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dyrektor – mgr </w:t>
      </w:r>
      <w:r w:rsidR="001B1991">
        <w:t>Ewa Kościańska</w:t>
      </w:r>
    </w:p>
    <w:p w:rsidR="00CB6D90" w:rsidRDefault="00CB6D90">
      <w:pPr>
        <w:numPr>
          <w:ilvl w:val="0"/>
          <w:numId w:val="2"/>
        </w:numPr>
        <w:spacing w:line="360" w:lineRule="auto"/>
        <w:jc w:val="both"/>
      </w:pPr>
      <w:r>
        <w:t>zastępca dyrektora – Jacek Sztajerowski</w:t>
      </w: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starszy terapeuta </w:t>
      </w:r>
      <w:r w:rsidR="008F7A2C">
        <w:t>– mgr Lidia Rzepczyńska</w:t>
      </w:r>
    </w:p>
    <w:p w:rsidR="00F876BB" w:rsidRDefault="00CB6D90">
      <w:pPr>
        <w:numPr>
          <w:ilvl w:val="0"/>
          <w:numId w:val="2"/>
        </w:numPr>
        <w:spacing w:line="360" w:lineRule="auto"/>
        <w:jc w:val="both"/>
      </w:pPr>
      <w:r>
        <w:t>psycholog</w:t>
      </w:r>
      <w:r w:rsidR="008F7A2C">
        <w:t xml:space="preserve">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>psycholog – mgr Natalia Dukowicz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C557E2" w:rsidRDefault="00C557E2" w:rsidP="00C557E2">
      <w:pPr>
        <w:numPr>
          <w:ilvl w:val="0"/>
          <w:numId w:val="2"/>
        </w:numPr>
        <w:spacing w:line="360" w:lineRule="auto"/>
        <w:jc w:val="both"/>
      </w:pPr>
      <w:r>
        <w:t>starszy terapeuta – mgr Małgorzata Walczak</w:t>
      </w:r>
    </w:p>
    <w:p w:rsidR="00F876BB" w:rsidRDefault="008F7A2C" w:rsidP="00C557E2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</w:t>
      </w:r>
      <w:r w:rsidR="00C557E2">
        <w:t xml:space="preserve">  </w:t>
      </w:r>
      <w:r>
        <w:t xml:space="preserve">  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 xml:space="preserve">mgr Marta </w:t>
      </w:r>
      <w:r w:rsidR="001B1991">
        <w:t>Cyniak</w:t>
      </w:r>
    </w:p>
    <w:p w:rsidR="00C557E2" w:rsidRDefault="00C557E2">
      <w:pPr>
        <w:numPr>
          <w:ilvl w:val="4"/>
          <w:numId w:val="6"/>
        </w:numPr>
        <w:spacing w:line="360" w:lineRule="auto"/>
        <w:jc w:val="both"/>
      </w:pPr>
      <w:r>
        <w:t>mgr Izabela Górecka</w:t>
      </w:r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1B1991" w:rsidRDefault="001B1991">
      <w:pPr>
        <w:numPr>
          <w:ilvl w:val="0"/>
          <w:numId w:val="2"/>
        </w:numPr>
        <w:spacing w:line="360" w:lineRule="auto"/>
        <w:jc w:val="both"/>
      </w:pPr>
      <w:r>
        <w:t>opiekun – Bożena Kucner</w:t>
      </w:r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</w:t>
      </w:r>
      <w:r w:rsidR="008B7463">
        <w:t xml:space="preserve">mgr </w:t>
      </w:r>
      <w:r>
        <w:t xml:space="preserve">Jadwiga </w:t>
      </w:r>
      <w:r w:rsidR="001B1991">
        <w:t>Lis</w:t>
      </w:r>
    </w:p>
    <w:p w:rsidR="001B1991" w:rsidRDefault="001B1991">
      <w:pPr>
        <w:numPr>
          <w:ilvl w:val="0"/>
          <w:numId w:val="4"/>
        </w:numPr>
        <w:spacing w:line="360" w:lineRule="auto"/>
        <w:jc w:val="both"/>
      </w:pPr>
      <w:r>
        <w:t>inspektor – mgr Edyta Kościołek</w:t>
      </w:r>
    </w:p>
    <w:p w:rsidR="008E761C" w:rsidRDefault="008E761C">
      <w:pPr>
        <w:numPr>
          <w:ilvl w:val="0"/>
          <w:numId w:val="4"/>
        </w:numPr>
        <w:spacing w:line="360" w:lineRule="auto"/>
        <w:jc w:val="both"/>
      </w:pPr>
      <w:r>
        <w:t>referent – Małgorzata Gudajczyk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370999" w:rsidRDefault="00370999">
      <w:pPr>
        <w:numPr>
          <w:ilvl w:val="0"/>
          <w:numId w:val="5"/>
        </w:numPr>
        <w:spacing w:line="360" w:lineRule="auto"/>
        <w:jc w:val="both"/>
      </w:pPr>
      <w:r>
        <w:t xml:space="preserve">kierowca/konserwator – </w:t>
      </w:r>
      <w:r w:rsidR="001B1991">
        <w:t>Krzysztof Franczyk</w:t>
      </w:r>
    </w:p>
    <w:p w:rsidR="00F876BB" w:rsidRDefault="00C557E2">
      <w:pPr>
        <w:numPr>
          <w:ilvl w:val="0"/>
          <w:numId w:val="5"/>
        </w:numPr>
        <w:spacing w:line="360" w:lineRule="auto"/>
        <w:jc w:val="both"/>
      </w:pPr>
      <w:r>
        <w:t>robotnik do pracy lekkiej</w:t>
      </w:r>
      <w:r w:rsidR="008F7A2C">
        <w:t xml:space="preserve"> – </w:t>
      </w:r>
      <w:r w:rsidR="00567757">
        <w:t>Sylwia Łapa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 xml:space="preserve">robotnik do pracy lekkiej – </w:t>
      </w:r>
      <w:r w:rsidR="00567757">
        <w:t>Katarzyna Perka</w:t>
      </w:r>
      <w:bookmarkStart w:id="0" w:name="_GoBack"/>
      <w:bookmarkEnd w:id="0"/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6"/>
    <w:rsid w:val="001B1991"/>
    <w:rsid w:val="00370999"/>
    <w:rsid w:val="00567757"/>
    <w:rsid w:val="00604BA0"/>
    <w:rsid w:val="0085523B"/>
    <w:rsid w:val="008B7463"/>
    <w:rsid w:val="008E761C"/>
    <w:rsid w:val="008F7A2C"/>
    <w:rsid w:val="00904236"/>
    <w:rsid w:val="00C557E2"/>
    <w:rsid w:val="00CB6D90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5C1EEE-E057-4C67-BE06-6A2D3EE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Ewa Kościańska</cp:lastModifiedBy>
  <cp:revision>2</cp:revision>
  <cp:lastPrinted>1900-12-31T23:00:00Z</cp:lastPrinted>
  <dcterms:created xsi:type="dcterms:W3CDTF">2023-03-21T08:22:00Z</dcterms:created>
  <dcterms:modified xsi:type="dcterms:W3CDTF">2023-03-21T08:22:00Z</dcterms:modified>
</cp:coreProperties>
</file>