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698481" w14:textId="77777777" w:rsidR="00F876BB" w:rsidRDefault="00904236">
      <w:pPr>
        <w:rPr>
          <w:b/>
          <w:bCs/>
          <w:i/>
          <w:iCs/>
        </w:rPr>
      </w:pPr>
      <w:r>
        <w:rPr>
          <w:noProof/>
          <w:lang w:eastAsia="pl-PL" w:bidi="ar-SA"/>
        </w:rPr>
        <w:drawing>
          <wp:anchor distT="0" distB="0" distL="0" distR="0" simplePos="0" relativeHeight="251657728" behindDoc="0" locked="0" layoutInCell="1" allowOverlap="1" wp14:anchorId="4F33B508" wp14:editId="0DB4C92E">
            <wp:simplePos x="0" y="0"/>
            <wp:positionH relativeFrom="column">
              <wp:posOffset>5198110</wp:posOffset>
            </wp:positionH>
            <wp:positionV relativeFrom="paragraph">
              <wp:posOffset>93345</wp:posOffset>
            </wp:positionV>
            <wp:extent cx="890905" cy="878840"/>
            <wp:effectExtent l="0" t="0" r="444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78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A2C">
        <w:rPr>
          <w:b/>
          <w:bCs/>
          <w:i/>
          <w:iCs/>
        </w:rPr>
        <w:t xml:space="preserve">KADRA: </w:t>
      </w:r>
    </w:p>
    <w:p w14:paraId="6D0D25D9" w14:textId="77777777" w:rsidR="00F876BB" w:rsidRDefault="00F876BB">
      <w:pPr>
        <w:rPr>
          <w:b/>
          <w:bCs/>
          <w:i/>
          <w:iCs/>
        </w:rPr>
      </w:pPr>
    </w:p>
    <w:p w14:paraId="2C71DFA2" w14:textId="77777777" w:rsidR="00F876BB" w:rsidRDefault="00F876BB">
      <w:pPr>
        <w:jc w:val="center"/>
      </w:pPr>
    </w:p>
    <w:p w14:paraId="279D0F9D" w14:textId="77777777" w:rsidR="00F876BB" w:rsidRDefault="008F7A2C">
      <w:pPr>
        <w:jc w:val="center"/>
      </w:pPr>
      <w:r>
        <w:rPr>
          <w:b/>
          <w:bCs/>
          <w:i/>
          <w:iCs/>
        </w:rPr>
        <w:t>Środowiskowego Domu Samopomocy „Koniczynka” w Bełchatowie,</w:t>
      </w:r>
      <w:r>
        <w:t xml:space="preserve"> </w:t>
      </w:r>
    </w:p>
    <w:p w14:paraId="4F6CB1A2" w14:textId="77777777" w:rsidR="00F876BB" w:rsidRDefault="008F7A2C">
      <w:pPr>
        <w:jc w:val="center"/>
      </w:pPr>
      <w:r>
        <w:t xml:space="preserve">którą stanowią następujące zespoły organizacyjne: </w:t>
      </w:r>
    </w:p>
    <w:p w14:paraId="17E76527" w14:textId="77777777" w:rsidR="00F876BB" w:rsidRDefault="00F876BB">
      <w:pPr>
        <w:jc w:val="center"/>
      </w:pPr>
    </w:p>
    <w:p w14:paraId="23203FB8" w14:textId="77777777" w:rsidR="00F876BB" w:rsidRDefault="00F876BB">
      <w:pPr>
        <w:jc w:val="center"/>
      </w:pPr>
    </w:p>
    <w:p w14:paraId="27393250" w14:textId="77777777" w:rsidR="00F876BB" w:rsidRPr="00FF3790" w:rsidRDefault="00F876BB">
      <w:pPr>
        <w:jc w:val="center"/>
        <w:rPr>
          <w:b/>
        </w:rPr>
      </w:pPr>
    </w:p>
    <w:p w14:paraId="584BF0F1" w14:textId="77777777" w:rsidR="00F876BB" w:rsidRPr="00FF3790" w:rsidRDefault="008F7A2C">
      <w:pPr>
        <w:numPr>
          <w:ilvl w:val="0"/>
          <w:numId w:val="1"/>
        </w:numPr>
        <w:jc w:val="both"/>
        <w:rPr>
          <w:b/>
        </w:rPr>
      </w:pPr>
      <w:r w:rsidRPr="00FF3790">
        <w:rPr>
          <w:b/>
        </w:rPr>
        <w:t>zespół wspierająco-aktywizujący, w skład którego wchodzi:</w:t>
      </w:r>
    </w:p>
    <w:p w14:paraId="74672B22" w14:textId="77777777" w:rsidR="00F876BB" w:rsidRDefault="00F876BB">
      <w:pPr>
        <w:spacing w:line="360" w:lineRule="auto"/>
        <w:jc w:val="both"/>
      </w:pPr>
    </w:p>
    <w:p w14:paraId="34EEB289" w14:textId="77777777" w:rsidR="00F876BB" w:rsidRDefault="008F7A2C">
      <w:pPr>
        <w:numPr>
          <w:ilvl w:val="0"/>
          <w:numId w:val="2"/>
        </w:numPr>
        <w:spacing w:line="360" w:lineRule="auto"/>
        <w:jc w:val="both"/>
      </w:pPr>
      <w:r>
        <w:t xml:space="preserve">dyrektor – mgr </w:t>
      </w:r>
      <w:r w:rsidR="001B1991">
        <w:t>Ewa Kościańska</w:t>
      </w:r>
    </w:p>
    <w:p w14:paraId="4443FCEC" w14:textId="77777777" w:rsidR="00CB6D90" w:rsidRDefault="00CB6D90">
      <w:pPr>
        <w:numPr>
          <w:ilvl w:val="0"/>
          <w:numId w:val="2"/>
        </w:numPr>
        <w:spacing w:line="360" w:lineRule="auto"/>
        <w:jc w:val="both"/>
      </w:pPr>
      <w:r>
        <w:t>zastępca dyrektora – Jacek Sztajerowski</w:t>
      </w:r>
    </w:p>
    <w:p w14:paraId="7F4ACAB0" w14:textId="77777777" w:rsidR="00F876BB" w:rsidRDefault="001B1991">
      <w:pPr>
        <w:numPr>
          <w:ilvl w:val="0"/>
          <w:numId w:val="2"/>
        </w:numPr>
        <w:spacing w:line="360" w:lineRule="auto"/>
        <w:jc w:val="both"/>
      </w:pPr>
      <w:r>
        <w:t xml:space="preserve">starszy terapeuta </w:t>
      </w:r>
      <w:r w:rsidR="008F7A2C">
        <w:t>– mgr Lidia Rzepczyńska</w:t>
      </w:r>
    </w:p>
    <w:p w14:paraId="734EC3C9" w14:textId="77777777" w:rsidR="00F876BB" w:rsidRDefault="00CB6D90">
      <w:pPr>
        <w:numPr>
          <w:ilvl w:val="0"/>
          <w:numId w:val="2"/>
        </w:numPr>
        <w:spacing w:line="360" w:lineRule="auto"/>
        <w:jc w:val="both"/>
      </w:pPr>
      <w:r>
        <w:t>psycholog</w:t>
      </w:r>
      <w:r w:rsidR="008F7A2C">
        <w:t xml:space="preserve"> – mgr Ewelina Bluszcz</w:t>
      </w:r>
    </w:p>
    <w:p w14:paraId="2FB9EDFB" w14:textId="7DF61301" w:rsidR="0085523B" w:rsidRDefault="0085523B">
      <w:pPr>
        <w:numPr>
          <w:ilvl w:val="0"/>
          <w:numId w:val="2"/>
        </w:numPr>
        <w:spacing w:line="360" w:lineRule="auto"/>
        <w:jc w:val="both"/>
      </w:pPr>
      <w:r>
        <w:t>p</w:t>
      </w:r>
      <w:r w:rsidR="00F9160D">
        <w:t>racownik socjalny</w:t>
      </w:r>
      <w:r>
        <w:t xml:space="preserve"> – mgr </w:t>
      </w:r>
      <w:r w:rsidR="00F9160D">
        <w:t>Agnieszka Zielińska</w:t>
      </w:r>
    </w:p>
    <w:p w14:paraId="0AEB88AF" w14:textId="77777777" w:rsidR="00F876BB" w:rsidRDefault="008F7A2C">
      <w:pPr>
        <w:numPr>
          <w:ilvl w:val="0"/>
          <w:numId w:val="2"/>
        </w:numPr>
        <w:spacing w:line="360" w:lineRule="auto"/>
        <w:jc w:val="both"/>
      </w:pPr>
      <w:r>
        <w:t>starszy terapeuta – mgr Barbara Fiszer</w:t>
      </w:r>
    </w:p>
    <w:p w14:paraId="08E75487" w14:textId="77777777" w:rsidR="00C557E2" w:rsidRDefault="00C557E2" w:rsidP="00C557E2">
      <w:pPr>
        <w:numPr>
          <w:ilvl w:val="0"/>
          <w:numId w:val="2"/>
        </w:numPr>
        <w:spacing w:line="360" w:lineRule="auto"/>
        <w:jc w:val="both"/>
      </w:pPr>
      <w:r>
        <w:t>starszy terapeuta – mgr Małgorzata Walczak</w:t>
      </w:r>
    </w:p>
    <w:p w14:paraId="2DA2864D" w14:textId="77777777" w:rsidR="00F876BB" w:rsidRDefault="008F7A2C" w:rsidP="00C557E2">
      <w:pPr>
        <w:numPr>
          <w:ilvl w:val="0"/>
          <w:numId w:val="2"/>
        </w:numPr>
        <w:spacing w:line="360" w:lineRule="auto"/>
        <w:jc w:val="both"/>
      </w:pPr>
      <w:r>
        <w:t xml:space="preserve">terapeuta </w:t>
      </w:r>
      <w:r>
        <w:tab/>
        <w:t xml:space="preserve"> –</w:t>
      </w:r>
      <w:r w:rsidR="00C557E2">
        <w:t xml:space="preserve">  </w:t>
      </w:r>
      <w:r>
        <w:t xml:space="preserve">  mgr Grzegorz Michoń</w:t>
      </w:r>
    </w:p>
    <w:p w14:paraId="4F0707D8" w14:textId="77777777" w:rsidR="00F876BB" w:rsidRDefault="008F7A2C">
      <w:pPr>
        <w:numPr>
          <w:ilvl w:val="4"/>
          <w:numId w:val="6"/>
        </w:numPr>
        <w:spacing w:line="360" w:lineRule="auto"/>
        <w:jc w:val="both"/>
      </w:pPr>
      <w:r>
        <w:t xml:space="preserve">mgr Marta </w:t>
      </w:r>
      <w:r w:rsidR="001B1991">
        <w:t>Cyniak</w:t>
      </w:r>
    </w:p>
    <w:p w14:paraId="5BC4DB6F" w14:textId="77777777" w:rsidR="00C557E2" w:rsidRDefault="00C557E2">
      <w:pPr>
        <w:numPr>
          <w:ilvl w:val="4"/>
          <w:numId w:val="6"/>
        </w:numPr>
        <w:spacing w:line="360" w:lineRule="auto"/>
        <w:jc w:val="both"/>
      </w:pPr>
      <w:r>
        <w:t>mgr Izabela Górecka</w:t>
      </w:r>
    </w:p>
    <w:p w14:paraId="2A2315BB" w14:textId="77777777" w:rsidR="00604BA0" w:rsidRDefault="00604BA0">
      <w:pPr>
        <w:numPr>
          <w:ilvl w:val="4"/>
          <w:numId w:val="6"/>
        </w:numPr>
        <w:spacing w:line="360" w:lineRule="auto"/>
        <w:jc w:val="both"/>
      </w:pPr>
      <w:r>
        <w:t>mgr Beata Szewczyk</w:t>
      </w:r>
    </w:p>
    <w:p w14:paraId="1F0569B2" w14:textId="77777777" w:rsidR="00F876BB" w:rsidRDefault="008F7A2C">
      <w:pPr>
        <w:numPr>
          <w:ilvl w:val="0"/>
          <w:numId w:val="2"/>
        </w:numPr>
        <w:spacing w:line="360" w:lineRule="auto"/>
        <w:jc w:val="both"/>
      </w:pPr>
      <w:r>
        <w:t>starszy instruktor terapii zajęciowej - Andrzej Przerywacz</w:t>
      </w:r>
    </w:p>
    <w:p w14:paraId="2DB4A56F" w14:textId="77777777" w:rsidR="00F876BB" w:rsidRDefault="008F7A2C">
      <w:pPr>
        <w:numPr>
          <w:ilvl w:val="0"/>
          <w:numId w:val="2"/>
        </w:numPr>
        <w:spacing w:line="360" w:lineRule="auto"/>
        <w:jc w:val="both"/>
      </w:pPr>
      <w:r>
        <w:t>starsza pielęgniarka – Ewa Piechocka</w:t>
      </w:r>
    </w:p>
    <w:p w14:paraId="063B7004" w14:textId="77777777" w:rsidR="00F876BB" w:rsidRDefault="008F7A2C">
      <w:pPr>
        <w:numPr>
          <w:ilvl w:val="0"/>
          <w:numId w:val="2"/>
        </w:numPr>
        <w:spacing w:line="360" w:lineRule="auto"/>
        <w:jc w:val="both"/>
      </w:pPr>
      <w:r>
        <w:t>opiekun – Iwona Koch</w:t>
      </w:r>
    </w:p>
    <w:p w14:paraId="3144F104" w14:textId="77777777" w:rsidR="001B1991" w:rsidRDefault="001B1991">
      <w:pPr>
        <w:numPr>
          <w:ilvl w:val="0"/>
          <w:numId w:val="2"/>
        </w:numPr>
        <w:spacing w:line="360" w:lineRule="auto"/>
        <w:jc w:val="both"/>
      </w:pPr>
      <w:r>
        <w:t>opiekun – Bożena Kucner</w:t>
      </w:r>
    </w:p>
    <w:p w14:paraId="3CDEFCB2" w14:textId="77777777" w:rsidR="00F876BB" w:rsidRDefault="00F876BB">
      <w:pPr>
        <w:spacing w:line="360" w:lineRule="auto"/>
        <w:jc w:val="both"/>
      </w:pPr>
    </w:p>
    <w:p w14:paraId="51911520" w14:textId="77777777" w:rsidR="00F876BB" w:rsidRPr="00FF3790" w:rsidRDefault="008F7A2C">
      <w:pPr>
        <w:numPr>
          <w:ilvl w:val="1"/>
          <w:numId w:val="3"/>
        </w:numPr>
        <w:spacing w:line="360" w:lineRule="auto"/>
        <w:jc w:val="both"/>
        <w:rPr>
          <w:b/>
        </w:rPr>
      </w:pPr>
      <w:r w:rsidRPr="00FF3790">
        <w:rPr>
          <w:b/>
        </w:rPr>
        <w:t>zespół działalności administracyjnej, w skład którego wchodzą:</w:t>
      </w:r>
    </w:p>
    <w:p w14:paraId="45E44C02" w14:textId="77777777" w:rsidR="00F876BB" w:rsidRDefault="00F876BB">
      <w:pPr>
        <w:spacing w:line="360" w:lineRule="auto"/>
        <w:jc w:val="both"/>
      </w:pPr>
    </w:p>
    <w:p w14:paraId="6244CB55" w14:textId="77777777" w:rsidR="00F876BB" w:rsidRDefault="008F7A2C">
      <w:pPr>
        <w:numPr>
          <w:ilvl w:val="0"/>
          <w:numId w:val="4"/>
        </w:numPr>
        <w:spacing w:line="360" w:lineRule="auto"/>
        <w:jc w:val="both"/>
      </w:pPr>
      <w:r>
        <w:t xml:space="preserve">główny księgowy -  </w:t>
      </w:r>
      <w:r w:rsidR="008B7463">
        <w:t xml:space="preserve">mgr </w:t>
      </w:r>
      <w:r>
        <w:t xml:space="preserve">Jadwiga </w:t>
      </w:r>
      <w:r w:rsidR="001B1991">
        <w:t>Lis</w:t>
      </w:r>
    </w:p>
    <w:p w14:paraId="26D3C2EE" w14:textId="77777777" w:rsidR="008E761C" w:rsidRDefault="008E761C">
      <w:pPr>
        <w:numPr>
          <w:ilvl w:val="0"/>
          <w:numId w:val="4"/>
        </w:numPr>
        <w:spacing w:line="360" w:lineRule="auto"/>
        <w:jc w:val="both"/>
      </w:pPr>
      <w:r>
        <w:t>referent – Małgorzata Gudajczyk</w:t>
      </w:r>
    </w:p>
    <w:p w14:paraId="24E9F828" w14:textId="77777777" w:rsidR="00F876BB" w:rsidRDefault="00F876BB">
      <w:pPr>
        <w:spacing w:line="360" w:lineRule="auto"/>
        <w:jc w:val="both"/>
      </w:pPr>
    </w:p>
    <w:p w14:paraId="3EE1EC40" w14:textId="77777777" w:rsidR="00F876BB" w:rsidRDefault="008F7A2C">
      <w:pPr>
        <w:spacing w:line="360" w:lineRule="auto"/>
        <w:jc w:val="both"/>
      </w:pPr>
      <w:r>
        <w:tab/>
      </w:r>
      <w:r w:rsidRPr="00FF3790">
        <w:rPr>
          <w:b/>
        </w:rPr>
        <w:t>3.</w:t>
      </w:r>
      <w:r>
        <w:t xml:space="preserve">   </w:t>
      </w:r>
      <w:r w:rsidRPr="00FF3790">
        <w:rPr>
          <w:b/>
        </w:rPr>
        <w:t>zespół gospodarczy i obsługa, w skład którego wchodzą:</w:t>
      </w:r>
      <w:r>
        <w:t xml:space="preserve"> </w:t>
      </w:r>
    </w:p>
    <w:p w14:paraId="7C31254B" w14:textId="77777777" w:rsidR="00F876BB" w:rsidRDefault="00F876BB">
      <w:pPr>
        <w:spacing w:line="360" w:lineRule="auto"/>
        <w:jc w:val="both"/>
      </w:pPr>
    </w:p>
    <w:p w14:paraId="0470AA7B" w14:textId="77777777" w:rsidR="00370999" w:rsidRDefault="00370999">
      <w:pPr>
        <w:numPr>
          <w:ilvl w:val="0"/>
          <w:numId w:val="5"/>
        </w:numPr>
        <w:spacing w:line="360" w:lineRule="auto"/>
        <w:jc w:val="both"/>
      </w:pPr>
      <w:r>
        <w:t xml:space="preserve">kierowca/konserwator – </w:t>
      </w:r>
      <w:r w:rsidR="001B1991">
        <w:t>Krzysztof Franczyk</w:t>
      </w:r>
    </w:p>
    <w:p w14:paraId="7148EA73" w14:textId="77777777" w:rsidR="00F876BB" w:rsidRDefault="00C557E2">
      <w:pPr>
        <w:numPr>
          <w:ilvl w:val="0"/>
          <w:numId w:val="5"/>
        </w:numPr>
        <w:spacing w:line="360" w:lineRule="auto"/>
        <w:jc w:val="both"/>
      </w:pPr>
      <w:r>
        <w:t>robotnik do pracy lekkiej</w:t>
      </w:r>
      <w:r w:rsidR="008F7A2C">
        <w:t xml:space="preserve"> – </w:t>
      </w:r>
      <w:r w:rsidR="00567757">
        <w:t>Sylwia Łapa</w:t>
      </w:r>
    </w:p>
    <w:p w14:paraId="15573FB5" w14:textId="77777777" w:rsidR="008F7A2C" w:rsidRDefault="008F7A2C">
      <w:pPr>
        <w:numPr>
          <w:ilvl w:val="0"/>
          <w:numId w:val="5"/>
        </w:numPr>
        <w:spacing w:line="360" w:lineRule="auto"/>
        <w:jc w:val="both"/>
      </w:pPr>
      <w:r>
        <w:t xml:space="preserve">robotnik do pracy lekkiej – </w:t>
      </w:r>
      <w:r w:rsidR="00567757">
        <w:t>Katarzyna Perka</w:t>
      </w:r>
    </w:p>
    <w:sectPr w:rsidR="008F7A2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1140"/>
        </w:tabs>
        <w:ind w:left="114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220"/>
        </w:tabs>
        <w:ind w:left="22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300"/>
        </w:tabs>
        <w:ind w:left="33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AD24E63"/>
    <w:multiLevelType w:val="hybridMultilevel"/>
    <w:tmpl w:val="D908A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370445">
    <w:abstractNumId w:val="0"/>
  </w:num>
  <w:num w:numId="2" w16cid:durableId="1983190970">
    <w:abstractNumId w:val="1"/>
  </w:num>
  <w:num w:numId="3" w16cid:durableId="1500585689">
    <w:abstractNumId w:val="2"/>
  </w:num>
  <w:num w:numId="4" w16cid:durableId="1731150117">
    <w:abstractNumId w:val="3"/>
  </w:num>
  <w:num w:numId="5" w16cid:durableId="1703172159">
    <w:abstractNumId w:val="4"/>
  </w:num>
  <w:num w:numId="6" w16cid:durableId="1721437588">
    <w:abstractNumId w:val="5"/>
  </w:num>
  <w:num w:numId="7" w16cid:durableId="1415738364">
    <w:abstractNumId w:val="6"/>
  </w:num>
  <w:num w:numId="8" w16cid:durableId="5382060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236"/>
    <w:rsid w:val="001B1991"/>
    <w:rsid w:val="00370999"/>
    <w:rsid w:val="00567757"/>
    <w:rsid w:val="00604BA0"/>
    <w:rsid w:val="0085523B"/>
    <w:rsid w:val="008B7463"/>
    <w:rsid w:val="008E761C"/>
    <w:rsid w:val="008F7A2C"/>
    <w:rsid w:val="00904236"/>
    <w:rsid w:val="00C557E2"/>
    <w:rsid w:val="00CB6D90"/>
    <w:rsid w:val="00F876BB"/>
    <w:rsid w:val="00F9160D"/>
    <w:rsid w:val="00F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B05BF7"/>
  <w15:docId w15:val="{855C1EEE-E057-4C67-BE06-6A2D3EE1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1111">
    <w:name w:val="WW-Absatz-Standardschriftart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604BA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ŚDS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ŚDS</dc:creator>
  <cp:keywords/>
  <cp:lastModifiedBy>Admin</cp:lastModifiedBy>
  <cp:revision>2</cp:revision>
  <cp:lastPrinted>1900-12-31T23:00:00Z</cp:lastPrinted>
  <dcterms:created xsi:type="dcterms:W3CDTF">2024-03-18T09:40:00Z</dcterms:created>
  <dcterms:modified xsi:type="dcterms:W3CDTF">2024-03-18T09:40:00Z</dcterms:modified>
</cp:coreProperties>
</file>