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BC" w:rsidRPr="00143F9D" w:rsidRDefault="00FA5110" w:rsidP="00D50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9D">
        <w:rPr>
          <w:rFonts w:ascii="Times New Roman" w:hAnsi="Times New Roman" w:cs="Times New Roman"/>
          <w:b/>
          <w:sz w:val="24"/>
          <w:szCs w:val="24"/>
        </w:rPr>
        <w:t xml:space="preserve">BUDŻET </w:t>
      </w:r>
    </w:p>
    <w:p w:rsidR="00614EBC" w:rsidRPr="00143F9D" w:rsidRDefault="00FA5110" w:rsidP="00D501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9D">
        <w:rPr>
          <w:rFonts w:ascii="Times New Roman" w:hAnsi="Times New Roman" w:cs="Times New Roman"/>
          <w:b/>
          <w:sz w:val="24"/>
          <w:szCs w:val="24"/>
        </w:rPr>
        <w:t xml:space="preserve">Plan finansowy na 2012 r. </w:t>
      </w:r>
    </w:p>
    <w:p w:rsidR="00614EBC" w:rsidRDefault="00FA5110" w:rsidP="00D501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43F9D">
        <w:rPr>
          <w:rFonts w:ascii="Times New Roman" w:hAnsi="Times New Roman" w:cs="Times New Roman"/>
          <w:b/>
          <w:sz w:val="24"/>
          <w:szCs w:val="24"/>
        </w:rPr>
        <w:t>681 629, 00 zł</w:t>
      </w:r>
      <w:r w:rsidR="0098697B" w:rsidRPr="00143F9D">
        <w:rPr>
          <w:rFonts w:ascii="Times New Roman" w:hAnsi="Times New Roman" w:cs="Times New Roman"/>
          <w:b/>
          <w:sz w:val="24"/>
          <w:szCs w:val="24"/>
        </w:rPr>
        <w:t>.</w:t>
      </w:r>
    </w:p>
    <w:p w:rsidR="00143F9D" w:rsidRPr="00143F9D" w:rsidRDefault="00143F9D" w:rsidP="00D501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14EBC" w:rsidRPr="00143F9D" w:rsidRDefault="00FA5110" w:rsidP="00D501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9D">
        <w:rPr>
          <w:rFonts w:ascii="Times New Roman" w:hAnsi="Times New Roman" w:cs="Times New Roman"/>
          <w:b/>
          <w:sz w:val="24"/>
          <w:szCs w:val="24"/>
        </w:rPr>
        <w:t xml:space="preserve">Plan finansowy na 2013 r. </w:t>
      </w:r>
    </w:p>
    <w:p w:rsidR="009F04F7" w:rsidRDefault="009F04F7" w:rsidP="00D501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43F9D">
        <w:rPr>
          <w:rFonts w:ascii="Times New Roman" w:hAnsi="Times New Roman" w:cs="Times New Roman"/>
          <w:b/>
          <w:sz w:val="24"/>
          <w:szCs w:val="24"/>
        </w:rPr>
        <w:t xml:space="preserve">731 454,00 zł. </w:t>
      </w:r>
    </w:p>
    <w:p w:rsidR="00143F9D" w:rsidRPr="00143F9D" w:rsidRDefault="00143F9D" w:rsidP="00D501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14EBC" w:rsidRPr="00143F9D" w:rsidRDefault="00FA5110" w:rsidP="00D501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9D">
        <w:rPr>
          <w:rFonts w:ascii="Times New Roman" w:hAnsi="Times New Roman" w:cs="Times New Roman"/>
          <w:b/>
          <w:sz w:val="24"/>
          <w:szCs w:val="24"/>
        </w:rPr>
        <w:t>Plan finansowy na 2014 r.</w:t>
      </w:r>
    </w:p>
    <w:p w:rsidR="009F04F7" w:rsidRDefault="009F04F7" w:rsidP="00D501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43F9D">
        <w:rPr>
          <w:rFonts w:ascii="Times New Roman" w:hAnsi="Times New Roman" w:cs="Times New Roman"/>
          <w:b/>
          <w:sz w:val="24"/>
          <w:szCs w:val="24"/>
        </w:rPr>
        <w:t xml:space="preserve">776 092,00 zł. </w:t>
      </w:r>
    </w:p>
    <w:p w:rsidR="00143F9D" w:rsidRPr="00143F9D" w:rsidRDefault="00143F9D" w:rsidP="00D501D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DDA" w:rsidRPr="00143F9D" w:rsidRDefault="00A31DDA" w:rsidP="00D501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9D">
        <w:rPr>
          <w:rFonts w:ascii="Times New Roman" w:hAnsi="Times New Roman" w:cs="Times New Roman"/>
          <w:b/>
          <w:sz w:val="24"/>
          <w:szCs w:val="24"/>
        </w:rPr>
        <w:t xml:space="preserve">Plan Finansowy na 2015 r. </w:t>
      </w:r>
    </w:p>
    <w:p w:rsidR="00A31DDA" w:rsidRPr="00143F9D" w:rsidRDefault="00A31DDA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98697B" w:rsidRPr="00143F9D" w:rsidRDefault="0098697B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 xml:space="preserve">zlecone - 648 000,00 zł., </w:t>
      </w:r>
      <w:r w:rsidRPr="00143F9D">
        <w:rPr>
          <w:rFonts w:ascii="Times New Roman" w:hAnsi="Times New Roman" w:cs="Times New Roman"/>
          <w:b/>
          <w:sz w:val="24"/>
        </w:rPr>
        <w:br/>
        <w:t>własne  - 271 553,00 zł.</w:t>
      </w:r>
    </w:p>
    <w:p w:rsidR="0098697B" w:rsidRPr="00143F9D" w:rsidRDefault="0098697B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8697B" w:rsidRPr="00143F9D" w:rsidRDefault="0098697B" w:rsidP="00D501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 xml:space="preserve">Plan finansowy na 2016 r. </w:t>
      </w:r>
    </w:p>
    <w:p w:rsidR="0098697B" w:rsidRPr="00143F9D" w:rsidRDefault="0098697B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98697B" w:rsidRPr="00143F9D" w:rsidRDefault="0098697B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 xml:space="preserve">zlecone - 684 000,00 zł., </w:t>
      </w:r>
    </w:p>
    <w:p w:rsidR="0098697B" w:rsidRPr="00143F9D" w:rsidRDefault="0098697B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>własne - 295 600,00 zł.</w:t>
      </w:r>
    </w:p>
    <w:p w:rsidR="00DE1E56" w:rsidRPr="00143F9D" w:rsidRDefault="00DE1E56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1E56" w:rsidRPr="00143F9D" w:rsidRDefault="00DE1E56" w:rsidP="00D501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 xml:space="preserve">Plan finansowy na 2017 r. </w:t>
      </w:r>
    </w:p>
    <w:p w:rsidR="00DE1E56" w:rsidRPr="00143F9D" w:rsidRDefault="00DE1E56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E1E56" w:rsidRPr="00143F9D" w:rsidRDefault="00DE1E56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 xml:space="preserve">zlecone - 932 236,00 zł., </w:t>
      </w:r>
    </w:p>
    <w:p w:rsidR="00DE1E56" w:rsidRPr="00143F9D" w:rsidRDefault="00DE1E56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>własne -  446 010,00 zł.</w:t>
      </w:r>
    </w:p>
    <w:p w:rsidR="00DE1E56" w:rsidRPr="00143F9D" w:rsidRDefault="00DE1E56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E1E56" w:rsidRPr="00143F9D" w:rsidRDefault="00DE1E56" w:rsidP="00D501D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 xml:space="preserve">Plan finansowy na 2018 r. </w:t>
      </w:r>
    </w:p>
    <w:p w:rsidR="00DE1E56" w:rsidRPr="00143F9D" w:rsidRDefault="00DE1E56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E1E56" w:rsidRPr="00143F9D" w:rsidRDefault="00DE1E56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 xml:space="preserve">zlecone – 1 088 199,00 zł., </w:t>
      </w:r>
    </w:p>
    <w:p w:rsidR="00DE1E56" w:rsidRPr="00143F9D" w:rsidRDefault="00DE1E56" w:rsidP="00D501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F9D">
        <w:rPr>
          <w:rFonts w:ascii="Times New Roman" w:hAnsi="Times New Roman" w:cs="Times New Roman"/>
          <w:b/>
          <w:sz w:val="24"/>
        </w:rPr>
        <w:t>własne –  468 860,00 zł.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501D0" w:rsidRPr="00143F9D" w:rsidRDefault="00D501D0" w:rsidP="00D501D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Plan Finansowy na rok 2019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zlecone – 1 306 165,00 zł.,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własne – 529 800,00 zł.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501D0" w:rsidRPr="00143F9D" w:rsidRDefault="00D501D0" w:rsidP="00D501D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Plan Finansowy na rok 2020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zlecone – 1 302 119,00 zł.,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własne – 537 900,00 zł.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501D0" w:rsidRPr="00143F9D" w:rsidRDefault="00D501D0" w:rsidP="00D501D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Plan Finansowy na rok 2021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zlecone – 1 266 116,00 zł.,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własne – 564 604,00 zł.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501D0" w:rsidRPr="00143F9D" w:rsidRDefault="00D501D0" w:rsidP="00D501D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Plan Finansowy na rok  2022 wg stanu na dzień 01.01.2022 rok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zlecone – 1 396 800,00 zł.,</w:t>
      </w:r>
    </w:p>
    <w:p w:rsidR="00D501D0" w:rsidRPr="00143F9D" w:rsidRDefault="00D501D0" w:rsidP="00D501D0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43F9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własne – 606 441,00  zł.</w:t>
      </w:r>
    </w:p>
    <w:p w:rsidR="0098697B" w:rsidRPr="00143F9D" w:rsidRDefault="0098697B" w:rsidP="00D501D0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98697B" w:rsidRPr="0014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7280"/>
        </w:tabs>
        <w:ind w:left="-17280" w:hanging="360"/>
      </w:pPr>
    </w:lvl>
    <w:lvl w:ilvl="1">
      <w:start w:val="3"/>
      <w:numFmt w:val="decimal"/>
      <w:lvlText w:val="%2."/>
      <w:lvlJc w:val="left"/>
      <w:pPr>
        <w:tabs>
          <w:tab w:val="num" w:pos="-16920"/>
        </w:tabs>
        <w:ind w:left="-16920" w:hanging="360"/>
      </w:pPr>
    </w:lvl>
    <w:lvl w:ilvl="2">
      <w:start w:val="1"/>
      <w:numFmt w:val="decimal"/>
      <w:lvlText w:val="%3."/>
      <w:lvlJc w:val="left"/>
      <w:pPr>
        <w:tabs>
          <w:tab w:val="num" w:pos="-16560"/>
        </w:tabs>
        <w:ind w:left="-16560" w:hanging="360"/>
      </w:pPr>
    </w:lvl>
    <w:lvl w:ilvl="3">
      <w:start w:val="1"/>
      <w:numFmt w:val="decimal"/>
      <w:lvlText w:val="%4."/>
      <w:lvlJc w:val="left"/>
      <w:pPr>
        <w:tabs>
          <w:tab w:val="num" w:pos="-16200"/>
        </w:tabs>
        <w:ind w:left="-16200" w:hanging="360"/>
      </w:pPr>
    </w:lvl>
    <w:lvl w:ilvl="4">
      <w:start w:val="1"/>
      <w:numFmt w:val="decimal"/>
      <w:lvlText w:val="%5."/>
      <w:lvlJc w:val="left"/>
      <w:pPr>
        <w:tabs>
          <w:tab w:val="num" w:pos="-15840"/>
        </w:tabs>
        <w:ind w:left="-15840" w:hanging="360"/>
      </w:pPr>
    </w:lvl>
    <w:lvl w:ilvl="5">
      <w:start w:val="1"/>
      <w:numFmt w:val="decimal"/>
      <w:lvlText w:val="%6."/>
      <w:lvlJc w:val="left"/>
      <w:pPr>
        <w:tabs>
          <w:tab w:val="num" w:pos="-15480"/>
        </w:tabs>
        <w:ind w:left="-15480" w:hanging="360"/>
      </w:pPr>
    </w:lvl>
    <w:lvl w:ilvl="6">
      <w:start w:val="1"/>
      <w:numFmt w:val="decimal"/>
      <w:lvlText w:val="%7."/>
      <w:lvlJc w:val="left"/>
      <w:pPr>
        <w:tabs>
          <w:tab w:val="num" w:pos="-15120"/>
        </w:tabs>
        <w:ind w:left="-15120" w:hanging="360"/>
      </w:pPr>
    </w:lvl>
    <w:lvl w:ilvl="7">
      <w:start w:val="1"/>
      <w:numFmt w:val="decimal"/>
      <w:lvlText w:val="%8."/>
      <w:lvlJc w:val="left"/>
      <w:pPr>
        <w:tabs>
          <w:tab w:val="num" w:pos="-14760"/>
        </w:tabs>
        <w:ind w:left="-14760" w:hanging="360"/>
      </w:pPr>
    </w:lvl>
    <w:lvl w:ilvl="8">
      <w:start w:val="1"/>
      <w:numFmt w:val="decimal"/>
      <w:lvlText w:val="%9."/>
      <w:lvlJc w:val="left"/>
      <w:pPr>
        <w:tabs>
          <w:tab w:val="num" w:pos="-14400"/>
        </w:tabs>
        <w:ind w:left="-144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2E393A"/>
    <w:multiLevelType w:val="hybridMultilevel"/>
    <w:tmpl w:val="9FDC6654"/>
    <w:lvl w:ilvl="0" w:tplc="8B8E5E2E">
      <w:start w:val="7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18BB"/>
    <w:multiLevelType w:val="hybridMultilevel"/>
    <w:tmpl w:val="7DEE99EA"/>
    <w:lvl w:ilvl="0" w:tplc="40F09F94">
      <w:start w:val="7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DD783C"/>
    <w:multiLevelType w:val="hybridMultilevel"/>
    <w:tmpl w:val="BED6A5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497499"/>
    <w:multiLevelType w:val="hybridMultilevel"/>
    <w:tmpl w:val="E0DC091E"/>
    <w:lvl w:ilvl="0" w:tplc="7DD859C2">
      <w:start w:val="7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172376"/>
    <w:multiLevelType w:val="hybridMultilevel"/>
    <w:tmpl w:val="36780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F7"/>
    <w:rsid w:val="00143F9D"/>
    <w:rsid w:val="001B5BD4"/>
    <w:rsid w:val="00614EBC"/>
    <w:rsid w:val="0098697B"/>
    <w:rsid w:val="009F04F7"/>
    <w:rsid w:val="00A31DDA"/>
    <w:rsid w:val="00D501D0"/>
    <w:rsid w:val="00DE1E56"/>
    <w:rsid w:val="00F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1E44AC-BA00-4CF8-A12C-1B18C2B4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Ewa Kościańska</cp:lastModifiedBy>
  <cp:revision>3</cp:revision>
  <cp:lastPrinted>1900-12-31T23:00:00Z</cp:lastPrinted>
  <dcterms:created xsi:type="dcterms:W3CDTF">2022-05-26T10:57:00Z</dcterms:created>
  <dcterms:modified xsi:type="dcterms:W3CDTF">2022-05-26T10:58:00Z</dcterms:modified>
</cp:coreProperties>
</file>