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07" w:rsidRPr="00A43C1D" w:rsidRDefault="00FA6307" w:rsidP="002517AB">
      <w:pPr>
        <w:jc w:val="center"/>
        <w:rPr>
          <w:b/>
        </w:rPr>
      </w:pPr>
      <w:r w:rsidRPr="00A43C1D">
        <w:rPr>
          <w:b/>
        </w:rPr>
        <w:t>STATUT</w:t>
      </w:r>
    </w:p>
    <w:p w:rsidR="002517AB" w:rsidRDefault="002517AB" w:rsidP="002517AB">
      <w:pPr>
        <w:jc w:val="center"/>
        <w:rPr>
          <w:b/>
        </w:rPr>
      </w:pPr>
      <w:r>
        <w:rPr>
          <w:b/>
        </w:rPr>
        <w:t xml:space="preserve">PUBLICZNEJ SZKOŁY PODSTAWOWEJ SPECJALNEJ </w:t>
      </w:r>
    </w:p>
    <w:p w:rsidR="00FA6307" w:rsidRPr="00A43C1D" w:rsidRDefault="002517AB" w:rsidP="002517AB">
      <w:pPr>
        <w:jc w:val="center"/>
        <w:rPr>
          <w:b/>
        </w:rPr>
      </w:pPr>
      <w:r>
        <w:rPr>
          <w:b/>
        </w:rPr>
        <w:t>W SPECJALNYM OŚRODKU SZKOLNO-WYCHOWAWCZYM W STOKU LACKIM</w:t>
      </w:r>
    </w:p>
    <w:p w:rsidR="00FA6307" w:rsidRPr="00A73DAB" w:rsidRDefault="00FA6307" w:rsidP="00A73DAB">
      <w:pPr>
        <w:spacing w:before="240"/>
        <w:jc w:val="center"/>
        <w:rPr>
          <w:b/>
        </w:rPr>
      </w:pPr>
      <w:bookmarkStart w:id="0" w:name="_Toc439601934"/>
      <w:bookmarkStart w:id="1" w:name="_Toc468354528"/>
      <w:bookmarkStart w:id="2" w:name="_Toc468354169"/>
      <w:bookmarkStart w:id="3" w:name="_Toc468353361"/>
      <w:r w:rsidRPr="00A73DAB">
        <w:rPr>
          <w:b/>
        </w:rPr>
        <w:t>Rozdział 1</w:t>
      </w:r>
    </w:p>
    <w:bookmarkEnd w:id="0"/>
    <w:bookmarkEnd w:id="1"/>
    <w:bookmarkEnd w:id="2"/>
    <w:bookmarkEnd w:id="3"/>
    <w:p w:rsidR="00FA6307" w:rsidRPr="00A73DAB" w:rsidRDefault="00FA6307" w:rsidP="00A73DAB">
      <w:pPr>
        <w:jc w:val="center"/>
        <w:rPr>
          <w:b/>
        </w:rPr>
      </w:pPr>
      <w:r w:rsidRPr="00A73DAB">
        <w:rPr>
          <w:b/>
        </w:rPr>
        <w:t>Postanowienia ogólne</w:t>
      </w:r>
    </w:p>
    <w:p w:rsidR="00FA6307" w:rsidRPr="00A73DAB" w:rsidRDefault="00A73DAB" w:rsidP="00A73DAB">
      <w:pPr>
        <w:spacing w:before="240"/>
        <w:jc w:val="center"/>
        <w:rPr>
          <w:b/>
        </w:rPr>
      </w:pPr>
      <w:r>
        <w:rPr>
          <w:b/>
        </w:rPr>
        <w:t>§ </w:t>
      </w:r>
      <w:r w:rsidR="00FA6307" w:rsidRPr="00A73DAB">
        <w:rPr>
          <w:b/>
        </w:rPr>
        <w:t>1</w:t>
      </w:r>
    </w:p>
    <w:p w:rsidR="00FA6307" w:rsidRPr="00FA6307" w:rsidRDefault="00A73DAB" w:rsidP="00A73DAB">
      <w:pPr>
        <w:ind w:left="426" w:hanging="426"/>
        <w:jc w:val="both"/>
      </w:pPr>
      <w:r>
        <w:t>1.</w:t>
      </w:r>
      <w:r>
        <w:tab/>
      </w:r>
      <w:r w:rsidR="00FA6307" w:rsidRPr="00FA6307">
        <w:t>Ilekroć w dalszej treści Statutu jest mowa bez bliższego określenia o:</w:t>
      </w:r>
    </w:p>
    <w:p w:rsidR="00FA6307" w:rsidRPr="00FA6307" w:rsidRDefault="00FA6307" w:rsidP="00A73DAB">
      <w:pPr>
        <w:ind w:left="852" w:hanging="426"/>
        <w:jc w:val="both"/>
      </w:pPr>
      <w:r w:rsidRPr="00FA6307">
        <w:t>1)</w:t>
      </w:r>
      <w:r w:rsidRPr="00FA6307">
        <w:tab/>
        <w:t>Prawie oświatowym - należy przez to rozumieć ustawę z 14 grudnia 2016 r. - Prawo oświatowe (Dz.U. z 2017 r. poz. 59 ze zm.);</w:t>
      </w:r>
    </w:p>
    <w:p w:rsidR="00FA6307" w:rsidRPr="00FA6307" w:rsidRDefault="00FA6307" w:rsidP="00A73DAB">
      <w:pPr>
        <w:ind w:left="852" w:hanging="426"/>
        <w:jc w:val="both"/>
      </w:pPr>
      <w:r w:rsidRPr="00FA6307">
        <w:t>2)</w:t>
      </w:r>
      <w:r w:rsidRPr="00FA6307">
        <w:tab/>
        <w:t>ustawie o systemie oświaty - należy przez to rozumieć ustawę z 7 września 1991 r. o</w:t>
      </w:r>
      <w:r w:rsidR="00746A79">
        <w:t> </w:t>
      </w:r>
      <w:r w:rsidRPr="00FA6307">
        <w:t>systemie oświaty (Dz.U. z 2016 r. poz. 1943 ze zm.);</w:t>
      </w:r>
    </w:p>
    <w:p w:rsidR="00FA6307" w:rsidRPr="00FA6307" w:rsidRDefault="00FA6307" w:rsidP="00A73DAB">
      <w:pPr>
        <w:ind w:left="852" w:hanging="426"/>
        <w:jc w:val="both"/>
      </w:pPr>
      <w:r w:rsidRPr="00FA6307">
        <w:t>3)</w:t>
      </w:r>
      <w:r w:rsidRPr="00FA6307">
        <w:tab/>
        <w:t xml:space="preserve">Szkole - należy przez to rozumieć </w:t>
      </w:r>
      <w:r w:rsidR="00746A79">
        <w:t xml:space="preserve">Publiczną </w:t>
      </w:r>
      <w:r w:rsidRPr="00FA6307">
        <w:t>Szkołę Podstawową</w:t>
      </w:r>
      <w:r w:rsidR="00746A79">
        <w:t xml:space="preserve"> Specjalną w Specjalnym Ośrodku Szkolno-Wychowawczym w Stoku Lackim</w:t>
      </w:r>
      <w:r w:rsidRPr="00FA6307">
        <w:t>;</w:t>
      </w:r>
    </w:p>
    <w:p w:rsidR="00FA6307" w:rsidRPr="00FA6307" w:rsidRDefault="00FA6307" w:rsidP="00A73DAB">
      <w:pPr>
        <w:ind w:left="852" w:hanging="426"/>
        <w:jc w:val="both"/>
      </w:pPr>
      <w:r w:rsidRPr="00FA6307">
        <w:t>4)</w:t>
      </w:r>
      <w:r w:rsidRPr="00FA6307">
        <w:tab/>
        <w:t>rodzicach - należy przez to rozumieć także prawnych opiekunów dziecka oraz osoby (podmioty) sprawujące pieczę zastępczą nad dzieckiem;</w:t>
      </w:r>
    </w:p>
    <w:p w:rsidR="00FA6307" w:rsidRPr="00FA6307" w:rsidRDefault="00FA6307" w:rsidP="00A73DAB">
      <w:pPr>
        <w:ind w:left="852" w:hanging="426"/>
        <w:jc w:val="both"/>
      </w:pPr>
      <w:r w:rsidRPr="00FA6307">
        <w:t>5)</w:t>
      </w:r>
      <w:r w:rsidRPr="00FA6307">
        <w:tab/>
        <w:t>nauczycielu - należy przez to rozumieć także wychowawcę klasy, oddziału lub grupy wychowawczej realizującego zadania statutowe szkoły;</w:t>
      </w:r>
    </w:p>
    <w:p w:rsidR="00FA6307" w:rsidRPr="00FA6307" w:rsidRDefault="00FA6307" w:rsidP="00A73DAB">
      <w:pPr>
        <w:ind w:left="852" w:hanging="426"/>
        <w:jc w:val="both"/>
      </w:pPr>
      <w:r w:rsidRPr="00FA6307">
        <w:t>6)</w:t>
      </w:r>
      <w:r w:rsidRPr="00FA6307">
        <w:tab/>
        <w:t>wychowawcy - należy przez to rozumieć nauczyciela, którego szczególnej opiece wychowawczej powierzono jeden z oddziałów szkoły lub grupę wychowawczą;</w:t>
      </w:r>
    </w:p>
    <w:p w:rsidR="00FA6307" w:rsidRPr="00FA6307" w:rsidRDefault="00FA6307" w:rsidP="00A73DAB">
      <w:pPr>
        <w:ind w:left="852" w:hanging="426"/>
        <w:jc w:val="both"/>
      </w:pPr>
      <w:r w:rsidRPr="00FA6307">
        <w:t>7)</w:t>
      </w:r>
      <w:r w:rsidRPr="00FA6307">
        <w:tab/>
        <w:t xml:space="preserve">specjaliście - należy przez to rozumieć w szczególności psychologa, pedagoga, logopedę, doradcę zawodowego; </w:t>
      </w:r>
    </w:p>
    <w:p w:rsidR="00FA6307" w:rsidRDefault="00FA6307" w:rsidP="00A73DAB">
      <w:pPr>
        <w:ind w:left="852" w:hanging="426"/>
        <w:jc w:val="both"/>
      </w:pPr>
      <w:r w:rsidRPr="00FA6307">
        <w:t>8)</w:t>
      </w:r>
      <w:r w:rsidRPr="00FA6307">
        <w:tab/>
        <w:t>Dyrektorze - należy przez to rozmieć dyrektora Szkoły, o której mowa w pkt 3;</w:t>
      </w:r>
    </w:p>
    <w:p w:rsidR="00746A79" w:rsidRPr="00FA6307" w:rsidRDefault="00746A79" w:rsidP="00A73DAB">
      <w:pPr>
        <w:ind w:left="852" w:hanging="426"/>
        <w:jc w:val="both"/>
      </w:pPr>
      <w:r>
        <w:t xml:space="preserve">9) </w:t>
      </w:r>
      <w:r>
        <w:tab/>
        <w:t>O</w:t>
      </w:r>
      <w:r w:rsidRPr="002D020C">
        <w:t>środku – należy przez to rozumieć Specjalny Ośrodek Szkolno-</w:t>
      </w:r>
      <w:r w:rsidR="00C47A0F">
        <w:t>W</w:t>
      </w:r>
      <w:r w:rsidRPr="002D020C">
        <w:t>ychowawczy w</w:t>
      </w:r>
      <w:r>
        <w:t> </w:t>
      </w:r>
      <w:r w:rsidRPr="002D020C">
        <w:t>Stoku Lackim;</w:t>
      </w:r>
    </w:p>
    <w:p w:rsidR="00FA6307" w:rsidRPr="00FA6307" w:rsidRDefault="00A73DAB" w:rsidP="00A73DAB">
      <w:pPr>
        <w:ind w:left="426" w:hanging="426"/>
        <w:jc w:val="both"/>
      </w:pPr>
      <w:r>
        <w:t>2.</w:t>
      </w:r>
      <w:r>
        <w:tab/>
      </w:r>
      <w:r w:rsidR="00FA6307" w:rsidRPr="00FA6307">
        <w:t xml:space="preserve">Organem prowadzącym Szkołę jest </w:t>
      </w:r>
      <w:r w:rsidR="00746A79">
        <w:t>Powiat Siedlecki</w:t>
      </w:r>
      <w:r w:rsidR="00FA6307" w:rsidRPr="00FA6307">
        <w:t>. Siedzibą organu prowadzącego</w:t>
      </w:r>
      <w:r w:rsidR="00746A79">
        <w:t xml:space="preserve"> są</w:t>
      </w:r>
      <w:r w:rsidR="003C074A">
        <w:t xml:space="preserve"> </w:t>
      </w:r>
      <w:r w:rsidR="00746A79">
        <w:t>Siedlce.</w:t>
      </w:r>
    </w:p>
    <w:p w:rsidR="00FA6307" w:rsidRPr="00FA6307" w:rsidRDefault="00A73DAB" w:rsidP="00A73DAB">
      <w:pPr>
        <w:spacing w:after="240"/>
        <w:ind w:left="426" w:hanging="426"/>
        <w:jc w:val="both"/>
      </w:pPr>
      <w:r>
        <w:t>3.</w:t>
      </w:r>
      <w:r>
        <w:tab/>
      </w:r>
      <w:r w:rsidR="00FA6307" w:rsidRPr="00FA6307">
        <w:t xml:space="preserve">Organem sprawującym nadzór pedagogiczny jest </w:t>
      </w:r>
      <w:r w:rsidR="00746A79">
        <w:t xml:space="preserve">Mazowiecki </w:t>
      </w:r>
      <w:r w:rsidR="00FA6307" w:rsidRPr="00FA6307">
        <w:t>Kurator Oświaty w</w:t>
      </w:r>
      <w:r w:rsidR="00746A79">
        <w:t> Warszawie.</w:t>
      </w:r>
    </w:p>
    <w:p w:rsidR="00FA6307" w:rsidRPr="00A73DAB" w:rsidRDefault="00A73DAB" w:rsidP="00A73DAB">
      <w:pPr>
        <w:jc w:val="center"/>
        <w:rPr>
          <w:b/>
        </w:rPr>
      </w:pPr>
      <w:r>
        <w:rPr>
          <w:b/>
        </w:rPr>
        <w:t>§</w:t>
      </w:r>
      <w:r w:rsidR="00207E15">
        <w:rPr>
          <w:b/>
        </w:rPr>
        <w:t> </w:t>
      </w:r>
      <w:r w:rsidR="00FA6307" w:rsidRPr="00A73DAB">
        <w:rPr>
          <w:b/>
        </w:rPr>
        <w:t>2</w:t>
      </w:r>
    </w:p>
    <w:p w:rsidR="00FA6307" w:rsidRPr="00FA6307" w:rsidRDefault="00A73DAB" w:rsidP="00A73DAB">
      <w:pPr>
        <w:ind w:left="426" w:hanging="426"/>
        <w:jc w:val="both"/>
      </w:pPr>
      <w:r>
        <w:t>1.</w:t>
      </w:r>
      <w:r>
        <w:tab/>
      </w:r>
      <w:r w:rsidR="00FA6307" w:rsidRPr="00FA6307">
        <w:t xml:space="preserve">Nazwa Szkoły brzmi: </w:t>
      </w:r>
      <w:r w:rsidR="00746A79">
        <w:t>Publiczna</w:t>
      </w:r>
      <w:r w:rsidR="003C074A">
        <w:t xml:space="preserve"> </w:t>
      </w:r>
      <w:r w:rsidR="00746A79" w:rsidRPr="00FA6307">
        <w:t>Szkoł</w:t>
      </w:r>
      <w:r w:rsidR="00746A79">
        <w:t>a Podstawowa Specjalna w Specjalnym Ośrodku Szkolno-Wychowawczym w Stoku Lackim</w:t>
      </w:r>
      <w:r w:rsidRPr="00A73DAB">
        <w:t>.</w:t>
      </w:r>
    </w:p>
    <w:p w:rsidR="00FA6307" w:rsidRPr="00FA6307" w:rsidRDefault="00A73DAB" w:rsidP="00A73DAB">
      <w:pPr>
        <w:ind w:left="426" w:hanging="426"/>
        <w:jc w:val="both"/>
      </w:pPr>
      <w:r>
        <w:t>2.</w:t>
      </w:r>
      <w:r>
        <w:tab/>
      </w:r>
      <w:r w:rsidR="00FA6307" w:rsidRPr="00FA6307">
        <w:t xml:space="preserve">Siedzibą Szkoły jest </w:t>
      </w:r>
      <w:r w:rsidR="00746A79">
        <w:t>Stok Lacki, ul. Pałacowa 1</w:t>
      </w:r>
    </w:p>
    <w:p w:rsidR="00FA6307" w:rsidRDefault="00A73DAB" w:rsidP="00C47A0F">
      <w:pPr>
        <w:ind w:left="426" w:hanging="426"/>
        <w:jc w:val="both"/>
      </w:pPr>
      <w:r>
        <w:t>3.</w:t>
      </w:r>
      <w:r>
        <w:tab/>
      </w:r>
      <w:r w:rsidR="00FA6307" w:rsidRPr="00FA6307">
        <w:t>Szkoła używa pieczęci o następującej treści:</w:t>
      </w:r>
      <w:r w:rsidR="00C47A0F">
        <w:t xml:space="preserve"> Publiczna Szkoła Podstawowa w </w:t>
      </w:r>
      <w:r w:rsidR="00C47A0F" w:rsidRPr="002D020C">
        <w:t>Ośrodk</w:t>
      </w:r>
      <w:r w:rsidR="00C47A0F">
        <w:t>u</w:t>
      </w:r>
      <w:r w:rsidR="00C47A0F" w:rsidRPr="002D020C">
        <w:t xml:space="preserve"> Szkolno-Wychowawczy</w:t>
      </w:r>
      <w:r w:rsidR="00C47A0F">
        <w:t>m</w:t>
      </w:r>
      <w:r w:rsidR="00C47A0F" w:rsidRPr="002D020C">
        <w:t xml:space="preserve"> w Stoku Lackim;</w:t>
      </w:r>
    </w:p>
    <w:p w:rsidR="00C47A0F" w:rsidRPr="00C47A0F" w:rsidRDefault="00C47A0F" w:rsidP="00C47A0F">
      <w:pPr>
        <w:ind w:left="426" w:hanging="426"/>
        <w:jc w:val="both"/>
      </w:pPr>
      <w:r>
        <w:t>4.</w:t>
      </w:r>
      <w:r>
        <w:tab/>
      </w:r>
      <w:r w:rsidRPr="00C47A0F">
        <w:t xml:space="preserve">Szkoła jest placówką publiczną i wchodzi w skład Specjalnego Ośrodka Szkolno-Wychowawczego w Stoku Lackim. </w:t>
      </w:r>
    </w:p>
    <w:p w:rsidR="00FA6307" w:rsidRPr="00A73DAB" w:rsidRDefault="00A73DAB" w:rsidP="00A73DAB">
      <w:pPr>
        <w:spacing w:before="240"/>
        <w:jc w:val="center"/>
        <w:rPr>
          <w:b/>
        </w:rPr>
      </w:pPr>
      <w:r>
        <w:rPr>
          <w:b/>
        </w:rPr>
        <w:t>§ </w:t>
      </w:r>
      <w:r w:rsidR="00FA6307" w:rsidRPr="00A73DAB">
        <w:rPr>
          <w:b/>
        </w:rPr>
        <w:t>3</w:t>
      </w:r>
    </w:p>
    <w:p w:rsidR="00C47A0F" w:rsidRPr="00FA6307" w:rsidRDefault="00C47A0F" w:rsidP="00C47A0F">
      <w:pPr>
        <w:ind w:left="426" w:hanging="426"/>
        <w:jc w:val="both"/>
      </w:pPr>
      <w:r>
        <w:t>1.</w:t>
      </w:r>
      <w:r>
        <w:tab/>
      </w:r>
      <w:r w:rsidRPr="00FA6307">
        <w:t>Szkoła jest jednostką budżetową.</w:t>
      </w:r>
    </w:p>
    <w:p w:rsidR="00C47A0F" w:rsidRPr="00FA6307" w:rsidRDefault="00C47A0F" w:rsidP="00C47A0F">
      <w:pPr>
        <w:ind w:left="426" w:hanging="426"/>
        <w:jc w:val="both"/>
      </w:pPr>
      <w:r>
        <w:t>2.</w:t>
      </w:r>
      <w:r>
        <w:tab/>
      </w:r>
      <w:r w:rsidRPr="00FA6307">
        <w:t>Zasady tworzenia, treść i sposób realizacji planu finansowego Szkoły oraz gospodarki finansowej określają odrębne przepisy.</w:t>
      </w:r>
    </w:p>
    <w:p w:rsidR="00FA6307" w:rsidRPr="00A73DAB" w:rsidRDefault="00A73DAB" w:rsidP="00A73DAB">
      <w:pPr>
        <w:spacing w:before="240"/>
        <w:jc w:val="center"/>
        <w:rPr>
          <w:b/>
        </w:rPr>
      </w:pPr>
      <w:r>
        <w:rPr>
          <w:b/>
        </w:rPr>
        <w:t>§ </w:t>
      </w:r>
      <w:r w:rsidR="00FA6307" w:rsidRPr="00A73DAB">
        <w:rPr>
          <w:b/>
        </w:rPr>
        <w:t>4</w:t>
      </w:r>
    </w:p>
    <w:p w:rsidR="00FA6307" w:rsidRPr="00FA6307" w:rsidRDefault="00FA6307" w:rsidP="00207E15">
      <w:pPr>
        <w:ind w:left="426" w:hanging="426"/>
        <w:jc w:val="both"/>
      </w:pPr>
      <w:r w:rsidRPr="00FA6307">
        <w:t>1.</w:t>
      </w:r>
      <w:r w:rsidR="00207E15">
        <w:tab/>
      </w:r>
      <w:r w:rsidRPr="00FA6307">
        <w:t>Cykl nauczania w Szkole trwa 8 lat.</w:t>
      </w:r>
    </w:p>
    <w:p w:rsidR="00FA6307" w:rsidRPr="00FA6307" w:rsidRDefault="00FA6307" w:rsidP="00207E15">
      <w:pPr>
        <w:ind w:left="426" w:hanging="426"/>
        <w:jc w:val="both"/>
      </w:pPr>
      <w:r w:rsidRPr="00FA6307">
        <w:t>2.</w:t>
      </w:r>
      <w:r w:rsidR="00207E15">
        <w:tab/>
      </w:r>
      <w:r w:rsidRPr="00FA6307">
        <w:t xml:space="preserve">W Szkole obowiązuje pięciodniowy tydzień pracy. </w:t>
      </w:r>
    </w:p>
    <w:p w:rsidR="00FA6307" w:rsidRPr="00FA6307" w:rsidRDefault="00FA6307" w:rsidP="00207E15">
      <w:pPr>
        <w:ind w:left="426" w:hanging="426"/>
        <w:jc w:val="both"/>
      </w:pPr>
      <w:r w:rsidRPr="00FA6307">
        <w:lastRenderedPageBreak/>
        <w:t>3.</w:t>
      </w:r>
      <w:r w:rsidR="00207E15">
        <w:tab/>
      </w:r>
      <w:r w:rsidRPr="00FA6307">
        <w:t>Czas rozpoczynania i kończenia zajęć dydaktycznych oraz przerw i ferii określa minister właściwy do spraw oświaty i wychowania w drodze rozporządzenia w sprawie organizacji roku szkolnego.</w:t>
      </w:r>
    </w:p>
    <w:p w:rsidR="00FA6307" w:rsidRPr="00FA6307" w:rsidRDefault="00FA6307" w:rsidP="00207E15">
      <w:pPr>
        <w:ind w:left="426" w:hanging="426"/>
        <w:jc w:val="both"/>
      </w:pPr>
      <w:r w:rsidRPr="00FA6307">
        <w:t>4.</w:t>
      </w:r>
      <w:r w:rsidR="00207E15">
        <w:tab/>
      </w:r>
      <w:r w:rsidRPr="00FA6307">
        <w:t>Do realizacji zadań statutowych Szkoła zapewnia uczniom możliwość korzystania z:</w:t>
      </w:r>
    </w:p>
    <w:p w:rsidR="00FA6307" w:rsidRPr="00FA6307" w:rsidRDefault="00FA6307" w:rsidP="00207E15">
      <w:pPr>
        <w:ind w:left="852" w:hanging="426"/>
        <w:jc w:val="both"/>
      </w:pPr>
      <w:r w:rsidRPr="00FA6307">
        <w:t>1)</w:t>
      </w:r>
      <w:r w:rsidRPr="00FA6307">
        <w:tab/>
        <w:t>pomieszczeń do nauki z niezbędnym wyposażeniem;</w:t>
      </w:r>
    </w:p>
    <w:p w:rsidR="00FA6307" w:rsidRPr="00FA6307" w:rsidRDefault="00FA6307" w:rsidP="00207E15">
      <w:pPr>
        <w:ind w:left="852" w:hanging="426"/>
        <w:jc w:val="both"/>
      </w:pPr>
      <w:r w:rsidRPr="00FA6307">
        <w:t>2)</w:t>
      </w:r>
      <w:r w:rsidRPr="00FA6307">
        <w:tab/>
        <w:t>biblioteki;</w:t>
      </w:r>
    </w:p>
    <w:p w:rsidR="00FA6307" w:rsidRPr="00FA6307" w:rsidRDefault="00FA6307" w:rsidP="00207E15">
      <w:pPr>
        <w:ind w:left="852" w:hanging="426"/>
        <w:jc w:val="both"/>
      </w:pPr>
      <w:r w:rsidRPr="00FA6307">
        <w:t>3)</w:t>
      </w:r>
      <w:r w:rsidRPr="00FA6307">
        <w:tab/>
        <w:t>świetlicy;</w:t>
      </w:r>
    </w:p>
    <w:p w:rsidR="00FA6307" w:rsidRPr="00FA6307" w:rsidRDefault="00FA6307" w:rsidP="00207E15">
      <w:pPr>
        <w:ind w:left="852" w:hanging="426"/>
        <w:jc w:val="both"/>
      </w:pPr>
      <w:r w:rsidRPr="00FA6307">
        <w:t>4)</w:t>
      </w:r>
      <w:r w:rsidRPr="00FA6307">
        <w:tab/>
      </w:r>
      <w:r w:rsidR="00C47A0F">
        <w:t>z</w:t>
      </w:r>
      <w:r w:rsidRPr="00FA6307">
        <w:t>espołu urządzeń sportowych i rekreacyjnych;</w:t>
      </w:r>
    </w:p>
    <w:p w:rsidR="00FA6307" w:rsidRPr="00FA6307" w:rsidRDefault="00C47A0F" w:rsidP="00207E15">
      <w:pPr>
        <w:ind w:left="852" w:hanging="426"/>
        <w:jc w:val="both"/>
      </w:pPr>
      <w:r>
        <w:t>5</w:t>
      </w:r>
      <w:r w:rsidR="00FA6307" w:rsidRPr="00FA6307">
        <w:t>)</w:t>
      </w:r>
      <w:r w:rsidR="00FA6307" w:rsidRPr="00FA6307">
        <w:tab/>
        <w:t>pomieszczeń sanitarno-higienicznych;</w:t>
      </w:r>
    </w:p>
    <w:p w:rsidR="00FA6307" w:rsidRPr="00FA6307" w:rsidRDefault="00C47A0F" w:rsidP="00207E15">
      <w:pPr>
        <w:spacing w:after="240"/>
        <w:ind w:left="852" w:hanging="426"/>
        <w:jc w:val="both"/>
      </w:pPr>
      <w:r>
        <w:t>6</w:t>
      </w:r>
      <w:r w:rsidR="00FA6307" w:rsidRPr="00FA6307">
        <w:t>)</w:t>
      </w:r>
      <w:r w:rsidR="00FA6307" w:rsidRPr="00FA6307">
        <w:tab/>
        <w:t>szatni.</w:t>
      </w:r>
    </w:p>
    <w:p w:rsidR="00FA6307" w:rsidRPr="00207E15" w:rsidRDefault="00FA6307" w:rsidP="00207E15">
      <w:pPr>
        <w:spacing w:before="240"/>
        <w:jc w:val="center"/>
        <w:rPr>
          <w:b/>
        </w:rPr>
      </w:pPr>
      <w:r w:rsidRPr="00207E15">
        <w:rPr>
          <w:b/>
        </w:rPr>
        <w:t>Rozdział 2</w:t>
      </w:r>
    </w:p>
    <w:p w:rsidR="00FA6307" w:rsidRPr="00207E15" w:rsidRDefault="00FA6307" w:rsidP="00207E15">
      <w:pPr>
        <w:jc w:val="center"/>
        <w:rPr>
          <w:b/>
        </w:rPr>
      </w:pPr>
      <w:r w:rsidRPr="00207E15">
        <w:rPr>
          <w:b/>
        </w:rPr>
        <w:t>Cele i zadania Szkoły</w:t>
      </w:r>
    </w:p>
    <w:p w:rsidR="00FA6307" w:rsidRPr="00207E15" w:rsidRDefault="00207E15" w:rsidP="00207E15">
      <w:pPr>
        <w:spacing w:before="240"/>
        <w:jc w:val="center"/>
        <w:rPr>
          <w:b/>
        </w:rPr>
      </w:pPr>
      <w:r>
        <w:rPr>
          <w:b/>
        </w:rPr>
        <w:t>§ </w:t>
      </w:r>
      <w:r w:rsidR="00FA6307" w:rsidRPr="00207E15">
        <w:rPr>
          <w:b/>
        </w:rPr>
        <w:t>5</w:t>
      </w:r>
    </w:p>
    <w:p w:rsidR="00FA6307" w:rsidRPr="00FA6307" w:rsidRDefault="00FA6307" w:rsidP="00207E15">
      <w:pPr>
        <w:ind w:left="426" w:hanging="426"/>
        <w:jc w:val="both"/>
      </w:pPr>
      <w:r w:rsidRPr="00FA6307">
        <w:t>1.</w:t>
      </w:r>
      <w:r w:rsidR="00207E15">
        <w:tab/>
      </w:r>
      <w:r w:rsidRPr="00FA6307">
        <w:t>Szkoła realizuje cele i zadania</w:t>
      </w:r>
      <w:r w:rsidR="006C6204">
        <w:t xml:space="preserve"> wynikające z przepisów prawa.</w:t>
      </w:r>
    </w:p>
    <w:p w:rsidR="00B77964" w:rsidRDefault="00FA6307" w:rsidP="00B77964">
      <w:pPr>
        <w:ind w:left="426" w:hanging="426"/>
        <w:jc w:val="both"/>
      </w:pPr>
      <w:r w:rsidRPr="00FA6307">
        <w:t>2.</w:t>
      </w:r>
      <w:r w:rsidR="00207E15">
        <w:tab/>
      </w:r>
      <w:r w:rsidRPr="00FA6307">
        <w:t>Szkoła dąży do zapewnienia warunków wszechstronnego rozwoju uczniów, osiąganego poprzez harmonijną realizację zadań w zakresie nauczania, kształcenia umiejętności oraz wychowania, z uwzględnieniem zasad bezpieczeństwa, a także zasad promocji i ochrony zdrowia.</w:t>
      </w:r>
    </w:p>
    <w:p w:rsidR="00B77964" w:rsidRPr="002D020C" w:rsidRDefault="00FA6307" w:rsidP="00B77964">
      <w:pPr>
        <w:ind w:left="426" w:hanging="426"/>
        <w:jc w:val="both"/>
      </w:pPr>
      <w:r w:rsidRPr="00FA6307">
        <w:t>3.</w:t>
      </w:r>
      <w:r w:rsidR="00207E15">
        <w:tab/>
      </w:r>
      <w:r w:rsidR="00B77964" w:rsidRPr="002D020C">
        <w:t xml:space="preserve">Szkoła realizuje cele i zadania określone w </w:t>
      </w:r>
      <w:r w:rsidR="00B77964">
        <w:t>Prawie oświatowym</w:t>
      </w:r>
      <w:r w:rsidR="00B77964" w:rsidRPr="002D020C">
        <w:t>, w szczególności koncentrując się na prowadzeniu działalności:</w:t>
      </w:r>
    </w:p>
    <w:p w:rsidR="00B77964" w:rsidRPr="002D020C" w:rsidRDefault="00B77964" w:rsidP="00A335C4">
      <w:pPr>
        <w:widowControl w:val="0"/>
        <w:numPr>
          <w:ilvl w:val="0"/>
          <w:numId w:val="1"/>
        </w:numPr>
        <w:suppressAutoHyphens/>
        <w:autoSpaceDE w:val="0"/>
        <w:spacing w:line="360" w:lineRule="auto"/>
        <w:jc w:val="both"/>
      </w:pPr>
      <w:r w:rsidRPr="002D020C">
        <w:t>dydaktycznej;</w:t>
      </w:r>
    </w:p>
    <w:p w:rsidR="00B77964" w:rsidRPr="002D020C" w:rsidRDefault="00B77964" w:rsidP="00A335C4">
      <w:pPr>
        <w:widowControl w:val="0"/>
        <w:numPr>
          <w:ilvl w:val="0"/>
          <w:numId w:val="1"/>
        </w:numPr>
        <w:suppressAutoHyphens/>
        <w:autoSpaceDE w:val="0"/>
        <w:spacing w:line="360" w:lineRule="auto"/>
        <w:jc w:val="both"/>
      </w:pPr>
      <w:r w:rsidRPr="002D020C">
        <w:t>wychowawczej;</w:t>
      </w:r>
    </w:p>
    <w:p w:rsidR="00B77964" w:rsidRPr="002D020C" w:rsidRDefault="00B77964" w:rsidP="00A335C4">
      <w:pPr>
        <w:widowControl w:val="0"/>
        <w:numPr>
          <w:ilvl w:val="0"/>
          <w:numId w:val="1"/>
        </w:numPr>
        <w:suppressAutoHyphens/>
        <w:autoSpaceDE w:val="0"/>
        <w:spacing w:line="360" w:lineRule="auto"/>
        <w:jc w:val="both"/>
      </w:pPr>
      <w:r w:rsidRPr="002D020C">
        <w:t>opiekuńczej;</w:t>
      </w:r>
    </w:p>
    <w:p w:rsidR="00B77964" w:rsidRPr="002D020C" w:rsidRDefault="00B77964" w:rsidP="00A335C4">
      <w:pPr>
        <w:widowControl w:val="0"/>
        <w:numPr>
          <w:ilvl w:val="0"/>
          <w:numId w:val="1"/>
        </w:numPr>
        <w:suppressAutoHyphens/>
        <w:autoSpaceDE w:val="0"/>
        <w:spacing w:line="360" w:lineRule="auto"/>
        <w:jc w:val="both"/>
      </w:pPr>
      <w:r w:rsidRPr="002D020C">
        <w:t>kulturalnej;</w:t>
      </w:r>
    </w:p>
    <w:p w:rsidR="00B77964" w:rsidRPr="002D020C" w:rsidRDefault="00B77964" w:rsidP="00A335C4">
      <w:pPr>
        <w:widowControl w:val="0"/>
        <w:numPr>
          <w:ilvl w:val="0"/>
          <w:numId w:val="1"/>
        </w:numPr>
        <w:suppressAutoHyphens/>
        <w:autoSpaceDE w:val="0"/>
        <w:spacing w:line="360" w:lineRule="auto"/>
        <w:jc w:val="both"/>
      </w:pPr>
      <w:r w:rsidRPr="002D020C">
        <w:t>profilaktycznej;</w:t>
      </w:r>
    </w:p>
    <w:p w:rsidR="00B77964" w:rsidRPr="002D020C" w:rsidRDefault="00B77964" w:rsidP="00A335C4">
      <w:pPr>
        <w:widowControl w:val="0"/>
        <w:numPr>
          <w:ilvl w:val="0"/>
          <w:numId w:val="1"/>
        </w:numPr>
        <w:suppressAutoHyphens/>
        <w:autoSpaceDE w:val="0"/>
        <w:spacing w:line="360" w:lineRule="auto"/>
        <w:jc w:val="both"/>
      </w:pPr>
      <w:r w:rsidRPr="002D020C">
        <w:t>prozdrowotnej;</w:t>
      </w:r>
    </w:p>
    <w:p w:rsidR="00B77964" w:rsidRDefault="00B77964" w:rsidP="00A335C4">
      <w:pPr>
        <w:widowControl w:val="0"/>
        <w:numPr>
          <w:ilvl w:val="0"/>
          <w:numId w:val="1"/>
        </w:numPr>
        <w:suppressAutoHyphens/>
        <w:autoSpaceDE w:val="0"/>
        <w:spacing w:line="360" w:lineRule="auto"/>
        <w:jc w:val="both"/>
      </w:pPr>
      <w:r w:rsidRPr="002D020C">
        <w:t>sportowej;</w:t>
      </w:r>
    </w:p>
    <w:p w:rsidR="00B77964" w:rsidRDefault="00B77964" w:rsidP="00A335C4">
      <w:pPr>
        <w:widowControl w:val="0"/>
        <w:numPr>
          <w:ilvl w:val="0"/>
          <w:numId w:val="1"/>
        </w:numPr>
        <w:suppressAutoHyphens/>
        <w:autoSpaceDE w:val="0"/>
        <w:spacing w:line="360" w:lineRule="auto"/>
        <w:jc w:val="both"/>
      </w:pPr>
      <w:r w:rsidRPr="002D020C">
        <w:t xml:space="preserve">rekreacyjnej, </w:t>
      </w:r>
    </w:p>
    <w:p w:rsidR="00FA6307" w:rsidRPr="00FA6307" w:rsidRDefault="00B77964" w:rsidP="00B77964">
      <w:pPr>
        <w:widowControl w:val="0"/>
        <w:suppressAutoHyphens/>
        <w:autoSpaceDE w:val="0"/>
        <w:spacing w:line="360" w:lineRule="auto"/>
        <w:ind w:left="426"/>
        <w:jc w:val="both"/>
      </w:pPr>
      <w:r w:rsidRPr="002D020C">
        <w:t>uwzględniającej potrzeby</w:t>
      </w:r>
      <w:r w:rsidR="002F5CF5">
        <w:t xml:space="preserve"> uczniów i środowiska lokalnego.</w:t>
      </w:r>
    </w:p>
    <w:p w:rsidR="00FA6307" w:rsidRPr="00FA6307" w:rsidRDefault="00207E15" w:rsidP="00207E15">
      <w:pPr>
        <w:ind w:left="426" w:hanging="426"/>
        <w:jc w:val="both"/>
      </w:pPr>
      <w:r>
        <w:t>4.</w:t>
      </w:r>
      <w:r>
        <w:tab/>
      </w:r>
      <w:r w:rsidR="00FA6307" w:rsidRPr="00FA6307">
        <w:t>Organy statutowe Szkoły współpracują ze sobą w bieżącym określeniu priorytetów oraz kierunku pracy i rozwoju Szkoły.</w:t>
      </w:r>
    </w:p>
    <w:p w:rsidR="00FA6307" w:rsidRPr="00207E15" w:rsidRDefault="00207E15" w:rsidP="00207E15">
      <w:pPr>
        <w:spacing w:before="240"/>
        <w:jc w:val="center"/>
        <w:rPr>
          <w:b/>
        </w:rPr>
      </w:pPr>
      <w:r>
        <w:rPr>
          <w:b/>
        </w:rPr>
        <w:t>§ </w:t>
      </w:r>
      <w:r w:rsidR="00FA6307" w:rsidRPr="00207E15">
        <w:rPr>
          <w:b/>
        </w:rPr>
        <w:t>6</w:t>
      </w:r>
    </w:p>
    <w:p w:rsidR="00FA6307" w:rsidRPr="00FA6307" w:rsidRDefault="00FA6307" w:rsidP="006C6204">
      <w:pPr>
        <w:ind w:firstLine="426"/>
        <w:jc w:val="both"/>
      </w:pPr>
      <w:r w:rsidRPr="00FA6307">
        <w:t>Rodzice i nauczyciele, na zasadach określonych w Statucie, mając na uwadze dobro dzieci, współdziałają ze sobą w zakresie wychowania i nauczania, uwzględniając w szczególności potrzeby rozwojowe uczniów oraz potrzeby lokalnego środowiska.</w:t>
      </w:r>
    </w:p>
    <w:p w:rsidR="00FA6307" w:rsidRPr="006C6204" w:rsidRDefault="00FA6307" w:rsidP="006C6204">
      <w:pPr>
        <w:spacing w:before="240"/>
        <w:jc w:val="center"/>
        <w:rPr>
          <w:b/>
        </w:rPr>
      </w:pPr>
      <w:r w:rsidRPr="006C6204">
        <w:rPr>
          <w:b/>
        </w:rPr>
        <w:t>§</w:t>
      </w:r>
      <w:r w:rsidR="006C6204">
        <w:rPr>
          <w:b/>
        </w:rPr>
        <w:t> </w:t>
      </w:r>
      <w:r w:rsidRPr="006C6204">
        <w:rPr>
          <w:b/>
        </w:rPr>
        <w:t>7</w:t>
      </w:r>
    </w:p>
    <w:p w:rsidR="00FA6307" w:rsidRPr="00FA6307" w:rsidRDefault="00FA6307" w:rsidP="006C6204">
      <w:pPr>
        <w:ind w:left="426" w:hanging="426"/>
        <w:jc w:val="both"/>
      </w:pPr>
      <w:r w:rsidRPr="00FA6307">
        <w:t>1.</w:t>
      </w:r>
      <w:r w:rsidR="006C6204">
        <w:tab/>
      </w:r>
      <w:r w:rsidRPr="00FA6307">
        <w:t>Szkoła wspomaga wychowawczą rolę rodziny.</w:t>
      </w:r>
    </w:p>
    <w:p w:rsidR="00FA6307" w:rsidRPr="00FA6307" w:rsidRDefault="00FA6307" w:rsidP="006C6204">
      <w:pPr>
        <w:ind w:left="426" w:hanging="426"/>
        <w:jc w:val="both"/>
      </w:pPr>
      <w:r w:rsidRPr="00FA6307">
        <w:t>2.</w:t>
      </w:r>
      <w:r w:rsidR="006C6204">
        <w:tab/>
      </w:r>
      <w:r w:rsidRPr="00FA6307">
        <w:t>W zakresie sprawowania funkcji wychowawczej szkoła w szczególności:</w:t>
      </w:r>
    </w:p>
    <w:p w:rsidR="00FA6307" w:rsidRPr="00FA6307" w:rsidRDefault="00FA6307" w:rsidP="006C6204">
      <w:pPr>
        <w:ind w:left="852" w:hanging="426"/>
        <w:jc w:val="both"/>
      </w:pPr>
      <w:r w:rsidRPr="00FA6307">
        <w:t>1)</w:t>
      </w:r>
      <w:r w:rsidRPr="00FA6307">
        <w:tab/>
        <w:t>kształtuje środowisko wychowawcze sprzyjające realizacji celów i zasad określonych w Prawie oświatowym, ustawie o systemie oświaty i przepisach wykonawczych do tych ustaw, stosownie do warunków i wieku uczniów poprzez:</w:t>
      </w:r>
    </w:p>
    <w:p w:rsidR="00FA6307" w:rsidRPr="00FA6307" w:rsidRDefault="00FA6307" w:rsidP="006C6204">
      <w:pPr>
        <w:ind w:left="1278" w:hanging="426"/>
        <w:jc w:val="both"/>
      </w:pPr>
      <w:r w:rsidRPr="00FA6307">
        <w:lastRenderedPageBreak/>
        <w:t>a)</w:t>
      </w:r>
      <w:r w:rsidRPr="00FA6307">
        <w:tab/>
        <w:t>zapewnienie odpowiedniej bazy dla uczniów,</w:t>
      </w:r>
    </w:p>
    <w:p w:rsidR="00FA6307" w:rsidRPr="00FA6307" w:rsidRDefault="00FA6307" w:rsidP="006C6204">
      <w:pPr>
        <w:ind w:left="1278" w:hanging="426"/>
        <w:jc w:val="both"/>
      </w:pPr>
      <w:r w:rsidRPr="00FA6307">
        <w:t>b)</w:t>
      </w:r>
      <w:r w:rsidRPr="00FA6307">
        <w:tab/>
        <w:t>systematyczne diagnozowanie i monitorowanie zachowań uczniów,</w:t>
      </w:r>
    </w:p>
    <w:p w:rsidR="00FA6307" w:rsidRPr="00FA6307" w:rsidRDefault="00FA6307" w:rsidP="006C6204">
      <w:pPr>
        <w:ind w:left="1278" w:hanging="426"/>
        <w:jc w:val="both"/>
      </w:pPr>
      <w:r w:rsidRPr="00FA6307">
        <w:t>c)</w:t>
      </w:r>
      <w:r w:rsidRPr="00FA6307">
        <w:tab/>
        <w:t>realizowanie programu wychowawczo-profilaktycznego;</w:t>
      </w:r>
    </w:p>
    <w:p w:rsidR="00FA6307" w:rsidRPr="00FA6307" w:rsidRDefault="00FA6307" w:rsidP="006C6204">
      <w:pPr>
        <w:ind w:left="852" w:hanging="426"/>
        <w:jc w:val="both"/>
      </w:pPr>
      <w:r w:rsidRPr="00FA6307">
        <w:t>2)</w:t>
      </w:r>
      <w:r w:rsidRPr="00FA6307">
        <w:tab/>
        <w:t>upowszechnia zasady tolerancji, wolności sumienia i poczucia sprawiedliwości;</w:t>
      </w:r>
    </w:p>
    <w:p w:rsidR="00FA6307" w:rsidRPr="00FA6307" w:rsidRDefault="00FA6307" w:rsidP="006C6204">
      <w:pPr>
        <w:ind w:left="852" w:hanging="426"/>
        <w:jc w:val="both"/>
      </w:pPr>
      <w:r w:rsidRPr="00FA6307">
        <w:t>3)</w:t>
      </w:r>
      <w:r w:rsidRPr="00FA6307">
        <w:tab/>
        <w:t>kształtuje postawy patriotyczne i szacunku dla dobra wspólnego oraz przygotowuje do życia w rodzinie, społeczności lokalnej i państwie;</w:t>
      </w:r>
    </w:p>
    <w:p w:rsidR="00FA6307" w:rsidRPr="00FA6307" w:rsidRDefault="00FA6307" w:rsidP="006C6204">
      <w:pPr>
        <w:ind w:left="852" w:hanging="426"/>
        <w:jc w:val="both"/>
      </w:pPr>
      <w:r w:rsidRPr="00FA6307">
        <w:t>4)</w:t>
      </w:r>
      <w:r w:rsidRPr="00FA6307">
        <w:tab/>
        <w:t>sprzyja zachowaniom proekologicznym;</w:t>
      </w:r>
    </w:p>
    <w:p w:rsidR="00FA6307" w:rsidRPr="00FA6307" w:rsidRDefault="00FA6307" w:rsidP="006C6204">
      <w:pPr>
        <w:ind w:left="852" w:hanging="426"/>
        <w:jc w:val="both"/>
      </w:pPr>
      <w:r w:rsidRPr="00FA6307">
        <w:t>5)</w:t>
      </w:r>
      <w:r w:rsidRPr="00FA6307">
        <w:tab/>
        <w:t>umożliwia uczniom podtrzymanie tożsamości narodowej, językowej i religijnej poprzez udział w konkursach sportowych, artystycznych, organizowanych uroczystościach szkolnych;</w:t>
      </w:r>
    </w:p>
    <w:p w:rsidR="00FA6307" w:rsidRPr="00FA6307" w:rsidRDefault="00FA6307" w:rsidP="006C6204">
      <w:pPr>
        <w:ind w:left="852" w:hanging="426"/>
        <w:jc w:val="both"/>
      </w:pPr>
      <w:r w:rsidRPr="00FA6307">
        <w:t>6)</w:t>
      </w:r>
      <w:r w:rsidRPr="00FA6307">
        <w:tab/>
        <w:t>szanuje indywidualność uczniów i ich prawo do własnej oceny rzeczywistości;</w:t>
      </w:r>
    </w:p>
    <w:p w:rsidR="00FA6307" w:rsidRPr="00FA6307" w:rsidRDefault="00FA6307" w:rsidP="006C6204">
      <w:pPr>
        <w:ind w:left="852" w:hanging="426"/>
        <w:jc w:val="both"/>
      </w:pPr>
      <w:r w:rsidRPr="00FA6307">
        <w:t>7)</w:t>
      </w:r>
      <w:r w:rsidRPr="00FA6307">
        <w:tab/>
        <w:t>budzi szacunek do pracy poprzez dobrze zorganizowaną pracę na rzecz Szkoły i społeczności lokalnej;</w:t>
      </w:r>
    </w:p>
    <w:p w:rsidR="00FA6307" w:rsidRPr="00FA6307" w:rsidRDefault="00FA6307" w:rsidP="006C6204">
      <w:pPr>
        <w:ind w:left="852" w:hanging="426"/>
        <w:jc w:val="both"/>
      </w:pPr>
      <w:r w:rsidRPr="00FA6307">
        <w:t>8)</w:t>
      </w:r>
      <w:r w:rsidRPr="00FA6307">
        <w:tab/>
        <w:t>wdraża do dyscypliny i punktualności.</w:t>
      </w:r>
    </w:p>
    <w:p w:rsidR="00FA6307" w:rsidRPr="00FA6307" w:rsidRDefault="006C6204" w:rsidP="006C6204">
      <w:pPr>
        <w:ind w:left="426" w:hanging="426"/>
        <w:jc w:val="both"/>
      </w:pPr>
      <w:r>
        <w:t>3.</w:t>
      </w:r>
      <w:r>
        <w:tab/>
      </w:r>
      <w:r w:rsidR="00FA6307" w:rsidRPr="00FA6307">
        <w:t>Szkoła realizuje program wychowawczo-profilaktyczny będący alternatywą dla zagrożeń społecznych młodego człowieka.</w:t>
      </w:r>
    </w:p>
    <w:p w:rsidR="00FA6307" w:rsidRPr="006C6204" w:rsidRDefault="006C6204" w:rsidP="006C6204">
      <w:pPr>
        <w:spacing w:before="240"/>
        <w:jc w:val="center"/>
        <w:rPr>
          <w:b/>
        </w:rPr>
      </w:pPr>
      <w:r>
        <w:rPr>
          <w:b/>
        </w:rPr>
        <w:t>§ </w:t>
      </w:r>
      <w:r w:rsidR="00FA6307" w:rsidRPr="006C6204">
        <w:rPr>
          <w:b/>
        </w:rPr>
        <w:t>8</w:t>
      </w:r>
    </w:p>
    <w:p w:rsidR="00FA6307" w:rsidRPr="00FA6307" w:rsidRDefault="006C6204" w:rsidP="006C6204">
      <w:pPr>
        <w:ind w:left="426" w:hanging="426"/>
        <w:jc w:val="both"/>
      </w:pPr>
      <w:r>
        <w:t>1.</w:t>
      </w:r>
      <w:r>
        <w:tab/>
      </w:r>
      <w:r w:rsidR="00FA6307" w:rsidRPr="00FA6307">
        <w:t>W zakresie sprawowania funkcji edukacyjnej Szkoła w szczególności:</w:t>
      </w:r>
    </w:p>
    <w:p w:rsidR="00FA6307" w:rsidRPr="00FA6307" w:rsidRDefault="00FA6307" w:rsidP="006C6204">
      <w:pPr>
        <w:ind w:left="852" w:hanging="426"/>
        <w:jc w:val="both"/>
      </w:pPr>
      <w:r w:rsidRPr="00FA6307">
        <w:t>1)</w:t>
      </w:r>
      <w:r w:rsidRPr="00FA6307">
        <w:tab/>
        <w:t>umożliwia zdobycie wiadomości i umiejętności niezbędnych do uzyskania świadectwa ukończenia szkoły podstawowej poprzez:</w:t>
      </w:r>
    </w:p>
    <w:p w:rsidR="00FA6307" w:rsidRPr="00FA6307" w:rsidRDefault="00FA6307" w:rsidP="006C6204">
      <w:pPr>
        <w:ind w:left="1278" w:hanging="426"/>
        <w:jc w:val="both"/>
      </w:pPr>
      <w:r w:rsidRPr="00FA6307">
        <w:t>a)</w:t>
      </w:r>
      <w:r w:rsidRPr="00FA6307">
        <w:tab/>
        <w:t>urozmaicony proces nauczania,</w:t>
      </w:r>
    </w:p>
    <w:p w:rsidR="00FA6307" w:rsidRPr="00FA6307" w:rsidRDefault="00FA6307" w:rsidP="006C6204">
      <w:pPr>
        <w:ind w:left="1278" w:hanging="426"/>
        <w:jc w:val="both"/>
      </w:pPr>
      <w:r w:rsidRPr="00FA6307">
        <w:t>b)</w:t>
      </w:r>
      <w:r w:rsidRPr="00FA6307">
        <w:tab/>
        <w:t>komputerowe wspomaganie procesu edukacyjnego,</w:t>
      </w:r>
    </w:p>
    <w:p w:rsidR="00FA6307" w:rsidRPr="00FA6307" w:rsidRDefault="004D7752" w:rsidP="006C6204">
      <w:pPr>
        <w:ind w:left="1278" w:hanging="426"/>
        <w:jc w:val="both"/>
      </w:pPr>
      <w:r>
        <w:t>c</w:t>
      </w:r>
      <w:r w:rsidR="00FA6307" w:rsidRPr="00FA6307">
        <w:t>)</w:t>
      </w:r>
      <w:r w:rsidR="00FA6307" w:rsidRPr="00FA6307">
        <w:tab/>
        <w:t xml:space="preserve">organizowanie zajęć </w:t>
      </w:r>
      <w:r>
        <w:t>rewalidacyjnych</w:t>
      </w:r>
      <w:r w:rsidR="00FA6307" w:rsidRPr="00FA6307">
        <w:t xml:space="preserve"> oraz zajęć dodatkowych;</w:t>
      </w:r>
    </w:p>
    <w:p w:rsidR="00FA6307" w:rsidRPr="00FA6307" w:rsidRDefault="00FA6307" w:rsidP="006C6204">
      <w:pPr>
        <w:ind w:left="852" w:hanging="426"/>
        <w:jc w:val="both"/>
      </w:pPr>
      <w:r w:rsidRPr="00FA6307">
        <w:t>2)</w:t>
      </w:r>
      <w:r w:rsidRPr="00FA6307">
        <w:tab/>
        <w:t>pomaga przyszłym absolwentom dokonać świadomego wyboru kierunku dalszego kształcenia poprzez:</w:t>
      </w:r>
    </w:p>
    <w:p w:rsidR="00FA6307" w:rsidRPr="00FA6307" w:rsidRDefault="00FA6307" w:rsidP="006C6204">
      <w:pPr>
        <w:ind w:left="1278" w:hanging="426"/>
        <w:jc w:val="both"/>
      </w:pPr>
      <w:r w:rsidRPr="00FA6307">
        <w:t>a)</w:t>
      </w:r>
      <w:r w:rsidRPr="00FA6307">
        <w:tab/>
        <w:t>organizowanie zajęć z pracownikami biura pracy,</w:t>
      </w:r>
    </w:p>
    <w:p w:rsidR="00FA6307" w:rsidRPr="00FA6307" w:rsidRDefault="00FA6307" w:rsidP="006C6204">
      <w:pPr>
        <w:ind w:left="1278" w:hanging="426"/>
        <w:jc w:val="both"/>
      </w:pPr>
      <w:r w:rsidRPr="00FA6307">
        <w:t>b)</w:t>
      </w:r>
      <w:r w:rsidRPr="00FA6307">
        <w:tab/>
        <w:t>poradnictwo psychologiczno-pedagogiczne oraz doradztwo zawodowe,</w:t>
      </w:r>
    </w:p>
    <w:p w:rsidR="00FA6307" w:rsidRPr="00FA6307" w:rsidRDefault="00FA6307" w:rsidP="006C6204">
      <w:pPr>
        <w:ind w:left="1278" w:hanging="426"/>
        <w:jc w:val="both"/>
      </w:pPr>
      <w:r w:rsidRPr="00FA6307">
        <w:t>c)</w:t>
      </w:r>
      <w:r w:rsidRPr="00FA6307">
        <w:tab/>
        <w:t>rozwijanie zainteresowań;</w:t>
      </w:r>
    </w:p>
    <w:p w:rsidR="00FA6307" w:rsidRPr="00FA6307" w:rsidRDefault="00FA6307" w:rsidP="006C6204">
      <w:pPr>
        <w:ind w:left="852" w:hanging="426"/>
        <w:jc w:val="both"/>
      </w:pPr>
      <w:r w:rsidRPr="00FA6307">
        <w:t>3)</w:t>
      </w:r>
      <w:r w:rsidRPr="00FA6307">
        <w:tab/>
        <w:t>działa w kierunku rozwijania zainteresowań uczniów poprzez organizowanie kół z</w:t>
      </w:r>
      <w:r w:rsidR="004D7752">
        <w:t>ainteresowań, imprez sportowych, konkursów.</w:t>
      </w:r>
    </w:p>
    <w:p w:rsidR="00FA6307" w:rsidRPr="00FA6307" w:rsidRDefault="006C6204" w:rsidP="006C6204">
      <w:pPr>
        <w:ind w:left="426" w:hanging="426"/>
        <w:jc w:val="both"/>
      </w:pPr>
      <w:r>
        <w:t>2.</w:t>
      </w:r>
      <w:r>
        <w:tab/>
      </w:r>
      <w:r w:rsidR="00FA6307" w:rsidRPr="00FA6307">
        <w:t>Szkoła zapewnia bezpłatne nauczanie w zakresie ramowych planów nauczania dla szkoły podstawowej</w:t>
      </w:r>
      <w:r w:rsidR="004D7752">
        <w:t xml:space="preserve"> specjalnej</w:t>
      </w:r>
      <w:r w:rsidR="00FA6307" w:rsidRPr="00FA6307">
        <w:t>.</w:t>
      </w:r>
    </w:p>
    <w:p w:rsidR="00FA6307" w:rsidRPr="006C6204" w:rsidRDefault="006C6204" w:rsidP="006C6204">
      <w:pPr>
        <w:jc w:val="center"/>
        <w:rPr>
          <w:b/>
        </w:rPr>
      </w:pPr>
      <w:r>
        <w:rPr>
          <w:b/>
        </w:rPr>
        <w:t>§ </w:t>
      </w:r>
      <w:r w:rsidR="00FA6307" w:rsidRPr="006C6204">
        <w:rPr>
          <w:b/>
        </w:rPr>
        <w:t>9</w:t>
      </w:r>
    </w:p>
    <w:p w:rsidR="00FA6307" w:rsidRPr="00FA6307" w:rsidRDefault="00FA6307" w:rsidP="006C6204">
      <w:pPr>
        <w:ind w:left="426" w:hanging="426"/>
        <w:jc w:val="both"/>
      </w:pPr>
      <w:r w:rsidRPr="00FA6307">
        <w:t>1.</w:t>
      </w:r>
      <w:r w:rsidR="006C6204">
        <w:tab/>
      </w:r>
      <w:r w:rsidRPr="00FA6307">
        <w:t>Wykonywanie zadań opiekuńczych polega w szczególności na:</w:t>
      </w:r>
    </w:p>
    <w:p w:rsidR="00FA6307" w:rsidRPr="00FA6307" w:rsidRDefault="00FA6307" w:rsidP="006C6204">
      <w:pPr>
        <w:ind w:left="852" w:hanging="426"/>
        <w:jc w:val="both"/>
      </w:pPr>
      <w:r w:rsidRPr="00FA6307">
        <w:t>1)</w:t>
      </w:r>
      <w:r w:rsidRPr="00FA6307">
        <w:tab/>
        <w:t>promocji i ochronie zdrowia;</w:t>
      </w:r>
    </w:p>
    <w:p w:rsidR="00FA6307" w:rsidRPr="00FA6307" w:rsidRDefault="00FA6307" w:rsidP="006C6204">
      <w:pPr>
        <w:ind w:left="852" w:hanging="426"/>
        <w:jc w:val="both"/>
      </w:pPr>
      <w:r w:rsidRPr="00FA6307">
        <w:t>2)</w:t>
      </w:r>
      <w:r w:rsidRPr="00FA6307">
        <w:tab/>
        <w:t>ścisłym przestrzeganiu przepisów bezpieczeństwa i higieny pracy;</w:t>
      </w:r>
    </w:p>
    <w:p w:rsidR="00FA6307" w:rsidRPr="00FA6307" w:rsidRDefault="00FA6307" w:rsidP="006C6204">
      <w:pPr>
        <w:ind w:left="852" w:hanging="426"/>
        <w:jc w:val="both"/>
      </w:pPr>
      <w:r w:rsidRPr="00FA6307">
        <w:t>3)</w:t>
      </w:r>
      <w:r w:rsidRPr="00FA6307">
        <w:tab/>
        <w:t>respektowaniu zaleceń poradni psychologiczno-pedagogicznej lub lekarza.</w:t>
      </w:r>
    </w:p>
    <w:p w:rsidR="00FA6307" w:rsidRPr="00FA6307" w:rsidRDefault="00FA6307" w:rsidP="006C6204">
      <w:pPr>
        <w:ind w:left="426" w:hanging="426"/>
        <w:jc w:val="both"/>
      </w:pPr>
      <w:r w:rsidRPr="00FA6307">
        <w:t>2. Szkoła sprawuje opiekę nad uczniami odpowiednio do ich potrzeb oraz posiadanych możliwości poprzez:</w:t>
      </w:r>
    </w:p>
    <w:p w:rsidR="00FA6307" w:rsidRPr="00FA6307" w:rsidRDefault="00FA6307" w:rsidP="006C6204">
      <w:pPr>
        <w:ind w:left="852" w:hanging="426"/>
        <w:jc w:val="both"/>
      </w:pPr>
      <w:r w:rsidRPr="00FA6307">
        <w:t>1)</w:t>
      </w:r>
      <w:r w:rsidRPr="00FA6307">
        <w:tab/>
      </w:r>
      <w:r w:rsidR="003B7B20">
        <w:t>zapewnienie możliwości skorzystania z posiłków</w:t>
      </w:r>
      <w:r w:rsidRPr="00FA6307">
        <w:t>;</w:t>
      </w:r>
    </w:p>
    <w:p w:rsidR="00FA6307" w:rsidRPr="00FA6307" w:rsidRDefault="00FA6307" w:rsidP="006C6204">
      <w:pPr>
        <w:ind w:left="852" w:hanging="426"/>
        <w:jc w:val="both"/>
      </w:pPr>
      <w:r w:rsidRPr="00FA6307">
        <w:t>2)</w:t>
      </w:r>
      <w:r w:rsidRPr="00FA6307">
        <w:tab/>
        <w:t>opiekę świetlicową;</w:t>
      </w:r>
    </w:p>
    <w:p w:rsidR="00FA6307" w:rsidRPr="00FA6307" w:rsidRDefault="00FA6307" w:rsidP="006C6204">
      <w:pPr>
        <w:ind w:left="852" w:hanging="426"/>
        <w:jc w:val="both"/>
      </w:pPr>
      <w:r w:rsidRPr="00FA6307">
        <w:t>3)</w:t>
      </w:r>
      <w:r w:rsidRPr="00FA6307">
        <w:tab/>
        <w:t>zapewnienie pomocy psychologiczno-pedagogicznej;</w:t>
      </w:r>
    </w:p>
    <w:p w:rsidR="00FA6307" w:rsidRPr="00FA6307" w:rsidRDefault="00FA6307" w:rsidP="003B7B20">
      <w:pPr>
        <w:ind w:left="852" w:hanging="426"/>
        <w:jc w:val="both"/>
      </w:pPr>
      <w:r w:rsidRPr="00FA6307">
        <w:t>4)</w:t>
      </w:r>
      <w:r w:rsidRPr="00FA6307">
        <w:tab/>
        <w:t>prowadzenie zajęć rewalidacyjnyc</w:t>
      </w:r>
      <w:r w:rsidR="003B7B20">
        <w:t>h lub innych specjalistycznych.</w:t>
      </w:r>
    </w:p>
    <w:p w:rsidR="00FA6307" w:rsidRPr="00FA6307" w:rsidRDefault="00FA6307" w:rsidP="006C6204">
      <w:pPr>
        <w:ind w:left="426" w:hanging="426"/>
        <w:jc w:val="both"/>
      </w:pPr>
      <w:r w:rsidRPr="00FA6307">
        <w:t>3.</w:t>
      </w:r>
      <w:r w:rsidRPr="00FA6307">
        <w:tab/>
        <w:t>Zajęcia, o których mowa w ust. 2, prowadzone są w oparciu o diagnozę środowiska uczniów przeprowadzoną przez Szkołę, lekarza, poradnię psychologiczno-pedagogiczną oraz w miarę posiadanych środków.</w:t>
      </w:r>
    </w:p>
    <w:p w:rsidR="008569D3" w:rsidRDefault="008569D3" w:rsidP="006C6204">
      <w:pPr>
        <w:spacing w:before="240"/>
        <w:jc w:val="center"/>
        <w:rPr>
          <w:b/>
        </w:rPr>
      </w:pPr>
    </w:p>
    <w:p w:rsidR="008569D3" w:rsidRDefault="008569D3" w:rsidP="006C6204">
      <w:pPr>
        <w:spacing w:before="240"/>
        <w:jc w:val="center"/>
        <w:rPr>
          <w:b/>
        </w:rPr>
      </w:pPr>
    </w:p>
    <w:p w:rsidR="00FA6307" w:rsidRPr="006C6204" w:rsidRDefault="006C6204" w:rsidP="006C6204">
      <w:pPr>
        <w:spacing w:before="240"/>
        <w:jc w:val="center"/>
        <w:rPr>
          <w:b/>
        </w:rPr>
      </w:pPr>
      <w:r>
        <w:rPr>
          <w:b/>
        </w:rPr>
        <w:lastRenderedPageBreak/>
        <w:t>§ </w:t>
      </w:r>
      <w:r w:rsidR="00FA6307" w:rsidRPr="006C6204">
        <w:rPr>
          <w:b/>
        </w:rPr>
        <w:t>10</w:t>
      </w:r>
    </w:p>
    <w:p w:rsidR="00FA6307" w:rsidRPr="00FA6307" w:rsidRDefault="00FA6307" w:rsidP="006C6204">
      <w:pPr>
        <w:ind w:firstLine="426"/>
        <w:jc w:val="both"/>
      </w:pPr>
      <w:r w:rsidRPr="00FA6307">
        <w:t>Uczniom, którzy z przyczyn rozwojowych, rodzinnych lub losowych potrzebują pomocy i wsparcia, Szkoła zapewnia w szczególności:</w:t>
      </w:r>
    </w:p>
    <w:p w:rsidR="00FA6307" w:rsidRPr="00FA6307" w:rsidRDefault="00FA6307" w:rsidP="00C566E2">
      <w:pPr>
        <w:ind w:left="426" w:hanging="426"/>
        <w:jc w:val="both"/>
      </w:pPr>
      <w:r w:rsidRPr="00FA6307">
        <w:t>1)</w:t>
      </w:r>
      <w:r w:rsidRPr="00FA6307">
        <w:tab/>
        <w:t>pomoc psychologiczno-pedagogiczną,</w:t>
      </w:r>
    </w:p>
    <w:p w:rsidR="00FA6307" w:rsidRPr="00FA6307" w:rsidRDefault="00FA6307" w:rsidP="00C566E2">
      <w:pPr>
        <w:ind w:left="426" w:hanging="426"/>
        <w:jc w:val="both"/>
      </w:pPr>
      <w:r w:rsidRPr="00FA6307">
        <w:t>2)</w:t>
      </w:r>
      <w:r w:rsidRPr="00FA6307">
        <w:tab/>
        <w:t>konsultacje i pomoc merytoryczną poradni psychologiczno-pedagogicznej, w tym specjalistycznej,</w:t>
      </w:r>
    </w:p>
    <w:p w:rsidR="00FA6307" w:rsidRPr="00FA6307" w:rsidRDefault="00FA6307" w:rsidP="00C566E2">
      <w:pPr>
        <w:ind w:left="426" w:hanging="426"/>
        <w:jc w:val="both"/>
      </w:pPr>
      <w:r w:rsidRPr="00FA6307">
        <w:t>3)</w:t>
      </w:r>
      <w:r w:rsidRPr="00FA6307">
        <w:tab/>
        <w:t>pomoc w zdobyciu wsparcia materialnego, w tym G</w:t>
      </w:r>
      <w:r w:rsidR="008569D3">
        <w:t>minn</w:t>
      </w:r>
      <w:r w:rsidR="004B3CDB">
        <w:t>ego</w:t>
      </w:r>
      <w:r w:rsidR="008569D3">
        <w:t xml:space="preserve"> </w:t>
      </w:r>
      <w:r w:rsidRPr="00FA6307">
        <w:t>O</w:t>
      </w:r>
      <w:r w:rsidR="008569D3">
        <w:t>środk</w:t>
      </w:r>
      <w:r w:rsidR="004B3CDB">
        <w:t>a</w:t>
      </w:r>
      <w:r w:rsidR="008569D3">
        <w:t xml:space="preserve"> </w:t>
      </w:r>
      <w:r w:rsidRPr="00FA6307">
        <w:t>P</w:t>
      </w:r>
      <w:r w:rsidR="008569D3">
        <w:t xml:space="preserve">omocy </w:t>
      </w:r>
      <w:r w:rsidRPr="00FA6307">
        <w:t>S</w:t>
      </w:r>
      <w:r w:rsidR="008569D3">
        <w:t>połecznej</w:t>
      </w:r>
      <w:r w:rsidRPr="00FA6307">
        <w:t>, M</w:t>
      </w:r>
      <w:r w:rsidR="008569D3">
        <w:t>iejski</w:t>
      </w:r>
      <w:r w:rsidR="004B3CDB">
        <w:t>ego</w:t>
      </w:r>
      <w:r w:rsidR="008569D3">
        <w:t xml:space="preserve"> </w:t>
      </w:r>
      <w:r w:rsidRPr="00FA6307">
        <w:t>O</w:t>
      </w:r>
      <w:r w:rsidR="008569D3">
        <w:t>środk</w:t>
      </w:r>
      <w:r w:rsidR="004B3CDB">
        <w:t>a</w:t>
      </w:r>
      <w:r w:rsidR="008569D3">
        <w:t xml:space="preserve"> </w:t>
      </w:r>
      <w:r w:rsidRPr="00FA6307">
        <w:t>P</w:t>
      </w:r>
      <w:r w:rsidR="008569D3">
        <w:t xml:space="preserve">omocy </w:t>
      </w:r>
      <w:r w:rsidRPr="00FA6307">
        <w:t>S</w:t>
      </w:r>
      <w:r w:rsidR="008569D3">
        <w:t>połecznej</w:t>
      </w:r>
      <w:r w:rsidR="003B7B20">
        <w:t>, P</w:t>
      </w:r>
      <w:r w:rsidR="008569D3">
        <w:t>owiatow</w:t>
      </w:r>
      <w:r w:rsidR="004B3CDB">
        <w:t>ego</w:t>
      </w:r>
      <w:r w:rsidR="008569D3">
        <w:t xml:space="preserve"> </w:t>
      </w:r>
      <w:r w:rsidR="003B7B20">
        <w:t>C</w:t>
      </w:r>
      <w:r w:rsidR="008569D3">
        <w:t>entr</w:t>
      </w:r>
      <w:r w:rsidR="004B3CDB">
        <w:t>um</w:t>
      </w:r>
      <w:r w:rsidR="008569D3">
        <w:t xml:space="preserve"> </w:t>
      </w:r>
      <w:r w:rsidR="003B7B20">
        <w:t>P</w:t>
      </w:r>
      <w:r w:rsidR="008569D3">
        <w:t xml:space="preserve">omocy </w:t>
      </w:r>
      <w:r w:rsidR="003B7B20">
        <w:t>R</w:t>
      </w:r>
      <w:r w:rsidR="008569D3">
        <w:t>odzinie</w:t>
      </w:r>
      <w:r w:rsidRPr="00FA6307">
        <w:t xml:space="preserve"> i innych. </w:t>
      </w:r>
    </w:p>
    <w:p w:rsidR="00FA6307" w:rsidRPr="00C566E2" w:rsidRDefault="00C566E2" w:rsidP="00C566E2">
      <w:pPr>
        <w:spacing w:before="240"/>
        <w:jc w:val="center"/>
        <w:rPr>
          <w:b/>
        </w:rPr>
      </w:pPr>
      <w:r>
        <w:rPr>
          <w:b/>
        </w:rPr>
        <w:t>§ </w:t>
      </w:r>
      <w:r w:rsidR="00FA6307" w:rsidRPr="00C566E2">
        <w:rPr>
          <w:b/>
        </w:rPr>
        <w:t>11</w:t>
      </w:r>
    </w:p>
    <w:p w:rsidR="00FA6307" w:rsidRPr="00FA6307" w:rsidRDefault="00FA6307" w:rsidP="003B7B20">
      <w:pPr>
        <w:jc w:val="both"/>
      </w:pPr>
      <w:r w:rsidRPr="00FA6307">
        <w:t>Opiekę nad uczniami przebywającymi w Szkole sprawują</w:t>
      </w:r>
      <w:r w:rsidR="003C074A">
        <w:t xml:space="preserve"> </w:t>
      </w:r>
      <w:r w:rsidRPr="00FA6307">
        <w:t>nauczyciele prowadzący zajęcia;</w:t>
      </w:r>
    </w:p>
    <w:p w:rsidR="00FA6307" w:rsidRPr="00C566E2" w:rsidRDefault="00C566E2" w:rsidP="00C566E2">
      <w:pPr>
        <w:spacing w:before="240"/>
        <w:jc w:val="center"/>
        <w:rPr>
          <w:b/>
        </w:rPr>
      </w:pPr>
      <w:r>
        <w:rPr>
          <w:b/>
        </w:rPr>
        <w:t>§ </w:t>
      </w:r>
      <w:r w:rsidR="00FA6307" w:rsidRPr="00C566E2">
        <w:rPr>
          <w:b/>
        </w:rPr>
        <w:t>12</w:t>
      </w:r>
    </w:p>
    <w:p w:rsidR="003B7B20" w:rsidRPr="00FA6307" w:rsidRDefault="003B7B20" w:rsidP="003B7B20">
      <w:pPr>
        <w:jc w:val="both"/>
      </w:pPr>
      <w:r w:rsidRPr="00FA6307">
        <w:t>Opiekę nad uczniami podczas zajęć poza terenem Szkoły, w tym w trakcie wycieczek organizowanych przez szkołę, sprawują wyznaczeni nauczyciele oraz, za zgodą Dyrektora, inne osoby dorosłe, w szczególności rodzice.</w:t>
      </w:r>
    </w:p>
    <w:p w:rsidR="00FA6307" w:rsidRPr="00C566E2" w:rsidRDefault="00C566E2" w:rsidP="00C566E2">
      <w:pPr>
        <w:spacing w:before="240"/>
        <w:jc w:val="center"/>
        <w:rPr>
          <w:b/>
        </w:rPr>
      </w:pPr>
      <w:r>
        <w:rPr>
          <w:b/>
        </w:rPr>
        <w:t>§ </w:t>
      </w:r>
      <w:r w:rsidR="00FA6307" w:rsidRPr="00C566E2">
        <w:rPr>
          <w:b/>
        </w:rPr>
        <w:t>13</w:t>
      </w:r>
    </w:p>
    <w:p w:rsidR="00FA6307" w:rsidRPr="00FA6307" w:rsidRDefault="00C566E2" w:rsidP="00C566E2">
      <w:pPr>
        <w:ind w:left="426" w:hanging="426"/>
        <w:jc w:val="both"/>
      </w:pPr>
      <w:r>
        <w:t>1.</w:t>
      </w:r>
      <w:r>
        <w:tab/>
      </w:r>
      <w:r w:rsidR="00FA6307" w:rsidRPr="00FA6307">
        <w:t>Obowiązki opiekunów podczas wycieczek szkolnych określają odrębne przepisy.</w:t>
      </w:r>
    </w:p>
    <w:p w:rsidR="00FA6307" w:rsidRPr="00FA6307" w:rsidRDefault="00C566E2" w:rsidP="00C566E2">
      <w:pPr>
        <w:ind w:left="426" w:hanging="426"/>
        <w:jc w:val="both"/>
      </w:pPr>
      <w:r>
        <w:t>2.</w:t>
      </w:r>
      <w:r>
        <w:tab/>
      </w:r>
      <w:r w:rsidR="00FA6307" w:rsidRPr="00FA6307">
        <w:t>Szczegółowe zasady organizacyjno-porządkowe wycieczek szkolnych określa Regulamin organizowania wycieczek szkolnych, który ustala Dyrektor Szkoły.</w:t>
      </w:r>
    </w:p>
    <w:p w:rsidR="00FA6307" w:rsidRPr="00FA6307" w:rsidRDefault="00C566E2" w:rsidP="00C566E2">
      <w:pPr>
        <w:ind w:left="426" w:hanging="426"/>
        <w:jc w:val="both"/>
      </w:pPr>
      <w:r>
        <w:t>3.</w:t>
      </w:r>
      <w:r>
        <w:tab/>
      </w:r>
      <w:r w:rsidR="00FA6307" w:rsidRPr="00FA6307">
        <w:t>Zasady korzystania z bazy sportowej oraz pomieszczeń i urządzeń Szkoły określa Dyrektor w drodze regulaminu.</w:t>
      </w:r>
    </w:p>
    <w:p w:rsidR="003B7B20" w:rsidRDefault="003B7B20" w:rsidP="00C566E2">
      <w:pPr>
        <w:jc w:val="center"/>
        <w:rPr>
          <w:b/>
        </w:rPr>
      </w:pPr>
    </w:p>
    <w:p w:rsidR="00FA6307" w:rsidRPr="00C566E2" w:rsidRDefault="00C566E2" w:rsidP="00C566E2">
      <w:pPr>
        <w:jc w:val="center"/>
        <w:rPr>
          <w:b/>
        </w:rPr>
      </w:pPr>
      <w:r>
        <w:rPr>
          <w:b/>
        </w:rPr>
        <w:t>§ </w:t>
      </w:r>
      <w:r w:rsidR="00FA6307" w:rsidRPr="00C566E2">
        <w:rPr>
          <w:b/>
        </w:rPr>
        <w:t>14</w:t>
      </w:r>
    </w:p>
    <w:p w:rsidR="00FA6307" w:rsidRPr="00FA6307" w:rsidRDefault="00784897" w:rsidP="00784897">
      <w:pPr>
        <w:ind w:left="426" w:hanging="426"/>
        <w:jc w:val="both"/>
      </w:pPr>
      <w:r>
        <w:t>1.</w:t>
      </w:r>
      <w:r>
        <w:tab/>
      </w:r>
      <w:r w:rsidR="00FA6307" w:rsidRPr="00FA6307">
        <w:t>Uczniowi przysługuje prawo do pomocy materialnej ze środków przeznaczonych na ten cel w budżecie państwa lub budżecie właściwej jednostki samorządu terytorialnego.</w:t>
      </w:r>
    </w:p>
    <w:p w:rsidR="00FA6307" w:rsidRPr="00FA6307" w:rsidRDefault="00784897" w:rsidP="00784897">
      <w:pPr>
        <w:ind w:left="426" w:hanging="426"/>
        <w:jc w:val="both"/>
      </w:pPr>
      <w:r>
        <w:t>2.</w:t>
      </w:r>
      <w:r>
        <w:tab/>
      </w:r>
      <w:r w:rsidR="00FA6307" w:rsidRPr="00FA6307">
        <w:t>Pomoc materialna jest udzielana uczniom w celu zmniejszenia różnic w dostępie do edukacji, umożliwienia pokonywania barier dostępu do edukacji wynikających z trudnej sytuacji materialnej ucznia.</w:t>
      </w:r>
    </w:p>
    <w:p w:rsidR="00FA6307" w:rsidRPr="00FA6307" w:rsidRDefault="00784897" w:rsidP="00784897">
      <w:pPr>
        <w:ind w:left="426" w:hanging="426"/>
        <w:jc w:val="both"/>
      </w:pPr>
      <w:r>
        <w:t>3.</w:t>
      </w:r>
      <w:r>
        <w:tab/>
      </w:r>
      <w:r w:rsidR="00FA6307" w:rsidRPr="00FA6307">
        <w:t>Indywidualne formy opieki nad uczniami polegają w szczególności na:</w:t>
      </w:r>
    </w:p>
    <w:p w:rsidR="00FA6307" w:rsidRPr="00FA6307" w:rsidRDefault="00FA6307" w:rsidP="00784897">
      <w:pPr>
        <w:ind w:left="852" w:hanging="426"/>
        <w:jc w:val="both"/>
      </w:pPr>
      <w:r w:rsidRPr="00FA6307">
        <w:t>1)</w:t>
      </w:r>
      <w:r w:rsidRPr="00FA6307">
        <w:tab/>
        <w:t xml:space="preserve"> udzielaniu, w miarę możliwości finansowych Szkoły, doraźnej lub stałej pomocy materialnej oraz występowanie z wnioskami do G</w:t>
      </w:r>
      <w:r w:rsidR="008569D3">
        <w:t xml:space="preserve">minnych </w:t>
      </w:r>
      <w:r w:rsidRPr="00FA6307">
        <w:t>O</w:t>
      </w:r>
      <w:r w:rsidR="008569D3">
        <w:t xml:space="preserve">środków </w:t>
      </w:r>
      <w:r w:rsidRPr="00FA6307">
        <w:t>P</w:t>
      </w:r>
      <w:r w:rsidR="008569D3">
        <w:t xml:space="preserve">omocy </w:t>
      </w:r>
      <w:r w:rsidRPr="00FA6307">
        <w:t>S</w:t>
      </w:r>
      <w:r w:rsidR="008569D3">
        <w:t>połecznej</w:t>
      </w:r>
      <w:r w:rsidRPr="00FA6307">
        <w:t>, fundacji lub innych instytucji;</w:t>
      </w:r>
    </w:p>
    <w:p w:rsidR="00FA6307" w:rsidRPr="00FA6307" w:rsidRDefault="00FA6307" w:rsidP="00784897">
      <w:pPr>
        <w:ind w:left="852" w:hanging="426"/>
        <w:jc w:val="both"/>
      </w:pPr>
      <w:r w:rsidRPr="00FA6307">
        <w:t>2)</w:t>
      </w:r>
      <w:r w:rsidRPr="00FA6307">
        <w:tab/>
        <w:t>wspomaganie możliwości korzystania z pomocy poradni psychologiczno-pedagogicznej;</w:t>
      </w:r>
    </w:p>
    <w:p w:rsidR="00FA6307" w:rsidRPr="00FA6307" w:rsidRDefault="00FA6307" w:rsidP="00784897">
      <w:pPr>
        <w:ind w:left="852" w:hanging="426"/>
        <w:jc w:val="both"/>
      </w:pPr>
      <w:r w:rsidRPr="00FA6307">
        <w:t>3)</w:t>
      </w:r>
      <w:r w:rsidRPr="00FA6307">
        <w:tab/>
        <w:t>objęciu zajęciami</w:t>
      </w:r>
      <w:r w:rsidR="00606B6B">
        <w:t xml:space="preserve"> rewalidacyjnymi lub innymi specjalistycznymi wg potrzeb</w:t>
      </w:r>
      <w:r w:rsidRPr="00FA6307">
        <w:t>.</w:t>
      </w:r>
    </w:p>
    <w:p w:rsidR="00FA6307" w:rsidRPr="00FA6307" w:rsidRDefault="00784897" w:rsidP="00784897">
      <w:pPr>
        <w:ind w:left="426" w:hanging="426"/>
        <w:jc w:val="both"/>
      </w:pPr>
      <w:r>
        <w:t>4.</w:t>
      </w:r>
      <w:r>
        <w:tab/>
      </w:r>
      <w:r w:rsidR="00FA6307" w:rsidRPr="00FA6307">
        <w:t>Pomoc finansową, o której mowa w ust. 3 pkt 1, przyznaje się na zasadach określonych w odrębnych przepisach.</w:t>
      </w:r>
    </w:p>
    <w:p w:rsidR="00FA6307" w:rsidRPr="00784897" w:rsidRDefault="00784897" w:rsidP="00784897">
      <w:pPr>
        <w:spacing w:before="240"/>
        <w:jc w:val="center"/>
        <w:rPr>
          <w:b/>
        </w:rPr>
      </w:pPr>
      <w:r>
        <w:rPr>
          <w:b/>
        </w:rPr>
        <w:t>§ </w:t>
      </w:r>
      <w:r w:rsidR="00FA6307" w:rsidRPr="00784897">
        <w:rPr>
          <w:b/>
        </w:rPr>
        <w:t>15</w:t>
      </w:r>
    </w:p>
    <w:p w:rsidR="00FA6307" w:rsidRPr="00FA6307" w:rsidRDefault="00784897" w:rsidP="00784897">
      <w:pPr>
        <w:ind w:left="426" w:hanging="426"/>
        <w:jc w:val="both"/>
      </w:pPr>
      <w:r>
        <w:t>1.</w:t>
      </w:r>
      <w:r>
        <w:tab/>
      </w:r>
      <w:r w:rsidR="00FA6307" w:rsidRPr="00FA6307">
        <w:t>Każdy oddział powierza się szczególnej opiece wychowawczej jednego z nauczycieli uczących w tym oddziale.</w:t>
      </w:r>
    </w:p>
    <w:p w:rsidR="00FA6307" w:rsidRPr="00FA6307" w:rsidRDefault="00784897" w:rsidP="00784897">
      <w:pPr>
        <w:ind w:left="426" w:hanging="426"/>
        <w:jc w:val="both"/>
      </w:pPr>
      <w:r>
        <w:t>2.</w:t>
      </w:r>
      <w:r>
        <w:tab/>
      </w:r>
      <w:r w:rsidR="00FA6307" w:rsidRPr="00FA6307">
        <w:t>W miarę możliwości organizacyjnych Szkoły, celem zapewnienia ciągłości pracy wychowawczej i jej skuteczności, wychowawca prowadzi oddział powierzony jego opiece przez etap edukacyjny, obejmujący odpowiednio:</w:t>
      </w:r>
    </w:p>
    <w:p w:rsidR="00FA6307" w:rsidRPr="00FA6307" w:rsidRDefault="00FA6307" w:rsidP="00784897">
      <w:pPr>
        <w:ind w:left="852" w:hanging="426"/>
        <w:jc w:val="both"/>
      </w:pPr>
      <w:r w:rsidRPr="00FA6307">
        <w:t>1)</w:t>
      </w:r>
      <w:r w:rsidRPr="00FA6307">
        <w:tab/>
        <w:t>klasy I-III szkoły podstawowej;</w:t>
      </w:r>
    </w:p>
    <w:p w:rsidR="00FA6307" w:rsidRPr="00FA6307" w:rsidRDefault="00606B6B" w:rsidP="00784897">
      <w:pPr>
        <w:ind w:left="852" w:hanging="426"/>
        <w:jc w:val="both"/>
      </w:pPr>
      <w:r>
        <w:t>2</w:t>
      </w:r>
      <w:r w:rsidR="00FA6307" w:rsidRPr="00FA6307">
        <w:t>)</w:t>
      </w:r>
      <w:r w:rsidR="00FA6307" w:rsidRPr="00FA6307">
        <w:tab/>
        <w:t>klasy IV-VIII szkoły podstawowej.</w:t>
      </w:r>
    </w:p>
    <w:p w:rsidR="00FA6307" w:rsidRPr="00FA6307" w:rsidRDefault="00784897" w:rsidP="00784897">
      <w:pPr>
        <w:ind w:left="426" w:hanging="426"/>
        <w:jc w:val="both"/>
      </w:pPr>
      <w:r>
        <w:t>3.</w:t>
      </w:r>
      <w:r>
        <w:tab/>
      </w:r>
      <w:r w:rsidR="00FA6307" w:rsidRPr="00FA6307">
        <w:t>Decyzję w sprawie obsady stanowiska wychowawcy podejmuje Dyrektor.</w:t>
      </w:r>
    </w:p>
    <w:p w:rsidR="00FA6307" w:rsidRPr="00FA6307" w:rsidRDefault="00784897" w:rsidP="00784897">
      <w:pPr>
        <w:ind w:left="426" w:hanging="426"/>
        <w:jc w:val="both"/>
      </w:pPr>
      <w:r>
        <w:t>4.</w:t>
      </w:r>
      <w:r>
        <w:tab/>
      </w:r>
      <w:r w:rsidR="00FA6307" w:rsidRPr="00FA6307">
        <w:t>Dyrektor może dokonać zmiany na stanowisku wychowawcy:</w:t>
      </w:r>
    </w:p>
    <w:p w:rsidR="00FA6307" w:rsidRPr="00FA6307" w:rsidRDefault="00FA6307" w:rsidP="00784897">
      <w:pPr>
        <w:ind w:left="852" w:hanging="426"/>
        <w:jc w:val="both"/>
      </w:pPr>
      <w:r w:rsidRPr="00FA6307">
        <w:lastRenderedPageBreak/>
        <w:t>1)</w:t>
      </w:r>
      <w:r w:rsidRPr="00FA6307">
        <w:tab/>
        <w:t>z urzędu - wskutek długotrwałej, usprawiedliwionej nieobecności wychowawcy lub</w:t>
      </w:r>
      <w:r w:rsidR="00B52B5F">
        <w:br/>
      </w:r>
      <w:r w:rsidRPr="00FA6307">
        <w:t>z przyczyn organizacyjnych Szkoły;</w:t>
      </w:r>
    </w:p>
    <w:p w:rsidR="00FA6307" w:rsidRPr="00FA6307" w:rsidRDefault="00FA6307" w:rsidP="00784897">
      <w:pPr>
        <w:ind w:left="852" w:hanging="426"/>
        <w:jc w:val="both"/>
      </w:pPr>
      <w:r w:rsidRPr="00FA6307">
        <w:t>2)</w:t>
      </w:r>
      <w:r w:rsidRPr="00FA6307">
        <w:tab/>
        <w:t>na pisemny wniosek dotychczasowego wychowawcy;</w:t>
      </w:r>
    </w:p>
    <w:p w:rsidR="00FA6307" w:rsidRPr="00FA6307" w:rsidRDefault="00FA6307" w:rsidP="00784897">
      <w:pPr>
        <w:ind w:left="852" w:hanging="426"/>
        <w:jc w:val="both"/>
      </w:pPr>
      <w:r w:rsidRPr="00FA6307">
        <w:t>3)</w:t>
      </w:r>
      <w:r w:rsidRPr="00FA6307">
        <w:tab/>
        <w:t>na pisemny wniosek rodziców uczniów danego oddz</w:t>
      </w:r>
      <w:r w:rsidR="00606B6B">
        <w:t>iału</w:t>
      </w:r>
      <w:r w:rsidRPr="00FA6307">
        <w:t>.</w:t>
      </w:r>
    </w:p>
    <w:p w:rsidR="00FA6307" w:rsidRPr="00FA6307" w:rsidRDefault="00784897" w:rsidP="00784897">
      <w:pPr>
        <w:spacing w:after="240"/>
        <w:ind w:left="426" w:hanging="426"/>
        <w:jc w:val="both"/>
      </w:pPr>
      <w:r>
        <w:t>5.</w:t>
      </w:r>
      <w:r>
        <w:tab/>
      </w:r>
      <w:r w:rsidR="00FA6307" w:rsidRPr="00FA6307">
        <w:t>Wnioski, o których mowa w ust. 4 pkt 2 i 3, nie są dla Dyrektora wiążące. O sposobie ich załatwienia Dyrektor informuje wnioskodawcę w terminie 14 dni.</w:t>
      </w:r>
    </w:p>
    <w:p w:rsidR="00FA6307" w:rsidRPr="00784897" w:rsidRDefault="00FA6307" w:rsidP="00784897">
      <w:pPr>
        <w:spacing w:before="240"/>
        <w:jc w:val="center"/>
        <w:rPr>
          <w:b/>
        </w:rPr>
      </w:pPr>
      <w:r w:rsidRPr="00784897">
        <w:rPr>
          <w:b/>
        </w:rPr>
        <w:t>Rozdział 3</w:t>
      </w:r>
    </w:p>
    <w:p w:rsidR="00FA6307" w:rsidRPr="00784897" w:rsidRDefault="00FA6307" w:rsidP="00784897">
      <w:pPr>
        <w:jc w:val="center"/>
        <w:rPr>
          <w:b/>
        </w:rPr>
      </w:pPr>
      <w:r w:rsidRPr="00784897">
        <w:rPr>
          <w:b/>
        </w:rPr>
        <w:t>Organy Szkoły i ich kompetencje</w:t>
      </w:r>
    </w:p>
    <w:p w:rsidR="00FA6307" w:rsidRPr="00784897" w:rsidRDefault="00784897" w:rsidP="00784897">
      <w:pPr>
        <w:spacing w:before="240"/>
        <w:jc w:val="center"/>
        <w:rPr>
          <w:b/>
        </w:rPr>
      </w:pPr>
      <w:r>
        <w:rPr>
          <w:b/>
        </w:rPr>
        <w:t>§ </w:t>
      </w:r>
      <w:r w:rsidR="00FA6307" w:rsidRPr="00784897">
        <w:rPr>
          <w:b/>
        </w:rPr>
        <w:t>16</w:t>
      </w:r>
    </w:p>
    <w:p w:rsidR="00FA6307" w:rsidRPr="00F93253" w:rsidRDefault="00FA6307" w:rsidP="00784897">
      <w:pPr>
        <w:ind w:left="426" w:hanging="426"/>
        <w:jc w:val="both"/>
      </w:pPr>
      <w:r w:rsidRPr="00FA6307">
        <w:t>1.</w:t>
      </w:r>
      <w:r w:rsidR="00784897">
        <w:tab/>
      </w:r>
      <w:r w:rsidRPr="00FA6307">
        <w:t xml:space="preserve">Szkołą kieruje Dyrektor. </w:t>
      </w:r>
      <w:r w:rsidR="002F5CF5" w:rsidRPr="00F93253">
        <w:t>Dyrektor Ośrodka pełni funkcję Dyrektora Szkoły Podstawowej.</w:t>
      </w:r>
    </w:p>
    <w:p w:rsidR="00FA6307" w:rsidRPr="00F93253" w:rsidRDefault="00FA6307" w:rsidP="00784897">
      <w:pPr>
        <w:ind w:left="426" w:hanging="426"/>
        <w:jc w:val="both"/>
      </w:pPr>
      <w:r w:rsidRPr="00F93253">
        <w:t>2.</w:t>
      </w:r>
      <w:r w:rsidR="00784897" w:rsidRPr="00F93253">
        <w:tab/>
      </w:r>
      <w:r w:rsidRPr="00F93253">
        <w:t>W szkole działa Rada Pedagogiczna</w:t>
      </w:r>
      <w:r w:rsidR="00606B6B" w:rsidRPr="00F93253">
        <w:t xml:space="preserve"> i</w:t>
      </w:r>
      <w:r w:rsidRPr="00F93253">
        <w:t xml:space="preserve"> Rada Rodziców. </w:t>
      </w:r>
    </w:p>
    <w:p w:rsidR="002F5CF5" w:rsidRPr="00F93253" w:rsidRDefault="002F5CF5" w:rsidP="00784897">
      <w:pPr>
        <w:ind w:left="426" w:hanging="426"/>
        <w:jc w:val="both"/>
      </w:pPr>
      <w:r w:rsidRPr="00F93253">
        <w:t>3.    Rada Pedagogiczna Szkoły Podstawowej wchodzi w skład Rady Pedagogicznej Ośrodka.</w:t>
      </w:r>
    </w:p>
    <w:p w:rsidR="002F5CF5" w:rsidRPr="00F93253" w:rsidRDefault="002F5CF5" w:rsidP="00784897">
      <w:pPr>
        <w:ind w:left="426" w:hanging="426"/>
        <w:jc w:val="both"/>
      </w:pPr>
      <w:r w:rsidRPr="00F93253">
        <w:t>4.    Rada Rodziców Szkoły Podstawowej wchodzi w skład Rady Rodziców Ośrodka.</w:t>
      </w:r>
    </w:p>
    <w:p w:rsidR="00FA6307" w:rsidRPr="00FA6307" w:rsidRDefault="008F4B46" w:rsidP="00784897">
      <w:pPr>
        <w:ind w:left="426" w:hanging="426"/>
        <w:jc w:val="both"/>
      </w:pPr>
      <w:r>
        <w:t>5</w:t>
      </w:r>
      <w:r w:rsidR="00FA6307" w:rsidRPr="00FA6307">
        <w:t>.</w:t>
      </w:r>
      <w:r w:rsidR="00784897">
        <w:tab/>
      </w:r>
      <w:r w:rsidR="00FA6307" w:rsidRPr="00FA6307">
        <w:t>Działające organy w Szkole wzajemnie informują się o podstawowych kierunkach planowanej i prowadzonej działalności.</w:t>
      </w:r>
    </w:p>
    <w:p w:rsidR="00FA6307" w:rsidRPr="00FA6307" w:rsidRDefault="008F4B46" w:rsidP="00784897">
      <w:pPr>
        <w:ind w:left="426" w:hanging="426"/>
        <w:jc w:val="both"/>
      </w:pPr>
      <w:r>
        <w:t>6</w:t>
      </w:r>
      <w:r w:rsidR="00FA6307" w:rsidRPr="00FA6307">
        <w:t>.</w:t>
      </w:r>
      <w:r w:rsidR="00784897">
        <w:tab/>
      </w:r>
      <w:r w:rsidR="00FA6307" w:rsidRPr="00FA6307">
        <w:t>Organy, o których mowa w ust. 2 współdziałają poprzez wymianę informacji</w:t>
      </w:r>
      <w:r w:rsidR="00B52B5F">
        <w:br/>
      </w:r>
      <w:r w:rsidR="00FA6307" w:rsidRPr="00FA6307">
        <w:t>o działaniach i decyzjach. Poszczególne organy Szkoły mogą zapraszać się wzajemnie na planowane lub doraźne zebrania w celu wymiany poglądów.</w:t>
      </w:r>
    </w:p>
    <w:p w:rsidR="00FA6307" w:rsidRPr="00FA6307" w:rsidRDefault="008F4B46" w:rsidP="00784897">
      <w:pPr>
        <w:ind w:left="426" w:hanging="426"/>
        <w:jc w:val="both"/>
      </w:pPr>
      <w:r>
        <w:t>7</w:t>
      </w:r>
      <w:r w:rsidR="00FA6307" w:rsidRPr="00FA6307">
        <w:t>.</w:t>
      </w:r>
      <w:r w:rsidR="00784897">
        <w:tab/>
      </w:r>
      <w:r w:rsidR="00FA6307" w:rsidRPr="00FA6307">
        <w:t xml:space="preserve">Wymianę informacji o podejmowanych i planowanych działaniach i decyzjach organizuje Dyrektor Szkoły. </w:t>
      </w:r>
    </w:p>
    <w:p w:rsidR="00FA6307" w:rsidRPr="00FA6307" w:rsidRDefault="008F4B46" w:rsidP="00784897">
      <w:pPr>
        <w:ind w:left="426" w:hanging="426"/>
        <w:jc w:val="both"/>
      </w:pPr>
      <w:r>
        <w:t>8</w:t>
      </w:r>
      <w:r w:rsidR="00FA6307" w:rsidRPr="00FA6307">
        <w:t>.</w:t>
      </w:r>
      <w:r w:rsidR="00784897">
        <w:tab/>
      </w:r>
      <w:r w:rsidR="00FA6307" w:rsidRPr="00FA6307">
        <w:t>Celem stworzenia warunków do współdziałania, o którym mowa w ust. 3 i 4, Dyrektor nie rzadziej niż raz na pół roku organizuje spotkania z pr</w:t>
      </w:r>
      <w:r w:rsidR="00606B6B">
        <w:t>zewodniczącymi: Rady Rodziców i</w:t>
      </w:r>
      <w:r w:rsidR="00FA6307" w:rsidRPr="00FA6307">
        <w:t xml:space="preserve"> Rady Pedagogicznej. Radę Pedagogiczną reprezentuje nauczyciel specjalnie do tego wyznaczony.</w:t>
      </w:r>
    </w:p>
    <w:p w:rsidR="00FA6307" w:rsidRPr="00784897" w:rsidRDefault="00784897" w:rsidP="00784897">
      <w:pPr>
        <w:spacing w:before="240"/>
        <w:jc w:val="center"/>
        <w:rPr>
          <w:b/>
        </w:rPr>
      </w:pPr>
      <w:r>
        <w:rPr>
          <w:b/>
        </w:rPr>
        <w:t>§</w:t>
      </w:r>
      <w:r w:rsidR="000C32AD">
        <w:rPr>
          <w:b/>
        </w:rPr>
        <w:t> </w:t>
      </w:r>
      <w:r w:rsidR="00FA6307" w:rsidRPr="00784897">
        <w:rPr>
          <w:b/>
        </w:rPr>
        <w:t>17</w:t>
      </w:r>
    </w:p>
    <w:p w:rsidR="00FA6307" w:rsidRPr="00FA6307" w:rsidRDefault="00784897" w:rsidP="00784897">
      <w:pPr>
        <w:ind w:left="426" w:hanging="426"/>
        <w:jc w:val="both"/>
      </w:pPr>
      <w:r>
        <w:t>1.</w:t>
      </w:r>
      <w:r>
        <w:tab/>
      </w:r>
      <w:r w:rsidR="00FA6307" w:rsidRPr="00FA6307">
        <w:t>Stanowisko Dyrektora powierza i odwołuje z niego organ prowadzący Szkołę.</w:t>
      </w:r>
    </w:p>
    <w:p w:rsidR="00FA6307" w:rsidRPr="00FA6307" w:rsidRDefault="00784897" w:rsidP="00784897">
      <w:pPr>
        <w:ind w:left="426" w:hanging="426"/>
        <w:jc w:val="both"/>
      </w:pPr>
      <w:r>
        <w:t>2.</w:t>
      </w:r>
      <w:r>
        <w:tab/>
      </w:r>
      <w:r w:rsidR="00FA6307" w:rsidRPr="00FA6307">
        <w:t>Postępowanie w sprawach, o których mowa w ust. 1, określają odrębne przepisy.</w:t>
      </w:r>
    </w:p>
    <w:p w:rsidR="00FA6307" w:rsidRPr="00FA6307" w:rsidRDefault="00784897" w:rsidP="00784897">
      <w:pPr>
        <w:ind w:left="426" w:hanging="426"/>
        <w:jc w:val="both"/>
      </w:pPr>
      <w:r>
        <w:t>3.</w:t>
      </w:r>
      <w:r>
        <w:tab/>
      </w:r>
      <w:r w:rsidR="00FA6307" w:rsidRPr="00FA6307">
        <w:t xml:space="preserve">Dyrektor kieruje Szkołą i reprezentuje ją na zewnątrz. </w:t>
      </w:r>
    </w:p>
    <w:p w:rsidR="00FA6307" w:rsidRPr="00784897" w:rsidRDefault="00784897" w:rsidP="00784897">
      <w:pPr>
        <w:spacing w:before="240"/>
        <w:jc w:val="center"/>
        <w:rPr>
          <w:b/>
        </w:rPr>
      </w:pPr>
      <w:r>
        <w:rPr>
          <w:b/>
        </w:rPr>
        <w:t>§</w:t>
      </w:r>
      <w:r w:rsidR="000C32AD">
        <w:rPr>
          <w:b/>
        </w:rPr>
        <w:t> </w:t>
      </w:r>
      <w:r w:rsidR="00FA6307" w:rsidRPr="00784897">
        <w:rPr>
          <w:b/>
        </w:rPr>
        <w:t>18</w:t>
      </w:r>
    </w:p>
    <w:p w:rsidR="00FA6307" w:rsidRPr="00FA6307" w:rsidRDefault="00FA6307" w:rsidP="000C32AD">
      <w:pPr>
        <w:ind w:left="426" w:hanging="426"/>
        <w:jc w:val="both"/>
      </w:pPr>
      <w:r w:rsidRPr="00FA6307">
        <w:t>1.</w:t>
      </w:r>
      <w:r w:rsidR="000C32AD">
        <w:tab/>
      </w:r>
      <w:r w:rsidRPr="00FA6307">
        <w:t>Dyrektor planuje, organizuje, kieruje i monitoruje pracę Szkoły.</w:t>
      </w:r>
    </w:p>
    <w:p w:rsidR="00FA6307" w:rsidRPr="00FA6307" w:rsidRDefault="00FA6307" w:rsidP="000C32AD">
      <w:pPr>
        <w:ind w:left="426" w:hanging="426"/>
        <w:jc w:val="both"/>
      </w:pPr>
      <w:r w:rsidRPr="00FA6307">
        <w:t>2.</w:t>
      </w:r>
      <w:r w:rsidR="000C32AD">
        <w:tab/>
      </w:r>
      <w:r w:rsidRPr="00FA6307">
        <w:t xml:space="preserve">Dyrektor sprawuje opiekę nad uczniami oraz stwarza warunki harmonijnego rozwoju psychofizycznego poprzez aktywne działania prozdrowotne, w szczególności zabiega o stworzenie optymalnych warunków do realizacji zadań dydaktycznych, wychowawczych i opiekuńczych Szkoły. </w:t>
      </w:r>
    </w:p>
    <w:p w:rsidR="00FA6307" w:rsidRPr="00FA6307" w:rsidRDefault="00FA6307" w:rsidP="000C32AD">
      <w:pPr>
        <w:ind w:left="426" w:hanging="426"/>
        <w:jc w:val="both"/>
      </w:pPr>
      <w:r w:rsidRPr="00FA6307">
        <w:t>3.</w:t>
      </w:r>
      <w:r w:rsidR="000C32AD">
        <w:tab/>
      </w:r>
      <w:r w:rsidRPr="00FA6307">
        <w:t>Do zadań Dyrektora należy w szczególności:</w:t>
      </w:r>
    </w:p>
    <w:p w:rsidR="00FA6307" w:rsidRPr="00FA6307" w:rsidRDefault="00FA6307" w:rsidP="000C32AD">
      <w:pPr>
        <w:ind w:left="852" w:hanging="426"/>
        <w:jc w:val="both"/>
      </w:pPr>
      <w:r w:rsidRPr="00FA6307">
        <w:t>1)</w:t>
      </w:r>
      <w:r w:rsidR="000C32AD">
        <w:tab/>
      </w:r>
      <w:r w:rsidRPr="00FA6307">
        <w:t>w zakresie spraw bezpośrednio związanych z działalnością podstawową Szkoły:</w:t>
      </w:r>
    </w:p>
    <w:p w:rsidR="00FA6307" w:rsidRPr="00FA6307" w:rsidRDefault="00FA6307" w:rsidP="000C32AD">
      <w:pPr>
        <w:ind w:left="1278" w:hanging="426"/>
        <w:jc w:val="both"/>
      </w:pPr>
      <w:r w:rsidRPr="00FA6307">
        <w:t>a)</w:t>
      </w:r>
      <w:r w:rsidRPr="00FA6307">
        <w:tab/>
        <w:t>podejmowanie decyzji w sprawach przyjmowania uczniów do Szkoły lub przenoszenia ich do innych klas lub oddziałów,</w:t>
      </w:r>
    </w:p>
    <w:p w:rsidR="00FA6307" w:rsidRPr="00FA6307" w:rsidRDefault="00FA6307" w:rsidP="000C32AD">
      <w:pPr>
        <w:ind w:left="1278" w:hanging="426"/>
        <w:jc w:val="both"/>
      </w:pPr>
      <w:r w:rsidRPr="00FA6307">
        <w:t>b)</w:t>
      </w:r>
      <w:r w:rsidRPr="00FA6307">
        <w:tab/>
        <w:t xml:space="preserve">organizowanie pomocy psychologiczno-pedagogicznej oraz odpowiednich warunków kształcenia, wychowania i opieki dla dzieci i młodzieży, </w:t>
      </w:r>
    </w:p>
    <w:p w:rsidR="00FA6307" w:rsidRPr="00FA6307" w:rsidRDefault="0087523D" w:rsidP="000C32AD">
      <w:pPr>
        <w:ind w:left="1278" w:hanging="426"/>
        <w:jc w:val="both"/>
      </w:pPr>
      <w:r>
        <w:t>c</w:t>
      </w:r>
      <w:r w:rsidR="00FA6307" w:rsidRPr="00FA6307">
        <w:t>)</w:t>
      </w:r>
      <w:r w:rsidR="00FA6307" w:rsidRPr="00FA6307">
        <w:tab/>
        <w:t>odpowiedzialność za realizację zaleceń wynikających z orzeczenia o potrzebie kształcenia specjalnego ucznia,</w:t>
      </w:r>
    </w:p>
    <w:p w:rsidR="00FA6307" w:rsidRPr="00FA6307" w:rsidRDefault="0087523D" w:rsidP="000C32AD">
      <w:pPr>
        <w:ind w:left="1278" w:hanging="426"/>
        <w:jc w:val="both"/>
      </w:pPr>
      <w:r>
        <w:t>d</w:t>
      </w:r>
      <w:r w:rsidR="00FA6307" w:rsidRPr="00FA6307">
        <w:t>)</w:t>
      </w:r>
      <w:r w:rsidR="00FA6307" w:rsidRPr="00FA6307">
        <w:tab/>
        <w:t>kontrolowanie przestrzegania postanowień Statutu w sprawie rodzaju nagród i kar stosowanych wobec uczniów,</w:t>
      </w:r>
    </w:p>
    <w:p w:rsidR="00FA6307" w:rsidRPr="00FA6307" w:rsidRDefault="0087523D" w:rsidP="000C32AD">
      <w:pPr>
        <w:ind w:left="1278" w:hanging="426"/>
        <w:jc w:val="both"/>
      </w:pPr>
      <w:r>
        <w:t>e</w:t>
      </w:r>
      <w:r w:rsidR="00FA6307" w:rsidRPr="00FA6307">
        <w:t>)</w:t>
      </w:r>
      <w:r w:rsidR="00FA6307" w:rsidRPr="00FA6307">
        <w:tab/>
        <w:t xml:space="preserve">występowanie do </w:t>
      </w:r>
      <w:r>
        <w:t>Mazowieckiego</w:t>
      </w:r>
      <w:r w:rsidR="00FA6307" w:rsidRPr="00FA6307">
        <w:t xml:space="preserve"> Kuratora Oświaty w </w:t>
      </w:r>
      <w:r>
        <w:t>Warszawie</w:t>
      </w:r>
      <w:r w:rsidR="003C074A">
        <w:t xml:space="preserve"> </w:t>
      </w:r>
      <w:r w:rsidR="00FA6307" w:rsidRPr="00FA6307">
        <w:t>z wnioskiem o przeniesienie ucznia do innej szkoły,</w:t>
      </w:r>
    </w:p>
    <w:p w:rsidR="00FA6307" w:rsidRPr="00FA6307" w:rsidRDefault="0087523D" w:rsidP="000C32AD">
      <w:pPr>
        <w:ind w:left="1278" w:hanging="426"/>
        <w:jc w:val="both"/>
      </w:pPr>
      <w:r>
        <w:lastRenderedPageBreak/>
        <w:t>f</w:t>
      </w:r>
      <w:r w:rsidR="00FA6307" w:rsidRPr="00FA6307">
        <w:t>)</w:t>
      </w:r>
      <w:r w:rsidR="00FA6307" w:rsidRPr="00FA6307">
        <w:tab/>
        <w:t>podejmowanie decyzji w sprawach zwalniania uczniów z wykonywania określonych ćwiczeń fizycznych albo realizac</w:t>
      </w:r>
      <w:r>
        <w:t>ji zajęć wychowania fizycznego</w:t>
      </w:r>
      <w:r w:rsidR="00FA6307" w:rsidRPr="00FA6307">
        <w:t>,</w:t>
      </w:r>
    </w:p>
    <w:p w:rsidR="00FA6307" w:rsidRPr="00FA6307" w:rsidRDefault="0087523D" w:rsidP="000C32AD">
      <w:pPr>
        <w:ind w:left="1278" w:hanging="426"/>
        <w:jc w:val="both"/>
      </w:pPr>
      <w:r>
        <w:t>g</w:t>
      </w:r>
      <w:r w:rsidR="00FA6307" w:rsidRPr="00FA6307">
        <w:t>)</w:t>
      </w:r>
      <w:r w:rsidR="00FA6307" w:rsidRPr="00FA6307">
        <w:tab/>
        <w:t>prowadzenie dokumentacji przebiegu nauczania zgodnie z odrębnymi przepisami,</w:t>
      </w:r>
    </w:p>
    <w:p w:rsidR="00FA6307" w:rsidRPr="00FA6307" w:rsidRDefault="0087523D" w:rsidP="000C32AD">
      <w:pPr>
        <w:ind w:left="1278" w:hanging="426"/>
        <w:jc w:val="both"/>
      </w:pPr>
      <w:r>
        <w:t>h</w:t>
      </w:r>
      <w:r w:rsidR="00FA6307" w:rsidRPr="00FA6307">
        <w:t>)</w:t>
      </w:r>
      <w:r w:rsidR="00FA6307" w:rsidRPr="00FA6307">
        <w:tab/>
        <w:t>powierzanie stanowiska Wicedyrektora i odwoływanie z niego, po zasięgnięciu opinii Rady Pedagogicznej, Rady Rodziców oraz organu prowadzącego,</w:t>
      </w:r>
    </w:p>
    <w:p w:rsidR="00FA6307" w:rsidRPr="00FA6307" w:rsidRDefault="0087523D" w:rsidP="000C32AD">
      <w:pPr>
        <w:ind w:left="1278" w:hanging="426"/>
        <w:jc w:val="both"/>
      </w:pPr>
      <w:r>
        <w:t>i</w:t>
      </w:r>
      <w:r w:rsidR="00FA6307" w:rsidRPr="00FA6307">
        <w:t>)</w:t>
      </w:r>
      <w:r w:rsidR="00FA6307" w:rsidRPr="00FA6307">
        <w:tab/>
        <w:t>sprawowanie nadzoru pedagogicznego na zasadach określonych w odrębnych przepisach, w tym systematyczne monitorowanie pracy nauczycieli i prowadzenie stosownej dokumentacji,</w:t>
      </w:r>
    </w:p>
    <w:p w:rsidR="00FA6307" w:rsidRPr="00FA6307" w:rsidRDefault="0087523D" w:rsidP="000C32AD">
      <w:pPr>
        <w:ind w:left="1278" w:hanging="426"/>
        <w:jc w:val="both"/>
      </w:pPr>
      <w:r>
        <w:t>j</w:t>
      </w:r>
      <w:r w:rsidR="00FA6307" w:rsidRPr="00FA6307">
        <w:t>)</w:t>
      </w:r>
      <w:r w:rsidR="00FA6307" w:rsidRPr="00FA6307">
        <w:tab/>
        <w:t>realizowanie zadań związanych z awansem zawodowym i oceną pracy nauczycieli na zasadach określonych odrębnymi przepisami,</w:t>
      </w:r>
    </w:p>
    <w:p w:rsidR="00FA6307" w:rsidRPr="00FA6307" w:rsidRDefault="0087523D" w:rsidP="000C32AD">
      <w:pPr>
        <w:ind w:left="1278" w:hanging="426"/>
        <w:jc w:val="both"/>
      </w:pPr>
      <w:r>
        <w:t>k</w:t>
      </w:r>
      <w:r w:rsidR="00FA6307" w:rsidRPr="00FA6307">
        <w:t>)</w:t>
      </w:r>
      <w:r w:rsidR="00FA6307" w:rsidRPr="00FA6307">
        <w:tab/>
        <w:t>przedstawianie Radzie Pedagogicznej do zatwierdzenia w szczególności wyników klasyfikacji i promocji uczniów,</w:t>
      </w:r>
    </w:p>
    <w:p w:rsidR="00FA6307" w:rsidRPr="00FA6307" w:rsidRDefault="0087523D" w:rsidP="000C32AD">
      <w:pPr>
        <w:ind w:left="1278" w:hanging="426"/>
        <w:jc w:val="both"/>
      </w:pPr>
      <w:r>
        <w:t>l</w:t>
      </w:r>
      <w:r w:rsidR="00FA6307" w:rsidRPr="00FA6307">
        <w:t>)</w:t>
      </w:r>
      <w:r w:rsidR="00FA6307" w:rsidRPr="00FA6307">
        <w:tab/>
        <w:t>realizowanie uchwał Rady Pedagogicznej, podjętych w ramach jej kompetencji stanowiących, o ile są zgodne z przepisami prawa,</w:t>
      </w:r>
    </w:p>
    <w:p w:rsidR="00FA6307" w:rsidRPr="00FA6307" w:rsidRDefault="0087523D" w:rsidP="000C32AD">
      <w:pPr>
        <w:ind w:left="1278" w:hanging="426"/>
        <w:jc w:val="both"/>
      </w:pPr>
      <w:r>
        <w:t>m</w:t>
      </w:r>
      <w:r w:rsidR="00FA6307" w:rsidRPr="00FA6307">
        <w:t>)</w:t>
      </w:r>
      <w:r w:rsidR="00FA6307" w:rsidRPr="00FA6307">
        <w:tab/>
        <w:t>współdziałanie ze szkołami wyższymi w organizacji praktyk pedagogicznych,</w:t>
      </w:r>
    </w:p>
    <w:p w:rsidR="00FA6307" w:rsidRPr="00FA6307" w:rsidRDefault="0087523D" w:rsidP="000C32AD">
      <w:pPr>
        <w:ind w:left="1278" w:hanging="426"/>
        <w:jc w:val="both"/>
      </w:pPr>
      <w:r>
        <w:t>n</w:t>
      </w:r>
      <w:r w:rsidR="00FA6307" w:rsidRPr="00FA6307">
        <w:t>)</w:t>
      </w:r>
      <w:r w:rsidR="00FA6307" w:rsidRPr="00FA6307">
        <w:tab/>
        <w:t>stwarzanie warunków do działania w szkole: wolontariuszy, stowarzyszeń</w:t>
      </w:r>
      <w:r w:rsidR="00B52B5F">
        <w:br/>
      </w:r>
      <w:r w:rsidR="00FA6307" w:rsidRPr="00FA6307">
        <w:t>i innych organizacji, w szczególności organizacji harcerskich, których celem statutowym jest działalność wychowawcza lub rozszerzanie i wzbogacanie form działalności dydaktycznej, wychowawczej i opiekuńczej Szkoły,</w:t>
      </w:r>
    </w:p>
    <w:p w:rsidR="00FA6307" w:rsidRPr="00FA6307" w:rsidRDefault="0087523D" w:rsidP="000C32AD">
      <w:pPr>
        <w:ind w:left="1278" w:hanging="426"/>
        <w:jc w:val="both"/>
      </w:pPr>
      <w:r>
        <w:t>o</w:t>
      </w:r>
      <w:r w:rsidR="00FA6307" w:rsidRPr="00FA6307">
        <w:t>)</w:t>
      </w:r>
      <w:r w:rsidR="00FA6307" w:rsidRPr="00FA6307">
        <w:tab/>
        <w:t>realizowanie pozostałych zadań wynikających z odrębnych przepisów;</w:t>
      </w:r>
    </w:p>
    <w:p w:rsidR="00FA6307" w:rsidRPr="00FA6307" w:rsidRDefault="00FA6307" w:rsidP="000C32AD">
      <w:pPr>
        <w:ind w:left="852" w:hanging="426"/>
        <w:jc w:val="both"/>
      </w:pPr>
      <w:r w:rsidRPr="00FA6307">
        <w:t>2)</w:t>
      </w:r>
      <w:r w:rsidR="000C32AD">
        <w:tab/>
      </w:r>
      <w:r w:rsidRPr="00FA6307">
        <w:t>w zakresie spraw organizacyjnych:</w:t>
      </w:r>
    </w:p>
    <w:p w:rsidR="00FA6307" w:rsidRPr="00FA6307" w:rsidRDefault="00FA6307" w:rsidP="000C32AD">
      <w:pPr>
        <w:ind w:left="1278" w:hanging="426"/>
        <w:jc w:val="both"/>
      </w:pPr>
      <w:r w:rsidRPr="00FA6307">
        <w:t>a)</w:t>
      </w:r>
      <w:r w:rsidRPr="00FA6307">
        <w:tab/>
        <w:t xml:space="preserve">opracowanie arkusza organizacji Szkoły, </w:t>
      </w:r>
    </w:p>
    <w:p w:rsidR="00FA6307" w:rsidRPr="00FA6307" w:rsidRDefault="00FA6307" w:rsidP="000C32AD">
      <w:pPr>
        <w:ind w:left="1278" w:hanging="426"/>
        <w:jc w:val="both"/>
      </w:pPr>
      <w:r w:rsidRPr="00FA6307">
        <w:t>b)</w:t>
      </w:r>
      <w:r w:rsidRPr="00FA6307">
        <w:tab/>
        <w:t>dopuszczenie do realizacji szkolnego zestawu programów oraz podręczników po zaopiniowaniu przez Radę Pedagogiczną i Radę Rodziców,</w:t>
      </w:r>
    </w:p>
    <w:p w:rsidR="00FA6307" w:rsidRPr="00FA6307" w:rsidRDefault="00FA6307" w:rsidP="000C32AD">
      <w:pPr>
        <w:ind w:left="1278" w:hanging="426"/>
        <w:jc w:val="both"/>
      </w:pPr>
      <w:r w:rsidRPr="00FA6307">
        <w:t>c)</w:t>
      </w:r>
      <w:r w:rsidRPr="00FA6307">
        <w:tab/>
        <w:t>ustalenie tygodniowego rozkładu zajęć,</w:t>
      </w:r>
    </w:p>
    <w:p w:rsidR="00FA6307" w:rsidRPr="00FA6307" w:rsidRDefault="00FA6307" w:rsidP="000C32AD">
      <w:pPr>
        <w:ind w:left="1278" w:hanging="426"/>
        <w:jc w:val="both"/>
      </w:pPr>
      <w:r w:rsidRPr="00FA6307">
        <w:t>d)</w:t>
      </w:r>
      <w:r w:rsidRPr="00FA6307">
        <w:tab/>
        <w:t>określenie dni dodatkowo wolnych od zajęć dydaktycznych,</w:t>
      </w:r>
    </w:p>
    <w:p w:rsidR="00FA6307" w:rsidRPr="00FA6307" w:rsidRDefault="00FA6307" w:rsidP="000C32AD">
      <w:pPr>
        <w:ind w:left="1278" w:hanging="426"/>
        <w:jc w:val="both"/>
      </w:pPr>
      <w:r w:rsidRPr="00FA6307">
        <w:t>e)</w:t>
      </w:r>
      <w:r w:rsidRPr="00FA6307">
        <w:tab/>
        <w:t>przygotowywanie projektu planu pracy Szkoły,</w:t>
      </w:r>
    </w:p>
    <w:p w:rsidR="00FA6307" w:rsidRPr="00FA6307" w:rsidRDefault="00FA6307" w:rsidP="000C32AD">
      <w:pPr>
        <w:ind w:left="1278" w:hanging="426"/>
        <w:jc w:val="both"/>
      </w:pPr>
      <w:r w:rsidRPr="00FA6307">
        <w:t>f)</w:t>
      </w:r>
      <w:r w:rsidRPr="00FA6307">
        <w:tab/>
        <w:t>określenie, po zasięgnięciu opinii Rady Pedagogicznej Regulaminu organizacji wycieczek szkolnych, zasad korzystania z bazy sportowej oraz pomieszczeń i urządzeń szkolnych;</w:t>
      </w:r>
    </w:p>
    <w:p w:rsidR="00FA6307" w:rsidRPr="00FA6307" w:rsidRDefault="00FA6307" w:rsidP="00D01299">
      <w:pPr>
        <w:ind w:left="852" w:hanging="426"/>
        <w:jc w:val="both"/>
      </w:pPr>
      <w:r w:rsidRPr="00FA6307">
        <w:t>3)</w:t>
      </w:r>
      <w:r w:rsidR="00D01299">
        <w:tab/>
      </w:r>
      <w:r w:rsidRPr="00FA6307">
        <w:t>w zakresie spraw finansowych:</w:t>
      </w:r>
    </w:p>
    <w:p w:rsidR="00FA6307" w:rsidRPr="00FA6307" w:rsidRDefault="00FA6307" w:rsidP="00D01299">
      <w:pPr>
        <w:ind w:left="1278" w:hanging="426"/>
        <w:jc w:val="both"/>
      </w:pPr>
      <w:r w:rsidRPr="00FA6307">
        <w:t>a)</w:t>
      </w:r>
      <w:r w:rsidRPr="00FA6307">
        <w:tab/>
        <w:t>opracowywanie projektu planu finansowego Szkoły i jego zmian,</w:t>
      </w:r>
    </w:p>
    <w:p w:rsidR="00FA6307" w:rsidRPr="00FA6307" w:rsidRDefault="00FA6307" w:rsidP="00D01299">
      <w:pPr>
        <w:ind w:left="1278" w:hanging="426"/>
        <w:jc w:val="both"/>
      </w:pPr>
      <w:r w:rsidRPr="00FA6307">
        <w:t>b)</w:t>
      </w:r>
      <w:r w:rsidRPr="00FA6307">
        <w:tab/>
        <w:t>przedstawienie projektu planu finansowego do zaopiniowania Radzie Pedagogicznej i Radzie Rodziców,</w:t>
      </w:r>
    </w:p>
    <w:p w:rsidR="00FA6307" w:rsidRPr="00FA6307" w:rsidRDefault="00FA6307" w:rsidP="00D01299">
      <w:pPr>
        <w:ind w:left="1278" w:hanging="426"/>
        <w:jc w:val="both"/>
      </w:pPr>
      <w:r w:rsidRPr="00FA6307">
        <w:t>c)</w:t>
      </w:r>
      <w:r w:rsidRPr="00FA6307">
        <w:tab/>
        <w:t>realizowanie planu finansowego poprzez dysponowanie określonymi w nim środkami i ponoszenie odpowiedzialności za ich prawidłowe wykorzystanie, stosownie do przepisów określających zasady gospodarki finansowej szkół;</w:t>
      </w:r>
    </w:p>
    <w:p w:rsidR="00FA6307" w:rsidRPr="00FA6307" w:rsidRDefault="00FA6307" w:rsidP="00D01299">
      <w:pPr>
        <w:ind w:left="852" w:hanging="426"/>
        <w:jc w:val="both"/>
      </w:pPr>
      <w:r w:rsidRPr="00FA6307">
        <w:t>4)</w:t>
      </w:r>
      <w:r w:rsidR="00D01299">
        <w:tab/>
      </w:r>
      <w:r w:rsidRPr="00FA6307">
        <w:t>w zakresie spraw administracyjno-gospodarczych oraz biurowych:</w:t>
      </w:r>
    </w:p>
    <w:p w:rsidR="00FA6307" w:rsidRPr="00FA6307" w:rsidRDefault="00FA6307" w:rsidP="00D01299">
      <w:pPr>
        <w:ind w:left="1278" w:hanging="426"/>
        <w:jc w:val="both"/>
      </w:pPr>
      <w:r w:rsidRPr="00FA6307">
        <w:t>a)</w:t>
      </w:r>
      <w:r w:rsidRPr="00FA6307">
        <w:tab/>
        <w:t>sprawowanie nadzoru nad działalnością administracyjno-gospodarczą Szkoły,</w:t>
      </w:r>
    </w:p>
    <w:p w:rsidR="00FA6307" w:rsidRPr="00FA6307" w:rsidRDefault="00FA6307" w:rsidP="00D01299">
      <w:pPr>
        <w:ind w:left="1278" w:hanging="426"/>
        <w:jc w:val="both"/>
      </w:pPr>
      <w:r w:rsidRPr="00FA6307">
        <w:t>b)</w:t>
      </w:r>
      <w:r w:rsidRPr="00FA6307">
        <w:tab/>
        <w:t>organizowanie wyposażenia w środki dydaktyczne i sprzęt szkolny,</w:t>
      </w:r>
    </w:p>
    <w:p w:rsidR="00FA6307" w:rsidRPr="00FA6307" w:rsidRDefault="00FA6307" w:rsidP="00D01299">
      <w:pPr>
        <w:ind w:left="1278" w:hanging="426"/>
        <w:jc w:val="both"/>
      </w:pPr>
      <w:r w:rsidRPr="00FA6307">
        <w:t>c)</w:t>
      </w:r>
      <w:r w:rsidRPr="00FA6307">
        <w:tab/>
        <w:t>organizowanie i nadzorowanie kancelarii Szkoły,</w:t>
      </w:r>
    </w:p>
    <w:p w:rsidR="00FA6307" w:rsidRPr="00FA6307" w:rsidRDefault="00FA6307" w:rsidP="00D01299">
      <w:pPr>
        <w:ind w:left="1278" w:hanging="426"/>
        <w:jc w:val="both"/>
      </w:pPr>
      <w:r w:rsidRPr="00FA6307">
        <w:t>d)</w:t>
      </w:r>
      <w:r w:rsidRPr="00FA6307">
        <w:tab/>
        <w:t>nadzorowanie właściwego prowadzenia dokumentacji przez nauczycieli, wychowawców i specjalistów oraz prawidłowego wykorzystywania druków szkolnych,</w:t>
      </w:r>
    </w:p>
    <w:p w:rsidR="00FA6307" w:rsidRPr="00FA6307" w:rsidRDefault="00FA6307" w:rsidP="00D01299">
      <w:pPr>
        <w:ind w:left="1278" w:hanging="426"/>
        <w:jc w:val="both"/>
      </w:pPr>
      <w:r w:rsidRPr="00FA6307">
        <w:t>e)</w:t>
      </w:r>
      <w:r w:rsidRPr="00FA6307">
        <w:tab/>
        <w:t>organizowanie przeglądu technicznego obiektów szkolnych oraz prac konserwacyjno-remontowych,</w:t>
      </w:r>
    </w:p>
    <w:p w:rsidR="00FA6307" w:rsidRPr="00FA6307" w:rsidRDefault="00FA6307" w:rsidP="00D01299">
      <w:pPr>
        <w:ind w:left="1278" w:hanging="426"/>
        <w:jc w:val="both"/>
      </w:pPr>
      <w:r w:rsidRPr="00FA6307">
        <w:t>f)</w:t>
      </w:r>
      <w:r w:rsidRPr="00FA6307">
        <w:tab/>
        <w:t>organizowanie okresowych inwentaryzacji majątku szkolnego;</w:t>
      </w:r>
    </w:p>
    <w:p w:rsidR="00FA6307" w:rsidRPr="00FA6307" w:rsidRDefault="00FA6307" w:rsidP="00D01299">
      <w:pPr>
        <w:ind w:left="852" w:hanging="426"/>
        <w:jc w:val="both"/>
      </w:pPr>
      <w:r w:rsidRPr="00FA6307">
        <w:t>5)</w:t>
      </w:r>
      <w:r w:rsidR="00D01299">
        <w:tab/>
      </w:r>
      <w:r w:rsidRPr="00FA6307">
        <w:t>w zakresie spraw bhp, porządkowych i podobnych:</w:t>
      </w:r>
    </w:p>
    <w:p w:rsidR="00FA6307" w:rsidRPr="00FA6307" w:rsidRDefault="00FA6307" w:rsidP="00D01299">
      <w:pPr>
        <w:ind w:left="1278" w:hanging="426"/>
        <w:jc w:val="both"/>
      </w:pPr>
      <w:r w:rsidRPr="00FA6307">
        <w:lastRenderedPageBreak/>
        <w:t>a)</w:t>
      </w:r>
      <w:r w:rsidRPr="00FA6307">
        <w:tab/>
        <w:t>zapewnienie bezpieczeństwa uczniom i nauczycielom w czasie zajęć organizowanych przez Szkołę,</w:t>
      </w:r>
    </w:p>
    <w:p w:rsidR="00FA6307" w:rsidRPr="00FA6307" w:rsidRDefault="00FA6307" w:rsidP="006B7F9E">
      <w:pPr>
        <w:ind w:left="1278" w:hanging="426"/>
        <w:jc w:val="both"/>
      </w:pPr>
      <w:r w:rsidRPr="00FA6307">
        <w:t>b)</w:t>
      </w:r>
      <w:r w:rsidRPr="00FA6307">
        <w:tab/>
        <w:t xml:space="preserve">egzekwowanie przestrzegania przez uczniów i pracowników ustalonego w szkole porządku oraz </w:t>
      </w:r>
      <w:r w:rsidR="006B7F9E">
        <w:t>dbałości o czystość i estetykę.</w:t>
      </w:r>
    </w:p>
    <w:p w:rsidR="00FA6307" w:rsidRPr="00FA6307" w:rsidRDefault="00FA6307" w:rsidP="000C32AD">
      <w:pPr>
        <w:ind w:left="426" w:hanging="426"/>
        <w:jc w:val="both"/>
      </w:pPr>
      <w:r w:rsidRPr="00FA6307">
        <w:t>4.</w:t>
      </w:r>
      <w:r w:rsidR="00D01299">
        <w:tab/>
      </w:r>
      <w:r w:rsidRPr="00FA6307">
        <w:t>Obsługę administracyjną, finansową i organizacyjną szkoły zapewnia Dyrektor.</w:t>
      </w:r>
    </w:p>
    <w:p w:rsidR="00FA6307" w:rsidRPr="00D01299" w:rsidRDefault="00D01299" w:rsidP="00D01299">
      <w:pPr>
        <w:spacing w:before="240"/>
        <w:jc w:val="center"/>
        <w:rPr>
          <w:b/>
        </w:rPr>
      </w:pPr>
      <w:r>
        <w:rPr>
          <w:b/>
        </w:rPr>
        <w:t>§ </w:t>
      </w:r>
      <w:r w:rsidR="00FA6307" w:rsidRPr="00D01299">
        <w:rPr>
          <w:b/>
        </w:rPr>
        <w:t>19</w:t>
      </w:r>
    </w:p>
    <w:p w:rsidR="00FA6307" w:rsidRPr="00FA6307" w:rsidRDefault="00D01299" w:rsidP="00D01299">
      <w:pPr>
        <w:ind w:left="426" w:hanging="426"/>
        <w:jc w:val="both"/>
      </w:pPr>
      <w:r>
        <w:t>1.</w:t>
      </w:r>
      <w:r>
        <w:tab/>
      </w:r>
      <w:r w:rsidR="00FA6307" w:rsidRPr="00FA6307">
        <w:t>Dyrektor jest kierownikiem zakładu pracy dla zatrudnionych w Szkole nauczycieli, specjalistów oraz pracowników niebędących nauczycielami.</w:t>
      </w:r>
    </w:p>
    <w:p w:rsidR="00FA6307" w:rsidRPr="00FA6307" w:rsidRDefault="00D01299" w:rsidP="00D01299">
      <w:pPr>
        <w:ind w:left="426" w:hanging="426"/>
        <w:jc w:val="both"/>
      </w:pPr>
      <w:r>
        <w:t>2.</w:t>
      </w:r>
      <w:r>
        <w:tab/>
      </w:r>
      <w:r w:rsidR="00FA6307" w:rsidRPr="00FA6307">
        <w:t>W zakresie, o którym mowa w ust. 1, Dyrektor w szczególności wykonuje zadania,</w:t>
      </w:r>
      <w:r w:rsidR="00B52B5F">
        <w:br/>
      </w:r>
      <w:r w:rsidR="00FA6307" w:rsidRPr="00FA6307">
        <w:t>o których mowa w art. 68 ust. 5 Prawa oświatowego.</w:t>
      </w:r>
    </w:p>
    <w:p w:rsidR="00FA6307" w:rsidRPr="00FA6307" w:rsidRDefault="00D01299" w:rsidP="00D01299">
      <w:pPr>
        <w:spacing w:after="240"/>
        <w:ind w:left="426" w:hanging="426"/>
        <w:jc w:val="both"/>
      </w:pPr>
      <w:r>
        <w:t>3.</w:t>
      </w:r>
      <w:r>
        <w:tab/>
      </w:r>
      <w:r w:rsidR="00FA6307" w:rsidRPr="00FA6307">
        <w:t>Dyrektor współdziała z zakładowymi organizacjami związkowymi w zakresie ustalonym odrębnymi przepisami.</w:t>
      </w:r>
    </w:p>
    <w:p w:rsidR="00FA6307" w:rsidRPr="00D01299" w:rsidRDefault="00FA6307" w:rsidP="00D01299">
      <w:pPr>
        <w:jc w:val="center"/>
        <w:rPr>
          <w:b/>
        </w:rPr>
      </w:pPr>
      <w:r w:rsidRPr="00D01299">
        <w:rPr>
          <w:b/>
        </w:rPr>
        <w:t>§</w:t>
      </w:r>
      <w:r w:rsidR="00D01299">
        <w:rPr>
          <w:b/>
        </w:rPr>
        <w:t> </w:t>
      </w:r>
      <w:r w:rsidRPr="00D01299">
        <w:rPr>
          <w:b/>
        </w:rPr>
        <w:t>20</w:t>
      </w:r>
    </w:p>
    <w:p w:rsidR="00FA6307" w:rsidRPr="00FA6307" w:rsidRDefault="007C618D" w:rsidP="007C618D">
      <w:pPr>
        <w:ind w:left="426" w:hanging="426"/>
        <w:jc w:val="both"/>
      </w:pPr>
      <w:r>
        <w:t>1.</w:t>
      </w:r>
      <w:r>
        <w:tab/>
      </w:r>
      <w:r w:rsidR="00FA6307" w:rsidRPr="00FA6307">
        <w:t>Dyrektor jest Przewodniczącym Rady Pedagogicznej Szkoły.</w:t>
      </w:r>
    </w:p>
    <w:p w:rsidR="00FA6307" w:rsidRPr="00FA6307" w:rsidRDefault="007C618D" w:rsidP="007C618D">
      <w:pPr>
        <w:ind w:left="426" w:hanging="426"/>
        <w:jc w:val="both"/>
      </w:pPr>
      <w:r>
        <w:t>2.</w:t>
      </w:r>
      <w:r>
        <w:tab/>
      </w:r>
      <w:r w:rsidR="00FA6307" w:rsidRPr="00FA6307">
        <w:t xml:space="preserve">Zadania związane z pełnieniem funkcji, o której mowa w ust. 1, oraz tryb ich realizacji określają postanowienia </w:t>
      </w:r>
      <w:r w:rsidR="006B7F9E">
        <w:t>R</w:t>
      </w:r>
      <w:r w:rsidR="00FA6307" w:rsidRPr="00FA6307">
        <w:t>egulaminu Rady Pedagogicznej.</w:t>
      </w:r>
    </w:p>
    <w:p w:rsidR="00FA6307" w:rsidRPr="007C618D" w:rsidRDefault="007C618D" w:rsidP="007C618D">
      <w:pPr>
        <w:spacing w:before="240"/>
        <w:jc w:val="center"/>
        <w:rPr>
          <w:b/>
        </w:rPr>
      </w:pPr>
      <w:r>
        <w:rPr>
          <w:b/>
        </w:rPr>
        <w:t>§ </w:t>
      </w:r>
      <w:r w:rsidR="00FA6307" w:rsidRPr="007C618D">
        <w:rPr>
          <w:b/>
        </w:rPr>
        <w:t>21</w:t>
      </w:r>
    </w:p>
    <w:p w:rsidR="00FA6307" w:rsidRPr="00FA6307" w:rsidRDefault="007C618D" w:rsidP="007C618D">
      <w:pPr>
        <w:ind w:left="426" w:hanging="426"/>
        <w:jc w:val="both"/>
      </w:pPr>
      <w:r>
        <w:t>1.</w:t>
      </w:r>
      <w:r>
        <w:tab/>
      </w:r>
      <w:r w:rsidR="00FA6307" w:rsidRPr="00FA6307">
        <w:t>W Szkole działa Rada Pedagogiczna, która jest kolegialnym organem Szkoły w zakresie realizacji jej statutowych zadań dotyczących kształcenia, wychowania i opieki.</w:t>
      </w:r>
    </w:p>
    <w:p w:rsidR="00FA6307" w:rsidRPr="00FA6307" w:rsidRDefault="007C618D" w:rsidP="007C618D">
      <w:pPr>
        <w:ind w:left="426" w:hanging="426"/>
        <w:jc w:val="both"/>
      </w:pPr>
      <w:r>
        <w:t>2.</w:t>
      </w:r>
      <w:r>
        <w:tab/>
      </w:r>
      <w:r w:rsidR="00FA6307" w:rsidRPr="00FA6307">
        <w:t>W skład Rady Pedagogicznej wchodzą wszyscy nauczyciele zatrudnieni w Szkole.</w:t>
      </w:r>
    </w:p>
    <w:p w:rsidR="00FA6307" w:rsidRPr="00FA6307" w:rsidRDefault="007C618D" w:rsidP="007C618D">
      <w:pPr>
        <w:ind w:left="426" w:hanging="426"/>
        <w:jc w:val="both"/>
      </w:pPr>
      <w:r>
        <w:t>3.</w:t>
      </w:r>
      <w:r>
        <w:tab/>
      </w:r>
      <w:r w:rsidR="00FA6307" w:rsidRPr="00FA6307">
        <w:t>Zebrania Rady Pedagogicznej są protokołowane.</w:t>
      </w:r>
    </w:p>
    <w:p w:rsidR="00FA6307" w:rsidRPr="00FA6307" w:rsidRDefault="007C618D" w:rsidP="007C618D">
      <w:pPr>
        <w:ind w:left="426" w:hanging="426"/>
        <w:jc w:val="both"/>
      </w:pPr>
      <w:r>
        <w:t>4.</w:t>
      </w:r>
      <w:r>
        <w:tab/>
      </w:r>
      <w:r w:rsidR="00FA6307" w:rsidRPr="00FA6307">
        <w:t>Uchwały Rady Pedagogicznej są podejmowane zwykłą większością głosów w obecności co najmniej połowy jej członków.</w:t>
      </w:r>
    </w:p>
    <w:p w:rsidR="00FA6307" w:rsidRPr="00FA6307" w:rsidRDefault="007C618D" w:rsidP="007C618D">
      <w:pPr>
        <w:ind w:left="426" w:hanging="426"/>
        <w:jc w:val="both"/>
      </w:pPr>
      <w:r>
        <w:t>5.</w:t>
      </w:r>
      <w:r>
        <w:tab/>
      </w:r>
      <w:r w:rsidR="00FA6307" w:rsidRPr="00FA6307">
        <w:t>Osoby biorące udział w zebraniu Rady Pedagogicznej są obowiązane do nieujawniania spraw poruszanych na zebraniu Rady Pedagogicznej, które mogą naruszać dobra osobiste uczniów lub ich rodziców, a także nauczycieli i innych pracowników Szkoły.</w:t>
      </w:r>
    </w:p>
    <w:p w:rsidR="00FA6307" w:rsidRPr="007C618D" w:rsidRDefault="007C618D" w:rsidP="007C618D">
      <w:pPr>
        <w:spacing w:before="240"/>
        <w:jc w:val="center"/>
        <w:rPr>
          <w:b/>
        </w:rPr>
      </w:pPr>
      <w:r>
        <w:rPr>
          <w:b/>
        </w:rPr>
        <w:t>§ </w:t>
      </w:r>
      <w:r w:rsidR="00FA6307" w:rsidRPr="007C618D">
        <w:rPr>
          <w:b/>
        </w:rPr>
        <w:t>22</w:t>
      </w:r>
    </w:p>
    <w:p w:rsidR="00FA6307" w:rsidRPr="00FA6307" w:rsidRDefault="003550B7" w:rsidP="003550B7">
      <w:pPr>
        <w:ind w:left="426" w:hanging="426"/>
        <w:jc w:val="both"/>
      </w:pPr>
      <w:r>
        <w:t>1.</w:t>
      </w:r>
      <w:r>
        <w:tab/>
      </w:r>
      <w:r w:rsidR="00FA6307" w:rsidRPr="00FA6307">
        <w:t>W Szkole działa Rada Rodziców, która reprezentuje ogół rodziców uczniów.</w:t>
      </w:r>
    </w:p>
    <w:p w:rsidR="00FA6307" w:rsidRPr="00FA6307" w:rsidRDefault="003550B7" w:rsidP="003550B7">
      <w:pPr>
        <w:ind w:left="426" w:hanging="426"/>
        <w:jc w:val="both"/>
      </w:pPr>
      <w:r>
        <w:t>2.</w:t>
      </w:r>
      <w:r>
        <w:tab/>
      </w:r>
      <w:r w:rsidR="00FA6307" w:rsidRPr="00FA6307">
        <w:t>Dyrektor zapewnia organizacyjne warunki działania Rady Rodziców oraz stale współpracuje z nią - osobiście lub przez wyznaczonego nauczyciela.</w:t>
      </w:r>
    </w:p>
    <w:p w:rsidR="00FA6307" w:rsidRPr="003550B7" w:rsidRDefault="003550B7" w:rsidP="003550B7">
      <w:pPr>
        <w:spacing w:before="240"/>
        <w:jc w:val="center"/>
        <w:rPr>
          <w:b/>
        </w:rPr>
      </w:pPr>
      <w:r w:rsidRPr="003550B7">
        <w:rPr>
          <w:b/>
        </w:rPr>
        <w:t>§ </w:t>
      </w:r>
      <w:r w:rsidR="00FA6307" w:rsidRPr="003550B7">
        <w:rPr>
          <w:b/>
        </w:rPr>
        <w:t>23</w:t>
      </w:r>
    </w:p>
    <w:p w:rsidR="00FA6307" w:rsidRPr="00FA6307" w:rsidRDefault="003550B7" w:rsidP="003550B7">
      <w:pPr>
        <w:ind w:left="426" w:hanging="426"/>
        <w:jc w:val="both"/>
      </w:pPr>
      <w:r>
        <w:t>1.</w:t>
      </w:r>
      <w:r>
        <w:tab/>
      </w:r>
      <w:r w:rsidR="00FA6307" w:rsidRPr="00FA6307">
        <w:t>Rada Rodziców może występować do Dyrektora i innych organów Szkoły, organu prowadzącego oraz organu sprawującego nadzór pedagogiczny z wnioskami i opiniami we wszystkich sprawach szkoły, a w szczególności:</w:t>
      </w:r>
    </w:p>
    <w:p w:rsidR="00FA6307" w:rsidRPr="00FA6307" w:rsidRDefault="00FA6307" w:rsidP="003550B7">
      <w:pPr>
        <w:ind w:left="852" w:hanging="426"/>
        <w:jc w:val="both"/>
      </w:pPr>
      <w:r w:rsidRPr="00FA6307">
        <w:t>1)</w:t>
      </w:r>
      <w:r w:rsidRPr="00FA6307">
        <w:tab/>
        <w:t>w sprawie utworzenia Rady Szkoły;</w:t>
      </w:r>
    </w:p>
    <w:p w:rsidR="00FA6307" w:rsidRPr="00FA6307" w:rsidRDefault="00FA6307" w:rsidP="003550B7">
      <w:pPr>
        <w:ind w:left="852" w:hanging="426"/>
        <w:jc w:val="both"/>
      </w:pPr>
      <w:r w:rsidRPr="00FA6307">
        <w:t>2)</w:t>
      </w:r>
      <w:r w:rsidRPr="00FA6307">
        <w:tab/>
        <w:t>oceny pracy nauczyciela;</w:t>
      </w:r>
    </w:p>
    <w:p w:rsidR="00FA6307" w:rsidRPr="00FA6307" w:rsidRDefault="00FA6307" w:rsidP="003550B7">
      <w:pPr>
        <w:ind w:left="852" w:hanging="426"/>
        <w:jc w:val="both"/>
      </w:pPr>
      <w:r w:rsidRPr="00FA6307">
        <w:t>3)</w:t>
      </w:r>
      <w:r w:rsidRPr="00FA6307">
        <w:tab/>
        <w:t>wewnątrzszkolnego oceniania;</w:t>
      </w:r>
    </w:p>
    <w:p w:rsidR="00FA6307" w:rsidRPr="00FA6307" w:rsidRDefault="00FA6307" w:rsidP="003550B7">
      <w:pPr>
        <w:ind w:left="852" w:hanging="426"/>
        <w:jc w:val="both"/>
      </w:pPr>
      <w:r w:rsidRPr="00FA6307">
        <w:t>4)</w:t>
      </w:r>
      <w:r w:rsidRPr="00FA6307">
        <w:tab/>
        <w:t>szkolnego zestawu programów oraz podręczników.</w:t>
      </w:r>
    </w:p>
    <w:p w:rsidR="00FA6307" w:rsidRPr="00FA6307" w:rsidRDefault="003550B7" w:rsidP="003550B7">
      <w:pPr>
        <w:ind w:left="426" w:hanging="426"/>
        <w:jc w:val="both"/>
      </w:pPr>
      <w:r>
        <w:t>2.</w:t>
      </w:r>
      <w:r>
        <w:tab/>
      </w:r>
      <w:r w:rsidR="00FA6307" w:rsidRPr="00FA6307">
        <w:t>Rada Rodziców podejmuje działania, które polegają w szczególności na:</w:t>
      </w:r>
    </w:p>
    <w:p w:rsidR="00FA6307" w:rsidRPr="00FA6307" w:rsidRDefault="006B7F9E" w:rsidP="003550B7">
      <w:pPr>
        <w:ind w:left="852" w:hanging="426"/>
        <w:jc w:val="both"/>
      </w:pPr>
      <w:r>
        <w:t>1)</w:t>
      </w:r>
      <w:r>
        <w:tab/>
      </w:r>
      <w:r w:rsidR="00FA6307" w:rsidRPr="00FA6307">
        <w:t>działaniu na rzecz stałej poprawy bazy;</w:t>
      </w:r>
    </w:p>
    <w:p w:rsidR="00FA6307" w:rsidRPr="00FA6307" w:rsidRDefault="006B7F9E" w:rsidP="003550B7">
      <w:pPr>
        <w:ind w:left="852" w:hanging="426"/>
        <w:jc w:val="both"/>
      </w:pPr>
      <w:r>
        <w:t>2</w:t>
      </w:r>
      <w:r w:rsidR="00FA6307" w:rsidRPr="00FA6307">
        <w:t>)</w:t>
      </w:r>
      <w:r w:rsidR="00FA6307" w:rsidRPr="00FA6307">
        <w:tab/>
        <w:t>pozyskiwaniu środków finansowych na zadania określone w regulaminie Rady Rodziców;</w:t>
      </w:r>
    </w:p>
    <w:p w:rsidR="00FA6307" w:rsidRPr="00FA6307" w:rsidRDefault="006B7F9E" w:rsidP="003550B7">
      <w:pPr>
        <w:ind w:left="852" w:hanging="426"/>
        <w:jc w:val="both"/>
      </w:pPr>
      <w:r>
        <w:t>3</w:t>
      </w:r>
      <w:r w:rsidR="00FA6307" w:rsidRPr="00FA6307">
        <w:t>)</w:t>
      </w:r>
      <w:r w:rsidR="00FA6307" w:rsidRPr="00FA6307">
        <w:tab/>
        <w:t>współdecydowaniu o formach pomocy uczniom.</w:t>
      </w:r>
    </w:p>
    <w:p w:rsidR="00C93303" w:rsidRDefault="00C93303" w:rsidP="003550B7">
      <w:pPr>
        <w:spacing w:before="240"/>
        <w:jc w:val="center"/>
        <w:rPr>
          <w:b/>
        </w:rPr>
      </w:pPr>
    </w:p>
    <w:p w:rsidR="00FA6307" w:rsidRPr="003550B7" w:rsidRDefault="003550B7" w:rsidP="003550B7">
      <w:pPr>
        <w:spacing w:before="240"/>
        <w:jc w:val="center"/>
        <w:rPr>
          <w:b/>
        </w:rPr>
      </w:pPr>
      <w:r>
        <w:rPr>
          <w:b/>
        </w:rPr>
        <w:lastRenderedPageBreak/>
        <w:t>§ </w:t>
      </w:r>
      <w:r w:rsidR="00FA6307" w:rsidRPr="003550B7">
        <w:rPr>
          <w:b/>
        </w:rPr>
        <w:t>24</w:t>
      </w:r>
    </w:p>
    <w:p w:rsidR="00FA6307" w:rsidRPr="00FA6307" w:rsidRDefault="00FA6307" w:rsidP="00AE1EA9">
      <w:pPr>
        <w:spacing w:after="240"/>
        <w:ind w:firstLine="426"/>
        <w:jc w:val="both"/>
      </w:pPr>
      <w:r w:rsidRPr="00FA6307">
        <w:t xml:space="preserve">Spory między organami Szkoły rozpatrywane są na terenie Szkoły z zachowaniem zasady obiektywizmu. </w:t>
      </w:r>
    </w:p>
    <w:p w:rsidR="00FA6307" w:rsidRPr="00051F9A" w:rsidRDefault="00051F9A" w:rsidP="00051F9A">
      <w:pPr>
        <w:jc w:val="center"/>
        <w:rPr>
          <w:b/>
        </w:rPr>
      </w:pPr>
      <w:r>
        <w:rPr>
          <w:b/>
        </w:rPr>
        <w:t>§ </w:t>
      </w:r>
      <w:r w:rsidR="006B7F9E">
        <w:rPr>
          <w:b/>
        </w:rPr>
        <w:t>25</w:t>
      </w:r>
    </w:p>
    <w:p w:rsidR="00FA6307" w:rsidRPr="00FA6307" w:rsidRDefault="00051F9A" w:rsidP="00051F9A">
      <w:pPr>
        <w:ind w:left="426" w:hanging="426"/>
        <w:jc w:val="both"/>
      </w:pPr>
      <w:r>
        <w:t>1.</w:t>
      </w:r>
      <w:r>
        <w:tab/>
      </w:r>
      <w:r w:rsidR="00FA6307" w:rsidRPr="00FA6307">
        <w:t xml:space="preserve">Spory między organami Szkoły (z wyjątkiem, gdy stroną sporu jest Dyrektor) rozwiązuje Dyrektor Szkoły. </w:t>
      </w:r>
    </w:p>
    <w:p w:rsidR="00FA6307" w:rsidRPr="00FA6307" w:rsidRDefault="00051F9A" w:rsidP="00051F9A">
      <w:pPr>
        <w:ind w:left="426" w:hanging="426"/>
        <w:jc w:val="both"/>
      </w:pPr>
      <w:r>
        <w:t>2.</w:t>
      </w:r>
      <w:r>
        <w:tab/>
      </w:r>
      <w:r w:rsidR="00FA6307" w:rsidRPr="00FA6307">
        <w:t>Rozstrzygnięcie sporu, o którym mowa w ust. 1, odbywa się na wniosek zainteresowanych organów.</w:t>
      </w:r>
    </w:p>
    <w:p w:rsidR="00FA6307" w:rsidRPr="00FA6307" w:rsidRDefault="00051F9A" w:rsidP="00051F9A">
      <w:pPr>
        <w:ind w:left="426" w:hanging="426"/>
        <w:jc w:val="both"/>
      </w:pPr>
      <w:r>
        <w:t>3.</w:t>
      </w:r>
      <w:r>
        <w:tab/>
      </w:r>
      <w:r w:rsidR="00FA6307" w:rsidRPr="00FA6307">
        <w:t>O sposobie rozstrzygnięcia sporu Dyrektor informuje zainteresowane organy na piśmie, nie później niż w ciągu 14 dni od dnia złożenia wniosku, o którym mowa w ust. 2.</w:t>
      </w:r>
    </w:p>
    <w:p w:rsidR="00FA6307" w:rsidRPr="00051F9A" w:rsidRDefault="00051F9A" w:rsidP="00051F9A">
      <w:pPr>
        <w:spacing w:before="240"/>
        <w:jc w:val="center"/>
        <w:rPr>
          <w:b/>
        </w:rPr>
      </w:pPr>
      <w:r>
        <w:rPr>
          <w:b/>
        </w:rPr>
        <w:t>§ </w:t>
      </w:r>
      <w:r w:rsidR="00FA6307" w:rsidRPr="00051F9A">
        <w:rPr>
          <w:b/>
        </w:rPr>
        <w:t>2</w:t>
      </w:r>
      <w:r w:rsidR="006905A9">
        <w:rPr>
          <w:b/>
        </w:rPr>
        <w:t>6</w:t>
      </w:r>
    </w:p>
    <w:p w:rsidR="00FA6307" w:rsidRPr="00FA6307" w:rsidRDefault="00051F9A" w:rsidP="00051F9A">
      <w:pPr>
        <w:ind w:left="426" w:hanging="426"/>
        <w:jc w:val="both"/>
      </w:pPr>
      <w:r>
        <w:t>1.</w:t>
      </w:r>
      <w:r>
        <w:tab/>
      </w:r>
      <w:r w:rsidR="00FA6307" w:rsidRPr="00FA6307">
        <w:t>Spory między Dyrektorem a Radą Rodziców rozstrzyga Rada Pedagogiczna.</w:t>
      </w:r>
    </w:p>
    <w:p w:rsidR="00FA6307" w:rsidRPr="00FA6307" w:rsidRDefault="00051F9A" w:rsidP="00051F9A">
      <w:pPr>
        <w:ind w:left="426" w:hanging="426"/>
        <w:jc w:val="both"/>
      </w:pPr>
      <w:r>
        <w:t>2.</w:t>
      </w:r>
      <w:r>
        <w:tab/>
      </w:r>
      <w:r w:rsidR="00FA6307" w:rsidRPr="00FA6307">
        <w:t xml:space="preserve">Spory pomiędzy Dyrektorem a Radą Pedagogiczną rozpatruje - w zależności od zakresu kompetencji - organ prowadzący Szkołę lub Kurator Oświaty. </w:t>
      </w:r>
    </w:p>
    <w:p w:rsidR="00FA6307" w:rsidRPr="00051F9A" w:rsidRDefault="00051F9A" w:rsidP="00051F9A">
      <w:pPr>
        <w:spacing w:before="240"/>
        <w:jc w:val="center"/>
        <w:rPr>
          <w:b/>
        </w:rPr>
      </w:pPr>
      <w:r>
        <w:rPr>
          <w:b/>
        </w:rPr>
        <w:t>§ </w:t>
      </w:r>
      <w:r w:rsidR="006B7F9E">
        <w:rPr>
          <w:b/>
        </w:rPr>
        <w:t>2</w:t>
      </w:r>
      <w:r w:rsidR="006905A9">
        <w:rPr>
          <w:b/>
        </w:rPr>
        <w:t>7</w:t>
      </w:r>
    </w:p>
    <w:p w:rsidR="00FA6307" w:rsidRDefault="00FA6307" w:rsidP="00051F9A">
      <w:pPr>
        <w:ind w:firstLine="426"/>
        <w:jc w:val="both"/>
      </w:pPr>
      <w:r w:rsidRPr="00FA6307">
        <w:t xml:space="preserve">Ze wszystkich spotkań, zebrań, rozmów, które odbywały się w czasie rozwiązywania sporu, sporządza się protokół lub notatki służbowe, które przechowuje się w dokumentacji Szkoły. </w:t>
      </w:r>
    </w:p>
    <w:p w:rsidR="00FA6307" w:rsidRPr="00051F9A" w:rsidRDefault="00FA6307" w:rsidP="00051F9A">
      <w:pPr>
        <w:jc w:val="center"/>
        <w:rPr>
          <w:b/>
        </w:rPr>
      </w:pPr>
      <w:r w:rsidRPr="00051F9A">
        <w:rPr>
          <w:b/>
        </w:rPr>
        <w:t>Rozdział 4</w:t>
      </w:r>
    </w:p>
    <w:p w:rsidR="00FA6307" w:rsidRPr="00051F9A" w:rsidRDefault="00FA6307" w:rsidP="00051F9A">
      <w:pPr>
        <w:spacing w:after="240"/>
        <w:jc w:val="center"/>
        <w:rPr>
          <w:b/>
        </w:rPr>
      </w:pPr>
      <w:r w:rsidRPr="00051F9A">
        <w:rPr>
          <w:b/>
        </w:rPr>
        <w:t>Organizacja pracy Szkoły</w:t>
      </w:r>
    </w:p>
    <w:p w:rsidR="00FA6307" w:rsidRPr="00051F9A" w:rsidRDefault="00051F9A" w:rsidP="00051F9A">
      <w:pPr>
        <w:jc w:val="center"/>
        <w:rPr>
          <w:b/>
        </w:rPr>
      </w:pPr>
      <w:bookmarkStart w:id="4" w:name="_Toc468354181"/>
      <w:bookmarkStart w:id="5" w:name="_Toc468353373"/>
      <w:r>
        <w:rPr>
          <w:b/>
        </w:rPr>
        <w:t>§ </w:t>
      </w:r>
      <w:r w:rsidR="006B7F9E">
        <w:rPr>
          <w:b/>
        </w:rPr>
        <w:t>2</w:t>
      </w:r>
      <w:r w:rsidR="006905A9">
        <w:rPr>
          <w:b/>
        </w:rPr>
        <w:t>8</w:t>
      </w:r>
    </w:p>
    <w:p w:rsidR="00FA6307" w:rsidRPr="00FA6307" w:rsidRDefault="00051F9A" w:rsidP="00051F9A">
      <w:pPr>
        <w:ind w:left="426" w:hanging="426"/>
        <w:jc w:val="both"/>
      </w:pPr>
      <w:r>
        <w:t>1.</w:t>
      </w:r>
      <w:r>
        <w:tab/>
      </w:r>
      <w:r w:rsidR="00FA6307" w:rsidRPr="00FA6307">
        <w:t>Podstawę organizacji pracy Szkoły w danym roku szkolnym stanowią:</w:t>
      </w:r>
    </w:p>
    <w:p w:rsidR="00FA6307" w:rsidRPr="00FA6307" w:rsidRDefault="00FA6307" w:rsidP="00051F9A">
      <w:pPr>
        <w:ind w:left="852" w:hanging="426"/>
        <w:jc w:val="both"/>
      </w:pPr>
      <w:r w:rsidRPr="00FA6307">
        <w:t>1)</w:t>
      </w:r>
      <w:r w:rsidRPr="00FA6307">
        <w:tab/>
        <w:t>plan pracy Szkoły;</w:t>
      </w:r>
    </w:p>
    <w:p w:rsidR="00FA6307" w:rsidRPr="00FA6307" w:rsidRDefault="00FA6307" w:rsidP="00051F9A">
      <w:pPr>
        <w:ind w:left="852" w:hanging="426"/>
        <w:jc w:val="both"/>
      </w:pPr>
      <w:r w:rsidRPr="00FA6307">
        <w:t>2)</w:t>
      </w:r>
      <w:r w:rsidRPr="00FA6307">
        <w:tab/>
        <w:t>arkusz organizacji Szkoły;</w:t>
      </w:r>
    </w:p>
    <w:p w:rsidR="00EA731F" w:rsidRPr="00FA6307" w:rsidRDefault="00FA6307" w:rsidP="008569D3">
      <w:pPr>
        <w:ind w:left="852" w:hanging="426"/>
        <w:jc w:val="both"/>
      </w:pPr>
      <w:r w:rsidRPr="00FA6307">
        <w:t>3)</w:t>
      </w:r>
      <w:r w:rsidRPr="00FA6307">
        <w:tab/>
        <w:t>tygodniowy rozkład zajęć.</w:t>
      </w:r>
    </w:p>
    <w:p w:rsidR="00FA6307" w:rsidRPr="00FA6307" w:rsidRDefault="00051F9A" w:rsidP="00051F9A">
      <w:pPr>
        <w:ind w:left="426" w:hanging="426"/>
        <w:jc w:val="both"/>
      </w:pPr>
      <w:r>
        <w:t>2.</w:t>
      </w:r>
      <w:r>
        <w:tab/>
      </w:r>
      <w:r w:rsidR="00FA6307" w:rsidRPr="00FA6307">
        <w:t>Działalność edukacyjna szkoły jest określana przez:</w:t>
      </w:r>
    </w:p>
    <w:p w:rsidR="00FA6307" w:rsidRPr="00FA6307" w:rsidRDefault="00FA6307" w:rsidP="00051F9A">
      <w:pPr>
        <w:ind w:left="852" w:hanging="426"/>
        <w:jc w:val="both"/>
      </w:pPr>
      <w:r w:rsidRPr="00FA6307">
        <w:t>1)</w:t>
      </w:r>
      <w:r w:rsidRPr="00FA6307">
        <w:tab/>
        <w:t>szkolny zestaw programów nauczania, który uwzględniając wymiar wychowawczy, obejmuje całość działań Szkoły</w:t>
      </w:r>
      <w:r w:rsidR="006B7F9E">
        <w:t xml:space="preserve"> z punktu widzenia dydaktyczno-terapeutycznego</w:t>
      </w:r>
      <w:r w:rsidRPr="00FA6307">
        <w:t>;</w:t>
      </w:r>
    </w:p>
    <w:p w:rsidR="00FA6307" w:rsidRPr="00FA6307" w:rsidRDefault="00FA6307" w:rsidP="00051F9A">
      <w:pPr>
        <w:ind w:left="852" w:hanging="426"/>
        <w:jc w:val="both"/>
      </w:pPr>
      <w:r w:rsidRPr="00FA6307">
        <w:t>2)</w:t>
      </w:r>
      <w:r w:rsidRPr="00FA6307">
        <w:tab/>
        <w:t>program wychowawczo-profilaktyczny, który opisuje w sposób całościowy wszystkie treści i działania o charakterze wychowawczym i profilaktycznym, realizowane przez wszystkich nauczycieli.</w:t>
      </w:r>
    </w:p>
    <w:p w:rsidR="00FA6307" w:rsidRDefault="00051F9A" w:rsidP="00CC290F">
      <w:pPr>
        <w:spacing w:before="240"/>
        <w:jc w:val="center"/>
        <w:rPr>
          <w:b/>
        </w:rPr>
      </w:pPr>
      <w:r>
        <w:rPr>
          <w:b/>
        </w:rPr>
        <w:t>§ </w:t>
      </w:r>
      <w:r w:rsidR="00FA6307" w:rsidRPr="00051F9A">
        <w:rPr>
          <w:b/>
        </w:rPr>
        <w:t>2</w:t>
      </w:r>
      <w:r w:rsidR="006905A9">
        <w:rPr>
          <w:b/>
        </w:rPr>
        <w:t>9</w:t>
      </w:r>
    </w:p>
    <w:p w:rsidR="009A1C65" w:rsidRDefault="009A1C65" w:rsidP="00CC290F">
      <w:pPr>
        <w:ind w:left="426" w:hanging="426"/>
        <w:jc w:val="both"/>
      </w:pPr>
      <w:r>
        <w:t>1.</w:t>
      </w:r>
      <w:r>
        <w:tab/>
      </w:r>
      <w:r w:rsidRPr="002D020C">
        <w:t>Szkoła jest przeznaczona dla uczniów ze specjalnymi potrzebami edukacyjnymi, z</w:t>
      </w:r>
      <w:r>
        <w:t> </w:t>
      </w:r>
      <w:r w:rsidRPr="002D020C">
        <w:t>niepełnosprawnością intelektualną w stopniu umiarkowanym lub znacznym,</w:t>
      </w:r>
      <w:r w:rsidR="003C074A">
        <w:t xml:space="preserve"> </w:t>
      </w:r>
      <w:r w:rsidRPr="002D020C">
        <w:t>z</w:t>
      </w:r>
      <w:r>
        <w:t> </w:t>
      </w:r>
      <w:r w:rsidRPr="002D020C">
        <w:t>niepełnosprawnościami sprzężonymi, z autyzmem</w:t>
      </w:r>
      <w:r w:rsidR="00DF7A88">
        <w:t>.</w:t>
      </w:r>
    </w:p>
    <w:p w:rsidR="009A1C65" w:rsidRDefault="009A1C65" w:rsidP="009A1C65">
      <w:pPr>
        <w:ind w:left="426" w:hanging="426"/>
        <w:jc w:val="both"/>
      </w:pPr>
      <w:r>
        <w:t>2.</w:t>
      </w:r>
      <w:r>
        <w:tab/>
      </w:r>
      <w:r w:rsidRPr="002D020C">
        <w:t xml:space="preserve">W </w:t>
      </w:r>
      <w:r>
        <w:t>S</w:t>
      </w:r>
      <w:r w:rsidRPr="002D020C">
        <w:t xml:space="preserve">zkole, w pierwszym etapie edukacyjnym, </w:t>
      </w:r>
      <w:r>
        <w:t xml:space="preserve">może być </w:t>
      </w:r>
      <w:r w:rsidRPr="002D020C">
        <w:t>organizowana edukacja także dla uczniów z</w:t>
      </w:r>
      <w:r w:rsidR="003C074A">
        <w:t xml:space="preserve"> </w:t>
      </w:r>
      <w:r w:rsidRPr="002D020C">
        <w:t>niepełnosprawnością intelektualną w stopniu lekkim</w:t>
      </w:r>
      <w:r>
        <w:t>.</w:t>
      </w:r>
    </w:p>
    <w:p w:rsidR="009A1C65" w:rsidRDefault="009A1C65" w:rsidP="009A1C65">
      <w:pPr>
        <w:ind w:left="426" w:hanging="426"/>
        <w:jc w:val="both"/>
      </w:pPr>
      <w:r>
        <w:t>3</w:t>
      </w:r>
      <w:r w:rsidR="00051F9A">
        <w:t>.</w:t>
      </w:r>
      <w:r w:rsidR="00051F9A">
        <w:tab/>
      </w:r>
      <w:r w:rsidRPr="002D020C">
        <w:t>Do szkoły przyjmuje się uczniów posiadających orzeczenie o potrzebie kształcenia specjalnego wydane przez poradnię psychologiczno</w:t>
      </w:r>
      <w:r w:rsidR="004E1A6E">
        <w:t>-</w:t>
      </w:r>
      <w:r w:rsidRPr="002D020C">
        <w:t>pedagogiczną.</w:t>
      </w:r>
    </w:p>
    <w:p w:rsidR="00FA6307" w:rsidRPr="00FA6307" w:rsidRDefault="009A1C65" w:rsidP="009A1C65">
      <w:pPr>
        <w:ind w:left="426" w:hanging="426"/>
        <w:jc w:val="both"/>
      </w:pPr>
      <w:r>
        <w:t>4.</w:t>
      </w:r>
      <w:r>
        <w:tab/>
      </w:r>
      <w:r w:rsidR="00FA6307" w:rsidRPr="00FA6307">
        <w:t>Podstawową jednostką organizacyjną Szkoły jest oddział złożony z uczniów.</w:t>
      </w:r>
    </w:p>
    <w:p w:rsidR="009A1C65" w:rsidRPr="002D020C" w:rsidRDefault="009A1C65" w:rsidP="009A1C65">
      <w:pPr>
        <w:ind w:left="426" w:hanging="426"/>
        <w:jc w:val="both"/>
      </w:pPr>
      <w:r>
        <w:t>5.</w:t>
      </w:r>
      <w:r>
        <w:tab/>
      </w:r>
      <w:r w:rsidRPr="002D020C">
        <w:t>Liczba uczniów w oddziałach może wynosić:</w:t>
      </w:r>
    </w:p>
    <w:p w:rsidR="009A1C65" w:rsidRPr="002D020C" w:rsidRDefault="009A1C65" w:rsidP="00A335C4">
      <w:pPr>
        <w:numPr>
          <w:ilvl w:val="0"/>
          <w:numId w:val="2"/>
        </w:numPr>
        <w:tabs>
          <w:tab w:val="left" w:pos="709"/>
          <w:tab w:val="left" w:pos="1695"/>
        </w:tabs>
        <w:suppressAutoHyphens/>
        <w:jc w:val="both"/>
      </w:pPr>
      <w:r w:rsidRPr="002D020C">
        <w:t>w oddziale dla uczniów z niepełnosprawnością intelektualną w stopniu umiarkowanym i znacznym – nie więcej niż 8,</w:t>
      </w:r>
    </w:p>
    <w:p w:rsidR="009A1C65" w:rsidRPr="002D020C" w:rsidRDefault="009A1C65" w:rsidP="00A335C4">
      <w:pPr>
        <w:numPr>
          <w:ilvl w:val="0"/>
          <w:numId w:val="2"/>
        </w:numPr>
        <w:tabs>
          <w:tab w:val="left" w:pos="709"/>
          <w:tab w:val="left" w:pos="1695"/>
        </w:tabs>
        <w:suppressAutoHyphens/>
        <w:jc w:val="both"/>
      </w:pPr>
      <w:r w:rsidRPr="002D020C">
        <w:t>w oddziale dla uczniów z niepełnosprawnością intelektualną w stopniu lekkim – nie więcej niż 16,</w:t>
      </w:r>
    </w:p>
    <w:p w:rsidR="009A1C65" w:rsidRPr="002D020C" w:rsidRDefault="009A1C65" w:rsidP="00A335C4">
      <w:pPr>
        <w:numPr>
          <w:ilvl w:val="0"/>
          <w:numId w:val="2"/>
        </w:numPr>
        <w:tabs>
          <w:tab w:val="left" w:pos="709"/>
          <w:tab w:val="left" w:pos="1695"/>
        </w:tabs>
        <w:suppressAutoHyphens/>
        <w:jc w:val="both"/>
      </w:pPr>
      <w:r w:rsidRPr="002D020C">
        <w:lastRenderedPageBreak/>
        <w:t>w oddziale dla uczniów z autyzmem lub z niepełnosprawnościami sprzężonymi – nie więcej niż 4,</w:t>
      </w:r>
    </w:p>
    <w:p w:rsidR="009A1C65" w:rsidRPr="002D020C" w:rsidRDefault="009A1C65" w:rsidP="00A335C4">
      <w:pPr>
        <w:numPr>
          <w:ilvl w:val="0"/>
          <w:numId w:val="2"/>
        </w:numPr>
        <w:tabs>
          <w:tab w:val="left" w:pos="709"/>
          <w:tab w:val="left" w:pos="1695"/>
        </w:tabs>
        <w:suppressAutoHyphens/>
        <w:jc w:val="both"/>
      </w:pPr>
      <w:r w:rsidRPr="002D020C">
        <w:t>w oddziale dla uczniów z różnymi niepełnosprawnościami, o których mowa w pkt 1,</w:t>
      </w:r>
      <w:r w:rsidR="004E1A6E">
        <w:t xml:space="preserve"> </w:t>
      </w:r>
      <w:r w:rsidRPr="002D020C">
        <w:t>3 – nie więcej niż 5.</w:t>
      </w:r>
    </w:p>
    <w:p w:rsidR="009A1C65" w:rsidRDefault="00DF7A88" w:rsidP="00DF7A88">
      <w:pPr>
        <w:ind w:left="426" w:hanging="426"/>
        <w:jc w:val="both"/>
      </w:pPr>
      <w:r>
        <w:t>6.</w:t>
      </w:r>
      <w:r>
        <w:tab/>
      </w:r>
      <w:r w:rsidR="009A1C65" w:rsidRPr="002D020C">
        <w:t>W uzasadnionych okolicznościach, mogą być organizowane zajęcia</w:t>
      </w:r>
      <w:r w:rsidR="003C074A">
        <w:t xml:space="preserve"> </w:t>
      </w:r>
      <w:r w:rsidR="009A1C65" w:rsidRPr="002D020C">
        <w:t>w oddziale złożonym z uczniów różnych klas szkoły podstawowej. Tak utworzony zespół uczniów stanowi od</w:t>
      </w:r>
      <w:r>
        <w:t>d</w:t>
      </w:r>
      <w:r w:rsidR="009A1C65" w:rsidRPr="002D020C">
        <w:t xml:space="preserve">ział łączony. </w:t>
      </w:r>
    </w:p>
    <w:p w:rsidR="00DF7A88" w:rsidRDefault="00DF7A88" w:rsidP="00DF7A88">
      <w:pPr>
        <w:ind w:left="426" w:hanging="426"/>
        <w:jc w:val="both"/>
      </w:pPr>
      <w:r>
        <w:t>7.</w:t>
      </w:r>
      <w:r>
        <w:tab/>
      </w:r>
      <w:r w:rsidRPr="002D020C">
        <w:t>W oddziałach dla uczniów z niepełnosprawnością intelektualną w stopniu umiarkowanym lub znacznym, z autyzmem, niepełnosprawnościami sprzężonymi</w:t>
      </w:r>
      <w:r w:rsidR="00B52B5F">
        <w:br/>
      </w:r>
      <w:r w:rsidRPr="002D020C">
        <w:t>w klasach I-IV za</w:t>
      </w:r>
      <w:r>
        <w:t>pewnia</w:t>
      </w:r>
      <w:r w:rsidRPr="002D020C">
        <w:t xml:space="preserve"> się pomoc nauczyciela.</w:t>
      </w:r>
    </w:p>
    <w:p w:rsidR="00DF7A88" w:rsidRPr="002D020C" w:rsidRDefault="00DF7A88" w:rsidP="00DF7A88">
      <w:pPr>
        <w:ind w:left="426" w:hanging="426"/>
        <w:jc w:val="both"/>
      </w:pPr>
      <w:r>
        <w:t>8.</w:t>
      </w:r>
      <w:r>
        <w:tab/>
      </w:r>
      <w:r w:rsidRPr="002D020C">
        <w:t xml:space="preserve">W uzasadnionych przypadkach, za zgodą organu prowadzącego, pomoc nauczyciela </w:t>
      </w:r>
      <w:r>
        <w:t xml:space="preserve">można </w:t>
      </w:r>
      <w:r w:rsidRPr="002D020C">
        <w:t>za</w:t>
      </w:r>
      <w:r>
        <w:t>pewnić</w:t>
      </w:r>
      <w:r w:rsidRPr="002D020C">
        <w:t xml:space="preserve"> również w oddziałach </w:t>
      </w:r>
      <w:r>
        <w:t>V</w:t>
      </w:r>
      <w:r w:rsidRPr="002D020C">
        <w:t xml:space="preserve"> – VIII.</w:t>
      </w:r>
    </w:p>
    <w:p w:rsidR="00FA6307" w:rsidRPr="00051F9A" w:rsidRDefault="00051F9A" w:rsidP="00051F9A">
      <w:pPr>
        <w:spacing w:before="240"/>
        <w:jc w:val="center"/>
        <w:rPr>
          <w:b/>
        </w:rPr>
      </w:pPr>
      <w:r>
        <w:rPr>
          <w:b/>
        </w:rPr>
        <w:t>§ </w:t>
      </w:r>
      <w:r w:rsidR="006905A9">
        <w:rPr>
          <w:b/>
        </w:rPr>
        <w:t>30</w:t>
      </w:r>
    </w:p>
    <w:p w:rsidR="00FA6307" w:rsidRPr="00FA6307" w:rsidRDefault="00051F9A" w:rsidP="00051F9A">
      <w:pPr>
        <w:ind w:left="426" w:hanging="426"/>
        <w:jc w:val="both"/>
      </w:pPr>
      <w:r>
        <w:t>1.</w:t>
      </w:r>
      <w:r>
        <w:tab/>
      </w:r>
      <w:r w:rsidR="00FA6307" w:rsidRPr="00FA6307">
        <w:t>Przyjmowanie uczniów do Szkoły odbywa się na zasadach określonych w odrębnych przepisach.</w:t>
      </w:r>
    </w:p>
    <w:p w:rsidR="00FA6307" w:rsidRPr="00672B0D" w:rsidRDefault="00FA6307" w:rsidP="00672B0D">
      <w:pPr>
        <w:ind w:left="426" w:hanging="426"/>
        <w:jc w:val="both"/>
      </w:pPr>
      <w:r w:rsidRPr="00FA6307">
        <w:t>2.</w:t>
      </w:r>
      <w:r w:rsidR="00051F9A">
        <w:tab/>
      </w:r>
      <w:r w:rsidRPr="00FA6307">
        <w:t>D</w:t>
      </w:r>
      <w:r w:rsidRPr="00672B0D">
        <w:t>o Szkoły mogą uczęszczać uczniowie od 7</w:t>
      </w:r>
      <w:r w:rsidR="00DF7A88" w:rsidRPr="00672B0D">
        <w:t xml:space="preserve"> do 20</w:t>
      </w:r>
      <w:r w:rsidRPr="00672B0D">
        <w:t xml:space="preserve"> roku życia.</w:t>
      </w:r>
    </w:p>
    <w:p w:rsidR="00A335C4" w:rsidRPr="00672B0D" w:rsidRDefault="00A335C4" w:rsidP="00672B0D">
      <w:pPr>
        <w:ind w:left="426" w:hanging="426"/>
        <w:jc w:val="both"/>
      </w:pPr>
    </w:p>
    <w:p w:rsidR="00A335C4" w:rsidRPr="006905A9" w:rsidRDefault="006905A9" w:rsidP="00672B0D">
      <w:pPr>
        <w:tabs>
          <w:tab w:val="left" w:pos="567"/>
        </w:tabs>
        <w:jc w:val="center"/>
        <w:rPr>
          <w:b/>
          <w:bCs/>
          <w:szCs w:val="2"/>
        </w:rPr>
      </w:pPr>
      <w:r w:rsidRPr="006905A9">
        <w:rPr>
          <w:b/>
          <w:bCs/>
          <w:szCs w:val="2"/>
        </w:rPr>
        <w:t>§ 31</w:t>
      </w:r>
    </w:p>
    <w:p w:rsidR="00A335C4" w:rsidRPr="00672B0D" w:rsidRDefault="00A335C4" w:rsidP="00672B0D">
      <w:pPr>
        <w:numPr>
          <w:ilvl w:val="0"/>
          <w:numId w:val="3"/>
        </w:numPr>
        <w:tabs>
          <w:tab w:val="left" w:pos="426"/>
        </w:tabs>
        <w:suppressAutoHyphens/>
        <w:ind w:left="567" w:hanging="567"/>
        <w:jc w:val="both"/>
      </w:pPr>
      <w:r w:rsidRPr="00672B0D">
        <w:t>Uczeń może być skreślony z księgi uczniów w następujących przypadkach:</w:t>
      </w:r>
    </w:p>
    <w:p w:rsidR="00A335C4" w:rsidRPr="00672B0D" w:rsidRDefault="00A335C4" w:rsidP="00672B0D">
      <w:pPr>
        <w:numPr>
          <w:ilvl w:val="0"/>
          <w:numId w:val="4"/>
        </w:numPr>
        <w:tabs>
          <w:tab w:val="left" w:pos="1276"/>
        </w:tabs>
        <w:suppressAutoHyphens/>
        <w:ind w:left="709" w:hanging="425"/>
        <w:jc w:val="both"/>
      </w:pPr>
      <w:r w:rsidRPr="00672B0D">
        <w:t>śmierci ucznia;</w:t>
      </w:r>
    </w:p>
    <w:p w:rsidR="00A335C4" w:rsidRPr="00672B0D" w:rsidRDefault="00A335C4" w:rsidP="00672B0D">
      <w:pPr>
        <w:numPr>
          <w:ilvl w:val="0"/>
          <w:numId w:val="4"/>
        </w:numPr>
        <w:tabs>
          <w:tab w:val="left" w:pos="1276"/>
        </w:tabs>
        <w:suppressAutoHyphens/>
        <w:ind w:left="709" w:hanging="425"/>
        <w:jc w:val="both"/>
      </w:pPr>
      <w:r w:rsidRPr="00672B0D">
        <w:t>na wniosek Dyrektora w przypadku przeniesienia przez kuratora oświaty do innej szkoły;</w:t>
      </w:r>
    </w:p>
    <w:p w:rsidR="00A335C4" w:rsidRPr="00672B0D" w:rsidRDefault="00A335C4" w:rsidP="00672B0D">
      <w:pPr>
        <w:numPr>
          <w:ilvl w:val="0"/>
          <w:numId w:val="4"/>
        </w:numPr>
        <w:tabs>
          <w:tab w:val="left" w:pos="1276"/>
        </w:tabs>
        <w:suppressAutoHyphens/>
        <w:ind w:left="709" w:hanging="425"/>
        <w:jc w:val="both"/>
      </w:pPr>
      <w:r w:rsidRPr="00672B0D">
        <w:t>na wniosek rodziców w przypadku przeniesienia do innej szkoły, po otrzymaniu pisemnego potwierdzenia przyjęcia ucznia do nowej szkoły;</w:t>
      </w:r>
    </w:p>
    <w:p w:rsidR="00A335C4" w:rsidRPr="00672B0D" w:rsidRDefault="00A335C4" w:rsidP="00672B0D">
      <w:pPr>
        <w:numPr>
          <w:ilvl w:val="0"/>
          <w:numId w:val="4"/>
        </w:numPr>
        <w:tabs>
          <w:tab w:val="left" w:pos="1276"/>
        </w:tabs>
        <w:suppressAutoHyphens/>
        <w:ind w:left="709" w:hanging="425"/>
        <w:jc w:val="both"/>
      </w:pPr>
      <w:r w:rsidRPr="00672B0D">
        <w:t>wydania nowego orzeczenia o potrzebie kształcenia specjalnego</w:t>
      </w:r>
      <w:r w:rsidR="003C074A">
        <w:t xml:space="preserve"> </w:t>
      </w:r>
      <w:r w:rsidRPr="00672B0D">
        <w:t>i podjęcia edukacji</w:t>
      </w:r>
      <w:r w:rsidR="00B52B5F">
        <w:br/>
      </w:r>
      <w:r w:rsidRPr="00672B0D">
        <w:t xml:space="preserve">w formie dostosowanej do określonej niepełnosprawności intelektualnej dziecka, po otrzymaniu pisemnego potwierdzenia przyjęcia ucznia do nowej szkoły. </w:t>
      </w:r>
    </w:p>
    <w:p w:rsidR="00A335C4" w:rsidRPr="00672B0D" w:rsidRDefault="00A335C4" w:rsidP="00672B0D">
      <w:pPr>
        <w:numPr>
          <w:ilvl w:val="0"/>
          <w:numId w:val="5"/>
        </w:numPr>
        <w:tabs>
          <w:tab w:val="left" w:pos="426"/>
          <w:tab w:val="left" w:pos="1080"/>
        </w:tabs>
        <w:suppressAutoHyphens/>
        <w:jc w:val="both"/>
        <w:rPr>
          <w:bCs/>
        </w:rPr>
      </w:pPr>
      <w:r w:rsidRPr="00672B0D">
        <w:rPr>
          <w:bCs/>
        </w:rPr>
        <w:t xml:space="preserve">Po ukończeniu 18-go roku życia uczeń może być skreślony z </w:t>
      </w:r>
      <w:r w:rsidR="00BB5AF5">
        <w:rPr>
          <w:bCs/>
        </w:rPr>
        <w:t>księgi</w:t>
      </w:r>
      <w:r w:rsidRPr="00672B0D">
        <w:rPr>
          <w:bCs/>
        </w:rPr>
        <w:t xml:space="preserve"> uczniów również w następujących przypadkach:</w:t>
      </w:r>
    </w:p>
    <w:p w:rsidR="00A335C4" w:rsidRPr="00672B0D" w:rsidRDefault="00A335C4" w:rsidP="00672B0D">
      <w:pPr>
        <w:numPr>
          <w:ilvl w:val="0"/>
          <w:numId w:val="6"/>
        </w:numPr>
        <w:tabs>
          <w:tab w:val="left" w:pos="1134"/>
        </w:tabs>
        <w:suppressAutoHyphens/>
        <w:ind w:hanging="436"/>
        <w:jc w:val="both"/>
      </w:pPr>
      <w:r w:rsidRPr="00672B0D">
        <w:t>na wniosek rodziców ucznia lub samego ucznia;</w:t>
      </w:r>
    </w:p>
    <w:p w:rsidR="00A335C4" w:rsidRPr="00672B0D" w:rsidRDefault="00A335C4" w:rsidP="00672B0D">
      <w:pPr>
        <w:numPr>
          <w:ilvl w:val="0"/>
          <w:numId w:val="6"/>
        </w:numPr>
        <w:tabs>
          <w:tab w:val="left" w:pos="1134"/>
        </w:tabs>
        <w:suppressAutoHyphens/>
        <w:ind w:hanging="436"/>
        <w:jc w:val="both"/>
      </w:pPr>
      <w:r w:rsidRPr="00672B0D">
        <w:rPr>
          <w:bCs/>
        </w:rPr>
        <w:t>długotrwałej nieusprawiedliwionej absencji;</w:t>
      </w:r>
    </w:p>
    <w:p w:rsidR="00A335C4" w:rsidRPr="00672B0D" w:rsidRDefault="00A335C4" w:rsidP="00672B0D">
      <w:pPr>
        <w:numPr>
          <w:ilvl w:val="0"/>
          <w:numId w:val="6"/>
        </w:numPr>
        <w:tabs>
          <w:tab w:val="left" w:pos="1134"/>
        </w:tabs>
        <w:suppressAutoHyphens/>
        <w:ind w:left="709" w:hanging="425"/>
        <w:jc w:val="both"/>
      </w:pPr>
      <w:r w:rsidRPr="00672B0D">
        <w:t>utraty ważności skierowania organu prowadzącego, na podstawie, którego uczeń został przyjęty do danej Szkoły,</w:t>
      </w:r>
    </w:p>
    <w:p w:rsidR="00A335C4" w:rsidRPr="00672B0D" w:rsidRDefault="00A335C4" w:rsidP="00672B0D">
      <w:pPr>
        <w:numPr>
          <w:ilvl w:val="0"/>
          <w:numId w:val="6"/>
        </w:numPr>
        <w:tabs>
          <w:tab w:val="left" w:pos="1134"/>
        </w:tabs>
        <w:suppressAutoHyphens/>
        <w:ind w:left="709" w:hanging="425"/>
        <w:jc w:val="both"/>
      </w:pPr>
      <w:r w:rsidRPr="00672B0D">
        <w:t>zachowań ucznia stanowiących zagrożenie dla życia i zdrowia innych osób.</w:t>
      </w:r>
    </w:p>
    <w:p w:rsidR="00A335C4" w:rsidRPr="00672B0D" w:rsidRDefault="00A335C4" w:rsidP="00672B0D">
      <w:pPr>
        <w:numPr>
          <w:ilvl w:val="0"/>
          <w:numId w:val="7"/>
        </w:numPr>
        <w:tabs>
          <w:tab w:val="left" w:pos="360"/>
        </w:tabs>
        <w:suppressAutoHyphens/>
        <w:jc w:val="both"/>
      </w:pPr>
      <w:r w:rsidRPr="00672B0D">
        <w:t xml:space="preserve">Skreślenie ucznia z listy uczniów jest decyzją administracyjną podejmowaną przez Dyrektora Szkoły, na podstawie uchwały Rady Pedagogicznej. </w:t>
      </w:r>
    </w:p>
    <w:p w:rsidR="00FA6307" w:rsidRPr="00051F9A" w:rsidRDefault="00051F9A" w:rsidP="00051F9A">
      <w:pPr>
        <w:spacing w:before="240"/>
        <w:jc w:val="center"/>
        <w:rPr>
          <w:b/>
        </w:rPr>
      </w:pPr>
      <w:r>
        <w:rPr>
          <w:b/>
        </w:rPr>
        <w:t>§ </w:t>
      </w:r>
      <w:r w:rsidR="00FA6307" w:rsidRPr="00051F9A">
        <w:rPr>
          <w:b/>
        </w:rPr>
        <w:t>3</w:t>
      </w:r>
      <w:r w:rsidR="006905A9">
        <w:rPr>
          <w:b/>
        </w:rPr>
        <w:t>2</w:t>
      </w:r>
    </w:p>
    <w:bookmarkEnd w:id="4"/>
    <w:bookmarkEnd w:id="5"/>
    <w:p w:rsidR="00FA6307" w:rsidRPr="00FA6307" w:rsidRDefault="00FA6307" w:rsidP="008A1EC1">
      <w:pPr>
        <w:ind w:firstLine="426"/>
        <w:jc w:val="both"/>
      </w:pPr>
      <w:r w:rsidRPr="00FA6307">
        <w:t>Rok szkolny dzieli się na dwa okresy. Pierwszy okres trwa od rozp</w:t>
      </w:r>
      <w:r w:rsidR="008A1EC1">
        <w:t xml:space="preserve">oczęcia roku szkolnego do </w:t>
      </w:r>
      <w:r w:rsidR="00DF7A88">
        <w:t>31 stycznia</w:t>
      </w:r>
      <w:r w:rsidRPr="00FA6307">
        <w:t xml:space="preserve">, a drugi - od </w:t>
      </w:r>
      <w:r w:rsidR="00DF7A88">
        <w:t>1 lutego</w:t>
      </w:r>
      <w:r w:rsidRPr="00FA6307">
        <w:t xml:space="preserve"> do ostatniego dnia przed feriami letnimi.</w:t>
      </w:r>
    </w:p>
    <w:p w:rsidR="00FA6307" w:rsidRPr="008A1EC1" w:rsidRDefault="008A1EC1" w:rsidP="008A1EC1">
      <w:pPr>
        <w:spacing w:before="240"/>
        <w:jc w:val="center"/>
        <w:rPr>
          <w:b/>
        </w:rPr>
      </w:pPr>
      <w:r>
        <w:rPr>
          <w:b/>
        </w:rPr>
        <w:t>§ </w:t>
      </w:r>
      <w:r w:rsidR="00DF7A88">
        <w:rPr>
          <w:b/>
        </w:rPr>
        <w:t>3</w:t>
      </w:r>
      <w:r w:rsidR="006905A9">
        <w:rPr>
          <w:b/>
        </w:rPr>
        <w:t>3</w:t>
      </w:r>
    </w:p>
    <w:p w:rsidR="00FA6307" w:rsidRPr="00FA6307" w:rsidRDefault="008A1EC1" w:rsidP="008A1EC1">
      <w:pPr>
        <w:ind w:left="426" w:hanging="426"/>
        <w:jc w:val="both"/>
      </w:pPr>
      <w:r>
        <w:t>1.</w:t>
      </w:r>
      <w:r>
        <w:tab/>
      </w:r>
      <w:r w:rsidR="00FA6307" w:rsidRPr="00FA6307">
        <w:t>Podstawową formą pracy Szkoły Podstawowej są zajęcia edukacyjne prowadzone w systemie klasowo-lekcyjnym.</w:t>
      </w:r>
    </w:p>
    <w:p w:rsidR="00FA6307" w:rsidRPr="00FA6307" w:rsidRDefault="008A1EC1" w:rsidP="008A1EC1">
      <w:pPr>
        <w:spacing w:after="240"/>
        <w:ind w:left="426" w:hanging="426"/>
        <w:jc w:val="both"/>
      </w:pPr>
      <w:r>
        <w:t>2.</w:t>
      </w:r>
      <w:r>
        <w:tab/>
      </w:r>
      <w:r w:rsidR="00FA6307" w:rsidRPr="00FA6307">
        <w:t>W czasie trwania zajęć dydaktycznych organizuje się przerwy.</w:t>
      </w:r>
    </w:p>
    <w:p w:rsidR="00C93303" w:rsidRDefault="00C93303" w:rsidP="008A1EC1">
      <w:pPr>
        <w:spacing w:before="240"/>
        <w:jc w:val="center"/>
        <w:rPr>
          <w:b/>
        </w:rPr>
      </w:pPr>
    </w:p>
    <w:p w:rsidR="00C93303" w:rsidRDefault="00C93303" w:rsidP="008A1EC1">
      <w:pPr>
        <w:spacing w:before="240"/>
        <w:jc w:val="center"/>
        <w:rPr>
          <w:b/>
        </w:rPr>
      </w:pPr>
    </w:p>
    <w:p w:rsidR="00FA6307" w:rsidRPr="008A1EC1" w:rsidRDefault="00FA6307" w:rsidP="008A1EC1">
      <w:pPr>
        <w:spacing w:before="240"/>
        <w:jc w:val="center"/>
        <w:rPr>
          <w:b/>
        </w:rPr>
      </w:pPr>
      <w:r w:rsidRPr="008A1EC1">
        <w:rPr>
          <w:b/>
        </w:rPr>
        <w:lastRenderedPageBreak/>
        <w:t>Rozdział 5</w:t>
      </w:r>
    </w:p>
    <w:p w:rsidR="00FA6307" w:rsidRPr="008A1EC1" w:rsidRDefault="00FA6307" w:rsidP="008A1EC1">
      <w:pPr>
        <w:jc w:val="center"/>
        <w:rPr>
          <w:b/>
        </w:rPr>
      </w:pPr>
      <w:r w:rsidRPr="008A1EC1">
        <w:rPr>
          <w:b/>
        </w:rPr>
        <w:t>Organizacja biblioteki szkolnej</w:t>
      </w:r>
    </w:p>
    <w:p w:rsidR="00FA6307" w:rsidRPr="008A1EC1" w:rsidRDefault="008A1EC1" w:rsidP="008A1EC1">
      <w:pPr>
        <w:spacing w:before="240"/>
        <w:jc w:val="center"/>
        <w:rPr>
          <w:b/>
        </w:rPr>
      </w:pPr>
      <w:r>
        <w:rPr>
          <w:b/>
        </w:rPr>
        <w:t>§ </w:t>
      </w:r>
      <w:r w:rsidR="00DF7A88">
        <w:rPr>
          <w:b/>
        </w:rPr>
        <w:t>3</w:t>
      </w:r>
      <w:r w:rsidR="006905A9">
        <w:rPr>
          <w:b/>
        </w:rPr>
        <w:t>4</w:t>
      </w:r>
    </w:p>
    <w:p w:rsidR="00FA6307" w:rsidRPr="00FA6307" w:rsidRDefault="00FA6307" w:rsidP="008A1EC1">
      <w:pPr>
        <w:ind w:left="426" w:hanging="426"/>
        <w:jc w:val="both"/>
      </w:pPr>
      <w:r w:rsidRPr="00FA6307">
        <w:t>1.</w:t>
      </w:r>
      <w:r w:rsidR="008A1EC1">
        <w:tab/>
      </w:r>
      <w:r w:rsidR="00511DB9" w:rsidRPr="002D020C">
        <w:rPr>
          <w:color w:val="000000"/>
          <w:szCs w:val="2"/>
        </w:rPr>
        <w:t>W szkole działa biblioteka</w:t>
      </w:r>
      <w:r w:rsidR="00511DB9">
        <w:rPr>
          <w:color w:val="000000"/>
          <w:szCs w:val="2"/>
        </w:rPr>
        <w:t>.</w:t>
      </w:r>
    </w:p>
    <w:p w:rsidR="00FA6307" w:rsidRPr="00FA6307" w:rsidRDefault="008A1EC1" w:rsidP="00511DB9">
      <w:pPr>
        <w:ind w:left="426" w:hanging="426"/>
        <w:jc w:val="both"/>
      </w:pPr>
      <w:r>
        <w:t>2.</w:t>
      </w:r>
      <w:r>
        <w:tab/>
      </w:r>
      <w:r w:rsidR="00FA6307" w:rsidRPr="00FA6307">
        <w:t>Szczegółowe zasady korzystania z biblioteki określa Regulamin biblioteki szkolnej.</w:t>
      </w:r>
    </w:p>
    <w:p w:rsidR="00FA6307" w:rsidRDefault="00511DB9" w:rsidP="0004307D">
      <w:pPr>
        <w:ind w:left="426" w:hanging="426"/>
        <w:jc w:val="both"/>
      </w:pPr>
      <w:r>
        <w:t>3</w:t>
      </w:r>
      <w:r w:rsidR="0004307D">
        <w:t>.</w:t>
      </w:r>
      <w:r w:rsidR="0004307D">
        <w:tab/>
      </w:r>
      <w:r w:rsidR="00FA6307" w:rsidRPr="00FA6307">
        <w:t>Gospodarowanie podręcznikami i materiałami edukacyjnymi regulują odrębne przepisy.</w:t>
      </w:r>
    </w:p>
    <w:p w:rsidR="00676C68" w:rsidRPr="00FA6307" w:rsidRDefault="00676C68" w:rsidP="0004307D">
      <w:pPr>
        <w:ind w:left="426" w:hanging="426"/>
        <w:jc w:val="both"/>
      </w:pPr>
    </w:p>
    <w:p w:rsidR="00FA6307" w:rsidRPr="0004307D" w:rsidRDefault="00FA6307" w:rsidP="0004307D">
      <w:pPr>
        <w:spacing w:before="240"/>
        <w:jc w:val="center"/>
        <w:rPr>
          <w:b/>
        </w:rPr>
      </w:pPr>
      <w:bookmarkStart w:id="6" w:name="_Toc439601951"/>
      <w:r w:rsidRPr="0004307D">
        <w:rPr>
          <w:b/>
        </w:rPr>
        <w:t>Rozdział 6</w:t>
      </w:r>
    </w:p>
    <w:p w:rsidR="00FA6307" w:rsidRPr="0004307D" w:rsidRDefault="00FA6307" w:rsidP="0004307D">
      <w:pPr>
        <w:jc w:val="center"/>
        <w:rPr>
          <w:b/>
        </w:rPr>
      </w:pPr>
      <w:r w:rsidRPr="0004307D">
        <w:rPr>
          <w:b/>
        </w:rPr>
        <w:t>Świetlica i stołówka szkolna</w:t>
      </w:r>
      <w:bookmarkEnd w:id="6"/>
    </w:p>
    <w:p w:rsidR="00FA6307" w:rsidRPr="0004307D" w:rsidRDefault="0004307D" w:rsidP="0004307D">
      <w:pPr>
        <w:spacing w:before="240"/>
        <w:jc w:val="center"/>
        <w:rPr>
          <w:b/>
        </w:rPr>
      </w:pPr>
      <w:r>
        <w:rPr>
          <w:b/>
        </w:rPr>
        <w:t>§ </w:t>
      </w:r>
      <w:r w:rsidR="00511DB9">
        <w:rPr>
          <w:b/>
        </w:rPr>
        <w:t>3</w:t>
      </w:r>
      <w:r w:rsidR="006905A9">
        <w:rPr>
          <w:b/>
        </w:rPr>
        <w:t>5</w:t>
      </w:r>
    </w:p>
    <w:p w:rsidR="00FA6307" w:rsidRPr="00FA6307" w:rsidRDefault="006E14DC" w:rsidP="006E14DC">
      <w:pPr>
        <w:ind w:left="426" w:hanging="426"/>
        <w:jc w:val="both"/>
      </w:pPr>
      <w:r>
        <w:t>1.</w:t>
      </w:r>
      <w:r>
        <w:tab/>
      </w:r>
      <w:r w:rsidR="00FA6307" w:rsidRPr="00FA6307">
        <w:t>Dla uczniów, którzy muszą przebywać w Szkole</w:t>
      </w:r>
      <w:r w:rsidR="00511DB9">
        <w:t xml:space="preserve"> poza godzinami nauki</w:t>
      </w:r>
      <w:r w:rsidR="00FA6307" w:rsidRPr="00FA6307">
        <w:t>, w szczególności ze względu na czas pracy rodziców, organizację dojazdu do szkoły albo inne okoliczności wymagające zapewnienia opieki w Szkole, Szkoła organizuje zajęcia świetlicowe.</w:t>
      </w:r>
    </w:p>
    <w:p w:rsidR="00FA6307" w:rsidRPr="00FA6307" w:rsidRDefault="006E14DC" w:rsidP="006E14DC">
      <w:pPr>
        <w:ind w:left="426" w:hanging="426"/>
        <w:jc w:val="both"/>
      </w:pPr>
      <w:r>
        <w:t>2.</w:t>
      </w:r>
      <w:r>
        <w:tab/>
      </w:r>
      <w:r w:rsidR="00FA6307" w:rsidRPr="00FA6307">
        <w:t>Czas zajęć świetlicowych mierzony jest w godzinach zegarowych.</w:t>
      </w:r>
    </w:p>
    <w:p w:rsidR="00FA6307" w:rsidRPr="00FA6307" w:rsidRDefault="006E14DC" w:rsidP="006E14DC">
      <w:pPr>
        <w:ind w:left="426" w:hanging="426"/>
        <w:jc w:val="both"/>
      </w:pPr>
      <w:r>
        <w:t>3.</w:t>
      </w:r>
      <w:r>
        <w:tab/>
      </w:r>
      <w:r w:rsidR="00FA6307" w:rsidRPr="00FA6307">
        <w:t>Świetlica zapewnia zajęcia świetlicowe uwzględniające potrzeby edukacyjne oraz rozwojowe dzieci i młodzieży, a także ich możliwości psychofizyczne, w szczególności zajęcia rozwijające zainteresowania uczniów, zajęcia zapewniające prawidłowy rozwój</w:t>
      </w:r>
      <w:r w:rsidR="00511DB9">
        <w:t xml:space="preserve"> fizyczny</w:t>
      </w:r>
      <w:r w:rsidR="00FA6307" w:rsidRPr="00FA6307">
        <w:t>.</w:t>
      </w:r>
    </w:p>
    <w:p w:rsidR="00FA6307" w:rsidRPr="00FA6307" w:rsidRDefault="00511DB9" w:rsidP="006E14DC">
      <w:pPr>
        <w:ind w:left="426" w:hanging="426"/>
        <w:jc w:val="both"/>
      </w:pPr>
      <w:r>
        <w:t>4</w:t>
      </w:r>
      <w:r w:rsidR="006E14DC">
        <w:t>.</w:t>
      </w:r>
      <w:r w:rsidR="006E14DC">
        <w:tab/>
      </w:r>
      <w:r w:rsidR="00FA6307" w:rsidRPr="00FA6307">
        <w:t>Szczegółowe zadania i organizację pracy świetlicy szkolnej określa regulamin.</w:t>
      </w:r>
    </w:p>
    <w:p w:rsidR="00FA6307" w:rsidRPr="006E14DC" w:rsidRDefault="006E14DC" w:rsidP="006E14DC">
      <w:pPr>
        <w:spacing w:before="240"/>
        <w:jc w:val="center"/>
        <w:rPr>
          <w:b/>
        </w:rPr>
      </w:pPr>
      <w:r>
        <w:rPr>
          <w:b/>
        </w:rPr>
        <w:t>§ </w:t>
      </w:r>
      <w:r w:rsidR="00511DB9">
        <w:rPr>
          <w:b/>
        </w:rPr>
        <w:t>3</w:t>
      </w:r>
      <w:r w:rsidR="006905A9">
        <w:rPr>
          <w:b/>
        </w:rPr>
        <w:t>6</w:t>
      </w:r>
    </w:p>
    <w:p w:rsidR="00FA6307" w:rsidRPr="00FA6307" w:rsidRDefault="006E14DC" w:rsidP="006E14DC">
      <w:pPr>
        <w:ind w:left="426" w:hanging="426"/>
        <w:jc w:val="both"/>
      </w:pPr>
      <w:r>
        <w:t>1.</w:t>
      </w:r>
      <w:r>
        <w:tab/>
      </w:r>
      <w:r w:rsidR="00FA6307" w:rsidRPr="00FA6307">
        <w:t>W celu zapewnienia prawidłowej realizacji zadań opiekuńczych, w szczególności wspierania prawidłowego rozwoju uczniów, Szkoła organizuje stołówkę szkolną.</w:t>
      </w:r>
    </w:p>
    <w:p w:rsidR="00FA6307" w:rsidRPr="00FA6307" w:rsidRDefault="006E14DC" w:rsidP="006E14DC">
      <w:pPr>
        <w:ind w:left="426" w:hanging="426"/>
        <w:jc w:val="both"/>
      </w:pPr>
      <w:r>
        <w:t>2.</w:t>
      </w:r>
      <w:r>
        <w:tab/>
      </w:r>
      <w:r w:rsidR="00FA6307" w:rsidRPr="00FA6307">
        <w:t>Korzystanie z posiłków w stołówce szkolnej odbywa się na zasadach określonych</w:t>
      </w:r>
      <w:r w:rsidR="00B52B5F">
        <w:br/>
      </w:r>
      <w:r w:rsidR="00FA6307" w:rsidRPr="00FA6307">
        <w:t>w odrębnych przepisach.</w:t>
      </w:r>
    </w:p>
    <w:p w:rsidR="00FA6307" w:rsidRPr="00FA6307" w:rsidRDefault="006E14DC" w:rsidP="006E14DC">
      <w:pPr>
        <w:ind w:left="426" w:hanging="426"/>
        <w:jc w:val="both"/>
      </w:pPr>
      <w:r>
        <w:t>3.</w:t>
      </w:r>
      <w:r>
        <w:tab/>
      </w:r>
      <w:r w:rsidR="00FA6307" w:rsidRPr="00FA6307">
        <w:t xml:space="preserve">Szczegółową organizację pracy stołówki szkolnej określa regulamin stołówki szkolnej. </w:t>
      </w:r>
    </w:p>
    <w:p w:rsidR="00511DB9" w:rsidRDefault="00511DB9" w:rsidP="006E14DC">
      <w:pPr>
        <w:jc w:val="center"/>
        <w:rPr>
          <w:b/>
        </w:rPr>
      </w:pPr>
      <w:bookmarkStart w:id="7" w:name="_Toc439601952"/>
    </w:p>
    <w:p w:rsidR="00C93303" w:rsidRDefault="00C93303" w:rsidP="006E14DC">
      <w:pPr>
        <w:jc w:val="center"/>
        <w:rPr>
          <w:b/>
        </w:rPr>
      </w:pPr>
    </w:p>
    <w:p w:rsidR="00FA6307" w:rsidRPr="006E14DC" w:rsidRDefault="00FA6307" w:rsidP="006E14DC">
      <w:pPr>
        <w:jc w:val="center"/>
        <w:rPr>
          <w:b/>
        </w:rPr>
      </w:pPr>
      <w:r w:rsidRPr="006E14DC">
        <w:rPr>
          <w:b/>
        </w:rPr>
        <w:t>Rozdział 7</w:t>
      </w:r>
    </w:p>
    <w:p w:rsidR="00FA6307" w:rsidRPr="006E14DC" w:rsidRDefault="00FA6307" w:rsidP="006E14DC">
      <w:pPr>
        <w:jc w:val="center"/>
        <w:rPr>
          <w:b/>
        </w:rPr>
      </w:pPr>
      <w:r w:rsidRPr="006E14DC">
        <w:rPr>
          <w:b/>
        </w:rPr>
        <w:t>Szczególne warunki organizowania kształcenia, wychowania i opieki. Pomoc psychologiczno-pedagogiczna</w:t>
      </w:r>
      <w:bookmarkEnd w:id="7"/>
    </w:p>
    <w:p w:rsidR="00FA6307" w:rsidRPr="006E14DC" w:rsidRDefault="006E14DC" w:rsidP="006E14DC">
      <w:pPr>
        <w:spacing w:before="240"/>
        <w:jc w:val="center"/>
        <w:rPr>
          <w:b/>
        </w:rPr>
      </w:pPr>
      <w:r>
        <w:rPr>
          <w:b/>
        </w:rPr>
        <w:t>§ </w:t>
      </w:r>
      <w:r w:rsidR="00511DB9">
        <w:rPr>
          <w:b/>
        </w:rPr>
        <w:t>3</w:t>
      </w:r>
      <w:r w:rsidR="006905A9">
        <w:rPr>
          <w:b/>
        </w:rPr>
        <w:t>7</w:t>
      </w:r>
    </w:p>
    <w:p w:rsidR="00FA6307" w:rsidRPr="00FA6307" w:rsidRDefault="00FA6307" w:rsidP="006E14DC">
      <w:pPr>
        <w:ind w:left="426" w:hanging="426"/>
        <w:jc w:val="both"/>
      </w:pPr>
      <w:r w:rsidRPr="00FA6307">
        <w:t>1.</w:t>
      </w:r>
      <w:r w:rsidR="006E14DC">
        <w:tab/>
      </w:r>
      <w:r w:rsidRPr="00FA6307">
        <w:t>Szkoła udziela i organizuje uczniom, rodzicom oraz nauczycielom pomoc psychologiczno-pedagogiczną.</w:t>
      </w:r>
    </w:p>
    <w:p w:rsidR="00FA6307" w:rsidRPr="00FA6307" w:rsidRDefault="006E14DC" w:rsidP="006E14DC">
      <w:pPr>
        <w:ind w:left="426" w:hanging="426"/>
        <w:jc w:val="both"/>
      </w:pPr>
      <w:r>
        <w:t>2.</w:t>
      </w:r>
      <w:r>
        <w:tab/>
      </w:r>
      <w:r w:rsidR="00FA6307" w:rsidRPr="00FA6307">
        <w:t>Celem pomocy psychologiczno-pedagogicznej udzielanej uczniom jest wspomaganie</w:t>
      </w:r>
      <w:r w:rsidR="00AC53E4">
        <w:t xml:space="preserve"> ich</w:t>
      </w:r>
      <w:r w:rsidR="00FA6307" w:rsidRPr="00FA6307">
        <w:t xml:space="preserve"> rozwoju psych</w:t>
      </w:r>
      <w:r w:rsidR="00511DB9">
        <w:t>ofizycznego</w:t>
      </w:r>
      <w:r w:rsidR="00FA6307" w:rsidRPr="00FA6307">
        <w:t>.</w:t>
      </w:r>
    </w:p>
    <w:p w:rsidR="00FA6307" w:rsidRPr="00FA6307" w:rsidRDefault="006E14DC" w:rsidP="00AC53E4">
      <w:pPr>
        <w:ind w:left="426" w:hanging="426"/>
        <w:jc w:val="both"/>
      </w:pPr>
      <w:r>
        <w:t>3.</w:t>
      </w:r>
      <w:r>
        <w:tab/>
      </w:r>
      <w:r w:rsidR="00FA6307" w:rsidRPr="00FA6307">
        <w:t>Pomoc psychologiczno-pedagogiczna udzielana uczniowi polega na rozpoznawaniu oraz zaspokajaniu indywidualnych potrzeb rozwojowych i edukacyjnych ucznia oraz rozpoznawaniu jego możliwości psychofizycznych</w:t>
      </w:r>
      <w:r w:rsidR="00AC53E4">
        <w:t>, wynikających w szczególności</w:t>
      </w:r>
      <w:r w:rsidR="00B52B5F">
        <w:br/>
      </w:r>
      <w:r w:rsidR="00AC53E4">
        <w:t>z niepełnosprawności.</w:t>
      </w:r>
    </w:p>
    <w:p w:rsidR="00FA6307" w:rsidRPr="00FA6307" w:rsidRDefault="006E14DC" w:rsidP="006E14DC">
      <w:pPr>
        <w:ind w:left="426" w:hanging="426"/>
        <w:jc w:val="both"/>
      </w:pPr>
      <w:r>
        <w:t>4.</w:t>
      </w:r>
      <w:r>
        <w:tab/>
      </w:r>
      <w:r w:rsidR="00FA6307" w:rsidRPr="00FA6307">
        <w:t>Pomoc psychologiczno-pedagogiczna udzielana rodzicom uczniów i nauczycielom polega na wspieraniu ich w rozwiązywaniu problemów wychowawczych i</w:t>
      </w:r>
      <w:r w:rsidR="00AC53E4">
        <w:t> </w:t>
      </w:r>
      <w:r w:rsidR="00FA6307" w:rsidRPr="00FA6307">
        <w:t>dydaktycznych oraz rozwijaniu umiejętności wychowawczych w celu zwiększania efektywności ich działań.</w:t>
      </w:r>
    </w:p>
    <w:p w:rsidR="005E3BC0" w:rsidRDefault="005E3BC0" w:rsidP="006E14DC">
      <w:pPr>
        <w:spacing w:before="240"/>
        <w:jc w:val="center"/>
        <w:rPr>
          <w:b/>
        </w:rPr>
      </w:pPr>
    </w:p>
    <w:p w:rsidR="00FA6307" w:rsidRPr="006E14DC" w:rsidRDefault="006E14DC" w:rsidP="006E14DC">
      <w:pPr>
        <w:spacing w:before="240"/>
        <w:jc w:val="center"/>
        <w:rPr>
          <w:b/>
        </w:rPr>
      </w:pPr>
      <w:r>
        <w:rPr>
          <w:b/>
        </w:rPr>
        <w:lastRenderedPageBreak/>
        <w:t>§ </w:t>
      </w:r>
      <w:r w:rsidR="00676C68">
        <w:rPr>
          <w:b/>
        </w:rPr>
        <w:t>3</w:t>
      </w:r>
      <w:r w:rsidR="006905A9">
        <w:rPr>
          <w:b/>
        </w:rPr>
        <w:t>8</w:t>
      </w:r>
    </w:p>
    <w:p w:rsidR="00FA6307" w:rsidRPr="00FA6307" w:rsidRDefault="006E14DC" w:rsidP="006E14DC">
      <w:pPr>
        <w:ind w:left="426" w:hanging="426"/>
        <w:jc w:val="both"/>
      </w:pPr>
      <w:r>
        <w:t>1.</w:t>
      </w:r>
      <w:r>
        <w:tab/>
      </w:r>
      <w:r w:rsidR="00FA6307" w:rsidRPr="00FA6307">
        <w:t>Nauczyciele, wychowawcy oraz specjaliści prowadzą działania mające na celu:</w:t>
      </w:r>
    </w:p>
    <w:p w:rsidR="00FA6307" w:rsidRPr="00FA6307" w:rsidRDefault="006E14DC" w:rsidP="009C5846">
      <w:pPr>
        <w:ind w:left="852" w:hanging="426"/>
        <w:jc w:val="both"/>
      </w:pPr>
      <w:r>
        <w:t>1)</w:t>
      </w:r>
      <w:r>
        <w:tab/>
      </w:r>
      <w:r w:rsidR="00FA6307" w:rsidRPr="00FA6307">
        <w:t>rozpoznanie indywidualnych potrzeb rozwojowych i edukacyjnych oraz możliwości psychofizycznych uczniów, w tym ich zainteresowań i uzdolnień, oraz zaplanowanie sposobów ich zaspokojenia, w tym wsparcia związanego z rozwijaniem zainteresowań i uzdolnień uczniów oraz doradztwo edukacyjno-zawodowe;</w:t>
      </w:r>
    </w:p>
    <w:p w:rsidR="00FA6307" w:rsidRPr="00FA6307" w:rsidRDefault="006E14DC" w:rsidP="009C5846">
      <w:pPr>
        <w:ind w:left="852" w:hanging="426"/>
        <w:jc w:val="both"/>
      </w:pPr>
      <w:r>
        <w:t>2)</w:t>
      </w:r>
      <w:r>
        <w:tab/>
      </w:r>
      <w:r w:rsidR="00FA6307" w:rsidRPr="00FA6307">
        <w:t>rozpoznanie trudności dydaktyczno-wychowawczych lub zaburzeń zachowania uczniów oraz zaplanowanie formy wsparcia, zależnie od potrzeb i możliwośc</w:t>
      </w:r>
      <w:r w:rsidR="004E1A6E">
        <w:t xml:space="preserve">i oraz za zgodą rodziców ucznia </w:t>
      </w:r>
      <w:r w:rsidR="00FA6307" w:rsidRPr="00FA6307">
        <w:t>lub wskazanie do diagnozy w poradni psychologiczno-pedagogicznej;</w:t>
      </w:r>
    </w:p>
    <w:p w:rsidR="00FA6307" w:rsidRPr="00FA6307" w:rsidRDefault="006E14DC" w:rsidP="009C5846">
      <w:pPr>
        <w:ind w:left="852" w:hanging="426"/>
        <w:jc w:val="both"/>
      </w:pPr>
      <w:r>
        <w:t>3)</w:t>
      </w:r>
      <w:r>
        <w:tab/>
      </w:r>
      <w:r w:rsidR="00FA6307" w:rsidRPr="00FA6307">
        <w:t>uzyskiwanie informacji od rodziców na temat nieprawidłowości rozwojowych ich dzieci lub problemów wychowawczych or</w:t>
      </w:r>
      <w:r w:rsidR="00FC33C5">
        <w:t>a</w:t>
      </w:r>
      <w:r w:rsidR="00FA6307" w:rsidRPr="00FA6307">
        <w:t>z zapoznanie pozostałych nauczycieli uczących i wychowawców z wynikami badań dostarczonych przez rodziców;</w:t>
      </w:r>
    </w:p>
    <w:p w:rsidR="00FA6307" w:rsidRPr="00FA6307" w:rsidRDefault="006E14DC" w:rsidP="009C5846">
      <w:pPr>
        <w:ind w:left="852" w:hanging="426"/>
        <w:jc w:val="both"/>
      </w:pPr>
      <w:r>
        <w:t>4)</w:t>
      </w:r>
      <w:r>
        <w:tab/>
      </w:r>
      <w:r w:rsidR="00FA6307" w:rsidRPr="00FA6307">
        <w:t>dostosowanie wymagań edukacyjnych do możliwości ucznia i uwzględnianie ich przy ocenianiu, adekwatnie do stwierdzonych trudności u ucznia.</w:t>
      </w:r>
    </w:p>
    <w:p w:rsidR="00D449A1" w:rsidRPr="00FA6307" w:rsidRDefault="006E14DC" w:rsidP="00D449A1">
      <w:pPr>
        <w:ind w:left="426" w:hanging="426"/>
        <w:jc w:val="both"/>
      </w:pPr>
      <w:r>
        <w:t>2.</w:t>
      </w:r>
      <w:r>
        <w:tab/>
      </w:r>
      <w:r w:rsidR="00FA6307" w:rsidRPr="00FA6307">
        <w:t>Nauczyciele, wychowawcy oraz specjaliści prowadzą w szczególności obserwację pedagogiczną, w trakcie bieżącej pracy z uczniami</w:t>
      </w:r>
      <w:r w:rsidR="00D449A1">
        <w:t>.</w:t>
      </w:r>
    </w:p>
    <w:p w:rsidR="00FA6307" w:rsidRPr="009C5846" w:rsidRDefault="009C5846" w:rsidP="009C5846">
      <w:pPr>
        <w:spacing w:before="240"/>
        <w:jc w:val="center"/>
        <w:rPr>
          <w:b/>
        </w:rPr>
      </w:pPr>
      <w:r>
        <w:rPr>
          <w:b/>
        </w:rPr>
        <w:t>§</w:t>
      </w:r>
      <w:r>
        <w:t> </w:t>
      </w:r>
      <w:r w:rsidR="00FA6307" w:rsidRPr="009C5846">
        <w:rPr>
          <w:b/>
        </w:rPr>
        <w:t>3</w:t>
      </w:r>
      <w:r w:rsidR="006905A9">
        <w:rPr>
          <w:b/>
        </w:rPr>
        <w:t>9</w:t>
      </w:r>
    </w:p>
    <w:p w:rsidR="00FA6307" w:rsidRPr="00FA6307" w:rsidRDefault="009C5846" w:rsidP="009C5846">
      <w:pPr>
        <w:ind w:left="426" w:hanging="426"/>
        <w:jc w:val="both"/>
      </w:pPr>
      <w:r>
        <w:t>1.</w:t>
      </w:r>
      <w:r>
        <w:tab/>
      </w:r>
      <w:r w:rsidR="00FA6307" w:rsidRPr="00FA6307">
        <w:t>W przypadku stwierdzenia, że uczeń ze względu na potrzeby rozwojowe lub edukacyjne wymaga objęcia pomocą psychologiczno-pedagogiczną, odpowiednio nauczyciel, wychowawca lub specjalista niezwłocznie udziela uczniowi tej pomocy w trakcie bieżącej pracy i informuje o tym wychowawcę klasy lub Dyrektora Szkoły.</w:t>
      </w:r>
    </w:p>
    <w:p w:rsidR="00FA6307" w:rsidRPr="00FA6307" w:rsidRDefault="009C5846" w:rsidP="00D449A1">
      <w:pPr>
        <w:ind w:left="426" w:hanging="426"/>
        <w:jc w:val="both"/>
      </w:pPr>
      <w:r>
        <w:t>2.</w:t>
      </w:r>
      <w:r>
        <w:tab/>
      </w:r>
      <w:r w:rsidR="00FA6307" w:rsidRPr="00FA6307">
        <w:t>Szczegółowe zasady udzielania i organizacji pomocy psychologiczno-pedagogicznej oraz warunki organizowania kształcenia, wychowania i opieki dla dzieci i młodzieży niepełnosprawnych, niedostosowanych społecznie i zagrożonych niedostosowaniem społecznym określają odrębne przepisy.</w:t>
      </w:r>
    </w:p>
    <w:p w:rsidR="00FA6307" w:rsidRPr="009C5846" w:rsidRDefault="00FA6307" w:rsidP="009C5846">
      <w:pPr>
        <w:spacing w:before="240"/>
        <w:jc w:val="center"/>
        <w:rPr>
          <w:b/>
        </w:rPr>
      </w:pPr>
      <w:bookmarkStart w:id="8" w:name="_Toc439601953"/>
      <w:r w:rsidRPr="009C5846">
        <w:rPr>
          <w:b/>
        </w:rPr>
        <w:t>Rozdział 8</w:t>
      </w:r>
    </w:p>
    <w:bookmarkEnd w:id="8"/>
    <w:p w:rsidR="00FA6307" w:rsidRPr="009C5846" w:rsidRDefault="00FA6307" w:rsidP="009C5846">
      <w:pPr>
        <w:jc w:val="center"/>
        <w:rPr>
          <w:b/>
        </w:rPr>
      </w:pPr>
      <w:r w:rsidRPr="009C5846">
        <w:rPr>
          <w:b/>
        </w:rPr>
        <w:t>Szczegółowe warunki i sposób oceniania wewnątrzszkolnego uczniów</w:t>
      </w:r>
    </w:p>
    <w:p w:rsidR="00FA6307" w:rsidRPr="009C5846" w:rsidRDefault="009C5846" w:rsidP="009C5846">
      <w:pPr>
        <w:spacing w:before="240"/>
        <w:jc w:val="center"/>
        <w:rPr>
          <w:b/>
        </w:rPr>
      </w:pPr>
      <w:r>
        <w:rPr>
          <w:b/>
        </w:rPr>
        <w:t>§ </w:t>
      </w:r>
      <w:r w:rsidR="006905A9">
        <w:rPr>
          <w:b/>
        </w:rPr>
        <w:t>40</w:t>
      </w:r>
    </w:p>
    <w:p w:rsidR="00FA6307" w:rsidRDefault="00FA6307" w:rsidP="00A335C4">
      <w:pPr>
        <w:numPr>
          <w:ilvl w:val="3"/>
          <w:numId w:val="1"/>
        </w:numPr>
        <w:tabs>
          <w:tab w:val="clear" w:pos="3240"/>
          <w:tab w:val="num" w:pos="426"/>
        </w:tabs>
        <w:ind w:left="426" w:hanging="426"/>
        <w:jc w:val="both"/>
      </w:pPr>
      <w:r w:rsidRPr="00FA6307">
        <w:t>Ocenianiu podlegają osiągnięcia edukacyjne ucznia oraz jego zachowanie.</w:t>
      </w:r>
    </w:p>
    <w:p w:rsidR="00271C0E" w:rsidRPr="00FA6307" w:rsidRDefault="00271C0E" w:rsidP="00A335C4">
      <w:pPr>
        <w:numPr>
          <w:ilvl w:val="3"/>
          <w:numId w:val="1"/>
        </w:numPr>
        <w:tabs>
          <w:tab w:val="clear" w:pos="3240"/>
          <w:tab w:val="num" w:pos="426"/>
        </w:tabs>
        <w:ind w:left="426" w:hanging="426"/>
        <w:jc w:val="both"/>
      </w:pPr>
      <w:r>
        <w:t>Szczegółowe zasady oceniania, klasyfikowania i promowania uczniów określa Szkolny System Oceniania.</w:t>
      </w:r>
    </w:p>
    <w:p w:rsidR="00FA6307" w:rsidRPr="003C57B3" w:rsidRDefault="003C57B3" w:rsidP="003C57B3">
      <w:pPr>
        <w:spacing w:before="240"/>
        <w:jc w:val="center"/>
        <w:rPr>
          <w:b/>
        </w:rPr>
      </w:pPr>
      <w:r>
        <w:rPr>
          <w:b/>
        </w:rPr>
        <w:t>§ </w:t>
      </w:r>
      <w:r w:rsidR="00676C68">
        <w:rPr>
          <w:b/>
        </w:rPr>
        <w:t>4</w:t>
      </w:r>
      <w:r w:rsidR="006905A9">
        <w:rPr>
          <w:b/>
        </w:rPr>
        <w:t>1</w:t>
      </w:r>
    </w:p>
    <w:p w:rsidR="00FA6307" w:rsidRPr="00FA6307" w:rsidRDefault="00FA6307" w:rsidP="003C57B3">
      <w:pPr>
        <w:ind w:left="426" w:hanging="426"/>
        <w:jc w:val="both"/>
      </w:pPr>
      <w:r w:rsidRPr="00FA6307">
        <w:t>W Szkole dopuszcza się następujące sposoby przekazywania rodzicom informacji o postępach i</w:t>
      </w:r>
      <w:r w:rsidR="003C074A">
        <w:t xml:space="preserve"> </w:t>
      </w:r>
      <w:r w:rsidRPr="00FA6307">
        <w:t>trudnościach w nauce i zachowaniu ucznia oraz o szczególnych uzdolnieniach ucznia:</w:t>
      </w:r>
    </w:p>
    <w:p w:rsidR="00FA6307" w:rsidRPr="00FA6307" w:rsidRDefault="003C57B3" w:rsidP="003C57B3">
      <w:pPr>
        <w:ind w:left="852" w:hanging="426"/>
        <w:jc w:val="both"/>
      </w:pPr>
      <w:r>
        <w:t>1)</w:t>
      </w:r>
      <w:r>
        <w:tab/>
      </w:r>
      <w:r w:rsidR="00FA6307" w:rsidRPr="00FA6307">
        <w:t>kontakty bezpośrednie: zebrania ogólnoszkolne, zebrania klasowe, indywidualne rozmowy bądź zapowiedziane wizyty w domu ucznia;</w:t>
      </w:r>
    </w:p>
    <w:p w:rsidR="00FA6307" w:rsidRPr="00FA6307" w:rsidRDefault="003C57B3" w:rsidP="003C57B3">
      <w:pPr>
        <w:ind w:left="852" w:hanging="426"/>
        <w:jc w:val="both"/>
      </w:pPr>
      <w:r>
        <w:t>2)</w:t>
      </w:r>
      <w:r>
        <w:tab/>
      </w:r>
      <w:r w:rsidR="00FA6307" w:rsidRPr="00FA6307">
        <w:t>kontakty pośrednie: rozmowy telefoniczne, korespondencja listowna</w:t>
      </w:r>
      <w:r w:rsidR="00271C0E">
        <w:t xml:space="preserve"> albo</w:t>
      </w:r>
      <w:r w:rsidR="00FA6307" w:rsidRPr="00FA6307">
        <w:t xml:space="preserve"> poczta elektroni</w:t>
      </w:r>
      <w:r w:rsidR="00271C0E">
        <w:t>czna</w:t>
      </w:r>
      <w:r w:rsidR="00FA6307" w:rsidRPr="00FA6307">
        <w:t>.</w:t>
      </w:r>
    </w:p>
    <w:p w:rsidR="00FA6307" w:rsidRPr="003C57B3" w:rsidRDefault="003C57B3" w:rsidP="003C57B3">
      <w:pPr>
        <w:spacing w:before="240"/>
        <w:jc w:val="center"/>
        <w:rPr>
          <w:b/>
        </w:rPr>
      </w:pPr>
      <w:r>
        <w:rPr>
          <w:b/>
        </w:rPr>
        <w:t>§ </w:t>
      </w:r>
      <w:r w:rsidR="006905A9">
        <w:rPr>
          <w:b/>
        </w:rPr>
        <w:t>42</w:t>
      </w:r>
    </w:p>
    <w:p w:rsidR="00FA6307" w:rsidRPr="00FA6307" w:rsidRDefault="00FA6307" w:rsidP="003C57B3">
      <w:pPr>
        <w:ind w:left="426" w:hanging="426"/>
        <w:jc w:val="both"/>
      </w:pPr>
      <w:r w:rsidRPr="00FA6307">
        <w:t>1.</w:t>
      </w:r>
      <w:r w:rsidR="003C57B3">
        <w:tab/>
      </w:r>
      <w:r w:rsidRPr="00FA6307">
        <w:t>Ustala się następujące warunki i sposoby przekazywania rodzicom informacji o</w:t>
      </w:r>
      <w:r w:rsidR="00271C0E">
        <w:t> </w:t>
      </w:r>
      <w:r w:rsidRPr="00FA6307">
        <w:t>postępach i trudnościach w nauce i zachowaniu ucznia oraz o szczególnych uzdolnieniach ucznia:</w:t>
      </w:r>
    </w:p>
    <w:p w:rsidR="00FA6307" w:rsidRPr="00FA6307" w:rsidRDefault="00FA6307" w:rsidP="003C57B3">
      <w:pPr>
        <w:ind w:left="852" w:hanging="426"/>
        <w:jc w:val="both"/>
      </w:pPr>
      <w:r w:rsidRPr="00FA6307">
        <w:t>1)</w:t>
      </w:r>
      <w:r w:rsidR="003C57B3">
        <w:tab/>
      </w:r>
      <w:r w:rsidRPr="00FA6307">
        <w:t xml:space="preserve">przy każdej zaistniałej potrzebie nauczyciel prowadzący dane zajęcia edukacyjne lub wychowawca oddziału powiadamiają rodziców o postępach i trudnościach w nauce </w:t>
      </w:r>
      <w:r w:rsidRPr="00FA6307">
        <w:lastRenderedPageBreak/>
        <w:t>lub zachowaniu ucznia albo o szczególnych jego uzdolnieniach wg wybranego przez siebie sposobu przekazywania informacji;</w:t>
      </w:r>
    </w:p>
    <w:p w:rsidR="00FA6307" w:rsidRPr="00FA6307" w:rsidRDefault="0084101F" w:rsidP="003C57B3">
      <w:pPr>
        <w:ind w:left="852" w:hanging="426"/>
        <w:jc w:val="both"/>
      </w:pPr>
      <w:r>
        <w:t>2</w:t>
      </w:r>
      <w:r w:rsidR="00FA6307" w:rsidRPr="00FA6307">
        <w:t>)</w:t>
      </w:r>
      <w:r w:rsidR="003C57B3">
        <w:tab/>
      </w:r>
      <w:r w:rsidR="00FA6307" w:rsidRPr="00FA6307">
        <w:t xml:space="preserve">wychowawcy oddziałów, nie rzadziej niż raz na </w:t>
      </w:r>
      <w:r>
        <w:t>półrocze</w:t>
      </w:r>
      <w:r w:rsidR="00FA6307" w:rsidRPr="00FA6307">
        <w:t>, organizują klasowe spotkania z rodzicami uczniów, na których informują ich o postępach i trudnościach w nauce, szczególnych uzdolnieniach i zachowaniu poszczególnych uczniów;</w:t>
      </w:r>
    </w:p>
    <w:p w:rsidR="00FA6307" w:rsidRPr="00FA6307" w:rsidRDefault="0084101F" w:rsidP="003C57B3">
      <w:pPr>
        <w:ind w:left="852" w:hanging="426"/>
        <w:jc w:val="both"/>
      </w:pPr>
      <w:r>
        <w:t>3</w:t>
      </w:r>
      <w:r w:rsidR="00FA6307" w:rsidRPr="00FA6307">
        <w:t>)</w:t>
      </w:r>
      <w:r w:rsidR="003C57B3">
        <w:tab/>
      </w:r>
      <w:r w:rsidR="00FA6307" w:rsidRPr="00FA6307">
        <w:t>informację o śródrocznych ocenach klasyfikacyjnych z zajęć edukacyjnych oraz o śródrocznej ocenie klasyfikacyjnej zachowania wychowawca oddziału przekazuje rodzicom uczniów na spotkaniu ogólnoklasowym.</w:t>
      </w:r>
    </w:p>
    <w:p w:rsidR="00FA6307" w:rsidRPr="00FA6307" w:rsidRDefault="00FA6307" w:rsidP="003C57B3">
      <w:pPr>
        <w:ind w:left="426" w:hanging="426"/>
        <w:jc w:val="both"/>
      </w:pPr>
      <w:r w:rsidRPr="00FA6307">
        <w:t>2.</w:t>
      </w:r>
      <w:r w:rsidR="003C57B3">
        <w:tab/>
      </w:r>
      <w:r w:rsidRPr="00FA6307">
        <w:t>Informację o zebraniu klasowym przekazuje się zainteresowanym w sposób zwyczajowo przyjęty w</w:t>
      </w:r>
      <w:r w:rsidR="003C074A">
        <w:t xml:space="preserve"> </w:t>
      </w:r>
      <w:r w:rsidRPr="00FA6307">
        <w:t xml:space="preserve">Szkole co najmniej </w:t>
      </w:r>
      <w:r w:rsidR="0084101F">
        <w:t xml:space="preserve">7 </w:t>
      </w:r>
      <w:r w:rsidRPr="00FA6307">
        <w:t>dni przed planowanym terminem jego odbycia.</w:t>
      </w:r>
    </w:p>
    <w:p w:rsidR="00FA6307" w:rsidRPr="00FA6307" w:rsidRDefault="00FA6307" w:rsidP="003C57B3">
      <w:pPr>
        <w:ind w:left="426" w:hanging="426"/>
        <w:jc w:val="both"/>
      </w:pPr>
      <w:r w:rsidRPr="00FA6307">
        <w:t>3.</w:t>
      </w:r>
      <w:r w:rsidR="003C57B3">
        <w:tab/>
      </w:r>
      <w:r w:rsidRPr="00FA6307">
        <w:t>W sytuacjach szczególnych wychowawca oddziału bądź pedagog szkolny może udać się z zapowiedzianą wizytą do domu ucznia.</w:t>
      </w:r>
    </w:p>
    <w:p w:rsidR="00FA6307" w:rsidRDefault="00FA6307" w:rsidP="003C57B3">
      <w:pPr>
        <w:ind w:left="426" w:hanging="426"/>
        <w:jc w:val="both"/>
      </w:pPr>
      <w:r w:rsidRPr="00FA6307">
        <w:t>4.</w:t>
      </w:r>
      <w:r w:rsidR="003C57B3">
        <w:tab/>
      </w:r>
      <w:r w:rsidRPr="00FA6307">
        <w:t>Każdy kontakt z rodzicem lub rodzicami ucznia należy udokumentować w dzienniku lekcyjnym lub innej dokumentacji przebiegu nauczania.</w:t>
      </w:r>
    </w:p>
    <w:p w:rsidR="003C074A" w:rsidRDefault="003C074A" w:rsidP="003C57B3">
      <w:pPr>
        <w:ind w:left="426" w:hanging="426"/>
        <w:jc w:val="both"/>
      </w:pPr>
    </w:p>
    <w:p w:rsidR="00FA6307" w:rsidRPr="003C57B3" w:rsidRDefault="00FA6307" w:rsidP="003C57B3">
      <w:pPr>
        <w:jc w:val="center"/>
        <w:rPr>
          <w:b/>
        </w:rPr>
      </w:pPr>
      <w:r w:rsidRPr="003C57B3">
        <w:rPr>
          <w:b/>
        </w:rPr>
        <w:t>Rozdział 9</w:t>
      </w:r>
    </w:p>
    <w:p w:rsidR="00FA6307" w:rsidRPr="003C57B3" w:rsidRDefault="00FA6307" w:rsidP="003C57B3">
      <w:pPr>
        <w:jc w:val="center"/>
        <w:rPr>
          <w:b/>
        </w:rPr>
      </w:pPr>
      <w:r w:rsidRPr="003C57B3">
        <w:rPr>
          <w:b/>
        </w:rPr>
        <w:t>Zakres zadań nauczycieli i innych pracowników Szkoły</w:t>
      </w:r>
    </w:p>
    <w:p w:rsidR="00FA6307" w:rsidRPr="003C57B3" w:rsidRDefault="003C57B3" w:rsidP="003C57B3">
      <w:pPr>
        <w:spacing w:before="240"/>
        <w:jc w:val="center"/>
        <w:rPr>
          <w:b/>
        </w:rPr>
      </w:pPr>
      <w:r>
        <w:rPr>
          <w:b/>
        </w:rPr>
        <w:t>§ </w:t>
      </w:r>
      <w:r w:rsidR="00676C68">
        <w:rPr>
          <w:b/>
        </w:rPr>
        <w:t>4</w:t>
      </w:r>
      <w:r w:rsidR="006905A9">
        <w:rPr>
          <w:b/>
        </w:rPr>
        <w:t>3</w:t>
      </w:r>
    </w:p>
    <w:p w:rsidR="00FA6307" w:rsidRPr="00FA6307" w:rsidRDefault="003C57B3" w:rsidP="003C57B3">
      <w:pPr>
        <w:ind w:left="426" w:hanging="426"/>
        <w:jc w:val="both"/>
      </w:pPr>
      <w:r>
        <w:t>1.</w:t>
      </w:r>
      <w:r>
        <w:tab/>
      </w:r>
      <w:r w:rsidR="00FA6307" w:rsidRPr="00FA6307">
        <w:t>W Szkole zatrudnia się nauczycieli, wychowawców oraz stosownie do potrzeb: pomoc nauczyciela, specjalistów, a także innych pracowników, w tym pracowników administracyjnych i obsługi.</w:t>
      </w:r>
    </w:p>
    <w:p w:rsidR="00FA6307" w:rsidRPr="00FA6307" w:rsidRDefault="003C57B3" w:rsidP="003C57B3">
      <w:pPr>
        <w:ind w:left="426" w:hanging="426"/>
        <w:jc w:val="both"/>
      </w:pPr>
      <w:r>
        <w:t>2.</w:t>
      </w:r>
      <w:r>
        <w:tab/>
      </w:r>
      <w:r w:rsidR="00FA6307" w:rsidRPr="00FA6307">
        <w:t>Zasady zatrudniania nauczycieli, specjalistów i innych pracowników, o których mowa w ust. 1, określają odrębne przepisy.</w:t>
      </w:r>
    </w:p>
    <w:p w:rsidR="00FA6307" w:rsidRPr="00FA6307" w:rsidRDefault="003C57B3" w:rsidP="003C57B3">
      <w:pPr>
        <w:ind w:left="426" w:hanging="426"/>
        <w:jc w:val="both"/>
      </w:pPr>
      <w:r>
        <w:t>3.</w:t>
      </w:r>
      <w:r>
        <w:tab/>
      </w:r>
      <w:r w:rsidR="00FA6307" w:rsidRPr="00FA6307">
        <w:t>Kwalifikacje nauczycieli, specjalistów i innych pracowników, o których mowa w ust. 1, oraz zasady ich wynagradzania określają odrębne przepisy.</w:t>
      </w:r>
    </w:p>
    <w:p w:rsidR="00FA6307" w:rsidRPr="003C57B3" w:rsidRDefault="003C57B3" w:rsidP="003C57B3">
      <w:pPr>
        <w:spacing w:before="240"/>
        <w:jc w:val="center"/>
        <w:rPr>
          <w:b/>
        </w:rPr>
      </w:pPr>
      <w:r>
        <w:rPr>
          <w:b/>
        </w:rPr>
        <w:t>§ </w:t>
      </w:r>
      <w:r w:rsidR="006905A9">
        <w:rPr>
          <w:b/>
        </w:rPr>
        <w:t>44</w:t>
      </w:r>
    </w:p>
    <w:p w:rsidR="00FA6307" w:rsidRPr="00FA6307" w:rsidRDefault="00FA6307" w:rsidP="003C57B3">
      <w:pPr>
        <w:ind w:left="426" w:hanging="426"/>
        <w:jc w:val="both"/>
      </w:pPr>
      <w:r w:rsidRPr="00FA6307">
        <w:t xml:space="preserve">1. Nauczyciel, wykonując pracę dydaktyczno-wychowawczą i opiekuńczą, jest odpowiedzialny za jakość i wyniki tej pracy, a także bezpieczeństwo powierzonych jego opiece uczniów. </w:t>
      </w:r>
    </w:p>
    <w:p w:rsidR="00FA6307" w:rsidRPr="00FA6307" w:rsidRDefault="00FA6307" w:rsidP="003C57B3">
      <w:pPr>
        <w:ind w:left="426" w:hanging="426"/>
        <w:jc w:val="both"/>
      </w:pPr>
      <w:r w:rsidRPr="00FA6307">
        <w:t>2. Rzetelne realizowanie zadań związanych z powierzonym stanowiskiem nauczyciela oraz podstawowymi funkcjami Szkoły polega w szczególności na:</w:t>
      </w:r>
    </w:p>
    <w:p w:rsidR="00FA6307" w:rsidRPr="00FA6307" w:rsidRDefault="00FA6307" w:rsidP="00577574">
      <w:pPr>
        <w:ind w:left="852" w:hanging="426"/>
        <w:jc w:val="both"/>
      </w:pPr>
      <w:r w:rsidRPr="00FA6307">
        <w:t>1)</w:t>
      </w:r>
      <w:r w:rsidRPr="00FA6307">
        <w:tab/>
        <w:t>zapewnieniu bezpieczeństwa uczniom w czasie zajęć organizowanych przez Szkołę, a zwłaszcza w czasie przydzielonych zajęć edukacyjnych, wychowawczych lub opiekuńczych oraz podczas organizowanych wycieczek i uroczystości szkolnych;</w:t>
      </w:r>
    </w:p>
    <w:p w:rsidR="00FA6307" w:rsidRPr="00FA6307" w:rsidRDefault="00FA6307" w:rsidP="00577574">
      <w:pPr>
        <w:ind w:left="852" w:hanging="426"/>
        <w:jc w:val="both"/>
      </w:pPr>
      <w:r w:rsidRPr="00FA6307">
        <w:t>2)</w:t>
      </w:r>
      <w:r w:rsidRPr="00FA6307">
        <w:tab/>
        <w:t>kontrolowaniu obecności uczniów oraz miejsca prowadzenia zajęć pod względem bezpieczeństwa i higieny pracy;</w:t>
      </w:r>
    </w:p>
    <w:p w:rsidR="00FA6307" w:rsidRPr="00FA6307" w:rsidRDefault="00FA6307" w:rsidP="00577574">
      <w:pPr>
        <w:ind w:left="852" w:hanging="426"/>
        <w:jc w:val="both"/>
      </w:pPr>
      <w:r w:rsidRPr="00FA6307">
        <w:t>3)</w:t>
      </w:r>
      <w:r w:rsidRPr="00FA6307">
        <w:tab/>
        <w:t>podnoszeniu oraz aktualizowaniu wiedzy i umiejętności zawodowych w dostępnych formach doskonalenia;</w:t>
      </w:r>
    </w:p>
    <w:p w:rsidR="00FA6307" w:rsidRPr="00FA6307" w:rsidRDefault="00FA6307" w:rsidP="00577574">
      <w:pPr>
        <w:ind w:left="852" w:hanging="426"/>
        <w:jc w:val="both"/>
      </w:pPr>
      <w:r w:rsidRPr="00FA6307">
        <w:t>4)</w:t>
      </w:r>
      <w:r w:rsidRPr="00FA6307">
        <w:tab/>
        <w:t>organizowaniu i doskonaleniu warsztatu pracy, dbałości o powierzone pomoce dydaktyczne i sprzęt szkolny;</w:t>
      </w:r>
    </w:p>
    <w:p w:rsidR="00FA6307" w:rsidRPr="00FA6307" w:rsidRDefault="00FA6307" w:rsidP="00577574">
      <w:pPr>
        <w:ind w:left="852" w:hanging="426"/>
        <w:jc w:val="both"/>
      </w:pPr>
      <w:r w:rsidRPr="00FA6307">
        <w:t>5)</w:t>
      </w:r>
      <w:r w:rsidRPr="00FA6307">
        <w:tab/>
        <w:t>zapewnieniu właściwego poziomu nauczania i wychowania powierzonych mu uczniów poprzez planową realizację podstawy programowej oraz dostosowanego programu nauczania lub wychowania w zakresie przydzielonych mu zajęć edukacyjnych, wychowawczych lub opiekuńczych, zgodnie z jego kwalifikacjami zawodowymi oraz umiejętnościami;</w:t>
      </w:r>
    </w:p>
    <w:p w:rsidR="00FA6307" w:rsidRPr="00FA6307" w:rsidRDefault="00FA6307" w:rsidP="00577574">
      <w:pPr>
        <w:ind w:left="852" w:hanging="426"/>
        <w:jc w:val="both"/>
      </w:pPr>
      <w:r w:rsidRPr="00FA6307">
        <w:t>6)</w:t>
      </w:r>
      <w:r w:rsidRPr="00FA6307">
        <w:tab/>
        <w:t>poinformowaniu, na początku każdego roku szkolnego, uczniów oraz ich rodziców</w:t>
      </w:r>
      <w:r w:rsidR="00B52B5F">
        <w:br/>
      </w:r>
      <w:r w:rsidRPr="00FA6307">
        <w:t>o</w:t>
      </w:r>
      <w:r w:rsidR="00466F16">
        <w:t xml:space="preserve"> zasadach oceniania, klasyfikacji i promowania</w:t>
      </w:r>
      <w:r w:rsidRPr="00FA6307">
        <w:t>;</w:t>
      </w:r>
    </w:p>
    <w:p w:rsidR="00FA6307" w:rsidRPr="00FA6307" w:rsidRDefault="00FA6307" w:rsidP="00577574">
      <w:pPr>
        <w:ind w:left="852" w:hanging="426"/>
        <w:jc w:val="both"/>
      </w:pPr>
      <w:r w:rsidRPr="00FA6307">
        <w:t>7)</w:t>
      </w:r>
      <w:r w:rsidRPr="00FA6307">
        <w:tab/>
        <w:t>dbaniu o kulturę osobistą wszystkich uczniów;</w:t>
      </w:r>
    </w:p>
    <w:p w:rsidR="00FA6307" w:rsidRPr="00FA6307" w:rsidRDefault="00FA6307" w:rsidP="00577574">
      <w:pPr>
        <w:ind w:left="852" w:hanging="426"/>
        <w:jc w:val="both"/>
      </w:pPr>
      <w:r w:rsidRPr="00FA6307">
        <w:lastRenderedPageBreak/>
        <w:t>8)</w:t>
      </w:r>
      <w:r w:rsidRPr="00FA6307">
        <w:tab/>
        <w:t>rozpoznawaniu indywidualnych potrzeb rozwojowych i edukacyjnych oraz indywidualnych możliwości psychofizycznych ucznia i udzielaniu niezbędnej pomocy psychologiczno-pedagogicznej, na zasadach określonych w odrębnych przepisach;</w:t>
      </w:r>
    </w:p>
    <w:p w:rsidR="00FA6307" w:rsidRPr="00FA6307" w:rsidRDefault="00FA6307" w:rsidP="00577574">
      <w:pPr>
        <w:ind w:left="852" w:hanging="426"/>
        <w:jc w:val="both"/>
      </w:pPr>
      <w:r w:rsidRPr="00FA6307">
        <w:t>9)</w:t>
      </w:r>
      <w:r w:rsidRPr="00FA6307">
        <w:tab/>
        <w:t>podmiotowym traktowaniu każdego ucznia, wspieraniu jego rozwoju, indywidualizowaniu pracy z nim na zajęciach edukacyjnych odpowiednio do potrzeb rozwojowych i edukacyjnych oraz jego możliwości psychofizycznych;</w:t>
      </w:r>
    </w:p>
    <w:p w:rsidR="00FA6307" w:rsidRPr="00FA6307" w:rsidRDefault="00FA6307" w:rsidP="00577574">
      <w:pPr>
        <w:ind w:left="852" w:hanging="426"/>
        <w:jc w:val="both"/>
      </w:pPr>
      <w:r w:rsidRPr="00FA6307">
        <w:t>10)</w:t>
      </w:r>
      <w:r w:rsidRPr="00FA6307">
        <w:tab/>
        <w:t xml:space="preserve">dostosowaniu </w:t>
      </w:r>
      <w:r w:rsidR="00466F16">
        <w:t>treści</w:t>
      </w:r>
      <w:r w:rsidRPr="00FA6307">
        <w:t xml:space="preserve"> edukacyjnych do indywidualnych potrzeb rozwojowych i edukacyjnych oraz możliwości psychofizycznych ucznia, w przypadkach określonych w odrębnych przepisach;</w:t>
      </w:r>
    </w:p>
    <w:p w:rsidR="00FA6307" w:rsidRPr="00FA6307" w:rsidRDefault="00FA6307" w:rsidP="00577574">
      <w:pPr>
        <w:ind w:left="852" w:hanging="426"/>
        <w:jc w:val="both"/>
      </w:pPr>
      <w:r w:rsidRPr="00FA6307">
        <w:t>11)</w:t>
      </w:r>
      <w:r w:rsidRPr="00FA6307">
        <w:tab/>
        <w:t>jawnym, bezstronnym, sprawiedliwym i obiektywnym ocenianiu wspierającym każdego ucznia wg zasad obowiązujących w Szkole;</w:t>
      </w:r>
    </w:p>
    <w:p w:rsidR="00FA6307" w:rsidRPr="00FA6307" w:rsidRDefault="00FA6307" w:rsidP="00577574">
      <w:pPr>
        <w:ind w:left="852" w:hanging="426"/>
        <w:jc w:val="both"/>
      </w:pPr>
      <w:r w:rsidRPr="00FA6307">
        <w:t>12)</w:t>
      </w:r>
      <w:r w:rsidRPr="00FA6307">
        <w:tab/>
        <w:t>dostarczaniu rodzicom uczniów informacji o postępach i trudnościach w nauce oraz o szczególnych uzdolnieniach;</w:t>
      </w:r>
    </w:p>
    <w:p w:rsidR="00FA6307" w:rsidRPr="00FA6307" w:rsidRDefault="00FA6307" w:rsidP="00577574">
      <w:pPr>
        <w:ind w:left="852" w:hanging="426"/>
        <w:jc w:val="both"/>
      </w:pPr>
      <w:r w:rsidRPr="00FA6307">
        <w:t>13)</w:t>
      </w:r>
      <w:r w:rsidRPr="00FA6307">
        <w:tab/>
        <w:t>prowadzeniu z uczniami dodatkowych zajęć, uwzględniających ich potrzeby rozwojowe albo zainteresowania, wynikających z odrębnych przepisów;</w:t>
      </w:r>
    </w:p>
    <w:p w:rsidR="00FA6307" w:rsidRPr="00FA6307" w:rsidRDefault="00FA6307" w:rsidP="00577574">
      <w:pPr>
        <w:ind w:left="852" w:hanging="426"/>
        <w:jc w:val="both"/>
      </w:pPr>
      <w:r w:rsidRPr="00FA6307">
        <w:t>14)</w:t>
      </w:r>
      <w:r w:rsidRPr="00FA6307">
        <w:tab/>
        <w:t>realizowaniu zadań wyznaczonych w planie pracy Szkoły na dany rok szkolny;</w:t>
      </w:r>
    </w:p>
    <w:p w:rsidR="00FA6307" w:rsidRPr="00FA6307" w:rsidRDefault="00FA6307" w:rsidP="00577574">
      <w:pPr>
        <w:ind w:left="852" w:hanging="426"/>
        <w:jc w:val="both"/>
      </w:pPr>
      <w:r w:rsidRPr="00FA6307">
        <w:t>15)</w:t>
      </w:r>
      <w:r w:rsidRPr="00FA6307">
        <w:tab/>
        <w:t>systematycznym i właściwym prowadzeniu dokumentacji przebiegu nauczania, wychowania i opieki;</w:t>
      </w:r>
    </w:p>
    <w:p w:rsidR="00FA6307" w:rsidRPr="00FA6307" w:rsidRDefault="00FA6307" w:rsidP="00577574">
      <w:pPr>
        <w:ind w:left="852" w:hanging="426"/>
        <w:jc w:val="both"/>
      </w:pPr>
      <w:r w:rsidRPr="00FA6307">
        <w:t>16)</w:t>
      </w:r>
      <w:r w:rsidRPr="00FA6307">
        <w:tab/>
        <w:t>aktywnym uczestniczeniu w posiedzeniach Rady Pedagogicznej, pracach zespołów zadaniowych albo jej komisjach;</w:t>
      </w:r>
    </w:p>
    <w:p w:rsidR="00FA6307" w:rsidRPr="00FA6307" w:rsidRDefault="00FA6307" w:rsidP="00577574">
      <w:pPr>
        <w:ind w:left="852" w:hanging="426"/>
        <w:jc w:val="both"/>
      </w:pPr>
      <w:r w:rsidRPr="00FA6307">
        <w:t>17)</w:t>
      </w:r>
      <w:r w:rsidRPr="00FA6307">
        <w:tab/>
        <w:t>przestrzeganiu zapisów Statutu i postanowień przepisów prawa.</w:t>
      </w:r>
    </w:p>
    <w:p w:rsidR="00FA6307" w:rsidRPr="00FA6307" w:rsidRDefault="00577574" w:rsidP="003C57B3">
      <w:pPr>
        <w:ind w:left="426" w:hanging="426"/>
        <w:jc w:val="both"/>
      </w:pPr>
      <w:r>
        <w:t>3.</w:t>
      </w:r>
      <w:r>
        <w:tab/>
      </w:r>
      <w:r w:rsidR="00FA6307" w:rsidRPr="00FA6307">
        <w:t>W ramach realizacji zadań, o których mowa w ust. 2, nauczyciel przede wszystkim:</w:t>
      </w:r>
    </w:p>
    <w:p w:rsidR="00FA6307" w:rsidRPr="00FA6307" w:rsidRDefault="00577574" w:rsidP="00577574">
      <w:pPr>
        <w:ind w:left="852" w:hanging="426"/>
        <w:jc w:val="both"/>
      </w:pPr>
      <w:r>
        <w:t>1)</w:t>
      </w:r>
      <w:r>
        <w:tab/>
      </w:r>
      <w:r w:rsidR="00FA6307" w:rsidRPr="00FA6307">
        <w:t>sprawuje opiekę nad powierzonymi mu uczniami oraz odpowiada za ich życie, zdrowie i bezpieczeństwo, w szczególności poprzez reagowanie na wszystkie dostrzeżone sytuacje stanowiące zagrożenie, zwracanie uwagi na osoby postronne przebywające na terenie Szkoły lub wszelkie dostrzeżone zdarzenia noszące znamiona przestępstwa albo stanowiące zagrożenie dla zdrowia i życia uczniów;</w:t>
      </w:r>
    </w:p>
    <w:p w:rsidR="00FA6307" w:rsidRPr="00FA6307" w:rsidRDefault="00577574" w:rsidP="00577574">
      <w:pPr>
        <w:ind w:left="852" w:hanging="426"/>
        <w:jc w:val="both"/>
      </w:pPr>
      <w:r>
        <w:t>2)</w:t>
      </w:r>
      <w:r>
        <w:tab/>
      </w:r>
      <w:r w:rsidR="00FA6307" w:rsidRPr="00FA6307">
        <w:t>zapewnia prawidłowy przebieg procesu edukacyjnego, w szczególności poprzez:</w:t>
      </w:r>
    </w:p>
    <w:p w:rsidR="00FA6307" w:rsidRPr="00FA6307" w:rsidRDefault="00FA6307" w:rsidP="00577574">
      <w:pPr>
        <w:ind w:left="1278" w:hanging="426"/>
        <w:jc w:val="both"/>
      </w:pPr>
      <w:r w:rsidRPr="00FA6307">
        <w:t>a)</w:t>
      </w:r>
      <w:r w:rsidRPr="00FA6307">
        <w:tab/>
        <w:t xml:space="preserve">planową realizację </w:t>
      </w:r>
      <w:r w:rsidR="00466F16">
        <w:t>indywidualnego</w:t>
      </w:r>
      <w:r w:rsidRPr="00FA6307">
        <w:t xml:space="preserve"> programu</w:t>
      </w:r>
      <w:r w:rsidR="00466F16">
        <w:t xml:space="preserve"> edukacyjno-terapeutycznego oraz wybranego programu nauczania</w:t>
      </w:r>
      <w:r w:rsidRPr="00FA6307">
        <w:t xml:space="preserve"> lub wychowania w zakresie przydzielonych mu zajęć edukacyjnych,</w:t>
      </w:r>
    </w:p>
    <w:p w:rsidR="00FA6307" w:rsidRPr="00FA6307" w:rsidRDefault="00FA6307" w:rsidP="00577574">
      <w:pPr>
        <w:ind w:left="1278" w:hanging="426"/>
        <w:jc w:val="both"/>
      </w:pPr>
      <w:r w:rsidRPr="00FA6307">
        <w:t>b)</w:t>
      </w:r>
      <w:r w:rsidRPr="00FA6307">
        <w:tab/>
        <w:t>formułowanie wymagań edukacyjnych,</w:t>
      </w:r>
    </w:p>
    <w:p w:rsidR="00FA6307" w:rsidRPr="00FA6307" w:rsidRDefault="00FA6307" w:rsidP="00577574">
      <w:pPr>
        <w:ind w:left="1278" w:hanging="426"/>
        <w:jc w:val="both"/>
      </w:pPr>
      <w:r w:rsidRPr="00FA6307">
        <w:t>c)</w:t>
      </w:r>
      <w:r w:rsidRPr="00FA6307">
        <w:tab/>
        <w:t>stosowanie metod i form pracy dostosowanych do sposobu uczenia się ucznia,</w:t>
      </w:r>
    </w:p>
    <w:p w:rsidR="00FA6307" w:rsidRPr="00FA6307" w:rsidRDefault="00FA6307" w:rsidP="00577574">
      <w:pPr>
        <w:ind w:left="1278" w:hanging="426"/>
        <w:jc w:val="both"/>
      </w:pPr>
      <w:r w:rsidRPr="00FA6307">
        <w:t>d)</w:t>
      </w:r>
      <w:r w:rsidRPr="00FA6307">
        <w:tab/>
        <w:t>pełne wykorzystywanie czasu przeznaczonego na prowadzone zajęcia,</w:t>
      </w:r>
    </w:p>
    <w:p w:rsidR="00FA6307" w:rsidRPr="00FA6307" w:rsidRDefault="00FA6307" w:rsidP="00577574">
      <w:pPr>
        <w:ind w:left="1278" w:hanging="426"/>
        <w:jc w:val="both"/>
      </w:pPr>
      <w:r w:rsidRPr="00FA6307">
        <w:t>e)</w:t>
      </w:r>
      <w:r w:rsidRPr="00FA6307">
        <w:tab/>
        <w:t>właściwe prowadzenie dokumentacji przebiegu nauczania;</w:t>
      </w:r>
    </w:p>
    <w:p w:rsidR="00FA6307" w:rsidRPr="00FA6307" w:rsidRDefault="00577574" w:rsidP="00577574">
      <w:pPr>
        <w:ind w:left="852" w:hanging="426"/>
        <w:jc w:val="both"/>
      </w:pPr>
      <w:r>
        <w:t>3)</w:t>
      </w:r>
      <w:r>
        <w:tab/>
      </w:r>
      <w:r w:rsidR="00FA6307" w:rsidRPr="00FA6307">
        <w:t>wspiera rozwój psychofizyczny uczniów, ich zdolności i zainteresowania;</w:t>
      </w:r>
    </w:p>
    <w:p w:rsidR="00FA6307" w:rsidRPr="00FA6307" w:rsidRDefault="00577574" w:rsidP="00577574">
      <w:pPr>
        <w:ind w:left="852" w:hanging="426"/>
        <w:jc w:val="both"/>
      </w:pPr>
      <w:r>
        <w:t>4)</w:t>
      </w:r>
      <w:r>
        <w:tab/>
      </w:r>
      <w:r w:rsidR="00FA6307" w:rsidRPr="00FA6307">
        <w:t>w oparciu o rozpoznane potrzeby udziela uczniom pomocy w przezwyciężeniu niepowodzeń szkolnych, a w przypadkach szczególnych dostosowuje wymagania;</w:t>
      </w:r>
    </w:p>
    <w:p w:rsidR="00FA6307" w:rsidRPr="00FA6307" w:rsidRDefault="00FA6307" w:rsidP="00577574">
      <w:pPr>
        <w:ind w:left="852" w:hanging="426"/>
        <w:jc w:val="both"/>
      </w:pPr>
      <w:r w:rsidRPr="00FA6307">
        <w:t>5)</w:t>
      </w:r>
      <w:r w:rsidR="00577574">
        <w:tab/>
      </w:r>
      <w:r w:rsidRPr="00FA6307">
        <w:t>bezstronnie, rzetelnie i sprawiedliwie ocenia postępy i osiągnięcia edukacyjne ucznia, stosuje wspierającą i motywacyjną funkcję oceny poprzez właściwe uzasadnianie;</w:t>
      </w:r>
    </w:p>
    <w:p w:rsidR="00FA6307" w:rsidRPr="00FA6307" w:rsidRDefault="00466F16" w:rsidP="00577574">
      <w:pPr>
        <w:ind w:left="852" w:hanging="426"/>
        <w:jc w:val="both"/>
      </w:pPr>
      <w:r>
        <w:t>6</w:t>
      </w:r>
      <w:r w:rsidR="00FA6307" w:rsidRPr="00FA6307">
        <w:t>)</w:t>
      </w:r>
      <w:r w:rsidR="00577574">
        <w:tab/>
      </w:r>
      <w:r w:rsidR="00FA6307" w:rsidRPr="00FA6307">
        <w:t>permanentnie doskonali umiejętności dydaktyczne oraz podnosi poziom wiedzy merytorycznej, w szczególności poprzez pracę własną oraz korzystanie ze szkolnych i pozaszkolnych form wspierania działalności pedagogicznej: kursów, warsztatów i konferencji metodycznych i szkoleń;</w:t>
      </w:r>
    </w:p>
    <w:p w:rsidR="00FA6307" w:rsidRPr="00FA6307" w:rsidRDefault="00466F16" w:rsidP="00577574">
      <w:pPr>
        <w:ind w:left="852" w:hanging="426"/>
        <w:jc w:val="both"/>
      </w:pPr>
      <w:r>
        <w:t>7</w:t>
      </w:r>
      <w:r w:rsidR="00FA6307" w:rsidRPr="00FA6307">
        <w:t>)</w:t>
      </w:r>
      <w:r w:rsidR="00577574">
        <w:tab/>
      </w:r>
      <w:r w:rsidR="00FA6307" w:rsidRPr="00FA6307">
        <w:t>bierze czynny udział w pracach Rady Pedagogicznej, w tym zespołów zadanio</w:t>
      </w:r>
      <w:r>
        <w:t>wo-problemowych</w:t>
      </w:r>
      <w:r w:rsidR="00FA6307" w:rsidRPr="00FA6307">
        <w:t>;</w:t>
      </w:r>
    </w:p>
    <w:p w:rsidR="00FA6307" w:rsidRPr="00FA6307" w:rsidRDefault="00526381" w:rsidP="00577574">
      <w:pPr>
        <w:ind w:left="852" w:hanging="426"/>
        <w:jc w:val="both"/>
      </w:pPr>
      <w:r>
        <w:t>8</w:t>
      </w:r>
      <w:r w:rsidR="00FA6307" w:rsidRPr="00FA6307">
        <w:t>)</w:t>
      </w:r>
      <w:r w:rsidR="00577574">
        <w:tab/>
      </w:r>
      <w:r w:rsidR="00FA6307" w:rsidRPr="00FA6307">
        <w:t>dba o pomoce naukowe i sprzęt szkolny.</w:t>
      </w:r>
    </w:p>
    <w:p w:rsidR="00FA6307" w:rsidRPr="00FA6307" w:rsidRDefault="00FA6307" w:rsidP="003C57B3">
      <w:pPr>
        <w:ind w:left="426" w:hanging="426"/>
        <w:jc w:val="both"/>
      </w:pPr>
      <w:r w:rsidRPr="00FA6307">
        <w:lastRenderedPageBreak/>
        <w:t>4.</w:t>
      </w:r>
      <w:r w:rsidR="00577574">
        <w:tab/>
      </w:r>
      <w:r w:rsidRPr="00FA6307">
        <w:t>Zasady i tryb sprawowania nadzoru pedagogicznego oraz oceniania pracy nauczycieli regulują odrębne przepisy.</w:t>
      </w:r>
    </w:p>
    <w:p w:rsidR="00FA6307" w:rsidRPr="00577574" w:rsidRDefault="00577574" w:rsidP="00577574">
      <w:pPr>
        <w:spacing w:before="240"/>
        <w:jc w:val="center"/>
        <w:rPr>
          <w:b/>
        </w:rPr>
      </w:pPr>
      <w:r>
        <w:rPr>
          <w:b/>
        </w:rPr>
        <w:t>§ </w:t>
      </w:r>
      <w:r w:rsidR="00FA6307" w:rsidRPr="00577574">
        <w:rPr>
          <w:b/>
        </w:rPr>
        <w:t>4</w:t>
      </w:r>
      <w:r w:rsidR="006905A9">
        <w:rPr>
          <w:b/>
        </w:rPr>
        <w:t>5</w:t>
      </w:r>
    </w:p>
    <w:p w:rsidR="00FA6307" w:rsidRPr="00FA6307" w:rsidRDefault="00577574" w:rsidP="00577574">
      <w:pPr>
        <w:ind w:left="426" w:hanging="426"/>
        <w:jc w:val="both"/>
      </w:pPr>
      <w:r>
        <w:t>1.</w:t>
      </w:r>
      <w:r>
        <w:tab/>
      </w:r>
      <w:r w:rsidR="00FA6307" w:rsidRPr="00FA6307">
        <w:t>Nauczyciele uczestniczą w pracach Rady Pedagogicznej oraz jej komisji i zespołów.</w:t>
      </w:r>
    </w:p>
    <w:p w:rsidR="00FA6307" w:rsidRPr="00FA6307" w:rsidRDefault="00577574" w:rsidP="00577574">
      <w:pPr>
        <w:ind w:left="426" w:hanging="426"/>
        <w:jc w:val="both"/>
      </w:pPr>
      <w:r>
        <w:t>2.</w:t>
      </w:r>
      <w:r>
        <w:tab/>
      </w:r>
      <w:r w:rsidR="00FA6307" w:rsidRPr="00FA6307">
        <w:t>Dyrektor może tworzyć zespoły problemowo-zadaniowe.</w:t>
      </w:r>
    </w:p>
    <w:p w:rsidR="00FA6307" w:rsidRPr="00FA6307" w:rsidRDefault="00577574" w:rsidP="00577574">
      <w:pPr>
        <w:ind w:left="426" w:hanging="426"/>
        <w:jc w:val="both"/>
      </w:pPr>
      <w:r>
        <w:t>3.</w:t>
      </w:r>
      <w:r>
        <w:tab/>
      </w:r>
      <w:r w:rsidR="00FA6307" w:rsidRPr="00FA6307">
        <w:t>Pracą zespołu kieruje przewodniczący powołany przez Dyrektora na wniosek zespołu.</w:t>
      </w:r>
    </w:p>
    <w:p w:rsidR="00FA6307" w:rsidRPr="00FA6307" w:rsidRDefault="00FA6307" w:rsidP="00577574">
      <w:pPr>
        <w:ind w:left="426" w:hanging="426"/>
        <w:jc w:val="both"/>
      </w:pPr>
      <w:r w:rsidRPr="00FA6307">
        <w:t>4.</w:t>
      </w:r>
      <w:r w:rsidR="00577574">
        <w:tab/>
      </w:r>
      <w:r w:rsidR="00526381">
        <w:t>Sprawozdanie z</w:t>
      </w:r>
      <w:r w:rsidRPr="00FA6307">
        <w:t xml:space="preserve"> prac zespołu przewodniczący zespołu przedstawia Radzie Pedagogicznej.</w:t>
      </w:r>
    </w:p>
    <w:p w:rsidR="00FA6307" w:rsidRPr="00577574" w:rsidRDefault="00577574" w:rsidP="00577574">
      <w:pPr>
        <w:spacing w:before="240"/>
        <w:jc w:val="center"/>
        <w:rPr>
          <w:b/>
        </w:rPr>
      </w:pPr>
      <w:r>
        <w:rPr>
          <w:b/>
        </w:rPr>
        <w:t>§ </w:t>
      </w:r>
      <w:r w:rsidR="006905A9">
        <w:rPr>
          <w:b/>
        </w:rPr>
        <w:t>46</w:t>
      </w:r>
    </w:p>
    <w:p w:rsidR="00FA6307" w:rsidRPr="00FA6307" w:rsidRDefault="00577574" w:rsidP="00577574">
      <w:pPr>
        <w:ind w:left="426" w:hanging="426"/>
        <w:jc w:val="both"/>
      </w:pPr>
      <w:r>
        <w:t>1.</w:t>
      </w:r>
      <w:r>
        <w:tab/>
      </w:r>
      <w:r w:rsidR="00FA6307" w:rsidRPr="00FA6307">
        <w:t xml:space="preserve">Nauczyciele prowadzący zajęcia </w:t>
      </w:r>
      <w:r w:rsidR="00526381">
        <w:t>w dan</w:t>
      </w:r>
      <w:r w:rsidR="002B1468">
        <w:t>ym</w:t>
      </w:r>
      <w:r w:rsidR="003C074A">
        <w:t xml:space="preserve"> </w:t>
      </w:r>
      <w:r w:rsidR="002B1468">
        <w:t>oddziale</w:t>
      </w:r>
      <w:r w:rsidR="00FA6307" w:rsidRPr="00FA6307">
        <w:t xml:space="preserve"> tworzą zespół.</w:t>
      </w:r>
    </w:p>
    <w:p w:rsidR="00FA6307" w:rsidRPr="00FA6307" w:rsidRDefault="00577574" w:rsidP="00577574">
      <w:pPr>
        <w:ind w:left="426" w:hanging="426"/>
        <w:jc w:val="both"/>
      </w:pPr>
      <w:r>
        <w:t>2.</w:t>
      </w:r>
      <w:r>
        <w:tab/>
      </w:r>
      <w:r w:rsidR="00FA6307" w:rsidRPr="00FA6307">
        <w:t>Pracą zespołu kieruje przewodniczący powołany przez Dyrektora.</w:t>
      </w:r>
    </w:p>
    <w:p w:rsidR="00FA6307" w:rsidRPr="00FA6307" w:rsidRDefault="00577574" w:rsidP="00577574">
      <w:pPr>
        <w:ind w:left="426" w:hanging="426"/>
        <w:jc w:val="both"/>
      </w:pPr>
      <w:r>
        <w:t>3.</w:t>
      </w:r>
      <w:r>
        <w:tab/>
      </w:r>
      <w:r w:rsidR="00FA6307" w:rsidRPr="00FA6307">
        <w:t>Zespół pracuje według planu sporządzonego na dany rok szkolny w oparciu o plan pracy Szkoły.</w:t>
      </w:r>
    </w:p>
    <w:p w:rsidR="00FA6307" w:rsidRPr="00FA6307" w:rsidRDefault="00577574" w:rsidP="00577574">
      <w:pPr>
        <w:ind w:left="426" w:hanging="426"/>
        <w:jc w:val="both"/>
      </w:pPr>
      <w:r>
        <w:t>4.</w:t>
      </w:r>
      <w:r>
        <w:tab/>
      </w:r>
      <w:r w:rsidR="00FA6307" w:rsidRPr="00FA6307">
        <w:t xml:space="preserve">Zadania zespołu </w:t>
      </w:r>
      <w:r w:rsidR="002B1468">
        <w:t>określa Szkolny System Oceniania.</w:t>
      </w:r>
    </w:p>
    <w:p w:rsidR="00FA6307" w:rsidRPr="00577574" w:rsidRDefault="00577574" w:rsidP="00577574">
      <w:pPr>
        <w:spacing w:before="240"/>
        <w:jc w:val="center"/>
        <w:rPr>
          <w:b/>
        </w:rPr>
      </w:pPr>
      <w:r>
        <w:rPr>
          <w:b/>
        </w:rPr>
        <w:t>§ </w:t>
      </w:r>
      <w:r w:rsidR="006905A9">
        <w:rPr>
          <w:b/>
        </w:rPr>
        <w:t>47</w:t>
      </w:r>
    </w:p>
    <w:p w:rsidR="00FA6307" w:rsidRPr="00FA6307" w:rsidRDefault="00FA6307" w:rsidP="00577574">
      <w:pPr>
        <w:ind w:left="426" w:hanging="426"/>
        <w:jc w:val="both"/>
      </w:pPr>
      <w:r w:rsidRPr="00FA6307">
        <w:t>1.</w:t>
      </w:r>
      <w:r w:rsidR="00577574">
        <w:tab/>
      </w:r>
      <w:r w:rsidRPr="00FA6307">
        <w:t>Wychowawca, sprawując opiekę nad uczniami danego oddziału, realizuje zadania określone dla nauczycieli oraz dodatkowe zadania wychowawcze i opiekuńcze, a w szczególności:</w:t>
      </w:r>
    </w:p>
    <w:p w:rsidR="00FA6307" w:rsidRPr="00FA6307" w:rsidRDefault="00FA6307" w:rsidP="00577574">
      <w:pPr>
        <w:ind w:left="852" w:hanging="426"/>
        <w:jc w:val="both"/>
      </w:pPr>
      <w:r w:rsidRPr="00FA6307">
        <w:t>1)</w:t>
      </w:r>
      <w:r w:rsidRPr="00FA6307">
        <w:tab/>
        <w:t>tworzy warunki wspomagające rozwój każdego ucznia, proces jego uczenia się oraz przygotowania do życia w rodzinie i społeczeństwie;</w:t>
      </w:r>
    </w:p>
    <w:p w:rsidR="00FA6307" w:rsidRPr="00FA6307" w:rsidRDefault="00FA6307" w:rsidP="00577574">
      <w:pPr>
        <w:ind w:left="852" w:hanging="426"/>
        <w:jc w:val="both"/>
      </w:pPr>
      <w:r w:rsidRPr="00FA6307">
        <w:t>2)</w:t>
      </w:r>
      <w:r w:rsidRPr="00FA6307">
        <w:tab/>
        <w:t>inspiruje i wspomaga działania zespołowe uczniów oddziału;</w:t>
      </w:r>
    </w:p>
    <w:p w:rsidR="00FA6307" w:rsidRPr="00FA6307" w:rsidRDefault="00FA6307" w:rsidP="00577574">
      <w:pPr>
        <w:ind w:left="852" w:hanging="426"/>
        <w:jc w:val="both"/>
      </w:pPr>
      <w:r w:rsidRPr="00FA6307">
        <w:t>3)</w:t>
      </w:r>
      <w:r w:rsidRPr="00FA6307">
        <w:tab/>
        <w:t>rozwija ich umiejętności rozwiązywania problemów życiowych;</w:t>
      </w:r>
    </w:p>
    <w:p w:rsidR="00FA6307" w:rsidRPr="00FA6307" w:rsidRDefault="00FA6307" w:rsidP="00577574">
      <w:pPr>
        <w:ind w:left="852" w:hanging="426"/>
        <w:jc w:val="both"/>
      </w:pPr>
      <w:r w:rsidRPr="00FA6307">
        <w:t>4)</w:t>
      </w:r>
      <w:r w:rsidRPr="00FA6307">
        <w:tab/>
        <w:t>podejmuje działania umożliwiające rozwiązywanie konfliktów w zespole uczniów oraz pomiędzy uczniami a innymi członkami społeczności szkolnej.</w:t>
      </w:r>
    </w:p>
    <w:p w:rsidR="00FA6307" w:rsidRPr="00FA6307" w:rsidRDefault="00FA6307" w:rsidP="00577574">
      <w:pPr>
        <w:ind w:left="426" w:hanging="426"/>
        <w:jc w:val="both"/>
      </w:pPr>
      <w:r w:rsidRPr="00FA6307">
        <w:t>2.</w:t>
      </w:r>
      <w:r w:rsidR="00577574">
        <w:tab/>
      </w:r>
      <w:r w:rsidRPr="00FA6307">
        <w:t>Wychowawca, w celu realizacji zadań, o których mowa w ust. 1:</w:t>
      </w:r>
    </w:p>
    <w:p w:rsidR="00FA6307" w:rsidRPr="00FA6307" w:rsidRDefault="00FA6307" w:rsidP="00B449D3">
      <w:pPr>
        <w:ind w:left="852" w:hanging="426"/>
        <w:jc w:val="both"/>
      </w:pPr>
      <w:r w:rsidRPr="00FA6307">
        <w:t>1)</w:t>
      </w:r>
      <w:r w:rsidRPr="00FA6307">
        <w:tab/>
        <w:t>diagnozuje warunki życia i otacza indywidualną opieką każdego wychowanka;</w:t>
      </w:r>
    </w:p>
    <w:p w:rsidR="00FA6307" w:rsidRPr="00FA6307" w:rsidRDefault="00FA6307" w:rsidP="002B1468">
      <w:pPr>
        <w:ind w:left="852" w:hanging="426"/>
        <w:jc w:val="both"/>
      </w:pPr>
      <w:r w:rsidRPr="00FA6307">
        <w:t>2)</w:t>
      </w:r>
      <w:r w:rsidRPr="00FA6307">
        <w:tab/>
        <w:t>wspólnie z uczniami i ich rodzicami</w:t>
      </w:r>
      <w:r w:rsidR="003C074A">
        <w:t xml:space="preserve"> </w:t>
      </w:r>
      <w:r w:rsidRPr="00FA6307">
        <w:t>planuje i organizuje różne formy życia zespołowego, rozwijające jednostki i</w:t>
      </w:r>
      <w:r w:rsidR="002B1468">
        <w:t> integrujące zespół uczniowski,</w:t>
      </w:r>
    </w:p>
    <w:p w:rsidR="00FA6307" w:rsidRPr="00FA6307" w:rsidRDefault="00FA6307" w:rsidP="00B449D3">
      <w:pPr>
        <w:ind w:left="852" w:hanging="426"/>
        <w:jc w:val="both"/>
      </w:pPr>
      <w:r w:rsidRPr="00FA6307">
        <w:t>3)</w:t>
      </w:r>
      <w:r w:rsidRPr="00FA6307">
        <w:tab/>
        <w:t>zapoznaje uczniów oraz ich rodziców z obowiązującymi w Szkole zasadami oceniania zachowania;</w:t>
      </w:r>
    </w:p>
    <w:p w:rsidR="00FA6307" w:rsidRPr="00FA6307" w:rsidRDefault="00FA6307" w:rsidP="00B449D3">
      <w:pPr>
        <w:ind w:left="852" w:hanging="426"/>
        <w:jc w:val="both"/>
      </w:pPr>
      <w:r w:rsidRPr="00FA6307">
        <w:t>4)</w:t>
      </w:r>
      <w:r w:rsidRPr="00FA6307">
        <w:tab/>
        <w:t>współdziała z nauczycielami uczącymi w jego oddziale, uzgadniając z nimi i koordynując ich działania wychowawcze wobec ogółu uczniów, a także wobec tych uczniów, którym z racji szczególnych uzdolnień albo z powodu napotykanych trudności i niepowodzeń szkolnych potrzebne jest zapewnienie indywidualnej opieki i wsparcia;</w:t>
      </w:r>
    </w:p>
    <w:p w:rsidR="00FA6307" w:rsidRPr="00FA6307" w:rsidRDefault="00FA6307" w:rsidP="00B449D3">
      <w:pPr>
        <w:ind w:left="852" w:hanging="426"/>
        <w:jc w:val="both"/>
      </w:pPr>
      <w:r w:rsidRPr="00FA6307">
        <w:t>5)</w:t>
      </w:r>
      <w:r w:rsidRPr="00FA6307">
        <w:tab/>
        <w:t>utrzymuje stały kontakt z rodzicami uczniów, w celu:</w:t>
      </w:r>
    </w:p>
    <w:p w:rsidR="00FA6307" w:rsidRPr="00FA6307" w:rsidRDefault="00FA6307" w:rsidP="00B449D3">
      <w:pPr>
        <w:ind w:left="1278" w:hanging="426"/>
        <w:jc w:val="both"/>
      </w:pPr>
      <w:r w:rsidRPr="00FA6307">
        <w:t>a)</w:t>
      </w:r>
      <w:r w:rsidRPr="00FA6307">
        <w:tab/>
        <w:t>poznania i ustalenia potrzeb opiekuńczo-wychowawczych ich dzieci,</w:t>
      </w:r>
    </w:p>
    <w:p w:rsidR="00FA6307" w:rsidRPr="00FA6307" w:rsidRDefault="00FA6307" w:rsidP="00B449D3">
      <w:pPr>
        <w:ind w:left="1278" w:hanging="426"/>
        <w:jc w:val="both"/>
      </w:pPr>
      <w:r w:rsidRPr="00FA6307">
        <w:t>b)</w:t>
      </w:r>
      <w:r w:rsidRPr="00FA6307">
        <w:tab/>
        <w:t>określenia i realizowania programu wychowawczo-profilaktycznego,</w:t>
      </w:r>
    </w:p>
    <w:p w:rsidR="00FA6307" w:rsidRPr="00FA6307" w:rsidRDefault="00FA6307" w:rsidP="00B449D3">
      <w:pPr>
        <w:ind w:left="1278" w:hanging="426"/>
        <w:jc w:val="both"/>
      </w:pPr>
      <w:r w:rsidRPr="00FA6307">
        <w:t>c)</w:t>
      </w:r>
      <w:r w:rsidRPr="00FA6307">
        <w:tab/>
        <w:t>włączania ich w sprawy życia klasy oraz społeczności szkolnej,</w:t>
      </w:r>
    </w:p>
    <w:p w:rsidR="00FA6307" w:rsidRPr="00FA6307" w:rsidRDefault="00FA6307" w:rsidP="00B449D3">
      <w:pPr>
        <w:ind w:left="1278" w:hanging="426"/>
        <w:jc w:val="both"/>
      </w:pPr>
      <w:r w:rsidRPr="00FA6307">
        <w:t>d)</w:t>
      </w:r>
      <w:r w:rsidRPr="00FA6307">
        <w:tab/>
        <w:t>przekazywania im informacji o postępach i trudnościach w nauce oraz zachowaniu uczniów swojego oddziału, a także o przeciwdziałaniu trudnościom i niepowodzeniom szkolnym;</w:t>
      </w:r>
    </w:p>
    <w:p w:rsidR="00FA6307" w:rsidRPr="00FA6307" w:rsidRDefault="00FA6307" w:rsidP="00B449D3">
      <w:pPr>
        <w:ind w:left="852" w:hanging="426"/>
        <w:jc w:val="both"/>
      </w:pPr>
      <w:r w:rsidRPr="00FA6307">
        <w:t>6)</w:t>
      </w:r>
      <w:r w:rsidRPr="00FA6307">
        <w:tab/>
        <w:t>współpracuje z pedagogiem szkolnym i innymi specjalistami świadczącymi kwalifikowaną pomoc w rozpoznawaniu i zaspakajaniu potrzeb, także zdrowotnych, oraz zainteresowań i szczególnych uzdolnień uczniów;</w:t>
      </w:r>
    </w:p>
    <w:p w:rsidR="00FA6307" w:rsidRPr="00FA6307" w:rsidRDefault="00FA6307" w:rsidP="00B449D3">
      <w:pPr>
        <w:ind w:left="852" w:hanging="426"/>
        <w:jc w:val="both"/>
      </w:pPr>
      <w:r w:rsidRPr="00FA6307">
        <w:t>7)</w:t>
      </w:r>
      <w:r w:rsidRPr="00FA6307">
        <w:tab/>
        <w:t>udziela porad w zakresie możliwości dalszego kształcenia, wyboru zawodu itd.;</w:t>
      </w:r>
    </w:p>
    <w:p w:rsidR="00FA6307" w:rsidRPr="00FA6307" w:rsidRDefault="00FA6307" w:rsidP="00B449D3">
      <w:pPr>
        <w:ind w:left="852" w:hanging="426"/>
        <w:jc w:val="both"/>
      </w:pPr>
      <w:r w:rsidRPr="00FA6307">
        <w:t>8)</w:t>
      </w:r>
      <w:r w:rsidRPr="00FA6307">
        <w:tab/>
        <w:t>kształtuje właściwe stosunki pomiędzy uczniami, opierając je na zasadach tolerancji i poszanowania godności osoby ludzkiej;</w:t>
      </w:r>
    </w:p>
    <w:p w:rsidR="00FA6307" w:rsidRPr="00FA6307" w:rsidRDefault="00FA6307" w:rsidP="00B449D3">
      <w:pPr>
        <w:ind w:left="852" w:hanging="426"/>
        <w:jc w:val="both"/>
      </w:pPr>
      <w:r w:rsidRPr="00FA6307">
        <w:lastRenderedPageBreak/>
        <w:t>9)</w:t>
      </w:r>
      <w:r w:rsidRPr="00FA6307">
        <w:tab/>
        <w:t>prowadzi określoną przepisami dokumentację przebiegu nauczania oraz pomocy psychologiczno-pedagogicznej.</w:t>
      </w:r>
    </w:p>
    <w:p w:rsidR="00FA6307" w:rsidRPr="00B449D3" w:rsidRDefault="00B449D3" w:rsidP="00B449D3">
      <w:pPr>
        <w:spacing w:before="240"/>
        <w:jc w:val="center"/>
        <w:rPr>
          <w:b/>
        </w:rPr>
      </w:pPr>
      <w:r>
        <w:rPr>
          <w:b/>
        </w:rPr>
        <w:t>§ </w:t>
      </w:r>
      <w:r w:rsidR="00676C68">
        <w:rPr>
          <w:b/>
        </w:rPr>
        <w:t>4</w:t>
      </w:r>
      <w:r w:rsidR="006905A9">
        <w:rPr>
          <w:b/>
        </w:rPr>
        <w:t>8</w:t>
      </w:r>
    </w:p>
    <w:p w:rsidR="00FA6307" w:rsidRPr="00FA6307" w:rsidRDefault="00FA6307" w:rsidP="002B1468">
      <w:pPr>
        <w:jc w:val="both"/>
      </w:pPr>
      <w:r w:rsidRPr="00FA6307">
        <w:t>Wychowawca koordynuje udzielanie pomocy psychologiczno-pedagogiczne</w:t>
      </w:r>
      <w:r w:rsidR="002B1468">
        <w:t xml:space="preserve">j dla uczniów </w:t>
      </w:r>
      <w:r w:rsidRPr="00FA6307">
        <w:t>swojego oddziału.</w:t>
      </w:r>
    </w:p>
    <w:p w:rsidR="00FA6307" w:rsidRPr="00B449D3" w:rsidRDefault="00B449D3" w:rsidP="00B449D3">
      <w:pPr>
        <w:spacing w:before="240"/>
        <w:jc w:val="center"/>
        <w:rPr>
          <w:b/>
        </w:rPr>
      </w:pPr>
      <w:r>
        <w:rPr>
          <w:b/>
        </w:rPr>
        <w:t>§ </w:t>
      </w:r>
      <w:r w:rsidR="00676C68">
        <w:rPr>
          <w:b/>
        </w:rPr>
        <w:t>4</w:t>
      </w:r>
      <w:r w:rsidR="006905A9">
        <w:rPr>
          <w:b/>
        </w:rPr>
        <w:t>9</w:t>
      </w:r>
    </w:p>
    <w:p w:rsidR="00FA6307" w:rsidRPr="00FA6307" w:rsidRDefault="00FA6307" w:rsidP="00B449D3">
      <w:pPr>
        <w:ind w:left="426" w:hanging="426"/>
        <w:jc w:val="both"/>
      </w:pPr>
      <w:r w:rsidRPr="00FA6307">
        <w:t>1.</w:t>
      </w:r>
      <w:r w:rsidR="004F74F6">
        <w:tab/>
      </w:r>
      <w:r w:rsidRPr="00FA6307">
        <w:t>Pedagog współdziała z rodzicami, wychowawcami, nauczycielami i innymi specjalistami oraz instytucjami pozaszkolnymi, zwracając uwagę na przestrzeganie postanowień Konwencji Praw Dziecka.</w:t>
      </w:r>
    </w:p>
    <w:p w:rsidR="00FA6307" w:rsidRPr="00FA6307" w:rsidRDefault="00FA6307" w:rsidP="00B449D3">
      <w:pPr>
        <w:ind w:left="426" w:hanging="426"/>
        <w:jc w:val="both"/>
      </w:pPr>
      <w:r w:rsidRPr="00FA6307">
        <w:t>2.</w:t>
      </w:r>
      <w:r w:rsidR="004F74F6">
        <w:tab/>
      </w:r>
      <w:r w:rsidRPr="00FA6307">
        <w:t>Do zadań pedagoga i psychologa należy w szczególności:</w:t>
      </w:r>
    </w:p>
    <w:p w:rsidR="00FA6307" w:rsidRPr="00FA6307" w:rsidRDefault="00FA6307" w:rsidP="004F74F6">
      <w:pPr>
        <w:ind w:left="852" w:hanging="426"/>
        <w:jc w:val="both"/>
      </w:pPr>
      <w:r w:rsidRPr="00FA6307">
        <w:t>1) pomoc wychowawcom klas w rozpoznawaniu indywidualnych potrzeb uczniów;</w:t>
      </w:r>
    </w:p>
    <w:p w:rsidR="00FA6307" w:rsidRPr="00FA6307" w:rsidRDefault="00FA6307" w:rsidP="004F74F6">
      <w:pPr>
        <w:ind w:left="852" w:hanging="426"/>
        <w:jc w:val="both"/>
      </w:pPr>
      <w:r w:rsidRPr="00FA6307">
        <w:t>2) analizowanie niepowodzeń szkolnych uczniów i pomoc w ich przezwyciężaniu;</w:t>
      </w:r>
    </w:p>
    <w:p w:rsidR="00FA6307" w:rsidRPr="00FA6307" w:rsidRDefault="00FA6307" w:rsidP="004F74F6">
      <w:pPr>
        <w:ind w:left="852" w:hanging="426"/>
        <w:jc w:val="both"/>
      </w:pPr>
      <w:r w:rsidRPr="00FA6307">
        <w:t>3) podejmowanie działań na rzecz pomocy uczniom znajdującym się w trudnej sytuacji materialnej, szczególnej sytuacji życiowej lub losowej;</w:t>
      </w:r>
    </w:p>
    <w:p w:rsidR="00FA6307" w:rsidRPr="00FA6307" w:rsidRDefault="00FA6307" w:rsidP="004F74F6">
      <w:pPr>
        <w:ind w:left="852" w:hanging="426"/>
        <w:jc w:val="both"/>
      </w:pPr>
      <w:r w:rsidRPr="00FA6307">
        <w:t>4) stała współpraca z poradniami psychologiczno-pedagogicznymi, w tym specjalistycznymi, G</w:t>
      </w:r>
      <w:r w:rsidR="00C73A22">
        <w:t xml:space="preserve">minnymi </w:t>
      </w:r>
      <w:r w:rsidRPr="00FA6307">
        <w:t>O</w:t>
      </w:r>
      <w:r w:rsidR="00C73A22">
        <w:t xml:space="preserve">środkami </w:t>
      </w:r>
      <w:r w:rsidRPr="00FA6307">
        <w:t>P</w:t>
      </w:r>
      <w:r w:rsidR="00C73A22">
        <w:t>omocy Społecznej</w:t>
      </w:r>
      <w:r w:rsidRPr="00FA6307">
        <w:t>, M</w:t>
      </w:r>
      <w:r w:rsidR="00C73A22">
        <w:t xml:space="preserve">iejskimi </w:t>
      </w:r>
      <w:r w:rsidRPr="00FA6307">
        <w:t>O</w:t>
      </w:r>
      <w:r w:rsidR="00C73A22">
        <w:t xml:space="preserve">środkami </w:t>
      </w:r>
      <w:r w:rsidRPr="00FA6307">
        <w:t>P</w:t>
      </w:r>
      <w:r w:rsidR="00C73A22">
        <w:t xml:space="preserve">omocy </w:t>
      </w:r>
      <w:r w:rsidRPr="00FA6307">
        <w:t>S</w:t>
      </w:r>
      <w:r w:rsidR="00C73A22">
        <w:t>połecznej</w:t>
      </w:r>
      <w:r w:rsidRPr="00FA6307">
        <w:t>, stowarzyszeniami i fundacjami udzielającymi wsparcia uczniom;</w:t>
      </w:r>
    </w:p>
    <w:p w:rsidR="00FA6307" w:rsidRPr="00FA6307" w:rsidRDefault="00FA6307" w:rsidP="004F74F6">
      <w:pPr>
        <w:ind w:left="852" w:hanging="426"/>
        <w:jc w:val="both"/>
      </w:pPr>
      <w:r w:rsidRPr="00FA6307">
        <w:t>5) prowadzenie poradnictwa na rzecz uczniów i rodziców;</w:t>
      </w:r>
    </w:p>
    <w:p w:rsidR="00FA6307" w:rsidRPr="00FA6307" w:rsidRDefault="00FA6307" w:rsidP="004F74F6">
      <w:pPr>
        <w:ind w:left="852" w:hanging="426"/>
        <w:jc w:val="both"/>
      </w:pPr>
      <w:r w:rsidRPr="00FA6307">
        <w:t>6) podejmowanie działań z zakresu profilaktyki uzależnień i innych problemów uczniów.</w:t>
      </w:r>
    </w:p>
    <w:p w:rsidR="00FA6307" w:rsidRPr="00FA6307" w:rsidRDefault="00FA6307" w:rsidP="00B449D3">
      <w:pPr>
        <w:ind w:left="426" w:hanging="426"/>
        <w:jc w:val="both"/>
      </w:pPr>
      <w:r w:rsidRPr="00FA6307">
        <w:t>3.</w:t>
      </w:r>
      <w:r w:rsidR="004F74F6">
        <w:tab/>
      </w:r>
      <w:r w:rsidRPr="00FA6307">
        <w:t>Wsparcie merytoryczne dla nauczycieli, wychowawców i specjalistów udzielających pomocy psychologiczno-pedagogicznej zapewniają poradnie oraz placówki doskonalenia nauczycieli.</w:t>
      </w:r>
    </w:p>
    <w:p w:rsidR="00FA6307" w:rsidRPr="00FA6307" w:rsidRDefault="002B1468" w:rsidP="00B449D3">
      <w:pPr>
        <w:ind w:left="426" w:hanging="426"/>
        <w:jc w:val="both"/>
      </w:pPr>
      <w:r>
        <w:t>4</w:t>
      </w:r>
      <w:r w:rsidR="004F74F6">
        <w:t>.</w:t>
      </w:r>
      <w:r w:rsidR="004F74F6">
        <w:tab/>
      </w:r>
      <w:r w:rsidR="00FA6307" w:rsidRPr="00FA6307">
        <w:t>Specjaliści, o których mowa w ust. 2, realizują zadania wyznaczone przez Dyrektora Szkoły oraz prowadzą dokumentację pomocy psychologiczno-pedagogicznej zgodnie z odrębnymi przepisami, w szczególności dzienniki, do których wpisują tygodniowy plan swoich zajęć, zajęcia i czynności przeprowadzone w poszczególnych dniach, imiona i nazwiska uczniów objętych różnymi formami pomocy psychologiczno-pedagogicznej oraz informacje o kontaktach z osobami i instytucjami, z którymi współdziałają przy wykonywaniu wyznaczonych zadań.</w:t>
      </w:r>
    </w:p>
    <w:p w:rsidR="00FA6307" w:rsidRPr="004F74F6" w:rsidRDefault="004F74F6" w:rsidP="004F74F6">
      <w:pPr>
        <w:spacing w:before="240"/>
        <w:jc w:val="center"/>
        <w:rPr>
          <w:b/>
        </w:rPr>
      </w:pPr>
      <w:r>
        <w:rPr>
          <w:b/>
        </w:rPr>
        <w:t>§ </w:t>
      </w:r>
      <w:r w:rsidR="006905A9">
        <w:rPr>
          <w:b/>
        </w:rPr>
        <w:t>50</w:t>
      </w:r>
    </w:p>
    <w:p w:rsidR="00FA6307" w:rsidRPr="00FA6307" w:rsidRDefault="00FA6307" w:rsidP="00D7712C">
      <w:pPr>
        <w:ind w:left="426" w:hanging="426"/>
        <w:jc w:val="both"/>
      </w:pPr>
      <w:r w:rsidRPr="00FA6307">
        <w:t>1.</w:t>
      </w:r>
      <w:r w:rsidR="004F74F6">
        <w:tab/>
      </w:r>
      <w:r w:rsidR="00CC290F">
        <w:t>P</w:t>
      </w:r>
      <w:r w:rsidRPr="00FA6307">
        <w:t>omoc nauczyciela realizuj</w:t>
      </w:r>
      <w:r w:rsidR="00D7712C">
        <w:t>e</w:t>
      </w:r>
      <w:r w:rsidRPr="00FA6307">
        <w:t xml:space="preserve"> zadania wyznaczone przez Dyrektora Szkoły. </w:t>
      </w:r>
    </w:p>
    <w:p w:rsidR="00FA6307" w:rsidRDefault="00D7712C" w:rsidP="00AC6300">
      <w:pPr>
        <w:ind w:left="426" w:hanging="426"/>
        <w:jc w:val="both"/>
      </w:pPr>
      <w:r>
        <w:t>2</w:t>
      </w:r>
      <w:r w:rsidR="00FA6307" w:rsidRPr="00FA6307">
        <w:t>.</w:t>
      </w:r>
      <w:r w:rsidR="004F74F6">
        <w:tab/>
      </w:r>
      <w:r w:rsidR="00FA6307" w:rsidRPr="00FA6307">
        <w:t>Do zadań pomocy nauczyciela w szczególności należy wspomaganie nauczyciela w przygotowywaniu, organizacji i prowadzeniu zajęć dydaktycznych, wychowawczych i opiekuńczych, dbanie o ład i porządek w czasie tych zajęć oraz po ich zakończeniu, a także wspieranie uczniów w czynnościach samoobsługowych. Pomoc nauczyciela wykonuje zadania wyłącznie pod kierunkiem nauczyciela lub wychowawcy świetlicy.</w:t>
      </w:r>
    </w:p>
    <w:p w:rsidR="00EA731F" w:rsidRDefault="00EA731F" w:rsidP="00AC6300">
      <w:pPr>
        <w:ind w:left="426" w:hanging="426"/>
        <w:jc w:val="both"/>
      </w:pPr>
    </w:p>
    <w:p w:rsidR="00FA6307" w:rsidRPr="004F74F6" w:rsidRDefault="004F74F6" w:rsidP="00EA731F">
      <w:pPr>
        <w:spacing w:before="240"/>
        <w:jc w:val="center"/>
        <w:rPr>
          <w:b/>
        </w:rPr>
      </w:pPr>
      <w:r>
        <w:rPr>
          <w:b/>
        </w:rPr>
        <w:t>§ </w:t>
      </w:r>
      <w:r w:rsidR="00676C68">
        <w:rPr>
          <w:b/>
        </w:rPr>
        <w:t>5</w:t>
      </w:r>
      <w:r w:rsidR="006905A9">
        <w:rPr>
          <w:b/>
        </w:rPr>
        <w:t>1</w:t>
      </w:r>
    </w:p>
    <w:p w:rsidR="00AC6300" w:rsidRDefault="00FA6307" w:rsidP="00EA731F">
      <w:pPr>
        <w:ind w:left="426" w:hanging="426"/>
        <w:jc w:val="both"/>
      </w:pPr>
      <w:r w:rsidRPr="00FA6307">
        <w:t>1.</w:t>
      </w:r>
      <w:r w:rsidR="004F74F6">
        <w:tab/>
      </w:r>
      <w:r w:rsidRPr="00FA6307">
        <w:t xml:space="preserve">W Szkole tworzy się stanowiska pracowników </w:t>
      </w:r>
      <w:r w:rsidR="00AC6300">
        <w:t xml:space="preserve">administracji i </w:t>
      </w:r>
      <w:r w:rsidRPr="00FA6307">
        <w:t>obsługi</w:t>
      </w:r>
      <w:r w:rsidR="00AC6300">
        <w:t>.</w:t>
      </w:r>
    </w:p>
    <w:p w:rsidR="00FA6307" w:rsidRDefault="00FA6307" w:rsidP="00AC6300">
      <w:pPr>
        <w:ind w:left="426" w:hanging="426"/>
        <w:jc w:val="both"/>
      </w:pPr>
      <w:r w:rsidRPr="00FA6307">
        <w:t>2.</w:t>
      </w:r>
      <w:r w:rsidR="004F74F6">
        <w:tab/>
      </w:r>
      <w:r w:rsidRPr="00FA6307">
        <w:t>Szczegółow</w:t>
      </w:r>
      <w:r w:rsidR="00AC6300">
        <w:t>e</w:t>
      </w:r>
      <w:r w:rsidRPr="00FA6307">
        <w:t xml:space="preserve"> zakres</w:t>
      </w:r>
      <w:r w:rsidR="00AC6300">
        <w:t>y</w:t>
      </w:r>
      <w:r w:rsidRPr="00FA6307">
        <w:t xml:space="preserve"> zadań i czynności dla zatrudnionych pracowników</w:t>
      </w:r>
      <w:r w:rsidR="00AC6300">
        <w:t xml:space="preserve"> administracji i </w:t>
      </w:r>
      <w:r w:rsidRPr="00FA6307">
        <w:t>obsługi sporządza Dyrektor, uwzględniając Kodeks pracy oraz Regulamin pracy Szkoły. Dokument ten stanowi załącznik do umów o pracę.</w:t>
      </w:r>
    </w:p>
    <w:p w:rsidR="003C074A" w:rsidRDefault="003C074A" w:rsidP="00AC6300">
      <w:pPr>
        <w:ind w:left="426" w:hanging="426"/>
        <w:jc w:val="both"/>
      </w:pPr>
    </w:p>
    <w:p w:rsidR="005E3BC0" w:rsidRDefault="005E3BC0" w:rsidP="004F74F6">
      <w:pPr>
        <w:spacing w:before="240"/>
        <w:jc w:val="center"/>
        <w:rPr>
          <w:b/>
        </w:rPr>
      </w:pPr>
      <w:bookmarkStart w:id="9" w:name="_Toc439601961"/>
      <w:bookmarkStart w:id="10" w:name="_Toc468354548"/>
      <w:bookmarkStart w:id="11" w:name="_Toc468354189"/>
      <w:bookmarkStart w:id="12" w:name="_Toc468353381"/>
    </w:p>
    <w:p w:rsidR="00FA6307" w:rsidRPr="004F74F6" w:rsidRDefault="00FA6307" w:rsidP="004F74F6">
      <w:pPr>
        <w:spacing w:before="240"/>
        <w:jc w:val="center"/>
        <w:rPr>
          <w:b/>
        </w:rPr>
      </w:pPr>
      <w:r w:rsidRPr="004F74F6">
        <w:rPr>
          <w:b/>
        </w:rPr>
        <w:lastRenderedPageBreak/>
        <w:t>Rozdział 10</w:t>
      </w:r>
    </w:p>
    <w:bookmarkEnd w:id="9"/>
    <w:bookmarkEnd w:id="10"/>
    <w:bookmarkEnd w:id="11"/>
    <w:bookmarkEnd w:id="12"/>
    <w:p w:rsidR="00FA6307" w:rsidRPr="004F74F6" w:rsidRDefault="00FA6307" w:rsidP="004F74F6">
      <w:pPr>
        <w:jc w:val="center"/>
        <w:rPr>
          <w:b/>
        </w:rPr>
      </w:pPr>
      <w:r w:rsidRPr="004F74F6">
        <w:rPr>
          <w:b/>
        </w:rPr>
        <w:t>Prawa i obowiązki uczniów</w:t>
      </w:r>
    </w:p>
    <w:p w:rsidR="00FA6307" w:rsidRPr="004F74F6" w:rsidRDefault="004F74F6" w:rsidP="004F74F6">
      <w:pPr>
        <w:spacing w:before="240"/>
        <w:jc w:val="center"/>
        <w:rPr>
          <w:b/>
        </w:rPr>
      </w:pPr>
      <w:r>
        <w:rPr>
          <w:b/>
        </w:rPr>
        <w:t>§ </w:t>
      </w:r>
      <w:r w:rsidR="00676C68">
        <w:rPr>
          <w:b/>
        </w:rPr>
        <w:t>5</w:t>
      </w:r>
      <w:r w:rsidR="006905A9">
        <w:rPr>
          <w:b/>
        </w:rPr>
        <w:t>2</w:t>
      </w:r>
    </w:p>
    <w:p w:rsidR="00FA6307" w:rsidRPr="00FA6307" w:rsidRDefault="00FA6307" w:rsidP="003C5785">
      <w:pPr>
        <w:ind w:left="426" w:hanging="426"/>
        <w:jc w:val="both"/>
      </w:pPr>
      <w:r w:rsidRPr="00FA6307">
        <w:t>1.</w:t>
      </w:r>
      <w:r w:rsidR="003C5785">
        <w:tab/>
      </w:r>
      <w:r w:rsidRPr="00FA6307">
        <w:t>Uczeń ma prawo w szczególności do:</w:t>
      </w:r>
    </w:p>
    <w:p w:rsidR="00FA6307" w:rsidRPr="00FA6307" w:rsidRDefault="00FA6307" w:rsidP="003C5785">
      <w:pPr>
        <w:ind w:left="852" w:hanging="426"/>
        <w:jc w:val="both"/>
      </w:pPr>
      <w:r w:rsidRPr="00FA6307">
        <w:t>1)</w:t>
      </w:r>
      <w:r w:rsidRPr="00FA6307">
        <w:tab/>
        <w:t>właściwie zorganizowanego procesu uczenia się, w sposób optymalny i zgodny z zasadami higieny pracy umysłowej;</w:t>
      </w:r>
    </w:p>
    <w:p w:rsidR="00FA6307" w:rsidRPr="00FA6307" w:rsidRDefault="00D7712C" w:rsidP="003C5785">
      <w:pPr>
        <w:ind w:left="852" w:hanging="426"/>
        <w:jc w:val="both"/>
      </w:pPr>
      <w:r>
        <w:t>2)</w:t>
      </w:r>
      <w:r>
        <w:tab/>
        <w:t xml:space="preserve">opieki </w:t>
      </w:r>
      <w:r w:rsidR="00FA6307" w:rsidRPr="00FA6307">
        <w:t>wychowawczej i warunków pobytu w Szkole zapewniających bezpieczeństwo, ochronę przed wszelkimi formami przemocy fizycznej bądź psychicznej oraz ochronę i poszanowanie jego godności;</w:t>
      </w:r>
    </w:p>
    <w:p w:rsidR="00FA6307" w:rsidRPr="00FA6307" w:rsidRDefault="00FA6307" w:rsidP="003C5785">
      <w:pPr>
        <w:ind w:left="852" w:hanging="426"/>
        <w:jc w:val="both"/>
      </w:pPr>
      <w:r w:rsidRPr="00FA6307">
        <w:t>3)</w:t>
      </w:r>
      <w:r w:rsidRPr="00FA6307">
        <w:tab/>
        <w:t>korzystania z pomocy stypendialnej bądź doraźnej zgodnie z odrębnymi przepisami;</w:t>
      </w:r>
    </w:p>
    <w:p w:rsidR="00FA6307" w:rsidRPr="00FA6307" w:rsidRDefault="00FA6307" w:rsidP="003C5785">
      <w:pPr>
        <w:ind w:left="852" w:hanging="426"/>
        <w:jc w:val="both"/>
      </w:pPr>
      <w:r w:rsidRPr="00FA6307">
        <w:t>4)</w:t>
      </w:r>
      <w:r w:rsidRPr="00FA6307">
        <w:tab/>
        <w:t>życzliwego, podmiotowego traktowania w procesie dydaktyczno-wychowawczym;</w:t>
      </w:r>
    </w:p>
    <w:p w:rsidR="00FA6307" w:rsidRPr="00FA6307" w:rsidRDefault="00FA6307" w:rsidP="003C5785">
      <w:pPr>
        <w:ind w:left="852" w:hanging="426"/>
        <w:jc w:val="both"/>
      </w:pPr>
      <w:r w:rsidRPr="00FA6307">
        <w:t>5)</w:t>
      </w:r>
      <w:r w:rsidRPr="00FA6307">
        <w:tab/>
        <w:t>rozwijania zainteresowań, zdolności i talentów;</w:t>
      </w:r>
    </w:p>
    <w:p w:rsidR="00FA6307" w:rsidRPr="00FA6307" w:rsidRDefault="00FA6307" w:rsidP="003C5785">
      <w:pPr>
        <w:ind w:left="852" w:hanging="426"/>
        <w:jc w:val="both"/>
      </w:pPr>
      <w:r w:rsidRPr="00FA6307">
        <w:t>6)</w:t>
      </w:r>
      <w:r w:rsidRPr="00FA6307">
        <w:tab/>
        <w:t>swobody wyrażania myśli i przekonań, w szczególności dotyczących życia Szkoły,</w:t>
      </w:r>
      <w:r w:rsidR="00D7712C">
        <w:br/>
      </w:r>
      <w:r w:rsidRPr="00FA6307">
        <w:t>a także światopoglądowych i religijnych - jeśli nie narusza tym dobra innych osób;</w:t>
      </w:r>
    </w:p>
    <w:p w:rsidR="00FA6307" w:rsidRPr="00FA6307" w:rsidRDefault="00FA6307" w:rsidP="003C5785">
      <w:pPr>
        <w:ind w:left="852" w:hanging="426"/>
        <w:jc w:val="both"/>
      </w:pPr>
      <w:r w:rsidRPr="00FA6307">
        <w:t>7)</w:t>
      </w:r>
      <w:r w:rsidRPr="00FA6307">
        <w:tab/>
        <w:t>sprawiedliwej, obiektywnej i jawnej oceny oraz znajomości zasad, warunków i sposobów sprawdzania postępów i osiągnięć edukacyjnych;</w:t>
      </w:r>
    </w:p>
    <w:p w:rsidR="00FA6307" w:rsidRPr="00FA6307" w:rsidRDefault="00FA6307" w:rsidP="003C5785">
      <w:pPr>
        <w:ind w:left="852" w:hanging="426"/>
        <w:jc w:val="both"/>
      </w:pPr>
      <w:r w:rsidRPr="00FA6307">
        <w:t>8)</w:t>
      </w:r>
      <w:r w:rsidRPr="00FA6307">
        <w:tab/>
        <w:t>informacji o warunkach rocznych ocen klasyfikacyjnych, wynikających z wewnątrzszkolnego oceniania;</w:t>
      </w:r>
    </w:p>
    <w:p w:rsidR="00FA6307" w:rsidRPr="00FA6307" w:rsidRDefault="00FA6307" w:rsidP="003C5785">
      <w:pPr>
        <w:ind w:left="852" w:hanging="426"/>
        <w:jc w:val="both"/>
      </w:pPr>
      <w:r w:rsidRPr="00FA6307">
        <w:t>9)</w:t>
      </w:r>
      <w:r w:rsidRPr="00FA6307">
        <w:tab/>
        <w:t>pomocy w pokonywaniu trudności w nauce oraz informacji i wskazówek pomagających w uczeniu się;</w:t>
      </w:r>
    </w:p>
    <w:p w:rsidR="00FA6307" w:rsidRPr="00FA6307" w:rsidRDefault="00FA6307" w:rsidP="003C5785">
      <w:pPr>
        <w:ind w:left="852" w:hanging="426"/>
        <w:jc w:val="both"/>
      </w:pPr>
      <w:r w:rsidRPr="00FA6307">
        <w:t>10)</w:t>
      </w:r>
      <w:r w:rsidRPr="00FA6307">
        <w:tab/>
        <w:t>korzystania z pomocy psychologiczno-pedagogicznej i poradnictwa zawodowego;</w:t>
      </w:r>
    </w:p>
    <w:p w:rsidR="00FA6307" w:rsidRPr="00FA6307" w:rsidRDefault="00FA6307" w:rsidP="008B4921">
      <w:pPr>
        <w:ind w:left="852" w:hanging="426"/>
        <w:jc w:val="both"/>
      </w:pPr>
      <w:r w:rsidRPr="00FA6307">
        <w:t>11)</w:t>
      </w:r>
      <w:r w:rsidRPr="00FA6307">
        <w:tab/>
        <w:t>korzystania z pomieszczeń szkolnych, sprzętu, środków dydaktycznych, zbior</w:t>
      </w:r>
      <w:r w:rsidR="008B4921">
        <w:t>ów</w:t>
      </w:r>
      <w:r w:rsidRPr="00FA6307">
        <w:t xml:space="preserve"> biblioteki podczas za</w:t>
      </w:r>
      <w:r w:rsidR="008B4921">
        <w:t>jęć szkolnych i pozalekcyjnych;</w:t>
      </w:r>
    </w:p>
    <w:p w:rsidR="00FA6307" w:rsidRPr="00FA6307" w:rsidRDefault="003C5785" w:rsidP="003C5785">
      <w:pPr>
        <w:ind w:left="426" w:hanging="426"/>
        <w:jc w:val="both"/>
      </w:pPr>
      <w:r>
        <w:t>2.</w:t>
      </w:r>
      <w:r>
        <w:tab/>
      </w:r>
      <w:r w:rsidR="00FA6307" w:rsidRPr="00FA6307">
        <w:t>Realizacja praw, o których mowa w ust. 1, polega przede wszystkim na zindywidualizowanej pracy z uczniem na zajęciach edukacyjnych odpowiednich do potrzeb rozwojowych i edukacyjnych oraz możliwości psychofizycznych ucznia.</w:t>
      </w:r>
    </w:p>
    <w:p w:rsidR="00FA6307" w:rsidRPr="00FA6307" w:rsidRDefault="003C5785" w:rsidP="003C5785">
      <w:pPr>
        <w:ind w:left="426" w:hanging="426"/>
        <w:jc w:val="both"/>
      </w:pPr>
      <w:r>
        <w:t>3.</w:t>
      </w:r>
      <w:r>
        <w:tab/>
      </w:r>
      <w:r w:rsidR="00FA6307" w:rsidRPr="00FA6307">
        <w:t>W przypadku naruszenia praw ucznia, uczeń lub jego rodzice mogą złożyć pisemną skargę do Dyrektora Szkoły.</w:t>
      </w:r>
    </w:p>
    <w:p w:rsidR="00FA6307" w:rsidRPr="00FA6307" w:rsidRDefault="00FA6307" w:rsidP="003C5785">
      <w:pPr>
        <w:ind w:left="426" w:hanging="426"/>
        <w:jc w:val="both"/>
      </w:pPr>
      <w:r w:rsidRPr="00FA6307">
        <w:t>4.</w:t>
      </w:r>
      <w:r w:rsidR="003C5785">
        <w:tab/>
      </w:r>
      <w:r w:rsidRPr="00FA6307">
        <w:t>Dyrektor wyjaśnia sprawę będącą przedmiotem skargi bezzwłocznie.</w:t>
      </w:r>
    </w:p>
    <w:p w:rsidR="00FA6307" w:rsidRPr="00FA6307" w:rsidRDefault="00FA6307" w:rsidP="003C5785">
      <w:pPr>
        <w:ind w:left="426" w:hanging="426"/>
        <w:jc w:val="both"/>
      </w:pPr>
      <w:r w:rsidRPr="00FA6307">
        <w:t>5.</w:t>
      </w:r>
      <w:r w:rsidR="003C5785">
        <w:tab/>
      </w:r>
      <w:r w:rsidRPr="00FA6307">
        <w:t>O</w:t>
      </w:r>
      <w:r w:rsidR="008B4921">
        <w:t xml:space="preserve"> rozstrzygnięciu o</w:t>
      </w:r>
      <w:r w:rsidRPr="00FA6307">
        <w:t xml:space="preserve"> sposobie załatwienia skargi, Dyrektor powiadamia strony pisemnie.</w:t>
      </w:r>
    </w:p>
    <w:p w:rsidR="00FA6307" w:rsidRPr="00FA6307" w:rsidRDefault="00FA6307" w:rsidP="003C5785">
      <w:pPr>
        <w:ind w:left="426" w:hanging="426"/>
        <w:jc w:val="both"/>
      </w:pPr>
      <w:r w:rsidRPr="00FA6307">
        <w:t>6.</w:t>
      </w:r>
      <w:r w:rsidR="003C5785">
        <w:tab/>
      </w:r>
      <w:r w:rsidRPr="00FA6307">
        <w:t xml:space="preserve">Uczeń lub jego rodzice mają prawo do odwołania się od </w:t>
      </w:r>
      <w:r w:rsidR="008B4921">
        <w:t>rozstrzygnięcia</w:t>
      </w:r>
      <w:r w:rsidRPr="00FA6307">
        <w:t xml:space="preserve"> Dyrektora do organu prowadzącego lub sprawującego nadzór pedagogiczny.</w:t>
      </w:r>
    </w:p>
    <w:p w:rsidR="00FA6307" w:rsidRPr="003C5785" w:rsidRDefault="003C5785" w:rsidP="003C5785">
      <w:pPr>
        <w:spacing w:before="240"/>
        <w:jc w:val="center"/>
        <w:rPr>
          <w:b/>
        </w:rPr>
      </w:pPr>
      <w:r>
        <w:rPr>
          <w:b/>
        </w:rPr>
        <w:t>§ </w:t>
      </w:r>
      <w:r w:rsidR="00676C68">
        <w:rPr>
          <w:b/>
        </w:rPr>
        <w:t>5</w:t>
      </w:r>
      <w:r w:rsidR="006905A9">
        <w:rPr>
          <w:b/>
        </w:rPr>
        <w:t>3</w:t>
      </w:r>
    </w:p>
    <w:p w:rsidR="00FA6307" w:rsidRPr="00FA6307" w:rsidRDefault="00FA6307" w:rsidP="003C5785">
      <w:pPr>
        <w:ind w:left="426" w:hanging="426"/>
        <w:jc w:val="both"/>
      </w:pPr>
      <w:r w:rsidRPr="00FA6307">
        <w:t>Uczeń jest zobowiązany do:</w:t>
      </w:r>
    </w:p>
    <w:p w:rsidR="00FA6307" w:rsidRPr="00FA6307" w:rsidRDefault="00FA6307" w:rsidP="003C5785">
      <w:pPr>
        <w:ind w:left="852" w:hanging="426"/>
        <w:jc w:val="both"/>
      </w:pPr>
      <w:r w:rsidRPr="00FA6307">
        <w:t>1)</w:t>
      </w:r>
      <w:r w:rsidRPr="00FA6307">
        <w:tab/>
        <w:t>zachowania się w sposób zgodny z postanowieniami Statutu;</w:t>
      </w:r>
    </w:p>
    <w:p w:rsidR="00FA6307" w:rsidRPr="00FA6307" w:rsidRDefault="008B4921" w:rsidP="003C5785">
      <w:pPr>
        <w:ind w:left="852" w:hanging="426"/>
        <w:jc w:val="both"/>
      </w:pPr>
      <w:r>
        <w:t>2</w:t>
      </w:r>
      <w:r w:rsidR="00FA6307" w:rsidRPr="00FA6307">
        <w:t>)</w:t>
      </w:r>
      <w:r w:rsidR="00FA6307" w:rsidRPr="00FA6307">
        <w:tab/>
        <w:t>właściwego zachowania się w trakcie zajęć edukacyjnych, a zwłaszcza należytej koncentracji i uwagi;</w:t>
      </w:r>
    </w:p>
    <w:p w:rsidR="00FA6307" w:rsidRPr="00FA6307" w:rsidRDefault="008B4921" w:rsidP="003C5785">
      <w:pPr>
        <w:ind w:left="852" w:hanging="426"/>
        <w:jc w:val="both"/>
      </w:pPr>
      <w:r>
        <w:t>3</w:t>
      </w:r>
      <w:r w:rsidR="00FA6307" w:rsidRPr="00FA6307">
        <w:t>)</w:t>
      </w:r>
      <w:r w:rsidR="00FA6307" w:rsidRPr="00FA6307">
        <w:tab/>
        <w:t>systematycznego przygotowywania się do zajęć szkolnych, odrabiania prac domowych poleconych przez nauczyciela;</w:t>
      </w:r>
    </w:p>
    <w:p w:rsidR="00FA6307" w:rsidRPr="00FA6307" w:rsidRDefault="008B4921" w:rsidP="003C5785">
      <w:pPr>
        <w:ind w:left="852" w:hanging="426"/>
        <w:jc w:val="both"/>
      </w:pPr>
      <w:r>
        <w:t>4</w:t>
      </w:r>
      <w:r w:rsidR="00FA6307" w:rsidRPr="00FA6307">
        <w:t>)</w:t>
      </w:r>
      <w:r w:rsidR="00FA6307" w:rsidRPr="00FA6307">
        <w:tab/>
        <w:t>systematycznego uczestniczenia w uroczystościach szkolnych</w:t>
      </w:r>
      <w:r>
        <w:t xml:space="preserve"> oraz</w:t>
      </w:r>
      <w:r w:rsidR="00FA6307" w:rsidRPr="00FA6307">
        <w:t xml:space="preserve"> zajęciach pozalekcyjnych;</w:t>
      </w:r>
    </w:p>
    <w:p w:rsidR="00FA6307" w:rsidRPr="00FA6307" w:rsidRDefault="008B4921" w:rsidP="003C5785">
      <w:pPr>
        <w:ind w:left="852" w:hanging="426"/>
        <w:jc w:val="both"/>
      </w:pPr>
      <w:r>
        <w:t>5</w:t>
      </w:r>
      <w:r w:rsidR="00FA6307" w:rsidRPr="00FA6307">
        <w:t>)</w:t>
      </w:r>
      <w:r w:rsidR="00FA6307" w:rsidRPr="00FA6307">
        <w:tab/>
        <w:t>usprawiedliwi</w:t>
      </w:r>
      <w:r w:rsidR="00E205D3">
        <w:t>ania nieobecności na zajęciach</w:t>
      </w:r>
      <w:r w:rsidR="00FA6307" w:rsidRPr="00FA6307">
        <w:t xml:space="preserve"> w terminie </w:t>
      </w:r>
      <w:r w:rsidR="00E205D3">
        <w:t xml:space="preserve">7 dni w  postaci </w:t>
      </w:r>
      <w:r w:rsidR="00FA6307" w:rsidRPr="00FA6307">
        <w:t>pisemnego</w:t>
      </w:r>
      <w:r w:rsidR="005E3BC0">
        <w:t xml:space="preserve"> lub ustnego</w:t>
      </w:r>
      <w:r w:rsidR="00FA6307" w:rsidRPr="00FA6307">
        <w:t xml:space="preserve"> oświadczenia</w:t>
      </w:r>
      <w:r w:rsidR="00E205D3">
        <w:t xml:space="preserve"> rodziców</w:t>
      </w:r>
      <w:r w:rsidR="00FA6307" w:rsidRPr="00FA6307">
        <w:t xml:space="preserve"> o przyczynach nieobecności;</w:t>
      </w:r>
    </w:p>
    <w:p w:rsidR="00FA6307" w:rsidRPr="00FA6307" w:rsidRDefault="00FA6307" w:rsidP="003C5785">
      <w:pPr>
        <w:ind w:left="852" w:hanging="426"/>
        <w:jc w:val="both"/>
      </w:pPr>
      <w:r w:rsidRPr="00FA6307">
        <w:t>7)</w:t>
      </w:r>
      <w:r w:rsidRPr="00FA6307">
        <w:tab/>
        <w:t>postępowania zgodnego</w:t>
      </w:r>
      <w:r w:rsidR="00E205D3">
        <w:t xml:space="preserve"> z dobrem szkolnej społeczności</w:t>
      </w:r>
      <w:r w:rsidRPr="00FA6307">
        <w:t>;</w:t>
      </w:r>
    </w:p>
    <w:p w:rsidR="00FA6307" w:rsidRPr="00FA6307" w:rsidRDefault="00FA6307" w:rsidP="003C5785">
      <w:pPr>
        <w:ind w:left="852" w:hanging="426"/>
        <w:jc w:val="both"/>
      </w:pPr>
      <w:r w:rsidRPr="00FA6307">
        <w:t>8)</w:t>
      </w:r>
      <w:r w:rsidRPr="00FA6307">
        <w:tab/>
        <w:t>godnego i kulturalnego zachowania się w szkole i poza nią;</w:t>
      </w:r>
    </w:p>
    <w:p w:rsidR="00E205D3" w:rsidRPr="00FA6307" w:rsidRDefault="00FA6307" w:rsidP="00E205D3">
      <w:pPr>
        <w:ind w:left="852" w:hanging="426"/>
        <w:jc w:val="both"/>
      </w:pPr>
      <w:r w:rsidRPr="00FA6307">
        <w:t>9)</w:t>
      </w:r>
      <w:r w:rsidRPr="00FA6307">
        <w:tab/>
        <w:t>przestrzegania zasad współżycia społecznego</w:t>
      </w:r>
      <w:r w:rsidR="00E205D3">
        <w:t>;</w:t>
      </w:r>
    </w:p>
    <w:p w:rsidR="00FA6307" w:rsidRPr="00FA6307" w:rsidRDefault="00FA6307" w:rsidP="00E205D3">
      <w:pPr>
        <w:ind w:left="852" w:hanging="426"/>
        <w:jc w:val="both"/>
      </w:pPr>
      <w:r w:rsidRPr="00FA6307">
        <w:t>10)</w:t>
      </w:r>
      <w:r w:rsidRPr="00FA6307">
        <w:tab/>
        <w:t>dbania o bezpieczeństwo i zdrowie własne oraz swoich kolegów;</w:t>
      </w:r>
    </w:p>
    <w:p w:rsidR="00FA6307" w:rsidRPr="00FA6307" w:rsidRDefault="00FA6307" w:rsidP="003C5785">
      <w:pPr>
        <w:ind w:left="852" w:hanging="426"/>
        <w:jc w:val="both"/>
      </w:pPr>
      <w:r w:rsidRPr="00FA6307">
        <w:t>11)</w:t>
      </w:r>
      <w:r w:rsidRPr="00FA6307">
        <w:tab/>
        <w:t>przestrzegania warunków korzystania z telefonów komórkowych i innych urządzeń elektronicznych na terenie Szkoły;</w:t>
      </w:r>
    </w:p>
    <w:p w:rsidR="00FA6307" w:rsidRPr="00FA6307" w:rsidRDefault="00FA6307" w:rsidP="003C5785">
      <w:pPr>
        <w:ind w:left="852" w:hanging="426"/>
        <w:jc w:val="both"/>
      </w:pPr>
      <w:r w:rsidRPr="00FA6307">
        <w:lastRenderedPageBreak/>
        <w:t>12)</w:t>
      </w:r>
      <w:r w:rsidRPr="00FA6307">
        <w:tab/>
        <w:t>troszczenia się o mienie Szkoły i jego estetyczny wygląd;</w:t>
      </w:r>
    </w:p>
    <w:p w:rsidR="00FA6307" w:rsidRPr="00FA6307" w:rsidRDefault="00FA6307" w:rsidP="003C5785">
      <w:pPr>
        <w:ind w:left="852" w:hanging="426"/>
        <w:jc w:val="both"/>
      </w:pPr>
      <w:r w:rsidRPr="00FA6307">
        <w:t>13)</w:t>
      </w:r>
      <w:r w:rsidRPr="00FA6307">
        <w:tab/>
        <w:t>podporządkowania się zarządzeniom Dyrek</w:t>
      </w:r>
      <w:r w:rsidR="00E205D3">
        <w:t>tora Szkoły, Rady Pedagogicznej i </w:t>
      </w:r>
      <w:r w:rsidRPr="00FA6307">
        <w:t>nauczycieli.</w:t>
      </w:r>
    </w:p>
    <w:p w:rsidR="00FA6307" w:rsidRPr="003C5785" w:rsidRDefault="003C5785" w:rsidP="003C5785">
      <w:pPr>
        <w:spacing w:before="240"/>
        <w:jc w:val="center"/>
        <w:rPr>
          <w:b/>
        </w:rPr>
      </w:pPr>
      <w:r>
        <w:rPr>
          <w:b/>
        </w:rPr>
        <w:t>§ </w:t>
      </w:r>
      <w:r w:rsidR="00676C68">
        <w:rPr>
          <w:b/>
        </w:rPr>
        <w:t>5</w:t>
      </w:r>
      <w:r w:rsidR="006905A9">
        <w:rPr>
          <w:b/>
        </w:rPr>
        <w:t>4</w:t>
      </w:r>
    </w:p>
    <w:p w:rsidR="00FA6307" w:rsidRPr="00FA6307" w:rsidRDefault="003419EC" w:rsidP="003C5785">
      <w:pPr>
        <w:ind w:left="426" w:hanging="426"/>
        <w:jc w:val="both"/>
      </w:pPr>
      <w:r>
        <w:t>1.</w:t>
      </w:r>
      <w:r>
        <w:tab/>
      </w:r>
      <w:r w:rsidR="00FA6307" w:rsidRPr="00FA6307">
        <w:t xml:space="preserve">Podczas zajęć edukacyjnych obowiązuje całkowity zakaz używania telefonów komórkowych lub innych urządzeń elektronicznych, chyba że urządzenie to stanowi pomoc naukową. Z zastrzeżeniem ust. 2 telefon komórkowy lub inne urządzenie elektroniczne powinno być </w:t>
      </w:r>
      <w:r w:rsidR="00E205D3">
        <w:t xml:space="preserve">wyciszone </w:t>
      </w:r>
      <w:r w:rsidR="00FA6307" w:rsidRPr="00FA6307">
        <w:t>i schowane.</w:t>
      </w:r>
    </w:p>
    <w:p w:rsidR="00FA6307" w:rsidRPr="00FA6307" w:rsidRDefault="003419EC" w:rsidP="003C5785">
      <w:pPr>
        <w:ind w:left="426" w:hanging="426"/>
        <w:jc w:val="both"/>
      </w:pPr>
      <w:r>
        <w:t>2.</w:t>
      </w:r>
      <w:r>
        <w:tab/>
      </w:r>
      <w:r w:rsidR="00FA6307" w:rsidRPr="00FA6307">
        <w:t>Uczeń może korzystać z telefonu lub innego urządzenia elektronicznego na terenie Szkoły podczas przerw międzylekcyjnych, przed zajęciami edukacyjnymi lub po nich.</w:t>
      </w:r>
    </w:p>
    <w:p w:rsidR="00FA6307" w:rsidRPr="003419EC" w:rsidRDefault="003419EC" w:rsidP="003419EC">
      <w:pPr>
        <w:spacing w:before="240"/>
        <w:jc w:val="center"/>
        <w:rPr>
          <w:b/>
        </w:rPr>
      </w:pPr>
      <w:r>
        <w:rPr>
          <w:b/>
        </w:rPr>
        <w:t>§ </w:t>
      </w:r>
      <w:r w:rsidR="00676C68">
        <w:rPr>
          <w:b/>
        </w:rPr>
        <w:t>5</w:t>
      </w:r>
      <w:r w:rsidR="006905A9">
        <w:rPr>
          <w:b/>
        </w:rPr>
        <w:t>5</w:t>
      </w:r>
    </w:p>
    <w:p w:rsidR="00FA6307" w:rsidRPr="00FA6307" w:rsidRDefault="003419EC" w:rsidP="003419EC">
      <w:pPr>
        <w:ind w:left="426" w:hanging="426"/>
        <w:jc w:val="both"/>
      </w:pPr>
      <w:r>
        <w:t>1.</w:t>
      </w:r>
      <w:r>
        <w:tab/>
      </w:r>
      <w:r w:rsidR="00FA6307" w:rsidRPr="00FA6307">
        <w:t>Ucznia można nagrodzić za:</w:t>
      </w:r>
    </w:p>
    <w:p w:rsidR="00FA6307" w:rsidRPr="00FA6307" w:rsidRDefault="00FA6307" w:rsidP="003419EC">
      <w:pPr>
        <w:ind w:left="852" w:hanging="426"/>
        <w:jc w:val="both"/>
      </w:pPr>
      <w:r w:rsidRPr="00FA6307">
        <w:t>1)</w:t>
      </w:r>
      <w:r w:rsidRPr="00FA6307">
        <w:tab/>
        <w:t>wzorową postawę uczniowską;</w:t>
      </w:r>
    </w:p>
    <w:p w:rsidR="00FA6307" w:rsidRPr="00FA6307" w:rsidRDefault="00A15B95" w:rsidP="003419EC">
      <w:pPr>
        <w:ind w:left="852" w:hanging="426"/>
        <w:jc w:val="both"/>
      </w:pPr>
      <w:r>
        <w:t>2</w:t>
      </w:r>
      <w:r w:rsidR="00FA6307" w:rsidRPr="00FA6307">
        <w:t>)</w:t>
      </w:r>
      <w:r w:rsidR="00FA6307" w:rsidRPr="00FA6307">
        <w:tab/>
        <w:t>reprezentowanie Szkoły w turniejach, konkursach</w:t>
      </w:r>
      <w:r>
        <w:t xml:space="preserve"> lub</w:t>
      </w:r>
      <w:r w:rsidR="00FA6307" w:rsidRPr="00FA6307">
        <w:t xml:space="preserve"> zawodach;</w:t>
      </w:r>
    </w:p>
    <w:p w:rsidR="00FA6307" w:rsidRPr="00FA6307" w:rsidRDefault="00A15B95" w:rsidP="003419EC">
      <w:pPr>
        <w:ind w:left="852" w:hanging="426"/>
        <w:jc w:val="both"/>
      </w:pPr>
      <w:r>
        <w:t>3</w:t>
      </w:r>
      <w:r w:rsidR="00FA6307" w:rsidRPr="00FA6307">
        <w:t>)</w:t>
      </w:r>
      <w:r w:rsidR="00FA6307" w:rsidRPr="00FA6307">
        <w:tab/>
        <w:t xml:space="preserve">działalność na rzecz społeczności </w:t>
      </w:r>
      <w:r>
        <w:t xml:space="preserve">szkolne </w:t>
      </w:r>
      <w:r w:rsidR="00FA6307" w:rsidRPr="00FA6307">
        <w:t>i ochrony środowiska naturalnego.</w:t>
      </w:r>
    </w:p>
    <w:p w:rsidR="00FA6307" w:rsidRPr="00FA6307" w:rsidRDefault="003419EC" w:rsidP="003419EC">
      <w:pPr>
        <w:ind w:left="426" w:hanging="426"/>
        <w:jc w:val="both"/>
      </w:pPr>
      <w:r>
        <w:t>2.</w:t>
      </w:r>
      <w:r>
        <w:tab/>
      </w:r>
      <w:r w:rsidR="00FA6307" w:rsidRPr="00FA6307">
        <w:t>Nagrodami, o których mowa w ust. 1, mogą być:</w:t>
      </w:r>
    </w:p>
    <w:p w:rsidR="00FA6307" w:rsidRPr="00FA6307" w:rsidRDefault="00FA6307" w:rsidP="00A15B95">
      <w:pPr>
        <w:ind w:left="852" w:hanging="426"/>
        <w:jc w:val="both"/>
      </w:pPr>
      <w:r w:rsidRPr="00FA6307">
        <w:t>1)</w:t>
      </w:r>
      <w:r w:rsidRPr="00FA6307">
        <w:tab/>
      </w:r>
      <w:r w:rsidR="00A15B95">
        <w:t>pochwała nauczyciela, wychowawcy klasy</w:t>
      </w:r>
      <w:r w:rsidRPr="00FA6307">
        <w:t xml:space="preserve"> wobec całej klasy;</w:t>
      </w:r>
    </w:p>
    <w:p w:rsidR="00FA6307" w:rsidRPr="00FA6307" w:rsidRDefault="00FA6307" w:rsidP="003419EC">
      <w:pPr>
        <w:ind w:left="852" w:hanging="426"/>
        <w:jc w:val="both"/>
      </w:pPr>
      <w:r w:rsidRPr="00FA6307">
        <w:t>2)</w:t>
      </w:r>
      <w:r w:rsidRPr="00FA6307">
        <w:tab/>
        <w:t>pochwała wychowawcy lub Dyrektora wobec uczniów Szkoły;</w:t>
      </w:r>
    </w:p>
    <w:p w:rsidR="00FA6307" w:rsidRPr="00FA6307" w:rsidRDefault="00FA6307" w:rsidP="003419EC">
      <w:pPr>
        <w:ind w:left="852" w:hanging="426"/>
        <w:jc w:val="both"/>
      </w:pPr>
      <w:r w:rsidRPr="00FA6307">
        <w:t>3)</w:t>
      </w:r>
      <w:r w:rsidRPr="00FA6307">
        <w:tab/>
        <w:t>list pochwalny wychowawcy lub Dyrektora do rodziców ucznia;</w:t>
      </w:r>
    </w:p>
    <w:p w:rsidR="00FA6307" w:rsidRPr="00FA6307" w:rsidRDefault="00FA6307" w:rsidP="003419EC">
      <w:pPr>
        <w:ind w:left="852" w:hanging="426"/>
        <w:jc w:val="both"/>
      </w:pPr>
      <w:r w:rsidRPr="00FA6307">
        <w:t>4)</w:t>
      </w:r>
      <w:r w:rsidRPr="00FA6307">
        <w:tab/>
        <w:t>dyplom uznania od Dyrektora Szkoły;</w:t>
      </w:r>
    </w:p>
    <w:p w:rsidR="00FA6307" w:rsidRPr="00FA6307" w:rsidRDefault="00FA6307" w:rsidP="003419EC">
      <w:pPr>
        <w:ind w:left="852" w:hanging="426"/>
        <w:jc w:val="both"/>
      </w:pPr>
      <w:r w:rsidRPr="00FA6307">
        <w:t>5)</w:t>
      </w:r>
      <w:r w:rsidRPr="00FA6307">
        <w:tab/>
        <w:t>nagroda rzeczowa od wychowawcy lub Dyrektora Szkoły.</w:t>
      </w:r>
    </w:p>
    <w:p w:rsidR="00FA6307" w:rsidRPr="00FA6307" w:rsidRDefault="003419EC" w:rsidP="003419EC">
      <w:pPr>
        <w:ind w:left="426" w:hanging="426"/>
        <w:jc w:val="both"/>
      </w:pPr>
      <w:r>
        <w:t>3.</w:t>
      </w:r>
      <w:r>
        <w:tab/>
      </w:r>
      <w:r w:rsidR="00FA6307" w:rsidRPr="00FA6307">
        <w:t>Wychowawca lub Dyrektor Szkoły, po zasięgnięciu opinii Rady Pedagogicznej, może postanowić o przyznaniu nagrody w innej formie.</w:t>
      </w:r>
    </w:p>
    <w:p w:rsidR="00FA6307" w:rsidRPr="00FA6307" w:rsidRDefault="003419EC" w:rsidP="003419EC">
      <w:pPr>
        <w:ind w:left="426" w:hanging="426"/>
        <w:jc w:val="both"/>
      </w:pPr>
      <w:r>
        <w:t>4.</w:t>
      </w:r>
      <w:r>
        <w:tab/>
      </w:r>
      <w:r w:rsidR="00FA6307" w:rsidRPr="00FA6307">
        <w:t>Z tego samego tytułu można przyznać więcej niż jedną nagrodę.</w:t>
      </w:r>
    </w:p>
    <w:p w:rsidR="00FA6307" w:rsidRPr="00FA6307" w:rsidRDefault="003419EC" w:rsidP="003419EC">
      <w:pPr>
        <w:ind w:left="426" w:hanging="426"/>
        <w:jc w:val="both"/>
      </w:pPr>
      <w:r>
        <w:t>5.</w:t>
      </w:r>
      <w:r>
        <w:tab/>
      </w:r>
      <w:r w:rsidR="00FA6307" w:rsidRPr="00FA6307">
        <w:t>Z wnioskiem o przyznanie nagrody może wystąpić każdy członek społeczności szkolnej, z tym że wniosek taki nie ma charakteru wiążącego.</w:t>
      </w:r>
    </w:p>
    <w:p w:rsidR="00FA6307" w:rsidRPr="00FA6307" w:rsidRDefault="003419EC" w:rsidP="003419EC">
      <w:pPr>
        <w:ind w:left="426" w:hanging="426"/>
        <w:jc w:val="both"/>
      </w:pPr>
      <w:r>
        <w:t>6.</w:t>
      </w:r>
      <w:r>
        <w:tab/>
      </w:r>
      <w:r w:rsidR="00FA6307" w:rsidRPr="00FA6307">
        <w:t>Dyrektor Szkoły informuje rodziców o przyznanej nagrodzie.</w:t>
      </w:r>
    </w:p>
    <w:p w:rsidR="00A15B95" w:rsidRDefault="00A15B95" w:rsidP="003419EC">
      <w:pPr>
        <w:jc w:val="center"/>
        <w:rPr>
          <w:b/>
        </w:rPr>
      </w:pPr>
    </w:p>
    <w:p w:rsidR="008F4B46" w:rsidRDefault="008F4B46" w:rsidP="003419EC">
      <w:pPr>
        <w:jc w:val="center"/>
        <w:rPr>
          <w:b/>
        </w:rPr>
      </w:pPr>
    </w:p>
    <w:p w:rsidR="00FA6307" w:rsidRPr="003419EC" w:rsidRDefault="003419EC" w:rsidP="003419EC">
      <w:pPr>
        <w:jc w:val="center"/>
        <w:rPr>
          <w:b/>
        </w:rPr>
      </w:pPr>
      <w:r>
        <w:rPr>
          <w:b/>
        </w:rPr>
        <w:t>§ </w:t>
      </w:r>
      <w:r w:rsidR="00676C68">
        <w:rPr>
          <w:b/>
        </w:rPr>
        <w:t>5</w:t>
      </w:r>
      <w:r w:rsidR="006905A9">
        <w:rPr>
          <w:b/>
        </w:rPr>
        <w:t>6</w:t>
      </w:r>
    </w:p>
    <w:p w:rsidR="00FA6307" w:rsidRPr="00FA6307" w:rsidRDefault="00FA6307" w:rsidP="003419EC">
      <w:pPr>
        <w:ind w:left="426" w:hanging="426"/>
        <w:jc w:val="both"/>
      </w:pPr>
      <w:r w:rsidRPr="00FA6307">
        <w:t>1.</w:t>
      </w:r>
      <w:r w:rsidR="003419EC">
        <w:tab/>
      </w:r>
      <w:r w:rsidRPr="00FA6307">
        <w:t xml:space="preserve">Za uchybianie </w:t>
      </w:r>
      <w:r w:rsidR="00A15B95">
        <w:t>obowiązkom, o których mowa w § 51</w:t>
      </w:r>
      <w:r w:rsidRPr="00FA6307">
        <w:t xml:space="preserve"> Statutu, uczeń może zostać ukarany:</w:t>
      </w:r>
    </w:p>
    <w:p w:rsidR="00FA6307" w:rsidRPr="00FA6307" w:rsidRDefault="00FA6307" w:rsidP="003419EC">
      <w:pPr>
        <w:ind w:left="852" w:hanging="426"/>
        <w:jc w:val="both"/>
      </w:pPr>
      <w:r w:rsidRPr="00FA6307">
        <w:t>1)</w:t>
      </w:r>
      <w:r w:rsidRPr="00FA6307">
        <w:tab/>
        <w:t>upomnieniem wychowawcy klasy;</w:t>
      </w:r>
    </w:p>
    <w:p w:rsidR="00FA6307" w:rsidRPr="00FA6307" w:rsidRDefault="00FA6307" w:rsidP="003419EC">
      <w:pPr>
        <w:ind w:left="852" w:hanging="426"/>
        <w:jc w:val="both"/>
      </w:pPr>
      <w:r w:rsidRPr="00FA6307">
        <w:t>2)</w:t>
      </w:r>
      <w:r w:rsidRPr="00FA6307">
        <w:tab/>
        <w:t>pozbawieniem pełnionych w klasie funkcji;</w:t>
      </w:r>
    </w:p>
    <w:p w:rsidR="00FA6307" w:rsidRPr="00FA6307" w:rsidRDefault="00FA6307" w:rsidP="003419EC">
      <w:pPr>
        <w:ind w:left="852" w:hanging="426"/>
        <w:jc w:val="both"/>
      </w:pPr>
      <w:r w:rsidRPr="00FA6307">
        <w:t>3)</w:t>
      </w:r>
      <w:r w:rsidRPr="00FA6307">
        <w:tab/>
        <w:t>upomnieniem lub naganą Dyrektora Szkoły;</w:t>
      </w:r>
    </w:p>
    <w:p w:rsidR="00FA6307" w:rsidRPr="00FA6307" w:rsidRDefault="00FA6307" w:rsidP="00A15B95">
      <w:pPr>
        <w:ind w:left="852" w:hanging="426"/>
        <w:jc w:val="both"/>
      </w:pPr>
      <w:r w:rsidRPr="00FA6307">
        <w:t>4)</w:t>
      </w:r>
      <w:r w:rsidRPr="00FA6307">
        <w:tab/>
        <w:t>zawieszeniem prawa do udziału w zajęciach pozalekcyjnych</w:t>
      </w:r>
      <w:r w:rsidR="00A15B95">
        <w:t xml:space="preserve"> lub do reprezentowania Szkoły na zewnątrz</w:t>
      </w:r>
      <w:r w:rsidRPr="00FA6307">
        <w:t>.</w:t>
      </w:r>
    </w:p>
    <w:p w:rsidR="00FA6307" w:rsidRPr="00FA6307" w:rsidRDefault="003419EC" w:rsidP="00A15B95">
      <w:pPr>
        <w:ind w:left="426" w:hanging="426"/>
        <w:jc w:val="both"/>
      </w:pPr>
      <w:r>
        <w:t>2.</w:t>
      </w:r>
      <w:r>
        <w:tab/>
      </w:r>
      <w:r w:rsidR="00FA6307" w:rsidRPr="00FA6307">
        <w:t>Dyrektor może wystąpić do Kuratora Oświaty z wnioskiem o przeniesienie ucznia do innej Szkoły w przypadkach ciężkiego nar</w:t>
      </w:r>
      <w:r w:rsidR="00A15B95">
        <w:t xml:space="preserve">uszenia obowiązków ucznia, tj.: </w:t>
      </w:r>
      <w:r w:rsidR="00FA6307" w:rsidRPr="00FA6307">
        <w:t>zagrożenia zdrowia lub życia innych uczniów;</w:t>
      </w:r>
    </w:p>
    <w:p w:rsidR="00FA6307" w:rsidRPr="00FA6307" w:rsidRDefault="003419EC" w:rsidP="003419EC">
      <w:pPr>
        <w:ind w:left="426" w:hanging="426"/>
        <w:jc w:val="both"/>
      </w:pPr>
      <w:r>
        <w:t>3.</w:t>
      </w:r>
      <w:r>
        <w:tab/>
      </w:r>
      <w:r w:rsidR="00FA6307" w:rsidRPr="00FA6307">
        <w:t>Zastosowana kara powinna być adekwatna do popełnionego uchybienia. Kary nie mogą być stosowane w sposób naruszający nietykalność i godność osobistą ucznia.</w:t>
      </w:r>
    </w:p>
    <w:p w:rsidR="00FA6307" w:rsidRPr="00FA6307" w:rsidRDefault="003419EC" w:rsidP="003419EC">
      <w:pPr>
        <w:ind w:left="426" w:hanging="426"/>
        <w:jc w:val="both"/>
      </w:pPr>
      <w:r>
        <w:t>4.</w:t>
      </w:r>
      <w:r>
        <w:tab/>
      </w:r>
      <w:r w:rsidR="00FA6307" w:rsidRPr="00FA6307">
        <w:t>Kary, z wyjątkiem wymienionych w ust. 1 pkt 1 i 2, nakłada Dyrektor Szkoły.</w:t>
      </w:r>
    </w:p>
    <w:p w:rsidR="00FA6307" w:rsidRPr="00FA6307" w:rsidRDefault="003419EC" w:rsidP="003419EC">
      <w:pPr>
        <w:ind w:left="426" w:hanging="426"/>
        <w:jc w:val="both"/>
      </w:pPr>
      <w:r>
        <w:t>5.</w:t>
      </w:r>
      <w:r>
        <w:tab/>
      </w:r>
      <w:r w:rsidR="00FA6307" w:rsidRPr="00FA6307">
        <w:t>O nałożonej karze informuje się rodziców z wyjątkiem upomnień udzielanych w trybie natychmiastowym.</w:t>
      </w:r>
    </w:p>
    <w:p w:rsidR="00FA6307" w:rsidRPr="00FA6307" w:rsidRDefault="003419EC" w:rsidP="003419EC">
      <w:pPr>
        <w:ind w:left="426" w:hanging="426"/>
        <w:jc w:val="both"/>
      </w:pPr>
      <w:r>
        <w:t>6.</w:t>
      </w:r>
      <w:r>
        <w:tab/>
      </w:r>
      <w:r w:rsidR="00FA6307" w:rsidRPr="00FA6307">
        <w:t>Od kary nałożonej przez wychowawcę przysługuje odwołanie do Dyrektora Szkoły. Odwołanie może wnieść rodzic w ciągu 7 dni od uzyskania informacji, o której mowa</w:t>
      </w:r>
      <w:r w:rsidR="00B52B5F">
        <w:br/>
      </w:r>
      <w:r w:rsidR="00FA6307" w:rsidRPr="00FA6307">
        <w:t>w ust. 5.</w:t>
      </w:r>
    </w:p>
    <w:p w:rsidR="00FA6307" w:rsidRPr="00FA6307" w:rsidRDefault="003419EC" w:rsidP="003419EC">
      <w:pPr>
        <w:ind w:left="426" w:hanging="426"/>
        <w:jc w:val="both"/>
      </w:pPr>
      <w:r>
        <w:t>7.</w:t>
      </w:r>
      <w:r>
        <w:tab/>
      </w:r>
      <w:r w:rsidR="00FA6307" w:rsidRPr="00FA6307">
        <w:t>Dyrektor Szkoły rozpatruje odwołanie najpóźniej w ciągu 7 dni od jego otrzymania. Rozstrzygnięcie Dyrektora jest ostateczne.</w:t>
      </w:r>
    </w:p>
    <w:p w:rsidR="00FA6307" w:rsidRPr="00FA6307" w:rsidRDefault="003419EC" w:rsidP="003419EC">
      <w:pPr>
        <w:spacing w:after="240"/>
        <w:ind w:left="426" w:hanging="426"/>
        <w:jc w:val="both"/>
      </w:pPr>
      <w:r>
        <w:lastRenderedPageBreak/>
        <w:t>8.</w:t>
      </w:r>
      <w:r>
        <w:tab/>
      </w:r>
      <w:r w:rsidR="00FA6307" w:rsidRPr="00FA6307">
        <w:t>Od kar nakładanych przez Dyrektora przysługuje wniosek o ponowne rozpatrzenie sprawy. Przepisy ust. 6 i 7 stosuje się odpowiednio, z tym że przed podjęciem rozstrzygnięcia Dyrektor Szkoły za</w:t>
      </w:r>
      <w:bookmarkStart w:id="13" w:name="_Toc439601964"/>
      <w:bookmarkStart w:id="14" w:name="_Toc468354552"/>
      <w:bookmarkStart w:id="15" w:name="_Toc468354193"/>
      <w:bookmarkStart w:id="16" w:name="_Toc468353385"/>
      <w:r w:rsidR="00FA6307" w:rsidRPr="00FA6307">
        <w:t>sięga opinii Rady Pedagogicznej.</w:t>
      </w:r>
    </w:p>
    <w:p w:rsidR="00FA6307" w:rsidRPr="003419EC" w:rsidRDefault="00FA6307" w:rsidP="003419EC">
      <w:pPr>
        <w:spacing w:before="240"/>
        <w:jc w:val="center"/>
        <w:rPr>
          <w:b/>
        </w:rPr>
      </w:pPr>
      <w:r w:rsidRPr="003419EC">
        <w:rPr>
          <w:b/>
        </w:rPr>
        <w:t>Rozdział 11</w:t>
      </w:r>
    </w:p>
    <w:p w:rsidR="00FA6307" w:rsidRPr="003419EC" w:rsidRDefault="00FA6307" w:rsidP="003419EC">
      <w:pPr>
        <w:jc w:val="center"/>
        <w:rPr>
          <w:b/>
        </w:rPr>
      </w:pPr>
      <w:r w:rsidRPr="003419EC">
        <w:rPr>
          <w:b/>
        </w:rPr>
        <w:t>Bezpieczeństwo w Szkole</w:t>
      </w:r>
    </w:p>
    <w:p w:rsidR="00FA6307" w:rsidRPr="003419EC" w:rsidRDefault="003419EC" w:rsidP="003419EC">
      <w:pPr>
        <w:spacing w:before="240"/>
        <w:jc w:val="center"/>
        <w:rPr>
          <w:b/>
        </w:rPr>
      </w:pPr>
      <w:r>
        <w:rPr>
          <w:b/>
        </w:rPr>
        <w:t>§ </w:t>
      </w:r>
      <w:r w:rsidR="006905A9">
        <w:rPr>
          <w:b/>
        </w:rPr>
        <w:t>57</w:t>
      </w:r>
    </w:p>
    <w:p w:rsidR="00FA6307" w:rsidRPr="00FA6307" w:rsidRDefault="003419EC" w:rsidP="003419EC">
      <w:pPr>
        <w:ind w:left="426" w:hanging="426"/>
        <w:jc w:val="both"/>
      </w:pPr>
      <w:r>
        <w:t>1.</w:t>
      </w:r>
      <w:r>
        <w:tab/>
      </w:r>
      <w:r w:rsidR="00FA6307" w:rsidRPr="00FA6307">
        <w:t xml:space="preserve">Nauczyciele i inni pracownicy Szkoły ponoszą odpowiedzialność za bezpieczeństwo uczniów podczas ich pobytu w Szkole lub zajęć zorganizowanych przez Szkołę.  </w:t>
      </w:r>
    </w:p>
    <w:p w:rsidR="00FA6307" w:rsidRPr="00FA6307" w:rsidRDefault="003419EC" w:rsidP="003419EC">
      <w:pPr>
        <w:ind w:left="426" w:hanging="426"/>
        <w:jc w:val="both"/>
      </w:pPr>
      <w:r>
        <w:t>2.</w:t>
      </w:r>
      <w:r>
        <w:tab/>
      </w:r>
      <w:r w:rsidR="00FA6307" w:rsidRPr="00FA6307">
        <w:t xml:space="preserve">Procedurę postępowania w przypadkach nagłych zachorowań, wypadków oraz zaistnienia konieczności udzielenia pierwszej pomocy określa Dyrektor Szkoły. </w:t>
      </w:r>
    </w:p>
    <w:p w:rsidR="00FA6307" w:rsidRPr="003419EC" w:rsidRDefault="003419EC" w:rsidP="003419EC">
      <w:pPr>
        <w:spacing w:before="240"/>
        <w:jc w:val="center"/>
        <w:rPr>
          <w:b/>
        </w:rPr>
      </w:pPr>
      <w:r>
        <w:rPr>
          <w:b/>
        </w:rPr>
        <w:t>§ </w:t>
      </w:r>
      <w:r w:rsidR="006905A9">
        <w:rPr>
          <w:b/>
        </w:rPr>
        <w:t>58</w:t>
      </w:r>
    </w:p>
    <w:p w:rsidR="00FA6307" w:rsidRPr="00FA6307" w:rsidRDefault="00FA6307" w:rsidP="003419EC">
      <w:pPr>
        <w:ind w:left="426" w:hanging="426"/>
        <w:jc w:val="both"/>
      </w:pPr>
      <w:r w:rsidRPr="00FA6307">
        <w:t>1.</w:t>
      </w:r>
      <w:r w:rsidR="0033442F">
        <w:tab/>
      </w:r>
      <w:r w:rsidRPr="00FA6307">
        <w:t xml:space="preserve">Dzieci, których rodzice nie mogą zapewnić opieki po zakończeniu zajęć, mogą uczęszczać na zajęcia do świetlicy szkolnej. Za bezpieczeństwo dzieci w świetlicy odpowiadają wychowawcy świetlicy. </w:t>
      </w:r>
    </w:p>
    <w:p w:rsidR="00FA6307" w:rsidRPr="00FA6307" w:rsidRDefault="00FA6307" w:rsidP="003419EC">
      <w:pPr>
        <w:ind w:left="426" w:hanging="426"/>
        <w:jc w:val="both"/>
      </w:pPr>
      <w:r w:rsidRPr="00FA6307">
        <w:t>2.</w:t>
      </w:r>
      <w:r w:rsidR="0033442F">
        <w:tab/>
      </w:r>
      <w:r w:rsidRPr="00FA6307">
        <w:t xml:space="preserve">Za bezpieczeństwo dzieci przed rozpoczęciem zajęć lekcyjnych i w czasie przerw odpowiada </w:t>
      </w:r>
      <w:r w:rsidR="00C95B95">
        <w:t xml:space="preserve">wyznaczony przez Dyrektora Szkoły </w:t>
      </w:r>
      <w:r w:rsidRPr="00FA6307">
        <w:t xml:space="preserve">nauczyciel. </w:t>
      </w:r>
    </w:p>
    <w:p w:rsidR="00FA6307" w:rsidRPr="00FA6307" w:rsidRDefault="00FA6307" w:rsidP="003419EC">
      <w:pPr>
        <w:ind w:left="426" w:hanging="426"/>
        <w:jc w:val="both"/>
      </w:pPr>
      <w:r w:rsidRPr="00FA6307">
        <w:t>3.</w:t>
      </w:r>
      <w:r w:rsidR="0033442F">
        <w:tab/>
      </w:r>
      <w:r w:rsidRPr="00FA6307">
        <w:t xml:space="preserve">Za bezpieczeństwo podczas zajęć lekcyjnych, dodatkowych, nadobowiązkowych, zawodów sportowych, wycieczek, zielonych szkół, dyskotek itp. odpowiada nauczyciel prowadzący zajęcia lub wychowawca. </w:t>
      </w:r>
    </w:p>
    <w:p w:rsidR="00FA6307" w:rsidRPr="00FA6307" w:rsidRDefault="00C95B95" w:rsidP="003419EC">
      <w:pPr>
        <w:ind w:left="426" w:hanging="426"/>
        <w:jc w:val="both"/>
      </w:pPr>
      <w:r>
        <w:t>4</w:t>
      </w:r>
      <w:r w:rsidR="00FA6307" w:rsidRPr="00FA6307">
        <w:t>.</w:t>
      </w:r>
      <w:r w:rsidR="0033442F">
        <w:tab/>
      </w:r>
      <w:r w:rsidR="00FA6307" w:rsidRPr="00FA6307">
        <w:t xml:space="preserve">Wszystkie zajęcia rozpoczynają się od sprawdzenia listy obecności i ustalenia przyczyny nieobecności ucznia. </w:t>
      </w:r>
    </w:p>
    <w:p w:rsidR="00FA6307" w:rsidRPr="00FA6307" w:rsidRDefault="00C95B95" w:rsidP="003419EC">
      <w:pPr>
        <w:ind w:left="426" w:hanging="426"/>
        <w:jc w:val="both"/>
      </w:pPr>
      <w:r>
        <w:t>5</w:t>
      </w:r>
      <w:r w:rsidR="00FA6307" w:rsidRPr="00FA6307">
        <w:t>.</w:t>
      </w:r>
      <w:r w:rsidR="0033442F">
        <w:tab/>
      </w:r>
      <w:r w:rsidR="00FA6307" w:rsidRPr="00FA6307">
        <w:t xml:space="preserve">W pierwszym dniu zajęć w danym roku szkolnym wychowawca zapoznaje uczniów z bezpiecznym zachowaniem w szkole i poza nią. O zasadach tych należy przypominać podczas całego roku, zwłaszcza przy okazji wycieczek, ferii itp. </w:t>
      </w:r>
    </w:p>
    <w:p w:rsidR="00FA6307" w:rsidRPr="00FA6307" w:rsidRDefault="00C95B95" w:rsidP="003419EC">
      <w:pPr>
        <w:ind w:left="426" w:hanging="426"/>
        <w:jc w:val="both"/>
      </w:pPr>
      <w:r>
        <w:t>6</w:t>
      </w:r>
      <w:r w:rsidR="00FA6307" w:rsidRPr="00FA6307">
        <w:t>.</w:t>
      </w:r>
      <w:r w:rsidR="0033442F">
        <w:tab/>
      </w:r>
      <w:r w:rsidR="00FA6307" w:rsidRPr="00FA6307">
        <w:t xml:space="preserve">W każdej sali i pracowni, w widocznym miejscu, znajduje się ustalony przez Dyrektora Szkoły regulamin bezpiecznego zachowania i postępowania, z którym zapoznaje się uczniów na pierwszych zajęciach w danym roku szkolnym. </w:t>
      </w:r>
    </w:p>
    <w:p w:rsidR="00FA6307" w:rsidRPr="00FA6307" w:rsidRDefault="00C95B95" w:rsidP="003419EC">
      <w:pPr>
        <w:ind w:left="426" w:hanging="426"/>
        <w:jc w:val="both"/>
      </w:pPr>
      <w:r>
        <w:t>7</w:t>
      </w:r>
      <w:r w:rsidR="00FA6307" w:rsidRPr="00FA6307">
        <w:t>.</w:t>
      </w:r>
      <w:r w:rsidR="0033442F">
        <w:tab/>
      </w:r>
      <w:r w:rsidR="00FA6307" w:rsidRPr="00FA6307">
        <w:t xml:space="preserve">Wyjścia poza Szkołę, wyjazdy na wycieczki i zielone szkoły odbywają się zgodnie z odrębnymi przepisami oraz z regulaminem wydanym na podstawie § 13 ust. 2 Statutu. </w:t>
      </w:r>
    </w:p>
    <w:p w:rsidR="00FA6307" w:rsidRPr="00FA6307" w:rsidRDefault="00C95B95" w:rsidP="003419EC">
      <w:pPr>
        <w:ind w:left="426" w:hanging="426"/>
        <w:jc w:val="both"/>
      </w:pPr>
      <w:r>
        <w:t>8</w:t>
      </w:r>
      <w:r w:rsidR="00FA6307" w:rsidRPr="00FA6307">
        <w:t>.</w:t>
      </w:r>
      <w:r w:rsidR="0033442F">
        <w:tab/>
      </w:r>
      <w:r w:rsidR="00FA6307" w:rsidRPr="00FA6307">
        <w:t xml:space="preserve">Uczeń, który z różnych przyczyn nie bierze udziału w wycieczce, uczestniczy w lekcjach w klasie wskazanej przez wychowawcę. </w:t>
      </w:r>
    </w:p>
    <w:p w:rsidR="00FA6307" w:rsidRPr="00FA6307" w:rsidRDefault="00C95B95" w:rsidP="003419EC">
      <w:pPr>
        <w:ind w:left="426" w:hanging="426"/>
        <w:jc w:val="both"/>
      </w:pPr>
      <w:r>
        <w:t>9</w:t>
      </w:r>
      <w:r w:rsidR="00FA6307" w:rsidRPr="00FA6307">
        <w:t>.</w:t>
      </w:r>
      <w:r w:rsidR="0033442F">
        <w:tab/>
      </w:r>
      <w:r w:rsidR="00FA6307" w:rsidRPr="00FA6307">
        <w:t xml:space="preserve">Uczeń może być zwolniony z zajęć wyłącznie na pisemną prośbę rodzica. </w:t>
      </w:r>
    </w:p>
    <w:p w:rsidR="00FA6307" w:rsidRPr="00FA6307" w:rsidRDefault="00C95B95" w:rsidP="003419EC">
      <w:pPr>
        <w:ind w:left="426" w:hanging="426"/>
        <w:jc w:val="both"/>
      </w:pPr>
      <w:r>
        <w:t>10</w:t>
      </w:r>
      <w:r w:rsidR="00FA6307" w:rsidRPr="00FA6307">
        <w:t>.</w:t>
      </w:r>
      <w:r w:rsidR="0033442F">
        <w:tab/>
      </w:r>
      <w:r w:rsidR="00FA6307" w:rsidRPr="00FA6307">
        <w:t xml:space="preserve">Uczeń, który zachorował, może udać się do domu wyłącznie pod opieką rodziców lub wskazanych przez rodziców opiekunów. </w:t>
      </w:r>
    </w:p>
    <w:p w:rsidR="00FA6307" w:rsidRDefault="00C95B95" w:rsidP="003419EC">
      <w:pPr>
        <w:ind w:left="426" w:hanging="426"/>
        <w:jc w:val="both"/>
      </w:pPr>
      <w:r>
        <w:t>11</w:t>
      </w:r>
      <w:r w:rsidR="00FA6307" w:rsidRPr="00FA6307">
        <w:t>.</w:t>
      </w:r>
      <w:r w:rsidR="0033442F">
        <w:tab/>
      </w:r>
      <w:r>
        <w:t>W każdym budynku Szkoły, w wyznaczonym miejscu znajduje</w:t>
      </w:r>
      <w:r w:rsidR="00FA6307" w:rsidRPr="00FA6307">
        <w:t xml:space="preserve"> się w apteczk</w:t>
      </w:r>
      <w:r>
        <w:t>a</w:t>
      </w:r>
      <w:r w:rsidR="00FA6307" w:rsidRPr="00FA6307">
        <w:t xml:space="preserve"> zaopatrzon</w:t>
      </w:r>
      <w:r>
        <w:t>a</w:t>
      </w:r>
      <w:r w:rsidR="00FA6307" w:rsidRPr="00FA6307">
        <w:t xml:space="preserve"> w środki niezbędne do udzielania pierwszej pomocy i instrukcję o zasadach udzielania tej pomoc</w:t>
      </w:r>
      <w:r>
        <w:t>y.</w:t>
      </w:r>
    </w:p>
    <w:p w:rsidR="00FA6307" w:rsidRPr="0033442F" w:rsidRDefault="00FA6307" w:rsidP="0033442F">
      <w:pPr>
        <w:spacing w:before="240"/>
        <w:jc w:val="center"/>
        <w:rPr>
          <w:b/>
        </w:rPr>
      </w:pPr>
      <w:r w:rsidRPr="0033442F">
        <w:rPr>
          <w:b/>
        </w:rPr>
        <w:t>Rozdział 12</w:t>
      </w:r>
    </w:p>
    <w:p w:rsidR="00FA6307" w:rsidRPr="0033442F" w:rsidRDefault="00FA6307" w:rsidP="0033442F">
      <w:pPr>
        <w:jc w:val="center"/>
        <w:rPr>
          <w:b/>
        </w:rPr>
      </w:pPr>
      <w:r w:rsidRPr="0033442F">
        <w:rPr>
          <w:b/>
        </w:rPr>
        <w:t>Sposób organizacji i realizacji działań w zakresie wolontariatu</w:t>
      </w:r>
    </w:p>
    <w:p w:rsidR="00FA6307" w:rsidRPr="0033442F" w:rsidRDefault="0033442F" w:rsidP="0033442F">
      <w:pPr>
        <w:spacing w:before="240"/>
        <w:jc w:val="center"/>
        <w:rPr>
          <w:b/>
        </w:rPr>
      </w:pPr>
      <w:r>
        <w:rPr>
          <w:b/>
        </w:rPr>
        <w:t>§ </w:t>
      </w:r>
      <w:r w:rsidR="00676C68">
        <w:rPr>
          <w:b/>
        </w:rPr>
        <w:t>5</w:t>
      </w:r>
      <w:r w:rsidR="006905A9">
        <w:rPr>
          <w:b/>
        </w:rPr>
        <w:t>9</w:t>
      </w:r>
    </w:p>
    <w:p w:rsidR="00FA6307" w:rsidRPr="00FA6307" w:rsidRDefault="00FA6307" w:rsidP="0033442F">
      <w:pPr>
        <w:ind w:left="426" w:hanging="426"/>
        <w:jc w:val="both"/>
      </w:pPr>
      <w:r w:rsidRPr="00FA6307">
        <w:t>1.</w:t>
      </w:r>
      <w:r w:rsidR="0033442F">
        <w:tab/>
      </w:r>
      <w:r w:rsidRPr="00FA6307">
        <w:t>W Szkole</w:t>
      </w:r>
      <w:r w:rsidR="00722A89">
        <w:t xml:space="preserve"> może być</w:t>
      </w:r>
      <w:r w:rsidRPr="00FA6307">
        <w:t xml:space="preserve"> organiz</w:t>
      </w:r>
      <w:r w:rsidR="00722A89">
        <w:t>owany</w:t>
      </w:r>
      <w:r w:rsidR="003C074A">
        <w:t xml:space="preserve"> </w:t>
      </w:r>
      <w:r w:rsidR="00C95B95">
        <w:t>w</w:t>
      </w:r>
      <w:r w:rsidRPr="00FA6307">
        <w:t>olontari</w:t>
      </w:r>
      <w:r w:rsidR="00C95B95">
        <w:t>at</w:t>
      </w:r>
      <w:r w:rsidRPr="00FA6307">
        <w:t xml:space="preserve">. </w:t>
      </w:r>
    </w:p>
    <w:p w:rsidR="00FA6307" w:rsidRPr="00FA6307" w:rsidRDefault="00FA6307" w:rsidP="0033442F">
      <w:pPr>
        <w:ind w:left="426" w:hanging="426"/>
        <w:jc w:val="both"/>
      </w:pPr>
      <w:r w:rsidRPr="00FA6307">
        <w:t>2.</w:t>
      </w:r>
      <w:r w:rsidR="0033442F">
        <w:tab/>
      </w:r>
      <w:r w:rsidR="00722A89">
        <w:t>C</w:t>
      </w:r>
      <w:r w:rsidRPr="00FA6307">
        <w:t xml:space="preserve">ele i działania </w:t>
      </w:r>
      <w:r w:rsidR="00722A89">
        <w:t>wolontariatu mogą być</w:t>
      </w:r>
      <w:r w:rsidRPr="00FA6307">
        <w:t xml:space="preserve"> realizowane są w szczególności poprzez: </w:t>
      </w:r>
    </w:p>
    <w:p w:rsidR="00FA6307" w:rsidRPr="00FA6307" w:rsidRDefault="00FA6307" w:rsidP="0033442F">
      <w:pPr>
        <w:ind w:left="852" w:hanging="426"/>
        <w:jc w:val="both"/>
      </w:pPr>
      <w:r w:rsidRPr="00FA6307">
        <w:t>1)</w:t>
      </w:r>
      <w:r w:rsidR="0033442F">
        <w:tab/>
      </w:r>
      <w:r w:rsidRPr="00FA6307">
        <w:t>zapoznanie młodzieży z ideą wolontariatu oraz jej propagowaniem;</w:t>
      </w:r>
    </w:p>
    <w:p w:rsidR="00FA6307" w:rsidRPr="00FA6307" w:rsidRDefault="00FA6307" w:rsidP="0033442F">
      <w:pPr>
        <w:ind w:left="852" w:hanging="426"/>
        <w:jc w:val="both"/>
      </w:pPr>
      <w:r w:rsidRPr="00FA6307">
        <w:t>2)</w:t>
      </w:r>
      <w:r w:rsidR="0033442F">
        <w:tab/>
      </w:r>
      <w:r w:rsidRPr="00FA6307">
        <w:t xml:space="preserve">uwrażliwienie na problemy społeczne i potrzeby innych; </w:t>
      </w:r>
    </w:p>
    <w:p w:rsidR="00FA6307" w:rsidRPr="00FA6307" w:rsidRDefault="00FA6307" w:rsidP="0033442F">
      <w:pPr>
        <w:ind w:left="852" w:hanging="426"/>
        <w:jc w:val="both"/>
      </w:pPr>
      <w:r w:rsidRPr="00FA6307">
        <w:t>3)</w:t>
      </w:r>
      <w:r w:rsidR="0033442F">
        <w:tab/>
      </w:r>
      <w:r w:rsidRPr="00FA6307">
        <w:t>kształtowanie właściwych postaw prospołecznych;</w:t>
      </w:r>
    </w:p>
    <w:p w:rsidR="00FA6307" w:rsidRPr="00FA6307" w:rsidRDefault="00FA6307" w:rsidP="0033442F">
      <w:pPr>
        <w:ind w:left="852" w:hanging="426"/>
        <w:jc w:val="both"/>
      </w:pPr>
      <w:r w:rsidRPr="00FA6307">
        <w:lastRenderedPageBreak/>
        <w:t>4)</w:t>
      </w:r>
      <w:r w:rsidR="0033442F">
        <w:tab/>
      </w:r>
      <w:r w:rsidRPr="00FA6307">
        <w:t xml:space="preserve">inspirowanie do aktywnego spędzania czasu wolnego; </w:t>
      </w:r>
    </w:p>
    <w:p w:rsidR="00FA6307" w:rsidRPr="00FA6307" w:rsidRDefault="00FA6307" w:rsidP="0033442F">
      <w:pPr>
        <w:ind w:left="852" w:hanging="426"/>
        <w:jc w:val="both"/>
      </w:pPr>
      <w:r w:rsidRPr="00FA6307">
        <w:t>5)</w:t>
      </w:r>
      <w:r w:rsidR="0033442F">
        <w:tab/>
      </w:r>
      <w:r w:rsidRPr="00FA6307">
        <w:t xml:space="preserve">kształtowanie umiejętności działania w zespole; </w:t>
      </w:r>
    </w:p>
    <w:p w:rsidR="00FA6307" w:rsidRPr="00FA6307" w:rsidRDefault="00FA6307" w:rsidP="0033442F">
      <w:pPr>
        <w:ind w:left="852" w:hanging="426"/>
        <w:jc w:val="both"/>
      </w:pPr>
      <w:r w:rsidRPr="00FA6307">
        <w:t>6)</w:t>
      </w:r>
      <w:r w:rsidR="0033442F">
        <w:tab/>
      </w:r>
      <w:r w:rsidRPr="00FA6307">
        <w:t xml:space="preserve">zdobywanie doświadczeń w nowych dziedzinach. </w:t>
      </w:r>
    </w:p>
    <w:p w:rsidR="00FA6307" w:rsidRPr="00FA6307" w:rsidRDefault="00FA6307" w:rsidP="0033442F">
      <w:pPr>
        <w:ind w:left="852" w:hanging="426"/>
        <w:jc w:val="both"/>
      </w:pPr>
      <w:r w:rsidRPr="00FA6307">
        <w:t>7)</w:t>
      </w:r>
      <w:r w:rsidR="0033442F">
        <w:tab/>
      </w:r>
      <w:r w:rsidRPr="00FA6307">
        <w:t xml:space="preserve">angażowanie się w działania na rzecz społeczności szkolnej i lokalnej o charakterze regularnym i akcyjnym. </w:t>
      </w:r>
    </w:p>
    <w:p w:rsidR="00FA6307" w:rsidRPr="00FA6307" w:rsidRDefault="00FA6307" w:rsidP="0033442F">
      <w:pPr>
        <w:ind w:left="426" w:hanging="426"/>
        <w:jc w:val="both"/>
      </w:pPr>
      <w:r w:rsidRPr="00FA6307">
        <w:t>3.</w:t>
      </w:r>
      <w:r w:rsidR="0033442F">
        <w:tab/>
      </w:r>
      <w:r w:rsidRPr="00FA6307">
        <w:t>Sposób realizacji działań odbywa się w szczególności poprzez:</w:t>
      </w:r>
    </w:p>
    <w:p w:rsidR="00FA6307" w:rsidRPr="00FA6307" w:rsidRDefault="00FA6307" w:rsidP="0033442F">
      <w:pPr>
        <w:ind w:left="852" w:hanging="426"/>
        <w:jc w:val="both"/>
      </w:pPr>
      <w:r w:rsidRPr="00FA6307">
        <w:t>1)</w:t>
      </w:r>
      <w:r w:rsidR="0033442F">
        <w:tab/>
      </w:r>
      <w:r w:rsidRPr="00FA6307">
        <w:t>przybliżenie uczniom idei wolontariatu podczas spotkań;</w:t>
      </w:r>
    </w:p>
    <w:p w:rsidR="00FA6307" w:rsidRPr="00FA6307" w:rsidRDefault="00FA6307" w:rsidP="0033442F">
      <w:pPr>
        <w:ind w:left="852" w:hanging="426"/>
        <w:jc w:val="both"/>
      </w:pPr>
      <w:r w:rsidRPr="00FA6307">
        <w:t>2)</w:t>
      </w:r>
      <w:r w:rsidR="0033442F">
        <w:tab/>
      </w:r>
      <w:r w:rsidRPr="00FA6307">
        <w:t>zapoznanie z prawami i obowiązkami wolontariuszy;</w:t>
      </w:r>
    </w:p>
    <w:p w:rsidR="00FA6307" w:rsidRPr="00FA6307" w:rsidRDefault="00FA6307" w:rsidP="0033442F">
      <w:pPr>
        <w:ind w:left="852" w:hanging="426"/>
        <w:jc w:val="both"/>
      </w:pPr>
      <w:r w:rsidRPr="00FA6307">
        <w:t>3)</w:t>
      </w:r>
      <w:r w:rsidR="0033442F">
        <w:tab/>
      </w:r>
      <w:r w:rsidRPr="00FA6307">
        <w:t>propagowanie idei włączenia się w pracę wolontariatu wśród uczniów;</w:t>
      </w:r>
    </w:p>
    <w:p w:rsidR="00FA6307" w:rsidRPr="00FA6307" w:rsidRDefault="00FA6307" w:rsidP="0033442F">
      <w:pPr>
        <w:ind w:left="852" w:hanging="426"/>
        <w:jc w:val="both"/>
      </w:pPr>
      <w:r w:rsidRPr="00FA6307">
        <w:t>4)</w:t>
      </w:r>
      <w:r w:rsidR="0033442F">
        <w:tab/>
      </w:r>
      <w:r w:rsidRPr="00FA6307">
        <w:t xml:space="preserve">podejmowanie działań w ramach </w:t>
      </w:r>
      <w:r w:rsidR="00722A89">
        <w:t>wolontariatu</w:t>
      </w:r>
      <w:r w:rsidRPr="00FA6307">
        <w:t xml:space="preserve"> i informowanie o wynikach tej działalności na stronie internetowej Szkoły;</w:t>
      </w:r>
    </w:p>
    <w:p w:rsidR="00FA6307" w:rsidRPr="00FA6307" w:rsidRDefault="00FA6307" w:rsidP="0033442F">
      <w:pPr>
        <w:ind w:left="852" w:hanging="426"/>
        <w:jc w:val="both"/>
      </w:pPr>
      <w:r w:rsidRPr="00FA6307">
        <w:t>5)</w:t>
      </w:r>
      <w:r w:rsidR="0033442F">
        <w:tab/>
      </w:r>
      <w:r w:rsidRPr="00FA6307">
        <w:t xml:space="preserve">zachęcanie uczniów do działań w szkolnym wolontariacie podczas rozmów prowadzonych przez nauczycieli i doświadczonych wolontariuszy; </w:t>
      </w:r>
    </w:p>
    <w:p w:rsidR="00FA6307" w:rsidRPr="00FA6307" w:rsidRDefault="00FA6307" w:rsidP="0033442F">
      <w:pPr>
        <w:ind w:left="852" w:hanging="426"/>
        <w:jc w:val="both"/>
      </w:pPr>
      <w:r w:rsidRPr="00FA6307">
        <w:t>6)</w:t>
      </w:r>
      <w:r w:rsidR="0033442F">
        <w:tab/>
      </w:r>
      <w:r w:rsidRPr="00FA6307">
        <w:t>szkolenia członków wolontariatu w zakresie udzielania pierwszej pomocy przedmedycznej;</w:t>
      </w:r>
    </w:p>
    <w:p w:rsidR="00FA6307" w:rsidRPr="00FA6307" w:rsidRDefault="00FA6307" w:rsidP="0033442F">
      <w:pPr>
        <w:ind w:left="852" w:hanging="426"/>
        <w:jc w:val="both"/>
      </w:pPr>
      <w:r w:rsidRPr="00FA6307">
        <w:t>7)</w:t>
      </w:r>
      <w:r w:rsidR="0033442F">
        <w:tab/>
      </w:r>
      <w:r w:rsidRPr="00FA6307">
        <w:t>systematyczne zebrania członków wolontariatu;</w:t>
      </w:r>
    </w:p>
    <w:p w:rsidR="00FA6307" w:rsidRPr="00FA6307" w:rsidRDefault="00FA6307" w:rsidP="0033442F">
      <w:pPr>
        <w:ind w:left="852" w:hanging="426"/>
        <w:jc w:val="both"/>
      </w:pPr>
      <w:r w:rsidRPr="00FA6307">
        <w:t>8)</w:t>
      </w:r>
      <w:r w:rsidR="0033442F">
        <w:tab/>
      </w:r>
      <w:r w:rsidRPr="00FA6307">
        <w:t>pomoc najuboższym rodzinom, samotnym, chorym i osobom starszym</w:t>
      </w:r>
      <w:r w:rsidR="00B52B5F">
        <w:br/>
      </w:r>
      <w:r w:rsidRPr="00FA6307">
        <w:t>i niepełnosprawnym;</w:t>
      </w:r>
    </w:p>
    <w:p w:rsidR="00FA6307" w:rsidRPr="00FA6307" w:rsidRDefault="00FA6307" w:rsidP="0033442F">
      <w:pPr>
        <w:ind w:left="852" w:hanging="426"/>
        <w:jc w:val="both"/>
      </w:pPr>
      <w:r w:rsidRPr="00FA6307">
        <w:t>9)</w:t>
      </w:r>
      <w:r w:rsidR="0033442F">
        <w:tab/>
      </w:r>
      <w:r w:rsidRPr="00FA6307">
        <w:t>tworzenie obszarów potrzeb środowiska szkolnego i lokalnego w zakresie objętym działaniem woluntarystycznym;</w:t>
      </w:r>
    </w:p>
    <w:p w:rsidR="00FA6307" w:rsidRPr="00FA6307" w:rsidRDefault="00FA6307" w:rsidP="0033442F">
      <w:pPr>
        <w:ind w:left="852" w:hanging="426"/>
        <w:jc w:val="both"/>
      </w:pPr>
      <w:r w:rsidRPr="00FA6307">
        <w:t>10)</w:t>
      </w:r>
      <w:r w:rsidR="0033442F">
        <w:tab/>
      </w:r>
      <w:r w:rsidRPr="00FA6307">
        <w:t xml:space="preserve">monitorowanie działalności wolontariuszy. </w:t>
      </w:r>
    </w:p>
    <w:p w:rsidR="00FA6307" w:rsidRPr="00FA6307" w:rsidRDefault="00FA6307" w:rsidP="0033442F">
      <w:pPr>
        <w:ind w:left="426" w:hanging="426"/>
        <w:jc w:val="both"/>
      </w:pPr>
      <w:r w:rsidRPr="00FA6307">
        <w:t>4.</w:t>
      </w:r>
      <w:r w:rsidR="0033442F">
        <w:tab/>
      </w:r>
      <w:r w:rsidR="00722A89">
        <w:t>Wolontariatem</w:t>
      </w:r>
      <w:r w:rsidRPr="00FA6307">
        <w:t xml:space="preserve"> opiekują się nauczyciele koordynatorzy. </w:t>
      </w:r>
    </w:p>
    <w:p w:rsidR="00CC290F" w:rsidRDefault="00CC290F" w:rsidP="0033442F">
      <w:pPr>
        <w:jc w:val="center"/>
        <w:rPr>
          <w:b/>
        </w:rPr>
      </w:pPr>
    </w:p>
    <w:p w:rsidR="00CC290F" w:rsidRDefault="00CC290F" w:rsidP="007D734E">
      <w:pPr>
        <w:rPr>
          <w:b/>
        </w:rPr>
      </w:pPr>
    </w:p>
    <w:p w:rsidR="00FA6307" w:rsidRPr="0033442F" w:rsidRDefault="00FA6307" w:rsidP="0033442F">
      <w:pPr>
        <w:jc w:val="center"/>
        <w:rPr>
          <w:b/>
        </w:rPr>
      </w:pPr>
      <w:r w:rsidRPr="0033442F">
        <w:rPr>
          <w:b/>
        </w:rPr>
        <w:t>Rozdział 13</w:t>
      </w:r>
    </w:p>
    <w:p w:rsidR="00FA6307" w:rsidRPr="0033442F" w:rsidRDefault="00FA6307" w:rsidP="0033442F">
      <w:pPr>
        <w:jc w:val="center"/>
        <w:rPr>
          <w:b/>
        </w:rPr>
      </w:pPr>
      <w:r w:rsidRPr="0033442F">
        <w:rPr>
          <w:b/>
        </w:rPr>
        <w:t>Organizacja wewnątrzszkolnego doradztwa zawodowego</w:t>
      </w:r>
    </w:p>
    <w:p w:rsidR="00FA6307" w:rsidRPr="0033442F" w:rsidRDefault="0033442F" w:rsidP="0033442F">
      <w:pPr>
        <w:spacing w:before="240"/>
        <w:jc w:val="center"/>
        <w:rPr>
          <w:b/>
        </w:rPr>
      </w:pPr>
      <w:r>
        <w:rPr>
          <w:b/>
        </w:rPr>
        <w:t>§ </w:t>
      </w:r>
      <w:r w:rsidR="006905A9">
        <w:rPr>
          <w:b/>
        </w:rPr>
        <w:t>60</w:t>
      </w:r>
    </w:p>
    <w:p w:rsidR="00FA6307" w:rsidRPr="00FA6307" w:rsidRDefault="00FA6307" w:rsidP="00592755">
      <w:pPr>
        <w:ind w:firstLine="426"/>
        <w:jc w:val="both"/>
      </w:pPr>
      <w:r w:rsidRPr="00FA6307">
        <w:t>Wewnątrzszkolny System Doradztwa Zawodowego w Szkole obejmuje ogół działań podejmowanych przez Szkołę w celu prawidłowego przygotowania uczniów do wyboru dalszej drogi kształcenia.</w:t>
      </w:r>
    </w:p>
    <w:p w:rsidR="007D734E" w:rsidRDefault="007D734E" w:rsidP="00592755">
      <w:pPr>
        <w:jc w:val="center"/>
        <w:rPr>
          <w:b/>
        </w:rPr>
      </w:pPr>
    </w:p>
    <w:p w:rsidR="007D734E" w:rsidRDefault="007D734E" w:rsidP="00592755">
      <w:pPr>
        <w:jc w:val="center"/>
        <w:rPr>
          <w:b/>
        </w:rPr>
      </w:pPr>
    </w:p>
    <w:p w:rsidR="00FA6307" w:rsidRPr="00592755" w:rsidRDefault="00592755" w:rsidP="00592755">
      <w:pPr>
        <w:jc w:val="center"/>
        <w:rPr>
          <w:b/>
        </w:rPr>
      </w:pPr>
      <w:r>
        <w:rPr>
          <w:b/>
        </w:rPr>
        <w:t>§ </w:t>
      </w:r>
      <w:r w:rsidR="00676C68">
        <w:rPr>
          <w:b/>
        </w:rPr>
        <w:t>6</w:t>
      </w:r>
      <w:r w:rsidR="006905A9">
        <w:rPr>
          <w:b/>
        </w:rPr>
        <w:t>1</w:t>
      </w:r>
    </w:p>
    <w:p w:rsidR="00FA6307" w:rsidRPr="00FA6307" w:rsidRDefault="00592755" w:rsidP="00592755">
      <w:pPr>
        <w:ind w:left="426" w:hanging="426"/>
        <w:jc w:val="both"/>
      </w:pPr>
      <w:r>
        <w:t>1.</w:t>
      </w:r>
      <w:r>
        <w:tab/>
      </w:r>
      <w:r w:rsidR="00FA6307" w:rsidRPr="00FA6307">
        <w:t xml:space="preserve">Za realizację WSDZ odpowiada Dyrektor Szkoły, pedagog, psycholog szkolny i inne osoby wspomagające działania doradcze. </w:t>
      </w:r>
    </w:p>
    <w:p w:rsidR="00FA6307" w:rsidRDefault="00592755" w:rsidP="00592755">
      <w:pPr>
        <w:ind w:left="426" w:hanging="426"/>
        <w:jc w:val="both"/>
      </w:pPr>
      <w:r>
        <w:t>2.</w:t>
      </w:r>
      <w:r>
        <w:tab/>
      </w:r>
      <w:r w:rsidR="00FA6307" w:rsidRPr="00FA6307">
        <w:t>Treści z zakresu doradztwa zawodowego są realizowane w Szkole w ciągu roku szkolnego, zgo</w:t>
      </w:r>
      <w:r>
        <w:t>dnie z odrębnymi przepisami.</w:t>
      </w:r>
    </w:p>
    <w:p w:rsidR="00722A89" w:rsidRDefault="00722A89" w:rsidP="00592755">
      <w:pPr>
        <w:ind w:left="426" w:hanging="426"/>
        <w:jc w:val="both"/>
      </w:pPr>
    </w:p>
    <w:p w:rsidR="00FA6307" w:rsidRPr="00BC2785" w:rsidRDefault="00FA6307" w:rsidP="00722A89">
      <w:pPr>
        <w:spacing w:before="240"/>
        <w:jc w:val="center"/>
        <w:rPr>
          <w:b/>
        </w:rPr>
      </w:pPr>
      <w:r w:rsidRPr="00BC2785">
        <w:rPr>
          <w:b/>
        </w:rPr>
        <w:t>Rozdział 1</w:t>
      </w:r>
      <w:r w:rsidR="00722A89">
        <w:rPr>
          <w:b/>
        </w:rPr>
        <w:t>4</w:t>
      </w:r>
    </w:p>
    <w:p w:rsidR="00FA6307" w:rsidRPr="00BC2785" w:rsidRDefault="00FA6307" w:rsidP="00BC2785">
      <w:pPr>
        <w:jc w:val="center"/>
        <w:rPr>
          <w:b/>
        </w:rPr>
      </w:pPr>
      <w:r w:rsidRPr="00BC2785">
        <w:rPr>
          <w:b/>
        </w:rPr>
        <w:t>Postanowienia szczególne i końcowe</w:t>
      </w:r>
      <w:bookmarkEnd w:id="13"/>
      <w:bookmarkEnd w:id="14"/>
      <w:bookmarkEnd w:id="15"/>
      <w:bookmarkEnd w:id="16"/>
    </w:p>
    <w:p w:rsidR="00FA6307" w:rsidRPr="00BC2785" w:rsidRDefault="00FA6307" w:rsidP="00BC2785">
      <w:pPr>
        <w:spacing w:before="240"/>
        <w:jc w:val="center"/>
        <w:rPr>
          <w:b/>
        </w:rPr>
      </w:pPr>
      <w:r w:rsidRPr="00BC2785">
        <w:rPr>
          <w:b/>
        </w:rPr>
        <w:t>§</w:t>
      </w:r>
      <w:r w:rsidR="00BC2785">
        <w:rPr>
          <w:b/>
        </w:rPr>
        <w:t> </w:t>
      </w:r>
      <w:r w:rsidR="00676C68">
        <w:rPr>
          <w:b/>
        </w:rPr>
        <w:t>6</w:t>
      </w:r>
      <w:r w:rsidR="006905A9">
        <w:rPr>
          <w:b/>
        </w:rPr>
        <w:t>2</w:t>
      </w:r>
    </w:p>
    <w:p w:rsidR="00FA6307" w:rsidRPr="00FA6307" w:rsidRDefault="00FA6307" w:rsidP="00722A89">
      <w:pPr>
        <w:jc w:val="both"/>
      </w:pPr>
      <w:r w:rsidRPr="00FA6307">
        <w:t>Stałą opiekę zdrowotną nad uczniami Szkoły sprawuje pielęgniarka medycyny szkolnej oraz lekarz pierwszego kontaktu, o których mowa w odrębnych przepisach.</w:t>
      </w:r>
    </w:p>
    <w:p w:rsidR="00FA6307" w:rsidRPr="00BC2785" w:rsidRDefault="00FA6307" w:rsidP="00BC2785">
      <w:pPr>
        <w:spacing w:before="240"/>
        <w:jc w:val="center"/>
        <w:rPr>
          <w:b/>
        </w:rPr>
      </w:pPr>
      <w:r w:rsidRPr="00BC2785">
        <w:rPr>
          <w:b/>
        </w:rPr>
        <w:t>§</w:t>
      </w:r>
      <w:r w:rsidR="00BC2785">
        <w:rPr>
          <w:b/>
        </w:rPr>
        <w:t> </w:t>
      </w:r>
      <w:r w:rsidR="00676C68">
        <w:rPr>
          <w:b/>
        </w:rPr>
        <w:t>6</w:t>
      </w:r>
      <w:r w:rsidR="006905A9">
        <w:rPr>
          <w:b/>
        </w:rPr>
        <w:t>3</w:t>
      </w:r>
    </w:p>
    <w:p w:rsidR="00FA6307" w:rsidRPr="00FA6307" w:rsidRDefault="00CA6800" w:rsidP="00CA6800">
      <w:pPr>
        <w:ind w:left="426" w:hanging="426"/>
        <w:jc w:val="both"/>
      </w:pPr>
      <w:r>
        <w:t>1.</w:t>
      </w:r>
      <w:r>
        <w:tab/>
      </w:r>
      <w:r w:rsidR="00FA6307" w:rsidRPr="00FA6307">
        <w:t>Szkoła może przyjmować słuchaczy zakładów kształcenia nauczycieli lub szkół wyższych w celu odbycia praktyk pedagogicznych.</w:t>
      </w:r>
    </w:p>
    <w:p w:rsidR="00FA6307" w:rsidRPr="00FA6307" w:rsidRDefault="00CA6800" w:rsidP="00CA6800">
      <w:pPr>
        <w:ind w:left="426" w:hanging="426"/>
        <w:jc w:val="both"/>
      </w:pPr>
      <w:r>
        <w:lastRenderedPageBreak/>
        <w:t>2.</w:t>
      </w:r>
      <w:r>
        <w:tab/>
      </w:r>
      <w:r w:rsidR="00FA6307" w:rsidRPr="00FA6307">
        <w:t>Właściwa forma prowadzenia praktyk wymaga pisemnego porozumienia pomiędzy Dyrektorem Szkoły lub, za jego zgodą, nauczycielem opiekunem praktyki a zakładem kształcenia nauczycieli lub szkołą wyższą.</w:t>
      </w:r>
    </w:p>
    <w:p w:rsidR="00FA6307" w:rsidRPr="00CA6800" w:rsidRDefault="00CA6800" w:rsidP="00CA6800">
      <w:pPr>
        <w:spacing w:before="240"/>
        <w:jc w:val="center"/>
        <w:rPr>
          <w:b/>
        </w:rPr>
      </w:pPr>
      <w:r>
        <w:rPr>
          <w:b/>
        </w:rPr>
        <w:t>§ </w:t>
      </w:r>
      <w:r w:rsidR="00676C68">
        <w:rPr>
          <w:b/>
        </w:rPr>
        <w:t>6</w:t>
      </w:r>
      <w:r w:rsidR="006905A9">
        <w:rPr>
          <w:b/>
        </w:rPr>
        <w:t>4</w:t>
      </w:r>
    </w:p>
    <w:p w:rsidR="00FA6307" w:rsidRPr="00FA6307" w:rsidRDefault="00FA6307" w:rsidP="00CA6800">
      <w:pPr>
        <w:ind w:left="426" w:hanging="426"/>
        <w:jc w:val="both"/>
      </w:pPr>
      <w:r w:rsidRPr="00FA6307">
        <w:t>1.</w:t>
      </w:r>
      <w:r w:rsidR="00CA6800">
        <w:tab/>
      </w:r>
      <w:r w:rsidRPr="00FA6307">
        <w:t>Szkoła prowadzi współpracę z poradniami psychologiczno-pedagogicznymi, w tym specjalistycznymi, szkołami wyższymi i organizacjami pozarządowymi oraz innymi instytucjami działającymi na rzecz rodziny, dzieci i młodzieży, a w szczególności współpracuje z Towarzystwem Przyjaciół Dzieci i Polskim Czerwonym Krzyżem.</w:t>
      </w:r>
    </w:p>
    <w:p w:rsidR="00FA6307" w:rsidRPr="00FA6307" w:rsidRDefault="00FA6307" w:rsidP="00CA6800">
      <w:pPr>
        <w:ind w:left="426" w:hanging="426"/>
        <w:jc w:val="both"/>
      </w:pPr>
      <w:r w:rsidRPr="00FA6307">
        <w:t>2.</w:t>
      </w:r>
      <w:r w:rsidR="00CA6800">
        <w:tab/>
      </w:r>
      <w:r w:rsidRPr="00FA6307">
        <w:t>W Szkole mogą działać stowarzyszenia i organizacje, z wyjątkiem partii i organizacji politycznych.</w:t>
      </w:r>
    </w:p>
    <w:p w:rsidR="00FA6307" w:rsidRPr="00FA6307" w:rsidRDefault="00FA6307" w:rsidP="00CA6800">
      <w:pPr>
        <w:ind w:left="426" w:hanging="426"/>
        <w:jc w:val="both"/>
      </w:pPr>
      <w:r w:rsidRPr="00FA6307">
        <w:t>3.</w:t>
      </w:r>
      <w:r w:rsidR="00CA6800">
        <w:tab/>
      </w:r>
      <w:r w:rsidRPr="00FA6307">
        <w:t>Zasady funkcjonowania związków zawodowych w Szkole regulują odrębne przepisy.</w:t>
      </w:r>
    </w:p>
    <w:p w:rsidR="00FA6307" w:rsidRPr="00CA6800" w:rsidRDefault="00FA6307" w:rsidP="00CA6800">
      <w:pPr>
        <w:spacing w:before="240"/>
        <w:jc w:val="center"/>
        <w:rPr>
          <w:b/>
        </w:rPr>
      </w:pPr>
      <w:r w:rsidRPr="00CA6800">
        <w:rPr>
          <w:b/>
        </w:rPr>
        <w:t>§</w:t>
      </w:r>
      <w:r w:rsidR="00CA6800">
        <w:rPr>
          <w:b/>
        </w:rPr>
        <w:t> </w:t>
      </w:r>
      <w:r w:rsidR="00676C68">
        <w:rPr>
          <w:b/>
        </w:rPr>
        <w:t>6</w:t>
      </w:r>
      <w:r w:rsidR="006905A9">
        <w:rPr>
          <w:b/>
        </w:rPr>
        <w:t>5</w:t>
      </w:r>
    </w:p>
    <w:p w:rsidR="00FA6307" w:rsidRPr="00FA6307" w:rsidRDefault="00CA6800" w:rsidP="00CA6800">
      <w:pPr>
        <w:ind w:left="426" w:hanging="426"/>
        <w:jc w:val="both"/>
      </w:pPr>
      <w:r>
        <w:t>1.</w:t>
      </w:r>
      <w:r>
        <w:tab/>
      </w:r>
      <w:r w:rsidR="00FA6307" w:rsidRPr="00FA6307">
        <w:t>Szkoła używa pieczęci i stempli zgodnie z odrębnymi przepisami.</w:t>
      </w:r>
    </w:p>
    <w:p w:rsidR="00FA6307" w:rsidRPr="00FA6307" w:rsidRDefault="00CA6800" w:rsidP="00CA6800">
      <w:pPr>
        <w:ind w:left="426" w:hanging="426"/>
        <w:jc w:val="both"/>
      </w:pPr>
      <w:r>
        <w:t>2.</w:t>
      </w:r>
      <w:r>
        <w:tab/>
      </w:r>
      <w:r w:rsidR="00FA6307" w:rsidRPr="00FA6307">
        <w:t>Szkoła prowadzi i przechowuje dokumentację na zasadach określonych w odrębnych przepisach.</w:t>
      </w:r>
    </w:p>
    <w:p w:rsidR="00FA6307" w:rsidRPr="00CA6800" w:rsidRDefault="00FA6307" w:rsidP="00CA6800">
      <w:pPr>
        <w:spacing w:before="240"/>
        <w:jc w:val="center"/>
        <w:rPr>
          <w:b/>
        </w:rPr>
      </w:pPr>
      <w:r w:rsidRPr="00CA6800">
        <w:rPr>
          <w:b/>
        </w:rPr>
        <w:t>§</w:t>
      </w:r>
      <w:r w:rsidR="00CA6800" w:rsidRPr="00CA6800">
        <w:rPr>
          <w:b/>
        </w:rPr>
        <w:t> </w:t>
      </w:r>
      <w:r w:rsidR="00676C68">
        <w:rPr>
          <w:b/>
        </w:rPr>
        <w:t>6</w:t>
      </w:r>
      <w:r w:rsidR="006905A9">
        <w:rPr>
          <w:b/>
        </w:rPr>
        <w:t>6</w:t>
      </w:r>
    </w:p>
    <w:p w:rsidR="00FA6307" w:rsidRPr="00FA6307" w:rsidRDefault="00CA6800" w:rsidP="00CA6800">
      <w:pPr>
        <w:ind w:left="426" w:hanging="426"/>
        <w:jc w:val="both"/>
      </w:pPr>
      <w:r>
        <w:t>1.</w:t>
      </w:r>
      <w:r>
        <w:tab/>
      </w:r>
      <w:r w:rsidR="00FA6307" w:rsidRPr="00FA6307">
        <w:t>Zasady wydawania oraz wzory świadectw i innych druków szkolnych, sposób dokonywania ich sprostowań i wydawania duplikatów oraz zasady odpłatności za te czynności określają odrębne przepisy.</w:t>
      </w:r>
    </w:p>
    <w:p w:rsidR="00FA6307" w:rsidRPr="00FA6307" w:rsidRDefault="00CA6800" w:rsidP="00CA6800">
      <w:pPr>
        <w:ind w:left="426" w:hanging="426"/>
        <w:jc w:val="both"/>
      </w:pPr>
      <w:r>
        <w:t>2.</w:t>
      </w:r>
      <w:r>
        <w:tab/>
      </w:r>
      <w:r w:rsidR="00FA6307" w:rsidRPr="00FA6307">
        <w:t>Zasady prowadzenia dokumentacji przebiegu nauczania regulują odrębne przepisy.</w:t>
      </w:r>
    </w:p>
    <w:p w:rsidR="00FA6307" w:rsidRPr="00CA6800" w:rsidRDefault="00FA6307" w:rsidP="00CA6800">
      <w:pPr>
        <w:spacing w:before="240"/>
        <w:jc w:val="center"/>
        <w:rPr>
          <w:b/>
        </w:rPr>
      </w:pPr>
    </w:p>
    <w:sectPr w:rsidR="00FA6307" w:rsidRPr="00CA6800" w:rsidSect="00A43C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65C" w:rsidRDefault="00CE165C" w:rsidP="00FA6307">
      <w:r>
        <w:separator/>
      </w:r>
    </w:p>
  </w:endnote>
  <w:endnote w:type="continuationSeparator" w:id="1">
    <w:p w:rsidR="00CE165C" w:rsidRDefault="00CE165C" w:rsidP="00FA6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928"/>
      <w:docPartObj>
        <w:docPartGallery w:val="Page Numbers (Bottom of Page)"/>
        <w:docPartUnique/>
      </w:docPartObj>
    </w:sdtPr>
    <w:sdtContent>
      <w:p w:rsidR="002517AB" w:rsidRDefault="009E3AA4">
        <w:pPr>
          <w:pStyle w:val="Stopka"/>
          <w:jc w:val="right"/>
        </w:pPr>
        <w:fldSimple w:instr=" PAGE   \* MERGEFORMAT ">
          <w:r w:rsidR="004B3CDB">
            <w:rPr>
              <w:noProof/>
            </w:rPr>
            <w:t>6</w:t>
          </w:r>
        </w:fldSimple>
      </w:p>
    </w:sdtContent>
  </w:sdt>
  <w:p w:rsidR="002517AB" w:rsidRDefault="002517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65C" w:rsidRDefault="00CE165C" w:rsidP="00FA6307">
      <w:r>
        <w:separator/>
      </w:r>
    </w:p>
  </w:footnote>
  <w:footnote w:type="continuationSeparator" w:id="1">
    <w:p w:rsidR="00CE165C" w:rsidRDefault="00CE165C" w:rsidP="00FA6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Liberation Serif" w:hAnsi="Liberation Serif" w:cs="Arial"/>
        <w:b w:val="0"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b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2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</w:lvl>
    <w:lvl w:ilvl="3">
      <w:start w:val="22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E140DB"/>
    <w:multiLevelType w:val="hybridMultilevel"/>
    <w:tmpl w:val="DB04C4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1B4805"/>
    <w:multiLevelType w:val="hybridMultilevel"/>
    <w:tmpl w:val="526457DE"/>
    <w:lvl w:ilvl="0" w:tplc="690EC9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C19FF"/>
    <w:multiLevelType w:val="hybridMultilevel"/>
    <w:tmpl w:val="2152C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E77EA"/>
    <w:multiLevelType w:val="hybridMultilevel"/>
    <w:tmpl w:val="294CC6F2"/>
    <w:lvl w:ilvl="0" w:tplc="F002059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1072A"/>
    <w:multiLevelType w:val="hybridMultilevel"/>
    <w:tmpl w:val="F970C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A20E9E"/>
    <w:rsid w:val="0004307D"/>
    <w:rsid w:val="00046337"/>
    <w:rsid w:val="00051F9A"/>
    <w:rsid w:val="000A4AE7"/>
    <w:rsid w:val="000B4B81"/>
    <w:rsid w:val="000C32AD"/>
    <w:rsid w:val="00100055"/>
    <w:rsid w:val="0015246D"/>
    <w:rsid w:val="00154A66"/>
    <w:rsid w:val="00177E9D"/>
    <w:rsid w:val="00191439"/>
    <w:rsid w:val="001E08A5"/>
    <w:rsid w:val="00207E15"/>
    <w:rsid w:val="002517AB"/>
    <w:rsid w:val="002572D2"/>
    <w:rsid w:val="00271C0E"/>
    <w:rsid w:val="002A3086"/>
    <w:rsid w:val="002B1468"/>
    <w:rsid w:val="002C2984"/>
    <w:rsid w:val="002F5CF5"/>
    <w:rsid w:val="00302131"/>
    <w:rsid w:val="0033339E"/>
    <w:rsid w:val="0033442F"/>
    <w:rsid w:val="003376E8"/>
    <w:rsid w:val="003419EC"/>
    <w:rsid w:val="003550B7"/>
    <w:rsid w:val="00366002"/>
    <w:rsid w:val="003A34BA"/>
    <w:rsid w:val="003B15BF"/>
    <w:rsid w:val="003B7B20"/>
    <w:rsid w:val="003C074A"/>
    <w:rsid w:val="003C5785"/>
    <w:rsid w:val="003C57B3"/>
    <w:rsid w:val="003F2505"/>
    <w:rsid w:val="003F7916"/>
    <w:rsid w:val="00466F16"/>
    <w:rsid w:val="00480AD0"/>
    <w:rsid w:val="004B3CDB"/>
    <w:rsid w:val="004D7752"/>
    <w:rsid w:val="004E1A6E"/>
    <w:rsid w:val="004F74F6"/>
    <w:rsid w:val="00511DB9"/>
    <w:rsid w:val="00526381"/>
    <w:rsid w:val="00530F02"/>
    <w:rsid w:val="00557AED"/>
    <w:rsid w:val="0057682A"/>
    <w:rsid w:val="00577574"/>
    <w:rsid w:val="00592755"/>
    <w:rsid w:val="0059724C"/>
    <w:rsid w:val="005B223D"/>
    <w:rsid w:val="005E3BC0"/>
    <w:rsid w:val="00606B6B"/>
    <w:rsid w:val="006435E5"/>
    <w:rsid w:val="00672B0D"/>
    <w:rsid w:val="00676C68"/>
    <w:rsid w:val="006905A9"/>
    <w:rsid w:val="006A33B4"/>
    <w:rsid w:val="006B7F9E"/>
    <w:rsid w:val="006C6204"/>
    <w:rsid w:val="006E14DC"/>
    <w:rsid w:val="006F5EE7"/>
    <w:rsid w:val="00722A89"/>
    <w:rsid w:val="00746A79"/>
    <w:rsid w:val="00784897"/>
    <w:rsid w:val="007C618D"/>
    <w:rsid w:val="007D734E"/>
    <w:rsid w:val="00822C37"/>
    <w:rsid w:val="0084101F"/>
    <w:rsid w:val="008569D3"/>
    <w:rsid w:val="0087523D"/>
    <w:rsid w:val="008A1EC1"/>
    <w:rsid w:val="008B4921"/>
    <w:rsid w:val="008C4333"/>
    <w:rsid w:val="008F4B46"/>
    <w:rsid w:val="00903054"/>
    <w:rsid w:val="0091099E"/>
    <w:rsid w:val="00942326"/>
    <w:rsid w:val="00965EDE"/>
    <w:rsid w:val="009A1C65"/>
    <w:rsid w:val="009C5846"/>
    <w:rsid w:val="009E3AA4"/>
    <w:rsid w:val="00A15241"/>
    <w:rsid w:val="00A15B95"/>
    <w:rsid w:val="00A20E9E"/>
    <w:rsid w:val="00A335C4"/>
    <w:rsid w:val="00A43C1D"/>
    <w:rsid w:val="00A73DAB"/>
    <w:rsid w:val="00A83F7E"/>
    <w:rsid w:val="00AB4BA3"/>
    <w:rsid w:val="00AC53E4"/>
    <w:rsid w:val="00AC6300"/>
    <w:rsid w:val="00AD73E8"/>
    <w:rsid w:val="00AE1EA9"/>
    <w:rsid w:val="00B449D3"/>
    <w:rsid w:val="00B52B5F"/>
    <w:rsid w:val="00B77964"/>
    <w:rsid w:val="00BA45D2"/>
    <w:rsid w:val="00BB2105"/>
    <w:rsid w:val="00BB5AF5"/>
    <w:rsid w:val="00BC2785"/>
    <w:rsid w:val="00C24499"/>
    <w:rsid w:val="00C30209"/>
    <w:rsid w:val="00C47A0F"/>
    <w:rsid w:val="00C566E2"/>
    <w:rsid w:val="00C73A22"/>
    <w:rsid w:val="00C93303"/>
    <w:rsid w:val="00C95B95"/>
    <w:rsid w:val="00CA6800"/>
    <w:rsid w:val="00CC290F"/>
    <w:rsid w:val="00CC6912"/>
    <w:rsid w:val="00CE165C"/>
    <w:rsid w:val="00D01299"/>
    <w:rsid w:val="00D449A1"/>
    <w:rsid w:val="00D7712C"/>
    <w:rsid w:val="00DA6587"/>
    <w:rsid w:val="00DF7A88"/>
    <w:rsid w:val="00E205D3"/>
    <w:rsid w:val="00E646E4"/>
    <w:rsid w:val="00EA731F"/>
    <w:rsid w:val="00EB262C"/>
    <w:rsid w:val="00ED6453"/>
    <w:rsid w:val="00EF6147"/>
    <w:rsid w:val="00F93253"/>
    <w:rsid w:val="00FA207C"/>
    <w:rsid w:val="00FA4C92"/>
    <w:rsid w:val="00FA6307"/>
    <w:rsid w:val="00FC1D14"/>
    <w:rsid w:val="00FC33C5"/>
    <w:rsid w:val="00FC527A"/>
    <w:rsid w:val="00FE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9724C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A63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6307"/>
    <w:pPr>
      <w:keepNext/>
      <w:spacing w:line="480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FA6307"/>
    <w:pPr>
      <w:keepNext/>
      <w:widowControl w:val="0"/>
      <w:shd w:val="clear" w:color="auto" w:fill="FFFFFF"/>
      <w:autoSpaceDE w:val="0"/>
      <w:autoSpaceDN w:val="0"/>
      <w:adjustRightInd w:val="0"/>
      <w:ind w:right="5"/>
      <w:outlineLvl w:val="2"/>
    </w:pPr>
    <w:rPr>
      <w:b/>
      <w:bCs/>
      <w:color w:val="000000"/>
      <w:spacing w:val="-4"/>
      <w:sz w:val="25"/>
      <w:szCs w:val="25"/>
      <w:u w:val="single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A6307"/>
    <w:pPr>
      <w:keepNext/>
      <w:widowControl w:val="0"/>
      <w:shd w:val="clear" w:color="auto" w:fill="FFFFFF"/>
      <w:autoSpaceDE w:val="0"/>
      <w:autoSpaceDN w:val="0"/>
      <w:adjustRightInd w:val="0"/>
      <w:spacing w:before="120"/>
      <w:ind w:left="66"/>
      <w:outlineLvl w:val="3"/>
    </w:pPr>
    <w:rPr>
      <w:b/>
      <w:bCs/>
      <w:color w:val="000000"/>
      <w:spacing w:val="-1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FA6307"/>
    <w:pPr>
      <w:keepNext/>
      <w:widowControl w:val="0"/>
      <w:shd w:val="clear" w:color="auto" w:fill="FFFFFF"/>
      <w:autoSpaceDE w:val="0"/>
      <w:autoSpaceDN w:val="0"/>
      <w:adjustRightInd w:val="0"/>
      <w:spacing w:before="514"/>
      <w:ind w:left="77"/>
      <w:outlineLvl w:val="4"/>
    </w:pPr>
    <w:rPr>
      <w:b/>
      <w:bCs/>
      <w:color w:val="000000"/>
      <w:spacing w:val="-3"/>
      <w:sz w:val="25"/>
      <w:szCs w:val="25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FA6307"/>
    <w:pPr>
      <w:keepNext/>
      <w:shd w:val="clear" w:color="auto" w:fill="FFFFFF"/>
      <w:spacing w:before="494"/>
      <w:ind w:left="2107"/>
      <w:outlineLvl w:val="5"/>
    </w:pPr>
    <w:rPr>
      <w:b/>
      <w:bCs/>
      <w:color w:val="000000"/>
      <w:spacing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A630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A6307"/>
    <w:rPr>
      <w:rFonts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A6307"/>
    <w:rPr>
      <w:rFonts w:cs="Times New Roman"/>
      <w:b/>
      <w:bCs/>
      <w:color w:val="000000"/>
      <w:spacing w:val="-4"/>
      <w:sz w:val="25"/>
      <w:szCs w:val="25"/>
      <w:u w:val="single"/>
      <w:shd w:val="clear" w:color="auto" w:fill="FFFFFF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A6307"/>
    <w:rPr>
      <w:rFonts w:cs="Times New Roman"/>
      <w:b/>
      <w:bCs/>
      <w:color w:val="000000"/>
      <w:sz w:val="24"/>
      <w:szCs w:val="24"/>
      <w:shd w:val="clear" w:color="auto" w:fill="FFFFFF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A6307"/>
    <w:rPr>
      <w:rFonts w:cs="Times New Roman"/>
      <w:b/>
      <w:bCs/>
      <w:color w:val="000000"/>
      <w:spacing w:val="-3"/>
      <w:sz w:val="25"/>
      <w:szCs w:val="25"/>
      <w:shd w:val="clear" w:color="auto" w:fill="FFFFF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FA6307"/>
    <w:rPr>
      <w:rFonts w:cs="Times New Roman"/>
      <w:b/>
      <w:bCs/>
      <w:color w:val="000000"/>
      <w:sz w:val="24"/>
      <w:szCs w:val="24"/>
      <w:shd w:val="clear" w:color="auto" w:fill="FFFFFF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styleId="Pogrubienie">
    <w:name w:val="Strong"/>
    <w:basedOn w:val="Domylnaczcionkaakapitu"/>
    <w:uiPriority w:val="99"/>
    <w:qFormat/>
    <w:rsid w:val="00FA6307"/>
    <w:rPr>
      <w:rFonts w:cs="Times New Roman"/>
      <w:b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A6307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A6307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9724C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A6307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307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5972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A63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FA6307"/>
    <w:pPr>
      <w:spacing w:after="0" w:line="240" w:lineRule="auto"/>
    </w:pPr>
    <w:rPr>
      <w:rFonts w:ascii="Calibri" w:hAnsi="Calibri"/>
      <w:lang w:eastAsia="en-US"/>
    </w:rPr>
  </w:style>
  <w:style w:type="paragraph" w:styleId="Nagwek">
    <w:name w:val="header"/>
    <w:basedOn w:val="Normalny"/>
    <w:link w:val="NagwekZnak"/>
    <w:uiPriority w:val="99"/>
    <w:rsid w:val="00FA630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6307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FA630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6307"/>
    <w:rPr>
      <w:rFonts w:cs="Times New Roman"/>
      <w:sz w:val="20"/>
      <w:szCs w:val="20"/>
    </w:rPr>
  </w:style>
  <w:style w:type="paragraph" w:customStyle="1" w:styleId="Default">
    <w:name w:val="Default"/>
    <w:rsid w:val="00FA630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unhideWhenUsed/>
    <w:rsid w:val="00FA6307"/>
    <w:rPr>
      <w:rFonts w:cs="Times New Roman"/>
      <w:color w:val="954F72"/>
      <w:u w:val="single"/>
    </w:rPr>
  </w:style>
  <w:style w:type="character" w:styleId="Uwydatnienie">
    <w:name w:val="Emphasis"/>
    <w:basedOn w:val="Domylnaczcionkaakapitu"/>
    <w:uiPriority w:val="99"/>
    <w:qFormat/>
    <w:rsid w:val="00FA6307"/>
    <w:rPr>
      <w:rFonts w:ascii="Times New Roman" w:hAnsi="Times New Roman" w:cs="Times New Roman"/>
      <w:i/>
    </w:rPr>
  </w:style>
  <w:style w:type="paragraph" w:styleId="NormalnyWeb">
    <w:name w:val="Normal (Web)"/>
    <w:basedOn w:val="Normalny"/>
    <w:uiPriority w:val="99"/>
    <w:unhideWhenUsed/>
    <w:rsid w:val="00FA6307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unhideWhenUsed/>
    <w:rsid w:val="00FA63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A6307"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A63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A6307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FA6307"/>
    <w:pPr>
      <w:ind w:left="1080" w:hanging="360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A6307"/>
    <w:rPr>
      <w:rFonts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A6307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A6307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6307"/>
    <w:pPr>
      <w:ind w:left="709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A6307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FA6307"/>
    <w:pPr>
      <w:tabs>
        <w:tab w:val="left" w:pos="84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A6307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FA6307"/>
    <w:pPr>
      <w:spacing w:before="4600" w:after="60"/>
      <w:jc w:val="center"/>
    </w:pPr>
    <w:rPr>
      <w:b/>
      <w:smallCaps/>
      <w:spacing w:val="-60"/>
      <w:kern w:val="100"/>
      <w:sz w:val="10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A6307"/>
    <w:rPr>
      <w:rFonts w:cs="Times New Roman"/>
      <w:b/>
      <w:smallCaps/>
      <w:spacing w:val="-60"/>
      <w:kern w:val="1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A6307"/>
    <w:pPr>
      <w:ind w:left="709" w:hanging="1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A6307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A6307"/>
    <w:pPr>
      <w:ind w:left="709" w:hanging="709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FA630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A6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A6307"/>
    <w:rPr>
      <w:rFonts w:cs="Times New Roman"/>
      <w:b/>
      <w:bCs/>
      <w:sz w:val="20"/>
      <w:szCs w:val="20"/>
    </w:rPr>
  </w:style>
  <w:style w:type="paragraph" w:customStyle="1" w:styleId="nagl">
    <w:name w:val="nagl"/>
    <w:basedOn w:val="Normalny"/>
    <w:uiPriority w:val="99"/>
    <w:rsid w:val="00FA6307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PKTpunkt">
    <w:name w:val="PKT – punkt"/>
    <w:uiPriority w:val="99"/>
    <w:rsid w:val="00FA6307"/>
    <w:pPr>
      <w:spacing w:after="0" w:line="360" w:lineRule="auto"/>
      <w:ind w:left="51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tyt">
    <w:name w:val="tyt"/>
    <w:basedOn w:val="Normalny"/>
    <w:uiPriority w:val="99"/>
    <w:rsid w:val="00FA6307"/>
    <w:pPr>
      <w:spacing w:before="100" w:beforeAutospacing="1" w:after="100" w:afterAutospacing="1"/>
    </w:pPr>
    <w:rPr>
      <w:color w:val="000000"/>
      <w:lang w:val="en-US" w:eastAsia="en-US"/>
    </w:rPr>
  </w:style>
  <w:style w:type="character" w:styleId="Odwoaniedokomentarza">
    <w:name w:val="annotation reference"/>
    <w:basedOn w:val="Domylnaczcionkaakapitu"/>
    <w:uiPriority w:val="99"/>
    <w:unhideWhenUsed/>
    <w:rsid w:val="00FA6307"/>
    <w:rPr>
      <w:rFonts w:cs="Times New Roman"/>
      <w:sz w:val="16"/>
    </w:rPr>
  </w:style>
  <w:style w:type="character" w:customStyle="1" w:styleId="st1">
    <w:name w:val="st1"/>
    <w:rsid w:val="00FA6307"/>
  </w:style>
  <w:style w:type="character" w:customStyle="1" w:styleId="alb">
    <w:name w:val="a_lb"/>
    <w:rsid w:val="00FA6307"/>
  </w:style>
  <w:style w:type="character" w:customStyle="1" w:styleId="h2">
    <w:name w:val="h2"/>
    <w:uiPriority w:val="99"/>
    <w:rsid w:val="00FA6307"/>
    <w:rPr>
      <w:rFonts w:ascii="Times New Roman" w:hAnsi="Times New Roman"/>
    </w:rPr>
  </w:style>
  <w:style w:type="character" w:customStyle="1" w:styleId="ustbparbustb">
    <w:name w:val="ustb parb_ustb"/>
    <w:uiPriority w:val="99"/>
    <w:rsid w:val="00FA6307"/>
    <w:rPr>
      <w:rFonts w:ascii="Times New Roman" w:hAnsi="Times New Roman"/>
    </w:rPr>
  </w:style>
  <w:style w:type="character" w:customStyle="1" w:styleId="ustl">
    <w:name w:val="ustl"/>
    <w:uiPriority w:val="99"/>
    <w:rsid w:val="00FA6307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4D917-94C5-40B7-B1F3-21523E2E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20</Pages>
  <Words>7081</Words>
  <Characters>42489</Characters>
  <Application>Microsoft Office Word</Application>
  <DocSecurity>0</DocSecurity>
  <Lines>354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ZNAKI:110028</dc:description>
  <cp:lastModifiedBy>pc</cp:lastModifiedBy>
  <cp:revision>17</cp:revision>
  <cp:lastPrinted>2017-12-12T10:08:00Z</cp:lastPrinted>
  <dcterms:created xsi:type="dcterms:W3CDTF">2017-09-25T07:54:00Z</dcterms:created>
  <dcterms:modified xsi:type="dcterms:W3CDTF">2017-12-12T10:25:00Z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110028</vt:lpwstr>
  </property>
  <property fmtid="{D5CDD505-2E9C-101B-9397-08002B2CF9AE}" pid="4" name="ZNAKI:">
    <vt:lpwstr>110028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2017-09-19 13:45:32</vt:lpwstr>
  </property>
</Properties>
</file>