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A4" w:rsidRPr="00FD41B2" w:rsidRDefault="009E25BE" w:rsidP="00786B53">
      <w:pPr>
        <w:spacing w:after="0"/>
        <w:jc w:val="both"/>
        <w:rPr>
          <w:rFonts w:ascii="Times New Roman" w:hAnsi="Times New Roman" w:cs="Times New Roman"/>
          <w:b/>
          <w:sz w:val="24"/>
          <w:szCs w:val="24"/>
        </w:rPr>
      </w:pPr>
      <w:r w:rsidRPr="00FD41B2">
        <w:rPr>
          <w:rFonts w:ascii="Times New Roman" w:hAnsi="Times New Roman" w:cs="Times New Roman"/>
          <w:b/>
          <w:sz w:val="24"/>
          <w:szCs w:val="24"/>
        </w:rPr>
        <w:t xml:space="preserve">                                                                                         </w:t>
      </w:r>
      <w:r w:rsidR="00B66EBC" w:rsidRPr="00FD41B2">
        <w:rPr>
          <w:rFonts w:ascii="Times New Roman" w:hAnsi="Times New Roman" w:cs="Times New Roman"/>
          <w:b/>
          <w:sz w:val="24"/>
          <w:szCs w:val="24"/>
        </w:rPr>
        <w:t xml:space="preserve">          </w:t>
      </w:r>
      <w:r w:rsidR="004F3C34" w:rsidRPr="00FD41B2">
        <w:rPr>
          <w:rFonts w:ascii="Times New Roman" w:hAnsi="Times New Roman" w:cs="Times New Roman"/>
          <w:b/>
          <w:sz w:val="24"/>
          <w:szCs w:val="24"/>
        </w:rPr>
        <w:t xml:space="preserve">      Kłodzko, </w:t>
      </w:r>
      <w:r w:rsidR="004F3C34" w:rsidRPr="00F76227">
        <w:rPr>
          <w:rFonts w:ascii="Times New Roman" w:hAnsi="Times New Roman" w:cs="Times New Roman"/>
          <w:b/>
          <w:sz w:val="24"/>
          <w:szCs w:val="24"/>
        </w:rPr>
        <w:t xml:space="preserve">dnia </w:t>
      </w:r>
      <w:r w:rsidR="00F76227" w:rsidRPr="00F76227">
        <w:rPr>
          <w:rFonts w:ascii="Times New Roman" w:hAnsi="Times New Roman" w:cs="Times New Roman"/>
          <w:b/>
          <w:sz w:val="24"/>
          <w:szCs w:val="24"/>
        </w:rPr>
        <w:t>02.03</w:t>
      </w:r>
      <w:r w:rsidR="004F3C34" w:rsidRPr="00F76227">
        <w:rPr>
          <w:rFonts w:ascii="Times New Roman" w:hAnsi="Times New Roman" w:cs="Times New Roman"/>
          <w:b/>
          <w:sz w:val="24"/>
          <w:szCs w:val="24"/>
        </w:rPr>
        <w:t>.2022</w:t>
      </w:r>
      <w:r w:rsidRPr="00F76227">
        <w:rPr>
          <w:rFonts w:ascii="Times New Roman" w:hAnsi="Times New Roman" w:cs="Times New Roman"/>
          <w:b/>
          <w:sz w:val="24"/>
          <w:szCs w:val="24"/>
        </w:rPr>
        <w:t>r.</w:t>
      </w:r>
    </w:p>
    <w:p w:rsidR="009E25BE" w:rsidRPr="00FD41B2" w:rsidRDefault="009E25BE" w:rsidP="00786B53">
      <w:pPr>
        <w:spacing w:after="0"/>
        <w:jc w:val="both"/>
        <w:rPr>
          <w:rFonts w:ascii="Times New Roman" w:hAnsi="Times New Roman" w:cs="Times New Roman"/>
          <w:sz w:val="24"/>
          <w:szCs w:val="24"/>
        </w:rPr>
      </w:pPr>
    </w:p>
    <w:p w:rsidR="009E25BE" w:rsidRPr="00FD41B2" w:rsidRDefault="009E25BE" w:rsidP="00786B53">
      <w:pPr>
        <w:spacing w:after="0"/>
        <w:jc w:val="both"/>
        <w:rPr>
          <w:rFonts w:ascii="Times New Roman" w:hAnsi="Times New Roman" w:cs="Times New Roman"/>
          <w:sz w:val="24"/>
          <w:szCs w:val="24"/>
        </w:rPr>
      </w:pPr>
      <w:r w:rsidRPr="00FD41B2">
        <w:rPr>
          <w:rFonts w:ascii="Times New Roman" w:hAnsi="Times New Roman" w:cs="Times New Roman"/>
          <w:sz w:val="24"/>
          <w:szCs w:val="24"/>
        </w:rPr>
        <w:t xml:space="preserve"> </w:t>
      </w:r>
    </w:p>
    <w:p w:rsidR="009E25BE" w:rsidRPr="00FD41B2" w:rsidRDefault="009E25BE" w:rsidP="00786B53">
      <w:pPr>
        <w:spacing w:after="0"/>
        <w:jc w:val="both"/>
        <w:rPr>
          <w:rFonts w:ascii="Times New Roman" w:hAnsi="Times New Roman" w:cs="Times New Roman"/>
          <w:b/>
          <w:sz w:val="24"/>
          <w:szCs w:val="24"/>
        </w:rPr>
      </w:pPr>
      <w:r w:rsidRPr="00FD41B2">
        <w:rPr>
          <w:rFonts w:ascii="Times New Roman" w:hAnsi="Times New Roman" w:cs="Times New Roman"/>
          <w:b/>
          <w:sz w:val="24"/>
          <w:szCs w:val="24"/>
        </w:rPr>
        <w:t xml:space="preserve">                          </w:t>
      </w:r>
      <w:r w:rsidR="00B66EBC" w:rsidRPr="00FD41B2">
        <w:rPr>
          <w:rFonts w:ascii="Times New Roman" w:hAnsi="Times New Roman" w:cs="Times New Roman"/>
          <w:b/>
          <w:sz w:val="24"/>
          <w:szCs w:val="24"/>
        </w:rPr>
        <w:t xml:space="preserve">                         </w:t>
      </w:r>
      <w:r w:rsidRPr="00FD41B2">
        <w:rPr>
          <w:rFonts w:ascii="Times New Roman" w:hAnsi="Times New Roman" w:cs="Times New Roman"/>
          <w:b/>
          <w:sz w:val="24"/>
          <w:szCs w:val="24"/>
        </w:rPr>
        <w:t xml:space="preserve">    Wykonawcy według rozdzielnika</w:t>
      </w:r>
    </w:p>
    <w:p w:rsidR="00077DD9" w:rsidRPr="00FD41B2" w:rsidRDefault="00077DD9" w:rsidP="00737F3D">
      <w:pPr>
        <w:spacing w:after="0"/>
        <w:jc w:val="both"/>
        <w:rPr>
          <w:rFonts w:ascii="Times New Roman" w:hAnsi="Times New Roman" w:cs="Times New Roman"/>
          <w:sz w:val="24"/>
          <w:szCs w:val="24"/>
        </w:rPr>
      </w:pPr>
    </w:p>
    <w:p w:rsidR="00077DD9" w:rsidRPr="00FD41B2" w:rsidRDefault="00077DD9" w:rsidP="00737F3D">
      <w:pPr>
        <w:spacing w:after="0"/>
        <w:jc w:val="both"/>
        <w:rPr>
          <w:rFonts w:ascii="Times New Roman" w:hAnsi="Times New Roman" w:cs="Times New Roman"/>
          <w:sz w:val="24"/>
          <w:szCs w:val="24"/>
        </w:rPr>
      </w:pPr>
    </w:p>
    <w:p w:rsidR="00737F3D" w:rsidRPr="00F76227" w:rsidRDefault="009E25BE" w:rsidP="00737F3D">
      <w:pPr>
        <w:jc w:val="both"/>
        <w:rPr>
          <w:rFonts w:ascii="Times New Roman" w:hAnsi="Times New Roman" w:cs="Times New Roman"/>
          <w:sz w:val="24"/>
          <w:szCs w:val="24"/>
        </w:rPr>
      </w:pPr>
      <w:r w:rsidRPr="00FD41B2">
        <w:rPr>
          <w:rFonts w:ascii="Times New Roman" w:hAnsi="Times New Roman" w:cs="Times New Roman"/>
          <w:b/>
          <w:sz w:val="24"/>
          <w:szCs w:val="24"/>
        </w:rPr>
        <w:t xml:space="preserve">Dotyczy: Postępowania przetargowego </w:t>
      </w:r>
      <w:r w:rsidR="00737F3D" w:rsidRPr="00FD41B2">
        <w:rPr>
          <w:rFonts w:ascii="Times New Roman" w:hAnsi="Times New Roman" w:cs="Times New Roman"/>
          <w:b/>
          <w:sz w:val="24"/>
          <w:szCs w:val="24"/>
        </w:rPr>
        <w:t xml:space="preserve"> na dostawę leków, preparatów żywieniowych, płynów infuzyjnych, pasty borowinowej, preparatów dezynfekcyjnych, rękawiczek, opatrunków, opakowań, materiałów </w:t>
      </w:r>
      <w:proofErr w:type="spellStart"/>
      <w:r w:rsidR="00737F3D" w:rsidRPr="00FD41B2">
        <w:rPr>
          <w:rFonts w:ascii="Times New Roman" w:hAnsi="Times New Roman" w:cs="Times New Roman"/>
          <w:b/>
          <w:sz w:val="24"/>
          <w:szCs w:val="24"/>
        </w:rPr>
        <w:t>szewnych</w:t>
      </w:r>
      <w:proofErr w:type="spellEnd"/>
      <w:r w:rsidR="00737F3D" w:rsidRPr="00FD41B2">
        <w:rPr>
          <w:rFonts w:ascii="Times New Roman" w:hAnsi="Times New Roman" w:cs="Times New Roman"/>
          <w:b/>
          <w:sz w:val="24"/>
          <w:szCs w:val="24"/>
        </w:rPr>
        <w:t xml:space="preserve"> , środków kontrastowych, narzędzi jednorazowych do pracowni endoskopii, oraz sprzętu medycznego do pracowni hemodynamiki</w:t>
      </w:r>
      <w:r w:rsidR="00737F3D" w:rsidRPr="00FD41B2">
        <w:rPr>
          <w:rFonts w:ascii="Times New Roman" w:hAnsi="Times New Roman" w:cs="Times New Roman"/>
          <w:sz w:val="24"/>
          <w:szCs w:val="24"/>
        </w:rPr>
        <w:t xml:space="preserve">  </w:t>
      </w:r>
      <w:r w:rsidR="00737F3D" w:rsidRPr="00FD41B2">
        <w:rPr>
          <w:rFonts w:ascii="Times New Roman" w:hAnsi="Times New Roman" w:cs="Times New Roman"/>
          <w:b/>
          <w:sz w:val="24"/>
          <w:szCs w:val="24"/>
        </w:rPr>
        <w:t>wraz z dzierżawą</w:t>
      </w:r>
      <w:r w:rsidR="00737F3D" w:rsidRPr="00FD41B2">
        <w:rPr>
          <w:rFonts w:ascii="Times New Roman" w:hAnsi="Times New Roman" w:cs="Times New Roman"/>
          <w:sz w:val="24"/>
          <w:szCs w:val="24"/>
        </w:rPr>
        <w:t xml:space="preserve"> </w:t>
      </w:r>
      <w:r w:rsidR="00737F3D" w:rsidRPr="00FD41B2">
        <w:rPr>
          <w:rFonts w:ascii="Times New Roman" w:hAnsi="Times New Roman" w:cs="Times New Roman"/>
          <w:b/>
          <w:sz w:val="24"/>
          <w:szCs w:val="24"/>
        </w:rPr>
        <w:t>dla potrzeb podmiotu leczniczego</w:t>
      </w:r>
      <w:r w:rsidR="00737F3D" w:rsidRPr="00FD41B2">
        <w:rPr>
          <w:rFonts w:ascii="Times New Roman" w:hAnsi="Times New Roman" w:cs="Times New Roman"/>
          <w:sz w:val="24"/>
          <w:szCs w:val="24"/>
        </w:rPr>
        <w:t xml:space="preserve"> </w:t>
      </w:r>
      <w:r w:rsidR="00737F3D" w:rsidRPr="00FD41B2">
        <w:rPr>
          <w:rFonts w:ascii="Times New Roman" w:eastAsia="Calibri" w:hAnsi="Times New Roman" w:cs="Times New Roman"/>
          <w:b/>
          <w:sz w:val="24"/>
          <w:szCs w:val="24"/>
        </w:rPr>
        <w:t>„</w:t>
      </w:r>
      <w:r w:rsidR="00737F3D" w:rsidRPr="00FD41B2">
        <w:rPr>
          <w:rFonts w:ascii="Times New Roman" w:hAnsi="Times New Roman" w:cs="Times New Roman"/>
          <w:b/>
          <w:sz w:val="24"/>
          <w:szCs w:val="24"/>
        </w:rPr>
        <w:t>Zespół Opieki Zdrowotnej” w Kłodzku</w:t>
      </w:r>
    </w:p>
    <w:p w:rsidR="009E25BE" w:rsidRPr="00FD41B2" w:rsidRDefault="009E25BE" w:rsidP="00737F3D">
      <w:pPr>
        <w:spacing w:after="0"/>
        <w:jc w:val="both"/>
        <w:rPr>
          <w:rFonts w:ascii="Times New Roman" w:hAnsi="Times New Roman" w:cs="Times New Roman"/>
          <w:b/>
          <w:sz w:val="24"/>
          <w:szCs w:val="24"/>
        </w:rPr>
      </w:pPr>
      <w:r w:rsidRPr="00FD41B2">
        <w:rPr>
          <w:rFonts w:ascii="Times New Roman" w:hAnsi="Times New Roman" w:cs="Times New Roman"/>
          <w:b/>
          <w:sz w:val="24"/>
          <w:szCs w:val="24"/>
        </w:rPr>
        <w:t xml:space="preserve"> Informujemy, że wykonawcy zadali następujące pyt</w:t>
      </w:r>
      <w:r w:rsidR="00077DD9" w:rsidRPr="00FD41B2">
        <w:rPr>
          <w:rFonts w:ascii="Times New Roman" w:hAnsi="Times New Roman" w:cs="Times New Roman"/>
          <w:b/>
          <w:sz w:val="24"/>
          <w:szCs w:val="24"/>
        </w:rPr>
        <w:t>ania celem wyjaśnienia treści S</w:t>
      </w:r>
      <w:r w:rsidRPr="00FD41B2">
        <w:rPr>
          <w:rFonts w:ascii="Times New Roman" w:hAnsi="Times New Roman" w:cs="Times New Roman"/>
          <w:b/>
          <w:sz w:val="24"/>
          <w:szCs w:val="24"/>
        </w:rPr>
        <w:t>WZ.</w:t>
      </w:r>
    </w:p>
    <w:p w:rsidR="001F3228" w:rsidRPr="00FD41B2" w:rsidRDefault="001F3228" w:rsidP="00737F3D">
      <w:pPr>
        <w:spacing w:after="0"/>
        <w:jc w:val="both"/>
        <w:rPr>
          <w:rFonts w:ascii="Times New Roman" w:hAnsi="Times New Roman" w:cs="Times New Roman"/>
          <w:b/>
          <w:sz w:val="24"/>
          <w:szCs w:val="24"/>
        </w:rPr>
      </w:pPr>
    </w:p>
    <w:p w:rsidR="001F3228" w:rsidRPr="00FD41B2" w:rsidRDefault="001F3228" w:rsidP="00737F3D">
      <w:pPr>
        <w:spacing w:after="0"/>
        <w:jc w:val="both"/>
        <w:rPr>
          <w:rFonts w:ascii="Times New Roman" w:hAnsi="Times New Roman" w:cs="Times New Roman"/>
          <w:b/>
          <w:sz w:val="24"/>
          <w:szCs w:val="24"/>
        </w:rPr>
      </w:pPr>
      <w:r w:rsidRPr="00FD41B2">
        <w:rPr>
          <w:rFonts w:ascii="Times New Roman" w:hAnsi="Times New Roman" w:cs="Times New Roman"/>
          <w:b/>
          <w:sz w:val="24"/>
          <w:szCs w:val="24"/>
        </w:rPr>
        <w:t>Pyt.1</w:t>
      </w:r>
    </w:p>
    <w:p w:rsidR="00737F3D" w:rsidRPr="00FD41B2" w:rsidRDefault="00737F3D" w:rsidP="001F3228">
      <w:pPr>
        <w:autoSpaceDE w:val="0"/>
        <w:autoSpaceDN w:val="0"/>
        <w:adjustRightInd w:val="0"/>
        <w:spacing w:after="0" w:line="240" w:lineRule="auto"/>
        <w:jc w:val="both"/>
        <w:rPr>
          <w:rFonts w:ascii="Times New Roman" w:hAnsi="Times New Roman" w:cs="Times New Roman"/>
          <w:iCs/>
          <w:sz w:val="24"/>
          <w:szCs w:val="24"/>
        </w:rPr>
      </w:pPr>
      <w:r w:rsidRPr="00FD41B2">
        <w:rPr>
          <w:rFonts w:ascii="Times New Roman" w:hAnsi="Times New Roman" w:cs="Times New Roman"/>
          <w:iCs/>
          <w:sz w:val="24"/>
          <w:szCs w:val="24"/>
        </w:rPr>
        <w:t>Czy Zamawiający wyrazi zgodę na zmianę postaci proponowanych preparatów –</w:t>
      </w:r>
    </w:p>
    <w:p w:rsidR="00737F3D" w:rsidRPr="00FD41B2" w:rsidRDefault="00737F3D" w:rsidP="001F3228">
      <w:pPr>
        <w:autoSpaceDE w:val="0"/>
        <w:autoSpaceDN w:val="0"/>
        <w:adjustRightInd w:val="0"/>
        <w:spacing w:after="0" w:line="240" w:lineRule="auto"/>
        <w:jc w:val="both"/>
        <w:rPr>
          <w:rFonts w:ascii="Times New Roman" w:hAnsi="Times New Roman" w:cs="Times New Roman"/>
          <w:iCs/>
          <w:sz w:val="24"/>
          <w:szCs w:val="24"/>
        </w:rPr>
      </w:pPr>
      <w:r w:rsidRPr="00FD41B2">
        <w:rPr>
          <w:rFonts w:ascii="Times New Roman" w:hAnsi="Times New Roman" w:cs="Times New Roman"/>
          <w:iCs/>
          <w:sz w:val="24"/>
          <w:szCs w:val="24"/>
        </w:rPr>
        <w:t>tabletki na tabletki powlekane lub kapsułki lub drażetki i odwrotnie?</w:t>
      </w:r>
    </w:p>
    <w:p w:rsidR="001F3228" w:rsidRPr="00FD41B2" w:rsidRDefault="001F3228" w:rsidP="001F3228">
      <w:pPr>
        <w:autoSpaceDE w:val="0"/>
        <w:autoSpaceDN w:val="0"/>
        <w:adjustRightInd w:val="0"/>
        <w:spacing w:after="0" w:line="240" w:lineRule="auto"/>
        <w:jc w:val="both"/>
        <w:rPr>
          <w:rFonts w:ascii="Times New Roman" w:hAnsi="Times New Roman" w:cs="Times New Roman"/>
          <w:b/>
          <w:iCs/>
          <w:sz w:val="24"/>
          <w:szCs w:val="24"/>
        </w:rPr>
      </w:pPr>
      <w:r w:rsidRPr="00FD41B2">
        <w:rPr>
          <w:rFonts w:ascii="Times New Roman" w:hAnsi="Times New Roman" w:cs="Times New Roman"/>
          <w:b/>
          <w:iCs/>
          <w:sz w:val="24"/>
          <w:szCs w:val="24"/>
        </w:rPr>
        <w:t>Odp. Zamawiający wyraża zgodę.</w:t>
      </w:r>
    </w:p>
    <w:p w:rsidR="001F3228" w:rsidRPr="00FD41B2" w:rsidRDefault="001F3228" w:rsidP="001F3228">
      <w:pPr>
        <w:autoSpaceDE w:val="0"/>
        <w:autoSpaceDN w:val="0"/>
        <w:adjustRightInd w:val="0"/>
        <w:spacing w:after="0" w:line="240" w:lineRule="auto"/>
        <w:jc w:val="both"/>
        <w:rPr>
          <w:rFonts w:ascii="Times New Roman" w:hAnsi="Times New Roman" w:cs="Times New Roman"/>
          <w:b/>
          <w:iCs/>
          <w:sz w:val="24"/>
          <w:szCs w:val="24"/>
        </w:rPr>
      </w:pPr>
    </w:p>
    <w:p w:rsidR="001F3228" w:rsidRPr="00FD41B2" w:rsidRDefault="001F3228" w:rsidP="001F3228">
      <w:pPr>
        <w:autoSpaceDE w:val="0"/>
        <w:autoSpaceDN w:val="0"/>
        <w:adjustRightInd w:val="0"/>
        <w:spacing w:after="0" w:line="240" w:lineRule="auto"/>
        <w:jc w:val="both"/>
        <w:rPr>
          <w:rFonts w:ascii="Times New Roman" w:hAnsi="Times New Roman" w:cs="Times New Roman"/>
          <w:b/>
          <w:iCs/>
          <w:sz w:val="24"/>
          <w:szCs w:val="24"/>
        </w:rPr>
      </w:pPr>
      <w:r w:rsidRPr="00FD41B2">
        <w:rPr>
          <w:rFonts w:ascii="Times New Roman" w:hAnsi="Times New Roman" w:cs="Times New Roman"/>
          <w:b/>
          <w:iCs/>
          <w:sz w:val="24"/>
          <w:szCs w:val="24"/>
        </w:rPr>
        <w:t>Pyt.2</w:t>
      </w:r>
    </w:p>
    <w:p w:rsidR="00737F3D" w:rsidRPr="00FD41B2" w:rsidRDefault="00737F3D" w:rsidP="001F3228">
      <w:pPr>
        <w:autoSpaceDE w:val="0"/>
        <w:autoSpaceDN w:val="0"/>
        <w:adjustRightInd w:val="0"/>
        <w:spacing w:after="0" w:line="240" w:lineRule="auto"/>
        <w:jc w:val="both"/>
        <w:rPr>
          <w:rFonts w:ascii="Times New Roman" w:hAnsi="Times New Roman" w:cs="Times New Roman"/>
          <w:b/>
          <w:iCs/>
          <w:sz w:val="24"/>
          <w:szCs w:val="24"/>
        </w:rPr>
      </w:pPr>
      <w:r w:rsidRPr="00FD41B2">
        <w:rPr>
          <w:rFonts w:ascii="Times New Roman" w:hAnsi="Times New Roman" w:cs="Times New Roman"/>
          <w:iCs/>
          <w:sz w:val="24"/>
          <w:szCs w:val="24"/>
        </w:rPr>
        <w:t>Czy Zamawiający wyrazi zgodę na zmianę postaci proponowanych preparatów - fiolki na</w:t>
      </w:r>
    </w:p>
    <w:p w:rsidR="00737F3D" w:rsidRPr="00FD41B2" w:rsidRDefault="00737F3D" w:rsidP="001F3228">
      <w:pPr>
        <w:autoSpaceDE w:val="0"/>
        <w:autoSpaceDN w:val="0"/>
        <w:adjustRightInd w:val="0"/>
        <w:spacing w:after="0" w:line="240" w:lineRule="auto"/>
        <w:jc w:val="both"/>
        <w:rPr>
          <w:rFonts w:ascii="Times New Roman" w:hAnsi="Times New Roman" w:cs="Times New Roman"/>
          <w:iCs/>
          <w:sz w:val="24"/>
          <w:szCs w:val="24"/>
        </w:rPr>
      </w:pPr>
      <w:r w:rsidRPr="00FD41B2">
        <w:rPr>
          <w:rFonts w:ascii="Times New Roman" w:hAnsi="Times New Roman" w:cs="Times New Roman"/>
          <w:iCs/>
          <w:sz w:val="24"/>
          <w:szCs w:val="24"/>
        </w:rPr>
        <w:t>ampułki lub ampułko-strzykawki i odwrotnie?</w:t>
      </w:r>
    </w:p>
    <w:p w:rsidR="001F3228" w:rsidRPr="00FD41B2" w:rsidRDefault="001F3228" w:rsidP="001F3228">
      <w:pPr>
        <w:autoSpaceDE w:val="0"/>
        <w:autoSpaceDN w:val="0"/>
        <w:adjustRightInd w:val="0"/>
        <w:spacing w:after="0" w:line="240" w:lineRule="auto"/>
        <w:jc w:val="both"/>
        <w:rPr>
          <w:rFonts w:ascii="Times New Roman" w:hAnsi="Times New Roman" w:cs="Times New Roman"/>
          <w:b/>
          <w:iCs/>
          <w:sz w:val="24"/>
          <w:szCs w:val="24"/>
        </w:rPr>
      </w:pPr>
      <w:r w:rsidRPr="00FD41B2">
        <w:rPr>
          <w:rFonts w:ascii="Times New Roman" w:hAnsi="Times New Roman" w:cs="Times New Roman"/>
          <w:b/>
          <w:iCs/>
          <w:sz w:val="24"/>
          <w:szCs w:val="24"/>
        </w:rPr>
        <w:t>Odp. Zamawiający wyraża zgodę.</w:t>
      </w:r>
    </w:p>
    <w:p w:rsidR="001F3228" w:rsidRPr="00FD41B2" w:rsidRDefault="001F3228" w:rsidP="001F3228">
      <w:pPr>
        <w:autoSpaceDE w:val="0"/>
        <w:autoSpaceDN w:val="0"/>
        <w:adjustRightInd w:val="0"/>
        <w:spacing w:after="0" w:line="240" w:lineRule="auto"/>
        <w:jc w:val="both"/>
        <w:rPr>
          <w:rFonts w:ascii="Times New Roman" w:hAnsi="Times New Roman" w:cs="Times New Roman"/>
          <w:b/>
          <w:iCs/>
          <w:sz w:val="24"/>
          <w:szCs w:val="24"/>
        </w:rPr>
      </w:pPr>
    </w:p>
    <w:p w:rsidR="001F3228" w:rsidRPr="00FD41B2" w:rsidRDefault="001F3228" w:rsidP="001F3228">
      <w:pPr>
        <w:autoSpaceDE w:val="0"/>
        <w:autoSpaceDN w:val="0"/>
        <w:adjustRightInd w:val="0"/>
        <w:spacing w:after="0" w:line="240" w:lineRule="auto"/>
        <w:jc w:val="both"/>
        <w:rPr>
          <w:rFonts w:ascii="Times New Roman" w:hAnsi="Times New Roman" w:cs="Times New Roman"/>
          <w:b/>
          <w:iCs/>
          <w:sz w:val="24"/>
          <w:szCs w:val="24"/>
        </w:rPr>
      </w:pPr>
      <w:r w:rsidRPr="00FD41B2">
        <w:rPr>
          <w:rFonts w:ascii="Times New Roman" w:hAnsi="Times New Roman" w:cs="Times New Roman"/>
          <w:b/>
          <w:iCs/>
          <w:sz w:val="24"/>
          <w:szCs w:val="24"/>
        </w:rPr>
        <w:t>Pyt.3</w:t>
      </w:r>
    </w:p>
    <w:p w:rsidR="00737F3D" w:rsidRPr="00FD41B2" w:rsidRDefault="00737F3D" w:rsidP="001F3228">
      <w:pPr>
        <w:autoSpaceDE w:val="0"/>
        <w:autoSpaceDN w:val="0"/>
        <w:adjustRightInd w:val="0"/>
        <w:spacing w:after="0" w:line="240" w:lineRule="auto"/>
        <w:jc w:val="both"/>
        <w:rPr>
          <w:rFonts w:ascii="Times New Roman" w:hAnsi="Times New Roman" w:cs="Times New Roman"/>
          <w:iCs/>
          <w:sz w:val="24"/>
          <w:szCs w:val="24"/>
        </w:rPr>
      </w:pPr>
      <w:r w:rsidRPr="00FD41B2">
        <w:rPr>
          <w:rFonts w:ascii="Times New Roman" w:hAnsi="Times New Roman" w:cs="Times New Roman"/>
          <w:iCs/>
          <w:sz w:val="24"/>
          <w:szCs w:val="24"/>
        </w:rPr>
        <w:t xml:space="preserve"> Czy Zamawiający wyraża zgodę na zmianę wielkości </w:t>
      </w:r>
      <w:proofErr w:type="spellStart"/>
      <w:r w:rsidRPr="00FD41B2">
        <w:rPr>
          <w:rFonts w:ascii="Times New Roman" w:hAnsi="Times New Roman" w:cs="Times New Roman"/>
          <w:iCs/>
          <w:sz w:val="24"/>
          <w:szCs w:val="24"/>
        </w:rPr>
        <w:t>opakowania</w:t>
      </w:r>
      <w:proofErr w:type="spellEnd"/>
      <w:r w:rsidRPr="00FD41B2">
        <w:rPr>
          <w:rFonts w:ascii="Times New Roman" w:hAnsi="Times New Roman" w:cs="Times New Roman"/>
          <w:iCs/>
          <w:sz w:val="24"/>
          <w:szCs w:val="24"/>
        </w:rPr>
        <w:t>? Proszę podać sposób</w:t>
      </w:r>
    </w:p>
    <w:p w:rsidR="00737F3D" w:rsidRPr="00FD41B2" w:rsidRDefault="00737F3D" w:rsidP="001F3228">
      <w:pPr>
        <w:autoSpaceDE w:val="0"/>
        <w:autoSpaceDN w:val="0"/>
        <w:adjustRightInd w:val="0"/>
        <w:spacing w:after="0" w:line="240" w:lineRule="auto"/>
        <w:jc w:val="both"/>
        <w:rPr>
          <w:rFonts w:ascii="Times New Roman" w:hAnsi="Times New Roman" w:cs="Times New Roman"/>
          <w:iCs/>
          <w:sz w:val="24"/>
          <w:szCs w:val="24"/>
        </w:rPr>
      </w:pPr>
      <w:r w:rsidRPr="00FD41B2">
        <w:rPr>
          <w:rFonts w:ascii="Times New Roman" w:hAnsi="Times New Roman" w:cs="Times New Roman"/>
          <w:iCs/>
          <w:sz w:val="24"/>
          <w:szCs w:val="24"/>
        </w:rPr>
        <w:t xml:space="preserve">przeliczenia – do 2 miejsc po przecinku czy do pełnego </w:t>
      </w:r>
      <w:proofErr w:type="spellStart"/>
      <w:r w:rsidRPr="00FD41B2">
        <w:rPr>
          <w:rFonts w:ascii="Times New Roman" w:hAnsi="Times New Roman" w:cs="Times New Roman"/>
          <w:iCs/>
          <w:sz w:val="24"/>
          <w:szCs w:val="24"/>
        </w:rPr>
        <w:t>opakowania</w:t>
      </w:r>
      <w:proofErr w:type="spellEnd"/>
      <w:r w:rsidRPr="00FD41B2">
        <w:rPr>
          <w:rFonts w:ascii="Times New Roman" w:hAnsi="Times New Roman" w:cs="Times New Roman"/>
          <w:iCs/>
          <w:sz w:val="24"/>
          <w:szCs w:val="24"/>
        </w:rPr>
        <w:t xml:space="preserve"> w górę?</w:t>
      </w:r>
    </w:p>
    <w:p w:rsidR="001F3228" w:rsidRPr="00FD41B2" w:rsidRDefault="001F3228" w:rsidP="001F3228">
      <w:pPr>
        <w:autoSpaceDE w:val="0"/>
        <w:autoSpaceDN w:val="0"/>
        <w:adjustRightInd w:val="0"/>
        <w:spacing w:after="0" w:line="240" w:lineRule="auto"/>
        <w:jc w:val="both"/>
        <w:rPr>
          <w:rFonts w:ascii="Times New Roman" w:hAnsi="Times New Roman" w:cs="Times New Roman"/>
          <w:b/>
          <w:iCs/>
          <w:sz w:val="24"/>
          <w:szCs w:val="24"/>
        </w:rPr>
      </w:pPr>
      <w:r w:rsidRPr="00FD41B2">
        <w:rPr>
          <w:rFonts w:ascii="Times New Roman" w:hAnsi="Times New Roman" w:cs="Times New Roman"/>
          <w:b/>
          <w:iCs/>
          <w:sz w:val="24"/>
          <w:szCs w:val="24"/>
        </w:rPr>
        <w:t>Odp. Zamawiający wyraża zgodę.</w:t>
      </w:r>
    </w:p>
    <w:p w:rsidR="001F3228" w:rsidRPr="00FD41B2" w:rsidRDefault="001F3228" w:rsidP="001F3228">
      <w:pPr>
        <w:autoSpaceDE w:val="0"/>
        <w:autoSpaceDN w:val="0"/>
        <w:adjustRightInd w:val="0"/>
        <w:spacing w:after="0" w:line="240" w:lineRule="auto"/>
        <w:jc w:val="both"/>
        <w:rPr>
          <w:rFonts w:ascii="Times New Roman" w:hAnsi="Times New Roman" w:cs="Times New Roman"/>
          <w:b/>
          <w:iCs/>
          <w:sz w:val="24"/>
          <w:szCs w:val="24"/>
        </w:rPr>
      </w:pPr>
    </w:p>
    <w:p w:rsidR="001F3228" w:rsidRPr="00FD41B2" w:rsidRDefault="001F3228" w:rsidP="001F3228">
      <w:pPr>
        <w:autoSpaceDE w:val="0"/>
        <w:autoSpaceDN w:val="0"/>
        <w:adjustRightInd w:val="0"/>
        <w:spacing w:after="0" w:line="240" w:lineRule="auto"/>
        <w:jc w:val="both"/>
        <w:rPr>
          <w:rFonts w:ascii="Times New Roman" w:hAnsi="Times New Roman" w:cs="Times New Roman"/>
          <w:b/>
          <w:iCs/>
          <w:sz w:val="24"/>
          <w:szCs w:val="24"/>
        </w:rPr>
      </w:pPr>
      <w:r w:rsidRPr="00FD41B2">
        <w:rPr>
          <w:rFonts w:ascii="Times New Roman" w:hAnsi="Times New Roman" w:cs="Times New Roman"/>
          <w:b/>
          <w:iCs/>
          <w:sz w:val="24"/>
          <w:szCs w:val="24"/>
        </w:rPr>
        <w:t>Pyt.4</w:t>
      </w:r>
    </w:p>
    <w:p w:rsidR="00737F3D" w:rsidRPr="00FD41B2" w:rsidRDefault="00737F3D" w:rsidP="001F3228">
      <w:pPr>
        <w:autoSpaceDE w:val="0"/>
        <w:autoSpaceDN w:val="0"/>
        <w:adjustRightInd w:val="0"/>
        <w:spacing w:after="0" w:line="240" w:lineRule="auto"/>
        <w:jc w:val="both"/>
        <w:rPr>
          <w:rFonts w:ascii="Times New Roman" w:hAnsi="Times New Roman" w:cs="Times New Roman"/>
          <w:iCs/>
          <w:sz w:val="24"/>
          <w:szCs w:val="24"/>
        </w:rPr>
      </w:pPr>
      <w:r w:rsidRPr="00FD41B2">
        <w:rPr>
          <w:rFonts w:ascii="Times New Roman" w:hAnsi="Times New Roman" w:cs="Times New Roman"/>
          <w:iCs/>
          <w:sz w:val="24"/>
          <w:szCs w:val="24"/>
        </w:rPr>
        <w:t xml:space="preserve">Czy Zamawiający pod pojęciem możliwości zmiany wielkości </w:t>
      </w:r>
      <w:proofErr w:type="spellStart"/>
      <w:r w:rsidRPr="00FD41B2">
        <w:rPr>
          <w:rFonts w:ascii="Times New Roman" w:hAnsi="Times New Roman" w:cs="Times New Roman"/>
          <w:iCs/>
          <w:sz w:val="24"/>
          <w:szCs w:val="24"/>
        </w:rPr>
        <w:t>opakowania</w:t>
      </w:r>
      <w:proofErr w:type="spellEnd"/>
      <w:r w:rsidRPr="00FD41B2">
        <w:rPr>
          <w:rFonts w:ascii="Times New Roman" w:hAnsi="Times New Roman" w:cs="Times New Roman"/>
          <w:iCs/>
          <w:sz w:val="24"/>
          <w:szCs w:val="24"/>
        </w:rPr>
        <w:t xml:space="preserve"> rozumie również</w:t>
      </w:r>
    </w:p>
    <w:p w:rsidR="00737F3D" w:rsidRPr="00FD41B2" w:rsidRDefault="00737F3D" w:rsidP="001F3228">
      <w:pPr>
        <w:autoSpaceDE w:val="0"/>
        <w:autoSpaceDN w:val="0"/>
        <w:adjustRightInd w:val="0"/>
        <w:spacing w:after="0" w:line="240" w:lineRule="auto"/>
        <w:jc w:val="both"/>
        <w:rPr>
          <w:rFonts w:ascii="Times New Roman" w:hAnsi="Times New Roman" w:cs="Times New Roman"/>
          <w:iCs/>
          <w:sz w:val="24"/>
          <w:szCs w:val="24"/>
        </w:rPr>
      </w:pPr>
      <w:r w:rsidRPr="00FD41B2">
        <w:rPr>
          <w:rFonts w:ascii="Times New Roman" w:hAnsi="Times New Roman" w:cs="Times New Roman"/>
          <w:iCs/>
          <w:sz w:val="24"/>
          <w:szCs w:val="24"/>
        </w:rPr>
        <w:t>zmianę gramatury (gramy, kilogramy, mililitry, litry itd.) Przykładowo: Zamawiający</w:t>
      </w:r>
    </w:p>
    <w:p w:rsidR="00737F3D" w:rsidRPr="00FD41B2" w:rsidRDefault="00737F3D" w:rsidP="001F3228">
      <w:pPr>
        <w:autoSpaceDE w:val="0"/>
        <w:autoSpaceDN w:val="0"/>
        <w:adjustRightInd w:val="0"/>
        <w:spacing w:after="0" w:line="240" w:lineRule="auto"/>
        <w:jc w:val="both"/>
        <w:rPr>
          <w:rFonts w:ascii="Times New Roman" w:hAnsi="Times New Roman" w:cs="Times New Roman"/>
          <w:iCs/>
          <w:sz w:val="24"/>
          <w:szCs w:val="24"/>
        </w:rPr>
      </w:pPr>
      <w:r w:rsidRPr="00FD41B2">
        <w:rPr>
          <w:rFonts w:ascii="Times New Roman" w:hAnsi="Times New Roman" w:cs="Times New Roman"/>
          <w:iCs/>
          <w:sz w:val="24"/>
          <w:szCs w:val="24"/>
        </w:rPr>
        <w:t>wymaga maści w opakowaniu 25g, czy można zaoferować maść w opakowaniu 20g lub</w:t>
      </w:r>
    </w:p>
    <w:p w:rsidR="00737F3D" w:rsidRPr="00FD41B2" w:rsidRDefault="00737F3D" w:rsidP="001F3228">
      <w:pPr>
        <w:autoSpaceDE w:val="0"/>
        <w:autoSpaceDN w:val="0"/>
        <w:adjustRightInd w:val="0"/>
        <w:spacing w:after="0" w:line="240" w:lineRule="auto"/>
        <w:jc w:val="both"/>
        <w:rPr>
          <w:rFonts w:ascii="Times New Roman" w:hAnsi="Times New Roman" w:cs="Times New Roman"/>
          <w:iCs/>
          <w:sz w:val="24"/>
          <w:szCs w:val="24"/>
        </w:rPr>
      </w:pPr>
      <w:r w:rsidRPr="00FD41B2">
        <w:rPr>
          <w:rFonts w:ascii="Times New Roman" w:hAnsi="Times New Roman" w:cs="Times New Roman"/>
          <w:iCs/>
          <w:sz w:val="24"/>
          <w:szCs w:val="24"/>
        </w:rPr>
        <w:t>30g?</w:t>
      </w:r>
    </w:p>
    <w:p w:rsidR="001F3228" w:rsidRPr="00FD41B2" w:rsidRDefault="001F3228" w:rsidP="001F3228">
      <w:pPr>
        <w:autoSpaceDE w:val="0"/>
        <w:autoSpaceDN w:val="0"/>
        <w:adjustRightInd w:val="0"/>
        <w:spacing w:after="0" w:line="240" w:lineRule="auto"/>
        <w:jc w:val="both"/>
        <w:rPr>
          <w:rFonts w:ascii="Times New Roman" w:hAnsi="Times New Roman" w:cs="Times New Roman"/>
          <w:b/>
          <w:iCs/>
          <w:sz w:val="24"/>
          <w:szCs w:val="24"/>
        </w:rPr>
      </w:pPr>
      <w:r w:rsidRPr="00FD41B2">
        <w:rPr>
          <w:rFonts w:ascii="Times New Roman" w:hAnsi="Times New Roman" w:cs="Times New Roman"/>
          <w:b/>
          <w:iCs/>
          <w:sz w:val="24"/>
          <w:szCs w:val="24"/>
        </w:rPr>
        <w:t>Odp. Tak</w:t>
      </w:r>
    </w:p>
    <w:p w:rsidR="001F3228" w:rsidRPr="00FD41B2" w:rsidRDefault="001F3228" w:rsidP="001F3228">
      <w:pPr>
        <w:autoSpaceDE w:val="0"/>
        <w:autoSpaceDN w:val="0"/>
        <w:adjustRightInd w:val="0"/>
        <w:spacing w:after="0" w:line="240" w:lineRule="auto"/>
        <w:jc w:val="both"/>
        <w:rPr>
          <w:rFonts w:ascii="Times New Roman" w:hAnsi="Times New Roman" w:cs="Times New Roman"/>
          <w:b/>
          <w:iCs/>
          <w:sz w:val="24"/>
          <w:szCs w:val="24"/>
        </w:rPr>
      </w:pPr>
    </w:p>
    <w:p w:rsidR="001F3228" w:rsidRPr="00FD41B2" w:rsidRDefault="001F3228" w:rsidP="001F3228">
      <w:pPr>
        <w:autoSpaceDE w:val="0"/>
        <w:autoSpaceDN w:val="0"/>
        <w:adjustRightInd w:val="0"/>
        <w:spacing w:after="0" w:line="240" w:lineRule="auto"/>
        <w:jc w:val="both"/>
        <w:rPr>
          <w:rFonts w:ascii="Times New Roman" w:hAnsi="Times New Roman" w:cs="Times New Roman"/>
          <w:b/>
          <w:iCs/>
          <w:sz w:val="24"/>
          <w:szCs w:val="24"/>
        </w:rPr>
      </w:pPr>
      <w:r w:rsidRPr="00FD41B2">
        <w:rPr>
          <w:rFonts w:ascii="Times New Roman" w:hAnsi="Times New Roman" w:cs="Times New Roman"/>
          <w:b/>
          <w:iCs/>
          <w:sz w:val="24"/>
          <w:szCs w:val="24"/>
        </w:rPr>
        <w:t>Pyt.5</w:t>
      </w:r>
    </w:p>
    <w:p w:rsidR="00737F3D" w:rsidRPr="00FD41B2" w:rsidRDefault="00737F3D" w:rsidP="001F3228">
      <w:pPr>
        <w:autoSpaceDE w:val="0"/>
        <w:autoSpaceDN w:val="0"/>
        <w:adjustRightInd w:val="0"/>
        <w:spacing w:after="0" w:line="240" w:lineRule="auto"/>
        <w:jc w:val="both"/>
        <w:rPr>
          <w:rFonts w:ascii="Times New Roman" w:hAnsi="Times New Roman" w:cs="Times New Roman"/>
          <w:iCs/>
          <w:sz w:val="24"/>
          <w:szCs w:val="24"/>
        </w:rPr>
      </w:pPr>
      <w:r w:rsidRPr="00FD41B2">
        <w:rPr>
          <w:rFonts w:ascii="Times New Roman" w:hAnsi="Times New Roman" w:cs="Times New Roman"/>
          <w:iCs/>
          <w:sz w:val="24"/>
          <w:szCs w:val="24"/>
        </w:rPr>
        <w:t>Czy w przypadku zakończenia produkcji leku Zamawiający dopuści wycenę po ostatniej</w:t>
      </w:r>
    </w:p>
    <w:p w:rsidR="00737F3D" w:rsidRPr="00FD41B2" w:rsidRDefault="00737F3D" w:rsidP="001F3228">
      <w:pPr>
        <w:autoSpaceDE w:val="0"/>
        <w:autoSpaceDN w:val="0"/>
        <w:adjustRightInd w:val="0"/>
        <w:spacing w:after="0" w:line="240" w:lineRule="auto"/>
        <w:jc w:val="both"/>
        <w:rPr>
          <w:rFonts w:ascii="Times New Roman" w:hAnsi="Times New Roman" w:cs="Times New Roman"/>
          <w:iCs/>
          <w:sz w:val="24"/>
          <w:szCs w:val="24"/>
        </w:rPr>
      </w:pPr>
      <w:r w:rsidRPr="00FD41B2">
        <w:rPr>
          <w:rFonts w:ascii="Times New Roman" w:hAnsi="Times New Roman" w:cs="Times New Roman"/>
          <w:iCs/>
          <w:sz w:val="24"/>
          <w:szCs w:val="24"/>
        </w:rPr>
        <w:t>cenie oraz podanie odpowiedniej informacji? W przypadku odpowiedzi negatywnej prosimy</w:t>
      </w:r>
    </w:p>
    <w:p w:rsidR="00737F3D" w:rsidRPr="00FD41B2" w:rsidRDefault="00737F3D" w:rsidP="001F3228">
      <w:pPr>
        <w:autoSpaceDE w:val="0"/>
        <w:autoSpaceDN w:val="0"/>
        <w:adjustRightInd w:val="0"/>
        <w:spacing w:after="0" w:line="240" w:lineRule="auto"/>
        <w:jc w:val="both"/>
        <w:rPr>
          <w:rFonts w:ascii="Times New Roman" w:hAnsi="Times New Roman" w:cs="Times New Roman"/>
          <w:iCs/>
          <w:sz w:val="24"/>
          <w:szCs w:val="24"/>
        </w:rPr>
      </w:pPr>
      <w:r w:rsidRPr="00FD41B2">
        <w:rPr>
          <w:rFonts w:ascii="Times New Roman" w:hAnsi="Times New Roman" w:cs="Times New Roman"/>
          <w:iCs/>
          <w:sz w:val="24"/>
          <w:szCs w:val="24"/>
        </w:rPr>
        <w:t>o określenie jak postąpić w sytuacji zakończenia produkcji leku.</w:t>
      </w:r>
    </w:p>
    <w:p w:rsidR="001F3228" w:rsidRPr="00FD41B2" w:rsidRDefault="001F3228" w:rsidP="001F3228">
      <w:pPr>
        <w:autoSpaceDE w:val="0"/>
        <w:autoSpaceDN w:val="0"/>
        <w:adjustRightInd w:val="0"/>
        <w:spacing w:after="0" w:line="240" w:lineRule="auto"/>
        <w:jc w:val="both"/>
        <w:rPr>
          <w:rFonts w:ascii="Times New Roman" w:hAnsi="Times New Roman" w:cs="Times New Roman"/>
          <w:b/>
          <w:iCs/>
          <w:sz w:val="24"/>
          <w:szCs w:val="24"/>
        </w:rPr>
      </w:pPr>
      <w:r w:rsidRPr="00FD41B2">
        <w:rPr>
          <w:rFonts w:ascii="Times New Roman" w:hAnsi="Times New Roman" w:cs="Times New Roman"/>
          <w:b/>
          <w:iCs/>
          <w:sz w:val="24"/>
          <w:szCs w:val="24"/>
        </w:rPr>
        <w:t>Odp. Tak</w:t>
      </w:r>
    </w:p>
    <w:p w:rsidR="001F3228" w:rsidRPr="00FD41B2" w:rsidRDefault="001F3228" w:rsidP="001F3228">
      <w:pPr>
        <w:autoSpaceDE w:val="0"/>
        <w:autoSpaceDN w:val="0"/>
        <w:adjustRightInd w:val="0"/>
        <w:spacing w:after="0" w:line="240" w:lineRule="auto"/>
        <w:jc w:val="both"/>
        <w:rPr>
          <w:rFonts w:ascii="Times New Roman" w:hAnsi="Times New Roman" w:cs="Times New Roman"/>
          <w:b/>
          <w:iCs/>
          <w:sz w:val="24"/>
          <w:szCs w:val="24"/>
        </w:rPr>
      </w:pPr>
    </w:p>
    <w:p w:rsidR="001F3228" w:rsidRPr="00FD41B2" w:rsidRDefault="001F3228" w:rsidP="001F3228">
      <w:pPr>
        <w:autoSpaceDE w:val="0"/>
        <w:autoSpaceDN w:val="0"/>
        <w:adjustRightInd w:val="0"/>
        <w:spacing w:after="0" w:line="240" w:lineRule="auto"/>
        <w:jc w:val="both"/>
        <w:rPr>
          <w:rFonts w:ascii="Times New Roman" w:hAnsi="Times New Roman" w:cs="Times New Roman"/>
          <w:b/>
          <w:iCs/>
          <w:sz w:val="24"/>
          <w:szCs w:val="24"/>
        </w:rPr>
      </w:pPr>
      <w:r w:rsidRPr="00FD41B2">
        <w:rPr>
          <w:rFonts w:ascii="Times New Roman" w:hAnsi="Times New Roman" w:cs="Times New Roman"/>
          <w:b/>
          <w:iCs/>
          <w:sz w:val="24"/>
          <w:szCs w:val="24"/>
        </w:rPr>
        <w:t>Pyt.6</w:t>
      </w:r>
    </w:p>
    <w:p w:rsidR="00737F3D" w:rsidRPr="00FD41B2" w:rsidRDefault="00737F3D" w:rsidP="001F3228">
      <w:pPr>
        <w:autoSpaceDE w:val="0"/>
        <w:autoSpaceDN w:val="0"/>
        <w:adjustRightInd w:val="0"/>
        <w:spacing w:after="0" w:line="240" w:lineRule="auto"/>
        <w:jc w:val="both"/>
        <w:rPr>
          <w:rFonts w:ascii="Times New Roman" w:hAnsi="Times New Roman" w:cs="Times New Roman"/>
          <w:iCs/>
          <w:sz w:val="24"/>
          <w:szCs w:val="24"/>
        </w:rPr>
      </w:pPr>
      <w:r w:rsidRPr="00FD41B2">
        <w:rPr>
          <w:rFonts w:ascii="Times New Roman" w:hAnsi="Times New Roman" w:cs="Times New Roman"/>
          <w:iCs/>
          <w:sz w:val="24"/>
          <w:szCs w:val="24"/>
        </w:rPr>
        <w:t>Czy w przypadku wstrzymania/braku produkcji leku Zamawiający dopuści wycenę po</w:t>
      </w:r>
    </w:p>
    <w:p w:rsidR="00737F3D" w:rsidRPr="00FD41B2" w:rsidRDefault="00737F3D" w:rsidP="001F3228">
      <w:pPr>
        <w:autoSpaceDE w:val="0"/>
        <w:autoSpaceDN w:val="0"/>
        <w:adjustRightInd w:val="0"/>
        <w:spacing w:after="0" w:line="240" w:lineRule="auto"/>
        <w:jc w:val="both"/>
        <w:rPr>
          <w:rFonts w:ascii="Times New Roman" w:hAnsi="Times New Roman" w:cs="Times New Roman"/>
          <w:iCs/>
          <w:sz w:val="24"/>
          <w:szCs w:val="24"/>
        </w:rPr>
      </w:pPr>
      <w:r w:rsidRPr="00FD41B2">
        <w:rPr>
          <w:rFonts w:ascii="Times New Roman" w:hAnsi="Times New Roman" w:cs="Times New Roman"/>
          <w:iCs/>
          <w:sz w:val="24"/>
          <w:szCs w:val="24"/>
        </w:rPr>
        <w:t>ostatniej cenie oraz podanie odpowiedniej informacji? W przypadku odpowiedzi</w:t>
      </w:r>
    </w:p>
    <w:p w:rsidR="00737F3D" w:rsidRPr="00FD41B2" w:rsidRDefault="00737F3D" w:rsidP="001F3228">
      <w:pPr>
        <w:autoSpaceDE w:val="0"/>
        <w:autoSpaceDN w:val="0"/>
        <w:adjustRightInd w:val="0"/>
        <w:spacing w:after="0" w:line="240" w:lineRule="auto"/>
        <w:jc w:val="both"/>
        <w:rPr>
          <w:rFonts w:ascii="Times New Roman" w:hAnsi="Times New Roman" w:cs="Times New Roman"/>
          <w:iCs/>
          <w:sz w:val="24"/>
          <w:szCs w:val="24"/>
        </w:rPr>
      </w:pPr>
      <w:r w:rsidRPr="00FD41B2">
        <w:rPr>
          <w:rFonts w:ascii="Times New Roman" w:hAnsi="Times New Roman" w:cs="Times New Roman"/>
          <w:iCs/>
          <w:sz w:val="24"/>
          <w:szCs w:val="24"/>
        </w:rPr>
        <w:t>negatywnej prosimy o określenie jak postąpić w sytuacji wstrzymania/braku produkcji</w:t>
      </w:r>
    </w:p>
    <w:p w:rsidR="00B12CBB" w:rsidRPr="00FD41B2" w:rsidRDefault="00737F3D" w:rsidP="001F3228">
      <w:pPr>
        <w:spacing w:after="0" w:line="240" w:lineRule="auto"/>
        <w:jc w:val="both"/>
        <w:rPr>
          <w:rFonts w:ascii="Times New Roman" w:hAnsi="Times New Roman" w:cs="Times New Roman"/>
          <w:iCs/>
          <w:sz w:val="24"/>
          <w:szCs w:val="24"/>
        </w:rPr>
      </w:pPr>
      <w:r w:rsidRPr="00FD41B2">
        <w:rPr>
          <w:rFonts w:ascii="Times New Roman" w:hAnsi="Times New Roman" w:cs="Times New Roman"/>
          <w:iCs/>
          <w:sz w:val="24"/>
          <w:szCs w:val="24"/>
        </w:rPr>
        <w:t>leku.</w:t>
      </w:r>
    </w:p>
    <w:p w:rsidR="001F3228" w:rsidRPr="00FD41B2" w:rsidRDefault="001F3228" w:rsidP="001F3228">
      <w:pPr>
        <w:autoSpaceDE w:val="0"/>
        <w:autoSpaceDN w:val="0"/>
        <w:adjustRightInd w:val="0"/>
        <w:spacing w:after="0" w:line="240" w:lineRule="auto"/>
        <w:jc w:val="both"/>
        <w:rPr>
          <w:rFonts w:ascii="Times New Roman" w:hAnsi="Times New Roman" w:cs="Times New Roman"/>
          <w:b/>
          <w:iCs/>
          <w:sz w:val="24"/>
          <w:szCs w:val="24"/>
        </w:rPr>
      </w:pPr>
      <w:r w:rsidRPr="00FD41B2">
        <w:rPr>
          <w:rFonts w:ascii="Times New Roman" w:hAnsi="Times New Roman" w:cs="Times New Roman"/>
          <w:b/>
          <w:iCs/>
          <w:sz w:val="24"/>
          <w:szCs w:val="24"/>
        </w:rPr>
        <w:lastRenderedPageBreak/>
        <w:t>Odp. Tak</w:t>
      </w:r>
    </w:p>
    <w:p w:rsidR="00737F3D" w:rsidRPr="00FD41B2" w:rsidRDefault="00737F3D" w:rsidP="001F3228">
      <w:pPr>
        <w:autoSpaceDE w:val="0"/>
        <w:autoSpaceDN w:val="0"/>
        <w:adjustRightInd w:val="0"/>
        <w:spacing w:after="0" w:line="240" w:lineRule="auto"/>
        <w:rPr>
          <w:rFonts w:ascii="Times New Roman" w:hAnsi="Times New Roman" w:cs="Times New Roman"/>
          <w:b/>
          <w:iCs/>
          <w:sz w:val="24"/>
          <w:szCs w:val="24"/>
        </w:rPr>
      </w:pPr>
    </w:p>
    <w:p w:rsidR="001F3228" w:rsidRPr="00FD41B2" w:rsidRDefault="001F3228" w:rsidP="001F3228">
      <w:pPr>
        <w:autoSpaceDE w:val="0"/>
        <w:autoSpaceDN w:val="0"/>
        <w:adjustRightInd w:val="0"/>
        <w:spacing w:after="0" w:line="240" w:lineRule="auto"/>
        <w:rPr>
          <w:rFonts w:ascii="Times New Roman" w:hAnsi="Times New Roman" w:cs="Times New Roman"/>
          <w:color w:val="000000"/>
          <w:sz w:val="24"/>
          <w:szCs w:val="24"/>
        </w:rPr>
      </w:pPr>
      <w:r w:rsidRPr="00FD41B2">
        <w:rPr>
          <w:rFonts w:ascii="Times New Roman" w:hAnsi="Times New Roman" w:cs="Times New Roman"/>
          <w:b/>
          <w:iCs/>
          <w:sz w:val="24"/>
          <w:szCs w:val="24"/>
        </w:rPr>
        <w:t>Pyt.7</w:t>
      </w:r>
    </w:p>
    <w:p w:rsidR="00737F3D" w:rsidRPr="00FD41B2" w:rsidRDefault="00737F3D" w:rsidP="001F3228">
      <w:pPr>
        <w:autoSpaceDE w:val="0"/>
        <w:autoSpaceDN w:val="0"/>
        <w:adjustRightInd w:val="0"/>
        <w:spacing w:after="0" w:line="240" w:lineRule="auto"/>
        <w:rPr>
          <w:rFonts w:ascii="Times New Roman" w:hAnsi="Times New Roman" w:cs="Times New Roman"/>
          <w:color w:val="000000"/>
          <w:sz w:val="24"/>
          <w:szCs w:val="24"/>
        </w:rPr>
      </w:pPr>
      <w:r w:rsidRPr="00FD41B2">
        <w:rPr>
          <w:rFonts w:ascii="Times New Roman" w:hAnsi="Times New Roman" w:cs="Times New Roman"/>
          <w:color w:val="000000"/>
          <w:sz w:val="24"/>
          <w:szCs w:val="24"/>
        </w:rPr>
        <w:t xml:space="preserve">pakiet nr 7: </w:t>
      </w:r>
    </w:p>
    <w:p w:rsidR="00737F3D" w:rsidRPr="00FD41B2" w:rsidRDefault="00737F3D" w:rsidP="001F3228">
      <w:pPr>
        <w:autoSpaceDE w:val="0"/>
        <w:autoSpaceDN w:val="0"/>
        <w:adjustRightInd w:val="0"/>
        <w:spacing w:after="0" w:line="240" w:lineRule="auto"/>
        <w:rPr>
          <w:rFonts w:ascii="Times New Roman" w:hAnsi="Times New Roman" w:cs="Times New Roman"/>
          <w:color w:val="000000"/>
          <w:sz w:val="24"/>
          <w:szCs w:val="24"/>
        </w:rPr>
      </w:pPr>
      <w:r w:rsidRPr="00FD41B2">
        <w:rPr>
          <w:rFonts w:ascii="Times New Roman" w:hAnsi="Times New Roman" w:cs="Times New Roman"/>
          <w:color w:val="000000"/>
          <w:sz w:val="24"/>
          <w:szCs w:val="24"/>
        </w:rPr>
        <w:t xml:space="preserve">Czy Zamawiający wyrazi zgodę na przedstawienie oferty na leki w innych niż przedstawiono w SWZ wielkościach opakowań, z zachowaniem odpowiedniego przeliczenia wycenianej ilości: </w:t>
      </w:r>
    </w:p>
    <w:p w:rsidR="001F3228" w:rsidRPr="00FD41B2" w:rsidRDefault="00737F3D" w:rsidP="001F3228">
      <w:pPr>
        <w:autoSpaceDE w:val="0"/>
        <w:autoSpaceDN w:val="0"/>
        <w:adjustRightInd w:val="0"/>
        <w:spacing w:after="0" w:line="240" w:lineRule="auto"/>
        <w:jc w:val="both"/>
        <w:rPr>
          <w:rFonts w:ascii="Times New Roman" w:hAnsi="Times New Roman" w:cs="Times New Roman"/>
          <w:b/>
          <w:iCs/>
          <w:sz w:val="24"/>
          <w:szCs w:val="24"/>
        </w:rPr>
      </w:pPr>
      <w:r w:rsidRPr="00FD41B2">
        <w:rPr>
          <w:rFonts w:ascii="Times New Roman" w:hAnsi="Times New Roman" w:cs="Times New Roman"/>
          <w:color w:val="000000"/>
          <w:sz w:val="24"/>
          <w:szCs w:val="24"/>
        </w:rPr>
        <w:t xml:space="preserve">Pozycja 6 – proponujemy opakowanie 90 tabl. zamiast 60 tabl. </w:t>
      </w:r>
      <w:r w:rsidR="001F3228" w:rsidRPr="00FD41B2">
        <w:rPr>
          <w:rFonts w:ascii="Times New Roman" w:hAnsi="Times New Roman" w:cs="Times New Roman"/>
          <w:b/>
          <w:iCs/>
          <w:sz w:val="24"/>
          <w:szCs w:val="24"/>
        </w:rPr>
        <w:t>Odp. Tak</w:t>
      </w:r>
    </w:p>
    <w:p w:rsidR="00737F3D" w:rsidRPr="00FD41B2" w:rsidRDefault="00737F3D" w:rsidP="001F3228">
      <w:pPr>
        <w:autoSpaceDE w:val="0"/>
        <w:autoSpaceDN w:val="0"/>
        <w:adjustRightInd w:val="0"/>
        <w:spacing w:after="0" w:line="240" w:lineRule="auto"/>
        <w:jc w:val="both"/>
        <w:rPr>
          <w:rFonts w:ascii="Times New Roman" w:hAnsi="Times New Roman" w:cs="Times New Roman"/>
          <w:b/>
          <w:iCs/>
          <w:sz w:val="24"/>
          <w:szCs w:val="24"/>
        </w:rPr>
      </w:pPr>
      <w:r w:rsidRPr="00FD41B2">
        <w:rPr>
          <w:rFonts w:ascii="Times New Roman" w:hAnsi="Times New Roman" w:cs="Times New Roman"/>
          <w:color w:val="000000"/>
          <w:sz w:val="24"/>
          <w:szCs w:val="24"/>
        </w:rPr>
        <w:t xml:space="preserve">Pozycja 9,27 – proponujemy opakowanie 108 tabl. zamiast 90 tabl. </w:t>
      </w:r>
      <w:r w:rsidR="001F3228" w:rsidRPr="00FD41B2">
        <w:rPr>
          <w:rFonts w:ascii="Times New Roman" w:hAnsi="Times New Roman" w:cs="Times New Roman"/>
          <w:b/>
          <w:iCs/>
          <w:sz w:val="24"/>
          <w:szCs w:val="24"/>
        </w:rPr>
        <w:t>Odp. Tak</w:t>
      </w:r>
    </w:p>
    <w:p w:rsidR="00737F3D" w:rsidRPr="00FD41B2" w:rsidRDefault="00737F3D" w:rsidP="001F3228">
      <w:pPr>
        <w:autoSpaceDE w:val="0"/>
        <w:autoSpaceDN w:val="0"/>
        <w:adjustRightInd w:val="0"/>
        <w:spacing w:after="0" w:line="240" w:lineRule="auto"/>
        <w:jc w:val="both"/>
        <w:rPr>
          <w:rFonts w:ascii="Times New Roman" w:hAnsi="Times New Roman" w:cs="Times New Roman"/>
          <w:b/>
          <w:iCs/>
          <w:sz w:val="24"/>
          <w:szCs w:val="24"/>
        </w:rPr>
      </w:pPr>
      <w:r w:rsidRPr="00FD41B2">
        <w:rPr>
          <w:rFonts w:ascii="Times New Roman" w:hAnsi="Times New Roman" w:cs="Times New Roman"/>
          <w:color w:val="000000"/>
          <w:sz w:val="24"/>
          <w:szCs w:val="24"/>
        </w:rPr>
        <w:t xml:space="preserve">Pozycja 29,30,31,32,33 – proponujemy opakowanie 90 tabl. zamiast 30 tabl. </w:t>
      </w:r>
      <w:r w:rsidR="001F3228" w:rsidRPr="00FD41B2">
        <w:rPr>
          <w:rFonts w:ascii="Times New Roman" w:hAnsi="Times New Roman" w:cs="Times New Roman"/>
          <w:b/>
          <w:iCs/>
          <w:sz w:val="24"/>
          <w:szCs w:val="24"/>
        </w:rPr>
        <w:t>Odp. Tak</w:t>
      </w:r>
    </w:p>
    <w:p w:rsidR="00737F3D" w:rsidRPr="00FD41B2" w:rsidRDefault="00737F3D" w:rsidP="001F3228">
      <w:pPr>
        <w:autoSpaceDE w:val="0"/>
        <w:autoSpaceDN w:val="0"/>
        <w:adjustRightInd w:val="0"/>
        <w:spacing w:after="0" w:line="240" w:lineRule="auto"/>
        <w:rPr>
          <w:rFonts w:ascii="Times New Roman" w:hAnsi="Times New Roman" w:cs="Times New Roman"/>
          <w:color w:val="000000"/>
          <w:sz w:val="24"/>
          <w:szCs w:val="24"/>
        </w:rPr>
      </w:pPr>
      <w:r w:rsidRPr="00FD41B2">
        <w:rPr>
          <w:rFonts w:ascii="Times New Roman" w:hAnsi="Times New Roman" w:cs="Times New Roman"/>
          <w:color w:val="000000"/>
          <w:sz w:val="24"/>
          <w:szCs w:val="24"/>
        </w:rPr>
        <w:t xml:space="preserve">Jak należałoby dokonać przeliczenia: pozostawiając 2 miejsca po przecinku czy też zaokrąglając w górę/ dół do pełnego </w:t>
      </w:r>
      <w:proofErr w:type="spellStart"/>
      <w:r w:rsidRPr="00FD41B2">
        <w:rPr>
          <w:rFonts w:ascii="Times New Roman" w:hAnsi="Times New Roman" w:cs="Times New Roman"/>
          <w:color w:val="000000"/>
          <w:sz w:val="24"/>
          <w:szCs w:val="24"/>
        </w:rPr>
        <w:t>opakowania</w:t>
      </w:r>
      <w:proofErr w:type="spellEnd"/>
      <w:r w:rsidRPr="00FD41B2">
        <w:rPr>
          <w:rFonts w:ascii="Times New Roman" w:hAnsi="Times New Roman" w:cs="Times New Roman"/>
          <w:color w:val="000000"/>
          <w:sz w:val="24"/>
          <w:szCs w:val="24"/>
        </w:rPr>
        <w:t xml:space="preserve">. </w:t>
      </w:r>
    </w:p>
    <w:p w:rsidR="001F3228" w:rsidRPr="00FD41B2" w:rsidRDefault="001F3228" w:rsidP="001F3228">
      <w:pPr>
        <w:autoSpaceDE w:val="0"/>
        <w:autoSpaceDN w:val="0"/>
        <w:adjustRightInd w:val="0"/>
        <w:spacing w:after="0" w:line="240" w:lineRule="auto"/>
        <w:rPr>
          <w:rFonts w:ascii="Times New Roman" w:hAnsi="Times New Roman" w:cs="Times New Roman"/>
          <w:b/>
          <w:color w:val="000000"/>
          <w:sz w:val="24"/>
          <w:szCs w:val="24"/>
        </w:rPr>
      </w:pPr>
      <w:r w:rsidRPr="00FD41B2">
        <w:rPr>
          <w:rFonts w:ascii="Times New Roman" w:hAnsi="Times New Roman" w:cs="Times New Roman"/>
          <w:b/>
          <w:color w:val="000000"/>
          <w:sz w:val="24"/>
          <w:szCs w:val="24"/>
        </w:rPr>
        <w:t>Odp. Zaokrąglając w górę</w:t>
      </w:r>
      <w:r w:rsidR="007C6321" w:rsidRPr="00FD41B2">
        <w:rPr>
          <w:rFonts w:ascii="Times New Roman" w:hAnsi="Times New Roman" w:cs="Times New Roman"/>
          <w:b/>
          <w:color w:val="000000"/>
          <w:sz w:val="24"/>
          <w:szCs w:val="24"/>
        </w:rPr>
        <w:t>.</w:t>
      </w:r>
    </w:p>
    <w:p w:rsidR="001F3228" w:rsidRPr="00FD41B2" w:rsidRDefault="001F3228" w:rsidP="001F3228">
      <w:pPr>
        <w:autoSpaceDE w:val="0"/>
        <w:autoSpaceDN w:val="0"/>
        <w:adjustRightInd w:val="0"/>
        <w:spacing w:after="0" w:line="240" w:lineRule="auto"/>
        <w:rPr>
          <w:rFonts w:ascii="Times New Roman" w:hAnsi="Times New Roman" w:cs="Times New Roman"/>
          <w:b/>
          <w:color w:val="000000"/>
          <w:sz w:val="24"/>
          <w:szCs w:val="24"/>
        </w:rPr>
      </w:pPr>
    </w:p>
    <w:p w:rsidR="00737F3D" w:rsidRPr="00FD41B2" w:rsidRDefault="00737F3D" w:rsidP="001F3228">
      <w:pPr>
        <w:autoSpaceDE w:val="0"/>
        <w:autoSpaceDN w:val="0"/>
        <w:adjustRightInd w:val="0"/>
        <w:spacing w:after="0" w:line="240" w:lineRule="auto"/>
        <w:rPr>
          <w:rFonts w:ascii="Times New Roman" w:hAnsi="Times New Roman" w:cs="Times New Roman"/>
          <w:color w:val="000000"/>
          <w:sz w:val="24"/>
          <w:szCs w:val="24"/>
        </w:rPr>
      </w:pPr>
      <w:r w:rsidRPr="00FD41B2">
        <w:rPr>
          <w:rFonts w:ascii="Times New Roman" w:hAnsi="Times New Roman" w:cs="Times New Roman"/>
          <w:b/>
          <w:bCs/>
          <w:color w:val="000000"/>
          <w:sz w:val="24"/>
          <w:szCs w:val="24"/>
        </w:rPr>
        <w:t>P</w:t>
      </w:r>
      <w:r w:rsidR="001F3228" w:rsidRPr="00FD41B2">
        <w:rPr>
          <w:rFonts w:ascii="Times New Roman" w:hAnsi="Times New Roman" w:cs="Times New Roman"/>
          <w:b/>
          <w:bCs/>
          <w:color w:val="000000"/>
          <w:sz w:val="24"/>
          <w:szCs w:val="24"/>
        </w:rPr>
        <w:t>yt.8</w:t>
      </w:r>
    </w:p>
    <w:p w:rsidR="00737F3D" w:rsidRPr="00FD41B2" w:rsidRDefault="00737F3D" w:rsidP="001F3228">
      <w:pPr>
        <w:autoSpaceDE w:val="0"/>
        <w:autoSpaceDN w:val="0"/>
        <w:adjustRightInd w:val="0"/>
        <w:spacing w:after="0" w:line="240" w:lineRule="auto"/>
        <w:rPr>
          <w:rFonts w:ascii="Times New Roman" w:hAnsi="Times New Roman" w:cs="Times New Roman"/>
          <w:color w:val="000000"/>
          <w:sz w:val="24"/>
          <w:szCs w:val="24"/>
        </w:rPr>
      </w:pPr>
      <w:r w:rsidRPr="00FD41B2">
        <w:rPr>
          <w:rFonts w:ascii="Times New Roman" w:hAnsi="Times New Roman" w:cs="Times New Roman"/>
          <w:color w:val="000000"/>
          <w:sz w:val="24"/>
          <w:szCs w:val="24"/>
        </w:rPr>
        <w:t xml:space="preserve">Czy Zamawiający wyrazi zgodę na wyłączenie pozycji nr 1 z pakietu nr 7 do odrębnego pakietu. </w:t>
      </w:r>
    </w:p>
    <w:p w:rsidR="00786B53" w:rsidRPr="00FD41B2" w:rsidRDefault="00737F3D" w:rsidP="001F3228">
      <w:pPr>
        <w:spacing w:after="0" w:line="240" w:lineRule="auto"/>
        <w:jc w:val="both"/>
        <w:rPr>
          <w:rFonts w:ascii="Times New Roman" w:hAnsi="Times New Roman" w:cs="Times New Roman"/>
          <w:color w:val="000000"/>
          <w:sz w:val="24"/>
          <w:szCs w:val="24"/>
        </w:rPr>
      </w:pPr>
      <w:r w:rsidRPr="00FD41B2">
        <w:rPr>
          <w:rFonts w:ascii="Times New Roman" w:hAnsi="Times New Roman" w:cs="Times New Roman"/>
          <w:color w:val="000000"/>
          <w:sz w:val="24"/>
          <w:szCs w:val="24"/>
        </w:rPr>
        <w:t>Decyzja Zamawiającego pozwoli na przedstawienie oferty korzystnej cenowo na pozostały asortyment w pakiecie.</w:t>
      </w:r>
    </w:p>
    <w:p w:rsidR="00F26669" w:rsidRPr="00FD41B2" w:rsidRDefault="00F26669" w:rsidP="001F3228">
      <w:pPr>
        <w:spacing w:after="0" w:line="240" w:lineRule="auto"/>
        <w:jc w:val="both"/>
        <w:rPr>
          <w:rFonts w:ascii="Times New Roman" w:hAnsi="Times New Roman" w:cs="Times New Roman"/>
          <w:b/>
          <w:color w:val="000000"/>
          <w:sz w:val="24"/>
          <w:szCs w:val="24"/>
        </w:rPr>
      </w:pPr>
      <w:r w:rsidRPr="00FD41B2">
        <w:rPr>
          <w:rFonts w:ascii="Times New Roman" w:hAnsi="Times New Roman" w:cs="Times New Roman"/>
          <w:b/>
          <w:color w:val="000000"/>
          <w:sz w:val="24"/>
          <w:szCs w:val="24"/>
        </w:rPr>
        <w:t>Odp. Zamawiający nie wyraża zgody na wydzielenie.</w:t>
      </w:r>
    </w:p>
    <w:p w:rsidR="00F26669" w:rsidRPr="00FD41B2" w:rsidRDefault="00F26669" w:rsidP="001F3228">
      <w:pPr>
        <w:spacing w:after="0" w:line="240" w:lineRule="auto"/>
        <w:jc w:val="both"/>
        <w:rPr>
          <w:rFonts w:ascii="Times New Roman" w:hAnsi="Times New Roman" w:cs="Times New Roman"/>
          <w:b/>
          <w:color w:val="000000"/>
          <w:sz w:val="24"/>
          <w:szCs w:val="24"/>
        </w:rPr>
      </w:pPr>
    </w:p>
    <w:p w:rsidR="00737F3D" w:rsidRPr="00FD41B2" w:rsidRDefault="00F26669" w:rsidP="007C6321">
      <w:pPr>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Pyt.9</w:t>
      </w:r>
    </w:p>
    <w:p w:rsidR="00737F3D" w:rsidRPr="00FD41B2" w:rsidRDefault="00737F3D" w:rsidP="007C6321">
      <w:pPr>
        <w:spacing w:after="0" w:line="240" w:lineRule="auto"/>
        <w:jc w:val="both"/>
        <w:rPr>
          <w:rFonts w:ascii="Times New Roman" w:hAnsi="Times New Roman" w:cs="Times New Roman"/>
          <w:sz w:val="24"/>
          <w:szCs w:val="24"/>
        </w:rPr>
      </w:pPr>
      <w:r w:rsidRPr="00FD41B2">
        <w:rPr>
          <w:rFonts w:ascii="Times New Roman" w:hAnsi="Times New Roman" w:cs="Times New Roman"/>
          <w:sz w:val="24"/>
          <w:szCs w:val="24"/>
        </w:rPr>
        <w:t xml:space="preserve">dotyczy pakietu </w:t>
      </w:r>
      <w:r w:rsidRPr="00FD41B2">
        <w:rPr>
          <w:rFonts w:ascii="Times New Roman" w:hAnsi="Times New Roman" w:cs="Times New Roman"/>
          <w:b/>
          <w:sz w:val="24"/>
          <w:szCs w:val="24"/>
        </w:rPr>
        <w:t>41, pozycji 2,3,5,6,7</w:t>
      </w:r>
    </w:p>
    <w:p w:rsidR="00737F3D" w:rsidRPr="00FD41B2" w:rsidRDefault="00737F3D" w:rsidP="007C6321">
      <w:pPr>
        <w:spacing w:after="0" w:line="240" w:lineRule="auto"/>
        <w:jc w:val="both"/>
        <w:rPr>
          <w:rFonts w:ascii="Times New Roman" w:hAnsi="Times New Roman" w:cs="Times New Roman"/>
          <w:sz w:val="24"/>
          <w:szCs w:val="24"/>
        </w:rPr>
      </w:pPr>
      <w:r w:rsidRPr="00FD41B2">
        <w:rPr>
          <w:rFonts w:ascii="Times New Roman" w:hAnsi="Times New Roman" w:cs="Times New Roman"/>
          <w:sz w:val="24"/>
          <w:szCs w:val="24"/>
        </w:rPr>
        <w:t>Czy zamawiający wyrazi zgodę na wydzielenie z pakietu 41 pozycji 2,3,5,6,7 i stworzy pakiet dla tych pozycji? Pozwoli to na złożenie korzystnej oferty.</w:t>
      </w:r>
    </w:p>
    <w:p w:rsidR="007C6321" w:rsidRPr="00FD41B2" w:rsidRDefault="007C6321" w:rsidP="007C6321">
      <w:pPr>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Odp. Zamawiający wydzieli w/w pozycje</w:t>
      </w:r>
    </w:p>
    <w:p w:rsidR="007C6321" w:rsidRPr="00FD41B2" w:rsidRDefault="007C6321" w:rsidP="007C6321">
      <w:pPr>
        <w:spacing w:after="0" w:line="240" w:lineRule="auto"/>
        <w:jc w:val="both"/>
        <w:rPr>
          <w:rFonts w:ascii="Times New Roman" w:hAnsi="Times New Roman" w:cs="Times New Roman"/>
          <w:b/>
          <w:sz w:val="24"/>
          <w:szCs w:val="24"/>
        </w:rPr>
      </w:pPr>
    </w:p>
    <w:p w:rsidR="007C6321" w:rsidRPr="00FD41B2" w:rsidRDefault="007C6321" w:rsidP="007C6321">
      <w:pPr>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Pyt.10</w:t>
      </w:r>
    </w:p>
    <w:p w:rsidR="00737F3D" w:rsidRPr="00FD41B2" w:rsidRDefault="00737F3D" w:rsidP="007C6321">
      <w:pPr>
        <w:spacing w:after="0" w:line="240" w:lineRule="auto"/>
        <w:jc w:val="both"/>
        <w:rPr>
          <w:rFonts w:ascii="Times New Roman" w:hAnsi="Times New Roman" w:cs="Times New Roman"/>
          <w:b/>
          <w:bCs/>
          <w:sz w:val="24"/>
          <w:szCs w:val="24"/>
        </w:rPr>
      </w:pPr>
      <w:r w:rsidRPr="00FD41B2">
        <w:rPr>
          <w:rFonts w:ascii="Times New Roman" w:hAnsi="Times New Roman" w:cs="Times New Roman"/>
          <w:sz w:val="24"/>
          <w:szCs w:val="24"/>
        </w:rPr>
        <w:t xml:space="preserve">dotyczy pakietu </w:t>
      </w:r>
      <w:r w:rsidRPr="00FD41B2">
        <w:rPr>
          <w:rFonts w:ascii="Times New Roman" w:hAnsi="Times New Roman" w:cs="Times New Roman"/>
          <w:b/>
          <w:bCs/>
          <w:sz w:val="24"/>
          <w:szCs w:val="24"/>
        </w:rPr>
        <w:t>41, pozycji 6</w:t>
      </w:r>
    </w:p>
    <w:p w:rsidR="00737F3D" w:rsidRPr="00FD41B2" w:rsidRDefault="00737F3D" w:rsidP="007C6321">
      <w:pPr>
        <w:spacing w:after="0" w:line="240" w:lineRule="auto"/>
        <w:jc w:val="both"/>
        <w:rPr>
          <w:rFonts w:ascii="Times New Roman" w:hAnsi="Times New Roman" w:cs="Times New Roman"/>
          <w:sz w:val="24"/>
          <w:szCs w:val="24"/>
        </w:rPr>
      </w:pPr>
      <w:r w:rsidRPr="00FD41B2">
        <w:rPr>
          <w:rFonts w:ascii="Times New Roman" w:hAnsi="Times New Roman" w:cs="Times New Roman"/>
          <w:sz w:val="24"/>
          <w:szCs w:val="24"/>
        </w:rPr>
        <w:t xml:space="preserve">Czy w związku z zaprzestaniem produkcji diety </w:t>
      </w:r>
      <w:proofErr w:type="spellStart"/>
      <w:r w:rsidRPr="00FD41B2">
        <w:rPr>
          <w:rFonts w:ascii="Times New Roman" w:hAnsi="Times New Roman" w:cs="Times New Roman"/>
          <w:sz w:val="24"/>
          <w:szCs w:val="24"/>
        </w:rPr>
        <w:t>Nutrison</w:t>
      </w:r>
      <w:proofErr w:type="spellEnd"/>
      <w:r w:rsidRPr="00FD41B2">
        <w:rPr>
          <w:rFonts w:ascii="Times New Roman" w:hAnsi="Times New Roman" w:cs="Times New Roman"/>
          <w:sz w:val="24"/>
          <w:szCs w:val="24"/>
        </w:rPr>
        <w:t xml:space="preserve"> Protein </w:t>
      </w:r>
      <w:proofErr w:type="spellStart"/>
      <w:r w:rsidRPr="00FD41B2">
        <w:rPr>
          <w:rFonts w:ascii="Times New Roman" w:hAnsi="Times New Roman" w:cs="Times New Roman"/>
          <w:sz w:val="24"/>
          <w:szCs w:val="24"/>
        </w:rPr>
        <w:t>Intense</w:t>
      </w:r>
      <w:proofErr w:type="spellEnd"/>
      <w:r w:rsidRPr="00FD41B2">
        <w:rPr>
          <w:rFonts w:ascii="Times New Roman" w:hAnsi="Times New Roman" w:cs="Times New Roman"/>
          <w:sz w:val="24"/>
          <w:szCs w:val="24"/>
        </w:rPr>
        <w:t xml:space="preserve"> w opakowaniu 1000ml, zamawiający wyrazi zgodę na przeliczenie wymaganej ilości na </w:t>
      </w:r>
      <w:proofErr w:type="spellStart"/>
      <w:r w:rsidRPr="00FD41B2">
        <w:rPr>
          <w:rFonts w:ascii="Times New Roman" w:hAnsi="Times New Roman" w:cs="Times New Roman"/>
          <w:sz w:val="24"/>
          <w:szCs w:val="24"/>
        </w:rPr>
        <w:t>opakowania</w:t>
      </w:r>
      <w:proofErr w:type="spellEnd"/>
      <w:r w:rsidRPr="00FD41B2">
        <w:rPr>
          <w:rFonts w:ascii="Times New Roman" w:hAnsi="Times New Roman" w:cs="Times New Roman"/>
          <w:sz w:val="24"/>
          <w:szCs w:val="24"/>
        </w:rPr>
        <w:t xml:space="preserve"> 500ml ?</w:t>
      </w:r>
    </w:p>
    <w:p w:rsidR="007C6321" w:rsidRPr="00FD41B2" w:rsidRDefault="007C6321" w:rsidP="007C6321">
      <w:pPr>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Odp. Tak</w:t>
      </w:r>
    </w:p>
    <w:p w:rsidR="007C6321" w:rsidRPr="00FD41B2" w:rsidRDefault="007C6321" w:rsidP="007C6321">
      <w:pPr>
        <w:spacing w:after="0" w:line="240" w:lineRule="auto"/>
        <w:jc w:val="both"/>
        <w:rPr>
          <w:rFonts w:ascii="Times New Roman" w:hAnsi="Times New Roman" w:cs="Times New Roman"/>
          <w:b/>
          <w:sz w:val="24"/>
          <w:szCs w:val="24"/>
        </w:rPr>
      </w:pPr>
    </w:p>
    <w:p w:rsidR="007C6321" w:rsidRPr="00FD41B2" w:rsidRDefault="007C6321" w:rsidP="007C6321">
      <w:pPr>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Pyt.11</w:t>
      </w:r>
    </w:p>
    <w:p w:rsidR="00737F3D" w:rsidRPr="00FD41B2" w:rsidRDefault="00737F3D" w:rsidP="007C6321">
      <w:pPr>
        <w:spacing w:after="0" w:line="240" w:lineRule="auto"/>
        <w:jc w:val="both"/>
        <w:rPr>
          <w:rFonts w:ascii="Times New Roman" w:hAnsi="Times New Roman" w:cs="Times New Roman"/>
          <w:sz w:val="24"/>
          <w:szCs w:val="24"/>
        </w:rPr>
      </w:pPr>
      <w:r w:rsidRPr="00FD41B2">
        <w:rPr>
          <w:rFonts w:ascii="Times New Roman" w:hAnsi="Times New Roman" w:cs="Times New Roman"/>
          <w:sz w:val="24"/>
          <w:szCs w:val="24"/>
        </w:rPr>
        <w:t xml:space="preserve">dotyczy pakietu </w:t>
      </w:r>
      <w:r w:rsidRPr="00FD41B2">
        <w:rPr>
          <w:rFonts w:ascii="Times New Roman" w:hAnsi="Times New Roman" w:cs="Times New Roman"/>
          <w:b/>
          <w:sz w:val="24"/>
          <w:szCs w:val="24"/>
        </w:rPr>
        <w:t>42, pozycji 13</w:t>
      </w:r>
    </w:p>
    <w:p w:rsidR="00737F3D" w:rsidRPr="00FD41B2" w:rsidRDefault="00737F3D" w:rsidP="007C6321">
      <w:pPr>
        <w:spacing w:after="0" w:line="240" w:lineRule="auto"/>
        <w:jc w:val="both"/>
        <w:rPr>
          <w:rFonts w:ascii="Times New Roman" w:hAnsi="Times New Roman" w:cs="Times New Roman"/>
          <w:sz w:val="24"/>
          <w:szCs w:val="24"/>
        </w:rPr>
      </w:pPr>
      <w:r w:rsidRPr="00FD41B2">
        <w:rPr>
          <w:rFonts w:ascii="Times New Roman" w:hAnsi="Times New Roman" w:cs="Times New Roman"/>
          <w:sz w:val="24"/>
          <w:szCs w:val="24"/>
        </w:rPr>
        <w:t xml:space="preserve">Czy zamawiający miał na myśli </w:t>
      </w:r>
      <w:proofErr w:type="spellStart"/>
      <w:r w:rsidRPr="00FD41B2">
        <w:rPr>
          <w:rFonts w:ascii="Times New Roman" w:hAnsi="Times New Roman" w:cs="Times New Roman"/>
          <w:sz w:val="24"/>
          <w:szCs w:val="24"/>
        </w:rPr>
        <w:t>Flocare</w:t>
      </w:r>
      <w:proofErr w:type="spellEnd"/>
      <w:r w:rsidRPr="00FD41B2">
        <w:rPr>
          <w:rFonts w:ascii="Times New Roman" w:hAnsi="Times New Roman" w:cs="Times New Roman"/>
          <w:sz w:val="24"/>
          <w:szCs w:val="24"/>
        </w:rPr>
        <w:t xml:space="preserve"> zgłębnik PUR CH 6,8,10,12/ 110 nosowo-żołądkowy  do żywienie dojelitowego? </w:t>
      </w:r>
    </w:p>
    <w:p w:rsidR="007C6321" w:rsidRPr="00FD41B2" w:rsidRDefault="007C6321" w:rsidP="007C6321">
      <w:pPr>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Odp. Tak</w:t>
      </w:r>
    </w:p>
    <w:p w:rsidR="007C6321" w:rsidRPr="00FD41B2" w:rsidRDefault="007C6321" w:rsidP="007C6321">
      <w:pPr>
        <w:spacing w:after="0" w:line="240" w:lineRule="auto"/>
        <w:jc w:val="both"/>
        <w:rPr>
          <w:rFonts w:ascii="Times New Roman" w:hAnsi="Times New Roman" w:cs="Times New Roman"/>
          <w:b/>
          <w:color w:val="FF0000"/>
          <w:sz w:val="24"/>
          <w:szCs w:val="24"/>
        </w:rPr>
      </w:pPr>
    </w:p>
    <w:p w:rsidR="007C6321" w:rsidRPr="008C490D" w:rsidRDefault="007C6321" w:rsidP="007C6321">
      <w:pPr>
        <w:autoSpaceDE w:val="0"/>
        <w:autoSpaceDN w:val="0"/>
        <w:adjustRightInd w:val="0"/>
        <w:spacing w:after="0" w:line="240" w:lineRule="auto"/>
        <w:rPr>
          <w:rFonts w:ascii="Times New Roman" w:hAnsi="Times New Roman" w:cs="Times New Roman"/>
          <w:b/>
          <w:sz w:val="24"/>
          <w:szCs w:val="24"/>
        </w:rPr>
      </w:pPr>
      <w:r w:rsidRPr="008C490D">
        <w:rPr>
          <w:rFonts w:ascii="Times New Roman" w:hAnsi="Times New Roman" w:cs="Times New Roman"/>
          <w:b/>
          <w:sz w:val="24"/>
          <w:szCs w:val="24"/>
        </w:rPr>
        <w:t>Pyt.12</w:t>
      </w:r>
    </w:p>
    <w:p w:rsidR="00581D42" w:rsidRPr="008C490D" w:rsidRDefault="007C6321" w:rsidP="001F3228">
      <w:pPr>
        <w:autoSpaceDE w:val="0"/>
        <w:autoSpaceDN w:val="0"/>
        <w:adjustRightInd w:val="0"/>
        <w:spacing w:after="0" w:line="240" w:lineRule="auto"/>
        <w:rPr>
          <w:rFonts w:ascii="Times New Roman" w:hAnsi="Times New Roman" w:cs="Times New Roman"/>
          <w:sz w:val="24"/>
          <w:szCs w:val="24"/>
        </w:rPr>
      </w:pPr>
      <w:r w:rsidRPr="008C490D">
        <w:rPr>
          <w:rFonts w:ascii="Times New Roman" w:hAnsi="Times New Roman" w:cs="Times New Roman"/>
          <w:sz w:val="24"/>
          <w:szCs w:val="24"/>
        </w:rPr>
        <w:t xml:space="preserve">dotyczy </w:t>
      </w:r>
      <w:r w:rsidRPr="008C490D">
        <w:rPr>
          <w:rFonts w:ascii="Times New Roman" w:hAnsi="Times New Roman" w:cs="Times New Roman"/>
          <w:bCs/>
          <w:sz w:val="24"/>
          <w:szCs w:val="24"/>
        </w:rPr>
        <w:t>zadania</w:t>
      </w:r>
      <w:r w:rsidR="00581D42" w:rsidRPr="008C490D">
        <w:rPr>
          <w:rFonts w:ascii="Times New Roman" w:hAnsi="Times New Roman" w:cs="Times New Roman"/>
          <w:bCs/>
          <w:sz w:val="24"/>
          <w:szCs w:val="24"/>
        </w:rPr>
        <w:t xml:space="preserve"> nr 75 </w:t>
      </w:r>
    </w:p>
    <w:p w:rsidR="00581D42" w:rsidRPr="008C490D" w:rsidRDefault="00581D42" w:rsidP="001F3228">
      <w:pPr>
        <w:autoSpaceDE w:val="0"/>
        <w:autoSpaceDN w:val="0"/>
        <w:adjustRightInd w:val="0"/>
        <w:spacing w:after="0" w:line="240" w:lineRule="auto"/>
        <w:rPr>
          <w:rFonts w:ascii="Times New Roman" w:hAnsi="Times New Roman" w:cs="Times New Roman"/>
          <w:sz w:val="24"/>
          <w:szCs w:val="24"/>
        </w:rPr>
      </w:pPr>
      <w:proofErr w:type="spellStart"/>
      <w:r w:rsidRPr="008C490D">
        <w:rPr>
          <w:rFonts w:ascii="Times New Roman" w:hAnsi="Times New Roman" w:cs="Times New Roman"/>
          <w:sz w:val="24"/>
          <w:szCs w:val="24"/>
        </w:rPr>
        <w:t>Poz</w:t>
      </w:r>
      <w:proofErr w:type="spellEnd"/>
      <w:r w:rsidRPr="008C490D">
        <w:rPr>
          <w:rFonts w:ascii="Times New Roman" w:hAnsi="Times New Roman" w:cs="Times New Roman"/>
          <w:sz w:val="24"/>
          <w:szCs w:val="24"/>
        </w:rPr>
        <w:t xml:space="preserve">. 1 </w:t>
      </w:r>
    </w:p>
    <w:p w:rsidR="00581D42" w:rsidRPr="008C490D" w:rsidRDefault="00581D42" w:rsidP="001F3228">
      <w:pPr>
        <w:autoSpaceDE w:val="0"/>
        <w:autoSpaceDN w:val="0"/>
        <w:adjustRightInd w:val="0"/>
        <w:spacing w:after="0" w:line="240" w:lineRule="auto"/>
        <w:rPr>
          <w:rFonts w:ascii="Times New Roman" w:hAnsi="Times New Roman" w:cs="Times New Roman"/>
          <w:sz w:val="24"/>
          <w:szCs w:val="24"/>
        </w:rPr>
      </w:pPr>
      <w:r w:rsidRPr="008C490D">
        <w:rPr>
          <w:rFonts w:ascii="Times New Roman" w:hAnsi="Times New Roman" w:cs="Times New Roman"/>
          <w:sz w:val="24"/>
          <w:szCs w:val="24"/>
        </w:rPr>
        <w:t xml:space="preserve">Czy Zamawiający dopuści jednorazowe kleszcze biopsyjne powlekane teflonem, łyżeczki typu owalne, owalne z igłą, (do wyboru przez Zamawiającego), średnica osłonki 2.3 mm, maksymalne rozwarcie miseczek 6,5 mm, długość miseczki 3,4 mm, objętość miseczki 1.628 mm3. Kleszcze zabezpieczone gumową nasadką ochronną. Sterylne pakowane pojedynczo? </w:t>
      </w:r>
    </w:p>
    <w:p w:rsidR="007C6321" w:rsidRPr="008C490D" w:rsidRDefault="007C6321" w:rsidP="001F3228">
      <w:pPr>
        <w:autoSpaceDE w:val="0"/>
        <w:autoSpaceDN w:val="0"/>
        <w:adjustRightInd w:val="0"/>
        <w:spacing w:after="0" w:line="240" w:lineRule="auto"/>
        <w:rPr>
          <w:rFonts w:ascii="Times New Roman" w:hAnsi="Times New Roman" w:cs="Times New Roman"/>
          <w:b/>
          <w:sz w:val="24"/>
          <w:szCs w:val="24"/>
        </w:rPr>
      </w:pPr>
      <w:r w:rsidRPr="008C490D">
        <w:rPr>
          <w:rFonts w:ascii="Times New Roman" w:hAnsi="Times New Roman" w:cs="Times New Roman"/>
          <w:b/>
          <w:sz w:val="24"/>
          <w:szCs w:val="24"/>
        </w:rPr>
        <w:t xml:space="preserve">Odp.  </w:t>
      </w:r>
      <w:r w:rsidR="008C490D" w:rsidRPr="008C490D">
        <w:rPr>
          <w:rFonts w:ascii="Times New Roman" w:hAnsi="Times New Roman" w:cs="Times New Roman"/>
          <w:b/>
          <w:sz w:val="24"/>
          <w:szCs w:val="24"/>
        </w:rPr>
        <w:t>Tak</w:t>
      </w:r>
    </w:p>
    <w:p w:rsidR="007C6321" w:rsidRPr="008C490D" w:rsidRDefault="007C6321" w:rsidP="001F3228">
      <w:pPr>
        <w:autoSpaceDE w:val="0"/>
        <w:autoSpaceDN w:val="0"/>
        <w:adjustRightInd w:val="0"/>
        <w:spacing w:after="0" w:line="240" w:lineRule="auto"/>
        <w:rPr>
          <w:rFonts w:ascii="Times New Roman" w:hAnsi="Times New Roman" w:cs="Times New Roman"/>
          <w:b/>
          <w:sz w:val="24"/>
          <w:szCs w:val="24"/>
        </w:rPr>
      </w:pPr>
    </w:p>
    <w:p w:rsidR="007C6321" w:rsidRPr="008C490D" w:rsidRDefault="007C6321" w:rsidP="001F3228">
      <w:pPr>
        <w:autoSpaceDE w:val="0"/>
        <w:autoSpaceDN w:val="0"/>
        <w:adjustRightInd w:val="0"/>
        <w:spacing w:after="0" w:line="240" w:lineRule="auto"/>
        <w:rPr>
          <w:rFonts w:ascii="Times New Roman" w:hAnsi="Times New Roman" w:cs="Times New Roman"/>
          <w:b/>
          <w:sz w:val="24"/>
          <w:szCs w:val="24"/>
        </w:rPr>
      </w:pPr>
      <w:r w:rsidRPr="008C490D">
        <w:rPr>
          <w:rFonts w:ascii="Times New Roman" w:hAnsi="Times New Roman" w:cs="Times New Roman"/>
          <w:b/>
          <w:sz w:val="24"/>
          <w:szCs w:val="24"/>
        </w:rPr>
        <w:t>Pyt.13</w:t>
      </w:r>
    </w:p>
    <w:p w:rsidR="00581D42" w:rsidRPr="008C490D" w:rsidRDefault="00581D42" w:rsidP="001F3228">
      <w:pPr>
        <w:autoSpaceDE w:val="0"/>
        <w:autoSpaceDN w:val="0"/>
        <w:adjustRightInd w:val="0"/>
        <w:spacing w:after="0" w:line="240" w:lineRule="auto"/>
        <w:rPr>
          <w:rFonts w:ascii="Times New Roman" w:hAnsi="Times New Roman" w:cs="Times New Roman"/>
          <w:sz w:val="24"/>
          <w:szCs w:val="24"/>
        </w:rPr>
      </w:pPr>
      <w:proofErr w:type="spellStart"/>
      <w:r w:rsidRPr="008C490D">
        <w:rPr>
          <w:rFonts w:ascii="Times New Roman" w:hAnsi="Times New Roman" w:cs="Times New Roman"/>
          <w:sz w:val="24"/>
          <w:szCs w:val="24"/>
        </w:rPr>
        <w:t>Poz</w:t>
      </w:r>
      <w:proofErr w:type="spellEnd"/>
      <w:r w:rsidRPr="008C490D">
        <w:rPr>
          <w:rFonts w:ascii="Times New Roman" w:hAnsi="Times New Roman" w:cs="Times New Roman"/>
          <w:sz w:val="24"/>
          <w:szCs w:val="24"/>
        </w:rPr>
        <w:t xml:space="preserve">. 2 </w:t>
      </w:r>
    </w:p>
    <w:p w:rsidR="00581D42" w:rsidRPr="008C490D" w:rsidRDefault="00581D42" w:rsidP="001F3228">
      <w:pPr>
        <w:autoSpaceDE w:val="0"/>
        <w:autoSpaceDN w:val="0"/>
        <w:adjustRightInd w:val="0"/>
        <w:spacing w:after="0" w:line="240" w:lineRule="auto"/>
        <w:rPr>
          <w:rFonts w:ascii="Times New Roman" w:hAnsi="Times New Roman" w:cs="Times New Roman"/>
          <w:sz w:val="24"/>
          <w:szCs w:val="24"/>
        </w:rPr>
      </w:pPr>
      <w:r w:rsidRPr="008C490D">
        <w:rPr>
          <w:rFonts w:ascii="Times New Roman" w:hAnsi="Times New Roman" w:cs="Times New Roman"/>
          <w:sz w:val="24"/>
          <w:szCs w:val="24"/>
        </w:rPr>
        <w:lastRenderedPageBreak/>
        <w:t xml:space="preserve">Czy Zamawiający dopuści jednorazowe pętle do </w:t>
      </w:r>
      <w:proofErr w:type="spellStart"/>
      <w:r w:rsidRPr="008C490D">
        <w:rPr>
          <w:rFonts w:ascii="Times New Roman" w:hAnsi="Times New Roman" w:cs="Times New Roman"/>
          <w:sz w:val="24"/>
          <w:szCs w:val="24"/>
        </w:rPr>
        <w:t>polipektomii</w:t>
      </w:r>
      <w:proofErr w:type="spellEnd"/>
      <w:r w:rsidRPr="008C490D">
        <w:rPr>
          <w:rFonts w:ascii="Times New Roman" w:hAnsi="Times New Roman" w:cs="Times New Roman"/>
          <w:sz w:val="24"/>
          <w:szCs w:val="24"/>
        </w:rPr>
        <w:t xml:space="preserve"> owalne, obrotowe, wykonane z plecionego drutu o średnicy 0,40mm, średnica pętli 10,15,20,25,30 mm , średnica osłonki 2.3 mm, długość robocza 230 </w:t>
      </w:r>
      <w:proofErr w:type="spellStart"/>
      <w:r w:rsidRPr="008C490D">
        <w:rPr>
          <w:rFonts w:ascii="Times New Roman" w:hAnsi="Times New Roman" w:cs="Times New Roman"/>
          <w:sz w:val="24"/>
          <w:szCs w:val="24"/>
        </w:rPr>
        <w:t>cm</w:t>
      </w:r>
      <w:proofErr w:type="spellEnd"/>
      <w:r w:rsidRPr="008C490D">
        <w:rPr>
          <w:rFonts w:ascii="Times New Roman" w:hAnsi="Times New Roman" w:cs="Times New Roman"/>
          <w:sz w:val="24"/>
          <w:szCs w:val="24"/>
        </w:rPr>
        <w:t xml:space="preserve">. Sterylne pakowane pojedynczo? </w:t>
      </w:r>
    </w:p>
    <w:p w:rsidR="007C6321" w:rsidRPr="008C490D" w:rsidRDefault="007C6321" w:rsidP="001F3228">
      <w:pPr>
        <w:autoSpaceDE w:val="0"/>
        <w:autoSpaceDN w:val="0"/>
        <w:adjustRightInd w:val="0"/>
        <w:spacing w:after="0" w:line="240" w:lineRule="auto"/>
        <w:rPr>
          <w:rFonts w:ascii="Times New Roman" w:hAnsi="Times New Roman" w:cs="Times New Roman"/>
          <w:b/>
          <w:sz w:val="24"/>
          <w:szCs w:val="24"/>
        </w:rPr>
      </w:pPr>
      <w:r w:rsidRPr="008C490D">
        <w:rPr>
          <w:rFonts w:ascii="Times New Roman" w:hAnsi="Times New Roman" w:cs="Times New Roman"/>
          <w:b/>
          <w:sz w:val="24"/>
          <w:szCs w:val="24"/>
        </w:rPr>
        <w:t>Odp.</w:t>
      </w:r>
      <w:r w:rsidR="008C490D" w:rsidRPr="008C490D">
        <w:rPr>
          <w:rFonts w:ascii="Times New Roman" w:hAnsi="Times New Roman" w:cs="Times New Roman"/>
          <w:b/>
          <w:sz w:val="24"/>
          <w:szCs w:val="24"/>
        </w:rPr>
        <w:t xml:space="preserve"> Tak</w:t>
      </w:r>
    </w:p>
    <w:p w:rsidR="008C490D" w:rsidRPr="008C490D" w:rsidRDefault="008C490D" w:rsidP="001F3228">
      <w:pPr>
        <w:autoSpaceDE w:val="0"/>
        <w:autoSpaceDN w:val="0"/>
        <w:adjustRightInd w:val="0"/>
        <w:spacing w:after="0" w:line="240" w:lineRule="auto"/>
        <w:rPr>
          <w:rFonts w:ascii="Times New Roman" w:hAnsi="Times New Roman" w:cs="Times New Roman"/>
          <w:b/>
          <w:sz w:val="24"/>
          <w:szCs w:val="24"/>
        </w:rPr>
      </w:pPr>
    </w:p>
    <w:p w:rsidR="007C6321" w:rsidRPr="008C490D" w:rsidRDefault="007C6321" w:rsidP="001F3228">
      <w:pPr>
        <w:autoSpaceDE w:val="0"/>
        <w:autoSpaceDN w:val="0"/>
        <w:adjustRightInd w:val="0"/>
        <w:spacing w:after="0" w:line="240" w:lineRule="auto"/>
        <w:rPr>
          <w:rFonts w:ascii="Times New Roman" w:hAnsi="Times New Roman" w:cs="Times New Roman"/>
          <w:b/>
          <w:sz w:val="24"/>
          <w:szCs w:val="24"/>
        </w:rPr>
      </w:pPr>
      <w:r w:rsidRPr="008C490D">
        <w:rPr>
          <w:rFonts w:ascii="Times New Roman" w:hAnsi="Times New Roman" w:cs="Times New Roman"/>
          <w:b/>
          <w:sz w:val="24"/>
          <w:szCs w:val="24"/>
        </w:rPr>
        <w:t>Pyt.14</w:t>
      </w:r>
    </w:p>
    <w:p w:rsidR="00581D42" w:rsidRPr="008C490D" w:rsidRDefault="00581D42" w:rsidP="001F3228">
      <w:pPr>
        <w:autoSpaceDE w:val="0"/>
        <w:autoSpaceDN w:val="0"/>
        <w:adjustRightInd w:val="0"/>
        <w:spacing w:after="0" w:line="240" w:lineRule="auto"/>
        <w:rPr>
          <w:rFonts w:ascii="Times New Roman" w:hAnsi="Times New Roman" w:cs="Times New Roman"/>
          <w:sz w:val="24"/>
          <w:szCs w:val="24"/>
        </w:rPr>
      </w:pPr>
      <w:r w:rsidRPr="008C490D">
        <w:rPr>
          <w:rFonts w:ascii="Times New Roman" w:hAnsi="Times New Roman" w:cs="Times New Roman"/>
          <w:sz w:val="24"/>
          <w:szCs w:val="24"/>
        </w:rPr>
        <w:t xml:space="preserve">Poz.3 </w:t>
      </w:r>
    </w:p>
    <w:p w:rsidR="00581D42" w:rsidRPr="008C490D" w:rsidRDefault="00581D42" w:rsidP="001F3228">
      <w:pPr>
        <w:autoSpaceDE w:val="0"/>
        <w:autoSpaceDN w:val="0"/>
        <w:adjustRightInd w:val="0"/>
        <w:spacing w:after="0" w:line="240" w:lineRule="auto"/>
        <w:rPr>
          <w:rFonts w:ascii="Times New Roman" w:hAnsi="Times New Roman" w:cs="Times New Roman"/>
          <w:sz w:val="24"/>
          <w:szCs w:val="24"/>
        </w:rPr>
      </w:pPr>
      <w:r w:rsidRPr="008C490D">
        <w:rPr>
          <w:rFonts w:ascii="Times New Roman" w:hAnsi="Times New Roman" w:cs="Times New Roman"/>
          <w:sz w:val="24"/>
          <w:szCs w:val="24"/>
        </w:rPr>
        <w:t xml:space="preserve">Czy Zamawiający dopuści jednorazowe igły do </w:t>
      </w:r>
      <w:proofErr w:type="spellStart"/>
      <w:r w:rsidRPr="008C490D">
        <w:rPr>
          <w:rFonts w:ascii="Times New Roman" w:hAnsi="Times New Roman" w:cs="Times New Roman"/>
          <w:sz w:val="24"/>
          <w:szCs w:val="24"/>
        </w:rPr>
        <w:t>ostrzykiwań</w:t>
      </w:r>
      <w:proofErr w:type="spellEnd"/>
      <w:r w:rsidRPr="008C490D">
        <w:rPr>
          <w:rFonts w:ascii="Times New Roman" w:hAnsi="Times New Roman" w:cs="Times New Roman"/>
          <w:sz w:val="24"/>
          <w:szCs w:val="24"/>
        </w:rPr>
        <w:t xml:space="preserve">, średnica osłonki 2.3 mm, średnica igły 23G lub 25 G długość igły: 4, 5, 6 mm, długość robocza 230 </w:t>
      </w:r>
      <w:proofErr w:type="spellStart"/>
      <w:r w:rsidRPr="008C490D">
        <w:rPr>
          <w:rFonts w:ascii="Times New Roman" w:hAnsi="Times New Roman" w:cs="Times New Roman"/>
          <w:sz w:val="24"/>
          <w:szCs w:val="24"/>
        </w:rPr>
        <w:t>cm</w:t>
      </w:r>
      <w:proofErr w:type="spellEnd"/>
      <w:r w:rsidRPr="008C490D">
        <w:rPr>
          <w:rFonts w:ascii="Times New Roman" w:hAnsi="Times New Roman" w:cs="Times New Roman"/>
          <w:sz w:val="24"/>
          <w:szCs w:val="24"/>
        </w:rPr>
        <w:t xml:space="preserve">. Osłonka odporna na załamania, zakończona atraumatycznym metalowym kołnierzem. Sterylne pakowane pojedynczo? </w:t>
      </w:r>
    </w:p>
    <w:p w:rsidR="007C6321" w:rsidRPr="008C490D" w:rsidRDefault="007C6321" w:rsidP="001F3228">
      <w:pPr>
        <w:autoSpaceDE w:val="0"/>
        <w:autoSpaceDN w:val="0"/>
        <w:adjustRightInd w:val="0"/>
        <w:spacing w:after="0" w:line="240" w:lineRule="auto"/>
        <w:rPr>
          <w:rFonts w:ascii="Times New Roman" w:hAnsi="Times New Roman" w:cs="Times New Roman"/>
          <w:b/>
          <w:sz w:val="24"/>
          <w:szCs w:val="24"/>
        </w:rPr>
      </w:pPr>
      <w:r w:rsidRPr="008C490D">
        <w:rPr>
          <w:rFonts w:ascii="Times New Roman" w:hAnsi="Times New Roman" w:cs="Times New Roman"/>
          <w:b/>
          <w:sz w:val="24"/>
          <w:szCs w:val="24"/>
        </w:rPr>
        <w:t xml:space="preserve">Odp. </w:t>
      </w:r>
      <w:r w:rsidR="008C490D" w:rsidRPr="008C490D">
        <w:rPr>
          <w:rFonts w:ascii="Times New Roman" w:hAnsi="Times New Roman" w:cs="Times New Roman"/>
          <w:b/>
          <w:sz w:val="24"/>
          <w:szCs w:val="24"/>
        </w:rPr>
        <w:t>Tak</w:t>
      </w:r>
    </w:p>
    <w:p w:rsidR="008C490D" w:rsidRPr="008C490D" w:rsidRDefault="008C490D" w:rsidP="001F3228">
      <w:pPr>
        <w:autoSpaceDE w:val="0"/>
        <w:autoSpaceDN w:val="0"/>
        <w:adjustRightInd w:val="0"/>
        <w:spacing w:after="0" w:line="240" w:lineRule="auto"/>
        <w:rPr>
          <w:rFonts w:ascii="Times New Roman" w:hAnsi="Times New Roman" w:cs="Times New Roman"/>
          <w:b/>
          <w:sz w:val="24"/>
          <w:szCs w:val="24"/>
        </w:rPr>
      </w:pPr>
    </w:p>
    <w:p w:rsidR="007C6321" w:rsidRPr="008C490D" w:rsidRDefault="007C6321" w:rsidP="001F3228">
      <w:pPr>
        <w:autoSpaceDE w:val="0"/>
        <w:autoSpaceDN w:val="0"/>
        <w:adjustRightInd w:val="0"/>
        <w:spacing w:after="0" w:line="240" w:lineRule="auto"/>
        <w:rPr>
          <w:rFonts w:ascii="Times New Roman" w:hAnsi="Times New Roman" w:cs="Times New Roman"/>
          <w:b/>
          <w:sz w:val="24"/>
          <w:szCs w:val="24"/>
        </w:rPr>
      </w:pPr>
      <w:r w:rsidRPr="008C490D">
        <w:rPr>
          <w:rFonts w:ascii="Times New Roman" w:hAnsi="Times New Roman" w:cs="Times New Roman"/>
          <w:b/>
          <w:sz w:val="24"/>
          <w:szCs w:val="24"/>
        </w:rPr>
        <w:t>Pyt.15</w:t>
      </w:r>
    </w:p>
    <w:p w:rsidR="00581D42" w:rsidRPr="008C490D" w:rsidRDefault="00581D42" w:rsidP="001F3228">
      <w:pPr>
        <w:autoSpaceDE w:val="0"/>
        <w:autoSpaceDN w:val="0"/>
        <w:adjustRightInd w:val="0"/>
        <w:spacing w:after="0" w:line="240" w:lineRule="auto"/>
        <w:rPr>
          <w:rFonts w:ascii="Times New Roman" w:hAnsi="Times New Roman" w:cs="Times New Roman"/>
          <w:sz w:val="24"/>
          <w:szCs w:val="24"/>
        </w:rPr>
      </w:pPr>
      <w:proofErr w:type="spellStart"/>
      <w:r w:rsidRPr="008C490D">
        <w:rPr>
          <w:rFonts w:ascii="Times New Roman" w:hAnsi="Times New Roman" w:cs="Times New Roman"/>
          <w:sz w:val="24"/>
          <w:szCs w:val="24"/>
        </w:rPr>
        <w:t>Poz</w:t>
      </w:r>
      <w:proofErr w:type="spellEnd"/>
      <w:r w:rsidRPr="008C490D">
        <w:rPr>
          <w:rFonts w:ascii="Times New Roman" w:hAnsi="Times New Roman" w:cs="Times New Roman"/>
          <w:sz w:val="24"/>
          <w:szCs w:val="24"/>
        </w:rPr>
        <w:t xml:space="preserve">. 4 </w:t>
      </w:r>
    </w:p>
    <w:p w:rsidR="00581D42" w:rsidRPr="008C490D" w:rsidRDefault="00581D42" w:rsidP="001F3228">
      <w:pPr>
        <w:autoSpaceDE w:val="0"/>
        <w:autoSpaceDN w:val="0"/>
        <w:adjustRightInd w:val="0"/>
        <w:spacing w:after="0" w:line="240" w:lineRule="auto"/>
        <w:rPr>
          <w:rFonts w:ascii="Times New Roman" w:hAnsi="Times New Roman" w:cs="Times New Roman"/>
          <w:sz w:val="24"/>
          <w:szCs w:val="24"/>
        </w:rPr>
      </w:pPr>
      <w:r w:rsidRPr="008C490D">
        <w:rPr>
          <w:rFonts w:ascii="Times New Roman" w:hAnsi="Times New Roman" w:cs="Times New Roman"/>
          <w:sz w:val="24"/>
          <w:szCs w:val="24"/>
        </w:rPr>
        <w:t xml:space="preserve">Czy Zamawiający dopuści jednorazową </w:t>
      </w:r>
      <w:proofErr w:type="spellStart"/>
      <w:r w:rsidRPr="008C490D">
        <w:rPr>
          <w:rFonts w:ascii="Times New Roman" w:hAnsi="Times New Roman" w:cs="Times New Roman"/>
          <w:sz w:val="24"/>
          <w:szCs w:val="24"/>
        </w:rPr>
        <w:t>klipsownicę</w:t>
      </w:r>
      <w:proofErr w:type="spellEnd"/>
      <w:r w:rsidRPr="008C490D">
        <w:rPr>
          <w:rFonts w:ascii="Times New Roman" w:hAnsi="Times New Roman" w:cs="Times New Roman"/>
          <w:sz w:val="24"/>
          <w:szCs w:val="24"/>
        </w:rPr>
        <w:t xml:space="preserve"> endoskopową długość robocza 235 </w:t>
      </w:r>
      <w:proofErr w:type="spellStart"/>
      <w:r w:rsidRPr="008C490D">
        <w:rPr>
          <w:rFonts w:ascii="Times New Roman" w:hAnsi="Times New Roman" w:cs="Times New Roman"/>
          <w:sz w:val="24"/>
          <w:szCs w:val="24"/>
        </w:rPr>
        <w:t>cm</w:t>
      </w:r>
      <w:proofErr w:type="spellEnd"/>
      <w:r w:rsidRPr="008C490D">
        <w:rPr>
          <w:rFonts w:ascii="Times New Roman" w:hAnsi="Times New Roman" w:cs="Times New Roman"/>
          <w:sz w:val="24"/>
          <w:szCs w:val="24"/>
        </w:rPr>
        <w:t xml:space="preserve">. Otwarcie ramion klipsa: 16 mm, dedykowane dla kanału roboczego 2,8 mm, możliwość rotacji 360* , możliwość wielokrotnego otwarcia/ zamknięcia klipsa przed jego uwolnieniem. Sterylne pakowane pojedynczo? </w:t>
      </w:r>
    </w:p>
    <w:p w:rsidR="007C6321" w:rsidRPr="008C490D" w:rsidRDefault="007C6321" w:rsidP="001F3228">
      <w:pPr>
        <w:autoSpaceDE w:val="0"/>
        <w:autoSpaceDN w:val="0"/>
        <w:adjustRightInd w:val="0"/>
        <w:spacing w:after="0" w:line="240" w:lineRule="auto"/>
        <w:rPr>
          <w:rFonts w:ascii="Times New Roman" w:hAnsi="Times New Roman" w:cs="Times New Roman"/>
          <w:b/>
          <w:sz w:val="24"/>
          <w:szCs w:val="24"/>
        </w:rPr>
      </w:pPr>
      <w:r w:rsidRPr="008C490D">
        <w:rPr>
          <w:rFonts w:ascii="Times New Roman" w:hAnsi="Times New Roman" w:cs="Times New Roman"/>
          <w:b/>
          <w:sz w:val="24"/>
          <w:szCs w:val="24"/>
        </w:rPr>
        <w:t xml:space="preserve">Odp. </w:t>
      </w:r>
      <w:r w:rsidR="008C490D" w:rsidRPr="008C490D">
        <w:rPr>
          <w:rFonts w:ascii="Times New Roman" w:hAnsi="Times New Roman" w:cs="Times New Roman"/>
          <w:b/>
          <w:sz w:val="24"/>
          <w:szCs w:val="24"/>
        </w:rPr>
        <w:t>Tak</w:t>
      </w:r>
    </w:p>
    <w:p w:rsidR="008C490D" w:rsidRPr="008C490D" w:rsidRDefault="008C490D" w:rsidP="001F3228">
      <w:pPr>
        <w:autoSpaceDE w:val="0"/>
        <w:autoSpaceDN w:val="0"/>
        <w:adjustRightInd w:val="0"/>
        <w:spacing w:after="0" w:line="240" w:lineRule="auto"/>
        <w:rPr>
          <w:rFonts w:ascii="Times New Roman" w:hAnsi="Times New Roman" w:cs="Times New Roman"/>
          <w:b/>
          <w:sz w:val="24"/>
          <w:szCs w:val="24"/>
        </w:rPr>
      </w:pPr>
    </w:p>
    <w:p w:rsidR="007C6321" w:rsidRPr="008C490D" w:rsidRDefault="007C6321" w:rsidP="001F3228">
      <w:pPr>
        <w:autoSpaceDE w:val="0"/>
        <w:autoSpaceDN w:val="0"/>
        <w:adjustRightInd w:val="0"/>
        <w:spacing w:after="0" w:line="240" w:lineRule="auto"/>
        <w:rPr>
          <w:rFonts w:ascii="Times New Roman" w:hAnsi="Times New Roman" w:cs="Times New Roman"/>
          <w:b/>
          <w:sz w:val="24"/>
          <w:szCs w:val="24"/>
        </w:rPr>
      </w:pPr>
      <w:r w:rsidRPr="008C490D">
        <w:rPr>
          <w:rFonts w:ascii="Times New Roman" w:hAnsi="Times New Roman" w:cs="Times New Roman"/>
          <w:b/>
          <w:sz w:val="24"/>
          <w:szCs w:val="24"/>
        </w:rPr>
        <w:t>Pyt.16</w:t>
      </w:r>
    </w:p>
    <w:p w:rsidR="00581D42" w:rsidRPr="008C490D" w:rsidRDefault="00581D42" w:rsidP="001F3228">
      <w:pPr>
        <w:autoSpaceDE w:val="0"/>
        <w:autoSpaceDN w:val="0"/>
        <w:adjustRightInd w:val="0"/>
        <w:spacing w:after="0" w:line="240" w:lineRule="auto"/>
        <w:rPr>
          <w:rFonts w:ascii="Times New Roman" w:hAnsi="Times New Roman" w:cs="Times New Roman"/>
          <w:sz w:val="24"/>
          <w:szCs w:val="24"/>
        </w:rPr>
      </w:pPr>
      <w:proofErr w:type="spellStart"/>
      <w:r w:rsidRPr="008C490D">
        <w:rPr>
          <w:rFonts w:ascii="Times New Roman" w:hAnsi="Times New Roman" w:cs="Times New Roman"/>
          <w:sz w:val="24"/>
          <w:szCs w:val="24"/>
        </w:rPr>
        <w:t>Poz</w:t>
      </w:r>
      <w:proofErr w:type="spellEnd"/>
      <w:r w:rsidRPr="008C490D">
        <w:rPr>
          <w:rFonts w:ascii="Times New Roman" w:hAnsi="Times New Roman" w:cs="Times New Roman"/>
          <w:sz w:val="24"/>
          <w:szCs w:val="24"/>
        </w:rPr>
        <w:t xml:space="preserve">. 5 </w:t>
      </w:r>
    </w:p>
    <w:p w:rsidR="00581D42" w:rsidRPr="008C490D" w:rsidRDefault="00581D42" w:rsidP="001F3228">
      <w:pPr>
        <w:autoSpaceDE w:val="0"/>
        <w:autoSpaceDN w:val="0"/>
        <w:adjustRightInd w:val="0"/>
        <w:spacing w:after="0" w:line="240" w:lineRule="auto"/>
        <w:rPr>
          <w:rFonts w:ascii="Times New Roman" w:hAnsi="Times New Roman" w:cs="Times New Roman"/>
          <w:sz w:val="24"/>
          <w:szCs w:val="24"/>
        </w:rPr>
      </w:pPr>
      <w:r w:rsidRPr="008C490D">
        <w:rPr>
          <w:rFonts w:ascii="Times New Roman" w:hAnsi="Times New Roman" w:cs="Times New Roman"/>
          <w:sz w:val="24"/>
          <w:szCs w:val="24"/>
        </w:rPr>
        <w:t xml:space="preserve">Czy Zamawiający dopuści jednorazowe kleszcze chwytające do usuwania ciał obcych, długość robocza 160, 230 cm, szczęki typu: aligator-ząb szczura, średnica osłonki 2.3 mm, Sterylne, pakowane pojedynczo? </w:t>
      </w:r>
    </w:p>
    <w:p w:rsidR="007C6321" w:rsidRPr="008C490D" w:rsidRDefault="007C6321" w:rsidP="001F3228">
      <w:pPr>
        <w:autoSpaceDE w:val="0"/>
        <w:autoSpaceDN w:val="0"/>
        <w:adjustRightInd w:val="0"/>
        <w:spacing w:after="0" w:line="240" w:lineRule="auto"/>
        <w:rPr>
          <w:rFonts w:ascii="Times New Roman" w:hAnsi="Times New Roman" w:cs="Times New Roman"/>
          <w:b/>
          <w:sz w:val="24"/>
          <w:szCs w:val="24"/>
        </w:rPr>
      </w:pPr>
      <w:r w:rsidRPr="008C490D">
        <w:rPr>
          <w:rFonts w:ascii="Times New Roman" w:hAnsi="Times New Roman" w:cs="Times New Roman"/>
          <w:b/>
          <w:sz w:val="24"/>
          <w:szCs w:val="24"/>
        </w:rPr>
        <w:t>Odp.</w:t>
      </w:r>
      <w:r w:rsidR="00DF1449">
        <w:rPr>
          <w:rFonts w:ascii="Times New Roman" w:hAnsi="Times New Roman" w:cs="Times New Roman"/>
          <w:b/>
          <w:sz w:val="24"/>
          <w:szCs w:val="24"/>
        </w:rPr>
        <w:t xml:space="preserve"> </w:t>
      </w:r>
      <w:r w:rsidR="008C490D" w:rsidRPr="008C490D">
        <w:rPr>
          <w:rFonts w:ascii="Times New Roman" w:hAnsi="Times New Roman" w:cs="Times New Roman"/>
          <w:b/>
          <w:sz w:val="24"/>
          <w:szCs w:val="24"/>
        </w:rPr>
        <w:t>Tak</w:t>
      </w:r>
    </w:p>
    <w:p w:rsidR="008C490D" w:rsidRPr="008C490D" w:rsidRDefault="008C490D" w:rsidP="001F3228">
      <w:pPr>
        <w:autoSpaceDE w:val="0"/>
        <w:autoSpaceDN w:val="0"/>
        <w:adjustRightInd w:val="0"/>
        <w:spacing w:after="0" w:line="240" w:lineRule="auto"/>
        <w:rPr>
          <w:rFonts w:ascii="Times New Roman" w:hAnsi="Times New Roman" w:cs="Times New Roman"/>
          <w:b/>
          <w:sz w:val="24"/>
          <w:szCs w:val="24"/>
        </w:rPr>
      </w:pPr>
    </w:p>
    <w:p w:rsidR="007C6321" w:rsidRPr="008C490D" w:rsidRDefault="007C6321" w:rsidP="001F3228">
      <w:pPr>
        <w:autoSpaceDE w:val="0"/>
        <w:autoSpaceDN w:val="0"/>
        <w:adjustRightInd w:val="0"/>
        <w:spacing w:after="0" w:line="240" w:lineRule="auto"/>
        <w:rPr>
          <w:rFonts w:ascii="Times New Roman" w:hAnsi="Times New Roman" w:cs="Times New Roman"/>
          <w:b/>
          <w:sz w:val="24"/>
          <w:szCs w:val="24"/>
        </w:rPr>
      </w:pPr>
      <w:r w:rsidRPr="008C490D">
        <w:rPr>
          <w:rFonts w:ascii="Times New Roman" w:hAnsi="Times New Roman" w:cs="Times New Roman"/>
          <w:b/>
          <w:sz w:val="24"/>
          <w:szCs w:val="24"/>
        </w:rPr>
        <w:t>Pyt.17</w:t>
      </w:r>
    </w:p>
    <w:p w:rsidR="00581D42" w:rsidRPr="008C490D" w:rsidRDefault="00581D42" w:rsidP="001F3228">
      <w:pPr>
        <w:autoSpaceDE w:val="0"/>
        <w:autoSpaceDN w:val="0"/>
        <w:adjustRightInd w:val="0"/>
        <w:spacing w:after="0" w:line="240" w:lineRule="auto"/>
        <w:rPr>
          <w:rFonts w:ascii="Times New Roman" w:hAnsi="Times New Roman" w:cs="Times New Roman"/>
          <w:sz w:val="24"/>
          <w:szCs w:val="24"/>
        </w:rPr>
      </w:pPr>
      <w:proofErr w:type="spellStart"/>
      <w:r w:rsidRPr="008C490D">
        <w:rPr>
          <w:rFonts w:ascii="Times New Roman" w:hAnsi="Times New Roman" w:cs="Times New Roman"/>
          <w:sz w:val="24"/>
          <w:szCs w:val="24"/>
        </w:rPr>
        <w:t>Poz</w:t>
      </w:r>
      <w:proofErr w:type="spellEnd"/>
      <w:r w:rsidRPr="008C490D">
        <w:rPr>
          <w:rFonts w:ascii="Times New Roman" w:hAnsi="Times New Roman" w:cs="Times New Roman"/>
          <w:sz w:val="24"/>
          <w:szCs w:val="24"/>
        </w:rPr>
        <w:t xml:space="preserve">. 6 </w:t>
      </w:r>
    </w:p>
    <w:p w:rsidR="00581D42" w:rsidRPr="008C490D" w:rsidRDefault="00581D42" w:rsidP="001F3228">
      <w:pPr>
        <w:spacing w:line="240" w:lineRule="auto"/>
        <w:jc w:val="both"/>
        <w:rPr>
          <w:rFonts w:ascii="Times New Roman" w:hAnsi="Times New Roman" w:cs="Times New Roman"/>
          <w:sz w:val="24"/>
          <w:szCs w:val="24"/>
        </w:rPr>
      </w:pPr>
      <w:r w:rsidRPr="008C490D">
        <w:rPr>
          <w:rFonts w:ascii="Times New Roman" w:hAnsi="Times New Roman" w:cs="Times New Roman"/>
          <w:sz w:val="24"/>
          <w:szCs w:val="24"/>
        </w:rPr>
        <w:t>Czy Zamawiający dopuści jednorazowy ustnik do gastroskopii z gumką, pakowany po 100 sztuk?</w:t>
      </w:r>
    </w:p>
    <w:p w:rsidR="007C6321" w:rsidRPr="008C490D" w:rsidRDefault="007C6321" w:rsidP="007C6321">
      <w:pPr>
        <w:spacing w:after="0" w:line="240" w:lineRule="auto"/>
        <w:jc w:val="both"/>
        <w:rPr>
          <w:rFonts w:ascii="Times New Roman" w:hAnsi="Times New Roman" w:cs="Times New Roman"/>
          <w:b/>
          <w:sz w:val="24"/>
          <w:szCs w:val="24"/>
        </w:rPr>
      </w:pPr>
      <w:r w:rsidRPr="008C490D">
        <w:rPr>
          <w:rFonts w:ascii="Times New Roman" w:hAnsi="Times New Roman" w:cs="Times New Roman"/>
          <w:b/>
          <w:sz w:val="24"/>
          <w:szCs w:val="24"/>
        </w:rPr>
        <w:t xml:space="preserve">Odp. </w:t>
      </w:r>
      <w:r w:rsidR="008C490D" w:rsidRPr="008C490D">
        <w:rPr>
          <w:rFonts w:ascii="Times New Roman" w:hAnsi="Times New Roman" w:cs="Times New Roman"/>
          <w:b/>
          <w:sz w:val="24"/>
          <w:szCs w:val="24"/>
        </w:rPr>
        <w:t>Nie</w:t>
      </w:r>
    </w:p>
    <w:p w:rsidR="007C6321" w:rsidRPr="00FD41B2" w:rsidRDefault="007C6321" w:rsidP="007C6321">
      <w:pPr>
        <w:spacing w:after="0" w:line="240" w:lineRule="auto"/>
        <w:jc w:val="both"/>
        <w:rPr>
          <w:rFonts w:ascii="Times New Roman" w:hAnsi="Times New Roman" w:cs="Times New Roman"/>
          <w:b/>
          <w:color w:val="FF0000"/>
          <w:sz w:val="24"/>
          <w:szCs w:val="24"/>
        </w:rPr>
      </w:pPr>
    </w:p>
    <w:p w:rsidR="00576CBF" w:rsidRPr="00FD41B2" w:rsidRDefault="007C6321" w:rsidP="007C6321">
      <w:pPr>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Pyt.18</w:t>
      </w:r>
    </w:p>
    <w:p w:rsidR="00576CBF" w:rsidRPr="00FD41B2" w:rsidRDefault="00576CBF" w:rsidP="001F3228">
      <w:pPr>
        <w:autoSpaceDE w:val="0"/>
        <w:autoSpaceDN w:val="0"/>
        <w:adjustRightInd w:val="0"/>
        <w:spacing w:line="240" w:lineRule="auto"/>
        <w:rPr>
          <w:rFonts w:ascii="Times New Roman" w:hAnsi="Times New Roman" w:cs="Times New Roman"/>
          <w:sz w:val="24"/>
          <w:szCs w:val="24"/>
        </w:rPr>
      </w:pPr>
      <w:r w:rsidRPr="00FD41B2">
        <w:rPr>
          <w:rFonts w:ascii="Times New Roman" w:hAnsi="Times New Roman" w:cs="Times New Roman"/>
          <w:sz w:val="24"/>
          <w:szCs w:val="24"/>
        </w:rPr>
        <w:t>Czy Zamawiający w Pakiecie 62 dopuści do wyłączenia pozycji 14,15,16 ze względu wycofania produktów z oferty? Pozostałe parametry zgodne z zapisami SWIZ</w:t>
      </w:r>
      <w:r w:rsidR="00915199" w:rsidRPr="00FD41B2">
        <w:rPr>
          <w:rFonts w:ascii="Times New Roman" w:hAnsi="Times New Roman" w:cs="Times New Roman"/>
          <w:sz w:val="24"/>
          <w:szCs w:val="24"/>
        </w:rPr>
        <w:t>.</w:t>
      </w:r>
    </w:p>
    <w:p w:rsidR="00915199" w:rsidRPr="00FD41B2" w:rsidRDefault="00915199" w:rsidP="00915199">
      <w:pPr>
        <w:autoSpaceDE w:val="0"/>
        <w:autoSpaceDN w:val="0"/>
        <w:adjustRightInd w:val="0"/>
        <w:spacing w:after="0" w:line="240" w:lineRule="auto"/>
        <w:rPr>
          <w:rFonts w:ascii="Times New Roman" w:hAnsi="Times New Roman" w:cs="Times New Roman"/>
          <w:b/>
          <w:sz w:val="24"/>
          <w:szCs w:val="24"/>
        </w:rPr>
      </w:pPr>
      <w:r w:rsidRPr="00FD41B2">
        <w:rPr>
          <w:rFonts w:ascii="Times New Roman" w:hAnsi="Times New Roman" w:cs="Times New Roman"/>
          <w:b/>
          <w:sz w:val="24"/>
          <w:szCs w:val="24"/>
        </w:rPr>
        <w:t>Odp.</w:t>
      </w:r>
      <w:r w:rsidR="00BB592A" w:rsidRPr="00FD41B2">
        <w:rPr>
          <w:rFonts w:ascii="Times New Roman" w:hAnsi="Times New Roman" w:cs="Times New Roman"/>
          <w:b/>
          <w:sz w:val="24"/>
          <w:szCs w:val="24"/>
        </w:rPr>
        <w:t xml:space="preserve"> Tak</w:t>
      </w:r>
      <w:r w:rsidR="00F2733D" w:rsidRPr="00FD41B2">
        <w:rPr>
          <w:rFonts w:ascii="Times New Roman" w:hAnsi="Times New Roman" w:cs="Times New Roman"/>
          <w:b/>
          <w:sz w:val="24"/>
          <w:szCs w:val="24"/>
        </w:rPr>
        <w:t>, Zamawiający wykreśla w/w pozycje.</w:t>
      </w:r>
    </w:p>
    <w:p w:rsidR="00915199" w:rsidRPr="00FD41B2" w:rsidRDefault="00915199" w:rsidP="00915199">
      <w:pPr>
        <w:autoSpaceDE w:val="0"/>
        <w:autoSpaceDN w:val="0"/>
        <w:adjustRightInd w:val="0"/>
        <w:spacing w:after="0" w:line="240" w:lineRule="auto"/>
        <w:rPr>
          <w:rFonts w:ascii="Times New Roman" w:hAnsi="Times New Roman" w:cs="Times New Roman"/>
          <w:b/>
          <w:color w:val="FF0000"/>
          <w:sz w:val="24"/>
          <w:szCs w:val="24"/>
        </w:rPr>
      </w:pPr>
    </w:p>
    <w:p w:rsidR="001A512C" w:rsidRPr="00FD41B2" w:rsidRDefault="00915199" w:rsidP="00915199">
      <w:pPr>
        <w:autoSpaceDE w:val="0"/>
        <w:autoSpaceDN w:val="0"/>
        <w:adjustRightInd w:val="0"/>
        <w:spacing w:after="0" w:line="240" w:lineRule="auto"/>
        <w:rPr>
          <w:rFonts w:ascii="Times New Roman" w:hAnsi="Times New Roman" w:cs="Times New Roman"/>
          <w:b/>
          <w:sz w:val="24"/>
          <w:szCs w:val="24"/>
        </w:rPr>
      </w:pPr>
      <w:r w:rsidRPr="00FD41B2">
        <w:rPr>
          <w:rFonts w:ascii="Times New Roman" w:hAnsi="Times New Roman" w:cs="Times New Roman"/>
          <w:b/>
          <w:sz w:val="24"/>
          <w:szCs w:val="24"/>
        </w:rPr>
        <w:t>Pyt.19</w:t>
      </w:r>
    </w:p>
    <w:p w:rsidR="001A512C" w:rsidRPr="00FD41B2" w:rsidRDefault="001A512C" w:rsidP="001A512C">
      <w:pPr>
        <w:rPr>
          <w:rFonts w:ascii="Times New Roman" w:hAnsi="Times New Roman" w:cs="Times New Roman"/>
          <w:sz w:val="24"/>
          <w:szCs w:val="24"/>
        </w:rPr>
      </w:pPr>
      <w:r w:rsidRPr="00FD41B2">
        <w:rPr>
          <w:rFonts w:ascii="Times New Roman" w:hAnsi="Times New Roman" w:cs="Times New Roman"/>
          <w:sz w:val="24"/>
          <w:szCs w:val="24"/>
        </w:rPr>
        <w:t xml:space="preserve">Dotyczy zakresu nr 43a </w:t>
      </w:r>
      <w:proofErr w:type="spellStart"/>
      <w:r w:rsidRPr="00FD41B2">
        <w:rPr>
          <w:rFonts w:ascii="Times New Roman" w:hAnsi="Times New Roman" w:cs="Times New Roman"/>
          <w:sz w:val="24"/>
          <w:szCs w:val="24"/>
        </w:rPr>
        <w:t>poz</w:t>
      </w:r>
      <w:proofErr w:type="spellEnd"/>
      <w:r w:rsidRPr="00FD41B2">
        <w:rPr>
          <w:rFonts w:ascii="Times New Roman" w:hAnsi="Times New Roman" w:cs="Times New Roman"/>
          <w:sz w:val="24"/>
          <w:szCs w:val="24"/>
        </w:rPr>
        <w:t xml:space="preserve">. 1, 2, 3, 4, 5, 6, 7, 8, 9, 10, 11, 12, 13, 14 </w:t>
      </w:r>
    </w:p>
    <w:p w:rsidR="00915199" w:rsidRPr="00FD41B2" w:rsidRDefault="001A512C" w:rsidP="00915199">
      <w:pPr>
        <w:spacing w:after="0"/>
        <w:rPr>
          <w:rFonts w:ascii="Times New Roman" w:hAnsi="Times New Roman" w:cs="Times New Roman"/>
          <w:sz w:val="24"/>
          <w:szCs w:val="24"/>
        </w:rPr>
      </w:pPr>
      <w:r w:rsidRPr="00FD41B2">
        <w:rPr>
          <w:rFonts w:ascii="Times New Roman" w:hAnsi="Times New Roman" w:cs="Times New Roman"/>
          <w:sz w:val="24"/>
          <w:szCs w:val="24"/>
        </w:rPr>
        <w:t xml:space="preserve">Czy w trosce o uzyskanie najkorzystniejszych warunków zakupu oraz najwyższej jakości produktów Zamawiający w pakiecie 43a w pozycjach 1, 2, 3, 4, 5, 6, 7, 8, 9, 10, 11, 12, 13, 14 wyrazi zgodę na zaoferowanie produktów w opakowaniu typu </w:t>
      </w:r>
      <w:proofErr w:type="spellStart"/>
      <w:r w:rsidRPr="00FD41B2">
        <w:rPr>
          <w:rFonts w:ascii="Times New Roman" w:hAnsi="Times New Roman" w:cs="Times New Roman"/>
          <w:sz w:val="24"/>
          <w:szCs w:val="24"/>
        </w:rPr>
        <w:t>KabiPac</w:t>
      </w:r>
      <w:proofErr w:type="spellEnd"/>
      <w:r w:rsidRPr="00FD41B2">
        <w:rPr>
          <w:rFonts w:ascii="Times New Roman" w:hAnsi="Times New Roman" w:cs="Times New Roman"/>
          <w:sz w:val="24"/>
          <w:szCs w:val="24"/>
        </w:rPr>
        <w:t>/</w:t>
      </w:r>
      <w:proofErr w:type="spellStart"/>
      <w:r w:rsidRPr="00FD41B2">
        <w:rPr>
          <w:rFonts w:ascii="Times New Roman" w:hAnsi="Times New Roman" w:cs="Times New Roman"/>
          <w:sz w:val="24"/>
          <w:szCs w:val="24"/>
        </w:rPr>
        <w:t>KabiClear</w:t>
      </w:r>
      <w:proofErr w:type="spellEnd"/>
      <w:r w:rsidRPr="00FD41B2">
        <w:rPr>
          <w:rFonts w:ascii="Times New Roman" w:hAnsi="Times New Roman" w:cs="Times New Roman"/>
          <w:sz w:val="24"/>
          <w:szCs w:val="24"/>
        </w:rPr>
        <w:t xml:space="preserve">, </w:t>
      </w:r>
      <w:proofErr w:type="spellStart"/>
      <w:r w:rsidRPr="00FD41B2">
        <w:rPr>
          <w:rFonts w:ascii="Times New Roman" w:hAnsi="Times New Roman" w:cs="Times New Roman"/>
          <w:sz w:val="24"/>
          <w:szCs w:val="24"/>
        </w:rPr>
        <w:t>opakowania</w:t>
      </w:r>
      <w:proofErr w:type="spellEnd"/>
      <w:r w:rsidRPr="00FD41B2">
        <w:rPr>
          <w:rFonts w:ascii="Times New Roman" w:hAnsi="Times New Roman" w:cs="Times New Roman"/>
          <w:sz w:val="24"/>
          <w:szCs w:val="24"/>
        </w:rPr>
        <w:t xml:space="preserve"> stojące z dwoma portami różnej wielkości, zabezpieczone plastikowymi zatyczkami (dodatkowo oznaczonymi strzałkami, jedna do wstrzyknięcia, druga wskazująca miejsce do podłączenia zestawu do infuzji) co zmniejsza ryzyko kontaminacji. Porty w </w:t>
      </w:r>
      <w:r w:rsidRPr="00FD41B2">
        <w:rPr>
          <w:rFonts w:ascii="Times New Roman" w:hAnsi="Times New Roman" w:cs="Times New Roman"/>
          <w:sz w:val="24"/>
          <w:szCs w:val="24"/>
        </w:rPr>
        <w:lastRenderedPageBreak/>
        <w:t xml:space="preserve">proponowanych opakowaniach mają właściwości </w:t>
      </w:r>
      <w:proofErr w:type="spellStart"/>
      <w:r w:rsidRPr="00FD41B2">
        <w:rPr>
          <w:rFonts w:ascii="Times New Roman" w:hAnsi="Times New Roman" w:cs="Times New Roman"/>
          <w:sz w:val="24"/>
          <w:szCs w:val="24"/>
        </w:rPr>
        <w:t>samozasklepiające</w:t>
      </w:r>
      <w:proofErr w:type="spellEnd"/>
      <w:r w:rsidRPr="00FD41B2">
        <w:rPr>
          <w:rFonts w:ascii="Times New Roman" w:hAnsi="Times New Roman" w:cs="Times New Roman"/>
          <w:sz w:val="24"/>
          <w:szCs w:val="24"/>
        </w:rPr>
        <w:t xml:space="preserve"> dzięki czemu nawet po przypadkowym wyrwaniu zestawu do infuzji zalecony w terapii płyn nie wycieknie na zewnątrz? Co więcej dopuszczenie innych rozwiązań zwiększy konkurencyjność ofert i pozwoli Zamawiającemu na uzyskanie najkorzystniejszych produktów w najniższych cenach. </w:t>
      </w:r>
    </w:p>
    <w:p w:rsidR="00915199" w:rsidRPr="00FD41B2" w:rsidRDefault="00915199" w:rsidP="00915199">
      <w:pPr>
        <w:spacing w:after="0"/>
        <w:rPr>
          <w:rFonts w:ascii="Times New Roman" w:hAnsi="Times New Roman" w:cs="Times New Roman"/>
          <w:b/>
          <w:sz w:val="24"/>
          <w:szCs w:val="24"/>
        </w:rPr>
      </w:pPr>
      <w:r w:rsidRPr="00FD41B2">
        <w:rPr>
          <w:rFonts w:ascii="Times New Roman" w:hAnsi="Times New Roman" w:cs="Times New Roman"/>
          <w:b/>
          <w:sz w:val="24"/>
          <w:szCs w:val="24"/>
        </w:rPr>
        <w:t>Odp.</w:t>
      </w:r>
      <w:r w:rsidR="00024D93" w:rsidRPr="00FD41B2">
        <w:rPr>
          <w:rFonts w:ascii="Times New Roman" w:hAnsi="Times New Roman" w:cs="Times New Roman"/>
          <w:b/>
          <w:sz w:val="24"/>
          <w:szCs w:val="24"/>
        </w:rPr>
        <w:t xml:space="preserve"> Tak, zamawiający wyraża zgodę.</w:t>
      </w:r>
    </w:p>
    <w:p w:rsidR="00915199" w:rsidRPr="00FD41B2" w:rsidRDefault="00915199" w:rsidP="00915199">
      <w:pPr>
        <w:spacing w:after="0"/>
        <w:rPr>
          <w:rFonts w:ascii="Times New Roman" w:hAnsi="Times New Roman" w:cs="Times New Roman"/>
          <w:b/>
          <w:sz w:val="24"/>
          <w:szCs w:val="24"/>
        </w:rPr>
      </w:pPr>
    </w:p>
    <w:p w:rsidR="00915199" w:rsidRPr="00FD41B2" w:rsidRDefault="00915199" w:rsidP="00915199">
      <w:pPr>
        <w:spacing w:after="0"/>
        <w:rPr>
          <w:rFonts w:ascii="Times New Roman" w:hAnsi="Times New Roman" w:cs="Times New Roman"/>
          <w:b/>
          <w:sz w:val="24"/>
          <w:szCs w:val="24"/>
        </w:rPr>
      </w:pPr>
      <w:r w:rsidRPr="00FD41B2">
        <w:rPr>
          <w:rFonts w:ascii="Times New Roman" w:hAnsi="Times New Roman" w:cs="Times New Roman"/>
          <w:b/>
          <w:sz w:val="24"/>
          <w:szCs w:val="24"/>
        </w:rPr>
        <w:t>Pyt.20</w:t>
      </w:r>
    </w:p>
    <w:p w:rsidR="001A512C" w:rsidRPr="00FD41B2" w:rsidRDefault="001A512C" w:rsidP="001A512C">
      <w:pPr>
        <w:rPr>
          <w:rFonts w:ascii="Times New Roman" w:hAnsi="Times New Roman" w:cs="Times New Roman"/>
          <w:sz w:val="24"/>
          <w:szCs w:val="24"/>
        </w:rPr>
      </w:pPr>
      <w:r w:rsidRPr="00FD41B2">
        <w:rPr>
          <w:rFonts w:ascii="Times New Roman" w:hAnsi="Times New Roman" w:cs="Times New Roman"/>
          <w:sz w:val="24"/>
          <w:szCs w:val="24"/>
        </w:rPr>
        <w:t xml:space="preserve">Dotyczy zakresu nr 43a </w:t>
      </w:r>
      <w:proofErr w:type="spellStart"/>
      <w:r w:rsidRPr="00FD41B2">
        <w:rPr>
          <w:rFonts w:ascii="Times New Roman" w:hAnsi="Times New Roman" w:cs="Times New Roman"/>
          <w:sz w:val="24"/>
          <w:szCs w:val="24"/>
        </w:rPr>
        <w:t>poz</w:t>
      </w:r>
      <w:proofErr w:type="spellEnd"/>
      <w:r w:rsidRPr="00FD41B2">
        <w:rPr>
          <w:rFonts w:ascii="Times New Roman" w:hAnsi="Times New Roman" w:cs="Times New Roman"/>
          <w:sz w:val="24"/>
          <w:szCs w:val="24"/>
        </w:rPr>
        <w:t xml:space="preserve">. 14 </w:t>
      </w:r>
    </w:p>
    <w:p w:rsidR="001A512C" w:rsidRPr="00FD41B2" w:rsidRDefault="001A512C" w:rsidP="00915199">
      <w:pPr>
        <w:spacing w:after="0"/>
        <w:rPr>
          <w:rFonts w:ascii="Times New Roman" w:hAnsi="Times New Roman" w:cs="Times New Roman"/>
          <w:sz w:val="24"/>
          <w:szCs w:val="24"/>
        </w:rPr>
      </w:pPr>
      <w:r w:rsidRPr="00FD41B2">
        <w:rPr>
          <w:rFonts w:ascii="Times New Roman" w:hAnsi="Times New Roman" w:cs="Times New Roman"/>
          <w:sz w:val="24"/>
          <w:szCs w:val="24"/>
        </w:rPr>
        <w:t xml:space="preserve">Czy Zamawiający w pakiecie nr 43a w </w:t>
      </w:r>
      <w:proofErr w:type="spellStart"/>
      <w:r w:rsidRPr="00FD41B2">
        <w:rPr>
          <w:rFonts w:ascii="Times New Roman" w:hAnsi="Times New Roman" w:cs="Times New Roman"/>
          <w:sz w:val="24"/>
          <w:szCs w:val="24"/>
        </w:rPr>
        <w:t>poz</w:t>
      </w:r>
      <w:proofErr w:type="spellEnd"/>
      <w:r w:rsidRPr="00FD41B2">
        <w:rPr>
          <w:rFonts w:ascii="Times New Roman" w:hAnsi="Times New Roman" w:cs="Times New Roman"/>
          <w:sz w:val="24"/>
          <w:szCs w:val="24"/>
        </w:rPr>
        <w:t>. 14 wyrazi zgodę na zaoferowanie zbilansowanego (</w:t>
      </w:r>
      <w:proofErr w:type="spellStart"/>
      <w:r w:rsidRPr="00FD41B2">
        <w:rPr>
          <w:rFonts w:ascii="Times New Roman" w:hAnsi="Times New Roman" w:cs="Times New Roman"/>
          <w:sz w:val="24"/>
          <w:szCs w:val="24"/>
        </w:rPr>
        <w:t>NaCL,Mg,Ca,K</w:t>
      </w:r>
      <w:proofErr w:type="spellEnd"/>
      <w:r w:rsidRPr="00FD41B2">
        <w:rPr>
          <w:rFonts w:ascii="Times New Roman" w:hAnsi="Times New Roman" w:cs="Times New Roman"/>
          <w:sz w:val="24"/>
          <w:szCs w:val="24"/>
        </w:rPr>
        <w:t xml:space="preserve">) roztworu </w:t>
      </w:r>
      <w:proofErr w:type="spellStart"/>
      <w:r w:rsidRPr="00FD41B2">
        <w:rPr>
          <w:rFonts w:ascii="Times New Roman" w:hAnsi="Times New Roman" w:cs="Times New Roman"/>
          <w:sz w:val="24"/>
          <w:szCs w:val="24"/>
        </w:rPr>
        <w:t>wieloelektrolitowego</w:t>
      </w:r>
      <w:proofErr w:type="spellEnd"/>
      <w:r w:rsidRPr="00FD41B2">
        <w:rPr>
          <w:rFonts w:ascii="Times New Roman" w:hAnsi="Times New Roman" w:cs="Times New Roman"/>
          <w:sz w:val="24"/>
          <w:szCs w:val="24"/>
        </w:rPr>
        <w:t xml:space="preserve"> pod nazwą </w:t>
      </w:r>
      <w:proofErr w:type="spellStart"/>
      <w:r w:rsidRPr="00FD41B2">
        <w:rPr>
          <w:rFonts w:ascii="Times New Roman" w:hAnsi="Times New Roman" w:cs="Times New Roman"/>
          <w:sz w:val="24"/>
          <w:szCs w:val="24"/>
        </w:rPr>
        <w:t>Optilyte</w:t>
      </w:r>
      <w:proofErr w:type="spellEnd"/>
      <w:r w:rsidRPr="00FD41B2">
        <w:rPr>
          <w:rFonts w:ascii="Times New Roman" w:hAnsi="Times New Roman" w:cs="Times New Roman"/>
          <w:sz w:val="24"/>
          <w:szCs w:val="24"/>
        </w:rPr>
        <w:t xml:space="preserve"> buforowanego octanami i cytrynianami, o składzie najbardziej zbliżonym do składu osocza i </w:t>
      </w:r>
      <w:proofErr w:type="spellStart"/>
      <w:r w:rsidRPr="00FD41B2">
        <w:rPr>
          <w:rFonts w:ascii="Times New Roman" w:hAnsi="Times New Roman" w:cs="Times New Roman"/>
          <w:sz w:val="24"/>
          <w:szCs w:val="24"/>
        </w:rPr>
        <w:t>osmolarności</w:t>
      </w:r>
      <w:proofErr w:type="spellEnd"/>
      <w:r w:rsidRPr="00FD41B2">
        <w:rPr>
          <w:rFonts w:ascii="Times New Roman" w:hAnsi="Times New Roman" w:cs="Times New Roman"/>
          <w:sz w:val="24"/>
          <w:szCs w:val="24"/>
        </w:rPr>
        <w:t xml:space="preserve"> do 295 </w:t>
      </w:r>
      <w:proofErr w:type="spellStart"/>
      <w:r w:rsidRPr="00FD41B2">
        <w:rPr>
          <w:rFonts w:ascii="Times New Roman" w:hAnsi="Times New Roman" w:cs="Times New Roman"/>
          <w:sz w:val="24"/>
          <w:szCs w:val="24"/>
        </w:rPr>
        <w:t>mosmol</w:t>
      </w:r>
      <w:proofErr w:type="spellEnd"/>
      <w:r w:rsidRPr="00FD41B2">
        <w:rPr>
          <w:rFonts w:ascii="Times New Roman" w:hAnsi="Times New Roman" w:cs="Times New Roman"/>
          <w:sz w:val="24"/>
          <w:szCs w:val="24"/>
        </w:rPr>
        <w:t xml:space="preserve">/l? </w:t>
      </w:r>
    </w:p>
    <w:p w:rsidR="00915199" w:rsidRPr="00FD41B2" w:rsidRDefault="00915199" w:rsidP="00915199">
      <w:pPr>
        <w:spacing w:after="0"/>
        <w:rPr>
          <w:rFonts w:ascii="Times New Roman" w:hAnsi="Times New Roman" w:cs="Times New Roman"/>
          <w:b/>
          <w:sz w:val="24"/>
          <w:szCs w:val="24"/>
        </w:rPr>
      </w:pPr>
      <w:r w:rsidRPr="00FD41B2">
        <w:rPr>
          <w:rFonts w:ascii="Times New Roman" w:hAnsi="Times New Roman" w:cs="Times New Roman"/>
          <w:b/>
          <w:sz w:val="24"/>
          <w:szCs w:val="24"/>
        </w:rPr>
        <w:t xml:space="preserve">Odp. </w:t>
      </w:r>
      <w:r w:rsidR="00024D93" w:rsidRPr="00FD41B2">
        <w:rPr>
          <w:rFonts w:ascii="Times New Roman" w:hAnsi="Times New Roman" w:cs="Times New Roman"/>
          <w:b/>
          <w:sz w:val="24"/>
          <w:szCs w:val="24"/>
        </w:rPr>
        <w:t xml:space="preserve"> Tak</w:t>
      </w:r>
    </w:p>
    <w:p w:rsidR="00915199" w:rsidRPr="00FD41B2" w:rsidRDefault="00915199" w:rsidP="00915199">
      <w:pPr>
        <w:spacing w:after="0"/>
        <w:rPr>
          <w:rFonts w:ascii="Times New Roman" w:hAnsi="Times New Roman" w:cs="Times New Roman"/>
          <w:b/>
          <w:sz w:val="24"/>
          <w:szCs w:val="24"/>
        </w:rPr>
      </w:pPr>
    </w:p>
    <w:p w:rsidR="00915199" w:rsidRPr="00FD41B2" w:rsidRDefault="00915199" w:rsidP="00915199">
      <w:pPr>
        <w:spacing w:after="0"/>
        <w:rPr>
          <w:rFonts w:ascii="Times New Roman" w:hAnsi="Times New Roman" w:cs="Times New Roman"/>
          <w:b/>
          <w:sz w:val="24"/>
          <w:szCs w:val="24"/>
        </w:rPr>
      </w:pPr>
      <w:r w:rsidRPr="00FD41B2">
        <w:rPr>
          <w:rFonts w:ascii="Times New Roman" w:hAnsi="Times New Roman" w:cs="Times New Roman"/>
          <w:b/>
          <w:sz w:val="24"/>
          <w:szCs w:val="24"/>
        </w:rPr>
        <w:t>Pyt.21</w:t>
      </w:r>
    </w:p>
    <w:p w:rsidR="001A512C" w:rsidRPr="00FD41B2" w:rsidRDefault="001A512C" w:rsidP="00915199">
      <w:pPr>
        <w:spacing w:after="0"/>
        <w:rPr>
          <w:rFonts w:ascii="Times New Roman" w:hAnsi="Times New Roman" w:cs="Times New Roman"/>
          <w:sz w:val="24"/>
          <w:szCs w:val="24"/>
        </w:rPr>
      </w:pPr>
      <w:r w:rsidRPr="00FD41B2">
        <w:rPr>
          <w:rFonts w:ascii="Times New Roman" w:hAnsi="Times New Roman" w:cs="Times New Roman"/>
          <w:sz w:val="24"/>
          <w:szCs w:val="24"/>
        </w:rPr>
        <w:t xml:space="preserve">Dotyczy zakresu nr 47 </w:t>
      </w:r>
      <w:proofErr w:type="spellStart"/>
      <w:r w:rsidRPr="00FD41B2">
        <w:rPr>
          <w:rFonts w:ascii="Times New Roman" w:hAnsi="Times New Roman" w:cs="Times New Roman"/>
          <w:sz w:val="24"/>
          <w:szCs w:val="24"/>
        </w:rPr>
        <w:t>poz</w:t>
      </w:r>
      <w:proofErr w:type="spellEnd"/>
      <w:r w:rsidRPr="00FD41B2">
        <w:rPr>
          <w:rFonts w:ascii="Times New Roman" w:hAnsi="Times New Roman" w:cs="Times New Roman"/>
          <w:sz w:val="24"/>
          <w:szCs w:val="24"/>
        </w:rPr>
        <w:t xml:space="preserve">. 7, 9,10, 11, 27, 28, 29 </w:t>
      </w:r>
    </w:p>
    <w:p w:rsidR="001A512C" w:rsidRPr="00FD41B2" w:rsidRDefault="001A512C" w:rsidP="00915199">
      <w:pPr>
        <w:spacing w:after="0"/>
        <w:rPr>
          <w:rFonts w:ascii="Times New Roman" w:hAnsi="Times New Roman" w:cs="Times New Roman"/>
          <w:sz w:val="24"/>
          <w:szCs w:val="24"/>
        </w:rPr>
      </w:pPr>
      <w:r w:rsidRPr="00FD41B2">
        <w:rPr>
          <w:rFonts w:ascii="Times New Roman" w:hAnsi="Times New Roman" w:cs="Times New Roman"/>
          <w:sz w:val="24"/>
          <w:szCs w:val="24"/>
        </w:rPr>
        <w:t xml:space="preserve">Czy zamawiający wyrazi zgodę na wydzielenie z pakietu nr 47 </w:t>
      </w:r>
      <w:proofErr w:type="spellStart"/>
      <w:r w:rsidRPr="00FD41B2">
        <w:rPr>
          <w:rFonts w:ascii="Times New Roman" w:hAnsi="Times New Roman" w:cs="Times New Roman"/>
          <w:sz w:val="24"/>
          <w:szCs w:val="24"/>
        </w:rPr>
        <w:t>poz</w:t>
      </w:r>
      <w:proofErr w:type="spellEnd"/>
      <w:r w:rsidRPr="00FD41B2">
        <w:rPr>
          <w:rFonts w:ascii="Times New Roman" w:hAnsi="Times New Roman" w:cs="Times New Roman"/>
          <w:sz w:val="24"/>
          <w:szCs w:val="24"/>
        </w:rPr>
        <w:t xml:space="preserve">. 7, 9,10, 11, 27, 28, 29 i utworzenie osobnego pakietu? Wydzielenie tych </w:t>
      </w:r>
      <w:proofErr w:type="spellStart"/>
      <w:r w:rsidRPr="00FD41B2">
        <w:rPr>
          <w:rFonts w:ascii="Times New Roman" w:hAnsi="Times New Roman" w:cs="Times New Roman"/>
          <w:sz w:val="24"/>
          <w:szCs w:val="24"/>
        </w:rPr>
        <w:t>poz</w:t>
      </w:r>
      <w:proofErr w:type="spellEnd"/>
      <w:r w:rsidRPr="00FD41B2">
        <w:rPr>
          <w:rFonts w:ascii="Times New Roman" w:hAnsi="Times New Roman" w:cs="Times New Roman"/>
          <w:sz w:val="24"/>
          <w:szCs w:val="24"/>
        </w:rPr>
        <w:t>. zwiększy konkurencyjność ofert i pozwoli Zamawiającemu na uzyskanie najkorzystniejszych produktów w najniższych cenach.</w:t>
      </w:r>
    </w:p>
    <w:p w:rsidR="00915199" w:rsidRPr="00FD41B2" w:rsidRDefault="00915199" w:rsidP="00915199">
      <w:pPr>
        <w:spacing w:after="0"/>
        <w:rPr>
          <w:rFonts w:ascii="Times New Roman" w:hAnsi="Times New Roman" w:cs="Times New Roman"/>
          <w:b/>
          <w:sz w:val="24"/>
          <w:szCs w:val="24"/>
        </w:rPr>
      </w:pPr>
      <w:proofErr w:type="spellStart"/>
      <w:r w:rsidRPr="00FD41B2">
        <w:rPr>
          <w:rFonts w:ascii="Times New Roman" w:hAnsi="Times New Roman" w:cs="Times New Roman"/>
          <w:b/>
          <w:sz w:val="24"/>
          <w:szCs w:val="24"/>
        </w:rPr>
        <w:t>Odp.</w:t>
      </w:r>
      <w:r w:rsidR="00024D93" w:rsidRPr="00FD41B2">
        <w:rPr>
          <w:rFonts w:ascii="Times New Roman" w:hAnsi="Times New Roman" w:cs="Times New Roman"/>
          <w:b/>
          <w:sz w:val="24"/>
          <w:szCs w:val="24"/>
        </w:rPr>
        <w:t>Zamawiający</w:t>
      </w:r>
      <w:proofErr w:type="spellEnd"/>
      <w:r w:rsidR="00024D93" w:rsidRPr="00FD41B2">
        <w:rPr>
          <w:rFonts w:ascii="Times New Roman" w:hAnsi="Times New Roman" w:cs="Times New Roman"/>
          <w:b/>
          <w:sz w:val="24"/>
          <w:szCs w:val="24"/>
        </w:rPr>
        <w:t xml:space="preserve">  </w:t>
      </w:r>
      <w:r w:rsidR="00B102EA">
        <w:rPr>
          <w:rFonts w:ascii="Times New Roman" w:hAnsi="Times New Roman" w:cs="Times New Roman"/>
          <w:b/>
          <w:sz w:val="24"/>
          <w:szCs w:val="24"/>
        </w:rPr>
        <w:t xml:space="preserve">nie </w:t>
      </w:r>
      <w:r w:rsidR="00024D93" w:rsidRPr="00FD41B2">
        <w:rPr>
          <w:rFonts w:ascii="Times New Roman" w:hAnsi="Times New Roman" w:cs="Times New Roman"/>
          <w:b/>
          <w:sz w:val="24"/>
          <w:szCs w:val="24"/>
        </w:rPr>
        <w:t>wyraża zgody na wydzielenie w/w pozycji.</w:t>
      </w:r>
    </w:p>
    <w:p w:rsidR="00915199" w:rsidRPr="00FD41B2" w:rsidRDefault="00915199" w:rsidP="00915199">
      <w:pPr>
        <w:spacing w:after="0"/>
        <w:rPr>
          <w:rFonts w:ascii="Times New Roman" w:hAnsi="Times New Roman" w:cs="Times New Roman"/>
          <w:b/>
          <w:sz w:val="24"/>
          <w:szCs w:val="24"/>
        </w:rPr>
      </w:pPr>
    </w:p>
    <w:p w:rsidR="001A512C" w:rsidRPr="00FD41B2" w:rsidRDefault="00915199" w:rsidP="00915199">
      <w:pPr>
        <w:spacing w:after="0"/>
        <w:rPr>
          <w:rFonts w:ascii="Times New Roman" w:hAnsi="Times New Roman" w:cs="Times New Roman"/>
          <w:b/>
          <w:sz w:val="24"/>
          <w:szCs w:val="24"/>
        </w:rPr>
      </w:pPr>
      <w:r w:rsidRPr="00FD41B2">
        <w:rPr>
          <w:rFonts w:ascii="Times New Roman" w:hAnsi="Times New Roman" w:cs="Times New Roman"/>
          <w:b/>
          <w:sz w:val="24"/>
          <w:szCs w:val="24"/>
        </w:rPr>
        <w:t>Pyt.22</w:t>
      </w:r>
    </w:p>
    <w:p w:rsidR="001A512C" w:rsidRPr="00FD41B2" w:rsidRDefault="001A512C" w:rsidP="00915199">
      <w:pPr>
        <w:spacing w:after="0"/>
        <w:rPr>
          <w:rFonts w:ascii="Times New Roman" w:eastAsia="Times New Roman" w:hAnsi="Times New Roman" w:cs="Times New Roman"/>
          <w:sz w:val="24"/>
          <w:szCs w:val="24"/>
        </w:rPr>
      </w:pPr>
      <w:r w:rsidRPr="00FD41B2">
        <w:rPr>
          <w:rFonts w:ascii="Times New Roman" w:eastAsia="Times New Roman" w:hAnsi="Times New Roman" w:cs="Times New Roman"/>
          <w:sz w:val="24"/>
          <w:szCs w:val="24"/>
        </w:rPr>
        <w:t xml:space="preserve">Dotyczy umowy- prosimy do paragrafu 6 dopisać na końcu ustęp 5 o treści: </w:t>
      </w:r>
      <w:r w:rsidRPr="00FD41B2">
        <w:rPr>
          <w:rFonts w:ascii="Times New Roman" w:eastAsia="Times New Roman" w:hAnsi="Times New Roman" w:cs="Times New Roman"/>
          <w:sz w:val="24"/>
          <w:szCs w:val="24"/>
        </w:rPr>
        <w:br/>
        <w:t xml:space="preserve">Kary umowne jakie może naliczyć Zamawiający mogą być zastosowane tylko w przypadku, gdy Zamawiający opłacił wszystkie wystawione przez Wykonawcę na rzecz Zamawiającego faktury w terminie do ich opłacenia."  </w:t>
      </w:r>
      <w:r w:rsidRPr="00FD41B2">
        <w:rPr>
          <w:rFonts w:ascii="Times New Roman" w:eastAsia="Times New Roman" w:hAnsi="Times New Roman" w:cs="Times New Roman"/>
          <w:sz w:val="24"/>
          <w:szCs w:val="24"/>
        </w:rPr>
        <w:br/>
        <w:t>(Aby wykluczyć hipotetycznie sytuację, w której Zamawiający nie opłaca faktur, a może równocześnie naliczać kary Wykonawcy, gdy Wykonawca już nie może nie mając zapłaty za towar dostarczać dalej towaru, co może skutkować tym, że na końcu Zamawiający może nawet za niedostarczanie towaru przez Wykonawcę z przyczyn braku zapłaty za niego przez Zamawiającego zostać obciążony karą, w której to Wykonawca będzie winny, bo np. Zamawiający zerwie umowę z Wykonawcą, bo ten nie dostarcza towaru).</w:t>
      </w:r>
    </w:p>
    <w:p w:rsidR="001A512C" w:rsidRPr="00FD41B2" w:rsidRDefault="001A512C" w:rsidP="001A512C">
      <w:pPr>
        <w:rPr>
          <w:rFonts w:ascii="Times New Roman" w:eastAsia="Times New Roman" w:hAnsi="Times New Roman" w:cs="Times New Roman"/>
          <w:sz w:val="24"/>
          <w:szCs w:val="24"/>
        </w:rPr>
      </w:pPr>
      <w:r w:rsidRPr="00FD41B2">
        <w:rPr>
          <w:rFonts w:ascii="Times New Roman" w:eastAsia="Times New Roman" w:hAnsi="Times New Roman" w:cs="Times New Roman"/>
          <w:sz w:val="24"/>
          <w:szCs w:val="24"/>
        </w:rPr>
        <w:t>lub</w:t>
      </w:r>
    </w:p>
    <w:p w:rsidR="001A512C" w:rsidRPr="00FD41B2" w:rsidRDefault="001A512C" w:rsidP="001A512C">
      <w:pPr>
        <w:rPr>
          <w:rFonts w:ascii="Times New Roman" w:eastAsia="Times New Roman" w:hAnsi="Times New Roman" w:cs="Times New Roman"/>
          <w:sz w:val="24"/>
          <w:szCs w:val="24"/>
        </w:rPr>
      </w:pPr>
      <w:r w:rsidRPr="00FD41B2">
        <w:rPr>
          <w:rFonts w:ascii="Times New Roman" w:eastAsia="Times New Roman" w:hAnsi="Times New Roman" w:cs="Times New Roman"/>
          <w:sz w:val="24"/>
          <w:szCs w:val="24"/>
        </w:rPr>
        <w:t>o dopisanie na końcu paragrafu 6 ustępu 5 o treści:</w:t>
      </w:r>
    </w:p>
    <w:p w:rsidR="001A512C" w:rsidRPr="00FD41B2" w:rsidRDefault="001A512C" w:rsidP="001A512C">
      <w:pPr>
        <w:rPr>
          <w:rFonts w:ascii="Times New Roman" w:eastAsia="Times New Roman" w:hAnsi="Times New Roman" w:cs="Times New Roman"/>
          <w:sz w:val="24"/>
          <w:szCs w:val="24"/>
        </w:rPr>
      </w:pPr>
      <w:r w:rsidRPr="00FD41B2">
        <w:rPr>
          <w:rFonts w:ascii="Times New Roman" w:eastAsia="Times New Roman" w:hAnsi="Times New Roman" w:cs="Times New Roman"/>
          <w:sz w:val="24"/>
          <w:szCs w:val="24"/>
        </w:rPr>
        <w:t>"W przypadku niedotrzymania przez Zamawiającego terminu zapłaty faktury za dostarczony towar, Wykonawcy przysługuje prawo naliczania odsetek ustawowych i równocześnie przysługuje mu prawo naliczania kar umownych w wysokości 0.05% kwoty brutto z faktury za każdy dzień opóźnienia w płatności.</w:t>
      </w:r>
    </w:p>
    <w:p w:rsidR="00933682" w:rsidRPr="00FD41B2" w:rsidRDefault="00915199" w:rsidP="001A512C">
      <w:pPr>
        <w:rPr>
          <w:rFonts w:ascii="Times New Roman" w:eastAsia="Times New Roman" w:hAnsi="Times New Roman" w:cs="Times New Roman"/>
          <w:b/>
          <w:sz w:val="24"/>
          <w:szCs w:val="24"/>
        </w:rPr>
      </w:pPr>
      <w:r w:rsidRPr="00FD41B2">
        <w:rPr>
          <w:rFonts w:ascii="Times New Roman" w:eastAsia="Times New Roman" w:hAnsi="Times New Roman" w:cs="Times New Roman"/>
          <w:b/>
          <w:sz w:val="24"/>
          <w:szCs w:val="24"/>
        </w:rPr>
        <w:t xml:space="preserve">Odp. </w:t>
      </w:r>
      <w:r w:rsidR="00024D93" w:rsidRPr="00FD41B2">
        <w:rPr>
          <w:rFonts w:ascii="Times New Roman" w:eastAsia="Times New Roman" w:hAnsi="Times New Roman" w:cs="Times New Roman"/>
          <w:b/>
          <w:sz w:val="24"/>
          <w:szCs w:val="24"/>
        </w:rPr>
        <w:t xml:space="preserve"> Zamawiający  nie wyraża zgody na dodanie proponowanych zapisów. W sprawach nieuregulowanych w umowie obowiązują strony postanowienia Kodeksu </w:t>
      </w:r>
      <w:r w:rsidR="00024D93" w:rsidRPr="00FD41B2">
        <w:rPr>
          <w:rFonts w:ascii="Times New Roman" w:eastAsia="Times New Roman" w:hAnsi="Times New Roman" w:cs="Times New Roman"/>
          <w:b/>
          <w:sz w:val="24"/>
          <w:szCs w:val="24"/>
        </w:rPr>
        <w:lastRenderedPageBreak/>
        <w:t>Cywilnego. Zgodnie z zapisami KC Wykonawca po uprzednim powiadomieniu ma prawo wstrzymać dostawy w przypadku braku płatności ze strony Zamawiającego.</w:t>
      </w:r>
    </w:p>
    <w:p w:rsidR="00915199" w:rsidRPr="00FD41B2" w:rsidRDefault="00915199" w:rsidP="001A512C">
      <w:pPr>
        <w:rPr>
          <w:rFonts w:ascii="Times New Roman" w:eastAsia="Times New Roman" w:hAnsi="Times New Roman" w:cs="Times New Roman"/>
          <w:b/>
          <w:sz w:val="24"/>
          <w:szCs w:val="24"/>
        </w:rPr>
      </w:pPr>
      <w:r w:rsidRPr="00FD41B2">
        <w:rPr>
          <w:rFonts w:ascii="Times New Roman" w:eastAsia="Times New Roman" w:hAnsi="Times New Roman" w:cs="Times New Roman"/>
          <w:b/>
          <w:sz w:val="24"/>
          <w:szCs w:val="24"/>
        </w:rPr>
        <w:t>Pyt.23</w:t>
      </w:r>
    </w:p>
    <w:p w:rsidR="001A512C" w:rsidRPr="00FD41B2" w:rsidRDefault="001A512C" w:rsidP="001A512C">
      <w:pPr>
        <w:jc w:val="both"/>
        <w:rPr>
          <w:rFonts w:ascii="Times New Roman" w:eastAsia="Calibri" w:hAnsi="Times New Roman" w:cs="Times New Roman"/>
          <w:sz w:val="24"/>
          <w:szCs w:val="24"/>
        </w:rPr>
      </w:pPr>
      <w:r w:rsidRPr="00FD41B2">
        <w:rPr>
          <w:rFonts w:ascii="Times New Roman" w:eastAsia="Calibri" w:hAnsi="Times New Roman" w:cs="Times New Roman"/>
          <w:sz w:val="24"/>
          <w:szCs w:val="24"/>
        </w:rPr>
        <w:t xml:space="preserve"> Czy Zamawiający w pakiecie 5 </w:t>
      </w:r>
      <w:proofErr w:type="spellStart"/>
      <w:r w:rsidRPr="00FD41B2">
        <w:rPr>
          <w:rFonts w:ascii="Times New Roman" w:eastAsia="Calibri" w:hAnsi="Times New Roman" w:cs="Times New Roman"/>
          <w:sz w:val="24"/>
          <w:szCs w:val="24"/>
        </w:rPr>
        <w:t>Polp</w:t>
      </w:r>
      <w:proofErr w:type="spellEnd"/>
      <w:r w:rsidRPr="00FD41B2">
        <w:rPr>
          <w:rFonts w:ascii="Times New Roman" w:eastAsia="Calibri" w:hAnsi="Times New Roman" w:cs="Times New Roman"/>
          <w:sz w:val="24"/>
          <w:szCs w:val="24"/>
        </w:rPr>
        <w:t xml:space="preserve"> 2022 pozycja nr 123 – </w:t>
      </w:r>
      <w:proofErr w:type="spellStart"/>
      <w:r w:rsidRPr="00FD41B2">
        <w:rPr>
          <w:rFonts w:ascii="Times New Roman" w:eastAsia="Calibri" w:hAnsi="Times New Roman" w:cs="Times New Roman"/>
          <w:sz w:val="24"/>
          <w:szCs w:val="24"/>
        </w:rPr>
        <w:t>Tuberculic</w:t>
      </w:r>
      <w:proofErr w:type="spellEnd"/>
      <w:r w:rsidRPr="00FD41B2">
        <w:rPr>
          <w:rFonts w:ascii="Times New Roman" w:eastAsia="Calibri" w:hAnsi="Times New Roman" w:cs="Times New Roman"/>
          <w:sz w:val="24"/>
          <w:szCs w:val="24"/>
        </w:rPr>
        <w:t xml:space="preserve"> </w:t>
      </w:r>
      <w:proofErr w:type="spellStart"/>
      <w:r w:rsidRPr="00FD41B2">
        <w:rPr>
          <w:rFonts w:ascii="Times New Roman" w:eastAsia="Calibri" w:hAnsi="Times New Roman" w:cs="Times New Roman"/>
          <w:sz w:val="24"/>
          <w:szCs w:val="24"/>
        </w:rPr>
        <w:t>Vaccine</w:t>
      </w:r>
      <w:proofErr w:type="spellEnd"/>
      <w:r w:rsidRPr="00FD41B2">
        <w:rPr>
          <w:rFonts w:ascii="Times New Roman" w:eastAsia="Calibri" w:hAnsi="Times New Roman" w:cs="Times New Roman"/>
          <w:sz w:val="24"/>
          <w:szCs w:val="24"/>
        </w:rPr>
        <w:t xml:space="preserve"> - wymagał będzie szczepu RIVM w systemie instalacyjnym zamkniętym i bezpiecznym dla personelu?</w:t>
      </w:r>
    </w:p>
    <w:p w:rsidR="00915199" w:rsidRPr="00FD41B2" w:rsidRDefault="00915199" w:rsidP="001A512C">
      <w:pPr>
        <w:jc w:val="both"/>
        <w:rPr>
          <w:rFonts w:ascii="Times New Roman" w:eastAsia="Calibri" w:hAnsi="Times New Roman" w:cs="Times New Roman"/>
          <w:b/>
          <w:sz w:val="24"/>
          <w:szCs w:val="24"/>
        </w:rPr>
      </w:pPr>
      <w:r w:rsidRPr="00FD41B2">
        <w:rPr>
          <w:rFonts w:ascii="Times New Roman" w:eastAsia="Calibri" w:hAnsi="Times New Roman" w:cs="Times New Roman"/>
          <w:b/>
          <w:sz w:val="24"/>
          <w:szCs w:val="24"/>
        </w:rPr>
        <w:t>Odp.</w:t>
      </w:r>
      <w:r w:rsidR="00024D93" w:rsidRPr="00FD41B2">
        <w:rPr>
          <w:rFonts w:ascii="Times New Roman" w:eastAsia="Calibri" w:hAnsi="Times New Roman" w:cs="Times New Roman"/>
          <w:b/>
          <w:sz w:val="24"/>
          <w:szCs w:val="24"/>
        </w:rPr>
        <w:t xml:space="preserve"> Tak</w:t>
      </w:r>
    </w:p>
    <w:p w:rsidR="001A034B" w:rsidRPr="00FD41B2" w:rsidRDefault="001A034B" w:rsidP="001A034B">
      <w:pPr>
        <w:jc w:val="both"/>
        <w:rPr>
          <w:rFonts w:ascii="Times New Roman" w:hAnsi="Times New Roman" w:cs="Times New Roman"/>
          <w:b/>
          <w:sz w:val="24"/>
          <w:szCs w:val="24"/>
        </w:rPr>
      </w:pPr>
      <w:r w:rsidRPr="00FD41B2">
        <w:rPr>
          <w:rFonts w:ascii="Times New Roman" w:hAnsi="Times New Roman" w:cs="Times New Roman"/>
          <w:b/>
          <w:sz w:val="24"/>
          <w:szCs w:val="24"/>
        </w:rPr>
        <w:t>Dotyczy Pakietu nr 51:</w:t>
      </w:r>
    </w:p>
    <w:p w:rsidR="00B71DD8" w:rsidRPr="00FD41B2" w:rsidRDefault="00B71DD8" w:rsidP="001A034B">
      <w:pPr>
        <w:jc w:val="both"/>
        <w:rPr>
          <w:rFonts w:ascii="Times New Roman" w:hAnsi="Times New Roman" w:cs="Times New Roman"/>
          <w:b/>
          <w:sz w:val="24"/>
          <w:szCs w:val="24"/>
        </w:rPr>
      </w:pPr>
      <w:r w:rsidRPr="00FD41B2">
        <w:rPr>
          <w:rFonts w:ascii="Times New Roman" w:hAnsi="Times New Roman" w:cs="Times New Roman"/>
          <w:b/>
          <w:sz w:val="24"/>
          <w:szCs w:val="24"/>
        </w:rPr>
        <w:t>Pyt.24</w:t>
      </w:r>
    </w:p>
    <w:p w:rsidR="001A034B" w:rsidRPr="00FD41B2" w:rsidRDefault="001A034B" w:rsidP="00B71DD8">
      <w:pPr>
        <w:spacing w:after="0" w:line="240" w:lineRule="auto"/>
        <w:jc w:val="both"/>
        <w:rPr>
          <w:rFonts w:ascii="Times New Roman" w:hAnsi="Times New Roman" w:cs="Times New Roman"/>
          <w:sz w:val="24"/>
          <w:szCs w:val="24"/>
        </w:rPr>
      </w:pPr>
      <w:proofErr w:type="spellStart"/>
      <w:r w:rsidRPr="00FD41B2">
        <w:rPr>
          <w:rFonts w:ascii="Times New Roman" w:hAnsi="Times New Roman" w:cs="Times New Roman"/>
          <w:sz w:val="24"/>
          <w:szCs w:val="24"/>
        </w:rPr>
        <w:t>Poz</w:t>
      </w:r>
      <w:proofErr w:type="spellEnd"/>
      <w:r w:rsidRPr="00FD41B2">
        <w:rPr>
          <w:rFonts w:ascii="Times New Roman" w:hAnsi="Times New Roman" w:cs="Times New Roman"/>
          <w:sz w:val="24"/>
          <w:szCs w:val="24"/>
        </w:rPr>
        <w:t>. 2 - Czy Zamawiający wyrazi zgodę na zaoferowanie preparatu spełniającego wymagania SWZ o gramaturze tabletki 2,75g?</w:t>
      </w:r>
    </w:p>
    <w:p w:rsidR="00B71DD8" w:rsidRPr="00FD41B2" w:rsidRDefault="00B71DD8" w:rsidP="00B71DD8">
      <w:pPr>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Odp. Tak</w:t>
      </w:r>
    </w:p>
    <w:p w:rsidR="00B71DD8" w:rsidRPr="00FD41B2" w:rsidRDefault="00B71DD8" w:rsidP="00B71DD8">
      <w:pPr>
        <w:spacing w:after="0" w:line="240" w:lineRule="auto"/>
        <w:jc w:val="both"/>
        <w:rPr>
          <w:rFonts w:ascii="Times New Roman" w:hAnsi="Times New Roman" w:cs="Times New Roman"/>
          <w:b/>
          <w:sz w:val="24"/>
          <w:szCs w:val="24"/>
        </w:rPr>
      </w:pPr>
    </w:p>
    <w:p w:rsidR="00B71DD8" w:rsidRPr="00FD41B2" w:rsidRDefault="00B71DD8" w:rsidP="00B71DD8">
      <w:pPr>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Pyt.25</w:t>
      </w:r>
    </w:p>
    <w:p w:rsidR="001A034B" w:rsidRPr="00FD41B2" w:rsidRDefault="001A034B" w:rsidP="00B71DD8">
      <w:pPr>
        <w:spacing w:after="0" w:line="240" w:lineRule="auto"/>
        <w:jc w:val="both"/>
        <w:rPr>
          <w:rFonts w:ascii="Times New Roman" w:hAnsi="Times New Roman" w:cs="Times New Roman"/>
          <w:sz w:val="24"/>
          <w:szCs w:val="24"/>
        </w:rPr>
      </w:pPr>
      <w:proofErr w:type="spellStart"/>
      <w:r w:rsidRPr="00FD41B2">
        <w:rPr>
          <w:rFonts w:ascii="Times New Roman" w:hAnsi="Times New Roman" w:cs="Times New Roman"/>
          <w:sz w:val="24"/>
          <w:szCs w:val="24"/>
        </w:rPr>
        <w:t>Poz</w:t>
      </w:r>
      <w:proofErr w:type="spellEnd"/>
      <w:r w:rsidRPr="00FD41B2">
        <w:rPr>
          <w:rFonts w:ascii="Times New Roman" w:hAnsi="Times New Roman" w:cs="Times New Roman"/>
          <w:sz w:val="24"/>
          <w:szCs w:val="24"/>
        </w:rPr>
        <w:t xml:space="preserve">. 3 – Czy Zamawiający oczekuje preparatu posiadającego w składzie </w:t>
      </w:r>
      <w:proofErr w:type="spellStart"/>
      <w:r w:rsidRPr="00FD41B2">
        <w:rPr>
          <w:rFonts w:ascii="Times New Roman" w:hAnsi="Times New Roman" w:cs="Times New Roman"/>
          <w:sz w:val="24"/>
          <w:szCs w:val="24"/>
        </w:rPr>
        <w:t>tenzydy</w:t>
      </w:r>
      <w:proofErr w:type="spellEnd"/>
      <w:r w:rsidRPr="00FD41B2">
        <w:rPr>
          <w:rFonts w:ascii="Times New Roman" w:hAnsi="Times New Roman" w:cs="Times New Roman"/>
          <w:sz w:val="24"/>
          <w:szCs w:val="24"/>
        </w:rPr>
        <w:t xml:space="preserve"> myjące gwarantujące właściwości myjące preparatu?</w:t>
      </w:r>
    </w:p>
    <w:p w:rsidR="00B71DD8" w:rsidRPr="00FD41B2" w:rsidRDefault="00B71DD8" w:rsidP="00B71DD8">
      <w:pPr>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Odp. Tak</w:t>
      </w:r>
    </w:p>
    <w:p w:rsidR="00B71DD8" w:rsidRPr="00FD41B2" w:rsidRDefault="00B71DD8" w:rsidP="00B71DD8">
      <w:pPr>
        <w:spacing w:after="0" w:line="240" w:lineRule="auto"/>
        <w:jc w:val="both"/>
        <w:rPr>
          <w:rFonts w:ascii="Times New Roman" w:hAnsi="Times New Roman" w:cs="Times New Roman"/>
          <w:b/>
          <w:sz w:val="24"/>
          <w:szCs w:val="24"/>
        </w:rPr>
      </w:pPr>
    </w:p>
    <w:p w:rsidR="00B71DD8" w:rsidRPr="00FD41B2" w:rsidRDefault="00B71DD8" w:rsidP="00B71DD8">
      <w:pPr>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Pyt.26</w:t>
      </w:r>
    </w:p>
    <w:p w:rsidR="001A034B" w:rsidRPr="00FD41B2" w:rsidRDefault="001A034B" w:rsidP="00B71DD8">
      <w:pPr>
        <w:suppressAutoHyphens/>
        <w:spacing w:after="0" w:line="240" w:lineRule="auto"/>
        <w:jc w:val="both"/>
        <w:rPr>
          <w:rFonts w:ascii="Times New Roman" w:hAnsi="Times New Roman" w:cs="Times New Roman"/>
          <w:sz w:val="24"/>
          <w:szCs w:val="24"/>
        </w:rPr>
      </w:pPr>
      <w:proofErr w:type="spellStart"/>
      <w:r w:rsidRPr="00FD41B2">
        <w:rPr>
          <w:rFonts w:ascii="Times New Roman" w:hAnsi="Times New Roman" w:cs="Times New Roman"/>
          <w:sz w:val="24"/>
          <w:szCs w:val="24"/>
        </w:rPr>
        <w:t>Poz</w:t>
      </w:r>
      <w:proofErr w:type="spellEnd"/>
      <w:r w:rsidRPr="00FD41B2">
        <w:rPr>
          <w:rFonts w:ascii="Times New Roman" w:hAnsi="Times New Roman" w:cs="Times New Roman"/>
          <w:sz w:val="24"/>
          <w:szCs w:val="24"/>
        </w:rPr>
        <w:t xml:space="preserve">. 17 - Czy Zamawiający wyrazi zgodę na zaoferowanie preparatu równoważnego typu </w:t>
      </w:r>
      <w:proofErr w:type="spellStart"/>
      <w:r w:rsidRPr="00FD41B2">
        <w:rPr>
          <w:rFonts w:ascii="Times New Roman" w:hAnsi="Times New Roman" w:cs="Times New Roman"/>
          <w:sz w:val="24"/>
          <w:szCs w:val="24"/>
        </w:rPr>
        <w:t>Neodisher</w:t>
      </w:r>
      <w:proofErr w:type="spellEnd"/>
      <w:r w:rsidRPr="00FD41B2">
        <w:rPr>
          <w:rFonts w:ascii="Times New Roman" w:hAnsi="Times New Roman" w:cs="Times New Roman"/>
          <w:sz w:val="24"/>
          <w:szCs w:val="24"/>
        </w:rPr>
        <w:t xml:space="preserve"> </w:t>
      </w:r>
      <w:proofErr w:type="spellStart"/>
      <w:r w:rsidRPr="00FD41B2">
        <w:rPr>
          <w:rFonts w:ascii="Times New Roman" w:hAnsi="Times New Roman" w:cs="Times New Roman"/>
          <w:sz w:val="24"/>
          <w:szCs w:val="24"/>
        </w:rPr>
        <w:t>Septo</w:t>
      </w:r>
      <w:proofErr w:type="spellEnd"/>
      <w:r w:rsidRPr="00FD41B2">
        <w:rPr>
          <w:rFonts w:ascii="Times New Roman" w:hAnsi="Times New Roman" w:cs="Times New Roman"/>
          <w:sz w:val="24"/>
          <w:szCs w:val="24"/>
        </w:rPr>
        <w:t xml:space="preserve"> </w:t>
      </w:r>
      <w:proofErr w:type="spellStart"/>
      <w:r w:rsidRPr="00FD41B2">
        <w:rPr>
          <w:rFonts w:ascii="Times New Roman" w:hAnsi="Times New Roman" w:cs="Times New Roman"/>
          <w:sz w:val="24"/>
          <w:szCs w:val="24"/>
        </w:rPr>
        <w:t>Activ</w:t>
      </w:r>
      <w:proofErr w:type="spellEnd"/>
      <w:r w:rsidRPr="00FD41B2">
        <w:rPr>
          <w:rFonts w:ascii="Times New Roman" w:hAnsi="Times New Roman" w:cs="Times New Roman"/>
          <w:sz w:val="24"/>
          <w:szCs w:val="24"/>
        </w:rPr>
        <w:t xml:space="preserve">, konfekcjonowanego w </w:t>
      </w:r>
      <w:proofErr w:type="spellStart"/>
      <w:r w:rsidRPr="00FD41B2">
        <w:rPr>
          <w:rFonts w:ascii="Times New Roman" w:hAnsi="Times New Roman" w:cs="Times New Roman"/>
          <w:sz w:val="24"/>
          <w:szCs w:val="24"/>
        </w:rPr>
        <w:t>opakowania</w:t>
      </w:r>
      <w:proofErr w:type="spellEnd"/>
      <w:r w:rsidRPr="00FD41B2">
        <w:rPr>
          <w:rFonts w:ascii="Times New Roman" w:hAnsi="Times New Roman" w:cs="Times New Roman"/>
          <w:sz w:val="24"/>
          <w:szCs w:val="24"/>
        </w:rPr>
        <w:t xml:space="preserve"> o pojemności 2kg lub 8kg po odpowiednim przeliczeniu zapotrzebowania? Parametry zgodnie z załączoną ulotką.</w:t>
      </w:r>
    </w:p>
    <w:p w:rsidR="00B71DD8" w:rsidRDefault="00B71DD8" w:rsidP="00B71DD8">
      <w:pPr>
        <w:suppressAutoHyphens/>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Odp. Tak</w:t>
      </w:r>
    </w:p>
    <w:p w:rsidR="00FD41B2" w:rsidRPr="00FD41B2" w:rsidRDefault="00FD41B2" w:rsidP="00B71DD8">
      <w:pPr>
        <w:suppressAutoHyphens/>
        <w:spacing w:after="0" w:line="240" w:lineRule="auto"/>
        <w:jc w:val="both"/>
        <w:rPr>
          <w:rFonts w:ascii="Times New Roman" w:hAnsi="Times New Roman" w:cs="Times New Roman"/>
          <w:b/>
          <w:sz w:val="24"/>
          <w:szCs w:val="24"/>
        </w:rPr>
      </w:pPr>
    </w:p>
    <w:p w:rsidR="00B71DD8" w:rsidRPr="00FD41B2" w:rsidRDefault="00B71DD8" w:rsidP="00B71DD8">
      <w:pPr>
        <w:suppressAutoHyphens/>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Pyt.27</w:t>
      </w:r>
    </w:p>
    <w:p w:rsidR="001A034B" w:rsidRPr="00FD41B2" w:rsidRDefault="001A034B" w:rsidP="00B71DD8">
      <w:pPr>
        <w:suppressAutoHyphens/>
        <w:spacing w:after="0" w:line="240" w:lineRule="auto"/>
        <w:jc w:val="both"/>
        <w:rPr>
          <w:rFonts w:ascii="Times New Roman" w:hAnsi="Times New Roman" w:cs="Times New Roman"/>
          <w:sz w:val="24"/>
          <w:szCs w:val="24"/>
        </w:rPr>
      </w:pPr>
      <w:r w:rsidRPr="00FD41B2">
        <w:rPr>
          <w:rFonts w:ascii="Times New Roman" w:hAnsi="Times New Roman" w:cs="Times New Roman"/>
          <w:sz w:val="24"/>
          <w:szCs w:val="24"/>
        </w:rPr>
        <w:t>Czy Zamawiający wyrazi zgodę na wydzielenie pozycji 2,3,9,10,11,12,13,15,16 z Pakietu nr 51i utworzenie z tych  pozycji odrębnego pakietu?</w:t>
      </w:r>
    </w:p>
    <w:p w:rsidR="001A034B" w:rsidRPr="00FD41B2" w:rsidRDefault="001A034B" w:rsidP="00B71DD8">
      <w:pPr>
        <w:jc w:val="both"/>
        <w:rPr>
          <w:rFonts w:ascii="Times New Roman" w:hAnsi="Times New Roman" w:cs="Times New Roman"/>
          <w:sz w:val="24"/>
          <w:szCs w:val="24"/>
        </w:rPr>
      </w:pPr>
      <w:r w:rsidRPr="00FD41B2">
        <w:rPr>
          <w:rFonts w:ascii="Times New Roman" w:hAnsi="Times New Roman" w:cs="Times New Roman"/>
          <w:sz w:val="24"/>
          <w:szCs w:val="24"/>
        </w:rPr>
        <w:t xml:space="preserve">Pozytywne ustosunkowanie się do naszej prośby umożliwiłoby większej ilości wykonawców złożenie ofert atrakcyjnych pod względem ceny, walorów funkcjonalno-użytkowych oraz jakości, a więc wpłynęłoby na zwiększenie konkurencyjności </w:t>
      </w:r>
      <w:proofErr w:type="spellStart"/>
      <w:r w:rsidRPr="00FD41B2">
        <w:rPr>
          <w:rFonts w:ascii="Times New Roman" w:hAnsi="Times New Roman" w:cs="Times New Roman"/>
          <w:sz w:val="24"/>
          <w:szCs w:val="24"/>
        </w:rPr>
        <w:t>zamówienia</w:t>
      </w:r>
      <w:proofErr w:type="spellEnd"/>
      <w:r w:rsidRPr="00FD41B2">
        <w:rPr>
          <w:rFonts w:ascii="Times New Roman" w:hAnsi="Times New Roman" w:cs="Times New Roman"/>
          <w:sz w:val="24"/>
          <w:szCs w:val="24"/>
        </w:rPr>
        <w:t>. Racjonalność wydatkowania publicznych pieniędzy jest dla Zamawiającego priorytetem, zaś umożliwienie złożenia ofert różnym firmom pozwoli Zamawiającemu na dokonanie wyboru oferty zgodnej z SWZ i najkorzystniejszej cenowo.</w:t>
      </w:r>
    </w:p>
    <w:p w:rsidR="002C668C" w:rsidRPr="00FD41B2" w:rsidRDefault="002C668C" w:rsidP="002C668C">
      <w:pPr>
        <w:spacing w:after="0"/>
        <w:jc w:val="both"/>
        <w:rPr>
          <w:rFonts w:ascii="Times New Roman" w:hAnsi="Times New Roman" w:cs="Times New Roman"/>
          <w:b/>
          <w:sz w:val="24"/>
          <w:szCs w:val="24"/>
        </w:rPr>
      </w:pPr>
      <w:r w:rsidRPr="00FD41B2">
        <w:rPr>
          <w:rFonts w:ascii="Times New Roman" w:hAnsi="Times New Roman" w:cs="Times New Roman"/>
          <w:b/>
          <w:sz w:val="24"/>
          <w:szCs w:val="24"/>
        </w:rPr>
        <w:t>Odp. Nie</w:t>
      </w:r>
    </w:p>
    <w:p w:rsidR="002C668C" w:rsidRPr="00FD41B2" w:rsidRDefault="002C668C" w:rsidP="002C668C">
      <w:pPr>
        <w:spacing w:after="0"/>
        <w:jc w:val="both"/>
        <w:rPr>
          <w:rFonts w:ascii="Times New Roman" w:hAnsi="Times New Roman" w:cs="Times New Roman"/>
          <w:b/>
          <w:sz w:val="24"/>
          <w:szCs w:val="24"/>
        </w:rPr>
      </w:pPr>
    </w:p>
    <w:p w:rsidR="002C668C" w:rsidRPr="00FD41B2" w:rsidRDefault="002C668C" w:rsidP="002C668C">
      <w:pPr>
        <w:spacing w:after="0"/>
        <w:jc w:val="both"/>
        <w:rPr>
          <w:rFonts w:ascii="Times New Roman" w:hAnsi="Times New Roman" w:cs="Times New Roman"/>
          <w:b/>
          <w:sz w:val="24"/>
          <w:szCs w:val="24"/>
        </w:rPr>
      </w:pPr>
      <w:r w:rsidRPr="00FD41B2">
        <w:rPr>
          <w:rFonts w:ascii="Times New Roman" w:hAnsi="Times New Roman" w:cs="Times New Roman"/>
          <w:b/>
          <w:sz w:val="24"/>
          <w:szCs w:val="24"/>
        </w:rPr>
        <w:t>Pyt.28</w:t>
      </w:r>
    </w:p>
    <w:p w:rsidR="001A034B" w:rsidRPr="00FD41B2" w:rsidRDefault="001A034B" w:rsidP="002C668C">
      <w:pPr>
        <w:suppressAutoHyphens/>
        <w:spacing w:after="0" w:line="240" w:lineRule="auto"/>
        <w:jc w:val="both"/>
        <w:rPr>
          <w:rFonts w:ascii="Times New Roman" w:hAnsi="Times New Roman" w:cs="Times New Roman"/>
          <w:sz w:val="24"/>
          <w:szCs w:val="24"/>
        </w:rPr>
      </w:pPr>
      <w:r w:rsidRPr="00FD41B2">
        <w:rPr>
          <w:rFonts w:ascii="Times New Roman" w:hAnsi="Times New Roman" w:cs="Times New Roman"/>
          <w:sz w:val="24"/>
          <w:szCs w:val="24"/>
        </w:rPr>
        <w:t>Czy Zamawiający, w celu zwiększenia konkurencyjności i otrzymania najkorzystniejszych cenowo ofert, wyrazi zgodę na złożenie oferty na wybrane pozycje asortymentowe?</w:t>
      </w:r>
    </w:p>
    <w:p w:rsidR="001A034B" w:rsidRDefault="002C668C" w:rsidP="002C668C">
      <w:pPr>
        <w:jc w:val="both"/>
        <w:rPr>
          <w:rFonts w:ascii="Times New Roman" w:hAnsi="Times New Roman" w:cs="Times New Roman"/>
          <w:b/>
          <w:sz w:val="24"/>
          <w:szCs w:val="24"/>
        </w:rPr>
      </w:pPr>
      <w:r w:rsidRPr="00FD41B2">
        <w:rPr>
          <w:rFonts w:ascii="Times New Roman" w:hAnsi="Times New Roman" w:cs="Times New Roman"/>
          <w:b/>
          <w:sz w:val="24"/>
          <w:szCs w:val="24"/>
        </w:rPr>
        <w:t>Odp. Nie</w:t>
      </w:r>
    </w:p>
    <w:p w:rsidR="001B7044" w:rsidRDefault="001B7044" w:rsidP="002C668C">
      <w:pPr>
        <w:jc w:val="both"/>
        <w:rPr>
          <w:rFonts w:ascii="Times New Roman" w:hAnsi="Times New Roman" w:cs="Times New Roman"/>
          <w:b/>
          <w:sz w:val="24"/>
          <w:szCs w:val="24"/>
        </w:rPr>
      </w:pPr>
    </w:p>
    <w:p w:rsidR="00F76227" w:rsidRPr="00FD41B2" w:rsidRDefault="00F76227" w:rsidP="002C668C">
      <w:pPr>
        <w:jc w:val="both"/>
        <w:rPr>
          <w:rFonts w:ascii="Times New Roman" w:hAnsi="Times New Roman" w:cs="Times New Roman"/>
          <w:b/>
          <w:sz w:val="24"/>
          <w:szCs w:val="24"/>
        </w:rPr>
      </w:pPr>
    </w:p>
    <w:p w:rsidR="001A034B" w:rsidRPr="00FD41B2" w:rsidRDefault="001A034B" w:rsidP="00F76227">
      <w:pPr>
        <w:spacing w:after="0"/>
        <w:jc w:val="both"/>
        <w:rPr>
          <w:rFonts w:ascii="Times New Roman" w:hAnsi="Times New Roman" w:cs="Times New Roman"/>
          <w:b/>
          <w:sz w:val="24"/>
          <w:szCs w:val="24"/>
        </w:rPr>
      </w:pPr>
      <w:r w:rsidRPr="00FD41B2">
        <w:rPr>
          <w:rFonts w:ascii="Times New Roman" w:hAnsi="Times New Roman" w:cs="Times New Roman"/>
          <w:b/>
          <w:sz w:val="24"/>
          <w:szCs w:val="24"/>
        </w:rPr>
        <w:lastRenderedPageBreak/>
        <w:t>Dotyczy Pakietu nr 55:</w:t>
      </w:r>
    </w:p>
    <w:p w:rsidR="001A034B" w:rsidRPr="00FD41B2" w:rsidRDefault="002C668C" w:rsidP="00F76227">
      <w:pPr>
        <w:spacing w:after="0"/>
        <w:jc w:val="both"/>
        <w:rPr>
          <w:rFonts w:ascii="Times New Roman" w:hAnsi="Times New Roman" w:cs="Times New Roman"/>
          <w:b/>
          <w:sz w:val="24"/>
          <w:szCs w:val="24"/>
        </w:rPr>
      </w:pPr>
      <w:r w:rsidRPr="00FD41B2">
        <w:rPr>
          <w:rFonts w:ascii="Times New Roman" w:hAnsi="Times New Roman" w:cs="Times New Roman"/>
          <w:b/>
          <w:sz w:val="24"/>
          <w:szCs w:val="24"/>
        </w:rPr>
        <w:t>Pyt.29</w:t>
      </w:r>
    </w:p>
    <w:p w:rsidR="001A034B" w:rsidRPr="00FD41B2" w:rsidRDefault="001A034B" w:rsidP="00F76227">
      <w:pPr>
        <w:suppressAutoHyphens/>
        <w:spacing w:after="0" w:line="240" w:lineRule="auto"/>
        <w:jc w:val="both"/>
        <w:rPr>
          <w:rFonts w:ascii="Times New Roman" w:hAnsi="Times New Roman" w:cs="Times New Roman"/>
          <w:sz w:val="24"/>
          <w:szCs w:val="24"/>
        </w:rPr>
      </w:pPr>
      <w:r w:rsidRPr="00FD41B2">
        <w:rPr>
          <w:rFonts w:ascii="Times New Roman" w:hAnsi="Times New Roman" w:cs="Times New Roman"/>
          <w:sz w:val="24"/>
          <w:szCs w:val="24"/>
        </w:rPr>
        <w:t xml:space="preserve">Czy Zamawiający w </w:t>
      </w:r>
      <w:proofErr w:type="spellStart"/>
      <w:r w:rsidRPr="00FD41B2">
        <w:rPr>
          <w:rFonts w:ascii="Times New Roman" w:hAnsi="Times New Roman" w:cs="Times New Roman"/>
          <w:sz w:val="24"/>
          <w:szCs w:val="24"/>
        </w:rPr>
        <w:t>poz</w:t>
      </w:r>
      <w:proofErr w:type="spellEnd"/>
      <w:r w:rsidRPr="00FD41B2">
        <w:rPr>
          <w:rFonts w:ascii="Times New Roman" w:hAnsi="Times New Roman" w:cs="Times New Roman"/>
          <w:sz w:val="24"/>
          <w:szCs w:val="24"/>
        </w:rPr>
        <w:t xml:space="preserve">. 1 dopuści do oceny preparat  równoważny typu </w:t>
      </w:r>
      <w:proofErr w:type="spellStart"/>
      <w:r w:rsidRPr="00FD41B2">
        <w:rPr>
          <w:rFonts w:ascii="Times New Roman" w:hAnsi="Times New Roman" w:cs="Times New Roman"/>
          <w:sz w:val="24"/>
          <w:szCs w:val="24"/>
        </w:rPr>
        <w:t>Taski</w:t>
      </w:r>
      <w:proofErr w:type="spellEnd"/>
      <w:r w:rsidRPr="00FD41B2">
        <w:rPr>
          <w:rFonts w:ascii="Times New Roman" w:hAnsi="Times New Roman" w:cs="Times New Roman"/>
          <w:sz w:val="24"/>
          <w:szCs w:val="24"/>
        </w:rPr>
        <w:t xml:space="preserve"> Sprint </w:t>
      </w:r>
      <w:proofErr w:type="spellStart"/>
      <w:r w:rsidRPr="00FD41B2">
        <w:rPr>
          <w:rFonts w:ascii="Times New Roman" w:hAnsi="Times New Roman" w:cs="Times New Roman"/>
          <w:sz w:val="24"/>
          <w:szCs w:val="24"/>
        </w:rPr>
        <w:t>Degerm</w:t>
      </w:r>
      <w:proofErr w:type="spellEnd"/>
      <w:r w:rsidRPr="00FD41B2">
        <w:rPr>
          <w:rFonts w:ascii="Times New Roman" w:hAnsi="Times New Roman" w:cs="Times New Roman"/>
          <w:sz w:val="24"/>
          <w:szCs w:val="24"/>
        </w:rPr>
        <w:t xml:space="preserve">, zarejestrowany jako produkt </w:t>
      </w:r>
      <w:proofErr w:type="spellStart"/>
      <w:r w:rsidRPr="00FD41B2">
        <w:rPr>
          <w:rFonts w:ascii="Times New Roman" w:hAnsi="Times New Roman" w:cs="Times New Roman"/>
          <w:sz w:val="24"/>
          <w:szCs w:val="24"/>
        </w:rPr>
        <w:t>biobójczy</w:t>
      </w:r>
      <w:proofErr w:type="spellEnd"/>
      <w:r w:rsidRPr="00FD41B2">
        <w:rPr>
          <w:rFonts w:ascii="Times New Roman" w:hAnsi="Times New Roman" w:cs="Times New Roman"/>
          <w:sz w:val="24"/>
          <w:szCs w:val="24"/>
        </w:rPr>
        <w:t xml:space="preserve">, o spektrum B, F (Candida </w:t>
      </w:r>
      <w:proofErr w:type="spellStart"/>
      <w:r w:rsidRPr="00FD41B2">
        <w:rPr>
          <w:rFonts w:ascii="Times New Roman" w:hAnsi="Times New Roman" w:cs="Times New Roman"/>
          <w:sz w:val="24"/>
          <w:szCs w:val="24"/>
        </w:rPr>
        <w:t>albicans</w:t>
      </w:r>
      <w:proofErr w:type="spellEnd"/>
      <w:r w:rsidRPr="00FD41B2">
        <w:rPr>
          <w:rFonts w:ascii="Times New Roman" w:hAnsi="Times New Roman" w:cs="Times New Roman"/>
          <w:sz w:val="24"/>
          <w:szCs w:val="24"/>
        </w:rPr>
        <w:t xml:space="preserve">), </w:t>
      </w:r>
      <w:proofErr w:type="spellStart"/>
      <w:r w:rsidRPr="00FD41B2">
        <w:rPr>
          <w:rFonts w:ascii="Times New Roman" w:hAnsi="Times New Roman" w:cs="Times New Roman"/>
          <w:sz w:val="24"/>
          <w:szCs w:val="24"/>
        </w:rPr>
        <w:t>Tbc</w:t>
      </w:r>
      <w:proofErr w:type="spellEnd"/>
      <w:r w:rsidRPr="00FD41B2">
        <w:rPr>
          <w:rFonts w:ascii="Times New Roman" w:hAnsi="Times New Roman" w:cs="Times New Roman"/>
          <w:sz w:val="24"/>
          <w:szCs w:val="24"/>
        </w:rPr>
        <w:t xml:space="preserve"> (M. </w:t>
      </w:r>
      <w:proofErr w:type="spellStart"/>
      <w:r w:rsidRPr="00FD41B2">
        <w:rPr>
          <w:rFonts w:ascii="Times New Roman" w:hAnsi="Times New Roman" w:cs="Times New Roman"/>
          <w:sz w:val="24"/>
          <w:szCs w:val="24"/>
        </w:rPr>
        <w:t>teraae</w:t>
      </w:r>
      <w:proofErr w:type="spellEnd"/>
      <w:r w:rsidRPr="00FD41B2">
        <w:rPr>
          <w:rFonts w:ascii="Times New Roman" w:hAnsi="Times New Roman" w:cs="Times New Roman"/>
          <w:sz w:val="24"/>
          <w:szCs w:val="24"/>
        </w:rPr>
        <w:t xml:space="preserve">, M. </w:t>
      </w:r>
      <w:proofErr w:type="spellStart"/>
      <w:r w:rsidRPr="00FD41B2">
        <w:rPr>
          <w:rFonts w:ascii="Times New Roman" w:hAnsi="Times New Roman" w:cs="Times New Roman"/>
          <w:sz w:val="24"/>
          <w:szCs w:val="24"/>
        </w:rPr>
        <w:t>avium</w:t>
      </w:r>
      <w:proofErr w:type="spellEnd"/>
      <w:r w:rsidRPr="00FD41B2">
        <w:rPr>
          <w:rFonts w:ascii="Times New Roman" w:hAnsi="Times New Roman" w:cs="Times New Roman"/>
          <w:sz w:val="24"/>
          <w:szCs w:val="24"/>
        </w:rPr>
        <w:t xml:space="preserve">), V (HIV, HBV, HCV, </w:t>
      </w:r>
      <w:proofErr w:type="spellStart"/>
      <w:r w:rsidRPr="00FD41B2">
        <w:rPr>
          <w:rFonts w:ascii="Times New Roman" w:hAnsi="Times New Roman" w:cs="Times New Roman"/>
          <w:sz w:val="24"/>
          <w:szCs w:val="24"/>
        </w:rPr>
        <w:t>Vaccinia</w:t>
      </w:r>
      <w:proofErr w:type="spellEnd"/>
      <w:r w:rsidRPr="00FD41B2">
        <w:rPr>
          <w:rFonts w:ascii="Times New Roman" w:hAnsi="Times New Roman" w:cs="Times New Roman"/>
          <w:sz w:val="24"/>
          <w:szCs w:val="24"/>
        </w:rPr>
        <w:t xml:space="preserve">, Rota) w stęż. 0,5% do 15 minut, badania wykonane na szczepach normatywnych z możliwością poszerzenia o A. </w:t>
      </w:r>
      <w:proofErr w:type="spellStart"/>
      <w:r w:rsidRPr="00FD41B2">
        <w:rPr>
          <w:rFonts w:ascii="Times New Roman" w:hAnsi="Times New Roman" w:cs="Times New Roman"/>
          <w:sz w:val="24"/>
          <w:szCs w:val="24"/>
        </w:rPr>
        <w:t>brasiliensis</w:t>
      </w:r>
      <w:proofErr w:type="spellEnd"/>
      <w:r w:rsidRPr="00FD41B2">
        <w:rPr>
          <w:rFonts w:ascii="Times New Roman" w:hAnsi="Times New Roman" w:cs="Times New Roman"/>
          <w:sz w:val="24"/>
          <w:szCs w:val="24"/>
        </w:rPr>
        <w:t xml:space="preserve">, wirus </w:t>
      </w:r>
      <w:proofErr w:type="spellStart"/>
      <w:r w:rsidRPr="00FD41B2">
        <w:rPr>
          <w:rFonts w:ascii="Times New Roman" w:hAnsi="Times New Roman" w:cs="Times New Roman"/>
          <w:sz w:val="24"/>
          <w:szCs w:val="24"/>
        </w:rPr>
        <w:t>Adeno</w:t>
      </w:r>
      <w:proofErr w:type="spellEnd"/>
      <w:r w:rsidRPr="00FD41B2">
        <w:rPr>
          <w:rFonts w:ascii="Times New Roman" w:hAnsi="Times New Roman" w:cs="Times New Roman"/>
          <w:sz w:val="24"/>
          <w:szCs w:val="24"/>
        </w:rPr>
        <w:t xml:space="preserve"> i Noro, stabilność nieużywanego roztworu roboczego - 4 tygodnie, nieograniczona kompatybilność materiałowa, pozytywna opinia producenta Famed? Pozostałe parametry zgodnie z załączoną ulotką.</w:t>
      </w:r>
    </w:p>
    <w:p w:rsidR="002C668C" w:rsidRPr="00FD41B2" w:rsidRDefault="002C668C" w:rsidP="002C668C">
      <w:pPr>
        <w:suppressAutoHyphens/>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Odp. Tak</w:t>
      </w:r>
    </w:p>
    <w:p w:rsidR="002C668C" w:rsidRPr="00FD41B2" w:rsidRDefault="002C668C" w:rsidP="002C668C">
      <w:pPr>
        <w:suppressAutoHyphens/>
        <w:spacing w:after="0" w:line="240" w:lineRule="auto"/>
        <w:jc w:val="both"/>
        <w:rPr>
          <w:rFonts w:ascii="Times New Roman" w:hAnsi="Times New Roman" w:cs="Times New Roman"/>
          <w:b/>
          <w:sz w:val="24"/>
          <w:szCs w:val="24"/>
        </w:rPr>
      </w:pPr>
    </w:p>
    <w:p w:rsidR="002C668C" w:rsidRPr="00FD41B2" w:rsidRDefault="002C668C" w:rsidP="002C668C">
      <w:pPr>
        <w:suppressAutoHyphens/>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Pyt.30</w:t>
      </w:r>
    </w:p>
    <w:p w:rsidR="001A034B" w:rsidRPr="00FD41B2" w:rsidRDefault="001A034B" w:rsidP="002C668C">
      <w:pPr>
        <w:suppressAutoHyphens/>
        <w:spacing w:after="0" w:line="240" w:lineRule="auto"/>
        <w:jc w:val="both"/>
        <w:rPr>
          <w:rFonts w:ascii="Times New Roman" w:hAnsi="Times New Roman" w:cs="Times New Roman"/>
          <w:sz w:val="24"/>
          <w:szCs w:val="24"/>
        </w:rPr>
      </w:pPr>
      <w:r w:rsidRPr="00FD41B2">
        <w:rPr>
          <w:rFonts w:ascii="Times New Roman" w:hAnsi="Times New Roman" w:cs="Times New Roman"/>
          <w:sz w:val="24"/>
          <w:szCs w:val="24"/>
        </w:rPr>
        <w:t xml:space="preserve">Czy Zamawiający w </w:t>
      </w:r>
      <w:proofErr w:type="spellStart"/>
      <w:r w:rsidRPr="00FD41B2">
        <w:rPr>
          <w:rFonts w:ascii="Times New Roman" w:hAnsi="Times New Roman" w:cs="Times New Roman"/>
          <w:sz w:val="24"/>
          <w:szCs w:val="24"/>
        </w:rPr>
        <w:t>poz</w:t>
      </w:r>
      <w:proofErr w:type="spellEnd"/>
      <w:r w:rsidRPr="00FD41B2">
        <w:rPr>
          <w:rFonts w:ascii="Times New Roman" w:hAnsi="Times New Roman" w:cs="Times New Roman"/>
          <w:sz w:val="24"/>
          <w:szCs w:val="24"/>
        </w:rPr>
        <w:t xml:space="preserve">. 2, 3, 4, dopuści do oceny chusteczki do dezynfekcji i mycia delikatnych powierzchni,  przebadane dermatologicznie o spektrum B, F </w:t>
      </w:r>
      <w:r w:rsidRPr="00FD41B2">
        <w:rPr>
          <w:rFonts w:ascii="Times New Roman" w:hAnsi="Times New Roman" w:cs="Times New Roman"/>
          <w:sz w:val="24"/>
          <w:szCs w:val="24"/>
        </w:rPr>
        <w:br/>
        <w:t xml:space="preserve">(C. </w:t>
      </w:r>
      <w:proofErr w:type="spellStart"/>
      <w:r w:rsidRPr="00FD41B2">
        <w:rPr>
          <w:rFonts w:ascii="Times New Roman" w:hAnsi="Times New Roman" w:cs="Times New Roman"/>
          <w:sz w:val="24"/>
          <w:szCs w:val="24"/>
        </w:rPr>
        <w:t>albicans</w:t>
      </w:r>
      <w:proofErr w:type="spellEnd"/>
      <w:r w:rsidRPr="00FD41B2">
        <w:rPr>
          <w:rFonts w:ascii="Times New Roman" w:hAnsi="Times New Roman" w:cs="Times New Roman"/>
          <w:sz w:val="24"/>
          <w:szCs w:val="24"/>
        </w:rPr>
        <w:t xml:space="preserve">, A. </w:t>
      </w:r>
      <w:proofErr w:type="spellStart"/>
      <w:r w:rsidRPr="00FD41B2">
        <w:rPr>
          <w:rFonts w:ascii="Times New Roman" w:hAnsi="Times New Roman" w:cs="Times New Roman"/>
          <w:sz w:val="24"/>
          <w:szCs w:val="24"/>
        </w:rPr>
        <w:t>fumigatus</w:t>
      </w:r>
      <w:proofErr w:type="spellEnd"/>
      <w:r w:rsidRPr="00FD41B2">
        <w:rPr>
          <w:rFonts w:ascii="Times New Roman" w:hAnsi="Times New Roman" w:cs="Times New Roman"/>
          <w:sz w:val="24"/>
          <w:szCs w:val="24"/>
        </w:rPr>
        <w:t xml:space="preserve">), V ( HBV, HCV, </w:t>
      </w:r>
      <w:proofErr w:type="spellStart"/>
      <w:r w:rsidRPr="00FD41B2">
        <w:rPr>
          <w:rFonts w:ascii="Times New Roman" w:hAnsi="Times New Roman" w:cs="Times New Roman"/>
          <w:sz w:val="24"/>
          <w:szCs w:val="24"/>
        </w:rPr>
        <w:t>Adeno</w:t>
      </w:r>
      <w:proofErr w:type="spellEnd"/>
      <w:r w:rsidRPr="00FD41B2">
        <w:rPr>
          <w:rFonts w:ascii="Times New Roman" w:hAnsi="Times New Roman" w:cs="Times New Roman"/>
          <w:sz w:val="24"/>
          <w:szCs w:val="24"/>
        </w:rPr>
        <w:t xml:space="preserve">, Noro, </w:t>
      </w:r>
      <w:proofErr w:type="spellStart"/>
      <w:r w:rsidRPr="00FD41B2">
        <w:rPr>
          <w:rFonts w:ascii="Times New Roman" w:hAnsi="Times New Roman" w:cs="Times New Roman"/>
          <w:sz w:val="24"/>
          <w:szCs w:val="24"/>
        </w:rPr>
        <w:t>Corona</w:t>
      </w:r>
      <w:proofErr w:type="spellEnd"/>
      <w:r w:rsidRPr="00FD41B2">
        <w:rPr>
          <w:rFonts w:ascii="Times New Roman" w:hAnsi="Times New Roman" w:cs="Times New Roman"/>
          <w:sz w:val="24"/>
          <w:szCs w:val="24"/>
        </w:rPr>
        <w:t xml:space="preserve">, </w:t>
      </w:r>
      <w:proofErr w:type="spellStart"/>
      <w:r w:rsidRPr="00FD41B2">
        <w:rPr>
          <w:rFonts w:ascii="Times New Roman" w:hAnsi="Times New Roman" w:cs="Times New Roman"/>
          <w:sz w:val="24"/>
          <w:szCs w:val="24"/>
        </w:rPr>
        <w:t>Polyoma</w:t>
      </w:r>
      <w:proofErr w:type="spellEnd"/>
      <w:r w:rsidRPr="00FD41B2">
        <w:rPr>
          <w:rFonts w:ascii="Times New Roman" w:hAnsi="Times New Roman" w:cs="Times New Roman"/>
          <w:sz w:val="24"/>
          <w:szCs w:val="24"/>
        </w:rPr>
        <w:t xml:space="preserve">, VRS, HSV) w 5 min., cm konfekcjonowane odpowiednio w </w:t>
      </w:r>
      <w:proofErr w:type="spellStart"/>
      <w:r w:rsidRPr="00FD41B2">
        <w:rPr>
          <w:rFonts w:ascii="Times New Roman" w:hAnsi="Times New Roman" w:cs="Times New Roman"/>
          <w:sz w:val="24"/>
          <w:szCs w:val="24"/>
        </w:rPr>
        <w:t>opakowania</w:t>
      </w:r>
      <w:proofErr w:type="spellEnd"/>
      <w:r w:rsidRPr="00FD41B2">
        <w:rPr>
          <w:rFonts w:ascii="Times New Roman" w:hAnsi="Times New Roman" w:cs="Times New Roman"/>
          <w:sz w:val="24"/>
          <w:szCs w:val="24"/>
        </w:rPr>
        <w:t xml:space="preserve"> typu </w:t>
      </w:r>
      <w:proofErr w:type="spellStart"/>
      <w:r w:rsidRPr="00FD41B2">
        <w:rPr>
          <w:rFonts w:ascii="Times New Roman" w:hAnsi="Times New Roman" w:cs="Times New Roman"/>
          <w:sz w:val="24"/>
          <w:szCs w:val="24"/>
        </w:rPr>
        <w:t>flow-pack</w:t>
      </w:r>
      <w:proofErr w:type="spellEnd"/>
      <w:r w:rsidRPr="00FD41B2">
        <w:rPr>
          <w:rFonts w:ascii="Times New Roman" w:hAnsi="Times New Roman" w:cs="Times New Roman"/>
          <w:sz w:val="24"/>
          <w:szCs w:val="24"/>
        </w:rPr>
        <w:t xml:space="preserve"> 100 szt. wymiar 18x20 cm;  tuby i wkłady po 100 szt.  wymiar 13x19 cm, spełniające pozostałe wymagania SWZ ?</w:t>
      </w:r>
    </w:p>
    <w:p w:rsidR="002C668C" w:rsidRPr="00FD41B2" w:rsidRDefault="002C668C" w:rsidP="002C668C">
      <w:pPr>
        <w:suppressAutoHyphens/>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Odp. Tak</w:t>
      </w:r>
    </w:p>
    <w:p w:rsidR="002C668C" w:rsidRPr="00FD41B2" w:rsidRDefault="002C668C" w:rsidP="002C668C">
      <w:pPr>
        <w:suppressAutoHyphens/>
        <w:spacing w:after="0" w:line="240" w:lineRule="auto"/>
        <w:jc w:val="both"/>
        <w:rPr>
          <w:rFonts w:ascii="Times New Roman" w:hAnsi="Times New Roman" w:cs="Times New Roman"/>
          <w:b/>
          <w:sz w:val="24"/>
          <w:szCs w:val="24"/>
        </w:rPr>
      </w:pPr>
    </w:p>
    <w:p w:rsidR="002C668C" w:rsidRPr="00FD41B2" w:rsidRDefault="002C668C" w:rsidP="002C668C">
      <w:pPr>
        <w:suppressAutoHyphens/>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Pyt.31</w:t>
      </w:r>
    </w:p>
    <w:p w:rsidR="001A034B" w:rsidRPr="00FD41B2" w:rsidRDefault="001A034B" w:rsidP="002C668C">
      <w:pPr>
        <w:suppressAutoHyphens/>
        <w:spacing w:after="0" w:line="240" w:lineRule="auto"/>
        <w:jc w:val="both"/>
        <w:rPr>
          <w:rFonts w:ascii="Times New Roman" w:hAnsi="Times New Roman" w:cs="Times New Roman"/>
          <w:sz w:val="24"/>
          <w:szCs w:val="24"/>
        </w:rPr>
      </w:pPr>
      <w:r w:rsidRPr="00FD41B2">
        <w:rPr>
          <w:rFonts w:ascii="Times New Roman" w:hAnsi="Times New Roman" w:cs="Times New Roman"/>
          <w:sz w:val="24"/>
          <w:szCs w:val="24"/>
        </w:rPr>
        <w:t xml:space="preserve">Czy Zamawiający w </w:t>
      </w:r>
      <w:proofErr w:type="spellStart"/>
      <w:r w:rsidRPr="00FD41B2">
        <w:rPr>
          <w:rFonts w:ascii="Times New Roman" w:hAnsi="Times New Roman" w:cs="Times New Roman"/>
          <w:sz w:val="24"/>
          <w:szCs w:val="24"/>
        </w:rPr>
        <w:t>poz</w:t>
      </w:r>
      <w:proofErr w:type="spellEnd"/>
      <w:r w:rsidRPr="00FD41B2">
        <w:rPr>
          <w:rFonts w:ascii="Times New Roman" w:hAnsi="Times New Roman" w:cs="Times New Roman"/>
          <w:sz w:val="24"/>
          <w:szCs w:val="24"/>
        </w:rPr>
        <w:t xml:space="preserve">. 5 i 6 dopuści do oceny chusteczki do dezynfekcji małych powierzchni odpornych na działanie alkoholu na bazie etanolu, wykazujące działanie: B; F (C. </w:t>
      </w:r>
      <w:proofErr w:type="spellStart"/>
      <w:r w:rsidRPr="00FD41B2">
        <w:rPr>
          <w:rFonts w:ascii="Times New Roman" w:hAnsi="Times New Roman" w:cs="Times New Roman"/>
          <w:sz w:val="24"/>
          <w:szCs w:val="24"/>
        </w:rPr>
        <w:t>albicans</w:t>
      </w:r>
      <w:proofErr w:type="spellEnd"/>
      <w:r w:rsidRPr="00FD41B2">
        <w:rPr>
          <w:rFonts w:ascii="Times New Roman" w:hAnsi="Times New Roman" w:cs="Times New Roman"/>
          <w:sz w:val="24"/>
          <w:szCs w:val="24"/>
        </w:rPr>
        <w:t xml:space="preserve">, A. </w:t>
      </w:r>
      <w:proofErr w:type="spellStart"/>
      <w:r w:rsidRPr="00FD41B2">
        <w:rPr>
          <w:rFonts w:ascii="Times New Roman" w:hAnsi="Times New Roman" w:cs="Times New Roman"/>
          <w:sz w:val="24"/>
          <w:szCs w:val="24"/>
        </w:rPr>
        <w:t>brasiliensis</w:t>
      </w:r>
      <w:proofErr w:type="spellEnd"/>
      <w:r w:rsidRPr="00FD41B2">
        <w:rPr>
          <w:rFonts w:ascii="Times New Roman" w:hAnsi="Times New Roman" w:cs="Times New Roman"/>
          <w:sz w:val="24"/>
          <w:szCs w:val="24"/>
        </w:rPr>
        <w:t xml:space="preserve">), </w:t>
      </w:r>
      <w:proofErr w:type="spellStart"/>
      <w:r w:rsidRPr="00FD41B2">
        <w:rPr>
          <w:rFonts w:ascii="Times New Roman" w:hAnsi="Times New Roman" w:cs="Times New Roman"/>
          <w:sz w:val="24"/>
          <w:szCs w:val="24"/>
        </w:rPr>
        <w:t>Tbc</w:t>
      </w:r>
      <w:proofErr w:type="spellEnd"/>
      <w:r w:rsidRPr="00FD41B2">
        <w:rPr>
          <w:rFonts w:ascii="Times New Roman" w:hAnsi="Times New Roman" w:cs="Times New Roman"/>
          <w:sz w:val="24"/>
          <w:szCs w:val="24"/>
        </w:rPr>
        <w:t xml:space="preserve"> do 1 min. i V (HIV, HBV, HCV, </w:t>
      </w:r>
      <w:proofErr w:type="spellStart"/>
      <w:r w:rsidRPr="00FD41B2">
        <w:rPr>
          <w:rFonts w:ascii="Times New Roman" w:hAnsi="Times New Roman" w:cs="Times New Roman"/>
          <w:sz w:val="24"/>
          <w:szCs w:val="24"/>
        </w:rPr>
        <w:t>Adeno</w:t>
      </w:r>
      <w:proofErr w:type="spellEnd"/>
      <w:r w:rsidRPr="00FD41B2">
        <w:rPr>
          <w:rFonts w:ascii="Times New Roman" w:hAnsi="Times New Roman" w:cs="Times New Roman"/>
          <w:sz w:val="24"/>
          <w:szCs w:val="24"/>
        </w:rPr>
        <w:t xml:space="preserve">, Rota, </w:t>
      </w:r>
      <w:proofErr w:type="spellStart"/>
      <w:r w:rsidRPr="00FD41B2">
        <w:rPr>
          <w:rFonts w:ascii="Times New Roman" w:hAnsi="Times New Roman" w:cs="Times New Roman"/>
          <w:sz w:val="24"/>
          <w:szCs w:val="24"/>
        </w:rPr>
        <w:t>Vaccinia</w:t>
      </w:r>
      <w:proofErr w:type="spellEnd"/>
      <w:r w:rsidRPr="00FD41B2">
        <w:rPr>
          <w:rFonts w:ascii="Times New Roman" w:hAnsi="Times New Roman" w:cs="Times New Roman"/>
          <w:sz w:val="24"/>
          <w:szCs w:val="24"/>
        </w:rPr>
        <w:t>, Noro) w 30 sekund o wymiarach 13x19 cm konfekcjonowane odpowiednio w tuby i wkłady po 100 szt.?</w:t>
      </w:r>
    </w:p>
    <w:p w:rsidR="002C668C" w:rsidRPr="00FD41B2" w:rsidRDefault="002C668C" w:rsidP="002C668C">
      <w:pPr>
        <w:suppressAutoHyphens/>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Odp. Tak</w:t>
      </w:r>
    </w:p>
    <w:p w:rsidR="00FD41B2" w:rsidRPr="00FD41B2" w:rsidRDefault="00FD41B2" w:rsidP="002C668C">
      <w:pPr>
        <w:suppressAutoHyphens/>
        <w:spacing w:after="0" w:line="240" w:lineRule="auto"/>
        <w:jc w:val="both"/>
        <w:rPr>
          <w:rFonts w:ascii="Times New Roman" w:hAnsi="Times New Roman" w:cs="Times New Roman"/>
          <w:b/>
          <w:sz w:val="24"/>
          <w:szCs w:val="24"/>
        </w:rPr>
      </w:pPr>
    </w:p>
    <w:p w:rsidR="002C668C" w:rsidRPr="00FD41B2" w:rsidRDefault="00FD41B2" w:rsidP="002C668C">
      <w:pPr>
        <w:suppressAutoHyphens/>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Pyt.32</w:t>
      </w:r>
    </w:p>
    <w:p w:rsidR="001A034B" w:rsidRPr="00FD41B2" w:rsidRDefault="001A034B" w:rsidP="00FD41B2">
      <w:pPr>
        <w:suppressAutoHyphens/>
        <w:spacing w:after="0" w:line="240" w:lineRule="auto"/>
        <w:jc w:val="both"/>
        <w:rPr>
          <w:rFonts w:ascii="Times New Roman" w:hAnsi="Times New Roman" w:cs="Times New Roman"/>
          <w:sz w:val="24"/>
          <w:szCs w:val="24"/>
        </w:rPr>
      </w:pPr>
      <w:r w:rsidRPr="00FD41B2">
        <w:rPr>
          <w:rFonts w:ascii="Times New Roman" w:hAnsi="Times New Roman" w:cs="Times New Roman"/>
          <w:sz w:val="24"/>
          <w:szCs w:val="24"/>
        </w:rPr>
        <w:t xml:space="preserve">Czy Zamawiający w </w:t>
      </w:r>
      <w:proofErr w:type="spellStart"/>
      <w:r w:rsidRPr="00FD41B2">
        <w:rPr>
          <w:rFonts w:ascii="Times New Roman" w:hAnsi="Times New Roman" w:cs="Times New Roman"/>
          <w:sz w:val="24"/>
          <w:szCs w:val="24"/>
        </w:rPr>
        <w:t>poz</w:t>
      </w:r>
      <w:proofErr w:type="spellEnd"/>
      <w:r w:rsidRPr="00FD41B2">
        <w:rPr>
          <w:rFonts w:ascii="Times New Roman" w:hAnsi="Times New Roman" w:cs="Times New Roman"/>
          <w:sz w:val="24"/>
          <w:szCs w:val="24"/>
        </w:rPr>
        <w:t xml:space="preserve">. 7 dopuści do oceny preparat typu </w:t>
      </w:r>
      <w:proofErr w:type="spellStart"/>
      <w:r w:rsidRPr="00FD41B2">
        <w:rPr>
          <w:rFonts w:ascii="Times New Roman" w:hAnsi="Times New Roman" w:cs="Times New Roman"/>
          <w:sz w:val="24"/>
          <w:szCs w:val="24"/>
        </w:rPr>
        <w:t>Oxivir</w:t>
      </w:r>
      <w:proofErr w:type="spellEnd"/>
      <w:r w:rsidRPr="00FD41B2">
        <w:rPr>
          <w:rFonts w:ascii="Times New Roman" w:hAnsi="Times New Roman" w:cs="Times New Roman"/>
          <w:sz w:val="24"/>
          <w:szCs w:val="24"/>
        </w:rPr>
        <w:t xml:space="preserve"> Plus Spray konfekcjonowany w op. 0,75L ze spryskiwaczem po odpowiednim przeliczeniu zapotrzebowania, wykazujący działanie : B, F (C. </w:t>
      </w:r>
      <w:proofErr w:type="spellStart"/>
      <w:r w:rsidRPr="00FD41B2">
        <w:rPr>
          <w:rFonts w:ascii="Times New Roman" w:hAnsi="Times New Roman" w:cs="Times New Roman"/>
          <w:sz w:val="24"/>
          <w:szCs w:val="24"/>
        </w:rPr>
        <w:t>albicans</w:t>
      </w:r>
      <w:proofErr w:type="spellEnd"/>
      <w:r w:rsidRPr="00FD41B2">
        <w:rPr>
          <w:rFonts w:ascii="Times New Roman" w:hAnsi="Times New Roman" w:cs="Times New Roman"/>
          <w:sz w:val="24"/>
          <w:szCs w:val="24"/>
        </w:rPr>
        <w:t xml:space="preserve">), V (Polio, </w:t>
      </w:r>
      <w:proofErr w:type="spellStart"/>
      <w:r w:rsidRPr="00FD41B2">
        <w:rPr>
          <w:rFonts w:ascii="Times New Roman" w:hAnsi="Times New Roman" w:cs="Times New Roman"/>
          <w:sz w:val="24"/>
          <w:szCs w:val="24"/>
        </w:rPr>
        <w:t>Adeno</w:t>
      </w:r>
      <w:proofErr w:type="spellEnd"/>
      <w:r w:rsidRPr="00FD41B2">
        <w:rPr>
          <w:rFonts w:ascii="Times New Roman" w:hAnsi="Times New Roman" w:cs="Times New Roman"/>
          <w:sz w:val="24"/>
          <w:szCs w:val="24"/>
        </w:rPr>
        <w:t xml:space="preserve">, Noro, </w:t>
      </w:r>
      <w:proofErr w:type="spellStart"/>
      <w:r w:rsidRPr="00FD41B2">
        <w:rPr>
          <w:rFonts w:ascii="Times New Roman" w:hAnsi="Times New Roman" w:cs="Times New Roman"/>
          <w:sz w:val="24"/>
          <w:szCs w:val="24"/>
        </w:rPr>
        <w:t>Vaccinia</w:t>
      </w:r>
      <w:proofErr w:type="spellEnd"/>
      <w:r w:rsidRPr="00FD41B2">
        <w:rPr>
          <w:rFonts w:ascii="Times New Roman" w:hAnsi="Times New Roman" w:cs="Times New Roman"/>
          <w:sz w:val="24"/>
          <w:szCs w:val="24"/>
        </w:rPr>
        <w:t xml:space="preserve">, Rota) do 5 min., z możliwością poszerzenia spektrum o A. </w:t>
      </w:r>
      <w:proofErr w:type="spellStart"/>
      <w:r w:rsidRPr="00FD41B2">
        <w:rPr>
          <w:rFonts w:ascii="Times New Roman" w:hAnsi="Times New Roman" w:cs="Times New Roman"/>
          <w:sz w:val="24"/>
          <w:szCs w:val="24"/>
        </w:rPr>
        <w:t>brasiliensis</w:t>
      </w:r>
      <w:proofErr w:type="spellEnd"/>
      <w:r w:rsidRPr="00FD41B2">
        <w:rPr>
          <w:rFonts w:ascii="Times New Roman" w:hAnsi="Times New Roman" w:cs="Times New Roman"/>
          <w:sz w:val="24"/>
          <w:szCs w:val="24"/>
        </w:rPr>
        <w:t xml:space="preserve"> i </w:t>
      </w:r>
      <w:proofErr w:type="spellStart"/>
      <w:r w:rsidRPr="00FD41B2">
        <w:rPr>
          <w:rFonts w:ascii="Times New Roman" w:hAnsi="Times New Roman" w:cs="Times New Roman"/>
          <w:sz w:val="24"/>
          <w:szCs w:val="24"/>
        </w:rPr>
        <w:t>Tbc</w:t>
      </w:r>
      <w:proofErr w:type="spellEnd"/>
      <w:r w:rsidRPr="00FD41B2">
        <w:rPr>
          <w:rFonts w:ascii="Times New Roman" w:hAnsi="Times New Roman" w:cs="Times New Roman"/>
          <w:sz w:val="24"/>
          <w:szCs w:val="24"/>
        </w:rPr>
        <w:t xml:space="preserve"> (M. </w:t>
      </w:r>
      <w:proofErr w:type="spellStart"/>
      <w:r w:rsidRPr="00FD41B2">
        <w:rPr>
          <w:rFonts w:ascii="Times New Roman" w:hAnsi="Times New Roman" w:cs="Times New Roman"/>
          <w:sz w:val="24"/>
          <w:szCs w:val="24"/>
        </w:rPr>
        <w:t>terrae</w:t>
      </w:r>
      <w:proofErr w:type="spellEnd"/>
      <w:r w:rsidRPr="00FD41B2">
        <w:rPr>
          <w:rFonts w:ascii="Times New Roman" w:hAnsi="Times New Roman" w:cs="Times New Roman"/>
          <w:sz w:val="24"/>
          <w:szCs w:val="24"/>
        </w:rPr>
        <w:t xml:space="preserve"> i M. </w:t>
      </w:r>
      <w:proofErr w:type="spellStart"/>
      <w:r w:rsidRPr="00FD41B2">
        <w:rPr>
          <w:rFonts w:ascii="Times New Roman" w:hAnsi="Times New Roman" w:cs="Times New Roman"/>
          <w:sz w:val="24"/>
          <w:szCs w:val="24"/>
        </w:rPr>
        <w:t>avium</w:t>
      </w:r>
      <w:proofErr w:type="spellEnd"/>
      <w:r w:rsidRPr="00FD41B2">
        <w:rPr>
          <w:rFonts w:ascii="Times New Roman" w:hAnsi="Times New Roman" w:cs="Times New Roman"/>
          <w:sz w:val="24"/>
          <w:szCs w:val="24"/>
        </w:rPr>
        <w:t>) do 15 min., spełniający pozostałe wymagania SWZ ?</w:t>
      </w:r>
    </w:p>
    <w:p w:rsidR="00FD41B2" w:rsidRPr="00FD41B2" w:rsidRDefault="00FD41B2" w:rsidP="00FD41B2">
      <w:pPr>
        <w:suppressAutoHyphens/>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Odp. Tak</w:t>
      </w:r>
    </w:p>
    <w:p w:rsidR="00FD41B2" w:rsidRPr="00FD41B2" w:rsidRDefault="00FD41B2" w:rsidP="00FD41B2">
      <w:pPr>
        <w:suppressAutoHyphens/>
        <w:spacing w:after="0" w:line="240" w:lineRule="auto"/>
        <w:jc w:val="both"/>
        <w:rPr>
          <w:rFonts w:ascii="Times New Roman" w:hAnsi="Times New Roman" w:cs="Times New Roman"/>
          <w:b/>
          <w:sz w:val="24"/>
          <w:szCs w:val="24"/>
        </w:rPr>
      </w:pPr>
    </w:p>
    <w:p w:rsidR="00FD41B2" w:rsidRPr="00FD41B2" w:rsidRDefault="00FD41B2" w:rsidP="00FD41B2">
      <w:pPr>
        <w:suppressAutoHyphens/>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Pyt.33</w:t>
      </w:r>
    </w:p>
    <w:p w:rsidR="001A034B" w:rsidRPr="00FD41B2" w:rsidRDefault="001A034B" w:rsidP="00FD41B2">
      <w:pPr>
        <w:suppressAutoHyphens/>
        <w:spacing w:after="0" w:line="240" w:lineRule="auto"/>
        <w:jc w:val="both"/>
        <w:rPr>
          <w:rFonts w:ascii="Times New Roman" w:hAnsi="Times New Roman" w:cs="Times New Roman"/>
          <w:sz w:val="24"/>
          <w:szCs w:val="24"/>
        </w:rPr>
      </w:pPr>
      <w:r w:rsidRPr="00FD41B2">
        <w:rPr>
          <w:rFonts w:ascii="Times New Roman" w:hAnsi="Times New Roman" w:cs="Times New Roman"/>
          <w:sz w:val="24"/>
          <w:szCs w:val="24"/>
        </w:rPr>
        <w:t xml:space="preserve">Czy Zamawiający w </w:t>
      </w:r>
      <w:proofErr w:type="spellStart"/>
      <w:r w:rsidRPr="00FD41B2">
        <w:rPr>
          <w:rFonts w:ascii="Times New Roman" w:hAnsi="Times New Roman" w:cs="Times New Roman"/>
          <w:sz w:val="24"/>
          <w:szCs w:val="24"/>
        </w:rPr>
        <w:t>poz</w:t>
      </w:r>
      <w:proofErr w:type="spellEnd"/>
      <w:r w:rsidRPr="00FD41B2">
        <w:rPr>
          <w:rFonts w:ascii="Times New Roman" w:hAnsi="Times New Roman" w:cs="Times New Roman"/>
          <w:sz w:val="24"/>
          <w:szCs w:val="24"/>
        </w:rPr>
        <w:t xml:space="preserve">. 7 dopuści do oceny preparat typu </w:t>
      </w:r>
      <w:proofErr w:type="spellStart"/>
      <w:r w:rsidRPr="00FD41B2">
        <w:rPr>
          <w:rFonts w:ascii="Times New Roman" w:hAnsi="Times New Roman" w:cs="Times New Roman"/>
          <w:sz w:val="24"/>
          <w:szCs w:val="24"/>
        </w:rPr>
        <w:t>Lysoformin</w:t>
      </w:r>
      <w:proofErr w:type="spellEnd"/>
      <w:r w:rsidRPr="00FD41B2">
        <w:rPr>
          <w:rFonts w:ascii="Times New Roman" w:hAnsi="Times New Roman" w:cs="Times New Roman"/>
          <w:sz w:val="24"/>
          <w:szCs w:val="24"/>
        </w:rPr>
        <w:t xml:space="preserve"> Plus </w:t>
      </w:r>
      <w:proofErr w:type="spellStart"/>
      <w:r w:rsidRPr="00FD41B2">
        <w:rPr>
          <w:rFonts w:ascii="Times New Roman" w:hAnsi="Times New Roman" w:cs="Times New Roman"/>
          <w:sz w:val="24"/>
          <w:szCs w:val="24"/>
        </w:rPr>
        <w:t>Schaum</w:t>
      </w:r>
      <w:proofErr w:type="spellEnd"/>
      <w:r w:rsidRPr="00FD41B2">
        <w:rPr>
          <w:rFonts w:ascii="Times New Roman" w:hAnsi="Times New Roman" w:cs="Times New Roman"/>
          <w:sz w:val="24"/>
          <w:szCs w:val="24"/>
        </w:rPr>
        <w:t xml:space="preserve"> działający na B, F (C. </w:t>
      </w:r>
      <w:proofErr w:type="spellStart"/>
      <w:r w:rsidRPr="00FD41B2">
        <w:rPr>
          <w:rFonts w:ascii="Times New Roman" w:hAnsi="Times New Roman" w:cs="Times New Roman"/>
          <w:sz w:val="24"/>
          <w:szCs w:val="24"/>
        </w:rPr>
        <w:t>albicans</w:t>
      </w:r>
      <w:proofErr w:type="spellEnd"/>
      <w:r w:rsidRPr="00FD41B2">
        <w:rPr>
          <w:rFonts w:ascii="Times New Roman" w:hAnsi="Times New Roman" w:cs="Times New Roman"/>
          <w:sz w:val="24"/>
          <w:szCs w:val="24"/>
        </w:rPr>
        <w:t xml:space="preserve">), V (HIV, HBV, HCV, </w:t>
      </w:r>
      <w:proofErr w:type="spellStart"/>
      <w:r w:rsidRPr="00FD41B2">
        <w:rPr>
          <w:rFonts w:ascii="Times New Roman" w:hAnsi="Times New Roman" w:cs="Times New Roman"/>
          <w:sz w:val="24"/>
          <w:szCs w:val="24"/>
        </w:rPr>
        <w:t>Vaccinia</w:t>
      </w:r>
      <w:proofErr w:type="spellEnd"/>
      <w:r w:rsidRPr="00FD41B2">
        <w:rPr>
          <w:rFonts w:ascii="Times New Roman" w:hAnsi="Times New Roman" w:cs="Times New Roman"/>
          <w:sz w:val="24"/>
          <w:szCs w:val="24"/>
        </w:rPr>
        <w:t xml:space="preserve">, Rota) do 5 min., z możliwością poszerzenia spektrum o </w:t>
      </w:r>
      <w:proofErr w:type="spellStart"/>
      <w:r w:rsidRPr="00FD41B2">
        <w:rPr>
          <w:rFonts w:ascii="Times New Roman" w:hAnsi="Times New Roman" w:cs="Times New Roman"/>
          <w:sz w:val="24"/>
          <w:szCs w:val="24"/>
        </w:rPr>
        <w:t>Tbc</w:t>
      </w:r>
      <w:proofErr w:type="spellEnd"/>
      <w:r w:rsidRPr="00FD41B2">
        <w:rPr>
          <w:rFonts w:ascii="Times New Roman" w:hAnsi="Times New Roman" w:cs="Times New Roman"/>
          <w:sz w:val="24"/>
          <w:szCs w:val="24"/>
        </w:rPr>
        <w:t xml:space="preserve"> (M. </w:t>
      </w:r>
      <w:proofErr w:type="spellStart"/>
      <w:r w:rsidRPr="00FD41B2">
        <w:rPr>
          <w:rFonts w:ascii="Times New Roman" w:hAnsi="Times New Roman" w:cs="Times New Roman"/>
          <w:sz w:val="24"/>
          <w:szCs w:val="24"/>
        </w:rPr>
        <w:t>tuberculosis</w:t>
      </w:r>
      <w:proofErr w:type="spellEnd"/>
      <w:r w:rsidRPr="00FD41B2">
        <w:rPr>
          <w:rFonts w:ascii="Times New Roman" w:hAnsi="Times New Roman" w:cs="Times New Roman"/>
          <w:sz w:val="24"/>
          <w:szCs w:val="24"/>
        </w:rPr>
        <w:t xml:space="preserve">, M. </w:t>
      </w:r>
      <w:proofErr w:type="spellStart"/>
      <w:r w:rsidRPr="00FD41B2">
        <w:rPr>
          <w:rFonts w:ascii="Times New Roman" w:hAnsi="Times New Roman" w:cs="Times New Roman"/>
          <w:sz w:val="24"/>
          <w:szCs w:val="24"/>
        </w:rPr>
        <w:t>avium</w:t>
      </w:r>
      <w:proofErr w:type="spellEnd"/>
      <w:r w:rsidRPr="00FD41B2">
        <w:rPr>
          <w:rFonts w:ascii="Times New Roman" w:hAnsi="Times New Roman" w:cs="Times New Roman"/>
          <w:sz w:val="24"/>
          <w:szCs w:val="24"/>
        </w:rPr>
        <w:t>) do 15 min., spełniający pozostałe wymagania SWZ ?</w:t>
      </w:r>
    </w:p>
    <w:p w:rsidR="00FD41B2" w:rsidRPr="00FD41B2" w:rsidRDefault="00FD41B2" w:rsidP="00FD41B2">
      <w:pPr>
        <w:suppressAutoHyphens/>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Odp. Tak</w:t>
      </w:r>
    </w:p>
    <w:p w:rsidR="00FD41B2" w:rsidRPr="00FD41B2" w:rsidRDefault="00FD41B2" w:rsidP="00FD41B2">
      <w:pPr>
        <w:suppressAutoHyphens/>
        <w:spacing w:after="0" w:line="240" w:lineRule="auto"/>
        <w:jc w:val="both"/>
        <w:rPr>
          <w:rFonts w:ascii="Times New Roman" w:hAnsi="Times New Roman" w:cs="Times New Roman"/>
          <w:b/>
          <w:sz w:val="24"/>
          <w:szCs w:val="24"/>
        </w:rPr>
      </w:pPr>
    </w:p>
    <w:p w:rsidR="001A034B" w:rsidRPr="00FD41B2" w:rsidRDefault="001A034B" w:rsidP="00FD41B2">
      <w:pPr>
        <w:suppressAutoHyphens/>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Dotyczy pakietu nr 59:</w:t>
      </w:r>
    </w:p>
    <w:p w:rsidR="00FD41B2" w:rsidRPr="00FD41B2" w:rsidRDefault="00FD41B2" w:rsidP="00FD41B2">
      <w:pPr>
        <w:suppressAutoHyphens/>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Pyt.34</w:t>
      </w:r>
    </w:p>
    <w:p w:rsidR="001A034B" w:rsidRPr="00FD41B2" w:rsidRDefault="001A034B" w:rsidP="00FD41B2">
      <w:pPr>
        <w:suppressAutoHyphens/>
        <w:spacing w:after="0" w:line="240" w:lineRule="auto"/>
        <w:jc w:val="both"/>
        <w:rPr>
          <w:rFonts w:ascii="Times New Roman" w:hAnsi="Times New Roman" w:cs="Times New Roman"/>
          <w:sz w:val="24"/>
          <w:szCs w:val="24"/>
        </w:rPr>
      </w:pPr>
      <w:proofErr w:type="spellStart"/>
      <w:r w:rsidRPr="00FD41B2">
        <w:rPr>
          <w:rFonts w:ascii="Times New Roman" w:hAnsi="Times New Roman" w:cs="Times New Roman"/>
          <w:sz w:val="24"/>
          <w:szCs w:val="24"/>
        </w:rPr>
        <w:t>Poz</w:t>
      </w:r>
      <w:proofErr w:type="spellEnd"/>
      <w:r w:rsidRPr="00FD41B2">
        <w:rPr>
          <w:rFonts w:ascii="Times New Roman" w:hAnsi="Times New Roman" w:cs="Times New Roman"/>
          <w:sz w:val="24"/>
          <w:szCs w:val="24"/>
        </w:rPr>
        <w:t xml:space="preserve">. 2 – Czy Zamawiający wyrazi zgodę na zaoferowanie preparatu typu AHD </w:t>
      </w:r>
      <w:proofErr w:type="spellStart"/>
      <w:r w:rsidRPr="00FD41B2">
        <w:rPr>
          <w:rFonts w:ascii="Times New Roman" w:hAnsi="Times New Roman" w:cs="Times New Roman"/>
          <w:sz w:val="24"/>
          <w:szCs w:val="24"/>
        </w:rPr>
        <w:t>Sterisol</w:t>
      </w:r>
      <w:proofErr w:type="spellEnd"/>
      <w:r w:rsidRPr="00FD41B2">
        <w:rPr>
          <w:rFonts w:ascii="Times New Roman" w:hAnsi="Times New Roman" w:cs="Times New Roman"/>
          <w:sz w:val="24"/>
          <w:szCs w:val="24"/>
        </w:rPr>
        <w:t xml:space="preserve"> spełniającego wymagania SWZ o podwójnym statusie: produkt </w:t>
      </w:r>
      <w:proofErr w:type="spellStart"/>
      <w:r w:rsidRPr="00FD41B2">
        <w:rPr>
          <w:rFonts w:ascii="Times New Roman" w:hAnsi="Times New Roman" w:cs="Times New Roman"/>
          <w:sz w:val="24"/>
          <w:szCs w:val="24"/>
        </w:rPr>
        <w:t>biobójczy</w:t>
      </w:r>
      <w:proofErr w:type="spellEnd"/>
      <w:r w:rsidRPr="00FD41B2">
        <w:rPr>
          <w:rFonts w:ascii="Times New Roman" w:hAnsi="Times New Roman" w:cs="Times New Roman"/>
          <w:sz w:val="24"/>
          <w:szCs w:val="24"/>
        </w:rPr>
        <w:t>, wyrób medyczny?</w:t>
      </w:r>
    </w:p>
    <w:p w:rsidR="00842188" w:rsidRDefault="00FD41B2" w:rsidP="00FD41B2">
      <w:pPr>
        <w:suppressAutoHyphens/>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Odp. Tak</w:t>
      </w:r>
    </w:p>
    <w:p w:rsidR="00436493" w:rsidRPr="00FD41B2" w:rsidRDefault="00436493" w:rsidP="00FD41B2">
      <w:pPr>
        <w:suppressAutoHyphens/>
        <w:spacing w:after="0" w:line="240" w:lineRule="auto"/>
        <w:jc w:val="both"/>
        <w:rPr>
          <w:rFonts w:ascii="Times New Roman" w:hAnsi="Times New Roman" w:cs="Times New Roman"/>
          <w:b/>
          <w:sz w:val="24"/>
          <w:szCs w:val="24"/>
        </w:rPr>
      </w:pPr>
    </w:p>
    <w:p w:rsidR="00FD41B2" w:rsidRPr="00FD41B2" w:rsidRDefault="00FD41B2" w:rsidP="00FD41B2">
      <w:pPr>
        <w:suppressAutoHyphens/>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Pyt.35</w:t>
      </w:r>
    </w:p>
    <w:p w:rsidR="001A034B" w:rsidRPr="00FD41B2" w:rsidRDefault="001A034B" w:rsidP="00FD41B2">
      <w:pPr>
        <w:suppressAutoHyphens/>
        <w:spacing w:after="0" w:line="240" w:lineRule="auto"/>
        <w:jc w:val="both"/>
        <w:rPr>
          <w:rFonts w:ascii="Times New Roman" w:hAnsi="Times New Roman" w:cs="Times New Roman"/>
          <w:b/>
          <w:sz w:val="24"/>
          <w:szCs w:val="24"/>
        </w:rPr>
      </w:pPr>
      <w:proofErr w:type="spellStart"/>
      <w:r w:rsidRPr="00FD41B2">
        <w:rPr>
          <w:rFonts w:ascii="Times New Roman" w:hAnsi="Times New Roman" w:cs="Times New Roman"/>
          <w:sz w:val="24"/>
          <w:szCs w:val="24"/>
        </w:rPr>
        <w:lastRenderedPageBreak/>
        <w:t>Poz</w:t>
      </w:r>
      <w:proofErr w:type="spellEnd"/>
      <w:r w:rsidRPr="00FD41B2">
        <w:rPr>
          <w:rFonts w:ascii="Times New Roman" w:hAnsi="Times New Roman" w:cs="Times New Roman"/>
          <w:sz w:val="24"/>
          <w:szCs w:val="24"/>
        </w:rPr>
        <w:t xml:space="preserve">. 3 - Czy Zamawiający wyrazi zgodę na zaoferowanie preparatu typu </w:t>
      </w:r>
      <w:proofErr w:type="spellStart"/>
      <w:r w:rsidRPr="00FD41B2">
        <w:rPr>
          <w:rFonts w:ascii="Times New Roman" w:hAnsi="Times New Roman" w:cs="Times New Roman"/>
          <w:sz w:val="24"/>
          <w:szCs w:val="24"/>
        </w:rPr>
        <w:t>Phago’Gel</w:t>
      </w:r>
      <w:proofErr w:type="spellEnd"/>
      <w:r w:rsidRPr="00FD41B2">
        <w:rPr>
          <w:rFonts w:ascii="Times New Roman" w:hAnsi="Times New Roman" w:cs="Times New Roman"/>
          <w:sz w:val="24"/>
          <w:szCs w:val="24"/>
        </w:rPr>
        <w:t xml:space="preserve"> </w:t>
      </w:r>
      <w:proofErr w:type="spellStart"/>
      <w:r w:rsidRPr="00FD41B2">
        <w:rPr>
          <w:rFonts w:ascii="Times New Roman" w:hAnsi="Times New Roman" w:cs="Times New Roman"/>
          <w:sz w:val="24"/>
          <w:szCs w:val="24"/>
        </w:rPr>
        <w:t>Sterisol</w:t>
      </w:r>
      <w:proofErr w:type="spellEnd"/>
      <w:r w:rsidRPr="00FD41B2">
        <w:rPr>
          <w:rFonts w:ascii="Times New Roman" w:hAnsi="Times New Roman" w:cs="Times New Roman"/>
          <w:sz w:val="24"/>
          <w:szCs w:val="24"/>
        </w:rPr>
        <w:t xml:space="preserve"> na bazie alkoholu etylowego, który posiada równoważne właściwości funkcjonalne i użytkowe, ma analogiczne przeznaczenie oraz  w pełni odpowiada wymogom Zamawiającego?</w:t>
      </w:r>
    </w:p>
    <w:p w:rsidR="001A034B" w:rsidRPr="00FD41B2" w:rsidRDefault="00FD41B2" w:rsidP="001A034B">
      <w:pPr>
        <w:jc w:val="both"/>
        <w:rPr>
          <w:rFonts w:ascii="Times New Roman" w:hAnsi="Times New Roman" w:cs="Times New Roman"/>
          <w:b/>
          <w:sz w:val="24"/>
          <w:szCs w:val="24"/>
        </w:rPr>
      </w:pPr>
      <w:r w:rsidRPr="00FD41B2">
        <w:rPr>
          <w:rFonts w:ascii="Times New Roman" w:hAnsi="Times New Roman" w:cs="Times New Roman"/>
          <w:b/>
          <w:sz w:val="24"/>
          <w:szCs w:val="24"/>
        </w:rPr>
        <w:t>Odp. Tak</w:t>
      </w:r>
    </w:p>
    <w:p w:rsidR="001A034B" w:rsidRPr="00FD41B2" w:rsidRDefault="00FD41B2" w:rsidP="001A034B">
      <w:pPr>
        <w:jc w:val="both"/>
        <w:rPr>
          <w:rFonts w:ascii="Times New Roman" w:hAnsi="Times New Roman" w:cs="Times New Roman"/>
          <w:b/>
          <w:sz w:val="24"/>
          <w:szCs w:val="24"/>
        </w:rPr>
      </w:pPr>
      <w:r w:rsidRPr="00FD41B2">
        <w:rPr>
          <w:rFonts w:ascii="Times New Roman" w:hAnsi="Times New Roman" w:cs="Times New Roman"/>
          <w:b/>
          <w:sz w:val="24"/>
          <w:szCs w:val="24"/>
        </w:rPr>
        <w:t>Pyt.36</w:t>
      </w:r>
    </w:p>
    <w:p w:rsidR="001A034B" w:rsidRPr="00FD41B2" w:rsidRDefault="001A034B" w:rsidP="00FD41B2">
      <w:pPr>
        <w:suppressAutoHyphens/>
        <w:spacing w:after="0" w:line="240" w:lineRule="auto"/>
        <w:jc w:val="both"/>
        <w:rPr>
          <w:rFonts w:ascii="Times New Roman" w:hAnsi="Times New Roman" w:cs="Times New Roman"/>
          <w:sz w:val="24"/>
          <w:szCs w:val="24"/>
        </w:rPr>
      </w:pPr>
      <w:r w:rsidRPr="00FD41B2">
        <w:rPr>
          <w:rFonts w:ascii="Times New Roman" w:hAnsi="Times New Roman" w:cs="Times New Roman"/>
          <w:sz w:val="24"/>
          <w:szCs w:val="24"/>
        </w:rPr>
        <w:t>W przypadku wyrażenia zgody na inne wielkości opakowań, prosimy o określenie w jaki sposób należy podać ilość opakowań po przeliczeniu zapotrzebowania, czy wpisać ilość ułamkową , czy zaokrąglić w górę do pełnych opakowań, czy zgodnie z zasadami matematyki do 0,5 w dół, powyżej 0,5 w górę.</w:t>
      </w:r>
    </w:p>
    <w:p w:rsidR="00FD41B2" w:rsidRPr="00FD41B2" w:rsidRDefault="00FD41B2" w:rsidP="00FD41B2">
      <w:pPr>
        <w:suppressAutoHyphens/>
        <w:spacing w:after="0" w:line="240" w:lineRule="auto"/>
        <w:jc w:val="both"/>
        <w:rPr>
          <w:rFonts w:ascii="Times New Roman" w:hAnsi="Times New Roman" w:cs="Times New Roman"/>
          <w:b/>
          <w:sz w:val="24"/>
          <w:szCs w:val="24"/>
        </w:rPr>
      </w:pPr>
      <w:r w:rsidRPr="00FD41B2">
        <w:rPr>
          <w:rFonts w:ascii="Times New Roman" w:hAnsi="Times New Roman" w:cs="Times New Roman"/>
          <w:b/>
          <w:sz w:val="24"/>
          <w:szCs w:val="24"/>
        </w:rPr>
        <w:t>Odp. W górę do pełnych opakowań.</w:t>
      </w:r>
    </w:p>
    <w:p w:rsidR="00FD41B2" w:rsidRPr="00FD41B2" w:rsidRDefault="00FD41B2" w:rsidP="00FD41B2">
      <w:pPr>
        <w:suppressAutoHyphens/>
        <w:spacing w:after="0" w:line="240" w:lineRule="auto"/>
        <w:jc w:val="both"/>
        <w:rPr>
          <w:rFonts w:ascii="Times New Roman" w:hAnsi="Times New Roman" w:cs="Times New Roman"/>
          <w:b/>
          <w:sz w:val="24"/>
          <w:szCs w:val="24"/>
        </w:rPr>
      </w:pPr>
    </w:p>
    <w:p w:rsidR="00FD41B2" w:rsidRPr="00DF1449" w:rsidRDefault="00FD41B2" w:rsidP="00FD41B2">
      <w:pPr>
        <w:suppressAutoHyphens/>
        <w:spacing w:after="0" w:line="240" w:lineRule="auto"/>
        <w:jc w:val="both"/>
        <w:rPr>
          <w:rFonts w:ascii="Times New Roman" w:hAnsi="Times New Roman" w:cs="Times New Roman"/>
          <w:b/>
          <w:sz w:val="24"/>
          <w:szCs w:val="24"/>
        </w:rPr>
      </w:pPr>
      <w:r w:rsidRPr="00DF1449">
        <w:rPr>
          <w:rFonts w:ascii="Times New Roman" w:hAnsi="Times New Roman" w:cs="Times New Roman"/>
          <w:b/>
          <w:sz w:val="24"/>
          <w:szCs w:val="24"/>
        </w:rPr>
        <w:t>Pyt.37</w:t>
      </w:r>
    </w:p>
    <w:p w:rsidR="00A52C88" w:rsidRPr="00DF1449" w:rsidRDefault="00A52C88" w:rsidP="00FD41B2">
      <w:pPr>
        <w:spacing w:after="0" w:line="240" w:lineRule="auto"/>
        <w:jc w:val="both"/>
        <w:rPr>
          <w:rFonts w:ascii="Times New Roman" w:hAnsi="Times New Roman" w:cs="Times New Roman"/>
          <w:sz w:val="24"/>
          <w:szCs w:val="24"/>
        </w:rPr>
      </w:pPr>
      <w:r w:rsidRPr="00DF1449">
        <w:rPr>
          <w:rFonts w:ascii="Times New Roman" w:hAnsi="Times New Roman" w:cs="Times New Roman"/>
          <w:sz w:val="24"/>
          <w:szCs w:val="24"/>
        </w:rPr>
        <w:t xml:space="preserve">Czy Zamawiający w par. 3.3 usunie konieczność potwierdzania złożenia </w:t>
      </w:r>
      <w:proofErr w:type="spellStart"/>
      <w:r w:rsidRPr="00DF1449">
        <w:rPr>
          <w:rFonts w:ascii="Times New Roman" w:hAnsi="Times New Roman" w:cs="Times New Roman"/>
          <w:sz w:val="24"/>
          <w:szCs w:val="24"/>
        </w:rPr>
        <w:t>zamówienia</w:t>
      </w:r>
      <w:proofErr w:type="spellEnd"/>
      <w:r w:rsidRPr="00DF1449">
        <w:rPr>
          <w:rFonts w:ascii="Times New Roman" w:hAnsi="Times New Roman" w:cs="Times New Roman"/>
          <w:sz w:val="24"/>
          <w:szCs w:val="24"/>
        </w:rPr>
        <w:t xml:space="preserve">?  Zakłada się, że dostawy są realizowane zgodnie ze złożonym zamówieniem i nie wymagają potwierdzenia. Przepisy nakazują powiadamianie o odmowie wykonania </w:t>
      </w:r>
      <w:proofErr w:type="spellStart"/>
      <w:r w:rsidRPr="00DF1449">
        <w:rPr>
          <w:rFonts w:ascii="Times New Roman" w:hAnsi="Times New Roman" w:cs="Times New Roman"/>
          <w:sz w:val="24"/>
          <w:szCs w:val="24"/>
        </w:rPr>
        <w:t>zamówienia</w:t>
      </w:r>
      <w:proofErr w:type="spellEnd"/>
      <w:r w:rsidRPr="00DF1449">
        <w:rPr>
          <w:rFonts w:ascii="Times New Roman" w:hAnsi="Times New Roman" w:cs="Times New Roman"/>
          <w:sz w:val="24"/>
          <w:szCs w:val="24"/>
        </w:rPr>
        <w:t xml:space="preserve">, ale nie o jego przyjęciu do realizacji. </w:t>
      </w:r>
    </w:p>
    <w:p w:rsidR="00FD41B2" w:rsidRPr="00DF1449" w:rsidRDefault="00FD41B2" w:rsidP="00FD41B2">
      <w:pPr>
        <w:spacing w:after="0" w:line="240" w:lineRule="auto"/>
        <w:jc w:val="both"/>
        <w:rPr>
          <w:rFonts w:ascii="Times New Roman" w:hAnsi="Times New Roman" w:cs="Times New Roman"/>
          <w:b/>
          <w:sz w:val="24"/>
          <w:szCs w:val="24"/>
        </w:rPr>
      </w:pPr>
      <w:r w:rsidRPr="00DF1449">
        <w:rPr>
          <w:rFonts w:ascii="Times New Roman" w:hAnsi="Times New Roman" w:cs="Times New Roman"/>
          <w:b/>
          <w:sz w:val="24"/>
          <w:szCs w:val="24"/>
        </w:rPr>
        <w:t>Odp.</w:t>
      </w:r>
      <w:r w:rsidR="00DF1449" w:rsidRPr="00DF1449">
        <w:rPr>
          <w:rFonts w:ascii="Times New Roman" w:hAnsi="Times New Roman" w:cs="Times New Roman"/>
          <w:b/>
          <w:sz w:val="24"/>
          <w:szCs w:val="24"/>
        </w:rPr>
        <w:t xml:space="preserve"> Zgodnie z SWZ</w:t>
      </w:r>
    </w:p>
    <w:p w:rsidR="00FD41B2" w:rsidRPr="00DF1449" w:rsidRDefault="00FD41B2" w:rsidP="00FD41B2">
      <w:pPr>
        <w:spacing w:after="0" w:line="240" w:lineRule="auto"/>
        <w:jc w:val="both"/>
        <w:rPr>
          <w:rFonts w:ascii="Times New Roman" w:hAnsi="Times New Roman" w:cs="Times New Roman"/>
          <w:b/>
          <w:sz w:val="24"/>
          <w:szCs w:val="24"/>
        </w:rPr>
      </w:pPr>
    </w:p>
    <w:p w:rsidR="00FD41B2" w:rsidRPr="00DF1449" w:rsidRDefault="00FD41B2" w:rsidP="00FD41B2">
      <w:pPr>
        <w:spacing w:after="0" w:line="240" w:lineRule="auto"/>
        <w:jc w:val="both"/>
        <w:rPr>
          <w:rFonts w:ascii="Times New Roman" w:hAnsi="Times New Roman" w:cs="Times New Roman"/>
          <w:b/>
          <w:sz w:val="24"/>
          <w:szCs w:val="24"/>
        </w:rPr>
      </w:pPr>
      <w:r w:rsidRPr="00DF1449">
        <w:rPr>
          <w:rFonts w:ascii="Times New Roman" w:hAnsi="Times New Roman" w:cs="Times New Roman"/>
          <w:b/>
          <w:sz w:val="24"/>
          <w:szCs w:val="24"/>
        </w:rPr>
        <w:t>Pyt.38</w:t>
      </w:r>
    </w:p>
    <w:p w:rsidR="00A52C88" w:rsidRPr="00DF1449" w:rsidRDefault="00A52C88" w:rsidP="00FD41B2">
      <w:pPr>
        <w:spacing w:after="0" w:line="240" w:lineRule="auto"/>
        <w:jc w:val="both"/>
        <w:rPr>
          <w:rFonts w:ascii="Times New Roman" w:hAnsi="Times New Roman" w:cs="Times New Roman"/>
          <w:sz w:val="24"/>
          <w:szCs w:val="24"/>
        </w:rPr>
      </w:pPr>
      <w:r w:rsidRPr="00DF1449">
        <w:rPr>
          <w:rFonts w:ascii="Times New Roman" w:hAnsi="Times New Roman" w:cs="Times New Roman"/>
          <w:sz w:val="24"/>
          <w:szCs w:val="24"/>
        </w:rPr>
        <w:t xml:space="preserve">Czy Zamawiający wykreśli zapis par. 4.4 względnie zamiast obowiązku wprowadzi prawo do dostarczenia zamiennika? Wykonawca oferuje towary wskazane w ofercie i tylko one są przedmiotem </w:t>
      </w:r>
      <w:proofErr w:type="spellStart"/>
      <w:r w:rsidRPr="00DF1449">
        <w:rPr>
          <w:rFonts w:ascii="Times New Roman" w:hAnsi="Times New Roman" w:cs="Times New Roman"/>
          <w:sz w:val="24"/>
          <w:szCs w:val="24"/>
        </w:rPr>
        <w:t>zamówienia</w:t>
      </w:r>
      <w:proofErr w:type="spellEnd"/>
      <w:r w:rsidRPr="00DF1449">
        <w:rPr>
          <w:rFonts w:ascii="Times New Roman" w:hAnsi="Times New Roman" w:cs="Times New Roman"/>
          <w:sz w:val="24"/>
          <w:szCs w:val="24"/>
        </w:rPr>
        <w:t xml:space="preserve"> publicznego w niniejszym postępowaniu. Zdefiniowanie przedmiotu </w:t>
      </w:r>
      <w:proofErr w:type="spellStart"/>
      <w:r w:rsidRPr="00DF1449">
        <w:rPr>
          <w:rFonts w:ascii="Times New Roman" w:hAnsi="Times New Roman" w:cs="Times New Roman"/>
          <w:sz w:val="24"/>
          <w:szCs w:val="24"/>
        </w:rPr>
        <w:t>zamówienia</w:t>
      </w:r>
      <w:proofErr w:type="spellEnd"/>
      <w:r w:rsidRPr="00DF1449">
        <w:rPr>
          <w:rFonts w:ascii="Times New Roman" w:hAnsi="Times New Roman" w:cs="Times New Roman"/>
          <w:sz w:val="24"/>
          <w:szCs w:val="24"/>
        </w:rPr>
        <w:t xml:space="preserve"> powoduje, że tylko co do niego strony zawierają umowę objętą obowiązkiem dostaw. Wykonawca nie jest w stanie zapewnić, że  w każdym przypadku zaoferuje produkt zamienny, tym bardziej, że może się to wiązać z rażącą stratą po stronie Wykonawcy.</w:t>
      </w:r>
    </w:p>
    <w:p w:rsidR="00B81934" w:rsidRPr="00DF1449" w:rsidRDefault="00B81934" w:rsidP="00FD41B2">
      <w:pPr>
        <w:spacing w:after="0" w:line="240" w:lineRule="auto"/>
        <w:jc w:val="both"/>
        <w:rPr>
          <w:rFonts w:ascii="Times New Roman" w:hAnsi="Times New Roman" w:cs="Times New Roman"/>
          <w:b/>
          <w:sz w:val="24"/>
          <w:szCs w:val="24"/>
        </w:rPr>
      </w:pPr>
      <w:r w:rsidRPr="00DF1449">
        <w:rPr>
          <w:rFonts w:ascii="Times New Roman" w:hAnsi="Times New Roman" w:cs="Times New Roman"/>
          <w:b/>
          <w:sz w:val="24"/>
          <w:szCs w:val="24"/>
        </w:rPr>
        <w:t>Odp.</w:t>
      </w:r>
      <w:r w:rsidR="00DF1449" w:rsidRPr="00DF1449">
        <w:rPr>
          <w:rFonts w:ascii="Times New Roman" w:hAnsi="Times New Roman" w:cs="Times New Roman"/>
          <w:b/>
          <w:sz w:val="24"/>
          <w:szCs w:val="24"/>
        </w:rPr>
        <w:t xml:space="preserve"> Zgodnie z SWZ</w:t>
      </w:r>
    </w:p>
    <w:p w:rsidR="00B81934" w:rsidRPr="00DF1449" w:rsidRDefault="00B81934" w:rsidP="00FD41B2">
      <w:pPr>
        <w:spacing w:after="0" w:line="240" w:lineRule="auto"/>
        <w:jc w:val="both"/>
        <w:rPr>
          <w:rFonts w:ascii="Times New Roman" w:hAnsi="Times New Roman" w:cs="Times New Roman"/>
          <w:b/>
          <w:sz w:val="24"/>
          <w:szCs w:val="24"/>
        </w:rPr>
      </w:pPr>
    </w:p>
    <w:p w:rsidR="00B81934" w:rsidRPr="00DF1449" w:rsidRDefault="00B81934" w:rsidP="00FD41B2">
      <w:pPr>
        <w:spacing w:after="0" w:line="240" w:lineRule="auto"/>
        <w:jc w:val="both"/>
        <w:rPr>
          <w:rFonts w:ascii="Times New Roman" w:hAnsi="Times New Roman" w:cs="Times New Roman"/>
          <w:b/>
          <w:sz w:val="24"/>
          <w:szCs w:val="24"/>
        </w:rPr>
      </w:pPr>
      <w:r w:rsidRPr="00DF1449">
        <w:rPr>
          <w:rFonts w:ascii="Times New Roman" w:hAnsi="Times New Roman" w:cs="Times New Roman"/>
          <w:b/>
          <w:sz w:val="24"/>
          <w:szCs w:val="24"/>
        </w:rPr>
        <w:t>Pyt.39</w:t>
      </w:r>
    </w:p>
    <w:p w:rsidR="00A52C88" w:rsidRDefault="00A52C88" w:rsidP="00B81934">
      <w:pPr>
        <w:autoSpaceDE w:val="0"/>
        <w:autoSpaceDN w:val="0"/>
        <w:spacing w:after="0" w:line="240" w:lineRule="auto"/>
        <w:jc w:val="both"/>
        <w:rPr>
          <w:rFonts w:ascii="Times New Roman" w:hAnsi="Times New Roman" w:cs="Times New Roman"/>
          <w:color w:val="333333"/>
          <w:sz w:val="24"/>
          <w:szCs w:val="24"/>
          <w:shd w:val="clear" w:color="auto" w:fill="FFFFFF"/>
        </w:rPr>
      </w:pPr>
      <w:r w:rsidRPr="00B81934">
        <w:rPr>
          <w:rFonts w:ascii="Times New Roman" w:hAnsi="Times New Roman" w:cs="Times New Roman"/>
          <w:sz w:val="24"/>
          <w:szCs w:val="24"/>
        </w:rPr>
        <w:t xml:space="preserve">W związku z treścią par. 6 umowy </w:t>
      </w:r>
      <w:bookmarkStart w:id="0" w:name="_Hlk64542588"/>
      <w:r w:rsidRPr="00B81934">
        <w:rPr>
          <w:rFonts w:ascii="Times New Roman" w:hAnsi="Times New Roman" w:cs="Times New Roman"/>
          <w:sz w:val="24"/>
          <w:szCs w:val="24"/>
        </w:rPr>
        <w:t xml:space="preserve">Wykonawca wnosi o podanie maksymalnej wartości kar umownych (art. 436 </w:t>
      </w:r>
      <w:proofErr w:type="spellStart"/>
      <w:r w:rsidRPr="00B81934">
        <w:rPr>
          <w:rFonts w:ascii="Times New Roman" w:hAnsi="Times New Roman" w:cs="Times New Roman"/>
          <w:sz w:val="24"/>
          <w:szCs w:val="24"/>
        </w:rPr>
        <w:t>pkt</w:t>
      </w:r>
      <w:proofErr w:type="spellEnd"/>
      <w:r w:rsidRPr="00B81934">
        <w:rPr>
          <w:rFonts w:ascii="Times New Roman" w:hAnsi="Times New Roman" w:cs="Times New Roman"/>
          <w:sz w:val="24"/>
          <w:szCs w:val="24"/>
        </w:rPr>
        <w:t xml:space="preserve"> 3 Ustawy PZP). Zamawiający musi podać w umowie </w:t>
      </w:r>
      <w:r w:rsidRPr="00B81934">
        <w:rPr>
          <w:rFonts w:ascii="Times New Roman" w:hAnsi="Times New Roman" w:cs="Times New Roman"/>
          <w:color w:val="333333"/>
          <w:sz w:val="24"/>
          <w:szCs w:val="24"/>
          <w:shd w:val="clear" w:color="auto" w:fill="FFFFFF"/>
        </w:rPr>
        <w:t xml:space="preserve">łączną maksymalną wysokość kar umownych, których mogą dochodzić strony; jest to ustawowy wymóg co do treści umowy. </w:t>
      </w:r>
      <w:bookmarkEnd w:id="0"/>
    </w:p>
    <w:p w:rsidR="00B81934" w:rsidRDefault="00B81934" w:rsidP="00B81934">
      <w:pPr>
        <w:autoSpaceDE w:val="0"/>
        <w:autoSpaceDN w:val="0"/>
        <w:spacing w:after="0" w:line="240" w:lineRule="auto"/>
        <w:jc w:val="both"/>
        <w:rPr>
          <w:rFonts w:ascii="Times New Roman" w:hAnsi="Times New Roman" w:cs="Times New Roman"/>
          <w:b/>
          <w:color w:val="333333"/>
          <w:sz w:val="24"/>
          <w:szCs w:val="24"/>
          <w:shd w:val="clear" w:color="auto" w:fill="FFFFFF"/>
        </w:rPr>
      </w:pPr>
      <w:r w:rsidRPr="00B81934">
        <w:rPr>
          <w:rFonts w:ascii="Times New Roman" w:hAnsi="Times New Roman" w:cs="Times New Roman"/>
          <w:b/>
          <w:color w:val="333333"/>
          <w:sz w:val="24"/>
          <w:szCs w:val="24"/>
          <w:shd w:val="clear" w:color="auto" w:fill="FFFFFF"/>
        </w:rPr>
        <w:t>Odp.</w:t>
      </w:r>
      <w:r w:rsidR="001B7044">
        <w:rPr>
          <w:rFonts w:ascii="Times New Roman" w:hAnsi="Times New Roman" w:cs="Times New Roman"/>
          <w:b/>
          <w:color w:val="333333"/>
          <w:sz w:val="24"/>
          <w:szCs w:val="24"/>
          <w:shd w:val="clear" w:color="auto" w:fill="FFFFFF"/>
        </w:rPr>
        <w:t xml:space="preserve"> Zamawiający </w:t>
      </w:r>
      <w:r w:rsidR="00CD7CB7">
        <w:rPr>
          <w:rFonts w:ascii="Times New Roman" w:hAnsi="Times New Roman" w:cs="Times New Roman"/>
          <w:b/>
          <w:color w:val="333333"/>
          <w:sz w:val="24"/>
          <w:szCs w:val="24"/>
          <w:shd w:val="clear" w:color="auto" w:fill="FFFFFF"/>
        </w:rPr>
        <w:t>dodaje zapis: Łączna  maksymalna wysokość kar umownych, których mogą dochodzić strony  nie przekroczy 20%.</w:t>
      </w:r>
    </w:p>
    <w:p w:rsidR="00B81934" w:rsidRPr="00B81934" w:rsidRDefault="00B81934" w:rsidP="00B81934">
      <w:pPr>
        <w:autoSpaceDE w:val="0"/>
        <w:autoSpaceDN w:val="0"/>
        <w:spacing w:after="0" w:line="240" w:lineRule="auto"/>
        <w:jc w:val="both"/>
        <w:rPr>
          <w:rFonts w:ascii="Times New Roman" w:hAnsi="Times New Roman" w:cs="Times New Roman"/>
          <w:b/>
          <w:color w:val="333333"/>
          <w:sz w:val="24"/>
          <w:szCs w:val="24"/>
          <w:shd w:val="clear" w:color="auto" w:fill="FFFFFF"/>
        </w:rPr>
      </w:pPr>
    </w:p>
    <w:p w:rsidR="00B81934" w:rsidRPr="00B81934" w:rsidRDefault="00B81934" w:rsidP="00B81934">
      <w:pPr>
        <w:autoSpaceDE w:val="0"/>
        <w:autoSpaceDN w:val="0"/>
        <w:spacing w:after="0" w:line="240" w:lineRule="auto"/>
        <w:jc w:val="both"/>
        <w:rPr>
          <w:rFonts w:ascii="Times New Roman" w:hAnsi="Times New Roman" w:cs="Times New Roman"/>
          <w:b/>
          <w:sz w:val="24"/>
          <w:szCs w:val="24"/>
        </w:rPr>
      </w:pPr>
      <w:r w:rsidRPr="00B81934">
        <w:rPr>
          <w:rFonts w:ascii="Times New Roman" w:hAnsi="Times New Roman" w:cs="Times New Roman"/>
          <w:b/>
          <w:color w:val="333333"/>
          <w:sz w:val="24"/>
          <w:szCs w:val="24"/>
          <w:shd w:val="clear" w:color="auto" w:fill="FFFFFF"/>
        </w:rPr>
        <w:t>Pyt.40</w:t>
      </w:r>
    </w:p>
    <w:p w:rsidR="00A52C88" w:rsidRDefault="00A52C88" w:rsidP="00B81934">
      <w:pPr>
        <w:spacing w:after="0" w:line="240" w:lineRule="auto"/>
        <w:jc w:val="both"/>
        <w:rPr>
          <w:rFonts w:ascii="Times New Roman" w:hAnsi="Times New Roman" w:cs="Times New Roman"/>
          <w:sz w:val="24"/>
          <w:szCs w:val="24"/>
        </w:rPr>
      </w:pPr>
      <w:r w:rsidRPr="00B81934">
        <w:rPr>
          <w:rFonts w:ascii="Times New Roman" w:hAnsi="Times New Roman" w:cs="Times New Roman"/>
          <w:sz w:val="24"/>
          <w:szCs w:val="24"/>
        </w:rPr>
        <w:t>Czy Zamawiający w par. 8.3 wykreśli frazę „a wielkość cyfr była nie mniejsza</w:t>
      </w:r>
      <w:r w:rsidRPr="00B81934">
        <w:rPr>
          <w:rFonts w:ascii="Times New Roman" w:hAnsi="Times New Roman" w:cs="Times New Roman"/>
          <w:i/>
          <w:sz w:val="24"/>
          <w:szCs w:val="24"/>
        </w:rPr>
        <w:t xml:space="preserve"> </w:t>
      </w:r>
      <w:r w:rsidRPr="00B81934">
        <w:rPr>
          <w:rFonts w:ascii="Times New Roman" w:hAnsi="Times New Roman" w:cs="Times New Roman"/>
          <w:sz w:val="24"/>
          <w:szCs w:val="24"/>
        </w:rPr>
        <w:t>niż odpowiednik wielkości czcionki nr 12 edytora tekstu”?</w:t>
      </w:r>
    </w:p>
    <w:p w:rsidR="00B81934" w:rsidRDefault="00B81934" w:rsidP="00B81934">
      <w:pPr>
        <w:spacing w:after="0" w:line="240" w:lineRule="auto"/>
        <w:jc w:val="both"/>
        <w:rPr>
          <w:rFonts w:ascii="Times New Roman" w:hAnsi="Times New Roman" w:cs="Times New Roman"/>
          <w:b/>
          <w:sz w:val="24"/>
          <w:szCs w:val="24"/>
        </w:rPr>
      </w:pPr>
      <w:r w:rsidRPr="00B81934">
        <w:rPr>
          <w:rFonts w:ascii="Times New Roman" w:hAnsi="Times New Roman" w:cs="Times New Roman"/>
          <w:b/>
          <w:sz w:val="24"/>
          <w:szCs w:val="24"/>
        </w:rPr>
        <w:t>Odp.</w:t>
      </w:r>
      <w:r w:rsidR="001B7044">
        <w:rPr>
          <w:rFonts w:ascii="Times New Roman" w:hAnsi="Times New Roman" w:cs="Times New Roman"/>
          <w:b/>
          <w:sz w:val="24"/>
          <w:szCs w:val="24"/>
        </w:rPr>
        <w:t xml:space="preserve"> Zamawiający nie wykreśli frazy z par.8.3 jedynie zmieni zapis wielkości czcionki na nr 11.</w:t>
      </w:r>
    </w:p>
    <w:p w:rsidR="00B81934" w:rsidRPr="00B81934" w:rsidRDefault="00B81934" w:rsidP="00B81934">
      <w:pPr>
        <w:spacing w:after="0" w:line="240" w:lineRule="auto"/>
        <w:jc w:val="both"/>
        <w:rPr>
          <w:rFonts w:ascii="Times New Roman" w:hAnsi="Times New Roman" w:cs="Times New Roman"/>
          <w:b/>
          <w:sz w:val="24"/>
          <w:szCs w:val="24"/>
        </w:rPr>
      </w:pPr>
    </w:p>
    <w:p w:rsidR="00B81934" w:rsidRPr="00B81934" w:rsidRDefault="00B81934" w:rsidP="00B81934">
      <w:pPr>
        <w:spacing w:after="0" w:line="240" w:lineRule="auto"/>
        <w:jc w:val="both"/>
        <w:rPr>
          <w:rFonts w:ascii="Times New Roman" w:hAnsi="Times New Roman" w:cs="Times New Roman"/>
          <w:b/>
          <w:sz w:val="24"/>
          <w:szCs w:val="24"/>
        </w:rPr>
      </w:pPr>
      <w:r w:rsidRPr="00B81934">
        <w:rPr>
          <w:rFonts w:ascii="Times New Roman" w:hAnsi="Times New Roman" w:cs="Times New Roman"/>
          <w:b/>
          <w:sz w:val="24"/>
          <w:szCs w:val="24"/>
        </w:rPr>
        <w:t>Pyt.41</w:t>
      </w:r>
    </w:p>
    <w:p w:rsidR="00A52C88" w:rsidRDefault="00A52C88" w:rsidP="00B81934">
      <w:pPr>
        <w:spacing w:after="0" w:line="240" w:lineRule="auto"/>
        <w:jc w:val="both"/>
        <w:rPr>
          <w:rFonts w:ascii="Times New Roman" w:hAnsi="Times New Roman" w:cs="Times New Roman"/>
          <w:iCs/>
          <w:sz w:val="24"/>
          <w:szCs w:val="24"/>
          <w:lang w:eastAsia="pl-PL"/>
        </w:rPr>
      </w:pPr>
      <w:r w:rsidRPr="00B81934">
        <w:rPr>
          <w:rFonts w:ascii="Times New Roman" w:hAnsi="Times New Roman" w:cs="Times New Roman"/>
          <w:iCs/>
          <w:sz w:val="24"/>
          <w:szCs w:val="24"/>
          <w:lang w:eastAsia="pl-PL"/>
        </w:rPr>
        <w:t xml:space="preserve">Czy Zamawiający wyrazi zgodę na przeliczenie łącznej ilości produktu leczniczego w </w:t>
      </w:r>
      <w:r w:rsidRPr="00B81934">
        <w:rPr>
          <w:rFonts w:ascii="Times New Roman" w:hAnsi="Times New Roman" w:cs="Times New Roman"/>
          <w:b/>
          <w:bCs/>
          <w:sz w:val="24"/>
          <w:szCs w:val="24"/>
        </w:rPr>
        <w:t xml:space="preserve">pakiecie nr 17b poz.1-3 </w:t>
      </w:r>
      <w:r w:rsidRPr="00B81934">
        <w:rPr>
          <w:rFonts w:ascii="Times New Roman" w:hAnsi="Times New Roman" w:cs="Times New Roman"/>
          <w:iCs/>
          <w:sz w:val="24"/>
          <w:szCs w:val="24"/>
          <w:lang w:eastAsia="pl-PL"/>
        </w:rPr>
        <w:t>(</w:t>
      </w:r>
      <w:proofErr w:type="spellStart"/>
      <w:r w:rsidRPr="00B81934">
        <w:rPr>
          <w:rFonts w:ascii="Times New Roman" w:hAnsi="Times New Roman" w:cs="Times New Roman"/>
          <w:iCs/>
          <w:sz w:val="24"/>
          <w:szCs w:val="24"/>
          <w:lang w:eastAsia="pl-PL"/>
        </w:rPr>
        <w:t>Enoxaparinum</w:t>
      </w:r>
      <w:proofErr w:type="spellEnd"/>
      <w:r w:rsidRPr="00B81934">
        <w:rPr>
          <w:rFonts w:ascii="Times New Roman" w:hAnsi="Times New Roman" w:cs="Times New Roman"/>
          <w:iCs/>
          <w:sz w:val="24"/>
          <w:szCs w:val="24"/>
          <w:lang w:eastAsia="pl-PL"/>
        </w:rPr>
        <w:t xml:space="preserve"> </w:t>
      </w:r>
      <w:proofErr w:type="spellStart"/>
      <w:r w:rsidRPr="00B81934">
        <w:rPr>
          <w:rFonts w:ascii="Times New Roman" w:hAnsi="Times New Roman" w:cs="Times New Roman"/>
          <w:iCs/>
          <w:sz w:val="24"/>
          <w:szCs w:val="24"/>
          <w:lang w:eastAsia="pl-PL"/>
        </w:rPr>
        <w:t>natricum</w:t>
      </w:r>
      <w:proofErr w:type="spellEnd"/>
      <w:r w:rsidRPr="00B81934">
        <w:rPr>
          <w:rFonts w:ascii="Times New Roman" w:hAnsi="Times New Roman" w:cs="Times New Roman"/>
          <w:iCs/>
          <w:sz w:val="24"/>
          <w:szCs w:val="24"/>
          <w:lang w:eastAsia="pl-PL"/>
        </w:rPr>
        <w:t xml:space="preserve">) z postaci ampułkostrzykawkowej na </w:t>
      </w:r>
      <w:proofErr w:type="spellStart"/>
      <w:r w:rsidRPr="00B81934">
        <w:rPr>
          <w:rFonts w:ascii="Times New Roman" w:hAnsi="Times New Roman" w:cs="Times New Roman"/>
          <w:iCs/>
          <w:sz w:val="24"/>
          <w:szCs w:val="24"/>
          <w:lang w:eastAsia="pl-PL"/>
        </w:rPr>
        <w:t>wielodawkową</w:t>
      </w:r>
      <w:proofErr w:type="spellEnd"/>
      <w:r w:rsidRPr="00B81934">
        <w:rPr>
          <w:rFonts w:ascii="Times New Roman" w:hAnsi="Times New Roman" w:cs="Times New Roman"/>
          <w:iCs/>
          <w:sz w:val="24"/>
          <w:szCs w:val="24"/>
          <w:lang w:eastAsia="pl-PL"/>
        </w:rPr>
        <w:t xml:space="preserve"> postać </w:t>
      </w:r>
      <w:proofErr w:type="spellStart"/>
      <w:r w:rsidRPr="00B81934">
        <w:rPr>
          <w:rFonts w:ascii="Times New Roman" w:hAnsi="Times New Roman" w:cs="Times New Roman"/>
          <w:iCs/>
          <w:sz w:val="24"/>
          <w:szCs w:val="24"/>
          <w:lang w:eastAsia="pl-PL"/>
        </w:rPr>
        <w:t>Enoksaparyna</w:t>
      </w:r>
      <w:proofErr w:type="spellEnd"/>
      <w:r w:rsidRPr="00B81934">
        <w:rPr>
          <w:rFonts w:ascii="Times New Roman" w:hAnsi="Times New Roman" w:cs="Times New Roman"/>
          <w:iCs/>
          <w:sz w:val="24"/>
          <w:szCs w:val="24"/>
          <w:lang w:eastAsia="pl-PL"/>
        </w:rPr>
        <w:t xml:space="preserve"> 300mg/3ml x 1 fiol. w ilości </w:t>
      </w:r>
      <w:r w:rsidRPr="00B81934">
        <w:rPr>
          <w:rFonts w:ascii="Times New Roman" w:hAnsi="Times New Roman" w:cs="Times New Roman"/>
          <w:b/>
          <w:bCs/>
          <w:iCs/>
          <w:sz w:val="24"/>
          <w:szCs w:val="24"/>
          <w:lang w:eastAsia="pl-PL"/>
        </w:rPr>
        <w:t xml:space="preserve">1.280 fiolek? </w:t>
      </w:r>
      <w:r w:rsidRPr="00B81934">
        <w:rPr>
          <w:rFonts w:ascii="Times New Roman" w:hAnsi="Times New Roman" w:cs="Times New Roman"/>
          <w:iCs/>
          <w:sz w:val="24"/>
          <w:szCs w:val="24"/>
          <w:lang w:eastAsia="pl-PL"/>
        </w:rPr>
        <w:t xml:space="preserve">Czy </w:t>
      </w:r>
      <w:r w:rsidRPr="00B81934">
        <w:rPr>
          <w:rFonts w:ascii="Times New Roman" w:hAnsi="Times New Roman" w:cs="Times New Roman"/>
          <w:iCs/>
          <w:sz w:val="24"/>
          <w:szCs w:val="24"/>
          <w:lang w:eastAsia="pl-PL"/>
        </w:rPr>
        <w:lastRenderedPageBreak/>
        <w:t>Zamawiający wyrazi zgodę na zsumowanie pozycji 1-3 z pozycją 4 i wycenę łącznie:</w:t>
      </w:r>
      <w:r w:rsidRPr="00B81934">
        <w:rPr>
          <w:rFonts w:ascii="Times New Roman" w:hAnsi="Times New Roman" w:cs="Times New Roman"/>
          <w:b/>
          <w:bCs/>
          <w:iCs/>
          <w:sz w:val="24"/>
          <w:szCs w:val="24"/>
          <w:lang w:eastAsia="pl-PL"/>
        </w:rPr>
        <w:t xml:space="preserve"> </w:t>
      </w:r>
      <w:r w:rsidRPr="00B81934">
        <w:rPr>
          <w:rFonts w:ascii="Times New Roman" w:hAnsi="Times New Roman" w:cs="Times New Roman"/>
          <w:iCs/>
          <w:sz w:val="24"/>
          <w:szCs w:val="24"/>
          <w:lang w:eastAsia="pl-PL"/>
        </w:rPr>
        <w:t xml:space="preserve"> </w:t>
      </w:r>
      <w:r w:rsidRPr="00B81934">
        <w:rPr>
          <w:rFonts w:ascii="Times New Roman" w:hAnsi="Times New Roman" w:cs="Times New Roman"/>
          <w:b/>
          <w:bCs/>
          <w:iCs/>
          <w:sz w:val="24"/>
          <w:szCs w:val="24"/>
          <w:lang w:eastAsia="pl-PL"/>
        </w:rPr>
        <w:t xml:space="preserve">2.880 fiolek + zestaw? </w:t>
      </w:r>
      <w:r w:rsidRPr="00B81934">
        <w:rPr>
          <w:rFonts w:ascii="Times New Roman" w:hAnsi="Times New Roman" w:cs="Times New Roman"/>
          <w:iCs/>
          <w:sz w:val="24"/>
          <w:szCs w:val="24"/>
          <w:lang w:eastAsia="pl-PL"/>
        </w:rPr>
        <w:t xml:space="preserve"> </w:t>
      </w:r>
    </w:p>
    <w:p w:rsidR="00B81934" w:rsidRDefault="00B81934" w:rsidP="00B81934">
      <w:pPr>
        <w:spacing w:after="0" w:line="240" w:lineRule="auto"/>
        <w:jc w:val="both"/>
        <w:rPr>
          <w:rFonts w:ascii="Times New Roman" w:hAnsi="Times New Roman" w:cs="Times New Roman"/>
          <w:b/>
          <w:iCs/>
          <w:sz w:val="24"/>
          <w:szCs w:val="24"/>
          <w:lang w:eastAsia="pl-PL"/>
        </w:rPr>
      </w:pPr>
      <w:r w:rsidRPr="00B81934">
        <w:rPr>
          <w:rFonts w:ascii="Times New Roman" w:hAnsi="Times New Roman" w:cs="Times New Roman"/>
          <w:b/>
          <w:iCs/>
          <w:sz w:val="24"/>
          <w:szCs w:val="24"/>
          <w:lang w:eastAsia="pl-PL"/>
        </w:rPr>
        <w:t>Odp. Tak</w:t>
      </w:r>
    </w:p>
    <w:p w:rsidR="001B7044" w:rsidRPr="00CD7CB7" w:rsidRDefault="001B7044" w:rsidP="00B81934">
      <w:pPr>
        <w:spacing w:after="0" w:line="240" w:lineRule="auto"/>
        <w:jc w:val="both"/>
        <w:rPr>
          <w:rFonts w:ascii="Times New Roman" w:hAnsi="Times New Roman" w:cs="Times New Roman"/>
          <w:b/>
          <w:iCs/>
          <w:sz w:val="24"/>
          <w:szCs w:val="24"/>
          <w:lang w:eastAsia="pl-PL"/>
        </w:rPr>
      </w:pPr>
    </w:p>
    <w:p w:rsidR="00A52C88" w:rsidRPr="00CD7CB7" w:rsidRDefault="00B81934" w:rsidP="00B81934">
      <w:pPr>
        <w:spacing w:after="0" w:line="240" w:lineRule="auto"/>
        <w:jc w:val="both"/>
        <w:rPr>
          <w:rFonts w:ascii="Times New Roman" w:hAnsi="Times New Roman" w:cs="Times New Roman"/>
          <w:b/>
          <w:sz w:val="24"/>
          <w:szCs w:val="24"/>
          <w:lang w:eastAsia="zh-CN"/>
        </w:rPr>
      </w:pPr>
      <w:r w:rsidRPr="00CD7CB7">
        <w:rPr>
          <w:rFonts w:ascii="Times New Roman" w:hAnsi="Times New Roman" w:cs="Times New Roman"/>
          <w:b/>
          <w:iCs/>
          <w:sz w:val="24"/>
          <w:szCs w:val="24"/>
          <w:lang w:eastAsia="pl-PL"/>
        </w:rPr>
        <w:t>Pyt.42</w:t>
      </w:r>
    </w:p>
    <w:p w:rsidR="00A52C88" w:rsidRPr="00CD7CB7" w:rsidRDefault="00A52C88" w:rsidP="00A52C88">
      <w:pPr>
        <w:autoSpaceDE w:val="0"/>
        <w:autoSpaceDN w:val="0"/>
        <w:adjustRightInd w:val="0"/>
        <w:spacing w:after="0" w:line="240" w:lineRule="auto"/>
        <w:rPr>
          <w:rFonts w:ascii="Times New Roman" w:hAnsi="Times New Roman" w:cs="Times New Roman"/>
          <w:sz w:val="24"/>
          <w:szCs w:val="24"/>
        </w:rPr>
      </w:pPr>
      <w:r w:rsidRPr="00CD7CB7">
        <w:rPr>
          <w:rFonts w:ascii="Times New Roman" w:hAnsi="Times New Roman" w:cs="Times New Roman"/>
          <w:b/>
          <w:bCs/>
          <w:sz w:val="24"/>
          <w:szCs w:val="24"/>
        </w:rPr>
        <w:t xml:space="preserve"> dotyczy zapisów SWZ </w:t>
      </w:r>
    </w:p>
    <w:p w:rsidR="00A52C88" w:rsidRPr="00CD7CB7" w:rsidRDefault="00A52C88" w:rsidP="00A52C88">
      <w:pPr>
        <w:autoSpaceDE w:val="0"/>
        <w:autoSpaceDN w:val="0"/>
        <w:adjustRightInd w:val="0"/>
        <w:spacing w:after="0" w:line="240" w:lineRule="auto"/>
        <w:rPr>
          <w:rFonts w:ascii="Times New Roman" w:hAnsi="Times New Roman" w:cs="Times New Roman"/>
          <w:sz w:val="24"/>
          <w:szCs w:val="24"/>
        </w:rPr>
      </w:pPr>
      <w:r w:rsidRPr="00CD7CB7">
        <w:rPr>
          <w:rFonts w:ascii="Times New Roman" w:hAnsi="Times New Roman" w:cs="Times New Roman"/>
          <w:sz w:val="24"/>
          <w:szCs w:val="24"/>
        </w:rPr>
        <w:t xml:space="preserve">Uprzejmie proszę o doprecyzowanie czy Zamawiający dopuszcza uzupełnienie przedmiotowych środków dowodowych w przypadku braku w ofercie lub załączenia niekompletnych środków dowodowych? </w:t>
      </w:r>
    </w:p>
    <w:p w:rsidR="00B81934" w:rsidRPr="00CD7CB7" w:rsidRDefault="00B81934" w:rsidP="00A52C88">
      <w:pPr>
        <w:autoSpaceDE w:val="0"/>
        <w:autoSpaceDN w:val="0"/>
        <w:adjustRightInd w:val="0"/>
        <w:spacing w:after="0" w:line="240" w:lineRule="auto"/>
        <w:rPr>
          <w:rFonts w:ascii="Times New Roman" w:hAnsi="Times New Roman" w:cs="Times New Roman"/>
          <w:b/>
          <w:sz w:val="24"/>
          <w:szCs w:val="24"/>
        </w:rPr>
      </w:pPr>
      <w:r w:rsidRPr="00CD7CB7">
        <w:rPr>
          <w:rFonts w:ascii="Times New Roman" w:hAnsi="Times New Roman" w:cs="Times New Roman"/>
          <w:b/>
          <w:sz w:val="24"/>
          <w:szCs w:val="24"/>
        </w:rPr>
        <w:t>Odp.</w:t>
      </w:r>
      <w:r w:rsidR="00CD7CB7" w:rsidRPr="00CD7CB7">
        <w:rPr>
          <w:rFonts w:ascii="Times New Roman" w:hAnsi="Times New Roman" w:cs="Times New Roman"/>
          <w:b/>
          <w:sz w:val="24"/>
          <w:szCs w:val="24"/>
        </w:rPr>
        <w:t xml:space="preserve"> Tak</w:t>
      </w:r>
    </w:p>
    <w:p w:rsidR="00CD7CB7" w:rsidRPr="00CD7CB7" w:rsidRDefault="00CD7CB7" w:rsidP="00A52C88">
      <w:pPr>
        <w:autoSpaceDE w:val="0"/>
        <w:autoSpaceDN w:val="0"/>
        <w:adjustRightInd w:val="0"/>
        <w:spacing w:after="0" w:line="240" w:lineRule="auto"/>
        <w:rPr>
          <w:rFonts w:ascii="Times New Roman" w:hAnsi="Times New Roman" w:cs="Times New Roman"/>
          <w:sz w:val="24"/>
          <w:szCs w:val="24"/>
        </w:rPr>
      </w:pPr>
    </w:p>
    <w:p w:rsidR="00AE26AC" w:rsidRPr="00CD7CB7" w:rsidRDefault="00AE26AC" w:rsidP="00A52C88">
      <w:pPr>
        <w:autoSpaceDE w:val="0"/>
        <w:autoSpaceDN w:val="0"/>
        <w:adjustRightInd w:val="0"/>
        <w:spacing w:after="0" w:line="240" w:lineRule="auto"/>
        <w:rPr>
          <w:rFonts w:ascii="Times New Roman" w:hAnsi="Times New Roman" w:cs="Times New Roman"/>
          <w:b/>
          <w:bCs/>
          <w:sz w:val="24"/>
          <w:szCs w:val="24"/>
        </w:rPr>
      </w:pPr>
      <w:r w:rsidRPr="00CD7CB7">
        <w:rPr>
          <w:rFonts w:ascii="Times New Roman" w:hAnsi="Times New Roman" w:cs="Times New Roman"/>
          <w:b/>
          <w:bCs/>
          <w:sz w:val="24"/>
          <w:szCs w:val="24"/>
        </w:rPr>
        <w:t>Pyt.43</w:t>
      </w:r>
    </w:p>
    <w:p w:rsidR="00A52C88" w:rsidRPr="00CD7CB7" w:rsidRDefault="00A52C88" w:rsidP="00A52C88">
      <w:pPr>
        <w:autoSpaceDE w:val="0"/>
        <w:autoSpaceDN w:val="0"/>
        <w:adjustRightInd w:val="0"/>
        <w:spacing w:after="0" w:line="240" w:lineRule="auto"/>
        <w:rPr>
          <w:rFonts w:ascii="Times New Roman" w:hAnsi="Times New Roman" w:cs="Times New Roman"/>
          <w:b/>
          <w:bCs/>
          <w:sz w:val="24"/>
          <w:szCs w:val="24"/>
        </w:rPr>
      </w:pPr>
      <w:r w:rsidRPr="00CD7CB7">
        <w:rPr>
          <w:rFonts w:ascii="Times New Roman" w:hAnsi="Times New Roman" w:cs="Times New Roman"/>
          <w:b/>
          <w:bCs/>
          <w:sz w:val="24"/>
          <w:szCs w:val="24"/>
        </w:rPr>
        <w:t xml:space="preserve"> dotyczy zapisów projektu umowy </w:t>
      </w:r>
    </w:p>
    <w:p w:rsidR="00A52C88" w:rsidRPr="00CD7CB7" w:rsidRDefault="00A52C88" w:rsidP="00A52C88">
      <w:pPr>
        <w:autoSpaceDE w:val="0"/>
        <w:autoSpaceDN w:val="0"/>
        <w:adjustRightInd w:val="0"/>
        <w:spacing w:after="0" w:line="240" w:lineRule="auto"/>
        <w:rPr>
          <w:rFonts w:ascii="Times New Roman" w:hAnsi="Times New Roman" w:cs="Times New Roman"/>
          <w:sz w:val="24"/>
          <w:szCs w:val="24"/>
        </w:rPr>
      </w:pPr>
      <w:r w:rsidRPr="00CD7CB7">
        <w:rPr>
          <w:rFonts w:ascii="Times New Roman" w:hAnsi="Times New Roman" w:cs="Times New Roman"/>
          <w:sz w:val="24"/>
          <w:szCs w:val="24"/>
        </w:rPr>
        <w:t xml:space="preserve">Zgodnie z art. 436 ust 3 ustawy PZP zwracamy się z wnioskiem o umieszczenie we wzorze umowy informacji o łącznej maksymalnej wysokości kar umownych, których mogą dochodzić strony. </w:t>
      </w:r>
    </w:p>
    <w:p w:rsidR="00B81934" w:rsidRPr="00CD7CB7" w:rsidRDefault="00B81934" w:rsidP="00A52C88">
      <w:pPr>
        <w:autoSpaceDE w:val="0"/>
        <w:autoSpaceDN w:val="0"/>
        <w:adjustRightInd w:val="0"/>
        <w:spacing w:after="0" w:line="240" w:lineRule="auto"/>
        <w:rPr>
          <w:rFonts w:ascii="Times New Roman" w:hAnsi="Times New Roman" w:cs="Times New Roman"/>
          <w:sz w:val="24"/>
          <w:szCs w:val="24"/>
        </w:rPr>
      </w:pPr>
      <w:r w:rsidRPr="00CD7CB7">
        <w:rPr>
          <w:rFonts w:ascii="Times New Roman" w:hAnsi="Times New Roman" w:cs="Times New Roman"/>
          <w:b/>
          <w:sz w:val="24"/>
          <w:szCs w:val="24"/>
        </w:rPr>
        <w:t>Odp.</w:t>
      </w:r>
      <w:r w:rsidR="00CD7CB7" w:rsidRPr="00CD7CB7">
        <w:rPr>
          <w:rFonts w:ascii="Times New Roman" w:hAnsi="Times New Roman" w:cs="Times New Roman"/>
          <w:b/>
          <w:sz w:val="24"/>
          <w:szCs w:val="24"/>
          <w:shd w:val="clear" w:color="auto" w:fill="FFFFFF"/>
        </w:rPr>
        <w:t xml:space="preserve"> Zamawiający dodaje zapis: Łączna  maksymalna wysokość kar umownych, których mogą dochodzić strony  nie przekroczy 20%.</w:t>
      </w:r>
    </w:p>
    <w:p w:rsidR="00AE26AC" w:rsidRPr="00CD7CB7" w:rsidRDefault="00AE26AC" w:rsidP="00A52C88">
      <w:pPr>
        <w:autoSpaceDE w:val="0"/>
        <w:autoSpaceDN w:val="0"/>
        <w:adjustRightInd w:val="0"/>
        <w:spacing w:after="0" w:line="240" w:lineRule="auto"/>
        <w:rPr>
          <w:rFonts w:ascii="Times New Roman" w:hAnsi="Times New Roman" w:cs="Times New Roman"/>
          <w:sz w:val="24"/>
          <w:szCs w:val="24"/>
        </w:rPr>
      </w:pPr>
    </w:p>
    <w:p w:rsidR="00AE26AC" w:rsidRPr="00CD7CB7" w:rsidRDefault="00AE26AC" w:rsidP="00A52C88">
      <w:pPr>
        <w:autoSpaceDE w:val="0"/>
        <w:autoSpaceDN w:val="0"/>
        <w:adjustRightInd w:val="0"/>
        <w:spacing w:after="0" w:line="240" w:lineRule="auto"/>
        <w:rPr>
          <w:rFonts w:ascii="Times New Roman" w:hAnsi="Times New Roman" w:cs="Times New Roman"/>
          <w:b/>
          <w:sz w:val="24"/>
          <w:szCs w:val="24"/>
        </w:rPr>
      </w:pPr>
      <w:r w:rsidRPr="00CD7CB7">
        <w:rPr>
          <w:rFonts w:ascii="Times New Roman" w:hAnsi="Times New Roman" w:cs="Times New Roman"/>
          <w:b/>
          <w:sz w:val="24"/>
          <w:szCs w:val="24"/>
        </w:rPr>
        <w:t>Pyt.44</w:t>
      </w:r>
    </w:p>
    <w:p w:rsidR="00A52C88" w:rsidRPr="00FD41B2" w:rsidRDefault="00A52C88" w:rsidP="00A52C88">
      <w:pPr>
        <w:autoSpaceDE w:val="0"/>
        <w:autoSpaceDN w:val="0"/>
        <w:adjustRightInd w:val="0"/>
        <w:spacing w:after="0" w:line="240" w:lineRule="auto"/>
        <w:rPr>
          <w:rFonts w:ascii="Times New Roman" w:hAnsi="Times New Roman" w:cs="Times New Roman"/>
          <w:color w:val="000000"/>
          <w:sz w:val="24"/>
          <w:szCs w:val="24"/>
        </w:rPr>
      </w:pPr>
      <w:r w:rsidRPr="00FD41B2">
        <w:rPr>
          <w:rFonts w:ascii="Times New Roman" w:hAnsi="Times New Roman" w:cs="Times New Roman"/>
          <w:b/>
          <w:bCs/>
          <w:color w:val="000000"/>
          <w:sz w:val="24"/>
          <w:szCs w:val="24"/>
        </w:rPr>
        <w:t xml:space="preserve">dotyczy pakiet nr 69 </w:t>
      </w:r>
      <w:proofErr w:type="spellStart"/>
      <w:r w:rsidRPr="00FD41B2">
        <w:rPr>
          <w:rFonts w:ascii="Times New Roman" w:hAnsi="Times New Roman" w:cs="Times New Roman"/>
          <w:b/>
          <w:bCs/>
          <w:color w:val="000000"/>
          <w:sz w:val="24"/>
          <w:szCs w:val="24"/>
        </w:rPr>
        <w:t>poz</w:t>
      </w:r>
      <w:proofErr w:type="spellEnd"/>
      <w:r w:rsidRPr="00FD41B2">
        <w:rPr>
          <w:rFonts w:ascii="Times New Roman" w:hAnsi="Times New Roman" w:cs="Times New Roman"/>
          <w:b/>
          <w:bCs/>
          <w:color w:val="000000"/>
          <w:sz w:val="24"/>
          <w:szCs w:val="24"/>
        </w:rPr>
        <w:t xml:space="preserve">. 1-2 </w:t>
      </w:r>
    </w:p>
    <w:p w:rsidR="00A52C88" w:rsidRPr="00FD41B2" w:rsidRDefault="00A52C88" w:rsidP="00A52C88">
      <w:pPr>
        <w:autoSpaceDE w:val="0"/>
        <w:autoSpaceDN w:val="0"/>
        <w:adjustRightInd w:val="0"/>
        <w:spacing w:after="0" w:line="240" w:lineRule="auto"/>
        <w:rPr>
          <w:rFonts w:ascii="Times New Roman" w:hAnsi="Times New Roman" w:cs="Times New Roman"/>
          <w:color w:val="000000"/>
          <w:sz w:val="24"/>
          <w:szCs w:val="24"/>
        </w:rPr>
      </w:pPr>
      <w:r w:rsidRPr="00FD41B2">
        <w:rPr>
          <w:rFonts w:ascii="Times New Roman" w:hAnsi="Times New Roman" w:cs="Times New Roman"/>
          <w:color w:val="000000"/>
          <w:sz w:val="24"/>
          <w:szCs w:val="24"/>
        </w:rPr>
        <w:t xml:space="preserve">Czy Zamawiający wyrazi zgodę na zaoferowanie produktu w postaci sterylnego (sterylizacja radiacyjna), </w:t>
      </w:r>
    </w:p>
    <w:p w:rsidR="00A52C88" w:rsidRPr="00FD41B2" w:rsidRDefault="00A52C88" w:rsidP="00A52C88">
      <w:pPr>
        <w:autoSpaceDE w:val="0"/>
        <w:autoSpaceDN w:val="0"/>
        <w:adjustRightInd w:val="0"/>
        <w:spacing w:after="0" w:line="240" w:lineRule="auto"/>
        <w:rPr>
          <w:rFonts w:ascii="Times New Roman" w:hAnsi="Times New Roman" w:cs="Times New Roman"/>
          <w:color w:val="000000"/>
          <w:sz w:val="24"/>
          <w:szCs w:val="24"/>
        </w:rPr>
      </w:pPr>
      <w:r w:rsidRPr="00FD41B2">
        <w:rPr>
          <w:rFonts w:ascii="Times New Roman" w:hAnsi="Times New Roman" w:cs="Times New Roman"/>
          <w:color w:val="000000"/>
          <w:sz w:val="24"/>
          <w:szCs w:val="24"/>
        </w:rPr>
        <w:t xml:space="preserve">rozpuszczalnego w wodzie żelu, używanego do ułatwiania wprowadzana cewników oraz innych urządzeń </w:t>
      </w:r>
    </w:p>
    <w:p w:rsidR="00A52C88" w:rsidRPr="00FD41B2" w:rsidRDefault="00A52C88" w:rsidP="00A52C88">
      <w:pPr>
        <w:autoSpaceDE w:val="0"/>
        <w:autoSpaceDN w:val="0"/>
        <w:adjustRightInd w:val="0"/>
        <w:spacing w:after="0" w:line="240" w:lineRule="auto"/>
        <w:rPr>
          <w:rFonts w:ascii="Times New Roman" w:hAnsi="Times New Roman" w:cs="Times New Roman"/>
          <w:color w:val="000000"/>
          <w:sz w:val="24"/>
          <w:szCs w:val="24"/>
        </w:rPr>
      </w:pPr>
      <w:r w:rsidRPr="00FD41B2">
        <w:rPr>
          <w:rFonts w:ascii="Times New Roman" w:hAnsi="Times New Roman" w:cs="Times New Roman"/>
          <w:color w:val="000000"/>
          <w:sz w:val="24"/>
          <w:szCs w:val="24"/>
        </w:rPr>
        <w:t xml:space="preserve">medycznych podczas zabiegów dotyczących cewki moczowej jak np. cewnikowanie, endoskopia czy cystoskopia oraz </w:t>
      </w:r>
    </w:p>
    <w:p w:rsidR="00A52C88" w:rsidRPr="00FD41B2" w:rsidRDefault="00A52C88" w:rsidP="00A52C88">
      <w:pPr>
        <w:autoSpaceDE w:val="0"/>
        <w:autoSpaceDN w:val="0"/>
        <w:adjustRightInd w:val="0"/>
        <w:spacing w:after="0" w:line="240" w:lineRule="auto"/>
        <w:rPr>
          <w:rFonts w:ascii="Times New Roman" w:hAnsi="Times New Roman" w:cs="Times New Roman"/>
          <w:color w:val="000000"/>
          <w:sz w:val="24"/>
          <w:szCs w:val="24"/>
        </w:rPr>
      </w:pPr>
      <w:r w:rsidRPr="00FD41B2">
        <w:rPr>
          <w:rFonts w:ascii="Times New Roman" w:hAnsi="Times New Roman" w:cs="Times New Roman"/>
          <w:color w:val="000000"/>
          <w:sz w:val="24"/>
          <w:szCs w:val="24"/>
        </w:rPr>
        <w:t xml:space="preserve">do zabiegów odbytniczych i </w:t>
      </w:r>
      <w:proofErr w:type="spellStart"/>
      <w:r w:rsidRPr="00FD41B2">
        <w:rPr>
          <w:rFonts w:ascii="Times New Roman" w:hAnsi="Times New Roman" w:cs="Times New Roman"/>
          <w:color w:val="000000"/>
          <w:sz w:val="24"/>
          <w:szCs w:val="24"/>
        </w:rPr>
        <w:t>okrężniczych</w:t>
      </w:r>
      <w:proofErr w:type="spellEnd"/>
      <w:r w:rsidRPr="00FD41B2">
        <w:rPr>
          <w:rFonts w:ascii="Times New Roman" w:hAnsi="Times New Roman" w:cs="Times New Roman"/>
          <w:color w:val="000000"/>
          <w:sz w:val="24"/>
          <w:szCs w:val="24"/>
        </w:rPr>
        <w:t xml:space="preserve"> jako żel lubrykacyjny. </w:t>
      </w:r>
    </w:p>
    <w:p w:rsidR="00A52C88" w:rsidRPr="00FD41B2" w:rsidRDefault="00A52C88" w:rsidP="00A52C88">
      <w:pPr>
        <w:autoSpaceDE w:val="0"/>
        <w:autoSpaceDN w:val="0"/>
        <w:adjustRightInd w:val="0"/>
        <w:spacing w:after="0" w:line="240" w:lineRule="auto"/>
        <w:rPr>
          <w:rFonts w:ascii="Times New Roman" w:hAnsi="Times New Roman" w:cs="Times New Roman"/>
          <w:color w:val="000000"/>
          <w:sz w:val="24"/>
          <w:szCs w:val="24"/>
        </w:rPr>
      </w:pPr>
      <w:r w:rsidRPr="00FD41B2">
        <w:rPr>
          <w:rFonts w:ascii="Times New Roman" w:hAnsi="Times New Roman" w:cs="Times New Roman"/>
          <w:color w:val="000000"/>
          <w:sz w:val="24"/>
          <w:szCs w:val="24"/>
        </w:rPr>
        <w:t xml:space="preserve">100 g żelu zawiera: </w:t>
      </w:r>
    </w:p>
    <w:p w:rsidR="00A52C88" w:rsidRPr="00FD41B2" w:rsidRDefault="00A52C88" w:rsidP="00A52C88">
      <w:pPr>
        <w:autoSpaceDE w:val="0"/>
        <w:autoSpaceDN w:val="0"/>
        <w:adjustRightInd w:val="0"/>
        <w:spacing w:after="0" w:line="240" w:lineRule="auto"/>
        <w:rPr>
          <w:rFonts w:ascii="Times New Roman" w:hAnsi="Times New Roman" w:cs="Times New Roman"/>
          <w:color w:val="000000"/>
          <w:sz w:val="24"/>
          <w:szCs w:val="24"/>
        </w:rPr>
      </w:pPr>
      <w:r w:rsidRPr="00FD41B2">
        <w:rPr>
          <w:rFonts w:ascii="Times New Roman" w:hAnsi="Times New Roman" w:cs="Times New Roman"/>
          <w:color w:val="000000"/>
          <w:sz w:val="24"/>
          <w:szCs w:val="24"/>
        </w:rPr>
        <w:t xml:space="preserve">• Wodę destylowaną </w:t>
      </w:r>
    </w:p>
    <w:p w:rsidR="00A52C88" w:rsidRPr="00FD41B2" w:rsidRDefault="00A52C88" w:rsidP="00A52C88">
      <w:pPr>
        <w:autoSpaceDE w:val="0"/>
        <w:autoSpaceDN w:val="0"/>
        <w:adjustRightInd w:val="0"/>
        <w:spacing w:after="0" w:line="240" w:lineRule="auto"/>
        <w:rPr>
          <w:rFonts w:ascii="Times New Roman" w:hAnsi="Times New Roman" w:cs="Times New Roman"/>
          <w:color w:val="000000"/>
          <w:sz w:val="24"/>
          <w:szCs w:val="24"/>
        </w:rPr>
      </w:pPr>
      <w:r w:rsidRPr="00FD41B2">
        <w:rPr>
          <w:rFonts w:ascii="Times New Roman" w:hAnsi="Times New Roman" w:cs="Times New Roman"/>
          <w:color w:val="000000"/>
          <w:sz w:val="24"/>
          <w:szCs w:val="24"/>
        </w:rPr>
        <w:t xml:space="preserve">• Glikol propylenowy, </w:t>
      </w:r>
      <w:proofErr w:type="spellStart"/>
      <w:r w:rsidRPr="00FD41B2">
        <w:rPr>
          <w:rFonts w:ascii="Times New Roman" w:hAnsi="Times New Roman" w:cs="Times New Roman"/>
          <w:color w:val="000000"/>
          <w:sz w:val="24"/>
          <w:szCs w:val="24"/>
        </w:rPr>
        <w:t>hydroksyetylocelulozę</w:t>
      </w:r>
      <w:proofErr w:type="spellEnd"/>
      <w:r w:rsidRPr="00FD41B2">
        <w:rPr>
          <w:rFonts w:ascii="Times New Roman" w:hAnsi="Times New Roman" w:cs="Times New Roman"/>
          <w:color w:val="000000"/>
          <w:sz w:val="24"/>
          <w:szCs w:val="24"/>
        </w:rPr>
        <w:t xml:space="preserve"> </w:t>
      </w:r>
    </w:p>
    <w:p w:rsidR="00A52C88" w:rsidRPr="00FD41B2" w:rsidRDefault="00A52C88" w:rsidP="00A52C88">
      <w:pPr>
        <w:autoSpaceDE w:val="0"/>
        <w:autoSpaceDN w:val="0"/>
        <w:adjustRightInd w:val="0"/>
        <w:spacing w:after="0" w:line="240" w:lineRule="auto"/>
        <w:rPr>
          <w:rFonts w:ascii="Times New Roman" w:hAnsi="Times New Roman" w:cs="Times New Roman"/>
          <w:color w:val="000000"/>
          <w:sz w:val="24"/>
          <w:szCs w:val="24"/>
        </w:rPr>
      </w:pPr>
      <w:r w:rsidRPr="00FD41B2">
        <w:rPr>
          <w:rFonts w:ascii="Times New Roman" w:hAnsi="Times New Roman" w:cs="Times New Roman"/>
          <w:color w:val="000000"/>
          <w:sz w:val="24"/>
          <w:szCs w:val="24"/>
        </w:rPr>
        <w:t xml:space="preserve">• 2g chlorowodorek </w:t>
      </w:r>
      <w:proofErr w:type="spellStart"/>
      <w:r w:rsidRPr="00FD41B2">
        <w:rPr>
          <w:rFonts w:ascii="Times New Roman" w:hAnsi="Times New Roman" w:cs="Times New Roman"/>
          <w:color w:val="000000"/>
          <w:sz w:val="24"/>
          <w:szCs w:val="24"/>
        </w:rPr>
        <w:t>lidokainy</w:t>
      </w:r>
      <w:proofErr w:type="spellEnd"/>
      <w:r w:rsidRPr="00FD41B2">
        <w:rPr>
          <w:rFonts w:ascii="Times New Roman" w:hAnsi="Times New Roman" w:cs="Times New Roman"/>
          <w:color w:val="000000"/>
          <w:sz w:val="24"/>
          <w:szCs w:val="24"/>
        </w:rPr>
        <w:t xml:space="preserve"> </w:t>
      </w:r>
    </w:p>
    <w:p w:rsidR="00A52C88" w:rsidRPr="00FD41B2" w:rsidRDefault="00A52C88" w:rsidP="00A52C88">
      <w:pPr>
        <w:autoSpaceDE w:val="0"/>
        <w:autoSpaceDN w:val="0"/>
        <w:adjustRightInd w:val="0"/>
        <w:spacing w:after="0" w:line="240" w:lineRule="auto"/>
        <w:rPr>
          <w:rFonts w:ascii="Times New Roman" w:hAnsi="Times New Roman" w:cs="Times New Roman"/>
          <w:color w:val="000000"/>
          <w:sz w:val="24"/>
          <w:szCs w:val="24"/>
        </w:rPr>
      </w:pPr>
      <w:r w:rsidRPr="00FD41B2">
        <w:rPr>
          <w:rFonts w:ascii="Times New Roman" w:hAnsi="Times New Roman" w:cs="Times New Roman"/>
          <w:color w:val="000000"/>
          <w:sz w:val="24"/>
          <w:szCs w:val="24"/>
        </w:rPr>
        <w:t xml:space="preserve">• 0.250g </w:t>
      </w:r>
      <w:proofErr w:type="spellStart"/>
      <w:r w:rsidRPr="00FD41B2">
        <w:rPr>
          <w:rFonts w:ascii="Times New Roman" w:hAnsi="Times New Roman" w:cs="Times New Roman"/>
          <w:color w:val="000000"/>
          <w:sz w:val="24"/>
          <w:szCs w:val="24"/>
        </w:rPr>
        <w:t>glukonian</w:t>
      </w:r>
      <w:proofErr w:type="spellEnd"/>
      <w:r w:rsidRPr="00FD41B2">
        <w:rPr>
          <w:rFonts w:ascii="Times New Roman" w:hAnsi="Times New Roman" w:cs="Times New Roman"/>
          <w:color w:val="000000"/>
          <w:sz w:val="24"/>
          <w:szCs w:val="24"/>
        </w:rPr>
        <w:t xml:space="preserve"> </w:t>
      </w:r>
      <w:proofErr w:type="spellStart"/>
      <w:r w:rsidRPr="00FD41B2">
        <w:rPr>
          <w:rFonts w:ascii="Times New Roman" w:hAnsi="Times New Roman" w:cs="Times New Roman"/>
          <w:color w:val="000000"/>
          <w:sz w:val="24"/>
          <w:szCs w:val="24"/>
        </w:rPr>
        <w:t>chloroheksydyny</w:t>
      </w:r>
      <w:proofErr w:type="spellEnd"/>
      <w:r w:rsidRPr="00FD41B2">
        <w:rPr>
          <w:rFonts w:ascii="Times New Roman" w:hAnsi="Times New Roman" w:cs="Times New Roman"/>
          <w:color w:val="000000"/>
          <w:sz w:val="24"/>
          <w:szCs w:val="24"/>
        </w:rPr>
        <w:t xml:space="preserve"> (stężenie 20%) </w:t>
      </w:r>
    </w:p>
    <w:p w:rsidR="00A52C88" w:rsidRPr="00FD41B2" w:rsidRDefault="00A52C88" w:rsidP="00A52C88">
      <w:pPr>
        <w:autoSpaceDE w:val="0"/>
        <w:autoSpaceDN w:val="0"/>
        <w:adjustRightInd w:val="0"/>
        <w:spacing w:after="0" w:line="240" w:lineRule="auto"/>
        <w:rPr>
          <w:rFonts w:ascii="Times New Roman" w:hAnsi="Times New Roman" w:cs="Times New Roman"/>
          <w:color w:val="000000"/>
          <w:sz w:val="24"/>
          <w:szCs w:val="24"/>
        </w:rPr>
      </w:pPr>
      <w:r w:rsidRPr="00FD41B2">
        <w:rPr>
          <w:rFonts w:ascii="Times New Roman" w:hAnsi="Times New Roman" w:cs="Times New Roman"/>
          <w:color w:val="000000"/>
          <w:sz w:val="24"/>
          <w:szCs w:val="24"/>
        </w:rPr>
        <w:t xml:space="preserve">• 0.060g </w:t>
      </w:r>
      <w:proofErr w:type="spellStart"/>
      <w:r w:rsidRPr="00FD41B2">
        <w:rPr>
          <w:rFonts w:ascii="Times New Roman" w:hAnsi="Times New Roman" w:cs="Times New Roman"/>
          <w:color w:val="000000"/>
          <w:sz w:val="24"/>
          <w:szCs w:val="24"/>
        </w:rPr>
        <w:t>hydroksybenzoat</w:t>
      </w:r>
      <w:proofErr w:type="spellEnd"/>
      <w:r w:rsidRPr="00FD41B2">
        <w:rPr>
          <w:rFonts w:ascii="Times New Roman" w:hAnsi="Times New Roman" w:cs="Times New Roman"/>
          <w:color w:val="000000"/>
          <w:sz w:val="24"/>
          <w:szCs w:val="24"/>
        </w:rPr>
        <w:t xml:space="preserve"> metylu </w:t>
      </w:r>
    </w:p>
    <w:p w:rsidR="00A52C88" w:rsidRPr="00FD41B2" w:rsidRDefault="00A52C88" w:rsidP="00A52C88">
      <w:pPr>
        <w:autoSpaceDE w:val="0"/>
        <w:autoSpaceDN w:val="0"/>
        <w:adjustRightInd w:val="0"/>
        <w:spacing w:after="0" w:line="240" w:lineRule="auto"/>
        <w:rPr>
          <w:rFonts w:ascii="Times New Roman" w:hAnsi="Times New Roman" w:cs="Times New Roman"/>
          <w:color w:val="000000"/>
          <w:sz w:val="24"/>
          <w:szCs w:val="24"/>
        </w:rPr>
      </w:pPr>
      <w:r w:rsidRPr="00FD41B2">
        <w:rPr>
          <w:rFonts w:ascii="Times New Roman" w:hAnsi="Times New Roman" w:cs="Times New Roman"/>
          <w:color w:val="000000"/>
          <w:sz w:val="24"/>
          <w:szCs w:val="24"/>
        </w:rPr>
        <w:t xml:space="preserve">• 0.025g </w:t>
      </w:r>
      <w:proofErr w:type="spellStart"/>
      <w:r w:rsidRPr="00FD41B2">
        <w:rPr>
          <w:rFonts w:ascii="Times New Roman" w:hAnsi="Times New Roman" w:cs="Times New Roman"/>
          <w:color w:val="000000"/>
          <w:sz w:val="24"/>
          <w:szCs w:val="24"/>
        </w:rPr>
        <w:t>hydroksybenzoat</w:t>
      </w:r>
      <w:proofErr w:type="spellEnd"/>
      <w:r w:rsidRPr="00FD41B2">
        <w:rPr>
          <w:rFonts w:ascii="Times New Roman" w:hAnsi="Times New Roman" w:cs="Times New Roman"/>
          <w:color w:val="000000"/>
          <w:sz w:val="24"/>
          <w:szCs w:val="24"/>
        </w:rPr>
        <w:t xml:space="preserve"> propylu </w:t>
      </w:r>
    </w:p>
    <w:p w:rsidR="001A034B" w:rsidRDefault="00A52C88" w:rsidP="00AE26AC">
      <w:pPr>
        <w:autoSpaceDE w:val="0"/>
        <w:autoSpaceDN w:val="0"/>
        <w:adjustRightInd w:val="0"/>
        <w:spacing w:after="0" w:line="240" w:lineRule="auto"/>
        <w:rPr>
          <w:rFonts w:ascii="Times New Roman" w:hAnsi="Times New Roman" w:cs="Times New Roman"/>
          <w:color w:val="000000"/>
          <w:sz w:val="24"/>
          <w:szCs w:val="24"/>
        </w:rPr>
      </w:pPr>
      <w:r w:rsidRPr="00FD41B2">
        <w:rPr>
          <w:rFonts w:ascii="Times New Roman" w:hAnsi="Times New Roman" w:cs="Times New Roman"/>
          <w:color w:val="000000"/>
          <w:sz w:val="24"/>
          <w:szCs w:val="24"/>
        </w:rPr>
        <w:t xml:space="preserve">Produkt pakowany w </w:t>
      </w:r>
      <w:proofErr w:type="spellStart"/>
      <w:r w:rsidRPr="00FD41B2">
        <w:rPr>
          <w:rFonts w:ascii="Times New Roman" w:hAnsi="Times New Roman" w:cs="Times New Roman"/>
          <w:color w:val="000000"/>
          <w:sz w:val="24"/>
          <w:szCs w:val="24"/>
        </w:rPr>
        <w:t>bezlateksowych</w:t>
      </w:r>
      <w:proofErr w:type="spellEnd"/>
      <w:r w:rsidRPr="00FD41B2">
        <w:rPr>
          <w:rFonts w:ascii="Times New Roman" w:hAnsi="Times New Roman" w:cs="Times New Roman"/>
          <w:color w:val="000000"/>
          <w:sz w:val="24"/>
          <w:szCs w:val="24"/>
        </w:rPr>
        <w:t xml:space="preserve"> i wygodnych ampułkostrzykawkach z podziałką o pojemności 6ml (6g) w pozycji 1 oraz 11ml (11g) w pozycji 2. </w:t>
      </w:r>
    </w:p>
    <w:p w:rsidR="00AE26AC" w:rsidRDefault="00AE26AC" w:rsidP="00AE26AC">
      <w:pPr>
        <w:autoSpaceDE w:val="0"/>
        <w:autoSpaceDN w:val="0"/>
        <w:adjustRightInd w:val="0"/>
        <w:spacing w:after="0" w:line="240" w:lineRule="auto"/>
        <w:rPr>
          <w:rFonts w:ascii="Times New Roman" w:hAnsi="Times New Roman" w:cs="Times New Roman"/>
          <w:b/>
          <w:color w:val="000000"/>
          <w:sz w:val="24"/>
          <w:szCs w:val="24"/>
        </w:rPr>
      </w:pPr>
      <w:r w:rsidRPr="00AE26AC">
        <w:rPr>
          <w:rFonts w:ascii="Times New Roman" w:hAnsi="Times New Roman" w:cs="Times New Roman"/>
          <w:b/>
          <w:color w:val="000000"/>
          <w:sz w:val="24"/>
          <w:szCs w:val="24"/>
        </w:rPr>
        <w:t>Odp. Tak</w:t>
      </w:r>
    </w:p>
    <w:p w:rsidR="00AE26AC" w:rsidRDefault="00AE26AC" w:rsidP="00AE26AC">
      <w:pPr>
        <w:autoSpaceDE w:val="0"/>
        <w:autoSpaceDN w:val="0"/>
        <w:adjustRightInd w:val="0"/>
        <w:spacing w:after="0" w:line="240" w:lineRule="auto"/>
        <w:rPr>
          <w:rFonts w:ascii="Times New Roman" w:hAnsi="Times New Roman" w:cs="Times New Roman"/>
          <w:b/>
          <w:color w:val="000000"/>
          <w:sz w:val="24"/>
          <w:szCs w:val="24"/>
        </w:rPr>
      </w:pPr>
    </w:p>
    <w:p w:rsidR="00AE26AC" w:rsidRPr="00AE26AC" w:rsidRDefault="00AE26AC" w:rsidP="00AE26AC">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Pyt.45</w:t>
      </w:r>
    </w:p>
    <w:p w:rsidR="00A52C88" w:rsidRDefault="00A52C88" w:rsidP="00A52C88">
      <w:pPr>
        <w:autoSpaceDE w:val="0"/>
        <w:autoSpaceDN w:val="0"/>
        <w:adjustRightInd w:val="0"/>
        <w:spacing w:after="0" w:line="240" w:lineRule="auto"/>
        <w:rPr>
          <w:rFonts w:ascii="Times New Roman" w:hAnsi="Times New Roman" w:cs="Times New Roman"/>
          <w:color w:val="000000"/>
          <w:sz w:val="24"/>
          <w:szCs w:val="24"/>
        </w:rPr>
      </w:pPr>
      <w:r w:rsidRPr="00FD41B2">
        <w:rPr>
          <w:rFonts w:ascii="Times New Roman" w:hAnsi="Times New Roman" w:cs="Times New Roman"/>
          <w:color w:val="000000"/>
          <w:sz w:val="24"/>
          <w:szCs w:val="24"/>
        </w:rPr>
        <w:t xml:space="preserve"> Czy Zamawiający w pakiecie nr 44, w </w:t>
      </w:r>
      <w:proofErr w:type="spellStart"/>
      <w:r w:rsidRPr="00FD41B2">
        <w:rPr>
          <w:rFonts w:ascii="Times New Roman" w:hAnsi="Times New Roman" w:cs="Times New Roman"/>
          <w:color w:val="000000"/>
          <w:sz w:val="24"/>
          <w:szCs w:val="24"/>
        </w:rPr>
        <w:t>poz</w:t>
      </w:r>
      <w:proofErr w:type="spellEnd"/>
      <w:r w:rsidRPr="00FD41B2">
        <w:rPr>
          <w:rFonts w:ascii="Times New Roman" w:hAnsi="Times New Roman" w:cs="Times New Roman"/>
          <w:color w:val="000000"/>
          <w:sz w:val="24"/>
          <w:szCs w:val="24"/>
        </w:rPr>
        <w:t xml:space="preserve"> 2 i 3 dopuści formę </w:t>
      </w:r>
      <w:proofErr w:type="spellStart"/>
      <w:r w:rsidRPr="00FD41B2">
        <w:rPr>
          <w:rFonts w:ascii="Times New Roman" w:hAnsi="Times New Roman" w:cs="Times New Roman"/>
          <w:color w:val="000000"/>
          <w:sz w:val="24"/>
          <w:szCs w:val="24"/>
        </w:rPr>
        <w:t>opakowania</w:t>
      </w:r>
      <w:proofErr w:type="spellEnd"/>
      <w:r w:rsidRPr="00FD41B2">
        <w:rPr>
          <w:rFonts w:ascii="Times New Roman" w:hAnsi="Times New Roman" w:cs="Times New Roman"/>
          <w:color w:val="000000"/>
          <w:sz w:val="24"/>
          <w:szCs w:val="24"/>
        </w:rPr>
        <w:t xml:space="preserve">: WOREK? </w:t>
      </w:r>
    </w:p>
    <w:p w:rsidR="00AE26AC" w:rsidRDefault="00AE26AC" w:rsidP="00A52C88">
      <w:pPr>
        <w:autoSpaceDE w:val="0"/>
        <w:autoSpaceDN w:val="0"/>
        <w:adjustRightInd w:val="0"/>
        <w:spacing w:after="0" w:line="240" w:lineRule="auto"/>
        <w:rPr>
          <w:rFonts w:ascii="Times New Roman" w:hAnsi="Times New Roman" w:cs="Times New Roman"/>
          <w:b/>
          <w:color w:val="000000"/>
          <w:sz w:val="24"/>
          <w:szCs w:val="24"/>
        </w:rPr>
      </w:pPr>
      <w:r w:rsidRPr="00AE26AC">
        <w:rPr>
          <w:rFonts w:ascii="Times New Roman" w:hAnsi="Times New Roman" w:cs="Times New Roman"/>
          <w:b/>
          <w:color w:val="000000"/>
          <w:sz w:val="24"/>
          <w:szCs w:val="24"/>
        </w:rPr>
        <w:t>Odp. Tak</w:t>
      </w:r>
    </w:p>
    <w:p w:rsidR="00AE26AC" w:rsidRPr="00AE26AC" w:rsidRDefault="00AE26AC" w:rsidP="00A52C88">
      <w:pPr>
        <w:autoSpaceDE w:val="0"/>
        <w:autoSpaceDN w:val="0"/>
        <w:adjustRightInd w:val="0"/>
        <w:spacing w:after="0" w:line="240" w:lineRule="auto"/>
        <w:rPr>
          <w:rFonts w:ascii="Times New Roman" w:hAnsi="Times New Roman" w:cs="Times New Roman"/>
          <w:b/>
          <w:color w:val="000000"/>
          <w:sz w:val="24"/>
          <w:szCs w:val="24"/>
        </w:rPr>
      </w:pPr>
    </w:p>
    <w:p w:rsidR="00AE26AC" w:rsidRDefault="00AE26AC" w:rsidP="00AE26AC">
      <w:pPr>
        <w:autoSpaceDE w:val="0"/>
        <w:autoSpaceDN w:val="0"/>
        <w:adjustRightInd w:val="0"/>
        <w:spacing w:after="0" w:line="240" w:lineRule="auto"/>
        <w:rPr>
          <w:rFonts w:ascii="Times New Roman" w:hAnsi="Times New Roman" w:cs="Times New Roman"/>
          <w:b/>
          <w:color w:val="000000"/>
          <w:sz w:val="24"/>
          <w:szCs w:val="24"/>
        </w:rPr>
      </w:pPr>
      <w:r w:rsidRPr="00AE26AC">
        <w:rPr>
          <w:rFonts w:ascii="Times New Roman" w:hAnsi="Times New Roman" w:cs="Times New Roman"/>
          <w:b/>
          <w:color w:val="000000"/>
          <w:sz w:val="24"/>
          <w:szCs w:val="24"/>
        </w:rPr>
        <w:t>Pyt.46</w:t>
      </w:r>
    </w:p>
    <w:p w:rsidR="00A52C88" w:rsidRPr="00AE26AC" w:rsidRDefault="00A52C88" w:rsidP="00AE26AC">
      <w:pPr>
        <w:autoSpaceDE w:val="0"/>
        <w:autoSpaceDN w:val="0"/>
        <w:adjustRightInd w:val="0"/>
        <w:spacing w:after="0" w:line="240" w:lineRule="auto"/>
        <w:rPr>
          <w:rFonts w:ascii="Times New Roman" w:hAnsi="Times New Roman" w:cs="Times New Roman"/>
          <w:b/>
          <w:color w:val="000000"/>
          <w:sz w:val="24"/>
          <w:szCs w:val="24"/>
        </w:rPr>
      </w:pPr>
      <w:r w:rsidRPr="00FD41B2">
        <w:rPr>
          <w:rFonts w:ascii="Times New Roman" w:hAnsi="Times New Roman" w:cs="Times New Roman"/>
          <w:color w:val="000000"/>
          <w:sz w:val="24"/>
          <w:szCs w:val="24"/>
        </w:rPr>
        <w:t xml:space="preserve">Czy Zamawiający w pakiecie nr 44, w </w:t>
      </w:r>
      <w:proofErr w:type="spellStart"/>
      <w:r w:rsidRPr="00FD41B2">
        <w:rPr>
          <w:rFonts w:ascii="Times New Roman" w:hAnsi="Times New Roman" w:cs="Times New Roman"/>
          <w:color w:val="000000"/>
          <w:sz w:val="24"/>
          <w:szCs w:val="24"/>
        </w:rPr>
        <w:t>poz</w:t>
      </w:r>
      <w:proofErr w:type="spellEnd"/>
      <w:r w:rsidRPr="00FD41B2">
        <w:rPr>
          <w:rFonts w:ascii="Times New Roman" w:hAnsi="Times New Roman" w:cs="Times New Roman"/>
          <w:color w:val="000000"/>
          <w:sz w:val="24"/>
          <w:szCs w:val="24"/>
        </w:rPr>
        <w:t xml:space="preserve"> 2, 3 i 4 dopuści opakowanie typu worek, który jest zaopatrzony w porty?</w:t>
      </w:r>
    </w:p>
    <w:p w:rsidR="00AE26AC" w:rsidRDefault="00AE26AC" w:rsidP="00AE26AC">
      <w:pPr>
        <w:autoSpaceDE w:val="0"/>
        <w:autoSpaceDN w:val="0"/>
        <w:adjustRightInd w:val="0"/>
        <w:spacing w:after="0" w:line="240" w:lineRule="auto"/>
        <w:rPr>
          <w:rFonts w:ascii="Times New Roman" w:hAnsi="Times New Roman" w:cs="Times New Roman"/>
          <w:b/>
          <w:color w:val="000000"/>
          <w:sz w:val="24"/>
          <w:szCs w:val="24"/>
        </w:rPr>
      </w:pPr>
      <w:r w:rsidRPr="00AE26AC">
        <w:rPr>
          <w:rFonts w:ascii="Times New Roman" w:hAnsi="Times New Roman" w:cs="Times New Roman"/>
          <w:b/>
          <w:color w:val="000000"/>
          <w:sz w:val="24"/>
          <w:szCs w:val="24"/>
        </w:rPr>
        <w:t>Odp. Tak</w:t>
      </w:r>
    </w:p>
    <w:p w:rsidR="004E2D78" w:rsidRDefault="004E2D78" w:rsidP="00AE26AC">
      <w:pPr>
        <w:autoSpaceDE w:val="0"/>
        <w:autoSpaceDN w:val="0"/>
        <w:adjustRightInd w:val="0"/>
        <w:spacing w:after="0" w:line="240" w:lineRule="auto"/>
        <w:rPr>
          <w:rFonts w:ascii="Times New Roman" w:hAnsi="Times New Roman" w:cs="Times New Roman"/>
          <w:b/>
          <w:color w:val="000000"/>
          <w:sz w:val="24"/>
          <w:szCs w:val="24"/>
        </w:rPr>
      </w:pPr>
    </w:p>
    <w:p w:rsidR="004E2D78" w:rsidRPr="00AE26AC" w:rsidRDefault="004E2D78" w:rsidP="00AE26AC">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Pyt.47</w:t>
      </w:r>
    </w:p>
    <w:p w:rsidR="00A52C88" w:rsidRPr="00FD41B2" w:rsidRDefault="00A52C88" w:rsidP="00A52C88">
      <w:pPr>
        <w:spacing w:after="0"/>
        <w:jc w:val="both"/>
        <w:rPr>
          <w:rFonts w:ascii="Times New Roman" w:eastAsia="Times New Roman" w:hAnsi="Times New Roman" w:cs="Times New Roman"/>
          <w:b/>
          <w:sz w:val="24"/>
          <w:szCs w:val="24"/>
          <w:lang w:eastAsia="pl-PL"/>
        </w:rPr>
      </w:pPr>
      <w:r w:rsidRPr="00FD41B2">
        <w:rPr>
          <w:rFonts w:ascii="Times New Roman" w:eastAsia="Times New Roman" w:hAnsi="Times New Roman" w:cs="Times New Roman"/>
          <w:b/>
          <w:sz w:val="24"/>
          <w:szCs w:val="24"/>
          <w:lang w:eastAsia="pl-PL"/>
        </w:rPr>
        <w:t xml:space="preserve"> Dotyczy </w:t>
      </w:r>
      <w:bookmarkStart w:id="1" w:name="_Hlk6397087"/>
      <w:r w:rsidRPr="00FD41B2">
        <w:rPr>
          <w:rFonts w:ascii="Times New Roman" w:eastAsia="Times New Roman" w:hAnsi="Times New Roman" w:cs="Times New Roman"/>
          <w:b/>
          <w:sz w:val="24"/>
          <w:szCs w:val="24"/>
          <w:lang w:eastAsia="pl-PL"/>
        </w:rPr>
        <w:t>§ 4 ust. 2 wzoru umowy – termin ważności</w:t>
      </w:r>
      <w:bookmarkEnd w:id="1"/>
    </w:p>
    <w:p w:rsidR="00A52C88" w:rsidRPr="00FD41B2" w:rsidRDefault="00A52C88" w:rsidP="00A52C88">
      <w:pPr>
        <w:spacing w:after="0" w:line="240" w:lineRule="auto"/>
        <w:ind w:left="1" w:hanging="1"/>
        <w:jc w:val="both"/>
        <w:rPr>
          <w:rFonts w:ascii="Times New Roman" w:eastAsia="Times New Roman" w:hAnsi="Times New Roman" w:cs="Times New Roman"/>
          <w:sz w:val="24"/>
          <w:szCs w:val="24"/>
          <w:lang w:eastAsia="pl-PL"/>
        </w:rPr>
      </w:pPr>
      <w:bookmarkStart w:id="2" w:name="_Hlk42529580"/>
      <w:r w:rsidRPr="00FD41B2">
        <w:rPr>
          <w:rFonts w:ascii="Times New Roman" w:eastAsia="Times New Roman" w:hAnsi="Times New Roman" w:cs="Times New Roman"/>
          <w:sz w:val="24"/>
          <w:szCs w:val="24"/>
          <w:lang w:eastAsia="pl-PL"/>
        </w:rPr>
        <w:lastRenderedPageBreak/>
        <w:t>Czy Zamawiający zgodzi się na skrócenie minimalnego terminu ważności dostarczanych produktów leczniczych do 6 miesięcy dla Pakietu nr 25c?</w:t>
      </w:r>
    </w:p>
    <w:p w:rsidR="00A52C88" w:rsidRDefault="00A52C88" w:rsidP="00A52C88">
      <w:pPr>
        <w:spacing w:after="0" w:line="240" w:lineRule="auto"/>
        <w:ind w:left="1" w:hanging="1"/>
        <w:jc w:val="both"/>
        <w:rPr>
          <w:rFonts w:ascii="Times New Roman" w:eastAsia="Times New Roman" w:hAnsi="Times New Roman" w:cs="Times New Roman"/>
          <w:sz w:val="24"/>
          <w:szCs w:val="24"/>
          <w:lang w:eastAsia="pl-PL"/>
        </w:rPr>
      </w:pPr>
      <w:r w:rsidRPr="00FD41B2">
        <w:rPr>
          <w:rFonts w:ascii="Times New Roman" w:eastAsia="Times New Roman" w:hAnsi="Times New Roman" w:cs="Times New Roman"/>
          <w:sz w:val="24"/>
          <w:szCs w:val="24"/>
          <w:lang w:eastAsia="pl-PL"/>
        </w:rPr>
        <w:t xml:space="preserve">Biorąc pod uwagę fakt, że Zamawiający przewiduje dostawy sukcesywnie, zgodne z bieżącym zapotrzebowaniem i Szpital nie buduje sobie zapasów, 6 miesięczny termin ważności wydaje się być wystarczający. </w:t>
      </w:r>
    </w:p>
    <w:p w:rsidR="004E2D78" w:rsidRDefault="004E2D78" w:rsidP="00A52C88">
      <w:pPr>
        <w:spacing w:after="0" w:line="240" w:lineRule="auto"/>
        <w:ind w:left="1" w:hanging="1"/>
        <w:jc w:val="both"/>
        <w:rPr>
          <w:rFonts w:ascii="Times New Roman" w:eastAsia="Times New Roman" w:hAnsi="Times New Roman" w:cs="Times New Roman"/>
          <w:b/>
          <w:sz w:val="24"/>
          <w:szCs w:val="24"/>
          <w:lang w:eastAsia="pl-PL"/>
        </w:rPr>
      </w:pPr>
      <w:r w:rsidRPr="004E2D78">
        <w:rPr>
          <w:rFonts w:ascii="Times New Roman" w:eastAsia="Times New Roman" w:hAnsi="Times New Roman" w:cs="Times New Roman"/>
          <w:b/>
          <w:sz w:val="24"/>
          <w:szCs w:val="24"/>
          <w:lang w:eastAsia="pl-PL"/>
        </w:rPr>
        <w:t>Odp.</w:t>
      </w:r>
      <w:r>
        <w:rPr>
          <w:rFonts w:ascii="Times New Roman" w:eastAsia="Times New Roman" w:hAnsi="Times New Roman" w:cs="Times New Roman"/>
          <w:b/>
          <w:sz w:val="24"/>
          <w:szCs w:val="24"/>
          <w:lang w:eastAsia="pl-PL"/>
        </w:rPr>
        <w:t xml:space="preserve"> </w:t>
      </w:r>
      <w:r w:rsidRPr="004E2D78">
        <w:rPr>
          <w:rFonts w:ascii="Times New Roman" w:eastAsia="Times New Roman" w:hAnsi="Times New Roman" w:cs="Times New Roman"/>
          <w:b/>
          <w:sz w:val="24"/>
          <w:szCs w:val="24"/>
          <w:lang w:eastAsia="pl-PL"/>
        </w:rPr>
        <w:t>Nie</w:t>
      </w:r>
    </w:p>
    <w:p w:rsidR="00CD7CB7" w:rsidRPr="004E2D78" w:rsidRDefault="00CD7CB7" w:rsidP="00A52C88">
      <w:pPr>
        <w:spacing w:after="0" w:line="240" w:lineRule="auto"/>
        <w:ind w:left="1" w:hanging="1"/>
        <w:jc w:val="both"/>
        <w:rPr>
          <w:rFonts w:ascii="Times New Roman" w:eastAsia="Times New Roman" w:hAnsi="Times New Roman" w:cs="Times New Roman"/>
          <w:b/>
          <w:sz w:val="24"/>
          <w:szCs w:val="24"/>
          <w:lang w:eastAsia="pl-PL"/>
        </w:rPr>
      </w:pPr>
    </w:p>
    <w:p w:rsidR="00A52C88" w:rsidRDefault="00A52C88" w:rsidP="00A52C88">
      <w:pPr>
        <w:spacing w:after="0" w:line="240" w:lineRule="auto"/>
        <w:ind w:left="1" w:hanging="1"/>
        <w:jc w:val="both"/>
        <w:rPr>
          <w:rFonts w:ascii="Times New Roman" w:eastAsia="Times New Roman" w:hAnsi="Times New Roman" w:cs="Times New Roman"/>
          <w:sz w:val="24"/>
          <w:szCs w:val="24"/>
          <w:lang w:eastAsia="pl-PL"/>
        </w:rPr>
      </w:pPr>
      <w:bookmarkStart w:id="3" w:name="_Hlk66709362"/>
      <w:r w:rsidRPr="00FD41B2">
        <w:rPr>
          <w:rFonts w:ascii="Times New Roman" w:eastAsia="Times New Roman" w:hAnsi="Times New Roman" w:cs="Times New Roman"/>
          <w:sz w:val="24"/>
          <w:szCs w:val="24"/>
          <w:lang w:eastAsia="pl-PL"/>
        </w:rPr>
        <w:t>Jeśli nie to czy Zamawiający wyrazi zgodę na możliwość dostarczenia produktów z terminem ważności krótszym niż wymagany za uprzednią zgodą Zamawiającego?</w:t>
      </w:r>
    </w:p>
    <w:p w:rsidR="004E2D78" w:rsidRDefault="004E2D78" w:rsidP="00A52C88">
      <w:pPr>
        <w:spacing w:after="0" w:line="240" w:lineRule="auto"/>
        <w:ind w:left="1" w:hanging="1"/>
        <w:jc w:val="both"/>
        <w:rPr>
          <w:rFonts w:ascii="Times New Roman" w:eastAsia="Times New Roman" w:hAnsi="Times New Roman" w:cs="Times New Roman"/>
          <w:b/>
          <w:sz w:val="24"/>
          <w:szCs w:val="24"/>
          <w:lang w:eastAsia="pl-PL"/>
        </w:rPr>
      </w:pPr>
      <w:r w:rsidRPr="004E2D78">
        <w:rPr>
          <w:rFonts w:ascii="Times New Roman" w:eastAsia="Times New Roman" w:hAnsi="Times New Roman" w:cs="Times New Roman"/>
          <w:b/>
          <w:sz w:val="24"/>
          <w:szCs w:val="24"/>
          <w:lang w:eastAsia="pl-PL"/>
        </w:rPr>
        <w:t>Odp. Tak</w:t>
      </w:r>
    </w:p>
    <w:p w:rsidR="004E2D78" w:rsidRDefault="004E2D78" w:rsidP="00A52C88">
      <w:pPr>
        <w:spacing w:after="0" w:line="240" w:lineRule="auto"/>
        <w:ind w:left="1" w:hanging="1"/>
        <w:jc w:val="both"/>
        <w:rPr>
          <w:rFonts w:ascii="Times New Roman" w:eastAsia="Times New Roman" w:hAnsi="Times New Roman" w:cs="Times New Roman"/>
          <w:b/>
          <w:sz w:val="24"/>
          <w:szCs w:val="24"/>
          <w:lang w:eastAsia="pl-PL"/>
        </w:rPr>
      </w:pPr>
    </w:p>
    <w:p w:rsidR="004E2D78" w:rsidRPr="00CD7CB7" w:rsidRDefault="004E2D78" w:rsidP="004E2D78">
      <w:pPr>
        <w:spacing w:after="0" w:line="240" w:lineRule="auto"/>
        <w:ind w:left="1" w:hanging="1"/>
        <w:jc w:val="both"/>
        <w:rPr>
          <w:rFonts w:ascii="Times New Roman" w:eastAsia="Times New Roman" w:hAnsi="Times New Roman" w:cs="Times New Roman"/>
          <w:b/>
          <w:sz w:val="24"/>
          <w:szCs w:val="24"/>
          <w:lang w:eastAsia="pl-PL"/>
        </w:rPr>
      </w:pPr>
      <w:r w:rsidRPr="00CD7CB7">
        <w:rPr>
          <w:rFonts w:ascii="Times New Roman" w:eastAsia="Times New Roman" w:hAnsi="Times New Roman" w:cs="Times New Roman"/>
          <w:b/>
          <w:sz w:val="24"/>
          <w:szCs w:val="24"/>
          <w:lang w:eastAsia="pl-PL"/>
        </w:rPr>
        <w:t>Pyt.48</w:t>
      </w:r>
      <w:bookmarkEnd w:id="2"/>
      <w:bookmarkEnd w:id="3"/>
      <w:r w:rsidR="00A52C88" w:rsidRPr="00CD7CB7">
        <w:rPr>
          <w:rFonts w:ascii="Times New Roman" w:eastAsia="Times New Roman" w:hAnsi="Times New Roman" w:cs="Times New Roman"/>
          <w:b/>
          <w:sz w:val="24"/>
          <w:szCs w:val="24"/>
          <w:lang w:eastAsia="pl-PL"/>
        </w:rPr>
        <w:t xml:space="preserve"> </w:t>
      </w:r>
    </w:p>
    <w:p w:rsidR="00A52C88" w:rsidRPr="00CD7CB7" w:rsidRDefault="00A52C88" w:rsidP="004E2D78">
      <w:pPr>
        <w:spacing w:after="0" w:line="240" w:lineRule="auto"/>
        <w:ind w:left="1" w:hanging="1"/>
        <w:jc w:val="both"/>
        <w:rPr>
          <w:rFonts w:ascii="Times New Roman" w:eastAsia="Times New Roman" w:hAnsi="Times New Roman" w:cs="Times New Roman"/>
          <w:b/>
          <w:sz w:val="24"/>
          <w:szCs w:val="24"/>
          <w:lang w:eastAsia="pl-PL"/>
        </w:rPr>
      </w:pPr>
      <w:r w:rsidRPr="00CD7CB7">
        <w:rPr>
          <w:rFonts w:ascii="Times New Roman" w:eastAsia="Times New Roman" w:hAnsi="Times New Roman" w:cs="Times New Roman"/>
          <w:b/>
          <w:sz w:val="24"/>
          <w:szCs w:val="24"/>
          <w:lang w:eastAsia="pl-PL"/>
        </w:rPr>
        <w:t>Dotyczy § 6 ust. 3 wzoru umowy – kary umowne</w:t>
      </w:r>
    </w:p>
    <w:p w:rsidR="00A52C88" w:rsidRPr="00CD7CB7" w:rsidRDefault="00A52C88" w:rsidP="00A52C88">
      <w:pPr>
        <w:spacing w:after="0" w:line="240" w:lineRule="auto"/>
        <w:ind w:left="1" w:hanging="1"/>
        <w:jc w:val="both"/>
        <w:rPr>
          <w:rFonts w:ascii="Times New Roman" w:eastAsia="Times New Roman" w:hAnsi="Times New Roman" w:cs="Times New Roman"/>
          <w:sz w:val="24"/>
          <w:szCs w:val="24"/>
          <w:lang w:eastAsia="pl-PL"/>
        </w:rPr>
      </w:pPr>
      <w:r w:rsidRPr="00CD7CB7">
        <w:rPr>
          <w:rFonts w:ascii="Times New Roman" w:eastAsia="Times New Roman" w:hAnsi="Times New Roman" w:cs="Times New Roman"/>
          <w:sz w:val="24"/>
          <w:szCs w:val="24"/>
          <w:lang w:eastAsia="pl-PL"/>
        </w:rPr>
        <w:t xml:space="preserve">W związku z niejednoznacznymi zapisami w § 6 ust. 3 wzoru umowy proszę o potwierdzenie, czy za odstąpienie lub rozwiązanie umowy z winy Wykonawcy, Zamawiający naliczy Wykonawcy karę umowną w wysokości </w:t>
      </w:r>
      <w:r w:rsidRPr="00CD7CB7">
        <w:rPr>
          <w:rFonts w:ascii="Times New Roman" w:eastAsia="Times New Roman" w:hAnsi="Times New Roman" w:cs="Times New Roman"/>
          <w:b/>
          <w:sz w:val="24"/>
          <w:szCs w:val="24"/>
          <w:lang w:eastAsia="pl-PL"/>
        </w:rPr>
        <w:t>10%</w:t>
      </w:r>
      <w:r w:rsidRPr="00CD7CB7">
        <w:rPr>
          <w:rFonts w:ascii="Times New Roman" w:eastAsia="Times New Roman" w:hAnsi="Times New Roman" w:cs="Times New Roman"/>
          <w:sz w:val="24"/>
          <w:szCs w:val="24"/>
          <w:lang w:eastAsia="pl-PL"/>
        </w:rPr>
        <w:t xml:space="preserve"> </w:t>
      </w:r>
      <w:r w:rsidRPr="00CD7CB7">
        <w:rPr>
          <w:rFonts w:ascii="Times New Roman" w:eastAsia="Times New Roman" w:hAnsi="Times New Roman" w:cs="Times New Roman"/>
          <w:b/>
          <w:sz w:val="24"/>
          <w:szCs w:val="24"/>
          <w:lang w:eastAsia="pl-PL"/>
        </w:rPr>
        <w:t>wartość brutto niezrealizowanej części umowy</w:t>
      </w:r>
      <w:r w:rsidRPr="00CD7CB7">
        <w:rPr>
          <w:rFonts w:ascii="Times New Roman" w:eastAsia="Times New Roman" w:hAnsi="Times New Roman" w:cs="Times New Roman"/>
          <w:sz w:val="24"/>
          <w:szCs w:val="24"/>
          <w:lang w:eastAsia="pl-PL"/>
        </w:rPr>
        <w:t>?</w:t>
      </w:r>
    </w:p>
    <w:p w:rsidR="00A52C88" w:rsidRPr="00656794" w:rsidRDefault="004E2D78" w:rsidP="004E2D78">
      <w:pPr>
        <w:spacing w:after="0" w:line="240" w:lineRule="auto"/>
        <w:ind w:left="1" w:hanging="1"/>
        <w:jc w:val="both"/>
        <w:rPr>
          <w:rFonts w:ascii="Times New Roman" w:eastAsia="Times New Roman" w:hAnsi="Times New Roman" w:cs="Times New Roman"/>
          <w:b/>
          <w:sz w:val="24"/>
          <w:szCs w:val="24"/>
          <w:lang w:eastAsia="pl-PL"/>
        </w:rPr>
      </w:pPr>
      <w:r w:rsidRPr="00CD7CB7">
        <w:rPr>
          <w:rFonts w:ascii="Times New Roman" w:eastAsia="Times New Roman" w:hAnsi="Times New Roman" w:cs="Times New Roman"/>
          <w:b/>
          <w:sz w:val="24"/>
          <w:szCs w:val="24"/>
          <w:lang w:eastAsia="pl-PL"/>
        </w:rPr>
        <w:t xml:space="preserve">Odp. </w:t>
      </w:r>
      <w:r w:rsidR="00656794" w:rsidRPr="00656794">
        <w:rPr>
          <w:rFonts w:ascii="Times New Roman" w:eastAsia="Times New Roman" w:hAnsi="Times New Roman" w:cs="Times New Roman"/>
          <w:b/>
          <w:sz w:val="24"/>
          <w:szCs w:val="24"/>
          <w:lang w:eastAsia="pl-PL"/>
        </w:rPr>
        <w:t>Zamawiający naliczy karę umowną w wysokości 10% wartość brutto od całej wartości umowy.</w:t>
      </w:r>
    </w:p>
    <w:p w:rsidR="004E2D78" w:rsidRPr="004E2D78" w:rsidRDefault="004E2D78" w:rsidP="004E2D78">
      <w:pPr>
        <w:spacing w:after="0" w:line="240" w:lineRule="auto"/>
        <w:ind w:left="1" w:hanging="1"/>
        <w:jc w:val="both"/>
        <w:rPr>
          <w:rFonts w:ascii="Times New Roman" w:eastAsia="Times New Roman" w:hAnsi="Times New Roman" w:cs="Times New Roman"/>
          <w:b/>
          <w:color w:val="FF0000"/>
          <w:sz w:val="24"/>
          <w:szCs w:val="24"/>
          <w:lang w:eastAsia="pl-PL"/>
        </w:rPr>
      </w:pPr>
    </w:p>
    <w:p w:rsidR="004E2D78" w:rsidRPr="004E2D78" w:rsidRDefault="004E2D78" w:rsidP="004E2D78">
      <w:pPr>
        <w:spacing w:after="0" w:line="240" w:lineRule="auto"/>
        <w:ind w:left="1" w:hanging="1"/>
        <w:jc w:val="both"/>
        <w:rPr>
          <w:rFonts w:ascii="Times New Roman" w:eastAsia="Times New Roman" w:hAnsi="Times New Roman" w:cs="Times New Roman"/>
          <w:b/>
          <w:sz w:val="24"/>
          <w:szCs w:val="24"/>
          <w:lang w:eastAsia="pl-PL"/>
        </w:rPr>
      </w:pPr>
      <w:r w:rsidRPr="004E2D78">
        <w:rPr>
          <w:rFonts w:ascii="Times New Roman" w:eastAsia="Times New Roman" w:hAnsi="Times New Roman" w:cs="Times New Roman"/>
          <w:b/>
          <w:sz w:val="24"/>
          <w:szCs w:val="24"/>
          <w:lang w:eastAsia="pl-PL"/>
        </w:rPr>
        <w:t>Pyt.49</w:t>
      </w:r>
    </w:p>
    <w:p w:rsidR="00A52C88" w:rsidRPr="004E2D78" w:rsidRDefault="00A52C88" w:rsidP="00A52C88">
      <w:pPr>
        <w:pStyle w:val="Standard"/>
        <w:rPr>
          <w:rFonts w:cs="Times New Roman"/>
          <w:b/>
          <w:bCs/>
        </w:rPr>
      </w:pPr>
      <w:r w:rsidRPr="004E2D78">
        <w:rPr>
          <w:rFonts w:cs="Times New Roman"/>
          <w:b/>
          <w:bCs/>
        </w:rPr>
        <w:t>Dotyczy Pakietu nr 85</w:t>
      </w:r>
    </w:p>
    <w:p w:rsidR="00A52C88" w:rsidRPr="004E2D78" w:rsidRDefault="00A52C88" w:rsidP="004E2D78">
      <w:pPr>
        <w:spacing w:after="0"/>
        <w:rPr>
          <w:rFonts w:ascii="Times New Roman" w:eastAsia="Times New Roman" w:hAnsi="Times New Roman" w:cs="Times New Roman"/>
          <w:sz w:val="24"/>
          <w:szCs w:val="24"/>
        </w:rPr>
      </w:pPr>
      <w:r w:rsidRPr="004E2D78">
        <w:rPr>
          <w:rFonts w:ascii="Times New Roman" w:eastAsia="Calibri" w:hAnsi="Times New Roman" w:cs="Times New Roman"/>
          <w:sz w:val="24"/>
          <w:szCs w:val="24"/>
        </w:rPr>
        <w:t xml:space="preserve">Zwracamy się do Zamawiającego z prośbą o dopuszczenie w pakiecie nr 85 prowadników naczyniowych służący do wymiany kateterów, wykonany ze stali nierdzewnej pokrytych teflonem, z zakresami średnic zewnętrznych 0,025” -  0,038”, </w:t>
      </w:r>
      <w:r w:rsidRPr="004E2D78">
        <w:rPr>
          <w:rFonts w:ascii="Times New Roman" w:eastAsia="Times New Roman" w:hAnsi="Times New Roman" w:cs="Times New Roman"/>
          <w:sz w:val="24"/>
          <w:szCs w:val="24"/>
        </w:rPr>
        <w:t xml:space="preserve"> długości: 150 cm, 180 cm, 200 cm, 260 cm; </w:t>
      </w:r>
      <w:proofErr w:type="spellStart"/>
      <w:r w:rsidRPr="004E2D78">
        <w:rPr>
          <w:rFonts w:ascii="Times New Roman" w:eastAsia="Times New Roman" w:hAnsi="Times New Roman" w:cs="Times New Roman"/>
          <w:sz w:val="24"/>
          <w:szCs w:val="24"/>
        </w:rPr>
        <w:t>giękie</w:t>
      </w:r>
      <w:proofErr w:type="spellEnd"/>
      <w:r w:rsidRPr="004E2D78">
        <w:rPr>
          <w:rFonts w:ascii="Times New Roman" w:eastAsia="Times New Roman" w:hAnsi="Times New Roman" w:cs="Times New Roman"/>
          <w:sz w:val="24"/>
          <w:szCs w:val="24"/>
        </w:rPr>
        <w:t xml:space="preserve">, z atraumatycznym zakończeniem, dobrze widoczne w </w:t>
      </w:r>
      <w:proofErr w:type="spellStart"/>
      <w:r w:rsidRPr="004E2D78">
        <w:rPr>
          <w:rFonts w:ascii="Times New Roman" w:eastAsia="Times New Roman" w:hAnsi="Times New Roman" w:cs="Times New Roman"/>
          <w:sz w:val="24"/>
          <w:szCs w:val="24"/>
        </w:rPr>
        <w:t>skopii</w:t>
      </w:r>
      <w:proofErr w:type="spellEnd"/>
      <w:r w:rsidRPr="004E2D78">
        <w:rPr>
          <w:rFonts w:ascii="Times New Roman" w:eastAsia="Times New Roman" w:hAnsi="Times New Roman" w:cs="Times New Roman"/>
          <w:sz w:val="24"/>
          <w:szCs w:val="24"/>
        </w:rPr>
        <w:t>, odporne na załamania; zakończenie proste lub J.</w:t>
      </w:r>
    </w:p>
    <w:p w:rsidR="001A7C91" w:rsidRDefault="001A7C91" w:rsidP="004E2D78">
      <w:pPr>
        <w:spacing w:after="0"/>
        <w:rPr>
          <w:rFonts w:ascii="Times New Roman" w:eastAsia="Times New Roman" w:hAnsi="Times New Roman" w:cs="Times New Roman"/>
          <w:b/>
          <w:sz w:val="24"/>
          <w:szCs w:val="24"/>
        </w:rPr>
      </w:pPr>
      <w:r w:rsidRPr="004E2D78">
        <w:rPr>
          <w:rFonts w:ascii="Times New Roman" w:eastAsia="Times New Roman" w:hAnsi="Times New Roman" w:cs="Times New Roman"/>
          <w:b/>
          <w:sz w:val="24"/>
          <w:szCs w:val="24"/>
        </w:rPr>
        <w:t>Odp. Zamawiający nie dopuszcza</w:t>
      </w:r>
    </w:p>
    <w:p w:rsidR="004E2D78" w:rsidRDefault="004E2D78" w:rsidP="004E2D78">
      <w:pPr>
        <w:spacing w:after="0"/>
        <w:rPr>
          <w:rFonts w:ascii="Times New Roman" w:eastAsia="Times New Roman" w:hAnsi="Times New Roman" w:cs="Times New Roman"/>
          <w:b/>
          <w:sz w:val="24"/>
          <w:szCs w:val="24"/>
        </w:rPr>
      </w:pPr>
    </w:p>
    <w:p w:rsidR="004E2D78" w:rsidRPr="004E2D78" w:rsidRDefault="004E2D78" w:rsidP="004E2D7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Pyt.50</w:t>
      </w:r>
    </w:p>
    <w:p w:rsidR="004E7A80" w:rsidRPr="004E2D78" w:rsidRDefault="004E7A80" w:rsidP="004E2D78">
      <w:pPr>
        <w:spacing w:after="0"/>
        <w:rPr>
          <w:rFonts w:ascii="Times New Roman" w:eastAsia="Calibri" w:hAnsi="Times New Roman" w:cs="Times New Roman"/>
          <w:b/>
          <w:bCs/>
          <w:sz w:val="24"/>
          <w:szCs w:val="24"/>
        </w:rPr>
      </w:pPr>
      <w:r w:rsidRPr="00FD41B2">
        <w:rPr>
          <w:rFonts w:ascii="Times New Roman" w:eastAsia="Calibri" w:hAnsi="Times New Roman" w:cs="Times New Roman"/>
          <w:b/>
          <w:bCs/>
          <w:sz w:val="24"/>
          <w:szCs w:val="24"/>
        </w:rPr>
        <w:t>Dot. pakietu nr  80:</w:t>
      </w:r>
    </w:p>
    <w:p w:rsidR="004E7A80" w:rsidRPr="00FD41B2" w:rsidRDefault="004E7A80" w:rsidP="004E2D78">
      <w:pPr>
        <w:spacing w:after="0"/>
        <w:rPr>
          <w:rFonts w:ascii="Times New Roman" w:eastAsia="Times New Roman" w:hAnsi="Times New Roman" w:cs="Times New Roman"/>
          <w:color w:val="000000"/>
          <w:sz w:val="24"/>
          <w:szCs w:val="24"/>
        </w:rPr>
      </w:pPr>
      <w:r w:rsidRPr="00FD41B2">
        <w:rPr>
          <w:rFonts w:ascii="Times New Roman" w:eastAsia="Calibri" w:hAnsi="Times New Roman" w:cs="Times New Roman"/>
          <w:sz w:val="24"/>
          <w:szCs w:val="24"/>
        </w:rPr>
        <w:t xml:space="preserve">Czy zamawiający dopuści do postępowania przetargowego </w:t>
      </w:r>
      <w:r w:rsidRPr="00FD41B2">
        <w:rPr>
          <w:rFonts w:ascii="Times New Roman" w:eastAsia="Times New Roman" w:hAnsi="Times New Roman" w:cs="Times New Roman"/>
          <w:color w:val="000000"/>
          <w:sz w:val="24"/>
          <w:szCs w:val="24"/>
        </w:rPr>
        <w:t>cewnik balonowy uwalniający lek do ściany naczynia wieńcowego o następujących parametrach?:</w:t>
      </w:r>
    </w:p>
    <w:p w:rsidR="004E7A80" w:rsidRDefault="004E7A80" w:rsidP="004E2D78">
      <w:pPr>
        <w:pStyle w:val="NormalnyWeb"/>
        <w:spacing w:after="0" w:afterAutospacing="0"/>
        <w:rPr>
          <w:rFonts w:ascii="Times New Roman" w:hAnsi="Times New Roman"/>
          <w:color w:val="000000"/>
          <w:sz w:val="24"/>
          <w:szCs w:val="24"/>
        </w:rPr>
      </w:pPr>
      <w:r w:rsidRPr="00FD41B2">
        <w:rPr>
          <w:rFonts w:ascii="Times New Roman" w:hAnsi="Times New Roman"/>
          <w:color w:val="000000"/>
          <w:sz w:val="24"/>
          <w:szCs w:val="24"/>
        </w:rPr>
        <w:t xml:space="preserve">Cewnik balonowy z </w:t>
      </w:r>
      <w:proofErr w:type="spellStart"/>
      <w:r w:rsidRPr="00FD41B2">
        <w:rPr>
          <w:rFonts w:ascii="Times New Roman" w:hAnsi="Times New Roman"/>
          <w:color w:val="000000"/>
          <w:sz w:val="24"/>
          <w:szCs w:val="24"/>
        </w:rPr>
        <w:t>paklitakselem</w:t>
      </w:r>
      <w:proofErr w:type="spellEnd"/>
      <w:r w:rsidRPr="00FD41B2">
        <w:rPr>
          <w:rFonts w:ascii="Times New Roman" w:hAnsi="Times New Roman"/>
          <w:color w:val="000000"/>
          <w:sz w:val="24"/>
          <w:szCs w:val="24"/>
        </w:rPr>
        <w:t xml:space="preserve"> , powłoka </w:t>
      </w:r>
      <w:proofErr w:type="spellStart"/>
      <w:r w:rsidRPr="00FD41B2">
        <w:rPr>
          <w:rFonts w:ascii="Times New Roman" w:hAnsi="Times New Roman"/>
          <w:color w:val="000000"/>
          <w:sz w:val="24"/>
          <w:szCs w:val="24"/>
        </w:rPr>
        <w:t>paklitaksel</w:t>
      </w:r>
      <w:proofErr w:type="spellEnd"/>
      <w:r w:rsidRPr="00FD41B2">
        <w:rPr>
          <w:rFonts w:ascii="Times New Roman" w:hAnsi="Times New Roman"/>
          <w:color w:val="000000"/>
          <w:sz w:val="24"/>
          <w:szCs w:val="24"/>
        </w:rPr>
        <w:t xml:space="preserve">- 3,0 </w:t>
      </w:r>
      <w:proofErr w:type="spellStart"/>
      <w:r w:rsidRPr="00FD41B2">
        <w:rPr>
          <w:rFonts w:ascii="Times New Roman" w:hAnsi="Times New Roman"/>
          <w:color w:val="000000"/>
          <w:sz w:val="24"/>
          <w:szCs w:val="24"/>
        </w:rPr>
        <w:t>μg</w:t>
      </w:r>
      <w:proofErr w:type="spellEnd"/>
      <w:r w:rsidRPr="00FD41B2">
        <w:rPr>
          <w:rFonts w:ascii="Times New Roman" w:hAnsi="Times New Roman"/>
          <w:color w:val="000000"/>
          <w:sz w:val="24"/>
          <w:szCs w:val="24"/>
        </w:rPr>
        <w:t xml:space="preserve"> / mm2 powierzchni balonu. </w:t>
      </w:r>
      <w:r w:rsidRPr="00FD41B2">
        <w:rPr>
          <w:rFonts w:ascii="Times New Roman" w:hAnsi="Times New Roman"/>
          <w:sz w:val="24"/>
          <w:szCs w:val="24"/>
        </w:rPr>
        <w:t xml:space="preserve">Wysokie </w:t>
      </w:r>
      <w:proofErr w:type="spellStart"/>
      <w:r w:rsidRPr="00FD41B2">
        <w:rPr>
          <w:rFonts w:ascii="Times New Roman" w:hAnsi="Times New Roman"/>
          <w:sz w:val="24"/>
          <w:szCs w:val="24"/>
        </w:rPr>
        <w:t>bezpieczeństwo</w:t>
      </w:r>
      <w:proofErr w:type="spellEnd"/>
      <w:r w:rsidRPr="00FD41B2">
        <w:rPr>
          <w:rFonts w:ascii="Times New Roman" w:hAnsi="Times New Roman"/>
          <w:sz w:val="24"/>
          <w:szCs w:val="24"/>
        </w:rPr>
        <w:t xml:space="preserve"> i </w:t>
      </w:r>
      <w:proofErr w:type="spellStart"/>
      <w:r w:rsidRPr="00FD41B2">
        <w:rPr>
          <w:rFonts w:ascii="Times New Roman" w:hAnsi="Times New Roman"/>
          <w:sz w:val="24"/>
          <w:szCs w:val="24"/>
        </w:rPr>
        <w:t>celowane</w:t>
      </w:r>
      <w:proofErr w:type="spellEnd"/>
      <w:r w:rsidRPr="00FD41B2">
        <w:rPr>
          <w:rFonts w:ascii="Times New Roman" w:hAnsi="Times New Roman"/>
          <w:sz w:val="24"/>
          <w:szCs w:val="24"/>
        </w:rPr>
        <w:t xml:space="preserve"> uwalnianie maksymalnej dawki </w:t>
      </w:r>
      <w:proofErr w:type="spellStart"/>
      <w:r w:rsidRPr="00FD41B2">
        <w:rPr>
          <w:rFonts w:ascii="Times New Roman" w:hAnsi="Times New Roman"/>
          <w:sz w:val="24"/>
          <w:szCs w:val="24"/>
        </w:rPr>
        <w:t>Paklitakselu</w:t>
      </w:r>
      <w:proofErr w:type="spellEnd"/>
      <w:r w:rsidRPr="00FD41B2">
        <w:rPr>
          <w:rFonts w:ascii="Times New Roman" w:hAnsi="Times New Roman"/>
          <w:sz w:val="24"/>
          <w:szCs w:val="24"/>
        </w:rPr>
        <w:t xml:space="preserve"> zapewnia prawnie </w:t>
      </w:r>
      <w:proofErr w:type="spellStart"/>
      <w:r w:rsidRPr="00FD41B2">
        <w:rPr>
          <w:rFonts w:ascii="Times New Roman" w:hAnsi="Times New Roman"/>
          <w:sz w:val="24"/>
          <w:szCs w:val="24"/>
        </w:rPr>
        <w:t>strzeżona</w:t>
      </w:r>
      <w:proofErr w:type="spellEnd"/>
      <w:r w:rsidRPr="00FD41B2">
        <w:rPr>
          <w:rFonts w:ascii="Times New Roman" w:hAnsi="Times New Roman"/>
          <w:sz w:val="24"/>
          <w:szCs w:val="24"/>
        </w:rPr>
        <w:t xml:space="preserve"> technologia powlekania lekiem - </w:t>
      </w:r>
      <w:proofErr w:type="spellStart"/>
      <w:r w:rsidRPr="00FD41B2">
        <w:rPr>
          <w:rFonts w:ascii="Times New Roman" w:hAnsi="Times New Roman"/>
          <w:sz w:val="24"/>
          <w:szCs w:val="24"/>
        </w:rPr>
        <w:t>Safepax</w:t>
      </w:r>
      <w:proofErr w:type="spellEnd"/>
      <w:r w:rsidRPr="00FD41B2">
        <w:rPr>
          <w:rFonts w:ascii="Times New Roman" w:hAnsi="Times New Roman"/>
          <w:sz w:val="24"/>
          <w:szCs w:val="24"/>
        </w:rPr>
        <w:t xml:space="preserve"> zastosowana w cewniku oraz </w:t>
      </w:r>
      <w:proofErr w:type="spellStart"/>
      <w:r w:rsidRPr="00FD41B2">
        <w:rPr>
          <w:rFonts w:ascii="Times New Roman" w:hAnsi="Times New Roman"/>
          <w:sz w:val="24"/>
          <w:szCs w:val="24"/>
        </w:rPr>
        <w:t>nanokrystaliczna</w:t>
      </w:r>
      <w:proofErr w:type="spellEnd"/>
      <w:r w:rsidRPr="00FD41B2">
        <w:rPr>
          <w:rFonts w:ascii="Times New Roman" w:hAnsi="Times New Roman"/>
          <w:sz w:val="24"/>
          <w:szCs w:val="24"/>
        </w:rPr>
        <w:t xml:space="preserve"> budowa </w:t>
      </w:r>
      <w:proofErr w:type="spellStart"/>
      <w:r w:rsidRPr="00FD41B2">
        <w:rPr>
          <w:rFonts w:ascii="Times New Roman" w:hAnsi="Times New Roman"/>
          <w:sz w:val="24"/>
          <w:szCs w:val="24"/>
        </w:rPr>
        <w:t>cząsteczek</w:t>
      </w:r>
      <w:proofErr w:type="spellEnd"/>
      <w:r w:rsidRPr="00FD41B2">
        <w:rPr>
          <w:rFonts w:ascii="Times New Roman" w:hAnsi="Times New Roman"/>
          <w:sz w:val="24"/>
          <w:szCs w:val="24"/>
        </w:rPr>
        <w:t xml:space="preserve"> nośnika (max 0,1μm). </w:t>
      </w:r>
      <w:proofErr w:type="spellStart"/>
      <w:r w:rsidRPr="00FD41B2">
        <w:rPr>
          <w:rFonts w:ascii="Times New Roman" w:hAnsi="Times New Roman"/>
          <w:sz w:val="24"/>
          <w:szCs w:val="24"/>
        </w:rPr>
        <w:t>Nośnik</w:t>
      </w:r>
      <w:proofErr w:type="spellEnd"/>
      <w:r w:rsidRPr="00FD41B2">
        <w:rPr>
          <w:rFonts w:ascii="Times New Roman" w:hAnsi="Times New Roman"/>
          <w:sz w:val="24"/>
          <w:szCs w:val="24"/>
        </w:rPr>
        <w:t xml:space="preserve"> dla leku stanowi połączenie soli amonowej i kwasu szlakowego. </w:t>
      </w:r>
      <w:r w:rsidRPr="00FD41B2">
        <w:rPr>
          <w:rFonts w:ascii="Times New Roman" w:hAnsi="Times New Roman"/>
          <w:color w:val="000000"/>
          <w:sz w:val="24"/>
          <w:szCs w:val="24"/>
        </w:rPr>
        <w:t xml:space="preserve">Długość użytkowa cewnika 140 cm, rekomendowany prowadnik 0,014”, profil wejścia 0,016 ‘’, kompatybilny prowadnik  5F , średnie ciśnienie rozrywające 22 bary, znamionowe ciśnienie rozrywające 16 barów dla wszystkich rozmiarów (14bar dla balonów 4,0x25-30mm) 4 barów dla 4,00-25 i 4,00-30,  Dostępne średnice : 2,00 mm 2,25 mm 2,5 mm 2,75 mm 3,00 mm 3,50 mm 4,00 </w:t>
      </w:r>
      <w:proofErr w:type="spellStart"/>
      <w:r w:rsidRPr="00FD41B2">
        <w:rPr>
          <w:rFonts w:ascii="Times New Roman" w:hAnsi="Times New Roman"/>
          <w:color w:val="000000"/>
          <w:sz w:val="24"/>
          <w:szCs w:val="24"/>
        </w:rPr>
        <w:t>mm</w:t>
      </w:r>
      <w:proofErr w:type="spellEnd"/>
      <w:r w:rsidRPr="00FD41B2">
        <w:rPr>
          <w:rFonts w:ascii="Times New Roman" w:hAnsi="Times New Roman"/>
          <w:color w:val="000000"/>
          <w:sz w:val="24"/>
          <w:szCs w:val="24"/>
        </w:rPr>
        <w:t xml:space="preserve">. Dostępne długości balonów : 15mm, 20mm, 25mm i 30mm.Średnica proksymalna 1,8F,  Średnica </w:t>
      </w:r>
      <w:proofErr w:type="spellStart"/>
      <w:r w:rsidRPr="00FD41B2">
        <w:rPr>
          <w:rFonts w:ascii="Times New Roman" w:hAnsi="Times New Roman"/>
          <w:color w:val="000000"/>
          <w:sz w:val="24"/>
          <w:szCs w:val="24"/>
        </w:rPr>
        <w:t>dystalna</w:t>
      </w:r>
      <w:proofErr w:type="spellEnd"/>
      <w:r w:rsidRPr="00FD41B2">
        <w:rPr>
          <w:rFonts w:ascii="Times New Roman" w:hAnsi="Times New Roman"/>
          <w:color w:val="000000"/>
          <w:sz w:val="24"/>
          <w:szCs w:val="24"/>
        </w:rPr>
        <w:t xml:space="preserve"> 2,6 F.</w:t>
      </w:r>
    </w:p>
    <w:p w:rsidR="004E2D78" w:rsidRDefault="004E2D78" w:rsidP="004E2D78">
      <w:pPr>
        <w:pStyle w:val="NormalnyWeb"/>
        <w:spacing w:before="0" w:beforeAutospacing="0" w:after="0" w:afterAutospacing="0"/>
        <w:rPr>
          <w:rFonts w:ascii="Times New Roman" w:hAnsi="Times New Roman"/>
          <w:b/>
          <w:color w:val="000000"/>
          <w:sz w:val="24"/>
          <w:szCs w:val="24"/>
        </w:rPr>
      </w:pPr>
      <w:r w:rsidRPr="004E2D78">
        <w:rPr>
          <w:rFonts w:ascii="Times New Roman" w:hAnsi="Times New Roman"/>
          <w:b/>
          <w:color w:val="000000"/>
          <w:sz w:val="24"/>
          <w:szCs w:val="24"/>
        </w:rPr>
        <w:t>Odp. Nie</w:t>
      </w:r>
    </w:p>
    <w:p w:rsidR="004E2D78" w:rsidRPr="004E2D78" w:rsidRDefault="004E2D78" w:rsidP="004E2D78">
      <w:pPr>
        <w:pStyle w:val="NormalnyWeb"/>
        <w:spacing w:before="0" w:beforeAutospacing="0" w:after="0" w:afterAutospacing="0"/>
        <w:rPr>
          <w:rFonts w:ascii="Times New Roman" w:hAnsi="Times New Roman"/>
          <w:b/>
          <w:color w:val="000000"/>
          <w:sz w:val="24"/>
          <w:szCs w:val="24"/>
        </w:rPr>
      </w:pPr>
    </w:p>
    <w:p w:rsidR="004E2D78" w:rsidRPr="004E2D78" w:rsidRDefault="004E2D78" w:rsidP="004E2D78">
      <w:pPr>
        <w:pStyle w:val="NormalnyWeb"/>
        <w:spacing w:before="0" w:beforeAutospacing="0" w:after="0" w:afterAutospacing="0"/>
        <w:rPr>
          <w:rFonts w:ascii="Times New Roman" w:hAnsi="Times New Roman"/>
          <w:b/>
          <w:color w:val="000000"/>
          <w:sz w:val="24"/>
          <w:szCs w:val="24"/>
        </w:rPr>
      </w:pPr>
      <w:r w:rsidRPr="004E2D78">
        <w:rPr>
          <w:rFonts w:ascii="Times New Roman" w:hAnsi="Times New Roman"/>
          <w:b/>
          <w:color w:val="000000"/>
          <w:sz w:val="24"/>
          <w:szCs w:val="24"/>
        </w:rPr>
        <w:t>Pyt.51</w:t>
      </w:r>
    </w:p>
    <w:p w:rsidR="004E7A80" w:rsidRPr="004E2D78" w:rsidRDefault="004E7A80" w:rsidP="004E2D78">
      <w:pPr>
        <w:spacing w:after="0"/>
        <w:rPr>
          <w:rFonts w:ascii="Times New Roman" w:eastAsia="Calibri" w:hAnsi="Times New Roman" w:cs="Times New Roman"/>
          <w:b/>
          <w:bCs/>
          <w:sz w:val="24"/>
          <w:szCs w:val="24"/>
        </w:rPr>
      </w:pPr>
      <w:r w:rsidRPr="00FD41B2">
        <w:rPr>
          <w:rFonts w:ascii="Times New Roman" w:eastAsia="Calibri" w:hAnsi="Times New Roman" w:cs="Times New Roman"/>
          <w:b/>
          <w:bCs/>
          <w:sz w:val="24"/>
          <w:szCs w:val="24"/>
        </w:rPr>
        <w:t>Dot. pakietu nr  91:</w:t>
      </w:r>
    </w:p>
    <w:p w:rsidR="004E7A80" w:rsidRPr="00FD41B2" w:rsidRDefault="004E7A80" w:rsidP="004E7A80">
      <w:pPr>
        <w:rPr>
          <w:rFonts w:ascii="Times New Roman" w:eastAsia="Times New Roman" w:hAnsi="Times New Roman" w:cs="Times New Roman"/>
          <w:color w:val="000000"/>
          <w:sz w:val="24"/>
          <w:szCs w:val="24"/>
        </w:rPr>
      </w:pPr>
      <w:r w:rsidRPr="00FD41B2">
        <w:rPr>
          <w:rFonts w:ascii="Times New Roman" w:eastAsia="Calibri" w:hAnsi="Times New Roman" w:cs="Times New Roman"/>
          <w:color w:val="000000"/>
          <w:sz w:val="24"/>
          <w:szCs w:val="24"/>
        </w:rPr>
        <w:lastRenderedPageBreak/>
        <w:t xml:space="preserve">Czy zamawiający dopuści do </w:t>
      </w:r>
      <w:proofErr w:type="spellStart"/>
      <w:r w:rsidRPr="00FD41B2">
        <w:rPr>
          <w:rFonts w:ascii="Times New Roman" w:eastAsia="Calibri" w:hAnsi="Times New Roman" w:cs="Times New Roman"/>
          <w:color w:val="000000"/>
          <w:sz w:val="24"/>
          <w:szCs w:val="24"/>
        </w:rPr>
        <w:t>postepowania</w:t>
      </w:r>
      <w:proofErr w:type="spellEnd"/>
      <w:r w:rsidRPr="00FD41B2">
        <w:rPr>
          <w:rFonts w:ascii="Times New Roman" w:eastAsia="Calibri" w:hAnsi="Times New Roman" w:cs="Times New Roman"/>
          <w:color w:val="000000"/>
          <w:sz w:val="24"/>
          <w:szCs w:val="24"/>
        </w:rPr>
        <w:t xml:space="preserve"> przetargowego </w:t>
      </w:r>
      <w:r w:rsidRPr="00FD41B2">
        <w:rPr>
          <w:rFonts w:ascii="Times New Roman" w:eastAsia="Times New Roman" w:hAnsi="Times New Roman" w:cs="Times New Roman"/>
          <w:color w:val="000000"/>
          <w:sz w:val="24"/>
          <w:szCs w:val="24"/>
        </w:rPr>
        <w:t>cewnik aspiracyjny do PCI w OZW o następujących parametrach?:</w:t>
      </w:r>
    </w:p>
    <w:p w:rsidR="004E7A80" w:rsidRPr="00FD41B2" w:rsidRDefault="004E7A80" w:rsidP="004E7A80">
      <w:pPr>
        <w:pStyle w:val="NormalnyWeb"/>
        <w:rPr>
          <w:rFonts w:ascii="Times New Roman" w:hAnsi="Times New Roman"/>
          <w:sz w:val="24"/>
          <w:szCs w:val="24"/>
        </w:rPr>
      </w:pPr>
      <w:r w:rsidRPr="00FD41B2">
        <w:rPr>
          <w:rFonts w:ascii="Times New Roman" w:hAnsi="Times New Roman"/>
          <w:sz w:val="24"/>
          <w:szCs w:val="24"/>
        </w:rPr>
        <w:t xml:space="preserve">- cewnik działający </w:t>
      </w:r>
      <w:proofErr w:type="spellStart"/>
      <w:r w:rsidRPr="00FD41B2">
        <w:rPr>
          <w:rFonts w:ascii="Times New Roman" w:hAnsi="Times New Roman"/>
          <w:sz w:val="24"/>
          <w:szCs w:val="24"/>
        </w:rPr>
        <w:t>systemie,,mono-rail</w:t>
      </w:r>
      <w:proofErr w:type="spellEnd"/>
      <w:r w:rsidRPr="00FD41B2">
        <w:rPr>
          <w:rFonts w:ascii="Times New Roman" w:hAnsi="Times New Roman"/>
          <w:sz w:val="24"/>
          <w:szCs w:val="24"/>
        </w:rPr>
        <w:t>”,</w:t>
      </w:r>
      <w:r w:rsidRPr="00FD41B2">
        <w:rPr>
          <w:rFonts w:ascii="Times New Roman" w:hAnsi="Times New Roman"/>
          <w:sz w:val="24"/>
          <w:szCs w:val="24"/>
        </w:rPr>
        <w:br/>
        <w:t xml:space="preserve">- kompatybilny z prowadnikiem </w:t>
      </w:r>
      <w:proofErr w:type="spellStart"/>
      <w:r w:rsidRPr="00FD41B2">
        <w:rPr>
          <w:rFonts w:ascii="Times New Roman" w:hAnsi="Times New Roman"/>
          <w:sz w:val="24"/>
          <w:szCs w:val="24"/>
        </w:rPr>
        <w:t>angioplastycznym</w:t>
      </w:r>
      <w:proofErr w:type="spellEnd"/>
      <w:r w:rsidRPr="00FD41B2">
        <w:rPr>
          <w:rFonts w:ascii="Times New Roman" w:hAnsi="Times New Roman"/>
          <w:sz w:val="24"/>
          <w:szCs w:val="24"/>
        </w:rPr>
        <w:t xml:space="preserve"> 0,014”</w:t>
      </w:r>
      <w:r w:rsidRPr="00FD41B2">
        <w:rPr>
          <w:rFonts w:ascii="Times New Roman" w:hAnsi="Times New Roman"/>
          <w:sz w:val="24"/>
          <w:szCs w:val="24"/>
        </w:rPr>
        <w:br/>
        <w:t xml:space="preserve">- kompatybilny z cewnikiem prowadzącym 6F i 7F </w:t>
      </w:r>
      <w:r w:rsidRPr="00FD41B2">
        <w:rPr>
          <w:rFonts w:ascii="Times New Roman" w:hAnsi="Times New Roman"/>
          <w:sz w:val="24"/>
          <w:szCs w:val="24"/>
        </w:rPr>
        <w:br/>
        <w:t xml:space="preserve">- materiałem w części </w:t>
      </w:r>
      <w:proofErr w:type="spellStart"/>
      <w:r w:rsidRPr="00FD41B2">
        <w:rPr>
          <w:rFonts w:ascii="Times New Roman" w:hAnsi="Times New Roman"/>
          <w:sz w:val="24"/>
          <w:szCs w:val="24"/>
        </w:rPr>
        <w:t>dystalnej</w:t>
      </w:r>
      <w:proofErr w:type="spellEnd"/>
      <w:r w:rsidRPr="00FD41B2">
        <w:rPr>
          <w:rFonts w:ascii="Times New Roman" w:hAnsi="Times New Roman"/>
          <w:sz w:val="24"/>
          <w:szCs w:val="24"/>
        </w:rPr>
        <w:t xml:space="preserve"> jest </w:t>
      </w:r>
      <w:proofErr w:type="spellStart"/>
      <w:r w:rsidRPr="00FD41B2">
        <w:rPr>
          <w:rFonts w:ascii="Times New Roman" w:hAnsi="Times New Roman"/>
          <w:sz w:val="24"/>
          <w:szCs w:val="24"/>
        </w:rPr>
        <w:t>Pebax</w:t>
      </w:r>
      <w:proofErr w:type="spellEnd"/>
      <w:r w:rsidRPr="00FD41B2">
        <w:rPr>
          <w:rFonts w:ascii="Times New Roman" w:hAnsi="Times New Roman"/>
          <w:sz w:val="24"/>
          <w:szCs w:val="24"/>
        </w:rPr>
        <w:t>, natomiast w części proksymalnej jest PEEK</w:t>
      </w:r>
      <w:r w:rsidRPr="00FD41B2">
        <w:rPr>
          <w:rFonts w:ascii="Times New Roman" w:hAnsi="Times New Roman"/>
          <w:sz w:val="24"/>
          <w:szCs w:val="24"/>
        </w:rPr>
        <w:br/>
        <w:t>- długość robocza cewnika  - 145cm</w:t>
      </w:r>
      <w:r w:rsidRPr="00FD41B2">
        <w:rPr>
          <w:rFonts w:ascii="Times New Roman" w:hAnsi="Times New Roman"/>
          <w:sz w:val="24"/>
          <w:szCs w:val="24"/>
        </w:rPr>
        <w:br/>
        <w:t xml:space="preserve">- długość sekcji </w:t>
      </w:r>
      <w:proofErr w:type="spellStart"/>
      <w:r w:rsidRPr="00FD41B2">
        <w:rPr>
          <w:rFonts w:ascii="Times New Roman" w:hAnsi="Times New Roman"/>
          <w:sz w:val="24"/>
          <w:szCs w:val="24"/>
        </w:rPr>
        <w:t>Rx</w:t>
      </w:r>
      <w:proofErr w:type="spellEnd"/>
      <w:r w:rsidRPr="00FD41B2">
        <w:rPr>
          <w:rFonts w:ascii="Times New Roman" w:hAnsi="Times New Roman"/>
          <w:sz w:val="24"/>
          <w:szCs w:val="24"/>
        </w:rPr>
        <w:t xml:space="preserve"> - 25cm</w:t>
      </w:r>
      <w:r w:rsidRPr="00FD41B2">
        <w:rPr>
          <w:rFonts w:ascii="Times New Roman" w:hAnsi="Times New Roman"/>
          <w:sz w:val="24"/>
          <w:szCs w:val="24"/>
        </w:rPr>
        <w:br/>
        <w:t>- wewnętrzna średnica cewnika kompatybilnego z cewnikiem prowadzącym 6F - 0,044", dla     7F - 0,052", zewnętrzna średnica  dla 6F -  0,067" natomiast dla  7F - 0,078",</w:t>
      </w:r>
      <w:r w:rsidRPr="00FD41B2">
        <w:rPr>
          <w:rFonts w:ascii="Times New Roman" w:hAnsi="Times New Roman"/>
          <w:sz w:val="24"/>
          <w:szCs w:val="24"/>
        </w:rPr>
        <w:br/>
        <w:t>- zdolność aspiracyjna dla cewnika 6F - 1,6cc/s, dla cewnika 7F - 2,8cc/s</w:t>
      </w:r>
      <w:r w:rsidRPr="00FD41B2">
        <w:rPr>
          <w:rFonts w:ascii="Times New Roman" w:hAnsi="Times New Roman"/>
          <w:sz w:val="24"/>
          <w:szCs w:val="24"/>
        </w:rPr>
        <w:br/>
        <w:t xml:space="preserve">- cewnik o hydrofilnej końcówce ułatwiającej dostęp do </w:t>
      </w:r>
      <w:proofErr w:type="spellStart"/>
      <w:r w:rsidRPr="00FD41B2">
        <w:rPr>
          <w:rFonts w:ascii="Times New Roman" w:hAnsi="Times New Roman"/>
          <w:sz w:val="24"/>
          <w:szCs w:val="24"/>
        </w:rPr>
        <w:t>dystalnych</w:t>
      </w:r>
      <w:proofErr w:type="spellEnd"/>
      <w:r w:rsidRPr="00FD41B2">
        <w:rPr>
          <w:rFonts w:ascii="Times New Roman" w:hAnsi="Times New Roman"/>
          <w:sz w:val="24"/>
          <w:szCs w:val="24"/>
        </w:rPr>
        <w:t xml:space="preserve"> odcinków naczynia</w:t>
      </w:r>
      <w:r w:rsidRPr="00FD41B2">
        <w:rPr>
          <w:rFonts w:ascii="Times New Roman" w:hAnsi="Times New Roman"/>
          <w:sz w:val="24"/>
          <w:szCs w:val="24"/>
        </w:rPr>
        <w:br/>
        <w:t xml:space="preserve">- hydrofilne pokrycie na </w:t>
      </w:r>
      <w:proofErr w:type="spellStart"/>
      <w:r w:rsidRPr="00FD41B2">
        <w:rPr>
          <w:rFonts w:ascii="Times New Roman" w:hAnsi="Times New Roman"/>
          <w:sz w:val="24"/>
          <w:szCs w:val="24"/>
        </w:rPr>
        <w:t>dystalnych</w:t>
      </w:r>
      <w:proofErr w:type="spellEnd"/>
      <w:r w:rsidRPr="00FD41B2">
        <w:rPr>
          <w:rFonts w:ascii="Times New Roman" w:hAnsi="Times New Roman"/>
          <w:sz w:val="24"/>
          <w:szCs w:val="24"/>
        </w:rPr>
        <w:t xml:space="preserve"> 25cm cewnika aspiracyjnego,                                                  - powierzchnia światła ekstrakcji (proksymalnie)  dla 6F 0,95mm2, natomiast powierzchnia światła ekstrakcji ( </w:t>
      </w:r>
      <w:proofErr w:type="spellStart"/>
      <w:r w:rsidRPr="00FD41B2">
        <w:rPr>
          <w:rFonts w:ascii="Times New Roman" w:hAnsi="Times New Roman"/>
          <w:sz w:val="24"/>
          <w:szCs w:val="24"/>
        </w:rPr>
        <w:t>dystalnie</w:t>
      </w:r>
      <w:proofErr w:type="spellEnd"/>
      <w:r w:rsidRPr="00FD41B2">
        <w:rPr>
          <w:rFonts w:ascii="Times New Roman" w:hAnsi="Times New Roman"/>
          <w:sz w:val="24"/>
          <w:szCs w:val="24"/>
        </w:rPr>
        <w:t xml:space="preserve"> ) dla 6F to 0,93mm2.</w:t>
      </w:r>
    </w:p>
    <w:p w:rsidR="004E7A80" w:rsidRDefault="004E7A80" w:rsidP="004E2D78">
      <w:pPr>
        <w:pStyle w:val="NormalnyWeb"/>
        <w:spacing w:before="0" w:beforeAutospacing="0" w:after="0" w:afterAutospacing="0"/>
        <w:rPr>
          <w:rFonts w:ascii="Times New Roman" w:hAnsi="Times New Roman"/>
          <w:sz w:val="24"/>
          <w:szCs w:val="24"/>
        </w:rPr>
      </w:pPr>
      <w:r w:rsidRPr="00FD41B2">
        <w:rPr>
          <w:rFonts w:ascii="Times New Roman" w:hAnsi="Times New Roman"/>
          <w:sz w:val="24"/>
          <w:szCs w:val="24"/>
        </w:rPr>
        <w:t xml:space="preserve">Zestaw zawiera oprócz cewnika aspiracyjnego, usztywniający mandryn, kranik, przedłużacz, 2 koszyczki filtrujące, 1 x strzykawka aspiracyjna z </w:t>
      </w:r>
      <w:proofErr w:type="spellStart"/>
      <w:r w:rsidRPr="00FD41B2">
        <w:rPr>
          <w:rFonts w:ascii="Times New Roman" w:hAnsi="Times New Roman"/>
          <w:sz w:val="24"/>
          <w:szCs w:val="24"/>
        </w:rPr>
        <w:t>blokadą</w:t>
      </w:r>
      <w:proofErr w:type="spellEnd"/>
      <w:r w:rsidRPr="00FD41B2">
        <w:rPr>
          <w:rFonts w:ascii="Times New Roman" w:hAnsi="Times New Roman"/>
          <w:sz w:val="24"/>
          <w:szCs w:val="24"/>
        </w:rPr>
        <w:t xml:space="preserve"> 50/60cc </w:t>
      </w:r>
    </w:p>
    <w:p w:rsidR="004E2D78" w:rsidRDefault="004E2D78" w:rsidP="004E2D78">
      <w:pPr>
        <w:pStyle w:val="NormalnyWeb"/>
        <w:spacing w:before="0" w:beforeAutospacing="0" w:after="0" w:afterAutospacing="0"/>
        <w:rPr>
          <w:rFonts w:ascii="Times New Roman" w:hAnsi="Times New Roman"/>
          <w:b/>
          <w:sz w:val="24"/>
          <w:szCs w:val="24"/>
        </w:rPr>
      </w:pPr>
      <w:r w:rsidRPr="004E2D78">
        <w:rPr>
          <w:rFonts w:ascii="Times New Roman" w:hAnsi="Times New Roman"/>
          <w:b/>
          <w:sz w:val="24"/>
          <w:szCs w:val="24"/>
        </w:rPr>
        <w:t>Odp. Nie</w:t>
      </w:r>
    </w:p>
    <w:p w:rsidR="004E2D78" w:rsidRPr="004E2D78" w:rsidRDefault="004E2D78" w:rsidP="004E2D78">
      <w:pPr>
        <w:pStyle w:val="NormalnyWeb"/>
        <w:spacing w:before="0" w:beforeAutospacing="0" w:after="0" w:afterAutospacing="0"/>
        <w:rPr>
          <w:rFonts w:ascii="Times New Roman" w:hAnsi="Times New Roman"/>
          <w:b/>
          <w:sz w:val="24"/>
          <w:szCs w:val="24"/>
        </w:rPr>
      </w:pPr>
    </w:p>
    <w:p w:rsidR="004E2D78" w:rsidRPr="004E2D78" w:rsidRDefault="004E2D78" w:rsidP="00F76227">
      <w:pPr>
        <w:pStyle w:val="NormalnyWeb"/>
        <w:spacing w:before="0" w:beforeAutospacing="0" w:after="0" w:afterAutospacing="0"/>
        <w:rPr>
          <w:rFonts w:ascii="Times New Roman" w:hAnsi="Times New Roman"/>
          <w:b/>
          <w:sz w:val="24"/>
          <w:szCs w:val="24"/>
        </w:rPr>
      </w:pPr>
      <w:r w:rsidRPr="004E2D78">
        <w:rPr>
          <w:rFonts w:ascii="Times New Roman" w:hAnsi="Times New Roman"/>
          <w:b/>
          <w:sz w:val="24"/>
          <w:szCs w:val="24"/>
        </w:rPr>
        <w:t>Pyt.52</w:t>
      </w:r>
    </w:p>
    <w:p w:rsidR="004E7A80" w:rsidRPr="004E2D78" w:rsidRDefault="004E7A80" w:rsidP="00F76227">
      <w:pPr>
        <w:spacing w:after="0" w:line="240" w:lineRule="auto"/>
        <w:rPr>
          <w:rFonts w:ascii="Times New Roman" w:eastAsia="Calibri" w:hAnsi="Times New Roman" w:cs="Times New Roman"/>
          <w:b/>
          <w:bCs/>
          <w:sz w:val="24"/>
          <w:szCs w:val="24"/>
        </w:rPr>
      </w:pPr>
      <w:r w:rsidRPr="00FD41B2">
        <w:rPr>
          <w:rFonts w:ascii="Times New Roman" w:eastAsia="Calibri" w:hAnsi="Times New Roman" w:cs="Times New Roman"/>
          <w:b/>
          <w:bCs/>
          <w:sz w:val="24"/>
          <w:szCs w:val="24"/>
        </w:rPr>
        <w:t>Dot. pakietu nr  94:</w:t>
      </w:r>
    </w:p>
    <w:p w:rsidR="004E7A80" w:rsidRPr="00FD41B2" w:rsidRDefault="004E7A80" w:rsidP="00F76227">
      <w:pPr>
        <w:pStyle w:val="NormalnyWeb"/>
        <w:spacing w:before="0" w:beforeAutospacing="0" w:after="0" w:afterAutospacing="0"/>
        <w:rPr>
          <w:rFonts w:ascii="Times New Roman" w:hAnsi="Times New Roman"/>
          <w:sz w:val="24"/>
          <w:szCs w:val="24"/>
        </w:rPr>
      </w:pPr>
      <w:r w:rsidRPr="00FD41B2">
        <w:rPr>
          <w:rFonts w:ascii="Times New Roman" w:hAnsi="Times New Roman"/>
          <w:sz w:val="24"/>
          <w:szCs w:val="24"/>
        </w:rPr>
        <w:t>Czy zamawiający dopuści do postępowania przetargowego cewnik balonowy standardowy o następujących parametrach?:</w:t>
      </w:r>
    </w:p>
    <w:p w:rsidR="004E7A80" w:rsidRPr="00FD41B2" w:rsidRDefault="004E7A80" w:rsidP="00F76227">
      <w:pPr>
        <w:pStyle w:val="NormalnyWeb"/>
        <w:spacing w:before="0" w:beforeAutospacing="0" w:after="0" w:afterAutospacing="0"/>
        <w:rPr>
          <w:rFonts w:ascii="Times New Roman" w:hAnsi="Times New Roman"/>
          <w:sz w:val="24"/>
          <w:szCs w:val="24"/>
        </w:rPr>
      </w:pPr>
    </w:p>
    <w:p w:rsidR="004E7A80" w:rsidRPr="00FD41B2" w:rsidRDefault="004E7A80" w:rsidP="00F76227">
      <w:pPr>
        <w:spacing w:after="0" w:line="240" w:lineRule="auto"/>
        <w:rPr>
          <w:rFonts w:ascii="Times New Roman" w:eastAsia="Times New Roman" w:hAnsi="Times New Roman" w:cs="Times New Roman"/>
          <w:color w:val="000000"/>
          <w:sz w:val="24"/>
          <w:szCs w:val="24"/>
        </w:rPr>
      </w:pPr>
      <w:r w:rsidRPr="00FD41B2">
        <w:rPr>
          <w:rFonts w:ascii="Times New Roman" w:eastAsia="Times New Roman" w:hAnsi="Times New Roman" w:cs="Times New Roman"/>
          <w:color w:val="000000"/>
          <w:sz w:val="24"/>
          <w:szCs w:val="24"/>
        </w:rPr>
        <w:t>Cewnik balonowy, typu „</w:t>
      </w:r>
      <w:proofErr w:type="spellStart"/>
      <w:r w:rsidRPr="00FD41B2">
        <w:rPr>
          <w:rFonts w:ascii="Times New Roman" w:eastAsia="Times New Roman" w:hAnsi="Times New Roman" w:cs="Times New Roman"/>
          <w:color w:val="000000"/>
          <w:sz w:val="24"/>
          <w:szCs w:val="24"/>
        </w:rPr>
        <w:t>semi-compliant</w:t>
      </w:r>
      <w:proofErr w:type="spellEnd"/>
      <w:r w:rsidRPr="00FD41B2">
        <w:rPr>
          <w:rFonts w:ascii="Times New Roman" w:eastAsia="Times New Roman" w:hAnsi="Times New Roman" w:cs="Times New Roman"/>
          <w:color w:val="000000"/>
          <w:sz w:val="24"/>
          <w:szCs w:val="24"/>
        </w:rPr>
        <w:t xml:space="preserve">” w systemie </w:t>
      </w:r>
      <w:proofErr w:type="spellStart"/>
      <w:r w:rsidRPr="00FD41B2">
        <w:rPr>
          <w:rFonts w:ascii="Times New Roman" w:eastAsia="Times New Roman" w:hAnsi="Times New Roman" w:cs="Times New Roman"/>
          <w:color w:val="000000"/>
          <w:sz w:val="24"/>
          <w:szCs w:val="24"/>
        </w:rPr>
        <w:t>Rx</w:t>
      </w:r>
      <w:proofErr w:type="spellEnd"/>
      <w:r w:rsidRPr="00FD41B2">
        <w:rPr>
          <w:rFonts w:ascii="Times New Roman" w:eastAsia="Times New Roman" w:hAnsi="Times New Roman" w:cs="Times New Roman"/>
          <w:color w:val="000000"/>
          <w:sz w:val="24"/>
          <w:szCs w:val="24"/>
        </w:rPr>
        <w:t xml:space="preserve">, jednorazowego użytku do </w:t>
      </w:r>
      <w:proofErr w:type="spellStart"/>
      <w:r w:rsidRPr="00FD41B2">
        <w:rPr>
          <w:rFonts w:ascii="Times New Roman" w:eastAsia="Times New Roman" w:hAnsi="Times New Roman" w:cs="Times New Roman"/>
          <w:color w:val="000000"/>
          <w:sz w:val="24"/>
          <w:szCs w:val="24"/>
        </w:rPr>
        <w:t>predylatacji</w:t>
      </w:r>
      <w:proofErr w:type="spellEnd"/>
      <w:r w:rsidRPr="00FD41B2">
        <w:rPr>
          <w:rFonts w:ascii="Times New Roman" w:eastAsia="Times New Roman" w:hAnsi="Times New Roman" w:cs="Times New Roman"/>
          <w:color w:val="000000"/>
          <w:sz w:val="24"/>
          <w:szCs w:val="24"/>
        </w:rPr>
        <w:t xml:space="preserve"> i zabezpieczenia bocznych gałęzi.</w:t>
      </w:r>
    </w:p>
    <w:p w:rsidR="004E7A80" w:rsidRPr="00FD41B2" w:rsidRDefault="004E7A80" w:rsidP="00F76227">
      <w:pPr>
        <w:spacing w:after="0" w:line="240" w:lineRule="auto"/>
        <w:rPr>
          <w:rFonts w:ascii="Times New Roman" w:eastAsia="Times New Roman" w:hAnsi="Times New Roman" w:cs="Times New Roman"/>
          <w:color w:val="000000"/>
          <w:sz w:val="24"/>
          <w:szCs w:val="24"/>
        </w:rPr>
      </w:pPr>
      <w:r w:rsidRPr="00FD41B2">
        <w:rPr>
          <w:rFonts w:ascii="Times New Roman" w:eastAsia="Times New Roman" w:hAnsi="Times New Roman" w:cs="Times New Roman"/>
          <w:color w:val="000000"/>
          <w:sz w:val="24"/>
          <w:szCs w:val="24"/>
        </w:rPr>
        <w:t xml:space="preserve">Wykonany z trwałego i odpornego na uszkodzenia materiału </w:t>
      </w:r>
      <w:proofErr w:type="spellStart"/>
      <w:r w:rsidRPr="00FD41B2">
        <w:rPr>
          <w:rFonts w:ascii="Times New Roman" w:eastAsia="Times New Roman" w:hAnsi="Times New Roman" w:cs="Times New Roman"/>
          <w:color w:val="000000"/>
          <w:sz w:val="24"/>
          <w:szCs w:val="24"/>
        </w:rPr>
        <w:t>Pebex</w:t>
      </w:r>
      <w:proofErr w:type="spellEnd"/>
      <w:r w:rsidRPr="00FD41B2">
        <w:rPr>
          <w:rFonts w:ascii="Times New Roman" w:eastAsia="Times New Roman" w:hAnsi="Times New Roman" w:cs="Times New Roman"/>
          <w:color w:val="000000"/>
          <w:sz w:val="24"/>
          <w:szCs w:val="24"/>
        </w:rPr>
        <w:t xml:space="preserve">, nie odkształcającego się po wypełnieniu i zapewniającego stabilną pozycję balonu w trakcie rozprężenia. Długość użytkowa cewnika minimum 140 </w:t>
      </w:r>
      <w:proofErr w:type="spellStart"/>
      <w:r w:rsidRPr="00FD41B2">
        <w:rPr>
          <w:rFonts w:ascii="Times New Roman" w:eastAsia="Times New Roman" w:hAnsi="Times New Roman" w:cs="Times New Roman"/>
          <w:color w:val="000000"/>
          <w:sz w:val="24"/>
          <w:szCs w:val="24"/>
        </w:rPr>
        <w:t>cm</w:t>
      </w:r>
      <w:proofErr w:type="spellEnd"/>
      <w:r w:rsidRPr="00FD41B2">
        <w:rPr>
          <w:rFonts w:ascii="Times New Roman" w:eastAsia="Times New Roman" w:hAnsi="Times New Roman" w:cs="Times New Roman"/>
          <w:color w:val="000000"/>
          <w:sz w:val="24"/>
          <w:szCs w:val="24"/>
        </w:rPr>
        <w:t xml:space="preserve">. </w:t>
      </w:r>
      <w:proofErr w:type="spellStart"/>
      <w:r w:rsidRPr="00FD41B2">
        <w:rPr>
          <w:rFonts w:ascii="Times New Roman" w:eastAsia="Times New Roman" w:hAnsi="Times New Roman" w:cs="Times New Roman"/>
          <w:color w:val="000000"/>
          <w:sz w:val="24"/>
          <w:szCs w:val="24"/>
        </w:rPr>
        <w:t>Shaft</w:t>
      </w:r>
      <w:proofErr w:type="spellEnd"/>
      <w:r w:rsidRPr="00FD41B2">
        <w:rPr>
          <w:rFonts w:ascii="Times New Roman" w:eastAsia="Times New Roman" w:hAnsi="Times New Roman" w:cs="Times New Roman"/>
          <w:color w:val="000000"/>
          <w:sz w:val="24"/>
          <w:szCs w:val="24"/>
        </w:rPr>
        <w:t xml:space="preserve"> proksymalny 1,9 F, </w:t>
      </w:r>
      <w:proofErr w:type="spellStart"/>
      <w:r w:rsidRPr="00FD41B2">
        <w:rPr>
          <w:rFonts w:ascii="Times New Roman" w:eastAsia="Times New Roman" w:hAnsi="Times New Roman" w:cs="Times New Roman"/>
          <w:color w:val="000000"/>
          <w:sz w:val="24"/>
          <w:szCs w:val="24"/>
        </w:rPr>
        <w:t>dystalny</w:t>
      </w:r>
      <w:proofErr w:type="spellEnd"/>
      <w:r w:rsidRPr="00FD41B2">
        <w:rPr>
          <w:rFonts w:ascii="Times New Roman" w:eastAsia="Times New Roman" w:hAnsi="Times New Roman" w:cs="Times New Roman"/>
          <w:color w:val="000000"/>
          <w:sz w:val="24"/>
          <w:szCs w:val="24"/>
        </w:rPr>
        <w:t xml:space="preserve"> 2,55 F (1,0-2,55 mm) 2,7 F (2,5-4,0mm). Wymagane ciśnienia – NP nie więcej niż 6 </w:t>
      </w:r>
      <w:proofErr w:type="spellStart"/>
      <w:r w:rsidRPr="00FD41B2">
        <w:rPr>
          <w:rFonts w:ascii="Times New Roman" w:eastAsia="Times New Roman" w:hAnsi="Times New Roman" w:cs="Times New Roman"/>
          <w:color w:val="000000"/>
          <w:sz w:val="24"/>
          <w:szCs w:val="24"/>
        </w:rPr>
        <w:t>atm</w:t>
      </w:r>
      <w:proofErr w:type="spellEnd"/>
      <w:r w:rsidRPr="00FD41B2">
        <w:rPr>
          <w:rFonts w:ascii="Times New Roman" w:eastAsia="Times New Roman" w:hAnsi="Times New Roman" w:cs="Times New Roman"/>
          <w:color w:val="000000"/>
          <w:sz w:val="24"/>
          <w:szCs w:val="24"/>
        </w:rPr>
        <w:t>, RBP minimum 14 atm.</w:t>
      </w:r>
    </w:p>
    <w:p w:rsidR="004E7A80" w:rsidRPr="00FD41B2" w:rsidRDefault="004E7A80" w:rsidP="00F76227">
      <w:pPr>
        <w:spacing w:after="0" w:line="240" w:lineRule="auto"/>
        <w:rPr>
          <w:rFonts w:ascii="Times New Roman" w:eastAsia="Times New Roman" w:hAnsi="Times New Roman" w:cs="Times New Roman"/>
          <w:color w:val="000000"/>
          <w:sz w:val="24"/>
          <w:szCs w:val="24"/>
        </w:rPr>
      </w:pPr>
      <w:r w:rsidRPr="00FD41B2">
        <w:rPr>
          <w:rFonts w:ascii="Times New Roman" w:eastAsia="Times New Roman" w:hAnsi="Times New Roman" w:cs="Times New Roman"/>
          <w:color w:val="000000"/>
          <w:sz w:val="24"/>
          <w:szCs w:val="24"/>
        </w:rPr>
        <w:t xml:space="preserve">Średnice cewnika balonowego od 1,0 do 4,0 mm, w zakresie 1mm-3,5mm wymagane średnice nominalne balonów co 0,25 mm ,średnice 3,5-4.0 co 0,5mm. Długość cewnika balonowego 10, 15, 20, 30 </w:t>
      </w:r>
      <w:proofErr w:type="spellStart"/>
      <w:r w:rsidRPr="00FD41B2">
        <w:rPr>
          <w:rFonts w:ascii="Times New Roman" w:eastAsia="Times New Roman" w:hAnsi="Times New Roman" w:cs="Times New Roman"/>
          <w:color w:val="000000"/>
          <w:sz w:val="24"/>
          <w:szCs w:val="24"/>
        </w:rPr>
        <w:t>mm</w:t>
      </w:r>
      <w:proofErr w:type="spellEnd"/>
      <w:r w:rsidRPr="00FD41B2">
        <w:rPr>
          <w:rFonts w:ascii="Times New Roman" w:eastAsia="Times New Roman" w:hAnsi="Times New Roman" w:cs="Times New Roman"/>
          <w:color w:val="000000"/>
          <w:sz w:val="24"/>
          <w:szCs w:val="24"/>
        </w:rPr>
        <w:t>.</w:t>
      </w:r>
    </w:p>
    <w:p w:rsidR="004E7A80" w:rsidRPr="00FD41B2" w:rsidRDefault="004E7A80" w:rsidP="00F76227">
      <w:pPr>
        <w:spacing w:after="0" w:line="240" w:lineRule="auto"/>
        <w:rPr>
          <w:rFonts w:ascii="Times New Roman" w:eastAsia="Times New Roman" w:hAnsi="Times New Roman" w:cs="Times New Roman"/>
          <w:color w:val="000000"/>
          <w:sz w:val="24"/>
          <w:szCs w:val="24"/>
        </w:rPr>
      </w:pPr>
      <w:proofErr w:type="spellStart"/>
      <w:r w:rsidRPr="00FD41B2">
        <w:rPr>
          <w:rFonts w:ascii="Times New Roman" w:eastAsia="Times New Roman" w:hAnsi="Times New Roman" w:cs="Times New Roman"/>
          <w:color w:val="000000"/>
          <w:sz w:val="24"/>
          <w:szCs w:val="24"/>
        </w:rPr>
        <w:t>Crossing</w:t>
      </w:r>
      <w:proofErr w:type="spellEnd"/>
      <w:r w:rsidRPr="00FD41B2">
        <w:rPr>
          <w:rFonts w:ascii="Times New Roman" w:eastAsia="Times New Roman" w:hAnsi="Times New Roman" w:cs="Times New Roman"/>
          <w:color w:val="000000"/>
          <w:sz w:val="24"/>
          <w:szCs w:val="24"/>
        </w:rPr>
        <w:t xml:space="preserve"> profile dla balonu 3 mm nie większy niż 0,021”, dla balonu 1,5 mm nie większy niż 0,0193” i dla balonu 1,25 mm nie większy niż 0,019”.</w:t>
      </w:r>
    </w:p>
    <w:p w:rsidR="004E7A80" w:rsidRPr="00FD41B2" w:rsidRDefault="004E7A80" w:rsidP="00F76227">
      <w:pPr>
        <w:spacing w:after="0" w:line="240" w:lineRule="auto"/>
        <w:rPr>
          <w:rFonts w:ascii="Times New Roman" w:eastAsia="Times New Roman" w:hAnsi="Times New Roman" w:cs="Times New Roman"/>
          <w:color w:val="000000"/>
          <w:sz w:val="24"/>
          <w:szCs w:val="24"/>
        </w:rPr>
      </w:pPr>
      <w:r w:rsidRPr="00FD41B2">
        <w:rPr>
          <w:rFonts w:ascii="Times New Roman" w:eastAsia="Times New Roman" w:hAnsi="Times New Roman" w:cs="Times New Roman"/>
          <w:color w:val="000000"/>
          <w:sz w:val="24"/>
          <w:szCs w:val="24"/>
        </w:rPr>
        <w:t xml:space="preserve">Profil wejścia dla wszystkich średnic nie większy niż 0,016” </w:t>
      </w:r>
    </w:p>
    <w:p w:rsidR="004E7A80" w:rsidRPr="00FD41B2" w:rsidRDefault="004E7A80" w:rsidP="00F76227">
      <w:pPr>
        <w:spacing w:after="0" w:line="240" w:lineRule="auto"/>
        <w:rPr>
          <w:rFonts w:ascii="Times New Roman" w:eastAsia="Times New Roman" w:hAnsi="Times New Roman" w:cs="Times New Roman"/>
          <w:color w:val="000000"/>
          <w:sz w:val="24"/>
          <w:szCs w:val="24"/>
        </w:rPr>
      </w:pPr>
      <w:r w:rsidRPr="00FD41B2">
        <w:rPr>
          <w:rFonts w:ascii="Times New Roman" w:eastAsia="Times New Roman" w:hAnsi="Times New Roman" w:cs="Times New Roman"/>
          <w:color w:val="000000"/>
          <w:sz w:val="24"/>
          <w:szCs w:val="24"/>
        </w:rPr>
        <w:t>Dwa dobrze widoczne w fluoroskopii znaczniki, dla najmniejszych średnic (1,00 mm - 1,75 mm) jeden, pojedynczy marker na środku balonu.</w:t>
      </w:r>
    </w:p>
    <w:p w:rsidR="004E7A80" w:rsidRPr="00FD41B2" w:rsidRDefault="004E7A80" w:rsidP="00F76227">
      <w:pPr>
        <w:spacing w:after="0" w:line="240" w:lineRule="auto"/>
        <w:rPr>
          <w:rFonts w:ascii="Times New Roman" w:eastAsia="Times New Roman" w:hAnsi="Times New Roman" w:cs="Times New Roman"/>
          <w:color w:val="000000"/>
          <w:sz w:val="24"/>
          <w:szCs w:val="24"/>
        </w:rPr>
      </w:pPr>
      <w:r w:rsidRPr="00FD41B2">
        <w:rPr>
          <w:rFonts w:ascii="Times New Roman" w:eastAsia="Times New Roman" w:hAnsi="Times New Roman" w:cs="Times New Roman"/>
          <w:color w:val="000000"/>
          <w:sz w:val="24"/>
          <w:szCs w:val="24"/>
        </w:rPr>
        <w:t>Kompatybilność w pełnym zakresie rozmiarów z cewnikiem prowadzącym 5 F.</w:t>
      </w:r>
    </w:p>
    <w:p w:rsidR="004E7A80" w:rsidRDefault="004E7A80" w:rsidP="00F76227">
      <w:pPr>
        <w:spacing w:after="0" w:line="240" w:lineRule="auto"/>
        <w:rPr>
          <w:rFonts w:ascii="Times New Roman" w:eastAsia="Times New Roman" w:hAnsi="Times New Roman" w:cs="Times New Roman"/>
          <w:color w:val="000000"/>
          <w:sz w:val="24"/>
          <w:szCs w:val="24"/>
        </w:rPr>
      </w:pPr>
      <w:r w:rsidRPr="00FD41B2">
        <w:rPr>
          <w:rFonts w:ascii="Times New Roman" w:eastAsia="Times New Roman" w:hAnsi="Times New Roman" w:cs="Times New Roman"/>
          <w:color w:val="000000"/>
          <w:sz w:val="24"/>
          <w:szCs w:val="24"/>
        </w:rPr>
        <w:t>Możliwość wykonania KBT dla cewnika prowadzącego 6F dla dwóch balonów niemniejszych niż 3,0 mm</w:t>
      </w:r>
    </w:p>
    <w:p w:rsidR="004E2D78" w:rsidRDefault="004E2D78" w:rsidP="00F76227">
      <w:pPr>
        <w:spacing w:after="0" w:line="240" w:lineRule="auto"/>
        <w:rPr>
          <w:rFonts w:ascii="Times New Roman" w:eastAsia="Times New Roman" w:hAnsi="Times New Roman" w:cs="Times New Roman"/>
          <w:b/>
          <w:color w:val="000000"/>
          <w:sz w:val="24"/>
          <w:szCs w:val="24"/>
        </w:rPr>
      </w:pPr>
      <w:r w:rsidRPr="002722B5">
        <w:rPr>
          <w:rFonts w:ascii="Times New Roman" w:eastAsia="Times New Roman" w:hAnsi="Times New Roman" w:cs="Times New Roman"/>
          <w:b/>
          <w:color w:val="000000"/>
          <w:sz w:val="24"/>
          <w:szCs w:val="24"/>
        </w:rPr>
        <w:t>Odp.  Nie</w:t>
      </w:r>
    </w:p>
    <w:p w:rsidR="00F76227" w:rsidRPr="002722B5" w:rsidRDefault="00F76227" w:rsidP="00F76227">
      <w:pPr>
        <w:spacing w:after="0" w:line="240" w:lineRule="auto"/>
        <w:rPr>
          <w:rFonts w:ascii="Times New Roman" w:eastAsia="Times New Roman" w:hAnsi="Times New Roman" w:cs="Times New Roman"/>
          <w:b/>
          <w:color w:val="000000"/>
          <w:sz w:val="24"/>
          <w:szCs w:val="24"/>
        </w:rPr>
      </w:pPr>
    </w:p>
    <w:p w:rsidR="00281C37" w:rsidRPr="002722B5" w:rsidRDefault="004E2D78" w:rsidP="00F76227">
      <w:pPr>
        <w:spacing w:after="0" w:line="240" w:lineRule="auto"/>
        <w:rPr>
          <w:rFonts w:ascii="Times New Roman" w:eastAsia="Times New Roman" w:hAnsi="Times New Roman" w:cs="Times New Roman"/>
          <w:b/>
          <w:bCs/>
          <w:sz w:val="24"/>
          <w:szCs w:val="24"/>
        </w:rPr>
      </w:pPr>
      <w:r w:rsidRPr="002722B5">
        <w:rPr>
          <w:rFonts w:ascii="Times New Roman" w:eastAsia="Times New Roman" w:hAnsi="Times New Roman" w:cs="Times New Roman"/>
          <w:b/>
          <w:sz w:val="24"/>
          <w:szCs w:val="24"/>
        </w:rPr>
        <w:t>Pyt.53</w:t>
      </w:r>
    </w:p>
    <w:p w:rsidR="00281C37" w:rsidRPr="002722B5" w:rsidRDefault="00281C37" w:rsidP="00F76227">
      <w:pPr>
        <w:spacing w:after="0" w:line="240" w:lineRule="auto"/>
        <w:jc w:val="both"/>
        <w:rPr>
          <w:rFonts w:ascii="Times New Roman" w:hAnsi="Times New Roman" w:cs="Times New Roman"/>
          <w:sz w:val="24"/>
          <w:szCs w:val="24"/>
        </w:rPr>
      </w:pPr>
      <w:r w:rsidRPr="002722B5">
        <w:rPr>
          <w:rFonts w:ascii="Times New Roman" w:hAnsi="Times New Roman" w:cs="Times New Roman"/>
          <w:sz w:val="24"/>
          <w:szCs w:val="24"/>
        </w:rPr>
        <w:t>Czy Zamawiający zmieni § 6 ust. 1 i ust. 4</w:t>
      </w:r>
    </w:p>
    <w:p w:rsidR="00281C37" w:rsidRPr="002722B5" w:rsidRDefault="00281C37" w:rsidP="00F76227">
      <w:pPr>
        <w:pStyle w:val="Akapitzlist"/>
        <w:spacing w:after="0"/>
        <w:ind w:left="0"/>
        <w:jc w:val="both"/>
        <w:rPr>
          <w:rFonts w:ascii="Times New Roman" w:hAnsi="Times New Roman" w:cs="Times New Roman"/>
          <w:sz w:val="24"/>
          <w:szCs w:val="24"/>
        </w:rPr>
      </w:pPr>
      <w:r w:rsidRPr="002722B5">
        <w:rPr>
          <w:rFonts w:ascii="Times New Roman" w:hAnsi="Times New Roman" w:cs="Times New Roman"/>
          <w:sz w:val="24"/>
          <w:szCs w:val="24"/>
        </w:rPr>
        <w:lastRenderedPageBreak/>
        <w:br/>
        <w:t xml:space="preserve">1. W przypadku zwłoki w dostawie powyżej obowiązującego terminu, Zamawiający ma prawo do: </w:t>
      </w:r>
    </w:p>
    <w:p w:rsidR="00281C37" w:rsidRPr="002722B5" w:rsidRDefault="00281C37" w:rsidP="00281C37">
      <w:pPr>
        <w:pStyle w:val="Akapitzlist"/>
        <w:ind w:left="0"/>
        <w:jc w:val="both"/>
        <w:rPr>
          <w:rFonts w:ascii="Times New Roman" w:hAnsi="Times New Roman" w:cs="Times New Roman"/>
          <w:sz w:val="24"/>
          <w:szCs w:val="24"/>
        </w:rPr>
      </w:pPr>
      <w:r w:rsidRPr="002722B5">
        <w:rPr>
          <w:rFonts w:ascii="Times New Roman" w:hAnsi="Times New Roman" w:cs="Times New Roman"/>
          <w:sz w:val="24"/>
          <w:szCs w:val="24"/>
        </w:rPr>
        <w:t>1) Zakupu niezrealizowanej partii dostawy, w tym także synonimów (lub jej części) u dowolnego dostawcy. O zamiarze dokonania zakupu Zamawiający zobowiązany jest poinformować Dostawcę pisemnie.</w:t>
      </w:r>
    </w:p>
    <w:p w:rsidR="00281C37" w:rsidRPr="002722B5" w:rsidRDefault="00281C37" w:rsidP="00281C37">
      <w:pPr>
        <w:pStyle w:val="Akapitzlist"/>
        <w:ind w:left="0"/>
        <w:jc w:val="both"/>
        <w:rPr>
          <w:rFonts w:ascii="Times New Roman" w:hAnsi="Times New Roman" w:cs="Times New Roman"/>
          <w:sz w:val="24"/>
          <w:szCs w:val="24"/>
        </w:rPr>
      </w:pPr>
      <w:r w:rsidRPr="002722B5">
        <w:rPr>
          <w:rFonts w:ascii="Times New Roman" w:hAnsi="Times New Roman" w:cs="Times New Roman"/>
          <w:sz w:val="24"/>
          <w:szCs w:val="24"/>
        </w:rPr>
        <w:t>2) Obciążenia Dostawcy kwotą wynikającą z różnicy ceny zakupu u dowolnego dostawcy a zaoferowaną przez Dostawcę w umowie.</w:t>
      </w:r>
      <w:r w:rsidRPr="002722B5">
        <w:rPr>
          <w:rFonts w:ascii="Times New Roman" w:hAnsi="Times New Roman" w:cs="Times New Roman"/>
          <w:sz w:val="24"/>
          <w:szCs w:val="24"/>
        </w:rPr>
        <w:br/>
        <w:t xml:space="preserve">4. Strony ustalają, że należności z kar umownych Zamawiający będzie w pierwszej kolejności mógł potrącić z wystawionych faktur przez Wykonawcę. Wykonawca wyraża zgodę na potrącenie kwoty kar umownych bezpośrednio przy zapłacie faktury VAT dotyczącej realizacji tego </w:t>
      </w:r>
      <w:proofErr w:type="spellStart"/>
      <w:r w:rsidRPr="002722B5">
        <w:rPr>
          <w:rFonts w:ascii="Times New Roman" w:hAnsi="Times New Roman" w:cs="Times New Roman"/>
          <w:sz w:val="24"/>
          <w:szCs w:val="24"/>
        </w:rPr>
        <w:t>zamówienia</w:t>
      </w:r>
      <w:proofErr w:type="spellEnd"/>
      <w:r w:rsidRPr="002722B5">
        <w:rPr>
          <w:rFonts w:ascii="Times New Roman" w:hAnsi="Times New Roman" w:cs="Times New Roman"/>
          <w:sz w:val="24"/>
          <w:szCs w:val="24"/>
        </w:rPr>
        <w:t xml:space="preserve"> lub kolejnych zamówień, z zastrzeżeniem art. 15r1 ust. 1 ustawy z dnia 2 marca 2020 r. o szczególnych rozwiązaniach związanych z zapobieganiem, przeciwdziałaniem i zwalczaniem COVID-19, innych chorób zakaźnych oraz wywołanych nimi sytuacji kryzysowych (Dz. U. </w:t>
      </w:r>
      <w:proofErr w:type="spellStart"/>
      <w:r w:rsidRPr="002722B5">
        <w:rPr>
          <w:rFonts w:ascii="Times New Roman" w:hAnsi="Times New Roman" w:cs="Times New Roman"/>
          <w:sz w:val="24"/>
          <w:szCs w:val="24"/>
        </w:rPr>
        <w:t>poz</w:t>
      </w:r>
      <w:proofErr w:type="spellEnd"/>
      <w:r w:rsidRPr="002722B5">
        <w:rPr>
          <w:rFonts w:ascii="Times New Roman" w:hAnsi="Times New Roman" w:cs="Times New Roman"/>
          <w:sz w:val="24"/>
          <w:szCs w:val="24"/>
        </w:rPr>
        <w:t>. 374, 567, 568, 695, 875 i 1086)”.</w:t>
      </w:r>
    </w:p>
    <w:p w:rsidR="004E2D78" w:rsidRPr="002722B5" w:rsidRDefault="004E2D78" w:rsidP="00281C37">
      <w:pPr>
        <w:pStyle w:val="Akapitzlist"/>
        <w:ind w:left="0"/>
        <w:jc w:val="both"/>
        <w:rPr>
          <w:rFonts w:ascii="Times New Roman" w:hAnsi="Times New Roman" w:cs="Times New Roman"/>
          <w:b/>
          <w:sz w:val="24"/>
          <w:szCs w:val="24"/>
        </w:rPr>
      </w:pPr>
      <w:r w:rsidRPr="002722B5">
        <w:rPr>
          <w:rFonts w:ascii="Times New Roman" w:hAnsi="Times New Roman" w:cs="Times New Roman"/>
          <w:b/>
          <w:sz w:val="24"/>
          <w:szCs w:val="24"/>
        </w:rPr>
        <w:t xml:space="preserve">Odp. </w:t>
      </w:r>
      <w:r w:rsidR="00A135AB" w:rsidRPr="002722B5">
        <w:rPr>
          <w:rFonts w:ascii="Times New Roman" w:hAnsi="Times New Roman" w:cs="Times New Roman"/>
          <w:b/>
          <w:sz w:val="24"/>
          <w:szCs w:val="24"/>
        </w:rPr>
        <w:t>Zgodnie z SWZ</w:t>
      </w:r>
    </w:p>
    <w:p w:rsidR="004E2D78" w:rsidRPr="002722B5" w:rsidRDefault="004E2D78" w:rsidP="004E2D78">
      <w:pPr>
        <w:pStyle w:val="Akapitzlist"/>
        <w:spacing w:after="0"/>
        <w:ind w:left="0"/>
        <w:jc w:val="both"/>
        <w:rPr>
          <w:rFonts w:ascii="Times New Roman" w:hAnsi="Times New Roman" w:cs="Times New Roman"/>
          <w:sz w:val="24"/>
          <w:szCs w:val="24"/>
        </w:rPr>
      </w:pPr>
    </w:p>
    <w:p w:rsidR="00281C37" w:rsidRPr="00A135AB" w:rsidRDefault="004E2D78" w:rsidP="004E2D78">
      <w:pPr>
        <w:pStyle w:val="Akapitzlist"/>
        <w:spacing w:after="0"/>
        <w:ind w:left="0"/>
        <w:jc w:val="both"/>
        <w:rPr>
          <w:rFonts w:ascii="Times New Roman" w:hAnsi="Times New Roman" w:cs="Times New Roman"/>
          <w:b/>
          <w:sz w:val="24"/>
          <w:szCs w:val="24"/>
        </w:rPr>
      </w:pPr>
      <w:r w:rsidRPr="00A135AB">
        <w:rPr>
          <w:rFonts w:ascii="Times New Roman" w:hAnsi="Times New Roman" w:cs="Times New Roman"/>
          <w:b/>
          <w:sz w:val="24"/>
          <w:szCs w:val="24"/>
        </w:rPr>
        <w:t>Pyt.54</w:t>
      </w:r>
    </w:p>
    <w:p w:rsidR="00281C37" w:rsidRDefault="00281C37" w:rsidP="004E2D78">
      <w:pPr>
        <w:spacing w:after="0"/>
        <w:jc w:val="both"/>
        <w:rPr>
          <w:rFonts w:ascii="Times New Roman" w:hAnsi="Times New Roman" w:cs="Times New Roman"/>
          <w:sz w:val="24"/>
          <w:szCs w:val="24"/>
        </w:rPr>
      </w:pPr>
      <w:r w:rsidRPr="00A135AB">
        <w:rPr>
          <w:rFonts w:ascii="Times New Roman" w:hAnsi="Times New Roman" w:cs="Times New Roman"/>
          <w:sz w:val="24"/>
          <w:szCs w:val="24"/>
        </w:rPr>
        <w:t>Czy Zamawiający dopuszcza zmianę § 10 ust. 2 poprzez dodanie zdania drugiego o treści:</w:t>
      </w:r>
      <w:r w:rsidRPr="00A135AB">
        <w:rPr>
          <w:rFonts w:ascii="Times New Roman" w:hAnsi="Times New Roman" w:cs="Times New Roman"/>
          <w:sz w:val="24"/>
          <w:szCs w:val="24"/>
        </w:rPr>
        <w:br/>
        <w:t>„Przed wdaniem się w spór sądowy strony zobowiązują się do przeprowadzenia negocjacji w celu jego ugodowego załatwienia”.</w:t>
      </w:r>
    </w:p>
    <w:p w:rsidR="00F34A33" w:rsidRDefault="00F34A33" w:rsidP="004E2D78">
      <w:pPr>
        <w:spacing w:after="0"/>
        <w:jc w:val="both"/>
        <w:rPr>
          <w:rFonts w:ascii="Times New Roman" w:hAnsi="Times New Roman" w:cs="Times New Roman"/>
          <w:b/>
          <w:sz w:val="24"/>
          <w:szCs w:val="24"/>
        </w:rPr>
      </w:pPr>
      <w:r w:rsidRPr="00F34A33">
        <w:rPr>
          <w:rFonts w:ascii="Times New Roman" w:hAnsi="Times New Roman" w:cs="Times New Roman"/>
          <w:b/>
          <w:sz w:val="24"/>
          <w:szCs w:val="24"/>
        </w:rPr>
        <w:t>Odp. Tak</w:t>
      </w:r>
    </w:p>
    <w:p w:rsidR="00F34A33" w:rsidRDefault="00F34A33" w:rsidP="004E2D78">
      <w:pPr>
        <w:spacing w:after="0"/>
        <w:jc w:val="both"/>
        <w:rPr>
          <w:rFonts w:ascii="Times New Roman" w:hAnsi="Times New Roman" w:cs="Times New Roman"/>
          <w:b/>
          <w:sz w:val="24"/>
          <w:szCs w:val="24"/>
        </w:rPr>
      </w:pPr>
    </w:p>
    <w:p w:rsidR="00281C37" w:rsidRPr="00F34A33" w:rsidRDefault="00F34A33" w:rsidP="004E2D78">
      <w:pPr>
        <w:spacing w:after="0"/>
        <w:jc w:val="both"/>
        <w:rPr>
          <w:rFonts w:ascii="Times New Roman" w:hAnsi="Times New Roman" w:cs="Times New Roman"/>
          <w:b/>
          <w:sz w:val="24"/>
          <w:szCs w:val="24"/>
        </w:rPr>
      </w:pPr>
      <w:r>
        <w:rPr>
          <w:rFonts w:ascii="Times New Roman" w:hAnsi="Times New Roman" w:cs="Times New Roman"/>
          <w:b/>
          <w:sz w:val="24"/>
          <w:szCs w:val="24"/>
        </w:rPr>
        <w:t>Pyt.55</w:t>
      </w:r>
    </w:p>
    <w:p w:rsidR="007C6CDC" w:rsidRDefault="007C6CDC" w:rsidP="00F34A33">
      <w:pPr>
        <w:pStyle w:val="Bezodstpw"/>
        <w:widowControl/>
        <w:autoSpaceDE/>
        <w:autoSpaceDN/>
        <w:adjustRightInd/>
        <w:rPr>
          <w:rFonts w:ascii="Times New Roman" w:hAnsi="Times New Roman" w:cs="Times New Roman"/>
          <w:sz w:val="24"/>
          <w:szCs w:val="24"/>
        </w:rPr>
      </w:pPr>
      <w:r w:rsidRPr="00A135AB">
        <w:rPr>
          <w:rFonts w:ascii="Times New Roman" w:hAnsi="Times New Roman" w:cs="Times New Roman"/>
          <w:sz w:val="24"/>
          <w:szCs w:val="24"/>
        </w:rPr>
        <w:t xml:space="preserve">Czy podtrzymują Państwo zapisy zawarte w SWZ i wymagają Państwo w pakiecie 8 b opisanych przedmiotów </w:t>
      </w:r>
      <w:proofErr w:type="spellStart"/>
      <w:r w:rsidRPr="00A135AB">
        <w:rPr>
          <w:rFonts w:ascii="Times New Roman" w:hAnsi="Times New Roman" w:cs="Times New Roman"/>
          <w:sz w:val="24"/>
          <w:szCs w:val="24"/>
        </w:rPr>
        <w:t>zamówienia</w:t>
      </w:r>
      <w:proofErr w:type="spellEnd"/>
      <w:r w:rsidRPr="00A135AB">
        <w:rPr>
          <w:rFonts w:ascii="Times New Roman" w:hAnsi="Times New Roman" w:cs="Times New Roman"/>
          <w:sz w:val="24"/>
          <w:szCs w:val="24"/>
        </w:rPr>
        <w:t xml:space="preserve"> – paski kompatybilne z </w:t>
      </w:r>
      <w:proofErr w:type="spellStart"/>
      <w:r w:rsidRPr="00A135AB">
        <w:rPr>
          <w:rFonts w:ascii="Times New Roman" w:hAnsi="Times New Roman" w:cs="Times New Roman"/>
          <w:sz w:val="24"/>
          <w:szCs w:val="24"/>
        </w:rPr>
        <w:t>glukometrami</w:t>
      </w:r>
      <w:proofErr w:type="spellEnd"/>
      <w:r w:rsidRPr="00A135AB">
        <w:rPr>
          <w:rFonts w:ascii="Times New Roman" w:hAnsi="Times New Roman" w:cs="Times New Roman"/>
          <w:sz w:val="24"/>
          <w:szCs w:val="24"/>
        </w:rPr>
        <w:t xml:space="preserve"> typu </w:t>
      </w:r>
      <w:proofErr w:type="spellStart"/>
      <w:r w:rsidRPr="00A135AB">
        <w:rPr>
          <w:rFonts w:ascii="Times New Roman" w:hAnsi="Times New Roman" w:cs="Times New Roman"/>
          <w:sz w:val="24"/>
          <w:szCs w:val="24"/>
        </w:rPr>
        <w:t>iXell</w:t>
      </w:r>
      <w:proofErr w:type="spellEnd"/>
      <w:r w:rsidRPr="00A135AB">
        <w:rPr>
          <w:rFonts w:ascii="Times New Roman" w:hAnsi="Times New Roman" w:cs="Times New Roman"/>
          <w:sz w:val="24"/>
          <w:szCs w:val="24"/>
        </w:rPr>
        <w:t xml:space="preserve"> i </w:t>
      </w:r>
      <w:proofErr w:type="spellStart"/>
      <w:r w:rsidRPr="00A135AB">
        <w:rPr>
          <w:rFonts w:ascii="Times New Roman" w:hAnsi="Times New Roman" w:cs="Times New Roman"/>
          <w:sz w:val="24"/>
          <w:szCs w:val="24"/>
        </w:rPr>
        <w:t>GlucoDr</w:t>
      </w:r>
      <w:proofErr w:type="spellEnd"/>
      <w:r w:rsidRPr="00A135AB">
        <w:rPr>
          <w:rFonts w:ascii="Times New Roman" w:hAnsi="Times New Roman" w:cs="Times New Roman"/>
          <w:sz w:val="24"/>
          <w:szCs w:val="24"/>
        </w:rPr>
        <w:t xml:space="preserve"> będącymi na wyposażeniu szpitala i zawierającymi w zestawie w przypadku pakietu 8 b w opakowaniu: </w:t>
      </w:r>
      <w:proofErr w:type="spellStart"/>
      <w:r w:rsidRPr="00A135AB">
        <w:rPr>
          <w:rFonts w:ascii="Times New Roman" w:hAnsi="Times New Roman" w:cs="Times New Roman"/>
          <w:sz w:val="24"/>
          <w:szCs w:val="24"/>
        </w:rPr>
        <w:t>glukometr</w:t>
      </w:r>
      <w:proofErr w:type="spellEnd"/>
      <w:r w:rsidRPr="00A135AB">
        <w:rPr>
          <w:rFonts w:ascii="Times New Roman" w:hAnsi="Times New Roman" w:cs="Times New Roman"/>
          <w:sz w:val="24"/>
          <w:szCs w:val="24"/>
        </w:rPr>
        <w:t>, nakłuwacz, lancety, płyn kontrolny, karta gwarancyjna, paski</w:t>
      </w:r>
    </w:p>
    <w:p w:rsidR="00F34A33" w:rsidRDefault="00F34A33" w:rsidP="00F34A33">
      <w:pPr>
        <w:pStyle w:val="Bezodstpw"/>
        <w:widowControl/>
        <w:autoSpaceDE/>
        <w:autoSpaceDN/>
        <w:adjustRightInd/>
        <w:rPr>
          <w:rFonts w:ascii="Times New Roman" w:hAnsi="Times New Roman" w:cs="Times New Roman"/>
          <w:b/>
          <w:sz w:val="24"/>
          <w:szCs w:val="24"/>
        </w:rPr>
      </w:pPr>
      <w:r w:rsidRPr="00F34A33">
        <w:rPr>
          <w:rFonts w:ascii="Times New Roman" w:hAnsi="Times New Roman" w:cs="Times New Roman"/>
          <w:b/>
          <w:sz w:val="24"/>
          <w:szCs w:val="24"/>
        </w:rPr>
        <w:t>Odp. Tak</w:t>
      </w:r>
    </w:p>
    <w:p w:rsidR="00F34A33" w:rsidRPr="00F34A33" w:rsidRDefault="00F34A33" w:rsidP="00F34A33">
      <w:pPr>
        <w:pStyle w:val="Bezodstpw"/>
        <w:widowControl/>
        <w:autoSpaceDE/>
        <w:autoSpaceDN/>
        <w:adjustRightInd/>
        <w:rPr>
          <w:rFonts w:ascii="Times New Roman" w:hAnsi="Times New Roman" w:cs="Times New Roman"/>
          <w:b/>
          <w:sz w:val="24"/>
          <w:szCs w:val="24"/>
        </w:rPr>
      </w:pPr>
    </w:p>
    <w:p w:rsidR="007C6CDC" w:rsidRPr="00F34A33" w:rsidRDefault="00F34A33" w:rsidP="007C6CDC">
      <w:pPr>
        <w:pStyle w:val="Bezodstpw"/>
        <w:rPr>
          <w:rFonts w:ascii="Times New Roman" w:hAnsi="Times New Roman" w:cs="Times New Roman"/>
          <w:b/>
          <w:sz w:val="24"/>
          <w:szCs w:val="24"/>
        </w:rPr>
      </w:pPr>
      <w:r w:rsidRPr="00F34A33">
        <w:rPr>
          <w:rFonts w:ascii="Times New Roman" w:hAnsi="Times New Roman" w:cs="Times New Roman"/>
          <w:b/>
          <w:sz w:val="24"/>
          <w:szCs w:val="24"/>
        </w:rPr>
        <w:t>Pyt.56</w:t>
      </w:r>
    </w:p>
    <w:p w:rsidR="007C6CDC" w:rsidRDefault="007C6CDC" w:rsidP="00F34A33">
      <w:pPr>
        <w:pStyle w:val="Bezodstpw"/>
        <w:widowControl/>
        <w:autoSpaceDE/>
        <w:autoSpaceDN/>
        <w:adjustRightInd/>
        <w:rPr>
          <w:rFonts w:ascii="Times New Roman" w:hAnsi="Times New Roman" w:cs="Times New Roman"/>
          <w:sz w:val="24"/>
          <w:szCs w:val="24"/>
        </w:rPr>
      </w:pPr>
      <w:r w:rsidRPr="00A135AB">
        <w:rPr>
          <w:rFonts w:ascii="Times New Roman" w:hAnsi="Times New Roman" w:cs="Times New Roman"/>
          <w:sz w:val="24"/>
          <w:szCs w:val="24"/>
        </w:rPr>
        <w:t xml:space="preserve">Czy Zamawiający wymaga zgodnie z zapisami w </w:t>
      </w:r>
      <w:proofErr w:type="spellStart"/>
      <w:r w:rsidRPr="00A135AB">
        <w:rPr>
          <w:rFonts w:ascii="Times New Roman" w:hAnsi="Times New Roman" w:cs="Times New Roman"/>
          <w:sz w:val="24"/>
          <w:szCs w:val="24"/>
        </w:rPr>
        <w:t>SiWZ</w:t>
      </w:r>
      <w:proofErr w:type="spellEnd"/>
      <w:r w:rsidRPr="00A135AB">
        <w:rPr>
          <w:rFonts w:ascii="Times New Roman" w:hAnsi="Times New Roman" w:cs="Times New Roman"/>
          <w:sz w:val="24"/>
          <w:szCs w:val="24"/>
        </w:rPr>
        <w:t xml:space="preserve"> w/w postępowaniu w </w:t>
      </w:r>
      <w:r w:rsidRPr="00A135AB">
        <w:rPr>
          <w:rFonts w:ascii="Times New Roman" w:hAnsi="Times New Roman" w:cs="Times New Roman"/>
          <w:b/>
          <w:sz w:val="24"/>
          <w:szCs w:val="24"/>
          <w:u w:val="single"/>
        </w:rPr>
        <w:t xml:space="preserve">pakiecie 8 b w pozycji 3, </w:t>
      </w:r>
      <w:r w:rsidRPr="00A135AB">
        <w:rPr>
          <w:rFonts w:ascii="Times New Roman" w:hAnsi="Times New Roman" w:cs="Times New Roman"/>
          <w:sz w:val="24"/>
          <w:szCs w:val="24"/>
        </w:rPr>
        <w:t xml:space="preserve">aby paski testowe były zgodnie z instrukcją obsługi przechowywane w zakresie temperatury przechowania min 2 °C – 32 °C, dotyczy zapisu odnoszącego się do temperatury przechowywania pasków, a nie temperatury użycia pasków testowych i miały możliwość dzięki funkcji w </w:t>
      </w:r>
      <w:proofErr w:type="spellStart"/>
      <w:r w:rsidRPr="00A135AB">
        <w:rPr>
          <w:rFonts w:ascii="Times New Roman" w:hAnsi="Times New Roman" w:cs="Times New Roman"/>
          <w:sz w:val="24"/>
          <w:szCs w:val="24"/>
        </w:rPr>
        <w:t>glukometrze</w:t>
      </w:r>
      <w:proofErr w:type="spellEnd"/>
      <w:r w:rsidRPr="00A135AB">
        <w:rPr>
          <w:rFonts w:ascii="Times New Roman" w:hAnsi="Times New Roman" w:cs="Times New Roman"/>
          <w:sz w:val="24"/>
          <w:szCs w:val="24"/>
        </w:rPr>
        <w:t xml:space="preserve"> podawać wartości </w:t>
      </w:r>
      <w:proofErr w:type="spellStart"/>
      <w:r w:rsidRPr="00A135AB">
        <w:rPr>
          <w:rFonts w:ascii="Times New Roman" w:hAnsi="Times New Roman" w:cs="Times New Roman"/>
          <w:sz w:val="24"/>
          <w:szCs w:val="24"/>
        </w:rPr>
        <w:t>glikemii</w:t>
      </w:r>
      <w:proofErr w:type="spellEnd"/>
      <w:r w:rsidRPr="00A135AB">
        <w:rPr>
          <w:rFonts w:ascii="Times New Roman" w:hAnsi="Times New Roman" w:cs="Times New Roman"/>
          <w:sz w:val="24"/>
          <w:szCs w:val="24"/>
        </w:rPr>
        <w:t xml:space="preserve"> w mg/dl lub </w:t>
      </w:r>
      <w:proofErr w:type="spellStart"/>
      <w:r w:rsidRPr="00A135AB">
        <w:rPr>
          <w:rFonts w:ascii="Times New Roman" w:hAnsi="Times New Roman" w:cs="Times New Roman"/>
          <w:sz w:val="24"/>
          <w:szCs w:val="24"/>
        </w:rPr>
        <w:t>mmol</w:t>
      </w:r>
      <w:proofErr w:type="spellEnd"/>
      <w:r w:rsidRPr="00A135AB">
        <w:rPr>
          <w:rFonts w:ascii="Times New Roman" w:hAnsi="Times New Roman" w:cs="Times New Roman"/>
          <w:sz w:val="24"/>
          <w:szCs w:val="24"/>
        </w:rPr>
        <w:t>/l i zasilane były bateriami paluszek AAA?</w:t>
      </w:r>
    </w:p>
    <w:p w:rsidR="00F34A33" w:rsidRDefault="00F34A33" w:rsidP="00F34A33">
      <w:pPr>
        <w:pStyle w:val="Bezodstpw"/>
        <w:widowControl/>
        <w:autoSpaceDE/>
        <w:autoSpaceDN/>
        <w:adjustRightInd/>
        <w:rPr>
          <w:rFonts w:ascii="Times New Roman" w:hAnsi="Times New Roman" w:cs="Times New Roman"/>
          <w:b/>
          <w:sz w:val="24"/>
          <w:szCs w:val="24"/>
        </w:rPr>
      </w:pPr>
      <w:r w:rsidRPr="00F34A33">
        <w:rPr>
          <w:rFonts w:ascii="Times New Roman" w:hAnsi="Times New Roman" w:cs="Times New Roman"/>
          <w:b/>
          <w:sz w:val="24"/>
          <w:szCs w:val="24"/>
        </w:rPr>
        <w:t>Odp. Tak</w:t>
      </w:r>
    </w:p>
    <w:p w:rsidR="00F34A33" w:rsidRPr="00F34A33" w:rsidRDefault="00F34A33" w:rsidP="00F34A33">
      <w:pPr>
        <w:pStyle w:val="Bezodstpw"/>
        <w:widowControl/>
        <w:autoSpaceDE/>
        <w:autoSpaceDN/>
        <w:adjustRightInd/>
        <w:rPr>
          <w:rFonts w:ascii="Times New Roman" w:hAnsi="Times New Roman" w:cs="Times New Roman"/>
          <w:b/>
          <w:sz w:val="24"/>
          <w:szCs w:val="24"/>
        </w:rPr>
      </w:pPr>
    </w:p>
    <w:p w:rsidR="00F34A33" w:rsidRPr="00F34A33" w:rsidRDefault="00F34A33" w:rsidP="00F34A33">
      <w:pPr>
        <w:pStyle w:val="Bezodstpw"/>
        <w:widowControl/>
        <w:autoSpaceDE/>
        <w:autoSpaceDN/>
        <w:adjustRightInd/>
        <w:rPr>
          <w:rFonts w:ascii="Times New Roman" w:hAnsi="Times New Roman" w:cs="Times New Roman"/>
          <w:b/>
          <w:sz w:val="24"/>
          <w:szCs w:val="24"/>
        </w:rPr>
      </w:pPr>
      <w:r w:rsidRPr="00F34A33">
        <w:rPr>
          <w:rFonts w:ascii="Times New Roman" w:hAnsi="Times New Roman" w:cs="Times New Roman"/>
          <w:b/>
          <w:sz w:val="24"/>
          <w:szCs w:val="24"/>
        </w:rPr>
        <w:t>Pyt.57</w:t>
      </w:r>
    </w:p>
    <w:p w:rsidR="007C6CDC" w:rsidRPr="00A135AB" w:rsidRDefault="007C6CDC" w:rsidP="007C6CDC">
      <w:pPr>
        <w:pStyle w:val="Bezodstpw"/>
        <w:rPr>
          <w:rFonts w:ascii="Times New Roman" w:hAnsi="Times New Roman" w:cs="Times New Roman"/>
          <w:sz w:val="24"/>
          <w:szCs w:val="24"/>
        </w:rPr>
      </w:pPr>
    </w:p>
    <w:p w:rsidR="008E0CAF" w:rsidRPr="00A135AB" w:rsidRDefault="008E0CAF" w:rsidP="008E0CAF">
      <w:pPr>
        <w:rPr>
          <w:rFonts w:ascii="Times New Roman" w:hAnsi="Times New Roman" w:cs="Times New Roman"/>
          <w:sz w:val="24"/>
          <w:szCs w:val="24"/>
        </w:rPr>
      </w:pPr>
      <w:r w:rsidRPr="00A135AB">
        <w:rPr>
          <w:rFonts w:ascii="Times New Roman" w:hAnsi="Times New Roman" w:cs="Times New Roman"/>
          <w:sz w:val="24"/>
          <w:szCs w:val="24"/>
        </w:rPr>
        <w:t>Pakiet nr 61</w:t>
      </w:r>
    </w:p>
    <w:p w:rsidR="008E0CAF" w:rsidRDefault="008E0CAF" w:rsidP="008E0CAF">
      <w:pPr>
        <w:pStyle w:val="Default"/>
        <w:rPr>
          <w:color w:val="auto"/>
        </w:rPr>
      </w:pPr>
      <w:proofErr w:type="spellStart"/>
      <w:r w:rsidRPr="00A135AB">
        <w:t>Poz</w:t>
      </w:r>
      <w:proofErr w:type="spellEnd"/>
      <w:r w:rsidRPr="00A135AB">
        <w:t xml:space="preserve">. 1, pyt. 1 </w:t>
      </w:r>
      <w:r w:rsidRPr="00A135AB">
        <w:rPr>
          <w:color w:val="auto"/>
        </w:rPr>
        <w:t xml:space="preserve">Prosimy Zamawiającego o dopuszczenie rękawic chirurgicznych lateksowych,  pudrowanych o zewnętrznej powierzchni </w:t>
      </w:r>
      <w:proofErr w:type="spellStart"/>
      <w:r w:rsidRPr="00A135AB">
        <w:rPr>
          <w:color w:val="auto"/>
        </w:rPr>
        <w:t>mikroteksturowanej</w:t>
      </w:r>
      <w:proofErr w:type="spellEnd"/>
      <w:r w:rsidRPr="00A135AB">
        <w:rPr>
          <w:color w:val="auto"/>
        </w:rPr>
        <w:t xml:space="preserve">. Kształt anatomiczny z przeciwstawnym kciukiem, AQL </w:t>
      </w:r>
      <w:proofErr w:type="spellStart"/>
      <w:r w:rsidRPr="00A135AB">
        <w:rPr>
          <w:color w:val="auto"/>
        </w:rPr>
        <w:t>max</w:t>
      </w:r>
      <w:proofErr w:type="spellEnd"/>
      <w:r w:rsidRPr="00A135AB">
        <w:rPr>
          <w:color w:val="auto"/>
        </w:rPr>
        <w:t xml:space="preserve">. 0,65, średnia grubość na palcu 0,20 mm, na dłoni 0,17 mm, na mankiecie 0,15 mm, średnia siła zrywania przed starzeniem 14 N, sterylizowane </w:t>
      </w:r>
      <w:r w:rsidRPr="00A135AB">
        <w:rPr>
          <w:color w:val="auto"/>
        </w:rPr>
        <w:lastRenderedPageBreak/>
        <w:t xml:space="preserve">radiacyjnie, średni poziom protein &lt;20 </w:t>
      </w:r>
      <w:proofErr w:type="spellStart"/>
      <w:r w:rsidRPr="00A135AB">
        <w:rPr>
          <w:color w:val="auto"/>
        </w:rPr>
        <w:t>μg</w:t>
      </w:r>
      <w:proofErr w:type="spellEnd"/>
      <w:r w:rsidRPr="00A135AB">
        <w:rPr>
          <w:color w:val="auto"/>
        </w:rPr>
        <w:t xml:space="preserve">/g rękawicy (badania niezależnego laboratorium wg EN 455-3 z podaną nazwą rękawic, których ono dotyczy), mankiet rolowany. Opakowanie zewnętrzne papier-folia, raport laboratorium niezależnego potwierdzający brak podrażnień i uczuleń. Długość min. 260- 280 mm dopasowana do rozmiaru, badania na przenikalność dla wirusów zgodnie z ASTM F 1671 oraz EN ISO 374-5. Wyrób medyczny klasy </w:t>
      </w:r>
      <w:proofErr w:type="spellStart"/>
      <w:r w:rsidRPr="00A135AB">
        <w:rPr>
          <w:color w:val="auto"/>
        </w:rPr>
        <w:t>IIa</w:t>
      </w:r>
      <w:proofErr w:type="spellEnd"/>
      <w:r w:rsidRPr="00A135AB">
        <w:rPr>
          <w:color w:val="auto"/>
        </w:rPr>
        <w:t xml:space="preserve"> i Środek ochrony indywidualnej kategorii III, typ B wg EN ISO 374-1. Odporne na przenikanie co najmniej 3 substancji na poziomie 6, w stężeniach wymienionych w normie EN ISO 374-1. Rękawice chroniące przed promieniowaniem jonizującym i skażeniami promieniotwórczymi, zgodnie z EN 421, potwierdzone certyfikatem jednostki notyfikowanej oraz informacją umieszczoną fabrycznie na opakowaniu zbiorczym (dyspenserze). Produkowane w zakładach posiadających wdrożone i certyfikowane systemy zarządzania jakości ISO 13485, ISO 9001, ISO 14001 i ISO 45001. Opakowanie 70 par. Na rękawicy fabrycznie nadrukowany min. rozmiar rękawicy oraz oznaczenie L i P. Rozmiary 5,5-9,0. Data ważności 3 lata.</w:t>
      </w:r>
    </w:p>
    <w:p w:rsidR="00F34A33" w:rsidRDefault="00F34A33" w:rsidP="008E0CAF">
      <w:pPr>
        <w:pStyle w:val="Default"/>
        <w:rPr>
          <w:b/>
          <w:color w:val="auto"/>
        </w:rPr>
      </w:pPr>
      <w:r w:rsidRPr="00F34A33">
        <w:rPr>
          <w:b/>
          <w:color w:val="auto"/>
        </w:rPr>
        <w:t>Odp. Tak</w:t>
      </w:r>
    </w:p>
    <w:p w:rsidR="00F34A33" w:rsidRPr="00F34A33" w:rsidRDefault="00F34A33" w:rsidP="008E0CAF">
      <w:pPr>
        <w:pStyle w:val="Default"/>
        <w:rPr>
          <w:b/>
          <w:color w:val="auto"/>
        </w:rPr>
      </w:pPr>
    </w:p>
    <w:p w:rsidR="008E0CAF" w:rsidRPr="00F34A33" w:rsidRDefault="00F34A33" w:rsidP="00F34A33">
      <w:pPr>
        <w:pStyle w:val="Default"/>
        <w:rPr>
          <w:b/>
        </w:rPr>
      </w:pPr>
      <w:r w:rsidRPr="00F34A33">
        <w:rPr>
          <w:b/>
          <w:color w:val="auto"/>
        </w:rPr>
        <w:t>Pyt.58</w:t>
      </w:r>
    </w:p>
    <w:p w:rsidR="008E0CAF" w:rsidRDefault="008E0CAF" w:rsidP="008E0CAF">
      <w:pPr>
        <w:pStyle w:val="Default"/>
        <w:rPr>
          <w:color w:val="auto"/>
        </w:rPr>
      </w:pPr>
      <w:proofErr w:type="spellStart"/>
      <w:r w:rsidRPr="00A135AB">
        <w:t>Poz</w:t>
      </w:r>
      <w:proofErr w:type="spellEnd"/>
      <w:r w:rsidRPr="00A135AB">
        <w:t xml:space="preserve">. nr 2, pyt. 1 Prosimy Zamawiającego o dopuszczenie rękawic chirurgicznych, lateksowych </w:t>
      </w:r>
      <w:proofErr w:type="spellStart"/>
      <w:r w:rsidRPr="00A135AB">
        <w:rPr>
          <w:color w:val="auto"/>
        </w:rPr>
        <w:t>bezpudrowych</w:t>
      </w:r>
      <w:proofErr w:type="spellEnd"/>
      <w:r w:rsidRPr="00A135AB">
        <w:rPr>
          <w:color w:val="auto"/>
        </w:rPr>
        <w:t xml:space="preserve"> z wewnętrzną warstwą polimerową o strukturze sieci. Kształt anatomiczny z przeciwstawnym kciukiem, powierzchnia zewnętrzna </w:t>
      </w:r>
      <w:proofErr w:type="spellStart"/>
      <w:r w:rsidRPr="00A135AB">
        <w:rPr>
          <w:color w:val="auto"/>
        </w:rPr>
        <w:t>mikroteksturowana</w:t>
      </w:r>
      <w:proofErr w:type="spellEnd"/>
      <w:r w:rsidRPr="00A135AB">
        <w:rPr>
          <w:color w:val="auto"/>
        </w:rPr>
        <w:t xml:space="preserve">, AQL 0,65; średnia grubość na palcu 0,24 mm, na dłoni 0,19 mm, na mankiecie 0,17 mm, średnia siła zrywania przed starzeniem 16 N, sterylizowane radiacyjnie, anatomiczne, poziom protein &lt;10 </w:t>
      </w:r>
      <w:proofErr w:type="spellStart"/>
      <w:r w:rsidRPr="00A135AB">
        <w:rPr>
          <w:color w:val="auto"/>
        </w:rPr>
        <w:t>ug</w:t>
      </w:r>
      <w:proofErr w:type="spellEnd"/>
      <w:r w:rsidRPr="00A135AB">
        <w:rPr>
          <w:color w:val="auto"/>
        </w:rPr>
        <w:t xml:space="preserve">/g rękawicy (badania niezależnego laboratorium wg EN 455-3 z podaną nazwą rękawic, których ono dotyczy), mankiet rolowany, opakowanie zewnętrzne hermetyczne foliowe z wycięciem w listku ułatwiającym otwieranie. Długość min. 260-280 mm dopasowana do rozmiaru, badania na przenikalność dla wirusów zgodnie z ASTM F 1671 oraz EN ISO 374-5. Wyrób medyczny klasy </w:t>
      </w:r>
      <w:proofErr w:type="spellStart"/>
      <w:r w:rsidRPr="00A135AB">
        <w:rPr>
          <w:color w:val="auto"/>
        </w:rPr>
        <w:t>IIa</w:t>
      </w:r>
      <w:proofErr w:type="spellEnd"/>
      <w:r w:rsidRPr="00A135AB">
        <w:rPr>
          <w:color w:val="auto"/>
        </w:rPr>
        <w:t xml:space="preserve"> i Środek ochrony indywidualnej kategorii III, typ B wg EN ISO 374-1. Odporne na przenikanie co najmniej 3 substancji na poziomie 6, w stężeniach wymienionych w normie EN ISO 374-1. Rękawice chroniące przed promieniowaniem jonizującym i skażeniami promieniotwórczymi, zgodnie z EN 421, potwierdzone certyfikatem jednostki notyfikowanej oraz informacją umieszczona fabrycznie na opakowaniu zbiorczym (dyspenserze). Produkowane w zakładach posiadających wdrożone i certyfikowane systemy zarządzania jakości ISO 13485, ISO 9001, ISO 14001 i ISO 45001. Na rękawicy fabrycznie nadrukowany min. rozmiar rękawicy oraz oznaczenie L i P. Opakowanie 50 par. Rozmiary 5,5-9,0. Data ważności 3 lata.</w:t>
      </w:r>
    </w:p>
    <w:p w:rsidR="00F34A33" w:rsidRDefault="00F34A33" w:rsidP="008E0CAF">
      <w:pPr>
        <w:pStyle w:val="Default"/>
        <w:rPr>
          <w:b/>
          <w:color w:val="auto"/>
        </w:rPr>
      </w:pPr>
      <w:r w:rsidRPr="00F34A33">
        <w:rPr>
          <w:b/>
          <w:color w:val="auto"/>
        </w:rPr>
        <w:t>Odp. Tak</w:t>
      </w:r>
    </w:p>
    <w:p w:rsidR="00F34A33" w:rsidRPr="00F34A33" w:rsidRDefault="00F34A33" w:rsidP="008E0CAF">
      <w:pPr>
        <w:pStyle w:val="Default"/>
        <w:rPr>
          <w:b/>
          <w:color w:val="auto"/>
        </w:rPr>
      </w:pPr>
    </w:p>
    <w:p w:rsidR="008E0CAF" w:rsidRPr="00F34A33" w:rsidRDefault="00F34A33" w:rsidP="008E0CAF">
      <w:pPr>
        <w:pStyle w:val="Default"/>
        <w:rPr>
          <w:b/>
          <w:color w:val="auto"/>
        </w:rPr>
      </w:pPr>
      <w:r w:rsidRPr="00F34A33">
        <w:rPr>
          <w:b/>
          <w:color w:val="auto"/>
        </w:rPr>
        <w:t>Pyt.59</w:t>
      </w:r>
    </w:p>
    <w:p w:rsidR="008E0CAF" w:rsidRDefault="008E0CAF" w:rsidP="008E0CAF">
      <w:pPr>
        <w:pStyle w:val="Default"/>
        <w:rPr>
          <w:color w:val="auto"/>
        </w:rPr>
      </w:pPr>
      <w:proofErr w:type="spellStart"/>
      <w:r w:rsidRPr="00A135AB">
        <w:t>Poz</w:t>
      </w:r>
      <w:proofErr w:type="spellEnd"/>
      <w:r w:rsidRPr="00A135AB">
        <w:t xml:space="preserve">. nr 3, pyt. 1 </w:t>
      </w:r>
      <w:r w:rsidRPr="00A135AB">
        <w:rPr>
          <w:color w:val="auto"/>
        </w:rPr>
        <w:t xml:space="preserve">Prosimy Zamawiającego o dopuszczenie rękawic chirurgicznych, </w:t>
      </w:r>
      <w:proofErr w:type="spellStart"/>
      <w:r w:rsidRPr="00A135AB">
        <w:rPr>
          <w:color w:val="auto"/>
        </w:rPr>
        <w:t>poliizoprenowych</w:t>
      </w:r>
      <w:proofErr w:type="spellEnd"/>
      <w:r w:rsidRPr="00A135AB">
        <w:rPr>
          <w:color w:val="auto"/>
        </w:rPr>
        <w:t xml:space="preserve"> </w:t>
      </w:r>
      <w:proofErr w:type="spellStart"/>
      <w:r w:rsidRPr="00A135AB">
        <w:rPr>
          <w:color w:val="auto"/>
        </w:rPr>
        <w:t>bezpudrowych</w:t>
      </w:r>
      <w:proofErr w:type="spellEnd"/>
      <w:r w:rsidRPr="00A135AB">
        <w:rPr>
          <w:color w:val="auto"/>
        </w:rPr>
        <w:t xml:space="preserve"> z wewnętrzną warstwą polimerową o strukturze sieci, powierzchnia zewnętrzna </w:t>
      </w:r>
      <w:proofErr w:type="spellStart"/>
      <w:r w:rsidRPr="00A135AB">
        <w:rPr>
          <w:color w:val="auto"/>
        </w:rPr>
        <w:t>mikroteksturowana</w:t>
      </w:r>
      <w:proofErr w:type="spellEnd"/>
      <w:r w:rsidRPr="00A135AB">
        <w:rPr>
          <w:color w:val="auto"/>
        </w:rPr>
        <w:t xml:space="preserve">, </w:t>
      </w:r>
      <w:proofErr w:type="spellStart"/>
      <w:r w:rsidRPr="00A135AB">
        <w:rPr>
          <w:color w:val="auto"/>
        </w:rPr>
        <w:t>Modulus</w:t>
      </w:r>
      <w:proofErr w:type="spellEnd"/>
      <w:r w:rsidRPr="00A135AB">
        <w:rPr>
          <w:color w:val="auto"/>
        </w:rPr>
        <w:t xml:space="preserve"> 50% max.0,5N/mm2. Średnia grubość na palcu </w:t>
      </w:r>
      <w:proofErr w:type="spellStart"/>
      <w:r w:rsidRPr="00A135AB">
        <w:rPr>
          <w:color w:val="auto"/>
        </w:rPr>
        <w:t>max</w:t>
      </w:r>
      <w:proofErr w:type="spellEnd"/>
      <w:r w:rsidRPr="00A135AB">
        <w:rPr>
          <w:color w:val="auto"/>
        </w:rPr>
        <w:t xml:space="preserve">. 0,27 mm, na dłoni 0,21 mm, na mankiecie 0,21 mm, AQL </w:t>
      </w:r>
      <w:proofErr w:type="spellStart"/>
      <w:r w:rsidRPr="00A135AB">
        <w:rPr>
          <w:color w:val="auto"/>
        </w:rPr>
        <w:t>max</w:t>
      </w:r>
      <w:proofErr w:type="spellEnd"/>
      <w:r w:rsidRPr="00A135AB">
        <w:rPr>
          <w:color w:val="auto"/>
        </w:rPr>
        <w:t xml:space="preserve">. 0,65, sterylizowane radiacyjnie, anatomiczne z poszerzoną częścią grzbietową dłoni, mankiet rolowany, opakowanie zewnętrzne hermetyczne foliowe z wycięciem w listku ułatwiającym otwieranie, długość min. 270-285 mm w zależności od rozmiaru, badania na przenikalność dla wirusów zgodnie z ASTM F 1671 oraz EN ISO 374-5. Wygodne i elastyczne, </w:t>
      </w:r>
      <w:proofErr w:type="spellStart"/>
      <w:r w:rsidRPr="00A135AB">
        <w:rPr>
          <w:color w:val="auto"/>
        </w:rPr>
        <w:t>modulus</w:t>
      </w:r>
      <w:proofErr w:type="spellEnd"/>
      <w:r w:rsidRPr="00A135AB">
        <w:rPr>
          <w:color w:val="auto"/>
        </w:rPr>
        <w:t xml:space="preserve"> 500% &lt; 2,5 N. Certyfikat Zgodności Jednostki Notyfikowanej dla środka ochrony indywidualnej kategorii III, typ B wg EN ISO 374-1. Odporne na przenikanie co najmniej 4 substancji na poziomie 6, w stężeniach wymienionych w normie EN ISO 374-1. Rękawice chroniące przed promieniowaniem jonizującym i skażeniami promieniotwórczymi, zgodnie z EN 421, potwierdzone certyfikatem jednostki notyfikowanej oraz informacją umieszczona </w:t>
      </w:r>
      <w:r w:rsidRPr="00A135AB">
        <w:rPr>
          <w:color w:val="auto"/>
        </w:rPr>
        <w:lastRenderedPageBreak/>
        <w:t xml:space="preserve">fabrycznie na opakowaniu zbiorczym (dyspenserze). Badania na przenikalność min. 25 </w:t>
      </w:r>
      <w:proofErr w:type="spellStart"/>
      <w:r w:rsidRPr="00A135AB">
        <w:rPr>
          <w:color w:val="auto"/>
        </w:rPr>
        <w:t>cytostatyków</w:t>
      </w:r>
      <w:proofErr w:type="spellEnd"/>
      <w:r w:rsidRPr="00A135AB">
        <w:rPr>
          <w:color w:val="auto"/>
        </w:rPr>
        <w:t xml:space="preserve"> zgodnie z ASTM D6978 oraz (raporty z wynikami badań) oraz badania na przenikalność min. 20 substancji chemicznych zgodnie z EN-374-3 oraz EN 16523-1 (raport z wynikami badań). Produkowane w zakładach posiadających wdrożone i certyfikowane systemy zarządzania jakości ISO 13485, ISO 9001, ISO 14001 i ISO 45001. Na rękawicy fabrycznie nadrukowany min. rozmiar rękawicy oraz oznaczenie L i P. Opakowanie 50 par. Rozmiary 5,5-9,0. Data ważności 3 lata.</w:t>
      </w:r>
    </w:p>
    <w:p w:rsidR="00F34A33" w:rsidRDefault="00F34A33" w:rsidP="008E0CAF">
      <w:pPr>
        <w:pStyle w:val="Default"/>
        <w:rPr>
          <w:b/>
          <w:color w:val="auto"/>
        </w:rPr>
      </w:pPr>
      <w:r w:rsidRPr="00F34A33">
        <w:rPr>
          <w:b/>
          <w:color w:val="auto"/>
        </w:rPr>
        <w:t>Odp. Tak</w:t>
      </w:r>
    </w:p>
    <w:p w:rsidR="00F34A33" w:rsidRPr="00F34A33" w:rsidRDefault="00F34A33" w:rsidP="008E0CAF">
      <w:pPr>
        <w:pStyle w:val="Default"/>
        <w:rPr>
          <w:b/>
          <w:color w:val="auto"/>
        </w:rPr>
      </w:pPr>
    </w:p>
    <w:p w:rsidR="004E7A80" w:rsidRPr="00F34A33" w:rsidRDefault="00F34A33" w:rsidP="00F34A33">
      <w:pPr>
        <w:pStyle w:val="Default"/>
        <w:rPr>
          <w:b/>
        </w:rPr>
      </w:pPr>
      <w:r w:rsidRPr="00F34A33">
        <w:rPr>
          <w:b/>
          <w:color w:val="auto"/>
        </w:rPr>
        <w:t>Pyt.60</w:t>
      </w:r>
    </w:p>
    <w:p w:rsidR="00F34A33" w:rsidRDefault="00644784" w:rsidP="00F34A33">
      <w:pPr>
        <w:spacing w:after="0" w:line="240" w:lineRule="auto"/>
        <w:jc w:val="both"/>
        <w:rPr>
          <w:rFonts w:ascii="Times New Roman" w:eastAsia="Calibri" w:hAnsi="Times New Roman" w:cs="Times New Roman"/>
          <w:sz w:val="24"/>
          <w:szCs w:val="24"/>
        </w:rPr>
      </w:pPr>
      <w:r w:rsidRPr="00A135AB">
        <w:rPr>
          <w:rFonts w:ascii="Times New Roman" w:eastAsia="Calibri" w:hAnsi="Times New Roman" w:cs="Times New Roman"/>
          <w:sz w:val="24"/>
          <w:szCs w:val="24"/>
        </w:rPr>
        <w:t xml:space="preserve">Pakiet 1B </w:t>
      </w:r>
      <w:proofErr w:type="spellStart"/>
      <w:r w:rsidRPr="00A135AB">
        <w:rPr>
          <w:rFonts w:ascii="Times New Roman" w:eastAsia="Calibri" w:hAnsi="Times New Roman" w:cs="Times New Roman"/>
          <w:sz w:val="24"/>
          <w:szCs w:val="24"/>
        </w:rPr>
        <w:t>poz</w:t>
      </w:r>
      <w:proofErr w:type="spellEnd"/>
      <w:r w:rsidRPr="00A135AB">
        <w:rPr>
          <w:rFonts w:ascii="Times New Roman" w:eastAsia="Calibri" w:hAnsi="Times New Roman" w:cs="Times New Roman"/>
          <w:sz w:val="24"/>
          <w:szCs w:val="24"/>
        </w:rPr>
        <w:t xml:space="preserve">. 15, 16: Czy Zamawiający wyrazi zgodę na zaoferowanie produktu </w:t>
      </w:r>
      <w:proofErr w:type="spellStart"/>
      <w:r w:rsidRPr="00A135AB">
        <w:rPr>
          <w:rFonts w:ascii="Times New Roman" w:eastAsia="Calibri" w:hAnsi="Times New Roman" w:cs="Times New Roman"/>
          <w:sz w:val="24"/>
          <w:szCs w:val="24"/>
        </w:rPr>
        <w:t>Levofloxacin</w:t>
      </w:r>
      <w:proofErr w:type="spellEnd"/>
      <w:r w:rsidRPr="00A135AB">
        <w:rPr>
          <w:rFonts w:ascii="Times New Roman" w:eastAsia="Calibri" w:hAnsi="Times New Roman" w:cs="Times New Roman"/>
          <w:sz w:val="24"/>
          <w:szCs w:val="24"/>
        </w:rPr>
        <w:t xml:space="preserve"> w opakowaniu typu </w:t>
      </w:r>
      <w:proofErr w:type="spellStart"/>
      <w:r w:rsidRPr="00A135AB">
        <w:rPr>
          <w:rFonts w:ascii="Times New Roman" w:eastAsia="Calibri" w:hAnsi="Times New Roman" w:cs="Times New Roman"/>
          <w:sz w:val="24"/>
          <w:szCs w:val="24"/>
        </w:rPr>
        <w:t>Kabipac</w:t>
      </w:r>
      <w:proofErr w:type="spellEnd"/>
      <w:r w:rsidRPr="00A135AB">
        <w:rPr>
          <w:rFonts w:ascii="Times New Roman" w:eastAsia="Calibri" w:hAnsi="Times New Roman" w:cs="Times New Roman"/>
          <w:sz w:val="24"/>
          <w:szCs w:val="24"/>
        </w:rPr>
        <w:t>?</w:t>
      </w:r>
    </w:p>
    <w:p w:rsidR="00F34A33" w:rsidRDefault="00F34A33" w:rsidP="00F34A33">
      <w:pPr>
        <w:spacing w:after="0" w:line="240" w:lineRule="auto"/>
        <w:jc w:val="both"/>
        <w:rPr>
          <w:rFonts w:ascii="Times New Roman" w:eastAsia="Calibri" w:hAnsi="Times New Roman" w:cs="Times New Roman"/>
          <w:b/>
          <w:sz w:val="24"/>
          <w:szCs w:val="24"/>
        </w:rPr>
      </w:pPr>
      <w:r w:rsidRPr="00F34A33">
        <w:rPr>
          <w:rFonts w:ascii="Times New Roman" w:eastAsia="Calibri" w:hAnsi="Times New Roman" w:cs="Times New Roman"/>
          <w:b/>
          <w:sz w:val="24"/>
          <w:szCs w:val="24"/>
        </w:rPr>
        <w:t>Odp. Tak</w:t>
      </w:r>
    </w:p>
    <w:p w:rsidR="00F34A33" w:rsidRPr="00F34A33" w:rsidRDefault="00F34A33" w:rsidP="00F34A33">
      <w:pPr>
        <w:spacing w:after="0" w:line="240" w:lineRule="auto"/>
        <w:jc w:val="both"/>
        <w:rPr>
          <w:rFonts w:ascii="Times New Roman" w:eastAsia="Calibri" w:hAnsi="Times New Roman" w:cs="Times New Roman"/>
          <w:b/>
          <w:sz w:val="24"/>
          <w:szCs w:val="24"/>
        </w:rPr>
      </w:pPr>
    </w:p>
    <w:p w:rsidR="00F34A33" w:rsidRPr="00F34A33" w:rsidRDefault="00F34A33" w:rsidP="00F34A33">
      <w:pPr>
        <w:spacing w:after="0" w:line="240" w:lineRule="auto"/>
        <w:jc w:val="both"/>
        <w:rPr>
          <w:rFonts w:ascii="Times New Roman" w:eastAsia="Calibri" w:hAnsi="Times New Roman" w:cs="Times New Roman"/>
          <w:b/>
          <w:sz w:val="24"/>
          <w:szCs w:val="24"/>
        </w:rPr>
      </w:pPr>
      <w:r w:rsidRPr="00F34A33">
        <w:rPr>
          <w:rFonts w:ascii="Times New Roman" w:eastAsia="Calibri" w:hAnsi="Times New Roman" w:cs="Times New Roman"/>
          <w:b/>
          <w:sz w:val="24"/>
          <w:szCs w:val="24"/>
        </w:rPr>
        <w:t>Pyt.61</w:t>
      </w:r>
    </w:p>
    <w:p w:rsidR="00644784" w:rsidRDefault="00644784" w:rsidP="00F34A33">
      <w:pPr>
        <w:spacing w:after="0" w:line="240" w:lineRule="auto"/>
        <w:jc w:val="both"/>
        <w:rPr>
          <w:rFonts w:ascii="Times New Roman" w:eastAsia="Calibri" w:hAnsi="Times New Roman" w:cs="Times New Roman"/>
          <w:sz w:val="24"/>
          <w:szCs w:val="24"/>
        </w:rPr>
      </w:pPr>
      <w:r w:rsidRPr="00A135AB">
        <w:rPr>
          <w:rFonts w:ascii="Times New Roman" w:eastAsia="Calibri" w:hAnsi="Times New Roman" w:cs="Times New Roman"/>
          <w:sz w:val="24"/>
          <w:szCs w:val="24"/>
        </w:rPr>
        <w:t xml:space="preserve">Pakiet 1B </w:t>
      </w:r>
      <w:proofErr w:type="spellStart"/>
      <w:r w:rsidRPr="00A135AB">
        <w:rPr>
          <w:rFonts w:ascii="Times New Roman" w:eastAsia="Calibri" w:hAnsi="Times New Roman" w:cs="Times New Roman"/>
          <w:sz w:val="24"/>
          <w:szCs w:val="24"/>
        </w:rPr>
        <w:t>poz</w:t>
      </w:r>
      <w:proofErr w:type="spellEnd"/>
      <w:r w:rsidRPr="00A135AB">
        <w:rPr>
          <w:rFonts w:ascii="Times New Roman" w:eastAsia="Calibri" w:hAnsi="Times New Roman" w:cs="Times New Roman"/>
          <w:sz w:val="24"/>
          <w:szCs w:val="24"/>
        </w:rPr>
        <w:t xml:space="preserve">. 20: Czy Zamawiający wyrazi zgodę na zaoferowanie produktu </w:t>
      </w:r>
      <w:proofErr w:type="spellStart"/>
      <w:r w:rsidRPr="00A135AB">
        <w:rPr>
          <w:rFonts w:ascii="Times New Roman" w:eastAsia="Calibri" w:hAnsi="Times New Roman" w:cs="Times New Roman"/>
          <w:sz w:val="24"/>
          <w:szCs w:val="24"/>
        </w:rPr>
        <w:t>Linezolid</w:t>
      </w:r>
      <w:proofErr w:type="spellEnd"/>
      <w:r w:rsidRPr="00A135AB">
        <w:rPr>
          <w:rFonts w:ascii="Times New Roman" w:eastAsia="Calibri" w:hAnsi="Times New Roman" w:cs="Times New Roman"/>
          <w:sz w:val="24"/>
          <w:szCs w:val="24"/>
        </w:rPr>
        <w:t xml:space="preserve"> pakowanego x 10 szt.?</w:t>
      </w:r>
    </w:p>
    <w:p w:rsidR="00F34A33" w:rsidRDefault="00F34A33" w:rsidP="00F34A33">
      <w:pPr>
        <w:spacing w:after="0" w:line="240" w:lineRule="auto"/>
        <w:jc w:val="both"/>
        <w:rPr>
          <w:rFonts w:ascii="Times New Roman" w:eastAsia="Calibri" w:hAnsi="Times New Roman" w:cs="Times New Roman"/>
          <w:b/>
          <w:sz w:val="24"/>
          <w:szCs w:val="24"/>
        </w:rPr>
      </w:pPr>
      <w:r w:rsidRPr="00F34A33">
        <w:rPr>
          <w:rFonts w:ascii="Times New Roman" w:eastAsia="Calibri" w:hAnsi="Times New Roman" w:cs="Times New Roman"/>
          <w:b/>
          <w:sz w:val="24"/>
          <w:szCs w:val="24"/>
        </w:rPr>
        <w:t>Odp. Tak</w:t>
      </w:r>
    </w:p>
    <w:p w:rsidR="00F34A33" w:rsidRPr="00F34A33" w:rsidRDefault="00F34A33" w:rsidP="00F34A33">
      <w:pPr>
        <w:spacing w:after="0" w:line="240" w:lineRule="auto"/>
        <w:jc w:val="both"/>
        <w:rPr>
          <w:rFonts w:ascii="Times New Roman" w:eastAsia="Calibri" w:hAnsi="Times New Roman" w:cs="Times New Roman"/>
          <w:b/>
          <w:sz w:val="24"/>
          <w:szCs w:val="24"/>
        </w:rPr>
      </w:pPr>
    </w:p>
    <w:p w:rsidR="00F34A33" w:rsidRPr="00F34A33" w:rsidRDefault="00F34A33" w:rsidP="00F34A33">
      <w:pPr>
        <w:spacing w:after="0" w:line="240" w:lineRule="auto"/>
        <w:jc w:val="both"/>
        <w:rPr>
          <w:rFonts w:ascii="Times New Roman" w:eastAsia="Calibri" w:hAnsi="Times New Roman" w:cs="Times New Roman"/>
          <w:b/>
          <w:sz w:val="24"/>
          <w:szCs w:val="24"/>
        </w:rPr>
      </w:pPr>
      <w:r w:rsidRPr="00F34A33">
        <w:rPr>
          <w:rFonts w:ascii="Times New Roman" w:eastAsia="Calibri" w:hAnsi="Times New Roman" w:cs="Times New Roman"/>
          <w:b/>
          <w:sz w:val="24"/>
          <w:szCs w:val="24"/>
        </w:rPr>
        <w:t>Pyt. 62</w:t>
      </w:r>
    </w:p>
    <w:p w:rsidR="00644784" w:rsidRDefault="00644784" w:rsidP="00F34A33">
      <w:pPr>
        <w:spacing w:after="0" w:line="240" w:lineRule="auto"/>
        <w:jc w:val="both"/>
        <w:rPr>
          <w:rFonts w:ascii="Times New Roman" w:eastAsia="Calibri" w:hAnsi="Times New Roman" w:cs="Times New Roman"/>
          <w:sz w:val="24"/>
          <w:szCs w:val="24"/>
        </w:rPr>
      </w:pPr>
      <w:r w:rsidRPr="00A135AB">
        <w:rPr>
          <w:rFonts w:ascii="Times New Roman" w:eastAsia="Calibri" w:hAnsi="Times New Roman" w:cs="Times New Roman"/>
          <w:sz w:val="24"/>
          <w:szCs w:val="24"/>
        </w:rPr>
        <w:t xml:space="preserve">Pakiet 1B </w:t>
      </w:r>
      <w:proofErr w:type="spellStart"/>
      <w:r w:rsidRPr="00A135AB">
        <w:rPr>
          <w:rFonts w:ascii="Times New Roman" w:eastAsia="Calibri" w:hAnsi="Times New Roman" w:cs="Times New Roman"/>
          <w:sz w:val="24"/>
          <w:szCs w:val="24"/>
        </w:rPr>
        <w:t>poz</w:t>
      </w:r>
      <w:proofErr w:type="spellEnd"/>
      <w:r w:rsidRPr="00A135AB">
        <w:rPr>
          <w:rFonts w:ascii="Times New Roman" w:eastAsia="Calibri" w:hAnsi="Times New Roman" w:cs="Times New Roman"/>
          <w:sz w:val="24"/>
          <w:szCs w:val="24"/>
        </w:rPr>
        <w:t xml:space="preserve">. 21: Czy Zamawiający wyrazi zgodę na zaoferowanie produktu </w:t>
      </w:r>
      <w:proofErr w:type="spellStart"/>
      <w:r w:rsidRPr="00A135AB">
        <w:rPr>
          <w:rFonts w:ascii="Times New Roman" w:eastAsia="Calibri" w:hAnsi="Times New Roman" w:cs="Times New Roman"/>
          <w:sz w:val="24"/>
          <w:szCs w:val="24"/>
        </w:rPr>
        <w:t>Meropenem</w:t>
      </w:r>
      <w:proofErr w:type="spellEnd"/>
      <w:r w:rsidRPr="00A135AB">
        <w:rPr>
          <w:rFonts w:ascii="Times New Roman" w:eastAsia="Calibri" w:hAnsi="Times New Roman" w:cs="Times New Roman"/>
          <w:sz w:val="24"/>
          <w:szCs w:val="24"/>
        </w:rPr>
        <w:t xml:space="preserve"> w opakowaniu typu fiolka?</w:t>
      </w:r>
    </w:p>
    <w:p w:rsidR="00905F15" w:rsidRDefault="00905F15" w:rsidP="00F34A33">
      <w:pPr>
        <w:spacing w:after="0" w:line="240" w:lineRule="auto"/>
        <w:jc w:val="both"/>
        <w:rPr>
          <w:rFonts w:ascii="Times New Roman" w:eastAsia="Calibri" w:hAnsi="Times New Roman" w:cs="Times New Roman"/>
          <w:b/>
          <w:sz w:val="24"/>
          <w:szCs w:val="24"/>
        </w:rPr>
      </w:pPr>
      <w:r w:rsidRPr="00905F15">
        <w:rPr>
          <w:rFonts w:ascii="Times New Roman" w:eastAsia="Calibri" w:hAnsi="Times New Roman" w:cs="Times New Roman"/>
          <w:b/>
          <w:sz w:val="24"/>
          <w:szCs w:val="24"/>
        </w:rPr>
        <w:t>Odp. Tak</w:t>
      </w:r>
    </w:p>
    <w:p w:rsidR="00905F15" w:rsidRPr="00905F15" w:rsidRDefault="00905F15" w:rsidP="00F34A33">
      <w:pPr>
        <w:spacing w:after="0" w:line="240" w:lineRule="auto"/>
        <w:jc w:val="both"/>
        <w:rPr>
          <w:rFonts w:ascii="Times New Roman" w:eastAsia="Calibri" w:hAnsi="Times New Roman" w:cs="Times New Roman"/>
          <w:b/>
          <w:sz w:val="24"/>
          <w:szCs w:val="24"/>
        </w:rPr>
      </w:pPr>
    </w:p>
    <w:p w:rsidR="00F34A33" w:rsidRPr="00905F15" w:rsidRDefault="00905F15" w:rsidP="00F34A33">
      <w:pPr>
        <w:spacing w:after="0" w:line="240" w:lineRule="auto"/>
        <w:jc w:val="both"/>
        <w:rPr>
          <w:rFonts w:ascii="Times New Roman" w:eastAsia="Calibri" w:hAnsi="Times New Roman" w:cs="Times New Roman"/>
          <w:b/>
          <w:sz w:val="24"/>
          <w:szCs w:val="24"/>
        </w:rPr>
      </w:pPr>
      <w:r w:rsidRPr="00905F15">
        <w:rPr>
          <w:rFonts w:ascii="Times New Roman" w:eastAsia="Calibri" w:hAnsi="Times New Roman" w:cs="Times New Roman"/>
          <w:b/>
          <w:sz w:val="24"/>
          <w:szCs w:val="24"/>
        </w:rPr>
        <w:t>Pyt. 63</w:t>
      </w:r>
    </w:p>
    <w:p w:rsidR="00644784" w:rsidRDefault="00644784" w:rsidP="00905F15">
      <w:pPr>
        <w:spacing w:after="0" w:line="240" w:lineRule="auto"/>
        <w:jc w:val="both"/>
        <w:rPr>
          <w:rFonts w:ascii="Times New Roman" w:eastAsia="Calibri" w:hAnsi="Times New Roman" w:cs="Times New Roman"/>
          <w:sz w:val="24"/>
          <w:szCs w:val="24"/>
        </w:rPr>
      </w:pPr>
      <w:r w:rsidRPr="00A135AB">
        <w:rPr>
          <w:rFonts w:ascii="Times New Roman" w:eastAsia="Calibri" w:hAnsi="Times New Roman" w:cs="Times New Roman"/>
          <w:sz w:val="24"/>
          <w:szCs w:val="24"/>
        </w:rPr>
        <w:t xml:space="preserve">Pakiet 3B </w:t>
      </w:r>
      <w:proofErr w:type="spellStart"/>
      <w:r w:rsidRPr="00A135AB">
        <w:rPr>
          <w:rFonts w:ascii="Times New Roman" w:eastAsia="Calibri" w:hAnsi="Times New Roman" w:cs="Times New Roman"/>
          <w:sz w:val="24"/>
          <w:szCs w:val="24"/>
        </w:rPr>
        <w:t>poz</w:t>
      </w:r>
      <w:proofErr w:type="spellEnd"/>
      <w:r w:rsidRPr="00A135AB">
        <w:rPr>
          <w:rFonts w:ascii="Times New Roman" w:eastAsia="Calibri" w:hAnsi="Times New Roman" w:cs="Times New Roman"/>
          <w:sz w:val="24"/>
          <w:szCs w:val="24"/>
        </w:rPr>
        <w:t xml:space="preserve">. 15: W związku ze zmianą </w:t>
      </w:r>
      <w:proofErr w:type="spellStart"/>
      <w:r w:rsidRPr="00A135AB">
        <w:rPr>
          <w:rFonts w:ascii="Times New Roman" w:eastAsia="Calibri" w:hAnsi="Times New Roman" w:cs="Times New Roman"/>
          <w:sz w:val="24"/>
          <w:szCs w:val="24"/>
        </w:rPr>
        <w:t>opakowania</w:t>
      </w:r>
      <w:proofErr w:type="spellEnd"/>
      <w:r w:rsidRPr="00A135AB">
        <w:rPr>
          <w:rFonts w:ascii="Times New Roman" w:eastAsia="Calibri" w:hAnsi="Times New Roman" w:cs="Times New Roman"/>
          <w:sz w:val="24"/>
          <w:szCs w:val="24"/>
        </w:rPr>
        <w:t xml:space="preserve"> bezpośredniego dla produktu leczniczego </w:t>
      </w:r>
      <w:proofErr w:type="spellStart"/>
      <w:r w:rsidRPr="00A135AB">
        <w:rPr>
          <w:rFonts w:ascii="Times New Roman" w:eastAsia="Calibri" w:hAnsi="Times New Roman" w:cs="Times New Roman"/>
          <w:sz w:val="24"/>
          <w:szCs w:val="24"/>
        </w:rPr>
        <w:t>Glycophos</w:t>
      </w:r>
      <w:proofErr w:type="spellEnd"/>
      <w:r w:rsidRPr="00A135AB">
        <w:rPr>
          <w:rFonts w:ascii="Times New Roman" w:eastAsia="Calibri" w:hAnsi="Times New Roman" w:cs="Times New Roman"/>
          <w:sz w:val="24"/>
          <w:szCs w:val="24"/>
        </w:rPr>
        <w:t xml:space="preserve"> 216 mg/ml koncentrat do sporządzania roztworu do infuzji, zwracamy się z prośbą do Zamawiającego o wyrażenie zgody na zaoferowanie produktu leczniczego </w:t>
      </w:r>
      <w:proofErr w:type="spellStart"/>
      <w:r w:rsidRPr="00A135AB">
        <w:rPr>
          <w:rFonts w:ascii="Times New Roman" w:eastAsia="Calibri" w:hAnsi="Times New Roman" w:cs="Times New Roman"/>
          <w:sz w:val="24"/>
          <w:szCs w:val="24"/>
        </w:rPr>
        <w:t>Glycophos</w:t>
      </w:r>
      <w:proofErr w:type="spellEnd"/>
      <w:r w:rsidRPr="00A135AB">
        <w:rPr>
          <w:rFonts w:ascii="Times New Roman" w:eastAsia="Calibri" w:hAnsi="Times New Roman" w:cs="Times New Roman"/>
          <w:sz w:val="24"/>
          <w:szCs w:val="24"/>
        </w:rPr>
        <w:t xml:space="preserve"> w ampułkach 20 ml pakowanych po 20 szt. z odpowiednim przeliczeniem ilości. Jednocześnie informujemy, iż fiolki 20 ml pakowane po 10 szt. zostały zastąpione przez producenta </w:t>
      </w:r>
      <w:proofErr w:type="spellStart"/>
      <w:r w:rsidRPr="00A135AB">
        <w:rPr>
          <w:rFonts w:ascii="Times New Roman" w:eastAsia="Calibri" w:hAnsi="Times New Roman" w:cs="Times New Roman"/>
          <w:sz w:val="24"/>
          <w:szCs w:val="24"/>
        </w:rPr>
        <w:t>Fresenius</w:t>
      </w:r>
      <w:proofErr w:type="spellEnd"/>
      <w:r w:rsidRPr="00A135AB">
        <w:rPr>
          <w:rFonts w:ascii="Times New Roman" w:eastAsia="Calibri" w:hAnsi="Times New Roman" w:cs="Times New Roman"/>
          <w:sz w:val="24"/>
          <w:szCs w:val="24"/>
        </w:rPr>
        <w:t xml:space="preserve"> </w:t>
      </w:r>
      <w:proofErr w:type="spellStart"/>
      <w:r w:rsidRPr="00A135AB">
        <w:rPr>
          <w:rFonts w:ascii="Times New Roman" w:eastAsia="Calibri" w:hAnsi="Times New Roman" w:cs="Times New Roman"/>
          <w:sz w:val="24"/>
          <w:szCs w:val="24"/>
        </w:rPr>
        <w:t>Kabi</w:t>
      </w:r>
      <w:proofErr w:type="spellEnd"/>
      <w:r w:rsidRPr="00A135AB">
        <w:rPr>
          <w:rFonts w:ascii="Times New Roman" w:eastAsia="Calibri" w:hAnsi="Times New Roman" w:cs="Times New Roman"/>
          <w:sz w:val="24"/>
          <w:szCs w:val="24"/>
        </w:rPr>
        <w:t xml:space="preserve"> ampułkami pakowanymi po 20 szt.</w:t>
      </w:r>
    </w:p>
    <w:p w:rsidR="00905F15" w:rsidRDefault="00905F15" w:rsidP="00905F15">
      <w:pPr>
        <w:spacing w:after="0" w:line="240" w:lineRule="auto"/>
        <w:jc w:val="both"/>
        <w:rPr>
          <w:rFonts w:ascii="Times New Roman" w:eastAsia="Calibri" w:hAnsi="Times New Roman" w:cs="Times New Roman"/>
          <w:b/>
          <w:sz w:val="24"/>
          <w:szCs w:val="24"/>
        </w:rPr>
      </w:pPr>
      <w:r w:rsidRPr="00905F15">
        <w:rPr>
          <w:rFonts w:ascii="Times New Roman" w:eastAsia="Calibri" w:hAnsi="Times New Roman" w:cs="Times New Roman"/>
          <w:b/>
          <w:sz w:val="24"/>
          <w:szCs w:val="24"/>
        </w:rPr>
        <w:t>Odp. Tak</w:t>
      </w:r>
    </w:p>
    <w:p w:rsidR="00905F15" w:rsidRPr="00905F15" w:rsidRDefault="00905F15" w:rsidP="00905F15">
      <w:pPr>
        <w:spacing w:after="0" w:line="240" w:lineRule="auto"/>
        <w:jc w:val="both"/>
        <w:rPr>
          <w:rFonts w:ascii="Times New Roman" w:eastAsia="Calibri" w:hAnsi="Times New Roman" w:cs="Times New Roman"/>
          <w:b/>
          <w:sz w:val="24"/>
          <w:szCs w:val="24"/>
        </w:rPr>
      </w:pPr>
    </w:p>
    <w:p w:rsidR="00905F15" w:rsidRPr="00905F15" w:rsidRDefault="00905F15" w:rsidP="00905F15">
      <w:pPr>
        <w:spacing w:after="0" w:line="240" w:lineRule="auto"/>
        <w:jc w:val="both"/>
        <w:rPr>
          <w:rFonts w:ascii="Times New Roman" w:eastAsia="Calibri" w:hAnsi="Times New Roman" w:cs="Times New Roman"/>
          <w:b/>
          <w:sz w:val="24"/>
          <w:szCs w:val="24"/>
        </w:rPr>
      </w:pPr>
      <w:r w:rsidRPr="00905F15">
        <w:rPr>
          <w:rFonts w:ascii="Times New Roman" w:eastAsia="Calibri" w:hAnsi="Times New Roman" w:cs="Times New Roman"/>
          <w:b/>
          <w:sz w:val="24"/>
          <w:szCs w:val="24"/>
        </w:rPr>
        <w:t>Pyt.64</w:t>
      </w:r>
    </w:p>
    <w:p w:rsidR="00644784" w:rsidRDefault="00644784" w:rsidP="00905F15">
      <w:pPr>
        <w:spacing w:after="0" w:line="240" w:lineRule="auto"/>
        <w:jc w:val="both"/>
        <w:rPr>
          <w:rFonts w:ascii="Times New Roman" w:eastAsia="Calibri" w:hAnsi="Times New Roman" w:cs="Times New Roman"/>
          <w:sz w:val="24"/>
          <w:szCs w:val="24"/>
        </w:rPr>
      </w:pPr>
      <w:r w:rsidRPr="00A135AB">
        <w:rPr>
          <w:rFonts w:ascii="Times New Roman" w:eastAsia="Calibri" w:hAnsi="Times New Roman" w:cs="Times New Roman"/>
          <w:sz w:val="24"/>
          <w:szCs w:val="24"/>
        </w:rPr>
        <w:t xml:space="preserve">Pakiet 5 </w:t>
      </w:r>
      <w:proofErr w:type="spellStart"/>
      <w:r w:rsidRPr="00A135AB">
        <w:rPr>
          <w:rFonts w:ascii="Times New Roman" w:eastAsia="Calibri" w:hAnsi="Times New Roman" w:cs="Times New Roman"/>
          <w:sz w:val="24"/>
          <w:szCs w:val="24"/>
        </w:rPr>
        <w:t>poz</w:t>
      </w:r>
      <w:proofErr w:type="spellEnd"/>
      <w:r w:rsidRPr="00A135AB">
        <w:rPr>
          <w:rFonts w:ascii="Times New Roman" w:eastAsia="Calibri" w:hAnsi="Times New Roman" w:cs="Times New Roman"/>
          <w:sz w:val="24"/>
          <w:szCs w:val="24"/>
        </w:rPr>
        <w:t>. 21, 22, 23, 57, 58: Czy Zamawiający wyrazi zgodę na zaoferowanie opakowań zbiorczych x 10 szt.?</w:t>
      </w:r>
    </w:p>
    <w:p w:rsidR="00905F15" w:rsidRDefault="00905F15" w:rsidP="00905F15">
      <w:pPr>
        <w:spacing w:after="0" w:line="240" w:lineRule="auto"/>
        <w:jc w:val="both"/>
        <w:rPr>
          <w:rFonts w:ascii="Times New Roman" w:eastAsia="Calibri" w:hAnsi="Times New Roman" w:cs="Times New Roman"/>
          <w:b/>
          <w:sz w:val="24"/>
          <w:szCs w:val="24"/>
        </w:rPr>
      </w:pPr>
      <w:r w:rsidRPr="00905F15">
        <w:rPr>
          <w:rFonts w:ascii="Times New Roman" w:eastAsia="Calibri" w:hAnsi="Times New Roman" w:cs="Times New Roman"/>
          <w:b/>
          <w:sz w:val="24"/>
          <w:szCs w:val="24"/>
        </w:rPr>
        <w:t>Odp. Tak</w:t>
      </w:r>
    </w:p>
    <w:p w:rsidR="00905F15" w:rsidRPr="00905F15" w:rsidRDefault="00905F15" w:rsidP="00905F15">
      <w:pPr>
        <w:spacing w:after="0" w:line="240" w:lineRule="auto"/>
        <w:jc w:val="both"/>
        <w:rPr>
          <w:rFonts w:ascii="Times New Roman" w:eastAsia="Calibri" w:hAnsi="Times New Roman" w:cs="Times New Roman"/>
          <w:b/>
          <w:sz w:val="24"/>
          <w:szCs w:val="24"/>
        </w:rPr>
      </w:pPr>
    </w:p>
    <w:p w:rsidR="00905F15" w:rsidRPr="00905F15" w:rsidRDefault="00905F15" w:rsidP="00905F15">
      <w:pPr>
        <w:spacing w:after="0" w:line="240" w:lineRule="auto"/>
        <w:jc w:val="both"/>
        <w:rPr>
          <w:rFonts w:ascii="Times New Roman" w:eastAsia="Calibri" w:hAnsi="Times New Roman" w:cs="Times New Roman"/>
          <w:b/>
          <w:sz w:val="24"/>
          <w:szCs w:val="24"/>
        </w:rPr>
      </w:pPr>
      <w:r w:rsidRPr="00905F15">
        <w:rPr>
          <w:rFonts w:ascii="Times New Roman" w:eastAsia="Calibri" w:hAnsi="Times New Roman" w:cs="Times New Roman"/>
          <w:b/>
          <w:sz w:val="24"/>
          <w:szCs w:val="24"/>
        </w:rPr>
        <w:t>Pyt. 65</w:t>
      </w:r>
    </w:p>
    <w:p w:rsidR="00644784" w:rsidRDefault="00644784" w:rsidP="00905F15">
      <w:pPr>
        <w:spacing w:after="0" w:line="240" w:lineRule="auto"/>
        <w:jc w:val="both"/>
        <w:rPr>
          <w:rFonts w:ascii="Times New Roman" w:eastAsia="Calibri" w:hAnsi="Times New Roman" w:cs="Times New Roman"/>
          <w:sz w:val="24"/>
          <w:szCs w:val="24"/>
        </w:rPr>
      </w:pPr>
      <w:r w:rsidRPr="00A135AB">
        <w:rPr>
          <w:rFonts w:ascii="Times New Roman" w:eastAsia="Calibri" w:hAnsi="Times New Roman" w:cs="Times New Roman"/>
          <w:sz w:val="24"/>
          <w:szCs w:val="24"/>
        </w:rPr>
        <w:t xml:space="preserve">Pakiet 5 </w:t>
      </w:r>
      <w:proofErr w:type="spellStart"/>
      <w:r w:rsidRPr="00A135AB">
        <w:rPr>
          <w:rFonts w:ascii="Times New Roman" w:eastAsia="Calibri" w:hAnsi="Times New Roman" w:cs="Times New Roman"/>
          <w:sz w:val="24"/>
          <w:szCs w:val="24"/>
        </w:rPr>
        <w:t>poz</w:t>
      </w:r>
      <w:proofErr w:type="spellEnd"/>
      <w:r w:rsidRPr="00A135AB">
        <w:rPr>
          <w:rFonts w:ascii="Times New Roman" w:eastAsia="Calibri" w:hAnsi="Times New Roman" w:cs="Times New Roman"/>
          <w:sz w:val="24"/>
          <w:szCs w:val="24"/>
        </w:rPr>
        <w:t>. 28: Czy Zamawiający wyrazi zgodę na zaoferowanie opakowań zbiorczych x 20 szt.?</w:t>
      </w:r>
    </w:p>
    <w:p w:rsidR="00905F15" w:rsidRDefault="00905F15" w:rsidP="00905F15">
      <w:pPr>
        <w:spacing w:after="0" w:line="240" w:lineRule="auto"/>
        <w:jc w:val="both"/>
        <w:rPr>
          <w:rFonts w:ascii="Times New Roman" w:eastAsia="Calibri" w:hAnsi="Times New Roman" w:cs="Times New Roman"/>
          <w:b/>
          <w:sz w:val="24"/>
          <w:szCs w:val="24"/>
        </w:rPr>
      </w:pPr>
      <w:r w:rsidRPr="00905F15">
        <w:rPr>
          <w:rFonts w:ascii="Times New Roman" w:eastAsia="Calibri" w:hAnsi="Times New Roman" w:cs="Times New Roman"/>
          <w:b/>
          <w:sz w:val="24"/>
          <w:szCs w:val="24"/>
        </w:rPr>
        <w:t>Odp. Tak</w:t>
      </w:r>
    </w:p>
    <w:p w:rsidR="00905F15" w:rsidRPr="00905F15" w:rsidRDefault="00905F15" w:rsidP="00905F15">
      <w:pPr>
        <w:spacing w:after="0" w:line="240" w:lineRule="auto"/>
        <w:jc w:val="both"/>
        <w:rPr>
          <w:rFonts w:ascii="Times New Roman" w:eastAsia="Calibri" w:hAnsi="Times New Roman" w:cs="Times New Roman"/>
          <w:b/>
          <w:sz w:val="24"/>
          <w:szCs w:val="24"/>
        </w:rPr>
      </w:pPr>
    </w:p>
    <w:p w:rsidR="00905F15" w:rsidRPr="00905F15" w:rsidRDefault="00905F15" w:rsidP="00905F15">
      <w:pPr>
        <w:spacing w:after="0" w:line="240" w:lineRule="auto"/>
        <w:jc w:val="both"/>
        <w:rPr>
          <w:rFonts w:ascii="Times New Roman" w:eastAsia="Calibri" w:hAnsi="Times New Roman" w:cs="Times New Roman"/>
          <w:b/>
          <w:sz w:val="24"/>
          <w:szCs w:val="24"/>
        </w:rPr>
      </w:pPr>
      <w:r w:rsidRPr="00905F15">
        <w:rPr>
          <w:rFonts w:ascii="Times New Roman" w:eastAsia="Calibri" w:hAnsi="Times New Roman" w:cs="Times New Roman"/>
          <w:b/>
          <w:sz w:val="24"/>
          <w:szCs w:val="24"/>
        </w:rPr>
        <w:t>Pyt. 66</w:t>
      </w:r>
    </w:p>
    <w:p w:rsidR="00644784" w:rsidRDefault="00644784" w:rsidP="00905F15">
      <w:pPr>
        <w:spacing w:after="0" w:line="240" w:lineRule="auto"/>
        <w:jc w:val="both"/>
        <w:rPr>
          <w:rFonts w:ascii="Times New Roman" w:eastAsia="Calibri" w:hAnsi="Times New Roman" w:cs="Times New Roman"/>
          <w:sz w:val="24"/>
          <w:szCs w:val="24"/>
        </w:rPr>
      </w:pPr>
      <w:r w:rsidRPr="00A135AB">
        <w:rPr>
          <w:rFonts w:ascii="Times New Roman" w:eastAsia="Calibri" w:hAnsi="Times New Roman" w:cs="Times New Roman"/>
          <w:sz w:val="24"/>
          <w:szCs w:val="24"/>
        </w:rPr>
        <w:t xml:space="preserve">Pakiet 5 poz.54: Czy Zamawiający wyrazi zgodę na zaoferowanie produktu </w:t>
      </w:r>
      <w:proofErr w:type="spellStart"/>
      <w:r w:rsidRPr="00A135AB">
        <w:rPr>
          <w:rFonts w:ascii="Times New Roman" w:eastAsia="Calibri" w:hAnsi="Times New Roman" w:cs="Times New Roman"/>
          <w:sz w:val="24"/>
          <w:szCs w:val="24"/>
        </w:rPr>
        <w:t>Linezolid</w:t>
      </w:r>
      <w:proofErr w:type="spellEnd"/>
      <w:r w:rsidRPr="00A135AB">
        <w:rPr>
          <w:rFonts w:ascii="Times New Roman" w:eastAsia="Calibri" w:hAnsi="Times New Roman" w:cs="Times New Roman"/>
          <w:sz w:val="24"/>
          <w:szCs w:val="24"/>
        </w:rPr>
        <w:t xml:space="preserve"> w opakowaniu typu </w:t>
      </w:r>
      <w:proofErr w:type="spellStart"/>
      <w:r w:rsidRPr="00A135AB">
        <w:rPr>
          <w:rFonts w:ascii="Times New Roman" w:eastAsia="Calibri" w:hAnsi="Times New Roman" w:cs="Times New Roman"/>
          <w:sz w:val="24"/>
          <w:szCs w:val="24"/>
        </w:rPr>
        <w:t>Kabipac</w:t>
      </w:r>
      <w:proofErr w:type="spellEnd"/>
      <w:r w:rsidRPr="00A135AB">
        <w:rPr>
          <w:rFonts w:ascii="Times New Roman" w:eastAsia="Calibri" w:hAnsi="Times New Roman" w:cs="Times New Roman"/>
          <w:sz w:val="24"/>
          <w:szCs w:val="24"/>
        </w:rPr>
        <w:t xml:space="preserve"> x 10 szt.?</w:t>
      </w:r>
    </w:p>
    <w:p w:rsidR="00905F15" w:rsidRDefault="00905F15" w:rsidP="00905F15">
      <w:pPr>
        <w:spacing w:after="0" w:line="240" w:lineRule="auto"/>
        <w:jc w:val="both"/>
        <w:rPr>
          <w:rFonts w:ascii="Times New Roman" w:eastAsia="Calibri" w:hAnsi="Times New Roman" w:cs="Times New Roman"/>
          <w:b/>
          <w:sz w:val="24"/>
          <w:szCs w:val="24"/>
        </w:rPr>
      </w:pPr>
      <w:r w:rsidRPr="00905F15">
        <w:rPr>
          <w:rFonts w:ascii="Times New Roman" w:eastAsia="Calibri" w:hAnsi="Times New Roman" w:cs="Times New Roman"/>
          <w:b/>
          <w:sz w:val="24"/>
          <w:szCs w:val="24"/>
        </w:rPr>
        <w:t>Odp. Tak</w:t>
      </w:r>
    </w:p>
    <w:p w:rsidR="00905F15" w:rsidRPr="00905F15" w:rsidRDefault="00905F15" w:rsidP="00905F15">
      <w:pPr>
        <w:spacing w:after="0" w:line="240" w:lineRule="auto"/>
        <w:jc w:val="both"/>
        <w:rPr>
          <w:rFonts w:ascii="Times New Roman" w:eastAsia="Calibri" w:hAnsi="Times New Roman" w:cs="Times New Roman"/>
          <w:b/>
          <w:sz w:val="24"/>
          <w:szCs w:val="24"/>
        </w:rPr>
      </w:pPr>
    </w:p>
    <w:p w:rsidR="00905F15" w:rsidRPr="00905F15" w:rsidRDefault="00905F15" w:rsidP="00905F15">
      <w:pPr>
        <w:spacing w:after="0" w:line="240" w:lineRule="auto"/>
        <w:jc w:val="both"/>
        <w:rPr>
          <w:rFonts w:ascii="Times New Roman" w:eastAsia="Calibri" w:hAnsi="Times New Roman" w:cs="Times New Roman"/>
          <w:b/>
          <w:sz w:val="24"/>
          <w:szCs w:val="24"/>
        </w:rPr>
      </w:pPr>
      <w:r w:rsidRPr="00905F15">
        <w:rPr>
          <w:rFonts w:ascii="Times New Roman" w:eastAsia="Calibri" w:hAnsi="Times New Roman" w:cs="Times New Roman"/>
          <w:b/>
          <w:sz w:val="24"/>
          <w:szCs w:val="24"/>
        </w:rPr>
        <w:t>Pyt.67</w:t>
      </w:r>
    </w:p>
    <w:p w:rsidR="00644784" w:rsidRDefault="00644784" w:rsidP="00905F15">
      <w:pPr>
        <w:spacing w:after="0" w:line="240" w:lineRule="auto"/>
        <w:jc w:val="both"/>
        <w:rPr>
          <w:rFonts w:ascii="Times New Roman" w:eastAsia="Calibri" w:hAnsi="Times New Roman" w:cs="Times New Roman"/>
          <w:sz w:val="24"/>
          <w:szCs w:val="24"/>
        </w:rPr>
      </w:pPr>
      <w:r w:rsidRPr="00A135AB">
        <w:rPr>
          <w:rFonts w:ascii="Times New Roman" w:eastAsia="Calibri" w:hAnsi="Times New Roman" w:cs="Times New Roman"/>
          <w:sz w:val="24"/>
          <w:szCs w:val="24"/>
        </w:rPr>
        <w:lastRenderedPageBreak/>
        <w:t xml:space="preserve">Pakiet 5 </w:t>
      </w:r>
      <w:proofErr w:type="spellStart"/>
      <w:r w:rsidRPr="00A135AB">
        <w:rPr>
          <w:rFonts w:ascii="Times New Roman" w:eastAsia="Calibri" w:hAnsi="Times New Roman" w:cs="Times New Roman"/>
          <w:sz w:val="24"/>
          <w:szCs w:val="24"/>
        </w:rPr>
        <w:t>poz</w:t>
      </w:r>
      <w:proofErr w:type="spellEnd"/>
      <w:r w:rsidRPr="00A135AB">
        <w:rPr>
          <w:rFonts w:ascii="Times New Roman" w:eastAsia="Calibri" w:hAnsi="Times New Roman" w:cs="Times New Roman"/>
          <w:sz w:val="24"/>
          <w:szCs w:val="24"/>
        </w:rPr>
        <w:t>. 68: Czy Zamawiający wyrazi zgodę na zaoferowanie opakowań zbiorczych x 40 szt.?</w:t>
      </w:r>
    </w:p>
    <w:p w:rsidR="00905F15" w:rsidRDefault="00905F15" w:rsidP="00905F15">
      <w:pPr>
        <w:spacing w:after="0" w:line="240" w:lineRule="auto"/>
        <w:jc w:val="both"/>
        <w:rPr>
          <w:rFonts w:ascii="Times New Roman" w:eastAsia="Calibri" w:hAnsi="Times New Roman" w:cs="Times New Roman"/>
          <w:b/>
          <w:sz w:val="24"/>
          <w:szCs w:val="24"/>
        </w:rPr>
      </w:pPr>
      <w:r w:rsidRPr="00905F15">
        <w:rPr>
          <w:rFonts w:ascii="Times New Roman" w:eastAsia="Calibri" w:hAnsi="Times New Roman" w:cs="Times New Roman"/>
          <w:b/>
          <w:sz w:val="24"/>
          <w:szCs w:val="24"/>
        </w:rPr>
        <w:t>Odp. Tak</w:t>
      </w:r>
    </w:p>
    <w:p w:rsidR="00905F15" w:rsidRPr="00905F15" w:rsidRDefault="00905F15" w:rsidP="00905F15">
      <w:pPr>
        <w:spacing w:after="0" w:line="240" w:lineRule="auto"/>
        <w:jc w:val="both"/>
        <w:rPr>
          <w:rFonts w:ascii="Times New Roman" w:eastAsia="Calibri" w:hAnsi="Times New Roman" w:cs="Times New Roman"/>
          <w:b/>
          <w:sz w:val="24"/>
          <w:szCs w:val="24"/>
        </w:rPr>
      </w:pPr>
    </w:p>
    <w:p w:rsidR="00905F15" w:rsidRPr="00905F15" w:rsidRDefault="00905F15" w:rsidP="00905F15">
      <w:pPr>
        <w:spacing w:after="0" w:line="240" w:lineRule="auto"/>
        <w:jc w:val="both"/>
        <w:rPr>
          <w:rFonts w:ascii="Times New Roman" w:eastAsia="Calibri" w:hAnsi="Times New Roman" w:cs="Times New Roman"/>
          <w:b/>
          <w:sz w:val="24"/>
          <w:szCs w:val="24"/>
        </w:rPr>
      </w:pPr>
      <w:r w:rsidRPr="00905F15">
        <w:rPr>
          <w:rFonts w:ascii="Times New Roman" w:eastAsia="Calibri" w:hAnsi="Times New Roman" w:cs="Times New Roman"/>
          <w:b/>
          <w:sz w:val="24"/>
          <w:szCs w:val="24"/>
        </w:rPr>
        <w:t>Pyt.68</w:t>
      </w:r>
    </w:p>
    <w:p w:rsidR="00644784" w:rsidRDefault="00644784" w:rsidP="00905F15">
      <w:pPr>
        <w:spacing w:after="0" w:line="240" w:lineRule="auto"/>
        <w:jc w:val="both"/>
        <w:rPr>
          <w:rFonts w:ascii="Times New Roman" w:eastAsia="Calibri" w:hAnsi="Times New Roman" w:cs="Times New Roman"/>
          <w:sz w:val="24"/>
          <w:szCs w:val="24"/>
        </w:rPr>
      </w:pPr>
      <w:r w:rsidRPr="00A135AB">
        <w:rPr>
          <w:rFonts w:ascii="Times New Roman" w:eastAsia="Calibri" w:hAnsi="Times New Roman" w:cs="Times New Roman"/>
          <w:sz w:val="24"/>
          <w:szCs w:val="24"/>
        </w:rPr>
        <w:t xml:space="preserve">Pakiet 41 </w:t>
      </w:r>
      <w:proofErr w:type="spellStart"/>
      <w:r w:rsidRPr="00A135AB">
        <w:rPr>
          <w:rFonts w:ascii="Times New Roman" w:eastAsia="Calibri" w:hAnsi="Times New Roman" w:cs="Times New Roman"/>
          <w:sz w:val="24"/>
          <w:szCs w:val="24"/>
        </w:rPr>
        <w:t>poz</w:t>
      </w:r>
      <w:proofErr w:type="spellEnd"/>
      <w:r w:rsidRPr="00A135AB">
        <w:rPr>
          <w:rFonts w:ascii="Times New Roman" w:eastAsia="Calibri" w:hAnsi="Times New Roman" w:cs="Times New Roman"/>
          <w:sz w:val="24"/>
          <w:szCs w:val="24"/>
        </w:rPr>
        <w:t xml:space="preserve">. 2: Czy Zamawiający wyrazi zgodę na zaoferowanie </w:t>
      </w:r>
      <w:proofErr w:type="spellStart"/>
      <w:r w:rsidRPr="00A135AB">
        <w:rPr>
          <w:rFonts w:ascii="Times New Roman" w:eastAsia="Calibri" w:hAnsi="Times New Roman" w:cs="Times New Roman"/>
          <w:sz w:val="24"/>
          <w:szCs w:val="24"/>
        </w:rPr>
        <w:t>Fresubin</w:t>
      </w:r>
      <w:proofErr w:type="spellEnd"/>
      <w:r w:rsidRPr="00A135AB">
        <w:rPr>
          <w:rFonts w:ascii="Times New Roman" w:eastAsia="Calibri" w:hAnsi="Times New Roman" w:cs="Times New Roman"/>
          <w:sz w:val="24"/>
          <w:szCs w:val="24"/>
        </w:rPr>
        <w:t xml:space="preserve"> Protein Energy Drink - Kompletna dieta wysokoenergetyczna (1,5 kcal/ml), </w:t>
      </w:r>
      <w:proofErr w:type="spellStart"/>
      <w:r w:rsidRPr="00A135AB">
        <w:rPr>
          <w:rFonts w:ascii="Times New Roman" w:eastAsia="Calibri" w:hAnsi="Times New Roman" w:cs="Times New Roman"/>
          <w:sz w:val="24"/>
          <w:szCs w:val="24"/>
        </w:rPr>
        <w:t>bogatobiałkowa</w:t>
      </w:r>
      <w:proofErr w:type="spellEnd"/>
      <w:r w:rsidRPr="00A135AB">
        <w:rPr>
          <w:rFonts w:ascii="Times New Roman" w:eastAsia="Calibri" w:hAnsi="Times New Roman" w:cs="Times New Roman"/>
          <w:sz w:val="24"/>
          <w:szCs w:val="24"/>
        </w:rPr>
        <w:t xml:space="preserve"> (10g białka/100 ml, z dodatkiem L-argininy, przeznaczona do żywienia drogą doustną. Nie zawiera glutenu, klinicznie wolna od laktozy. </w:t>
      </w:r>
      <w:proofErr w:type="spellStart"/>
      <w:r w:rsidRPr="00A135AB">
        <w:rPr>
          <w:rFonts w:ascii="Times New Roman" w:eastAsia="Calibri" w:hAnsi="Times New Roman" w:cs="Times New Roman"/>
          <w:sz w:val="24"/>
          <w:szCs w:val="24"/>
        </w:rPr>
        <w:t>Osmolarności</w:t>
      </w:r>
      <w:proofErr w:type="spellEnd"/>
      <w:r w:rsidRPr="00A135AB">
        <w:rPr>
          <w:rFonts w:ascii="Times New Roman" w:eastAsia="Calibri" w:hAnsi="Times New Roman" w:cs="Times New Roman"/>
          <w:sz w:val="24"/>
          <w:szCs w:val="24"/>
        </w:rPr>
        <w:t xml:space="preserve"> do 390 </w:t>
      </w:r>
      <w:proofErr w:type="spellStart"/>
      <w:r w:rsidRPr="00A135AB">
        <w:rPr>
          <w:rFonts w:ascii="Times New Roman" w:eastAsia="Calibri" w:hAnsi="Times New Roman" w:cs="Times New Roman"/>
          <w:sz w:val="24"/>
          <w:szCs w:val="24"/>
        </w:rPr>
        <w:t>mosmol</w:t>
      </w:r>
      <w:proofErr w:type="spellEnd"/>
      <w:r w:rsidRPr="00A135AB">
        <w:rPr>
          <w:rFonts w:ascii="Times New Roman" w:eastAsia="Calibri" w:hAnsi="Times New Roman" w:cs="Times New Roman"/>
          <w:sz w:val="24"/>
          <w:szCs w:val="24"/>
        </w:rPr>
        <w:t>/l, smakowa (smak: poziomka, orzech, czekolada, wanilia, owoce tropikalne), w butelkach plastikowych o objętości 200 ml.</w:t>
      </w:r>
    </w:p>
    <w:p w:rsidR="00905F15" w:rsidRDefault="00905F15" w:rsidP="00905F15">
      <w:pPr>
        <w:spacing w:after="0" w:line="240" w:lineRule="auto"/>
        <w:jc w:val="both"/>
        <w:rPr>
          <w:rFonts w:ascii="Times New Roman" w:eastAsia="Calibri" w:hAnsi="Times New Roman" w:cs="Times New Roman"/>
          <w:b/>
          <w:sz w:val="24"/>
          <w:szCs w:val="24"/>
        </w:rPr>
      </w:pPr>
      <w:r w:rsidRPr="00905F15">
        <w:rPr>
          <w:rFonts w:ascii="Times New Roman" w:eastAsia="Calibri" w:hAnsi="Times New Roman" w:cs="Times New Roman"/>
          <w:b/>
          <w:sz w:val="24"/>
          <w:szCs w:val="24"/>
        </w:rPr>
        <w:t>Odp. Tak</w:t>
      </w:r>
    </w:p>
    <w:p w:rsidR="00905F15" w:rsidRPr="00905F15" w:rsidRDefault="00905F15" w:rsidP="00905F15">
      <w:pPr>
        <w:spacing w:after="0" w:line="240" w:lineRule="auto"/>
        <w:jc w:val="both"/>
        <w:rPr>
          <w:rFonts w:ascii="Times New Roman" w:eastAsia="Calibri" w:hAnsi="Times New Roman" w:cs="Times New Roman"/>
          <w:b/>
          <w:sz w:val="24"/>
          <w:szCs w:val="24"/>
        </w:rPr>
      </w:pPr>
    </w:p>
    <w:p w:rsidR="00905F15" w:rsidRPr="00905F15" w:rsidRDefault="00905F15" w:rsidP="00905F15">
      <w:pPr>
        <w:spacing w:after="0" w:line="240" w:lineRule="auto"/>
        <w:jc w:val="both"/>
        <w:rPr>
          <w:rFonts w:ascii="Times New Roman" w:eastAsia="Calibri" w:hAnsi="Times New Roman" w:cs="Times New Roman"/>
          <w:b/>
          <w:sz w:val="24"/>
          <w:szCs w:val="24"/>
        </w:rPr>
      </w:pPr>
      <w:r w:rsidRPr="00905F15">
        <w:rPr>
          <w:rFonts w:ascii="Times New Roman" w:eastAsia="Calibri" w:hAnsi="Times New Roman" w:cs="Times New Roman"/>
          <w:b/>
          <w:sz w:val="24"/>
          <w:szCs w:val="24"/>
        </w:rPr>
        <w:t>Pyt.69</w:t>
      </w:r>
    </w:p>
    <w:p w:rsidR="00644784" w:rsidRDefault="00644784" w:rsidP="00905F15">
      <w:pPr>
        <w:spacing w:after="0" w:line="240" w:lineRule="auto"/>
        <w:jc w:val="both"/>
        <w:rPr>
          <w:rFonts w:ascii="Times New Roman" w:eastAsia="Calibri" w:hAnsi="Times New Roman" w:cs="Times New Roman"/>
          <w:sz w:val="24"/>
          <w:szCs w:val="24"/>
        </w:rPr>
      </w:pPr>
      <w:r w:rsidRPr="00A135AB">
        <w:rPr>
          <w:rFonts w:ascii="Times New Roman" w:eastAsia="Calibri" w:hAnsi="Times New Roman" w:cs="Times New Roman"/>
          <w:sz w:val="24"/>
          <w:szCs w:val="24"/>
        </w:rPr>
        <w:t xml:space="preserve">Pakiet 41 </w:t>
      </w:r>
      <w:proofErr w:type="spellStart"/>
      <w:r w:rsidRPr="00A135AB">
        <w:rPr>
          <w:rFonts w:ascii="Times New Roman" w:eastAsia="Calibri" w:hAnsi="Times New Roman" w:cs="Times New Roman"/>
          <w:sz w:val="24"/>
          <w:szCs w:val="24"/>
        </w:rPr>
        <w:t>poz</w:t>
      </w:r>
      <w:proofErr w:type="spellEnd"/>
      <w:r w:rsidRPr="00A135AB">
        <w:rPr>
          <w:rFonts w:ascii="Times New Roman" w:eastAsia="Calibri" w:hAnsi="Times New Roman" w:cs="Times New Roman"/>
          <w:sz w:val="24"/>
          <w:szCs w:val="24"/>
        </w:rPr>
        <w:t xml:space="preserve">. 3: Czy Zamawiający wyrazi zgodę na zaoferowanie produktu </w:t>
      </w:r>
      <w:proofErr w:type="spellStart"/>
      <w:r w:rsidRPr="00A135AB">
        <w:rPr>
          <w:rFonts w:ascii="Times New Roman" w:eastAsia="Calibri" w:hAnsi="Times New Roman" w:cs="Times New Roman"/>
          <w:sz w:val="24"/>
          <w:szCs w:val="24"/>
        </w:rPr>
        <w:t>Fresubin</w:t>
      </w:r>
      <w:proofErr w:type="spellEnd"/>
      <w:r w:rsidRPr="00A135AB">
        <w:rPr>
          <w:rFonts w:ascii="Times New Roman" w:eastAsia="Calibri" w:hAnsi="Times New Roman" w:cs="Times New Roman"/>
          <w:sz w:val="24"/>
          <w:szCs w:val="24"/>
        </w:rPr>
        <w:t xml:space="preserve"> Protein </w:t>
      </w:r>
      <w:proofErr w:type="spellStart"/>
      <w:r w:rsidRPr="00A135AB">
        <w:rPr>
          <w:rFonts w:ascii="Times New Roman" w:eastAsia="Calibri" w:hAnsi="Times New Roman" w:cs="Times New Roman"/>
          <w:sz w:val="24"/>
          <w:szCs w:val="24"/>
        </w:rPr>
        <w:t>Powder</w:t>
      </w:r>
      <w:proofErr w:type="spellEnd"/>
      <w:r w:rsidRPr="00A135AB">
        <w:rPr>
          <w:rFonts w:ascii="Times New Roman" w:eastAsia="Calibri" w:hAnsi="Times New Roman" w:cs="Times New Roman"/>
          <w:sz w:val="24"/>
          <w:szCs w:val="24"/>
        </w:rPr>
        <w:t xml:space="preserve"> - Suplement białka - białko serwatki w proszku (proszek rozpuszczalny). Nie zawiera glutenu oraz błonnika, klinicznie wolny od laktozy. Opakowanie 300 g</w:t>
      </w:r>
    </w:p>
    <w:p w:rsidR="00905F15" w:rsidRDefault="00905F15" w:rsidP="00905F15">
      <w:pPr>
        <w:spacing w:after="0" w:line="240" w:lineRule="auto"/>
        <w:jc w:val="both"/>
        <w:rPr>
          <w:rFonts w:ascii="Times New Roman" w:eastAsia="Calibri" w:hAnsi="Times New Roman" w:cs="Times New Roman"/>
          <w:b/>
          <w:sz w:val="24"/>
          <w:szCs w:val="24"/>
        </w:rPr>
      </w:pPr>
      <w:r w:rsidRPr="00905F15">
        <w:rPr>
          <w:rFonts w:ascii="Times New Roman" w:eastAsia="Calibri" w:hAnsi="Times New Roman" w:cs="Times New Roman"/>
          <w:b/>
          <w:sz w:val="24"/>
          <w:szCs w:val="24"/>
        </w:rPr>
        <w:t>Odp. Tak</w:t>
      </w:r>
    </w:p>
    <w:p w:rsidR="00905F15" w:rsidRPr="00905F15" w:rsidRDefault="00905F15" w:rsidP="00905F15">
      <w:pPr>
        <w:spacing w:after="0" w:line="240" w:lineRule="auto"/>
        <w:jc w:val="both"/>
        <w:rPr>
          <w:rFonts w:ascii="Times New Roman" w:eastAsia="Calibri" w:hAnsi="Times New Roman" w:cs="Times New Roman"/>
          <w:b/>
          <w:sz w:val="24"/>
          <w:szCs w:val="24"/>
        </w:rPr>
      </w:pPr>
    </w:p>
    <w:p w:rsidR="00905F15" w:rsidRPr="00905F15" w:rsidRDefault="00905F15" w:rsidP="00905F15">
      <w:pPr>
        <w:spacing w:after="0" w:line="240" w:lineRule="auto"/>
        <w:jc w:val="both"/>
        <w:rPr>
          <w:rFonts w:ascii="Times New Roman" w:eastAsia="Calibri" w:hAnsi="Times New Roman" w:cs="Times New Roman"/>
          <w:b/>
          <w:sz w:val="24"/>
          <w:szCs w:val="24"/>
        </w:rPr>
      </w:pPr>
      <w:r w:rsidRPr="00905F15">
        <w:rPr>
          <w:rFonts w:ascii="Times New Roman" w:eastAsia="Calibri" w:hAnsi="Times New Roman" w:cs="Times New Roman"/>
          <w:b/>
          <w:sz w:val="24"/>
          <w:szCs w:val="24"/>
        </w:rPr>
        <w:t>Pyt. 70</w:t>
      </w:r>
    </w:p>
    <w:p w:rsidR="00644784" w:rsidRDefault="00644784" w:rsidP="00905F15">
      <w:pPr>
        <w:spacing w:after="0" w:line="240" w:lineRule="auto"/>
        <w:jc w:val="both"/>
        <w:rPr>
          <w:rFonts w:ascii="Times New Roman" w:eastAsia="Calibri" w:hAnsi="Times New Roman" w:cs="Times New Roman"/>
          <w:sz w:val="24"/>
          <w:szCs w:val="24"/>
        </w:rPr>
      </w:pPr>
      <w:r w:rsidRPr="00A135AB">
        <w:rPr>
          <w:rFonts w:ascii="Times New Roman" w:eastAsia="Calibri" w:hAnsi="Times New Roman" w:cs="Times New Roman"/>
          <w:sz w:val="24"/>
          <w:szCs w:val="24"/>
        </w:rPr>
        <w:t xml:space="preserve">Pakiet 41 </w:t>
      </w:r>
      <w:proofErr w:type="spellStart"/>
      <w:r w:rsidRPr="00A135AB">
        <w:rPr>
          <w:rFonts w:ascii="Times New Roman" w:eastAsia="Calibri" w:hAnsi="Times New Roman" w:cs="Times New Roman"/>
          <w:sz w:val="24"/>
          <w:szCs w:val="24"/>
        </w:rPr>
        <w:t>poz</w:t>
      </w:r>
      <w:proofErr w:type="spellEnd"/>
      <w:r w:rsidRPr="00A135AB">
        <w:rPr>
          <w:rFonts w:ascii="Times New Roman" w:eastAsia="Calibri" w:hAnsi="Times New Roman" w:cs="Times New Roman"/>
          <w:sz w:val="24"/>
          <w:szCs w:val="24"/>
        </w:rPr>
        <w:t xml:space="preserve">. 6: Czy Zamawiający wyrazi zgodę na zaoferowanie diety </w:t>
      </w:r>
      <w:proofErr w:type="spellStart"/>
      <w:r w:rsidRPr="00A135AB">
        <w:rPr>
          <w:rFonts w:ascii="Times New Roman" w:eastAsia="Calibri" w:hAnsi="Times New Roman" w:cs="Times New Roman"/>
          <w:sz w:val="24"/>
          <w:szCs w:val="24"/>
        </w:rPr>
        <w:t>Fresubin</w:t>
      </w:r>
      <w:proofErr w:type="spellEnd"/>
      <w:r w:rsidRPr="00A135AB">
        <w:rPr>
          <w:rFonts w:ascii="Times New Roman" w:eastAsia="Calibri" w:hAnsi="Times New Roman" w:cs="Times New Roman"/>
          <w:sz w:val="24"/>
          <w:szCs w:val="24"/>
        </w:rPr>
        <w:t xml:space="preserve"> 2 kcal HP - Kompletna dieta do żywienia dojelitowego, wysokokaloryczna 2 kcal/ml, </w:t>
      </w:r>
      <w:proofErr w:type="spellStart"/>
      <w:r w:rsidRPr="00A135AB">
        <w:rPr>
          <w:rFonts w:ascii="Times New Roman" w:eastAsia="Calibri" w:hAnsi="Times New Roman" w:cs="Times New Roman"/>
          <w:sz w:val="24"/>
          <w:szCs w:val="24"/>
        </w:rPr>
        <w:t>bogatobiałkowa</w:t>
      </w:r>
      <w:proofErr w:type="spellEnd"/>
      <w:r w:rsidRPr="00A135AB">
        <w:rPr>
          <w:rFonts w:ascii="Times New Roman" w:eastAsia="Calibri" w:hAnsi="Times New Roman" w:cs="Times New Roman"/>
          <w:sz w:val="24"/>
          <w:szCs w:val="24"/>
        </w:rPr>
        <w:t xml:space="preserve"> -  20% energii białkowej, zawierająca białko mleka, tłuszcze MCT/LCT i ω-3 kwasy tłuszczowe, niskosodowa, bezresztkowa, o </w:t>
      </w:r>
      <w:proofErr w:type="spellStart"/>
      <w:r w:rsidRPr="00A135AB">
        <w:rPr>
          <w:rFonts w:ascii="Times New Roman" w:eastAsia="Calibri" w:hAnsi="Times New Roman" w:cs="Times New Roman"/>
          <w:sz w:val="24"/>
          <w:szCs w:val="24"/>
        </w:rPr>
        <w:t>osmolarności</w:t>
      </w:r>
      <w:proofErr w:type="spellEnd"/>
      <w:r w:rsidRPr="00A135AB">
        <w:rPr>
          <w:rFonts w:ascii="Times New Roman" w:eastAsia="Calibri" w:hAnsi="Times New Roman" w:cs="Times New Roman"/>
          <w:sz w:val="24"/>
          <w:szCs w:val="24"/>
        </w:rPr>
        <w:t xml:space="preserve"> do 395 </w:t>
      </w:r>
      <w:proofErr w:type="spellStart"/>
      <w:r w:rsidRPr="00A135AB">
        <w:rPr>
          <w:rFonts w:ascii="Times New Roman" w:eastAsia="Calibri" w:hAnsi="Times New Roman" w:cs="Times New Roman"/>
          <w:sz w:val="24"/>
          <w:szCs w:val="24"/>
        </w:rPr>
        <w:t>mosmol</w:t>
      </w:r>
      <w:proofErr w:type="spellEnd"/>
      <w:r w:rsidRPr="00A135AB">
        <w:rPr>
          <w:rFonts w:ascii="Times New Roman" w:eastAsia="Calibri" w:hAnsi="Times New Roman" w:cs="Times New Roman"/>
          <w:sz w:val="24"/>
          <w:szCs w:val="24"/>
        </w:rPr>
        <w:t xml:space="preserve">/l, w worku zabezpieczonym </w:t>
      </w:r>
      <w:proofErr w:type="spellStart"/>
      <w:r w:rsidRPr="00A135AB">
        <w:rPr>
          <w:rFonts w:ascii="Times New Roman" w:eastAsia="Calibri" w:hAnsi="Times New Roman" w:cs="Times New Roman"/>
          <w:sz w:val="24"/>
          <w:szCs w:val="24"/>
        </w:rPr>
        <w:t>samozasklepiającą</w:t>
      </w:r>
      <w:proofErr w:type="spellEnd"/>
      <w:r w:rsidRPr="00A135AB">
        <w:rPr>
          <w:rFonts w:ascii="Times New Roman" w:eastAsia="Calibri" w:hAnsi="Times New Roman" w:cs="Times New Roman"/>
          <w:sz w:val="24"/>
          <w:szCs w:val="24"/>
        </w:rPr>
        <w:t xml:space="preserve"> się membraną, o pojemności 500 ml – po przeliczeniu na ml i zaokrągleniu do pełnych opakowań?</w:t>
      </w:r>
    </w:p>
    <w:p w:rsidR="00905F15" w:rsidRDefault="00905F15" w:rsidP="00905F15">
      <w:pPr>
        <w:spacing w:after="0" w:line="240" w:lineRule="auto"/>
        <w:jc w:val="both"/>
        <w:rPr>
          <w:rFonts w:ascii="Times New Roman" w:eastAsia="Calibri" w:hAnsi="Times New Roman" w:cs="Times New Roman"/>
          <w:b/>
          <w:sz w:val="24"/>
          <w:szCs w:val="24"/>
        </w:rPr>
      </w:pPr>
      <w:r w:rsidRPr="00905F15">
        <w:rPr>
          <w:rFonts w:ascii="Times New Roman" w:eastAsia="Calibri" w:hAnsi="Times New Roman" w:cs="Times New Roman"/>
          <w:b/>
          <w:sz w:val="24"/>
          <w:szCs w:val="24"/>
        </w:rPr>
        <w:t>Odp. Tak</w:t>
      </w:r>
    </w:p>
    <w:p w:rsidR="00905F15" w:rsidRPr="00905F15" w:rsidRDefault="00905F15" w:rsidP="00905F15">
      <w:pPr>
        <w:spacing w:after="0" w:line="240" w:lineRule="auto"/>
        <w:jc w:val="both"/>
        <w:rPr>
          <w:rFonts w:ascii="Times New Roman" w:eastAsia="Calibri" w:hAnsi="Times New Roman" w:cs="Times New Roman"/>
          <w:b/>
          <w:sz w:val="24"/>
          <w:szCs w:val="24"/>
        </w:rPr>
      </w:pPr>
    </w:p>
    <w:p w:rsidR="00F31EB0" w:rsidRPr="00905F15" w:rsidRDefault="00905F15" w:rsidP="00905F15">
      <w:pPr>
        <w:spacing w:after="0" w:line="240" w:lineRule="auto"/>
        <w:jc w:val="both"/>
        <w:rPr>
          <w:rFonts w:ascii="Times New Roman" w:eastAsia="Calibri" w:hAnsi="Times New Roman" w:cs="Times New Roman"/>
          <w:b/>
          <w:sz w:val="24"/>
          <w:szCs w:val="24"/>
        </w:rPr>
      </w:pPr>
      <w:r w:rsidRPr="00905F15">
        <w:rPr>
          <w:rFonts w:ascii="Times New Roman" w:eastAsia="Calibri" w:hAnsi="Times New Roman" w:cs="Times New Roman"/>
          <w:b/>
          <w:sz w:val="24"/>
          <w:szCs w:val="24"/>
        </w:rPr>
        <w:t>Pyt.71</w:t>
      </w:r>
    </w:p>
    <w:p w:rsidR="00644784" w:rsidRPr="00A135AB" w:rsidRDefault="00644784" w:rsidP="00905F15">
      <w:pPr>
        <w:spacing w:after="0"/>
        <w:jc w:val="both"/>
        <w:rPr>
          <w:rFonts w:ascii="Times New Roman" w:eastAsia="Calibri" w:hAnsi="Times New Roman" w:cs="Times New Roman"/>
          <w:b/>
          <w:sz w:val="24"/>
          <w:szCs w:val="24"/>
          <w:u w:val="single"/>
        </w:rPr>
      </w:pPr>
      <w:r w:rsidRPr="00A135AB">
        <w:rPr>
          <w:rFonts w:ascii="Times New Roman" w:eastAsia="Calibri" w:hAnsi="Times New Roman" w:cs="Times New Roman"/>
          <w:b/>
          <w:sz w:val="24"/>
          <w:szCs w:val="24"/>
          <w:u w:val="single"/>
        </w:rPr>
        <w:t xml:space="preserve">Dotyczy przedmiotu </w:t>
      </w:r>
      <w:proofErr w:type="spellStart"/>
      <w:r w:rsidRPr="00A135AB">
        <w:rPr>
          <w:rFonts w:ascii="Times New Roman" w:eastAsia="Calibri" w:hAnsi="Times New Roman" w:cs="Times New Roman"/>
          <w:b/>
          <w:sz w:val="24"/>
          <w:szCs w:val="24"/>
          <w:u w:val="single"/>
        </w:rPr>
        <w:t>zamówienia</w:t>
      </w:r>
      <w:proofErr w:type="spellEnd"/>
      <w:r w:rsidRPr="00A135AB">
        <w:rPr>
          <w:rFonts w:ascii="Times New Roman" w:eastAsia="Calibri" w:hAnsi="Times New Roman" w:cs="Times New Roman"/>
          <w:b/>
          <w:sz w:val="24"/>
          <w:szCs w:val="24"/>
          <w:u w:val="single"/>
        </w:rPr>
        <w:t xml:space="preserve"> – zadania nr 89 </w:t>
      </w:r>
    </w:p>
    <w:p w:rsidR="00644784" w:rsidRDefault="00644784" w:rsidP="00905F15">
      <w:pPr>
        <w:spacing w:after="0" w:line="240" w:lineRule="auto"/>
        <w:jc w:val="both"/>
        <w:rPr>
          <w:rFonts w:ascii="Times New Roman" w:eastAsia="Calibri" w:hAnsi="Times New Roman" w:cs="Times New Roman"/>
          <w:sz w:val="24"/>
          <w:szCs w:val="24"/>
        </w:rPr>
      </w:pPr>
      <w:r w:rsidRPr="00A135AB">
        <w:rPr>
          <w:rFonts w:ascii="Times New Roman" w:eastAsia="Calibri" w:hAnsi="Times New Roman" w:cs="Times New Roman"/>
          <w:sz w:val="24"/>
          <w:szCs w:val="24"/>
        </w:rPr>
        <w:t xml:space="preserve">Zwracamy się z prośbą o dopuszczenie w miejsce przedmiotu </w:t>
      </w:r>
      <w:proofErr w:type="spellStart"/>
      <w:r w:rsidRPr="00A135AB">
        <w:rPr>
          <w:rFonts w:ascii="Times New Roman" w:eastAsia="Calibri" w:hAnsi="Times New Roman" w:cs="Times New Roman"/>
          <w:sz w:val="24"/>
          <w:szCs w:val="24"/>
        </w:rPr>
        <w:t>zamówienia</w:t>
      </w:r>
      <w:proofErr w:type="spellEnd"/>
      <w:r w:rsidRPr="00A135AB">
        <w:rPr>
          <w:rFonts w:ascii="Times New Roman" w:eastAsia="Calibri" w:hAnsi="Times New Roman" w:cs="Times New Roman"/>
          <w:sz w:val="24"/>
          <w:szCs w:val="24"/>
        </w:rPr>
        <w:t xml:space="preserve"> opisanego w zadaniu 89 zestawu do usuwania ciał obcych (pętli) o dostępnych średnicach od 5 do 30 </w:t>
      </w:r>
      <w:proofErr w:type="spellStart"/>
      <w:r w:rsidRPr="00A135AB">
        <w:rPr>
          <w:rFonts w:ascii="Times New Roman" w:eastAsia="Calibri" w:hAnsi="Times New Roman" w:cs="Times New Roman"/>
          <w:sz w:val="24"/>
          <w:szCs w:val="24"/>
        </w:rPr>
        <w:t>mm</w:t>
      </w:r>
      <w:proofErr w:type="spellEnd"/>
      <w:r w:rsidRPr="00A135AB">
        <w:rPr>
          <w:rFonts w:ascii="Times New Roman" w:eastAsia="Calibri" w:hAnsi="Times New Roman" w:cs="Times New Roman"/>
          <w:sz w:val="24"/>
          <w:szCs w:val="24"/>
        </w:rPr>
        <w:t>.</w:t>
      </w:r>
    </w:p>
    <w:p w:rsidR="00FB46CC" w:rsidRDefault="00FB46CC" w:rsidP="00905F15">
      <w:pPr>
        <w:spacing w:after="0" w:line="240" w:lineRule="auto"/>
        <w:jc w:val="both"/>
        <w:rPr>
          <w:rFonts w:ascii="Times New Roman" w:eastAsia="Calibri" w:hAnsi="Times New Roman" w:cs="Times New Roman"/>
          <w:b/>
          <w:sz w:val="24"/>
          <w:szCs w:val="24"/>
        </w:rPr>
      </w:pPr>
      <w:r w:rsidRPr="00FB46CC">
        <w:rPr>
          <w:rFonts w:ascii="Times New Roman" w:eastAsia="Calibri" w:hAnsi="Times New Roman" w:cs="Times New Roman"/>
          <w:b/>
          <w:sz w:val="24"/>
          <w:szCs w:val="24"/>
        </w:rPr>
        <w:t>Odp. Zamawiający dopuszcza.</w:t>
      </w:r>
    </w:p>
    <w:p w:rsidR="00FB46CC" w:rsidRPr="00FB46CC" w:rsidRDefault="00FB46CC" w:rsidP="00905F15">
      <w:pPr>
        <w:spacing w:after="0" w:line="240" w:lineRule="auto"/>
        <w:jc w:val="both"/>
        <w:rPr>
          <w:rFonts w:ascii="Times New Roman" w:eastAsia="Calibri" w:hAnsi="Times New Roman" w:cs="Times New Roman"/>
          <w:b/>
          <w:sz w:val="24"/>
          <w:szCs w:val="24"/>
        </w:rPr>
      </w:pPr>
    </w:p>
    <w:p w:rsidR="00644784" w:rsidRPr="00FB46CC" w:rsidRDefault="00FB46CC" w:rsidP="00FB46CC">
      <w:pPr>
        <w:spacing w:after="0" w:line="240" w:lineRule="auto"/>
        <w:jc w:val="both"/>
        <w:rPr>
          <w:rFonts w:ascii="Times New Roman" w:eastAsia="Calibri" w:hAnsi="Times New Roman" w:cs="Times New Roman"/>
          <w:b/>
          <w:sz w:val="24"/>
          <w:szCs w:val="24"/>
        </w:rPr>
      </w:pPr>
      <w:r w:rsidRPr="00FB46CC">
        <w:rPr>
          <w:rFonts w:ascii="Times New Roman" w:eastAsia="Calibri" w:hAnsi="Times New Roman" w:cs="Times New Roman"/>
          <w:b/>
          <w:sz w:val="24"/>
          <w:szCs w:val="24"/>
        </w:rPr>
        <w:t>Pyt.72</w:t>
      </w:r>
    </w:p>
    <w:p w:rsidR="00644784" w:rsidRDefault="00644784" w:rsidP="00976256">
      <w:pPr>
        <w:spacing w:after="0"/>
        <w:rPr>
          <w:rFonts w:ascii="Times New Roman" w:eastAsia="Calibri" w:hAnsi="Times New Roman" w:cs="Times New Roman"/>
          <w:sz w:val="24"/>
          <w:szCs w:val="24"/>
        </w:rPr>
      </w:pPr>
      <w:r w:rsidRPr="00FB46CC">
        <w:rPr>
          <w:rFonts w:ascii="Times New Roman" w:eastAsia="Calibri" w:hAnsi="Times New Roman" w:cs="Times New Roman"/>
          <w:sz w:val="24"/>
          <w:szCs w:val="24"/>
        </w:rPr>
        <w:t xml:space="preserve">Pytanie do rozdziału XX pkt.3 SWZ kryterium oceny ofert w zakresie terminu dostaw. Mając na uwadze szczególny okres w jakim będzie realizowana umowa (stan epidemii), a co za tym idzie konieczność zachowania szczególnych środków ostrożności, prosimy o zmianę kryterium oceny ofert, polegającego na określeniu terminu dostawy poprzez wydłużenie terminu minimalnego, najwyżej ocenianego do 48 godzin od chwili złożenia </w:t>
      </w:r>
      <w:proofErr w:type="spellStart"/>
      <w:r w:rsidRPr="00FB46CC">
        <w:rPr>
          <w:rFonts w:ascii="Times New Roman" w:eastAsia="Calibri" w:hAnsi="Times New Roman" w:cs="Times New Roman"/>
          <w:sz w:val="24"/>
          <w:szCs w:val="24"/>
        </w:rPr>
        <w:t>zamówienia</w:t>
      </w:r>
      <w:proofErr w:type="spellEnd"/>
      <w:r w:rsidRPr="00FB46CC">
        <w:rPr>
          <w:rFonts w:ascii="Times New Roman" w:eastAsia="Calibri" w:hAnsi="Times New Roman" w:cs="Times New Roman"/>
          <w:sz w:val="24"/>
          <w:szCs w:val="24"/>
        </w:rPr>
        <w:t xml:space="preserve"> oraz wydłużenie pozostałych terminów.</w:t>
      </w:r>
    </w:p>
    <w:p w:rsidR="00976256" w:rsidRDefault="00976256" w:rsidP="00976256">
      <w:pPr>
        <w:spacing w:after="0"/>
        <w:rPr>
          <w:rFonts w:ascii="Times New Roman" w:eastAsia="Calibri" w:hAnsi="Times New Roman" w:cs="Times New Roman"/>
          <w:b/>
          <w:sz w:val="24"/>
          <w:szCs w:val="24"/>
        </w:rPr>
      </w:pPr>
      <w:r w:rsidRPr="00976256">
        <w:rPr>
          <w:rFonts w:ascii="Times New Roman" w:eastAsia="Calibri" w:hAnsi="Times New Roman" w:cs="Times New Roman"/>
          <w:b/>
          <w:sz w:val="24"/>
          <w:szCs w:val="24"/>
        </w:rPr>
        <w:t>Odp. Nie</w:t>
      </w:r>
    </w:p>
    <w:p w:rsidR="00976256" w:rsidRPr="00976256" w:rsidRDefault="00976256" w:rsidP="00976256">
      <w:pPr>
        <w:spacing w:after="0"/>
        <w:rPr>
          <w:rFonts w:ascii="Times New Roman" w:eastAsia="Calibri" w:hAnsi="Times New Roman" w:cs="Times New Roman"/>
          <w:b/>
          <w:sz w:val="24"/>
          <w:szCs w:val="24"/>
        </w:rPr>
      </w:pPr>
    </w:p>
    <w:p w:rsidR="00644784" w:rsidRPr="00976256" w:rsidRDefault="00976256" w:rsidP="00976256">
      <w:pPr>
        <w:spacing w:after="0"/>
        <w:rPr>
          <w:rFonts w:ascii="Times New Roman" w:eastAsia="Calibri" w:hAnsi="Times New Roman" w:cs="Times New Roman"/>
          <w:b/>
          <w:sz w:val="24"/>
          <w:szCs w:val="24"/>
        </w:rPr>
      </w:pPr>
      <w:r w:rsidRPr="00976256">
        <w:rPr>
          <w:rFonts w:ascii="Times New Roman" w:eastAsia="Calibri" w:hAnsi="Times New Roman" w:cs="Times New Roman"/>
          <w:b/>
          <w:sz w:val="24"/>
          <w:szCs w:val="24"/>
        </w:rPr>
        <w:t>Pyt.73</w:t>
      </w:r>
    </w:p>
    <w:p w:rsidR="00644784" w:rsidRDefault="00644784" w:rsidP="00976256">
      <w:pPr>
        <w:spacing w:after="0"/>
        <w:rPr>
          <w:rFonts w:ascii="Times New Roman" w:eastAsia="Calibri" w:hAnsi="Times New Roman" w:cs="Times New Roman"/>
          <w:sz w:val="24"/>
          <w:szCs w:val="24"/>
        </w:rPr>
      </w:pPr>
      <w:r w:rsidRPr="00976256">
        <w:rPr>
          <w:rFonts w:ascii="Times New Roman" w:eastAsia="Calibri" w:hAnsi="Times New Roman" w:cs="Times New Roman"/>
          <w:sz w:val="24"/>
          <w:szCs w:val="24"/>
        </w:rPr>
        <w:t xml:space="preserve"> Do §4 ust. 2 wzoru umowy. Skoro Zamawiający przewiduje dostawy sukcesywne, zgodne z bieżącym zapotrzebowaniem, czyli nie przewiduje konieczności dłuższego przechowywania zamówionych produktów w magazynie apteki szpitalnej, to dlaczego ogranicza okres ważności zamówionych towarów? Wskazujemy przy tym, że zgodnie z Prawem farmaceutycznym produkty lecznicze do ostatniego dnia terminu ważności są </w:t>
      </w:r>
      <w:r w:rsidRPr="00976256">
        <w:rPr>
          <w:rFonts w:ascii="Times New Roman" w:eastAsia="Calibri" w:hAnsi="Times New Roman" w:cs="Times New Roman"/>
          <w:sz w:val="24"/>
          <w:szCs w:val="24"/>
        </w:rPr>
        <w:lastRenderedPageBreak/>
        <w:t>pełnowartościowe i dopuszczone do obrotu. W związku z powyższym prosimy o  dopisanie do §4 ust.2 projektu umowy następującej treści: "..., dostawy produktów z krótszym terminem ważności mogą być dopuszczone w wyjątkowych sytuacjach i każdorazowo zgodę na nie musi wyrazić upoważniony przedstawiciel Zamawiającego."</w:t>
      </w:r>
    </w:p>
    <w:p w:rsidR="00976256" w:rsidRPr="00976256" w:rsidRDefault="00976256" w:rsidP="00976256">
      <w:pPr>
        <w:spacing w:after="0"/>
        <w:rPr>
          <w:rFonts w:ascii="Times New Roman" w:eastAsia="Calibri" w:hAnsi="Times New Roman" w:cs="Times New Roman"/>
          <w:b/>
          <w:sz w:val="24"/>
          <w:szCs w:val="24"/>
        </w:rPr>
      </w:pPr>
      <w:r w:rsidRPr="00976256">
        <w:rPr>
          <w:rFonts w:ascii="Times New Roman" w:eastAsia="Calibri" w:hAnsi="Times New Roman" w:cs="Times New Roman"/>
          <w:b/>
          <w:sz w:val="24"/>
          <w:szCs w:val="24"/>
        </w:rPr>
        <w:t>Odp. Tak</w:t>
      </w:r>
    </w:p>
    <w:p w:rsidR="00976256" w:rsidRPr="00976256" w:rsidRDefault="00976256" w:rsidP="00976256">
      <w:pPr>
        <w:spacing w:after="0"/>
        <w:rPr>
          <w:rFonts w:ascii="Times New Roman" w:eastAsia="Calibri" w:hAnsi="Times New Roman" w:cs="Times New Roman"/>
          <w:b/>
          <w:sz w:val="24"/>
          <w:szCs w:val="24"/>
        </w:rPr>
      </w:pPr>
    </w:p>
    <w:p w:rsidR="00976256" w:rsidRPr="00976256" w:rsidRDefault="00976256" w:rsidP="00976256">
      <w:pPr>
        <w:spacing w:after="0"/>
        <w:rPr>
          <w:rFonts w:ascii="Times New Roman" w:eastAsia="Calibri" w:hAnsi="Times New Roman" w:cs="Times New Roman"/>
          <w:b/>
          <w:sz w:val="24"/>
          <w:szCs w:val="24"/>
        </w:rPr>
      </w:pPr>
      <w:r w:rsidRPr="00976256">
        <w:rPr>
          <w:rFonts w:ascii="Times New Roman" w:eastAsia="Calibri" w:hAnsi="Times New Roman" w:cs="Times New Roman"/>
          <w:b/>
          <w:sz w:val="24"/>
          <w:szCs w:val="24"/>
        </w:rPr>
        <w:t>Pyt.74</w:t>
      </w:r>
    </w:p>
    <w:p w:rsidR="00644784" w:rsidRDefault="00644784" w:rsidP="00976256">
      <w:pPr>
        <w:spacing w:after="0"/>
        <w:rPr>
          <w:rFonts w:ascii="Times New Roman" w:eastAsia="Calibri" w:hAnsi="Times New Roman" w:cs="Times New Roman"/>
          <w:sz w:val="24"/>
          <w:szCs w:val="24"/>
        </w:rPr>
      </w:pPr>
      <w:r w:rsidRPr="00976256">
        <w:rPr>
          <w:rFonts w:ascii="Times New Roman" w:eastAsia="Calibri" w:hAnsi="Times New Roman" w:cs="Times New Roman"/>
          <w:sz w:val="24"/>
          <w:szCs w:val="24"/>
        </w:rPr>
        <w:t xml:space="preserve"> Do §4 ust. 4, 5  wzoru umowy. Czy w przypadku wstrzymania produkcji lub wycofania z obrotu przedmiotu umowy i braku możliwości dostarczenia zamiennika leku w cenie przetargowej (bo np. będzie to groziło rażącą startą dla Wykonawcy), Zamawiający wyrazi zgodę na sprzedaż w cenie zbliżonej do rynkowej lub na wyłączenie tego produktu z umowy bez konieczności ponoszenia kary przez Wykonawcę?</w:t>
      </w:r>
    </w:p>
    <w:p w:rsidR="00976256" w:rsidRDefault="00976256" w:rsidP="00976256">
      <w:pPr>
        <w:spacing w:after="0"/>
        <w:rPr>
          <w:rFonts w:ascii="Times New Roman" w:eastAsia="Calibri" w:hAnsi="Times New Roman" w:cs="Times New Roman"/>
          <w:b/>
          <w:sz w:val="24"/>
          <w:szCs w:val="24"/>
        </w:rPr>
      </w:pPr>
      <w:r w:rsidRPr="00976256">
        <w:rPr>
          <w:rFonts w:ascii="Times New Roman" w:eastAsia="Calibri" w:hAnsi="Times New Roman" w:cs="Times New Roman"/>
          <w:b/>
          <w:sz w:val="24"/>
          <w:szCs w:val="24"/>
        </w:rPr>
        <w:t>Odp. Tak</w:t>
      </w:r>
    </w:p>
    <w:p w:rsidR="00976256" w:rsidRPr="00976256" w:rsidRDefault="00976256" w:rsidP="00976256">
      <w:pPr>
        <w:spacing w:after="0"/>
        <w:rPr>
          <w:rFonts w:ascii="Times New Roman" w:eastAsia="Calibri" w:hAnsi="Times New Roman" w:cs="Times New Roman"/>
          <w:b/>
          <w:sz w:val="24"/>
          <w:szCs w:val="24"/>
        </w:rPr>
      </w:pPr>
    </w:p>
    <w:p w:rsidR="00976256" w:rsidRPr="00976256" w:rsidRDefault="00976256" w:rsidP="00976256">
      <w:pPr>
        <w:spacing w:after="0"/>
        <w:rPr>
          <w:rFonts w:ascii="Times New Roman" w:eastAsia="Calibri" w:hAnsi="Times New Roman" w:cs="Times New Roman"/>
          <w:b/>
          <w:sz w:val="24"/>
          <w:szCs w:val="24"/>
        </w:rPr>
      </w:pPr>
      <w:r w:rsidRPr="00976256">
        <w:rPr>
          <w:rFonts w:ascii="Times New Roman" w:eastAsia="Calibri" w:hAnsi="Times New Roman" w:cs="Times New Roman"/>
          <w:b/>
          <w:sz w:val="24"/>
          <w:szCs w:val="24"/>
        </w:rPr>
        <w:t>Pyt.75</w:t>
      </w:r>
    </w:p>
    <w:p w:rsidR="00644784" w:rsidRDefault="00644784" w:rsidP="00976256">
      <w:pPr>
        <w:spacing w:after="0"/>
        <w:rPr>
          <w:rFonts w:ascii="Times New Roman" w:eastAsia="Calibri" w:hAnsi="Times New Roman" w:cs="Times New Roman"/>
          <w:sz w:val="24"/>
          <w:szCs w:val="24"/>
        </w:rPr>
      </w:pPr>
      <w:r w:rsidRPr="00976256">
        <w:rPr>
          <w:rFonts w:ascii="Times New Roman" w:eastAsia="Calibri" w:hAnsi="Times New Roman" w:cs="Times New Roman"/>
          <w:sz w:val="24"/>
          <w:szCs w:val="24"/>
        </w:rPr>
        <w:t xml:space="preserve"> Do treści §6 </w:t>
      </w:r>
      <w:proofErr w:type="spellStart"/>
      <w:r w:rsidRPr="00976256">
        <w:rPr>
          <w:rFonts w:ascii="Times New Roman" w:eastAsia="Calibri" w:hAnsi="Times New Roman" w:cs="Times New Roman"/>
          <w:sz w:val="24"/>
          <w:szCs w:val="24"/>
        </w:rPr>
        <w:t>pkt</w:t>
      </w:r>
      <w:proofErr w:type="spellEnd"/>
      <w:r w:rsidRPr="00976256">
        <w:rPr>
          <w:rFonts w:ascii="Times New Roman" w:eastAsia="Calibri" w:hAnsi="Times New Roman" w:cs="Times New Roman"/>
          <w:sz w:val="24"/>
          <w:szCs w:val="24"/>
        </w:rPr>
        <w:t xml:space="preserve"> 1 projektu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 </w:t>
      </w:r>
    </w:p>
    <w:p w:rsidR="00976256" w:rsidRDefault="00976256" w:rsidP="00976256">
      <w:pPr>
        <w:spacing w:after="0"/>
        <w:rPr>
          <w:rFonts w:ascii="Times New Roman" w:eastAsia="Calibri" w:hAnsi="Times New Roman" w:cs="Times New Roman"/>
          <w:b/>
          <w:sz w:val="24"/>
          <w:szCs w:val="24"/>
        </w:rPr>
      </w:pPr>
      <w:r w:rsidRPr="00976256">
        <w:rPr>
          <w:rFonts w:ascii="Times New Roman" w:eastAsia="Calibri" w:hAnsi="Times New Roman" w:cs="Times New Roman"/>
          <w:b/>
          <w:sz w:val="24"/>
          <w:szCs w:val="24"/>
        </w:rPr>
        <w:t>Odp. Zgodnie z SWZ</w:t>
      </w:r>
    </w:p>
    <w:p w:rsidR="00976256" w:rsidRPr="00976256" w:rsidRDefault="00976256" w:rsidP="00976256">
      <w:pPr>
        <w:spacing w:after="0"/>
        <w:rPr>
          <w:rFonts w:ascii="Times New Roman" w:eastAsia="Calibri" w:hAnsi="Times New Roman" w:cs="Times New Roman"/>
          <w:b/>
          <w:sz w:val="24"/>
          <w:szCs w:val="24"/>
        </w:rPr>
      </w:pPr>
    </w:p>
    <w:p w:rsidR="00976256" w:rsidRPr="00976256" w:rsidRDefault="00976256" w:rsidP="00976256">
      <w:pPr>
        <w:spacing w:after="0"/>
        <w:rPr>
          <w:rFonts w:ascii="Times New Roman" w:eastAsia="Calibri" w:hAnsi="Times New Roman" w:cs="Times New Roman"/>
          <w:b/>
          <w:sz w:val="24"/>
          <w:szCs w:val="24"/>
        </w:rPr>
      </w:pPr>
      <w:r w:rsidRPr="00976256">
        <w:rPr>
          <w:rFonts w:ascii="Times New Roman" w:eastAsia="Calibri" w:hAnsi="Times New Roman" w:cs="Times New Roman"/>
          <w:b/>
          <w:sz w:val="24"/>
          <w:szCs w:val="24"/>
        </w:rPr>
        <w:t>Pyt.76</w:t>
      </w:r>
    </w:p>
    <w:p w:rsidR="00644784" w:rsidRDefault="00644784" w:rsidP="00976256">
      <w:pPr>
        <w:spacing w:after="0"/>
        <w:rPr>
          <w:rFonts w:ascii="Times New Roman" w:eastAsia="Calibri" w:hAnsi="Times New Roman" w:cs="Times New Roman"/>
          <w:sz w:val="24"/>
          <w:szCs w:val="24"/>
        </w:rPr>
      </w:pPr>
      <w:r w:rsidRPr="00976256">
        <w:rPr>
          <w:rFonts w:ascii="Times New Roman" w:eastAsia="Calibri" w:hAnsi="Times New Roman" w:cs="Times New Roman"/>
          <w:sz w:val="24"/>
          <w:szCs w:val="24"/>
        </w:rPr>
        <w:t xml:space="preserve"> Czy Zamawiający wyrazi zgodę na zmianę zapisów wzoru umowy w §6 ust.3 poprzez zapis o ewentualnej karze za odstąpienie od umowy w wysokości 10% wartości NIEZREALIZOWANEJ części przedmiotu umowy? </w:t>
      </w:r>
    </w:p>
    <w:p w:rsidR="00D37AAD" w:rsidRPr="00656794" w:rsidRDefault="00D37AAD" w:rsidP="00D37AAD">
      <w:pPr>
        <w:spacing w:after="0" w:line="240" w:lineRule="auto"/>
        <w:ind w:left="1" w:hanging="1"/>
        <w:jc w:val="both"/>
        <w:rPr>
          <w:rFonts w:ascii="Times New Roman" w:eastAsia="Times New Roman" w:hAnsi="Times New Roman" w:cs="Times New Roman"/>
          <w:b/>
          <w:sz w:val="24"/>
          <w:szCs w:val="24"/>
          <w:lang w:eastAsia="pl-PL"/>
        </w:rPr>
      </w:pPr>
      <w:r w:rsidRPr="00CD7CB7">
        <w:rPr>
          <w:rFonts w:ascii="Times New Roman" w:eastAsia="Times New Roman" w:hAnsi="Times New Roman" w:cs="Times New Roman"/>
          <w:b/>
          <w:sz w:val="24"/>
          <w:szCs w:val="24"/>
          <w:lang w:eastAsia="pl-PL"/>
        </w:rPr>
        <w:t xml:space="preserve">Odp. </w:t>
      </w:r>
      <w:r w:rsidRPr="00656794">
        <w:rPr>
          <w:rFonts w:ascii="Times New Roman" w:eastAsia="Times New Roman" w:hAnsi="Times New Roman" w:cs="Times New Roman"/>
          <w:b/>
          <w:sz w:val="24"/>
          <w:szCs w:val="24"/>
          <w:lang w:eastAsia="pl-PL"/>
        </w:rPr>
        <w:t>Zamawiający naliczy karę umowną w wysokości 10% wartość brutto od całej wartości umowy.</w:t>
      </w:r>
    </w:p>
    <w:p w:rsidR="00976256" w:rsidRPr="00976256" w:rsidRDefault="00976256" w:rsidP="00976256">
      <w:pPr>
        <w:spacing w:after="0"/>
        <w:rPr>
          <w:rFonts w:ascii="Times New Roman" w:eastAsia="Calibri" w:hAnsi="Times New Roman" w:cs="Times New Roman"/>
          <w:b/>
          <w:sz w:val="24"/>
          <w:szCs w:val="24"/>
        </w:rPr>
      </w:pPr>
    </w:p>
    <w:p w:rsidR="00644784" w:rsidRPr="00976256" w:rsidRDefault="00976256" w:rsidP="00976256">
      <w:pPr>
        <w:spacing w:after="0"/>
        <w:rPr>
          <w:rFonts w:ascii="Times New Roman" w:eastAsia="Calibri" w:hAnsi="Times New Roman" w:cs="Times New Roman"/>
          <w:b/>
          <w:sz w:val="24"/>
          <w:szCs w:val="24"/>
        </w:rPr>
      </w:pPr>
      <w:r w:rsidRPr="00976256">
        <w:rPr>
          <w:rFonts w:ascii="Times New Roman" w:eastAsia="Calibri" w:hAnsi="Times New Roman" w:cs="Times New Roman"/>
          <w:b/>
          <w:sz w:val="24"/>
          <w:szCs w:val="24"/>
        </w:rPr>
        <w:t>Pyt.77</w:t>
      </w:r>
    </w:p>
    <w:p w:rsidR="001175DD" w:rsidRPr="00A135AB" w:rsidRDefault="001175DD" w:rsidP="00976256">
      <w:pPr>
        <w:autoSpaceDE w:val="0"/>
        <w:autoSpaceDN w:val="0"/>
        <w:adjustRightInd w:val="0"/>
        <w:spacing w:after="0" w:line="240" w:lineRule="auto"/>
        <w:rPr>
          <w:rFonts w:ascii="Times New Roman" w:hAnsi="Times New Roman" w:cs="Times New Roman"/>
          <w:color w:val="00000A"/>
          <w:sz w:val="24"/>
          <w:szCs w:val="24"/>
        </w:rPr>
      </w:pPr>
      <w:r w:rsidRPr="00A135AB">
        <w:rPr>
          <w:rFonts w:ascii="Times New Roman" w:hAnsi="Times New Roman" w:cs="Times New Roman"/>
          <w:color w:val="00000A"/>
          <w:sz w:val="24"/>
          <w:szCs w:val="24"/>
        </w:rPr>
        <w:t xml:space="preserve">Pytanie dotyczy pakietu 75 </w:t>
      </w:r>
      <w:proofErr w:type="spellStart"/>
      <w:r w:rsidRPr="00A135AB">
        <w:rPr>
          <w:rFonts w:ascii="Times New Roman" w:hAnsi="Times New Roman" w:cs="Times New Roman"/>
          <w:color w:val="00000A"/>
          <w:sz w:val="24"/>
          <w:szCs w:val="24"/>
        </w:rPr>
        <w:t>poz</w:t>
      </w:r>
      <w:proofErr w:type="spellEnd"/>
      <w:r w:rsidRPr="00A135AB">
        <w:rPr>
          <w:rFonts w:ascii="Times New Roman" w:hAnsi="Times New Roman" w:cs="Times New Roman"/>
          <w:color w:val="00000A"/>
          <w:sz w:val="24"/>
          <w:szCs w:val="24"/>
        </w:rPr>
        <w:t>. 2</w:t>
      </w:r>
    </w:p>
    <w:p w:rsidR="001175DD" w:rsidRPr="00A135AB" w:rsidRDefault="001175DD" w:rsidP="00976256">
      <w:pPr>
        <w:autoSpaceDE w:val="0"/>
        <w:autoSpaceDN w:val="0"/>
        <w:adjustRightInd w:val="0"/>
        <w:spacing w:after="0" w:line="240" w:lineRule="auto"/>
        <w:rPr>
          <w:rFonts w:ascii="Times New Roman" w:hAnsi="Times New Roman" w:cs="Times New Roman"/>
          <w:color w:val="00000A"/>
          <w:sz w:val="24"/>
          <w:szCs w:val="24"/>
        </w:rPr>
      </w:pPr>
      <w:r w:rsidRPr="00A135AB">
        <w:rPr>
          <w:rFonts w:ascii="Times New Roman" w:hAnsi="Times New Roman" w:cs="Times New Roman"/>
          <w:color w:val="00000A"/>
          <w:sz w:val="24"/>
          <w:szCs w:val="24"/>
        </w:rPr>
        <w:t xml:space="preserve">Czy Zamawiający dopuści ofertę zawierającą pętle do </w:t>
      </w:r>
      <w:proofErr w:type="spellStart"/>
      <w:r w:rsidRPr="00A135AB">
        <w:rPr>
          <w:rFonts w:ascii="Times New Roman" w:hAnsi="Times New Roman" w:cs="Times New Roman"/>
          <w:color w:val="00000A"/>
          <w:sz w:val="24"/>
          <w:szCs w:val="24"/>
        </w:rPr>
        <w:t>polipektomii</w:t>
      </w:r>
      <w:proofErr w:type="spellEnd"/>
      <w:r w:rsidRPr="00A135AB">
        <w:rPr>
          <w:rFonts w:ascii="Times New Roman" w:hAnsi="Times New Roman" w:cs="Times New Roman"/>
          <w:color w:val="00000A"/>
          <w:sz w:val="24"/>
          <w:szCs w:val="24"/>
        </w:rPr>
        <w:t xml:space="preserve"> asymetryczną o średnicy</w:t>
      </w:r>
    </w:p>
    <w:p w:rsidR="001175DD" w:rsidRPr="00A135AB" w:rsidRDefault="001175DD" w:rsidP="00976256">
      <w:pPr>
        <w:autoSpaceDE w:val="0"/>
        <w:autoSpaceDN w:val="0"/>
        <w:adjustRightInd w:val="0"/>
        <w:spacing w:after="0" w:line="240" w:lineRule="auto"/>
        <w:rPr>
          <w:rFonts w:ascii="Times New Roman" w:hAnsi="Times New Roman" w:cs="Times New Roman"/>
          <w:color w:val="00000A"/>
          <w:sz w:val="24"/>
          <w:szCs w:val="24"/>
        </w:rPr>
      </w:pPr>
      <w:r w:rsidRPr="00A135AB">
        <w:rPr>
          <w:rFonts w:ascii="Times New Roman" w:hAnsi="Times New Roman" w:cs="Times New Roman"/>
          <w:color w:val="00000A"/>
          <w:sz w:val="24"/>
          <w:szCs w:val="24"/>
        </w:rPr>
        <w:t>drutu 0,4 mm średnica pętli 10, 15, 20, 25 mm oraz heksagonalną o średnicy pętli 10, 15, 20,</w:t>
      </w:r>
    </w:p>
    <w:p w:rsidR="001175DD" w:rsidRDefault="001175DD" w:rsidP="00976256">
      <w:pPr>
        <w:autoSpaceDE w:val="0"/>
        <w:autoSpaceDN w:val="0"/>
        <w:adjustRightInd w:val="0"/>
        <w:spacing w:after="0" w:line="240" w:lineRule="auto"/>
        <w:rPr>
          <w:rFonts w:ascii="Times New Roman" w:hAnsi="Times New Roman" w:cs="Times New Roman"/>
          <w:color w:val="00000A"/>
          <w:sz w:val="24"/>
          <w:szCs w:val="24"/>
        </w:rPr>
      </w:pPr>
      <w:r w:rsidRPr="00A135AB">
        <w:rPr>
          <w:rFonts w:ascii="Times New Roman" w:hAnsi="Times New Roman" w:cs="Times New Roman"/>
          <w:color w:val="00000A"/>
          <w:sz w:val="24"/>
          <w:szCs w:val="24"/>
        </w:rPr>
        <w:t>25, 30, 35 mm i średnicy osłonki 0,4 mm?</w:t>
      </w:r>
    </w:p>
    <w:p w:rsidR="003445E7" w:rsidRPr="003445E7" w:rsidRDefault="003445E7" w:rsidP="00976256">
      <w:pPr>
        <w:autoSpaceDE w:val="0"/>
        <w:autoSpaceDN w:val="0"/>
        <w:adjustRightInd w:val="0"/>
        <w:spacing w:after="0" w:line="240" w:lineRule="auto"/>
        <w:rPr>
          <w:rFonts w:ascii="Times New Roman" w:hAnsi="Times New Roman" w:cs="Times New Roman"/>
          <w:b/>
          <w:color w:val="00000A"/>
          <w:sz w:val="24"/>
          <w:szCs w:val="24"/>
        </w:rPr>
      </w:pPr>
      <w:r w:rsidRPr="003445E7">
        <w:rPr>
          <w:rFonts w:ascii="Times New Roman" w:hAnsi="Times New Roman" w:cs="Times New Roman"/>
          <w:b/>
          <w:color w:val="00000A"/>
          <w:sz w:val="24"/>
          <w:szCs w:val="24"/>
        </w:rPr>
        <w:t>Odp. Zamawiający dopuszcza</w:t>
      </w:r>
    </w:p>
    <w:p w:rsidR="003445E7" w:rsidRPr="003445E7" w:rsidRDefault="003445E7" w:rsidP="00976256">
      <w:pPr>
        <w:autoSpaceDE w:val="0"/>
        <w:autoSpaceDN w:val="0"/>
        <w:adjustRightInd w:val="0"/>
        <w:spacing w:after="0" w:line="240" w:lineRule="auto"/>
        <w:rPr>
          <w:rFonts w:ascii="Times New Roman" w:hAnsi="Times New Roman" w:cs="Times New Roman"/>
          <w:b/>
          <w:color w:val="00000A"/>
          <w:sz w:val="24"/>
          <w:szCs w:val="24"/>
        </w:rPr>
      </w:pPr>
      <w:r w:rsidRPr="003445E7">
        <w:rPr>
          <w:rFonts w:ascii="Times New Roman" w:hAnsi="Times New Roman" w:cs="Times New Roman"/>
          <w:b/>
          <w:color w:val="00000A"/>
          <w:sz w:val="24"/>
          <w:szCs w:val="24"/>
        </w:rPr>
        <w:t>Pyt.78</w:t>
      </w:r>
    </w:p>
    <w:p w:rsidR="001175DD" w:rsidRPr="00A135AB" w:rsidRDefault="001175DD" w:rsidP="00976256">
      <w:pPr>
        <w:autoSpaceDE w:val="0"/>
        <w:autoSpaceDN w:val="0"/>
        <w:adjustRightInd w:val="0"/>
        <w:spacing w:after="0" w:line="240" w:lineRule="auto"/>
        <w:rPr>
          <w:rFonts w:ascii="Times New Roman" w:hAnsi="Times New Roman" w:cs="Times New Roman"/>
          <w:color w:val="00000A"/>
          <w:sz w:val="24"/>
          <w:szCs w:val="24"/>
        </w:rPr>
      </w:pPr>
      <w:r w:rsidRPr="00A135AB">
        <w:rPr>
          <w:rFonts w:ascii="Times New Roman" w:hAnsi="Times New Roman" w:cs="Times New Roman"/>
          <w:color w:val="00000A"/>
          <w:sz w:val="24"/>
          <w:szCs w:val="24"/>
        </w:rPr>
        <w:t xml:space="preserve"> Pytanie dotyczy pakietu 75, </w:t>
      </w:r>
      <w:proofErr w:type="spellStart"/>
      <w:r w:rsidRPr="00A135AB">
        <w:rPr>
          <w:rFonts w:ascii="Times New Roman" w:hAnsi="Times New Roman" w:cs="Times New Roman"/>
          <w:color w:val="00000A"/>
          <w:sz w:val="24"/>
          <w:szCs w:val="24"/>
        </w:rPr>
        <w:t>poz</w:t>
      </w:r>
      <w:proofErr w:type="spellEnd"/>
      <w:r w:rsidRPr="00A135AB">
        <w:rPr>
          <w:rFonts w:ascii="Times New Roman" w:hAnsi="Times New Roman" w:cs="Times New Roman"/>
          <w:color w:val="00000A"/>
          <w:sz w:val="24"/>
          <w:szCs w:val="24"/>
        </w:rPr>
        <w:t>. 3</w:t>
      </w:r>
    </w:p>
    <w:p w:rsidR="001175DD" w:rsidRPr="00A135AB" w:rsidRDefault="001175DD" w:rsidP="00976256">
      <w:pPr>
        <w:autoSpaceDE w:val="0"/>
        <w:autoSpaceDN w:val="0"/>
        <w:adjustRightInd w:val="0"/>
        <w:spacing w:after="0" w:line="240" w:lineRule="auto"/>
        <w:rPr>
          <w:rFonts w:ascii="Times New Roman" w:hAnsi="Times New Roman" w:cs="Times New Roman"/>
          <w:color w:val="00000A"/>
          <w:sz w:val="24"/>
          <w:szCs w:val="24"/>
        </w:rPr>
      </w:pPr>
      <w:r w:rsidRPr="00A135AB">
        <w:rPr>
          <w:rFonts w:ascii="Times New Roman" w:hAnsi="Times New Roman" w:cs="Times New Roman"/>
          <w:color w:val="00000A"/>
          <w:sz w:val="24"/>
          <w:szCs w:val="24"/>
        </w:rPr>
        <w:t xml:space="preserve">Czy Zamawiający dopuści ofertę zawierającą igły do </w:t>
      </w:r>
      <w:proofErr w:type="spellStart"/>
      <w:r w:rsidRPr="00A135AB">
        <w:rPr>
          <w:rFonts w:ascii="Times New Roman" w:hAnsi="Times New Roman" w:cs="Times New Roman"/>
          <w:color w:val="00000A"/>
          <w:sz w:val="24"/>
          <w:szCs w:val="24"/>
        </w:rPr>
        <w:t>ostrzykiwania</w:t>
      </w:r>
      <w:proofErr w:type="spellEnd"/>
      <w:r w:rsidRPr="00A135AB">
        <w:rPr>
          <w:rFonts w:ascii="Times New Roman" w:hAnsi="Times New Roman" w:cs="Times New Roman"/>
          <w:color w:val="00000A"/>
          <w:sz w:val="24"/>
          <w:szCs w:val="24"/>
        </w:rPr>
        <w:t xml:space="preserve"> o długości tylko 230 cm i</w:t>
      </w:r>
    </w:p>
    <w:p w:rsidR="001175DD" w:rsidRDefault="001175DD" w:rsidP="00976256">
      <w:pPr>
        <w:autoSpaceDE w:val="0"/>
        <w:autoSpaceDN w:val="0"/>
        <w:adjustRightInd w:val="0"/>
        <w:spacing w:after="0" w:line="240" w:lineRule="auto"/>
        <w:rPr>
          <w:rFonts w:ascii="Times New Roman" w:hAnsi="Times New Roman" w:cs="Times New Roman"/>
          <w:color w:val="00000A"/>
          <w:sz w:val="24"/>
          <w:szCs w:val="24"/>
        </w:rPr>
      </w:pPr>
      <w:r w:rsidRPr="00A135AB">
        <w:rPr>
          <w:rFonts w:ascii="Times New Roman" w:hAnsi="Times New Roman" w:cs="Times New Roman"/>
          <w:color w:val="00000A"/>
          <w:sz w:val="24"/>
          <w:szCs w:val="24"/>
        </w:rPr>
        <w:t>średnicy igły 23G?</w:t>
      </w:r>
    </w:p>
    <w:p w:rsidR="003445E7" w:rsidRDefault="003445E7" w:rsidP="00976256">
      <w:pPr>
        <w:autoSpaceDE w:val="0"/>
        <w:autoSpaceDN w:val="0"/>
        <w:adjustRightInd w:val="0"/>
        <w:spacing w:after="0" w:line="240" w:lineRule="auto"/>
        <w:rPr>
          <w:rFonts w:ascii="Times New Roman" w:hAnsi="Times New Roman" w:cs="Times New Roman"/>
          <w:b/>
          <w:color w:val="00000A"/>
          <w:sz w:val="24"/>
          <w:szCs w:val="24"/>
        </w:rPr>
      </w:pPr>
      <w:r w:rsidRPr="003445E7">
        <w:rPr>
          <w:rFonts w:ascii="Times New Roman" w:hAnsi="Times New Roman" w:cs="Times New Roman"/>
          <w:b/>
          <w:color w:val="00000A"/>
          <w:sz w:val="24"/>
          <w:szCs w:val="24"/>
        </w:rPr>
        <w:t>Odp. Zamawiający dopuszcza</w:t>
      </w:r>
    </w:p>
    <w:p w:rsidR="003445E7" w:rsidRPr="003445E7" w:rsidRDefault="003445E7" w:rsidP="00976256">
      <w:pPr>
        <w:autoSpaceDE w:val="0"/>
        <w:autoSpaceDN w:val="0"/>
        <w:adjustRightInd w:val="0"/>
        <w:spacing w:after="0" w:line="240" w:lineRule="auto"/>
        <w:rPr>
          <w:rFonts w:ascii="Times New Roman" w:hAnsi="Times New Roman" w:cs="Times New Roman"/>
          <w:b/>
          <w:color w:val="00000A"/>
          <w:sz w:val="24"/>
          <w:szCs w:val="24"/>
        </w:rPr>
      </w:pPr>
    </w:p>
    <w:p w:rsidR="003445E7" w:rsidRPr="003445E7" w:rsidRDefault="003445E7" w:rsidP="00976256">
      <w:pPr>
        <w:autoSpaceDE w:val="0"/>
        <w:autoSpaceDN w:val="0"/>
        <w:adjustRightInd w:val="0"/>
        <w:spacing w:after="0" w:line="240" w:lineRule="auto"/>
        <w:rPr>
          <w:rFonts w:ascii="Times New Roman" w:hAnsi="Times New Roman" w:cs="Times New Roman"/>
          <w:b/>
          <w:color w:val="00000A"/>
          <w:sz w:val="24"/>
          <w:szCs w:val="24"/>
        </w:rPr>
      </w:pPr>
      <w:r w:rsidRPr="003445E7">
        <w:rPr>
          <w:rFonts w:ascii="Times New Roman" w:hAnsi="Times New Roman" w:cs="Times New Roman"/>
          <w:b/>
          <w:color w:val="00000A"/>
          <w:sz w:val="24"/>
          <w:szCs w:val="24"/>
        </w:rPr>
        <w:t>Pyt.79</w:t>
      </w:r>
    </w:p>
    <w:p w:rsidR="001175DD" w:rsidRPr="00A135AB" w:rsidRDefault="001175DD" w:rsidP="00976256">
      <w:pPr>
        <w:autoSpaceDE w:val="0"/>
        <w:autoSpaceDN w:val="0"/>
        <w:adjustRightInd w:val="0"/>
        <w:spacing w:after="0" w:line="240" w:lineRule="auto"/>
        <w:rPr>
          <w:rFonts w:ascii="Times New Roman" w:hAnsi="Times New Roman" w:cs="Times New Roman"/>
          <w:color w:val="00000A"/>
          <w:sz w:val="24"/>
          <w:szCs w:val="24"/>
        </w:rPr>
      </w:pPr>
      <w:r w:rsidRPr="00A135AB">
        <w:rPr>
          <w:rFonts w:ascii="Times New Roman" w:hAnsi="Times New Roman" w:cs="Times New Roman"/>
          <w:color w:val="00000A"/>
          <w:sz w:val="24"/>
          <w:szCs w:val="24"/>
        </w:rPr>
        <w:t xml:space="preserve"> Pytanie dotyczy pakietu 75 </w:t>
      </w:r>
      <w:proofErr w:type="spellStart"/>
      <w:r w:rsidRPr="00A135AB">
        <w:rPr>
          <w:rFonts w:ascii="Times New Roman" w:hAnsi="Times New Roman" w:cs="Times New Roman"/>
          <w:color w:val="00000A"/>
          <w:sz w:val="24"/>
          <w:szCs w:val="24"/>
        </w:rPr>
        <w:t>poz</w:t>
      </w:r>
      <w:proofErr w:type="spellEnd"/>
      <w:r w:rsidRPr="00A135AB">
        <w:rPr>
          <w:rFonts w:ascii="Times New Roman" w:hAnsi="Times New Roman" w:cs="Times New Roman"/>
          <w:color w:val="00000A"/>
          <w:sz w:val="24"/>
          <w:szCs w:val="24"/>
        </w:rPr>
        <w:t>. 4</w:t>
      </w:r>
    </w:p>
    <w:p w:rsidR="001175DD" w:rsidRPr="00A135AB" w:rsidRDefault="001175DD" w:rsidP="00976256">
      <w:pPr>
        <w:autoSpaceDE w:val="0"/>
        <w:autoSpaceDN w:val="0"/>
        <w:adjustRightInd w:val="0"/>
        <w:spacing w:after="0" w:line="240" w:lineRule="auto"/>
        <w:rPr>
          <w:rFonts w:ascii="Times New Roman" w:hAnsi="Times New Roman" w:cs="Times New Roman"/>
          <w:color w:val="00000A"/>
          <w:sz w:val="24"/>
          <w:szCs w:val="24"/>
        </w:rPr>
      </w:pPr>
      <w:r w:rsidRPr="00A135AB">
        <w:rPr>
          <w:rFonts w:ascii="Times New Roman" w:hAnsi="Times New Roman" w:cs="Times New Roman"/>
          <w:color w:val="00000A"/>
          <w:sz w:val="24"/>
          <w:szCs w:val="24"/>
        </w:rPr>
        <w:t xml:space="preserve">Czy Zamawiający dopuści ofertę zawierającą </w:t>
      </w:r>
      <w:proofErr w:type="spellStart"/>
      <w:r w:rsidRPr="00A135AB">
        <w:rPr>
          <w:rFonts w:ascii="Times New Roman" w:hAnsi="Times New Roman" w:cs="Times New Roman"/>
          <w:color w:val="00000A"/>
          <w:sz w:val="24"/>
          <w:szCs w:val="24"/>
        </w:rPr>
        <w:t>klipsownicę</w:t>
      </w:r>
      <w:proofErr w:type="spellEnd"/>
      <w:r w:rsidRPr="00A135AB">
        <w:rPr>
          <w:rFonts w:ascii="Times New Roman" w:hAnsi="Times New Roman" w:cs="Times New Roman"/>
          <w:color w:val="00000A"/>
          <w:sz w:val="24"/>
          <w:szCs w:val="24"/>
        </w:rPr>
        <w:t xml:space="preserve"> o długości tylko 230 cm i otwarciu</w:t>
      </w:r>
    </w:p>
    <w:p w:rsidR="001175DD" w:rsidRDefault="001175DD" w:rsidP="00976256">
      <w:pPr>
        <w:autoSpaceDE w:val="0"/>
        <w:autoSpaceDN w:val="0"/>
        <w:adjustRightInd w:val="0"/>
        <w:spacing w:after="0" w:line="240" w:lineRule="auto"/>
        <w:rPr>
          <w:rFonts w:ascii="Times New Roman" w:hAnsi="Times New Roman" w:cs="Times New Roman"/>
          <w:color w:val="00000A"/>
          <w:sz w:val="24"/>
          <w:szCs w:val="24"/>
        </w:rPr>
      </w:pPr>
      <w:r w:rsidRPr="00A135AB">
        <w:rPr>
          <w:rFonts w:ascii="Times New Roman" w:hAnsi="Times New Roman" w:cs="Times New Roman"/>
          <w:color w:val="00000A"/>
          <w:sz w:val="24"/>
          <w:szCs w:val="24"/>
        </w:rPr>
        <w:t>ramion klipsa 22, 16 mm?</w:t>
      </w:r>
    </w:p>
    <w:p w:rsidR="003445E7" w:rsidRDefault="003445E7" w:rsidP="00976256">
      <w:pPr>
        <w:autoSpaceDE w:val="0"/>
        <w:autoSpaceDN w:val="0"/>
        <w:adjustRightInd w:val="0"/>
        <w:spacing w:after="0" w:line="240" w:lineRule="auto"/>
        <w:rPr>
          <w:rFonts w:ascii="Times New Roman" w:hAnsi="Times New Roman" w:cs="Times New Roman"/>
          <w:b/>
          <w:color w:val="00000A"/>
          <w:sz w:val="24"/>
          <w:szCs w:val="24"/>
        </w:rPr>
      </w:pPr>
      <w:r w:rsidRPr="003445E7">
        <w:rPr>
          <w:rFonts w:ascii="Times New Roman" w:hAnsi="Times New Roman" w:cs="Times New Roman"/>
          <w:b/>
          <w:color w:val="00000A"/>
          <w:sz w:val="24"/>
          <w:szCs w:val="24"/>
        </w:rPr>
        <w:t>Odp. Zamawiający dopuszcza.</w:t>
      </w:r>
    </w:p>
    <w:p w:rsidR="003445E7" w:rsidRPr="003445E7" w:rsidRDefault="003445E7" w:rsidP="00976256">
      <w:pPr>
        <w:autoSpaceDE w:val="0"/>
        <w:autoSpaceDN w:val="0"/>
        <w:adjustRightInd w:val="0"/>
        <w:spacing w:after="0" w:line="240" w:lineRule="auto"/>
        <w:rPr>
          <w:rFonts w:ascii="Times New Roman" w:hAnsi="Times New Roman" w:cs="Times New Roman"/>
          <w:b/>
          <w:color w:val="00000A"/>
          <w:sz w:val="24"/>
          <w:szCs w:val="24"/>
        </w:rPr>
      </w:pPr>
    </w:p>
    <w:p w:rsidR="003445E7" w:rsidRPr="003445E7" w:rsidRDefault="003445E7" w:rsidP="00976256">
      <w:pPr>
        <w:autoSpaceDE w:val="0"/>
        <w:autoSpaceDN w:val="0"/>
        <w:adjustRightInd w:val="0"/>
        <w:spacing w:after="0" w:line="240" w:lineRule="auto"/>
        <w:rPr>
          <w:rFonts w:ascii="Times New Roman" w:hAnsi="Times New Roman" w:cs="Times New Roman"/>
          <w:b/>
          <w:color w:val="00000A"/>
          <w:sz w:val="24"/>
          <w:szCs w:val="24"/>
        </w:rPr>
      </w:pPr>
      <w:r w:rsidRPr="003445E7">
        <w:rPr>
          <w:rFonts w:ascii="Times New Roman" w:hAnsi="Times New Roman" w:cs="Times New Roman"/>
          <w:b/>
          <w:color w:val="00000A"/>
          <w:sz w:val="24"/>
          <w:szCs w:val="24"/>
        </w:rPr>
        <w:lastRenderedPageBreak/>
        <w:t>Pyt.80</w:t>
      </w:r>
    </w:p>
    <w:p w:rsidR="001175DD" w:rsidRPr="00A135AB" w:rsidRDefault="001175DD" w:rsidP="00976256">
      <w:pPr>
        <w:autoSpaceDE w:val="0"/>
        <w:autoSpaceDN w:val="0"/>
        <w:adjustRightInd w:val="0"/>
        <w:spacing w:after="0" w:line="240" w:lineRule="auto"/>
        <w:rPr>
          <w:rFonts w:ascii="Times New Roman" w:hAnsi="Times New Roman" w:cs="Times New Roman"/>
          <w:color w:val="00000A"/>
          <w:sz w:val="24"/>
          <w:szCs w:val="24"/>
        </w:rPr>
      </w:pPr>
      <w:r w:rsidRPr="00A135AB">
        <w:rPr>
          <w:rFonts w:ascii="Times New Roman" w:hAnsi="Times New Roman" w:cs="Times New Roman"/>
          <w:color w:val="00000A"/>
          <w:sz w:val="24"/>
          <w:szCs w:val="24"/>
        </w:rPr>
        <w:t xml:space="preserve"> Pytanie dotyczy pakietu 75 poz.5</w:t>
      </w:r>
    </w:p>
    <w:p w:rsidR="00644784" w:rsidRDefault="001175DD" w:rsidP="003445E7">
      <w:pPr>
        <w:spacing w:after="0"/>
        <w:rPr>
          <w:rFonts w:ascii="Times New Roman" w:hAnsi="Times New Roman" w:cs="Times New Roman"/>
          <w:color w:val="00000A"/>
          <w:sz w:val="24"/>
          <w:szCs w:val="24"/>
        </w:rPr>
      </w:pPr>
      <w:r w:rsidRPr="00A135AB">
        <w:rPr>
          <w:rFonts w:ascii="Times New Roman" w:hAnsi="Times New Roman" w:cs="Times New Roman"/>
          <w:color w:val="00000A"/>
          <w:sz w:val="24"/>
          <w:szCs w:val="24"/>
        </w:rPr>
        <w:t>Czy Zamawiający dopuści ofertę zawierającą kleszcze chwytające o długości tylko 230 cm?</w:t>
      </w:r>
    </w:p>
    <w:p w:rsidR="003445E7" w:rsidRDefault="003445E7" w:rsidP="003445E7">
      <w:pPr>
        <w:spacing w:after="0"/>
        <w:rPr>
          <w:rFonts w:ascii="Times New Roman" w:hAnsi="Times New Roman" w:cs="Times New Roman"/>
          <w:b/>
          <w:color w:val="00000A"/>
          <w:sz w:val="24"/>
          <w:szCs w:val="24"/>
        </w:rPr>
      </w:pPr>
      <w:r w:rsidRPr="003445E7">
        <w:rPr>
          <w:rFonts w:ascii="Times New Roman" w:hAnsi="Times New Roman" w:cs="Times New Roman"/>
          <w:b/>
          <w:color w:val="00000A"/>
          <w:sz w:val="24"/>
          <w:szCs w:val="24"/>
        </w:rPr>
        <w:t>Odp. Zamawiający dopuszcza.</w:t>
      </w:r>
    </w:p>
    <w:p w:rsidR="003445E7" w:rsidRPr="003F3E69" w:rsidRDefault="003445E7" w:rsidP="003445E7">
      <w:pPr>
        <w:spacing w:after="0"/>
        <w:rPr>
          <w:rFonts w:ascii="Times New Roman" w:hAnsi="Times New Roman" w:cs="Times New Roman"/>
          <w:b/>
          <w:color w:val="FF0000"/>
          <w:sz w:val="24"/>
          <w:szCs w:val="24"/>
        </w:rPr>
      </w:pPr>
    </w:p>
    <w:p w:rsidR="003445E7" w:rsidRPr="001F279A" w:rsidRDefault="003445E7" w:rsidP="003445E7">
      <w:pPr>
        <w:spacing w:after="0"/>
        <w:rPr>
          <w:rFonts w:ascii="Times New Roman" w:hAnsi="Times New Roman" w:cs="Times New Roman"/>
          <w:b/>
          <w:sz w:val="24"/>
          <w:szCs w:val="24"/>
        </w:rPr>
      </w:pPr>
      <w:r w:rsidRPr="001F279A">
        <w:rPr>
          <w:rFonts w:ascii="Times New Roman" w:hAnsi="Times New Roman" w:cs="Times New Roman"/>
          <w:b/>
          <w:sz w:val="24"/>
          <w:szCs w:val="24"/>
        </w:rPr>
        <w:t>Pyt.81</w:t>
      </w:r>
    </w:p>
    <w:p w:rsidR="00063176" w:rsidRPr="001F279A" w:rsidRDefault="00063176" w:rsidP="003445E7">
      <w:pPr>
        <w:spacing w:after="0"/>
        <w:jc w:val="both"/>
        <w:rPr>
          <w:rFonts w:ascii="Times New Roman" w:hAnsi="Times New Roman" w:cs="Times New Roman"/>
          <w:sz w:val="24"/>
          <w:szCs w:val="24"/>
        </w:rPr>
      </w:pPr>
      <w:r w:rsidRPr="001F279A">
        <w:rPr>
          <w:rFonts w:ascii="Times New Roman" w:hAnsi="Times New Roman" w:cs="Times New Roman"/>
          <w:sz w:val="24"/>
          <w:szCs w:val="24"/>
        </w:rPr>
        <w:t xml:space="preserve">Czy Zamawiający, mając na uwadze zarówno obecny stan epidemii jak i czas trwania skutków epidemii oraz związane z tym implikacje natury logistyczno-ekonomicznej, których istnienie bez wątpienia wpłynie po stronie wykonawcy na proces realizacji dostaw objętych przedmiotem niniejszego </w:t>
      </w:r>
      <w:proofErr w:type="spellStart"/>
      <w:r w:rsidRPr="001F279A">
        <w:rPr>
          <w:rFonts w:ascii="Times New Roman" w:hAnsi="Times New Roman" w:cs="Times New Roman"/>
          <w:sz w:val="24"/>
          <w:szCs w:val="24"/>
        </w:rPr>
        <w:t>zamówienia</w:t>
      </w:r>
      <w:proofErr w:type="spellEnd"/>
      <w:r w:rsidRPr="001F279A">
        <w:rPr>
          <w:rFonts w:ascii="Times New Roman" w:hAnsi="Times New Roman" w:cs="Times New Roman"/>
          <w:sz w:val="24"/>
          <w:szCs w:val="24"/>
        </w:rPr>
        <w:t xml:space="preserve">, przewiduje możliwość wprowadzenia do treści istotnych warunków umowy klauzul pozwalających na zmianę treści zobowiązania wykonawcy w zakresie terminu dostawy na: w miarę dostępności u ich producenta? Jeżeli tak, to czy w Zamawiający wprowadzi klauzulę pozwalającą dokonać </w:t>
      </w:r>
      <w:proofErr w:type="spellStart"/>
      <w:r w:rsidRPr="001F279A">
        <w:rPr>
          <w:rFonts w:ascii="Times New Roman" w:hAnsi="Times New Roman" w:cs="Times New Roman"/>
          <w:sz w:val="24"/>
          <w:szCs w:val="24"/>
        </w:rPr>
        <w:t>aneksowania</w:t>
      </w:r>
      <w:proofErr w:type="spellEnd"/>
      <w:r w:rsidRPr="001F279A">
        <w:rPr>
          <w:rFonts w:ascii="Times New Roman" w:hAnsi="Times New Roman" w:cs="Times New Roman"/>
          <w:sz w:val="24"/>
          <w:szCs w:val="24"/>
        </w:rPr>
        <w:t xml:space="preserve"> umowy z wykonawcą - aby termin dostawy został dostosowany do bieżących uwarunkowań rynkowych związanych z nadzwyczajną sytuacją (stan epidemii) z jaką mamy obecnie do czynienia?</w:t>
      </w:r>
    </w:p>
    <w:p w:rsidR="00CF2CC6" w:rsidRPr="001F279A" w:rsidRDefault="00CF2CC6" w:rsidP="003445E7">
      <w:pPr>
        <w:spacing w:after="0"/>
        <w:jc w:val="both"/>
        <w:rPr>
          <w:rFonts w:ascii="Times New Roman" w:hAnsi="Times New Roman" w:cs="Times New Roman"/>
          <w:b/>
          <w:sz w:val="24"/>
          <w:szCs w:val="24"/>
        </w:rPr>
      </w:pPr>
      <w:r w:rsidRPr="001F279A">
        <w:rPr>
          <w:rFonts w:ascii="Times New Roman" w:hAnsi="Times New Roman" w:cs="Times New Roman"/>
          <w:b/>
          <w:sz w:val="24"/>
          <w:szCs w:val="24"/>
        </w:rPr>
        <w:t xml:space="preserve">Odp. </w:t>
      </w:r>
      <w:r w:rsidR="001F279A" w:rsidRPr="001F279A">
        <w:rPr>
          <w:rFonts w:ascii="Times New Roman" w:hAnsi="Times New Roman" w:cs="Times New Roman"/>
          <w:b/>
          <w:sz w:val="24"/>
          <w:szCs w:val="24"/>
        </w:rPr>
        <w:t>Nie</w:t>
      </w:r>
    </w:p>
    <w:p w:rsidR="00CF2CC6" w:rsidRPr="001F279A" w:rsidRDefault="00CF2CC6" w:rsidP="003445E7">
      <w:pPr>
        <w:spacing w:after="0"/>
        <w:jc w:val="both"/>
        <w:rPr>
          <w:rFonts w:ascii="Times New Roman" w:hAnsi="Times New Roman" w:cs="Times New Roman"/>
          <w:b/>
          <w:sz w:val="24"/>
          <w:szCs w:val="24"/>
        </w:rPr>
      </w:pPr>
    </w:p>
    <w:p w:rsidR="00CF2CC6" w:rsidRPr="001F279A" w:rsidRDefault="00CF2CC6" w:rsidP="003445E7">
      <w:pPr>
        <w:spacing w:after="0"/>
        <w:jc w:val="both"/>
        <w:rPr>
          <w:rFonts w:ascii="Times New Roman" w:hAnsi="Times New Roman" w:cs="Times New Roman"/>
          <w:b/>
          <w:sz w:val="24"/>
          <w:szCs w:val="24"/>
        </w:rPr>
      </w:pPr>
      <w:r w:rsidRPr="001F279A">
        <w:rPr>
          <w:rFonts w:ascii="Times New Roman" w:hAnsi="Times New Roman" w:cs="Times New Roman"/>
          <w:b/>
          <w:sz w:val="24"/>
          <w:szCs w:val="24"/>
        </w:rPr>
        <w:t>Pyt.82</w:t>
      </w:r>
    </w:p>
    <w:p w:rsidR="00063176" w:rsidRPr="001F279A" w:rsidRDefault="00063176" w:rsidP="00CF2CC6">
      <w:pPr>
        <w:spacing w:after="0"/>
        <w:rPr>
          <w:rFonts w:ascii="Times New Roman" w:hAnsi="Times New Roman" w:cs="Times New Roman"/>
          <w:sz w:val="24"/>
          <w:szCs w:val="24"/>
        </w:rPr>
      </w:pPr>
      <w:r w:rsidRPr="001F279A">
        <w:rPr>
          <w:rFonts w:ascii="Times New Roman" w:hAnsi="Times New Roman" w:cs="Times New Roman"/>
          <w:sz w:val="24"/>
          <w:szCs w:val="24"/>
        </w:rPr>
        <w:t xml:space="preserve">Czy Zamawiający, mając na uwadze zarówno obecny stan epidemii jak i czas trwania skutków epidemii oraz związane z tym implikacje natury logistyczno-ekonomicznej, których istnienie bez wątpienia wpłynie po stronie wykonawcy na proces realizacji dostaw objętych przedmiotem niniejszego </w:t>
      </w:r>
      <w:proofErr w:type="spellStart"/>
      <w:r w:rsidRPr="001F279A">
        <w:rPr>
          <w:rFonts w:ascii="Times New Roman" w:hAnsi="Times New Roman" w:cs="Times New Roman"/>
          <w:sz w:val="24"/>
          <w:szCs w:val="24"/>
        </w:rPr>
        <w:t>zamówienia</w:t>
      </w:r>
      <w:proofErr w:type="spellEnd"/>
      <w:r w:rsidRPr="001F279A">
        <w:rPr>
          <w:rFonts w:ascii="Times New Roman" w:hAnsi="Times New Roman" w:cs="Times New Roman"/>
          <w:sz w:val="24"/>
          <w:szCs w:val="24"/>
        </w:rPr>
        <w:t>, potwierdzi że zgodnie z Art. 15r</w:t>
      </w:r>
      <w:r w:rsidRPr="001F279A">
        <w:rPr>
          <w:rFonts w:ascii="Times New Roman" w:hAnsi="Times New Roman" w:cs="Times New Roman"/>
          <w:sz w:val="24"/>
          <w:szCs w:val="24"/>
          <w:vertAlign w:val="superscript"/>
        </w:rPr>
        <w:t>1</w:t>
      </w:r>
      <w:r w:rsidRPr="001F279A">
        <w:rPr>
          <w:rFonts w:ascii="Times New Roman" w:hAnsi="Times New Roman" w:cs="Times New Roman"/>
          <w:sz w:val="24"/>
          <w:szCs w:val="24"/>
        </w:rPr>
        <w:t>. ust. 1. oraz Art. 15r</w:t>
      </w:r>
      <w:r w:rsidRPr="001F279A">
        <w:rPr>
          <w:rFonts w:ascii="Times New Roman" w:hAnsi="Times New Roman" w:cs="Times New Roman"/>
          <w:sz w:val="24"/>
          <w:szCs w:val="24"/>
          <w:vertAlign w:val="superscript"/>
        </w:rPr>
        <w:t>1</w:t>
      </w:r>
      <w:r w:rsidRPr="001F279A">
        <w:rPr>
          <w:rFonts w:ascii="Times New Roman" w:hAnsi="Times New Roman" w:cs="Times New Roman"/>
          <w:sz w:val="24"/>
          <w:szCs w:val="24"/>
        </w:rPr>
        <w:t xml:space="preserve">. ust. 2. wprowadzonymi art. 77ust. 21 Ustawy z dnia 19.06.2020 r. (z późniejszymi zmianami ) o dopłatach do oprocentowania kredytów bankowych udzielanych przedsiębiorcom dotkniętym skutkami COVID-19 oraz o uproszczonym postępowaniu o zatwierdzenie układu w związku z wystąpieniem COVID-19, zwanej tarczą 4.0 (Dz. U. </w:t>
      </w:r>
      <w:proofErr w:type="spellStart"/>
      <w:r w:rsidRPr="001F279A">
        <w:rPr>
          <w:rFonts w:ascii="Times New Roman" w:hAnsi="Times New Roman" w:cs="Times New Roman"/>
          <w:sz w:val="24"/>
          <w:szCs w:val="24"/>
        </w:rPr>
        <w:t>poz</w:t>
      </w:r>
      <w:proofErr w:type="spellEnd"/>
      <w:r w:rsidRPr="001F279A">
        <w:rPr>
          <w:rFonts w:ascii="Times New Roman" w:hAnsi="Times New Roman" w:cs="Times New Roman"/>
          <w:sz w:val="24"/>
          <w:szCs w:val="24"/>
        </w:rPr>
        <w:t>. 1086), nie będzie naliczał kar umownych, w przypadku kiedy problemy z dostawami lub reklamacją wynikają bezpośrednio ze stanu epidemii?</w:t>
      </w:r>
    </w:p>
    <w:p w:rsidR="00CF2CC6" w:rsidRPr="001F279A" w:rsidRDefault="00CF2CC6" w:rsidP="00CF2CC6">
      <w:pPr>
        <w:spacing w:after="0"/>
        <w:rPr>
          <w:rFonts w:ascii="Times New Roman" w:hAnsi="Times New Roman" w:cs="Times New Roman"/>
          <w:b/>
          <w:sz w:val="24"/>
          <w:szCs w:val="24"/>
        </w:rPr>
      </w:pPr>
      <w:r w:rsidRPr="001F279A">
        <w:rPr>
          <w:rFonts w:ascii="Times New Roman" w:hAnsi="Times New Roman" w:cs="Times New Roman"/>
          <w:b/>
          <w:sz w:val="24"/>
          <w:szCs w:val="24"/>
        </w:rPr>
        <w:t xml:space="preserve">Odp. </w:t>
      </w:r>
      <w:r w:rsidR="001F279A" w:rsidRPr="001F279A">
        <w:rPr>
          <w:rFonts w:ascii="Times New Roman" w:hAnsi="Times New Roman" w:cs="Times New Roman"/>
          <w:b/>
          <w:sz w:val="24"/>
          <w:szCs w:val="24"/>
        </w:rPr>
        <w:t>Zgodnie z SWZ</w:t>
      </w:r>
    </w:p>
    <w:p w:rsidR="00CF2CC6" w:rsidRPr="001F279A" w:rsidRDefault="00CF2CC6" w:rsidP="00CF2CC6">
      <w:pPr>
        <w:spacing w:after="0"/>
        <w:rPr>
          <w:rFonts w:ascii="Times New Roman" w:hAnsi="Times New Roman" w:cs="Times New Roman"/>
          <w:b/>
          <w:sz w:val="24"/>
          <w:szCs w:val="24"/>
        </w:rPr>
      </w:pPr>
    </w:p>
    <w:p w:rsidR="00CF2CC6" w:rsidRPr="001F279A" w:rsidRDefault="00CF2CC6" w:rsidP="00CF2CC6">
      <w:pPr>
        <w:spacing w:after="0"/>
        <w:rPr>
          <w:rFonts w:ascii="Times New Roman" w:hAnsi="Times New Roman" w:cs="Times New Roman"/>
          <w:b/>
          <w:sz w:val="24"/>
          <w:szCs w:val="24"/>
        </w:rPr>
      </w:pPr>
      <w:r w:rsidRPr="001F279A">
        <w:rPr>
          <w:rFonts w:ascii="Times New Roman" w:hAnsi="Times New Roman" w:cs="Times New Roman"/>
          <w:b/>
          <w:sz w:val="24"/>
          <w:szCs w:val="24"/>
        </w:rPr>
        <w:t>Pyt.83</w:t>
      </w:r>
    </w:p>
    <w:p w:rsidR="00063176" w:rsidRPr="001F279A" w:rsidRDefault="00063176" w:rsidP="00CF2CC6">
      <w:pPr>
        <w:spacing w:after="0"/>
        <w:jc w:val="both"/>
        <w:rPr>
          <w:rFonts w:ascii="Times New Roman" w:hAnsi="Times New Roman" w:cs="Times New Roman"/>
          <w:sz w:val="24"/>
          <w:szCs w:val="24"/>
        </w:rPr>
      </w:pPr>
      <w:r w:rsidRPr="001F279A">
        <w:rPr>
          <w:rFonts w:ascii="Times New Roman" w:hAnsi="Times New Roman" w:cs="Times New Roman"/>
          <w:sz w:val="24"/>
          <w:szCs w:val="24"/>
        </w:rPr>
        <w:t xml:space="preserve">Czy Zamawiający, mając na uwadze zarówno obecny stan epidemii jak i czas trwania skutków epidemii oraz związane z tym implikacje natury logistyczno-ekonomicznej, których istnienie bez wątpienia wpłynie po stronie wykonawcy na proces realizacji dostaw objętych przedmiotem niniejszego </w:t>
      </w:r>
      <w:proofErr w:type="spellStart"/>
      <w:r w:rsidRPr="001F279A">
        <w:rPr>
          <w:rFonts w:ascii="Times New Roman" w:hAnsi="Times New Roman" w:cs="Times New Roman"/>
          <w:sz w:val="24"/>
          <w:szCs w:val="24"/>
        </w:rPr>
        <w:t>zamówienia</w:t>
      </w:r>
      <w:proofErr w:type="spellEnd"/>
      <w:r w:rsidRPr="001F279A">
        <w:rPr>
          <w:rFonts w:ascii="Times New Roman" w:hAnsi="Times New Roman" w:cs="Times New Roman"/>
          <w:sz w:val="24"/>
          <w:szCs w:val="24"/>
        </w:rPr>
        <w:t xml:space="preserve">, wprowadzi zapis do treści istotnych warunków umowy – pozwalający wykonawcy w razie wystąpienia szczególnych okoliczności na zmianę treści zobowiązania wykonawcy w zakresie możliwości odstąpienia jednostronnie od umowy o zamówienie publiczne przez wykonawcę z przyczyn leżących po jego stronie, ale spowodowanych czynnikami od niego niezależnymi bez ponoszenia przez niego negatywnych skutków natury prawno-finansowych z tym związanych? </w:t>
      </w:r>
    </w:p>
    <w:p w:rsidR="003F3E69" w:rsidRPr="001F279A" w:rsidRDefault="003F3E69" w:rsidP="00CF2CC6">
      <w:pPr>
        <w:spacing w:after="0"/>
        <w:jc w:val="both"/>
        <w:rPr>
          <w:rFonts w:ascii="Times New Roman" w:hAnsi="Times New Roman" w:cs="Times New Roman"/>
          <w:b/>
          <w:sz w:val="24"/>
          <w:szCs w:val="24"/>
        </w:rPr>
      </w:pPr>
      <w:r w:rsidRPr="001F279A">
        <w:rPr>
          <w:rFonts w:ascii="Times New Roman" w:hAnsi="Times New Roman" w:cs="Times New Roman"/>
          <w:b/>
          <w:sz w:val="24"/>
          <w:szCs w:val="24"/>
        </w:rPr>
        <w:t xml:space="preserve">Odp. </w:t>
      </w:r>
      <w:r w:rsidR="001F279A" w:rsidRPr="001F279A">
        <w:rPr>
          <w:rFonts w:ascii="Times New Roman" w:hAnsi="Times New Roman" w:cs="Times New Roman"/>
          <w:b/>
          <w:sz w:val="24"/>
          <w:szCs w:val="24"/>
        </w:rPr>
        <w:t>Zgodnie z SWZ</w:t>
      </w:r>
    </w:p>
    <w:p w:rsidR="003F3E69" w:rsidRPr="001F279A" w:rsidRDefault="003F3E69" w:rsidP="00CF2CC6">
      <w:pPr>
        <w:spacing w:after="0"/>
        <w:jc w:val="both"/>
        <w:rPr>
          <w:rFonts w:ascii="Times New Roman" w:hAnsi="Times New Roman" w:cs="Times New Roman"/>
          <w:b/>
          <w:sz w:val="24"/>
          <w:szCs w:val="24"/>
        </w:rPr>
      </w:pPr>
    </w:p>
    <w:p w:rsidR="003F3E69" w:rsidRPr="001F279A" w:rsidRDefault="003F3E69" w:rsidP="00CF2CC6">
      <w:pPr>
        <w:spacing w:after="0"/>
        <w:jc w:val="both"/>
        <w:rPr>
          <w:rFonts w:ascii="Times New Roman" w:hAnsi="Times New Roman" w:cs="Times New Roman"/>
          <w:b/>
          <w:sz w:val="24"/>
          <w:szCs w:val="24"/>
        </w:rPr>
      </w:pPr>
      <w:r w:rsidRPr="001F279A">
        <w:rPr>
          <w:rFonts w:ascii="Times New Roman" w:hAnsi="Times New Roman" w:cs="Times New Roman"/>
          <w:b/>
          <w:sz w:val="24"/>
          <w:szCs w:val="24"/>
        </w:rPr>
        <w:t>Pyt.84</w:t>
      </w:r>
    </w:p>
    <w:p w:rsidR="00063176" w:rsidRPr="001F279A" w:rsidRDefault="00063176" w:rsidP="003F3E69">
      <w:pPr>
        <w:spacing w:after="0"/>
        <w:jc w:val="both"/>
        <w:rPr>
          <w:rFonts w:ascii="Times New Roman" w:hAnsi="Times New Roman" w:cs="Times New Roman"/>
          <w:sz w:val="24"/>
          <w:szCs w:val="24"/>
        </w:rPr>
      </w:pPr>
      <w:r w:rsidRPr="001F279A">
        <w:rPr>
          <w:rFonts w:ascii="Times New Roman" w:hAnsi="Times New Roman" w:cs="Times New Roman"/>
          <w:sz w:val="24"/>
          <w:szCs w:val="24"/>
        </w:rPr>
        <w:lastRenderedPageBreak/>
        <w:t xml:space="preserve">Czy Zamawiający, mając na uwadze zarówno obecny stanem epidemii jak i czas trwania skutków epidemii oraz związane z tym implikacje natury logistyczno-ekonomicznej, których istnienie bez wątpienia wpłynie po stronie wykonawcy na proces realizacji dostaw objętych przedmiotem niniejszego </w:t>
      </w:r>
      <w:proofErr w:type="spellStart"/>
      <w:r w:rsidRPr="001F279A">
        <w:rPr>
          <w:rFonts w:ascii="Times New Roman" w:hAnsi="Times New Roman" w:cs="Times New Roman"/>
          <w:sz w:val="24"/>
          <w:szCs w:val="24"/>
        </w:rPr>
        <w:t>zamówienia</w:t>
      </w:r>
      <w:proofErr w:type="spellEnd"/>
      <w:r w:rsidRPr="001F279A">
        <w:rPr>
          <w:rFonts w:ascii="Times New Roman" w:hAnsi="Times New Roman" w:cs="Times New Roman"/>
          <w:sz w:val="24"/>
          <w:szCs w:val="24"/>
        </w:rPr>
        <w:t xml:space="preserve">, przewiduje możliwość wprowadzenia do treści istotnych warunków umowy – klauzul pozwalających na zmianę treści zobowiązania wykonawcy w zakresie możliwości waloryzacji cen ze względu na zmianę cen przez producenta, jeżeli wykonawca nie jest producentem? Jeżeli tak, to czy Zamawiający wprowadzi klauzulę pozwalającą dokonać </w:t>
      </w:r>
      <w:proofErr w:type="spellStart"/>
      <w:r w:rsidRPr="001F279A">
        <w:rPr>
          <w:rFonts w:ascii="Times New Roman" w:hAnsi="Times New Roman" w:cs="Times New Roman"/>
          <w:sz w:val="24"/>
          <w:szCs w:val="24"/>
        </w:rPr>
        <w:t>aneksowania</w:t>
      </w:r>
      <w:proofErr w:type="spellEnd"/>
      <w:r w:rsidRPr="001F279A">
        <w:rPr>
          <w:rFonts w:ascii="Times New Roman" w:hAnsi="Times New Roman" w:cs="Times New Roman"/>
          <w:sz w:val="24"/>
          <w:szCs w:val="24"/>
        </w:rPr>
        <w:t xml:space="preserve"> umowy z wykonawcą w taki sposób, aby waloryzacja cen została dostosowana do bieżących uwarunkowań rynkowych związanych z nadzwyczajną sytuacją (stan epidemii) z jaką mamy obecnie do czynienia?</w:t>
      </w:r>
    </w:p>
    <w:p w:rsidR="003F3E69" w:rsidRPr="001F279A" w:rsidRDefault="003F3E69" w:rsidP="003F3E69">
      <w:pPr>
        <w:spacing w:after="0"/>
        <w:jc w:val="both"/>
        <w:rPr>
          <w:rFonts w:ascii="Times New Roman" w:hAnsi="Times New Roman" w:cs="Times New Roman"/>
          <w:b/>
          <w:sz w:val="24"/>
          <w:szCs w:val="24"/>
        </w:rPr>
      </w:pPr>
      <w:r w:rsidRPr="001F279A">
        <w:rPr>
          <w:rFonts w:ascii="Times New Roman" w:hAnsi="Times New Roman" w:cs="Times New Roman"/>
          <w:b/>
          <w:sz w:val="24"/>
          <w:szCs w:val="24"/>
        </w:rPr>
        <w:t xml:space="preserve">Odp. </w:t>
      </w:r>
      <w:r w:rsidR="001F279A" w:rsidRPr="001F279A">
        <w:rPr>
          <w:rFonts w:ascii="Times New Roman" w:hAnsi="Times New Roman" w:cs="Times New Roman"/>
          <w:b/>
          <w:sz w:val="24"/>
          <w:szCs w:val="24"/>
        </w:rPr>
        <w:t>Tak</w:t>
      </w:r>
    </w:p>
    <w:p w:rsidR="003F3E69" w:rsidRPr="001F279A" w:rsidRDefault="003F3E69" w:rsidP="003F3E69">
      <w:pPr>
        <w:spacing w:after="0"/>
        <w:jc w:val="both"/>
        <w:rPr>
          <w:rFonts w:ascii="Times New Roman" w:hAnsi="Times New Roman" w:cs="Times New Roman"/>
          <w:b/>
          <w:sz w:val="24"/>
          <w:szCs w:val="24"/>
        </w:rPr>
      </w:pPr>
    </w:p>
    <w:p w:rsidR="003F3E69" w:rsidRPr="001F279A" w:rsidRDefault="003F3E69" w:rsidP="003F3E69">
      <w:pPr>
        <w:spacing w:after="0"/>
        <w:jc w:val="both"/>
        <w:rPr>
          <w:rFonts w:ascii="Times New Roman" w:hAnsi="Times New Roman" w:cs="Times New Roman"/>
          <w:b/>
          <w:sz w:val="24"/>
          <w:szCs w:val="24"/>
        </w:rPr>
      </w:pPr>
      <w:r w:rsidRPr="001F279A">
        <w:rPr>
          <w:rFonts w:ascii="Times New Roman" w:hAnsi="Times New Roman" w:cs="Times New Roman"/>
          <w:b/>
          <w:sz w:val="24"/>
          <w:szCs w:val="24"/>
        </w:rPr>
        <w:t>Pyt.85</w:t>
      </w:r>
    </w:p>
    <w:p w:rsidR="00063176" w:rsidRPr="001F279A" w:rsidRDefault="00063176" w:rsidP="003F3E69">
      <w:pPr>
        <w:spacing w:after="0"/>
        <w:jc w:val="both"/>
        <w:rPr>
          <w:rFonts w:ascii="Times New Roman" w:hAnsi="Times New Roman" w:cs="Times New Roman"/>
          <w:sz w:val="24"/>
          <w:szCs w:val="24"/>
        </w:rPr>
      </w:pPr>
      <w:r w:rsidRPr="001F279A">
        <w:rPr>
          <w:rFonts w:ascii="Times New Roman" w:hAnsi="Times New Roman" w:cs="Times New Roman"/>
          <w:sz w:val="24"/>
          <w:szCs w:val="24"/>
        </w:rPr>
        <w:t>Czy Zamawiający wyrazi zgodę na podpisanie umowy przetargowej w formie elektronicznej opatrzonej kwalifikowanym podpisem elektronicznym?</w:t>
      </w:r>
    </w:p>
    <w:p w:rsidR="003F3E69" w:rsidRPr="001F279A" w:rsidRDefault="003F3E69" w:rsidP="003F3E69">
      <w:pPr>
        <w:spacing w:after="0"/>
        <w:jc w:val="both"/>
        <w:rPr>
          <w:rFonts w:ascii="Times New Roman" w:hAnsi="Times New Roman" w:cs="Times New Roman"/>
          <w:b/>
          <w:sz w:val="24"/>
          <w:szCs w:val="24"/>
        </w:rPr>
      </w:pPr>
      <w:r w:rsidRPr="001F279A">
        <w:rPr>
          <w:rFonts w:ascii="Times New Roman" w:hAnsi="Times New Roman" w:cs="Times New Roman"/>
          <w:b/>
          <w:sz w:val="24"/>
          <w:szCs w:val="24"/>
        </w:rPr>
        <w:t xml:space="preserve">Odp. </w:t>
      </w:r>
      <w:r w:rsidR="001F279A" w:rsidRPr="001F279A">
        <w:rPr>
          <w:rFonts w:ascii="Times New Roman" w:hAnsi="Times New Roman" w:cs="Times New Roman"/>
          <w:b/>
          <w:sz w:val="24"/>
          <w:szCs w:val="24"/>
        </w:rPr>
        <w:t>Nie</w:t>
      </w:r>
    </w:p>
    <w:p w:rsidR="003F3E69" w:rsidRPr="003F3E69" w:rsidRDefault="003F3E69" w:rsidP="003F3E69">
      <w:pPr>
        <w:spacing w:after="0"/>
        <w:jc w:val="both"/>
        <w:rPr>
          <w:rFonts w:ascii="Times New Roman" w:hAnsi="Times New Roman" w:cs="Times New Roman"/>
          <w:b/>
          <w:sz w:val="24"/>
          <w:szCs w:val="24"/>
        </w:rPr>
      </w:pPr>
    </w:p>
    <w:p w:rsidR="00063176" w:rsidRPr="003F3E69" w:rsidRDefault="003F3E69" w:rsidP="003F3E69">
      <w:pPr>
        <w:spacing w:after="0"/>
        <w:jc w:val="both"/>
        <w:rPr>
          <w:rFonts w:ascii="Times New Roman" w:hAnsi="Times New Roman" w:cs="Times New Roman"/>
          <w:b/>
          <w:sz w:val="24"/>
          <w:szCs w:val="24"/>
        </w:rPr>
      </w:pPr>
      <w:r w:rsidRPr="003F3E69">
        <w:rPr>
          <w:rFonts w:ascii="Times New Roman" w:hAnsi="Times New Roman" w:cs="Times New Roman"/>
          <w:b/>
          <w:sz w:val="24"/>
          <w:szCs w:val="24"/>
        </w:rPr>
        <w:t>Pyt.86</w:t>
      </w:r>
    </w:p>
    <w:p w:rsidR="00063176" w:rsidRPr="00A135AB" w:rsidRDefault="00063176" w:rsidP="00063176">
      <w:pPr>
        <w:spacing w:after="0"/>
        <w:rPr>
          <w:rFonts w:ascii="Times New Roman" w:hAnsi="Times New Roman" w:cs="Times New Roman"/>
          <w:b/>
          <w:bCs/>
          <w:sz w:val="24"/>
          <w:szCs w:val="24"/>
          <w:u w:val="single"/>
        </w:rPr>
      </w:pPr>
      <w:r w:rsidRPr="00A135AB">
        <w:rPr>
          <w:rFonts w:ascii="Times New Roman" w:hAnsi="Times New Roman" w:cs="Times New Roman"/>
          <w:b/>
          <w:bCs/>
          <w:sz w:val="24"/>
          <w:szCs w:val="24"/>
          <w:u w:val="single"/>
        </w:rPr>
        <w:t xml:space="preserve">Pytanie dotyczące przedmiotu </w:t>
      </w:r>
      <w:proofErr w:type="spellStart"/>
      <w:r w:rsidRPr="00A135AB">
        <w:rPr>
          <w:rFonts w:ascii="Times New Roman" w:hAnsi="Times New Roman" w:cs="Times New Roman"/>
          <w:b/>
          <w:bCs/>
          <w:sz w:val="24"/>
          <w:szCs w:val="24"/>
          <w:u w:val="single"/>
        </w:rPr>
        <w:t>zamówienia</w:t>
      </w:r>
      <w:proofErr w:type="spellEnd"/>
      <w:r w:rsidRPr="00A135AB">
        <w:rPr>
          <w:rFonts w:ascii="Times New Roman" w:hAnsi="Times New Roman" w:cs="Times New Roman"/>
          <w:b/>
          <w:bCs/>
          <w:sz w:val="24"/>
          <w:szCs w:val="24"/>
          <w:u w:val="single"/>
        </w:rPr>
        <w:t xml:space="preserve">: </w:t>
      </w:r>
    </w:p>
    <w:p w:rsidR="00063176" w:rsidRDefault="00063176" w:rsidP="003F3E69">
      <w:pPr>
        <w:spacing w:after="0"/>
        <w:rPr>
          <w:rFonts w:ascii="Times New Roman" w:hAnsi="Times New Roman" w:cs="Times New Roman"/>
          <w:sz w:val="24"/>
          <w:szCs w:val="24"/>
        </w:rPr>
      </w:pPr>
      <w:r w:rsidRPr="003F3E69">
        <w:rPr>
          <w:rFonts w:ascii="Times New Roman" w:hAnsi="Times New Roman" w:cs="Times New Roman"/>
          <w:sz w:val="24"/>
          <w:szCs w:val="24"/>
        </w:rPr>
        <w:t xml:space="preserve">Czy w pakiecie nr 57a </w:t>
      </w:r>
      <w:proofErr w:type="spellStart"/>
      <w:r w:rsidRPr="003F3E69">
        <w:rPr>
          <w:rFonts w:ascii="Times New Roman" w:hAnsi="Times New Roman" w:cs="Times New Roman"/>
          <w:sz w:val="24"/>
          <w:szCs w:val="24"/>
        </w:rPr>
        <w:t>poz</w:t>
      </w:r>
      <w:proofErr w:type="spellEnd"/>
      <w:r w:rsidRPr="003F3E69">
        <w:rPr>
          <w:rFonts w:ascii="Times New Roman" w:hAnsi="Times New Roman" w:cs="Times New Roman"/>
          <w:sz w:val="24"/>
          <w:szCs w:val="24"/>
        </w:rPr>
        <w:t>. 1 – Zamawiający mógłby dopuścić chusteczki pakowane po 100 szt., ponieważ producent zaniechał produkcji opakowań podręcznych zawierających 20 szt. chusteczek z odpowiednim przeliczeniem ilości opakowań?</w:t>
      </w:r>
    </w:p>
    <w:p w:rsidR="003F3E69" w:rsidRDefault="003F3E69" w:rsidP="003F3E69">
      <w:pPr>
        <w:spacing w:after="0"/>
        <w:rPr>
          <w:rFonts w:ascii="Times New Roman" w:hAnsi="Times New Roman" w:cs="Times New Roman"/>
          <w:b/>
          <w:sz w:val="24"/>
          <w:szCs w:val="24"/>
        </w:rPr>
      </w:pPr>
      <w:r w:rsidRPr="003F3E69">
        <w:rPr>
          <w:rFonts w:ascii="Times New Roman" w:hAnsi="Times New Roman" w:cs="Times New Roman"/>
          <w:b/>
          <w:sz w:val="24"/>
          <w:szCs w:val="24"/>
        </w:rPr>
        <w:t>Odp. Tak</w:t>
      </w:r>
    </w:p>
    <w:p w:rsidR="003F3E69" w:rsidRPr="003F3E69" w:rsidRDefault="003F3E69" w:rsidP="003F3E69">
      <w:pPr>
        <w:spacing w:after="0"/>
        <w:rPr>
          <w:rFonts w:ascii="Times New Roman" w:hAnsi="Times New Roman" w:cs="Times New Roman"/>
          <w:b/>
          <w:sz w:val="24"/>
          <w:szCs w:val="24"/>
        </w:rPr>
      </w:pPr>
    </w:p>
    <w:p w:rsidR="0088497E" w:rsidRPr="003F3E69" w:rsidRDefault="003F3E69" w:rsidP="003F3E69">
      <w:pPr>
        <w:spacing w:after="0"/>
        <w:rPr>
          <w:rFonts w:ascii="Times New Roman" w:hAnsi="Times New Roman" w:cs="Times New Roman"/>
          <w:b/>
          <w:sz w:val="24"/>
          <w:szCs w:val="24"/>
        </w:rPr>
      </w:pPr>
      <w:r w:rsidRPr="003F3E69">
        <w:rPr>
          <w:rFonts w:ascii="Times New Roman" w:hAnsi="Times New Roman" w:cs="Times New Roman"/>
          <w:b/>
          <w:sz w:val="24"/>
          <w:szCs w:val="24"/>
        </w:rPr>
        <w:t>Pyt.87</w:t>
      </w:r>
    </w:p>
    <w:p w:rsidR="0088497E" w:rsidRPr="00A135AB" w:rsidRDefault="0088497E" w:rsidP="0088497E">
      <w:pPr>
        <w:autoSpaceDE w:val="0"/>
        <w:autoSpaceDN w:val="0"/>
        <w:adjustRightInd w:val="0"/>
        <w:spacing w:after="0" w:line="240" w:lineRule="auto"/>
        <w:rPr>
          <w:rFonts w:ascii="Times New Roman" w:hAnsi="Times New Roman" w:cs="Times New Roman"/>
          <w:color w:val="000000"/>
          <w:sz w:val="24"/>
          <w:szCs w:val="24"/>
        </w:rPr>
      </w:pPr>
      <w:r w:rsidRPr="00A135AB">
        <w:rPr>
          <w:rFonts w:ascii="Times New Roman" w:hAnsi="Times New Roman" w:cs="Times New Roman"/>
          <w:color w:val="000000"/>
          <w:sz w:val="24"/>
          <w:szCs w:val="24"/>
        </w:rPr>
        <w:t xml:space="preserve"> Zadanie 75, </w:t>
      </w:r>
      <w:proofErr w:type="spellStart"/>
      <w:r w:rsidRPr="00A135AB">
        <w:rPr>
          <w:rFonts w:ascii="Times New Roman" w:hAnsi="Times New Roman" w:cs="Times New Roman"/>
          <w:color w:val="000000"/>
          <w:sz w:val="24"/>
          <w:szCs w:val="24"/>
        </w:rPr>
        <w:t>poz</w:t>
      </w:r>
      <w:proofErr w:type="spellEnd"/>
      <w:r w:rsidRPr="00A135AB">
        <w:rPr>
          <w:rFonts w:ascii="Times New Roman" w:hAnsi="Times New Roman" w:cs="Times New Roman"/>
          <w:color w:val="000000"/>
          <w:sz w:val="24"/>
          <w:szCs w:val="24"/>
        </w:rPr>
        <w:t xml:space="preserve">. 1 </w:t>
      </w:r>
    </w:p>
    <w:p w:rsidR="0088497E" w:rsidRDefault="0088497E" w:rsidP="0088497E">
      <w:pPr>
        <w:autoSpaceDE w:val="0"/>
        <w:autoSpaceDN w:val="0"/>
        <w:adjustRightInd w:val="0"/>
        <w:spacing w:after="0" w:line="240" w:lineRule="auto"/>
        <w:rPr>
          <w:rFonts w:ascii="Times New Roman" w:hAnsi="Times New Roman" w:cs="Times New Roman"/>
          <w:color w:val="000000"/>
          <w:sz w:val="24"/>
          <w:szCs w:val="24"/>
        </w:rPr>
      </w:pPr>
      <w:r w:rsidRPr="00A135AB">
        <w:rPr>
          <w:rFonts w:ascii="Times New Roman" w:hAnsi="Times New Roman" w:cs="Times New Roman"/>
          <w:color w:val="000000"/>
          <w:sz w:val="24"/>
          <w:szCs w:val="24"/>
        </w:rPr>
        <w:t xml:space="preserve">Prosimy o dopuszczenie równoważnych kleszczyków biopsyjnych jednorazowych, które Zamawiający kupował wcześniej, pokrywanych hydrofilnym PE z markerami sygnalizującymi głębokość, </w:t>
      </w:r>
      <w:proofErr w:type="spellStart"/>
      <w:r w:rsidRPr="00A135AB">
        <w:rPr>
          <w:rFonts w:ascii="Times New Roman" w:hAnsi="Times New Roman" w:cs="Times New Roman"/>
          <w:color w:val="000000"/>
          <w:sz w:val="24"/>
          <w:szCs w:val="24"/>
        </w:rPr>
        <w:t>śr</w:t>
      </w:r>
      <w:proofErr w:type="spellEnd"/>
      <w:r w:rsidRPr="00A135AB">
        <w:rPr>
          <w:rFonts w:ascii="Times New Roman" w:hAnsi="Times New Roman" w:cs="Times New Roman"/>
          <w:color w:val="000000"/>
          <w:sz w:val="24"/>
          <w:szCs w:val="24"/>
        </w:rPr>
        <w:t xml:space="preserve">. osłonki 2,3mm, szerokość otwarcia szczęk 6,9mm. Łyżeczki z otworami o zwiększonej pojemności, dł. robocza 160cm, 180cm, 230cm, do wyboru przez Zamawiającego. Kleszcze zabezpieczone nasadką ochronną, sterylne, pakowane pojedynczo, zawierające 3 etykiety do dokumentacji medycznej. </w:t>
      </w:r>
    </w:p>
    <w:p w:rsidR="003F3E69" w:rsidRDefault="001D0687" w:rsidP="0088497E">
      <w:pPr>
        <w:autoSpaceDE w:val="0"/>
        <w:autoSpaceDN w:val="0"/>
        <w:adjustRightInd w:val="0"/>
        <w:spacing w:after="0" w:line="240" w:lineRule="auto"/>
        <w:rPr>
          <w:rFonts w:ascii="Times New Roman" w:hAnsi="Times New Roman" w:cs="Times New Roman"/>
          <w:b/>
          <w:color w:val="000000"/>
          <w:sz w:val="24"/>
          <w:szCs w:val="24"/>
        </w:rPr>
      </w:pPr>
      <w:r w:rsidRPr="001D0687">
        <w:rPr>
          <w:rFonts w:ascii="Times New Roman" w:hAnsi="Times New Roman" w:cs="Times New Roman"/>
          <w:b/>
          <w:color w:val="000000"/>
          <w:sz w:val="24"/>
          <w:szCs w:val="24"/>
        </w:rPr>
        <w:t>Odp. Zamawiający dopuszcza</w:t>
      </w:r>
    </w:p>
    <w:p w:rsidR="001D0687" w:rsidRPr="001D0687" w:rsidRDefault="001D0687" w:rsidP="0088497E">
      <w:pPr>
        <w:autoSpaceDE w:val="0"/>
        <w:autoSpaceDN w:val="0"/>
        <w:adjustRightInd w:val="0"/>
        <w:spacing w:after="0" w:line="240" w:lineRule="auto"/>
        <w:rPr>
          <w:rFonts w:ascii="Times New Roman" w:hAnsi="Times New Roman" w:cs="Times New Roman"/>
          <w:b/>
          <w:color w:val="000000"/>
          <w:sz w:val="24"/>
          <w:szCs w:val="24"/>
        </w:rPr>
      </w:pPr>
    </w:p>
    <w:p w:rsidR="001D0687" w:rsidRPr="001D0687" w:rsidRDefault="001D0687" w:rsidP="0088497E">
      <w:pPr>
        <w:autoSpaceDE w:val="0"/>
        <w:autoSpaceDN w:val="0"/>
        <w:adjustRightInd w:val="0"/>
        <w:spacing w:after="0" w:line="240" w:lineRule="auto"/>
        <w:rPr>
          <w:rFonts w:ascii="Times New Roman" w:hAnsi="Times New Roman" w:cs="Times New Roman"/>
          <w:b/>
          <w:color w:val="000000"/>
          <w:sz w:val="24"/>
          <w:szCs w:val="24"/>
        </w:rPr>
      </w:pPr>
      <w:r w:rsidRPr="001D0687">
        <w:rPr>
          <w:rFonts w:ascii="Times New Roman" w:hAnsi="Times New Roman" w:cs="Times New Roman"/>
          <w:b/>
          <w:color w:val="000000"/>
          <w:sz w:val="24"/>
          <w:szCs w:val="24"/>
        </w:rPr>
        <w:t>Pyt.88</w:t>
      </w:r>
    </w:p>
    <w:p w:rsidR="0088497E" w:rsidRPr="00A135AB" w:rsidRDefault="0088497E" w:rsidP="0088497E">
      <w:pPr>
        <w:autoSpaceDE w:val="0"/>
        <w:autoSpaceDN w:val="0"/>
        <w:adjustRightInd w:val="0"/>
        <w:spacing w:after="0" w:line="240" w:lineRule="auto"/>
        <w:rPr>
          <w:rFonts w:ascii="Times New Roman" w:hAnsi="Times New Roman" w:cs="Times New Roman"/>
          <w:color w:val="000000"/>
          <w:sz w:val="24"/>
          <w:szCs w:val="24"/>
        </w:rPr>
      </w:pPr>
      <w:r w:rsidRPr="00A135AB">
        <w:rPr>
          <w:rFonts w:ascii="Times New Roman" w:hAnsi="Times New Roman" w:cs="Times New Roman"/>
          <w:color w:val="000000"/>
          <w:sz w:val="24"/>
          <w:szCs w:val="24"/>
        </w:rPr>
        <w:t xml:space="preserve">Zadanie 75, </w:t>
      </w:r>
      <w:proofErr w:type="spellStart"/>
      <w:r w:rsidRPr="00A135AB">
        <w:rPr>
          <w:rFonts w:ascii="Times New Roman" w:hAnsi="Times New Roman" w:cs="Times New Roman"/>
          <w:color w:val="000000"/>
          <w:sz w:val="24"/>
          <w:szCs w:val="24"/>
        </w:rPr>
        <w:t>poz</w:t>
      </w:r>
      <w:proofErr w:type="spellEnd"/>
      <w:r w:rsidRPr="00A135AB">
        <w:rPr>
          <w:rFonts w:ascii="Times New Roman" w:hAnsi="Times New Roman" w:cs="Times New Roman"/>
          <w:color w:val="000000"/>
          <w:sz w:val="24"/>
          <w:szCs w:val="24"/>
        </w:rPr>
        <w:t xml:space="preserve">. 2 </w:t>
      </w:r>
    </w:p>
    <w:p w:rsidR="0088497E" w:rsidRDefault="0088497E" w:rsidP="0088497E">
      <w:pPr>
        <w:autoSpaceDE w:val="0"/>
        <w:autoSpaceDN w:val="0"/>
        <w:adjustRightInd w:val="0"/>
        <w:spacing w:after="0" w:line="240" w:lineRule="auto"/>
        <w:rPr>
          <w:rFonts w:ascii="Times New Roman" w:hAnsi="Times New Roman" w:cs="Times New Roman"/>
          <w:color w:val="000000"/>
          <w:sz w:val="24"/>
          <w:szCs w:val="24"/>
        </w:rPr>
      </w:pPr>
      <w:r w:rsidRPr="00A135AB">
        <w:rPr>
          <w:rFonts w:ascii="Times New Roman" w:hAnsi="Times New Roman" w:cs="Times New Roman"/>
          <w:color w:val="000000"/>
          <w:sz w:val="24"/>
          <w:szCs w:val="24"/>
        </w:rPr>
        <w:t xml:space="preserve">Prosimy o dopuszczenie równoważnych jednorazowych pętli do </w:t>
      </w:r>
      <w:proofErr w:type="spellStart"/>
      <w:r w:rsidRPr="00A135AB">
        <w:rPr>
          <w:rFonts w:ascii="Times New Roman" w:hAnsi="Times New Roman" w:cs="Times New Roman"/>
          <w:color w:val="000000"/>
          <w:sz w:val="24"/>
          <w:szCs w:val="24"/>
        </w:rPr>
        <w:t>polipektomii</w:t>
      </w:r>
      <w:proofErr w:type="spellEnd"/>
      <w:r w:rsidRPr="00A135AB">
        <w:rPr>
          <w:rFonts w:ascii="Times New Roman" w:hAnsi="Times New Roman" w:cs="Times New Roman"/>
          <w:color w:val="000000"/>
          <w:sz w:val="24"/>
          <w:szCs w:val="24"/>
        </w:rPr>
        <w:t xml:space="preserve">, owalne, heksagonalne, które Zamawiający kupował wcześniej, o </w:t>
      </w:r>
      <w:proofErr w:type="spellStart"/>
      <w:r w:rsidRPr="00A135AB">
        <w:rPr>
          <w:rFonts w:ascii="Times New Roman" w:hAnsi="Times New Roman" w:cs="Times New Roman"/>
          <w:color w:val="000000"/>
          <w:sz w:val="24"/>
          <w:szCs w:val="24"/>
        </w:rPr>
        <w:t>śr</w:t>
      </w:r>
      <w:proofErr w:type="spellEnd"/>
      <w:r w:rsidRPr="00A135AB">
        <w:rPr>
          <w:rFonts w:ascii="Times New Roman" w:hAnsi="Times New Roman" w:cs="Times New Roman"/>
          <w:color w:val="000000"/>
          <w:sz w:val="24"/>
          <w:szCs w:val="24"/>
        </w:rPr>
        <w:t xml:space="preserve">. drutu plecionego 0,40mm, </w:t>
      </w:r>
      <w:proofErr w:type="spellStart"/>
      <w:r w:rsidRPr="00A135AB">
        <w:rPr>
          <w:rFonts w:ascii="Times New Roman" w:hAnsi="Times New Roman" w:cs="Times New Roman"/>
          <w:color w:val="000000"/>
          <w:sz w:val="24"/>
          <w:szCs w:val="24"/>
        </w:rPr>
        <w:t>śr</w:t>
      </w:r>
      <w:proofErr w:type="spellEnd"/>
      <w:r w:rsidRPr="00A135AB">
        <w:rPr>
          <w:rFonts w:ascii="Times New Roman" w:hAnsi="Times New Roman" w:cs="Times New Roman"/>
          <w:color w:val="000000"/>
          <w:sz w:val="24"/>
          <w:szCs w:val="24"/>
        </w:rPr>
        <w:t xml:space="preserve">. osłonki 2,4mm, dł. robocza 230cm, rozmiary: 10,15,20,25,30,35mm, sterylne, pakowane pojedynczo, zawierające 3 etykiety do dokumentacji medycznej. </w:t>
      </w:r>
    </w:p>
    <w:p w:rsidR="001D0687" w:rsidRDefault="001D0687" w:rsidP="001D0687">
      <w:pPr>
        <w:autoSpaceDE w:val="0"/>
        <w:autoSpaceDN w:val="0"/>
        <w:adjustRightInd w:val="0"/>
        <w:spacing w:after="0" w:line="240" w:lineRule="auto"/>
        <w:rPr>
          <w:rFonts w:ascii="Times New Roman" w:hAnsi="Times New Roman" w:cs="Times New Roman"/>
          <w:b/>
          <w:color w:val="000000"/>
          <w:sz w:val="24"/>
          <w:szCs w:val="24"/>
        </w:rPr>
      </w:pPr>
      <w:r w:rsidRPr="001D0687">
        <w:rPr>
          <w:rFonts w:ascii="Times New Roman" w:hAnsi="Times New Roman" w:cs="Times New Roman"/>
          <w:b/>
          <w:color w:val="000000"/>
          <w:sz w:val="24"/>
          <w:szCs w:val="24"/>
        </w:rPr>
        <w:t>Odp. Zamawiający dopuszcza</w:t>
      </w:r>
    </w:p>
    <w:p w:rsidR="001D0687" w:rsidRDefault="001D0687" w:rsidP="001D0687">
      <w:pPr>
        <w:autoSpaceDE w:val="0"/>
        <w:autoSpaceDN w:val="0"/>
        <w:adjustRightInd w:val="0"/>
        <w:spacing w:after="0" w:line="240" w:lineRule="auto"/>
        <w:rPr>
          <w:rFonts w:ascii="Times New Roman" w:hAnsi="Times New Roman" w:cs="Times New Roman"/>
          <w:b/>
          <w:color w:val="000000"/>
          <w:sz w:val="24"/>
          <w:szCs w:val="24"/>
        </w:rPr>
      </w:pPr>
    </w:p>
    <w:p w:rsidR="001D0687" w:rsidRPr="001D0687" w:rsidRDefault="001D0687" w:rsidP="0088497E">
      <w:pPr>
        <w:autoSpaceDE w:val="0"/>
        <w:autoSpaceDN w:val="0"/>
        <w:adjustRightInd w:val="0"/>
        <w:spacing w:after="0" w:line="240" w:lineRule="auto"/>
        <w:rPr>
          <w:rFonts w:ascii="Times New Roman" w:hAnsi="Times New Roman" w:cs="Times New Roman"/>
          <w:b/>
          <w:color w:val="000000"/>
          <w:sz w:val="24"/>
          <w:szCs w:val="24"/>
        </w:rPr>
      </w:pPr>
      <w:r w:rsidRPr="001D0687">
        <w:rPr>
          <w:rFonts w:ascii="Times New Roman" w:hAnsi="Times New Roman" w:cs="Times New Roman"/>
          <w:b/>
          <w:color w:val="000000"/>
          <w:sz w:val="24"/>
          <w:szCs w:val="24"/>
        </w:rPr>
        <w:t>Pyt.89</w:t>
      </w:r>
    </w:p>
    <w:p w:rsidR="0088497E" w:rsidRPr="001D0687" w:rsidRDefault="0088497E" w:rsidP="0088497E">
      <w:pPr>
        <w:autoSpaceDE w:val="0"/>
        <w:autoSpaceDN w:val="0"/>
        <w:adjustRightInd w:val="0"/>
        <w:spacing w:after="0" w:line="240" w:lineRule="auto"/>
        <w:rPr>
          <w:rFonts w:ascii="Times New Roman" w:hAnsi="Times New Roman" w:cs="Times New Roman"/>
          <w:color w:val="000000"/>
          <w:sz w:val="24"/>
          <w:szCs w:val="24"/>
        </w:rPr>
      </w:pPr>
      <w:r w:rsidRPr="001D0687">
        <w:rPr>
          <w:rFonts w:ascii="Times New Roman" w:hAnsi="Times New Roman" w:cs="Times New Roman"/>
          <w:color w:val="000000"/>
          <w:sz w:val="24"/>
          <w:szCs w:val="24"/>
        </w:rPr>
        <w:t xml:space="preserve">Zadanie 75, </w:t>
      </w:r>
      <w:proofErr w:type="spellStart"/>
      <w:r w:rsidRPr="001D0687">
        <w:rPr>
          <w:rFonts w:ascii="Times New Roman" w:hAnsi="Times New Roman" w:cs="Times New Roman"/>
          <w:color w:val="000000"/>
          <w:sz w:val="24"/>
          <w:szCs w:val="24"/>
        </w:rPr>
        <w:t>poz</w:t>
      </w:r>
      <w:proofErr w:type="spellEnd"/>
      <w:r w:rsidRPr="001D0687">
        <w:rPr>
          <w:rFonts w:ascii="Times New Roman" w:hAnsi="Times New Roman" w:cs="Times New Roman"/>
          <w:color w:val="000000"/>
          <w:sz w:val="24"/>
          <w:szCs w:val="24"/>
        </w:rPr>
        <w:t xml:space="preserve">. 3 </w:t>
      </w:r>
    </w:p>
    <w:p w:rsidR="0088497E" w:rsidRPr="001D0687" w:rsidRDefault="0088497E" w:rsidP="001D0687">
      <w:pPr>
        <w:spacing w:after="0"/>
        <w:rPr>
          <w:rFonts w:ascii="Times New Roman" w:hAnsi="Times New Roman" w:cs="Times New Roman"/>
          <w:sz w:val="24"/>
          <w:szCs w:val="24"/>
        </w:rPr>
      </w:pPr>
      <w:r w:rsidRPr="001D0687">
        <w:rPr>
          <w:rFonts w:ascii="Times New Roman" w:hAnsi="Times New Roman" w:cs="Times New Roman"/>
          <w:sz w:val="24"/>
          <w:szCs w:val="24"/>
        </w:rPr>
        <w:t xml:space="preserve">Zwracamy się z prośbą o dopuszczenie igieł jednorazowych do </w:t>
      </w:r>
      <w:proofErr w:type="spellStart"/>
      <w:r w:rsidRPr="001D0687">
        <w:rPr>
          <w:rFonts w:ascii="Times New Roman" w:hAnsi="Times New Roman" w:cs="Times New Roman"/>
          <w:sz w:val="24"/>
          <w:szCs w:val="24"/>
        </w:rPr>
        <w:t>ostrzykiwań</w:t>
      </w:r>
      <w:proofErr w:type="spellEnd"/>
      <w:r w:rsidRPr="001D0687">
        <w:rPr>
          <w:rFonts w:ascii="Times New Roman" w:hAnsi="Times New Roman" w:cs="Times New Roman"/>
          <w:sz w:val="24"/>
          <w:szCs w:val="24"/>
        </w:rPr>
        <w:t xml:space="preserve">, które Zamawiający kupował wcześniej, o średnicy osłonki 2,4mm, dł. robocza 230cm, </w:t>
      </w:r>
      <w:proofErr w:type="spellStart"/>
      <w:r w:rsidRPr="001D0687">
        <w:rPr>
          <w:rFonts w:ascii="Times New Roman" w:hAnsi="Times New Roman" w:cs="Times New Roman"/>
          <w:sz w:val="24"/>
          <w:szCs w:val="24"/>
        </w:rPr>
        <w:t>śr</w:t>
      </w:r>
      <w:proofErr w:type="spellEnd"/>
      <w:r w:rsidRPr="001D0687">
        <w:rPr>
          <w:rFonts w:ascii="Times New Roman" w:hAnsi="Times New Roman" w:cs="Times New Roman"/>
          <w:sz w:val="24"/>
          <w:szCs w:val="24"/>
        </w:rPr>
        <w:t xml:space="preserve">. igły 23G </w:t>
      </w:r>
      <w:r w:rsidRPr="001D0687">
        <w:rPr>
          <w:rFonts w:ascii="Times New Roman" w:hAnsi="Times New Roman" w:cs="Times New Roman"/>
          <w:sz w:val="24"/>
          <w:szCs w:val="24"/>
        </w:rPr>
        <w:lastRenderedPageBreak/>
        <w:t xml:space="preserve">lub 25G, dł. igły 4,5,6mm. Osłonka odporna na załamania, zakończona atraumatycznym metalowym kołnierzem. Igła zabezpieczona nasadką, sterylne, pakowane pojedynczo, zawierające 3 etykiety do dokumentacji medycznej. </w:t>
      </w:r>
    </w:p>
    <w:p w:rsidR="001D0687" w:rsidRDefault="001D0687" w:rsidP="001D0687">
      <w:pPr>
        <w:spacing w:after="0"/>
        <w:rPr>
          <w:rFonts w:ascii="Times New Roman" w:hAnsi="Times New Roman" w:cs="Times New Roman"/>
          <w:b/>
          <w:sz w:val="24"/>
          <w:szCs w:val="24"/>
        </w:rPr>
      </w:pPr>
      <w:r w:rsidRPr="001D0687">
        <w:rPr>
          <w:rFonts w:ascii="Times New Roman" w:hAnsi="Times New Roman" w:cs="Times New Roman"/>
          <w:b/>
          <w:sz w:val="24"/>
          <w:szCs w:val="24"/>
        </w:rPr>
        <w:t>Odp. Zamawiający dopuszcza</w:t>
      </w:r>
    </w:p>
    <w:p w:rsidR="001D0687" w:rsidRPr="001D0687" w:rsidRDefault="001D0687" w:rsidP="001D0687">
      <w:pPr>
        <w:spacing w:after="0"/>
        <w:rPr>
          <w:rFonts w:ascii="Times New Roman" w:hAnsi="Times New Roman" w:cs="Times New Roman"/>
          <w:b/>
          <w:sz w:val="24"/>
          <w:szCs w:val="24"/>
        </w:rPr>
      </w:pPr>
    </w:p>
    <w:p w:rsidR="001D0687" w:rsidRPr="001D0687" w:rsidRDefault="001D0687" w:rsidP="001D0687">
      <w:pPr>
        <w:spacing w:after="0"/>
        <w:rPr>
          <w:rFonts w:ascii="Times New Roman" w:hAnsi="Times New Roman" w:cs="Times New Roman"/>
          <w:b/>
          <w:sz w:val="24"/>
          <w:szCs w:val="24"/>
        </w:rPr>
      </w:pPr>
      <w:r w:rsidRPr="001D0687">
        <w:rPr>
          <w:rFonts w:ascii="Times New Roman" w:hAnsi="Times New Roman" w:cs="Times New Roman"/>
          <w:b/>
          <w:sz w:val="24"/>
          <w:szCs w:val="24"/>
        </w:rPr>
        <w:t>Pyt.90</w:t>
      </w:r>
    </w:p>
    <w:p w:rsidR="0088497E" w:rsidRPr="001D0687" w:rsidRDefault="0088497E" w:rsidP="001D0687">
      <w:pPr>
        <w:spacing w:after="0"/>
        <w:rPr>
          <w:rFonts w:ascii="Times New Roman" w:hAnsi="Times New Roman" w:cs="Times New Roman"/>
          <w:sz w:val="24"/>
          <w:szCs w:val="24"/>
        </w:rPr>
      </w:pPr>
      <w:r w:rsidRPr="001D0687">
        <w:rPr>
          <w:rFonts w:ascii="Times New Roman" w:hAnsi="Times New Roman" w:cs="Times New Roman"/>
          <w:sz w:val="24"/>
          <w:szCs w:val="24"/>
        </w:rPr>
        <w:t xml:space="preserve">Zadanie 75, </w:t>
      </w:r>
      <w:proofErr w:type="spellStart"/>
      <w:r w:rsidRPr="001D0687">
        <w:rPr>
          <w:rFonts w:ascii="Times New Roman" w:hAnsi="Times New Roman" w:cs="Times New Roman"/>
          <w:sz w:val="24"/>
          <w:szCs w:val="24"/>
        </w:rPr>
        <w:t>poz</w:t>
      </w:r>
      <w:proofErr w:type="spellEnd"/>
      <w:r w:rsidRPr="001D0687">
        <w:rPr>
          <w:rFonts w:ascii="Times New Roman" w:hAnsi="Times New Roman" w:cs="Times New Roman"/>
          <w:sz w:val="24"/>
          <w:szCs w:val="24"/>
        </w:rPr>
        <w:t xml:space="preserve">. 4 </w:t>
      </w:r>
    </w:p>
    <w:p w:rsidR="0088497E" w:rsidRDefault="0088497E" w:rsidP="001D0687">
      <w:pPr>
        <w:spacing w:after="0"/>
        <w:rPr>
          <w:rFonts w:ascii="Times New Roman" w:hAnsi="Times New Roman" w:cs="Times New Roman"/>
          <w:sz w:val="24"/>
          <w:szCs w:val="24"/>
        </w:rPr>
      </w:pPr>
      <w:r w:rsidRPr="001D0687">
        <w:rPr>
          <w:rFonts w:ascii="Times New Roman" w:hAnsi="Times New Roman" w:cs="Times New Roman"/>
          <w:sz w:val="24"/>
          <w:szCs w:val="24"/>
        </w:rPr>
        <w:t xml:space="preserve">Zwracamy się z prośbą o dopuszczenie równoważnych </w:t>
      </w:r>
      <w:proofErr w:type="spellStart"/>
      <w:r w:rsidRPr="001D0687">
        <w:rPr>
          <w:rFonts w:ascii="Times New Roman" w:hAnsi="Times New Roman" w:cs="Times New Roman"/>
          <w:sz w:val="24"/>
          <w:szCs w:val="24"/>
        </w:rPr>
        <w:t>klipsownic</w:t>
      </w:r>
      <w:proofErr w:type="spellEnd"/>
      <w:r w:rsidRPr="001D0687">
        <w:rPr>
          <w:rFonts w:ascii="Times New Roman" w:hAnsi="Times New Roman" w:cs="Times New Roman"/>
          <w:sz w:val="24"/>
          <w:szCs w:val="24"/>
        </w:rPr>
        <w:t xml:space="preserve"> -</w:t>
      </w:r>
      <w:proofErr w:type="spellStart"/>
      <w:r w:rsidRPr="001D0687">
        <w:rPr>
          <w:rFonts w:ascii="Times New Roman" w:hAnsi="Times New Roman" w:cs="Times New Roman"/>
          <w:sz w:val="24"/>
          <w:szCs w:val="24"/>
        </w:rPr>
        <w:t>otwarcie</w:t>
      </w:r>
      <w:proofErr w:type="spellEnd"/>
      <w:r w:rsidRPr="001D0687">
        <w:rPr>
          <w:rFonts w:ascii="Times New Roman" w:hAnsi="Times New Roman" w:cs="Times New Roman"/>
          <w:sz w:val="24"/>
          <w:szCs w:val="24"/>
        </w:rPr>
        <w:t xml:space="preserve"> ramion klipsa 9,12,16mm, </w:t>
      </w:r>
      <w:proofErr w:type="spellStart"/>
      <w:r w:rsidRPr="001D0687">
        <w:rPr>
          <w:rFonts w:ascii="Times New Roman" w:hAnsi="Times New Roman" w:cs="Times New Roman"/>
          <w:sz w:val="24"/>
          <w:szCs w:val="24"/>
        </w:rPr>
        <w:t>śr</w:t>
      </w:r>
      <w:proofErr w:type="spellEnd"/>
      <w:r w:rsidRPr="001D0687">
        <w:rPr>
          <w:rFonts w:ascii="Times New Roman" w:hAnsi="Times New Roman" w:cs="Times New Roman"/>
          <w:sz w:val="24"/>
          <w:szCs w:val="24"/>
        </w:rPr>
        <w:t xml:space="preserve">. cewnika 2,5mm, dł. robocza 230cm, możliwość rotacji 360st., możliwość wielokrotnego otwierania i zamykania klipsa przed uwolnieniem. Sterylne, pakowane pojedynczo, zawierające trzy etykiety do dokumentacji medycznej. </w:t>
      </w:r>
    </w:p>
    <w:p w:rsidR="001D0687" w:rsidRDefault="001D0687" w:rsidP="001D0687">
      <w:pPr>
        <w:autoSpaceDE w:val="0"/>
        <w:autoSpaceDN w:val="0"/>
        <w:adjustRightInd w:val="0"/>
        <w:spacing w:after="0" w:line="240" w:lineRule="auto"/>
        <w:rPr>
          <w:rFonts w:ascii="Times New Roman" w:hAnsi="Times New Roman" w:cs="Times New Roman"/>
          <w:b/>
          <w:color w:val="000000"/>
          <w:sz w:val="24"/>
          <w:szCs w:val="24"/>
        </w:rPr>
      </w:pPr>
      <w:r w:rsidRPr="001D0687">
        <w:rPr>
          <w:rFonts w:ascii="Times New Roman" w:hAnsi="Times New Roman" w:cs="Times New Roman"/>
          <w:b/>
          <w:color w:val="000000"/>
          <w:sz w:val="24"/>
          <w:szCs w:val="24"/>
        </w:rPr>
        <w:t>Odp. Zamawiający dopuszcza</w:t>
      </w:r>
    </w:p>
    <w:p w:rsidR="001D0687" w:rsidRDefault="001D0687" w:rsidP="001D0687">
      <w:pPr>
        <w:autoSpaceDE w:val="0"/>
        <w:autoSpaceDN w:val="0"/>
        <w:adjustRightInd w:val="0"/>
        <w:spacing w:after="0" w:line="240" w:lineRule="auto"/>
        <w:rPr>
          <w:rFonts w:ascii="Times New Roman" w:hAnsi="Times New Roman" w:cs="Times New Roman"/>
          <w:b/>
          <w:color w:val="000000"/>
          <w:sz w:val="24"/>
          <w:szCs w:val="24"/>
        </w:rPr>
      </w:pPr>
    </w:p>
    <w:p w:rsidR="001D0687" w:rsidRPr="001D0687" w:rsidRDefault="001D0687" w:rsidP="001D0687">
      <w:pPr>
        <w:spacing w:after="0"/>
        <w:rPr>
          <w:rFonts w:ascii="Times New Roman" w:hAnsi="Times New Roman" w:cs="Times New Roman"/>
          <w:b/>
          <w:sz w:val="24"/>
          <w:szCs w:val="24"/>
        </w:rPr>
      </w:pPr>
      <w:r w:rsidRPr="001D0687">
        <w:rPr>
          <w:rFonts w:ascii="Times New Roman" w:hAnsi="Times New Roman" w:cs="Times New Roman"/>
          <w:b/>
          <w:sz w:val="24"/>
          <w:szCs w:val="24"/>
        </w:rPr>
        <w:t>Pyt.91</w:t>
      </w:r>
    </w:p>
    <w:p w:rsidR="0088497E" w:rsidRPr="001D0687" w:rsidRDefault="0088497E" w:rsidP="0088497E">
      <w:pPr>
        <w:autoSpaceDE w:val="0"/>
        <w:autoSpaceDN w:val="0"/>
        <w:adjustRightInd w:val="0"/>
        <w:spacing w:after="0" w:line="240" w:lineRule="auto"/>
        <w:rPr>
          <w:rFonts w:ascii="Times New Roman" w:hAnsi="Times New Roman" w:cs="Times New Roman"/>
          <w:color w:val="000000"/>
          <w:sz w:val="24"/>
          <w:szCs w:val="24"/>
        </w:rPr>
      </w:pPr>
      <w:r w:rsidRPr="001D0687">
        <w:rPr>
          <w:rFonts w:ascii="Times New Roman" w:hAnsi="Times New Roman" w:cs="Times New Roman"/>
          <w:color w:val="000000"/>
          <w:sz w:val="24"/>
          <w:szCs w:val="24"/>
        </w:rPr>
        <w:t xml:space="preserve">Zadanie 75, </w:t>
      </w:r>
      <w:proofErr w:type="spellStart"/>
      <w:r w:rsidRPr="001D0687">
        <w:rPr>
          <w:rFonts w:ascii="Times New Roman" w:hAnsi="Times New Roman" w:cs="Times New Roman"/>
          <w:color w:val="000000"/>
          <w:sz w:val="24"/>
          <w:szCs w:val="24"/>
        </w:rPr>
        <w:t>poz</w:t>
      </w:r>
      <w:proofErr w:type="spellEnd"/>
      <w:r w:rsidRPr="001D0687">
        <w:rPr>
          <w:rFonts w:ascii="Times New Roman" w:hAnsi="Times New Roman" w:cs="Times New Roman"/>
          <w:color w:val="000000"/>
          <w:sz w:val="24"/>
          <w:szCs w:val="24"/>
        </w:rPr>
        <w:t xml:space="preserve">. 5 </w:t>
      </w:r>
    </w:p>
    <w:p w:rsidR="0088497E" w:rsidRDefault="0088497E" w:rsidP="0088497E">
      <w:pPr>
        <w:autoSpaceDE w:val="0"/>
        <w:autoSpaceDN w:val="0"/>
        <w:adjustRightInd w:val="0"/>
        <w:spacing w:after="0" w:line="240" w:lineRule="auto"/>
        <w:rPr>
          <w:rFonts w:ascii="Times New Roman" w:hAnsi="Times New Roman" w:cs="Times New Roman"/>
          <w:color w:val="000000"/>
          <w:sz w:val="24"/>
          <w:szCs w:val="24"/>
        </w:rPr>
      </w:pPr>
      <w:r w:rsidRPr="001D0687">
        <w:rPr>
          <w:rFonts w:ascii="Times New Roman" w:hAnsi="Times New Roman" w:cs="Times New Roman"/>
          <w:color w:val="000000"/>
          <w:sz w:val="24"/>
          <w:szCs w:val="24"/>
        </w:rPr>
        <w:t xml:space="preserve">Zwracamy się z prośbą o dopuszczenie kleszczy chwytających do usuwania ciał obcych typu Aligator o dł. 180, 230cm i Aligator/ząb szczura, o dł. 160, 230cm, </w:t>
      </w:r>
      <w:proofErr w:type="spellStart"/>
      <w:r w:rsidRPr="001D0687">
        <w:rPr>
          <w:rFonts w:ascii="Times New Roman" w:hAnsi="Times New Roman" w:cs="Times New Roman"/>
          <w:color w:val="000000"/>
          <w:sz w:val="24"/>
          <w:szCs w:val="24"/>
        </w:rPr>
        <w:t>śr</w:t>
      </w:r>
      <w:proofErr w:type="spellEnd"/>
      <w:r w:rsidRPr="001D0687">
        <w:rPr>
          <w:rFonts w:ascii="Times New Roman" w:hAnsi="Times New Roman" w:cs="Times New Roman"/>
          <w:color w:val="000000"/>
          <w:sz w:val="24"/>
          <w:szCs w:val="24"/>
        </w:rPr>
        <w:t xml:space="preserve">. osłonki 2,3mm, sterylne, pakowane pojedynczo, zawierające 3 etykiety do dokumentacji medycznej. </w:t>
      </w:r>
    </w:p>
    <w:p w:rsidR="001D0687" w:rsidRDefault="001D0687" w:rsidP="001D0687">
      <w:pPr>
        <w:autoSpaceDE w:val="0"/>
        <w:autoSpaceDN w:val="0"/>
        <w:adjustRightInd w:val="0"/>
        <w:spacing w:after="0" w:line="240" w:lineRule="auto"/>
        <w:rPr>
          <w:rFonts w:ascii="Times New Roman" w:hAnsi="Times New Roman" w:cs="Times New Roman"/>
          <w:b/>
          <w:color w:val="000000"/>
          <w:sz w:val="24"/>
          <w:szCs w:val="24"/>
        </w:rPr>
      </w:pPr>
      <w:r w:rsidRPr="001D0687">
        <w:rPr>
          <w:rFonts w:ascii="Times New Roman" w:hAnsi="Times New Roman" w:cs="Times New Roman"/>
          <w:b/>
          <w:color w:val="000000"/>
          <w:sz w:val="24"/>
          <w:szCs w:val="24"/>
        </w:rPr>
        <w:t>Odp. Zamawiający dopuszcza</w:t>
      </w:r>
    </w:p>
    <w:p w:rsidR="001D0687" w:rsidRDefault="001D0687" w:rsidP="001D0687">
      <w:pPr>
        <w:autoSpaceDE w:val="0"/>
        <w:autoSpaceDN w:val="0"/>
        <w:adjustRightInd w:val="0"/>
        <w:spacing w:after="0" w:line="240" w:lineRule="auto"/>
        <w:rPr>
          <w:rFonts w:ascii="Times New Roman" w:hAnsi="Times New Roman" w:cs="Times New Roman"/>
          <w:b/>
          <w:color w:val="000000"/>
          <w:sz w:val="24"/>
          <w:szCs w:val="24"/>
        </w:rPr>
      </w:pPr>
    </w:p>
    <w:p w:rsidR="001D0687" w:rsidRPr="001D0687" w:rsidRDefault="001D0687" w:rsidP="0088497E">
      <w:pPr>
        <w:autoSpaceDE w:val="0"/>
        <w:autoSpaceDN w:val="0"/>
        <w:adjustRightInd w:val="0"/>
        <w:spacing w:after="0" w:line="240" w:lineRule="auto"/>
        <w:rPr>
          <w:rFonts w:ascii="Times New Roman" w:hAnsi="Times New Roman" w:cs="Times New Roman"/>
          <w:b/>
          <w:color w:val="000000"/>
          <w:sz w:val="24"/>
          <w:szCs w:val="24"/>
        </w:rPr>
      </w:pPr>
      <w:r w:rsidRPr="001D0687">
        <w:rPr>
          <w:rFonts w:ascii="Times New Roman" w:hAnsi="Times New Roman" w:cs="Times New Roman"/>
          <w:b/>
          <w:color w:val="000000"/>
          <w:sz w:val="24"/>
          <w:szCs w:val="24"/>
        </w:rPr>
        <w:t>Pyt.92</w:t>
      </w:r>
    </w:p>
    <w:p w:rsidR="0088497E" w:rsidRPr="001D0687" w:rsidRDefault="0088497E" w:rsidP="0088497E">
      <w:pPr>
        <w:autoSpaceDE w:val="0"/>
        <w:autoSpaceDN w:val="0"/>
        <w:adjustRightInd w:val="0"/>
        <w:spacing w:after="0" w:line="240" w:lineRule="auto"/>
        <w:rPr>
          <w:rFonts w:ascii="Times New Roman" w:hAnsi="Times New Roman" w:cs="Times New Roman"/>
          <w:color w:val="000000"/>
          <w:sz w:val="24"/>
          <w:szCs w:val="24"/>
        </w:rPr>
      </w:pPr>
      <w:r w:rsidRPr="001D0687">
        <w:rPr>
          <w:rFonts w:ascii="Times New Roman" w:hAnsi="Times New Roman" w:cs="Times New Roman"/>
          <w:color w:val="000000"/>
          <w:sz w:val="24"/>
          <w:szCs w:val="24"/>
        </w:rPr>
        <w:t xml:space="preserve">Zadanie 75, </w:t>
      </w:r>
      <w:proofErr w:type="spellStart"/>
      <w:r w:rsidRPr="001D0687">
        <w:rPr>
          <w:rFonts w:ascii="Times New Roman" w:hAnsi="Times New Roman" w:cs="Times New Roman"/>
          <w:color w:val="000000"/>
          <w:sz w:val="24"/>
          <w:szCs w:val="24"/>
        </w:rPr>
        <w:t>poz</w:t>
      </w:r>
      <w:proofErr w:type="spellEnd"/>
      <w:r w:rsidRPr="001D0687">
        <w:rPr>
          <w:rFonts w:ascii="Times New Roman" w:hAnsi="Times New Roman" w:cs="Times New Roman"/>
          <w:color w:val="000000"/>
          <w:sz w:val="24"/>
          <w:szCs w:val="24"/>
        </w:rPr>
        <w:t xml:space="preserve">. 6 </w:t>
      </w:r>
    </w:p>
    <w:p w:rsidR="0088497E" w:rsidRDefault="0088497E" w:rsidP="0088497E">
      <w:pPr>
        <w:autoSpaceDE w:val="0"/>
        <w:autoSpaceDN w:val="0"/>
        <w:adjustRightInd w:val="0"/>
        <w:spacing w:after="0" w:line="240" w:lineRule="auto"/>
        <w:rPr>
          <w:rFonts w:ascii="Times New Roman" w:hAnsi="Times New Roman" w:cs="Times New Roman"/>
          <w:color w:val="000000"/>
          <w:sz w:val="24"/>
          <w:szCs w:val="24"/>
        </w:rPr>
      </w:pPr>
      <w:r w:rsidRPr="00A135AB">
        <w:rPr>
          <w:rFonts w:ascii="Times New Roman" w:hAnsi="Times New Roman" w:cs="Times New Roman"/>
          <w:color w:val="000000"/>
          <w:sz w:val="24"/>
          <w:szCs w:val="24"/>
        </w:rPr>
        <w:t xml:space="preserve">Prosimy o doprecyzowanie, czy Zamawiający wymaga ustników pakowanych w warunkach aseptycznych w </w:t>
      </w:r>
      <w:proofErr w:type="spellStart"/>
      <w:r w:rsidRPr="00A135AB">
        <w:rPr>
          <w:rFonts w:ascii="Times New Roman" w:hAnsi="Times New Roman" w:cs="Times New Roman"/>
          <w:color w:val="000000"/>
          <w:sz w:val="24"/>
          <w:szCs w:val="24"/>
        </w:rPr>
        <w:t>opakowania</w:t>
      </w:r>
      <w:proofErr w:type="spellEnd"/>
      <w:r w:rsidRPr="00A135AB">
        <w:rPr>
          <w:rFonts w:ascii="Times New Roman" w:hAnsi="Times New Roman" w:cs="Times New Roman"/>
          <w:color w:val="000000"/>
          <w:sz w:val="24"/>
          <w:szCs w:val="24"/>
        </w:rPr>
        <w:t xml:space="preserve"> jednostkowe, zawierających 3 etykiety samoprzylepne do dokumentacji pacjenta, z datą produkcji i datą ważności na każdym opakowaniu jednostkowym? </w:t>
      </w:r>
    </w:p>
    <w:p w:rsidR="001D0687" w:rsidRDefault="001D0687" w:rsidP="001D0687">
      <w:pPr>
        <w:autoSpaceDE w:val="0"/>
        <w:autoSpaceDN w:val="0"/>
        <w:adjustRightInd w:val="0"/>
        <w:spacing w:after="0" w:line="240" w:lineRule="auto"/>
        <w:rPr>
          <w:rFonts w:ascii="Times New Roman" w:hAnsi="Times New Roman" w:cs="Times New Roman"/>
          <w:b/>
          <w:color w:val="000000"/>
          <w:sz w:val="24"/>
          <w:szCs w:val="24"/>
        </w:rPr>
      </w:pPr>
      <w:r w:rsidRPr="001D0687">
        <w:rPr>
          <w:rFonts w:ascii="Times New Roman" w:hAnsi="Times New Roman" w:cs="Times New Roman"/>
          <w:b/>
          <w:color w:val="000000"/>
          <w:sz w:val="24"/>
          <w:szCs w:val="24"/>
        </w:rPr>
        <w:t>Odp. Zamawiający dopuszcza</w:t>
      </w:r>
    </w:p>
    <w:p w:rsidR="001D0687" w:rsidRDefault="001D0687" w:rsidP="001D0687">
      <w:pPr>
        <w:autoSpaceDE w:val="0"/>
        <w:autoSpaceDN w:val="0"/>
        <w:adjustRightInd w:val="0"/>
        <w:spacing w:after="0" w:line="240" w:lineRule="auto"/>
        <w:rPr>
          <w:rFonts w:ascii="Times New Roman" w:hAnsi="Times New Roman" w:cs="Times New Roman"/>
          <w:b/>
          <w:color w:val="000000"/>
          <w:sz w:val="24"/>
          <w:szCs w:val="24"/>
        </w:rPr>
      </w:pPr>
    </w:p>
    <w:p w:rsidR="001D0687" w:rsidRPr="001D0687" w:rsidRDefault="001D0687" w:rsidP="0088497E">
      <w:pPr>
        <w:autoSpaceDE w:val="0"/>
        <w:autoSpaceDN w:val="0"/>
        <w:adjustRightInd w:val="0"/>
        <w:spacing w:after="0" w:line="240" w:lineRule="auto"/>
        <w:rPr>
          <w:rFonts w:ascii="Times New Roman" w:hAnsi="Times New Roman" w:cs="Times New Roman"/>
          <w:b/>
          <w:color w:val="000000"/>
          <w:sz w:val="24"/>
          <w:szCs w:val="24"/>
        </w:rPr>
      </w:pPr>
      <w:r w:rsidRPr="001D0687">
        <w:rPr>
          <w:rFonts w:ascii="Times New Roman" w:hAnsi="Times New Roman" w:cs="Times New Roman"/>
          <w:b/>
          <w:color w:val="000000"/>
          <w:sz w:val="24"/>
          <w:szCs w:val="24"/>
        </w:rPr>
        <w:t>Pyt.93</w:t>
      </w:r>
    </w:p>
    <w:p w:rsidR="0088497E" w:rsidRPr="00A135AB" w:rsidRDefault="0088497E" w:rsidP="0088497E">
      <w:pPr>
        <w:autoSpaceDE w:val="0"/>
        <w:autoSpaceDN w:val="0"/>
        <w:adjustRightInd w:val="0"/>
        <w:spacing w:after="0" w:line="240" w:lineRule="auto"/>
        <w:rPr>
          <w:rFonts w:ascii="Times New Roman" w:hAnsi="Times New Roman" w:cs="Times New Roman"/>
          <w:color w:val="000000"/>
          <w:sz w:val="24"/>
          <w:szCs w:val="24"/>
        </w:rPr>
      </w:pPr>
      <w:r w:rsidRPr="00A135AB">
        <w:rPr>
          <w:rFonts w:ascii="Times New Roman" w:hAnsi="Times New Roman" w:cs="Times New Roman"/>
          <w:color w:val="000000"/>
          <w:sz w:val="24"/>
          <w:szCs w:val="24"/>
        </w:rPr>
        <w:t xml:space="preserve">Zadanie 75, </w:t>
      </w:r>
      <w:proofErr w:type="spellStart"/>
      <w:r w:rsidRPr="00A135AB">
        <w:rPr>
          <w:rFonts w:ascii="Times New Roman" w:hAnsi="Times New Roman" w:cs="Times New Roman"/>
          <w:color w:val="000000"/>
          <w:sz w:val="24"/>
          <w:szCs w:val="24"/>
        </w:rPr>
        <w:t>poz</w:t>
      </w:r>
      <w:proofErr w:type="spellEnd"/>
      <w:r w:rsidRPr="00A135AB">
        <w:rPr>
          <w:rFonts w:ascii="Times New Roman" w:hAnsi="Times New Roman" w:cs="Times New Roman"/>
          <w:color w:val="000000"/>
          <w:sz w:val="24"/>
          <w:szCs w:val="24"/>
        </w:rPr>
        <w:t xml:space="preserve">. 6 </w:t>
      </w:r>
    </w:p>
    <w:p w:rsidR="00063176" w:rsidRDefault="0088497E" w:rsidP="001D0687">
      <w:pPr>
        <w:spacing w:after="0"/>
        <w:rPr>
          <w:rFonts w:ascii="Times New Roman" w:hAnsi="Times New Roman" w:cs="Times New Roman"/>
          <w:color w:val="000000"/>
          <w:sz w:val="24"/>
          <w:szCs w:val="24"/>
        </w:rPr>
      </w:pPr>
      <w:r w:rsidRPr="00A135AB">
        <w:rPr>
          <w:rFonts w:ascii="Times New Roman" w:hAnsi="Times New Roman" w:cs="Times New Roman"/>
          <w:color w:val="000000"/>
          <w:sz w:val="24"/>
          <w:szCs w:val="24"/>
        </w:rPr>
        <w:t xml:space="preserve">Prosimy o doprecyzowanie, czy Zamawiający wymaga ustników pakowanych w </w:t>
      </w:r>
      <w:proofErr w:type="spellStart"/>
      <w:r w:rsidRPr="00A135AB">
        <w:rPr>
          <w:rFonts w:ascii="Times New Roman" w:hAnsi="Times New Roman" w:cs="Times New Roman"/>
          <w:color w:val="000000"/>
          <w:sz w:val="24"/>
          <w:szCs w:val="24"/>
        </w:rPr>
        <w:t>opakowania</w:t>
      </w:r>
      <w:proofErr w:type="spellEnd"/>
      <w:r w:rsidRPr="00A135AB">
        <w:rPr>
          <w:rFonts w:ascii="Times New Roman" w:hAnsi="Times New Roman" w:cs="Times New Roman"/>
          <w:color w:val="000000"/>
          <w:sz w:val="24"/>
          <w:szCs w:val="24"/>
        </w:rPr>
        <w:t xml:space="preserve"> zbiorcze typu dyspenser kartonowy/ podajnik z otworem?</w:t>
      </w:r>
    </w:p>
    <w:p w:rsidR="001D0687" w:rsidRDefault="001D0687" w:rsidP="001D0687">
      <w:pPr>
        <w:autoSpaceDE w:val="0"/>
        <w:autoSpaceDN w:val="0"/>
        <w:adjustRightInd w:val="0"/>
        <w:spacing w:after="0" w:line="240" w:lineRule="auto"/>
        <w:rPr>
          <w:rFonts w:ascii="Times New Roman" w:hAnsi="Times New Roman" w:cs="Times New Roman"/>
          <w:b/>
          <w:color w:val="000000"/>
          <w:sz w:val="24"/>
          <w:szCs w:val="24"/>
        </w:rPr>
      </w:pPr>
      <w:r w:rsidRPr="001D0687">
        <w:rPr>
          <w:rFonts w:ascii="Times New Roman" w:hAnsi="Times New Roman" w:cs="Times New Roman"/>
          <w:b/>
          <w:color w:val="000000"/>
          <w:sz w:val="24"/>
          <w:szCs w:val="24"/>
        </w:rPr>
        <w:t>Odp. Zamawiający dopuszcza</w:t>
      </w:r>
    </w:p>
    <w:p w:rsidR="001D0687" w:rsidRPr="00A135AB" w:rsidRDefault="001D0687" w:rsidP="001D0687">
      <w:pPr>
        <w:spacing w:after="0"/>
        <w:rPr>
          <w:rFonts w:ascii="Times New Roman" w:hAnsi="Times New Roman" w:cs="Times New Roman"/>
          <w:color w:val="000000"/>
          <w:sz w:val="24"/>
          <w:szCs w:val="24"/>
        </w:rPr>
      </w:pPr>
    </w:p>
    <w:p w:rsidR="001D0687" w:rsidRDefault="001D0687" w:rsidP="001D0687">
      <w:pPr>
        <w:autoSpaceDE w:val="0"/>
        <w:autoSpaceDN w:val="0"/>
        <w:adjustRightInd w:val="0"/>
        <w:spacing w:after="0" w:line="240" w:lineRule="auto"/>
        <w:rPr>
          <w:rFonts w:ascii="Times New Roman" w:hAnsi="Times New Roman" w:cs="Times New Roman"/>
          <w:b/>
          <w:sz w:val="24"/>
          <w:szCs w:val="24"/>
        </w:rPr>
      </w:pPr>
      <w:r w:rsidRPr="001D0687">
        <w:rPr>
          <w:rFonts w:ascii="Times New Roman" w:hAnsi="Times New Roman" w:cs="Times New Roman"/>
          <w:b/>
          <w:sz w:val="24"/>
          <w:szCs w:val="24"/>
        </w:rPr>
        <w:t>Pyt.94</w:t>
      </w:r>
    </w:p>
    <w:p w:rsidR="00E5379D" w:rsidRDefault="00E5379D" w:rsidP="001D0687">
      <w:pPr>
        <w:autoSpaceDE w:val="0"/>
        <w:autoSpaceDN w:val="0"/>
        <w:adjustRightInd w:val="0"/>
        <w:spacing w:after="0" w:line="240" w:lineRule="auto"/>
        <w:rPr>
          <w:rFonts w:ascii="Times New Roman" w:hAnsi="Times New Roman" w:cs="Times New Roman"/>
          <w:color w:val="000000"/>
          <w:sz w:val="24"/>
          <w:szCs w:val="24"/>
        </w:rPr>
      </w:pPr>
      <w:r w:rsidRPr="00A135AB">
        <w:rPr>
          <w:rFonts w:ascii="Times New Roman" w:hAnsi="Times New Roman" w:cs="Times New Roman"/>
          <w:color w:val="000000"/>
          <w:sz w:val="24"/>
          <w:szCs w:val="24"/>
        </w:rPr>
        <w:t xml:space="preserve"> Czy Zamawiający w Pakiecie 51 pozycji 1 dopuści płynny koncentrat, przeznaczony do mycia i dezynfekcji wszystkich rodzajów powierzchni w środowisku szpitalnym , nie posiadający substancji lotnych i zapachowych co zapewnia bezpieczne stosowanie preparatu. Oparty o czwartorzędowe związki amonowe i aminy. Zakres działania: B, F (warunki czyste i warunki brudne) 0,25% w 15 minut, skuteczny wobec wszystkich wirusów osłonionych łącznie (HBV, HCV, HIV). Z możliwością rozszerzenia (</w:t>
      </w:r>
      <w:proofErr w:type="spellStart"/>
      <w:r w:rsidRPr="00A135AB">
        <w:rPr>
          <w:rFonts w:ascii="Times New Roman" w:hAnsi="Times New Roman" w:cs="Times New Roman"/>
          <w:color w:val="000000"/>
          <w:sz w:val="24"/>
          <w:szCs w:val="24"/>
        </w:rPr>
        <w:t>Tbc</w:t>
      </w:r>
      <w:proofErr w:type="spellEnd"/>
      <w:r w:rsidRPr="00A135AB">
        <w:rPr>
          <w:rFonts w:ascii="Times New Roman" w:hAnsi="Times New Roman" w:cs="Times New Roman"/>
          <w:color w:val="000000"/>
          <w:sz w:val="24"/>
          <w:szCs w:val="24"/>
        </w:rPr>
        <w:t xml:space="preserve"> oraz </w:t>
      </w:r>
      <w:proofErr w:type="spellStart"/>
      <w:r w:rsidRPr="00A135AB">
        <w:rPr>
          <w:rFonts w:ascii="Times New Roman" w:hAnsi="Times New Roman" w:cs="Times New Roman"/>
          <w:color w:val="000000"/>
          <w:sz w:val="24"/>
          <w:szCs w:val="24"/>
        </w:rPr>
        <w:t>Adeno</w:t>
      </w:r>
      <w:proofErr w:type="spellEnd"/>
      <w:r w:rsidRPr="00A135AB">
        <w:rPr>
          <w:rFonts w:ascii="Times New Roman" w:hAnsi="Times New Roman" w:cs="Times New Roman"/>
          <w:color w:val="000000"/>
          <w:sz w:val="24"/>
          <w:szCs w:val="24"/>
        </w:rPr>
        <w:t xml:space="preserve"> i Polio). Konfekcjonowanym w opakowaniach 5 litrowych z przeliczeniem na ilości opakowań wymagane przez Zamawiającego? </w:t>
      </w:r>
    </w:p>
    <w:p w:rsidR="00220B01" w:rsidRDefault="00220B01" w:rsidP="001D0687">
      <w:pPr>
        <w:autoSpaceDE w:val="0"/>
        <w:autoSpaceDN w:val="0"/>
        <w:adjustRightInd w:val="0"/>
        <w:spacing w:after="0" w:line="240" w:lineRule="auto"/>
        <w:rPr>
          <w:rFonts w:ascii="Times New Roman" w:hAnsi="Times New Roman" w:cs="Times New Roman"/>
          <w:b/>
          <w:color w:val="000000"/>
          <w:sz w:val="24"/>
          <w:szCs w:val="24"/>
        </w:rPr>
      </w:pPr>
      <w:r w:rsidRPr="00220B01">
        <w:rPr>
          <w:rFonts w:ascii="Times New Roman" w:hAnsi="Times New Roman" w:cs="Times New Roman"/>
          <w:b/>
          <w:color w:val="000000"/>
          <w:sz w:val="24"/>
          <w:szCs w:val="24"/>
        </w:rPr>
        <w:t>Odp. Tak</w:t>
      </w:r>
    </w:p>
    <w:p w:rsidR="00220B01" w:rsidRPr="00220B01" w:rsidRDefault="00220B01" w:rsidP="001D0687">
      <w:pPr>
        <w:autoSpaceDE w:val="0"/>
        <w:autoSpaceDN w:val="0"/>
        <w:adjustRightInd w:val="0"/>
        <w:spacing w:after="0" w:line="240" w:lineRule="auto"/>
        <w:rPr>
          <w:rFonts w:ascii="Times New Roman" w:hAnsi="Times New Roman" w:cs="Times New Roman"/>
          <w:b/>
          <w:color w:val="000000"/>
          <w:sz w:val="24"/>
          <w:szCs w:val="24"/>
        </w:rPr>
      </w:pPr>
    </w:p>
    <w:p w:rsidR="00E5379D" w:rsidRPr="00220B01" w:rsidRDefault="00220B01" w:rsidP="00E5379D">
      <w:pPr>
        <w:autoSpaceDE w:val="0"/>
        <w:autoSpaceDN w:val="0"/>
        <w:adjustRightInd w:val="0"/>
        <w:spacing w:after="0" w:line="240" w:lineRule="auto"/>
        <w:rPr>
          <w:rFonts w:ascii="Times New Roman" w:hAnsi="Times New Roman" w:cs="Times New Roman"/>
          <w:b/>
          <w:sz w:val="24"/>
          <w:szCs w:val="24"/>
        </w:rPr>
      </w:pPr>
      <w:r w:rsidRPr="00220B01">
        <w:rPr>
          <w:rFonts w:ascii="Times New Roman" w:hAnsi="Times New Roman" w:cs="Times New Roman"/>
          <w:b/>
          <w:color w:val="000000"/>
          <w:sz w:val="24"/>
          <w:szCs w:val="24"/>
        </w:rPr>
        <w:t>Pyt.95</w:t>
      </w:r>
    </w:p>
    <w:p w:rsidR="00E5379D" w:rsidRDefault="00E5379D" w:rsidP="00E5379D">
      <w:pPr>
        <w:autoSpaceDE w:val="0"/>
        <w:autoSpaceDN w:val="0"/>
        <w:adjustRightInd w:val="0"/>
        <w:spacing w:after="0" w:line="240" w:lineRule="auto"/>
        <w:rPr>
          <w:rFonts w:ascii="Times New Roman" w:hAnsi="Times New Roman" w:cs="Times New Roman"/>
          <w:color w:val="000000"/>
          <w:sz w:val="24"/>
          <w:szCs w:val="24"/>
        </w:rPr>
      </w:pPr>
      <w:r w:rsidRPr="00A135AB">
        <w:rPr>
          <w:rFonts w:ascii="Times New Roman" w:hAnsi="Times New Roman" w:cs="Times New Roman"/>
          <w:color w:val="000000"/>
          <w:sz w:val="24"/>
          <w:szCs w:val="24"/>
        </w:rPr>
        <w:t xml:space="preserve"> Czy Zamawiający w pakiecie 51 w pozycji 7 i 8 dopuści gotowy do użycia preparat alkoholowy przeznaczony do szybkiej dezynfekcji małych powierzchni i miejsc </w:t>
      </w:r>
      <w:r w:rsidRPr="00A135AB">
        <w:rPr>
          <w:rFonts w:ascii="Times New Roman" w:hAnsi="Times New Roman" w:cs="Times New Roman"/>
          <w:color w:val="000000"/>
          <w:sz w:val="24"/>
          <w:szCs w:val="24"/>
        </w:rPr>
        <w:lastRenderedPageBreak/>
        <w:t xml:space="preserve">trudnodostępnych; oparty o etanol i propan-2-ol do 70 g w 100 g produktu, niezawierający QAV, aldehydów i </w:t>
      </w:r>
      <w:proofErr w:type="spellStart"/>
      <w:r w:rsidRPr="00A135AB">
        <w:rPr>
          <w:rFonts w:ascii="Times New Roman" w:hAnsi="Times New Roman" w:cs="Times New Roman"/>
          <w:color w:val="000000"/>
          <w:sz w:val="24"/>
          <w:szCs w:val="24"/>
        </w:rPr>
        <w:t>alkiloamin</w:t>
      </w:r>
      <w:proofErr w:type="spellEnd"/>
      <w:r w:rsidRPr="00A135AB">
        <w:rPr>
          <w:rFonts w:ascii="Times New Roman" w:hAnsi="Times New Roman" w:cs="Times New Roman"/>
          <w:color w:val="000000"/>
          <w:sz w:val="24"/>
          <w:szCs w:val="24"/>
        </w:rPr>
        <w:t xml:space="preserve">; skuteczny na B (w tym </w:t>
      </w:r>
      <w:proofErr w:type="spellStart"/>
      <w:r w:rsidRPr="00A135AB">
        <w:rPr>
          <w:rFonts w:ascii="Times New Roman" w:hAnsi="Times New Roman" w:cs="Times New Roman"/>
          <w:color w:val="000000"/>
          <w:sz w:val="24"/>
          <w:szCs w:val="24"/>
        </w:rPr>
        <w:t>Tbc</w:t>
      </w:r>
      <w:proofErr w:type="spellEnd"/>
      <w:r w:rsidRPr="00A135AB">
        <w:rPr>
          <w:rFonts w:ascii="Times New Roman" w:hAnsi="Times New Roman" w:cs="Times New Roman"/>
          <w:color w:val="000000"/>
          <w:sz w:val="24"/>
          <w:szCs w:val="24"/>
        </w:rPr>
        <w:t>) F, V, (</w:t>
      </w:r>
      <w:proofErr w:type="spellStart"/>
      <w:r w:rsidRPr="00A135AB">
        <w:rPr>
          <w:rFonts w:ascii="Times New Roman" w:hAnsi="Times New Roman" w:cs="Times New Roman"/>
          <w:color w:val="000000"/>
          <w:sz w:val="24"/>
          <w:szCs w:val="24"/>
        </w:rPr>
        <w:t>HBV,HCV</w:t>
      </w:r>
      <w:proofErr w:type="spellEnd"/>
      <w:r w:rsidRPr="00A135AB">
        <w:rPr>
          <w:rFonts w:ascii="Times New Roman" w:hAnsi="Times New Roman" w:cs="Times New Roman"/>
          <w:color w:val="000000"/>
          <w:sz w:val="24"/>
          <w:szCs w:val="24"/>
        </w:rPr>
        <w:t xml:space="preserve">, HIV, VACCINA, BVDV, ROTAWIRUSY I NOROWIRUSY w czasie do 1 minuty. Wyrób medyczny klasy IIA. Konfekcjonowany w opakowaniach 1 l ze spryskiwacz </w:t>
      </w:r>
      <w:proofErr w:type="spellStart"/>
      <w:r w:rsidRPr="00A135AB">
        <w:rPr>
          <w:rFonts w:ascii="Times New Roman" w:hAnsi="Times New Roman" w:cs="Times New Roman"/>
          <w:color w:val="000000"/>
          <w:sz w:val="24"/>
          <w:szCs w:val="24"/>
        </w:rPr>
        <w:t>em</w:t>
      </w:r>
      <w:proofErr w:type="spellEnd"/>
      <w:r w:rsidRPr="00A135AB">
        <w:rPr>
          <w:rFonts w:ascii="Times New Roman" w:hAnsi="Times New Roman" w:cs="Times New Roman"/>
          <w:color w:val="000000"/>
          <w:sz w:val="24"/>
          <w:szCs w:val="24"/>
        </w:rPr>
        <w:t xml:space="preserve"> z przeliczeniem na ilości opakowań wymagane przez Zamawiającego I 5 L z pompką? </w:t>
      </w:r>
    </w:p>
    <w:p w:rsidR="00220B01" w:rsidRDefault="00220B01" w:rsidP="00E5379D">
      <w:pPr>
        <w:autoSpaceDE w:val="0"/>
        <w:autoSpaceDN w:val="0"/>
        <w:adjustRightInd w:val="0"/>
        <w:spacing w:after="0" w:line="240" w:lineRule="auto"/>
        <w:rPr>
          <w:rFonts w:ascii="Times New Roman" w:hAnsi="Times New Roman" w:cs="Times New Roman"/>
          <w:b/>
          <w:color w:val="000000"/>
          <w:sz w:val="24"/>
          <w:szCs w:val="24"/>
        </w:rPr>
      </w:pPr>
      <w:r w:rsidRPr="00220B01">
        <w:rPr>
          <w:rFonts w:ascii="Times New Roman" w:hAnsi="Times New Roman" w:cs="Times New Roman"/>
          <w:b/>
          <w:color w:val="000000"/>
          <w:sz w:val="24"/>
          <w:szCs w:val="24"/>
        </w:rPr>
        <w:t>Odp. Tak</w:t>
      </w:r>
    </w:p>
    <w:p w:rsidR="00220B01" w:rsidRPr="00220B01" w:rsidRDefault="00220B01" w:rsidP="00E5379D">
      <w:pPr>
        <w:autoSpaceDE w:val="0"/>
        <w:autoSpaceDN w:val="0"/>
        <w:adjustRightInd w:val="0"/>
        <w:spacing w:after="0" w:line="240" w:lineRule="auto"/>
        <w:rPr>
          <w:rFonts w:ascii="Times New Roman" w:hAnsi="Times New Roman" w:cs="Times New Roman"/>
          <w:b/>
          <w:color w:val="000000"/>
          <w:sz w:val="24"/>
          <w:szCs w:val="24"/>
        </w:rPr>
      </w:pPr>
    </w:p>
    <w:p w:rsidR="00E5379D" w:rsidRPr="00220B01" w:rsidRDefault="00220B01" w:rsidP="00E5379D">
      <w:pPr>
        <w:autoSpaceDE w:val="0"/>
        <w:autoSpaceDN w:val="0"/>
        <w:adjustRightInd w:val="0"/>
        <w:spacing w:after="0" w:line="240" w:lineRule="auto"/>
        <w:rPr>
          <w:rFonts w:ascii="Times New Roman" w:hAnsi="Times New Roman" w:cs="Times New Roman"/>
          <w:b/>
          <w:color w:val="000000"/>
          <w:sz w:val="24"/>
          <w:szCs w:val="24"/>
        </w:rPr>
      </w:pPr>
      <w:r w:rsidRPr="00220B01">
        <w:rPr>
          <w:rFonts w:ascii="Times New Roman" w:hAnsi="Times New Roman" w:cs="Times New Roman"/>
          <w:b/>
          <w:color w:val="000000"/>
          <w:sz w:val="24"/>
          <w:szCs w:val="24"/>
        </w:rPr>
        <w:t>Pyt. 96</w:t>
      </w:r>
    </w:p>
    <w:p w:rsidR="00E5379D" w:rsidRDefault="00E5379D" w:rsidP="00E5379D">
      <w:pPr>
        <w:autoSpaceDE w:val="0"/>
        <w:autoSpaceDN w:val="0"/>
        <w:adjustRightInd w:val="0"/>
        <w:spacing w:after="0" w:line="240" w:lineRule="auto"/>
        <w:rPr>
          <w:rFonts w:ascii="Times New Roman" w:hAnsi="Times New Roman" w:cs="Times New Roman"/>
          <w:color w:val="000000"/>
          <w:sz w:val="24"/>
          <w:szCs w:val="24"/>
        </w:rPr>
      </w:pPr>
      <w:r w:rsidRPr="00A135AB">
        <w:rPr>
          <w:rFonts w:ascii="Times New Roman" w:hAnsi="Times New Roman" w:cs="Times New Roman"/>
          <w:color w:val="000000"/>
          <w:sz w:val="24"/>
          <w:szCs w:val="24"/>
        </w:rPr>
        <w:t xml:space="preserve">Czy Zmawiający w Pakiecie 51 w pozycji 12 i 13 dopuści gotowy do użycia preparat do dezynfekcji zawierający co najmniej 2 alkohole stanowiące ponad 60% składu, bez substancji zapachowych, </w:t>
      </w:r>
      <w:proofErr w:type="spellStart"/>
      <w:r w:rsidRPr="00A135AB">
        <w:rPr>
          <w:rFonts w:ascii="Times New Roman" w:hAnsi="Times New Roman" w:cs="Times New Roman"/>
          <w:color w:val="000000"/>
          <w:sz w:val="24"/>
          <w:szCs w:val="24"/>
        </w:rPr>
        <w:t>bezaldehydów</w:t>
      </w:r>
      <w:proofErr w:type="spellEnd"/>
      <w:r w:rsidRPr="00A135AB">
        <w:rPr>
          <w:rFonts w:ascii="Times New Roman" w:hAnsi="Times New Roman" w:cs="Times New Roman"/>
          <w:color w:val="000000"/>
          <w:sz w:val="24"/>
          <w:szCs w:val="24"/>
        </w:rPr>
        <w:t xml:space="preserve">. Skuteczny w czasie do 60 sekund, skuteczny wobec bakterii i grzybów. Dopuszczony do kontaktu z żywnością, nie wymaga spłukiwania dezynfekowanej powierzchni. Konfekcjonowany w opakowaniu 1 l z przeliczaniem na ilości opakowań wymagane przez Zamawiającego i 5 l z pompką? </w:t>
      </w:r>
    </w:p>
    <w:p w:rsidR="00220B01" w:rsidRDefault="00220B01" w:rsidP="00E5379D">
      <w:pPr>
        <w:autoSpaceDE w:val="0"/>
        <w:autoSpaceDN w:val="0"/>
        <w:adjustRightInd w:val="0"/>
        <w:spacing w:after="0" w:line="240" w:lineRule="auto"/>
        <w:rPr>
          <w:rFonts w:ascii="Times New Roman" w:hAnsi="Times New Roman" w:cs="Times New Roman"/>
          <w:b/>
          <w:color w:val="000000"/>
          <w:sz w:val="24"/>
          <w:szCs w:val="24"/>
        </w:rPr>
      </w:pPr>
      <w:r w:rsidRPr="00220B01">
        <w:rPr>
          <w:rFonts w:ascii="Times New Roman" w:hAnsi="Times New Roman" w:cs="Times New Roman"/>
          <w:b/>
          <w:color w:val="000000"/>
          <w:sz w:val="24"/>
          <w:szCs w:val="24"/>
        </w:rPr>
        <w:t>Odp. Tak</w:t>
      </w:r>
    </w:p>
    <w:p w:rsidR="00220B01" w:rsidRPr="00220B01" w:rsidRDefault="00220B01" w:rsidP="00E5379D">
      <w:pPr>
        <w:autoSpaceDE w:val="0"/>
        <w:autoSpaceDN w:val="0"/>
        <w:adjustRightInd w:val="0"/>
        <w:spacing w:after="0" w:line="240" w:lineRule="auto"/>
        <w:rPr>
          <w:rFonts w:ascii="Times New Roman" w:hAnsi="Times New Roman" w:cs="Times New Roman"/>
          <w:b/>
          <w:color w:val="000000"/>
          <w:sz w:val="24"/>
          <w:szCs w:val="24"/>
        </w:rPr>
      </w:pPr>
    </w:p>
    <w:p w:rsidR="00220B01" w:rsidRPr="00220B01" w:rsidRDefault="00220B01" w:rsidP="00E5379D">
      <w:pPr>
        <w:autoSpaceDE w:val="0"/>
        <w:autoSpaceDN w:val="0"/>
        <w:adjustRightInd w:val="0"/>
        <w:spacing w:after="0" w:line="240" w:lineRule="auto"/>
        <w:rPr>
          <w:rFonts w:ascii="Times New Roman" w:hAnsi="Times New Roman" w:cs="Times New Roman"/>
          <w:b/>
          <w:color w:val="000000"/>
          <w:sz w:val="24"/>
          <w:szCs w:val="24"/>
        </w:rPr>
      </w:pPr>
      <w:r w:rsidRPr="00220B01">
        <w:rPr>
          <w:rFonts w:ascii="Times New Roman" w:hAnsi="Times New Roman" w:cs="Times New Roman"/>
          <w:b/>
          <w:color w:val="000000"/>
          <w:sz w:val="24"/>
          <w:szCs w:val="24"/>
        </w:rPr>
        <w:t>Pyt.97</w:t>
      </w:r>
    </w:p>
    <w:p w:rsidR="00E5379D" w:rsidRDefault="00E5379D" w:rsidP="00E5379D">
      <w:pPr>
        <w:autoSpaceDE w:val="0"/>
        <w:autoSpaceDN w:val="0"/>
        <w:adjustRightInd w:val="0"/>
        <w:spacing w:after="0" w:line="240" w:lineRule="auto"/>
        <w:rPr>
          <w:rFonts w:ascii="Times New Roman" w:hAnsi="Times New Roman" w:cs="Times New Roman"/>
          <w:color w:val="000000"/>
          <w:sz w:val="24"/>
          <w:szCs w:val="24"/>
        </w:rPr>
      </w:pPr>
      <w:r w:rsidRPr="00A135AB">
        <w:rPr>
          <w:rFonts w:ascii="Times New Roman" w:hAnsi="Times New Roman" w:cs="Times New Roman"/>
          <w:color w:val="000000"/>
          <w:sz w:val="24"/>
          <w:szCs w:val="24"/>
        </w:rPr>
        <w:t xml:space="preserve"> Czy Zamawiający w pakiecie 51 pozycji 17 dopuści preparat do manualnego mycia i dezynfekcji narzędzi medycznych oraz myjni ultradźwiękowej. Produkt w formie powlekanego granulatu. Zawierający w swoim składzie min. Nadwęglan sodu. Spektrum: B, F, </w:t>
      </w:r>
      <w:proofErr w:type="spellStart"/>
      <w:r w:rsidRPr="00A135AB">
        <w:rPr>
          <w:rFonts w:ascii="Times New Roman" w:hAnsi="Times New Roman" w:cs="Times New Roman"/>
          <w:color w:val="000000"/>
          <w:sz w:val="24"/>
          <w:szCs w:val="24"/>
        </w:rPr>
        <w:t>Tbc</w:t>
      </w:r>
      <w:proofErr w:type="spellEnd"/>
      <w:r w:rsidRPr="00A135AB">
        <w:rPr>
          <w:rFonts w:ascii="Times New Roman" w:hAnsi="Times New Roman" w:cs="Times New Roman"/>
          <w:color w:val="000000"/>
          <w:sz w:val="24"/>
          <w:szCs w:val="24"/>
        </w:rPr>
        <w:t xml:space="preserve">, S w stężeniu 2% w czasie do 10 minut. Możliwość stosowania w 1% i 0,5% stężenia? </w:t>
      </w:r>
    </w:p>
    <w:p w:rsidR="00220B01" w:rsidRDefault="00220B01" w:rsidP="00E5379D">
      <w:pPr>
        <w:autoSpaceDE w:val="0"/>
        <w:autoSpaceDN w:val="0"/>
        <w:adjustRightInd w:val="0"/>
        <w:spacing w:after="0" w:line="240" w:lineRule="auto"/>
        <w:rPr>
          <w:rFonts w:ascii="Times New Roman" w:hAnsi="Times New Roman" w:cs="Times New Roman"/>
          <w:b/>
          <w:color w:val="000000"/>
          <w:sz w:val="24"/>
          <w:szCs w:val="24"/>
        </w:rPr>
      </w:pPr>
      <w:r w:rsidRPr="00220B01">
        <w:rPr>
          <w:rFonts w:ascii="Times New Roman" w:hAnsi="Times New Roman" w:cs="Times New Roman"/>
          <w:b/>
          <w:color w:val="000000"/>
          <w:sz w:val="24"/>
          <w:szCs w:val="24"/>
        </w:rPr>
        <w:t>Odp. Tak</w:t>
      </w:r>
    </w:p>
    <w:p w:rsidR="00220B01" w:rsidRPr="00220B01" w:rsidRDefault="00220B01" w:rsidP="00E5379D">
      <w:pPr>
        <w:autoSpaceDE w:val="0"/>
        <w:autoSpaceDN w:val="0"/>
        <w:adjustRightInd w:val="0"/>
        <w:spacing w:after="0" w:line="240" w:lineRule="auto"/>
        <w:rPr>
          <w:rFonts w:ascii="Times New Roman" w:hAnsi="Times New Roman" w:cs="Times New Roman"/>
          <w:b/>
          <w:color w:val="000000"/>
          <w:sz w:val="24"/>
          <w:szCs w:val="24"/>
        </w:rPr>
      </w:pPr>
    </w:p>
    <w:p w:rsidR="00220B01" w:rsidRPr="00220B01" w:rsidRDefault="00220B01" w:rsidP="00E5379D">
      <w:pPr>
        <w:autoSpaceDE w:val="0"/>
        <w:autoSpaceDN w:val="0"/>
        <w:adjustRightInd w:val="0"/>
        <w:spacing w:after="0" w:line="240" w:lineRule="auto"/>
        <w:rPr>
          <w:rFonts w:ascii="Times New Roman" w:hAnsi="Times New Roman" w:cs="Times New Roman"/>
          <w:b/>
          <w:color w:val="000000"/>
          <w:sz w:val="24"/>
          <w:szCs w:val="24"/>
        </w:rPr>
      </w:pPr>
      <w:r w:rsidRPr="00220B01">
        <w:rPr>
          <w:rFonts w:ascii="Times New Roman" w:hAnsi="Times New Roman" w:cs="Times New Roman"/>
          <w:b/>
          <w:color w:val="000000"/>
          <w:sz w:val="24"/>
          <w:szCs w:val="24"/>
        </w:rPr>
        <w:t>Pyt. 98</w:t>
      </w:r>
    </w:p>
    <w:p w:rsidR="00E5379D" w:rsidRDefault="00E5379D" w:rsidP="00E5379D">
      <w:pPr>
        <w:autoSpaceDE w:val="0"/>
        <w:autoSpaceDN w:val="0"/>
        <w:adjustRightInd w:val="0"/>
        <w:spacing w:after="0" w:line="240" w:lineRule="auto"/>
        <w:rPr>
          <w:rFonts w:ascii="Times New Roman" w:hAnsi="Times New Roman" w:cs="Times New Roman"/>
          <w:color w:val="000000"/>
          <w:sz w:val="24"/>
          <w:szCs w:val="24"/>
        </w:rPr>
      </w:pPr>
      <w:r w:rsidRPr="00A135AB">
        <w:rPr>
          <w:rFonts w:ascii="Times New Roman" w:hAnsi="Times New Roman" w:cs="Times New Roman"/>
          <w:color w:val="000000"/>
          <w:sz w:val="24"/>
          <w:szCs w:val="24"/>
        </w:rPr>
        <w:t xml:space="preserve"> Czy Zamawiający w Pakiecie 51 pozycji 18 dopuści system suchych chusteczek przeznaczonych do wszystkich zmywalnych powierzchni. Nasączany środkami dezynfekcyjnymi. Nasączone chusteczki są gotowe do użycia przez 28 dni. Chusteczki o wymiarach 16x30 </w:t>
      </w:r>
      <w:proofErr w:type="spellStart"/>
      <w:r w:rsidRPr="00A135AB">
        <w:rPr>
          <w:rFonts w:ascii="Times New Roman" w:hAnsi="Times New Roman" w:cs="Times New Roman"/>
          <w:color w:val="000000"/>
          <w:sz w:val="24"/>
          <w:szCs w:val="24"/>
        </w:rPr>
        <w:t>cm</w:t>
      </w:r>
      <w:proofErr w:type="spellEnd"/>
      <w:r w:rsidRPr="00A135AB">
        <w:rPr>
          <w:rFonts w:ascii="Times New Roman" w:hAnsi="Times New Roman" w:cs="Times New Roman"/>
          <w:color w:val="000000"/>
          <w:sz w:val="24"/>
          <w:szCs w:val="24"/>
        </w:rPr>
        <w:t xml:space="preserve">. gramatura chusteczek 45gt/m2. Wiadro? </w:t>
      </w:r>
    </w:p>
    <w:p w:rsidR="00220B01" w:rsidRDefault="00220B01" w:rsidP="00E5379D">
      <w:pPr>
        <w:autoSpaceDE w:val="0"/>
        <w:autoSpaceDN w:val="0"/>
        <w:adjustRightInd w:val="0"/>
        <w:spacing w:after="0" w:line="240" w:lineRule="auto"/>
        <w:rPr>
          <w:rFonts w:ascii="Times New Roman" w:hAnsi="Times New Roman" w:cs="Times New Roman"/>
          <w:b/>
          <w:color w:val="000000"/>
          <w:sz w:val="24"/>
          <w:szCs w:val="24"/>
        </w:rPr>
      </w:pPr>
      <w:r w:rsidRPr="00220B01">
        <w:rPr>
          <w:rFonts w:ascii="Times New Roman" w:hAnsi="Times New Roman" w:cs="Times New Roman"/>
          <w:b/>
          <w:color w:val="000000"/>
          <w:sz w:val="24"/>
          <w:szCs w:val="24"/>
        </w:rPr>
        <w:t>Odp. Tak</w:t>
      </w:r>
    </w:p>
    <w:p w:rsidR="00220B01" w:rsidRPr="00220B01" w:rsidRDefault="00220B01" w:rsidP="00E5379D">
      <w:pPr>
        <w:autoSpaceDE w:val="0"/>
        <w:autoSpaceDN w:val="0"/>
        <w:adjustRightInd w:val="0"/>
        <w:spacing w:after="0" w:line="240" w:lineRule="auto"/>
        <w:rPr>
          <w:rFonts w:ascii="Times New Roman" w:hAnsi="Times New Roman" w:cs="Times New Roman"/>
          <w:b/>
          <w:color w:val="000000"/>
          <w:sz w:val="24"/>
          <w:szCs w:val="24"/>
        </w:rPr>
      </w:pPr>
    </w:p>
    <w:p w:rsidR="00220B01" w:rsidRPr="00220B01" w:rsidRDefault="00220B01" w:rsidP="00E5379D">
      <w:pPr>
        <w:autoSpaceDE w:val="0"/>
        <w:autoSpaceDN w:val="0"/>
        <w:adjustRightInd w:val="0"/>
        <w:spacing w:after="0" w:line="240" w:lineRule="auto"/>
        <w:rPr>
          <w:rFonts w:ascii="Times New Roman" w:hAnsi="Times New Roman" w:cs="Times New Roman"/>
          <w:b/>
          <w:color w:val="000000"/>
          <w:sz w:val="24"/>
          <w:szCs w:val="24"/>
        </w:rPr>
      </w:pPr>
      <w:r w:rsidRPr="00220B01">
        <w:rPr>
          <w:rFonts w:ascii="Times New Roman" w:hAnsi="Times New Roman" w:cs="Times New Roman"/>
          <w:b/>
          <w:color w:val="000000"/>
          <w:sz w:val="24"/>
          <w:szCs w:val="24"/>
        </w:rPr>
        <w:t>Pyt. 99</w:t>
      </w:r>
    </w:p>
    <w:p w:rsidR="00E5379D" w:rsidRDefault="00E5379D" w:rsidP="00E5379D">
      <w:pPr>
        <w:autoSpaceDE w:val="0"/>
        <w:autoSpaceDN w:val="0"/>
        <w:adjustRightInd w:val="0"/>
        <w:spacing w:after="0" w:line="240" w:lineRule="auto"/>
        <w:rPr>
          <w:rFonts w:ascii="Times New Roman" w:hAnsi="Times New Roman" w:cs="Times New Roman"/>
          <w:color w:val="000000"/>
          <w:sz w:val="24"/>
          <w:szCs w:val="24"/>
        </w:rPr>
      </w:pPr>
      <w:r w:rsidRPr="00A135AB">
        <w:rPr>
          <w:rFonts w:ascii="Times New Roman" w:hAnsi="Times New Roman" w:cs="Times New Roman"/>
          <w:color w:val="000000"/>
          <w:sz w:val="24"/>
          <w:szCs w:val="24"/>
        </w:rPr>
        <w:t xml:space="preserve">Czy Zamawiający w Pakiecie 51 pozycji 19 dopuści system suchych chusteczek przeznaczonych do wszystkich zmywalnych powierzchni. Nasączany środkami dezynfekcyjnymi. Nasączone chusteczki są gotowe do użycia przez 28 dni. Chusteczki o wymiarach 16x30 </w:t>
      </w:r>
      <w:proofErr w:type="spellStart"/>
      <w:r w:rsidRPr="00A135AB">
        <w:rPr>
          <w:rFonts w:ascii="Times New Roman" w:hAnsi="Times New Roman" w:cs="Times New Roman"/>
          <w:color w:val="000000"/>
          <w:sz w:val="24"/>
          <w:szCs w:val="24"/>
        </w:rPr>
        <w:t>cm</w:t>
      </w:r>
      <w:proofErr w:type="spellEnd"/>
      <w:r w:rsidRPr="00A135AB">
        <w:rPr>
          <w:rFonts w:ascii="Times New Roman" w:hAnsi="Times New Roman" w:cs="Times New Roman"/>
          <w:color w:val="000000"/>
          <w:sz w:val="24"/>
          <w:szCs w:val="24"/>
        </w:rPr>
        <w:t xml:space="preserve">. gramatura chusteczek 45gt/m2. Wkład? </w:t>
      </w:r>
    </w:p>
    <w:p w:rsidR="00220B01" w:rsidRDefault="00220B01" w:rsidP="00E5379D">
      <w:pPr>
        <w:autoSpaceDE w:val="0"/>
        <w:autoSpaceDN w:val="0"/>
        <w:adjustRightInd w:val="0"/>
        <w:spacing w:after="0" w:line="240" w:lineRule="auto"/>
        <w:rPr>
          <w:rFonts w:ascii="Times New Roman" w:hAnsi="Times New Roman" w:cs="Times New Roman"/>
          <w:b/>
          <w:color w:val="000000"/>
          <w:sz w:val="24"/>
          <w:szCs w:val="24"/>
        </w:rPr>
      </w:pPr>
      <w:r w:rsidRPr="00220B01">
        <w:rPr>
          <w:rFonts w:ascii="Times New Roman" w:hAnsi="Times New Roman" w:cs="Times New Roman"/>
          <w:b/>
          <w:color w:val="000000"/>
          <w:sz w:val="24"/>
          <w:szCs w:val="24"/>
        </w:rPr>
        <w:t>Odp. Tak</w:t>
      </w:r>
    </w:p>
    <w:p w:rsidR="00220B01" w:rsidRPr="00220B01" w:rsidRDefault="00220B01" w:rsidP="00E5379D">
      <w:pPr>
        <w:autoSpaceDE w:val="0"/>
        <w:autoSpaceDN w:val="0"/>
        <w:adjustRightInd w:val="0"/>
        <w:spacing w:after="0" w:line="240" w:lineRule="auto"/>
        <w:rPr>
          <w:rFonts w:ascii="Times New Roman" w:hAnsi="Times New Roman" w:cs="Times New Roman"/>
          <w:b/>
          <w:color w:val="000000"/>
          <w:sz w:val="24"/>
          <w:szCs w:val="24"/>
        </w:rPr>
      </w:pPr>
    </w:p>
    <w:p w:rsidR="00220B01" w:rsidRPr="0040496C" w:rsidRDefault="00220B01" w:rsidP="00E5379D">
      <w:pPr>
        <w:autoSpaceDE w:val="0"/>
        <w:autoSpaceDN w:val="0"/>
        <w:adjustRightInd w:val="0"/>
        <w:spacing w:after="0" w:line="240" w:lineRule="auto"/>
        <w:rPr>
          <w:rFonts w:ascii="Times New Roman" w:hAnsi="Times New Roman" w:cs="Times New Roman"/>
          <w:b/>
          <w:sz w:val="24"/>
          <w:szCs w:val="24"/>
        </w:rPr>
      </w:pPr>
      <w:r w:rsidRPr="0040496C">
        <w:rPr>
          <w:rFonts w:ascii="Times New Roman" w:hAnsi="Times New Roman" w:cs="Times New Roman"/>
          <w:b/>
          <w:sz w:val="24"/>
          <w:szCs w:val="24"/>
        </w:rPr>
        <w:t>Pyt.100</w:t>
      </w:r>
    </w:p>
    <w:p w:rsidR="00E5379D" w:rsidRPr="0040496C" w:rsidRDefault="00E5379D" w:rsidP="00E5379D">
      <w:pPr>
        <w:autoSpaceDE w:val="0"/>
        <w:autoSpaceDN w:val="0"/>
        <w:adjustRightInd w:val="0"/>
        <w:spacing w:after="0" w:line="240" w:lineRule="auto"/>
        <w:rPr>
          <w:rFonts w:ascii="Times New Roman" w:hAnsi="Times New Roman" w:cs="Times New Roman"/>
          <w:sz w:val="24"/>
          <w:szCs w:val="24"/>
        </w:rPr>
      </w:pPr>
      <w:r w:rsidRPr="0040496C">
        <w:rPr>
          <w:rFonts w:ascii="Times New Roman" w:hAnsi="Times New Roman" w:cs="Times New Roman"/>
          <w:sz w:val="24"/>
          <w:szCs w:val="24"/>
        </w:rPr>
        <w:t xml:space="preserve">Prosimy o wydzielenie z Pakietu nr 51 z pozycji nr 1, 7 i 8, 12 i 13, 17, 18 i 19 i utworzenie odrębnego pakietu na podstawie art. 91 ust. 1 ustawy z dnia 11 września 2019 </w:t>
      </w:r>
      <w:proofErr w:type="spellStart"/>
      <w:r w:rsidRPr="0040496C">
        <w:rPr>
          <w:rFonts w:ascii="Times New Roman" w:hAnsi="Times New Roman" w:cs="Times New Roman"/>
          <w:sz w:val="24"/>
          <w:szCs w:val="24"/>
        </w:rPr>
        <w:t>r</w:t>
      </w:r>
      <w:proofErr w:type="spellEnd"/>
      <w:r w:rsidRPr="0040496C">
        <w:rPr>
          <w:rFonts w:ascii="Times New Roman" w:hAnsi="Times New Roman" w:cs="Times New Roman"/>
          <w:sz w:val="24"/>
          <w:szCs w:val="24"/>
        </w:rPr>
        <w:t xml:space="preserve"> Prawo Zamówień Publicznych (dalej ustawa „ustawy PZP”). Powyższa zmiana umożliwi złożenie oferty większej ilości Wykonawców a Zamawiającemu wybranie oferty najbardziej korzystnej cenowo. </w:t>
      </w:r>
    </w:p>
    <w:p w:rsidR="00E5379D" w:rsidRPr="0040496C" w:rsidRDefault="00E5379D" w:rsidP="00E5379D">
      <w:pPr>
        <w:autoSpaceDE w:val="0"/>
        <w:autoSpaceDN w:val="0"/>
        <w:adjustRightInd w:val="0"/>
        <w:spacing w:after="0" w:line="240" w:lineRule="auto"/>
        <w:rPr>
          <w:rFonts w:ascii="Times New Roman" w:hAnsi="Times New Roman" w:cs="Times New Roman"/>
          <w:sz w:val="24"/>
          <w:szCs w:val="24"/>
        </w:rPr>
      </w:pPr>
      <w:r w:rsidRPr="0040496C">
        <w:rPr>
          <w:rFonts w:ascii="Times New Roman" w:hAnsi="Times New Roman" w:cs="Times New Roman"/>
          <w:sz w:val="24"/>
          <w:szCs w:val="24"/>
        </w:rPr>
        <w:t xml:space="preserve">Zgodnie z zasadą konkurencyjności, jeżeli Zamawiający nie zdecyduje się na podział </w:t>
      </w:r>
      <w:proofErr w:type="spellStart"/>
      <w:r w:rsidRPr="0040496C">
        <w:rPr>
          <w:rFonts w:ascii="Times New Roman" w:hAnsi="Times New Roman" w:cs="Times New Roman"/>
          <w:sz w:val="24"/>
          <w:szCs w:val="24"/>
        </w:rPr>
        <w:t>zamówienia</w:t>
      </w:r>
      <w:proofErr w:type="spellEnd"/>
      <w:r w:rsidRPr="0040496C">
        <w:rPr>
          <w:rFonts w:ascii="Times New Roman" w:hAnsi="Times New Roman" w:cs="Times New Roman"/>
          <w:sz w:val="24"/>
          <w:szCs w:val="24"/>
        </w:rPr>
        <w:t xml:space="preserve"> na części, to jest zobligowany do wskazania w dokumentach </w:t>
      </w:r>
      <w:proofErr w:type="spellStart"/>
      <w:r w:rsidRPr="0040496C">
        <w:rPr>
          <w:rFonts w:ascii="Times New Roman" w:hAnsi="Times New Roman" w:cs="Times New Roman"/>
          <w:sz w:val="24"/>
          <w:szCs w:val="24"/>
        </w:rPr>
        <w:t>zamówienia</w:t>
      </w:r>
      <w:proofErr w:type="spellEnd"/>
      <w:r w:rsidRPr="0040496C">
        <w:rPr>
          <w:rFonts w:ascii="Times New Roman" w:hAnsi="Times New Roman" w:cs="Times New Roman"/>
          <w:sz w:val="24"/>
          <w:szCs w:val="24"/>
        </w:rPr>
        <w:t xml:space="preserve"> powodów niedokonania podziału na części konkretnego </w:t>
      </w:r>
      <w:proofErr w:type="spellStart"/>
      <w:r w:rsidRPr="0040496C">
        <w:rPr>
          <w:rFonts w:ascii="Times New Roman" w:hAnsi="Times New Roman" w:cs="Times New Roman"/>
          <w:sz w:val="24"/>
          <w:szCs w:val="24"/>
        </w:rPr>
        <w:t>zamówienia</w:t>
      </w:r>
      <w:proofErr w:type="spellEnd"/>
      <w:r w:rsidRPr="0040496C">
        <w:rPr>
          <w:rFonts w:ascii="Times New Roman" w:hAnsi="Times New Roman" w:cs="Times New Roman"/>
          <w:sz w:val="24"/>
          <w:szCs w:val="24"/>
        </w:rPr>
        <w:t xml:space="preserve">. </w:t>
      </w:r>
    </w:p>
    <w:p w:rsidR="00E5379D" w:rsidRPr="0040496C" w:rsidRDefault="00E5379D" w:rsidP="00E5379D">
      <w:pPr>
        <w:autoSpaceDE w:val="0"/>
        <w:autoSpaceDN w:val="0"/>
        <w:adjustRightInd w:val="0"/>
        <w:spacing w:after="0" w:line="240" w:lineRule="auto"/>
        <w:rPr>
          <w:rFonts w:ascii="Times New Roman" w:hAnsi="Times New Roman" w:cs="Times New Roman"/>
          <w:sz w:val="24"/>
          <w:szCs w:val="24"/>
        </w:rPr>
      </w:pPr>
      <w:r w:rsidRPr="0040496C">
        <w:rPr>
          <w:rFonts w:ascii="Times New Roman" w:hAnsi="Times New Roman" w:cs="Times New Roman"/>
          <w:sz w:val="24"/>
          <w:szCs w:val="24"/>
        </w:rPr>
        <w:t xml:space="preserve">Opisane wyżej uprawnienie Zamawiającego do podziału </w:t>
      </w:r>
      <w:proofErr w:type="spellStart"/>
      <w:r w:rsidRPr="0040496C">
        <w:rPr>
          <w:rFonts w:ascii="Times New Roman" w:hAnsi="Times New Roman" w:cs="Times New Roman"/>
          <w:sz w:val="24"/>
          <w:szCs w:val="24"/>
        </w:rPr>
        <w:t>zamówienia</w:t>
      </w:r>
      <w:proofErr w:type="spellEnd"/>
      <w:r w:rsidRPr="0040496C">
        <w:rPr>
          <w:rFonts w:ascii="Times New Roman" w:hAnsi="Times New Roman" w:cs="Times New Roman"/>
          <w:sz w:val="24"/>
          <w:szCs w:val="24"/>
        </w:rPr>
        <w:t xml:space="preserve"> na odrębne pakiety w określonych okolicznościach staje się w określonych okolicznościach obowiązkiem. </w:t>
      </w:r>
    </w:p>
    <w:p w:rsidR="00E5379D" w:rsidRPr="0040496C" w:rsidRDefault="00E5379D" w:rsidP="00E5379D">
      <w:pPr>
        <w:autoSpaceDE w:val="0"/>
        <w:autoSpaceDN w:val="0"/>
        <w:adjustRightInd w:val="0"/>
        <w:spacing w:after="0" w:line="240" w:lineRule="auto"/>
        <w:rPr>
          <w:rFonts w:ascii="Times New Roman" w:hAnsi="Times New Roman" w:cs="Times New Roman"/>
          <w:sz w:val="24"/>
          <w:szCs w:val="24"/>
        </w:rPr>
      </w:pPr>
      <w:r w:rsidRPr="0040496C">
        <w:rPr>
          <w:rFonts w:ascii="Times New Roman" w:hAnsi="Times New Roman" w:cs="Times New Roman"/>
          <w:sz w:val="24"/>
          <w:szCs w:val="24"/>
        </w:rPr>
        <w:t xml:space="preserve">W ocenie Wykonawcy w przedmiotowym przypadku, Zamawiający ma obowiązek podziału </w:t>
      </w:r>
      <w:proofErr w:type="spellStart"/>
      <w:r w:rsidRPr="0040496C">
        <w:rPr>
          <w:rFonts w:ascii="Times New Roman" w:hAnsi="Times New Roman" w:cs="Times New Roman"/>
          <w:sz w:val="24"/>
          <w:szCs w:val="24"/>
        </w:rPr>
        <w:t>zamówienia</w:t>
      </w:r>
      <w:proofErr w:type="spellEnd"/>
      <w:r w:rsidRPr="0040496C">
        <w:rPr>
          <w:rFonts w:ascii="Times New Roman" w:hAnsi="Times New Roman" w:cs="Times New Roman"/>
          <w:sz w:val="24"/>
          <w:szCs w:val="24"/>
        </w:rPr>
        <w:t xml:space="preserve"> na odrębne pakiety. </w:t>
      </w:r>
    </w:p>
    <w:p w:rsidR="00E5379D" w:rsidRPr="0040496C" w:rsidRDefault="00E5379D" w:rsidP="00E5379D">
      <w:pPr>
        <w:autoSpaceDE w:val="0"/>
        <w:autoSpaceDN w:val="0"/>
        <w:adjustRightInd w:val="0"/>
        <w:spacing w:after="0" w:line="240" w:lineRule="auto"/>
        <w:rPr>
          <w:rFonts w:ascii="Times New Roman" w:hAnsi="Times New Roman" w:cs="Times New Roman"/>
          <w:sz w:val="24"/>
          <w:szCs w:val="24"/>
        </w:rPr>
      </w:pPr>
      <w:r w:rsidRPr="0040496C">
        <w:rPr>
          <w:rFonts w:ascii="Times New Roman" w:hAnsi="Times New Roman" w:cs="Times New Roman"/>
          <w:sz w:val="24"/>
          <w:szCs w:val="24"/>
        </w:rPr>
        <w:lastRenderedPageBreak/>
        <w:t xml:space="preserve">W świetle opinii Urzędu Zamówień Publicznych „Decyzja co do podziału </w:t>
      </w:r>
      <w:proofErr w:type="spellStart"/>
      <w:r w:rsidRPr="0040496C">
        <w:rPr>
          <w:rFonts w:ascii="Times New Roman" w:hAnsi="Times New Roman" w:cs="Times New Roman"/>
          <w:sz w:val="24"/>
          <w:szCs w:val="24"/>
        </w:rPr>
        <w:t>zamówienia</w:t>
      </w:r>
      <w:proofErr w:type="spellEnd"/>
      <w:r w:rsidRPr="0040496C">
        <w:rPr>
          <w:rFonts w:ascii="Times New Roman" w:hAnsi="Times New Roman" w:cs="Times New Roman"/>
          <w:sz w:val="24"/>
          <w:szCs w:val="24"/>
        </w:rPr>
        <w:t xml:space="preserve"> na określoną ilość części należy do zamawiającego. Zamawiający podejmuje ją w zależności od swoich potrzeb, jednakże jego swoboda jest ograniczona zasadą zachowania uczciwej konkurencji. (…) Prawidłowość postępowania zamawiającego, który nie dokonał podziału </w:t>
      </w:r>
      <w:proofErr w:type="spellStart"/>
      <w:r w:rsidRPr="0040496C">
        <w:rPr>
          <w:rFonts w:ascii="Times New Roman" w:hAnsi="Times New Roman" w:cs="Times New Roman"/>
          <w:sz w:val="24"/>
          <w:szCs w:val="24"/>
        </w:rPr>
        <w:t>zamówienia</w:t>
      </w:r>
      <w:proofErr w:type="spellEnd"/>
      <w:r w:rsidRPr="0040496C">
        <w:rPr>
          <w:rFonts w:ascii="Times New Roman" w:hAnsi="Times New Roman" w:cs="Times New Roman"/>
          <w:sz w:val="24"/>
          <w:szCs w:val="24"/>
        </w:rPr>
        <w:t xml:space="preserve"> na tyle części, na ile jest to potencjalnie możliwe, oceniana musi być każdorazowo przy uwzględnieniu całokształtu okoliczności sprawy.” (https://www.uzp.gov.pl/baza-wiedzy/interpretacja-przepisow/pytania-i-odpowiedzi--dotyczace-nowelizacji-ustawy-prawo-zamowien-publicznych/podzial-zamowienia-na-czesci). </w:t>
      </w:r>
    </w:p>
    <w:p w:rsidR="00E5379D" w:rsidRPr="0040496C" w:rsidRDefault="00E5379D" w:rsidP="00AE053D">
      <w:pPr>
        <w:spacing w:after="0"/>
        <w:rPr>
          <w:rFonts w:ascii="Times New Roman" w:hAnsi="Times New Roman" w:cs="Times New Roman"/>
          <w:sz w:val="24"/>
          <w:szCs w:val="24"/>
        </w:rPr>
      </w:pPr>
      <w:r w:rsidRPr="0040496C">
        <w:t xml:space="preserve">Dodatkowo, zgodnie z motywem 78 preambuły Dyrektywa Parlamentu Europejskiego i Rady 2014/24/UE z dnia 26 lutego 2014 r. w sprawie zamówień publicznych, (dalej zwanej jako „Dyrektywa”) </w:t>
      </w:r>
      <w:proofErr w:type="spellStart"/>
      <w:r w:rsidRPr="0040496C">
        <w:t>zamówienia</w:t>
      </w:r>
      <w:proofErr w:type="spellEnd"/>
      <w:r w:rsidRPr="0040496C">
        <w:t xml:space="preserve"> publiczne powinny być dostosowane do potrzeb MŚP. Instytucje zamawiające należy zachęcać do korzystania z kodeksu najlepszych praktyk określonego w dokumencie roboczym służb Komisji z dnia 25 czerwca 2008 r. zatytułowanym „Europejski kodeks najlepszych praktyk ułatwiających dostęp MŚP do zamówień publicznych”, </w:t>
      </w:r>
      <w:r w:rsidRPr="0040496C">
        <w:rPr>
          <w:rFonts w:ascii="Times New Roman" w:hAnsi="Times New Roman" w:cs="Times New Roman"/>
          <w:sz w:val="24"/>
          <w:szCs w:val="24"/>
        </w:rPr>
        <w:t xml:space="preserve">zawierającego wytyczne mówiące o tym, w jaki sposób instytucje te mogą stosować ramy zamówień publicznych, aby ułatwić udział MŚP. W tym celu oraz aby zwiększyć konkurencję, instytucje zamawiające należy w szczególności zachęcać do dzielenia dużych zamówień na części. </w:t>
      </w:r>
    </w:p>
    <w:p w:rsidR="00E5379D" w:rsidRPr="0040496C" w:rsidRDefault="00E5379D" w:rsidP="00AE053D">
      <w:pPr>
        <w:spacing w:after="0"/>
        <w:rPr>
          <w:rFonts w:ascii="Times New Roman" w:hAnsi="Times New Roman" w:cs="Times New Roman"/>
          <w:sz w:val="24"/>
          <w:szCs w:val="24"/>
        </w:rPr>
      </w:pPr>
      <w:r w:rsidRPr="0040496C">
        <w:rPr>
          <w:rFonts w:ascii="Times New Roman" w:hAnsi="Times New Roman" w:cs="Times New Roman"/>
          <w:sz w:val="24"/>
          <w:szCs w:val="24"/>
        </w:rPr>
        <w:t>Podziału takiego można dokonać na zasadzie ilościowej, tak by wielkość poszczególnych zamówień lepiej odpowiadała możliwościom MŚP, lub na zasadzie jakościowej, z uwzględnieniem rożnych zaangażowanych branż i specjalizacji, tak by w większym stopniu dostosować treść poszczególnych zamówień do wyspecjalizowanych sektorów MŚP, lub według rożnych kolejnych etapów projektu.</w:t>
      </w:r>
    </w:p>
    <w:p w:rsidR="00AE053D" w:rsidRPr="0040496C" w:rsidRDefault="00AE053D" w:rsidP="00AE053D">
      <w:pPr>
        <w:spacing w:after="0"/>
        <w:rPr>
          <w:rFonts w:ascii="Times New Roman" w:hAnsi="Times New Roman" w:cs="Times New Roman"/>
          <w:b/>
          <w:sz w:val="24"/>
          <w:szCs w:val="24"/>
        </w:rPr>
      </w:pPr>
      <w:r w:rsidRPr="0040496C">
        <w:rPr>
          <w:rFonts w:ascii="Times New Roman" w:hAnsi="Times New Roman" w:cs="Times New Roman"/>
          <w:b/>
          <w:sz w:val="24"/>
          <w:szCs w:val="24"/>
        </w:rPr>
        <w:t>Odp.</w:t>
      </w:r>
      <w:r w:rsidR="0040496C" w:rsidRPr="0040496C">
        <w:rPr>
          <w:rFonts w:ascii="Times New Roman" w:hAnsi="Times New Roman" w:cs="Times New Roman"/>
          <w:b/>
          <w:sz w:val="24"/>
          <w:szCs w:val="24"/>
        </w:rPr>
        <w:t xml:space="preserve"> </w:t>
      </w:r>
      <w:proofErr w:type="spellStart"/>
      <w:r w:rsidR="0040496C" w:rsidRPr="0040496C">
        <w:rPr>
          <w:rFonts w:ascii="Times New Roman" w:hAnsi="Times New Roman" w:cs="Times New Roman"/>
          <w:b/>
          <w:sz w:val="24"/>
          <w:szCs w:val="24"/>
        </w:rPr>
        <w:t>Zamawaijący</w:t>
      </w:r>
      <w:proofErr w:type="spellEnd"/>
      <w:r w:rsidR="0040496C" w:rsidRPr="0040496C">
        <w:rPr>
          <w:rFonts w:ascii="Times New Roman" w:hAnsi="Times New Roman" w:cs="Times New Roman"/>
          <w:b/>
          <w:sz w:val="24"/>
          <w:szCs w:val="24"/>
        </w:rPr>
        <w:t xml:space="preserve"> wydzieli w/w pozycje</w:t>
      </w:r>
    </w:p>
    <w:p w:rsidR="00AE053D" w:rsidRPr="0040496C" w:rsidRDefault="00AE053D" w:rsidP="00AE053D">
      <w:pPr>
        <w:spacing w:after="0"/>
        <w:rPr>
          <w:rFonts w:ascii="Times New Roman" w:hAnsi="Times New Roman" w:cs="Times New Roman"/>
          <w:b/>
          <w:sz w:val="24"/>
          <w:szCs w:val="24"/>
        </w:rPr>
      </w:pPr>
      <w:r w:rsidRPr="0040496C">
        <w:rPr>
          <w:rFonts w:ascii="Times New Roman" w:hAnsi="Times New Roman" w:cs="Times New Roman"/>
          <w:b/>
          <w:sz w:val="24"/>
          <w:szCs w:val="24"/>
        </w:rPr>
        <w:t xml:space="preserve"> </w:t>
      </w:r>
    </w:p>
    <w:p w:rsidR="00AE053D" w:rsidRPr="0040496C" w:rsidRDefault="00AE053D" w:rsidP="00AE053D">
      <w:pPr>
        <w:spacing w:after="0"/>
        <w:rPr>
          <w:rFonts w:ascii="Times New Roman" w:hAnsi="Times New Roman" w:cs="Times New Roman"/>
          <w:b/>
          <w:sz w:val="24"/>
          <w:szCs w:val="24"/>
        </w:rPr>
      </w:pPr>
      <w:r w:rsidRPr="0040496C">
        <w:rPr>
          <w:rFonts w:ascii="Times New Roman" w:hAnsi="Times New Roman" w:cs="Times New Roman"/>
          <w:b/>
          <w:sz w:val="24"/>
          <w:szCs w:val="24"/>
        </w:rPr>
        <w:t>Pyt.101</w:t>
      </w:r>
    </w:p>
    <w:p w:rsidR="00AE053D" w:rsidRPr="0040496C" w:rsidRDefault="00AE053D" w:rsidP="00AE053D">
      <w:pPr>
        <w:spacing w:after="0"/>
        <w:rPr>
          <w:rFonts w:ascii="Times New Roman" w:hAnsi="Times New Roman" w:cs="Times New Roman"/>
          <w:sz w:val="24"/>
          <w:szCs w:val="24"/>
        </w:rPr>
      </w:pPr>
      <w:r w:rsidRPr="0040496C">
        <w:rPr>
          <w:rFonts w:ascii="Times New Roman" w:hAnsi="Times New Roman" w:cs="Times New Roman"/>
          <w:sz w:val="24"/>
          <w:szCs w:val="24"/>
        </w:rPr>
        <w:t xml:space="preserve">Prosimy o wydzielenie z Pakietu nr 52 z pozycji nr 9 i 10 i utworzenie odrębnego pakietu na podstawie art. 91 ust. 1 ustawy z dnia 11 września 2019 </w:t>
      </w:r>
      <w:proofErr w:type="spellStart"/>
      <w:r w:rsidRPr="0040496C">
        <w:rPr>
          <w:rFonts w:ascii="Times New Roman" w:hAnsi="Times New Roman" w:cs="Times New Roman"/>
          <w:sz w:val="24"/>
          <w:szCs w:val="24"/>
        </w:rPr>
        <w:t>r</w:t>
      </w:r>
      <w:proofErr w:type="spellEnd"/>
      <w:r w:rsidRPr="0040496C">
        <w:rPr>
          <w:rFonts w:ascii="Times New Roman" w:hAnsi="Times New Roman" w:cs="Times New Roman"/>
          <w:sz w:val="24"/>
          <w:szCs w:val="24"/>
        </w:rPr>
        <w:t xml:space="preserve"> Prawo Zamówień Publicznych (dalej ustawa „ustawy PZP”). Powyższa zmiana umożliwi złożenie oferty większej ilości Wykonawców a Zamawiającemu wybranie oferty najbardziej korzystnej cenowo. </w:t>
      </w:r>
    </w:p>
    <w:p w:rsidR="0040496C" w:rsidRPr="0040496C" w:rsidRDefault="0040496C" w:rsidP="0040496C">
      <w:pPr>
        <w:spacing w:after="0"/>
        <w:rPr>
          <w:rFonts w:ascii="Times New Roman" w:hAnsi="Times New Roman" w:cs="Times New Roman"/>
          <w:b/>
          <w:sz w:val="24"/>
          <w:szCs w:val="24"/>
        </w:rPr>
      </w:pPr>
      <w:r w:rsidRPr="0040496C">
        <w:rPr>
          <w:rFonts w:ascii="Times New Roman" w:hAnsi="Times New Roman" w:cs="Times New Roman"/>
          <w:b/>
          <w:sz w:val="24"/>
          <w:szCs w:val="24"/>
        </w:rPr>
        <w:t xml:space="preserve">Odp. </w:t>
      </w:r>
      <w:proofErr w:type="spellStart"/>
      <w:r w:rsidRPr="0040496C">
        <w:rPr>
          <w:rFonts w:ascii="Times New Roman" w:hAnsi="Times New Roman" w:cs="Times New Roman"/>
          <w:b/>
          <w:sz w:val="24"/>
          <w:szCs w:val="24"/>
        </w:rPr>
        <w:t>Zamawaijący</w:t>
      </w:r>
      <w:proofErr w:type="spellEnd"/>
      <w:r w:rsidRPr="0040496C">
        <w:rPr>
          <w:rFonts w:ascii="Times New Roman" w:hAnsi="Times New Roman" w:cs="Times New Roman"/>
          <w:b/>
          <w:sz w:val="24"/>
          <w:szCs w:val="24"/>
        </w:rPr>
        <w:t xml:space="preserve"> wydzieli w/w pozycje</w:t>
      </w:r>
    </w:p>
    <w:p w:rsidR="003B5D5B" w:rsidRDefault="003B5D5B" w:rsidP="00AE053D">
      <w:pPr>
        <w:spacing w:after="0"/>
        <w:rPr>
          <w:rFonts w:ascii="Times New Roman" w:hAnsi="Times New Roman" w:cs="Times New Roman"/>
          <w:b/>
          <w:sz w:val="24"/>
          <w:szCs w:val="24"/>
        </w:rPr>
      </w:pPr>
    </w:p>
    <w:p w:rsidR="003B5D5B" w:rsidRPr="003B5D5B" w:rsidRDefault="003B5D5B" w:rsidP="00AE053D">
      <w:pPr>
        <w:spacing w:after="0"/>
        <w:rPr>
          <w:rFonts w:ascii="Times New Roman" w:hAnsi="Times New Roman" w:cs="Times New Roman"/>
          <w:b/>
          <w:sz w:val="24"/>
          <w:szCs w:val="24"/>
        </w:rPr>
      </w:pPr>
    </w:p>
    <w:p w:rsidR="003B5D5B" w:rsidRPr="003B5D5B" w:rsidRDefault="003B5D5B" w:rsidP="00AE053D">
      <w:pPr>
        <w:spacing w:after="0"/>
        <w:rPr>
          <w:rFonts w:ascii="Times New Roman" w:hAnsi="Times New Roman" w:cs="Times New Roman"/>
          <w:b/>
          <w:sz w:val="24"/>
          <w:szCs w:val="24"/>
        </w:rPr>
      </w:pPr>
      <w:r w:rsidRPr="003B5D5B">
        <w:rPr>
          <w:rFonts w:ascii="Times New Roman" w:hAnsi="Times New Roman" w:cs="Times New Roman"/>
          <w:b/>
          <w:sz w:val="24"/>
          <w:szCs w:val="24"/>
        </w:rPr>
        <w:t>Pyt.102</w:t>
      </w:r>
    </w:p>
    <w:p w:rsidR="00AE053D" w:rsidRDefault="00AE053D" w:rsidP="00AE053D">
      <w:pPr>
        <w:spacing w:after="0"/>
        <w:rPr>
          <w:rFonts w:ascii="Times New Roman" w:hAnsi="Times New Roman" w:cs="Times New Roman"/>
          <w:sz w:val="24"/>
          <w:szCs w:val="24"/>
        </w:rPr>
      </w:pPr>
      <w:r w:rsidRPr="00AE053D">
        <w:rPr>
          <w:rFonts w:ascii="Times New Roman" w:hAnsi="Times New Roman" w:cs="Times New Roman"/>
          <w:sz w:val="24"/>
          <w:szCs w:val="24"/>
        </w:rPr>
        <w:t xml:space="preserve"> Czy Zamawiający w pakiecie 55, pozycji 1 dopuści koncentrat do mycia i dezynfekcji dużych powierzchni i sprzętu medycznego. Posiadający bardzo dobre właściwości myjące. Preparat o wysokiej tolerancji materiałowej z możliwością stosowania na szkole akrylowym. Nie zawierający aldehydów i fenoli. Z możliwością stosowania w obecności pacjentów, a także do powierzchni mających kontakt z żywnością. Posiadający przyjemny zapach, nie wymagający spłukiwania. Aktywność roztworu roboczego 14 dni (nieskażonego). Skład: aminy, QAV i alkohole. Spektrum działania zgodnie z norma EN 14885 B (MRSA: </w:t>
      </w:r>
      <w:proofErr w:type="spellStart"/>
      <w:r w:rsidRPr="00AE053D">
        <w:rPr>
          <w:rFonts w:ascii="Times New Roman" w:hAnsi="Times New Roman" w:cs="Times New Roman"/>
          <w:sz w:val="24"/>
          <w:szCs w:val="24"/>
        </w:rPr>
        <w:t>legionella</w:t>
      </w:r>
      <w:proofErr w:type="spellEnd"/>
      <w:r w:rsidRPr="00AE053D">
        <w:rPr>
          <w:rFonts w:ascii="Times New Roman" w:hAnsi="Times New Roman" w:cs="Times New Roman"/>
          <w:sz w:val="24"/>
          <w:szCs w:val="24"/>
        </w:rPr>
        <w:t xml:space="preserve">, </w:t>
      </w:r>
      <w:proofErr w:type="spellStart"/>
      <w:r w:rsidRPr="00AE053D">
        <w:rPr>
          <w:rFonts w:ascii="Times New Roman" w:hAnsi="Times New Roman" w:cs="Times New Roman"/>
          <w:sz w:val="24"/>
          <w:szCs w:val="24"/>
        </w:rPr>
        <w:t>klebsiella</w:t>
      </w:r>
      <w:proofErr w:type="spellEnd"/>
      <w:r w:rsidRPr="00AE053D">
        <w:rPr>
          <w:rFonts w:ascii="Times New Roman" w:hAnsi="Times New Roman" w:cs="Times New Roman"/>
          <w:sz w:val="24"/>
          <w:szCs w:val="24"/>
        </w:rPr>
        <w:t xml:space="preserve">, salmonella, </w:t>
      </w:r>
      <w:proofErr w:type="spellStart"/>
      <w:r w:rsidRPr="00AE053D">
        <w:rPr>
          <w:rFonts w:ascii="Times New Roman" w:hAnsi="Times New Roman" w:cs="Times New Roman"/>
          <w:sz w:val="24"/>
          <w:szCs w:val="24"/>
        </w:rPr>
        <w:t>acineobacter</w:t>
      </w:r>
      <w:proofErr w:type="spellEnd"/>
      <w:r w:rsidRPr="00AE053D">
        <w:rPr>
          <w:rFonts w:ascii="Times New Roman" w:hAnsi="Times New Roman" w:cs="Times New Roman"/>
          <w:sz w:val="24"/>
          <w:szCs w:val="24"/>
        </w:rPr>
        <w:t xml:space="preserve">), wirusy BVDV (HCV, </w:t>
      </w:r>
      <w:proofErr w:type="spellStart"/>
      <w:r w:rsidRPr="00AE053D">
        <w:rPr>
          <w:rFonts w:ascii="Times New Roman" w:hAnsi="Times New Roman" w:cs="Times New Roman"/>
          <w:sz w:val="24"/>
          <w:szCs w:val="24"/>
        </w:rPr>
        <w:t>Vaccina</w:t>
      </w:r>
      <w:proofErr w:type="spellEnd"/>
      <w:r w:rsidRPr="00AE053D">
        <w:rPr>
          <w:rFonts w:ascii="Times New Roman" w:hAnsi="Times New Roman" w:cs="Times New Roman"/>
          <w:sz w:val="24"/>
          <w:szCs w:val="24"/>
        </w:rPr>
        <w:t xml:space="preserve">, HBV, HIV, </w:t>
      </w:r>
      <w:proofErr w:type="spellStart"/>
      <w:r w:rsidRPr="00AE053D">
        <w:rPr>
          <w:rFonts w:ascii="Times New Roman" w:hAnsi="Times New Roman" w:cs="Times New Roman"/>
          <w:sz w:val="24"/>
          <w:szCs w:val="24"/>
        </w:rPr>
        <w:t>Adeno</w:t>
      </w:r>
      <w:proofErr w:type="spellEnd"/>
      <w:r w:rsidRPr="00AE053D">
        <w:rPr>
          <w:rFonts w:ascii="Times New Roman" w:hAnsi="Times New Roman" w:cs="Times New Roman"/>
          <w:sz w:val="24"/>
          <w:szCs w:val="24"/>
        </w:rPr>
        <w:t>, Polio) TBC (</w:t>
      </w:r>
      <w:proofErr w:type="spellStart"/>
      <w:r w:rsidRPr="00AE053D">
        <w:rPr>
          <w:rFonts w:ascii="Times New Roman" w:hAnsi="Times New Roman" w:cs="Times New Roman"/>
          <w:sz w:val="24"/>
          <w:szCs w:val="24"/>
        </w:rPr>
        <w:t>M.terrare</w:t>
      </w:r>
      <w:proofErr w:type="spellEnd"/>
      <w:r w:rsidRPr="00AE053D">
        <w:rPr>
          <w:rFonts w:ascii="Times New Roman" w:hAnsi="Times New Roman" w:cs="Times New Roman"/>
          <w:sz w:val="24"/>
          <w:szCs w:val="24"/>
        </w:rPr>
        <w:t xml:space="preserve">, </w:t>
      </w:r>
      <w:proofErr w:type="spellStart"/>
      <w:r w:rsidRPr="00AE053D">
        <w:rPr>
          <w:rFonts w:ascii="Times New Roman" w:hAnsi="Times New Roman" w:cs="Times New Roman"/>
          <w:sz w:val="24"/>
          <w:szCs w:val="24"/>
        </w:rPr>
        <w:t>M.avium</w:t>
      </w:r>
      <w:proofErr w:type="spellEnd"/>
      <w:r w:rsidRPr="00AE053D">
        <w:rPr>
          <w:rFonts w:ascii="Times New Roman" w:hAnsi="Times New Roman" w:cs="Times New Roman"/>
          <w:sz w:val="24"/>
          <w:szCs w:val="24"/>
        </w:rPr>
        <w:t xml:space="preserve">) 0,5% w 30 min., posiadający pozytywną opinię producenta sprzętu medycznego Famed? </w:t>
      </w:r>
    </w:p>
    <w:p w:rsidR="003B5D5B" w:rsidRDefault="003B5D5B" w:rsidP="00AE053D">
      <w:pPr>
        <w:spacing w:after="0"/>
        <w:rPr>
          <w:rFonts w:ascii="Times New Roman" w:hAnsi="Times New Roman" w:cs="Times New Roman"/>
          <w:b/>
          <w:sz w:val="24"/>
          <w:szCs w:val="24"/>
        </w:rPr>
      </w:pPr>
      <w:r w:rsidRPr="003B5D5B">
        <w:rPr>
          <w:rFonts w:ascii="Times New Roman" w:hAnsi="Times New Roman" w:cs="Times New Roman"/>
          <w:b/>
          <w:sz w:val="24"/>
          <w:szCs w:val="24"/>
        </w:rPr>
        <w:t>Odp. Tak</w:t>
      </w:r>
    </w:p>
    <w:p w:rsidR="003B5D5B" w:rsidRPr="003B5D5B" w:rsidRDefault="003B5D5B" w:rsidP="00AE053D">
      <w:pPr>
        <w:spacing w:after="0"/>
        <w:rPr>
          <w:rFonts w:ascii="Times New Roman" w:hAnsi="Times New Roman" w:cs="Times New Roman"/>
          <w:b/>
          <w:sz w:val="24"/>
          <w:szCs w:val="24"/>
        </w:rPr>
      </w:pPr>
    </w:p>
    <w:p w:rsidR="003B5D5B" w:rsidRPr="003B5D5B" w:rsidRDefault="003B5D5B" w:rsidP="00AE053D">
      <w:pPr>
        <w:spacing w:after="0"/>
        <w:rPr>
          <w:rFonts w:ascii="Times New Roman" w:hAnsi="Times New Roman" w:cs="Times New Roman"/>
          <w:b/>
          <w:sz w:val="24"/>
          <w:szCs w:val="24"/>
        </w:rPr>
      </w:pPr>
      <w:r w:rsidRPr="003B5D5B">
        <w:rPr>
          <w:rFonts w:ascii="Times New Roman" w:hAnsi="Times New Roman" w:cs="Times New Roman"/>
          <w:b/>
          <w:sz w:val="24"/>
          <w:szCs w:val="24"/>
        </w:rPr>
        <w:lastRenderedPageBreak/>
        <w:t>Pyt.103</w:t>
      </w:r>
    </w:p>
    <w:p w:rsidR="00AE053D" w:rsidRDefault="00AE053D" w:rsidP="00AE053D">
      <w:pPr>
        <w:spacing w:after="0"/>
        <w:rPr>
          <w:rFonts w:ascii="Times New Roman" w:hAnsi="Times New Roman" w:cs="Times New Roman"/>
          <w:sz w:val="24"/>
          <w:szCs w:val="24"/>
        </w:rPr>
      </w:pPr>
      <w:r w:rsidRPr="00AE053D">
        <w:rPr>
          <w:rFonts w:ascii="Times New Roman" w:hAnsi="Times New Roman" w:cs="Times New Roman"/>
          <w:sz w:val="24"/>
          <w:szCs w:val="24"/>
        </w:rPr>
        <w:t xml:space="preserve"> Czy Zamawiający w Pakiecie 55 pozycji 2 dopuści chusteczki do dezynfekcji i mycia delikatnych powierzchni, wykazujące działanie: B, F (</w:t>
      </w:r>
      <w:proofErr w:type="spellStart"/>
      <w:r w:rsidRPr="00AE053D">
        <w:rPr>
          <w:rFonts w:ascii="Times New Roman" w:hAnsi="Times New Roman" w:cs="Times New Roman"/>
          <w:sz w:val="24"/>
          <w:szCs w:val="24"/>
        </w:rPr>
        <w:t>C.albicans</w:t>
      </w:r>
      <w:proofErr w:type="spellEnd"/>
      <w:r w:rsidRPr="00AE053D">
        <w:rPr>
          <w:rFonts w:ascii="Times New Roman" w:hAnsi="Times New Roman" w:cs="Times New Roman"/>
          <w:sz w:val="24"/>
          <w:szCs w:val="24"/>
        </w:rPr>
        <w:t xml:space="preserve">) i V (HBV, HCV, </w:t>
      </w:r>
      <w:proofErr w:type="spellStart"/>
      <w:r w:rsidRPr="00AE053D">
        <w:rPr>
          <w:rFonts w:ascii="Times New Roman" w:hAnsi="Times New Roman" w:cs="Times New Roman"/>
          <w:sz w:val="24"/>
          <w:szCs w:val="24"/>
        </w:rPr>
        <w:t>Corona</w:t>
      </w:r>
      <w:proofErr w:type="spellEnd"/>
      <w:r w:rsidRPr="00AE053D">
        <w:rPr>
          <w:rFonts w:ascii="Times New Roman" w:hAnsi="Times New Roman" w:cs="Times New Roman"/>
          <w:sz w:val="24"/>
          <w:szCs w:val="24"/>
        </w:rPr>
        <w:t xml:space="preserve">, BVDV, </w:t>
      </w:r>
      <w:proofErr w:type="spellStart"/>
      <w:r w:rsidRPr="00AE053D">
        <w:rPr>
          <w:rFonts w:ascii="Times New Roman" w:hAnsi="Times New Roman" w:cs="Times New Roman"/>
          <w:sz w:val="24"/>
          <w:szCs w:val="24"/>
        </w:rPr>
        <w:t>herpes</w:t>
      </w:r>
      <w:proofErr w:type="spellEnd"/>
      <w:r w:rsidRPr="00AE053D">
        <w:rPr>
          <w:rFonts w:ascii="Times New Roman" w:hAnsi="Times New Roman" w:cs="Times New Roman"/>
          <w:sz w:val="24"/>
          <w:szCs w:val="24"/>
        </w:rPr>
        <w:t xml:space="preserve"> </w:t>
      </w:r>
      <w:proofErr w:type="spellStart"/>
      <w:r w:rsidRPr="00AE053D">
        <w:rPr>
          <w:rFonts w:ascii="Times New Roman" w:hAnsi="Times New Roman" w:cs="Times New Roman"/>
          <w:sz w:val="24"/>
          <w:szCs w:val="24"/>
        </w:rPr>
        <w:t>simplex</w:t>
      </w:r>
      <w:proofErr w:type="spellEnd"/>
      <w:r w:rsidRPr="00AE053D">
        <w:rPr>
          <w:rFonts w:ascii="Times New Roman" w:hAnsi="Times New Roman" w:cs="Times New Roman"/>
          <w:sz w:val="24"/>
          <w:szCs w:val="24"/>
        </w:rPr>
        <w:t xml:space="preserve">) w 5 minut z możliwością poszerzenia o </w:t>
      </w:r>
      <w:proofErr w:type="spellStart"/>
      <w:r w:rsidRPr="00AE053D">
        <w:rPr>
          <w:rFonts w:ascii="Times New Roman" w:hAnsi="Times New Roman" w:cs="Times New Roman"/>
          <w:sz w:val="24"/>
          <w:szCs w:val="24"/>
        </w:rPr>
        <w:t>Tbc</w:t>
      </w:r>
      <w:proofErr w:type="spellEnd"/>
      <w:r w:rsidRPr="00AE053D">
        <w:rPr>
          <w:rFonts w:ascii="Times New Roman" w:hAnsi="Times New Roman" w:cs="Times New Roman"/>
          <w:sz w:val="24"/>
          <w:szCs w:val="24"/>
        </w:rPr>
        <w:t xml:space="preserve"> do 10 minut. Chusteczki o gramaturze 23 g/m2? Konfekcjonowane opakowaniu typu puszka po 100 </w:t>
      </w:r>
      <w:proofErr w:type="spellStart"/>
      <w:r w:rsidRPr="00AE053D">
        <w:rPr>
          <w:rFonts w:ascii="Times New Roman" w:hAnsi="Times New Roman" w:cs="Times New Roman"/>
          <w:sz w:val="24"/>
          <w:szCs w:val="24"/>
        </w:rPr>
        <w:t>szt</w:t>
      </w:r>
      <w:proofErr w:type="spellEnd"/>
      <w:r w:rsidRPr="00AE053D">
        <w:rPr>
          <w:rFonts w:ascii="Times New Roman" w:hAnsi="Times New Roman" w:cs="Times New Roman"/>
          <w:sz w:val="24"/>
          <w:szCs w:val="24"/>
        </w:rPr>
        <w:t xml:space="preserve"> chusteczek ? </w:t>
      </w:r>
    </w:p>
    <w:p w:rsidR="003B5D5B" w:rsidRDefault="003B5D5B" w:rsidP="00AE053D">
      <w:pPr>
        <w:spacing w:after="0"/>
        <w:rPr>
          <w:rFonts w:ascii="Times New Roman" w:hAnsi="Times New Roman" w:cs="Times New Roman"/>
          <w:b/>
          <w:sz w:val="24"/>
          <w:szCs w:val="24"/>
        </w:rPr>
      </w:pPr>
      <w:r w:rsidRPr="003B5D5B">
        <w:rPr>
          <w:rFonts w:ascii="Times New Roman" w:hAnsi="Times New Roman" w:cs="Times New Roman"/>
          <w:b/>
          <w:sz w:val="24"/>
          <w:szCs w:val="24"/>
        </w:rPr>
        <w:t xml:space="preserve">Odp. </w:t>
      </w:r>
      <w:r w:rsidR="00DE3A37">
        <w:rPr>
          <w:rFonts w:ascii="Times New Roman" w:hAnsi="Times New Roman" w:cs="Times New Roman"/>
          <w:b/>
          <w:sz w:val="24"/>
          <w:szCs w:val="24"/>
        </w:rPr>
        <w:t>Tak</w:t>
      </w:r>
    </w:p>
    <w:p w:rsidR="003B5D5B" w:rsidRPr="003B5D5B" w:rsidRDefault="003B5D5B" w:rsidP="00AE053D">
      <w:pPr>
        <w:spacing w:after="0"/>
        <w:rPr>
          <w:rFonts w:ascii="Times New Roman" w:hAnsi="Times New Roman" w:cs="Times New Roman"/>
          <w:b/>
          <w:sz w:val="24"/>
          <w:szCs w:val="24"/>
        </w:rPr>
      </w:pPr>
    </w:p>
    <w:p w:rsidR="003B5D5B" w:rsidRPr="003B5D5B" w:rsidRDefault="003B5D5B" w:rsidP="00AE053D">
      <w:pPr>
        <w:spacing w:after="0"/>
        <w:rPr>
          <w:rFonts w:ascii="Times New Roman" w:hAnsi="Times New Roman" w:cs="Times New Roman"/>
          <w:b/>
          <w:sz w:val="24"/>
          <w:szCs w:val="24"/>
        </w:rPr>
      </w:pPr>
      <w:r w:rsidRPr="003B5D5B">
        <w:rPr>
          <w:rFonts w:ascii="Times New Roman" w:hAnsi="Times New Roman" w:cs="Times New Roman"/>
          <w:b/>
          <w:sz w:val="24"/>
          <w:szCs w:val="24"/>
        </w:rPr>
        <w:t>Pyt.104</w:t>
      </w:r>
    </w:p>
    <w:p w:rsidR="00AE053D" w:rsidRDefault="00AE053D" w:rsidP="00AE053D">
      <w:pPr>
        <w:spacing w:after="0"/>
        <w:rPr>
          <w:rFonts w:ascii="Times New Roman" w:hAnsi="Times New Roman" w:cs="Times New Roman"/>
          <w:sz w:val="24"/>
          <w:szCs w:val="24"/>
        </w:rPr>
      </w:pPr>
      <w:r w:rsidRPr="00AE053D">
        <w:rPr>
          <w:rFonts w:ascii="Times New Roman" w:hAnsi="Times New Roman" w:cs="Times New Roman"/>
          <w:sz w:val="24"/>
          <w:szCs w:val="24"/>
        </w:rPr>
        <w:t xml:space="preserve"> Czy Zamawiający w Pakiecie 55 pozycji 3 dopuści chusteczki do dezynfekcji i mycia delikatnych powierzchni, wykazujące działanie: B, F (</w:t>
      </w:r>
      <w:proofErr w:type="spellStart"/>
      <w:r w:rsidRPr="00AE053D">
        <w:rPr>
          <w:rFonts w:ascii="Times New Roman" w:hAnsi="Times New Roman" w:cs="Times New Roman"/>
          <w:sz w:val="24"/>
          <w:szCs w:val="24"/>
        </w:rPr>
        <w:t>C.albicans</w:t>
      </w:r>
      <w:proofErr w:type="spellEnd"/>
      <w:r w:rsidRPr="00AE053D">
        <w:rPr>
          <w:rFonts w:ascii="Times New Roman" w:hAnsi="Times New Roman" w:cs="Times New Roman"/>
          <w:sz w:val="24"/>
          <w:szCs w:val="24"/>
        </w:rPr>
        <w:t xml:space="preserve">) i V (HBV, HCV, </w:t>
      </w:r>
      <w:proofErr w:type="spellStart"/>
      <w:r w:rsidRPr="00AE053D">
        <w:rPr>
          <w:rFonts w:ascii="Times New Roman" w:hAnsi="Times New Roman" w:cs="Times New Roman"/>
          <w:sz w:val="24"/>
          <w:szCs w:val="24"/>
        </w:rPr>
        <w:t>Corona</w:t>
      </w:r>
      <w:proofErr w:type="spellEnd"/>
      <w:r w:rsidRPr="00AE053D">
        <w:rPr>
          <w:rFonts w:ascii="Times New Roman" w:hAnsi="Times New Roman" w:cs="Times New Roman"/>
          <w:sz w:val="24"/>
          <w:szCs w:val="24"/>
        </w:rPr>
        <w:t xml:space="preserve">, BVDV, </w:t>
      </w:r>
      <w:proofErr w:type="spellStart"/>
      <w:r w:rsidRPr="00AE053D">
        <w:rPr>
          <w:rFonts w:ascii="Times New Roman" w:hAnsi="Times New Roman" w:cs="Times New Roman"/>
          <w:sz w:val="24"/>
          <w:szCs w:val="24"/>
        </w:rPr>
        <w:t>herpes</w:t>
      </w:r>
      <w:proofErr w:type="spellEnd"/>
      <w:r w:rsidRPr="00AE053D">
        <w:rPr>
          <w:rFonts w:ascii="Times New Roman" w:hAnsi="Times New Roman" w:cs="Times New Roman"/>
          <w:sz w:val="24"/>
          <w:szCs w:val="24"/>
        </w:rPr>
        <w:t xml:space="preserve"> </w:t>
      </w:r>
      <w:proofErr w:type="spellStart"/>
      <w:r w:rsidRPr="00AE053D">
        <w:rPr>
          <w:rFonts w:ascii="Times New Roman" w:hAnsi="Times New Roman" w:cs="Times New Roman"/>
          <w:sz w:val="24"/>
          <w:szCs w:val="24"/>
        </w:rPr>
        <w:t>simplex</w:t>
      </w:r>
      <w:proofErr w:type="spellEnd"/>
      <w:r w:rsidRPr="00AE053D">
        <w:rPr>
          <w:rFonts w:ascii="Times New Roman" w:hAnsi="Times New Roman" w:cs="Times New Roman"/>
          <w:sz w:val="24"/>
          <w:szCs w:val="24"/>
        </w:rPr>
        <w:t xml:space="preserve">) w 5 minut z możliwością poszerzenia o </w:t>
      </w:r>
      <w:proofErr w:type="spellStart"/>
      <w:r w:rsidRPr="00AE053D">
        <w:rPr>
          <w:rFonts w:ascii="Times New Roman" w:hAnsi="Times New Roman" w:cs="Times New Roman"/>
          <w:sz w:val="24"/>
          <w:szCs w:val="24"/>
        </w:rPr>
        <w:t>Tbc</w:t>
      </w:r>
      <w:proofErr w:type="spellEnd"/>
      <w:r w:rsidRPr="00AE053D">
        <w:rPr>
          <w:rFonts w:ascii="Times New Roman" w:hAnsi="Times New Roman" w:cs="Times New Roman"/>
          <w:sz w:val="24"/>
          <w:szCs w:val="24"/>
        </w:rPr>
        <w:t xml:space="preserve"> do 10 minut. Chusteczki o gramaturze 23 g/m2, rozmiar 13x20 </w:t>
      </w:r>
      <w:proofErr w:type="spellStart"/>
      <w:r w:rsidRPr="00AE053D">
        <w:rPr>
          <w:rFonts w:ascii="Times New Roman" w:hAnsi="Times New Roman" w:cs="Times New Roman"/>
          <w:sz w:val="24"/>
          <w:szCs w:val="24"/>
        </w:rPr>
        <w:t>cm</w:t>
      </w:r>
      <w:proofErr w:type="spellEnd"/>
      <w:r w:rsidRPr="00AE053D">
        <w:rPr>
          <w:rFonts w:ascii="Times New Roman" w:hAnsi="Times New Roman" w:cs="Times New Roman"/>
          <w:sz w:val="24"/>
          <w:szCs w:val="24"/>
        </w:rPr>
        <w:t xml:space="preserve">. Konfekcjonowane opakowaniu typu wkład po 100 </w:t>
      </w:r>
      <w:proofErr w:type="spellStart"/>
      <w:r w:rsidRPr="00AE053D">
        <w:rPr>
          <w:rFonts w:ascii="Times New Roman" w:hAnsi="Times New Roman" w:cs="Times New Roman"/>
          <w:sz w:val="24"/>
          <w:szCs w:val="24"/>
        </w:rPr>
        <w:t>szt</w:t>
      </w:r>
      <w:proofErr w:type="spellEnd"/>
      <w:r w:rsidRPr="00AE053D">
        <w:rPr>
          <w:rFonts w:ascii="Times New Roman" w:hAnsi="Times New Roman" w:cs="Times New Roman"/>
          <w:sz w:val="24"/>
          <w:szCs w:val="24"/>
        </w:rPr>
        <w:t xml:space="preserve"> chusteczek ? </w:t>
      </w:r>
    </w:p>
    <w:p w:rsidR="003B5D5B" w:rsidRDefault="003B5D5B" w:rsidP="00AE053D">
      <w:pPr>
        <w:spacing w:after="0"/>
        <w:rPr>
          <w:rFonts w:ascii="Times New Roman" w:hAnsi="Times New Roman" w:cs="Times New Roman"/>
          <w:b/>
          <w:sz w:val="24"/>
          <w:szCs w:val="24"/>
        </w:rPr>
      </w:pPr>
      <w:r w:rsidRPr="003B5D5B">
        <w:rPr>
          <w:rFonts w:ascii="Times New Roman" w:hAnsi="Times New Roman" w:cs="Times New Roman"/>
          <w:b/>
          <w:sz w:val="24"/>
          <w:szCs w:val="24"/>
        </w:rPr>
        <w:t xml:space="preserve">Odp. </w:t>
      </w:r>
      <w:r w:rsidR="00DE3A37">
        <w:rPr>
          <w:rFonts w:ascii="Times New Roman" w:hAnsi="Times New Roman" w:cs="Times New Roman"/>
          <w:b/>
          <w:sz w:val="24"/>
          <w:szCs w:val="24"/>
        </w:rPr>
        <w:t>Tak</w:t>
      </w:r>
    </w:p>
    <w:p w:rsidR="003B5D5B" w:rsidRPr="003B5D5B" w:rsidRDefault="003B5D5B" w:rsidP="00AE053D">
      <w:pPr>
        <w:spacing w:after="0"/>
        <w:rPr>
          <w:rFonts w:ascii="Times New Roman" w:hAnsi="Times New Roman" w:cs="Times New Roman"/>
          <w:b/>
          <w:sz w:val="24"/>
          <w:szCs w:val="24"/>
        </w:rPr>
      </w:pPr>
    </w:p>
    <w:p w:rsidR="00AE053D" w:rsidRPr="003B5D5B" w:rsidRDefault="003B5D5B" w:rsidP="00AE053D">
      <w:pPr>
        <w:spacing w:after="0"/>
        <w:rPr>
          <w:rFonts w:ascii="Times New Roman" w:hAnsi="Times New Roman" w:cs="Times New Roman"/>
          <w:b/>
          <w:sz w:val="24"/>
          <w:szCs w:val="24"/>
        </w:rPr>
      </w:pPr>
      <w:r w:rsidRPr="003B5D5B">
        <w:rPr>
          <w:rFonts w:ascii="Times New Roman" w:hAnsi="Times New Roman" w:cs="Times New Roman"/>
          <w:b/>
          <w:sz w:val="24"/>
          <w:szCs w:val="24"/>
        </w:rPr>
        <w:t>Pyt.105</w:t>
      </w:r>
    </w:p>
    <w:p w:rsidR="00AE053D" w:rsidRDefault="00AE053D" w:rsidP="00AE053D">
      <w:pPr>
        <w:spacing w:after="0"/>
        <w:rPr>
          <w:rFonts w:ascii="Times New Roman" w:hAnsi="Times New Roman" w:cs="Times New Roman"/>
          <w:sz w:val="24"/>
          <w:szCs w:val="24"/>
        </w:rPr>
      </w:pPr>
      <w:r w:rsidRPr="00AE053D">
        <w:rPr>
          <w:rFonts w:ascii="Times New Roman" w:hAnsi="Times New Roman" w:cs="Times New Roman"/>
          <w:sz w:val="24"/>
          <w:szCs w:val="24"/>
        </w:rPr>
        <w:t xml:space="preserve"> Czy Zamawiający w Pakiecie 55 pozycji 4 dopuści chusteczki do dezynfekcji i mycia delikatnych powierzchni, wykazujące działanie: B, F (</w:t>
      </w:r>
      <w:proofErr w:type="spellStart"/>
      <w:r w:rsidRPr="00AE053D">
        <w:rPr>
          <w:rFonts w:ascii="Times New Roman" w:hAnsi="Times New Roman" w:cs="Times New Roman"/>
          <w:sz w:val="24"/>
          <w:szCs w:val="24"/>
        </w:rPr>
        <w:t>C.albicans</w:t>
      </w:r>
      <w:proofErr w:type="spellEnd"/>
      <w:r w:rsidRPr="00AE053D">
        <w:rPr>
          <w:rFonts w:ascii="Times New Roman" w:hAnsi="Times New Roman" w:cs="Times New Roman"/>
          <w:sz w:val="24"/>
          <w:szCs w:val="24"/>
        </w:rPr>
        <w:t xml:space="preserve">) i V (HBV, HCV, </w:t>
      </w:r>
      <w:proofErr w:type="spellStart"/>
      <w:r w:rsidRPr="00AE053D">
        <w:rPr>
          <w:rFonts w:ascii="Times New Roman" w:hAnsi="Times New Roman" w:cs="Times New Roman"/>
          <w:sz w:val="24"/>
          <w:szCs w:val="24"/>
        </w:rPr>
        <w:t>Corona</w:t>
      </w:r>
      <w:proofErr w:type="spellEnd"/>
      <w:r w:rsidRPr="00AE053D">
        <w:rPr>
          <w:rFonts w:ascii="Times New Roman" w:hAnsi="Times New Roman" w:cs="Times New Roman"/>
          <w:sz w:val="24"/>
          <w:szCs w:val="24"/>
        </w:rPr>
        <w:t xml:space="preserve">, BVDV, </w:t>
      </w:r>
      <w:proofErr w:type="spellStart"/>
      <w:r w:rsidRPr="00AE053D">
        <w:rPr>
          <w:rFonts w:ascii="Times New Roman" w:hAnsi="Times New Roman" w:cs="Times New Roman"/>
          <w:sz w:val="24"/>
          <w:szCs w:val="24"/>
        </w:rPr>
        <w:t>herpes</w:t>
      </w:r>
      <w:proofErr w:type="spellEnd"/>
      <w:r w:rsidRPr="00AE053D">
        <w:rPr>
          <w:rFonts w:ascii="Times New Roman" w:hAnsi="Times New Roman" w:cs="Times New Roman"/>
          <w:sz w:val="24"/>
          <w:szCs w:val="24"/>
        </w:rPr>
        <w:t xml:space="preserve"> </w:t>
      </w:r>
      <w:proofErr w:type="spellStart"/>
      <w:r w:rsidRPr="00AE053D">
        <w:rPr>
          <w:rFonts w:ascii="Times New Roman" w:hAnsi="Times New Roman" w:cs="Times New Roman"/>
          <w:sz w:val="24"/>
          <w:szCs w:val="24"/>
        </w:rPr>
        <w:t>simplex</w:t>
      </w:r>
      <w:proofErr w:type="spellEnd"/>
      <w:r w:rsidRPr="00AE053D">
        <w:rPr>
          <w:rFonts w:ascii="Times New Roman" w:hAnsi="Times New Roman" w:cs="Times New Roman"/>
          <w:sz w:val="24"/>
          <w:szCs w:val="24"/>
        </w:rPr>
        <w:t xml:space="preserve">) w 5 minut z możliwością poszerzenia o </w:t>
      </w:r>
      <w:proofErr w:type="spellStart"/>
      <w:r w:rsidRPr="00AE053D">
        <w:rPr>
          <w:rFonts w:ascii="Times New Roman" w:hAnsi="Times New Roman" w:cs="Times New Roman"/>
          <w:sz w:val="24"/>
          <w:szCs w:val="24"/>
        </w:rPr>
        <w:t>Tbc</w:t>
      </w:r>
      <w:proofErr w:type="spellEnd"/>
      <w:r w:rsidRPr="00AE053D">
        <w:rPr>
          <w:rFonts w:ascii="Times New Roman" w:hAnsi="Times New Roman" w:cs="Times New Roman"/>
          <w:sz w:val="24"/>
          <w:szCs w:val="24"/>
        </w:rPr>
        <w:t xml:space="preserve"> do 10 minut. Chusteczki o gramaturze 23 g/m2, rozmiar 13x20 </w:t>
      </w:r>
      <w:proofErr w:type="spellStart"/>
      <w:r w:rsidRPr="00AE053D">
        <w:rPr>
          <w:rFonts w:ascii="Times New Roman" w:hAnsi="Times New Roman" w:cs="Times New Roman"/>
          <w:sz w:val="24"/>
          <w:szCs w:val="24"/>
        </w:rPr>
        <w:t>cm</w:t>
      </w:r>
      <w:proofErr w:type="spellEnd"/>
      <w:r w:rsidRPr="00AE053D">
        <w:rPr>
          <w:rFonts w:ascii="Times New Roman" w:hAnsi="Times New Roman" w:cs="Times New Roman"/>
          <w:sz w:val="24"/>
          <w:szCs w:val="24"/>
        </w:rPr>
        <w:t xml:space="preserve">. Konfekcjonowane opakowaniu typu puszka po 100 </w:t>
      </w:r>
      <w:proofErr w:type="spellStart"/>
      <w:r w:rsidRPr="00AE053D">
        <w:rPr>
          <w:rFonts w:ascii="Times New Roman" w:hAnsi="Times New Roman" w:cs="Times New Roman"/>
          <w:sz w:val="24"/>
          <w:szCs w:val="24"/>
        </w:rPr>
        <w:t>szt</w:t>
      </w:r>
      <w:proofErr w:type="spellEnd"/>
      <w:r w:rsidRPr="00AE053D">
        <w:rPr>
          <w:rFonts w:ascii="Times New Roman" w:hAnsi="Times New Roman" w:cs="Times New Roman"/>
          <w:sz w:val="24"/>
          <w:szCs w:val="24"/>
        </w:rPr>
        <w:t xml:space="preserve"> chusteczek ? </w:t>
      </w:r>
    </w:p>
    <w:p w:rsidR="00B90BAA" w:rsidRDefault="00B90BAA" w:rsidP="00AE053D">
      <w:pPr>
        <w:spacing w:after="0"/>
        <w:rPr>
          <w:rFonts w:ascii="Times New Roman" w:hAnsi="Times New Roman" w:cs="Times New Roman"/>
          <w:b/>
          <w:sz w:val="24"/>
          <w:szCs w:val="24"/>
        </w:rPr>
      </w:pPr>
      <w:r w:rsidRPr="00B90BAA">
        <w:rPr>
          <w:rFonts w:ascii="Times New Roman" w:hAnsi="Times New Roman" w:cs="Times New Roman"/>
          <w:b/>
          <w:sz w:val="24"/>
          <w:szCs w:val="24"/>
        </w:rPr>
        <w:t xml:space="preserve">Odp. </w:t>
      </w:r>
      <w:r w:rsidR="00DE3A37">
        <w:rPr>
          <w:rFonts w:ascii="Times New Roman" w:hAnsi="Times New Roman" w:cs="Times New Roman"/>
          <w:b/>
          <w:sz w:val="24"/>
          <w:szCs w:val="24"/>
        </w:rPr>
        <w:t>Tak</w:t>
      </w:r>
    </w:p>
    <w:p w:rsidR="00B90BAA" w:rsidRPr="00B90BAA" w:rsidRDefault="00B90BAA" w:rsidP="00AE053D">
      <w:pPr>
        <w:spacing w:after="0"/>
        <w:rPr>
          <w:rFonts w:ascii="Times New Roman" w:hAnsi="Times New Roman" w:cs="Times New Roman"/>
          <w:b/>
          <w:sz w:val="24"/>
          <w:szCs w:val="24"/>
        </w:rPr>
      </w:pPr>
    </w:p>
    <w:p w:rsidR="00B90BAA" w:rsidRPr="00B90BAA" w:rsidRDefault="00B90BAA" w:rsidP="00AE053D">
      <w:pPr>
        <w:spacing w:after="0"/>
        <w:rPr>
          <w:rFonts w:ascii="Times New Roman" w:hAnsi="Times New Roman" w:cs="Times New Roman"/>
          <w:b/>
          <w:sz w:val="24"/>
          <w:szCs w:val="24"/>
        </w:rPr>
      </w:pPr>
      <w:r w:rsidRPr="00B90BAA">
        <w:rPr>
          <w:rFonts w:ascii="Times New Roman" w:hAnsi="Times New Roman" w:cs="Times New Roman"/>
          <w:b/>
          <w:sz w:val="24"/>
          <w:szCs w:val="24"/>
        </w:rPr>
        <w:t>Pyt.106</w:t>
      </w:r>
    </w:p>
    <w:p w:rsidR="00AE053D" w:rsidRDefault="00AE053D" w:rsidP="00AE053D">
      <w:pPr>
        <w:spacing w:after="0"/>
        <w:rPr>
          <w:rFonts w:ascii="Times New Roman" w:hAnsi="Times New Roman" w:cs="Times New Roman"/>
          <w:sz w:val="24"/>
          <w:szCs w:val="24"/>
        </w:rPr>
      </w:pPr>
      <w:r w:rsidRPr="00AE053D">
        <w:rPr>
          <w:rFonts w:ascii="Times New Roman" w:hAnsi="Times New Roman" w:cs="Times New Roman"/>
          <w:sz w:val="24"/>
          <w:szCs w:val="24"/>
        </w:rPr>
        <w:t xml:space="preserve"> Czy Zamawiający w pakiecie 55 pozycji 5 dopuści chusteczki do dezynfekcji małych powierzchni odpornych na działanie alkoholu na bazie etanolu i propanolu. Wykazujące działanie: B, F (</w:t>
      </w:r>
      <w:proofErr w:type="spellStart"/>
      <w:r w:rsidRPr="00AE053D">
        <w:rPr>
          <w:rFonts w:ascii="Times New Roman" w:hAnsi="Times New Roman" w:cs="Times New Roman"/>
          <w:sz w:val="24"/>
          <w:szCs w:val="24"/>
        </w:rPr>
        <w:t>C.albicans</w:t>
      </w:r>
      <w:proofErr w:type="spellEnd"/>
      <w:r w:rsidRPr="00AE053D">
        <w:rPr>
          <w:rFonts w:ascii="Times New Roman" w:hAnsi="Times New Roman" w:cs="Times New Roman"/>
          <w:sz w:val="24"/>
          <w:szCs w:val="24"/>
        </w:rPr>
        <w:t xml:space="preserve">) i V ( HBV, HCV, </w:t>
      </w:r>
      <w:proofErr w:type="spellStart"/>
      <w:r w:rsidRPr="00AE053D">
        <w:rPr>
          <w:rFonts w:ascii="Times New Roman" w:hAnsi="Times New Roman" w:cs="Times New Roman"/>
          <w:sz w:val="24"/>
          <w:szCs w:val="24"/>
        </w:rPr>
        <w:t>Corona</w:t>
      </w:r>
      <w:proofErr w:type="spellEnd"/>
      <w:r w:rsidRPr="00AE053D">
        <w:rPr>
          <w:rFonts w:ascii="Times New Roman" w:hAnsi="Times New Roman" w:cs="Times New Roman"/>
          <w:sz w:val="24"/>
          <w:szCs w:val="24"/>
        </w:rPr>
        <w:t xml:space="preserve">, Rota, </w:t>
      </w:r>
      <w:proofErr w:type="spellStart"/>
      <w:r w:rsidRPr="00AE053D">
        <w:rPr>
          <w:rFonts w:ascii="Times New Roman" w:hAnsi="Times New Roman" w:cs="Times New Roman"/>
          <w:sz w:val="24"/>
          <w:szCs w:val="24"/>
        </w:rPr>
        <w:t>Vaccina</w:t>
      </w:r>
      <w:proofErr w:type="spellEnd"/>
      <w:r w:rsidRPr="00AE053D">
        <w:rPr>
          <w:rFonts w:ascii="Times New Roman" w:hAnsi="Times New Roman" w:cs="Times New Roman"/>
          <w:sz w:val="24"/>
          <w:szCs w:val="24"/>
        </w:rPr>
        <w:t xml:space="preserve">, Noro, HIV) w 60 sek. opakowanie wkład? </w:t>
      </w:r>
    </w:p>
    <w:p w:rsidR="00B90BAA" w:rsidRDefault="00B90BAA" w:rsidP="00AE053D">
      <w:pPr>
        <w:spacing w:after="0"/>
        <w:rPr>
          <w:rFonts w:ascii="Times New Roman" w:hAnsi="Times New Roman" w:cs="Times New Roman"/>
          <w:b/>
          <w:sz w:val="24"/>
          <w:szCs w:val="24"/>
        </w:rPr>
      </w:pPr>
      <w:r w:rsidRPr="00B90BAA">
        <w:rPr>
          <w:rFonts w:ascii="Times New Roman" w:hAnsi="Times New Roman" w:cs="Times New Roman"/>
          <w:b/>
          <w:sz w:val="24"/>
          <w:szCs w:val="24"/>
        </w:rPr>
        <w:t>Odp. Tak</w:t>
      </w:r>
    </w:p>
    <w:p w:rsidR="00B90BAA" w:rsidRPr="00B90BAA" w:rsidRDefault="00B90BAA" w:rsidP="00AE053D">
      <w:pPr>
        <w:spacing w:after="0"/>
        <w:rPr>
          <w:rFonts w:ascii="Times New Roman" w:hAnsi="Times New Roman" w:cs="Times New Roman"/>
          <w:b/>
          <w:sz w:val="24"/>
          <w:szCs w:val="24"/>
        </w:rPr>
      </w:pPr>
    </w:p>
    <w:p w:rsidR="00B90BAA" w:rsidRPr="00B90BAA" w:rsidRDefault="00B90BAA" w:rsidP="00AE053D">
      <w:pPr>
        <w:spacing w:after="0"/>
        <w:rPr>
          <w:rFonts w:ascii="Times New Roman" w:hAnsi="Times New Roman" w:cs="Times New Roman"/>
          <w:b/>
          <w:sz w:val="24"/>
          <w:szCs w:val="24"/>
        </w:rPr>
      </w:pPr>
      <w:r w:rsidRPr="00B90BAA">
        <w:rPr>
          <w:rFonts w:ascii="Times New Roman" w:hAnsi="Times New Roman" w:cs="Times New Roman"/>
          <w:b/>
          <w:sz w:val="24"/>
          <w:szCs w:val="24"/>
        </w:rPr>
        <w:t>Pyt.107</w:t>
      </w:r>
    </w:p>
    <w:p w:rsidR="00AE053D" w:rsidRPr="00AE053D" w:rsidRDefault="00AE053D" w:rsidP="00AE053D">
      <w:pPr>
        <w:spacing w:after="0"/>
        <w:rPr>
          <w:rFonts w:ascii="Times New Roman" w:hAnsi="Times New Roman" w:cs="Times New Roman"/>
          <w:sz w:val="24"/>
          <w:szCs w:val="24"/>
        </w:rPr>
      </w:pPr>
      <w:r w:rsidRPr="00AE053D">
        <w:rPr>
          <w:rFonts w:ascii="Times New Roman" w:hAnsi="Times New Roman" w:cs="Times New Roman"/>
          <w:sz w:val="24"/>
          <w:szCs w:val="24"/>
        </w:rPr>
        <w:t xml:space="preserve">Czy Zamawiający w pakiecie 55 pozycji 5 dopuści chusteczki do dezynfekcji małych powierzchni odpornych na działanie alkoholu na bazie etanolu i propanolu. </w:t>
      </w:r>
    </w:p>
    <w:p w:rsidR="00AE053D" w:rsidRPr="00AE053D" w:rsidRDefault="00AE053D" w:rsidP="00AE053D">
      <w:pPr>
        <w:spacing w:after="0"/>
        <w:rPr>
          <w:rFonts w:ascii="Times New Roman" w:hAnsi="Times New Roman" w:cs="Times New Roman"/>
          <w:sz w:val="24"/>
          <w:szCs w:val="24"/>
        </w:rPr>
      </w:pPr>
    </w:p>
    <w:p w:rsidR="00AE053D" w:rsidRPr="00B90BAA" w:rsidRDefault="00AE053D" w:rsidP="00AE053D">
      <w:pPr>
        <w:spacing w:after="0"/>
        <w:rPr>
          <w:rFonts w:ascii="Times New Roman" w:hAnsi="Times New Roman" w:cs="Times New Roman"/>
          <w:sz w:val="24"/>
          <w:szCs w:val="24"/>
        </w:rPr>
      </w:pPr>
    </w:p>
    <w:p w:rsidR="00AE053D" w:rsidRPr="00B90BAA" w:rsidRDefault="00AE053D" w:rsidP="00B90BAA">
      <w:pPr>
        <w:spacing w:after="0"/>
        <w:rPr>
          <w:rFonts w:ascii="Times New Roman" w:hAnsi="Times New Roman" w:cs="Times New Roman"/>
          <w:sz w:val="24"/>
          <w:szCs w:val="24"/>
        </w:rPr>
      </w:pPr>
      <w:r w:rsidRPr="00B90BAA">
        <w:rPr>
          <w:sz w:val="24"/>
          <w:szCs w:val="24"/>
        </w:rPr>
        <w:t>Wykazujące działanie: B, F (</w:t>
      </w:r>
      <w:proofErr w:type="spellStart"/>
      <w:r w:rsidRPr="00B90BAA">
        <w:rPr>
          <w:sz w:val="24"/>
          <w:szCs w:val="24"/>
        </w:rPr>
        <w:t>C.albicans</w:t>
      </w:r>
      <w:proofErr w:type="spellEnd"/>
      <w:r w:rsidRPr="00B90BAA">
        <w:rPr>
          <w:sz w:val="24"/>
          <w:szCs w:val="24"/>
        </w:rPr>
        <w:t xml:space="preserve">) i V ( HBV, HCV, </w:t>
      </w:r>
      <w:proofErr w:type="spellStart"/>
      <w:r w:rsidRPr="00B90BAA">
        <w:rPr>
          <w:sz w:val="24"/>
          <w:szCs w:val="24"/>
        </w:rPr>
        <w:t>Corona</w:t>
      </w:r>
      <w:proofErr w:type="spellEnd"/>
      <w:r w:rsidRPr="00B90BAA">
        <w:rPr>
          <w:sz w:val="24"/>
          <w:szCs w:val="24"/>
        </w:rPr>
        <w:t xml:space="preserve">, Rota, </w:t>
      </w:r>
      <w:proofErr w:type="spellStart"/>
      <w:r w:rsidRPr="00B90BAA">
        <w:rPr>
          <w:sz w:val="24"/>
          <w:szCs w:val="24"/>
        </w:rPr>
        <w:t>Vaccina</w:t>
      </w:r>
      <w:proofErr w:type="spellEnd"/>
      <w:r w:rsidRPr="00B90BAA">
        <w:rPr>
          <w:sz w:val="24"/>
          <w:szCs w:val="24"/>
        </w:rPr>
        <w:t xml:space="preserve">, Noro, </w:t>
      </w:r>
      <w:r w:rsidRPr="00B90BAA">
        <w:rPr>
          <w:rFonts w:ascii="Times New Roman" w:hAnsi="Times New Roman" w:cs="Times New Roman"/>
          <w:sz w:val="24"/>
          <w:szCs w:val="24"/>
        </w:rPr>
        <w:t xml:space="preserve">HIV) w 60 sek. opakowanie puszka? </w:t>
      </w:r>
    </w:p>
    <w:p w:rsidR="00B90BAA" w:rsidRPr="00B90BAA" w:rsidRDefault="00B90BAA" w:rsidP="00B90BAA">
      <w:pPr>
        <w:spacing w:after="0"/>
        <w:rPr>
          <w:rFonts w:ascii="Times New Roman" w:hAnsi="Times New Roman" w:cs="Times New Roman"/>
          <w:b/>
          <w:sz w:val="24"/>
          <w:szCs w:val="24"/>
        </w:rPr>
      </w:pPr>
      <w:r w:rsidRPr="00B90BAA">
        <w:rPr>
          <w:rFonts w:ascii="Times New Roman" w:hAnsi="Times New Roman" w:cs="Times New Roman"/>
          <w:b/>
          <w:sz w:val="24"/>
          <w:szCs w:val="24"/>
        </w:rPr>
        <w:t>Odp. Tak</w:t>
      </w:r>
    </w:p>
    <w:p w:rsidR="00B90BAA" w:rsidRPr="00B90BAA" w:rsidRDefault="00B90BAA" w:rsidP="00B90BAA">
      <w:pPr>
        <w:spacing w:after="0"/>
        <w:rPr>
          <w:rFonts w:ascii="Times New Roman" w:hAnsi="Times New Roman" w:cs="Times New Roman"/>
          <w:b/>
          <w:sz w:val="24"/>
          <w:szCs w:val="24"/>
        </w:rPr>
      </w:pPr>
    </w:p>
    <w:p w:rsidR="00B072A9" w:rsidRPr="00B90BAA" w:rsidRDefault="00B90BAA" w:rsidP="00B90BAA">
      <w:pPr>
        <w:spacing w:after="0"/>
        <w:rPr>
          <w:rFonts w:ascii="Times New Roman" w:hAnsi="Times New Roman" w:cs="Times New Roman"/>
          <w:b/>
          <w:sz w:val="24"/>
          <w:szCs w:val="24"/>
        </w:rPr>
      </w:pPr>
      <w:r w:rsidRPr="00B90BAA">
        <w:rPr>
          <w:rFonts w:ascii="Times New Roman" w:hAnsi="Times New Roman" w:cs="Times New Roman"/>
          <w:b/>
          <w:sz w:val="24"/>
          <w:szCs w:val="24"/>
        </w:rPr>
        <w:t>Pyt.108</w:t>
      </w:r>
    </w:p>
    <w:p w:rsidR="00B072A9" w:rsidRPr="00B90BAA" w:rsidRDefault="00B072A9" w:rsidP="00B90BAA">
      <w:pPr>
        <w:spacing w:after="0"/>
        <w:rPr>
          <w:rFonts w:ascii="Times New Roman" w:hAnsi="Times New Roman" w:cs="Times New Roman"/>
          <w:sz w:val="24"/>
          <w:szCs w:val="24"/>
        </w:rPr>
      </w:pPr>
      <w:r w:rsidRPr="00B90BAA">
        <w:rPr>
          <w:rFonts w:ascii="Times New Roman" w:hAnsi="Times New Roman" w:cs="Times New Roman"/>
          <w:sz w:val="24"/>
          <w:szCs w:val="24"/>
        </w:rPr>
        <w:t>Pakiet 75 – jednorazowe narzędzia do pracowni endoskopii</w:t>
      </w:r>
    </w:p>
    <w:p w:rsidR="00B072A9" w:rsidRPr="00B90BAA" w:rsidRDefault="00B072A9" w:rsidP="00B90BAA">
      <w:pPr>
        <w:spacing w:after="0"/>
        <w:rPr>
          <w:rFonts w:ascii="Times New Roman" w:hAnsi="Times New Roman" w:cs="Times New Roman"/>
          <w:sz w:val="24"/>
          <w:szCs w:val="24"/>
        </w:rPr>
      </w:pPr>
      <w:r w:rsidRPr="00B90BAA">
        <w:rPr>
          <w:rFonts w:ascii="Times New Roman" w:hAnsi="Times New Roman" w:cs="Times New Roman"/>
          <w:sz w:val="24"/>
          <w:szCs w:val="24"/>
        </w:rPr>
        <w:t>Czy Zamawiający w pozycji 1 dopuści zaoferowanie kleszczy o szerokości rozwarcia szczęk 8 mm, długość szczęk 0,4 cm, pojemność łyżeczek 9,5 mm3.</w:t>
      </w:r>
    </w:p>
    <w:p w:rsidR="00B072A9" w:rsidRDefault="00B90BAA" w:rsidP="00B90BAA">
      <w:pPr>
        <w:spacing w:after="0"/>
        <w:rPr>
          <w:rFonts w:ascii="Times New Roman" w:hAnsi="Times New Roman" w:cs="Times New Roman"/>
          <w:b/>
          <w:sz w:val="24"/>
          <w:szCs w:val="24"/>
        </w:rPr>
      </w:pPr>
      <w:r w:rsidRPr="00B90BAA">
        <w:rPr>
          <w:rFonts w:ascii="Times New Roman" w:hAnsi="Times New Roman" w:cs="Times New Roman"/>
          <w:b/>
          <w:sz w:val="24"/>
          <w:szCs w:val="24"/>
        </w:rPr>
        <w:t>Odp. Zamawiający dopuszcza</w:t>
      </w:r>
    </w:p>
    <w:p w:rsidR="00B90BAA" w:rsidRPr="00B90BAA" w:rsidRDefault="00B90BAA" w:rsidP="00B90BAA">
      <w:pPr>
        <w:spacing w:after="0"/>
        <w:rPr>
          <w:rFonts w:ascii="Times New Roman" w:hAnsi="Times New Roman" w:cs="Times New Roman"/>
          <w:b/>
          <w:sz w:val="24"/>
          <w:szCs w:val="24"/>
        </w:rPr>
      </w:pPr>
    </w:p>
    <w:p w:rsidR="00B90BAA" w:rsidRPr="00B90BAA" w:rsidRDefault="00B90BAA" w:rsidP="00B90BAA">
      <w:pPr>
        <w:spacing w:after="0"/>
        <w:rPr>
          <w:rFonts w:ascii="Times New Roman" w:hAnsi="Times New Roman" w:cs="Times New Roman"/>
          <w:b/>
          <w:sz w:val="24"/>
          <w:szCs w:val="24"/>
        </w:rPr>
      </w:pPr>
      <w:r w:rsidRPr="00B90BAA">
        <w:rPr>
          <w:rFonts w:ascii="Times New Roman" w:hAnsi="Times New Roman" w:cs="Times New Roman"/>
          <w:b/>
          <w:sz w:val="24"/>
          <w:szCs w:val="24"/>
        </w:rPr>
        <w:t>Pyt.109</w:t>
      </w:r>
    </w:p>
    <w:p w:rsidR="00B072A9" w:rsidRDefault="00B072A9" w:rsidP="00B90BAA">
      <w:pPr>
        <w:spacing w:after="0"/>
        <w:rPr>
          <w:rFonts w:ascii="Times New Roman" w:hAnsi="Times New Roman" w:cs="Times New Roman"/>
          <w:sz w:val="24"/>
          <w:szCs w:val="24"/>
        </w:rPr>
      </w:pPr>
      <w:r w:rsidRPr="00B90BAA">
        <w:rPr>
          <w:rFonts w:ascii="Times New Roman" w:hAnsi="Times New Roman" w:cs="Times New Roman"/>
          <w:sz w:val="24"/>
          <w:szCs w:val="24"/>
        </w:rPr>
        <w:t xml:space="preserve"> Czy Zamawiający w pozycji 2 dopuści zaoferowanie pętli wykonanych  z plecionego drutu o średnicy 0,33 mm, średnica pętli owalnych i heksagonalnych 10, 15, 20, 25 i 32 mm, średnica pętli asymetrycznych 15, 20, 25 i 32 </w:t>
      </w:r>
      <w:proofErr w:type="spellStart"/>
      <w:r w:rsidRPr="00B90BAA">
        <w:rPr>
          <w:rFonts w:ascii="Times New Roman" w:hAnsi="Times New Roman" w:cs="Times New Roman"/>
          <w:sz w:val="24"/>
          <w:szCs w:val="24"/>
        </w:rPr>
        <w:t>mm</w:t>
      </w:r>
      <w:proofErr w:type="spellEnd"/>
      <w:r w:rsidRPr="00B90BAA">
        <w:rPr>
          <w:rFonts w:ascii="Times New Roman" w:hAnsi="Times New Roman" w:cs="Times New Roman"/>
          <w:sz w:val="24"/>
          <w:szCs w:val="24"/>
        </w:rPr>
        <w:t xml:space="preserve">., średnica osłonki 2,4 mm, długość robocza 2400 </w:t>
      </w:r>
      <w:proofErr w:type="spellStart"/>
      <w:r w:rsidRPr="00B90BAA">
        <w:rPr>
          <w:rFonts w:ascii="Times New Roman" w:hAnsi="Times New Roman" w:cs="Times New Roman"/>
          <w:sz w:val="24"/>
          <w:szCs w:val="24"/>
        </w:rPr>
        <w:t>mm</w:t>
      </w:r>
      <w:proofErr w:type="spellEnd"/>
      <w:r w:rsidRPr="00B90BAA">
        <w:rPr>
          <w:rFonts w:ascii="Times New Roman" w:hAnsi="Times New Roman" w:cs="Times New Roman"/>
          <w:sz w:val="24"/>
          <w:szCs w:val="24"/>
        </w:rPr>
        <w:t>.</w:t>
      </w:r>
    </w:p>
    <w:p w:rsidR="00B90BAA" w:rsidRDefault="00B90BAA" w:rsidP="00B90BAA">
      <w:pPr>
        <w:spacing w:after="0"/>
        <w:rPr>
          <w:rFonts w:ascii="Times New Roman" w:hAnsi="Times New Roman" w:cs="Times New Roman"/>
          <w:b/>
          <w:sz w:val="24"/>
          <w:szCs w:val="24"/>
        </w:rPr>
      </w:pPr>
      <w:r w:rsidRPr="00B90BAA">
        <w:rPr>
          <w:rFonts w:ascii="Times New Roman" w:hAnsi="Times New Roman" w:cs="Times New Roman"/>
          <w:b/>
          <w:sz w:val="24"/>
          <w:szCs w:val="24"/>
        </w:rPr>
        <w:t>Odp. Zamawiający dopuszcza</w:t>
      </w:r>
    </w:p>
    <w:p w:rsidR="00B90BAA" w:rsidRDefault="00B90BAA" w:rsidP="00B90BAA">
      <w:pPr>
        <w:spacing w:after="0"/>
        <w:rPr>
          <w:rFonts w:ascii="Times New Roman" w:hAnsi="Times New Roman" w:cs="Times New Roman"/>
          <w:b/>
          <w:sz w:val="24"/>
          <w:szCs w:val="24"/>
        </w:rPr>
      </w:pPr>
    </w:p>
    <w:p w:rsidR="00B072A9" w:rsidRPr="00B90BAA" w:rsidRDefault="00B90BAA" w:rsidP="00B90BAA">
      <w:pPr>
        <w:spacing w:after="0"/>
        <w:rPr>
          <w:rFonts w:ascii="Times New Roman" w:hAnsi="Times New Roman" w:cs="Times New Roman"/>
          <w:b/>
          <w:sz w:val="24"/>
          <w:szCs w:val="24"/>
        </w:rPr>
      </w:pPr>
      <w:r w:rsidRPr="00B90BAA">
        <w:rPr>
          <w:rFonts w:ascii="Times New Roman" w:hAnsi="Times New Roman" w:cs="Times New Roman"/>
          <w:b/>
          <w:sz w:val="24"/>
          <w:szCs w:val="24"/>
        </w:rPr>
        <w:t>Pyt.110</w:t>
      </w:r>
    </w:p>
    <w:p w:rsidR="00B072A9" w:rsidRPr="00B90BAA" w:rsidRDefault="00B072A9" w:rsidP="00B90BAA">
      <w:pPr>
        <w:spacing w:after="0"/>
        <w:rPr>
          <w:rFonts w:ascii="Times New Roman" w:hAnsi="Times New Roman" w:cs="Times New Roman"/>
          <w:sz w:val="24"/>
          <w:szCs w:val="24"/>
        </w:rPr>
      </w:pPr>
      <w:r w:rsidRPr="00B90BAA">
        <w:rPr>
          <w:rFonts w:ascii="Times New Roman" w:hAnsi="Times New Roman" w:cs="Times New Roman"/>
          <w:sz w:val="24"/>
          <w:szCs w:val="24"/>
        </w:rPr>
        <w:t xml:space="preserve">Czy Zamawiający w pozycji 3 dopuści zaoferowanie igieł o średnicy osłonki                   2,4 </w:t>
      </w:r>
      <w:proofErr w:type="spellStart"/>
      <w:r w:rsidRPr="00B90BAA">
        <w:rPr>
          <w:rFonts w:ascii="Times New Roman" w:hAnsi="Times New Roman" w:cs="Times New Roman"/>
          <w:sz w:val="24"/>
          <w:szCs w:val="24"/>
        </w:rPr>
        <w:t>mm</w:t>
      </w:r>
      <w:proofErr w:type="spellEnd"/>
      <w:r w:rsidRPr="00B90BAA">
        <w:rPr>
          <w:rFonts w:ascii="Times New Roman" w:hAnsi="Times New Roman" w:cs="Times New Roman"/>
          <w:sz w:val="24"/>
          <w:szCs w:val="24"/>
        </w:rPr>
        <w:t>.</w:t>
      </w:r>
    </w:p>
    <w:p w:rsidR="00B90BAA" w:rsidRDefault="00B90BAA" w:rsidP="00B90BAA">
      <w:pPr>
        <w:spacing w:after="0"/>
        <w:rPr>
          <w:rFonts w:ascii="Times New Roman" w:hAnsi="Times New Roman" w:cs="Times New Roman"/>
          <w:b/>
          <w:sz w:val="24"/>
          <w:szCs w:val="24"/>
        </w:rPr>
      </w:pPr>
      <w:r w:rsidRPr="00B90BAA">
        <w:rPr>
          <w:rFonts w:ascii="Times New Roman" w:hAnsi="Times New Roman" w:cs="Times New Roman"/>
          <w:b/>
          <w:sz w:val="24"/>
          <w:szCs w:val="24"/>
        </w:rPr>
        <w:t>Odp. Zamawiający dopuszcza</w:t>
      </w:r>
    </w:p>
    <w:p w:rsidR="00B90BAA" w:rsidRDefault="00B90BAA" w:rsidP="00B90BAA">
      <w:pPr>
        <w:spacing w:after="0"/>
        <w:rPr>
          <w:rFonts w:ascii="Times New Roman" w:hAnsi="Times New Roman" w:cs="Times New Roman"/>
          <w:b/>
          <w:sz w:val="24"/>
          <w:szCs w:val="24"/>
        </w:rPr>
      </w:pPr>
    </w:p>
    <w:p w:rsidR="00B072A9" w:rsidRPr="00B90BAA" w:rsidRDefault="00B90BAA" w:rsidP="00B90BAA">
      <w:pPr>
        <w:spacing w:after="0"/>
        <w:rPr>
          <w:rFonts w:ascii="Times New Roman" w:hAnsi="Times New Roman" w:cs="Times New Roman"/>
          <w:b/>
          <w:sz w:val="24"/>
          <w:szCs w:val="24"/>
        </w:rPr>
      </w:pPr>
      <w:r w:rsidRPr="00B90BAA">
        <w:rPr>
          <w:rFonts w:ascii="Times New Roman" w:hAnsi="Times New Roman" w:cs="Times New Roman"/>
          <w:b/>
          <w:sz w:val="24"/>
          <w:szCs w:val="24"/>
        </w:rPr>
        <w:t>Pyt.111</w:t>
      </w:r>
    </w:p>
    <w:p w:rsidR="00B072A9" w:rsidRDefault="00B072A9" w:rsidP="00B90BAA">
      <w:pPr>
        <w:spacing w:after="0"/>
        <w:rPr>
          <w:rFonts w:ascii="Times New Roman" w:hAnsi="Times New Roman" w:cs="Times New Roman"/>
          <w:sz w:val="24"/>
          <w:szCs w:val="24"/>
        </w:rPr>
      </w:pPr>
      <w:r w:rsidRPr="00B90BAA">
        <w:rPr>
          <w:rFonts w:ascii="Times New Roman" w:hAnsi="Times New Roman" w:cs="Times New Roman"/>
          <w:sz w:val="24"/>
          <w:szCs w:val="24"/>
        </w:rPr>
        <w:t xml:space="preserve">Czy Zamawiający w pozycji 4 dopuści zaoferowanie </w:t>
      </w:r>
      <w:proofErr w:type="spellStart"/>
      <w:r w:rsidRPr="00B90BAA">
        <w:rPr>
          <w:rFonts w:ascii="Times New Roman" w:hAnsi="Times New Roman" w:cs="Times New Roman"/>
          <w:sz w:val="24"/>
          <w:szCs w:val="24"/>
        </w:rPr>
        <w:t>klipsownic</w:t>
      </w:r>
      <w:proofErr w:type="spellEnd"/>
      <w:r w:rsidRPr="00B90BAA">
        <w:rPr>
          <w:rFonts w:ascii="Times New Roman" w:hAnsi="Times New Roman" w:cs="Times New Roman"/>
          <w:sz w:val="24"/>
          <w:szCs w:val="24"/>
        </w:rPr>
        <w:t xml:space="preserve"> o otwarciu ramion 9, 11 i 16 </w:t>
      </w:r>
      <w:proofErr w:type="spellStart"/>
      <w:r w:rsidRPr="00B90BAA">
        <w:rPr>
          <w:rFonts w:ascii="Times New Roman" w:hAnsi="Times New Roman" w:cs="Times New Roman"/>
          <w:sz w:val="24"/>
          <w:szCs w:val="24"/>
        </w:rPr>
        <w:t>mm</w:t>
      </w:r>
      <w:proofErr w:type="spellEnd"/>
      <w:r w:rsidRPr="00B90BAA">
        <w:rPr>
          <w:rFonts w:ascii="Times New Roman" w:hAnsi="Times New Roman" w:cs="Times New Roman"/>
          <w:sz w:val="24"/>
          <w:szCs w:val="24"/>
        </w:rPr>
        <w:t>.</w:t>
      </w:r>
    </w:p>
    <w:p w:rsidR="00B072A9" w:rsidRDefault="00B90BAA" w:rsidP="00B90BAA">
      <w:pPr>
        <w:spacing w:after="0"/>
        <w:rPr>
          <w:rFonts w:ascii="Times New Roman" w:hAnsi="Times New Roman" w:cs="Times New Roman"/>
          <w:b/>
          <w:sz w:val="24"/>
          <w:szCs w:val="24"/>
        </w:rPr>
      </w:pPr>
      <w:r w:rsidRPr="00B90BAA">
        <w:rPr>
          <w:rFonts w:ascii="Times New Roman" w:hAnsi="Times New Roman" w:cs="Times New Roman"/>
          <w:b/>
          <w:sz w:val="24"/>
          <w:szCs w:val="24"/>
        </w:rPr>
        <w:t>Odp. Zamawiający dopuszcza</w:t>
      </w:r>
    </w:p>
    <w:p w:rsidR="00B90BAA" w:rsidRDefault="00B90BAA" w:rsidP="00B90BAA">
      <w:pPr>
        <w:spacing w:after="0"/>
        <w:rPr>
          <w:rFonts w:ascii="Times New Roman" w:hAnsi="Times New Roman" w:cs="Times New Roman"/>
          <w:b/>
          <w:sz w:val="24"/>
          <w:szCs w:val="24"/>
        </w:rPr>
      </w:pPr>
    </w:p>
    <w:p w:rsidR="00B90BAA" w:rsidRPr="00B90BAA" w:rsidRDefault="00B90BAA" w:rsidP="00B90BAA">
      <w:pPr>
        <w:spacing w:after="0"/>
        <w:rPr>
          <w:rFonts w:ascii="Times New Roman" w:hAnsi="Times New Roman" w:cs="Times New Roman"/>
          <w:b/>
          <w:sz w:val="24"/>
          <w:szCs w:val="24"/>
        </w:rPr>
      </w:pPr>
      <w:r>
        <w:rPr>
          <w:rFonts w:ascii="Times New Roman" w:hAnsi="Times New Roman" w:cs="Times New Roman"/>
          <w:b/>
          <w:sz w:val="24"/>
          <w:szCs w:val="24"/>
        </w:rPr>
        <w:t>Pyt.112</w:t>
      </w:r>
    </w:p>
    <w:p w:rsidR="00B072A9" w:rsidRDefault="00B072A9" w:rsidP="00B90BAA">
      <w:pPr>
        <w:spacing w:after="0"/>
        <w:rPr>
          <w:rFonts w:ascii="Times New Roman" w:hAnsi="Times New Roman" w:cs="Times New Roman"/>
          <w:sz w:val="24"/>
          <w:szCs w:val="24"/>
        </w:rPr>
      </w:pPr>
      <w:r w:rsidRPr="00B90BAA">
        <w:rPr>
          <w:rFonts w:ascii="Times New Roman" w:hAnsi="Times New Roman" w:cs="Times New Roman"/>
          <w:sz w:val="24"/>
          <w:szCs w:val="24"/>
        </w:rPr>
        <w:t xml:space="preserve">Czy Zamawiający w pozycji 5 dopuści zaoferowanie kleszczy o długości roboczej 1800 mm i 2300 mm, średnica osłonki 2,4 </w:t>
      </w:r>
      <w:proofErr w:type="spellStart"/>
      <w:r w:rsidRPr="00B90BAA">
        <w:rPr>
          <w:rFonts w:ascii="Times New Roman" w:hAnsi="Times New Roman" w:cs="Times New Roman"/>
          <w:sz w:val="24"/>
          <w:szCs w:val="24"/>
        </w:rPr>
        <w:t>mm</w:t>
      </w:r>
      <w:proofErr w:type="spellEnd"/>
      <w:r w:rsidRPr="00B90BAA">
        <w:rPr>
          <w:rFonts w:ascii="Times New Roman" w:hAnsi="Times New Roman" w:cs="Times New Roman"/>
          <w:sz w:val="24"/>
          <w:szCs w:val="24"/>
        </w:rPr>
        <w:t>.</w:t>
      </w:r>
    </w:p>
    <w:p w:rsidR="00B90BAA" w:rsidRDefault="00B90BAA" w:rsidP="00B90BAA">
      <w:pPr>
        <w:spacing w:after="0"/>
        <w:rPr>
          <w:rFonts w:ascii="Times New Roman" w:hAnsi="Times New Roman" w:cs="Times New Roman"/>
          <w:b/>
          <w:sz w:val="24"/>
          <w:szCs w:val="24"/>
        </w:rPr>
      </w:pPr>
      <w:r w:rsidRPr="00B90BAA">
        <w:rPr>
          <w:rFonts w:ascii="Times New Roman" w:hAnsi="Times New Roman" w:cs="Times New Roman"/>
          <w:b/>
          <w:sz w:val="24"/>
          <w:szCs w:val="24"/>
        </w:rPr>
        <w:t>Odp. Zamawiający dopuszcza</w:t>
      </w:r>
    </w:p>
    <w:p w:rsidR="00B90BAA" w:rsidRDefault="00B90BAA" w:rsidP="00B90BAA">
      <w:pPr>
        <w:spacing w:after="0"/>
        <w:rPr>
          <w:rFonts w:ascii="Times New Roman" w:hAnsi="Times New Roman" w:cs="Times New Roman"/>
          <w:b/>
          <w:sz w:val="24"/>
          <w:szCs w:val="24"/>
        </w:rPr>
      </w:pPr>
    </w:p>
    <w:p w:rsidR="00B90BAA" w:rsidRPr="00B90BAA" w:rsidRDefault="00B90BAA" w:rsidP="00B90BAA">
      <w:pPr>
        <w:spacing w:after="0"/>
        <w:rPr>
          <w:rFonts w:ascii="Times New Roman" w:hAnsi="Times New Roman" w:cs="Times New Roman"/>
          <w:b/>
          <w:sz w:val="24"/>
          <w:szCs w:val="24"/>
        </w:rPr>
      </w:pPr>
      <w:r w:rsidRPr="00B90BAA">
        <w:rPr>
          <w:rFonts w:ascii="Times New Roman" w:hAnsi="Times New Roman" w:cs="Times New Roman"/>
          <w:b/>
          <w:sz w:val="24"/>
          <w:szCs w:val="24"/>
        </w:rPr>
        <w:t>Pyt.113</w:t>
      </w:r>
    </w:p>
    <w:p w:rsidR="00B072A9" w:rsidRPr="00B90BAA" w:rsidRDefault="00B072A9" w:rsidP="00B90BAA">
      <w:pPr>
        <w:spacing w:after="0"/>
        <w:rPr>
          <w:rFonts w:ascii="Times New Roman" w:hAnsi="Times New Roman" w:cs="Times New Roman"/>
          <w:sz w:val="24"/>
          <w:szCs w:val="24"/>
        </w:rPr>
      </w:pPr>
      <w:r w:rsidRPr="00B90BAA">
        <w:rPr>
          <w:rFonts w:ascii="Times New Roman" w:hAnsi="Times New Roman" w:cs="Times New Roman"/>
          <w:sz w:val="24"/>
          <w:szCs w:val="24"/>
        </w:rPr>
        <w:t>Czy Zamawiający w pozycji 6 dopuści zaoferowanie ustników z gumką mocującą.</w:t>
      </w:r>
    </w:p>
    <w:p w:rsidR="00B90BAA" w:rsidRDefault="00B90BAA" w:rsidP="00B90BAA">
      <w:pPr>
        <w:spacing w:after="0"/>
        <w:rPr>
          <w:rFonts w:ascii="Times New Roman" w:hAnsi="Times New Roman" w:cs="Times New Roman"/>
          <w:b/>
          <w:sz w:val="24"/>
          <w:szCs w:val="24"/>
        </w:rPr>
      </w:pPr>
      <w:r w:rsidRPr="00B90BAA">
        <w:rPr>
          <w:rFonts w:ascii="Times New Roman" w:hAnsi="Times New Roman" w:cs="Times New Roman"/>
          <w:b/>
          <w:sz w:val="24"/>
          <w:szCs w:val="24"/>
        </w:rPr>
        <w:t>Odp. Zamawiający dopuszcza</w:t>
      </w:r>
    </w:p>
    <w:p w:rsidR="00B90BAA" w:rsidRDefault="00B90BAA" w:rsidP="00B90BAA">
      <w:pPr>
        <w:spacing w:after="0"/>
        <w:rPr>
          <w:rFonts w:ascii="Times New Roman" w:hAnsi="Times New Roman" w:cs="Times New Roman"/>
          <w:b/>
          <w:sz w:val="24"/>
          <w:szCs w:val="24"/>
        </w:rPr>
      </w:pPr>
    </w:p>
    <w:p w:rsidR="00B90BAA" w:rsidRPr="008763BA" w:rsidRDefault="00B90BAA" w:rsidP="00B90BAA">
      <w:pPr>
        <w:spacing w:after="0"/>
        <w:rPr>
          <w:rFonts w:ascii="Times New Roman" w:hAnsi="Times New Roman" w:cs="Times New Roman"/>
          <w:b/>
          <w:sz w:val="24"/>
          <w:szCs w:val="24"/>
        </w:rPr>
      </w:pPr>
      <w:r w:rsidRPr="008763BA">
        <w:rPr>
          <w:rFonts w:ascii="Times New Roman" w:hAnsi="Times New Roman" w:cs="Times New Roman"/>
          <w:b/>
          <w:sz w:val="24"/>
          <w:szCs w:val="24"/>
        </w:rPr>
        <w:t>Pyt.114</w:t>
      </w:r>
    </w:p>
    <w:p w:rsidR="00F31EB0" w:rsidRPr="008763BA" w:rsidRDefault="00F31EB0" w:rsidP="00B90BAA">
      <w:pPr>
        <w:spacing w:after="0"/>
        <w:rPr>
          <w:rFonts w:ascii="Times New Roman" w:hAnsi="Times New Roman" w:cs="Times New Roman"/>
          <w:b/>
          <w:sz w:val="24"/>
          <w:szCs w:val="24"/>
        </w:rPr>
      </w:pPr>
      <w:r w:rsidRPr="008763BA">
        <w:rPr>
          <w:rFonts w:ascii="Times New Roman" w:hAnsi="Times New Roman" w:cs="Times New Roman"/>
          <w:sz w:val="24"/>
          <w:szCs w:val="24"/>
        </w:rPr>
        <w:t xml:space="preserve">Pakiet 70B </w:t>
      </w:r>
    </w:p>
    <w:p w:rsidR="00F31EB0" w:rsidRPr="008763BA" w:rsidRDefault="00F31EB0" w:rsidP="00B90BAA">
      <w:pPr>
        <w:spacing w:after="0"/>
        <w:rPr>
          <w:rFonts w:ascii="Times New Roman" w:hAnsi="Times New Roman" w:cs="Times New Roman"/>
          <w:color w:val="000000"/>
          <w:sz w:val="24"/>
          <w:szCs w:val="24"/>
        </w:rPr>
      </w:pPr>
      <w:r w:rsidRPr="008763BA">
        <w:rPr>
          <w:rFonts w:ascii="Times New Roman" w:hAnsi="Times New Roman" w:cs="Times New Roman"/>
          <w:sz w:val="24"/>
          <w:szCs w:val="24"/>
        </w:rPr>
        <w:t>Czy zamawiający dopuści zmianę opisu opatrunku w pakiecie 70b w pozycji 7 i 8 ( brak</w:t>
      </w:r>
      <w:r w:rsidRPr="008763BA">
        <w:rPr>
          <w:rFonts w:ascii="Times New Roman" w:hAnsi="Times New Roman" w:cs="Times New Roman"/>
          <w:color w:val="000000"/>
          <w:sz w:val="24"/>
          <w:szCs w:val="24"/>
        </w:rPr>
        <w:t xml:space="preserve"> numeracji pozycji , chodzi o 2 ostatnie rozmiary formularza cenowego ) na: </w:t>
      </w:r>
    </w:p>
    <w:p w:rsidR="00B072A9" w:rsidRDefault="00F31EB0" w:rsidP="008763BA">
      <w:pPr>
        <w:spacing w:after="0"/>
        <w:rPr>
          <w:rFonts w:ascii="Times New Roman" w:hAnsi="Times New Roman" w:cs="Times New Roman"/>
          <w:color w:val="000000"/>
          <w:sz w:val="24"/>
          <w:szCs w:val="24"/>
        </w:rPr>
      </w:pPr>
      <w:r w:rsidRPr="008763BA">
        <w:rPr>
          <w:rFonts w:ascii="Times New Roman" w:hAnsi="Times New Roman" w:cs="Times New Roman"/>
          <w:color w:val="000000"/>
          <w:sz w:val="24"/>
          <w:szCs w:val="24"/>
        </w:rPr>
        <w:t>„</w:t>
      </w:r>
      <w:proofErr w:type="spellStart"/>
      <w:r w:rsidRPr="008763BA">
        <w:rPr>
          <w:rFonts w:ascii="Times New Roman" w:hAnsi="Times New Roman" w:cs="Times New Roman"/>
          <w:color w:val="000000"/>
          <w:sz w:val="24"/>
          <w:szCs w:val="24"/>
        </w:rPr>
        <w:t>Superchłonny</w:t>
      </w:r>
      <w:proofErr w:type="spellEnd"/>
      <w:r w:rsidRPr="008763BA">
        <w:rPr>
          <w:rFonts w:ascii="Times New Roman" w:hAnsi="Times New Roman" w:cs="Times New Roman"/>
          <w:color w:val="000000"/>
          <w:sz w:val="24"/>
          <w:szCs w:val="24"/>
        </w:rPr>
        <w:t xml:space="preserve">, wielowarstwowy opatrunek w postaci kompresu z rdzeniem z </w:t>
      </w:r>
      <w:proofErr w:type="spellStart"/>
      <w:r w:rsidRPr="008763BA">
        <w:rPr>
          <w:rFonts w:ascii="Times New Roman" w:hAnsi="Times New Roman" w:cs="Times New Roman"/>
          <w:color w:val="000000"/>
          <w:sz w:val="24"/>
          <w:szCs w:val="24"/>
        </w:rPr>
        <w:t>superabsorbentu</w:t>
      </w:r>
      <w:proofErr w:type="spellEnd"/>
      <w:r w:rsidRPr="008763BA">
        <w:rPr>
          <w:rFonts w:ascii="Times New Roman" w:hAnsi="Times New Roman" w:cs="Times New Roman"/>
          <w:color w:val="000000"/>
          <w:sz w:val="24"/>
          <w:szCs w:val="24"/>
        </w:rPr>
        <w:t xml:space="preserve"> (SAP) z włóknami poliakrylanu o wysokiej </w:t>
      </w:r>
      <w:proofErr w:type="spellStart"/>
      <w:r w:rsidRPr="008763BA">
        <w:rPr>
          <w:rFonts w:ascii="Times New Roman" w:hAnsi="Times New Roman" w:cs="Times New Roman"/>
          <w:color w:val="000000"/>
          <w:sz w:val="24"/>
          <w:szCs w:val="24"/>
        </w:rPr>
        <w:t>absorbcji</w:t>
      </w:r>
      <w:proofErr w:type="spellEnd"/>
      <w:r w:rsidRPr="008763BA">
        <w:rPr>
          <w:rFonts w:ascii="Times New Roman" w:hAnsi="Times New Roman" w:cs="Times New Roman"/>
          <w:color w:val="000000"/>
          <w:sz w:val="24"/>
          <w:szCs w:val="24"/>
        </w:rPr>
        <w:t xml:space="preserve"> i retencji o właściwościach modulujących aktywność </w:t>
      </w:r>
      <w:proofErr w:type="spellStart"/>
      <w:r w:rsidRPr="008763BA">
        <w:rPr>
          <w:rFonts w:ascii="Times New Roman" w:hAnsi="Times New Roman" w:cs="Times New Roman"/>
          <w:color w:val="000000"/>
          <w:sz w:val="24"/>
          <w:szCs w:val="24"/>
        </w:rPr>
        <w:t>metaloproteinaz</w:t>
      </w:r>
      <w:proofErr w:type="spellEnd"/>
      <w:r w:rsidRPr="008763BA">
        <w:rPr>
          <w:rFonts w:ascii="Times New Roman" w:hAnsi="Times New Roman" w:cs="Times New Roman"/>
          <w:color w:val="000000"/>
          <w:sz w:val="24"/>
          <w:szCs w:val="24"/>
        </w:rPr>
        <w:t>”, rozmiary odpowiednio bez zmian?</w:t>
      </w:r>
    </w:p>
    <w:p w:rsidR="008763BA" w:rsidRDefault="008763BA" w:rsidP="008763BA">
      <w:pPr>
        <w:spacing w:after="0"/>
        <w:rPr>
          <w:rFonts w:ascii="Times New Roman" w:hAnsi="Times New Roman" w:cs="Times New Roman"/>
          <w:b/>
          <w:color w:val="000000"/>
          <w:sz w:val="24"/>
          <w:szCs w:val="24"/>
        </w:rPr>
      </w:pPr>
      <w:r w:rsidRPr="008763BA">
        <w:rPr>
          <w:rFonts w:ascii="Times New Roman" w:hAnsi="Times New Roman" w:cs="Times New Roman"/>
          <w:b/>
          <w:color w:val="000000"/>
          <w:sz w:val="24"/>
          <w:szCs w:val="24"/>
        </w:rPr>
        <w:t>Odp. Tak</w:t>
      </w:r>
    </w:p>
    <w:p w:rsidR="008763BA" w:rsidRPr="008763BA" w:rsidRDefault="008763BA" w:rsidP="008763BA">
      <w:pPr>
        <w:spacing w:after="0"/>
        <w:rPr>
          <w:rFonts w:ascii="Times New Roman" w:hAnsi="Times New Roman" w:cs="Times New Roman"/>
          <w:b/>
          <w:color w:val="000000"/>
          <w:sz w:val="24"/>
          <w:szCs w:val="24"/>
        </w:rPr>
      </w:pPr>
    </w:p>
    <w:p w:rsidR="00F31EB0" w:rsidRPr="008763BA" w:rsidRDefault="008763BA" w:rsidP="008763BA">
      <w:pPr>
        <w:spacing w:after="0"/>
        <w:rPr>
          <w:rFonts w:ascii="Times New Roman" w:eastAsia="Calibri" w:hAnsi="Times New Roman" w:cs="Times New Roman"/>
          <w:b/>
          <w:sz w:val="24"/>
          <w:szCs w:val="24"/>
        </w:rPr>
      </w:pPr>
      <w:r w:rsidRPr="008763BA">
        <w:rPr>
          <w:rFonts w:ascii="Times New Roman" w:hAnsi="Times New Roman" w:cs="Times New Roman"/>
          <w:b/>
          <w:color w:val="000000"/>
          <w:sz w:val="24"/>
          <w:szCs w:val="24"/>
        </w:rPr>
        <w:t>Pyt.115</w:t>
      </w:r>
    </w:p>
    <w:p w:rsidR="00F31EB0" w:rsidRPr="008763BA" w:rsidRDefault="00F31EB0" w:rsidP="008763BA">
      <w:pPr>
        <w:autoSpaceDE w:val="0"/>
        <w:autoSpaceDN w:val="0"/>
        <w:adjustRightInd w:val="0"/>
        <w:spacing w:after="0" w:line="240" w:lineRule="auto"/>
        <w:rPr>
          <w:rFonts w:ascii="Times New Roman" w:hAnsi="Times New Roman" w:cs="Times New Roman"/>
          <w:color w:val="000000"/>
          <w:sz w:val="24"/>
          <w:szCs w:val="24"/>
        </w:rPr>
      </w:pPr>
      <w:r w:rsidRPr="008763BA">
        <w:rPr>
          <w:rFonts w:ascii="Times New Roman" w:hAnsi="Times New Roman" w:cs="Times New Roman"/>
          <w:color w:val="000000"/>
          <w:sz w:val="24"/>
          <w:szCs w:val="24"/>
        </w:rPr>
        <w:t xml:space="preserve"> </w:t>
      </w:r>
      <w:r w:rsidRPr="008763BA">
        <w:rPr>
          <w:rFonts w:ascii="Times New Roman" w:hAnsi="Times New Roman" w:cs="Times New Roman"/>
          <w:b/>
          <w:bCs/>
          <w:color w:val="000000"/>
          <w:sz w:val="24"/>
          <w:szCs w:val="24"/>
        </w:rPr>
        <w:t xml:space="preserve">Dot. Pakietu 71b, </w:t>
      </w:r>
      <w:proofErr w:type="spellStart"/>
      <w:r w:rsidRPr="008763BA">
        <w:rPr>
          <w:rFonts w:ascii="Times New Roman" w:hAnsi="Times New Roman" w:cs="Times New Roman"/>
          <w:b/>
          <w:bCs/>
          <w:color w:val="000000"/>
          <w:sz w:val="24"/>
          <w:szCs w:val="24"/>
        </w:rPr>
        <w:t>poz</w:t>
      </w:r>
      <w:proofErr w:type="spellEnd"/>
      <w:r w:rsidRPr="008763BA">
        <w:rPr>
          <w:rFonts w:ascii="Times New Roman" w:hAnsi="Times New Roman" w:cs="Times New Roman"/>
          <w:b/>
          <w:bCs/>
          <w:color w:val="000000"/>
          <w:sz w:val="24"/>
          <w:szCs w:val="24"/>
        </w:rPr>
        <w:t xml:space="preserve">. 2 </w:t>
      </w:r>
    </w:p>
    <w:p w:rsidR="00F31EB0" w:rsidRDefault="00F31EB0" w:rsidP="008763BA">
      <w:pPr>
        <w:autoSpaceDE w:val="0"/>
        <w:autoSpaceDN w:val="0"/>
        <w:adjustRightInd w:val="0"/>
        <w:spacing w:after="0" w:line="240" w:lineRule="auto"/>
        <w:rPr>
          <w:rFonts w:ascii="Times New Roman" w:hAnsi="Times New Roman" w:cs="Times New Roman"/>
          <w:color w:val="000000"/>
          <w:sz w:val="24"/>
          <w:szCs w:val="24"/>
        </w:rPr>
      </w:pPr>
      <w:r w:rsidRPr="008763BA">
        <w:rPr>
          <w:rFonts w:ascii="Times New Roman" w:hAnsi="Times New Roman" w:cs="Times New Roman"/>
          <w:color w:val="000000"/>
          <w:sz w:val="24"/>
          <w:szCs w:val="24"/>
        </w:rPr>
        <w:t xml:space="preserve">Zwracam się do Zamawiającego z prośbą o dopuszczenie nici z igłą okrągłą bez określenia „odczepiana” z nitką 1x75 cm z odpowiednim przeliczeniem kolumny „ilość w saszetkach”. W przypadku odpowiedzi negatywnej proszę o wydzielenie pozycji 2 do osobnego pakietu. </w:t>
      </w:r>
    </w:p>
    <w:p w:rsidR="00000AB1" w:rsidRDefault="00405643" w:rsidP="008763BA">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Odp. Zgodnie z SWZ.</w:t>
      </w:r>
    </w:p>
    <w:p w:rsidR="00AB72E5" w:rsidRDefault="00AB72E5" w:rsidP="008763BA">
      <w:pPr>
        <w:autoSpaceDE w:val="0"/>
        <w:autoSpaceDN w:val="0"/>
        <w:adjustRightInd w:val="0"/>
        <w:spacing w:after="0" w:line="240" w:lineRule="auto"/>
        <w:rPr>
          <w:rFonts w:ascii="Times New Roman" w:hAnsi="Times New Roman" w:cs="Times New Roman"/>
          <w:b/>
          <w:color w:val="000000"/>
          <w:sz w:val="24"/>
          <w:szCs w:val="24"/>
        </w:rPr>
      </w:pPr>
    </w:p>
    <w:p w:rsidR="00AB72E5" w:rsidRPr="00AB72E5" w:rsidRDefault="00AB72E5" w:rsidP="008763BA">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Pyt.116</w:t>
      </w:r>
    </w:p>
    <w:p w:rsidR="00F31EB0" w:rsidRPr="008763BA" w:rsidRDefault="00F31EB0" w:rsidP="008763BA">
      <w:pPr>
        <w:autoSpaceDE w:val="0"/>
        <w:autoSpaceDN w:val="0"/>
        <w:adjustRightInd w:val="0"/>
        <w:spacing w:after="0" w:line="240" w:lineRule="auto"/>
        <w:rPr>
          <w:rFonts w:ascii="Times New Roman" w:hAnsi="Times New Roman" w:cs="Times New Roman"/>
          <w:color w:val="000000"/>
          <w:sz w:val="24"/>
          <w:szCs w:val="24"/>
        </w:rPr>
      </w:pPr>
      <w:r w:rsidRPr="008763BA">
        <w:rPr>
          <w:rFonts w:ascii="Times New Roman" w:hAnsi="Times New Roman" w:cs="Times New Roman"/>
          <w:b/>
          <w:bCs/>
          <w:color w:val="000000"/>
          <w:sz w:val="24"/>
          <w:szCs w:val="24"/>
        </w:rPr>
        <w:lastRenderedPageBreak/>
        <w:t xml:space="preserve">Dot. Pakietu 71b, </w:t>
      </w:r>
      <w:proofErr w:type="spellStart"/>
      <w:r w:rsidRPr="008763BA">
        <w:rPr>
          <w:rFonts w:ascii="Times New Roman" w:hAnsi="Times New Roman" w:cs="Times New Roman"/>
          <w:b/>
          <w:bCs/>
          <w:color w:val="000000"/>
          <w:sz w:val="24"/>
          <w:szCs w:val="24"/>
        </w:rPr>
        <w:t>poz</w:t>
      </w:r>
      <w:proofErr w:type="spellEnd"/>
      <w:r w:rsidRPr="008763BA">
        <w:rPr>
          <w:rFonts w:ascii="Times New Roman" w:hAnsi="Times New Roman" w:cs="Times New Roman"/>
          <w:b/>
          <w:bCs/>
          <w:color w:val="000000"/>
          <w:sz w:val="24"/>
          <w:szCs w:val="24"/>
        </w:rPr>
        <w:t xml:space="preserve">. 25-28 </w:t>
      </w:r>
    </w:p>
    <w:p w:rsidR="00F31EB0" w:rsidRDefault="00F31EB0" w:rsidP="00F31EB0">
      <w:pPr>
        <w:autoSpaceDE w:val="0"/>
        <w:autoSpaceDN w:val="0"/>
        <w:adjustRightInd w:val="0"/>
        <w:spacing w:after="0" w:line="240" w:lineRule="auto"/>
        <w:rPr>
          <w:rFonts w:ascii="Times New Roman" w:hAnsi="Times New Roman" w:cs="Times New Roman"/>
          <w:color w:val="000000"/>
          <w:sz w:val="24"/>
          <w:szCs w:val="24"/>
        </w:rPr>
      </w:pPr>
      <w:r w:rsidRPr="008763BA">
        <w:rPr>
          <w:rFonts w:ascii="Times New Roman" w:hAnsi="Times New Roman" w:cs="Times New Roman"/>
          <w:color w:val="000000"/>
          <w:sz w:val="24"/>
          <w:szCs w:val="24"/>
        </w:rPr>
        <w:t xml:space="preserve">Czy Zamawiający dopuści w w/w pozycjach nici syntetyczne, </w:t>
      </w:r>
      <w:proofErr w:type="spellStart"/>
      <w:r w:rsidRPr="008763BA">
        <w:rPr>
          <w:rFonts w:ascii="Times New Roman" w:hAnsi="Times New Roman" w:cs="Times New Roman"/>
          <w:color w:val="000000"/>
          <w:sz w:val="24"/>
          <w:szCs w:val="24"/>
        </w:rPr>
        <w:t>wchłanialne</w:t>
      </w:r>
      <w:proofErr w:type="spellEnd"/>
      <w:r w:rsidRPr="008763BA">
        <w:rPr>
          <w:rFonts w:ascii="Times New Roman" w:hAnsi="Times New Roman" w:cs="Times New Roman"/>
          <w:color w:val="000000"/>
          <w:sz w:val="24"/>
          <w:szCs w:val="24"/>
        </w:rPr>
        <w:t xml:space="preserve">, plecione z kwasu glikolowego, powlekane </w:t>
      </w:r>
      <w:proofErr w:type="spellStart"/>
      <w:r w:rsidRPr="008763BA">
        <w:rPr>
          <w:rFonts w:ascii="Times New Roman" w:hAnsi="Times New Roman" w:cs="Times New Roman"/>
          <w:color w:val="000000"/>
          <w:sz w:val="24"/>
          <w:szCs w:val="24"/>
        </w:rPr>
        <w:t>polikaprolaktonem</w:t>
      </w:r>
      <w:proofErr w:type="spellEnd"/>
      <w:r w:rsidRPr="008763BA">
        <w:rPr>
          <w:rFonts w:ascii="Times New Roman" w:hAnsi="Times New Roman" w:cs="Times New Roman"/>
          <w:color w:val="000000"/>
          <w:sz w:val="24"/>
          <w:szCs w:val="24"/>
        </w:rPr>
        <w:t xml:space="preserve"> i stearynianem wapnia, o podtrzymywaniu tkankowym po 7 dniach ok. 65% i całkowitym czasie wchłaniania po ok. 42 dniach? </w:t>
      </w:r>
    </w:p>
    <w:p w:rsidR="00405643" w:rsidRDefault="00405643" w:rsidP="00405643">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Odp. Zgodnie z SWZ.</w:t>
      </w:r>
    </w:p>
    <w:p w:rsidR="00AB72E5" w:rsidRPr="00AB72E5" w:rsidRDefault="00AB72E5" w:rsidP="00F31EB0">
      <w:pPr>
        <w:autoSpaceDE w:val="0"/>
        <w:autoSpaceDN w:val="0"/>
        <w:adjustRightInd w:val="0"/>
        <w:spacing w:after="0" w:line="240" w:lineRule="auto"/>
        <w:rPr>
          <w:rFonts w:ascii="Times New Roman" w:hAnsi="Times New Roman" w:cs="Times New Roman"/>
          <w:b/>
          <w:color w:val="000000"/>
          <w:sz w:val="24"/>
          <w:szCs w:val="24"/>
        </w:rPr>
      </w:pPr>
    </w:p>
    <w:p w:rsidR="00AB72E5" w:rsidRPr="00AB72E5" w:rsidRDefault="00AB72E5" w:rsidP="00F31EB0">
      <w:pPr>
        <w:autoSpaceDE w:val="0"/>
        <w:autoSpaceDN w:val="0"/>
        <w:adjustRightInd w:val="0"/>
        <w:spacing w:after="0" w:line="240" w:lineRule="auto"/>
        <w:rPr>
          <w:rFonts w:ascii="Times New Roman" w:hAnsi="Times New Roman" w:cs="Times New Roman"/>
          <w:b/>
          <w:color w:val="000000"/>
          <w:sz w:val="24"/>
          <w:szCs w:val="24"/>
        </w:rPr>
      </w:pPr>
      <w:r w:rsidRPr="00AB72E5">
        <w:rPr>
          <w:rFonts w:ascii="Times New Roman" w:hAnsi="Times New Roman" w:cs="Times New Roman"/>
          <w:b/>
          <w:color w:val="000000"/>
          <w:sz w:val="24"/>
          <w:szCs w:val="24"/>
        </w:rPr>
        <w:t>Pyt.117</w:t>
      </w:r>
    </w:p>
    <w:p w:rsidR="00F31EB0" w:rsidRPr="008763BA" w:rsidRDefault="00F31EB0" w:rsidP="00F31EB0">
      <w:pPr>
        <w:autoSpaceDE w:val="0"/>
        <w:autoSpaceDN w:val="0"/>
        <w:adjustRightInd w:val="0"/>
        <w:spacing w:after="0" w:line="240" w:lineRule="auto"/>
        <w:rPr>
          <w:rFonts w:ascii="Times New Roman" w:hAnsi="Times New Roman" w:cs="Times New Roman"/>
          <w:color w:val="000000"/>
          <w:sz w:val="24"/>
          <w:szCs w:val="24"/>
        </w:rPr>
      </w:pPr>
      <w:r w:rsidRPr="008763BA">
        <w:rPr>
          <w:rFonts w:ascii="Times New Roman" w:hAnsi="Times New Roman" w:cs="Times New Roman"/>
          <w:b/>
          <w:bCs/>
          <w:color w:val="000000"/>
          <w:sz w:val="24"/>
          <w:szCs w:val="24"/>
        </w:rPr>
        <w:t xml:space="preserve">Dot. Pakietu 71d </w:t>
      </w:r>
    </w:p>
    <w:p w:rsidR="00F31EB0" w:rsidRDefault="00F31EB0" w:rsidP="00F31EB0">
      <w:pPr>
        <w:autoSpaceDE w:val="0"/>
        <w:autoSpaceDN w:val="0"/>
        <w:adjustRightInd w:val="0"/>
        <w:spacing w:after="0" w:line="240" w:lineRule="auto"/>
        <w:rPr>
          <w:rFonts w:ascii="Times New Roman" w:hAnsi="Times New Roman" w:cs="Times New Roman"/>
          <w:color w:val="000000"/>
          <w:sz w:val="24"/>
          <w:szCs w:val="24"/>
        </w:rPr>
      </w:pPr>
      <w:r w:rsidRPr="008763BA">
        <w:rPr>
          <w:rFonts w:ascii="Times New Roman" w:hAnsi="Times New Roman" w:cs="Times New Roman"/>
          <w:color w:val="000000"/>
          <w:sz w:val="24"/>
          <w:szCs w:val="24"/>
        </w:rPr>
        <w:t xml:space="preserve">Czy Zamawiający w w/w Pakiecie wymaga złożenia próbek wraz ofertą? </w:t>
      </w:r>
    </w:p>
    <w:p w:rsidR="00405643" w:rsidRDefault="00405643" w:rsidP="00405643">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Odp. Zgodnie z SWZ.</w:t>
      </w:r>
    </w:p>
    <w:p w:rsidR="00AB72E5" w:rsidRPr="00AB72E5" w:rsidRDefault="00AB72E5" w:rsidP="00F31EB0">
      <w:pPr>
        <w:autoSpaceDE w:val="0"/>
        <w:autoSpaceDN w:val="0"/>
        <w:adjustRightInd w:val="0"/>
        <w:spacing w:after="0" w:line="240" w:lineRule="auto"/>
        <w:rPr>
          <w:rFonts w:ascii="Times New Roman" w:hAnsi="Times New Roman" w:cs="Times New Roman"/>
          <w:b/>
          <w:color w:val="000000"/>
          <w:sz w:val="24"/>
          <w:szCs w:val="24"/>
        </w:rPr>
      </w:pPr>
    </w:p>
    <w:p w:rsidR="00AB72E5" w:rsidRPr="00AB72E5" w:rsidRDefault="00AB72E5" w:rsidP="00F31EB0">
      <w:pPr>
        <w:autoSpaceDE w:val="0"/>
        <w:autoSpaceDN w:val="0"/>
        <w:adjustRightInd w:val="0"/>
        <w:spacing w:after="0" w:line="240" w:lineRule="auto"/>
        <w:rPr>
          <w:rFonts w:ascii="Times New Roman" w:hAnsi="Times New Roman" w:cs="Times New Roman"/>
          <w:b/>
          <w:color w:val="000000"/>
          <w:sz w:val="24"/>
          <w:szCs w:val="24"/>
        </w:rPr>
      </w:pPr>
      <w:r w:rsidRPr="00AB72E5">
        <w:rPr>
          <w:rFonts w:ascii="Times New Roman" w:hAnsi="Times New Roman" w:cs="Times New Roman"/>
          <w:b/>
          <w:color w:val="000000"/>
          <w:sz w:val="24"/>
          <w:szCs w:val="24"/>
        </w:rPr>
        <w:t>Pyt.118</w:t>
      </w:r>
    </w:p>
    <w:p w:rsidR="00F31EB0" w:rsidRPr="008763BA" w:rsidRDefault="00F31EB0" w:rsidP="00F31EB0">
      <w:pPr>
        <w:autoSpaceDE w:val="0"/>
        <w:autoSpaceDN w:val="0"/>
        <w:adjustRightInd w:val="0"/>
        <w:spacing w:after="0" w:line="240" w:lineRule="auto"/>
        <w:rPr>
          <w:rFonts w:ascii="Times New Roman" w:hAnsi="Times New Roman" w:cs="Times New Roman"/>
          <w:color w:val="000000"/>
          <w:sz w:val="24"/>
          <w:szCs w:val="24"/>
        </w:rPr>
      </w:pPr>
      <w:r w:rsidRPr="008763BA">
        <w:rPr>
          <w:rFonts w:ascii="Times New Roman" w:hAnsi="Times New Roman" w:cs="Times New Roman"/>
          <w:b/>
          <w:bCs/>
          <w:color w:val="000000"/>
          <w:sz w:val="24"/>
          <w:szCs w:val="24"/>
        </w:rPr>
        <w:t xml:space="preserve">Dot. Pakietu 71d </w:t>
      </w:r>
    </w:p>
    <w:p w:rsidR="00AB72E5" w:rsidRDefault="00F31EB0" w:rsidP="00F31EB0">
      <w:pPr>
        <w:autoSpaceDE w:val="0"/>
        <w:autoSpaceDN w:val="0"/>
        <w:adjustRightInd w:val="0"/>
        <w:spacing w:after="0" w:line="240" w:lineRule="auto"/>
        <w:rPr>
          <w:rFonts w:ascii="Times New Roman" w:hAnsi="Times New Roman" w:cs="Times New Roman"/>
          <w:color w:val="000000"/>
          <w:sz w:val="24"/>
          <w:szCs w:val="24"/>
        </w:rPr>
      </w:pPr>
      <w:r w:rsidRPr="008763BA">
        <w:rPr>
          <w:rFonts w:ascii="Times New Roman" w:hAnsi="Times New Roman" w:cs="Times New Roman"/>
          <w:color w:val="000000"/>
          <w:sz w:val="24"/>
          <w:szCs w:val="24"/>
        </w:rPr>
        <w:t>Czy Zamawiający w w/w Pakiecie dopuści szwy</w:t>
      </w:r>
      <w:r w:rsidRPr="00A135AB">
        <w:rPr>
          <w:rFonts w:ascii="Times New Roman" w:hAnsi="Times New Roman" w:cs="Times New Roman"/>
          <w:color w:val="000000"/>
          <w:sz w:val="24"/>
          <w:szCs w:val="24"/>
        </w:rPr>
        <w:t xml:space="preserve"> pakowane pojedynczo, tj. opakowanie zewnętrzne papier-folia i wewnętrzne- papierowy nośnik? </w:t>
      </w:r>
    </w:p>
    <w:p w:rsidR="00405643" w:rsidRDefault="00405643" w:rsidP="00405643">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Odp. Zgodnie z SWZ.</w:t>
      </w:r>
    </w:p>
    <w:p w:rsidR="00AB72E5" w:rsidRPr="00AB72E5" w:rsidRDefault="00AB72E5" w:rsidP="00F31EB0">
      <w:pPr>
        <w:autoSpaceDE w:val="0"/>
        <w:autoSpaceDN w:val="0"/>
        <w:adjustRightInd w:val="0"/>
        <w:spacing w:after="0" w:line="240" w:lineRule="auto"/>
        <w:rPr>
          <w:rFonts w:ascii="Times New Roman" w:hAnsi="Times New Roman" w:cs="Times New Roman"/>
          <w:b/>
          <w:color w:val="000000"/>
          <w:sz w:val="24"/>
          <w:szCs w:val="24"/>
        </w:rPr>
      </w:pPr>
    </w:p>
    <w:p w:rsidR="00AB72E5" w:rsidRPr="00AB72E5" w:rsidRDefault="00AB72E5" w:rsidP="00F31EB0">
      <w:pPr>
        <w:autoSpaceDE w:val="0"/>
        <w:autoSpaceDN w:val="0"/>
        <w:adjustRightInd w:val="0"/>
        <w:spacing w:after="0" w:line="240" w:lineRule="auto"/>
        <w:rPr>
          <w:rFonts w:ascii="Times New Roman" w:hAnsi="Times New Roman" w:cs="Times New Roman"/>
          <w:b/>
          <w:color w:val="000000"/>
          <w:sz w:val="24"/>
          <w:szCs w:val="24"/>
        </w:rPr>
      </w:pPr>
      <w:r w:rsidRPr="00AB72E5">
        <w:rPr>
          <w:rFonts w:ascii="Times New Roman" w:hAnsi="Times New Roman" w:cs="Times New Roman"/>
          <w:b/>
          <w:color w:val="000000"/>
          <w:sz w:val="24"/>
          <w:szCs w:val="24"/>
        </w:rPr>
        <w:t>Pyt.119</w:t>
      </w:r>
    </w:p>
    <w:p w:rsidR="00F31EB0" w:rsidRPr="00A135AB" w:rsidRDefault="00F31EB0" w:rsidP="00F31EB0">
      <w:pPr>
        <w:autoSpaceDE w:val="0"/>
        <w:autoSpaceDN w:val="0"/>
        <w:adjustRightInd w:val="0"/>
        <w:spacing w:after="0" w:line="240" w:lineRule="auto"/>
        <w:rPr>
          <w:rFonts w:ascii="Times New Roman" w:hAnsi="Times New Roman" w:cs="Times New Roman"/>
          <w:color w:val="000000"/>
          <w:sz w:val="24"/>
          <w:szCs w:val="24"/>
        </w:rPr>
      </w:pPr>
      <w:r w:rsidRPr="00A135AB">
        <w:rPr>
          <w:rFonts w:ascii="Times New Roman" w:hAnsi="Times New Roman" w:cs="Times New Roman"/>
          <w:b/>
          <w:bCs/>
          <w:color w:val="000000"/>
          <w:sz w:val="24"/>
          <w:szCs w:val="24"/>
        </w:rPr>
        <w:t xml:space="preserve">Dot. Pakietu 71d, </w:t>
      </w:r>
      <w:proofErr w:type="spellStart"/>
      <w:r w:rsidRPr="00A135AB">
        <w:rPr>
          <w:rFonts w:ascii="Times New Roman" w:hAnsi="Times New Roman" w:cs="Times New Roman"/>
          <w:b/>
          <w:bCs/>
          <w:color w:val="000000"/>
          <w:sz w:val="24"/>
          <w:szCs w:val="24"/>
        </w:rPr>
        <w:t>poz</w:t>
      </w:r>
      <w:proofErr w:type="spellEnd"/>
      <w:r w:rsidRPr="00A135AB">
        <w:rPr>
          <w:rFonts w:ascii="Times New Roman" w:hAnsi="Times New Roman" w:cs="Times New Roman"/>
          <w:b/>
          <w:bCs/>
          <w:color w:val="000000"/>
          <w:sz w:val="24"/>
          <w:szCs w:val="24"/>
        </w:rPr>
        <w:t xml:space="preserve">. 1 </w:t>
      </w:r>
    </w:p>
    <w:p w:rsidR="00F31EB0" w:rsidRDefault="00F31EB0" w:rsidP="00F31EB0">
      <w:pPr>
        <w:autoSpaceDE w:val="0"/>
        <w:autoSpaceDN w:val="0"/>
        <w:adjustRightInd w:val="0"/>
        <w:spacing w:after="0" w:line="240" w:lineRule="auto"/>
        <w:rPr>
          <w:rFonts w:ascii="Times New Roman" w:hAnsi="Times New Roman" w:cs="Times New Roman"/>
          <w:color w:val="000000"/>
          <w:sz w:val="24"/>
          <w:szCs w:val="24"/>
        </w:rPr>
      </w:pPr>
      <w:r w:rsidRPr="00A135AB">
        <w:rPr>
          <w:rFonts w:ascii="Times New Roman" w:hAnsi="Times New Roman" w:cs="Times New Roman"/>
          <w:color w:val="000000"/>
          <w:sz w:val="24"/>
          <w:szCs w:val="24"/>
        </w:rPr>
        <w:t xml:space="preserve">Czy Zamawiający dopuści w w/w pozycji igłę o długości 12 mm, pozostałe parametry zgodne z SIWZ? </w:t>
      </w:r>
    </w:p>
    <w:p w:rsidR="00405643" w:rsidRDefault="00405643" w:rsidP="00405643">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Odp. Zgodnie z SWZ.</w:t>
      </w:r>
    </w:p>
    <w:p w:rsidR="00AB72E5" w:rsidRPr="00AB72E5" w:rsidRDefault="00AB72E5" w:rsidP="00F31EB0">
      <w:pPr>
        <w:autoSpaceDE w:val="0"/>
        <w:autoSpaceDN w:val="0"/>
        <w:adjustRightInd w:val="0"/>
        <w:spacing w:after="0" w:line="240" w:lineRule="auto"/>
        <w:rPr>
          <w:rFonts w:ascii="Times New Roman" w:hAnsi="Times New Roman" w:cs="Times New Roman"/>
          <w:b/>
          <w:color w:val="000000"/>
          <w:sz w:val="24"/>
          <w:szCs w:val="24"/>
        </w:rPr>
      </w:pPr>
    </w:p>
    <w:p w:rsidR="00AB72E5" w:rsidRPr="00AB72E5" w:rsidRDefault="00AB72E5" w:rsidP="00F31EB0">
      <w:pPr>
        <w:autoSpaceDE w:val="0"/>
        <w:autoSpaceDN w:val="0"/>
        <w:adjustRightInd w:val="0"/>
        <w:spacing w:after="0" w:line="240" w:lineRule="auto"/>
        <w:rPr>
          <w:rFonts w:ascii="Times New Roman" w:hAnsi="Times New Roman" w:cs="Times New Roman"/>
          <w:b/>
          <w:color w:val="000000"/>
          <w:sz w:val="24"/>
          <w:szCs w:val="24"/>
        </w:rPr>
      </w:pPr>
      <w:r w:rsidRPr="00AB72E5">
        <w:rPr>
          <w:rFonts w:ascii="Times New Roman" w:hAnsi="Times New Roman" w:cs="Times New Roman"/>
          <w:b/>
          <w:color w:val="000000"/>
          <w:sz w:val="24"/>
          <w:szCs w:val="24"/>
        </w:rPr>
        <w:t>Pyt.120</w:t>
      </w:r>
    </w:p>
    <w:p w:rsidR="00F31EB0" w:rsidRPr="00A135AB" w:rsidRDefault="00F31EB0" w:rsidP="00F31EB0">
      <w:pPr>
        <w:autoSpaceDE w:val="0"/>
        <w:autoSpaceDN w:val="0"/>
        <w:adjustRightInd w:val="0"/>
        <w:spacing w:after="0" w:line="240" w:lineRule="auto"/>
        <w:rPr>
          <w:rFonts w:ascii="Times New Roman" w:hAnsi="Times New Roman" w:cs="Times New Roman"/>
          <w:color w:val="000000"/>
          <w:sz w:val="24"/>
          <w:szCs w:val="24"/>
        </w:rPr>
      </w:pPr>
      <w:r w:rsidRPr="00A135AB">
        <w:rPr>
          <w:rFonts w:ascii="Times New Roman" w:hAnsi="Times New Roman" w:cs="Times New Roman"/>
          <w:b/>
          <w:bCs/>
          <w:color w:val="000000"/>
          <w:sz w:val="24"/>
          <w:szCs w:val="24"/>
        </w:rPr>
        <w:t xml:space="preserve">Dot. Pakietu 71g </w:t>
      </w:r>
    </w:p>
    <w:p w:rsidR="00644784" w:rsidRDefault="00F31EB0" w:rsidP="00AB72E5">
      <w:pPr>
        <w:pStyle w:val="NormalnyWeb"/>
        <w:spacing w:before="240" w:beforeAutospacing="0" w:after="0" w:afterAutospacing="0"/>
        <w:jc w:val="both"/>
        <w:rPr>
          <w:rFonts w:ascii="Times New Roman" w:eastAsiaTheme="minorHAnsi" w:hAnsi="Times New Roman"/>
          <w:color w:val="000000"/>
          <w:sz w:val="24"/>
          <w:szCs w:val="24"/>
          <w:lang w:eastAsia="en-US"/>
        </w:rPr>
      </w:pPr>
      <w:r w:rsidRPr="00A135AB">
        <w:rPr>
          <w:rFonts w:ascii="Times New Roman" w:eastAsiaTheme="minorHAnsi" w:hAnsi="Times New Roman"/>
          <w:color w:val="000000"/>
          <w:sz w:val="24"/>
          <w:szCs w:val="24"/>
          <w:lang w:eastAsia="en-US"/>
        </w:rPr>
        <w:t>Czy Zamawiający w w/w Pakiecie dopuści szwy pakowane pojedynczo, tj. opakowanie zewnętrzne papier-folia i wewnętrzne- papierowy nośnik?</w:t>
      </w:r>
    </w:p>
    <w:p w:rsidR="00405643" w:rsidRDefault="00405643" w:rsidP="00405643">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Odp. Zgodnie z SWZ.</w:t>
      </w:r>
    </w:p>
    <w:p w:rsidR="00AB72E5" w:rsidRPr="00AB72E5" w:rsidRDefault="00AB72E5" w:rsidP="00AB72E5">
      <w:pPr>
        <w:pStyle w:val="NormalnyWeb"/>
        <w:spacing w:before="0" w:beforeAutospacing="0" w:after="0" w:afterAutospacing="0"/>
        <w:jc w:val="both"/>
        <w:rPr>
          <w:rFonts w:ascii="Times New Roman" w:eastAsiaTheme="minorHAnsi" w:hAnsi="Times New Roman"/>
          <w:b/>
          <w:color w:val="000000"/>
          <w:sz w:val="24"/>
          <w:szCs w:val="24"/>
          <w:lang w:eastAsia="en-US"/>
        </w:rPr>
      </w:pPr>
    </w:p>
    <w:p w:rsidR="00AB72E5" w:rsidRPr="00AB72E5" w:rsidRDefault="00AB72E5" w:rsidP="00AB72E5">
      <w:pPr>
        <w:pStyle w:val="NormalnyWeb"/>
        <w:spacing w:before="0" w:beforeAutospacing="0" w:after="0" w:afterAutospacing="0"/>
        <w:jc w:val="both"/>
        <w:rPr>
          <w:rFonts w:ascii="Times New Roman" w:hAnsi="Times New Roman"/>
          <w:b/>
          <w:sz w:val="24"/>
          <w:szCs w:val="24"/>
        </w:rPr>
      </w:pPr>
      <w:r w:rsidRPr="00AB72E5">
        <w:rPr>
          <w:rFonts w:ascii="Times New Roman" w:eastAsiaTheme="minorHAnsi" w:hAnsi="Times New Roman"/>
          <w:b/>
          <w:color w:val="000000"/>
          <w:sz w:val="24"/>
          <w:szCs w:val="24"/>
          <w:lang w:eastAsia="en-US"/>
        </w:rPr>
        <w:t>Pyt.121</w:t>
      </w:r>
    </w:p>
    <w:p w:rsidR="00AD14A7" w:rsidRPr="00A135AB" w:rsidRDefault="00AD14A7" w:rsidP="00AD14A7">
      <w:pPr>
        <w:jc w:val="both"/>
        <w:rPr>
          <w:rFonts w:ascii="Times New Roman" w:eastAsia="Calibri" w:hAnsi="Times New Roman" w:cs="Times New Roman"/>
          <w:color w:val="000000"/>
          <w:sz w:val="24"/>
          <w:szCs w:val="24"/>
          <w:u w:val="single"/>
        </w:rPr>
      </w:pPr>
      <w:r w:rsidRPr="00A135AB">
        <w:rPr>
          <w:rFonts w:ascii="Times New Roman" w:eastAsia="Times New Roman" w:hAnsi="Times New Roman" w:cs="Times New Roman"/>
          <w:bCs/>
          <w:sz w:val="24"/>
          <w:szCs w:val="24"/>
          <w:u w:val="single"/>
        </w:rPr>
        <w:t xml:space="preserve">Poniższe pytania dotyczą opisu przedmiotu </w:t>
      </w:r>
      <w:proofErr w:type="spellStart"/>
      <w:r w:rsidRPr="00A135AB">
        <w:rPr>
          <w:rFonts w:ascii="Times New Roman" w:eastAsia="Times New Roman" w:hAnsi="Times New Roman" w:cs="Times New Roman"/>
          <w:bCs/>
          <w:sz w:val="24"/>
          <w:szCs w:val="24"/>
          <w:u w:val="single"/>
        </w:rPr>
        <w:t>zamówienia</w:t>
      </w:r>
      <w:proofErr w:type="spellEnd"/>
      <w:r w:rsidRPr="00A135AB">
        <w:rPr>
          <w:rFonts w:ascii="Times New Roman" w:eastAsia="Times New Roman" w:hAnsi="Times New Roman" w:cs="Times New Roman"/>
          <w:bCs/>
          <w:sz w:val="24"/>
          <w:szCs w:val="24"/>
          <w:u w:val="single"/>
        </w:rPr>
        <w:t xml:space="preserve"> w Pakiecie 1c </w:t>
      </w:r>
      <w:proofErr w:type="spellStart"/>
      <w:r w:rsidRPr="00A135AB">
        <w:rPr>
          <w:rFonts w:ascii="Times New Roman" w:eastAsia="Times New Roman" w:hAnsi="Times New Roman" w:cs="Times New Roman"/>
          <w:bCs/>
          <w:sz w:val="24"/>
          <w:szCs w:val="24"/>
          <w:u w:val="single"/>
        </w:rPr>
        <w:t>poz</w:t>
      </w:r>
      <w:proofErr w:type="spellEnd"/>
      <w:r w:rsidRPr="00A135AB">
        <w:rPr>
          <w:rFonts w:ascii="Times New Roman" w:eastAsia="Times New Roman" w:hAnsi="Times New Roman" w:cs="Times New Roman"/>
          <w:bCs/>
          <w:sz w:val="24"/>
          <w:szCs w:val="24"/>
          <w:u w:val="single"/>
        </w:rPr>
        <w:t xml:space="preserve">. 1 </w:t>
      </w:r>
      <w:r w:rsidRPr="00A135AB">
        <w:rPr>
          <w:rFonts w:ascii="Times New Roman" w:eastAsia="Calibri" w:hAnsi="Times New Roman" w:cs="Times New Roman"/>
          <w:color w:val="000000"/>
          <w:sz w:val="24"/>
          <w:szCs w:val="24"/>
          <w:u w:val="single"/>
        </w:rPr>
        <w:t>w przedmiotowym postępowaniu:</w:t>
      </w:r>
    </w:p>
    <w:p w:rsidR="00AD14A7" w:rsidRDefault="00AD14A7" w:rsidP="00F334C0">
      <w:pPr>
        <w:spacing w:after="0"/>
        <w:jc w:val="both"/>
        <w:rPr>
          <w:rFonts w:ascii="Times New Roman" w:eastAsia="Calibri" w:hAnsi="Times New Roman" w:cs="Times New Roman"/>
          <w:sz w:val="24"/>
          <w:szCs w:val="24"/>
          <w:lang w:eastAsia="pl-PL"/>
        </w:rPr>
      </w:pPr>
      <w:r w:rsidRPr="00A135AB">
        <w:rPr>
          <w:rFonts w:ascii="Times New Roman" w:eastAsia="Calibri" w:hAnsi="Times New Roman" w:cs="Times New Roman"/>
          <w:sz w:val="24"/>
          <w:szCs w:val="24"/>
        </w:rPr>
        <w:t xml:space="preserve">Czy w związku z podaniem w opisie przedmiotu </w:t>
      </w:r>
      <w:proofErr w:type="spellStart"/>
      <w:r w:rsidRPr="00A135AB">
        <w:rPr>
          <w:rFonts w:ascii="Times New Roman" w:eastAsia="Calibri" w:hAnsi="Times New Roman" w:cs="Times New Roman"/>
          <w:sz w:val="24"/>
          <w:szCs w:val="24"/>
        </w:rPr>
        <w:t>zamówienia</w:t>
      </w:r>
      <w:proofErr w:type="spellEnd"/>
      <w:r w:rsidRPr="00A135AB">
        <w:rPr>
          <w:rFonts w:ascii="Times New Roman" w:eastAsia="Calibri" w:hAnsi="Times New Roman" w:cs="Times New Roman"/>
          <w:sz w:val="24"/>
          <w:szCs w:val="24"/>
        </w:rPr>
        <w:t xml:space="preserve"> </w:t>
      </w:r>
      <w:r w:rsidRPr="00A135AB">
        <w:rPr>
          <w:rFonts w:ascii="Times New Roman" w:eastAsia="Times New Roman" w:hAnsi="Times New Roman" w:cs="Times New Roman"/>
          <w:bCs/>
          <w:sz w:val="24"/>
          <w:szCs w:val="24"/>
          <w:u w:val="single"/>
        </w:rPr>
        <w:t xml:space="preserve">w Pakiecie 1c </w:t>
      </w:r>
      <w:proofErr w:type="spellStart"/>
      <w:r w:rsidRPr="00A135AB">
        <w:rPr>
          <w:rFonts w:ascii="Times New Roman" w:eastAsia="Times New Roman" w:hAnsi="Times New Roman" w:cs="Times New Roman"/>
          <w:bCs/>
          <w:sz w:val="24"/>
          <w:szCs w:val="24"/>
          <w:u w:val="single"/>
        </w:rPr>
        <w:t>poz</w:t>
      </w:r>
      <w:proofErr w:type="spellEnd"/>
      <w:r w:rsidRPr="00A135AB">
        <w:rPr>
          <w:rFonts w:ascii="Times New Roman" w:eastAsia="Times New Roman" w:hAnsi="Times New Roman" w:cs="Times New Roman"/>
          <w:bCs/>
          <w:sz w:val="24"/>
          <w:szCs w:val="24"/>
          <w:u w:val="single"/>
        </w:rPr>
        <w:t xml:space="preserve">. 1 </w:t>
      </w:r>
      <w:r w:rsidRPr="00A135AB">
        <w:rPr>
          <w:rFonts w:ascii="Times New Roman" w:eastAsia="Calibri" w:hAnsi="Times New Roman" w:cs="Times New Roman"/>
          <w:sz w:val="24"/>
          <w:szCs w:val="24"/>
        </w:rPr>
        <w:t xml:space="preserve">nazwy własnej testu narkotykowego, będącej zastrzeżonym znakiem towarowym konkretnego wytwórcy, Zamawiający dopuści konkurencyjny test wykrywający te same narkotyki, lecz o większej czułości diagnostycznej? Oferowany test posiada następujące czułości: </w:t>
      </w:r>
      <w:r w:rsidRPr="00A135AB">
        <w:rPr>
          <w:rFonts w:ascii="Times New Roman" w:eastAsia="Calibri" w:hAnsi="Times New Roman" w:cs="Times New Roman"/>
          <w:sz w:val="24"/>
          <w:szCs w:val="24"/>
          <w:lang w:eastAsia="pl-PL"/>
        </w:rPr>
        <w:t xml:space="preserve">AMP300/MDMA500/OPI300/THC25. </w:t>
      </w:r>
    </w:p>
    <w:p w:rsidR="00F334C0" w:rsidRDefault="00F334C0" w:rsidP="00F334C0">
      <w:pPr>
        <w:spacing w:after="0"/>
        <w:jc w:val="both"/>
        <w:rPr>
          <w:rFonts w:ascii="Times New Roman" w:eastAsia="Calibri" w:hAnsi="Times New Roman" w:cs="Times New Roman"/>
          <w:b/>
          <w:sz w:val="24"/>
          <w:szCs w:val="24"/>
          <w:lang w:eastAsia="pl-PL"/>
        </w:rPr>
      </w:pPr>
      <w:r w:rsidRPr="00F334C0">
        <w:rPr>
          <w:rFonts w:ascii="Times New Roman" w:eastAsia="Calibri" w:hAnsi="Times New Roman" w:cs="Times New Roman"/>
          <w:b/>
          <w:sz w:val="24"/>
          <w:szCs w:val="24"/>
          <w:lang w:eastAsia="pl-PL"/>
        </w:rPr>
        <w:t>Odp. Tak</w:t>
      </w:r>
    </w:p>
    <w:p w:rsidR="00F334C0" w:rsidRPr="00F334C0" w:rsidRDefault="00F334C0" w:rsidP="00F334C0">
      <w:pPr>
        <w:spacing w:after="0"/>
        <w:jc w:val="both"/>
        <w:rPr>
          <w:rFonts w:ascii="Times New Roman" w:eastAsia="Calibri" w:hAnsi="Times New Roman" w:cs="Times New Roman"/>
          <w:b/>
          <w:sz w:val="24"/>
          <w:szCs w:val="24"/>
          <w:lang w:eastAsia="pl-PL"/>
        </w:rPr>
      </w:pPr>
    </w:p>
    <w:p w:rsidR="00F334C0" w:rsidRPr="00F334C0" w:rsidRDefault="00F334C0" w:rsidP="00F334C0">
      <w:pPr>
        <w:spacing w:after="0"/>
        <w:jc w:val="both"/>
        <w:rPr>
          <w:rFonts w:ascii="Times New Roman" w:eastAsia="Times New Roman" w:hAnsi="Times New Roman" w:cs="Times New Roman"/>
          <w:b/>
          <w:bCs/>
          <w:sz w:val="24"/>
          <w:szCs w:val="24"/>
          <w:u w:val="single"/>
        </w:rPr>
      </w:pPr>
      <w:r w:rsidRPr="00F334C0">
        <w:rPr>
          <w:rFonts w:ascii="Times New Roman" w:eastAsia="Calibri" w:hAnsi="Times New Roman" w:cs="Times New Roman"/>
          <w:b/>
          <w:sz w:val="24"/>
          <w:szCs w:val="24"/>
          <w:lang w:eastAsia="pl-PL"/>
        </w:rPr>
        <w:t>Pyt.122</w:t>
      </w:r>
    </w:p>
    <w:p w:rsidR="00AD14A7" w:rsidRDefault="00AD14A7" w:rsidP="00F334C0">
      <w:pPr>
        <w:spacing w:after="0"/>
        <w:jc w:val="both"/>
        <w:rPr>
          <w:rFonts w:ascii="Times New Roman" w:eastAsia="Times New Roman" w:hAnsi="Times New Roman" w:cs="Times New Roman"/>
          <w:bCs/>
          <w:sz w:val="24"/>
          <w:szCs w:val="24"/>
        </w:rPr>
      </w:pPr>
      <w:r w:rsidRPr="00A135AB">
        <w:rPr>
          <w:rFonts w:ascii="Times New Roman" w:eastAsia="Calibri" w:hAnsi="Times New Roman" w:cs="Times New Roman"/>
          <w:sz w:val="24"/>
          <w:szCs w:val="24"/>
        </w:rPr>
        <w:t xml:space="preserve">Czy </w:t>
      </w:r>
      <w:r w:rsidRPr="00A135AB">
        <w:rPr>
          <w:rFonts w:ascii="Times New Roman" w:eastAsia="Times New Roman" w:hAnsi="Times New Roman" w:cs="Times New Roman"/>
          <w:bCs/>
          <w:sz w:val="24"/>
          <w:szCs w:val="24"/>
          <w:u w:val="single"/>
        </w:rPr>
        <w:t xml:space="preserve">w Pakiecie 1c </w:t>
      </w:r>
      <w:proofErr w:type="spellStart"/>
      <w:r w:rsidRPr="00A135AB">
        <w:rPr>
          <w:rFonts w:ascii="Times New Roman" w:eastAsia="Times New Roman" w:hAnsi="Times New Roman" w:cs="Times New Roman"/>
          <w:bCs/>
          <w:sz w:val="24"/>
          <w:szCs w:val="24"/>
          <w:u w:val="single"/>
        </w:rPr>
        <w:t>poz</w:t>
      </w:r>
      <w:proofErr w:type="spellEnd"/>
      <w:r w:rsidRPr="00A135AB">
        <w:rPr>
          <w:rFonts w:ascii="Times New Roman" w:eastAsia="Times New Roman" w:hAnsi="Times New Roman" w:cs="Times New Roman"/>
          <w:bCs/>
          <w:sz w:val="24"/>
          <w:szCs w:val="24"/>
          <w:u w:val="single"/>
        </w:rPr>
        <w:t xml:space="preserve">. 1 </w:t>
      </w:r>
      <w:r w:rsidRPr="00A135AB">
        <w:rPr>
          <w:rFonts w:ascii="Times New Roman" w:eastAsia="Calibri" w:hAnsi="Times New Roman" w:cs="Times New Roman"/>
          <w:sz w:val="24"/>
          <w:szCs w:val="24"/>
        </w:rPr>
        <w:t>Zamawiający dopuści zaoferowanie testu konfekcjonowanego w opakowaniach x 25 szt.</w:t>
      </w:r>
      <w:r w:rsidRPr="00A135AB">
        <w:rPr>
          <w:rFonts w:ascii="Times New Roman" w:eastAsia="Times New Roman" w:hAnsi="Times New Roman" w:cs="Times New Roman"/>
          <w:bCs/>
          <w:sz w:val="24"/>
          <w:szCs w:val="24"/>
        </w:rPr>
        <w:t xml:space="preserve">, przy czym każdy test w opakowaniu jest zamknięty w hermetycznej saszetce i może być użyty do daty ważności niezależnie od użycia pozostałych testów z </w:t>
      </w:r>
      <w:proofErr w:type="spellStart"/>
      <w:r w:rsidRPr="00A135AB">
        <w:rPr>
          <w:rFonts w:ascii="Times New Roman" w:eastAsia="Times New Roman" w:hAnsi="Times New Roman" w:cs="Times New Roman"/>
          <w:bCs/>
          <w:sz w:val="24"/>
          <w:szCs w:val="24"/>
        </w:rPr>
        <w:t>opakowania</w:t>
      </w:r>
      <w:proofErr w:type="spellEnd"/>
      <w:r w:rsidRPr="00A135AB">
        <w:rPr>
          <w:rFonts w:ascii="Times New Roman" w:eastAsia="Times New Roman" w:hAnsi="Times New Roman" w:cs="Times New Roman"/>
          <w:bCs/>
          <w:sz w:val="24"/>
          <w:szCs w:val="24"/>
        </w:rPr>
        <w:t>?</w:t>
      </w:r>
    </w:p>
    <w:p w:rsidR="00FE4D34" w:rsidRDefault="00FE4D34" w:rsidP="00F334C0">
      <w:pPr>
        <w:spacing w:after="0"/>
        <w:jc w:val="both"/>
        <w:rPr>
          <w:rFonts w:ascii="Times New Roman" w:eastAsia="Times New Roman" w:hAnsi="Times New Roman" w:cs="Times New Roman"/>
          <w:b/>
          <w:bCs/>
          <w:sz w:val="24"/>
          <w:szCs w:val="24"/>
        </w:rPr>
      </w:pPr>
      <w:r w:rsidRPr="00FE4D34">
        <w:rPr>
          <w:rFonts w:ascii="Times New Roman" w:eastAsia="Times New Roman" w:hAnsi="Times New Roman" w:cs="Times New Roman"/>
          <w:b/>
          <w:bCs/>
          <w:sz w:val="24"/>
          <w:szCs w:val="24"/>
        </w:rPr>
        <w:t>Odp. Tak</w:t>
      </w:r>
    </w:p>
    <w:p w:rsidR="00FE4D34" w:rsidRPr="00FE4D34" w:rsidRDefault="00FE4D34" w:rsidP="00F334C0">
      <w:pPr>
        <w:spacing w:after="0"/>
        <w:jc w:val="both"/>
        <w:rPr>
          <w:rFonts w:ascii="Times New Roman" w:eastAsia="Times New Roman" w:hAnsi="Times New Roman" w:cs="Times New Roman"/>
          <w:b/>
          <w:bCs/>
          <w:sz w:val="24"/>
          <w:szCs w:val="24"/>
        </w:rPr>
      </w:pPr>
    </w:p>
    <w:p w:rsidR="00FE4D34" w:rsidRPr="00FE4D34" w:rsidRDefault="00FE4D34" w:rsidP="00F334C0">
      <w:pPr>
        <w:spacing w:after="0"/>
        <w:jc w:val="both"/>
        <w:rPr>
          <w:rFonts w:ascii="Times New Roman" w:eastAsia="Times New Roman" w:hAnsi="Times New Roman" w:cs="Times New Roman"/>
          <w:b/>
          <w:bCs/>
          <w:sz w:val="24"/>
          <w:szCs w:val="24"/>
          <w:u w:val="single"/>
        </w:rPr>
      </w:pPr>
      <w:r w:rsidRPr="00FE4D34">
        <w:rPr>
          <w:rFonts w:ascii="Times New Roman" w:eastAsia="Times New Roman" w:hAnsi="Times New Roman" w:cs="Times New Roman"/>
          <w:b/>
          <w:bCs/>
          <w:sz w:val="24"/>
          <w:szCs w:val="24"/>
        </w:rPr>
        <w:lastRenderedPageBreak/>
        <w:t>Pyt.123</w:t>
      </w:r>
    </w:p>
    <w:p w:rsidR="00AD14A7" w:rsidRPr="00A135AB" w:rsidRDefault="00AD14A7" w:rsidP="00AD14A7">
      <w:pPr>
        <w:jc w:val="both"/>
        <w:rPr>
          <w:rFonts w:ascii="Times New Roman" w:eastAsia="Calibri" w:hAnsi="Times New Roman" w:cs="Times New Roman"/>
          <w:color w:val="000000"/>
          <w:sz w:val="24"/>
          <w:szCs w:val="24"/>
          <w:u w:val="single"/>
        </w:rPr>
      </w:pPr>
      <w:r w:rsidRPr="00A135AB">
        <w:rPr>
          <w:rFonts w:ascii="Times New Roman" w:eastAsia="Times New Roman" w:hAnsi="Times New Roman" w:cs="Times New Roman"/>
          <w:bCs/>
          <w:sz w:val="24"/>
          <w:szCs w:val="24"/>
          <w:u w:val="single"/>
        </w:rPr>
        <w:t xml:space="preserve">Poniższe pytania dotyczą opisu przedmiotu </w:t>
      </w:r>
      <w:proofErr w:type="spellStart"/>
      <w:r w:rsidRPr="00A135AB">
        <w:rPr>
          <w:rFonts w:ascii="Times New Roman" w:eastAsia="Times New Roman" w:hAnsi="Times New Roman" w:cs="Times New Roman"/>
          <w:bCs/>
          <w:sz w:val="24"/>
          <w:szCs w:val="24"/>
          <w:u w:val="single"/>
        </w:rPr>
        <w:t>zamówienia</w:t>
      </w:r>
      <w:proofErr w:type="spellEnd"/>
      <w:r w:rsidRPr="00A135AB">
        <w:rPr>
          <w:rFonts w:ascii="Times New Roman" w:eastAsia="Times New Roman" w:hAnsi="Times New Roman" w:cs="Times New Roman"/>
          <w:bCs/>
          <w:sz w:val="24"/>
          <w:szCs w:val="24"/>
          <w:u w:val="single"/>
        </w:rPr>
        <w:t xml:space="preserve"> w Pakiecie 4 </w:t>
      </w:r>
      <w:proofErr w:type="spellStart"/>
      <w:r w:rsidRPr="00A135AB">
        <w:rPr>
          <w:rFonts w:ascii="Times New Roman" w:eastAsia="Times New Roman" w:hAnsi="Times New Roman" w:cs="Times New Roman"/>
          <w:bCs/>
          <w:sz w:val="24"/>
          <w:szCs w:val="24"/>
          <w:u w:val="single"/>
        </w:rPr>
        <w:t>poz</w:t>
      </w:r>
      <w:proofErr w:type="spellEnd"/>
      <w:r w:rsidRPr="00A135AB">
        <w:rPr>
          <w:rFonts w:ascii="Times New Roman" w:eastAsia="Times New Roman" w:hAnsi="Times New Roman" w:cs="Times New Roman"/>
          <w:bCs/>
          <w:sz w:val="24"/>
          <w:szCs w:val="24"/>
          <w:u w:val="single"/>
        </w:rPr>
        <w:t xml:space="preserve">. 47 i 48 </w:t>
      </w:r>
      <w:r w:rsidRPr="00A135AB">
        <w:rPr>
          <w:rFonts w:ascii="Times New Roman" w:eastAsia="Calibri" w:hAnsi="Times New Roman" w:cs="Times New Roman"/>
          <w:color w:val="000000"/>
          <w:sz w:val="24"/>
          <w:szCs w:val="24"/>
          <w:u w:val="single"/>
        </w:rPr>
        <w:t>w przedmiotowym postępowaniu:</w:t>
      </w:r>
    </w:p>
    <w:p w:rsidR="00AD14A7" w:rsidRDefault="00AD14A7" w:rsidP="00FE4D34">
      <w:pPr>
        <w:spacing w:after="0"/>
        <w:rPr>
          <w:rFonts w:ascii="Times New Roman" w:eastAsia="Calibri" w:hAnsi="Times New Roman" w:cs="Times New Roman"/>
          <w:sz w:val="24"/>
          <w:szCs w:val="24"/>
        </w:rPr>
      </w:pPr>
      <w:r w:rsidRPr="00A135AB">
        <w:rPr>
          <w:rFonts w:ascii="Times New Roman" w:eastAsia="Calibri" w:hAnsi="Times New Roman" w:cs="Times New Roman"/>
          <w:sz w:val="24"/>
          <w:szCs w:val="24"/>
        </w:rPr>
        <w:t xml:space="preserve">Czy </w:t>
      </w:r>
      <w:r w:rsidRPr="00A135AB">
        <w:rPr>
          <w:rFonts w:ascii="Times New Roman" w:eastAsia="Times New Roman" w:hAnsi="Times New Roman" w:cs="Times New Roman"/>
          <w:bCs/>
          <w:sz w:val="24"/>
          <w:szCs w:val="24"/>
          <w:u w:val="single"/>
        </w:rPr>
        <w:t xml:space="preserve">w Pakiecie 4 </w:t>
      </w:r>
      <w:proofErr w:type="spellStart"/>
      <w:r w:rsidRPr="00A135AB">
        <w:rPr>
          <w:rFonts w:ascii="Times New Roman" w:eastAsia="Times New Roman" w:hAnsi="Times New Roman" w:cs="Times New Roman"/>
          <w:bCs/>
          <w:sz w:val="24"/>
          <w:szCs w:val="24"/>
          <w:u w:val="single"/>
        </w:rPr>
        <w:t>poz</w:t>
      </w:r>
      <w:proofErr w:type="spellEnd"/>
      <w:r w:rsidRPr="00A135AB">
        <w:rPr>
          <w:rFonts w:ascii="Times New Roman" w:eastAsia="Times New Roman" w:hAnsi="Times New Roman" w:cs="Times New Roman"/>
          <w:bCs/>
          <w:sz w:val="24"/>
          <w:szCs w:val="24"/>
          <w:u w:val="single"/>
        </w:rPr>
        <w:t xml:space="preserve">. 47 i 48  </w:t>
      </w:r>
      <w:r w:rsidRPr="00A135AB">
        <w:rPr>
          <w:rFonts w:ascii="Times New Roman" w:eastAsia="Calibri" w:hAnsi="Times New Roman" w:cs="Times New Roman"/>
          <w:sz w:val="24"/>
          <w:szCs w:val="24"/>
        </w:rPr>
        <w:t xml:space="preserve">Zamawiający dopuści zaoferowanie produktu </w:t>
      </w:r>
      <w:proofErr w:type="spellStart"/>
      <w:r w:rsidRPr="00A135AB">
        <w:rPr>
          <w:rFonts w:ascii="Times New Roman" w:eastAsia="Calibri" w:hAnsi="Times New Roman" w:cs="Times New Roman"/>
          <w:sz w:val="24"/>
          <w:szCs w:val="24"/>
        </w:rPr>
        <w:t>ProbioDr</w:t>
      </w:r>
      <w:proofErr w:type="spellEnd"/>
      <w:r w:rsidRPr="00A135AB">
        <w:rPr>
          <w:rFonts w:ascii="Times New Roman" w:eastAsia="Calibri" w:hAnsi="Times New Roman" w:cs="Times New Roman"/>
          <w:sz w:val="24"/>
          <w:szCs w:val="24"/>
        </w:rPr>
        <w:t xml:space="preserve">, zawierającego żywe, liofilizowane kultury bakterii </w:t>
      </w:r>
      <w:proofErr w:type="spellStart"/>
      <w:r w:rsidRPr="00A135AB">
        <w:rPr>
          <w:rFonts w:ascii="Times New Roman" w:eastAsia="Calibri" w:hAnsi="Times New Roman" w:cs="Times New Roman"/>
          <w:sz w:val="24"/>
          <w:szCs w:val="24"/>
        </w:rPr>
        <w:t>probiotycznych</w:t>
      </w:r>
      <w:proofErr w:type="spellEnd"/>
      <w:r w:rsidRPr="00A135AB">
        <w:rPr>
          <w:rFonts w:ascii="Times New Roman" w:eastAsia="Calibri" w:hAnsi="Times New Roman" w:cs="Times New Roman"/>
          <w:sz w:val="24"/>
          <w:szCs w:val="24"/>
        </w:rPr>
        <w:t xml:space="preserve"> najlepiej przebadanego pod względem klinicznym szczepu </w:t>
      </w:r>
      <w:proofErr w:type="spellStart"/>
      <w:r w:rsidRPr="00A135AB">
        <w:rPr>
          <w:rFonts w:ascii="Times New Roman" w:eastAsia="Calibri" w:hAnsi="Times New Roman" w:cs="Times New Roman"/>
          <w:sz w:val="24"/>
          <w:szCs w:val="24"/>
        </w:rPr>
        <w:t>Lactobacillus</w:t>
      </w:r>
      <w:proofErr w:type="spellEnd"/>
      <w:r w:rsidRPr="00A135AB">
        <w:rPr>
          <w:rFonts w:ascii="Times New Roman" w:eastAsia="Calibri" w:hAnsi="Times New Roman" w:cs="Times New Roman"/>
          <w:sz w:val="24"/>
          <w:szCs w:val="24"/>
        </w:rPr>
        <w:t xml:space="preserve"> </w:t>
      </w:r>
      <w:proofErr w:type="spellStart"/>
      <w:r w:rsidRPr="00A135AB">
        <w:rPr>
          <w:rFonts w:ascii="Times New Roman" w:eastAsia="Calibri" w:hAnsi="Times New Roman" w:cs="Times New Roman"/>
          <w:sz w:val="24"/>
          <w:szCs w:val="24"/>
        </w:rPr>
        <w:t>rhamnosus</w:t>
      </w:r>
      <w:proofErr w:type="spellEnd"/>
      <w:r w:rsidRPr="00A135AB">
        <w:rPr>
          <w:rFonts w:ascii="Times New Roman" w:eastAsia="Calibri" w:hAnsi="Times New Roman" w:cs="Times New Roman"/>
          <w:sz w:val="24"/>
          <w:szCs w:val="24"/>
        </w:rPr>
        <w:t xml:space="preserve"> GG ATTC53103 i </w:t>
      </w:r>
      <w:proofErr w:type="spellStart"/>
      <w:r w:rsidRPr="00A135AB">
        <w:rPr>
          <w:rFonts w:ascii="Times New Roman" w:eastAsia="Calibri" w:hAnsi="Times New Roman" w:cs="Times New Roman"/>
          <w:sz w:val="24"/>
          <w:szCs w:val="24"/>
        </w:rPr>
        <w:t>Lactobacillus</w:t>
      </w:r>
      <w:proofErr w:type="spellEnd"/>
      <w:r w:rsidRPr="00A135AB">
        <w:rPr>
          <w:rFonts w:ascii="Times New Roman" w:eastAsia="Calibri" w:hAnsi="Times New Roman" w:cs="Times New Roman"/>
          <w:sz w:val="24"/>
          <w:szCs w:val="24"/>
        </w:rPr>
        <w:t xml:space="preserve"> </w:t>
      </w:r>
      <w:proofErr w:type="spellStart"/>
      <w:r w:rsidRPr="00A135AB">
        <w:rPr>
          <w:rFonts w:ascii="Times New Roman" w:eastAsia="Calibri" w:hAnsi="Times New Roman" w:cs="Times New Roman"/>
          <w:sz w:val="24"/>
          <w:szCs w:val="24"/>
        </w:rPr>
        <w:t>helveticus</w:t>
      </w:r>
      <w:proofErr w:type="spellEnd"/>
      <w:r w:rsidRPr="00A135AB">
        <w:rPr>
          <w:rFonts w:ascii="Times New Roman" w:eastAsia="Calibri" w:hAnsi="Times New Roman" w:cs="Times New Roman"/>
          <w:sz w:val="24"/>
          <w:szCs w:val="24"/>
        </w:rPr>
        <w:t xml:space="preserve"> w łącznym stężeniu 2mld CFU/ kaps? Zawartość żywych kultur bakterii </w:t>
      </w:r>
      <w:proofErr w:type="spellStart"/>
      <w:r w:rsidRPr="00A135AB">
        <w:rPr>
          <w:rFonts w:ascii="Times New Roman" w:eastAsia="Calibri" w:hAnsi="Times New Roman" w:cs="Times New Roman"/>
          <w:sz w:val="24"/>
          <w:szCs w:val="24"/>
        </w:rPr>
        <w:t>probiotycznych</w:t>
      </w:r>
      <w:proofErr w:type="spellEnd"/>
      <w:r w:rsidRPr="00A135AB">
        <w:rPr>
          <w:rFonts w:ascii="Times New Roman" w:eastAsia="Calibri" w:hAnsi="Times New Roman" w:cs="Times New Roman"/>
          <w:sz w:val="24"/>
          <w:szCs w:val="24"/>
        </w:rPr>
        <w:t xml:space="preserve"> w oferowanym produkcie została potwierdzona w niezależnym badaniu wykonanym w NIL. Produkt konfekcjonowany w opakowaniach x 60 kapsułek (prosimy o możliwość przeliczenia na odpowiednią liczbę opakowań i zaokrąglenia uzyskanego wyniku w górę).</w:t>
      </w:r>
    </w:p>
    <w:p w:rsidR="00FE4D34" w:rsidRDefault="00FE4D34" w:rsidP="00FE4D34">
      <w:pPr>
        <w:spacing w:after="0"/>
        <w:rPr>
          <w:rFonts w:ascii="Times New Roman" w:eastAsia="Calibri" w:hAnsi="Times New Roman" w:cs="Times New Roman"/>
          <w:b/>
          <w:sz w:val="24"/>
          <w:szCs w:val="24"/>
        </w:rPr>
      </w:pPr>
      <w:r w:rsidRPr="00FE4D34">
        <w:rPr>
          <w:rFonts w:ascii="Times New Roman" w:eastAsia="Calibri" w:hAnsi="Times New Roman" w:cs="Times New Roman"/>
          <w:b/>
          <w:sz w:val="24"/>
          <w:szCs w:val="24"/>
        </w:rPr>
        <w:t>Odp. Tak</w:t>
      </w:r>
    </w:p>
    <w:p w:rsidR="00FE4D34" w:rsidRPr="00FE4D34" w:rsidRDefault="00FE4D34" w:rsidP="00FE4D34">
      <w:pPr>
        <w:spacing w:after="0"/>
        <w:rPr>
          <w:rFonts w:ascii="Times New Roman" w:eastAsia="Calibri" w:hAnsi="Times New Roman" w:cs="Times New Roman"/>
          <w:b/>
          <w:sz w:val="24"/>
          <w:szCs w:val="24"/>
        </w:rPr>
      </w:pPr>
    </w:p>
    <w:p w:rsidR="00FE4D34" w:rsidRPr="00FE4D34" w:rsidRDefault="00FE4D34" w:rsidP="00FE4D34">
      <w:pPr>
        <w:spacing w:after="0"/>
        <w:rPr>
          <w:rFonts w:ascii="Times New Roman" w:eastAsia="Calibri" w:hAnsi="Times New Roman" w:cs="Times New Roman"/>
          <w:b/>
          <w:sz w:val="24"/>
          <w:szCs w:val="24"/>
        </w:rPr>
      </w:pPr>
      <w:r w:rsidRPr="00FE4D34">
        <w:rPr>
          <w:rFonts w:ascii="Times New Roman" w:eastAsia="Calibri" w:hAnsi="Times New Roman" w:cs="Times New Roman"/>
          <w:b/>
          <w:sz w:val="24"/>
          <w:szCs w:val="24"/>
        </w:rPr>
        <w:t>Pyt.124</w:t>
      </w:r>
    </w:p>
    <w:p w:rsidR="00AD14A7" w:rsidRDefault="00AD14A7" w:rsidP="00FE4D34">
      <w:pPr>
        <w:spacing w:after="0"/>
        <w:rPr>
          <w:rFonts w:ascii="Times New Roman" w:eastAsia="Calibri" w:hAnsi="Times New Roman" w:cs="Times New Roman"/>
          <w:sz w:val="24"/>
          <w:szCs w:val="24"/>
        </w:rPr>
      </w:pPr>
      <w:r w:rsidRPr="00A135AB">
        <w:rPr>
          <w:rFonts w:ascii="Times New Roman" w:eastAsia="Calibri" w:hAnsi="Times New Roman" w:cs="Times New Roman"/>
          <w:sz w:val="24"/>
          <w:szCs w:val="24"/>
        </w:rPr>
        <w:t xml:space="preserve">Czy </w:t>
      </w:r>
      <w:r w:rsidRPr="00A135AB">
        <w:rPr>
          <w:rFonts w:ascii="Times New Roman" w:eastAsia="Times New Roman" w:hAnsi="Times New Roman" w:cs="Times New Roman"/>
          <w:bCs/>
          <w:sz w:val="24"/>
          <w:szCs w:val="24"/>
          <w:u w:val="single"/>
        </w:rPr>
        <w:t xml:space="preserve">w Pakiecie 4 </w:t>
      </w:r>
      <w:proofErr w:type="spellStart"/>
      <w:r w:rsidRPr="00A135AB">
        <w:rPr>
          <w:rFonts w:ascii="Times New Roman" w:eastAsia="Times New Roman" w:hAnsi="Times New Roman" w:cs="Times New Roman"/>
          <w:bCs/>
          <w:sz w:val="24"/>
          <w:szCs w:val="24"/>
          <w:u w:val="single"/>
        </w:rPr>
        <w:t>poz</w:t>
      </w:r>
      <w:proofErr w:type="spellEnd"/>
      <w:r w:rsidRPr="00A135AB">
        <w:rPr>
          <w:rFonts w:ascii="Times New Roman" w:eastAsia="Times New Roman" w:hAnsi="Times New Roman" w:cs="Times New Roman"/>
          <w:bCs/>
          <w:sz w:val="24"/>
          <w:szCs w:val="24"/>
          <w:u w:val="single"/>
        </w:rPr>
        <w:t xml:space="preserve">. 47 i 48  </w:t>
      </w:r>
      <w:r w:rsidRPr="00A135AB">
        <w:rPr>
          <w:rFonts w:ascii="Times New Roman" w:eastAsia="Calibri" w:hAnsi="Times New Roman" w:cs="Times New Roman"/>
          <w:sz w:val="24"/>
          <w:szCs w:val="24"/>
        </w:rPr>
        <w:t xml:space="preserve">Zamawiający dopuści zaoferowanie produktu </w:t>
      </w:r>
      <w:proofErr w:type="spellStart"/>
      <w:r w:rsidRPr="00A135AB">
        <w:rPr>
          <w:rFonts w:ascii="Times New Roman" w:eastAsia="Calibri" w:hAnsi="Times New Roman" w:cs="Times New Roman"/>
          <w:sz w:val="24"/>
          <w:szCs w:val="24"/>
        </w:rPr>
        <w:t>LactoDr</w:t>
      </w:r>
      <w:proofErr w:type="spellEnd"/>
      <w:r w:rsidRPr="00A135AB">
        <w:rPr>
          <w:rFonts w:ascii="Times New Roman" w:eastAsia="Calibri" w:hAnsi="Times New Roman" w:cs="Times New Roman"/>
          <w:sz w:val="24"/>
          <w:szCs w:val="24"/>
        </w:rPr>
        <w:t xml:space="preserve">, zawierającego żywe, liofilizowane kultury bakterii </w:t>
      </w:r>
      <w:proofErr w:type="spellStart"/>
      <w:r w:rsidRPr="00A135AB">
        <w:rPr>
          <w:rFonts w:ascii="Times New Roman" w:eastAsia="Calibri" w:hAnsi="Times New Roman" w:cs="Times New Roman"/>
          <w:sz w:val="24"/>
          <w:szCs w:val="24"/>
        </w:rPr>
        <w:t>probiotycznych</w:t>
      </w:r>
      <w:proofErr w:type="spellEnd"/>
      <w:r w:rsidRPr="00A135AB">
        <w:rPr>
          <w:rFonts w:ascii="Times New Roman" w:eastAsia="Calibri" w:hAnsi="Times New Roman" w:cs="Times New Roman"/>
          <w:sz w:val="24"/>
          <w:szCs w:val="24"/>
        </w:rPr>
        <w:t xml:space="preserve"> najlepiej przebadanego pod względem klinicznym szczepu </w:t>
      </w:r>
      <w:proofErr w:type="spellStart"/>
      <w:r w:rsidRPr="00A135AB">
        <w:rPr>
          <w:rFonts w:ascii="Times New Roman" w:eastAsia="Calibri" w:hAnsi="Times New Roman" w:cs="Times New Roman"/>
          <w:sz w:val="24"/>
          <w:szCs w:val="24"/>
        </w:rPr>
        <w:t>Lactobacillus</w:t>
      </w:r>
      <w:proofErr w:type="spellEnd"/>
      <w:r w:rsidRPr="00A135AB">
        <w:rPr>
          <w:rFonts w:ascii="Times New Roman" w:eastAsia="Calibri" w:hAnsi="Times New Roman" w:cs="Times New Roman"/>
          <w:sz w:val="24"/>
          <w:szCs w:val="24"/>
        </w:rPr>
        <w:t xml:space="preserve"> </w:t>
      </w:r>
      <w:proofErr w:type="spellStart"/>
      <w:r w:rsidRPr="00A135AB">
        <w:rPr>
          <w:rFonts w:ascii="Times New Roman" w:eastAsia="Calibri" w:hAnsi="Times New Roman" w:cs="Times New Roman"/>
          <w:sz w:val="24"/>
          <w:szCs w:val="24"/>
        </w:rPr>
        <w:t>rhamnosus</w:t>
      </w:r>
      <w:proofErr w:type="spellEnd"/>
      <w:r w:rsidRPr="00A135AB">
        <w:rPr>
          <w:rFonts w:ascii="Times New Roman" w:eastAsia="Calibri" w:hAnsi="Times New Roman" w:cs="Times New Roman"/>
          <w:sz w:val="24"/>
          <w:szCs w:val="24"/>
        </w:rPr>
        <w:t xml:space="preserve"> GG ATTC53103 w stężeniu 6 mld CFU/ kaps? Produkt konfekcjonowany w opakowaniach x 20 lub x 30 kapsułek (prosimy o możliwość przeliczenia na odpowiednią liczbę opakowań i zaokrąglenia uzyskanego wyniku w górę).</w:t>
      </w:r>
    </w:p>
    <w:p w:rsidR="00FE4D34" w:rsidRDefault="00FE4D34" w:rsidP="00FE4D34">
      <w:pPr>
        <w:spacing w:after="0"/>
        <w:rPr>
          <w:rFonts w:ascii="Times New Roman" w:eastAsia="Calibri" w:hAnsi="Times New Roman" w:cs="Times New Roman"/>
          <w:b/>
          <w:sz w:val="24"/>
          <w:szCs w:val="24"/>
        </w:rPr>
      </w:pPr>
      <w:r w:rsidRPr="00FE4D34">
        <w:rPr>
          <w:rFonts w:ascii="Times New Roman" w:eastAsia="Calibri" w:hAnsi="Times New Roman" w:cs="Times New Roman"/>
          <w:b/>
          <w:sz w:val="24"/>
          <w:szCs w:val="24"/>
        </w:rPr>
        <w:t>Odp. Tak</w:t>
      </w:r>
    </w:p>
    <w:p w:rsidR="00FE4D34" w:rsidRPr="00FE4D34" w:rsidRDefault="00FE4D34" w:rsidP="00FE4D34">
      <w:pPr>
        <w:spacing w:after="0"/>
        <w:rPr>
          <w:rFonts w:ascii="Times New Roman" w:eastAsia="Calibri" w:hAnsi="Times New Roman" w:cs="Times New Roman"/>
          <w:b/>
          <w:sz w:val="24"/>
          <w:szCs w:val="24"/>
        </w:rPr>
      </w:pPr>
    </w:p>
    <w:p w:rsidR="00FE4D34" w:rsidRPr="00FE4D34" w:rsidRDefault="00FE4D34" w:rsidP="00FE4D34">
      <w:pPr>
        <w:spacing w:after="0"/>
        <w:rPr>
          <w:rFonts w:ascii="Times New Roman" w:eastAsia="Calibri" w:hAnsi="Times New Roman" w:cs="Times New Roman"/>
          <w:b/>
          <w:sz w:val="24"/>
          <w:szCs w:val="24"/>
        </w:rPr>
      </w:pPr>
      <w:r w:rsidRPr="00FE4D34">
        <w:rPr>
          <w:rFonts w:ascii="Times New Roman" w:eastAsia="Calibri" w:hAnsi="Times New Roman" w:cs="Times New Roman"/>
          <w:b/>
          <w:sz w:val="24"/>
          <w:szCs w:val="24"/>
        </w:rPr>
        <w:t>Pyt.125</w:t>
      </w:r>
    </w:p>
    <w:p w:rsidR="00AD14A7" w:rsidRPr="00A135AB" w:rsidRDefault="00AD14A7" w:rsidP="00AD14A7">
      <w:pPr>
        <w:jc w:val="both"/>
        <w:rPr>
          <w:rFonts w:ascii="Times New Roman" w:eastAsia="Calibri" w:hAnsi="Times New Roman" w:cs="Times New Roman"/>
          <w:color w:val="000000"/>
          <w:sz w:val="24"/>
          <w:szCs w:val="24"/>
          <w:u w:val="single"/>
        </w:rPr>
      </w:pPr>
      <w:r w:rsidRPr="00A135AB">
        <w:rPr>
          <w:rFonts w:ascii="Times New Roman" w:eastAsia="Times New Roman" w:hAnsi="Times New Roman" w:cs="Times New Roman"/>
          <w:bCs/>
          <w:sz w:val="24"/>
          <w:szCs w:val="24"/>
          <w:u w:val="single"/>
        </w:rPr>
        <w:t xml:space="preserve">Poniższe pytania dotyczą opisu przedmiotu </w:t>
      </w:r>
      <w:proofErr w:type="spellStart"/>
      <w:r w:rsidRPr="00A135AB">
        <w:rPr>
          <w:rFonts w:ascii="Times New Roman" w:eastAsia="Times New Roman" w:hAnsi="Times New Roman" w:cs="Times New Roman"/>
          <w:bCs/>
          <w:sz w:val="24"/>
          <w:szCs w:val="24"/>
          <w:u w:val="single"/>
        </w:rPr>
        <w:t>zamówienia</w:t>
      </w:r>
      <w:proofErr w:type="spellEnd"/>
      <w:r w:rsidRPr="00A135AB">
        <w:rPr>
          <w:rFonts w:ascii="Times New Roman" w:eastAsia="Times New Roman" w:hAnsi="Times New Roman" w:cs="Times New Roman"/>
          <w:bCs/>
          <w:sz w:val="24"/>
          <w:szCs w:val="24"/>
          <w:u w:val="single"/>
        </w:rPr>
        <w:t xml:space="preserve"> w Pakiecie 4 </w:t>
      </w:r>
      <w:proofErr w:type="spellStart"/>
      <w:r w:rsidRPr="00A135AB">
        <w:rPr>
          <w:rFonts w:ascii="Times New Roman" w:eastAsia="Times New Roman" w:hAnsi="Times New Roman" w:cs="Times New Roman"/>
          <w:bCs/>
          <w:sz w:val="24"/>
          <w:szCs w:val="24"/>
          <w:u w:val="single"/>
        </w:rPr>
        <w:t>poz</w:t>
      </w:r>
      <w:proofErr w:type="spellEnd"/>
      <w:r w:rsidRPr="00A135AB">
        <w:rPr>
          <w:rFonts w:ascii="Times New Roman" w:eastAsia="Times New Roman" w:hAnsi="Times New Roman" w:cs="Times New Roman"/>
          <w:bCs/>
          <w:sz w:val="24"/>
          <w:szCs w:val="24"/>
          <w:u w:val="single"/>
        </w:rPr>
        <w:t xml:space="preserve">. 81 </w:t>
      </w:r>
      <w:r w:rsidRPr="00A135AB">
        <w:rPr>
          <w:rFonts w:ascii="Times New Roman" w:eastAsia="Calibri" w:hAnsi="Times New Roman" w:cs="Times New Roman"/>
          <w:color w:val="000000"/>
          <w:sz w:val="24"/>
          <w:szCs w:val="24"/>
          <w:u w:val="single"/>
        </w:rPr>
        <w:t>w przedmiotowym postępowaniu:</w:t>
      </w:r>
    </w:p>
    <w:p w:rsidR="00AD14A7" w:rsidRDefault="00AD14A7" w:rsidP="00FE4D34">
      <w:pPr>
        <w:spacing w:after="0"/>
        <w:rPr>
          <w:rFonts w:ascii="Times New Roman" w:eastAsia="Calibri" w:hAnsi="Times New Roman" w:cs="Times New Roman"/>
          <w:sz w:val="24"/>
          <w:szCs w:val="24"/>
        </w:rPr>
      </w:pPr>
      <w:r w:rsidRPr="00A135AB">
        <w:rPr>
          <w:rFonts w:ascii="Times New Roman" w:eastAsia="Calibri" w:hAnsi="Times New Roman" w:cs="Times New Roman"/>
          <w:sz w:val="24"/>
          <w:szCs w:val="24"/>
        </w:rPr>
        <w:t xml:space="preserve">Czy </w:t>
      </w:r>
      <w:r w:rsidRPr="00A135AB">
        <w:rPr>
          <w:rFonts w:ascii="Times New Roman" w:eastAsia="Times New Roman" w:hAnsi="Times New Roman" w:cs="Times New Roman"/>
          <w:bCs/>
          <w:sz w:val="24"/>
          <w:szCs w:val="24"/>
          <w:u w:val="single"/>
        </w:rPr>
        <w:t xml:space="preserve">w Pakiecie 4 </w:t>
      </w:r>
      <w:proofErr w:type="spellStart"/>
      <w:r w:rsidRPr="00A135AB">
        <w:rPr>
          <w:rFonts w:ascii="Times New Roman" w:eastAsia="Times New Roman" w:hAnsi="Times New Roman" w:cs="Times New Roman"/>
          <w:bCs/>
          <w:sz w:val="24"/>
          <w:szCs w:val="24"/>
          <w:u w:val="single"/>
        </w:rPr>
        <w:t>poz</w:t>
      </w:r>
      <w:proofErr w:type="spellEnd"/>
      <w:r w:rsidRPr="00A135AB">
        <w:rPr>
          <w:rFonts w:ascii="Times New Roman" w:eastAsia="Times New Roman" w:hAnsi="Times New Roman" w:cs="Times New Roman"/>
          <w:bCs/>
          <w:sz w:val="24"/>
          <w:szCs w:val="24"/>
          <w:u w:val="single"/>
        </w:rPr>
        <w:t xml:space="preserve">. 81 </w:t>
      </w:r>
      <w:r w:rsidRPr="00A135AB">
        <w:rPr>
          <w:rFonts w:ascii="Times New Roman" w:eastAsia="Calibri" w:hAnsi="Times New Roman" w:cs="Times New Roman"/>
          <w:sz w:val="24"/>
          <w:szCs w:val="24"/>
        </w:rPr>
        <w:t xml:space="preserve">Zamawiający dopuści zaoferowanie produktu </w:t>
      </w:r>
      <w:proofErr w:type="spellStart"/>
      <w:r w:rsidRPr="00A135AB">
        <w:rPr>
          <w:rFonts w:ascii="Times New Roman" w:eastAsia="Calibri" w:hAnsi="Times New Roman" w:cs="Times New Roman"/>
          <w:sz w:val="24"/>
          <w:szCs w:val="24"/>
        </w:rPr>
        <w:t>EnteroDr</w:t>
      </w:r>
      <w:proofErr w:type="spellEnd"/>
      <w:r w:rsidRPr="00A135AB">
        <w:rPr>
          <w:rFonts w:ascii="Times New Roman" w:eastAsia="Calibri" w:hAnsi="Times New Roman" w:cs="Times New Roman"/>
          <w:sz w:val="24"/>
          <w:szCs w:val="24"/>
        </w:rPr>
        <w:t xml:space="preserve">., również zawierającego w swoim składzie 250 mg żywych kultur </w:t>
      </w:r>
      <w:proofErr w:type="spellStart"/>
      <w:r w:rsidRPr="00A135AB">
        <w:rPr>
          <w:rFonts w:ascii="Times New Roman" w:eastAsia="Calibri" w:hAnsi="Times New Roman" w:cs="Times New Roman"/>
          <w:sz w:val="24"/>
          <w:szCs w:val="24"/>
        </w:rPr>
        <w:t>probiotycznych</w:t>
      </w:r>
      <w:proofErr w:type="spellEnd"/>
      <w:r w:rsidRPr="00A135AB">
        <w:rPr>
          <w:rFonts w:ascii="Times New Roman" w:eastAsia="Calibri" w:hAnsi="Times New Roman" w:cs="Times New Roman"/>
          <w:sz w:val="24"/>
          <w:szCs w:val="24"/>
        </w:rPr>
        <w:t xml:space="preserve"> drożdży </w:t>
      </w:r>
      <w:proofErr w:type="spellStart"/>
      <w:r w:rsidRPr="00A135AB">
        <w:rPr>
          <w:rFonts w:ascii="Times New Roman" w:eastAsia="Calibri" w:hAnsi="Times New Roman" w:cs="Times New Roman"/>
          <w:i/>
          <w:iCs/>
          <w:sz w:val="24"/>
          <w:szCs w:val="24"/>
        </w:rPr>
        <w:t>Saccharomyces</w:t>
      </w:r>
      <w:proofErr w:type="spellEnd"/>
      <w:r w:rsidRPr="00A135AB">
        <w:rPr>
          <w:rFonts w:ascii="Times New Roman" w:eastAsia="Calibri" w:hAnsi="Times New Roman" w:cs="Times New Roman"/>
          <w:i/>
          <w:iCs/>
          <w:sz w:val="24"/>
          <w:szCs w:val="24"/>
        </w:rPr>
        <w:t xml:space="preserve"> </w:t>
      </w:r>
      <w:proofErr w:type="spellStart"/>
      <w:r w:rsidRPr="00A135AB">
        <w:rPr>
          <w:rFonts w:ascii="Times New Roman" w:eastAsia="Calibri" w:hAnsi="Times New Roman" w:cs="Times New Roman"/>
          <w:i/>
          <w:iCs/>
          <w:sz w:val="24"/>
          <w:szCs w:val="24"/>
        </w:rPr>
        <w:t>boulardii</w:t>
      </w:r>
      <w:proofErr w:type="spellEnd"/>
      <w:r w:rsidRPr="00A135AB">
        <w:rPr>
          <w:rFonts w:ascii="Times New Roman" w:eastAsia="Calibri" w:hAnsi="Times New Roman" w:cs="Times New Roman"/>
          <w:sz w:val="24"/>
          <w:szCs w:val="24"/>
        </w:rPr>
        <w:t xml:space="preserve"> w kapsułce? Produkt konfekcjonowany w opakowaniach x 20 kapsułek (prosimy o możliwość przeliczenia na odpowiednią liczbę opakowań i zaokrąglenia uzyskanego wyniku w górę). Zawartość żywych kultur </w:t>
      </w:r>
      <w:proofErr w:type="spellStart"/>
      <w:r w:rsidRPr="00A135AB">
        <w:rPr>
          <w:rFonts w:ascii="Times New Roman" w:eastAsia="Calibri" w:hAnsi="Times New Roman" w:cs="Times New Roman"/>
          <w:sz w:val="24"/>
          <w:szCs w:val="24"/>
        </w:rPr>
        <w:t>probiotycznych</w:t>
      </w:r>
      <w:proofErr w:type="spellEnd"/>
      <w:r w:rsidRPr="00A135AB">
        <w:rPr>
          <w:rFonts w:ascii="Times New Roman" w:eastAsia="Calibri" w:hAnsi="Times New Roman" w:cs="Times New Roman"/>
          <w:sz w:val="24"/>
          <w:szCs w:val="24"/>
        </w:rPr>
        <w:t xml:space="preserve"> drożdży w oferowanym produkcie została potwierdzona w niezależnym badaniu wykonanym  w NIL.</w:t>
      </w:r>
    </w:p>
    <w:p w:rsidR="00FE4D34" w:rsidRDefault="00FE4D34" w:rsidP="00FE4D34">
      <w:pPr>
        <w:spacing w:after="0"/>
        <w:rPr>
          <w:rFonts w:ascii="Times New Roman" w:eastAsia="Calibri" w:hAnsi="Times New Roman" w:cs="Times New Roman"/>
          <w:b/>
          <w:sz w:val="24"/>
          <w:szCs w:val="24"/>
        </w:rPr>
      </w:pPr>
      <w:r w:rsidRPr="00FE4D34">
        <w:rPr>
          <w:rFonts w:ascii="Times New Roman" w:eastAsia="Calibri" w:hAnsi="Times New Roman" w:cs="Times New Roman"/>
          <w:b/>
          <w:sz w:val="24"/>
          <w:szCs w:val="24"/>
        </w:rPr>
        <w:t>Odp. Tak</w:t>
      </w:r>
    </w:p>
    <w:p w:rsidR="00FE4D34" w:rsidRPr="00FE4D34" w:rsidRDefault="00FE4D34" w:rsidP="00FE4D34">
      <w:pPr>
        <w:spacing w:after="0"/>
        <w:rPr>
          <w:rFonts w:ascii="Times New Roman" w:eastAsia="Calibri" w:hAnsi="Times New Roman" w:cs="Times New Roman"/>
          <w:b/>
          <w:sz w:val="24"/>
          <w:szCs w:val="24"/>
        </w:rPr>
      </w:pPr>
    </w:p>
    <w:p w:rsidR="00FE4D34" w:rsidRPr="00FE4D34" w:rsidRDefault="00FE4D34" w:rsidP="00FE4D34">
      <w:pPr>
        <w:spacing w:after="0"/>
        <w:rPr>
          <w:rFonts w:ascii="Times New Roman" w:eastAsia="Calibri" w:hAnsi="Times New Roman" w:cs="Times New Roman"/>
          <w:b/>
          <w:color w:val="000000"/>
          <w:sz w:val="24"/>
          <w:szCs w:val="24"/>
        </w:rPr>
      </w:pPr>
      <w:r w:rsidRPr="00FE4D34">
        <w:rPr>
          <w:rFonts w:ascii="Times New Roman" w:eastAsia="Calibri" w:hAnsi="Times New Roman" w:cs="Times New Roman"/>
          <w:b/>
          <w:sz w:val="24"/>
          <w:szCs w:val="24"/>
        </w:rPr>
        <w:t>Pyt.126</w:t>
      </w:r>
    </w:p>
    <w:p w:rsidR="00AD14A7" w:rsidRPr="00A135AB" w:rsidRDefault="00AD14A7" w:rsidP="00FE4D34">
      <w:pPr>
        <w:spacing w:after="0"/>
        <w:jc w:val="both"/>
        <w:rPr>
          <w:rFonts w:ascii="Times New Roman" w:eastAsia="Calibri" w:hAnsi="Times New Roman" w:cs="Times New Roman"/>
          <w:color w:val="000000"/>
          <w:sz w:val="24"/>
          <w:szCs w:val="24"/>
          <w:u w:val="single"/>
        </w:rPr>
      </w:pPr>
      <w:r w:rsidRPr="00A135AB">
        <w:rPr>
          <w:rFonts w:ascii="Times New Roman" w:eastAsia="Times New Roman" w:hAnsi="Times New Roman" w:cs="Times New Roman"/>
          <w:bCs/>
          <w:sz w:val="24"/>
          <w:szCs w:val="24"/>
          <w:u w:val="single"/>
        </w:rPr>
        <w:t xml:space="preserve">Poniższe pytania dotyczą opisu przedmiotu </w:t>
      </w:r>
      <w:proofErr w:type="spellStart"/>
      <w:r w:rsidRPr="00A135AB">
        <w:rPr>
          <w:rFonts w:ascii="Times New Roman" w:eastAsia="Times New Roman" w:hAnsi="Times New Roman" w:cs="Times New Roman"/>
          <w:bCs/>
          <w:sz w:val="24"/>
          <w:szCs w:val="24"/>
          <w:u w:val="single"/>
        </w:rPr>
        <w:t>zamówienia</w:t>
      </w:r>
      <w:proofErr w:type="spellEnd"/>
      <w:r w:rsidRPr="00A135AB">
        <w:rPr>
          <w:rFonts w:ascii="Times New Roman" w:eastAsia="Times New Roman" w:hAnsi="Times New Roman" w:cs="Times New Roman"/>
          <w:bCs/>
          <w:sz w:val="24"/>
          <w:szCs w:val="24"/>
          <w:u w:val="single"/>
        </w:rPr>
        <w:t xml:space="preserve"> w Pakiecie 8b </w:t>
      </w:r>
      <w:r w:rsidRPr="00A135AB">
        <w:rPr>
          <w:rFonts w:ascii="Times New Roman" w:eastAsia="Calibri" w:hAnsi="Times New Roman" w:cs="Times New Roman"/>
          <w:color w:val="000000"/>
          <w:sz w:val="24"/>
          <w:szCs w:val="24"/>
          <w:u w:val="single"/>
        </w:rPr>
        <w:t>w przedmiotowym postępowaniu:</w:t>
      </w:r>
    </w:p>
    <w:p w:rsidR="00AD14A7" w:rsidRDefault="00AD14A7" w:rsidP="00FE4D34">
      <w:pPr>
        <w:spacing w:after="0"/>
        <w:jc w:val="both"/>
        <w:rPr>
          <w:rFonts w:ascii="Times New Roman" w:eastAsia="Calibri" w:hAnsi="Times New Roman" w:cs="Times New Roman"/>
          <w:sz w:val="24"/>
          <w:szCs w:val="24"/>
        </w:rPr>
      </w:pPr>
      <w:r w:rsidRPr="00A135AB">
        <w:rPr>
          <w:rFonts w:ascii="Times New Roman" w:eastAsia="Calibri" w:hAnsi="Times New Roman" w:cs="Times New Roman"/>
          <w:sz w:val="24"/>
          <w:szCs w:val="24"/>
        </w:rPr>
        <w:t xml:space="preserve">Czy w celu ujednolicenia oferty Zamawiający dopuści paski testowe </w:t>
      </w:r>
      <w:proofErr w:type="spellStart"/>
      <w:r w:rsidRPr="00A135AB">
        <w:rPr>
          <w:rFonts w:ascii="Times New Roman" w:eastAsia="Calibri" w:hAnsi="Times New Roman" w:cs="Times New Roman"/>
          <w:sz w:val="24"/>
          <w:szCs w:val="24"/>
        </w:rPr>
        <w:t>GlucoDr</w:t>
      </w:r>
      <w:proofErr w:type="spellEnd"/>
      <w:r w:rsidRPr="00A135AB">
        <w:rPr>
          <w:rFonts w:ascii="Times New Roman" w:eastAsia="Calibri" w:hAnsi="Times New Roman" w:cs="Times New Roman"/>
          <w:sz w:val="24"/>
          <w:szCs w:val="24"/>
        </w:rPr>
        <w:t xml:space="preserve">. auto również w </w:t>
      </w:r>
      <w:proofErr w:type="spellStart"/>
      <w:r w:rsidRPr="00A135AB">
        <w:rPr>
          <w:rFonts w:ascii="Times New Roman" w:eastAsia="Calibri" w:hAnsi="Times New Roman" w:cs="Times New Roman"/>
          <w:sz w:val="24"/>
          <w:szCs w:val="24"/>
        </w:rPr>
        <w:t>poz</w:t>
      </w:r>
      <w:proofErr w:type="spellEnd"/>
      <w:r w:rsidRPr="00A135AB">
        <w:rPr>
          <w:rFonts w:ascii="Times New Roman" w:eastAsia="Calibri" w:hAnsi="Times New Roman" w:cs="Times New Roman"/>
          <w:sz w:val="24"/>
          <w:szCs w:val="24"/>
        </w:rPr>
        <w:t>. 1 pakietu 8b?</w:t>
      </w:r>
    </w:p>
    <w:p w:rsidR="00FE4D34" w:rsidRDefault="00FE4D34" w:rsidP="00FE4D34">
      <w:pPr>
        <w:spacing w:after="0"/>
        <w:jc w:val="both"/>
        <w:rPr>
          <w:rFonts w:ascii="Times New Roman" w:eastAsia="Calibri" w:hAnsi="Times New Roman" w:cs="Times New Roman"/>
          <w:b/>
          <w:sz w:val="24"/>
          <w:szCs w:val="24"/>
        </w:rPr>
      </w:pPr>
      <w:r w:rsidRPr="00FE4D34">
        <w:rPr>
          <w:rFonts w:ascii="Times New Roman" w:eastAsia="Calibri" w:hAnsi="Times New Roman" w:cs="Times New Roman"/>
          <w:b/>
          <w:sz w:val="24"/>
          <w:szCs w:val="24"/>
        </w:rPr>
        <w:t>Odp. Nie</w:t>
      </w:r>
    </w:p>
    <w:p w:rsidR="00FE4D34" w:rsidRPr="00FE4D34" w:rsidRDefault="00FE4D34" w:rsidP="00FE4D34">
      <w:pPr>
        <w:spacing w:after="0"/>
        <w:jc w:val="both"/>
        <w:rPr>
          <w:rFonts w:ascii="Times New Roman" w:eastAsia="Calibri" w:hAnsi="Times New Roman" w:cs="Times New Roman"/>
          <w:b/>
          <w:sz w:val="24"/>
          <w:szCs w:val="24"/>
        </w:rPr>
      </w:pPr>
    </w:p>
    <w:p w:rsidR="00FE4D34" w:rsidRPr="00FE4D34" w:rsidRDefault="00FE4D34" w:rsidP="00FE4D34">
      <w:pPr>
        <w:spacing w:after="0"/>
        <w:jc w:val="both"/>
        <w:rPr>
          <w:rFonts w:ascii="Times New Roman" w:eastAsia="Calibri" w:hAnsi="Times New Roman" w:cs="Times New Roman"/>
          <w:b/>
          <w:bCs/>
          <w:color w:val="000000"/>
          <w:sz w:val="24"/>
          <w:szCs w:val="24"/>
        </w:rPr>
      </w:pPr>
      <w:r w:rsidRPr="00FE4D34">
        <w:rPr>
          <w:rFonts w:ascii="Times New Roman" w:eastAsia="Calibri" w:hAnsi="Times New Roman" w:cs="Times New Roman"/>
          <w:b/>
          <w:sz w:val="24"/>
          <w:szCs w:val="24"/>
        </w:rPr>
        <w:t>Pyt. 127</w:t>
      </w:r>
    </w:p>
    <w:p w:rsidR="00AD14A7" w:rsidRDefault="00AD14A7" w:rsidP="00FE4D34">
      <w:pPr>
        <w:spacing w:after="0"/>
        <w:jc w:val="both"/>
        <w:rPr>
          <w:rFonts w:ascii="Times New Roman" w:eastAsia="Calibri" w:hAnsi="Times New Roman" w:cs="Times New Roman"/>
          <w:sz w:val="24"/>
          <w:szCs w:val="24"/>
        </w:rPr>
      </w:pPr>
      <w:r w:rsidRPr="00A135AB">
        <w:rPr>
          <w:rFonts w:ascii="Times New Roman" w:eastAsia="Calibri" w:hAnsi="Times New Roman" w:cs="Times New Roman"/>
          <w:sz w:val="24"/>
          <w:szCs w:val="24"/>
        </w:rPr>
        <w:lastRenderedPageBreak/>
        <w:t xml:space="preserve">Czy w </w:t>
      </w:r>
      <w:proofErr w:type="spellStart"/>
      <w:r w:rsidRPr="00A135AB">
        <w:rPr>
          <w:rFonts w:ascii="Times New Roman" w:eastAsia="Calibri" w:hAnsi="Times New Roman" w:cs="Times New Roman"/>
          <w:sz w:val="24"/>
          <w:szCs w:val="24"/>
        </w:rPr>
        <w:t>poz</w:t>
      </w:r>
      <w:proofErr w:type="spellEnd"/>
      <w:r w:rsidRPr="00A135AB">
        <w:rPr>
          <w:rFonts w:ascii="Times New Roman" w:eastAsia="Calibri" w:hAnsi="Times New Roman" w:cs="Times New Roman"/>
          <w:sz w:val="24"/>
          <w:szCs w:val="24"/>
        </w:rPr>
        <w:t xml:space="preserve">. 1 pakietu 8b Zamawiający dopuści zaoferowanie innych pasków testowych (wraz z przekazaniem kompatybilnych </w:t>
      </w:r>
      <w:proofErr w:type="spellStart"/>
      <w:r w:rsidRPr="00A135AB">
        <w:rPr>
          <w:rFonts w:ascii="Times New Roman" w:eastAsia="Calibri" w:hAnsi="Times New Roman" w:cs="Times New Roman"/>
          <w:sz w:val="24"/>
          <w:szCs w:val="24"/>
        </w:rPr>
        <w:t>glukometrów</w:t>
      </w:r>
      <w:proofErr w:type="spellEnd"/>
      <w:r w:rsidRPr="00A135AB">
        <w:rPr>
          <w:rFonts w:ascii="Times New Roman" w:eastAsia="Calibri" w:hAnsi="Times New Roman" w:cs="Times New Roman"/>
          <w:sz w:val="24"/>
          <w:szCs w:val="24"/>
        </w:rPr>
        <w:t>), charakteryzujących się następującymi, przewyższającymi parametrami: a</w:t>
      </w:r>
      <w:r w:rsidRPr="00A135AB">
        <w:rPr>
          <w:rFonts w:ascii="Times New Roman" w:eastAsia="Calibri" w:hAnsi="Times New Roman" w:cs="Times New Roman"/>
          <w:color w:val="000000"/>
          <w:sz w:val="24"/>
          <w:szCs w:val="24"/>
        </w:rPr>
        <w:t xml:space="preserve">) </w:t>
      </w:r>
      <w:r w:rsidRPr="00A135AB">
        <w:rPr>
          <w:rFonts w:ascii="Times New Roman" w:eastAsia="Calibri" w:hAnsi="Times New Roman" w:cs="Times New Roman"/>
          <w:sz w:val="24"/>
          <w:szCs w:val="24"/>
        </w:rPr>
        <w:t xml:space="preserve">Funkcja </w:t>
      </w:r>
      <w:proofErr w:type="spellStart"/>
      <w:r w:rsidRPr="00A135AB">
        <w:rPr>
          <w:rFonts w:ascii="Times New Roman" w:eastAsia="Calibri" w:hAnsi="Times New Roman" w:cs="Times New Roman"/>
          <w:sz w:val="24"/>
          <w:szCs w:val="24"/>
        </w:rPr>
        <w:t>Auto-coding</w:t>
      </w:r>
      <w:proofErr w:type="spellEnd"/>
      <w:r w:rsidRPr="00A135AB">
        <w:rPr>
          <w:rFonts w:ascii="Times New Roman" w:eastAsia="Calibri" w:hAnsi="Times New Roman" w:cs="Times New Roman"/>
          <w:sz w:val="24"/>
          <w:szCs w:val="24"/>
        </w:rPr>
        <w:t xml:space="preserve">; b) Automatyczne wykrywanie zbyt małej ilości krwi wprowadzonej do paska wraz z wyświetleniem odpowiedniego komunikatu informującego o niecałkowitym wypełnieniu paska na wyświetlaczu </w:t>
      </w:r>
      <w:proofErr w:type="spellStart"/>
      <w:r w:rsidRPr="00A135AB">
        <w:rPr>
          <w:rFonts w:ascii="Times New Roman" w:eastAsia="Calibri" w:hAnsi="Times New Roman" w:cs="Times New Roman"/>
          <w:sz w:val="24"/>
          <w:szCs w:val="24"/>
        </w:rPr>
        <w:t>glukometru</w:t>
      </w:r>
      <w:proofErr w:type="spellEnd"/>
      <w:r w:rsidRPr="00A135AB">
        <w:rPr>
          <w:rFonts w:ascii="Times New Roman" w:eastAsia="Calibri" w:hAnsi="Times New Roman" w:cs="Times New Roman"/>
          <w:sz w:val="24"/>
          <w:szCs w:val="24"/>
        </w:rPr>
        <w:t xml:space="preserve">; c) Enzym oksydaza glukozy; d) zakres wyników pomiaru w jednostkach 20-600mg/dl; e) Czas pomiaru od chwili wprowadzenia próbki 5s i wielkość próbki 0,5 </w:t>
      </w:r>
      <w:proofErr w:type="spellStart"/>
      <w:r w:rsidRPr="00A135AB">
        <w:rPr>
          <w:rFonts w:ascii="Times New Roman" w:eastAsia="Calibri" w:hAnsi="Times New Roman" w:cs="Times New Roman"/>
          <w:sz w:val="24"/>
          <w:szCs w:val="24"/>
        </w:rPr>
        <w:t>mikrolitra</w:t>
      </w:r>
      <w:proofErr w:type="spellEnd"/>
      <w:r w:rsidRPr="00A135AB">
        <w:rPr>
          <w:rFonts w:ascii="Times New Roman" w:eastAsia="Calibri" w:hAnsi="Times New Roman" w:cs="Times New Roman"/>
          <w:sz w:val="24"/>
          <w:szCs w:val="24"/>
        </w:rPr>
        <w:t xml:space="preserve">; f) zakres hematokrytu 10-70%, umożliwiający wykonywanie pomiarów we krwi włośniczkowej osób dorosłych i noworodków; g) bezdotykowy wyrzut zużytego paska po pomiarze za pomocą przycisku; h) stabilność pasków testowych i płynów kontrolnych wynosząca 6 miesięcy po otwarciu fiolki; i) paski posiadające wszelkie dopuszczenia i certyfikaty aktualnie wymagane zgodnie z polskim prawem?  </w:t>
      </w:r>
    </w:p>
    <w:p w:rsidR="00FE4D34" w:rsidRDefault="00FE4D34" w:rsidP="00FE4D34">
      <w:pPr>
        <w:spacing w:after="0"/>
        <w:jc w:val="both"/>
        <w:rPr>
          <w:rFonts w:ascii="Times New Roman" w:eastAsia="Calibri" w:hAnsi="Times New Roman" w:cs="Times New Roman"/>
          <w:b/>
          <w:sz w:val="24"/>
          <w:szCs w:val="24"/>
        </w:rPr>
      </w:pPr>
      <w:r w:rsidRPr="00FE4D34">
        <w:rPr>
          <w:rFonts w:ascii="Times New Roman" w:eastAsia="Calibri" w:hAnsi="Times New Roman" w:cs="Times New Roman"/>
          <w:b/>
          <w:sz w:val="24"/>
          <w:szCs w:val="24"/>
        </w:rPr>
        <w:t>Odp. Nie</w:t>
      </w:r>
    </w:p>
    <w:p w:rsidR="00FE4D34" w:rsidRPr="00FE4D34" w:rsidRDefault="00FE4D34" w:rsidP="00FE4D34">
      <w:pPr>
        <w:spacing w:after="0"/>
        <w:jc w:val="both"/>
        <w:rPr>
          <w:rFonts w:ascii="Times New Roman" w:eastAsia="Calibri" w:hAnsi="Times New Roman" w:cs="Times New Roman"/>
          <w:b/>
          <w:sz w:val="24"/>
          <w:szCs w:val="24"/>
        </w:rPr>
      </w:pPr>
    </w:p>
    <w:p w:rsidR="00FE4D34" w:rsidRPr="00FE4D34" w:rsidRDefault="00FE4D34" w:rsidP="00FE4D34">
      <w:pPr>
        <w:spacing w:after="0"/>
        <w:jc w:val="both"/>
        <w:rPr>
          <w:rFonts w:ascii="Times New Roman" w:eastAsia="Calibri" w:hAnsi="Times New Roman" w:cs="Times New Roman"/>
          <w:b/>
          <w:bCs/>
          <w:color w:val="000000"/>
          <w:sz w:val="24"/>
          <w:szCs w:val="24"/>
        </w:rPr>
      </w:pPr>
      <w:r w:rsidRPr="00FE4D34">
        <w:rPr>
          <w:rFonts w:ascii="Times New Roman" w:eastAsia="Calibri" w:hAnsi="Times New Roman" w:cs="Times New Roman"/>
          <w:b/>
          <w:sz w:val="24"/>
          <w:szCs w:val="24"/>
        </w:rPr>
        <w:t>Pyt.128</w:t>
      </w:r>
    </w:p>
    <w:p w:rsidR="00AD14A7" w:rsidRDefault="00AD14A7" w:rsidP="0088671D">
      <w:pPr>
        <w:spacing w:after="0"/>
        <w:jc w:val="both"/>
        <w:rPr>
          <w:rFonts w:ascii="Times New Roman" w:eastAsia="Calibri" w:hAnsi="Times New Roman" w:cs="Times New Roman"/>
          <w:bCs/>
          <w:color w:val="000000"/>
          <w:sz w:val="24"/>
          <w:szCs w:val="24"/>
        </w:rPr>
      </w:pPr>
      <w:r w:rsidRPr="00A135AB">
        <w:rPr>
          <w:rFonts w:ascii="Times New Roman" w:eastAsia="Calibri" w:hAnsi="Times New Roman" w:cs="Times New Roman"/>
          <w:color w:val="000000"/>
          <w:sz w:val="24"/>
          <w:szCs w:val="24"/>
        </w:rPr>
        <w:t xml:space="preserve">Czy Zamawiający wymaga, aby zaoferowane w Pakiecie 8b paski testowe do </w:t>
      </w:r>
      <w:proofErr w:type="spellStart"/>
      <w:r w:rsidRPr="00A135AB">
        <w:rPr>
          <w:rFonts w:ascii="Times New Roman" w:eastAsia="Calibri" w:hAnsi="Times New Roman" w:cs="Times New Roman"/>
          <w:color w:val="000000"/>
          <w:sz w:val="24"/>
          <w:szCs w:val="24"/>
        </w:rPr>
        <w:t>glukometrów</w:t>
      </w:r>
      <w:proofErr w:type="spellEnd"/>
      <w:r w:rsidRPr="00A135AB">
        <w:rPr>
          <w:rFonts w:ascii="Times New Roman" w:eastAsia="Calibri" w:hAnsi="Times New Roman" w:cs="Times New Roman"/>
          <w:color w:val="000000"/>
          <w:sz w:val="24"/>
          <w:szCs w:val="24"/>
        </w:rPr>
        <w:t xml:space="preserve"> były wyrobem medycznym refundowanym? </w:t>
      </w:r>
      <w:r w:rsidRPr="00A135AB">
        <w:rPr>
          <w:rFonts w:ascii="Times New Roman" w:eastAsia="Calibri" w:hAnsi="Times New Roman" w:cs="Times New Roman"/>
          <w:bCs/>
          <w:color w:val="000000"/>
          <w:sz w:val="24"/>
          <w:szCs w:val="24"/>
        </w:rPr>
        <w:t>Refundacja pasków testowych oznacza nadzór na szczeblu urzędowym nad materiałami informacyjnymi dostarczanymi wraz z paskami, co zmniejsza prawdopodobieństwo publikowania materiałów wprowadzających użytkownika w błąd. Brak refundacji oznacza brak gwarancji stałej dostępności pasków na rynku.</w:t>
      </w:r>
    </w:p>
    <w:p w:rsidR="0088671D" w:rsidRDefault="0088671D" w:rsidP="0088671D">
      <w:pPr>
        <w:spacing w:after="0"/>
        <w:jc w:val="both"/>
        <w:rPr>
          <w:rFonts w:ascii="Times New Roman" w:eastAsia="Calibri" w:hAnsi="Times New Roman" w:cs="Times New Roman"/>
          <w:b/>
          <w:bCs/>
          <w:color w:val="000000"/>
          <w:sz w:val="24"/>
          <w:szCs w:val="24"/>
        </w:rPr>
      </w:pPr>
      <w:r w:rsidRPr="0088671D">
        <w:rPr>
          <w:rFonts w:ascii="Times New Roman" w:eastAsia="Calibri" w:hAnsi="Times New Roman" w:cs="Times New Roman"/>
          <w:b/>
          <w:bCs/>
          <w:color w:val="000000"/>
          <w:sz w:val="24"/>
          <w:szCs w:val="24"/>
        </w:rPr>
        <w:t>Odp. Tak</w:t>
      </w:r>
    </w:p>
    <w:p w:rsidR="0088671D" w:rsidRPr="0088671D" w:rsidRDefault="0088671D" w:rsidP="0088671D">
      <w:pPr>
        <w:spacing w:after="0"/>
        <w:jc w:val="both"/>
        <w:rPr>
          <w:rFonts w:ascii="Times New Roman" w:eastAsia="Calibri" w:hAnsi="Times New Roman" w:cs="Times New Roman"/>
          <w:b/>
          <w:bCs/>
          <w:color w:val="000000"/>
          <w:sz w:val="24"/>
          <w:szCs w:val="24"/>
        </w:rPr>
      </w:pPr>
    </w:p>
    <w:p w:rsidR="0088671D" w:rsidRPr="0088671D" w:rsidRDefault="0088671D" w:rsidP="0088671D">
      <w:pPr>
        <w:spacing w:after="0"/>
        <w:jc w:val="both"/>
        <w:rPr>
          <w:rFonts w:ascii="Times New Roman" w:eastAsia="Calibri" w:hAnsi="Times New Roman" w:cs="Times New Roman"/>
          <w:b/>
          <w:bCs/>
          <w:color w:val="000000"/>
          <w:sz w:val="24"/>
          <w:szCs w:val="24"/>
        </w:rPr>
      </w:pPr>
      <w:r w:rsidRPr="0088671D">
        <w:rPr>
          <w:rFonts w:ascii="Times New Roman" w:eastAsia="Calibri" w:hAnsi="Times New Roman" w:cs="Times New Roman"/>
          <w:b/>
          <w:bCs/>
          <w:color w:val="000000"/>
          <w:sz w:val="24"/>
          <w:szCs w:val="24"/>
        </w:rPr>
        <w:t>Pyt.129</w:t>
      </w:r>
    </w:p>
    <w:p w:rsidR="00AD14A7" w:rsidRDefault="00AD14A7" w:rsidP="0088671D">
      <w:pPr>
        <w:spacing w:after="0"/>
        <w:jc w:val="both"/>
        <w:rPr>
          <w:rFonts w:ascii="Times New Roman" w:eastAsia="Calibri" w:hAnsi="Times New Roman" w:cs="Times New Roman"/>
          <w:bCs/>
          <w:color w:val="000000"/>
          <w:sz w:val="24"/>
          <w:szCs w:val="24"/>
        </w:rPr>
      </w:pPr>
      <w:r w:rsidRPr="00A135AB">
        <w:rPr>
          <w:rFonts w:ascii="Times New Roman" w:eastAsia="Calibri" w:hAnsi="Times New Roman" w:cs="Times New Roman"/>
          <w:bCs/>
          <w:color w:val="000000"/>
          <w:sz w:val="24"/>
          <w:szCs w:val="24"/>
        </w:rPr>
        <w:t>Czy Zamawiający wymaga aby okres przydatności do użycia po otwarciu fiolki pasków testowych zaoferowanych w Pakiecie 8b był niezależny od miejsca, w którym przechowywane są paski?</w:t>
      </w:r>
    </w:p>
    <w:p w:rsidR="0088671D" w:rsidRDefault="0088671D" w:rsidP="0088671D">
      <w:pPr>
        <w:spacing w:after="0"/>
        <w:jc w:val="both"/>
        <w:rPr>
          <w:rFonts w:ascii="Times New Roman" w:eastAsia="Calibri" w:hAnsi="Times New Roman" w:cs="Times New Roman"/>
          <w:b/>
          <w:bCs/>
          <w:color w:val="000000"/>
          <w:sz w:val="24"/>
          <w:szCs w:val="24"/>
        </w:rPr>
      </w:pPr>
      <w:r w:rsidRPr="0088671D">
        <w:rPr>
          <w:rFonts w:ascii="Times New Roman" w:eastAsia="Calibri" w:hAnsi="Times New Roman" w:cs="Times New Roman"/>
          <w:b/>
          <w:bCs/>
          <w:color w:val="000000"/>
          <w:sz w:val="24"/>
          <w:szCs w:val="24"/>
        </w:rPr>
        <w:t>Odp. Tak</w:t>
      </w:r>
    </w:p>
    <w:p w:rsidR="0088671D" w:rsidRPr="0088671D" w:rsidRDefault="0088671D" w:rsidP="0088671D">
      <w:pPr>
        <w:spacing w:after="0"/>
        <w:jc w:val="both"/>
        <w:rPr>
          <w:rFonts w:ascii="Times New Roman" w:eastAsia="Calibri" w:hAnsi="Times New Roman" w:cs="Times New Roman"/>
          <w:b/>
          <w:bCs/>
          <w:color w:val="000000"/>
          <w:sz w:val="24"/>
          <w:szCs w:val="24"/>
        </w:rPr>
      </w:pPr>
    </w:p>
    <w:p w:rsidR="0088671D" w:rsidRPr="0088671D" w:rsidRDefault="0088671D" w:rsidP="0088671D">
      <w:pPr>
        <w:spacing w:after="0"/>
        <w:jc w:val="both"/>
        <w:rPr>
          <w:rFonts w:ascii="Times New Roman" w:eastAsia="Calibri" w:hAnsi="Times New Roman" w:cs="Times New Roman"/>
          <w:b/>
          <w:bCs/>
          <w:color w:val="000000"/>
          <w:sz w:val="24"/>
          <w:szCs w:val="24"/>
        </w:rPr>
      </w:pPr>
      <w:r w:rsidRPr="0088671D">
        <w:rPr>
          <w:rFonts w:ascii="Times New Roman" w:eastAsia="Calibri" w:hAnsi="Times New Roman" w:cs="Times New Roman"/>
          <w:b/>
          <w:bCs/>
          <w:color w:val="000000"/>
          <w:sz w:val="24"/>
          <w:szCs w:val="24"/>
        </w:rPr>
        <w:t>Pyt.130</w:t>
      </w:r>
    </w:p>
    <w:p w:rsidR="00AD14A7" w:rsidRDefault="00AD14A7" w:rsidP="0088671D">
      <w:pPr>
        <w:jc w:val="both"/>
        <w:rPr>
          <w:rFonts w:ascii="Times New Roman" w:eastAsia="Calibri" w:hAnsi="Times New Roman" w:cs="Times New Roman"/>
          <w:color w:val="000000"/>
          <w:sz w:val="24"/>
          <w:szCs w:val="24"/>
        </w:rPr>
      </w:pPr>
      <w:r w:rsidRPr="00A135AB">
        <w:rPr>
          <w:rFonts w:ascii="Times New Roman" w:eastAsia="Calibri" w:hAnsi="Times New Roman" w:cs="Times New Roman"/>
          <w:color w:val="000000"/>
          <w:sz w:val="24"/>
          <w:szCs w:val="24"/>
        </w:rPr>
        <w:t>Czy Zamawiający wymaga aby oferentem w Pakiecie nr 8b w przedmiotowym postępowaniu była hurtownia farmaceutyczna, co zapewni dostawy i transport pasków testowych do siedziby Zamawiającego w warunkach kontrolowanej temperatury i wilgotności?</w:t>
      </w:r>
    </w:p>
    <w:p w:rsidR="0088671D" w:rsidRDefault="0088671D" w:rsidP="0088671D">
      <w:pPr>
        <w:jc w:val="both"/>
        <w:rPr>
          <w:rFonts w:ascii="Times New Roman" w:eastAsia="Calibri" w:hAnsi="Times New Roman" w:cs="Times New Roman"/>
          <w:b/>
          <w:color w:val="000000"/>
          <w:sz w:val="24"/>
          <w:szCs w:val="24"/>
        </w:rPr>
      </w:pPr>
      <w:r w:rsidRPr="0088671D">
        <w:rPr>
          <w:rFonts w:ascii="Times New Roman" w:eastAsia="Calibri" w:hAnsi="Times New Roman" w:cs="Times New Roman"/>
          <w:b/>
          <w:color w:val="000000"/>
          <w:sz w:val="24"/>
          <w:szCs w:val="24"/>
        </w:rPr>
        <w:t>Odp. Tak</w:t>
      </w:r>
    </w:p>
    <w:p w:rsidR="00F64747" w:rsidRPr="00405643" w:rsidRDefault="00405643" w:rsidP="00405643">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Pyt.131</w:t>
      </w:r>
    </w:p>
    <w:p w:rsidR="00F64747" w:rsidRDefault="00F64747" w:rsidP="00405643">
      <w:pPr>
        <w:autoSpaceDE w:val="0"/>
        <w:autoSpaceDN w:val="0"/>
        <w:spacing w:after="0"/>
        <w:jc w:val="both"/>
        <w:rPr>
          <w:rFonts w:ascii="Times New Roman" w:hAnsi="Times New Roman" w:cs="Times New Roman"/>
          <w:sz w:val="24"/>
          <w:szCs w:val="24"/>
        </w:rPr>
      </w:pPr>
      <w:r w:rsidRPr="00F64747">
        <w:rPr>
          <w:rFonts w:ascii="Times New Roman" w:hAnsi="Times New Roman" w:cs="Times New Roman"/>
          <w:sz w:val="24"/>
          <w:szCs w:val="24"/>
        </w:rPr>
        <w:t>Czy Zamawiający wyrazi zgodę na wycofanie z pakietu 62 pozycji nr 13. Prośba podyktowana jest wycofaniem produktu z oferty. Pozostałe parametry zgodne z zapisami SWIZ”</w:t>
      </w:r>
    </w:p>
    <w:p w:rsidR="00405643" w:rsidRDefault="00405643" w:rsidP="00405643">
      <w:pPr>
        <w:autoSpaceDE w:val="0"/>
        <w:autoSpaceDN w:val="0"/>
        <w:spacing w:after="0"/>
        <w:jc w:val="both"/>
        <w:rPr>
          <w:rFonts w:ascii="Times New Roman" w:hAnsi="Times New Roman" w:cs="Times New Roman"/>
          <w:b/>
          <w:sz w:val="24"/>
          <w:szCs w:val="24"/>
        </w:rPr>
      </w:pPr>
      <w:r w:rsidRPr="00405643">
        <w:rPr>
          <w:rFonts w:ascii="Times New Roman" w:hAnsi="Times New Roman" w:cs="Times New Roman"/>
          <w:b/>
          <w:sz w:val="24"/>
          <w:szCs w:val="24"/>
        </w:rPr>
        <w:t>Odp. Tak</w:t>
      </w:r>
    </w:p>
    <w:p w:rsidR="00405643" w:rsidRDefault="00405643" w:rsidP="00405643">
      <w:pPr>
        <w:autoSpaceDE w:val="0"/>
        <w:autoSpaceDN w:val="0"/>
        <w:spacing w:after="0"/>
        <w:jc w:val="both"/>
        <w:rPr>
          <w:rFonts w:ascii="Times New Roman" w:hAnsi="Times New Roman" w:cs="Times New Roman"/>
          <w:b/>
          <w:sz w:val="24"/>
          <w:szCs w:val="24"/>
        </w:rPr>
      </w:pPr>
    </w:p>
    <w:p w:rsidR="00405643" w:rsidRPr="00405643" w:rsidRDefault="00405643" w:rsidP="00405643">
      <w:pPr>
        <w:autoSpaceDE w:val="0"/>
        <w:autoSpaceDN w:val="0"/>
        <w:spacing w:after="0"/>
        <w:jc w:val="both"/>
        <w:rPr>
          <w:rFonts w:ascii="Times New Roman" w:hAnsi="Times New Roman" w:cs="Times New Roman"/>
          <w:b/>
          <w:sz w:val="24"/>
          <w:szCs w:val="24"/>
          <w:lang w:eastAsia="pl-PL"/>
        </w:rPr>
      </w:pPr>
      <w:r>
        <w:rPr>
          <w:rFonts w:ascii="Times New Roman" w:hAnsi="Times New Roman" w:cs="Times New Roman"/>
          <w:b/>
          <w:sz w:val="24"/>
          <w:szCs w:val="24"/>
        </w:rPr>
        <w:t>Pyt.132</w:t>
      </w:r>
    </w:p>
    <w:p w:rsidR="00F64747" w:rsidRDefault="00F64747" w:rsidP="00405643">
      <w:pPr>
        <w:autoSpaceDE w:val="0"/>
        <w:autoSpaceDN w:val="0"/>
        <w:spacing w:after="0"/>
        <w:jc w:val="both"/>
        <w:rPr>
          <w:rFonts w:ascii="Times New Roman" w:hAnsi="Times New Roman" w:cs="Times New Roman"/>
          <w:color w:val="000000"/>
          <w:sz w:val="24"/>
          <w:szCs w:val="24"/>
        </w:rPr>
      </w:pPr>
      <w:r w:rsidRPr="00F64747">
        <w:rPr>
          <w:rFonts w:ascii="Times New Roman" w:hAnsi="Times New Roman" w:cs="Times New Roman"/>
          <w:sz w:val="24"/>
          <w:szCs w:val="24"/>
        </w:rPr>
        <w:lastRenderedPageBreak/>
        <w:t xml:space="preserve">„Czy Zamawiający w Pakiecie 62 pozycja 12 wyrazi zgodę na zaoferowanie takiego samego produkt, jednak w innej szerokości tj. </w:t>
      </w:r>
      <w:r w:rsidRPr="00F64747">
        <w:rPr>
          <w:rFonts w:ascii="Times New Roman" w:hAnsi="Times New Roman" w:cs="Times New Roman"/>
          <w:color w:val="000000"/>
          <w:sz w:val="24"/>
          <w:szCs w:val="24"/>
        </w:rPr>
        <w:t>2.5cm x 9.1 m. Prośba podyktowana jest wycofaniem produktu z oferty. Pozostałe parametry zgodne z zapisami SWIZ”</w:t>
      </w:r>
    </w:p>
    <w:p w:rsidR="00405643" w:rsidRPr="00405643" w:rsidRDefault="00405643" w:rsidP="00405643">
      <w:pPr>
        <w:autoSpaceDE w:val="0"/>
        <w:autoSpaceDN w:val="0"/>
        <w:spacing w:after="0"/>
        <w:jc w:val="both"/>
        <w:rPr>
          <w:rFonts w:ascii="Times New Roman" w:hAnsi="Times New Roman" w:cs="Times New Roman"/>
          <w:b/>
          <w:color w:val="000000"/>
          <w:sz w:val="24"/>
          <w:szCs w:val="24"/>
        </w:rPr>
      </w:pPr>
      <w:r w:rsidRPr="00405643">
        <w:rPr>
          <w:rFonts w:ascii="Times New Roman" w:hAnsi="Times New Roman" w:cs="Times New Roman"/>
          <w:b/>
          <w:color w:val="000000"/>
          <w:sz w:val="24"/>
          <w:szCs w:val="24"/>
        </w:rPr>
        <w:t>Odp. Tak</w:t>
      </w:r>
    </w:p>
    <w:p w:rsidR="00405643" w:rsidRDefault="00405643" w:rsidP="00405643">
      <w:pPr>
        <w:autoSpaceDE w:val="0"/>
        <w:autoSpaceDN w:val="0"/>
        <w:spacing w:after="0"/>
        <w:jc w:val="both"/>
        <w:rPr>
          <w:rFonts w:ascii="Times New Roman" w:hAnsi="Times New Roman" w:cs="Times New Roman"/>
          <w:color w:val="000000"/>
          <w:sz w:val="24"/>
          <w:szCs w:val="24"/>
        </w:rPr>
      </w:pPr>
    </w:p>
    <w:p w:rsidR="00405643" w:rsidRPr="00F76227" w:rsidRDefault="00405643" w:rsidP="00405643">
      <w:pPr>
        <w:autoSpaceDE w:val="0"/>
        <w:autoSpaceDN w:val="0"/>
        <w:spacing w:after="0"/>
        <w:jc w:val="both"/>
        <w:rPr>
          <w:rFonts w:ascii="Times New Roman" w:hAnsi="Times New Roman" w:cs="Times New Roman"/>
          <w:b/>
          <w:sz w:val="24"/>
          <w:szCs w:val="24"/>
        </w:rPr>
      </w:pPr>
      <w:r w:rsidRPr="00F76227">
        <w:rPr>
          <w:rFonts w:ascii="Times New Roman" w:hAnsi="Times New Roman" w:cs="Times New Roman"/>
          <w:b/>
          <w:sz w:val="24"/>
          <w:szCs w:val="24"/>
        </w:rPr>
        <w:t>Pyt.133</w:t>
      </w:r>
    </w:p>
    <w:p w:rsidR="00F64747" w:rsidRPr="00F76227" w:rsidRDefault="00F64747" w:rsidP="00F64747">
      <w:pPr>
        <w:jc w:val="both"/>
        <w:rPr>
          <w:rFonts w:ascii="Times New Roman" w:eastAsia="Calibri" w:hAnsi="Times New Roman" w:cs="Times New Roman"/>
          <w:sz w:val="24"/>
          <w:szCs w:val="24"/>
        </w:rPr>
      </w:pPr>
      <w:r w:rsidRPr="00F76227">
        <w:rPr>
          <w:rFonts w:ascii="Times New Roman" w:eastAsia="Calibri" w:hAnsi="Times New Roman" w:cs="Times New Roman"/>
          <w:sz w:val="24"/>
          <w:szCs w:val="24"/>
        </w:rPr>
        <w:t>Czy Zamawiający dopuszcza cewniki diagnostyczne o długościach 100, 110 i 125 (bez długości 80 i 90cm)?</w:t>
      </w:r>
    </w:p>
    <w:p w:rsidR="00405643" w:rsidRPr="00F76227" w:rsidRDefault="00405643" w:rsidP="00F64747">
      <w:pPr>
        <w:jc w:val="both"/>
        <w:rPr>
          <w:rFonts w:ascii="Times New Roman" w:eastAsia="Calibri" w:hAnsi="Times New Roman" w:cs="Times New Roman"/>
          <w:b/>
          <w:sz w:val="24"/>
          <w:szCs w:val="24"/>
        </w:rPr>
      </w:pPr>
      <w:r w:rsidRPr="00F76227">
        <w:rPr>
          <w:rFonts w:ascii="Times New Roman" w:eastAsia="Calibri" w:hAnsi="Times New Roman" w:cs="Times New Roman"/>
          <w:b/>
          <w:sz w:val="24"/>
          <w:szCs w:val="24"/>
        </w:rPr>
        <w:t xml:space="preserve">Odp. </w:t>
      </w:r>
      <w:r w:rsidR="00F76227" w:rsidRPr="00F76227">
        <w:rPr>
          <w:rFonts w:ascii="Times New Roman" w:eastAsia="Calibri" w:hAnsi="Times New Roman" w:cs="Times New Roman"/>
          <w:b/>
          <w:sz w:val="24"/>
          <w:szCs w:val="24"/>
        </w:rPr>
        <w:t>Zgodnie z SWZ</w:t>
      </w:r>
    </w:p>
    <w:p w:rsidR="00DE2425" w:rsidRPr="00DE2425" w:rsidRDefault="00DE2425" w:rsidP="00DE2425">
      <w:pPr>
        <w:spacing w:after="0"/>
        <w:jc w:val="both"/>
        <w:rPr>
          <w:rFonts w:ascii="Times New Roman" w:eastAsia="Calibri" w:hAnsi="Times New Roman" w:cs="Times New Roman"/>
          <w:b/>
          <w:color w:val="000000" w:themeColor="text1"/>
          <w:sz w:val="24"/>
          <w:szCs w:val="24"/>
        </w:rPr>
      </w:pPr>
      <w:r w:rsidRPr="00DE2425">
        <w:rPr>
          <w:rFonts w:ascii="Times New Roman" w:eastAsia="Calibri" w:hAnsi="Times New Roman" w:cs="Times New Roman"/>
          <w:b/>
          <w:color w:val="000000" w:themeColor="text1"/>
          <w:sz w:val="24"/>
          <w:szCs w:val="24"/>
        </w:rPr>
        <w:t>Pyt.134</w:t>
      </w:r>
    </w:p>
    <w:p w:rsidR="004F6E50" w:rsidRPr="00DE2425" w:rsidRDefault="004F6E50" w:rsidP="00DE2425">
      <w:pPr>
        <w:spacing w:after="0"/>
        <w:jc w:val="both"/>
        <w:rPr>
          <w:rFonts w:ascii="Times New Roman" w:hAnsi="Times New Roman" w:cs="Times New Roman"/>
          <w:bCs/>
          <w:sz w:val="24"/>
          <w:szCs w:val="24"/>
        </w:rPr>
      </w:pPr>
      <w:r w:rsidRPr="00DE2425">
        <w:rPr>
          <w:rFonts w:ascii="Times New Roman" w:hAnsi="Times New Roman" w:cs="Times New Roman"/>
          <w:bCs/>
          <w:sz w:val="24"/>
          <w:szCs w:val="24"/>
        </w:rPr>
        <w:t>Dotyczy warunków umowy § 2 ust. 6</w:t>
      </w:r>
    </w:p>
    <w:p w:rsidR="004F6E50" w:rsidRPr="00DE2425" w:rsidRDefault="004F6E50" w:rsidP="00DE2425">
      <w:pPr>
        <w:spacing w:after="0"/>
        <w:jc w:val="both"/>
        <w:rPr>
          <w:rFonts w:ascii="Times New Roman" w:hAnsi="Times New Roman" w:cs="Times New Roman"/>
          <w:sz w:val="24"/>
          <w:szCs w:val="24"/>
        </w:rPr>
      </w:pPr>
      <w:r w:rsidRPr="00DE2425">
        <w:rPr>
          <w:rFonts w:ascii="Times New Roman" w:hAnsi="Times New Roman" w:cs="Times New Roman"/>
          <w:sz w:val="24"/>
          <w:szCs w:val="24"/>
        </w:rPr>
        <w:t>Czy Zamawiający wyrazi zgodę na zmianę istniejącego zapisu na następujący:</w:t>
      </w:r>
    </w:p>
    <w:p w:rsidR="004F6E50" w:rsidRDefault="004F6E50" w:rsidP="00DE2425">
      <w:pPr>
        <w:spacing w:after="0"/>
        <w:jc w:val="both"/>
        <w:rPr>
          <w:rFonts w:ascii="Times New Roman" w:hAnsi="Times New Roman" w:cs="Times New Roman"/>
          <w:sz w:val="24"/>
          <w:szCs w:val="24"/>
        </w:rPr>
      </w:pPr>
      <w:r w:rsidRPr="00DE2425">
        <w:rPr>
          <w:rFonts w:ascii="Times New Roman" w:hAnsi="Times New Roman" w:cs="Times New Roman"/>
          <w:sz w:val="24"/>
          <w:szCs w:val="24"/>
        </w:rPr>
        <w:t xml:space="preserve">„Z przyczyn terapeutycznych Zamawiający zastrzega sobie możliwość zmniejszenia ilości przedmiotu </w:t>
      </w:r>
      <w:proofErr w:type="spellStart"/>
      <w:r w:rsidRPr="00DE2425">
        <w:rPr>
          <w:rFonts w:ascii="Times New Roman" w:hAnsi="Times New Roman" w:cs="Times New Roman"/>
          <w:sz w:val="24"/>
          <w:szCs w:val="24"/>
        </w:rPr>
        <w:t>zamówienia</w:t>
      </w:r>
      <w:proofErr w:type="spellEnd"/>
      <w:r w:rsidRPr="00DE2425">
        <w:rPr>
          <w:rFonts w:ascii="Times New Roman" w:hAnsi="Times New Roman" w:cs="Times New Roman"/>
          <w:sz w:val="24"/>
          <w:szCs w:val="24"/>
        </w:rPr>
        <w:t xml:space="preserve"> określonego w załączniku nr……. do 20% bez ponoszenia konsekwencji finansowych na rzecz Wykonawcy.”</w:t>
      </w:r>
    </w:p>
    <w:p w:rsidR="00DE2425" w:rsidRPr="00DE2425" w:rsidRDefault="00DE2425" w:rsidP="00DE2425">
      <w:pPr>
        <w:spacing w:after="0"/>
        <w:jc w:val="both"/>
        <w:rPr>
          <w:rFonts w:ascii="Times New Roman" w:hAnsi="Times New Roman" w:cs="Times New Roman"/>
          <w:b/>
          <w:sz w:val="24"/>
          <w:szCs w:val="24"/>
        </w:rPr>
      </w:pPr>
      <w:r w:rsidRPr="00DE2425">
        <w:rPr>
          <w:rFonts w:ascii="Times New Roman" w:hAnsi="Times New Roman" w:cs="Times New Roman"/>
          <w:b/>
          <w:sz w:val="24"/>
          <w:szCs w:val="24"/>
        </w:rPr>
        <w:t>Odp.</w:t>
      </w:r>
      <w:r>
        <w:rPr>
          <w:rFonts w:ascii="Times New Roman" w:hAnsi="Times New Roman" w:cs="Times New Roman"/>
          <w:b/>
          <w:sz w:val="24"/>
          <w:szCs w:val="24"/>
        </w:rPr>
        <w:t xml:space="preserve"> </w:t>
      </w:r>
      <w:r w:rsidRPr="00DE2425">
        <w:rPr>
          <w:rFonts w:ascii="Times New Roman" w:hAnsi="Times New Roman" w:cs="Times New Roman"/>
          <w:b/>
          <w:sz w:val="24"/>
          <w:szCs w:val="24"/>
        </w:rPr>
        <w:t>Nie</w:t>
      </w:r>
    </w:p>
    <w:p w:rsidR="004F6E50" w:rsidRPr="00DE2425" w:rsidRDefault="004F6E50" w:rsidP="00DE2425">
      <w:pPr>
        <w:spacing w:after="0"/>
        <w:jc w:val="both"/>
        <w:rPr>
          <w:rFonts w:ascii="Times New Roman" w:hAnsi="Times New Roman" w:cs="Times New Roman"/>
          <w:b/>
          <w:sz w:val="24"/>
          <w:szCs w:val="24"/>
        </w:rPr>
      </w:pPr>
    </w:p>
    <w:p w:rsidR="00DE2425" w:rsidRPr="00DE2425" w:rsidRDefault="00DE2425" w:rsidP="00DE2425">
      <w:pPr>
        <w:spacing w:after="0"/>
        <w:jc w:val="both"/>
        <w:rPr>
          <w:rFonts w:ascii="Times New Roman" w:hAnsi="Times New Roman" w:cs="Times New Roman"/>
          <w:b/>
          <w:sz w:val="24"/>
          <w:szCs w:val="24"/>
        </w:rPr>
      </w:pPr>
      <w:r>
        <w:rPr>
          <w:rFonts w:ascii="Times New Roman" w:hAnsi="Times New Roman" w:cs="Times New Roman"/>
          <w:b/>
          <w:sz w:val="24"/>
          <w:szCs w:val="24"/>
        </w:rPr>
        <w:t>Pyt. 135</w:t>
      </w:r>
    </w:p>
    <w:p w:rsidR="004F6E50" w:rsidRPr="00DE2425" w:rsidRDefault="004F6E50" w:rsidP="00DE2425">
      <w:pPr>
        <w:spacing w:after="0"/>
        <w:jc w:val="both"/>
        <w:rPr>
          <w:rFonts w:ascii="Times New Roman" w:hAnsi="Times New Roman" w:cs="Times New Roman"/>
          <w:bCs/>
          <w:sz w:val="24"/>
          <w:szCs w:val="24"/>
        </w:rPr>
      </w:pPr>
      <w:r w:rsidRPr="00DE2425">
        <w:rPr>
          <w:rFonts w:ascii="Times New Roman" w:hAnsi="Times New Roman" w:cs="Times New Roman"/>
          <w:bCs/>
          <w:sz w:val="24"/>
          <w:szCs w:val="24"/>
        </w:rPr>
        <w:t>Dotyczy warunków umowy § 6 ust. 3</w:t>
      </w:r>
    </w:p>
    <w:p w:rsidR="004F6E50" w:rsidRPr="00DE2425" w:rsidRDefault="004F6E50" w:rsidP="00DE2425">
      <w:pPr>
        <w:spacing w:after="0"/>
        <w:jc w:val="both"/>
        <w:rPr>
          <w:rFonts w:ascii="Times New Roman" w:hAnsi="Times New Roman" w:cs="Times New Roman"/>
          <w:sz w:val="24"/>
          <w:szCs w:val="24"/>
        </w:rPr>
      </w:pPr>
      <w:r w:rsidRPr="00DE2425">
        <w:rPr>
          <w:rFonts w:ascii="Times New Roman" w:hAnsi="Times New Roman" w:cs="Times New Roman"/>
          <w:sz w:val="24"/>
          <w:szCs w:val="24"/>
        </w:rPr>
        <w:t>Czy Zamawiający wyrazi zgodę na zmianę istniejącego zapisu na następujący:</w:t>
      </w:r>
    </w:p>
    <w:p w:rsidR="004F6E50" w:rsidRDefault="004F6E50" w:rsidP="00DE2425">
      <w:pPr>
        <w:spacing w:after="0"/>
        <w:jc w:val="both"/>
        <w:rPr>
          <w:rFonts w:ascii="Times New Roman" w:hAnsi="Times New Roman" w:cs="Times New Roman"/>
          <w:sz w:val="24"/>
          <w:szCs w:val="24"/>
        </w:rPr>
      </w:pPr>
      <w:r w:rsidRPr="00DE2425">
        <w:rPr>
          <w:rFonts w:ascii="Times New Roman" w:hAnsi="Times New Roman" w:cs="Times New Roman"/>
          <w:sz w:val="24"/>
          <w:szCs w:val="24"/>
        </w:rPr>
        <w:t>„Zamawiający naliczy karę umowną w wysokości 5%</w:t>
      </w:r>
      <w:r w:rsidRPr="00DE2425">
        <w:rPr>
          <w:rFonts w:ascii="Times New Roman" w:eastAsia="Batang" w:hAnsi="Times New Roman" w:cs="Times New Roman"/>
          <w:bCs/>
          <w:sz w:val="24"/>
          <w:szCs w:val="24"/>
        </w:rPr>
        <w:t xml:space="preserve"> wartości niezrealizowanej części umowy brutto,</w:t>
      </w:r>
      <w:r w:rsidRPr="00DE2425">
        <w:rPr>
          <w:rFonts w:ascii="Times New Roman" w:hAnsi="Times New Roman" w:cs="Times New Roman"/>
          <w:sz w:val="24"/>
          <w:szCs w:val="24"/>
        </w:rPr>
        <w:t xml:space="preserve"> za odstąpienie lub rozwiązanie umowy z winy Wykonawcy.”</w:t>
      </w:r>
    </w:p>
    <w:p w:rsidR="00DE2425" w:rsidRPr="00DE2425" w:rsidRDefault="00DE2425" w:rsidP="00DE2425">
      <w:pPr>
        <w:spacing w:after="0"/>
        <w:jc w:val="both"/>
        <w:rPr>
          <w:rFonts w:ascii="Times New Roman" w:hAnsi="Times New Roman" w:cs="Times New Roman"/>
          <w:b/>
          <w:sz w:val="24"/>
          <w:szCs w:val="24"/>
        </w:rPr>
      </w:pPr>
      <w:r w:rsidRPr="00DE2425">
        <w:rPr>
          <w:rFonts w:ascii="Times New Roman" w:hAnsi="Times New Roman" w:cs="Times New Roman"/>
          <w:b/>
          <w:sz w:val="24"/>
          <w:szCs w:val="24"/>
        </w:rPr>
        <w:t>Odp. Nie</w:t>
      </w:r>
    </w:p>
    <w:p w:rsidR="004F6E50" w:rsidRPr="00DE2425" w:rsidRDefault="004F6E50" w:rsidP="00DE2425">
      <w:pPr>
        <w:spacing w:after="0"/>
        <w:jc w:val="both"/>
        <w:rPr>
          <w:rFonts w:ascii="Times New Roman" w:hAnsi="Times New Roman" w:cs="Times New Roman"/>
          <w:b/>
          <w:sz w:val="24"/>
          <w:szCs w:val="24"/>
        </w:rPr>
      </w:pPr>
    </w:p>
    <w:p w:rsidR="004F6E50" w:rsidRPr="00DE2425" w:rsidRDefault="00DE2425" w:rsidP="00DE2425">
      <w:pPr>
        <w:spacing w:after="0"/>
        <w:jc w:val="both"/>
        <w:rPr>
          <w:rFonts w:ascii="Times New Roman" w:hAnsi="Times New Roman" w:cs="Times New Roman"/>
          <w:b/>
          <w:sz w:val="24"/>
          <w:szCs w:val="24"/>
        </w:rPr>
      </w:pPr>
      <w:r>
        <w:rPr>
          <w:rFonts w:ascii="Times New Roman" w:hAnsi="Times New Roman" w:cs="Times New Roman"/>
          <w:b/>
          <w:sz w:val="24"/>
          <w:szCs w:val="24"/>
        </w:rPr>
        <w:t>Pyt.136</w:t>
      </w:r>
    </w:p>
    <w:p w:rsidR="004F6E50" w:rsidRPr="00DE2425" w:rsidRDefault="004F6E50" w:rsidP="00DE2425">
      <w:pPr>
        <w:spacing w:after="0"/>
        <w:jc w:val="both"/>
        <w:rPr>
          <w:rFonts w:ascii="Times New Roman" w:hAnsi="Times New Roman" w:cs="Times New Roman"/>
          <w:bCs/>
          <w:sz w:val="24"/>
          <w:szCs w:val="24"/>
        </w:rPr>
      </w:pPr>
      <w:r w:rsidRPr="00DE2425">
        <w:rPr>
          <w:rFonts w:ascii="Times New Roman" w:hAnsi="Times New Roman" w:cs="Times New Roman"/>
          <w:bCs/>
          <w:sz w:val="24"/>
          <w:szCs w:val="24"/>
        </w:rPr>
        <w:t>Dotyczy warunków umowy § 8 ust. 7</w:t>
      </w:r>
    </w:p>
    <w:p w:rsidR="004F6E50" w:rsidRPr="00DE2425" w:rsidRDefault="004F6E50" w:rsidP="00DE2425">
      <w:pPr>
        <w:spacing w:after="0"/>
        <w:jc w:val="both"/>
        <w:rPr>
          <w:rFonts w:ascii="Times New Roman" w:hAnsi="Times New Roman" w:cs="Times New Roman"/>
          <w:sz w:val="24"/>
          <w:szCs w:val="24"/>
        </w:rPr>
      </w:pPr>
      <w:r w:rsidRPr="00DE2425">
        <w:rPr>
          <w:rFonts w:ascii="Times New Roman" w:hAnsi="Times New Roman" w:cs="Times New Roman"/>
          <w:sz w:val="24"/>
          <w:szCs w:val="24"/>
        </w:rPr>
        <w:t>Czy Zamawiający wyrazi zgodę na zmianę istniejącego zapisu na następujący:</w:t>
      </w:r>
    </w:p>
    <w:p w:rsidR="004F6E50" w:rsidRDefault="004F6E50" w:rsidP="00DE2425">
      <w:pPr>
        <w:suppressAutoHyphens/>
        <w:spacing w:after="0"/>
        <w:jc w:val="both"/>
        <w:rPr>
          <w:rFonts w:ascii="Times New Roman" w:hAnsi="Times New Roman" w:cs="Times New Roman"/>
          <w:sz w:val="24"/>
          <w:szCs w:val="24"/>
        </w:rPr>
      </w:pPr>
      <w:r w:rsidRPr="00DE2425">
        <w:rPr>
          <w:rFonts w:ascii="Times New Roman" w:hAnsi="Times New Roman" w:cs="Times New Roman"/>
          <w:spacing w:val="-2"/>
          <w:sz w:val="24"/>
          <w:szCs w:val="24"/>
        </w:rPr>
        <w:t>„Strony ustalają ,że Dostawca nie może bez zgody Zamawiającego scedować na rzecz osoby trzeciej zobowiązań Zamawiającego wynikających z tytułu realizacji niniejszego</w:t>
      </w:r>
      <w:r w:rsidRPr="00DE2425">
        <w:rPr>
          <w:rFonts w:ascii="Times New Roman" w:hAnsi="Times New Roman" w:cs="Times New Roman"/>
          <w:iCs/>
          <w:spacing w:val="-6"/>
          <w:sz w:val="24"/>
          <w:szCs w:val="24"/>
        </w:rPr>
        <w:t xml:space="preserve"> </w:t>
      </w:r>
      <w:proofErr w:type="spellStart"/>
      <w:r w:rsidRPr="00DE2425">
        <w:rPr>
          <w:rFonts w:ascii="Times New Roman" w:hAnsi="Times New Roman" w:cs="Times New Roman"/>
          <w:spacing w:val="-2"/>
          <w:sz w:val="24"/>
          <w:szCs w:val="24"/>
        </w:rPr>
        <w:t>zamówienia</w:t>
      </w:r>
      <w:proofErr w:type="spellEnd"/>
      <w:r w:rsidRPr="00DE2425">
        <w:rPr>
          <w:rFonts w:ascii="Times New Roman" w:hAnsi="Times New Roman" w:cs="Times New Roman"/>
          <w:spacing w:val="-2"/>
          <w:sz w:val="24"/>
          <w:szCs w:val="24"/>
        </w:rPr>
        <w:t xml:space="preserve"> publicznego. </w:t>
      </w:r>
      <w:r w:rsidRPr="00DE2425">
        <w:rPr>
          <w:rFonts w:ascii="Times New Roman" w:hAnsi="Times New Roman" w:cs="Times New Roman"/>
          <w:sz w:val="24"/>
          <w:szCs w:val="24"/>
        </w:rPr>
        <w:t>Zgody takiej nie można bezpodstawnie odmówić.”</w:t>
      </w:r>
    </w:p>
    <w:p w:rsidR="00DE2425" w:rsidRPr="00DE2425" w:rsidRDefault="00DE2425" w:rsidP="00DE2425">
      <w:pPr>
        <w:suppressAutoHyphens/>
        <w:spacing w:after="0"/>
        <w:jc w:val="both"/>
        <w:rPr>
          <w:rFonts w:ascii="Times New Roman" w:hAnsi="Times New Roman" w:cs="Times New Roman"/>
          <w:b/>
          <w:iCs/>
          <w:spacing w:val="-6"/>
          <w:sz w:val="24"/>
          <w:szCs w:val="24"/>
        </w:rPr>
      </w:pPr>
      <w:r w:rsidRPr="00DE2425">
        <w:rPr>
          <w:rFonts w:ascii="Times New Roman" w:hAnsi="Times New Roman" w:cs="Times New Roman"/>
          <w:b/>
          <w:sz w:val="24"/>
          <w:szCs w:val="24"/>
        </w:rPr>
        <w:t>Odp. Nie</w:t>
      </w:r>
    </w:p>
    <w:p w:rsidR="004F6E50" w:rsidRPr="00DE2425" w:rsidRDefault="004F6E50" w:rsidP="00DE2425">
      <w:pPr>
        <w:spacing w:after="0"/>
        <w:jc w:val="both"/>
        <w:rPr>
          <w:rFonts w:ascii="Times New Roman" w:hAnsi="Times New Roman" w:cs="Times New Roman"/>
          <w:b/>
          <w:sz w:val="24"/>
          <w:szCs w:val="24"/>
        </w:rPr>
      </w:pPr>
    </w:p>
    <w:p w:rsidR="004F6E50" w:rsidRPr="00DE2425" w:rsidRDefault="00DE2425" w:rsidP="00DE2425">
      <w:pPr>
        <w:spacing w:after="0"/>
        <w:jc w:val="both"/>
        <w:rPr>
          <w:rFonts w:ascii="Times New Roman" w:hAnsi="Times New Roman" w:cs="Times New Roman"/>
          <w:bCs/>
          <w:sz w:val="24"/>
          <w:szCs w:val="24"/>
        </w:rPr>
      </w:pPr>
      <w:r>
        <w:rPr>
          <w:rFonts w:ascii="Times New Roman" w:hAnsi="Times New Roman" w:cs="Times New Roman"/>
          <w:b/>
          <w:sz w:val="24"/>
          <w:szCs w:val="24"/>
        </w:rPr>
        <w:t>Pyt.137</w:t>
      </w:r>
    </w:p>
    <w:p w:rsidR="004F6E50" w:rsidRPr="00DE2425" w:rsidRDefault="004F6E50" w:rsidP="00DE2425">
      <w:pPr>
        <w:spacing w:after="0"/>
        <w:jc w:val="both"/>
        <w:rPr>
          <w:rFonts w:ascii="Times New Roman" w:hAnsi="Times New Roman" w:cs="Times New Roman"/>
          <w:sz w:val="24"/>
          <w:szCs w:val="24"/>
        </w:rPr>
      </w:pPr>
      <w:r w:rsidRPr="00DE2425">
        <w:rPr>
          <w:rFonts w:ascii="Times New Roman" w:hAnsi="Times New Roman" w:cs="Times New Roman"/>
          <w:bCs/>
          <w:sz w:val="24"/>
          <w:szCs w:val="24"/>
        </w:rPr>
        <w:t xml:space="preserve">Dotyczy warunków umowy § 8 </w:t>
      </w:r>
    </w:p>
    <w:p w:rsidR="004F6E50" w:rsidRPr="00DE2425" w:rsidRDefault="004F6E50" w:rsidP="00DE2425">
      <w:pPr>
        <w:spacing w:after="0"/>
        <w:jc w:val="both"/>
        <w:rPr>
          <w:rFonts w:ascii="Times New Roman" w:hAnsi="Times New Roman" w:cs="Times New Roman"/>
          <w:sz w:val="24"/>
          <w:szCs w:val="24"/>
        </w:rPr>
      </w:pPr>
      <w:r w:rsidRPr="00DE2425">
        <w:rPr>
          <w:rFonts w:ascii="Times New Roman" w:hAnsi="Times New Roman" w:cs="Times New Roman"/>
          <w:sz w:val="24"/>
          <w:szCs w:val="24"/>
        </w:rPr>
        <w:t>Czy Zamawiający wyrazi zgodę na dodanie następującego zapisu:</w:t>
      </w:r>
    </w:p>
    <w:p w:rsidR="004F6E50" w:rsidRDefault="004F6E50" w:rsidP="00DE2425">
      <w:pPr>
        <w:spacing w:after="0"/>
        <w:jc w:val="both"/>
        <w:rPr>
          <w:rFonts w:ascii="Times New Roman" w:hAnsi="Times New Roman" w:cs="Times New Roman"/>
          <w:sz w:val="24"/>
          <w:szCs w:val="24"/>
        </w:rPr>
      </w:pPr>
      <w:r w:rsidRPr="00DE2425">
        <w:rPr>
          <w:rFonts w:ascii="Times New Roman" w:hAnsi="Times New Roman" w:cs="Times New Roman"/>
          <w:sz w:val="24"/>
          <w:szCs w:val="24"/>
        </w:rPr>
        <w:t xml:space="preserve">„Wykonawca ma prawo do wstrzymania realizacji kolejnych zamówień w przypadku zwłoki </w:t>
      </w:r>
      <w:r w:rsidRPr="00DE2425">
        <w:rPr>
          <w:rFonts w:ascii="Times New Roman" w:hAnsi="Times New Roman" w:cs="Times New Roman"/>
          <w:sz w:val="24"/>
          <w:szCs w:val="24"/>
        </w:rPr>
        <w:br/>
        <w:t>w płatnościach (należności wymagalnych) powyżej 30 dni od terminu płatności/wymagalności wskazanego na fakturze.”</w:t>
      </w:r>
    </w:p>
    <w:p w:rsidR="00DE2425" w:rsidRPr="00A00DD2" w:rsidRDefault="00DE2425" w:rsidP="00DE2425">
      <w:pPr>
        <w:spacing w:after="0"/>
        <w:jc w:val="both"/>
        <w:rPr>
          <w:rFonts w:ascii="Times New Roman" w:hAnsi="Times New Roman" w:cs="Times New Roman"/>
          <w:b/>
          <w:sz w:val="24"/>
          <w:szCs w:val="24"/>
        </w:rPr>
      </w:pPr>
      <w:r w:rsidRPr="00A00DD2">
        <w:rPr>
          <w:rFonts w:ascii="Times New Roman" w:hAnsi="Times New Roman" w:cs="Times New Roman"/>
          <w:b/>
          <w:sz w:val="24"/>
          <w:szCs w:val="24"/>
        </w:rPr>
        <w:t>Odp. Zgodnie z zapisami Kodeksu Cywilnego.</w:t>
      </w:r>
    </w:p>
    <w:p w:rsidR="004F6E50" w:rsidRPr="00DE2425" w:rsidRDefault="004F6E50" w:rsidP="00DE2425">
      <w:pPr>
        <w:spacing w:after="0"/>
        <w:jc w:val="both"/>
        <w:rPr>
          <w:rFonts w:ascii="Times New Roman" w:hAnsi="Times New Roman" w:cs="Times New Roman"/>
          <w:b/>
          <w:sz w:val="24"/>
          <w:szCs w:val="24"/>
        </w:rPr>
      </w:pPr>
    </w:p>
    <w:p w:rsidR="004F6E50" w:rsidRPr="00DE2425" w:rsidRDefault="00DE2425" w:rsidP="00DE2425">
      <w:pPr>
        <w:spacing w:after="0"/>
        <w:jc w:val="both"/>
        <w:rPr>
          <w:rFonts w:ascii="Times New Roman" w:hAnsi="Times New Roman" w:cs="Times New Roman"/>
          <w:b/>
          <w:sz w:val="24"/>
          <w:szCs w:val="24"/>
        </w:rPr>
      </w:pPr>
      <w:r>
        <w:rPr>
          <w:rFonts w:ascii="Times New Roman" w:hAnsi="Times New Roman" w:cs="Times New Roman"/>
          <w:b/>
          <w:sz w:val="24"/>
          <w:szCs w:val="24"/>
        </w:rPr>
        <w:t>Pyt.138</w:t>
      </w:r>
    </w:p>
    <w:p w:rsidR="004F6E50" w:rsidRPr="00DE2425" w:rsidRDefault="004F6E50" w:rsidP="00DE2425">
      <w:pPr>
        <w:shd w:val="clear" w:color="auto" w:fill="FFFFFF"/>
        <w:spacing w:after="0"/>
        <w:jc w:val="both"/>
        <w:rPr>
          <w:rFonts w:ascii="Times New Roman" w:hAnsi="Times New Roman" w:cs="Times New Roman"/>
          <w:color w:val="201F1E"/>
          <w:sz w:val="24"/>
          <w:szCs w:val="24"/>
        </w:rPr>
      </w:pPr>
      <w:r w:rsidRPr="00DE2425">
        <w:rPr>
          <w:rFonts w:ascii="Times New Roman" w:hAnsi="Times New Roman" w:cs="Times New Roman"/>
          <w:color w:val="201F1E"/>
          <w:sz w:val="24"/>
          <w:szCs w:val="24"/>
        </w:rPr>
        <w:t>Dotyczy zadania nr 75</w:t>
      </w:r>
    </w:p>
    <w:p w:rsidR="004F6E50" w:rsidRPr="00DE2425" w:rsidRDefault="004F6E50" w:rsidP="00DE2425">
      <w:pPr>
        <w:shd w:val="clear" w:color="auto" w:fill="FFFFFF"/>
        <w:spacing w:after="0"/>
        <w:jc w:val="both"/>
        <w:rPr>
          <w:rFonts w:ascii="Times New Roman" w:hAnsi="Times New Roman" w:cs="Times New Roman"/>
          <w:color w:val="201F1E"/>
          <w:sz w:val="24"/>
          <w:szCs w:val="24"/>
        </w:rPr>
      </w:pPr>
      <w:r w:rsidRPr="00DE2425">
        <w:rPr>
          <w:rFonts w:ascii="Times New Roman" w:hAnsi="Times New Roman" w:cs="Times New Roman"/>
          <w:color w:val="201F1E"/>
          <w:sz w:val="24"/>
          <w:szCs w:val="24"/>
        </w:rPr>
        <w:lastRenderedPageBreak/>
        <w:t xml:space="preserve">Czy Zamawiający dopuści produkty używane już z sukcesem w kłodzkim Szpitalu, o zbliżonych parametrach </w:t>
      </w:r>
      <w:proofErr w:type="spellStart"/>
      <w:r w:rsidRPr="00DE2425">
        <w:rPr>
          <w:rFonts w:ascii="Times New Roman" w:hAnsi="Times New Roman" w:cs="Times New Roman"/>
          <w:color w:val="201F1E"/>
          <w:sz w:val="24"/>
          <w:szCs w:val="24"/>
        </w:rPr>
        <w:t>tj</w:t>
      </w:r>
      <w:proofErr w:type="spellEnd"/>
      <w:r w:rsidRPr="00DE2425">
        <w:rPr>
          <w:rFonts w:ascii="Times New Roman" w:hAnsi="Times New Roman" w:cs="Times New Roman"/>
          <w:color w:val="201F1E"/>
          <w:sz w:val="24"/>
          <w:szCs w:val="24"/>
        </w:rPr>
        <w:t>,:</w:t>
      </w:r>
    </w:p>
    <w:p w:rsidR="004F6E50" w:rsidRPr="00DE2425" w:rsidRDefault="004F6E50" w:rsidP="00DE2425">
      <w:pPr>
        <w:shd w:val="clear" w:color="auto" w:fill="FFFFFF"/>
        <w:spacing w:after="0"/>
        <w:jc w:val="both"/>
        <w:rPr>
          <w:rFonts w:ascii="Times New Roman" w:hAnsi="Times New Roman" w:cs="Times New Roman"/>
          <w:color w:val="201F1E"/>
          <w:sz w:val="24"/>
          <w:szCs w:val="24"/>
        </w:rPr>
      </w:pPr>
      <w:r w:rsidRPr="00DE2425">
        <w:rPr>
          <w:rFonts w:ascii="Times New Roman" w:hAnsi="Times New Roman" w:cs="Times New Roman"/>
          <w:color w:val="201F1E"/>
          <w:sz w:val="24"/>
          <w:szCs w:val="24"/>
        </w:rPr>
        <w:t xml:space="preserve">- w </w:t>
      </w:r>
      <w:proofErr w:type="spellStart"/>
      <w:r w:rsidRPr="00DE2425">
        <w:rPr>
          <w:rFonts w:ascii="Times New Roman" w:hAnsi="Times New Roman" w:cs="Times New Roman"/>
          <w:color w:val="201F1E"/>
          <w:sz w:val="24"/>
          <w:szCs w:val="24"/>
        </w:rPr>
        <w:t>poz</w:t>
      </w:r>
      <w:proofErr w:type="spellEnd"/>
      <w:r w:rsidRPr="00DE2425">
        <w:rPr>
          <w:rFonts w:ascii="Times New Roman" w:hAnsi="Times New Roman" w:cs="Times New Roman"/>
          <w:color w:val="201F1E"/>
          <w:sz w:val="24"/>
          <w:szCs w:val="24"/>
        </w:rPr>
        <w:t>. 1 jednorazowe kleszcze biopsyjne powlekane teflonem, bez markerów sygnalizujących, łyżeczki typu owalne, owalne z igłą (do wyboru przez Zamawiającego), średnica osłonki 2,3 mm, szerokość otwarcia szczęk ok. 6,9 mm, długość szczęk ok. 0,43 cm   pojemność łyżeczek ok. 10 mm3, długość szczęk wraz z obudową ok. 11 mm, kleszcze zabezpieczone gumową nasadką ochronną, sterylne pakowane pojedynczo,</w:t>
      </w:r>
    </w:p>
    <w:p w:rsidR="004F6E50" w:rsidRPr="00DE2425" w:rsidRDefault="004F6E50" w:rsidP="00DE2425">
      <w:pPr>
        <w:shd w:val="clear" w:color="auto" w:fill="FFFFFF"/>
        <w:spacing w:after="0"/>
        <w:jc w:val="both"/>
        <w:rPr>
          <w:rFonts w:ascii="Times New Roman" w:hAnsi="Times New Roman" w:cs="Times New Roman"/>
          <w:color w:val="201F1E"/>
          <w:sz w:val="24"/>
          <w:szCs w:val="24"/>
        </w:rPr>
      </w:pPr>
      <w:r w:rsidRPr="00DE2425">
        <w:rPr>
          <w:rFonts w:ascii="Times New Roman" w:hAnsi="Times New Roman" w:cs="Times New Roman"/>
          <w:color w:val="201F1E"/>
          <w:sz w:val="24"/>
          <w:szCs w:val="24"/>
        </w:rPr>
        <w:t xml:space="preserve">- w </w:t>
      </w:r>
      <w:proofErr w:type="spellStart"/>
      <w:r w:rsidRPr="00DE2425">
        <w:rPr>
          <w:rFonts w:ascii="Times New Roman" w:hAnsi="Times New Roman" w:cs="Times New Roman"/>
          <w:color w:val="201F1E"/>
          <w:sz w:val="24"/>
          <w:szCs w:val="24"/>
        </w:rPr>
        <w:t>poz</w:t>
      </w:r>
      <w:proofErr w:type="spellEnd"/>
      <w:r w:rsidRPr="00DE2425">
        <w:rPr>
          <w:rFonts w:ascii="Times New Roman" w:hAnsi="Times New Roman" w:cs="Times New Roman"/>
          <w:color w:val="201F1E"/>
          <w:sz w:val="24"/>
          <w:szCs w:val="24"/>
        </w:rPr>
        <w:t xml:space="preserve">. 2 jednorazowe pętle do </w:t>
      </w:r>
      <w:proofErr w:type="spellStart"/>
      <w:r w:rsidRPr="00DE2425">
        <w:rPr>
          <w:rFonts w:ascii="Times New Roman" w:hAnsi="Times New Roman" w:cs="Times New Roman"/>
          <w:color w:val="201F1E"/>
          <w:sz w:val="24"/>
          <w:szCs w:val="24"/>
        </w:rPr>
        <w:t>polipektomii</w:t>
      </w:r>
      <w:proofErr w:type="spellEnd"/>
      <w:r w:rsidRPr="00DE2425">
        <w:rPr>
          <w:rFonts w:ascii="Times New Roman" w:hAnsi="Times New Roman" w:cs="Times New Roman"/>
          <w:color w:val="201F1E"/>
          <w:sz w:val="24"/>
          <w:szCs w:val="24"/>
        </w:rPr>
        <w:t xml:space="preserve"> owalne, obrotowe, wykonane z plecionego drutu o średnicy ok. 0,47mm, średnica pętli 10, 15, 25, 35 mm, średnica osłonki 2,3 mm, długość robocza 230 cm, sterylne, pakowane pojedynczo,</w:t>
      </w:r>
    </w:p>
    <w:p w:rsidR="004F6E50" w:rsidRPr="00DE2425" w:rsidRDefault="004F6E50" w:rsidP="00DE2425">
      <w:pPr>
        <w:shd w:val="clear" w:color="auto" w:fill="FFFFFF"/>
        <w:spacing w:after="0"/>
        <w:jc w:val="both"/>
        <w:rPr>
          <w:rFonts w:ascii="Times New Roman" w:hAnsi="Times New Roman" w:cs="Times New Roman"/>
          <w:color w:val="201F1E"/>
          <w:sz w:val="24"/>
          <w:szCs w:val="24"/>
        </w:rPr>
      </w:pPr>
      <w:r w:rsidRPr="00DE2425">
        <w:rPr>
          <w:rFonts w:ascii="Times New Roman" w:hAnsi="Times New Roman" w:cs="Times New Roman"/>
          <w:color w:val="201F1E"/>
          <w:sz w:val="24"/>
          <w:szCs w:val="24"/>
        </w:rPr>
        <w:t xml:space="preserve">- w </w:t>
      </w:r>
      <w:proofErr w:type="spellStart"/>
      <w:r w:rsidRPr="00DE2425">
        <w:rPr>
          <w:rFonts w:ascii="Times New Roman" w:hAnsi="Times New Roman" w:cs="Times New Roman"/>
          <w:color w:val="201F1E"/>
          <w:sz w:val="24"/>
          <w:szCs w:val="24"/>
        </w:rPr>
        <w:t>poz</w:t>
      </w:r>
      <w:proofErr w:type="spellEnd"/>
      <w:r w:rsidRPr="00DE2425">
        <w:rPr>
          <w:rFonts w:ascii="Times New Roman" w:hAnsi="Times New Roman" w:cs="Times New Roman"/>
          <w:color w:val="201F1E"/>
          <w:sz w:val="24"/>
          <w:szCs w:val="24"/>
        </w:rPr>
        <w:t xml:space="preserve">. 3 jednorazowe igły do </w:t>
      </w:r>
      <w:proofErr w:type="spellStart"/>
      <w:r w:rsidRPr="00DE2425">
        <w:rPr>
          <w:rFonts w:ascii="Times New Roman" w:hAnsi="Times New Roman" w:cs="Times New Roman"/>
          <w:color w:val="201F1E"/>
          <w:sz w:val="24"/>
          <w:szCs w:val="24"/>
        </w:rPr>
        <w:t>ostrzykiwań</w:t>
      </w:r>
      <w:proofErr w:type="spellEnd"/>
      <w:r w:rsidRPr="00DE2425">
        <w:rPr>
          <w:rFonts w:ascii="Times New Roman" w:hAnsi="Times New Roman" w:cs="Times New Roman"/>
          <w:color w:val="201F1E"/>
          <w:sz w:val="24"/>
          <w:szCs w:val="24"/>
        </w:rPr>
        <w:t>, średnica osłonki 2.3 mm, średnica igły 22G, długość igły: 5 mm, długość robocza uniwersalna 230 cm, osłonka odporna na załamania, zakończona atraumatycznym metalowym kołnierzem, sterylne pakowane pojedynczo,</w:t>
      </w:r>
    </w:p>
    <w:p w:rsidR="004F6E50" w:rsidRPr="00DE2425" w:rsidRDefault="004F6E50" w:rsidP="00DE2425">
      <w:pPr>
        <w:shd w:val="clear" w:color="auto" w:fill="FFFFFF"/>
        <w:spacing w:after="0"/>
        <w:jc w:val="both"/>
        <w:rPr>
          <w:rFonts w:ascii="Times New Roman" w:hAnsi="Times New Roman" w:cs="Times New Roman"/>
          <w:color w:val="201F1E"/>
          <w:sz w:val="24"/>
          <w:szCs w:val="24"/>
        </w:rPr>
      </w:pPr>
      <w:r w:rsidRPr="00DE2425">
        <w:rPr>
          <w:rFonts w:ascii="Times New Roman" w:hAnsi="Times New Roman" w:cs="Times New Roman"/>
          <w:color w:val="201F1E"/>
          <w:sz w:val="24"/>
          <w:szCs w:val="24"/>
        </w:rPr>
        <w:t xml:space="preserve">- w </w:t>
      </w:r>
      <w:proofErr w:type="spellStart"/>
      <w:r w:rsidRPr="00DE2425">
        <w:rPr>
          <w:rFonts w:ascii="Times New Roman" w:hAnsi="Times New Roman" w:cs="Times New Roman"/>
          <w:color w:val="201F1E"/>
          <w:sz w:val="24"/>
          <w:szCs w:val="24"/>
        </w:rPr>
        <w:t>poz</w:t>
      </w:r>
      <w:proofErr w:type="spellEnd"/>
      <w:r w:rsidRPr="00DE2425">
        <w:rPr>
          <w:rFonts w:ascii="Times New Roman" w:hAnsi="Times New Roman" w:cs="Times New Roman"/>
          <w:color w:val="201F1E"/>
          <w:sz w:val="24"/>
          <w:szCs w:val="24"/>
        </w:rPr>
        <w:t xml:space="preserve">. 4 jednorazowe </w:t>
      </w:r>
      <w:proofErr w:type="spellStart"/>
      <w:r w:rsidRPr="00DE2425">
        <w:rPr>
          <w:rFonts w:ascii="Times New Roman" w:hAnsi="Times New Roman" w:cs="Times New Roman"/>
          <w:color w:val="201F1E"/>
          <w:sz w:val="24"/>
          <w:szCs w:val="24"/>
        </w:rPr>
        <w:t>klipsownice</w:t>
      </w:r>
      <w:proofErr w:type="spellEnd"/>
      <w:r w:rsidRPr="00DE2425">
        <w:rPr>
          <w:rFonts w:ascii="Times New Roman" w:hAnsi="Times New Roman" w:cs="Times New Roman"/>
          <w:color w:val="201F1E"/>
          <w:sz w:val="24"/>
          <w:szCs w:val="24"/>
        </w:rPr>
        <w:t xml:space="preserve"> endoskopowe, długość robocza 230 cm, </w:t>
      </w:r>
      <w:proofErr w:type="spellStart"/>
      <w:r w:rsidRPr="00DE2425">
        <w:rPr>
          <w:rFonts w:ascii="Times New Roman" w:hAnsi="Times New Roman" w:cs="Times New Roman"/>
          <w:color w:val="201F1E"/>
          <w:sz w:val="24"/>
          <w:szCs w:val="24"/>
        </w:rPr>
        <w:t>otwarcie</w:t>
      </w:r>
      <w:proofErr w:type="spellEnd"/>
      <w:r w:rsidRPr="00DE2425">
        <w:rPr>
          <w:rFonts w:ascii="Times New Roman" w:hAnsi="Times New Roman" w:cs="Times New Roman"/>
          <w:color w:val="201F1E"/>
          <w:sz w:val="24"/>
          <w:szCs w:val="24"/>
        </w:rPr>
        <w:t xml:space="preserve"> ramion klipsa: 11, 13, 16 mm, średnica cewnika 2,5 mm, możliwość rotacji 360*, możliwość wielokrotnego otwarcia/zamknięcia klipsa przed jego uwolnieniem, sterylne pakowane pojedynczo,</w:t>
      </w:r>
    </w:p>
    <w:p w:rsidR="004F6E50" w:rsidRPr="00DE2425" w:rsidRDefault="004F6E50" w:rsidP="00DE2425">
      <w:pPr>
        <w:shd w:val="clear" w:color="auto" w:fill="FFFFFF"/>
        <w:spacing w:after="0"/>
        <w:jc w:val="both"/>
        <w:rPr>
          <w:rFonts w:ascii="Times New Roman" w:hAnsi="Times New Roman" w:cs="Times New Roman"/>
          <w:color w:val="201F1E"/>
          <w:sz w:val="24"/>
          <w:szCs w:val="24"/>
        </w:rPr>
      </w:pPr>
      <w:r w:rsidRPr="00DE2425">
        <w:rPr>
          <w:rFonts w:ascii="Times New Roman" w:hAnsi="Times New Roman" w:cs="Times New Roman"/>
          <w:color w:val="201F1E"/>
          <w:sz w:val="24"/>
          <w:szCs w:val="24"/>
        </w:rPr>
        <w:t xml:space="preserve">- w </w:t>
      </w:r>
      <w:proofErr w:type="spellStart"/>
      <w:r w:rsidRPr="00DE2425">
        <w:rPr>
          <w:rFonts w:ascii="Times New Roman" w:hAnsi="Times New Roman" w:cs="Times New Roman"/>
          <w:color w:val="201F1E"/>
          <w:sz w:val="24"/>
          <w:szCs w:val="24"/>
        </w:rPr>
        <w:t>poz</w:t>
      </w:r>
      <w:proofErr w:type="spellEnd"/>
      <w:r w:rsidRPr="00DE2425">
        <w:rPr>
          <w:rFonts w:ascii="Times New Roman" w:hAnsi="Times New Roman" w:cs="Times New Roman"/>
          <w:color w:val="201F1E"/>
          <w:sz w:val="24"/>
          <w:szCs w:val="24"/>
        </w:rPr>
        <w:t>. 5 jednorazowe kleszcze chwytające do usuwania ciał obcych, długość robocza 180 cm, szczęki typu: aligator, krokodylki lub ząb szczura (do wyboru przez Zamawiającego), średnica osłonki 2,3 mm, sterylne, pakowane pojedynczo,</w:t>
      </w:r>
    </w:p>
    <w:p w:rsidR="004F6E50" w:rsidRDefault="004F6E50" w:rsidP="004F6E50">
      <w:pPr>
        <w:shd w:val="clear" w:color="auto" w:fill="FFFFFF"/>
        <w:jc w:val="both"/>
        <w:rPr>
          <w:rFonts w:ascii="Times New Roman" w:hAnsi="Times New Roman" w:cs="Times New Roman"/>
          <w:color w:val="201F1E"/>
          <w:sz w:val="24"/>
          <w:szCs w:val="24"/>
        </w:rPr>
      </w:pPr>
      <w:r w:rsidRPr="00DE2425">
        <w:rPr>
          <w:rFonts w:ascii="Times New Roman" w:hAnsi="Times New Roman" w:cs="Times New Roman"/>
          <w:color w:val="201F1E"/>
          <w:sz w:val="24"/>
          <w:szCs w:val="24"/>
        </w:rPr>
        <w:t xml:space="preserve">- w </w:t>
      </w:r>
      <w:proofErr w:type="spellStart"/>
      <w:r w:rsidRPr="00DE2425">
        <w:rPr>
          <w:rFonts w:ascii="Times New Roman" w:hAnsi="Times New Roman" w:cs="Times New Roman"/>
          <w:color w:val="201F1E"/>
          <w:sz w:val="24"/>
          <w:szCs w:val="24"/>
        </w:rPr>
        <w:t>poz</w:t>
      </w:r>
      <w:proofErr w:type="spellEnd"/>
      <w:r w:rsidRPr="00DE2425">
        <w:rPr>
          <w:rFonts w:ascii="Times New Roman" w:hAnsi="Times New Roman" w:cs="Times New Roman"/>
          <w:color w:val="201F1E"/>
          <w:sz w:val="24"/>
          <w:szCs w:val="24"/>
        </w:rPr>
        <w:t>. 6 jednorazowe ustniki do gastroskopii z gumką tekstylną, pakowane po 50 sztuk?</w:t>
      </w:r>
    </w:p>
    <w:p w:rsidR="00DE2425" w:rsidRPr="00DE2425" w:rsidRDefault="00DE2425" w:rsidP="004F6E50">
      <w:pPr>
        <w:shd w:val="clear" w:color="auto" w:fill="FFFFFF"/>
        <w:jc w:val="both"/>
        <w:rPr>
          <w:rFonts w:ascii="Times New Roman" w:hAnsi="Times New Roman" w:cs="Times New Roman"/>
          <w:b/>
          <w:color w:val="201F1E"/>
          <w:sz w:val="24"/>
          <w:szCs w:val="24"/>
        </w:rPr>
      </w:pPr>
      <w:r w:rsidRPr="00DE2425">
        <w:rPr>
          <w:rFonts w:ascii="Times New Roman" w:hAnsi="Times New Roman" w:cs="Times New Roman"/>
          <w:b/>
          <w:color w:val="201F1E"/>
          <w:sz w:val="24"/>
          <w:szCs w:val="24"/>
        </w:rPr>
        <w:t>Odp. Zamawiający dopuszcza.</w:t>
      </w:r>
    </w:p>
    <w:p w:rsidR="004F6E50" w:rsidRPr="00DE2425" w:rsidRDefault="004F6E50" w:rsidP="003D10D6">
      <w:pPr>
        <w:shd w:val="clear" w:color="auto" w:fill="FFFFFF"/>
        <w:spacing w:after="0"/>
        <w:rPr>
          <w:rFonts w:ascii="Times New Roman" w:hAnsi="Times New Roman" w:cs="Times New Roman"/>
          <w:b/>
          <w:color w:val="201F1E"/>
          <w:sz w:val="24"/>
          <w:szCs w:val="24"/>
        </w:rPr>
      </w:pPr>
      <w:r w:rsidRPr="00DE2425">
        <w:rPr>
          <w:rFonts w:ascii="Times New Roman" w:hAnsi="Times New Roman" w:cs="Times New Roman"/>
          <w:b/>
          <w:color w:val="201F1E"/>
          <w:sz w:val="24"/>
          <w:szCs w:val="24"/>
        </w:rPr>
        <w:t> </w:t>
      </w:r>
      <w:r w:rsidR="00DE2425" w:rsidRPr="00DE2425">
        <w:rPr>
          <w:rFonts w:ascii="Times New Roman" w:hAnsi="Times New Roman" w:cs="Times New Roman"/>
          <w:b/>
          <w:color w:val="201F1E"/>
          <w:sz w:val="24"/>
          <w:szCs w:val="24"/>
        </w:rPr>
        <w:t>Pyt.139</w:t>
      </w:r>
    </w:p>
    <w:p w:rsidR="004F6E50" w:rsidRDefault="004F6E50" w:rsidP="003D10D6">
      <w:pPr>
        <w:spacing w:after="0"/>
        <w:jc w:val="both"/>
        <w:rPr>
          <w:rFonts w:ascii="Times New Roman" w:hAnsi="Times New Roman" w:cs="Times New Roman"/>
          <w:sz w:val="24"/>
          <w:szCs w:val="24"/>
        </w:rPr>
      </w:pPr>
      <w:r w:rsidRPr="00DE2425">
        <w:rPr>
          <w:rFonts w:ascii="Times New Roman" w:hAnsi="Times New Roman" w:cs="Times New Roman"/>
          <w:b/>
          <w:sz w:val="24"/>
          <w:szCs w:val="24"/>
        </w:rPr>
        <w:t xml:space="preserve">Pakiet 64, </w:t>
      </w:r>
      <w:proofErr w:type="spellStart"/>
      <w:r w:rsidRPr="00DE2425">
        <w:rPr>
          <w:rFonts w:ascii="Times New Roman" w:hAnsi="Times New Roman" w:cs="Times New Roman"/>
          <w:b/>
          <w:sz w:val="24"/>
          <w:szCs w:val="24"/>
        </w:rPr>
        <w:t>poz</w:t>
      </w:r>
      <w:proofErr w:type="spellEnd"/>
      <w:r w:rsidRPr="00DE2425">
        <w:rPr>
          <w:rFonts w:ascii="Times New Roman" w:hAnsi="Times New Roman" w:cs="Times New Roman"/>
          <w:b/>
          <w:sz w:val="24"/>
          <w:szCs w:val="24"/>
        </w:rPr>
        <w:t xml:space="preserve">. 3-4 - </w:t>
      </w:r>
      <w:r w:rsidRPr="00DE2425">
        <w:rPr>
          <w:rFonts w:ascii="Times New Roman" w:hAnsi="Times New Roman" w:cs="Times New Roman"/>
          <w:sz w:val="24"/>
          <w:szCs w:val="24"/>
        </w:rPr>
        <w:t>Czy Zamawiający wyrazi zgodę na zaoferowanie waty bawełniano-wiskozowej?</w:t>
      </w:r>
    </w:p>
    <w:p w:rsidR="003D10D6"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Odp. Tak</w:t>
      </w:r>
    </w:p>
    <w:p w:rsidR="003D10D6" w:rsidRPr="003D10D6" w:rsidRDefault="003D10D6" w:rsidP="003D10D6">
      <w:pPr>
        <w:spacing w:after="0"/>
        <w:jc w:val="both"/>
        <w:rPr>
          <w:rFonts w:ascii="Times New Roman" w:hAnsi="Times New Roman" w:cs="Times New Roman"/>
          <w:b/>
          <w:sz w:val="24"/>
          <w:szCs w:val="24"/>
        </w:rPr>
      </w:pPr>
    </w:p>
    <w:p w:rsidR="004F6E50" w:rsidRPr="00DE2425"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Pyt.140</w:t>
      </w:r>
    </w:p>
    <w:p w:rsidR="004F6E50" w:rsidRDefault="004F6E50" w:rsidP="003D10D6">
      <w:pPr>
        <w:spacing w:after="0"/>
        <w:jc w:val="both"/>
        <w:rPr>
          <w:rFonts w:ascii="Times New Roman" w:hAnsi="Times New Roman" w:cs="Times New Roman"/>
          <w:sz w:val="24"/>
          <w:szCs w:val="24"/>
        </w:rPr>
      </w:pPr>
      <w:r w:rsidRPr="00DE2425">
        <w:rPr>
          <w:rFonts w:ascii="Times New Roman" w:hAnsi="Times New Roman" w:cs="Times New Roman"/>
          <w:b/>
          <w:sz w:val="24"/>
          <w:szCs w:val="24"/>
        </w:rPr>
        <w:t xml:space="preserve">Pakiet 64, pozycja 13 - </w:t>
      </w:r>
      <w:r w:rsidRPr="00DE2425">
        <w:rPr>
          <w:rFonts w:ascii="Times New Roman" w:hAnsi="Times New Roman" w:cs="Times New Roman"/>
          <w:sz w:val="24"/>
          <w:szCs w:val="24"/>
        </w:rPr>
        <w:t>Czy Zamawiający dopuści kompresy z gazy 17 nitkowej, pozostałe parametry zgodne z SWZ?</w:t>
      </w:r>
    </w:p>
    <w:p w:rsidR="003D10D6"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Odp. Tak</w:t>
      </w:r>
    </w:p>
    <w:p w:rsidR="003D10D6" w:rsidRPr="003D10D6" w:rsidRDefault="003D10D6" w:rsidP="003D10D6">
      <w:pPr>
        <w:spacing w:after="0"/>
        <w:jc w:val="both"/>
        <w:rPr>
          <w:rFonts w:ascii="Times New Roman" w:hAnsi="Times New Roman" w:cs="Times New Roman"/>
          <w:b/>
          <w:sz w:val="24"/>
          <w:szCs w:val="24"/>
        </w:rPr>
      </w:pPr>
    </w:p>
    <w:p w:rsidR="004F6E50" w:rsidRPr="00DE2425"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Pyt.141</w:t>
      </w:r>
    </w:p>
    <w:p w:rsidR="004F6E50" w:rsidRDefault="004F6E50" w:rsidP="003D10D6">
      <w:pPr>
        <w:spacing w:after="0"/>
        <w:jc w:val="both"/>
        <w:rPr>
          <w:rFonts w:ascii="Times New Roman" w:hAnsi="Times New Roman" w:cs="Times New Roman"/>
          <w:sz w:val="24"/>
          <w:szCs w:val="24"/>
        </w:rPr>
      </w:pPr>
      <w:r w:rsidRPr="00DE2425">
        <w:rPr>
          <w:rFonts w:ascii="Times New Roman" w:hAnsi="Times New Roman" w:cs="Times New Roman"/>
          <w:b/>
          <w:sz w:val="24"/>
          <w:szCs w:val="24"/>
        </w:rPr>
        <w:t xml:space="preserve">Pakiet 64, pozycja 18 - </w:t>
      </w:r>
      <w:r w:rsidRPr="00DE2425">
        <w:rPr>
          <w:rFonts w:ascii="Times New Roman" w:hAnsi="Times New Roman" w:cs="Times New Roman"/>
          <w:sz w:val="24"/>
          <w:szCs w:val="24"/>
        </w:rPr>
        <w:t>Czy Zamawiający dopuści opatrunek foliowy do kaniul w rozmiarze 6cm x 8cm?</w:t>
      </w:r>
    </w:p>
    <w:p w:rsidR="003D10D6"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Odp. Tak</w:t>
      </w:r>
    </w:p>
    <w:p w:rsidR="003D10D6" w:rsidRPr="003D10D6" w:rsidRDefault="003D10D6" w:rsidP="003D10D6">
      <w:pPr>
        <w:spacing w:after="0"/>
        <w:jc w:val="both"/>
        <w:rPr>
          <w:rFonts w:ascii="Times New Roman" w:hAnsi="Times New Roman" w:cs="Times New Roman"/>
          <w:b/>
          <w:sz w:val="24"/>
          <w:szCs w:val="24"/>
        </w:rPr>
      </w:pPr>
    </w:p>
    <w:p w:rsidR="004F6E50" w:rsidRPr="00DE2425"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Pyt.142</w:t>
      </w:r>
    </w:p>
    <w:p w:rsidR="004F6E50" w:rsidRPr="00DE2425" w:rsidRDefault="004F6E50" w:rsidP="003D10D6">
      <w:pPr>
        <w:spacing w:after="0"/>
        <w:jc w:val="both"/>
        <w:rPr>
          <w:rFonts w:ascii="Times New Roman" w:hAnsi="Times New Roman" w:cs="Times New Roman"/>
          <w:sz w:val="24"/>
          <w:szCs w:val="24"/>
        </w:rPr>
      </w:pPr>
      <w:r w:rsidRPr="00DE2425">
        <w:rPr>
          <w:rFonts w:ascii="Times New Roman" w:hAnsi="Times New Roman" w:cs="Times New Roman"/>
          <w:b/>
          <w:sz w:val="24"/>
          <w:szCs w:val="24"/>
        </w:rPr>
        <w:t xml:space="preserve">Pakiet 64, pozycja 18 - </w:t>
      </w:r>
      <w:r w:rsidRPr="00DE2425">
        <w:rPr>
          <w:rFonts w:ascii="Times New Roman" w:hAnsi="Times New Roman" w:cs="Times New Roman"/>
          <w:sz w:val="24"/>
          <w:szCs w:val="24"/>
        </w:rPr>
        <w:t>Czy Zamawiający dopuści opatrunek foliowy ze wzmocnionymi włókniną skrzydełkami? Zdjęcie poglądowe poniżej.</w:t>
      </w:r>
    </w:p>
    <w:p w:rsidR="004F6E50" w:rsidRPr="00DE2425" w:rsidRDefault="004F6E50" w:rsidP="003D10D6">
      <w:pPr>
        <w:spacing w:after="0"/>
        <w:jc w:val="both"/>
        <w:rPr>
          <w:rFonts w:ascii="Times New Roman" w:hAnsi="Times New Roman" w:cs="Times New Roman"/>
          <w:sz w:val="24"/>
          <w:szCs w:val="24"/>
        </w:rPr>
      </w:pPr>
      <w:r w:rsidRPr="00DE2425">
        <w:rPr>
          <w:rFonts w:ascii="Times New Roman" w:hAnsi="Times New Roman" w:cs="Times New Roman"/>
          <w:noProof/>
          <w:sz w:val="24"/>
          <w:szCs w:val="24"/>
          <w:lang w:eastAsia="pl-PL"/>
        </w:rPr>
        <w:lastRenderedPageBreak/>
        <w:drawing>
          <wp:inline distT="0" distB="0" distL="0" distR="0">
            <wp:extent cx="1367790" cy="1271905"/>
            <wp:effectExtent l="1905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67790" cy="1271905"/>
                    </a:xfrm>
                    <a:prstGeom prst="rect">
                      <a:avLst/>
                    </a:prstGeom>
                    <a:noFill/>
                    <a:ln w="9525">
                      <a:noFill/>
                      <a:miter lim="800000"/>
                      <a:headEnd/>
                      <a:tailEnd/>
                    </a:ln>
                  </pic:spPr>
                </pic:pic>
              </a:graphicData>
            </a:graphic>
          </wp:inline>
        </w:drawing>
      </w:r>
    </w:p>
    <w:p w:rsidR="004F6E50" w:rsidRDefault="003D10D6" w:rsidP="003D10D6">
      <w:pPr>
        <w:spacing w:after="0"/>
        <w:jc w:val="both"/>
        <w:rPr>
          <w:rFonts w:ascii="Times New Roman" w:hAnsi="Times New Roman" w:cs="Times New Roman"/>
          <w:b/>
          <w:sz w:val="24"/>
          <w:szCs w:val="24"/>
        </w:rPr>
      </w:pPr>
      <w:r>
        <w:rPr>
          <w:rFonts w:ascii="Times New Roman" w:hAnsi="Times New Roman" w:cs="Times New Roman"/>
          <w:b/>
          <w:sz w:val="24"/>
          <w:szCs w:val="24"/>
        </w:rPr>
        <w:t>Odp. Tak</w:t>
      </w:r>
    </w:p>
    <w:p w:rsidR="003D10D6" w:rsidRDefault="003D10D6" w:rsidP="003D10D6">
      <w:pPr>
        <w:spacing w:after="0"/>
        <w:jc w:val="both"/>
        <w:rPr>
          <w:rFonts w:ascii="Times New Roman" w:hAnsi="Times New Roman" w:cs="Times New Roman"/>
          <w:b/>
          <w:sz w:val="24"/>
          <w:szCs w:val="24"/>
        </w:rPr>
      </w:pPr>
    </w:p>
    <w:p w:rsidR="003D10D6" w:rsidRPr="00DE2425" w:rsidRDefault="003D10D6" w:rsidP="003D10D6">
      <w:pPr>
        <w:spacing w:after="0"/>
        <w:jc w:val="both"/>
        <w:rPr>
          <w:rFonts w:ascii="Times New Roman" w:hAnsi="Times New Roman" w:cs="Times New Roman"/>
          <w:b/>
          <w:sz w:val="24"/>
          <w:szCs w:val="24"/>
        </w:rPr>
      </w:pPr>
      <w:r>
        <w:rPr>
          <w:rFonts w:ascii="Times New Roman" w:hAnsi="Times New Roman" w:cs="Times New Roman"/>
          <w:b/>
          <w:sz w:val="24"/>
          <w:szCs w:val="24"/>
        </w:rPr>
        <w:t>Pyt.143</w:t>
      </w:r>
    </w:p>
    <w:p w:rsidR="004F6E50" w:rsidRDefault="004F6E50" w:rsidP="003D10D6">
      <w:pPr>
        <w:spacing w:after="0"/>
        <w:jc w:val="both"/>
        <w:rPr>
          <w:rFonts w:ascii="Times New Roman" w:hAnsi="Times New Roman" w:cs="Times New Roman"/>
          <w:sz w:val="24"/>
          <w:szCs w:val="24"/>
        </w:rPr>
      </w:pPr>
      <w:r w:rsidRPr="00DE2425">
        <w:rPr>
          <w:rFonts w:ascii="Times New Roman" w:hAnsi="Times New Roman" w:cs="Times New Roman"/>
          <w:b/>
          <w:sz w:val="24"/>
          <w:szCs w:val="24"/>
        </w:rPr>
        <w:t xml:space="preserve">Pakiet 64, pozycja 19 - </w:t>
      </w:r>
      <w:r w:rsidRPr="00DE2425">
        <w:rPr>
          <w:rFonts w:ascii="Times New Roman" w:hAnsi="Times New Roman" w:cs="Times New Roman"/>
          <w:sz w:val="24"/>
          <w:szCs w:val="24"/>
        </w:rPr>
        <w:t>Czy Zamawiający dopuści kompres z włókniny z wycięciem Y w rozmiarze 10cm x 10 cm pakowany a’5 sztuk z odpowiednim przeliczeniem zamawianej ilości?</w:t>
      </w:r>
    </w:p>
    <w:p w:rsidR="003D10D6"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Odp. Tak</w:t>
      </w:r>
    </w:p>
    <w:p w:rsidR="003D10D6" w:rsidRPr="003D10D6" w:rsidRDefault="003D10D6" w:rsidP="003D10D6">
      <w:pPr>
        <w:spacing w:after="0"/>
        <w:jc w:val="both"/>
        <w:rPr>
          <w:rFonts w:ascii="Times New Roman" w:hAnsi="Times New Roman" w:cs="Times New Roman"/>
          <w:b/>
          <w:sz w:val="24"/>
          <w:szCs w:val="24"/>
        </w:rPr>
      </w:pPr>
    </w:p>
    <w:p w:rsidR="004F6E50" w:rsidRPr="00DE2425"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Pyt. 144</w:t>
      </w:r>
    </w:p>
    <w:p w:rsidR="003D10D6" w:rsidRDefault="004F6E50" w:rsidP="003D10D6">
      <w:pPr>
        <w:spacing w:after="0"/>
        <w:jc w:val="both"/>
        <w:rPr>
          <w:rFonts w:ascii="Times New Roman" w:hAnsi="Times New Roman" w:cs="Times New Roman"/>
          <w:sz w:val="24"/>
          <w:szCs w:val="24"/>
        </w:rPr>
      </w:pPr>
      <w:r w:rsidRPr="00DE2425">
        <w:rPr>
          <w:rFonts w:ascii="Times New Roman" w:hAnsi="Times New Roman" w:cs="Times New Roman"/>
          <w:b/>
          <w:sz w:val="24"/>
          <w:szCs w:val="24"/>
        </w:rPr>
        <w:t xml:space="preserve">Pakiet 64, pozycja 22 - </w:t>
      </w:r>
      <w:r w:rsidRPr="00DE2425">
        <w:rPr>
          <w:rFonts w:ascii="Times New Roman" w:hAnsi="Times New Roman" w:cs="Times New Roman"/>
          <w:sz w:val="24"/>
          <w:szCs w:val="24"/>
        </w:rPr>
        <w:t>Czy Zamawiający wyrazi zgodę na wycenę za opakowanie a’100mb z odpowiednim przeliczeniem zamawianej ilości?</w:t>
      </w:r>
    </w:p>
    <w:p w:rsidR="003D10D6"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Odp. Tak</w:t>
      </w:r>
    </w:p>
    <w:p w:rsidR="003D10D6" w:rsidRPr="003D10D6" w:rsidRDefault="003D10D6" w:rsidP="003D10D6">
      <w:pPr>
        <w:spacing w:after="0"/>
        <w:jc w:val="both"/>
        <w:rPr>
          <w:rFonts w:ascii="Times New Roman" w:hAnsi="Times New Roman" w:cs="Times New Roman"/>
          <w:b/>
          <w:sz w:val="24"/>
          <w:szCs w:val="24"/>
        </w:rPr>
      </w:pPr>
    </w:p>
    <w:p w:rsidR="004F6E50" w:rsidRPr="003D10D6"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Pyt. 145</w:t>
      </w:r>
    </w:p>
    <w:p w:rsidR="004F6E50" w:rsidRDefault="004F6E50" w:rsidP="003D10D6">
      <w:pPr>
        <w:spacing w:after="0"/>
        <w:jc w:val="both"/>
        <w:rPr>
          <w:rFonts w:ascii="Times New Roman" w:hAnsi="Times New Roman" w:cs="Times New Roman"/>
          <w:sz w:val="24"/>
          <w:szCs w:val="24"/>
        </w:rPr>
      </w:pPr>
      <w:r w:rsidRPr="00DE2425">
        <w:rPr>
          <w:rFonts w:ascii="Times New Roman" w:hAnsi="Times New Roman" w:cs="Times New Roman"/>
          <w:b/>
          <w:bCs/>
          <w:sz w:val="24"/>
          <w:szCs w:val="24"/>
        </w:rPr>
        <w:t xml:space="preserve">Pakiet 64, pozycje 23-25 - </w:t>
      </w:r>
      <w:r w:rsidRPr="00DE2425">
        <w:rPr>
          <w:rFonts w:ascii="Times New Roman" w:hAnsi="Times New Roman" w:cs="Times New Roman"/>
          <w:sz w:val="24"/>
          <w:szCs w:val="24"/>
        </w:rPr>
        <w:t>Czy Zamawiający wyrazi zgodę na zaoferowanie opaski na plastikowym, nieperforowanym trzpieniu typu krzyżak o czasie wiązania 5-6 min?</w:t>
      </w:r>
    </w:p>
    <w:p w:rsidR="003D10D6"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Odp. Tak</w:t>
      </w:r>
    </w:p>
    <w:p w:rsidR="003D10D6" w:rsidRPr="003D10D6" w:rsidRDefault="003D10D6" w:rsidP="003D10D6">
      <w:pPr>
        <w:spacing w:after="0"/>
        <w:jc w:val="both"/>
        <w:rPr>
          <w:rFonts w:ascii="Times New Roman" w:hAnsi="Times New Roman" w:cs="Times New Roman"/>
          <w:b/>
          <w:sz w:val="24"/>
          <w:szCs w:val="24"/>
        </w:rPr>
      </w:pPr>
    </w:p>
    <w:p w:rsidR="004F6E50" w:rsidRPr="00DE2425" w:rsidRDefault="003D10D6" w:rsidP="003D10D6">
      <w:pPr>
        <w:spacing w:after="0"/>
        <w:jc w:val="both"/>
        <w:rPr>
          <w:rFonts w:ascii="Times New Roman" w:hAnsi="Times New Roman" w:cs="Times New Roman"/>
          <w:b/>
          <w:bCs/>
          <w:sz w:val="24"/>
          <w:szCs w:val="24"/>
        </w:rPr>
      </w:pPr>
      <w:r>
        <w:rPr>
          <w:rFonts w:ascii="Times New Roman" w:hAnsi="Times New Roman" w:cs="Times New Roman"/>
          <w:b/>
          <w:bCs/>
          <w:sz w:val="24"/>
          <w:szCs w:val="24"/>
        </w:rPr>
        <w:t>Pyt.146</w:t>
      </w:r>
    </w:p>
    <w:p w:rsidR="004F6E50" w:rsidRDefault="004F6E50" w:rsidP="003D10D6">
      <w:pPr>
        <w:spacing w:after="0"/>
        <w:jc w:val="both"/>
        <w:rPr>
          <w:rFonts w:ascii="Times New Roman" w:hAnsi="Times New Roman" w:cs="Times New Roman"/>
          <w:sz w:val="24"/>
          <w:szCs w:val="24"/>
        </w:rPr>
      </w:pPr>
      <w:r w:rsidRPr="00DE2425">
        <w:rPr>
          <w:rFonts w:ascii="Times New Roman" w:hAnsi="Times New Roman" w:cs="Times New Roman"/>
          <w:b/>
          <w:bCs/>
          <w:sz w:val="24"/>
          <w:szCs w:val="24"/>
        </w:rPr>
        <w:t xml:space="preserve">Pakiet 64, pozycja 28 i 30 - </w:t>
      </w:r>
      <w:r w:rsidRPr="00DE2425">
        <w:rPr>
          <w:rFonts w:ascii="Times New Roman" w:hAnsi="Times New Roman" w:cs="Times New Roman"/>
          <w:sz w:val="24"/>
          <w:szCs w:val="24"/>
        </w:rPr>
        <w:t>Czy Zamawiający wyrazi zgodę na wycenę opakowań a’100 sztuk z odpowiednim przeliczeniem, czyli 50 opakowań po 100 sztuk?</w:t>
      </w:r>
    </w:p>
    <w:p w:rsidR="003D10D6"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Odp. Tak</w:t>
      </w:r>
    </w:p>
    <w:p w:rsidR="003D10D6" w:rsidRPr="003D10D6" w:rsidRDefault="003D10D6" w:rsidP="003D10D6">
      <w:pPr>
        <w:spacing w:after="0"/>
        <w:jc w:val="both"/>
        <w:rPr>
          <w:rFonts w:ascii="Times New Roman" w:hAnsi="Times New Roman" w:cs="Times New Roman"/>
          <w:b/>
          <w:sz w:val="24"/>
          <w:szCs w:val="24"/>
        </w:rPr>
      </w:pPr>
    </w:p>
    <w:p w:rsidR="003D10D6" w:rsidRPr="003D10D6"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Pyt.147</w:t>
      </w:r>
    </w:p>
    <w:p w:rsidR="004F6E50" w:rsidRDefault="004F6E50" w:rsidP="003D10D6">
      <w:pPr>
        <w:spacing w:after="0"/>
        <w:jc w:val="both"/>
        <w:rPr>
          <w:rFonts w:ascii="Times New Roman" w:hAnsi="Times New Roman" w:cs="Times New Roman"/>
          <w:sz w:val="24"/>
          <w:szCs w:val="24"/>
        </w:rPr>
      </w:pPr>
      <w:r w:rsidRPr="00DE2425">
        <w:rPr>
          <w:rFonts w:ascii="Times New Roman" w:hAnsi="Times New Roman" w:cs="Times New Roman"/>
          <w:b/>
          <w:sz w:val="24"/>
          <w:szCs w:val="24"/>
        </w:rPr>
        <w:t xml:space="preserve">Pakiet 64, pozycja 33-38 - </w:t>
      </w:r>
      <w:r w:rsidRPr="00DE2425">
        <w:rPr>
          <w:rFonts w:ascii="Times New Roman" w:hAnsi="Times New Roman" w:cs="Times New Roman"/>
          <w:sz w:val="24"/>
          <w:szCs w:val="24"/>
        </w:rPr>
        <w:t>Czy Zamawiający dopuści elastyczne siatki opatrunkowe o składzie: 70-80% przędzy poliamidowej teksturowanej, 20-30% poliuretanowej przędzy elastomerowej?</w:t>
      </w:r>
    </w:p>
    <w:p w:rsidR="003D10D6"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Odp. Tak</w:t>
      </w:r>
    </w:p>
    <w:p w:rsidR="003D10D6" w:rsidRPr="003D10D6" w:rsidRDefault="003D10D6" w:rsidP="003D10D6">
      <w:pPr>
        <w:spacing w:after="0"/>
        <w:jc w:val="both"/>
        <w:rPr>
          <w:rFonts w:ascii="Times New Roman" w:hAnsi="Times New Roman" w:cs="Times New Roman"/>
          <w:b/>
          <w:sz w:val="24"/>
          <w:szCs w:val="24"/>
        </w:rPr>
      </w:pPr>
    </w:p>
    <w:p w:rsidR="004F6E50" w:rsidRPr="00DE2425"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Pyt.148</w:t>
      </w:r>
    </w:p>
    <w:p w:rsidR="004F6E50" w:rsidRDefault="004F6E50" w:rsidP="003D10D6">
      <w:pPr>
        <w:spacing w:after="0"/>
        <w:jc w:val="both"/>
        <w:rPr>
          <w:rFonts w:ascii="Times New Roman" w:hAnsi="Times New Roman" w:cs="Times New Roman"/>
          <w:sz w:val="24"/>
          <w:szCs w:val="24"/>
        </w:rPr>
      </w:pPr>
      <w:r w:rsidRPr="00DE2425">
        <w:rPr>
          <w:rFonts w:ascii="Times New Roman" w:hAnsi="Times New Roman" w:cs="Times New Roman"/>
          <w:b/>
          <w:sz w:val="24"/>
          <w:szCs w:val="24"/>
        </w:rPr>
        <w:t xml:space="preserve">Pakiet 64, pozycja 33 - </w:t>
      </w:r>
      <w:r w:rsidRPr="00DE2425">
        <w:rPr>
          <w:rFonts w:ascii="Times New Roman" w:hAnsi="Times New Roman" w:cs="Times New Roman"/>
          <w:sz w:val="24"/>
          <w:szCs w:val="24"/>
        </w:rPr>
        <w:t>Czy Zamawiający dopuści siatki opatrunkowe o szerokości 1,0-2,5cm?</w:t>
      </w:r>
    </w:p>
    <w:p w:rsidR="003D10D6"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Odp. Tak</w:t>
      </w:r>
    </w:p>
    <w:p w:rsidR="003D10D6" w:rsidRPr="003D10D6" w:rsidRDefault="003D10D6" w:rsidP="003D10D6">
      <w:pPr>
        <w:spacing w:after="0"/>
        <w:jc w:val="both"/>
        <w:rPr>
          <w:rFonts w:ascii="Times New Roman" w:hAnsi="Times New Roman" w:cs="Times New Roman"/>
          <w:b/>
          <w:sz w:val="24"/>
          <w:szCs w:val="24"/>
        </w:rPr>
      </w:pPr>
    </w:p>
    <w:p w:rsidR="004F6E50" w:rsidRPr="00DE2425"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Pyt.149</w:t>
      </w:r>
    </w:p>
    <w:p w:rsidR="004F6E50" w:rsidRDefault="004F6E50" w:rsidP="003D10D6">
      <w:pPr>
        <w:spacing w:after="0"/>
        <w:jc w:val="both"/>
        <w:rPr>
          <w:rFonts w:ascii="Times New Roman" w:hAnsi="Times New Roman" w:cs="Times New Roman"/>
          <w:sz w:val="24"/>
          <w:szCs w:val="24"/>
        </w:rPr>
      </w:pPr>
      <w:r w:rsidRPr="00DE2425">
        <w:rPr>
          <w:rFonts w:ascii="Times New Roman" w:hAnsi="Times New Roman" w:cs="Times New Roman"/>
          <w:b/>
          <w:sz w:val="24"/>
          <w:szCs w:val="24"/>
        </w:rPr>
        <w:t xml:space="preserve">Pakiet 64, pozycja 34 - </w:t>
      </w:r>
      <w:r w:rsidRPr="00DE2425">
        <w:rPr>
          <w:rFonts w:ascii="Times New Roman" w:hAnsi="Times New Roman" w:cs="Times New Roman"/>
          <w:sz w:val="24"/>
          <w:szCs w:val="24"/>
        </w:rPr>
        <w:t>Czy Zamawiający dopuści siatki opatrunkowe o szerokości 1,5-3,5cm?</w:t>
      </w:r>
    </w:p>
    <w:p w:rsidR="003D10D6"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lastRenderedPageBreak/>
        <w:t>Odp. Tak</w:t>
      </w:r>
    </w:p>
    <w:p w:rsidR="003D10D6" w:rsidRPr="003D10D6" w:rsidRDefault="003D10D6" w:rsidP="003D10D6">
      <w:pPr>
        <w:spacing w:after="0"/>
        <w:jc w:val="both"/>
        <w:rPr>
          <w:rFonts w:ascii="Times New Roman" w:hAnsi="Times New Roman" w:cs="Times New Roman"/>
          <w:b/>
          <w:sz w:val="24"/>
          <w:szCs w:val="24"/>
        </w:rPr>
      </w:pPr>
    </w:p>
    <w:p w:rsidR="004F6E50" w:rsidRPr="00DE2425"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Pyt.150</w:t>
      </w:r>
    </w:p>
    <w:p w:rsidR="004F6E50" w:rsidRDefault="004F6E50" w:rsidP="003D10D6">
      <w:pPr>
        <w:spacing w:after="0"/>
        <w:jc w:val="both"/>
        <w:rPr>
          <w:rFonts w:ascii="Times New Roman" w:hAnsi="Times New Roman" w:cs="Times New Roman"/>
          <w:sz w:val="24"/>
          <w:szCs w:val="24"/>
        </w:rPr>
      </w:pPr>
      <w:r w:rsidRPr="00DE2425">
        <w:rPr>
          <w:rFonts w:ascii="Times New Roman" w:hAnsi="Times New Roman" w:cs="Times New Roman"/>
          <w:b/>
          <w:sz w:val="24"/>
          <w:szCs w:val="24"/>
        </w:rPr>
        <w:t xml:space="preserve">Pakiet 64, pozycja 35 - </w:t>
      </w:r>
      <w:r w:rsidRPr="00DE2425">
        <w:rPr>
          <w:rFonts w:ascii="Times New Roman" w:hAnsi="Times New Roman" w:cs="Times New Roman"/>
          <w:sz w:val="24"/>
          <w:szCs w:val="24"/>
        </w:rPr>
        <w:t>Czy Zamawiający dopuści siatki opatrunkowe o szerokości 2,5-4,5cm?</w:t>
      </w:r>
    </w:p>
    <w:p w:rsidR="003D10D6"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Odp. Tak</w:t>
      </w:r>
    </w:p>
    <w:p w:rsidR="003D10D6" w:rsidRPr="003D10D6" w:rsidRDefault="003D10D6" w:rsidP="003D10D6">
      <w:pPr>
        <w:spacing w:after="0"/>
        <w:jc w:val="both"/>
        <w:rPr>
          <w:rFonts w:ascii="Times New Roman" w:hAnsi="Times New Roman" w:cs="Times New Roman"/>
          <w:b/>
          <w:sz w:val="24"/>
          <w:szCs w:val="24"/>
        </w:rPr>
      </w:pPr>
    </w:p>
    <w:p w:rsidR="004F6E50" w:rsidRPr="00DE2425"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Pyt. 151</w:t>
      </w:r>
    </w:p>
    <w:p w:rsidR="004F6E50" w:rsidRDefault="004F6E50" w:rsidP="003D10D6">
      <w:pPr>
        <w:spacing w:after="0"/>
        <w:jc w:val="both"/>
        <w:rPr>
          <w:rFonts w:ascii="Times New Roman" w:hAnsi="Times New Roman" w:cs="Times New Roman"/>
          <w:sz w:val="24"/>
          <w:szCs w:val="24"/>
        </w:rPr>
      </w:pPr>
      <w:r w:rsidRPr="00DE2425">
        <w:rPr>
          <w:rFonts w:ascii="Times New Roman" w:hAnsi="Times New Roman" w:cs="Times New Roman"/>
          <w:b/>
          <w:sz w:val="24"/>
          <w:szCs w:val="24"/>
        </w:rPr>
        <w:t xml:space="preserve">Pakiet 64, pozycja 36 - </w:t>
      </w:r>
      <w:r w:rsidRPr="00DE2425">
        <w:rPr>
          <w:rFonts w:ascii="Times New Roman" w:hAnsi="Times New Roman" w:cs="Times New Roman"/>
          <w:sz w:val="24"/>
          <w:szCs w:val="24"/>
        </w:rPr>
        <w:t>Czy Zamawiający dopuści siatki opatrunkowe o szerokości 4,0-6,0cm?</w:t>
      </w:r>
    </w:p>
    <w:p w:rsidR="003D10D6"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Odp. Tak</w:t>
      </w:r>
    </w:p>
    <w:p w:rsidR="003D10D6" w:rsidRPr="003D10D6" w:rsidRDefault="003D10D6" w:rsidP="003D10D6">
      <w:pPr>
        <w:spacing w:after="0"/>
        <w:jc w:val="both"/>
        <w:rPr>
          <w:rFonts w:ascii="Times New Roman" w:hAnsi="Times New Roman" w:cs="Times New Roman"/>
          <w:b/>
          <w:sz w:val="24"/>
          <w:szCs w:val="24"/>
        </w:rPr>
      </w:pPr>
    </w:p>
    <w:p w:rsidR="004F6E50" w:rsidRPr="00DE2425"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Pyt.152</w:t>
      </w:r>
    </w:p>
    <w:p w:rsidR="004F6E50" w:rsidRDefault="004F6E50" w:rsidP="003D10D6">
      <w:pPr>
        <w:spacing w:after="0"/>
        <w:jc w:val="both"/>
        <w:rPr>
          <w:rFonts w:ascii="Times New Roman" w:hAnsi="Times New Roman" w:cs="Times New Roman"/>
          <w:sz w:val="24"/>
          <w:szCs w:val="24"/>
        </w:rPr>
      </w:pPr>
      <w:r w:rsidRPr="00DE2425">
        <w:rPr>
          <w:rFonts w:ascii="Times New Roman" w:hAnsi="Times New Roman" w:cs="Times New Roman"/>
          <w:b/>
          <w:sz w:val="24"/>
          <w:szCs w:val="24"/>
        </w:rPr>
        <w:t xml:space="preserve">Pakiet 64, pozycja 37 - </w:t>
      </w:r>
      <w:r w:rsidRPr="00DE2425">
        <w:rPr>
          <w:rFonts w:ascii="Times New Roman" w:hAnsi="Times New Roman" w:cs="Times New Roman"/>
          <w:sz w:val="24"/>
          <w:szCs w:val="24"/>
        </w:rPr>
        <w:t>Czy Zamawiający dopuści siatki opatrunkowe o szerokości 5,0-9,5cm?</w:t>
      </w:r>
    </w:p>
    <w:p w:rsidR="003D10D6"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Odp. Tak</w:t>
      </w:r>
    </w:p>
    <w:p w:rsidR="003D10D6" w:rsidRPr="003D10D6" w:rsidRDefault="003D10D6" w:rsidP="003D10D6">
      <w:pPr>
        <w:spacing w:after="0"/>
        <w:jc w:val="both"/>
        <w:rPr>
          <w:rFonts w:ascii="Times New Roman" w:hAnsi="Times New Roman" w:cs="Times New Roman"/>
          <w:b/>
          <w:sz w:val="24"/>
          <w:szCs w:val="24"/>
        </w:rPr>
      </w:pPr>
    </w:p>
    <w:p w:rsidR="004F6E50" w:rsidRPr="003D10D6"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Pyt.153</w:t>
      </w:r>
    </w:p>
    <w:p w:rsidR="004F6E50" w:rsidRDefault="004F6E50" w:rsidP="003D10D6">
      <w:pPr>
        <w:spacing w:after="0"/>
        <w:jc w:val="both"/>
        <w:rPr>
          <w:rFonts w:ascii="Times New Roman" w:hAnsi="Times New Roman" w:cs="Times New Roman"/>
          <w:sz w:val="24"/>
          <w:szCs w:val="24"/>
        </w:rPr>
      </w:pPr>
      <w:r w:rsidRPr="00DE2425">
        <w:rPr>
          <w:rFonts w:ascii="Times New Roman" w:hAnsi="Times New Roman" w:cs="Times New Roman"/>
          <w:b/>
          <w:sz w:val="24"/>
          <w:szCs w:val="24"/>
        </w:rPr>
        <w:t xml:space="preserve">Pakiet 64, pozycja 38 - </w:t>
      </w:r>
      <w:r w:rsidRPr="00DE2425">
        <w:rPr>
          <w:rFonts w:ascii="Times New Roman" w:hAnsi="Times New Roman" w:cs="Times New Roman"/>
          <w:sz w:val="24"/>
          <w:szCs w:val="24"/>
        </w:rPr>
        <w:t>Czy Zamawiający dopuści siatki opatrunkowe o szerokości 8,0-14,0cm?</w:t>
      </w:r>
    </w:p>
    <w:p w:rsidR="003D10D6"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Odp. Tak</w:t>
      </w:r>
    </w:p>
    <w:p w:rsidR="003D10D6" w:rsidRPr="003D10D6" w:rsidRDefault="003D10D6" w:rsidP="003D10D6">
      <w:pPr>
        <w:spacing w:after="0"/>
        <w:jc w:val="both"/>
        <w:rPr>
          <w:rFonts w:ascii="Times New Roman" w:hAnsi="Times New Roman" w:cs="Times New Roman"/>
          <w:b/>
          <w:sz w:val="24"/>
          <w:szCs w:val="24"/>
        </w:rPr>
      </w:pPr>
    </w:p>
    <w:p w:rsidR="004F6E50" w:rsidRPr="00DE2425" w:rsidRDefault="003D10D6" w:rsidP="003D10D6">
      <w:pPr>
        <w:spacing w:after="0"/>
        <w:jc w:val="both"/>
        <w:rPr>
          <w:rFonts w:ascii="Times New Roman" w:hAnsi="Times New Roman" w:cs="Times New Roman"/>
          <w:b/>
          <w:sz w:val="24"/>
          <w:szCs w:val="24"/>
        </w:rPr>
      </w:pPr>
      <w:r w:rsidRPr="003D10D6">
        <w:rPr>
          <w:rFonts w:ascii="Times New Roman" w:hAnsi="Times New Roman" w:cs="Times New Roman"/>
          <w:b/>
          <w:sz w:val="24"/>
          <w:szCs w:val="24"/>
        </w:rPr>
        <w:t>Pyt. 154</w:t>
      </w:r>
    </w:p>
    <w:p w:rsidR="004F6E50" w:rsidRDefault="004F6E50" w:rsidP="003D10D6">
      <w:pPr>
        <w:spacing w:after="0"/>
        <w:jc w:val="both"/>
        <w:rPr>
          <w:rFonts w:ascii="Times New Roman" w:hAnsi="Times New Roman" w:cs="Times New Roman"/>
          <w:bCs/>
          <w:sz w:val="24"/>
          <w:szCs w:val="24"/>
        </w:rPr>
      </w:pPr>
      <w:r w:rsidRPr="00DE2425">
        <w:rPr>
          <w:rFonts w:ascii="Times New Roman" w:hAnsi="Times New Roman" w:cs="Times New Roman"/>
          <w:b/>
          <w:sz w:val="24"/>
          <w:szCs w:val="24"/>
        </w:rPr>
        <w:t xml:space="preserve">Pakiet 64 - </w:t>
      </w:r>
      <w:r w:rsidRPr="00DE2425">
        <w:rPr>
          <w:rFonts w:ascii="Times New Roman" w:hAnsi="Times New Roman" w:cs="Times New Roman"/>
          <w:bCs/>
          <w:sz w:val="24"/>
          <w:szCs w:val="24"/>
        </w:rPr>
        <w:t>Czy Zamawiający wyrazi zgodę na zmniejszenie ilości próbek do 1 sztuki z każdej pozycji?</w:t>
      </w:r>
    </w:p>
    <w:p w:rsidR="003D10D6" w:rsidRDefault="003D10D6" w:rsidP="003D10D6">
      <w:pPr>
        <w:spacing w:after="0"/>
        <w:jc w:val="both"/>
        <w:rPr>
          <w:rFonts w:ascii="Times New Roman" w:hAnsi="Times New Roman" w:cs="Times New Roman"/>
          <w:b/>
          <w:bCs/>
          <w:sz w:val="24"/>
          <w:szCs w:val="24"/>
        </w:rPr>
      </w:pPr>
      <w:r w:rsidRPr="003D10D6">
        <w:rPr>
          <w:rFonts w:ascii="Times New Roman" w:hAnsi="Times New Roman" w:cs="Times New Roman"/>
          <w:b/>
          <w:bCs/>
          <w:sz w:val="24"/>
          <w:szCs w:val="24"/>
        </w:rPr>
        <w:t>Odp. Tak</w:t>
      </w:r>
    </w:p>
    <w:p w:rsidR="003D10D6" w:rsidRPr="003D10D6" w:rsidRDefault="003D10D6" w:rsidP="003D10D6">
      <w:pPr>
        <w:spacing w:after="0"/>
        <w:jc w:val="both"/>
        <w:rPr>
          <w:rFonts w:ascii="Times New Roman" w:hAnsi="Times New Roman" w:cs="Times New Roman"/>
          <w:b/>
          <w:bCs/>
          <w:sz w:val="24"/>
          <w:szCs w:val="24"/>
        </w:rPr>
      </w:pPr>
    </w:p>
    <w:p w:rsidR="004F6E50" w:rsidRPr="003D10D6" w:rsidRDefault="003D10D6" w:rsidP="003D10D6">
      <w:pPr>
        <w:spacing w:after="0"/>
        <w:jc w:val="both"/>
        <w:rPr>
          <w:rFonts w:ascii="Times New Roman" w:hAnsi="Times New Roman" w:cs="Times New Roman"/>
          <w:b/>
          <w:bCs/>
          <w:sz w:val="24"/>
          <w:szCs w:val="24"/>
        </w:rPr>
      </w:pPr>
      <w:r w:rsidRPr="003D10D6">
        <w:rPr>
          <w:rFonts w:ascii="Times New Roman" w:hAnsi="Times New Roman" w:cs="Times New Roman"/>
          <w:b/>
          <w:bCs/>
          <w:sz w:val="24"/>
          <w:szCs w:val="24"/>
        </w:rPr>
        <w:t>Pyt. 155</w:t>
      </w:r>
    </w:p>
    <w:p w:rsidR="004F6E50" w:rsidRDefault="004F6E50" w:rsidP="003D10D6">
      <w:pPr>
        <w:spacing w:after="0"/>
        <w:jc w:val="both"/>
        <w:rPr>
          <w:rFonts w:ascii="Times New Roman" w:hAnsi="Times New Roman" w:cs="Times New Roman"/>
          <w:bCs/>
          <w:sz w:val="24"/>
          <w:szCs w:val="24"/>
        </w:rPr>
      </w:pPr>
      <w:r w:rsidRPr="00DE2425">
        <w:rPr>
          <w:rFonts w:ascii="Times New Roman" w:hAnsi="Times New Roman" w:cs="Times New Roman"/>
          <w:b/>
          <w:sz w:val="24"/>
          <w:szCs w:val="24"/>
        </w:rPr>
        <w:t xml:space="preserve">Pakiet 65, </w:t>
      </w:r>
      <w:proofErr w:type="spellStart"/>
      <w:r w:rsidRPr="00DE2425">
        <w:rPr>
          <w:rFonts w:ascii="Times New Roman" w:hAnsi="Times New Roman" w:cs="Times New Roman"/>
          <w:b/>
          <w:sz w:val="24"/>
          <w:szCs w:val="24"/>
        </w:rPr>
        <w:t>poz</w:t>
      </w:r>
      <w:proofErr w:type="spellEnd"/>
      <w:r w:rsidRPr="00DE2425">
        <w:rPr>
          <w:rFonts w:ascii="Times New Roman" w:hAnsi="Times New Roman" w:cs="Times New Roman"/>
          <w:b/>
          <w:sz w:val="24"/>
          <w:szCs w:val="24"/>
        </w:rPr>
        <w:t xml:space="preserve">. 5 - </w:t>
      </w:r>
      <w:r w:rsidRPr="00DE2425">
        <w:rPr>
          <w:rFonts w:ascii="Times New Roman" w:hAnsi="Times New Roman" w:cs="Times New Roman"/>
          <w:bCs/>
          <w:sz w:val="24"/>
          <w:szCs w:val="24"/>
        </w:rPr>
        <w:t>Czy Zamawiający miał na myśli samoprzylepny jałowy opatrunek włókninowy o rozmiarze 10cm x 8cm?</w:t>
      </w:r>
    </w:p>
    <w:p w:rsidR="00706DBF" w:rsidRDefault="00706DBF" w:rsidP="003D10D6">
      <w:pPr>
        <w:spacing w:after="0"/>
        <w:jc w:val="both"/>
        <w:rPr>
          <w:rFonts w:ascii="Times New Roman" w:hAnsi="Times New Roman" w:cs="Times New Roman"/>
          <w:b/>
          <w:bCs/>
          <w:sz w:val="24"/>
          <w:szCs w:val="24"/>
        </w:rPr>
      </w:pPr>
      <w:r w:rsidRPr="00706DBF">
        <w:rPr>
          <w:rFonts w:ascii="Times New Roman" w:hAnsi="Times New Roman" w:cs="Times New Roman"/>
          <w:b/>
          <w:bCs/>
          <w:sz w:val="24"/>
          <w:szCs w:val="24"/>
        </w:rPr>
        <w:t>Odp.</w:t>
      </w:r>
      <w:r>
        <w:rPr>
          <w:rFonts w:ascii="Times New Roman" w:hAnsi="Times New Roman" w:cs="Times New Roman"/>
          <w:b/>
          <w:bCs/>
          <w:sz w:val="24"/>
          <w:szCs w:val="24"/>
        </w:rPr>
        <w:t xml:space="preserve"> </w:t>
      </w:r>
      <w:r w:rsidRPr="00706DBF">
        <w:rPr>
          <w:rFonts w:ascii="Times New Roman" w:hAnsi="Times New Roman" w:cs="Times New Roman"/>
          <w:b/>
          <w:bCs/>
          <w:sz w:val="24"/>
          <w:szCs w:val="24"/>
        </w:rPr>
        <w:t>Tak</w:t>
      </w:r>
    </w:p>
    <w:p w:rsidR="00085600" w:rsidRPr="00706DBF" w:rsidRDefault="00085600" w:rsidP="003D10D6">
      <w:pPr>
        <w:spacing w:after="0"/>
        <w:jc w:val="both"/>
        <w:rPr>
          <w:rFonts w:ascii="Times New Roman" w:hAnsi="Times New Roman" w:cs="Times New Roman"/>
          <w:b/>
          <w:bCs/>
          <w:sz w:val="24"/>
          <w:szCs w:val="24"/>
        </w:rPr>
      </w:pPr>
    </w:p>
    <w:p w:rsidR="004F6E50" w:rsidRPr="00085600" w:rsidRDefault="00706DBF" w:rsidP="003D10D6">
      <w:pPr>
        <w:spacing w:after="0"/>
        <w:jc w:val="both"/>
        <w:rPr>
          <w:rFonts w:ascii="Times New Roman" w:hAnsi="Times New Roman" w:cs="Times New Roman"/>
          <w:b/>
          <w:bCs/>
          <w:sz w:val="24"/>
          <w:szCs w:val="24"/>
        </w:rPr>
      </w:pPr>
      <w:r w:rsidRPr="00706DBF">
        <w:rPr>
          <w:rFonts w:ascii="Times New Roman" w:hAnsi="Times New Roman" w:cs="Times New Roman"/>
          <w:b/>
          <w:bCs/>
          <w:sz w:val="24"/>
          <w:szCs w:val="24"/>
        </w:rPr>
        <w:t>Pyt.156</w:t>
      </w:r>
    </w:p>
    <w:p w:rsidR="004F6E50" w:rsidRDefault="004F6E50" w:rsidP="003D10D6">
      <w:pPr>
        <w:spacing w:after="0"/>
        <w:jc w:val="both"/>
        <w:rPr>
          <w:rFonts w:ascii="Times New Roman" w:hAnsi="Times New Roman" w:cs="Times New Roman"/>
          <w:bCs/>
          <w:sz w:val="24"/>
          <w:szCs w:val="24"/>
        </w:rPr>
      </w:pPr>
      <w:r w:rsidRPr="00DE2425">
        <w:rPr>
          <w:rFonts w:ascii="Times New Roman" w:hAnsi="Times New Roman" w:cs="Times New Roman"/>
          <w:b/>
          <w:sz w:val="24"/>
          <w:szCs w:val="24"/>
        </w:rPr>
        <w:t xml:space="preserve">Pakiet 65, </w:t>
      </w:r>
      <w:proofErr w:type="spellStart"/>
      <w:r w:rsidRPr="00DE2425">
        <w:rPr>
          <w:rFonts w:ascii="Times New Roman" w:hAnsi="Times New Roman" w:cs="Times New Roman"/>
          <w:b/>
          <w:sz w:val="24"/>
          <w:szCs w:val="24"/>
        </w:rPr>
        <w:t>poz</w:t>
      </w:r>
      <w:proofErr w:type="spellEnd"/>
      <w:r w:rsidRPr="00DE2425">
        <w:rPr>
          <w:rFonts w:ascii="Times New Roman" w:hAnsi="Times New Roman" w:cs="Times New Roman"/>
          <w:b/>
          <w:sz w:val="24"/>
          <w:szCs w:val="24"/>
        </w:rPr>
        <w:t xml:space="preserve">. 6 - </w:t>
      </w:r>
      <w:r w:rsidRPr="00DE2425">
        <w:rPr>
          <w:rFonts w:ascii="Times New Roman" w:hAnsi="Times New Roman" w:cs="Times New Roman"/>
          <w:bCs/>
          <w:sz w:val="24"/>
          <w:szCs w:val="24"/>
        </w:rPr>
        <w:t>Czy Zamawiający miał na myśli samoprzylepny jałowy opatrunek włókninowy o rozmiarze 10cm x 20cm?</w:t>
      </w:r>
    </w:p>
    <w:p w:rsidR="00085600" w:rsidRDefault="00085600" w:rsidP="003D10D6">
      <w:pPr>
        <w:spacing w:after="0"/>
        <w:jc w:val="both"/>
        <w:rPr>
          <w:rFonts w:ascii="Times New Roman" w:hAnsi="Times New Roman" w:cs="Times New Roman"/>
          <w:b/>
          <w:bCs/>
          <w:sz w:val="24"/>
          <w:szCs w:val="24"/>
        </w:rPr>
      </w:pPr>
      <w:r w:rsidRPr="00085600">
        <w:rPr>
          <w:rFonts w:ascii="Times New Roman" w:hAnsi="Times New Roman" w:cs="Times New Roman"/>
          <w:b/>
          <w:bCs/>
          <w:sz w:val="24"/>
          <w:szCs w:val="24"/>
        </w:rPr>
        <w:t>Odp. Tak</w:t>
      </w:r>
    </w:p>
    <w:p w:rsidR="00085600" w:rsidRPr="00085600" w:rsidRDefault="00085600" w:rsidP="003D10D6">
      <w:pPr>
        <w:spacing w:after="0"/>
        <w:jc w:val="both"/>
        <w:rPr>
          <w:rFonts w:ascii="Times New Roman" w:hAnsi="Times New Roman" w:cs="Times New Roman"/>
          <w:b/>
          <w:bCs/>
          <w:sz w:val="24"/>
          <w:szCs w:val="24"/>
        </w:rPr>
      </w:pPr>
    </w:p>
    <w:p w:rsidR="004F6E50" w:rsidRPr="00085600" w:rsidRDefault="00085600" w:rsidP="003D10D6">
      <w:pPr>
        <w:spacing w:after="0"/>
        <w:jc w:val="both"/>
        <w:rPr>
          <w:rFonts w:ascii="Times New Roman" w:hAnsi="Times New Roman" w:cs="Times New Roman"/>
          <w:b/>
          <w:bCs/>
          <w:sz w:val="24"/>
          <w:szCs w:val="24"/>
        </w:rPr>
      </w:pPr>
      <w:r w:rsidRPr="00085600">
        <w:rPr>
          <w:rFonts w:ascii="Times New Roman" w:hAnsi="Times New Roman" w:cs="Times New Roman"/>
          <w:b/>
          <w:bCs/>
          <w:sz w:val="24"/>
          <w:szCs w:val="24"/>
        </w:rPr>
        <w:t>Pyt.157</w:t>
      </w:r>
    </w:p>
    <w:p w:rsidR="004F6E50" w:rsidRDefault="004F6E50" w:rsidP="003D10D6">
      <w:pPr>
        <w:spacing w:after="0"/>
        <w:jc w:val="both"/>
        <w:rPr>
          <w:rFonts w:ascii="Times New Roman" w:hAnsi="Times New Roman" w:cs="Times New Roman"/>
          <w:bCs/>
          <w:sz w:val="24"/>
          <w:szCs w:val="24"/>
        </w:rPr>
      </w:pPr>
      <w:r w:rsidRPr="00DE2425">
        <w:rPr>
          <w:rFonts w:ascii="Times New Roman" w:hAnsi="Times New Roman" w:cs="Times New Roman"/>
          <w:b/>
          <w:sz w:val="24"/>
          <w:szCs w:val="24"/>
        </w:rPr>
        <w:t xml:space="preserve">Pakiet 65, </w:t>
      </w:r>
      <w:proofErr w:type="spellStart"/>
      <w:r w:rsidRPr="00DE2425">
        <w:rPr>
          <w:rFonts w:ascii="Times New Roman" w:hAnsi="Times New Roman" w:cs="Times New Roman"/>
          <w:b/>
          <w:sz w:val="24"/>
          <w:szCs w:val="24"/>
        </w:rPr>
        <w:t>poz</w:t>
      </w:r>
      <w:proofErr w:type="spellEnd"/>
      <w:r w:rsidRPr="00DE2425">
        <w:rPr>
          <w:rFonts w:ascii="Times New Roman" w:hAnsi="Times New Roman" w:cs="Times New Roman"/>
          <w:b/>
          <w:sz w:val="24"/>
          <w:szCs w:val="24"/>
        </w:rPr>
        <w:t xml:space="preserve">. 7 - </w:t>
      </w:r>
      <w:r w:rsidRPr="00DE2425">
        <w:rPr>
          <w:rFonts w:ascii="Times New Roman" w:hAnsi="Times New Roman" w:cs="Times New Roman"/>
          <w:bCs/>
          <w:sz w:val="24"/>
          <w:szCs w:val="24"/>
        </w:rPr>
        <w:t>Czy Zamawiający miał na myśli samoprzylepny jałowy opatrunek włókninowy o rozmiarze 10cm x 25cm?</w:t>
      </w:r>
    </w:p>
    <w:p w:rsidR="00085600" w:rsidRDefault="00085600" w:rsidP="003D10D6">
      <w:pPr>
        <w:spacing w:after="0"/>
        <w:jc w:val="both"/>
        <w:rPr>
          <w:rFonts w:ascii="Times New Roman" w:hAnsi="Times New Roman" w:cs="Times New Roman"/>
          <w:b/>
          <w:bCs/>
          <w:sz w:val="24"/>
          <w:szCs w:val="24"/>
        </w:rPr>
      </w:pPr>
      <w:r w:rsidRPr="00085600">
        <w:rPr>
          <w:rFonts w:ascii="Times New Roman" w:hAnsi="Times New Roman" w:cs="Times New Roman"/>
          <w:b/>
          <w:bCs/>
          <w:sz w:val="24"/>
          <w:szCs w:val="24"/>
        </w:rPr>
        <w:t>Odp. Tak</w:t>
      </w:r>
    </w:p>
    <w:p w:rsidR="00085600" w:rsidRPr="00085600" w:rsidRDefault="00085600" w:rsidP="003D10D6">
      <w:pPr>
        <w:spacing w:after="0"/>
        <w:jc w:val="both"/>
        <w:rPr>
          <w:rFonts w:ascii="Times New Roman" w:hAnsi="Times New Roman" w:cs="Times New Roman"/>
          <w:b/>
          <w:bCs/>
          <w:sz w:val="24"/>
          <w:szCs w:val="24"/>
        </w:rPr>
      </w:pPr>
    </w:p>
    <w:p w:rsidR="004F6E50" w:rsidRPr="00085600" w:rsidRDefault="00085600" w:rsidP="003D10D6">
      <w:pPr>
        <w:spacing w:after="0"/>
        <w:jc w:val="both"/>
        <w:rPr>
          <w:rFonts w:ascii="Times New Roman" w:hAnsi="Times New Roman" w:cs="Times New Roman"/>
          <w:b/>
          <w:bCs/>
          <w:sz w:val="24"/>
          <w:szCs w:val="24"/>
        </w:rPr>
      </w:pPr>
      <w:r w:rsidRPr="00085600">
        <w:rPr>
          <w:rFonts w:ascii="Times New Roman" w:hAnsi="Times New Roman" w:cs="Times New Roman"/>
          <w:b/>
          <w:bCs/>
          <w:sz w:val="24"/>
          <w:szCs w:val="24"/>
        </w:rPr>
        <w:t>Pyt.158</w:t>
      </w:r>
    </w:p>
    <w:p w:rsidR="004F6E50" w:rsidRDefault="004F6E50" w:rsidP="003D10D6">
      <w:pPr>
        <w:spacing w:after="0"/>
        <w:jc w:val="both"/>
        <w:rPr>
          <w:rFonts w:ascii="Times New Roman" w:hAnsi="Times New Roman" w:cs="Times New Roman"/>
          <w:bCs/>
          <w:sz w:val="24"/>
          <w:szCs w:val="24"/>
        </w:rPr>
      </w:pPr>
      <w:r w:rsidRPr="00DE2425">
        <w:rPr>
          <w:rFonts w:ascii="Times New Roman" w:hAnsi="Times New Roman" w:cs="Times New Roman"/>
          <w:b/>
          <w:sz w:val="24"/>
          <w:szCs w:val="24"/>
        </w:rPr>
        <w:lastRenderedPageBreak/>
        <w:t xml:space="preserve">Pakiet 65, </w:t>
      </w:r>
      <w:proofErr w:type="spellStart"/>
      <w:r w:rsidRPr="00DE2425">
        <w:rPr>
          <w:rFonts w:ascii="Times New Roman" w:hAnsi="Times New Roman" w:cs="Times New Roman"/>
          <w:b/>
          <w:sz w:val="24"/>
          <w:szCs w:val="24"/>
        </w:rPr>
        <w:t>poz</w:t>
      </w:r>
      <w:proofErr w:type="spellEnd"/>
      <w:r w:rsidRPr="00DE2425">
        <w:rPr>
          <w:rFonts w:ascii="Times New Roman" w:hAnsi="Times New Roman" w:cs="Times New Roman"/>
          <w:b/>
          <w:sz w:val="24"/>
          <w:szCs w:val="24"/>
        </w:rPr>
        <w:t xml:space="preserve">. 8 - </w:t>
      </w:r>
      <w:r w:rsidRPr="00DE2425">
        <w:rPr>
          <w:rFonts w:ascii="Times New Roman" w:hAnsi="Times New Roman" w:cs="Times New Roman"/>
          <w:bCs/>
          <w:sz w:val="24"/>
          <w:szCs w:val="24"/>
        </w:rPr>
        <w:t>Czy Zamawiający miał na myśli samoprzylepny jałowy opatrunek włókninowy o rozmiarze 10cm x 35cm?</w:t>
      </w:r>
    </w:p>
    <w:p w:rsidR="00085600" w:rsidRDefault="00085600" w:rsidP="003D10D6">
      <w:pPr>
        <w:spacing w:after="0"/>
        <w:jc w:val="both"/>
        <w:rPr>
          <w:rFonts w:ascii="Times New Roman" w:hAnsi="Times New Roman" w:cs="Times New Roman"/>
          <w:b/>
          <w:bCs/>
          <w:sz w:val="24"/>
          <w:szCs w:val="24"/>
        </w:rPr>
      </w:pPr>
      <w:r w:rsidRPr="00085600">
        <w:rPr>
          <w:rFonts w:ascii="Times New Roman" w:hAnsi="Times New Roman" w:cs="Times New Roman"/>
          <w:b/>
          <w:bCs/>
          <w:sz w:val="24"/>
          <w:szCs w:val="24"/>
        </w:rPr>
        <w:t>Odp. Tak</w:t>
      </w:r>
    </w:p>
    <w:p w:rsidR="00085600" w:rsidRPr="00085600" w:rsidRDefault="00085600" w:rsidP="003D10D6">
      <w:pPr>
        <w:spacing w:after="0"/>
        <w:jc w:val="both"/>
        <w:rPr>
          <w:rFonts w:ascii="Times New Roman" w:hAnsi="Times New Roman" w:cs="Times New Roman"/>
          <w:b/>
          <w:bCs/>
          <w:sz w:val="24"/>
          <w:szCs w:val="24"/>
        </w:rPr>
      </w:pPr>
    </w:p>
    <w:p w:rsidR="004F6E50" w:rsidRPr="00085600" w:rsidRDefault="00085600" w:rsidP="003D10D6">
      <w:pPr>
        <w:spacing w:after="0"/>
        <w:jc w:val="both"/>
        <w:rPr>
          <w:rFonts w:ascii="Times New Roman" w:hAnsi="Times New Roman" w:cs="Times New Roman"/>
          <w:b/>
          <w:bCs/>
          <w:sz w:val="24"/>
          <w:szCs w:val="24"/>
        </w:rPr>
      </w:pPr>
      <w:r w:rsidRPr="00085600">
        <w:rPr>
          <w:rFonts w:ascii="Times New Roman" w:hAnsi="Times New Roman" w:cs="Times New Roman"/>
          <w:b/>
          <w:bCs/>
          <w:sz w:val="24"/>
          <w:szCs w:val="24"/>
        </w:rPr>
        <w:t>Pyt.159</w:t>
      </w:r>
    </w:p>
    <w:p w:rsidR="004F6E50" w:rsidRDefault="004F6E50" w:rsidP="003D10D6">
      <w:pPr>
        <w:spacing w:after="0"/>
        <w:jc w:val="both"/>
        <w:rPr>
          <w:rFonts w:ascii="Times New Roman" w:hAnsi="Times New Roman" w:cs="Times New Roman"/>
          <w:bCs/>
          <w:sz w:val="24"/>
          <w:szCs w:val="24"/>
        </w:rPr>
      </w:pPr>
      <w:r w:rsidRPr="00DE2425">
        <w:rPr>
          <w:rFonts w:ascii="Times New Roman" w:hAnsi="Times New Roman" w:cs="Times New Roman"/>
          <w:b/>
          <w:sz w:val="24"/>
          <w:szCs w:val="24"/>
        </w:rPr>
        <w:t xml:space="preserve">Pakiet 68, </w:t>
      </w:r>
      <w:proofErr w:type="spellStart"/>
      <w:r w:rsidRPr="00DE2425">
        <w:rPr>
          <w:rFonts w:ascii="Times New Roman" w:hAnsi="Times New Roman" w:cs="Times New Roman"/>
          <w:b/>
          <w:sz w:val="24"/>
          <w:szCs w:val="24"/>
        </w:rPr>
        <w:t>poz</w:t>
      </w:r>
      <w:proofErr w:type="spellEnd"/>
      <w:r w:rsidRPr="00DE2425">
        <w:rPr>
          <w:rFonts w:ascii="Times New Roman" w:hAnsi="Times New Roman" w:cs="Times New Roman"/>
          <w:b/>
          <w:sz w:val="24"/>
          <w:szCs w:val="24"/>
        </w:rPr>
        <w:t xml:space="preserve">. 1-3 - </w:t>
      </w:r>
      <w:r w:rsidRPr="00DE2425">
        <w:rPr>
          <w:rFonts w:ascii="Times New Roman" w:hAnsi="Times New Roman" w:cs="Times New Roman"/>
          <w:bCs/>
          <w:sz w:val="24"/>
          <w:szCs w:val="24"/>
        </w:rPr>
        <w:t>Czy Zamawiający ma na myśli opaski dziane podtrzymujące o długości 4m?</w:t>
      </w:r>
    </w:p>
    <w:p w:rsidR="00085600" w:rsidRDefault="00085600" w:rsidP="003D10D6">
      <w:pPr>
        <w:spacing w:after="0"/>
        <w:jc w:val="both"/>
        <w:rPr>
          <w:rFonts w:ascii="Times New Roman" w:hAnsi="Times New Roman" w:cs="Times New Roman"/>
          <w:b/>
          <w:bCs/>
          <w:sz w:val="24"/>
          <w:szCs w:val="24"/>
        </w:rPr>
      </w:pPr>
      <w:r w:rsidRPr="00085600">
        <w:rPr>
          <w:rFonts w:ascii="Times New Roman" w:hAnsi="Times New Roman" w:cs="Times New Roman"/>
          <w:b/>
          <w:bCs/>
          <w:sz w:val="24"/>
          <w:szCs w:val="24"/>
        </w:rPr>
        <w:t>Odp. Tak</w:t>
      </w:r>
    </w:p>
    <w:p w:rsidR="00085600" w:rsidRDefault="00085600" w:rsidP="003D10D6">
      <w:pPr>
        <w:spacing w:after="0"/>
        <w:jc w:val="both"/>
        <w:rPr>
          <w:rFonts w:ascii="Times New Roman" w:hAnsi="Times New Roman" w:cs="Times New Roman"/>
          <w:b/>
          <w:bCs/>
          <w:sz w:val="24"/>
          <w:szCs w:val="24"/>
        </w:rPr>
      </w:pPr>
    </w:p>
    <w:p w:rsidR="004F6E50" w:rsidRPr="00085600" w:rsidRDefault="00085600" w:rsidP="003D10D6">
      <w:pPr>
        <w:spacing w:after="0"/>
        <w:jc w:val="both"/>
        <w:rPr>
          <w:rFonts w:ascii="Times New Roman" w:hAnsi="Times New Roman" w:cs="Times New Roman"/>
          <w:b/>
          <w:bCs/>
          <w:sz w:val="24"/>
          <w:szCs w:val="24"/>
        </w:rPr>
      </w:pPr>
      <w:r w:rsidRPr="00085600">
        <w:rPr>
          <w:rFonts w:ascii="Times New Roman" w:hAnsi="Times New Roman" w:cs="Times New Roman"/>
          <w:b/>
          <w:bCs/>
          <w:sz w:val="24"/>
          <w:szCs w:val="24"/>
        </w:rPr>
        <w:t>Pyt. 160</w:t>
      </w:r>
    </w:p>
    <w:p w:rsidR="004F6E50" w:rsidRPr="00DE2425" w:rsidRDefault="004F6E50" w:rsidP="003D10D6">
      <w:pPr>
        <w:spacing w:after="0"/>
        <w:jc w:val="both"/>
        <w:rPr>
          <w:rFonts w:ascii="Times New Roman" w:hAnsi="Times New Roman" w:cs="Times New Roman"/>
          <w:bCs/>
          <w:sz w:val="24"/>
          <w:szCs w:val="24"/>
        </w:rPr>
      </w:pPr>
      <w:r w:rsidRPr="00DE2425">
        <w:rPr>
          <w:rFonts w:ascii="Times New Roman" w:hAnsi="Times New Roman" w:cs="Times New Roman"/>
          <w:b/>
          <w:sz w:val="24"/>
          <w:szCs w:val="24"/>
        </w:rPr>
        <w:t xml:space="preserve">Pakiet 68, </w:t>
      </w:r>
      <w:proofErr w:type="spellStart"/>
      <w:r w:rsidRPr="00DE2425">
        <w:rPr>
          <w:rFonts w:ascii="Times New Roman" w:hAnsi="Times New Roman" w:cs="Times New Roman"/>
          <w:b/>
          <w:sz w:val="24"/>
          <w:szCs w:val="24"/>
        </w:rPr>
        <w:t>poz</w:t>
      </w:r>
      <w:proofErr w:type="spellEnd"/>
      <w:r w:rsidRPr="00DE2425">
        <w:rPr>
          <w:rFonts w:ascii="Times New Roman" w:hAnsi="Times New Roman" w:cs="Times New Roman"/>
          <w:b/>
          <w:sz w:val="24"/>
          <w:szCs w:val="24"/>
        </w:rPr>
        <w:t xml:space="preserve">. 7 - </w:t>
      </w:r>
      <w:r w:rsidRPr="00DE2425">
        <w:rPr>
          <w:rFonts w:ascii="Times New Roman" w:hAnsi="Times New Roman" w:cs="Times New Roman"/>
          <w:bCs/>
          <w:sz w:val="24"/>
          <w:szCs w:val="24"/>
        </w:rPr>
        <w:t>Czy Zamawiający dopuści chustę włókninową w kolorze białym?</w:t>
      </w:r>
    </w:p>
    <w:p w:rsidR="004F6E50" w:rsidRDefault="00085600" w:rsidP="003D10D6">
      <w:pPr>
        <w:spacing w:after="0"/>
        <w:jc w:val="both"/>
        <w:rPr>
          <w:rFonts w:ascii="Times New Roman" w:hAnsi="Times New Roman" w:cs="Times New Roman"/>
          <w:b/>
          <w:sz w:val="24"/>
          <w:szCs w:val="24"/>
        </w:rPr>
      </w:pPr>
      <w:r>
        <w:rPr>
          <w:rFonts w:ascii="Times New Roman" w:hAnsi="Times New Roman" w:cs="Times New Roman"/>
          <w:b/>
          <w:sz w:val="24"/>
          <w:szCs w:val="24"/>
        </w:rPr>
        <w:t>Odp. Tak</w:t>
      </w:r>
    </w:p>
    <w:p w:rsidR="00085600" w:rsidRDefault="00085600" w:rsidP="003D10D6">
      <w:pPr>
        <w:spacing w:after="0"/>
        <w:jc w:val="both"/>
        <w:rPr>
          <w:rFonts w:ascii="Times New Roman" w:hAnsi="Times New Roman" w:cs="Times New Roman"/>
          <w:b/>
          <w:sz w:val="24"/>
          <w:szCs w:val="24"/>
        </w:rPr>
      </w:pPr>
    </w:p>
    <w:p w:rsidR="00085600" w:rsidRPr="00DE2425" w:rsidRDefault="00085600" w:rsidP="003D10D6">
      <w:pPr>
        <w:spacing w:after="0"/>
        <w:jc w:val="both"/>
        <w:rPr>
          <w:rFonts w:ascii="Times New Roman" w:hAnsi="Times New Roman" w:cs="Times New Roman"/>
          <w:b/>
          <w:sz w:val="24"/>
          <w:szCs w:val="24"/>
        </w:rPr>
      </w:pPr>
      <w:r>
        <w:rPr>
          <w:rFonts w:ascii="Times New Roman" w:hAnsi="Times New Roman" w:cs="Times New Roman"/>
          <w:b/>
          <w:sz w:val="24"/>
          <w:szCs w:val="24"/>
        </w:rPr>
        <w:t>Pyt.161</w:t>
      </w:r>
    </w:p>
    <w:p w:rsidR="004F6E50" w:rsidRDefault="004F6E50" w:rsidP="003D10D6">
      <w:pPr>
        <w:spacing w:after="0"/>
        <w:jc w:val="both"/>
        <w:rPr>
          <w:rFonts w:ascii="Times New Roman" w:hAnsi="Times New Roman" w:cs="Times New Roman"/>
          <w:bCs/>
          <w:sz w:val="24"/>
          <w:szCs w:val="24"/>
        </w:rPr>
      </w:pPr>
      <w:r w:rsidRPr="00DE2425">
        <w:rPr>
          <w:rFonts w:ascii="Times New Roman" w:hAnsi="Times New Roman" w:cs="Times New Roman"/>
          <w:b/>
          <w:sz w:val="24"/>
          <w:szCs w:val="24"/>
        </w:rPr>
        <w:t xml:space="preserve">Pakiet 68, </w:t>
      </w:r>
      <w:proofErr w:type="spellStart"/>
      <w:r w:rsidRPr="00DE2425">
        <w:rPr>
          <w:rFonts w:ascii="Times New Roman" w:hAnsi="Times New Roman" w:cs="Times New Roman"/>
          <w:b/>
          <w:sz w:val="24"/>
          <w:szCs w:val="24"/>
        </w:rPr>
        <w:t>poz</w:t>
      </w:r>
      <w:proofErr w:type="spellEnd"/>
      <w:r w:rsidRPr="00DE2425">
        <w:rPr>
          <w:rFonts w:ascii="Times New Roman" w:hAnsi="Times New Roman" w:cs="Times New Roman"/>
          <w:b/>
          <w:sz w:val="24"/>
          <w:szCs w:val="24"/>
        </w:rPr>
        <w:t xml:space="preserve">. 9 - </w:t>
      </w:r>
      <w:r w:rsidRPr="00DE2425">
        <w:rPr>
          <w:rFonts w:ascii="Times New Roman" w:hAnsi="Times New Roman" w:cs="Times New Roman"/>
          <w:bCs/>
          <w:sz w:val="24"/>
          <w:szCs w:val="24"/>
        </w:rPr>
        <w:t xml:space="preserve">Czy Zamawiający dopuści opaskę </w:t>
      </w:r>
      <w:proofErr w:type="spellStart"/>
      <w:r w:rsidRPr="00DE2425">
        <w:rPr>
          <w:rFonts w:ascii="Times New Roman" w:hAnsi="Times New Roman" w:cs="Times New Roman"/>
          <w:bCs/>
          <w:sz w:val="24"/>
          <w:szCs w:val="24"/>
        </w:rPr>
        <w:t>podgipsową</w:t>
      </w:r>
      <w:proofErr w:type="spellEnd"/>
      <w:r w:rsidRPr="00DE2425">
        <w:rPr>
          <w:rFonts w:ascii="Times New Roman" w:hAnsi="Times New Roman" w:cs="Times New Roman"/>
          <w:bCs/>
          <w:sz w:val="24"/>
          <w:szCs w:val="24"/>
        </w:rPr>
        <w:t xml:space="preserve"> pakowaną zbiorczo a’12 sztuk z podaniem ceny za 1 sztukę?</w:t>
      </w:r>
    </w:p>
    <w:p w:rsidR="00085600" w:rsidRDefault="00085600" w:rsidP="003D10D6">
      <w:pPr>
        <w:spacing w:after="0"/>
        <w:jc w:val="both"/>
        <w:rPr>
          <w:rFonts w:ascii="Times New Roman" w:hAnsi="Times New Roman" w:cs="Times New Roman"/>
          <w:b/>
          <w:bCs/>
          <w:sz w:val="24"/>
          <w:szCs w:val="24"/>
        </w:rPr>
      </w:pPr>
      <w:r w:rsidRPr="00085600">
        <w:rPr>
          <w:rFonts w:ascii="Times New Roman" w:hAnsi="Times New Roman" w:cs="Times New Roman"/>
          <w:b/>
          <w:bCs/>
          <w:sz w:val="24"/>
          <w:szCs w:val="24"/>
        </w:rPr>
        <w:t>Odp. Tak</w:t>
      </w:r>
    </w:p>
    <w:p w:rsidR="00085600" w:rsidRPr="00085600" w:rsidRDefault="00085600" w:rsidP="003D10D6">
      <w:pPr>
        <w:spacing w:after="0"/>
        <w:jc w:val="both"/>
        <w:rPr>
          <w:rFonts w:ascii="Times New Roman" w:hAnsi="Times New Roman" w:cs="Times New Roman"/>
          <w:b/>
          <w:bCs/>
          <w:sz w:val="24"/>
          <w:szCs w:val="24"/>
        </w:rPr>
      </w:pPr>
    </w:p>
    <w:p w:rsidR="004F6E50" w:rsidRPr="00085600" w:rsidRDefault="00085600" w:rsidP="003D10D6">
      <w:pPr>
        <w:spacing w:after="0"/>
        <w:jc w:val="both"/>
        <w:rPr>
          <w:rFonts w:ascii="Times New Roman" w:hAnsi="Times New Roman" w:cs="Times New Roman"/>
          <w:b/>
          <w:bCs/>
          <w:sz w:val="24"/>
          <w:szCs w:val="24"/>
        </w:rPr>
      </w:pPr>
      <w:r w:rsidRPr="00085600">
        <w:rPr>
          <w:rFonts w:ascii="Times New Roman" w:hAnsi="Times New Roman" w:cs="Times New Roman"/>
          <w:b/>
          <w:bCs/>
          <w:sz w:val="24"/>
          <w:szCs w:val="24"/>
        </w:rPr>
        <w:t>Pyt.162</w:t>
      </w:r>
    </w:p>
    <w:p w:rsidR="004F6E50" w:rsidRDefault="004F6E50" w:rsidP="003D10D6">
      <w:pPr>
        <w:spacing w:after="0"/>
        <w:jc w:val="both"/>
        <w:rPr>
          <w:rFonts w:ascii="Times New Roman" w:hAnsi="Times New Roman" w:cs="Times New Roman"/>
          <w:bCs/>
          <w:sz w:val="24"/>
          <w:szCs w:val="24"/>
        </w:rPr>
      </w:pPr>
      <w:r w:rsidRPr="00DE2425">
        <w:rPr>
          <w:rFonts w:ascii="Times New Roman" w:hAnsi="Times New Roman" w:cs="Times New Roman"/>
          <w:b/>
          <w:sz w:val="24"/>
          <w:szCs w:val="24"/>
        </w:rPr>
        <w:t xml:space="preserve">Pakiet 68, </w:t>
      </w:r>
      <w:proofErr w:type="spellStart"/>
      <w:r w:rsidRPr="00DE2425">
        <w:rPr>
          <w:rFonts w:ascii="Times New Roman" w:hAnsi="Times New Roman" w:cs="Times New Roman"/>
          <w:b/>
          <w:sz w:val="24"/>
          <w:szCs w:val="24"/>
        </w:rPr>
        <w:t>poz</w:t>
      </w:r>
      <w:proofErr w:type="spellEnd"/>
      <w:r w:rsidRPr="00DE2425">
        <w:rPr>
          <w:rFonts w:ascii="Times New Roman" w:hAnsi="Times New Roman" w:cs="Times New Roman"/>
          <w:b/>
          <w:sz w:val="24"/>
          <w:szCs w:val="24"/>
        </w:rPr>
        <w:t xml:space="preserve">. 10-11 - </w:t>
      </w:r>
      <w:r w:rsidRPr="00DE2425">
        <w:rPr>
          <w:rFonts w:ascii="Times New Roman" w:hAnsi="Times New Roman" w:cs="Times New Roman"/>
          <w:bCs/>
          <w:sz w:val="24"/>
          <w:szCs w:val="24"/>
        </w:rPr>
        <w:t xml:space="preserve">Czy Zamawiający dopuści opaskę </w:t>
      </w:r>
      <w:proofErr w:type="spellStart"/>
      <w:r w:rsidRPr="00DE2425">
        <w:rPr>
          <w:rFonts w:ascii="Times New Roman" w:hAnsi="Times New Roman" w:cs="Times New Roman"/>
          <w:bCs/>
          <w:sz w:val="24"/>
          <w:szCs w:val="24"/>
        </w:rPr>
        <w:t>podgipsową</w:t>
      </w:r>
      <w:proofErr w:type="spellEnd"/>
      <w:r w:rsidRPr="00DE2425">
        <w:rPr>
          <w:rFonts w:ascii="Times New Roman" w:hAnsi="Times New Roman" w:cs="Times New Roman"/>
          <w:bCs/>
          <w:sz w:val="24"/>
          <w:szCs w:val="24"/>
        </w:rPr>
        <w:t xml:space="preserve"> pakowaną zbiorczo a’6 sztuk z podaniem ceny za 1 sztukę?</w:t>
      </w:r>
    </w:p>
    <w:p w:rsidR="00085600" w:rsidRDefault="00085600" w:rsidP="003D10D6">
      <w:pPr>
        <w:spacing w:after="0"/>
        <w:jc w:val="both"/>
        <w:rPr>
          <w:rFonts w:ascii="Times New Roman" w:hAnsi="Times New Roman" w:cs="Times New Roman"/>
          <w:b/>
          <w:bCs/>
          <w:sz w:val="24"/>
          <w:szCs w:val="24"/>
        </w:rPr>
      </w:pPr>
      <w:r w:rsidRPr="00085600">
        <w:rPr>
          <w:rFonts w:ascii="Times New Roman" w:hAnsi="Times New Roman" w:cs="Times New Roman"/>
          <w:b/>
          <w:bCs/>
          <w:sz w:val="24"/>
          <w:szCs w:val="24"/>
        </w:rPr>
        <w:t>Odp. Tak</w:t>
      </w:r>
    </w:p>
    <w:p w:rsidR="00085600" w:rsidRPr="00085600" w:rsidRDefault="00085600" w:rsidP="003D10D6">
      <w:pPr>
        <w:spacing w:after="0"/>
        <w:jc w:val="both"/>
        <w:rPr>
          <w:rFonts w:ascii="Times New Roman" w:hAnsi="Times New Roman" w:cs="Times New Roman"/>
          <w:b/>
          <w:bCs/>
          <w:sz w:val="24"/>
          <w:szCs w:val="24"/>
        </w:rPr>
      </w:pPr>
    </w:p>
    <w:p w:rsidR="004F6E50" w:rsidRPr="00085600" w:rsidRDefault="00085600" w:rsidP="003D10D6">
      <w:pPr>
        <w:spacing w:after="0"/>
        <w:jc w:val="both"/>
        <w:rPr>
          <w:rFonts w:ascii="Times New Roman" w:hAnsi="Times New Roman" w:cs="Times New Roman"/>
          <w:b/>
          <w:bCs/>
          <w:sz w:val="24"/>
          <w:szCs w:val="24"/>
        </w:rPr>
      </w:pPr>
      <w:r w:rsidRPr="00085600">
        <w:rPr>
          <w:rFonts w:ascii="Times New Roman" w:hAnsi="Times New Roman" w:cs="Times New Roman"/>
          <w:b/>
          <w:bCs/>
          <w:sz w:val="24"/>
          <w:szCs w:val="24"/>
        </w:rPr>
        <w:t>Pyt.163</w:t>
      </w:r>
    </w:p>
    <w:p w:rsidR="004F6E50" w:rsidRDefault="004F6E50" w:rsidP="003D10D6">
      <w:pPr>
        <w:spacing w:after="0"/>
        <w:jc w:val="both"/>
        <w:rPr>
          <w:rFonts w:ascii="Times New Roman" w:hAnsi="Times New Roman" w:cs="Times New Roman"/>
          <w:bCs/>
          <w:sz w:val="24"/>
          <w:szCs w:val="24"/>
        </w:rPr>
      </w:pPr>
      <w:r w:rsidRPr="00DE2425">
        <w:rPr>
          <w:rFonts w:ascii="Times New Roman" w:hAnsi="Times New Roman" w:cs="Times New Roman"/>
          <w:b/>
          <w:sz w:val="24"/>
          <w:szCs w:val="24"/>
        </w:rPr>
        <w:t xml:space="preserve">Pakiet 69, </w:t>
      </w:r>
      <w:proofErr w:type="spellStart"/>
      <w:r w:rsidRPr="00DE2425">
        <w:rPr>
          <w:rFonts w:ascii="Times New Roman" w:hAnsi="Times New Roman" w:cs="Times New Roman"/>
          <w:b/>
          <w:sz w:val="24"/>
          <w:szCs w:val="24"/>
        </w:rPr>
        <w:t>poz</w:t>
      </w:r>
      <w:proofErr w:type="spellEnd"/>
      <w:r w:rsidRPr="00DE2425">
        <w:rPr>
          <w:rFonts w:ascii="Times New Roman" w:hAnsi="Times New Roman" w:cs="Times New Roman"/>
          <w:b/>
          <w:sz w:val="24"/>
          <w:szCs w:val="24"/>
        </w:rPr>
        <w:t xml:space="preserve">. 1-2 - </w:t>
      </w:r>
      <w:r w:rsidRPr="00DE2425">
        <w:rPr>
          <w:rFonts w:ascii="Times New Roman" w:hAnsi="Times New Roman" w:cs="Times New Roman"/>
          <w:bCs/>
          <w:sz w:val="24"/>
          <w:szCs w:val="24"/>
        </w:rPr>
        <w:t>Czy Zamawiający wydzieli do osobnego pakietu w/w pozycje? Zgoda Zamawiającego umożliwi nam złożenie atrakcyjnej cenowo oferty.</w:t>
      </w:r>
    </w:p>
    <w:p w:rsidR="00085600" w:rsidRDefault="00085600" w:rsidP="003D10D6">
      <w:pPr>
        <w:spacing w:after="0"/>
        <w:jc w:val="both"/>
        <w:rPr>
          <w:rFonts w:ascii="Times New Roman" w:hAnsi="Times New Roman" w:cs="Times New Roman"/>
          <w:b/>
          <w:bCs/>
          <w:sz w:val="24"/>
          <w:szCs w:val="24"/>
        </w:rPr>
      </w:pPr>
      <w:r w:rsidRPr="00085600">
        <w:rPr>
          <w:rFonts w:ascii="Times New Roman" w:hAnsi="Times New Roman" w:cs="Times New Roman"/>
          <w:b/>
          <w:bCs/>
          <w:sz w:val="24"/>
          <w:szCs w:val="24"/>
        </w:rPr>
        <w:t>Odp. Nie</w:t>
      </w:r>
    </w:p>
    <w:p w:rsidR="00085600" w:rsidRPr="00085600" w:rsidRDefault="00085600" w:rsidP="003D10D6">
      <w:pPr>
        <w:spacing w:after="0"/>
        <w:jc w:val="both"/>
        <w:rPr>
          <w:rFonts w:ascii="Times New Roman" w:hAnsi="Times New Roman" w:cs="Times New Roman"/>
          <w:b/>
          <w:bCs/>
          <w:sz w:val="24"/>
          <w:szCs w:val="24"/>
        </w:rPr>
      </w:pPr>
    </w:p>
    <w:p w:rsidR="004F6E50" w:rsidRPr="00085600" w:rsidRDefault="00085600" w:rsidP="003D10D6">
      <w:pPr>
        <w:spacing w:after="0"/>
        <w:jc w:val="both"/>
        <w:rPr>
          <w:rFonts w:ascii="Times New Roman" w:hAnsi="Times New Roman" w:cs="Times New Roman"/>
          <w:b/>
          <w:bCs/>
          <w:sz w:val="24"/>
          <w:szCs w:val="24"/>
        </w:rPr>
      </w:pPr>
      <w:r w:rsidRPr="00085600">
        <w:rPr>
          <w:rFonts w:ascii="Times New Roman" w:hAnsi="Times New Roman" w:cs="Times New Roman"/>
          <w:b/>
          <w:bCs/>
          <w:sz w:val="24"/>
          <w:szCs w:val="24"/>
        </w:rPr>
        <w:t>Pyt.164</w:t>
      </w:r>
    </w:p>
    <w:p w:rsidR="004F6E50" w:rsidRDefault="004F6E50" w:rsidP="003D10D6">
      <w:pPr>
        <w:spacing w:after="0"/>
        <w:jc w:val="both"/>
        <w:rPr>
          <w:rFonts w:ascii="Times New Roman" w:hAnsi="Times New Roman" w:cs="Times New Roman"/>
          <w:bCs/>
          <w:sz w:val="24"/>
          <w:szCs w:val="24"/>
        </w:rPr>
      </w:pPr>
      <w:r w:rsidRPr="00DE2425">
        <w:rPr>
          <w:rFonts w:ascii="Times New Roman" w:hAnsi="Times New Roman" w:cs="Times New Roman"/>
          <w:b/>
          <w:sz w:val="24"/>
          <w:szCs w:val="24"/>
        </w:rPr>
        <w:t xml:space="preserve">Pakiet 69, </w:t>
      </w:r>
      <w:proofErr w:type="spellStart"/>
      <w:r w:rsidRPr="00DE2425">
        <w:rPr>
          <w:rFonts w:ascii="Times New Roman" w:hAnsi="Times New Roman" w:cs="Times New Roman"/>
          <w:b/>
          <w:sz w:val="24"/>
          <w:szCs w:val="24"/>
        </w:rPr>
        <w:t>poz</w:t>
      </w:r>
      <w:proofErr w:type="spellEnd"/>
      <w:r w:rsidRPr="00DE2425">
        <w:rPr>
          <w:rFonts w:ascii="Times New Roman" w:hAnsi="Times New Roman" w:cs="Times New Roman"/>
          <w:b/>
          <w:sz w:val="24"/>
          <w:szCs w:val="24"/>
        </w:rPr>
        <w:t xml:space="preserve">. 1 - </w:t>
      </w:r>
      <w:r w:rsidRPr="00DE2425">
        <w:rPr>
          <w:rFonts w:ascii="Times New Roman" w:hAnsi="Times New Roman" w:cs="Times New Roman"/>
          <w:bCs/>
          <w:sz w:val="24"/>
          <w:szCs w:val="24"/>
        </w:rPr>
        <w:t xml:space="preserve">Czy Zamawiający sterylny </w:t>
      </w:r>
      <w:proofErr w:type="spellStart"/>
      <w:r w:rsidRPr="00DE2425">
        <w:rPr>
          <w:rFonts w:ascii="Times New Roman" w:hAnsi="Times New Roman" w:cs="Times New Roman"/>
          <w:bCs/>
          <w:sz w:val="24"/>
          <w:szCs w:val="24"/>
        </w:rPr>
        <w:t>lubrykant</w:t>
      </w:r>
      <w:proofErr w:type="spellEnd"/>
      <w:r w:rsidRPr="00DE2425">
        <w:rPr>
          <w:rFonts w:ascii="Times New Roman" w:hAnsi="Times New Roman" w:cs="Times New Roman"/>
          <w:bCs/>
          <w:sz w:val="24"/>
          <w:szCs w:val="24"/>
        </w:rPr>
        <w:t xml:space="preserve"> do znieczuleń miejscowych o pojemności 6ml?</w:t>
      </w:r>
    </w:p>
    <w:p w:rsidR="00085600" w:rsidRDefault="00085600" w:rsidP="003D10D6">
      <w:pPr>
        <w:spacing w:after="0"/>
        <w:jc w:val="both"/>
        <w:rPr>
          <w:rFonts w:ascii="Times New Roman" w:hAnsi="Times New Roman" w:cs="Times New Roman"/>
          <w:b/>
          <w:bCs/>
          <w:sz w:val="24"/>
          <w:szCs w:val="24"/>
        </w:rPr>
      </w:pPr>
      <w:r w:rsidRPr="00085600">
        <w:rPr>
          <w:rFonts w:ascii="Times New Roman" w:hAnsi="Times New Roman" w:cs="Times New Roman"/>
          <w:b/>
          <w:bCs/>
          <w:sz w:val="24"/>
          <w:szCs w:val="24"/>
        </w:rPr>
        <w:t>Odp. Tak</w:t>
      </w:r>
    </w:p>
    <w:p w:rsidR="00085600" w:rsidRPr="00085600" w:rsidRDefault="00085600" w:rsidP="003D10D6">
      <w:pPr>
        <w:spacing w:after="0"/>
        <w:jc w:val="both"/>
        <w:rPr>
          <w:rFonts w:ascii="Times New Roman" w:hAnsi="Times New Roman" w:cs="Times New Roman"/>
          <w:b/>
          <w:bCs/>
          <w:sz w:val="24"/>
          <w:szCs w:val="24"/>
        </w:rPr>
      </w:pPr>
    </w:p>
    <w:p w:rsidR="004F6E50" w:rsidRPr="00085600" w:rsidRDefault="00085600" w:rsidP="003D10D6">
      <w:pPr>
        <w:spacing w:after="0"/>
        <w:jc w:val="both"/>
        <w:rPr>
          <w:rFonts w:ascii="Times New Roman" w:hAnsi="Times New Roman" w:cs="Times New Roman"/>
          <w:b/>
          <w:bCs/>
          <w:sz w:val="24"/>
          <w:szCs w:val="24"/>
        </w:rPr>
      </w:pPr>
      <w:r w:rsidRPr="00085600">
        <w:rPr>
          <w:rFonts w:ascii="Times New Roman" w:hAnsi="Times New Roman" w:cs="Times New Roman"/>
          <w:b/>
          <w:bCs/>
          <w:sz w:val="24"/>
          <w:szCs w:val="24"/>
        </w:rPr>
        <w:t>Pyt. 165</w:t>
      </w:r>
    </w:p>
    <w:p w:rsidR="004F6E50" w:rsidRDefault="004F6E50" w:rsidP="003D10D6">
      <w:pPr>
        <w:spacing w:after="0"/>
        <w:jc w:val="both"/>
        <w:rPr>
          <w:rFonts w:ascii="Times New Roman" w:hAnsi="Times New Roman" w:cs="Times New Roman"/>
          <w:bCs/>
          <w:sz w:val="24"/>
          <w:szCs w:val="24"/>
        </w:rPr>
      </w:pPr>
      <w:r w:rsidRPr="00DE2425">
        <w:rPr>
          <w:rFonts w:ascii="Times New Roman" w:hAnsi="Times New Roman" w:cs="Times New Roman"/>
          <w:b/>
          <w:sz w:val="24"/>
          <w:szCs w:val="24"/>
        </w:rPr>
        <w:t xml:space="preserve">Pakiet 69, </w:t>
      </w:r>
      <w:proofErr w:type="spellStart"/>
      <w:r w:rsidRPr="00DE2425">
        <w:rPr>
          <w:rFonts w:ascii="Times New Roman" w:hAnsi="Times New Roman" w:cs="Times New Roman"/>
          <w:b/>
          <w:sz w:val="24"/>
          <w:szCs w:val="24"/>
        </w:rPr>
        <w:t>poz</w:t>
      </w:r>
      <w:proofErr w:type="spellEnd"/>
      <w:r w:rsidRPr="00DE2425">
        <w:rPr>
          <w:rFonts w:ascii="Times New Roman" w:hAnsi="Times New Roman" w:cs="Times New Roman"/>
          <w:b/>
          <w:sz w:val="24"/>
          <w:szCs w:val="24"/>
        </w:rPr>
        <w:t xml:space="preserve">. 2 - </w:t>
      </w:r>
      <w:r w:rsidRPr="00DE2425">
        <w:rPr>
          <w:rFonts w:ascii="Times New Roman" w:hAnsi="Times New Roman" w:cs="Times New Roman"/>
          <w:bCs/>
          <w:sz w:val="24"/>
          <w:szCs w:val="24"/>
        </w:rPr>
        <w:t xml:space="preserve">Czy Zamawiający sterylny </w:t>
      </w:r>
      <w:proofErr w:type="spellStart"/>
      <w:r w:rsidRPr="00DE2425">
        <w:rPr>
          <w:rFonts w:ascii="Times New Roman" w:hAnsi="Times New Roman" w:cs="Times New Roman"/>
          <w:bCs/>
          <w:sz w:val="24"/>
          <w:szCs w:val="24"/>
        </w:rPr>
        <w:t>lubrykant</w:t>
      </w:r>
      <w:proofErr w:type="spellEnd"/>
      <w:r w:rsidRPr="00DE2425">
        <w:rPr>
          <w:rFonts w:ascii="Times New Roman" w:hAnsi="Times New Roman" w:cs="Times New Roman"/>
          <w:bCs/>
          <w:sz w:val="24"/>
          <w:szCs w:val="24"/>
        </w:rPr>
        <w:t xml:space="preserve"> do znieczuleń miejscowych o pojemności 11ml?</w:t>
      </w:r>
    </w:p>
    <w:p w:rsidR="00085600" w:rsidRDefault="00085600" w:rsidP="003D10D6">
      <w:pPr>
        <w:spacing w:after="0"/>
        <w:jc w:val="both"/>
        <w:rPr>
          <w:rFonts w:ascii="Times New Roman" w:hAnsi="Times New Roman" w:cs="Times New Roman"/>
          <w:b/>
          <w:bCs/>
          <w:sz w:val="24"/>
          <w:szCs w:val="24"/>
        </w:rPr>
      </w:pPr>
      <w:r w:rsidRPr="00085600">
        <w:rPr>
          <w:rFonts w:ascii="Times New Roman" w:hAnsi="Times New Roman" w:cs="Times New Roman"/>
          <w:b/>
          <w:bCs/>
          <w:sz w:val="24"/>
          <w:szCs w:val="24"/>
        </w:rPr>
        <w:t>Odp. Tak</w:t>
      </w:r>
    </w:p>
    <w:p w:rsidR="00085600" w:rsidRPr="00085600" w:rsidRDefault="00085600" w:rsidP="003D10D6">
      <w:pPr>
        <w:spacing w:after="0"/>
        <w:jc w:val="both"/>
        <w:rPr>
          <w:rFonts w:ascii="Times New Roman" w:hAnsi="Times New Roman" w:cs="Times New Roman"/>
          <w:b/>
          <w:bCs/>
          <w:sz w:val="24"/>
          <w:szCs w:val="24"/>
        </w:rPr>
      </w:pPr>
    </w:p>
    <w:p w:rsidR="004F6E50" w:rsidRPr="00DE2425" w:rsidRDefault="00085600" w:rsidP="00085600">
      <w:pPr>
        <w:spacing w:after="0"/>
        <w:jc w:val="both"/>
        <w:rPr>
          <w:rFonts w:ascii="Times New Roman" w:hAnsi="Times New Roman" w:cs="Times New Roman"/>
          <w:b/>
          <w:bCs/>
          <w:sz w:val="24"/>
          <w:szCs w:val="24"/>
        </w:rPr>
      </w:pPr>
      <w:r w:rsidRPr="00085600">
        <w:rPr>
          <w:rFonts w:ascii="Times New Roman" w:hAnsi="Times New Roman" w:cs="Times New Roman"/>
          <w:b/>
          <w:bCs/>
          <w:sz w:val="24"/>
          <w:szCs w:val="24"/>
        </w:rPr>
        <w:t>Pyt.166</w:t>
      </w:r>
    </w:p>
    <w:p w:rsidR="004B50E2" w:rsidRPr="00DE2425" w:rsidRDefault="004F6E50" w:rsidP="004B50E2">
      <w:pPr>
        <w:spacing w:after="0"/>
        <w:jc w:val="both"/>
        <w:rPr>
          <w:rFonts w:ascii="Times New Roman" w:hAnsi="Times New Roman" w:cs="Times New Roman"/>
          <w:bCs/>
          <w:sz w:val="24"/>
          <w:szCs w:val="24"/>
        </w:rPr>
      </w:pPr>
      <w:r w:rsidRPr="00DE2425">
        <w:rPr>
          <w:rFonts w:ascii="Times New Roman" w:hAnsi="Times New Roman" w:cs="Times New Roman"/>
          <w:b/>
          <w:bCs/>
          <w:sz w:val="24"/>
          <w:szCs w:val="24"/>
        </w:rPr>
        <w:t xml:space="preserve">Pakiet 71a, poz.1 - </w:t>
      </w:r>
      <w:r w:rsidRPr="00DE2425">
        <w:rPr>
          <w:rFonts w:ascii="Times New Roman" w:hAnsi="Times New Roman" w:cs="Times New Roman"/>
          <w:bCs/>
          <w:sz w:val="24"/>
          <w:szCs w:val="24"/>
        </w:rPr>
        <w:t>Czy Zamawiający dopuści zestaw zabiegowy do zakładania szwów o poniższym składzie:</w:t>
      </w:r>
    </w:p>
    <w:p w:rsidR="004F6E50" w:rsidRPr="00DE2425" w:rsidRDefault="004F6E50" w:rsidP="004B50E2">
      <w:pPr>
        <w:spacing w:after="0"/>
        <w:jc w:val="both"/>
        <w:rPr>
          <w:rFonts w:ascii="Times New Roman" w:hAnsi="Times New Roman" w:cs="Times New Roman"/>
          <w:bCs/>
          <w:sz w:val="24"/>
          <w:szCs w:val="24"/>
        </w:rPr>
      </w:pPr>
      <w:r w:rsidRPr="00DE2425">
        <w:rPr>
          <w:rFonts w:ascii="Times New Roman" w:hAnsi="Times New Roman" w:cs="Times New Roman"/>
          <w:bCs/>
          <w:sz w:val="24"/>
          <w:szCs w:val="24"/>
        </w:rPr>
        <w:t xml:space="preserve">5 x Kompres włókninowy 30G 4W 7,5cm x 7,5cm </w:t>
      </w:r>
    </w:p>
    <w:p w:rsidR="004F6E50" w:rsidRPr="00DE2425" w:rsidRDefault="004F6E50" w:rsidP="004B50E2">
      <w:pPr>
        <w:spacing w:after="0"/>
        <w:jc w:val="both"/>
        <w:rPr>
          <w:rFonts w:ascii="Times New Roman" w:hAnsi="Times New Roman" w:cs="Times New Roman"/>
          <w:bCs/>
          <w:sz w:val="24"/>
          <w:szCs w:val="24"/>
        </w:rPr>
      </w:pPr>
      <w:r w:rsidRPr="00DE2425">
        <w:rPr>
          <w:rFonts w:ascii="Times New Roman" w:hAnsi="Times New Roman" w:cs="Times New Roman"/>
          <w:bCs/>
          <w:sz w:val="24"/>
          <w:szCs w:val="24"/>
        </w:rPr>
        <w:t xml:space="preserve">3 x </w:t>
      </w:r>
      <w:proofErr w:type="spellStart"/>
      <w:r w:rsidRPr="00DE2425">
        <w:rPr>
          <w:rFonts w:ascii="Times New Roman" w:hAnsi="Times New Roman" w:cs="Times New Roman"/>
          <w:bCs/>
          <w:sz w:val="24"/>
          <w:szCs w:val="24"/>
        </w:rPr>
        <w:t>Tupfer</w:t>
      </w:r>
      <w:proofErr w:type="spellEnd"/>
      <w:r w:rsidRPr="00DE2425">
        <w:rPr>
          <w:rFonts w:ascii="Times New Roman" w:hAnsi="Times New Roman" w:cs="Times New Roman"/>
          <w:bCs/>
          <w:sz w:val="24"/>
          <w:szCs w:val="24"/>
        </w:rPr>
        <w:t xml:space="preserve"> gazowy bez nitki RTG 17N 20cm x 20cm</w:t>
      </w:r>
    </w:p>
    <w:p w:rsidR="004F6E50" w:rsidRPr="00DE2425" w:rsidRDefault="004F6E50" w:rsidP="004B50E2">
      <w:pPr>
        <w:spacing w:after="0"/>
        <w:jc w:val="both"/>
        <w:rPr>
          <w:rFonts w:ascii="Times New Roman" w:hAnsi="Times New Roman" w:cs="Times New Roman"/>
          <w:bCs/>
          <w:sz w:val="24"/>
          <w:szCs w:val="24"/>
        </w:rPr>
      </w:pPr>
      <w:r w:rsidRPr="00DE2425">
        <w:rPr>
          <w:rFonts w:ascii="Times New Roman" w:hAnsi="Times New Roman" w:cs="Times New Roman"/>
          <w:bCs/>
          <w:sz w:val="24"/>
          <w:szCs w:val="24"/>
        </w:rPr>
        <w:t>1 x Serweta chirurgiczna 75cm x 75cm 2-warstwowa</w:t>
      </w:r>
    </w:p>
    <w:p w:rsidR="004F6E50" w:rsidRPr="00DE2425" w:rsidRDefault="004F6E50" w:rsidP="004B50E2">
      <w:pPr>
        <w:spacing w:after="0"/>
        <w:jc w:val="both"/>
        <w:rPr>
          <w:rFonts w:ascii="Times New Roman" w:hAnsi="Times New Roman" w:cs="Times New Roman"/>
          <w:bCs/>
          <w:sz w:val="24"/>
          <w:szCs w:val="24"/>
        </w:rPr>
      </w:pPr>
      <w:r w:rsidRPr="00DE2425">
        <w:rPr>
          <w:rFonts w:ascii="Times New Roman" w:hAnsi="Times New Roman" w:cs="Times New Roman"/>
          <w:bCs/>
          <w:sz w:val="24"/>
          <w:szCs w:val="24"/>
        </w:rPr>
        <w:lastRenderedPageBreak/>
        <w:t>1 x Serweta chirurgiczna 50cm x 75cm 2-warstwowa, z centralnym otworem przylepnym 6cm x 8cm</w:t>
      </w:r>
    </w:p>
    <w:p w:rsidR="004F6E50" w:rsidRPr="00DE2425" w:rsidRDefault="004F6E50" w:rsidP="004B50E2">
      <w:pPr>
        <w:spacing w:after="0"/>
        <w:jc w:val="both"/>
        <w:rPr>
          <w:rFonts w:ascii="Times New Roman" w:hAnsi="Times New Roman" w:cs="Times New Roman"/>
          <w:bCs/>
          <w:sz w:val="24"/>
          <w:szCs w:val="24"/>
        </w:rPr>
      </w:pPr>
      <w:r w:rsidRPr="00DE2425">
        <w:rPr>
          <w:rFonts w:ascii="Times New Roman" w:hAnsi="Times New Roman" w:cs="Times New Roman"/>
          <w:bCs/>
          <w:sz w:val="24"/>
          <w:szCs w:val="24"/>
        </w:rPr>
        <w:t>1 x Chwytak plastikowy 14cm (Kocher, Pean)</w:t>
      </w:r>
    </w:p>
    <w:p w:rsidR="004F6E50" w:rsidRPr="00DE2425" w:rsidRDefault="004F6E50" w:rsidP="004B50E2">
      <w:pPr>
        <w:spacing w:after="0"/>
        <w:jc w:val="both"/>
        <w:rPr>
          <w:rFonts w:ascii="Times New Roman" w:hAnsi="Times New Roman" w:cs="Times New Roman"/>
          <w:bCs/>
          <w:sz w:val="24"/>
          <w:szCs w:val="24"/>
        </w:rPr>
      </w:pPr>
      <w:r w:rsidRPr="00DE2425">
        <w:rPr>
          <w:rFonts w:ascii="Times New Roman" w:hAnsi="Times New Roman" w:cs="Times New Roman"/>
          <w:bCs/>
          <w:sz w:val="24"/>
          <w:szCs w:val="24"/>
        </w:rPr>
        <w:t>1 x  Pęseta plastikowa niebieska 13cm</w:t>
      </w:r>
    </w:p>
    <w:p w:rsidR="004F6E50" w:rsidRPr="00DE2425" w:rsidRDefault="004F6E50" w:rsidP="004B50E2">
      <w:pPr>
        <w:spacing w:after="0"/>
        <w:jc w:val="both"/>
        <w:rPr>
          <w:rFonts w:ascii="Times New Roman" w:hAnsi="Times New Roman" w:cs="Times New Roman"/>
          <w:bCs/>
          <w:sz w:val="24"/>
          <w:szCs w:val="24"/>
        </w:rPr>
      </w:pPr>
      <w:r w:rsidRPr="00DE2425">
        <w:rPr>
          <w:rFonts w:ascii="Times New Roman" w:hAnsi="Times New Roman" w:cs="Times New Roman"/>
          <w:bCs/>
          <w:sz w:val="24"/>
          <w:szCs w:val="24"/>
        </w:rPr>
        <w:t>1 x Pęseta plastikowa zielona 13cm</w:t>
      </w:r>
    </w:p>
    <w:p w:rsidR="004F6E50" w:rsidRDefault="004F6E50" w:rsidP="004B50E2">
      <w:pPr>
        <w:spacing w:after="0"/>
        <w:jc w:val="both"/>
        <w:rPr>
          <w:rFonts w:ascii="Times New Roman" w:hAnsi="Times New Roman" w:cs="Times New Roman"/>
          <w:bCs/>
          <w:sz w:val="24"/>
          <w:szCs w:val="24"/>
        </w:rPr>
      </w:pPr>
      <w:r w:rsidRPr="00DE2425">
        <w:rPr>
          <w:rFonts w:ascii="Times New Roman" w:hAnsi="Times New Roman" w:cs="Times New Roman"/>
          <w:bCs/>
          <w:sz w:val="24"/>
          <w:szCs w:val="24"/>
        </w:rPr>
        <w:t>1 x Nożyczki IRIS, proste, metalowe 11,5cm?</w:t>
      </w:r>
    </w:p>
    <w:p w:rsidR="004B50E2" w:rsidRDefault="004B50E2" w:rsidP="004B50E2">
      <w:pPr>
        <w:spacing w:after="0"/>
        <w:jc w:val="both"/>
        <w:rPr>
          <w:rFonts w:ascii="Times New Roman" w:hAnsi="Times New Roman" w:cs="Times New Roman"/>
          <w:b/>
          <w:bCs/>
          <w:sz w:val="24"/>
          <w:szCs w:val="24"/>
        </w:rPr>
      </w:pPr>
      <w:r w:rsidRPr="004B50E2">
        <w:rPr>
          <w:rFonts w:ascii="Times New Roman" w:hAnsi="Times New Roman" w:cs="Times New Roman"/>
          <w:b/>
          <w:bCs/>
          <w:sz w:val="24"/>
          <w:szCs w:val="24"/>
        </w:rPr>
        <w:t>Odp. Tak</w:t>
      </w:r>
    </w:p>
    <w:p w:rsidR="004B50E2" w:rsidRPr="004B50E2" w:rsidRDefault="004B50E2" w:rsidP="004B50E2">
      <w:pPr>
        <w:spacing w:after="0"/>
        <w:jc w:val="both"/>
        <w:rPr>
          <w:rFonts w:ascii="Times New Roman" w:hAnsi="Times New Roman" w:cs="Times New Roman"/>
          <w:b/>
          <w:bCs/>
          <w:sz w:val="24"/>
          <w:szCs w:val="24"/>
        </w:rPr>
      </w:pPr>
    </w:p>
    <w:p w:rsidR="004F6E50" w:rsidRPr="00DE2425" w:rsidRDefault="004B50E2" w:rsidP="004B50E2">
      <w:pPr>
        <w:spacing w:after="0"/>
        <w:jc w:val="both"/>
        <w:rPr>
          <w:rFonts w:ascii="Times New Roman" w:hAnsi="Times New Roman" w:cs="Times New Roman"/>
          <w:b/>
          <w:bCs/>
          <w:sz w:val="24"/>
          <w:szCs w:val="24"/>
        </w:rPr>
      </w:pPr>
      <w:r w:rsidRPr="004B50E2">
        <w:rPr>
          <w:rFonts w:ascii="Times New Roman" w:hAnsi="Times New Roman" w:cs="Times New Roman"/>
          <w:b/>
          <w:bCs/>
          <w:sz w:val="24"/>
          <w:szCs w:val="24"/>
        </w:rPr>
        <w:t>Pyt.167</w:t>
      </w:r>
    </w:p>
    <w:p w:rsidR="004F6E50" w:rsidRDefault="004F6E50" w:rsidP="004B50E2">
      <w:pPr>
        <w:spacing w:after="0"/>
        <w:jc w:val="both"/>
        <w:rPr>
          <w:rFonts w:ascii="Times New Roman" w:hAnsi="Times New Roman" w:cs="Times New Roman"/>
          <w:bCs/>
          <w:sz w:val="24"/>
          <w:szCs w:val="24"/>
        </w:rPr>
      </w:pPr>
      <w:r w:rsidRPr="00DE2425">
        <w:rPr>
          <w:rFonts w:ascii="Times New Roman" w:hAnsi="Times New Roman" w:cs="Times New Roman"/>
          <w:b/>
          <w:bCs/>
          <w:sz w:val="24"/>
          <w:szCs w:val="24"/>
        </w:rPr>
        <w:t xml:space="preserve">Pakiet 71a, poz.2 - </w:t>
      </w:r>
      <w:r w:rsidRPr="00DE2425">
        <w:rPr>
          <w:rFonts w:ascii="Times New Roman" w:hAnsi="Times New Roman" w:cs="Times New Roman"/>
          <w:bCs/>
          <w:sz w:val="24"/>
          <w:szCs w:val="24"/>
        </w:rPr>
        <w:t>Czy Zamawiający dopuści zestaw zabiegowy z nożyczkami metalowymi dł. 15 cm?</w:t>
      </w:r>
    </w:p>
    <w:p w:rsidR="004B50E2" w:rsidRDefault="004B50E2" w:rsidP="004B50E2">
      <w:pPr>
        <w:spacing w:after="0"/>
        <w:jc w:val="both"/>
        <w:rPr>
          <w:rFonts w:ascii="Times New Roman" w:hAnsi="Times New Roman" w:cs="Times New Roman"/>
          <w:b/>
          <w:bCs/>
          <w:sz w:val="24"/>
          <w:szCs w:val="24"/>
        </w:rPr>
      </w:pPr>
      <w:r w:rsidRPr="004B50E2">
        <w:rPr>
          <w:rFonts w:ascii="Times New Roman" w:hAnsi="Times New Roman" w:cs="Times New Roman"/>
          <w:b/>
          <w:bCs/>
          <w:sz w:val="24"/>
          <w:szCs w:val="24"/>
        </w:rPr>
        <w:t>Odp. Tak</w:t>
      </w:r>
    </w:p>
    <w:p w:rsidR="004B50E2" w:rsidRPr="004B50E2" w:rsidRDefault="004B50E2" w:rsidP="004B50E2">
      <w:pPr>
        <w:spacing w:after="0"/>
        <w:jc w:val="both"/>
        <w:rPr>
          <w:rFonts w:ascii="Times New Roman" w:hAnsi="Times New Roman" w:cs="Times New Roman"/>
          <w:b/>
          <w:bCs/>
          <w:sz w:val="24"/>
          <w:szCs w:val="24"/>
        </w:rPr>
      </w:pPr>
    </w:p>
    <w:p w:rsidR="004F6E50" w:rsidRPr="004B50E2" w:rsidRDefault="004B50E2" w:rsidP="004B50E2">
      <w:pPr>
        <w:spacing w:after="0"/>
        <w:jc w:val="both"/>
        <w:rPr>
          <w:rFonts w:ascii="Times New Roman" w:hAnsi="Times New Roman" w:cs="Times New Roman"/>
          <w:b/>
          <w:bCs/>
          <w:sz w:val="24"/>
          <w:szCs w:val="24"/>
        </w:rPr>
      </w:pPr>
      <w:r w:rsidRPr="004B50E2">
        <w:rPr>
          <w:rFonts w:ascii="Times New Roman" w:hAnsi="Times New Roman" w:cs="Times New Roman"/>
          <w:b/>
          <w:bCs/>
          <w:sz w:val="24"/>
          <w:szCs w:val="24"/>
        </w:rPr>
        <w:t>Pyt.168</w:t>
      </w:r>
    </w:p>
    <w:p w:rsidR="004F6E50" w:rsidRDefault="004F6E50" w:rsidP="004B50E2">
      <w:pPr>
        <w:spacing w:after="0"/>
        <w:jc w:val="both"/>
        <w:rPr>
          <w:rFonts w:ascii="Times New Roman" w:hAnsi="Times New Roman" w:cs="Times New Roman"/>
          <w:bCs/>
          <w:sz w:val="24"/>
          <w:szCs w:val="24"/>
        </w:rPr>
      </w:pPr>
      <w:r w:rsidRPr="00DE2425">
        <w:rPr>
          <w:rFonts w:ascii="Times New Roman" w:hAnsi="Times New Roman" w:cs="Times New Roman"/>
          <w:bCs/>
          <w:sz w:val="24"/>
          <w:szCs w:val="24"/>
        </w:rPr>
        <w:t xml:space="preserve">Pakiet 71b – Czy Zamawiający dopuści zaoferowanie szwów syntetycznych, </w:t>
      </w:r>
      <w:proofErr w:type="spellStart"/>
      <w:r w:rsidRPr="00DE2425">
        <w:rPr>
          <w:rFonts w:ascii="Times New Roman" w:hAnsi="Times New Roman" w:cs="Times New Roman"/>
          <w:bCs/>
          <w:sz w:val="24"/>
          <w:szCs w:val="24"/>
        </w:rPr>
        <w:t>wchłanialnych</w:t>
      </w:r>
      <w:proofErr w:type="spellEnd"/>
      <w:r w:rsidRPr="00DE2425">
        <w:rPr>
          <w:rFonts w:ascii="Times New Roman" w:hAnsi="Times New Roman" w:cs="Times New Roman"/>
          <w:bCs/>
          <w:sz w:val="24"/>
          <w:szCs w:val="24"/>
        </w:rPr>
        <w:t xml:space="preserve">, z kwasu </w:t>
      </w:r>
      <w:proofErr w:type="spellStart"/>
      <w:r w:rsidRPr="00DE2425">
        <w:rPr>
          <w:rFonts w:ascii="Times New Roman" w:hAnsi="Times New Roman" w:cs="Times New Roman"/>
          <w:bCs/>
          <w:sz w:val="24"/>
          <w:szCs w:val="24"/>
        </w:rPr>
        <w:t>poliglikolowego</w:t>
      </w:r>
      <w:proofErr w:type="spellEnd"/>
      <w:r w:rsidRPr="00DE2425">
        <w:rPr>
          <w:rFonts w:ascii="Times New Roman" w:hAnsi="Times New Roman" w:cs="Times New Roman"/>
          <w:bCs/>
          <w:sz w:val="24"/>
          <w:szCs w:val="24"/>
        </w:rPr>
        <w:t xml:space="preserve"> powlekanych </w:t>
      </w:r>
      <w:proofErr w:type="spellStart"/>
      <w:r w:rsidRPr="00DE2425">
        <w:rPr>
          <w:rFonts w:ascii="Times New Roman" w:hAnsi="Times New Roman" w:cs="Times New Roman"/>
          <w:bCs/>
          <w:sz w:val="24"/>
          <w:szCs w:val="24"/>
        </w:rPr>
        <w:t>polikaprolaktonem</w:t>
      </w:r>
      <w:proofErr w:type="spellEnd"/>
      <w:r w:rsidRPr="00DE2425">
        <w:rPr>
          <w:rFonts w:ascii="Times New Roman" w:hAnsi="Times New Roman" w:cs="Times New Roman"/>
          <w:bCs/>
          <w:sz w:val="24"/>
          <w:szCs w:val="24"/>
        </w:rPr>
        <w:t xml:space="preserve"> i stearynianem wapnia o okresie podtrzymywania ok. 70% po 14 dniach, ok. 50% po 21 dniach od zaimplantowania, czas wchłaniania 60-90 dni?</w:t>
      </w:r>
    </w:p>
    <w:p w:rsidR="004B50E2" w:rsidRDefault="004B50E2" w:rsidP="004B50E2">
      <w:pPr>
        <w:spacing w:after="0"/>
        <w:jc w:val="both"/>
        <w:rPr>
          <w:rFonts w:ascii="Times New Roman" w:hAnsi="Times New Roman" w:cs="Times New Roman"/>
          <w:b/>
          <w:bCs/>
          <w:sz w:val="24"/>
          <w:szCs w:val="24"/>
        </w:rPr>
      </w:pPr>
      <w:r w:rsidRPr="004B50E2">
        <w:rPr>
          <w:rFonts w:ascii="Times New Roman" w:hAnsi="Times New Roman" w:cs="Times New Roman"/>
          <w:b/>
          <w:bCs/>
          <w:sz w:val="24"/>
          <w:szCs w:val="24"/>
        </w:rPr>
        <w:t>Odp. Zgodnie z SWZ.</w:t>
      </w:r>
    </w:p>
    <w:p w:rsidR="004B50E2" w:rsidRPr="004B50E2" w:rsidRDefault="004B50E2" w:rsidP="004B50E2">
      <w:pPr>
        <w:spacing w:after="0"/>
        <w:jc w:val="both"/>
        <w:rPr>
          <w:rFonts w:ascii="Times New Roman" w:hAnsi="Times New Roman" w:cs="Times New Roman"/>
          <w:b/>
          <w:bCs/>
          <w:sz w:val="24"/>
          <w:szCs w:val="24"/>
        </w:rPr>
      </w:pPr>
    </w:p>
    <w:p w:rsidR="004F6E50" w:rsidRPr="004B50E2" w:rsidRDefault="004B50E2" w:rsidP="004B50E2">
      <w:pPr>
        <w:spacing w:after="0"/>
        <w:jc w:val="both"/>
        <w:rPr>
          <w:rFonts w:ascii="Times New Roman" w:hAnsi="Times New Roman" w:cs="Times New Roman"/>
          <w:b/>
          <w:bCs/>
          <w:sz w:val="24"/>
          <w:szCs w:val="24"/>
        </w:rPr>
      </w:pPr>
      <w:r w:rsidRPr="004B50E2">
        <w:rPr>
          <w:rFonts w:ascii="Times New Roman" w:hAnsi="Times New Roman" w:cs="Times New Roman"/>
          <w:b/>
          <w:bCs/>
          <w:sz w:val="24"/>
          <w:szCs w:val="24"/>
        </w:rPr>
        <w:t>Pyt.169</w:t>
      </w:r>
    </w:p>
    <w:p w:rsidR="004F6E50" w:rsidRDefault="004F6E50" w:rsidP="004B50E2">
      <w:pPr>
        <w:spacing w:after="0"/>
        <w:jc w:val="both"/>
        <w:rPr>
          <w:rFonts w:ascii="Times New Roman" w:hAnsi="Times New Roman" w:cs="Times New Roman"/>
          <w:bCs/>
          <w:sz w:val="24"/>
          <w:szCs w:val="24"/>
        </w:rPr>
      </w:pPr>
      <w:r w:rsidRPr="00DE2425">
        <w:rPr>
          <w:rFonts w:ascii="Times New Roman" w:hAnsi="Times New Roman" w:cs="Times New Roman"/>
          <w:bCs/>
          <w:sz w:val="24"/>
          <w:szCs w:val="24"/>
        </w:rPr>
        <w:t>Pakiet 71b, pozycja 2 – Czy Zamawiający dopuści zaoferowanie igły pojedynczej okrągłej nie odczepianej z nitką o długości 75cm z odpowiednim przeliczeniem zamawianych ilości tj. zaoferowanie 144 sztuk?</w:t>
      </w:r>
    </w:p>
    <w:p w:rsidR="004B50E2" w:rsidRDefault="004B50E2" w:rsidP="004B50E2">
      <w:pPr>
        <w:spacing w:after="0"/>
        <w:jc w:val="both"/>
        <w:rPr>
          <w:rFonts w:ascii="Times New Roman" w:hAnsi="Times New Roman" w:cs="Times New Roman"/>
          <w:b/>
          <w:bCs/>
          <w:sz w:val="24"/>
          <w:szCs w:val="24"/>
        </w:rPr>
      </w:pPr>
      <w:r w:rsidRPr="004B50E2">
        <w:rPr>
          <w:rFonts w:ascii="Times New Roman" w:hAnsi="Times New Roman" w:cs="Times New Roman"/>
          <w:b/>
          <w:bCs/>
          <w:sz w:val="24"/>
          <w:szCs w:val="24"/>
        </w:rPr>
        <w:t>Odp. Zgodnie z SWZ.</w:t>
      </w:r>
    </w:p>
    <w:p w:rsidR="004B50E2" w:rsidRDefault="004B50E2" w:rsidP="004B50E2">
      <w:pPr>
        <w:spacing w:after="0"/>
        <w:jc w:val="both"/>
        <w:rPr>
          <w:rFonts w:ascii="Times New Roman" w:hAnsi="Times New Roman" w:cs="Times New Roman"/>
          <w:bCs/>
          <w:sz w:val="24"/>
          <w:szCs w:val="24"/>
        </w:rPr>
      </w:pPr>
    </w:p>
    <w:p w:rsidR="004F6E50" w:rsidRPr="004B50E2" w:rsidRDefault="000114D3" w:rsidP="004B50E2">
      <w:pPr>
        <w:spacing w:after="0"/>
        <w:jc w:val="both"/>
        <w:rPr>
          <w:rFonts w:ascii="Times New Roman" w:hAnsi="Times New Roman" w:cs="Times New Roman"/>
          <w:b/>
          <w:bCs/>
          <w:sz w:val="24"/>
          <w:szCs w:val="24"/>
        </w:rPr>
      </w:pPr>
      <w:r>
        <w:rPr>
          <w:rFonts w:ascii="Times New Roman" w:hAnsi="Times New Roman" w:cs="Times New Roman"/>
          <w:b/>
          <w:bCs/>
          <w:sz w:val="24"/>
          <w:szCs w:val="24"/>
        </w:rPr>
        <w:t>Pyt.170</w:t>
      </w:r>
    </w:p>
    <w:p w:rsidR="004F6E50" w:rsidRDefault="004F6E50" w:rsidP="004B50E2">
      <w:pPr>
        <w:spacing w:after="0"/>
        <w:jc w:val="both"/>
        <w:rPr>
          <w:rFonts w:ascii="Times New Roman" w:hAnsi="Times New Roman" w:cs="Times New Roman"/>
          <w:bCs/>
          <w:sz w:val="24"/>
          <w:szCs w:val="24"/>
        </w:rPr>
      </w:pPr>
      <w:r w:rsidRPr="00DE2425">
        <w:rPr>
          <w:rFonts w:ascii="Times New Roman" w:hAnsi="Times New Roman" w:cs="Times New Roman"/>
          <w:bCs/>
          <w:sz w:val="24"/>
          <w:szCs w:val="24"/>
        </w:rPr>
        <w:t>Pakiet 71b, pozycja 3 – Czy Zamawiający dopuści zaoferowanie igły o długości 20mm?</w:t>
      </w:r>
    </w:p>
    <w:p w:rsidR="004B50E2" w:rsidRDefault="004B50E2" w:rsidP="004B50E2">
      <w:pPr>
        <w:spacing w:after="0"/>
        <w:jc w:val="both"/>
        <w:rPr>
          <w:rFonts w:ascii="Times New Roman" w:hAnsi="Times New Roman" w:cs="Times New Roman"/>
          <w:b/>
          <w:bCs/>
          <w:sz w:val="24"/>
          <w:szCs w:val="24"/>
        </w:rPr>
      </w:pPr>
      <w:r w:rsidRPr="004B50E2">
        <w:rPr>
          <w:rFonts w:ascii="Times New Roman" w:hAnsi="Times New Roman" w:cs="Times New Roman"/>
          <w:b/>
          <w:bCs/>
          <w:sz w:val="24"/>
          <w:szCs w:val="24"/>
        </w:rPr>
        <w:t>Odp. Zgodnie z SWZ.</w:t>
      </w:r>
    </w:p>
    <w:p w:rsidR="004B50E2" w:rsidRPr="00DE2425" w:rsidRDefault="004B50E2" w:rsidP="004B50E2">
      <w:pPr>
        <w:spacing w:after="0"/>
        <w:jc w:val="both"/>
        <w:rPr>
          <w:rFonts w:ascii="Times New Roman" w:hAnsi="Times New Roman" w:cs="Times New Roman"/>
          <w:bCs/>
          <w:sz w:val="24"/>
          <w:szCs w:val="24"/>
        </w:rPr>
      </w:pPr>
    </w:p>
    <w:p w:rsidR="004F6E50" w:rsidRPr="004B50E2" w:rsidRDefault="000114D3" w:rsidP="004B50E2">
      <w:pPr>
        <w:spacing w:after="0"/>
        <w:jc w:val="both"/>
        <w:rPr>
          <w:rFonts w:ascii="Times New Roman" w:hAnsi="Times New Roman" w:cs="Times New Roman"/>
          <w:b/>
          <w:bCs/>
          <w:sz w:val="24"/>
          <w:szCs w:val="24"/>
        </w:rPr>
      </w:pPr>
      <w:r>
        <w:rPr>
          <w:rFonts w:ascii="Times New Roman" w:hAnsi="Times New Roman" w:cs="Times New Roman"/>
          <w:b/>
          <w:bCs/>
          <w:sz w:val="24"/>
          <w:szCs w:val="24"/>
        </w:rPr>
        <w:t>Pyt.171</w:t>
      </w:r>
    </w:p>
    <w:p w:rsidR="004F6E50" w:rsidRDefault="004F6E50" w:rsidP="004B50E2">
      <w:pPr>
        <w:spacing w:after="0"/>
        <w:jc w:val="both"/>
        <w:rPr>
          <w:rFonts w:ascii="Times New Roman" w:hAnsi="Times New Roman" w:cs="Times New Roman"/>
          <w:bCs/>
          <w:sz w:val="24"/>
          <w:szCs w:val="24"/>
        </w:rPr>
      </w:pPr>
      <w:r w:rsidRPr="00DE2425">
        <w:rPr>
          <w:rFonts w:ascii="Times New Roman" w:hAnsi="Times New Roman" w:cs="Times New Roman"/>
          <w:bCs/>
          <w:sz w:val="24"/>
          <w:szCs w:val="24"/>
        </w:rPr>
        <w:t>Pakiet 71b, pozycja 9 – Czy Zamawiający dopuści zaoferowanie igły o długości 36mm?</w:t>
      </w:r>
    </w:p>
    <w:p w:rsidR="004B50E2" w:rsidRDefault="004B50E2" w:rsidP="004B50E2">
      <w:pPr>
        <w:spacing w:after="0"/>
        <w:jc w:val="both"/>
        <w:rPr>
          <w:rFonts w:ascii="Times New Roman" w:hAnsi="Times New Roman" w:cs="Times New Roman"/>
          <w:b/>
          <w:bCs/>
          <w:sz w:val="24"/>
          <w:szCs w:val="24"/>
        </w:rPr>
      </w:pPr>
      <w:r w:rsidRPr="004B50E2">
        <w:rPr>
          <w:rFonts w:ascii="Times New Roman" w:hAnsi="Times New Roman" w:cs="Times New Roman"/>
          <w:b/>
          <w:bCs/>
          <w:sz w:val="24"/>
          <w:szCs w:val="24"/>
        </w:rPr>
        <w:t>Odp. Zgodnie z SWZ.</w:t>
      </w:r>
    </w:p>
    <w:p w:rsidR="004B50E2" w:rsidRPr="004B50E2" w:rsidRDefault="004B50E2" w:rsidP="004B50E2">
      <w:pPr>
        <w:spacing w:after="0"/>
        <w:jc w:val="both"/>
        <w:rPr>
          <w:rFonts w:ascii="Times New Roman" w:hAnsi="Times New Roman" w:cs="Times New Roman"/>
          <w:b/>
          <w:bCs/>
          <w:sz w:val="24"/>
          <w:szCs w:val="24"/>
        </w:rPr>
      </w:pPr>
    </w:p>
    <w:p w:rsidR="004F6E50" w:rsidRPr="004B50E2" w:rsidRDefault="000114D3" w:rsidP="004B50E2">
      <w:pPr>
        <w:spacing w:after="0"/>
        <w:jc w:val="both"/>
        <w:rPr>
          <w:rFonts w:ascii="Times New Roman" w:hAnsi="Times New Roman" w:cs="Times New Roman"/>
          <w:b/>
          <w:bCs/>
          <w:sz w:val="24"/>
          <w:szCs w:val="24"/>
        </w:rPr>
      </w:pPr>
      <w:r>
        <w:rPr>
          <w:rFonts w:ascii="Times New Roman" w:hAnsi="Times New Roman" w:cs="Times New Roman"/>
          <w:b/>
          <w:bCs/>
          <w:sz w:val="24"/>
          <w:szCs w:val="24"/>
        </w:rPr>
        <w:t>Pyt.172</w:t>
      </w:r>
    </w:p>
    <w:p w:rsidR="004F6E50" w:rsidRDefault="004F6E50" w:rsidP="004B50E2">
      <w:pPr>
        <w:spacing w:after="0"/>
        <w:jc w:val="both"/>
        <w:rPr>
          <w:rFonts w:ascii="Times New Roman" w:hAnsi="Times New Roman" w:cs="Times New Roman"/>
          <w:bCs/>
          <w:sz w:val="24"/>
          <w:szCs w:val="24"/>
        </w:rPr>
      </w:pPr>
      <w:r w:rsidRPr="00DE2425">
        <w:rPr>
          <w:rFonts w:ascii="Times New Roman" w:hAnsi="Times New Roman" w:cs="Times New Roman"/>
          <w:bCs/>
          <w:sz w:val="24"/>
          <w:szCs w:val="24"/>
        </w:rPr>
        <w:t>Pakiet 71b, pozycja 9 – Czy Zamawiający dopuści zaoferowanie igły okrągłej standardowej bez wzmocnienia?</w:t>
      </w:r>
    </w:p>
    <w:p w:rsidR="004B50E2" w:rsidRDefault="004B50E2" w:rsidP="004B50E2">
      <w:pPr>
        <w:spacing w:after="0"/>
        <w:jc w:val="both"/>
        <w:rPr>
          <w:rFonts w:ascii="Times New Roman" w:hAnsi="Times New Roman" w:cs="Times New Roman"/>
          <w:b/>
          <w:bCs/>
          <w:sz w:val="24"/>
          <w:szCs w:val="24"/>
        </w:rPr>
      </w:pPr>
      <w:r w:rsidRPr="004B50E2">
        <w:rPr>
          <w:rFonts w:ascii="Times New Roman" w:hAnsi="Times New Roman" w:cs="Times New Roman"/>
          <w:b/>
          <w:bCs/>
          <w:sz w:val="24"/>
          <w:szCs w:val="24"/>
        </w:rPr>
        <w:t>Odp. Zgodnie z SWZ.</w:t>
      </w:r>
    </w:p>
    <w:p w:rsidR="004B50E2" w:rsidRPr="00DE2425" w:rsidRDefault="004B50E2" w:rsidP="004B50E2">
      <w:pPr>
        <w:spacing w:after="0"/>
        <w:jc w:val="both"/>
        <w:rPr>
          <w:rFonts w:ascii="Times New Roman" w:hAnsi="Times New Roman" w:cs="Times New Roman"/>
          <w:bCs/>
          <w:sz w:val="24"/>
          <w:szCs w:val="24"/>
        </w:rPr>
      </w:pPr>
    </w:p>
    <w:p w:rsidR="004F6E50" w:rsidRPr="004B50E2" w:rsidRDefault="000114D3" w:rsidP="004B50E2">
      <w:pPr>
        <w:spacing w:after="0"/>
        <w:jc w:val="both"/>
        <w:rPr>
          <w:rFonts w:ascii="Times New Roman" w:hAnsi="Times New Roman" w:cs="Times New Roman"/>
          <w:b/>
          <w:bCs/>
          <w:sz w:val="24"/>
          <w:szCs w:val="24"/>
        </w:rPr>
      </w:pPr>
      <w:r>
        <w:rPr>
          <w:rFonts w:ascii="Times New Roman" w:hAnsi="Times New Roman" w:cs="Times New Roman"/>
          <w:b/>
          <w:bCs/>
          <w:sz w:val="24"/>
          <w:szCs w:val="24"/>
        </w:rPr>
        <w:t>Pyt.173</w:t>
      </w:r>
    </w:p>
    <w:p w:rsidR="004F6E50" w:rsidRDefault="004F6E50" w:rsidP="004B50E2">
      <w:pPr>
        <w:spacing w:after="0"/>
        <w:jc w:val="both"/>
        <w:rPr>
          <w:rFonts w:ascii="Times New Roman" w:hAnsi="Times New Roman" w:cs="Times New Roman"/>
          <w:bCs/>
          <w:sz w:val="24"/>
          <w:szCs w:val="24"/>
        </w:rPr>
      </w:pPr>
      <w:r w:rsidRPr="00DE2425">
        <w:rPr>
          <w:rFonts w:ascii="Times New Roman" w:hAnsi="Times New Roman" w:cs="Times New Roman"/>
          <w:bCs/>
          <w:sz w:val="24"/>
          <w:szCs w:val="24"/>
        </w:rPr>
        <w:t>Pakiet 71b, pozycja 11 – Czy Zamawiający dopuści zaoferowanie igły okrągłej wzmocnionej o długości 65mm?</w:t>
      </w:r>
    </w:p>
    <w:p w:rsidR="004B50E2" w:rsidRPr="004B50E2" w:rsidRDefault="004B50E2" w:rsidP="004B50E2">
      <w:pPr>
        <w:spacing w:after="0"/>
        <w:jc w:val="both"/>
        <w:rPr>
          <w:rFonts w:ascii="Times New Roman" w:hAnsi="Times New Roman" w:cs="Times New Roman"/>
          <w:b/>
          <w:bCs/>
          <w:sz w:val="24"/>
          <w:szCs w:val="24"/>
        </w:rPr>
      </w:pPr>
      <w:r w:rsidRPr="004B50E2">
        <w:rPr>
          <w:rFonts w:ascii="Times New Roman" w:hAnsi="Times New Roman" w:cs="Times New Roman"/>
          <w:b/>
          <w:bCs/>
          <w:sz w:val="24"/>
          <w:szCs w:val="24"/>
        </w:rPr>
        <w:t>Odp. Zgodnie z SWZ.</w:t>
      </w:r>
    </w:p>
    <w:p w:rsidR="004F6E50" w:rsidRDefault="004F6E50" w:rsidP="004B50E2">
      <w:pPr>
        <w:spacing w:after="0"/>
        <w:jc w:val="both"/>
        <w:rPr>
          <w:rFonts w:ascii="Times New Roman" w:hAnsi="Times New Roman" w:cs="Times New Roman"/>
          <w:bCs/>
          <w:sz w:val="24"/>
          <w:szCs w:val="24"/>
        </w:rPr>
      </w:pPr>
    </w:p>
    <w:p w:rsidR="004B50E2" w:rsidRPr="004B50E2" w:rsidRDefault="000114D3" w:rsidP="004B50E2">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Pyt.174</w:t>
      </w:r>
    </w:p>
    <w:p w:rsidR="004F6E50" w:rsidRDefault="004F6E50" w:rsidP="004B50E2">
      <w:pPr>
        <w:spacing w:after="0"/>
        <w:jc w:val="both"/>
        <w:rPr>
          <w:rFonts w:ascii="Times New Roman" w:hAnsi="Times New Roman" w:cs="Times New Roman"/>
          <w:bCs/>
          <w:sz w:val="24"/>
          <w:szCs w:val="24"/>
        </w:rPr>
      </w:pPr>
      <w:r w:rsidRPr="00DE2425">
        <w:rPr>
          <w:rFonts w:ascii="Times New Roman" w:hAnsi="Times New Roman" w:cs="Times New Roman"/>
          <w:bCs/>
          <w:sz w:val="24"/>
          <w:szCs w:val="24"/>
        </w:rPr>
        <w:t>Pakiet 71b, pozycja 11 – Czy Zamawiający dopuści zaoferowanie igły o długości 76mm?</w:t>
      </w:r>
    </w:p>
    <w:p w:rsidR="004B50E2" w:rsidRDefault="004B50E2" w:rsidP="004B50E2">
      <w:pPr>
        <w:spacing w:after="0"/>
        <w:jc w:val="both"/>
        <w:rPr>
          <w:rFonts w:ascii="Times New Roman" w:hAnsi="Times New Roman" w:cs="Times New Roman"/>
          <w:b/>
          <w:bCs/>
          <w:sz w:val="24"/>
          <w:szCs w:val="24"/>
        </w:rPr>
      </w:pPr>
      <w:r w:rsidRPr="004B50E2">
        <w:rPr>
          <w:rFonts w:ascii="Times New Roman" w:hAnsi="Times New Roman" w:cs="Times New Roman"/>
          <w:b/>
          <w:bCs/>
          <w:sz w:val="24"/>
          <w:szCs w:val="24"/>
        </w:rPr>
        <w:t>Odp. Zgodnie z SWZ.</w:t>
      </w:r>
    </w:p>
    <w:p w:rsidR="004B50E2" w:rsidRPr="00DE2425" w:rsidRDefault="004B50E2" w:rsidP="004B50E2">
      <w:pPr>
        <w:spacing w:after="0"/>
        <w:jc w:val="both"/>
        <w:rPr>
          <w:rFonts w:ascii="Times New Roman" w:hAnsi="Times New Roman" w:cs="Times New Roman"/>
          <w:bCs/>
          <w:sz w:val="24"/>
          <w:szCs w:val="24"/>
        </w:rPr>
      </w:pPr>
    </w:p>
    <w:p w:rsidR="004F6E50" w:rsidRPr="004B50E2" w:rsidRDefault="000114D3" w:rsidP="004B50E2">
      <w:pPr>
        <w:spacing w:after="0"/>
        <w:jc w:val="both"/>
        <w:rPr>
          <w:rFonts w:ascii="Times New Roman" w:hAnsi="Times New Roman" w:cs="Times New Roman"/>
          <w:b/>
          <w:bCs/>
          <w:sz w:val="24"/>
          <w:szCs w:val="24"/>
        </w:rPr>
      </w:pPr>
      <w:r>
        <w:rPr>
          <w:rFonts w:ascii="Times New Roman" w:hAnsi="Times New Roman" w:cs="Times New Roman"/>
          <w:b/>
          <w:bCs/>
          <w:sz w:val="24"/>
          <w:szCs w:val="24"/>
        </w:rPr>
        <w:t>Pyt.175</w:t>
      </w:r>
    </w:p>
    <w:p w:rsidR="004F6E50" w:rsidRDefault="004F6E50" w:rsidP="004B50E2">
      <w:pPr>
        <w:spacing w:after="0"/>
        <w:jc w:val="both"/>
        <w:rPr>
          <w:rFonts w:ascii="Times New Roman" w:hAnsi="Times New Roman" w:cs="Times New Roman"/>
          <w:bCs/>
          <w:sz w:val="24"/>
          <w:szCs w:val="24"/>
        </w:rPr>
      </w:pPr>
      <w:r w:rsidRPr="00DE2425">
        <w:rPr>
          <w:rFonts w:ascii="Times New Roman" w:hAnsi="Times New Roman" w:cs="Times New Roman"/>
          <w:bCs/>
          <w:sz w:val="24"/>
          <w:szCs w:val="24"/>
        </w:rPr>
        <w:t>Pakiet 71b, pozycja 15 – Czy Zamawiający dopuści zaoferowanie nici o długości 90cm?</w:t>
      </w:r>
    </w:p>
    <w:p w:rsidR="004B50E2" w:rsidRDefault="004B50E2" w:rsidP="004B50E2">
      <w:pPr>
        <w:spacing w:after="0"/>
        <w:jc w:val="both"/>
        <w:rPr>
          <w:rFonts w:ascii="Times New Roman" w:hAnsi="Times New Roman" w:cs="Times New Roman"/>
          <w:b/>
          <w:bCs/>
          <w:sz w:val="24"/>
          <w:szCs w:val="24"/>
        </w:rPr>
      </w:pPr>
      <w:r w:rsidRPr="004B50E2">
        <w:rPr>
          <w:rFonts w:ascii="Times New Roman" w:hAnsi="Times New Roman" w:cs="Times New Roman"/>
          <w:b/>
          <w:bCs/>
          <w:sz w:val="24"/>
          <w:szCs w:val="24"/>
        </w:rPr>
        <w:t>Odp. Zgodnie z SWZ.</w:t>
      </w:r>
    </w:p>
    <w:p w:rsidR="004B50E2" w:rsidRPr="00DE2425" w:rsidRDefault="004B50E2" w:rsidP="004B50E2">
      <w:pPr>
        <w:spacing w:after="0"/>
        <w:jc w:val="both"/>
        <w:rPr>
          <w:rFonts w:ascii="Times New Roman" w:hAnsi="Times New Roman" w:cs="Times New Roman"/>
          <w:bCs/>
          <w:sz w:val="24"/>
          <w:szCs w:val="24"/>
        </w:rPr>
      </w:pPr>
    </w:p>
    <w:p w:rsidR="004F6E50" w:rsidRPr="004B50E2" w:rsidRDefault="000114D3" w:rsidP="004B50E2">
      <w:pPr>
        <w:spacing w:after="0"/>
        <w:jc w:val="both"/>
        <w:rPr>
          <w:rFonts w:ascii="Times New Roman" w:hAnsi="Times New Roman" w:cs="Times New Roman"/>
          <w:b/>
          <w:bCs/>
          <w:sz w:val="24"/>
          <w:szCs w:val="24"/>
        </w:rPr>
      </w:pPr>
      <w:r>
        <w:rPr>
          <w:rFonts w:ascii="Times New Roman" w:hAnsi="Times New Roman" w:cs="Times New Roman"/>
          <w:b/>
          <w:bCs/>
          <w:sz w:val="24"/>
          <w:szCs w:val="24"/>
        </w:rPr>
        <w:t>Pyt.176</w:t>
      </w:r>
    </w:p>
    <w:p w:rsidR="004F6E50" w:rsidRDefault="004F6E50" w:rsidP="004B50E2">
      <w:pPr>
        <w:spacing w:after="0"/>
        <w:jc w:val="both"/>
        <w:rPr>
          <w:rFonts w:ascii="Times New Roman" w:hAnsi="Times New Roman" w:cs="Times New Roman"/>
          <w:bCs/>
          <w:sz w:val="24"/>
          <w:szCs w:val="24"/>
        </w:rPr>
      </w:pPr>
      <w:r w:rsidRPr="00DE2425">
        <w:rPr>
          <w:rFonts w:ascii="Times New Roman" w:hAnsi="Times New Roman" w:cs="Times New Roman"/>
          <w:bCs/>
          <w:sz w:val="24"/>
          <w:szCs w:val="24"/>
        </w:rPr>
        <w:t>Pakiet 71b, pozycja 15 – Czy Zamawiający dopuści zaoferowanie igły okrągłej standardowej bez wzmocnienia?</w:t>
      </w:r>
    </w:p>
    <w:p w:rsidR="000114D3" w:rsidRDefault="000114D3" w:rsidP="000114D3">
      <w:pPr>
        <w:spacing w:after="0"/>
        <w:jc w:val="both"/>
        <w:rPr>
          <w:rFonts w:ascii="Times New Roman" w:hAnsi="Times New Roman" w:cs="Times New Roman"/>
          <w:b/>
          <w:bCs/>
          <w:sz w:val="24"/>
          <w:szCs w:val="24"/>
        </w:rPr>
      </w:pPr>
      <w:r w:rsidRPr="004B50E2">
        <w:rPr>
          <w:rFonts w:ascii="Times New Roman" w:hAnsi="Times New Roman" w:cs="Times New Roman"/>
          <w:b/>
          <w:bCs/>
          <w:sz w:val="24"/>
          <w:szCs w:val="24"/>
        </w:rPr>
        <w:t>Odp. Zgodnie z SWZ.</w:t>
      </w:r>
    </w:p>
    <w:p w:rsidR="000114D3" w:rsidRPr="000114D3" w:rsidRDefault="000114D3" w:rsidP="004B50E2">
      <w:pPr>
        <w:spacing w:after="0"/>
        <w:jc w:val="both"/>
        <w:rPr>
          <w:rFonts w:ascii="Times New Roman" w:hAnsi="Times New Roman" w:cs="Times New Roman"/>
          <w:b/>
          <w:bCs/>
          <w:sz w:val="24"/>
          <w:szCs w:val="24"/>
        </w:rPr>
      </w:pPr>
    </w:p>
    <w:p w:rsidR="004F6E50" w:rsidRPr="000114D3" w:rsidRDefault="000114D3" w:rsidP="004B50E2">
      <w:pPr>
        <w:spacing w:after="0"/>
        <w:jc w:val="both"/>
        <w:rPr>
          <w:rFonts w:ascii="Times New Roman" w:hAnsi="Times New Roman" w:cs="Times New Roman"/>
          <w:b/>
          <w:bCs/>
          <w:sz w:val="24"/>
          <w:szCs w:val="24"/>
        </w:rPr>
      </w:pPr>
      <w:r w:rsidRPr="000114D3">
        <w:rPr>
          <w:rFonts w:ascii="Times New Roman" w:hAnsi="Times New Roman" w:cs="Times New Roman"/>
          <w:b/>
          <w:bCs/>
          <w:sz w:val="24"/>
          <w:szCs w:val="24"/>
        </w:rPr>
        <w:t>Pyt.177</w:t>
      </w:r>
    </w:p>
    <w:p w:rsidR="004F6E50" w:rsidRDefault="004F6E50" w:rsidP="004B50E2">
      <w:pPr>
        <w:spacing w:after="0"/>
        <w:jc w:val="both"/>
        <w:rPr>
          <w:rFonts w:ascii="Times New Roman" w:hAnsi="Times New Roman" w:cs="Times New Roman"/>
          <w:bCs/>
          <w:sz w:val="24"/>
          <w:szCs w:val="24"/>
        </w:rPr>
      </w:pPr>
      <w:r w:rsidRPr="00DE2425">
        <w:rPr>
          <w:rFonts w:ascii="Times New Roman" w:hAnsi="Times New Roman" w:cs="Times New Roman"/>
          <w:bCs/>
          <w:sz w:val="24"/>
          <w:szCs w:val="24"/>
        </w:rPr>
        <w:t>Pakiet 71b, pozycja 22 – Czy Zamawiający dopuści zaoferowanie igły o długości 36mm?</w:t>
      </w:r>
    </w:p>
    <w:p w:rsidR="000114D3" w:rsidRDefault="000114D3" w:rsidP="000114D3">
      <w:pPr>
        <w:spacing w:after="0"/>
        <w:jc w:val="both"/>
        <w:rPr>
          <w:rFonts w:ascii="Times New Roman" w:hAnsi="Times New Roman" w:cs="Times New Roman"/>
          <w:b/>
          <w:bCs/>
          <w:sz w:val="24"/>
          <w:szCs w:val="24"/>
        </w:rPr>
      </w:pPr>
      <w:r w:rsidRPr="004B50E2">
        <w:rPr>
          <w:rFonts w:ascii="Times New Roman" w:hAnsi="Times New Roman" w:cs="Times New Roman"/>
          <w:b/>
          <w:bCs/>
          <w:sz w:val="24"/>
          <w:szCs w:val="24"/>
        </w:rPr>
        <w:t>Odp. Zgodnie z SWZ.</w:t>
      </w:r>
    </w:p>
    <w:p w:rsidR="000114D3" w:rsidRPr="00DE2425" w:rsidRDefault="000114D3" w:rsidP="004B50E2">
      <w:pPr>
        <w:spacing w:after="0"/>
        <w:jc w:val="both"/>
        <w:rPr>
          <w:rFonts w:ascii="Times New Roman" w:hAnsi="Times New Roman" w:cs="Times New Roman"/>
          <w:bCs/>
          <w:sz w:val="24"/>
          <w:szCs w:val="24"/>
        </w:rPr>
      </w:pPr>
    </w:p>
    <w:p w:rsidR="004F6E50" w:rsidRPr="000114D3" w:rsidRDefault="000114D3" w:rsidP="004B50E2">
      <w:pPr>
        <w:spacing w:after="0"/>
        <w:jc w:val="both"/>
        <w:rPr>
          <w:rFonts w:ascii="Times New Roman" w:hAnsi="Times New Roman" w:cs="Times New Roman"/>
          <w:b/>
          <w:bCs/>
          <w:sz w:val="24"/>
          <w:szCs w:val="24"/>
        </w:rPr>
      </w:pPr>
      <w:r w:rsidRPr="000114D3">
        <w:rPr>
          <w:rFonts w:ascii="Times New Roman" w:hAnsi="Times New Roman" w:cs="Times New Roman"/>
          <w:b/>
          <w:bCs/>
          <w:sz w:val="24"/>
          <w:szCs w:val="24"/>
        </w:rPr>
        <w:t>Pyt.178</w:t>
      </w:r>
    </w:p>
    <w:p w:rsidR="00CA3A55" w:rsidRPr="00DE2425" w:rsidRDefault="00CA3A55" w:rsidP="004B50E2">
      <w:pPr>
        <w:spacing w:after="0"/>
        <w:rPr>
          <w:rFonts w:ascii="Times New Roman" w:hAnsi="Times New Roman" w:cs="Times New Roman"/>
          <w:b/>
          <w:bCs/>
          <w:sz w:val="24"/>
          <w:szCs w:val="24"/>
        </w:rPr>
      </w:pPr>
      <w:r w:rsidRPr="00DE2425">
        <w:rPr>
          <w:rFonts w:ascii="Times New Roman" w:hAnsi="Times New Roman" w:cs="Times New Roman"/>
          <w:b/>
          <w:sz w:val="24"/>
          <w:szCs w:val="24"/>
        </w:rPr>
        <w:t>Pakiet</w:t>
      </w:r>
      <w:r w:rsidRPr="00DE2425">
        <w:rPr>
          <w:rFonts w:ascii="Times New Roman" w:hAnsi="Times New Roman" w:cs="Times New Roman"/>
          <w:b/>
          <w:bCs/>
          <w:sz w:val="24"/>
          <w:szCs w:val="24"/>
        </w:rPr>
        <w:t xml:space="preserve"> 51, </w:t>
      </w:r>
      <w:proofErr w:type="spellStart"/>
      <w:r w:rsidRPr="00DE2425">
        <w:rPr>
          <w:rFonts w:ascii="Times New Roman" w:hAnsi="Times New Roman" w:cs="Times New Roman"/>
          <w:b/>
          <w:bCs/>
          <w:sz w:val="24"/>
          <w:szCs w:val="24"/>
        </w:rPr>
        <w:t>poz</w:t>
      </w:r>
      <w:proofErr w:type="spellEnd"/>
      <w:r w:rsidRPr="00DE2425">
        <w:rPr>
          <w:rFonts w:ascii="Times New Roman" w:hAnsi="Times New Roman" w:cs="Times New Roman"/>
          <w:b/>
          <w:bCs/>
          <w:sz w:val="24"/>
          <w:szCs w:val="24"/>
        </w:rPr>
        <w:t xml:space="preserve">. 3 </w:t>
      </w:r>
    </w:p>
    <w:p w:rsidR="00CA3A55" w:rsidRDefault="00CA3A55" w:rsidP="000114D3">
      <w:pPr>
        <w:spacing w:after="0"/>
        <w:rPr>
          <w:rFonts w:ascii="Times New Roman" w:hAnsi="Times New Roman" w:cs="Times New Roman"/>
          <w:sz w:val="24"/>
          <w:szCs w:val="24"/>
        </w:rPr>
      </w:pPr>
      <w:r w:rsidRPr="00DE2425">
        <w:rPr>
          <w:rFonts w:ascii="Times New Roman" w:hAnsi="Times New Roman" w:cs="Times New Roman"/>
          <w:sz w:val="24"/>
          <w:szCs w:val="24"/>
        </w:rPr>
        <w:t>Zwracamy się z prośbą o dopuszczenie preparatu pakowanego po 150 szt. z odpowiednim przeliczeniem ilości– pozostałe zapisy zgodne z SWZ.</w:t>
      </w:r>
    </w:p>
    <w:p w:rsidR="000114D3" w:rsidRDefault="000114D3" w:rsidP="000114D3">
      <w:pPr>
        <w:spacing w:after="0"/>
        <w:rPr>
          <w:rFonts w:ascii="Times New Roman" w:hAnsi="Times New Roman" w:cs="Times New Roman"/>
          <w:b/>
          <w:sz w:val="24"/>
          <w:szCs w:val="24"/>
        </w:rPr>
      </w:pPr>
      <w:r w:rsidRPr="000114D3">
        <w:rPr>
          <w:rFonts w:ascii="Times New Roman" w:hAnsi="Times New Roman" w:cs="Times New Roman"/>
          <w:b/>
          <w:sz w:val="24"/>
          <w:szCs w:val="24"/>
        </w:rPr>
        <w:t>Odp. Tak</w:t>
      </w:r>
    </w:p>
    <w:p w:rsidR="000114D3" w:rsidRPr="000114D3" w:rsidRDefault="000114D3" w:rsidP="000114D3">
      <w:pPr>
        <w:spacing w:after="0"/>
        <w:rPr>
          <w:rFonts w:ascii="Times New Roman" w:hAnsi="Times New Roman" w:cs="Times New Roman"/>
          <w:b/>
          <w:sz w:val="24"/>
          <w:szCs w:val="24"/>
        </w:rPr>
      </w:pPr>
    </w:p>
    <w:p w:rsidR="00CA3A55" w:rsidRPr="000114D3" w:rsidRDefault="000114D3" w:rsidP="000114D3">
      <w:pPr>
        <w:spacing w:after="0"/>
        <w:rPr>
          <w:rFonts w:ascii="Times New Roman" w:hAnsi="Times New Roman" w:cs="Times New Roman"/>
          <w:b/>
          <w:sz w:val="24"/>
          <w:szCs w:val="24"/>
        </w:rPr>
      </w:pPr>
      <w:r w:rsidRPr="000114D3">
        <w:rPr>
          <w:rFonts w:ascii="Times New Roman" w:hAnsi="Times New Roman" w:cs="Times New Roman"/>
          <w:b/>
          <w:sz w:val="24"/>
          <w:szCs w:val="24"/>
        </w:rPr>
        <w:t>Pyt.179</w:t>
      </w:r>
    </w:p>
    <w:p w:rsidR="00CA3A55" w:rsidRPr="00DE2425" w:rsidRDefault="00CA3A55" w:rsidP="004B50E2">
      <w:pPr>
        <w:autoSpaceDE w:val="0"/>
        <w:autoSpaceDN w:val="0"/>
        <w:adjustRightInd w:val="0"/>
        <w:spacing w:after="0"/>
        <w:jc w:val="both"/>
        <w:rPr>
          <w:rFonts w:ascii="Times New Roman" w:hAnsi="Times New Roman" w:cs="Times New Roman"/>
          <w:b/>
          <w:sz w:val="24"/>
          <w:szCs w:val="24"/>
        </w:rPr>
      </w:pPr>
      <w:r w:rsidRPr="00DE2425">
        <w:rPr>
          <w:rFonts w:ascii="Times New Roman" w:hAnsi="Times New Roman" w:cs="Times New Roman"/>
          <w:b/>
          <w:sz w:val="24"/>
          <w:szCs w:val="24"/>
        </w:rPr>
        <w:t xml:space="preserve">Pakiet 51, </w:t>
      </w:r>
      <w:proofErr w:type="spellStart"/>
      <w:r w:rsidRPr="00DE2425">
        <w:rPr>
          <w:rFonts w:ascii="Times New Roman" w:hAnsi="Times New Roman" w:cs="Times New Roman"/>
          <w:b/>
          <w:sz w:val="24"/>
          <w:szCs w:val="24"/>
        </w:rPr>
        <w:t>poz</w:t>
      </w:r>
      <w:proofErr w:type="spellEnd"/>
      <w:r w:rsidRPr="00DE2425">
        <w:rPr>
          <w:rFonts w:ascii="Times New Roman" w:hAnsi="Times New Roman" w:cs="Times New Roman"/>
          <w:b/>
          <w:sz w:val="24"/>
          <w:szCs w:val="24"/>
        </w:rPr>
        <w:t>. 4</w:t>
      </w:r>
    </w:p>
    <w:p w:rsidR="00CA3A55" w:rsidRPr="00DE2425" w:rsidRDefault="00CA3A55" w:rsidP="004B50E2">
      <w:pPr>
        <w:autoSpaceDE w:val="0"/>
        <w:autoSpaceDN w:val="0"/>
        <w:adjustRightInd w:val="0"/>
        <w:spacing w:after="0"/>
        <w:jc w:val="both"/>
        <w:rPr>
          <w:rFonts w:ascii="Times New Roman" w:hAnsi="Times New Roman" w:cs="Times New Roman"/>
          <w:sz w:val="24"/>
          <w:szCs w:val="24"/>
        </w:rPr>
      </w:pPr>
      <w:r w:rsidRPr="00DE2425">
        <w:rPr>
          <w:rFonts w:ascii="Times New Roman" w:hAnsi="Times New Roman" w:cs="Times New Roman"/>
          <w:sz w:val="24"/>
          <w:szCs w:val="24"/>
        </w:rPr>
        <w:t>Prosimy Zamawiającego o wyjaśnienie czy oczekuje preparatu w tabletkach zgodnie z opisem w kolumnie „</w:t>
      </w:r>
      <w:r w:rsidRPr="00DE2425">
        <w:rPr>
          <w:rFonts w:ascii="Times New Roman" w:hAnsi="Times New Roman" w:cs="Times New Roman"/>
          <w:i/>
          <w:sz w:val="24"/>
          <w:szCs w:val="24"/>
        </w:rPr>
        <w:t>Charakterystyka preparatu</w:t>
      </w:r>
      <w:r w:rsidRPr="00DE2425">
        <w:rPr>
          <w:rFonts w:ascii="Times New Roman" w:hAnsi="Times New Roman" w:cs="Times New Roman"/>
          <w:sz w:val="24"/>
          <w:szCs w:val="24"/>
        </w:rPr>
        <w:t>” czy oczekuje preparatu w granulacie zgodnie z kolumną „</w:t>
      </w:r>
      <w:r w:rsidRPr="00DE2425">
        <w:rPr>
          <w:rFonts w:ascii="Times New Roman" w:hAnsi="Times New Roman" w:cs="Times New Roman"/>
          <w:i/>
          <w:sz w:val="24"/>
          <w:szCs w:val="24"/>
        </w:rPr>
        <w:t>Opakowanie jednostkowe</w:t>
      </w:r>
      <w:r w:rsidRPr="00DE2425">
        <w:rPr>
          <w:rFonts w:ascii="Times New Roman" w:hAnsi="Times New Roman" w:cs="Times New Roman"/>
          <w:sz w:val="24"/>
          <w:szCs w:val="24"/>
        </w:rPr>
        <w:t>” ?</w:t>
      </w:r>
    </w:p>
    <w:p w:rsidR="00CA3A55" w:rsidRDefault="00CA3A55" w:rsidP="004B50E2">
      <w:pPr>
        <w:autoSpaceDE w:val="0"/>
        <w:autoSpaceDN w:val="0"/>
        <w:adjustRightInd w:val="0"/>
        <w:spacing w:after="0"/>
        <w:jc w:val="both"/>
        <w:rPr>
          <w:rFonts w:ascii="Times New Roman" w:hAnsi="Times New Roman" w:cs="Times New Roman"/>
          <w:sz w:val="24"/>
          <w:szCs w:val="24"/>
        </w:rPr>
      </w:pPr>
      <w:r w:rsidRPr="00DE2425">
        <w:rPr>
          <w:rFonts w:ascii="Times New Roman" w:hAnsi="Times New Roman" w:cs="Times New Roman"/>
          <w:sz w:val="24"/>
          <w:szCs w:val="24"/>
        </w:rPr>
        <w:t xml:space="preserve">W przypadku wymagania preparatu w </w:t>
      </w:r>
      <w:r w:rsidRPr="00DE2425">
        <w:rPr>
          <w:rFonts w:ascii="Times New Roman" w:hAnsi="Times New Roman" w:cs="Times New Roman"/>
          <w:i/>
          <w:sz w:val="24"/>
          <w:szCs w:val="24"/>
          <w:u w:val="single"/>
        </w:rPr>
        <w:t>granulacie</w:t>
      </w:r>
      <w:r w:rsidRPr="00DE2425">
        <w:rPr>
          <w:rFonts w:ascii="Times New Roman" w:hAnsi="Times New Roman" w:cs="Times New Roman"/>
          <w:sz w:val="24"/>
          <w:szCs w:val="24"/>
        </w:rPr>
        <w:t xml:space="preserve">, prosimy o dopuszczenie preparatu dezynfekcyjnego zawierającego w swoim składzie </w:t>
      </w:r>
      <w:proofErr w:type="spellStart"/>
      <w:r w:rsidRPr="00DE2425">
        <w:rPr>
          <w:rFonts w:ascii="Times New Roman" w:hAnsi="Times New Roman" w:cs="Times New Roman"/>
          <w:sz w:val="24"/>
          <w:szCs w:val="24"/>
        </w:rPr>
        <w:t>troklozen</w:t>
      </w:r>
      <w:proofErr w:type="spellEnd"/>
      <w:r w:rsidRPr="00DE2425">
        <w:rPr>
          <w:rFonts w:ascii="Times New Roman" w:hAnsi="Times New Roman" w:cs="Times New Roman"/>
          <w:sz w:val="24"/>
          <w:szCs w:val="24"/>
        </w:rPr>
        <w:t xml:space="preserve"> sodu, przeznaczonego do zasypywania plam krwi, wydalin, wydzielin o spektrum działania: B, F, V, </w:t>
      </w:r>
      <w:proofErr w:type="spellStart"/>
      <w:r w:rsidRPr="00DE2425">
        <w:rPr>
          <w:rFonts w:ascii="Times New Roman" w:hAnsi="Times New Roman" w:cs="Times New Roman"/>
          <w:sz w:val="24"/>
          <w:szCs w:val="24"/>
        </w:rPr>
        <w:t>Tbc</w:t>
      </w:r>
      <w:proofErr w:type="spellEnd"/>
      <w:r w:rsidRPr="00DE2425">
        <w:rPr>
          <w:rFonts w:ascii="Times New Roman" w:hAnsi="Times New Roman" w:cs="Times New Roman"/>
          <w:sz w:val="24"/>
          <w:szCs w:val="24"/>
        </w:rPr>
        <w:t xml:space="preserve"> w opakowaniu 500g.</w:t>
      </w:r>
    </w:p>
    <w:p w:rsidR="000114D3" w:rsidRDefault="000114D3" w:rsidP="004B50E2">
      <w:pPr>
        <w:autoSpaceDE w:val="0"/>
        <w:autoSpaceDN w:val="0"/>
        <w:adjustRightInd w:val="0"/>
        <w:spacing w:after="0"/>
        <w:jc w:val="both"/>
        <w:rPr>
          <w:rFonts w:ascii="Times New Roman" w:hAnsi="Times New Roman" w:cs="Times New Roman"/>
          <w:b/>
          <w:sz w:val="24"/>
          <w:szCs w:val="24"/>
        </w:rPr>
      </w:pPr>
      <w:r w:rsidRPr="000114D3">
        <w:rPr>
          <w:rFonts w:ascii="Times New Roman" w:hAnsi="Times New Roman" w:cs="Times New Roman"/>
          <w:b/>
          <w:sz w:val="24"/>
          <w:szCs w:val="24"/>
        </w:rPr>
        <w:t>Odp. Tak</w:t>
      </w:r>
    </w:p>
    <w:p w:rsidR="000114D3" w:rsidRPr="000114D3" w:rsidRDefault="000114D3" w:rsidP="004B50E2">
      <w:pPr>
        <w:autoSpaceDE w:val="0"/>
        <w:autoSpaceDN w:val="0"/>
        <w:adjustRightInd w:val="0"/>
        <w:spacing w:after="0"/>
        <w:jc w:val="both"/>
        <w:rPr>
          <w:rFonts w:ascii="Times New Roman" w:hAnsi="Times New Roman" w:cs="Times New Roman"/>
          <w:b/>
          <w:sz w:val="24"/>
          <w:szCs w:val="24"/>
        </w:rPr>
      </w:pPr>
    </w:p>
    <w:p w:rsidR="00CA3A55" w:rsidRPr="00DE2425" w:rsidRDefault="000114D3" w:rsidP="004B50E2">
      <w:pPr>
        <w:autoSpaceDE w:val="0"/>
        <w:autoSpaceDN w:val="0"/>
        <w:adjustRightInd w:val="0"/>
        <w:spacing w:after="0"/>
        <w:jc w:val="both"/>
        <w:rPr>
          <w:rFonts w:ascii="Times New Roman" w:hAnsi="Times New Roman" w:cs="Times New Roman"/>
          <w:b/>
          <w:sz w:val="24"/>
          <w:szCs w:val="24"/>
        </w:rPr>
      </w:pPr>
      <w:r w:rsidRPr="000114D3">
        <w:rPr>
          <w:rFonts w:ascii="Times New Roman" w:hAnsi="Times New Roman" w:cs="Times New Roman"/>
          <w:b/>
          <w:sz w:val="24"/>
          <w:szCs w:val="24"/>
        </w:rPr>
        <w:t>Pyt. 180</w:t>
      </w:r>
    </w:p>
    <w:p w:rsidR="000114D3" w:rsidRDefault="00CA3A55" w:rsidP="000114D3">
      <w:pPr>
        <w:autoSpaceDE w:val="0"/>
        <w:autoSpaceDN w:val="0"/>
        <w:adjustRightInd w:val="0"/>
        <w:spacing w:after="0"/>
        <w:jc w:val="both"/>
        <w:rPr>
          <w:rFonts w:ascii="Times New Roman" w:hAnsi="Times New Roman" w:cs="Times New Roman"/>
          <w:b/>
          <w:sz w:val="24"/>
          <w:szCs w:val="24"/>
        </w:rPr>
      </w:pPr>
      <w:r w:rsidRPr="00DE2425">
        <w:rPr>
          <w:rFonts w:ascii="Times New Roman" w:hAnsi="Times New Roman" w:cs="Times New Roman"/>
          <w:b/>
          <w:sz w:val="24"/>
          <w:szCs w:val="24"/>
        </w:rPr>
        <w:t xml:space="preserve">Pakiet 51, </w:t>
      </w:r>
      <w:proofErr w:type="spellStart"/>
      <w:r w:rsidRPr="00DE2425">
        <w:rPr>
          <w:rFonts w:ascii="Times New Roman" w:hAnsi="Times New Roman" w:cs="Times New Roman"/>
          <w:b/>
          <w:sz w:val="24"/>
          <w:szCs w:val="24"/>
        </w:rPr>
        <w:t>poz</w:t>
      </w:r>
      <w:proofErr w:type="spellEnd"/>
      <w:r w:rsidRPr="00DE2425">
        <w:rPr>
          <w:rFonts w:ascii="Times New Roman" w:hAnsi="Times New Roman" w:cs="Times New Roman"/>
          <w:b/>
          <w:sz w:val="24"/>
          <w:szCs w:val="24"/>
        </w:rPr>
        <w:t>. 5,6</w:t>
      </w:r>
    </w:p>
    <w:p w:rsidR="00CA3A55" w:rsidRDefault="00CA3A55" w:rsidP="000114D3">
      <w:pPr>
        <w:autoSpaceDE w:val="0"/>
        <w:autoSpaceDN w:val="0"/>
        <w:adjustRightInd w:val="0"/>
        <w:spacing w:after="0"/>
        <w:jc w:val="both"/>
        <w:rPr>
          <w:rFonts w:ascii="Times New Roman" w:hAnsi="Times New Roman" w:cs="Times New Roman"/>
          <w:sz w:val="24"/>
          <w:szCs w:val="24"/>
        </w:rPr>
      </w:pPr>
      <w:r w:rsidRPr="00DE2425">
        <w:rPr>
          <w:rFonts w:ascii="Times New Roman" w:hAnsi="Times New Roman" w:cs="Times New Roman"/>
          <w:sz w:val="24"/>
          <w:szCs w:val="24"/>
        </w:rPr>
        <w:t xml:space="preserve">Czy Zamawiający wyrazi zgodę na zaoferowanie w w/w pozycji preparatu typu Chloramin T działającego na B, V (Polio, </w:t>
      </w:r>
      <w:proofErr w:type="spellStart"/>
      <w:r w:rsidRPr="00DE2425">
        <w:rPr>
          <w:rFonts w:ascii="Times New Roman" w:hAnsi="Times New Roman" w:cs="Times New Roman"/>
          <w:sz w:val="24"/>
          <w:szCs w:val="24"/>
        </w:rPr>
        <w:t>Adeno</w:t>
      </w:r>
      <w:proofErr w:type="spellEnd"/>
      <w:r w:rsidRPr="00DE2425">
        <w:rPr>
          <w:rFonts w:ascii="Times New Roman" w:hAnsi="Times New Roman" w:cs="Times New Roman"/>
          <w:sz w:val="24"/>
          <w:szCs w:val="24"/>
        </w:rPr>
        <w:t>) w czasie 30 minut, spełniającego pozostałe zapisy SWZ ?</w:t>
      </w:r>
    </w:p>
    <w:p w:rsidR="000114D3" w:rsidRDefault="000114D3" w:rsidP="000114D3">
      <w:pPr>
        <w:autoSpaceDE w:val="0"/>
        <w:autoSpaceDN w:val="0"/>
        <w:adjustRightInd w:val="0"/>
        <w:spacing w:after="0"/>
        <w:jc w:val="both"/>
        <w:rPr>
          <w:rFonts w:ascii="Times New Roman" w:hAnsi="Times New Roman" w:cs="Times New Roman"/>
          <w:b/>
          <w:sz w:val="24"/>
          <w:szCs w:val="24"/>
        </w:rPr>
      </w:pPr>
      <w:r w:rsidRPr="000114D3">
        <w:rPr>
          <w:rFonts w:ascii="Times New Roman" w:hAnsi="Times New Roman" w:cs="Times New Roman"/>
          <w:b/>
          <w:sz w:val="24"/>
          <w:szCs w:val="24"/>
        </w:rPr>
        <w:t>Odp. Tak</w:t>
      </w:r>
    </w:p>
    <w:p w:rsidR="000114D3" w:rsidRPr="000114D3" w:rsidRDefault="000114D3" w:rsidP="000114D3">
      <w:pPr>
        <w:autoSpaceDE w:val="0"/>
        <w:autoSpaceDN w:val="0"/>
        <w:adjustRightInd w:val="0"/>
        <w:spacing w:after="0"/>
        <w:jc w:val="both"/>
        <w:rPr>
          <w:rFonts w:ascii="Times New Roman" w:hAnsi="Times New Roman" w:cs="Times New Roman"/>
          <w:b/>
          <w:sz w:val="24"/>
          <w:szCs w:val="24"/>
        </w:rPr>
      </w:pPr>
    </w:p>
    <w:p w:rsidR="00CA3A55" w:rsidRPr="000114D3" w:rsidRDefault="000114D3" w:rsidP="004B50E2">
      <w:pPr>
        <w:autoSpaceDE w:val="0"/>
        <w:autoSpaceDN w:val="0"/>
        <w:adjustRightInd w:val="0"/>
        <w:spacing w:after="0"/>
        <w:jc w:val="both"/>
        <w:rPr>
          <w:rFonts w:ascii="Times New Roman" w:hAnsi="Times New Roman" w:cs="Times New Roman"/>
          <w:b/>
          <w:sz w:val="24"/>
          <w:szCs w:val="24"/>
        </w:rPr>
      </w:pPr>
      <w:r w:rsidRPr="000114D3">
        <w:rPr>
          <w:rFonts w:ascii="Times New Roman" w:hAnsi="Times New Roman" w:cs="Times New Roman"/>
          <w:b/>
          <w:sz w:val="24"/>
          <w:szCs w:val="24"/>
        </w:rPr>
        <w:t>Pyt. 181</w:t>
      </w:r>
    </w:p>
    <w:p w:rsidR="00CA3A55" w:rsidRPr="00DE2425" w:rsidRDefault="00CA3A55" w:rsidP="004B50E2">
      <w:pPr>
        <w:autoSpaceDE w:val="0"/>
        <w:autoSpaceDN w:val="0"/>
        <w:adjustRightInd w:val="0"/>
        <w:spacing w:after="0"/>
        <w:jc w:val="both"/>
        <w:rPr>
          <w:rFonts w:ascii="Times New Roman" w:hAnsi="Times New Roman" w:cs="Times New Roman"/>
          <w:b/>
          <w:sz w:val="24"/>
          <w:szCs w:val="24"/>
        </w:rPr>
      </w:pPr>
      <w:r w:rsidRPr="00DE2425">
        <w:rPr>
          <w:rFonts w:ascii="Times New Roman" w:hAnsi="Times New Roman" w:cs="Times New Roman"/>
          <w:b/>
          <w:sz w:val="24"/>
          <w:szCs w:val="24"/>
        </w:rPr>
        <w:t xml:space="preserve">Pakiet 51, </w:t>
      </w:r>
      <w:proofErr w:type="spellStart"/>
      <w:r w:rsidRPr="00DE2425">
        <w:rPr>
          <w:rFonts w:ascii="Times New Roman" w:hAnsi="Times New Roman" w:cs="Times New Roman"/>
          <w:b/>
          <w:sz w:val="24"/>
          <w:szCs w:val="24"/>
        </w:rPr>
        <w:t>poz</w:t>
      </w:r>
      <w:proofErr w:type="spellEnd"/>
      <w:r w:rsidRPr="00DE2425">
        <w:rPr>
          <w:rFonts w:ascii="Times New Roman" w:hAnsi="Times New Roman" w:cs="Times New Roman"/>
          <w:b/>
          <w:sz w:val="24"/>
          <w:szCs w:val="24"/>
        </w:rPr>
        <w:t>. 7,8</w:t>
      </w:r>
    </w:p>
    <w:p w:rsidR="00CA3A55" w:rsidRDefault="00CA3A55" w:rsidP="000114D3">
      <w:pPr>
        <w:spacing w:after="0"/>
        <w:jc w:val="both"/>
        <w:rPr>
          <w:rFonts w:ascii="Times New Roman" w:hAnsi="Times New Roman" w:cs="Times New Roman"/>
          <w:sz w:val="24"/>
          <w:szCs w:val="24"/>
        </w:rPr>
      </w:pPr>
      <w:r w:rsidRPr="00DE2425">
        <w:rPr>
          <w:rFonts w:ascii="Times New Roman" w:hAnsi="Times New Roman" w:cs="Times New Roman"/>
          <w:sz w:val="24"/>
          <w:szCs w:val="24"/>
        </w:rPr>
        <w:lastRenderedPageBreak/>
        <w:t xml:space="preserve">Czy Zamawiający wyrazi zgodę na zaoferowanie w w/w pozycji preparatu alkoholowego typu  </w:t>
      </w:r>
      <w:proofErr w:type="spellStart"/>
      <w:r w:rsidRPr="00DE2425">
        <w:rPr>
          <w:rFonts w:ascii="Times New Roman" w:hAnsi="Times New Roman" w:cs="Times New Roman"/>
          <w:sz w:val="24"/>
          <w:szCs w:val="24"/>
        </w:rPr>
        <w:t>Incidin</w:t>
      </w:r>
      <w:proofErr w:type="spellEnd"/>
      <w:r w:rsidRPr="00DE2425">
        <w:rPr>
          <w:rFonts w:ascii="Times New Roman" w:hAnsi="Times New Roman" w:cs="Times New Roman"/>
          <w:sz w:val="24"/>
          <w:szCs w:val="24"/>
        </w:rPr>
        <w:t xml:space="preserve"> </w:t>
      </w:r>
      <w:proofErr w:type="spellStart"/>
      <w:r w:rsidRPr="00DE2425">
        <w:rPr>
          <w:rFonts w:ascii="Times New Roman" w:hAnsi="Times New Roman" w:cs="Times New Roman"/>
          <w:sz w:val="24"/>
          <w:szCs w:val="24"/>
        </w:rPr>
        <w:t>Liquid</w:t>
      </w:r>
      <w:proofErr w:type="spellEnd"/>
      <w:r w:rsidRPr="00DE2425">
        <w:rPr>
          <w:rFonts w:ascii="Times New Roman" w:hAnsi="Times New Roman" w:cs="Times New Roman"/>
          <w:sz w:val="24"/>
          <w:szCs w:val="24"/>
        </w:rPr>
        <w:t xml:space="preserve">  przeznaczonego do szybkiej dezynfekcji małych powierzchni i miejsc </w:t>
      </w:r>
      <w:proofErr w:type="spellStart"/>
      <w:r w:rsidRPr="00DE2425">
        <w:rPr>
          <w:rFonts w:ascii="Times New Roman" w:hAnsi="Times New Roman" w:cs="Times New Roman"/>
          <w:sz w:val="24"/>
          <w:szCs w:val="24"/>
        </w:rPr>
        <w:t>trudnodostepnych</w:t>
      </w:r>
      <w:proofErr w:type="spellEnd"/>
      <w:r w:rsidRPr="00DE2425">
        <w:rPr>
          <w:rFonts w:ascii="Times New Roman" w:hAnsi="Times New Roman" w:cs="Times New Roman"/>
          <w:sz w:val="24"/>
          <w:szCs w:val="24"/>
        </w:rPr>
        <w:t xml:space="preserve">; oparty o propanol niezawierający QAV, aldehydów i </w:t>
      </w:r>
      <w:proofErr w:type="spellStart"/>
      <w:r w:rsidRPr="00DE2425">
        <w:rPr>
          <w:rFonts w:ascii="Times New Roman" w:hAnsi="Times New Roman" w:cs="Times New Roman"/>
          <w:sz w:val="24"/>
          <w:szCs w:val="24"/>
        </w:rPr>
        <w:t>alkiloamin</w:t>
      </w:r>
      <w:proofErr w:type="spellEnd"/>
      <w:r w:rsidRPr="00DE2425">
        <w:rPr>
          <w:rFonts w:ascii="Times New Roman" w:hAnsi="Times New Roman" w:cs="Times New Roman"/>
          <w:sz w:val="24"/>
          <w:szCs w:val="24"/>
        </w:rPr>
        <w:t xml:space="preserve">, skuteczny na B (w tym </w:t>
      </w:r>
      <w:proofErr w:type="spellStart"/>
      <w:r w:rsidRPr="00DE2425">
        <w:rPr>
          <w:rFonts w:ascii="Times New Roman" w:hAnsi="Times New Roman" w:cs="Times New Roman"/>
          <w:sz w:val="24"/>
          <w:szCs w:val="24"/>
        </w:rPr>
        <w:t>Tbc</w:t>
      </w:r>
      <w:proofErr w:type="spellEnd"/>
      <w:r w:rsidRPr="00DE2425">
        <w:rPr>
          <w:rFonts w:ascii="Times New Roman" w:hAnsi="Times New Roman" w:cs="Times New Roman"/>
          <w:sz w:val="24"/>
          <w:szCs w:val="24"/>
        </w:rPr>
        <w:t xml:space="preserve">), F, V (HBV, HCV, HIV, </w:t>
      </w:r>
      <w:proofErr w:type="spellStart"/>
      <w:r w:rsidRPr="00DE2425">
        <w:rPr>
          <w:rFonts w:ascii="Times New Roman" w:hAnsi="Times New Roman" w:cs="Times New Roman"/>
          <w:sz w:val="24"/>
          <w:szCs w:val="24"/>
        </w:rPr>
        <w:t>Vaccinia</w:t>
      </w:r>
      <w:proofErr w:type="spellEnd"/>
      <w:r w:rsidRPr="00DE2425">
        <w:rPr>
          <w:rFonts w:ascii="Times New Roman" w:hAnsi="Times New Roman" w:cs="Times New Roman"/>
          <w:sz w:val="24"/>
          <w:szCs w:val="24"/>
        </w:rPr>
        <w:t xml:space="preserve">, BVDV, </w:t>
      </w:r>
      <w:proofErr w:type="spellStart"/>
      <w:r w:rsidRPr="00DE2425">
        <w:rPr>
          <w:rFonts w:ascii="Times New Roman" w:hAnsi="Times New Roman" w:cs="Times New Roman"/>
          <w:sz w:val="24"/>
          <w:szCs w:val="24"/>
        </w:rPr>
        <w:t>Rotawirus</w:t>
      </w:r>
      <w:proofErr w:type="spellEnd"/>
      <w:r w:rsidRPr="00DE2425">
        <w:rPr>
          <w:rFonts w:ascii="Times New Roman" w:hAnsi="Times New Roman" w:cs="Times New Roman"/>
          <w:sz w:val="24"/>
          <w:szCs w:val="24"/>
        </w:rPr>
        <w:t xml:space="preserve">, Adenowirus) w czasie do 1 minuty. Wyrób medyczny klasy </w:t>
      </w:r>
      <w:proofErr w:type="spellStart"/>
      <w:r w:rsidRPr="00DE2425">
        <w:rPr>
          <w:rFonts w:ascii="Times New Roman" w:hAnsi="Times New Roman" w:cs="Times New Roman"/>
          <w:sz w:val="24"/>
          <w:szCs w:val="24"/>
        </w:rPr>
        <w:t>IIa</w:t>
      </w:r>
      <w:proofErr w:type="spellEnd"/>
      <w:r w:rsidRPr="00DE2425">
        <w:rPr>
          <w:rFonts w:ascii="Times New Roman" w:hAnsi="Times New Roman" w:cs="Times New Roman"/>
          <w:sz w:val="24"/>
          <w:szCs w:val="24"/>
        </w:rPr>
        <w:t>, w opakowaniu 650ml ze spryskiwaczem i kanister 5L?</w:t>
      </w:r>
    </w:p>
    <w:p w:rsidR="000114D3" w:rsidRDefault="000114D3" w:rsidP="000114D3">
      <w:pPr>
        <w:spacing w:after="0"/>
        <w:jc w:val="both"/>
        <w:rPr>
          <w:rFonts w:ascii="Times New Roman" w:hAnsi="Times New Roman" w:cs="Times New Roman"/>
          <w:b/>
          <w:sz w:val="24"/>
          <w:szCs w:val="24"/>
        </w:rPr>
      </w:pPr>
      <w:r w:rsidRPr="000114D3">
        <w:rPr>
          <w:rFonts w:ascii="Times New Roman" w:hAnsi="Times New Roman" w:cs="Times New Roman"/>
          <w:b/>
          <w:sz w:val="24"/>
          <w:szCs w:val="24"/>
        </w:rPr>
        <w:t>Odp. Tak</w:t>
      </w:r>
    </w:p>
    <w:p w:rsidR="000114D3" w:rsidRPr="000114D3" w:rsidRDefault="000114D3" w:rsidP="000114D3">
      <w:pPr>
        <w:spacing w:after="0"/>
        <w:jc w:val="both"/>
        <w:rPr>
          <w:rFonts w:ascii="Times New Roman" w:hAnsi="Times New Roman" w:cs="Times New Roman"/>
          <w:b/>
          <w:sz w:val="24"/>
          <w:szCs w:val="24"/>
        </w:rPr>
      </w:pPr>
    </w:p>
    <w:p w:rsidR="00CA3A55" w:rsidRPr="00D90A68" w:rsidRDefault="000114D3" w:rsidP="004B50E2">
      <w:pPr>
        <w:spacing w:after="0"/>
        <w:jc w:val="both"/>
        <w:rPr>
          <w:rFonts w:ascii="Times New Roman" w:hAnsi="Times New Roman" w:cs="Times New Roman"/>
          <w:b/>
          <w:bCs/>
          <w:sz w:val="24"/>
          <w:szCs w:val="24"/>
        </w:rPr>
      </w:pPr>
      <w:r w:rsidRPr="000114D3">
        <w:rPr>
          <w:rFonts w:ascii="Times New Roman" w:hAnsi="Times New Roman" w:cs="Times New Roman"/>
          <w:b/>
          <w:sz w:val="24"/>
          <w:szCs w:val="24"/>
        </w:rPr>
        <w:t>Pyt. 182</w:t>
      </w:r>
    </w:p>
    <w:p w:rsidR="00CA3A55" w:rsidRPr="00DE2425" w:rsidRDefault="00CA3A55" w:rsidP="004B50E2">
      <w:pPr>
        <w:spacing w:after="0"/>
        <w:rPr>
          <w:rFonts w:ascii="Times New Roman" w:hAnsi="Times New Roman" w:cs="Times New Roman"/>
          <w:b/>
          <w:bCs/>
          <w:sz w:val="24"/>
          <w:szCs w:val="24"/>
          <w:u w:val="single"/>
        </w:rPr>
      </w:pPr>
      <w:r w:rsidRPr="00DE2425">
        <w:rPr>
          <w:rFonts w:ascii="Times New Roman" w:hAnsi="Times New Roman" w:cs="Times New Roman"/>
          <w:b/>
          <w:bCs/>
          <w:sz w:val="24"/>
          <w:szCs w:val="24"/>
          <w:u w:val="single"/>
        </w:rPr>
        <w:t>pak. 51,poz. 12,13</w:t>
      </w:r>
    </w:p>
    <w:p w:rsidR="00CA3A55" w:rsidRDefault="00CA3A55" w:rsidP="00D90A68">
      <w:pPr>
        <w:spacing w:after="0"/>
        <w:jc w:val="both"/>
        <w:rPr>
          <w:rFonts w:ascii="Times New Roman" w:hAnsi="Times New Roman" w:cs="Times New Roman"/>
          <w:sz w:val="24"/>
          <w:szCs w:val="24"/>
        </w:rPr>
      </w:pPr>
      <w:r w:rsidRPr="00DE2425">
        <w:rPr>
          <w:rFonts w:ascii="Times New Roman" w:hAnsi="Times New Roman" w:cs="Times New Roman"/>
          <w:sz w:val="24"/>
          <w:szCs w:val="24"/>
        </w:rPr>
        <w:t>Zwracamy się z prośbą o dopuszczenie w w/w pozycji preparatu posiadającego przyjemny i dyskretny zapach, pozostałe zapisy zgodnie z SWZ.</w:t>
      </w:r>
    </w:p>
    <w:p w:rsidR="00D90A68" w:rsidRDefault="00D90A68" w:rsidP="00D90A68">
      <w:pPr>
        <w:spacing w:after="0"/>
        <w:jc w:val="both"/>
        <w:rPr>
          <w:rFonts w:ascii="Times New Roman" w:hAnsi="Times New Roman" w:cs="Times New Roman"/>
          <w:b/>
          <w:sz w:val="24"/>
          <w:szCs w:val="24"/>
        </w:rPr>
      </w:pPr>
      <w:r w:rsidRPr="00D90A68">
        <w:rPr>
          <w:rFonts w:ascii="Times New Roman" w:hAnsi="Times New Roman" w:cs="Times New Roman"/>
          <w:b/>
          <w:sz w:val="24"/>
          <w:szCs w:val="24"/>
        </w:rPr>
        <w:t>Odp. Tak</w:t>
      </w:r>
    </w:p>
    <w:p w:rsidR="00D90A68" w:rsidRPr="00D90A68" w:rsidRDefault="00D90A68" w:rsidP="00D90A68">
      <w:pPr>
        <w:spacing w:after="0"/>
        <w:jc w:val="both"/>
        <w:rPr>
          <w:rFonts w:ascii="Times New Roman" w:hAnsi="Times New Roman" w:cs="Times New Roman"/>
          <w:b/>
          <w:sz w:val="24"/>
          <w:szCs w:val="24"/>
        </w:rPr>
      </w:pPr>
    </w:p>
    <w:p w:rsidR="00CA3A55" w:rsidRPr="00D90A68" w:rsidRDefault="00D90A68" w:rsidP="00D90A68">
      <w:pPr>
        <w:spacing w:after="0"/>
        <w:jc w:val="both"/>
        <w:rPr>
          <w:rFonts w:ascii="Times New Roman" w:hAnsi="Times New Roman" w:cs="Times New Roman"/>
          <w:b/>
          <w:sz w:val="24"/>
          <w:szCs w:val="24"/>
        </w:rPr>
      </w:pPr>
      <w:r w:rsidRPr="00D90A68">
        <w:rPr>
          <w:rFonts w:ascii="Times New Roman" w:hAnsi="Times New Roman" w:cs="Times New Roman"/>
          <w:b/>
          <w:sz w:val="24"/>
          <w:szCs w:val="24"/>
        </w:rPr>
        <w:t>Pyt.183</w:t>
      </w:r>
    </w:p>
    <w:p w:rsidR="00CA3A55" w:rsidRPr="00DE2425" w:rsidRDefault="00CA3A55" w:rsidP="004B50E2">
      <w:pPr>
        <w:spacing w:after="0"/>
        <w:rPr>
          <w:rFonts w:ascii="Times New Roman" w:hAnsi="Times New Roman" w:cs="Times New Roman"/>
          <w:b/>
          <w:bCs/>
          <w:sz w:val="24"/>
          <w:szCs w:val="24"/>
          <w:u w:val="single"/>
        </w:rPr>
      </w:pPr>
      <w:r w:rsidRPr="00DE2425">
        <w:rPr>
          <w:rFonts w:ascii="Times New Roman" w:hAnsi="Times New Roman" w:cs="Times New Roman"/>
          <w:b/>
          <w:bCs/>
          <w:sz w:val="24"/>
          <w:szCs w:val="24"/>
          <w:u w:val="single"/>
        </w:rPr>
        <w:t>pak. 51,poz. 12</w:t>
      </w:r>
    </w:p>
    <w:p w:rsidR="00CA3A55" w:rsidRDefault="00CA3A55" w:rsidP="00D90A68">
      <w:pPr>
        <w:spacing w:after="0"/>
        <w:jc w:val="both"/>
        <w:rPr>
          <w:rFonts w:ascii="Times New Roman" w:hAnsi="Times New Roman" w:cs="Times New Roman"/>
          <w:sz w:val="24"/>
          <w:szCs w:val="24"/>
        </w:rPr>
      </w:pPr>
      <w:r w:rsidRPr="00DE2425">
        <w:rPr>
          <w:rFonts w:ascii="Times New Roman" w:hAnsi="Times New Roman" w:cs="Times New Roman"/>
          <w:sz w:val="24"/>
          <w:szCs w:val="24"/>
        </w:rPr>
        <w:t xml:space="preserve">Zwracamy się z prośbą o dopuszczenie w w/w pozycji preparatu w opakowaniu 0,75 l ze spryskiwaczem a nie pompką z wiedzy oferenta do takiej pojemności nie występuje pompka. </w:t>
      </w:r>
    </w:p>
    <w:p w:rsidR="00D90A68" w:rsidRDefault="00D90A68" w:rsidP="00D90A68">
      <w:pPr>
        <w:spacing w:after="0"/>
        <w:jc w:val="both"/>
        <w:rPr>
          <w:rFonts w:ascii="Times New Roman" w:hAnsi="Times New Roman" w:cs="Times New Roman"/>
          <w:b/>
          <w:sz w:val="24"/>
          <w:szCs w:val="24"/>
        </w:rPr>
      </w:pPr>
      <w:r w:rsidRPr="00D90A68">
        <w:rPr>
          <w:rFonts w:ascii="Times New Roman" w:hAnsi="Times New Roman" w:cs="Times New Roman"/>
          <w:b/>
          <w:sz w:val="24"/>
          <w:szCs w:val="24"/>
        </w:rPr>
        <w:t>Odp. Tak</w:t>
      </w:r>
    </w:p>
    <w:p w:rsidR="00D90A68" w:rsidRPr="00D90A68" w:rsidRDefault="00D90A68" w:rsidP="00D90A68">
      <w:pPr>
        <w:spacing w:after="0"/>
        <w:jc w:val="both"/>
        <w:rPr>
          <w:rFonts w:ascii="Times New Roman" w:hAnsi="Times New Roman" w:cs="Times New Roman"/>
          <w:b/>
          <w:sz w:val="24"/>
          <w:szCs w:val="24"/>
        </w:rPr>
      </w:pPr>
    </w:p>
    <w:p w:rsidR="00CA3A55" w:rsidRPr="00DE2425" w:rsidRDefault="00D90A68" w:rsidP="00D90A68">
      <w:pPr>
        <w:spacing w:after="0"/>
        <w:jc w:val="both"/>
        <w:rPr>
          <w:rFonts w:ascii="Times New Roman" w:hAnsi="Times New Roman" w:cs="Times New Roman"/>
          <w:b/>
          <w:sz w:val="24"/>
          <w:szCs w:val="24"/>
        </w:rPr>
      </w:pPr>
      <w:r w:rsidRPr="00D90A68">
        <w:rPr>
          <w:rFonts w:ascii="Times New Roman" w:hAnsi="Times New Roman" w:cs="Times New Roman"/>
          <w:b/>
          <w:sz w:val="24"/>
          <w:szCs w:val="24"/>
        </w:rPr>
        <w:t>Pyt.184</w:t>
      </w:r>
    </w:p>
    <w:p w:rsidR="00CA3A55" w:rsidRPr="00DE2425" w:rsidRDefault="00CA3A55" w:rsidP="004B50E2">
      <w:pPr>
        <w:spacing w:after="0"/>
        <w:rPr>
          <w:rFonts w:ascii="Times New Roman" w:hAnsi="Times New Roman" w:cs="Times New Roman"/>
          <w:b/>
          <w:bCs/>
          <w:sz w:val="24"/>
          <w:szCs w:val="24"/>
          <w:u w:val="single"/>
        </w:rPr>
      </w:pPr>
      <w:r w:rsidRPr="00DE2425">
        <w:rPr>
          <w:rFonts w:ascii="Times New Roman" w:hAnsi="Times New Roman" w:cs="Times New Roman"/>
          <w:b/>
          <w:bCs/>
          <w:sz w:val="24"/>
          <w:szCs w:val="24"/>
          <w:u w:val="single"/>
        </w:rPr>
        <w:t>pak. 51,poz. 14</w:t>
      </w:r>
    </w:p>
    <w:p w:rsidR="00CA3A55" w:rsidRPr="00D90A68" w:rsidRDefault="00CA3A55" w:rsidP="00D90A68">
      <w:pPr>
        <w:spacing w:after="0"/>
        <w:jc w:val="both"/>
        <w:rPr>
          <w:rFonts w:ascii="Times New Roman" w:hAnsi="Times New Roman" w:cs="Times New Roman"/>
          <w:sz w:val="24"/>
          <w:szCs w:val="24"/>
        </w:rPr>
      </w:pPr>
      <w:r w:rsidRPr="00DE2425">
        <w:rPr>
          <w:rFonts w:ascii="Times New Roman" w:hAnsi="Times New Roman" w:cs="Times New Roman"/>
          <w:sz w:val="24"/>
          <w:szCs w:val="24"/>
        </w:rPr>
        <w:t xml:space="preserve">Ze względu na wycofanie preparatu </w:t>
      </w:r>
      <w:proofErr w:type="spellStart"/>
      <w:r w:rsidRPr="00DE2425">
        <w:rPr>
          <w:rFonts w:ascii="Times New Roman" w:hAnsi="Times New Roman" w:cs="Times New Roman"/>
          <w:sz w:val="24"/>
          <w:szCs w:val="24"/>
        </w:rPr>
        <w:t>Septyl</w:t>
      </w:r>
      <w:proofErr w:type="spellEnd"/>
      <w:r w:rsidRPr="00DE2425">
        <w:rPr>
          <w:rFonts w:ascii="Times New Roman" w:hAnsi="Times New Roman" w:cs="Times New Roman"/>
          <w:sz w:val="24"/>
          <w:szCs w:val="24"/>
        </w:rPr>
        <w:t xml:space="preserve"> R zwracamy się z prośbą o wydzielenie w/w pozycji. Zaproponowana zmiana umożliwi złożenie oferty większej ilości Wykonawców, co </w:t>
      </w:r>
      <w:r w:rsidRPr="00D90A68">
        <w:rPr>
          <w:rFonts w:ascii="Times New Roman" w:hAnsi="Times New Roman" w:cs="Times New Roman"/>
          <w:sz w:val="24"/>
          <w:szCs w:val="24"/>
        </w:rPr>
        <w:t>jest korzystne dla Zamawiającego zarówno pod względem jakościowym jak i cenowym.</w:t>
      </w:r>
    </w:p>
    <w:p w:rsidR="00D90A68" w:rsidRPr="00D90A68" w:rsidRDefault="00D90A68" w:rsidP="00D90A68">
      <w:pPr>
        <w:spacing w:after="0"/>
        <w:jc w:val="both"/>
        <w:rPr>
          <w:rFonts w:ascii="Times New Roman" w:hAnsi="Times New Roman" w:cs="Times New Roman"/>
          <w:b/>
          <w:sz w:val="24"/>
          <w:szCs w:val="24"/>
        </w:rPr>
      </w:pPr>
      <w:r w:rsidRPr="00D90A68">
        <w:rPr>
          <w:rFonts w:ascii="Times New Roman" w:hAnsi="Times New Roman" w:cs="Times New Roman"/>
          <w:b/>
          <w:sz w:val="24"/>
          <w:szCs w:val="24"/>
        </w:rPr>
        <w:t>Odp. Zamawiający nie wyraża zgody</w:t>
      </w:r>
    </w:p>
    <w:p w:rsidR="00CA3A55" w:rsidRPr="00DE2425" w:rsidRDefault="00CA3A55" w:rsidP="004B50E2">
      <w:pPr>
        <w:spacing w:after="0"/>
        <w:ind w:firstLine="720"/>
        <w:jc w:val="both"/>
        <w:rPr>
          <w:rFonts w:ascii="Times New Roman" w:hAnsi="Times New Roman" w:cs="Times New Roman"/>
          <w:sz w:val="24"/>
          <w:szCs w:val="24"/>
        </w:rPr>
      </w:pPr>
    </w:p>
    <w:p w:rsidR="00CA3A55" w:rsidRPr="00D90A68" w:rsidRDefault="00D90A68" w:rsidP="00D90A68">
      <w:pPr>
        <w:spacing w:after="0"/>
        <w:jc w:val="both"/>
        <w:rPr>
          <w:rFonts w:ascii="Times New Roman" w:hAnsi="Times New Roman" w:cs="Times New Roman"/>
          <w:b/>
          <w:sz w:val="24"/>
          <w:szCs w:val="24"/>
        </w:rPr>
      </w:pPr>
      <w:r w:rsidRPr="00D90A68">
        <w:rPr>
          <w:rFonts w:ascii="Times New Roman" w:hAnsi="Times New Roman" w:cs="Times New Roman"/>
          <w:b/>
          <w:sz w:val="24"/>
          <w:szCs w:val="24"/>
        </w:rPr>
        <w:t>Pyt. 185</w:t>
      </w:r>
    </w:p>
    <w:p w:rsidR="00CA3A55" w:rsidRPr="00DE2425" w:rsidRDefault="00CA3A55" w:rsidP="004B50E2">
      <w:pPr>
        <w:spacing w:after="0"/>
        <w:rPr>
          <w:rFonts w:ascii="Times New Roman" w:hAnsi="Times New Roman" w:cs="Times New Roman"/>
          <w:b/>
          <w:bCs/>
          <w:sz w:val="24"/>
          <w:szCs w:val="24"/>
          <w:u w:val="single"/>
        </w:rPr>
      </w:pPr>
      <w:r w:rsidRPr="00DE2425">
        <w:rPr>
          <w:rFonts w:ascii="Times New Roman" w:hAnsi="Times New Roman" w:cs="Times New Roman"/>
          <w:b/>
          <w:bCs/>
          <w:sz w:val="24"/>
          <w:szCs w:val="24"/>
          <w:u w:val="single"/>
        </w:rPr>
        <w:t>pak. 51,poz. 14</w:t>
      </w:r>
    </w:p>
    <w:p w:rsidR="00CA3A55" w:rsidRDefault="00CA3A55" w:rsidP="00D90A68">
      <w:pPr>
        <w:spacing w:after="0"/>
        <w:jc w:val="both"/>
        <w:rPr>
          <w:rFonts w:ascii="Times New Roman" w:hAnsi="Times New Roman" w:cs="Times New Roman"/>
          <w:sz w:val="24"/>
          <w:szCs w:val="24"/>
        </w:rPr>
      </w:pPr>
      <w:r w:rsidRPr="00DE2425">
        <w:rPr>
          <w:rFonts w:ascii="Times New Roman" w:hAnsi="Times New Roman" w:cs="Times New Roman"/>
          <w:sz w:val="24"/>
          <w:szCs w:val="24"/>
        </w:rPr>
        <w:t xml:space="preserve">Ze względu na wycofanie preparatu </w:t>
      </w:r>
      <w:proofErr w:type="spellStart"/>
      <w:r w:rsidRPr="00DE2425">
        <w:rPr>
          <w:rFonts w:ascii="Times New Roman" w:hAnsi="Times New Roman" w:cs="Times New Roman"/>
          <w:sz w:val="24"/>
          <w:szCs w:val="24"/>
        </w:rPr>
        <w:t>Septyl</w:t>
      </w:r>
      <w:proofErr w:type="spellEnd"/>
      <w:r w:rsidRPr="00DE2425">
        <w:rPr>
          <w:rFonts w:ascii="Times New Roman" w:hAnsi="Times New Roman" w:cs="Times New Roman"/>
          <w:sz w:val="24"/>
          <w:szCs w:val="24"/>
        </w:rPr>
        <w:t xml:space="preserve"> R zwracamy się z prośbą o dopuszczenie do oceny preparatu typu </w:t>
      </w:r>
      <w:proofErr w:type="spellStart"/>
      <w:r w:rsidRPr="00DE2425">
        <w:rPr>
          <w:rFonts w:ascii="Times New Roman" w:hAnsi="Times New Roman" w:cs="Times New Roman"/>
          <w:sz w:val="24"/>
          <w:szCs w:val="24"/>
        </w:rPr>
        <w:t>Helipur</w:t>
      </w:r>
      <w:proofErr w:type="spellEnd"/>
      <w:r w:rsidRPr="00DE2425">
        <w:rPr>
          <w:rFonts w:ascii="Times New Roman" w:hAnsi="Times New Roman" w:cs="Times New Roman"/>
          <w:sz w:val="24"/>
          <w:szCs w:val="24"/>
        </w:rPr>
        <w:t xml:space="preserve"> do mycia i dezynfekcji narzędzi, sprzętu laboratoryjnego i powierzchni. W składzie występują: oleje </w:t>
      </w:r>
      <w:proofErr w:type="spellStart"/>
      <w:r w:rsidRPr="00DE2425">
        <w:rPr>
          <w:rFonts w:ascii="Times New Roman" w:hAnsi="Times New Roman" w:cs="Times New Roman"/>
          <w:sz w:val="24"/>
          <w:szCs w:val="24"/>
        </w:rPr>
        <w:t>sulfochlorowane</w:t>
      </w:r>
      <w:proofErr w:type="spellEnd"/>
      <w:r w:rsidRPr="00DE2425">
        <w:rPr>
          <w:rFonts w:ascii="Times New Roman" w:hAnsi="Times New Roman" w:cs="Times New Roman"/>
          <w:sz w:val="24"/>
          <w:szCs w:val="24"/>
        </w:rPr>
        <w:t xml:space="preserve">, parafinowe, zmydlone, </w:t>
      </w:r>
      <w:proofErr w:type="spellStart"/>
      <w:r w:rsidRPr="00DE2425">
        <w:rPr>
          <w:rFonts w:ascii="Times New Roman" w:hAnsi="Times New Roman" w:cs="Times New Roman"/>
          <w:sz w:val="24"/>
          <w:szCs w:val="24"/>
        </w:rPr>
        <w:t>Chlorokrezol</w:t>
      </w:r>
      <w:proofErr w:type="spellEnd"/>
      <w:r w:rsidRPr="00DE2425">
        <w:rPr>
          <w:rFonts w:ascii="Times New Roman" w:hAnsi="Times New Roman" w:cs="Times New Roman"/>
          <w:sz w:val="24"/>
          <w:szCs w:val="24"/>
        </w:rPr>
        <w:t xml:space="preserve">, </w:t>
      </w:r>
      <w:proofErr w:type="spellStart"/>
      <w:r w:rsidRPr="00DE2425">
        <w:rPr>
          <w:rFonts w:ascii="Times New Roman" w:hAnsi="Times New Roman" w:cs="Times New Roman"/>
          <w:sz w:val="24"/>
          <w:szCs w:val="24"/>
        </w:rPr>
        <w:t>Klerofen</w:t>
      </w:r>
      <w:proofErr w:type="spellEnd"/>
      <w:r w:rsidRPr="00DE2425">
        <w:rPr>
          <w:rFonts w:ascii="Times New Roman" w:hAnsi="Times New Roman" w:cs="Times New Roman"/>
          <w:sz w:val="24"/>
          <w:szCs w:val="24"/>
        </w:rPr>
        <w:t>, Bifenyl-2-ol, alkohol 2-propanol, wodorotlenek sodu. Opakowanie 1 l.</w:t>
      </w:r>
    </w:p>
    <w:p w:rsidR="00D90A68" w:rsidRPr="00D90A68" w:rsidRDefault="00D90A68" w:rsidP="00D90A68">
      <w:pPr>
        <w:spacing w:after="0"/>
        <w:jc w:val="both"/>
        <w:rPr>
          <w:rFonts w:ascii="Times New Roman" w:hAnsi="Times New Roman" w:cs="Times New Roman"/>
          <w:b/>
          <w:sz w:val="24"/>
          <w:szCs w:val="24"/>
        </w:rPr>
      </w:pPr>
      <w:r w:rsidRPr="00D90A68">
        <w:rPr>
          <w:rFonts w:ascii="Times New Roman" w:hAnsi="Times New Roman" w:cs="Times New Roman"/>
          <w:b/>
          <w:sz w:val="24"/>
          <w:szCs w:val="24"/>
        </w:rPr>
        <w:t>Odp. Tak</w:t>
      </w:r>
    </w:p>
    <w:p w:rsidR="00CA3A55" w:rsidRPr="00D90A68" w:rsidRDefault="00D90A68" w:rsidP="00D90A68">
      <w:pPr>
        <w:spacing w:after="0"/>
        <w:jc w:val="both"/>
        <w:rPr>
          <w:rFonts w:ascii="Times New Roman" w:hAnsi="Times New Roman" w:cs="Times New Roman"/>
          <w:b/>
          <w:sz w:val="24"/>
          <w:szCs w:val="24"/>
        </w:rPr>
      </w:pPr>
      <w:r w:rsidRPr="00D90A68">
        <w:rPr>
          <w:rFonts w:ascii="Times New Roman" w:hAnsi="Times New Roman" w:cs="Times New Roman"/>
          <w:b/>
          <w:sz w:val="24"/>
          <w:szCs w:val="24"/>
        </w:rPr>
        <w:t>Pyt.186</w:t>
      </w:r>
    </w:p>
    <w:p w:rsidR="00CA3A55" w:rsidRPr="00DE2425" w:rsidRDefault="00CA3A55" w:rsidP="00D90A68">
      <w:pPr>
        <w:autoSpaceDE w:val="0"/>
        <w:autoSpaceDN w:val="0"/>
        <w:adjustRightInd w:val="0"/>
        <w:spacing w:after="0"/>
        <w:jc w:val="both"/>
        <w:rPr>
          <w:rFonts w:ascii="Times New Roman" w:hAnsi="Times New Roman" w:cs="Times New Roman"/>
          <w:b/>
          <w:sz w:val="24"/>
          <w:szCs w:val="24"/>
        </w:rPr>
      </w:pPr>
      <w:r w:rsidRPr="00DE2425">
        <w:rPr>
          <w:rFonts w:ascii="Times New Roman" w:hAnsi="Times New Roman" w:cs="Times New Roman"/>
          <w:b/>
          <w:sz w:val="24"/>
          <w:szCs w:val="24"/>
        </w:rPr>
        <w:t xml:space="preserve">Pakiet 51, </w:t>
      </w:r>
      <w:proofErr w:type="spellStart"/>
      <w:r w:rsidRPr="00DE2425">
        <w:rPr>
          <w:rFonts w:ascii="Times New Roman" w:hAnsi="Times New Roman" w:cs="Times New Roman"/>
          <w:b/>
          <w:sz w:val="24"/>
          <w:szCs w:val="24"/>
        </w:rPr>
        <w:t>poz</w:t>
      </w:r>
      <w:proofErr w:type="spellEnd"/>
      <w:r w:rsidRPr="00DE2425">
        <w:rPr>
          <w:rFonts w:ascii="Times New Roman" w:hAnsi="Times New Roman" w:cs="Times New Roman"/>
          <w:b/>
          <w:sz w:val="24"/>
          <w:szCs w:val="24"/>
        </w:rPr>
        <w:t>. 15</w:t>
      </w:r>
    </w:p>
    <w:p w:rsidR="00CA3A55" w:rsidRDefault="00CA3A55" w:rsidP="00D90A68">
      <w:pPr>
        <w:autoSpaceDE w:val="0"/>
        <w:autoSpaceDN w:val="0"/>
        <w:adjustRightInd w:val="0"/>
        <w:spacing w:after="0"/>
        <w:jc w:val="both"/>
        <w:rPr>
          <w:rFonts w:ascii="Times New Roman" w:hAnsi="Times New Roman" w:cs="Times New Roman"/>
          <w:sz w:val="24"/>
          <w:szCs w:val="24"/>
        </w:rPr>
      </w:pPr>
      <w:r w:rsidRPr="00DE2425">
        <w:rPr>
          <w:rFonts w:ascii="Times New Roman" w:hAnsi="Times New Roman" w:cs="Times New Roman"/>
          <w:sz w:val="24"/>
          <w:szCs w:val="24"/>
        </w:rPr>
        <w:t xml:space="preserve">W związku z wycofaniem preparatu opisanego w w/w pozycji  prosimy Zamawiającego o dopuszczenie preparatu typu </w:t>
      </w:r>
      <w:proofErr w:type="spellStart"/>
      <w:r w:rsidRPr="00DE2425">
        <w:rPr>
          <w:rFonts w:ascii="Times New Roman" w:hAnsi="Times New Roman" w:cs="Times New Roman"/>
          <w:sz w:val="24"/>
          <w:szCs w:val="24"/>
        </w:rPr>
        <w:t>Aniosyme</w:t>
      </w:r>
      <w:proofErr w:type="spellEnd"/>
      <w:r w:rsidRPr="00DE2425">
        <w:rPr>
          <w:rFonts w:ascii="Times New Roman" w:hAnsi="Times New Roman" w:cs="Times New Roman"/>
          <w:sz w:val="24"/>
          <w:szCs w:val="24"/>
        </w:rPr>
        <w:t xml:space="preserve"> XL 3  neutralnego enzymatycznego (</w:t>
      </w:r>
      <w:proofErr w:type="spellStart"/>
      <w:r w:rsidRPr="00DE2425">
        <w:rPr>
          <w:rFonts w:ascii="Times New Roman" w:hAnsi="Times New Roman" w:cs="Times New Roman"/>
          <w:sz w:val="24"/>
          <w:szCs w:val="24"/>
        </w:rPr>
        <w:t>proteaza</w:t>
      </w:r>
      <w:proofErr w:type="spellEnd"/>
      <w:r w:rsidRPr="00DE2425">
        <w:rPr>
          <w:rFonts w:ascii="Times New Roman" w:hAnsi="Times New Roman" w:cs="Times New Roman"/>
          <w:sz w:val="24"/>
          <w:szCs w:val="24"/>
        </w:rPr>
        <w:t xml:space="preserve">, amylaza i </w:t>
      </w:r>
      <w:proofErr w:type="spellStart"/>
      <w:r w:rsidRPr="00DE2425">
        <w:rPr>
          <w:rFonts w:ascii="Times New Roman" w:hAnsi="Times New Roman" w:cs="Times New Roman"/>
          <w:sz w:val="24"/>
          <w:szCs w:val="24"/>
        </w:rPr>
        <w:t>mannanaza</w:t>
      </w:r>
      <w:proofErr w:type="spellEnd"/>
      <w:r w:rsidRPr="00DE2425">
        <w:rPr>
          <w:rFonts w:ascii="Times New Roman" w:hAnsi="Times New Roman" w:cs="Times New Roman"/>
          <w:sz w:val="24"/>
          <w:szCs w:val="24"/>
        </w:rPr>
        <w:t xml:space="preserve">) preparatu do manualnego mycia i wstępnej dezynfekcji narzędzi medycznych, chirurgicznych oraz sprzętu endoskopowego przed sterylizacją. Mycie w myjkach ultradźwiękowych. Spektrum działania : B, F( Candida </w:t>
      </w:r>
      <w:proofErr w:type="spellStart"/>
      <w:r w:rsidRPr="00DE2425">
        <w:rPr>
          <w:rFonts w:ascii="Times New Roman" w:hAnsi="Times New Roman" w:cs="Times New Roman"/>
          <w:sz w:val="24"/>
          <w:szCs w:val="24"/>
        </w:rPr>
        <w:t>albicans</w:t>
      </w:r>
      <w:proofErr w:type="spellEnd"/>
      <w:r w:rsidRPr="00DE2425">
        <w:rPr>
          <w:rFonts w:ascii="Times New Roman" w:hAnsi="Times New Roman" w:cs="Times New Roman"/>
          <w:sz w:val="24"/>
          <w:szCs w:val="24"/>
        </w:rPr>
        <w:t xml:space="preserve">), V( HIV, </w:t>
      </w:r>
      <w:proofErr w:type="spellStart"/>
      <w:r w:rsidRPr="00DE2425">
        <w:rPr>
          <w:rFonts w:ascii="Times New Roman" w:hAnsi="Times New Roman" w:cs="Times New Roman"/>
          <w:sz w:val="24"/>
          <w:szCs w:val="24"/>
        </w:rPr>
        <w:t>HBV,HCV</w:t>
      </w:r>
      <w:proofErr w:type="spellEnd"/>
      <w:r w:rsidRPr="00DE2425">
        <w:rPr>
          <w:rFonts w:ascii="Times New Roman" w:hAnsi="Times New Roman" w:cs="Times New Roman"/>
          <w:sz w:val="24"/>
          <w:szCs w:val="24"/>
        </w:rPr>
        <w:t xml:space="preserve">), </w:t>
      </w:r>
      <w:proofErr w:type="spellStart"/>
      <w:r w:rsidRPr="00DE2425">
        <w:rPr>
          <w:rFonts w:ascii="Times New Roman" w:hAnsi="Times New Roman" w:cs="Times New Roman"/>
          <w:sz w:val="24"/>
          <w:szCs w:val="24"/>
        </w:rPr>
        <w:t>Herpeswirus</w:t>
      </w:r>
      <w:proofErr w:type="spellEnd"/>
      <w:r w:rsidRPr="00DE2425">
        <w:rPr>
          <w:rFonts w:ascii="Times New Roman" w:hAnsi="Times New Roman" w:cs="Times New Roman"/>
          <w:sz w:val="24"/>
          <w:szCs w:val="24"/>
        </w:rPr>
        <w:t xml:space="preserve"> w stężeniu 0,5 % - 5 min.  Z możliwością rozszerzenia działania </w:t>
      </w:r>
      <w:proofErr w:type="spellStart"/>
      <w:r w:rsidRPr="00DE2425">
        <w:rPr>
          <w:rFonts w:ascii="Times New Roman" w:hAnsi="Times New Roman" w:cs="Times New Roman"/>
          <w:sz w:val="24"/>
          <w:szCs w:val="24"/>
        </w:rPr>
        <w:t>bójczego</w:t>
      </w:r>
      <w:proofErr w:type="spellEnd"/>
      <w:r w:rsidRPr="00DE2425">
        <w:rPr>
          <w:rFonts w:ascii="Times New Roman" w:hAnsi="Times New Roman" w:cs="Times New Roman"/>
          <w:sz w:val="24"/>
          <w:szCs w:val="24"/>
        </w:rPr>
        <w:t xml:space="preserve"> o </w:t>
      </w:r>
      <w:proofErr w:type="spellStart"/>
      <w:r w:rsidRPr="00DE2425">
        <w:rPr>
          <w:rFonts w:ascii="Times New Roman" w:hAnsi="Times New Roman" w:cs="Times New Roman"/>
          <w:sz w:val="24"/>
          <w:szCs w:val="24"/>
        </w:rPr>
        <w:t>Tbc</w:t>
      </w:r>
      <w:proofErr w:type="spellEnd"/>
      <w:r w:rsidRPr="00DE2425">
        <w:rPr>
          <w:rFonts w:ascii="Times New Roman" w:hAnsi="Times New Roman" w:cs="Times New Roman"/>
          <w:sz w:val="24"/>
          <w:szCs w:val="24"/>
        </w:rPr>
        <w:t>. Wyrób medyczny. Opakowanie 5 l.</w:t>
      </w:r>
    </w:p>
    <w:p w:rsidR="00D90A68" w:rsidRDefault="00D90A68" w:rsidP="00D90A68">
      <w:pPr>
        <w:autoSpaceDE w:val="0"/>
        <w:autoSpaceDN w:val="0"/>
        <w:adjustRightInd w:val="0"/>
        <w:spacing w:after="0"/>
        <w:jc w:val="both"/>
        <w:rPr>
          <w:rFonts w:ascii="Times New Roman" w:hAnsi="Times New Roman" w:cs="Times New Roman"/>
          <w:b/>
          <w:sz w:val="24"/>
          <w:szCs w:val="24"/>
        </w:rPr>
      </w:pPr>
      <w:r w:rsidRPr="00D90A68">
        <w:rPr>
          <w:rFonts w:ascii="Times New Roman" w:hAnsi="Times New Roman" w:cs="Times New Roman"/>
          <w:b/>
          <w:sz w:val="24"/>
          <w:szCs w:val="24"/>
        </w:rPr>
        <w:lastRenderedPageBreak/>
        <w:t>Odp. Tak</w:t>
      </w:r>
    </w:p>
    <w:p w:rsidR="00D90A68" w:rsidRPr="00D90A68" w:rsidRDefault="00D90A68" w:rsidP="00D90A68">
      <w:pPr>
        <w:autoSpaceDE w:val="0"/>
        <w:autoSpaceDN w:val="0"/>
        <w:adjustRightInd w:val="0"/>
        <w:spacing w:after="0"/>
        <w:jc w:val="both"/>
        <w:rPr>
          <w:rFonts w:ascii="Times New Roman" w:hAnsi="Times New Roman" w:cs="Times New Roman"/>
          <w:b/>
          <w:sz w:val="24"/>
          <w:szCs w:val="24"/>
        </w:rPr>
      </w:pPr>
    </w:p>
    <w:p w:rsidR="00CA3A55" w:rsidRPr="00D90A68" w:rsidRDefault="00D90A68" w:rsidP="00D90A68">
      <w:pPr>
        <w:autoSpaceDE w:val="0"/>
        <w:autoSpaceDN w:val="0"/>
        <w:adjustRightInd w:val="0"/>
        <w:spacing w:after="0"/>
        <w:jc w:val="both"/>
        <w:rPr>
          <w:rFonts w:ascii="Times New Roman" w:hAnsi="Times New Roman" w:cs="Times New Roman"/>
          <w:b/>
          <w:sz w:val="24"/>
          <w:szCs w:val="24"/>
        </w:rPr>
      </w:pPr>
      <w:r w:rsidRPr="00D90A68">
        <w:rPr>
          <w:rFonts w:ascii="Times New Roman" w:hAnsi="Times New Roman" w:cs="Times New Roman"/>
          <w:b/>
          <w:sz w:val="24"/>
          <w:szCs w:val="24"/>
        </w:rPr>
        <w:t>Pyt. 187</w:t>
      </w:r>
    </w:p>
    <w:p w:rsidR="00CA3A55" w:rsidRPr="00DE2425" w:rsidRDefault="00CA3A55" w:rsidP="00D90A68">
      <w:pPr>
        <w:autoSpaceDE w:val="0"/>
        <w:autoSpaceDN w:val="0"/>
        <w:adjustRightInd w:val="0"/>
        <w:spacing w:after="0"/>
        <w:jc w:val="both"/>
        <w:rPr>
          <w:rFonts w:ascii="Times New Roman" w:hAnsi="Times New Roman" w:cs="Times New Roman"/>
          <w:b/>
          <w:sz w:val="24"/>
          <w:szCs w:val="24"/>
        </w:rPr>
      </w:pPr>
      <w:r w:rsidRPr="00DE2425">
        <w:rPr>
          <w:rFonts w:ascii="Times New Roman" w:hAnsi="Times New Roman" w:cs="Times New Roman"/>
          <w:b/>
          <w:sz w:val="24"/>
          <w:szCs w:val="24"/>
        </w:rPr>
        <w:t xml:space="preserve">Pakiet 51, </w:t>
      </w:r>
      <w:proofErr w:type="spellStart"/>
      <w:r w:rsidRPr="00DE2425">
        <w:rPr>
          <w:rFonts w:ascii="Times New Roman" w:hAnsi="Times New Roman" w:cs="Times New Roman"/>
          <w:b/>
          <w:sz w:val="24"/>
          <w:szCs w:val="24"/>
        </w:rPr>
        <w:t>poz</w:t>
      </w:r>
      <w:proofErr w:type="spellEnd"/>
      <w:r w:rsidRPr="00DE2425">
        <w:rPr>
          <w:rFonts w:ascii="Times New Roman" w:hAnsi="Times New Roman" w:cs="Times New Roman"/>
          <w:b/>
          <w:sz w:val="24"/>
          <w:szCs w:val="24"/>
        </w:rPr>
        <w:t>. 16</w:t>
      </w:r>
    </w:p>
    <w:p w:rsidR="00CA3A55" w:rsidRDefault="00CA3A55" w:rsidP="00D90A68">
      <w:pPr>
        <w:autoSpaceDE w:val="0"/>
        <w:autoSpaceDN w:val="0"/>
        <w:adjustRightInd w:val="0"/>
        <w:spacing w:after="0"/>
        <w:jc w:val="both"/>
        <w:rPr>
          <w:rFonts w:ascii="Times New Roman" w:hAnsi="Times New Roman" w:cs="Times New Roman"/>
          <w:sz w:val="24"/>
          <w:szCs w:val="24"/>
        </w:rPr>
      </w:pPr>
      <w:r w:rsidRPr="00DE2425">
        <w:rPr>
          <w:rFonts w:ascii="Times New Roman" w:hAnsi="Times New Roman" w:cs="Times New Roman"/>
          <w:sz w:val="24"/>
          <w:szCs w:val="24"/>
        </w:rPr>
        <w:t xml:space="preserve">Prosimy Zamawiającego o dopuszczenie do oceny preparatu typu </w:t>
      </w:r>
      <w:proofErr w:type="spellStart"/>
      <w:r w:rsidRPr="00DE2425">
        <w:rPr>
          <w:rFonts w:ascii="Times New Roman" w:hAnsi="Times New Roman" w:cs="Times New Roman"/>
          <w:sz w:val="24"/>
          <w:szCs w:val="24"/>
        </w:rPr>
        <w:t>Anioxyde</w:t>
      </w:r>
      <w:proofErr w:type="spellEnd"/>
      <w:r w:rsidRPr="00DE2425">
        <w:rPr>
          <w:rFonts w:ascii="Times New Roman" w:hAnsi="Times New Roman" w:cs="Times New Roman"/>
          <w:sz w:val="24"/>
          <w:szCs w:val="24"/>
        </w:rPr>
        <w:t xml:space="preserve"> 1000 LD o czasie aktywności roztworu wynoszącym 14 dni. Pozostałe zapisy SWZ bez zmian. </w:t>
      </w:r>
    </w:p>
    <w:p w:rsidR="00D90A68" w:rsidRDefault="00D90A68" w:rsidP="00D90A68">
      <w:pPr>
        <w:autoSpaceDE w:val="0"/>
        <w:autoSpaceDN w:val="0"/>
        <w:adjustRightInd w:val="0"/>
        <w:spacing w:after="0"/>
        <w:jc w:val="both"/>
        <w:rPr>
          <w:rFonts w:ascii="Times New Roman" w:hAnsi="Times New Roman" w:cs="Times New Roman"/>
          <w:b/>
          <w:sz w:val="24"/>
          <w:szCs w:val="24"/>
        </w:rPr>
      </w:pPr>
      <w:r w:rsidRPr="00D90A68">
        <w:rPr>
          <w:rFonts w:ascii="Times New Roman" w:hAnsi="Times New Roman" w:cs="Times New Roman"/>
          <w:b/>
          <w:sz w:val="24"/>
          <w:szCs w:val="24"/>
        </w:rPr>
        <w:t>Odp. Tak</w:t>
      </w:r>
    </w:p>
    <w:p w:rsidR="00D90A68" w:rsidRPr="00D90A68" w:rsidRDefault="00D90A68" w:rsidP="00D90A68">
      <w:pPr>
        <w:autoSpaceDE w:val="0"/>
        <w:autoSpaceDN w:val="0"/>
        <w:adjustRightInd w:val="0"/>
        <w:spacing w:after="0"/>
        <w:jc w:val="both"/>
        <w:rPr>
          <w:rFonts w:ascii="Times New Roman" w:hAnsi="Times New Roman" w:cs="Times New Roman"/>
          <w:b/>
          <w:sz w:val="24"/>
          <w:szCs w:val="24"/>
        </w:rPr>
      </w:pPr>
    </w:p>
    <w:p w:rsidR="00CA3A55" w:rsidRPr="00D90A68" w:rsidRDefault="00D90A68" w:rsidP="00D90A68">
      <w:pPr>
        <w:autoSpaceDE w:val="0"/>
        <w:autoSpaceDN w:val="0"/>
        <w:adjustRightInd w:val="0"/>
        <w:spacing w:after="0"/>
        <w:jc w:val="both"/>
        <w:rPr>
          <w:rFonts w:ascii="Times New Roman" w:hAnsi="Times New Roman" w:cs="Times New Roman"/>
          <w:b/>
          <w:sz w:val="24"/>
          <w:szCs w:val="24"/>
        </w:rPr>
      </w:pPr>
      <w:r w:rsidRPr="00D90A68">
        <w:rPr>
          <w:rFonts w:ascii="Times New Roman" w:hAnsi="Times New Roman" w:cs="Times New Roman"/>
          <w:b/>
          <w:sz w:val="24"/>
          <w:szCs w:val="24"/>
        </w:rPr>
        <w:t>Pyt.188</w:t>
      </w:r>
    </w:p>
    <w:p w:rsidR="00CA3A55" w:rsidRPr="00DE2425" w:rsidRDefault="00CA3A55" w:rsidP="00D90A68">
      <w:pPr>
        <w:autoSpaceDE w:val="0"/>
        <w:autoSpaceDN w:val="0"/>
        <w:adjustRightInd w:val="0"/>
        <w:spacing w:after="0"/>
        <w:jc w:val="both"/>
        <w:rPr>
          <w:rFonts w:ascii="Times New Roman" w:hAnsi="Times New Roman" w:cs="Times New Roman"/>
          <w:b/>
          <w:sz w:val="24"/>
          <w:szCs w:val="24"/>
        </w:rPr>
      </w:pPr>
      <w:r w:rsidRPr="00DE2425">
        <w:rPr>
          <w:rFonts w:ascii="Times New Roman" w:hAnsi="Times New Roman" w:cs="Times New Roman"/>
          <w:b/>
          <w:sz w:val="24"/>
          <w:szCs w:val="24"/>
        </w:rPr>
        <w:t xml:space="preserve">Pakiet 51, </w:t>
      </w:r>
      <w:proofErr w:type="spellStart"/>
      <w:r w:rsidRPr="00DE2425">
        <w:rPr>
          <w:rFonts w:ascii="Times New Roman" w:hAnsi="Times New Roman" w:cs="Times New Roman"/>
          <w:b/>
          <w:sz w:val="24"/>
          <w:szCs w:val="24"/>
        </w:rPr>
        <w:t>poz</w:t>
      </w:r>
      <w:proofErr w:type="spellEnd"/>
      <w:r w:rsidRPr="00DE2425">
        <w:rPr>
          <w:rFonts w:ascii="Times New Roman" w:hAnsi="Times New Roman" w:cs="Times New Roman"/>
          <w:b/>
          <w:sz w:val="24"/>
          <w:szCs w:val="24"/>
        </w:rPr>
        <w:t xml:space="preserve">. 17 </w:t>
      </w:r>
    </w:p>
    <w:p w:rsidR="00CA3A55" w:rsidRDefault="00CA3A55" w:rsidP="00D90A68">
      <w:pPr>
        <w:autoSpaceDE w:val="0"/>
        <w:autoSpaceDN w:val="0"/>
        <w:adjustRightInd w:val="0"/>
        <w:spacing w:after="0"/>
        <w:jc w:val="both"/>
        <w:rPr>
          <w:rFonts w:ascii="Times New Roman" w:hAnsi="Times New Roman" w:cs="Times New Roman"/>
          <w:sz w:val="24"/>
          <w:szCs w:val="24"/>
        </w:rPr>
      </w:pPr>
      <w:r w:rsidRPr="00DE2425">
        <w:rPr>
          <w:rFonts w:ascii="Times New Roman" w:hAnsi="Times New Roman" w:cs="Times New Roman"/>
          <w:sz w:val="24"/>
          <w:szCs w:val="24"/>
        </w:rPr>
        <w:t xml:space="preserve">W związku z wycofaniem preparatu opisanego w w/w pozycji  prosimy Zamawiającego o dopuszczenie preparatu typu </w:t>
      </w:r>
      <w:proofErr w:type="spellStart"/>
      <w:r w:rsidRPr="00DE2425">
        <w:rPr>
          <w:rFonts w:ascii="Times New Roman" w:hAnsi="Times New Roman" w:cs="Times New Roman"/>
          <w:sz w:val="24"/>
          <w:szCs w:val="24"/>
        </w:rPr>
        <w:t>Sekusept</w:t>
      </w:r>
      <w:proofErr w:type="spellEnd"/>
      <w:r w:rsidRPr="00DE2425">
        <w:rPr>
          <w:rFonts w:ascii="Times New Roman" w:hAnsi="Times New Roman" w:cs="Times New Roman"/>
          <w:sz w:val="24"/>
          <w:szCs w:val="24"/>
        </w:rPr>
        <w:t xml:space="preserve"> </w:t>
      </w:r>
      <w:proofErr w:type="spellStart"/>
      <w:r w:rsidRPr="00DE2425">
        <w:rPr>
          <w:rFonts w:ascii="Times New Roman" w:hAnsi="Times New Roman" w:cs="Times New Roman"/>
          <w:sz w:val="24"/>
          <w:szCs w:val="24"/>
        </w:rPr>
        <w:t>aktiv</w:t>
      </w:r>
      <w:proofErr w:type="spellEnd"/>
      <w:r w:rsidRPr="00DE2425">
        <w:rPr>
          <w:rFonts w:ascii="Times New Roman" w:hAnsi="Times New Roman" w:cs="Times New Roman"/>
          <w:sz w:val="24"/>
          <w:szCs w:val="24"/>
        </w:rPr>
        <w:t xml:space="preserve">  również zawierającego nadwęglanu sodu  do manualnego mycia i dezynfekcji </w:t>
      </w:r>
      <w:proofErr w:type="spellStart"/>
      <w:r w:rsidRPr="00DE2425">
        <w:rPr>
          <w:rFonts w:ascii="Times New Roman" w:hAnsi="Times New Roman" w:cs="Times New Roman"/>
          <w:sz w:val="24"/>
          <w:szCs w:val="24"/>
        </w:rPr>
        <w:t>termostabilnych</w:t>
      </w:r>
      <w:proofErr w:type="spellEnd"/>
      <w:r w:rsidRPr="00DE2425">
        <w:rPr>
          <w:rFonts w:ascii="Times New Roman" w:hAnsi="Times New Roman" w:cs="Times New Roman"/>
          <w:sz w:val="24"/>
          <w:szCs w:val="24"/>
        </w:rPr>
        <w:t xml:space="preserve"> i </w:t>
      </w:r>
      <w:proofErr w:type="spellStart"/>
      <w:r w:rsidRPr="00DE2425">
        <w:rPr>
          <w:rFonts w:ascii="Times New Roman" w:hAnsi="Times New Roman" w:cs="Times New Roman"/>
          <w:sz w:val="24"/>
          <w:szCs w:val="24"/>
        </w:rPr>
        <w:t>termolabilnych</w:t>
      </w:r>
      <w:proofErr w:type="spellEnd"/>
      <w:r w:rsidRPr="00DE2425">
        <w:rPr>
          <w:rFonts w:ascii="Times New Roman" w:hAnsi="Times New Roman" w:cs="Times New Roman"/>
          <w:sz w:val="24"/>
          <w:szCs w:val="24"/>
        </w:rPr>
        <w:t xml:space="preserve"> narzędzi medycznych łącznie z giętkimi endoskopami. Działanie bakteriobójcze, grzybobójcze, wirusobójcze, </w:t>
      </w:r>
      <w:proofErr w:type="spellStart"/>
      <w:r w:rsidRPr="00DE2425">
        <w:rPr>
          <w:rFonts w:ascii="Times New Roman" w:hAnsi="Times New Roman" w:cs="Times New Roman"/>
          <w:sz w:val="24"/>
          <w:szCs w:val="24"/>
        </w:rPr>
        <w:t>prątkobójcze</w:t>
      </w:r>
      <w:proofErr w:type="spellEnd"/>
      <w:r w:rsidRPr="00DE2425">
        <w:rPr>
          <w:rFonts w:ascii="Times New Roman" w:hAnsi="Times New Roman" w:cs="Times New Roman"/>
          <w:sz w:val="24"/>
          <w:szCs w:val="24"/>
        </w:rPr>
        <w:t xml:space="preserve">, </w:t>
      </w:r>
      <w:proofErr w:type="spellStart"/>
      <w:r w:rsidRPr="00DE2425">
        <w:rPr>
          <w:rFonts w:ascii="Times New Roman" w:hAnsi="Times New Roman" w:cs="Times New Roman"/>
          <w:sz w:val="24"/>
          <w:szCs w:val="24"/>
        </w:rPr>
        <w:t>sporobójcze</w:t>
      </w:r>
      <w:proofErr w:type="spellEnd"/>
      <w:r w:rsidRPr="00DE2425">
        <w:rPr>
          <w:rFonts w:ascii="Times New Roman" w:hAnsi="Times New Roman" w:cs="Times New Roman"/>
          <w:sz w:val="24"/>
          <w:szCs w:val="24"/>
        </w:rPr>
        <w:t xml:space="preserve"> czas działania w stężeniu 2 % - 15 min. Opakowanie 6 kg z odpowiednim przeliczeniem ilości. </w:t>
      </w:r>
    </w:p>
    <w:p w:rsidR="00D90A68" w:rsidRDefault="00D90A68" w:rsidP="00D90A68">
      <w:pPr>
        <w:autoSpaceDE w:val="0"/>
        <w:autoSpaceDN w:val="0"/>
        <w:adjustRightInd w:val="0"/>
        <w:spacing w:after="0"/>
        <w:jc w:val="both"/>
        <w:rPr>
          <w:rFonts w:ascii="Times New Roman" w:hAnsi="Times New Roman" w:cs="Times New Roman"/>
          <w:b/>
          <w:sz w:val="24"/>
          <w:szCs w:val="24"/>
        </w:rPr>
      </w:pPr>
      <w:r w:rsidRPr="006560AE">
        <w:rPr>
          <w:rFonts w:ascii="Times New Roman" w:hAnsi="Times New Roman" w:cs="Times New Roman"/>
          <w:b/>
          <w:sz w:val="24"/>
          <w:szCs w:val="24"/>
        </w:rPr>
        <w:t xml:space="preserve">Odp. </w:t>
      </w:r>
      <w:r w:rsidR="006560AE" w:rsidRPr="006560AE">
        <w:rPr>
          <w:rFonts w:ascii="Times New Roman" w:hAnsi="Times New Roman" w:cs="Times New Roman"/>
          <w:b/>
          <w:sz w:val="24"/>
          <w:szCs w:val="24"/>
        </w:rPr>
        <w:t>Tak</w:t>
      </w:r>
    </w:p>
    <w:p w:rsidR="006560AE" w:rsidRPr="006560AE" w:rsidRDefault="006560AE" w:rsidP="00D90A68">
      <w:pPr>
        <w:autoSpaceDE w:val="0"/>
        <w:autoSpaceDN w:val="0"/>
        <w:adjustRightInd w:val="0"/>
        <w:spacing w:after="0"/>
        <w:jc w:val="both"/>
        <w:rPr>
          <w:rFonts w:ascii="Times New Roman" w:hAnsi="Times New Roman" w:cs="Times New Roman"/>
          <w:b/>
          <w:sz w:val="24"/>
          <w:szCs w:val="24"/>
        </w:rPr>
      </w:pPr>
    </w:p>
    <w:p w:rsidR="00CA3A55" w:rsidRPr="006560AE" w:rsidRDefault="006560AE" w:rsidP="006560AE">
      <w:pPr>
        <w:autoSpaceDE w:val="0"/>
        <w:autoSpaceDN w:val="0"/>
        <w:adjustRightInd w:val="0"/>
        <w:spacing w:after="0"/>
        <w:jc w:val="both"/>
        <w:rPr>
          <w:rFonts w:ascii="Times New Roman" w:hAnsi="Times New Roman" w:cs="Times New Roman"/>
          <w:b/>
          <w:sz w:val="24"/>
          <w:szCs w:val="24"/>
        </w:rPr>
      </w:pPr>
      <w:r w:rsidRPr="006560AE">
        <w:rPr>
          <w:rFonts w:ascii="Times New Roman" w:hAnsi="Times New Roman" w:cs="Times New Roman"/>
          <w:b/>
          <w:sz w:val="24"/>
          <w:szCs w:val="24"/>
        </w:rPr>
        <w:t>Pyt. 189</w:t>
      </w:r>
    </w:p>
    <w:p w:rsidR="00CA3A55" w:rsidRPr="00DE2425" w:rsidRDefault="00CA3A55" w:rsidP="00D90A68">
      <w:pPr>
        <w:autoSpaceDE w:val="0"/>
        <w:autoSpaceDN w:val="0"/>
        <w:adjustRightInd w:val="0"/>
        <w:spacing w:after="0"/>
        <w:jc w:val="both"/>
        <w:rPr>
          <w:rFonts w:ascii="Times New Roman" w:hAnsi="Times New Roman" w:cs="Times New Roman"/>
          <w:b/>
          <w:sz w:val="24"/>
          <w:szCs w:val="24"/>
        </w:rPr>
      </w:pPr>
      <w:r w:rsidRPr="00DE2425">
        <w:rPr>
          <w:rFonts w:ascii="Times New Roman" w:hAnsi="Times New Roman" w:cs="Times New Roman"/>
          <w:b/>
          <w:sz w:val="24"/>
          <w:szCs w:val="24"/>
        </w:rPr>
        <w:t xml:space="preserve">Pakiet 52, </w:t>
      </w:r>
      <w:proofErr w:type="spellStart"/>
      <w:r w:rsidRPr="00DE2425">
        <w:rPr>
          <w:rFonts w:ascii="Times New Roman" w:hAnsi="Times New Roman" w:cs="Times New Roman"/>
          <w:b/>
          <w:sz w:val="24"/>
          <w:szCs w:val="24"/>
        </w:rPr>
        <w:t>poz</w:t>
      </w:r>
      <w:proofErr w:type="spellEnd"/>
      <w:r w:rsidRPr="00DE2425">
        <w:rPr>
          <w:rFonts w:ascii="Times New Roman" w:hAnsi="Times New Roman" w:cs="Times New Roman"/>
          <w:b/>
          <w:sz w:val="24"/>
          <w:szCs w:val="24"/>
        </w:rPr>
        <w:t xml:space="preserve">. 6 </w:t>
      </w:r>
    </w:p>
    <w:p w:rsidR="00CA3A55" w:rsidRDefault="00CA3A55" w:rsidP="006560AE">
      <w:pPr>
        <w:autoSpaceDE w:val="0"/>
        <w:autoSpaceDN w:val="0"/>
        <w:adjustRightInd w:val="0"/>
        <w:spacing w:after="0"/>
        <w:jc w:val="both"/>
        <w:rPr>
          <w:rFonts w:ascii="Times New Roman" w:hAnsi="Times New Roman" w:cs="Times New Roman"/>
          <w:sz w:val="24"/>
          <w:szCs w:val="24"/>
        </w:rPr>
      </w:pPr>
      <w:r w:rsidRPr="00DE2425">
        <w:rPr>
          <w:rFonts w:ascii="Times New Roman" w:hAnsi="Times New Roman" w:cs="Times New Roman"/>
          <w:sz w:val="24"/>
          <w:szCs w:val="24"/>
        </w:rPr>
        <w:t xml:space="preserve">Czy Zamawiający wyrazi zgodę na zaoferowanie w w/w pozycji preparatu działającego na B, </w:t>
      </w:r>
      <w:proofErr w:type="spellStart"/>
      <w:r w:rsidRPr="00DE2425">
        <w:rPr>
          <w:rFonts w:ascii="Times New Roman" w:hAnsi="Times New Roman" w:cs="Times New Roman"/>
          <w:sz w:val="24"/>
          <w:szCs w:val="24"/>
        </w:rPr>
        <w:t>Tbc</w:t>
      </w:r>
      <w:proofErr w:type="spellEnd"/>
      <w:r w:rsidRPr="00DE2425">
        <w:rPr>
          <w:rFonts w:ascii="Times New Roman" w:hAnsi="Times New Roman" w:cs="Times New Roman"/>
          <w:sz w:val="24"/>
          <w:szCs w:val="24"/>
        </w:rPr>
        <w:t>, F, V, Pierwotniaki spełniającego pozostałe zapisy SWZ ?</w:t>
      </w:r>
    </w:p>
    <w:p w:rsidR="006560AE" w:rsidRDefault="006560AE" w:rsidP="006560AE">
      <w:pPr>
        <w:autoSpaceDE w:val="0"/>
        <w:autoSpaceDN w:val="0"/>
        <w:adjustRightInd w:val="0"/>
        <w:spacing w:after="0"/>
        <w:jc w:val="both"/>
        <w:rPr>
          <w:rFonts w:ascii="Times New Roman" w:hAnsi="Times New Roman" w:cs="Times New Roman"/>
          <w:b/>
          <w:sz w:val="24"/>
          <w:szCs w:val="24"/>
        </w:rPr>
      </w:pPr>
      <w:r w:rsidRPr="006560AE">
        <w:rPr>
          <w:rFonts w:ascii="Times New Roman" w:hAnsi="Times New Roman" w:cs="Times New Roman"/>
          <w:b/>
          <w:sz w:val="24"/>
          <w:szCs w:val="24"/>
        </w:rPr>
        <w:t>Odp. Tak</w:t>
      </w:r>
    </w:p>
    <w:p w:rsidR="006560AE" w:rsidRPr="006560AE" w:rsidRDefault="006560AE" w:rsidP="006560AE">
      <w:pPr>
        <w:autoSpaceDE w:val="0"/>
        <w:autoSpaceDN w:val="0"/>
        <w:adjustRightInd w:val="0"/>
        <w:spacing w:after="0"/>
        <w:jc w:val="both"/>
        <w:rPr>
          <w:rFonts w:ascii="Times New Roman" w:hAnsi="Times New Roman" w:cs="Times New Roman"/>
          <w:b/>
          <w:sz w:val="24"/>
          <w:szCs w:val="24"/>
        </w:rPr>
      </w:pPr>
    </w:p>
    <w:p w:rsidR="00CA3A55" w:rsidRPr="006560AE" w:rsidRDefault="006560AE" w:rsidP="006560AE">
      <w:pPr>
        <w:autoSpaceDE w:val="0"/>
        <w:autoSpaceDN w:val="0"/>
        <w:adjustRightInd w:val="0"/>
        <w:spacing w:after="0"/>
        <w:jc w:val="both"/>
        <w:rPr>
          <w:rFonts w:ascii="Times New Roman" w:hAnsi="Times New Roman" w:cs="Times New Roman"/>
          <w:b/>
          <w:sz w:val="24"/>
          <w:szCs w:val="24"/>
        </w:rPr>
      </w:pPr>
      <w:r w:rsidRPr="006560AE">
        <w:rPr>
          <w:rFonts w:ascii="Times New Roman" w:hAnsi="Times New Roman" w:cs="Times New Roman"/>
          <w:b/>
          <w:sz w:val="24"/>
          <w:szCs w:val="24"/>
        </w:rPr>
        <w:t>Pyt.190</w:t>
      </w:r>
    </w:p>
    <w:p w:rsidR="00CA3A55" w:rsidRPr="00DE2425" w:rsidRDefault="00CA3A55" w:rsidP="00D90A68">
      <w:pPr>
        <w:autoSpaceDE w:val="0"/>
        <w:autoSpaceDN w:val="0"/>
        <w:adjustRightInd w:val="0"/>
        <w:spacing w:after="0"/>
        <w:jc w:val="both"/>
        <w:rPr>
          <w:rFonts w:ascii="Times New Roman" w:hAnsi="Times New Roman" w:cs="Times New Roman"/>
          <w:b/>
          <w:sz w:val="24"/>
          <w:szCs w:val="24"/>
        </w:rPr>
      </w:pPr>
      <w:r w:rsidRPr="00DE2425">
        <w:rPr>
          <w:rFonts w:ascii="Times New Roman" w:hAnsi="Times New Roman" w:cs="Times New Roman"/>
          <w:b/>
          <w:sz w:val="24"/>
          <w:szCs w:val="24"/>
        </w:rPr>
        <w:t xml:space="preserve">Pakiet 52, </w:t>
      </w:r>
      <w:proofErr w:type="spellStart"/>
      <w:r w:rsidRPr="00DE2425">
        <w:rPr>
          <w:rFonts w:ascii="Times New Roman" w:hAnsi="Times New Roman" w:cs="Times New Roman"/>
          <w:b/>
          <w:sz w:val="24"/>
          <w:szCs w:val="24"/>
        </w:rPr>
        <w:t>poz</w:t>
      </w:r>
      <w:proofErr w:type="spellEnd"/>
      <w:r w:rsidRPr="00DE2425">
        <w:rPr>
          <w:rFonts w:ascii="Times New Roman" w:hAnsi="Times New Roman" w:cs="Times New Roman"/>
          <w:b/>
          <w:sz w:val="24"/>
          <w:szCs w:val="24"/>
        </w:rPr>
        <w:t>. 8</w:t>
      </w:r>
    </w:p>
    <w:p w:rsidR="00CA3A55" w:rsidRDefault="00CA3A55" w:rsidP="006560AE">
      <w:pPr>
        <w:pStyle w:val="Default"/>
        <w:jc w:val="both"/>
        <w:rPr>
          <w:color w:val="auto"/>
        </w:rPr>
      </w:pPr>
      <w:r w:rsidRPr="00DE2425">
        <w:rPr>
          <w:color w:val="auto"/>
        </w:rPr>
        <w:t xml:space="preserve">W związku z wycofaniem preparatu opisanego w w/w pozycji prosimy Zamawiającego o dopuszczenie preparatu równoważnego typu </w:t>
      </w:r>
      <w:proofErr w:type="spellStart"/>
      <w:r w:rsidRPr="00DE2425">
        <w:rPr>
          <w:color w:val="auto"/>
        </w:rPr>
        <w:t>Sekusept</w:t>
      </w:r>
      <w:proofErr w:type="spellEnd"/>
      <w:r w:rsidRPr="00DE2425">
        <w:rPr>
          <w:color w:val="auto"/>
        </w:rPr>
        <w:t xml:space="preserve"> </w:t>
      </w:r>
      <w:proofErr w:type="spellStart"/>
      <w:r w:rsidRPr="00DE2425">
        <w:rPr>
          <w:color w:val="auto"/>
        </w:rPr>
        <w:t>Pure</w:t>
      </w:r>
      <w:proofErr w:type="spellEnd"/>
      <w:r w:rsidRPr="00DE2425">
        <w:rPr>
          <w:color w:val="auto"/>
        </w:rPr>
        <w:t xml:space="preserve"> </w:t>
      </w:r>
      <w:proofErr w:type="spellStart"/>
      <w:r w:rsidRPr="00DE2425">
        <w:rPr>
          <w:color w:val="auto"/>
        </w:rPr>
        <w:t>Clean</w:t>
      </w:r>
      <w:proofErr w:type="spellEnd"/>
      <w:r w:rsidRPr="00DE2425">
        <w:rPr>
          <w:color w:val="auto"/>
        </w:rPr>
        <w:t xml:space="preserve"> do ręcznego mycia instrumentów medycznych włącznie z endoskopami giętkimi i ich akcesoriami na bazie niejonowych substancji powierzchniowo czynnych (</w:t>
      </w:r>
      <w:proofErr w:type="spellStart"/>
      <w:r w:rsidRPr="00DE2425">
        <w:rPr>
          <w:color w:val="auto"/>
        </w:rPr>
        <w:t>tenzydów</w:t>
      </w:r>
      <w:proofErr w:type="spellEnd"/>
      <w:r w:rsidRPr="00DE2425">
        <w:rPr>
          <w:color w:val="auto"/>
        </w:rPr>
        <w:t xml:space="preserve">) oraz środków </w:t>
      </w:r>
      <w:proofErr w:type="spellStart"/>
      <w:r w:rsidRPr="00DE2425">
        <w:rPr>
          <w:color w:val="auto"/>
        </w:rPr>
        <w:t>kompleksujących</w:t>
      </w:r>
      <w:proofErr w:type="spellEnd"/>
      <w:r w:rsidRPr="00DE2425">
        <w:rPr>
          <w:color w:val="auto"/>
        </w:rPr>
        <w:t xml:space="preserve">. </w:t>
      </w:r>
      <w:proofErr w:type="spellStart"/>
      <w:r w:rsidRPr="00DE2425">
        <w:rPr>
          <w:color w:val="auto"/>
        </w:rPr>
        <w:t>Sekusept</w:t>
      </w:r>
      <w:proofErr w:type="spellEnd"/>
      <w:r w:rsidRPr="00DE2425">
        <w:rPr>
          <w:color w:val="auto"/>
        </w:rPr>
        <w:t xml:space="preserve"> </w:t>
      </w:r>
      <w:proofErr w:type="spellStart"/>
      <w:r w:rsidRPr="00DE2425">
        <w:rPr>
          <w:color w:val="auto"/>
        </w:rPr>
        <w:t>Pure</w:t>
      </w:r>
      <w:proofErr w:type="spellEnd"/>
      <w:r w:rsidRPr="00DE2425">
        <w:rPr>
          <w:color w:val="auto"/>
        </w:rPr>
        <w:t xml:space="preserve"> </w:t>
      </w:r>
      <w:proofErr w:type="spellStart"/>
      <w:r w:rsidRPr="00DE2425">
        <w:rPr>
          <w:color w:val="auto"/>
        </w:rPr>
        <w:t>Clean</w:t>
      </w:r>
      <w:proofErr w:type="spellEnd"/>
      <w:r w:rsidRPr="00DE2425">
        <w:rPr>
          <w:color w:val="auto"/>
        </w:rPr>
        <w:t xml:space="preserve"> może być stosowany w niskich stężeniach w zakresie od 0,3% (3ml / l) do 1% (10ml / l). Czas działania 5-10 minut. Znak CE, op. 2l.</w:t>
      </w:r>
    </w:p>
    <w:p w:rsidR="006560AE" w:rsidRDefault="006560AE" w:rsidP="006560AE">
      <w:pPr>
        <w:pStyle w:val="Default"/>
        <w:jc w:val="both"/>
        <w:rPr>
          <w:b/>
          <w:color w:val="auto"/>
        </w:rPr>
      </w:pPr>
      <w:r w:rsidRPr="006560AE">
        <w:rPr>
          <w:b/>
          <w:color w:val="auto"/>
        </w:rPr>
        <w:t>Odp. Tak</w:t>
      </w:r>
    </w:p>
    <w:p w:rsidR="006560AE" w:rsidRDefault="006560AE" w:rsidP="006560AE">
      <w:pPr>
        <w:pStyle w:val="Default"/>
        <w:jc w:val="both"/>
        <w:rPr>
          <w:b/>
          <w:color w:val="auto"/>
        </w:rPr>
      </w:pPr>
    </w:p>
    <w:p w:rsidR="006560AE" w:rsidRDefault="006560AE" w:rsidP="006560AE">
      <w:pPr>
        <w:pStyle w:val="Default"/>
        <w:jc w:val="both"/>
        <w:rPr>
          <w:b/>
          <w:color w:val="auto"/>
        </w:rPr>
      </w:pPr>
    </w:p>
    <w:p w:rsidR="006560AE" w:rsidRPr="006560AE" w:rsidRDefault="006560AE" w:rsidP="006560AE">
      <w:pPr>
        <w:pStyle w:val="Default"/>
        <w:jc w:val="both"/>
        <w:rPr>
          <w:b/>
          <w:color w:val="auto"/>
        </w:rPr>
      </w:pPr>
    </w:p>
    <w:p w:rsidR="00CA3A55" w:rsidRPr="006560AE" w:rsidRDefault="006560AE" w:rsidP="006560AE">
      <w:pPr>
        <w:pStyle w:val="Default"/>
        <w:jc w:val="both"/>
        <w:rPr>
          <w:b/>
          <w:color w:val="auto"/>
        </w:rPr>
      </w:pPr>
      <w:r w:rsidRPr="006560AE">
        <w:rPr>
          <w:b/>
          <w:color w:val="auto"/>
        </w:rPr>
        <w:t>Pyt. 191</w:t>
      </w:r>
    </w:p>
    <w:p w:rsidR="00CA3A55" w:rsidRPr="00DE2425" w:rsidRDefault="00CA3A55" w:rsidP="006560AE">
      <w:pPr>
        <w:autoSpaceDE w:val="0"/>
        <w:autoSpaceDN w:val="0"/>
        <w:adjustRightInd w:val="0"/>
        <w:spacing w:after="0"/>
        <w:jc w:val="both"/>
        <w:rPr>
          <w:rFonts w:ascii="Times New Roman" w:hAnsi="Times New Roman" w:cs="Times New Roman"/>
          <w:b/>
          <w:sz w:val="24"/>
          <w:szCs w:val="24"/>
        </w:rPr>
      </w:pPr>
      <w:r w:rsidRPr="00DE2425">
        <w:rPr>
          <w:rFonts w:ascii="Times New Roman" w:hAnsi="Times New Roman" w:cs="Times New Roman"/>
          <w:b/>
          <w:sz w:val="24"/>
          <w:szCs w:val="24"/>
        </w:rPr>
        <w:t xml:space="preserve">Pakiet 54, </w:t>
      </w:r>
      <w:proofErr w:type="spellStart"/>
      <w:r w:rsidRPr="00DE2425">
        <w:rPr>
          <w:rFonts w:ascii="Times New Roman" w:hAnsi="Times New Roman" w:cs="Times New Roman"/>
          <w:b/>
          <w:sz w:val="24"/>
          <w:szCs w:val="24"/>
        </w:rPr>
        <w:t>poz</w:t>
      </w:r>
      <w:proofErr w:type="spellEnd"/>
      <w:r w:rsidRPr="00DE2425">
        <w:rPr>
          <w:rFonts w:ascii="Times New Roman" w:hAnsi="Times New Roman" w:cs="Times New Roman"/>
          <w:b/>
          <w:sz w:val="24"/>
          <w:szCs w:val="24"/>
        </w:rPr>
        <w:t>. 2</w:t>
      </w:r>
    </w:p>
    <w:p w:rsidR="00CA3A55" w:rsidRDefault="00CA3A55" w:rsidP="006560AE">
      <w:pPr>
        <w:autoSpaceDE w:val="0"/>
        <w:autoSpaceDN w:val="0"/>
        <w:adjustRightInd w:val="0"/>
        <w:spacing w:after="0"/>
        <w:jc w:val="both"/>
        <w:rPr>
          <w:rFonts w:ascii="Times New Roman" w:hAnsi="Times New Roman" w:cs="Times New Roman"/>
          <w:sz w:val="24"/>
          <w:szCs w:val="24"/>
        </w:rPr>
      </w:pPr>
      <w:r w:rsidRPr="00DE2425">
        <w:rPr>
          <w:rFonts w:ascii="Times New Roman" w:hAnsi="Times New Roman" w:cs="Times New Roman"/>
          <w:sz w:val="24"/>
          <w:szCs w:val="24"/>
        </w:rPr>
        <w:t xml:space="preserve">Prosimy o informacje czy nie doszło do omyłki pisarskiej i zamawiający miał na myśli opakowanie butelka 1 l a nie kanister. </w:t>
      </w:r>
    </w:p>
    <w:p w:rsidR="006560AE" w:rsidRDefault="006560AE" w:rsidP="006560AE">
      <w:pPr>
        <w:autoSpaceDE w:val="0"/>
        <w:autoSpaceDN w:val="0"/>
        <w:adjustRightInd w:val="0"/>
        <w:spacing w:after="0"/>
        <w:jc w:val="both"/>
        <w:rPr>
          <w:rFonts w:ascii="Times New Roman" w:hAnsi="Times New Roman" w:cs="Times New Roman"/>
          <w:b/>
          <w:sz w:val="24"/>
          <w:szCs w:val="24"/>
        </w:rPr>
      </w:pPr>
      <w:r w:rsidRPr="006560AE">
        <w:rPr>
          <w:rFonts w:ascii="Times New Roman" w:hAnsi="Times New Roman" w:cs="Times New Roman"/>
          <w:b/>
          <w:sz w:val="24"/>
          <w:szCs w:val="24"/>
        </w:rPr>
        <w:t>Odp. Tak</w:t>
      </w:r>
    </w:p>
    <w:p w:rsidR="006560AE" w:rsidRPr="006560AE" w:rsidRDefault="006560AE" w:rsidP="006560AE">
      <w:pPr>
        <w:autoSpaceDE w:val="0"/>
        <w:autoSpaceDN w:val="0"/>
        <w:adjustRightInd w:val="0"/>
        <w:spacing w:after="0"/>
        <w:jc w:val="both"/>
        <w:rPr>
          <w:rFonts w:ascii="Times New Roman" w:hAnsi="Times New Roman" w:cs="Times New Roman"/>
          <w:b/>
          <w:sz w:val="24"/>
          <w:szCs w:val="24"/>
        </w:rPr>
      </w:pPr>
    </w:p>
    <w:p w:rsidR="006560AE" w:rsidRPr="006560AE" w:rsidRDefault="006560AE" w:rsidP="006560AE">
      <w:pPr>
        <w:autoSpaceDE w:val="0"/>
        <w:autoSpaceDN w:val="0"/>
        <w:adjustRightInd w:val="0"/>
        <w:spacing w:after="0"/>
        <w:jc w:val="both"/>
        <w:rPr>
          <w:rFonts w:ascii="Times New Roman" w:hAnsi="Times New Roman" w:cs="Times New Roman"/>
          <w:b/>
          <w:sz w:val="24"/>
          <w:szCs w:val="24"/>
        </w:rPr>
      </w:pPr>
      <w:r w:rsidRPr="006560AE">
        <w:rPr>
          <w:rFonts w:ascii="Times New Roman" w:hAnsi="Times New Roman" w:cs="Times New Roman"/>
          <w:b/>
          <w:sz w:val="24"/>
          <w:szCs w:val="24"/>
        </w:rPr>
        <w:t>Pyt. 192</w:t>
      </w:r>
    </w:p>
    <w:p w:rsidR="00CA3A55" w:rsidRPr="00DE2425" w:rsidRDefault="00CA3A55" w:rsidP="006560AE">
      <w:pPr>
        <w:autoSpaceDE w:val="0"/>
        <w:autoSpaceDN w:val="0"/>
        <w:adjustRightInd w:val="0"/>
        <w:spacing w:after="0"/>
        <w:jc w:val="both"/>
        <w:rPr>
          <w:rFonts w:ascii="Times New Roman" w:hAnsi="Times New Roman" w:cs="Times New Roman"/>
          <w:b/>
          <w:sz w:val="24"/>
          <w:szCs w:val="24"/>
        </w:rPr>
      </w:pPr>
      <w:r w:rsidRPr="00DE2425">
        <w:rPr>
          <w:rFonts w:ascii="Times New Roman" w:hAnsi="Times New Roman" w:cs="Times New Roman"/>
          <w:b/>
          <w:sz w:val="24"/>
          <w:szCs w:val="24"/>
        </w:rPr>
        <w:t xml:space="preserve">Pakiet 57b, </w:t>
      </w:r>
      <w:proofErr w:type="spellStart"/>
      <w:r w:rsidRPr="00DE2425">
        <w:rPr>
          <w:rFonts w:ascii="Times New Roman" w:hAnsi="Times New Roman" w:cs="Times New Roman"/>
          <w:b/>
          <w:sz w:val="24"/>
          <w:szCs w:val="24"/>
        </w:rPr>
        <w:t>poz</w:t>
      </w:r>
      <w:proofErr w:type="spellEnd"/>
      <w:r w:rsidRPr="00DE2425">
        <w:rPr>
          <w:rFonts w:ascii="Times New Roman" w:hAnsi="Times New Roman" w:cs="Times New Roman"/>
          <w:b/>
          <w:sz w:val="24"/>
          <w:szCs w:val="24"/>
        </w:rPr>
        <w:t xml:space="preserve">. 1 </w:t>
      </w:r>
    </w:p>
    <w:p w:rsidR="00CA3A55" w:rsidRDefault="00CA3A55" w:rsidP="006560AE">
      <w:pPr>
        <w:autoSpaceDE w:val="0"/>
        <w:autoSpaceDN w:val="0"/>
        <w:adjustRightInd w:val="0"/>
        <w:spacing w:after="0"/>
        <w:jc w:val="both"/>
        <w:rPr>
          <w:rFonts w:ascii="Times New Roman" w:hAnsi="Times New Roman" w:cs="Times New Roman"/>
          <w:sz w:val="24"/>
          <w:szCs w:val="24"/>
        </w:rPr>
      </w:pPr>
      <w:r w:rsidRPr="00DE2425">
        <w:rPr>
          <w:rFonts w:ascii="Times New Roman" w:hAnsi="Times New Roman" w:cs="Times New Roman"/>
          <w:sz w:val="24"/>
          <w:szCs w:val="24"/>
        </w:rPr>
        <w:lastRenderedPageBreak/>
        <w:t xml:space="preserve">Czy Zamawiający wyrazi zgodę na zaoferowanie w w/w pozycji preparatu wykazującego spektrum działania na </w:t>
      </w:r>
      <w:proofErr w:type="spellStart"/>
      <w:r w:rsidRPr="00DE2425">
        <w:rPr>
          <w:rFonts w:ascii="Times New Roman" w:hAnsi="Times New Roman" w:cs="Times New Roman"/>
          <w:sz w:val="24"/>
          <w:szCs w:val="24"/>
        </w:rPr>
        <w:t>Tbc</w:t>
      </w:r>
      <w:proofErr w:type="spellEnd"/>
      <w:r w:rsidRPr="00DE2425">
        <w:rPr>
          <w:rFonts w:ascii="Times New Roman" w:hAnsi="Times New Roman" w:cs="Times New Roman"/>
          <w:sz w:val="24"/>
          <w:szCs w:val="24"/>
        </w:rPr>
        <w:t xml:space="preserve"> ( </w:t>
      </w:r>
      <w:proofErr w:type="spellStart"/>
      <w:r w:rsidRPr="00DE2425">
        <w:rPr>
          <w:rFonts w:ascii="Times New Roman" w:hAnsi="Times New Roman" w:cs="Times New Roman"/>
          <w:sz w:val="24"/>
          <w:szCs w:val="24"/>
        </w:rPr>
        <w:t>Mycobacterium</w:t>
      </w:r>
      <w:proofErr w:type="spellEnd"/>
      <w:r w:rsidRPr="00DE2425">
        <w:rPr>
          <w:rFonts w:ascii="Times New Roman" w:hAnsi="Times New Roman" w:cs="Times New Roman"/>
          <w:sz w:val="24"/>
          <w:szCs w:val="24"/>
        </w:rPr>
        <w:t xml:space="preserve"> </w:t>
      </w:r>
      <w:proofErr w:type="spellStart"/>
      <w:r w:rsidRPr="00DE2425">
        <w:rPr>
          <w:rFonts w:ascii="Times New Roman" w:hAnsi="Times New Roman" w:cs="Times New Roman"/>
          <w:sz w:val="24"/>
          <w:szCs w:val="24"/>
        </w:rPr>
        <w:t>avium</w:t>
      </w:r>
      <w:proofErr w:type="spellEnd"/>
      <w:r w:rsidRPr="00DE2425">
        <w:rPr>
          <w:rFonts w:ascii="Times New Roman" w:hAnsi="Times New Roman" w:cs="Times New Roman"/>
          <w:sz w:val="24"/>
          <w:szCs w:val="24"/>
        </w:rPr>
        <w:t xml:space="preserve">, </w:t>
      </w:r>
      <w:proofErr w:type="spellStart"/>
      <w:r w:rsidRPr="00DE2425">
        <w:rPr>
          <w:rFonts w:ascii="Times New Roman" w:hAnsi="Times New Roman" w:cs="Times New Roman"/>
          <w:sz w:val="24"/>
          <w:szCs w:val="24"/>
        </w:rPr>
        <w:t>Mycobacterium</w:t>
      </w:r>
      <w:proofErr w:type="spellEnd"/>
      <w:r w:rsidRPr="00DE2425">
        <w:rPr>
          <w:rFonts w:ascii="Times New Roman" w:hAnsi="Times New Roman" w:cs="Times New Roman"/>
          <w:sz w:val="24"/>
          <w:szCs w:val="24"/>
        </w:rPr>
        <w:t xml:space="preserve"> </w:t>
      </w:r>
      <w:proofErr w:type="spellStart"/>
      <w:r w:rsidRPr="00DE2425">
        <w:rPr>
          <w:rFonts w:ascii="Times New Roman" w:hAnsi="Times New Roman" w:cs="Times New Roman"/>
          <w:sz w:val="24"/>
          <w:szCs w:val="24"/>
        </w:rPr>
        <w:t>terrae</w:t>
      </w:r>
      <w:proofErr w:type="spellEnd"/>
      <w:r w:rsidRPr="00DE2425">
        <w:rPr>
          <w:rFonts w:ascii="Times New Roman" w:hAnsi="Times New Roman" w:cs="Times New Roman"/>
          <w:sz w:val="24"/>
          <w:szCs w:val="24"/>
        </w:rPr>
        <w:t xml:space="preserve"> ) ? Pozostałe zapisy SIWZ bez zmian.</w:t>
      </w:r>
    </w:p>
    <w:p w:rsidR="006560AE" w:rsidRDefault="006560AE" w:rsidP="006560AE">
      <w:pPr>
        <w:autoSpaceDE w:val="0"/>
        <w:autoSpaceDN w:val="0"/>
        <w:adjustRightInd w:val="0"/>
        <w:spacing w:after="0"/>
        <w:jc w:val="both"/>
        <w:rPr>
          <w:rFonts w:ascii="Times New Roman" w:hAnsi="Times New Roman" w:cs="Times New Roman"/>
          <w:b/>
          <w:sz w:val="24"/>
          <w:szCs w:val="24"/>
        </w:rPr>
      </w:pPr>
      <w:r w:rsidRPr="006560AE">
        <w:rPr>
          <w:rFonts w:ascii="Times New Roman" w:hAnsi="Times New Roman" w:cs="Times New Roman"/>
          <w:b/>
          <w:sz w:val="24"/>
          <w:szCs w:val="24"/>
        </w:rPr>
        <w:t>Odp. Tak</w:t>
      </w:r>
    </w:p>
    <w:p w:rsidR="006560AE" w:rsidRPr="006560AE" w:rsidRDefault="006560AE" w:rsidP="006560AE">
      <w:pPr>
        <w:autoSpaceDE w:val="0"/>
        <w:autoSpaceDN w:val="0"/>
        <w:adjustRightInd w:val="0"/>
        <w:spacing w:after="0"/>
        <w:jc w:val="both"/>
        <w:rPr>
          <w:rFonts w:ascii="Times New Roman" w:hAnsi="Times New Roman" w:cs="Times New Roman"/>
          <w:b/>
          <w:sz w:val="24"/>
          <w:szCs w:val="24"/>
        </w:rPr>
      </w:pPr>
    </w:p>
    <w:p w:rsidR="00CA3A55" w:rsidRPr="006560AE" w:rsidRDefault="006560AE" w:rsidP="006560AE">
      <w:pPr>
        <w:autoSpaceDE w:val="0"/>
        <w:autoSpaceDN w:val="0"/>
        <w:adjustRightInd w:val="0"/>
        <w:spacing w:after="0"/>
        <w:jc w:val="both"/>
        <w:rPr>
          <w:rFonts w:ascii="Times New Roman" w:hAnsi="Times New Roman" w:cs="Times New Roman"/>
          <w:b/>
          <w:sz w:val="24"/>
          <w:szCs w:val="24"/>
        </w:rPr>
      </w:pPr>
      <w:r w:rsidRPr="006560AE">
        <w:rPr>
          <w:rFonts w:ascii="Times New Roman" w:hAnsi="Times New Roman" w:cs="Times New Roman"/>
          <w:b/>
          <w:sz w:val="24"/>
          <w:szCs w:val="24"/>
        </w:rPr>
        <w:t>Pyt.193</w:t>
      </w:r>
    </w:p>
    <w:p w:rsidR="00CA3A55" w:rsidRPr="00DE2425" w:rsidRDefault="00CA3A55" w:rsidP="006560AE">
      <w:pPr>
        <w:autoSpaceDE w:val="0"/>
        <w:autoSpaceDN w:val="0"/>
        <w:adjustRightInd w:val="0"/>
        <w:spacing w:after="0"/>
        <w:jc w:val="both"/>
        <w:rPr>
          <w:rFonts w:ascii="Times New Roman" w:hAnsi="Times New Roman" w:cs="Times New Roman"/>
          <w:b/>
          <w:sz w:val="24"/>
          <w:szCs w:val="24"/>
        </w:rPr>
      </w:pPr>
      <w:r w:rsidRPr="00DE2425">
        <w:rPr>
          <w:rFonts w:ascii="Times New Roman" w:hAnsi="Times New Roman" w:cs="Times New Roman"/>
          <w:b/>
          <w:sz w:val="24"/>
          <w:szCs w:val="24"/>
        </w:rPr>
        <w:t xml:space="preserve">Pakiet 57b, </w:t>
      </w:r>
      <w:proofErr w:type="spellStart"/>
      <w:r w:rsidRPr="00DE2425">
        <w:rPr>
          <w:rFonts w:ascii="Times New Roman" w:hAnsi="Times New Roman" w:cs="Times New Roman"/>
          <w:b/>
          <w:sz w:val="24"/>
          <w:szCs w:val="24"/>
        </w:rPr>
        <w:t>poz</w:t>
      </w:r>
      <w:proofErr w:type="spellEnd"/>
      <w:r w:rsidRPr="00DE2425">
        <w:rPr>
          <w:rFonts w:ascii="Times New Roman" w:hAnsi="Times New Roman" w:cs="Times New Roman"/>
          <w:b/>
          <w:sz w:val="24"/>
          <w:szCs w:val="24"/>
        </w:rPr>
        <w:t>. 2</w:t>
      </w:r>
    </w:p>
    <w:p w:rsidR="00CA3A55" w:rsidRDefault="00CA3A55" w:rsidP="006560AE">
      <w:pPr>
        <w:autoSpaceDE w:val="0"/>
        <w:autoSpaceDN w:val="0"/>
        <w:adjustRightInd w:val="0"/>
        <w:spacing w:after="0"/>
        <w:jc w:val="both"/>
        <w:rPr>
          <w:rFonts w:ascii="Times New Roman" w:hAnsi="Times New Roman" w:cs="Times New Roman"/>
          <w:sz w:val="24"/>
          <w:szCs w:val="24"/>
        </w:rPr>
      </w:pPr>
      <w:r w:rsidRPr="00DE2425">
        <w:rPr>
          <w:rFonts w:ascii="Times New Roman" w:hAnsi="Times New Roman" w:cs="Times New Roman"/>
          <w:sz w:val="24"/>
          <w:szCs w:val="24"/>
        </w:rPr>
        <w:t xml:space="preserve">W związku z wycofaniem pasków testowych w opakowaniu 60 </w:t>
      </w:r>
      <w:proofErr w:type="spellStart"/>
      <w:r w:rsidRPr="00DE2425">
        <w:rPr>
          <w:rFonts w:ascii="Times New Roman" w:hAnsi="Times New Roman" w:cs="Times New Roman"/>
          <w:sz w:val="24"/>
          <w:szCs w:val="24"/>
        </w:rPr>
        <w:t>szt</w:t>
      </w:r>
      <w:proofErr w:type="spellEnd"/>
      <w:r w:rsidRPr="00DE2425">
        <w:rPr>
          <w:rFonts w:ascii="Times New Roman" w:hAnsi="Times New Roman" w:cs="Times New Roman"/>
          <w:sz w:val="24"/>
          <w:szCs w:val="24"/>
        </w:rPr>
        <w:t xml:space="preserve"> prosimy Zamawiającego o dopuszczenie pasków pakowanych po 15 </w:t>
      </w:r>
      <w:proofErr w:type="spellStart"/>
      <w:r w:rsidRPr="00DE2425">
        <w:rPr>
          <w:rFonts w:ascii="Times New Roman" w:hAnsi="Times New Roman" w:cs="Times New Roman"/>
          <w:sz w:val="24"/>
          <w:szCs w:val="24"/>
        </w:rPr>
        <w:t>szt</w:t>
      </w:r>
      <w:proofErr w:type="spellEnd"/>
      <w:r w:rsidRPr="00DE2425">
        <w:rPr>
          <w:rFonts w:ascii="Times New Roman" w:hAnsi="Times New Roman" w:cs="Times New Roman"/>
          <w:sz w:val="24"/>
          <w:szCs w:val="24"/>
        </w:rPr>
        <w:t xml:space="preserve"> w opakowaniu z odpowiednim przeliczeniem ilości. </w:t>
      </w:r>
    </w:p>
    <w:p w:rsidR="006560AE" w:rsidRDefault="006560AE" w:rsidP="006560AE">
      <w:pPr>
        <w:autoSpaceDE w:val="0"/>
        <w:autoSpaceDN w:val="0"/>
        <w:adjustRightInd w:val="0"/>
        <w:spacing w:after="0"/>
        <w:jc w:val="both"/>
        <w:rPr>
          <w:rFonts w:ascii="Times New Roman" w:hAnsi="Times New Roman" w:cs="Times New Roman"/>
          <w:b/>
          <w:sz w:val="24"/>
          <w:szCs w:val="24"/>
        </w:rPr>
      </w:pPr>
      <w:r w:rsidRPr="00921E0F">
        <w:rPr>
          <w:rFonts w:ascii="Times New Roman" w:hAnsi="Times New Roman" w:cs="Times New Roman"/>
          <w:b/>
          <w:sz w:val="24"/>
          <w:szCs w:val="24"/>
        </w:rPr>
        <w:t xml:space="preserve">Odp. </w:t>
      </w:r>
      <w:r w:rsidR="00921E0F" w:rsidRPr="00921E0F">
        <w:rPr>
          <w:rFonts w:ascii="Times New Roman" w:hAnsi="Times New Roman" w:cs="Times New Roman"/>
          <w:b/>
          <w:sz w:val="24"/>
          <w:szCs w:val="24"/>
        </w:rPr>
        <w:t>Tak</w:t>
      </w:r>
    </w:p>
    <w:p w:rsidR="00921E0F" w:rsidRPr="00921E0F" w:rsidRDefault="00921E0F" w:rsidP="006560AE">
      <w:pPr>
        <w:autoSpaceDE w:val="0"/>
        <w:autoSpaceDN w:val="0"/>
        <w:adjustRightInd w:val="0"/>
        <w:spacing w:after="0"/>
        <w:jc w:val="both"/>
        <w:rPr>
          <w:rFonts w:ascii="Times New Roman" w:hAnsi="Times New Roman" w:cs="Times New Roman"/>
          <w:b/>
          <w:sz w:val="24"/>
          <w:szCs w:val="24"/>
        </w:rPr>
      </w:pPr>
    </w:p>
    <w:p w:rsidR="00921E0F" w:rsidRPr="00921E0F" w:rsidRDefault="00921E0F" w:rsidP="00921E0F">
      <w:pPr>
        <w:autoSpaceDE w:val="0"/>
        <w:autoSpaceDN w:val="0"/>
        <w:adjustRightInd w:val="0"/>
        <w:spacing w:after="0"/>
        <w:jc w:val="both"/>
        <w:rPr>
          <w:rFonts w:ascii="Times New Roman" w:hAnsi="Times New Roman" w:cs="Times New Roman"/>
          <w:b/>
          <w:sz w:val="24"/>
          <w:szCs w:val="24"/>
        </w:rPr>
      </w:pPr>
      <w:r w:rsidRPr="00921E0F">
        <w:rPr>
          <w:rFonts w:ascii="Times New Roman" w:hAnsi="Times New Roman" w:cs="Times New Roman"/>
          <w:b/>
          <w:sz w:val="24"/>
          <w:szCs w:val="24"/>
        </w:rPr>
        <w:t>Pyt.194</w:t>
      </w:r>
    </w:p>
    <w:p w:rsidR="00CA3A55" w:rsidRPr="00DE2425" w:rsidRDefault="00CA3A55" w:rsidP="006560AE">
      <w:pPr>
        <w:autoSpaceDE w:val="0"/>
        <w:autoSpaceDN w:val="0"/>
        <w:adjustRightInd w:val="0"/>
        <w:spacing w:after="0"/>
        <w:jc w:val="both"/>
        <w:rPr>
          <w:rFonts w:ascii="Times New Roman" w:hAnsi="Times New Roman" w:cs="Times New Roman"/>
          <w:b/>
          <w:sz w:val="24"/>
          <w:szCs w:val="24"/>
        </w:rPr>
      </w:pPr>
      <w:r w:rsidRPr="00DE2425">
        <w:rPr>
          <w:rFonts w:ascii="Times New Roman" w:hAnsi="Times New Roman" w:cs="Times New Roman"/>
          <w:b/>
          <w:sz w:val="24"/>
          <w:szCs w:val="24"/>
        </w:rPr>
        <w:t>Pytanie do SWZ:</w:t>
      </w:r>
    </w:p>
    <w:p w:rsidR="00CA3A55" w:rsidRDefault="00CA3A55" w:rsidP="006560AE">
      <w:pPr>
        <w:autoSpaceDE w:val="0"/>
        <w:autoSpaceDN w:val="0"/>
        <w:adjustRightInd w:val="0"/>
        <w:spacing w:after="0"/>
        <w:jc w:val="both"/>
        <w:rPr>
          <w:rFonts w:ascii="Times New Roman" w:hAnsi="Times New Roman" w:cs="Times New Roman"/>
          <w:sz w:val="24"/>
          <w:szCs w:val="24"/>
        </w:rPr>
      </w:pPr>
      <w:r w:rsidRPr="00DE2425">
        <w:rPr>
          <w:rFonts w:ascii="Times New Roman" w:hAnsi="Times New Roman" w:cs="Times New Roman"/>
          <w:sz w:val="24"/>
          <w:szCs w:val="24"/>
        </w:rPr>
        <w:t>Zgodnie z ustawą o wyrobach medycznych z dnia 20.05.2010r. (</w:t>
      </w:r>
      <w:proofErr w:type="spellStart"/>
      <w:r w:rsidRPr="00DE2425">
        <w:rPr>
          <w:rFonts w:ascii="Times New Roman" w:hAnsi="Times New Roman" w:cs="Times New Roman"/>
          <w:sz w:val="24"/>
          <w:szCs w:val="24"/>
        </w:rPr>
        <w:t>Dz.U</w:t>
      </w:r>
      <w:proofErr w:type="spellEnd"/>
      <w:r w:rsidRPr="00DE2425">
        <w:rPr>
          <w:rFonts w:ascii="Times New Roman" w:hAnsi="Times New Roman" w:cs="Times New Roman"/>
          <w:sz w:val="24"/>
          <w:szCs w:val="24"/>
        </w:rPr>
        <w:t xml:space="preserve">. 2010r. Nr 107 </w:t>
      </w:r>
      <w:proofErr w:type="spellStart"/>
      <w:r w:rsidRPr="00DE2425">
        <w:rPr>
          <w:rFonts w:ascii="Times New Roman" w:hAnsi="Times New Roman" w:cs="Times New Roman"/>
          <w:sz w:val="24"/>
          <w:szCs w:val="24"/>
        </w:rPr>
        <w:t>poz</w:t>
      </w:r>
      <w:proofErr w:type="spellEnd"/>
      <w:r w:rsidRPr="00DE2425">
        <w:rPr>
          <w:rFonts w:ascii="Times New Roman" w:hAnsi="Times New Roman" w:cs="Times New Roman"/>
          <w:sz w:val="24"/>
          <w:szCs w:val="24"/>
        </w:rPr>
        <w:t xml:space="preserve">. 679 z późniejszymi zmianami), produkty przeznaczone do dezynfekcji powierzchni dopuszczone do obrotu jako wyroby medyczne nie mogą być stosowane do powierzchni mających kontakt z żywnością. W związku z tym, prosimy o odstąpienie od wymogu przeznaczenia produktów zarejestrowanych jako wyroby medyczne do dezynfekcji przedmiotów mających kontakt z żywnością. </w:t>
      </w:r>
    </w:p>
    <w:p w:rsidR="00921E0F" w:rsidRDefault="00921E0F" w:rsidP="006560AE">
      <w:pPr>
        <w:autoSpaceDE w:val="0"/>
        <w:autoSpaceDN w:val="0"/>
        <w:adjustRightInd w:val="0"/>
        <w:spacing w:after="0"/>
        <w:jc w:val="both"/>
        <w:rPr>
          <w:rFonts w:ascii="Times New Roman" w:hAnsi="Times New Roman" w:cs="Times New Roman"/>
          <w:b/>
          <w:sz w:val="24"/>
          <w:szCs w:val="24"/>
        </w:rPr>
      </w:pPr>
      <w:r w:rsidRPr="00921E0F">
        <w:rPr>
          <w:rFonts w:ascii="Times New Roman" w:hAnsi="Times New Roman" w:cs="Times New Roman"/>
          <w:b/>
          <w:sz w:val="24"/>
          <w:szCs w:val="24"/>
        </w:rPr>
        <w:t xml:space="preserve">Odp. Tak </w:t>
      </w:r>
    </w:p>
    <w:p w:rsidR="00921E0F" w:rsidRPr="00921E0F" w:rsidRDefault="00921E0F" w:rsidP="006560AE">
      <w:pPr>
        <w:autoSpaceDE w:val="0"/>
        <w:autoSpaceDN w:val="0"/>
        <w:adjustRightInd w:val="0"/>
        <w:spacing w:after="0"/>
        <w:jc w:val="both"/>
        <w:rPr>
          <w:rFonts w:ascii="Times New Roman" w:hAnsi="Times New Roman" w:cs="Times New Roman"/>
          <w:b/>
          <w:sz w:val="24"/>
          <w:szCs w:val="24"/>
        </w:rPr>
      </w:pPr>
    </w:p>
    <w:p w:rsidR="00CA3A55" w:rsidRPr="00DE2425" w:rsidRDefault="00921E0F" w:rsidP="006560AE">
      <w:pPr>
        <w:autoSpaceDE w:val="0"/>
        <w:autoSpaceDN w:val="0"/>
        <w:adjustRightInd w:val="0"/>
        <w:spacing w:after="0"/>
        <w:jc w:val="both"/>
        <w:rPr>
          <w:rFonts w:ascii="Times New Roman" w:hAnsi="Times New Roman" w:cs="Times New Roman"/>
          <w:b/>
          <w:sz w:val="24"/>
          <w:szCs w:val="24"/>
        </w:rPr>
      </w:pPr>
      <w:r w:rsidRPr="00921E0F">
        <w:rPr>
          <w:rFonts w:ascii="Times New Roman" w:hAnsi="Times New Roman" w:cs="Times New Roman"/>
          <w:b/>
          <w:sz w:val="24"/>
          <w:szCs w:val="24"/>
        </w:rPr>
        <w:t>Pyt. 195</w:t>
      </w:r>
    </w:p>
    <w:p w:rsidR="00CA3A55" w:rsidRPr="00DE2425" w:rsidRDefault="00CA3A55" w:rsidP="006560AE">
      <w:pPr>
        <w:autoSpaceDE w:val="0"/>
        <w:autoSpaceDN w:val="0"/>
        <w:adjustRightInd w:val="0"/>
        <w:spacing w:after="0"/>
        <w:jc w:val="both"/>
        <w:rPr>
          <w:rFonts w:ascii="Times New Roman" w:hAnsi="Times New Roman" w:cs="Times New Roman"/>
          <w:b/>
          <w:sz w:val="24"/>
          <w:szCs w:val="24"/>
        </w:rPr>
      </w:pPr>
      <w:r w:rsidRPr="00DE2425">
        <w:rPr>
          <w:rFonts w:ascii="Times New Roman" w:hAnsi="Times New Roman" w:cs="Times New Roman"/>
          <w:b/>
          <w:sz w:val="24"/>
          <w:szCs w:val="24"/>
        </w:rPr>
        <w:t>Pytanie do SWZ:</w:t>
      </w:r>
    </w:p>
    <w:p w:rsidR="00CA3A55" w:rsidRDefault="00CA3A55" w:rsidP="006560AE">
      <w:pPr>
        <w:autoSpaceDE w:val="0"/>
        <w:autoSpaceDN w:val="0"/>
        <w:adjustRightInd w:val="0"/>
        <w:spacing w:after="0"/>
        <w:jc w:val="both"/>
        <w:rPr>
          <w:rFonts w:ascii="Times New Roman" w:hAnsi="Times New Roman" w:cs="Times New Roman"/>
          <w:sz w:val="24"/>
          <w:szCs w:val="24"/>
        </w:rPr>
      </w:pPr>
      <w:r w:rsidRPr="00DE2425">
        <w:rPr>
          <w:rFonts w:ascii="Times New Roman" w:hAnsi="Times New Roman" w:cs="Times New Roman"/>
          <w:sz w:val="24"/>
          <w:szCs w:val="24"/>
        </w:rPr>
        <w:t xml:space="preserve">Prosimy Zamawiającego o wyjaśnienie czy w przypadku połówkowych ilości opakowań podczas przeliczania Wykonawca ma zaokrąglać ilości opakowań w górę? </w:t>
      </w:r>
    </w:p>
    <w:p w:rsidR="00921E0F" w:rsidRDefault="00921E0F" w:rsidP="006560AE">
      <w:pPr>
        <w:autoSpaceDE w:val="0"/>
        <w:autoSpaceDN w:val="0"/>
        <w:adjustRightInd w:val="0"/>
        <w:spacing w:after="0"/>
        <w:jc w:val="both"/>
        <w:rPr>
          <w:rFonts w:ascii="Times New Roman" w:hAnsi="Times New Roman" w:cs="Times New Roman"/>
          <w:b/>
          <w:sz w:val="24"/>
          <w:szCs w:val="24"/>
        </w:rPr>
      </w:pPr>
      <w:r w:rsidRPr="00921E0F">
        <w:rPr>
          <w:rFonts w:ascii="Times New Roman" w:hAnsi="Times New Roman" w:cs="Times New Roman"/>
          <w:b/>
          <w:sz w:val="24"/>
          <w:szCs w:val="24"/>
        </w:rPr>
        <w:t>Odp. Tak</w:t>
      </w:r>
    </w:p>
    <w:p w:rsidR="00921E0F" w:rsidRPr="00921E0F" w:rsidRDefault="00921E0F" w:rsidP="006560AE">
      <w:pPr>
        <w:autoSpaceDE w:val="0"/>
        <w:autoSpaceDN w:val="0"/>
        <w:adjustRightInd w:val="0"/>
        <w:spacing w:after="0"/>
        <w:jc w:val="both"/>
        <w:rPr>
          <w:rFonts w:ascii="Times New Roman" w:hAnsi="Times New Roman" w:cs="Times New Roman"/>
          <w:b/>
          <w:sz w:val="24"/>
          <w:szCs w:val="24"/>
        </w:rPr>
      </w:pPr>
    </w:p>
    <w:p w:rsidR="00CA3A55" w:rsidRPr="00921E0F" w:rsidRDefault="00921E0F" w:rsidP="006560AE">
      <w:pPr>
        <w:autoSpaceDE w:val="0"/>
        <w:autoSpaceDN w:val="0"/>
        <w:adjustRightInd w:val="0"/>
        <w:spacing w:after="0"/>
        <w:jc w:val="both"/>
        <w:rPr>
          <w:rFonts w:ascii="Times New Roman" w:hAnsi="Times New Roman" w:cs="Times New Roman"/>
          <w:b/>
          <w:sz w:val="24"/>
          <w:szCs w:val="24"/>
        </w:rPr>
      </w:pPr>
      <w:r w:rsidRPr="00921E0F">
        <w:rPr>
          <w:rFonts w:ascii="Times New Roman" w:hAnsi="Times New Roman" w:cs="Times New Roman"/>
          <w:b/>
          <w:sz w:val="24"/>
          <w:szCs w:val="24"/>
        </w:rPr>
        <w:t>Pyt.196</w:t>
      </w:r>
    </w:p>
    <w:p w:rsidR="00CA3A55" w:rsidRPr="00DE2425" w:rsidRDefault="00CA3A55" w:rsidP="006560AE">
      <w:pPr>
        <w:autoSpaceDE w:val="0"/>
        <w:autoSpaceDN w:val="0"/>
        <w:adjustRightInd w:val="0"/>
        <w:spacing w:after="0"/>
        <w:jc w:val="both"/>
        <w:rPr>
          <w:rFonts w:ascii="Times New Roman" w:hAnsi="Times New Roman" w:cs="Times New Roman"/>
          <w:b/>
          <w:sz w:val="24"/>
          <w:szCs w:val="24"/>
        </w:rPr>
      </w:pPr>
      <w:r w:rsidRPr="00DE2425">
        <w:rPr>
          <w:rFonts w:ascii="Times New Roman" w:hAnsi="Times New Roman" w:cs="Times New Roman"/>
          <w:b/>
          <w:sz w:val="24"/>
          <w:szCs w:val="24"/>
        </w:rPr>
        <w:t>Pytanie do SWZ:</w:t>
      </w:r>
    </w:p>
    <w:p w:rsidR="00CA3A55" w:rsidRDefault="00CA3A55" w:rsidP="006560AE">
      <w:pPr>
        <w:autoSpaceDE w:val="0"/>
        <w:autoSpaceDN w:val="0"/>
        <w:adjustRightInd w:val="0"/>
        <w:spacing w:after="0"/>
        <w:jc w:val="both"/>
        <w:rPr>
          <w:rFonts w:ascii="Times New Roman" w:hAnsi="Times New Roman" w:cs="Times New Roman"/>
          <w:sz w:val="24"/>
          <w:szCs w:val="24"/>
        </w:rPr>
      </w:pPr>
      <w:r w:rsidRPr="00DE2425">
        <w:rPr>
          <w:rFonts w:ascii="Times New Roman" w:hAnsi="Times New Roman" w:cs="Times New Roman"/>
          <w:sz w:val="24"/>
          <w:szCs w:val="24"/>
        </w:rPr>
        <w:t>Prosimy Zamawiającego o możliwość dodania pozycji do formularza asortymentowo-cenowego przez Wykonawcę w momencie kiedy wyceniany preparat posiada osobno spryskiwacz bądź pompkę które są na innej stawce VAT.</w:t>
      </w:r>
    </w:p>
    <w:p w:rsidR="00921E0F" w:rsidRDefault="00921E0F" w:rsidP="006560AE">
      <w:pPr>
        <w:autoSpaceDE w:val="0"/>
        <w:autoSpaceDN w:val="0"/>
        <w:adjustRightInd w:val="0"/>
        <w:spacing w:after="0"/>
        <w:jc w:val="both"/>
        <w:rPr>
          <w:rFonts w:ascii="Times New Roman" w:hAnsi="Times New Roman" w:cs="Times New Roman"/>
          <w:b/>
          <w:sz w:val="24"/>
          <w:szCs w:val="24"/>
        </w:rPr>
      </w:pPr>
      <w:r w:rsidRPr="00921E0F">
        <w:rPr>
          <w:rFonts w:ascii="Times New Roman" w:hAnsi="Times New Roman" w:cs="Times New Roman"/>
          <w:b/>
          <w:sz w:val="24"/>
          <w:szCs w:val="24"/>
        </w:rPr>
        <w:t>Odp. Tak</w:t>
      </w:r>
    </w:p>
    <w:p w:rsidR="009378F7" w:rsidRDefault="009378F7" w:rsidP="006560AE">
      <w:pPr>
        <w:autoSpaceDE w:val="0"/>
        <w:autoSpaceDN w:val="0"/>
        <w:adjustRightInd w:val="0"/>
        <w:spacing w:after="0"/>
        <w:jc w:val="both"/>
        <w:rPr>
          <w:rFonts w:ascii="Times New Roman" w:hAnsi="Times New Roman" w:cs="Times New Roman"/>
          <w:b/>
          <w:sz w:val="24"/>
          <w:szCs w:val="24"/>
        </w:rPr>
      </w:pPr>
    </w:p>
    <w:p w:rsidR="009378F7" w:rsidRPr="00921E0F" w:rsidRDefault="009378F7" w:rsidP="006560AE">
      <w:pPr>
        <w:autoSpaceDE w:val="0"/>
        <w:autoSpaceDN w:val="0"/>
        <w:adjustRightInd w:val="0"/>
        <w:spacing w:after="0"/>
        <w:jc w:val="both"/>
        <w:rPr>
          <w:rFonts w:ascii="Times New Roman" w:hAnsi="Times New Roman" w:cs="Times New Roman"/>
          <w:b/>
          <w:sz w:val="24"/>
          <w:szCs w:val="24"/>
        </w:rPr>
      </w:pPr>
    </w:p>
    <w:p w:rsidR="00CA3A55" w:rsidRPr="009378F7" w:rsidRDefault="00921E0F" w:rsidP="006560AE">
      <w:pPr>
        <w:autoSpaceDE w:val="0"/>
        <w:autoSpaceDN w:val="0"/>
        <w:adjustRightInd w:val="0"/>
        <w:spacing w:after="0"/>
        <w:jc w:val="both"/>
        <w:rPr>
          <w:rFonts w:ascii="Times New Roman" w:hAnsi="Times New Roman" w:cs="Times New Roman"/>
          <w:b/>
          <w:sz w:val="24"/>
          <w:szCs w:val="24"/>
        </w:rPr>
      </w:pPr>
      <w:r w:rsidRPr="00921E0F">
        <w:rPr>
          <w:rFonts w:ascii="Times New Roman" w:hAnsi="Times New Roman" w:cs="Times New Roman"/>
          <w:b/>
          <w:sz w:val="24"/>
          <w:szCs w:val="24"/>
        </w:rPr>
        <w:t>Pyt. 197</w:t>
      </w:r>
    </w:p>
    <w:p w:rsidR="00CA3A55" w:rsidRPr="00DE2425" w:rsidRDefault="00CA3A55" w:rsidP="006560AE">
      <w:pPr>
        <w:autoSpaceDE w:val="0"/>
        <w:autoSpaceDN w:val="0"/>
        <w:adjustRightInd w:val="0"/>
        <w:spacing w:after="0"/>
        <w:jc w:val="both"/>
        <w:rPr>
          <w:rFonts w:ascii="Times New Roman" w:hAnsi="Times New Roman" w:cs="Times New Roman"/>
          <w:b/>
          <w:sz w:val="24"/>
          <w:szCs w:val="24"/>
        </w:rPr>
      </w:pPr>
      <w:r w:rsidRPr="00DE2425">
        <w:rPr>
          <w:rFonts w:ascii="Times New Roman" w:hAnsi="Times New Roman" w:cs="Times New Roman"/>
          <w:b/>
          <w:sz w:val="24"/>
          <w:szCs w:val="24"/>
        </w:rPr>
        <w:t xml:space="preserve">Dot. załącznik nr 97 druk oferta </w:t>
      </w:r>
    </w:p>
    <w:p w:rsidR="00CA3A55" w:rsidRPr="00DE2425" w:rsidRDefault="00CA3A55" w:rsidP="006560AE">
      <w:pPr>
        <w:spacing w:after="0"/>
        <w:jc w:val="both"/>
        <w:rPr>
          <w:rFonts w:ascii="Times New Roman" w:hAnsi="Times New Roman" w:cs="Times New Roman"/>
          <w:sz w:val="24"/>
          <w:szCs w:val="24"/>
        </w:rPr>
      </w:pPr>
      <w:r w:rsidRPr="00DE2425">
        <w:rPr>
          <w:rFonts w:ascii="Times New Roman" w:hAnsi="Times New Roman" w:cs="Times New Roman"/>
          <w:sz w:val="24"/>
          <w:szCs w:val="24"/>
        </w:rPr>
        <w:t xml:space="preserve">Prosimy Zamawiającego o odpowiednią modyfikację poniższego zapisu ponieważ oceniany jest termin dostawy w godzinach. </w:t>
      </w:r>
    </w:p>
    <w:p w:rsidR="00CA3A55" w:rsidRDefault="00CA3A55" w:rsidP="006560AE">
      <w:pPr>
        <w:pStyle w:val="Tekstpodstawowy"/>
        <w:rPr>
          <w:i/>
          <w:iCs/>
          <w:color w:val="FF0066"/>
          <w:sz w:val="24"/>
          <w:szCs w:val="24"/>
        </w:rPr>
      </w:pPr>
      <w:r w:rsidRPr="00DE2425">
        <w:rPr>
          <w:i/>
          <w:iCs/>
          <w:sz w:val="24"/>
          <w:szCs w:val="24"/>
        </w:rPr>
        <w:t xml:space="preserve">Proponowany termin </w:t>
      </w:r>
      <w:r w:rsidRPr="00DE2425">
        <w:rPr>
          <w:bCs/>
          <w:i/>
          <w:iCs/>
          <w:sz w:val="24"/>
          <w:szCs w:val="24"/>
          <w:u w:val="single"/>
        </w:rPr>
        <w:t>dostaw   ...….. dni</w:t>
      </w:r>
      <w:r w:rsidRPr="00DE2425">
        <w:rPr>
          <w:bCs/>
          <w:i/>
          <w:iCs/>
          <w:sz w:val="24"/>
          <w:szCs w:val="24"/>
        </w:rPr>
        <w:t xml:space="preserve"> </w:t>
      </w:r>
      <w:r w:rsidRPr="00DE2425">
        <w:rPr>
          <w:i/>
          <w:iCs/>
          <w:sz w:val="24"/>
          <w:szCs w:val="24"/>
        </w:rPr>
        <w:t xml:space="preserve">roboczych od daty otrzymania pisemnego zapotrzebowania od Zamawiającego (także </w:t>
      </w:r>
      <w:proofErr w:type="spellStart"/>
      <w:r w:rsidRPr="00DE2425">
        <w:rPr>
          <w:i/>
          <w:iCs/>
          <w:sz w:val="24"/>
          <w:szCs w:val="24"/>
        </w:rPr>
        <w:t>fax</w:t>
      </w:r>
      <w:proofErr w:type="spellEnd"/>
      <w:r w:rsidRPr="00DE2425">
        <w:rPr>
          <w:i/>
          <w:iCs/>
          <w:sz w:val="24"/>
          <w:szCs w:val="24"/>
        </w:rPr>
        <w:t xml:space="preserve"> i </w:t>
      </w:r>
      <w:proofErr w:type="spellStart"/>
      <w:r w:rsidRPr="00DE2425">
        <w:rPr>
          <w:i/>
          <w:iCs/>
          <w:sz w:val="24"/>
          <w:szCs w:val="24"/>
        </w:rPr>
        <w:t>tel</w:t>
      </w:r>
      <w:proofErr w:type="spellEnd"/>
      <w:r w:rsidRPr="00DE2425">
        <w:rPr>
          <w:i/>
          <w:iCs/>
          <w:sz w:val="24"/>
          <w:szCs w:val="24"/>
        </w:rPr>
        <w:t xml:space="preserve"> ).   </w:t>
      </w:r>
      <w:r w:rsidRPr="00DE2425">
        <w:rPr>
          <w:i/>
          <w:iCs/>
          <w:color w:val="FF0066"/>
          <w:sz w:val="24"/>
          <w:szCs w:val="24"/>
        </w:rPr>
        <w:t>( Uwaga parametr punktowany – kryterium oceny ofert)</w:t>
      </w:r>
    </w:p>
    <w:p w:rsidR="009378F7" w:rsidRPr="009378F7" w:rsidRDefault="009378F7" w:rsidP="006560AE">
      <w:pPr>
        <w:pStyle w:val="Tekstpodstawowy"/>
        <w:rPr>
          <w:b/>
          <w:iCs/>
          <w:sz w:val="24"/>
          <w:szCs w:val="24"/>
        </w:rPr>
      </w:pPr>
      <w:r w:rsidRPr="009378F7">
        <w:rPr>
          <w:b/>
          <w:iCs/>
          <w:sz w:val="24"/>
          <w:szCs w:val="24"/>
        </w:rPr>
        <w:t>Odp.</w:t>
      </w:r>
      <w:r>
        <w:rPr>
          <w:b/>
          <w:iCs/>
          <w:sz w:val="24"/>
          <w:szCs w:val="24"/>
        </w:rPr>
        <w:t xml:space="preserve"> Zamawiają</w:t>
      </w:r>
      <w:r w:rsidRPr="009378F7">
        <w:rPr>
          <w:b/>
          <w:iCs/>
          <w:sz w:val="24"/>
          <w:szCs w:val="24"/>
        </w:rPr>
        <w:t>cy modyfikuje zapisy druku oferty.</w:t>
      </w:r>
    </w:p>
    <w:p w:rsidR="00CA3A55" w:rsidRPr="00DE2425" w:rsidRDefault="00CA3A55" w:rsidP="006560AE">
      <w:pPr>
        <w:spacing w:after="0"/>
        <w:jc w:val="both"/>
        <w:rPr>
          <w:rFonts w:ascii="Times New Roman" w:hAnsi="Times New Roman" w:cs="Times New Roman"/>
          <w:sz w:val="24"/>
          <w:szCs w:val="24"/>
        </w:rPr>
      </w:pPr>
      <w:r w:rsidRPr="00DE2425">
        <w:rPr>
          <w:rFonts w:ascii="Times New Roman" w:hAnsi="Times New Roman" w:cs="Times New Roman"/>
          <w:sz w:val="24"/>
          <w:szCs w:val="24"/>
        </w:rPr>
        <w:lastRenderedPageBreak/>
        <w:t xml:space="preserve"> </w:t>
      </w:r>
    </w:p>
    <w:p w:rsidR="00CA3A55" w:rsidRPr="00F76227" w:rsidRDefault="009378F7" w:rsidP="006560AE">
      <w:pPr>
        <w:autoSpaceDE w:val="0"/>
        <w:autoSpaceDN w:val="0"/>
        <w:adjustRightInd w:val="0"/>
        <w:spacing w:after="0"/>
        <w:jc w:val="both"/>
        <w:rPr>
          <w:rFonts w:ascii="Times New Roman" w:hAnsi="Times New Roman" w:cs="Times New Roman"/>
          <w:b/>
          <w:bCs/>
          <w:sz w:val="24"/>
          <w:szCs w:val="24"/>
        </w:rPr>
      </w:pPr>
      <w:r w:rsidRPr="00F76227">
        <w:rPr>
          <w:rFonts w:ascii="Times New Roman" w:hAnsi="Times New Roman" w:cs="Times New Roman"/>
          <w:b/>
          <w:bCs/>
          <w:sz w:val="24"/>
          <w:szCs w:val="24"/>
        </w:rPr>
        <w:t>Pyt.198</w:t>
      </w:r>
    </w:p>
    <w:p w:rsidR="00CA3A55" w:rsidRPr="00DE2425" w:rsidRDefault="00CA3A55" w:rsidP="00CA3A55">
      <w:pPr>
        <w:autoSpaceDE w:val="0"/>
        <w:autoSpaceDN w:val="0"/>
        <w:adjustRightInd w:val="0"/>
        <w:jc w:val="both"/>
        <w:rPr>
          <w:rFonts w:ascii="Times New Roman" w:hAnsi="Times New Roman" w:cs="Times New Roman"/>
          <w:b/>
          <w:sz w:val="24"/>
          <w:szCs w:val="24"/>
        </w:rPr>
      </w:pPr>
      <w:r w:rsidRPr="00DE2425">
        <w:rPr>
          <w:rFonts w:ascii="Times New Roman" w:hAnsi="Times New Roman" w:cs="Times New Roman"/>
          <w:b/>
          <w:sz w:val="24"/>
          <w:szCs w:val="24"/>
        </w:rPr>
        <w:t xml:space="preserve">Dot. SWZ rozdziału  XI, </w:t>
      </w:r>
      <w:proofErr w:type="spellStart"/>
      <w:r w:rsidRPr="00DE2425">
        <w:rPr>
          <w:rFonts w:ascii="Times New Roman" w:hAnsi="Times New Roman" w:cs="Times New Roman"/>
          <w:b/>
          <w:sz w:val="24"/>
          <w:szCs w:val="24"/>
        </w:rPr>
        <w:t>pkt</w:t>
      </w:r>
      <w:proofErr w:type="spellEnd"/>
      <w:r w:rsidRPr="00DE2425">
        <w:rPr>
          <w:rFonts w:ascii="Times New Roman" w:hAnsi="Times New Roman" w:cs="Times New Roman"/>
          <w:b/>
          <w:sz w:val="24"/>
          <w:szCs w:val="24"/>
        </w:rPr>
        <w:t xml:space="preserve"> 15. f) dot. zadania 51,52,55,56</w:t>
      </w:r>
    </w:p>
    <w:p w:rsidR="00CA3A55" w:rsidRDefault="00CA3A55" w:rsidP="009378F7">
      <w:pPr>
        <w:spacing w:after="0"/>
        <w:jc w:val="both"/>
        <w:rPr>
          <w:rFonts w:ascii="Times New Roman" w:hAnsi="Times New Roman" w:cs="Times New Roman"/>
          <w:sz w:val="24"/>
          <w:szCs w:val="24"/>
        </w:rPr>
      </w:pPr>
      <w:r w:rsidRPr="00DE2425">
        <w:rPr>
          <w:rFonts w:ascii="Times New Roman" w:hAnsi="Times New Roman" w:cs="Times New Roman"/>
          <w:sz w:val="24"/>
          <w:szCs w:val="24"/>
        </w:rPr>
        <w:t xml:space="preserve">Prosimy Zamawiającego o wyjaśnienie czy Zamawiający wymaga przedstawienia  certyfikatów klasyfikujących produkt jako wyrób medyczny, czy raportów badań potwierdzających spektrum działania na wymienione w specyfikacji mikroorganizmy. </w:t>
      </w:r>
    </w:p>
    <w:p w:rsidR="009378F7" w:rsidRDefault="009378F7" w:rsidP="009378F7">
      <w:pPr>
        <w:spacing w:after="0"/>
        <w:jc w:val="both"/>
        <w:rPr>
          <w:rFonts w:ascii="Times New Roman" w:hAnsi="Times New Roman" w:cs="Times New Roman"/>
          <w:b/>
          <w:sz w:val="24"/>
          <w:szCs w:val="24"/>
        </w:rPr>
      </w:pPr>
      <w:r w:rsidRPr="009378F7">
        <w:rPr>
          <w:rFonts w:ascii="Times New Roman" w:hAnsi="Times New Roman" w:cs="Times New Roman"/>
          <w:b/>
          <w:sz w:val="24"/>
          <w:szCs w:val="24"/>
        </w:rPr>
        <w:t>Odp. Raportów</w:t>
      </w:r>
    </w:p>
    <w:p w:rsidR="009378F7" w:rsidRPr="009378F7" w:rsidRDefault="009378F7" w:rsidP="009378F7">
      <w:pPr>
        <w:spacing w:after="0"/>
        <w:jc w:val="both"/>
        <w:rPr>
          <w:rFonts w:ascii="Times New Roman" w:hAnsi="Times New Roman" w:cs="Times New Roman"/>
          <w:b/>
          <w:sz w:val="24"/>
          <w:szCs w:val="24"/>
        </w:rPr>
      </w:pPr>
    </w:p>
    <w:p w:rsidR="00CA3A55" w:rsidRPr="009378F7" w:rsidRDefault="009378F7" w:rsidP="009378F7">
      <w:pPr>
        <w:spacing w:after="0"/>
        <w:jc w:val="both"/>
        <w:rPr>
          <w:rFonts w:ascii="Times New Roman" w:hAnsi="Times New Roman" w:cs="Times New Roman"/>
          <w:b/>
          <w:sz w:val="24"/>
          <w:szCs w:val="24"/>
        </w:rPr>
      </w:pPr>
      <w:r w:rsidRPr="009378F7">
        <w:rPr>
          <w:rFonts w:ascii="Times New Roman" w:hAnsi="Times New Roman" w:cs="Times New Roman"/>
          <w:b/>
          <w:sz w:val="24"/>
          <w:szCs w:val="24"/>
        </w:rPr>
        <w:t>Pyt.199</w:t>
      </w:r>
    </w:p>
    <w:p w:rsidR="00CA3A55" w:rsidRPr="00DE2425" w:rsidRDefault="00CA3A55" w:rsidP="009378F7">
      <w:pPr>
        <w:autoSpaceDE w:val="0"/>
        <w:autoSpaceDN w:val="0"/>
        <w:adjustRightInd w:val="0"/>
        <w:spacing w:after="0"/>
        <w:jc w:val="both"/>
        <w:rPr>
          <w:rFonts w:ascii="Times New Roman" w:hAnsi="Times New Roman" w:cs="Times New Roman"/>
          <w:b/>
          <w:sz w:val="24"/>
          <w:szCs w:val="24"/>
        </w:rPr>
      </w:pPr>
      <w:r w:rsidRPr="00DE2425">
        <w:rPr>
          <w:rFonts w:ascii="Times New Roman" w:hAnsi="Times New Roman" w:cs="Times New Roman"/>
          <w:b/>
          <w:sz w:val="24"/>
          <w:szCs w:val="24"/>
        </w:rPr>
        <w:t xml:space="preserve">Dot. SWZ rozdziału  XX  </w:t>
      </w:r>
      <w:proofErr w:type="spellStart"/>
      <w:r w:rsidRPr="00DE2425">
        <w:rPr>
          <w:rFonts w:ascii="Times New Roman" w:hAnsi="Times New Roman" w:cs="Times New Roman"/>
          <w:b/>
          <w:sz w:val="24"/>
          <w:szCs w:val="24"/>
        </w:rPr>
        <w:t>pkt</w:t>
      </w:r>
      <w:proofErr w:type="spellEnd"/>
      <w:r w:rsidRPr="00DE2425">
        <w:rPr>
          <w:rFonts w:ascii="Times New Roman" w:hAnsi="Times New Roman" w:cs="Times New Roman"/>
          <w:b/>
          <w:sz w:val="24"/>
          <w:szCs w:val="24"/>
        </w:rPr>
        <w:t xml:space="preserve"> 3 oceny kryterium termin dostawy</w:t>
      </w:r>
    </w:p>
    <w:p w:rsidR="00CA3A55" w:rsidRPr="00DE2425" w:rsidRDefault="00CA3A55" w:rsidP="009378F7">
      <w:pPr>
        <w:spacing w:after="0"/>
        <w:jc w:val="both"/>
        <w:rPr>
          <w:rFonts w:ascii="Times New Roman" w:hAnsi="Times New Roman" w:cs="Times New Roman"/>
          <w:sz w:val="24"/>
          <w:szCs w:val="24"/>
        </w:rPr>
      </w:pPr>
      <w:r w:rsidRPr="00DE2425">
        <w:rPr>
          <w:rFonts w:ascii="Times New Roman" w:hAnsi="Times New Roman" w:cs="Times New Roman"/>
          <w:sz w:val="24"/>
          <w:szCs w:val="24"/>
        </w:rPr>
        <w:t>W związku z występowaniem w okresie realizacji niniejszej umowy okoliczności nadzwyczajnych związanych ze skutkami epidemii wirusa SARS-Cov-2, które mają ogromny wpływ na dostępność m.in. asortymentu będącego przedmiotem w nawiązaniu do zapisów SWZ w rozdziale XX oraz w druku oferty</w:t>
      </w:r>
      <w:r w:rsidRPr="00DE2425">
        <w:rPr>
          <w:rFonts w:ascii="Times New Roman" w:hAnsi="Times New Roman" w:cs="Times New Roman"/>
          <w:b/>
          <w:sz w:val="24"/>
          <w:szCs w:val="24"/>
        </w:rPr>
        <w:t xml:space="preserve"> </w:t>
      </w:r>
      <w:r w:rsidRPr="00DE2425">
        <w:rPr>
          <w:rFonts w:ascii="Times New Roman" w:hAnsi="Times New Roman" w:cs="Times New Roman"/>
          <w:sz w:val="24"/>
          <w:szCs w:val="24"/>
        </w:rPr>
        <w:t>zwracamy się z prośbą o zmianę terminu dostawy w sposób następujący:</w:t>
      </w:r>
    </w:p>
    <w:p w:rsidR="00CA3A55" w:rsidRPr="00DE2425" w:rsidRDefault="00CA3A55" w:rsidP="00CA3A55">
      <w:pPr>
        <w:pStyle w:val="Listapunktowana22"/>
        <w:numPr>
          <w:ilvl w:val="0"/>
          <w:numId w:val="0"/>
        </w:numPr>
        <w:ind w:left="283" w:firstLine="425"/>
        <w:jc w:val="both"/>
        <w:rPr>
          <w:i/>
          <w:iCs/>
        </w:rPr>
      </w:pPr>
      <w:r w:rsidRPr="00DE2425">
        <w:rPr>
          <w:i/>
          <w:iCs/>
        </w:rPr>
        <w:t xml:space="preserve">Termin </w:t>
      </w:r>
      <w:r w:rsidRPr="00DE2425">
        <w:rPr>
          <w:bCs/>
          <w:i/>
          <w:iCs/>
        </w:rPr>
        <w:t xml:space="preserve"> dostawy:</w:t>
      </w:r>
    </w:p>
    <w:p w:rsidR="00CA3A55" w:rsidRPr="00DE2425" w:rsidRDefault="00CA3A55" w:rsidP="004A2B1F">
      <w:pPr>
        <w:pStyle w:val="Listapunktowana2"/>
        <w:numPr>
          <w:ilvl w:val="0"/>
          <w:numId w:val="4"/>
        </w:numPr>
        <w:ind w:left="0" w:firstLine="0"/>
        <w:jc w:val="both"/>
        <w:rPr>
          <w:i/>
          <w:iCs/>
          <w:sz w:val="24"/>
          <w:szCs w:val="24"/>
        </w:rPr>
      </w:pPr>
      <w:r w:rsidRPr="00DE2425">
        <w:rPr>
          <w:i/>
          <w:iCs/>
          <w:sz w:val="24"/>
          <w:szCs w:val="24"/>
        </w:rPr>
        <w:t>do 48 godzin  – 36 punktów;</w:t>
      </w:r>
    </w:p>
    <w:p w:rsidR="00CA3A55" w:rsidRPr="00DE2425" w:rsidRDefault="00CA3A55" w:rsidP="004A2B1F">
      <w:pPr>
        <w:pStyle w:val="Listapunktowana2"/>
        <w:numPr>
          <w:ilvl w:val="0"/>
          <w:numId w:val="4"/>
        </w:numPr>
        <w:ind w:left="0" w:firstLine="0"/>
        <w:jc w:val="both"/>
        <w:rPr>
          <w:i/>
          <w:iCs/>
          <w:sz w:val="24"/>
          <w:szCs w:val="24"/>
        </w:rPr>
      </w:pPr>
      <w:r w:rsidRPr="00DE2425">
        <w:rPr>
          <w:i/>
          <w:iCs/>
          <w:sz w:val="24"/>
          <w:szCs w:val="24"/>
        </w:rPr>
        <w:t>od 47 do 37 godzin – 38 punktów;</w:t>
      </w:r>
    </w:p>
    <w:p w:rsidR="009378F7" w:rsidRDefault="00CA3A55" w:rsidP="009378F7">
      <w:pPr>
        <w:pStyle w:val="Listapunktowana2"/>
        <w:numPr>
          <w:ilvl w:val="0"/>
          <w:numId w:val="4"/>
        </w:numPr>
        <w:ind w:left="0" w:firstLine="0"/>
        <w:jc w:val="both"/>
        <w:rPr>
          <w:i/>
          <w:iCs/>
          <w:sz w:val="24"/>
          <w:szCs w:val="24"/>
        </w:rPr>
      </w:pPr>
      <w:r w:rsidRPr="00DE2425">
        <w:rPr>
          <w:i/>
          <w:iCs/>
          <w:sz w:val="24"/>
          <w:szCs w:val="24"/>
        </w:rPr>
        <w:t>poniżej 37 godzin - 40 punktów.</w:t>
      </w:r>
    </w:p>
    <w:p w:rsidR="009378F7" w:rsidRDefault="009378F7" w:rsidP="009378F7">
      <w:pPr>
        <w:pStyle w:val="Listapunktowana2"/>
        <w:numPr>
          <w:ilvl w:val="0"/>
          <w:numId w:val="4"/>
        </w:numPr>
        <w:ind w:left="0" w:firstLine="0"/>
        <w:jc w:val="both"/>
        <w:rPr>
          <w:i/>
          <w:iCs/>
          <w:sz w:val="24"/>
          <w:szCs w:val="24"/>
        </w:rPr>
      </w:pPr>
    </w:p>
    <w:p w:rsidR="009378F7" w:rsidRDefault="009378F7" w:rsidP="009378F7">
      <w:pPr>
        <w:pStyle w:val="Listapunktowana2"/>
        <w:ind w:left="0" w:firstLine="0"/>
        <w:jc w:val="both"/>
        <w:rPr>
          <w:b/>
          <w:iCs/>
          <w:sz w:val="24"/>
          <w:szCs w:val="24"/>
        </w:rPr>
      </w:pPr>
      <w:r w:rsidRPr="009378F7">
        <w:rPr>
          <w:b/>
          <w:iCs/>
          <w:sz w:val="24"/>
          <w:szCs w:val="24"/>
        </w:rPr>
        <w:t>Odp. Zgodnie z SWZ</w:t>
      </w:r>
    </w:p>
    <w:p w:rsidR="009378F7" w:rsidRPr="009378F7" w:rsidRDefault="009378F7" w:rsidP="009378F7">
      <w:pPr>
        <w:pStyle w:val="Listapunktowana2"/>
        <w:ind w:left="0" w:firstLine="0"/>
        <w:jc w:val="both"/>
        <w:rPr>
          <w:b/>
          <w:iCs/>
          <w:sz w:val="24"/>
          <w:szCs w:val="24"/>
        </w:rPr>
      </w:pPr>
    </w:p>
    <w:p w:rsidR="00CA3A55" w:rsidRPr="009378F7" w:rsidRDefault="009378F7" w:rsidP="009378F7">
      <w:pPr>
        <w:pStyle w:val="Listapunktowana2"/>
        <w:ind w:left="0" w:firstLine="0"/>
        <w:jc w:val="both"/>
        <w:rPr>
          <w:b/>
          <w:iCs/>
          <w:sz w:val="24"/>
          <w:szCs w:val="24"/>
        </w:rPr>
      </w:pPr>
      <w:r w:rsidRPr="009378F7">
        <w:rPr>
          <w:b/>
          <w:iCs/>
          <w:sz w:val="24"/>
          <w:szCs w:val="24"/>
        </w:rPr>
        <w:t>Pyt.200</w:t>
      </w:r>
    </w:p>
    <w:p w:rsidR="00CA3A55" w:rsidRPr="00DE2425" w:rsidRDefault="00CA3A55" w:rsidP="009378F7">
      <w:pPr>
        <w:autoSpaceDE w:val="0"/>
        <w:autoSpaceDN w:val="0"/>
        <w:adjustRightInd w:val="0"/>
        <w:spacing w:after="0"/>
        <w:jc w:val="both"/>
        <w:rPr>
          <w:rFonts w:ascii="Times New Roman" w:hAnsi="Times New Roman" w:cs="Times New Roman"/>
          <w:b/>
          <w:sz w:val="24"/>
          <w:szCs w:val="24"/>
        </w:rPr>
      </w:pPr>
      <w:r w:rsidRPr="00DE2425">
        <w:rPr>
          <w:rFonts w:ascii="Times New Roman" w:hAnsi="Times New Roman" w:cs="Times New Roman"/>
          <w:b/>
          <w:sz w:val="24"/>
          <w:szCs w:val="24"/>
        </w:rPr>
        <w:t>Dot. wzoru umowy</w:t>
      </w:r>
    </w:p>
    <w:p w:rsidR="00CA3A55" w:rsidRPr="00DE2425" w:rsidRDefault="00CA3A55" w:rsidP="009378F7">
      <w:pPr>
        <w:autoSpaceDE w:val="0"/>
        <w:autoSpaceDN w:val="0"/>
        <w:adjustRightInd w:val="0"/>
        <w:spacing w:after="0"/>
        <w:jc w:val="both"/>
        <w:rPr>
          <w:rFonts w:ascii="Times New Roman" w:hAnsi="Times New Roman" w:cs="Times New Roman"/>
          <w:sz w:val="24"/>
          <w:szCs w:val="24"/>
        </w:rPr>
      </w:pPr>
      <w:r w:rsidRPr="00DE2425">
        <w:rPr>
          <w:rFonts w:ascii="Times New Roman" w:hAnsi="Times New Roman" w:cs="Times New Roman"/>
          <w:sz w:val="24"/>
          <w:szCs w:val="24"/>
        </w:rPr>
        <w:t>Prosimy o potwierdzenie , że dni robocze to dni od poniedziałku do piątku, za wyjątkiem sobót i dni ustawowo  wolnych od pracy.</w:t>
      </w:r>
    </w:p>
    <w:p w:rsidR="00CA3A55" w:rsidRDefault="009378F7" w:rsidP="009378F7">
      <w:pPr>
        <w:pStyle w:val="Listapunktowana2"/>
        <w:ind w:left="0" w:firstLine="0"/>
        <w:jc w:val="both"/>
        <w:rPr>
          <w:b/>
          <w:iCs/>
          <w:sz w:val="24"/>
          <w:szCs w:val="24"/>
        </w:rPr>
      </w:pPr>
      <w:r w:rsidRPr="009378F7">
        <w:rPr>
          <w:b/>
          <w:iCs/>
          <w:sz w:val="24"/>
          <w:szCs w:val="24"/>
        </w:rPr>
        <w:t>Odp. Tak</w:t>
      </w:r>
    </w:p>
    <w:p w:rsidR="009378F7" w:rsidRPr="009378F7" w:rsidRDefault="009378F7" w:rsidP="009378F7">
      <w:pPr>
        <w:pStyle w:val="Listapunktowana2"/>
        <w:ind w:left="0" w:firstLine="0"/>
        <w:jc w:val="both"/>
        <w:rPr>
          <w:b/>
          <w:iCs/>
          <w:sz w:val="24"/>
          <w:szCs w:val="24"/>
        </w:rPr>
      </w:pPr>
    </w:p>
    <w:p w:rsidR="00CA3A55" w:rsidRPr="009378F7" w:rsidRDefault="009378F7" w:rsidP="009378F7">
      <w:pPr>
        <w:pStyle w:val="Listapunktowana2"/>
        <w:ind w:left="0" w:firstLine="0"/>
        <w:jc w:val="both"/>
        <w:rPr>
          <w:b/>
          <w:iCs/>
          <w:sz w:val="24"/>
          <w:szCs w:val="24"/>
        </w:rPr>
      </w:pPr>
      <w:r w:rsidRPr="009378F7">
        <w:rPr>
          <w:b/>
          <w:iCs/>
          <w:sz w:val="24"/>
          <w:szCs w:val="24"/>
        </w:rPr>
        <w:t>Pyt. 201</w:t>
      </w:r>
    </w:p>
    <w:p w:rsidR="00CA3A55" w:rsidRPr="00DE2425" w:rsidRDefault="00CA3A55" w:rsidP="009378F7">
      <w:pPr>
        <w:spacing w:after="0"/>
        <w:jc w:val="both"/>
        <w:rPr>
          <w:rFonts w:ascii="Times New Roman" w:hAnsi="Times New Roman" w:cs="Times New Roman"/>
          <w:b/>
          <w:sz w:val="24"/>
          <w:szCs w:val="24"/>
        </w:rPr>
      </w:pPr>
      <w:r w:rsidRPr="00DE2425">
        <w:rPr>
          <w:rFonts w:ascii="Times New Roman" w:hAnsi="Times New Roman" w:cs="Times New Roman"/>
          <w:b/>
          <w:sz w:val="24"/>
          <w:szCs w:val="24"/>
        </w:rPr>
        <w:t xml:space="preserve">Dot. </w:t>
      </w:r>
      <w:r w:rsidRPr="00DE2425">
        <w:rPr>
          <w:rFonts w:ascii="Times New Roman" w:hAnsi="Times New Roman" w:cs="Times New Roman"/>
          <w:b/>
          <w:bCs/>
          <w:sz w:val="24"/>
          <w:szCs w:val="24"/>
        </w:rPr>
        <w:t xml:space="preserve">wzoru umowy </w:t>
      </w:r>
      <w:r w:rsidRPr="00DE2425">
        <w:rPr>
          <w:rFonts w:ascii="Times New Roman" w:hAnsi="Times New Roman" w:cs="Times New Roman"/>
          <w:b/>
          <w:sz w:val="24"/>
          <w:szCs w:val="24"/>
        </w:rPr>
        <w:t>§6  ust. 1 ppkt.2)</w:t>
      </w:r>
    </w:p>
    <w:p w:rsidR="00CA3A55" w:rsidRPr="00DE2425" w:rsidRDefault="00CA3A55" w:rsidP="009378F7">
      <w:pPr>
        <w:spacing w:after="0"/>
        <w:jc w:val="both"/>
        <w:rPr>
          <w:rFonts w:ascii="Times New Roman" w:hAnsi="Times New Roman" w:cs="Times New Roman"/>
          <w:sz w:val="24"/>
          <w:szCs w:val="24"/>
        </w:rPr>
      </w:pPr>
      <w:r w:rsidRPr="00DE2425">
        <w:rPr>
          <w:rFonts w:ascii="Times New Roman" w:hAnsi="Times New Roman" w:cs="Times New Roman"/>
          <w:sz w:val="24"/>
          <w:szCs w:val="24"/>
        </w:rPr>
        <w:t>zwracamy się z prośbą o modyfikację zapisów  §6 ust.1 ppkt.2  w sposób następujący :</w:t>
      </w:r>
    </w:p>
    <w:p w:rsidR="00CA3A55" w:rsidRPr="00DE2425" w:rsidRDefault="00CA3A55" w:rsidP="009378F7">
      <w:pPr>
        <w:numPr>
          <w:ilvl w:val="0"/>
          <w:numId w:val="5"/>
        </w:numPr>
        <w:suppressAutoHyphens/>
        <w:spacing w:after="0" w:line="240" w:lineRule="auto"/>
        <w:jc w:val="both"/>
        <w:rPr>
          <w:rFonts w:ascii="Times New Roman" w:hAnsi="Times New Roman" w:cs="Times New Roman"/>
          <w:i/>
          <w:sz w:val="24"/>
          <w:szCs w:val="24"/>
        </w:rPr>
      </w:pPr>
      <w:r w:rsidRPr="00DE2425">
        <w:rPr>
          <w:rFonts w:ascii="Times New Roman" w:hAnsi="Times New Roman" w:cs="Times New Roman"/>
          <w:i/>
          <w:sz w:val="24"/>
          <w:szCs w:val="24"/>
        </w:rPr>
        <w:t xml:space="preserve"> W przypadku opóźnienia dostawy powyżej obowiązującego terminu, Zamawiający ma prawo do: </w:t>
      </w:r>
    </w:p>
    <w:p w:rsidR="00CA3A55" w:rsidRPr="00DE2425" w:rsidRDefault="00CA3A55" w:rsidP="009378F7">
      <w:pPr>
        <w:numPr>
          <w:ilvl w:val="1"/>
          <w:numId w:val="5"/>
        </w:numPr>
        <w:suppressAutoHyphens/>
        <w:spacing w:after="0" w:line="240" w:lineRule="auto"/>
        <w:jc w:val="both"/>
        <w:rPr>
          <w:rFonts w:ascii="Times New Roman" w:hAnsi="Times New Roman" w:cs="Times New Roman"/>
          <w:i/>
          <w:sz w:val="24"/>
          <w:szCs w:val="24"/>
        </w:rPr>
      </w:pPr>
      <w:r w:rsidRPr="00DE2425">
        <w:rPr>
          <w:rFonts w:ascii="Times New Roman" w:hAnsi="Times New Roman" w:cs="Times New Roman"/>
          <w:i/>
          <w:sz w:val="24"/>
          <w:szCs w:val="24"/>
        </w:rPr>
        <w:t>Zakupu niezrealizowanej partii dostawy, w tym także synonimów (lub jej części) u   dowolnego dostawcy. O zamiarze dokonania zakupu Zamawiający zobowiązany jest poinformować Dostawcę pisemnie.</w:t>
      </w:r>
    </w:p>
    <w:p w:rsidR="00CA3A55" w:rsidRDefault="00CA3A55" w:rsidP="009378F7">
      <w:pPr>
        <w:numPr>
          <w:ilvl w:val="1"/>
          <w:numId w:val="5"/>
        </w:numPr>
        <w:suppressAutoHyphens/>
        <w:spacing w:after="0" w:line="23" w:lineRule="atLeast"/>
        <w:jc w:val="both"/>
        <w:rPr>
          <w:rFonts w:ascii="Times New Roman" w:hAnsi="Times New Roman" w:cs="Times New Roman"/>
          <w:i/>
          <w:sz w:val="24"/>
          <w:szCs w:val="24"/>
        </w:rPr>
      </w:pPr>
      <w:r w:rsidRPr="00DE2425">
        <w:rPr>
          <w:rFonts w:ascii="Times New Roman" w:hAnsi="Times New Roman" w:cs="Times New Roman"/>
          <w:i/>
          <w:sz w:val="24"/>
          <w:szCs w:val="24"/>
        </w:rPr>
        <w:t>Obciążenia Dostawcy kwotą wynikającą z różnicy ceny zakupu u dowolnego dostawcy a zaoferowaną przez Dostawcę w umowie.</w:t>
      </w:r>
      <w:r w:rsidRPr="00DE2425">
        <w:rPr>
          <w:rFonts w:ascii="Times New Roman" w:hAnsi="Times New Roman" w:cs="Times New Roman"/>
          <w:i/>
          <w:iCs/>
          <w:sz w:val="24"/>
          <w:szCs w:val="24"/>
        </w:rPr>
        <w:t xml:space="preserve"> </w:t>
      </w:r>
      <w:r w:rsidRPr="00DE2425">
        <w:rPr>
          <w:rFonts w:ascii="Times New Roman" w:hAnsi="Times New Roman" w:cs="Times New Roman"/>
          <w:b/>
          <w:bCs/>
          <w:i/>
          <w:sz w:val="24"/>
          <w:szCs w:val="24"/>
        </w:rPr>
        <w:t xml:space="preserve">Różnica nie może przekroczyć 10% wartości niezrealizowanej partii dostawy  wynikającej  z załącznika </w:t>
      </w:r>
      <w:proofErr w:type="spellStart"/>
      <w:r w:rsidRPr="00DE2425">
        <w:rPr>
          <w:rFonts w:ascii="Times New Roman" w:hAnsi="Times New Roman" w:cs="Times New Roman"/>
          <w:b/>
          <w:bCs/>
          <w:i/>
          <w:sz w:val="24"/>
          <w:szCs w:val="24"/>
        </w:rPr>
        <w:t>nr……do</w:t>
      </w:r>
      <w:proofErr w:type="spellEnd"/>
      <w:r w:rsidRPr="00DE2425">
        <w:rPr>
          <w:rFonts w:ascii="Times New Roman" w:hAnsi="Times New Roman" w:cs="Times New Roman"/>
          <w:b/>
          <w:bCs/>
          <w:i/>
          <w:sz w:val="24"/>
          <w:szCs w:val="24"/>
        </w:rPr>
        <w:t xml:space="preserve"> niniejszej umowy</w:t>
      </w:r>
      <w:r w:rsidRPr="00DE2425">
        <w:rPr>
          <w:rFonts w:ascii="Times New Roman" w:hAnsi="Times New Roman" w:cs="Times New Roman"/>
          <w:i/>
          <w:sz w:val="24"/>
          <w:szCs w:val="24"/>
        </w:rPr>
        <w:t>.</w:t>
      </w:r>
    </w:p>
    <w:p w:rsidR="009378F7" w:rsidRDefault="009378F7" w:rsidP="009378F7">
      <w:pPr>
        <w:suppressAutoHyphens/>
        <w:spacing w:after="0" w:line="23" w:lineRule="atLeast"/>
        <w:jc w:val="both"/>
        <w:rPr>
          <w:rFonts w:ascii="Times New Roman" w:hAnsi="Times New Roman" w:cs="Times New Roman"/>
          <w:b/>
          <w:sz w:val="24"/>
          <w:szCs w:val="24"/>
        </w:rPr>
      </w:pPr>
      <w:r w:rsidRPr="009378F7">
        <w:rPr>
          <w:rFonts w:ascii="Times New Roman" w:hAnsi="Times New Roman" w:cs="Times New Roman"/>
          <w:b/>
          <w:sz w:val="24"/>
          <w:szCs w:val="24"/>
        </w:rPr>
        <w:t>Odp. Zamawiający nie wyraża zgody na dodanie takiego zapisu.</w:t>
      </w:r>
    </w:p>
    <w:p w:rsidR="009378F7" w:rsidRPr="009378F7" w:rsidRDefault="009378F7" w:rsidP="009378F7">
      <w:pPr>
        <w:suppressAutoHyphens/>
        <w:spacing w:after="0" w:line="23" w:lineRule="atLeast"/>
        <w:jc w:val="both"/>
        <w:rPr>
          <w:rFonts w:ascii="Times New Roman" w:hAnsi="Times New Roman" w:cs="Times New Roman"/>
          <w:b/>
          <w:sz w:val="24"/>
          <w:szCs w:val="24"/>
        </w:rPr>
      </w:pPr>
    </w:p>
    <w:p w:rsidR="00CA3A55" w:rsidRPr="009378F7" w:rsidRDefault="009378F7" w:rsidP="009378F7">
      <w:pPr>
        <w:suppressAutoHyphens/>
        <w:spacing w:after="0" w:line="23" w:lineRule="atLeast"/>
        <w:jc w:val="both"/>
        <w:rPr>
          <w:rFonts w:ascii="Times New Roman" w:hAnsi="Times New Roman" w:cs="Times New Roman"/>
          <w:b/>
          <w:sz w:val="24"/>
          <w:szCs w:val="24"/>
        </w:rPr>
      </w:pPr>
      <w:r w:rsidRPr="009378F7">
        <w:rPr>
          <w:rFonts w:ascii="Times New Roman" w:hAnsi="Times New Roman" w:cs="Times New Roman"/>
          <w:b/>
          <w:sz w:val="24"/>
          <w:szCs w:val="24"/>
        </w:rPr>
        <w:t>Pyt.202</w:t>
      </w:r>
    </w:p>
    <w:p w:rsidR="00CA3A55" w:rsidRPr="00DE2425" w:rsidRDefault="00CA3A55" w:rsidP="009378F7">
      <w:pPr>
        <w:spacing w:after="0"/>
        <w:jc w:val="both"/>
        <w:rPr>
          <w:rFonts w:ascii="Times New Roman" w:hAnsi="Times New Roman" w:cs="Times New Roman"/>
          <w:b/>
          <w:sz w:val="24"/>
          <w:szCs w:val="24"/>
        </w:rPr>
      </w:pPr>
      <w:r w:rsidRPr="00DE2425">
        <w:rPr>
          <w:rFonts w:ascii="Times New Roman" w:hAnsi="Times New Roman" w:cs="Times New Roman"/>
          <w:b/>
          <w:sz w:val="24"/>
          <w:szCs w:val="24"/>
        </w:rPr>
        <w:t xml:space="preserve">Dot. </w:t>
      </w:r>
      <w:r w:rsidRPr="00DE2425">
        <w:rPr>
          <w:rFonts w:ascii="Times New Roman" w:hAnsi="Times New Roman" w:cs="Times New Roman"/>
          <w:b/>
          <w:bCs/>
          <w:sz w:val="24"/>
          <w:szCs w:val="24"/>
        </w:rPr>
        <w:t xml:space="preserve">wzoru umowy </w:t>
      </w:r>
      <w:r w:rsidRPr="00DE2425">
        <w:rPr>
          <w:rFonts w:ascii="Times New Roman" w:hAnsi="Times New Roman" w:cs="Times New Roman"/>
          <w:b/>
          <w:sz w:val="24"/>
          <w:szCs w:val="24"/>
        </w:rPr>
        <w:t xml:space="preserve">§6  </w:t>
      </w:r>
    </w:p>
    <w:p w:rsidR="00CA3A55" w:rsidRPr="00DE2425" w:rsidRDefault="00CA3A55" w:rsidP="009378F7">
      <w:pPr>
        <w:spacing w:after="0"/>
        <w:jc w:val="both"/>
        <w:rPr>
          <w:rFonts w:ascii="Times New Roman" w:hAnsi="Times New Roman" w:cs="Times New Roman"/>
          <w:sz w:val="24"/>
          <w:szCs w:val="24"/>
        </w:rPr>
      </w:pPr>
      <w:r w:rsidRPr="00DE2425">
        <w:rPr>
          <w:rFonts w:ascii="Times New Roman" w:hAnsi="Times New Roman" w:cs="Times New Roman"/>
          <w:sz w:val="24"/>
          <w:szCs w:val="24"/>
        </w:rPr>
        <w:t xml:space="preserve">W związku z występowaniem w okresie realizacji niniejszej umowy okoliczności nadzwyczajnych związanych ze skutkami epidemii wirusa SARS-Cov-2, które mają ogromny </w:t>
      </w:r>
      <w:r w:rsidRPr="00DE2425">
        <w:rPr>
          <w:rFonts w:ascii="Times New Roman" w:hAnsi="Times New Roman" w:cs="Times New Roman"/>
          <w:sz w:val="24"/>
          <w:szCs w:val="24"/>
        </w:rPr>
        <w:lastRenderedPageBreak/>
        <w:t>wpływ na dostępność m.in. asortymentu będącego przedmiotem postępowania  zwracamy się z prośbą o modyfikację zapisów  §6 umowy poprzez dodanie do umowy ust.5 i 6  o następującej treści:</w:t>
      </w:r>
    </w:p>
    <w:p w:rsidR="00CA3A55" w:rsidRPr="00DE2425" w:rsidRDefault="00CA3A55" w:rsidP="009378F7">
      <w:pPr>
        <w:spacing w:after="0"/>
        <w:jc w:val="both"/>
        <w:rPr>
          <w:rFonts w:ascii="Times New Roman" w:hAnsi="Times New Roman" w:cs="Times New Roman"/>
          <w:i/>
          <w:iCs/>
          <w:sz w:val="24"/>
          <w:szCs w:val="24"/>
        </w:rPr>
      </w:pPr>
    </w:p>
    <w:p w:rsidR="00CA3A55" w:rsidRPr="00DE2425" w:rsidRDefault="00CA3A55" w:rsidP="009378F7">
      <w:pPr>
        <w:spacing w:after="0"/>
        <w:jc w:val="both"/>
        <w:rPr>
          <w:rFonts w:ascii="Times New Roman" w:hAnsi="Times New Roman" w:cs="Times New Roman"/>
          <w:i/>
          <w:iCs/>
          <w:sz w:val="24"/>
          <w:szCs w:val="24"/>
        </w:rPr>
      </w:pPr>
      <w:bookmarkStart w:id="4" w:name="_Hlk54339631"/>
      <w:r w:rsidRPr="00DE2425">
        <w:rPr>
          <w:rFonts w:ascii="Times New Roman" w:hAnsi="Times New Roman" w:cs="Times New Roman"/>
          <w:i/>
          <w:iCs/>
          <w:sz w:val="24"/>
          <w:szCs w:val="24"/>
        </w:rPr>
        <w:t xml:space="preserve">„5.Zamawiający oświadcza, że zrzeka się dochodzenia roszczeń z tytułu przewidzianych umową kar umownych  i odszkodowań </w:t>
      </w:r>
      <w:r w:rsidRPr="00DE2425">
        <w:rPr>
          <w:rFonts w:ascii="Times New Roman" w:hAnsi="Times New Roman" w:cs="Times New Roman"/>
          <w:i/>
          <w:sz w:val="24"/>
          <w:szCs w:val="24"/>
        </w:rPr>
        <w:t>oraz obciążania kosztami wykonania zakupu zastępczego</w:t>
      </w:r>
      <w:r w:rsidRPr="00DE2425">
        <w:rPr>
          <w:rFonts w:ascii="Times New Roman" w:hAnsi="Times New Roman" w:cs="Times New Roman"/>
          <w:i/>
          <w:iCs/>
          <w:sz w:val="24"/>
          <w:szCs w:val="24"/>
        </w:rPr>
        <w:t xml:space="preserve">  za okres , w którym  umowa nie mogła być należycie wykonywana z przyczyn niezależnych od Wykonawcy, a w szczególności siły wyższej w postaci pandemii wirusa COVID-19 .</w:t>
      </w:r>
    </w:p>
    <w:p w:rsidR="009378F7" w:rsidRPr="009378F7" w:rsidRDefault="00CA3A55" w:rsidP="009378F7">
      <w:pPr>
        <w:spacing w:after="0"/>
        <w:jc w:val="both"/>
        <w:rPr>
          <w:rFonts w:ascii="Times New Roman" w:hAnsi="Times New Roman" w:cs="Times New Roman"/>
          <w:i/>
          <w:iCs/>
          <w:sz w:val="24"/>
          <w:szCs w:val="24"/>
        </w:rPr>
      </w:pPr>
      <w:r w:rsidRPr="00DE2425">
        <w:rPr>
          <w:rFonts w:ascii="Times New Roman" w:hAnsi="Times New Roman" w:cs="Times New Roman"/>
          <w:i/>
          <w:iCs/>
          <w:sz w:val="24"/>
          <w:szCs w:val="24"/>
        </w:rPr>
        <w:t xml:space="preserve">6.Wykonawca zobowiązuje się do zachowania najwyższej staranności przy realizacji przedmiotu umowy i możliwe maksymalnego ograniczenia ewentualnych negatywnych </w:t>
      </w:r>
      <w:r w:rsidRPr="009378F7">
        <w:rPr>
          <w:rFonts w:ascii="Times New Roman" w:hAnsi="Times New Roman" w:cs="Times New Roman"/>
          <w:i/>
          <w:iCs/>
          <w:sz w:val="24"/>
          <w:szCs w:val="24"/>
        </w:rPr>
        <w:t>skutków wywołanych stanem pandemii, o którym mowa w ust.5.”</w:t>
      </w:r>
      <w:bookmarkEnd w:id="4"/>
    </w:p>
    <w:p w:rsidR="009378F7" w:rsidRDefault="009378F7" w:rsidP="009378F7">
      <w:pPr>
        <w:spacing w:after="0"/>
        <w:jc w:val="both"/>
        <w:rPr>
          <w:rFonts w:ascii="Times New Roman" w:hAnsi="Times New Roman" w:cs="Times New Roman"/>
          <w:b/>
          <w:iCs/>
          <w:sz w:val="24"/>
          <w:szCs w:val="24"/>
        </w:rPr>
      </w:pPr>
      <w:r w:rsidRPr="009378F7">
        <w:rPr>
          <w:rFonts w:ascii="Times New Roman" w:hAnsi="Times New Roman" w:cs="Times New Roman"/>
          <w:b/>
          <w:iCs/>
          <w:sz w:val="24"/>
          <w:szCs w:val="24"/>
        </w:rPr>
        <w:t>Odp. Zamawiający nie wyraża zgody</w:t>
      </w:r>
    </w:p>
    <w:p w:rsidR="00462CE6" w:rsidRPr="009378F7" w:rsidRDefault="00462CE6" w:rsidP="009378F7">
      <w:pPr>
        <w:spacing w:after="0"/>
        <w:jc w:val="both"/>
        <w:rPr>
          <w:rFonts w:ascii="Times New Roman" w:hAnsi="Times New Roman" w:cs="Times New Roman"/>
          <w:b/>
          <w:iCs/>
          <w:sz w:val="24"/>
          <w:szCs w:val="24"/>
        </w:rPr>
      </w:pPr>
    </w:p>
    <w:p w:rsidR="00CA3A55" w:rsidRPr="009378F7" w:rsidRDefault="009378F7" w:rsidP="009378F7">
      <w:pPr>
        <w:spacing w:after="0"/>
        <w:jc w:val="both"/>
        <w:rPr>
          <w:rFonts w:ascii="Times New Roman" w:hAnsi="Times New Roman" w:cs="Times New Roman"/>
          <w:b/>
          <w:iCs/>
          <w:sz w:val="24"/>
          <w:szCs w:val="24"/>
        </w:rPr>
      </w:pPr>
      <w:r w:rsidRPr="009378F7">
        <w:rPr>
          <w:rFonts w:ascii="Times New Roman" w:hAnsi="Times New Roman" w:cs="Times New Roman"/>
          <w:b/>
          <w:iCs/>
          <w:sz w:val="24"/>
          <w:szCs w:val="24"/>
        </w:rPr>
        <w:t>Pyt.203</w:t>
      </w:r>
    </w:p>
    <w:p w:rsidR="00CA3A55" w:rsidRPr="009378F7" w:rsidRDefault="00CA3A55" w:rsidP="009378F7">
      <w:pPr>
        <w:spacing w:after="0"/>
        <w:jc w:val="both"/>
        <w:rPr>
          <w:rFonts w:ascii="Times New Roman" w:hAnsi="Times New Roman" w:cs="Times New Roman"/>
          <w:b/>
          <w:bCs/>
          <w:sz w:val="24"/>
          <w:szCs w:val="24"/>
        </w:rPr>
      </w:pPr>
      <w:r w:rsidRPr="009378F7">
        <w:rPr>
          <w:rFonts w:ascii="Times New Roman" w:hAnsi="Times New Roman" w:cs="Times New Roman"/>
          <w:b/>
          <w:bCs/>
          <w:sz w:val="24"/>
          <w:szCs w:val="24"/>
        </w:rPr>
        <w:t>Dot. wzoru umowy §6</w:t>
      </w:r>
    </w:p>
    <w:p w:rsidR="00CA3A55" w:rsidRPr="009378F7" w:rsidRDefault="00CA3A55" w:rsidP="009378F7">
      <w:pPr>
        <w:spacing w:after="0"/>
        <w:jc w:val="both"/>
        <w:rPr>
          <w:rFonts w:ascii="Times New Roman" w:hAnsi="Times New Roman" w:cs="Times New Roman"/>
          <w:b/>
          <w:bCs/>
          <w:sz w:val="24"/>
          <w:szCs w:val="24"/>
        </w:rPr>
      </w:pPr>
      <w:r w:rsidRPr="009378F7">
        <w:rPr>
          <w:rFonts w:ascii="Times New Roman" w:hAnsi="Times New Roman" w:cs="Times New Roman"/>
          <w:sz w:val="24"/>
          <w:szCs w:val="24"/>
        </w:rPr>
        <w:t>W przypadku negatywnej odpowiedzi na pytania powyżej zwracamy się z prośbą o modyfikację zapisów  §6 umowy poprzez dodanie do umowy ust.5 o następującej treści:</w:t>
      </w:r>
    </w:p>
    <w:p w:rsidR="00CA3A55" w:rsidRPr="009378F7" w:rsidRDefault="00CA3A55" w:rsidP="009378F7">
      <w:pPr>
        <w:spacing w:after="0"/>
        <w:jc w:val="both"/>
        <w:rPr>
          <w:rFonts w:ascii="Times New Roman" w:hAnsi="Times New Roman" w:cs="Times New Roman"/>
          <w:i/>
          <w:iCs/>
          <w:sz w:val="24"/>
          <w:szCs w:val="24"/>
        </w:rPr>
      </w:pPr>
      <w:r w:rsidRPr="009378F7">
        <w:rPr>
          <w:rFonts w:ascii="Times New Roman" w:hAnsi="Times New Roman" w:cs="Times New Roman"/>
          <w:i/>
          <w:iCs/>
          <w:sz w:val="24"/>
          <w:szCs w:val="24"/>
        </w:rPr>
        <w:t>5.Zamawiający odstępuje od stosowania zapisów o których mowa w §6 umowy na okres obowiązywania na terenie Polski stanu epidemii lub stanu zagrożenia epidemicznego ogłoszonego przez władze państwowe oraz przez okres 90 dni po ich ustaniu.</w:t>
      </w:r>
    </w:p>
    <w:p w:rsidR="009378F7" w:rsidRDefault="009378F7" w:rsidP="009378F7">
      <w:pPr>
        <w:spacing w:after="0"/>
        <w:jc w:val="both"/>
        <w:rPr>
          <w:rFonts w:ascii="Times New Roman" w:hAnsi="Times New Roman" w:cs="Times New Roman"/>
          <w:b/>
          <w:iCs/>
          <w:sz w:val="24"/>
          <w:szCs w:val="24"/>
        </w:rPr>
      </w:pPr>
      <w:r w:rsidRPr="009378F7">
        <w:rPr>
          <w:rFonts w:ascii="Times New Roman" w:hAnsi="Times New Roman" w:cs="Times New Roman"/>
          <w:b/>
          <w:iCs/>
          <w:sz w:val="24"/>
          <w:szCs w:val="24"/>
        </w:rPr>
        <w:t>Odp. Nie</w:t>
      </w:r>
    </w:p>
    <w:p w:rsidR="00462CE6" w:rsidRPr="009378F7" w:rsidRDefault="00462CE6" w:rsidP="009378F7">
      <w:pPr>
        <w:spacing w:after="0"/>
        <w:jc w:val="both"/>
        <w:rPr>
          <w:rFonts w:ascii="Times New Roman" w:hAnsi="Times New Roman" w:cs="Times New Roman"/>
          <w:b/>
          <w:iCs/>
          <w:sz w:val="24"/>
          <w:szCs w:val="24"/>
        </w:rPr>
      </w:pPr>
    </w:p>
    <w:p w:rsidR="00CA3A55" w:rsidRPr="009378F7" w:rsidRDefault="009378F7" w:rsidP="009378F7">
      <w:pPr>
        <w:spacing w:after="0"/>
        <w:jc w:val="both"/>
        <w:rPr>
          <w:rFonts w:ascii="Times New Roman" w:hAnsi="Times New Roman" w:cs="Times New Roman"/>
          <w:b/>
          <w:iCs/>
          <w:sz w:val="24"/>
          <w:szCs w:val="24"/>
        </w:rPr>
      </w:pPr>
      <w:r w:rsidRPr="009378F7">
        <w:rPr>
          <w:rFonts w:ascii="Times New Roman" w:hAnsi="Times New Roman" w:cs="Times New Roman"/>
          <w:b/>
          <w:iCs/>
          <w:sz w:val="24"/>
          <w:szCs w:val="24"/>
        </w:rPr>
        <w:t>Pyt.204</w:t>
      </w:r>
    </w:p>
    <w:p w:rsidR="00CA3A55" w:rsidRPr="009378F7" w:rsidRDefault="00CA3A55" w:rsidP="009378F7">
      <w:pPr>
        <w:spacing w:after="0"/>
        <w:jc w:val="both"/>
        <w:rPr>
          <w:rFonts w:ascii="Times New Roman" w:hAnsi="Times New Roman" w:cs="Times New Roman"/>
          <w:b/>
          <w:bCs/>
          <w:sz w:val="24"/>
          <w:szCs w:val="24"/>
        </w:rPr>
      </w:pPr>
      <w:r w:rsidRPr="009378F7">
        <w:rPr>
          <w:rFonts w:ascii="Times New Roman" w:hAnsi="Times New Roman" w:cs="Times New Roman"/>
          <w:b/>
          <w:bCs/>
          <w:sz w:val="24"/>
          <w:szCs w:val="24"/>
        </w:rPr>
        <w:t xml:space="preserve">Dot. wzoru umowy </w:t>
      </w:r>
    </w:p>
    <w:p w:rsidR="00CA3A55" w:rsidRPr="009378F7" w:rsidRDefault="00CA3A55" w:rsidP="009378F7">
      <w:pPr>
        <w:spacing w:after="0"/>
        <w:jc w:val="both"/>
        <w:rPr>
          <w:rFonts w:ascii="Times New Roman" w:hAnsi="Times New Roman" w:cs="Times New Roman"/>
          <w:sz w:val="24"/>
          <w:szCs w:val="24"/>
        </w:rPr>
      </w:pPr>
      <w:r w:rsidRPr="009378F7">
        <w:rPr>
          <w:rFonts w:ascii="Times New Roman" w:hAnsi="Times New Roman" w:cs="Times New Roman"/>
          <w:sz w:val="24"/>
          <w:szCs w:val="24"/>
        </w:rPr>
        <w:t>W przypadku negatywnej odpowiedzi na pytania powyżej zwracamy się z prośbą o modyfikację umowy poprzez dodanie następującej treści:</w:t>
      </w:r>
    </w:p>
    <w:p w:rsidR="00CA3A55" w:rsidRPr="009378F7" w:rsidRDefault="00CA3A55" w:rsidP="009378F7">
      <w:pPr>
        <w:spacing w:after="0"/>
        <w:jc w:val="center"/>
        <w:rPr>
          <w:rFonts w:ascii="Times New Roman" w:hAnsi="Times New Roman" w:cs="Times New Roman"/>
          <w:sz w:val="24"/>
          <w:szCs w:val="24"/>
        </w:rPr>
      </w:pPr>
      <w:r w:rsidRPr="009378F7">
        <w:rPr>
          <w:rFonts w:ascii="Times New Roman" w:hAnsi="Times New Roman" w:cs="Times New Roman"/>
          <w:sz w:val="24"/>
          <w:szCs w:val="24"/>
        </w:rPr>
        <w:t>SIŁA WYŻSZA</w:t>
      </w:r>
    </w:p>
    <w:p w:rsidR="00CA3A55" w:rsidRPr="009378F7" w:rsidRDefault="00CA3A55" w:rsidP="009378F7">
      <w:pPr>
        <w:spacing w:after="0"/>
        <w:jc w:val="both"/>
        <w:rPr>
          <w:rFonts w:ascii="Times New Roman" w:hAnsi="Times New Roman" w:cs="Times New Roman"/>
          <w:sz w:val="24"/>
          <w:szCs w:val="24"/>
        </w:rPr>
      </w:pPr>
      <w:r w:rsidRPr="009378F7">
        <w:rPr>
          <w:rFonts w:ascii="Times New Roman" w:hAnsi="Times New Roman" w:cs="Times New Roman"/>
          <w:sz w:val="24"/>
          <w:szCs w:val="24"/>
        </w:rPr>
        <w:t>1.            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rsidR="00CA3A55" w:rsidRPr="009378F7" w:rsidRDefault="00CA3A55" w:rsidP="009378F7">
      <w:pPr>
        <w:spacing w:after="0"/>
        <w:jc w:val="both"/>
        <w:rPr>
          <w:rFonts w:ascii="Times New Roman" w:hAnsi="Times New Roman" w:cs="Times New Roman"/>
          <w:sz w:val="24"/>
          <w:szCs w:val="24"/>
        </w:rPr>
      </w:pPr>
      <w:r w:rsidRPr="009378F7">
        <w:rPr>
          <w:rFonts w:ascii="Times New Roman" w:hAnsi="Times New Roman" w:cs="Times New Roman"/>
          <w:sz w:val="24"/>
          <w:szCs w:val="24"/>
        </w:rPr>
        <w:t>2.            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p>
    <w:p w:rsidR="00CA3A55" w:rsidRPr="009378F7" w:rsidRDefault="00CA3A55" w:rsidP="009378F7">
      <w:pPr>
        <w:spacing w:after="0"/>
        <w:jc w:val="both"/>
        <w:rPr>
          <w:rFonts w:ascii="Times New Roman" w:hAnsi="Times New Roman" w:cs="Times New Roman"/>
          <w:sz w:val="24"/>
          <w:szCs w:val="24"/>
        </w:rPr>
      </w:pPr>
      <w:r w:rsidRPr="009378F7">
        <w:rPr>
          <w:rFonts w:ascii="Times New Roman" w:hAnsi="Times New Roman" w:cs="Times New Roman"/>
          <w:sz w:val="24"/>
          <w:szCs w:val="24"/>
        </w:rPr>
        <w:t>3.            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p>
    <w:p w:rsidR="00CA3A55" w:rsidRPr="009378F7" w:rsidRDefault="00CA3A55" w:rsidP="009378F7">
      <w:pPr>
        <w:spacing w:after="0"/>
        <w:jc w:val="both"/>
        <w:rPr>
          <w:rFonts w:ascii="Times New Roman" w:hAnsi="Times New Roman" w:cs="Times New Roman"/>
          <w:sz w:val="24"/>
          <w:szCs w:val="24"/>
        </w:rPr>
      </w:pPr>
      <w:r w:rsidRPr="009378F7">
        <w:rPr>
          <w:rFonts w:ascii="Times New Roman" w:hAnsi="Times New Roman" w:cs="Times New Roman"/>
          <w:sz w:val="24"/>
          <w:szCs w:val="24"/>
        </w:rPr>
        <w:t xml:space="preserve">4.            Strona, która dokonała zawiadomienia o zaistnieniu działania Siły Wyższej, jest zobowiązana do kontynuowania wykonywania swoich zobowiązań wynikających z Umowy, </w:t>
      </w:r>
      <w:r w:rsidRPr="009378F7">
        <w:rPr>
          <w:rFonts w:ascii="Times New Roman" w:hAnsi="Times New Roman" w:cs="Times New Roman"/>
          <w:sz w:val="24"/>
          <w:szCs w:val="24"/>
        </w:rPr>
        <w:lastRenderedPageBreak/>
        <w:t xml:space="preserve">w takim zakresie, w jakim to możliwe, jak również jest zobowiązana do podjęcia wszelkich działań zmierzających do wykonania przedmiotu </w:t>
      </w:r>
      <w:proofErr w:type="spellStart"/>
      <w:r w:rsidRPr="009378F7">
        <w:rPr>
          <w:rFonts w:ascii="Times New Roman" w:hAnsi="Times New Roman" w:cs="Times New Roman"/>
          <w:sz w:val="24"/>
          <w:szCs w:val="24"/>
        </w:rPr>
        <w:t>zamówienia</w:t>
      </w:r>
      <w:proofErr w:type="spellEnd"/>
      <w:r w:rsidRPr="009378F7">
        <w:rPr>
          <w:rFonts w:ascii="Times New Roman" w:hAnsi="Times New Roman" w:cs="Times New Roman"/>
          <w:sz w:val="24"/>
          <w:szCs w:val="24"/>
        </w:rPr>
        <w:t>, a których nie wstrzymuje działanie siły wyższej.</w:t>
      </w:r>
    </w:p>
    <w:p w:rsidR="00CA3A55" w:rsidRPr="009378F7" w:rsidRDefault="00CA3A55" w:rsidP="009378F7">
      <w:pPr>
        <w:spacing w:after="0"/>
        <w:jc w:val="both"/>
        <w:rPr>
          <w:rFonts w:ascii="Times New Roman" w:hAnsi="Times New Roman" w:cs="Times New Roman"/>
          <w:sz w:val="24"/>
          <w:szCs w:val="24"/>
        </w:rPr>
      </w:pPr>
      <w:r w:rsidRPr="009378F7">
        <w:rPr>
          <w:rFonts w:ascii="Times New Roman" w:hAnsi="Times New Roman" w:cs="Times New Roman"/>
          <w:sz w:val="24"/>
          <w:szCs w:val="24"/>
        </w:rPr>
        <w:t>5.            W razie zaistnienia utrudnień w wykonaniu umowy na skutek działania Siły Wyższej w szczególności nie nalicza się przewidzianych kar umownych ani nie obciąża się drugiej strony umowy kosztami zakupów interwencyjnych.</w:t>
      </w:r>
    </w:p>
    <w:p w:rsidR="00CA3A55" w:rsidRDefault="00CA3A55" w:rsidP="009378F7">
      <w:pPr>
        <w:spacing w:after="0"/>
        <w:jc w:val="both"/>
        <w:rPr>
          <w:rFonts w:ascii="Times New Roman" w:hAnsi="Times New Roman" w:cs="Times New Roman"/>
          <w:sz w:val="24"/>
          <w:szCs w:val="24"/>
        </w:rPr>
      </w:pPr>
      <w:r w:rsidRPr="009378F7">
        <w:rPr>
          <w:rFonts w:ascii="Times New Roman" w:hAnsi="Times New Roman" w:cs="Times New Roman"/>
          <w:sz w:val="24"/>
          <w:szCs w:val="24"/>
        </w:rPr>
        <w:t>6.            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p>
    <w:p w:rsidR="00462CE6" w:rsidRDefault="00462CE6" w:rsidP="00462CE6">
      <w:pPr>
        <w:spacing w:after="0"/>
        <w:jc w:val="both"/>
        <w:rPr>
          <w:rFonts w:ascii="Times New Roman" w:hAnsi="Times New Roman" w:cs="Times New Roman"/>
          <w:b/>
          <w:sz w:val="24"/>
          <w:szCs w:val="24"/>
        </w:rPr>
      </w:pPr>
      <w:r w:rsidRPr="00462CE6">
        <w:rPr>
          <w:rFonts w:ascii="Times New Roman" w:hAnsi="Times New Roman" w:cs="Times New Roman"/>
          <w:b/>
          <w:sz w:val="24"/>
          <w:szCs w:val="24"/>
        </w:rPr>
        <w:t>Odp. Nie</w:t>
      </w:r>
    </w:p>
    <w:p w:rsidR="00462CE6" w:rsidRPr="00462CE6" w:rsidRDefault="00462CE6" w:rsidP="00462CE6">
      <w:pPr>
        <w:spacing w:after="0"/>
        <w:jc w:val="both"/>
        <w:rPr>
          <w:rFonts w:ascii="Times New Roman" w:hAnsi="Times New Roman" w:cs="Times New Roman"/>
          <w:b/>
          <w:sz w:val="24"/>
          <w:szCs w:val="24"/>
        </w:rPr>
      </w:pPr>
    </w:p>
    <w:p w:rsidR="00462CE6" w:rsidRPr="00462CE6" w:rsidRDefault="00462CE6" w:rsidP="00462CE6">
      <w:pPr>
        <w:spacing w:after="0" w:line="240" w:lineRule="auto"/>
        <w:jc w:val="both"/>
        <w:rPr>
          <w:rFonts w:ascii="Times New Roman" w:hAnsi="Times New Roman" w:cs="Times New Roman"/>
          <w:b/>
          <w:sz w:val="24"/>
          <w:szCs w:val="24"/>
        </w:rPr>
      </w:pPr>
      <w:r w:rsidRPr="00462CE6">
        <w:rPr>
          <w:rFonts w:ascii="Times New Roman" w:hAnsi="Times New Roman" w:cs="Times New Roman"/>
          <w:b/>
          <w:sz w:val="24"/>
          <w:szCs w:val="24"/>
        </w:rPr>
        <w:t>Pyt.205</w:t>
      </w:r>
    </w:p>
    <w:p w:rsidR="00462CE6" w:rsidRPr="00462CE6" w:rsidRDefault="00462CE6" w:rsidP="00462CE6">
      <w:pPr>
        <w:pStyle w:val="NormalnyWeb"/>
        <w:spacing w:after="0" w:afterAutospacing="0"/>
        <w:rPr>
          <w:rFonts w:ascii="Times New Roman" w:hAnsi="Times New Roman"/>
          <w:sz w:val="24"/>
          <w:szCs w:val="24"/>
        </w:rPr>
      </w:pPr>
      <w:r w:rsidRPr="00462CE6">
        <w:rPr>
          <w:rFonts w:ascii="Times New Roman" w:hAnsi="Times New Roman"/>
          <w:sz w:val="24"/>
          <w:szCs w:val="24"/>
        </w:rPr>
        <w:t xml:space="preserve">pakiet 64, </w:t>
      </w:r>
      <w:proofErr w:type="spellStart"/>
      <w:r w:rsidRPr="00462CE6">
        <w:rPr>
          <w:rFonts w:ascii="Times New Roman" w:hAnsi="Times New Roman"/>
          <w:sz w:val="24"/>
          <w:szCs w:val="24"/>
        </w:rPr>
        <w:t>poz</w:t>
      </w:r>
      <w:proofErr w:type="spellEnd"/>
      <w:r w:rsidRPr="00462CE6">
        <w:rPr>
          <w:rFonts w:ascii="Times New Roman" w:hAnsi="Times New Roman"/>
          <w:sz w:val="24"/>
          <w:szCs w:val="24"/>
        </w:rPr>
        <w:t>. jałowe</w:t>
      </w:r>
    </w:p>
    <w:p w:rsidR="00CA3A55" w:rsidRPr="00462CE6" w:rsidRDefault="00462CE6" w:rsidP="00462CE6">
      <w:pPr>
        <w:spacing w:before="100" w:beforeAutospacing="1" w:after="0" w:line="240" w:lineRule="auto"/>
        <w:jc w:val="both"/>
        <w:rPr>
          <w:rFonts w:ascii="Times New Roman" w:hAnsi="Times New Roman" w:cs="Times New Roman"/>
          <w:sz w:val="24"/>
          <w:szCs w:val="24"/>
        </w:rPr>
      </w:pPr>
      <w:r w:rsidRPr="00462CE6">
        <w:rPr>
          <w:rStyle w:val="Uwydatnienie"/>
          <w:rFonts w:ascii="Times New Roman" w:hAnsi="Times New Roman" w:cs="Times New Roman"/>
          <w:sz w:val="24"/>
          <w:szCs w:val="24"/>
        </w:rPr>
        <w:t>Czy Zamawiający odstąpi  od wymogu posiadania dokumentu potwierdzającego walidację procesu sterylizacji ponieważ raport walidacji dotyczy konkretnej partii? Ponadto nie jest to dokument wskazujący na dopuszczenie produktu do obrotu.</w:t>
      </w:r>
    </w:p>
    <w:p w:rsidR="00BC7E2F" w:rsidRDefault="00BC7E2F" w:rsidP="00462CE6">
      <w:pPr>
        <w:spacing w:before="100" w:beforeAutospacing="1" w:after="0"/>
        <w:jc w:val="both"/>
        <w:rPr>
          <w:rFonts w:ascii="Times New Roman" w:hAnsi="Times New Roman" w:cs="Times New Roman"/>
          <w:sz w:val="24"/>
          <w:szCs w:val="24"/>
        </w:rPr>
      </w:pPr>
      <w:r w:rsidRPr="009378F7">
        <w:rPr>
          <w:rFonts w:ascii="Times New Roman" w:hAnsi="Times New Roman" w:cs="Times New Roman"/>
          <w:sz w:val="24"/>
          <w:szCs w:val="24"/>
        </w:rPr>
        <w:t xml:space="preserve">Wnosimy do Zamawiającego o odstąpienie od zaoferowania wyrobów sterylizowanych wyłącznie w parze wodnej i dopuszczenie wyrobów sterylizowanych innymi metodami m.in. tlenkiem etylenu, , które zgodnie z obowiązującym prawem spełniają normy tzw. opatrunków inwazyjnych oraz chirurgicznych. Dopuszczenie innych metod sterylizacji zapewni zachowanie uczciwej konkurencji oraz równego traktowania wykonawców zgodnie z  zapisami ustawy PZP dotyczącymi opisu przedmiotu </w:t>
      </w:r>
      <w:proofErr w:type="spellStart"/>
      <w:r w:rsidRPr="009378F7">
        <w:rPr>
          <w:rFonts w:ascii="Times New Roman" w:hAnsi="Times New Roman" w:cs="Times New Roman"/>
          <w:sz w:val="24"/>
          <w:szCs w:val="24"/>
        </w:rPr>
        <w:t>zamówienia</w:t>
      </w:r>
      <w:proofErr w:type="spellEnd"/>
      <w:r w:rsidRPr="009378F7">
        <w:rPr>
          <w:rFonts w:ascii="Times New Roman" w:hAnsi="Times New Roman" w:cs="Times New Roman"/>
          <w:sz w:val="24"/>
          <w:szCs w:val="24"/>
        </w:rPr>
        <w:t>.</w:t>
      </w:r>
    </w:p>
    <w:p w:rsidR="00462CE6" w:rsidRPr="00462CE6" w:rsidRDefault="00462CE6" w:rsidP="00462CE6">
      <w:pPr>
        <w:spacing w:before="100" w:beforeAutospacing="1" w:after="0"/>
        <w:jc w:val="both"/>
        <w:rPr>
          <w:rFonts w:ascii="Times New Roman" w:hAnsi="Times New Roman" w:cs="Times New Roman"/>
          <w:b/>
          <w:sz w:val="24"/>
          <w:szCs w:val="24"/>
        </w:rPr>
      </w:pPr>
      <w:r w:rsidRPr="00462CE6">
        <w:rPr>
          <w:rFonts w:ascii="Times New Roman" w:hAnsi="Times New Roman" w:cs="Times New Roman"/>
          <w:b/>
          <w:sz w:val="24"/>
          <w:szCs w:val="24"/>
        </w:rPr>
        <w:t>Odp. Tak</w:t>
      </w:r>
    </w:p>
    <w:p w:rsidR="00BC7E2F" w:rsidRPr="00462CE6" w:rsidRDefault="00462CE6" w:rsidP="00462CE6">
      <w:pPr>
        <w:spacing w:before="100" w:beforeAutospacing="1" w:after="0"/>
        <w:jc w:val="both"/>
        <w:rPr>
          <w:rFonts w:ascii="Times New Roman" w:hAnsi="Times New Roman" w:cs="Times New Roman"/>
          <w:b/>
          <w:sz w:val="24"/>
          <w:szCs w:val="24"/>
        </w:rPr>
      </w:pPr>
      <w:r w:rsidRPr="00462CE6">
        <w:rPr>
          <w:rFonts w:ascii="Times New Roman" w:hAnsi="Times New Roman" w:cs="Times New Roman"/>
          <w:b/>
          <w:sz w:val="24"/>
          <w:szCs w:val="24"/>
        </w:rPr>
        <w:t>Pyt.206</w:t>
      </w:r>
    </w:p>
    <w:p w:rsidR="00BC7E2F" w:rsidRPr="009378F7" w:rsidRDefault="00BC7E2F" w:rsidP="00462CE6">
      <w:pPr>
        <w:spacing w:before="100" w:beforeAutospacing="1" w:after="0"/>
        <w:jc w:val="both"/>
        <w:rPr>
          <w:rFonts w:ascii="Times New Roman" w:hAnsi="Times New Roman" w:cs="Times New Roman"/>
          <w:sz w:val="24"/>
          <w:szCs w:val="24"/>
        </w:rPr>
      </w:pPr>
      <w:r w:rsidRPr="009378F7">
        <w:rPr>
          <w:rFonts w:ascii="Times New Roman" w:hAnsi="Times New Roman" w:cs="Times New Roman"/>
          <w:sz w:val="24"/>
          <w:szCs w:val="24"/>
        </w:rPr>
        <w:t xml:space="preserve">pakiet 64 </w:t>
      </w:r>
      <w:proofErr w:type="spellStart"/>
      <w:r w:rsidRPr="009378F7">
        <w:rPr>
          <w:rFonts w:ascii="Times New Roman" w:hAnsi="Times New Roman" w:cs="Times New Roman"/>
          <w:sz w:val="24"/>
          <w:szCs w:val="24"/>
        </w:rPr>
        <w:t>poz</w:t>
      </w:r>
      <w:proofErr w:type="spellEnd"/>
      <w:r w:rsidRPr="009378F7">
        <w:rPr>
          <w:rFonts w:ascii="Times New Roman" w:hAnsi="Times New Roman" w:cs="Times New Roman"/>
          <w:sz w:val="24"/>
          <w:szCs w:val="24"/>
        </w:rPr>
        <w:t>. 5-6,9-11,14-16,20-22,33-38</w:t>
      </w:r>
    </w:p>
    <w:p w:rsidR="00BC7E2F" w:rsidRDefault="00BC7E2F" w:rsidP="00462CE6">
      <w:pPr>
        <w:spacing w:before="100" w:after="0"/>
        <w:jc w:val="both"/>
        <w:rPr>
          <w:rFonts w:ascii="Times New Roman" w:hAnsi="Times New Roman" w:cs="Times New Roman"/>
          <w:sz w:val="24"/>
          <w:szCs w:val="24"/>
        </w:rPr>
      </w:pPr>
      <w:r w:rsidRPr="009378F7">
        <w:rPr>
          <w:rFonts w:ascii="Times New Roman" w:hAnsi="Times New Roman" w:cs="Times New Roman"/>
          <w:sz w:val="24"/>
          <w:szCs w:val="24"/>
        </w:rPr>
        <w:t xml:space="preserve">Czy zamawiający wydzieli </w:t>
      </w:r>
      <w:proofErr w:type="spellStart"/>
      <w:r w:rsidRPr="009378F7">
        <w:rPr>
          <w:rFonts w:ascii="Times New Roman" w:hAnsi="Times New Roman" w:cs="Times New Roman"/>
          <w:sz w:val="24"/>
          <w:szCs w:val="24"/>
        </w:rPr>
        <w:t>poz</w:t>
      </w:r>
      <w:proofErr w:type="spellEnd"/>
      <w:r w:rsidRPr="009378F7">
        <w:rPr>
          <w:rFonts w:ascii="Times New Roman" w:hAnsi="Times New Roman" w:cs="Times New Roman"/>
          <w:sz w:val="24"/>
          <w:szCs w:val="24"/>
        </w:rPr>
        <w:t>. 5-6,9-11,14-16,20-22,33-38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rsidR="00462CE6" w:rsidRPr="00462CE6" w:rsidRDefault="00462CE6" w:rsidP="00462CE6">
      <w:pPr>
        <w:spacing w:before="100" w:after="0"/>
        <w:jc w:val="both"/>
        <w:rPr>
          <w:rFonts w:ascii="Times New Roman" w:hAnsi="Times New Roman" w:cs="Times New Roman"/>
          <w:b/>
          <w:sz w:val="24"/>
          <w:szCs w:val="24"/>
        </w:rPr>
      </w:pPr>
      <w:r w:rsidRPr="00462CE6">
        <w:rPr>
          <w:rFonts w:ascii="Times New Roman" w:hAnsi="Times New Roman" w:cs="Times New Roman"/>
          <w:b/>
          <w:sz w:val="24"/>
          <w:szCs w:val="24"/>
        </w:rPr>
        <w:t>Odp. Nie</w:t>
      </w:r>
    </w:p>
    <w:p w:rsidR="00BC7E2F" w:rsidRPr="00462CE6" w:rsidRDefault="00462CE6" w:rsidP="00462CE6">
      <w:pPr>
        <w:spacing w:before="100" w:after="0"/>
        <w:jc w:val="both"/>
        <w:rPr>
          <w:rFonts w:ascii="Times New Roman" w:hAnsi="Times New Roman" w:cs="Times New Roman"/>
          <w:b/>
          <w:sz w:val="24"/>
          <w:szCs w:val="24"/>
        </w:rPr>
      </w:pPr>
      <w:r w:rsidRPr="00462CE6">
        <w:rPr>
          <w:rFonts w:ascii="Times New Roman" w:hAnsi="Times New Roman" w:cs="Times New Roman"/>
          <w:b/>
          <w:sz w:val="24"/>
          <w:szCs w:val="24"/>
        </w:rPr>
        <w:t>Pyt.207</w:t>
      </w:r>
    </w:p>
    <w:p w:rsidR="00BC7E2F" w:rsidRPr="009378F7" w:rsidRDefault="00BC7E2F" w:rsidP="00462CE6">
      <w:pPr>
        <w:spacing w:before="100" w:after="0"/>
        <w:jc w:val="both"/>
        <w:rPr>
          <w:rFonts w:ascii="Times New Roman" w:hAnsi="Times New Roman" w:cs="Times New Roman"/>
          <w:sz w:val="24"/>
          <w:szCs w:val="24"/>
        </w:rPr>
      </w:pPr>
      <w:r w:rsidRPr="009378F7">
        <w:rPr>
          <w:rFonts w:ascii="Times New Roman" w:hAnsi="Times New Roman" w:cs="Times New Roman"/>
          <w:sz w:val="24"/>
          <w:szCs w:val="24"/>
        </w:rPr>
        <w:t xml:space="preserve">pakiet 64, </w:t>
      </w:r>
      <w:proofErr w:type="spellStart"/>
      <w:r w:rsidRPr="009378F7">
        <w:rPr>
          <w:rFonts w:ascii="Times New Roman" w:hAnsi="Times New Roman" w:cs="Times New Roman"/>
          <w:sz w:val="24"/>
          <w:szCs w:val="24"/>
        </w:rPr>
        <w:t>poz</w:t>
      </w:r>
      <w:proofErr w:type="spellEnd"/>
      <w:r w:rsidRPr="009378F7">
        <w:rPr>
          <w:rFonts w:ascii="Times New Roman" w:hAnsi="Times New Roman" w:cs="Times New Roman"/>
          <w:sz w:val="24"/>
          <w:szCs w:val="24"/>
        </w:rPr>
        <w:t>. niejałowe</w:t>
      </w:r>
    </w:p>
    <w:p w:rsidR="00BC7E2F" w:rsidRDefault="00BC7E2F" w:rsidP="00462CE6">
      <w:pPr>
        <w:spacing w:before="100" w:beforeAutospacing="1" w:after="0"/>
        <w:jc w:val="both"/>
        <w:rPr>
          <w:rFonts w:ascii="Times New Roman" w:hAnsi="Times New Roman" w:cs="Times New Roman"/>
          <w:sz w:val="24"/>
          <w:szCs w:val="24"/>
        </w:rPr>
      </w:pPr>
      <w:r w:rsidRPr="009378F7">
        <w:rPr>
          <w:rFonts w:ascii="Times New Roman" w:hAnsi="Times New Roman" w:cs="Times New Roman"/>
          <w:sz w:val="24"/>
          <w:szCs w:val="24"/>
        </w:rPr>
        <w:t xml:space="preserve">Czy zamawiający dopuści wyroby z gazy sklasyfikowane w klasie I reg.4 ? Wyroby, które są przedmiotem oferty są produktami </w:t>
      </w:r>
      <w:proofErr w:type="spellStart"/>
      <w:r w:rsidRPr="009378F7">
        <w:rPr>
          <w:rFonts w:ascii="Times New Roman" w:hAnsi="Times New Roman" w:cs="Times New Roman"/>
          <w:sz w:val="24"/>
          <w:szCs w:val="24"/>
        </w:rPr>
        <w:t>niesterylnymi</w:t>
      </w:r>
      <w:proofErr w:type="spellEnd"/>
      <w:r w:rsidRPr="009378F7">
        <w:rPr>
          <w:rFonts w:ascii="Times New Roman" w:hAnsi="Times New Roman" w:cs="Times New Roman"/>
          <w:sz w:val="24"/>
          <w:szCs w:val="24"/>
        </w:rPr>
        <w:t xml:space="preserve">, w związku z  tym nie używa się ich w </w:t>
      </w:r>
      <w:r w:rsidRPr="009378F7">
        <w:rPr>
          <w:rFonts w:ascii="Times New Roman" w:hAnsi="Times New Roman" w:cs="Times New Roman"/>
          <w:sz w:val="24"/>
          <w:szCs w:val="24"/>
        </w:rPr>
        <w:lastRenderedPageBreak/>
        <w:t>zabiegach medycznych wysokiego ryzyka i nie zachodzi potrzeba, aby były sklasyfikowane w klasie II a reg.7.</w:t>
      </w:r>
    </w:p>
    <w:p w:rsidR="00462CE6" w:rsidRPr="00462CE6" w:rsidRDefault="00462CE6" w:rsidP="00462CE6">
      <w:pPr>
        <w:spacing w:before="100" w:beforeAutospacing="1" w:after="0"/>
        <w:jc w:val="both"/>
        <w:rPr>
          <w:rFonts w:ascii="Times New Roman" w:hAnsi="Times New Roman" w:cs="Times New Roman"/>
          <w:b/>
          <w:sz w:val="24"/>
          <w:szCs w:val="24"/>
        </w:rPr>
      </w:pPr>
      <w:r w:rsidRPr="00462CE6">
        <w:rPr>
          <w:rFonts w:ascii="Times New Roman" w:hAnsi="Times New Roman" w:cs="Times New Roman"/>
          <w:b/>
          <w:sz w:val="24"/>
          <w:szCs w:val="24"/>
        </w:rPr>
        <w:t>Odp. Tak</w:t>
      </w:r>
    </w:p>
    <w:p w:rsidR="00BC7E2F" w:rsidRPr="00462CE6" w:rsidRDefault="00462CE6" w:rsidP="00462CE6">
      <w:pPr>
        <w:spacing w:before="100" w:beforeAutospacing="1" w:after="0"/>
        <w:jc w:val="both"/>
        <w:rPr>
          <w:rFonts w:ascii="Times New Roman" w:hAnsi="Times New Roman" w:cs="Times New Roman"/>
          <w:b/>
          <w:sz w:val="24"/>
          <w:szCs w:val="24"/>
        </w:rPr>
      </w:pPr>
      <w:r w:rsidRPr="00462CE6">
        <w:rPr>
          <w:rFonts w:ascii="Times New Roman" w:hAnsi="Times New Roman" w:cs="Times New Roman"/>
          <w:b/>
          <w:sz w:val="24"/>
          <w:szCs w:val="24"/>
        </w:rPr>
        <w:t>Pyt.208</w:t>
      </w:r>
    </w:p>
    <w:p w:rsidR="00BC7E2F" w:rsidRPr="009378F7" w:rsidRDefault="00BC7E2F" w:rsidP="00462CE6">
      <w:pPr>
        <w:spacing w:before="100" w:beforeAutospacing="1" w:after="0"/>
        <w:jc w:val="both"/>
        <w:rPr>
          <w:rFonts w:ascii="Times New Roman" w:hAnsi="Times New Roman" w:cs="Times New Roman"/>
          <w:sz w:val="24"/>
          <w:szCs w:val="24"/>
        </w:rPr>
      </w:pPr>
      <w:r w:rsidRPr="009378F7">
        <w:rPr>
          <w:rFonts w:ascii="Times New Roman" w:hAnsi="Times New Roman" w:cs="Times New Roman"/>
          <w:sz w:val="24"/>
          <w:szCs w:val="24"/>
        </w:rPr>
        <w:t xml:space="preserve">pakiet 64, </w:t>
      </w:r>
      <w:proofErr w:type="spellStart"/>
      <w:r w:rsidRPr="009378F7">
        <w:rPr>
          <w:rFonts w:ascii="Times New Roman" w:hAnsi="Times New Roman" w:cs="Times New Roman"/>
          <w:sz w:val="24"/>
          <w:szCs w:val="24"/>
        </w:rPr>
        <w:t>poz</w:t>
      </w:r>
      <w:proofErr w:type="spellEnd"/>
      <w:r w:rsidRPr="009378F7">
        <w:rPr>
          <w:rFonts w:ascii="Times New Roman" w:hAnsi="Times New Roman" w:cs="Times New Roman"/>
          <w:sz w:val="24"/>
          <w:szCs w:val="24"/>
        </w:rPr>
        <w:t>. 33-38</w:t>
      </w:r>
    </w:p>
    <w:p w:rsidR="00BC7E2F" w:rsidRPr="009378F7" w:rsidRDefault="00BC7E2F" w:rsidP="00462CE6">
      <w:pPr>
        <w:shd w:val="clear" w:color="auto" w:fill="FFFFFF"/>
        <w:spacing w:before="100" w:after="0"/>
        <w:rPr>
          <w:rFonts w:ascii="Times New Roman" w:hAnsi="Times New Roman" w:cs="Times New Roman"/>
          <w:sz w:val="24"/>
          <w:szCs w:val="24"/>
        </w:rPr>
      </w:pPr>
      <w:r w:rsidRPr="009378F7">
        <w:rPr>
          <w:rFonts w:ascii="Times New Roman" w:eastAsia="Times New Roman" w:hAnsi="Times New Roman" w:cs="Times New Roman"/>
          <w:sz w:val="24"/>
          <w:szCs w:val="24"/>
        </w:rPr>
        <w:t xml:space="preserve">Czy zamawiający wymaga siatek o rozmiarach odpowiadającym poszczególnym częściom ciała, rozmiary przedstawione poniżej – szerokość w milimetrach w stanie </w:t>
      </w:r>
      <w:proofErr w:type="spellStart"/>
      <w:r w:rsidRPr="009378F7">
        <w:rPr>
          <w:rFonts w:ascii="Times New Roman" w:eastAsia="Times New Roman" w:hAnsi="Times New Roman" w:cs="Times New Roman"/>
          <w:sz w:val="24"/>
          <w:szCs w:val="24"/>
        </w:rPr>
        <w:t>swobodnym?prosimy</w:t>
      </w:r>
      <w:proofErr w:type="spellEnd"/>
      <w:r w:rsidRPr="009378F7">
        <w:rPr>
          <w:rFonts w:ascii="Times New Roman" w:eastAsia="Times New Roman" w:hAnsi="Times New Roman" w:cs="Times New Roman"/>
          <w:sz w:val="24"/>
          <w:szCs w:val="24"/>
        </w:rPr>
        <w:t xml:space="preserve"> o wskazanie jaki rozmiar wymaga zamawiający według podanych </w:t>
      </w:r>
      <w:r w:rsidR="00462CE6">
        <w:rPr>
          <w:rFonts w:ascii="Times New Roman" w:eastAsia="Times New Roman" w:hAnsi="Times New Roman" w:cs="Times New Roman"/>
          <w:sz w:val="24"/>
          <w:szCs w:val="24"/>
        </w:rPr>
        <w:t>poniżej odpowiednio do pozycji:</w:t>
      </w:r>
    </w:p>
    <w:p w:rsidR="00BC7E2F" w:rsidRPr="00462CE6" w:rsidRDefault="00BC7E2F" w:rsidP="00462CE6">
      <w:pPr>
        <w:pStyle w:val="NormalnyWeb"/>
        <w:shd w:val="clear" w:color="auto" w:fill="FFFFFF"/>
        <w:spacing w:before="0" w:beforeAutospacing="0" w:after="0" w:afterAutospacing="0"/>
        <w:rPr>
          <w:rFonts w:ascii="Times New Roman" w:hAnsi="Times New Roman"/>
          <w:sz w:val="24"/>
          <w:szCs w:val="24"/>
        </w:rPr>
      </w:pPr>
      <w:r w:rsidRPr="00462CE6">
        <w:rPr>
          <w:rFonts w:ascii="Times New Roman" w:hAnsi="Times New Roman"/>
          <w:sz w:val="24"/>
          <w:szCs w:val="24"/>
        </w:rPr>
        <w:t>Rozmiar 1 – max 15 mm - palec</w:t>
      </w:r>
    </w:p>
    <w:p w:rsidR="00BC7E2F" w:rsidRPr="00462CE6" w:rsidRDefault="00BC7E2F" w:rsidP="00462CE6">
      <w:pPr>
        <w:pStyle w:val="NormalnyWeb"/>
        <w:shd w:val="clear" w:color="auto" w:fill="FFFFFF"/>
        <w:spacing w:before="0" w:beforeAutospacing="0" w:after="0" w:afterAutospacing="0"/>
        <w:rPr>
          <w:rFonts w:ascii="Times New Roman" w:hAnsi="Times New Roman"/>
          <w:sz w:val="24"/>
          <w:szCs w:val="24"/>
        </w:rPr>
      </w:pPr>
      <w:r w:rsidRPr="00462CE6">
        <w:rPr>
          <w:rFonts w:ascii="Times New Roman" w:hAnsi="Times New Roman"/>
          <w:sz w:val="24"/>
          <w:szCs w:val="24"/>
        </w:rPr>
        <w:t>Rozmiar 2 – 10-25 mm-dłoń, palec</w:t>
      </w:r>
    </w:p>
    <w:p w:rsidR="00BC7E2F" w:rsidRPr="00462CE6" w:rsidRDefault="00BC7E2F" w:rsidP="00462CE6">
      <w:pPr>
        <w:pStyle w:val="NormalnyWeb"/>
        <w:shd w:val="clear" w:color="auto" w:fill="FFFFFF"/>
        <w:tabs>
          <w:tab w:val="left" w:pos="3005"/>
        </w:tabs>
        <w:spacing w:before="0" w:beforeAutospacing="0" w:after="0" w:afterAutospacing="0"/>
        <w:rPr>
          <w:rFonts w:ascii="Times New Roman" w:hAnsi="Times New Roman"/>
          <w:sz w:val="24"/>
          <w:szCs w:val="24"/>
        </w:rPr>
      </w:pPr>
      <w:r w:rsidRPr="00462CE6">
        <w:rPr>
          <w:rFonts w:ascii="Times New Roman" w:hAnsi="Times New Roman"/>
          <w:sz w:val="24"/>
          <w:szCs w:val="24"/>
        </w:rPr>
        <w:t>Rozmiar 3 -15-35 mm-dłoń , stopa</w:t>
      </w:r>
      <w:r w:rsidRPr="00462CE6">
        <w:rPr>
          <w:rFonts w:ascii="Times New Roman" w:hAnsi="Times New Roman"/>
          <w:sz w:val="24"/>
          <w:szCs w:val="24"/>
        </w:rPr>
        <w:tab/>
      </w:r>
    </w:p>
    <w:p w:rsidR="00BC7E2F" w:rsidRPr="00462CE6" w:rsidRDefault="00BC7E2F" w:rsidP="00462CE6">
      <w:pPr>
        <w:shd w:val="clear" w:color="auto" w:fill="FFFFFF"/>
        <w:spacing w:before="100" w:after="0" w:line="240" w:lineRule="auto"/>
        <w:rPr>
          <w:rFonts w:ascii="Times New Roman" w:hAnsi="Times New Roman" w:cs="Times New Roman"/>
          <w:sz w:val="24"/>
          <w:szCs w:val="24"/>
        </w:rPr>
      </w:pPr>
      <w:r w:rsidRPr="00462CE6">
        <w:rPr>
          <w:rFonts w:ascii="Times New Roman" w:hAnsi="Times New Roman" w:cs="Times New Roman"/>
          <w:sz w:val="24"/>
          <w:szCs w:val="24"/>
        </w:rPr>
        <w:t>Rozmiar 4 – 25-45 mm- Podudzie, kolano, ramię, stopa, łokieć</w:t>
      </w:r>
    </w:p>
    <w:p w:rsidR="00BC7E2F" w:rsidRPr="00462CE6" w:rsidRDefault="00BC7E2F" w:rsidP="00462CE6">
      <w:pPr>
        <w:shd w:val="clear" w:color="auto" w:fill="FFFFFF"/>
        <w:spacing w:before="100" w:after="0" w:line="240" w:lineRule="auto"/>
        <w:rPr>
          <w:rFonts w:ascii="Times New Roman" w:hAnsi="Times New Roman" w:cs="Times New Roman"/>
          <w:sz w:val="24"/>
          <w:szCs w:val="24"/>
        </w:rPr>
      </w:pPr>
      <w:r w:rsidRPr="00462CE6">
        <w:rPr>
          <w:rFonts w:ascii="Times New Roman" w:eastAsia="Times New Roman" w:hAnsi="Times New Roman" w:cs="Times New Roman"/>
          <w:sz w:val="24"/>
          <w:szCs w:val="24"/>
        </w:rPr>
        <w:t xml:space="preserve">Rozmiar 6-głowa, ramię, podudzie, kolano – 40-65 mm </w:t>
      </w:r>
      <w:proofErr w:type="spellStart"/>
      <w:r w:rsidRPr="00462CE6">
        <w:rPr>
          <w:rFonts w:ascii="Times New Roman" w:eastAsia="Times New Roman" w:hAnsi="Times New Roman" w:cs="Times New Roman"/>
          <w:sz w:val="24"/>
          <w:szCs w:val="24"/>
        </w:rPr>
        <w:t>j.w</w:t>
      </w:r>
      <w:proofErr w:type="spellEnd"/>
      <w:r w:rsidRPr="00462CE6">
        <w:rPr>
          <w:rFonts w:ascii="Times New Roman" w:eastAsia="Times New Roman" w:hAnsi="Times New Roman" w:cs="Times New Roman"/>
          <w:sz w:val="24"/>
          <w:szCs w:val="24"/>
        </w:rPr>
        <w:t>.</w:t>
      </w:r>
    </w:p>
    <w:p w:rsidR="00BC7E2F" w:rsidRPr="00462CE6" w:rsidRDefault="00BC7E2F" w:rsidP="00462CE6">
      <w:pPr>
        <w:shd w:val="clear" w:color="auto" w:fill="FFFFFF"/>
        <w:spacing w:before="100" w:after="0" w:line="240" w:lineRule="auto"/>
        <w:rPr>
          <w:rFonts w:ascii="Times New Roman" w:hAnsi="Times New Roman" w:cs="Times New Roman"/>
          <w:sz w:val="24"/>
          <w:szCs w:val="24"/>
        </w:rPr>
      </w:pPr>
      <w:r w:rsidRPr="00462CE6">
        <w:rPr>
          <w:rFonts w:ascii="Times New Roman" w:eastAsia="Times New Roman" w:hAnsi="Times New Roman" w:cs="Times New Roman"/>
          <w:sz w:val="24"/>
          <w:szCs w:val="24"/>
        </w:rPr>
        <w:t xml:space="preserve">Rozmiar 8 – udo, głowa, biodra – 50-95 mm, </w:t>
      </w:r>
      <w:proofErr w:type="spellStart"/>
      <w:r w:rsidRPr="00462CE6">
        <w:rPr>
          <w:rFonts w:ascii="Times New Roman" w:eastAsia="Times New Roman" w:hAnsi="Times New Roman" w:cs="Times New Roman"/>
          <w:sz w:val="24"/>
          <w:szCs w:val="24"/>
        </w:rPr>
        <w:t>j.w</w:t>
      </w:r>
      <w:proofErr w:type="spellEnd"/>
      <w:r w:rsidRPr="00462CE6">
        <w:rPr>
          <w:rFonts w:ascii="Times New Roman" w:eastAsia="Times New Roman" w:hAnsi="Times New Roman" w:cs="Times New Roman"/>
          <w:sz w:val="24"/>
          <w:szCs w:val="24"/>
        </w:rPr>
        <w:t>.</w:t>
      </w:r>
    </w:p>
    <w:p w:rsidR="00BC7E2F" w:rsidRPr="00462CE6" w:rsidRDefault="00BC7E2F" w:rsidP="00462CE6">
      <w:pPr>
        <w:shd w:val="clear" w:color="auto" w:fill="FFFFFF"/>
        <w:spacing w:before="100" w:after="0" w:line="240" w:lineRule="auto"/>
        <w:rPr>
          <w:rFonts w:ascii="Times New Roman" w:hAnsi="Times New Roman" w:cs="Times New Roman"/>
          <w:sz w:val="24"/>
          <w:szCs w:val="24"/>
        </w:rPr>
      </w:pPr>
      <w:r w:rsidRPr="00462CE6">
        <w:rPr>
          <w:rFonts w:ascii="Times New Roman" w:eastAsia="Times New Roman" w:hAnsi="Times New Roman" w:cs="Times New Roman"/>
          <w:sz w:val="24"/>
          <w:szCs w:val="24"/>
        </w:rPr>
        <w:t xml:space="preserve">Rozmiar 10 – biodra, brzuch – 65-135 </w:t>
      </w:r>
      <w:proofErr w:type="spellStart"/>
      <w:r w:rsidRPr="00462CE6">
        <w:rPr>
          <w:rFonts w:ascii="Times New Roman" w:eastAsia="Times New Roman" w:hAnsi="Times New Roman" w:cs="Times New Roman"/>
          <w:sz w:val="24"/>
          <w:szCs w:val="24"/>
        </w:rPr>
        <w:t>mm</w:t>
      </w:r>
      <w:proofErr w:type="spellEnd"/>
      <w:r w:rsidRPr="00462CE6">
        <w:rPr>
          <w:rFonts w:ascii="Times New Roman" w:eastAsia="Times New Roman" w:hAnsi="Times New Roman" w:cs="Times New Roman"/>
          <w:sz w:val="24"/>
          <w:szCs w:val="24"/>
        </w:rPr>
        <w:t xml:space="preserve">. </w:t>
      </w:r>
      <w:proofErr w:type="spellStart"/>
      <w:r w:rsidRPr="00462CE6">
        <w:rPr>
          <w:rFonts w:ascii="Times New Roman" w:eastAsia="Times New Roman" w:hAnsi="Times New Roman" w:cs="Times New Roman"/>
          <w:sz w:val="24"/>
          <w:szCs w:val="24"/>
        </w:rPr>
        <w:t>J.w</w:t>
      </w:r>
      <w:proofErr w:type="spellEnd"/>
      <w:r w:rsidRPr="00462CE6">
        <w:rPr>
          <w:rFonts w:ascii="Times New Roman" w:eastAsia="Times New Roman" w:hAnsi="Times New Roman" w:cs="Times New Roman"/>
          <w:sz w:val="24"/>
          <w:szCs w:val="24"/>
        </w:rPr>
        <w:t>.</w:t>
      </w:r>
    </w:p>
    <w:p w:rsidR="00462CE6" w:rsidRDefault="00BC7E2F" w:rsidP="00462CE6">
      <w:pPr>
        <w:shd w:val="clear" w:color="auto" w:fill="FFFFFF"/>
        <w:spacing w:before="100" w:after="0" w:line="240" w:lineRule="auto"/>
        <w:rPr>
          <w:rFonts w:ascii="Times New Roman" w:eastAsia="Times New Roman" w:hAnsi="Times New Roman" w:cs="Times New Roman"/>
          <w:sz w:val="24"/>
          <w:szCs w:val="24"/>
        </w:rPr>
      </w:pPr>
      <w:r w:rsidRPr="00462CE6">
        <w:rPr>
          <w:rFonts w:ascii="Times New Roman" w:eastAsia="Times New Roman" w:hAnsi="Times New Roman" w:cs="Times New Roman"/>
          <w:sz w:val="24"/>
          <w:szCs w:val="24"/>
        </w:rPr>
        <w:t xml:space="preserve">Rozmiar 14 – klatka piersiowa , brzuch – 80-140 mm, </w:t>
      </w:r>
      <w:proofErr w:type="spellStart"/>
      <w:r w:rsidRPr="00462CE6">
        <w:rPr>
          <w:rFonts w:ascii="Times New Roman" w:eastAsia="Times New Roman" w:hAnsi="Times New Roman" w:cs="Times New Roman"/>
          <w:sz w:val="24"/>
          <w:szCs w:val="24"/>
        </w:rPr>
        <w:t>j.w</w:t>
      </w:r>
      <w:proofErr w:type="spellEnd"/>
      <w:r w:rsidRPr="00462CE6">
        <w:rPr>
          <w:rFonts w:ascii="Times New Roman" w:eastAsia="Times New Roman" w:hAnsi="Times New Roman" w:cs="Times New Roman"/>
          <w:sz w:val="24"/>
          <w:szCs w:val="24"/>
        </w:rPr>
        <w:t>.</w:t>
      </w:r>
    </w:p>
    <w:p w:rsidR="00BC7E2F" w:rsidRDefault="00462CE6" w:rsidP="00462CE6">
      <w:pPr>
        <w:shd w:val="clear" w:color="auto" w:fill="FFFFFF"/>
        <w:spacing w:before="100" w:after="0" w:line="240" w:lineRule="auto"/>
        <w:rPr>
          <w:rFonts w:ascii="Times New Roman" w:eastAsia="Times New Roman" w:hAnsi="Times New Roman" w:cs="Times New Roman"/>
          <w:b/>
          <w:sz w:val="24"/>
          <w:szCs w:val="24"/>
        </w:rPr>
      </w:pPr>
      <w:r w:rsidRPr="00462CE6">
        <w:rPr>
          <w:rFonts w:ascii="Times New Roman" w:eastAsia="Times New Roman" w:hAnsi="Times New Roman" w:cs="Times New Roman"/>
          <w:b/>
          <w:sz w:val="24"/>
          <w:szCs w:val="24"/>
        </w:rPr>
        <w:t>Odp. Tak</w:t>
      </w:r>
    </w:p>
    <w:p w:rsidR="00462CE6" w:rsidRPr="00462CE6" w:rsidRDefault="00462CE6" w:rsidP="00462CE6">
      <w:pPr>
        <w:shd w:val="clear" w:color="auto" w:fill="FFFFFF"/>
        <w:spacing w:before="100" w:after="0" w:line="240" w:lineRule="auto"/>
        <w:rPr>
          <w:rFonts w:ascii="Times New Roman" w:eastAsia="Times New Roman" w:hAnsi="Times New Roman" w:cs="Times New Roman"/>
          <w:b/>
          <w:sz w:val="24"/>
          <w:szCs w:val="24"/>
        </w:rPr>
      </w:pPr>
    </w:p>
    <w:p w:rsidR="00BC7E2F" w:rsidRPr="00462CE6" w:rsidRDefault="00462CE6" w:rsidP="00462CE6">
      <w:pPr>
        <w:shd w:val="clear" w:color="auto" w:fill="FFFFFF"/>
        <w:spacing w:before="100" w:after="0" w:line="240" w:lineRule="auto"/>
        <w:rPr>
          <w:rFonts w:ascii="Times New Roman" w:eastAsia="Times New Roman" w:hAnsi="Times New Roman" w:cs="Times New Roman"/>
          <w:b/>
          <w:sz w:val="24"/>
          <w:szCs w:val="24"/>
        </w:rPr>
      </w:pPr>
      <w:r w:rsidRPr="00462CE6">
        <w:rPr>
          <w:rFonts w:ascii="Times New Roman" w:eastAsia="Times New Roman" w:hAnsi="Times New Roman" w:cs="Times New Roman"/>
          <w:b/>
          <w:sz w:val="24"/>
          <w:szCs w:val="24"/>
        </w:rPr>
        <w:t>Pyt.209</w:t>
      </w:r>
    </w:p>
    <w:p w:rsidR="00BC7E2F" w:rsidRPr="00462CE6" w:rsidRDefault="00BC7E2F" w:rsidP="00462CE6">
      <w:pPr>
        <w:shd w:val="clear" w:color="auto" w:fill="FFFFFF"/>
        <w:spacing w:before="100" w:after="0"/>
        <w:rPr>
          <w:rFonts w:ascii="Times New Roman" w:hAnsi="Times New Roman" w:cs="Times New Roman"/>
          <w:sz w:val="24"/>
          <w:szCs w:val="24"/>
        </w:rPr>
      </w:pPr>
      <w:r w:rsidRPr="00462CE6">
        <w:rPr>
          <w:rFonts w:ascii="Times New Roman" w:eastAsia="Times New Roman" w:hAnsi="Times New Roman" w:cs="Times New Roman"/>
          <w:sz w:val="24"/>
          <w:szCs w:val="24"/>
        </w:rPr>
        <w:t xml:space="preserve">pakiet 68, </w:t>
      </w:r>
      <w:proofErr w:type="spellStart"/>
      <w:r w:rsidRPr="00462CE6">
        <w:rPr>
          <w:rFonts w:ascii="Times New Roman" w:eastAsia="Times New Roman" w:hAnsi="Times New Roman" w:cs="Times New Roman"/>
          <w:sz w:val="24"/>
          <w:szCs w:val="24"/>
        </w:rPr>
        <w:t>poz</w:t>
      </w:r>
      <w:proofErr w:type="spellEnd"/>
      <w:r w:rsidRPr="00462CE6">
        <w:rPr>
          <w:rFonts w:ascii="Times New Roman" w:eastAsia="Times New Roman" w:hAnsi="Times New Roman" w:cs="Times New Roman"/>
          <w:sz w:val="24"/>
          <w:szCs w:val="24"/>
        </w:rPr>
        <w:t>. 1-6</w:t>
      </w:r>
    </w:p>
    <w:p w:rsidR="00BC7E2F" w:rsidRDefault="00BC7E2F" w:rsidP="00462CE6">
      <w:pPr>
        <w:spacing w:before="100" w:after="0"/>
        <w:jc w:val="both"/>
        <w:rPr>
          <w:rFonts w:ascii="Times New Roman" w:hAnsi="Times New Roman" w:cs="Times New Roman"/>
          <w:sz w:val="24"/>
          <w:szCs w:val="24"/>
        </w:rPr>
      </w:pPr>
      <w:r w:rsidRPr="00462CE6">
        <w:rPr>
          <w:rFonts w:ascii="Times New Roman" w:hAnsi="Times New Roman" w:cs="Times New Roman"/>
          <w:sz w:val="24"/>
          <w:szCs w:val="24"/>
        </w:rPr>
        <w:t xml:space="preserve">Czy zamawiający wydzieli </w:t>
      </w:r>
      <w:proofErr w:type="spellStart"/>
      <w:r w:rsidRPr="00462CE6">
        <w:rPr>
          <w:rFonts w:ascii="Times New Roman" w:hAnsi="Times New Roman" w:cs="Times New Roman"/>
          <w:sz w:val="24"/>
          <w:szCs w:val="24"/>
        </w:rPr>
        <w:t>poz</w:t>
      </w:r>
      <w:proofErr w:type="spellEnd"/>
      <w:r w:rsidRPr="00462CE6">
        <w:rPr>
          <w:rFonts w:ascii="Times New Roman" w:hAnsi="Times New Roman" w:cs="Times New Roman"/>
          <w:sz w:val="24"/>
          <w:szCs w:val="24"/>
        </w:rPr>
        <w:t>. 1-6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rsidR="00462CE6" w:rsidRDefault="00B46243" w:rsidP="00462CE6">
      <w:pPr>
        <w:spacing w:before="100" w:after="0"/>
        <w:jc w:val="both"/>
        <w:rPr>
          <w:rFonts w:ascii="Times New Roman" w:hAnsi="Times New Roman" w:cs="Times New Roman"/>
          <w:b/>
          <w:sz w:val="24"/>
          <w:szCs w:val="24"/>
        </w:rPr>
      </w:pPr>
      <w:r>
        <w:rPr>
          <w:rFonts w:ascii="Times New Roman" w:hAnsi="Times New Roman" w:cs="Times New Roman"/>
          <w:b/>
          <w:sz w:val="24"/>
          <w:szCs w:val="24"/>
        </w:rPr>
        <w:t>Odp. Nie</w:t>
      </w:r>
    </w:p>
    <w:p w:rsidR="00462CE6" w:rsidRPr="00462CE6" w:rsidRDefault="00462CE6" w:rsidP="00462CE6">
      <w:pPr>
        <w:spacing w:before="100" w:after="0"/>
        <w:jc w:val="both"/>
        <w:rPr>
          <w:rFonts w:ascii="Times New Roman" w:hAnsi="Times New Roman" w:cs="Times New Roman"/>
          <w:b/>
          <w:sz w:val="24"/>
          <w:szCs w:val="24"/>
        </w:rPr>
      </w:pPr>
    </w:p>
    <w:p w:rsidR="00BC7E2F" w:rsidRPr="00462CE6" w:rsidRDefault="00462CE6" w:rsidP="00462CE6">
      <w:pPr>
        <w:spacing w:before="100" w:after="0"/>
        <w:jc w:val="both"/>
        <w:rPr>
          <w:rFonts w:ascii="Times New Roman" w:hAnsi="Times New Roman" w:cs="Times New Roman"/>
          <w:b/>
          <w:sz w:val="24"/>
          <w:szCs w:val="24"/>
        </w:rPr>
      </w:pPr>
      <w:r w:rsidRPr="00462CE6">
        <w:rPr>
          <w:rFonts w:ascii="Times New Roman" w:hAnsi="Times New Roman" w:cs="Times New Roman"/>
          <w:b/>
          <w:sz w:val="24"/>
          <w:szCs w:val="24"/>
        </w:rPr>
        <w:t>Pyt. 210</w:t>
      </w:r>
    </w:p>
    <w:p w:rsidR="00A6364C" w:rsidRPr="00462CE6" w:rsidRDefault="00A6364C" w:rsidP="00462CE6">
      <w:pPr>
        <w:spacing w:after="0"/>
        <w:rPr>
          <w:rFonts w:ascii="Times New Roman" w:eastAsia="Calibri" w:hAnsi="Times New Roman" w:cs="Times New Roman"/>
          <w:b/>
          <w:i/>
          <w:sz w:val="24"/>
          <w:szCs w:val="24"/>
        </w:rPr>
      </w:pPr>
      <w:r w:rsidRPr="00462CE6">
        <w:rPr>
          <w:rFonts w:ascii="Times New Roman" w:eastAsia="Calibri" w:hAnsi="Times New Roman" w:cs="Times New Roman"/>
          <w:b/>
          <w:i/>
          <w:sz w:val="24"/>
          <w:szCs w:val="24"/>
        </w:rPr>
        <w:t>Pakiet 43a Pozycje 17,18</w:t>
      </w:r>
    </w:p>
    <w:p w:rsidR="00A6364C" w:rsidRPr="00462CE6" w:rsidRDefault="00A6364C" w:rsidP="00462CE6">
      <w:pPr>
        <w:spacing w:after="0"/>
        <w:jc w:val="both"/>
        <w:rPr>
          <w:rFonts w:ascii="Times New Roman" w:hAnsi="Times New Roman" w:cs="Times New Roman"/>
          <w:sz w:val="24"/>
          <w:szCs w:val="24"/>
        </w:rPr>
      </w:pPr>
      <w:r w:rsidRPr="00462CE6">
        <w:rPr>
          <w:rFonts w:ascii="Times New Roman" w:hAnsi="Times New Roman" w:cs="Times New Roman"/>
          <w:sz w:val="24"/>
          <w:szCs w:val="24"/>
        </w:rPr>
        <w:t xml:space="preserve">Czy mając na uwadze bezpieczeństwo Pacjentów i Personelu oraz bezpieczeństwo medyczne, epidemiologiczne organizacyjne i finansowe podmiotu leczniczego </w:t>
      </w:r>
      <w:r w:rsidRPr="00462CE6">
        <w:rPr>
          <w:rFonts w:ascii="Times New Roman" w:hAnsi="Times New Roman" w:cs="Times New Roman"/>
          <w:b/>
          <w:sz w:val="24"/>
          <w:szCs w:val="24"/>
        </w:rPr>
        <w:t>Zamawiający wymaga gotowego do użycia leku – Paracetamol w pojemności 50 ml oraz 100 ml - w butelce z polietylenu, spełniającej wymogi pracy w zamkniętym systemie infuzyjnym,</w:t>
      </w:r>
      <w:r w:rsidRPr="00462CE6">
        <w:rPr>
          <w:rFonts w:ascii="Times New Roman" w:hAnsi="Times New Roman" w:cs="Times New Roman"/>
          <w:sz w:val="24"/>
          <w:szCs w:val="24"/>
        </w:rPr>
        <w:t xml:space="preserve"> biorąc pod uwagę m.in.:</w:t>
      </w:r>
    </w:p>
    <w:p w:rsidR="00A6364C" w:rsidRPr="00462CE6" w:rsidRDefault="00A6364C" w:rsidP="00462CE6">
      <w:pPr>
        <w:numPr>
          <w:ilvl w:val="0"/>
          <w:numId w:val="6"/>
        </w:numPr>
        <w:spacing w:after="0" w:line="256" w:lineRule="auto"/>
        <w:jc w:val="both"/>
        <w:rPr>
          <w:rFonts w:ascii="Times New Roman" w:hAnsi="Times New Roman" w:cs="Times New Roman"/>
          <w:sz w:val="24"/>
          <w:szCs w:val="24"/>
          <w:u w:val="single"/>
        </w:rPr>
      </w:pPr>
      <w:r w:rsidRPr="00462CE6">
        <w:rPr>
          <w:rFonts w:ascii="Times New Roman" w:hAnsi="Times New Roman" w:cs="Times New Roman"/>
          <w:sz w:val="24"/>
          <w:szCs w:val="24"/>
          <w:u w:val="single"/>
        </w:rPr>
        <w:t>Sytuację epidemiologiczną</w:t>
      </w:r>
      <w:r w:rsidRPr="00462CE6">
        <w:rPr>
          <w:rFonts w:ascii="Times New Roman" w:hAnsi="Times New Roman" w:cs="Times New Roman"/>
          <w:sz w:val="24"/>
          <w:szCs w:val="24"/>
        </w:rPr>
        <w:t xml:space="preserve"> w Polsce i na świecie, co powoduje, że względy mikrobiologiczne w tym zanieczyszczenia bakteryjne i wirusowe muszą być brane </w:t>
      </w:r>
      <w:r w:rsidRPr="00462CE6">
        <w:rPr>
          <w:rFonts w:ascii="Times New Roman" w:hAnsi="Times New Roman" w:cs="Times New Roman"/>
          <w:sz w:val="24"/>
          <w:szCs w:val="24"/>
        </w:rPr>
        <w:lastRenderedPageBreak/>
        <w:t xml:space="preserve">pod uwagę w doborze wszystkich elementów linii infuzyjnej – w tym </w:t>
      </w:r>
      <w:proofErr w:type="spellStart"/>
      <w:r w:rsidRPr="00462CE6">
        <w:rPr>
          <w:rFonts w:ascii="Times New Roman" w:hAnsi="Times New Roman" w:cs="Times New Roman"/>
          <w:sz w:val="24"/>
          <w:szCs w:val="24"/>
        </w:rPr>
        <w:t>opakowania</w:t>
      </w:r>
      <w:proofErr w:type="spellEnd"/>
      <w:r w:rsidRPr="00462CE6">
        <w:rPr>
          <w:rFonts w:ascii="Times New Roman" w:hAnsi="Times New Roman" w:cs="Times New Roman"/>
          <w:sz w:val="24"/>
          <w:szCs w:val="24"/>
        </w:rPr>
        <w:t xml:space="preserve"> z lekiem,</w:t>
      </w:r>
    </w:p>
    <w:p w:rsidR="00A6364C" w:rsidRPr="00462CE6" w:rsidRDefault="00A6364C" w:rsidP="00462CE6">
      <w:pPr>
        <w:numPr>
          <w:ilvl w:val="0"/>
          <w:numId w:val="6"/>
        </w:numPr>
        <w:spacing w:after="0" w:line="256" w:lineRule="auto"/>
        <w:jc w:val="both"/>
        <w:rPr>
          <w:rFonts w:ascii="Times New Roman" w:hAnsi="Times New Roman" w:cs="Times New Roman"/>
          <w:sz w:val="24"/>
          <w:szCs w:val="24"/>
          <w:u w:val="single"/>
        </w:rPr>
      </w:pPr>
      <w:r w:rsidRPr="00462CE6">
        <w:rPr>
          <w:rFonts w:ascii="Times New Roman" w:hAnsi="Times New Roman" w:cs="Times New Roman"/>
          <w:sz w:val="24"/>
          <w:szCs w:val="24"/>
          <w:u w:val="single"/>
        </w:rPr>
        <w:t>Obowiązek zarządzania ryzykiem i zapobiegania zdarzeniom niepożądanym</w:t>
      </w:r>
      <w:r w:rsidRPr="00462CE6">
        <w:rPr>
          <w:rFonts w:ascii="Times New Roman" w:hAnsi="Times New Roman" w:cs="Times New Roman"/>
          <w:sz w:val="24"/>
          <w:szCs w:val="24"/>
        </w:rPr>
        <w:t xml:space="preserve"> (w tym m.in. zakażeniom związanym z obecnością cewników naczyniowych) przez podmioty lecznicze,</w:t>
      </w:r>
    </w:p>
    <w:p w:rsidR="00A6364C" w:rsidRPr="00462CE6" w:rsidRDefault="00A6364C" w:rsidP="00462CE6">
      <w:pPr>
        <w:numPr>
          <w:ilvl w:val="0"/>
          <w:numId w:val="6"/>
        </w:numPr>
        <w:spacing w:after="0" w:line="256" w:lineRule="auto"/>
        <w:jc w:val="both"/>
        <w:rPr>
          <w:rFonts w:ascii="Times New Roman" w:hAnsi="Times New Roman" w:cs="Times New Roman"/>
          <w:sz w:val="24"/>
          <w:szCs w:val="24"/>
          <w:u w:val="single"/>
        </w:rPr>
      </w:pPr>
      <w:r w:rsidRPr="00462CE6">
        <w:rPr>
          <w:rFonts w:ascii="Times New Roman" w:hAnsi="Times New Roman" w:cs="Times New Roman"/>
          <w:sz w:val="24"/>
          <w:szCs w:val="24"/>
        </w:rPr>
        <w:t xml:space="preserve">Koszty wygenerowanych odpadów: opakowanie szklane po preparacie Paracetamol o pojemności 100 ml jest znacząco cięższe od butelki z polietylenu </w:t>
      </w:r>
      <w:r w:rsidRPr="00462CE6">
        <w:rPr>
          <w:rFonts w:ascii="Times New Roman" w:hAnsi="Times New Roman" w:cs="Times New Roman"/>
          <w:sz w:val="24"/>
          <w:szCs w:val="24"/>
          <w:u w:val="single"/>
        </w:rPr>
        <w:t xml:space="preserve">z czym wiążą się  wyższe koszty utylizacji. </w:t>
      </w:r>
    </w:p>
    <w:p w:rsidR="00A6364C" w:rsidRPr="00462CE6" w:rsidRDefault="00A6364C" w:rsidP="00462CE6">
      <w:pPr>
        <w:spacing w:after="0" w:line="256" w:lineRule="auto"/>
        <w:ind w:left="720"/>
        <w:jc w:val="both"/>
        <w:rPr>
          <w:rFonts w:ascii="Times New Roman" w:hAnsi="Times New Roman" w:cs="Times New Roman"/>
          <w:sz w:val="24"/>
          <w:szCs w:val="24"/>
          <w:u w:val="single"/>
        </w:rPr>
      </w:pPr>
      <w:r w:rsidRPr="00462CE6">
        <w:rPr>
          <w:rFonts w:ascii="Times New Roman" w:hAnsi="Times New Roman" w:cs="Times New Roman"/>
          <w:sz w:val="24"/>
          <w:szCs w:val="24"/>
          <w:u w:val="single"/>
        </w:rPr>
        <w:t xml:space="preserve">W tzw. „cyklu życia produktu” należałby doliczyć tę różnice do szklanego opakowaniu leku. </w:t>
      </w:r>
    </w:p>
    <w:p w:rsidR="00A6364C" w:rsidRPr="00462CE6" w:rsidRDefault="00A6364C" w:rsidP="00462CE6">
      <w:pPr>
        <w:numPr>
          <w:ilvl w:val="0"/>
          <w:numId w:val="6"/>
        </w:numPr>
        <w:spacing w:after="0" w:line="256" w:lineRule="auto"/>
        <w:jc w:val="both"/>
        <w:rPr>
          <w:rFonts w:ascii="Times New Roman" w:hAnsi="Times New Roman" w:cs="Times New Roman"/>
          <w:sz w:val="24"/>
          <w:szCs w:val="24"/>
          <w:u w:val="single"/>
        </w:rPr>
      </w:pPr>
      <w:r w:rsidRPr="00462CE6">
        <w:rPr>
          <w:rFonts w:ascii="Times New Roman" w:hAnsi="Times New Roman" w:cs="Times New Roman"/>
          <w:sz w:val="24"/>
          <w:szCs w:val="24"/>
        </w:rPr>
        <w:t xml:space="preserve">Konieczność stosowania zamkniętych systemów infuzyjnych wskazywała m. in. </w:t>
      </w:r>
      <w:r w:rsidRPr="00462CE6">
        <w:rPr>
          <w:rFonts w:ascii="Times New Roman" w:hAnsi="Times New Roman" w:cs="Times New Roman"/>
          <w:sz w:val="24"/>
          <w:szCs w:val="24"/>
          <w:u w:val="single"/>
        </w:rPr>
        <w:t>WHO w roku 2007,</w:t>
      </w:r>
    </w:p>
    <w:p w:rsidR="00A6364C" w:rsidRPr="00462CE6" w:rsidRDefault="00A6364C" w:rsidP="00462CE6">
      <w:pPr>
        <w:numPr>
          <w:ilvl w:val="0"/>
          <w:numId w:val="6"/>
        </w:numPr>
        <w:spacing w:after="0" w:line="256" w:lineRule="auto"/>
        <w:jc w:val="both"/>
        <w:rPr>
          <w:rFonts w:ascii="Times New Roman" w:hAnsi="Times New Roman" w:cs="Times New Roman"/>
          <w:sz w:val="24"/>
          <w:szCs w:val="24"/>
          <w:u w:val="single"/>
        </w:rPr>
      </w:pPr>
      <w:r w:rsidRPr="00462CE6">
        <w:rPr>
          <w:rFonts w:ascii="Times New Roman" w:hAnsi="Times New Roman" w:cs="Times New Roman"/>
          <w:sz w:val="24"/>
          <w:szCs w:val="24"/>
        </w:rPr>
        <w:t xml:space="preserve">Zapisy </w:t>
      </w:r>
      <w:r w:rsidRPr="00462CE6">
        <w:rPr>
          <w:rFonts w:ascii="Times New Roman" w:hAnsi="Times New Roman" w:cs="Times New Roman"/>
          <w:sz w:val="24"/>
          <w:szCs w:val="24"/>
          <w:u w:val="single"/>
        </w:rPr>
        <w:t>Rezolucji Komitetu Ministrów CM/RESAP(2011)1</w:t>
      </w:r>
      <w:r w:rsidRPr="00462CE6">
        <w:rPr>
          <w:rFonts w:ascii="Times New Roman" w:hAnsi="Times New Roman" w:cs="Times New Roman"/>
          <w:sz w:val="24"/>
          <w:szCs w:val="24"/>
        </w:rPr>
        <w:t xml:space="preserve"> oraz </w:t>
      </w:r>
      <w:r w:rsidRPr="00462CE6">
        <w:rPr>
          <w:rFonts w:ascii="Times New Roman" w:hAnsi="Times New Roman" w:cs="Times New Roman"/>
          <w:sz w:val="24"/>
          <w:szCs w:val="24"/>
          <w:u w:val="single"/>
        </w:rPr>
        <w:t xml:space="preserve">Rezolucji CM/RES(2016)2, </w:t>
      </w:r>
      <w:r w:rsidRPr="00462CE6">
        <w:rPr>
          <w:rFonts w:ascii="Times New Roman" w:hAnsi="Times New Roman" w:cs="Times New Roman"/>
          <w:sz w:val="24"/>
          <w:szCs w:val="24"/>
        </w:rPr>
        <w:t xml:space="preserve">zgodnie, z którymi opakowanie z lekiem gotowym musi spełniać </w:t>
      </w:r>
      <w:r w:rsidRPr="00462CE6">
        <w:rPr>
          <w:rFonts w:ascii="Times New Roman" w:hAnsi="Times New Roman" w:cs="Times New Roman"/>
          <w:sz w:val="24"/>
          <w:szCs w:val="24"/>
          <w:u w:val="single"/>
        </w:rPr>
        <w:t xml:space="preserve">wymogi pracy w systemie zamkniętym (ściany </w:t>
      </w:r>
      <w:proofErr w:type="spellStart"/>
      <w:r w:rsidRPr="00462CE6">
        <w:rPr>
          <w:rFonts w:ascii="Times New Roman" w:hAnsi="Times New Roman" w:cs="Times New Roman"/>
          <w:sz w:val="24"/>
          <w:szCs w:val="24"/>
          <w:u w:val="single"/>
        </w:rPr>
        <w:t>samozapadające</w:t>
      </w:r>
      <w:proofErr w:type="spellEnd"/>
      <w:r w:rsidRPr="00462CE6">
        <w:rPr>
          <w:rFonts w:ascii="Times New Roman" w:hAnsi="Times New Roman" w:cs="Times New Roman"/>
          <w:sz w:val="24"/>
          <w:szCs w:val="24"/>
          <w:u w:val="single"/>
        </w:rPr>
        <w:t xml:space="preserve"> się, 2 niezależne porty, brak konieczności napowietrzania, objętość rezydualna mniejsza niż 5%)</w:t>
      </w:r>
    </w:p>
    <w:p w:rsidR="00A6364C" w:rsidRPr="00462CE6" w:rsidRDefault="00A6364C" w:rsidP="00462CE6">
      <w:pPr>
        <w:numPr>
          <w:ilvl w:val="0"/>
          <w:numId w:val="6"/>
        </w:numPr>
        <w:spacing w:after="0" w:line="256" w:lineRule="auto"/>
        <w:jc w:val="both"/>
        <w:rPr>
          <w:rFonts w:ascii="Times New Roman" w:hAnsi="Times New Roman" w:cs="Times New Roman"/>
          <w:sz w:val="24"/>
          <w:szCs w:val="24"/>
          <w:u w:val="single"/>
        </w:rPr>
      </w:pPr>
      <w:r w:rsidRPr="00462CE6">
        <w:rPr>
          <w:rFonts w:ascii="Times New Roman" w:hAnsi="Times New Roman" w:cs="Times New Roman"/>
          <w:sz w:val="24"/>
          <w:szCs w:val="24"/>
          <w:u w:val="single"/>
        </w:rPr>
        <w:t>Oznacza to, że opakowanie szklane (o ścianach sztywnych)</w:t>
      </w:r>
      <w:r w:rsidRPr="00462CE6">
        <w:rPr>
          <w:rFonts w:ascii="Times New Roman" w:hAnsi="Times New Roman" w:cs="Times New Roman"/>
          <w:sz w:val="24"/>
          <w:szCs w:val="24"/>
        </w:rPr>
        <w:t xml:space="preserve"> ani też pojemnik o ścianach półsztywnych nie spełniają kryteriów pracy w systemie zamkniętym, co oznacza, </w:t>
      </w:r>
      <w:r w:rsidRPr="00462CE6">
        <w:rPr>
          <w:rFonts w:ascii="Times New Roman" w:hAnsi="Times New Roman" w:cs="Times New Roman"/>
          <w:sz w:val="24"/>
          <w:szCs w:val="24"/>
          <w:u w:val="single"/>
        </w:rPr>
        <w:t>że nie mają statusu leku RTU</w:t>
      </w:r>
    </w:p>
    <w:p w:rsidR="00A6364C" w:rsidRPr="00462CE6" w:rsidRDefault="00A6364C" w:rsidP="00462CE6">
      <w:pPr>
        <w:numPr>
          <w:ilvl w:val="0"/>
          <w:numId w:val="6"/>
        </w:numPr>
        <w:spacing w:after="0" w:line="256" w:lineRule="auto"/>
        <w:jc w:val="both"/>
        <w:rPr>
          <w:rFonts w:ascii="Times New Roman" w:hAnsi="Times New Roman" w:cs="Times New Roman"/>
          <w:sz w:val="24"/>
          <w:szCs w:val="24"/>
          <w:u w:val="single"/>
        </w:rPr>
      </w:pPr>
      <w:r w:rsidRPr="00462CE6">
        <w:rPr>
          <w:rFonts w:ascii="Times New Roman" w:hAnsi="Times New Roman" w:cs="Times New Roman"/>
          <w:b/>
          <w:bCs/>
          <w:sz w:val="24"/>
          <w:szCs w:val="24"/>
        </w:rPr>
        <w:t xml:space="preserve">Opakowania szklane wymagają napowietrzania, co oznacza </w:t>
      </w:r>
      <w:proofErr w:type="spellStart"/>
      <w:r w:rsidRPr="00462CE6">
        <w:rPr>
          <w:rFonts w:ascii="Times New Roman" w:hAnsi="Times New Roman" w:cs="Times New Roman"/>
          <w:b/>
          <w:bCs/>
          <w:sz w:val="24"/>
          <w:szCs w:val="24"/>
        </w:rPr>
        <w:t>otwarcie</w:t>
      </w:r>
      <w:proofErr w:type="spellEnd"/>
      <w:r w:rsidRPr="00462CE6">
        <w:rPr>
          <w:rFonts w:ascii="Times New Roman" w:hAnsi="Times New Roman" w:cs="Times New Roman"/>
          <w:b/>
          <w:bCs/>
          <w:sz w:val="24"/>
          <w:szCs w:val="24"/>
        </w:rPr>
        <w:t xml:space="preserve"> klapki na przebiegu przyrządu do infuzji</w:t>
      </w:r>
      <w:r w:rsidRPr="00462CE6">
        <w:rPr>
          <w:rFonts w:ascii="Times New Roman" w:hAnsi="Times New Roman" w:cs="Times New Roman"/>
          <w:bCs/>
          <w:sz w:val="24"/>
          <w:szCs w:val="24"/>
        </w:rPr>
        <w:t>.</w:t>
      </w:r>
      <w:r w:rsidRPr="00462CE6">
        <w:rPr>
          <w:rFonts w:ascii="Times New Roman" w:hAnsi="Times New Roman" w:cs="Times New Roman"/>
          <w:b/>
          <w:sz w:val="24"/>
          <w:szCs w:val="24"/>
        </w:rPr>
        <w:t xml:space="preserve"> </w:t>
      </w:r>
      <w:r w:rsidRPr="00462CE6">
        <w:rPr>
          <w:rFonts w:ascii="Times New Roman" w:hAnsi="Times New Roman" w:cs="Times New Roman"/>
          <w:bCs/>
          <w:sz w:val="24"/>
          <w:szCs w:val="24"/>
          <w:u w:val="single"/>
        </w:rPr>
        <w:t xml:space="preserve">Filtr tam umieszczony musi wówczas mieć wskaźnik BFE  (działanie przeciwbakteryjne) i VFE (działanie przeciwwirusowe) na poziomie bliskim 100% i być zgodny z NIOSH – cechę tę potwierdzić musi wynik badania laboratoryjnego dostarczony przez wytwórcę / dostawcę. </w:t>
      </w:r>
    </w:p>
    <w:p w:rsidR="00A6364C" w:rsidRDefault="00A6364C" w:rsidP="00462CE6">
      <w:pPr>
        <w:numPr>
          <w:ilvl w:val="0"/>
          <w:numId w:val="6"/>
        </w:numPr>
        <w:spacing w:after="0" w:line="256" w:lineRule="auto"/>
        <w:jc w:val="both"/>
        <w:rPr>
          <w:rFonts w:ascii="Times New Roman" w:hAnsi="Times New Roman" w:cs="Times New Roman"/>
          <w:bCs/>
          <w:sz w:val="24"/>
          <w:szCs w:val="24"/>
          <w:u w:val="single"/>
        </w:rPr>
      </w:pPr>
      <w:r w:rsidRPr="00462CE6">
        <w:rPr>
          <w:rFonts w:ascii="Times New Roman" w:hAnsi="Times New Roman" w:cs="Times New Roman"/>
          <w:bCs/>
          <w:sz w:val="24"/>
          <w:szCs w:val="24"/>
          <w:u w:val="single"/>
        </w:rPr>
        <w:t xml:space="preserve">Paracetamol nie ma działania </w:t>
      </w:r>
      <w:proofErr w:type="spellStart"/>
      <w:r w:rsidRPr="00462CE6">
        <w:rPr>
          <w:rFonts w:ascii="Times New Roman" w:hAnsi="Times New Roman" w:cs="Times New Roman"/>
          <w:bCs/>
          <w:sz w:val="24"/>
          <w:szCs w:val="24"/>
          <w:u w:val="single"/>
        </w:rPr>
        <w:t>bójczego</w:t>
      </w:r>
      <w:proofErr w:type="spellEnd"/>
      <w:r w:rsidRPr="00462CE6">
        <w:rPr>
          <w:rFonts w:ascii="Times New Roman" w:hAnsi="Times New Roman" w:cs="Times New Roman"/>
          <w:bCs/>
          <w:sz w:val="24"/>
          <w:szCs w:val="24"/>
          <w:u w:val="single"/>
        </w:rPr>
        <w:t>,</w:t>
      </w:r>
      <w:r w:rsidRPr="00462CE6">
        <w:rPr>
          <w:rFonts w:ascii="Times New Roman" w:hAnsi="Times New Roman" w:cs="Times New Roman"/>
          <w:bCs/>
          <w:sz w:val="24"/>
          <w:szCs w:val="24"/>
        </w:rPr>
        <w:t xml:space="preserve"> zatem </w:t>
      </w:r>
      <w:proofErr w:type="spellStart"/>
      <w:r w:rsidRPr="00462CE6">
        <w:rPr>
          <w:rFonts w:ascii="Times New Roman" w:hAnsi="Times New Roman" w:cs="Times New Roman"/>
          <w:bCs/>
          <w:sz w:val="24"/>
          <w:szCs w:val="24"/>
        </w:rPr>
        <w:t>otwarcie</w:t>
      </w:r>
      <w:proofErr w:type="spellEnd"/>
      <w:r w:rsidRPr="00462CE6">
        <w:rPr>
          <w:rFonts w:ascii="Times New Roman" w:hAnsi="Times New Roman" w:cs="Times New Roman"/>
          <w:bCs/>
          <w:sz w:val="24"/>
          <w:szCs w:val="24"/>
        </w:rPr>
        <w:t xml:space="preserve"> napowietrznika (przez personel medyczny nazywanego odpowietrznikiem) na przebiegu przyrządu do infuzji w przypadku korzystania z opakowań szklanych, który nie zawierałby filtra, </w:t>
      </w:r>
      <w:r w:rsidRPr="00462CE6">
        <w:rPr>
          <w:rFonts w:ascii="Times New Roman" w:hAnsi="Times New Roman" w:cs="Times New Roman"/>
          <w:bCs/>
          <w:sz w:val="24"/>
          <w:szCs w:val="24"/>
          <w:u w:val="single"/>
        </w:rPr>
        <w:t xml:space="preserve">powoduje </w:t>
      </w:r>
      <w:proofErr w:type="spellStart"/>
      <w:r w:rsidRPr="00462CE6">
        <w:rPr>
          <w:rFonts w:ascii="Times New Roman" w:hAnsi="Times New Roman" w:cs="Times New Roman"/>
          <w:bCs/>
          <w:sz w:val="24"/>
          <w:szCs w:val="24"/>
          <w:u w:val="single"/>
        </w:rPr>
        <w:t>otwarcie</w:t>
      </w:r>
      <w:proofErr w:type="spellEnd"/>
      <w:r w:rsidRPr="00462CE6">
        <w:rPr>
          <w:rFonts w:ascii="Times New Roman" w:hAnsi="Times New Roman" w:cs="Times New Roman"/>
          <w:bCs/>
          <w:sz w:val="24"/>
          <w:szCs w:val="24"/>
          <w:u w:val="single"/>
        </w:rPr>
        <w:t xml:space="preserve"> systemu infuzyjnego i zwiększa ryzyko kontaminacji bakteriami i wirusami, a co za tym idzie infekcji </w:t>
      </w:r>
      <w:proofErr w:type="spellStart"/>
      <w:r w:rsidRPr="00462CE6">
        <w:rPr>
          <w:rFonts w:ascii="Times New Roman" w:hAnsi="Times New Roman" w:cs="Times New Roman"/>
          <w:bCs/>
          <w:sz w:val="24"/>
          <w:szCs w:val="24"/>
          <w:u w:val="single"/>
        </w:rPr>
        <w:t>odcewnikowej</w:t>
      </w:r>
      <w:proofErr w:type="spellEnd"/>
      <w:r w:rsidRPr="00462CE6">
        <w:rPr>
          <w:rFonts w:ascii="Times New Roman" w:hAnsi="Times New Roman" w:cs="Times New Roman"/>
          <w:bCs/>
          <w:sz w:val="24"/>
          <w:szCs w:val="24"/>
          <w:u w:val="single"/>
        </w:rPr>
        <w:t>.</w:t>
      </w:r>
    </w:p>
    <w:p w:rsidR="00462CE6" w:rsidRDefault="00462CE6" w:rsidP="00462CE6">
      <w:pPr>
        <w:spacing w:after="0" w:line="256" w:lineRule="auto"/>
        <w:jc w:val="both"/>
        <w:rPr>
          <w:rFonts w:ascii="Times New Roman" w:hAnsi="Times New Roman" w:cs="Times New Roman"/>
          <w:b/>
          <w:bCs/>
          <w:sz w:val="24"/>
          <w:szCs w:val="24"/>
        </w:rPr>
      </w:pPr>
      <w:r w:rsidRPr="00462CE6">
        <w:rPr>
          <w:rFonts w:ascii="Times New Roman" w:hAnsi="Times New Roman" w:cs="Times New Roman"/>
          <w:b/>
          <w:bCs/>
          <w:sz w:val="24"/>
          <w:szCs w:val="24"/>
        </w:rPr>
        <w:t xml:space="preserve">Odp. Zamawiający dopuszcza </w:t>
      </w:r>
      <w:r w:rsidR="0084667D">
        <w:rPr>
          <w:rFonts w:ascii="Times New Roman" w:hAnsi="Times New Roman" w:cs="Times New Roman"/>
          <w:b/>
          <w:bCs/>
          <w:sz w:val="24"/>
          <w:szCs w:val="24"/>
        </w:rPr>
        <w:t>taką</w:t>
      </w:r>
      <w:r>
        <w:rPr>
          <w:rFonts w:ascii="Times New Roman" w:hAnsi="Times New Roman" w:cs="Times New Roman"/>
          <w:b/>
          <w:bCs/>
          <w:sz w:val="24"/>
          <w:szCs w:val="24"/>
        </w:rPr>
        <w:t xml:space="preserve"> butelkę.</w:t>
      </w:r>
    </w:p>
    <w:p w:rsidR="00462CE6" w:rsidRDefault="00462CE6" w:rsidP="00462CE6">
      <w:pPr>
        <w:spacing w:after="0" w:line="256" w:lineRule="auto"/>
        <w:jc w:val="both"/>
        <w:rPr>
          <w:rFonts w:ascii="Times New Roman" w:hAnsi="Times New Roman" w:cs="Times New Roman"/>
          <w:b/>
          <w:bCs/>
          <w:sz w:val="24"/>
          <w:szCs w:val="24"/>
        </w:rPr>
      </w:pPr>
    </w:p>
    <w:p w:rsidR="00A6364C" w:rsidRPr="00462CE6" w:rsidRDefault="00462CE6" w:rsidP="00462CE6">
      <w:pPr>
        <w:spacing w:after="0" w:line="256" w:lineRule="auto"/>
        <w:jc w:val="both"/>
        <w:rPr>
          <w:rFonts w:ascii="Times New Roman" w:hAnsi="Times New Roman" w:cs="Times New Roman"/>
          <w:b/>
          <w:bCs/>
          <w:sz w:val="24"/>
          <w:szCs w:val="24"/>
        </w:rPr>
      </w:pPr>
      <w:r>
        <w:rPr>
          <w:rFonts w:ascii="Times New Roman" w:hAnsi="Times New Roman" w:cs="Times New Roman"/>
          <w:b/>
          <w:bCs/>
          <w:sz w:val="24"/>
          <w:szCs w:val="24"/>
        </w:rPr>
        <w:t>Pyt.211</w:t>
      </w:r>
    </w:p>
    <w:p w:rsidR="00A6364C" w:rsidRPr="00462CE6" w:rsidRDefault="00A6364C" w:rsidP="00462CE6">
      <w:pPr>
        <w:spacing w:after="0"/>
        <w:rPr>
          <w:rFonts w:ascii="Times New Roman" w:eastAsia="Calibri" w:hAnsi="Times New Roman" w:cs="Times New Roman"/>
          <w:b/>
          <w:i/>
          <w:sz w:val="24"/>
          <w:szCs w:val="24"/>
        </w:rPr>
      </w:pPr>
      <w:r w:rsidRPr="00462CE6">
        <w:rPr>
          <w:rFonts w:ascii="Times New Roman" w:eastAsia="Calibri" w:hAnsi="Times New Roman" w:cs="Times New Roman"/>
          <w:b/>
          <w:i/>
          <w:sz w:val="24"/>
          <w:szCs w:val="24"/>
        </w:rPr>
        <w:t>Pakiet 45 pozycja 7</w:t>
      </w:r>
    </w:p>
    <w:p w:rsidR="00A6364C" w:rsidRDefault="00A6364C" w:rsidP="00462CE6">
      <w:pPr>
        <w:spacing w:after="0"/>
        <w:jc w:val="both"/>
        <w:rPr>
          <w:rFonts w:ascii="Times New Roman" w:hAnsi="Times New Roman" w:cs="Times New Roman"/>
          <w:sz w:val="24"/>
          <w:szCs w:val="24"/>
        </w:rPr>
      </w:pPr>
      <w:r w:rsidRPr="00462CE6">
        <w:rPr>
          <w:rFonts w:ascii="Times New Roman" w:hAnsi="Times New Roman" w:cs="Times New Roman"/>
          <w:sz w:val="24"/>
          <w:szCs w:val="24"/>
        </w:rPr>
        <w:t xml:space="preserve">Czy w związku z wycofaniem z rynku </w:t>
      </w:r>
      <w:proofErr w:type="spellStart"/>
      <w:r w:rsidRPr="00462CE6">
        <w:rPr>
          <w:rFonts w:ascii="Times New Roman" w:hAnsi="Times New Roman" w:cs="Times New Roman"/>
          <w:sz w:val="24"/>
          <w:szCs w:val="24"/>
        </w:rPr>
        <w:t>Hydroksyetyloskrobii</w:t>
      </w:r>
      <w:proofErr w:type="spellEnd"/>
      <w:r w:rsidRPr="00462CE6">
        <w:rPr>
          <w:rFonts w:ascii="Times New Roman" w:hAnsi="Times New Roman" w:cs="Times New Roman"/>
          <w:sz w:val="24"/>
          <w:szCs w:val="24"/>
        </w:rPr>
        <w:t xml:space="preserve"> 10%, Zamawiający wyrazi zgodę na zaoferowanie </w:t>
      </w:r>
      <w:proofErr w:type="spellStart"/>
      <w:r w:rsidRPr="00462CE6">
        <w:rPr>
          <w:rFonts w:ascii="Times New Roman" w:hAnsi="Times New Roman" w:cs="Times New Roman"/>
          <w:sz w:val="24"/>
          <w:szCs w:val="24"/>
        </w:rPr>
        <w:t>Hydroksyetylosrobii</w:t>
      </w:r>
      <w:proofErr w:type="spellEnd"/>
      <w:r w:rsidRPr="00462CE6">
        <w:rPr>
          <w:rFonts w:ascii="Times New Roman" w:hAnsi="Times New Roman" w:cs="Times New Roman"/>
          <w:sz w:val="24"/>
          <w:szCs w:val="24"/>
        </w:rPr>
        <w:t xml:space="preserve"> 6% ( pozostałe parametry bez zmian) ?</w:t>
      </w:r>
    </w:p>
    <w:p w:rsidR="00462CE6" w:rsidRDefault="00462CE6" w:rsidP="00462CE6">
      <w:pPr>
        <w:spacing w:after="0"/>
        <w:jc w:val="both"/>
        <w:rPr>
          <w:rFonts w:ascii="Times New Roman" w:hAnsi="Times New Roman" w:cs="Times New Roman"/>
          <w:b/>
          <w:sz w:val="24"/>
          <w:szCs w:val="24"/>
        </w:rPr>
      </w:pPr>
      <w:r w:rsidRPr="00462CE6">
        <w:rPr>
          <w:rFonts w:ascii="Times New Roman" w:hAnsi="Times New Roman" w:cs="Times New Roman"/>
          <w:b/>
          <w:sz w:val="24"/>
          <w:szCs w:val="24"/>
        </w:rPr>
        <w:t>Odp. Tak</w:t>
      </w:r>
    </w:p>
    <w:p w:rsidR="00462CE6" w:rsidRPr="00462CE6" w:rsidRDefault="00462CE6" w:rsidP="00462CE6">
      <w:pPr>
        <w:spacing w:after="0"/>
        <w:jc w:val="both"/>
        <w:rPr>
          <w:rFonts w:ascii="Times New Roman" w:hAnsi="Times New Roman" w:cs="Times New Roman"/>
          <w:b/>
          <w:sz w:val="24"/>
          <w:szCs w:val="24"/>
        </w:rPr>
      </w:pPr>
    </w:p>
    <w:p w:rsidR="00A6364C" w:rsidRPr="00462CE6" w:rsidRDefault="00462CE6" w:rsidP="00462CE6">
      <w:pPr>
        <w:jc w:val="both"/>
        <w:rPr>
          <w:rFonts w:ascii="Times New Roman" w:hAnsi="Times New Roman" w:cs="Times New Roman"/>
          <w:b/>
          <w:sz w:val="24"/>
          <w:szCs w:val="24"/>
        </w:rPr>
      </w:pPr>
      <w:r w:rsidRPr="00462CE6">
        <w:rPr>
          <w:rFonts w:ascii="Times New Roman" w:hAnsi="Times New Roman" w:cs="Times New Roman"/>
          <w:b/>
          <w:sz w:val="24"/>
          <w:szCs w:val="24"/>
        </w:rPr>
        <w:t>Pyt.212</w:t>
      </w:r>
      <w:r w:rsidR="00A6364C" w:rsidRPr="00462CE6">
        <w:rPr>
          <w:rFonts w:ascii="Times New Roman" w:hAnsi="Times New Roman" w:cs="Times New Roman"/>
          <w:sz w:val="24"/>
          <w:szCs w:val="24"/>
        </w:rPr>
        <w:tab/>
      </w:r>
      <w:r w:rsidR="00A6364C" w:rsidRPr="00462CE6">
        <w:rPr>
          <w:rFonts w:ascii="Times New Roman" w:hAnsi="Times New Roman" w:cs="Times New Roman"/>
          <w:sz w:val="24"/>
          <w:szCs w:val="24"/>
        </w:rPr>
        <w:tab/>
      </w:r>
      <w:r w:rsidR="00A6364C" w:rsidRPr="00462CE6">
        <w:rPr>
          <w:rFonts w:ascii="Times New Roman" w:hAnsi="Times New Roman" w:cs="Times New Roman"/>
          <w:sz w:val="24"/>
          <w:szCs w:val="24"/>
        </w:rPr>
        <w:tab/>
      </w:r>
      <w:r w:rsidR="00A6364C" w:rsidRPr="00462CE6">
        <w:rPr>
          <w:rFonts w:ascii="Times New Roman" w:hAnsi="Times New Roman" w:cs="Times New Roman"/>
          <w:sz w:val="24"/>
          <w:szCs w:val="24"/>
        </w:rPr>
        <w:tab/>
      </w:r>
      <w:r w:rsidR="00A6364C" w:rsidRPr="00462CE6">
        <w:rPr>
          <w:rFonts w:ascii="Times New Roman" w:hAnsi="Times New Roman" w:cs="Times New Roman"/>
          <w:sz w:val="24"/>
          <w:szCs w:val="24"/>
        </w:rPr>
        <w:tab/>
      </w:r>
      <w:r w:rsidR="00A6364C" w:rsidRPr="00462CE6">
        <w:rPr>
          <w:rFonts w:ascii="Times New Roman" w:hAnsi="Times New Roman" w:cs="Times New Roman"/>
          <w:sz w:val="24"/>
          <w:szCs w:val="24"/>
        </w:rPr>
        <w:tab/>
      </w:r>
    </w:p>
    <w:p w:rsidR="00A6364C" w:rsidRPr="00462CE6" w:rsidRDefault="00A6364C" w:rsidP="00462CE6">
      <w:pPr>
        <w:spacing w:after="0"/>
        <w:jc w:val="both"/>
        <w:rPr>
          <w:rFonts w:ascii="Times New Roman" w:hAnsi="Times New Roman" w:cs="Times New Roman"/>
          <w:bCs/>
          <w:sz w:val="24"/>
          <w:szCs w:val="24"/>
        </w:rPr>
      </w:pPr>
      <w:r w:rsidRPr="00462CE6">
        <w:rPr>
          <w:rFonts w:ascii="Times New Roman" w:hAnsi="Times New Roman" w:cs="Times New Roman"/>
          <w:bCs/>
          <w:sz w:val="24"/>
          <w:szCs w:val="24"/>
        </w:rPr>
        <w:t xml:space="preserve">Pakiet 64, </w:t>
      </w:r>
      <w:proofErr w:type="spellStart"/>
      <w:r w:rsidRPr="00462CE6">
        <w:rPr>
          <w:rFonts w:ascii="Times New Roman" w:hAnsi="Times New Roman" w:cs="Times New Roman"/>
          <w:bCs/>
          <w:sz w:val="24"/>
          <w:szCs w:val="24"/>
        </w:rPr>
        <w:t>poz</w:t>
      </w:r>
      <w:proofErr w:type="spellEnd"/>
      <w:r w:rsidRPr="00462CE6">
        <w:rPr>
          <w:rFonts w:ascii="Times New Roman" w:hAnsi="Times New Roman" w:cs="Times New Roman"/>
          <w:bCs/>
          <w:sz w:val="24"/>
          <w:szCs w:val="24"/>
        </w:rPr>
        <w:t>. 3</w:t>
      </w:r>
    </w:p>
    <w:p w:rsidR="00A6364C" w:rsidRDefault="00A6364C" w:rsidP="00462CE6">
      <w:pPr>
        <w:spacing w:after="0"/>
        <w:jc w:val="both"/>
        <w:rPr>
          <w:rFonts w:ascii="Times New Roman" w:hAnsi="Times New Roman" w:cs="Times New Roman"/>
          <w:bCs/>
          <w:sz w:val="24"/>
          <w:szCs w:val="24"/>
        </w:rPr>
      </w:pPr>
      <w:r w:rsidRPr="00462CE6">
        <w:rPr>
          <w:rFonts w:ascii="Times New Roman" w:hAnsi="Times New Roman" w:cs="Times New Roman"/>
          <w:bCs/>
          <w:sz w:val="24"/>
          <w:szCs w:val="24"/>
        </w:rPr>
        <w:t>Czy zamawiający dopuści watę higieniczną?</w:t>
      </w:r>
    </w:p>
    <w:p w:rsidR="00462CE6" w:rsidRDefault="001D0873" w:rsidP="00462CE6">
      <w:pPr>
        <w:spacing w:after="0"/>
        <w:jc w:val="both"/>
        <w:rPr>
          <w:rFonts w:ascii="Times New Roman" w:hAnsi="Times New Roman" w:cs="Times New Roman"/>
          <w:b/>
          <w:bCs/>
          <w:sz w:val="24"/>
          <w:szCs w:val="24"/>
        </w:rPr>
      </w:pPr>
      <w:r w:rsidRPr="001D0873">
        <w:rPr>
          <w:rFonts w:ascii="Times New Roman" w:hAnsi="Times New Roman" w:cs="Times New Roman"/>
          <w:b/>
          <w:bCs/>
          <w:sz w:val="24"/>
          <w:szCs w:val="24"/>
        </w:rPr>
        <w:t>Odp. Tak</w:t>
      </w:r>
    </w:p>
    <w:p w:rsidR="001D0873" w:rsidRPr="001D0873" w:rsidRDefault="001D0873" w:rsidP="00462CE6">
      <w:pPr>
        <w:spacing w:after="0"/>
        <w:jc w:val="both"/>
        <w:rPr>
          <w:rFonts w:ascii="Times New Roman" w:hAnsi="Times New Roman" w:cs="Times New Roman"/>
          <w:b/>
          <w:bCs/>
          <w:sz w:val="24"/>
          <w:szCs w:val="24"/>
        </w:rPr>
      </w:pPr>
    </w:p>
    <w:p w:rsidR="001D0873" w:rsidRPr="001D0873" w:rsidRDefault="001D0873" w:rsidP="00462CE6">
      <w:pPr>
        <w:spacing w:after="0"/>
        <w:jc w:val="both"/>
        <w:rPr>
          <w:rFonts w:ascii="Times New Roman" w:hAnsi="Times New Roman" w:cs="Times New Roman"/>
          <w:b/>
          <w:bCs/>
          <w:sz w:val="24"/>
          <w:szCs w:val="24"/>
        </w:rPr>
      </w:pPr>
      <w:r w:rsidRPr="001D0873">
        <w:rPr>
          <w:rFonts w:ascii="Times New Roman" w:hAnsi="Times New Roman" w:cs="Times New Roman"/>
          <w:b/>
          <w:bCs/>
          <w:sz w:val="24"/>
          <w:szCs w:val="24"/>
        </w:rPr>
        <w:t>Pyt.213</w:t>
      </w:r>
    </w:p>
    <w:p w:rsidR="00A6364C" w:rsidRPr="00462CE6" w:rsidRDefault="00A6364C" w:rsidP="00462CE6">
      <w:pPr>
        <w:spacing w:after="0"/>
        <w:jc w:val="both"/>
        <w:rPr>
          <w:rFonts w:ascii="Times New Roman" w:hAnsi="Times New Roman" w:cs="Times New Roman"/>
          <w:bCs/>
          <w:sz w:val="24"/>
          <w:szCs w:val="24"/>
        </w:rPr>
      </w:pPr>
      <w:r w:rsidRPr="00462CE6">
        <w:rPr>
          <w:rFonts w:ascii="Times New Roman" w:hAnsi="Times New Roman" w:cs="Times New Roman"/>
          <w:bCs/>
          <w:sz w:val="24"/>
          <w:szCs w:val="24"/>
        </w:rPr>
        <w:t xml:space="preserve">Pakiet 64, </w:t>
      </w:r>
      <w:proofErr w:type="spellStart"/>
      <w:r w:rsidRPr="00462CE6">
        <w:rPr>
          <w:rFonts w:ascii="Times New Roman" w:hAnsi="Times New Roman" w:cs="Times New Roman"/>
          <w:bCs/>
          <w:sz w:val="24"/>
          <w:szCs w:val="24"/>
        </w:rPr>
        <w:t>poz</w:t>
      </w:r>
      <w:proofErr w:type="spellEnd"/>
      <w:r w:rsidRPr="00462CE6">
        <w:rPr>
          <w:rFonts w:ascii="Times New Roman" w:hAnsi="Times New Roman" w:cs="Times New Roman"/>
          <w:bCs/>
          <w:sz w:val="24"/>
          <w:szCs w:val="24"/>
        </w:rPr>
        <w:t>. 3</w:t>
      </w:r>
    </w:p>
    <w:p w:rsidR="00A6364C" w:rsidRDefault="00A6364C" w:rsidP="00462CE6">
      <w:pPr>
        <w:spacing w:after="0"/>
        <w:jc w:val="both"/>
        <w:rPr>
          <w:rFonts w:ascii="Times New Roman" w:hAnsi="Times New Roman" w:cs="Times New Roman"/>
          <w:bCs/>
          <w:sz w:val="24"/>
          <w:szCs w:val="24"/>
        </w:rPr>
      </w:pPr>
      <w:r w:rsidRPr="00462CE6">
        <w:rPr>
          <w:rFonts w:ascii="Times New Roman" w:hAnsi="Times New Roman" w:cs="Times New Roman"/>
          <w:bCs/>
          <w:sz w:val="24"/>
          <w:szCs w:val="24"/>
        </w:rPr>
        <w:t>Czy zamawiający dopuści watę 500g z przeliczeniem ilości?</w:t>
      </w:r>
    </w:p>
    <w:p w:rsidR="001D0873" w:rsidRDefault="001D0873" w:rsidP="00462CE6">
      <w:pPr>
        <w:spacing w:after="0"/>
        <w:jc w:val="both"/>
        <w:rPr>
          <w:rFonts w:ascii="Times New Roman" w:hAnsi="Times New Roman" w:cs="Times New Roman"/>
          <w:b/>
          <w:bCs/>
          <w:sz w:val="24"/>
          <w:szCs w:val="24"/>
        </w:rPr>
      </w:pPr>
      <w:r w:rsidRPr="001D0873">
        <w:rPr>
          <w:rFonts w:ascii="Times New Roman" w:hAnsi="Times New Roman" w:cs="Times New Roman"/>
          <w:b/>
          <w:bCs/>
          <w:sz w:val="24"/>
          <w:szCs w:val="24"/>
        </w:rPr>
        <w:lastRenderedPageBreak/>
        <w:t>Odp. Tak</w:t>
      </w:r>
    </w:p>
    <w:p w:rsidR="001D0873" w:rsidRPr="001D0873" w:rsidRDefault="001D0873" w:rsidP="00462CE6">
      <w:pPr>
        <w:spacing w:after="0"/>
        <w:jc w:val="both"/>
        <w:rPr>
          <w:rFonts w:ascii="Times New Roman" w:hAnsi="Times New Roman" w:cs="Times New Roman"/>
          <w:b/>
          <w:bCs/>
          <w:sz w:val="24"/>
          <w:szCs w:val="24"/>
        </w:rPr>
      </w:pPr>
    </w:p>
    <w:p w:rsidR="001D0873" w:rsidRPr="001D0873" w:rsidRDefault="001D0873" w:rsidP="00462CE6">
      <w:pPr>
        <w:spacing w:after="0"/>
        <w:jc w:val="both"/>
        <w:rPr>
          <w:rFonts w:ascii="Times New Roman" w:hAnsi="Times New Roman" w:cs="Times New Roman"/>
          <w:b/>
          <w:bCs/>
          <w:sz w:val="24"/>
          <w:szCs w:val="24"/>
        </w:rPr>
      </w:pPr>
      <w:r w:rsidRPr="001D0873">
        <w:rPr>
          <w:rFonts w:ascii="Times New Roman" w:hAnsi="Times New Roman" w:cs="Times New Roman"/>
          <w:b/>
          <w:bCs/>
          <w:sz w:val="24"/>
          <w:szCs w:val="24"/>
        </w:rPr>
        <w:t>Pyt.214</w:t>
      </w:r>
    </w:p>
    <w:p w:rsidR="00A6364C" w:rsidRPr="00462CE6" w:rsidRDefault="00A6364C" w:rsidP="00462CE6">
      <w:pPr>
        <w:spacing w:after="0"/>
        <w:jc w:val="both"/>
        <w:rPr>
          <w:rFonts w:ascii="Times New Roman" w:hAnsi="Times New Roman" w:cs="Times New Roman"/>
          <w:bCs/>
          <w:sz w:val="24"/>
          <w:szCs w:val="24"/>
        </w:rPr>
      </w:pPr>
      <w:r w:rsidRPr="00462CE6">
        <w:rPr>
          <w:rFonts w:ascii="Times New Roman" w:hAnsi="Times New Roman" w:cs="Times New Roman"/>
          <w:bCs/>
          <w:sz w:val="24"/>
          <w:szCs w:val="24"/>
        </w:rPr>
        <w:t xml:space="preserve">Pakiet 64 </w:t>
      </w:r>
      <w:proofErr w:type="spellStart"/>
      <w:r w:rsidRPr="00462CE6">
        <w:rPr>
          <w:rFonts w:ascii="Times New Roman" w:hAnsi="Times New Roman" w:cs="Times New Roman"/>
          <w:bCs/>
          <w:sz w:val="24"/>
          <w:szCs w:val="24"/>
        </w:rPr>
        <w:t>poz</w:t>
      </w:r>
      <w:proofErr w:type="spellEnd"/>
      <w:r w:rsidRPr="00462CE6">
        <w:rPr>
          <w:rFonts w:ascii="Times New Roman" w:hAnsi="Times New Roman" w:cs="Times New Roman"/>
          <w:bCs/>
          <w:sz w:val="24"/>
          <w:szCs w:val="24"/>
        </w:rPr>
        <w:t>. 1,22</w:t>
      </w:r>
    </w:p>
    <w:p w:rsidR="00A6364C" w:rsidRDefault="00A6364C" w:rsidP="00462CE6">
      <w:pPr>
        <w:spacing w:after="0"/>
        <w:jc w:val="both"/>
        <w:rPr>
          <w:rFonts w:ascii="Times New Roman" w:hAnsi="Times New Roman" w:cs="Times New Roman"/>
          <w:bCs/>
          <w:sz w:val="24"/>
          <w:szCs w:val="24"/>
        </w:rPr>
      </w:pPr>
      <w:r w:rsidRPr="00462CE6">
        <w:rPr>
          <w:rFonts w:ascii="Times New Roman" w:hAnsi="Times New Roman" w:cs="Times New Roman"/>
          <w:bCs/>
          <w:sz w:val="24"/>
          <w:szCs w:val="24"/>
        </w:rPr>
        <w:t xml:space="preserve">Czy Zamawiający wyrazi zgodę na złożenie próbki 1 </w:t>
      </w:r>
      <w:proofErr w:type="spellStart"/>
      <w:r w:rsidRPr="00462CE6">
        <w:rPr>
          <w:rFonts w:ascii="Times New Roman" w:hAnsi="Times New Roman" w:cs="Times New Roman"/>
          <w:bCs/>
          <w:sz w:val="24"/>
          <w:szCs w:val="24"/>
        </w:rPr>
        <w:t>opakowania</w:t>
      </w:r>
      <w:proofErr w:type="spellEnd"/>
      <w:r w:rsidRPr="00462CE6">
        <w:rPr>
          <w:rFonts w:ascii="Times New Roman" w:hAnsi="Times New Roman" w:cs="Times New Roman"/>
          <w:bCs/>
          <w:sz w:val="24"/>
          <w:szCs w:val="24"/>
        </w:rPr>
        <w:t xml:space="preserve"> ligniny 5 kg (</w:t>
      </w:r>
      <w:proofErr w:type="spellStart"/>
      <w:r w:rsidRPr="00462CE6">
        <w:rPr>
          <w:rFonts w:ascii="Times New Roman" w:hAnsi="Times New Roman" w:cs="Times New Roman"/>
          <w:bCs/>
          <w:sz w:val="24"/>
          <w:szCs w:val="24"/>
        </w:rPr>
        <w:t>poz</w:t>
      </w:r>
      <w:proofErr w:type="spellEnd"/>
      <w:r w:rsidRPr="00462CE6">
        <w:rPr>
          <w:rFonts w:ascii="Times New Roman" w:hAnsi="Times New Roman" w:cs="Times New Roman"/>
          <w:bCs/>
          <w:sz w:val="24"/>
          <w:szCs w:val="24"/>
        </w:rPr>
        <w:t>. 1) i gazy bawełnianej 90cm (</w:t>
      </w:r>
      <w:proofErr w:type="spellStart"/>
      <w:r w:rsidRPr="00462CE6">
        <w:rPr>
          <w:rFonts w:ascii="Times New Roman" w:hAnsi="Times New Roman" w:cs="Times New Roman"/>
          <w:bCs/>
          <w:sz w:val="24"/>
          <w:szCs w:val="24"/>
        </w:rPr>
        <w:t>poz</w:t>
      </w:r>
      <w:proofErr w:type="spellEnd"/>
      <w:r w:rsidRPr="00462CE6">
        <w:rPr>
          <w:rFonts w:ascii="Times New Roman" w:hAnsi="Times New Roman" w:cs="Times New Roman"/>
          <w:bCs/>
          <w:sz w:val="24"/>
          <w:szCs w:val="24"/>
        </w:rPr>
        <w:t>. 22)?</w:t>
      </w:r>
    </w:p>
    <w:p w:rsidR="001D0873" w:rsidRDefault="001D0873" w:rsidP="00462CE6">
      <w:pPr>
        <w:spacing w:after="0"/>
        <w:jc w:val="both"/>
        <w:rPr>
          <w:rFonts w:ascii="Times New Roman" w:hAnsi="Times New Roman" w:cs="Times New Roman"/>
          <w:b/>
          <w:bCs/>
          <w:sz w:val="24"/>
          <w:szCs w:val="24"/>
        </w:rPr>
      </w:pPr>
      <w:r w:rsidRPr="001D0873">
        <w:rPr>
          <w:rFonts w:ascii="Times New Roman" w:hAnsi="Times New Roman" w:cs="Times New Roman"/>
          <w:b/>
          <w:bCs/>
          <w:sz w:val="24"/>
          <w:szCs w:val="24"/>
        </w:rPr>
        <w:t>Odp. Tak</w:t>
      </w:r>
    </w:p>
    <w:p w:rsidR="001D0873" w:rsidRPr="001D0873" w:rsidRDefault="001D0873" w:rsidP="00462CE6">
      <w:pPr>
        <w:spacing w:after="0"/>
        <w:jc w:val="both"/>
        <w:rPr>
          <w:rFonts w:ascii="Times New Roman" w:hAnsi="Times New Roman" w:cs="Times New Roman"/>
          <w:b/>
          <w:bCs/>
          <w:sz w:val="24"/>
          <w:szCs w:val="24"/>
        </w:rPr>
      </w:pPr>
    </w:p>
    <w:p w:rsidR="001D0873" w:rsidRPr="001D0873" w:rsidRDefault="001D0873" w:rsidP="00462CE6">
      <w:pPr>
        <w:spacing w:after="0"/>
        <w:jc w:val="both"/>
        <w:rPr>
          <w:rFonts w:ascii="Times New Roman" w:hAnsi="Times New Roman" w:cs="Times New Roman"/>
          <w:b/>
          <w:bCs/>
          <w:sz w:val="24"/>
          <w:szCs w:val="24"/>
        </w:rPr>
      </w:pPr>
      <w:r w:rsidRPr="001D0873">
        <w:rPr>
          <w:rFonts w:ascii="Times New Roman" w:hAnsi="Times New Roman" w:cs="Times New Roman"/>
          <w:b/>
          <w:bCs/>
          <w:sz w:val="24"/>
          <w:szCs w:val="24"/>
        </w:rPr>
        <w:t>Pyt.215</w:t>
      </w:r>
    </w:p>
    <w:p w:rsidR="00A6364C" w:rsidRPr="00462CE6" w:rsidRDefault="00A6364C" w:rsidP="00462CE6">
      <w:pPr>
        <w:spacing w:after="0"/>
        <w:jc w:val="both"/>
        <w:rPr>
          <w:rFonts w:ascii="Times New Roman" w:hAnsi="Times New Roman" w:cs="Times New Roman"/>
          <w:bCs/>
          <w:sz w:val="24"/>
          <w:szCs w:val="24"/>
        </w:rPr>
      </w:pPr>
      <w:r w:rsidRPr="00462CE6">
        <w:rPr>
          <w:rFonts w:ascii="Times New Roman" w:hAnsi="Times New Roman" w:cs="Times New Roman"/>
          <w:bCs/>
          <w:sz w:val="24"/>
          <w:szCs w:val="24"/>
        </w:rPr>
        <w:t xml:space="preserve">Pakiet 64 </w:t>
      </w:r>
      <w:proofErr w:type="spellStart"/>
      <w:r w:rsidRPr="00462CE6">
        <w:rPr>
          <w:rFonts w:ascii="Times New Roman" w:hAnsi="Times New Roman" w:cs="Times New Roman"/>
          <w:bCs/>
          <w:sz w:val="24"/>
          <w:szCs w:val="24"/>
        </w:rPr>
        <w:t>poz</w:t>
      </w:r>
      <w:proofErr w:type="spellEnd"/>
      <w:r w:rsidRPr="00462CE6">
        <w:rPr>
          <w:rFonts w:ascii="Times New Roman" w:hAnsi="Times New Roman" w:cs="Times New Roman"/>
          <w:bCs/>
          <w:sz w:val="24"/>
          <w:szCs w:val="24"/>
        </w:rPr>
        <w:t>. 13</w:t>
      </w:r>
    </w:p>
    <w:p w:rsidR="00A6364C" w:rsidRDefault="00A6364C" w:rsidP="00462CE6">
      <w:pPr>
        <w:spacing w:after="0"/>
        <w:jc w:val="both"/>
        <w:rPr>
          <w:rFonts w:ascii="Times New Roman" w:hAnsi="Times New Roman" w:cs="Times New Roman"/>
          <w:bCs/>
          <w:sz w:val="24"/>
          <w:szCs w:val="24"/>
        </w:rPr>
      </w:pPr>
      <w:r w:rsidRPr="00462CE6">
        <w:rPr>
          <w:rFonts w:ascii="Times New Roman" w:hAnsi="Times New Roman" w:cs="Times New Roman"/>
          <w:bCs/>
          <w:sz w:val="24"/>
          <w:szCs w:val="24"/>
        </w:rPr>
        <w:t>Czy Zamawiający wyrazi zgodę na zaoferowanie kompresów 17 - nitkowych?</w:t>
      </w:r>
    </w:p>
    <w:p w:rsidR="001D0873" w:rsidRDefault="001D0873" w:rsidP="00462CE6">
      <w:pPr>
        <w:spacing w:after="0"/>
        <w:jc w:val="both"/>
        <w:rPr>
          <w:rFonts w:ascii="Times New Roman" w:hAnsi="Times New Roman" w:cs="Times New Roman"/>
          <w:b/>
          <w:bCs/>
          <w:sz w:val="24"/>
          <w:szCs w:val="24"/>
        </w:rPr>
      </w:pPr>
      <w:r w:rsidRPr="001D0873">
        <w:rPr>
          <w:rFonts w:ascii="Times New Roman" w:hAnsi="Times New Roman" w:cs="Times New Roman"/>
          <w:b/>
          <w:bCs/>
          <w:sz w:val="24"/>
          <w:szCs w:val="24"/>
        </w:rPr>
        <w:t>Odp. Tak</w:t>
      </w:r>
    </w:p>
    <w:p w:rsidR="001D0873" w:rsidRPr="001D0873" w:rsidRDefault="001D0873" w:rsidP="00462CE6">
      <w:pPr>
        <w:spacing w:after="0"/>
        <w:jc w:val="both"/>
        <w:rPr>
          <w:rFonts w:ascii="Times New Roman" w:hAnsi="Times New Roman" w:cs="Times New Roman"/>
          <w:b/>
          <w:bCs/>
          <w:sz w:val="24"/>
          <w:szCs w:val="24"/>
        </w:rPr>
      </w:pPr>
    </w:p>
    <w:p w:rsidR="001D0873" w:rsidRPr="001D0873" w:rsidRDefault="001D0873" w:rsidP="00462CE6">
      <w:pPr>
        <w:spacing w:after="0"/>
        <w:jc w:val="both"/>
        <w:rPr>
          <w:rFonts w:ascii="Times New Roman" w:hAnsi="Times New Roman" w:cs="Times New Roman"/>
          <w:b/>
          <w:bCs/>
          <w:sz w:val="24"/>
          <w:szCs w:val="24"/>
        </w:rPr>
      </w:pPr>
      <w:r w:rsidRPr="001D0873">
        <w:rPr>
          <w:rFonts w:ascii="Times New Roman" w:hAnsi="Times New Roman" w:cs="Times New Roman"/>
          <w:b/>
          <w:bCs/>
          <w:sz w:val="24"/>
          <w:szCs w:val="24"/>
        </w:rPr>
        <w:t>Pyt.216</w:t>
      </w:r>
    </w:p>
    <w:p w:rsidR="00A6364C" w:rsidRPr="00462CE6" w:rsidRDefault="00A6364C" w:rsidP="00462CE6">
      <w:pPr>
        <w:spacing w:after="0"/>
        <w:jc w:val="both"/>
        <w:rPr>
          <w:rFonts w:ascii="Times New Roman" w:hAnsi="Times New Roman" w:cs="Times New Roman"/>
          <w:bCs/>
          <w:sz w:val="24"/>
          <w:szCs w:val="24"/>
        </w:rPr>
      </w:pPr>
      <w:r w:rsidRPr="00462CE6">
        <w:rPr>
          <w:rFonts w:ascii="Times New Roman" w:hAnsi="Times New Roman" w:cs="Times New Roman"/>
          <w:bCs/>
          <w:sz w:val="24"/>
          <w:szCs w:val="24"/>
        </w:rPr>
        <w:t xml:space="preserve">Pakiet 64, </w:t>
      </w:r>
      <w:proofErr w:type="spellStart"/>
      <w:r w:rsidRPr="00462CE6">
        <w:rPr>
          <w:rFonts w:ascii="Times New Roman" w:hAnsi="Times New Roman" w:cs="Times New Roman"/>
          <w:bCs/>
          <w:sz w:val="24"/>
          <w:szCs w:val="24"/>
        </w:rPr>
        <w:t>poz</w:t>
      </w:r>
      <w:proofErr w:type="spellEnd"/>
      <w:r w:rsidRPr="00462CE6">
        <w:rPr>
          <w:rFonts w:ascii="Times New Roman" w:hAnsi="Times New Roman" w:cs="Times New Roman"/>
          <w:bCs/>
          <w:sz w:val="24"/>
          <w:szCs w:val="24"/>
        </w:rPr>
        <w:t>. 17</w:t>
      </w:r>
    </w:p>
    <w:p w:rsidR="00A6364C" w:rsidRDefault="00A6364C" w:rsidP="00462CE6">
      <w:pPr>
        <w:spacing w:after="0"/>
        <w:jc w:val="both"/>
        <w:rPr>
          <w:rFonts w:ascii="Times New Roman" w:hAnsi="Times New Roman" w:cs="Times New Roman"/>
          <w:bCs/>
          <w:sz w:val="24"/>
          <w:szCs w:val="24"/>
        </w:rPr>
      </w:pPr>
      <w:r w:rsidRPr="00462CE6">
        <w:rPr>
          <w:rFonts w:ascii="Times New Roman" w:hAnsi="Times New Roman" w:cs="Times New Roman"/>
          <w:bCs/>
          <w:sz w:val="24"/>
          <w:szCs w:val="24"/>
        </w:rPr>
        <w:t>Czy Zamawiający dopuści plaster w rozmiarze 7,2 x 5 cm?</w:t>
      </w:r>
    </w:p>
    <w:p w:rsidR="001D0873" w:rsidRDefault="001D0873" w:rsidP="00462CE6">
      <w:pPr>
        <w:spacing w:after="0"/>
        <w:jc w:val="both"/>
        <w:rPr>
          <w:rFonts w:ascii="Times New Roman" w:hAnsi="Times New Roman" w:cs="Times New Roman"/>
          <w:b/>
          <w:bCs/>
          <w:sz w:val="24"/>
          <w:szCs w:val="24"/>
        </w:rPr>
      </w:pPr>
      <w:r w:rsidRPr="001D0873">
        <w:rPr>
          <w:rFonts w:ascii="Times New Roman" w:hAnsi="Times New Roman" w:cs="Times New Roman"/>
          <w:b/>
          <w:bCs/>
          <w:sz w:val="24"/>
          <w:szCs w:val="24"/>
        </w:rPr>
        <w:t>Odp. Tak</w:t>
      </w:r>
    </w:p>
    <w:p w:rsidR="001D0873" w:rsidRPr="001D0873" w:rsidRDefault="001D0873" w:rsidP="00462CE6">
      <w:pPr>
        <w:spacing w:after="0"/>
        <w:jc w:val="both"/>
        <w:rPr>
          <w:rFonts w:ascii="Times New Roman" w:hAnsi="Times New Roman" w:cs="Times New Roman"/>
          <w:b/>
          <w:bCs/>
          <w:sz w:val="24"/>
          <w:szCs w:val="24"/>
        </w:rPr>
      </w:pPr>
    </w:p>
    <w:p w:rsidR="00A6364C" w:rsidRPr="001D0873" w:rsidRDefault="001D0873" w:rsidP="00462CE6">
      <w:pPr>
        <w:spacing w:after="0"/>
        <w:jc w:val="both"/>
        <w:rPr>
          <w:rFonts w:ascii="Times New Roman" w:hAnsi="Times New Roman" w:cs="Times New Roman"/>
          <w:b/>
          <w:bCs/>
          <w:sz w:val="24"/>
          <w:szCs w:val="24"/>
        </w:rPr>
      </w:pPr>
      <w:r w:rsidRPr="001D0873">
        <w:rPr>
          <w:rFonts w:ascii="Times New Roman" w:hAnsi="Times New Roman" w:cs="Times New Roman"/>
          <w:b/>
          <w:bCs/>
          <w:sz w:val="24"/>
          <w:szCs w:val="24"/>
        </w:rPr>
        <w:t>Pyt.217</w:t>
      </w:r>
    </w:p>
    <w:p w:rsidR="001D0873" w:rsidRPr="001D0873" w:rsidRDefault="00A6364C" w:rsidP="00462CE6">
      <w:pPr>
        <w:spacing w:after="0"/>
        <w:jc w:val="both"/>
        <w:rPr>
          <w:rFonts w:ascii="Times New Roman" w:hAnsi="Times New Roman" w:cs="Times New Roman"/>
          <w:bCs/>
          <w:sz w:val="24"/>
          <w:szCs w:val="24"/>
        </w:rPr>
      </w:pPr>
      <w:r w:rsidRPr="00462CE6">
        <w:rPr>
          <w:rFonts w:ascii="Times New Roman" w:hAnsi="Times New Roman" w:cs="Times New Roman"/>
          <w:bCs/>
          <w:sz w:val="24"/>
          <w:szCs w:val="24"/>
        </w:rPr>
        <w:t xml:space="preserve">Pakiet 64, </w:t>
      </w:r>
      <w:proofErr w:type="spellStart"/>
      <w:r w:rsidRPr="00462CE6">
        <w:rPr>
          <w:rFonts w:ascii="Times New Roman" w:hAnsi="Times New Roman" w:cs="Times New Roman"/>
          <w:bCs/>
          <w:sz w:val="24"/>
          <w:szCs w:val="24"/>
        </w:rPr>
        <w:t>poz</w:t>
      </w:r>
      <w:proofErr w:type="spellEnd"/>
      <w:r w:rsidRPr="00462CE6">
        <w:rPr>
          <w:rFonts w:ascii="Times New Roman" w:hAnsi="Times New Roman" w:cs="Times New Roman"/>
          <w:bCs/>
          <w:sz w:val="24"/>
          <w:szCs w:val="24"/>
        </w:rPr>
        <w:t>. 17</w:t>
      </w:r>
    </w:p>
    <w:p w:rsidR="00A6364C" w:rsidRPr="00462CE6" w:rsidRDefault="00A6364C" w:rsidP="00462CE6">
      <w:pPr>
        <w:spacing w:after="0"/>
        <w:jc w:val="both"/>
        <w:rPr>
          <w:rFonts w:ascii="Times New Roman" w:hAnsi="Times New Roman" w:cs="Times New Roman"/>
          <w:bCs/>
          <w:sz w:val="24"/>
          <w:szCs w:val="24"/>
        </w:rPr>
      </w:pPr>
      <w:r w:rsidRPr="00462CE6">
        <w:rPr>
          <w:rFonts w:ascii="Times New Roman" w:hAnsi="Times New Roman" w:cs="Times New Roman"/>
          <w:bCs/>
          <w:sz w:val="24"/>
          <w:szCs w:val="24"/>
        </w:rPr>
        <w:t>Czy Zamawiający dopuści plaster w rozmiarze 5 cm x 10 m z przeliczeniem ilości?</w:t>
      </w:r>
    </w:p>
    <w:p w:rsidR="00A6364C" w:rsidRDefault="001D0873" w:rsidP="00462CE6">
      <w:pPr>
        <w:spacing w:after="0"/>
        <w:jc w:val="both"/>
        <w:rPr>
          <w:rFonts w:ascii="Times New Roman" w:hAnsi="Times New Roman" w:cs="Times New Roman"/>
          <w:b/>
          <w:bCs/>
          <w:sz w:val="24"/>
          <w:szCs w:val="24"/>
        </w:rPr>
      </w:pPr>
      <w:r w:rsidRPr="001D0873">
        <w:rPr>
          <w:rFonts w:ascii="Times New Roman" w:hAnsi="Times New Roman" w:cs="Times New Roman"/>
          <w:b/>
          <w:bCs/>
          <w:sz w:val="24"/>
          <w:szCs w:val="24"/>
        </w:rPr>
        <w:t>Odp. Tak</w:t>
      </w:r>
    </w:p>
    <w:p w:rsidR="001D0873" w:rsidRPr="001D0873" w:rsidRDefault="001D0873" w:rsidP="00462CE6">
      <w:pPr>
        <w:spacing w:after="0"/>
        <w:jc w:val="both"/>
        <w:rPr>
          <w:rFonts w:ascii="Times New Roman" w:hAnsi="Times New Roman" w:cs="Times New Roman"/>
          <w:b/>
          <w:bCs/>
          <w:sz w:val="24"/>
          <w:szCs w:val="24"/>
        </w:rPr>
      </w:pPr>
    </w:p>
    <w:p w:rsidR="001D0873" w:rsidRPr="001D0873" w:rsidRDefault="001D0873" w:rsidP="00462CE6">
      <w:pPr>
        <w:spacing w:after="0"/>
        <w:jc w:val="both"/>
        <w:rPr>
          <w:rFonts w:ascii="Times New Roman" w:hAnsi="Times New Roman" w:cs="Times New Roman"/>
          <w:b/>
          <w:bCs/>
          <w:sz w:val="24"/>
          <w:szCs w:val="24"/>
        </w:rPr>
      </w:pPr>
      <w:r>
        <w:rPr>
          <w:rFonts w:ascii="Times New Roman" w:hAnsi="Times New Roman" w:cs="Times New Roman"/>
          <w:b/>
          <w:bCs/>
          <w:sz w:val="24"/>
          <w:szCs w:val="24"/>
        </w:rPr>
        <w:t>Pyt. 218</w:t>
      </w:r>
    </w:p>
    <w:p w:rsidR="00A6364C" w:rsidRPr="00462CE6" w:rsidRDefault="00A6364C" w:rsidP="00462CE6">
      <w:pPr>
        <w:spacing w:after="0"/>
        <w:jc w:val="both"/>
        <w:rPr>
          <w:rFonts w:ascii="Times New Roman" w:hAnsi="Times New Roman" w:cs="Times New Roman"/>
          <w:bCs/>
          <w:sz w:val="24"/>
          <w:szCs w:val="24"/>
        </w:rPr>
      </w:pPr>
      <w:r w:rsidRPr="00462CE6">
        <w:rPr>
          <w:rFonts w:ascii="Times New Roman" w:hAnsi="Times New Roman" w:cs="Times New Roman"/>
          <w:bCs/>
          <w:sz w:val="24"/>
          <w:szCs w:val="24"/>
        </w:rPr>
        <w:t xml:space="preserve">Pakiet 64, </w:t>
      </w:r>
      <w:proofErr w:type="spellStart"/>
      <w:r w:rsidRPr="00462CE6">
        <w:rPr>
          <w:rFonts w:ascii="Times New Roman" w:hAnsi="Times New Roman" w:cs="Times New Roman"/>
          <w:bCs/>
          <w:sz w:val="24"/>
          <w:szCs w:val="24"/>
        </w:rPr>
        <w:t>poz</w:t>
      </w:r>
      <w:proofErr w:type="spellEnd"/>
      <w:r w:rsidRPr="00462CE6">
        <w:rPr>
          <w:rFonts w:ascii="Times New Roman" w:hAnsi="Times New Roman" w:cs="Times New Roman"/>
          <w:bCs/>
          <w:sz w:val="24"/>
          <w:szCs w:val="24"/>
        </w:rPr>
        <w:t>. 17</w:t>
      </w:r>
    </w:p>
    <w:p w:rsidR="00A6364C" w:rsidRDefault="00A6364C" w:rsidP="00462CE6">
      <w:pPr>
        <w:spacing w:after="0"/>
        <w:jc w:val="both"/>
        <w:rPr>
          <w:rFonts w:ascii="Times New Roman" w:hAnsi="Times New Roman" w:cs="Times New Roman"/>
          <w:bCs/>
          <w:sz w:val="24"/>
          <w:szCs w:val="24"/>
        </w:rPr>
      </w:pPr>
      <w:r w:rsidRPr="00462CE6">
        <w:rPr>
          <w:rFonts w:ascii="Times New Roman" w:hAnsi="Times New Roman" w:cs="Times New Roman"/>
          <w:bCs/>
          <w:sz w:val="24"/>
          <w:szCs w:val="24"/>
        </w:rPr>
        <w:t>Czy Zamawiający dopuści plaster w rozmiarze 5 cm x 9,14 m z przeliczeniem ilości?</w:t>
      </w:r>
    </w:p>
    <w:p w:rsidR="001D0873" w:rsidRDefault="001D0873" w:rsidP="00462CE6">
      <w:pPr>
        <w:spacing w:after="0"/>
        <w:jc w:val="both"/>
        <w:rPr>
          <w:rFonts w:ascii="Times New Roman" w:hAnsi="Times New Roman" w:cs="Times New Roman"/>
          <w:b/>
          <w:bCs/>
          <w:sz w:val="24"/>
          <w:szCs w:val="24"/>
        </w:rPr>
      </w:pPr>
      <w:r w:rsidRPr="001D0873">
        <w:rPr>
          <w:rFonts w:ascii="Times New Roman" w:hAnsi="Times New Roman" w:cs="Times New Roman"/>
          <w:b/>
          <w:bCs/>
          <w:sz w:val="24"/>
          <w:szCs w:val="24"/>
        </w:rPr>
        <w:t>Odp. Tak</w:t>
      </w:r>
    </w:p>
    <w:p w:rsidR="001D0873" w:rsidRPr="001D0873" w:rsidRDefault="001D0873" w:rsidP="00462CE6">
      <w:pPr>
        <w:spacing w:after="0"/>
        <w:jc w:val="both"/>
        <w:rPr>
          <w:rFonts w:ascii="Times New Roman" w:hAnsi="Times New Roman" w:cs="Times New Roman"/>
          <w:b/>
          <w:bCs/>
          <w:sz w:val="24"/>
          <w:szCs w:val="24"/>
        </w:rPr>
      </w:pPr>
    </w:p>
    <w:p w:rsidR="00A6364C" w:rsidRPr="001D0873" w:rsidRDefault="001D0873" w:rsidP="001D0873">
      <w:pPr>
        <w:spacing w:after="0"/>
        <w:jc w:val="both"/>
        <w:rPr>
          <w:rFonts w:ascii="Times New Roman" w:hAnsi="Times New Roman" w:cs="Times New Roman"/>
          <w:b/>
          <w:bCs/>
          <w:sz w:val="24"/>
          <w:szCs w:val="24"/>
        </w:rPr>
      </w:pPr>
      <w:r>
        <w:rPr>
          <w:rFonts w:ascii="Times New Roman" w:hAnsi="Times New Roman" w:cs="Times New Roman"/>
          <w:b/>
          <w:bCs/>
          <w:sz w:val="24"/>
          <w:szCs w:val="24"/>
        </w:rPr>
        <w:t>Pyt. 219</w:t>
      </w:r>
    </w:p>
    <w:p w:rsidR="00A6364C" w:rsidRPr="001D0873" w:rsidRDefault="00A6364C" w:rsidP="001D0873">
      <w:pPr>
        <w:spacing w:after="0"/>
        <w:jc w:val="both"/>
        <w:rPr>
          <w:rFonts w:ascii="Times New Roman" w:hAnsi="Times New Roman" w:cs="Times New Roman"/>
          <w:bCs/>
          <w:sz w:val="24"/>
          <w:szCs w:val="24"/>
        </w:rPr>
      </w:pPr>
      <w:r w:rsidRPr="001D0873">
        <w:rPr>
          <w:rFonts w:ascii="Times New Roman" w:hAnsi="Times New Roman" w:cs="Times New Roman"/>
          <w:bCs/>
          <w:sz w:val="24"/>
          <w:szCs w:val="24"/>
        </w:rPr>
        <w:t xml:space="preserve">Pakiet 64 </w:t>
      </w:r>
      <w:proofErr w:type="spellStart"/>
      <w:r w:rsidRPr="001D0873">
        <w:rPr>
          <w:rFonts w:ascii="Times New Roman" w:hAnsi="Times New Roman" w:cs="Times New Roman"/>
          <w:bCs/>
          <w:sz w:val="24"/>
          <w:szCs w:val="24"/>
        </w:rPr>
        <w:t>poz</w:t>
      </w:r>
      <w:proofErr w:type="spellEnd"/>
      <w:r w:rsidRPr="001D0873">
        <w:rPr>
          <w:rFonts w:ascii="Times New Roman" w:hAnsi="Times New Roman" w:cs="Times New Roman"/>
          <w:bCs/>
          <w:sz w:val="24"/>
          <w:szCs w:val="24"/>
        </w:rPr>
        <w:t>. 22</w:t>
      </w:r>
    </w:p>
    <w:p w:rsidR="00A6364C" w:rsidRPr="001D0873" w:rsidRDefault="00A6364C" w:rsidP="001D0873">
      <w:pPr>
        <w:spacing w:after="0"/>
        <w:jc w:val="both"/>
        <w:rPr>
          <w:rFonts w:ascii="Times New Roman" w:hAnsi="Times New Roman" w:cs="Times New Roman"/>
          <w:bCs/>
          <w:sz w:val="24"/>
          <w:szCs w:val="24"/>
        </w:rPr>
      </w:pPr>
      <w:r w:rsidRPr="001D0873">
        <w:rPr>
          <w:rFonts w:ascii="Times New Roman" w:hAnsi="Times New Roman" w:cs="Times New Roman"/>
          <w:bCs/>
          <w:sz w:val="24"/>
          <w:szCs w:val="24"/>
        </w:rPr>
        <w:t>Czy Zamawiający wyrazi zgodę na zaoferowanie gazy 200m, z przeliczeniem zamawianych ilości?</w:t>
      </w:r>
    </w:p>
    <w:p w:rsidR="001D0873" w:rsidRDefault="001D0873" w:rsidP="001D0873">
      <w:pPr>
        <w:spacing w:after="0"/>
        <w:jc w:val="both"/>
        <w:rPr>
          <w:rFonts w:ascii="Times New Roman" w:hAnsi="Times New Roman" w:cs="Times New Roman"/>
          <w:b/>
          <w:bCs/>
          <w:sz w:val="24"/>
          <w:szCs w:val="24"/>
        </w:rPr>
      </w:pPr>
      <w:r w:rsidRPr="001D0873">
        <w:rPr>
          <w:rFonts w:ascii="Times New Roman" w:hAnsi="Times New Roman" w:cs="Times New Roman"/>
          <w:b/>
          <w:bCs/>
          <w:sz w:val="24"/>
          <w:szCs w:val="24"/>
        </w:rPr>
        <w:t>Odp. Tak</w:t>
      </w:r>
    </w:p>
    <w:p w:rsidR="001D0873" w:rsidRDefault="001D0873" w:rsidP="001D0873">
      <w:pPr>
        <w:spacing w:after="0"/>
        <w:jc w:val="both"/>
        <w:rPr>
          <w:rFonts w:ascii="Times New Roman" w:hAnsi="Times New Roman" w:cs="Times New Roman"/>
          <w:b/>
          <w:bCs/>
          <w:sz w:val="24"/>
          <w:szCs w:val="24"/>
        </w:rPr>
      </w:pPr>
    </w:p>
    <w:p w:rsidR="001D0873" w:rsidRDefault="001D0873" w:rsidP="001D0873">
      <w:pPr>
        <w:spacing w:after="0"/>
        <w:jc w:val="both"/>
        <w:rPr>
          <w:rFonts w:ascii="Times New Roman" w:hAnsi="Times New Roman" w:cs="Times New Roman"/>
          <w:b/>
          <w:bCs/>
          <w:sz w:val="24"/>
          <w:szCs w:val="24"/>
        </w:rPr>
      </w:pPr>
    </w:p>
    <w:p w:rsidR="001D0873" w:rsidRPr="001D0873" w:rsidRDefault="001D0873" w:rsidP="001D0873">
      <w:pPr>
        <w:spacing w:after="0"/>
        <w:jc w:val="both"/>
        <w:rPr>
          <w:rFonts w:ascii="Times New Roman" w:hAnsi="Times New Roman" w:cs="Times New Roman"/>
          <w:b/>
          <w:bCs/>
          <w:sz w:val="24"/>
          <w:szCs w:val="24"/>
        </w:rPr>
      </w:pPr>
      <w:r w:rsidRPr="001D0873">
        <w:rPr>
          <w:rFonts w:ascii="Times New Roman" w:hAnsi="Times New Roman" w:cs="Times New Roman"/>
          <w:b/>
          <w:bCs/>
          <w:sz w:val="24"/>
          <w:szCs w:val="24"/>
        </w:rPr>
        <w:t>Pyt.220</w:t>
      </w:r>
    </w:p>
    <w:p w:rsidR="00A6364C" w:rsidRPr="001D0873" w:rsidRDefault="00A6364C" w:rsidP="001D0873">
      <w:pPr>
        <w:spacing w:after="0"/>
        <w:jc w:val="both"/>
        <w:rPr>
          <w:rFonts w:ascii="Times New Roman" w:hAnsi="Times New Roman" w:cs="Times New Roman"/>
          <w:bCs/>
          <w:sz w:val="24"/>
          <w:szCs w:val="24"/>
        </w:rPr>
      </w:pPr>
      <w:r w:rsidRPr="001D0873">
        <w:rPr>
          <w:rFonts w:ascii="Times New Roman" w:hAnsi="Times New Roman" w:cs="Times New Roman"/>
          <w:bCs/>
          <w:sz w:val="24"/>
          <w:szCs w:val="24"/>
        </w:rPr>
        <w:t xml:space="preserve">Pakiet 64, </w:t>
      </w:r>
      <w:proofErr w:type="spellStart"/>
      <w:r w:rsidRPr="001D0873">
        <w:rPr>
          <w:rFonts w:ascii="Times New Roman" w:hAnsi="Times New Roman" w:cs="Times New Roman"/>
          <w:bCs/>
          <w:sz w:val="24"/>
          <w:szCs w:val="24"/>
        </w:rPr>
        <w:t>poz</w:t>
      </w:r>
      <w:proofErr w:type="spellEnd"/>
      <w:r w:rsidRPr="001D0873">
        <w:rPr>
          <w:rFonts w:ascii="Times New Roman" w:hAnsi="Times New Roman" w:cs="Times New Roman"/>
          <w:bCs/>
          <w:sz w:val="24"/>
          <w:szCs w:val="24"/>
        </w:rPr>
        <w:t>. 31,32</w:t>
      </w:r>
    </w:p>
    <w:p w:rsidR="00A6364C" w:rsidRDefault="00A6364C" w:rsidP="001D0873">
      <w:pPr>
        <w:spacing w:after="0"/>
        <w:jc w:val="both"/>
        <w:rPr>
          <w:rFonts w:ascii="Times New Roman" w:hAnsi="Times New Roman" w:cs="Times New Roman"/>
          <w:bCs/>
          <w:sz w:val="24"/>
          <w:szCs w:val="24"/>
        </w:rPr>
      </w:pPr>
      <w:r w:rsidRPr="001D0873">
        <w:rPr>
          <w:rFonts w:ascii="Times New Roman" w:hAnsi="Times New Roman" w:cs="Times New Roman"/>
          <w:bCs/>
          <w:sz w:val="24"/>
          <w:szCs w:val="24"/>
        </w:rPr>
        <w:t>Czy Zamawiający wyłączy do osobnego pakietu ww. pozycje?</w:t>
      </w:r>
    </w:p>
    <w:p w:rsidR="001D0873" w:rsidRDefault="001D0873" w:rsidP="001D0873">
      <w:pPr>
        <w:spacing w:after="0"/>
        <w:jc w:val="both"/>
        <w:rPr>
          <w:rFonts w:ascii="Times New Roman" w:hAnsi="Times New Roman" w:cs="Times New Roman"/>
          <w:b/>
          <w:bCs/>
          <w:sz w:val="24"/>
          <w:szCs w:val="24"/>
        </w:rPr>
      </w:pPr>
      <w:r w:rsidRPr="001D0873">
        <w:rPr>
          <w:rFonts w:ascii="Times New Roman" w:hAnsi="Times New Roman" w:cs="Times New Roman"/>
          <w:b/>
          <w:bCs/>
          <w:sz w:val="24"/>
          <w:szCs w:val="24"/>
        </w:rPr>
        <w:t>Odp. Nie</w:t>
      </w:r>
    </w:p>
    <w:p w:rsidR="001D0873" w:rsidRPr="001D0873" w:rsidRDefault="001D0873" w:rsidP="001D0873">
      <w:pPr>
        <w:spacing w:after="0"/>
        <w:jc w:val="both"/>
        <w:rPr>
          <w:rFonts w:ascii="Times New Roman" w:hAnsi="Times New Roman" w:cs="Times New Roman"/>
          <w:b/>
          <w:bCs/>
          <w:sz w:val="24"/>
          <w:szCs w:val="24"/>
        </w:rPr>
      </w:pPr>
    </w:p>
    <w:p w:rsidR="00A6364C" w:rsidRPr="001D0873" w:rsidRDefault="001D0873" w:rsidP="001D0873">
      <w:pPr>
        <w:spacing w:after="0"/>
        <w:jc w:val="both"/>
        <w:rPr>
          <w:rFonts w:ascii="Times New Roman" w:hAnsi="Times New Roman" w:cs="Times New Roman"/>
          <w:b/>
          <w:bCs/>
          <w:sz w:val="24"/>
          <w:szCs w:val="24"/>
        </w:rPr>
      </w:pPr>
      <w:r w:rsidRPr="001D0873">
        <w:rPr>
          <w:rFonts w:ascii="Times New Roman" w:hAnsi="Times New Roman" w:cs="Times New Roman"/>
          <w:b/>
          <w:bCs/>
          <w:sz w:val="24"/>
          <w:szCs w:val="24"/>
        </w:rPr>
        <w:t>Pyt. 221</w:t>
      </w:r>
    </w:p>
    <w:p w:rsidR="00A6364C" w:rsidRPr="001D0873" w:rsidRDefault="00A6364C" w:rsidP="001D0873">
      <w:pPr>
        <w:spacing w:after="0"/>
        <w:jc w:val="both"/>
        <w:rPr>
          <w:rFonts w:ascii="Times New Roman" w:hAnsi="Times New Roman" w:cs="Times New Roman"/>
          <w:bCs/>
          <w:sz w:val="24"/>
          <w:szCs w:val="24"/>
        </w:rPr>
      </w:pPr>
      <w:r w:rsidRPr="001D0873">
        <w:rPr>
          <w:rFonts w:ascii="Times New Roman" w:hAnsi="Times New Roman" w:cs="Times New Roman"/>
          <w:bCs/>
          <w:sz w:val="24"/>
          <w:szCs w:val="24"/>
        </w:rPr>
        <w:t xml:space="preserve">Pakiet 64 </w:t>
      </w:r>
      <w:proofErr w:type="spellStart"/>
      <w:r w:rsidRPr="001D0873">
        <w:rPr>
          <w:rFonts w:ascii="Times New Roman" w:hAnsi="Times New Roman" w:cs="Times New Roman"/>
          <w:bCs/>
          <w:sz w:val="24"/>
          <w:szCs w:val="24"/>
        </w:rPr>
        <w:t>poz</w:t>
      </w:r>
      <w:proofErr w:type="spellEnd"/>
      <w:r w:rsidRPr="001D0873">
        <w:rPr>
          <w:rFonts w:ascii="Times New Roman" w:hAnsi="Times New Roman" w:cs="Times New Roman"/>
          <w:bCs/>
          <w:sz w:val="24"/>
          <w:szCs w:val="24"/>
        </w:rPr>
        <w:t>. 39</w:t>
      </w:r>
    </w:p>
    <w:p w:rsidR="00A6364C" w:rsidRDefault="00A6364C" w:rsidP="001D0873">
      <w:pPr>
        <w:spacing w:after="0"/>
        <w:jc w:val="both"/>
        <w:rPr>
          <w:rFonts w:ascii="Times New Roman" w:hAnsi="Times New Roman" w:cs="Times New Roman"/>
          <w:bCs/>
          <w:sz w:val="24"/>
          <w:szCs w:val="24"/>
        </w:rPr>
      </w:pPr>
      <w:r w:rsidRPr="001D0873">
        <w:rPr>
          <w:rFonts w:ascii="Times New Roman" w:hAnsi="Times New Roman" w:cs="Times New Roman"/>
          <w:bCs/>
          <w:sz w:val="24"/>
          <w:szCs w:val="24"/>
        </w:rPr>
        <w:t>Czy Zamawiający dopuści tampony z gazy pakowane a’200 sztuk z podaniem ceny za jedną sztukę? W przypadku wyrobów niejałowych nie ma potrzeby pakowania ich pojedynczo.</w:t>
      </w:r>
    </w:p>
    <w:p w:rsidR="00FD5ECE" w:rsidRDefault="00FD5ECE" w:rsidP="001D0873">
      <w:pPr>
        <w:spacing w:after="0"/>
        <w:jc w:val="both"/>
        <w:rPr>
          <w:rFonts w:ascii="Times New Roman" w:hAnsi="Times New Roman" w:cs="Times New Roman"/>
          <w:b/>
          <w:bCs/>
          <w:sz w:val="24"/>
          <w:szCs w:val="24"/>
        </w:rPr>
      </w:pPr>
      <w:r w:rsidRPr="00FD5ECE">
        <w:rPr>
          <w:rFonts w:ascii="Times New Roman" w:hAnsi="Times New Roman" w:cs="Times New Roman"/>
          <w:b/>
          <w:bCs/>
          <w:sz w:val="24"/>
          <w:szCs w:val="24"/>
        </w:rPr>
        <w:lastRenderedPageBreak/>
        <w:t>Odp. Tak</w:t>
      </w:r>
    </w:p>
    <w:p w:rsidR="00FD5ECE" w:rsidRPr="00FD5ECE" w:rsidRDefault="00FD5ECE" w:rsidP="001D0873">
      <w:pPr>
        <w:spacing w:after="0"/>
        <w:jc w:val="both"/>
        <w:rPr>
          <w:rFonts w:ascii="Times New Roman" w:hAnsi="Times New Roman" w:cs="Times New Roman"/>
          <w:b/>
          <w:bCs/>
          <w:sz w:val="24"/>
          <w:szCs w:val="24"/>
        </w:rPr>
      </w:pPr>
    </w:p>
    <w:p w:rsidR="00A6364C" w:rsidRPr="00FD5ECE" w:rsidRDefault="00FD5ECE" w:rsidP="001D0873">
      <w:pPr>
        <w:spacing w:after="0"/>
        <w:jc w:val="both"/>
        <w:rPr>
          <w:rFonts w:ascii="Times New Roman" w:hAnsi="Times New Roman" w:cs="Times New Roman"/>
          <w:b/>
          <w:bCs/>
          <w:sz w:val="24"/>
          <w:szCs w:val="24"/>
        </w:rPr>
      </w:pPr>
      <w:r w:rsidRPr="00FD5ECE">
        <w:rPr>
          <w:rFonts w:ascii="Times New Roman" w:hAnsi="Times New Roman" w:cs="Times New Roman"/>
          <w:b/>
          <w:bCs/>
          <w:sz w:val="24"/>
          <w:szCs w:val="24"/>
        </w:rPr>
        <w:t>Pyt.222</w:t>
      </w:r>
    </w:p>
    <w:p w:rsidR="00A6364C" w:rsidRPr="001D0873" w:rsidRDefault="00A6364C" w:rsidP="001D0873">
      <w:pPr>
        <w:spacing w:after="0"/>
        <w:jc w:val="both"/>
        <w:rPr>
          <w:rFonts w:ascii="Times New Roman" w:hAnsi="Times New Roman" w:cs="Times New Roman"/>
          <w:bCs/>
          <w:sz w:val="24"/>
          <w:szCs w:val="24"/>
        </w:rPr>
      </w:pPr>
      <w:r w:rsidRPr="001D0873">
        <w:rPr>
          <w:rFonts w:ascii="Times New Roman" w:hAnsi="Times New Roman" w:cs="Times New Roman"/>
          <w:bCs/>
          <w:sz w:val="24"/>
          <w:szCs w:val="24"/>
        </w:rPr>
        <w:t>Pakiet 64</w:t>
      </w:r>
    </w:p>
    <w:p w:rsidR="00A6364C" w:rsidRPr="001D0873" w:rsidRDefault="00A6364C" w:rsidP="001D0873">
      <w:pPr>
        <w:spacing w:after="0"/>
        <w:jc w:val="both"/>
        <w:rPr>
          <w:rFonts w:ascii="Times New Roman" w:hAnsi="Times New Roman" w:cs="Times New Roman"/>
          <w:bCs/>
          <w:sz w:val="24"/>
          <w:szCs w:val="24"/>
        </w:rPr>
      </w:pPr>
      <w:r w:rsidRPr="001D0873">
        <w:rPr>
          <w:rFonts w:ascii="Times New Roman" w:hAnsi="Times New Roman" w:cs="Times New Roman"/>
          <w:bCs/>
          <w:sz w:val="24"/>
          <w:szCs w:val="24"/>
        </w:rPr>
        <w:t>Prosimy o doprecyzowanie zapisów pod cennikiem:</w:t>
      </w:r>
      <w:r w:rsidRPr="001D0873">
        <w:rPr>
          <w:rFonts w:ascii="Times New Roman" w:hAnsi="Times New Roman" w:cs="Times New Roman"/>
          <w:bCs/>
          <w:sz w:val="24"/>
          <w:szCs w:val="24"/>
        </w:rPr>
        <w:tab/>
      </w:r>
      <w:r w:rsidRPr="001D0873">
        <w:rPr>
          <w:rFonts w:ascii="Times New Roman" w:hAnsi="Times New Roman" w:cs="Times New Roman"/>
          <w:bCs/>
          <w:sz w:val="24"/>
          <w:szCs w:val="24"/>
        </w:rPr>
        <w:tab/>
      </w:r>
      <w:r w:rsidRPr="001D0873">
        <w:rPr>
          <w:rFonts w:ascii="Times New Roman" w:hAnsi="Times New Roman" w:cs="Times New Roman"/>
          <w:bCs/>
          <w:sz w:val="24"/>
          <w:szCs w:val="24"/>
        </w:rPr>
        <w:tab/>
      </w:r>
      <w:r w:rsidRPr="001D0873">
        <w:rPr>
          <w:rFonts w:ascii="Times New Roman" w:hAnsi="Times New Roman" w:cs="Times New Roman"/>
          <w:bCs/>
          <w:sz w:val="24"/>
          <w:szCs w:val="24"/>
        </w:rPr>
        <w:tab/>
      </w:r>
      <w:r w:rsidRPr="001D0873">
        <w:rPr>
          <w:rFonts w:ascii="Times New Roman" w:hAnsi="Times New Roman" w:cs="Times New Roman"/>
          <w:bCs/>
          <w:sz w:val="24"/>
          <w:szCs w:val="24"/>
        </w:rPr>
        <w:tab/>
      </w:r>
    </w:p>
    <w:p w:rsidR="00FD5ECE" w:rsidRDefault="00FD5ECE" w:rsidP="001D0873">
      <w:pPr>
        <w:spacing w:after="0"/>
        <w:jc w:val="both"/>
        <w:rPr>
          <w:rFonts w:ascii="Times New Roman" w:hAnsi="Times New Roman" w:cs="Times New Roman"/>
          <w:bCs/>
          <w:sz w:val="24"/>
          <w:szCs w:val="24"/>
        </w:rPr>
      </w:pPr>
      <w:r>
        <w:rPr>
          <w:rFonts w:ascii="Times New Roman" w:hAnsi="Times New Roman" w:cs="Times New Roman"/>
          <w:bCs/>
          <w:sz w:val="24"/>
          <w:szCs w:val="24"/>
        </w:rPr>
        <w:tab/>
        <w:t>3.         </w:t>
      </w:r>
      <w:r w:rsidR="00A6364C" w:rsidRPr="001D0873">
        <w:rPr>
          <w:rFonts w:ascii="Times New Roman" w:hAnsi="Times New Roman" w:cs="Times New Roman"/>
          <w:bCs/>
          <w:sz w:val="24"/>
          <w:szCs w:val="24"/>
        </w:rPr>
        <w:t xml:space="preserve">  Pozycja oferty nr 5 – 16 – jałowe kompresy z gazy 17 nitkowej – zamawiający  wymaga zastosowania bezpiecznej metody sterylizacji za pomocą pary wodnej, który to wymóg ma być potwierdzony odpowiednim dokumentem walidacji procesu sterylizacji. Wyroby inwazyjne zakwalifikowane do klasy </w:t>
      </w:r>
      <w:proofErr w:type="spellStart"/>
      <w:r w:rsidR="00A6364C" w:rsidRPr="001D0873">
        <w:rPr>
          <w:rFonts w:ascii="Times New Roman" w:hAnsi="Times New Roman" w:cs="Times New Roman"/>
          <w:bCs/>
          <w:sz w:val="24"/>
          <w:szCs w:val="24"/>
        </w:rPr>
        <w:t>IIa</w:t>
      </w:r>
      <w:proofErr w:type="spellEnd"/>
      <w:r w:rsidR="00A6364C" w:rsidRPr="001D0873">
        <w:rPr>
          <w:rFonts w:ascii="Times New Roman" w:hAnsi="Times New Roman" w:cs="Times New Roman"/>
          <w:bCs/>
          <w:sz w:val="24"/>
          <w:szCs w:val="24"/>
        </w:rPr>
        <w:t>, reguła 7.</w:t>
      </w:r>
      <w:r w:rsidR="00A6364C" w:rsidRPr="001D0873">
        <w:rPr>
          <w:rFonts w:ascii="Times New Roman" w:hAnsi="Times New Roman" w:cs="Times New Roman"/>
          <w:bCs/>
          <w:sz w:val="24"/>
          <w:szCs w:val="24"/>
        </w:rPr>
        <w:tab/>
        <w:t xml:space="preserve"> - W WYMIENIONYCH POZYCJACH 5-16 ZNAJDUJĄ SIĘ KOMPRESY NIESTERYLNE - CZY DOSZŁO DO OMYŁKI PISARSKIEJ? KTÓRYCH POZYCJI DOT. ZAPIS „Zastosowania bezpiecznej metody sterylizacji za pomocą pary wodnej, który to wymóg ma być potwierdzony odpowiednim dokumentem walidacji procesu sterylizacji. Wyroby inwazyjne zakwalifikowane do klasy </w:t>
      </w:r>
      <w:proofErr w:type="spellStart"/>
      <w:r w:rsidR="00A6364C" w:rsidRPr="001D0873">
        <w:rPr>
          <w:rFonts w:ascii="Times New Roman" w:hAnsi="Times New Roman" w:cs="Times New Roman"/>
          <w:bCs/>
          <w:sz w:val="24"/>
          <w:szCs w:val="24"/>
        </w:rPr>
        <w:t>IIa</w:t>
      </w:r>
      <w:proofErr w:type="spellEnd"/>
      <w:r w:rsidR="00A6364C" w:rsidRPr="001D0873">
        <w:rPr>
          <w:rFonts w:ascii="Times New Roman" w:hAnsi="Times New Roman" w:cs="Times New Roman"/>
          <w:bCs/>
          <w:sz w:val="24"/>
          <w:szCs w:val="24"/>
        </w:rPr>
        <w:t>, reguła 7.”</w:t>
      </w:r>
      <w:r w:rsidR="00A6364C" w:rsidRPr="001D0873">
        <w:rPr>
          <w:rFonts w:ascii="Times New Roman" w:hAnsi="Times New Roman" w:cs="Times New Roman"/>
          <w:bCs/>
          <w:sz w:val="24"/>
          <w:szCs w:val="24"/>
        </w:rPr>
        <w:tab/>
      </w:r>
      <w:r w:rsidR="00A6364C" w:rsidRPr="001D0873">
        <w:rPr>
          <w:rFonts w:ascii="Times New Roman" w:hAnsi="Times New Roman" w:cs="Times New Roman"/>
          <w:bCs/>
          <w:sz w:val="24"/>
          <w:szCs w:val="24"/>
        </w:rPr>
        <w:tab/>
      </w:r>
    </w:p>
    <w:p w:rsidR="00A6364C" w:rsidRPr="00FD5ECE" w:rsidRDefault="00FD5ECE" w:rsidP="001D0873">
      <w:pPr>
        <w:spacing w:after="0"/>
        <w:jc w:val="both"/>
        <w:rPr>
          <w:rFonts w:ascii="Times New Roman" w:hAnsi="Times New Roman" w:cs="Times New Roman"/>
          <w:b/>
          <w:bCs/>
          <w:sz w:val="24"/>
          <w:szCs w:val="24"/>
        </w:rPr>
      </w:pPr>
      <w:r w:rsidRPr="00FD5ECE">
        <w:rPr>
          <w:rFonts w:ascii="Times New Roman" w:hAnsi="Times New Roman" w:cs="Times New Roman"/>
          <w:b/>
          <w:bCs/>
          <w:sz w:val="24"/>
          <w:szCs w:val="24"/>
        </w:rPr>
        <w:t>Odp. Tak</w:t>
      </w:r>
      <w:r w:rsidR="00A6364C" w:rsidRPr="00FD5ECE">
        <w:rPr>
          <w:rFonts w:ascii="Times New Roman" w:hAnsi="Times New Roman" w:cs="Times New Roman"/>
          <w:b/>
          <w:bCs/>
          <w:sz w:val="24"/>
          <w:szCs w:val="24"/>
        </w:rPr>
        <w:tab/>
      </w:r>
      <w:r w:rsidR="00A6364C" w:rsidRPr="00FD5ECE">
        <w:rPr>
          <w:rFonts w:ascii="Times New Roman" w:hAnsi="Times New Roman" w:cs="Times New Roman"/>
          <w:b/>
          <w:bCs/>
          <w:sz w:val="24"/>
          <w:szCs w:val="24"/>
        </w:rPr>
        <w:tab/>
      </w:r>
      <w:r w:rsidR="00A6364C" w:rsidRPr="00FD5ECE">
        <w:rPr>
          <w:rFonts w:ascii="Times New Roman" w:hAnsi="Times New Roman" w:cs="Times New Roman"/>
          <w:b/>
          <w:bCs/>
          <w:sz w:val="24"/>
          <w:szCs w:val="24"/>
        </w:rPr>
        <w:tab/>
      </w:r>
      <w:r w:rsidR="00A6364C" w:rsidRPr="00FD5ECE">
        <w:rPr>
          <w:rFonts w:ascii="Times New Roman" w:hAnsi="Times New Roman" w:cs="Times New Roman"/>
          <w:b/>
          <w:bCs/>
          <w:sz w:val="24"/>
          <w:szCs w:val="24"/>
        </w:rPr>
        <w:tab/>
      </w:r>
      <w:r w:rsidR="00A6364C" w:rsidRPr="00FD5ECE">
        <w:rPr>
          <w:rFonts w:ascii="Times New Roman" w:hAnsi="Times New Roman" w:cs="Times New Roman"/>
          <w:b/>
          <w:bCs/>
          <w:sz w:val="24"/>
          <w:szCs w:val="24"/>
        </w:rPr>
        <w:tab/>
      </w:r>
      <w:r w:rsidR="00A6364C" w:rsidRPr="00FD5ECE">
        <w:rPr>
          <w:rFonts w:ascii="Times New Roman" w:hAnsi="Times New Roman" w:cs="Times New Roman"/>
          <w:b/>
          <w:bCs/>
          <w:sz w:val="24"/>
          <w:szCs w:val="24"/>
        </w:rPr>
        <w:tab/>
      </w:r>
      <w:r w:rsidR="00A6364C" w:rsidRPr="00FD5ECE">
        <w:rPr>
          <w:rFonts w:ascii="Times New Roman" w:hAnsi="Times New Roman" w:cs="Times New Roman"/>
          <w:b/>
          <w:bCs/>
          <w:sz w:val="24"/>
          <w:szCs w:val="24"/>
        </w:rPr>
        <w:tab/>
      </w:r>
      <w:r w:rsidR="00A6364C" w:rsidRPr="00FD5ECE">
        <w:rPr>
          <w:rFonts w:ascii="Times New Roman" w:hAnsi="Times New Roman" w:cs="Times New Roman"/>
          <w:b/>
          <w:bCs/>
          <w:sz w:val="24"/>
          <w:szCs w:val="24"/>
        </w:rPr>
        <w:tab/>
      </w:r>
    </w:p>
    <w:p w:rsidR="00A6364C" w:rsidRPr="001D0873" w:rsidRDefault="00A6364C" w:rsidP="001D0873">
      <w:pPr>
        <w:spacing w:after="0"/>
        <w:jc w:val="both"/>
        <w:rPr>
          <w:rFonts w:ascii="Times New Roman" w:hAnsi="Times New Roman" w:cs="Times New Roman"/>
          <w:bCs/>
          <w:sz w:val="24"/>
          <w:szCs w:val="24"/>
        </w:rPr>
      </w:pPr>
      <w:r w:rsidRPr="001D0873">
        <w:rPr>
          <w:rFonts w:ascii="Times New Roman" w:hAnsi="Times New Roman" w:cs="Times New Roman"/>
          <w:bCs/>
          <w:sz w:val="24"/>
          <w:szCs w:val="24"/>
        </w:rPr>
        <w:tab/>
        <w:t xml:space="preserve">4.                  Pozycja oferty nr 20 do 22 - opaska gipsowa powinna posiadać regularnie perforowany rdzeń   w formie </w:t>
      </w:r>
      <w:proofErr w:type="spellStart"/>
      <w:r w:rsidRPr="001D0873">
        <w:rPr>
          <w:rFonts w:ascii="Times New Roman" w:hAnsi="Times New Roman" w:cs="Times New Roman"/>
          <w:bCs/>
          <w:sz w:val="24"/>
          <w:szCs w:val="24"/>
        </w:rPr>
        <w:t>tubusa</w:t>
      </w:r>
      <w:proofErr w:type="spellEnd"/>
      <w:r w:rsidRPr="001D0873">
        <w:rPr>
          <w:rFonts w:ascii="Times New Roman" w:hAnsi="Times New Roman" w:cs="Times New Roman"/>
          <w:bCs/>
          <w:sz w:val="24"/>
          <w:szCs w:val="24"/>
        </w:rPr>
        <w:t xml:space="preserve"> z tworzywa sztucznego pozwalający na równomierne namakanie bez utraty substancji gipsowej, zawartość gipsu naturalnego min. 94% - WG CENNIKA W POZYCJACH 20-22 JEST WYMIENIONA GAZA BAWEŁNIANA</w:t>
      </w:r>
      <w:r w:rsidRPr="001D0873">
        <w:rPr>
          <w:rFonts w:ascii="Times New Roman" w:hAnsi="Times New Roman" w:cs="Times New Roman"/>
          <w:bCs/>
          <w:sz w:val="24"/>
          <w:szCs w:val="24"/>
        </w:rPr>
        <w:tab/>
      </w:r>
      <w:r w:rsidRPr="001D0873">
        <w:rPr>
          <w:rFonts w:ascii="Times New Roman" w:hAnsi="Times New Roman" w:cs="Times New Roman"/>
          <w:bCs/>
          <w:sz w:val="24"/>
          <w:szCs w:val="24"/>
        </w:rPr>
        <w:tab/>
      </w:r>
      <w:r w:rsidRPr="001D0873">
        <w:rPr>
          <w:rFonts w:ascii="Times New Roman" w:hAnsi="Times New Roman" w:cs="Times New Roman"/>
          <w:bCs/>
          <w:sz w:val="24"/>
          <w:szCs w:val="24"/>
        </w:rPr>
        <w:tab/>
      </w:r>
    </w:p>
    <w:p w:rsidR="00A6364C" w:rsidRPr="001D0873" w:rsidRDefault="00A6364C" w:rsidP="001D0873">
      <w:pPr>
        <w:spacing w:after="0"/>
        <w:jc w:val="both"/>
        <w:rPr>
          <w:rFonts w:ascii="Times New Roman" w:hAnsi="Times New Roman" w:cs="Times New Roman"/>
          <w:bCs/>
          <w:sz w:val="24"/>
          <w:szCs w:val="24"/>
        </w:rPr>
      </w:pPr>
      <w:r w:rsidRPr="001D0873">
        <w:rPr>
          <w:rFonts w:ascii="Times New Roman" w:hAnsi="Times New Roman" w:cs="Times New Roman"/>
          <w:bCs/>
          <w:sz w:val="24"/>
          <w:szCs w:val="24"/>
        </w:rPr>
        <w:tab/>
        <w:t xml:space="preserve">5.                  Pozycja oferty nr 23 – 24 – wymagamy aby wyroby były zakwalifikowane do klasy </w:t>
      </w:r>
      <w:proofErr w:type="spellStart"/>
      <w:r w:rsidRPr="001D0873">
        <w:rPr>
          <w:rFonts w:ascii="Times New Roman" w:hAnsi="Times New Roman" w:cs="Times New Roman"/>
          <w:bCs/>
          <w:sz w:val="24"/>
          <w:szCs w:val="24"/>
        </w:rPr>
        <w:t>IIa</w:t>
      </w:r>
      <w:proofErr w:type="spellEnd"/>
      <w:r w:rsidRPr="001D0873">
        <w:rPr>
          <w:rFonts w:ascii="Times New Roman" w:hAnsi="Times New Roman" w:cs="Times New Roman"/>
          <w:bCs/>
          <w:sz w:val="24"/>
          <w:szCs w:val="24"/>
        </w:rPr>
        <w:t>, reguła 7</w:t>
      </w:r>
      <w:r w:rsidRPr="001D0873">
        <w:rPr>
          <w:rFonts w:ascii="Times New Roman" w:hAnsi="Times New Roman" w:cs="Times New Roman"/>
          <w:bCs/>
          <w:sz w:val="24"/>
          <w:szCs w:val="24"/>
        </w:rPr>
        <w:tab/>
        <w:t xml:space="preserve"> - WG CENNIKA POZYCJE 23-24 DOTYCZĄ OPASEK GIPSOWYCH </w:t>
      </w:r>
      <w:r w:rsidR="00FD5ECE">
        <w:rPr>
          <w:rFonts w:ascii="Times New Roman" w:hAnsi="Times New Roman" w:cs="Times New Roman"/>
          <w:bCs/>
          <w:sz w:val="24"/>
          <w:szCs w:val="24"/>
        </w:rPr>
        <w:tab/>
      </w:r>
      <w:r w:rsidR="00FD5ECE">
        <w:rPr>
          <w:rFonts w:ascii="Times New Roman" w:hAnsi="Times New Roman" w:cs="Times New Roman"/>
          <w:bCs/>
          <w:sz w:val="24"/>
          <w:szCs w:val="24"/>
        </w:rPr>
        <w:tab/>
      </w:r>
      <w:r w:rsidR="00FD5ECE">
        <w:rPr>
          <w:rFonts w:ascii="Times New Roman" w:hAnsi="Times New Roman" w:cs="Times New Roman"/>
          <w:bCs/>
          <w:sz w:val="24"/>
          <w:szCs w:val="24"/>
        </w:rPr>
        <w:tab/>
      </w:r>
      <w:r w:rsidR="00FD5ECE">
        <w:rPr>
          <w:rFonts w:ascii="Times New Roman" w:hAnsi="Times New Roman" w:cs="Times New Roman"/>
          <w:bCs/>
          <w:sz w:val="24"/>
          <w:szCs w:val="24"/>
        </w:rPr>
        <w:tab/>
      </w:r>
      <w:r w:rsidR="00FD5ECE">
        <w:rPr>
          <w:rFonts w:ascii="Times New Roman" w:hAnsi="Times New Roman" w:cs="Times New Roman"/>
          <w:bCs/>
          <w:sz w:val="24"/>
          <w:szCs w:val="24"/>
        </w:rPr>
        <w:tab/>
      </w:r>
      <w:r w:rsidR="00FD5ECE">
        <w:rPr>
          <w:rFonts w:ascii="Times New Roman" w:hAnsi="Times New Roman" w:cs="Times New Roman"/>
          <w:bCs/>
          <w:sz w:val="24"/>
          <w:szCs w:val="24"/>
        </w:rPr>
        <w:tab/>
      </w:r>
      <w:r w:rsidR="00FD5ECE">
        <w:rPr>
          <w:rFonts w:ascii="Times New Roman" w:hAnsi="Times New Roman" w:cs="Times New Roman"/>
          <w:bCs/>
          <w:sz w:val="24"/>
          <w:szCs w:val="24"/>
        </w:rPr>
        <w:tab/>
      </w:r>
      <w:r w:rsidR="00FD5ECE">
        <w:rPr>
          <w:rFonts w:ascii="Times New Roman" w:hAnsi="Times New Roman" w:cs="Times New Roman"/>
          <w:bCs/>
          <w:sz w:val="24"/>
          <w:szCs w:val="24"/>
        </w:rPr>
        <w:tab/>
      </w:r>
      <w:r w:rsidR="00FD5ECE">
        <w:rPr>
          <w:rFonts w:ascii="Times New Roman" w:hAnsi="Times New Roman" w:cs="Times New Roman"/>
          <w:bCs/>
          <w:sz w:val="24"/>
          <w:szCs w:val="24"/>
        </w:rPr>
        <w:tab/>
      </w:r>
    </w:p>
    <w:p w:rsidR="00FD5ECE" w:rsidRDefault="00A6364C" w:rsidP="001D0873">
      <w:pPr>
        <w:spacing w:after="0"/>
        <w:jc w:val="both"/>
        <w:rPr>
          <w:rFonts w:ascii="Times New Roman" w:hAnsi="Times New Roman" w:cs="Times New Roman"/>
          <w:bCs/>
          <w:sz w:val="24"/>
          <w:szCs w:val="24"/>
        </w:rPr>
      </w:pPr>
      <w:r w:rsidRPr="001D0873">
        <w:rPr>
          <w:rFonts w:ascii="Times New Roman" w:hAnsi="Times New Roman" w:cs="Times New Roman"/>
          <w:bCs/>
          <w:sz w:val="24"/>
          <w:szCs w:val="24"/>
        </w:rPr>
        <w:tab/>
        <w:t>7.                  Pozycja oferty nr 39 - 44 - elastyczna siatka opatrunkowa ma posiadać długość jednostkową    10 metrów bieżących mierzoną w stanie swobodnym. Skład: jedwab poliamidowy i jedwab poliuretanowy. - WG CENNIKA POZYCJA 39 TO TAMPON Z GAZY, BRAKUJE POZYCJI 40 - 44</w:t>
      </w:r>
      <w:r w:rsidRPr="001D0873">
        <w:rPr>
          <w:rFonts w:ascii="Times New Roman" w:hAnsi="Times New Roman" w:cs="Times New Roman"/>
          <w:bCs/>
          <w:sz w:val="24"/>
          <w:szCs w:val="24"/>
        </w:rPr>
        <w:tab/>
      </w:r>
      <w:r w:rsidRPr="001D0873">
        <w:rPr>
          <w:rFonts w:ascii="Times New Roman" w:hAnsi="Times New Roman" w:cs="Times New Roman"/>
          <w:bCs/>
          <w:sz w:val="24"/>
          <w:szCs w:val="24"/>
        </w:rPr>
        <w:tab/>
      </w:r>
      <w:r w:rsidRPr="001D0873">
        <w:rPr>
          <w:rFonts w:ascii="Times New Roman" w:hAnsi="Times New Roman" w:cs="Times New Roman"/>
          <w:bCs/>
          <w:sz w:val="24"/>
          <w:szCs w:val="24"/>
        </w:rPr>
        <w:tab/>
      </w:r>
      <w:r w:rsidRPr="001D0873">
        <w:rPr>
          <w:rFonts w:ascii="Times New Roman" w:hAnsi="Times New Roman" w:cs="Times New Roman"/>
          <w:bCs/>
          <w:sz w:val="24"/>
          <w:szCs w:val="24"/>
        </w:rPr>
        <w:tab/>
      </w:r>
      <w:r w:rsidRPr="001D0873">
        <w:rPr>
          <w:rFonts w:ascii="Times New Roman" w:hAnsi="Times New Roman" w:cs="Times New Roman"/>
          <w:bCs/>
          <w:sz w:val="24"/>
          <w:szCs w:val="24"/>
        </w:rPr>
        <w:tab/>
      </w:r>
      <w:r w:rsidRPr="001D0873">
        <w:rPr>
          <w:rFonts w:ascii="Times New Roman" w:hAnsi="Times New Roman" w:cs="Times New Roman"/>
          <w:bCs/>
          <w:sz w:val="24"/>
          <w:szCs w:val="24"/>
        </w:rPr>
        <w:tab/>
      </w:r>
      <w:r w:rsidRPr="001D0873">
        <w:rPr>
          <w:rFonts w:ascii="Times New Roman" w:hAnsi="Times New Roman" w:cs="Times New Roman"/>
          <w:bCs/>
          <w:sz w:val="24"/>
          <w:szCs w:val="24"/>
        </w:rPr>
        <w:tab/>
      </w:r>
    </w:p>
    <w:p w:rsidR="00FD5ECE" w:rsidRDefault="00FD5ECE" w:rsidP="001D0873">
      <w:pPr>
        <w:spacing w:after="0"/>
        <w:jc w:val="both"/>
        <w:rPr>
          <w:rFonts w:ascii="Times New Roman" w:hAnsi="Times New Roman" w:cs="Times New Roman"/>
          <w:b/>
          <w:bCs/>
          <w:sz w:val="24"/>
          <w:szCs w:val="24"/>
        </w:rPr>
      </w:pPr>
      <w:r w:rsidRPr="00FD5ECE">
        <w:rPr>
          <w:rFonts w:ascii="Times New Roman" w:hAnsi="Times New Roman" w:cs="Times New Roman"/>
          <w:b/>
          <w:bCs/>
          <w:sz w:val="24"/>
          <w:szCs w:val="24"/>
        </w:rPr>
        <w:t>Odp. Zmiana numeracji  z pakietami, niezgodność z wymogami.</w:t>
      </w:r>
    </w:p>
    <w:p w:rsidR="00FD5ECE" w:rsidRPr="00FD5ECE" w:rsidRDefault="00FD5ECE" w:rsidP="001D0873">
      <w:pPr>
        <w:spacing w:after="0"/>
        <w:jc w:val="both"/>
        <w:rPr>
          <w:rFonts w:ascii="Times New Roman" w:hAnsi="Times New Roman" w:cs="Times New Roman"/>
          <w:b/>
          <w:bCs/>
          <w:sz w:val="24"/>
          <w:szCs w:val="24"/>
        </w:rPr>
      </w:pPr>
    </w:p>
    <w:p w:rsidR="00A6364C" w:rsidRPr="001D0873" w:rsidRDefault="00FD5ECE" w:rsidP="001D0873">
      <w:pPr>
        <w:spacing w:after="0"/>
        <w:jc w:val="both"/>
        <w:rPr>
          <w:rFonts w:ascii="Times New Roman" w:hAnsi="Times New Roman" w:cs="Times New Roman"/>
          <w:bCs/>
          <w:sz w:val="24"/>
          <w:szCs w:val="24"/>
        </w:rPr>
      </w:pPr>
      <w:r w:rsidRPr="00FD5ECE">
        <w:rPr>
          <w:rFonts w:ascii="Times New Roman" w:hAnsi="Times New Roman" w:cs="Times New Roman"/>
          <w:b/>
          <w:bCs/>
          <w:sz w:val="24"/>
          <w:szCs w:val="24"/>
        </w:rPr>
        <w:t>Pyt.223</w:t>
      </w:r>
      <w:r w:rsidR="00A6364C" w:rsidRPr="001D0873">
        <w:rPr>
          <w:rFonts w:ascii="Times New Roman" w:hAnsi="Times New Roman" w:cs="Times New Roman"/>
          <w:bCs/>
          <w:sz w:val="24"/>
          <w:szCs w:val="24"/>
        </w:rPr>
        <w:tab/>
      </w:r>
      <w:r w:rsidR="00A6364C" w:rsidRPr="001D0873">
        <w:rPr>
          <w:rFonts w:ascii="Times New Roman" w:hAnsi="Times New Roman" w:cs="Times New Roman"/>
          <w:bCs/>
          <w:sz w:val="24"/>
          <w:szCs w:val="24"/>
        </w:rPr>
        <w:tab/>
      </w:r>
      <w:r w:rsidR="00A6364C" w:rsidRPr="001D0873">
        <w:rPr>
          <w:rFonts w:ascii="Times New Roman" w:hAnsi="Times New Roman" w:cs="Times New Roman"/>
          <w:bCs/>
          <w:sz w:val="24"/>
          <w:szCs w:val="24"/>
        </w:rPr>
        <w:tab/>
      </w:r>
      <w:r w:rsidR="00A6364C" w:rsidRPr="001D0873">
        <w:rPr>
          <w:rFonts w:ascii="Times New Roman" w:hAnsi="Times New Roman" w:cs="Times New Roman"/>
          <w:bCs/>
          <w:sz w:val="24"/>
          <w:szCs w:val="24"/>
        </w:rPr>
        <w:tab/>
      </w:r>
    </w:p>
    <w:p w:rsidR="00A6364C" w:rsidRPr="001D0873" w:rsidRDefault="00A6364C" w:rsidP="001D0873">
      <w:pPr>
        <w:spacing w:after="0"/>
        <w:jc w:val="both"/>
        <w:rPr>
          <w:rFonts w:ascii="Times New Roman" w:hAnsi="Times New Roman" w:cs="Times New Roman"/>
          <w:bCs/>
          <w:sz w:val="24"/>
          <w:szCs w:val="24"/>
        </w:rPr>
      </w:pPr>
      <w:r w:rsidRPr="001D0873">
        <w:rPr>
          <w:rFonts w:ascii="Times New Roman" w:hAnsi="Times New Roman" w:cs="Times New Roman"/>
          <w:bCs/>
          <w:sz w:val="24"/>
          <w:szCs w:val="24"/>
        </w:rPr>
        <w:t xml:space="preserve">Pakiet 65 </w:t>
      </w:r>
      <w:proofErr w:type="spellStart"/>
      <w:r w:rsidRPr="001D0873">
        <w:rPr>
          <w:rFonts w:ascii="Times New Roman" w:hAnsi="Times New Roman" w:cs="Times New Roman"/>
          <w:bCs/>
          <w:sz w:val="24"/>
          <w:szCs w:val="24"/>
        </w:rPr>
        <w:t>poz</w:t>
      </w:r>
      <w:proofErr w:type="spellEnd"/>
      <w:r w:rsidRPr="001D0873">
        <w:rPr>
          <w:rFonts w:ascii="Times New Roman" w:hAnsi="Times New Roman" w:cs="Times New Roman"/>
          <w:bCs/>
          <w:sz w:val="24"/>
          <w:szCs w:val="24"/>
        </w:rPr>
        <w:t>. 4</w:t>
      </w:r>
    </w:p>
    <w:p w:rsidR="00A6364C" w:rsidRDefault="00A6364C" w:rsidP="001D0873">
      <w:pPr>
        <w:spacing w:after="0"/>
        <w:jc w:val="both"/>
        <w:rPr>
          <w:rFonts w:ascii="Times New Roman" w:hAnsi="Times New Roman" w:cs="Times New Roman"/>
          <w:bCs/>
          <w:sz w:val="24"/>
          <w:szCs w:val="24"/>
        </w:rPr>
      </w:pPr>
      <w:r w:rsidRPr="001D0873">
        <w:rPr>
          <w:rFonts w:ascii="Times New Roman" w:hAnsi="Times New Roman" w:cs="Times New Roman"/>
          <w:bCs/>
          <w:sz w:val="24"/>
          <w:szCs w:val="24"/>
        </w:rPr>
        <w:t>Czy Zamawiający dopuści jałowy plaster do mocowania kaniul  w rozmiarze 7,2 cm x 5 cm lub 8 cm x 5,8 cm w opakowaniu a 50 sztuk z odpowiednim przeliczeniem zamawianych ilości?</w:t>
      </w:r>
    </w:p>
    <w:p w:rsidR="00FD5ECE" w:rsidRDefault="00FD5ECE" w:rsidP="001D0873">
      <w:pPr>
        <w:spacing w:after="0"/>
        <w:jc w:val="both"/>
        <w:rPr>
          <w:rFonts w:ascii="Times New Roman" w:hAnsi="Times New Roman" w:cs="Times New Roman"/>
          <w:b/>
          <w:bCs/>
          <w:sz w:val="24"/>
          <w:szCs w:val="24"/>
        </w:rPr>
      </w:pPr>
      <w:r w:rsidRPr="00FD5ECE">
        <w:rPr>
          <w:rFonts w:ascii="Times New Roman" w:hAnsi="Times New Roman" w:cs="Times New Roman"/>
          <w:b/>
          <w:bCs/>
          <w:sz w:val="24"/>
          <w:szCs w:val="24"/>
        </w:rPr>
        <w:t>Odp. Tak</w:t>
      </w:r>
    </w:p>
    <w:p w:rsidR="00A6364C" w:rsidRPr="00FD5ECE" w:rsidRDefault="00FD5ECE" w:rsidP="001D0873">
      <w:pPr>
        <w:spacing w:after="0"/>
        <w:jc w:val="both"/>
        <w:rPr>
          <w:rFonts w:ascii="Times New Roman" w:hAnsi="Times New Roman" w:cs="Times New Roman"/>
          <w:b/>
          <w:bCs/>
          <w:sz w:val="24"/>
          <w:szCs w:val="24"/>
        </w:rPr>
      </w:pPr>
      <w:r>
        <w:rPr>
          <w:rFonts w:ascii="Times New Roman" w:hAnsi="Times New Roman" w:cs="Times New Roman"/>
          <w:b/>
          <w:bCs/>
          <w:sz w:val="24"/>
          <w:szCs w:val="24"/>
        </w:rPr>
        <w:t>Pyt.224</w:t>
      </w:r>
    </w:p>
    <w:p w:rsidR="00A6364C" w:rsidRPr="001D0873" w:rsidRDefault="00A6364C" w:rsidP="001D0873">
      <w:pPr>
        <w:spacing w:after="0"/>
        <w:jc w:val="both"/>
        <w:rPr>
          <w:rFonts w:ascii="Times New Roman" w:hAnsi="Times New Roman" w:cs="Times New Roman"/>
          <w:bCs/>
          <w:sz w:val="24"/>
          <w:szCs w:val="24"/>
        </w:rPr>
      </w:pPr>
      <w:r w:rsidRPr="001D0873">
        <w:rPr>
          <w:rFonts w:ascii="Times New Roman" w:hAnsi="Times New Roman" w:cs="Times New Roman"/>
          <w:bCs/>
          <w:sz w:val="24"/>
          <w:szCs w:val="24"/>
        </w:rPr>
        <w:t xml:space="preserve">Pakiet 65 </w:t>
      </w:r>
      <w:proofErr w:type="spellStart"/>
      <w:r w:rsidRPr="001D0873">
        <w:rPr>
          <w:rFonts w:ascii="Times New Roman" w:hAnsi="Times New Roman" w:cs="Times New Roman"/>
          <w:bCs/>
          <w:sz w:val="24"/>
          <w:szCs w:val="24"/>
        </w:rPr>
        <w:t>poz</w:t>
      </w:r>
      <w:proofErr w:type="spellEnd"/>
      <w:r w:rsidRPr="001D0873">
        <w:rPr>
          <w:rFonts w:ascii="Times New Roman" w:hAnsi="Times New Roman" w:cs="Times New Roman"/>
          <w:bCs/>
          <w:sz w:val="24"/>
          <w:szCs w:val="24"/>
        </w:rPr>
        <w:t>. 3, 5, 6</w:t>
      </w:r>
    </w:p>
    <w:p w:rsidR="00A6364C" w:rsidRDefault="00A6364C" w:rsidP="001D0873">
      <w:pPr>
        <w:spacing w:after="0"/>
        <w:jc w:val="both"/>
        <w:rPr>
          <w:rFonts w:ascii="Times New Roman" w:hAnsi="Times New Roman" w:cs="Times New Roman"/>
          <w:bCs/>
          <w:sz w:val="24"/>
          <w:szCs w:val="24"/>
        </w:rPr>
      </w:pPr>
      <w:r w:rsidRPr="001D0873">
        <w:rPr>
          <w:rFonts w:ascii="Times New Roman" w:hAnsi="Times New Roman" w:cs="Times New Roman"/>
          <w:bCs/>
          <w:sz w:val="24"/>
          <w:szCs w:val="24"/>
        </w:rPr>
        <w:t>Czy Zamawiający dopuści opatrunek pakowany A’50szt. z odpowiednim przeliczeniem ilości? Reszta parametrów zgodna z SWZ.</w:t>
      </w:r>
    </w:p>
    <w:p w:rsidR="00FD5ECE" w:rsidRDefault="00FD5ECE" w:rsidP="001D0873">
      <w:pPr>
        <w:spacing w:after="0"/>
        <w:jc w:val="both"/>
        <w:rPr>
          <w:rFonts w:ascii="Times New Roman" w:hAnsi="Times New Roman" w:cs="Times New Roman"/>
          <w:b/>
          <w:bCs/>
          <w:sz w:val="24"/>
          <w:szCs w:val="24"/>
        </w:rPr>
      </w:pPr>
      <w:r w:rsidRPr="00FD5ECE">
        <w:rPr>
          <w:rFonts w:ascii="Times New Roman" w:hAnsi="Times New Roman" w:cs="Times New Roman"/>
          <w:b/>
          <w:bCs/>
          <w:sz w:val="24"/>
          <w:szCs w:val="24"/>
        </w:rPr>
        <w:t>Odp. Tak</w:t>
      </w:r>
    </w:p>
    <w:p w:rsidR="00FD5ECE" w:rsidRPr="00FD5ECE" w:rsidRDefault="00FD5ECE" w:rsidP="001D0873">
      <w:pPr>
        <w:spacing w:after="0"/>
        <w:jc w:val="both"/>
        <w:rPr>
          <w:rFonts w:ascii="Times New Roman" w:hAnsi="Times New Roman" w:cs="Times New Roman"/>
          <w:b/>
          <w:bCs/>
          <w:sz w:val="24"/>
          <w:szCs w:val="24"/>
        </w:rPr>
      </w:pPr>
    </w:p>
    <w:p w:rsidR="00A6364C" w:rsidRPr="00FD5ECE" w:rsidRDefault="00FD5ECE" w:rsidP="001D0873">
      <w:pPr>
        <w:spacing w:after="0"/>
        <w:jc w:val="both"/>
        <w:rPr>
          <w:rFonts w:ascii="Times New Roman" w:hAnsi="Times New Roman" w:cs="Times New Roman"/>
          <w:b/>
          <w:bCs/>
          <w:sz w:val="24"/>
          <w:szCs w:val="24"/>
        </w:rPr>
      </w:pPr>
      <w:r w:rsidRPr="00FD5ECE">
        <w:rPr>
          <w:rFonts w:ascii="Times New Roman" w:hAnsi="Times New Roman" w:cs="Times New Roman"/>
          <w:b/>
          <w:bCs/>
          <w:sz w:val="24"/>
          <w:szCs w:val="24"/>
        </w:rPr>
        <w:t>Pyt.225</w:t>
      </w:r>
    </w:p>
    <w:p w:rsidR="00A6364C" w:rsidRPr="001D0873" w:rsidRDefault="00A6364C" w:rsidP="001D0873">
      <w:pPr>
        <w:spacing w:after="0"/>
        <w:jc w:val="both"/>
        <w:rPr>
          <w:rFonts w:ascii="Times New Roman" w:hAnsi="Times New Roman" w:cs="Times New Roman"/>
          <w:bCs/>
          <w:sz w:val="24"/>
          <w:szCs w:val="24"/>
        </w:rPr>
      </w:pPr>
      <w:r w:rsidRPr="001D0873">
        <w:rPr>
          <w:rFonts w:ascii="Times New Roman" w:hAnsi="Times New Roman" w:cs="Times New Roman"/>
          <w:bCs/>
          <w:sz w:val="24"/>
          <w:szCs w:val="24"/>
        </w:rPr>
        <w:t xml:space="preserve">Pakiet 68 </w:t>
      </w:r>
      <w:proofErr w:type="spellStart"/>
      <w:r w:rsidRPr="001D0873">
        <w:rPr>
          <w:rFonts w:ascii="Times New Roman" w:hAnsi="Times New Roman" w:cs="Times New Roman"/>
          <w:bCs/>
          <w:sz w:val="24"/>
          <w:szCs w:val="24"/>
        </w:rPr>
        <w:t>poz</w:t>
      </w:r>
      <w:proofErr w:type="spellEnd"/>
      <w:r w:rsidRPr="001D0873">
        <w:rPr>
          <w:rFonts w:ascii="Times New Roman" w:hAnsi="Times New Roman" w:cs="Times New Roman"/>
          <w:bCs/>
          <w:sz w:val="24"/>
          <w:szCs w:val="24"/>
        </w:rPr>
        <w:t>. 8</w:t>
      </w:r>
    </w:p>
    <w:p w:rsidR="00A6364C" w:rsidRDefault="00A6364C" w:rsidP="001D0873">
      <w:pPr>
        <w:spacing w:after="0"/>
        <w:jc w:val="both"/>
        <w:rPr>
          <w:rFonts w:ascii="Times New Roman" w:hAnsi="Times New Roman" w:cs="Times New Roman"/>
          <w:bCs/>
          <w:sz w:val="24"/>
          <w:szCs w:val="24"/>
        </w:rPr>
      </w:pPr>
      <w:r w:rsidRPr="001D0873">
        <w:rPr>
          <w:rFonts w:ascii="Times New Roman" w:hAnsi="Times New Roman" w:cs="Times New Roman"/>
          <w:bCs/>
          <w:sz w:val="24"/>
          <w:szCs w:val="24"/>
        </w:rPr>
        <w:lastRenderedPageBreak/>
        <w:t>Czy Zamawiający dopuści serwetę pakowaną po 30’szt. z odpowiednim przeliczeniem ilości? Reszta parametrów zgodna z SWZ</w:t>
      </w:r>
    </w:p>
    <w:p w:rsidR="00FD5ECE" w:rsidRDefault="00FD5ECE" w:rsidP="001D0873">
      <w:pPr>
        <w:spacing w:after="0"/>
        <w:jc w:val="both"/>
        <w:rPr>
          <w:rFonts w:ascii="Times New Roman" w:hAnsi="Times New Roman" w:cs="Times New Roman"/>
          <w:b/>
          <w:bCs/>
          <w:sz w:val="24"/>
          <w:szCs w:val="24"/>
        </w:rPr>
      </w:pPr>
      <w:r w:rsidRPr="00FD5ECE">
        <w:rPr>
          <w:rFonts w:ascii="Times New Roman" w:hAnsi="Times New Roman" w:cs="Times New Roman"/>
          <w:b/>
          <w:bCs/>
          <w:sz w:val="24"/>
          <w:szCs w:val="24"/>
        </w:rPr>
        <w:t>Odp. Tak</w:t>
      </w:r>
    </w:p>
    <w:p w:rsidR="00FD5ECE" w:rsidRPr="00FD5ECE" w:rsidRDefault="00FD5ECE" w:rsidP="001D0873">
      <w:pPr>
        <w:spacing w:after="0"/>
        <w:jc w:val="both"/>
        <w:rPr>
          <w:rFonts w:ascii="Times New Roman" w:hAnsi="Times New Roman" w:cs="Times New Roman"/>
          <w:b/>
          <w:bCs/>
          <w:sz w:val="24"/>
          <w:szCs w:val="24"/>
        </w:rPr>
      </w:pPr>
    </w:p>
    <w:p w:rsidR="00A6364C" w:rsidRPr="00FD5ECE" w:rsidRDefault="00FD5ECE" w:rsidP="001D0873">
      <w:pPr>
        <w:spacing w:after="0"/>
        <w:jc w:val="both"/>
        <w:rPr>
          <w:rFonts w:ascii="Times New Roman" w:hAnsi="Times New Roman" w:cs="Times New Roman"/>
          <w:b/>
          <w:bCs/>
          <w:sz w:val="24"/>
          <w:szCs w:val="24"/>
        </w:rPr>
      </w:pPr>
      <w:r w:rsidRPr="00FD5ECE">
        <w:rPr>
          <w:rFonts w:ascii="Times New Roman" w:hAnsi="Times New Roman" w:cs="Times New Roman"/>
          <w:b/>
          <w:bCs/>
          <w:sz w:val="24"/>
          <w:szCs w:val="24"/>
        </w:rPr>
        <w:t>Pyt. 226</w:t>
      </w:r>
    </w:p>
    <w:p w:rsidR="00A6364C" w:rsidRPr="001D0873" w:rsidRDefault="00A6364C" w:rsidP="001D0873">
      <w:pPr>
        <w:spacing w:after="0"/>
        <w:jc w:val="both"/>
        <w:rPr>
          <w:rFonts w:ascii="Times New Roman" w:hAnsi="Times New Roman" w:cs="Times New Roman"/>
          <w:bCs/>
          <w:sz w:val="24"/>
          <w:szCs w:val="24"/>
        </w:rPr>
      </w:pPr>
      <w:r w:rsidRPr="001D0873">
        <w:rPr>
          <w:rFonts w:ascii="Times New Roman" w:hAnsi="Times New Roman" w:cs="Times New Roman"/>
          <w:bCs/>
          <w:sz w:val="24"/>
          <w:szCs w:val="24"/>
        </w:rPr>
        <w:t>Dot. SWZ</w:t>
      </w:r>
    </w:p>
    <w:p w:rsidR="00A6364C" w:rsidRPr="001D0873" w:rsidRDefault="00A6364C" w:rsidP="001D0873">
      <w:pPr>
        <w:spacing w:after="0"/>
        <w:jc w:val="both"/>
        <w:rPr>
          <w:rFonts w:ascii="Times New Roman" w:hAnsi="Times New Roman" w:cs="Times New Roman"/>
          <w:bCs/>
          <w:sz w:val="24"/>
          <w:szCs w:val="24"/>
        </w:rPr>
      </w:pPr>
      <w:r w:rsidRPr="001D0873">
        <w:rPr>
          <w:rFonts w:ascii="Times New Roman" w:hAnsi="Times New Roman" w:cs="Times New Roman"/>
          <w:bCs/>
          <w:sz w:val="24"/>
          <w:szCs w:val="24"/>
        </w:rPr>
        <w:t>Czy Zamawiający odstąpi od wymogu złożenia próbek do oferty w pakietach 64, 65? Kryterium oceny ofert to cena i termin dostawy.</w:t>
      </w:r>
    </w:p>
    <w:p w:rsidR="00A6364C" w:rsidRDefault="00FD5ECE" w:rsidP="001D0873">
      <w:pPr>
        <w:spacing w:after="0"/>
        <w:jc w:val="both"/>
        <w:rPr>
          <w:rFonts w:ascii="Times New Roman" w:hAnsi="Times New Roman" w:cs="Times New Roman"/>
          <w:b/>
          <w:bCs/>
          <w:sz w:val="24"/>
          <w:szCs w:val="24"/>
        </w:rPr>
      </w:pPr>
      <w:r w:rsidRPr="00FD5ECE">
        <w:rPr>
          <w:rFonts w:ascii="Times New Roman" w:hAnsi="Times New Roman" w:cs="Times New Roman"/>
          <w:b/>
          <w:bCs/>
          <w:sz w:val="24"/>
          <w:szCs w:val="24"/>
        </w:rPr>
        <w:t>Odp. Tak</w:t>
      </w:r>
    </w:p>
    <w:p w:rsidR="00FD5ECE" w:rsidRPr="00FD5ECE" w:rsidRDefault="00FD5ECE" w:rsidP="001D0873">
      <w:pPr>
        <w:spacing w:after="0"/>
        <w:jc w:val="both"/>
        <w:rPr>
          <w:rFonts w:ascii="Times New Roman" w:hAnsi="Times New Roman" w:cs="Times New Roman"/>
          <w:b/>
          <w:bCs/>
          <w:sz w:val="24"/>
          <w:szCs w:val="24"/>
        </w:rPr>
      </w:pPr>
    </w:p>
    <w:p w:rsidR="00FD5ECE" w:rsidRPr="00FD5ECE" w:rsidRDefault="00FD5ECE" w:rsidP="001D0873">
      <w:pPr>
        <w:spacing w:after="0"/>
        <w:jc w:val="both"/>
        <w:rPr>
          <w:rFonts w:ascii="Times New Roman" w:hAnsi="Times New Roman" w:cs="Times New Roman"/>
          <w:b/>
          <w:bCs/>
          <w:sz w:val="24"/>
          <w:szCs w:val="24"/>
        </w:rPr>
      </w:pPr>
      <w:r w:rsidRPr="00FD5ECE">
        <w:rPr>
          <w:rFonts w:ascii="Times New Roman" w:hAnsi="Times New Roman" w:cs="Times New Roman"/>
          <w:b/>
          <w:bCs/>
          <w:sz w:val="24"/>
          <w:szCs w:val="24"/>
        </w:rPr>
        <w:t>Pyt.227</w:t>
      </w:r>
    </w:p>
    <w:p w:rsidR="00A6364C" w:rsidRPr="001D0873" w:rsidRDefault="00A6364C" w:rsidP="001D0873">
      <w:pPr>
        <w:spacing w:after="0"/>
        <w:jc w:val="both"/>
        <w:rPr>
          <w:rFonts w:ascii="Times New Roman" w:hAnsi="Times New Roman" w:cs="Times New Roman"/>
          <w:bCs/>
          <w:sz w:val="24"/>
          <w:szCs w:val="24"/>
        </w:rPr>
      </w:pPr>
      <w:r w:rsidRPr="001D0873">
        <w:rPr>
          <w:rFonts w:ascii="Times New Roman" w:hAnsi="Times New Roman" w:cs="Times New Roman"/>
          <w:bCs/>
          <w:sz w:val="24"/>
          <w:szCs w:val="24"/>
        </w:rPr>
        <w:t>Dot. umowy:</w:t>
      </w:r>
    </w:p>
    <w:p w:rsidR="00A6364C" w:rsidRPr="00BE05CB" w:rsidRDefault="00A6364C" w:rsidP="001D0873">
      <w:pPr>
        <w:numPr>
          <w:ilvl w:val="0"/>
          <w:numId w:val="7"/>
        </w:numPr>
        <w:spacing w:after="0" w:line="240" w:lineRule="auto"/>
        <w:jc w:val="both"/>
        <w:rPr>
          <w:rFonts w:ascii="Times New Roman" w:hAnsi="Times New Roman" w:cs="Times New Roman"/>
          <w:bCs/>
          <w:sz w:val="24"/>
          <w:szCs w:val="24"/>
        </w:rPr>
      </w:pPr>
      <w:r w:rsidRPr="001D0873">
        <w:rPr>
          <w:rFonts w:ascii="Times New Roman" w:hAnsi="Times New Roman" w:cs="Times New Roman"/>
          <w:bCs/>
          <w:sz w:val="24"/>
          <w:szCs w:val="24"/>
        </w:rPr>
        <w:t>Czy Zamawiający wyrazi zgodę na następującą modyfikację:</w:t>
      </w:r>
    </w:p>
    <w:p w:rsidR="00A6364C" w:rsidRPr="001D0873" w:rsidRDefault="00A6364C" w:rsidP="00FD5ECE">
      <w:pPr>
        <w:spacing w:after="0"/>
        <w:jc w:val="center"/>
        <w:rPr>
          <w:rFonts w:ascii="Times New Roman" w:hAnsi="Times New Roman" w:cs="Times New Roman"/>
          <w:bCs/>
          <w:sz w:val="24"/>
          <w:szCs w:val="24"/>
        </w:rPr>
      </w:pPr>
      <w:r w:rsidRPr="001D0873">
        <w:rPr>
          <w:rFonts w:ascii="Times New Roman" w:hAnsi="Times New Roman" w:cs="Times New Roman"/>
          <w:bCs/>
          <w:sz w:val="24"/>
          <w:szCs w:val="24"/>
        </w:rPr>
        <w:t>§ 6</w:t>
      </w:r>
    </w:p>
    <w:p w:rsidR="00A6364C" w:rsidRDefault="00A6364C" w:rsidP="001D0873">
      <w:pPr>
        <w:spacing w:after="0"/>
        <w:ind w:left="360"/>
        <w:jc w:val="both"/>
        <w:rPr>
          <w:rFonts w:ascii="Times New Roman" w:hAnsi="Times New Roman" w:cs="Times New Roman"/>
          <w:bCs/>
          <w:sz w:val="24"/>
          <w:szCs w:val="24"/>
        </w:rPr>
      </w:pPr>
      <w:r w:rsidRPr="001D0873">
        <w:rPr>
          <w:rFonts w:ascii="Times New Roman" w:hAnsi="Times New Roman" w:cs="Times New Roman"/>
          <w:bCs/>
          <w:sz w:val="24"/>
          <w:szCs w:val="24"/>
        </w:rPr>
        <w:t xml:space="preserve">3.Zamawiający naliczy 5% karę umowną Wykonawcy za odstąpienie lub rozwiązanie umowy z winy Wykonawcy.  </w:t>
      </w:r>
    </w:p>
    <w:p w:rsidR="00FD5ECE" w:rsidRDefault="00FD5ECE" w:rsidP="00FD5ECE">
      <w:pPr>
        <w:spacing w:after="0"/>
        <w:jc w:val="both"/>
        <w:rPr>
          <w:rFonts w:ascii="Times New Roman" w:hAnsi="Times New Roman" w:cs="Times New Roman"/>
          <w:b/>
          <w:bCs/>
          <w:sz w:val="24"/>
          <w:szCs w:val="24"/>
        </w:rPr>
      </w:pPr>
      <w:r w:rsidRPr="00FD5ECE">
        <w:rPr>
          <w:rFonts w:ascii="Times New Roman" w:hAnsi="Times New Roman" w:cs="Times New Roman"/>
          <w:b/>
          <w:bCs/>
          <w:sz w:val="24"/>
          <w:szCs w:val="24"/>
        </w:rPr>
        <w:t>Odp. Zgodnie z SWZ</w:t>
      </w:r>
    </w:p>
    <w:p w:rsidR="00FD5ECE" w:rsidRPr="00FD5ECE" w:rsidRDefault="00FD5ECE" w:rsidP="00FD5ECE">
      <w:pPr>
        <w:spacing w:after="0"/>
        <w:jc w:val="both"/>
        <w:rPr>
          <w:rFonts w:ascii="Times New Roman" w:hAnsi="Times New Roman" w:cs="Times New Roman"/>
          <w:b/>
          <w:bCs/>
          <w:sz w:val="24"/>
          <w:szCs w:val="24"/>
        </w:rPr>
      </w:pPr>
    </w:p>
    <w:p w:rsidR="00A6364C" w:rsidRPr="00FD5ECE" w:rsidRDefault="00FD5ECE" w:rsidP="00FD5ECE">
      <w:pPr>
        <w:spacing w:after="0"/>
        <w:jc w:val="both"/>
        <w:rPr>
          <w:rFonts w:ascii="Times New Roman" w:hAnsi="Times New Roman" w:cs="Times New Roman"/>
          <w:b/>
          <w:bCs/>
          <w:sz w:val="24"/>
          <w:szCs w:val="24"/>
        </w:rPr>
      </w:pPr>
      <w:r w:rsidRPr="00FD5ECE">
        <w:rPr>
          <w:rFonts w:ascii="Times New Roman" w:hAnsi="Times New Roman" w:cs="Times New Roman"/>
          <w:b/>
          <w:bCs/>
          <w:sz w:val="24"/>
          <w:szCs w:val="24"/>
        </w:rPr>
        <w:t>Pyt.228</w:t>
      </w:r>
    </w:p>
    <w:p w:rsidR="00A6364C" w:rsidRDefault="00A6364C" w:rsidP="001D0873">
      <w:pPr>
        <w:numPr>
          <w:ilvl w:val="0"/>
          <w:numId w:val="7"/>
        </w:numPr>
        <w:spacing w:after="0" w:line="240" w:lineRule="auto"/>
        <w:rPr>
          <w:rFonts w:ascii="Times New Roman" w:hAnsi="Times New Roman" w:cs="Times New Roman"/>
          <w:bCs/>
          <w:sz w:val="24"/>
          <w:szCs w:val="24"/>
        </w:rPr>
      </w:pPr>
      <w:r w:rsidRPr="001D0873">
        <w:rPr>
          <w:rFonts w:ascii="Times New Roman" w:hAnsi="Times New Roman" w:cs="Times New Roman"/>
          <w:bCs/>
          <w:sz w:val="24"/>
          <w:szCs w:val="24"/>
        </w:rPr>
        <w:t>Czy w razie braku możliwości lub istotnych trudności w dostarczeniu wyrobów zaoferowanych w ofercie wykonawca będzie mógł dostarczać zamienniki o nie gorszych parametrach i w takiej samej cenie?</w:t>
      </w:r>
    </w:p>
    <w:p w:rsidR="00FD5ECE" w:rsidRDefault="00FD5ECE" w:rsidP="00FD5ECE">
      <w:pPr>
        <w:spacing w:after="0" w:line="240" w:lineRule="auto"/>
        <w:rPr>
          <w:rFonts w:ascii="Times New Roman" w:hAnsi="Times New Roman" w:cs="Times New Roman"/>
          <w:b/>
          <w:bCs/>
          <w:sz w:val="24"/>
          <w:szCs w:val="24"/>
        </w:rPr>
      </w:pPr>
      <w:r w:rsidRPr="00FD5ECE">
        <w:rPr>
          <w:rFonts w:ascii="Times New Roman" w:hAnsi="Times New Roman" w:cs="Times New Roman"/>
          <w:b/>
          <w:bCs/>
          <w:sz w:val="24"/>
          <w:szCs w:val="24"/>
        </w:rPr>
        <w:t>Odp. Tak</w:t>
      </w:r>
    </w:p>
    <w:p w:rsidR="00FD5ECE" w:rsidRDefault="00FD5ECE" w:rsidP="00FD5ECE">
      <w:pPr>
        <w:spacing w:after="0" w:line="240" w:lineRule="auto"/>
        <w:rPr>
          <w:rFonts w:ascii="Times New Roman" w:hAnsi="Times New Roman" w:cs="Times New Roman"/>
          <w:b/>
          <w:bCs/>
          <w:sz w:val="24"/>
          <w:szCs w:val="24"/>
        </w:rPr>
      </w:pPr>
    </w:p>
    <w:p w:rsidR="00A6364C" w:rsidRPr="00FD5ECE" w:rsidRDefault="00FD5ECE" w:rsidP="00FD5EC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Pyt. 229</w:t>
      </w:r>
    </w:p>
    <w:p w:rsidR="00A6364C" w:rsidRPr="00FD5ECE" w:rsidRDefault="00A6364C" w:rsidP="001D0873">
      <w:pPr>
        <w:numPr>
          <w:ilvl w:val="0"/>
          <w:numId w:val="7"/>
        </w:numPr>
        <w:spacing w:after="0" w:line="240" w:lineRule="auto"/>
        <w:rPr>
          <w:rFonts w:ascii="Times New Roman" w:hAnsi="Times New Roman" w:cs="Times New Roman"/>
          <w:bCs/>
          <w:sz w:val="24"/>
          <w:szCs w:val="24"/>
        </w:rPr>
      </w:pPr>
      <w:r w:rsidRPr="001D0873">
        <w:rPr>
          <w:rFonts w:ascii="Times New Roman" w:hAnsi="Times New Roman" w:cs="Times New Roman"/>
          <w:bCs/>
          <w:sz w:val="24"/>
          <w:szCs w:val="24"/>
        </w:rPr>
        <w:t xml:space="preserve">Czy Zamawiający zgadza się aby w § 8 ust. 8.3 wzoru umowy zostały „powinna </w:t>
      </w:r>
      <w:r w:rsidRPr="00FD5ECE">
        <w:rPr>
          <w:rFonts w:ascii="Times New Roman" w:hAnsi="Times New Roman" w:cs="Times New Roman"/>
          <w:bCs/>
          <w:sz w:val="24"/>
          <w:szCs w:val="24"/>
        </w:rPr>
        <w:t xml:space="preserve">zawierać” zostały zastąpione słowami „może zawierać”? </w:t>
      </w:r>
    </w:p>
    <w:p w:rsidR="00A6364C" w:rsidRDefault="00A6364C" w:rsidP="001D0873">
      <w:pPr>
        <w:spacing w:after="0"/>
        <w:ind w:left="720"/>
        <w:rPr>
          <w:rFonts w:ascii="Times New Roman" w:hAnsi="Times New Roman" w:cs="Times New Roman"/>
          <w:bCs/>
          <w:sz w:val="24"/>
          <w:szCs w:val="24"/>
        </w:rPr>
      </w:pPr>
      <w:r w:rsidRPr="00FD5ECE">
        <w:rPr>
          <w:rFonts w:ascii="Times New Roman" w:hAnsi="Times New Roman" w:cs="Times New Roman"/>
          <w:bCs/>
          <w:sz w:val="24"/>
          <w:szCs w:val="24"/>
        </w:rPr>
        <w:t>Zgodnie z art. 106e ustawy o podatku od towarów i usług, numer serii i data ważności produktów nie muszą być zamieszczane na fakturze. Dlatego wiele informatycznych systemów wystawiania faktur nie przewiduje zamieszczania na fakturach numeru serii i daty ważności. W tej sytuacji, w przypadku wykonawców korzystających z takich systemów wystawiania faktur, zamieszczanie tych informacji bezpośrednio na fakturze może być znacznie utrudnione i wiązać się z dodatkowymi kosztami, czyli niekorzystnie dla Zamawiającego wpłynąć na wysokość oferowanej ceny.</w:t>
      </w:r>
    </w:p>
    <w:p w:rsidR="00FD5ECE" w:rsidRDefault="00FD5ECE" w:rsidP="00FD5ECE">
      <w:pPr>
        <w:spacing w:after="0"/>
        <w:rPr>
          <w:rFonts w:ascii="Times New Roman" w:hAnsi="Times New Roman" w:cs="Times New Roman"/>
          <w:b/>
          <w:bCs/>
          <w:sz w:val="24"/>
          <w:szCs w:val="24"/>
        </w:rPr>
      </w:pPr>
      <w:r w:rsidRPr="00FD5ECE">
        <w:rPr>
          <w:rFonts w:ascii="Times New Roman" w:hAnsi="Times New Roman" w:cs="Times New Roman"/>
          <w:b/>
          <w:bCs/>
          <w:sz w:val="24"/>
          <w:szCs w:val="24"/>
        </w:rPr>
        <w:t>Odp. Zgodnie z SWZ</w:t>
      </w:r>
    </w:p>
    <w:p w:rsidR="00FD5ECE" w:rsidRDefault="00FD5ECE" w:rsidP="00FD5ECE">
      <w:pPr>
        <w:spacing w:after="0"/>
        <w:rPr>
          <w:rFonts w:ascii="Times New Roman" w:hAnsi="Times New Roman" w:cs="Times New Roman"/>
          <w:b/>
          <w:bCs/>
          <w:sz w:val="24"/>
          <w:szCs w:val="24"/>
        </w:rPr>
      </w:pPr>
    </w:p>
    <w:p w:rsidR="00FD5ECE" w:rsidRPr="00FD5ECE" w:rsidRDefault="00FD5ECE" w:rsidP="00FD5ECE">
      <w:pPr>
        <w:spacing w:after="0"/>
        <w:rPr>
          <w:rFonts w:ascii="Times New Roman" w:hAnsi="Times New Roman" w:cs="Times New Roman"/>
          <w:b/>
          <w:bCs/>
          <w:sz w:val="24"/>
          <w:szCs w:val="24"/>
        </w:rPr>
      </w:pPr>
      <w:r>
        <w:rPr>
          <w:rFonts w:ascii="Times New Roman" w:hAnsi="Times New Roman" w:cs="Times New Roman"/>
          <w:b/>
          <w:bCs/>
          <w:sz w:val="24"/>
          <w:szCs w:val="24"/>
        </w:rPr>
        <w:t>Pyt. 230</w:t>
      </w:r>
    </w:p>
    <w:p w:rsidR="00A6364C" w:rsidRDefault="00A6364C" w:rsidP="00FD5ECE">
      <w:pPr>
        <w:widowControl w:val="0"/>
        <w:suppressAutoHyphens/>
        <w:spacing w:after="0" w:line="240" w:lineRule="auto"/>
        <w:rPr>
          <w:rFonts w:ascii="Times New Roman" w:hAnsi="Times New Roman" w:cs="Times New Roman"/>
          <w:sz w:val="24"/>
          <w:szCs w:val="24"/>
        </w:rPr>
      </w:pPr>
      <w:r w:rsidRPr="00FD5ECE">
        <w:rPr>
          <w:rFonts w:ascii="Times New Roman" w:hAnsi="Times New Roman" w:cs="Times New Roman"/>
          <w:sz w:val="24"/>
          <w:szCs w:val="24"/>
        </w:rPr>
        <w:t>Prosimy o podanie, w jaki sposób prawidłowo przeliczyć ilość opakowań handlowych w przypadku występowania na rynku opakowań posiadających inną ilość sztuk (tabletek, ampułek, kilogramów itp.), niż umieszczone w SWZ (czy podawać pełne ilości opakowań zaokrąglone w górę, czy ilość opakowań przeliczyć do dwóch miejsc po przecinku)?</w:t>
      </w:r>
    </w:p>
    <w:p w:rsidR="00FD5ECE" w:rsidRDefault="00FD5ECE" w:rsidP="00FD5ECE">
      <w:pPr>
        <w:widowControl w:val="0"/>
        <w:suppressAutoHyphens/>
        <w:spacing w:after="0" w:line="240" w:lineRule="auto"/>
        <w:rPr>
          <w:rFonts w:ascii="Times New Roman" w:hAnsi="Times New Roman" w:cs="Times New Roman"/>
          <w:b/>
          <w:sz w:val="24"/>
          <w:szCs w:val="24"/>
        </w:rPr>
      </w:pPr>
      <w:r w:rsidRPr="00FD5ECE">
        <w:rPr>
          <w:rFonts w:ascii="Times New Roman" w:hAnsi="Times New Roman" w:cs="Times New Roman"/>
          <w:b/>
          <w:sz w:val="24"/>
          <w:szCs w:val="24"/>
        </w:rPr>
        <w:t>Odp. Przeliczenie do pełnych w górę</w:t>
      </w:r>
    </w:p>
    <w:p w:rsidR="00FD5ECE" w:rsidRPr="00FD5ECE" w:rsidRDefault="00FD5ECE" w:rsidP="00FD5ECE">
      <w:pPr>
        <w:widowControl w:val="0"/>
        <w:suppressAutoHyphens/>
        <w:spacing w:after="0" w:line="240" w:lineRule="auto"/>
        <w:rPr>
          <w:rFonts w:ascii="Times New Roman" w:hAnsi="Times New Roman" w:cs="Times New Roman"/>
          <w:b/>
          <w:sz w:val="24"/>
          <w:szCs w:val="24"/>
        </w:rPr>
      </w:pPr>
    </w:p>
    <w:p w:rsidR="00FD5ECE" w:rsidRPr="00FD5ECE" w:rsidRDefault="00FD5ECE" w:rsidP="00FD5ECE">
      <w:pPr>
        <w:widowControl w:val="0"/>
        <w:suppressAutoHyphens/>
        <w:spacing w:after="0" w:line="240" w:lineRule="auto"/>
        <w:rPr>
          <w:rFonts w:ascii="Times New Roman" w:hAnsi="Times New Roman" w:cs="Times New Roman"/>
          <w:b/>
          <w:sz w:val="24"/>
          <w:szCs w:val="24"/>
        </w:rPr>
      </w:pPr>
      <w:r w:rsidRPr="00FD5ECE">
        <w:rPr>
          <w:rFonts w:ascii="Times New Roman" w:hAnsi="Times New Roman" w:cs="Times New Roman"/>
          <w:b/>
          <w:sz w:val="24"/>
          <w:szCs w:val="24"/>
        </w:rPr>
        <w:t>Pyt.231</w:t>
      </w:r>
    </w:p>
    <w:p w:rsidR="00A6364C" w:rsidRDefault="00A6364C" w:rsidP="00FD5ECE">
      <w:pPr>
        <w:widowControl w:val="0"/>
        <w:suppressAutoHyphens/>
        <w:spacing w:after="0" w:line="240" w:lineRule="auto"/>
        <w:rPr>
          <w:rFonts w:ascii="Times New Roman" w:hAnsi="Times New Roman" w:cs="Times New Roman"/>
          <w:sz w:val="24"/>
          <w:szCs w:val="24"/>
        </w:rPr>
      </w:pPr>
      <w:r w:rsidRPr="00FD5ECE">
        <w:rPr>
          <w:rFonts w:ascii="Times New Roman" w:hAnsi="Times New Roman" w:cs="Times New Roman"/>
          <w:sz w:val="24"/>
          <w:szCs w:val="24"/>
        </w:rPr>
        <w:t xml:space="preserve">Czy Zamawiający zezwala na wycenę preparatów w opakowaniach innej wielkości/ gramatury w przypadku płynów, proszków (np. kropli, syropów, granulatów) niż podana </w:t>
      </w:r>
      <w:r w:rsidRPr="00FD5ECE">
        <w:rPr>
          <w:rFonts w:ascii="Times New Roman" w:hAnsi="Times New Roman" w:cs="Times New Roman"/>
          <w:sz w:val="24"/>
          <w:szCs w:val="24"/>
        </w:rPr>
        <w:lastRenderedPageBreak/>
        <w:t>przez Zamawiającego, a ilość opakowań odpowiednio przeliczyć tak, aby całkowita ilość była zgodna z SWZ? Umożliwi to złożenie oferty atrakcyjniejszej pod względem ekonomicznym.</w:t>
      </w:r>
    </w:p>
    <w:p w:rsidR="00FD5ECE" w:rsidRDefault="00FD5ECE" w:rsidP="00FD5ECE">
      <w:pPr>
        <w:widowControl w:val="0"/>
        <w:suppressAutoHyphens/>
        <w:spacing w:after="0" w:line="240" w:lineRule="auto"/>
        <w:rPr>
          <w:rFonts w:ascii="Times New Roman" w:hAnsi="Times New Roman" w:cs="Times New Roman"/>
          <w:b/>
          <w:sz w:val="24"/>
          <w:szCs w:val="24"/>
        </w:rPr>
      </w:pPr>
      <w:r w:rsidRPr="00FD5ECE">
        <w:rPr>
          <w:rFonts w:ascii="Times New Roman" w:hAnsi="Times New Roman" w:cs="Times New Roman"/>
          <w:b/>
          <w:sz w:val="24"/>
          <w:szCs w:val="24"/>
        </w:rPr>
        <w:t>Odp. Tak</w:t>
      </w:r>
    </w:p>
    <w:p w:rsidR="00FD5ECE" w:rsidRPr="00FD5ECE" w:rsidRDefault="00FD5ECE" w:rsidP="00FD5ECE">
      <w:pPr>
        <w:widowControl w:val="0"/>
        <w:suppressAutoHyphens/>
        <w:spacing w:after="0" w:line="240" w:lineRule="auto"/>
        <w:rPr>
          <w:rFonts w:ascii="Times New Roman" w:hAnsi="Times New Roman" w:cs="Times New Roman"/>
          <w:b/>
          <w:sz w:val="24"/>
          <w:szCs w:val="24"/>
        </w:rPr>
      </w:pPr>
    </w:p>
    <w:p w:rsidR="00FD5ECE" w:rsidRPr="00FD5ECE" w:rsidRDefault="00FD5ECE" w:rsidP="00FD5ECE">
      <w:pPr>
        <w:widowControl w:val="0"/>
        <w:suppressAutoHyphens/>
        <w:spacing w:after="0" w:line="240" w:lineRule="auto"/>
        <w:rPr>
          <w:rFonts w:ascii="Times New Roman" w:hAnsi="Times New Roman" w:cs="Times New Roman"/>
          <w:b/>
          <w:sz w:val="24"/>
          <w:szCs w:val="24"/>
        </w:rPr>
      </w:pPr>
      <w:r w:rsidRPr="00FD5ECE">
        <w:rPr>
          <w:rFonts w:ascii="Times New Roman" w:hAnsi="Times New Roman" w:cs="Times New Roman"/>
          <w:b/>
          <w:sz w:val="24"/>
          <w:szCs w:val="24"/>
        </w:rPr>
        <w:t>Pyt. 232</w:t>
      </w:r>
    </w:p>
    <w:p w:rsidR="00A6364C" w:rsidRDefault="00A6364C" w:rsidP="00FD5ECE">
      <w:pPr>
        <w:widowControl w:val="0"/>
        <w:suppressAutoHyphens/>
        <w:spacing w:after="0" w:line="240" w:lineRule="auto"/>
        <w:rPr>
          <w:rFonts w:ascii="Times New Roman" w:hAnsi="Times New Roman" w:cs="Times New Roman"/>
          <w:sz w:val="24"/>
          <w:szCs w:val="24"/>
        </w:rPr>
      </w:pPr>
      <w:r w:rsidRPr="00FD5ECE">
        <w:rPr>
          <w:rFonts w:ascii="Times New Roman" w:hAnsi="Times New Roman" w:cs="Times New Roman"/>
          <w:sz w:val="24"/>
          <w:szCs w:val="24"/>
        </w:rPr>
        <w:t xml:space="preserve">Czy z uwagi na fakt, iż na rynku są zarejestrowane różne postaci leku, pod tą samą nazwą międzynarodową, Zamawiający wyrazi zgodę na zamianę w przedmiocie </w:t>
      </w:r>
      <w:proofErr w:type="spellStart"/>
      <w:r w:rsidRPr="00FD5ECE">
        <w:rPr>
          <w:rFonts w:ascii="Times New Roman" w:hAnsi="Times New Roman" w:cs="Times New Roman"/>
          <w:sz w:val="24"/>
          <w:szCs w:val="24"/>
        </w:rPr>
        <w:t>zamówienia</w:t>
      </w:r>
      <w:proofErr w:type="spellEnd"/>
      <w:r w:rsidRPr="00FD5ECE">
        <w:rPr>
          <w:rFonts w:ascii="Times New Roman" w:hAnsi="Times New Roman" w:cs="Times New Roman"/>
          <w:sz w:val="24"/>
          <w:szCs w:val="24"/>
        </w:rPr>
        <w:t xml:space="preserve"> występującej postaci doustnej leku w obrębie tej samej drogi podania np.: tabl. </w:t>
      </w:r>
      <w:proofErr w:type="spellStart"/>
      <w:r w:rsidRPr="00FD5ECE">
        <w:rPr>
          <w:rFonts w:ascii="Times New Roman" w:hAnsi="Times New Roman" w:cs="Times New Roman"/>
          <w:sz w:val="24"/>
          <w:szCs w:val="24"/>
        </w:rPr>
        <w:t>powl.-tabl</w:t>
      </w:r>
      <w:proofErr w:type="spellEnd"/>
      <w:r w:rsidRPr="00FD5ECE">
        <w:rPr>
          <w:rFonts w:ascii="Times New Roman" w:hAnsi="Times New Roman" w:cs="Times New Roman"/>
          <w:sz w:val="24"/>
          <w:szCs w:val="24"/>
        </w:rPr>
        <w:t xml:space="preserve">.; tabl.-kaps. tabl.-drażetki, kaps.-kaps. twarda, tabletki o przedłużonym uwalnianiu-tabletki o zmodyfikowanym uwalnianiu, </w:t>
      </w:r>
      <w:proofErr w:type="spellStart"/>
      <w:r w:rsidRPr="00FD5ECE">
        <w:rPr>
          <w:rFonts w:ascii="Times New Roman" w:hAnsi="Times New Roman" w:cs="Times New Roman"/>
          <w:sz w:val="24"/>
          <w:szCs w:val="24"/>
        </w:rPr>
        <w:t>tabl.-tabl</w:t>
      </w:r>
      <w:proofErr w:type="spellEnd"/>
      <w:r w:rsidRPr="00FD5ECE">
        <w:rPr>
          <w:rFonts w:ascii="Times New Roman" w:hAnsi="Times New Roman" w:cs="Times New Roman"/>
          <w:sz w:val="24"/>
          <w:szCs w:val="24"/>
        </w:rPr>
        <w:t xml:space="preserve">. </w:t>
      </w:r>
      <w:proofErr w:type="spellStart"/>
      <w:r w:rsidRPr="00FD5ECE">
        <w:rPr>
          <w:rFonts w:ascii="Times New Roman" w:hAnsi="Times New Roman" w:cs="Times New Roman"/>
          <w:sz w:val="24"/>
          <w:szCs w:val="24"/>
        </w:rPr>
        <w:t>dojel</w:t>
      </w:r>
      <w:proofErr w:type="spellEnd"/>
      <w:r w:rsidRPr="00FD5ECE">
        <w:rPr>
          <w:rFonts w:ascii="Times New Roman" w:hAnsi="Times New Roman" w:cs="Times New Roman"/>
          <w:sz w:val="24"/>
          <w:szCs w:val="24"/>
        </w:rPr>
        <w:t>. i odwrotnie)?</w:t>
      </w:r>
    </w:p>
    <w:p w:rsidR="00FD5ECE" w:rsidRDefault="00FD5ECE" w:rsidP="00FD5ECE">
      <w:pPr>
        <w:widowControl w:val="0"/>
        <w:suppressAutoHyphens/>
        <w:spacing w:after="0" w:line="240" w:lineRule="auto"/>
        <w:rPr>
          <w:rFonts w:ascii="Times New Roman" w:hAnsi="Times New Roman" w:cs="Times New Roman"/>
          <w:b/>
          <w:sz w:val="24"/>
          <w:szCs w:val="24"/>
        </w:rPr>
      </w:pPr>
      <w:r w:rsidRPr="007B148E">
        <w:rPr>
          <w:rFonts w:ascii="Times New Roman" w:hAnsi="Times New Roman" w:cs="Times New Roman"/>
          <w:b/>
          <w:sz w:val="24"/>
          <w:szCs w:val="24"/>
        </w:rPr>
        <w:t>Odp. Tak</w:t>
      </w:r>
    </w:p>
    <w:p w:rsidR="007B148E" w:rsidRPr="007B148E" w:rsidRDefault="007B148E" w:rsidP="00FD5ECE">
      <w:pPr>
        <w:widowControl w:val="0"/>
        <w:suppressAutoHyphens/>
        <w:spacing w:after="0" w:line="240" w:lineRule="auto"/>
        <w:rPr>
          <w:rFonts w:ascii="Times New Roman" w:hAnsi="Times New Roman" w:cs="Times New Roman"/>
          <w:b/>
          <w:sz w:val="24"/>
          <w:szCs w:val="24"/>
        </w:rPr>
      </w:pPr>
    </w:p>
    <w:p w:rsidR="00FD5ECE" w:rsidRPr="007B148E" w:rsidRDefault="00FD5ECE" w:rsidP="00FD5ECE">
      <w:pPr>
        <w:widowControl w:val="0"/>
        <w:suppressAutoHyphens/>
        <w:spacing w:after="0" w:line="240" w:lineRule="auto"/>
        <w:rPr>
          <w:rFonts w:ascii="Times New Roman" w:hAnsi="Times New Roman" w:cs="Times New Roman"/>
          <w:b/>
          <w:sz w:val="24"/>
          <w:szCs w:val="24"/>
        </w:rPr>
      </w:pPr>
      <w:r w:rsidRPr="007B148E">
        <w:rPr>
          <w:rFonts w:ascii="Times New Roman" w:hAnsi="Times New Roman" w:cs="Times New Roman"/>
          <w:b/>
          <w:sz w:val="24"/>
          <w:szCs w:val="24"/>
        </w:rPr>
        <w:t>Pyt. 233</w:t>
      </w:r>
    </w:p>
    <w:p w:rsidR="00A6364C" w:rsidRDefault="00A6364C" w:rsidP="007B148E">
      <w:pPr>
        <w:widowControl w:val="0"/>
        <w:suppressAutoHyphens/>
        <w:spacing w:after="0" w:line="240" w:lineRule="auto"/>
        <w:rPr>
          <w:rFonts w:ascii="Times New Roman" w:hAnsi="Times New Roman" w:cs="Times New Roman"/>
          <w:sz w:val="24"/>
          <w:szCs w:val="24"/>
        </w:rPr>
      </w:pPr>
      <w:r w:rsidRPr="007B148E">
        <w:rPr>
          <w:rFonts w:ascii="Times New Roman" w:hAnsi="Times New Roman" w:cs="Times New Roman"/>
          <w:sz w:val="24"/>
          <w:szCs w:val="24"/>
        </w:rPr>
        <w:t xml:space="preserve">Czy z uwagi na fakt, iż na rynku są zarejestrowane różne postaci leku, pod tą samą nazwą międzynarodową, Zamawiający wyrazi zgodę na zamianę w przedmiocie </w:t>
      </w:r>
      <w:proofErr w:type="spellStart"/>
      <w:r w:rsidRPr="007B148E">
        <w:rPr>
          <w:rFonts w:ascii="Times New Roman" w:hAnsi="Times New Roman" w:cs="Times New Roman"/>
          <w:sz w:val="24"/>
          <w:szCs w:val="24"/>
        </w:rPr>
        <w:t>zamówienia</w:t>
      </w:r>
      <w:proofErr w:type="spellEnd"/>
      <w:r w:rsidRPr="007B148E">
        <w:rPr>
          <w:rFonts w:ascii="Times New Roman" w:hAnsi="Times New Roman" w:cs="Times New Roman"/>
          <w:sz w:val="24"/>
          <w:szCs w:val="24"/>
        </w:rPr>
        <w:t xml:space="preserve"> występującej postaci iniekcyjnej leku w obrębie tej samej drogi podania np.: </w:t>
      </w:r>
      <w:proofErr w:type="spellStart"/>
      <w:r w:rsidRPr="007B148E">
        <w:rPr>
          <w:rFonts w:ascii="Times New Roman" w:hAnsi="Times New Roman" w:cs="Times New Roman"/>
          <w:sz w:val="24"/>
          <w:szCs w:val="24"/>
        </w:rPr>
        <w:t>amp.-fiol</w:t>
      </w:r>
      <w:proofErr w:type="spellEnd"/>
      <w:r w:rsidRPr="007B148E">
        <w:rPr>
          <w:rFonts w:ascii="Times New Roman" w:hAnsi="Times New Roman" w:cs="Times New Roman"/>
          <w:sz w:val="24"/>
          <w:szCs w:val="24"/>
        </w:rPr>
        <w:t xml:space="preserve">.; </w:t>
      </w:r>
      <w:proofErr w:type="spellStart"/>
      <w:r w:rsidRPr="007B148E">
        <w:rPr>
          <w:rFonts w:ascii="Times New Roman" w:hAnsi="Times New Roman" w:cs="Times New Roman"/>
          <w:sz w:val="24"/>
          <w:szCs w:val="24"/>
        </w:rPr>
        <w:t>fiol.-amp-strz</w:t>
      </w:r>
      <w:proofErr w:type="spellEnd"/>
      <w:r w:rsidRPr="007B148E">
        <w:rPr>
          <w:rFonts w:ascii="Times New Roman" w:hAnsi="Times New Roman" w:cs="Times New Roman"/>
          <w:sz w:val="24"/>
          <w:szCs w:val="24"/>
        </w:rPr>
        <w:t xml:space="preserve"> ampułki-pojemniki, flakony-butelki,  i odwrotnie?</w:t>
      </w:r>
    </w:p>
    <w:p w:rsidR="007B148E" w:rsidRDefault="007B148E" w:rsidP="007B148E">
      <w:pPr>
        <w:widowControl w:val="0"/>
        <w:suppressAutoHyphens/>
        <w:spacing w:after="0" w:line="240" w:lineRule="auto"/>
        <w:rPr>
          <w:rFonts w:ascii="Times New Roman" w:hAnsi="Times New Roman" w:cs="Times New Roman"/>
          <w:b/>
          <w:sz w:val="24"/>
          <w:szCs w:val="24"/>
        </w:rPr>
      </w:pPr>
      <w:r w:rsidRPr="007B148E">
        <w:rPr>
          <w:rFonts w:ascii="Times New Roman" w:hAnsi="Times New Roman" w:cs="Times New Roman"/>
          <w:b/>
          <w:sz w:val="24"/>
          <w:szCs w:val="24"/>
        </w:rPr>
        <w:t>Odp. Tak</w:t>
      </w:r>
    </w:p>
    <w:p w:rsidR="007B148E" w:rsidRPr="007B148E" w:rsidRDefault="007B148E" w:rsidP="007B148E">
      <w:pPr>
        <w:widowControl w:val="0"/>
        <w:suppressAutoHyphens/>
        <w:spacing w:after="0" w:line="240" w:lineRule="auto"/>
        <w:rPr>
          <w:rFonts w:ascii="Times New Roman" w:hAnsi="Times New Roman" w:cs="Times New Roman"/>
          <w:b/>
          <w:sz w:val="24"/>
          <w:szCs w:val="24"/>
        </w:rPr>
      </w:pPr>
    </w:p>
    <w:p w:rsidR="007B148E" w:rsidRPr="00BE05CB" w:rsidRDefault="007B148E" w:rsidP="007B148E">
      <w:pPr>
        <w:widowControl w:val="0"/>
        <w:suppressAutoHyphens/>
        <w:spacing w:after="0" w:line="240" w:lineRule="auto"/>
        <w:rPr>
          <w:rFonts w:ascii="Times New Roman" w:hAnsi="Times New Roman" w:cs="Times New Roman"/>
          <w:b/>
          <w:sz w:val="24"/>
          <w:szCs w:val="24"/>
        </w:rPr>
      </w:pPr>
      <w:r w:rsidRPr="00BE05CB">
        <w:rPr>
          <w:rFonts w:ascii="Times New Roman" w:hAnsi="Times New Roman" w:cs="Times New Roman"/>
          <w:b/>
          <w:sz w:val="24"/>
          <w:szCs w:val="24"/>
        </w:rPr>
        <w:t>Pyt.234</w:t>
      </w:r>
    </w:p>
    <w:p w:rsidR="00A6364C" w:rsidRPr="00BE05CB" w:rsidRDefault="00A6364C" w:rsidP="007B148E">
      <w:pPr>
        <w:widowControl w:val="0"/>
        <w:suppressAutoHyphens/>
        <w:spacing w:after="0" w:line="240" w:lineRule="auto"/>
        <w:rPr>
          <w:rFonts w:ascii="Times New Roman" w:hAnsi="Times New Roman" w:cs="Times New Roman"/>
          <w:sz w:val="24"/>
          <w:szCs w:val="24"/>
        </w:rPr>
      </w:pPr>
      <w:r w:rsidRPr="00BE05CB">
        <w:rPr>
          <w:rFonts w:ascii="Times New Roman" w:hAnsi="Times New Roman" w:cs="Times New Roman"/>
          <w:sz w:val="24"/>
          <w:szCs w:val="24"/>
        </w:rPr>
        <w:t>Czy w przypadku, jeżeli żądany przez Zamawiającego lek nie jest już produkowany lub jest tymczasowy brak produkcji a nie ma innego leku równoważnego, którym można by go zastąpić należy wycenić ten lek podając ostatnią cenę sprzedaży oraz uwagę o jego braku czy nie wyceniać go wcale?</w:t>
      </w:r>
    </w:p>
    <w:p w:rsidR="007B148E" w:rsidRPr="00BE05CB" w:rsidRDefault="007B148E" w:rsidP="007B148E">
      <w:pPr>
        <w:widowControl w:val="0"/>
        <w:suppressAutoHyphens/>
        <w:spacing w:after="0" w:line="240" w:lineRule="auto"/>
        <w:rPr>
          <w:rFonts w:ascii="Times New Roman" w:hAnsi="Times New Roman" w:cs="Times New Roman"/>
          <w:b/>
          <w:sz w:val="24"/>
          <w:szCs w:val="24"/>
        </w:rPr>
      </w:pPr>
      <w:r w:rsidRPr="00BE05CB">
        <w:rPr>
          <w:rFonts w:ascii="Times New Roman" w:hAnsi="Times New Roman" w:cs="Times New Roman"/>
          <w:b/>
          <w:sz w:val="24"/>
          <w:szCs w:val="24"/>
        </w:rPr>
        <w:t xml:space="preserve">Odp. </w:t>
      </w:r>
      <w:r w:rsidR="00BE05CB" w:rsidRPr="00BE05CB">
        <w:rPr>
          <w:rFonts w:ascii="Times New Roman" w:hAnsi="Times New Roman" w:cs="Times New Roman"/>
          <w:b/>
          <w:sz w:val="24"/>
          <w:szCs w:val="24"/>
        </w:rPr>
        <w:t>Należy wycenić ten lek podając ostatnią cenę sprzedaży</w:t>
      </w:r>
      <w:r w:rsidR="0084667D">
        <w:rPr>
          <w:rFonts w:ascii="Times New Roman" w:hAnsi="Times New Roman" w:cs="Times New Roman"/>
          <w:b/>
          <w:sz w:val="24"/>
          <w:szCs w:val="24"/>
        </w:rPr>
        <w:t>.</w:t>
      </w:r>
    </w:p>
    <w:p w:rsidR="007B148E" w:rsidRPr="007B148E" w:rsidRDefault="007B148E" w:rsidP="007B148E">
      <w:pPr>
        <w:widowControl w:val="0"/>
        <w:suppressAutoHyphens/>
        <w:spacing w:after="0" w:line="240" w:lineRule="auto"/>
        <w:rPr>
          <w:rFonts w:ascii="Times New Roman" w:hAnsi="Times New Roman" w:cs="Times New Roman"/>
          <w:b/>
          <w:color w:val="FF0000"/>
          <w:sz w:val="24"/>
          <w:szCs w:val="24"/>
        </w:rPr>
      </w:pPr>
    </w:p>
    <w:p w:rsidR="007B148E" w:rsidRPr="007B148E" w:rsidRDefault="007B148E" w:rsidP="007B148E">
      <w:pPr>
        <w:widowControl w:val="0"/>
        <w:suppressAutoHyphens/>
        <w:spacing w:after="0" w:line="240" w:lineRule="auto"/>
        <w:rPr>
          <w:rFonts w:ascii="Times New Roman" w:hAnsi="Times New Roman" w:cs="Times New Roman"/>
          <w:b/>
          <w:sz w:val="24"/>
          <w:szCs w:val="24"/>
        </w:rPr>
      </w:pPr>
      <w:r w:rsidRPr="007B148E">
        <w:rPr>
          <w:rFonts w:ascii="Times New Roman" w:hAnsi="Times New Roman" w:cs="Times New Roman"/>
          <w:b/>
          <w:sz w:val="24"/>
          <w:szCs w:val="24"/>
        </w:rPr>
        <w:t>Pyt. 235</w:t>
      </w:r>
    </w:p>
    <w:p w:rsidR="007B148E" w:rsidRDefault="00A6364C" w:rsidP="007B148E">
      <w:pPr>
        <w:widowControl w:val="0"/>
        <w:suppressAutoHyphens/>
        <w:spacing w:after="0" w:line="240" w:lineRule="auto"/>
        <w:ind w:right="-72"/>
        <w:jc w:val="both"/>
        <w:rPr>
          <w:rFonts w:ascii="Times New Roman" w:hAnsi="Times New Roman" w:cs="Times New Roman"/>
          <w:sz w:val="24"/>
          <w:szCs w:val="24"/>
        </w:rPr>
      </w:pPr>
      <w:r w:rsidRPr="007B148E">
        <w:rPr>
          <w:rFonts w:ascii="Times New Roman" w:hAnsi="Times New Roman" w:cs="Times New Roman"/>
          <w:sz w:val="24"/>
          <w:szCs w:val="24"/>
        </w:rPr>
        <w:t xml:space="preserve">Czy Zamawiający dopuszcza wycenę preparatów dostępnych na jednorazowe zezwolenie MZ.? </w:t>
      </w:r>
    </w:p>
    <w:p w:rsidR="007B148E" w:rsidRDefault="007B148E" w:rsidP="007B148E">
      <w:pPr>
        <w:widowControl w:val="0"/>
        <w:suppressAutoHyphens/>
        <w:spacing w:after="0" w:line="240" w:lineRule="auto"/>
        <w:ind w:right="-72"/>
        <w:jc w:val="both"/>
        <w:rPr>
          <w:rFonts w:ascii="Times New Roman" w:hAnsi="Times New Roman" w:cs="Times New Roman"/>
          <w:b/>
          <w:sz w:val="24"/>
          <w:szCs w:val="24"/>
        </w:rPr>
      </w:pPr>
      <w:r w:rsidRPr="007B148E">
        <w:rPr>
          <w:rFonts w:ascii="Times New Roman" w:hAnsi="Times New Roman" w:cs="Times New Roman"/>
          <w:b/>
          <w:sz w:val="24"/>
          <w:szCs w:val="24"/>
        </w:rPr>
        <w:t>Odp. Tak</w:t>
      </w:r>
    </w:p>
    <w:p w:rsidR="007B148E" w:rsidRPr="007B148E" w:rsidRDefault="007B148E" w:rsidP="007B148E">
      <w:pPr>
        <w:widowControl w:val="0"/>
        <w:suppressAutoHyphens/>
        <w:spacing w:after="0" w:line="240" w:lineRule="auto"/>
        <w:ind w:right="-72"/>
        <w:jc w:val="both"/>
        <w:rPr>
          <w:rFonts w:ascii="Times New Roman" w:hAnsi="Times New Roman" w:cs="Times New Roman"/>
          <w:b/>
          <w:sz w:val="24"/>
          <w:szCs w:val="24"/>
        </w:rPr>
      </w:pPr>
    </w:p>
    <w:p w:rsidR="007B148E" w:rsidRPr="007B148E" w:rsidRDefault="007B148E" w:rsidP="007B148E">
      <w:pPr>
        <w:widowControl w:val="0"/>
        <w:suppressAutoHyphens/>
        <w:spacing w:after="0" w:line="240" w:lineRule="auto"/>
        <w:ind w:right="-72"/>
        <w:jc w:val="both"/>
        <w:rPr>
          <w:rFonts w:ascii="Times New Roman" w:hAnsi="Times New Roman" w:cs="Times New Roman"/>
          <w:b/>
          <w:sz w:val="24"/>
          <w:szCs w:val="24"/>
        </w:rPr>
      </w:pPr>
      <w:r w:rsidRPr="007B148E">
        <w:rPr>
          <w:rFonts w:ascii="Times New Roman" w:hAnsi="Times New Roman" w:cs="Times New Roman"/>
          <w:b/>
          <w:sz w:val="24"/>
          <w:szCs w:val="24"/>
        </w:rPr>
        <w:t>Pyt. 236</w:t>
      </w:r>
    </w:p>
    <w:p w:rsidR="00A6364C" w:rsidRDefault="00A6364C" w:rsidP="007B148E">
      <w:pPr>
        <w:widowControl w:val="0"/>
        <w:suppressAutoHyphens/>
        <w:spacing w:after="0" w:line="240" w:lineRule="auto"/>
        <w:ind w:right="-72"/>
        <w:jc w:val="both"/>
        <w:rPr>
          <w:rFonts w:ascii="Times New Roman" w:hAnsi="Times New Roman" w:cs="Times New Roman"/>
          <w:color w:val="000000" w:themeColor="text1"/>
          <w:sz w:val="24"/>
          <w:szCs w:val="24"/>
        </w:rPr>
      </w:pPr>
      <w:r w:rsidRPr="00FD5ECE">
        <w:rPr>
          <w:rFonts w:ascii="Times New Roman" w:hAnsi="Times New Roman" w:cs="Times New Roman"/>
          <w:color w:val="000000" w:themeColor="text1"/>
          <w:sz w:val="24"/>
          <w:szCs w:val="24"/>
        </w:rPr>
        <w:t>Czy  w pakiecie 2D zamawiający planuje stosowanie preparatu w ramach programów lekowych B.17, B.62, B.67?</w:t>
      </w:r>
    </w:p>
    <w:p w:rsidR="007B148E" w:rsidRDefault="007B148E" w:rsidP="007B148E">
      <w:pPr>
        <w:widowControl w:val="0"/>
        <w:suppressAutoHyphens/>
        <w:spacing w:after="0" w:line="240" w:lineRule="auto"/>
        <w:ind w:right="-72"/>
        <w:jc w:val="both"/>
        <w:rPr>
          <w:rFonts w:ascii="Times New Roman" w:hAnsi="Times New Roman" w:cs="Times New Roman"/>
          <w:b/>
          <w:color w:val="000000" w:themeColor="text1"/>
          <w:sz w:val="24"/>
          <w:szCs w:val="24"/>
        </w:rPr>
      </w:pPr>
      <w:r w:rsidRPr="007B148E">
        <w:rPr>
          <w:rFonts w:ascii="Times New Roman" w:hAnsi="Times New Roman" w:cs="Times New Roman"/>
          <w:b/>
          <w:color w:val="000000" w:themeColor="text1"/>
          <w:sz w:val="24"/>
          <w:szCs w:val="24"/>
        </w:rPr>
        <w:t>Odp. Tak</w:t>
      </w:r>
    </w:p>
    <w:p w:rsidR="007B148E" w:rsidRPr="007B148E" w:rsidRDefault="007B148E" w:rsidP="007B148E">
      <w:pPr>
        <w:widowControl w:val="0"/>
        <w:suppressAutoHyphens/>
        <w:spacing w:after="0" w:line="240" w:lineRule="auto"/>
        <w:ind w:right="-72"/>
        <w:jc w:val="both"/>
        <w:rPr>
          <w:rFonts w:ascii="Times New Roman" w:hAnsi="Times New Roman" w:cs="Times New Roman"/>
          <w:b/>
          <w:color w:val="000000" w:themeColor="text1"/>
          <w:sz w:val="24"/>
          <w:szCs w:val="24"/>
        </w:rPr>
      </w:pPr>
    </w:p>
    <w:p w:rsidR="007B148E" w:rsidRPr="007B148E" w:rsidRDefault="007B148E" w:rsidP="007B148E">
      <w:pPr>
        <w:widowControl w:val="0"/>
        <w:suppressAutoHyphens/>
        <w:spacing w:after="0" w:line="240" w:lineRule="auto"/>
        <w:ind w:right="-72"/>
        <w:jc w:val="both"/>
        <w:rPr>
          <w:rFonts w:ascii="Times New Roman" w:hAnsi="Times New Roman" w:cs="Times New Roman"/>
          <w:b/>
          <w:color w:val="000000" w:themeColor="text1"/>
          <w:sz w:val="24"/>
          <w:szCs w:val="24"/>
        </w:rPr>
      </w:pPr>
      <w:r w:rsidRPr="007B148E">
        <w:rPr>
          <w:rFonts w:ascii="Times New Roman" w:hAnsi="Times New Roman" w:cs="Times New Roman"/>
          <w:b/>
          <w:color w:val="000000" w:themeColor="text1"/>
          <w:sz w:val="24"/>
          <w:szCs w:val="24"/>
        </w:rPr>
        <w:t>Pyt.237</w:t>
      </w:r>
    </w:p>
    <w:p w:rsidR="00A6364C" w:rsidRDefault="00A6364C" w:rsidP="007B148E">
      <w:pPr>
        <w:widowControl w:val="0"/>
        <w:suppressAutoHyphens/>
        <w:spacing w:after="0" w:line="240" w:lineRule="auto"/>
        <w:rPr>
          <w:rFonts w:ascii="Times New Roman" w:hAnsi="Times New Roman" w:cs="Times New Roman"/>
          <w:sz w:val="24"/>
          <w:szCs w:val="24"/>
        </w:rPr>
      </w:pPr>
      <w:r w:rsidRPr="007B148E">
        <w:rPr>
          <w:rFonts w:ascii="Times New Roman" w:hAnsi="Times New Roman" w:cs="Times New Roman"/>
          <w:color w:val="000000" w:themeColor="text1"/>
          <w:sz w:val="24"/>
          <w:szCs w:val="24"/>
        </w:rPr>
        <w:t xml:space="preserve">Czy w pakiecie 2D zamawiający dopuści: Immunoglobulina ludzka normalna 50 mg (w </w:t>
      </w:r>
      <w:r w:rsidRPr="007B148E">
        <w:rPr>
          <w:rFonts w:ascii="Times New Roman" w:hAnsi="Times New Roman" w:cs="Times New Roman"/>
          <w:sz w:val="24"/>
          <w:szCs w:val="24"/>
        </w:rPr>
        <w:t xml:space="preserve">tym co najmniej 95% immunoglobuliny G, Dostępne dawki do wyboru przez Zamawiającego: 2,5g/50ml; 5g/100ml; 10g/200 ml, Rozkład poszczególnych podklas </w:t>
      </w:r>
      <w:proofErr w:type="spellStart"/>
      <w:r w:rsidRPr="007B148E">
        <w:rPr>
          <w:rFonts w:ascii="Times New Roman" w:hAnsi="Times New Roman" w:cs="Times New Roman"/>
          <w:sz w:val="24"/>
          <w:szCs w:val="24"/>
        </w:rPr>
        <w:t>IgG</w:t>
      </w:r>
      <w:proofErr w:type="spellEnd"/>
      <w:r w:rsidRPr="007B148E">
        <w:rPr>
          <w:rFonts w:ascii="Times New Roman" w:hAnsi="Times New Roman" w:cs="Times New Roman"/>
          <w:sz w:val="24"/>
          <w:szCs w:val="24"/>
        </w:rPr>
        <w:t xml:space="preserve"> (wartości przybliżone): IgG1 ≥ 62,1% IgG2 ≥ 34,8% IgG3 ≥ 2,5% IgG4 ≥ 0,6% Maksymalna zawartość </w:t>
      </w:r>
      <w:proofErr w:type="spellStart"/>
      <w:r w:rsidRPr="007B148E">
        <w:rPr>
          <w:rFonts w:ascii="Times New Roman" w:hAnsi="Times New Roman" w:cs="Times New Roman"/>
          <w:sz w:val="24"/>
          <w:szCs w:val="24"/>
        </w:rPr>
        <w:t>IgA</w:t>
      </w:r>
      <w:proofErr w:type="spellEnd"/>
      <w:r w:rsidRPr="007B148E">
        <w:rPr>
          <w:rFonts w:ascii="Times New Roman" w:hAnsi="Times New Roman" w:cs="Times New Roman"/>
          <w:sz w:val="24"/>
          <w:szCs w:val="24"/>
        </w:rPr>
        <w:t xml:space="preserve"> wynosi 50 mikrogramów/ml ?</w:t>
      </w:r>
    </w:p>
    <w:p w:rsidR="007B148E" w:rsidRDefault="007B148E" w:rsidP="007B148E">
      <w:pPr>
        <w:widowControl w:val="0"/>
        <w:suppressAutoHyphens/>
        <w:spacing w:after="0" w:line="240" w:lineRule="auto"/>
        <w:rPr>
          <w:rFonts w:ascii="Times New Roman" w:hAnsi="Times New Roman" w:cs="Times New Roman"/>
          <w:b/>
          <w:sz w:val="24"/>
          <w:szCs w:val="24"/>
        </w:rPr>
      </w:pPr>
      <w:r w:rsidRPr="007B148E">
        <w:rPr>
          <w:rFonts w:ascii="Times New Roman" w:hAnsi="Times New Roman" w:cs="Times New Roman"/>
          <w:b/>
          <w:sz w:val="24"/>
          <w:szCs w:val="24"/>
        </w:rPr>
        <w:t>Odp. Tak</w:t>
      </w:r>
    </w:p>
    <w:p w:rsidR="007B148E" w:rsidRPr="007B148E" w:rsidRDefault="007B148E" w:rsidP="007B148E">
      <w:pPr>
        <w:widowControl w:val="0"/>
        <w:suppressAutoHyphens/>
        <w:spacing w:after="0" w:line="240" w:lineRule="auto"/>
        <w:rPr>
          <w:rFonts w:ascii="Times New Roman" w:hAnsi="Times New Roman" w:cs="Times New Roman"/>
          <w:b/>
          <w:sz w:val="24"/>
          <w:szCs w:val="24"/>
        </w:rPr>
      </w:pPr>
    </w:p>
    <w:p w:rsidR="007B148E" w:rsidRPr="007B148E" w:rsidRDefault="007B148E" w:rsidP="007B148E">
      <w:pPr>
        <w:widowControl w:val="0"/>
        <w:suppressAutoHyphens/>
        <w:spacing w:after="0" w:line="240" w:lineRule="auto"/>
        <w:rPr>
          <w:rFonts w:ascii="Times New Roman" w:hAnsi="Times New Roman" w:cs="Times New Roman"/>
          <w:b/>
          <w:color w:val="1F497D"/>
          <w:sz w:val="24"/>
          <w:szCs w:val="24"/>
        </w:rPr>
      </w:pPr>
      <w:r w:rsidRPr="007B148E">
        <w:rPr>
          <w:rFonts w:ascii="Times New Roman" w:hAnsi="Times New Roman" w:cs="Times New Roman"/>
          <w:b/>
          <w:sz w:val="24"/>
          <w:szCs w:val="24"/>
        </w:rPr>
        <w:t>Pyt.238</w:t>
      </w:r>
    </w:p>
    <w:p w:rsidR="00A6364C" w:rsidRDefault="00A6364C" w:rsidP="007B148E">
      <w:pPr>
        <w:widowControl w:val="0"/>
        <w:suppressAutoHyphens/>
        <w:spacing w:after="0" w:line="240" w:lineRule="auto"/>
        <w:rPr>
          <w:rFonts w:ascii="Times New Roman" w:hAnsi="Times New Roman" w:cs="Times New Roman"/>
          <w:sz w:val="24"/>
          <w:szCs w:val="24"/>
        </w:rPr>
      </w:pPr>
      <w:r w:rsidRPr="007B148E">
        <w:rPr>
          <w:rFonts w:ascii="Times New Roman" w:hAnsi="Times New Roman" w:cs="Times New Roman"/>
          <w:sz w:val="24"/>
          <w:szCs w:val="24"/>
        </w:rPr>
        <w:t xml:space="preserve">Czy w pakiecie 1A w </w:t>
      </w:r>
      <w:proofErr w:type="spellStart"/>
      <w:r w:rsidRPr="007B148E">
        <w:rPr>
          <w:rFonts w:ascii="Times New Roman" w:hAnsi="Times New Roman" w:cs="Times New Roman"/>
          <w:sz w:val="24"/>
          <w:szCs w:val="24"/>
        </w:rPr>
        <w:t>poz</w:t>
      </w:r>
      <w:proofErr w:type="spellEnd"/>
      <w:r w:rsidRPr="007B148E">
        <w:rPr>
          <w:rFonts w:ascii="Times New Roman" w:hAnsi="Times New Roman" w:cs="Times New Roman"/>
          <w:sz w:val="24"/>
          <w:szCs w:val="24"/>
        </w:rPr>
        <w:t xml:space="preserve">. Nr 18 zamawiający ma na myśli  </w:t>
      </w:r>
      <w:proofErr w:type="spellStart"/>
      <w:r w:rsidRPr="007B148E">
        <w:rPr>
          <w:rFonts w:ascii="Times New Roman" w:hAnsi="Times New Roman" w:cs="Times New Roman"/>
          <w:sz w:val="24"/>
          <w:szCs w:val="24"/>
        </w:rPr>
        <w:t>Fosfomycin</w:t>
      </w:r>
      <w:proofErr w:type="spellEnd"/>
      <w:r w:rsidRPr="007B148E">
        <w:rPr>
          <w:rFonts w:ascii="Times New Roman" w:hAnsi="Times New Roman" w:cs="Times New Roman"/>
          <w:sz w:val="24"/>
          <w:szCs w:val="24"/>
        </w:rPr>
        <w:t xml:space="preserve"> w dawce 40 mg/</w:t>
      </w:r>
      <w:proofErr w:type="spellStart"/>
      <w:r w:rsidRPr="007B148E">
        <w:rPr>
          <w:rFonts w:ascii="Times New Roman" w:hAnsi="Times New Roman" w:cs="Times New Roman"/>
          <w:sz w:val="24"/>
          <w:szCs w:val="24"/>
        </w:rPr>
        <w:t>ml,prosz.d</w:t>
      </w:r>
      <w:proofErr w:type="spellEnd"/>
      <w:r w:rsidRPr="007B148E">
        <w:rPr>
          <w:rFonts w:ascii="Times New Roman" w:hAnsi="Times New Roman" w:cs="Times New Roman"/>
          <w:sz w:val="24"/>
          <w:szCs w:val="24"/>
        </w:rPr>
        <w:t>/</w:t>
      </w:r>
      <w:proofErr w:type="spellStart"/>
      <w:r w:rsidRPr="007B148E">
        <w:rPr>
          <w:rFonts w:ascii="Times New Roman" w:hAnsi="Times New Roman" w:cs="Times New Roman"/>
          <w:sz w:val="24"/>
          <w:szCs w:val="24"/>
        </w:rPr>
        <w:t>sp.roztw.d</w:t>
      </w:r>
      <w:proofErr w:type="spellEnd"/>
      <w:r w:rsidRPr="007B148E">
        <w:rPr>
          <w:rFonts w:ascii="Times New Roman" w:hAnsi="Times New Roman" w:cs="Times New Roman"/>
          <w:sz w:val="24"/>
          <w:szCs w:val="24"/>
        </w:rPr>
        <w:t>/inf.,2 g, 10 but.?</w:t>
      </w:r>
    </w:p>
    <w:p w:rsidR="007B148E" w:rsidRDefault="007B148E" w:rsidP="007B148E">
      <w:pPr>
        <w:widowControl w:val="0"/>
        <w:suppressAutoHyphens/>
        <w:spacing w:after="0" w:line="240" w:lineRule="auto"/>
        <w:rPr>
          <w:rFonts w:ascii="Times New Roman" w:hAnsi="Times New Roman" w:cs="Times New Roman"/>
          <w:b/>
          <w:sz w:val="24"/>
          <w:szCs w:val="24"/>
        </w:rPr>
      </w:pPr>
      <w:r w:rsidRPr="007B148E">
        <w:rPr>
          <w:rFonts w:ascii="Times New Roman" w:hAnsi="Times New Roman" w:cs="Times New Roman"/>
          <w:b/>
          <w:sz w:val="24"/>
          <w:szCs w:val="24"/>
        </w:rPr>
        <w:t>Odp. 4g*10but. 40mg/ml-4g</w:t>
      </w:r>
    </w:p>
    <w:p w:rsidR="007B148E" w:rsidRPr="007B148E" w:rsidRDefault="007B148E" w:rsidP="007B148E">
      <w:pPr>
        <w:widowControl w:val="0"/>
        <w:suppressAutoHyphens/>
        <w:spacing w:after="0" w:line="240" w:lineRule="auto"/>
        <w:rPr>
          <w:rFonts w:ascii="Times New Roman" w:hAnsi="Times New Roman" w:cs="Times New Roman"/>
          <w:b/>
          <w:sz w:val="24"/>
          <w:szCs w:val="24"/>
        </w:rPr>
      </w:pPr>
    </w:p>
    <w:p w:rsidR="007B148E" w:rsidRPr="007B148E" w:rsidRDefault="007B148E" w:rsidP="007B148E">
      <w:pPr>
        <w:widowControl w:val="0"/>
        <w:suppressAutoHyphens/>
        <w:spacing w:after="0" w:line="240" w:lineRule="auto"/>
        <w:rPr>
          <w:rFonts w:ascii="Times New Roman" w:hAnsi="Times New Roman" w:cs="Times New Roman"/>
          <w:b/>
          <w:color w:val="1F497D"/>
          <w:sz w:val="24"/>
          <w:szCs w:val="24"/>
        </w:rPr>
      </w:pPr>
      <w:r w:rsidRPr="007B148E">
        <w:rPr>
          <w:rFonts w:ascii="Times New Roman" w:hAnsi="Times New Roman" w:cs="Times New Roman"/>
          <w:b/>
          <w:sz w:val="24"/>
          <w:szCs w:val="24"/>
        </w:rPr>
        <w:t>Pyt.239</w:t>
      </w:r>
    </w:p>
    <w:p w:rsidR="00A6364C" w:rsidRDefault="00A6364C" w:rsidP="007B148E">
      <w:pPr>
        <w:widowControl w:val="0"/>
        <w:suppressAutoHyphens/>
        <w:spacing w:after="0" w:line="240" w:lineRule="auto"/>
        <w:rPr>
          <w:rFonts w:ascii="Times New Roman" w:hAnsi="Times New Roman" w:cs="Times New Roman"/>
          <w:sz w:val="24"/>
          <w:szCs w:val="24"/>
        </w:rPr>
      </w:pPr>
      <w:r w:rsidRPr="007B148E">
        <w:rPr>
          <w:rFonts w:ascii="Times New Roman" w:hAnsi="Times New Roman" w:cs="Times New Roman"/>
          <w:sz w:val="24"/>
          <w:szCs w:val="24"/>
        </w:rPr>
        <w:lastRenderedPageBreak/>
        <w:t>Dotyczy pakietu nr 1b, poz.14, czy Zamawiający dopuści wycenę leku konfekcjonowanego * 1 szt. w ilości 1000 op.?</w:t>
      </w:r>
    </w:p>
    <w:p w:rsidR="007B148E" w:rsidRDefault="007B148E" w:rsidP="007B148E">
      <w:pPr>
        <w:widowControl w:val="0"/>
        <w:suppressAutoHyphens/>
        <w:spacing w:after="0" w:line="240" w:lineRule="auto"/>
        <w:rPr>
          <w:rFonts w:ascii="Times New Roman" w:hAnsi="Times New Roman" w:cs="Times New Roman"/>
          <w:b/>
          <w:sz w:val="24"/>
          <w:szCs w:val="24"/>
        </w:rPr>
      </w:pPr>
      <w:r w:rsidRPr="007B148E">
        <w:rPr>
          <w:rFonts w:ascii="Times New Roman" w:hAnsi="Times New Roman" w:cs="Times New Roman"/>
          <w:b/>
          <w:sz w:val="24"/>
          <w:szCs w:val="24"/>
        </w:rPr>
        <w:t>Odp. Tak</w:t>
      </w:r>
    </w:p>
    <w:p w:rsidR="007B148E" w:rsidRPr="007B148E" w:rsidRDefault="007B148E" w:rsidP="007B148E">
      <w:pPr>
        <w:widowControl w:val="0"/>
        <w:suppressAutoHyphens/>
        <w:spacing w:after="0" w:line="240" w:lineRule="auto"/>
        <w:rPr>
          <w:rFonts w:ascii="Times New Roman" w:hAnsi="Times New Roman" w:cs="Times New Roman"/>
          <w:b/>
          <w:sz w:val="24"/>
          <w:szCs w:val="24"/>
        </w:rPr>
      </w:pPr>
    </w:p>
    <w:p w:rsidR="007B148E" w:rsidRPr="007B148E" w:rsidRDefault="007B148E" w:rsidP="007B148E">
      <w:pPr>
        <w:widowControl w:val="0"/>
        <w:suppressAutoHyphens/>
        <w:spacing w:after="0" w:line="240" w:lineRule="auto"/>
        <w:rPr>
          <w:rFonts w:ascii="Times New Roman" w:hAnsi="Times New Roman" w:cs="Times New Roman"/>
          <w:b/>
          <w:color w:val="1F497D"/>
          <w:sz w:val="24"/>
          <w:szCs w:val="24"/>
        </w:rPr>
      </w:pPr>
      <w:r w:rsidRPr="007B148E">
        <w:rPr>
          <w:rFonts w:ascii="Times New Roman" w:hAnsi="Times New Roman" w:cs="Times New Roman"/>
          <w:b/>
          <w:sz w:val="24"/>
          <w:szCs w:val="24"/>
        </w:rPr>
        <w:t>Pyt.240</w:t>
      </w:r>
    </w:p>
    <w:p w:rsidR="00A6364C" w:rsidRDefault="00A6364C" w:rsidP="007B148E">
      <w:pPr>
        <w:widowControl w:val="0"/>
        <w:suppressAutoHyphens/>
        <w:spacing w:after="0" w:line="240" w:lineRule="auto"/>
        <w:ind w:right="-72"/>
        <w:jc w:val="both"/>
        <w:rPr>
          <w:rFonts w:ascii="Times New Roman" w:hAnsi="Times New Roman" w:cs="Times New Roman"/>
          <w:sz w:val="24"/>
          <w:szCs w:val="24"/>
        </w:rPr>
      </w:pPr>
      <w:r w:rsidRPr="007B148E">
        <w:rPr>
          <w:rFonts w:ascii="Times New Roman" w:hAnsi="Times New Roman" w:cs="Times New Roman"/>
          <w:sz w:val="24"/>
          <w:szCs w:val="24"/>
        </w:rPr>
        <w:t xml:space="preserve">Dotyczy pakietu nr 1B, </w:t>
      </w:r>
      <w:proofErr w:type="spellStart"/>
      <w:r w:rsidRPr="007B148E">
        <w:rPr>
          <w:rFonts w:ascii="Times New Roman" w:hAnsi="Times New Roman" w:cs="Times New Roman"/>
          <w:sz w:val="24"/>
          <w:szCs w:val="24"/>
        </w:rPr>
        <w:t>poz</w:t>
      </w:r>
      <w:proofErr w:type="spellEnd"/>
      <w:r w:rsidRPr="007B148E">
        <w:rPr>
          <w:rFonts w:ascii="Times New Roman" w:hAnsi="Times New Roman" w:cs="Times New Roman"/>
          <w:sz w:val="24"/>
          <w:szCs w:val="24"/>
        </w:rPr>
        <w:t xml:space="preserve"> 25, czy zamawiający dopuści wycenę Nystatyna </w:t>
      </w:r>
      <w:proofErr w:type="spellStart"/>
      <w:r w:rsidRPr="007B148E">
        <w:rPr>
          <w:rFonts w:ascii="Times New Roman" w:hAnsi="Times New Roman" w:cs="Times New Roman"/>
          <w:sz w:val="24"/>
          <w:szCs w:val="24"/>
        </w:rPr>
        <w:t>Teva</w:t>
      </w:r>
      <w:proofErr w:type="spellEnd"/>
      <w:r w:rsidRPr="007B148E">
        <w:rPr>
          <w:rFonts w:ascii="Times New Roman" w:hAnsi="Times New Roman" w:cs="Times New Roman"/>
          <w:sz w:val="24"/>
          <w:szCs w:val="24"/>
        </w:rPr>
        <w:t xml:space="preserve">, 2800000jm/28ml, </w:t>
      </w:r>
      <w:proofErr w:type="spellStart"/>
      <w:r w:rsidRPr="007B148E">
        <w:rPr>
          <w:rFonts w:ascii="Times New Roman" w:hAnsi="Times New Roman" w:cs="Times New Roman"/>
          <w:sz w:val="24"/>
          <w:szCs w:val="24"/>
        </w:rPr>
        <w:t>gr.d</w:t>
      </w:r>
      <w:proofErr w:type="spellEnd"/>
      <w:r w:rsidRPr="007B148E">
        <w:rPr>
          <w:rFonts w:ascii="Times New Roman" w:hAnsi="Times New Roman" w:cs="Times New Roman"/>
          <w:sz w:val="24"/>
          <w:szCs w:val="24"/>
        </w:rPr>
        <w:t>/</w:t>
      </w:r>
      <w:proofErr w:type="spellStart"/>
      <w:r w:rsidRPr="007B148E">
        <w:rPr>
          <w:rFonts w:ascii="Times New Roman" w:hAnsi="Times New Roman" w:cs="Times New Roman"/>
          <w:sz w:val="24"/>
          <w:szCs w:val="24"/>
        </w:rPr>
        <w:t>sp.zaw.doust</w:t>
      </w:r>
      <w:proofErr w:type="spellEnd"/>
      <w:r w:rsidRPr="007B148E">
        <w:rPr>
          <w:rFonts w:ascii="Times New Roman" w:hAnsi="Times New Roman" w:cs="Times New Roman"/>
          <w:sz w:val="24"/>
          <w:szCs w:val="24"/>
        </w:rPr>
        <w:t>, 1 but. W ilości 200 op.?</w:t>
      </w:r>
    </w:p>
    <w:p w:rsidR="007B148E" w:rsidRDefault="007B148E" w:rsidP="007B148E">
      <w:pPr>
        <w:widowControl w:val="0"/>
        <w:suppressAutoHyphens/>
        <w:spacing w:after="0" w:line="240" w:lineRule="auto"/>
        <w:ind w:right="-72"/>
        <w:jc w:val="both"/>
        <w:rPr>
          <w:rFonts w:ascii="Times New Roman" w:hAnsi="Times New Roman" w:cs="Times New Roman"/>
          <w:b/>
          <w:sz w:val="24"/>
          <w:szCs w:val="24"/>
        </w:rPr>
      </w:pPr>
      <w:r w:rsidRPr="007B148E">
        <w:rPr>
          <w:rFonts w:ascii="Times New Roman" w:hAnsi="Times New Roman" w:cs="Times New Roman"/>
          <w:b/>
          <w:sz w:val="24"/>
          <w:szCs w:val="24"/>
        </w:rPr>
        <w:t>Odp. Tak</w:t>
      </w:r>
    </w:p>
    <w:p w:rsidR="007B148E" w:rsidRPr="007B148E" w:rsidRDefault="007B148E" w:rsidP="007B148E">
      <w:pPr>
        <w:widowControl w:val="0"/>
        <w:suppressAutoHyphens/>
        <w:spacing w:after="0" w:line="240" w:lineRule="auto"/>
        <w:ind w:right="-72"/>
        <w:jc w:val="both"/>
        <w:rPr>
          <w:rFonts w:ascii="Times New Roman" w:hAnsi="Times New Roman" w:cs="Times New Roman"/>
          <w:b/>
          <w:sz w:val="24"/>
          <w:szCs w:val="24"/>
        </w:rPr>
      </w:pPr>
    </w:p>
    <w:p w:rsidR="007B148E" w:rsidRPr="007B148E" w:rsidRDefault="007B148E" w:rsidP="007B148E">
      <w:pPr>
        <w:widowControl w:val="0"/>
        <w:suppressAutoHyphens/>
        <w:spacing w:after="0" w:line="240" w:lineRule="auto"/>
        <w:ind w:right="-72"/>
        <w:jc w:val="both"/>
        <w:rPr>
          <w:rFonts w:ascii="Times New Roman" w:hAnsi="Times New Roman" w:cs="Times New Roman"/>
          <w:b/>
          <w:sz w:val="24"/>
          <w:szCs w:val="24"/>
        </w:rPr>
      </w:pPr>
      <w:r w:rsidRPr="007B148E">
        <w:rPr>
          <w:rFonts w:ascii="Times New Roman" w:hAnsi="Times New Roman" w:cs="Times New Roman"/>
          <w:b/>
          <w:sz w:val="24"/>
          <w:szCs w:val="24"/>
        </w:rPr>
        <w:t>Pyt.241</w:t>
      </w:r>
    </w:p>
    <w:p w:rsidR="00A6364C" w:rsidRDefault="00A6364C" w:rsidP="007B148E">
      <w:pPr>
        <w:widowControl w:val="0"/>
        <w:suppressAutoHyphens/>
        <w:spacing w:after="0" w:line="240" w:lineRule="auto"/>
        <w:rPr>
          <w:rFonts w:ascii="Times New Roman" w:hAnsi="Times New Roman" w:cs="Times New Roman"/>
          <w:sz w:val="24"/>
          <w:szCs w:val="24"/>
        </w:rPr>
      </w:pPr>
      <w:r w:rsidRPr="007B148E">
        <w:rPr>
          <w:rFonts w:ascii="Times New Roman" w:hAnsi="Times New Roman" w:cs="Times New Roman"/>
          <w:sz w:val="24"/>
          <w:szCs w:val="24"/>
        </w:rPr>
        <w:t xml:space="preserve">Dotyczy pakietu nr 1b, poz.27, czy Zamawiający dopuści wycenę leku konfekcjonowanego * 12 </w:t>
      </w:r>
      <w:proofErr w:type="spellStart"/>
      <w:r w:rsidRPr="007B148E">
        <w:rPr>
          <w:rFonts w:ascii="Times New Roman" w:hAnsi="Times New Roman" w:cs="Times New Roman"/>
          <w:sz w:val="24"/>
          <w:szCs w:val="24"/>
        </w:rPr>
        <w:t>tabl</w:t>
      </w:r>
      <w:proofErr w:type="spellEnd"/>
      <w:r w:rsidRPr="007B148E">
        <w:rPr>
          <w:rFonts w:ascii="Times New Roman" w:hAnsi="Times New Roman" w:cs="Times New Roman"/>
          <w:sz w:val="24"/>
          <w:szCs w:val="24"/>
        </w:rPr>
        <w:t xml:space="preserve"> </w:t>
      </w:r>
      <w:proofErr w:type="spellStart"/>
      <w:r w:rsidRPr="007B148E">
        <w:rPr>
          <w:rFonts w:ascii="Times New Roman" w:hAnsi="Times New Roman" w:cs="Times New Roman"/>
          <w:sz w:val="24"/>
          <w:szCs w:val="24"/>
        </w:rPr>
        <w:t>powl</w:t>
      </w:r>
      <w:proofErr w:type="spellEnd"/>
      <w:r w:rsidRPr="007B148E">
        <w:rPr>
          <w:rFonts w:ascii="Times New Roman" w:hAnsi="Times New Roman" w:cs="Times New Roman"/>
          <w:sz w:val="24"/>
          <w:szCs w:val="24"/>
        </w:rPr>
        <w:t xml:space="preserve"> w ilości 47 op.?</w:t>
      </w:r>
    </w:p>
    <w:p w:rsidR="007B148E" w:rsidRDefault="007B148E" w:rsidP="007B148E">
      <w:pPr>
        <w:widowControl w:val="0"/>
        <w:suppressAutoHyphens/>
        <w:spacing w:after="0" w:line="240" w:lineRule="auto"/>
        <w:rPr>
          <w:rFonts w:ascii="Times New Roman" w:hAnsi="Times New Roman" w:cs="Times New Roman"/>
          <w:b/>
          <w:sz w:val="24"/>
          <w:szCs w:val="24"/>
        </w:rPr>
      </w:pPr>
      <w:r w:rsidRPr="007B148E">
        <w:rPr>
          <w:rFonts w:ascii="Times New Roman" w:hAnsi="Times New Roman" w:cs="Times New Roman"/>
          <w:b/>
          <w:sz w:val="24"/>
          <w:szCs w:val="24"/>
        </w:rPr>
        <w:t>Odp. Tak</w:t>
      </w:r>
    </w:p>
    <w:p w:rsidR="007B148E" w:rsidRPr="007B148E" w:rsidRDefault="007B148E" w:rsidP="007B148E">
      <w:pPr>
        <w:widowControl w:val="0"/>
        <w:suppressAutoHyphens/>
        <w:spacing w:after="0" w:line="240" w:lineRule="auto"/>
        <w:rPr>
          <w:rFonts w:ascii="Times New Roman" w:hAnsi="Times New Roman" w:cs="Times New Roman"/>
          <w:b/>
          <w:sz w:val="24"/>
          <w:szCs w:val="24"/>
        </w:rPr>
      </w:pPr>
    </w:p>
    <w:p w:rsidR="007B148E" w:rsidRPr="007B148E" w:rsidRDefault="007B148E" w:rsidP="007B148E">
      <w:pPr>
        <w:widowControl w:val="0"/>
        <w:suppressAutoHyphens/>
        <w:spacing w:after="0" w:line="240" w:lineRule="auto"/>
        <w:rPr>
          <w:rFonts w:ascii="Times New Roman" w:hAnsi="Times New Roman" w:cs="Times New Roman"/>
          <w:b/>
          <w:color w:val="1F497D"/>
          <w:sz w:val="24"/>
          <w:szCs w:val="24"/>
        </w:rPr>
      </w:pPr>
      <w:r w:rsidRPr="007B148E">
        <w:rPr>
          <w:rFonts w:ascii="Times New Roman" w:hAnsi="Times New Roman" w:cs="Times New Roman"/>
          <w:b/>
          <w:sz w:val="24"/>
          <w:szCs w:val="24"/>
        </w:rPr>
        <w:t>Pyt.242</w:t>
      </w:r>
    </w:p>
    <w:p w:rsidR="00A6364C" w:rsidRDefault="00A6364C" w:rsidP="007B148E">
      <w:pPr>
        <w:widowControl w:val="0"/>
        <w:suppressAutoHyphens/>
        <w:spacing w:after="0" w:line="240" w:lineRule="auto"/>
        <w:ind w:right="-72"/>
        <w:jc w:val="both"/>
        <w:rPr>
          <w:rFonts w:ascii="Times New Roman" w:hAnsi="Times New Roman" w:cs="Times New Roman"/>
          <w:sz w:val="24"/>
          <w:szCs w:val="24"/>
        </w:rPr>
      </w:pPr>
      <w:r w:rsidRPr="007B148E">
        <w:rPr>
          <w:rFonts w:ascii="Times New Roman" w:hAnsi="Times New Roman" w:cs="Times New Roman"/>
          <w:sz w:val="24"/>
          <w:szCs w:val="24"/>
        </w:rPr>
        <w:t xml:space="preserve">Dotyczy Pakietu nr 3a, poz.4, czy Zamawiający dopuści wycenę </w:t>
      </w:r>
      <w:proofErr w:type="spellStart"/>
      <w:r w:rsidRPr="007B148E">
        <w:rPr>
          <w:rFonts w:ascii="Times New Roman" w:hAnsi="Times New Roman" w:cs="Times New Roman"/>
          <w:sz w:val="24"/>
          <w:szCs w:val="24"/>
        </w:rPr>
        <w:t>Aspirin</w:t>
      </w:r>
      <w:proofErr w:type="spellEnd"/>
      <w:r w:rsidRPr="007B148E">
        <w:rPr>
          <w:rFonts w:ascii="Times New Roman" w:hAnsi="Times New Roman" w:cs="Times New Roman"/>
          <w:sz w:val="24"/>
          <w:szCs w:val="24"/>
        </w:rPr>
        <w:t xml:space="preserve"> Cardio,100 mg, tabl.powl.,28 </w:t>
      </w:r>
      <w:proofErr w:type="spellStart"/>
      <w:r w:rsidRPr="007B148E">
        <w:rPr>
          <w:rFonts w:ascii="Times New Roman" w:hAnsi="Times New Roman" w:cs="Times New Roman"/>
          <w:sz w:val="24"/>
          <w:szCs w:val="24"/>
        </w:rPr>
        <w:t>szt,bl</w:t>
      </w:r>
      <w:proofErr w:type="spellEnd"/>
      <w:r w:rsidRPr="007B148E">
        <w:rPr>
          <w:rFonts w:ascii="Times New Roman" w:hAnsi="Times New Roman" w:cs="Times New Roman"/>
          <w:sz w:val="24"/>
          <w:szCs w:val="24"/>
        </w:rPr>
        <w:t xml:space="preserve">(2x14) w ilości 22 </w:t>
      </w:r>
      <w:proofErr w:type="spellStart"/>
      <w:r w:rsidRPr="007B148E">
        <w:rPr>
          <w:rFonts w:ascii="Times New Roman" w:hAnsi="Times New Roman" w:cs="Times New Roman"/>
          <w:sz w:val="24"/>
          <w:szCs w:val="24"/>
        </w:rPr>
        <w:t>op</w:t>
      </w:r>
      <w:proofErr w:type="spellEnd"/>
      <w:r w:rsidRPr="007B148E">
        <w:rPr>
          <w:rFonts w:ascii="Times New Roman" w:hAnsi="Times New Roman" w:cs="Times New Roman"/>
          <w:sz w:val="24"/>
          <w:szCs w:val="24"/>
        </w:rPr>
        <w:t xml:space="preserve">? (Brak na rynku </w:t>
      </w:r>
      <w:proofErr w:type="spellStart"/>
      <w:r w:rsidRPr="007B148E">
        <w:rPr>
          <w:rFonts w:ascii="Times New Roman" w:hAnsi="Times New Roman" w:cs="Times New Roman"/>
          <w:sz w:val="24"/>
          <w:szCs w:val="24"/>
        </w:rPr>
        <w:t>opak.x</w:t>
      </w:r>
      <w:proofErr w:type="spellEnd"/>
      <w:r w:rsidRPr="007B148E">
        <w:rPr>
          <w:rFonts w:ascii="Times New Roman" w:hAnsi="Times New Roman" w:cs="Times New Roman"/>
          <w:sz w:val="24"/>
          <w:szCs w:val="24"/>
        </w:rPr>
        <w:t xml:space="preserve"> 60 </w:t>
      </w:r>
      <w:proofErr w:type="spellStart"/>
      <w:r w:rsidRPr="007B148E">
        <w:rPr>
          <w:rFonts w:ascii="Times New Roman" w:hAnsi="Times New Roman" w:cs="Times New Roman"/>
          <w:sz w:val="24"/>
          <w:szCs w:val="24"/>
        </w:rPr>
        <w:t>szt</w:t>
      </w:r>
      <w:proofErr w:type="spellEnd"/>
      <w:r w:rsidRPr="007B148E">
        <w:rPr>
          <w:rFonts w:ascii="Times New Roman" w:hAnsi="Times New Roman" w:cs="Times New Roman"/>
          <w:sz w:val="24"/>
          <w:szCs w:val="24"/>
        </w:rPr>
        <w:t>)</w:t>
      </w:r>
    </w:p>
    <w:p w:rsidR="007B148E" w:rsidRDefault="007B148E" w:rsidP="007B148E">
      <w:pPr>
        <w:widowControl w:val="0"/>
        <w:suppressAutoHyphens/>
        <w:spacing w:after="0" w:line="240" w:lineRule="auto"/>
        <w:ind w:right="-72"/>
        <w:jc w:val="both"/>
        <w:rPr>
          <w:rFonts w:ascii="Times New Roman" w:hAnsi="Times New Roman" w:cs="Times New Roman"/>
          <w:b/>
          <w:sz w:val="24"/>
          <w:szCs w:val="24"/>
        </w:rPr>
      </w:pPr>
      <w:r w:rsidRPr="007B148E">
        <w:rPr>
          <w:rFonts w:ascii="Times New Roman" w:hAnsi="Times New Roman" w:cs="Times New Roman"/>
          <w:b/>
          <w:sz w:val="24"/>
          <w:szCs w:val="24"/>
        </w:rPr>
        <w:t>Odp. Tak</w:t>
      </w:r>
    </w:p>
    <w:p w:rsidR="007B148E" w:rsidRPr="007B148E" w:rsidRDefault="007B148E" w:rsidP="007B148E">
      <w:pPr>
        <w:widowControl w:val="0"/>
        <w:suppressAutoHyphens/>
        <w:spacing w:after="0" w:line="240" w:lineRule="auto"/>
        <w:ind w:right="-72"/>
        <w:jc w:val="both"/>
        <w:rPr>
          <w:rFonts w:ascii="Times New Roman" w:hAnsi="Times New Roman" w:cs="Times New Roman"/>
          <w:b/>
          <w:sz w:val="24"/>
          <w:szCs w:val="24"/>
        </w:rPr>
      </w:pPr>
    </w:p>
    <w:p w:rsidR="007B148E" w:rsidRPr="007B148E" w:rsidRDefault="007B148E" w:rsidP="007B148E">
      <w:pPr>
        <w:widowControl w:val="0"/>
        <w:suppressAutoHyphens/>
        <w:spacing w:after="0" w:line="240" w:lineRule="auto"/>
        <w:ind w:right="-72"/>
        <w:jc w:val="both"/>
        <w:rPr>
          <w:rFonts w:ascii="Times New Roman" w:hAnsi="Times New Roman" w:cs="Times New Roman"/>
          <w:b/>
          <w:sz w:val="24"/>
          <w:szCs w:val="24"/>
        </w:rPr>
      </w:pPr>
      <w:r w:rsidRPr="007B148E">
        <w:rPr>
          <w:rFonts w:ascii="Times New Roman" w:hAnsi="Times New Roman" w:cs="Times New Roman"/>
          <w:b/>
          <w:sz w:val="24"/>
          <w:szCs w:val="24"/>
        </w:rPr>
        <w:t>Pyt.243</w:t>
      </w:r>
    </w:p>
    <w:p w:rsidR="00A6364C" w:rsidRDefault="00A6364C" w:rsidP="007B148E">
      <w:pPr>
        <w:widowControl w:val="0"/>
        <w:suppressAutoHyphens/>
        <w:spacing w:after="0" w:line="240" w:lineRule="auto"/>
        <w:ind w:right="-72"/>
        <w:jc w:val="both"/>
        <w:rPr>
          <w:rFonts w:ascii="Times New Roman" w:hAnsi="Times New Roman" w:cs="Times New Roman"/>
          <w:sz w:val="24"/>
          <w:szCs w:val="24"/>
        </w:rPr>
      </w:pPr>
      <w:r w:rsidRPr="007B148E">
        <w:rPr>
          <w:rFonts w:ascii="Times New Roman" w:hAnsi="Times New Roman" w:cs="Times New Roman"/>
          <w:sz w:val="24"/>
          <w:szCs w:val="24"/>
        </w:rPr>
        <w:t>Dotyczy Pakietu nr 3a, poz.9- produkt niedostępny- czy Zamawiający wykreśli pozycje z pakietu, bądź utworzy osobny pakiet na tę pozycję. Pozwoli to na przystąpienie do tego pakietu większej grupie oferentów.</w:t>
      </w:r>
    </w:p>
    <w:p w:rsidR="007B148E" w:rsidRDefault="007B148E" w:rsidP="007B148E">
      <w:pPr>
        <w:widowControl w:val="0"/>
        <w:suppressAutoHyphens/>
        <w:spacing w:after="0" w:line="240" w:lineRule="auto"/>
        <w:ind w:right="-72"/>
        <w:jc w:val="both"/>
        <w:rPr>
          <w:rFonts w:ascii="Times New Roman" w:hAnsi="Times New Roman" w:cs="Times New Roman"/>
          <w:b/>
          <w:sz w:val="24"/>
          <w:szCs w:val="24"/>
        </w:rPr>
      </w:pPr>
      <w:r w:rsidRPr="007B148E">
        <w:rPr>
          <w:rFonts w:ascii="Times New Roman" w:hAnsi="Times New Roman" w:cs="Times New Roman"/>
          <w:b/>
          <w:sz w:val="24"/>
          <w:szCs w:val="24"/>
        </w:rPr>
        <w:t>Odp.</w:t>
      </w:r>
      <w:r w:rsidR="0084667D">
        <w:rPr>
          <w:rFonts w:ascii="Times New Roman" w:hAnsi="Times New Roman" w:cs="Times New Roman"/>
          <w:b/>
          <w:sz w:val="24"/>
          <w:szCs w:val="24"/>
        </w:rPr>
        <w:t xml:space="preserve"> Tak</w:t>
      </w:r>
    </w:p>
    <w:p w:rsidR="007B148E" w:rsidRPr="007B148E" w:rsidRDefault="007B148E" w:rsidP="007B148E">
      <w:pPr>
        <w:widowControl w:val="0"/>
        <w:suppressAutoHyphens/>
        <w:spacing w:after="0" w:line="240" w:lineRule="auto"/>
        <w:ind w:right="-72"/>
        <w:jc w:val="both"/>
        <w:rPr>
          <w:rFonts w:ascii="Times New Roman" w:hAnsi="Times New Roman" w:cs="Times New Roman"/>
          <w:b/>
          <w:sz w:val="24"/>
          <w:szCs w:val="24"/>
        </w:rPr>
      </w:pPr>
    </w:p>
    <w:p w:rsidR="007B148E" w:rsidRPr="007B148E" w:rsidRDefault="007B148E" w:rsidP="007B148E">
      <w:pPr>
        <w:widowControl w:val="0"/>
        <w:suppressAutoHyphens/>
        <w:spacing w:after="0" w:line="240" w:lineRule="auto"/>
        <w:ind w:right="-72"/>
        <w:jc w:val="both"/>
        <w:rPr>
          <w:rFonts w:ascii="Times New Roman" w:hAnsi="Times New Roman" w:cs="Times New Roman"/>
          <w:b/>
          <w:sz w:val="24"/>
          <w:szCs w:val="24"/>
        </w:rPr>
      </w:pPr>
      <w:r w:rsidRPr="007B148E">
        <w:rPr>
          <w:rFonts w:ascii="Times New Roman" w:hAnsi="Times New Roman" w:cs="Times New Roman"/>
          <w:b/>
          <w:sz w:val="24"/>
          <w:szCs w:val="24"/>
        </w:rPr>
        <w:t>Pyt.244</w:t>
      </w:r>
    </w:p>
    <w:p w:rsidR="00A6364C" w:rsidRDefault="00A6364C" w:rsidP="007B148E">
      <w:pPr>
        <w:widowControl w:val="0"/>
        <w:suppressAutoHyphens/>
        <w:spacing w:after="0" w:line="240" w:lineRule="auto"/>
        <w:ind w:right="-72"/>
        <w:jc w:val="both"/>
        <w:rPr>
          <w:rFonts w:ascii="Times New Roman" w:hAnsi="Times New Roman" w:cs="Times New Roman"/>
          <w:sz w:val="24"/>
          <w:szCs w:val="24"/>
        </w:rPr>
      </w:pPr>
      <w:r w:rsidRPr="007B148E">
        <w:rPr>
          <w:rFonts w:ascii="Times New Roman" w:hAnsi="Times New Roman" w:cs="Times New Roman"/>
          <w:sz w:val="24"/>
          <w:szCs w:val="24"/>
        </w:rPr>
        <w:t xml:space="preserve">Dotyczy Pakietu nr 3A, poz.26, czy Zamawiający miał na myśli wycenę </w:t>
      </w:r>
      <w:proofErr w:type="spellStart"/>
      <w:r w:rsidRPr="007B148E">
        <w:rPr>
          <w:rFonts w:ascii="Times New Roman" w:hAnsi="Times New Roman" w:cs="Times New Roman"/>
          <w:sz w:val="24"/>
          <w:szCs w:val="24"/>
        </w:rPr>
        <w:t>Calcii</w:t>
      </w:r>
      <w:proofErr w:type="spellEnd"/>
      <w:r w:rsidRPr="007B148E">
        <w:rPr>
          <w:rFonts w:ascii="Times New Roman" w:hAnsi="Times New Roman" w:cs="Times New Roman"/>
          <w:sz w:val="24"/>
          <w:szCs w:val="24"/>
        </w:rPr>
        <w:t xml:space="preserve"> </w:t>
      </w:r>
      <w:proofErr w:type="spellStart"/>
      <w:r w:rsidRPr="007B148E">
        <w:rPr>
          <w:rFonts w:ascii="Times New Roman" w:hAnsi="Times New Roman" w:cs="Times New Roman"/>
          <w:sz w:val="24"/>
          <w:szCs w:val="24"/>
        </w:rPr>
        <w:t>Glubionas+Calcii</w:t>
      </w:r>
      <w:proofErr w:type="spellEnd"/>
      <w:r w:rsidRPr="007B148E">
        <w:rPr>
          <w:rFonts w:ascii="Times New Roman" w:hAnsi="Times New Roman" w:cs="Times New Roman"/>
          <w:sz w:val="24"/>
          <w:szCs w:val="24"/>
        </w:rPr>
        <w:t xml:space="preserve"> </w:t>
      </w:r>
      <w:proofErr w:type="spellStart"/>
      <w:r w:rsidRPr="007B148E">
        <w:rPr>
          <w:rFonts w:ascii="Times New Roman" w:hAnsi="Times New Roman" w:cs="Times New Roman"/>
          <w:sz w:val="24"/>
          <w:szCs w:val="24"/>
        </w:rPr>
        <w:t>Lactobionas</w:t>
      </w:r>
      <w:proofErr w:type="spellEnd"/>
      <w:r w:rsidRPr="007B148E">
        <w:rPr>
          <w:rFonts w:ascii="Times New Roman" w:hAnsi="Times New Roman" w:cs="Times New Roman"/>
          <w:sz w:val="24"/>
          <w:szCs w:val="24"/>
        </w:rPr>
        <w:t xml:space="preserve"> syrop 150 ml?</w:t>
      </w:r>
    </w:p>
    <w:p w:rsidR="007B148E" w:rsidRDefault="007B148E" w:rsidP="007B148E">
      <w:pPr>
        <w:widowControl w:val="0"/>
        <w:suppressAutoHyphens/>
        <w:spacing w:after="0" w:line="240" w:lineRule="auto"/>
        <w:ind w:right="-72"/>
        <w:jc w:val="both"/>
        <w:rPr>
          <w:rFonts w:ascii="Times New Roman" w:hAnsi="Times New Roman" w:cs="Times New Roman"/>
          <w:b/>
          <w:sz w:val="24"/>
          <w:szCs w:val="24"/>
        </w:rPr>
      </w:pPr>
      <w:r w:rsidRPr="007B148E">
        <w:rPr>
          <w:rFonts w:ascii="Times New Roman" w:hAnsi="Times New Roman" w:cs="Times New Roman"/>
          <w:b/>
          <w:sz w:val="24"/>
          <w:szCs w:val="24"/>
        </w:rPr>
        <w:t>Odp. Tak</w:t>
      </w:r>
    </w:p>
    <w:p w:rsidR="007B148E" w:rsidRPr="007B148E" w:rsidRDefault="007B148E" w:rsidP="007B148E">
      <w:pPr>
        <w:widowControl w:val="0"/>
        <w:suppressAutoHyphens/>
        <w:spacing w:after="0" w:line="240" w:lineRule="auto"/>
        <w:ind w:right="-72"/>
        <w:jc w:val="both"/>
        <w:rPr>
          <w:rFonts w:ascii="Times New Roman" w:hAnsi="Times New Roman" w:cs="Times New Roman"/>
          <w:b/>
          <w:sz w:val="24"/>
          <w:szCs w:val="24"/>
        </w:rPr>
      </w:pPr>
    </w:p>
    <w:p w:rsidR="00A6364C" w:rsidRPr="007B148E" w:rsidRDefault="007B148E" w:rsidP="007B148E">
      <w:pPr>
        <w:widowControl w:val="0"/>
        <w:suppressAutoHyphens/>
        <w:spacing w:after="0" w:line="240" w:lineRule="auto"/>
        <w:ind w:right="-72"/>
        <w:jc w:val="both"/>
        <w:rPr>
          <w:rFonts w:ascii="Times New Roman" w:hAnsi="Times New Roman" w:cs="Times New Roman"/>
          <w:b/>
          <w:sz w:val="24"/>
          <w:szCs w:val="24"/>
        </w:rPr>
      </w:pPr>
      <w:r w:rsidRPr="007B148E">
        <w:rPr>
          <w:rFonts w:ascii="Times New Roman" w:hAnsi="Times New Roman" w:cs="Times New Roman"/>
          <w:b/>
          <w:sz w:val="24"/>
          <w:szCs w:val="24"/>
        </w:rPr>
        <w:t>Pyt.245</w:t>
      </w:r>
    </w:p>
    <w:p w:rsidR="00A6364C" w:rsidRDefault="00A6364C" w:rsidP="007B148E">
      <w:pPr>
        <w:widowControl w:val="0"/>
        <w:suppressAutoHyphens/>
        <w:spacing w:after="0" w:line="240" w:lineRule="auto"/>
        <w:ind w:right="-72"/>
        <w:jc w:val="both"/>
        <w:rPr>
          <w:rFonts w:ascii="Times New Roman" w:hAnsi="Times New Roman" w:cs="Times New Roman"/>
          <w:sz w:val="24"/>
          <w:szCs w:val="24"/>
        </w:rPr>
      </w:pPr>
      <w:r w:rsidRPr="007B148E">
        <w:rPr>
          <w:rFonts w:ascii="Times New Roman" w:hAnsi="Times New Roman" w:cs="Times New Roman"/>
          <w:sz w:val="24"/>
          <w:szCs w:val="24"/>
        </w:rPr>
        <w:t xml:space="preserve">Dotyczy Pakietu nr 3A, poz.28, czy zamawiający dopuści wycenę </w:t>
      </w:r>
      <w:proofErr w:type="spellStart"/>
      <w:r w:rsidRPr="007B148E">
        <w:rPr>
          <w:rFonts w:ascii="Times New Roman" w:hAnsi="Times New Roman" w:cs="Times New Roman"/>
          <w:sz w:val="24"/>
          <w:szCs w:val="24"/>
        </w:rPr>
        <w:t>Calsiosol</w:t>
      </w:r>
      <w:proofErr w:type="spellEnd"/>
      <w:r w:rsidRPr="007B148E">
        <w:rPr>
          <w:rFonts w:ascii="Times New Roman" w:hAnsi="Times New Roman" w:cs="Times New Roman"/>
          <w:sz w:val="24"/>
          <w:szCs w:val="24"/>
        </w:rPr>
        <w:t xml:space="preserve">, 95,5 mg/ml; 10 </w:t>
      </w:r>
      <w:proofErr w:type="spellStart"/>
      <w:r w:rsidRPr="007B148E">
        <w:rPr>
          <w:rFonts w:ascii="Times New Roman" w:hAnsi="Times New Roman" w:cs="Times New Roman"/>
          <w:sz w:val="24"/>
          <w:szCs w:val="24"/>
        </w:rPr>
        <w:t>ml,roztw.do</w:t>
      </w:r>
      <w:proofErr w:type="spellEnd"/>
      <w:r w:rsidRPr="007B148E">
        <w:rPr>
          <w:rFonts w:ascii="Times New Roman" w:hAnsi="Times New Roman" w:cs="Times New Roman"/>
          <w:sz w:val="24"/>
          <w:szCs w:val="24"/>
        </w:rPr>
        <w:t xml:space="preserve"> </w:t>
      </w:r>
      <w:proofErr w:type="spellStart"/>
      <w:r w:rsidRPr="007B148E">
        <w:rPr>
          <w:rFonts w:ascii="Times New Roman" w:hAnsi="Times New Roman" w:cs="Times New Roman"/>
          <w:sz w:val="24"/>
          <w:szCs w:val="24"/>
        </w:rPr>
        <w:t>wstrz,infuz</w:t>
      </w:r>
      <w:proofErr w:type="spellEnd"/>
      <w:r w:rsidRPr="007B148E">
        <w:rPr>
          <w:rFonts w:ascii="Times New Roman" w:hAnsi="Times New Roman" w:cs="Times New Roman"/>
          <w:sz w:val="24"/>
          <w:szCs w:val="24"/>
        </w:rPr>
        <w:t xml:space="preserve">., 5 </w:t>
      </w:r>
      <w:proofErr w:type="spellStart"/>
      <w:r w:rsidRPr="007B148E">
        <w:rPr>
          <w:rFonts w:ascii="Times New Roman" w:hAnsi="Times New Roman" w:cs="Times New Roman"/>
          <w:sz w:val="24"/>
          <w:szCs w:val="24"/>
        </w:rPr>
        <w:t>amp</w:t>
      </w:r>
      <w:proofErr w:type="spellEnd"/>
      <w:r w:rsidRPr="007B148E">
        <w:rPr>
          <w:rFonts w:ascii="Times New Roman" w:hAnsi="Times New Roman" w:cs="Times New Roman"/>
          <w:sz w:val="24"/>
          <w:szCs w:val="24"/>
        </w:rPr>
        <w:t xml:space="preserve"> w ilości 200 op.?</w:t>
      </w:r>
    </w:p>
    <w:p w:rsidR="007B148E" w:rsidRDefault="007B148E" w:rsidP="007B148E">
      <w:pPr>
        <w:widowControl w:val="0"/>
        <w:suppressAutoHyphens/>
        <w:spacing w:after="0" w:line="240" w:lineRule="auto"/>
        <w:ind w:right="-72"/>
        <w:jc w:val="both"/>
        <w:rPr>
          <w:rFonts w:ascii="Times New Roman" w:hAnsi="Times New Roman" w:cs="Times New Roman"/>
          <w:b/>
          <w:sz w:val="24"/>
          <w:szCs w:val="24"/>
        </w:rPr>
      </w:pPr>
      <w:r w:rsidRPr="007B148E">
        <w:rPr>
          <w:rFonts w:ascii="Times New Roman" w:hAnsi="Times New Roman" w:cs="Times New Roman"/>
          <w:b/>
          <w:sz w:val="24"/>
          <w:szCs w:val="24"/>
        </w:rPr>
        <w:t>Odp. Tak</w:t>
      </w:r>
    </w:p>
    <w:p w:rsidR="007B148E" w:rsidRPr="007B148E" w:rsidRDefault="007B148E" w:rsidP="007B148E">
      <w:pPr>
        <w:widowControl w:val="0"/>
        <w:suppressAutoHyphens/>
        <w:spacing w:after="0" w:line="240" w:lineRule="auto"/>
        <w:ind w:right="-72"/>
        <w:jc w:val="both"/>
        <w:rPr>
          <w:rFonts w:ascii="Times New Roman" w:hAnsi="Times New Roman" w:cs="Times New Roman"/>
          <w:b/>
          <w:sz w:val="24"/>
          <w:szCs w:val="24"/>
        </w:rPr>
      </w:pPr>
    </w:p>
    <w:p w:rsidR="007B148E" w:rsidRPr="007B148E" w:rsidRDefault="007B148E" w:rsidP="007B148E">
      <w:pPr>
        <w:widowControl w:val="0"/>
        <w:suppressAutoHyphens/>
        <w:spacing w:after="0" w:line="240" w:lineRule="auto"/>
        <w:ind w:right="-72"/>
        <w:jc w:val="both"/>
        <w:rPr>
          <w:rFonts w:ascii="Times New Roman" w:hAnsi="Times New Roman" w:cs="Times New Roman"/>
          <w:b/>
          <w:sz w:val="24"/>
          <w:szCs w:val="24"/>
        </w:rPr>
      </w:pPr>
      <w:r w:rsidRPr="007B148E">
        <w:rPr>
          <w:rFonts w:ascii="Times New Roman" w:hAnsi="Times New Roman" w:cs="Times New Roman"/>
          <w:b/>
          <w:sz w:val="24"/>
          <w:szCs w:val="24"/>
        </w:rPr>
        <w:t>Pyt.246</w:t>
      </w:r>
    </w:p>
    <w:p w:rsidR="00A6364C" w:rsidRDefault="00A6364C" w:rsidP="007B148E">
      <w:pPr>
        <w:widowControl w:val="0"/>
        <w:suppressAutoHyphens/>
        <w:spacing w:after="0" w:line="240" w:lineRule="auto"/>
        <w:ind w:right="-72"/>
        <w:jc w:val="both"/>
        <w:rPr>
          <w:rFonts w:ascii="Times New Roman" w:hAnsi="Times New Roman" w:cs="Times New Roman"/>
          <w:sz w:val="24"/>
          <w:szCs w:val="24"/>
        </w:rPr>
      </w:pPr>
      <w:r w:rsidRPr="007B148E">
        <w:rPr>
          <w:rFonts w:ascii="Times New Roman" w:hAnsi="Times New Roman" w:cs="Times New Roman"/>
          <w:sz w:val="24"/>
          <w:szCs w:val="24"/>
        </w:rPr>
        <w:t xml:space="preserve">Dotyczy Pakietu nr 3A, </w:t>
      </w:r>
      <w:proofErr w:type="spellStart"/>
      <w:r w:rsidRPr="007B148E">
        <w:rPr>
          <w:rFonts w:ascii="Times New Roman" w:hAnsi="Times New Roman" w:cs="Times New Roman"/>
          <w:sz w:val="24"/>
          <w:szCs w:val="24"/>
        </w:rPr>
        <w:t>poz</w:t>
      </w:r>
      <w:proofErr w:type="spellEnd"/>
      <w:r w:rsidRPr="007B148E">
        <w:rPr>
          <w:rFonts w:ascii="Times New Roman" w:hAnsi="Times New Roman" w:cs="Times New Roman"/>
          <w:sz w:val="24"/>
          <w:szCs w:val="24"/>
        </w:rPr>
        <w:t xml:space="preserve">. 35, czy zamawiający dopuści wycenę postaci </w:t>
      </w:r>
      <w:proofErr w:type="spellStart"/>
      <w:r w:rsidRPr="007B148E">
        <w:rPr>
          <w:rFonts w:ascii="Times New Roman" w:hAnsi="Times New Roman" w:cs="Times New Roman"/>
          <w:sz w:val="24"/>
          <w:szCs w:val="24"/>
        </w:rPr>
        <w:t>tabl.do</w:t>
      </w:r>
      <w:proofErr w:type="spellEnd"/>
      <w:r w:rsidRPr="007B148E">
        <w:rPr>
          <w:rFonts w:ascii="Times New Roman" w:hAnsi="Times New Roman" w:cs="Times New Roman"/>
          <w:sz w:val="24"/>
          <w:szCs w:val="24"/>
        </w:rPr>
        <w:t xml:space="preserve"> ssania.? (Brak na rynku postaci tabl.)</w:t>
      </w:r>
    </w:p>
    <w:p w:rsidR="007B148E" w:rsidRDefault="007B148E" w:rsidP="007B148E">
      <w:pPr>
        <w:widowControl w:val="0"/>
        <w:suppressAutoHyphens/>
        <w:spacing w:after="0" w:line="240" w:lineRule="auto"/>
        <w:ind w:right="-72"/>
        <w:jc w:val="both"/>
        <w:rPr>
          <w:rFonts w:ascii="Times New Roman" w:hAnsi="Times New Roman" w:cs="Times New Roman"/>
          <w:b/>
          <w:sz w:val="24"/>
          <w:szCs w:val="24"/>
        </w:rPr>
      </w:pPr>
      <w:r w:rsidRPr="007B148E">
        <w:rPr>
          <w:rFonts w:ascii="Times New Roman" w:hAnsi="Times New Roman" w:cs="Times New Roman"/>
          <w:b/>
          <w:sz w:val="24"/>
          <w:szCs w:val="24"/>
        </w:rPr>
        <w:t>Odp. Tak</w:t>
      </w:r>
    </w:p>
    <w:p w:rsidR="007B148E" w:rsidRPr="007B148E" w:rsidRDefault="007B148E" w:rsidP="007B148E">
      <w:pPr>
        <w:widowControl w:val="0"/>
        <w:suppressAutoHyphens/>
        <w:spacing w:after="0" w:line="240" w:lineRule="auto"/>
        <w:ind w:right="-72"/>
        <w:jc w:val="both"/>
        <w:rPr>
          <w:rFonts w:ascii="Times New Roman" w:hAnsi="Times New Roman" w:cs="Times New Roman"/>
          <w:b/>
          <w:sz w:val="24"/>
          <w:szCs w:val="24"/>
        </w:rPr>
      </w:pPr>
    </w:p>
    <w:p w:rsidR="007B148E" w:rsidRPr="007B148E" w:rsidRDefault="007B148E" w:rsidP="007B148E">
      <w:pPr>
        <w:widowControl w:val="0"/>
        <w:suppressAutoHyphens/>
        <w:spacing w:after="0" w:line="240" w:lineRule="auto"/>
        <w:ind w:right="-72"/>
        <w:jc w:val="both"/>
        <w:rPr>
          <w:rFonts w:ascii="Times New Roman" w:hAnsi="Times New Roman" w:cs="Times New Roman"/>
          <w:b/>
          <w:sz w:val="24"/>
          <w:szCs w:val="24"/>
        </w:rPr>
      </w:pPr>
      <w:r w:rsidRPr="007B148E">
        <w:rPr>
          <w:rFonts w:ascii="Times New Roman" w:hAnsi="Times New Roman" w:cs="Times New Roman"/>
          <w:b/>
          <w:sz w:val="24"/>
          <w:szCs w:val="24"/>
        </w:rPr>
        <w:t>Pyt. 247</w:t>
      </w:r>
    </w:p>
    <w:p w:rsidR="00A6364C" w:rsidRDefault="00A6364C" w:rsidP="004544DE">
      <w:pPr>
        <w:widowControl w:val="0"/>
        <w:suppressAutoHyphens/>
        <w:spacing w:after="0" w:line="240" w:lineRule="auto"/>
        <w:ind w:right="-72"/>
        <w:jc w:val="both"/>
        <w:rPr>
          <w:rFonts w:ascii="Times New Roman" w:hAnsi="Times New Roman" w:cs="Times New Roman"/>
          <w:sz w:val="24"/>
          <w:szCs w:val="24"/>
        </w:rPr>
      </w:pPr>
      <w:r w:rsidRPr="004544DE">
        <w:rPr>
          <w:rFonts w:ascii="Times New Roman" w:hAnsi="Times New Roman" w:cs="Times New Roman"/>
          <w:sz w:val="24"/>
          <w:szCs w:val="24"/>
        </w:rPr>
        <w:t xml:space="preserve">Dotyczy Pakietu nr 3a, poz.42, czy Zamawiający wykreśli pozycje z pakietu – </w:t>
      </w:r>
      <w:proofErr w:type="spellStart"/>
      <w:r w:rsidRPr="004544DE">
        <w:rPr>
          <w:rFonts w:ascii="Times New Roman" w:hAnsi="Times New Roman" w:cs="Times New Roman"/>
          <w:sz w:val="24"/>
          <w:szCs w:val="24"/>
        </w:rPr>
        <w:t>Fenspiride</w:t>
      </w:r>
      <w:proofErr w:type="spellEnd"/>
      <w:r w:rsidRPr="004544DE">
        <w:rPr>
          <w:rFonts w:ascii="Times New Roman" w:hAnsi="Times New Roman" w:cs="Times New Roman"/>
          <w:sz w:val="24"/>
          <w:szCs w:val="24"/>
        </w:rPr>
        <w:t xml:space="preserve"> (typu </w:t>
      </w:r>
      <w:proofErr w:type="spellStart"/>
      <w:r w:rsidRPr="004544DE">
        <w:rPr>
          <w:rFonts w:ascii="Times New Roman" w:hAnsi="Times New Roman" w:cs="Times New Roman"/>
          <w:sz w:val="24"/>
          <w:szCs w:val="24"/>
        </w:rPr>
        <w:t>Eurespal</w:t>
      </w:r>
      <w:proofErr w:type="spellEnd"/>
      <w:r w:rsidRPr="004544DE">
        <w:rPr>
          <w:rFonts w:ascii="Times New Roman" w:hAnsi="Times New Roman" w:cs="Times New Roman"/>
          <w:sz w:val="24"/>
          <w:szCs w:val="24"/>
        </w:rPr>
        <w:t xml:space="preserve">, 80 mg, </w:t>
      </w:r>
      <w:proofErr w:type="spellStart"/>
      <w:r w:rsidRPr="004544DE">
        <w:rPr>
          <w:rFonts w:ascii="Times New Roman" w:hAnsi="Times New Roman" w:cs="Times New Roman"/>
          <w:sz w:val="24"/>
          <w:szCs w:val="24"/>
        </w:rPr>
        <w:t>tabl.powl</w:t>
      </w:r>
      <w:proofErr w:type="spellEnd"/>
      <w:r w:rsidRPr="004544DE">
        <w:rPr>
          <w:rFonts w:ascii="Times New Roman" w:hAnsi="Times New Roman" w:cs="Times New Roman"/>
          <w:sz w:val="24"/>
          <w:szCs w:val="24"/>
        </w:rPr>
        <w:t xml:space="preserve">., 30 </w:t>
      </w:r>
      <w:proofErr w:type="spellStart"/>
      <w:r w:rsidRPr="004544DE">
        <w:rPr>
          <w:rFonts w:ascii="Times New Roman" w:hAnsi="Times New Roman" w:cs="Times New Roman"/>
          <w:sz w:val="24"/>
          <w:szCs w:val="24"/>
        </w:rPr>
        <w:t>szt</w:t>
      </w:r>
      <w:proofErr w:type="spellEnd"/>
      <w:r w:rsidRPr="004544DE">
        <w:rPr>
          <w:rFonts w:ascii="Times New Roman" w:hAnsi="Times New Roman" w:cs="Times New Roman"/>
          <w:sz w:val="24"/>
          <w:szCs w:val="24"/>
        </w:rPr>
        <w:t>) ,  z powodu braku dostępności na rynku?</w:t>
      </w:r>
    </w:p>
    <w:p w:rsid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Odp. Tak</w:t>
      </w: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Pyt.248</w:t>
      </w:r>
    </w:p>
    <w:p w:rsidR="00A6364C" w:rsidRDefault="00A6364C" w:rsidP="004544DE">
      <w:pPr>
        <w:widowControl w:val="0"/>
        <w:suppressAutoHyphens/>
        <w:spacing w:after="0" w:line="240" w:lineRule="auto"/>
        <w:ind w:right="-72"/>
        <w:jc w:val="both"/>
        <w:rPr>
          <w:rFonts w:ascii="Times New Roman" w:hAnsi="Times New Roman" w:cs="Times New Roman"/>
          <w:sz w:val="24"/>
          <w:szCs w:val="24"/>
        </w:rPr>
      </w:pPr>
      <w:r w:rsidRPr="004544DE">
        <w:rPr>
          <w:rFonts w:ascii="Times New Roman" w:hAnsi="Times New Roman" w:cs="Times New Roman"/>
          <w:sz w:val="24"/>
          <w:szCs w:val="24"/>
        </w:rPr>
        <w:t xml:space="preserve">Dotyczy Pakietu nr 3a, poz.43, czy </w:t>
      </w:r>
      <w:proofErr w:type="spellStart"/>
      <w:r w:rsidRPr="004544DE">
        <w:rPr>
          <w:rFonts w:ascii="Times New Roman" w:hAnsi="Times New Roman" w:cs="Times New Roman"/>
          <w:sz w:val="24"/>
          <w:szCs w:val="24"/>
        </w:rPr>
        <w:t>Zamawiajacy</w:t>
      </w:r>
      <w:proofErr w:type="spellEnd"/>
      <w:r w:rsidRPr="004544DE">
        <w:rPr>
          <w:rFonts w:ascii="Times New Roman" w:hAnsi="Times New Roman" w:cs="Times New Roman"/>
          <w:sz w:val="24"/>
          <w:szCs w:val="24"/>
        </w:rPr>
        <w:t xml:space="preserve"> wykreśli pozycje z pakietu - </w:t>
      </w:r>
      <w:proofErr w:type="spellStart"/>
      <w:r w:rsidRPr="004544DE">
        <w:rPr>
          <w:rFonts w:ascii="Times New Roman" w:hAnsi="Times New Roman" w:cs="Times New Roman"/>
          <w:sz w:val="24"/>
          <w:szCs w:val="24"/>
        </w:rPr>
        <w:t>Fenoterol</w:t>
      </w:r>
      <w:proofErr w:type="spellEnd"/>
      <w:r w:rsidRPr="004544DE">
        <w:rPr>
          <w:rFonts w:ascii="Times New Roman" w:hAnsi="Times New Roman" w:cs="Times New Roman"/>
          <w:sz w:val="24"/>
          <w:szCs w:val="24"/>
        </w:rPr>
        <w:t xml:space="preserve"> </w:t>
      </w:r>
      <w:proofErr w:type="spellStart"/>
      <w:r w:rsidRPr="004544DE">
        <w:rPr>
          <w:rFonts w:ascii="Times New Roman" w:hAnsi="Times New Roman" w:cs="Times New Roman"/>
          <w:sz w:val="24"/>
          <w:szCs w:val="24"/>
        </w:rPr>
        <w:t>Teva</w:t>
      </w:r>
      <w:proofErr w:type="spellEnd"/>
      <w:r w:rsidRPr="004544DE">
        <w:rPr>
          <w:rFonts w:ascii="Times New Roman" w:hAnsi="Times New Roman" w:cs="Times New Roman"/>
          <w:sz w:val="24"/>
          <w:szCs w:val="24"/>
        </w:rPr>
        <w:t xml:space="preserve">, 50 </w:t>
      </w:r>
      <w:proofErr w:type="spellStart"/>
      <w:r w:rsidRPr="004544DE">
        <w:rPr>
          <w:rFonts w:ascii="Times New Roman" w:hAnsi="Times New Roman" w:cs="Times New Roman"/>
          <w:sz w:val="24"/>
          <w:szCs w:val="24"/>
        </w:rPr>
        <w:t>mcg</w:t>
      </w:r>
      <w:proofErr w:type="spellEnd"/>
      <w:r w:rsidRPr="004544DE">
        <w:rPr>
          <w:rFonts w:ascii="Times New Roman" w:hAnsi="Times New Roman" w:cs="Times New Roman"/>
          <w:sz w:val="24"/>
          <w:szCs w:val="24"/>
        </w:rPr>
        <w:t xml:space="preserve">/ml; 10 ml, </w:t>
      </w:r>
      <w:proofErr w:type="spellStart"/>
      <w:r w:rsidRPr="004544DE">
        <w:rPr>
          <w:rFonts w:ascii="Times New Roman" w:hAnsi="Times New Roman" w:cs="Times New Roman"/>
          <w:sz w:val="24"/>
          <w:szCs w:val="24"/>
        </w:rPr>
        <w:t>roztw.do</w:t>
      </w:r>
      <w:proofErr w:type="spellEnd"/>
      <w:r w:rsidRPr="004544DE">
        <w:rPr>
          <w:rFonts w:ascii="Times New Roman" w:hAnsi="Times New Roman" w:cs="Times New Roman"/>
          <w:sz w:val="24"/>
          <w:szCs w:val="24"/>
        </w:rPr>
        <w:t xml:space="preserve"> wstrz,inf.,15 </w:t>
      </w:r>
      <w:proofErr w:type="spellStart"/>
      <w:r w:rsidRPr="004544DE">
        <w:rPr>
          <w:rFonts w:ascii="Times New Roman" w:hAnsi="Times New Roman" w:cs="Times New Roman"/>
          <w:sz w:val="24"/>
          <w:szCs w:val="24"/>
        </w:rPr>
        <w:t>amp</w:t>
      </w:r>
      <w:proofErr w:type="spellEnd"/>
      <w:r w:rsidRPr="004544DE">
        <w:rPr>
          <w:rFonts w:ascii="Times New Roman" w:hAnsi="Times New Roman" w:cs="Times New Roman"/>
          <w:sz w:val="24"/>
          <w:szCs w:val="24"/>
        </w:rPr>
        <w:t xml:space="preserve"> z powodu zakończenia produkcji.</w:t>
      </w:r>
    </w:p>
    <w:p w:rsid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Odp. Tak</w:t>
      </w: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lastRenderedPageBreak/>
        <w:t>Pyt.249</w:t>
      </w:r>
    </w:p>
    <w:p w:rsidR="00A6364C" w:rsidRDefault="00A6364C" w:rsidP="004544DE">
      <w:pPr>
        <w:widowControl w:val="0"/>
        <w:suppressAutoHyphens/>
        <w:spacing w:after="0" w:line="240" w:lineRule="auto"/>
        <w:ind w:right="-72"/>
        <w:jc w:val="both"/>
        <w:rPr>
          <w:rFonts w:ascii="Times New Roman" w:hAnsi="Times New Roman" w:cs="Times New Roman"/>
          <w:sz w:val="24"/>
          <w:szCs w:val="24"/>
        </w:rPr>
      </w:pPr>
      <w:r w:rsidRPr="004544DE">
        <w:rPr>
          <w:rFonts w:ascii="Times New Roman" w:hAnsi="Times New Roman" w:cs="Times New Roman"/>
          <w:sz w:val="24"/>
          <w:szCs w:val="24"/>
        </w:rPr>
        <w:t xml:space="preserve">Dotyczy Pakietu nr 3a, poz.33, czy Zamawiający wyrazi zgodę na zaoferowanie leku </w:t>
      </w:r>
      <w:proofErr w:type="spellStart"/>
      <w:r w:rsidRPr="004544DE">
        <w:rPr>
          <w:rFonts w:ascii="Times New Roman" w:hAnsi="Times New Roman" w:cs="Times New Roman"/>
          <w:sz w:val="24"/>
          <w:szCs w:val="24"/>
        </w:rPr>
        <w:t>Carbocysteinum</w:t>
      </w:r>
      <w:proofErr w:type="spellEnd"/>
      <w:r w:rsidRPr="004544DE">
        <w:rPr>
          <w:rFonts w:ascii="Times New Roman" w:hAnsi="Times New Roman" w:cs="Times New Roman"/>
          <w:sz w:val="24"/>
          <w:szCs w:val="24"/>
        </w:rPr>
        <w:t xml:space="preserve"> typu </w:t>
      </w:r>
      <w:proofErr w:type="spellStart"/>
      <w:r w:rsidRPr="004544DE">
        <w:rPr>
          <w:rFonts w:ascii="Times New Roman" w:hAnsi="Times New Roman" w:cs="Times New Roman"/>
          <w:sz w:val="24"/>
          <w:szCs w:val="24"/>
        </w:rPr>
        <w:t>Mukolina</w:t>
      </w:r>
      <w:proofErr w:type="spellEnd"/>
      <w:r w:rsidRPr="004544DE">
        <w:rPr>
          <w:rFonts w:ascii="Times New Roman" w:hAnsi="Times New Roman" w:cs="Times New Roman"/>
          <w:sz w:val="24"/>
          <w:szCs w:val="24"/>
        </w:rPr>
        <w:t xml:space="preserve">, 50 mg/ml, </w:t>
      </w:r>
      <w:proofErr w:type="spellStart"/>
      <w:r w:rsidRPr="004544DE">
        <w:rPr>
          <w:rFonts w:ascii="Times New Roman" w:hAnsi="Times New Roman" w:cs="Times New Roman"/>
          <w:sz w:val="24"/>
          <w:szCs w:val="24"/>
        </w:rPr>
        <w:t>syr.,dla</w:t>
      </w:r>
      <w:proofErr w:type="spellEnd"/>
      <w:r w:rsidRPr="004544DE">
        <w:rPr>
          <w:rFonts w:ascii="Times New Roman" w:hAnsi="Times New Roman" w:cs="Times New Roman"/>
          <w:sz w:val="24"/>
          <w:szCs w:val="24"/>
        </w:rPr>
        <w:t xml:space="preserve"> dorosł.,120 ml?</w:t>
      </w:r>
    </w:p>
    <w:p w:rsid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Odp. Tak</w:t>
      </w: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Pyt.250</w:t>
      </w:r>
    </w:p>
    <w:p w:rsidR="00A6364C" w:rsidRDefault="00A6364C" w:rsidP="004544DE">
      <w:pPr>
        <w:widowControl w:val="0"/>
        <w:suppressAutoHyphens/>
        <w:spacing w:after="0" w:line="240" w:lineRule="auto"/>
        <w:ind w:right="-72"/>
        <w:jc w:val="both"/>
        <w:rPr>
          <w:rFonts w:ascii="Times New Roman" w:hAnsi="Times New Roman" w:cs="Times New Roman"/>
          <w:sz w:val="24"/>
          <w:szCs w:val="24"/>
        </w:rPr>
      </w:pPr>
      <w:r w:rsidRPr="004544DE">
        <w:rPr>
          <w:rFonts w:ascii="Times New Roman" w:hAnsi="Times New Roman" w:cs="Times New Roman"/>
          <w:sz w:val="24"/>
          <w:szCs w:val="24"/>
        </w:rPr>
        <w:t xml:space="preserve">Dotyczy pakietu nr 3b, poz.15, czy Zamawiający dopuści wycenę dostępnego obecnie leku typu </w:t>
      </w:r>
      <w:proofErr w:type="spellStart"/>
      <w:r w:rsidRPr="004544DE">
        <w:rPr>
          <w:rFonts w:ascii="Times New Roman" w:hAnsi="Times New Roman" w:cs="Times New Roman"/>
          <w:sz w:val="24"/>
          <w:szCs w:val="24"/>
        </w:rPr>
        <w:t>Glycophos</w:t>
      </w:r>
      <w:proofErr w:type="spellEnd"/>
      <w:r w:rsidRPr="004544DE">
        <w:rPr>
          <w:rFonts w:ascii="Times New Roman" w:hAnsi="Times New Roman" w:cs="Times New Roman"/>
          <w:sz w:val="24"/>
          <w:szCs w:val="24"/>
        </w:rPr>
        <w:t xml:space="preserve">, 216mg/ml;20ml, </w:t>
      </w:r>
      <w:proofErr w:type="spellStart"/>
      <w:r w:rsidRPr="004544DE">
        <w:rPr>
          <w:rFonts w:ascii="Times New Roman" w:hAnsi="Times New Roman" w:cs="Times New Roman"/>
          <w:sz w:val="24"/>
          <w:szCs w:val="24"/>
        </w:rPr>
        <w:t>konc.d</w:t>
      </w:r>
      <w:proofErr w:type="spellEnd"/>
      <w:r w:rsidRPr="004544DE">
        <w:rPr>
          <w:rFonts w:ascii="Times New Roman" w:hAnsi="Times New Roman" w:cs="Times New Roman"/>
          <w:sz w:val="24"/>
          <w:szCs w:val="24"/>
        </w:rPr>
        <w:t>/</w:t>
      </w:r>
      <w:proofErr w:type="spellStart"/>
      <w:r w:rsidRPr="004544DE">
        <w:rPr>
          <w:rFonts w:ascii="Times New Roman" w:hAnsi="Times New Roman" w:cs="Times New Roman"/>
          <w:sz w:val="24"/>
          <w:szCs w:val="24"/>
        </w:rPr>
        <w:t>sp.roztw.d</w:t>
      </w:r>
      <w:proofErr w:type="spellEnd"/>
      <w:r w:rsidRPr="004544DE">
        <w:rPr>
          <w:rFonts w:ascii="Times New Roman" w:hAnsi="Times New Roman" w:cs="Times New Roman"/>
          <w:sz w:val="24"/>
          <w:szCs w:val="24"/>
        </w:rPr>
        <w:t xml:space="preserve">/inf. konfekcjonowanego *20 </w:t>
      </w:r>
      <w:proofErr w:type="spellStart"/>
      <w:r w:rsidRPr="004544DE">
        <w:rPr>
          <w:rFonts w:ascii="Times New Roman" w:hAnsi="Times New Roman" w:cs="Times New Roman"/>
          <w:sz w:val="24"/>
          <w:szCs w:val="24"/>
        </w:rPr>
        <w:t>amp</w:t>
      </w:r>
      <w:proofErr w:type="spellEnd"/>
      <w:r w:rsidRPr="004544DE">
        <w:rPr>
          <w:rFonts w:ascii="Times New Roman" w:hAnsi="Times New Roman" w:cs="Times New Roman"/>
          <w:sz w:val="24"/>
          <w:szCs w:val="24"/>
        </w:rPr>
        <w:t>. w ilości 1 op.?</w:t>
      </w:r>
    </w:p>
    <w:p w:rsid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Odp. Tak</w:t>
      </w: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Pyt.251</w:t>
      </w:r>
    </w:p>
    <w:p w:rsidR="00A6364C" w:rsidRDefault="00A6364C" w:rsidP="004544DE">
      <w:pPr>
        <w:widowControl w:val="0"/>
        <w:suppressAutoHyphens/>
        <w:spacing w:after="0" w:line="240" w:lineRule="auto"/>
        <w:ind w:right="-72"/>
        <w:jc w:val="both"/>
        <w:rPr>
          <w:rFonts w:ascii="Times New Roman" w:hAnsi="Times New Roman" w:cs="Times New Roman"/>
          <w:sz w:val="24"/>
          <w:szCs w:val="24"/>
        </w:rPr>
      </w:pPr>
      <w:r w:rsidRPr="004544DE">
        <w:rPr>
          <w:rFonts w:ascii="Times New Roman" w:hAnsi="Times New Roman" w:cs="Times New Roman"/>
          <w:sz w:val="24"/>
          <w:szCs w:val="24"/>
        </w:rPr>
        <w:t xml:space="preserve">Dotyczy Pakietu nr 3a, poz.45,  czy </w:t>
      </w:r>
      <w:proofErr w:type="spellStart"/>
      <w:r w:rsidRPr="004544DE">
        <w:rPr>
          <w:rFonts w:ascii="Times New Roman" w:hAnsi="Times New Roman" w:cs="Times New Roman"/>
          <w:sz w:val="24"/>
          <w:szCs w:val="24"/>
        </w:rPr>
        <w:t>Zamawiajacy</w:t>
      </w:r>
      <w:proofErr w:type="spellEnd"/>
      <w:r w:rsidRPr="004544DE">
        <w:rPr>
          <w:rFonts w:ascii="Times New Roman" w:hAnsi="Times New Roman" w:cs="Times New Roman"/>
          <w:sz w:val="24"/>
          <w:szCs w:val="24"/>
        </w:rPr>
        <w:t xml:space="preserve"> dopuści wycenę </w:t>
      </w:r>
      <w:proofErr w:type="spellStart"/>
      <w:r w:rsidRPr="004544DE">
        <w:rPr>
          <w:rFonts w:ascii="Times New Roman" w:hAnsi="Times New Roman" w:cs="Times New Roman"/>
          <w:sz w:val="24"/>
          <w:szCs w:val="24"/>
        </w:rPr>
        <w:t>Nivalin</w:t>
      </w:r>
      <w:proofErr w:type="spellEnd"/>
      <w:r w:rsidRPr="004544DE">
        <w:rPr>
          <w:rFonts w:ascii="Times New Roman" w:hAnsi="Times New Roman" w:cs="Times New Roman"/>
          <w:sz w:val="24"/>
          <w:szCs w:val="24"/>
        </w:rPr>
        <w:t xml:space="preserve">, 5 mg/ml; 1 ml, </w:t>
      </w:r>
      <w:proofErr w:type="spellStart"/>
      <w:r w:rsidRPr="004544DE">
        <w:rPr>
          <w:rFonts w:ascii="Times New Roman" w:hAnsi="Times New Roman" w:cs="Times New Roman"/>
          <w:sz w:val="24"/>
          <w:szCs w:val="24"/>
        </w:rPr>
        <w:t>roztw.do</w:t>
      </w:r>
      <w:proofErr w:type="spellEnd"/>
      <w:r w:rsidRPr="004544DE">
        <w:rPr>
          <w:rFonts w:ascii="Times New Roman" w:hAnsi="Times New Roman" w:cs="Times New Roman"/>
          <w:sz w:val="24"/>
          <w:szCs w:val="24"/>
        </w:rPr>
        <w:t xml:space="preserve"> </w:t>
      </w:r>
      <w:proofErr w:type="spellStart"/>
      <w:r w:rsidRPr="004544DE">
        <w:rPr>
          <w:rFonts w:ascii="Times New Roman" w:hAnsi="Times New Roman" w:cs="Times New Roman"/>
          <w:sz w:val="24"/>
          <w:szCs w:val="24"/>
        </w:rPr>
        <w:t>wstrz</w:t>
      </w:r>
      <w:proofErr w:type="spellEnd"/>
      <w:r w:rsidRPr="004544DE">
        <w:rPr>
          <w:rFonts w:ascii="Times New Roman" w:hAnsi="Times New Roman" w:cs="Times New Roman"/>
          <w:sz w:val="24"/>
          <w:szCs w:val="24"/>
        </w:rPr>
        <w:t xml:space="preserve">., 10 </w:t>
      </w:r>
      <w:proofErr w:type="spellStart"/>
      <w:r w:rsidRPr="004544DE">
        <w:rPr>
          <w:rFonts w:ascii="Times New Roman" w:hAnsi="Times New Roman" w:cs="Times New Roman"/>
          <w:sz w:val="24"/>
          <w:szCs w:val="24"/>
        </w:rPr>
        <w:t>amp</w:t>
      </w:r>
      <w:proofErr w:type="spellEnd"/>
      <w:r w:rsidRPr="004544DE">
        <w:rPr>
          <w:rFonts w:ascii="Times New Roman" w:hAnsi="Times New Roman" w:cs="Times New Roman"/>
          <w:sz w:val="24"/>
          <w:szCs w:val="24"/>
        </w:rPr>
        <w:t xml:space="preserve"> w ilości 3 op.?</w:t>
      </w:r>
    </w:p>
    <w:p w:rsid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Odp. Tak</w:t>
      </w: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Pyt.252</w:t>
      </w:r>
    </w:p>
    <w:p w:rsidR="00A6364C" w:rsidRDefault="00A6364C" w:rsidP="004544DE">
      <w:pPr>
        <w:widowControl w:val="0"/>
        <w:suppressAutoHyphens/>
        <w:spacing w:after="0" w:line="240" w:lineRule="auto"/>
        <w:rPr>
          <w:rFonts w:ascii="Times New Roman" w:hAnsi="Times New Roman" w:cs="Times New Roman"/>
          <w:sz w:val="24"/>
          <w:szCs w:val="24"/>
        </w:rPr>
      </w:pPr>
      <w:r w:rsidRPr="004544DE">
        <w:rPr>
          <w:rFonts w:ascii="Times New Roman" w:hAnsi="Times New Roman" w:cs="Times New Roman"/>
          <w:sz w:val="24"/>
          <w:szCs w:val="24"/>
        </w:rPr>
        <w:t>Dotyczy pakietu nr 3b, poz.16, czy Zamawiający dopuści wycenę leku konfekcjonowanego * 1 szt. w ilości 500 op.?</w:t>
      </w:r>
    </w:p>
    <w:p w:rsidR="004544DE" w:rsidRDefault="004544DE" w:rsidP="004544DE">
      <w:pPr>
        <w:widowControl w:val="0"/>
        <w:suppressAutoHyphens/>
        <w:spacing w:after="0" w:line="240" w:lineRule="auto"/>
        <w:rPr>
          <w:rFonts w:ascii="Times New Roman" w:hAnsi="Times New Roman" w:cs="Times New Roman"/>
          <w:b/>
          <w:sz w:val="24"/>
          <w:szCs w:val="24"/>
        </w:rPr>
      </w:pPr>
      <w:r w:rsidRPr="004544DE">
        <w:rPr>
          <w:rFonts w:ascii="Times New Roman" w:hAnsi="Times New Roman" w:cs="Times New Roman"/>
          <w:b/>
          <w:sz w:val="24"/>
          <w:szCs w:val="24"/>
        </w:rPr>
        <w:t>Odp. Tak</w:t>
      </w:r>
    </w:p>
    <w:p w:rsidR="004544DE" w:rsidRPr="004544DE" w:rsidRDefault="004544DE" w:rsidP="004544DE">
      <w:pPr>
        <w:widowControl w:val="0"/>
        <w:suppressAutoHyphens/>
        <w:spacing w:after="0" w:line="240" w:lineRule="auto"/>
        <w:rPr>
          <w:rFonts w:ascii="Times New Roman" w:hAnsi="Times New Roman" w:cs="Times New Roman"/>
          <w:b/>
          <w:sz w:val="24"/>
          <w:szCs w:val="24"/>
        </w:rPr>
      </w:pPr>
    </w:p>
    <w:p w:rsidR="004544DE" w:rsidRPr="004544DE" w:rsidRDefault="004544DE" w:rsidP="004544DE">
      <w:pPr>
        <w:widowControl w:val="0"/>
        <w:suppressAutoHyphens/>
        <w:spacing w:after="0" w:line="240" w:lineRule="auto"/>
        <w:rPr>
          <w:rFonts w:ascii="Times New Roman" w:hAnsi="Times New Roman" w:cs="Times New Roman"/>
          <w:b/>
          <w:sz w:val="24"/>
          <w:szCs w:val="24"/>
        </w:rPr>
      </w:pPr>
      <w:r w:rsidRPr="004544DE">
        <w:rPr>
          <w:rFonts w:ascii="Times New Roman" w:hAnsi="Times New Roman" w:cs="Times New Roman"/>
          <w:b/>
          <w:sz w:val="24"/>
          <w:szCs w:val="24"/>
        </w:rPr>
        <w:t>Pyt. 253</w:t>
      </w:r>
    </w:p>
    <w:p w:rsidR="00A6364C" w:rsidRDefault="00A6364C" w:rsidP="004544DE">
      <w:pPr>
        <w:widowControl w:val="0"/>
        <w:suppressAutoHyphens/>
        <w:spacing w:after="0" w:line="240" w:lineRule="auto"/>
        <w:ind w:right="-72"/>
        <w:jc w:val="both"/>
        <w:rPr>
          <w:rFonts w:ascii="Times New Roman" w:hAnsi="Times New Roman" w:cs="Times New Roman"/>
          <w:sz w:val="24"/>
          <w:szCs w:val="24"/>
        </w:rPr>
      </w:pPr>
      <w:r w:rsidRPr="004544DE">
        <w:rPr>
          <w:rFonts w:ascii="Times New Roman" w:hAnsi="Times New Roman" w:cs="Times New Roman"/>
          <w:sz w:val="24"/>
          <w:szCs w:val="24"/>
        </w:rPr>
        <w:t xml:space="preserve">Dotyczy pakietu nr 3b, poz.31, czy Zamawiający dopuści wycenę leku typu </w:t>
      </w:r>
      <w:proofErr w:type="spellStart"/>
      <w:r w:rsidRPr="004544DE">
        <w:rPr>
          <w:rFonts w:ascii="Times New Roman" w:hAnsi="Times New Roman" w:cs="Times New Roman"/>
          <w:sz w:val="24"/>
          <w:szCs w:val="24"/>
        </w:rPr>
        <w:t>Kaldyum</w:t>
      </w:r>
      <w:proofErr w:type="spellEnd"/>
      <w:r w:rsidRPr="004544DE">
        <w:rPr>
          <w:rFonts w:ascii="Times New Roman" w:hAnsi="Times New Roman" w:cs="Times New Roman"/>
          <w:sz w:val="24"/>
          <w:szCs w:val="24"/>
        </w:rPr>
        <w:t xml:space="preserve">, 600 mg, </w:t>
      </w:r>
      <w:proofErr w:type="spellStart"/>
      <w:r w:rsidRPr="004544DE">
        <w:rPr>
          <w:rFonts w:ascii="Times New Roman" w:hAnsi="Times New Roman" w:cs="Times New Roman"/>
          <w:sz w:val="24"/>
          <w:szCs w:val="24"/>
        </w:rPr>
        <w:t>kaps.o</w:t>
      </w:r>
      <w:proofErr w:type="spellEnd"/>
      <w:r w:rsidRPr="004544DE">
        <w:rPr>
          <w:rFonts w:ascii="Times New Roman" w:hAnsi="Times New Roman" w:cs="Times New Roman"/>
          <w:sz w:val="24"/>
          <w:szCs w:val="24"/>
        </w:rPr>
        <w:t xml:space="preserve"> przedł.uwaln,tw.,100 </w:t>
      </w:r>
      <w:proofErr w:type="spellStart"/>
      <w:r w:rsidRPr="004544DE">
        <w:rPr>
          <w:rFonts w:ascii="Times New Roman" w:hAnsi="Times New Roman" w:cs="Times New Roman"/>
          <w:sz w:val="24"/>
          <w:szCs w:val="24"/>
        </w:rPr>
        <w:t>szt</w:t>
      </w:r>
      <w:proofErr w:type="spellEnd"/>
      <w:r w:rsidRPr="004544DE">
        <w:rPr>
          <w:rFonts w:ascii="Times New Roman" w:hAnsi="Times New Roman" w:cs="Times New Roman"/>
          <w:sz w:val="24"/>
          <w:szCs w:val="24"/>
        </w:rPr>
        <w:t>?</w:t>
      </w:r>
    </w:p>
    <w:p w:rsid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Odp. Tak</w:t>
      </w: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Pyt. 254</w:t>
      </w:r>
    </w:p>
    <w:p w:rsidR="00A6364C" w:rsidRDefault="00A6364C" w:rsidP="004544DE">
      <w:pPr>
        <w:widowControl w:val="0"/>
        <w:suppressAutoHyphens/>
        <w:spacing w:after="0" w:line="240" w:lineRule="auto"/>
        <w:ind w:right="-72"/>
        <w:jc w:val="both"/>
        <w:rPr>
          <w:rFonts w:ascii="Times New Roman" w:hAnsi="Times New Roman" w:cs="Times New Roman"/>
          <w:sz w:val="24"/>
          <w:szCs w:val="24"/>
        </w:rPr>
      </w:pPr>
      <w:r w:rsidRPr="004544DE">
        <w:rPr>
          <w:rFonts w:ascii="Times New Roman" w:hAnsi="Times New Roman" w:cs="Times New Roman"/>
          <w:sz w:val="24"/>
          <w:szCs w:val="24"/>
        </w:rPr>
        <w:t xml:space="preserve">Dotyczy pakietu 3 B, </w:t>
      </w:r>
      <w:proofErr w:type="spellStart"/>
      <w:r w:rsidRPr="004544DE">
        <w:rPr>
          <w:rFonts w:ascii="Times New Roman" w:hAnsi="Times New Roman" w:cs="Times New Roman"/>
          <w:sz w:val="24"/>
          <w:szCs w:val="24"/>
        </w:rPr>
        <w:t>poz</w:t>
      </w:r>
      <w:proofErr w:type="spellEnd"/>
      <w:r w:rsidRPr="004544DE">
        <w:rPr>
          <w:rFonts w:ascii="Times New Roman" w:hAnsi="Times New Roman" w:cs="Times New Roman"/>
          <w:sz w:val="24"/>
          <w:szCs w:val="24"/>
        </w:rPr>
        <w:t xml:space="preserve"> 33, czy Zamawiający wykreśli pozycje z arkusza do wyceny -</w:t>
      </w:r>
      <w:proofErr w:type="spellStart"/>
      <w:r w:rsidRPr="004544DE">
        <w:rPr>
          <w:rFonts w:ascii="Times New Roman" w:hAnsi="Times New Roman" w:cs="Times New Roman"/>
          <w:sz w:val="24"/>
          <w:szCs w:val="24"/>
        </w:rPr>
        <w:t>Vit</w:t>
      </w:r>
      <w:proofErr w:type="spellEnd"/>
      <w:r w:rsidRPr="004544DE">
        <w:rPr>
          <w:rFonts w:ascii="Times New Roman" w:hAnsi="Times New Roman" w:cs="Times New Roman"/>
          <w:sz w:val="24"/>
          <w:szCs w:val="24"/>
        </w:rPr>
        <w:t xml:space="preserve">. B 6 </w:t>
      </w:r>
      <w:proofErr w:type="spellStart"/>
      <w:r w:rsidRPr="004544DE">
        <w:rPr>
          <w:rFonts w:ascii="Times New Roman" w:hAnsi="Times New Roman" w:cs="Times New Roman"/>
          <w:sz w:val="24"/>
          <w:szCs w:val="24"/>
        </w:rPr>
        <w:t>Teva</w:t>
      </w:r>
      <w:proofErr w:type="spellEnd"/>
      <w:r w:rsidRPr="004544DE">
        <w:rPr>
          <w:rFonts w:ascii="Times New Roman" w:hAnsi="Times New Roman" w:cs="Times New Roman"/>
          <w:sz w:val="24"/>
          <w:szCs w:val="24"/>
        </w:rPr>
        <w:t xml:space="preserve">, 25 mg/ml; 2 ml, </w:t>
      </w:r>
      <w:proofErr w:type="spellStart"/>
      <w:r w:rsidRPr="004544DE">
        <w:rPr>
          <w:rFonts w:ascii="Times New Roman" w:hAnsi="Times New Roman" w:cs="Times New Roman"/>
          <w:sz w:val="24"/>
          <w:szCs w:val="24"/>
        </w:rPr>
        <w:t>roztw.do</w:t>
      </w:r>
      <w:proofErr w:type="spellEnd"/>
      <w:r w:rsidRPr="004544DE">
        <w:rPr>
          <w:rFonts w:ascii="Times New Roman" w:hAnsi="Times New Roman" w:cs="Times New Roman"/>
          <w:sz w:val="24"/>
          <w:szCs w:val="24"/>
        </w:rPr>
        <w:t xml:space="preserve"> </w:t>
      </w:r>
      <w:proofErr w:type="spellStart"/>
      <w:r w:rsidRPr="004544DE">
        <w:rPr>
          <w:rFonts w:ascii="Times New Roman" w:hAnsi="Times New Roman" w:cs="Times New Roman"/>
          <w:sz w:val="24"/>
          <w:szCs w:val="24"/>
        </w:rPr>
        <w:t>wstrz</w:t>
      </w:r>
      <w:proofErr w:type="spellEnd"/>
      <w:r w:rsidRPr="004544DE">
        <w:rPr>
          <w:rFonts w:ascii="Times New Roman" w:hAnsi="Times New Roman" w:cs="Times New Roman"/>
          <w:sz w:val="24"/>
          <w:szCs w:val="24"/>
        </w:rPr>
        <w:t xml:space="preserve">., 5 </w:t>
      </w:r>
      <w:proofErr w:type="spellStart"/>
      <w:r w:rsidRPr="004544DE">
        <w:rPr>
          <w:rFonts w:ascii="Times New Roman" w:hAnsi="Times New Roman" w:cs="Times New Roman"/>
          <w:sz w:val="24"/>
          <w:szCs w:val="24"/>
        </w:rPr>
        <w:t>amp</w:t>
      </w:r>
      <w:proofErr w:type="spellEnd"/>
      <w:r w:rsidRPr="004544DE">
        <w:rPr>
          <w:rFonts w:ascii="Times New Roman" w:hAnsi="Times New Roman" w:cs="Times New Roman"/>
          <w:sz w:val="24"/>
          <w:szCs w:val="24"/>
        </w:rPr>
        <w:t>? Brak produkcji.</w:t>
      </w:r>
    </w:p>
    <w:p w:rsid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Odp. Tak</w:t>
      </w: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Pyt.255</w:t>
      </w:r>
    </w:p>
    <w:p w:rsidR="00A6364C" w:rsidRDefault="00A6364C" w:rsidP="004544DE">
      <w:pPr>
        <w:widowControl w:val="0"/>
        <w:suppressAutoHyphens/>
        <w:spacing w:after="0" w:line="240" w:lineRule="auto"/>
        <w:ind w:right="-72"/>
        <w:jc w:val="both"/>
        <w:rPr>
          <w:rFonts w:ascii="Times New Roman" w:hAnsi="Times New Roman" w:cs="Times New Roman"/>
          <w:sz w:val="24"/>
          <w:szCs w:val="24"/>
        </w:rPr>
      </w:pPr>
      <w:r w:rsidRPr="004544DE">
        <w:rPr>
          <w:rFonts w:ascii="Times New Roman" w:hAnsi="Times New Roman" w:cs="Times New Roman"/>
          <w:sz w:val="24"/>
          <w:szCs w:val="24"/>
        </w:rPr>
        <w:t xml:space="preserve">Dotyczy pakietu 3 B, </w:t>
      </w:r>
      <w:proofErr w:type="spellStart"/>
      <w:r w:rsidRPr="004544DE">
        <w:rPr>
          <w:rFonts w:ascii="Times New Roman" w:hAnsi="Times New Roman" w:cs="Times New Roman"/>
          <w:sz w:val="24"/>
          <w:szCs w:val="24"/>
        </w:rPr>
        <w:t>poz</w:t>
      </w:r>
      <w:proofErr w:type="spellEnd"/>
      <w:r w:rsidRPr="004544DE">
        <w:rPr>
          <w:rFonts w:ascii="Times New Roman" w:hAnsi="Times New Roman" w:cs="Times New Roman"/>
          <w:sz w:val="24"/>
          <w:szCs w:val="24"/>
        </w:rPr>
        <w:t xml:space="preserve"> 46, czy Zamawiający wykreśli pozycje z arkusza do wyceny -</w:t>
      </w:r>
      <w:proofErr w:type="spellStart"/>
      <w:r w:rsidRPr="004544DE">
        <w:rPr>
          <w:rFonts w:ascii="Times New Roman" w:hAnsi="Times New Roman" w:cs="Times New Roman"/>
          <w:sz w:val="24"/>
          <w:szCs w:val="24"/>
        </w:rPr>
        <w:t>Vit</w:t>
      </w:r>
      <w:proofErr w:type="spellEnd"/>
      <w:r w:rsidRPr="004544DE">
        <w:rPr>
          <w:rFonts w:ascii="Times New Roman" w:hAnsi="Times New Roman" w:cs="Times New Roman"/>
          <w:sz w:val="24"/>
          <w:szCs w:val="24"/>
        </w:rPr>
        <w:t xml:space="preserve">. B 1 </w:t>
      </w:r>
      <w:proofErr w:type="spellStart"/>
      <w:r w:rsidRPr="004544DE">
        <w:rPr>
          <w:rFonts w:ascii="Times New Roman" w:hAnsi="Times New Roman" w:cs="Times New Roman"/>
          <w:sz w:val="24"/>
          <w:szCs w:val="24"/>
        </w:rPr>
        <w:t>Teva</w:t>
      </w:r>
      <w:proofErr w:type="spellEnd"/>
      <w:r w:rsidRPr="004544DE">
        <w:rPr>
          <w:rFonts w:ascii="Times New Roman" w:hAnsi="Times New Roman" w:cs="Times New Roman"/>
          <w:sz w:val="24"/>
          <w:szCs w:val="24"/>
        </w:rPr>
        <w:t xml:space="preserve">, 25 mg/ml; 1 ml, </w:t>
      </w:r>
      <w:proofErr w:type="spellStart"/>
      <w:r w:rsidRPr="004544DE">
        <w:rPr>
          <w:rFonts w:ascii="Times New Roman" w:hAnsi="Times New Roman" w:cs="Times New Roman"/>
          <w:sz w:val="24"/>
          <w:szCs w:val="24"/>
        </w:rPr>
        <w:t>roztw.d</w:t>
      </w:r>
      <w:proofErr w:type="spellEnd"/>
      <w:r w:rsidRPr="004544DE">
        <w:rPr>
          <w:rFonts w:ascii="Times New Roman" w:hAnsi="Times New Roman" w:cs="Times New Roman"/>
          <w:sz w:val="24"/>
          <w:szCs w:val="24"/>
        </w:rPr>
        <w:t>/</w:t>
      </w:r>
      <w:proofErr w:type="spellStart"/>
      <w:r w:rsidRPr="004544DE">
        <w:rPr>
          <w:rFonts w:ascii="Times New Roman" w:hAnsi="Times New Roman" w:cs="Times New Roman"/>
          <w:sz w:val="24"/>
          <w:szCs w:val="24"/>
        </w:rPr>
        <w:t>wstrz</w:t>
      </w:r>
      <w:proofErr w:type="spellEnd"/>
      <w:r w:rsidRPr="004544DE">
        <w:rPr>
          <w:rFonts w:ascii="Times New Roman" w:hAnsi="Times New Roman" w:cs="Times New Roman"/>
          <w:sz w:val="24"/>
          <w:szCs w:val="24"/>
        </w:rPr>
        <w:t xml:space="preserve">., 10 </w:t>
      </w:r>
      <w:proofErr w:type="spellStart"/>
      <w:r w:rsidRPr="004544DE">
        <w:rPr>
          <w:rFonts w:ascii="Times New Roman" w:hAnsi="Times New Roman" w:cs="Times New Roman"/>
          <w:sz w:val="24"/>
          <w:szCs w:val="24"/>
        </w:rPr>
        <w:t>amp</w:t>
      </w:r>
      <w:proofErr w:type="spellEnd"/>
      <w:r w:rsidRPr="004544DE">
        <w:rPr>
          <w:rFonts w:ascii="Times New Roman" w:hAnsi="Times New Roman" w:cs="Times New Roman"/>
          <w:sz w:val="24"/>
          <w:szCs w:val="24"/>
        </w:rPr>
        <w:t xml:space="preserve">  -koniec produkcji</w:t>
      </w:r>
    </w:p>
    <w:p w:rsid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Odp. Tak</w:t>
      </w: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Pyt.256</w:t>
      </w:r>
    </w:p>
    <w:p w:rsidR="00A6364C" w:rsidRDefault="00A6364C" w:rsidP="004544DE">
      <w:pPr>
        <w:widowControl w:val="0"/>
        <w:suppressAutoHyphens/>
        <w:spacing w:after="0" w:line="240" w:lineRule="auto"/>
        <w:ind w:right="-72"/>
        <w:jc w:val="both"/>
        <w:rPr>
          <w:rFonts w:ascii="Times New Roman" w:hAnsi="Times New Roman" w:cs="Times New Roman"/>
          <w:sz w:val="24"/>
          <w:szCs w:val="24"/>
        </w:rPr>
      </w:pPr>
      <w:r w:rsidRPr="004544DE">
        <w:rPr>
          <w:rFonts w:ascii="Times New Roman" w:hAnsi="Times New Roman" w:cs="Times New Roman"/>
          <w:sz w:val="24"/>
          <w:szCs w:val="24"/>
        </w:rPr>
        <w:t xml:space="preserve">Dotyczy pakietu 3 B, </w:t>
      </w:r>
      <w:proofErr w:type="spellStart"/>
      <w:r w:rsidRPr="004544DE">
        <w:rPr>
          <w:rFonts w:ascii="Times New Roman" w:hAnsi="Times New Roman" w:cs="Times New Roman"/>
          <w:sz w:val="24"/>
          <w:szCs w:val="24"/>
        </w:rPr>
        <w:t>poz</w:t>
      </w:r>
      <w:proofErr w:type="spellEnd"/>
      <w:r w:rsidRPr="004544DE">
        <w:rPr>
          <w:rFonts w:ascii="Times New Roman" w:hAnsi="Times New Roman" w:cs="Times New Roman"/>
          <w:sz w:val="24"/>
          <w:szCs w:val="24"/>
        </w:rPr>
        <w:t xml:space="preserve"> 56, czy Zamawiający wykreśli pozycje z arkusza do wyceny -</w:t>
      </w:r>
      <w:proofErr w:type="spellStart"/>
      <w:r w:rsidRPr="004544DE">
        <w:rPr>
          <w:rFonts w:ascii="Times New Roman" w:hAnsi="Times New Roman" w:cs="Times New Roman"/>
          <w:sz w:val="24"/>
          <w:szCs w:val="24"/>
        </w:rPr>
        <w:t>Norcuron</w:t>
      </w:r>
      <w:proofErr w:type="spellEnd"/>
      <w:r w:rsidRPr="004544DE">
        <w:rPr>
          <w:rFonts w:ascii="Times New Roman" w:hAnsi="Times New Roman" w:cs="Times New Roman"/>
          <w:sz w:val="24"/>
          <w:szCs w:val="24"/>
        </w:rPr>
        <w:t xml:space="preserve">,  4 mg, </w:t>
      </w:r>
      <w:proofErr w:type="spellStart"/>
      <w:r w:rsidRPr="004544DE">
        <w:rPr>
          <w:rFonts w:ascii="Times New Roman" w:hAnsi="Times New Roman" w:cs="Times New Roman"/>
          <w:sz w:val="24"/>
          <w:szCs w:val="24"/>
        </w:rPr>
        <w:t>prosz.d</w:t>
      </w:r>
      <w:proofErr w:type="spellEnd"/>
      <w:r w:rsidRPr="004544DE">
        <w:rPr>
          <w:rFonts w:ascii="Times New Roman" w:hAnsi="Times New Roman" w:cs="Times New Roman"/>
          <w:sz w:val="24"/>
          <w:szCs w:val="24"/>
        </w:rPr>
        <w:t>/</w:t>
      </w:r>
      <w:proofErr w:type="spellStart"/>
      <w:r w:rsidRPr="004544DE">
        <w:rPr>
          <w:rFonts w:ascii="Times New Roman" w:hAnsi="Times New Roman" w:cs="Times New Roman"/>
          <w:sz w:val="24"/>
          <w:szCs w:val="24"/>
        </w:rPr>
        <w:t>sp.roztw.d</w:t>
      </w:r>
      <w:proofErr w:type="spellEnd"/>
      <w:r w:rsidRPr="004544DE">
        <w:rPr>
          <w:rFonts w:ascii="Times New Roman" w:hAnsi="Times New Roman" w:cs="Times New Roman"/>
          <w:sz w:val="24"/>
          <w:szCs w:val="24"/>
        </w:rPr>
        <w:t>/</w:t>
      </w:r>
      <w:proofErr w:type="spellStart"/>
      <w:r w:rsidRPr="004544DE">
        <w:rPr>
          <w:rFonts w:ascii="Times New Roman" w:hAnsi="Times New Roman" w:cs="Times New Roman"/>
          <w:sz w:val="24"/>
          <w:szCs w:val="24"/>
        </w:rPr>
        <w:t>wstrz</w:t>
      </w:r>
      <w:proofErr w:type="spellEnd"/>
      <w:r w:rsidRPr="004544DE">
        <w:rPr>
          <w:rFonts w:ascii="Times New Roman" w:hAnsi="Times New Roman" w:cs="Times New Roman"/>
          <w:sz w:val="24"/>
          <w:szCs w:val="24"/>
        </w:rPr>
        <w:t xml:space="preserve">., 10 </w:t>
      </w:r>
      <w:proofErr w:type="spellStart"/>
      <w:r w:rsidRPr="004544DE">
        <w:rPr>
          <w:rFonts w:ascii="Times New Roman" w:hAnsi="Times New Roman" w:cs="Times New Roman"/>
          <w:sz w:val="24"/>
          <w:szCs w:val="24"/>
        </w:rPr>
        <w:t>amp</w:t>
      </w:r>
      <w:proofErr w:type="spellEnd"/>
      <w:r w:rsidRPr="004544DE">
        <w:rPr>
          <w:rFonts w:ascii="Times New Roman" w:hAnsi="Times New Roman" w:cs="Times New Roman"/>
          <w:sz w:val="24"/>
          <w:szCs w:val="24"/>
        </w:rPr>
        <w:t xml:space="preserve"> -Koniec produkcji.</w:t>
      </w:r>
    </w:p>
    <w:p w:rsid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Odp. Tak</w:t>
      </w: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Pyt.257</w:t>
      </w:r>
    </w:p>
    <w:p w:rsidR="00A6364C" w:rsidRDefault="00A6364C" w:rsidP="004544DE">
      <w:pPr>
        <w:widowControl w:val="0"/>
        <w:suppressAutoHyphens/>
        <w:spacing w:after="0" w:line="240" w:lineRule="auto"/>
        <w:ind w:right="-72"/>
        <w:jc w:val="both"/>
        <w:rPr>
          <w:rFonts w:ascii="Times New Roman" w:hAnsi="Times New Roman" w:cs="Times New Roman"/>
          <w:sz w:val="24"/>
          <w:szCs w:val="24"/>
        </w:rPr>
      </w:pPr>
      <w:r w:rsidRPr="004544DE">
        <w:rPr>
          <w:rFonts w:ascii="Times New Roman" w:hAnsi="Times New Roman" w:cs="Times New Roman"/>
          <w:sz w:val="24"/>
          <w:szCs w:val="24"/>
        </w:rPr>
        <w:t xml:space="preserve">Dotyczy pakietu nr 4, </w:t>
      </w:r>
      <w:proofErr w:type="spellStart"/>
      <w:r w:rsidRPr="004544DE">
        <w:rPr>
          <w:rFonts w:ascii="Times New Roman" w:hAnsi="Times New Roman" w:cs="Times New Roman"/>
          <w:sz w:val="24"/>
          <w:szCs w:val="24"/>
        </w:rPr>
        <w:t>poz</w:t>
      </w:r>
      <w:proofErr w:type="spellEnd"/>
      <w:r w:rsidRPr="004544DE">
        <w:rPr>
          <w:rFonts w:ascii="Times New Roman" w:hAnsi="Times New Roman" w:cs="Times New Roman"/>
          <w:sz w:val="24"/>
          <w:szCs w:val="24"/>
        </w:rPr>
        <w:t xml:space="preserve"> 7, czy zamawiający dopuści wycenę Maść </w:t>
      </w:r>
      <w:proofErr w:type="spellStart"/>
      <w:r w:rsidRPr="004544DE">
        <w:rPr>
          <w:rFonts w:ascii="Times New Roman" w:hAnsi="Times New Roman" w:cs="Times New Roman"/>
          <w:sz w:val="24"/>
          <w:szCs w:val="24"/>
        </w:rPr>
        <w:t>pięciornikowa</w:t>
      </w:r>
      <w:proofErr w:type="spellEnd"/>
      <w:r w:rsidRPr="004544DE">
        <w:rPr>
          <w:rFonts w:ascii="Times New Roman" w:hAnsi="Times New Roman" w:cs="Times New Roman"/>
          <w:sz w:val="24"/>
          <w:szCs w:val="24"/>
        </w:rPr>
        <w:t xml:space="preserve"> złożona, (Ziaja), 20 g?</w:t>
      </w:r>
    </w:p>
    <w:p w:rsid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Odp. Tak</w:t>
      </w: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Pyt. 258</w:t>
      </w:r>
    </w:p>
    <w:p w:rsidR="00A6364C" w:rsidRDefault="00A6364C" w:rsidP="004544DE">
      <w:pPr>
        <w:widowControl w:val="0"/>
        <w:suppressAutoHyphens/>
        <w:spacing w:after="0" w:line="240" w:lineRule="auto"/>
        <w:ind w:right="-72"/>
        <w:jc w:val="both"/>
        <w:rPr>
          <w:rFonts w:ascii="Times New Roman" w:hAnsi="Times New Roman" w:cs="Times New Roman"/>
          <w:sz w:val="24"/>
          <w:szCs w:val="24"/>
        </w:rPr>
      </w:pPr>
      <w:r w:rsidRPr="004544DE">
        <w:rPr>
          <w:rFonts w:ascii="Times New Roman" w:hAnsi="Times New Roman" w:cs="Times New Roman"/>
          <w:sz w:val="24"/>
          <w:szCs w:val="24"/>
        </w:rPr>
        <w:t xml:space="preserve">Dotyczy pakietu nr 4, </w:t>
      </w:r>
      <w:proofErr w:type="spellStart"/>
      <w:r w:rsidRPr="004544DE">
        <w:rPr>
          <w:rFonts w:ascii="Times New Roman" w:hAnsi="Times New Roman" w:cs="Times New Roman"/>
          <w:sz w:val="24"/>
          <w:szCs w:val="24"/>
        </w:rPr>
        <w:t>poz</w:t>
      </w:r>
      <w:proofErr w:type="spellEnd"/>
      <w:r w:rsidRPr="004544DE">
        <w:rPr>
          <w:rFonts w:ascii="Times New Roman" w:hAnsi="Times New Roman" w:cs="Times New Roman"/>
          <w:sz w:val="24"/>
          <w:szCs w:val="24"/>
        </w:rPr>
        <w:t xml:space="preserve"> 8, czy Zamawiający dopuści wycenę Benzyna apteczna, płyn, 1000 ml w ilości 10 op.?</w:t>
      </w:r>
    </w:p>
    <w:p w:rsid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Odp. Tak</w:t>
      </w: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Pyt. 259</w:t>
      </w:r>
    </w:p>
    <w:p w:rsidR="00A6364C" w:rsidRDefault="00A6364C" w:rsidP="004544DE">
      <w:pPr>
        <w:widowControl w:val="0"/>
        <w:suppressAutoHyphens/>
        <w:spacing w:after="0" w:line="240" w:lineRule="auto"/>
        <w:ind w:right="-72"/>
        <w:jc w:val="both"/>
        <w:rPr>
          <w:rFonts w:ascii="Times New Roman" w:hAnsi="Times New Roman" w:cs="Times New Roman"/>
          <w:sz w:val="24"/>
          <w:szCs w:val="24"/>
        </w:rPr>
      </w:pPr>
      <w:r w:rsidRPr="004544DE">
        <w:rPr>
          <w:rFonts w:ascii="Times New Roman" w:hAnsi="Times New Roman" w:cs="Times New Roman"/>
          <w:sz w:val="24"/>
          <w:szCs w:val="24"/>
        </w:rPr>
        <w:t xml:space="preserve">Dotyczy pakietu 4, </w:t>
      </w:r>
      <w:proofErr w:type="spellStart"/>
      <w:r w:rsidRPr="004544DE">
        <w:rPr>
          <w:rFonts w:ascii="Times New Roman" w:hAnsi="Times New Roman" w:cs="Times New Roman"/>
          <w:sz w:val="24"/>
          <w:szCs w:val="24"/>
        </w:rPr>
        <w:t>poz</w:t>
      </w:r>
      <w:proofErr w:type="spellEnd"/>
      <w:r w:rsidRPr="004544DE">
        <w:rPr>
          <w:rFonts w:ascii="Times New Roman" w:hAnsi="Times New Roman" w:cs="Times New Roman"/>
          <w:sz w:val="24"/>
          <w:szCs w:val="24"/>
        </w:rPr>
        <w:t xml:space="preserve"> 31, czy Zamawiający wykreśli pozycje z arkusza do wyceny -</w:t>
      </w:r>
      <w:proofErr w:type="spellStart"/>
      <w:r w:rsidRPr="004544DE">
        <w:rPr>
          <w:rFonts w:ascii="Times New Roman" w:hAnsi="Times New Roman" w:cs="Times New Roman"/>
          <w:sz w:val="24"/>
          <w:szCs w:val="24"/>
        </w:rPr>
        <w:t>ethacridini</w:t>
      </w:r>
      <w:proofErr w:type="spellEnd"/>
      <w:r w:rsidRPr="004544DE">
        <w:rPr>
          <w:rFonts w:ascii="Times New Roman" w:hAnsi="Times New Roman" w:cs="Times New Roman"/>
          <w:sz w:val="24"/>
          <w:szCs w:val="24"/>
        </w:rPr>
        <w:t xml:space="preserve"> </w:t>
      </w:r>
      <w:proofErr w:type="spellStart"/>
      <w:r w:rsidRPr="004544DE">
        <w:rPr>
          <w:rFonts w:ascii="Times New Roman" w:hAnsi="Times New Roman" w:cs="Times New Roman"/>
          <w:sz w:val="24"/>
          <w:szCs w:val="24"/>
        </w:rPr>
        <w:t>lactas</w:t>
      </w:r>
      <w:proofErr w:type="spellEnd"/>
      <w:r w:rsidRPr="004544DE">
        <w:rPr>
          <w:rFonts w:ascii="Times New Roman" w:hAnsi="Times New Roman" w:cs="Times New Roman"/>
          <w:sz w:val="24"/>
          <w:szCs w:val="24"/>
        </w:rPr>
        <w:t xml:space="preserve"> tabl. -Koniec produkcji.</w:t>
      </w:r>
    </w:p>
    <w:p w:rsid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Odp. Tak</w:t>
      </w: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Pyt.260</w:t>
      </w:r>
    </w:p>
    <w:p w:rsidR="00A6364C" w:rsidRDefault="00A6364C" w:rsidP="004544DE">
      <w:pPr>
        <w:widowControl w:val="0"/>
        <w:suppressAutoHyphens/>
        <w:spacing w:after="0" w:line="240" w:lineRule="auto"/>
        <w:ind w:right="-72"/>
        <w:jc w:val="both"/>
        <w:rPr>
          <w:rFonts w:ascii="Times New Roman" w:hAnsi="Times New Roman" w:cs="Times New Roman"/>
          <w:sz w:val="24"/>
          <w:szCs w:val="24"/>
        </w:rPr>
      </w:pPr>
      <w:r w:rsidRPr="004544DE">
        <w:rPr>
          <w:rFonts w:ascii="Times New Roman" w:hAnsi="Times New Roman" w:cs="Times New Roman"/>
          <w:sz w:val="24"/>
          <w:szCs w:val="24"/>
        </w:rPr>
        <w:t xml:space="preserve">Dotyczy pakietu nr 4, poz.40, czy Zamawiający dopuści wycenę </w:t>
      </w:r>
      <w:proofErr w:type="spellStart"/>
      <w:r w:rsidRPr="004544DE">
        <w:rPr>
          <w:rFonts w:ascii="Times New Roman" w:hAnsi="Times New Roman" w:cs="Times New Roman"/>
          <w:sz w:val="24"/>
          <w:szCs w:val="24"/>
        </w:rPr>
        <w:t>Lioton</w:t>
      </w:r>
      <w:proofErr w:type="spellEnd"/>
      <w:r w:rsidRPr="004544DE">
        <w:rPr>
          <w:rFonts w:ascii="Times New Roman" w:hAnsi="Times New Roman" w:cs="Times New Roman"/>
          <w:sz w:val="24"/>
          <w:szCs w:val="24"/>
        </w:rPr>
        <w:t xml:space="preserve"> 1000, 8,5 mg/g (1000 j.m.)/g, żel, 30 g w ilości 67 op.?</w:t>
      </w:r>
    </w:p>
    <w:p w:rsid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Odp. Tak</w:t>
      </w: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p>
    <w:p w:rsidR="004544DE" w:rsidRPr="004544DE" w:rsidRDefault="004544DE" w:rsidP="004544DE">
      <w:pPr>
        <w:widowControl w:val="0"/>
        <w:suppressAutoHyphens/>
        <w:spacing w:after="0" w:line="240" w:lineRule="auto"/>
        <w:ind w:right="-72"/>
        <w:jc w:val="both"/>
        <w:rPr>
          <w:rFonts w:ascii="Times New Roman" w:hAnsi="Times New Roman" w:cs="Times New Roman"/>
          <w:b/>
          <w:sz w:val="24"/>
          <w:szCs w:val="24"/>
        </w:rPr>
      </w:pPr>
      <w:r w:rsidRPr="004544DE">
        <w:rPr>
          <w:rFonts w:ascii="Times New Roman" w:hAnsi="Times New Roman" w:cs="Times New Roman"/>
          <w:b/>
          <w:sz w:val="24"/>
          <w:szCs w:val="24"/>
        </w:rPr>
        <w:t>Pyt.261</w:t>
      </w:r>
    </w:p>
    <w:p w:rsidR="00A6364C" w:rsidRDefault="00A6364C" w:rsidP="004544DE">
      <w:pPr>
        <w:widowControl w:val="0"/>
        <w:suppressAutoHyphens/>
        <w:spacing w:after="0" w:line="240" w:lineRule="auto"/>
        <w:rPr>
          <w:rFonts w:ascii="Times New Roman" w:eastAsia="Times New Roman" w:hAnsi="Times New Roman" w:cs="Times New Roman"/>
          <w:color w:val="000000"/>
          <w:sz w:val="24"/>
          <w:szCs w:val="24"/>
          <w:lang w:eastAsia="pl-PL"/>
        </w:rPr>
      </w:pPr>
      <w:r w:rsidRPr="004544DE">
        <w:rPr>
          <w:rFonts w:ascii="Times New Roman" w:hAnsi="Times New Roman" w:cs="Times New Roman"/>
          <w:sz w:val="24"/>
          <w:szCs w:val="24"/>
        </w:rPr>
        <w:t xml:space="preserve">Dotyczy pakietu nr 4, poz.51   </w:t>
      </w:r>
      <w:r w:rsidRPr="004544DE">
        <w:rPr>
          <w:rFonts w:ascii="Times New Roman" w:eastAsia="Times New Roman" w:hAnsi="Times New Roman" w:cs="Times New Roman"/>
          <w:color w:val="000000"/>
          <w:sz w:val="24"/>
          <w:szCs w:val="24"/>
          <w:lang w:eastAsia="pl-PL"/>
        </w:rPr>
        <w:t xml:space="preserve">Czy zamawiający wymaga preparatu </w:t>
      </w:r>
      <w:proofErr w:type="spellStart"/>
      <w:r w:rsidRPr="004544DE">
        <w:rPr>
          <w:rFonts w:ascii="Times New Roman" w:eastAsia="Times New Roman" w:hAnsi="Times New Roman" w:cs="Times New Roman"/>
          <w:color w:val="000000"/>
          <w:sz w:val="24"/>
          <w:szCs w:val="24"/>
          <w:lang w:eastAsia="pl-PL"/>
        </w:rPr>
        <w:t>Makrogol</w:t>
      </w:r>
      <w:proofErr w:type="spellEnd"/>
      <w:r w:rsidRPr="004544DE">
        <w:rPr>
          <w:rFonts w:ascii="Times New Roman" w:eastAsia="Times New Roman" w:hAnsi="Times New Roman" w:cs="Times New Roman"/>
          <w:color w:val="000000"/>
          <w:sz w:val="24"/>
          <w:szCs w:val="24"/>
          <w:lang w:eastAsia="pl-PL"/>
        </w:rPr>
        <w:t xml:space="preserve"> 74 g x 48 saszetek (PEG 4 litry - </w:t>
      </w:r>
      <w:proofErr w:type="spellStart"/>
      <w:r w:rsidRPr="004544DE">
        <w:rPr>
          <w:rFonts w:ascii="Times New Roman" w:eastAsia="Times New Roman" w:hAnsi="Times New Roman" w:cs="Times New Roman"/>
          <w:color w:val="000000"/>
          <w:sz w:val="24"/>
          <w:szCs w:val="24"/>
          <w:lang w:eastAsia="pl-PL"/>
        </w:rPr>
        <w:t>Fortrans</w:t>
      </w:r>
      <w:proofErr w:type="spellEnd"/>
      <w:r w:rsidRPr="004544DE">
        <w:rPr>
          <w:rFonts w:ascii="Times New Roman" w:eastAsia="Times New Roman" w:hAnsi="Times New Roman" w:cs="Times New Roman"/>
          <w:color w:val="000000"/>
          <w:sz w:val="24"/>
          <w:szCs w:val="24"/>
          <w:lang w:eastAsia="pl-PL"/>
        </w:rPr>
        <w:t xml:space="preserve">) zgodny z SIWZ, który jest rekomendowany przez Europejskie Towarzystwo Endoskopii Przewodu Pokarmowego (ESGE) w rutynowym przygotowaniu do </w:t>
      </w:r>
      <w:proofErr w:type="spellStart"/>
      <w:r w:rsidRPr="004544DE">
        <w:rPr>
          <w:rFonts w:ascii="Times New Roman" w:eastAsia="Times New Roman" w:hAnsi="Times New Roman" w:cs="Times New Roman"/>
          <w:color w:val="000000"/>
          <w:sz w:val="24"/>
          <w:szCs w:val="24"/>
          <w:lang w:eastAsia="pl-PL"/>
        </w:rPr>
        <w:t>kolonoskopii</w:t>
      </w:r>
      <w:proofErr w:type="spellEnd"/>
      <w:r w:rsidRPr="004544DE">
        <w:rPr>
          <w:rFonts w:ascii="Times New Roman" w:eastAsia="Times New Roman" w:hAnsi="Times New Roman" w:cs="Times New Roman"/>
          <w:color w:val="000000"/>
          <w:sz w:val="24"/>
          <w:szCs w:val="24"/>
          <w:lang w:eastAsia="pl-PL"/>
        </w:rPr>
        <w:t>. którego oferta cenowa jest korzystna dla zamawiającego?</w:t>
      </w:r>
    </w:p>
    <w:p w:rsidR="004544DE" w:rsidRDefault="00ED1B26" w:rsidP="004544DE">
      <w:pPr>
        <w:widowControl w:val="0"/>
        <w:suppressAutoHyphens/>
        <w:spacing w:after="0" w:line="240" w:lineRule="auto"/>
        <w:rPr>
          <w:rFonts w:ascii="Times New Roman" w:eastAsia="Times New Roman" w:hAnsi="Times New Roman" w:cs="Times New Roman"/>
          <w:b/>
          <w:color w:val="000000"/>
          <w:sz w:val="24"/>
          <w:szCs w:val="24"/>
          <w:lang w:eastAsia="pl-PL"/>
        </w:rPr>
      </w:pPr>
      <w:r w:rsidRPr="00701BAF">
        <w:rPr>
          <w:rFonts w:ascii="Times New Roman" w:eastAsia="Times New Roman" w:hAnsi="Times New Roman" w:cs="Times New Roman"/>
          <w:b/>
          <w:color w:val="000000"/>
          <w:sz w:val="24"/>
          <w:szCs w:val="24"/>
          <w:lang w:eastAsia="pl-PL"/>
        </w:rPr>
        <w:t xml:space="preserve">Odp. Pod nazwą </w:t>
      </w:r>
      <w:proofErr w:type="spellStart"/>
      <w:r w:rsidRPr="00701BAF">
        <w:rPr>
          <w:rFonts w:ascii="Times New Roman" w:eastAsia="Times New Roman" w:hAnsi="Times New Roman" w:cs="Times New Roman"/>
          <w:b/>
          <w:color w:val="000000"/>
          <w:sz w:val="24"/>
          <w:szCs w:val="24"/>
          <w:lang w:eastAsia="pl-PL"/>
        </w:rPr>
        <w:t>Fortrans</w:t>
      </w:r>
      <w:proofErr w:type="spellEnd"/>
      <w:r w:rsidR="000D4511">
        <w:rPr>
          <w:rFonts w:ascii="Times New Roman" w:eastAsia="Times New Roman" w:hAnsi="Times New Roman" w:cs="Times New Roman"/>
          <w:b/>
          <w:color w:val="000000"/>
          <w:sz w:val="24"/>
          <w:szCs w:val="24"/>
          <w:lang w:eastAsia="pl-PL"/>
        </w:rPr>
        <w:t>.</w:t>
      </w:r>
    </w:p>
    <w:p w:rsidR="00701BAF" w:rsidRPr="00701BAF" w:rsidRDefault="00701BAF" w:rsidP="004544DE">
      <w:pPr>
        <w:widowControl w:val="0"/>
        <w:suppressAutoHyphens/>
        <w:spacing w:after="0" w:line="240" w:lineRule="auto"/>
        <w:rPr>
          <w:rFonts w:ascii="Times New Roman" w:eastAsia="Times New Roman" w:hAnsi="Times New Roman" w:cs="Times New Roman"/>
          <w:b/>
          <w:color w:val="000000"/>
          <w:sz w:val="24"/>
          <w:szCs w:val="24"/>
          <w:lang w:eastAsia="pl-PL"/>
        </w:rPr>
      </w:pPr>
    </w:p>
    <w:p w:rsidR="00ED1B26" w:rsidRPr="00701BAF" w:rsidRDefault="00ED1B26" w:rsidP="004544DE">
      <w:pPr>
        <w:widowControl w:val="0"/>
        <w:suppressAutoHyphens/>
        <w:spacing w:after="0" w:line="240" w:lineRule="auto"/>
        <w:rPr>
          <w:rFonts w:ascii="Times New Roman" w:eastAsia="Times New Roman" w:hAnsi="Times New Roman" w:cs="Times New Roman"/>
          <w:b/>
          <w:color w:val="000000"/>
          <w:sz w:val="24"/>
          <w:szCs w:val="24"/>
          <w:lang w:eastAsia="pl-PL"/>
        </w:rPr>
      </w:pPr>
      <w:r w:rsidRPr="00701BAF">
        <w:rPr>
          <w:rFonts w:ascii="Times New Roman" w:eastAsia="Times New Roman" w:hAnsi="Times New Roman" w:cs="Times New Roman"/>
          <w:b/>
          <w:color w:val="000000"/>
          <w:sz w:val="24"/>
          <w:szCs w:val="24"/>
          <w:lang w:eastAsia="pl-PL"/>
        </w:rPr>
        <w:t>Pyt.</w:t>
      </w:r>
      <w:r w:rsidR="00701BAF" w:rsidRPr="00701BAF">
        <w:rPr>
          <w:rFonts w:ascii="Times New Roman" w:eastAsia="Times New Roman" w:hAnsi="Times New Roman" w:cs="Times New Roman"/>
          <w:b/>
          <w:color w:val="000000"/>
          <w:sz w:val="24"/>
          <w:szCs w:val="24"/>
          <w:lang w:eastAsia="pl-PL"/>
        </w:rPr>
        <w:t>262</w:t>
      </w:r>
    </w:p>
    <w:p w:rsidR="00A6364C" w:rsidRDefault="00A6364C" w:rsidP="00701BAF">
      <w:pPr>
        <w:widowControl w:val="0"/>
        <w:suppressAutoHyphens/>
        <w:spacing w:after="0" w:line="240" w:lineRule="auto"/>
        <w:rPr>
          <w:rFonts w:ascii="Times New Roman" w:eastAsia="Times New Roman" w:hAnsi="Times New Roman" w:cs="Times New Roman"/>
          <w:color w:val="000000"/>
          <w:sz w:val="24"/>
          <w:szCs w:val="24"/>
          <w:lang w:eastAsia="pl-PL"/>
        </w:rPr>
      </w:pPr>
      <w:r w:rsidRPr="00701BAF">
        <w:rPr>
          <w:rFonts w:ascii="Times New Roman" w:hAnsi="Times New Roman" w:cs="Times New Roman"/>
          <w:sz w:val="24"/>
          <w:szCs w:val="24"/>
        </w:rPr>
        <w:t xml:space="preserve">Dotyczy pakietu nr 4, poz.51  </w:t>
      </w:r>
      <w:r w:rsidRPr="00701BAF">
        <w:rPr>
          <w:rFonts w:ascii="Times New Roman" w:eastAsia="Times New Roman" w:hAnsi="Times New Roman" w:cs="Times New Roman"/>
          <w:color w:val="000000"/>
          <w:sz w:val="24"/>
          <w:szCs w:val="24"/>
          <w:lang w:eastAsia="pl-PL"/>
        </w:rPr>
        <w:t xml:space="preserve">Czy zamawiający wymaga preparatu </w:t>
      </w:r>
      <w:proofErr w:type="spellStart"/>
      <w:r w:rsidRPr="00701BAF">
        <w:rPr>
          <w:rFonts w:ascii="Times New Roman" w:eastAsia="Times New Roman" w:hAnsi="Times New Roman" w:cs="Times New Roman"/>
          <w:color w:val="000000"/>
          <w:sz w:val="24"/>
          <w:szCs w:val="24"/>
          <w:lang w:eastAsia="pl-PL"/>
        </w:rPr>
        <w:t>Makrogol</w:t>
      </w:r>
      <w:proofErr w:type="spellEnd"/>
      <w:r w:rsidRPr="00701BAF">
        <w:rPr>
          <w:rFonts w:ascii="Times New Roman" w:eastAsia="Times New Roman" w:hAnsi="Times New Roman" w:cs="Times New Roman"/>
          <w:color w:val="000000"/>
          <w:sz w:val="24"/>
          <w:szCs w:val="24"/>
          <w:lang w:eastAsia="pl-PL"/>
        </w:rPr>
        <w:t xml:space="preserve"> (74 g x 48 saszetek, PEG 4 litry - </w:t>
      </w:r>
      <w:proofErr w:type="spellStart"/>
      <w:r w:rsidRPr="00701BAF">
        <w:rPr>
          <w:rFonts w:ascii="Times New Roman" w:eastAsia="Times New Roman" w:hAnsi="Times New Roman" w:cs="Times New Roman"/>
          <w:color w:val="000000"/>
          <w:sz w:val="24"/>
          <w:szCs w:val="24"/>
          <w:lang w:eastAsia="pl-PL"/>
        </w:rPr>
        <w:t>Fortrans</w:t>
      </w:r>
      <w:proofErr w:type="spellEnd"/>
      <w:r w:rsidRPr="00701BAF">
        <w:rPr>
          <w:rFonts w:ascii="Times New Roman" w:eastAsia="Times New Roman" w:hAnsi="Times New Roman" w:cs="Times New Roman"/>
          <w:color w:val="000000"/>
          <w:sz w:val="24"/>
          <w:szCs w:val="24"/>
          <w:lang w:eastAsia="pl-PL"/>
        </w:rPr>
        <w:t xml:space="preserve">) o składzie chemicznym zgodnym z SIWZ? </w:t>
      </w:r>
    </w:p>
    <w:p w:rsidR="00701BAF" w:rsidRDefault="00701BAF" w:rsidP="00701BAF">
      <w:pPr>
        <w:widowControl w:val="0"/>
        <w:suppressAutoHyphens/>
        <w:spacing w:after="0" w:line="240" w:lineRule="auto"/>
        <w:rPr>
          <w:rFonts w:ascii="Times New Roman" w:eastAsia="Times New Roman" w:hAnsi="Times New Roman" w:cs="Times New Roman"/>
          <w:b/>
          <w:color w:val="000000"/>
          <w:sz w:val="24"/>
          <w:szCs w:val="24"/>
          <w:lang w:eastAsia="pl-PL"/>
        </w:rPr>
      </w:pPr>
      <w:r w:rsidRPr="00701BAF">
        <w:rPr>
          <w:rFonts w:ascii="Times New Roman" w:eastAsia="Times New Roman" w:hAnsi="Times New Roman" w:cs="Times New Roman"/>
          <w:b/>
          <w:color w:val="000000"/>
          <w:sz w:val="24"/>
          <w:szCs w:val="24"/>
          <w:lang w:eastAsia="pl-PL"/>
        </w:rPr>
        <w:t>Odp. Tak</w:t>
      </w:r>
    </w:p>
    <w:p w:rsidR="00701BAF" w:rsidRPr="00701BAF" w:rsidRDefault="00701BAF" w:rsidP="00701BAF">
      <w:pPr>
        <w:widowControl w:val="0"/>
        <w:suppressAutoHyphens/>
        <w:spacing w:after="0" w:line="240" w:lineRule="auto"/>
        <w:rPr>
          <w:rFonts w:ascii="Times New Roman" w:eastAsia="Times New Roman" w:hAnsi="Times New Roman" w:cs="Times New Roman"/>
          <w:b/>
          <w:color w:val="000000"/>
          <w:sz w:val="24"/>
          <w:szCs w:val="24"/>
          <w:lang w:eastAsia="pl-PL"/>
        </w:rPr>
      </w:pPr>
    </w:p>
    <w:p w:rsidR="00701BAF" w:rsidRPr="00701BAF" w:rsidRDefault="00701BAF" w:rsidP="00701BAF">
      <w:pPr>
        <w:widowControl w:val="0"/>
        <w:suppressAutoHyphens/>
        <w:spacing w:after="0" w:line="240" w:lineRule="auto"/>
        <w:rPr>
          <w:rFonts w:ascii="Times New Roman" w:eastAsia="Times New Roman" w:hAnsi="Times New Roman" w:cs="Times New Roman"/>
          <w:b/>
          <w:color w:val="000000"/>
          <w:sz w:val="24"/>
          <w:szCs w:val="24"/>
          <w:lang w:eastAsia="pl-PL"/>
        </w:rPr>
      </w:pPr>
      <w:r w:rsidRPr="00701BAF">
        <w:rPr>
          <w:rFonts w:ascii="Times New Roman" w:eastAsia="Times New Roman" w:hAnsi="Times New Roman" w:cs="Times New Roman"/>
          <w:b/>
          <w:color w:val="000000"/>
          <w:sz w:val="24"/>
          <w:szCs w:val="24"/>
          <w:lang w:eastAsia="pl-PL"/>
        </w:rPr>
        <w:t>Pyt.263</w:t>
      </w:r>
    </w:p>
    <w:p w:rsidR="00A6364C" w:rsidRDefault="00A6364C" w:rsidP="00701BAF">
      <w:pPr>
        <w:widowControl w:val="0"/>
        <w:suppressAutoHyphens/>
        <w:spacing w:after="0" w:line="240" w:lineRule="auto"/>
        <w:ind w:right="-72"/>
        <w:jc w:val="both"/>
        <w:rPr>
          <w:rFonts w:ascii="Times New Roman" w:hAnsi="Times New Roman" w:cs="Times New Roman"/>
          <w:sz w:val="24"/>
          <w:szCs w:val="24"/>
        </w:rPr>
      </w:pPr>
      <w:r w:rsidRPr="00701BAF">
        <w:rPr>
          <w:rFonts w:ascii="Times New Roman" w:hAnsi="Times New Roman" w:cs="Times New Roman"/>
          <w:sz w:val="24"/>
          <w:szCs w:val="24"/>
        </w:rPr>
        <w:t xml:space="preserve">Dotyczy pakietu nr 4, </w:t>
      </w:r>
      <w:proofErr w:type="spellStart"/>
      <w:r w:rsidRPr="00701BAF">
        <w:rPr>
          <w:rFonts w:ascii="Times New Roman" w:hAnsi="Times New Roman" w:cs="Times New Roman"/>
          <w:sz w:val="24"/>
          <w:szCs w:val="24"/>
        </w:rPr>
        <w:t>poz</w:t>
      </w:r>
      <w:proofErr w:type="spellEnd"/>
      <w:r w:rsidRPr="00701BAF">
        <w:rPr>
          <w:rFonts w:ascii="Times New Roman" w:hAnsi="Times New Roman" w:cs="Times New Roman"/>
          <w:sz w:val="24"/>
          <w:szCs w:val="24"/>
        </w:rPr>
        <w:t xml:space="preserve"> 73, czy Zamawiający dopuści wycenę </w:t>
      </w:r>
      <w:proofErr w:type="spellStart"/>
      <w:r w:rsidRPr="00701BAF">
        <w:rPr>
          <w:rFonts w:ascii="Times New Roman" w:hAnsi="Times New Roman" w:cs="Times New Roman"/>
          <w:sz w:val="24"/>
          <w:szCs w:val="24"/>
        </w:rPr>
        <w:t>Fortrans</w:t>
      </w:r>
      <w:proofErr w:type="spellEnd"/>
      <w:r w:rsidRPr="00701BAF">
        <w:rPr>
          <w:rFonts w:ascii="Times New Roman" w:hAnsi="Times New Roman" w:cs="Times New Roman"/>
          <w:sz w:val="24"/>
          <w:szCs w:val="24"/>
        </w:rPr>
        <w:t xml:space="preserve">, 74 g, </w:t>
      </w:r>
      <w:proofErr w:type="spellStart"/>
      <w:r w:rsidRPr="00701BAF">
        <w:rPr>
          <w:rFonts w:ascii="Times New Roman" w:hAnsi="Times New Roman" w:cs="Times New Roman"/>
          <w:sz w:val="24"/>
          <w:szCs w:val="24"/>
        </w:rPr>
        <w:t>prosz.d</w:t>
      </w:r>
      <w:proofErr w:type="spellEnd"/>
      <w:r w:rsidRPr="00701BAF">
        <w:rPr>
          <w:rFonts w:ascii="Times New Roman" w:hAnsi="Times New Roman" w:cs="Times New Roman"/>
          <w:sz w:val="24"/>
          <w:szCs w:val="24"/>
        </w:rPr>
        <w:t>/</w:t>
      </w:r>
      <w:proofErr w:type="spellStart"/>
      <w:r w:rsidRPr="00701BAF">
        <w:rPr>
          <w:rFonts w:ascii="Times New Roman" w:hAnsi="Times New Roman" w:cs="Times New Roman"/>
          <w:sz w:val="24"/>
          <w:szCs w:val="24"/>
        </w:rPr>
        <w:t>sp.roztw.doustn</w:t>
      </w:r>
      <w:proofErr w:type="spellEnd"/>
      <w:r w:rsidRPr="00701BAF">
        <w:rPr>
          <w:rFonts w:ascii="Times New Roman" w:hAnsi="Times New Roman" w:cs="Times New Roman"/>
          <w:sz w:val="24"/>
          <w:szCs w:val="24"/>
        </w:rPr>
        <w:t xml:space="preserve">., 48 </w:t>
      </w:r>
      <w:proofErr w:type="spellStart"/>
      <w:r w:rsidRPr="00701BAF">
        <w:rPr>
          <w:rFonts w:ascii="Times New Roman" w:hAnsi="Times New Roman" w:cs="Times New Roman"/>
          <w:sz w:val="24"/>
          <w:szCs w:val="24"/>
        </w:rPr>
        <w:t>sasz</w:t>
      </w:r>
      <w:proofErr w:type="spellEnd"/>
      <w:r w:rsidRPr="00701BAF">
        <w:rPr>
          <w:rFonts w:ascii="Times New Roman" w:hAnsi="Times New Roman" w:cs="Times New Roman"/>
          <w:sz w:val="24"/>
          <w:szCs w:val="24"/>
        </w:rPr>
        <w:t>. W ilości 20 op.?</w:t>
      </w:r>
    </w:p>
    <w:p w:rsid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Odp. Tak</w:t>
      </w: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Pyt. 264</w:t>
      </w:r>
    </w:p>
    <w:p w:rsidR="00A6364C" w:rsidRDefault="00A6364C" w:rsidP="00701BAF">
      <w:pPr>
        <w:widowControl w:val="0"/>
        <w:suppressAutoHyphens/>
        <w:spacing w:after="0" w:line="240" w:lineRule="auto"/>
        <w:ind w:right="-72"/>
        <w:jc w:val="both"/>
        <w:rPr>
          <w:rFonts w:ascii="Times New Roman" w:hAnsi="Times New Roman" w:cs="Times New Roman"/>
          <w:sz w:val="24"/>
          <w:szCs w:val="24"/>
        </w:rPr>
      </w:pPr>
      <w:r w:rsidRPr="00701BAF">
        <w:rPr>
          <w:rFonts w:ascii="Times New Roman" w:hAnsi="Times New Roman" w:cs="Times New Roman"/>
          <w:sz w:val="24"/>
          <w:szCs w:val="24"/>
        </w:rPr>
        <w:t xml:space="preserve">Dotyczy Pakietu nr 5, </w:t>
      </w:r>
      <w:proofErr w:type="spellStart"/>
      <w:r w:rsidRPr="00701BAF">
        <w:rPr>
          <w:rFonts w:ascii="Times New Roman" w:hAnsi="Times New Roman" w:cs="Times New Roman"/>
          <w:sz w:val="24"/>
          <w:szCs w:val="24"/>
        </w:rPr>
        <w:t>poz</w:t>
      </w:r>
      <w:proofErr w:type="spellEnd"/>
      <w:r w:rsidRPr="00701BAF">
        <w:rPr>
          <w:rFonts w:ascii="Times New Roman" w:hAnsi="Times New Roman" w:cs="Times New Roman"/>
          <w:sz w:val="24"/>
          <w:szCs w:val="24"/>
        </w:rPr>
        <w:t xml:space="preserve">  120, czy zamawiający dopuści wycenę </w:t>
      </w:r>
      <w:proofErr w:type="spellStart"/>
      <w:r w:rsidRPr="00701BAF">
        <w:rPr>
          <w:rFonts w:ascii="Times New Roman" w:hAnsi="Times New Roman" w:cs="Times New Roman"/>
          <w:sz w:val="24"/>
          <w:szCs w:val="24"/>
        </w:rPr>
        <w:t>Calcio</w:t>
      </w:r>
      <w:proofErr w:type="spellEnd"/>
      <w:r w:rsidRPr="00701BAF">
        <w:rPr>
          <w:rFonts w:ascii="Times New Roman" w:hAnsi="Times New Roman" w:cs="Times New Roman"/>
          <w:sz w:val="24"/>
          <w:szCs w:val="24"/>
        </w:rPr>
        <w:t xml:space="preserve"> Gluconat-Darnitsa,10%,rozt.d/wstrz,10ml,10amp (</w:t>
      </w:r>
      <w:proofErr w:type="spellStart"/>
      <w:r w:rsidRPr="00701BAF">
        <w:rPr>
          <w:rFonts w:ascii="Times New Roman" w:hAnsi="Times New Roman" w:cs="Times New Roman"/>
          <w:sz w:val="24"/>
          <w:szCs w:val="24"/>
        </w:rPr>
        <w:t>Zg.MZ</w:t>
      </w:r>
      <w:proofErr w:type="spellEnd"/>
      <w:r w:rsidRPr="00701BAF">
        <w:rPr>
          <w:rFonts w:ascii="Times New Roman" w:hAnsi="Times New Roman" w:cs="Times New Roman"/>
          <w:sz w:val="24"/>
          <w:szCs w:val="24"/>
        </w:rPr>
        <w:t>) w ilości 35 op.?</w:t>
      </w:r>
    </w:p>
    <w:p w:rsid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Odp.</w:t>
      </w:r>
      <w:r>
        <w:rPr>
          <w:rFonts w:ascii="Times New Roman" w:hAnsi="Times New Roman" w:cs="Times New Roman"/>
          <w:b/>
          <w:sz w:val="24"/>
          <w:szCs w:val="24"/>
        </w:rPr>
        <w:t xml:space="preserve"> </w:t>
      </w:r>
      <w:r w:rsidRPr="00701BAF">
        <w:rPr>
          <w:rFonts w:ascii="Times New Roman" w:hAnsi="Times New Roman" w:cs="Times New Roman"/>
          <w:b/>
          <w:sz w:val="24"/>
          <w:szCs w:val="24"/>
        </w:rPr>
        <w:t>Tak</w:t>
      </w: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Pyt.265</w:t>
      </w:r>
    </w:p>
    <w:p w:rsidR="00A6364C" w:rsidRDefault="00A6364C" w:rsidP="00701BAF">
      <w:pPr>
        <w:widowControl w:val="0"/>
        <w:suppressAutoHyphens/>
        <w:spacing w:after="0" w:line="240" w:lineRule="auto"/>
        <w:ind w:right="-72"/>
        <w:jc w:val="both"/>
        <w:rPr>
          <w:rFonts w:ascii="Times New Roman" w:hAnsi="Times New Roman" w:cs="Times New Roman"/>
          <w:sz w:val="24"/>
          <w:szCs w:val="24"/>
        </w:rPr>
      </w:pPr>
      <w:r w:rsidRPr="00701BAF">
        <w:rPr>
          <w:rFonts w:ascii="Times New Roman" w:hAnsi="Times New Roman" w:cs="Times New Roman"/>
          <w:sz w:val="24"/>
          <w:szCs w:val="24"/>
        </w:rPr>
        <w:t xml:space="preserve">Dotyczy pakietu nr 8A,poz.2,3-  czy zamawiający dopuści wycenę leku w postaci </w:t>
      </w:r>
      <w:proofErr w:type="spellStart"/>
      <w:r w:rsidRPr="00701BAF">
        <w:rPr>
          <w:rFonts w:ascii="Times New Roman" w:hAnsi="Times New Roman" w:cs="Times New Roman"/>
          <w:sz w:val="24"/>
          <w:szCs w:val="24"/>
        </w:rPr>
        <w:t>tabl.doj</w:t>
      </w:r>
      <w:proofErr w:type="spellEnd"/>
      <w:r w:rsidRPr="00701BAF">
        <w:rPr>
          <w:rFonts w:ascii="Times New Roman" w:hAnsi="Times New Roman" w:cs="Times New Roman"/>
          <w:sz w:val="24"/>
          <w:szCs w:val="24"/>
        </w:rPr>
        <w:t>.?</w:t>
      </w:r>
    </w:p>
    <w:p w:rsid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Odp. Tak</w:t>
      </w: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Pyt. 266</w:t>
      </w:r>
    </w:p>
    <w:p w:rsidR="00A6364C" w:rsidRDefault="00A6364C" w:rsidP="00701BAF">
      <w:pPr>
        <w:widowControl w:val="0"/>
        <w:suppressAutoHyphens/>
        <w:spacing w:after="0" w:line="240" w:lineRule="auto"/>
        <w:ind w:right="-72"/>
        <w:jc w:val="both"/>
        <w:rPr>
          <w:rFonts w:ascii="Times New Roman" w:hAnsi="Times New Roman" w:cs="Times New Roman"/>
          <w:sz w:val="24"/>
          <w:szCs w:val="24"/>
        </w:rPr>
      </w:pPr>
      <w:r w:rsidRPr="00701BAF">
        <w:rPr>
          <w:rFonts w:ascii="Times New Roman" w:hAnsi="Times New Roman" w:cs="Times New Roman"/>
          <w:sz w:val="24"/>
          <w:szCs w:val="24"/>
        </w:rPr>
        <w:t xml:space="preserve">Dotyczy pakietu nr 8A, </w:t>
      </w:r>
      <w:proofErr w:type="spellStart"/>
      <w:r w:rsidRPr="00701BAF">
        <w:rPr>
          <w:rFonts w:ascii="Times New Roman" w:hAnsi="Times New Roman" w:cs="Times New Roman"/>
          <w:sz w:val="24"/>
          <w:szCs w:val="24"/>
        </w:rPr>
        <w:t>poz</w:t>
      </w:r>
      <w:proofErr w:type="spellEnd"/>
      <w:r w:rsidRPr="00701BAF">
        <w:rPr>
          <w:rFonts w:ascii="Times New Roman" w:hAnsi="Times New Roman" w:cs="Times New Roman"/>
          <w:sz w:val="24"/>
          <w:szCs w:val="24"/>
        </w:rPr>
        <w:t xml:space="preserve"> 20, czy Zamawiający dopuści wycenę </w:t>
      </w:r>
      <w:proofErr w:type="spellStart"/>
      <w:r w:rsidRPr="00701BAF">
        <w:rPr>
          <w:rFonts w:ascii="Times New Roman" w:hAnsi="Times New Roman" w:cs="Times New Roman"/>
          <w:sz w:val="24"/>
          <w:szCs w:val="24"/>
        </w:rPr>
        <w:t>Nutramigen</w:t>
      </w:r>
      <w:proofErr w:type="spellEnd"/>
      <w:r w:rsidRPr="00701BAF">
        <w:rPr>
          <w:rFonts w:ascii="Times New Roman" w:hAnsi="Times New Roman" w:cs="Times New Roman"/>
          <w:sz w:val="24"/>
          <w:szCs w:val="24"/>
        </w:rPr>
        <w:t xml:space="preserve"> 1 LGG </w:t>
      </w:r>
      <w:proofErr w:type="spellStart"/>
      <w:r w:rsidRPr="00701BAF">
        <w:rPr>
          <w:rFonts w:ascii="Times New Roman" w:hAnsi="Times New Roman" w:cs="Times New Roman"/>
          <w:sz w:val="24"/>
          <w:szCs w:val="24"/>
        </w:rPr>
        <w:t>Complete</w:t>
      </w:r>
      <w:proofErr w:type="spellEnd"/>
      <w:r w:rsidRPr="00701BAF">
        <w:rPr>
          <w:rFonts w:ascii="Times New Roman" w:hAnsi="Times New Roman" w:cs="Times New Roman"/>
          <w:sz w:val="24"/>
          <w:szCs w:val="24"/>
        </w:rPr>
        <w:t xml:space="preserve">, </w:t>
      </w:r>
      <w:proofErr w:type="spellStart"/>
      <w:r w:rsidRPr="00701BAF">
        <w:rPr>
          <w:rFonts w:ascii="Times New Roman" w:hAnsi="Times New Roman" w:cs="Times New Roman"/>
          <w:sz w:val="24"/>
          <w:szCs w:val="24"/>
        </w:rPr>
        <w:t>prosz</w:t>
      </w:r>
      <w:proofErr w:type="spellEnd"/>
      <w:r w:rsidRPr="00701BAF">
        <w:rPr>
          <w:rFonts w:ascii="Times New Roman" w:hAnsi="Times New Roman" w:cs="Times New Roman"/>
          <w:sz w:val="24"/>
          <w:szCs w:val="24"/>
        </w:rPr>
        <w:t xml:space="preserve">., 400g w ilości 10 op.? (nowe </w:t>
      </w:r>
      <w:proofErr w:type="spellStart"/>
      <w:r w:rsidRPr="00701BAF">
        <w:rPr>
          <w:rFonts w:ascii="Times New Roman" w:hAnsi="Times New Roman" w:cs="Times New Roman"/>
          <w:sz w:val="24"/>
          <w:szCs w:val="24"/>
        </w:rPr>
        <w:t>opakowania</w:t>
      </w:r>
      <w:proofErr w:type="spellEnd"/>
      <w:r w:rsidRPr="00701BAF">
        <w:rPr>
          <w:rFonts w:ascii="Times New Roman" w:hAnsi="Times New Roman" w:cs="Times New Roman"/>
          <w:sz w:val="24"/>
          <w:szCs w:val="24"/>
        </w:rPr>
        <w:t xml:space="preserve"> Producenta)</w:t>
      </w:r>
    </w:p>
    <w:p w:rsid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Odp. Tak</w:t>
      </w: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Pyt.267</w:t>
      </w:r>
    </w:p>
    <w:p w:rsidR="00A6364C" w:rsidRDefault="00A6364C" w:rsidP="00701BAF">
      <w:pPr>
        <w:widowControl w:val="0"/>
        <w:suppressAutoHyphens/>
        <w:spacing w:after="0" w:line="240" w:lineRule="auto"/>
        <w:ind w:right="-72"/>
        <w:jc w:val="both"/>
        <w:rPr>
          <w:rFonts w:ascii="Times New Roman" w:hAnsi="Times New Roman" w:cs="Times New Roman"/>
          <w:sz w:val="24"/>
          <w:szCs w:val="24"/>
        </w:rPr>
      </w:pPr>
      <w:r w:rsidRPr="00701BAF">
        <w:rPr>
          <w:rFonts w:ascii="Times New Roman" w:hAnsi="Times New Roman" w:cs="Times New Roman"/>
          <w:sz w:val="24"/>
          <w:szCs w:val="24"/>
        </w:rPr>
        <w:t xml:space="preserve">Dotyczy pakietu nr 8A, </w:t>
      </w:r>
      <w:proofErr w:type="spellStart"/>
      <w:r w:rsidRPr="00701BAF">
        <w:rPr>
          <w:rFonts w:ascii="Times New Roman" w:hAnsi="Times New Roman" w:cs="Times New Roman"/>
          <w:sz w:val="24"/>
          <w:szCs w:val="24"/>
        </w:rPr>
        <w:t>poz</w:t>
      </w:r>
      <w:proofErr w:type="spellEnd"/>
      <w:r w:rsidRPr="00701BAF">
        <w:rPr>
          <w:rFonts w:ascii="Times New Roman" w:hAnsi="Times New Roman" w:cs="Times New Roman"/>
          <w:sz w:val="24"/>
          <w:szCs w:val="24"/>
        </w:rPr>
        <w:t xml:space="preserve">. 21, czy Zamawiający dopuści wycenę </w:t>
      </w:r>
      <w:proofErr w:type="spellStart"/>
      <w:r w:rsidRPr="00701BAF">
        <w:rPr>
          <w:rFonts w:ascii="Times New Roman" w:hAnsi="Times New Roman" w:cs="Times New Roman"/>
          <w:sz w:val="24"/>
          <w:szCs w:val="24"/>
        </w:rPr>
        <w:t>Nutramigen</w:t>
      </w:r>
      <w:proofErr w:type="spellEnd"/>
      <w:r w:rsidRPr="00701BAF">
        <w:rPr>
          <w:rFonts w:ascii="Times New Roman" w:hAnsi="Times New Roman" w:cs="Times New Roman"/>
          <w:sz w:val="24"/>
          <w:szCs w:val="24"/>
        </w:rPr>
        <w:t xml:space="preserve"> 2 LGG </w:t>
      </w:r>
      <w:proofErr w:type="spellStart"/>
      <w:r w:rsidRPr="00701BAF">
        <w:rPr>
          <w:rFonts w:ascii="Times New Roman" w:hAnsi="Times New Roman" w:cs="Times New Roman"/>
          <w:sz w:val="24"/>
          <w:szCs w:val="24"/>
        </w:rPr>
        <w:t>Complete</w:t>
      </w:r>
      <w:proofErr w:type="spellEnd"/>
      <w:r w:rsidRPr="00701BAF">
        <w:rPr>
          <w:rFonts w:ascii="Times New Roman" w:hAnsi="Times New Roman" w:cs="Times New Roman"/>
          <w:sz w:val="24"/>
          <w:szCs w:val="24"/>
        </w:rPr>
        <w:t xml:space="preserve">, </w:t>
      </w:r>
      <w:proofErr w:type="spellStart"/>
      <w:r w:rsidRPr="00701BAF">
        <w:rPr>
          <w:rFonts w:ascii="Times New Roman" w:hAnsi="Times New Roman" w:cs="Times New Roman"/>
          <w:sz w:val="24"/>
          <w:szCs w:val="24"/>
        </w:rPr>
        <w:t>prosz</w:t>
      </w:r>
      <w:proofErr w:type="spellEnd"/>
      <w:r w:rsidRPr="00701BAF">
        <w:rPr>
          <w:rFonts w:ascii="Times New Roman" w:hAnsi="Times New Roman" w:cs="Times New Roman"/>
          <w:sz w:val="24"/>
          <w:szCs w:val="24"/>
        </w:rPr>
        <w:t xml:space="preserve">., 400 g w ilości 10 op.? (nowe </w:t>
      </w:r>
      <w:proofErr w:type="spellStart"/>
      <w:r w:rsidRPr="00701BAF">
        <w:rPr>
          <w:rFonts w:ascii="Times New Roman" w:hAnsi="Times New Roman" w:cs="Times New Roman"/>
          <w:sz w:val="24"/>
          <w:szCs w:val="24"/>
        </w:rPr>
        <w:t>opakowania</w:t>
      </w:r>
      <w:proofErr w:type="spellEnd"/>
      <w:r w:rsidRPr="00701BAF">
        <w:rPr>
          <w:rFonts w:ascii="Times New Roman" w:hAnsi="Times New Roman" w:cs="Times New Roman"/>
          <w:sz w:val="24"/>
          <w:szCs w:val="24"/>
        </w:rPr>
        <w:t xml:space="preserve"> Producenta)</w:t>
      </w:r>
    </w:p>
    <w:p w:rsid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Odp. Tak</w:t>
      </w: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Pyt. 268</w:t>
      </w:r>
    </w:p>
    <w:p w:rsidR="00A6364C" w:rsidRDefault="00A6364C" w:rsidP="00701BAF">
      <w:pPr>
        <w:widowControl w:val="0"/>
        <w:suppressAutoHyphens/>
        <w:spacing w:after="0" w:line="240" w:lineRule="auto"/>
        <w:ind w:right="-72"/>
        <w:jc w:val="both"/>
        <w:rPr>
          <w:rFonts w:ascii="Times New Roman" w:hAnsi="Times New Roman" w:cs="Times New Roman"/>
          <w:sz w:val="24"/>
          <w:szCs w:val="24"/>
        </w:rPr>
      </w:pPr>
      <w:r w:rsidRPr="00701BAF">
        <w:rPr>
          <w:rFonts w:ascii="Times New Roman" w:hAnsi="Times New Roman" w:cs="Times New Roman"/>
          <w:sz w:val="24"/>
          <w:szCs w:val="24"/>
        </w:rPr>
        <w:t xml:space="preserve">Dotyczy pakietu nr 8A, </w:t>
      </w:r>
      <w:proofErr w:type="spellStart"/>
      <w:r w:rsidRPr="00701BAF">
        <w:rPr>
          <w:rFonts w:ascii="Times New Roman" w:hAnsi="Times New Roman" w:cs="Times New Roman"/>
          <w:sz w:val="24"/>
          <w:szCs w:val="24"/>
        </w:rPr>
        <w:t>poz</w:t>
      </w:r>
      <w:proofErr w:type="spellEnd"/>
      <w:r w:rsidRPr="00701BAF">
        <w:rPr>
          <w:rFonts w:ascii="Times New Roman" w:hAnsi="Times New Roman" w:cs="Times New Roman"/>
          <w:sz w:val="24"/>
          <w:szCs w:val="24"/>
        </w:rPr>
        <w:t xml:space="preserve">  35, czy Zamawiający dopuści wycenę </w:t>
      </w:r>
      <w:proofErr w:type="spellStart"/>
      <w:r w:rsidRPr="00701BAF">
        <w:rPr>
          <w:rFonts w:ascii="Times New Roman" w:hAnsi="Times New Roman" w:cs="Times New Roman"/>
          <w:sz w:val="24"/>
          <w:szCs w:val="24"/>
        </w:rPr>
        <w:t>Terlipressini</w:t>
      </w:r>
      <w:proofErr w:type="spellEnd"/>
      <w:r w:rsidRPr="00701BAF">
        <w:rPr>
          <w:rFonts w:ascii="Times New Roman" w:hAnsi="Times New Roman" w:cs="Times New Roman"/>
          <w:sz w:val="24"/>
          <w:szCs w:val="24"/>
        </w:rPr>
        <w:t xml:space="preserve"> </w:t>
      </w:r>
      <w:proofErr w:type="spellStart"/>
      <w:r w:rsidRPr="00701BAF">
        <w:rPr>
          <w:rFonts w:ascii="Times New Roman" w:hAnsi="Times New Roman" w:cs="Times New Roman"/>
          <w:sz w:val="24"/>
          <w:szCs w:val="24"/>
        </w:rPr>
        <w:t>acetas</w:t>
      </w:r>
      <w:proofErr w:type="spellEnd"/>
      <w:r w:rsidRPr="00701BAF">
        <w:rPr>
          <w:rFonts w:ascii="Times New Roman" w:hAnsi="Times New Roman" w:cs="Times New Roman"/>
          <w:sz w:val="24"/>
          <w:szCs w:val="24"/>
        </w:rPr>
        <w:t xml:space="preserve"> EVER Pharma,0,2mg/ml; 5ml,rozt.d/wst,5f w ilości 120 op.?</w:t>
      </w:r>
    </w:p>
    <w:p w:rsid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lastRenderedPageBreak/>
        <w:t>Odp. Tak</w:t>
      </w: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Pyt. 269</w:t>
      </w:r>
    </w:p>
    <w:p w:rsidR="00A6364C" w:rsidRDefault="00A6364C" w:rsidP="00701BAF">
      <w:pPr>
        <w:widowControl w:val="0"/>
        <w:suppressAutoHyphens/>
        <w:spacing w:after="0" w:line="240" w:lineRule="auto"/>
        <w:ind w:right="-72"/>
        <w:jc w:val="both"/>
        <w:rPr>
          <w:rFonts w:ascii="Times New Roman" w:hAnsi="Times New Roman" w:cs="Times New Roman"/>
          <w:sz w:val="24"/>
          <w:szCs w:val="24"/>
        </w:rPr>
      </w:pPr>
      <w:r w:rsidRPr="00701BAF">
        <w:rPr>
          <w:rFonts w:ascii="Times New Roman" w:hAnsi="Times New Roman" w:cs="Times New Roman"/>
          <w:sz w:val="24"/>
          <w:szCs w:val="24"/>
        </w:rPr>
        <w:t xml:space="preserve">Dotyczy pakietu nr 8C, </w:t>
      </w:r>
      <w:proofErr w:type="spellStart"/>
      <w:r w:rsidRPr="00701BAF">
        <w:rPr>
          <w:rFonts w:ascii="Times New Roman" w:hAnsi="Times New Roman" w:cs="Times New Roman"/>
          <w:sz w:val="24"/>
          <w:szCs w:val="24"/>
        </w:rPr>
        <w:t>poz</w:t>
      </w:r>
      <w:proofErr w:type="spellEnd"/>
      <w:r w:rsidRPr="00701BAF">
        <w:rPr>
          <w:rFonts w:ascii="Times New Roman" w:hAnsi="Times New Roman" w:cs="Times New Roman"/>
          <w:sz w:val="24"/>
          <w:szCs w:val="24"/>
        </w:rPr>
        <w:t xml:space="preserve">  8, czy zamawiający dopuści wycenę </w:t>
      </w:r>
      <w:proofErr w:type="spellStart"/>
      <w:r w:rsidRPr="00701BAF">
        <w:rPr>
          <w:rFonts w:ascii="Times New Roman" w:hAnsi="Times New Roman" w:cs="Times New Roman"/>
          <w:sz w:val="24"/>
          <w:szCs w:val="24"/>
        </w:rPr>
        <w:t>Bebilon</w:t>
      </w:r>
      <w:proofErr w:type="spellEnd"/>
      <w:r w:rsidRPr="00701BAF">
        <w:rPr>
          <w:rFonts w:ascii="Times New Roman" w:hAnsi="Times New Roman" w:cs="Times New Roman"/>
          <w:sz w:val="24"/>
          <w:szCs w:val="24"/>
        </w:rPr>
        <w:t xml:space="preserve"> </w:t>
      </w:r>
      <w:proofErr w:type="spellStart"/>
      <w:r w:rsidRPr="00701BAF">
        <w:rPr>
          <w:rFonts w:ascii="Times New Roman" w:hAnsi="Times New Roman" w:cs="Times New Roman"/>
          <w:sz w:val="24"/>
          <w:szCs w:val="24"/>
        </w:rPr>
        <w:t>Pepti</w:t>
      </w:r>
      <w:proofErr w:type="spellEnd"/>
      <w:r w:rsidRPr="00701BAF">
        <w:rPr>
          <w:rFonts w:ascii="Times New Roman" w:hAnsi="Times New Roman" w:cs="Times New Roman"/>
          <w:sz w:val="24"/>
          <w:szCs w:val="24"/>
        </w:rPr>
        <w:t xml:space="preserve"> </w:t>
      </w:r>
      <w:proofErr w:type="spellStart"/>
      <w:r w:rsidRPr="00701BAF">
        <w:rPr>
          <w:rFonts w:ascii="Times New Roman" w:hAnsi="Times New Roman" w:cs="Times New Roman"/>
          <w:sz w:val="24"/>
          <w:szCs w:val="24"/>
        </w:rPr>
        <w:t>Syneo</w:t>
      </w:r>
      <w:proofErr w:type="spellEnd"/>
      <w:r w:rsidRPr="00701BAF">
        <w:rPr>
          <w:rFonts w:ascii="Times New Roman" w:hAnsi="Times New Roman" w:cs="Times New Roman"/>
          <w:sz w:val="24"/>
          <w:szCs w:val="24"/>
        </w:rPr>
        <w:t xml:space="preserve"> 1, </w:t>
      </w:r>
      <w:proofErr w:type="spellStart"/>
      <w:r w:rsidRPr="00701BAF">
        <w:rPr>
          <w:rFonts w:ascii="Times New Roman" w:hAnsi="Times New Roman" w:cs="Times New Roman"/>
          <w:sz w:val="24"/>
          <w:szCs w:val="24"/>
        </w:rPr>
        <w:t>prosz</w:t>
      </w:r>
      <w:proofErr w:type="spellEnd"/>
      <w:r w:rsidRPr="00701BAF">
        <w:rPr>
          <w:rFonts w:ascii="Times New Roman" w:hAnsi="Times New Roman" w:cs="Times New Roman"/>
          <w:sz w:val="24"/>
          <w:szCs w:val="24"/>
        </w:rPr>
        <w:t xml:space="preserve">., 400 g w ilości 6 op.? (Nowe </w:t>
      </w:r>
      <w:proofErr w:type="spellStart"/>
      <w:r w:rsidRPr="00701BAF">
        <w:rPr>
          <w:rFonts w:ascii="Times New Roman" w:hAnsi="Times New Roman" w:cs="Times New Roman"/>
          <w:sz w:val="24"/>
          <w:szCs w:val="24"/>
        </w:rPr>
        <w:t>opakowania</w:t>
      </w:r>
      <w:proofErr w:type="spellEnd"/>
      <w:r w:rsidRPr="00701BAF">
        <w:rPr>
          <w:rFonts w:ascii="Times New Roman" w:hAnsi="Times New Roman" w:cs="Times New Roman"/>
          <w:sz w:val="24"/>
          <w:szCs w:val="24"/>
        </w:rPr>
        <w:t xml:space="preserve"> Producenta)</w:t>
      </w:r>
    </w:p>
    <w:p w:rsid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Odp. Tak</w:t>
      </w: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Pyt.270</w:t>
      </w:r>
    </w:p>
    <w:p w:rsidR="00A6364C" w:rsidRDefault="00A6364C" w:rsidP="00701BAF">
      <w:pPr>
        <w:widowControl w:val="0"/>
        <w:suppressAutoHyphens/>
        <w:spacing w:after="0" w:line="240" w:lineRule="auto"/>
        <w:ind w:right="-72"/>
        <w:jc w:val="both"/>
        <w:rPr>
          <w:rFonts w:ascii="Times New Roman" w:hAnsi="Times New Roman" w:cs="Times New Roman"/>
          <w:sz w:val="24"/>
          <w:szCs w:val="24"/>
        </w:rPr>
      </w:pPr>
      <w:r w:rsidRPr="00701BAF">
        <w:rPr>
          <w:rFonts w:ascii="Times New Roman" w:hAnsi="Times New Roman" w:cs="Times New Roman"/>
          <w:sz w:val="24"/>
          <w:szCs w:val="24"/>
        </w:rPr>
        <w:t xml:space="preserve">Dotyczy pakietu nr 8C, </w:t>
      </w:r>
      <w:proofErr w:type="spellStart"/>
      <w:r w:rsidRPr="00701BAF">
        <w:rPr>
          <w:rFonts w:ascii="Times New Roman" w:hAnsi="Times New Roman" w:cs="Times New Roman"/>
          <w:sz w:val="24"/>
          <w:szCs w:val="24"/>
        </w:rPr>
        <w:t>poz</w:t>
      </w:r>
      <w:proofErr w:type="spellEnd"/>
      <w:r w:rsidRPr="00701BAF">
        <w:rPr>
          <w:rFonts w:ascii="Times New Roman" w:hAnsi="Times New Roman" w:cs="Times New Roman"/>
          <w:sz w:val="24"/>
          <w:szCs w:val="24"/>
        </w:rPr>
        <w:t xml:space="preserve">  9, czy zamawiający dopuści wycenę </w:t>
      </w:r>
      <w:proofErr w:type="spellStart"/>
      <w:r w:rsidRPr="00701BAF">
        <w:rPr>
          <w:rFonts w:ascii="Times New Roman" w:hAnsi="Times New Roman" w:cs="Times New Roman"/>
          <w:sz w:val="24"/>
          <w:szCs w:val="24"/>
        </w:rPr>
        <w:t>Bebilon</w:t>
      </w:r>
      <w:proofErr w:type="spellEnd"/>
      <w:r w:rsidRPr="00701BAF">
        <w:rPr>
          <w:rFonts w:ascii="Times New Roman" w:hAnsi="Times New Roman" w:cs="Times New Roman"/>
          <w:sz w:val="24"/>
          <w:szCs w:val="24"/>
        </w:rPr>
        <w:t xml:space="preserve"> </w:t>
      </w:r>
      <w:proofErr w:type="spellStart"/>
      <w:r w:rsidRPr="00701BAF">
        <w:rPr>
          <w:rFonts w:ascii="Times New Roman" w:hAnsi="Times New Roman" w:cs="Times New Roman"/>
          <w:sz w:val="24"/>
          <w:szCs w:val="24"/>
        </w:rPr>
        <w:t>Pepti</w:t>
      </w:r>
      <w:proofErr w:type="spellEnd"/>
      <w:r w:rsidRPr="00701BAF">
        <w:rPr>
          <w:rFonts w:ascii="Times New Roman" w:hAnsi="Times New Roman" w:cs="Times New Roman"/>
          <w:sz w:val="24"/>
          <w:szCs w:val="24"/>
        </w:rPr>
        <w:t xml:space="preserve"> Syneo21, </w:t>
      </w:r>
      <w:proofErr w:type="spellStart"/>
      <w:r w:rsidRPr="00701BAF">
        <w:rPr>
          <w:rFonts w:ascii="Times New Roman" w:hAnsi="Times New Roman" w:cs="Times New Roman"/>
          <w:sz w:val="24"/>
          <w:szCs w:val="24"/>
        </w:rPr>
        <w:t>prosz</w:t>
      </w:r>
      <w:proofErr w:type="spellEnd"/>
      <w:r w:rsidRPr="00701BAF">
        <w:rPr>
          <w:rFonts w:ascii="Times New Roman" w:hAnsi="Times New Roman" w:cs="Times New Roman"/>
          <w:sz w:val="24"/>
          <w:szCs w:val="24"/>
        </w:rPr>
        <w:t xml:space="preserve">., 400 g w ilości 6 op.? (Nowe </w:t>
      </w:r>
      <w:proofErr w:type="spellStart"/>
      <w:r w:rsidRPr="00701BAF">
        <w:rPr>
          <w:rFonts w:ascii="Times New Roman" w:hAnsi="Times New Roman" w:cs="Times New Roman"/>
          <w:sz w:val="24"/>
          <w:szCs w:val="24"/>
        </w:rPr>
        <w:t>opakowania</w:t>
      </w:r>
      <w:proofErr w:type="spellEnd"/>
      <w:r w:rsidRPr="00701BAF">
        <w:rPr>
          <w:rFonts w:ascii="Times New Roman" w:hAnsi="Times New Roman" w:cs="Times New Roman"/>
          <w:sz w:val="24"/>
          <w:szCs w:val="24"/>
        </w:rPr>
        <w:t xml:space="preserve"> Producenta)</w:t>
      </w:r>
    </w:p>
    <w:p w:rsid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Odp. Tak</w:t>
      </w: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Pyt. 271</w:t>
      </w:r>
    </w:p>
    <w:p w:rsidR="00A6364C" w:rsidRDefault="00A6364C" w:rsidP="00701BAF">
      <w:pPr>
        <w:widowControl w:val="0"/>
        <w:suppressAutoHyphens/>
        <w:spacing w:after="0" w:line="240" w:lineRule="auto"/>
        <w:ind w:right="-72"/>
        <w:jc w:val="both"/>
        <w:rPr>
          <w:rFonts w:ascii="Times New Roman" w:hAnsi="Times New Roman" w:cs="Times New Roman"/>
          <w:sz w:val="24"/>
          <w:szCs w:val="24"/>
        </w:rPr>
      </w:pPr>
      <w:r w:rsidRPr="00701BAF">
        <w:rPr>
          <w:rFonts w:ascii="Times New Roman" w:hAnsi="Times New Roman" w:cs="Times New Roman"/>
          <w:sz w:val="24"/>
          <w:szCs w:val="24"/>
        </w:rPr>
        <w:t xml:space="preserve">Dotyczy pakietu nr 10, </w:t>
      </w:r>
      <w:proofErr w:type="spellStart"/>
      <w:r w:rsidRPr="00701BAF">
        <w:rPr>
          <w:rFonts w:ascii="Times New Roman" w:hAnsi="Times New Roman" w:cs="Times New Roman"/>
          <w:sz w:val="24"/>
          <w:szCs w:val="24"/>
        </w:rPr>
        <w:t>poz</w:t>
      </w:r>
      <w:proofErr w:type="spellEnd"/>
      <w:r w:rsidRPr="00701BAF">
        <w:rPr>
          <w:rFonts w:ascii="Times New Roman" w:hAnsi="Times New Roman" w:cs="Times New Roman"/>
          <w:sz w:val="24"/>
          <w:szCs w:val="24"/>
        </w:rPr>
        <w:t xml:space="preserve">  15,16 – prosimy o doprecyzowanie składu ilościowego insulin.</w:t>
      </w:r>
    </w:p>
    <w:p w:rsid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Odp. 300j.n/3ml</w:t>
      </w: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Pyt.272</w:t>
      </w:r>
    </w:p>
    <w:p w:rsidR="00A6364C" w:rsidRDefault="00A6364C" w:rsidP="00701BAF">
      <w:pPr>
        <w:widowControl w:val="0"/>
        <w:suppressAutoHyphens/>
        <w:spacing w:after="0" w:line="240" w:lineRule="auto"/>
        <w:ind w:right="-72"/>
        <w:jc w:val="both"/>
        <w:rPr>
          <w:rFonts w:ascii="Times New Roman" w:hAnsi="Times New Roman" w:cs="Times New Roman"/>
          <w:sz w:val="24"/>
          <w:szCs w:val="24"/>
        </w:rPr>
      </w:pPr>
      <w:r w:rsidRPr="00701BAF">
        <w:rPr>
          <w:rFonts w:ascii="Times New Roman" w:hAnsi="Times New Roman" w:cs="Times New Roman"/>
          <w:sz w:val="24"/>
          <w:szCs w:val="24"/>
        </w:rPr>
        <w:t xml:space="preserve">Dotyczy pakietu nr 10, </w:t>
      </w:r>
      <w:proofErr w:type="spellStart"/>
      <w:r w:rsidRPr="00701BAF">
        <w:rPr>
          <w:rFonts w:ascii="Times New Roman" w:hAnsi="Times New Roman" w:cs="Times New Roman"/>
          <w:sz w:val="24"/>
          <w:szCs w:val="24"/>
        </w:rPr>
        <w:t>poz</w:t>
      </w:r>
      <w:proofErr w:type="spellEnd"/>
      <w:r w:rsidRPr="00701BAF">
        <w:rPr>
          <w:rFonts w:ascii="Times New Roman" w:hAnsi="Times New Roman" w:cs="Times New Roman"/>
          <w:sz w:val="24"/>
          <w:szCs w:val="24"/>
        </w:rPr>
        <w:t xml:space="preserve">  19,20,21 – prosimy o doprecyzowanie składu ilościowego insulin.</w:t>
      </w:r>
    </w:p>
    <w:p w:rsid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Odp. 300j.n/3ml</w:t>
      </w: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Pyt.273</w:t>
      </w:r>
    </w:p>
    <w:p w:rsidR="00A6364C" w:rsidRDefault="00A6364C" w:rsidP="00701BAF">
      <w:pPr>
        <w:widowControl w:val="0"/>
        <w:suppressAutoHyphens/>
        <w:spacing w:after="0" w:line="240" w:lineRule="auto"/>
        <w:ind w:right="-72"/>
        <w:jc w:val="both"/>
        <w:rPr>
          <w:rFonts w:ascii="Times New Roman" w:hAnsi="Times New Roman" w:cs="Times New Roman"/>
          <w:sz w:val="24"/>
          <w:szCs w:val="24"/>
        </w:rPr>
      </w:pPr>
      <w:r w:rsidRPr="00701BAF">
        <w:rPr>
          <w:rFonts w:ascii="Times New Roman" w:hAnsi="Times New Roman" w:cs="Times New Roman"/>
          <w:sz w:val="24"/>
          <w:szCs w:val="24"/>
        </w:rPr>
        <w:t xml:space="preserve">Dotyczy pakietu nr 10, </w:t>
      </w:r>
      <w:proofErr w:type="spellStart"/>
      <w:r w:rsidRPr="00701BAF">
        <w:rPr>
          <w:rFonts w:ascii="Times New Roman" w:hAnsi="Times New Roman" w:cs="Times New Roman"/>
          <w:sz w:val="24"/>
          <w:szCs w:val="24"/>
        </w:rPr>
        <w:t>poz</w:t>
      </w:r>
      <w:proofErr w:type="spellEnd"/>
      <w:r w:rsidRPr="00701BAF">
        <w:rPr>
          <w:rFonts w:ascii="Times New Roman" w:hAnsi="Times New Roman" w:cs="Times New Roman"/>
          <w:sz w:val="24"/>
          <w:szCs w:val="24"/>
        </w:rPr>
        <w:t xml:space="preserve">  26,27,28 –czy Zamawiający ma na myśli ten sam rodzaj insulin co w zakresie pozycji 19,20,21 ?</w:t>
      </w:r>
    </w:p>
    <w:p w:rsid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Odp. Tak</w:t>
      </w: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Pyt.274</w:t>
      </w:r>
    </w:p>
    <w:p w:rsidR="00A6364C" w:rsidRDefault="00A6364C" w:rsidP="00701BAF">
      <w:pPr>
        <w:widowControl w:val="0"/>
        <w:suppressAutoHyphens/>
        <w:spacing w:after="0" w:line="240" w:lineRule="auto"/>
        <w:ind w:right="-72"/>
        <w:jc w:val="both"/>
        <w:rPr>
          <w:rFonts w:ascii="Times New Roman" w:hAnsi="Times New Roman" w:cs="Times New Roman"/>
          <w:sz w:val="24"/>
          <w:szCs w:val="24"/>
        </w:rPr>
      </w:pPr>
      <w:r w:rsidRPr="00701BAF">
        <w:rPr>
          <w:rFonts w:ascii="Times New Roman" w:hAnsi="Times New Roman" w:cs="Times New Roman"/>
          <w:sz w:val="24"/>
          <w:szCs w:val="24"/>
        </w:rPr>
        <w:t xml:space="preserve">Dotyczy pakietu 11A,poz 15, 16, 17, 18, czy zamawiający dopuści wycenę leku postać </w:t>
      </w:r>
      <w:proofErr w:type="spellStart"/>
      <w:r w:rsidRPr="00701BAF">
        <w:rPr>
          <w:rFonts w:ascii="Times New Roman" w:hAnsi="Times New Roman" w:cs="Times New Roman"/>
          <w:sz w:val="24"/>
          <w:szCs w:val="24"/>
        </w:rPr>
        <w:t>tabl.o</w:t>
      </w:r>
      <w:proofErr w:type="spellEnd"/>
      <w:r w:rsidRPr="00701BAF">
        <w:rPr>
          <w:rFonts w:ascii="Times New Roman" w:hAnsi="Times New Roman" w:cs="Times New Roman"/>
          <w:sz w:val="24"/>
          <w:szCs w:val="24"/>
        </w:rPr>
        <w:t xml:space="preserve"> </w:t>
      </w:r>
      <w:proofErr w:type="spellStart"/>
      <w:r w:rsidRPr="00701BAF">
        <w:rPr>
          <w:rFonts w:ascii="Times New Roman" w:hAnsi="Times New Roman" w:cs="Times New Roman"/>
          <w:sz w:val="24"/>
          <w:szCs w:val="24"/>
        </w:rPr>
        <w:t>przedł.uwaln</w:t>
      </w:r>
      <w:proofErr w:type="spellEnd"/>
      <w:r w:rsidRPr="00701BAF">
        <w:rPr>
          <w:rFonts w:ascii="Times New Roman" w:hAnsi="Times New Roman" w:cs="Times New Roman"/>
          <w:sz w:val="24"/>
          <w:szCs w:val="24"/>
        </w:rPr>
        <w:t>.?</w:t>
      </w:r>
    </w:p>
    <w:p w:rsid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Odp. Tak</w:t>
      </w: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Pyt.275</w:t>
      </w:r>
    </w:p>
    <w:p w:rsidR="00A6364C" w:rsidRDefault="00A6364C" w:rsidP="00701BAF">
      <w:pPr>
        <w:widowControl w:val="0"/>
        <w:suppressAutoHyphens/>
        <w:spacing w:after="0" w:line="240" w:lineRule="auto"/>
        <w:ind w:right="-72"/>
        <w:jc w:val="both"/>
        <w:rPr>
          <w:rFonts w:ascii="Times New Roman" w:hAnsi="Times New Roman" w:cs="Times New Roman"/>
          <w:sz w:val="24"/>
          <w:szCs w:val="24"/>
        </w:rPr>
      </w:pPr>
      <w:r w:rsidRPr="00701BAF">
        <w:rPr>
          <w:rFonts w:ascii="Times New Roman" w:hAnsi="Times New Roman" w:cs="Times New Roman"/>
          <w:sz w:val="24"/>
          <w:szCs w:val="24"/>
        </w:rPr>
        <w:t xml:space="preserve">Dotyczy pakietu 11B, </w:t>
      </w:r>
      <w:proofErr w:type="spellStart"/>
      <w:r w:rsidRPr="00701BAF">
        <w:rPr>
          <w:rFonts w:ascii="Times New Roman" w:hAnsi="Times New Roman" w:cs="Times New Roman"/>
          <w:sz w:val="24"/>
          <w:szCs w:val="24"/>
        </w:rPr>
        <w:t>poz</w:t>
      </w:r>
      <w:proofErr w:type="spellEnd"/>
      <w:r w:rsidRPr="00701BAF">
        <w:rPr>
          <w:rFonts w:ascii="Times New Roman" w:hAnsi="Times New Roman" w:cs="Times New Roman"/>
          <w:sz w:val="24"/>
          <w:szCs w:val="24"/>
        </w:rPr>
        <w:t xml:space="preserve"> 7, czy Zamawiający miał na myśli wycenę </w:t>
      </w:r>
      <w:proofErr w:type="spellStart"/>
      <w:r w:rsidRPr="00701BAF">
        <w:rPr>
          <w:rFonts w:ascii="Times New Roman" w:hAnsi="Times New Roman" w:cs="Times New Roman"/>
          <w:sz w:val="24"/>
          <w:szCs w:val="24"/>
        </w:rPr>
        <w:t>Benserazidum+Levodopum</w:t>
      </w:r>
      <w:proofErr w:type="spellEnd"/>
      <w:r w:rsidRPr="00701BAF">
        <w:rPr>
          <w:rFonts w:ascii="Times New Roman" w:hAnsi="Times New Roman" w:cs="Times New Roman"/>
          <w:sz w:val="24"/>
          <w:szCs w:val="24"/>
        </w:rPr>
        <w:t xml:space="preserve"> tj. </w:t>
      </w:r>
      <w:proofErr w:type="spellStart"/>
      <w:r w:rsidRPr="00701BAF">
        <w:rPr>
          <w:rFonts w:ascii="Times New Roman" w:hAnsi="Times New Roman" w:cs="Times New Roman"/>
          <w:sz w:val="24"/>
          <w:szCs w:val="24"/>
        </w:rPr>
        <w:t>Madopar</w:t>
      </w:r>
      <w:proofErr w:type="spellEnd"/>
      <w:r w:rsidRPr="00701BAF">
        <w:rPr>
          <w:rFonts w:ascii="Times New Roman" w:hAnsi="Times New Roman" w:cs="Times New Roman"/>
          <w:sz w:val="24"/>
          <w:szCs w:val="24"/>
        </w:rPr>
        <w:t xml:space="preserve">  62.5, 50 mg+12,5 mg, kaps.,100 </w:t>
      </w:r>
      <w:proofErr w:type="spellStart"/>
      <w:r w:rsidRPr="00701BAF">
        <w:rPr>
          <w:rFonts w:ascii="Times New Roman" w:hAnsi="Times New Roman" w:cs="Times New Roman"/>
          <w:sz w:val="24"/>
          <w:szCs w:val="24"/>
        </w:rPr>
        <w:t>szt</w:t>
      </w:r>
      <w:proofErr w:type="spellEnd"/>
      <w:r w:rsidRPr="00701BAF">
        <w:rPr>
          <w:rFonts w:ascii="Times New Roman" w:hAnsi="Times New Roman" w:cs="Times New Roman"/>
          <w:sz w:val="24"/>
          <w:szCs w:val="24"/>
        </w:rPr>
        <w:t>?</w:t>
      </w:r>
    </w:p>
    <w:p w:rsid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Odp. Tak</w:t>
      </w: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Pyt.276</w:t>
      </w:r>
    </w:p>
    <w:p w:rsidR="00A6364C" w:rsidRDefault="00A6364C" w:rsidP="00701BAF">
      <w:pPr>
        <w:widowControl w:val="0"/>
        <w:suppressAutoHyphens/>
        <w:spacing w:after="0" w:line="240" w:lineRule="auto"/>
        <w:ind w:right="-72"/>
        <w:jc w:val="both"/>
        <w:rPr>
          <w:rFonts w:ascii="Times New Roman" w:hAnsi="Times New Roman" w:cs="Times New Roman"/>
          <w:sz w:val="24"/>
          <w:szCs w:val="24"/>
        </w:rPr>
      </w:pPr>
      <w:r w:rsidRPr="00701BAF">
        <w:rPr>
          <w:rFonts w:ascii="Times New Roman" w:hAnsi="Times New Roman" w:cs="Times New Roman"/>
          <w:sz w:val="24"/>
          <w:szCs w:val="24"/>
        </w:rPr>
        <w:t xml:space="preserve">Dotyczy pakietu 11B, </w:t>
      </w:r>
      <w:proofErr w:type="spellStart"/>
      <w:r w:rsidRPr="00701BAF">
        <w:rPr>
          <w:rFonts w:ascii="Times New Roman" w:hAnsi="Times New Roman" w:cs="Times New Roman"/>
          <w:sz w:val="24"/>
          <w:szCs w:val="24"/>
        </w:rPr>
        <w:t>poz</w:t>
      </w:r>
      <w:proofErr w:type="spellEnd"/>
      <w:r w:rsidRPr="00701BAF">
        <w:rPr>
          <w:rFonts w:ascii="Times New Roman" w:hAnsi="Times New Roman" w:cs="Times New Roman"/>
          <w:sz w:val="24"/>
          <w:szCs w:val="24"/>
        </w:rPr>
        <w:t xml:space="preserve"> 8, czy Zamawiający miał na myśli wycenę </w:t>
      </w:r>
      <w:proofErr w:type="spellStart"/>
      <w:r w:rsidRPr="00701BAF">
        <w:rPr>
          <w:rFonts w:ascii="Times New Roman" w:hAnsi="Times New Roman" w:cs="Times New Roman"/>
          <w:sz w:val="24"/>
          <w:szCs w:val="24"/>
        </w:rPr>
        <w:t>Benserazidum+Levodopum</w:t>
      </w:r>
      <w:proofErr w:type="spellEnd"/>
      <w:r w:rsidRPr="00701BAF">
        <w:rPr>
          <w:rFonts w:ascii="Times New Roman" w:hAnsi="Times New Roman" w:cs="Times New Roman"/>
          <w:sz w:val="24"/>
          <w:szCs w:val="24"/>
        </w:rPr>
        <w:t xml:space="preserve"> </w:t>
      </w:r>
      <w:proofErr w:type="spellStart"/>
      <w:r w:rsidRPr="00701BAF">
        <w:rPr>
          <w:rFonts w:ascii="Times New Roman" w:hAnsi="Times New Roman" w:cs="Times New Roman"/>
          <w:sz w:val="24"/>
          <w:szCs w:val="24"/>
        </w:rPr>
        <w:t>Madopar</w:t>
      </w:r>
      <w:proofErr w:type="spellEnd"/>
      <w:r w:rsidRPr="00701BAF">
        <w:rPr>
          <w:rFonts w:ascii="Times New Roman" w:hAnsi="Times New Roman" w:cs="Times New Roman"/>
          <w:sz w:val="24"/>
          <w:szCs w:val="24"/>
        </w:rPr>
        <w:t xml:space="preserve"> 125, 100 mg+25 mg, kaps.,100 </w:t>
      </w:r>
      <w:proofErr w:type="spellStart"/>
      <w:r w:rsidRPr="00701BAF">
        <w:rPr>
          <w:rFonts w:ascii="Times New Roman" w:hAnsi="Times New Roman" w:cs="Times New Roman"/>
          <w:sz w:val="24"/>
          <w:szCs w:val="24"/>
        </w:rPr>
        <w:t>szt</w:t>
      </w:r>
      <w:proofErr w:type="spellEnd"/>
      <w:r w:rsidRPr="00701BAF">
        <w:rPr>
          <w:rFonts w:ascii="Times New Roman" w:hAnsi="Times New Roman" w:cs="Times New Roman"/>
          <w:sz w:val="24"/>
          <w:szCs w:val="24"/>
        </w:rPr>
        <w:t>?</w:t>
      </w:r>
    </w:p>
    <w:p w:rsid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Odp. Tak</w:t>
      </w: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Pyt.277</w:t>
      </w:r>
    </w:p>
    <w:p w:rsidR="00A6364C" w:rsidRDefault="00A6364C" w:rsidP="00701BAF">
      <w:pPr>
        <w:widowControl w:val="0"/>
        <w:suppressAutoHyphens/>
        <w:spacing w:after="0" w:line="240" w:lineRule="auto"/>
        <w:ind w:right="-72"/>
        <w:jc w:val="both"/>
        <w:rPr>
          <w:rFonts w:ascii="Times New Roman" w:hAnsi="Times New Roman" w:cs="Times New Roman"/>
          <w:sz w:val="24"/>
          <w:szCs w:val="24"/>
        </w:rPr>
      </w:pPr>
      <w:r w:rsidRPr="00701BAF">
        <w:rPr>
          <w:rFonts w:ascii="Times New Roman" w:hAnsi="Times New Roman" w:cs="Times New Roman"/>
          <w:sz w:val="24"/>
          <w:szCs w:val="24"/>
        </w:rPr>
        <w:t xml:space="preserve">Dotyczy pakietu 11B, </w:t>
      </w:r>
      <w:proofErr w:type="spellStart"/>
      <w:r w:rsidRPr="00701BAF">
        <w:rPr>
          <w:rFonts w:ascii="Times New Roman" w:hAnsi="Times New Roman" w:cs="Times New Roman"/>
          <w:sz w:val="24"/>
          <w:szCs w:val="24"/>
        </w:rPr>
        <w:t>poz</w:t>
      </w:r>
      <w:proofErr w:type="spellEnd"/>
      <w:r w:rsidRPr="00701BAF">
        <w:rPr>
          <w:rFonts w:ascii="Times New Roman" w:hAnsi="Times New Roman" w:cs="Times New Roman"/>
          <w:sz w:val="24"/>
          <w:szCs w:val="24"/>
        </w:rPr>
        <w:t xml:space="preserve"> 9, czy Zamawiający miał na myśli wycenę </w:t>
      </w:r>
      <w:proofErr w:type="spellStart"/>
      <w:r w:rsidRPr="00701BAF">
        <w:rPr>
          <w:rFonts w:ascii="Times New Roman" w:hAnsi="Times New Roman" w:cs="Times New Roman"/>
          <w:sz w:val="24"/>
          <w:szCs w:val="24"/>
        </w:rPr>
        <w:t>Benserazidum+Levodopum</w:t>
      </w:r>
      <w:proofErr w:type="spellEnd"/>
      <w:r w:rsidRPr="00701BAF">
        <w:rPr>
          <w:rFonts w:ascii="Times New Roman" w:hAnsi="Times New Roman" w:cs="Times New Roman"/>
          <w:sz w:val="24"/>
          <w:szCs w:val="24"/>
        </w:rPr>
        <w:t xml:space="preserve"> tj. </w:t>
      </w:r>
      <w:proofErr w:type="spellStart"/>
      <w:r w:rsidRPr="00701BAF">
        <w:rPr>
          <w:rFonts w:ascii="Times New Roman" w:hAnsi="Times New Roman" w:cs="Times New Roman"/>
          <w:sz w:val="24"/>
          <w:szCs w:val="24"/>
        </w:rPr>
        <w:t>Madopar</w:t>
      </w:r>
      <w:proofErr w:type="spellEnd"/>
      <w:r w:rsidRPr="00701BAF">
        <w:rPr>
          <w:rFonts w:ascii="Times New Roman" w:hAnsi="Times New Roman" w:cs="Times New Roman"/>
          <w:sz w:val="24"/>
          <w:szCs w:val="24"/>
        </w:rPr>
        <w:t xml:space="preserve"> 250, 200 mg+50 mg, tabl., 100 </w:t>
      </w:r>
      <w:proofErr w:type="spellStart"/>
      <w:r w:rsidRPr="00701BAF">
        <w:rPr>
          <w:rFonts w:ascii="Times New Roman" w:hAnsi="Times New Roman" w:cs="Times New Roman"/>
          <w:sz w:val="24"/>
          <w:szCs w:val="24"/>
        </w:rPr>
        <w:t>szt</w:t>
      </w:r>
      <w:proofErr w:type="spellEnd"/>
      <w:r w:rsidRPr="00701BAF">
        <w:rPr>
          <w:rFonts w:ascii="Times New Roman" w:hAnsi="Times New Roman" w:cs="Times New Roman"/>
          <w:sz w:val="24"/>
          <w:szCs w:val="24"/>
        </w:rPr>
        <w:t>?</w:t>
      </w:r>
    </w:p>
    <w:p w:rsid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Odp. Tak</w:t>
      </w: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Pyt.278</w:t>
      </w:r>
    </w:p>
    <w:p w:rsidR="00A6364C" w:rsidRDefault="00A6364C" w:rsidP="00701BAF">
      <w:pPr>
        <w:widowControl w:val="0"/>
        <w:suppressAutoHyphens/>
        <w:spacing w:after="0" w:line="240" w:lineRule="auto"/>
        <w:ind w:right="-72"/>
        <w:jc w:val="both"/>
        <w:rPr>
          <w:rFonts w:ascii="Times New Roman" w:hAnsi="Times New Roman" w:cs="Times New Roman"/>
          <w:sz w:val="24"/>
          <w:szCs w:val="24"/>
        </w:rPr>
      </w:pPr>
      <w:r w:rsidRPr="00701BAF">
        <w:rPr>
          <w:rFonts w:ascii="Times New Roman" w:hAnsi="Times New Roman" w:cs="Times New Roman"/>
          <w:sz w:val="24"/>
          <w:szCs w:val="24"/>
        </w:rPr>
        <w:t xml:space="preserve">Dotyczy pakietu 11B, </w:t>
      </w:r>
      <w:proofErr w:type="spellStart"/>
      <w:r w:rsidRPr="00701BAF">
        <w:rPr>
          <w:rFonts w:ascii="Times New Roman" w:hAnsi="Times New Roman" w:cs="Times New Roman"/>
          <w:sz w:val="24"/>
          <w:szCs w:val="24"/>
        </w:rPr>
        <w:t>poz</w:t>
      </w:r>
      <w:proofErr w:type="spellEnd"/>
      <w:r w:rsidRPr="00701BAF">
        <w:rPr>
          <w:rFonts w:ascii="Times New Roman" w:hAnsi="Times New Roman" w:cs="Times New Roman"/>
          <w:sz w:val="24"/>
          <w:szCs w:val="24"/>
        </w:rPr>
        <w:t xml:space="preserve"> 10, czy Zamawiający miał na myśli wycenę </w:t>
      </w:r>
      <w:proofErr w:type="spellStart"/>
      <w:r w:rsidRPr="00701BAF">
        <w:rPr>
          <w:rFonts w:ascii="Times New Roman" w:hAnsi="Times New Roman" w:cs="Times New Roman"/>
          <w:sz w:val="24"/>
          <w:szCs w:val="24"/>
        </w:rPr>
        <w:t>Benserazidum+Levodopum</w:t>
      </w:r>
      <w:proofErr w:type="spellEnd"/>
      <w:r w:rsidRPr="00701BAF">
        <w:rPr>
          <w:rFonts w:ascii="Times New Roman" w:hAnsi="Times New Roman" w:cs="Times New Roman"/>
          <w:sz w:val="24"/>
          <w:szCs w:val="24"/>
        </w:rPr>
        <w:t xml:space="preserve"> tj. </w:t>
      </w:r>
      <w:proofErr w:type="spellStart"/>
      <w:r w:rsidRPr="00701BAF">
        <w:rPr>
          <w:rFonts w:ascii="Times New Roman" w:hAnsi="Times New Roman" w:cs="Times New Roman"/>
          <w:sz w:val="24"/>
          <w:szCs w:val="24"/>
        </w:rPr>
        <w:t>Madopar</w:t>
      </w:r>
      <w:proofErr w:type="spellEnd"/>
      <w:r w:rsidRPr="00701BAF">
        <w:rPr>
          <w:rFonts w:ascii="Times New Roman" w:hAnsi="Times New Roman" w:cs="Times New Roman"/>
          <w:sz w:val="24"/>
          <w:szCs w:val="24"/>
        </w:rPr>
        <w:t xml:space="preserve">  62.5, 50 mg+12,5 mg, </w:t>
      </w:r>
      <w:proofErr w:type="spellStart"/>
      <w:r w:rsidRPr="00701BAF">
        <w:rPr>
          <w:rFonts w:ascii="Times New Roman" w:hAnsi="Times New Roman" w:cs="Times New Roman"/>
          <w:sz w:val="24"/>
          <w:szCs w:val="24"/>
        </w:rPr>
        <w:t>tabl.d</w:t>
      </w:r>
      <w:proofErr w:type="spellEnd"/>
      <w:r w:rsidRPr="00701BAF">
        <w:rPr>
          <w:rFonts w:ascii="Times New Roman" w:hAnsi="Times New Roman" w:cs="Times New Roman"/>
          <w:sz w:val="24"/>
          <w:szCs w:val="24"/>
        </w:rPr>
        <w:t xml:space="preserve">/sp.zaw.doust.,100 </w:t>
      </w:r>
      <w:proofErr w:type="spellStart"/>
      <w:r w:rsidRPr="00701BAF">
        <w:rPr>
          <w:rFonts w:ascii="Times New Roman" w:hAnsi="Times New Roman" w:cs="Times New Roman"/>
          <w:sz w:val="24"/>
          <w:szCs w:val="24"/>
        </w:rPr>
        <w:t>szt</w:t>
      </w:r>
      <w:proofErr w:type="spellEnd"/>
    </w:p>
    <w:p w:rsid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Odp. Tak</w:t>
      </w: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lastRenderedPageBreak/>
        <w:t>Pyt. 279</w:t>
      </w:r>
    </w:p>
    <w:p w:rsidR="00A6364C" w:rsidRDefault="00A6364C" w:rsidP="00701BAF">
      <w:pPr>
        <w:widowControl w:val="0"/>
        <w:suppressAutoHyphens/>
        <w:spacing w:after="0" w:line="240" w:lineRule="auto"/>
        <w:ind w:right="-72"/>
        <w:jc w:val="both"/>
        <w:rPr>
          <w:rFonts w:ascii="Times New Roman" w:hAnsi="Times New Roman" w:cs="Times New Roman"/>
          <w:sz w:val="24"/>
          <w:szCs w:val="24"/>
        </w:rPr>
      </w:pPr>
      <w:r w:rsidRPr="00701BAF">
        <w:rPr>
          <w:rFonts w:ascii="Times New Roman" w:hAnsi="Times New Roman" w:cs="Times New Roman"/>
          <w:sz w:val="24"/>
          <w:szCs w:val="24"/>
        </w:rPr>
        <w:t xml:space="preserve">Dotyczy pakietu 11B, </w:t>
      </w:r>
      <w:proofErr w:type="spellStart"/>
      <w:r w:rsidRPr="00701BAF">
        <w:rPr>
          <w:rFonts w:ascii="Times New Roman" w:hAnsi="Times New Roman" w:cs="Times New Roman"/>
          <w:sz w:val="24"/>
          <w:szCs w:val="24"/>
        </w:rPr>
        <w:t>poz</w:t>
      </w:r>
      <w:proofErr w:type="spellEnd"/>
      <w:r w:rsidRPr="00701BAF">
        <w:rPr>
          <w:rFonts w:ascii="Times New Roman" w:hAnsi="Times New Roman" w:cs="Times New Roman"/>
          <w:sz w:val="24"/>
          <w:szCs w:val="24"/>
        </w:rPr>
        <w:t xml:space="preserve"> 11, czy Zamawiający miał na myśli wycenę </w:t>
      </w:r>
      <w:proofErr w:type="spellStart"/>
      <w:r w:rsidRPr="00701BAF">
        <w:rPr>
          <w:rFonts w:ascii="Times New Roman" w:hAnsi="Times New Roman" w:cs="Times New Roman"/>
          <w:sz w:val="24"/>
          <w:szCs w:val="24"/>
        </w:rPr>
        <w:t>Benserazidum+Levodopum</w:t>
      </w:r>
      <w:proofErr w:type="spellEnd"/>
      <w:r w:rsidRPr="00701BAF">
        <w:rPr>
          <w:rFonts w:ascii="Times New Roman" w:hAnsi="Times New Roman" w:cs="Times New Roman"/>
          <w:sz w:val="24"/>
          <w:szCs w:val="24"/>
        </w:rPr>
        <w:t xml:space="preserve"> tj. </w:t>
      </w:r>
      <w:proofErr w:type="spellStart"/>
      <w:r w:rsidRPr="00701BAF">
        <w:rPr>
          <w:rFonts w:ascii="Times New Roman" w:hAnsi="Times New Roman" w:cs="Times New Roman"/>
          <w:sz w:val="24"/>
          <w:szCs w:val="24"/>
        </w:rPr>
        <w:t>Madopar</w:t>
      </w:r>
      <w:proofErr w:type="spellEnd"/>
      <w:r w:rsidRPr="00701BAF">
        <w:rPr>
          <w:rFonts w:ascii="Times New Roman" w:hAnsi="Times New Roman" w:cs="Times New Roman"/>
          <w:sz w:val="24"/>
          <w:szCs w:val="24"/>
        </w:rPr>
        <w:t xml:space="preserve"> 125, 100 mg+25 mg, </w:t>
      </w:r>
      <w:proofErr w:type="spellStart"/>
      <w:r w:rsidRPr="00701BAF">
        <w:rPr>
          <w:rFonts w:ascii="Times New Roman" w:hAnsi="Times New Roman" w:cs="Times New Roman"/>
          <w:sz w:val="24"/>
          <w:szCs w:val="24"/>
        </w:rPr>
        <w:t>tabl.d</w:t>
      </w:r>
      <w:proofErr w:type="spellEnd"/>
      <w:r w:rsidRPr="00701BAF">
        <w:rPr>
          <w:rFonts w:ascii="Times New Roman" w:hAnsi="Times New Roman" w:cs="Times New Roman"/>
          <w:sz w:val="24"/>
          <w:szCs w:val="24"/>
        </w:rPr>
        <w:t xml:space="preserve">/sp.zaw.doust.,100 </w:t>
      </w:r>
      <w:proofErr w:type="spellStart"/>
      <w:r w:rsidRPr="00701BAF">
        <w:rPr>
          <w:rFonts w:ascii="Times New Roman" w:hAnsi="Times New Roman" w:cs="Times New Roman"/>
          <w:sz w:val="24"/>
          <w:szCs w:val="24"/>
        </w:rPr>
        <w:t>szt</w:t>
      </w:r>
      <w:proofErr w:type="spellEnd"/>
    </w:p>
    <w:p w:rsid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Odp. Tak</w:t>
      </w: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Pyt.280</w:t>
      </w:r>
    </w:p>
    <w:p w:rsidR="00A6364C" w:rsidRDefault="00A6364C" w:rsidP="00701BAF">
      <w:pPr>
        <w:widowControl w:val="0"/>
        <w:suppressAutoHyphens/>
        <w:spacing w:after="0" w:line="240" w:lineRule="auto"/>
        <w:ind w:right="-72"/>
        <w:jc w:val="both"/>
        <w:rPr>
          <w:rFonts w:ascii="Times New Roman" w:hAnsi="Times New Roman" w:cs="Times New Roman"/>
          <w:sz w:val="24"/>
          <w:szCs w:val="24"/>
        </w:rPr>
      </w:pPr>
      <w:r w:rsidRPr="00701BAF">
        <w:rPr>
          <w:rFonts w:ascii="Times New Roman" w:hAnsi="Times New Roman" w:cs="Times New Roman"/>
          <w:sz w:val="24"/>
          <w:szCs w:val="24"/>
        </w:rPr>
        <w:t xml:space="preserve">Dotyczy pakietu 11B, </w:t>
      </w:r>
      <w:proofErr w:type="spellStart"/>
      <w:r w:rsidRPr="00701BAF">
        <w:rPr>
          <w:rFonts w:ascii="Times New Roman" w:hAnsi="Times New Roman" w:cs="Times New Roman"/>
          <w:sz w:val="24"/>
          <w:szCs w:val="24"/>
        </w:rPr>
        <w:t>poz</w:t>
      </w:r>
      <w:proofErr w:type="spellEnd"/>
      <w:r w:rsidRPr="00701BAF">
        <w:rPr>
          <w:rFonts w:ascii="Times New Roman" w:hAnsi="Times New Roman" w:cs="Times New Roman"/>
          <w:sz w:val="24"/>
          <w:szCs w:val="24"/>
        </w:rPr>
        <w:t xml:space="preserve"> 12, czy Zamawiający miał na myśli wycenę </w:t>
      </w:r>
      <w:proofErr w:type="spellStart"/>
      <w:r w:rsidRPr="00701BAF">
        <w:rPr>
          <w:rFonts w:ascii="Times New Roman" w:hAnsi="Times New Roman" w:cs="Times New Roman"/>
          <w:sz w:val="24"/>
          <w:szCs w:val="24"/>
        </w:rPr>
        <w:t>Benserazidum+Levodopum</w:t>
      </w:r>
      <w:proofErr w:type="spellEnd"/>
      <w:r w:rsidRPr="00701BAF">
        <w:rPr>
          <w:rFonts w:ascii="Times New Roman" w:hAnsi="Times New Roman" w:cs="Times New Roman"/>
          <w:sz w:val="24"/>
          <w:szCs w:val="24"/>
        </w:rPr>
        <w:t xml:space="preserve"> tj. </w:t>
      </w:r>
      <w:proofErr w:type="spellStart"/>
      <w:r w:rsidRPr="00701BAF">
        <w:rPr>
          <w:rFonts w:ascii="Times New Roman" w:hAnsi="Times New Roman" w:cs="Times New Roman"/>
          <w:sz w:val="24"/>
          <w:szCs w:val="24"/>
        </w:rPr>
        <w:t>Madopar</w:t>
      </w:r>
      <w:proofErr w:type="spellEnd"/>
      <w:r w:rsidRPr="00701BAF">
        <w:rPr>
          <w:rFonts w:ascii="Times New Roman" w:hAnsi="Times New Roman" w:cs="Times New Roman"/>
          <w:sz w:val="24"/>
          <w:szCs w:val="24"/>
        </w:rPr>
        <w:t xml:space="preserve"> HBS 125, 100 mg+25 mg, kaps.,100 </w:t>
      </w:r>
      <w:proofErr w:type="spellStart"/>
      <w:r w:rsidRPr="00701BAF">
        <w:rPr>
          <w:rFonts w:ascii="Times New Roman" w:hAnsi="Times New Roman" w:cs="Times New Roman"/>
          <w:sz w:val="24"/>
          <w:szCs w:val="24"/>
        </w:rPr>
        <w:t>szt</w:t>
      </w:r>
      <w:proofErr w:type="spellEnd"/>
    </w:p>
    <w:p w:rsid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Odp. Tak</w:t>
      </w: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Pyt. 281</w:t>
      </w:r>
    </w:p>
    <w:p w:rsidR="00A6364C" w:rsidRDefault="00A6364C" w:rsidP="00701BAF">
      <w:pPr>
        <w:widowControl w:val="0"/>
        <w:suppressAutoHyphens/>
        <w:spacing w:after="0" w:line="240" w:lineRule="auto"/>
        <w:ind w:right="-72"/>
        <w:jc w:val="both"/>
        <w:rPr>
          <w:rFonts w:ascii="Times New Roman" w:hAnsi="Times New Roman" w:cs="Times New Roman"/>
          <w:sz w:val="24"/>
          <w:szCs w:val="24"/>
        </w:rPr>
      </w:pPr>
      <w:r w:rsidRPr="00701BAF">
        <w:rPr>
          <w:rFonts w:ascii="Times New Roman" w:hAnsi="Times New Roman" w:cs="Times New Roman"/>
          <w:sz w:val="24"/>
          <w:szCs w:val="24"/>
        </w:rPr>
        <w:t>Dotyczy pakietu 11B, poz.33 (</w:t>
      </w:r>
      <w:proofErr w:type="spellStart"/>
      <w:r w:rsidRPr="00701BAF">
        <w:rPr>
          <w:rFonts w:ascii="Times New Roman" w:hAnsi="Times New Roman" w:cs="Times New Roman"/>
          <w:sz w:val="24"/>
          <w:szCs w:val="24"/>
        </w:rPr>
        <w:t>luminalum</w:t>
      </w:r>
      <w:proofErr w:type="spellEnd"/>
      <w:r w:rsidRPr="00701BAF">
        <w:rPr>
          <w:rFonts w:ascii="Times New Roman" w:hAnsi="Times New Roman" w:cs="Times New Roman"/>
          <w:sz w:val="24"/>
          <w:szCs w:val="24"/>
        </w:rPr>
        <w:t xml:space="preserve"> czopki 15 mg)- czy Zamawiający wykreśli pozycje z Pakietu z powodu zakończenia produkcji?</w:t>
      </w:r>
    </w:p>
    <w:p w:rsid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Odp. Tak</w:t>
      </w: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Pyt.282</w:t>
      </w:r>
    </w:p>
    <w:p w:rsidR="00A6364C" w:rsidRDefault="00A6364C" w:rsidP="00701BAF">
      <w:pPr>
        <w:widowControl w:val="0"/>
        <w:suppressAutoHyphens/>
        <w:spacing w:after="0" w:line="240" w:lineRule="auto"/>
        <w:ind w:right="-72"/>
        <w:jc w:val="both"/>
        <w:rPr>
          <w:rFonts w:ascii="Times New Roman" w:hAnsi="Times New Roman" w:cs="Times New Roman"/>
          <w:sz w:val="24"/>
          <w:szCs w:val="24"/>
        </w:rPr>
      </w:pPr>
      <w:r w:rsidRPr="00701BAF">
        <w:rPr>
          <w:rFonts w:ascii="Times New Roman" w:hAnsi="Times New Roman" w:cs="Times New Roman"/>
          <w:sz w:val="24"/>
          <w:szCs w:val="24"/>
        </w:rPr>
        <w:t xml:space="preserve">Dotyczy pakietu nr 32, poz.1, czy Zamawiający dopuści wycenę leku typu </w:t>
      </w:r>
      <w:proofErr w:type="spellStart"/>
      <w:r w:rsidRPr="00701BAF">
        <w:rPr>
          <w:rFonts w:ascii="Times New Roman" w:hAnsi="Times New Roman" w:cs="Times New Roman"/>
          <w:sz w:val="24"/>
          <w:szCs w:val="24"/>
        </w:rPr>
        <w:t>Uman</w:t>
      </w:r>
      <w:proofErr w:type="spellEnd"/>
      <w:r w:rsidRPr="00701BAF">
        <w:rPr>
          <w:rFonts w:ascii="Times New Roman" w:hAnsi="Times New Roman" w:cs="Times New Roman"/>
          <w:sz w:val="24"/>
          <w:szCs w:val="24"/>
        </w:rPr>
        <w:t xml:space="preserve"> Big, 180 j.m./ml; 1 ml, </w:t>
      </w:r>
      <w:proofErr w:type="spellStart"/>
      <w:r w:rsidRPr="00701BAF">
        <w:rPr>
          <w:rFonts w:ascii="Times New Roman" w:hAnsi="Times New Roman" w:cs="Times New Roman"/>
          <w:sz w:val="24"/>
          <w:szCs w:val="24"/>
        </w:rPr>
        <w:t>roztw.do</w:t>
      </w:r>
      <w:proofErr w:type="spellEnd"/>
      <w:r w:rsidRPr="00701BAF">
        <w:rPr>
          <w:rFonts w:ascii="Times New Roman" w:hAnsi="Times New Roman" w:cs="Times New Roman"/>
          <w:sz w:val="24"/>
          <w:szCs w:val="24"/>
        </w:rPr>
        <w:t xml:space="preserve"> wstrzyk.,1 fiol?</w:t>
      </w:r>
    </w:p>
    <w:p w:rsid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Odp. Tak</w:t>
      </w: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Pyt.283</w:t>
      </w:r>
    </w:p>
    <w:p w:rsidR="00A6364C" w:rsidRDefault="00A6364C" w:rsidP="00701BAF">
      <w:pPr>
        <w:widowControl w:val="0"/>
        <w:suppressAutoHyphens/>
        <w:spacing w:after="0" w:line="240" w:lineRule="auto"/>
        <w:ind w:right="-72"/>
        <w:jc w:val="both"/>
        <w:rPr>
          <w:rFonts w:ascii="Times New Roman" w:hAnsi="Times New Roman" w:cs="Times New Roman"/>
          <w:sz w:val="24"/>
          <w:szCs w:val="24"/>
        </w:rPr>
      </w:pPr>
      <w:r w:rsidRPr="00701BAF">
        <w:rPr>
          <w:rFonts w:ascii="Times New Roman" w:hAnsi="Times New Roman" w:cs="Times New Roman"/>
          <w:sz w:val="24"/>
          <w:szCs w:val="24"/>
        </w:rPr>
        <w:t xml:space="preserve">Dotyczy pakietu nr 33, czy zamawiający dopuści wycenę leku typu </w:t>
      </w:r>
      <w:proofErr w:type="spellStart"/>
      <w:r w:rsidRPr="00701BAF">
        <w:rPr>
          <w:rFonts w:ascii="Times New Roman" w:hAnsi="Times New Roman" w:cs="Times New Roman"/>
          <w:sz w:val="24"/>
          <w:szCs w:val="24"/>
        </w:rPr>
        <w:t>Osagrand</w:t>
      </w:r>
      <w:proofErr w:type="spellEnd"/>
      <w:r w:rsidRPr="00701BAF">
        <w:rPr>
          <w:rFonts w:ascii="Times New Roman" w:hAnsi="Times New Roman" w:cs="Times New Roman"/>
          <w:sz w:val="24"/>
          <w:szCs w:val="24"/>
        </w:rPr>
        <w:t xml:space="preserve">, 3 mg/3 ml, </w:t>
      </w:r>
      <w:proofErr w:type="spellStart"/>
      <w:r w:rsidRPr="00701BAF">
        <w:rPr>
          <w:rFonts w:ascii="Times New Roman" w:hAnsi="Times New Roman" w:cs="Times New Roman"/>
          <w:sz w:val="24"/>
          <w:szCs w:val="24"/>
        </w:rPr>
        <w:t>roztw.do</w:t>
      </w:r>
      <w:proofErr w:type="spellEnd"/>
      <w:r w:rsidRPr="00701BAF">
        <w:rPr>
          <w:rFonts w:ascii="Times New Roman" w:hAnsi="Times New Roman" w:cs="Times New Roman"/>
          <w:sz w:val="24"/>
          <w:szCs w:val="24"/>
        </w:rPr>
        <w:t xml:space="preserve"> </w:t>
      </w:r>
      <w:proofErr w:type="spellStart"/>
      <w:r w:rsidRPr="00701BAF">
        <w:rPr>
          <w:rFonts w:ascii="Times New Roman" w:hAnsi="Times New Roman" w:cs="Times New Roman"/>
          <w:sz w:val="24"/>
          <w:szCs w:val="24"/>
        </w:rPr>
        <w:t>wstrzyk</w:t>
      </w:r>
      <w:proofErr w:type="spellEnd"/>
      <w:r w:rsidRPr="00701BAF">
        <w:rPr>
          <w:rFonts w:ascii="Times New Roman" w:hAnsi="Times New Roman" w:cs="Times New Roman"/>
          <w:sz w:val="24"/>
          <w:szCs w:val="24"/>
        </w:rPr>
        <w:t xml:space="preserve">., 1 </w:t>
      </w:r>
      <w:proofErr w:type="spellStart"/>
      <w:r w:rsidRPr="00701BAF">
        <w:rPr>
          <w:rFonts w:ascii="Times New Roman" w:hAnsi="Times New Roman" w:cs="Times New Roman"/>
          <w:sz w:val="24"/>
          <w:szCs w:val="24"/>
        </w:rPr>
        <w:t>amp</w:t>
      </w:r>
      <w:proofErr w:type="spellEnd"/>
      <w:r w:rsidRPr="00701BAF">
        <w:rPr>
          <w:rFonts w:ascii="Times New Roman" w:hAnsi="Times New Roman" w:cs="Times New Roman"/>
          <w:sz w:val="24"/>
          <w:szCs w:val="24"/>
        </w:rPr>
        <w:t xml:space="preserve"> w ilości 15 op.?</w:t>
      </w:r>
    </w:p>
    <w:p w:rsid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Odp. Tak</w:t>
      </w: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p>
    <w:p w:rsidR="00701BAF" w:rsidRPr="00701BAF" w:rsidRDefault="00701BAF" w:rsidP="00701BAF">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Pyt.284</w:t>
      </w:r>
    </w:p>
    <w:p w:rsidR="00A6364C" w:rsidRDefault="00A6364C" w:rsidP="00701BAF">
      <w:pPr>
        <w:widowControl w:val="0"/>
        <w:suppressAutoHyphens/>
        <w:spacing w:after="0" w:line="240" w:lineRule="auto"/>
        <w:ind w:right="-72"/>
        <w:jc w:val="both"/>
        <w:rPr>
          <w:rFonts w:ascii="Times New Roman" w:hAnsi="Times New Roman" w:cs="Times New Roman"/>
          <w:sz w:val="24"/>
          <w:szCs w:val="24"/>
        </w:rPr>
      </w:pPr>
      <w:r w:rsidRPr="00701BAF">
        <w:rPr>
          <w:rFonts w:ascii="Times New Roman" w:hAnsi="Times New Roman" w:cs="Times New Roman"/>
          <w:sz w:val="24"/>
          <w:szCs w:val="24"/>
        </w:rPr>
        <w:t xml:space="preserve">Dotyczy pakietu nr 16, </w:t>
      </w:r>
      <w:proofErr w:type="spellStart"/>
      <w:r w:rsidRPr="00701BAF">
        <w:rPr>
          <w:rFonts w:ascii="Times New Roman" w:hAnsi="Times New Roman" w:cs="Times New Roman"/>
          <w:sz w:val="24"/>
          <w:szCs w:val="24"/>
        </w:rPr>
        <w:t>poz</w:t>
      </w:r>
      <w:proofErr w:type="spellEnd"/>
      <w:r w:rsidRPr="00701BAF">
        <w:rPr>
          <w:rFonts w:ascii="Times New Roman" w:hAnsi="Times New Roman" w:cs="Times New Roman"/>
          <w:sz w:val="24"/>
          <w:szCs w:val="24"/>
        </w:rPr>
        <w:t xml:space="preserve">  11 – prosimy o doprecyzowanie składu ilościowego insulin.</w:t>
      </w:r>
    </w:p>
    <w:p w:rsidR="00586218" w:rsidRDefault="00586218" w:rsidP="00586218">
      <w:pPr>
        <w:widowControl w:val="0"/>
        <w:suppressAutoHyphens/>
        <w:spacing w:after="0" w:line="240" w:lineRule="auto"/>
        <w:ind w:right="-72"/>
        <w:jc w:val="both"/>
        <w:rPr>
          <w:rFonts w:ascii="Times New Roman" w:hAnsi="Times New Roman" w:cs="Times New Roman"/>
          <w:b/>
          <w:sz w:val="24"/>
          <w:szCs w:val="24"/>
        </w:rPr>
      </w:pPr>
      <w:r w:rsidRPr="00701BAF">
        <w:rPr>
          <w:rFonts w:ascii="Times New Roman" w:hAnsi="Times New Roman" w:cs="Times New Roman"/>
          <w:b/>
          <w:sz w:val="24"/>
          <w:szCs w:val="24"/>
        </w:rPr>
        <w:t>Odp. 300j.n/3ml</w:t>
      </w:r>
    </w:p>
    <w:p w:rsidR="00586218" w:rsidRPr="00701BAF" w:rsidRDefault="00586218" w:rsidP="00586218">
      <w:pPr>
        <w:widowControl w:val="0"/>
        <w:suppressAutoHyphens/>
        <w:spacing w:after="0" w:line="240" w:lineRule="auto"/>
        <w:ind w:right="-72"/>
        <w:jc w:val="both"/>
        <w:rPr>
          <w:rFonts w:ascii="Times New Roman" w:hAnsi="Times New Roman" w:cs="Times New Roman"/>
          <w:b/>
          <w:sz w:val="24"/>
          <w:szCs w:val="24"/>
        </w:rPr>
      </w:pPr>
    </w:p>
    <w:p w:rsidR="00701BAF" w:rsidRPr="00586218" w:rsidRDefault="00586218" w:rsidP="00701BAF">
      <w:pPr>
        <w:widowControl w:val="0"/>
        <w:suppressAutoHyphens/>
        <w:spacing w:after="0" w:line="240" w:lineRule="auto"/>
        <w:ind w:right="-72"/>
        <w:jc w:val="both"/>
        <w:rPr>
          <w:rFonts w:ascii="Times New Roman" w:hAnsi="Times New Roman" w:cs="Times New Roman"/>
          <w:b/>
          <w:sz w:val="24"/>
          <w:szCs w:val="24"/>
        </w:rPr>
      </w:pPr>
      <w:r w:rsidRPr="00586218">
        <w:rPr>
          <w:rFonts w:ascii="Times New Roman" w:hAnsi="Times New Roman" w:cs="Times New Roman"/>
          <w:b/>
          <w:sz w:val="24"/>
          <w:szCs w:val="24"/>
        </w:rPr>
        <w:t>Pyt.285</w:t>
      </w:r>
    </w:p>
    <w:tbl>
      <w:tblPr>
        <w:tblW w:w="9406" w:type="dxa"/>
        <w:tblCellMar>
          <w:left w:w="70" w:type="dxa"/>
          <w:right w:w="70" w:type="dxa"/>
        </w:tblCellMar>
        <w:tblLook w:val="04A0"/>
      </w:tblPr>
      <w:tblGrid>
        <w:gridCol w:w="9406"/>
      </w:tblGrid>
      <w:tr w:rsidR="00A6364C" w:rsidRPr="000529CA" w:rsidTr="00405643">
        <w:trPr>
          <w:trHeight w:val="288"/>
        </w:trPr>
        <w:tc>
          <w:tcPr>
            <w:tcW w:w="9406" w:type="dxa"/>
            <w:tcBorders>
              <w:top w:val="nil"/>
              <w:left w:val="nil"/>
              <w:bottom w:val="nil"/>
              <w:right w:val="nil"/>
            </w:tcBorders>
            <w:shd w:val="clear" w:color="auto" w:fill="auto"/>
            <w:noWrap/>
            <w:vAlign w:val="bottom"/>
            <w:hideMark/>
          </w:tcPr>
          <w:p w:rsidR="00A6364C" w:rsidRPr="000529CA" w:rsidRDefault="00A6364C" w:rsidP="009F4F32">
            <w:pPr>
              <w:spacing w:after="0" w:line="240" w:lineRule="auto"/>
              <w:rPr>
                <w:rFonts w:ascii="Times New Roman" w:eastAsia="Times New Roman" w:hAnsi="Times New Roman" w:cs="Times New Roman"/>
                <w:color w:val="000000"/>
                <w:sz w:val="24"/>
                <w:szCs w:val="24"/>
                <w:lang w:eastAsia="pl-PL"/>
              </w:rPr>
            </w:pPr>
            <w:r w:rsidRPr="000529CA">
              <w:rPr>
                <w:rFonts w:ascii="Times New Roman" w:eastAsia="Times New Roman" w:hAnsi="Times New Roman" w:cs="Times New Roman"/>
                <w:color w:val="000000"/>
                <w:sz w:val="24"/>
                <w:szCs w:val="24"/>
                <w:lang w:eastAsia="pl-PL"/>
              </w:rPr>
              <w:t xml:space="preserve">Dotyczy pakietu nr 0003B </w:t>
            </w:r>
            <w:proofErr w:type="spellStart"/>
            <w:r w:rsidRPr="000529CA">
              <w:rPr>
                <w:rFonts w:ascii="Times New Roman" w:eastAsia="Times New Roman" w:hAnsi="Times New Roman" w:cs="Times New Roman"/>
                <w:color w:val="000000"/>
                <w:sz w:val="24"/>
                <w:szCs w:val="24"/>
                <w:lang w:eastAsia="pl-PL"/>
              </w:rPr>
              <w:t>poz</w:t>
            </w:r>
            <w:proofErr w:type="spellEnd"/>
            <w:r w:rsidRPr="000529CA">
              <w:rPr>
                <w:rFonts w:ascii="Times New Roman" w:eastAsia="Times New Roman" w:hAnsi="Times New Roman" w:cs="Times New Roman"/>
                <w:color w:val="000000"/>
                <w:sz w:val="24"/>
                <w:szCs w:val="24"/>
                <w:lang w:eastAsia="pl-PL"/>
              </w:rPr>
              <w:t xml:space="preserve">. 40. Czy zamawiający wyrazi zgodę na wycenę preparatu Test </w:t>
            </w:r>
            <w:proofErr w:type="spellStart"/>
            <w:r w:rsidRPr="000529CA">
              <w:rPr>
                <w:rFonts w:ascii="Times New Roman" w:eastAsia="Times New Roman" w:hAnsi="Times New Roman" w:cs="Times New Roman"/>
                <w:color w:val="000000"/>
                <w:sz w:val="24"/>
                <w:szCs w:val="24"/>
                <w:lang w:eastAsia="pl-PL"/>
              </w:rPr>
              <w:t>Hepy</w:t>
            </w:r>
            <w:proofErr w:type="spellEnd"/>
            <w:r w:rsidRPr="000529CA">
              <w:rPr>
                <w:rFonts w:ascii="Times New Roman" w:eastAsia="Times New Roman" w:hAnsi="Times New Roman" w:cs="Times New Roman"/>
                <w:color w:val="000000"/>
                <w:sz w:val="24"/>
                <w:szCs w:val="24"/>
                <w:lang w:eastAsia="pl-PL"/>
              </w:rPr>
              <w:t xml:space="preserve"> </w:t>
            </w:r>
            <w:proofErr w:type="spellStart"/>
            <w:r w:rsidRPr="000529CA">
              <w:rPr>
                <w:rFonts w:ascii="Times New Roman" w:eastAsia="Times New Roman" w:hAnsi="Times New Roman" w:cs="Times New Roman"/>
                <w:color w:val="000000"/>
                <w:sz w:val="24"/>
                <w:szCs w:val="24"/>
                <w:lang w:eastAsia="pl-PL"/>
              </w:rPr>
              <w:t>Urease</w:t>
            </w:r>
            <w:proofErr w:type="spellEnd"/>
            <w:r w:rsidRPr="000529CA">
              <w:rPr>
                <w:rFonts w:ascii="Times New Roman" w:eastAsia="Times New Roman" w:hAnsi="Times New Roman" w:cs="Times New Roman"/>
                <w:color w:val="000000"/>
                <w:sz w:val="24"/>
                <w:szCs w:val="24"/>
                <w:lang w:eastAsia="pl-PL"/>
              </w:rPr>
              <w:t xml:space="preserve">, do </w:t>
            </w:r>
            <w:proofErr w:type="spellStart"/>
            <w:r w:rsidRPr="000529CA">
              <w:rPr>
                <w:rFonts w:ascii="Times New Roman" w:eastAsia="Times New Roman" w:hAnsi="Times New Roman" w:cs="Times New Roman"/>
                <w:color w:val="000000"/>
                <w:sz w:val="24"/>
                <w:szCs w:val="24"/>
                <w:lang w:eastAsia="pl-PL"/>
              </w:rPr>
              <w:t>wykryw.Helicobacter</w:t>
            </w:r>
            <w:proofErr w:type="spellEnd"/>
            <w:r w:rsidRPr="000529CA">
              <w:rPr>
                <w:rFonts w:ascii="Times New Roman" w:eastAsia="Times New Roman" w:hAnsi="Times New Roman" w:cs="Times New Roman"/>
                <w:color w:val="000000"/>
                <w:sz w:val="24"/>
                <w:szCs w:val="24"/>
                <w:lang w:eastAsia="pl-PL"/>
              </w:rPr>
              <w:t xml:space="preserve"> </w:t>
            </w:r>
            <w:proofErr w:type="spellStart"/>
            <w:r w:rsidRPr="000529CA">
              <w:rPr>
                <w:rFonts w:ascii="Times New Roman" w:eastAsia="Times New Roman" w:hAnsi="Times New Roman" w:cs="Times New Roman"/>
                <w:color w:val="000000"/>
                <w:sz w:val="24"/>
                <w:szCs w:val="24"/>
                <w:lang w:eastAsia="pl-PL"/>
              </w:rPr>
              <w:t>pylori</w:t>
            </w:r>
            <w:proofErr w:type="spellEnd"/>
            <w:r w:rsidRPr="000529CA">
              <w:rPr>
                <w:rFonts w:ascii="Times New Roman" w:eastAsia="Times New Roman" w:hAnsi="Times New Roman" w:cs="Times New Roman"/>
                <w:color w:val="000000"/>
                <w:sz w:val="24"/>
                <w:szCs w:val="24"/>
                <w:lang w:eastAsia="pl-PL"/>
              </w:rPr>
              <w:t xml:space="preserve">, 100 </w:t>
            </w:r>
            <w:proofErr w:type="spellStart"/>
            <w:r w:rsidRPr="000529CA">
              <w:rPr>
                <w:rFonts w:ascii="Times New Roman" w:eastAsia="Times New Roman" w:hAnsi="Times New Roman" w:cs="Times New Roman"/>
                <w:color w:val="000000"/>
                <w:sz w:val="24"/>
                <w:szCs w:val="24"/>
                <w:lang w:eastAsia="pl-PL"/>
              </w:rPr>
              <w:t>szt</w:t>
            </w:r>
            <w:proofErr w:type="spellEnd"/>
            <w:r w:rsidRPr="000529CA">
              <w:rPr>
                <w:rFonts w:ascii="Times New Roman" w:eastAsia="Times New Roman" w:hAnsi="Times New Roman" w:cs="Times New Roman"/>
                <w:color w:val="000000"/>
                <w:sz w:val="24"/>
                <w:szCs w:val="24"/>
                <w:lang w:eastAsia="pl-PL"/>
              </w:rPr>
              <w:t xml:space="preserve"> z odpowiednim przeliczeniem ilości opakowań?</w:t>
            </w:r>
          </w:p>
          <w:p w:rsidR="00A47173" w:rsidRPr="000529CA" w:rsidRDefault="00586218"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Odp. Tak</w:t>
            </w:r>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p>
          <w:p w:rsidR="00586218" w:rsidRPr="000529CA" w:rsidRDefault="00586218"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Pyt.286</w:t>
            </w:r>
          </w:p>
          <w:p w:rsidR="00A6364C" w:rsidRPr="000529CA" w:rsidRDefault="00A6364C" w:rsidP="009F4F32">
            <w:pPr>
              <w:spacing w:after="0" w:line="240" w:lineRule="auto"/>
              <w:rPr>
                <w:rFonts w:ascii="Times New Roman" w:eastAsia="Times New Roman" w:hAnsi="Times New Roman" w:cs="Times New Roman"/>
                <w:color w:val="000000"/>
                <w:sz w:val="24"/>
                <w:szCs w:val="24"/>
                <w:lang w:eastAsia="pl-PL"/>
              </w:rPr>
            </w:pPr>
            <w:r w:rsidRPr="000529CA">
              <w:rPr>
                <w:rFonts w:ascii="Times New Roman" w:eastAsia="Times New Roman" w:hAnsi="Times New Roman" w:cs="Times New Roman"/>
                <w:color w:val="000000"/>
                <w:sz w:val="24"/>
                <w:szCs w:val="24"/>
                <w:lang w:eastAsia="pl-PL"/>
              </w:rPr>
              <w:t xml:space="preserve">Dotyczy pakietu nr 4 </w:t>
            </w:r>
            <w:proofErr w:type="spellStart"/>
            <w:r w:rsidRPr="000529CA">
              <w:rPr>
                <w:rFonts w:ascii="Times New Roman" w:eastAsia="Times New Roman" w:hAnsi="Times New Roman" w:cs="Times New Roman"/>
                <w:color w:val="000000"/>
                <w:sz w:val="24"/>
                <w:szCs w:val="24"/>
                <w:lang w:eastAsia="pl-PL"/>
              </w:rPr>
              <w:t>poz</w:t>
            </w:r>
            <w:proofErr w:type="spellEnd"/>
            <w:r w:rsidRPr="000529CA">
              <w:rPr>
                <w:rFonts w:ascii="Times New Roman" w:eastAsia="Times New Roman" w:hAnsi="Times New Roman" w:cs="Times New Roman"/>
                <w:color w:val="000000"/>
                <w:sz w:val="24"/>
                <w:szCs w:val="24"/>
                <w:lang w:eastAsia="pl-PL"/>
              </w:rPr>
              <w:t xml:space="preserve">. 81. Czy Zamawiający dopuści wycenę preparatu o nazwie handlowej </w:t>
            </w:r>
            <w:proofErr w:type="spellStart"/>
            <w:r w:rsidRPr="000529CA">
              <w:rPr>
                <w:rFonts w:ascii="Times New Roman" w:eastAsia="Times New Roman" w:hAnsi="Times New Roman" w:cs="Times New Roman"/>
                <w:color w:val="000000"/>
                <w:sz w:val="24"/>
                <w:szCs w:val="24"/>
                <w:lang w:eastAsia="pl-PL"/>
              </w:rPr>
              <w:t>EnteroDr</w:t>
            </w:r>
            <w:proofErr w:type="spellEnd"/>
            <w:r w:rsidRPr="000529CA">
              <w:rPr>
                <w:rFonts w:ascii="Times New Roman" w:eastAsia="Times New Roman" w:hAnsi="Times New Roman" w:cs="Times New Roman"/>
                <w:color w:val="000000"/>
                <w:sz w:val="24"/>
                <w:szCs w:val="24"/>
                <w:lang w:eastAsia="pl-PL"/>
              </w:rPr>
              <w:t xml:space="preserve">., </w:t>
            </w:r>
            <w:proofErr w:type="spellStart"/>
            <w:r w:rsidRPr="000529CA">
              <w:rPr>
                <w:rFonts w:ascii="Times New Roman" w:eastAsia="Times New Roman" w:hAnsi="Times New Roman" w:cs="Times New Roman"/>
                <w:color w:val="000000"/>
                <w:sz w:val="24"/>
                <w:szCs w:val="24"/>
                <w:lang w:eastAsia="pl-PL"/>
              </w:rPr>
              <w:t>kaps.twarde</w:t>
            </w:r>
            <w:proofErr w:type="spellEnd"/>
            <w:r w:rsidRPr="000529CA">
              <w:rPr>
                <w:rFonts w:ascii="Times New Roman" w:eastAsia="Times New Roman" w:hAnsi="Times New Roman" w:cs="Times New Roman"/>
                <w:color w:val="000000"/>
                <w:sz w:val="24"/>
                <w:szCs w:val="24"/>
                <w:lang w:eastAsia="pl-PL"/>
              </w:rPr>
              <w:t xml:space="preserve">, 20 </w:t>
            </w:r>
            <w:proofErr w:type="spellStart"/>
            <w:r w:rsidRPr="000529CA">
              <w:rPr>
                <w:rFonts w:ascii="Times New Roman" w:eastAsia="Times New Roman" w:hAnsi="Times New Roman" w:cs="Times New Roman"/>
                <w:color w:val="000000"/>
                <w:sz w:val="24"/>
                <w:szCs w:val="24"/>
                <w:lang w:eastAsia="pl-PL"/>
              </w:rPr>
              <w:t>szt</w:t>
            </w:r>
            <w:proofErr w:type="spellEnd"/>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Odp. Tak</w:t>
            </w:r>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Pyt.287</w:t>
            </w:r>
          </w:p>
          <w:p w:rsidR="00A6364C" w:rsidRPr="000529CA" w:rsidRDefault="00A6364C" w:rsidP="009F4F32">
            <w:pPr>
              <w:spacing w:after="0" w:line="240" w:lineRule="auto"/>
              <w:rPr>
                <w:rFonts w:ascii="Times New Roman" w:eastAsia="Times New Roman" w:hAnsi="Times New Roman" w:cs="Times New Roman"/>
                <w:color w:val="000000"/>
                <w:sz w:val="24"/>
                <w:szCs w:val="24"/>
                <w:lang w:eastAsia="pl-PL"/>
              </w:rPr>
            </w:pPr>
            <w:r w:rsidRPr="000529CA">
              <w:rPr>
                <w:rFonts w:ascii="Times New Roman" w:eastAsia="Times New Roman" w:hAnsi="Times New Roman" w:cs="Times New Roman"/>
                <w:color w:val="000000"/>
                <w:sz w:val="24"/>
                <w:szCs w:val="24"/>
                <w:lang w:eastAsia="pl-PL"/>
              </w:rPr>
              <w:t xml:space="preserve">Dotyczy pakietu nr 4 </w:t>
            </w:r>
            <w:proofErr w:type="spellStart"/>
            <w:r w:rsidRPr="000529CA">
              <w:rPr>
                <w:rFonts w:ascii="Times New Roman" w:eastAsia="Times New Roman" w:hAnsi="Times New Roman" w:cs="Times New Roman"/>
                <w:color w:val="000000"/>
                <w:sz w:val="24"/>
                <w:szCs w:val="24"/>
                <w:lang w:eastAsia="pl-PL"/>
              </w:rPr>
              <w:t>poz</w:t>
            </w:r>
            <w:proofErr w:type="spellEnd"/>
            <w:r w:rsidRPr="000529CA">
              <w:rPr>
                <w:rFonts w:ascii="Times New Roman" w:eastAsia="Times New Roman" w:hAnsi="Times New Roman" w:cs="Times New Roman"/>
                <w:color w:val="000000"/>
                <w:sz w:val="24"/>
                <w:szCs w:val="24"/>
                <w:lang w:eastAsia="pl-PL"/>
              </w:rPr>
              <w:t>. 85. Czy Zamawiający dopuści wycenę preparatu w postaci: 1 ampułka proszku + 1 ampułka rozpuszczalnika? Preparat jest zarejestrowany tylko w tej postaci.</w:t>
            </w:r>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Odp. Tak</w:t>
            </w:r>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Pyt.288</w:t>
            </w:r>
          </w:p>
          <w:p w:rsidR="00A6364C" w:rsidRPr="000529CA" w:rsidRDefault="00A6364C" w:rsidP="009F4F32">
            <w:pPr>
              <w:spacing w:after="0" w:line="240" w:lineRule="auto"/>
              <w:rPr>
                <w:rFonts w:ascii="Times New Roman" w:eastAsia="Times New Roman" w:hAnsi="Times New Roman" w:cs="Times New Roman"/>
                <w:color w:val="000000"/>
                <w:sz w:val="24"/>
                <w:szCs w:val="24"/>
                <w:lang w:eastAsia="pl-PL"/>
              </w:rPr>
            </w:pPr>
            <w:r w:rsidRPr="000529CA">
              <w:rPr>
                <w:rFonts w:ascii="Times New Roman" w:eastAsia="Times New Roman" w:hAnsi="Times New Roman" w:cs="Times New Roman"/>
                <w:color w:val="000000"/>
                <w:sz w:val="24"/>
                <w:szCs w:val="24"/>
                <w:lang w:eastAsia="pl-PL"/>
              </w:rPr>
              <w:t xml:space="preserve">Dotyczy pakietu nr 5 </w:t>
            </w:r>
            <w:proofErr w:type="spellStart"/>
            <w:r w:rsidRPr="000529CA">
              <w:rPr>
                <w:rFonts w:ascii="Times New Roman" w:eastAsia="Times New Roman" w:hAnsi="Times New Roman" w:cs="Times New Roman"/>
                <w:color w:val="000000"/>
                <w:sz w:val="24"/>
                <w:szCs w:val="24"/>
                <w:lang w:eastAsia="pl-PL"/>
              </w:rPr>
              <w:t>poz</w:t>
            </w:r>
            <w:proofErr w:type="spellEnd"/>
            <w:r w:rsidRPr="000529CA">
              <w:rPr>
                <w:rFonts w:ascii="Times New Roman" w:eastAsia="Times New Roman" w:hAnsi="Times New Roman" w:cs="Times New Roman"/>
                <w:color w:val="000000"/>
                <w:sz w:val="24"/>
                <w:szCs w:val="24"/>
                <w:lang w:eastAsia="pl-PL"/>
              </w:rPr>
              <w:t>. 123. W związku z problemami z dostępnością prosimy o wydzielenie lub wykreślenie pozycji pakietu</w:t>
            </w:r>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Odp. Zamawiający wydzieli w/w pozycję</w:t>
            </w:r>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Pyt.289</w:t>
            </w:r>
          </w:p>
          <w:p w:rsidR="00A6364C" w:rsidRPr="000529CA" w:rsidRDefault="00A6364C" w:rsidP="009F4F32">
            <w:pPr>
              <w:spacing w:after="0" w:line="240" w:lineRule="auto"/>
              <w:rPr>
                <w:rFonts w:ascii="Times New Roman" w:eastAsia="Times New Roman" w:hAnsi="Times New Roman" w:cs="Times New Roman"/>
                <w:color w:val="000000"/>
                <w:sz w:val="24"/>
                <w:szCs w:val="24"/>
                <w:lang w:eastAsia="pl-PL"/>
              </w:rPr>
            </w:pPr>
            <w:r w:rsidRPr="000529CA">
              <w:rPr>
                <w:rFonts w:ascii="Times New Roman" w:eastAsia="Times New Roman" w:hAnsi="Times New Roman" w:cs="Times New Roman"/>
                <w:color w:val="000000"/>
                <w:sz w:val="24"/>
                <w:szCs w:val="24"/>
                <w:lang w:eastAsia="pl-PL"/>
              </w:rPr>
              <w:t xml:space="preserve">Dotyczy pakietu nr 5 </w:t>
            </w:r>
            <w:proofErr w:type="spellStart"/>
            <w:r w:rsidRPr="000529CA">
              <w:rPr>
                <w:rFonts w:ascii="Times New Roman" w:eastAsia="Times New Roman" w:hAnsi="Times New Roman" w:cs="Times New Roman"/>
                <w:color w:val="000000"/>
                <w:sz w:val="24"/>
                <w:szCs w:val="24"/>
                <w:lang w:eastAsia="pl-PL"/>
              </w:rPr>
              <w:t>poz</w:t>
            </w:r>
            <w:proofErr w:type="spellEnd"/>
            <w:r w:rsidRPr="000529CA">
              <w:rPr>
                <w:rFonts w:ascii="Times New Roman" w:eastAsia="Times New Roman" w:hAnsi="Times New Roman" w:cs="Times New Roman"/>
                <w:color w:val="000000"/>
                <w:sz w:val="24"/>
                <w:szCs w:val="24"/>
                <w:lang w:eastAsia="pl-PL"/>
              </w:rPr>
              <w:t>. 50</w:t>
            </w:r>
            <w:r w:rsidR="000D4511">
              <w:rPr>
                <w:rFonts w:ascii="Times New Roman" w:eastAsia="Times New Roman" w:hAnsi="Times New Roman" w:cs="Times New Roman"/>
                <w:color w:val="000000"/>
                <w:sz w:val="24"/>
                <w:szCs w:val="24"/>
                <w:lang w:eastAsia="pl-PL"/>
              </w:rPr>
              <w:t>. Czy Zamawiający dopuści wycenę</w:t>
            </w:r>
            <w:r w:rsidRPr="000529CA">
              <w:rPr>
                <w:rFonts w:ascii="Times New Roman" w:eastAsia="Times New Roman" w:hAnsi="Times New Roman" w:cs="Times New Roman"/>
                <w:color w:val="000000"/>
                <w:sz w:val="24"/>
                <w:szCs w:val="24"/>
                <w:lang w:eastAsia="pl-PL"/>
              </w:rPr>
              <w:t xml:space="preserve"> preparatu równoważnego w postaci ampułek x 20 </w:t>
            </w:r>
            <w:proofErr w:type="spellStart"/>
            <w:r w:rsidRPr="000529CA">
              <w:rPr>
                <w:rFonts w:ascii="Times New Roman" w:eastAsia="Times New Roman" w:hAnsi="Times New Roman" w:cs="Times New Roman"/>
                <w:color w:val="000000"/>
                <w:sz w:val="24"/>
                <w:szCs w:val="24"/>
                <w:lang w:eastAsia="pl-PL"/>
              </w:rPr>
              <w:t>szt</w:t>
            </w:r>
            <w:proofErr w:type="spellEnd"/>
            <w:r w:rsidRPr="000529CA">
              <w:rPr>
                <w:rFonts w:ascii="Times New Roman" w:eastAsia="Times New Roman" w:hAnsi="Times New Roman" w:cs="Times New Roman"/>
                <w:color w:val="000000"/>
                <w:sz w:val="24"/>
                <w:szCs w:val="24"/>
                <w:lang w:eastAsia="pl-PL"/>
              </w:rPr>
              <w:t xml:space="preserve"> w opakowaniu?</w:t>
            </w:r>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Odp. Tak</w:t>
            </w:r>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Pyt.290</w:t>
            </w:r>
          </w:p>
          <w:p w:rsidR="00A6364C" w:rsidRPr="000529CA" w:rsidRDefault="00A6364C" w:rsidP="009F4F32">
            <w:pPr>
              <w:spacing w:after="0" w:line="240" w:lineRule="auto"/>
              <w:rPr>
                <w:rFonts w:ascii="Times New Roman" w:eastAsia="Times New Roman" w:hAnsi="Times New Roman" w:cs="Times New Roman"/>
                <w:color w:val="000000"/>
                <w:sz w:val="24"/>
                <w:szCs w:val="24"/>
                <w:lang w:eastAsia="pl-PL"/>
              </w:rPr>
            </w:pPr>
            <w:r w:rsidRPr="000529CA">
              <w:rPr>
                <w:rFonts w:ascii="Times New Roman" w:eastAsia="Times New Roman" w:hAnsi="Times New Roman" w:cs="Times New Roman"/>
                <w:color w:val="000000"/>
                <w:sz w:val="24"/>
                <w:szCs w:val="24"/>
                <w:lang w:eastAsia="pl-PL"/>
              </w:rPr>
              <w:t xml:space="preserve">Dotyczy pakietu nr 5 </w:t>
            </w:r>
            <w:proofErr w:type="spellStart"/>
            <w:r w:rsidRPr="000529CA">
              <w:rPr>
                <w:rFonts w:ascii="Times New Roman" w:eastAsia="Times New Roman" w:hAnsi="Times New Roman" w:cs="Times New Roman"/>
                <w:color w:val="000000"/>
                <w:sz w:val="24"/>
                <w:szCs w:val="24"/>
                <w:lang w:eastAsia="pl-PL"/>
              </w:rPr>
              <w:t>poz</w:t>
            </w:r>
            <w:proofErr w:type="spellEnd"/>
            <w:r w:rsidRPr="000529CA">
              <w:rPr>
                <w:rFonts w:ascii="Times New Roman" w:eastAsia="Times New Roman" w:hAnsi="Times New Roman" w:cs="Times New Roman"/>
                <w:color w:val="000000"/>
                <w:sz w:val="24"/>
                <w:szCs w:val="24"/>
                <w:lang w:eastAsia="pl-PL"/>
              </w:rPr>
              <w:t>. 52</w:t>
            </w:r>
            <w:r w:rsidR="000D4511">
              <w:rPr>
                <w:rFonts w:ascii="Times New Roman" w:eastAsia="Times New Roman" w:hAnsi="Times New Roman" w:cs="Times New Roman"/>
                <w:color w:val="000000"/>
                <w:sz w:val="24"/>
                <w:szCs w:val="24"/>
                <w:lang w:eastAsia="pl-PL"/>
              </w:rPr>
              <w:t>. Czy Zamawiający dopuści wycenę</w:t>
            </w:r>
            <w:r w:rsidRPr="000529CA">
              <w:rPr>
                <w:rFonts w:ascii="Times New Roman" w:eastAsia="Times New Roman" w:hAnsi="Times New Roman" w:cs="Times New Roman"/>
                <w:color w:val="000000"/>
                <w:sz w:val="24"/>
                <w:szCs w:val="24"/>
                <w:lang w:eastAsia="pl-PL"/>
              </w:rPr>
              <w:t xml:space="preserve"> preparatu równoważnego </w:t>
            </w:r>
            <w:proofErr w:type="spellStart"/>
            <w:r w:rsidRPr="000529CA">
              <w:rPr>
                <w:rFonts w:ascii="Times New Roman" w:eastAsia="Times New Roman" w:hAnsi="Times New Roman" w:cs="Times New Roman"/>
                <w:color w:val="000000"/>
                <w:sz w:val="24"/>
                <w:szCs w:val="24"/>
                <w:lang w:eastAsia="pl-PL"/>
              </w:rPr>
              <w:t>Lidocaine</w:t>
            </w:r>
            <w:proofErr w:type="spellEnd"/>
            <w:r w:rsidRPr="000529CA">
              <w:rPr>
                <w:rFonts w:ascii="Times New Roman" w:eastAsia="Times New Roman" w:hAnsi="Times New Roman" w:cs="Times New Roman"/>
                <w:color w:val="000000"/>
                <w:sz w:val="24"/>
                <w:szCs w:val="24"/>
                <w:lang w:eastAsia="pl-PL"/>
              </w:rPr>
              <w:t xml:space="preserve"> 20 mg/ml ;5ml,roztw.do wstrz.,10amp.lub </w:t>
            </w:r>
            <w:proofErr w:type="spellStart"/>
            <w:r w:rsidRPr="000529CA">
              <w:rPr>
                <w:rFonts w:ascii="Times New Roman" w:eastAsia="Times New Roman" w:hAnsi="Times New Roman" w:cs="Times New Roman"/>
                <w:color w:val="000000"/>
                <w:sz w:val="24"/>
                <w:szCs w:val="24"/>
                <w:lang w:eastAsia="pl-PL"/>
              </w:rPr>
              <w:t>Lidocaine</w:t>
            </w:r>
            <w:proofErr w:type="spellEnd"/>
            <w:r w:rsidRPr="000529CA">
              <w:rPr>
                <w:rFonts w:ascii="Times New Roman" w:eastAsia="Times New Roman" w:hAnsi="Times New Roman" w:cs="Times New Roman"/>
                <w:color w:val="000000"/>
                <w:sz w:val="24"/>
                <w:szCs w:val="24"/>
                <w:lang w:eastAsia="pl-PL"/>
              </w:rPr>
              <w:t xml:space="preserve"> 2%,20mg/ml;20ml,rozt.d/</w:t>
            </w:r>
            <w:proofErr w:type="spellStart"/>
            <w:r w:rsidRPr="000529CA">
              <w:rPr>
                <w:rFonts w:ascii="Times New Roman" w:eastAsia="Times New Roman" w:hAnsi="Times New Roman" w:cs="Times New Roman"/>
                <w:color w:val="000000"/>
                <w:sz w:val="24"/>
                <w:szCs w:val="24"/>
                <w:lang w:eastAsia="pl-PL"/>
              </w:rPr>
              <w:t>wstrz</w:t>
            </w:r>
            <w:proofErr w:type="spellEnd"/>
            <w:r w:rsidRPr="000529CA">
              <w:rPr>
                <w:rFonts w:ascii="Times New Roman" w:eastAsia="Times New Roman" w:hAnsi="Times New Roman" w:cs="Times New Roman"/>
                <w:color w:val="000000"/>
                <w:sz w:val="24"/>
                <w:szCs w:val="24"/>
                <w:lang w:eastAsia="pl-PL"/>
              </w:rPr>
              <w:t>., 5amp?</w:t>
            </w:r>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Odp. Tak</w:t>
            </w:r>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Pyt. 291</w:t>
            </w:r>
          </w:p>
          <w:p w:rsidR="00A6364C" w:rsidRPr="000529CA" w:rsidRDefault="00A6364C" w:rsidP="009F4F32">
            <w:pPr>
              <w:spacing w:after="0" w:line="240" w:lineRule="auto"/>
              <w:rPr>
                <w:rFonts w:ascii="Times New Roman" w:eastAsia="Times New Roman" w:hAnsi="Times New Roman" w:cs="Times New Roman"/>
                <w:color w:val="000000"/>
                <w:sz w:val="24"/>
                <w:szCs w:val="24"/>
                <w:lang w:eastAsia="pl-PL"/>
              </w:rPr>
            </w:pPr>
            <w:r w:rsidRPr="000529CA">
              <w:rPr>
                <w:rFonts w:ascii="Times New Roman" w:eastAsia="Times New Roman" w:hAnsi="Times New Roman" w:cs="Times New Roman"/>
                <w:color w:val="000000"/>
                <w:sz w:val="24"/>
                <w:szCs w:val="24"/>
                <w:lang w:eastAsia="pl-PL"/>
              </w:rPr>
              <w:t xml:space="preserve">Dotyczy pakietu nr 5 </w:t>
            </w:r>
            <w:proofErr w:type="spellStart"/>
            <w:r w:rsidRPr="000529CA">
              <w:rPr>
                <w:rFonts w:ascii="Times New Roman" w:eastAsia="Times New Roman" w:hAnsi="Times New Roman" w:cs="Times New Roman"/>
                <w:color w:val="000000"/>
                <w:sz w:val="24"/>
                <w:szCs w:val="24"/>
                <w:lang w:eastAsia="pl-PL"/>
              </w:rPr>
              <w:t>poz</w:t>
            </w:r>
            <w:proofErr w:type="spellEnd"/>
            <w:r w:rsidRPr="000529CA">
              <w:rPr>
                <w:rFonts w:ascii="Times New Roman" w:eastAsia="Times New Roman" w:hAnsi="Times New Roman" w:cs="Times New Roman"/>
                <w:color w:val="000000"/>
                <w:sz w:val="24"/>
                <w:szCs w:val="24"/>
                <w:lang w:eastAsia="pl-PL"/>
              </w:rPr>
              <w:t>. 51</w:t>
            </w:r>
            <w:r w:rsidR="000D4511">
              <w:rPr>
                <w:rFonts w:ascii="Times New Roman" w:eastAsia="Times New Roman" w:hAnsi="Times New Roman" w:cs="Times New Roman"/>
                <w:color w:val="000000"/>
                <w:sz w:val="24"/>
                <w:szCs w:val="24"/>
                <w:lang w:eastAsia="pl-PL"/>
              </w:rPr>
              <w:t>. Czy Zamawiający dopuści wycenę</w:t>
            </w:r>
            <w:r w:rsidRPr="000529CA">
              <w:rPr>
                <w:rFonts w:ascii="Times New Roman" w:eastAsia="Times New Roman" w:hAnsi="Times New Roman" w:cs="Times New Roman"/>
                <w:color w:val="000000"/>
                <w:sz w:val="24"/>
                <w:szCs w:val="24"/>
                <w:lang w:eastAsia="pl-PL"/>
              </w:rPr>
              <w:t xml:space="preserve"> preparatu równoważnego </w:t>
            </w:r>
            <w:proofErr w:type="spellStart"/>
            <w:r w:rsidRPr="000529CA">
              <w:rPr>
                <w:rFonts w:ascii="Times New Roman" w:eastAsia="Times New Roman" w:hAnsi="Times New Roman" w:cs="Times New Roman"/>
                <w:color w:val="000000"/>
                <w:sz w:val="24"/>
                <w:szCs w:val="24"/>
                <w:lang w:eastAsia="pl-PL"/>
              </w:rPr>
              <w:t>Lidocaine</w:t>
            </w:r>
            <w:proofErr w:type="spellEnd"/>
            <w:r w:rsidRPr="000529CA">
              <w:rPr>
                <w:rFonts w:ascii="Times New Roman" w:eastAsia="Times New Roman" w:hAnsi="Times New Roman" w:cs="Times New Roman"/>
                <w:color w:val="000000"/>
                <w:sz w:val="24"/>
                <w:szCs w:val="24"/>
                <w:lang w:eastAsia="pl-PL"/>
              </w:rPr>
              <w:t xml:space="preserve"> 1%,10mg/ml; 5ml,rozt.d/wstrz.,10amp lub </w:t>
            </w:r>
            <w:proofErr w:type="spellStart"/>
            <w:r w:rsidRPr="000529CA">
              <w:rPr>
                <w:rFonts w:ascii="Times New Roman" w:eastAsia="Times New Roman" w:hAnsi="Times New Roman" w:cs="Times New Roman"/>
                <w:color w:val="000000"/>
                <w:sz w:val="24"/>
                <w:szCs w:val="24"/>
                <w:lang w:eastAsia="pl-PL"/>
              </w:rPr>
              <w:t>Lidocaine</w:t>
            </w:r>
            <w:proofErr w:type="spellEnd"/>
            <w:r w:rsidRPr="000529CA">
              <w:rPr>
                <w:rFonts w:ascii="Times New Roman" w:eastAsia="Times New Roman" w:hAnsi="Times New Roman" w:cs="Times New Roman"/>
                <w:color w:val="000000"/>
                <w:sz w:val="24"/>
                <w:szCs w:val="24"/>
                <w:lang w:eastAsia="pl-PL"/>
              </w:rPr>
              <w:t xml:space="preserve"> 1% ,10mg/ml;20ml,rozt.d/</w:t>
            </w:r>
            <w:proofErr w:type="spellStart"/>
            <w:r w:rsidRPr="000529CA">
              <w:rPr>
                <w:rFonts w:ascii="Times New Roman" w:eastAsia="Times New Roman" w:hAnsi="Times New Roman" w:cs="Times New Roman"/>
                <w:color w:val="000000"/>
                <w:sz w:val="24"/>
                <w:szCs w:val="24"/>
                <w:lang w:eastAsia="pl-PL"/>
              </w:rPr>
              <w:t>wst</w:t>
            </w:r>
            <w:proofErr w:type="spellEnd"/>
            <w:r w:rsidRPr="000529CA">
              <w:rPr>
                <w:rFonts w:ascii="Times New Roman" w:eastAsia="Times New Roman" w:hAnsi="Times New Roman" w:cs="Times New Roman"/>
                <w:color w:val="000000"/>
                <w:sz w:val="24"/>
                <w:szCs w:val="24"/>
                <w:lang w:eastAsia="pl-PL"/>
              </w:rPr>
              <w:t>., 5amp</w:t>
            </w:r>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Odp. Tak</w:t>
            </w:r>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Pyt.292</w:t>
            </w:r>
          </w:p>
          <w:p w:rsidR="00A6364C" w:rsidRPr="000529CA" w:rsidRDefault="00A6364C" w:rsidP="009F4F32">
            <w:pPr>
              <w:spacing w:after="0" w:line="240" w:lineRule="auto"/>
              <w:rPr>
                <w:rFonts w:ascii="Times New Roman" w:eastAsia="Times New Roman" w:hAnsi="Times New Roman" w:cs="Times New Roman"/>
                <w:color w:val="000000"/>
                <w:sz w:val="24"/>
                <w:szCs w:val="24"/>
                <w:lang w:eastAsia="pl-PL"/>
              </w:rPr>
            </w:pPr>
            <w:r w:rsidRPr="000529CA">
              <w:rPr>
                <w:rFonts w:ascii="Times New Roman" w:eastAsia="Times New Roman" w:hAnsi="Times New Roman" w:cs="Times New Roman"/>
                <w:color w:val="000000"/>
                <w:sz w:val="24"/>
                <w:szCs w:val="24"/>
                <w:lang w:eastAsia="pl-PL"/>
              </w:rPr>
              <w:t xml:space="preserve">Dotyczy pakietu nr 5 </w:t>
            </w:r>
            <w:proofErr w:type="spellStart"/>
            <w:r w:rsidRPr="000529CA">
              <w:rPr>
                <w:rFonts w:ascii="Times New Roman" w:eastAsia="Times New Roman" w:hAnsi="Times New Roman" w:cs="Times New Roman"/>
                <w:color w:val="000000"/>
                <w:sz w:val="24"/>
                <w:szCs w:val="24"/>
                <w:lang w:eastAsia="pl-PL"/>
              </w:rPr>
              <w:t>poz</w:t>
            </w:r>
            <w:proofErr w:type="spellEnd"/>
            <w:r w:rsidRPr="000529CA">
              <w:rPr>
                <w:rFonts w:ascii="Times New Roman" w:eastAsia="Times New Roman" w:hAnsi="Times New Roman" w:cs="Times New Roman"/>
                <w:color w:val="000000"/>
                <w:sz w:val="24"/>
                <w:szCs w:val="24"/>
                <w:lang w:eastAsia="pl-PL"/>
              </w:rPr>
              <w:t>. 120. C</w:t>
            </w:r>
            <w:r w:rsidR="000D4511">
              <w:rPr>
                <w:rFonts w:ascii="Times New Roman" w:eastAsia="Times New Roman" w:hAnsi="Times New Roman" w:cs="Times New Roman"/>
                <w:color w:val="000000"/>
                <w:sz w:val="24"/>
                <w:szCs w:val="24"/>
                <w:lang w:eastAsia="pl-PL"/>
              </w:rPr>
              <w:t>zy Zamawiają</w:t>
            </w:r>
            <w:r w:rsidRPr="000529CA">
              <w:rPr>
                <w:rFonts w:ascii="Times New Roman" w:eastAsia="Times New Roman" w:hAnsi="Times New Roman" w:cs="Times New Roman"/>
                <w:color w:val="000000"/>
                <w:sz w:val="24"/>
                <w:szCs w:val="24"/>
                <w:lang w:eastAsia="pl-PL"/>
              </w:rPr>
              <w:t xml:space="preserve">cy wyrazi zgodę na wycenę preparatu dostępnego </w:t>
            </w:r>
            <w:proofErr w:type="spellStart"/>
            <w:r w:rsidRPr="000529CA">
              <w:rPr>
                <w:rFonts w:ascii="Times New Roman" w:eastAsia="Times New Roman" w:hAnsi="Times New Roman" w:cs="Times New Roman"/>
                <w:color w:val="000000"/>
                <w:sz w:val="24"/>
                <w:szCs w:val="24"/>
                <w:lang w:eastAsia="pl-PL"/>
              </w:rPr>
              <w:t>Calcium</w:t>
            </w:r>
            <w:proofErr w:type="spellEnd"/>
            <w:r w:rsidRPr="000529CA">
              <w:rPr>
                <w:rFonts w:ascii="Times New Roman" w:eastAsia="Times New Roman" w:hAnsi="Times New Roman" w:cs="Times New Roman"/>
                <w:color w:val="000000"/>
                <w:sz w:val="24"/>
                <w:szCs w:val="24"/>
                <w:lang w:eastAsia="pl-PL"/>
              </w:rPr>
              <w:t xml:space="preserve"> </w:t>
            </w:r>
            <w:proofErr w:type="spellStart"/>
            <w:r w:rsidRPr="000529CA">
              <w:rPr>
                <w:rFonts w:ascii="Times New Roman" w:eastAsia="Times New Roman" w:hAnsi="Times New Roman" w:cs="Times New Roman"/>
                <w:color w:val="000000"/>
                <w:sz w:val="24"/>
                <w:szCs w:val="24"/>
                <w:lang w:eastAsia="pl-PL"/>
              </w:rPr>
              <w:t>Gluconate</w:t>
            </w:r>
            <w:proofErr w:type="spellEnd"/>
            <w:r w:rsidRPr="000529CA">
              <w:rPr>
                <w:rFonts w:ascii="Times New Roman" w:eastAsia="Times New Roman" w:hAnsi="Times New Roman" w:cs="Times New Roman"/>
                <w:color w:val="000000"/>
                <w:sz w:val="24"/>
                <w:szCs w:val="24"/>
                <w:lang w:eastAsia="pl-PL"/>
              </w:rPr>
              <w:t xml:space="preserve"> Hameln,95mg/ml; 10ml,roztw.do wstrz,10amp?</w:t>
            </w:r>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Odp. Tak</w:t>
            </w:r>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Pyt.293</w:t>
            </w:r>
          </w:p>
          <w:p w:rsidR="00A6364C" w:rsidRPr="000529CA" w:rsidRDefault="00A6364C" w:rsidP="009F4F32">
            <w:pPr>
              <w:spacing w:after="0" w:line="240" w:lineRule="auto"/>
              <w:rPr>
                <w:rFonts w:ascii="Times New Roman" w:eastAsia="Times New Roman" w:hAnsi="Times New Roman" w:cs="Times New Roman"/>
                <w:color w:val="000000"/>
                <w:sz w:val="24"/>
                <w:szCs w:val="24"/>
                <w:lang w:eastAsia="pl-PL"/>
              </w:rPr>
            </w:pPr>
            <w:r w:rsidRPr="000529CA">
              <w:rPr>
                <w:rFonts w:ascii="Times New Roman" w:eastAsia="Times New Roman" w:hAnsi="Times New Roman" w:cs="Times New Roman"/>
                <w:color w:val="000000"/>
                <w:sz w:val="24"/>
                <w:szCs w:val="24"/>
                <w:lang w:eastAsia="pl-PL"/>
              </w:rPr>
              <w:t xml:space="preserve">Dotyczy pakietu nr 0008A </w:t>
            </w:r>
            <w:proofErr w:type="spellStart"/>
            <w:r w:rsidRPr="000529CA">
              <w:rPr>
                <w:rFonts w:ascii="Times New Roman" w:eastAsia="Times New Roman" w:hAnsi="Times New Roman" w:cs="Times New Roman"/>
                <w:color w:val="000000"/>
                <w:sz w:val="24"/>
                <w:szCs w:val="24"/>
                <w:lang w:eastAsia="pl-PL"/>
              </w:rPr>
              <w:t>poz</w:t>
            </w:r>
            <w:proofErr w:type="spellEnd"/>
            <w:r w:rsidRPr="000529CA">
              <w:rPr>
                <w:rFonts w:ascii="Times New Roman" w:eastAsia="Times New Roman" w:hAnsi="Times New Roman" w:cs="Times New Roman"/>
                <w:color w:val="000000"/>
                <w:sz w:val="24"/>
                <w:szCs w:val="24"/>
                <w:lang w:eastAsia="pl-PL"/>
              </w:rPr>
              <w:t>. 41. W związku z problemami z dostępnością prosimy o wydzielenie lub wykreślenie pozycji pakietu</w:t>
            </w:r>
          </w:p>
          <w:p w:rsidR="00A47173" w:rsidRPr="000529CA" w:rsidRDefault="00FB123B" w:rsidP="009F4F32">
            <w:pPr>
              <w:spacing w:after="0" w:line="240" w:lineRule="auto"/>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Odp. Zamawiający wydziel</w:t>
            </w:r>
            <w:r w:rsidR="00A47173" w:rsidRPr="000529CA">
              <w:rPr>
                <w:rFonts w:ascii="Times New Roman" w:eastAsia="Times New Roman" w:hAnsi="Times New Roman" w:cs="Times New Roman"/>
                <w:b/>
                <w:color w:val="000000"/>
                <w:sz w:val="24"/>
                <w:szCs w:val="24"/>
                <w:lang w:eastAsia="pl-PL"/>
              </w:rPr>
              <w:t>i w/w pozycje</w:t>
            </w:r>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p>
          <w:p w:rsidR="00A47173" w:rsidRPr="000529CA" w:rsidRDefault="00A47173"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Pyt.294</w:t>
            </w:r>
          </w:p>
          <w:p w:rsidR="00A6364C" w:rsidRPr="000529CA" w:rsidRDefault="00A6364C" w:rsidP="009F4F32">
            <w:pPr>
              <w:spacing w:after="0" w:line="240" w:lineRule="auto"/>
              <w:rPr>
                <w:rFonts w:ascii="Times New Roman" w:eastAsia="Times New Roman" w:hAnsi="Times New Roman" w:cs="Times New Roman"/>
                <w:color w:val="000000"/>
                <w:sz w:val="24"/>
                <w:szCs w:val="24"/>
                <w:lang w:eastAsia="pl-PL"/>
              </w:rPr>
            </w:pPr>
            <w:r w:rsidRPr="000529CA">
              <w:rPr>
                <w:rFonts w:ascii="Times New Roman" w:eastAsia="Times New Roman" w:hAnsi="Times New Roman" w:cs="Times New Roman"/>
                <w:color w:val="000000"/>
                <w:sz w:val="24"/>
                <w:szCs w:val="24"/>
                <w:lang w:eastAsia="pl-PL"/>
              </w:rPr>
              <w:t xml:space="preserve">Dotyczy pakietu nr 10 </w:t>
            </w:r>
            <w:proofErr w:type="spellStart"/>
            <w:r w:rsidRPr="000529CA">
              <w:rPr>
                <w:rFonts w:ascii="Times New Roman" w:eastAsia="Times New Roman" w:hAnsi="Times New Roman" w:cs="Times New Roman"/>
                <w:color w:val="000000"/>
                <w:sz w:val="24"/>
                <w:szCs w:val="24"/>
                <w:lang w:eastAsia="pl-PL"/>
              </w:rPr>
              <w:t>poz</w:t>
            </w:r>
            <w:proofErr w:type="spellEnd"/>
            <w:r w:rsidRPr="000529CA">
              <w:rPr>
                <w:rFonts w:ascii="Times New Roman" w:eastAsia="Times New Roman" w:hAnsi="Times New Roman" w:cs="Times New Roman"/>
                <w:color w:val="000000"/>
                <w:sz w:val="24"/>
                <w:szCs w:val="24"/>
                <w:lang w:eastAsia="pl-PL"/>
              </w:rPr>
              <w:t xml:space="preserve">. 11. Czy Zamawiający ze względu na </w:t>
            </w:r>
            <w:r w:rsidR="00832F4E" w:rsidRPr="000529CA">
              <w:rPr>
                <w:rFonts w:ascii="Times New Roman" w:eastAsia="Times New Roman" w:hAnsi="Times New Roman" w:cs="Times New Roman"/>
                <w:color w:val="000000"/>
                <w:sz w:val="24"/>
                <w:szCs w:val="24"/>
                <w:lang w:eastAsia="pl-PL"/>
              </w:rPr>
              <w:t>braki w dostępności wyrazi zgodę na wykreś</w:t>
            </w:r>
            <w:r w:rsidRPr="000529CA">
              <w:rPr>
                <w:rFonts w:ascii="Times New Roman" w:eastAsia="Times New Roman" w:hAnsi="Times New Roman" w:cs="Times New Roman"/>
                <w:color w:val="000000"/>
                <w:sz w:val="24"/>
                <w:szCs w:val="24"/>
                <w:lang w:eastAsia="pl-PL"/>
              </w:rPr>
              <w:t>lenie pozycji w pakiecie</w:t>
            </w:r>
          </w:p>
          <w:p w:rsidR="00A47173" w:rsidRPr="000529CA" w:rsidRDefault="00832F4E"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Odp. Nie</w:t>
            </w: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Pyt. 295</w:t>
            </w:r>
          </w:p>
          <w:p w:rsidR="00A6364C" w:rsidRPr="000529CA" w:rsidRDefault="00A6364C" w:rsidP="009F4F32">
            <w:pPr>
              <w:spacing w:after="0" w:line="240" w:lineRule="auto"/>
              <w:rPr>
                <w:rFonts w:ascii="Times New Roman" w:eastAsia="Times New Roman" w:hAnsi="Times New Roman" w:cs="Times New Roman"/>
                <w:color w:val="000000"/>
                <w:sz w:val="24"/>
                <w:szCs w:val="24"/>
                <w:lang w:eastAsia="pl-PL"/>
              </w:rPr>
            </w:pPr>
            <w:r w:rsidRPr="000529CA">
              <w:rPr>
                <w:rFonts w:ascii="Times New Roman" w:eastAsia="Times New Roman" w:hAnsi="Times New Roman" w:cs="Times New Roman"/>
                <w:color w:val="000000"/>
                <w:sz w:val="24"/>
                <w:szCs w:val="24"/>
                <w:lang w:eastAsia="pl-PL"/>
              </w:rPr>
              <w:t xml:space="preserve">Dotyczy pakietu nr 10 </w:t>
            </w:r>
            <w:proofErr w:type="spellStart"/>
            <w:r w:rsidRPr="000529CA">
              <w:rPr>
                <w:rFonts w:ascii="Times New Roman" w:eastAsia="Times New Roman" w:hAnsi="Times New Roman" w:cs="Times New Roman"/>
                <w:color w:val="000000"/>
                <w:sz w:val="24"/>
                <w:szCs w:val="24"/>
                <w:lang w:eastAsia="pl-PL"/>
              </w:rPr>
              <w:t>poz</w:t>
            </w:r>
            <w:proofErr w:type="spellEnd"/>
            <w:r w:rsidRPr="000529CA">
              <w:rPr>
                <w:rFonts w:ascii="Times New Roman" w:eastAsia="Times New Roman" w:hAnsi="Times New Roman" w:cs="Times New Roman"/>
                <w:color w:val="000000"/>
                <w:sz w:val="24"/>
                <w:szCs w:val="24"/>
                <w:lang w:eastAsia="pl-PL"/>
              </w:rPr>
              <w:t>. 10. Czy Zamawia</w:t>
            </w:r>
            <w:r w:rsidR="00832F4E" w:rsidRPr="000529CA">
              <w:rPr>
                <w:rFonts w:ascii="Times New Roman" w:eastAsia="Times New Roman" w:hAnsi="Times New Roman" w:cs="Times New Roman"/>
                <w:color w:val="000000"/>
                <w:sz w:val="24"/>
                <w:szCs w:val="24"/>
                <w:lang w:eastAsia="pl-PL"/>
              </w:rPr>
              <w:t>jący ze względu na braki w dostę</w:t>
            </w:r>
            <w:r w:rsidRPr="000529CA">
              <w:rPr>
                <w:rFonts w:ascii="Times New Roman" w:eastAsia="Times New Roman" w:hAnsi="Times New Roman" w:cs="Times New Roman"/>
                <w:color w:val="000000"/>
                <w:sz w:val="24"/>
                <w:szCs w:val="24"/>
                <w:lang w:eastAsia="pl-PL"/>
              </w:rPr>
              <w:t xml:space="preserve">pności wyrazi </w:t>
            </w:r>
            <w:r w:rsidR="00832F4E" w:rsidRPr="000529CA">
              <w:rPr>
                <w:rFonts w:ascii="Times New Roman" w:eastAsia="Times New Roman" w:hAnsi="Times New Roman" w:cs="Times New Roman"/>
                <w:color w:val="000000"/>
                <w:sz w:val="24"/>
                <w:szCs w:val="24"/>
                <w:lang w:eastAsia="pl-PL"/>
              </w:rPr>
              <w:t>zgodę na wykreś</w:t>
            </w:r>
            <w:r w:rsidRPr="000529CA">
              <w:rPr>
                <w:rFonts w:ascii="Times New Roman" w:eastAsia="Times New Roman" w:hAnsi="Times New Roman" w:cs="Times New Roman"/>
                <w:color w:val="000000"/>
                <w:sz w:val="24"/>
                <w:szCs w:val="24"/>
                <w:lang w:eastAsia="pl-PL"/>
              </w:rPr>
              <w:t>lenie pozycji w pakiecie</w:t>
            </w:r>
          </w:p>
          <w:p w:rsidR="00832F4E" w:rsidRPr="000529CA" w:rsidRDefault="0056590E" w:rsidP="009F4F32">
            <w:pPr>
              <w:spacing w:after="0" w:line="240" w:lineRule="auto"/>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Odp. Nie</w:t>
            </w: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Pyt.296</w:t>
            </w:r>
          </w:p>
          <w:p w:rsidR="00A6364C" w:rsidRPr="000529CA" w:rsidRDefault="00A6364C" w:rsidP="009F4F32">
            <w:pPr>
              <w:spacing w:after="0" w:line="240" w:lineRule="auto"/>
              <w:rPr>
                <w:rFonts w:ascii="Times New Roman" w:eastAsia="Times New Roman" w:hAnsi="Times New Roman" w:cs="Times New Roman"/>
                <w:color w:val="000000"/>
                <w:sz w:val="24"/>
                <w:szCs w:val="24"/>
                <w:lang w:eastAsia="pl-PL"/>
              </w:rPr>
            </w:pPr>
            <w:r w:rsidRPr="000529CA">
              <w:rPr>
                <w:rFonts w:ascii="Times New Roman" w:eastAsia="Times New Roman" w:hAnsi="Times New Roman" w:cs="Times New Roman"/>
                <w:color w:val="000000"/>
                <w:sz w:val="24"/>
                <w:szCs w:val="24"/>
                <w:lang w:eastAsia="pl-PL"/>
              </w:rPr>
              <w:t xml:space="preserve">Dotyczy pakietu nr 0011A </w:t>
            </w:r>
            <w:proofErr w:type="spellStart"/>
            <w:r w:rsidRPr="000529CA">
              <w:rPr>
                <w:rFonts w:ascii="Times New Roman" w:eastAsia="Times New Roman" w:hAnsi="Times New Roman" w:cs="Times New Roman"/>
                <w:color w:val="000000"/>
                <w:sz w:val="24"/>
                <w:szCs w:val="24"/>
                <w:lang w:eastAsia="pl-PL"/>
              </w:rPr>
              <w:t>poz</w:t>
            </w:r>
            <w:proofErr w:type="spellEnd"/>
            <w:r w:rsidRPr="000529CA">
              <w:rPr>
                <w:rFonts w:ascii="Times New Roman" w:eastAsia="Times New Roman" w:hAnsi="Times New Roman" w:cs="Times New Roman"/>
                <w:color w:val="000000"/>
                <w:sz w:val="24"/>
                <w:szCs w:val="24"/>
                <w:lang w:eastAsia="pl-PL"/>
              </w:rPr>
              <w:t>. 21. Proszę o wydzielenie pozycji do odrębnego pakietu. Umożliwi to przystąpienie większej liczby oferentów</w:t>
            </w:r>
          </w:p>
          <w:p w:rsidR="00832F4E" w:rsidRPr="000529CA" w:rsidRDefault="00A975F1" w:rsidP="009F4F32">
            <w:pPr>
              <w:spacing w:after="0" w:line="240" w:lineRule="auto"/>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Odp. </w:t>
            </w:r>
            <w:proofErr w:type="spellStart"/>
            <w:r>
              <w:rPr>
                <w:rFonts w:ascii="Times New Roman" w:eastAsia="Times New Roman" w:hAnsi="Times New Roman" w:cs="Times New Roman"/>
                <w:b/>
                <w:color w:val="000000"/>
                <w:sz w:val="24"/>
                <w:szCs w:val="24"/>
                <w:lang w:eastAsia="pl-PL"/>
              </w:rPr>
              <w:t>NIe</w:t>
            </w:r>
            <w:proofErr w:type="spellEnd"/>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Pyt.297</w:t>
            </w:r>
          </w:p>
          <w:p w:rsidR="00A6364C" w:rsidRPr="000529CA" w:rsidRDefault="00A6364C" w:rsidP="009F4F32">
            <w:pPr>
              <w:spacing w:after="0" w:line="240" w:lineRule="auto"/>
              <w:rPr>
                <w:rFonts w:ascii="Times New Roman" w:eastAsia="Times New Roman" w:hAnsi="Times New Roman" w:cs="Times New Roman"/>
                <w:color w:val="000000"/>
                <w:sz w:val="24"/>
                <w:szCs w:val="24"/>
                <w:lang w:eastAsia="pl-PL"/>
              </w:rPr>
            </w:pPr>
            <w:r w:rsidRPr="000529CA">
              <w:rPr>
                <w:rFonts w:ascii="Times New Roman" w:eastAsia="Times New Roman" w:hAnsi="Times New Roman" w:cs="Times New Roman"/>
                <w:color w:val="000000"/>
                <w:sz w:val="24"/>
                <w:szCs w:val="24"/>
                <w:lang w:eastAsia="pl-PL"/>
              </w:rPr>
              <w:t xml:space="preserve">Dotyczy pakietu nr 0011A </w:t>
            </w:r>
            <w:proofErr w:type="spellStart"/>
            <w:r w:rsidRPr="000529CA">
              <w:rPr>
                <w:rFonts w:ascii="Times New Roman" w:eastAsia="Times New Roman" w:hAnsi="Times New Roman" w:cs="Times New Roman"/>
                <w:color w:val="000000"/>
                <w:sz w:val="24"/>
                <w:szCs w:val="24"/>
                <w:lang w:eastAsia="pl-PL"/>
              </w:rPr>
              <w:t>poz</w:t>
            </w:r>
            <w:proofErr w:type="spellEnd"/>
            <w:r w:rsidRPr="000529CA">
              <w:rPr>
                <w:rFonts w:ascii="Times New Roman" w:eastAsia="Times New Roman" w:hAnsi="Times New Roman" w:cs="Times New Roman"/>
                <w:color w:val="000000"/>
                <w:sz w:val="24"/>
                <w:szCs w:val="24"/>
                <w:lang w:eastAsia="pl-PL"/>
              </w:rPr>
              <w:t>. 3. W związku z wycofaniem z oferty producenta prosimy o wydzielenie lub wykreślenie pozycji pakietu</w:t>
            </w: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Odp. Dostępny pod inna nazwą</w:t>
            </w: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Pyt. 298</w:t>
            </w:r>
          </w:p>
          <w:p w:rsidR="00A6364C" w:rsidRPr="000529CA" w:rsidRDefault="00A6364C" w:rsidP="009F4F32">
            <w:pPr>
              <w:spacing w:after="0" w:line="240" w:lineRule="auto"/>
              <w:rPr>
                <w:rFonts w:ascii="Times New Roman" w:eastAsia="Times New Roman" w:hAnsi="Times New Roman" w:cs="Times New Roman"/>
                <w:color w:val="000000"/>
                <w:sz w:val="24"/>
                <w:szCs w:val="24"/>
                <w:lang w:eastAsia="pl-PL"/>
              </w:rPr>
            </w:pPr>
            <w:r w:rsidRPr="000529CA">
              <w:rPr>
                <w:rFonts w:ascii="Times New Roman" w:eastAsia="Times New Roman" w:hAnsi="Times New Roman" w:cs="Times New Roman"/>
                <w:color w:val="000000"/>
                <w:sz w:val="24"/>
                <w:szCs w:val="24"/>
                <w:lang w:eastAsia="pl-PL"/>
              </w:rPr>
              <w:t xml:space="preserve">Dotyczy pakietu nr 14 </w:t>
            </w:r>
            <w:proofErr w:type="spellStart"/>
            <w:r w:rsidRPr="000529CA">
              <w:rPr>
                <w:rFonts w:ascii="Times New Roman" w:eastAsia="Times New Roman" w:hAnsi="Times New Roman" w:cs="Times New Roman"/>
                <w:color w:val="000000"/>
                <w:sz w:val="24"/>
                <w:szCs w:val="24"/>
                <w:lang w:eastAsia="pl-PL"/>
              </w:rPr>
              <w:t>poz</w:t>
            </w:r>
            <w:proofErr w:type="spellEnd"/>
            <w:r w:rsidRPr="000529CA">
              <w:rPr>
                <w:rFonts w:ascii="Times New Roman" w:eastAsia="Times New Roman" w:hAnsi="Times New Roman" w:cs="Times New Roman"/>
                <w:color w:val="000000"/>
                <w:sz w:val="24"/>
                <w:szCs w:val="24"/>
                <w:lang w:eastAsia="pl-PL"/>
              </w:rPr>
              <w:t xml:space="preserve">. 27. Proszę o wydzielenie pozycji do odrębnego pakietu. Umożliwi </w:t>
            </w:r>
            <w:r w:rsidRPr="000529CA">
              <w:rPr>
                <w:rFonts w:ascii="Times New Roman" w:eastAsia="Times New Roman" w:hAnsi="Times New Roman" w:cs="Times New Roman"/>
                <w:color w:val="000000"/>
                <w:sz w:val="24"/>
                <w:szCs w:val="24"/>
                <w:lang w:eastAsia="pl-PL"/>
              </w:rPr>
              <w:lastRenderedPageBreak/>
              <w:t>to przystąpienie większej liczby oferentów</w:t>
            </w: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Odp. Nie</w:t>
            </w: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Pyt. 299</w:t>
            </w:r>
          </w:p>
          <w:p w:rsidR="00A6364C" w:rsidRPr="000529CA" w:rsidRDefault="00A6364C" w:rsidP="009F4F32">
            <w:pPr>
              <w:spacing w:after="0" w:line="240" w:lineRule="auto"/>
              <w:rPr>
                <w:rFonts w:ascii="Times New Roman" w:eastAsia="Times New Roman" w:hAnsi="Times New Roman" w:cs="Times New Roman"/>
                <w:color w:val="000000"/>
                <w:sz w:val="24"/>
                <w:szCs w:val="24"/>
                <w:lang w:eastAsia="pl-PL"/>
              </w:rPr>
            </w:pPr>
            <w:r w:rsidRPr="000529CA">
              <w:rPr>
                <w:rFonts w:ascii="Times New Roman" w:eastAsia="Times New Roman" w:hAnsi="Times New Roman" w:cs="Times New Roman"/>
                <w:color w:val="000000"/>
                <w:sz w:val="24"/>
                <w:szCs w:val="24"/>
                <w:lang w:eastAsia="pl-PL"/>
              </w:rPr>
              <w:t xml:space="preserve">Dotyczy pakietu nr 13 </w:t>
            </w:r>
            <w:proofErr w:type="spellStart"/>
            <w:r w:rsidRPr="000529CA">
              <w:rPr>
                <w:rFonts w:ascii="Times New Roman" w:eastAsia="Times New Roman" w:hAnsi="Times New Roman" w:cs="Times New Roman"/>
                <w:color w:val="000000"/>
                <w:sz w:val="24"/>
                <w:szCs w:val="24"/>
                <w:lang w:eastAsia="pl-PL"/>
              </w:rPr>
              <w:t>poz</w:t>
            </w:r>
            <w:proofErr w:type="spellEnd"/>
            <w:r w:rsidRPr="000529CA">
              <w:rPr>
                <w:rFonts w:ascii="Times New Roman" w:eastAsia="Times New Roman" w:hAnsi="Times New Roman" w:cs="Times New Roman"/>
                <w:color w:val="000000"/>
                <w:sz w:val="24"/>
                <w:szCs w:val="24"/>
                <w:lang w:eastAsia="pl-PL"/>
              </w:rPr>
              <w:t>. 51. Proszę o wydzielenie pozycji do odrębnego pakietu. Jest to preparat sprowadzany w ramach jednorazowego pozwolenia MZ i są problemy z jego dostępnością</w:t>
            </w: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Odp. Nie</w:t>
            </w: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Pyt. 300</w:t>
            </w:r>
          </w:p>
          <w:p w:rsidR="00A6364C" w:rsidRPr="000529CA" w:rsidRDefault="00A6364C" w:rsidP="009F4F32">
            <w:pPr>
              <w:spacing w:after="0" w:line="240" w:lineRule="auto"/>
              <w:rPr>
                <w:rFonts w:ascii="Times New Roman" w:eastAsia="Times New Roman" w:hAnsi="Times New Roman" w:cs="Times New Roman"/>
                <w:color w:val="000000"/>
                <w:sz w:val="24"/>
                <w:szCs w:val="24"/>
                <w:lang w:eastAsia="pl-PL"/>
              </w:rPr>
            </w:pPr>
            <w:r w:rsidRPr="000529CA">
              <w:rPr>
                <w:rFonts w:ascii="Times New Roman" w:eastAsia="Times New Roman" w:hAnsi="Times New Roman" w:cs="Times New Roman"/>
                <w:color w:val="000000"/>
                <w:sz w:val="24"/>
                <w:szCs w:val="24"/>
                <w:lang w:eastAsia="pl-PL"/>
              </w:rPr>
              <w:t xml:space="preserve">Dotyczy pakietu nr 14 </w:t>
            </w:r>
            <w:proofErr w:type="spellStart"/>
            <w:r w:rsidRPr="000529CA">
              <w:rPr>
                <w:rFonts w:ascii="Times New Roman" w:eastAsia="Times New Roman" w:hAnsi="Times New Roman" w:cs="Times New Roman"/>
                <w:color w:val="000000"/>
                <w:sz w:val="24"/>
                <w:szCs w:val="24"/>
                <w:lang w:eastAsia="pl-PL"/>
              </w:rPr>
              <w:t>poz</w:t>
            </w:r>
            <w:proofErr w:type="spellEnd"/>
            <w:r w:rsidRPr="000529CA">
              <w:rPr>
                <w:rFonts w:ascii="Times New Roman" w:eastAsia="Times New Roman" w:hAnsi="Times New Roman" w:cs="Times New Roman"/>
                <w:color w:val="000000"/>
                <w:sz w:val="24"/>
                <w:szCs w:val="24"/>
                <w:lang w:eastAsia="pl-PL"/>
              </w:rPr>
              <w:t>. 28. Proszę o wydzielenie pozycji do odrębnego pakietu. Umożliwi to przystąpienie większej liczby oferentów</w:t>
            </w: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Odp. Nie</w:t>
            </w: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Pyt.301</w:t>
            </w:r>
          </w:p>
          <w:p w:rsidR="00A6364C" w:rsidRPr="000529CA" w:rsidRDefault="00A6364C" w:rsidP="009F4F32">
            <w:pPr>
              <w:spacing w:after="0" w:line="240" w:lineRule="auto"/>
              <w:rPr>
                <w:rFonts w:ascii="Times New Roman" w:eastAsia="Times New Roman" w:hAnsi="Times New Roman" w:cs="Times New Roman"/>
                <w:color w:val="000000"/>
                <w:sz w:val="24"/>
                <w:szCs w:val="24"/>
                <w:lang w:eastAsia="pl-PL"/>
              </w:rPr>
            </w:pPr>
            <w:r w:rsidRPr="000529CA">
              <w:rPr>
                <w:rFonts w:ascii="Times New Roman" w:eastAsia="Times New Roman" w:hAnsi="Times New Roman" w:cs="Times New Roman"/>
                <w:color w:val="000000"/>
                <w:sz w:val="24"/>
                <w:szCs w:val="24"/>
                <w:lang w:eastAsia="pl-PL"/>
              </w:rPr>
              <w:t xml:space="preserve">Dotyczy pakietu nr 18 </w:t>
            </w:r>
            <w:proofErr w:type="spellStart"/>
            <w:r w:rsidRPr="000529CA">
              <w:rPr>
                <w:rFonts w:ascii="Times New Roman" w:eastAsia="Times New Roman" w:hAnsi="Times New Roman" w:cs="Times New Roman"/>
                <w:color w:val="000000"/>
                <w:sz w:val="24"/>
                <w:szCs w:val="24"/>
                <w:lang w:eastAsia="pl-PL"/>
              </w:rPr>
              <w:t>poz</w:t>
            </w:r>
            <w:proofErr w:type="spellEnd"/>
            <w:r w:rsidRPr="000529CA">
              <w:rPr>
                <w:rFonts w:ascii="Times New Roman" w:eastAsia="Times New Roman" w:hAnsi="Times New Roman" w:cs="Times New Roman"/>
                <w:color w:val="000000"/>
                <w:sz w:val="24"/>
                <w:szCs w:val="24"/>
                <w:lang w:eastAsia="pl-PL"/>
              </w:rPr>
              <w:t xml:space="preserve">. 8. Czy Zamawiający dopuści wycenę preparatu </w:t>
            </w:r>
            <w:proofErr w:type="spellStart"/>
            <w:r w:rsidRPr="000529CA">
              <w:rPr>
                <w:rFonts w:ascii="Times New Roman" w:eastAsia="Times New Roman" w:hAnsi="Times New Roman" w:cs="Times New Roman"/>
                <w:color w:val="000000"/>
                <w:sz w:val="24"/>
                <w:szCs w:val="24"/>
                <w:lang w:eastAsia="pl-PL"/>
              </w:rPr>
              <w:t>Atimos</w:t>
            </w:r>
            <w:proofErr w:type="spellEnd"/>
            <w:r w:rsidRPr="000529CA">
              <w:rPr>
                <w:rFonts w:ascii="Times New Roman" w:eastAsia="Times New Roman" w:hAnsi="Times New Roman" w:cs="Times New Roman"/>
                <w:color w:val="000000"/>
                <w:sz w:val="24"/>
                <w:szCs w:val="24"/>
                <w:lang w:eastAsia="pl-PL"/>
              </w:rPr>
              <w:t xml:space="preserve">, 12 </w:t>
            </w:r>
            <w:proofErr w:type="spellStart"/>
            <w:r w:rsidRPr="000529CA">
              <w:rPr>
                <w:rFonts w:ascii="Times New Roman" w:eastAsia="Times New Roman" w:hAnsi="Times New Roman" w:cs="Times New Roman"/>
                <w:color w:val="000000"/>
                <w:sz w:val="24"/>
                <w:szCs w:val="24"/>
                <w:lang w:eastAsia="pl-PL"/>
              </w:rPr>
              <w:t>mcg</w:t>
            </w:r>
            <w:proofErr w:type="spellEnd"/>
            <w:r w:rsidRPr="000529CA">
              <w:rPr>
                <w:rFonts w:ascii="Times New Roman" w:eastAsia="Times New Roman" w:hAnsi="Times New Roman" w:cs="Times New Roman"/>
                <w:color w:val="000000"/>
                <w:sz w:val="24"/>
                <w:szCs w:val="24"/>
                <w:lang w:eastAsia="pl-PL"/>
              </w:rPr>
              <w:t>/dawkę, aer.inhal.,120 dawek w ilości 30 opakowań?</w:t>
            </w: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Odp. Tak</w:t>
            </w: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Pyt.302</w:t>
            </w:r>
          </w:p>
          <w:p w:rsidR="00A6364C" w:rsidRPr="000529CA" w:rsidRDefault="00A6364C" w:rsidP="009F4F32">
            <w:pPr>
              <w:spacing w:after="0" w:line="240" w:lineRule="auto"/>
              <w:rPr>
                <w:rFonts w:ascii="Times New Roman" w:eastAsia="Times New Roman" w:hAnsi="Times New Roman" w:cs="Times New Roman"/>
                <w:color w:val="000000"/>
                <w:sz w:val="24"/>
                <w:szCs w:val="24"/>
                <w:lang w:eastAsia="pl-PL"/>
              </w:rPr>
            </w:pPr>
            <w:r w:rsidRPr="000529CA">
              <w:rPr>
                <w:rFonts w:ascii="Times New Roman" w:eastAsia="Times New Roman" w:hAnsi="Times New Roman" w:cs="Times New Roman"/>
                <w:color w:val="000000"/>
                <w:sz w:val="24"/>
                <w:szCs w:val="24"/>
                <w:lang w:eastAsia="pl-PL"/>
              </w:rPr>
              <w:t xml:space="preserve">Dotyczy pakietu nr 18 </w:t>
            </w:r>
            <w:proofErr w:type="spellStart"/>
            <w:r w:rsidRPr="000529CA">
              <w:rPr>
                <w:rFonts w:ascii="Times New Roman" w:eastAsia="Times New Roman" w:hAnsi="Times New Roman" w:cs="Times New Roman"/>
                <w:color w:val="000000"/>
                <w:sz w:val="24"/>
                <w:szCs w:val="24"/>
                <w:lang w:eastAsia="pl-PL"/>
              </w:rPr>
              <w:t>poz</w:t>
            </w:r>
            <w:proofErr w:type="spellEnd"/>
            <w:r w:rsidRPr="000529CA">
              <w:rPr>
                <w:rFonts w:ascii="Times New Roman" w:eastAsia="Times New Roman" w:hAnsi="Times New Roman" w:cs="Times New Roman"/>
                <w:color w:val="000000"/>
                <w:sz w:val="24"/>
                <w:szCs w:val="24"/>
                <w:lang w:eastAsia="pl-PL"/>
              </w:rPr>
              <w:t xml:space="preserve">. 4. Czy Zamawiający dopuści wycenę preparatu Budiair,200mcg/d, aer.,wziewny,200 dawek+ </w:t>
            </w:r>
            <w:proofErr w:type="spellStart"/>
            <w:r w:rsidRPr="000529CA">
              <w:rPr>
                <w:rFonts w:ascii="Times New Roman" w:eastAsia="Times New Roman" w:hAnsi="Times New Roman" w:cs="Times New Roman"/>
                <w:color w:val="000000"/>
                <w:sz w:val="24"/>
                <w:szCs w:val="24"/>
                <w:lang w:eastAsia="pl-PL"/>
              </w:rPr>
              <w:t>kom.inh</w:t>
            </w:r>
            <w:proofErr w:type="spellEnd"/>
            <w:r w:rsidRPr="000529CA">
              <w:rPr>
                <w:rFonts w:ascii="Times New Roman" w:eastAsia="Times New Roman" w:hAnsi="Times New Roman" w:cs="Times New Roman"/>
                <w:color w:val="000000"/>
                <w:sz w:val="24"/>
                <w:szCs w:val="24"/>
                <w:lang w:eastAsia="pl-PL"/>
              </w:rPr>
              <w:t>.?</w:t>
            </w: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Odp. Tak</w:t>
            </w: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Pyt.303</w:t>
            </w:r>
          </w:p>
          <w:p w:rsidR="00A6364C" w:rsidRPr="000529CA" w:rsidRDefault="00A6364C" w:rsidP="009F4F32">
            <w:pPr>
              <w:spacing w:after="0" w:line="240" w:lineRule="auto"/>
              <w:rPr>
                <w:rFonts w:ascii="Times New Roman" w:eastAsia="Times New Roman" w:hAnsi="Times New Roman" w:cs="Times New Roman"/>
                <w:color w:val="000000"/>
                <w:sz w:val="24"/>
                <w:szCs w:val="24"/>
                <w:lang w:eastAsia="pl-PL"/>
              </w:rPr>
            </w:pPr>
            <w:r w:rsidRPr="000529CA">
              <w:rPr>
                <w:rFonts w:ascii="Times New Roman" w:eastAsia="Times New Roman" w:hAnsi="Times New Roman" w:cs="Times New Roman"/>
                <w:color w:val="000000"/>
                <w:sz w:val="24"/>
                <w:szCs w:val="24"/>
                <w:lang w:eastAsia="pl-PL"/>
              </w:rPr>
              <w:t xml:space="preserve">Dotyczy pakietu nr 18 </w:t>
            </w:r>
            <w:proofErr w:type="spellStart"/>
            <w:r w:rsidRPr="000529CA">
              <w:rPr>
                <w:rFonts w:ascii="Times New Roman" w:eastAsia="Times New Roman" w:hAnsi="Times New Roman" w:cs="Times New Roman"/>
                <w:color w:val="000000"/>
                <w:sz w:val="24"/>
                <w:szCs w:val="24"/>
                <w:lang w:eastAsia="pl-PL"/>
              </w:rPr>
              <w:t>poz</w:t>
            </w:r>
            <w:proofErr w:type="spellEnd"/>
            <w:r w:rsidRPr="000529CA">
              <w:rPr>
                <w:rFonts w:ascii="Times New Roman" w:eastAsia="Times New Roman" w:hAnsi="Times New Roman" w:cs="Times New Roman"/>
                <w:color w:val="000000"/>
                <w:sz w:val="24"/>
                <w:szCs w:val="24"/>
                <w:lang w:eastAsia="pl-PL"/>
              </w:rPr>
              <w:t xml:space="preserve">. 14. Czy Zamawiający dopuści wycenę preparatu </w:t>
            </w:r>
            <w:proofErr w:type="spellStart"/>
            <w:r w:rsidRPr="000529CA">
              <w:rPr>
                <w:rFonts w:ascii="Times New Roman" w:eastAsia="Times New Roman" w:hAnsi="Times New Roman" w:cs="Times New Roman"/>
                <w:color w:val="000000"/>
                <w:sz w:val="24"/>
                <w:szCs w:val="24"/>
                <w:lang w:eastAsia="pl-PL"/>
              </w:rPr>
              <w:t>Fostex</w:t>
            </w:r>
            <w:proofErr w:type="spellEnd"/>
            <w:r w:rsidRPr="000529CA">
              <w:rPr>
                <w:rFonts w:ascii="Times New Roman" w:eastAsia="Times New Roman" w:hAnsi="Times New Roman" w:cs="Times New Roman"/>
                <w:color w:val="000000"/>
                <w:sz w:val="24"/>
                <w:szCs w:val="24"/>
                <w:lang w:eastAsia="pl-PL"/>
              </w:rPr>
              <w:t>, (100 mcg+6mcg/dawkę),</w:t>
            </w:r>
            <w:proofErr w:type="spellStart"/>
            <w:r w:rsidRPr="000529CA">
              <w:rPr>
                <w:rFonts w:ascii="Times New Roman" w:eastAsia="Times New Roman" w:hAnsi="Times New Roman" w:cs="Times New Roman"/>
                <w:color w:val="000000"/>
                <w:sz w:val="24"/>
                <w:szCs w:val="24"/>
                <w:lang w:eastAsia="pl-PL"/>
              </w:rPr>
              <w:t>aer.inhal</w:t>
            </w:r>
            <w:proofErr w:type="spellEnd"/>
            <w:r w:rsidRPr="000529CA">
              <w:rPr>
                <w:rFonts w:ascii="Times New Roman" w:eastAsia="Times New Roman" w:hAnsi="Times New Roman" w:cs="Times New Roman"/>
                <w:color w:val="000000"/>
                <w:sz w:val="24"/>
                <w:szCs w:val="24"/>
                <w:lang w:eastAsia="pl-PL"/>
              </w:rPr>
              <w:t>., 180 dawek?</w:t>
            </w: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Odp. Tak</w:t>
            </w: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Pyt. 304</w:t>
            </w:r>
          </w:p>
          <w:p w:rsidR="00A6364C" w:rsidRPr="000529CA" w:rsidRDefault="00A6364C" w:rsidP="009F4F32">
            <w:pPr>
              <w:spacing w:after="0" w:line="240" w:lineRule="auto"/>
              <w:rPr>
                <w:rFonts w:ascii="Times New Roman" w:eastAsia="Times New Roman" w:hAnsi="Times New Roman" w:cs="Times New Roman"/>
                <w:color w:val="000000"/>
                <w:sz w:val="24"/>
                <w:szCs w:val="24"/>
                <w:lang w:eastAsia="pl-PL"/>
              </w:rPr>
            </w:pPr>
            <w:r w:rsidRPr="000529CA">
              <w:rPr>
                <w:rFonts w:ascii="Times New Roman" w:eastAsia="Times New Roman" w:hAnsi="Times New Roman" w:cs="Times New Roman"/>
                <w:color w:val="000000"/>
                <w:sz w:val="24"/>
                <w:szCs w:val="24"/>
                <w:lang w:eastAsia="pl-PL"/>
              </w:rPr>
              <w:t xml:space="preserve">Dotyczy pakietu nr 24 </w:t>
            </w:r>
            <w:proofErr w:type="spellStart"/>
            <w:r w:rsidRPr="000529CA">
              <w:rPr>
                <w:rFonts w:ascii="Times New Roman" w:eastAsia="Times New Roman" w:hAnsi="Times New Roman" w:cs="Times New Roman"/>
                <w:color w:val="000000"/>
                <w:sz w:val="24"/>
                <w:szCs w:val="24"/>
                <w:lang w:eastAsia="pl-PL"/>
              </w:rPr>
              <w:t>poz</w:t>
            </w:r>
            <w:proofErr w:type="spellEnd"/>
            <w:r w:rsidRPr="000529CA">
              <w:rPr>
                <w:rFonts w:ascii="Times New Roman" w:eastAsia="Times New Roman" w:hAnsi="Times New Roman" w:cs="Times New Roman"/>
                <w:color w:val="000000"/>
                <w:sz w:val="24"/>
                <w:szCs w:val="24"/>
                <w:lang w:eastAsia="pl-PL"/>
              </w:rPr>
              <w:t xml:space="preserve">. 3. Czy Zamawiający dopuści </w:t>
            </w:r>
            <w:proofErr w:type="spellStart"/>
            <w:r w:rsidRPr="000529CA">
              <w:rPr>
                <w:rFonts w:ascii="Times New Roman" w:eastAsia="Times New Roman" w:hAnsi="Times New Roman" w:cs="Times New Roman"/>
                <w:color w:val="000000"/>
                <w:sz w:val="24"/>
                <w:szCs w:val="24"/>
                <w:lang w:eastAsia="pl-PL"/>
              </w:rPr>
              <w:t>wycene</w:t>
            </w:r>
            <w:proofErr w:type="spellEnd"/>
            <w:r w:rsidRPr="000529CA">
              <w:rPr>
                <w:rFonts w:ascii="Times New Roman" w:eastAsia="Times New Roman" w:hAnsi="Times New Roman" w:cs="Times New Roman"/>
                <w:color w:val="000000"/>
                <w:sz w:val="24"/>
                <w:szCs w:val="24"/>
                <w:lang w:eastAsia="pl-PL"/>
              </w:rPr>
              <w:t xml:space="preserve"> preparatu równoważnego </w:t>
            </w:r>
            <w:proofErr w:type="spellStart"/>
            <w:r w:rsidRPr="000529CA">
              <w:rPr>
                <w:rFonts w:ascii="Times New Roman" w:eastAsia="Times New Roman" w:hAnsi="Times New Roman" w:cs="Times New Roman"/>
                <w:color w:val="000000"/>
                <w:sz w:val="24"/>
                <w:szCs w:val="24"/>
                <w:lang w:eastAsia="pl-PL"/>
              </w:rPr>
              <w:t>Bupivacaine</w:t>
            </w:r>
            <w:proofErr w:type="spellEnd"/>
            <w:r w:rsidRPr="000529CA">
              <w:rPr>
                <w:rFonts w:ascii="Times New Roman" w:eastAsia="Times New Roman" w:hAnsi="Times New Roman" w:cs="Times New Roman"/>
                <w:color w:val="000000"/>
                <w:sz w:val="24"/>
                <w:szCs w:val="24"/>
                <w:lang w:eastAsia="pl-PL"/>
              </w:rPr>
              <w:t xml:space="preserve"> </w:t>
            </w:r>
            <w:proofErr w:type="spellStart"/>
            <w:r w:rsidRPr="000529CA">
              <w:rPr>
                <w:rFonts w:ascii="Times New Roman" w:eastAsia="Times New Roman" w:hAnsi="Times New Roman" w:cs="Times New Roman"/>
                <w:color w:val="000000"/>
                <w:sz w:val="24"/>
                <w:szCs w:val="24"/>
                <w:lang w:eastAsia="pl-PL"/>
              </w:rPr>
              <w:t>Grindeks</w:t>
            </w:r>
            <w:proofErr w:type="spellEnd"/>
            <w:r w:rsidRPr="000529CA">
              <w:rPr>
                <w:rFonts w:ascii="Times New Roman" w:eastAsia="Times New Roman" w:hAnsi="Times New Roman" w:cs="Times New Roman"/>
                <w:color w:val="000000"/>
                <w:sz w:val="24"/>
                <w:szCs w:val="24"/>
                <w:lang w:eastAsia="pl-PL"/>
              </w:rPr>
              <w:t xml:space="preserve">, 5 mg/ml; 10ml,roztw.do wstrz.,5 </w:t>
            </w:r>
            <w:proofErr w:type="spellStart"/>
            <w:r w:rsidRPr="000529CA">
              <w:rPr>
                <w:rFonts w:ascii="Times New Roman" w:eastAsia="Times New Roman" w:hAnsi="Times New Roman" w:cs="Times New Roman"/>
                <w:color w:val="000000"/>
                <w:sz w:val="24"/>
                <w:szCs w:val="24"/>
                <w:lang w:eastAsia="pl-PL"/>
              </w:rPr>
              <w:t>amp</w:t>
            </w:r>
            <w:proofErr w:type="spellEnd"/>
            <w:r w:rsidRPr="000529CA">
              <w:rPr>
                <w:rFonts w:ascii="Times New Roman" w:eastAsia="Times New Roman" w:hAnsi="Times New Roman" w:cs="Times New Roman"/>
                <w:color w:val="000000"/>
                <w:sz w:val="24"/>
                <w:szCs w:val="24"/>
                <w:lang w:eastAsia="pl-PL"/>
              </w:rPr>
              <w:t>?</w:t>
            </w: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Odp. Tak</w:t>
            </w: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p>
          <w:p w:rsidR="00832F4E" w:rsidRPr="000529CA" w:rsidRDefault="00832F4E" w:rsidP="009F4F32">
            <w:pPr>
              <w:spacing w:after="0" w:line="240" w:lineRule="auto"/>
              <w:rPr>
                <w:rFonts w:ascii="Times New Roman" w:eastAsia="Times New Roman" w:hAnsi="Times New Roman" w:cs="Times New Roman"/>
                <w:b/>
                <w:color w:val="000000"/>
                <w:sz w:val="24"/>
                <w:szCs w:val="24"/>
                <w:lang w:eastAsia="pl-PL"/>
              </w:rPr>
            </w:pPr>
            <w:r w:rsidRPr="000529CA">
              <w:rPr>
                <w:rFonts w:ascii="Times New Roman" w:eastAsia="Times New Roman" w:hAnsi="Times New Roman" w:cs="Times New Roman"/>
                <w:b/>
                <w:color w:val="000000"/>
                <w:sz w:val="24"/>
                <w:szCs w:val="24"/>
                <w:lang w:eastAsia="pl-PL"/>
              </w:rPr>
              <w:t>Pyt. 305</w:t>
            </w:r>
          </w:p>
          <w:p w:rsidR="00A6364C" w:rsidRPr="000529CA" w:rsidRDefault="00A6364C" w:rsidP="009F4F32">
            <w:pPr>
              <w:spacing w:after="0"/>
              <w:jc w:val="both"/>
              <w:rPr>
                <w:rFonts w:ascii="Times New Roman" w:hAnsi="Times New Roman" w:cs="Times New Roman"/>
                <w:sz w:val="24"/>
                <w:szCs w:val="24"/>
              </w:rPr>
            </w:pPr>
            <w:r w:rsidRPr="000529CA">
              <w:rPr>
                <w:rFonts w:ascii="Times New Roman" w:hAnsi="Times New Roman" w:cs="Times New Roman"/>
                <w:sz w:val="24"/>
                <w:szCs w:val="24"/>
              </w:rPr>
              <w:t xml:space="preserve">1. Czy w celu miarkowania kar umownych Zamawiający dokona modyfikacji postanowień projektu przyszłej umowy w zakresie zapisów par. 6 ust. 2, 3: </w:t>
            </w:r>
          </w:p>
          <w:p w:rsidR="00A6364C" w:rsidRPr="000529CA" w:rsidRDefault="00A6364C" w:rsidP="009F4F32">
            <w:pPr>
              <w:spacing w:after="0"/>
              <w:jc w:val="both"/>
              <w:rPr>
                <w:rFonts w:ascii="Times New Roman" w:hAnsi="Times New Roman" w:cs="Times New Roman"/>
                <w:sz w:val="24"/>
                <w:szCs w:val="24"/>
              </w:rPr>
            </w:pPr>
          </w:p>
          <w:p w:rsidR="00A6364C" w:rsidRPr="000529CA" w:rsidRDefault="00A6364C" w:rsidP="009F4F32">
            <w:pPr>
              <w:spacing w:after="0"/>
              <w:ind w:left="720"/>
              <w:jc w:val="both"/>
              <w:rPr>
                <w:rFonts w:ascii="Times New Roman" w:hAnsi="Times New Roman" w:cs="Times New Roman"/>
                <w:sz w:val="24"/>
                <w:szCs w:val="24"/>
              </w:rPr>
            </w:pPr>
            <w:r w:rsidRPr="000529CA">
              <w:rPr>
                <w:rFonts w:ascii="Times New Roman" w:hAnsi="Times New Roman" w:cs="Times New Roman"/>
                <w:sz w:val="24"/>
                <w:szCs w:val="24"/>
              </w:rPr>
              <w:t xml:space="preserve">2. Za nie zrealizowanie danej partii </w:t>
            </w:r>
            <w:proofErr w:type="spellStart"/>
            <w:r w:rsidRPr="000529CA">
              <w:rPr>
                <w:rFonts w:ascii="Times New Roman" w:hAnsi="Times New Roman" w:cs="Times New Roman"/>
                <w:sz w:val="24"/>
                <w:szCs w:val="24"/>
              </w:rPr>
              <w:t>zamówienia</w:t>
            </w:r>
            <w:proofErr w:type="spellEnd"/>
            <w:r w:rsidRPr="000529CA">
              <w:rPr>
                <w:rFonts w:ascii="Times New Roman" w:hAnsi="Times New Roman" w:cs="Times New Roman"/>
                <w:sz w:val="24"/>
                <w:szCs w:val="24"/>
              </w:rPr>
              <w:t xml:space="preserve"> Zamawiający naliczy karę umowną w wysokości 0,05% jej wartości  lub części, brutto za każdy dzień zwłoki, </w:t>
            </w:r>
            <w:r w:rsidRPr="000529CA">
              <w:rPr>
                <w:rFonts w:ascii="Times New Roman" w:hAnsi="Times New Roman" w:cs="Times New Roman"/>
                <w:b/>
                <w:sz w:val="24"/>
                <w:szCs w:val="24"/>
                <w:u w:val="single"/>
              </w:rPr>
              <w:t xml:space="preserve">jednak nie więcej niż 10% wartości brutto niezrealizowanej w terminie danej partii </w:t>
            </w:r>
            <w:proofErr w:type="spellStart"/>
            <w:r w:rsidRPr="000529CA">
              <w:rPr>
                <w:rFonts w:ascii="Times New Roman" w:hAnsi="Times New Roman" w:cs="Times New Roman"/>
                <w:b/>
                <w:sz w:val="24"/>
                <w:szCs w:val="24"/>
                <w:u w:val="single"/>
              </w:rPr>
              <w:t>zamówienia</w:t>
            </w:r>
            <w:proofErr w:type="spellEnd"/>
            <w:r w:rsidRPr="000529CA">
              <w:rPr>
                <w:rFonts w:ascii="Times New Roman" w:hAnsi="Times New Roman" w:cs="Times New Roman"/>
                <w:sz w:val="24"/>
                <w:szCs w:val="24"/>
              </w:rPr>
              <w:t>.</w:t>
            </w:r>
          </w:p>
          <w:p w:rsidR="009F4F32" w:rsidRPr="000529CA" w:rsidRDefault="00A6364C" w:rsidP="009F4F32">
            <w:pPr>
              <w:spacing w:after="0"/>
              <w:ind w:left="720"/>
              <w:jc w:val="both"/>
              <w:rPr>
                <w:rFonts w:ascii="Times New Roman" w:hAnsi="Times New Roman" w:cs="Times New Roman"/>
                <w:sz w:val="24"/>
                <w:szCs w:val="24"/>
              </w:rPr>
            </w:pPr>
            <w:r w:rsidRPr="000529CA">
              <w:rPr>
                <w:rFonts w:ascii="Times New Roman" w:hAnsi="Times New Roman" w:cs="Times New Roman"/>
                <w:sz w:val="24"/>
                <w:szCs w:val="24"/>
              </w:rPr>
              <w:t xml:space="preserve">3. Zamawiający naliczy 10% karę umowną, </w:t>
            </w:r>
            <w:r w:rsidRPr="000529CA">
              <w:rPr>
                <w:rFonts w:ascii="Times New Roman" w:hAnsi="Times New Roman" w:cs="Times New Roman"/>
                <w:b/>
                <w:sz w:val="24"/>
                <w:szCs w:val="24"/>
                <w:u w:val="single"/>
              </w:rPr>
              <w:t>liczoną od</w:t>
            </w:r>
            <w:r w:rsidRPr="000529CA">
              <w:rPr>
                <w:rFonts w:ascii="Times New Roman" w:hAnsi="Times New Roman" w:cs="Times New Roman"/>
                <w:sz w:val="24"/>
                <w:szCs w:val="24"/>
                <w:u w:val="single"/>
              </w:rPr>
              <w:t xml:space="preserve"> </w:t>
            </w:r>
            <w:r w:rsidRPr="000529CA">
              <w:rPr>
                <w:rFonts w:ascii="Times New Roman" w:hAnsi="Times New Roman" w:cs="Times New Roman"/>
                <w:b/>
                <w:sz w:val="24"/>
                <w:szCs w:val="24"/>
                <w:u w:val="single"/>
              </w:rPr>
              <w:t>wartości  brutto niezrealizowanej części umowy</w:t>
            </w:r>
            <w:r w:rsidRPr="000529CA">
              <w:rPr>
                <w:rFonts w:ascii="Times New Roman" w:hAnsi="Times New Roman" w:cs="Times New Roman"/>
                <w:sz w:val="24"/>
                <w:szCs w:val="24"/>
              </w:rPr>
              <w:t>, Wykonawcy za odstąpienie lub rozwiązanie umowy z winy Wykonawcy.</w:t>
            </w:r>
          </w:p>
          <w:p w:rsidR="009F4F32" w:rsidRPr="000529CA" w:rsidRDefault="009F4F32" w:rsidP="009F4F32">
            <w:pPr>
              <w:spacing w:after="0"/>
              <w:jc w:val="both"/>
              <w:rPr>
                <w:rFonts w:ascii="Times New Roman" w:hAnsi="Times New Roman" w:cs="Times New Roman"/>
                <w:b/>
                <w:sz w:val="24"/>
                <w:szCs w:val="24"/>
              </w:rPr>
            </w:pPr>
            <w:r w:rsidRPr="000529CA">
              <w:rPr>
                <w:rFonts w:ascii="Times New Roman" w:hAnsi="Times New Roman" w:cs="Times New Roman"/>
                <w:b/>
                <w:sz w:val="24"/>
                <w:szCs w:val="24"/>
              </w:rPr>
              <w:t>Odp. Zamawiający nie wyraża zgody.</w:t>
            </w:r>
          </w:p>
          <w:p w:rsidR="00A6364C" w:rsidRPr="000529CA" w:rsidRDefault="009F4F32" w:rsidP="009F4F32">
            <w:pPr>
              <w:spacing w:after="0"/>
              <w:jc w:val="both"/>
              <w:rPr>
                <w:rFonts w:ascii="Times New Roman" w:hAnsi="Times New Roman" w:cs="Times New Roman"/>
                <w:b/>
                <w:sz w:val="24"/>
                <w:szCs w:val="24"/>
              </w:rPr>
            </w:pPr>
            <w:r w:rsidRPr="000529CA">
              <w:rPr>
                <w:rFonts w:ascii="Times New Roman" w:hAnsi="Times New Roman" w:cs="Times New Roman"/>
                <w:b/>
                <w:sz w:val="24"/>
                <w:szCs w:val="24"/>
              </w:rPr>
              <w:t>Pyt.306</w:t>
            </w:r>
          </w:p>
          <w:p w:rsidR="009F4F32" w:rsidRPr="000529CA" w:rsidRDefault="00A6364C" w:rsidP="009F4F32">
            <w:pPr>
              <w:pStyle w:val="Akapitzlist"/>
              <w:numPr>
                <w:ilvl w:val="0"/>
                <w:numId w:val="5"/>
              </w:numPr>
              <w:spacing w:after="0"/>
              <w:jc w:val="both"/>
              <w:rPr>
                <w:rFonts w:ascii="Times New Roman" w:hAnsi="Times New Roman" w:cs="Times New Roman"/>
                <w:sz w:val="24"/>
                <w:szCs w:val="24"/>
              </w:rPr>
            </w:pPr>
            <w:r w:rsidRPr="000529CA">
              <w:rPr>
                <w:rFonts w:ascii="Times New Roman" w:hAnsi="Times New Roman" w:cs="Times New Roman"/>
                <w:sz w:val="24"/>
                <w:szCs w:val="24"/>
              </w:rPr>
              <w:t xml:space="preserve">Czy Zamawiający uzupełni projekt umowy o zapis, że na podstawie art. 106n ust. 1 </w:t>
            </w:r>
            <w:r w:rsidRPr="000529CA">
              <w:rPr>
                <w:rFonts w:ascii="Times New Roman" w:hAnsi="Times New Roman" w:cs="Times New Roman"/>
                <w:sz w:val="24"/>
                <w:szCs w:val="24"/>
              </w:rPr>
              <w:lastRenderedPageBreak/>
              <w:t>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9F4F32" w:rsidRPr="000529CA" w:rsidRDefault="009F4F32" w:rsidP="009F4F32">
            <w:pPr>
              <w:spacing w:after="0"/>
              <w:ind w:left="284"/>
              <w:jc w:val="both"/>
              <w:rPr>
                <w:rFonts w:ascii="Times New Roman" w:hAnsi="Times New Roman" w:cs="Times New Roman"/>
                <w:b/>
                <w:sz w:val="24"/>
                <w:szCs w:val="24"/>
              </w:rPr>
            </w:pPr>
            <w:r w:rsidRPr="000529CA">
              <w:rPr>
                <w:rFonts w:ascii="Times New Roman" w:hAnsi="Times New Roman" w:cs="Times New Roman"/>
                <w:b/>
                <w:sz w:val="24"/>
                <w:szCs w:val="24"/>
              </w:rPr>
              <w:t>Odp. Zgodnie z SWZ</w:t>
            </w:r>
          </w:p>
          <w:p w:rsidR="009F4F32" w:rsidRPr="000529CA" w:rsidRDefault="009F4F32" w:rsidP="009F4F32">
            <w:pPr>
              <w:spacing w:after="0"/>
              <w:ind w:left="284"/>
              <w:jc w:val="both"/>
              <w:rPr>
                <w:rFonts w:ascii="Times New Roman" w:hAnsi="Times New Roman" w:cs="Times New Roman"/>
                <w:b/>
                <w:sz w:val="24"/>
                <w:szCs w:val="24"/>
              </w:rPr>
            </w:pPr>
          </w:p>
          <w:p w:rsidR="00A6364C" w:rsidRPr="000529CA" w:rsidRDefault="009F4F32" w:rsidP="009F4F32">
            <w:pPr>
              <w:spacing w:after="0"/>
              <w:jc w:val="both"/>
              <w:rPr>
                <w:rFonts w:ascii="Times New Roman" w:hAnsi="Times New Roman" w:cs="Times New Roman"/>
                <w:sz w:val="24"/>
                <w:szCs w:val="24"/>
              </w:rPr>
            </w:pPr>
            <w:r w:rsidRPr="000529CA">
              <w:rPr>
                <w:rFonts w:ascii="Times New Roman" w:hAnsi="Times New Roman" w:cs="Times New Roman"/>
                <w:b/>
                <w:sz w:val="24"/>
                <w:szCs w:val="24"/>
              </w:rPr>
              <w:t>Pyt.307</w:t>
            </w:r>
          </w:p>
          <w:p w:rsidR="00A6364C" w:rsidRPr="000529CA" w:rsidRDefault="00A6364C" w:rsidP="009F4F32">
            <w:pPr>
              <w:pStyle w:val="Nagwek"/>
              <w:outlineLvl w:val="0"/>
              <w:rPr>
                <w:rFonts w:ascii="Times New Roman" w:hAnsi="Times New Roman" w:cs="Times New Roman"/>
                <w:b/>
                <w:bCs/>
                <w:sz w:val="24"/>
                <w:szCs w:val="24"/>
              </w:rPr>
            </w:pPr>
            <w:r w:rsidRPr="000529CA">
              <w:rPr>
                <w:rFonts w:ascii="Times New Roman" w:hAnsi="Times New Roman" w:cs="Times New Roman"/>
                <w:b/>
                <w:bCs/>
                <w:sz w:val="24"/>
                <w:szCs w:val="24"/>
              </w:rPr>
              <w:t>Dot. pak. 43a, poz.2</w:t>
            </w:r>
          </w:p>
          <w:p w:rsidR="00A6364C" w:rsidRPr="000529CA" w:rsidRDefault="00A6364C" w:rsidP="009F4F32">
            <w:pPr>
              <w:pStyle w:val="Nagwek"/>
              <w:outlineLvl w:val="0"/>
              <w:rPr>
                <w:rFonts w:ascii="Times New Roman" w:hAnsi="Times New Roman" w:cs="Times New Roman"/>
                <w:bCs/>
                <w:sz w:val="24"/>
                <w:szCs w:val="24"/>
              </w:rPr>
            </w:pPr>
            <w:r w:rsidRPr="000529CA">
              <w:rPr>
                <w:rFonts w:ascii="Times New Roman" w:hAnsi="Times New Roman" w:cs="Times New Roman"/>
                <w:bCs/>
                <w:sz w:val="24"/>
                <w:szCs w:val="24"/>
              </w:rPr>
              <w:t xml:space="preserve">Zwracamy się z prośbą o możliwość zaoferowania w pakiecie 43a w pozycji nr 2 </w:t>
            </w:r>
            <w:proofErr w:type="spellStart"/>
            <w:r w:rsidRPr="000529CA">
              <w:rPr>
                <w:rFonts w:ascii="Times New Roman" w:hAnsi="Times New Roman" w:cs="Times New Roman"/>
                <w:bCs/>
                <w:sz w:val="24"/>
                <w:szCs w:val="24"/>
              </w:rPr>
              <w:t>aqua</w:t>
            </w:r>
            <w:proofErr w:type="spellEnd"/>
            <w:r w:rsidRPr="000529CA">
              <w:rPr>
                <w:rFonts w:ascii="Times New Roman" w:hAnsi="Times New Roman" w:cs="Times New Roman"/>
                <w:bCs/>
                <w:sz w:val="24"/>
                <w:szCs w:val="24"/>
              </w:rPr>
              <w:t xml:space="preserve"> pro </w:t>
            </w:r>
            <w:proofErr w:type="spellStart"/>
            <w:r w:rsidRPr="000529CA">
              <w:rPr>
                <w:rFonts w:ascii="Times New Roman" w:hAnsi="Times New Roman" w:cs="Times New Roman"/>
                <w:bCs/>
                <w:sz w:val="24"/>
                <w:szCs w:val="24"/>
              </w:rPr>
              <w:t>inj</w:t>
            </w:r>
            <w:proofErr w:type="spellEnd"/>
            <w:r w:rsidRPr="000529CA">
              <w:rPr>
                <w:rFonts w:ascii="Times New Roman" w:hAnsi="Times New Roman" w:cs="Times New Roman"/>
                <w:bCs/>
                <w:sz w:val="24"/>
                <w:szCs w:val="24"/>
              </w:rPr>
              <w:t xml:space="preserve">. w obj.250 ml w równoważnym do opisanego opakowaniu, ponieważ wg naszej wiedzy nie ma na rynku butelki </w:t>
            </w:r>
            <w:proofErr w:type="spellStart"/>
            <w:r w:rsidRPr="000529CA">
              <w:rPr>
                <w:rFonts w:ascii="Times New Roman" w:hAnsi="Times New Roman" w:cs="Times New Roman"/>
                <w:bCs/>
                <w:sz w:val="24"/>
                <w:szCs w:val="24"/>
              </w:rPr>
              <w:t>aqua</w:t>
            </w:r>
            <w:proofErr w:type="spellEnd"/>
            <w:r w:rsidRPr="000529CA">
              <w:rPr>
                <w:rFonts w:ascii="Times New Roman" w:hAnsi="Times New Roman" w:cs="Times New Roman"/>
                <w:bCs/>
                <w:sz w:val="24"/>
                <w:szCs w:val="24"/>
              </w:rPr>
              <w:t xml:space="preserve"> pro </w:t>
            </w:r>
            <w:proofErr w:type="spellStart"/>
            <w:r w:rsidRPr="000529CA">
              <w:rPr>
                <w:rFonts w:ascii="Times New Roman" w:hAnsi="Times New Roman" w:cs="Times New Roman"/>
                <w:bCs/>
                <w:sz w:val="24"/>
                <w:szCs w:val="24"/>
              </w:rPr>
              <w:t>inj</w:t>
            </w:r>
            <w:proofErr w:type="spellEnd"/>
            <w:r w:rsidRPr="000529CA">
              <w:rPr>
                <w:rFonts w:ascii="Times New Roman" w:hAnsi="Times New Roman" w:cs="Times New Roman"/>
                <w:bCs/>
                <w:sz w:val="24"/>
                <w:szCs w:val="24"/>
              </w:rPr>
              <w:t>. w tej objętości o opisanych parametrach, tj. opakowanie stojące z dwoma portami jednakowej wielkości.</w:t>
            </w:r>
          </w:p>
          <w:p w:rsidR="009F4F32" w:rsidRPr="000529CA" w:rsidRDefault="009F4F32" w:rsidP="009F4F32">
            <w:pPr>
              <w:pStyle w:val="Nagwek"/>
              <w:outlineLvl w:val="0"/>
              <w:rPr>
                <w:rFonts w:ascii="Times New Roman" w:hAnsi="Times New Roman" w:cs="Times New Roman"/>
                <w:b/>
                <w:bCs/>
                <w:sz w:val="24"/>
                <w:szCs w:val="24"/>
              </w:rPr>
            </w:pPr>
            <w:r w:rsidRPr="000529CA">
              <w:rPr>
                <w:rFonts w:ascii="Times New Roman" w:hAnsi="Times New Roman" w:cs="Times New Roman"/>
                <w:b/>
                <w:bCs/>
                <w:sz w:val="24"/>
                <w:szCs w:val="24"/>
              </w:rPr>
              <w:t>Odp. Tak</w:t>
            </w:r>
          </w:p>
          <w:p w:rsidR="009F4F32" w:rsidRPr="000529CA" w:rsidRDefault="009F4F32" w:rsidP="009F4F32">
            <w:pPr>
              <w:pStyle w:val="Nagwek"/>
              <w:outlineLvl w:val="0"/>
              <w:rPr>
                <w:rFonts w:ascii="Times New Roman" w:hAnsi="Times New Roman" w:cs="Times New Roman"/>
                <w:b/>
                <w:bCs/>
                <w:sz w:val="24"/>
                <w:szCs w:val="24"/>
              </w:rPr>
            </w:pPr>
          </w:p>
          <w:p w:rsidR="009F4F32" w:rsidRPr="000529CA" w:rsidRDefault="009F4F32" w:rsidP="009F4F32">
            <w:pPr>
              <w:pStyle w:val="Nagwek"/>
              <w:outlineLvl w:val="0"/>
              <w:rPr>
                <w:rFonts w:ascii="Times New Roman" w:hAnsi="Times New Roman" w:cs="Times New Roman"/>
                <w:b/>
                <w:bCs/>
                <w:sz w:val="24"/>
                <w:szCs w:val="24"/>
              </w:rPr>
            </w:pPr>
            <w:r w:rsidRPr="000529CA">
              <w:rPr>
                <w:rFonts w:ascii="Times New Roman" w:hAnsi="Times New Roman" w:cs="Times New Roman"/>
                <w:b/>
                <w:bCs/>
                <w:sz w:val="24"/>
                <w:szCs w:val="24"/>
              </w:rPr>
              <w:t>Pyt.308</w:t>
            </w:r>
          </w:p>
          <w:p w:rsidR="00A6364C" w:rsidRPr="000529CA" w:rsidRDefault="00A6364C" w:rsidP="009F4F32">
            <w:pPr>
              <w:tabs>
                <w:tab w:val="left" w:pos="1212"/>
              </w:tabs>
              <w:spacing w:after="0" w:line="240" w:lineRule="auto"/>
              <w:jc w:val="both"/>
              <w:rPr>
                <w:rFonts w:ascii="Times New Roman" w:hAnsi="Times New Roman" w:cs="Times New Roman"/>
                <w:b/>
                <w:bCs/>
                <w:sz w:val="24"/>
                <w:szCs w:val="24"/>
              </w:rPr>
            </w:pPr>
            <w:r w:rsidRPr="000529CA">
              <w:rPr>
                <w:rFonts w:ascii="Times New Roman" w:hAnsi="Times New Roman" w:cs="Times New Roman"/>
                <w:b/>
                <w:bCs/>
                <w:sz w:val="24"/>
                <w:szCs w:val="24"/>
              </w:rPr>
              <w:t xml:space="preserve">Pakiet nr 71c, </w:t>
            </w:r>
            <w:proofErr w:type="spellStart"/>
            <w:r w:rsidRPr="000529CA">
              <w:rPr>
                <w:rFonts w:ascii="Times New Roman" w:hAnsi="Times New Roman" w:cs="Times New Roman"/>
                <w:b/>
                <w:bCs/>
                <w:sz w:val="24"/>
                <w:szCs w:val="24"/>
              </w:rPr>
              <w:t>poz</w:t>
            </w:r>
            <w:proofErr w:type="spellEnd"/>
            <w:r w:rsidRPr="000529CA">
              <w:rPr>
                <w:rFonts w:ascii="Times New Roman" w:hAnsi="Times New Roman" w:cs="Times New Roman"/>
                <w:b/>
                <w:bCs/>
                <w:sz w:val="24"/>
                <w:szCs w:val="24"/>
              </w:rPr>
              <w:t xml:space="preserve">. 1 </w:t>
            </w:r>
          </w:p>
          <w:p w:rsidR="00A6364C" w:rsidRPr="000529CA" w:rsidRDefault="00A6364C" w:rsidP="009F4F32">
            <w:pPr>
              <w:tabs>
                <w:tab w:val="left" w:pos="1212"/>
              </w:tabs>
              <w:spacing w:after="0"/>
              <w:jc w:val="both"/>
              <w:rPr>
                <w:rFonts w:ascii="Times New Roman" w:hAnsi="Times New Roman" w:cs="Times New Roman"/>
                <w:sz w:val="24"/>
                <w:szCs w:val="24"/>
              </w:rPr>
            </w:pPr>
            <w:r w:rsidRPr="000529CA">
              <w:rPr>
                <w:rFonts w:ascii="Times New Roman" w:hAnsi="Times New Roman" w:cs="Times New Roman"/>
                <w:sz w:val="24"/>
                <w:szCs w:val="24"/>
              </w:rPr>
              <w:t>Zwracamy się z prośbą o wyrażenie zgody na złożenie oferty na szew chirurgiczny z nicią o długości 70cm z zachowaniem pozostałych wymaganych parametrów.</w:t>
            </w:r>
          </w:p>
          <w:p w:rsidR="009F4F32" w:rsidRDefault="009F4F32" w:rsidP="009F4F32">
            <w:pPr>
              <w:tabs>
                <w:tab w:val="left" w:pos="1212"/>
              </w:tabs>
              <w:spacing w:after="0"/>
              <w:jc w:val="both"/>
              <w:rPr>
                <w:rFonts w:ascii="Times New Roman" w:hAnsi="Times New Roman" w:cs="Times New Roman"/>
                <w:b/>
                <w:sz w:val="24"/>
                <w:szCs w:val="24"/>
              </w:rPr>
            </w:pPr>
            <w:r w:rsidRPr="000529CA">
              <w:rPr>
                <w:rFonts w:ascii="Times New Roman" w:hAnsi="Times New Roman" w:cs="Times New Roman"/>
                <w:b/>
                <w:sz w:val="24"/>
                <w:szCs w:val="24"/>
              </w:rPr>
              <w:t>Odp. Zgodnie z SWZ</w:t>
            </w:r>
          </w:p>
          <w:p w:rsidR="000529CA" w:rsidRPr="000529CA" w:rsidRDefault="000529CA" w:rsidP="009F4F32">
            <w:pPr>
              <w:tabs>
                <w:tab w:val="left" w:pos="1212"/>
              </w:tabs>
              <w:spacing w:after="0"/>
              <w:jc w:val="both"/>
              <w:rPr>
                <w:rFonts w:ascii="Times New Roman" w:hAnsi="Times New Roman" w:cs="Times New Roman"/>
                <w:b/>
                <w:sz w:val="24"/>
                <w:szCs w:val="24"/>
              </w:rPr>
            </w:pPr>
          </w:p>
          <w:p w:rsidR="009F4F32" w:rsidRPr="000529CA" w:rsidRDefault="009F4F32" w:rsidP="009F4F32">
            <w:pPr>
              <w:tabs>
                <w:tab w:val="left" w:pos="1212"/>
              </w:tabs>
              <w:spacing w:after="0"/>
              <w:jc w:val="both"/>
              <w:rPr>
                <w:rFonts w:ascii="Times New Roman" w:hAnsi="Times New Roman" w:cs="Times New Roman"/>
                <w:b/>
                <w:sz w:val="24"/>
                <w:szCs w:val="24"/>
              </w:rPr>
            </w:pPr>
            <w:r w:rsidRPr="000529CA">
              <w:rPr>
                <w:rFonts w:ascii="Times New Roman" w:hAnsi="Times New Roman" w:cs="Times New Roman"/>
                <w:b/>
                <w:sz w:val="24"/>
                <w:szCs w:val="24"/>
              </w:rPr>
              <w:t>Pyt.309</w:t>
            </w:r>
          </w:p>
          <w:p w:rsidR="00A6364C" w:rsidRPr="000529CA" w:rsidRDefault="00A6364C" w:rsidP="009F4F32">
            <w:pPr>
              <w:tabs>
                <w:tab w:val="left" w:pos="1212"/>
              </w:tabs>
              <w:spacing w:after="0" w:line="240" w:lineRule="auto"/>
              <w:jc w:val="both"/>
              <w:rPr>
                <w:rFonts w:ascii="Times New Roman" w:hAnsi="Times New Roman" w:cs="Times New Roman"/>
                <w:b/>
                <w:bCs/>
                <w:sz w:val="24"/>
                <w:szCs w:val="24"/>
              </w:rPr>
            </w:pPr>
            <w:r w:rsidRPr="000529CA">
              <w:rPr>
                <w:rFonts w:ascii="Times New Roman" w:hAnsi="Times New Roman" w:cs="Times New Roman"/>
                <w:b/>
                <w:bCs/>
                <w:sz w:val="24"/>
                <w:szCs w:val="24"/>
              </w:rPr>
              <w:t xml:space="preserve">Pakiet nr 71c, </w:t>
            </w:r>
            <w:proofErr w:type="spellStart"/>
            <w:r w:rsidRPr="000529CA">
              <w:rPr>
                <w:rFonts w:ascii="Times New Roman" w:hAnsi="Times New Roman" w:cs="Times New Roman"/>
                <w:b/>
                <w:bCs/>
                <w:sz w:val="24"/>
                <w:szCs w:val="24"/>
              </w:rPr>
              <w:t>poz</w:t>
            </w:r>
            <w:proofErr w:type="spellEnd"/>
            <w:r w:rsidRPr="000529CA">
              <w:rPr>
                <w:rFonts w:ascii="Times New Roman" w:hAnsi="Times New Roman" w:cs="Times New Roman"/>
                <w:b/>
                <w:bCs/>
                <w:sz w:val="24"/>
                <w:szCs w:val="24"/>
              </w:rPr>
              <w:t xml:space="preserve">. 3 </w:t>
            </w:r>
          </w:p>
          <w:p w:rsidR="00A6364C" w:rsidRPr="000529CA" w:rsidRDefault="00A6364C" w:rsidP="009F4F32">
            <w:pPr>
              <w:tabs>
                <w:tab w:val="left" w:pos="1212"/>
              </w:tabs>
              <w:spacing w:after="0"/>
              <w:jc w:val="both"/>
              <w:rPr>
                <w:rFonts w:ascii="Times New Roman" w:hAnsi="Times New Roman" w:cs="Times New Roman"/>
                <w:sz w:val="24"/>
                <w:szCs w:val="24"/>
              </w:rPr>
            </w:pPr>
            <w:r w:rsidRPr="000529CA">
              <w:rPr>
                <w:rFonts w:ascii="Times New Roman" w:hAnsi="Times New Roman" w:cs="Times New Roman"/>
                <w:sz w:val="24"/>
                <w:szCs w:val="24"/>
              </w:rPr>
              <w:t>Zwracamy się z prośbą o wyrażenie zgody na złożenie oferty na szew chirurgiczny z igłą pojedynczą o długości 20mm z zachowaniem pozostałych wymaganych parametrów.</w:t>
            </w:r>
          </w:p>
          <w:p w:rsidR="009F4F32" w:rsidRPr="000529CA" w:rsidRDefault="009F4F32" w:rsidP="009F4F32">
            <w:pPr>
              <w:tabs>
                <w:tab w:val="left" w:pos="1212"/>
              </w:tabs>
              <w:spacing w:after="0"/>
              <w:jc w:val="both"/>
              <w:rPr>
                <w:rFonts w:ascii="Times New Roman" w:hAnsi="Times New Roman" w:cs="Times New Roman"/>
                <w:b/>
                <w:sz w:val="24"/>
                <w:szCs w:val="24"/>
              </w:rPr>
            </w:pPr>
            <w:r w:rsidRPr="000529CA">
              <w:rPr>
                <w:rFonts w:ascii="Times New Roman" w:hAnsi="Times New Roman" w:cs="Times New Roman"/>
                <w:b/>
                <w:sz w:val="24"/>
                <w:szCs w:val="24"/>
              </w:rPr>
              <w:t>Odp. Zgodnie z SWZ</w:t>
            </w:r>
          </w:p>
          <w:p w:rsidR="009F4F32" w:rsidRPr="000529CA" w:rsidRDefault="009F4F32" w:rsidP="009F4F32">
            <w:pPr>
              <w:tabs>
                <w:tab w:val="left" w:pos="1212"/>
              </w:tabs>
              <w:spacing w:after="0"/>
              <w:jc w:val="both"/>
              <w:rPr>
                <w:rFonts w:ascii="Times New Roman" w:hAnsi="Times New Roman" w:cs="Times New Roman"/>
                <w:b/>
                <w:sz w:val="24"/>
                <w:szCs w:val="24"/>
              </w:rPr>
            </w:pPr>
          </w:p>
          <w:p w:rsidR="009F4F32" w:rsidRPr="000529CA" w:rsidRDefault="009F4F32" w:rsidP="009F4F32">
            <w:pPr>
              <w:tabs>
                <w:tab w:val="left" w:pos="1212"/>
              </w:tabs>
              <w:spacing w:after="0"/>
              <w:jc w:val="both"/>
              <w:rPr>
                <w:rFonts w:ascii="Times New Roman" w:hAnsi="Times New Roman" w:cs="Times New Roman"/>
                <w:b/>
                <w:bCs/>
                <w:sz w:val="24"/>
                <w:szCs w:val="24"/>
              </w:rPr>
            </w:pPr>
            <w:r w:rsidRPr="000529CA">
              <w:rPr>
                <w:rFonts w:ascii="Times New Roman" w:hAnsi="Times New Roman" w:cs="Times New Roman"/>
                <w:b/>
                <w:bCs/>
                <w:sz w:val="24"/>
                <w:szCs w:val="24"/>
              </w:rPr>
              <w:t>Pyt. 310</w:t>
            </w:r>
          </w:p>
          <w:p w:rsidR="00A6364C" w:rsidRPr="000529CA" w:rsidRDefault="00A6364C" w:rsidP="009F4F32">
            <w:pPr>
              <w:tabs>
                <w:tab w:val="left" w:pos="1212"/>
              </w:tabs>
              <w:spacing w:after="0" w:line="240" w:lineRule="auto"/>
              <w:jc w:val="both"/>
              <w:rPr>
                <w:rFonts w:ascii="Times New Roman" w:hAnsi="Times New Roman" w:cs="Times New Roman"/>
                <w:b/>
                <w:bCs/>
                <w:sz w:val="24"/>
                <w:szCs w:val="24"/>
              </w:rPr>
            </w:pPr>
            <w:r w:rsidRPr="000529CA">
              <w:rPr>
                <w:rFonts w:ascii="Times New Roman" w:hAnsi="Times New Roman" w:cs="Times New Roman"/>
                <w:b/>
                <w:bCs/>
                <w:sz w:val="24"/>
                <w:szCs w:val="24"/>
              </w:rPr>
              <w:t xml:space="preserve">Pakiet nr 71d, </w:t>
            </w:r>
            <w:proofErr w:type="spellStart"/>
            <w:r w:rsidRPr="000529CA">
              <w:rPr>
                <w:rFonts w:ascii="Times New Roman" w:hAnsi="Times New Roman" w:cs="Times New Roman"/>
                <w:b/>
                <w:bCs/>
                <w:sz w:val="24"/>
                <w:szCs w:val="24"/>
              </w:rPr>
              <w:t>poz</w:t>
            </w:r>
            <w:proofErr w:type="spellEnd"/>
            <w:r w:rsidRPr="000529CA">
              <w:rPr>
                <w:rFonts w:ascii="Times New Roman" w:hAnsi="Times New Roman" w:cs="Times New Roman"/>
                <w:b/>
                <w:bCs/>
                <w:sz w:val="24"/>
                <w:szCs w:val="24"/>
              </w:rPr>
              <w:t xml:space="preserve">. 20 </w:t>
            </w:r>
          </w:p>
          <w:p w:rsidR="00A6364C" w:rsidRPr="000529CA" w:rsidRDefault="00A6364C" w:rsidP="009F4F32">
            <w:pPr>
              <w:tabs>
                <w:tab w:val="left" w:pos="1212"/>
              </w:tabs>
              <w:spacing w:after="0"/>
              <w:jc w:val="both"/>
              <w:rPr>
                <w:rFonts w:ascii="Times New Roman" w:hAnsi="Times New Roman" w:cs="Times New Roman"/>
                <w:sz w:val="24"/>
                <w:szCs w:val="24"/>
              </w:rPr>
            </w:pPr>
            <w:r w:rsidRPr="000529CA">
              <w:rPr>
                <w:rFonts w:ascii="Times New Roman" w:hAnsi="Times New Roman" w:cs="Times New Roman"/>
                <w:sz w:val="24"/>
                <w:szCs w:val="24"/>
              </w:rPr>
              <w:t>Zwracamy się z prośbą o wyrażenie zgody na złożenie oferty na szew chirurgiczny z igłą o długości 40mm i nicią o długości 100cm z zachowaniem pozostałych wymaganych parametrów.</w:t>
            </w:r>
          </w:p>
          <w:p w:rsidR="009F4F32" w:rsidRPr="000529CA" w:rsidRDefault="009F4F32" w:rsidP="009F4F32">
            <w:pPr>
              <w:tabs>
                <w:tab w:val="left" w:pos="1212"/>
              </w:tabs>
              <w:spacing w:after="0"/>
              <w:jc w:val="both"/>
              <w:rPr>
                <w:rFonts w:ascii="Times New Roman" w:hAnsi="Times New Roman" w:cs="Times New Roman"/>
                <w:b/>
                <w:sz w:val="24"/>
                <w:szCs w:val="24"/>
              </w:rPr>
            </w:pPr>
            <w:r w:rsidRPr="000529CA">
              <w:rPr>
                <w:rFonts w:ascii="Times New Roman" w:hAnsi="Times New Roman" w:cs="Times New Roman"/>
                <w:b/>
                <w:sz w:val="24"/>
                <w:szCs w:val="24"/>
              </w:rPr>
              <w:t>Odp. Zgodnie z SWZ</w:t>
            </w:r>
          </w:p>
          <w:p w:rsidR="009F4F32" w:rsidRDefault="009F4F32" w:rsidP="009F4F32">
            <w:pPr>
              <w:tabs>
                <w:tab w:val="left" w:pos="1212"/>
              </w:tabs>
              <w:spacing w:after="0"/>
              <w:jc w:val="both"/>
              <w:rPr>
                <w:rFonts w:ascii="Times New Roman" w:hAnsi="Times New Roman" w:cs="Times New Roman"/>
                <w:b/>
                <w:sz w:val="24"/>
                <w:szCs w:val="24"/>
              </w:rPr>
            </w:pPr>
          </w:p>
          <w:p w:rsidR="000529CA" w:rsidRPr="000529CA" w:rsidRDefault="000529CA" w:rsidP="009F4F32">
            <w:pPr>
              <w:tabs>
                <w:tab w:val="left" w:pos="1212"/>
              </w:tabs>
              <w:spacing w:after="0"/>
              <w:jc w:val="both"/>
              <w:rPr>
                <w:rFonts w:ascii="Times New Roman" w:hAnsi="Times New Roman" w:cs="Times New Roman"/>
                <w:b/>
                <w:sz w:val="24"/>
                <w:szCs w:val="24"/>
              </w:rPr>
            </w:pPr>
          </w:p>
          <w:p w:rsidR="009F4F32" w:rsidRPr="000529CA" w:rsidRDefault="009F4F32" w:rsidP="009F4F32">
            <w:pPr>
              <w:tabs>
                <w:tab w:val="left" w:pos="1212"/>
              </w:tabs>
              <w:spacing w:after="0"/>
              <w:jc w:val="both"/>
              <w:rPr>
                <w:rFonts w:ascii="Times New Roman" w:hAnsi="Times New Roman" w:cs="Times New Roman"/>
                <w:b/>
                <w:sz w:val="24"/>
                <w:szCs w:val="24"/>
              </w:rPr>
            </w:pPr>
            <w:r w:rsidRPr="000529CA">
              <w:rPr>
                <w:rFonts w:ascii="Times New Roman" w:hAnsi="Times New Roman" w:cs="Times New Roman"/>
                <w:b/>
                <w:sz w:val="24"/>
                <w:szCs w:val="24"/>
              </w:rPr>
              <w:t>Pyt.311</w:t>
            </w:r>
          </w:p>
          <w:p w:rsidR="00A6364C" w:rsidRPr="000529CA" w:rsidRDefault="00A6364C" w:rsidP="009F4F32">
            <w:pPr>
              <w:tabs>
                <w:tab w:val="left" w:pos="1212"/>
              </w:tabs>
              <w:spacing w:after="0" w:line="240" w:lineRule="auto"/>
              <w:jc w:val="both"/>
              <w:rPr>
                <w:rFonts w:ascii="Times New Roman" w:hAnsi="Times New Roman" w:cs="Times New Roman"/>
                <w:b/>
                <w:bCs/>
                <w:sz w:val="24"/>
                <w:szCs w:val="24"/>
              </w:rPr>
            </w:pPr>
            <w:bookmarkStart w:id="5" w:name="_GoBack"/>
            <w:bookmarkEnd w:id="5"/>
            <w:r w:rsidRPr="000529CA">
              <w:rPr>
                <w:rFonts w:ascii="Times New Roman" w:hAnsi="Times New Roman" w:cs="Times New Roman"/>
                <w:b/>
                <w:bCs/>
                <w:sz w:val="24"/>
                <w:szCs w:val="24"/>
              </w:rPr>
              <w:t xml:space="preserve">Pakiet nr 71c – </w:t>
            </w:r>
            <w:proofErr w:type="spellStart"/>
            <w:r w:rsidRPr="000529CA">
              <w:rPr>
                <w:rFonts w:ascii="Times New Roman" w:hAnsi="Times New Roman" w:cs="Times New Roman"/>
                <w:b/>
                <w:bCs/>
                <w:sz w:val="24"/>
                <w:szCs w:val="24"/>
              </w:rPr>
              <w:t>poz</w:t>
            </w:r>
            <w:proofErr w:type="spellEnd"/>
            <w:r w:rsidRPr="000529CA">
              <w:rPr>
                <w:rFonts w:ascii="Times New Roman" w:hAnsi="Times New Roman" w:cs="Times New Roman"/>
                <w:b/>
                <w:bCs/>
                <w:sz w:val="24"/>
                <w:szCs w:val="24"/>
              </w:rPr>
              <w:t xml:space="preserve">. 1-14 oraz pakiet 71d – </w:t>
            </w:r>
            <w:proofErr w:type="spellStart"/>
            <w:r w:rsidRPr="000529CA">
              <w:rPr>
                <w:rFonts w:ascii="Times New Roman" w:hAnsi="Times New Roman" w:cs="Times New Roman"/>
                <w:b/>
                <w:bCs/>
                <w:sz w:val="24"/>
                <w:szCs w:val="24"/>
              </w:rPr>
              <w:t>poz</w:t>
            </w:r>
            <w:proofErr w:type="spellEnd"/>
            <w:r w:rsidRPr="000529CA">
              <w:rPr>
                <w:rFonts w:ascii="Times New Roman" w:hAnsi="Times New Roman" w:cs="Times New Roman"/>
                <w:b/>
                <w:bCs/>
                <w:sz w:val="24"/>
                <w:szCs w:val="24"/>
              </w:rPr>
              <w:t xml:space="preserve">. 1-24 </w:t>
            </w:r>
          </w:p>
          <w:p w:rsidR="00A6364C" w:rsidRPr="000529CA" w:rsidRDefault="00A6364C" w:rsidP="009F4F32">
            <w:pPr>
              <w:tabs>
                <w:tab w:val="left" w:pos="1212"/>
              </w:tabs>
              <w:spacing w:after="0"/>
              <w:jc w:val="both"/>
              <w:rPr>
                <w:rFonts w:ascii="Times New Roman" w:hAnsi="Times New Roman" w:cs="Times New Roman"/>
                <w:iCs/>
                <w:sz w:val="24"/>
                <w:szCs w:val="24"/>
              </w:rPr>
            </w:pPr>
            <w:r w:rsidRPr="000529CA">
              <w:rPr>
                <w:rFonts w:ascii="Times New Roman" w:hAnsi="Times New Roman" w:cs="Times New Roman"/>
                <w:iCs/>
                <w:sz w:val="24"/>
                <w:szCs w:val="24"/>
              </w:rPr>
              <w:t xml:space="preserve">Czy Zamawiający wymaga, aby szwy chirurgiczne </w:t>
            </w:r>
            <w:proofErr w:type="spellStart"/>
            <w:r w:rsidRPr="000529CA">
              <w:rPr>
                <w:rFonts w:ascii="Times New Roman" w:hAnsi="Times New Roman" w:cs="Times New Roman"/>
                <w:iCs/>
                <w:sz w:val="24"/>
                <w:szCs w:val="24"/>
              </w:rPr>
              <w:t>monofilamentowe</w:t>
            </w:r>
            <w:proofErr w:type="spellEnd"/>
            <w:r w:rsidRPr="000529CA">
              <w:rPr>
                <w:rFonts w:ascii="Times New Roman" w:hAnsi="Times New Roman" w:cs="Times New Roman"/>
                <w:iCs/>
                <w:sz w:val="24"/>
                <w:szCs w:val="24"/>
              </w:rPr>
              <w:t xml:space="preserve"> </w:t>
            </w:r>
            <w:proofErr w:type="spellStart"/>
            <w:r w:rsidRPr="000529CA">
              <w:rPr>
                <w:rFonts w:ascii="Times New Roman" w:hAnsi="Times New Roman" w:cs="Times New Roman"/>
                <w:iCs/>
                <w:sz w:val="24"/>
                <w:szCs w:val="24"/>
              </w:rPr>
              <w:t>wchłanialne</w:t>
            </w:r>
            <w:proofErr w:type="spellEnd"/>
            <w:r w:rsidRPr="000529CA">
              <w:rPr>
                <w:rFonts w:ascii="Times New Roman" w:hAnsi="Times New Roman" w:cs="Times New Roman"/>
                <w:iCs/>
                <w:sz w:val="24"/>
                <w:szCs w:val="24"/>
              </w:rPr>
              <w:t xml:space="preserve"> i </w:t>
            </w:r>
            <w:proofErr w:type="spellStart"/>
            <w:r w:rsidRPr="000529CA">
              <w:rPr>
                <w:rFonts w:ascii="Times New Roman" w:hAnsi="Times New Roman" w:cs="Times New Roman"/>
                <w:iCs/>
                <w:sz w:val="24"/>
                <w:szCs w:val="24"/>
              </w:rPr>
              <w:t>niewchłanialne</w:t>
            </w:r>
            <w:proofErr w:type="spellEnd"/>
            <w:r w:rsidRPr="000529CA">
              <w:rPr>
                <w:rFonts w:ascii="Times New Roman" w:hAnsi="Times New Roman" w:cs="Times New Roman"/>
                <w:iCs/>
                <w:sz w:val="24"/>
                <w:szCs w:val="24"/>
              </w:rPr>
              <w:t xml:space="preserve"> były w opakowaniach typu </w:t>
            </w:r>
            <w:proofErr w:type="spellStart"/>
            <w:r w:rsidRPr="000529CA">
              <w:rPr>
                <w:rFonts w:ascii="Times New Roman" w:hAnsi="Times New Roman" w:cs="Times New Roman"/>
                <w:iCs/>
                <w:sz w:val="24"/>
                <w:szCs w:val="24"/>
              </w:rPr>
              <w:t>Realy</w:t>
            </w:r>
            <w:proofErr w:type="spellEnd"/>
            <w:r w:rsidRPr="000529CA">
              <w:rPr>
                <w:rFonts w:ascii="Times New Roman" w:hAnsi="Times New Roman" w:cs="Times New Roman"/>
                <w:iCs/>
                <w:sz w:val="24"/>
                <w:szCs w:val="24"/>
              </w:rPr>
              <w:t xml:space="preserve"> lub Race </w:t>
            </w:r>
            <w:proofErr w:type="spellStart"/>
            <w:r w:rsidRPr="000529CA">
              <w:rPr>
                <w:rFonts w:ascii="Times New Roman" w:hAnsi="Times New Roman" w:cs="Times New Roman"/>
                <w:iCs/>
                <w:sz w:val="24"/>
                <w:szCs w:val="24"/>
              </w:rPr>
              <w:t>Pack</w:t>
            </w:r>
            <w:proofErr w:type="spellEnd"/>
            <w:r w:rsidRPr="000529CA">
              <w:rPr>
                <w:rFonts w:ascii="Times New Roman" w:hAnsi="Times New Roman" w:cs="Times New Roman"/>
                <w:iCs/>
                <w:sz w:val="24"/>
                <w:szCs w:val="24"/>
              </w:rPr>
              <w:t xml:space="preserve"> tzn. nici nawinięte na okrągło na plastikową tackę co dodatkowo zmniejsza pamięć szwu i pozwala na jednoetapowe uzbrajanie narzędzia igłą?</w:t>
            </w:r>
          </w:p>
          <w:p w:rsidR="009F4F32" w:rsidRPr="000529CA" w:rsidRDefault="009F4F32" w:rsidP="009F4F32">
            <w:pPr>
              <w:tabs>
                <w:tab w:val="left" w:pos="1212"/>
              </w:tabs>
              <w:spacing w:after="0"/>
              <w:jc w:val="both"/>
              <w:rPr>
                <w:rFonts w:ascii="Times New Roman" w:hAnsi="Times New Roman" w:cs="Times New Roman"/>
                <w:b/>
                <w:sz w:val="24"/>
                <w:szCs w:val="24"/>
              </w:rPr>
            </w:pPr>
            <w:r w:rsidRPr="000529CA">
              <w:rPr>
                <w:rFonts w:ascii="Times New Roman" w:hAnsi="Times New Roman" w:cs="Times New Roman"/>
                <w:b/>
                <w:sz w:val="24"/>
                <w:szCs w:val="24"/>
              </w:rPr>
              <w:t>Odp. Zgodnie z SWZ</w:t>
            </w:r>
          </w:p>
          <w:p w:rsidR="009F4F32" w:rsidRPr="000529CA" w:rsidRDefault="009F4F32" w:rsidP="009F4F32">
            <w:pPr>
              <w:tabs>
                <w:tab w:val="left" w:pos="1212"/>
              </w:tabs>
              <w:spacing w:after="0"/>
              <w:jc w:val="both"/>
              <w:rPr>
                <w:rFonts w:ascii="Times New Roman" w:hAnsi="Times New Roman" w:cs="Times New Roman"/>
                <w:b/>
                <w:sz w:val="24"/>
                <w:szCs w:val="24"/>
              </w:rPr>
            </w:pPr>
          </w:p>
          <w:p w:rsidR="009F4F32" w:rsidRPr="000529CA" w:rsidRDefault="009F4F32" w:rsidP="009F4F32">
            <w:pPr>
              <w:tabs>
                <w:tab w:val="left" w:pos="1212"/>
              </w:tabs>
              <w:spacing w:after="0"/>
              <w:jc w:val="both"/>
              <w:rPr>
                <w:rFonts w:ascii="Times New Roman" w:hAnsi="Times New Roman" w:cs="Times New Roman"/>
                <w:b/>
                <w:sz w:val="24"/>
                <w:szCs w:val="24"/>
              </w:rPr>
            </w:pPr>
            <w:r w:rsidRPr="000529CA">
              <w:rPr>
                <w:rFonts w:ascii="Times New Roman" w:hAnsi="Times New Roman" w:cs="Times New Roman"/>
                <w:b/>
                <w:sz w:val="24"/>
                <w:szCs w:val="24"/>
              </w:rPr>
              <w:t>Pyt.312</w:t>
            </w:r>
          </w:p>
          <w:p w:rsidR="001866BA" w:rsidRPr="000529CA" w:rsidRDefault="001866BA" w:rsidP="009F4F32">
            <w:pPr>
              <w:spacing w:after="0"/>
              <w:jc w:val="both"/>
              <w:rPr>
                <w:rFonts w:ascii="Times New Roman" w:hAnsi="Times New Roman" w:cs="Times New Roman"/>
                <w:b/>
                <w:bCs/>
                <w:sz w:val="24"/>
                <w:szCs w:val="24"/>
              </w:rPr>
            </w:pPr>
            <w:r w:rsidRPr="000529CA">
              <w:rPr>
                <w:rFonts w:ascii="Times New Roman" w:hAnsi="Times New Roman" w:cs="Times New Roman"/>
                <w:b/>
                <w:bCs/>
                <w:sz w:val="24"/>
                <w:szCs w:val="24"/>
              </w:rPr>
              <w:t>dotyczy pakietu nr 56</w:t>
            </w:r>
          </w:p>
          <w:p w:rsidR="001866BA" w:rsidRPr="000529CA" w:rsidRDefault="001866BA" w:rsidP="009F4F32">
            <w:pPr>
              <w:spacing w:after="0"/>
              <w:jc w:val="both"/>
              <w:rPr>
                <w:rFonts w:ascii="Times New Roman" w:hAnsi="Times New Roman" w:cs="Times New Roman"/>
                <w:sz w:val="24"/>
                <w:szCs w:val="24"/>
              </w:rPr>
            </w:pPr>
            <w:r w:rsidRPr="000529CA">
              <w:rPr>
                <w:rFonts w:ascii="Times New Roman" w:hAnsi="Times New Roman" w:cs="Times New Roman"/>
                <w:sz w:val="24"/>
                <w:szCs w:val="24"/>
              </w:rPr>
              <w:lastRenderedPageBreak/>
              <w:t xml:space="preserve">Czy Zamawiający dopuści preparat umożliwiający użytkowanie pomieszczenia po min. 60 min (zalecany czas zgodny z procedurą </w:t>
            </w:r>
            <w:proofErr w:type="spellStart"/>
            <w:r w:rsidRPr="000529CA">
              <w:rPr>
                <w:rFonts w:ascii="Times New Roman" w:hAnsi="Times New Roman" w:cs="Times New Roman"/>
                <w:sz w:val="24"/>
                <w:szCs w:val="24"/>
              </w:rPr>
              <w:t>skażeniową</w:t>
            </w:r>
            <w:proofErr w:type="spellEnd"/>
            <w:r w:rsidRPr="000529CA">
              <w:rPr>
                <w:rFonts w:ascii="Times New Roman" w:hAnsi="Times New Roman" w:cs="Times New Roman"/>
                <w:sz w:val="24"/>
                <w:szCs w:val="24"/>
              </w:rPr>
              <w:t xml:space="preserve"> 120 min.)? Czas ten jest niezbędny do pełnej biodegradacji środka.</w:t>
            </w:r>
          </w:p>
          <w:p w:rsidR="009F4F32" w:rsidRPr="000529CA" w:rsidRDefault="009F4F32" w:rsidP="009F4F32">
            <w:pPr>
              <w:spacing w:after="0"/>
              <w:jc w:val="both"/>
              <w:rPr>
                <w:rFonts w:ascii="Times New Roman" w:hAnsi="Times New Roman" w:cs="Times New Roman"/>
                <w:b/>
                <w:sz w:val="24"/>
                <w:szCs w:val="24"/>
              </w:rPr>
            </w:pPr>
            <w:r w:rsidRPr="000529CA">
              <w:rPr>
                <w:rFonts w:ascii="Times New Roman" w:hAnsi="Times New Roman" w:cs="Times New Roman"/>
                <w:b/>
                <w:sz w:val="24"/>
                <w:szCs w:val="24"/>
              </w:rPr>
              <w:t>Odp. Tak</w:t>
            </w:r>
          </w:p>
          <w:p w:rsidR="009F4F32" w:rsidRPr="000529CA" w:rsidRDefault="009F4F32" w:rsidP="009F4F32">
            <w:pPr>
              <w:spacing w:after="0"/>
              <w:jc w:val="both"/>
              <w:rPr>
                <w:rFonts w:ascii="Times New Roman" w:hAnsi="Times New Roman" w:cs="Times New Roman"/>
                <w:b/>
                <w:sz w:val="24"/>
                <w:szCs w:val="24"/>
              </w:rPr>
            </w:pPr>
          </w:p>
          <w:p w:rsidR="009F4F32" w:rsidRPr="000529CA" w:rsidRDefault="009F4F32" w:rsidP="009F4F32">
            <w:pPr>
              <w:spacing w:after="0"/>
              <w:jc w:val="both"/>
              <w:rPr>
                <w:rFonts w:ascii="Times New Roman" w:hAnsi="Times New Roman" w:cs="Times New Roman"/>
                <w:b/>
                <w:sz w:val="24"/>
                <w:szCs w:val="24"/>
              </w:rPr>
            </w:pPr>
            <w:r w:rsidRPr="000529CA">
              <w:rPr>
                <w:rFonts w:ascii="Times New Roman" w:hAnsi="Times New Roman" w:cs="Times New Roman"/>
                <w:b/>
                <w:sz w:val="24"/>
                <w:szCs w:val="24"/>
              </w:rPr>
              <w:t>Pyt. 313</w:t>
            </w:r>
          </w:p>
          <w:p w:rsidR="001866BA" w:rsidRPr="000529CA" w:rsidRDefault="001866BA" w:rsidP="009F4F32">
            <w:pPr>
              <w:spacing w:after="0"/>
              <w:jc w:val="both"/>
              <w:rPr>
                <w:rFonts w:ascii="Times New Roman" w:hAnsi="Times New Roman" w:cs="Times New Roman"/>
                <w:b/>
                <w:bCs/>
                <w:sz w:val="24"/>
                <w:szCs w:val="24"/>
              </w:rPr>
            </w:pPr>
            <w:r w:rsidRPr="000529CA">
              <w:rPr>
                <w:rFonts w:ascii="Times New Roman" w:hAnsi="Times New Roman" w:cs="Times New Roman"/>
                <w:b/>
                <w:bCs/>
                <w:sz w:val="24"/>
                <w:szCs w:val="24"/>
              </w:rPr>
              <w:t>dotyczy pakietu nr 56</w:t>
            </w:r>
          </w:p>
          <w:p w:rsidR="001866BA" w:rsidRPr="000529CA" w:rsidRDefault="001866BA" w:rsidP="009F4F32">
            <w:pPr>
              <w:spacing w:after="0" w:line="240" w:lineRule="auto"/>
              <w:jc w:val="both"/>
              <w:rPr>
                <w:rFonts w:ascii="Times New Roman" w:hAnsi="Times New Roman" w:cs="Times New Roman"/>
                <w:sz w:val="24"/>
                <w:szCs w:val="24"/>
                <w:shd w:val="clear" w:color="auto" w:fill="FFFFFF"/>
              </w:rPr>
            </w:pPr>
            <w:r w:rsidRPr="000529CA">
              <w:rPr>
                <w:rFonts w:ascii="Times New Roman" w:hAnsi="Times New Roman" w:cs="Times New Roman"/>
                <w:sz w:val="24"/>
                <w:szCs w:val="24"/>
              </w:rPr>
              <w:t xml:space="preserve">Czy Zamawiający wymaga zgodnie z polskim prawem aby zaoferowane środki dezynfekcyjne posiadały pozwolenie na obrót jako produkt </w:t>
            </w:r>
            <w:proofErr w:type="spellStart"/>
            <w:r w:rsidRPr="000529CA">
              <w:rPr>
                <w:rFonts w:ascii="Times New Roman" w:hAnsi="Times New Roman" w:cs="Times New Roman"/>
                <w:sz w:val="24"/>
                <w:szCs w:val="24"/>
              </w:rPr>
              <w:t>biobójczy</w:t>
            </w:r>
            <w:proofErr w:type="spellEnd"/>
            <w:r w:rsidRPr="000529CA">
              <w:rPr>
                <w:rFonts w:ascii="Times New Roman" w:hAnsi="Times New Roman" w:cs="Times New Roman"/>
                <w:sz w:val="24"/>
                <w:szCs w:val="24"/>
              </w:rPr>
              <w:t xml:space="preserve"> wydane przez </w:t>
            </w:r>
            <w:r w:rsidRPr="000529CA">
              <w:rPr>
                <w:rFonts w:ascii="Times New Roman" w:hAnsi="Times New Roman" w:cs="Times New Roman"/>
                <w:sz w:val="24"/>
                <w:szCs w:val="24"/>
                <w:shd w:val="clear" w:color="auto" w:fill="FFFFFF"/>
              </w:rPr>
              <w:t xml:space="preserve">Urząd Rejestracji Produktów Leczniczych, Wyrobów Medycznych i Produktów </w:t>
            </w:r>
            <w:proofErr w:type="spellStart"/>
            <w:r w:rsidRPr="000529CA">
              <w:rPr>
                <w:rFonts w:ascii="Times New Roman" w:hAnsi="Times New Roman" w:cs="Times New Roman"/>
                <w:sz w:val="24"/>
                <w:szCs w:val="24"/>
                <w:shd w:val="clear" w:color="auto" w:fill="FFFFFF"/>
              </w:rPr>
              <w:t>Biobójczych</w:t>
            </w:r>
            <w:proofErr w:type="spellEnd"/>
            <w:r w:rsidRPr="000529CA">
              <w:rPr>
                <w:rFonts w:ascii="Times New Roman" w:hAnsi="Times New Roman" w:cs="Times New Roman"/>
                <w:sz w:val="24"/>
                <w:szCs w:val="24"/>
                <w:shd w:val="clear" w:color="auto" w:fill="FFFFFF"/>
              </w:rPr>
              <w:t xml:space="preserve"> ważne min. do 2024r. oraz potwierdzające pełne spektrum </w:t>
            </w:r>
            <w:proofErr w:type="spellStart"/>
            <w:r w:rsidRPr="000529CA">
              <w:rPr>
                <w:rFonts w:ascii="Times New Roman" w:hAnsi="Times New Roman" w:cs="Times New Roman"/>
                <w:sz w:val="24"/>
                <w:szCs w:val="24"/>
                <w:shd w:val="clear" w:color="auto" w:fill="FFFFFF"/>
              </w:rPr>
              <w:t>bójcze</w:t>
            </w:r>
            <w:proofErr w:type="spellEnd"/>
            <w:r w:rsidRPr="000529CA">
              <w:rPr>
                <w:rFonts w:ascii="Times New Roman" w:hAnsi="Times New Roman" w:cs="Times New Roman"/>
                <w:sz w:val="24"/>
                <w:szCs w:val="24"/>
                <w:shd w:val="clear" w:color="auto" w:fill="FFFFFF"/>
              </w:rPr>
              <w:t xml:space="preserve"> (skuteczność wobec baterii, grzybów, wirusów, spor)?</w:t>
            </w:r>
          </w:p>
          <w:p w:rsidR="009F4F32" w:rsidRPr="000529CA" w:rsidRDefault="009F4F32" w:rsidP="009F4F32">
            <w:pPr>
              <w:spacing w:after="0" w:line="240" w:lineRule="auto"/>
              <w:jc w:val="both"/>
              <w:rPr>
                <w:rFonts w:ascii="Times New Roman" w:hAnsi="Times New Roman" w:cs="Times New Roman"/>
                <w:b/>
                <w:sz w:val="24"/>
                <w:szCs w:val="24"/>
                <w:shd w:val="clear" w:color="auto" w:fill="FFFFFF"/>
              </w:rPr>
            </w:pPr>
            <w:r w:rsidRPr="000529CA">
              <w:rPr>
                <w:rFonts w:ascii="Times New Roman" w:hAnsi="Times New Roman" w:cs="Times New Roman"/>
                <w:b/>
                <w:sz w:val="24"/>
                <w:szCs w:val="24"/>
                <w:shd w:val="clear" w:color="auto" w:fill="FFFFFF"/>
              </w:rPr>
              <w:t>Odp. Tak</w:t>
            </w:r>
          </w:p>
          <w:p w:rsidR="009F4F32" w:rsidRPr="000529CA" w:rsidRDefault="009F4F32" w:rsidP="009F4F32">
            <w:pPr>
              <w:spacing w:after="0" w:line="240" w:lineRule="auto"/>
              <w:jc w:val="both"/>
              <w:rPr>
                <w:rFonts w:ascii="Times New Roman" w:hAnsi="Times New Roman" w:cs="Times New Roman"/>
                <w:b/>
                <w:sz w:val="24"/>
                <w:szCs w:val="24"/>
                <w:shd w:val="clear" w:color="auto" w:fill="FFFFFF"/>
              </w:rPr>
            </w:pPr>
          </w:p>
          <w:p w:rsidR="009F4F32" w:rsidRPr="000529CA" w:rsidRDefault="009F4F32" w:rsidP="009F4F32">
            <w:pPr>
              <w:spacing w:after="0" w:line="240" w:lineRule="auto"/>
              <w:jc w:val="both"/>
              <w:rPr>
                <w:rFonts w:ascii="Times New Roman" w:hAnsi="Times New Roman" w:cs="Times New Roman"/>
                <w:b/>
                <w:sz w:val="24"/>
                <w:szCs w:val="24"/>
                <w:shd w:val="clear" w:color="auto" w:fill="FFFFFF"/>
              </w:rPr>
            </w:pPr>
            <w:r w:rsidRPr="000529CA">
              <w:rPr>
                <w:rFonts w:ascii="Times New Roman" w:hAnsi="Times New Roman" w:cs="Times New Roman"/>
                <w:b/>
                <w:sz w:val="24"/>
                <w:szCs w:val="24"/>
                <w:shd w:val="clear" w:color="auto" w:fill="FFFFFF"/>
              </w:rPr>
              <w:t>Pyt.314</w:t>
            </w:r>
          </w:p>
          <w:p w:rsidR="001866BA" w:rsidRPr="000529CA" w:rsidRDefault="001866BA" w:rsidP="009F4F32">
            <w:pPr>
              <w:spacing w:after="0"/>
              <w:jc w:val="both"/>
              <w:rPr>
                <w:rFonts w:ascii="Times New Roman" w:hAnsi="Times New Roman" w:cs="Times New Roman"/>
                <w:b/>
                <w:bCs/>
                <w:sz w:val="24"/>
                <w:szCs w:val="24"/>
              </w:rPr>
            </w:pPr>
            <w:r w:rsidRPr="000529CA">
              <w:rPr>
                <w:rFonts w:ascii="Times New Roman" w:hAnsi="Times New Roman" w:cs="Times New Roman"/>
                <w:b/>
                <w:bCs/>
                <w:sz w:val="24"/>
                <w:szCs w:val="24"/>
              </w:rPr>
              <w:t>dotyczy pakietu nr 56</w:t>
            </w:r>
          </w:p>
          <w:p w:rsidR="001866BA" w:rsidRPr="000529CA" w:rsidRDefault="001866BA" w:rsidP="009F4F32">
            <w:pPr>
              <w:spacing w:after="0" w:line="240" w:lineRule="auto"/>
              <w:jc w:val="both"/>
              <w:rPr>
                <w:rFonts w:ascii="Times New Roman" w:hAnsi="Times New Roman" w:cs="Times New Roman"/>
                <w:b/>
                <w:bCs/>
                <w:sz w:val="24"/>
                <w:szCs w:val="24"/>
              </w:rPr>
            </w:pPr>
            <w:r w:rsidRPr="000529CA">
              <w:rPr>
                <w:rFonts w:ascii="Times New Roman" w:hAnsi="Times New Roman" w:cs="Times New Roman"/>
                <w:sz w:val="24"/>
                <w:szCs w:val="24"/>
              </w:rPr>
              <w:t xml:space="preserve">Czy Zamawiający wymaga aby zaoferowane środki dezynfekcyjne </w:t>
            </w:r>
            <w:r w:rsidRPr="000529CA">
              <w:rPr>
                <w:rFonts w:ascii="Times New Roman" w:eastAsia="SimSun" w:hAnsi="Times New Roman" w:cs="Times New Roman"/>
                <w:sz w:val="24"/>
                <w:szCs w:val="24"/>
              </w:rPr>
              <w:t xml:space="preserve">posiadały potwierdzoną badaniami skuteczność wobec bakterii, grzybów, wirusów, spor </w:t>
            </w:r>
            <w:r w:rsidRPr="000529CA">
              <w:rPr>
                <w:rFonts w:ascii="Times New Roman" w:hAnsi="Times New Roman" w:cs="Times New Roman"/>
                <w:sz w:val="24"/>
                <w:szCs w:val="24"/>
              </w:rPr>
              <w:t>zgodnie z normą NFT 72-281 (2014) oraz PN-EN-17272 (2020) – normami dotyczącymi skuteczności dezynfekcji przez zamgławianie (fumigację)?</w:t>
            </w:r>
            <w:r w:rsidRPr="000529CA">
              <w:rPr>
                <w:rFonts w:ascii="Times New Roman" w:hAnsi="Times New Roman" w:cs="Times New Roman"/>
                <w:b/>
                <w:bCs/>
                <w:sz w:val="24"/>
                <w:szCs w:val="24"/>
              </w:rPr>
              <w:t xml:space="preserve"> </w:t>
            </w:r>
          </w:p>
          <w:p w:rsidR="009F4F32" w:rsidRPr="000529CA" w:rsidRDefault="009F4F32" w:rsidP="009F4F32">
            <w:pPr>
              <w:spacing w:after="0" w:line="240" w:lineRule="auto"/>
              <w:jc w:val="both"/>
              <w:rPr>
                <w:rFonts w:ascii="Times New Roman" w:hAnsi="Times New Roman" w:cs="Times New Roman"/>
                <w:b/>
                <w:bCs/>
                <w:sz w:val="24"/>
                <w:szCs w:val="24"/>
              </w:rPr>
            </w:pPr>
            <w:r w:rsidRPr="000529CA">
              <w:rPr>
                <w:rFonts w:ascii="Times New Roman" w:hAnsi="Times New Roman" w:cs="Times New Roman"/>
                <w:b/>
                <w:bCs/>
                <w:sz w:val="24"/>
                <w:szCs w:val="24"/>
              </w:rPr>
              <w:t>Odp. Tak</w:t>
            </w:r>
          </w:p>
          <w:p w:rsidR="009F4F32" w:rsidRPr="000529CA" w:rsidRDefault="009F4F32" w:rsidP="009F4F32">
            <w:pPr>
              <w:spacing w:after="0" w:line="240" w:lineRule="auto"/>
              <w:jc w:val="both"/>
              <w:rPr>
                <w:rFonts w:ascii="Times New Roman" w:hAnsi="Times New Roman" w:cs="Times New Roman"/>
                <w:b/>
                <w:bCs/>
                <w:sz w:val="24"/>
                <w:szCs w:val="24"/>
              </w:rPr>
            </w:pPr>
          </w:p>
          <w:p w:rsidR="009F4F32" w:rsidRPr="000529CA" w:rsidRDefault="009F4F32" w:rsidP="009F4F32">
            <w:pPr>
              <w:spacing w:after="0" w:line="240" w:lineRule="auto"/>
              <w:jc w:val="both"/>
              <w:rPr>
                <w:rFonts w:ascii="Times New Roman" w:hAnsi="Times New Roman" w:cs="Times New Roman"/>
                <w:b/>
                <w:bCs/>
                <w:sz w:val="24"/>
                <w:szCs w:val="24"/>
              </w:rPr>
            </w:pPr>
            <w:r w:rsidRPr="000529CA">
              <w:rPr>
                <w:rFonts w:ascii="Times New Roman" w:hAnsi="Times New Roman" w:cs="Times New Roman"/>
                <w:b/>
                <w:bCs/>
                <w:sz w:val="24"/>
                <w:szCs w:val="24"/>
              </w:rPr>
              <w:t>Pyt.315</w:t>
            </w:r>
          </w:p>
          <w:p w:rsidR="001866BA" w:rsidRPr="000529CA" w:rsidRDefault="001866BA" w:rsidP="009F4F32">
            <w:pPr>
              <w:spacing w:after="0"/>
              <w:jc w:val="both"/>
              <w:rPr>
                <w:rFonts w:ascii="Times New Roman" w:hAnsi="Times New Roman" w:cs="Times New Roman"/>
                <w:b/>
                <w:bCs/>
                <w:sz w:val="24"/>
                <w:szCs w:val="24"/>
              </w:rPr>
            </w:pPr>
            <w:r w:rsidRPr="000529CA">
              <w:rPr>
                <w:rFonts w:ascii="Times New Roman" w:hAnsi="Times New Roman" w:cs="Times New Roman"/>
                <w:b/>
                <w:bCs/>
                <w:sz w:val="24"/>
                <w:szCs w:val="24"/>
              </w:rPr>
              <w:t>dotyczy pakietu nr 56</w:t>
            </w:r>
          </w:p>
          <w:p w:rsidR="001866BA" w:rsidRPr="000529CA" w:rsidRDefault="001866BA" w:rsidP="009F4F32">
            <w:pPr>
              <w:spacing w:after="0" w:line="240" w:lineRule="auto"/>
              <w:jc w:val="both"/>
              <w:rPr>
                <w:rFonts w:ascii="Times New Roman" w:hAnsi="Times New Roman" w:cs="Times New Roman"/>
                <w:b/>
                <w:bCs/>
                <w:sz w:val="24"/>
                <w:szCs w:val="24"/>
              </w:rPr>
            </w:pPr>
            <w:r w:rsidRPr="000529CA">
              <w:rPr>
                <w:rFonts w:ascii="Times New Roman" w:hAnsi="Times New Roman" w:cs="Times New Roman"/>
                <w:sz w:val="24"/>
                <w:szCs w:val="24"/>
              </w:rPr>
              <w:t xml:space="preserve">Czy Zamawiający wymaga aby zaoferowane środki dezynfekcyjne </w:t>
            </w:r>
            <w:r w:rsidRPr="000529CA">
              <w:rPr>
                <w:rFonts w:ascii="Times New Roman" w:eastAsia="SimSun" w:hAnsi="Times New Roman" w:cs="Times New Roman"/>
                <w:sz w:val="24"/>
                <w:szCs w:val="24"/>
              </w:rPr>
              <w:t xml:space="preserve">były dopuszczone do stosowania w obszarze medycznym i było to potwierdzone w rejestracji </w:t>
            </w:r>
            <w:proofErr w:type="spellStart"/>
            <w:r w:rsidRPr="000529CA">
              <w:rPr>
                <w:rFonts w:ascii="Times New Roman" w:eastAsia="SimSun" w:hAnsi="Times New Roman" w:cs="Times New Roman"/>
                <w:sz w:val="24"/>
                <w:szCs w:val="24"/>
              </w:rPr>
              <w:t>biobójczej</w:t>
            </w:r>
            <w:proofErr w:type="spellEnd"/>
            <w:r w:rsidRPr="000529CA">
              <w:rPr>
                <w:rFonts w:ascii="Times New Roman" w:eastAsia="SimSun" w:hAnsi="Times New Roman" w:cs="Times New Roman"/>
                <w:sz w:val="24"/>
                <w:szCs w:val="24"/>
              </w:rPr>
              <w:t>?</w:t>
            </w:r>
            <w:r w:rsidRPr="000529CA">
              <w:rPr>
                <w:rFonts w:ascii="Times New Roman" w:hAnsi="Times New Roman" w:cs="Times New Roman"/>
                <w:b/>
                <w:bCs/>
                <w:sz w:val="24"/>
                <w:szCs w:val="24"/>
              </w:rPr>
              <w:t xml:space="preserve"> </w:t>
            </w:r>
          </w:p>
          <w:p w:rsidR="009F4F32" w:rsidRPr="000529CA" w:rsidRDefault="009F4F32" w:rsidP="009F4F32">
            <w:pPr>
              <w:spacing w:after="0" w:line="240" w:lineRule="auto"/>
              <w:jc w:val="both"/>
              <w:rPr>
                <w:rFonts w:ascii="Times New Roman" w:hAnsi="Times New Roman" w:cs="Times New Roman"/>
                <w:b/>
                <w:bCs/>
                <w:sz w:val="24"/>
                <w:szCs w:val="24"/>
              </w:rPr>
            </w:pPr>
            <w:r w:rsidRPr="000529CA">
              <w:rPr>
                <w:rFonts w:ascii="Times New Roman" w:hAnsi="Times New Roman" w:cs="Times New Roman"/>
                <w:b/>
                <w:bCs/>
                <w:sz w:val="24"/>
                <w:szCs w:val="24"/>
              </w:rPr>
              <w:t>Odp. Tak</w:t>
            </w:r>
          </w:p>
          <w:p w:rsidR="009F4F32" w:rsidRPr="000529CA" w:rsidRDefault="009F4F32" w:rsidP="009F4F32">
            <w:pPr>
              <w:spacing w:after="0" w:line="240" w:lineRule="auto"/>
              <w:jc w:val="both"/>
              <w:rPr>
                <w:rFonts w:ascii="Times New Roman" w:hAnsi="Times New Roman" w:cs="Times New Roman"/>
                <w:b/>
                <w:bCs/>
                <w:sz w:val="24"/>
                <w:szCs w:val="24"/>
              </w:rPr>
            </w:pPr>
          </w:p>
          <w:p w:rsidR="009F4F32" w:rsidRPr="000529CA" w:rsidRDefault="009F4F32" w:rsidP="009F4F32">
            <w:pPr>
              <w:spacing w:after="0" w:line="240" w:lineRule="auto"/>
              <w:jc w:val="both"/>
              <w:rPr>
                <w:rFonts w:ascii="Times New Roman" w:hAnsi="Times New Roman" w:cs="Times New Roman"/>
                <w:b/>
                <w:bCs/>
                <w:sz w:val="24"/>
                <w:szCs w:val="24"/>
              </w:rPr>
            </w:pPr>
            <w:r w:rsidRPr="000529CA">
              <w:rPr>
                <w:rFonts w:ascii="Times New Roman" w:hAnsi="Times New Roman" w:cs="Times New Roman"/>
                <w:b/>
                <w:bCs/>
                <w:sz w:val="24"/>
                <w:szCs w:val="24"/>
              </w:rPr>
              <w:t>Pyt.316</w:t>
            </w:r>
          </w:p>
          <w:p w:rsidR="001866BA" w:rsidRPr="000529CA" w:rsidRDefault="001866BA" w:rsidP="009F4F32">
            <w:pPr>
              <w:spacing w:after="0"/>
              <w:jc w:val="both"/>
              <w:rPr>
                <w:rFonts w:ascii="Times New Roman" w:hAnsi="Times New Roman" w:cs="Times New Roman"/>
                <w:b/>
                <w:bCs/>
                <w:sz w:val="24"/>
                <w:szCs w:val="24"/>
              </w:rPr>
            </w:pPr>
            <w:r w:rsidRPr="000529CA">
              <w:rPr>
                <w:rFonts w:ascii="Times New Roman" w:hAnsi="Times New Roman" w:cs="Times New Roman"/>
                <w:b/>
                <w:bCs/>
                <w:sz w:val="24"/>
                <w:szCs w:val="24"/>
              </w:rPr>
              <w:t>dotyczy pakietu nr 56</w:t>
            </w:r>
          </w:p>
          <w:p w:rsidR="001866BA" w:rsidRPr="000529CA" w:rsidRDefault="001866BA" w:rsidP="009F4F32">
            <w:pPr>
              <w:spacing w:after="0" w:line="240" w:lineRule="auto"/>
              <w:jc w:val="both"/>
              <w:rPr>
                <w:rFonts w:ascii="Times New Roman" w:hAnsi="Times New Roman" w:cs="Times New Roman"/>
                <w:sz w:val="24"/>
                <w:szCs w:val="24"/>
              </w:rPr>
            </w:pPr>
            <w:r w:rsidRPr="000529CA">
              <w:rPr>
                <w:rFonts w:ascii="Times New Roman" w:hAnsi="Times New Roman" w:cs="Times New Roman"/>
                <w:sz w:val="24"/>
                <w:szCs w:val="24"/>
              </w:rPr>
              <w:t xml:space="preserve">Czy Zamawiający wymaga w celu potwierdzenia kompatybilności zaoferowanego środka oficjalnego dokumentu wystawionego przez producenta urządzenia </w:t>
            </w:r>
            <w:proofErr w:type="spellStart"/>
            <w:r w:rsidRPr="000529CA">
              <w:rPr>
                <w:rFonts w:ascii="Times New Roman" w:hAnsi="Times New Roman" w:cs="Times New Roman"/>
                <w:sz w:val="24"/>
                <w:szCs w:val="24"/>
              </w:rPr>
              <w:t>Nocospray</w:t>
            </w:r>
            <w:proofErr w:type="spellEnd"/>
            <w:r w:rsidRPr="000529CA">
              <w:rPr>
                <w:rFonts w:ascii="Times New Roman" w:hAnsi="Times New Roman" w:cs="Times New Roman"/>
                <w:sz w:val="24"/>
                <w:szCs w:val="24"/>
              </w:rPr>
              <w:t>/</w:t>
            </w:r>
            <w:proofErr w:type="spellStart"/>
            <w:r w:rsidRPr="000529CA">
              <w:rPr>
                <w:rFonts w:ascii="Times New Roman" w:hAnsi="Times New Roman" w:cs="Times New Roman"/>
                <w:sz w:val="24"/>
                <w:szCs w:val="24"/>
              </w:rPr>
              <w:t>Nocomax</w:t>
            </w:r>
            <w:proofErr w:type="spellEnd"/>
            <w:r w:rsidRPr="000529CA">
              <w:rPr>
                <w:rFonts w:ascii="Times New Roman" w:hAnsi="Times New Roman" w:cs="Times New Roman"/>
                <w:sz w:val="24"/>
                <w:szCs w:val="24"/>
              </w:rPr>
              <w:t>?</w:t>
            </w:r>
          </w:p>
          <w:p w:rsidR="009F4F32" w:rsidRPr="000529CA" w:rsidRDefault="009F4F32" w:rsidP="009F4F32">
            <w:pPr>
              <w:spacing w:after="0" w:line="240" w:lineRule="auto"/>
              <w:jc w:val="both"/>
              <w:rPr>
                <w:rFonts w:ascii="Times New Roman" w:hAnsi="Times New Roman" w:cs="Times New Roman"/>
                <w:b/>
                <w:sz w:val="24"/>
                <w:szCs w:val="24"/>
              </w:rPr>
            </w:pPr>
            <w:r w:rsidRPr="000529CA">
              <w:rPr>
                <w:rFonts w:ascii="Times New Roman" w:hAnsi="Times New Roman" w:cs="Times New Roman"/>
                <w:b/>
                <w:sz w:val="24"/>
                <w:szCs w:val="24"/>
              </w:rPr>
              <w:t>Odp. Tak</w:t>
            </w:r>
          </w:p>
          <w:p w:rsidR="009F4F32" w:rsidRPr="000529CA" w:rsidRDefault="009F4F32" w:rsidP="009F4F32">
            <w:pPr>
              <w:spacing w:after="0" w:line="240" w:lineRule="auto"/>
              <w:jc w:val="both"/>
              <w:rPr>
                <w:rFonts w:ascii="Times New Roman" w:hAnsi="Times New Roman" w:cs="Times New Roman"/>
                <w:b/>
                <w:sz w:val="24"/>
                <w:szCs w:val="24"/>
              </w:rPr>
            </w:pPr>
          </w:p>
          <w:p w:rsidR="009F4F32" w:rsidRPr="000529CA" w:rsidRDefault="009F4F32" w:rsidP="009F4F32">
            <w:pPr>
              <w:spacing w:after="0" w:line="240" w:lineRule="auto"/>
              <w:jc w:val="both"/>
              <w:rPr>
                <w:rFonts w:ascii="Times New Roman" w:hAnsi="Times New Roman" w:cs="Times New Roman"/>
                <w:b/>
                <w:sz w:val="24"/>
                <w:szCs w:val="24"/>
              </w:rPr>
            </w:pPr>
            <w:r w:rsidRPr="000529CA">
              <w:rPr>
                <w:rFonts w:ascii="Times New Roman" w:hAnsi="Times New Roman" w:cs="Times New Roman"/>
                <w:b/>
                <w:sz w:val="24"/>
                <w:szCs w:val="24"/>
              </w:rPr>
              <w:t>Pyt.317</w:t>
            </w:r>
          </w:p>
          <w:p w:rsidR="00B22D7F" w:rsidRPr="000529CA" w:rsidRDefault="00B22D7F" w:rsidP="009F4F32">
            <w:pPr>
              <w:spacing w:after="0"/>
              <w:rPr>
                <w:rFonts w:ascii="Times New Roman" w:hAnsi="Times New Roman" w:cs="Times New Roman"/>
                <w:sz w:val="24"/>
                <w:szCs w:val="24"/>
              </w:rPr>
            </w:pPr>
            <w:r w:rsidRPr="000529CA">
              <w:rPr>
                <w:rFonts w:ascii="Times New Roman" w:hAnsi="Times New Roman" w:cs="Times New Roman"/>
                <w:sz w:val="24"/>
                <w:szCs w:val="24"/>
              </w:rPr>
              <w:t xml:space="preserve">Czy w pakiecie nr 57a </w:t>
            </w:r>
            <w:proofErr w:type="spellStart"/>
            <w:r w:rsidRPr="000529CA">
              <w:rPr>
                <w:rFonts w:ascii="Times New Roman" w:hAnsi="Times New Roman" w:cs="Times New Roman"/>
                <w:sz w:val="24"/>
                <w:szCs w:val="24"/>
              </w:rPr>
              <w:t>poz</w:t>
            </w:r>
            <w:proofErr w:type="spellEnd"/>
            <w:r w:rsidRPr="000529CA">
              <w:rPr>
                <w:rFonts w:ascii="Times New Roman" w:hAnsi="Times New Roman" w:cs="Times New Roman"/>
                <w:sz w:val="24"/>
                <w:szCs w:val="24"/>
              </w:rPr>
              <w:t>. 2 – Zamawiający mógłby dopuścić chusteczki pakowane po 60 szt., ponieważ producent zaniechał produkcji opakowań podręcznych zawierających 100 szt. chusteczek z odpowiednim przeliczeniem ilości opakowań?</w:t>
            </w:r>
          </w:p>
          <w:p w:rsidR="0098298C" w:rsidRPr="000529CA" w:rsidRDefault="0098298C" w:rsidP="009F4F32">
            <w:pPr>
              <w:spacing w:after="0"/>
              <w:rPr>
                <w:rFonts w:ascii="Times New Roman" w:hAnsi="Times New Roman" w:cs="Times New Roman"/>
                <w:b/>
                <w:sz w:val="24"/>
                <w:szCs w:val="24"/>
              </w:rPr>
            </w:pPr>
            <w:r w:rsidRPr="000529CA">
              <w:rPr>
                <w:rFonts w:ascii="Times New Roman" w:hAnsi="Times New Roman" w:cs="Times New Roman"/>
                <w:b/>
                <w:sz w:val="24"/>
                <w:szCs w:val="24"/>
              </w:rPr>
              <w:t>Odp. Tak</w:t>
            </w:r>
          </w:p>
          <w:p w:rsidR="0098298C" w:rsidRPr="000529CA" w:rsidRDefault="0098298C" w:rsidP="009F4F32">
            <w:pPr>
              <w:spacing w:after="0"/>
              <w:rPr>
                <w:rFonts w:ascii="Times New Roman" w:hAnsi="Times New Roman" w:cs="Times New Roman"/>
                <w:b/>
                <w:sz w:val="24"/>
                <w:szCs w:val="24"/>
              </w:rPr>
            </w:pPr>
          </w:p>
          <w:p w:rsidR="00A6364C" w:rsidRPr="000529CA" w:rsidRDefault="0098298C" w:rsidP="0098298C">
            <w:pPr>
              <w:spacing w:after="0"/>
              <w:rPr>
                <w:rFonts w:ascii="Times New Roman" w:hAnsi="Times New Roman" w:cs="Times New Roman"/>
                <w:b/>
                <w:sz w:val="24"/>
                <w:szCs w:val="24"/>
              </w:rPr>
            </w:pPr>
            <w:r w:rsidRPr="000529CA">
              <w:rPr>
                <w:rFonts w:ascii="Times New Roman" w:hAnsi="Times New Roman" w:cs="Times New Roman"/>
                <w:b/>
                <w:sz w:val="24"/>
                <w:szCs w:val="24"/>
              </w:rPr>
              <w:t>Pyt.318</w:t>
            </w:r>
          </w:p>
          <w:p w:rsidR="004A2B1F" w:rsidRPr="000529CA" w:rsidRDefault="004A2B1F" w:rsidP="009F4F32">
            <w:pPr>
              <w:spacing w:after="0"/>
              <w:jc w:val="both"/>
              <w:rPr>
                <w:rFonts w:ascii="Times New Roman" w:hAnsi="Times New Roman" w:cs="Times New Roman"/>
                <w:iCs/>
                <w:sz w:val="24"/>
                <w:szCs w:val="24"/>
                <w:u w:val="single"/>
                <w:lang w:eastAsia="pl-PL"/>
              </w:rPr>
            </w:pPr>
            <w:r w:rsidRPr="000529CA">
              <w:rPr>
                <w:rFonts w:ascii="Times New Roman" w:hAnsi="Times New Roman" w:cs="Times New Roman"/>
                <w:iCs/>
                <w:sz w:val="24"/>
                <w:szCs w:val="24"/>
                <w:u w:val="single"/>
                <w:lang w:eastAsia="pl-PL"/>
              </w:rPr>
              <w:t>Pytanie dot. Pakietu nr 91:</w:t>
            </w:r>
          </w:p>
          <w:p w:rsidR="004A2B1F" w:rsidRPr="000529CA" w:rsidRDefault="004A2B1F" w:rsidP="009F4F32">
            <w:pPr>
              <w:spacing w:after="0"/>
              <w:jc w:val="both"/>
              <w:rPr>
                <w:rFonts w:ascii="Times New Roman" w:hAnsi="Times New Roman" w:cs="Times New Roman"/>
                <w:iCs/>
                <w:sz w:val="24"/>
                <w:szCs w:val="24"/>
              </w:rPr>
            </w:pPr>
            <w:r w:rsidRPr="000529CA">
              <w:rPr>
                <w:rFonts w:ascii="Times New Roman" w:hAnsi="Times New Roman" w:cs="Times New Roman"/>
                <w:iCs/>
                <w:sz w:val="24"/>
                <w:szCs w:val="24"/>
              </w:rPr>
              <w:t xml:space="preserve">Czy Zamawiający w zakresie pakietu nr 91, dopuści złożenie oferty cewnikiem do aspiracji skrzeplin o długości 140cm, dostępnymi w dwóch wersjach z usuwalnym mandrynem zwiększającym sztywność lub bez – do swobodnego wyboru przez Zamawiającego, przeznaczonym do użytku w systemie krążenia wieńcowego, kompatybilnym z cewnikami prowadzącymi 6 i 7F, średnica zewnętrzna1,4mm (0,055’’), szybkość aspiracji 115,2cm3/min, </w:t>
            </w:r>
            <w:r w:rsidRPr="000529CA">
              <w:rPr>
                <w:rFonts w:ascii="Times New Roman" w:hAnsi="Times New Roman" w:cs="Times New Roman"/>
                <w:iCs/>
                <w:sz w:val="24"/>
                <w:szCs w:val="24"/>
              </w:rPr>
              <w:lastRenderedPageBreak/>
              <w:t xml:space="preserve">pokrycie hydrofilne na długości 16,5cm, wyposażonym w marker na końcu </w:t>
            </w:r>
            <w:proofErr w:type="spellStart"/>
            <w:r w:rsidRPr="000529CA">
              <w:rPr>
                <w:rFonts w:ascii="Times New Roman" w:hAnsi="Times New Roman" w:cs="Times New Roman"/>
                <w:iCs/>
                <w:sz w:val="24"/>
                <w:szCs w:val="24"/>
              </w:rPr>
              <w:t>dystalnym</w:t>
            </w:r>
            <w:proofErr w:type="spellEnd"/>
            <w:r w:rsidRPr="000529CA">
              <w:rPr>
                <w:rFonts w:ascii="Times New Roman" w:hAnsi="Times New Roman" w:cs="Times New Roman"/>
                <w:iCs/>
                <w:sz w:val="24"/>
                <w:szCs w:val="24"/>
              </w:rPr>
              <w:t>, dostarczanym wraz z dwoma strzykawkami a’30cm3, kranikiem trójdrożnym, przedłużaczem i koszyczkiem na skrzepliny?</w:t>
            </w:r>
          </w:p>
          <w:p w:rsidR="0098298C" w:rsidRPr="000529CA" w:rsidRDefault="0098298C" w:rsidP="009F4F32">
            <w:pPr>
              <w:spacing w:after="0"/>
              <w:jc w:val="both"/>
              <w:rPr>
                <w:rFonts w:ascii="Times New Roman" w:hAnsi="Times New Roman" w:cs="Times New Roman"/>
                <w:b/>
                <w:iCs/>
                <w:sz w:val="24"/>
                <w:szCs w:val="24"/>
              </w:rPr>
            </w:pPr>
            <w:r w:rsidRPr="000529CA">
              <w:rPr>
                <w:rFonts w:ascii="Times New Roman" w:hAnsi="Times New Roman" w:cs="Times New Roman"/>
                <w:b/>
                <w:iCs/>
                <w:sz w:val="24"/>
                <w:szCs w:val="24"/>
              </w:rPr>
              <w:t>Odp. Zamawiający dopuszcza</w:t>
            </w:r>
          </w:p>
          <w:p w:rsidR="004A2B1F" w:rsidRPr="000529CA" w:rsidRDefault="0098298C" w:rsidP="0098298C">
            <w:pPr>
              <w:spacing w:after="0"/>
              <w:jc w:val="both"/>
              <w:rPr>
                <w:rFonts w:ascii="Times New Roman" w:hAnsi="Times New Roman" w:cs="Times New Roman"/>
                <w:b/>
                <w:iCs/>
                <w:sz w:val="24"/>
                <w:szCs w:val="24"/>
              </w:rPr>
            </w:pPr>
            <w:r w:rsidRPr="000529CA">
              <w:rPr>
                <w:rFonts w:ascii="Times New Roman" w:hAnsi="Times New Roman" w:cs="Times New Roman"/>
                <w:b/>
                <w:iCs/>
                <w:sz w:val="24"/>
                <w:szCs w:val="24"/>
              </w:rPr>
              <w:t>Pyt.319</w:t>
            </w:r>
          </w:p>
          <w:p w:rsidR="004A2B1F" w:rsidRPr="000529CA" w:rsidRDefault="004A2B1F" w:rsidP="009F4F32">
            <w:pPr>
              <w:spacing w:after="0"/>
              <w:rPr>
                <w:rFonts w:ascii="Times New Roman" w:hAnsi="Times New Roman" w:cs="Times New Roman"/>
                <w:sz w:val="24"/>
                <w:szCs w:val="24"/>
                <w:u w:val="single"/>
              </w:rPr>
            </w:pPr>
            <w:r w:rsidRPr="000529CA">
              <w:rPr>
                <w:rFonts w:ascii="Times New Roman" w:hAnsi="Times New Roman" w:cs="Times New Roman"/>
                <w:sz w:val="24"/>
                <w:szCs w:val="24"/>
                <w:u w:val="single"/>
              </w:rPr>
              <w:t xml:space="preserve">Poniższy wniosek dotyczy opisu przedmiotów </w:t>
            </w:r>
            <w:proofErr w:type="spellStart"/>
            <w:r w:rsidRPr="000529CA">
              <w:rPr>
                <w:rFonts w:ascii="Times New Roman" w:hAnsi="Times New Roman" w:cs="Times New Roman"/>
                <w:sz w:val="24"/>
                <w:szCs w:val="24"/>
                <w:u w:val="single"/>
              </w:rPr>
              <w:t>zamówienia</w:t>
            </w:r>
            <w:proofErr w:type="spellEnd"/>
            <w:r w:rsidRPr="000529CA">
              <w:rPr>
                <w:rFonts w:ascii="Times New Roman" w:hAnsi="Times New Roman" w:cs="Times New Roman"/>
                <w:sz w:val="24"/>
                <w:szCs w:val="24"/>
                <w:u w:val="single"/>
              </w:rPr>
              <w:t xml:space="preserve"> w pakiecie 5, </w:t>
            </w:r>
            <w:proofErr w:type="spellStart"/>
            <w:r w:rsidRPr="000529CA">
              <w:rPr>
                <w:rFonts w:ascii="Times New Roman" w:hAnsi="Times New Roman" w:cs="Times New Roman"/>
                <w:sz w:val="24"/>
                <w:szCs w:val="24"/>
                <w:u w:val="single"/>
              </w:rPr>
              <w:t>poz</w:t>
            </w:r>
            <w:proofErr w:type="spellEnd"/>
            <w:r w:rsidRPr="000529CA">
              <w:rPr>
                <w:rFonts w:ascii="Times New Roman" w:hAnsi="Times New Roman" w:cs="Times New Roman"/>
                <w:sz w:val="24"/>
                <w:szCs w:val="24"/>
                <w:u w:val="single"/>
              </w:rPr>
              <w:t>. 121 w przedmiotowym postępowaniu:</w:t>
            </w:r>
          </w:p>
          <w:p w:rsidR="0098298C" w:rsidRPr="000529CA" w:rsidRDefault="004A2B1F" w:rsidP="0098298C">
            <w:pPr>
              <w:spacing w:after="0"/>
              <w:rPr>
                <w:rFonts w:ascii="Times New Roman" w:hAnsi="Times New Roman" w:cs="Times New Roman"/>
                <w:sz w:val="24"/>
                <w:szCs w:val="24"/>
              </w:rPr>
            </w:pPr>
            <w:r w:rsidRPr="000529CA">
              <w:rPr>
                <w:rFonts w:ascii="Times New Roman" w:hAnsi="Times New Roman" w:cs="Times New Roman"/>
                <w:sz w:val="24"/>
                <w:szCs w:val="24"/>
              </w:rPr>
              <w:t xml:space="preserve">Czy Zamawiający dopuści zaoferowanie </w:t>
            </w:r>
            <w:proofErr w:type="spellStart"/>
            <w:r w:rsidRPr="000529CA">
              <w:rPr>
                <w:rFonts w:ascii="Times New Roman" w:hAnsi="Times New Roman" w:cs="Times New Roman"/>
                <w:sz w:val="24"/>
                <w:szCs w:val="24"/>
              </w:rPr>
              <w:t>ZinoDr.A</w:t>
            </w:r>
            <w:proofErr w:type="spellEnd"/>
            <w:r w:rsidRPr="000529CA">
              <w:rPr>
                <w:rFonts w:ascii="Times New Roman" w:hAnsi="Times New Roman" w:cs="Times New Roman"/>
                <w:sz w:val="24"/>
                <w:szCs w:val="24"/>
              </w:rPr>
              <w:t>?</w:t>
            </w:r>
          </w:p>
          <w:p w:rsidR="0098298C" w:rsidRPr="000529CA" w:rsidRDefault="0098298C" w:rsidP="000529CA">
            <w:pPr>
              <w:spacing w:after="0" w:line="240" w:lineRule="auto"/>
              <w:rPr>
                <w:rFonts w:ascii="Times New Roman" w:hAnsi="Times New Roman" w:cs="Times New Roman"/>
                <w:b/>
                <w:sz w:val="24"/>
                <w:szCs w:val="24"/>
              </w:rPr>
            </w:pPr>
            <w:r w:rsidRPr="000529CA">
              <w:rPr>
                <w:rFonts w:ascii="Times New Roman" w:hAnsi="Times New Roman" w:cs="Times New Roman"/>
                <w:b/>
                <w:sz w:val="24"/>
                <w:szCs w:val="24"/>
              </w:rPr>
              <w:t>Odp.</w:t>
            </w:r>
            <w:r w:rsidR="00A11FFD" w:rsidRPr="000529CA">
              <w:rPr>
                <w:rFonts w:ascii="Times New Roman" w:hAnsi="Times New Roman" w:cs="Times New Roman"/>
                <w:b/>
                <w:sz w:val="24"/>
                <w:szCs w:val="24"/>
              </w:rPr>
              <w:t xml:space="preserve"> Tak</w:t>
            </w:r>
          </w:p>
          <w:p w:rsidR="00A11FFD" w:rsidRPr="000529CA" w:rsidRDefault="00A11FFD" w:rsidP="000529CA">
            <w:pPr>
              <w:spacing w:after="0" w:line="240" w:lineRule="auto"/>
              <w:rPr>
                <w:rFonts w:ascii="Times New Roman" w:hAnsi="Times New Roman" w:cs="Times New Roman"/>
                <w:b/>
                <w:sz w:val="24"/>
                <w:szCs w:val="24"/>
              </w:rPr>
            </w:pPr>
          </w:p>
          <w:p w:rsidR="000529CA" w:rsidRPr="000529CA" w:rsidRDefault="00A11FFD" w:rsidP="000529CA">
            <w:pPr>
              <w:spacing w:after="0" w:line="240" w:lineRule="auto"/>
              <w:rPr>
                <w:rFonts w:ascii="Times New Roman" w:hAnsi="Times New Roman" w:cs="Times New Roman"/>
                <w:b/>
                <w:sz w:val="24"/>
                <w:szCs w:val="24"/>
              </w:rPr>
            </w:pPr>
            <w:r w:rsidRPr="000529CA">
              <w:rPr>
                <w:rFonts w:ascii="Times New Roman" w:hAnsi="Times New Roman" w:cs="Times New Roman"/>
                <w:b/>
                <w:sz w:val="24"/>
                <w:szCs w:val="24"/>
              </w:rPr>
              <w:t>Pyt.320</w:t>
            </w:r>
          </w:p>
          <w:p w:rsidR="000529CA" w:rsidRPr="000529CA" w:rsidRDefault="000529CA" w:rsidP="000529CA">
            <w:pPr>
              <w:spacing w:after="0" w:line="240" w:lineRule="auto"/>
              <w:jc w:val="both"/>
              <w:rPr>
                <w:rFonts w:ascii="Times New Roman" w:hAnsi="Times New Roman" w:cs="Times New Roman"/>
                <w:bCs/>
                <w:sz w:val="24"/>
                <w:szCs w:val="24"/>
              </w:rPr>
            </w:pPr>
            <w:r w:rsidRPr="000529CA">
              <w:rPr>
                <w:rFonts w:ascii="Times New Roman" w:hAnsi="Times New Roman" w:cs="Times New Roman"/>
                <w:bCs/>
                <w:sz w:val="24"/>
                <w:szCs w:val="24"/>
              </w:rPr>
              <w:t xml:space="preserve">Pakiet 64 </w:t>
            </w:r>
            <w:proofErr w:type="spellStart"/>
            <w:r w:rsidRPr="000529CA">
              <w:rPr>
                <w:rFonts w:ascii="Times New Roman" w:hAnsi="Times New Roman" w:cs="Times New Roman"/>
                <w:bCs/>
                <w:sz w:val="24"/>
                <w:szCs w:val="24"/>
              </w:rPr>
              <w:t>poz</w:t>
            </w:r>
            <w:proofErr w:type="spellEnd"/>
            <w:r w:rsidRPr="000529CA">
              <w:rPr>
                <w:rFonts w:ascii="Times New Roman" w:hAnsi="Times New Roman" w:cs="Times New Roman"/>
                <w:bCs/>
                <w:sz w:val="24"/>
                <w:szCs w:val="24"/>
              </w:rPr>
              <w:t>. 1,22</w:t>
            </w:r>
          </w:p>
          <w:p w:rsidR="000529CA" w:rsidRDefault="000529CA" w:rsidP="000529CA">
            <w:pPr>
              <w:spacing w:after="0" w:line="240" w:lineRule="auto"/>
              <w:jc w:val="both"/>
              <w:rPr>
                <w:rFonts w:ascii="Times New Roman" w:hAnsi="Times New Roman" w:cs="Times New Roman"/>
                <w:bCs/>
                <w:sz w:val="24"/>
                <w:szCs w:val="24"/>
              </w:rPr>
            </w:pPr>
            <w:r w:rsidRPr="000529CA">
              <w:rPr>
                <w:rFonts w:ascii="Times New Roman" w:hAnsi="Times New Roman" w:cs="Times New Roman"/>
                <w:bCs/>
                <w:sz w:val="24"/>
                <w:szCs w:val="24"/>
              </w:rPr>
              <w:t>Czy Zamawiający wyrazi zgodę na złożenie próbki  0,5 kg(</w:t>
            </w:r>
            <w:proofErr w:type="spellStart"/>
            <w:r w:rsidRPr="000529CA">
              <w:rPr>
                <w:rFonts w:ascii="Times New Roman" w:hAnsi="Times New Roman" w:cs="Times New Roman"/>
                <w:bCs/>
                <w:sz w:val="24"/>
                <w:szCs w:val="24"/>
              </w:rPr>
              <w:t>poz</w:t>
            </w:r>
            <w:proofErr w:type="spellEnd"/>
            <w:r w:rsidRPr="000529CA">
              <w:rPr>
                <w:rFonts w:ascii="Times New Roman" w:hAnsi="Times New Roman" w:cs="Times New Roman"/>
                <w:bCs/>
                <w:sz w:val="24"/>
                <w:szCs w:val="24"/>
              </w:rPr>
              <w:t>. 1) i gazy bawełnianej 90cm  - 5 mb (</w:t>
            </w:r>
            <w:proofErr w:type="spellStart"/>
            <w:r w:rsidRPr="000529CA">
              <w:rPr>
                <w:rFonts w:ascii="Times New Roman" w:hAnsi="Times New Roman" w:cs="Times New Roman"/>
                <w:bCs/>
                <w:sz w:val="24"/>
                <w:szCs w:val="24"/>
              </w:rPr>
              <w:t>poz</w:t>
            </w:r>
            <w:proofErr w:type="spellEnd"/>
            <w:r w:rsidRPr="000529CA">
              <w:rPr>
                <w:rFonts w:ascii="Times New Roman" w:hAnsi="Times New Roman" w:cs="Times New Roman"/>
                <w:bCs/>
                <w:sz w:val="24"/>
                <w:szCs w:val="24"/>
              </w:rPr>
              <w:t>. 22)?</w:t>
            </w:r>
          </w:p>
          <w:p w:rsidR="000529CA" w:rsidRDefault="000529CA" w:rsidP="000529CA">
            <w:pPr>
              <w:spacing w:after="0" w:line="240" w:lineRule="auto"/>
              <w:jc w:val="both"/>
              <w:rPr>
                <w:rFonts w:ascii="Times New Roman" w:hAnsi="Times New Roman" w:cs="Times New Roman"/>
                <w:b/>
                <w:bCs/>
                <w:sz w:val="24"/>
                <w:szCs w:val="24"/>
              </w:rPr>
            </w:pPr>
            <w:r w:rsidRPr="000529CA">
              <w:rPr>
                <w:rFonts w:ascii="Times New Roman" w:hAnsi="Times New Roman" w:cs="Times New Roman"/>
                <w:b/>
                <w:bCs/>
                <w:sz w:val="24"/>
                <w:szCs w:val="24"/>
              </w:rPr>
              <w:t>Odp. Tak</w:t>
            </w:r>
          </w:p>
          <w:p w:rsidR="000529CA" w:rsidRPr="000529CA" w:rsidRDefault="000529CA" w:rsidP="000529CA">
            <w:pPr>
              <w:spacing w:after="0" w:line="240" w:lineRule="auto"/>
              <w:jc w:val="both"/>
              <w:rPr>
                <w:rFonts w:ascii="Times New Roman" w:hAnsi="Times New Roman" w:cs="Times New Roman"/>
                <w:b/>
                <w:bCs/>
                <w:sz w:val="24"/>
                <w:szCs w:val="24"/>
              </w:rPr>
            </w:pPr>
          </w:p>
          <w:p w:rsidR="000529CA" w:rsidRPr="000529CA" w:rsidRDefault="000529CA" w:rsidP="000529CA">
            <w:pPr>
              <w:spacing w:after="0" w:line="240" w:lineRule="auto"/>
              <w:jc w:val="both"/>
              <w:rPr>
                <w:rFonts w:ascii="Times New Roman" w:hAnsi="Times New Roman" w:cs="Times New Roman"/>
                <w:b/>
                <w:bCs/>
                <w:sz w:val="24"/>
                <w:szCs w:val="24"/>
              </w:rPr>
            </w:pPr>
            <w:r w:rsidRPr="000529CA">
              <w:rPr>
                <w:rFonts w:ascii="Times New Roman" w:hAnsi="Times New Roman" w:cs="Times New Roman"/>
                <w:b/>
                <w:bCs/>
                <w:sz w:val="24"/>
                <w:szCs w:val="24"/>
              </w:rPr>
              <w:t>Pyt. 321</w:t>
            </w:r>
          </w:p>
          <w:p w:rsidR="000529CA" w:rsidRPr="000529CA" w:rsidRDefault="000529CA" w:rsidP="000529CA">
            <w:pPr>
              <w:spacing w:after="0" w:line="240" w:lineRule="auto"/>
              <w:jc w:val="both"/>
              <w:rPr>
                <w:rFonts w:ascii="Times New Roman" w:hAnsi="Times New Roman" w:cs="Times New Roman"/>
                <w:bCs/>
                <w:sz w:val="24"/>
                <w:szCs w:val="24"/>
              </w:rPr>
            </w:pPr>
            <w:r w:rsidRPr="000529CA">
              <w:rPr>
                <w:rFonts w:ascii="Times New Roman" w:hAnsi="Times New Roman" w:cs="Times New Roman"/>
                <w:bCs/>
                <w:sz w:val="24"/>
                <w:szCs w:val="24"/>
              </w:rPr>
              <w:t xml:space="preserve">Pakiet 65 </w:t>
            </w:r>
            <w:proofErr w:type="spellStart"/>
            <w:r w:rsidRPr="000529CA">
              <w:rPr>
                <w:rFonts w:ascii="Times New Roman" w:hAnsi="Times New Roman" w:cs="Times New Roman"/>
                <w:bCs/>
                <w:sz w:val="24"/>
                <w:szCs w:val="24"/>
              </w:rPr>
              <w:t>poz</w:t>
            </w:r>
            <w:proofErr w:type="spellEnd"/>
            <w:r w:rsidRPr="000529CA">
              <w:rPr>
                <w:rFonts w:ascii="Times New Roman" w:hAnsi="Times New Roman" w:cs="Times New Roman"/>
                <w:bCs/>
                <w:sz w:val="24"/>
                <w:szCs w:val="24"/>
              </w:rPr>
              <w:t>. 5-8</w:t>
            </w:r>
          </w:p>
          <w:p w:rsidR="000529CA" w:rsidRDefault="000529CA" w:rsidP="000529CA">
            <w:pPr>
              <w:spacing w:after="0" w:line="240" w:lineRule="auto"/>
              <w:jc w:val="both"/>
              <w:rPr>
                <w:rFonts w:ascii="Times New Roman" w:hAnsi="Times New Roman" w:cs="Times New Roman"/>
                <w:bCs/>
                <w:sz w:val="24"/>
                <w:szCs w:val="24"/>
              </w:rPr>
            </w:pPr>
            <w:r w:rsidRPr="000529CA">
              <w:rPr>
                <w:rFonts w:ascii="Times New Roman" w:hAnsi="Times New Roman" w:cs="Times New Roman"/>
                <w:bCs/>
                <w:sz w:val="24"/>
                <w:szCs w:val="24"/>
              </w:rPr>
              <w:t>Czy doszło do omyłki pisarskiej i Zamawiający miał na myśli opatrunki w rozmiarze 10 cm x … cm?</w:t>
            </w:r>
          </w:p>
          <w:p w:rsidR="000529CA" w:rsidRDefault="000529CA" w:rsidP="000529CA">
            <w:pPr>
              <w:spacing w:after="0" w:line="240" w:lineRule="auto"/>
              <w:jc w:val="both"/>
              <w:rPr>
                <w:rFonts w:ascii="Times New Roman" w:hAnsi="Times New Roman" w:cs="Times New Roman"/>
                <w:b/>
                <w:bCs/>
                <w:sz w:val="24"/>
                <w:szCs w:val="24"/>
              </w:rPr>
            </w:pPr>
            <w:r w:rsidRPr="000529CA">
              <w:rPr>
                <w:rFonts w:ascii="Times New Roman" w:hAnsi="Times New Roman" w:cs="Times New Roman"/>
                <w:b/>
                <w:bCs/>
                <w:sz w:val="24"/>
                <w:szCs w:val="24"/>
              </w:rPr>
              <w:t>Odp. Zgodnie z SWZ</w:t>
            </w:r>
          </w:p>
          <w:p w:rsidR="000529CA" w:rsidRPr="000529CA" w:rsidRDefault="000529CA" w:rsidP="000529CA">
            <w:pPr>
              <w:spacing w:after="0" w:line="240" w:lineRule="auto"/>
              <w:jc w:val="both"/>
              <w:rPr>
                <w:rFonts w:ascii="Times New Roman" w:hAnsi="Times New Roman" w:cs="Times New Roman"/>
                <w:b/>
                <w:bCs/>
                <w:sz w:val="24"/>
                <w:szCs w:val="24"/>
              </w:rPr>
            </w:pPr>
          </w:p>
          <w:p w:rsidR="000529CA" w:rsidRPr="000529CA" w:rsidRDefault="000529CA" w:rsidP="000529CA">
            <w:pPr>
              <w:spacing w:after="0" w:line="240" w:lineRule="auto"/>
              <w:jc w:val="both"/>
              <w:rPr>
                <w:rFonts w:ascii="Times New Roman" w:hAnsi="Times New Roman" w:cs="Times New Roman"/>
                <w:b/>
                <w:bCs/>
                <w:sz w:val="24"/>
                <w:szCs w:val="24"/>
              </w:rPr>
            </w:pPr>
            <w:r w:rsidRPr="000529CA">
              <w:rPr>
                <w:rFonts w:ascii="Times New Roman" w:hAnsi="Times New Roman" w:cs="Times New Roman"/>
                <w:b/>
                <w:bCs/>
                <w:sz w:val="24"/>
                <w:szCs w:val="24"/>
              </w:rPr>
              <w:t>Pyt. 322</w:t>
            </w:r>
          </w:p>
          <w:p w:rsidR="000529CA" w:rsidRDefault="000529CA" w:rsidP="000529CA">
            <w:pPr>
              <w:spacing w:after="0" w:line="240" w:lineRule="auto"/>
              <w:rPr>
                <w:rFonts w:ascii="Times New Roman" w:hAnsi="Times New Roman" w:cs="Times New Roman"/>
                <w:sz w:val="24"/>
                <w:szCs w:val="24"/>
              </w:rPr>
            </w:pPr>
            <w:r w:rsidRPr="000529CA">
              <w:rPr>
                <w:rFonts w:ascii="Times New Roman" w:hAnsi="Times New Roman" w:cs="Times New Roman"/>
                <w:sz w:val="24"/>
                <w:szCs w:val="24"/>
              </w:rPr>
              <w:t xml:space="preserve">Czy w trosce o uzyskanie najkorzystniejszych warunków zakupu oraz wysokiej jakości produktów, Zamawiający ( Pakiet 21, pozycja 1) wyrazi zgodę i dopuści </w:t>
            </w:r>
            <w:proofErr w:type="spellStart"/>
            <w:r w:rsidRPr="000529CA">
              <w:rPr>
                <w:rFonts w:ascii="Times New Roman" w:hAnsi="Times New Roman" w:cs="Times New Roman"/>
                <w:sz w:val="24"/>
                <w:szCs w:val="24"/>
              </w:rPr>
              <w:t>methyloprednisolon</w:t>
            </w:r>
            <w:proofErr w:type="spellEnd"/>
            <w:r w:rsidRPr="000529CA">
              <w:rPr>
                <w:rFonts w:ascii="Times New Roman" w:hAnsi="Times New Roman" w:cs="Times New Roman"/>
                <w:sz w:val="24"/>
                <w:szCs w:val="24"/>
              </w:rPr>
              <w:t xml:space="preserve"> - </w:t>
            </w:r>
            <w:proofErr w:type="spellStart"/>
            <w:r w:rsidRPr="000529CA">
              <w:rPr>
                <w:rFonts w:ascii="Times New Roman" w:hAnsi="Times New Roman" w:cs="Times New Roman"/>
                <w:sz w:val="24"/>
                <w:szCs w:val="24"/>
              </w:rPr>
              <w:t>Meprelon</w:t>
            </w:r>
            <w:proofErr w:type="spellEnd"/>
            <w:r w:rsidRPr="000529CA">
              <w:rPr>
                <w:rFonts w:ascii="Times New Roman" w:hAnsi="Times New Roman" w:cs="Times New Roman"/>
                <w:sz w:val="24"/>
                <w:szCs w:val="24"/>
              </w:rPr>
              <w:t xml:space="preserve"> 250mg/5ml fiol + </w:t>
            </w:r>
            <w:proofErr w:type="spellStart"/>
            <w:r w:rsidRPr="000529CA">
              <w:rPr>
                <w:rFonts w:ascii="Times New Roman" w:hAnsi="Times New Roman" w:cs="Times New Roman"/>
                <w:sz w:val="24"/>
                <w:szCs w:val="24"/>
              </w:rPr>
              <w:t>rozp</w:t>
            </w:r>
            <w:proofErr w:type="spellEnd"/>
            <w:r w:rsidRPr="000529CA">
              <w:rPr>
                <w:rFonts w:ascii="Times New Roman" w:hAnsi="Times New Roman" w:cs="Times New Roman"/>
                <w:sz w:val="24"/>
                <w:szCs w:val="24"/>
              </w:rPr>
              <w:t>. i przeliczenie ilości zgodnie z SIWZ?</w:t>
            </w:r>
          </w:p>
          <w:p w:rsidR="000529CA" w:rsidRDefault="000529CA" w:rsidP="000529CA">
            <w:pPr>
              <w:spacing w:after="0" w:line="240" w:lineRule="auto"/>
              <w:rPr>
                <w:rFonts w:ascii="Times New Roman" w:hAnsi="Times New Roman" w:cs="Times New Roman"/>
                <w:b/>
                <w:sz w:val="24"/>
                <w:szCs w:val="24"/>
              </w:rPr>
            </w:pPr>
            <w:r w:rsidRPr="000529CA">
              <w:rPr>
                <w:rFonts w:ascii="Times New Roman" w:hAnsi="Times New Roman" w:cs="Times New Roman"/>
                <w:b/>
                <w:sz w:val="24"/>
                <w:szCs w:val="24"/>
              </w:rPr>
              <w:t xml:space="preserve">Odp. </w:t>
            </w:r>
            <w:r w:rsidR="000B464B">
              <w:rPr>
                <w:rFonts w:ascii="Times New Roman" w:hAnsi="Times New Roman" w:cs="Times New Roman"/>
                <w:b/>
                <w:sz w:val="24"/>
                <w:szCs w:val="24"/>
              </w:rPr>
              <w:t>Zgodnie z  SWZ</w:t>
            </w:r>
          </w:p>
          <w:p w:rsidR="000529CA" w:rsidRPr="000529CA" w:rsidRDefault="000529CA" w:rsidP="000529CA">
            <w:pPr>
              <w:spacing w:after="0" w:line="240" w:lineRule="auto"/>
              <w:rPr>
                <w:rFonts w:ascii="Times New Roman" w:hAnsi="Times New Roman" w:cs="Times New Roman"/>
                <w:b/>
                <w:sz w:val="24"/>
                <w:szCs w:val="24"/>
              </w:rPr>
            </w:pPr>
          </w:p>
          <w:p w:rsidR="000529CA" w:rsidRPr="000529CA" w:rsidRDefault="000529CA" w:rsidP="000529CA">
            <w:pPr>
              <w:spacing w:after="0" w:line="240" w:lineRule="auto"/>
              <w:rPr>
                <w:rFonts w:ascii="Times New Roman" w:hAnsi="Times New Roman" w:cs="Times New Roman"/>
                <w:b/>
                <w:sz w:val="24"/>
                <w:szCs w:val="24"/>
              </w:rPr>
            </w:pPr>
            <w:r w:rsidRPr="000529CA">
              <w:rPr>
                <w:rFonts w:ascii="Times New Roman" w:hAnsi="Times New Roman" w:cs="Times New Roman"/>
                <w:b/>
                <w:sz w:val="24"/>
                <w:szCs w:val="24"/>
              </w:rPr>
              <w:t>Pyt.323</w:t>
            </w:r>
          </w:p>
          <w:p w:rsidR="000529CA" w:rsidRDefault="000529CA" w:rsidP="000529CA">
            <w:pPr>
              <w:spacing w:after="0" w:line="240" w:lineRule="auto"/>
              <w:rPr>
                <w:rFonts w:ascii="Times New Roman" w:hAnsi="Times New Roman" w:cs="Times New Roman"/>
                <w:sz w:val="24"/>
                <w:szCs w:val="24"/>
              </w:rPr>
            </w:pPr>
            <w:r w:rsidRPr="000529CA">
              <w:rPr>
                <w:rFonts w:ascii="Times New Roman" w:hAnsi="Times New Roman" w:cs="Times New Roman"/>
                <w:sz w:val="24"/>
                <w:szCs w:val="24"/>
              </w:rPr>
              <w:t xml:space="preserve">Czy w trosce o uzyskanie najkorzystniejszych warunków zakupu oraz wysokiej jakości produktów, Zamawiający (Pakiet 21, pozycja 2) wyrazi zgodę na zaoferowanie </w:t>
            </w:r>
            <w:proofErr w:type="spellStart"/>
            <w:r w:rsidRPr="000529CA">
              <w:rPr>
                <w:rFonts w:ascii="Times New Roman" w:hAnsi="Times New Roman" w:cs="Times New Roman"/>
                <w:sz w:val="24"/>
                <w:szCs w:val="24"/>
              </w:rPr>
              <w:t>methyloprednisolon</w:t>
            </w:r>
            <w:proofErr w:type="spellEnd"/>
            <w:r w:rsidRPr="000529CA">
              <w:rPr>
                <w:rFonts w:ascii="Times New Roman" w:hAnsi="Times New Roman" w:cs="Times New Roman"/>
                <w:sz w:val="24"/>
                <w:szCs w:val="24"/>
              </w:rPr>
              <w:t xml:space="preserve"> - </w:t>
            </w:r>
            <w:bookmarkStart w:id="6" w:name="_Hlk96946775"/>
            <w:proofErr w:type="spellStart"/>
            <w:r w:rsidRPr="000529CA">
              <w:rPr>
                <w:rFonts w:ascii="Times New Roman" w:hAnsi="Times New Roman" w:cs="Times New Roman"/>
                <w:sz w:val="24"/>
                <w:szCs w:val="24"/>
              </w:rPr>
              <w:t>Meprelon</w:t>
            </w:r>
            <w:proofErr w:type="spellEnd"/>
            <w:r w:rsidRPr="000529CA">
              <w:rPr>
                <w:rFonts w:ascii="Times New Roman" w:hAnsi="Times New Roman" w:cs="Times New Roman"/>
                <w:sz w:val="24"/>
                <w:szCs w:val="24"/>
              </w:rPr>
              <w:t xml:space="preserve"> 1g /10ml </w:t>
            </w:r>
            <w:proofErr w:type="spellStart"/>
            <w:r w:rsidRPr="000529CA">
              <w:rPr>
                <w:rFonts w:ascii="Times New Roman" w:hAnsi="Times New Roman" w:cs="Times New Roman"/>
                <w:sz w:val="24"/>
                <w:szCs w:val="24"/>
              </w:rPr>
              <w:t>fiol+rozp</w:t>
            </w:r>
            <w:proofErr w:type="spellEnd"/>
            <w:r w:rsidRPr="000529CA">
              <w:rPr>
                <w:rFonts w:ascii="Times New Roman" w:hAnsi="Times New Roman" w:cs="Times New Roman"/>
                <w:sz w:val="24"/>
                <w:szCs w:val="24"/>
              </w:rPr>
              <w:t>. ?</w:t>
            </w:r>
          </w:p>
          <w:p w:rsidR="000529CA" w:rsidRPr="000529CA" w:rsidRDefault="000529CA" w:rsidP="000529CA">
            <w:pPr>
              <w:spacing w:after="0" w:line="240" w:lineRule="auto"/>
              <w:rPr>
                <w:rFonts w:ascii="Times New Roman" w:hAnsi="Times New Roman" w:cs="Times New Roman"/>
                <w:b/>
                <w:sz w:val="24"/>
                <w:szCs w:val="24"/>
              </w:rPr>
            </w:pPr>
            <w:r w:rsidRPr="000529CA">
              <w:rPr>
                <w:rFonts w:ascii="Times New Roman" w:hAnsi="Times New Roman" w:cs="Times New Roman"/>
                <w:b/>
                <w:sz w:val="24"/>
                <w:szCs w:val="24"/>
              </w:rPr>
              <w:t xml:space="preserve">Odp. </w:t>
            </w:r>
            <w:r w:rsidR="003B4C2A">
              <w:rPr>
                <w:rFonts w:ascii="Times New Roman" w:hAnsi="Times New Roman" w:cs="Times New Roman"/>
                <w:b/>
                <w:sz w:val="24"/>
                <w:szCs w:val="24"/>
              </w:rPr>
              <w:t>Zgodnie z SWZ</w:t>
            </w:r>
          </w:p>
          <w:bookmarkEnd w:id="6"/>
          <w:p w:rsidR="000529CA" w:rsidRPr="000529CA" w:rsidRDefault="000529CA" w:rsidP="000529CA">
            <w:pPr>
              <w:spacing w:after="0" w:line="240" w:lineRule="auto"/>
              <w:jc w:val="both"/>
              <w:rPr>
                <w:rFonts w:ascii="Times New Roman" w:hAnsi="Times New Roman" w:cs="Times New Roman"/>
                <w:bCs/>
                <w:sz w:val="24"/>
                <w:szCs w:val="24"/>
              </w:rPr>
            </w:pPr>
          </w:p>
          <w:p w:rsidR="00A6364C" w:rsidRPr="000529CA" w:rsidRDefault="00A6364C" w:rsidP="000529CA">
            <w:pPr>
              <w:pStyle w:val="Akapitzlist"/>
              <w:spacing w:after="0"/>
              <w:rPr>
                <w:rFonts w:ascii="Times New Roman" w:eastAsia="Times New Roman" w:hAnsi="Times New Roman" w:cs="Times New Roman"/>
                <w:color w:val="000000"/>
                <w:sz w:val="24"/>
                <w:szCs w:val="24"/>
                <w:lang w:eastAsia="pl-PL"/>
              </w:rPr>
            </w:pPr>
          </w:p>
        </w:tc>
      </w:tr>
    </w:tbl>
    <w:p w:rsidR="00737F3D" w:rsidRPr="00FD41B2" w:rsidRDefault="00737F3D" w:rsidP="00737F3D">
      <w:pPr>
        <w:spacing w:after="0"/>
        <w:jc w:val="both"/>
        <w:rPr>
          <w:rFonts w:ascii="Times New Roman" w:hAnsi="Times New Roman" w:cs="Times New Roman"/>
          <w:b/>
          <w:sz w:val="24"/>
          <w:szCs w:val="24"/>
        </w:rPr>
      </w:pPr>
    </w:p>
    <w:p w:rsidR="009F1CD1" w:rsidRPr="00FD41B2" w:rsidRDefault="009F1CD1" w:rsidP="00737F3D">
      <w:pPr>
        <w:spacing w:after="0"/>
        <w:jc w:val="both"/>
        <w:rPr>
          <w:rFonts w:ascii="Times New Roman" w:hAnsi="Times New Roman" w:cs="Times New Roman"/>
          <w:b/>
          <w:noProof/>
          <w:sz w:val="24"/>
          <w:szCs w:val="24"/>
        </w:rPr>
      </w:pPr>
      <w:r w:rsidRPr="00FD41B2">
        <w:rPr>
          <w:rFonts w:ascii="Times New Roman" w:hAnsi="Times New Roman" w:cs="Times New Roman"/>
          <w:b/>
          <w:noProof/>
          <w:sz w:val="24"/>
          <w:szCs w:val="24"/>
        </w:rPr>
        <w:t>Niniejsze odpowiedzi na pytania modyfikują treść</w:t>
      </w:r>
      <w:r w:rsidR="008D334F" w:rsidRPr="00FD41B2">
        <w:rPr>
          <w:rFonts w:ascii="Times New Roman" w:hAnsi="Times New Roman" w:cs="Times New Roman"/>
          <w:b/>
          <w:noProof/>
          <w:sz w:val="24"/>
          <w:szCs w:val="24"/>
        </w:rPr>
        <w:t xml:space="preserve"> S</w:t>
      </w:r>
      <w:r w:rsidRPr="00FD41B2">
        <w:rPr>
          <w:rFonts w:ascii="Times New Roman" w:hAnsi="Times New Roman" w:cs="Times New Roman"/>
          <w:b/>
          <w:noProof/>
          <w:sz w:val="24"/>
          <w:szCs w:val="24"/>
        </w:rPr>
        <w:t xml:space="preserve">WZ. </w:t>
      </w:r>
    </w:p>
    <w:p w:rsidR="009D7EF3" w:rsidRPr="00FD41B2" w:rsidRDefault="009D7EF3" w:rsidP="00737F3D">
      <w:pPr>
        <w:spacing w:after="0"/>
        <w:jc w:val="both"/>
        <w:rPr>
          <w:rFonts w:ascii="Times New Roman" w:hAnsi="Times New Roman" w:cs="Times New Roman"/>
          <w:sz w:val="24"/>
          <w:szCs w:val="24"/>
        </w:rPr>
      </w:pPr>
    </w:p>
    <w:p w:rsidR="0017019E" w:rsidRPr="00FD41B2" w:rsidRDefault="0017019E" w:rsidP="00737F3D">
      <w:pPr>
        <w:pStyle w:val="normal"/>
        <w:widowControl w:val="0"/>
        <w:pBdr>
          <w:top w:val="nil"/>
          <w:left w:val="nil"/>
          <w:bottom w:val="nil"/>
          <w:right w:val="nil"/>
          <w:between w:val="nil"/>
        </w:pBdr>
        <w:ind w:right="1636"/>
        <w:jc w:val="both"/>
        <w:rPr>
          <w:rFonts w:ascii="Times New Roman" w:hAnsi="Times New Roman" w:cs="Times New Roman"/>
          <w:sz w:val="24"/>
          <w:szCs w:val="24"/>
        </w:rPr>
      </w:pPr>
    </w:p>
    <w:p w:rsidR="000151E9" w:rsidRPr="00FD41B2" w:rsidRDefault="000151E9" w:rsidP="00737F3D">
      <w:pPr>
        <w:pStyle w:val="normal"/>
        <w:widowControl w:val="0"/>
        <w:pBdr>
          <w:top w:val="nil"/>
          <w:left w:val="nil"/>
          <w:bottom w:val="nil"/>
          <w:right w:val="nil"/>
          <w:between w:val="nil"/>
        </w:pBdr>
        <w:ind w:right="1636"/>
        <w:jc w:val="both"/>
        <w:rPr>
          <w:rFonts w:ascii="Times New Roman" w:hAnsi="Times New Roman" w:cs="Times New Roman"/>
          <w:sz w:val="24"/>
          <w:szCs w:val="24"/>
        </w:rPr>
      </w:pPr>
    </w:p>
    <w:sectPr w:rsidR="000151E9" w:rsidRPr="00FD41B2" w:rsidSect="001A7B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Listapunktowana22"/>
      <w:lvlText w:val=""/>
      <w:lvlJc w:val="left"/>
      <w:pPr>
        <w:tabs>
          <w:tab w:val="num" w:pos="643"/>
        </w:tabs>
        <w:ind w:left="643" w:hanging="360"/>
      </w:pPr>
      <w:rPr>
        <w:rFonts w:ascii="Symbol" w:hAnsi="Symbol" w:cs="Symbol" w:hint="default"/>
      </w:rPr>
    </w:lvl>
  </w:abstractNum>
  <w:abstractNum w:abstractNumId="2">
    <w:nsid w:val="0000000A"/>
    <w:multiLevelType w:val="multilevel"/>
    <w:tmpl w:val="0000000A"/>
    <w:name w:val="WW8Num28"/>
    <w:lvl w:ilvl="0">
      <w:start w:val="1"/>
      <w:numFmt w:val="decimal"/>
      <w:lvlText w:val="%1."/>
      <w:lvlJc w:val="left"/>
      <w:pPr>
        <w:tabs>
          <w:tab w:val="num" w:pos="0"/>
        </w:tabs>
        <w:ind w:left="644" w:hanging="360"/>
      </w:pPr>
      <w:rPr>
        <w:rFonts w:hint="default"/>
        <w:b w:val="0"/>
        <w:sz w:val="24"/>
      </w:rPr>
    </w:lvl>
    <w:lvl w:ilvl="1">
      <w:start w:val="1"/>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AC052BA"/>
    <w:multiLevelType w:val="hybridMultilevel"/>
    <w:tmpl w:val="660A2334"/>
    <w:lvl w:ilvl="0" w:tplc="EDCC537E">
      <w:start w:val="26"/>
      <w:numFmt w:val="decimal"/>
      <w:pStyle w:val="Punktory"/>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FA1233"/>
    <w:multiLevelType w:val="hybridMultilevel"/>
    <w:tmpl w:val="846C9D6C"/>
    <w:lvl w:ilvl="0" w:tplc="0415000F">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411E5317"/>
    <w:multiLevelType w:val="hybridMultilevel"/>
    <w:tmpl w:val="4CEE9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2E64EA3"/>
    <w:multiLevelType w:val="hybridMultilevel"/>
    <w:tmpl w:val="B23E94E2"/>
    <w:lvl w:ilvl="0" w:tplc="3EE68376">
      <w:start w:val="1"/>
      <w:numFmt w:val="decimal"/>
      <w:pStyle w:val="Nagwek1"/>
      <w:lvlText w:val="%1."/>
      <w:lvlJc w:val="left"/>
      <w:pPr>
        <w:ind w:left="915" w:hanging="555"/>
      </w:pPr>
      <w:rPr>
        <w:rFonts w:hint="default"/>
        <w:b w:val="0"/>
        <w:bCs w:val="0"/>
        <w:i w:val="0"/>
        <w:iCs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0CA4F54"/>
    <w:multiLevelType w:val="hybridMultilevel"/>
    <w:tmpl w:val="C2C22938"/>
    <w:lvl w:ilvl="0" w:tplc="C5329538">
      <w:start w:val="1"/>
      <w:numFmt w:val="decimal"/>
      <w:lvlText w:val="%1."/>
      <w:lvlJc w:val="left"/>
      <w:pPr>
        <w:ind w:left="720" w:hanging="360"/>
      </w:pPr>
      <w:rPr>
        <w:b/>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788722A8"/>
    <w:multiLevelType w:val="hybridMultilevel"/>
    <w:tmpl w:val="A3DA7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DFB52C3"/>
    <w:multiLevelType w:val="hybridMultilevel"/>
    <w:tmpl w:val="E96EB704"/>
    <w:lvl w:ilvl="0" w:tplc="3D3C82C2">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6"/>
  </w:num>
  <w:num w:numId="2">
    <w:abstractNumId w:val="3"/>
  </w:num>
  <w:num w:numId="3">
    <w:abstractNumId w:val="9"/>
  </w:num>
  <w:num w:numId="4">
    <w:abstractNumId w:val="1"/>
  </w:num>
  <w:num w:numId="5">
    <w:abstractNumId w:val="2"/>
  </w:num>
  <w:num w:numId="6">
    <w:abstractNumId w:val="7"/>
  </w:num>
  <w:num w:numId="7">
    <w:abstractNumId w:val="5"/>
  </w:num>
  <w:num w:numId="8">
    <w:abstractNumId w:val="4"/>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E25BE"/>
    <w:rsid w:val="00000AB1"/>
    <w:rsid w:val="00010208"/>
    <w:rsid w:val="000114D3"/>
    <w:rsid w:val="000151E9"/>
    <w:rsid w:val="000202F3"/>
    <w:rsid w:val="00024D93"/>
    <w:rsid w:val="00027A26"/>
    <w:rsid w:val="000355D6"/>
    <w:rsid w:val="000529CA"/>
    <w:rsid w:val="00063176"/>
    <w:rsid w:val="00077DD9"/>
    <w:rsid w:val="00085600"/>
    <w:rsid w:val="00090245"/>
    <w:rsid w:val="000B2AEE"/>
    <w:rsid w:val="000B3015"/>
    <w:rsid w:val="000B464B"/>
    <w:rsid w:val="000D3FE4"/>
    <w:rsid w:val="000D4511"/>
    <w:rsid w:val="000E03FB"/>
    <w:rsid w:val="00104B54"/>
    <w:rsid w:val="001157E3"/>
    <w:rsid w:val="001175DD"/>
    <w:rsid w:val="001370E0"/>
    <w:rsid w:val="001423D9"/>
    <w:rsid w:val="00156DA9"/>
    <w:rsid w:val="0017019E"/>
    <w:rsid w:val="001706CF"/>
    <w:rsid w:val="001866BA"/>
    <w:rsid w:val="00194962"/>
    <w:rsid w:val="001A034B"/>
    <w:rsid w:val="001A06FF"/>
    <w:rsid w:val="001A512C"/>
    <w:rsid w:val="001A7BA4"/>
    <w:rsid w:val="001A7C91"/>
    <w:rsid w:val="001B7044"/>
    <w:rsid w:val="001C154B"/>
    <w:rsid w:val="001D0687"/>
    <w:rsid w:val="001D0873"/>
    <w:rsid w:val="001D4613"/>
    <w:rsid w:val="001E70B7"/>
    <w:rsid w:val="001F279A"/>
    <w:rsid w:val="001F3228"/>
    <w:rsid w:val="002050CF"/>
    <w:rsid w:val="002061C9"/>
    <w:rsid w:val="00220B01"/>
    <w:rsid w:val="00245AEE"/>
    <w:rsid w:val="002609EE"/>
    <w:rsid w:val="002722B5"/>
    <w:rsid w:val="00281C37"/>
    <w:rsid w:val="002B3950"/>
    <w:rsid w:val="002C668C"/>
    <w:rsid w:val="002D1C21"/>
    <w:rsid w:val="002D404F"/>
    <w:rsid w:val="002E001D"/>
    <w:rsid w:val="002F7613"/>
    <w:rsid w:val="00304299"/>
    <w:rsid w:val="003315A7"/>
    <w:rsid w:val="003445E7"/>
    <w:rsid w:val="00361EEB"/>
    <w:rsid w:val="003B4C2A"/>
    <w:rsid w:val="003B5D5B"/>
    <w:rsid w:val="003C4BD6"/>
    <w:rsid w:val="003C6A2B"/>
    <w:rsid w:val="003D01E1"/>
    <w:rsid w:val="003D10D6"/>
    <w:rsid w:val="003F34BD"/>
    <w:rsid w:val="003F3E60"/>
    <w:rsid w:val="003F3E69"/>
    <w:rsid w:val="0040496C"/>
    <w:rsid w:val="00405643"/>
    <w:rsid w:val="004062B8"/>
    <w:rsid w:val="00406AEF"/>
    <w:rsid w:val="00407F94"/>
    <w:rsid w:val="0042724D"/>
    <w:rsid w:val="00432874"/>
    <w:rsid w:val="00436493"/>
    <w:rsid w:val="00450C34"/>
    <w:rsid w:val="004544DE"/>
    <w:rsid w:val="00462CE6"/>
    <w:rsid w:val="00463C51"/>
    <w:rsid w:val="0048665F"/>
    <w:rsid w:val="004A2B1F"/>
    <w:rsid w:val="004B3B8F"/>
    <w:rsid w:val="004B50E2"/>
    <w:rsid w:val="004C76A7"/>
    <w:rsid w:val="004E2D78"/>
    <w:rsid w:val="004E7A80"/>
    <w:rsid w:val="004F1653"/>
    <w:rsid w:val="004F3C34"/>
    <w:rsid w:val="004F69E7"/>
    <w:rsid w:val="004F6E50"/>
    <w:rsid w:val="00504341"/>
    <w:rsid w:val="00511C92"/>
    <w:rsid w:val="0055569A"/>
    <w:rsid w:val="0056590E"/>
    <w:rsid w:val="00576CBF"/>
    <w:rsid w:val="00581D42"/>
    <w:rsid w:val="00586218"/>
    <w:rsid w:val="005B38F6"/>
    <w:rsid w:val="005D53F6"/>
    <w:rsid w:val="005F4A0A"/>
    <w:rsid w:val="006072F6"/>
    <w:rsid w:val="0064048B"/>
    <w:rsid w:val="00644784"/>
    <w:rsid w:val="00644DB1"/>
    <w:rsid w:val="0064700C"/>
    <w:rsid w:val="006560AE"/>
    <w:rsid w:val="00656794"/>
    <w:rsid w:val="00687AAF"/>
    <w:rsid w:val="006A1A7C"/>
    <w:rsid w:val="006C4A9F"/>
    <w:rsid w:val="006C7521"/>
    <w:rsid w:val="006D1A04"/>
    <w:rsid w:val="006D1FA1"/>
    <w:rsid w:val="006D2A3B"/>
    <w:rsid w:val="006E049B"/>
    <w:rsid w:val="006E275B"/>
    <w:rsid w:val="00701BAF"/>
    <w:rsid w:val="00703B75"/>
    <w:rsid w:val="00706DBF"/>
    <w:rsid w:val="007161FF"/>
    <w:rsid w:val="00721161"/>
    <w:rsid w:val="007265F9"/>
    <w:rsid w:val="007300FE"/>
    <w:rsid w:val="00737F3D"/>
    <w:rsid w:val="007409BC"/>
    <w:rsid w:val="0074357B"/>
    <w:rsid w:val="00762489"/>
    <w:rsid w:val="00786B53"/>
    <w:rsid w:val="00793AC0"/>
    <w:rsid w:val="007B148E"/>
    <w:rsid w:val="007B3BE2"/>
    <w:rsid w:val="007C0E12"/>
    <w:rsid w:val="007C6321"/>
    <w:rsid w:val="007C6CDC"/>
    <w:rsid w:val="007D0A58"/>
    <w:rsid w:val="007D66FF"/>
    <w:rsid w:val="007F2380"/>
    <w:rsid w:val="007F53E6"/>
    <w:rsid w:val="008057E6"/>
    <w:rsid w:val="0082069B"/>
    <w:rsid w:val="008313CA"/>
    <w:rsid w:val="00832F4E"/>
    <w:rsid w:val="00842188"/>
    <w:rsid w:val="00842E69"/>
    <w:rsid w:val="0084667D"/>
    <w:rsid w:val="008577E4"/>
    <w:rsid w:val="008679F9"/>
    <w:rsid w:val="00875017"/>
    <w:rsid w:val="008763BA"/>
    <w:rsid w:val="0088497E"/>
    <w:rsid w:val="0088671D"/>
    <w:rsid w:val="00890739"/>
    <w:rsid w:val="00893E8B"/>
    <w:rsid w:val="008941E0"/>
    <w:rsid w:val="008A4527"/>
    <w:rsid w:val="008B2948"/>
    <w:rsid w:val="008B2C04"/>
    <w:rsid w:val="008B3FB0"/>
    <w:rsid w:val="008C44BC"/>
    <w:rsid w:val="008C490D"/>
    <w:rsid w:val="008D334F"/>
    <w:rsid w:val="008E0CAF"/>
    <w:rsid w:val="008E1829"/>
    <w:rsid w:val="00905F15"/>
    <w:rsid w:val="00915199"/>
    <w:rsid w:val="00921E0F"/>
    <w:rsid w:val="009232A1"/>
    <w:rsid w:val="00933682"/>
    <w:rsid w:val="009378F7"/>
    <w:rsid w:val="009461F1"/>
    <w:rsid w:val="0094734A"/>
    <w:rsid w:val="00954E80"/>
    <w:rsid w:val="00976256"/>
    <w:rsid w:val="00980ABA"/>
    <w:rsid w:val="0098298C"/>
    <w:rsid w:val="009846B3"/>
    <w:rsid w:val="00987074"/>
    <w:rsid w:val="009B0B12"/>
    <w:rsid w:val="009B2721"/>
    <w:rsid w:val="009C0F1C"/>
    <w:rsid w:val="009C7FF5"/>
    <w:rsid w:val="009D7EF3"/>
    <w:rsid w:val="009E25BE"/>
    <w:rsid w:val="009E7721"/>
    <w:rsid w:val="009F1CD1"/>
    <w:rsid w:val="009F4F32"/>
    <w:rsid w:val="00A00DD2"/>
    <w:rsid w:val="00A11FFD"/>
    <w:rsid w:val="00A135AB"/>
    <w:rsid w:val="00A204FF"/>
    <w:rsid w:val="00A2553E"/>
    <w:rsid w:val="00A32284"/>
    <w:rsid w:val="00A37DA9"/>
    <w:rsid w:val="00A47173"/>
    <w:rsid w:val="00A47792"/>
    <w:rsid w:val="00A52C88"/>
    <w:rsid w:val="00A600EB"/>
    <w:rsid w:val="00A61BB7"/>
    <w:rsid w:val="00A6364C"/>
    <w:rsid w:val="00A74F3A"/>
    <w:rsid w:val="00A975F1"/>
    <w:rsid w:val="00AB5AF2"/>
    <w:rsid w:val="00AB72E5"/>
    <w:rsid w:val="00AC205C"/>
    <w:rsid w:val="00AC3D6F"/>
    <w:rsid w:val="00AD14A7"/>
    <w:rsid w:val="00AE053D"/>
    <w:rsid w:val="00AE26AC"/>
    <w:rsid w:val="00AE34E1"/>
    <w:rsid w:val="00AE5E4E"/>
    <w:rsid w:val="00B072A9"/>
    <w:rsid w:val="00B102EA"/>
    <w:rsid w:val="00B1296A"/>
    <w:rsid w:val="00B12CBB"/>
    <w:rsid w:val="00B22D7F"/>
    <w:rsid w:val="00B36FEF"/>
    <w:rsid w:val="00B46243"/>
    <w:rsid w:val="00B5394E"/>
    <w:rsid w:val="00B641A2"/>
    <w:rsid w:val="00B66EBC"/>
    <w:rsid w:val="00B71DD8"/>
    <w:rsid w:val="00B81934"/>
    <w:rsid w:val="00B86863"/>
    <w:rsid w:val="00B90BAA"/>
    <w:rsid w:val="00B93B59"/>
    <w:rsid w:val="00BA063F"/>
    <w:rsid w:val="00BA4C6C"/>
    <w:rsid w:val="00BB592A"/>
    <w:rsid w:val="00BC5223"/>
    <w:rsid w:val="00BC7E2F"/>
    <w:rsid w:val="00BE05CB"/>
    <w:rsid w:val="00BF68AE"/>
    <w:rsid w:val="00C1332C"/>
    <w:rsid w:val="00C1567E"/>
    <w:rsid w:val="00C24CE5"/>
    <w:rsid w:val="00C2558B"/>
    <w:rsid w:val="00C453AC"/>
    <w:rsid w:val="00C826B1"/>
    <w:rsid w:val="00C92B0C"/>
    <w:rsid w:val="00C936EF"/>
    <w:rsid w:val="00CA3A55"/>
    <w:rsid w:val="00CD59E5"/>
    <w:rsid w:val="00CD7CB7"/>
    <w:rsid w:val="00CE01B2"/>
    <w:rsid w:val="00CF2CC6"/>
    <w:rsid w:val="00D018BC"/>
    <w:rsid w:val="00D12266"/>
    <w:rsid w:val="00D166DE"/>
    <w:rsid w:val="00D22BC5"/>
    <w:rsid w:val="00D23459"/>
    <w:rsid w:val="00D30830"/>
    <w:rsid w:val="00D3599C"/>
    <w:rsid w:val="00D37AAD"/>
    <w:rsid w:val="00D4253C"/>
    <w:rsid w:val="00D63128"/>
    <w:rsid w:val="00D719A1"/>
    <w:rsid w:val="00D80D5E"/>
    <w:rsid w:val="00D8460B"/>
    <w:rsid w:val="00D90A68"/>
    <w:rsid w:val="00D953FA"/>
    <w:rsid w:val="00DA7721"/>
    <w:rsid w:val="00DE0E66"/>
    <w:rsid w:val="00DE1FD8"/>
    <w:rsid w:val="00DE2425"/>
    <w:rsid w:val="00DE3A37"/>
    <w:rsid w:val="00DF02B2"/>
    <w:rsid w:val="00DF1449"/>
    <w:rsid w:val="00DF3DE6"/>
    <w:rsid w:val="00E07B0A"/>
    <w:rsid w:val="00E22CDC"/>
    <w:rsid w:val="00E5379D"/>
    <w:rsid w:val="00E63094"/>
    <w:rsid w:val="00E6635B"/>
    <w:rsid w:val="00E71458"/>
    <w:rsid w:val="00E732AB"/>
    <w:rsid w:val="00E74259"/>
    <w:rsid w:val="00E91187"/>
    <w:rsid w:val="00E9318B"/>
    <w:rsid w:val="00EA5191"/>
    <w:rsid w:val="00ED1B26"/>
    <w:rsid w:val="00F1282B"/>
    <w:rsid w:val="00F24DD5"/>
    <w:rsid w:val="00F25A2A"/>
    <w:rsid w:val="00F26669"/>
    <w:rsid w:val="00F27103"/>
    <w:rsid w:val="00F2733D"/>
    <w:rsid w:val="00F31EB0"/>
    <w:rsid w:val="00F32049"/>
    <w:rsid w:val="00F334C0"/>
    <w:rsid w:val="00F34A33"/>
    <w:rsid w:val="00F41174"/>
    <w:rsid w:val="00F46B48"/>
    <w:rsid w:val="00F64747"/>
    <w:rsid w:val="00F76227"/>
    <w:rsid w:val="00F76547"/>
    <w:rsid w:val="00FA2255"/>
    <w:rsid w:val="00FB0899"/>
    <w:rsid w:val="00FB123B"/>
    <w:rsid w:val="00FB46CC"/>
    <w:rsid w:val="00FD41B2"/>
    <w:rsid w:val="00FD5382"/>
    <w:rsid w:val="00FD5ECE"/>
    <w:rsid w:val="00FE4D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BA4"/>
  </w:style>
  <w:style w:type="paragraph" w:styleId="Nagwek1">
    <w:name w:val="heading 1"/>
    <w:basedOn w:val="Normalny"/>
    <w:next w:val="Normalny"/>
    <w:link w:val="Nagwek1Znak"/>
    <w:qFormat/>
    <w:rsid w:val="00E07B0A"/>
    <w:pPr>
      <w:keepNext/>
      <w:widowControl w:val="0"/>
      <w:numPr>
        <w:numId w:val="1"/>
      </w:numPr>
      <w:suppressAutoHyphens/>
      <w:spacing w:after="0" w:line="240" w:lineRule="auto"/>
      <w:ind w:left="4962"/>
      <w:outlineLvl w:val="0"/>
    </w:pPr>
    <w:rPr>
      <w:rFonts w:ascii="Arial" w:eastAsia="Lucida Sans Unicode" w:hAnsi="Arial" w:cs="Times New Roman"/>
      <w:b/>
      <w:cap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
    <w:basedOn w:val="Normalny"/>
    <w:link w:val="AkapitzlistZnak"/>
    <w:uiPriority w:val="34"/>
    <w:qFormat/>
    <w:rsid w:val="00D12266"/>
    <w:pPr>
      <w:ind w:left="720"/>
      <w:contextualSpacing/>
    </w:pPr>
  </w:style>
  <w:style w:type="paragraph" w:styleId="Nagwek">
    <w:name w:val="header"/>
    <w:basedOn w:val="Normalny"/>
    <w:link w:val="NagwekZnak"/>
    <w:unhideWhenUsed/>
    <w:rsid w:val="00504341"/>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rsid w:val="00504341"/>
    <w:rPr>
      <w:rFonts w:ascii="Calibri" w:eastAsia="Calibri" w:hAnsi="Calibri" w:cs="Calibri"/>
      <w:lang w:eastAsia="pl-PL"/>
    </w:rPr>
  </w:style>
  <w:style w:type="paragraph" w:styleId="Zwykytekst">
    <w:name w:val="Plain Text"/>
    <w:basedOn w:val="Normalny"/>
    <w:link w:val="ZwykytekstZnak"/>
    <w:uiPriority w:val="99"/>
    <w:unhideWhenUsed/>
    <w:rsid w:val="00B93B59"/>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B93B59"/>
    <w:rPr>
      <w:rFonts w:ascii="Calibri" w:eastAsia="Calibri" w:hAnsi="Calibri" w:cs="Times New Roman"/>
      <w:szCs w:val="21"/>
    </w:rPr>
  </w:style>
  <w:style w:type="character" w:customStyle="1" w:styleId="Teksttreci">
    <w:name w:val="Tekst treści"/>
    <w:rsid w:val="00B93B5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pl-PL"/>
    </w:rPr>
  </w:style>
  <w:style w:type="character" w:customStyle="1" w:styleId="AkapitzlistZnak">
    <w:name w:val="Akapit z listą Znak"/>
    <w:aliases w:val="Normal Znak,Akapit z listą3 Znak,Akapit z listą31 Znak,Wypunktowanie Znak,List Paragraph Znak,Normal2 Znak,L1 Znak,Numerowanie Znak,sw tekst Znak"/>
    <w:link w:val="Akapitzlist"/>
    <w:uiPriority w:val="34"/>
    <w:rsid w:val="000B2AEE"/>
  </w:style>
  <w:style w:type="paragraph" w:customStyle="1" w:styleId="Akapitzlist1">
    <w:name w:val="Akapit z listą1"/>
    <w:basedOn w:val="Normalny"/>
    <w:rsid w:val="000B2AEE"/>
    <w:pPr>
      <w:ind w:left="720"/>
    </w:pPr>
    <w:rPr>
      <w:rFonts w:ascii="Calibri" w:hAnsi="Calibri" w:cs="Times New Roman"/>
    </w:rPr>
  </w:style>
  <w:style w:type="paragraph" w:customStyle="1" w:styleId="Punktory">
    <w:name w:val="Punktory"/>
    <w:basedOn w:val="Akapitzlist"/>
    <w:autoRedefine/>
    <w:qFormat/>
    <w:rsid w:val="00E22CDC"/>
    <w:pPr>
      <w:numPr>
        <w:numId w:val="2"/>
      </w:numPr>
      <w:tabs>
        <w:tab w:val="left" w:pos="426"/>
      </w:tabs>
      <w:spacing w:after="0" w:line="240" w:lineRule="auto"/>
      <w:jc w:val="both"/>
    </w:pPr>
    <w:rPr>
      <w:rFonts w:ascii="Arial" w:hAnsi="Arial" w:cs="Arial"/>
      <w:sz w:val="20"/>
      <w:szCs w:val="20"/>
      <w:lang w:eastAsia="pl-PL"/>
    </w:rPr>
  </w:style>
  <w:style w:type="paragraph" w:customStyle="1" w:styleId="normal">
    <w:name w:val="normal"/>
    <w:rsid w:val="009B2721"/>
    <w:pPr>
      <w:spacing w:after="0"/>
    </w:pPr>
    <w:rPr>
      <w:rFonts w:ascii="Arial" w:eastAsia="Arial" w:hAnsi="Arial" w:cs="Arial"/>
      <w:lang w:eastAsia="pl-PL"/>
    </w:rPr>
  </w:style>
  <w:style w:type="paragraph" w:styleId="Tekstdymka">
    <w:name w:val="Balloon Text"/>
    <w:basedOn w:val="Normalny"/>
    <w:link w:val="TekstdymkaZnak"/>
    <w:uiPriority w:val="99"/>
    <w:semiHidden/>
    <w:unhideWhenUsed/>
    <w:rsid w:val="003D01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1E1"/>
    <w:rPr>
      <w:rFonts w:ascii="Tahoma" w:hAnsi="Tahoma" w:cs="Tahoma"/>
      <w:sz w:val="16"/>
      <w:szCs w:val="16"/>
    </w:rPr>
  </w:style>
  <w:style w:type="paragraph" w:customStyle="1" w:styleId="Standard">
    <w:name w:val="Standard"/>
    <w:rsid w:val="009D7EF3"/>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character" w:customStyle="1" w:styleId="Internetlink">
    <w:name w:val="Internet link"/>
    <w:rsid w:val="002B3950"/>
    <w:rPr>
      <w:color w:val="0000FF"/>
      <w:u w:val="single" w:color="000000"/>
    </w:rPr>
  </w:style>
  <w:style w:type="character" w:customStyle="1" w:styleId="Nagwek1Znak">
    <w:name w:val="Nagłówek 1 Znak"/>
    <w:basedOn w:val="Domylnaczcionkaakapitu"/>
    <w:link w:val="Nagwek1"/>
    <w:rsid w:val="00E07B0A"/>
    <w:rPr>
      <w:rFonts w:ascii="Arial" w:eastAsia="Lucida Sans Unicode" w:hAnsi="Arial" w:cs="Times New Roman"/>
      <w:b/>
      <w:caps/>
      <w:sz w:val="24"/>
      <w:szCs w:val="24"/>
    </w:rPr>
  </w:style>
  <w:style w:type="paragraph" w:customStyle="1" w:styleId="Default">
    <w:name w:val="Default"/>
    <w:rsid w:val="00B66E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A74F3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spelle">
    <w:name w:val="spelle"/>
    <w:basedOn w:val="Domylnaczcionkaakapitu"/>
    <w:rsid w:val="003F34BD"/>
  </w:style>
  <w:style w:type="character" w:customStyle="1" w:styleId="markedcontent">
    <w:name w:val="markedcontent"/>
    <w:basedOn w:val="Domylnaczcionkaakapitu"/>
    <w:rsid w:val="007300FE"/>
  </w:style>
  <w:style w:type="paragraph" w:styleId="Tekstpodstawowy">
    <w:name w:val="Body Text"/>
    <w:basedOn w:val="Normalny"/>
    <w:link w:val="TekstpodstawowyZnak"/>
    <w:rsid w:val="008313CA"/>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8313CA"/>
    <w:rPr>
      <w:rFonts w:ascii="Times New Roman" w:eastAsia="Times New Roman" w:hAnsi="Times New Roman" w:cs="Times New Roman"/>
      <w:sz w:val="28"/>
      <w:szCs w:val="20"/>
      <w:lang w:eastAsia="pl-PL"/>
    </w:rPr>
  </w:style>
  <w:style w:type="paragraph" w:styleId="NormalnyWeb">
    <w:name w:val="Normal (Web)"/>
    <w:basedOn w:val="Normalny"/>
    <w:uiPriority w:val="99"/>
    <w:unhideWhenUsed/>
    <w:qFormat/>
    <w:rsid w:val="004E7A80"/>
    <w:pPr>
      <w:spacing w:before="100" w:beforeAutospacing="1" w:after="100" w:afterAutospacing="1" w:line="240" w:lineRule="auto"/>
    </w:pPr>
    <w:rPr>
      <w:rFonts w:ascii="Times" w:eastAsia="MS Mincho" w:hAnsi="Times" w:cs="Times New Roman"/>
      <w:sz w:val="20"/>
      <w:szCs w:val="20"/>
      <w:lang w:eastAsia="pl-PL"/>
    </w:rPr>
  </w:style>
  <w:style w:type="paragraph" w:customStyle="1" w:styleId="ZnakZnakZnakZnakZnakZnakZnak">
    <w:name w:val="Znak Znak Znak Znak Znak Znak Znak"/>
    <w:basedOn w:val="Normalny"/>
    <w:rsid w:val="00644784"/>
    <w:p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rsid w:val="00CA3A55"/>
    <w:pPr>
      <w:spacing w:after="0" w:line="240" w:lineRule="auto"/>
      <w:ind w:left="566" w:hanging="283"/>
    </w:pPr>
    <w:rPr>
      <w:rFonts w:ascii="Times New Roman" w:eastAsia="Times New Roman" w:hAnsi="Times New Roman" w:cs="Times New Roman"/>
      <w:sz w:val="20"/>
      <w:szCs w:val="20"/>
      <w:lang w:eastAsia="zh-CN"/>
    </w:rPr>
  </w:style>
  <w:style w:type="paragraph" w:customStyle="1" w:styleId="Listapunktowana22">
    <w:name w:val="Lista punktowana 22"/>
    <w:basedOn w:val="Normalny"/>
    <w:rsid w:val="00CA3A55"/>
    <w:pPr>
      <w:numPr>
        <w:numId w:val="4"/>
      </w:numPr>
      <w:spacing w:after="0" w:line="240" w:lineRule="auto"/>
      <w:contextualSpacing/>
    </w:pPr>
    <w:rPr>
      <w:rFonts w:ascii="Times New Roman" w:eastAsia="Times New Roman" w:hAnsi="Times New Roman" w:cs="Times New Roman"/>
      <w:sz w:val="24"/>
      <w:szCs w:val="24"/>
      <w:lang w:eastAsia="zh-CN"/>
    </w:rPr>
  </w:style>
  <w:style w:type="character" w:styleId="Uwydatnienie">
    <w:name w:val="Emphasis"/>
    <w:basedOn w:val="Domylnaczcionkaakapitu"/>
    <w:uiPriority w:val="20"/>
    <w:qFormat/>
    <w:rsid w:val="00462CE6"/>
    <w:rPr>
      <w:i/>
      <w:iCs/>
    </w:rPr>
  </w:style>
</w:styles>
</file>

<file path=word/webSettings.xml><?xml version="1.0" encoding="utf-8"?>
<w:webSettings xmlns:r="http://schemas.openxmlformats.org/officeDocument/2006/relationships" xmlns:w="http://schemas.openxmlformats.org/wordprocessingml/2006/main">
  <w:divs>
    <w:div w:id="93936880">
      <w:bodyDiv w:val="1"/>
      <w:marLeft w:val="0"/>
      <w:marRight w:val="0"/>
      <w:marTop w:val="0"/>
      <w:marBottom w:val="0"/>
      <w:divBdr>
        <w:top w:val="none" w:sz="0" w:space="0" w:color="auto"/>
        <w:left w:val="none" w:sz="0" w:space="0" w:color="auto"/>
        <w:bottom w:val="none" w:sz="0" w:space="0" w:color="auto"/>
        <w:right w:val="none" w:sz="0" w:space="0" w:color="auto"/>
      </w:divBdr>
    </w:div>
    <w:div w:id="411851650">
      <w:bodyDiv w:val="1"/>
      <w:marLeft w:val="0"/>
      <w:marRight w:val="0"/>
      <w:marTop w:val="0"/>
      <w:marBottom w:val="0"/>
      <w:divBdr>
        <w:top w:val="none" w:sz="0" w:space="0" w:color="auto"/>
        <w:left w:val="none" w:sz="0" w:space="0" w:color="auto"/>
        <w:bottom w:val="none" w:sz="0" w:space="0" w:color="auto"/>
        <w:right w:val="none" w:sz="0" w:space="0" w:color="auto"/>
      </w:divBdr>
    </w:div>
    <w:div w:id="837234058">
      <w:bodyDiv w:val="1"/>
      <w:marLeft w:val="0"/>
      <w:marRight w:val="0"/>
      <w:marTop w:val="0"/>
      <w:marBottom w:val="0"/>
      <w:divBdr>
        <w:top w:val="none" w:sz="0" w:space="0" w:color="auto"/>
        <w:left w:val="none" w:sz="0" w:space="0" w:color="auto"/>
        <w:bottom w:val="none" w:sz="0" w:space="0" w:color="auto"/>
        <w:right w:val="none" w:sz="0" w:space="0" w:color="auto"/>
      </w:divBdr>
    </w:div>
    <w:div w:id="953250268">
      <w:bodyDiv w:val="1"/>
      <w:marLeft w:val="0"/>
      <w:marRight w:val="0"/>
      <w:marTop w:val="0"/>
      <w:marBottom w:val="0"/>
      <w:divBdr>
        <w:top w:val="none" w:sz="0" w:space="0" w:color="auto"/>
        <w:left w:val="none" w:sz="0" w:space="0" w:color="auto"/>
        <w:bottom w:val="none" w:sz="0" w:space="0" w:color="auto"/>
        <w:right w:val="none" w:sz="0" w:space="0" w:color="auto"/>
      </w:divBdr>
    </w:div>
    <w:div w:id="1716736367">
      <w:bodyDiv w:val="1"/>
      <w:marLeft w:val="0"/>
      <w:marRight w:val="0"/>
      <w:marTop w:val="0"/>
      <w:marBottom w:val="0"/>
      <w:divBdr>
        <w:top w:val="none" w:sz="0" w:space="0" w:color="auto"/>
        <w:left w:val="none" w:sz="0" w:space="0" w:color="auto"/>
        <w:bottom w:val="none" w:sz="0" w:space="0" w:color="auto"/>
        <w:right w:val="none" w:sz="0" w:space="0" w:color="auto"/>
      </w:divBdr>
    </w:div>
    <w:div w:id="17658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780D4-070F-4ECF-8FC6-6B67C1AA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2672</TotalTime>
  <Pages>54</Pages>
  <Words>15089</Words>
  <Characters>90537</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cp:lastPrinted>2022-03-02T13:05:00Z</cp:lastPrinted>
  <dcterms:created xsi:type="dcterms:W3CDTF">2022-01-10T07:37:00Z</dcterms:created>
  <dcterms:modified xsi:type="dcterms:W3CDTF">2022-03-02T14:12:00Z</dcterms:modified>
</cp:coreProperties>
</file>