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BA4" w:rsidRPr="00BF1D6B" w:rsidRDefault="009E25BE" w:rsidP="00786B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1D6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r w:rsidR="00B66EBC" w:rsidRPr="00BF1D6B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4F3C34" w:rsidRPr="00BF1D6B">
        <w:rPr>
          <w:rFonts w:ascii="Times New Roman" w:hAnsi="Times New Roman" w:cs="Times New Roman"/>
          <w:b/>
          <w:sz w:val="24"/>
          <w:szCs w:val="24"/>
        </w:rPr>
        <w:t xml:space="preserve">      Kłodzko, dnia </w:t>
      </w:r>
      <w:r w:rsidR="00BF1D6B" w:rsidRPr="00BF1D6B">
        <w:rPr>
          <w:rFonts w:ascii="Times New Roman" w:hAnsi="Times New Roman" w:cs="Times New Roman"/>
          <w:b/>
          <w:sz w:val="24"/>
          <w:szCs w:val="24"/>
        </w:rPr>
        <w:t>06.06</w:t>
      </w:r>
      <w:r w:rsidR="004F3C34" w:rsidRPr="00BF1D6B">
        <w:rPr>
          <w:rFonts w:ascii="Times New Roman" w:hAnsi="Times New Roman" w:cs="Times New Roman"/>
          <w:b/>
          <w:sz w:val="24"/>
          <w:szCs w:val="24"/>
        </w:rPr>
        <w:t>.2022</w:t>
      </w:r>
      <w:r w:rsidRPr="00BF1D6B">
        <w:rPr>
          <w:rFonts w:ascii="Times New Roman" w:hAnsi="Times New Roman" w:cs="Times New Roman"/>
          <w:b/>
          <w:sz w:val="24"/>
          <w:szCs w:val="24"/>
        </w:rPr>
        <w:t>r.</w:t>
      </w:r>
    </w:p>
    <w:p w:rsidR="009E25BE" w:rsidRPr="00BF1D6B" w:rsidRDefault="009E25BE" w:rsidP="00786B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25BE" w:rsidRPr="00BF1D6B" w:rsidRDefault="009E25BE" w:rsidP="00786B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1D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25BE" w:rsidRPr="00BF1D6B" w:rsidRDefault="009E25BE" w:rsidP="00786B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1D6B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B66EBC" w:rsidRPr="00BF1D6B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BF1D6B">
        <w:rPr>
          <w:rFonts w:ascii="Times New Roman" w:hAnsi="Times New Roman" w:cs="Times New Roman"/>
          <w:b/>
          <w:sz w:val="24"/>
          <w:szCs w:val="24"/>
        </w:rPr>
        <w:t xml:space="preserve">    Wykonawcy według rozdzielnika</w:t>
      </w:r>
    </w:p>
    <w:p w:rsidR="00077DD9" w:rsidRPr="00BF1D6B" w:rsidRDefault="00077DD9" w:rsidP="00737F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7DD9" w:rsidRPr="00BF1D6B" w:rsidRDefault="00077DD9" w:rsidP="00737F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7F3D" w:rsidRPr="00BF1D6B" w:rsidRDefault="009E25BE" w:rsidP="00737F3D">
      <w:pPr>
        <w:jc w:val="both"/>
        <w:rPr>
          <w:rFonts w:ascii="Times New Roman" w:hAnsi="Times New Roman" w:cs="Times New Roman"/>
          <w:sz w:val="24"/>
          <w:szCs w:val="24"/>
        </w:rPr>
      </w:pPr>
      <w:r w:rsidRPr="00BF1D6B">
        <w:rPr>
          <w:rFonts w:ascii="Times New Roman" w:hAnsi="Times New Roman" w:cs="Times New Roman"/>
          <w:b/>
          <w:sz w:val="24"/>
          <w:szCs w:val="24"/>
        </w:rPr>
        <w:t xml:space="preserve">Dotyczy: Postępowania przetargowego </w:t>
      </w:r>
      <w:r w:rsidR="00737F3D" w:rsidRPr="00BF1D6B">
        <w:rPr>
          <w:rFonts w:ascii="Times New Roman" w:hAnsi="Times New Roman" w:cs="Times New Roman"/>
          <w:b/>
          <w:sz w:val="24"/>
          <w:szCs w:val="24"/>
        </w:rPr>
        <w:t xml:space="preserve"> na dostawę sprzętu medycznego do pracowni hemodynamiki</w:t>
      </w:r>
      <w:r w:rsidR="00737F3D" w:rsidRPr="00BF1D6B">
        <w:rPr>
          <w:rFonts w:ascii="Times New Roman" w:hAnsi="Times New Roman" w:cs="Times New Roman"/>
          <w:sz w:val="24"/>
          <w:szCs w:val="24"/>
        </w:rPr>
        <w:t xml:space="preserve"> </w:t>
      </w:r>
      <w:r w:rsidR="00737F3D" w:rsidRPr="00BF1D6B">
        <w:rPr>
          <w:rFonts w:ascii="Times New Roman" w:hAnsi="Times New Roman" w:cs="Times New Roman"/>
          <w:b/>
          <w:sz w:val="24"/>
          <w:szCs w:val="24"/>
        </w:rPr>
        <w:t>dla potrzeb podmiotu leczniczego</w:t>
      </w:r>
      <w:r w:rsidR="00737F3D" w:rsidRPr="00BF1D6B">
        <w:rPr>
          <w:rFonts w:ascii="Times New Roman" w:hAnsi="Times New Roman" w:cs="Times New Roman"/>
          <w:sz w:val="24"/>
          <w:szCs w:val="24"/>
        </w:rPr>
        <w:t xml:space="preserve"> </w:t>
      </w:r>
      <w:r w:rsidR="00737F3D" w:rsidRPr="00BF1D6B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737F3D" w:rsidRPr="00BF1D6B">
        <w:rPr>
          <w:rFonts w:ascii="Times New Roman" w:hAnsi="Times New Roman" w:cs="Times New Roman"/>
          <w:b/>
          <w:sz w:val="24"/>
          <w:szCs w:val="24"/>
        </w:rPr>
        <w:t>Zespół Opieki Zdrowotnej” w Kłodzku</w:t>
      </w:r>
      <w:r w:rsidR="00BF1D6B">
        <w:rPr>
          <w:rFonts w:ascii="Times New Roman" w:hAnsi="Times New Roman" w:cs="Times New Roman"/>
          <w:b/>
          <w:sz w:val="24"/>
          <w:szCs w:val="24"/>
        </w:rPr>
        <w:t xml:space="preserve"> ZP/DTA/15/22</w:t>
      </w:r>
    </w:p>
    <w:p w:rsidR="009E25BE" w:rsidRDefault="009E25BE" w:rsidP="00737F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1D6B">
        <w:rPr>
          <w:rFonts w:ascii="Times New Roman" w:hAnsi="Times New Roman" w:cs="Times New Roman"/>
          <w:b/>
          <w:sz w:val="24"/>
          <w:szCs w:val="24"/>
        </w:rPr>
        <w:t xml:space="preserve"> Informujemy, że wykonawcy zadali następujące pyt</w:t>
      </w:r>
      <w:r w:rsidR="00077DD9" w:rsidRPr="00BF1D6B">
        <w:rPr>
          <w:rFonts w:ascii="Times New Roman" w:hAnsi="Times New Roman" w:cs="Times New Roman"/>
          <w:b/>
          <w:sz w:val="24"/>
          <w:szCs w:val="24"/>
        </w:rPr>
        <w:t>ania celem wyjaśnienia treści S</w:t>
      </w:r>
      <w:r w:rsidRPr="00BF1D6B">
        <w:rPr>
          <w:rFonts w:ascii="Times New Roman" w:hAnsi="Times New Roman" w:cs="Times New Roman"/>
          <w:b/>
          <w:sz w:val="24"/>
          <w:szCs w:val="24"/>
        </w:rPr>
        <w:t>WZ.</w:t>
      </w:r>
    </w:p>
    <w:p w:rsidR="00BF1D6B" w:rsidRPr="00BF1D6B" w:rsidRDefault="00BF1D6B" w:rsidP="00737F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1D6B" w:rsidRDefault="00BF1D6B" w:rsidP="00311900">
      <w:pPr>
        <w:pStyle w:val="Standard"/>
        <w:rPr>
          <w:rFonts w:cs="Times New Roman"/>
          <w:b/>
          <w:bCs/>
        </w:rPr>
      </w:pPr>
      <w:r>
        <w:rPr>
          <w:rFonts w:cs="Times New Roman"/>
          <w:b/>
          <w:bCs/>
        </w:rPr>
        <w:t>Pyt.</w:t>
      </w:r>
      <w:r w:rsidR="00311900" w:rsidRPr="00BF1D6B">
        <w:rPr>
          <w:rFonts w:cs="Times New Roman"/>
          <w:b/>
          <w:bCs/>
        </w:rPr>
        <w:t xml:space="preserve"> 1. </w:t>
      </w:r>
    </w:p>
    <w:p w:rsidR="00311900" w:rsidRPr="00BF1D6B" w:rsidRDefault="00311900" w:rsidP="00311900">
      <w:pPr>
        <w:pStyle w:val="Standard"/>
        <w:rPr>
          <w:rFonts w:cs="Times New Roman"/>
          <w:b/>
          <w:bCs/>
        </w:rPr>
      </w:pPr>
      <w:r w:rsidRPr="00BF1D6B">
        <w:rPr>
          <w:rFonts w:cs="Times New Roman"/>
          <w:b/>
          <w:bCs/>
        </w:rPr>
        <w:t>Dotyczy Pakietu nr 81</w:t>
      </w:r>
    </w:p>
    <w:p w:rsidR="00311900" w:rsidRPr="00BF1D6B" w:rsidRDefault="00311900" w:rsidP="00311900">
      <w:pPr>
        <w:pStyle w:val="Standard"/>
        <w:rPr>
          <w:rFonts w:cs="Times New Roman"/>
          <w:b/>
          <w:bCs/>
        </w:rPr>
      </w:pPr>
    </w:p>
    <w:p w:rsidR="00311900" w:rsidRPr="00BF1D6B" w:rsidRDefault="00311900" w:rsidP="00311900">
      <w:pPr>
        <w:pStyle w:val="Standard"/>
        <w:ind w:firstLine="708"/>
        <w:rPr>
          <w:rFonts w:cs="Times New Roman"/>
          <w:kern w:val="0"/>
        </w:rPr>
      </w:pPr>
      <w:r w:rsidRPr="00BF1D6B">
        <w:rPr>
          <w:rFonts w:cs="Times New Roman"/>
          <w:kern w:val="0"/>
        </w:rPr>
        <w:t>Zwracamy się do Zamawiającego z prośbą o dopuszczenie w pakiecie nr 81 cewników diagnostycznych  o następujących parametrach:</w:t>
      </w:r>
    </w:p>
    <w:p w:rsidR="00311900" w:rsidRPr="00BF1D6B" w:rsidRDefault="00311900" w:rsidP="00311900">
      <w:pPr>
        <w:pStyle w:val="Standard"/>
        <w:ind w:firstLine="708"/>
        <w:rPr>
          <w:rFonts w:cs="Times New Roman"/>
          <w:kern w:val="0"/>
        </w:rPr>
      </w:pPr>
      <w:r w:rsidRPr="00BF1D6B">
        <w:rPr>
          <w:rFonts w:cs="Times New Roman"/>
          <w:kern w:val="0"/>
        </w:rPr>
        <w:t>•</w:t>
      </w:r>
      <w:r w:rsidRPr="00BF1D6B">
        <w:rPr>
          <w:rFonts w:cs="Times New Roman"/>
          <w:kern w:val="0"/>
        </w:rPr>
        <w:tab/>
        <w:t>zakres średnic 5 – 6F</w:t>
      </w:r>
    </w:p>
    <w:p w:rsidR="00311900" w:rsidRPr="00BF1D6B" w:rsidRDefault="00311900" w:rsidP="00311900">
      <w:pPr>
        <w:pStyle w:val="Standard"/>
        <w:ind w:firstLine="708"/>
        <w:rPr>
          <w:rFonts w:cs="Times New Roman"/>
          <w:kern w:val="0"/>
        </w:rPr>
      </w:pPr>
      <w:r w:rsidRPr="00BF1D6B">
        <w:rPr>
          <w:rFonts w:cs="Times New Roman"/>
          <w:kern w:val="0"/>
        </w:rPr>
        <w:t>•</w:t>
      </w:r>
      <w:r w:rsidRPr="00BF1D6B">
        <w:rPr>
          <w:rFonts w:cs="Times New Roman"/>
          <w:kern w:val="0"/>
        </w:rPr>
        <w:tab/>
        <w:t xml:space="preserve">długość min. 100cm (min. 110cm dla cewnika typu </w:t>
      </w:r>
      <w:proofErr w:type="spellStart"/>
      <w:r w:rsidRPr="00BF1D6B">
        <w:rPr>
          <w:rFonts w:cs="Times New Roman"/>
          <w:kern w:val="0"/>
        </w:rPr>
        <w:t>PigTail</w:t>
      </w:r>
      <w:proofErr w:type="spellEnd"/>
      <w:r w:rsidRPr="00BF1D6B">
        <w:rPr>
          <w:rFonts w:cs="Times New Roman"/>
          <w:kern w:val="0"/>
        </w:rPr>
        <w:t>)</w:t>
      </w:r>
    </w:p>
    <w:p w:rsidR="00311900" w:rsidRPr="00BF1D6B" w:rsidRDefault="00311900" w:rsidP="00311900">
      <w:pPr>
        <w:pStyle w:val="Standard"/>
        <w:ind w:left="1413" w:hanging="705"/>
        <w:rPr>
          <w:rFonts w:cs="Times New Roman"/>
          <w:kern w:val="0"/>
        </w:rPr>
      </w:pPr>
      <w:r w:rsidRPr="00BF1D6B">
        <w:rPr>
          <w:rFonts w:cs="Times New Roman"/>
          <w:kern w:val="0"/>
        </w:rPr>
        <w:t>•</w:t>
      </w:r>
      <w:r w:rsidRPr="00BF1D6B">
        <w:rPr>
          <w:rFonts w:cs="Times New Roman"/>
          <w:kern w:val="0"/>
        </w:rPr>
        <w:tab/>
        <w:t>zbrojone 16 włóknami, konstrukcja nylonowa zapewniające dobre manewrowanie i odporność na zagięcia</w:t>
      </w:r>
    </w:p>
    <w:p w:rsidR="00311900" w:rsidRPr="00BF1D6B" w:rsidRDefault="00311900" w:rsidP="00311900">
      <w:pPr>
        <w:pStyle w:val="Standard"/>
        <w:ind w:left="1413" w:hanging="705"/>
        <w:rPr>
          <w:rFonts w:cs="Times New Roman"/>
          <w:kern w:val="0"/>
        </w:rPr>
      </w:pPr>
      <w:r w:rsidRPr="00BF1D6B">
        <w:rPr>
          <w:rFonts w:cs="Times New Roman"/>
          <w:kern w:val="0"/>
        </w:rPr>
        <w:t>•</w:t>
      </w:r>
      <w:r w:rsidRPr="00BF1D6B">
        <w:rPr>
          <w:rFonts w:cs="Times New Roman"/>
          <w:kern w:val="0"/>
        </w:rPr>
        <w:tab/>
        <w:t xml:space="preserve">krzywizny: JR (3,5 – 5), JL (3,5 – 6), </w:t>
      </w:r>
      <w:proofErr w:type="spellStart"/>
      <w:r w:rsidRPr="00BF1D6B">
        <w:rPr>
          <w:rFonts w:cs="Times New Roman"/>
          <w:kern w:val="0"/>
        </w:rPr>
        <w:t>Amplatz</w:t>
      </w:r>
      <w:proofErr w:type="spellEnd"/>
      <w:r w:rsidRPr="00BF1D6B">
        <w:rPr>
          <w:rFonts w:cs="Times New Roman"/>
          <w:kern w:val="0"/>
        </w:rPr>
        <w:t xml:space="preserve">, </w:t>
      </w:r>
      <w:proofErr w:type="spellStart"/>
      <w:r w:rsidRPr="00BF1D6B">
        <w:rPr>
          <w:rFonts w:cs="Times New Roman"/>
          <w:kern w:val="0"/>
        </w:rPr>
        <w:t>Multipurpose</w:t>
      </w:r>
      <w:proofErr w:type="spellEnd"/>
      <w:r w:rsidRPr="00BF1D6B">
        <w:rPr>
          <w:rFonts w:cs="Times New Roman"/>
          <w:kern w:val="0"/>
        </w:rPr>
        <w:t xml:space="preserve">, </w:t>
      </w:r>
      <w:proofErr w:type="spellStart"/>
      <w:r w:rsidRPr="00BF1D6B">
        <w:rPr>
          <w:rFonts w:cs="Times New Roman"/>
          <w:kern w:val="0"/>
        </w:rPr>
        <w:t>PigTail</w:t>
      </w:r>
      <w:proofErr w:type="spellEnd"/>
      <w:r w:rsidRPr="00BF1D6B">
        <w:rPr>
          <w:rFonts w:cs="Times New Roman"/>
          <w:kern w:val="0"/>
        </w:rPr>
        <w:t xml:space="preserve"> z 6 bocznymi otworami (prosty oraz „pod katem” 145 i 155°),  IM, BLK, </w:t>
      </w:r>
      <w:proofErr w:type="spellStart"/>
      <w:r w:rsidRPr="00BF1D6B">
        <w:rPr>
          <w:rFonts w:cs="Times New Roman"/>
          <w:kern w:val="0"/>
        </w:rPr>
        <w:t>BP-JL</w:t>
      </w:r>
      <w:proofErr w:type="spellEnd"/>
      <w:r w:rsidRPr="00BF1D6B">
        <w:rPr>
          <w:rFonts w:cs="Times New Roman"/>
          <w:kern w:val="0"/>
        </w:rPr>
        <w:t xml:space="preserve">, </w:t>
      </w:r>
      <w:proofErr w:type="spellStart"/>
      <w:r w:rsidRPr="00BF1D6B">
        <w:rPr>
          <w:rFonts w:cs="Times New Roman"/>
          <w:kern w:val="0"/>
        </w:rPr>
        <w:t>BP-JR</w:t>
      </w:r>
      <w:proofErr w:type="spellEnd"/>
      <w:r w:rsidRPr="00BF1D6B">
        <w:rPr>
          <w:rFonts w:cs="Times New Roman"/>
          <w:kern w:val="0"/>
        </w:rPr>
        <w:t xml:space="preserve"> </w:t>
      </w:r>
    </w:p>
    <w:p w:rsidR="00311900" w:rsidRPr="00BF1D6B" w:rsidRDefault="00311900" w:rsidP="00311900">
      <w:pPr>
        <w:pStyle w:val="Standard"/>
        <w:ind w:firstLine="708"/>
        <w:rPr>
          <w:rFonts w:cs="Times New Roman"/>
          <w:kern w:val="0"/>
        </w:rPr>
      </w:pPr>
      <w:r w:rsidRPr="00BF1D6B">
        <w:rPr>
          <w:rFonts w:cs="Times New Roman"/>
          <w:kern w:val="0"/>
        </w:rPr>
        <w:t>•</w:t>
      </w:r>
      <w:r w:rsidRPr="00BF1D6B">
        <w:rPr>
          <w:rFonts w:cs="Times New Roman"/>
          <w:kern w:val="0"/>
        </w:rPr>
        <w:tab/>
        <w:t>średnica wewnętrzna: min. 0,047” dla cewnika 5F oraz min. 0,055” dla cewnika 6F</w:t>
      </w:r>
    </w:p>
    <w:p w:rsidR="00311900" w:rsidRPr="00BF1D6B" w:rsidRDefault="00311900" w:rsidP="00311900">
      <w:pPr>
        <w:pStyle w:val="Standard"/>
        <w:ind w:firstLine="708"/>
        <w:rPr>
          <w:rFonts w:cs="Times New Roman"/>
          <w:kern w:val="0"/>
        </w:rPr>
      </w:pPr>
      <w:r w:rsidRPr="00BF1D6B">
        <w:rPr>
          <w:rFonts w:cs="Times New Roman"/>
          <w:kern w:val="0"/>
        </w:rPr>
        <w:t>•</w:t>
      </w:r>
      <w:r w:rsidRPr="00BF1D6B">
        <w:rPr>
          <w:rFonts w:cs="Times New Roman"/>
          <w:kern w:val="0"/>
        </w:rPr>
        <w:tab/>
        <w:t xml:space="preserve">przepływ min. 25ml/s dla cewnika 6F </w:t>
      </w:r>
    </w:p>
    <w:p w:rsidR="00311900" w:rsidRPr="00BF1D6B" w:rsidRDefault="00311900" w:rsidP="00311900">
      <w:pPr>
        <w:pStyle w:val="Standard"/>
        <w:ind w:firstLine="708"/>
        <w:rPr>
          <w:rFonts w:cs="Times New Roman"/>
          <w:kern w:val="0"/>
        </w:rPr>
      </w:pPr>
      <w:r w:rsidRPr="00BF1D6B">
        <w:rPr>
          <w:rFonts w:cs="Times New Roman"/>
          <w:kern w:val="0"/>
        </w:rPr>
        <w:t>•</w:t>
      </w:r>
      <w:r w:rsidRPr="00BF1D6B">
        <w:rPr>
          <w:rFonts w:cs="Times New Roman"/>
          <w:kern w:val="0"/>
        </w:rPr>
        <w:tab/>
        <w:t xml:space="preserve">miękka, atraumatyczna końcówka </w:t>
      </w:r>
    </w:p>
    <w:p w:rsidR="00311900" w:rsidRPr="00BF1D6B" w:rsidRDefault="00311900" w:rsidP="00311900">
      <w:pPr>
        <w:pStyle w:val="Standard"/>
        <w:ind w:firstLine="708"/>
        <w:rPr>
          <w:rFonts w:cs="Times New Roman"/>
          <w:kern w:val="0"/>
        </w:rPr>
      </w:pPr>
      <w:r w:rsidRPr="00BF1D6B">
        <w:rPr>
          <w:rFonts w:cs="Times New Roman"/>
          <w:kern w:val="0"/>
        </w:rPr>
        <w:t>•</w:t>
      </w:r>
      <w:r w:rsidRPr="00BF1D6B">
        <w:rPr>
          <w:rFonts w:cs="Times New Roman"/>
          <w:kern w:val="0"/>
        </w:rPr>
        <w:tab/>
        <w:t xml:space="preserve">dobra widoczność w </w:t>
      </w:r>
      <w:proofErr w:type="spellStart"/>
      <w:r w:rsidRPr="00BF1D6B">
        <w:rPr>
          <w:rFonts w:cs="Times New Roman"/>
          <w:kern w:val="0"/>
        </w:rPr>
        <w:t>skopii</w:t>
      </w:r>
      <w:proofErr w:type="spellEnd"/>
      <w:r w:rsidRPr="00BF1D6B">
        <w:rPr>
          <w:rFonts w:cs="Times New Roman"/>
          <w:kern w:val="0"/>
        </w:rPr>
        <w:t xml:space="preserve"> RTG</w:t>
      </w:r>
    </w:p>
    <w:p w:rsidR="00311900" w:rsidRPr="00BF1D6B" w:rsidRDefault="00311900" w:rsidP="00311900">
      <w:pPr>
        <w:pStyle w:val="Standard"/>
        <w:rPr>
          <w:rFonts w:cs="Times New Roman"/>
          <w:kern w:val="0"/>
        </w:rPr>
      </w:pPr>
    </w:p>
    <w:p w:rsidR="00311900" w:rsidRPr="00BF1D6B" w:rsidRDefault="00BF1D6B" w:rsidP="00311900">
      <w:pPr>
        <w:ind w:firstLine="708"/>
        <w:rPr>
          <w:rFonts w:ascii="Times New Roman" w:eastAsia="Times New Roman" w:hAnsi="Times New Roman" w:cs="Times New Roman"/>
          <w:b/>
          <w:color w:val="000000"/>
        </w:rPr>
      </w:pPr>
      <w:r w:rsidRPr="00BF1D6B">
        <w:rPr>
          <w:rFonts w:ascii="Times New Roman" w:eastAsia="Times New Roman" w:hAnsi="Times New Roman" w:cs="Times New Roman"/>
          <w:b/>
          <w:color w:val="000000"/>
        </w:rPr>
        <w:t>Odp. Zgodnie z SWZ</w:t>
      </w:r>
    </w:p>
    <w:p w:rsidR="001F3228" w:rsidRPr="00BF1D6B" w:rsidRDefault="001F3228" w:rsidP="00737F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1900" w:rsidRPr="00BF1D6B" w:rsidRDefault="00311900" w:rsidP="00737F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1900" w:rsidRPr="00BF1D6B" w:rsidRDefault="00311900" w:rsidP="00737F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7F3D" w:rsidRPr="00BF1D6B" w:rsidRDefault="00737F3D" w:rsidP="00737F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1CD1" w:rsidRPr="00BF1D6B" w:rsidRDefault="009F1CD1" w:rsidP="00737F3D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BF1D6B">
        <w:rPr>
          <w:rFonts w:ascii="Times New Roman" w:hAnsi="Times New Roman" w:cs="Times New Roman"/>
          <w:b/>
          <w:noProof/>
          <w:sz w:val="24"/>
          <w:szCs w:val="24"/>
        </w:rPr>
        <w:t>Niniejsze odpowiedzi na pytania modyfikują treść</w:t>
      </w:r>
      <w:r w:rsidR="008D334F" w:rsidRPr="00BF1D6B">
        <w:rPr>
          <w:rFonts w:ascii="Times New Roman" w:hAnsi="Times New Roman" w:cs="Times New Roman"/>
          <w:b/>
          <w:noProof/>
          <w:sz w:val="24"/>
          <w:szCs w:val="24"/>
        </w:rPr>
        <w:t xml:space="preserve"> S</w:t>
      </w:r>
      <w:r w:rsidRPr="00BF1D6B">
        <w:rPr>
          <w:rFonts w:ascii="Times New Roman" w:hAnsi="Times New Roman" w:cs="Times New Roman"/>
          <w:b/>
          <w:noProof/>
          <w:sz w:val="24"/>
          <w:szCs w:val="24"/>
        </w:rPr>
        <w:t xml:space="preserve">WZ. </w:t>
      </w:r>
    </w:p>
    <w:p w:rsidR="009D7EF3" w:rsidRPr="00BF1D6B" w:rsidRDefault="009D7EF3" w:rsidP="00737F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019E" w:rsidRPr="00BF1D6B" w:rsidRDefault="0017019E" w:rsidP="00737F3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right="1636"/>
        <w:jc w:val="both"/>
        <w:rPr>
          <w:rFonts w:ascii="Times New Roman" w:hAnsi="Times New Roman" w:cs="Times New Roman"/>
          <w:sz w:val="24"/>
          <w:szCs w:val="24"/>
        </w:rPr>
      </w:pPr>
    </w:p>
    <w:p w:rsidR="000151E9" w:rsidRPr="00BF1D6B" w:rsidRDefault="000151E9" w:rsidP="00737F3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right="1636"/>
        <w:jc w:val="both"/>
        <w:rPr>
          <w:rFonts w:ascii="Times New Roman" w:hAnsi="Times New Roman" w:cs="Times New Roman"/>
          <w:sz w:val="24"/>
          <w:szCs w:val="24"/>
        </w:rPr>
      </w:pPr>
    </w:p>
    <w:sectPr w:rsidR="000151E9" w:rsidRPr="00BF1D6B" w:rsidSect="001A7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Listapunktowana2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">
    <w:nsid w:val="0000000A"/>
    <w:multiLevelType w:val="multilevel"/>
    <w:tmpl w:val="0000000A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hint="default"/>
        <w:b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2AC052BA"/>
    <w:multiLevelType w:val="hybridMultilevel"/>
    <w:tmpl w:val="660A2334"/>
    <w:lvl w:ilvl="0" w:tplc="EDCC537E">
      <w:start w:val="26"/>
      <w:numFmt w:val="decimal"/>
      <w:pStyle w:val="Punktory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A1233"/>
    <w:multiLevelType w:val="hybridMultilevel"/>
    <w:tmpl w:val="846C9D6C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411E5317"/>
    <w:multiLevelType w:val="hybridMultilevel"/>
    <w:tmpl w:val="4CEE99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E64EA3"/>
    <w:multiLevelType w:val="hybridMultilevel"/>
    <w:tmpl w:val="B23E94E2"/>
    <w:lvl w:ilvl="0" w:tplc="3EE68376">
      <w:start w:val="1"/>
      <w:numFmt w:val="decimal"/>
      <w:pStyle w:val="Nagwek1"/>
      <w:lvlText w:val="%1."/>
      <w:lvlJc w:val="left"/>
      <w:pPr>
        <w:ind w:left="915" w:hanging="555"/>
      </w:pPr>
      <w:rPr>
        <w:rFonts w:hint="default"/>
        <w:b w:val="0"/>
        <w:bCs w:val="0"/>
        <w:i w:val="0"/>
        <w:iCs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CA4F54"/>
    <w:multiLevelType w:val="hybridMultilevel"/>
    <w:tmpl w:val="C2C22938"/>
    <w:lvl w:ilvl="0" w:tplc="C5329538">
      <w:start w:val="1"/>
      <w:numFmt w:val="decimal"/>
      <w:lvlText w:val="%1."/>
      <w:lvlJc w:val="left"/>
      <w:pPr>
        <w:ind w:left="720" w:hanging="360"/>
      </w:pPr>
      <w:rPr>
        <w:b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8722A8"/>
    <w:multiLevelType w:val="hybridMultilevel"/>
    <w:tmpl w:val="A3DA7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FB52C3"/>
    <w:multiLevelType w:val="hybridMultilevel"/>
    <w:tmpl w:val="E96EB704"/>
    <w:lvl w:ilvl="0" w:tplc="3D3C82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4"/>
  </w:num>
  <w:num w:numId="9">
    <w:abstractNumId w:val="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25BE"/>
    <w:rsid w:val="00000AB1"/>
    <w:rsid w:val="00010208"/>
    <w:rsid w:val="000114D3"/>
    <w:rsid w:val="000151E9"/>
    <w:rsid w:val="000202F3"/>
    <w:rsid w:val="00024D93"/>
    <w:rsid w:val="00027A26"/>
    <w:rsid w:val="000355D6"/>
    <w:rsid w:val="000529CA"/>
    <w:rsid w:val="00063176"/>
    <w:rsid w:val="00077DD9"/>
    <w:rsid w:val="00085600"/>
    <w:rsid w:val="00090245"/>
    <w:rsid w:val="000B2AEE"/>
    <w:rsid w:val="000B3015"/>
    <w:rsid w:val="000B464B"/>
    <w:rsid w:val="000D3FE4"/>
    <w:rsid w:val="000D4511"/>
    <w:rsid w:val="000E03FB"/>
    <w:rsid w:val="00104B54"/>
    <w:rsid w:val="001157E3"/>
    <w:rsid w:val="001175DD"/>
    <w:rsid w:val="001370E0"/>
    <w:rsid w:val="001423D9"/>
    <w:rsid w:val="00156DA9"/>
    <w:rsid w:val="0017019E"/>
    <w:rsid w:val="001706CF"/>
    <w:rsid w:val="001866BA"/>
    <w:rsid w:val="00194962"/>
    <w:rsid w:val="001A034B"/>
    <w:rsid w:val="001A06FF"/>
    <w:rsid w:val="001A512C"/>
    <w:rsid w:val="001A7BA4"/>
    <w:rsid w:val="001A7C91"/>
    <w:rsid w:val="001B7044"/>
    <w:rsid w:val="001C154B"/>
    <w:rsid w:val="001D0687"/>
    <w:rsid w:val="001D0873"/>
    <w:rsid w:val="001D4613"/>
    <w:rsid w:val="001E70B7"/>
    <w:rsid w:val="001F279A"/>
    <w:rsid w:val="001F3228"/>
    <w:rsid w:val="002050CF"/>
    <w:rsid w:val="002061C9"/>
    <w:rsid w:val="00220B01"/>
    <w:rsid w:val="00245AEE"/>
    <w:rsid w:val="002609EE"/>
    <w:rsid w:val="002722B5"/>
    <w:rsid w:val="00281C37"/>
    <w:rsid w:val="002B3950"/>
    <w:rsid w:val="002C668C"/>
    <w:rsid w:val="002D1C21"/>
    <w:rsid w:val="002D404F"/>
    <w:rsid w:val="002E001D"/>
    <w:rsid w:val="002F7613"/>
    <w:rsid w:val="00304299"/>
    <w:rsid w:val="00311900"/>
    <w:rsid w:val="003315A7"/>
    <w:rsid w:val="003445E7"/>
    <w:rsid w:val="00361EEB"/>
    <w:rsid w:val="003B4C2A"/>
    <w:rsid w:val="003B5D5B"/>
    <w:rsid w:val="003C4BD6"/>
    <w:rsid w:val="003C6A2B"/>
    <w:rsid w:val="003D01E1"/>
    <w:rsid w:val="003D10D6"/>
    <w:rsid w:val="003F34BD"/>
    <w:rsid w:val="003F3E60"/>
    <w:rsid w:val="003F3E69"/>
    <w:rsid w:val="0040496C"/>
    <w:rsid w:val="00405643"/>
    <w:rsid w:val="004062B8"/>
    <w:rsid w:val="00406AEF"/>
    <w:rsid w:val="00407F94"/>
    <w:rsid w:val="0042724D"/>
    <w:rsid w:val="00432874"/>
    <w:rsid w:val="00436493"/>
    <w:rsid w:val="00450C34"/>
    <w:rsid w:val="004544DE"/>
    <w:rsid w:val="00462CE6"/>
    <w:rsid w:val="00463C51"/>
    <w:rsid w:val="0048665F"/>
    <w:rsid w:val="004A2B1F"/>
    <w:rsid w:val="004B3B8F"/>
    <w:rsid w:val="004B50E2"/>
    <w:rsid w:val="004C76A7"/>
    <w:rsid w:val="004E2D78"/>
    <w:rsid w:val="004E7A80"/>
    <w:rsid w:val="004F1653"/>
    <w:rsid w:val="004F3C34"/>
    <w:rsid w:val="004F69E7"/>
    <w:rsid w:val="004F6E50"/>
    <w:rsid w:val="00504341"/>
    <w:rsid w:val="00507077"/>
    <w:rsid w:val="00511C92"/>
    <w:rsid w:val="0055569A"/>
    <w:rsid w:val="0056590E"/>
    <w:rsid w:val="00576CBF"/>
    <w:rsid w:val="00581D42"/>
    <w:rsid w:val="00586218"/>
    <w:rsid w:val="005B38F6"/>
    <w:rsid w:val="005D53F6"/>
    <w:rsid w:val="005E5471"/>
    <w:rsid w:val="005F4A0A"/>
    <w:rsid w:val="006072F6"/>
    <w:rsid w:val="0064048B"/>
    <w:rsid w:val="00644784"/>
    <w:rsid w:val="00644DB1"/>
    <w:rsid w:val="0064700C"/>
    <w:rsid w:val="006560AE"/>
    <w:rsid w:val="00656794"/>
    <w:rsid w:val="00687AAF"/>
    <w:rsid w:val="006A1A7C"/>
    <w:rsid w:val="006C4A9F"/>
    <w:rsid w:val="006C7521"/>
    <w:rsid w:val="006D1A04"/>
    <w:rsid w:val="006D1FA1"/>
    <w:rsid w:val="006D2A3B"/>
    <w:rsid w:val="006E049B"/>
    <w:rsid w:val="006E275B"/>
    <w:rsid w:val="00701BAF"/>
    <w:rsid w:val="00703B75"/>
    <w:rsid w:val="00706DBF"/>
    <w:rsid w:val="007161FF"/>
    <w:rsid w:val="00721161"/>
    <w:rsid w:val="007265F9"/>
    <w:rsid w:val="007300FE"/>
    <w:rsid w:val="00737F3D"/>
    <w:rsid w:val="007409BC"/>
    <w:rsid w:val="0074357B"/>
    <w:rsid w:val="00762489"/>
    <w:rsid w:val="00786B53"/>
    <w:rsid w:val="00793AC0"/>
    <w:rsid w:val="007B148E"/>
    <w:rsid w:val="007B3BE2"/>
    <w:rsid w:val="007C0E12"/>
    <w:rsid w:val="007C6321"/>
    <w:rsid w:val="007C6CDC"/>
    <w:rsid w:val="007D0A58"/>
    <w:rsid w:val="007D66FF"/>
    <w:rsid w:val="007F2380"/>
    <w:rsid w:val="007F53E6"/>
    <w:rsid w:val="008057E6"/>
    <w:rsid w:val="0082069B"/>
    <w:rsid w:val="008313CA"/>
    <w:rsid w:val="00832F4E"/>
    <w:rsid w:val="00842188"/>
    <w:rsid w:val="00842E69"/>
    <w:rsid w:val="0084667D"/>
    <w:rsid w:val="008577E4"/>
    <w:rsid w:val="008679F9"/>
    <w:rsid w:val="00875017"/>
    <w:rsid w:val="008763BA"/>
    <w:rsid w:val="0088497E"/>
    <w:rsid w:val="0088671D"/>
    <w:rsid w:val="00890739"/>
    <w:rsid w:val="00893E8B"/>
    <w:rsid w:val="008941E0"/>
    <w:rsid w:val="008A4527"/>
    <w:rsid w:val="008B2948"/>
    <w:rsid w:val="008B2C04"/>
    <w:rsid w:val="008B3FB0"/>
    <w:rsid w:val="008C44BC"/>
    <w:rsid w:val="008C490D"/>
    <w:rsid w:val="008D334F"/>
    <w:rsid w:val="008E0CAF"/>
    <w:rsid w:val="008E1829"/>
    <w:rsid w:val="00905F15"/>
    <w:rsid w:val="00915199"/>
    <w:rsid w:val="00921E0F"/>
    <w:rsid w:val="009232A1"/>
    <w:rsid w:val="00933682"/>
    <w:rsid w:val="009378F7"/>
    <w:rsid w:val="009461F1"/>
    <w:rsid w:val="0094734A"/>
    <w:rsid w:val="00954E80"/>
    <w:rsid w:val="00976256"/>
    <w:rsid w:val="00980ABA"/>
    <w:rsid w:val="0098298C"/>
    <w:rsid w:val="009846B3"/>
    <w:rsid w:val="00987074"/>
    <w:rsid w:val="009B0B12"/>
    <w:rsid w:val="009B2721"/>
    <w:rsid w:val="009C0F1C"/>
    <w:rsid w:val="009C7FF5"/>
    <w:rsid w:val="009D7EF3"/>
    <w:rsid w:val="009E25BE"/>
    <w:rsid w:val="009E7721"/>
    <w:rsid w:val="009F1CD1"/>
    <w:rsid w:val="009F4F32"/>
    <w:rsid w:val="00A00DD2"/>
    <w:rsid w:val="00A11FFD"/>
    <w:rsid w:val="00A135AB"/>
    <w:rsid w:val="00A204FF"/>
    <w:rsid w:val="00A2553E"/>
    <w:rsid w:val="00A32284"/>
    <w:rsid w:val="00A37DA9"/>
    <w:rsid w:val="00A47173"/>
    <w:rsid w:val="00A47792"/>
    <w:rsid w:val="00A52C88"/>
    <w:rsid w:val="00A600EB"/>
    <w:rsid w:val="00A61BB7"/>
    <w:rsid w:val="00A6364C"/>
    <w:rsid w:val="00A74F3A"/>
    <w:rsid w:val="00A975F1"/>
    <w:rsid w:val="00AB5AF2"/>
    <w:rsid w:val="00AB72E5"/>
    <w:rsid w:val="00AC205C"/>
    <w:rsid w:val="00AC3D6F"/>
    <w:rsid w:val="00AD14A7"/>
    <w:rsid w:val="00AE053D"/>
    <w:rsid w:val="00AE26AC"/>
    <w:rsid w:val="00AE34E1"/>
    <w:rsid w:val="00AE5E4E"/>
    <w:rsid w:val="00B072A9"/>
    <w:rsid w:val="00B102EA"/>
    <w:rsid w:val="00B1296A"/>
    <w:rsid w:val="00B12CBB"/>
    <w:rsid w:val="00B22D7F"/>
    <w:rsid w:val="00B36FEF"/>
    <w:rsid w:val="00B46243"/>
    <w:rsid w:val="00B5394E"/>
    <w:rsid w:val="00B641A2"/>
    <w:rsid w:val="00B66EBC"/>
    <w:rsid w:val="00B71DD8"/>
    <w:rsid w:val="00B81934"/>
    <w:rsid w:val="00B86863"/>
    <w:rsid w:val="00B90BAA"/>
    <w:rsid w:val="00B93B59"/>
    <w:rsid w:val="00BA063F"/>
    <w:rsid w:val="00BA4C6C"/>
    <w:rsid w:val="00BB592A"/>
    <w:rsid w:val="00BC5223"/>
    <w:rsid w:val="00BC7E2F"/>
    <w:rsid w:val="00BE05CB"/>
    <w:rsid w:val="00BF1D6B"/>
    <w:rsid w:val="00BF68AE"/>
    <w:rsid w:val="00C1332C"/>
    <w:rsid w:val="00C1567E"/>
    <w:rsid w:val="00C170BC"/>
    <w:rsid w:val="00C24CE5"/>
    <w:rsid w:val="00C2558B"/>
    <w:rsid w:val="00C453AC"/>
    <w:rsid w:val="00C826B1"/>
    <w:rsid w:val="00C92B0C"/>
    <w:rsid w:val="00C936EF"/>
    <w:rsid w:val="00CA3A55"/>
    <w:rsid w:val="00CD59E5"/>
    <w:rsid w:val="00CD7CB7"/>
    <w:rsid w:val="00CE01B2"/>
    <w:rsid w:val="00CF2CC6"/>
    <w:rsid w:val="00D018BC"/>
    <w:rsid w:val="00D12266"/>
    <w:rsid w:val="00D166DE"/>
    <w:rsid w:val="00D22BC5"/>
    <w:rsid w:val="00D23459"/>
    <w:rsid w:val="00D30830"/>
    <w:rsid w:val="00D3599C"/>
    <w:rsid w:val="00D37AAD"/>
    <w:rsid w:val="00D4253C"/>
    <w:rsid w:val="00D63128"/>
    <w:rsid w:val="00D719A1"/>
    <w:rsid w:val="00D80D5E"/>
    <w:rsid w:val="00D8460B"/>
    <w:rsid w:val="00D90A68"/>
    <w:rsid w:val="00D953FA"/>
    <w:rsid w:val="00DA7721"/>
    <w:rsid w:val="00DE0E66"/>
    <w:rsid w:val="00DE1FD8"/>
    <w:rsid w:val="00DE2425"/>
    <w:rsid w:val="00DE3A37"/>
    <w:rsid w:val="00DF02B2"/>
    <w:rsid w:val="00DF1449"/>
    <w:rsid w:val="00DF3DE6"/>
    <w:rsid w:val="00E07B0A"/>
    <w:rsid w:val="00E22CDC"/>
    <w:rsid w:val="00E5379D"/>
    <w:rsid w:val="00E63094"/>
    <w:rsid w:val="00E6635B"/>
    <w:rsid w:val="00E71458"/>
    <w:rsid w:val="00E732AB"/>
    <w:rsid w:val="00E74259"/>
    <w:rsid w:val="00E91187"/>
    <w:rsid w:val="00E9318B"/>
    <w:rsid w:val="00EA5191"/>
    <w:rsid w:val="00ED1B26"/>
    <w:rsid w:val="00F1282B"/>
    <w:rsid w:val="00F24DD5"/>
    <w:rsid w:val="00F25A2A"/>
    <w:rsid w:val="00F26669"/>
    <w:rsid w:val="00F27103"/>
    <w:rsid w:val="00F2733D"/>
    <w:rsid w:val="00F31EB0"/>
    <w:rsid w:val="00F32049"/>
    <w:rsid w:val="00F334C0"/>
    <w:rsid w:val="00F34A33"/>
    <w:rsid w:val="00F41174"/>
    <w:rsid w:val="00F46B48"/>
    <w:rsid w:val="00F64747"/>
    <w:rsid w:val="00F76227"/>
    <w:rsid w:val="00F76547"/>
    <w:rsid w:val="00FA2255"/>
    <w:rsid w:val="00FB0899"/>
    <w:rsid w:val="00FB123B"/>
    <w:rsid w:val="00FB46CC"/>
    <w:rsid w:val="00FD41B2"/>
    <w:rsid w:val="00FD5382"/>
    <w:rsid w:val="00FD5ECE"/>
    <w:rsid w:val="00FE4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BA4"/>
  </w:style>
  <w:style w:type="paragraph" w:styleId="Nagwek1">
    <w:name w:val="heading 1"/>
    <w:basedOn w:val="Normalny"/>
    <w:next w:val="Normalny"/>
    <w:link w:val="Nagwek1Znak"/>
    <w:qFormat/>
    <w:rsid w:val="00E07B0A"/>
    <w:pPr>
      <w:keepNext/>
      <w:widowControl w:val="0"/>
      <w:numPr>
        <w:numId w:val="1"/>
      </w:numPr>
      <w:suppressAutoHyphens/>
      <w:spacing w:after="0" w:line="240" w:lineRule="auto"/>
      <w:ind w:left="4962"/>
      <w:outlineLvl w:val="0"/>
    </w:pPr>
    <w:rPr>
      <w:rFonts w:ascii="Arial" w:eastAsia="Lucida Sans Unicode" w:hAnsi="Arial" w:cs="Times New Roman"/>
      <w:b/>
      <w:cap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Akapit z listą31,Wypunktowanie,List Paragraph,Normal2,L1,Numerowanie,sw tekst"/>
    <w:basedOn w:val="Normalny"/>
    <w:link w:val="AkapitzlistZnak"/>
    <w:uiPriority w:val="34"/>
    <w:qFormat/>
    <w:rsid w:val="00D12266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50434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eastAsia="pl-PL"/>
    </w:rPr>
  </w:style>
  <w:style w:type="character" w:customStyle="1" w:styleId="NagwekZnak">
    <w:name w:val="Nagłówek Znak"/>
    <w:basedOn w:val="Domylnaczcionkaakapitu"/>
    <w:link w:val="Nagwek"/>
    <w:rsid w:val="00504341"/>
    <w:rPr>
      <w:rFonts w:ascii="Calibri" w:eastAsia="Calibri" w:hAnsi="Calibri" w:cs="Calibri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B93B59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B59"/>
    <w:rPr>
      <w:rFonts w:ascii="Calibri" w:eastAsia="Calibri" w:hAnsi="Calibri" w:cs="Times New Roman"/>
      <w:szCs w:val="21"/>
    </w:rPr>
  </w:style>
  <w:style w:type="character" w:customStyle="1" w:styleId="Teksttreci">
    <w:name w:val="Tekst treści"/>
    <w:rsid w:val="00B93B5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pl-PL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"/>
    <w:link w:val="Akapitzlist"/>
    <w:uiPriority w:val="34"/>
    <w:rsid w:val="000B2AEE"/>
  </w:style>
  <w:style w:type="paragraph" w:customStyle="1" w:styleId="Akapitzlist1">
    <w:name w:val="Akapit z listą1"/>
    <w:basedOn w:val="Normalny"/>
    <w:rsid w:val="000B2AEE"/>
    <w:pPr>
      <w:ind w:left="720"/>
    </w:pPr>
    <w:rPr>
      <w:rFonts w:ascii="Calibri" w:hAnsi="Calibri" w:cs="Times New Roman"/>
    </w:rPr>
  </w:style>
  <w:style w:type="paragraph" w:customStyle="1" w:styleId="Punktory">
    <w:name w:val="Punktory"/>
    <w:basedOn w:val="Akapitzlist"/>
    <w:autoRedefine/>
    <w:qFormat/>
    <w:rsid w:val="00E22CDC"/>
    <w:pPr>
      <w:numPr>
        <w:numId w:val="2"/>
      </w:numPr>
      <w:tabs>
        <w:tab w:val="left" w:pos="426"/>
      </w:tabs>
      <w:spacing w:after="0" w:line="240" w:lineRule="auto"/>
      <w:jc w:val="both"/>
    </w:pPr>
    <w:rPr>
      <w:rFonts w:ascii="Arial" w:hAnsi="Arial" w:cs="Arial"/>
      <w:sz w:val="20"/>
      <w:szCs w:val="20"/>
      <w:lang w:eastAsia="pl-PL"/>
    </w:rPr>
  </w:style>
  <w:style w:type="paragraph" w:customStyle="1" w:styleId="normal">
    <w:name w:val="normal"/>
    <w:rsid w:val="009B2721"/>
    <w:pPr>
      <w:spacing w:after="0"/>
    </w:pPr>
    <w:rPr>
      <w:rFonts w:ascii="Arial" w:eastAsia="Arial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1E1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D7EF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Internetlink">
    <w:name w:val="Internet link"/>
    <w:rsid w:val="002B3950"/>
    <w:rPr>
      <w:color w:val="0000FF"/>
      <w:u w:val="single" w:color="000000"/>
    </w:rPr>
  </w:style>
  <w:style w:type="character" w:customStyle="1" w:styleId="Nagwek1Znak">
    <w:name w:val="Nagłówek 1 Znak"/>
    <w:basedOn w:val="Domylnaczcionkaakapitu"/>
    <w:link w:val="Nagwek1"/>
    <w:rsid w:val="00E07B0A"/>
    <w:rPr>
      <w:rFonts w:ascii="Arial" w:eastAsia="Lucida Sans Unicode" w:hAnsi="Arial" w:cs="Times New Roman"/>
      <w:b/>
      <w:caps/>
      <w:sz w:val="24"/>
      <w:szCs w:val="24"/>
    </w:rPr>
  </w:style>
  <w:style w:type="paragraph" w:customStyle="1" w:styleId="Default">
    <w:name w:val="Default"/>
    <w:rsid w:val="00B66E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A74F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spelle">
    <w:name w:val="spelle"/>
    <w:basedOn w:val="Domylnaczcionkaakapitu"/>
    <w:rsid w:val="003F34BD"/>
  </w:style>
  <w:style w:type="character" w:customStyle="1" w:styleId="markedcontent">
    <w:name w:val="markedcontent"/>
    <w:basedOn w:val="Domylnaczcionkaakapitu"/>
    <w:rsid w:val="007300FE"/>
  </w:style>
  <w:style w:type="paragraph" w:styleId="Tekstpodstawowy">
    <w:name w:val="Body Text"/>
    <w:basedOn w:val="Normalny"/>
    <w:link w:val="TekstpodstawowyZnak"/>
    <w:rsid w:val="008313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313C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4E7A80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  <w:lang w:eastAsia="pl-PL"/>
    </w:rPr>
  </w:style>
  <w:style w:type="paragraph" w:customStyle="1" w:styleId="ZnakZnakZnakZnakZnakZnakZnak">
    <w:name w:val="Znak Znak Znak Znak Znak Znak Znak"/>
    <w:basedOn w:val="Normalny"/>
    <w:rsid w:val="00644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CA3A5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Listapunktowana22">
    <w:name w:val="Lista punktowana 22"/>
    <w:basedOn w:val="Normalny"/>
    <w:rsid w:val="00CA3A55"/>
    <w:pPr>
      <w:numPr>
        <w:numId w:val="4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462CE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57FBBC-04CA-48BB-BF35-BCBC7782B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2676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94</cp:revision>
  <cp:lastPrinted>2022-03-02T13:05:00Z</cp:lastPrinted>
  <dcterms:created xsi:type="dcterms:W3CDTF">2022-01-10T07:37:00Z</dcterms:created>
  <dcterms:modified xsi:type="dcterms:W3CDTF">2022-06-07T12:12:00Z</dcterms:modified>
</cp:coreProperties>
</file>