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1991" w14:textId="712DD4A6" w:rsidR="00CF5B41" w:rsidRPr="00484687" w:rsidRDefault="00CF5B41" w:rsidP="003178BA">
      <w:pPr>
        <w:spacing w:before="120" w:after="120" w:line="240" w:lineRule="auto"/>
        <w:jc w:val="right"/>
        <w:rPr>
          <w:rFonts w:cstheme="minorHAnsi"/>
        </w:rPr>
      </w:pPr>
      <w:r w:rsidRPr="00484687">
        <w:rPr>
          <w:rFonts w:cstheme="minorHAnsi"/>
        </w:rPr>
        <w:t xml:space="preserve">Formularz Oferty – </w:t>
      </w:r>
      <w:r w:rsidRPr="00484687">
        <w:rPr>
          <w:rFonts w:cstheme="minorHAnsi"/>
          <w:b/>
        </w:rPr>
        <w:t xml:space="preserve">załącznik nr 1 </w:t>
      </w:r>
      <w:r w:rsidRPr="00484687">
        <w:rPr>
          <w:rFonts w:cstheme="minorHAnsi"/>
        </w:rPr>
        <w:t xml:space="preserve">do zapytania </w:t>
      </w:r>
    </w:p>
    <w:p w14:paraId="56EC6F34" w14:textId="77777777" w:rsidR="00CF5B41" w:rsidRPr="00484687" w:rsidRDefault="00CF5B41" w:rsidP="00484687">
      <w:pPr>
        <w:spacing w:before="120" w:after="120" w:line="240" w:lineRule="auto"/>
        <w:ind w:left="3780" w:right="-35"/>
        <w:jc w:val="both"/>
        <w:rPr>
          <w:rFonts w:cstheme="minorHAnsi"/>
          <w:b/>
          <w:bCs/>
        </w:rPr>
      </w:pPr>
      <w:bookmarkStart w:id="0" w:name="_GoBack"/>
      <w:bookmarkEnd w:id="0"/>
    </w:p>
    <w:p w14:paraId="4772F4BB" w14:textId="77777777" w:rsidR="00CF5B41" w:rsidRPr="00484687" w:rsidRDefault="00CF5B41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Cs/>
        </w:rPr>
      </w:pPr>
    </w:p>
    <w:p w14:paraId="12F2D675" w14:textId="77777777" w:rsidR="00724642" w:rsidRDefault="00724642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484687" w:rsidRDefault="00CF5B41" w:rsidP="00484687">
      <w:pPr>
        <w:spacing w:before="120" w:after="120" w:line="240" w:lineRule="auto"/>
        <w:ind w:left="3084" w:right="-35" w:firstLine="697"/>
        <w:jc w:val="both"/>
        <w:rPr>
          <w:rFonts w:cstheme="minorHAnsi"/>
          <w:b/>
          <w:bCs/>
        </w:rPr>
      </w:pPr>
      <w:r w:rsidRPr="00484687">
        <w:rPr>
          <w:rFonts w:cstheme="minorHAnsi"/>
          <w:bCs/>
        </w:rPr>
        <w:t xml:space="preserve">Do:  </w:t>
      </w:r>
      <w:r w:rsidRPr="00484687">
        <w:rPr>
          <w:rFonts w:cstheme="minorHAnsi"/>
          <w:b/>
          <w:bCs/>
        </w:rPr>
        <w:t>Muzeum Józefa Piłsudskiego w Sulejówku</w:t>
      </w:r>
    </w:p>
    <w:p w14:paraId="7C2AA223" w14:textId="5473152A" w:rsidR="00CF5B41" w:rsidRPr="00484687" w:rsidRDefault="000A2804" w:rsidP="00484687">
      <w:pPr>
        <w:spacing w:before="120" w:after="120" w:line="240" w:lineRule="auto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484687" w:rsidRDefault="00CF5B41" w:rsidP="00484687">
      <w:pPr>
        <w:spacing w:before="120" w:after="120" w:line="240" w:lineRule="auto"/>
        <w:ind w:left="3552" w:right="-35" w:firstLine="696"/>
        <w:jc w:val="both"/>
        <w:rPr>
          <w:rFonts w:cstheme="minorHAnsi"/>
          <w:b/>
          <w:bCs/>
        </w:rPr>
      </w:pPr>
      <w:r w:rsidRPr="00484687">
        <w:rPr>
          <w:rFonts w:cstheme="minorHAnsi"/>
          <w:bCs/>
        </w:rPr>
        <w:t>05-070 Sulejówek</w:t>
      </w:r>
    </w:p>
    <w:p w14:paraId="7CD82CF1" w14:textId="77777777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3D9E3794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W odpowiedzi na zapytanie ofertowe na: „</w:t>
      </w:r>
      <w:r w:rsidR="00E150B1" w:rsidRPr="00E150B1">
        <w:rPr>
          <w:rFonts w:asciiTheme="minorHAnsi" w:hAnsiTheme="minorHAnsi" w:cstheme="minorHAnsi"/>
          <w:bCs/>
          <w:sz w:val="22"/>
          <w:szCs w:val="22"/>
        </w:rPr>
        <w:t xml:space="preserve">Dostawa laptopów </w:t>
      </w:r>
      <w:r w:rsidR="00E150B1">
        <w:rPr>
          <w:rFonts w:asciiTheme="minorHAnsi" w:hAnsiTheme="minorHAnsi" w:cstheme="minorHAnsi"/>
          <w:bCs/>
          <w:sz w:val="22"/>
          <w:szCs w:val="22"/>
        </w:rPr>
        <w:t>do Muzeum Józefa Piłsudskiego w </w:t>
      </w:r>
      <w:r w:rsidR="00E150B1" w:rsidRPr="00E150B1">
        <w:rPr>
          <w:rFonts w:asciiTheme="minorHAnsi" w:hAnsiTheme="minorHAnsi" w:cstheme="minorHAnsi"/>
          <w:bCs/>
          <w:sz w:val="22"/>
          <w:szCs w:val="22"/>
        </w:rPr>
        <w:t>Sulejówku” – ZO/MJP/57/2020</w:t>
      </w:r>
    </w:p>
    <w:p w14:paraId="352499DD" w14:textId="77777777" w:rsidR="00CF5B41" w:rsidRPr="00484687" w:rsidRDefault="00CF5B41" w:rsidP="00484687">
      <w:pPr>
        <w:pStyle w:val="Zwykytekst"/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38AB9E3B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(nazwa (firma) i dokładny adres Wykonawcy/ Wykonawców występujących wspólnie)</w:t>
      </w:r>
    </w:p>
    <w:p w14:paraId="707507D7" w14:textId="77777777" w:rsidR="00CF5B41" w:rsidRPr="00484687" w:rsidRDefault="00CF5B41" w:rsidP="00484687">
      <w:pPr>
        <w:pStyle w:val="Zwykytekst"/>
        <w:tabs>
          <w:tab w:val="left" w:leader="dot" w:pos="9072"/>
        </w:tabs>
        <w:spacing w:before="120" w:after="120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484687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491DCAB0" w14:textId="6F7B3185" w:rsidR="009E05B0" w:rsidRPr="00484687" w:rsidRDefault="009E05B0" w:rsidP="00484687">
      <w:pPr>
        <w:pStyle w:val="Zwykytekst"/>
        <w:tabs>
          <w:tab w:val="left" w:leader="dot" w:pos="9072"/>
        </w:tabs>
        <w:spacing w:before="120" w:after="120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484687">
        <w:rPr>
          <w:rFonts w:asciiTheme="minorHAnsi" w:hAnsiTheme="minorHAnsi" w:cstheme="minorHAnsi"/>
          <w:iCs/>
          <w:sz w:val="22"/>
          <w:szCs w:val="22"/>
        </w:rPr>
        <w:t>Nr KRS / nazwa w CEIDG: ______________________________</w:t>
      </w:r>
    </w:p>
    <w:p w14:paraId="54BAB73E" w14:textId="4D106121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484687">
        <w:rPr>
          <w:rFonts w:asciiTheme="minorHAnsi" w:hAnsiTheme="minorHAnsi" w:cstheme="minorHAnsi"/>
          <w:sz w:val="22"/>
          <w:szCs w:val="22"/>
        </w:rPr>
        <w:t xml:space="preserve"> na wykonanie przedmiotu zamówienia w zakresie </w:t>
      </w:r>
      <w:r w:rsidR="00C74B2A" w:rsidRPr="00484687">
        <w:rPr>
          <w:rFonts w:asciiTheme="minorHAnsi" w:hAnsiTheme="minorHAnsi" w:cstheme="minorHAnsi"/>
          <w:sz w:val="22"/>
          <w:szCs w:val="22"/>
        </w:rPr>
        <w:t>określonym w zapytaniu ofertowym</w:t>
      </w:r>
      <w:r w:rsidRPr="00484687">
        <w:rPr>
          <w:rFonts w:asciiTheme="minorHAnsi" w:hAnsiTheme="minorHAnsi" w:cstheme="minorHAnsi"/>
          <w:sz w:val="22"/>
          <w:szCs w:val="22"/>
        </w:rPr>
        <w:t>.</w:t>
      </w:r>
    </w:p>
    <w:p w14:paraId="75CCEF6C" w14:textId="5CF44AEA" w:rsidR="00C74B2A" w:rsidRPr="00484687" w:rsidRDefault="009E05B0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P</w:t>
      </w:r>
      <w:r w:rsidR="00C74B2A" w:rsidRPr="00484687">
        <w:rPr>
          <w:rFonts w:asciiTheme="minorHAnsi" w:hAnsiTheme="minorHAnsi" w:cstheme="minorHAnsi"/>
          <w:sz w:val="22"/>
          <w:szCs w:val="22"/>
        </w:rPr>
        <w:t>otwierdzamy, że zapoznaliśmy się z</w:t>
      </w:r>
      <w:r w:rsidR="002A6228" w:rsidRPr="00484687">
        <w:rPr>
          <w:rFonts w:asciiTheme="minorHAnsi" w:hAnsiTheme="minorHAnsi" w:cstheme="minorHAnsi"/>
          <w:sz w:val="22"/>
          <w:szCs w:val="22"/>
        </w:rPr>
        <w:t xml:space="preserve"> zakresem oraz </w:t>
      </w:r>
      <w:r w:rsidR="00B12223">
        <w:rPr>
          <w:rFonts w:asciiTheme="minorHAnsi" w:hAnsiTheme="minorHAnsi" w:cstheme="minorHAnsi"/>
          <w:sz w:val="22"/>
          <w:szCs w:val="22"/>
        </w:rPr>
        <w:t>warunkami wykonania dostawy</w:t>
      </w:r>
      <w:r w:rsidR="00C74B2A" w:rsidRPr="004846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10C1338" w14:textId="7C3C98AE" w:rsidR="00B12223" w:rsidRPr="00C94E83" w:rsidRDefault="00B12223" w:rsidP="00B12223">
      <w:pPr>
        <w:pStyle w:val="Zwykytekst"/>
        <w:numPr>
          <w:ilvl w:val="0"/>
          <w:numId w:val="3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C94E83">
        <w:rPr>
          <w:rFonts w:asciiTheme="minorHAnsi" w:hAnsiTheme="minorHAnsi" w:cstheme="minorHAnsi"/>
          <w:sz w:val="22"/>
          <w:szCs w:val="22"/>
        </w:rPr>
        <w:t xml:space="preserve">Oferujemy wykonanie przedmiotu zamówienia za </w:t>
      </w:r>
      <w:r w:rsidRPr="00C94E83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C94E83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94E83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94E83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C94E83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C94E83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C94E83">
        <w:rPr>
          <w:rFonts w:asciiTheme="minorHAnsi" w:hAnsiTheme="minorHAnsi" w:cstheme="minorHAnsi"/>
          <w:sz w:val="22"/>
          <w:szCs w:val="22"/>
        </w:rPr>
        <w:t>, tj. netto</w:t>
      </w:r>
      <w:r w:rsidRPr="00C94E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94E83">
        <w:rPr>
          <w:rFonts w:asciiTheme="minorHAnsi" w:hAnsiTheme="minorHAnsi" w:cstheme="minorHAnsi"/>
          <w:bCs/>
          <w:sz w:val="22"/>
          <w:szCs w:val="22"/>
        </w:rPr>
        <w:t>__</w:t>
      </w:r>
      <w:r w:rsidRPr="00C94E83">
        <w:rPr>
          <w:rFonts w:asciiTheme="minorHAnsi" w:hAnsiTheme="minorHAnsi" w:cstheme="minorHAnsi"/>
          <w:sz w:val="22"/>
          <w:szCs w:val="22"/>
        </w:rPr>
        <w:t>_________ zł (</w:t>
      </w:r>
      <w:r w:rsidRPr="00C94E83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94E83">
        <w:rPr>
          <w:rFonts w:asciiTheme="minorHAnsi" w:hAnsiTheme="minorHAnsi" w:cstheme="minorHAnsi"/>
          <w:sz w:val="22"/>
          <w:szCs w:val="22"/>
        </w:rPr>
        <w:t xml:space="preserve">: ____________________ ), obliczoną </w:t>
      </w:r>
      <w:r w:rsidR="00C33BCB">
        <w:rPr>
          <w:rFonts w:asciiTheme="minorHAnsi" w:hAnsiTheme="minorHAnsi" w:cstheme="minorHAnsi"/>
          <w:sz w:val="22"/>
          <w:szCs w:val="22"/>
        </w:rPr>
        <w:t>zgodnie z poniższym formularzem: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B12223" w:rsidRPr="00C94E83" w14:paraId="7410CA4C" w14:textId="77777777" w:rsidTr="00052B52">
        <w:trPr>
          <w:trHeight w:val="684"/>
        </w:trPr>
        <w:tc>
          <w:tcPr>
            <w:tcW w:w="523" w:type="dxa"/>
          </w:tcPr>
          <w:p w14:paraId="574A2256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Lp.</w:t>
            </w:r>
          </w:p>
        </w:tc>
        <w:tc>
          <w:tcPr>
            <w:tcW w:w="1535" w:type="dxa"/>
          </w:tcPr>
          <w:p w14:paraId="521412A9" w14:textId="4801256F" w:rsidR="00B12223" w:rsidRPr="00C94E83" w:rsidRDefault="00E150B1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Przedmiot zamówienia</w:t>
            </w:r>
          </w:p>
        </w:tc>
        <w:tc>
          <w:tcPr>
            <w:tcW w:w="1594" w:type="dxa"/>
            <w:noWrap/>
            <w:hideMark/>
          </w:tcPr>
          <w:p w14:paraId="671CB9EE" w14:textId="7124DD7E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Ilość</w:t>
            </w:r>
          </w:p>
          <w:p w14:paraId="5415C5D0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(szt.)</w:t>
            </w:r>
          </w:p>
        </w:tc>
        <w:tc>
          <w:tcPr>
            <w:tcW w:w="1100" w:type="dxa"/>
            <w:noWrap/>
            <w:hideMark/>
          </w:tcPr>
          <w:p w14:paraId="62529B0C" w14:textId="247BB9B1" w:rsidR="00B12223" w:rsidRPr="00C94E83" w:rsidRDefault="00B12223" w:rsidP="0052305E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 xml:space="preserve">Cena jedn. </w:t>
            </w:r>
            <w:r w:rsidR="0052305E">
              <w:rPr>
                <w:rFonts w:cstheme="minorHAnsi"/>
                <w:szCs w:val="20"/>
              </w:rPr>
              <w:t>w zł</w:t>
            </w:r>
          </w:p>
        </w:tc>
        <w:tc>
          <w:tcPr>
            <w:tcW w:w="1261" w:type="dxa"/>
            <w:noWrap/>
          </w:tcPr>
          <w:p w14:paraId="1612F713" w14:textId="728009D4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Wartość netto (kol. 3 x kol. 4)</w:t>
            </w:r>
            <w:r w:rsidR="0052305E">
              <w:rPr>
                <w:rFonts w:cstheme="minorHAnsi"/>
                <w:szCs w:val="20"/>
              </w:rPr>
              <w:t xml:space="preserve"> w zł</w:t>
            </w:r>
          </w:p>
        </w:tc>
        <w:tc>
          <w:tcPr>
            <w:tcW w:w="899" w:type="dxa"/>
          </w:tcPr>
          <w:p w14:paraId="709D53F7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Stawka VAT</w:t>
            </w:r>
          </w:p>
        </w:tc>
        <w:tc>
          <w:tcPr>
            <w:tcW w:w="1418" w:type="dxa"/>
          </w:tcPr>
          <w:p w14:paraId="5EAB102F" w14:textId="1CD6495D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Kwota VAT (kol. 5 x kol. 6)</w:t>
            </w:r>
            <w:r w:rsidR="0052305E">
              <w:rPr>
                <w:rFonts w:cstheme="minorHAnsi"/>
                <w:szCs w:val="20"/>
              </w:rPr>
              <w:t xml:space="preserve"> w zł</w:t>
            </w:r>
          </w:p>
        </w:tc>
        <w:tc>
          <w:tcPr>
            <w:tcW w:w="1535" w:type="dxa"/>
          </w:tcPr>
          <w:p w14:paraId="6398B2D0" w14:textId="373162FA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Wartość brutto (kol. 5 + kol. 7)</w:t>
            </w:r>
            <w:r w:rsidR="0052305E">
              <w:rPr>
                <w:rFonts w:cstheme="minorHAnsi"/>
                <w:szCs w:val="20"/>
              </w:rPr>
              <w:t xml:space="preserve"> w zł</w:t>
            </w:r>
          </w:p>
        </w:tc>
      </w:tr>
      <w:tr w:rsidR="00B12223" w:rsidRPr="00C94E83" w14:paraId="4AA7F774" w14:textId="77777777" w:rsidTr="00052B52">
        <w:trPr>
          <w:trHeight w:val="161"/>
        </w:trPr>
        <w:tc>
          <w:tcPr>
            <w:tcW w:w="523" w:type="dxa"/>
          </w:tcPr>
          <w:p w14:paraId="432DC5A9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14:paraId="4E04CE91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14:paraId="29757947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14:paraId="1ABA6226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14:paraId="7B541EF9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14:paraId="6535281F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14:paraId="43511C3B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14:paraId="19B4DDA6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 w:val="16"/>
                <w:szCs w:val="20"/>
              </w:rPr>
            </w:pPr>
            <w:r w:rsidRPr="00C94E83">
              <w:rPr>
                <w:rFonts w:cstheme="minorHAnsi"/>
                <w:sz w:val="16"/>
                <w:szCs w:val="20"/>
              </w:rPr>
              <w:t>8</w:t>
            </w:r>
          </w:p>
        </w:tc>
      </w:tr>
      <w:tr w:rsidR="00B12223" w:rsidRPr="00C94E83" w14:paraId="456C3B94" w14:textId="77777777" w:rsidTr="00052B52">
        <w:trPr>
          <w:trHeight w:val="1302"/>
        </w:trPr>
        <w:tc>
          <w:tcPr>
            <w:tcW w:w="523" w:type="dxa"/>
            <w:vAlign w:val="center"/>
          </w:tcPr>
          <w:p w14:paraId="28CD084A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 w:rsidRPr="00C94E83">
              <w:rPr>
                <w:rFonts w:cstheme="minorHAnsi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14:paraId="5CC3CEFB" w14:textId="080C27CC" w:rsidR="00B12223" w:rsidRPr="00C94E83" w:rsidRDefault="00E150B1" w:rsidP="00B12223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Laptop</w:t>
            </w:r>
          </w:p>
        </w:tc>
        <w:tc>
          <w:tcPr>
            <w:tcW w:w="1594" w:type="dxa"/>
            <w:vAlign w:val="center"/>
            <w:hideMark/>
          </w:tcPr>
          <w:p w14:paraId="5EE853B1" w14:textId="47107774" w:rsidR="00B12223" w:rsidRPr="00C94E83" w:rsidRDefault="00E150B1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1100" w:type="dxa"/>
            <w:noWrap/>
            <w:vAlign w:val="center"/>
            <w:hideMark/>
          </w:tcPr>
          <w:p w14:paraId="11DF8558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14:paraId="470B44DB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14:paraId="165D4EC4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14:paraId="14A37A71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1535" w:type="dxa"/>
            <w:vAlign w:val="center"/>
          </w:tcPr>
          <w:p w14:paraId="5E9CEE3B" w14:textId="77777777" w:rsidR="00B12223" w:rsidRPr="00C94E83" w:rsidRDefault="00B12223" w:rsidP="00052B5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cstheme="minorHAnsi"/>
                <w:szCs w:val="20"/>
              </w:rPr>
            </w:pPr>
          </w:p>
        </w:tc>
      </w:tr>
    </w:tbl>
    <w:p w14:paraId="3BC32055" w14:textId="13E9A2A3" w:rsidR="00FC2D9F" w:rsidRPr="00FC2D9F" w:rsidRDefault="00FC2D9F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FC2D9F">
        <w:rPr>
          <w:rFonts w:asciiTheme="minorHAnsi" w:hAnsiTheme="minorHAnsi" w:cstheme="minorHAnsi"/>
          <w:sz w:val="22"/>
          <w:szCs w:val="22"/>
        </w:rPr>
        <w:t>Oferujemy laptopy _________________</w:t>
      </w:r>
      <w:r w:rsidR="00387505">
        <w:rPr>
          <w:rFonts w:asciiTheme="minorHAnsi" w:hAnsiTheme="minorHAnsi" w:cstheme="minorHAnsi"/>
          <w:sz w:val="22"/>
          <w:szCs w:val="22"/>
        </w:rPr>
        <w:t>___</w:t>
      </w:r>
      <w:r w:rsidRPr="00FC2D9F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FC2D9F">
        <w:rPr>
          <w:rFonts w:asciiTheme="minorHAnsi" w:hAnsiTheme="minorHAnsi" w:cstheme="minorHAnsi"/>
          <w:sz w:val="22"/>
          <w:szCs w:val="22"/>
        </w:rPr>
        <w:t>__________ (podać producenta/typ/model).</w:t>
      </w:r>
    </w:p>
    <w:p w14:paraId="2757603F" w14:textId="1D333473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687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="00AA63C2" w:rsidRPr="00484687">
        <w:rPr>
          <w:rFonts w:asciiTheme="minorHAnsi" w:hAnsiTheme="minorHAnsi" w:cstheme="minorHAnsi"/>
          <w:b/>
          <w:sz w:val="22"/>
          <w:szCs w:val="22"/>
        </w:rPr>
        <w:t>nasza oferta spełnia warunki określone w zapytaniu ofertowym</w:t>
      </w:r>
      <w:r w:rsidR="009E3391">
        <w:rPr>
          <w:rFonts w:asciiTheme="minorHAnsi" w:hAnsiTheme="minorHAnsi" w:cstheme="minorHAnsi"/>
          <w:b/>
          <w:sz w:val="22"/>
          <w:szCs w:val="22"/>
        </w:rPr>
        <w:t xml:space="preserve"> oraz oferowane urządzenia spełniają parametry opisane przez Zamawiającego</w:t>
      </w:r>
      <w:r w:rsidRPr="00484687">
        <w:rPr>
          <w:rFonts w:asciiTheme="minorHAnsi" w:hAnsiTheme="minorHAnsi" w:cstheme="minorHAnsi"/>
          <w:b/>
          <w:sz w:val="22"/>
          <w:szCs w:val="22"/>
        </w:rPr>
        <w:t>.</w:t>
      </w:r>
    </w:p>
    <w:p w14:paraId="5E142747" w14:textId="77777777" w:rsidR="00CF5B41" w:rsidRPr="00484687" w:rsidRDefault="00CF5B41" w:rsidP="00484687">
      <w:pPr>
        <w:pStyle w:val="Zwykytekst"/>
        <w:numPr>
          <w:ilvl w:val="0"/>
          <w:numId w:val="3"/>
        </w:numPr>
        <w:spacing w:before="120" w:after="120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484687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37121DBC" w14:textId="77777777" w:rsidR="0052305E" w:rsidRPr="0052305E" w:rsidRDefault="0052305E" w:rsidP="0052305E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D00E019" w14:textId="77777777" w:rsidR="0052305E" w:rsidRPr="0052305E" w:rsidRDefault="0052305E" w:rsidP="0052305E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20E5D246" w14:textId="77777777" w:rsidR="0052305E" w:rsidRPr="0052305E" w:rsidRDefault="0052305E" w:rsidP="0052305E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1249272E" w14:textId="77777777" w:rsidR="0052305E" w:rsidRPr="0052305E" w:rsidRDefault="0052305E" w:rsidP="0052305E">
      <w:pPr>
        <w:pStyle w:val="Akapitzlist"/>
        <w:numPr>
          <w:ilvl w:val="0"/>
          <w:numId w:val="4"/>
        </w:numPr>
        <w:spacing w:before="120" w:after="120" w:line="240" w:lineRule="auto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2BC07B5B" w:rsidR="00CF5B41" w:rsidRPr="00484687" w:rsidRDefault="00CF5B41" w:rsidP="0052305E">
      <w:pPr>
        <w:pStyle w:val="Zwykytekst"/>
        <w:numPr>
          <w:ilvl w:val="1"/>
          <w:numId w:val="4"/>
        </w:numPr>
        <w:spacing w:before="120" w:after="120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zapoznaliśmy się treścią zapytania ofertowego i uznajemy się za związanych określonymi w tych dokumentach postanowieniami i zasadami postępowania.</w:t>
      </w:r>
    </w:p>
    <w:p w14:paraId="07741582" w14:textId="4E9B831D" w:rsidR="00CF5B41" w:rsidRPr="00484687" w:rsidRDefault="00A009F4" w:rsidP="00484687">
      <w:pPr>
        <w:pStyle w:val="Zwykytekst"/>
        <w:numPr>
          <w:ilvl w:val="1"/>
          <w:numId w:val="4"/>
        </w:numPr>
        <w:spacing w:before="120" w:after="120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14:paraId="0B69CD4F" w14:textId="311A9574" w:rsidR="00CF5B41" w:rsidRDefault="00A009F4" w:rsidP="00484687">
      <w:pPr>
        <w:pStyle w:val="Zwykytekst"/>
        <w:numPr>
          <w:ilvl w:val="1"/>
          <w:numId w:val="4"/>
        </w:numPr>
        <w:spacing w:before="120" w:after="120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484687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484687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AA63C2" w:rsidRPr="00484687">
        <w:rPr>
          <w:rFonts w:asciiTheme="minorHAnsi" w:hAnsiTheme="minorHAnsi" w:cstheme="minorHAnsi"/>
          <w:sz w:val="22"/>
          <w:szCs w:val="22"/>
        </w:rPr>
        <w:t>20</w:t>
      </w:r>
      <w:r w:rsidR="00CF5B41" w:rsidRPr="00484687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484687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5EFC9608" w14:textId="31DE96B3" w:rsidR="00E150B1" w:rsidRDefault="00E150B1" w:rsidP="00484687">
      <w:pPr>
        <w:pStyle w:val="Zwykytekst"/>
        <w:numPr>
          <w:ilvl w:val="1"/>
          <w:numId w:val="4"/>
        </w:numPr>
        <w:spacing w:before="120" w:after="120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zobowiązujemy się do podpisania umowy w miejscu i terminie wskazanym przez zamawiającego.</w:t>
      </w:r>
    </w:p>
    <w:p w14:paraId="26818CA2" w14:textId="07A29615" w:rsidR="001520C7" w:rsidRDefault="001520C7" w:rsidP="00484687">
      <w:pPr>
        <w:pStyle w:val="Zwykytekst"/>
        <w:numPr>
          <w:ilvl w:val="1"/>
          <w:numId w:val="4"/>
        </w:numPr>
        <w:spacing w:before="120" w:after="120"/>
        <w:ind w:left="709" w:right="-3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jesteśmy świadomi, iż niedostarczenie sprzętu w wymaganym terminie może skutkować rezygnacją Zamawiającego z realizacji zamówienia.</w:t>
      </w:r>
    </w:p>
    <w:p w14:paraId="74F60233" w14:textId="77777777" w:rsidR="00CF5B41" w:rsidRPr="00484687" w:rsidRDefault="00CF5B41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484687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***:</w:t>
      </w:r>
    </w:p>
    <w:p w14:paraId="1CBF48B4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 xml:space="preserve">a) </w:t>
      </w:r>
      <w:r w:rsidRPr="0048468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7154E3B3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>(zakres powierzonych usług, nazwa i adres podwykonawcy)</w:t>
      </w:r>
    </w:p>
    <w:p w14:paraId="60B040B6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b)</w:t>
      </w: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64AF7B87" w14:textId="77777777" w:rsidR="00CF5B41" w:rsidRPr="00484687" w:rsidRDefault="00CF5B41" w:rsidP="00484687">
      <w:pPr>
        <w:pStyle w:val="Zwykytekst"/>
        <w:tabs>
          <w:tab w:val="left" w:leader="dot" w:pos="7740"/>
        </w:tabs>
        <w:spacing w:before="120" w:after="120"/>
        <w:ind w:left="426" w:right="-35" w:hanging="426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>(zakres powierzonych usług, nazwa i adres podwykonawcy)</w:t>
      </w:r>
    </w:p>
    <w:p w14:paraId="3B22DC16" w14:textId="77777777" w:rsidR="00CF5B41" w:rsidRPr="00484687" w:rsidRDefault="00CF5B41" w:rsidP="00484687">
      <w:pPr>
        <w:tabs>
          <w:tab w:val="left" w:pos="910"/>
        </w:tabs>
        <w:spacing w:before="120" w:after="120" w:line="240" w:lineRule="auto"/>
        <w:ind w:left="426" w:right="-35" w:hanging="426"/>
        <w:rPr>
          <w:rFonts w:cstheme="minorHAnsi"/>
          <w:i/>
        </w:rPr>
      </w:pPr>
      <w:r w:rsidRPr="00484687">
        <w:rPr>
          <w:rFonts w:cstheme="minorHAnsi"/>
          <w:i/>
        </w:rPr>
        <w:tab/>
        <w:t>*** UWAGA! niepotrzebne skreślić</w:t>
      </w:r>
      <w:r w:rsidRPr="00484687">
        <w:rPr>
          <w:rFonts w:cstheme="minorHAnsi"/>
          <w:i/>
        </w:rPr>
        <w:tab/>
      </w:r>
    </w:p>
    <w:p w14:paraId="4361FD00" w14:textId="7B5EF109" w:rsidR="00CF5B41" w:rsidRPr="00484687" w:rsidRDefault="00CF5B41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484687">
        <w:rPr>
          <w:rFonts w:asciiTheme="minorHAnsi" w:hAnsiTheme="minorHAnsi" w:cstheme="minorHAnsi"/>
          <w:sz w:val="22"/>
          <w:szCs w:val="22"/>
        </w:rPr>
        <w:t xml:space="preserve">, </w:t>
      </w: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</w:t>
      </w:r>
      <w:r w:rsidR="004F6857">
        <w:rPr>
          <w:rFonts w:asciiTheme="minorHAnsi" w:hAnsiTheme="minorHAnsi" w:cstheme="minorHAnsi"/>
          <w:bCs/>
          <w:sz w:val="22"/>
          <w:szCs w:val="22"/>
          <w:lang w:eastAsia="ar-SA"/>
        </w:rPr>
        <w:t>ertę zawarte na stronach od ___</w:t>
      </w:r>
      <w:r w:rsidRPr="0048468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 do ___ stanowią tajemnicę przedsiębiorstwa w rozumieniu przepisów ustawy o zwalczaniu nieuczciwej konkurencji i jako takie nie mogą być ogólnie udostępniane</w:t>
      </w:r>
      <w:r w:rsidR="00152DD3">
        <w:rPr>
          <w:rFonts w:asciiTheme="minorHAnsi" w:hAnsiTheme="minorHAnsi" w:cstheme="minorHAnsi"/>
          <w:sz w:val="22"/>
          <w:szCs w:val="22"/>
        </w:rPr>
        <w:t xml:space="preserve"> [</w:t>
      </w:r>
      <w:r w:rsidR="00152DD3" w:rsidRPr="00152DD3">
        <w:rPr>
          <w:rFonts w:asciiTheme="minorHAnsi" w:hAnsiTheme="minorHAnsi" w:cstheme="minorHAnsi"/>
          <w:i/>
          <w:sz w:val="22"/>
          <w:szCs w:val="22"/>
        </w:rPr>
        <w:t>zastrzeżenie nie może dotyczyć informacji zawartych w formularzu oferty</w:t>
      </w:r>
      <w:r w:rsidR="00377D0D">
        <w:rPr>
          <w:rFonts w:asciiTheme="minorHAnsi" w:hAnsiTheme="minorHAnsi" w:cstheme="minorHAnsi"/>
          <w:i/>
          <w:sz w:val="22"/>
          <w:szCs w:val="22"/>
        </w:rPr>
        <w:t>, w szczególności danych podmiotu i ceny oferty</w:t>
      </w:r>
      <w:r w:rsidR="00152DD3">
        <w:rPr>
          <w:rFonts w:asciiTheme="minorHAnsi" w:hAnsiTheme="minorHAnsi" w:cstheme="minorHAnsi"/>
          <w:sz w:val="22"/>
          <w:szCs w:val="22"/>
        </w:rPr>
        <w:t xml:space="preserve">]. </w:t>
      </w:r>
    </w:p>
    <w:p w14:paraId="3A7CEE2D" w14:textId="77777777" w:rsidR="008B5B86" w:rsidRPr="00484687" w:rsidRDefault="008B5B86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484687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14:paraId="65C9F66F" w14:textId="77777777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84687">
        <w:rPr>
          <w:rFonts w:asciiTheme="minorHAnsi" w:hAnsiTheme="minorHAnsi" w:cstheme="minorHAnsi"/>
          <w:sz w:val="22"/>
          <w:szCs w:val="22"/>
        </w:rPr>
        <w:t>Pan/i: ________</w:t>
      </w:r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0FFFE21C" w14:textId="11B90D4D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>: ________________________</w:t>
      </w:r>
      <w:r w:rsidR="000033A5">
        <w:rPr>
          <w:rFonts w:asciiTheme="minorHAnsi" w:hAnsiTheme="minorHAnsi" w:cstheme="minorHAnsi"/>
          <w:sz w:val="22"/>
          <w:szCs w:val="22"/>
          <w:lang w:val="de-DE"/>
        </w:rPr>
        <w:t>_</w:t>
      </w:r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____ </w:t>
      </w:r>
    </w:p>
    <w:p w14:paraId="66920138" w14:textId="77777777" w:rsidR="008B5B86" w:rsidRPr="00484687" w:rsidRDefault="008B5B86" w:rsidP="00484687">
      <w:pPr>
        <w:pStyle w:val="Zwykytekst"/>
        <w:tabs>
          <w:tab w:val="left" w:leader="dot" w:pos="9072"/>
        </w:tabs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484687">
        <w:rPr>
          <w:rFonts w:asciiTheme="minorHAnsi" w:hAnsiTheme="minorHAnsi" w:cstheme="minorHAnsi"/>
          <w:sz w:val="22"/>
          <w:szCs w:val="22"/>
          <w:lang w:val="de-DE"/>
        </w:rPr>
        <w:t>tel</w:t>
      </w:r>
      <w:proofErr w:type="spellEnd"/>
      <w:r w:rsidRPr="00484687">
        <w:rPr>
          <w:rFonts w:asciiTheme="minorHAnsi" w:hAnsiTheme="minorHAnsi" w:cstheme="minorHAnsi"/>
          <w:sz w:val="22"/>
          <w:szCs w:val="22"/>
          <w:lang w:val="de-DE"/>
        </w:rPr>
        <w:t>: ______________________________</w:t>
      </w:r>
    </w:p>
    <w:p w14:paraId="6015249D" w14:textId="01BDA2C7" w:rsidR="008B5B86" w:rsidRPr="00484687" w:rsidRDefault="008B5B86" w:rsidP="00484687">
      <w:pPr>
        <w:pStyle w:val="Zwykytekst"/>
        <w:numPr>
          <w:ilvl w:val="0"/>
          <w:numId w:val="4"/>
        </w:numPr>
        <w:spacing w:before="120" w:after="120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Załączniki:</w:t>
      </w:r>
    </w:p>
    <w:p w14:paraId="0B9F856A" w14:textId="107CDB47" w:rsidR="008B5B86" w:rsidRPr="00484687" w:rsidRDefault="008B5B86" w:rsidP="00484687">
      <w:pPr>
        <w:pStyle w:val="Zwykytekst"/>
        <w:numPr>
          <w:ilvl w:val="4"/>
          <w:numId w:val="3"/>
        </w:numPr>
        <w:tabs>
          <w:tab w:val="clear" w:pos="3098"/>
        </w:tabs>
        <w:spacing w:before="120" w:after="120"/>
        <w:ind w:left="851" w:right="-35"/>
        <w:jc w:val="both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____________</w:t>
      </w:r>
      <w:r w:rsidR="0095738F">
        <w:rPr>
          <w:rFonts w:asciiTheme="minorHAnsi" w:hAnsiTheme="minorHAnsi" w:cstheme="minorHAnsi"/>
          <w:sz w:val="22"/>
          <w:szCs w:val="22"/>
        </w:rPr>
        <w:t>_</w:t>
      </w:r>
      <w:r w:rsidRPr="00484687">
        <w:rPr>
          <w:rFonts w:asciiTheme="minorHAnsi" w:hAnsiTheme="minorHAnsi" w:cstheme="minorHAnsi"/>
          <w:sz w:val="22"/>
          <w:szCs w:val="22"/>
        </w:rPr>
        <w:t>______________</w:t>
      </w:r>
    </w:p>
    <w:p w14:paraId="46042B1C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bCs/>
          <w:sz w:val="22"/>
          <w:szCs w:val="22"/>
        </w:rPr>
      </w:pPr>
    </w:p>
    <w:p w14:paraId="1A619FE2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sz w:val="22"/>
          <w:szCs w:val="22"/>
        </w:rPr>
      </w:pPr>
    </w:p>
    <w:p w14:paraId="2E3F71F3" w14:textId="77777777" w:rsidR="00CF5B41" w:rsidRPr="00484687" w:rsidRDefault="00CF5B41" w:rsidP="00484687">
      <w:pPr>
        <w:pStyle w:val="Zwykytekst"/>
        <w:spacing w:before="120" w:after="120"/>
        <w:ind w:right="-35"/>
        <w:rPr>
          <w:rFonts w:asciiTheme="minorHAnsi" w:hAnsiTheme="minorHAnsi" w:cstheme="minorHAnsi"/>
          <w:sz w:val="22"/>
          <w:szCs w:val="22"/>
        </w:rPr>
      </w:pPr>
      <w:r w:rsidRPr="00484687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484687" w:rsidRDefault="00CF5B41" w:rsidP="00484687">
      <w:pPr>
        <w:pStyle w:val="Zwykytekst"/>
        <w:spacing w:before="120" w:after="120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4F7DBCD9" w:rsidR="00CF5B41" w:rsidRPr="00484687" w:rsidRDefault="00CF5B41" w:rsidP="00C171ED">
      <w:pPr>
        <w:pStyle w:val="Zwykytekst"/>
        <w:spacing w:before="120" w:after="120"/>
        <w:ind w:right="-35" w:firstLine="3960"/>
        <w:jc w:val="center"/>
        <w:rPr>
          <w:rFonts w:cstheme="minorHAnsi"/>
        </w:rPr>
      </w:pPr>
      <w:r w:rsidRPr="00484687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484687" w:rsidSect="00321D6D">
      <w:footerReference w:type="default" r:id="rId9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F76F9" w14:textId="77777777" w:rsidR="00185A1E" w:rsidRDefault="00185A1E" w:rsidP="008F795B">
      <w:pPr>
        <w:spacing w:after="0" w:line="240" w:lineRule="auto"/>
      </w:pPr>
      <w:r>
        <w:separator/>
      </w:r>
    </w:p>
  </w:endnote>
  <w:endnote w:type="continuationSeparator" w:id="0">
    <w:p w14:paraId="7883B29A" w14:textId="77777777" w:rsidR="00185A1E" w:rsidRDefault="00185A1E" w:rsidP="008F795B">
      <w:pPr>
        <w:spacing w:after="0" w:line="240" w:lineRule="auto"/>
      </w:pPr>
      <w:r>
        <w:continuationSeparator/>
      </w:r>
    </w:p>
  </w:endnote>
  <w:endnote w:type="continuationNotice" w:id="1">
    <w:p w14:paraId="77502812" w14:textId="77777777" w:rsidR="00185A1E" w:rsidRDefault="00185A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D44B18" w:rsidRDefault="00D44B18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="00832CD1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sz w:val="16"/>
                <w:szCs w:val="16"/>
              </w:rPr>
              <w:t xml:space="preserve"> z </w:t>
            </w:r>
            <w:r w:rsidR="00832CD1">
              <w:rPr>
                <w:b/>
                <w:noProof/>
                <w:sz w:val="16"/>
                <w:szCs w:val="16"/>
              </w:rPr>
              <w:t>5</w:t>
            </w:r>
          </w:p>
        </w:sdtContent>
      </w:sdt>
    </w:sdtContent>
  </w:sdt>
  <w:p w14:paraId="63283A2B" w14:textId="77777777" w:rsidR="00D44B18" w:rsidRDefault="00D44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C352A" w14:textId="77777777" w:rsidR="00185A1E" w:rsidRDefault="00185A1E" w:rsidP="008F795B">
      <w:pPr>
        <w:spacing w:after="0" w:line="240" w:lineRule="auto"/>
      </w:pPr>
      <w:r>
        <w:separator/>
      </w:r>
    </w:p>
  </w:footnote>
  <w:footnote w:type="continuationSeparator" w:id="0">
    <w:p w14:paraId="05E7B192" w14:textId="77777777" w:rsidR="00185A1E" w:rsidRDefault="00185A1E" w:rsidP="008F795B">
      <w:pPr>
        <w:spacing w:after="0" w:line="240" w:lineRule="auto"/>
      </w:pPr>
      <w:r>
        <w:continuationSeparator/>
      </w:r>
    </w:p>
  </w:footnote>
  <w:footnote w:type="continuationNotice" w:id="1">
    <w:p w14:paraId="55CCB2D1" w14:textId="77777777" w:rsidR="00185A1E" w:rsidRDefault="00185A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9A0EA7"/>
    <w:multiLevelType w:val="hybridMultilevel"/>
    <w:tmpl w:val="1A1A9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687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7F9B"/>
    <w:multiLevelType w:val="multilevel"/>
    <w:tmpl w:val="750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D3537"/>
    <w:multiLevelType w:val="hybridMultilevel"/>
    <w:tmpl w:val="84D8D13E"/>
    <w:lvl w:ilvl="0" w:tplc="3F34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89E2E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61FFB"/>
    <w:multiLevelType w:val="hybridMultilevel"/>
    <w:tmpl w:val="2998FE5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911EBDF8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8">
    <w:nsid w:val="2BD715F2"/>
    <w:multiLevelType w:val="hybridMultilevel"/>
    <w:tmpl w:val="ABC09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4193"/>
    <w:multiLevelType w:val="hybridMultilevel"/>
    <w:tmpl w:val="05F2686E"/>
    <w:lvl w:ilvl="0" w:tplc="402C26DA">
      <w:start w:val="1"/>
      <w:numFmt w:val="decimal"/>
      <w:lvlText w:val="%1."/>
      <w:lvlJc w:val="left"/>
      <w:pPr>
        <w:ind w:left="732" w:hanging="372"/>
      </w:pPr>
      <w:rPr>
        <w:rFonts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D717B"/>
    <w:multiLevelType w:val="multilevel"/>
    <w:tmpl w:val="AEC8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12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139446F"/>
    <w:multiLevelType w:val="hybridMultilevel"/>
    <w:tmpl w:val="42C0239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53117DC4"/>
    <w:multiLevelType w:val="hybridMultilevel"/>
    <w:tmpl w:val="69EAAB10"/>
    <w:lvl w:ilvl="0" w:tplc="7C2061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B324D34"/>
    <w:multiLevelType w:val="hybridMultilevel"/>
    <w:tmpl w:val="65BEA6FE"/>
    <w:lvl w:ilvl="0" w:tplc="DCAC63F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E0E21"/>
    <w:multiLevelType w:val="hybridMultilevel"/>
    <w:tmpl w:val="5FFE3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687A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E10A3"/>
    <w:multiLevelType w:val="hybridMultilevel"/>
    <w:tmpl w:val="EE90D2F8"/>
    <w:lvl w:ilvl="0" w:tplc="5F7A5C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1C42DB3"/>
    <w:multiLevelType w:val="hybridMultilevel"/>
    <w:tmpl w:val="196EDC5C"/>
    <w:lvl w:ilvl="0" w:tplc="36A48CDE">
      <w:start w:val="1"/>
      <w:numFmt w:val="lowerLetter"/>
      <w:lvlText w:val="%1)"/>
      <w:lvlJc w:val="left"/>
      <w:pPr>
        <w:ind w:left="732" w:hanging="3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432EB"/>
    <w:multiLevelType w:val="hybridMultilevel"/>
    <w:tmpl w:val="1B783C9C"/>
    <w:lvl w:ilvl="0" w:tplc="88D26AB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04277"/>
    <w:multiLevelType w:val="hybridMultilevel"/>
    <w:tmpl w:val="01BCFB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6F8292E"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07955"/>
    <w:multiLevelType w:val="hybridMultilevel"/>
    <w:tmpl w:val="E856B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4255ED"/>
    <w:multiLevelType w:val="hybridMultilevel"/>
    <w:tmpl w:val="84D8D13E"/>
    <w:lvl w:ilvl="0" w:tplc="3F34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B89E2E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6"/>
  </w:num>
  <w:num w:numId="6">
    <w:abstractNumId w:val="6"/>
  </w:num>
  <w:num w:numId="7">
    <w:abstractNumId w:val="24"/>
  </w:num>
  <w:num w:numId="8">
    <w:abstractNumId w:val="3"/>
  </w:num>
  <w:num w:numId="9">
    <w:abstractNumId w:val="17"/>
  </w:num>
  <w:num w:numId="10">
    <w:abstractNumId w:val="25"/>
  </w:num>
  <w:num w:numId="11">
    <w:abstractNumId w:val="8"/>
  </w:num>
  <w:num w:numId="12">
    <w:abstractNumId w:val="14"/>
  </w:num>
  <w:num w:numId="13">
    <w:abstractNumId w:val="22"/>
  </w:num>
  <w:num w:numId="14">
    <w:abstractNumId w:val="18"/>
  </w:num>
  <w:num w:numId="15">
    <w:abstractNumId w:val="21"/>
  </w:num>
  <w:num w:numId="16">
    <w:abstractNumId w:val="15"/>
  </w:num>
  <w:num w:numId="17">
    <w:abstractNumId w:val="23"/>
  </w:num>
  <w:num w:numId="18">
    <w:abstractNumId w:val="9"/>
  </w:num>
  <w:num w:numId="19">
    <w:abstractNumId w:val="20"/>
  </w:num>
  <w:num w:numId="20">
    <w:abstractNumId w:val="10"/>
  </w:num>
  <w:num w:numId="21">
    <w:abstractNumId w:val="4"/>
  </w:num>
  <w:num w:numId="22">
    <w:abstractNumId w:val="19"/>
  </w:num>
  <w:num w:numId="23">
    <w:abstractNumId w:val="1"/>
  </w:num>
  <w:num w:numId="24">
    <w:abstractNumId w:val="11"/>
  </w:num>
  <w:num w:numId="25">
    <w:abstractNumId w:val="1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5B"/>
    <w:rsid w:val="00000C52"/>
    <w:rsid w:val="000033A5"/>
    <w:rsid w:val="000164BA"/>
    <w:rsid w:val="00022D85"/>
    <w:rsid w:val="00024470"/>
    <w:rsid w:val="00046B23"/>
    <w:rsid w:val="00047F75"/>
    <w:rsid w:val="000554BB"/>
    <w:rsid w:val="00055644"/>
    <w:rsid w:val="00064F4D"/>
    <w:rsid w:val="00077DF2"/>
    <w:rsid w:val="00085EBF"/>
    <w:rsid w:val="0008740F"/>
    <w:rsid w:val="00087CB5"/>
    <w:rsid w:val="00090971"/>
    <w:rsid w:val="00094FC0"/>
    <w:rsid w:val="000A2804"/>
    <w:rsid w:val="000B453D"/>
    <w:rsid w:val="000B7FEB"/>
    <w:rsid w:val="000C1B9D"/>
    <w:rsid w:val="000C304D"/>
    <w:rsid w:val="000C31DE"/>
    <w:rsid w:val="000E642B"/>
    <w:rsid w:val="000E674C"/>
    <w:rsid w:val="000E6AF5"/>
    <w:rsid w:val="000F5332"/>
    <w:rsid w:val="001017C7"/>
    <w:rsid w:val="00111FAF"/>
    <w:rsid w:val="0011721C"/>
    <w:rsid w:val="00127B15"/>
    <w:rsid w:val="00135F15"/>
    <w:rsid w:val="001514EE"/>
    <w:rsid w:val="001520C7"/>
    <w:rsid w:val="00152DD3"/>
    <w:rsid w:val="00154716"/>
    <w:rsid w:val="00155438"/>
    <w:rsid w:val="00156530"/>
    <w:rsid w:val="001850EE"/>
    <w:rsid w:val="00185A1E"/>
    <w:rsid w:val="00187A1A"/>
    <w:rsid w:val="00196A85"/>
    <w:rsid w:val="001A2B3D"/>
    <w:rsid w:val="001A3247"/>
    <w:rsid w:val="001A48B8"/>
    <w:rsid w:val="001A65AA"/>
    <w:rsid w:val="001A7361"/>
    <w:rsid w:val="001C3CDA"/>
    <w:rsid w:val="001C52AB"/>
    <w:rsid w:val="001D1EA2"/>
    <w:rsid w:val="001D3D28"/>
    <w:rsid w:val="001E25E8"/>
    <w:rsid w:val="001E68E1"/>
    <w:rsid w:val="001F06AA"/>
    <w:rsid w:val="001F4C8D"/>
    <w:rsid w:val="001F6D88"/>
    <w:rsid w:val="002032FF"/>
    <w:rsid w:val="00212897"/>
    <w:rsid w:val="00217EC6"/>
    <w:rsid w:val="00221802"/>
    <w:rsid w:val="00221916"/>
    <w:rsid w:val="002272D2"/>
    <w:rsid w:val="00233427"/>
    <w:rsid w:val="00234B2A"/>
    <w:rsid w:val="002357ED"/>
    <w:rsid w:val="002437A0"/>
    <w:rsid w:val="00245602"/>
    <w:rsid w:val="002502F2"/>
    <w:rsid w:val="002515C8"/>
    <w:rsid w:val="0025562A"/>
    <w:rsid w:val="00263CBF"/>
    <w:rsid w:val="00266462"/>
    <w:rsid w:val="00276AD5"/>
    <w:rsid w:val="00290645"/>
    <w:rsid w:val="002916D0"/>
    <w:rsid w:val="00292C6B"/>
    <w:rsid w:val="00296144"/>
    <w:rsid w:val="00296975"/>
    <w:rsid w:val="002A6228"/>
    <w:rsid w:val="002A65EF"/>
    <w:rsid w:val="002B09DA"/>
    <w:rsid w:val="002B118E"/>
    <w:rsid w:val="002B2C03"/>
    <w:rsid w:val="002B7019"/>
    <w:rsid w:val="002B737E"/>
    <w:rsid w:val="002D0202"/>
    <w:rsid w:val="002D6032"/>
    <w:rsid w:val="002F3BA1"/>
    <w:rsid w:val="002F7D91"/>
    <w:rsid w:val="00301FAF"/>
    <w:rsid w:val="00307FAA"/>
    <w:rsid w:val="003152D4"/>
    <w:rsid w:val="003178BA"/>
    <w:rsid w:val="00321639"/>
    <w:rsid w:val="00321D6D"/>
    <w:rsid w:val="00325815"/>
    <w:rsid w:val="003358BD"/>
    <w:rsid w:val="00337B0B"/>
    <w:rsid w:val="00346792"/>
    <w:rsid w:val="00346EE2"/>
    <w:rsid w:val="0035368F"/>
    <w:rsid w:val="00354E1F"/>
    <w:rsid w:val="0037224B"/>
    <w:rsid w:val="0037391A"/>
    <w:rsid w:val="00376F55"/>
    <w:rsid w:val="00377D0D"/>
    <w:rsid w:val="00381F2D"/>
    <w:rsid w:val="00385EF1"/>
    <w:rsid w:val="00387505"/>
    <w:rsid w:val="003879C1"/>
    <w:rsid w:val="00392471"/>
    <w:rsid w:val="00394F15"/>
    <w:rsid w:val="00397285"/>
    <w:rsid w:val="003A3AB3"/>
    <w:rsid w:val="003B0DC0"/>
    <w:rsid w:val="003C7DD3"/>
    <w:rsid w:val="003D3BE5"/>
    <w:rsid w:val="003F04D1"/>
    <w:rsid w:val="003F4620"/>
    <w:rsid w:val="004057A1"/>
    <w:rsid w:val="0040686D"/>
    <w:rsid w:val="00410473"/>
    <w:rsid w:val="00413037"/>
    <w:rsid w:val="00415F6C"/>
    <w:rsid w:val="00420F29"/>
    <w:rsid w:val="0042405F"/>
    <w:rsid w:val="00427703"/>
    <w:rsid w:val="0044228E"/>
    <w:rsid w:val="00451DDB"/>
    <w:rsid w:val="004620FF"/>
    <w:rsid w:val="00473C0C"/>
    <w:rsid w:val="00473C83"/>
    <w:rsid w:val="00474E82"/>
    <w:rsid w:val="0048213C"/>
    <w:rsid w:val="00484687"/>
    <w:rsid w:val="00490104"/>
    <w:rsid w:val="004A0E83"/>
    <w:rsid w:val="004A505B"/>
    <w:rsid w:val="004B591E"/>
    <w:rsid w:val="004B5AB3"/>
    <w:rsid w:val="004C5587"/>
    <w:rsid w:val="004C6D3D"/>
    <w:rsid w:val="004D3571"/>
    <w:rsid w:val="004D3D15"/>
    <w:rsid w:val="004D3DE0"/>
    <w:rsid w:val="004E75FF"/>
    <w:rsid w:val="004F6857"/>
    <w:rsid w:val="00515B78"/>
    <w:rsid w:val="00520954"/>
    <w:rsid w:val="0052305E"/>
    <w:rsid w:val="00525207"/>
    <w:rsid w:val="00537030"/>
    <w:rsid w:val="00541001"/>
    <w:rsid w:val="00541AB5"/>
    <w:rsid w:val="00545DD1"/>
    <w:rsid w:val="00546470"/>
    <w:rsid w:val="00551882"/>
    <w:rsid w:val="00554DC8"/>
    <w:rsid w:val="005647EA"/>
    <w:rsid w:val="00565729"/>
    <w:rsid w:val="005661DA"/>
    <w:rsid w:val="00574B06"/>
    <w:rsid w:val="005808F2"/>
    <w:rsid w:val="00583D91"/>
    <w:rsid w:val="005908FA"/>
    <w:rsid w:val="00591966"/>
    <w:rsid w:val="00592E8B"/>
    <w:rsid w:val="005935D3"/>
    <w:rsid w:val="00595C29"/>
    <w:rsid w:val="005B7CBD"/>
    <w:rsid w:val="005C0181"/>
    <w:rsid w:val="005C0728"/>
    <w:rsid w:val="005C13EE"/>
    <w:rsid w:val="005C2442"/>
    <w:rsid w:val="005C33FF"/>
    <w:rsid w:val="005C4878"/>
    <w:rsid w:val="005C5216"/>
    <w:rsid w:val="005C6136"/>
    <w:rsid w:val="005E19DD"/>
    <w:rsid w:val="005E648F"/>
    <w:rsid w:val="005E72C4"/>
    <w:rsid w:val="005E77F6"/>
    <w:rsid w:val="005F3BCB"/>
    <w:rsid w:val="005F57E8"/>
    <w:rsid w:val="005F64FA"/>
    <w:rsid w:val="00601174"/>
    <w:rsid w:val="00603B79"/>
    <w:rsid w:val="006041E6"/>
    <w:rsid w:val="00610D60"/>
    <w:rsid w:val="006170A7"/>
    <w:rsid w:val="006179F4"/>
    <w:rsid w:val="006240E4"/>
    <w:rsid w:val="006278C4"/>
    <w:rsid w:val="00640C53"/>
    <w:rsid w:val="006454FF"/>
    <w:rsid w:val="00650121"/>
    <w:rsid w:val="00662D04"/>
    <w:rsid w:val="00665DCC"/>
    <w:rsid w:val="00667FFB"/>
    <w:rsid w:val="00672AE5"/>
    <w:rsid w:val="00677E08"/>
    <w:rsid w:val="00696654"/>
    <w:rsid w:val="006969CD"/>
    <w:rsid w:val="006A1B6F"/>
    <w:rsid w:val="006A7811"/>
    <w:rsid w:val="006B5081"/>
    <w:rsid w:val="006B5FF2"/>
    <w:rsid w:val="006B6423"/>
    <w:rsid w:val="006C2221"/>
    <w:rsid w:val="006C2588"/>
    <w:rsid w:val="006C5D21"/>
    <w:rsid w:val="006C774F"/>
    <w:rsid w:val="006D2063"/>
    <w:rsid w:val="006D2B16"/>
    <w:rsid w:val="006D376B"/>
    <w:rsid w:val="006D5002"/>
    <w:rsid w:val="006E3C80"/>
    <w:rsid w:val="006E7189"/>
    <w:rsid w:val="006F0B26"/>
    <w:rsid w:val="007070E3"/>
    <w:rsid w:val="0071388B"/>
    <w:rsid w:val="007160F1"/>
    <w:rsid w:val="0072129E"/>
    <w:rsid w:val="00724131"/>
    <w:rsid w:val="00724642"/>
    <w:rsid w:val="00726166"/>
    <w:rsid w:val="00733778"/>
    <w:rsid w:val="00735A02"/>
    <w:rsid w:val="00741E4D"/>
    <w:rsid w:val="00755574"/>
    <w:rsid w:val="00756BB4"/>
    <w:rsid w:val="00762CE9"/>
    <w:rsid w:val="0076433F"/>
    <w:rsid w:val="00767E3F"/>
    <w:rsid w:val="0077294A"/>
    <w:rsid w:val="00774265"/>
    <w:rsid w:val="00781822"/>
    <w:rsid w:val="00795091"/>
    <w:rsid w:val="007C76AD"/>
    <w:rsid w:val="007D7392"/>
    <w:rsid w:val="007F3257"/>
    <w:rsid w:val="007F37F0"/>
    <w:rsid w:val="007F54FD"/>
    <w:rsid w:val="007F6368"/>
    <w:rsid w:val="00810975"/>
    <w:rsid w:val="00812454"/>
    <w:rsid w:val="00813CC8"/>
    <w:rsid w:val="0082086D"/>
    <w:rsid w:val="00821EE3"/>
    <w:rsid w:val="00827260"/>
    <w:rsid w:val="00827303"/>
    <w:rsid w:val="00832CD1"/>
    <w:rsid w:val="00834F99"/>
    <w:rsid w:val="00835459"/>
    <w:rsid w:val="00850A61"/>
    <w:rsid w:val="0086139C"/>
    <w:rsid w:val="0087162C"/>
    <w:rsid w:val="0087511A"/>
    <w:rsid w:val="00894F0E"/>
    <w:rsid w:val="008965FB"/>
    <w:rsid w:val="00896E1A"/>
    <w:rsid w:val="008A6D47"/>
    <w:rsid w:val="008B5B86"/>
    <w:rsid w:val="008C03B9"/>
    <w:rsid w:val="008E2BE0"/>
    <w:rsid w:val="008E3413"/>
    <w:rsid w:val="008F44A0"/>
    <w:rsid w:val="008F5452"/>
    <w:rsid w:val="008F6CCE"/>
    <w:rsid w:val="008F78FF"/>
    <w:rsid w:val="008F795B"/>
    <w:rsid w:val="00904643"/>
    <w:rsid w:val="00914BA1"/>
    <w:rsid w:val="00915587"/>
    <w:rsid w:val="009172D4"/>
    <w:rsid w:val="00917D04"/>
    <w:rsid w:val="00923042"/>
    <w:rsid w:val="0092677A"/>
    <w:rsid w:val="00934199"/>
    <w:rsid w:val="009358EC"/>
    <w:rsid w:val="00940E64"/>
    <w:rsid w:val="0095132B"/>
    <w:rsid w:val="00954D3A"/>
    <w:rsid w:val="0095738F"/>
    <w:rsid w:val="00957E28"/>
    <w:rsid w:val="009600D5"/>
    <w:rsid w:val="00967F2A"/>
    <w:rsid w:val="00974A39"/>
    <w:rsid w:val="009768CA"/>
    <w:rsid w:val="0099259C"/>
    <w:rsid w:val="00995308"/>
    <w:rsid w:val="00995DB9"/>
    <w:rsid w:val="009A23A4"/>
    <w:rsid w:val="009A2FCF"/>
    <w:rsid w:val="009A48EF"/>
    <w:rsid w:val="009B2839"/>
    <w:rsid w:val="009B7E68"/>
    <w:rsid w:val="009C4E5A"/>
    <w:rsid w:val="009D2504"/>
    <w:rsid w:val="009E05B0"/>
    <w:rsid w:val="009E3391"/>
    <w:rsid w:val="009E75E9"/>
    <w:rsid w:val="009F794E"/>
    <w:rsid w:val="00A009F4"/>
    <w:rsid w:val="00A0393F"/>
    <w:rsid w:val="00A1015F"/>
    <w:rsid w:val="00A1449B"/>
    <w:rsid w:val="00A14880"/>
    <w:rsid w:val="00A14ADE"/>
    <w:rsid w:val="00A167D4"/>
    <w:rsid w:val="00A173D3"/>
    <w:rsid w:val="00A20585"/>
    <w:rsid w:val="00A23507"/>
    <w:rsid w:val="00A23526"/>
    <w:rsid w:val="00A26844"/>
    <w:rsid w:val="00A316F7"/>
    <w:rsid w:val="00A317C5"/>
    <w:rsid w:val="00A44AF7"/>
    <w:rsid w:val="00A44E77"/>
    <w:rsid w:val="00A52F18"/>
    <w:rsid w:val="00A64959"/>
    <w:rsid w:val="00A7503D"/>
    <w:rsid w:val="00A760A5"/>
    <w:rsid w:val="00A877C6"/>
    <w:rsid w:val="00AA63C2"/>
    <w:rsid w:val="00AB2A00"/>
    <w:rsid w:val="00AD1491"/>
    <w:rsid w:val="00AD2AB7"/>
    <w:rsid w:val="00AD2C4B"/>
    <w:rsid w:val="00AD509A"/>
    <w:rsid w:val="00AE1BE1"/>
    <w:rsid w:val="00AE455F"/>
    <w:rsid w:val="00AF349D"/>
    <w:rsid w:val="00AF5C4F"/>
    <w:rsid w:val="00B0473B"/>
    <w:rsid w:val="00B05347"/>
    <w:rsid w:val="00B06350"/>
    <w:rsid w:val="00B12223"/>
    <w:rsid w:val="00B2117B"/>
    <w:rsid w:val="00B22210"/>
    <w:rsid w:val="00B22237"/>
    <w:rsid w:val="00B37D75"/>
    <w:rsid w:val="00B5262F"/>
    <w:rsid w:val="00B53C78"/>
    <w:rsid w:val="00B70DD5"/>
    <w:rsid w:val="00B7491F"/>
    <w:rsid w:val="00B77F93"/>
    <w:rsid w:val="00B77FAA"/>
    <w:rsid w:val="00B8100E"/>
    <w:rsid w:val="00B8174C"/>
    <w:rsid w:val="00B82A94"/>
    <w:rsid w:val="00B86392"/>
    <w:rsid w:val="00BA5356"/>
    <w:rsid w:val="00BA7911"/>
    <w:rsid w:val="00BB3121"/>
    <w:rsid w:val="00BC3837"/>
    <w:rsid w:val="00BC650D"/>
    <w:rsid w:val="00BD28BD"/>
    <w:rsid w:val="00BD40B8"/>
    <w:rsid w:val="00BD50B3"/>
    <w:rsid w:val="00BD744C"/>
    <w:rsid w:val="00BE10D6"/>
    <w:rsid w:val="00BE505F"/>
    <w:rsid w:val="00BF17B3"/>
    <w:rsid w:val="00BF5CF2"/>
    <w:rsid w:val="00BF6275"/>
    <w:rsid w:val="00C043DC"/>
    <w:rsid w:val="00C10935"/>
    <w:rsid w:val="00C171ED"/>
    <w:rsid w:val="00C33BCB"/>
    <w:rsid w:val="00C36EFB"/>
    <w:rsid w:val="00C62EE6"/>
    <w:rsid w:val="00C70B57"/>
    <w:rsid w:val="00C74B2A"/>
    <w:rsid w:val="00C752F6"/>
    <w:rsid w:val="00C76D64"/>
    <w:rsid w:val="00C77701"/>
    <w:rsid w:val="00C81675"/>
    <w:rsid w:val="00C826C1"/>
    <w:rsid w:val="00C96D76"/>
    <w:rsid w:val="00CA1CCE"/>
    <w:rsid w:val="00CB53D7"/>
    <w:rsid w:val="00CC3580"/>
    <w:rsid w:val="00CC37DA"/>
    <w:rsid w:val="00CC4153"/>
    <w:rsid w:val="00CF5B41"/>
    <w:rsid w:val="00D01E4D"/>
    <w:rsid w:val="00D12DF6"/>
    <w:rsid w:val="00D1456A"/>
    <w:rsid w:val="00D16407"/>
    <w:rsid w:val="00D16587"/>
    <w:rsid w:val="00D25BE8"/>
    <w:rsid w:val="00D32668"/>
    <w:rsid w:val="00D367ED"/>
    <w:rsid w:val="00D40B6F"/>
    <w:rsid w:val="00D44B18"/>
    <w:rsid w:val="00D46C1D"/>
    <w:rsid w:val="00D472E0"/>
    <w:rsid w:val="00D50A52"/>
    <w:rsid w:val="00D536C6"/>
    <w:rsid w:val="00D5509D"/>
    <w:rsid w:val="00D56BC4"/>
    <w:rsid w:val="00D64133"/>
    <w:rsid w:val="00D64C03"/>
    <w:rsid w:val="00D85E1B"/>
    <w:rsid w:val="00D93406"/>
    <w:rsid w:val="00D95160"/>
    <w:rsid w:val="00DA1DDA"/>
    <w:rsid w:val="00DA296A"/>
    <w:rsid w:val="00DA431A"/>
    <w:rsid w:val="00DA7E16"/>
    <w:rsid w:val="00DB3FA5"/>
    <w:rsid w:val="00DB4034"/>
    <w:rsid w:val="00DB5018"/>
    <w:rsid w:val="00DB5B67"/>
    <w:rsid w:val="00DC366F"/>
    <w:rsid w:val="00DC3DF5"/>
    <w:rsid w:val="00DC5E08"/>
    <w:rsid w:val="00DD0BFF"/>
    <w:rsid w:val="00DD76E0"/>
    <w:rsid w:val="00DF017E"/>
    <w:rsid w:val="00DF034D"/>
    <w:rsid w:val="00DF085F"/>
    <w:rsid w:val="00DF0C20"/>
    <w:rsid w:val="00DF307A"/>
    <w:rsid w:val="00E0035B"/>
    <w:rsid w:val="00E01203"/>
    <w:rsid w:val="00E017D4"/>
    <w:rsid w:val="00E03603"/>
    <w:rsid w:val="00E06F15"/>
    <w:rsid w:val="00E150B1"/>
    <w:rsid w:val="00E27405"/>
    <w:rsid w:val="00E31241"/>
    <w:rsid w:val="00E37040"/>
    <w:rsid w:val="00E4554A"/>
    <w:rsid w:val="00E50455"/>
    <w:rsid w:val="00E5449E"/>
    <w:rsid w:val="00E617DB"/>
    <w:rsid w:val="00E64A09"/>
    <w:rsid w:val="00E67469"/>
    <w:rsid w:val="00E70895"/>
    <w:rsid w:val="00E761EB"/>
    <w:rsid w:val="00E824B8"/>
    <w:rsid w:val="00E85409"/>
    <w:rsid w:val="00E8619F"/>
    <w:rsid w:val="00E918A0"/>
    <w:rsid w:val="00E94256"/>
    <w:rsid w:val="00E957DF"/>
    <w:rsid w:val="00E9635A"/>
    <w:rsid w:val="00EB64A4"/>
    <w:rsid w:val="00EB71AC"/>
    <w:rsid w:val="00EC1646"/>
    <w:rsid w:val="00EC61D4"/>
    <w:rsid w:val="00EC6F8B"/>
    <w:rsid w:val="00ED3857"/>
    <w:rsid w:val="00ED51FC"/>
    <w:rsid w:val="00EE3D26"/>
    <w:rsid w:val="00EE76D1"/>
    <w:rsid w:val="00EF1498"/>
    <w:rsid w:val="00F0543F"/>
    <w:rsid w:val="00F05CC7"/>
    <w:rsid w:val="00F07011"/>
    <w:rsid w:val="00F102FE"/>
    <w:rsid w:val="00F122C9"/>
    <w:rsid w:val="00F15A8E"/>
    <w:rsid w:val="00F170E6"/>
    <w:rsid w:val="00F17E1F"/>
    <w:rsid w:val="00F20244"/>
    <w:rsid w:val="00F23E58"/>
    <w:rsid w:val="00F256A9"/>
    <w:rsid w:val="00F34275"/>
    <w:rsid w:val="00F34E5C"/>
    <w:rsid w:val="00F42D35"/>
    <w:rsid w:val="00F46798"/>
    <w:rsid w:val="00F47E4F"/>
    <w:rsid w:val="00F5308F"/>
    <w:rsid w:val="00F5311C"/>
    <w:rsid w:val="00F5510D"/>
    <w:rsid w:val="00F5665A"/>
    <w:rsid w:val="00F71E12"/>
    <w:rsid w:val="00F9056B"/>
    <w:rsid w:val="00F90D8B"/>
    <w:rsid w:val="00FA10D8"/>
    <w:rsid w:val="00FA180F"/>
    <w:rsid w:val="00FA3AAE"/>
    <w:rsid w:val="00FA67F8"/>
    <w:rsid w:val="00FB4C70"/>
    <w:rsid w:val="00FB4DFE"/>
    <w:rsid w:val="00FB4FBA"/>
    <w:rsid w:val="00FB596E"/>
    <w:rsid w:val="00FC0B54"/>
    <w:rsid w:val="00FC25C6"/>
    <w:rsid w:val="00FC2D9F"/>
    <w:rsid w:val="00FC6119"/>
    <w:rsid w:val="00FD16E7"/>
    <w:rsid w:val="00FD3B18"/>
    <w:rsid w:val="00FF4CB5"/>
    <w:rsid w:val="00FF588C"/>
    <w:rsid w:val="00FF5911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954"/>
    <w:rPr>
      <w:rFonts w:ascii="Times New Roman" w:eastAsia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D739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40">
    <w:name w:val="Font Style40"/>
    <w:basedOn w:val="Domylnaczcionkaakapitu"/>
    <w:uiPriority w:val="99"/>
    <w:rsid w:val="00EC6F8B"/>
    <w:rPr>
      <w:rFonts w:ascii="Times New Roman" w:hAnsi="Times New Roman" w:cs="Times New Roman" w:hint="default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3704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2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0954"/>
    <w:rPr>
      <w:rFonts w:ascii="Times New Roman" w:eastAsia="Times New Roman" w:hAnsi="Times New Roman" w:cs="Times New Roman"/>
      <w:sz w:val="20"/>
      <w:szCs w:val="20"/>
    </w:rPr>
  </w:style>
  <w:style w:type="paragraph" w:customStyle="1" w:styleId="xmsolistparagraph">
    <w:name w:val="x_msolistparagraph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83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7D7392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FontStyle40">
    <w:name w:val="Font Style40"/>
    <w:basedOn w:val="Domylnaczcionkaakapitu"/>
    <w:uiPriority w:val="99"/>
    <w:rsid w:val="00EC6F8B"/>
    <w:rPr>
      <w:rFonts w:ascii="Times New Roman" w:hAnsi="Times New Roman" w:cs="Times New Roman" w:hint="default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E3704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6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8A9-6A6A-474E-B722-A201932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95</cp:revision>
  <cp:lastPrinted>2020-03-03T13:08:00Z</cp:lastPrinted>
  <dcterms:created xsi:type="dcterms:W3CDTF">2020-05-21T11:37:00Z</dcterms:created>
  <dcterms:modified xsi:type="dcterms:W3CDTF">2020-08-19T06:57:00Z</dcterms:modified>
</cp:coreProperties>
</file>