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53C4" w14:textId="77777777" w:rsidR="00DA296A" w:rsidRPr="00484687" w:rsidRDefault="00DA296A" w:rsidP="00484687">
      <w:pPr>
        <w:shd w:val="clear" w:color="auto" w:fill="FFFFFF"/>
        <w:spacing w:before="120" w:after="120" w:line="240" w:lineRule="auto"/>
        <w:jc w:val="center"/>
        <w:rPr>
          <w:rFonts w:cstheme="minorHAnsi"/>
          <w:b/>
        </w:rPr>
      </w:pPr>
    </w:p>
    <w:p w14:paraId="7466BCE8" w14:textId="66CE4D1C" w:rsidR="008F795B" w:rsidRPr="00484687" w:rsidRDefault="008F795B" w:rsidP="00484687">
      <w:pPr>
        <w:shd w:val="clear" w:color="auto" w:fill="FFFFFF"/>
        <w:spacing w:before="120" w:after="120" w:line="240" w:lineRule="auto"/>
        <w:jc w:val="center"/>
        <w:rPr>
          <w:rFonts w:cstheme="minorHAnsi"/>
          <w:b/>
        </w:rPr>
      </w:pPr>
      <w:r w:rsidRPr="00484687">
        <w:rPr>
          <w:rFonts w:cstheme="minorHAnsi"/>
          <w:b/>
        </w:rPr>
        <w:t xml:space="preserve">ZAPYTANIE OFERTOWE </w:t>
      </w:r>
    </w:p>
    <w:p w14:paraId="1B80819D" w14:textId="77777777" w:rsidR="00DA296A" w:rsidRPr="00484687" w:rsidRDefault="00DA296A" w:rsidP="00484687">
      <w:pPr>
        <w:shd w:val="clear" w:color="auto" w:fill="FFFFFF"/>
        <w:spacing w:before="120" w:after="120" w:line="240" w:lineRule="auto"/>
        <w:jc w:val="center"/>
        <w:rPr>
          <w:rFonts w:cstheme="minorHAnsi"/>
          <w:b/>
        </w:rPr>
      </w:pPr>
    </w:p>
    <w:p w14:paraId="7ACD1AE4" w14:textId="0841E49D" w:rsidR="00DA296A" w:rsidRPr="00484687" w:rsidRDefault="00DA296A" w:rsidP="00484687">
      <w:pPr>
        <w:shd w:val="clear" w:color="auto" w:fill="FFFFFF"/>
        <w:spacing w:before="120" w:after="120" w:line="240" w:lineRule="auto"/>
        <w:jc w:val="center"/>
        <w:rPr>
          <w:rFonts w:cstheme="minorHAnsi"/>
          <w:b/>
        </w:rPr>
      </w:pPr>
      <w:r w:rsidRPr="00484687">
        <w:rPr>
          <w:rFonts w:cstheme="minorHAnsi"/>
          <w:b/>
        </w:rPr>
        <w:t>na „</w:t>
      </w:r>
      <w:r w:rsidR="005C4878">
        <w:rPr>
          <w:rFonts w:cstheme="minorHAnsi"/>
          <w:b/>
        </w:rPr>
        <w:t xml:space="preserve">Dostawę </w:t>
      </w:r>
      <w:r w:rsidR="00F775CD">
        <w:rPr>
          <w:rFonts w:cstheme="minorHAnsi"/>
          <w:b/>
        </w:rPr>
        <w:t>masek i rękawiczek jednorazowych</w:t>
      </w:r>
      <w:r w:rsidR="00914BA1">
        <w:rPr>
          <w:rFonts w:cstheme="minorHAnsi"/>
          <w:b/>
        </w:rPr>
        <w:t xml:space="preserve"> </w:t>
      </w:r>
      <w:r w:rsidR="005F3BCB">
        <w:rPr>
          <w:rFonts w:cstheme="minorHAnsi"/>
          <w:b/>
        </w:rPr>
        <w:t>do Muzeum Józefa Piłsudskiego w </w:t>
      </w:r>
      <w:r w:rsidR="002B7019">
        <w:rPr>
          <w:rFonts w:cstheme="minorHAnsi"/>
          <w:b/>
        </w:rPr>
        <w:t>Sulejówku</w:t>
      </w:r>
      <w:r w:rsidRPr="00484687">
        <w:rPr>
          <w:rFonts w:cstheme="minorHAnsi"/>
          <w:b/>
        </w:rPr>
        <w:t>” – ZO/MJP/</w:t>
      </w:r>
      <w:r w:rsidR="00F775CD">
        <w:rPr>
          <w:rFonts w:cstheme="minorHAnsi"/>
          <w:b/>
        </w:rPr>
        <w:t>66</w:t>
      </w:r>
      <w:r w:rsidRPr="00484687">
        <w:rPr>
          <w:rFonts w:cstheme="minorHAnsi"/>
          <w:b/>
        </w:rPr>
        <w:t>/2020</w:t>
      </w:r>
    </w:p>
    <w:p w14:paraId="15322569" w14:textId="77777777" w:rsidR="005908FA" w:rsidRPr="00484687" w:rsidRDefault="005908FA" w:rsidP="00484687">
      <w:pPr>
        <w:shd w:val="clear" w:color="auto" w:fill="FFFFFF"/>
        <w:spacing w:before="120" w:after="120" w:line="240" w:lineRule="auto"/>
        <w:ind w:left="4248"/>
        <w:jc w:val="both"/>
        <w:rPr>
          <w:rFonts w:cstheme="minorHAnsi"/>
        </w:rPr>
      </w:pPr>
    </w:p>
    <w:p w14:paraId="246A0D1D" w14:textId="594CF3C1" w:rsidR="008F795B" w:rsidRPr="00484687" w:rsidRDefault="00FB4C70" w:rsidP="00484687">
      <w:pPr>
        <w:shd w:val="clear" w:color="auto" w:fill="FFFFFF"/>
        <w:spacing w:before="120" w:after="120" w:line="240" w:lineRule="auto"/>
        <w:ind w:left="4962"/>
        <w:jc w:val="both"/>
        <w:rPr>
          <w:rFonts w:cstheme="minorHAnsi"/>
          <w:i/>
          <w:vertAlign w:val="superscript"/>
        </w:rPr>
      </w:pPr>
      <w:r w:rsidRPr="00484687">
        <w:rPr>
          <w:rFonts w:cstheme="minorHAnsi"/>
        </w:rPr>
        <w:t>do Wykonawców</w:t>
      </w:r>
    </w:p>
    <w:p w14:paraId="3FD1D934" w14:textId="77777777" w:rsidR="005908FA" w:rsidRPr="00397285" w:rsidRDefault="005908FA" w:rsidP="00484687">
      <w:pPr>
        <w:shd w:val="clear" w:color="auto" w:fill="FFFFFF"/>
        <w:spacing w:before="120" w:after="120" w:line="240" w:lineRule="auto"/>
        <w:ind w:left="4248"/>
        <w:jc w:val="both"/>
        <w:rPr>
          <w:rFonts w:cstheme="minorHAnsi"/>
        </w:rPr>
      </w:pPr>
    </w:p>
    <w:p w14:paraId="1385DCB1" w14:textId="632198C1" w:rsidR="008F795B" w:rsidRPr="00484687" w:rsidRDefault="008F795B" w:rsidP="00484687">
      <w:pPr>
        <w:spacing w:before="120" w:after="120" w:line="240" w:lineRule="auto"/>
        <w:jc w:val="both"/>
        <w:rPr>
          <w:rFonts w:cstheme="minorHAnsi"/>
          <w:b/>
        </w:rPr>
      </w:pPr>
      <w:r w:rsidRPr="00484687">
        <w:rPr>
          <w:rFonts w:cstheme="minorHAnsi"/>
          <w:b/>
        </w:rPr>
        <w:t>I.</w:t>
      </w:r>
      <w:r w:rsidRPr="00484687">
        <w:rPr>
          <w:rFonts w:cstheme="minorHAnsi"/>
        </w:rPr>
        <w:t xml:space="preserve"> </w:t>
      </w:r>
      <w:r w:rsidRPr="00484687">
        <w:rPr>
          <w:rFonts w:cstheme="minorHAnsi"/>
          <w:b/>
        </w:rPr>
        <w:t xml:space="preserve">Zamawiający: Muzeum Józefa Piłsudskiego w Sulejówku, </w:t>
      </w:r>
      <w:r w:rsidR="0082086D">
        <w:rPr>
          <w:rFonts w:cstheme="minorHAnsi"/>
          <w:b/>
        </w:rPr>
        <w:t>Aleja Piłsudskiego 29</w:t>
      </w:r>
      <w:r w:rsidRPr="00484687">
        <w:rPr>
          <w:rFonts w:cstheme="minorHAnsi"/>
          <w:b/>
        </w:rPr>
        <w:t>,</w:t>
      </w:r>
      <w:r w:rsidR="00064F4D" w:rsidRPr="00484687">
        <w:rPr>
          <w:rFonts w:cstheme="minorHAnsi"/>
          <w:b/>
        </w:rPr>
        <w:t xml:space="preserve"> </w:t>
      </w:r>
      <w:r w:rsidRPr="00484687">
        <w:rPr>
          <w:rFonts w:cstheme="minorHAnsi"/>
          <w:b/>
        </w:rPr>
        <w:t>05-070 Sulejówek, NIP</w:t>
      </w:r>
      <w:r w:rsidR="001514EE" w:rsidRPr="00484687">
        <w:rPr>
          <w:rFonts w:cstheme="minorHAnsi"/>
          <w:b/>
        </w:rPr>
        <w:t>:</w:t>
      </w:r>
      <w:r w:rsidRPr="00484687">
        <w:rPr>
          <w:rFonts w:cstheme="minorHAnsi"/>
          <w:b/>
        </w:rPr>
        <w:t xml:space="preserve"> 822-228-45-51, Regon 141773282, RIK 80/2008</w:t>
      </w:r>
    </w:p>
    <w:p w14:paraId="11702CE6" w14:textId="77777777" w:rsidR="008F795B" w:rsidRPr="00484687" w:rsidRDefault="008F795B" w:rsidP="00484687">
      <w:pPr>
        <w:autoSpaceDE w:val="0"/>
        <w:spacing w:before="120" w:after="120" w:line="240" w:lineRule="auto"/>
        <w:jc w:val="both"/>
        <w:rPr>
          <w:rFonts w:cstheme="minorHAnsi"/>
          <w:b/>
        </w:rPr>
      </w:pPr>
      <w:r w:rsidRPr="00484687">
        <w:rPr>
          <w:rFonts w:cstheme="minorHAnsi"/>
          <w:b/>
        </w:rPr>
        <w:t>II. Opis przedmiotu zamówienia:</w:t>
      </w:r>
    </w:p>
    <w:p w14:paraId="652E4600" w14:textId="1D4D88D3" w:rsidR="00FA180F" w:rsidRDefault="00CC3580" w:rsidP="008F44A0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E37040">
        <w:rPr>
          <w:rFonts w:cstheme="minorHAnsi"/>
        </w:rPr>
        <w:t xml:space="preserve">Przedmiotem </w:t>
      </w:r>
      <w:r w:rsidR="00E37040" w:rsidRPr="00E37040">
        <w:rPr>
          <w:rFonts w:cstheme="minorHAnsi"/>
        </w:rPr>
        <w:t xml:space="preserve">zamówienia jest </w:t>
      </w:r>
      <w:r w:rsidR="003152D4">
        <w:rPr>
          <w:rFonts w:cstheme="minorHAnsi"/>
        </w:rPr>
        <w:t xml:space="preserve">dostawa </w:t>
      </w:r>
      <w:r w:rsidR="00F775CD">
        <w:rPr>
          <w:rFonts w:cstheme="minorHAnsi"/>
        </w:rPr>
        <w:t>maseczek ochronnych oraz rękawiczek winylowych, zgodnie z poniższą specyfikacją:</w:t>
      </w:r>
    </w:p>
    <w:p w14:paraId="116567DD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5DC8BE03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Maseczki ochronne jednorazowe 3 warstwowe </w:t>
      </w:r>
    </w:p>
    <w:p w14:paraId="792E649C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10000 sztuk.</w:t>
      </w:r>
    </w:p>
    <w:p w14:paraId="03D6A79E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</w:rPr>
        <w:t xml:space="preserve">Wymagania: certyfikat EN14683,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współczynnik filtracji bakteryjnej BFE &gt;95%</w:t>
      </w:r>
    </w:p>
    <w:p w14:paraId="22C7D1BE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Rękawiczki winylowe rozmiar XL</w:t>
      </w:r>
    </w:p>
    <w:p w14:paraId="66C6348C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10000 sztuk</w:t>
      </w:r>
    </w:p>
    <w:p w14:paraId="5CDAC67C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Wymagania: Zgodne z normą EN 455, AQL: ≤ 1,5</w:t>
      </w:r>
    </w:p>
    <w:p w14:paraId="6AAFE9BA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Rękawiczki winylowe rozmiar L</w:t>
      </w:r>
    </w:p>
    <w:p w14:paraId="79A67D80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10000 sztuk</w:t>
      </w:r>
    </w:p>
    <w:p w14:paraId="03299E26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Wymagania: Zgodne z normą EN 455, AQL: ≤ 1,5</w:t>
      </w:r>
    </w:p>
    <w:p w14:paraId="629C96C1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Rękawiczki winylowe rozmiar M</w:t>
      </w:r>
    </w:p>
    <w:p w14:paraId="2C504E4B" w14:textId="77777777" w:rsid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10000 sztuk</w:t>
      </w:r>
    </w:p>
    <w:p w14:paraId="46681290" w14:textId="018CFE32" w:rsidR="00F775CD" w:rsidRPr="00F775CD" w:rsidRDefault="00F775CD" w:rsidP="00F775CD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Wymagania: Zgodne z normą EN 455, AQL: ≤ 1,5</w:t>
      </w:r>
    </w:p>
    <w:p w14:paraId="4286D866" w14:textId="77777777" w:rsidR="00F775CD" w:rsidRDefault="00F775CD" w:rsidP="00F775CD">
      <w:pPr>
        <w:pStyle w:val="Akapitzlist"/>
        <w:autoSpaceDE w:val="0"/>
        <w:spacing w:before="120" w:after="120" w:line="240" w:lineRule="auto"/>
        <w:contextualSpacing w:val="0"/>
        <w:jc w:val="both"/>
        <w:rPr>
          <w:rFonts w:cstheme="minorHAnsi"/>
        </w:rPr>
      </w:pPr>
    </w:p>
    <w:p w14:paraId="0F62A7A8" w14:textId="77777777" w:rsidR="00FF4CB5" w:rsidRPr="00FF4CB5" w:rsidRDefault="00FF4CB5" w:rsidP="00AF349D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Warunki realizacji zamówienia: </w:t>
      </w:r>
    </w:p>
    <w:p w14:paraId="3832348A" w14:textId="6A2BA8EC" w:rsidR="00914BA1" w:rsidRPr="00FF4CB5" w:rsidRDefault="00FF4CB5" w:rsidP="00FF4CB5">
      <w:pPr>
        <w:pStyle w:val="Akapitzlist"/>
        <w:numPr>
          <w:ilvl w:val="1"/>
          <w:numId w:val="10"/>
        </w:numPr>
        <w:autoSpaceDE w:val="0"/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Dostawa </w:t>
      </w:r>
      <w:r w:rsidR="0081358D">
        <w:rPr>
          <w:rFonts w:cstheme="minorHAnsi"/>
        </w:rPr>
        <w:t>maseczek i rękawiczek</w:t>
      </w:r>
      <w:r w:rsidR="00B82A94" w:rsidRPr="00AF349D">
        <w:rPr>
          <w:rFonts w:cstheme="minorHAnsi"/>
        </w:rPr>
        <w:t xml:space="preserve"> do siedzi</w:t>
      </w:r>
      <w:r w:rsidR="00AF349D" w:rsidRPr="00AF349D">
        <w:rPr>
          <w:rFonts w:cstheme="minorHAnsi"/>
        </w:rPr>
        <w:t xml:space="preserve">by Zamawiającego </w:t>
      </w:r>
      <w:r w:rsidR="006C774F">
        <w:rPr>
          <w:rFonts w:cstheme="minorHAnsi"/>
        </w:rPr>
        <w:t xml:space="preserve">(wejście do budynku od ulicy Paderewskiego) </w:t>
      </w:r>
      <w:r>
        <w:rPr>
          <w:rFonts w:cstheme="minorHAnsi"/>
        </w:rPr>
        <w:t xml:space="preserve">obejmuje </w:t>
      </w:r>
      <w:r w:rsidR="00AF349D" w:rsidRPr="00AF349D">
        <w:rPr>
          <w:rFonts w:cstheme="minorHAnsi"/>
        </w:rPr>
        <w:t>ich wniesienie w miejs</w:t>
      </w:r>
      <w:r>
        <w:rPr>
          <w:rFonts w:cstheme="minorHAnsi"/>
        </w:rPr>
        <w:t>ce wskazane przez Zamawiającego (w</w:t>
      </w:r>
      <w:r w:rsidR="006C774F">
        <w:rPr>
          <w:rFonts w:cstheme="minorHAnsi"/>
        </w:rPr>
        <w:t xml:space="preserve"> budynku są dostępne windy towarowe</w:t>
      </w:r>
      <w:r>
        <w:rPr>
          <w:rFonts w:cstheme="minorHAnsi"/>
        </w:rPr>
        <w:t>)</w:t>
      </w:r>
      <w:r w:rsidR="006C774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84CA4E0" w14:textId="5B812EAD" w:rsidR="00FF4CB5" w:rsidRPr="00610D60" w:rsidRDefault="00B12223" w:rsidP="00FF4CB5">
      <w:pPr>
        <w:pStyle w:val="Akapitzlist"/>
        <w:numPr>
          <w:ilvl w:val="1"/>
          <w:numId w:val="10"/>
        </w:numPr>
        <w:autoSpaceDE w:val="0"/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Zamawiający</w:t>
      </w:r>
      <w:r w:rsidR="00FF4CB5">
        <w:rPr>
          <w:rFonts w:cstheme="minorHAnsi"/>
        </w:rPr>
        <w:t xml:space="preserve"> dopuszcza </w:t>
      </w:r>
      <w:r>
        <w:rPr>
          <w:rFonts w:cstheme="minorHAnsi"/>
        </w:rPr>
        <w:t>zlecenie dostawy innemu podmiotowi (np. firmie kurierskiej), pod warunkiem zapewnienia Zamawiającemu możliwości sprawdzenia dostawy przy odbiorze przesyłki w czasie potrzebnym na jej sprawdzenie.</w:t>
      </w:r>
    </w:p>
    <w:p w14:paraId="7A997BFA" w14:textId="77777777" w:rsidR="002B7019" w:rsidRPr="002B7019" w:rsidRDefault="002B7019" w:rsidP="002B7019">
      <w:pPr>
        <w:pStyle w:val="Akapitzlist"/>
        <w:autoSpaceDE w:val="0"/>
        <w:spacing w:before="120" w:after="120" w:line="240" w:lineRule="auto"/>
        <w:ind w:left="851"/>
        <w:jc w:val="both"/>
        <w:rPr>
          <w:rFonts w:cstheme="minorHAnsi"/>
          <w:b/>
          <w:highlight w:val="yellow"/>
        </w:rPr>
      </w:pPr>
    </w:p>
    <w:p w14:paraId="51606CBB" w14:textId="41C4B476" w:rsidR="008F795B" w:rsidRPr="00484687" w:rsidRDefault="008F795B" w:rsidP="00484687">
      <w:pPr>
        <w:autoSpaceDE w:val="0"/>
        <w:spacing w:before="120" w:after="120" w:line="240" w:lineRule="auto"/>
        <w:jc w:val="both"/>
        <w:rPr>
          <w:rFonts w:cstheme="minorHAnsi"/>
          <w:b/>
        </w:rPr>
      </w:pPr>
      <w:r w:rsidRPr="00484687">
        <w:rPr>
          <w:rFonts w:cstheme="minorHAnsi"/>
          <w:b/>
        </w:rPr>
        <w:t xml:space="preserve">III. Termin wykonania zamówienia: </w:t>
      </w:r>
      <w:r w:rsidR="00525207" w:rsidRPr="00525207">
        <w:rPr>
          <w:rFonts w:cstheme="minorHAnsi"/>
        </w:rPr>
        <w:t xml:space="preserve">dostawa </w:t>
      </w:r>
      <w:r w:rsidR="00B12223" w:rsidRPr="00525207">
        <w:rPr>
          <w:rFonts w:cstheme="minorHAnsi"/>
        </w:rPr>
        <w:t xml:space="preserve">najpóźniej </w:t>
      </w:r>
      <w:r w:rsidR="0081358D">
        <w:rPr>
          <w:rFonts w:cstheme="minorHAnsi"/>
        </w:rPr>
        <w:t>7 dni od opublikowania</w:t>
      </w:r>
      <w:r w:rsidR="00024EB2">
        <w:rPr>
          <w:rFonts w:cstheme="minorHAnsi"/>
        </w:rPr>
        <w:t xml:space="preserve"> informacji o </w:t>
      </w:r>
      <w:r w:rsidR="0081358D">
        <w:rPr>
          <w:rFonts w:cstheme="minorHAnsi"/>
        </w:rPr>
        <w:t>wyborze oferty</w:t>
      </w:r>
    </w:p>
    <w:p w14:paraId="2343C6F0" w14:textId="46C3520C" w:rsidR="00276AD5" w:rsidRPr="00484687" w:rsidRDefault="00276AD5" w:rsidP="00484687">
      <w:pPr>
        <w:spacing w:before="120" w:after="120" w:line="240" w:lineRule="auto"/>
        <w:jc w:val="both"/>
        <w:rPr>
          <w:rFonts w:cstheme="minorHAnsi"/>
          <w:b/>
        </w:rPr>
      </w:pPr>
      <w:r w:rsidRPr="00484687">
        <w:rPr>
          <w:rFonts w:cstheme="minorHAnsi"/>
          <w:b/>
        </w:rPr>
        <w:t>V. Opis sposobu przygotowania oferty:</w:t>
      </w:r>
    </w:p>
    <w:p w14:paraId="086B1738" w14:textId="191CBC60" w:rsidR="00FA67F8" w:rsidRDefault="00FA67F8" w:rsidP="00484687">
      <w:pPr>
        <w:spacing w:before="120" w:after="120" w:line="240" w:lineRule="auto"/>
        <w:rPr>
          <w:rFonts w:cstheme="minorHAnsi"/>
        </w:rPr>
      </w:pPr>
      <w:r w:rsidRPr="00484687">
        <w:rPr>
          <w:rFonts w:cstheme="minorHAnsi"/>
        </w:rPr>
        <w:t>Cena oferty musi zawierać wszelkie koszty, opłaty, podatki niezbędne do wykonania zamówienia</w:t>
      </w:r>
      <w:r w:rsidR="00024EB2">
        <w:rPr>
          <w:rFonts w:cstheme="minorHAnsi"/>
        </w:rPr>
        <w:t>, w </w:t>
      </w:r>
      <w:r w:rsidR="00FF4CB5">
        <w:rPr>
          <w:rFonts w:cstheme="minorHAnsi"/>
        </w:rPr>
        <w:t>tym koszty dostawy</w:t>
      </w:r>
      <w:r w:rsidR="00C36EFB">
        <w:rPr>
          <w:rFonts w:cstheme="minorHAnsi"/>
        </w:rPr>
        <w:t>.</w:t>
      </w:r>
    </w:p>
    <w:p w14:paraId="620FB7F0" w14:textId="4E2F8195" w:rsidR="00CF5B41" w:rsidRDefault="00CF5B41" w:rsidP="005C5216">
      <w:pPr>
        <w:spacing w:before="120" w:after="120" w:line="240" w:lineRule="auto"/>
        <w:jc w:val="both"/>
        <w:rPr>
          <w:rFonts w:cstheme="minorHAnsi"/>
        </w:rPr>
      </w:pPr>
      <w:r w:rsidRPr="00484687">
        <w:rPr>
          <w:rFonts w:cstheme="minorHAnsi"/>
        </w:rPr>
        <w:lastRenderedPageBreak/>
        <w:t>Ofertę należy sporządzić wg wzoru załączonego do niniejszego zapytania.</w:t>
      </w:r>
      <w:r w:rsidR="004A0E83" w:rsidRPr="00484687">
        <w:rPr>
          <w:rFonts w:cstheme="minorHAnsi"/>
        </w:rPr>
        <w:t xml:space="preserve"> Oferta musi być podpisana przez osobę upoważnioną do reprezentacji </w:t>
      </w:r>
      <w:r w:rsidR="00276AD5" w:rsidRPr="00484687">
        <w:rPr>
          <w:rFonts w:cstheme="minorHAnsi"/>
        </w:rPr>
        <w:t>Wykonawcy</w:t>
      </w:r>
      <w:r w:rsidR="004A0E83" w:rsidRPr="00484687">
        <w:rPr>
          <w:rFonts w:cstheme="minorHAnsi"/>
        </w:rPr>
        <w:t xml:space="preserve">. W przypadku </w:t>
      </w:r>
      <w:r w:rsidR="00276AD5" w:rsidRPr="00484687">
        <w:rPr>
          <w:rFonts w:cstheme="minorHAnsi"/>
        </w:rPr>
        <w:t xml:space="preserve">sporządzania oferty przez </w:t>
      </w:r>
      <w:r w:rsidR="004A0E83" w:rsidRPr="00484687">
        <w:rPr>
          <w:rFonts w:cstheme="minorHAnsi"/>
        </w:rPr>
        <w:t>pełnomocnika należy załączyć pełnomocnictwo.</w:t>
      </w:r>
    </w:p>
    <w:p w14:paraId="53CBA0AF" w14:textId="20322A6C" w:rsidR="00024EB2" w:rsidRDefault="00024EB2" w:rsidP="005C521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W ofercie należy podać nazwę producenta oferowanych produktów oraz ew. nazwę handlową. Zamawiający dopuszcza oferowanie opakowań różnej wielkości, pod warunkiem zaoferowania w sumie wymaganej ilości produktów. Wielkość opakowania należy również podać.</w:t>
      </w:r>
    </w:p>
    <w:p w14:paraId="7021E67F" w14:textId="05D6017A" w:rsidR="008F795B" w:rsidRPr="00484687" w:rsidRDefault="008F795B" w:rsidP="0081358D">
      <w:pPr>
        <w:keepNext/>
        <w:spacing w:before="120" w:after="120" w:line="240" w:lineRule="auto"/>
        <w:jc w:val="both"/>
        <w:rPr>
          <w:rFonts w:cstheme="minorHAnsi"/>
        </w:rPr>
      </w:pPr>
      <w:r w:rsidRPr="00484687">
        <w:rPr>
          <w:rFonts w:cstheme="minorHAnsi"/>
          <w:b/>
        </w:rPr>
        <w:t>V</w:t>
      </w:r>
      <w:r w:rsidR="00276AD5" w:rsidRPr="00484687">
        <w:rPr>
          <w:rFonts w:cstheme="minorHAnsi"/>
          <w:b/>
        </w:rPr>
        <w:t>I</w:t>
      </w:r>
      <w:r w:rsidRPr="00484687">
        <w:rPr>
          <w:rFonts w:cstheme="minorHAnsi"/>
          <w:b/>
        </w:rPr>
        <w:t>. Miejsce oraz termin składania ofert:</w:t>
      </w:r>
    </w:p>
    <w:p w14:paraId="56BC2F28" w14:textId="16FE554E" w:rsidR="00CF5B41" w:rsidRPr="00484687" w:rsidRDefault="00CF5B41" w:rsidP="005C5216">
      <w:pPr>
        <w:autoSpaceDE w:val="0"/>
        <w:spacing w:before="120" w:after="120" w:line="240" w:lineRule="auto"/>
        <w:jc w:val="both"/>
        <w:rPr>
          <w:rFonts w:cstheme="minorHAnsi"/>
        </w:rPr>
      </w:pPr>
      <w:r w:rsidRPr="005B7CBD">
        <w:rPr>
          <w:rFonts w:cstheme="minorHAnsi"/>
        </w:rPr>
        <w:t xml:space="preserve">Ofertę należy przesłać na adres poczty elektronicznej: </w:t>
      </w:r>
      <w:hyperlink r:id="rId9" w:history="1">
        <w:r w:rsidRPr="005B7CBD">
          <w:rPr>
            <w:rStyle w:val="Hipercze"/>
            <w:rFonts w:cstheme="minorHAnsi"/>
          </w:rPr>
          <w:t>przetargi@muzeumpilsudski.pl</w:t>
        </w:r>
      </w:hyperlink>
      <w:r w:rsidRPr="005B7CBD">
        <w:rPr>
          <w:rFonts w:cstheme="minorHAnsi"/>
        </w:rPr>
        <w:t xml:space="preserve">, w terminie do dnia </w:t>
      </w:r>
      <w:r w:rsidR="00B12223">
        <w:rPr>
          <w:rFonts w:cstheme="minorHAnsi"/>
        </w:rPr>
        <w:t>21.</w:t>
      </w:r>
      <w:r w:rsidR="0081358D">
        <w:rPr>
          <w:rFonts w:cstheme="minorHAnsi"/>
        </w:rPr>
        <w:t>10</w:t>
      </w:r>
      <w:r w:rsidR="000E642B" w:rsidRPr="005B7CBD">
        <w:rPr>
          <w:rFonts w:cstheme="minorHAnsi"/>
        </w:rPr>
        <w:t>.</w:t>
      </w:r>
      <w:r w:rsidRPr="005B7CBD">
        <w:rPr>
          <w:rFonts w:cstheme="minorHAnsi"/>
        </w:rPr>
        <w:t xml:space="preserve">2020 r. do godz. </w:t>
      </w:r>
      <w:r w:rsidR="0081358D">
        <w:rPr>
          <w:rFonts w:cstheme="minorHAnsi"/>
        </w:rPr>
        <w:t>15</w:t>
      </w:r>
      <w:r w:rsidRPr="005B7CBD">
        <w:rPr>
          <w:rFonts w:cstheme="minorHAnsi"/>
        </w:rPr>
        <w:t>:00.</w:t>
      </w:r>
      <w:bookmarkStart w:id="0" w:name="_GoBack"/>
      <w:bookmarkEnd w:id="0"/>
    </w:p>
    <w:p w14:paraId="5DA9AF5B" w14:textId="7E9EFBA2" w:rsidR="008F795B" w:rsidRPr="00484687" w:rsidRDefault="00F102FE" w:rsidP="006D376B">
      <w:pPr>
        <w:keepNext/>
        <w:autoSpaceDE w:val="0"/>
        <w:spacing w:before="120" w:after="120" w:line="240" w:lineRule="auto"/>
        <w:jc w:val="both"/>
        <w:rPr>
          <w:rFonts w:cstheme="minorHAnsi"/>
        </w:rPr>
      </w:pPr>
      <w:r w:rsidRPr="00484687">
        <w:rPr>
          <w:rFonts w:cstheme="minorHAnsi"/>
          <w:b/>
        </w:rPr>
        <w:t>VI</w:t>
      </w:r>
      <w:r w:rsidR="00A14ADE" w:rsidRPr="00484687">
        <w:rPr>
          <w:rFonts w:cstheme="minorHAnsi"/>
          <w:b/>
        </w:rPr>
        <w:t>I</w:t>
      </w:r>
      <w:r w:rsidR="008F795B" w:rsidRPr="00484687">
        <w:rPr>
          <w:rFonts w:cstheme="minorHAnsi"/>
          <w:b/>
        </w:rPr>
        <w:t xml:space="preserve">. </w:t>
      </w:r>
      <w:r w:rsidR="008F795B" w:rsidRPr="00484687">
        <w:rPr>
          <w:rFonts w:cstheme="minorHAnsi"/>
          <w:b/>
          <w:bCs/>
          <w:color w:val="000000"/>
        </w:rPr>
        <w:t>Dodatkowe informacje:</w:t>
      </w:r>
    </w:p>
    <w:p w14:paraId="354C3BA1" w14:textId="77777777" w:rsidR="00CF5B41" w:rsidRPr="00484687" w:rsidRDefault="00CF5B41" w:rsidP="005C521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484687">
        <w:rPr>
          <w:rFonts w:cstheme="minorHAnsi"/>
        </w:rPr>
        <w:t>Kryteria oceny ofert:</w:t>
      </w:r>
    </w:p>
    <w:p w14:paraId="48986355" w14:textId="21977BF0" w:rsidR="00CF5B41" w:rsidRPr="00484687" w:rsidRDefault="00CF5B41" w:rsidP="005C5216">
      <w:pPr>
        <w:spacing w:before="120" w:after="120" w:line="240" w:lineRule="auto"/>
        <w:jc w:val="both"/>
        <w:rPr>
          <w:rFonts w:cstheme="minorHAnsi"/>
        </w:rPr>
      </w:pPr>
      <w:r w:rsidRPr="00484687">
        <w:rPr>
          <w:rFonts w:cstheme="minorHAnsi"/>
        </w:rPr>
        <w:t>Zamawiający wybierze ofertę</w:t>
      </w:r>
      <w:r w:rsidR="00F0543F" w:rsidRPr="00484687">
        <w:rPr>
          <w:rFonts w:cstheme="minorHAnsi"/>
        </w:rPr>
        <w:t xml:space="preserve">, spełniającą wymagania Zamawiającego oraz zawierającą </w:t>
      </w:r>
      <w:r w:rsidRPr="00484687">
        <w:rPr>
          <w:rFonts w:cstheme="minorHAnsi"/>
        </w:rPr>
        <w:t>najniższą cen</w:t>
      </w:r>
      <w:r w:rsidR="00F0543F" w:rsidRPr="00484687">
        <w:rPr>
          <w:rFonts w:cstheme="minorHAnsi"/>
        </w:rPr>
        <w:t>ę</w:t>
      </w:r>
      <w:r w:rsidRPr="00484687">
        <w:rPr>
          <w:rFonts w:cstheme="minorHAnsi"/>
        </w:rPr>
        <w:t>.</w:t>
      </w:r>
    </w:p>
    <w:p w14:paraId="2C4349F8" w14:textId="58CB59E0" w:rsidR="001A7361" w:rsidRPr="00484687" w:rsidRDefault="00234B2A" w:rsidP="005C521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484687">
        <w:rPr>
          <w:rFonts w:cstheme="minorHAnsi"/>
        </w:rPr>
        <w:t>Ewentualne</w:t>
      </w:r>
      <w:r w:rsidR="001A7361" w:rsidRPr="00484687">
        <w:rPr>
          <w:rFonts w:cstheme="minorHAnsi"/>
        </w:rPr>
        <w:t xml:space="preserve"> zapytania należy kierować na adres: </w:t>
      </w:r>
      <w:hyperlink r:id="rId10" w:history="1">
        <w:r w:rsidR="001A7361" w:rsidRPr="00484687">
          <w:rPr>
            <w:rStyle w:val="Hipercze"/>
            <w:rFonts w:cstheme="minorHAnsi"/>
          </w:rPr>
          <w:t>przetargi@muzeumpilsudski.pl</w:t>
        </w:r>
      </w:hyperlink>
      <w:r w:rsidR="001A7361" w:rsidRPr="00484687">
        <w:rPr>
          <w:rStyle w:val="Hipercze"/>
          <w:rFonts w:cstheme="minorHAnsi"/>
        </w:rPr>
        <w:t>.</w:t>
      </w:r>
    </w:p>
    <w:p w14:paraId="19279789" w14:textId="20DAE257" w:rsidR="00CF5B41" w:rsidRDefault="00CF5B41" w:rsidP="005C521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484687">
        <w:rPr>
          <w:rFonts w:cstheme="minorHAnsi"/>
        </w:rPr>
        <w:t xml:space="preserve">Zamawiający zastrzega sobie prawo do wzywania Wykonawcy w celu przedstawienia wyjaśnień </w:t>
      </w:r>
      <w:r w:rsidR="00812454">
        <w:rPr>
          <w:rFonts w:cstheme="minorHAnsi"/>
        </w:rPr>
        <w:t xml:space="preserve">lub uzupełnień </w:t>
      </w:r>
      <w:r w:rsidRPr="00484687">
        <w:rPr>
          <w:rFonts w:cstheme="minorHAnsi"/>
        </w:rPr>
        <w:t>dotyczących złożonej oferty.</w:t>
      </w:r>
    </w:p>
    <w:p w14:paraId="26D13CBE" w14:textId="00AFA345" w:rsidR="00601174" w:rsidRPr="00484687" w:rsidRDefault="00601174" w:rsidP="005C521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Zamawiający poprawi omyłki rachunkowe w ofercie, uznając za prawidłową cenę </w:t>
      </w:r>
      <w:r w:rsidR="005647EA">
        <w:rPr>
          <w:rFonts w:cstheme="minorHAnsi"/>
        </w:rPr>
        <w:t xml:space="preserve">jednostkową </w:t>
      </w:r>
      <w:r>
        <w:rPr>
          <w:rFonts w:cstheme="minorHAnsi"/>
        </w:rPr>
        <w:t>netto. Poprawienie omyłek może być poprzedzone wezwaniem Wykonawcy do wyjaśnień.</w:t>
      </w:r>
    </w:p>
    <w:p w14:paraId="2739AD97" w14:textId="408F6E33" w:rsidR="001514EE" w:rsidRPr="00484687" w:rsidRDefault="001514EE" w:rsidP="00484687">
      <w:pPr>
        <w:spacing w:before="120" w:after="120" w:line="240" w:lineRule="auto"/>
        <w:rPr>
          <w:rFonts w:cstheme="minorHAnsi"/>
        </w:rPr>
      </w:pPr>
      <w:r w:rsidRPr="00484687">
        <w:rPr>
          <w:rFonts w:cstheme="minorHAnsi"/>
        </w:rPr>
        <w:t>_________________________________________________________________________________</w:t>
      </w:r>
    </w:p>
    <w:p w14:paraId="447B5287" w14:textId="6FBE41DE" w:rsidR="008F795B" w:rsidRPr="00484687" w:rsidRDefault="00F102FE" w:rsidP="00484687">
      <w:pPr>
        <w:autoSpaceDE w:val="0"/>
        <w:spacing w:before="120" w:after="120" w:line="240" w:lineRule="auto"/>
        <w:jc w:val="both"/>
        <w:rPr>
          <w:rFonts w:cstheme="minorHAnsi"/>
          <w:b/>
        </w:rPr>
      </w:pPr>
      <w:r w:rsidRPr="00484687">
        <w:rPr>
          <w:rFonts w:cstheme="minorHAnsi"/>
          <w:b/>
        </w:rPr>
        <w:t>VII</w:t>
      </w:r>
      <w:r w:rsidR="00A14ADE" w:rsidRPr="00484687">
        <w:rPr>
          <w:rFonts w:cstheme="minorHAnsi"/>
          <w:b/>
        </w:rPr>
        <w:t>I</w:t>
      </w:r>
      <w:r w:rsidR="008F795B" w:rsidRPr="00484687">
        <w:rPr>
          <w:rFonts w:cstheme="minorHAnsi"/>
          <w:b/>
        </w:rPr>
        <w:t>. Załączniki:</w:t>
      </w:r>
    </w:p>
    <w:p w14:paraId="5D23BA4C" w14:textId="6949C0ED" w:rsidR="00BB3121" w:rsidRDefault="00F0543F" w:rsidP="00484687">
      <w:pPr>
        <w:autoSpaceDE w:val="0"/>
        <w:spacing w:before="120" w:after="120" w:line="240" w:lineRule="auto"/>
        <w:jc w:val="both"/>
        <w:rPr>
          <w:rFonts w:cstheme="minorHAnsi"/>
        </w:rPr>
      </w:pPr>
      <w:r w:rsidRPr="00484687">
        <w:rPr>
          <w:rFonts w:cstheme="minorHAnsi"/>
        </w:rPr>
        <w:t>- wzór formularza oferty</w:t>
      </w:r>
    </w:p>
    <w:p w14:paraId="3EAEEC25" w14:textId="07C8F8AC" w:rsidR="00592E8B" w:rsidRPr="00484687" w:rsidRDefault="00A14ADE" w:rsidP="00484687">
      <w:pPr>
        <w:autoSpaceDE w:val="0"/>
        <w:spacing w:before="120" w:after="120" w:line="240" w:lineRule="auto"/>
        <w:jc w:val="both"/>
        <w:rPr>
          <w:rFonts w:cstheme="minorHAnsi"/>
          <w:bCs/>
        </w:rPr>
      </w:pPr>
      <w:r w:rsidRPr="00484687">
        <w:rPr>
          <w:rFonts w:cstheme="minorHAnsi"/>
          <w:b/>
        </w:rPr>
        <w:t>IX</w:t>
      </w:r>
      <w:r w:rsidR="005E19DD" w:rsidRPr="00484687">
        <w:rPr>
          <w:rFonts w:cstheme="minorHAnsi"/>
          <w:b/>
        </w:rPr>
        <w:t xml:space="preserve">. </w:t>
      </w:r>
      <w:r w:rsidR="00CF5B41" w:rsidRPr="00484687">
        <w:rPr>
          <w:rFonts w:cstheme="minorHAnsi"/>
          <w:bCs/>
          <w:shd w:val="clear" w:color="auto" w:fill="FFFFFF"/>
        </w:rPr>
        <w:t xml:space="preserve">Zamawiający zastrzega sobie prawo do unieważnienia zapytania ofertowego w każdym momencie bez podawania przyczyn. </w:t>
      </w:r>
      <w:r w:rsidR="00290645" w:rsidRPr="00484687">
        <w:rPr>
          <w:rFonts w:cstheme="minorHAnsi"/>
          <w:bCs/>
        </w:rPr>
        <w:t xml:space="preserve">Wykonawcy </w:t>
      </w:r>
      <w:r w:rsidR="00CF5B41" w:rsidRPr="00484687">
        <w:rPr>
          <w:rFonts w:cstheme="minorHAnsi"/>
          <w:bCs/>
        </w:rPr>
        <w:t>uczestniczą w postępowaniu na własny koszt i ryzyko, nie przysługują im żadne roszczenia z tytułu unieważnienia przez Zamawiającego zapytania ofertowego.</w:t>
      </w:r>
    </w:p>
    <w:p w14:paraId="00A4ACB2" w14:textId="43F88AC4" w:rsidR="00520954" w:rsidRPr="00484687" w:rsidRDefault="00520954" w:rsidP="00484687">
      <w:pPr>
        <w:spacing w:before="120" w:after="120" w:line="240" w:lineRule="auto"/>
        <w:ind w:right="-35"/>
        <w:rPr>
          <w:rFonts w:cstheme="minorHAnsi"/>
          <w:b/>
        </w:rPr>
      </w:pPr>
      <w:r w:rsidRPr="00484687">
        <w:rPr>
          <w:rFonts w:cstheme="minorHAnsi"/>
          <w:b/>
          <w:bCs/>
        </w:rPr>
        <w:t xml:space="preserve">X. </w:t>
      </w:r>
      <w:r w:rsidRPr="00484687">
        <w:rPr>
          <w:rFonts w:cstheme="minorHAnsi"/>
          <w:b/>
        </w:rPr>
        <w:t>Przetwarzanie danych osobowych Wykonawcy</w:t>
      </w:r>
    </w:p>
    <w:p w14:paraId="4881CC08" w14:textId="7AC50796" w:rsidR="00520954" w:rsidRPr="00484687" w:rsidRDefault="00520954" w:rsidP="00640C53">
      <w:pPr>
        <w:pStyle w:val="Akapitzlist"/>
        <w:numPr>
          <w:ilvl w:val="1"/>
          <w:numId w:val="7"/>
        </w:numPr>
        <w:spacing w:before="120" w:after="120" w:line="240" w:lineRule="auto"/>
        <w:ind w:left="567" w:right="-35" w:hanging="567"/>
        <w:contextualSpacing w:val="0"/>
        <w:jc w:val="both"/>
        <w:rPr>
          <w:rFonts w:cstheme="minorHAnsi"/>
        </w:rPr>
      </w:pPr>
      <w:r w:rsidRPr="00484687">
        <w:rPr>
          <w:rFonts w:cstheme="minorHAnsi"/>
        </w:rPr>
        <w:t xml:space="preserve">Administratorem danych osobowych jest Muzeum Józefa Piłsudskiego w Sulejówku, </w:t>
      </w:r>
      <w:r w:rsidR="005B7CBD">
        <w:rPr>
          <w:rFonts w:cstheme="minorHAnsi"/>
        </w:rPr>
        <w:t>Aleja Piłsudskiego 29</w:t>
      </w:r>
      <w:r w:rsidRPr="00484687">
        <w:rPr>
          <w:rFonts w:cstheme="minorHAnsi"/>
        </w:rPr>
        <w:t>, 05-070 Sulejówek</w:t>
      </w:r>
      <w:r w:rsidR="0081358D">
        <w:rPr>
          <w:rFonts w:cstheme="minorHAnsi"/>
        </w:rPr>
        <w:t>.</w:t>
      </w:r>
    </w:p>
    <w:p w14:paraId="367D1E8F" w14:textId="77777777" w:rsidR="00520954" w:rsidRPr="00484687" w:rsidRDefault="00520954" w:rsidP="00640C53">
      <w:pPr>
        <w:pStyle w:val="Akapitzlist"/>
        <w:numPr>
          <w:ilvl w:val="1"/>
          <w:numId w:val="7"/>
        </w:numPr>
        <w:spacing w:before="120" w:after="120" w:line="240" w:lineRule="auto"/>
        <w:ind w:left="567" w:right="-35" w:hanging="567"/>
        <w:contextualSpacing w:val="0"/>
        <w:jc w:val="both"/>
        <w:rPr>
          <w:rFonts w:cstheme="minorHAnsi"/>
        </w:rPr>
      </w:pPr>
      <w:r w:rsidRPr="00484687">
        <w:rPr>
          <w:rFonts w:cstheme="minorHAnsi"/>
        </w:rPr>
        <w:t>Kontakt z Inspektorem Ochrony Danych w Muzeum jest możliwy pod adresem: rodo@muzeumpilsudski.pl oraz pod adresem administratora danych.</w:t>
      </w:r>
    </w:p>
    <w:p w14:paraId="790A161C" w14:textId="77777777" w:rsidR="00520954" w:rsidRPr="00484687" w:rsidRDefault="00520954" w:rsidP="00640C53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Dane osobowe Wykonawcy przetwarzane są na podstawie art. 6 ust. 1 lit. c) </w:t>
      </w:r>
      <w:r w:rsidRPr="00484687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 ochronie danych)</w:t>
      </w:r>
      <w:r w:rsidRPr="00484687">
        <w:rPr>
          <w:rFonts w:asciiTheme="minorHAnsi" w:hAnsiTheme="minorHAnsi" w:cstheme="minorHAnsi"/>
          <w:sz w:val="22"/>
          <w:szCs w:val="22"/>
        </w:rPr>
        <w:t xml:space="preserve"> – </w:t>
      </w:r>
      <w:r w:rsidRPr="00484687">
        <w:rPr>
          <w:rFonts w:asciiTheme="minorHAnsi" w:hAnsiTheme="minorHAnsi" w:cstheme="minorHAnsi"/>
          <w:bCs/>
          <w:sz w:val="22"/>
          <w:szCs w:val="22"/>
        </w:rPr>
        <w:t xml:space="preserve">tj. przetwarzanie jest niezbędne do wypełnienia obowiązku prawnego ciążącego na administratorze, na podstawie przepisów </w:t>
      </w:r>
      <w:r w:rsidRPr="00484687">
        <w:rPr>
          <w:rFonts w:asciiTheme="minorHAnsi" w:hAnsiTheme="minorHAnsi" w:cstheme="minorHAnsi"/>
          <w:sz w:val="22"/>
          <w:szCs w:val="22"/>
        </w:rPr>
        <w:t xml:space="preserve">ustawy z dnia 29 stycznia 2004 r. – Prawo zamówień publicznych (Dz. U. z 2019 poz. 1843) – dalej zwanej” „ustawą </w:t>
      </w:r>
      <w:proofErr w:type="spellStart"/>
      <w:r w:rsidRPr="0048468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4687">
        <w:rPr>
          <w:rFonts w:asciiTheme="minorHAnsi" w:hAnsiTheme="minorHAnsi" w:cstheme="minorHAnsi"/>
          <w:sz w:val="22"/>
          <w:szCs w:val="22"/>
        </w:rPr>
        <w:t>”.</w:t>
      </w:r>
    </w:p>
    <w:p w14:paraId="12FF18ED" w14:textId="79E26380" w:rsidR="00520954" w:rsidRPr="0040686D" w:rsidRDefault="00520954" w:rsidP="00B12223">
      <w:pPr>
        <w:pStyle w:val="Tekstprzypisudolnego"/>
        <w:numPr>
          <w:ilvl w:val="1"/>
          <w:numId w:val="7"/>
        </w:numPr>
        <w:spacing w:before="120" w:after="120"/>
        <w:ind w:left="567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 xml:space="preserve">Dane osobowe Wykonawcy będą przetwarzane w celu przeprowadzenia </w:t>
      </w:r>
      <w:r w:rsidR="00094FC0" w:rsidRPr="00484687">
        <w:rPr>
          <w:rFonts w:asciiTheme="minorHAnsi" w:hAnsiTheme="minorHAnsi" w:cstheme="minorHAnsi"/>
          <w:bCs/>
          <w:sz w:val="22"/>
          <w:szCs w:val="22"/>
        </w:rPr>
        <w:t>zapytania ofertowego</w:t>
      </w:r>
      <w:r w:rsidRPr="00484687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Pr="00484687">
        <w:rPr>
          <w:rFonts w:asciiTheme="minorHAnsi" w:hAnsiTheme="minorHAnsi" w:cstheme="minorHAnsi"/>
          <w:i/>
          <w:sz w:val="22"/>
          <w:szCs w:val="22"/>
        </w:rPr>
        <w:t>„</w:t>
      </w:r>
      <w:r w:rsidR="0081358D" w:rsidRPr="0081358D">
        <w:rPr>
          <w:rFonts w:asciiTheme="minorHAnsi" w:hAnsiTheme="minorHAnsi" w:cstheme="minorHAnsi"/>
          <w:b/>
          <w:sz w:val="22"/>
          <w:szCs w:val="22"/>
        </w:rPr>
        <w:t>Dostawę masek i rękawiczek jednorazowych do Muzeum Józefa Piłsudskiego w Sulejówku</w:t>
      </w:r>
      <w:r w:rsidR="00B12223" w:rsidRPr="00B12223">
        <w:rPr>
          <w:rFonts w:asciiTheme="minorHAnsi" w:hAnsiTheme="minorHAnsi" w:cstheme="minorHAnsi"/>
          <w:sz w:val="22"/>
          <w:szCs w:val="22"/>
        </w:rPr>
        <w:t>” – ZO/MJP/</w:t>
      </w:r>
      <w:r w:rsidR="0081358D">
        <w:rPr>
          <w:rFonts w:asciiTheme="minorHAnsi" w:hAnsiTheme="minorHAnsi" w:cstheme="minorHAnsi"/>
          <w:sz w:val="22"/>
          <w:szCs w:val="22"/>
        </w:rPr>
        <w:t>66</w:t>
      </w:r>
      <w:r w:rsidR="00B12223" w:rsidRPr="00B12223">
        <w:rPr>
          <w:rFonts w:asciiTheme="minorHAnsi" w:hAnsiTheme="minorHAnsi" w:cstheme="minorHAnsi"/>
          <w:sz w:val="22"/>
          <w:szCs w:val="22"/>
        </w:rPr>
        <w:t>/2020</w:t>
      </w:r>
      <w:r w:rsidRPr="00406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6BED2D" w14:textId="77777777" w:rsidR="00520954" w:rsidRPr="00484687" w:rsidRDefault="00520954" w:rsidP="00640C53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 xml:space="preserve">Dane osobowe Wykonawcy </w:t>
      </w:r>
      <w:r w:rsidRPr="00484687">
        <w:rPr>
          <w:rFonts w:asciiTheme="minorHAnsi" w:hAnsiTheme="minorHAnsi" w:cstheme="minorHAnsi"/>
          <w:sz w:val="22"/>
          <w:szCs w:val="22"/>
        </w:rPr>
        <w:t xml:space="preserve">mogą być udostępniane podmiotom, którym udostępniona zostanie dokumentacja postępowania w oparciu o art. 8 oraz art. 96 ust. 3 ustawy </w:t>
      </w:r>
      <w:proofErr w:type="spellStart"/>
      <w:r w:rsidRPr="0048468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84687">
        <w:rPr>
          <w:rFonts w:asciiTheme="minorHAnsi" w:hAnsiTheme="minorHAnsi" w:cstheme="minorHAnsi"/>
          <w:sz w:val="22"/>
          <w:szCs w:val="22"/>
        </w:rPr>
        <w:t>, a także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4A76B036" w14:textId="77777777" w:rsidR="00520954" w:rsidRPr="00484687" w:rsidRDefault="00520954" w:rsidP="00640C53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lastRenderedPageBreak/>
        <w:t xml:space="preserve">Dane osobowe Wykonawcy nie będą przekazywane do państwa trzeciego lub organizacji międzynarodowej </w:t>
      </w:r>
      <w:r w:rsidRPr="00484687">
        <w:rPr>
          <w:rFonts w:asciiTheme="minorHAnsi" w:eastAsia="Calibri" w:hAnsiTheme="minorHAnsi" w:cstheme="minorHAnsi"/>
          <w:bCs/>
          <w:sz w:val="22"/>
          <w:szCs w:val="22"/>
        </w:rPr>
        <w:t>w rozumieniu art. 4 pkt 26 RODO</w:t>
      </w:r>
      <w:r w:rsidRPr="004846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52F1CA" w14:textId="77777777" w:rsidR="00520954" w:rsidRPr="00484687" w:rsidRDefault="00520954" w:rsidP="00484687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Dane osobowe Wykonawcy będą przechowywane przez okres 4 lat od dnia zakończenia postępowania o udzielenie zamówienia lub do czasu wygaśnięcia obowiązków przechowywania wynikających z przepisów prawa.</w:t>
      </w:r>
    </w:p>
    <w:p w14:paraId="7712BAFB" w14:textId="77777777" w:rsidR="00520954" w:rsidRPr="00484687" w:rsidRDefault="00520954" w:rsidP="00484687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Wykonawcy przysługuje prawo dostępu do treści jego danych osobowych oraz ich sprostowania, ograniczenia przetwarzania, a także prawo do wniesienia skargi do organu nadzorczego: Prezesa Urzędu Ochrony Danych Osobowych, ul. Stawki 2, 00-193 Warszawa. </w:t>
      </w:r>
    </w:p>
    <w:p w14:paraId="249C1EE7" w14:textId="77777777" w:rsidR="00520954" w:rsidRPr="00484687" w:rsidRDefault="00520954" w:rsidP="00484687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gdy wykonanie obowiązków zapewnienia Wykonawcy dostępu do treści jego danych osobowych, wymagałoby niewspółmiernie dużego wysiłku, Zamawiający może żądać od Wykonawcy, wskazania dodatkowych informacji mających na celu sprecyzowanie żądania, w szczególności podania nazwy lub daty postępowania o udzielenie zamówienia publicznego.</w:t>
      </w:r>
    </w:p>
    <w:p w14:paraId="145A572B" w14:textId="77777777" w:rsidR="00520954" w:rsidRPr="00484687" w:rsidRDefault="00520954" w:rsidP="00484687">
      <w:pPr>
        <w:pStyle w:val="Tekstprzypisudolnego"/>
        <w:numPr>
          <w:ilvl w:val="1"/>
          <w:numId w:val="7"/>
        </w:numP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Wystąpienie przez Wykonawcę z żądaniem ograniczenia przetwarzania jego danych osobowych, nie ogranicza przetwarzania danych osobowych do czasu zakończenia postępowania o udzielenie zamówienia publicznego. </w:t>
      </w:r>
    </w:p>
    <w:p w14:paraId="11E40F86" w14:textId="5541D48C" w:rsidR="00A14ADE" w:rsidRPr="00484687" w:rsidRDefault="00520954" w:rsidP="00484687">
      <w:pPr>
        <w:pStyle w:val="Tekstprzypisudolnego"/>
        <w:numPr>
          <w:ilvl w:val="1"/>
          <w:numId w:val="7"/>
        </w:numPr>
        <w:pBdr>
          <w:bottom w:val="single" w:sz="12" w:space="1" w:color="auto"/>
        </w:pBdr>
        <w:spacing w:before="120" w:after="120"/>
        <w:ind w:left="567" w:right="-35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Dane osobowe Wykonawcy nie będą wykorzystywane do </w:t>
      </w:r>
      <w:r w:rsidRPr="00484687">
        <w:rPr>
          <w:rFonts w:asciiTheme="minorHAnsi" w:hAnsiTheme="minorHAnsi" w:cstheme="minorHAnsi"/>
          <w:bCs/>
          <w:sz w:val="22"/>
          <w:szCs w:val="22"/>
        </w:rPr>
        <w:t xml:space="preserve">podejmowania zautomatyzowanych decyzji w indywidualnych przypadkach, w tym do </w:t>
      </w:r>
      <w:r w:rsidR="00A14ADE" w:rsidRPr="00484687">
        <w:rPr>
          <w:rFonts w:asciiTheme="minorHAnsi" w:hAnsiTheme="minorHAnsi" w:cstheme="minorHAnsi"/>
          <w:sz w:val="22"/>
          <w:szCs w:val="22"/>
        </w:rPr>
        <w:t>profilowania.</w:t>
      </w:r>
    </w:p>
    <w:p w14:paraId="3426F2EA" w14:textId="77777777" w:rsidR="00A14ADE" w:rsidRPr="00484687" w:rsidRDefault="00A14ADE" w:rsidP="00484687">
      <w:pPr>
        <w:pStyle w:val="Tekstprzypisudolnego"/>
        <w:pBdr>
          <w:bottom w:val="single" w:sz="12" w:space="1" w:color="auto"/>
        </w:pBd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5983DB05" w14:textId="77777777" w:rsidR="00A14ADE" w:rsidRPr="00484687" w:rsidRDefault="00A14ADE" w:rsidP="00484687">
      <w:pPr>
        <w:pStyle w:val="Tekstprzypisudolnego"/>
        <w:pBdr>
          <w:bottom w:val="single" w:sz="12" w:space="1" w:color="auto"/>
        </w:pBd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3B67B807" w14:textId="77777777" w:rsidR="00A52F18" w:rsidRPr="00484687" w:rsidRDefault="00A52F18" w:rsidP="00484687">
      <w:pPr>
        <w:spacing w:before="120" w:after="120" w:line="240" w:lineRule="auto"/>
        <w:rPr>
          <w:rFonts w:cstheme="minorHAnsi"/>
        </w:rPr>
      </w:pPr>
    </w:p>
    <w:p w14:paraId="01AEA5CB" w14:textId="7EEEF0DB" w:rsidR="001514EE" w:rsidRPr="00484687" w:rsidRDefault="001F06AA" w:rsidP="00484687">
      <w:pPr>
        <w:spacing w:before="120" w:after="120" w:line="240" w:lineRule="auto"/>
        <w:rPr>
          <w:rFonts w:cstheme="minorHAnsi"/>
        </w:rPr>
      </w:pPr>
      <w:r w:rsidRPr="00484687">
        <w:rPr>
          <w:rFonts w:cstheme="minorHAnsi"/>
        </w:rPr>
        <w:t>Warszawa</w:t>
      </w:r>
      <w:r w:rsidR="001514EE" w:rsidRPr="00484687">
        <w:rPr>
          <w:rFonts w:cstheme="minorHAnsi"/>
        </w:rPr>
        <w:t xml:space="preserve">, dnia </w:t>
      </w:r>
      <w:r w:rsidR="00EF059D">
        <w:rPr>
          <w:rFonts w:cstheme="minorHAnsi"/>
        </w:rPr>
        <w:t xml:space="preserve">19 października </w:t>
      </w:r>
      <w:r w:rsidRPr="00484687">
        <w:rPr>
          <w:rFonts w:cstheme="minorHAnsi"/>
        </w:rPr>
        <w:t>2020 r.,</w:t>
      </w:r>
      <w:r w:rsidRPr="00484687">
        <w:rPr>
          <w:rFonts w:cstheme="minorHAnsi"/>
        </w:rPr>
        <w:tab/>
      </w:r>
      <w:r w:rsidRPr="00484687">
        <w:rPr>
          <w:rFonts w:cstheme="minorHAnsi"/>
        </w:rPr>
        <w:tab/>
      </w:r>
      <w:r w:rsidRPr="00484687">
        <w:rPr>
          <w:rFonts w:cstheme="minorHAnsi"/>
        </w:rPr>
        <w:tab/>
      </w:r>
      <w:r w:rsidR="001514EE" w:rsidRPr="00484687">
        <w:rPr>
          <w:rFonts w:cstheme="minorHAnsi"/>
          <w:b/>
        </w:rPr>
        <w:t>__</w:t>
      </w:r>
      <w:r w:rsidR="000E642B" w:rsidRPr="00484687">
        <w:rPr>
          <w:rFonts w:cstheme="minorHAnsi"/>
          <w:b/>
        </w:rPr>
        <w:t>Eliza Gajowczyk</w:t>
      </w:r>
      <w:r w:rsidR="007F3257">
        <w:rPr>
          <w:rFonts w:cstheme="minorHAnsi"/>
          <w:b/>
        </w:rPr>
        <w:t>_</w:t>
      </w:r>
      <w:r w:rsidR="001514EE" w:rsidRPr="00484687">
        <w:rPr>
          <w:rFonts w:cstheme="minorHAnsi"/>
          <w:b/>
        </w:rPr>
        <w:t>_</w:t>
      </w:r>
    </w:p>
    <w:p w14:paraId="50345283" w14:textId="652F9ECF" w:rsidR="000E6AF5" w:rsidRPr="00484687" w:rsidRDefault="000E6AF5" w:rsidP="00484687">
      <w:pPr>
        <w:shd w:val="clear" w:color="auto" w:fill="FFFFFF"/>
        <w:spacing w:before="120" w:after="120" w:line="240" w:lineRule="auto"/>
        <w:ind w:right="-40"/>
        <w:rPr>
          <w:rFonts w:cstheme="minorHAnsi"/>
        </w:rPr>
      </w:pPr>
    </w:p>
    <w:p w14:paraId="024E4D86" w14:textId="77777777" w:rsidR="008F795B" w:rsidRPr="00484687" w:rsidRDefault="008F795B" w:rsidP="00484687">
      <w:pPr>
        <w:spacing w:before="120" w:after="120" w:line="240" w:lineRule="auto"/>
        <w:jc w:val="center"/>
        <w:rPr>
          <w:rFonts w:cstheme="minorHAnsi"/>
        </w:rPr>
      </w:pPr>
    </w:p>
    <w:p w14:paraId="7A331991" w14:textId="24436C70" w:rsidR="00CF5B41" w:rsidRPr="00484687" w:rsidRDefault="00F0543F" w:rsidP="00484687">
      <w:pPr>
        <w:spacing w:before="120" w:after="120" w:line="240" w:lineRule="auto"/>
        <w:jc w:val="right"/>
        <w:rPr>
          <w:rFonts w:cstheme="minorHAnsi"/>
        </w:rPr>
      </w:pPr>
      <w:r w:rsidRPr="00484687">
        <w:rPr>
          <w:rFonts w:cstheme="minorHAnsi"/>
        </w:rPr>
        <w:br w:type="page"/>
      </w:r>
      <w:r w:rsidR="00CF5B41" w:rsidRPr="00484687">
        <w:rPr>
          <w:rFonts w:cstheme="minorHAnsi"/>
        </w:rPr>
        <w:t xml:space="preserve">Formularz Oferty – </w:t>
      </w:r>
      <w:r w:rsidR="00CF5B41" w:rsidRPr="00484687">
        <w:rPr>
          <w:rFonts w:cstheme="minorHAnsi"/>
          <w:b/>
        </w:rPr>
        <w:t xml:space="preserve">załącznik nr 1 </w:t>
      </w:r>
      <w:r w:rsidR="00CF5B41" w:rsidRPr="00484687">
        <w:rPr>
          <w:rFonts w:cstheme="minorHAnsi"/>
        </w:rPr>
        <w:t xml:space="preserve">do zapytania </w:t>
      </w:r>
    </w:p>
    <w:p w14:paraId="1568DAE5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  <w:r w:rsidRPr="0048468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CF5B41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CF5B41" w:rsidRPr="0007082F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CF5B41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CF5B41" w:rsidRPr="0007082F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8468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CF5B41" w:rsidRDefault="00CF5B41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CF5B41" w:rsidRPr="001575F9" w:rsidRDefault="00CF5B41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CF5B41" w:rsidRDefault="00CF5B41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CF5B41" w:rsidRPr="001575F9" w:rsidRDefault="00CF5B41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12F2D675" w14:textId="77777777" w:rsidR="00724642" w:rsidRDefault="00724642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09EB406B" w14:textId="77777777" w:rsidR="00EB17CE" w:rsidRDefault="00EB17CE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2113117B" w14:textId="77777777" w:rsidR="00EB17CE" w:rsidRDefault="00EB17CE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 xml:space="preserve">Do:  </w:t>
      </w:r>
      <w:r w:rsidRPr="00484687">
        <w:rPr>
          <w:rFonts w:cstheme="minorHAnsi"/>
          <w:b/>
          <w:bCs/>
        </w:rPr>
        <w:t>Muzeum Józefa Piłsudskiego w Sulejówku</w:t>
      </w:r>
    </w:p>
    <w:p w14:paraId="7C2AA223" w14:textId="5473152A" w:rsidR="00CF5B41" w:rsidRPr="00484687" w:rsidRDefault="000A2804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484687" w:rsidRDefault="00CF5B41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>05-070 Sulejówek</w:t>
      </w:r>
    </w:p>
    <w:p w14:paraId="7CD82CF1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02859659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 odpowiedzi na zapytanie ofertowe na: „</w:t>
      </w:r>
      <w:r w:rsidR="00EF059D" w:rsidRPr="00EF059D">
        <w:rPr>
          <w:rFonts w:asciiTheme="minorHAnsi" w:hAnsiTheme="minorHAnsi" w:cstheme="minorHAnsi"/>
          <w:bCs/>
          <w:sz w:val="22"/>
          <w:szCs w:val="22"/>
        </w:rPr>
        <w:t>Dostawę masek i rękawiczek jednorazowych do Muzeum Józefa Piłsudskiego w Sulejówku</w:t>
      </w:r>
      <w:r w:rsidR="00EF059D">
        <w:rPr>
          <w:rFonts w:asciiTheme="minorHAnsi" w:hAnsiTheme="minorHAnsi" w:cstheme="minorHAnsi"/>
          <w:bCs/>
          <w:sz w:val="22"/>
          <w:szCs w:val="22"/>
        </w:rPr>
        <w:t>” – ZO/MJP/66</w:t>
      </w:r>
      <w:r w:rsidR="00B12223" w:rsidRPr="00B12223">
        <w:rPr>
          <w:rFonts w:asciiTheme="minorHAnsi" w:hAnsiTheme="minorHAnsi" w:cstheme="minorHAnsi"/>
          <w:bCs/>
          <w:sz w:val="22"/>
          <w:szCs w:val="22"/>
        </w:rPr>
        <w:t>/2020</w:t>
      </w:r>
    </w:p>
    <w:p w14:paraId="352499DD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38AB9E3B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(nazwa (firma) i dokładny adres Wykonawcy/ Wykonawców występujących wspólnie)</w:t>
      </w:r>
    </w:p>
    <w:p w14:paraId="707507D7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491DCAB0" w14:textId="6F7B3185" w:rsidR="009E05B0" w:rsidRPr="00484687" w:rsidRDefault="009E05B0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Nr KRS / nazwa w CEIDG: ______________________________</w:t>
      </w:r>
    </w:p>
    <w:p w14:paraId="54BAB73E" w14:textId="4D106121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na wykonanie przedmiotu zamówienia w zakresie </w:t>
      </w:r>
      <w:r w:rsidR="00C74B2A" w:rsidRPr="00484687">
        <w:rPr>
          <w:rFonts w:asciiTheme="minorHAnsi" w:hAnsiTheme="minorHAnsi" w:cstheme="minorHAnsi"/>
          <w:sz w:val="22"/>
          <w:szCs w:val="22"/>
        </w:rPr>
        <w:t>określonym w zapytaniu ofertowym</w:t>
      </w:r>
      <w:r w:rsidRPr="00484687">
        <w:rPr>
          <w:rFonts w:asciiTheme="minorHAnsi" w:hAnsiTheme="minorHAnsi" w:cstheme="minorHAnsi"/>
          <w:sz w:val="22"/>
          <w:szCs w:val="22"/>
        </w:rPr>
        <w:t>.</w:t>
      </w:r>
    </w:p>
    <w:p w14:paraId="75CCEF6C" w14:textId="5CF44AEA" w:rsidR="00C74B2A" w:rsidRPr="00484687" w:rsidRDefault="009E05B0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P</w:t>
      </w:r>
      <w:r w:rsidR="00C74B2A" w:rsidRPr="00484687">
        <w:rPr>
          <w:rFonts w:asciiTheme="minorHAnsi" w:hAnsiTheme="minorHAnsi" w:cstheme="minorHAnsi"/>
          <w:sz w:val="22"/>
          <w:szCs w:val="22"/>
        </w:rPr>
        <w:t>otwierdzamy, że zapoznaliśmy się z</w:t>
      </w:r>
      <w:r w:rsidR="002A6228" w:rsidRPr="00484687">
        <w:rPr>
          <w:rFonts w:asciiTheme="minorHAnsi" w:hAnsiTheme="minorHAnsi" w:cstheme="minorHAnsi"/>
          <w:sz w:val="22"/>
          <w:szCs w:val="22"/>
        </w:rPr>
        <w:t xml:space="preserve"> zakresem oraz </w:t>
      </w:r>
      <w:r w:rsidR="00B12223">
        <w:rPr>
          <w:rFonts w:asciiTheme="minorHAnsi" w:hAnsiTheme="minorHAnsi" w:cstheme="minorHAnsi"/>
          <w:sz w:val="22"/>
          <w:szCs w:val="22"/>
        </w:rPr>
        <w:t>warunkami wykonania dostawy</w:t>
      </w:r>
      <w:r w:rsidR="00C74B2A" w:rsidRPr="004846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C1338" w14:textId="7C3C98AE" w:rsidR="00B12223" w:rsidRDefault="00B12223" w:rsidP="00B12223">
      <w:pPr>
        <w:pStyle w:val="Zwykytekst"/>
        <w:numPr>
          <w:ilvl w:val="0"/>
          <w:numId w:val="3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94E83">
        <w:rPr>
          <w:rFonts w:asciiTheme="minorHAnsi" w:hAnsiTheme="minorHAnsi" w:cstheme="minorHAnsi"/>
          <w:sz w:val="22"/>
          <w:szCs w:val="22"/>
        </w:rPr>
        <w:t xml:space="preserve">Oferujemy wykonanie przedmiotu zamówienia za 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C94E83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94E83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94E83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C94E83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C94E83">
        <w:rPr>
          <w:rFonts w:asciiTheme="minorHAnsi" w:hAnsiTheme="minorHAnsi" w:cstheme="minorHAnsi"/>
          <w:sz w:val="22"/>
          <w:szCs w:val="22"/>
        </w:rPr>
        <w:t>, tj. netto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4E83">
        <w:rPr>
          <w:rFonts w:asciiTheme="minorHAnsi" w:hAnsiTheme="minorHAnsi" w:cstheme="minorHAnsi"/>
          <w:bCs/>
          <w:sz w:val="22"/>
          <w:szCs w:val="22"/>
        </w:rPr>
        <w:t>__</w:t>
      </w:r>
      <w:r w:rsidRPr="00C94E83">
        <w:rPr>
          <w:rFonts w:asciiTheme="minorHAnsi" w:hAnsiTheme="minorHAnsi" w:cstheme="minorHAnsi"/>
          <w:sz w:val="22"/>
          <w:szCs w:val="22"/>
        </w:rPr>
        <w:t>_________ zł (</w:t>
      </w:r>
      <w:r w:rsidRPr="00C94E83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94E83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C33BCB">
        <w:rPr>
          <w:rFonts w:asciiTheme="minorHAnsi" w:hAnsiTheme="minorHAnsi" w:cstheme="minorHAnsi"/>
          <w:sz w:val="22"/>
          <w:szCs w:val="22"/>
        </w:rPr>
        <w:t>zgodnie z poniższym formularzem:</w:t>
      </w:r>
    </w:p>
    <w:tbl>
      <w:tblPr>
        <w:tblStyle w:val="Tabela-Siatka"/>
        <w:tblW w:w="10231" w:type="dxa"/>
        <w:tblInd w:w="-601" w:type="dxa"/>
        <w:tblLook w:val="04A0" w:firstRow="1" w:lastRow="0" w:firstColumn="1" w:lastColumn="0" w:noHBand="0" w:noVBand="1"/>
      </w:tblPr>
      <w:tblGrid>
        <w:gridCol w:w="445"/>
        <w:gridCol w:w="1969"/>
        <w:gridCol w:w="1027"/>
        <w:gridCol w:w="1359"/>
        <w:gridCol w:w="1100"/>
        <w:gridCol w:w="1261"/>
        <w:gridCol w:w="899"/>
        <w:gridCol w:w="1243"/>
        <w:gridCol w:w="928"/>
      </w:tblGrid>
      <w:tr w:rsidR="00EF059D" w:rsidRPr="00C94E83" w14:paraId="7410CA4C" w14:textId="77777777" w:rsidTr="00EB17CE">
        <w:trPr>
          <w:trHeight w:val="684"/>
        </w:trPr>
        <w:tc>
          <w:tcPr>
            <w:tcW w:w="445" w:type="dxa"/>
          </w:tcPr>
          <w:p w14:paraId="574A2256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Lp.</w:t>
            </w:r>
          </w:p>
        </w:tc>
        <w:tc>
          <w:tcPr>
            <w:tcW w:w="1969" w:type="dxa"/>
          </w:tcPr>
          <w:p w14:paraId="521412A9" w14:textId="4923F923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Przedmiot zamówienia</w:t>
            </w:r>
          </w:p>
        </w:tc>
        <w:tc>
          <w:tcPr>
            <w:tcW w:w="1027" w:type="dxa"/>
            <w:noWrap/>
            <w:hideMark/>
          </w:tcPr>
          <w:p w14:paraId="671CB9EE" w14:textId="7124DD7E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Ilość</w:t>
            </w:r>
          </w:p>
          <w:p w14:paraId="5415C5D0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(szt.)</w:t>
            </w:r>
          </w:p>
        </w:tc>
        <w:tc>
          <w:tcPr>
            <w:tcW w:w="1359" w:type="dxa"/>
          </w:tcPr>
          <w:p w14:paraId="07329029" w14:textId="696C4C5C" w:rsidR="00EF059D" w:rsidRPr="00C94E83" w:rsidRDefault="00EF059D" w:rsidP="00EB17CE">
            <w:pPr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Deklarowana ilość opakowa</w:t>
            </w:r>
            <w:r w:rsidR="003B51CD">
              <w:rPr>
                <w:rFonts w:cstheme="minorHAnsi"/>
                <w:szCs w:val="20"/>
              </w:rPr>
              <w:t xml:space="preserve">ń </w:t>
            </w:r>
          </w:p>
        </w:tc>
        <w:tc>
          <w:tcPr>
            <w:tcW w:w="1100" w:type="dxa"/>
            <w:noWrap/>
            <w:hideMark/>
          </w:tcPr>
          <w:p w14:paraId="62529B0C" w14:textId="367F8189" w:rsidR="00EF059D" w:rsidRPr="00C94E83" w:rsidRDefault="00EF059D" w:rsidP="00EF059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 xml:space="preserve">Cena jedn. (1 </w:t>
            </w:r>
            <w:r>
              <w:rPr>
                <w:rFonts w:cstheme="minorHAnsi"/>
                <w:szCs w:val="20"/>
              </w:rPr>
              <w:t>op</w:t>
            </w:r>
            <w:r w:rsidRPr="00C94E83">
              <w:rPr>
                <w:rFonts w:cstheme="minorHAnsi"/>
                <w:szCs w:val="20"/>
              </w:rPr>
              <w:t>.)</w:t>
            </w:r>
          </w:p>
        </w:tc>
        <w:tc>
          <w:tcPr>
            <w:tcW w:w="1261" w:type="dxa"/>
            <w:noWrap/>
          </w:tcPr>
          <w:p w14:paraId="1612F713" w14:textId="2BBDCAD1" w:rsidR="00EF059D" w:rsidRPr="00C94E83" w:rsidRDefault="00EF059D" w:rsidP="00EF059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 xml:space="preserve">Wartość netto (kol. </w:t>
            </w:r>
            <w:r>
              <w:rPr>
                <w:rFonts w:cstheme="minorHAnsi"/>
                <w:szCs w:val="20"/>
              </w:rPr>
              <w:t xml:space="preserve">4 </w:t>
            </w:r>
            <w:r w:rsidRPr="00C94E83">
              <w:rPr>
                <w:rFonts w:cstheme="minorHAnsi"/>
                <w:szCs w:val="20"/>
              </w:rPr>
              <w:t xml:space="preserve">x kol. </w:t>
            </w:r>
            <w:r>
              <w:rPr>
                <w:rFonts w:cstheme="minorHAnsi"/>
                <w:szCs w:val="20"/>
              </w:rPr>
              <w:t>5</w:t>
            </w:r>
            <w:r w:rsidRPr="00C94E83">
              <w:rPr>
                <w:rFonts w:cstheme="minorHAnsi"/>
                <w:szCs w:val="20"/>
              </w:rPr>
              <w:t>)</w:t>
            </w:r>
          </w:p>
        </w:tc>
        <w:tc>
          <w:tcPr>
            <w:tcW w:w="899" w:type="dxa"/>
          </w:tcPr>
          <w:p w14:paraId="709D53F7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243" w:type="dxa"/>
          </w:tcPr>
          <w:p w14:paraId="5EAB102F" w14:textId="279F692B" w:rsidR="00EF059D" w:rsidRPr="00C94E83" w:rsidRDefault="00EF059D" w:rsidP="00EF059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 xml:space="preserve">Kwota VAT (kol. </w:t>
            </w:r>
            <w:r>
              <w:rPr>
                <w:rFonts w:cstheme="minorHAnsi"/>
                <w:szCs w:val="20"/>
              </w:rPr>
              <w:t>6 x kol. 7</w:t>
            </w:r>
            <w:r w:rsidRPr="00C94E83">
              <w:rPr>
                <w:rFonts w:cstheme="minorHAnsi"/>
                <w:szCs w:val="20"/>
              </w:rPr>
              <w:t>)</w:t>
            </w:r>
          </w:p>
        </w:tc>
        <w:tc>
          <w:tcPr>
            <w:tcW w:w="928" w:type="dxa"/>
          </w:tcPr>
          <w:p w14:paraId="6398B2D0" w14:textId="70B78CA1" w:rsidR="00EF059D" w:rsidRPr="00C94E83" w:rsidRDefault="00EF059D" w:rsidP="00EF059D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 xml:space="preserve">Wartość brutto (kol. </w:t>
            </w:r>
            <w:r>
              <w:rPr>
                <w:rFonts w:cstheme="minorHAnsi"/>
                <w:szCs w:val="20"/>
              </w:rPr>
              <w:t>6 + kol. 8</w:t>
            </w:r>
            <w:r w:rsidRPr="00C94E83">
              <w:rPr>
                <w:rFonts w:cstheme="minorHAnsi"/>
                <w:szCs w:val="20"/>
              </w:rPr>
              <w:t>)</w:t>
            </w:r>
          </w:p>
        </w:tc>
      </w:tr>
      <w:tr w:rsidR="00EF059D" w:rsidRPr="00C94E83" w14:paraId="4AA7F774" w14:textId="77777777" w:rsidTr="00EB17CE">
        <w:trPr>
          <w:trHeight w:val="161"/>
        </w:trPr>
        <w:tc>
          <w:tcPr>
            <w:tcW w:w="445" w:type="dxa"/>
          </w:tcPr>
          <w:p w14:paraId="432DC5A9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969" w:type="dxa"/>
          </w:tcPr>
          <w:p w14:paraId="4E04CE91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027" w:type="dxa"/>
            <w:noWrap/>
          </w:tcPr>
          <w:p w14:paraId="29757947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359" w:type="dxa"/>
          </w:tcPr>
          <w:p w14:paraId="2A007F6D" w14:textId="54994880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100" w:type="dxa"/>
            <w:noWrap/>
          </w:tcPr>
          <w:p w14:paraId="1ABA6226" w14:textId="2757B5E2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1261" w:type="dxa"/>
            <w:noWrap/>
          </w:tcPr>
          <w:p w14:paraId="7B541EF9" w14:textId="6AE95426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899" w:type="dxa"/>
          </w:tcPr>
          <w:p w14:paraId="6535281F" w14:textId="144E26BA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243" w:type="dxa"/>
          </w:tcPr>
          <w:p w14:paraId="43511C3B" w14:textId="153056DC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928" w:type="dxa"/>
          </w:tcPr>
          <w:p w14:paraId="19B4DDA6" w14:textId="7A80EC9E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9</w:t>
            </w:r>
          </w:p>
        </w:tc>
      </w:tr>
      <w:tr w:rsidR="00EF059D" w:rsidRPr="00C94E83" w14:paraId="456C3B94" w14:textId="77777777" w:rsidTr="00EB17CE">
        <w:trPr>
          <w:trHeight w:val="1302"/>
        </w:trPr>
        <w:tc>
          <w:tcPr>
            <w:tcW w:w="445" w:type="dxa"/>
            <w:vAlign w:val="center"/>
          </w:tcPr>
          <w:p w14:paraId="28CD084A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14:paraId="5B63A219" w14:textId="77777777" w:rsidR="00EF059D" w:rsidRDefault="00EF059D" w:rsidP="00EF059D">
            <w:pPr>
              <w:tabs>
                <w:tab w:val="num" w:pos="720"/>
              </w:tabs>
              <w:spacing w:before="120"/>
              <w:ind w:right="31"/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B51CD">
              <w:rPr>
                <w:rFonts w:ascii="Calibri" w:eastAsia="Calibri" w:hAnsi="Calibri" w:cs="Calibri"/>
                <w:bCs/>
                <w:color w:val="000000" w:themeColor="text1"/>
              </w:rPr>
              <w:t>Maseczki ochronne jednorazowe 3 warstwowe</w:t>
            </w:r>
            <w:r w:rsidR="003B51CD">
              <w:rPr>
                <w:rFonts w:ascii="Calibri" w:eastAsia="Calibri" w:hAnsi="Calibri" w:cs="Calibri"/>
                <w:bCs/>
                <w:color w:val="000000" w:themeColor="text1"/>
              </w:rPr>
              <w:t>:</w:t>
            </w:r>
          </w:p>
          <w:p w14:paraId="5CC3CEFB" w14:textId="16E03F49" w:rsidR="003B51CD" w:rsidRPr="003B51CD" w:rsidRDefault="003B51CD" w:rsidP="00EF059D">
            <w:pPr>
              <w:tabs>
                <w:tab w:val="num" w:pos="720"/>
              </w:tabs>
              <w:spacing w:before="120"/>
              <w:ind w:right="31"/>
              <w:jc w:val="center"/>
              <w:rPr>
                <w:rFonts w:cstheme="minorHAnsi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_________ [producent/nazwa]</w:t>
            </w:r>
          </w:p>
        </w:tc>
        <w:tc>
          <w:tcPr>
            <w:tcW w:w="1027" w:type="dxa"/>
            <w:vAlign w:val="center"/>
          </w:tcPr>
          <w:p w14:paraId="5EE853B1" w14:textId="0FFB7F53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10 000</w:t>
            </w:r>
          </w:p>
        </w:tc>
        <w:tc>
          <w:tcPr>
            <w:tcW w:w="1359" w:type="dxa"/>
          </w:tcPr>
          <w:p w14:paraId="5D916124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14:paraId="11DF8558" w14:textId="70252F38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470B44DB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65D4EC4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14:paraId="14A37A71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E9CEE3B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EF059D" w:rsidRPr="00C94E83" w14:paraId="16DCF890" w14:textId="77777777" w:rsidTr="00EB17CE">
        <w:trPr>
          <w:trHeight w:val="1302"/>
        </w:trPr>
        <w:tc>
          <w:tcPr>
            <w:tcW w:w="445" w:type="dxa"/>
            <w:vAlign w:val="center"/>
          </w:tcPr>
          <w:p w14:paraId="5A766653" w14:textId="1D79A3CA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14:paraId="0284A80E" w14:textId="77777777" w:rsidR="00EF059D" w:rsidRPr="003B51CD" w:rsidRDefault="00EF059D" w:rsidP="00EF059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B51CD">
              <w:rPr>
                <w:rFonts w:ascii="Calibri" w:eastAsia="Calibri" w:hAnsi="Calibri" w:cs="Calibri"/>
                <w:bCs/>
                <w:color w:val="000000" w:themeColor="text1"/>
              </w:rPr>
              <w:t>Rękawiczki winylowe rozmiar XL</w:t>
            </w:r>
          </w:p>
          <w:p w14:paraId="0B4075F7" w14:textId="370705E8" w:rsidR="00EF059D" w:rsidRPr="003B51CD" w:rsidRDefault="003B51CD" w:rsidP="00B12223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_________ [producent/nazwa]</w:t>
            </w:r>
          </w:p>
        </w:tc>
        <w:tc>
          <w:tcPr>
            <w:tcW w:w="1027" w:type="dxa"/>
            <w:vAlign w:val="center"/>
          </w:tcPr>
          <w:p w14:paraId="42FA4937" w14:textId="0C00EC1A" w:rsidR="00EF059D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10 000</w:t>
            </w:r>
          </w:p>
        </w:tc>
        <w:tc>
          <w:tcPr>
            <w:tcW w:w="1359" w:type="dxa"/>
          </w:tcPr>
          <w:p w14:paraId="5384187D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16D79D92" w14:textId="2D488E33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8C4B4AA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5D53DAA9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14:paraId="74F87DBA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BFC3DD4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EF059D" w:rsidRPr="00C94E83" w14:paraId="16986FA2" w14:textId="77777777" w:rsidTr="00EB17CE">
        <w:trPr>
          <w:trHeight w:val="1302"/>
        </w:trPr>
        <w:tc>
          <w:tcPr>
            <w:tcW w:w="445" w:type="dxa"/>
            <w:vAlign w:val="center"/>
          </w:tcPr>
          <w:p w14:paraId="50B3E55E" w14:textId="5E8D5073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969" w:type="dxa"/>
            <w:vAlign w:val="center"/>
          </w:tcPr>
          <w:p w14:paraId="0BD7EFD8" w14:textId="77777777" w:rsidR="00EF059D" w:rsidRPr="003B51CD" w:rsidRDefault="00EF059D" w:rsidP="00EF059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B51CD">
              <w:rPr>
                <w:rFonts w:ascii="Calibri" w:eastAsia="Calibri" w:hAnsi="Calibri" w:cs="Calibri"/>
                <w:bCs/>
                <w:color w:val="000000" w:themeColor="text1"/>
              </w:rPr>
              <w:t>Rękawiczki winylowe rozmiar L</w:t>
            </w:r>
          </w:p>
          <w:p w14:paraId="207338E4" w14:textId="237A74AB" w:rsidR="00EF059D" w:rsidRPr="003B51CD" w:rsidRDefault="003B51CD" w:rsidP="00B12223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_________ [producent/nazwa]</w:t>
            </w:r>
          </w:p>
        </w:tc>
        <w:tc>
          <w:tcPr>
            <w:tcW w:w="1027" w:type="dxa"/>
            <w:vAlign w:val="center"/>
          </w:tcPr>
          <w:p w14:paraId="7F5A5253" w14:textId="1A6E6AF4" w:rsidR="00EF059D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10 000</w:t>
            </w:r>
          </w:p>
        </w:tc>
        <w:tc>
          <w:tcPr>
            <w:tcW w:w="1359" w:type="dxa"/>
          </w:tcPr>
          <w:p w14:paraId="24D4B0AB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47152FA4" w14:textId="0DAC44B6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12D1793A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092466F6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14:paraId="548EAA62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002B423B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EF059D" w:rsidRPr="00C94E83" w14:paraId="5E9294C6" w14:textId="77777777" w:rsidTr="00EB17CE">
        <w:trPr>
          <w:trHeight w:val="1302"/>
        </w:trPr>
        <w:tc>
          <w:tcPr>
            <w:tcW w:w="445" w:type="dxa"/>
            <w:vAlign w:val="center"/>
          </w:tcPr>
          <w:p w14:paraId="17BD8542" w14:textId="6E544456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1969" w:type="dxa"/>
            <w:vAlign w:val="center"/>
          </w:tcPr>
          <w:p w14:paraId="787B4B1F" w14:textId="77777777" w:rsidR="003B51CD" w:rsidRDefault="00EF059D" w:rsidP="00EF059D">
            <w:pPr>
              <w:spacing w:after="160" w:line="256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3B51CD">
              <w:rPr>
                <w:rFonts w:ascii="Calibri" w:eastAsia="Calibri" w:hAnsi="Calibri" w:cs="Calibri"/>
                <w:bCs/>
                <w:color w:val="000000" w:themeColor="text1"/>
              </w:rPr>
              <w:t>Rękawiczki winylowe rozmiar M</w:t>
            </w:r>
            <w:r w:rsidR="003B51CD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</w:p>
          <w:p w14:paraId="5CADFE08" w14:textId="1FDCC177" w:rsidR="00EF059D" w:rsidRPr="003B51CD" w:rsidRDefault="003B51CD" w:rsidP="003B51CD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>_________ [producent/nazwa]</w:t>
            </w:r>
          </w:p>
        </w:tc>
        <w:tc>
          <w:tcPr>
            <w:tcW w:w="1027" w:type="dxa"/>
            <w:vAlign w:val="center"/>
          </w:tcPr>
          <w:p w14:paraId="19F75692" w14:textId="1909CD63" w:rsidR="00EF059D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10 000</w:t>
            </w:r>
          </w:p>
        </w:tc>
        <w:tc>
          <w:tcPr>
            <w:tcW w:w="1359" w:type="dxa"/>
          </w:tcPr>
          <w:p w14:paraId="6AA906BC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40C0D477" w14:textId="0E8A4C97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0A3A043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0480BAC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14:paraId="46F49D73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149280F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EF059D" w:rsidRPr="00C94E83" w14:paraId="37F01251" w14:textId="77777777" w:rsidTr="00EB17CE">
        <w:trPr>
          <w:trHeight w:val="764"/>
        </w:trPr>
        <w:tc>
          <w:tcPr>
            <w:tcW w:w="4800" w:type="dxa"/>
            <w:gridSpan w:val="4"/>
            <w:vAlign w:val="center"/>
          </w:tcPr>
          <w:p w14:paraId="1290ADEC" w14:textId="2CFDCE36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vAlign w:val="center"/>
          </w:tcPr>
          <w:p w14:paraId="582EE354" w14:textId="717437E1" w:rsidR="00EF059D" w:rsidRPr="00C94E83" w:rsidRDefault="00EF059D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19D3E4CF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70FDA420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43" w:type="dxa"/>
            <w:noWrap/>
            <w:vAlign w:val="center"/>
          </w:tcPr>
          <w:p w14:paraId="4D8E520A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7EE318E" w14:textId="77777777" w:rsidR="00EF059D" w:rsidRPr="00C94E83" w:rsidRDefault="00EF059D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14:paraId="5E142747" w14:textId="77777777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484687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288E667D" w14:textId="77777777" w:rsidR="0073638E" w:rsidRPr="0073638E" w:rsidRDefault="0073638E" w:rsidP="0073638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36FDB49D" w14:textId="77777777" w:rsidR="0073638E" w:rsidRPr="0073638E" w:rsidRDefault="0073638E" w:rsidP="0073638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79FE9742" w:rsidR="00CF5B41" w:rsidRPr="00484687" w:rsidRDefault="00CF5B41" w:rsidP="0073638E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zapoznaliśmy się treścią zapytania ofertowego i uznajemy się za związanych określonymi w tych dokumentach postanowieniami i zasadami postępowania.</w:t>
      </w:r>
    </w:p>
    <w:p w14:paraId="07741582" w14:textId="4E9B831D" w:rsidR="00CF5B41" w:rsidRPr="00484687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0B69CD4F" w14:textId="311A9574" w:rsidR="00CF5B41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484687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484687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AA63C2" w:rsidRPr="00484687">
        <w:rPr>
          <w:rFonts w:asciiTheme="minorHAnsi" w:hAnsiTheme="minorHAnsi" w:cstheme="minorHAnsi"/>
          <w:sz w:val="22"/>
          <w:szCs w:val="22"/>
        </w:rPr>
        <w:t>20</w:t>
      </w:r>
      <w:r w:rsidR="00CF5B41" w:rsidRPr="00484687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484687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74F60233" w14:textId="77777777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484687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1CBF48B4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a) 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7154E3B3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60B040B6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b)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64AF7B87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3B22DC16" w14:textId="77777777" w:rsidR="00CF5B41" w:rsidRPr="00484687" w:rsidRDefault="00CF5B41" w:rsidP="00484687">
      <w:pPr>
        <w:tabs>
          <w:tab w:val="left" w:pos="910"/>
        </w:tabs>
        <w:spacing w:before="120" w:after="120" w:line="240" w:lineRule="auto"/>
        <w:ind w:left="426" w:right="-35" w:hanging="426"/>
        <w:rPr>
          <w:rFonts w:cstheme="minorHAnsi"/>
          <w:i/>
        </w:rPr>
      </w:pPr>
      <w:r w:rsidRPr="00484687">
        <w:rPr>
          <w:rFonts w:cstheme="minorHAnsi"/>
          <w:i/>
        </w:rPr>
        <w:tab/>
        <w:t>*** UWAGA! niepotrzebne skreślić</w:t>
      </w:r>
      <w:r w:rsidRPr="00484687">
        <w:rPr>
          <w:rFonts w:cstheme="minorHAnsi"/>
          <w:i/>
        </w:rPr>
        <w:tab/>
      </w:r>
    </w:p>
    <w:p w14:paraId="4361FD00" w14:textId="7B5EF109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484687">
        <w:rPr>
          <w:rFonts w:asciiTheme="minorHAnsi" w:hAnsiTheme="minorHAnsi" w:cstheme="minorHAnsi"/>
          <w:sz w:val="22"/>
          <w:szCs w:val="22"/>
        </w:rPr>
        <w:t xml:space="preserve">, 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</w:t>
      </w:r>
      <w:r w:rsidR="004F6857">
        <w:rPr>
          <w:rFonts w:asciiTheme="minorHAnsi" w:hAnsiTheme="minorHAnsi" w:cstheme="minorHAnsi"/>
          <w:bCs/>
          <w:sz w:val="22"/>
          <w:szCs w:val="22"/>
          <w:lang w:eastAsia="ar-SA"/>
        </w:rPr>
        <w:t>ertę zawarte na stronach od ___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do ___ stanowią tajemnicę przedsiębiorstwa w rozumieniu przepisów ustawy o zwalczaniu nieuczciwej konkurencji i jako takie nie mogą być ogólnie udostępniane</w:t>
      </w:r>
      <w:r w:rsidR="00152DD3">
        <w:rPr>
          <w:rFonts w:asciiTheme="minorHAnsi" w:hAnsiTheme="minorHAnsi" w:cstheme="minorHAnsi"/>
          <w:sz w:val="22"/>
          <w:szCs w:val="22"/>
        </w:rPr>
        <w:t xml:space="preserve"> [</w:t>
      </w:r>
      <w:r w:rsidR="00152DD3" w:rsidRPr="00152DD3">
        <w:rPr>
          <w:rFonts w:asciiTheme="minorHAnsi" w:hAnsiTheme="minorHAnsi" w:cstheme="minorHAnsi"/>
          <w:i/>
          <w:sz w:val="22"/>
          <w:szCs w:val="22"/>
        </w:rPr>
        <w:t>zastrzeżenie nie może dotyczyć informacji zawartych w formularzu oferty</w:t>
      </w:r>
      <w:r w:rsidR="00377D0D">
        <w:rPr>
          <w:rFonts w:asciiTheme="minorHAnsi" w:hAnsiTheme="minorHAnsi" w:cstheme="minorHAnsi"/>
          <w:i/>
          <w:sz w:val="22"/>
          <w:szCs w:val="22"/>
        </w:rPr>
        <w:t>, w szczególności danych podmiotu i ceny oferty</w:t>
      </w:r>
      <w:r w:rsidR="00152DD3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3A7CEE2D" w14:textId="7777777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14:paraId="65C9F66F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687">
        <w:rPr>
          <w:rFonts w:asciiTheme="minorHAnsi" w:hAnsiTheme="minorHAnsi" w:cstheme="minorHAnsi"/>
          <w:sz w:val="22"/>
          <w:szCs w:val="22"/>
        </w:rPr>
        <w:t>Pan/i: ________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0FFFE21C" w14:textId="11B90D4D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</w:t>
      </w:r>
      <w:r w:rsidR="000033A5">
        <w:rPr>
          <w:rFonts w:asciiTheme="minorHAnsi" w:hAnsiTheme="minorHAnsi" w:cstheme="minorHAnsi"/>
          <w:sz w:val="22"/>
          <w:szCs w:val="22"/>
          <w:lang w:val="de-DE"/>
        </w:rPr>
        <w:t>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 </w:t>
      </w:r>
    </w:p>
    <w:p w14:paraId="66920138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tel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______________________________</w:t>
      </w:r>
    </w:p>
    <w:p w14:paraId="6015249D" w14:textId="01BDA2C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Załączniki:</w:t>
      </w:r>
    </w:p>
    <w:p w14:paraId="0B9F856A" w14:textId="107CDB47" w:rsidR="008B5B86" w:rsidRPr="00484687" w:rsidRDefault="008B5B86" w:rsidP="00484687">
      <w:pPr>
        <w:pStyle w:val="Zwykytekst"/>
        <w:numPr>
          <w:ilvl w:val="4"/>
          <w:numId w:val="3"/>
        </w:numPr>
        <w:tabs>
          <w:tab w:val="clear" w:pos="3098"/>
        </w:tabs>
        <w:spacing w:before="120" w:after="120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</w:t>
      </w:r>
      <w:r w:rsidR="0095738F">
        <w:rPr>
          <w:rFonts w:asciiTheme="minorHAnsi" w:hAnsiTheme="minorHAnsi" w:cstheme="minorHAnsi"/>
          <w:sz w:val="22"/>
          <w:szCs w:val="22"/>
        </w:rPr>
        <w:t>_</w:t>
      </w:r>
      <w:r w:rsidRPr="00484687">
        <w:rPr>
          <w:rFonts w:asciiTheme="minorHAnsi" w:hAnsiTheme="minorHAnsi" w:cstheme="minorHAnsi"/>
          <w:sz w:val="22"/>
          <w:szCs w:val="22"/>
        </w:rPr>
        <w:t>______________</w:t>
      </w:r>
    </w:p>
    <w:p w14:paraId="46042B1C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bCs/>
          <w:sz w:val="22"/>
          <w:szCs w:val="22"/>
        </w:rPr>
      </w:pPr>
    </w:p>
    <w:p w14:paraId="1A619FE2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</w:p>
    <w:p w14:paraId="2E3F71F3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484687" w:rsidRDefault="00CF5B41" w:rsidP="00484687">
      <w:pPr>
        <w:pStyle w:val="Zwykytekst"/>
        <w:spacing w:before="120" w:after="120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4F7DBCD9" w:rsidR="00CF5B41" w:rsidRPr="00484687" w:rsidRDefault="00CF5B41" w:rsidP="00C171ED">
      <w:pPr>
        <w:pStyle w:val="Zwykytekst"/>
        <w:spacing w:before="120" w:after="120"/>
        <w:ind w:right="-35" w:firstLine="3960"/>
        <w:jc w:val="center"/>
        <w:rPr>
          <w:rFonts w:cstheme="minorHAnsi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484687" w:rsidSect="00321D6D">
      <w:footerReference w:type="default" r:id="rId11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76F9" w14:textId="77777777" w:rsidR="00185A1E" w:rsidRDefault="00185A1E" w:rsidP="008F795B">
      <w:pPr>
        <w:spacing w:after="0" w:line="240" w:lineRule="auto"/>
      </w:pPr>
      <w:r>
        <w:separator/>
      </w:r>
    </w:p>
  </w:endnote>
  <w:endnote w:type="continuationSeparator" w:id="0">
    <w:p w14:paraId="7883B29A" w14:textId="77777777" w:rsidR="00185A1E" w:rsidRDefault="00185A1E" w:rsidP="008F795B">
      <w:pPr>
        <w:spacing w:after="0" w:line="240" w:lineRule="auto"/>
      </w:pPr>
      <w:r>
        <w:continuationSeparator/>
      </w:r>
    </w:p>
  </w:endnote>
  <w:endnote w:type="continuationNotice" w:id="1">
    <w:p w14:paraId="77502812" w14:textId="77777777" w:rsidR="00185A1E" w:rsidRDefault="00185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D44B18" w:rsidRDefault="00D44B18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sz w:val="16"/>
                <w:szCs w:val="16"/>
              </w:rPr>
              <w:t xml:space="preserve"> z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</w:p>
        </w:sdtContent>
      </w:sdt>
    </w:sdtContent>
  </w:sdt>
  <w:p w14:paraId="63283A2B" w14:textId="77777777" w:rsidR="00D44B18" w:rsidRDefault="00D44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352A" w14:textId="77777777" w:rsidR="00185A1E" w:rsidRDefault="00185A1E" w:rsidP="008F795B">
      <w:pPr>
        <w:spacing w:after="0" w:line="240" w:lineRule="auto"/>
      </w:pPr>
      <w:r>
        <w:separator/>
      </w:r>
    </w:p>
  </w:footnote>
  <w:footnote w:type="continuationSeparator" w:id="0">
    <w:p w14:paraId="05E7B192" w14:textId="77777777" w:rsidR="00185A1E" w:rsidRDefault="00185A1E" w:rsidP="008F795B">
      <w:pPr>
        <w:spacing w:after="0" w:line="240" w:lineRule="auto"/>
      </w:pPr>
      <w:r>
        <w:continuationSeparator/>
      </w:r>
    </w:p>
  </w:footnote>
  <w:footnote w:type="continuationNotice" w:id="1">
    <w:p w14:paraId="55CCB2D1" w14:textId="77777777" w:rsidR="00185A1E" w:rsidRDefault="00185A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9A0EA7"/>
    <w:multiLevelType w:val="hybridMultilevel"/>
    <w:tmpl w:val="1A1A9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F9B"/>
    <w:multiLevelType w:val="multilevel"/>
    <w:tmpl w:val="750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61FFB"/>
    <w:multiLevelType w:val="hybridMultilevel"/>
    <w:tmpl w:val="2998FE5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911EBDF8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7">
    <w:nsid w:val="2BD715F2"/>
    <w:multiLevelType w:val="hybridMultilevel"/>
    <w:tmpl w:val="ABC09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4193"/>
    <w:multiLevelType w:val="hybridMultilevel"/>
    <w:tmpl w:val="05F2686E"/>
    <w:lvl w:ilvl="0" w:tplc="402C26DA">
      <w:start w:val="1"/>
      <w:numFmt w:val="decimal"/>
      <w:lvlText w:val="%1."/>
      <w:lvlJc w:val="left"/>
      <w:pPr>
        <w:ind w:left="732" w:hanging="372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717B"/>
    <w:multiLevelType w:val="multilevel"/>
    <w:tmpl w:val="AEC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11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139446F"/>
    <w:multiLevelType w:val="hybridMultilevel"/>
    <w:tmpl w:val="42C0239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3117DC4"/>
    <w:multiLevelType w:val="hybridMultilevel"/>
    <w:tmpl w:val="69EAAB10"/>
    <w:lvl w:ilvl="0" w:tplc="7C2061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324D34"/>
    <w:multiLevelType w:val="hybridMultilevel"/>
    <w:tmpl w:val="65BEA6FE"/>
    <w:lvl w:ilvl="0" w:tplc="DCAC6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0E21"/>
    <w:multiLevelType w:val="hybridMultilevel"/>
    <w:tmpl w:val="5FFE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E10A3"/>
    <w:multiLevelType w:val="hybridMultilevel"/>
    <w:tmpl w:val="EE90D2F8"/>
    <w:lvl w:ilvl="0" w:tplc="5F7A5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C42DB3"/>
    <w:multiLevelType w:val="hybridMultilevel"/>
    <w:tmpl w:val="196EDC5C"/>
    <w:lvl w:ilvl="0" w:tplc="36A48CDE">
      <w:start w:val="1"/>
      <w:numFmt w:val="lowerLetter"/>
      <w:lvlText w:val="%1)"/>
      <w:lvlJc w:val="left"/>
      <w:pPr>
        <w:ind w:left="732" w:hanging="3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432EB"/>
    <w:multiLevelType w:val="hybridMultilevel"/>
    <w:tmpl w:val="1B783C9C"/>
    <w:lvl w:ilvl="0" w:tplc="88D26A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4277"/>
    <w:multiLevelType w:val="hybridMultilevel"/>
    <w:tmpl w:val="01BC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F8292E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07955"/>
    <w:multiLevelType w:val="hybridMultilevel"/>
    <w:tmpl w:val="E856B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4255ED"/>
    <w:multiLevelType w:val="hybridMultilevel"/>
    <w:tmpl w:val="84D8D13E"/>
    <w:lvl w:ilvl="0" w:tplc="3F34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89E2E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5"/>
  </w:num>
  <w:num w:numId="7">
    <w:abstractNumId w:val="23"/>
  </w:num>
  <w:num w:numId="8">
    <w:abstractNumId w:val="3"/>
  </w:num>
  <w:num w:numId="9">
    <w:abstractNumId w:val="16"/>
  </w:num>
  <w:num w:numId="10">
    <w:abstractNumId w:val="24"/>
  </w:num>
  <w:num w:numId="11">
    <w:abstractNumId w:val="7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14"/>
  </w:num>
  <w:num w:numId="17">
    <w:abstractNumId w:val="22"/>
  </w:num>
  <w:num w:numId="18">
    <w:abstractNumId w:val="8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  <w:num w:numId="23">
    <w:abstractNumId w:val="1"/>
  </w:num>
  <w:num w:numId="24">
    <w:abstractNumId w:val="10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0C52"/>
    <w:rsid w:val="000033A5"/>
    <w:rsid w:val="000164BA"/>
    <w:rsid w:val="00022D85"/>
    <w:rsid w:val="00024470"/>
    <w:rsid w:val="00024EB2"/>
    <w:rsid w:val="00046B23"/>
    <w:rsid w:val="00047F75"/>
    <w:rsid w:val="000554BB"/>
    <w:rsid w:val="00055644"/>
    <w:rsid w:val="00064F4D"/>
    <w:rsid w:val="00077DF2"/>
    <w:rsid w:val="00085EBF"/>
    <w:rsid w:val="0008740F"/>
    <w:rsid w:val="00087CB5"/>
    <w:rsid w:val="00090971"/>
    <w:rsid w:val="00094FC0"/>
    <w:rsid w:val="000A2804"/>
    <w:rsid w:val="000B7FEB"/>
    <w:rsid w:val="000C1B9D"/>
    <w:rsid w:val="000C31DE"/>
    <w:rsid w:val="000E642B"/>
    <w:rsid w:val="000E674C"/>
    <w:rsid w:val="000E6AF5"/>
    <w:rsid w:val="000F5332"/>
    <w:rsid w:val="001017C7"/>
    <w:rsid w:val="00111FAF"/>
    <w:rsid w:val="0011721C"/>
    <w:rsid w:val="00127B15"/>
    <w:rsid w:val="00135F15"/>
    <w:rsid w:val="001514EE"/>
    <w:rsid w:val="00152DD3"/>
    <w:rsid w:val="00154716"/>
    <w:rsid w:val="00155438"/>
    <w:rsid w:val="00156530"/>
    <w:rsid w:val="001850EE"/>
    <w:rsid w:val="00185A1E"/>
    <w:rsid w:val="00187A1A"/>
    <w:rsid w:val="00196A85"/>
    <w:rsid w:val="001A2B3D"/>
    <w:rsid w:val="001A3247"/>
    <w:rsid w:val="001A48B8"/>
    <w:rsid w:val="001A65AA"/>
    <w:rsid w:val="001A7361"/>
    <w:rsid w:val="001C3CDA"/>
    <w:rsid w:val="001C52AB"/>
    <w:rsid w:val="001D1EA2"/>
    <w:rsid w:val="001D3D28"/>
    <w:rsid w:val="001E25E8"/>
    <w:rsid w:val="001E68E1"/>
    <w:rsid w:val="001F06AA"/>
    <w:rsid w:val="001F4C8D"/>
    <w:rsid w:val="001F6D88"/>
    <w:rsid w:val="00212897"/>
    <w:rsid w:val="00217EC6"/>
    <w:rsid w:val="00221802"/>
    <w:rsid w:val="00221916"/>
    <w:rsid w:val="002272D2"/>
    <w:rsid w:val="00233427"/>
    <w:rsid w:val="00234B2A"/>
    <w:rsid w:val="002357ED"/>
    <w:rsid w:val="002437A0"/>
    <w:rsid w:val="00245602"/>
    <w:rsid w:val="002515C8"/>
    <w:rsid w:val="0025562A"/>
    <w:rsid w:val="00263CBF"/>
    <w:rsid w:val="00266462"/>
    <w:rsid w:val="00276AD5"/>
    <w:rsid w:val="00290645"/>
    <w:rsid w:val="002916D0"/>
    <w:rsid w:val="00292C6B"/>
    <w:rsid w:val="00296144"/>
    <w:rsid w:val="00296975"/>
    <w:rsid w:val="002A6228"/>
    <w:rsid w:val="002A65EF"/>
    <w:rsid w:val="002B09DA"/>
    <w:rsid w:val="002B118E"/>
    <w:rsid w:val="002B2C03"/>
    <w:rsid w:val="002B7019"/>
    <w:rsid w:val="002B737E"/>
    <w:rsid w:val="002D0202"/>
    <w:rsid w:val="002D6032"/>
    <w:rsid w:val="002F3BA1"/>
    <w:rsid w:val="002F7D91"/>
    <w:rsid w:val="00301FAF"/>
    <w:rsid w:val="00307FAA"/>
    <w:rsid w:val="003152D4"/>
    <w:rsid w:val="00321639"/>
    <w:rsid w:val="00321D6D"/>
    <w:rsid w:val="00325815"/>
    <w:rsid w:val="00337B0B"/>
    <w:rsid w:val="00346792"/>
    <w:rsid w:val="00346EE2"/>
    <w:rsid w:val="0035368F"/>
    <w:rsid w:val="00354E1F"/>
    <w:rsid w:val="0037224B"/>
    <w:rsid w:val="0037391A"/>
    <w:rsid w:val="00376F55"/>
    <w:rsid w:val="00377D0D"/>
    <w:rsid w:val="00381F2D"/>
    <w:rsid w:val="00385EF1"/>
    <w:rsid w:val="003879C1"/>
    <w:rsid w:val="00392471"/>
    <w:rsid w:val="00394F15"/>
    <w:rsid w:val="00397285"/>
    <w:rsid w:val="003A3AB3"/>
    <w:rsid w:val="003B0DC0"/>
    <w:rsid w:val="003B51CD"/>
    <w:rsid w:val="003C7DD3"/>
    <w:rsid w:val="003D3BE5"/>
    <w:rsid w:val="003F04D1"/>
    <w:rsid w:val="003F4620"/>
    <w:rsid w:val="004057A1"/>
    <w:rsid w:val="0040686D"/>
    <w:rsid w:val="00410473"/>
    <w:rsid w:val="00413037"/>
    <w:rsid w:val="00415F6C"/>
    <w:rsid w:val="00420F29"/>
    <w:rsid w:val="0042405F"/>
    <w:rsid w:val="00427703"/>
    <w:rsid w:val="0044228E"/>
    <w:rsid w:val="00451DDB"/>
    <w:rsid w:val="004620FF"/>
    <w:rsid w:val="00473C0C"/>
    <w:rsid w:val="00473C83"/>
    <w:rsid w:val="00474E82"/>
    <w:rsid w:val="0048213C"/>
    <w:rsid w:val="00484687"/>
    <w:rsid w:val="00490104"/>
    <w:rsid w:val="004A0E83"/>
    <w:rsid w:val="004A505B"/>
    <w:rsid w:val="004B591E"/>
    <w:rsid w:val="004B5AB3"/>
    <w:rsid w:val="004C5587"/>
    <w:rsid w:val="004C6D3D"/>
    <w:rsid w:val="004D3571"/>
    <w:rsid w:val="004D3D15"/>
    <w:rsid w:val="004D3DE0"/>
    <w:rsid w:val="004E75FF"/>
    <w:rsid w:val="004F6857"/>
    <w:rsid w:val="00515B78"/>
    <w:rsid w:val="00520954"/>
    <w:rsid w:val="00525207"/>
    <w:rsid w:val="00537030"/>
    <w:rsid w:val="00541001"/>
    <w:rsid w:val="00541AB5"/>
    <w:rsid w:val="00545DD1"/>
    <w:rsid w:val="00546470"/>
    <w:rsid w:val="00551882"/>
    <w:rsid w:val="00554DC8"/>
    <w:rsid w:val="005647EA"/>
    <w:rsid w:val="00565729"/>
    <w:rsid w:val="005661DA"/>
    <w:rsid w:val="00574B06"/>
    <w:rsid w:val="005808F2"/>
    <w:rsid w:val="00583D91"/>
    <w:rsid w:val="005908FA"/>
    <w:rsid w:val="00591966"/>
    <w:rsid w:val="00592E8B"/>
    <w:rsid w:val="005935D3"/>
    <w:rsid w:val="00595C29"/>
    <w:rsid w:val="005B7CBD"/>
    <w:rsid w:val="005C0181"/>
    <w:rsid w:val="005C0728"/>
    <w:rsid w:val="005C13EE"/>
    <w:rsid w:val="005C2442"/>
    <w:rsid w:val="005C33FF"/>
    <w:rsid w:val="005C4878"/>
    <w:rsid w:val="005C5216"/>
    <w:rsid w:val="005C6136"/>
    <w:rsid w:val="005E19DD"/>
    <w:rsid w:val="005E648F"/>
    <w:rsid w:val="005E72C4"/>
    <w:rsid w:val="005E77F6"/>
    <w:rsid w:val="005F3BCB"/>
    <w:rsid w:val="005F57E8"/>
    <w:rsid w:val="005F64FA"/>
    <w:rsid w:val="00601174"/>
    <w:rsid w:val="00603B79"/>
    <w:rsid w:val="006041E6"/>
    <w:rsid w:val="00610D60"/>
    <w:rsid w:val="006170A7"/>
    <w:rsid w:val="006179F4"/>
    <w:rsid w:val="006240E4"/>
    <w:rsid w:val="006278C4"/>
    <w:rsid w:val="00640C53"/>
    <w:rsid w:val="006454FF"/>
    <w:rsid w:val="00650121"/>
    <w:rsid w:val="00662D04"/>
    <w:rsid w:val="00665DCC"/>
    <w:rsid w:val="00667FFB"/>
    <w:rsid w:val="00672AE5"/>
    <w:rsid w:val="00677E08"/>
    <w:rsid w:val="00696654"/>
    <w:rsid w:val="006969CD"/>
    <w:rsid w:val="006A1B6F"/>
    <w:rsid w:val="006A7811"/>
    <w:rsid w:val="006B5081"/>
    <w:rsid w:val="006B5FF2"/>
    <w:rsid w:val="006B6423"/>
    <w:rsid w:val="006C2221"/>
    <w:rsid w:val="006C2588"/>
    <w:rsid w:val="006C5D21"/>
    <w:rsid w:val="006C774F"/>
    <w:rsid w:val="006D2063"/>
    <w:rsid w:val="006D2B16"/>
    <w:rsid w:val="006D376B"/>
    <w:rsid w:val="006D5002"/>
    <w:rsid w:val="006E3C80"/>
    <w:rsid w:val="006E7189"/>
    <w:rsid w:val="006F0B26"/>
    <w:rsid w:val="007070E3"/>
    <w:rsid w:val="007160F1"/>
    <w:rsid w:val="0072129E"/>
    <w:rsid w:val="00724642"/>
    <w:rsid w:val="00726166"/>
    <w:rsid w:val="00733778"/>
    <w:rsid w:val="00735A02"/>
    <w:rsid w:val="0073638E"/>
    <w:rsid w:val="00741E4D"/>
    <w:rsid w:val="00755574"/>
    <w:rsid w:val="00756BB4"/>
    <w:rsid w:val="00762CE9"/>
    <w:rsid w:val="0076433F"/>
    <w:rsid w:val="00767E3F"/>
    <w:rsid w:val="0077294A"/>
    <w:rsid w:val="00774265"/>
    <w:rsid w:val="00781822"/>
    <w:rsid w:val="00795091"/>
    <w:rsid w:val="007C76AD"/>
    <w:rsid w:val="007D7392"/>
    <w:rsid w:val="007F3257"/>
    <w:rsid w:val="007F37F0"/>
    <w:rsid w:val="007F54FD"/>
    <w:rsid w:val="007F6368"/>
    <w:rsid w:val="00810975"/>
    <w:rsid w:val="00812454"/>
    <w:rsid w:val="0081358D"/>
    <w:rsid w:val="00813CC8"/>
    <w:rsid w:val="0082086D"/>
    <w:rsid w:val="00821EE3"/>
    <w:rsid w:val="00827260"/>
    <w:rsid w:val="00827303"/>
    <w:rsid w:val="00832CD1"/>
    <w:rsid w:val="00834F99"/>
    <w:rsid w:val="00835459"/>
    <w:rsid w:val="00850A61"/>
    <w:rsid w:val="0086139C"/>
    <w:rsid w:val="0087162C"/>
    <w:rsid w:val="0087511A"/>
    <w:rsid w:val="00894F0E"/>
    <w:rsid w:val="008965FB"/>
    <w:rsid w:val="00896E1A"/>
    <w:rsid w:val="008A6D47"/>
    <w:rsid w:val="008B5B86"/>
    <w:rsid w:val="008C03B9"/>
    <w:rsid w:val="008E2BE0"/>
    <w:rsid w:val="008E3413"/>
    <w:rsid w:val="008F44A0"/>
    <w:rsid w:val="008F5452"/>
    <w:rsid w:val="008F6CCE"/>
    <w:rsid w:val="008F78FF"/>
    <w:rsid w:val="008F795B"/>
    <w:rsid w:val="00904643"/>
    <w:rsid w:val="00914BA1"/>
    <w:rsid w:val="00915587"/>
    <w:rsid w:val="009172D4"/>
    <w:rsid w:val="00917D04"/>
    <w:rsid w:val="00923042"/>
    <w:rsid w:val="0092677A"/>
    <w:rsid w:val="00934199"/>
    <w:rsid w:val="009358EC"/>
    <w:rsid w:val="00940E64"/>
    <w:rsid w:val="0095132B"/>
    <w:rsid w:val="00954D3A"/>
    <w:rsid w:val="0095738F"/>
    <w:rsid w:val="00957E28"/>
    <w:rsid w:val="009600D5"/>
    <w:rsid w:val="00967F2A"/>
    <w:rsid w:val="00974A39"/>
    <w:rsid w:val="009768CA"/>
    <w:rsid w:val="0099259C"/>
    <w:rsid w:val="00995308"/>
    <w:rsid w:val="00995DB9"/>
    <w:rsid w:val="009A23A4"/>
    <w:rsid w:val="009A2FCF"/>
    <w:rsid w:val="009A48EF"/>
    <w:rsid w:val="009B2839"/>
    <w:rsid w:val="009B7E68"/>
    <w:rsid w:val="009C4E5A"/>
    <w:rsid w:val="009D2504"/>
    <w:rsid w:val="009E05B0"/>
    <w:rsid w:val="009E3391"/>
    <w:rsid w:val="009E75E9"/>
    <w:rsid w:val="009F794E"/>
    <w:rsid w:val="00A009F4"/>
    <w:rsid w:val="00A0393F"/>
    <w:rsid w:val="00A1449B"/>
    <w:rsid w:val="00A14880"/>
    <w:rsid w:val="00A14ADE"/>
    <w:rsid w:val="00A167D4"/>
    <w:rsid w:val="00A173D3"/>
    <w:rsid w:val="00A20585"/>
    <w:rsid w:val="00A23507"/>
    <w:rsid w:val="00A23526"/>
    <w:rsid w:val="00A26844"/>
    <w:rsid w:val="00A316F7"/>
    <w:rsid w:val="00A317C5"/>
    <w:rsid w:val="00A44AF7"/>
    <w:rsid w:val="00A44E77"/>
    <w:rsid w:val="00A52F18"/>
    <w:rsid w:val="00A64959"/>
    <w:rsid w:val="00A7503D"/>
    <w:rsid w:val="00A760A5"/>
    <w:rsid w:val="00A877C6"/>
    <w:rsid w:val="00AA63C2"/>
    <w:rsid w:val="00AB2A00"/>
    <w:rsid w:val="00AD1491"/>
    <w:rsid w:val="00AD2AB7"/>
    <w:rsid w:val="00AD2C4B"/>
    <w:rsid w:val="00AD509A"/>
    <w:rsid w:val="00AE1BE1"/>
    <w:rsid w:val="00AE455F"/>
    <w:rsid w:val="00AF349D"/>
    <w:rsid w:val="00AF5C4F"/>
    <w:rsid w:val="00B0473B"/>
    <w:rsid w:val="00B05347"/>
    <w:rsid w:val="00B06350"/>
    <w:rsid w:val="00B12223"/>
    <w:rsid w:val="00B2117B"/>
    <w:rsid w:val="00B22210"/>
    <w:rsid w:val="00B22237"/>
    <w:rsid w:val="00B37D75"/>
    <w:rsid w:val="00B5262F"/>
    <w:rsid w:val="00B53C78"/>
    <w:rsid w:val="00B70DD5"/>
    <w:rsid w:val="00B7491F"/>
    <w:rsid w:val="00B77F93"/>
    <w:rsid w:val="00B77FAA"/>
    <w:rsid w:val="00B8100E"/>
    <w:rsid w:val="00B8174C"/>
    <w:rsid w:val="00B82A94"/>
    <w:rsid w:val="00B86392"/>
    <w:rsid w:val="00BA5356"/>
    <w:rsid w:val="00BA7911"/>
    <w:rsid w:val="00BB3121"/>
    <w:rsid w:val="00BC3837"/>
    <w:rsid w:val="00BC650D"/>
    <w:rsid w:val="00BD28BD"/>
    <w:rsid w:val="00BD40B8"/>
    <w:rsid w:val="00BD50B3"/>
    <w:rsid w:val="00BD744C"/>
    <w:rsid w:val="00BE10D6"/>
    <w:rsid w:val="00BE505F"/>
    <w:rsid w:val="00BF17B3"/>
    <w:rsid w:val="00BF5CF2"/>
    <w:rsid w:val="00BF6275"/>
    <w:rsid w:val="00C043DC"/>
    <w:rsid w:val="00C10935"/>
    <w:rsid w:val="00C171ED"/>
    <w:rsid w:val="00C33BCB"/>
    <w:rsid w:val="00C36EFB"/>
    <w:rsid w:val="00C62EE6"/>
    <w:rsid w:val="00C70B57"/>
    <w:rsid w:val="00C74B2A"/>
    <w:rsid w:val="00C752F6"/>
    <w:rsid w:val="00C76D64"/>
    <w:rsid w:val="00C77701"/>
    <w:rsid w:val="00C81675"/>
    <w:rsid w:val="00C826C1"/>
    <w:rsid w:val="00C96D76"/>
    <w:rsid w:val="00CA1CCE"/>
    <w:rsid w:val="00CB53D7"/>
    <w:rsid w:val="00CC3580"/>
    <w:rsid w:val="00CC37DA"/>
    <w:rsid w:val="00CC4153"/>
    <w:rsid w:val="00CF5B41"/>
    <w:rsid w:val="00D01E4D"/>
    <w:rsid w:val="00D12DF6"/>
    <w:rsid w:val="00D1456A"/>
    <w:rsid w:val="00D16407"/>
    <w:rsid w:val="00D16587"/>
    <w:rsid w:val="00D25BE8"/>
    <w:rsid w:val="00D32668"/>
    <w:rsid w:val="00D367ED"/>
    <w:rsid w:val="00D40B6F"/>
    <w:rsid w:val="00D44B18"/>
    <w:rsid w:val="00D46C1D"/>
    <w:rsid w:val="00D472E0"/>
    <w:rsid w:val="00D50A52"/>
    <w:rsid w:val="00D536C6"/>
    <w:rsid w:val="00D5509D"/>
    <w:rsid w:val="00D56BC4"/>
    <w:rsid w:val="00D64133"/>
    <w:rsid w:val="00D64C03"/>
    <w:rsid w:val="00D85E1B"/>
    <w:rsid w:val="00D93406"/>
    <w:rsid w:val="00D95160"/>
    <w:rsid w:val="00DA1DDA"/>
    <w:rsid w:val="00DA296A"/>
    <w:rsid w:val="00DA431A"/>
    <w:rsid w:val="00DA7E16"/>
    <w:rsid w:val="00DB3FA5"/>
    <w:rsid w:val="00DB4034"/>
    <w:rsid w:val="00DB5018"/>
    <w:rsid w:val="00DB5B67"/>
    <w:rsid w:val="00DC366F"/>
    <w:rsid w:val="00DC3DF5"/>
    <w:rsid w:val="00DC5E08"/>
    <w:rsid w:val="00DD0BFF"/>
    <w:rsid w:val="00DD76E0"/>
    <w:rsid w:val="00DF017E"/>
    <w:rsid w:val="00DF034D"/>
    <w:rsid w:val="00DF085F"/>
    <w:rsid w:val="00DF0C20"/>
    <w:rsid w:val="00DF307A"/>
    <w:rsid w:val="00E0035B"/>
    <w:rsid w:val="00E01203"/>
    <w:rsid w:val="00E017D4"/>
    <w:rsid w:val="00E03603"/>
    <w:rsid w:val="00E06F15"/>
    <w:rsid w:val="00E27405"/>
    <w:rsid w:val="00E31241"/>
    <w:rsid w:val="00E37040"/>
    <w:rsid w:val="00E4554A"/>
    <w:rsid w:val="00E50455"/>
    <w:rsid w:val="00E5449E"/>
    <w:rsid w:val="00E617DB"/>
    <w:rsid w:val="00E64A09"/>
    <w:rsid w:val="00E67469"/>
    <w:rsid w:val="00E70895"/>
    <w:rsid w:val="00E761EB"/>
    <w:rsid w:val="00E824B8"/>
    <w:rsid w:val="00E85409"/>
    <w:rsid w:val="00E8619F"/>
    <w:rsid w:val="00E918A0"/>
    <w:rsid w:val="00E94256"/>
    <w:rsid w:val="00E957DF"/>
    <w:rsid w:val="00E9635A"/>
    <w:rsid w:val="00EB17CE"/>
    <w:rsid w:val="00EB64A4"/>
    <w:rsid w:val="00EB71AC"/>
    <w:rsid w:val="00EC1646"/>
    <w:rsid w:val="00EC61D4"/>
    <w:rsid w:val="00EC6F8B"/>
    <w:rsid w:val="00ED3857"/>
    <w:rsid w:val="00ED51FC"/>
    <w:rsid w:val="00EE3D26"/>
    <w:rsid w:val="00EE76D1"/>
    <w:rsid w:val="00EF059D"/>
    <w:rsid w:val="00EF1498"/>
    <w:rsid w:val="00F0543F"/>
    <w:rsid w:val="00F05CC7"/>
    <w:rsid w:val="00F07011"/>
    <w:rsid w:val="00F102FE"/>
    <w:rsid w:val="00F122C9"/>
    <w:rsid w:val="00F15A8E"/>
    <w:rsid w:val="00F170E6"/>
    <w:rsid w:val="00F17E1F"/>
    <w:rsid w:val="00F20244"/>
    <w:rsid w:val="00F23E58"/>
    <w:rsid w:val="00F256A9"/>
    <w:rsid w:val="00F34275"/>
    <w:rsid w:val="00F34E5C"/>
    <w:rsid w:val="00F42D35"/>
    <w:rsid w:val="00F46798"/>
    <w:rsid w:val="00F47E4F"/>
    <w:rsid w:val="00F5308F"/>
    <w:rsid w:val="00F5311C"/>
    <w:rsid w:val="00F5510D"/>
    <w:rsid w:val="00F5665A"/>
    <w:rsid w:val="00F71E12"/>
    <w:rsid w:val="00F775CD"/>
    <w:rsid w:val="00F9056B"/>
    <w:rsid w:val="00F90D8B"/>
    <w:rsid w:val="00FA10D8"/>
    <w:rsid w:val="00FA180F"/>
    <w:rsid w:val="00FA3AAE"/>
    <w:rsid w:val="00FA67F8"/>
    <w:rsid w:val="00FB4C70"/>
    <w:rsid w:val="00FB4DFE"/>
    <w:rsid w:val="00FB4FBA"/>
    <w:rsid w:val="00FB596E"/>
    <w:rsid w:val="00FC0B54"/>
    <w:rsid w:val="00FC25C6"/>
    <w:rsid w:val="00FC6119"/>
    <w:rsid w:val="00FD16E7"/>
    <w:rsid w:val="00FD3B18"/>
    <w:rsid w:val="00FF4CB5"/>
    <w:rsid w:val="00FF588C"/>
    <w:rsid w:val="00FF591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164A-A96A-4B05-B550-BC598AF2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2</cp:revision>
  <cp:lastPrinted>2020-10-19T07:36:00Z</cp:lastPrinted>
  <dcterms:created xsi:type="dcterms:W3CDTF">2020-10-19T07:36:00Z</dcterms:created>
  <dcterms:modified xsi:type="dcterms:W3CDTF">2020-10-19T07:36:00Z</dcterms:modified>
</cp:coreProperties>
</file>