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672B4" w:rsidRPr="00321D6C" w14:paraId="4AD05644" w14:textId="77777777" w:rsidTr="00EA359C"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485C480" w14:textId="77777777" w:rsidR="00CF1440" w:rsidRPr="00321D6C" w:rsidRDefault="00CF1440" w:rsidP="00321D6C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B81E77C" w14:textId="3071E595" w:rsidR="000E56A0" w:rsidRPr="00321D6C" w:rsidRDefault="00FE35F6" w:rsidP="00321D6C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321D6C">
        <w:rPr>
          <w:rFonts w:ascii="Times New Roman" w:hAnsi="Times New Roman"/>
          <w:b/>
          <w:sz w:val="24"/>
          <w:szCs w:val="24"/>
        </w:rPr>
        <w:t xml:space="preserve">Załącznik nr </w:t>
      </w:r>
      <w:r w:rsidR="001E1792">
        <w:rPr>
          <w:rFonts w:ascii="Times New Roman" w:hAnsi="Times New Roman"/>
          <w:b/>
          <w:sz w:val="24"/>
          <w:szCs w:val="24"/>
        </w:rPr>
        <w:t>6</w:t>
      </w:r>
      <w:r w:rsidRPr="00321D6C">
        <w:rPr>
          <w:rFonts w:ascii="Times New Roman" w:hAnsi="Times New Roman"/>
          <w:b/>
          <w:sz w:val="24"/>
          <w:szCs w:val="24"/>
        </w:rPr>
        <w:t xml:space="preserve"> do SWZ </w:t>
      </w:r>
    </w:p>
    <w:p w14:paraId="358A3A9B" w14:textId="1AA37310" w:rsidR="00FE35F6" w:rsidRPr="00321D6C" w:rsidRDefault="000E56A0" w:rsidP="00321D6C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321D6C">
        <w:rPr>
          <w:rFonts w:ascii="Times New Roman" w:hAnsi="Times New Roman"/>
          <w:b/>
          <w:sz w:val="24"/>
          <w:szCs w:val="24"/>
        </w:rPr>
        <w:t>–</w:t>
      </w:r>
      <w:r w:rsidR="00FE35F6" w:rsidRPr="00321D6C">
        <w:rPr>
          <w:rFonts w:ascii="Times New Roman" w:hAnsi="Times New Roman"/>
          <w:b/>
          <w:sz w:val="24"/>
          <w:szCs w:val="24"/>
        </w:rPr>
        <w:t xml:space="preserve"> </w:t>
      </w:r>
      <w:r w:rsidRPr="00321D6C">
        <w:rPr>
          <w:rFonts w:ascii="Times New Roman" w:hAnsi="Times New Roman"/>
          <w:b/>
          <w:sz w:val="24"/>
          <w:szCs w:val="24"/>
        </w:rPr>
        <w:t>wzór umowy</w:t>
      </w:r>
      <w:r w:rsidR="00FE35F6" w:rsidRPr="00321D6C">
        <w:rPr>
          <w:rFonts w:ascii="Times New Roman" w:hAnsi="Times New Roman"/>
          <w:b/>
          <w:sz w:val="24"/>
          <w:szCs w:val="24"/>
        </w:rPr>
        <w:t xml:space="preserve"> </w:t>
      </w:r>
    </w:p>
    <w:p w14:paraId="12F7263A" w14:textId="5B39D6F1" w:rsidR="007E11C8" w:rsidRPr="00321D6C" w:rsidRDefault="007E11C8" w:rsidP="00321D6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54F7B96F" w14:textId="77777777" w:rsidR="006B4F97" w:rsidRPr="00321D6C" w:rsidRDefault="006B4F97" w:rsidP="00321D6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2E823159" w14:textId="7F2A40E8" w:rsidR="00FE35F6" w:rsidRPr="00321D6C" w:rsidRDefault="00FE35F6" w:rsidP="00321D6C">
      <w:pPr>
        <w:jc w:val="center"/>
        <w:rPr>
          <w:rFonts w:ascii="Times New Roman" w:hAnsi="Times New Roman"/>
          <w:b/>
          <w:sz w:val="24"/>
          <w:szCs w:val="24"/>
        </w:rPr>
      </w:pPr>
      <w:r w:rsidRPr="00321D6C">
        <w:rPr>
          <w:rFonts w:ascii="Times New Roman" w:hAnsi="Times New Roman"/>
          <w:b/>
          <w:sz w:val="24"/>
          <w:szCs w:val="24"/>
        </w:rPr>
        <w:t>UMOWA Nr</w:t>
      </w:r>
      <w:r w:rsidR="000E56A0" w:rsidRPr="00321D6C">
        <w:rPr>
          <w:rFonts w:ascii="Times New Roman" w:hAnsi="Times New Roman"/>
          <w:b/>
          <w:sz w:val="24"/>
          <w:szCs w:val="24"/>
        </w:rPr>
        <w:t xml:space="preserve"> </w:t>
      </w:r>
      <w:r w:rsidR="009B2837" w:rsidRPr="009B2837">
        <w:rPr>
          <w:rFonts w:ascii="Times New Roman" w:hAnsi="Times New Roman"/>
          <w:b/>
          <w:sz w:val="24"/>
          <w:szCs w:val="24"/>
        </w:rPr>
        <w:t>PŚDS.272.2.2021</w:t>
      </w:r>
    </w:p>
    <w:p w14:paraId="53ABF899" w14:textId="77777777" w:rsidR="00FE35F6" w:rsidRPr="00321D6C" w:rsidRDefault="00FE35F6" w:rsidP="00321D6C">
      <w:pPr>
        <w:jc w:val="both"/>
        <w:rPr>
          <w:rFonts w:ascii="Times New Roman" w:hAnsi="Times New Roman"/>
          <w:sz w:val="24"/>
          <w:szCs w:val="24"/>
        </w:rPr>
      </w:pPr>
    </w:p>
    <w:p w14:paraId="076CFA8D" w14:textId="20F5BE68" w:rsidR="00FE35F6" w:rsidRPr="00321D6C" w:rsidRDefault="00FE35F6" w:rsidP="00321D6C">
      <w:p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w dniu ………………………..20</w:t>
      </w:r>
      <w:r w:rsidR="005E7269" w:rsidRPr="00321D6C">
        <w:rPr>
          <w:rFonts w:ascii="Times New Roman" w:hAnsi="Times New Roman"/>
          <w:sz w:val="24"/>
          <w:szCs w:val="24"/>
        </w:rPr>
        <w:t>2</w:t>
      </w:r>
      <w:r w:rsidR="007D60F7" w:rsidRPr="00321D6C">
        <w:rPr>
          <w:rFonts w:ascii="Times New Roman" w:hAnsi="Times New Roman"/>
          <w:sz w:val="24"/>
          <w:szCs w:val="24"/>
        </w:rPr>
        <w:t>1</w:t>
      </w:r>
      <w:r w:rsidR="005E7269" w:rsidRPr="00321D6C">
        <w:rPr>
          <w:rFonts w:ascii="Times New Roman" w:hAnsi="Times New Roman"/>
          <w:sz w:val="24"/>
          <w:szCs w:val="24"/>
        </w:rPr>
        <w:t xml:space="preserve"> </w:t>
      </w:r>
      <w:r w:rsidRPr="00321D6C">
        <w:rPr>
          <w:rFonts w:ascii="Times New Roman" w:hAnsi="Times New Roman"/>
          <w:sz w:val="24"/>
          <w:szCs w:val="24"/>
        </w:rPr>
        <w:t xml:space="preserve">r. w Nowym Mieście Lubawskim pomiędzy: </w:t>
      </w:r>
    </w:p>
    <w:p w14:paraId="405CBA10" w14:textId="77777777" w:rsidR="007F4680" w:rsidRPr="00321D6C" w:rsidRDefault="007F4680" w:rsidP="00321D6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D63D94" w14:textId="77777777" w:rsidR="007F4680" w:rsidRPr="00321D6C" w:rsidRDefault="007F4680" w:rsidP="00321D6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D49516" w14:textId="116D0DA2" w:rsidR="00FE35F6" w:rsidRPr="00321D6C" w:rsidRDefault="007F4680" w:rsidP="00321D6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21D6C">
        <w:rPr>
          <w:rFonts w:ascii="Times New Roman" w:hAnsi="Times New Roman"/>
          <w:b/>
          <w:bCs/>
          <w:sz w:val="24"/>
          <w:szCs w:val="24"/>
        </w:rPr>
        <w:t xml:space="preserve">Powiatem Nowomiejskim - </w:t>
      </w:r>
      <w:r w:rsidR="00FE35F6" w:rsidRPr="00321D6C">
        <w:rPr>
          <w:rFonts w:ascii="Times New Roman" w:hAnsi="Times New Roman"/>
          <w:b/>
          <w:bCs/>
          <w:sz w:val="24"/>
          <w:szCs w:val="24"/>
        </w:rPr>
        <w:t>Powiat</w:t>
      </w:r>
      <w:r w:rsidR="00944697" w:rsidRPr="00321D6C">
        <w:rPr>
          <w:rFonts w:ascii="Times New Roman" w:hAnsi="Times New Roman"/>
          <w:b/>
          <w:bCs/>
          <w:sz w:val="24"/>
          <w:szCs w:val="24"/>
        </w:rPr>
        <w:t>owym Środowiskowym Domem Samopomocy</w:t>
      </w:r>
      <w:r w:rsidR="00FE35F6" w:rsidRPr="00321D6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D8E5AAF" w14:textId="4E055BE1" w:rsidR="00944697" w:rsidRPr="00321D6C" w:rsidRDefault="00944697" w:rsidP="00321D6C">
      <w:p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ul. 3 Maja 25, 13-300 Nowe Miasto Lubawskie</w:t>
      </w:r>
    </w:p>
    <w:p w14:paraId="44909674" w14:textId="77777777" w:rsidR="00944697" w:rsidRPr="00321D6C" w:rsidRDefault="00944697" w:rsidP="00321D6C">
      <w:pPr>
        <w:jc w:val="both"/>
        <w:rPr>
          <w:rFonts w:ascii="Times New Roman" w:hAnsi="Times New Roman"/>
          <w:sz w:val="24"/>
          <w:szCs w:val="24"/>
        </w:rPr>
      </w:pPr>
    </w:p>
    <w:p w14:paraId="48687117" w14:textId="092EB274" w:rsidR="00FE35F6" w:rsidRPr="00321D6C" w:rsidRDefault="00FE35F6" w:rsidP="00321D6C">
      <w:p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reprezentowanym</w:t>
      </w:r>
      <w:r w:rsidR="00944697" w:rsidRPr="00321D6C">
        <w:rPr>
          <w:rFonts w:ascii="Times New Roman" w:hAnsi="Times New Roman"/>
          <w:sz w:val="24"/>
          <w:szCs w:val="24"/>
        </w:rPr>
        <w:t xml:space="preserve"> przez</w:t>
      </w:r>
      <w:r w:rsidRPr="00321D6C">
        <w:rPr>
          <w:rFonts w:ascii="Times New Roman" w:hAnsi="Times New Roman"/>
          <w:sz w:val="24"/>
          <w:szCs w:val="24"/>
        </w:rPr>
        <w:t xml:space="preserve"> </w:t>
      </w:r>
    </w:p>
    <w:p w14:paraId="3B9C32CC" w14:textId="13329308" w:rsidR="00FE35F6" w:rsidRPr="00321D6C" w:rsidRDefault="00944697" w:rsidP="00321D6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21D6C">
        <w:rPr>
          <w:rFonts w:ascii="Times New Roman" w:hAnsi="Times New Roman"/>
          <w:b/>
          <w:bCs/>
          <w:sz w:val="24"/>
          <w:szCs w:val="24"/>
        </w:rPr>
        <w:t>…………………………………………….</w:t>
      </w:r>
    </w:p>
    <w:p w14:paraId="72559D10" w14:textId="0920F33C" w:rsidR="00FE35F6" w:rsidRPr="00321D6C" w:rsidRDefault="00944697" w:rsidP="00321D6C">
      <w:p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…………………………………………….</w:t>
      </w:r>
      <w:r w:rsidR="00162AD5" w:rsidRPr="00321D6C">
        <w:rPr>
          <w:rFonts w:ascii="Times New Roman" w:hAnsi="Times New Roman"/>
          <w:sz w:val="24"/>
          <w:szCs w:val="24"/>
        </w:rPr>
        <w:t xml:space="preserve"> </w:t>
      </w:r>
    </w:p>
    <w:p w14:paraId="597770A9" w14:textId="77777777" w:rsidR="00FE35F6" w:rsidRPr="00321D6C" w:rsidRDefault="00FE35F6" w:rsidP="00321D6C">
      <w:p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zwanym "Zamawiającym" </w:t>
      </w:r>
    </w:p>
    <w:p w14:paraId="5629FB5B" w14:textId="77777777" w:rsidR="00FE35F6" w:rsidRPr="00321D6C" w:rsidRDefault="00FE35F6" w:rsidP="00321D6C">
      <w:p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a</w:t>
      </w:r>
    </w:p>
    <w:p w14:paraId="239CA47B" w14:textId="77777777" w:rsidR="00FE35F6" w:rsidRPr="00321D6C" w:rsidRDefault="00FE35F6" w:rsidP="00321D6C">
      <w:p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……………………………………………………………. :</w:t>
      </w:r>
    </w:p>
    <w:p w14:paraId="4B5ED508" w14:textId="77777777" w:rsidR="00FE35F6" w:rsidRPr="00321D6C" w:rsidRDefault="00FE35F6" w:rsidP="00321D6C">
      <w:p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14:paraId="101F5F4A" w14:textId="77777777" w:rsidR="00FE35F6" w:rsidRPr="00321D6C" w:rsidRDefault="00FE35F6" w:rsidP="00321D6C">
      <w:p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NIP ………………………………..</w:t>
      </w:r>
      <w:r w:rsidRPr="00321D6C">
        <w:rPr>
          <w:rFonts w:ascii="Times New Roman" w:hAnsi="Times New Roman"/>
          <w:sz w:val="24"/>
          <w:szCs w:val="24"/>
        </w:rPr>
        <w:tab/>
        <w:t>REGON …………………………...</w:t>
      </w:r>
    </w:p>
    <w:p w14:paraId="1E974305" w14:textId="77777777" w:rsidR="005E318A" w:rsidRPr="00321D6C" w:rsidRDefault="005E318A" w:rsidP="00321D6C">
      <w:p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reprezentowanym……………………………………….</w:t>
      </w:r>
    </w:p>
    <w:p w14:paraId="2BF2E5F1" w14:textId="77777777" w:rsidR="00FE35F6" w:rsidRPr="00321D6C" w:rsidRDefault="00FE35F6" w:rsidP="00321D6C">
      <w:p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zwan</w:t>
      </w:r>
      <w:r w:rsidR="005E318A" w:rsidRPr="00321D6C">
        <w:rPr>
          <w:rFonts w:ascii="Times New Roman" w:hAnsi="Times New Roman"/>
          <w:sz w:val="24"/>
          <w:szCs w:val="24"/>
        </w:rPr>
        <w:t>ym</w:t>
      </w:r>
      <w:r w:rsidRPr="00321D6C">
        <w:rPr>
          <w:rFonts w:ascii="Times New Roman" w:hAnsi="Times New Roman"/>
          <w:sz w:val="24"/>
          <w:szCs w:val="24"/>
        </w:rPr>
        <w:t xml:space="preserve"> dalej "Wykonawcą" </w:t>
      </w:r>
    </w:p>
    <w:p w14:paraId="206C2133" w14:textId="77777777" w:rsidR="00FE35F6" w:rsidRPr="00321D6C" w:rsidRDefault="00FE35F6" w:rsidP="00321D6C">
      <w:p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została zawarta umowa następującej treści :</w:t>
      </w:r>
    </w:p>
    <w:p w14:paraId="6F42626A" w14:textId="7A3AEDFC" w:rsidR="007E11C8" w:rsidRPr="00321D6C" w:rsidRDefault="007E11C8" w:rsidP="00321D6C">
      <w:pPr>
        <w:jc w:val="both"/>
        <w:rPr>
          <w:rFonts w:ascii="Times New Roman" w:hAnsi="Times New Roman"/>
          <w:sz w:val="24"/>
          <w:szCs w:val="24"/>
        </w:rPr>
      </w:pPr>
    </w:p>
    <w:p w14:paraId="41C8E37E" w14:textId="77777777" w:rsidR="006B4F97" w:rsidRPr="00321D6C" w:rsidRDefault="006B4F97" w:rsidP="00321D6C">
      <w:pPr>
        <w:jc w:val="both"/>
        <w:rPr>
          <w:rFonts w:ascii="Times New Roman" w:hAnsi="Times New Roman"/>
          <w:sz w:val="24"/>
          <w:szCs w:val="24"/>
        </w:rPr>
      </w:pPr>
    </w:p>
    <w:p w14:paraId="60C661E2" w14:textId="1C261C8A" w:rsidR="00FE35F6" w:rsidRPr="00321D6C" w:rsidRDefault="002A6AAF" w:rsidP="00321D6C">
      <w:p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Niniejszą umowę zawarto z zastosowaniem przepisów ustawy z dnia 11 września 2019 Prawo zamówień publicznych (t. j. Dz. U. z 20</w:t>
      </w:r>
      <w:r w:rsidR="00964DAB">
        <w:rPr>
          <w:rFonts w:ascii="Times New Roman" w:hAnsi="Times New Roman"/>
          <w:sz w:val="24"/>
          <w:szCs w:val="24"/>
        </w:rPr>
        <w:t>21</w:t>
      </w:r>
      <w:r w:rsidRPr="00321D6C">
        <w:rPr>
          <w:rFonts w:ascii="Times New Roman" w:hAnsi="Times New Roman"/>
          <w:sz w:val="24"/>
          <w:szCs w:val="24"/>
        </w:rPr>
        <w:t xml:space="preserve"> r. poz. </w:t>
      </w:r>
      <w:r w:rsidR="00964DAB">
        <w:rPr>
          <w:rFonts w:ascii="Times New Roman" w:hAnsi="Times New Roman"/>
          <w:sz w:val="24"/>
          <w:szCs w:val="24"/>
        </w:rPr>
        <w:t>1129</w:t>
      </w:r>
      <w:r w:rsidRPr="00321D6C">
        <w:rPr>
          <w:rFonts w:ascii="Times New Roman" w:hAnsi="Times New Roman"/>
          <w:sz w:val="24"/>
          <w:szCs w:val="24"/>
        </w:rPr>
        <w:t xml:space="preserve"> ze zm.) na podst. art. 275 pkt. 1 tryb podstawowy bez negocjacji.</w:t>
      </w:r>
    </w:p>
    <w:p w14:paraId="79B20126" w14:textId="77777777" w:rsidR="002A6AAF" w:rsidRPr="00321D6C" w:rsidRDefault="002A6AAF" w:rsidP="00321D6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B7E6023" w14:textId="77777777" w:rsidR="006B4F97" w:rsidRPr="00321D6C" w:rsidRDefault="006B4F97" w:rsidP="00321D6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5A6122A" w14:textId="552304DC" w:rsidR="00FE35F6" w:rsidRPr="00321D6C" w:rsidRDefault="00FE35F6" w:rsidP="00321D6C">
      <w:pPr>
        <w:jc w:val="center"/>
        <w:rPr>
          <w:rFonts w:ascii="Times New Roman" w:hAnsi="Times New Roman"/>
          <w:b/>
          <w:sz w:val="24"/>
          <w:szCs w:val="24"/>
        </w:rPr>
      </w:pPr>
      <w:r w:rsidRPr="00321D6C">
        <w:rPr>
          <w:rFonts w:ascii="Times New Roman" w:hAnsi="Times New Roman"/>
          <w:b/>
          <w:sz w:val="24"/>
          <w:szCs w:val="24"/>
        </w:rPr>
        <w:t>PRZEDMIOT UMOWY</w:t>
      </w:r>
    </w:p>
    <w:p w14:paraId="3F13A0C9" w14:textId="77777777" w:rsidR="00FE35F6" w:rsidRPr="00321D6C" w:rsidRDefault="00FE35F6" w:rsidP="00321D6C">
      <w:pPr>
        <w:jc w:val="center"/>
        <w:rPr>
          <w:rFonts w:ascii="Times New Roman" w:hAnsi="Times New Roman"/>
          <w:b/>
          <w:sz w:val="24"/>
          <w:szCs w:val="24"/>
        </w:rPr>
      </w:pPr>
      <w:r w:rsidRPr="00321D6C">
        <w:rPr>
          <w:rFonts w:ascii="Times New Roman" w:hAnsi="Times New Roman"/>
          <w:b/>
          <w:sz w:val="24"/>
          <w:szCs w:val="24"/>
        </w:rPr>
        <w:t>§ 1</w:t>
      </w:r>
    </w:p>
    <w:p w14:paraId="1082A060" w14:textId="7A73D190" w:rsidR="00162AD5" w:rsidRPr="00D27DCA" w:rsidRDefault="00D859D1" w:rsidP="00321D6C">
      <w:pPr>
        <w:numPr>
          <w:ilvl w:val="0"/>
          <w:numId w:val="1"/>
        </w:numPr>
        <w:tabs>
          <w:tab w:val="clear" w:pos="360"/>
          <w:tab w:val="left" w:pos="0"/>
        </w:tabs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1D6C">
        <w:rPr>
          <w:rFonts w:ascii="Times New Roman" w:hAnsi="Times New Roman"/>
          <w:sz w:val="24"/>
          <w:szCs w:val="24"/>
        </w:rPr>
        <w:t xml:space="preserve">Przedmiotem umowy jest wykonanie </w:t>
      </w:r>
      <w:r w:rsidR="00392679" w:rsidRPr="00321D6C">
        <w:rPr>
          <w:rFonts w:ascii="Times New Roman" w:hAnsi="Times New Roman"/>
          <w:sz w:val="24"/>
          <w:szCs w:val="24"/>
        </w:rPr>
        <w:t xml:space="preserve">robót budowlanych dla zadania </w:t>
      </w:r>
      <w:r w:rsidR="00392679" w:rsidRPr="00321D6C">
        <w:rPr>
          <w:rFonts w:ascii="Times New Roman" w:hAnsi="Times New Roman"/>
          <w:b/>
          <w:bCs/>
          <w:sz w:val="24"/>
          <w:szCs w:val="24"/>
        </w:rPr>
        <w:t>„P</w:t>
      </w:r>
      <w:r w:rsidR="002A6AAF" w:rsidRPr="00321D6C">
        <w:rPr>
          <w:rFonts w:ascii="Times New Roman" w:hAnsi="Times New Roman"/>
          <w:b/>
          <w:bCs/>
          <w:sz w:val="24"/>
          <w:szCs w:val="24"/>
        </w:rPr>
        <w:t>rzebudow</w:t>
      </w:r>
      <w:r w:rsidR="00392679" w:rsidRPr="00321D6C">
        <w:rPr>
          <w:rFonts w:ascii="Times New Roman" w:hAnsi="Times New Roman"/>
          <w:b/>
          <w:bCs/>
          <w:sz w:val="24"/>
          <w:szCs w:val="24"/>
        </w:rPr>
        <w:t>a</w:t>
      </w:r>
      <w:r w:rsidR="002A6AAF" w:rsidRPr="00321D6C">
        <w:rPr>
          <w:rFonts w:ascii="Times New Roman" w:hAnsi="Times New Roman"/>
          <w:b/>
          <w:bCs/>
          <w:sz w:val="24"/>
          <w:szCs w:val="24"/>
        </w:rPr>
        <w:t xml:space="preserve"> budynku użyteczności publicznej położonego przy ul. Skrajnej 1 w Pacółtowie na cele Powiatowego Środowiskowego Domu Samopomocy  – Etap I</w:t>
      </w:r>
      <w:r w:rsidR="00392679" w:rsidRPr="00321D6C">
        <w:rPr>
          <w:rFonts w:ascii="Times New Roman" w:hAnsi="Times New Roman"/>
          <w:b/>
          <w:bCs/>
          <w:sz w:val="24"/>
          <w:szCs w:val="24"/>
        </w:rPr>
        <w:t>”</w:t>
      </w:r>
      <w:r w:rsidR="002A6AAF" w:rsidRPr="00321D6C">
        <w:rPr>
          <w:rFonts w:ascii="Times New Roman" w:hAnsi="Times New Roman"/>
          <w:sz w:val="24"/>
          <w:szCs w:val="24"/>
        </w:rPr>
        <w:t xml:space="preserve"> - na działce budowlanej </w:t>
      </w:r>
      <w:r w:rsidR="002A6AAF" w:rsidRPr="00D27DCA">
        <w:rPr>
          <w:rFonts w:ascii="Times New Roman" w:hAnsi="Times New Roman"/>
          <w:sz w:val="24"/>
          <w:szCs w:val="24"/>
        </w:rPr>
        <w:t>o numerze ewidencyjnym 117/14 w miejscowości Pacółtowo obręb geodezyjny Pacółtowo, gmina Nowe Miasto Lubawskie.</w:t>
      </w:r>
    </w:p>
    <w:p w14:paraId="4CEFB27A" w14:textId="77777777" w:rsidR="00D27DCA" w:rsidRPr="00D27DCA" w:rsidRDefault="0078214C" w:rsidP="00D27DCA">
      <w:pPr>
        <w:pStyle w:val="Akapitzlist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D27DCA">
        <w:rPr>
          <w:rFonts w:ascii="Times New Roman" w:eastAsia="Calibri" w:hAnsi="Times New Roman"/>
          <w:sz w:val="24"/>
          <w:szCs w:val="24"/>
          <w:lang w:eastAsia="en-US"/>
        </w:rPr>
        <w:t>Zakres przedmiotu zamówienia obejmuje m.in.:</w:t>
      </w:r>
    </w:p>
    <w:p w14:paraId="4BC16462" w14:textId="4C2545B3" w:rsidR="00C564A5" w:rsidRPr="00D27DCA" w:rsidRDefault="00C564A5" w:rsidP="00D27DCA">
      <w:pPr>
        <w:pStyle w:val="Akapitzlist"/>
        <w:numPr>
          <w:ilvl w:val="0"/>
          <w:numId w:val="43"/>
        </w:numPr>
        <w:rPr>
          <w:rFonts w:ascii="Times New Roman" w:hAnsi="Times New Roman"/>
          <w:bCs/>
          <w:sz w:val="24"/>
          <w:szCs w:val="24"/>
        </w:rPr>
      </w:pPr>
      <w:r w:rsidRPr="00D27DCA">
        <w:rPr>
          <w:rFonts w:ascii="Times New Roman" w:hAnsi="Times New Roman"/>
          <w:bCs/>
          <w:sz w:val="24"/>
          <w:szCs w:val="24"/>
        </w:rPr>
        <w:t xml:space="preserve">wymianę warstw posadzkowych kondygnacji parteru, </w:t>
      </w:r>
    </w:p>
    <w:p w14:paraId="5534E3E2" w14:textId="77777777" w:rsidR="00C564A5" w:rsidRPr="00D27DCA" w:rsidRDefault="00C564A5" w:rsidP="00D27DCA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bCs/>
          <w:sz w:val="24"/>
          <w:szCs w:val="24"/>
        </w:rPr>
      </w:pPr>
      <w:r w:rsidRPr="00D27DCA">
        <w:rPr>
          <w:rFonts w:ascii="Times New Roman" w:hAnsi="Times New Roman"/>
          <w:bCs/>
          <w:sz w:val="24"/>
          <w:szCs w:val="24"/>
        </w:rPr>
        <w:t xml:space="preserve">wyburzenie części istniejących ścianek działowych, </w:t>
      </w:r>
    </w:p>
    <w:p w14:paraId="69173E99" w14:textId="77777777" w:rsidR="00C564A5" w:rsidRPr="00D27DCA" w:rsidRDefault="00C564A5" w:rsidP="00D27DCA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bCs/>
          <w:sz w:val="24"/>
          <w:szCs w:val="24"/>
        </w:rPr>
      </w:pPr>
      <w:r w:rsidRPr="00D27DCA">
        <w:rPr>
          <w:rFonts w:ascii="Times New Roman" w:hAnsi="Times New Roman"/>
          <w:bCs/>
          <w:sz w:val="24"/>
          <w:szCs w:val="24"/>
        </w:rPr>
        <w:t>budowę nowych ścianek,</w:t>
      </w:r>
    </w:p>
    <w:p w14:paraId="3BC96A32" w14:textId="77777777" w:rsidR="00C564A5" w:rsidRPr="00D27DCA" w:rsidRDefault="00C564A5" w:rsidP="00D27DCA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bCs/>
          <w:sz w:val="24"/>
          <w:szCs w:val="24"/>
        </w:rPr>
      </w:pPr>
      <w:r w:rsidRPr="00D27DCA">
        <w:rPr>
          <w:rFonts w:ascii="Times New Roman" w:hAnsi="Times New Roman"/>
          <w:bCs/>
          <w:sz w:val="24"/>
          <w:szCs w:val="24"/>
        </w:rPr>
        <w:t xml:space="preserve">podniesienie otworów drzwiowych, </w:t>
      </w:r>
    </w:p>
    <w:p w14:paraId="38FBC83F" w14:textId="77777777" w:rsidR="00C564A5" w:rsidRPr="00D27DCA" w:rsidRDefault="00C564A5" w:rsidP="00D27DCA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bCs/>
          <w:sz w:val="24"/>
          <w:szCs w:val="24"/>
        </w:rPr>
      </w:pPr>
      <w:r w:rsidRPr="00D27DCA">
        <w:rPr>
          <w:rFonts w:ascii="Times New Roman" w:hAnsi="Times New Roman"/>
          <w:bCs/>
          <w:sz w:val="24"/>
          <w:szCs w:val="24"/>
        </w:rPr>
        <w:t>wymianę (nowe) nadproża z belek stalowych,</w:t>
      </w:r>
    </w:p>
    <w:p w14:paraId="2E3DE8B0" w14:textId="77777777" w:rsidR="00C564A5" w:rsidRPr="00D27DCA" w:rsidRDefault="00C564A5" w:rsidP="00D27DCA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bCs/>
          <w:sz w:val="24"/>
          <w:szCs w:val="24"/>
        </w:rPr>
      </w:pPr>
      <w:r w:rsidRPr="00D27DCA">
        <w:rPr>
          <w:rFonts w:ascii="Times New Roman" w:hAnsi="Times New Roman"/>
          <w:bCs/>
          <w:sz w:val="24"/>
          <w:szCs w:val="24"/>
        </w:rPr>
        <w:t>przebudowę instalacji sanitarnych celem dostosowania ich do przebudowanych pomieszczeń,</w:t>
      </w:r>
    </w:p>
    <w:p w14:paraId="18146C93" w14:textId="3793ED09" w:rsidR="00C564A5" w:rsidRPr="00D27DCA" w:rsidRDefault="00C564A5" w:rsidP="00D27DCA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bCs/>
          <w:sz w:val="24"/>
          <w:szCs w:val="24"/>
        </w:rPr>
      </w:pPr>
      <w:r w:rsidRPr="00D27DCA">
        <w:rPr>
          <w:rFonts w:ascii="Times New Roman" w:hAnsi="Times New Roman"/>
          <w:bCs/>
          <w:sz w:val="24"/>
          <w:szCs w:val="24"/>
        </w:rPr>
        <w:t>przebudowę instalacji elektrycznych celem dostosowania ich do przebudowanych, pomieszczeń,</w:t>
      </w:r>
    </w:p>
    <w:p w14:paraId="483B7EE4" w14:textId="62960590" w:rsidR="0078214C" w:rsidRPr="00D27DCA" w:rsidRDefault="00C564A5" w:rsidP="00D27DCA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bCs/>
          <w:sz w:val="24"/>
          <w:szCs w:val="24"/>
        </w:rPr>
      </w:pPr>
      <w:r w:rsidRPr="00D27DCA">
        <w:rPr>
          <w:rFonts w:ascii="Times New Roman" w:hAnsi="Times New Roman"/>
          <w:bCs/>
          <w:sz w:val="24"/>
          <w:szCs w:val="24"/>
        </w:rPr>
        <w:t>instalację bezpieczeństwa przeciwpożarowego</w:t>
      </w:r>
    </w:p>
    <w:p w14:paraId="7E0D8064" w14:textId="023CB339" w:rsidR="00175F58" w:rsidRPr="00321D6C" w:rsidRDefault="00D859D1" w:rsidP="00321D6C">
      <w:pPr>
        <w:numPr>
          <w:ilvl w:val="0"/>
          <w:numId w:val="1"/>
        </w:numPr>
        <w:tabs>
          <w:tab w:val="clear" w:pos="360"/>
          <w:tab w:val="left" w:pos="0"/>
        </w:tabs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1D6C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Szczegółowy zakres robót budowlanych objętych przedmiotem niniejszej umowy zawiera, </w:t>
      </w:r>
      <w:r w:rsidR="00175F58" w:rsidRPr="00321D6C">
        <w:rPr>
          <w:rFonts w:ascii="Times New Roman" w:eastAsia="Calibri" w:hAnsi="Times New Roman"/>
          <w:sz w:val="24"/>
          <w:szCs w:val="24"/>
          <w:lang w:eastAsia="en-US"/>
        </w:rPr>
        <w:t>dokumentacj</w:t>
      </w:r>
      <w:r w:rsidRPr="00321D6C">
        <w:rPr>
          <w:rFonts w:ascii="Times New Roman" w:eastAsia="Calibri" w:hAnsi="Times New Roman"/>
          <w:sz w:val="24"/>
          <w:szCs w:val="24"/>
          <w:lang w:eastAsia="en-US"/>
        </w:rPr>
        <w:t>a</w:t>
      </w:r>
      <w:r w:rsidR="00175F58" w:rsidRPr="00321D6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21D6C">
        <w:rPr>
          <w:rFonts w:ascii="Times New Roman" w:eastAsia="Calibri" w:hAnsi="Times New Roman"/>
          <w:sz w:val="24"/>
          <w:szCs w:val="24"/>
          <w:lang w:eastAsia="en-US"/>
        </w:rPr>
        <w:t>projektowa</w:t>
      </w:r>
      <w:r w:rsidR="00175F58" w:rsidRPr="00321D6C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321D6C">
        <w:rPr>
          <w:rFonts w:ascii="Times New Roman" w:eastAsia="Calibri" w:hAnsi="Times New Roman"/>
          <w:sz w:val="24"/>
          <w:szCs w:val="24"/>
          <w:lang w:eastAsia="en-US"/>
        </w:rPr>
        <w:t>s</w:t>
      </w:r>
      <w:r w:rsidR="00175F58" w:rsidRPr="00321D6C">
        <w:rPr>
          <w:rFonts w:ascii="Times New Roman" w:eastAsia="Calibri" w:hAnsi="Times New Roman"/>
          <w:sz w:val="24"/>
          <w:szCs w:val="24"/>
          <w:lang w:eastAsia="en-US"/>
        </w:rPr>
        <w:t xml:space="preserve">pecyfikacje </w:t>
      </w:r>
      <w:r w:rsidRPr="00321D6C">
        <w:rPr>
          <w:rFonts w:ascii="Times New Roman" w:eastAsia="Calibri" w:hAnsi="Times New Roman"/>
          <w:sz w:val="24"/>
          <w:szCs w:val="24"/>
          <w:lang w:eastAsia="en-US"/>
        </w:rPr>
        <w:t>t</w:t>
      </w:r>
      <w:r w:rsidR="00175F58" w:rsidRPr="00321D6C">
        <w:rPr>
          <w:rFonts w:ascii="Times New Roman" w:eastAsia="Calibri" w:hAnsi="Times New Roman"/>
          <w:sz w:val="24"/>
          <w:szCs w:val="24"/>
          <w:lang w:eastAsia="en-US"/>
        </w:rPr>
        <w:t xml:space="preserve">echniczne </w:t>
      </w:r>
      <w:r w:rsidRPr="00321D6C">
        <w:rPr>
          <w:rFonts w:ascii="Times New Roman" w:eastAsia="Calibri" w:hAnsi="Times New Roman"/>
          <w:sz w:val="24"/>
          <w:szCs w:val="24"/>
          <w:lang w:eastAsia="en-US"/>
        </w:rPr>
        <w:t>w</w:t>
      </w:r>
      <w:r w:rsidR="00175F58" w:rsidRPr="00321D6C">
        <w:rPr>
          <w:rFonts w:ascii="Times New Roman" w:eastAsia="Calibri" w:hAnsi="Times New Roman"/>
          <w:sz w:val="24"/>
          <w:szCs w:val="24"/>
          <w:lang w:eastAsia="en-US"/>
        </w:rPr>
        <w:t xml:space="preserve">ykonania i </w:t>
      </w:r>
      <w:r w:rsidRPr="00321D6C">
        <w:rPr>
          <w:rFonts w:ascii="Times New Roman" w:eastAsia="Calibri" w:hAnsi="Times New Roman"/>
          <w:sz w:val="24"/>
          <w:szCs w:val="24"/>
          <w:lang w:eastAsia="en-US"/>
        </w:rPr>
        <w:t>o</w:t>
      </w:r>
      <w:r w:rsidR="00175F58" w:rsidRPr="00321D6C">
        <w:rPr>
          <w:rFonts w:ascii="Times New Roman" w:eastAsia="Calibri" w:hAnsi="Times New Roman"/>
          <w:sz w:val="24"/>
          <w:szCs w:val="24"/>
          <w:lang w:eastAsia="en-US"/>
        </w:rPr>
        <w:t xml:space="preserve">dbioru </w:t>
      </w:r>
      <w:r w:rsidRPr="00321D6C">
        <w:rPr>
          <w:rFonts w:ascii="Times New Roman" w:eastAsia="Calibri" w:hAnsi="Times New Roman"/>
          <w:sz w:val="24"/>
          <w:szCs w:val="24"/>
          <w:lang w:eastAsia="en-US"/>
        </w:rPr>
        <w:t>r</w:t>
      </w:r>
      <w:r w:rsidR="00175F58" w:rsidRPr="00321D6C">
        <w:rPr>
          <w:rFonts w:ascii="Times New Roman" w:eastAsia="Calibri" w:hAnsi="Times New Roman"/>
          <w:sz w:val="24"/>
          <w:szCs w:val="24"/>
          <w:lang w:eastAsia="en-US"/>
        </w:rPr>
        <w:t>obót, stanowiąc</w:t>
      </w:r>
      <w:r w:rsidRPr="00321D6C">
        <w:rPr>
          <w:rFonts w:ascii="Times New Roman" w:eastAsia="Calibri" w:hAnsi="Times New Roman"/>
          <w:sz w:val="24"/>
          <w:szCs w:val="24"/>
          <w:lang w:eastAsia="en-US"/>
        </w:rPr>
        <w:t>e</w:t>
      </w:r>
      <w:r w:rsidR="00175F58" w:rsidRPr="00321D6C">
        <w:rPr>
          <w:rFonts w:ascii="Times New Roman" w:eastAsia="Calibri" w:hAnsi="Times New Roman"/>
          <w:sz w:val="24"/>
          <w:szCs w:val="24"/>
          <w:lang w:eastAsia="en-US"/>
        </w:rPr>
        <w:t xml:space="preserve"> załącznik</w:t>
      </w:r>
      <w:r w:rsidRPr="00321D6C">
        <w:rPr>
          <w:rFonts w:ascii="Times New Roman" w:eastAsia="Calibri" w:hAnsi="Times New Roman"/>
          <w:sz w:val="24"/>
          <w:szCs w:val="24"/>
          <w:lang w:eastAsia="en-US"/>
        </w:rPr>
        <w:t>i</w:t>
      </w:r>
      <w:r w:rsidR="00175F58" w:rsidRPr="00321D6C">
        <w:rPr>
          <w:rFonts w:ascii="Times New Roman" w:eastAsia="Calibri" w:hAnsi="Times New Roman"/>
          <w:sz w:val="24"/>
          <w:szCs w:val="24"/>
          <w:lang w:eastAsia="en-US"/>
        </w:rPr>
        <w:t xml:space="preserve"> do </w:t>
      </w:r>
      <w:r w:rsidRPr="00321D6C">
        <w:rPr>
          <w:rFonts w:ascii="Times New Roman" w:eastAsia="Calibri" w:hAnsi="Times New Roman"/>
          <w:sz w:val="24"/>
          <w:szCs w:val="24"/>
          <w:lang w:eastAsia="en-US"/>
        </w:rPr>
        <w:t xml:space="preserve">specyfikacji warunków zamówienia. </w:t>
      </w:r>
      <w:r w:rsidR="00175F58" w:rsidRPr="00321D6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229AA3FD" w14:textId="006ED98C" w:rsidR="00AB61C3" w:rsidRPr="00321D6C" w:rsidRDefault="00AB61C3" w:rsidP="00321D6C">
      <w:pPr>
        <w:numPr>
          <w:ilvl w:val="0"/>
          <w:numId w:val="1"/>
        </w:numPr>
        <w:tabs>
          <w:tab w:val="clear" w:pos="360"/>
          <w:tab w:val="left" w:pos="0"/>
        </w:tabs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1D6C">
        <w:rPr>
          <w:rFonts w:ascii="Times New Roman" w:eastAsia="Calibri" w:hAnsi="Times New Roman"/>
          <w:sz w:val="24"/>
          <w:szCs w:val="24"/>
          <w:lang w:eastAsia="en-US"/>
        </w:rPr>
        <w:t>Wykonawca oświadcza, że zapoznał się ze wszystkimi dokumentami składającymi się na opis przedmiotu umowy i zobowiązuje się wykonać przedmiot umowy zgodnie z wymaganiami przedstawionymi w ww. opisie przedmiotu umowy</w:t>
      </w:r>
      <w:r w:rsidR="00392679" w:rsidRPr="00321D6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15AF59BE" w14:textId="43B08A7F" w:rsidR="00175F58" w:rsidRPr="00321D6C" w:rsidRDefault="00175F58" w:rsidP="00321D6C">
      <w:pPr>
        <w:numPr>
          <w:ilvl w:val="0"/>
          <w:numId w:val="1"/>
        </w:numPr>
        <w:tabs>
          <w:tab w:val="clear" w:pos="360"/>
          <w:tab w:val="left" w:pos="0"/>
        </w:tabs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1D6C">
        <w:rPr>
          <w:rFonts w:ascii="Times New Roman" w:eastAsia="Calibri" w:hAnsi="Times New Roman"/>
          <w:sz w:val="24"/>
          <w:szCs w:val="24"/>
          <w:lang w:eastAsia="en-US"/>
        </w:rPr>
        <w:t xml:space="preserve">Przedmiot umowy jest dofinansowany ze środków </w:t>
      </w:r>
      <w:r w:rsidR="00C8748B" w:rsidRPr="00321D6C">
        <w:rPr>
          <w:rFonts w:ascii="Times New Roman" w:eastAsia="Calibri" w:hAnsi="Times New Roman"/>
          <w:sz w:val="24"/>
          <w:szCs w:val="24"/>
          <w:lang w:eastAsia="en-US"/>
        </w:rPr>
        <w:t>budżetu państwa, przyznanych Zamawiającemu w formie dotacji celowej, przez Wojewodę Warmińsko-Mazurskiego</w:t>
      </w:r>
      <w:r w:rsidRPr="00321D6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464CD4ED" w14:textId="66BE0506" w:rsidR="00175F58" w:rsidRPr="00321D6C" w:rsidRDefault="00175F58" w:rsidP="00321D6C">
      <w:pPr>
        <w:numPr>
          <w:ilvl w:val="0"/>
          <w:numId w:val="1"/>
        </w:numPr>
        <w:tabs>
          <w:tab w:val="clear" w:pos="360"/>
          <w:tab w:val="left" w:pos="0"/>
        </w:tabs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1D6C">
        <w:rPr>
          <w:rFonts w:ascii="Times New Roman" w:eastAsia="Calibri" w:hAnsi="Times New Roman"/>
          <w:sz w:val="24"/>
          <w:szCs w:val="24"/>
          <w:lang w:eastAsia="en-US"/>
        </w:rPr>
        <w:t>Przedmiot umowy, o którym mowa w ust.1, obejmuje wykonanie robót budowlanych w rozumieniu ustawy z dnia 7 lipca 1994 r. – Prawo budowlane.</w:t>
      </w:r>
    </w:p>
    <w:p w14:paraId="7934809E" w14:textId="2113C76E" w:rsidR="00175F58" w:rsidRPr="00321D6C" w:rsidRDefault="00175F58" w:rsidP="00321D6C">
      <w:pPr>
        <w:numPr>
          <w:ilvl w:val="0"/>
          <w:numId w:val="1"/>
        </w:numPr>
        <w:tabs>
          <w:tab w:val="clear" w:pos="360"/>
          <w:tab w:val="left" w:pos="0"/>
        </w:tabs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1D6C">
        <w:rPr>
          <w:rFonts w:ascii="Times New Roman" w:eastAsia="Calibri" w:hAnsi="Times New Roman"/>
          <w:sz w:val="24"/>
          <w:szCs w:val="24"/>
          <w:lang w:eastAsia="en-US"/>
        </w:rPr>
        <w:t>Wykonanie robót budowlanych, które nie zostały wyszczególnione w przedmiarze robót a są konieczne do realizacji przedmiotu umowy zgodnie z projektem budowlanym nie wymaga zawarcia odrębnej umowy.</w:t>
      </w:r>
    </w:p>
    <w:p w14:paraId="626198CD" w14:textId="2E6CF3C9" w:rsidR="00422922" w:rsidRPr="00321D6C" w:rsidRDefault="00422922" w:rsidP="00321D6C">
      <w:pPr>
        <w:numPr>
          <w:ilvl w:val="0"/>
          <w:numId w:val="1"/>
        </w:numPr>
        <w:tabs>
          <w:tab w:val="clear" w:pos="360"/>
          <w:tab w:val="left" w:pos="0"/>
        </w:tabs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1D6C">
        <w:rPr>
          <w:rFonts w:ascii="Times New Roman" w:eastAsia="Calibri" w:hAnsi="Times New Roman"/>
          <w:sz w:val="24"/>
          <w:szCs w:val="24"/>
          <w:lang w:eastAsia="en-US"/>
        </w:rPr>
        <w:t>Wykonawca zobowiązany jest do opracowania kompletnego i bez wad</w:t>
      </w:r>
      <w:r w:rsidRPr="00321D6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operatu kolaudacyjnego w 2 (dwóch) jednobrzmiących egzemplarzach</w:t>
      </w:r>
      <w:r w:rsidRPr="00321D6C">
        <w:rPr>
          <w:rFonts w:ascii="Times New Roman" w:eastAsia="Calibri" w:hAnsi="Times New Roman"/>
          <w:sz w:val="24"/>
          <w:szCs w:val="24"/>
          <w:lang w:eastAsia="en-US"/>
        </w:rPr>
        <w:t xml:space="preserve"> w formie pisemnej (papierowej), w tym opracowanie kompletnej dokumentacji powykonawczej w wersji papierowej i elektronicznej oraz przekazanie ich Zamawiającemu w terminie określonym w § </w:t>
      </w:r>
      <w:r w:rsidR="00AC76C7" w:rsidRPr="00321D6C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321D6C">
        <w:rPr>
          <w:rFonts w:ascii="Times New Roman" w:eastAsia="Calibri" w:hAnsi="Times New Roman"/>
          <w:sz w:val="24"/>
          <w:szCs w:val="24"/>
          <w:lang w:eastAsia="en-US"/>
        </w:rPr>
        <w:t xml:space="preserve"> ust. </w:t>
      </w:r>
      <w:r w:rsidR="00AC76C7" w:rsidRPr="00321D6C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321D6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552FD0FB" w14:textId="77777777" w:rsidR="00422922" w:rsidRPr="00321D6C" w:rsidRDefault="00422922" w:rsidP="00321D6C">
      <w:pPr>
        <w:pStyle w:val="Akapitzlist"/>
        <w:tabs>
          <w:tab w:val="left" w:pos="0"/>
        </w:tabs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1D6C">
        <w:rPr>
          <w:rFonts w:ascii="Times New Roman" w:eastAsia="Calibri" w:hAnsi="Times New Roman"/>
          <w:sz w:val="24"/>
          <w:szCs w:val="24"/>
          <w:lang w:eastAsia="en-US"/>
        </w:rPr>
        <w:t>Operat kolaudacyjny – zbiór dokumentów zawierający w szczególności:</w:t>
      </w:r>
    </w:p>
    <w:p w14:paraId="58E245F4" w14:textId="6140EED9" w:rsidR="00422922" w:rsidRPr="00321D6C" w:rsidRDefault="00422922" w:rsidP="00321D6C">
      <w:pPr>
        <w:pStyle w:val="Akapitzlist"/>
        <w:numPr>
          <w:ilvl w:val="0"/>
          <w:numId w:val="9"/>
        </w:numPr>
        <w:tabs>
          <w:tab w:val="left" w:pos="0"/>
        </w:tabs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321D6C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protokół przekazania terenu budowy oraz wszelkie inne protokoły, niezwiązane z</w:t>
      </w:r>
      <w:r w:rsidR="00FD5427" w:rsidRPr="00321D6C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 </w:t>
      </w:r>
      <w:r w:rsidRPr="00321D6C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rozliczeniem budowy a spisane w trakcie trwania budowy (np. odbiory techniczne itp.),</w:t>
      </w:r>
    </w:p>
    <w:p w14:paraId="7BA29135" w14:textId="77777777" w:rsidR="00422922" w:rsidRPr="00321D6C" w:rsidRDefault="00422922" w:rsidP="00321D6C">
      <w:pPr>
        <w:pStyle w:val="Akapitzlist"/>
        <w:numPr>
          <w:ilvl w:val="0"/>
          <w:numId w:val="9"/>
        </w:numPr>
        <w:tabs>
          <w:tab w:val="left" w:pos="0"/>
        </w:tabs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321D6C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uwagi i zalecenia nadzoru inwestorskiego, zwłaszcza przy odbiorze robót zanikających i ulegających zakryciu i udokumentowanie wykonania jego zaleceń (protokoły odbioru robót ulegających zakryciu),</w:t>
      </w:r>
    </w:p>
    <w:p w14:paraId="26A989DA" w14:textId="77777777" w:rsidR="00422922" w:rsidRPr="00321D6C" w:rsidRDefault="00422922" w:rsidP="00321D6C">
      <w:pPr>
        <w:pStyle w:val="Akapitzlist"/>
        <w:numPr>
          <w:ilvl w:val="0"/>
          <w:numId w:val="9"/>
        </w:numPr>
        <w:tabs>
          <w:tab w:val="left" w:pos="0"/>
        </w:tabs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321D6C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oświadczenie Wykonawcy/Koordynatora robót o zgodności wykonania przedmiotu umowy z SOPZ oraz obowiązującymi normami i przepisami,</w:t>
      </w:r>
    </w:p>
    <w:p w14:paraId="511A43BD" w14:textId="77777777" w:rsidR="00422922" w:rsidRPr="00321D6C" w:rsidRDefault="00422922" w:rsidP="00321D6C">
      <w:pPr>
        <w:pStyle w:val="Akapitzlist"/>
        <w:numPr>
          <w:ilvl w:val="0"/>
          <w:numId w:val="9"/>
        </w:numPr>
        <w:tabs>
          <w:tab w:val="left" w:pos="0"/>
        </w:tabs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321D6C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oświadczenie o doprowadzeniu do należytego stanu i porządku terenu budowy, a także ulicy, sąsiedniej nieruchomości, budynku lub lokalu w razie korzystania z nich,</w:t>
      </w:r>
    </w:p>
    <w:p w14:paraId="77A597CD" w14:textId="77777777" w:rsidR="00422922" w:rsidRPr="00321D6C" w:rsidRDefault="00422922" w:rsidP="00321D6C">
      <w:pPr>
        <w:pStyle w:val="Akapitzlist"/>
        <w:numPr>
          <w:ilvl w:val="0"/>
          <w:numId w:val="9"/>
        </w:numPr>
        <w:tabs>
          <w:tab w:val="left" w:pos="0"/>
        </w:tabs>
        <w:jc w:val="both"/>
        <w:rPr>
          <w:rFonts w:ascii="Times New Roman" w:eastAsia="Calibri" w:hAnsi="Times New Roman"/>
          <w:bCs/>
          <w:iCs/>
          <w:sz w:val="24"/>
          <w:szCs w:val="24"/>
          <w:lang w:eastAsia="en-US"/>
        </w:rPr>
      </w:pPr>
      <w:r w:rsidRPr="00321D6C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zestawienie wbudowanych materiałów i urządzeń wraz z dokumentami potwierdzającymi wprowadzenie do obrotu zgodnie z obowiązującymi przepisami (certyfikaty, atesty i aprobaty techniczne),</w:t>
      </w:r>
    </w:p>
    <w:p w14:paraId="0DED0110" w14:textId="51A1A011" w:rsidR="00422922" w:rsidRPr="00321D6C" w:rsidRDefault="00422922" w:rsidP="00321D6C">
      <w:pPr>
        <w:pStyle w:val="Akapitzlist"/>
        <w:numPr>
          <w:ilvl w:val="0"/>
          <w:numId w:val="9"/>
        </w:numPr>
        <w:tabs>
          <w:tab w:val="left" w:pos="0"/>
        </w:tabs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1D6C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wyniki pomiarów kontrolnych oraz badań i oznaczeń laboratoryjnych zgodne z ST lub STWiOR oraz obowiązującymi przepisami prawa, warunkujące odbiór końcowy.</w:t>
      </w:r>
    </w:p>
    <w:p w14:paraId="40868651" w14:textId="293127B4" w:rsidR="00AC76C7" w:rsidRPr="00321D6C" w:rsidRDefault="00AC76C7" w:rsidP="00321D6C">
      <w:pPr>
        <w:pStyle w:val="Akapitzlist"/>
        <w:numPr>
          <w:ilvl w:val="0"/>
          <w:numId w:val="9"/>
        </w:numPr>
        <w:tabs>
          <w:tab w:val="left" w:pos="0"/>
        </w:tabs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1D6C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>inwentaryzację geodezyjną powykonawczą.</w:t>
      </w:r>
    </w:p>
    <w:p w14:paraId="0452E812" w14:textId="249547B7" w:rsidR="00675896" w:rsidRPr="00321D6C" w:rsidRDefault="00675896" w:rsidP="00321D6C">
      <w:pPr>
        <w:pStyle w:val="Akapitzlist"/>
        <w:numPr>
          <w:ilvl w:val="0"/>
          <w:numId w:val="1"/>
        </w:numPr>
        <w:tabs>
          <w:tab w:val="clear" w:pos="360"/>
          <w:tab w:val="left" w:pos="0"/>
          <w:tab w:val="num" w:pos="139"/>
        </w:tabs>
        <w:ind w:left="1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1D6C">
        <w:rPr>
          <w:rFonts w:ascii="Times New Roman" w:eastAsia="Calibri" w:hAnsi="Times New Roman"/>
          <w:sz w:val="24"/>
          <w:szCs w:val="24"/>
          <w:lang w:eastAsia="en-US"/>
        </w:rPr>
        <w:t>Przedmiot umowy, oprócz zakresu wymienionego w ust. 2, obejmuje także wszystkie prace pomocnicze i towarzyszące, w tym w szczególności:</w:t>
      </w:r>
    </w:p>
    <w:p w14:paraId="7B9DB6EE" w14:textId="77777777" w:rsidR="00675896" w:rsidRPr="00321D6C" w:rsidRDefault="00675896" w:rsidP="00321D6C">
      <w:pPr>
        <w:pStyle w:val="Akapitzlist"/>
        <w:numPr>
          <w:ilvl w:val="0"/>
          <w:numId w:val="8"/>
        </w:numPr>
        <w:tabs>
          <w:tab w:val="left" w:pos="0"/>
        </w:tabs>
        <w:ind w:left="49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1D6C">
        <w:rPr>
          <w:rFonts w:ascii="Times New Roman" w:eastAsia="Calibri" w:hAnsi="Times New Roman"/>
          <w:sz w:val="24"/>
          <w:szCs w:val="24"/>
          <w:lang w:eastAsia="en-US"/>
        </w:rPr>
        <w:t>obsługę geodezyjną;</w:t>
      </w:r>
    </w:p>
    <w:p w14:paraId="685A0735" w14:textId="04676E0C" w:rsidR="00422922" w:rsidRPr="00321D6C" w:rsidRDefault="00422922" w:rsidP="00321D6C">
      <w:pPr>
        <w:pStyle w:val="Akapitzlist"/>
        <w:numPr>
          <w:ilvl w:val="0"/>
          <w:numId w:val="8"/>
        </w:numPr>
        <w:tabs>
          <w:tab w:val="left" w:pos="0"/>
        </w:tabs>
        <w:ind w:left="49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1D6C">
        <w:rPr>
          <w:rFonts w:ascii="Times New Roman" w:eastAsia="Calibri" w:hAnsi="Times New Roman"/>
          <w:sz w:val="24"/>
          <w:szCs w:val="24"/>
          <w:lang w:eastAsia="en-US"/>
        </w:rPr>
        <w:t>opracowanie instrukcji bezpieczeństwa pożarowego (kompleksowo) całego obiektu wraz z planem ewakuacji oraz oznakowanie p.poż i wyposażenia w podręczny sprzęt p.poż. zgodnie z opracowaną instrukcją,</w:t>
      </w:r>
    </w:p>
    <w:p w14:paraId="67FCA9B4" w14:textId="2599A84A" w:rsidR="00422922" w:rsidRPr="00321D6C" w:rsidRDefault="00422922" w:rsidP="00321D6C">
      <w:pPr>
        <w:pStyle w:val="Akapitzlist"/>
        <w:numPr>
          <w:ilvl w:val="0"/>
          <w:numId w:val="8"/>
        </w:numPr>
        <w:tabs>
          <w:tab w:val="left" w:pos="0"/>
        </w:tabs>
        <w:ind w:left="49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1D6C">
        <w:rPr>
          <w:rFonts w:ascii="Times New Roman" w:eastAsia="Calibri" w:hAnsi="Times New Roman"/>
          <w:sz w:val="24"/>
          <w:szCs w:val="24"/>
          <w:lang w:eastAsia="en-US"/>
        </w:rPr>
        <w:t>oznakowanie klatki schodowej elementami dla osób niedowidzących</w:t>
      </w:r>
      <w:r w:rsidR="00E56782" w:rsidRPr="00321D6C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6C7FB1BC" w14:textId="0C4C58F0" w:rsidR="00675896" w:rsidRPr="00321D6C" w:rsidRDefault="00675896" w:rsidP="00321D6C">
      <w:pPr>
        <w:pStyle w:val="Akapitzlist"/>
        <w:numPr>
          <w:ilvl w:val="0"/>
          <w:numId w:val="8"/>
        </w:numPr>
        <w:tabs>
          <w:tab w:val="left" w:pos="0"/>
        </w:tabs>
        <w:ind w:left="49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1D6C">
        <w:rPr>
          <w:rFonts w:ascii="Times New Roman" w:eastAsia="Calibri" w:hAnsi="Times New Roman"/>
          <w:sz w:val="24"/>
          <w:szCs w:val="24"/>
          <w:lang w:eastAsia="en-US"/>
        </w:rPr>
        <w:t>oznakowanie i zabezpieczenie miejsca prowadzenia robót;</w:t>
      </w:r>
    </w:p>
    <w:p w14:paraId="15FCE9C2" w14:textId="6E612DD8" w:rsidR="00675896" w:rsidRPr="00321D6C" w:rsidRDefault="00675896" w:rsidP="00321D6C">
      <w:pPr>
        <w:pStyle w:val="Akapitzlist"/>
        <w:numPr>
          <w:ilvl w:val="0"/>
          <w:numId w:val="8"/>
        </w:numPr>
        <w:tabs>
          <w:tab w:val="left" w:pos="0"/>
        </w:tabs>
        <w:ind w:left="49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1D6C">
        <w:rPr>
          <w:rFonts w:ascii="Times New Roman" w:eastAsia="Calibri" w:hAnsi="Times New Roman"/>
          <w:sz w:val="24"/>
          <w:szCs w:val="24"/>
          <w:lang w:eastAsia="en-US"/>
        </w:rPr>
        <w:t>zagospodarowanie i utrzymanie placu budowy;</w:t>
      </w:r>
    </w:p>
    <w:p w14:paraId="2128B4AE" w14:textId="50200370" w:rsidR="00E56782" w:rsidRPr="00321D6C" w:rsidRDefault="00E56782" w:rsidP="00321D6C">
      <w:pPr>
        <w:pStyle w:val="Akapitzlist"/>
        <w:numPr>
          <w:ilvl w:val="0"/>
          <w:numId w:val="8"/>
        </w:numPr>
        <w:tabs>
          <w:tab w:val="left" w:pos="0"/>
        </w:tabs>
        <w:ind w:left="49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1D6C">
        <w:rPr>
          <w:rFonts w:ascii="Times New Roman" w:eastAsia="Calibri" w:hAnsi="Times New Roman"/>
          <w:sz w:val="24"/>
          <w:szCs w:val="24"/>
          <w:lang w:eastAsia="en-US"/>
        </w:rPr>
        <w:t>urządzenie i zabezpieczenie drogi dojazdowej na plac budowy oraz przywrócenie nawierzchni do stanu pierwotnego po zakończeniu robót;</w:t>
      </w:r>
    </w:p>
    <w:p w14:paraId="22A062B6" w14:textId="77777777" w:rsidR="00675896" w:rsidRPr="00321D6C" w:rsidRDefault="00675896" w:rsidP="00321D6C">
      <w:pPr>
        <w:pStyle w:val="Akapitzlist"/>
        <w:numPr>
          <w:ilvl w:val="0"/>
          <w:numId w:val="8"/>
        </w:numPr>
        <w:tabs>
          <w:tab w:val="left" w:pos="0"/>
        </w:tabs>
        <w:ind w:left="49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1D6C">
        <w:rPr>
          <w:rFonts w:ascii="Times New Roman" w:eastAsia="Calibri" w:hAnsi="Times New Roman"/>
          <w:sz w:val="24"/>
          <w:szCs w:val="24"/>
          <w:lang w:eastAsia="en-US"/>
        </w:rPr>
        <w:t>wszelkie roboty przygotowawcze, porządkowe, zapewnienie dostaw potrzebnej energii elektrycznej i wody dla celów technologicznych, zakup oraz zainstalowanie urządzeń pomiarowych;</w:t>
      </w:r>
    </w:p>
    <w:p w14:paraId="7DF7B289" w14:textId="77777777" w:rsidR="00675896" w:rsidRPr="00321D6C" w:rsidRDefault="00675896" w:rsidP="00321D6C">
      <w:pPr>
        <w:pStyle w:val="Akapitzlist"/>
        <w:numPr>
          <w:ilvl w:val="0"/>
          <w:numId w:val="8"/>
        </w:numPr>
        <w:tabs>
          <w:tab w:val="left" w:pos="0"/>
        </w:tabs>
        <w:ind w:left="49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1D6C">
        <w:rPr>
          <w:rFonts w:ascii="Times New Roman" w:eastAsia="Calibri" w:hAnsi="Times New Roman"/>
          <w:sz w:val="24"/>
          <w:szCs w:val="24"/>
          <w:lang w:eastAsia="en-US"/>
        </w:rPr>
        <w:t>zapewnienie warunków bezpieczeństwa;</w:t>
      </w:r>
    </w:p>
    <w:p w14:paraId="22892A7B" w14:textId="77777777" w:rsidR="00675896" w:rsidRPr="00321D6C" w:rsidRDefault="00675896" w:rsidP="00321D6C">
      <w:pPr>
        <w:pStyle w:val="Akapitzlist"/>
        <w:numPr>
          <w:ilvl w:val="0"/>
          <w:numId w:val="8"/>
        </w:numPr>
        <w:tabs>
          <w:tab w:val="left" w:pos="0"/>
        </w:tabs>
        <w:ind w:left="49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1D6C">
        <w:rPr>
          <w:rFonts w:ascii="Times New Roman" w:eastAsia="Calibri" w:hAnsi="Times New Roman"/>
          <w:sz w:val="24"/>
          <w:szCs w:val="24"/>
          <w:lang w:eastAsia="en-US"/>
        </w:rPr>
        <w:lastRenderedPageBreak/>
        <w:t>składowanie i utylizacja materiałów rozbiórkowych, odpadów i śmieci;</w:t>
      </w:r>
    </w:p>
    <w:p w14:paraId="032F7C24" w14:textId="77777777" w:rsidR="00675896" w:rsidRPr="00321D6C" w:rsidRDefault="00675896" w:rsidP="00321D6C">
      <w:pPr>
        <w:pStyle w:val="Akapitzlist"/>
        <w:numPr>
          <w:ilvl w:val="0"/>
          <w:numId w:val="8"/>
        </w:numPr>
        <w:tabs>
          <w:tab w:val="left" w:pos="0"/>
        </w:tabs>
        <w:ind w:left="49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1D6C">
        <w:rPr>
          <w:rFonts w:ascii="Times New Roman" w:eastAsia="Calibri" w:hAnsi="Times New Roman"/>
          <w:sz w:val="24"/>
          <w:szCs w:val="24"/>
          <w:lang w:eastAsia="en-US"/>
        </w:rPr>
        <w:t>uporządkowanie placu budowy (po zakończeniu realizacji robót), w tym demontaż obiektów tymczasowych;</w:t>
      </w:r>
    </w:p>
    <w:p w14:paraId="4FBA212E" w14:textId="06BF7DB5" w:rsidR="00675896" w:rsidRPr="00321D6C" w:rsidRDefault="00675896" w:rsidP="00321D6C">
      <w:pPr>
        <w:pStyle w:val="Akapitzlist"/>
        <w:numPr>
          <w:ilvl w:val="0"/>
          <w:numId w:val="8"/>
        </w:numPr>
        <w:tabs>
          <w:tab w:val="left" w:pos="0"/>
        </w:tabs>
        <w:ind w:left="49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1D6C">
        <w:rPr>
          <w:rFonts w:ascii="Times New Roman" w:eastAsia="Calibri" w:hAnsi="Times New Roman"/>
          <w:sz w:val="24"/>
          <w:szCs w:val="24"/>
          <w:lang w:eastAsia="en-US"/>
        </w:rPr>
        <w:t>inwentaryzacja geodezyjna powykonawcza;</w:t>
      </w:r>
    </w:p>
    <w:p w14:paraId="3388BBC5" w14:textId="77777777" w:rsidR="00422922" w:rsidRPr="00321D6C" w:rsidRDefault="00675896" w:rsidP="00321D6C">
      <w:pPr>
        <w:pStyle w:val="Akapitzlist"/>
        <w:numPr>
          <w:ilvl w:val="0"/>
          <w:numId w:val="8"/>
        </w:numPr>
        <w:tabs>
          <w:tab w:val="left" w:pos="0"/>
        </w:tabs>
        <w:ind w:left="49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1D6C">
        <w:rPr>
          <w:rFonts w:ascii="Times New Roman" w:eastAsia="Calibri" w:hAnsi="Times New Roman"/>
          <w:sz w:val="24"/>
          <w:szCs w:val="24"/>
          <w:lang w:eastAsia="en-US"/>
        </w:rPr>
        <w:t>napraw w okresie gwarancji i rękojmi</w:t>
      </w:r>
      <w:r w:rsidR="00422922" w:rsidRPr="00321D6C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14:paraId="636083A9" w14:textId="1BE02DCF" w:rsidR="00175F58" w:rsidRPr="00321D6C" w:rsidRDefault="00175F58" w:rsidP="00321D6C">
      <w:pPr>
        <w:pStyle w:val="Akapitzlist"/>
        <w:numPr>
          <w:ilvl w:val="0"/>
          <w:numId w:val="8"/>
        </w:numPr>
        <w:tabs>
          <w:tab w:val="left" w:pos="0"/>
        </w:tabs>
        <w:ind w:left="49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21D6C">
        <w:rPr>
          <w:rFonts w:ascii="Times New Roman" w:eastAsia="Calibri" w:hAnsi="Times New Roman"/>
          <w:sz w:val="24"/>
          <w:szCs w:val="24"/>
          <w:lang w:eastAsia="en-US"/>
        </w:rPr>
        <w:t>uzyskani</w:t>
      </w:r>
      <w:r w:rsidR="00E56782" w:rsidRPr="00321D6C">
        <w:rPr>
          <w:rFonts w:ascii="Times New Roman" w:eastAsia="Calibri" w:hAnsi="Times New Roman"/>
          <w:sz w:val="24"/>
          <w:szCs w:val="24"/>
          <w:lang w:eastAsia="en-US"/>
        </w:rPr>
        <w:t>e</w:t>
      </w:r>
      <w:r w:rsidRPr="00321D6C">
        <w:rPr>
          <w:rFonts w:ascii="Times New Roman" w:eastAsia="Calibri" w:hAnsi="Times New Roman"/>
          <w:sz w:val="24"/>
          <w:szCs w:val="24"/>
          <w:lang w:eastAsia="en-US"/>
        </w:rPr>
        <w:t xml:space="preserve"> na dzień odbioru końcowego pozwolenia na użytkowanie.</w:t>
      </w:r>
    </w:p>
    <w:p w14:paraId="2702C9E5" w14:textId="42722EAD" w:rsidR="001E3118" w:rsidRPr="00321D6C" w:rsidRDefault="001E3118" w:rsidP="00321D6C">
      <w:pPr>
        <w:ind w:left="-221"/>
        <w:contextualSpacing/>
        <w:rPr>
          <w:rFonts w:ascii="Times New Roman" w:hAnsi="Times New Roman"/>
          <w:bCs/>
          <w:sz w:val="24"/>
          <w:szCs w:val="24"/>
        </w:rPr>
      </w:pPr>
    </w:p>
    <w:p w14:paraId="31080D6A" w14:textId="52CC37DB" w:rsidR="00FE35F6" w:rsidRPr="00321D6C" w:rsidRDefault="00FE35F6" w:rsidP="00321D6C">
      <w:pPr>
        <w:ind w:left="13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1D6C">
        <w:rPr>
          <w:rFonts w:ascii="Times New Roman" w:hAnsi="Times New Roman"/>
          <w:b/>
          <w:sz w:val="24"/>
          <w:szCs w:val="24"/>
        </w:rPr>
        <w:t>§ 2</w:t>
      </w:r>
    </w:p>
    <w:p w14:paraId="2AACB677" w14:textId="77777777" w:rsidR="00B3522D" w:rsidRPr="00321D6C" w:rsidRDefault="00B3522D" w:rsidP="00321D6C">
      <w:pPr>
        <w:pStyle w:val="Akapitzlist"/>
        <w:ind w:left="63"/>
        <w:jc w:val="center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b/>
          <w:sz w:val="24"/>
          <w:szCs w:val="24"/>
        </w:rPr>
        <w:t>Podstawowe obowiązki wykonawcy</w:t>
      </w:r>
    </w:p>
    <w:p w14:paraId="3EE0CD72" w14:textId="77777777" w:rsidR="00B3522D" w:rsidRPr="00321D6C" w:rsidRDefault="00B3522D" w:rsidP="00321D6C">
      <w:pPr>
        <w:autoSpaceDE w:val="0"/>
        <w:jc w:val="both"/>
        <w:rPr>
          <w:rFonts w:ascii="Times New Roman" w:hAnsi="Times New Roman"/>
          <w:b/>
          <w:sz w:val="24"/>
          <w:szCs w:val="24"/>
        </w:rPr>
      </w:pPr>
    </w:p>
    <w:p w14:paraId="51365C90" w14:textId="77777777" w:rsidR="00B3522D" w:rsidRPr="00321D6C" w:rsidRDefault="00B3522D" w:rsidP="00321D6C">
      <w:pPr>
        <w:numPr>
          <w:ilvl w:val="0"/>
          <w:numId w:val="6"/>
        </w:numPr>
        <w:tabs>
          <w:tab w:val="left" w:pos="360"/>
        </w:tabs>
        <w:suppressAutoHyphens/>
        <w:autoSpaceDE w:val="0"/>
        <w:ind w:left="139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Wykonawca przyjmuje na siebie następujące obowiązki:</w:t>
      </w:r>
    </w:p>
    <w:p w14:paraId="2D89EB76" w14:textId="6FF959F4" w:rsidR="00B3522D" w:rsidRPr="00321D6C" w:rsidRDefault="00B3522D" w:rsidP="00321D6C">
      <w:pPr>
        <w:numPr>
          <w:ilvl w:val="0"/>
          <w:numId w:val="11"/>
        </w:numPr>
        <w:tabs>
          <w:tab w:val="left" w:pos="720"/>
        </w:tabs>
        <w:suppressAutoHyphens/>
        <w:autoSpaceDE w:val="0"/>
        <w:ind w:left="499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zapewnienie osoby do kierowania robotami budowlanymi, posiadającej kwalifikacje do pełnienia samodzielnych funkcji technicznych w budownictwie, o których mowa w art. 12 ust. 1 pkt  2 ustawy z dnia 7 lipca 1994 r. - Prawo budowlane</w:t>
      </w:r>
      <w:r w:rsidR="00FD5427" w:rsidRPr="00321D6C">
        <w:rPr>
          <w:rFonts w:ascii="Times New Roman" w:hAnsi="Times New Roman"/>
          <w:sz w:val="24"/>
          <w:szCs w:val="24"/>
        </w:rPr>
        <w:t>.</w:t>
      </w:r>
      <w:r w:rsidRPr="00321D6C">
        <w:rPr>
          <w:rFonts w:ascii="Times New Roman" w:hAnsi="Times New Roman"/>
          <w:sz w:val="24"/>
          <w:szCs w:val="24"/>
        </w:rPr>
        <w:t xml:space="preserve"> </w:t>
      </w:r>
    </w:p>
    <w:p w14:paraId="1F1ADDF8" w14:textId="77777777" w:rsidR="00B3522D" w:rsidRPr="00321D6C" w:rsidRDefault="00B3522D" w:rsidP="00321D6C">
      <w:pPr>
        <w:numPr>
          <w:ilvl w:val="0"/>
          <w:numId w:val="11"/>
        </w:numPr>
        <w:tabs>
          <w:tab w:val="left" w:pos="720"/>
        </w:tabs>
        <w:suppressAutoHyphens/>
        <w:autoSpaceDE w:val="0"/>
        <w:ind w:left="499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pełnienie funkcji koordynujących w stosunku do robót realizowanych przez podwykonawców;</w:t>
      </w:r>
    </w:p>
    <w:p w14:paraId="64C22D3C" w14:textId="06BE8F84" w:rsidR="00B3522D" w:rsidRPr="00321D6C" w:rsidRDefault="00B3522D" w:rsidP="00321D6C">
      <w:pPr>
        <w:numPr>
          <w:ilvl w:val="0"/>
          <w:numId w:val="11"/>
        </w:numPr>
        <w:tabs>
          <w:tab w:val="left" w:pos="720"/>
        </w:tabs>
        <w:suppressAutoHyphens/>
        <w:autoSpaceDE w:val="0"/>
        <w:ind w:left="499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zgłaszanie Zamawiającemu do sprawdzenia lub odbioru wykonanych robót ulegających zakryciu bądź zanikających, przy czym Zamawiający jest zobowiązany do sprawdzenia                      lub odbioru tych robót w terminie 3 dni roboczych od daty ich zgłoszenia; jeżeli Wykonawc</w:t>
      </w:r>
      <w:r w:rsidR="000C67EA" w:rsidRPr="00321D6C">
        <w:rPr>
          <w:rFonts w:ascii="Times New Roman" w:hAnsi="Times New Roman"/>
          <w:sz w:val="24"/>
          <w:szCs w:val="24"/>
        </w:rPr>
        <w:t xml:space="preserve">a </w:t>
      </w:r>
      <w:r w:rsidRPr="00321D6C">
        <w:rPr>
          <w:rFonts w:ascii="Times New Roman" w:hAnsi="Times New Roman"/>
          <w:sz w:val="24"/>
          <w:szCs w:val="24"/>
        </w:rPr>
        <w:t>nie wykona obowiązku, o którym mowa w zdaniu poprzednim, zobowiązany jest odkryć roboty lub wykonać otwory niezbędne do zbadania robót, a następnie przywrócić stan poprzedni na własny koszt; Wykonawca jest zwolniony od obowiązków, o których mowa w zdaniu poprzednim, jeżeli Zamawiający nie odbierze lub nie dokona sprawdzenia wykonanych robót ulegających zakryciu bądź zanikających w terminie 3 dni roboczych od daty ich zgłoszenia;</w:t>
      </w:r>
    </w:p>
    <w:p w14:paraId="084E5534" w14:textId="77777777" w:rsidR="00B3522D" w:rsidRPr="00321D6C" w:rsidRDefault="00B3522D" w:rsidP="00321D6C">
      <w:pPr>
        <w:numPr>
          <w:ilvl w:val="0"/>
          <w:numId w:val="11"/>
        </w:numPr>
        <w:tabs>
          <w:tab w:val="left" w:pos="720"/>
        </w:tabs>
        <w:suppressAutoHyphens/>
        <w:autoSpaceDE w:val="0"/>
        <w:ind w:left="499"/>
        <w:jc w:val="both"/>
        <w:rPr>
          <w:rFonts w:ascii="Times New Roman" w:hAnsi="Times New Roman"/>
          <w:bCs/>
          <w:iCs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naprawienie i doprowadzenie do stanu poprzedniego na własny koszt elementów robót już wykonanych lub ich części zniszczonych lub uszkodzonych w toku wykonywania przedmiotu niniejszej umowy;  </w:t>
      </w:r>
    </w:p>
    <w:p w14:paraId="40276FC7" w14:textId="77777777" w:rsidR="00B3522D" w:rsidRPr="00321D6C" w:rsidRDefault="00B3522D" w:rsidP="00321D6C">
      <w:pPr>
        <w:numPr>
          <w:ilvl w:val="0"/>
          <w:numId w:val="11"/>
        </w:numPr>
        <w:tabs>
          <w:tab w:val="left" w:pos="720"/>
        </w:tabs>
        <w:suppressAutoHyphens/>
        <w:autoSpaceDE w:val="0"/>
        <w:ind w:left="499"/>
        <w:jc w:val="both"/>
        <w:rPr>
          <w:rFonts w:ascii="Times New Roman" w:hAnsi="Times New Roman"/>
          <w:iCs/>
          <w:sz w:val="24"/>
          <w:szCs w:val="24"/>
        </w:rPr>
      </w:pPr>
      <w:r w:rsidRPr="00321D6C">
        <w:rPr>
          <w:rFonts w:ascii="Times New Roman" w:hAnsi="Times New Roman"/>
          <w:bCs/>
          <w:iCs/>
          <w:sz w:val="24"/>
          <w:szCs w:val="24"/>
        </w:rPr>
        <w:t xml:space="preserve">zakup niezbędnych elementów, materiałów budowlanych; </w:t>
      </w:r>
    </w:p>
    <w:p w14:paraId="43F7EE7F" w14:textId="69C9D589" w:rsidR="00B3522D" w:rsidRPr="00321D6C" w:rsidRDefault="00B3522D" w:rsidP="00321D6C">
      <w:pPr>
        <w:numPr>
          <w:ilvl w:val="0"/>
          <w:numId w:val="11"/>
        </w:numPr>
        <w:tabs>
          <w:tab w:val="left" w:pos="720"/>
        </w:tabs>
        <w:suppressAutoHyphens/>
        <w:autoSpaceDE w:val="0"/>
        <w:ind w:left="499"/>
        <w:jc w:val="both"/>
        <w:rPr>
          <w:rFonts w:ascii="Times New Roman" w:hAnsi="Times New Roman"/>
          <w:bCs/>
          <w:iCs/>
          <w:sz w:val="24"/>
          <w:szCs w:val="24"/>
        </w:rPr>
      </w:pPr>
      <w:r w:rsidRPr="00321D6C">
        <w:rPr>
          <w:rFonts w:ascii="Times New Roman" w:hAnsi="Times New Roman"/>
          <w:iCs/>
          <w:sz w:val="24"/>
          <w:szCs w:val="24"/>
        </w:rPr>
        <w:t>usunięcie odpadów powstałych w wyniku wykonywania robót wymienionych w § 1                               i zapewnienie ich zagospodarowania w sposób zgodny z przepisami ustawy z dnia 14 grudnia 2012 r. o odpadach;</w:t>
      </w:r>
    </w:p>
    <w:p w14:paraId="198569BD" w14:textId="77777777" w:rsidR="00B3522D" w:rsidRPr="00321D6C" w:rsidRDefault="00B3522D" w:rsidP="00321D6C">
      <w:pPr>
        <w:numPr>
          <w:ilvl w:val="0"/>
          <w:numId w:val="11"/>
        </w:numPr>
        <w:tabs>
          <w:tab w:val="left" w:pos="720"/>
        </w:tabs>
        <w:suppressAutoHyphens/>
        <w:autoSpaceDE w:val="0"/>
        <w:ind w:left="499"/>
        <w:jc w:val="both"/>
        <w:rPr>
          <w:rFonts w:ascii="Times New Roman" w:hAnsi="Times New Roman"/>
          <w:bCs/>
          <w:iCs/>
          <w:sz w:val="24"/>
          <w:szCs w:val="24"/>
        </w:rPr>
      </w:pPr>
      <w:r w:rsidRPr="00321D6C">
        <w:rPr>
          <w:rFonts w:ascii="Times New Roman" w:hAnsi="Times New Roman"/>
          <w:bCs/>
          <w:iCs/>
          <w:sz w:val="24"/>
          <w:szCs w:val="24"/>
        </w:rPr>
        <w:t xml:space="preserve">urządzenie, utrzymanie i zabezpieczenie  miejsca wykonywania robót, wykonanie zaplecza budowy oraz ich rozbiórki po zakończeniu budowy; </w:t>
      </w:r>
    </w:p>
    <w:p w14:paraId="2E3624D8" w14:textId="77777777" w:rsidR="00B3522D" w:rsidRPr="00321D6C" w:rsidRDefault="00B3522D" w:rsidP="00321D6C">
      <w:pPr>
        <w:numPr>
          <w:ilvl w:val="0"/>
          <w:numId w:val="11"/>
        </w:numPr>
        <w:tabs>
          <w:tab w:val="left" w:pos="720"/>
        </w:tabs>
        <w:suppressAutoHyphens/>
        <w:autoSpaceDE w:val="0"/>
        <w:ind w:left="499"/>
        <w:jc w:val="both"/>
        <w:rPr>
          <w:rFonts w:ascii="Times New Roman" w:hAnsi="Times New Roman"/>
          <w:bCs/>
          <w:iCs/>
          <w:sz w:val="24"/>
          <w:szCs w:val="24"/>
        </w:rPr>
      </w:pPr>
      <w:r w:rsidRPr="00321D6C">
        <w:rPr>
          <w:rFonts w:ascii="Times New Roman" w:hAnsi="Times New Roman"/>
          <w:bCs/>
          <w:iCs/>
          <w:sz w:val="24"/>
          <w:szCs w:val="24"/>
        </w:rPr>
        <w:t>utrzymanie w należytym porządku dróg dojazdowych do budynku, z których korzysta Wykonawca;</w:t>
      </w:r>
    </w:p>
    <w:p w14:paraId="6E303A3F" w14:textId="77777777" w:rsidR="00B3522D" w:rsidRPr="00321D6C" w:rsidRDefault="00B3522D" w:rsidP="00321D6C">
      <w:pPr>
        <w:numPr>
          <w:ilvl w:val="0"/>
          <w:numId w:val="11"/>
        </w:numPr>
        <w:tabs>
          <w:tab w:val="left" w:pos="720"/>
        </w:tabs>
        <w:suppressAutoHyphens/>
        <w:autoSpaceDE w:val="0"/>
        <w:ind w:left="499"/>
        <w:jc w:val="both"/>
        <w:rPr>
          <w:rFonts w:ascii="Times New Roman" w:hAnsi="Times New Roman"/>
          <w:iCs/>
          <w:sz w:val="24"/>
          <w:szCs w:val="24"/>
        </w:rPr>
      </w:pPr>
      <w:r w:rsidRPr="00321D6C">
        <w:rPr>
          <w:rFonts w:ascii="Times New Roman" w:hAnsi="Times New Roman"/>
          <w:bCs/>
          <w:iCs/>
          <w:sz w:val="24"/>
          <w:szCs w:val="24"/>
        </w:rPr>
        <w:t>zapewnienie dozoru, warunków bezpieczeństwa i higieny pracy oraz bezpieczeństwa przeciwpożarowego;</w:t>
      </w:r>
    </w:p>
    <w:p w14:paraId="4B37838A" w14:textId="77777777" w:rsidR="00B3522D" w:rsidRPr="00321D6C" w:rsidRDefault="00B3522D" w:rsidP="00321D6C">
      <w:pPr>
        <w:numPr>
          <w:ilvl w:val="0"/>
          <w:numId w:val="11"/>
        </w:numPr>
        <w:tabs>
          <w:tab w:val="left" w:pos="720"/>
        </w:tabs>
        <w:suppressAutoHyphens/>
        <w:autoSpaceDE w:val="0"/>
        <w:ind w:left="499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iCs/>
          <w:sz w:val="24"/>
          <w:szCs w:val="24"/>
        </w:rPr>
        <w:t>doprowadzenie do należytego stanu i porządku terenu wykonania robót po ich wykonaniu.</w:t>
      </w:r>
    </w:p>
    <w:p w14:paraId="2BBE1A54" w14:textId="05FEE673" w:rsidR="00B3522D" w:rsidRPr="00321D6C" w:rsidRDefault="00B3522D" w:rsidP="00321D6C">
      <w:pPr>
        <w:numPr>
          <w:ilvl w:val="0"/>
          <w:numId w:val="6"/>
        </w:numPr>
        <w:suppressAutoHyphens/>
        <w:autoSpaceDE w:val="0"/>
        <w:ind w:left="139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Przed przystąpieniem do wykonywania przedmiotu niniejszej umowy wykonawca jest zobowiązany do zawarcia umowy ubezpieczenia od odpowiedzialności cywilnej w zakresie prowadzonej działalności związanej z przedmiotem zamówienia o minimalnej sumie gwarancyjnej </w:t>
      </w:r>
      <w:r w:rsidR="002A6AAF" w:rsidRPr="00321D6C">
        <w:rPr>
          <w:rFonts w:ascii="Times New Roman" w:hAnsi="Times New Roman"/>
          <w:sz w:val="24"/>
          <w:szCs w:val="24"/>
        </w:rPr>
        <w:t>5</w:t>
      </w:r>
      <w:r w:rsidR="000C67EA" w:rsidRPr="00321D6C">
        <w:rPr>
          <w:rFonts w:ascii="Times New Roman" w:hAnsi="Times New Roman"/>
          <w:sz w:val="24"/>
          <w:szCs w:val="24"/>
        </w:rPr>
        <w:t>00 000</w:t>
      </w:r>
      <w:r w:rsidRPr="00321D6C">
        <w:rPr>
          <w:rFonts w:ascii="Times New Roman" w:hAnsi="Times New Roman"/>
          <w:sz w:val="24"/>
          <w:szCs w:val="24"/>
        </w:rPr>
        <w:t xml:space="preserve">,00 zł obejmującej odpowiedzialność z tytułu szkód wyrządzonych przy wykonywaniu przedmiotu niniejszej umowy oraz szkód wynikających z niewykonania lub nienależytego wykonania niniejszej umowy. Wykonawca jest zobowiązany do nieprzerwanego posiadania ubezpieczenia od odpowiedzialności cywilnej na warunkach, o których mowa w zdaniu poprzednim, przez cały okres wykonywania przedmiotu niniejszej umowy. Na każdym etapie wykonywania niniejszej umowy Zamawiający ma prawo żądać od Wykonawcy przedstawienia dokumentów potwierdzających spełnienie warunku,                   </w:t>
      </w:r>
      <w:r w:rsidRPr="00321D6C">
        <w:rPr>
          <w:rFonts w:ascii="Times New Roman" w:hAnsi="Times New Roman"/>
          <w:sz w:val="24"/>
          <w:szCs w:val="24"/>
        </w:rPr>
        <w:lastRenderedPageBreak/>
        <w:t xml:space="preserve">o którym mowa w zdaniach poprzedzających, zaś Wykonawca jest zobowiązany do przedstawienia tych dokumentów niezwłocznie, nie później jednak niż w terminie </w:t>
      </w:r>
      <w:r w:rsidRPr="00321D6C">
        <w:rPr>
          <w:rFonts w:ascii="Times New Roman" w:hAnsi="Times New Roman"/>
          <w:bCs/>
          <w:sz w:val="24"/>
          <w:szCs w:val="24"/>
        </w:rPr>
        <w:t>3 dni</w:t>
      </w:r>
      <w:r w:rsidRPr="00321D6C">
        <w:rPr>
          <w:rFonts w:ascii="Times New Roman" w:hAnsi="Times New Roman"/>
          <w:sz w:val="24"/>
          <w:szCs w:val="24"/>
        </w:rPr>
        <w:t xml:space="preserve"> roboczych od dnia zgłoszenia przez Zamawiającego takiego żądania na piśmie lub za pośrednictwem poczty elektronicznej.</w:t>
      </w:r>
    </w:p>
    <w:p w14:paraId="3704D026" w14:textId="77777777" w:rsidR="00B3522D" w:rsidRPr="00321D6C" w:rsidRDefault="00B3522D" w:rsidP="00321D6C">
      <w:pPr>
        <w:numPr>
          <w:ilvl w:val="0"/>
          <w:numId w:val="6"/>
        </w:numPr>
        <w:suppressAutoHyphens/>
        <w:autoSpaceDE w:val="0"/>
        <w:ind w:left="139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Wykonawca ponosi pełną odpowiedzialność za bezpieczeństwo i higienę pracy oraz bezpieczeństwo przeciwpożarowe na terenie wykonania robót od momentu protokolarnego przekazania placu wykonania robót do chwili odbioru robót, o których mowa w § 1 przez Zamawiającego, po całkowitym wykonaniu przedmiotu  umowy określonego w § 1. </w:t>
      </w:r>
    </w:p>
    <w:p w14:paraId="4EB20E28" w14:textId="00C8EC9B" w:rsidR="00B3522D" w:rsidRPr="00321D6C" w:rsidRDefault="00B3522D" w:rsidP="00321D6C">
      <w:pPr>
        <w:numPr>
          <w:ilvl w:val="0"/>
          <w:numId w:val="6"/>
        </w:numPr>
        <w:suppressAutoHyphens/>
        <w:autoSpaceDE w:val="0"/>
        <w:ind w:left="139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Wykonawca jest zobowiązany do zabezpieczenia przed uszkodzeniem wyposażenia budynku, w którym prowadzi prace, zaś w przypadku jego uszkodzenia jest zobowiązany do naprawienia wynikłej z tego tytułu szkody. </w:t>
      </w:r>
    </w:p>
    <w:p w14:paraId="0C7622DC" w14:textId="3C45075C" w:rsidR="001E1792" w:rsidRDefault="00B3522D" w:rsidP="001E1792">
      <w:pPr>
        <w:numPr>
          <w:ilvl w:val="0"/>
          <w:numId w:val="6"/>
        </w:numPr>
        <w:suppressAutoHyphens/>
        <w:autoSpaceDE w:val="0"/>
        <w:ind w:left="139"/>
        <w:jc w:val="both"/>
        <w:rPr>
          <w:rFonts w:ascii="Times New Roman" w:eastAsia="Calibri" w:hAnsi="Times New Roman"/>
          <w:sz w:val="24"/>
          <w:szCs w:val="24"/>
        </w:rPr>
      </w:pPr>
      <w:r w:rsidRPr="00321D6C">
        <w:rPr>
          <w:rFonts w:ascii="Times New Roman" w:eastAsia="Calibri" w:hAnsi="Times New Roman"/>
          <w:sz w:val="24"/>
          <w:szCs w:val="24"/>
        </w:rPr>
        <w:t>Wykonawca jest zobowiązany do</w:t>
      </w:r>
      <w:r w:rsidR="00326CDC">
        <w:rPr>
          <w:rFonts w:ascii="Times New Roman" w:eastAsia="Calibri" w:hAnsi="Times New Roman"/>
          <w:sz w:val="24"/>
          <w:szCs w:val="24"/>
        </w:rPr>
        <w:t xml:space="preserve"> </w:t>
      </w:r>
      <w:r w:rsidRPr="00326CDC">
        <w:rPr>
          <w:rFonts w:ascii="Times New Roman" w:eastAsia="Calibri" w:hAnsi="Times New Roman"/>
          <w:sz w:val="24"/>
          <w:szCs w:val="24"/>
        </w:rPr>
        <w:t xml:space="preserve">zatrudnienia na podstawie umowy o pracę </w:t>
      </w:r>
      <w:r w:rsidR="00326CDC" w:rsidRPr="00326CDC">
        <w:rPr>
          <w:rFonts w:ascii="Times New Roman" w:eastAsia="Calibri" w:hAnsi="Times New Roman"/>
          <w:sz w:val="24"/>
          <w:szCs w:val="24"/>
        </w:rPr>
        <w:t>przez cały okres realizacji</w:t>
      </w:r>
      <w:r w:rsidR="00326CDC">
        <w:rPr>
          <w:rFonts w:ascii="Times New Roman" w:eastAsia="Calibri" w:hAnsi="Times New Roman"/>
          <w:sz w:val="24"/>
          <w:szCs w:val="24"/>
        </w:rPr>
        <w:t xml:space="preserve"> </w:t>
      </w:r>
      <w:r w:rsidR="00326CDC" w:rsidRPr="00326CDC">
        <w:rPr>
          <w:rFonts w:ascii="Times New Roman" w:eastAsia="Calibri" w:hAnsi="Times New Roman"/>
          <w:sz w:val="24"/>
          <w:szCs w:val="24"/>
        </w:rPr>
        <w:t>zamówienia, wszystkich osób wykonujących następujące czynności: wykonywanie prac fizycznych</w:t>
      </w:r>
      <w:r w:rsidR="00326CDC">
        <w:rPr>
          <w:rFonts w:ascii="Times New Roman" w:eastAsia="Calibri" w:hAnsi="Times New Roman"/>
          <w:sz w:val="24"/>
          <w:szCs w:val="24"/>
        </w:rPr>
        <w:t xml:space="preserve"> </w:t>
      </w:r>
      <w:r w:rsidR="00326CDC" w:rsidRPr="00326CDC">
        <w:rPr>
          <w:rFonts w:ascii="Times New Roman" w:eastAsia="Calibri" w:hAnsi="Times New Roman"/>
          <w:sz w:val="24"/>
          <w:szCs w:val="24"/>
        </w:rPr>
        <w:t>przy realizacji robót budowlanych i prac fizyczn</w:t>
      </w:r>
      <w:r w:rsidR="009144A7">
        <w:rPr>
          <w:rFonts w:ascii="Times New Roman" w:eastAsia="Calibri" w:hAnsi="Times New Roman"/>
          <w:sz w:val="24"/>
          <w:szCs w:val="24"/>
        </w:rPr>
        <w:t>ych</w:t>
      </w:r>
      <w:r w:rsidR="00326CDC" w:rsidRPr="00326CDC">
        <w:rPr>
          <w:rFonts w:ascii="Times New Roman" w:eastAsia="Calibri" w:hAnsi="Times New Roman"/>
          <w:sz w:val="24"/>
          <w:szCs w:val="24"/>
        </w:rPr>
        <w:t xml:space="preserve"> instalacyjno-montażow</w:t>
      </w:r>
      <w:r w:rsidR="009144A7">
        <w:rPr>
          <w:rFonts w:ascii="Times New Roman" w:eastAsia="Calibri" w:hAnsi="Times New Roman"/>
          <w:sz w:val="24"/>
          <w:szCs w:val="24"/>
        </w:rPr>
        <w:t>ych</w:t>
      </w:r>
      <w:r w:rsidR="00326CDC" w:rsidRPr="00326CDC">
        <w:rPr>
          <w:rFonts w:ascii="Times New Roman" w:eastAsia="Calibri" w:hAnsi="Times New Roman"/>
          <w:sz w:val="24"/>
          <w:szCs w:val="24"/>
        </w:rPr>
        <w:t xml:space="preserve"> objęt</w:t>
      </w:r>
      <w:r w:rsidR="009144A7">
        <w:rPr>
          <w:rFonts w:ascii="Times New Roman" w:eastAsia="Calibri" w:hAnsi="Times New Roman"/>
          <w:sz w:val="24"/>
          <w:szCs w:val="24"/>
        </w:rPr>
        <w:t>ych</w:t>
      </w:r>
      <w:r w:rsidR="00326CDC" w:rsidRPr="00326CDC">
        <w:rPr>
          <w:rFonts w:ascii="Times New Roman" w:eastAsia="Calibri" w:hAnsi="Times New Roman"/>
          <w:sz w:val="24"/>
          <w:szCs w:val="24"/>
        </w:rPr>
        <w:t xml:space="preserve"> zakresem</w:t>
      </w:r>
      <w:r w:rsidR="00326CDC">
        <w:rPr>
          <w:rFonts w:ascii="Times New Roman" w:eastAsia="Calibri" w:hAnsi="Times New Roman"/>
          <w:sz w:val="24"/>
          <w:szCs w:val="24"/>
        </w:rPr>
        <w:t xml:space="preserve"> </w:t>
      </w:r>
      <w:r w:rsidR="00326CDC" w:rsidRPr="00326CDC">
        <w:rPr>
          <w:rFonts w:ascii="Times New Roman" w:eastAsia="Calibri" w:hAnsi="Times New Roman"/>
          <w:sz w:val="24"/>
          <w:szCs w:val="24"/>
        </w:rPr>
        <w:t>zamówienia wskazanym w § 1 ust. 2 umowy</w:t>
      </w:r>
      <w:r w:rsidR="00326CDC">
        <w:rPr>
          <w:rFonts w:ascii="Times New Roman" w:eastAsia="Calibri" w:hAnsi="Times New Roman"/>
          <w:sz w:val="24"/>
          <w:szCs w:val="24"/>
        </w:rPr>
        <w:t xml:space="preserve"> - </w:t>
      </w:r>
      <w:r w:rsidR="00326CDC" w:rsidRPr="00326CDC">
        <w:rPr>
          <w:rFonts w:ascii="Times New Roman" w:hAnsi="Times New Roman"/>
          <w:sz w:val="24"/>
          <w:szCs w:val="24"/>
          <w:lang w:eastAsia="ar-SA"/>
        </w:rPr>
        <w:t>jeżeli wykonywanie tych czynności polega na wykonywaniu pracy w sposób określony w art. 22 § 1 ustawy z dnia 26 czerwca 1974 r. – Kodeks pracy</w:t>
      </w:r>
      <w:r w:rsidR="00326CDC" w:rsidRPr="00326CDC">
        <w:rPr>
          <w:rFonts w:ascii="Times New Roman" w:eastAsia="Calibri" w:hAnsi="Times New Roman"/>
          <w:sz w:val="24"/>
          <w:szCs w:val="24"/>
        </w:rPr>
        <w:t>.</w:t>
      </w:r>
      <w:r w:rsidR="001E1792">
        <w:rPr>
          <w:rFonts w:ascii="Times New Roman" w:eastAsia="Calibri" w:hAnsi="Times New Roman"/>
          <w:sz w:val="24"/>
          <w:szCs w:val="24"/>
        </w:rPr>
        <w:t xml:space="preserve"> </w:t>
      </w:r>
    </w:p>
    <w:p w14:paraId="38974953" w14:textId="18BFADAA" w:rsidR="00B3522D" w:rsidRPr="001E1792" w:rsidRDefault="00326CDC" w:rsidP="001E1792">
      <w:pPr>
        <w:suppressAutoHyphens/>
        <w:autoSpaceDE w:val="0"/>
        <w:ind w:left="139"/>
        <w:jc w:val="both"/>
        <w:rPr>
          <w:rFonts w:ascii="Times New Roman" w:eastAsia="Calibri" w:hAnsi="Times New Roman"/>
          <w:sz w:val="24"/>
          <w:szCs w:val="24"/>
        </w:rPr>
      </w:pPr>
      <w:r w:rsidRPr="001E1792">
        <w:rPr>
          <w:rFonts w:ascii="Times New Roman" w:eastAsia="Calibri" w:hAnsi="Times New Roman"/>
          <w:sz w:val="24"/>
          <w:szCs w:val="24"/>
        </w:rPr>
        <w:t>(obowiązek ten nie dotyczy sytuacji, gdy prace te będą wykonywane samodzielnie i osobiście przez osoby fizyczne prowadzące działalność gospodarczą w postaci tzw. samozatrudnienia jako podwykonawcy)</w:t>
      </w:r>
      <w:r w:rsidR="00F00F20" w:rsidRPr="001E1792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14:paraId="70261DA6" w14:textId="77777777" w:rsidR="00F00F20" w:rsidRPr="001E1792" w:rsidRDefault="00F00F20" w:rsidP="001E1792">
      <w:pPr>
        <w:numPr>
          <w:ilvl w:val="0"/>
          <w:numId w:val="6"/>
        </w:numPr>
        <w:suppressAutoHyphens/>
        <w:autoSpaceDE w:val="0"/>
        <w:ind w:left="139"/>
        <w:jc w:val="both"/>
        <w:rPr>
          <w:rFonts w:ascii="Times New Roman" w:eastAsia="Calibri" w:hAnsi="Times New Roman"/>
          <w:sz w:val="24"/>
          <w:szCs w:val="24"/>
        </w:rPr>
      </w:pPr>
      <w:r w:rsidRPr="001E1792">
        <w:rPr>
          <w:rFonts w:ascii="Times New Roman" w:hAnsi="Times New Roman"/>
          <w:sz w:val="24"/>
          <w:szCs w:val="24"/>
        </w:rPr>
        <w:t xml:space="preserve">W celu weryfikacji zatrudnienia przez Wykonawcę lub podwykonawcę, na podstawie umowy o pracę, osób wykonujących wskazane przez zamawiającego czynności w zakresie realizacji zamówienia, zamawiający może żądać w szczególności: </w:t>
      </w:r>
    </w:p>
    <w:p w14:paraId="58737735" w14:textId="77777777" w:rsidR="00F00F20" w:rsidRPr="00321D6C" w:rsidRDefault="00F00F20" w:rsidP="00321D6C">
      <w:pPr>
        <w:pStyle w:val="Akapitzlist"/>
        <w:numPr>
          <w:ilvl w:val="0"/>
          <w:numId w:val="42"/>
        </w:numPr>
        <w:suppressAutoHyphens/>
        <w:autoSpaceDE w:val="0"/>
        <w:jc w:val="both"/>
        <w:rPr>
          <w:rFonts w:ascii="Times New Roman" w:eastAsia="Calibri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oświadczenia zatrudnionego pracownika, </w:t>
      </w:r>
    </w:p>
    <w:p w14:paraId="2BCDEFCB" w14:textId="77777777" w:rsidR="00F00F20" w:rsidRPr="00321D6C" w:rsidRDefault="00F00F20" w:rsidP="00321D6C">
      <w:pPr>
        <w:pStyle w:val="Akapitzlist"/>
        <w:numPr>
          <w:ilvl w:val="0"/>
          <w:numId w:val="42"/>
        </w:numPr>
        <w:suppressAutoHyphens/>
        <w:autoSpaceDE w:val="0"/>
        <w:jc w:val="both"/>
        <w:rPr>
          <w:rFonts w:ascii="Times New Roman" w:eastAsia="Calibri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oświadczenia wykonawcy lub podwykonawcy o zatrudnieniu pracownika na podstawie umowy o pracę,</w:t>
      </w:r>
    </w:p>
    <w:p w14:paraId="592B7FD6" w14:textId="77777777" w:rsidR="00F00F20" w:rsidRPr="00321D6C" w:rsidRDefault="00F00F20" w:rsidP="00321D6C">
      <w:pPr>
        <w:pStyle w:val="Akapitzlist"/>
        <w:numPr>
          <w:ilvl w:val="0"/>
          <w:numId w:val="42"/>
        </w:numPr>
        <w:suppressAutoHyphens/>
        <w:autoSpaceDE w:val="0"/>
        <w:jc w:val="both"/>
        <w:rPr>
          <w:rFonts w:ascii="Times New Roman" w:eastAsia="Calibri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poświadczonej za zgodność z oryginałem kopii umowy o pracę zatrudnionego pracownika, </w:t>
      </w:r>
    </w:p>
    <w:p w14:paraId="4D3963BD" w14:textId="77777777" w:rsidR="00F00F20" w:rsidRPr="00321D6C" w:rsidRDefault="00F00F20" w:rsidP="00321D6C">
      <w:pPr>
        <w:pStyle w:val="Akapitzlist"/>
        <w:numPr>
          <w:ilvl w:val="0"/>
          <w:numId w:val="42"/>
        </w:numPr>
        <w:suppressAutoHyphens/>
        <w:autoSpaceDE w:val="0"/>
        <w:jc w:val="both"/>
        <w:rPr>
          <w:rFonts w:ascii="Times New Roman" w:eastAsia="Calibri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innych dokumentów,</w:t>
      </w:r>
    </w:p>
    <w:p w14:paraId="147AB554" w14:textId="5BD31E2C" w:rsidR="00F00F20" w:rsidRPr="00321D6C" w:rsidRDefault="00F00F20" w:rsidP="001E1792">
      <w:pPr>
        <w:pStyle w:val="Akapitzlist"/>
        <w:suppressAutoHyphens/>
        <w:autoSpaceDE w:val="0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28B0453" w14:textId="456CE7AB" w:rsidR="00F00F20" w:rsidRPr="001E1792" w:rsidRDefault="00F00F20" w:rsidP="001E1792">
      <w:pPr>
        <w:pStyle w:val="Akapitzlist"/>
        <w:numPr>
          <w:ilvl w:val="0"/>
          <w:numId w:val="6"/>
        </w:numPr>
        <w:suppressAutoHyphens/>
        <w:autoSpaceDE w:val="0"/>
        <w:jc w:val="both"/>
        <w:rPr>
          <w:rFonts w:ascii="Times New Roman" w:eastAsia="Calibri" w:hAnsi="Times New Roman"/>
          <w:sz w:val="24"/>
          <w:szCs w:val="24"/>
        </w:rPr>
      </w:pPr>
      <w:r w:rsidRPr="001E1792">
        <w:rPr>
          <w:rFonts w:ascii="Times New Roman" w:hAnsi="Times New Roman"/>
          <w:sz w:val="24"/>
          <w:szCs w:val="24"/>
        </w:rPr>
        <w:t xml:space="preserve">Każdorazowo na żądanie Zamawiającego, w terminie wskazanym przez Zamawiającego nie krótszym niż 5 dni roboczych, Wykonawca lub podwykonawca zobowiązany jest przedłożyć Zamawiającemu potwierdzenie zawarcia umów o pracę zawartych przez Wykonawcę lub podwykonawcę z pracownikami wymienionymi w załączniku do umowy, o którym mowa w ust.1. Kopia umowy/ umów powinna zostać zanonimizowana w sposób zapewniający ochronę danych osobowych pracowników, zgodnie z przepisami Rozporządzenia Parlamentu Europejskiego i rady z dni 27 kwietnia 2016r. w sprawie ochrony osób fizycznych w związku z przetwarzaniem danych osobowych i w sprawie swobodnego przepływu takich danych oraz uchylenia dyrektywy 95/46/WE Dz. U. UE.L.2016.119.1, (tj. w szczególności bez adresów, nr PESEL pracowników). Imię i nazwisko pracownika nie podlega anonimizacji. Informacje takie jak: data zwarcia umowy, rodzaj umowy o pracę i wymiar etatu powinny być możliwe do zidentyfikowania. </w:t>
      </w:r>
    </w:p>
    <w:p w14:paraId="6A31AF74" w14:textId="145AE985" w:rsidR="00F00F20" w:rsidRPr="001E1792" w:rsidRDefault="00F00F20" w:rsidP="001E1792">
      <w:pPr>
        <w:pStyle w:val="Akapitzlist"/>
        <w:numPr>
          <w:ilvl w:val="0"/>
          <w:numId w:val="6"/>
        </w:numPr>
        <w:suppressAutoHyphens/>
        <w:autoSpaceDE w:val="0"/>
        <w:jc w:val="both"/>
        <w:rPr>
          <w:rFonts w:ascii="Times New Roman" w:eastAsia="Calibri" w:hAnsi="Times New Roman"/>
          <w:sz w:val="24"/>
          <w:szCs w:val="24"/>
        </w:rPr>
      </w:pPr>
      <w:r w:rsidRPr="001E1792">
        <w:rPr>
          <w:rFonts w:ascii="Times New Roman" w:hAnsi="Times New Roman"/>
          <w:sz w:val="24"/>
          <w:szCs w:val="24"/>
        </w:rPr>
        <w:t xml:space="preserve">Zamawiający zastrzega sobie możliwość kontroli zatrudnienia przez cały okres realizacji przedmiotu umowy, w szczególności poprzez wezwanie wykonawcy lub podwykonawcy do okazania zanonimizowanych dokumentów (w sposób zapewniający ochronę danych osobowych zgodnie z przepisami RODO – imię i nazwisko pracownika nie podlega anonimizacji) potwierdzających bieżące opłacanie składek i należnych podatków z tytułu </w:t>
      </w:r>
      <w:r w:rsidRPr="001E1792">
        <w:rPr>
          <w:rFonts w:ascii="Times New Roman" w:hAnsi="Times New Roman"/>
          <w:sz w:val="24"/>
          <w:szCs w:val="24"/>
        </w:rPr>
        <w:lastRenderedPageBreak/>
        <w:t>zatrudnienia wymienionych osób. Kontrola może być przeprowadzona bez wcześniejszego uprzedzenia wykonawcy lub podwykonawcy.</w:t>
      </w:r>
    </w:p>
    <w:p w14:paraId="0F24E40A" w14:textId="3D09864E" w:rsidR="00F00F20" w:rsidRPr="001E1792" w:rsidRDefault="00F00F20" w:rsidP="001E1792">
      <w:pPr>
        <w:pStyle w:val="Akapitzlist"/>
        <w:numPr>
          <w:ilvl w:val="0"/>
          <w:numId w:val="6"/>
        </w:numPr>
        <w:suppressAutoHyphens/>
        <w:autoSpaceDE w:val="0"/>
        <w:jc w:val="both"/>
        <w:rPr>
          <w:rFonts w:ascii="Times New Roman" w:eastAsia="Calibri" w:hAnsi="Times New Roman"/>
          <w:sz w:val="24"/>
          <w:szCs w:val="24"/>
        </w:rPr>
      </w:pPr>
      <w:r w:rsidRPr="001E1792">
        <w:rPr>
          <w:rFonts w:ascii="Times New Roman" w:hAnsi="Times New Roman"/>
          <w:sz w:val="24"/>
          <w:szCs w:val="24"/>
        </w:rPr>
        <w:t xml:space="preserve">Nieprzedłożenie przez Wykonawcę, w zakresie uprawnienia Zamawiającego do kontroli zatrudnienia osób, w wyznaczonym terminie dokumentów, o których mowa w ust. </w:t>
      </w:r>
      <w:r w:rsidR="003F3064" w:rsidRPr="001E1792">
        <w:rPr>
          <w:rFonts w:ascii="Times New Roman" w:hAnsi="Times New Roman"/>
          <w:sz w:val="24"/>
          <w:szCs w:val="24"/>
        </w:rPr>
        <w:t>5 pkt.</w:t>
      </w:r>
      <w:r w:rsidRPr="001E1792">
        <w:rPr>
          <w:rFonts w:ascii="Times New Roman" w:hAnsi="Times New Roman"/>
          <w:sz w:val="24"/>
          <w:szCs w:val="24"/>
        </w:rPr>
        <w:t>2  będzie traktowane jako niewypełnienie obowiązku zatrudnienia osób o którym mowa w ust.</w:t>
      </w:r>
      <w:r w:rsidR="003F3064" w:rsidRPr="001E1792">
        <w:rPr>
          <w:rFonts w:ascii="Times New Roman" w:hAnsi="Times New Roman"/>
          <w:sz w:val="24"/>
          <w:szCs w:val="24"/>
        </w:rPr>
        <w:t xml:space="preserve">5 pkt. </w:t>
      </w:r>
      <w:r w:rsidRPr="001E1792">
        <w:rPr>
          <w:rFonts w:ascii="Times New Roman" w:hAnsi="Times New Roman"/>
          <w:sz w:val="24"/>
          <w:szCs w:val="24"/>
        </w:rPr>
        <w:t>1 na podstawie umowy o pracę.</w:t>
      </w:r>
    </w:p>
    <w:p w14:paraId="56A18469" w14:textId="48782D05" w:rsidR="00675896" w:rsidRPr="001E1792" w:rsidRDefault="00B3522D" w:rsidP="001E1792">
      <w:pPr>
        <w:pStyle w:val="Akapitzlist"/>
        <w:numPr>
          <w:ilvl w:val="0"/>
          <w:numId w:val="6"/>
        </w:numPr>
        <w:suppressAutoHyphens/>
        <w:autoSpaceDE w:val="0"/>
        <w:jc w:val="both"/>
        <w:rPr>
          <w:rFonts w:ascii="Times New Roman" w:eastAsia="Calibri" w:hAnsi="Times New Roman"/>
          <w:sz w:val="24"/>
          <w:szCs w:val="24"/>
        </w:rPr>
      </w:pPr>
      <w:r w:rsidRPr="001E1792">
        <w:rPr>
          <w:rFonts w:ascii="Times New Roman" w:hAnsi="Times New Roman"/>
          <w:sz w:val="24"/>
          <w:szCs w:val="24"/>
          <w:lang w:eastAsia="ar-SA"/>
        </w:rPr>
        <w:t xml:space="preserve">W przypadku niespełnienia wymagań w zakresie zatrudnienia Zamawiający zastosuje kary umowne określone w </w:t>
      </w:r>
      <w:r w:rsidRPr="001E1792">
        <w:rPr>
          <w:rFonts w:ascii="Times New Roman" w:hAnsi="Times New Roman"/>
          <w:sz w:val="24"/>
          <w:szCs w:val="24"/>
        </w:rPr>
        <w:t>§ 1</w:t>
      </w:r>
      <w:r w:rsidR="00D51683" w:rsidRPr="001E1792">
        <w:rPr>
          <w:rFonts w:ascii="Times New Roman" w:hAnsi="Times New Roman"/>
          <w:sz w:val="24"/>
          <w:szCs w:val="24"/>
        </w:rPr>
        <w:t>3</w:t>
      </w:r>
      <w:r w:rsidRPr="001E1792">
        <w:rPr>
          <w:rFonts w:ascii="Times New Roman" w:hAnsi="Times New Roman"/>
          <w:sz w:val="24"/>
          <w:szCs w:val="24"/>
        </w:rPr>
        <w:t xml:space="preserve"> ust. 1 pkt </w:t>
      </w:r>
      <w:r w:rsidR="00D51683" w:rsidRPr="001E1792">
        <w:rPr>
          <w:rFonts w:ascii="Times New Roman" w:hAnsi="Times New Roman"/>
          <w:sz w:val="24"/>
          <w:szCs w:val="24"/>
        </w:rPr>
        <w:t>9</w:t>
      </w:r>
      <w:r w:rsidRPr="001E1792">
        <w:rPr>
          <w:rFonts w:ascii="Times New Roman" w:hAnsi="Times New Roman"/>
          <w:sz w:val="24"/>
          <w:szCs w:val="24"/>
        </w:rPr>
        <w:t xml:space="preserve"> </w:t>
      </w:r>
      <w:r w:rsidRPr="001E1792">
        <w:rPr>
          <w:rFonts w:ascii="Times New Roman" w:hAnsi="Times New Roman"/>
          <w:sz w:val="24"/>
          <w:szCs w:val="24"/>
          <w:lang w:eastAsia="ar-SA"/>
        </w:rPr>
        <w:t xml:space="preserve"> umowy.</w:t>
      </w:r>
    </w:p>
    <w:p w14:paraId="5583CBF5" w14:textId="4458F39A" w:rsidR="00FE35F6" w:rsidRPr="00321D6C" w:rsidRDefault="00D41DA4" w:rsidP="00321D6C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 </w:t>
      </w:r>
    </w:p>
    <w:p w14:paraId="3C344F52" w14:textId="77777777" w:rsidR="00FE35F6" w:rsidRPr="00321D6C" w:rsidRDefault="00FE35F6" w:rsidP="00321D6C">
      <w:pPr>
        <w:jc w:val="center"/>
        <w:rPr>
          <w:rFonts w:ascii="Times New Roman" w:hAnsi="Times New Roman"/>
          <w:b/>
          <w:sz w:val="24"/>
          <w:szCs w:val="24"/>
        </w:rPr>
      </w:pPr>
      <w:r w:rsidRPr="00321D6C">
        <w:rPr>
          <w:rFonts w:ascii="Times New Roman" w:hAnsi="Times New Roman"/>
          <w:b/>
          <w:sz w:val="24"/>
          <w:szCs w:val="24"/>
        </w:rPr>
        <w:t>PODWYKONAWCY</w:t>
      </w:r>
    </w:p>
    <w:p w14:paraId="3DD3C40C" w14:textId="77777777" w:rsidR="00FE35F6" w:rsidRPr="00321D6C" w:rsidRDefault="00FE35F6" w:rsidP="00321D6C">
      <w:pPr>
        <w:jc w:val="center"/>
        <w:rPr>
          <w:rFonts w:ascii="Times New Roman" w:hAnsi="Times New Roman"/>
          <w:b/>
          <w:sz w:val="24"/>
          <w:szCs w:val="24"/>
        </w:rPr>
      </w:pPr>
      <w:r w:rsidRPr="00321D6C">
        <w:rPr>
          <w:rFonts w:ascii="Times New Roman" w:hAnsi="Times New Roman"/>
          <w:b/>
          <w:sz w:val="24"/>
          <w:szCs w:val="24"/>
        </w:rPr>
        <w:t>§ 3</w:t>
      </w:r>
    </w:p>
    <w:p w14:paraId="183E87D0" w14:textId="77777777" w:rsidR="00EF7A59" w:rsidRPr="00321D6C" w:rsidRDefault="00EF7A59" w:rsidP="00321D6C">
      <w:pPr>
        <w:numPr>
          <w:ilvl w:val="0"/>
          <w:numId w:val="23"/>
        </w:numPr>
        <w:tabs>
          <w:tab w:val="clear" w:pos="422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Wykonawca, podwykonawca lub dalszy podwykonawca zamierzając zawrzeć umowę lub zmienić treść umowy o podwykonawstwo jest zobowiązany  przedłożyć Zamawiającemu projekt tej umowy, przy czym podwykonawca lub dalszy podwykonawca jest obowiązany  dołączyć zgodę wykonawcy za zawarcie umowy o podwykonawstwo o treści zgodnej z projektem umowy.</w:t>
      </w:r>
    </w:p>
    <w:p w14:paraId="31ECE971" w14:textId="77777777" w:rsidR="00EF7A59" w:rsidRPr="00321D6C" w:rsidRDefault="00EF7A59" w:rsidP="00321D6C">
      <w:pPr>
        <w:numPr>
          <w:ilvl w:val="0"/>
          <w:numId w:val="23"/>
        </w:numPr>
        <w:tabs>
          <w:tab w:val="clear" w:pos="422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Zamawiający w terminie 7 dni od daty otrzymania projektu umowy, o której mowa w ust.1 ma prawo zgłoszenia w formie pisemnej zastrzeżeń jeżeli przedłożony projekt umowy o podwykonawstwo lub projekt jej zmiany:</w:t>
      </w:r>
    </w:p>
    <w:p w14:paraId="68C45456" w14:textId="6889EA78" w:rsidR="00EF7A59" w:rsidRPr="00321D6C" w:rsidRDefault="00EF7A59" w:rsidP="00321D6C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nie spełnia wymagań określonych w dokumentach zamówienia,</w:t>
      </w:r>
    </w:p>
    <w:p w14:paraId="4EE46199" w14:textId="08D66283" w:rsidR="00EF7A59" w:rsidRPr="00321D6C" w:rsidRDefault="00EF7A59" w:rsidP="00321D6C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przewiduje termin zapłaty wynagrodzenia dłuższy niż 30 dni od dnia doręczenia Wykonawcy, podwykonawcy lub dalszemu podwykonawcy faktury lub rachunku, potwierdzających wykonanie zleconej podwykonawcy części przedmiotu zamówienia,</w:t>
      </w:r>
    </w:p>
    <w:p w14:paraId="2A811C2D" w14:textId="77777777" w:rsidR="00EF7A59" w:rsidRPr="00321D6C" w:rsidRDefault="00EF7A59" w:rsidP="00321D6C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kształtuje prawa i obowiązki podwykonawcy, w zakresie kar umownych oraz postanowień dotyczących warunków wypłaty wynagrodzenia, w sposób dla podwykonawcy mniej korzystny niż prawa i obowiązki Wykonawcy ukształtowane postanowieniami umowy zawartej pomiędzy Zamawiającym a Wykonawcą</w:t>
      </w:r>
    </w:p>
    <w:p w14:paraId="3622ABE9" w14:textId="77777777" w:rsidR="00EF7A59" w:rsidRPr="00321D6C" w:rsidRDefault="00EF7A59" w:rsidP="00321D6C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Niezgłoszenie w formie pisemnej zastrzeżeń do przedłożonego projektu umowy lub projektu jej zmiany, o której mowa w ust. 1, w terminie określonym w ust. 2 uważać się będzie za akceptację przez Zamawiającego przedłożonego projektu umowy.</w:t>
      </w:r>
    </w:p>
    <w:p w14:paraId="6B29E102" w14:textId="77777777" w:rsidR="00EF7A59" w:rsidRPr="00321D6C" w:rsidRDefault="00EF7A59" w:rsidP="00321D6C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Wykonawca, podwykonawca lub dalszy podwykonawca zobowiązany jest dostarczyć Zamawiającemu poświadczoną za zgodność z oryginałem kopię zawartej umowy, o której mowa w ust.1, w terminie 7 dni od dnia jej zawarcia.</w:t>
      </w:r>
    </w:p>
    <w:p w14:paraId="40AA01FD" w14:textId="77777777" w:rsidR="00EF7A59" w:rsidRPr="00321D6C" w:rsidRDefault="00EF7A59" w:rsidP="00321D6C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Zamawiający, w termie 7 dni od daty otrzymania poświadczonej kopii umowy, o której mowa w ust. 4 zastrzega sobie prawo do zgłoszenia w formie pisemnej sprzeciwu do tej umowy w przypadkach, o których mowa w ust. 2.</w:t>
      </w:r>
    </w:p>
    <w:p w14:paraId="551B0EEA" w14:textId="77777777" w:rsidR="00EF7A59" w:rsidRPr="00321D6C" w:rsidRDefault="00EF7A59" w:rsidP="00321D6C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Niezgłoszenie pisemnego sprzeciwu do przedłożonej umowy o podwykonawstwo, której przedmiotem są roboty budowlane, w terminie określonym w ust. 5, uważać się będzie za akceptację umowy przez Zamawiającego.</w:t>
      </w:r>
    </w:p>
    <w:p w14:paraId="0A181634" w14:textId="4DF40194" w:rsidR="00EF7A59" w:rsidRPr="00321D6C" w:rsidRDefault="00EF7A59" w:rsidP="00321D6C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Obowiązkowi, o którym mowa w ust. 1  nie podlegają umowy, których przedmiotem są dostawy lub usługi  o wartości nie przekraczającej 0,5% kwoty brutto, o której mowa w §7 ust.1. Wyłączenie, o którym mowa w zdaniu pierwszym, nie dotyczy umów o podwykonawstwo o wartości większej niż 50 000 złotych.</w:t>
      </w:r>
    </w:p>
    <w:p w14:paraId="591891A5" w14:textId="77777777" w:rsidR="00EF7A59" w:rsidRPr="00321D6C" w:rsidRDefault="00EF7A59" w:rsidP="00321D6C">
      <w:pPr>
        <w:numPr>
          <w:ilvl w:val="0"/>
          <w:numId w:val="23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W przypadku, o którym mowa w ust. 7, podwykonawca lub dalszy podwykonawca, przedkłada poświadczoną za zgodność z oryginałem kopię umowy również Wykonawcy. </w:t>
      </w:r>
    </w:p>
    <w:p w14:paraId="1E984F18" w14:textId="24ED6D86" w:rsidR="00EF7A59" w:rsidRPr="00321D6C" w:rsidRDefault="00EF7A59" w:rsidP="00321D6C">
      <w:pPr>
        <w:numPr>
          <w:ilvl w:val="0"/>
          <w:numId w:val="23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W przypadku, o którym mowa w ust. 7, jeżeli termin zapłaty wynagrodzenia jest dłuższy niż określony w ust. 2 pkt. 2) , zamawiający informuje o tym wykonawcę i wzywa go do doprowadzenia do zmiany tej umowy, pod rygorem wystąpienia o zapłatę kary umownej.</w:t>
      </w:r>
    </w:p>
    <w:p w14:paraId="0BB25976" w14:textId="7EA9D843" w:rsidR="00EF7A59" w:rsidRPr="00321D6C" w:rsidRDefault="00EF7A59" w:rsidP="00321D6C">
      <w:pPr>
        <w:numPr>
          <w:ilvl w:val="0"/>
          <w:numId w:val="23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W przypadku umów, których przedmiotem są roboty budowlane, zamawiający dokonuje bezpośredniej zapłaty wymagalnego wynagrodzenia przysługującego podwykonawcy lub </w:t>
      </w:r>
      <w:r w:rsidRPr="00321D6C">
        <w:rPr>
          <w:rFonts w:ascii="Times New Roman" w:hAnsi="Times New Roman"/>
          <w:sz w:val="24"/>
          <w:szCs w:val="24"/>
        </w:rPr>
        <w:lastRenderedPageBreak/>
        <w:t>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541EB94A" w14:textId="2E1DF29F" w:rsidR="00EF7A59" w:rsidRPr="00321D6C" w:rsidRDefault="00EF7A59" w:rsidP="00321D6C">
      <w:pPr>
        <w:numPr>
          <w:ilvl w:val="0"/>
          <w:numId w:val="23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Wynagrodzenie, o którym mowa w ust. 10,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39B73947" w14:textId="0C82984E" w:rsidR="00EF7A59" w:rsidRPr="00321D6C" w:rsidRDefault="00EF7A59" w:rsidP="00321D6C">
      <w:pPr>
        <w:numPr>
          <w:ilvl w:val="0"/>
          <w:numId w:val="23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Bezpośrednia zapłata obejmuje wyłącznie należne wynagrodzenie, bez odsetek, należnych podwykonawcy lub dalszemu podwykonawcy.</w:t>
      </w:r>
    </w:p>
    <w:p w14:paraId="451D3A20" w14:textId="77777777" w:rsidR="00EF7A59" w:rsidRPr="00321D6C" w:rsidRDefault="00EF7A59" w:rsidP="00321D6C">
      <w:pPr>
        <w:numPr>
          <w:ilvl w:val="0"/>
          <w:numId w:val="23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W przypadku realizacji niniejszej umowy za pomocą zaakceptowanych lub przedłożonych Zamawiającemu, zgodnie z obowiązującymi przepisami umów o podwykonawstwo, wynagrodzenie Wykonawcy określone fakturą końcową zostanie zapłacone z uwzględnieniem następujących zasad: </w:t>
      </w:r>
    </w:p>
    <w:p w14:paraId="0D4BB598" w14:textId="77777777" w:rsidR="00EF7A59" w:rsidRPr="00321D6C" w:rsidRDefault="00EF7A59" w:rsidP="00321D6C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w terminie 30 dni od dnia przedłożenia przez Wykonawcę dowodów potwierdzających zapłatę wynagrodzenia podwykonawcom wraz z oświadczeniem podwykonawców potwierdzających dokonanie zapłaty, </w:t>
      </w:r>
    </w:p>
    <w:p w14:paraId="2C824523" w14:textId="77777777" w:rsidR="00EF7A59" w:rsidRPr="00321D6C" w:rsidRDefault="00EF7A59" w:rsidP="00321D6C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w przypadku uchylania się Wykonawcy od dokonania zapłaty podwykonawcom, zamawiający po upływie 30 dni od dnia przedłożenia faktury przez Wykonawcę dokona bezpośredniej zapłaty wynagrodzenia podwykonawcy, a pozostałą część wynagrodzenia zapłaci wykonawcy, </w:t>
      </w:r>
    </w:p>
    <w:p w14:paraId="1CA31D0B" w14:textId="77777777" w:rsidR="00EF7A59" w:rsidRPr="00321D6C" w:rsidRDefault="00EF7A59" w:rsidP="00321D6C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przed dokonaniem bezpośredniej zapłaty wynagrodzenia podwykonawcom, zamawiający poinformuje Wykonawcę o takim zamiarze, a wykonawca w terminie 7 dni od dnia doręczenia tej informacji może zgłosić pisemne uwagi. </w:t>
      </w:r>
    </w:p>
    <w:p w14:paraId="389DF3DB" w14:textId="77777777" w:rsidR="00EF7A59" w:rsidRPr="00321D6C" w:rsidRDefault="00EF7A59" w:rsidP="00321D6C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14:paraId="1EA0EFA1" w14:textId="0622B0CC" w:rsidR="00EF7A59" w:rsidRPr="00321D6C" w:rsidRDefault="00EF7A59" w:rsidP="00321D6C">
      <w:pPr>
        <w:pStyle w:val="Akapitzlist"/>
        <w:numPr>
          <w:ilvl w:val="0"/>
          <w:numId w:val="2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W przypadku zgłoszenia uwag, o których mowa w ust. 13, w terminie wskazanym przez zamawiającego, zamawiający może:</w:t>
      </w:r>
    </w:p>
    <w:p w14:paraId="1F15A984" w14:textId="77777777" w:rsidR="00EF7A59" w:rsidRPr="00321D6C" w:rsidRDefault="00EF7A59" w:rsidP="00321D6C">
      <w:pPr>
        <w:pStyle w:val="Akapitzlist"/>
        <w:numPr>
          <w:ilvl w:val="1"/>
          <w:numId w:val="24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nie dokonać bezpośredniej zapłaty wynagrodzenia podwykonawcy lub dalszemu podwykonawcy, jeżeli wykonawca wykaże niezasadność takiej zapłaty albo</w:t>
      </w:r>
    </w:p>
    <w:p w14:paraId="1D14DF02" w14:textId="77777777" w:rsidR="00EF7A59" w:rsidRPr="00321D6C" w:rsidRDefault="00EF7A59" w:rsidP="00321D6C">
      <w:pPr>
        <w:pStyle w:val="Akapitzlist"/>
        <w:numPr>
          <w:ilvl w:val="1"/>
          <w:numId w:val="24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44BC1017" w14:textId="77777777" w:rsidR="00EF7A59" w:rsidRPr="00321D6C" w:rsidRDefault="00EF7A59" w:rsidP="00321D6C">
      <w:pPr>
        <w:pStyle w:val="Akapitzlist"/>
        <w:numPr>
          <w:ilvl w:val="1"/>
          <w:numId w:val="24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14:paraId="7DC21D51" w14:textId="77777777" w:rsidR="00EF7A59" w:rsidRPr="00321D6C" w:rsidRDefault="00EF7A59" w:rsidP="00321D6C">
      <w:pPr>
        <w:pStyle w:val="Akapitzlist"/>
        <w:numPr>
          <w:ilvl w:val="0"/>
          <w:numId w:val="2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W przypadku dokonania bezpośredniej zapłaty podwykonawcy lub dalszemu podwykonawcy zamawiający potrąca kwotę wypłaconego wynagrodzenia z wynagrodzenia należnego wykonawcy.</w:t>
      </w:r>
    </w:p>
    <w:p w14:paraId="1AEB99E6" w14:textId="7BE53A74" w:rsidR="00EF7A59" w:rsidRPr="00321D6C" w:rsidRDefault="00EF7A59" w:rsidP="00321D6C">
      <w:pPr>
        <w:pStyle w:val="Akapitzlist"/>
        <w:numPr>
          <w:ilvl w:val="0"/>
          <w:numId w:val="2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Konieczność wielokrotnego dokonywania bezpośredniej zapłaty podwykonawcy lub dalszemu podwykonawcy lub konieczność dokonania bezpośrednich zapłat na sumę większą niż 5% wartości umowy może stanowić podstawę do odstąpienia od umowy.</w:t>
      </w:r>
    </w:p>
    <w:p w14:paraId="2E08385D" w14:textId="5B7BCE91" w:rsidR="00AC76C7" w:rsidRPr="00321D6C" w:rsidRDefault="00EF7A59" w:rsidP="00321D6C">
      <w:pPr>
        <w:pStyle w:val="Akapitzlist"/>
        <w:numPr>
          <w:ilvl w:val="0"/>
          <w:numId w:val="2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Do zasad odpowiedzialności zamawiającego, wykonawcy, podwykonawcy lub dalszego podwykonawcy z tytułu wykonanych robót budowlanych stosuje się przepisy ustawy z </w:t>
      </w:r>
      <w:r w:rsidRPr="00321D6C">
        <w:rPr>
          <w:rFonts w:ascii="Times New Roman" w:hAnsi="Times New Roman"/>
          <w:sz w:val="24"/>
          <w:szCs w:val="24"/>
        </w:rPr>
        <w:lastRenderedPageBreak/>
        <w:t>dnia 23 kwietnia 1964 r. - Kodeks cywilny, jeżeli przepisy ustawy PZP nie stanowią inaczej.</w:t>
      </w:r>
    </w:p>
    <w:p w14:paraId="379ED905" w14:textId="77777777" w:rsidR="00130715" w:rsidRPr="00321D6C" w:rsidRDefault="00130715" w:rsidP="00321D6C">
      <w:pPr>
        <w:jc w:val="both"/>
        <w:rPr>
          <w:rFonts w:ascii="Times New Roman" w:hAnsi="Times New Roman"/>
          <w:b/>
          <w:sz w:val="24"/>
          <w:szCs w:val="24"/>
        </w:rPr>
      </w:pPr>
    </w:p>
    <w:p w14:paraId="04CFB3E7" w14:textId="2F3B06E1" w:rsidR="00B3522D" w:rsidRPr="00321D6C" w:rsidRDefault="00B3522D" w:rsidP="00321D6C">
      <w:pPr>
        <w:jc w:val="center"/>
        <w:rPr>
          <w:rFonts w:ascii="Times New Roman" w:hAnsi="Times New Roman"/>
          <w:b/>
          <w:sz w:val="24"/>
          <w:szCs w:val="24"/>
        </w:rPr>
      </w:pPr>
      <w:r w:rsidRPr="00321D6C">
        <w:rPr>
          <w:rFonts w:ascii="Times New Roman" w:hAnsi="Times New Roman"/>
          <w:b/>
          <w:sz w:val="24"/>
          <w:szCs w:val="24"/>
        </w:rPr>
        <w:t>MATERIAŁY</w:t>
      </w:r>
    </w:p>
    <w:p w14:paraId="0683C2CE" w14:textId="2D7C6F65" w:rsidR="00B3522D" w:rsidRPr="00321D6C" w:rsidRDefault="00B3522D" w:rsidP="00321D6C">
      <w:pPr>
        <w:jc w:val="center"/>
        <w:rPr>
          <w:rFonts w:ascii="Times New Roman" w:hAnsi="Times New Roman"/>
          <w:b/>
          <w:sz w:val="24"/>
          <w:szCs w:val="24"/>
        </w:rPr>
      </w:pPr>
      <w:r w:rsidRPr="00321D6C">
        <w:rPr>
          <w:rFonts w:ascii="Times New Roman" w:hAnsi="Times New Roman"/>
          <w:b/>
          <w:sz w:val="24"/>
          <w:szCs w:val="24"/>
        </w:rPr>
        <w:t>§ 4</w:t>
      </w:r>
    </w:p>
    <w:p w14:paraId="19CA3E00" w14:textId="7EB94456" w:rsidR="00B3522D" w:rsidRPr="00321D6C" w:rsidRDefault="00B3522D" w:rsidP="00321D6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79D2A78" w14:textId="77777777" w:rsidR="00B3522D" w:rsidRPr="00321D6C" w:rsidRDefault="00B3522D" w:rsidP="00321D6C">
      <w:pPr>
        <w:numPr>
          <w:ilvl w:val="0"/>
          <w:numId w:val="10"/>
        </w:numPr>
        <w:tabs>
          <w:tab w:val="clear" w:pos="720"/>
          <w:tab w:val="left" w:pos="360"/>
          <w:tab w:val="num" w:pos="499"/>
        </w:tabs>
        <w:suppressAutoHyphens/>
        <w:ind w:left="139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bCs/>
          <w:sz w:val="24"/>
          <w:szCs w:val="24"/>
        </w:rPr>
        <w:t>Wszystkie materiały niezbędne do realizacji niniejszej umowy Wykonawca zapewni we własnym zakresie.</w:t>
      </w:r>
    </w:p>
    <w:p w14:paraId="13733E8C" w14:textId="150BA432" w:rsidR="00B3522D" w:rsidRPr="00321D6C" w:rsidRDefault="00B3522D" w:rsidP="00321D6C">
      <w:pPr>
        <w:numPr>
          <w:ilvl w:val="0"/>
          <w:numId w:val="10"/>
        </w:numPr>
        <w:tabs>
          <w:tab w:val="clear" w:pos="720"/>
          <w:tab w:val="left" w:pos="360"/>
          <w:tab w:val="num" w:pos="499"/>
        </w:tabs>
        <w:suppressAutoHyphens/>
        <w:ind w:left="136" w:hanging="357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Materiały zastosowane w sposób trwały w obiekcie budowlanym, o którym mowa w § 1 ust. 1, oraz przechowywane na budowie w tym celu powinny posiadać dokumenty potwierdzające spełnianie wymogów wynikających z przepisów, do których odwołuje art. 10 ustawy z dnia 7 lipca 1994 r. – Prawo budowlane, w tym w szczególności potwierdzające spełnienie wymogów wynikających z ustawy z dnia 16 kwietnia 2004 r. o wyrobach budowlanych oraz aktów wykonawczych wydanych na podstawie tych ustaw.</w:t>
      </w:r>
    </w:p>
    <w:p w14:paraId="47334B7D" w14:textId="77BEBE9A" w:rsidR="00B3522D" w:rsidRPr="00321D6C" w:rsidRDefault="00B3522D" w:rsidP="00321D6C">
      <w:pPr>
        <w:numPr>
          <w:ilvl w:val="0"/>
          <w:numId w:val="10"/>
        </w:numPr>
        <w:tabs>
          <w:tab w:val="clear" w:pos="720"/>
          <w:tab w:val="left" w:pos="360"/>
          <w:tab w:val="num" w:pos="499"/>
        </w:tabs>
        <w:suppressAutoHyphens/>
        <w:ind w:left="136" w:hanging="357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Materiały, jakie Wykonawca dostarczy w celu wbudowania będą spełniać wymagania BHP i p.poż. </w:t>
      </w:r>
    </w:p>
    <w:p w14:paraId="15E3D0F5" w14:textId="77777777" w:rsidR="00B3522D" w:rsidRPr="00321D6C" w:rsidRDefault="00B3522D" w:rsidP="00321D6C">
      <w:pPr>
        <w:numPr>
          <w:ilvl w:val="0"/>
          <w:numId w:val="10"/>
        </w:numPr>
        <w:tabs>
          <w:tab w:val="clear" w:pos="720"/>
          <w:tab w:val="left" w:pos="360"/>
          <w:tab w:val="num" w:pos="499"/>
        </w:tabs>
        <w:suppressAutoHyphens/>
        <w:ind w:left="136" w:hanging="357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Na każde żądanie Zamawiającego Wykonawca obowiązany jest okazać w stosunku                                do wskazanych materiałów  dokumenty, o których mowa w ust. 2.</w:t>
      </w:r>
    </w:p>
    <w:p w14:paraId="247F9C3E" w14:textId="77777777" w:rsidR="00B3522D" w:rsidRPr="00321D6C" w:rsidRDefault="00B3522D" w:rsidP="00321D6C">
      <w:pPr>
        <w:rPr>
          <w:rFonts w:ascii="Times New Roman" w:hAnsi="Times New Roman"/>
          <w:b/>
          <w:sz w:val="24"/>
          <w:szCs w:val="24"/>
        </w:rPr>
      </w:pPr>
    </w:p>
    <w:p w14:paraId="75F9CEEF" w14:textId="77777777" w:rsidR="006B4F97" w:rsidRPr="00321D6C" w:rsidRDefault="006B4F97" w:rsidP="00321D6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3F858D9" w14:textId="14EA277E" w:rsidR="00FE35F6" w:rsidRPr="00321D6C" w:rsidRDefault="000C67EA" w:rsidP="00321D6C">
      <w:pPr>
        <w:jc w:val="center"/>
        <w:rPr>
          <w:rFonts w:ascii="Times New Roman" w:hAnsi="Times New Roman"/>
          <w:b/>
          <w:sz w:val="24"/>
          <w:szCs w:val="24"/>
        </w:rPr>
      </w:pPr>
      <w:r w:rsidRPr="00321D6C">
        <w:rPr>
          <w:rFonts w:ascii="Times New Roman" w:hAnsi="Times New Roman"/>
          <w:b/>
          <w:sz w:val="24"/>
          <w:szCs w:val="24"/>
        </w:rPr>
        <w:t xml:space="preserve">OSOBY </w:t>
      </w:r>
      <w:r w:rsidR="00E12D2E" w:rsidRPr="00321D6C">
        <w:rPr>
          <w:rFonts w:ascii="Times New Roman" w:hAnsi="Times New Roman"/>
          <w:b/>
          <w:sz w:val="24"/>
          <w:szCs w:val="24"/>
        </w:rPr>
        <w:t>DO KONTAKTU</w:t>
      </w:r>
    </w:p>
    <w:p w14:paraId="49757A56" w14:textId="77777777" w:rsidR="00FE35F6" w:rsidRPr="00321D6C" w:rsidRDefault="00FE35F6" w:rsidP="00321D6C">
      <w:pPr>
        <w:jc w:val="center"/>
        <w:rPr>
          <w:rFonts w:ascii="Times New Roman" w:hAnsi="Times New Roman"/>
          <w:b/>
          <w:sz w:val="24"/>
          <w:szCs w:val="24"/>
        </w:rPr>
      </w:pPr>
      <w:r w:rsidRPr="00321D6C">
        <w:rPr>
          <w:rFonts w:ascii="Times New Roman" w:hAnsi="Times New Roman"/>
          <w:b/>
          <w:sz w:val="24"/>
          <w:szCs w:val="24"/>
        </w:rPr>
        <w:t>§ 5</w:t>
      </w:r>
    </w:p>
    <w:p w14:paraId="7048BCB7" w14:textId="2AF6E5E3" w:rsidR="00E12D2E" w:rsidRPr="00321D6C" w:rsidRDefault="00E12D2E" w:rsidP="00321D6C">
      <w:pPr>
        <w:numPr>
          <w:ilvl w:val="0"/>
          <w:numId w:val="2"/>
        </w:numPr>
        <w:tabs>
          <w:tab w:val="clear" w:pos="420"/>
          <w:tab w:val="num" w:pos="199"/>
        </w:tabs>
        <w:suppressAutoHyphens/>
        <w:ind w:left="199"/>
        <w:jc w:val="both"/>
        <w:rPr>
          <w:rFonts w:ascii="Times New Roman" w:eastAsia="Cambria" w:hAnsi="Times New Roman"/>
          <w:color w:val="000000"/>
          <w:sz w:val="24"/>
          <w:szCs w:val="24"/>
        </w:rPr>
      </w:pPr>
      <w:r w:rsidRPr="00321D6C">
        <w:rPr>
          <w:rFonts w:ascii="Times New Roman" w:eastAsia="Cambria" w:hAnsi="Times New Roman"/>
          <w:color w:val="000000"/>
          <w:sz w:val="24"/>
          <w:szCs w:val="24"/>
        </w:rPr>
        <w:t xml:space="preserve">Zamawiający wymaga, </w:t>
      </w:r>
      <w:r w:rsidRPr="00321D6C">
        <w:rPr>
          <w:rFonts w:ascii="Times New Roman" w:hAnsi="Times New Roman"/>
          <w:sz w:val="24"/>
          <w:szCs w:val="24"/>
        </w:rPr>
        <w:t>aby przed przystąpieniem do wykonania robót wykonawca, o ile są już znane, podał nazwy albo imiona i nazwiska oraz dane kontaktowe podwykonawców i osób do kontaktu z nimi, zaangażowanych w przedmiotowe postępowanie. Wykonawca zawiadamia Zamawiającego o wszelkich zmianach danych, o których mowa w zdaniu pierwszym, w trakcie realizacji zamówienia, a także przekazuje informacje na temat nowych podwykonawców, którym w późniejszym okresie zamierza powierzyć realizację przedmiotowego postępowania.</w:t>
      </w:r>
      <w:r w:rsidRPr="00321D6C">
        <w:rPr>
          <w:rFonts w:ascii="Times New Roman" w:hAnsi="Times New Roman"/>
          <w:b/>
          <w:sz w:val="24"/>
          <w:szCs w:val="24"/>
        </w:rPr>
        <w:t xml:space="preserve"> </w:t>
      </w:r>
    </w:p>
    <w:p w14:paraId="317CA3DB" w14:textId="77777777" w:rsidR="00E12D2E" w:rsidRPr="00321D6C" w:rsidRDefault="00E12D2E" w:rsidP="00321D6C">
      <w:pPr>
        <w:numPr>
          <w:ilvl w:val="0"/>
          <w:numId w:val="2"/>
        </w:numPr>
        <w:tabs>
          <w:tab w:val="clear" w:pos="420"/>
          <w:tab w:val="num" w:pos="199"/>
          <w:tab w:val="left" w:pos="284"/>
        </w:tabs>
        <w:suppressAutoHyphens/>
        <w:autoSpaceDE w:val="0"/>
        <w:ind w:left="199"/>
        <w:jc w:val="both"/>
        <w:rPr>
          <w:rFonts w:ascii="Times New Roman" w:hAnsi="Times New Roman"/>
          <w:bCs/>
          <w:sz w:val="24"/>
          <w:szCs w:val="24"/>
        </w:rPr>
      </w:pPr>
      <w:r w:rsidRPr="00321D6C">
        <w:rPr>
          <w:rFonts w:ascii="Times New Roman" w:eastAsia="Cambria" w:hAnsi="Times New Roman"/>
          <w:color w:val="000000"/>
          <w:sz w:val="24"/>
          <w:szCs w:val="24"/>
        </w:rPr>
        <w:t>W sprawach realizacji umowy strony porozumiewają się za pośrednictwem telefonu, poczty elektronicznej.</w:t>
      </w:r>
    </w:p>
    <w:p w14:paraId="15A6C747" w14:textId="77777777" w:rsidR="00E12D2E" w:rsidRPr="00321D6C" w:rsidRDefault="00E12D2E" w:rsidP="00321D6C">
      <w:pPr>
        <w:numPr>
          <w:ilvl w:val="0"/>
          <w:numId w:val="2"/>
        </w:numPr>
        <w:tabs>
          <w:tab w:val="clear" w:pos="420"/>
          <w:tab w:val="num" w:pos="199"/>
          <w:tab w:val="left" w:pos="284"/>
        </w:tabs>
        <w:suppressAutoHyphens/>
        <w:autoSpaceDE w:val="0"/>
        <w:ind w:left="199"/>
        <w:jc w:val="both"/>
        <w:rPr>
          <w:rFonts w:ascii="Times New Roman" w:hAnsi="Times New Roman"/>
          <w:bCs/>
          <w:sz w:val="24"/>
          <w:szCs w:val="24"/>
        </w:rPr>
      </w:pPr>
      <w:r w:rsidRPr="00321D6C">
        <w:rPr>
          <w:rFonts w:ascii="Times New Roman" w:hAnsi="Times New Roman"/>
          <w:bCs/>
          <w:sz w:val="24"/>
          <w:szCs w:val="24"/>
        </w:rPr>
        <w:t>Strony w terminie 3 dni roboczych od dnia zawarcia umowy przekażą sobie dane kontaktowe osób wyznaczonych do merytorycznej współpracy i koordynacji w wykonywaniu umowy, zawierające: imię i nazwisko, nr telefonu, adres poczty elektronicznej.</w:t>
      </w:r>
    </w:p>
    <w:p w14:paraId="3A37A38B" w14:textId="4D9F1946" w:rsidR="00E12D2E" w:rsidRPr="00321D6C" w:rsidRDefault="00E12D2E" w:rsidP="00321D6C">
      <w:pPr>
        <w:numPr>
          <w:ilvl w:val="0"/>
          <w:numId w:val="2"/>
        </w:numPr>
        <w:tabs>
          <w:tab w:val="clear" w:pos="420"/>
          <w:tab w:val="num" w:pos="199"/>
          <w:tab w:val="left" w:pos="284"/>
        </w:tabs>
        <w:suppressAutoHyphens/>
        <w:autoSpaceDE w:val="0"/>
        <w:ind w:left="199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bCs/>
          <w:sz w:val="24"/>
          <w:szCs w:val="24"/>
        </w:rPr>
        <w:t>W przypadku, gdy Wykonawca nie przekaże danych, o których mowa w ust. 3, Zamawiający, w sprawach realizacji umowy,  wykorzysta dane kontaktowe Wykonawcy zawarte w ofercie.</w:t>
      </w:r>
    </w:p>
    <w:p w14:paraId="0389E08B" w14:textId="6B9980B9" w:rsidR="00E12D2E" w:rsidRPr="00321D6C" w:rsidRDefault="00E12D2E" w:rsidP="00321D6C">
      <w:pPr>
        <w:numPr>
          <w:ilvl w:val="0"/>
          <w:numId w:val="2"/>
        </w:numPr>
        <w:tabs>
          <w:tab w:val="clear" w:pos="420"/>
          <w:tab w:val="num" w:pos="199"/>
          <w:tab w:val="left" w:pos="284"/>
        </w:tabs>
        <w:suppressAutoHyphens/>
        <w:autoSpaceDE w:val="0"/>
        <w:ind w:left="199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Osobą wyznaczoną przez Wykonawcę do kierowania robotami budowlanymi, posiadającą kwalifikacje do pełnienia samodzielnych funkcji technicznych w budownictwie,  o których mowa w art. 12 ust. 1 pkt 2 ustawy z dnia 7 lipca 1994 r. - Prawo budowlane jest: ……………… </w:t>
      </w:r>
    </w:p>
    <w:p w14:paraId="5B77EE31" w14:textId="4048BF75" w:rsidR="00E12D2E" w:rsidRPr="00321D6C" w:rsidRDefault="00E12D2E" w:rsidP="00321D6C">
      <w:pPr>
        <w:numPr>
          <w:ilvl w:val="0"/>
          <w:numId w:val="2"/>
        </w:numPr>
        <w:tabs>
          <w:tab w:val="clear" w:pos="420"/>
          <w:tab w:val="num" w:pos="199"/>
          <w:tab w:val="left" w:pos="284"/>
        </w:tabs>
        <w:suppressAutoHyphens/>
        <w:autoSpaceDE w:val="0"/>
        <w:ind w:left="199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Niezależnie od sposobów porozumiewania się określonych w ust. 2 Wykonawca będzie zobowiązany do osobistego stawienia się w siedzibie </w:t>
      </w:r>
      <w:r w:rsidR="00A20A73" w:rsidRPr="00321D6C">
        <w:rPr>
          <w:rFonts w:ascii="Times New Roman" w:hAnsi="Times New Roman"/>
          <w:sz w:val="24"/>
          <w:szCs w:val="24"/>
        </w:rPr>
        <w:t xml:space="preserve">Powiatowego Środowiskowego Domu Samopomocy </w:t>
      </w:r>
      <w:r w:rsidRPr="00321D6C">
        <w:rPr>
          <w:rFonts w:ascii="Times New Roman" w:hAnsi="Times New Roman"/>
          <w:sz w:val="24"/>
          <w:szCs w:val="24"/>
        </w:rPr>
        <w:t xml:space="preserve">przy ul. </w:t>
      </w:r>
      <w:r w:rsidR="00A20A73" w:rsidRPr="00321D6C">
        <w:rPr>
          <w:rFonts w:ascii="Times New Roman" w:hAnsi="Times New Roman"/>
          <w:sz w:val="24"/>
          <w:szCs w:val="24"/>
        </w:rPr>
        <w:t>3 maja 25</w:t>
      </w:r>
      <w:r w:rsidRPr="00321D6C">
        <w:rPr>
          <w:rFonts w:ascii="Times New Roman" w:hAnsi="Times New Roman"/>
          <w:sz w:val="24"/>
          <w:szCs w:val="24"/>
        </w:rPr>
        <w:t xml:space="preserve"> w Nowym Mieście Lubawskim, jeżeli Zamawiający uzna  to za konieczne.</w:t>
      </w:r>
    </w:p>
    <w:p w14:paraId="16341FCE" w14:textId="061897C4" w:rsidR="00E12D2E" w:rsidRPr="00321D6C" w:rsidRDefault="00E12D2E" w:rsidP="00321D6C">
      <w:pPr>
        <w:numPr>
          <w:ilvl w:val="0"/>
          <w:numId w:val="2"/>
        </w:numPr>
        <w:tabs>
          <w:tab w:val="clear" w:pos="420"/>
          <w:tab w:val="num" w:pos="199"/>
        </w:tabs>
        <w:ind w:left="199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Zmiana danych i osób, o których mowa w ust. 1 i 3 następuje poprzez pisemne powiadomienie drugiej Strony i nie stanowi zmiany treści umowy wymagającej aneksu.</w:t>
      </w:r>
    </w:p>
    <w:p w14:paraId="68B4ED70" w14:textId="77777777" w:rsidR="00E12D2E" w:rsidRPr="00321D6C" w:rsidRDefault="00E12D2E" w:rsidP="00321D6C">
      <w:pPr>
        <w:numPr>
          <w:ilvl w:val="0"/>
          <w:numId w:val="2"/>
        </w:numPr>
        <w:tabs>
          <w:tab w:val="clear" w:pos="420"/>
          <w:tab w:val="num" w:pos="199"/>
        </w:tabs>
        <w:ind w:left="199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W przypadku zaistnienia okoliczności, z powodu których osoba, o której mowa w ust. 5 nie będzie mogła uczestniczyć w realizacji przedmiotu umowy, Wykonawca może powierzyć </w:t>
      </w:r>
      <w:r w:rsidRPr="00321D6C">
        <w:rPr>
          <w:rFonts w:ascii="Times New Roman" w:hAnsi="Times New Roman"/>
          <w:sz w:val="24"/>
          <w:szCs w:val="24"/>
        </w:rPr>
        <w:lastRenderedPageBreak/>
        <w:t xml:space="preserve">wykonanie przedmiotu umowy innej osobie, która spełnia warunki określone przez Zamawiającego. </w:t>
      </w:r>
    </w:p>
    <w:p w14:paraId="0005C618" w14:textId="7882FFE2" w:rsidR="00E12D2E" w:rsidRPr="00321D6C" w:rsidRDefault="00E12D2E" w:rsidP="00321D6C">
      <w:pPr>
        <w:numPr>
          <w:ilvl w:val="0"/>
          <w:numId w:val="2"/>
        </w:numPr>
        <w:tabs>
          <w:tab w:val="clear" w:pos="420"/>
          <w:tab w:val="num" w:pos="199"/>
        </w:tabs>
        <w:ind w:left="199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Zmiana, o której mowa w  ust. 8 będzie mogła zostać dokonana na pisemny wniosek Wykonawcy oraz za uprzednią zgodą Zamawiającego, wyrażoną w formie pisemnej.</w:t>
      </w:r>
    </w:p>
    <w:p w14:paraId="788D497A" w14:textId="4ED87716" w:rsidR="00E12D2E" w:rsidRPr="00321D6C" w:rsidRDefault="00E12D2E" w:rsidP="00321D6C">
      <w:pPr>
        <w:numPr>
          <w:ilvl w:val="0"/>
          <w:numId w:val="2"/>
        </w:numPr>
        <w:tabs>
          <w:tab w:val="clear" w:pos="420"/>
          <w:tab w:val="num" w:pos="199"/>
        </w:tabs>
        <w:ind w:left="199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Zmiana, o której mowa w ust. 8 nie wymaga aneksu do umowy oraz nie będzie podstawą do zmiany wynagrodzenia, o którym mowa w § 7 ust. 1 umowy.</w:t>
      </w:r>
    </w:p>
    <w:p w14:paraId="5A4DB864" w14:textId="77777777" w:rsidR="000C67EA" w:rsidRPr="00321D6C" w:rsidRDefault="000C67EA" w:rsidP="00321D6C">
      <w:pPr>
        <w:ind w:left="199"/>
        <w:jc w:val="both"/>
        <w:rPr>
          <w:rFonts w:ascii="Times New Roman" w:hAnsi="Times New Roman"/>
          <w:sz w:val="24"/>
          <w:szCs w:val="24"/>
        </w:rPr>
      </w:pPr>
    </w:p>
    <w:p w14:paraId="7831F540" w14:textId="77777777" w:rsidR="00FE35F6" w:rsidRPr="00321D6C" w:rsidRDefault="00FE35F6" w:rsidP="00321D6C">
      <w:pPr>
        <w:jc w:val="both"/>
        <w:rPr>
          <w:rFonts w:ascii="Times New Roman" w:hAnsi="Times New Roman"/>
          <w:b/>
          <w:sz w:val="24"/>
          <w:szCs w:val="24"/>
        </w:rPr>
      </w:pPr>
    </w:p>
    <w:p w14:paraId="2F9AA172" w14:textId="6D23CFCF" w:rsidR="00FE35F6" w:rsidRPr="00321D6C" w:rsidRDefault="00FE35F6" w:rsidP="00321D6C">
      <w:pPr>
        <w:jc w:val="center"/>
        <w:rPr>
          <w:rFonts w:ascii="Times New Roman" w:hAnsi="Times New Roman"/>
          <w:b/>
          <w:sz w:val="24"/>
          <w:szCs w:val="24"/>
        </w:rPr>
      </w:pPr>
      <w:r w:rsidRPr="00321D6C">
        <w:rPr>
          <w:rFonts w:ascii="Times New Roman" w:hAnsi="Times New Roman"/>
          <w:b/>
          <w:sz w:val="24"/>
          <w:szCs w:val="24"/>
        </w:rPr>
        <w:t>TERMIN WYKONANIA</w:t>
      </w:r>
    </w:p>
    <w:p w14:paraId="1662D71D" w14:textId="77777777" w:rsidR="001C757F" w:rsidRPr="00321D6C" w:rsidRDefault="00FE35F6" w:rsidP="00321D6C">
      <w:pPr>
        <w:jc w:val="center"/>
        <w:rPr>
          <w:rFonts w:ascii="Times New Roman" w:hAnsi="Times New Roman"/>
          <w:b/>
          <w:sz w:val="24"/>
          <w:szCs w:val="24"/>
        </w:rPr>
      </w:pPr>
      <w:r w:rsidRPr="00321D6C">
        <w:rPr>
          <w:rFonts w:ascii="Times New Roman" w:hAnsi="Times New Roman"/>
          <w:b/>
          <w:sz w:val="24"/>
          <w:szCs w:val="24"/>
        </w:rPr>
        <w:t>§ 6</w:t>
      </w:r>
    </w:p>
    <w:p w14:paraId="0C5466B5" w14:textId="6613885A" w:rsidR="00FE35F6" w:rsidRPr="00321D6C" w:rsidRDefault="00FE35F6" w:rsidP="00321D6C">
      <w:pPr>
        <w:rPr>
          <w:rFonts w:ascii="Times New Roman" w:hAnsi="Times New Roman"/>
          <w:b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Termin wykonania przedmiotu umowy:</w:t>
      </w:r>
    </w:p>
    <w:p w14:paraId="01FEDE84" w14:textId="506985F3" w:rsidR="001C757F" w:rsidRPr="00321D6C" w:rsidRDefault="001C757F" w:rsidP="00321D6C">
      <w:pPr>
        <w:numPr>
          <w:ilvl w:val="0"/>
          <w:numId w:val="3"/>
        </w:numPr>
        <w:tabs>
          <w:tab w:val="clear" w:pos="360"/>
          <w:tab w:val="num" w:pos="139"/>
        </w:tabs>
        <w:ind w:left="139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Rozpoczęcie robót określonych w § 1, ustala się na dzień protokolarnego przekazania terenu budowy, co nastąpi nie później niż </w:t>
      </w:r>
      <w:r w:rsidRPr="00321D6C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7D44E8" w:rsidRPr="00321D6C">
        <w:rPr>
          <w:rFonts w:ascii="Times New Roman" w:hAnsi="Times New Roman"/>
          <w:b/>
          <w:bCs/>
          <w:sz w:val="24"/>
          <w:szCs w:val="24"/>
        </w:rPr>
        <w:t>…………….</w:t>
      </w:r>
      <w:r w:rsidRPr="00321D6C">
        <w:rPr>
          <w:rFonts w:ascii="Times New Roman" w:hAnsi="Times New Roman"/>
          <w:b/>
          <w:bCs/>
          <w:sz w:val="24"/>
          <w:szCs w:val="24"/>
        </w:rPr>
        <w:t xml:space="preserve"> r</w:t>
      </w:r>
      <w:r w:rsidRPr="00321D6C">
        <w:rPr>
          <w:rFonts w:ascii="Times New Roman" w:hAnsi="Times New Roman"/>
          <w:sz w:val="24"/>
          <w:szCs w:val="24"/>
        </w:rPr>
        <w:t xml:space="preserve">.  Wykonawca zobowiązany jest do  uzgadniania  kolejności prac wewnątrz budynku z dyrektorem </w:t>
      </w:r>
      <w:r w:rsidR="008121C7">
        <w:rPr>
          <w:rFonts w:ascii="Times New Roman" w:hAnsi="Times New Roman"/>
          <w:sz w:val="24"/>
          <w:szCs w:val="24"/>
        </w:rPr>
        <w:t>domu dziecka</w:t>
      </w:r>
      <w:r w:rsidRPr="00321D6C">
        <w:rPr>
          <w:rFonts w:ascii="Times New Roman" w:hAnsi="Times New Roman"/>
          <w:sz w:val="24"/>
          <w:szCs w:val="24"/>
        </w:rPr>
        <w:t>. Przed zawarciem umowy wykonawca przedłoży Zamawiającemu harmonogram rzeczowy realizacji robót.</w:t>
      </w:r>
    </w:p>
    <w:p w14:paraId="7812B5E1" w14:textId="734DB187" w:rsidR="00FE35F6" w:rsidRPr="00321D6C" w:rsidRDefault="001C757F" w:rsidP="00321D6C">
      <w:pPr>
        <w:numPr>
          <w:ilvl w:val="0"/>
          <w:numId w:val="3"/>
        </w:numPr>
        <w:tabs>
          <w:tab w:val="clear" w:pos="360"/>
          <w:tab w:val="num" w:pos="139"/>
        </w:tabs>
        <w:ind w:left="139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Zakończenie robót nastąpi do dnia </w:t>
      </w:r>
      <w:r w:rsidR="007D44E8" w:rsidRPr="00321D6C">
        <w:rPr>
          <w:rFonts w:ascii="Times New Roman" w:hAnsi="Times New Roman"/>
          <w:b/>
          <w:bCs/>
          <w:sz w:val="24"/>
          <w:szCs w:val="24"/>
        </w:rPr>
        <w:t>……………………..</w:t>
      </w:r>
      <w:r w:rsidRPr="00321D6C">
        <w:rPr>
          <w:rFonts w:ascii="Times New Roman" w:hAnsi="Times New Roman"/>
          <w:b/>
          <w:bCs/>
          <w:sz w:val="24"/>
          <w:szCs w:val="24"/>
        </w:rPr>
        <w:t xml:space="preserve"> roku</w:t>
      </w:r>
      <w:r w:rsidRPr="00321D6C">
        <w:rPr>
          <w:rFonts w:ascii="Times New Roman" w:hAnsi="Times New Roman"/>
          <w:sz w:val="24"/>
          <w:szCs w:val="24"/>
        </w:rPr>
        <w:t>.  W terminie, o którym mowa powyżej Wykonawca zobowiązany jest zakończyć wszystkie roboty związane z realizacją umowy i przekazać Zamawiającemu kompletny przedmiot umowy do użytku.</w:t>
      </w:r>
    </w:p>
    <w:p w14:paraId="3BDB79DE" w14:textId="77777777" w:rsidR="001C757F" w:rsidRPr="00321D6C" w:rsidRDefault="001C757F" w:rsidP="00321D6C">
      <w:pPr>
        <w:ind w:left="139"/>
        <w:jc w:val="both"/>
        <w:rPr>
          <w:rFonts w:ascii="Times New Roman" w:hAnsi="Times New Roman"/>
          <w:sz w:val="24"/>
          <w:szCs w:val="24"/>
        </w:rPr>
      </w:pPr>
    </w:p>
    <w:p w14:paraId="00D87C8B" w14:textId="107DDD7F" w:rsidR="00FE35F6" w:rsidRPr="00321D6C" w:rsidRDefault="00D73E8E" w:rsidP="00321D6C">
      <w:pPr>
        <w:jc w:val="center"/>
        <w:rPr>
          <w:rFonts w:ascii="Times New Roman" w:hAnsi="Times New Roman"/>
          <w:b/>
          <w:sz w:val="24"/>
          <w:szCs w:val="24"/>
        </w:rPr>
      </w:pPr>
      <w:r w:rsidRPr="00321D6C">
        <w:rPr>
          <w:rFonts w:ascii="Times New Roman" w:hAnsi="Times New Roman"/>
          <w:b/>
          <w:sz w:val="24"/>
          <w:szCs w:val="24"/>
        </w:rPr>
        <w:t>WYNAGRODZENIE</w:t>
      </w:r>
    </w:p>
    <w:p w14:paraId="0C2E8118" w14:textId="77777777" w:rsidR="00FE35F6" w:rsidRPr="00321D6C" w:rsidRDefault="00FE35F6" w:rsidP="00321D6C">
      <w:pPr>
        <w:jc w:val="center"/>
        <w:rPr>
          <w:rFonts w:ascii="Times New Roman" w:hAnsi="Times New Roman"/>
          <w:b/>
          <w:sz w:val="24"/>
          <w:szCs w:val="24"/>
        </w:rPr>
      </w:pPr>
      <w:r w:rsidRPr="00321D6C">
        <w:rPr>
          <w:rFonts w:ascii="Times New Roman" w:hAnsi="Times New Roman"/>
          <w:b/>
          <w:sz w:val="24"/>
          <w:szCs w:val="24"/>
        </w:rPr>
        <w:t>§ 7</w:t>
      </w:r>
    </w:p>
    <w:p w14:paraId="0AA10285" w14:textId="32E69BBE" w:rsidR="006D1F00" w:rsidRPr="00321D6C" w:rsidRDefault="006D1F00" w:rsidP="00321D6C">
      <w:pPr>
        <w:numPr>
          <w:ilvl w:val="0"/>
          <w:numId w:val="4"/>
        </w:numPr>
        <w:tabs>
          <w:tab w:val="num" w:pos="139"/>
        </w:tabs>
        <w:ind w:left="139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Strony ustalają, że obowiązująca formą wynagrodzenia z tytułu należytego prawidłowego wykonania przedmiotu umowy, zgodnie ze specyfikacj</w:t>
      </w:r>
      <w:r w:rsidR="0015098A" w:rsidRPr="00321D6C">
        <w:rPr>
          <w:rFonts w:ascii="Times New Roman" w:hAnsi="Times New Roman"/>
          <w:sz w:val="24"/>
          <w:szCs w:val="24"/>
        </w:rPr>
        <w:t>ą</w:t>
      </w:r>
      <w:r w:rsidRPr="00321D6C">
        <w:rPr>
          <w:rFonts w:ascii="Times New Roman" w:hAnsi="Times New Roman"/>
          <w:sz w:val="24"/>
          <w:szCs w:val="24"/>
        </w:rPr>
        <w:t xml:space="preserve"> warunków zamówienia oraz ofertą Wykonawcy wybraną w trybie </w:t>
      </w:r>
      <w:r w:rsidR="0015098A" w:rsidRPr="00321D6C">
        <w:rPr>
          <w:rFonts w:ascii="Times New Roman" w:hAnsi="Times New Roman"/>
          <w:sz w:val="24"/>
          <w:szCs w:val="24"/>
        </w:rPr>
        <w:t>podstawowym bez negocjacji</w:t>
      </w:r>
      <w:r w:rsidRPr="00321D6C">
        <w:rPr>
          <w:rFonts w:ascii="Times New Roman" w:hAnsi="Times New Roman"/>
          <w:sz w:val="24"/>
          <w:szCs w:val="24"/>
        </w:rPr>
        <w:t xml:space="preserve">, jest wynagrodzenie ryczałtowe, w wysokości: </w:t>
      </w:r>
    </w:p>
    <w:p w14:paraId="5DEA6708" w14:textId="77777777" w:rsidR="006D1F00" w:rsidRPr="00321D6C" w:rsidRDefault="006D1F00" w:rsidP="00321D6C">
      <w:pPr>
        <w:ind w:left="139"/>
        <w:jc w:val="both"/>
        <w:rPr>
          <w:rFonts w:ascii="Times New Roman" w:hAnsi="Times New Roman"/>
          <w:sz w:val="24"/>
          <w:szCs w:val="24"/>
        </w:rPr>
      </w:pPr>
    </w:p>
    <w:p w14:paraId="047F7906" w14:textId="54EA863D" w:rsidR="006D1F00" w:rsidRPr="00321D6C" w:rsidRDefault="006D1F00" w:rsidP="00321D6C">
      <w:pPr>
        <w:ind w:left="139"/>
        <w:jc w:val="both"/>
        <w:rPr>
          <w:rFonts w:ascii="Times New Roman" w:hAnsi="Times New Roman"/>
          <w:b/>
          <w:bCs/>
          <w:sz w:val="24"/>
          <w:szCs w:val="24"/>
        </w:rPr>
      </w:pPr>
      <w:r w:rsidRPr="00321D6C">
        <w:rPr>
          <w:rFonts w:ascii="Times New Roman" w:hAnsi="Times New Roman"/>
          <w:b/>
          <w:bCs/>
          <w:sz w:val="24"/>
          <w:szCs w:val="24"/>
        </w:rPr>
        <w:t>brutto                                                                  .............................……...………zł</w:t>
      </w:r>
    </w:p>
    <w:p w14:paraId="295289DD" w14:textId="77777777" w:rsidR="006D1F00" w:rsidRPr="00321D6C" w:rsidRDefault="006D1F00" w:rsidP="00321D6C">
      <w:pPr>
        <w:ind w:left="139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(słownie złotych : ...................................………………….....………………….………zł)</w:t>
      </w:r>
    </w:p>
    <w:p w14:paraId="5E7F9CFA" w14:textId="77777777" w:rsidR="006D1F00" w:rsidRPr="00321D6C" w:rsidRDefault="006D1F00" w:rsidP="00321D6C">
      <w:pPr>
        <w:ind w:left="139"/>
        <w:jc w:val="both"/>
        <w:rPr>
          <w:rFonts w:ascii="Times New Roman" w:hAnsi="Times New Roman"/>
          <w:sz w:val="24"/>
          <w:szCs w:val="24"/>
        </w:rPr>
      </w:pPr>
    </w:p>
    <w:p w14:paraId="60B61DC7" w14:textId="77777777" w:rsidR="006D1F00" w:rsidRPr="00321D6C" w:rsidRDefault="006D1F00" w:rsidP="00321D6C">
      <w:pPr>
        <w:numPr>
          <w:ilvl w:val="0"/>
          <w:numId w:val="4"/>
        </w:numPr>
        <w:tabs>
          <w:tab w:val="num" w:pos="139"/>
        </w:tabs>
        <w:ind w:left="139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Wynagrodzenie ryczałtowe, o którym mowa w ust. 1 niniejszego paragrafu obejmuje wszelkie koszty związane z realizacją przedmiotu umowy.</w:t>
      </w:r>
    </w:p>
    <w:p w14:paraId="45A137E8" w14:textId="6DF03F8A" w:rsidR="006D1F00" w:rsidRPr="00321D6C" w:rsidRDefault="006D1F00" w:rsidP="00321D6C">
      <w:pPr>
        <w:numPr>
          <w:ilvl w:val="0"/>
          <w:numId w:val="4"/>
        </w:numPr>
        <w:tabs>
          <w:tab w:val="num" w:pos="139"/>
        </w:tabs>
        <w:ind w:left="139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Niedoszacowanie, pominięcie oraz brak rozpoznania zakresu jakiejkolwiek części przedmiotu umowy nie może być podstawą do żądania zmiany wynagrodzenia ryczałtowego określonego w ust. 1 i 2 niniejszego paragrafu.</w:t>
      </w:r>
    </w:p>
    <w:p w14:paraId="4065B673" w14:textId="0AA5C4CC" w:rsidR="00FE35F6" w:rsidRPr="00321D6C" w:rsidRDefault="00FE35F6" w:rsidP="00321D6C">
      <w:pPr>
        <w:numPr>
          <w:ilvl w:val="0"/>
          <w:numId w:val="4"/>
        </w:numPr>
        <w:tabs>
          <w:tab w:val="num" w:pos="139"/>
        </w:tabs>
        <w:ind w:left="139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Zamawiający będzie regulował płatności częściowe za wykonane elementy przedmiotu umowy – po podpisaniu protokołu odbioru częściowego.</w:t>
      </w:r>
    </w:p>
    <w:p w14:paraId="19152742" w14:textId="3DE0A442" w:rsidR="00FE35F6" w:rsidRPr="00321D6C" w:rsidRDefault="00B87264" w:rsidP="00321D6C">
      <w:pPr>
        <w:numPr>
          <w:ilvl w:val="0"/>
          <w:numId w:val="4"/>
        </w:numPr>
        <w:tabs>
          <w:tab w:val="num" w:pos="139"/>
        </w:tabs>
        <w:ind w:left="139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P</w:t>
      </w:r>
      <w:r w:rsidR="00FE35F6" w:rsidRPr="00321D6C">
        <w:rPr>
          <w:rFonts w:ascii="Times New Roman" w:hAnsi="Times New Roman"/>
          <w:sz w:val="24"/>
          <w:szCs w:val="24"/>
        </w:rPr>
        <w:t>odstawą do wystawienia faktur jest każdorazowo podpisany przez strony protokół odbioru robót zgodny  z harmonogramem rzeczowo – finansowym robót uzgodnionym przez strony umowy.</w:t>
      </w:r>
    </w:p>
    <w:p w14:paraId="5B8FBB68" w14:textId="39EAAC97" w:rsidR="00FE35F6" w:rsidRPr="00321D6C" w:rsidRDefault="00FE35F6" w:rsidP="00321D6C">
      <w:pPr>
        <w:numPr>
          <w:ilvl w:val="0"/>
          <w:numId w:val="4"/>
        </w:numPr>
        <w:tabs>
          <w:tab w:val="num" w:pos="139"/>
        </w:tabs>
        <w:ind w:left="139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color w:val="000000"/>
          <w:sz w:val="24"/>
          <w:szCs w:val="24"/>
        </w:rPr>
        <w:t>Protokół częściowego odbioru robót sporządzony będzie przez kierownika budowy (robót)</w:t>
      </w:r>
      <w:r w:rsidR="00D54F03" w:rsidRPr="00321D6C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Pr="00321D6C">
        <w:rPr>
          <w:rFonts w:ascii="Times New Roman" w:hAnsi="Times New Roman"/>
          <w:color w:val="000000"/>
          <w:sz w:val="24"/>
          <w:szCs w:val="24"/>
        </w:rPr>
        <w:t xml:space="preserve"> podpisany przez Inspektora nadzoru inwestorskiego. Protokół końcowy sporządza komisja  odbioru z udziałem   wszystkich przedstawicieli procesu  inwestycyjnego.</w:t>
      </w:r>
    </w:p>
    <w:p w14:paraId="341579F8" w14:textId="58660DE6" w:rsidR="00FE35F6" w:rsidRPr="00321D6C" w:rsidRDefault="00FE35F6" w:rsidP="00321D6C">
      <w:pPr>
        <w:numPr>
          <w:ilvl w:val="0"/>
          <w:numId w:val="4"/>
        </w:numPr>
        <w:tabs>
          <w:tab w:val="num" w:pos="139"/>
        </w:tabs>
        <w:ind w:left="139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color w:val="000000"/>
          <w:sz w:val="24"/>
          <w:szCs w:val="24"/>
        </w:rPr>
        <w:t>Płatność przejściowa zostanie dokonana przelewem na wskazany przez Wykonawcę rachunek bankowy,  w terminie 30 dni od daty otrzymania przez Zamawiającego prawidłowo wystawionej faktury wraz   z zatwierdzonym   protokołem odbioru robót.</w:t>
      </w:r>
    </w:p>
    <w:p w14:paraId="36F4FC3B" w14:textId="6F5A9E4F" w:rsidR="00FE35F6" w:rsidRPr="00321D6C" w:rsidRDefault="00FE35F6" w:rsidP="00321D6C">
      <w:pPr>
        <w:numPr>
          <w:ilvl w:val="0"/>
          <w:numId w:val="4"/>
        </w:numPr>
        <w:tabs>
          <w:tab w:val="num" w:pos="139"/>
        </w:tabs>
        <w:ind w:left="139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Ostateczne rozliczenie za wykonane roboty nastąpi w oparciu o fakturę końcową wystawioną na  podstawie protokołu odbioru końcowego. </w:t>
      </w:r>
    </w:p>
    <w:p w14:paraId="6FD65F20" w14:textId="77777777" w:rsidR="00F14F5D" w:rsidRPr="00321D6C" w:rsidRDefault="00B87264" w:rsidP="00321D6C">
      <w:pPr>
        <w:numPr>
          <w:ilvl w:val="0"/>
          <w:numId w:val="4"/>
        </w:numPr>
        <w:tabs>
          <w:tab w:val="num" w:pos="139"/>
        </w:tabs>
        <w:ind w:left="139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Warunki zapłaty wynagrodzenia wykonawcy za roboty budowlane: </w:t>
      </w:r>
    </w:p>
    <w:p w14:paraId="09A347E8" w14:textId="2A8AF60F" w:rsidR="00F14F5D" w:rsidRPr="00321D6C" w:rsidRDefault="00B87264" w:rsidP="00321D6C">
      <w:pPr>
        <w:pStyle w:val="Akapitzlist"/>
        <w:numPr>
          <w:ilvl w:val="0"/>
          <w:numId w:val="7"/>
        </w:numPr>
        <w:ind w:left="499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lastRenderedPageBreak/>
        <w:t>wynagrodzenia należnego wykonawcy w częściach – warunkiem zapłaty przez Zamawiającego drugiej i następnych części należnego wynagrodzenia za odebrane roboty budowlane jest przedstawienie dowodów zapłaty wymagalnego wynagrodzenia podwykonawcom i dalszym podwykonawcom lub oświadczenia podwykonawców o otrzymaniu należności</w:t>
      </w:r>
      <w:r w:rsidR="00DF6453">
        <w:rPr>
          <w:rFonts w:ascii="Times New Roman" w:hAnsi="Times New Roman"/>
          <w:sz w:val="24"/>
          <w:szCs w:val="24"/>
        </w:rPr>
        <w:t>.</w:t>
      </w:r>
      <w:r w:rsidRPr="00321D6C">
        <w:rPr>
          <w:rFonts w:ascii="Times New Roman" w:hAnsi="Times New Roman"/>
          <w:sz w:val="24"/>
          <w:szCs w:val="24"/>
        </w:rPr>
        <w:t xml:space="preserve"> </w:t>
      </w:r>
    </w:p>
    <w:p w14:paraId="34F9EA90" w14:textId="768404DD" w:rsidR="00F14F5D" w:rsidRPr="00DF6453" w:rsidRDefault="00B87264" w:rsidP="006E5322">
      <w:pPr>
        <w:pStyle w:val="Akapitzlist"/>
        <w:numPr>
          <w:ilvl w:val="0"/>
          <w:numId w:val="7"/>
        </w:numPr>
        <w:ind w:left="499" w:hanging="499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całości wynagrodzenia należnego wykonawcy po wykonaniu całości robót budowlanych – Zamawiający wymaga przedstawienia dowodów zapłaty wymagalnego wynagrodzenia podwykonawcom i dalszym podwykonawcom lub oświadczenia podwykonawców o otrzymaniu należności</w:t>
      </w:r>
      <w:r w:rsidR="00DF6453">
        <w:rPr>
          <w:rFonts w:ascii="Times New Roman" w:hAnsi="Times New Roman"/>
          <w:sz w:val="24"/>
          <w:szCs w:val="24"/>
        </w:rPr>
        <w:t xml:space="preserve">. </w:t>
      </w:r>
      <w:r w:rsidRPr="00DF6453">
        <w:rPr>
          <w:rFonts w:ascii="Times New Roman" w:hAnsi="Times New Roman"/>
          <w:sz w:val="24"/>
          <w:szCs w:val="24"/>
        </w:rPr>
        <w:t xml:space="preserve"> </w:t>
      </w:r>
    </w:p>
    <w:p w14:paraId="2F8396ED" w14:textId="09DDAE90" w:rsidR="00B87264" w:rsidRPr="00321D6C" w:rsidRDefault="00B87264" w:rsidP="00321D6C">
      <w:pPr>
        <w:numPr>
          <w:ilvl w:val="0"/>
          <w:numId w:val="4"/>
        </w:numPr>
        <w:tabs>
          <w:tab w:val="num" w:pos="139"/>
        </w:tabs>
        <w:ind w:left="139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W przypadku braku przedstawienia przez Wykonawcę wszystkich dowodów zapłaty  wstrzymuje się  wypłatę należnego wynagrodzenia za odebrane roboty budowlane w części równej sumie kwot  wynikających z nieprzedstawionych dowodów zapłaty.</w:t>
      </w:r>
    </w:p>
    <w:p w14:paraId="3F41F4FC" w14:textId="0339C17B" w:rsidR="00B17E54" w:rsidRPr="00321D6C" w:rsidRDefault="00B17E54" w:rsidP="00321D6C">
      <w:pPr>
        <w:numPr>
          <w:ilvl w:val="0"/>
          <w:numId w:val="4"/>
        </w:numPr>
        <w:tabs>
          <w:tab w:val="num" w:pos="139"/>
        </w:tabs>
        <w:ind w:left="139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Faktury należy wystawić na</w:t>
      </w:r>
      <w:r w:rsidR="0077664A" w:rsidRPr="00321D6C">
        <w:rPr>
          <w:rFonts w:ascii="Times New Roman" w:hAnsi="Times New Roman"/>
          <w:sz w:val="24"/>
          <w:szCs w:val="24"/>
        </w:rPr>
        <w:t>:</w:t>
      </w:r>
    </w:p>
    <w:p w14:paraId="60602C54" w14:textId="77777777" w:rsidR="00B17E54" w:rsidRPr="00321D6C" w:rsidRDefault="00B17E54" w:rsidP="00321D6C">
      <w:pPr>
        <w:ind w:left="139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Powiat Nowomiejski</w:t>
      </w:r>
    </w:p>
    <w:p w14:paraId="649188FA" w14:textId="77777777" w:rsidR="00B17E54" w:rsidRPr="00321D6C" w:rsidRDefault="00B17E54" w:rsidP="00321D6C">
      <w:pPr>
        <w:ind w:left="139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ul. Rynek 1; 13-300 Nowe Miasto Lubawskie</w:t>
      </w:r>
    </w:p>
    <w:p w14:paraId="3E40BF54" w14:textId="77777777" w:rsidR="00B17E54" w:rsidRPr="00321D6C" w:rsidRDefault="00B17E54" w:rsidP="00321D6C">
      <w:pPr>
        <w:ind w:left="139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NIP: 877-146-07-84</w:t>
      </w:r>
    </w:p>
    <w:p w14:paraId="54F8D18E" w14:textId="77777777" w:rsidR="00B17E54" w:rsidRPr="00321D6C" w:rsidRDefault="00B17E54" w:rsidP="00321D6C">
      <w:pPr>
        <w:ind w:left="139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Odbiorcą i płatnikiem faktur będzie:</w:t>
      </w:r>
    </w:p>
    <w:p w14:paraId="688C1ED5" w14:textId="71EE9AF3" w:rsidR="00B17E54" w:rsidRPr="00321D6C" w:rsidRDefault="0077664A" w:rsidP="00321D6C">
      <w:pPr>
        <w:ind w:left="139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Powiatowy Środowiskowy Dom  Samopomocy</w:t>
      </w:r>
    </w:p>
    <w:p w14:paraId="13D6279B" w14:textId="5AED1776" w:rsidR="00B17E54" w:rsidRPr="00321D6C" w:rsidRDefault="00B17E54" w:rsidP="00321D6C">
      <w:pPr>
        <w:ind w:left="139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ul. </w:t>
      </w:r>
      <w:r w:rsidR="0077664A" w:rsidRPr="00321D6C">
        <w:rPr>
          <w:rFonts w:ascii="Times New Roman" w:hAnsi="Times New Roman"/>
          <w:sz w:val="24"/>
          <w:szCs w:val="24"/>
        </w:rPr>
        <w:t>3 Maja 25</w:t>
      </w:r>
      <w:r w:rsidRPr="00321D6C">
        <w:rPr>
          <w:rFonts w:ascii="Times New Roman" w:hAnsi="Times New Roman"/>
          <w:sz w:val="24"/>
          <w:szCs w:val="24"/>
        </w:rPr>
        <w:t>, 13-300 Nowe Miasto Lubawskie</w:t>
      </w:r>
    </w:p>
    <w:p w14:paraId="421CE3F8" w14:textId="5E545A32" w:rsidR="00B17E54" w:rsidRPr="00321D6C" w:rsidRDefault="00B17E54" w:rsidP="00321D6C">
      <w:pPr>
        <w:numPr>
          <w:ilvl w:val="0"/>
          <w:numId w:val="4"/>
        </w:numPr>
        <w:tabs>
          <w:tab w:val="num" w:pos="139"/>
        </w:tabs>
        <w:ind w:left="139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color w:val="000000" w:themeColor="text1"/>
          <w:sz w:val="24"/>
          <w:szCs w:val="24"/>
        </w:rPr>
        <w:t xml:space="preserve">Zamawiający umożliwia Wykonawcy zgodnie z zasadami określonymi w Ustawie z dnia 9 listopada 2018r. o elektronicznym fakturowaniu w zamówieniach publicznych, koncesjach na roboty budowlane lub usługi oraz partnerstwie publiczno – prywatnym przesłanie ustrukturyzowanych faktur elektronicznych oraz innych ustrukturyzowanych dokumentów elektronicznych, po uprzednim 7 dniowym zgłoszeniu takiego zamiaru Zamawiającemu. </w:t>
      </w:r>
    </w:p>
    <w:p w14:paraId="6962863F" w14:textId="7FEC3A33" w:rsidR="00B17E54" w:rsidRPr="00321D6C" w:rsidRDefault="00B17E54" w:rsidP="00321D6C">
      <w:pPr>
        <w:numPr>
          <w:ilvl w:val="0"/>
          <w:numId w:val="4"/>
        </w:numPr>
        <w:tabs>
          <w:tab w:val="num" w:pos="139"/>
        </w:tabs>
        <w:ind w:left="139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color w:val="000000" w:themeColor="text1"/>
          <w:sz w:val="24"/>
          <w:szCs w:val="24"/>
        </w:rPr>
        <w:t>Zamawiający oświadcza, że będzie realizować płatności za faktury z zastosowaniem mechanizmu podzielonej płatności, tzw. Split payment.</w:t>
      </w:r>
    </w:p>
    <w:p w14:paraId="6D23D6D9" w14:textId="03C500F9" w:rsidR="00B17E54" w:rsidRPr="00321D6C" w:rsidRDefault="00B17E54" w:rsidP="00321D6C">
      <w:pPr>
        <w:numPr>
          <w:ilvl w:val="0"/>
          <w:numId w:val="4"/>
        </w:numPr>
        <w:tabs>
          <w:tab w:val="num" w:pos="139"/>
        </w:tabs>
        <w:ind w:left="139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 przypadku wskazania przez Wykonawcę na fakturze rachunku bankowego nieujawnionego w wykazie podatników VAT, Zamawiający uprawniony będzie do dokonania zapłaty na rachunek bankowy Wykonawcy wskazany w wykazie podatników VAT, a w razie braku rachunku Wykonawcy ujawnionego w wykazie, do wstrzymania się z zapłatą do czasu wskazania przez Wykonawcę, dla potrzeb płatności, rachunku bankowego ujawnionego w wykazie podatników VAT.</w:t>
      </w:r>
    </w:p>
    <w:p w14:paraId="0D2CA847" w14:textId="77777777" w:rsidR="00B17E54" w:rsidRPr="00321D6C" w:rsidRDefault="00B17E54" w:rsidP="00321D6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641D80A" w14:textId="77777777" w:rsidR="00FE35F6" w:rsidRPr="00321D6C" w:rsidRDefault="00FE35F6" w:rsidP="00321D6C">
      <w:pPr>
        <w:jc w:val="both"/>
        <w:rPr>
          <w:rFonts w:ascii="Times New Roman" w:hAnsi="Times New Roman"/>
          <w:b/>
          <w:sz w:val="24"/>
          <w:szCs w:val="24"/>
        </w:rPr>
      </w:pPr>
    </w:p>
    <w:p w14:paraId="0709DE97" w14:textId="77777777" w:rsidR="00FE35F6" w:rsidRPr="00321D6C" w:rsidRDefault="00FE35F6" w:rsidP="00321D6C">
      <w:pPr>
        <w:jc w:val="center"/>
        <w:rPr>
          <w:rFonts w:ascii="Times New Roman" w:hAnsi="Times New Roman"/>
          <w:b/>
          <w:sz w:val="24"/>
          <w:szCs w:val="24"/>
        </w:rPr>
      </w:pPr>
      <w:r w:rsidRPr="00321D6C">
        <w:rPr>
          <w:rFonts w:ascii="Times New Roman" w:hAnsi="Times New Roman"/>
          <w:b/>
          <w:sz w:val="24"/>
          <w:szCs w:val="24"/>
        </w:rPr>
        <w:t>ZMIANY WARUNKÓW UMOWY</w:t>
      </w:r>
    </w:p>
    <w:p w14:paraId="20ACEA00" w14:textId="77777777" w:rsidR="00FE35F6" w:rsidRPr="00321D6C" w:rsidRDefault="00FE35F6" w:rsidP="00321D6C">
      <w:pPr>
        <w:jc w:val="center"/>
        <w:rPr>
          <w:rFonts w:ascii="Times New Roman" w:hAnsi="Times New Roman"/>
          <w:b/>
          <w:sz w:val="24"/>
          <w:szCs w:val="24"/>
        </w:rPr>
      </w:pPr>
      <w:r w:rsidRPr="00321D6C">
        <w:rPr>
          <w:rFonts w:ascii="Times New Roman" w:hAnsi="Times New Roman"/>
          <w:b/>
          <w:sz w:val="24"/>
          <w:szCs w:val="24"/>
        </w:rPr>
        <w:t>§ 8</w:t>
      </w:r>
    </w:p>
    <w:p w14:paraId="5AE9F1D2" w14:textId="77777777" w:rsidR="0003535B" w:rsidRPr="00321D6C" w:rsidRDefault="0003535B" w:rsidP="00321D6C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Zmiana postanowień zawartej Umowy może nastąpić za zgodą obu stron wyrażoną na piśmie pod rygorem nieważności z uwzględnieniem zakazu określonego w art. 454 ustawy PZP.</w:t>
      </w:r>
    </w:p>
    <w:p w14:paraId="5BEEFA1A" w14:textId="77777777" w:rsidR="0003535B" w:rsidRPr="00321D6C" w:rsidRDefault="0003535B" w:rsidP="00321D6C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Zamawiający zgodnie z art. 455 ust. 1 pkt. 1 ustawy PZP przewiduje możliwość dokonania zmian postanowień zawartej umowy w stosunku do treści oferty, na podstawie której dokonano wyboru Wykonawcy - w formie aneksu - w przypadku wystąpienia co najmniej jednej z okoliczności wymienionych poniżej, z uwzględnieniem warunków ich wprowadzenia: </w:t>
      </w:r>
    </w:p>
    <w:p w14:paraId="38EAAE73" w14:textId="5FEB6A2D" w:rsidR="00FE35F6" w:rsidRPr="00321D6C" w:rsidRDefault="00FE35F6" w:rsidP="00321D6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konieczności </w:t>
      </w:r>
      <w:r w:rsidRPr="00321D6C">
        <w:rPr>
          <w:rFonts w:ascii="Times New Roman" w:hAnsi="Times New Roman"/>
          <w:b/>
          <w:sz w:val="24"/>
          <w:szCs w:val="24"/>
        </w:rPr>
        <w:t>zmiany umownego terminu</w:t>
      </w:r>
      <w:r w:rsidRPr="00321D6C">
        <w:rPr>
          <w:rFonts w:ascii="Times New Roman" w:hAnsi="Times New Roman"/>
          <w:sz w:val="24"/>
          <w:szCs w:val="24"/>
        </w:rPr>
        <w:t xml:space="preserve"> realizacji zamówienia z powodu:</w:t>
      </w:r>
    </w:p>
    <w:p w14:paraId="1E333B0F" w14:textId="77777777" w:rsidR="00FE35F6" w:rsidRPr="00321D6C" w:rsidRDefault="00FE35F6" w:rsidP="00321D6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działania siły wyższej, przez którą rozumieć należy zdarzenie zewnętrzne o charakterze niezależnym od stron, czego strony nie mogły przewidzieć przed zawarciem umowy i którego nie można uniknąć ani któremu strony nie mogły zapobiec przy zachowaniu należytej staranności. Za siłę wyższą warunkującą zmianę umowy uważać się będzie w szczególności: powódź, pożar i inne klęski żywiołowe, </w:t>
      </w:r>
      <w:r w:rsidRPr="00321D6C">
        <w:rPr>
          <w:rFonts w:ascii="Times New Roman" w:hAnsi="Times New Roman"/>
          <w:sz w:val="24"/>
          <w:szCs w:val="24"/>
        </w:rPr>
        <w:lastRenderedPageBreak/>
        <w:t>nagłe przerwy w dostawie energii elektrycznej, promieniowanie lub skażenia, akty terroru , katastrofy a także warunki atmosferyczne uniemożliwiające wykonanie robót,</w:t>
      </w:r>
    </w:p>
    <w:p w14:paraId="2E6D7AA7" w14:textId="77777777" w:rsidR="00FE35F6" w:rsidRPr="00321D6C" w:rsidRDefault="00FE35F6" w:rsidP="00321D6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konieczności wykonania prac wynikających z zaleceń organów uprawnionych, np. nadzoru budowlanego itp.,</w:t>
      </w:r>
    </w:p>
    <w:p w14:paraId="39072818" w14:textId="77777777" w:rsidR="00FE35F6" w:rsidRPr="00321D6C" w:rsidRDefault="00FE35F6" w:rsidP="00321D6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wystąpienia istotnych wad dokumentacji projektowej skutkującej koniecznością dokonania poprawek lub uzupełnień, jeżeli istotnie wstrzymują realizację określonego rodzaju robót,</w:t>
      </w:r>
    </w:p>
    <w:p w14:paraId="6299E8DF" w14:textId="77777777" w:rsidR="00FE35F6" w:rsidRPr="00321D6C" w:rsidRDefault="00FE35F6" w:rsidP="00321D6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zaistnienia okoliczności leżących po stronie zamawiającego, w szczególności spowodowanych zmianą warunków finansowania lub warunkami organizacyjnymi lub okolicznościami, które nie były możliwe do przewidzenia w chwili zawarcia umowy,</w:t>
      </w:r>
    </w:p>
    <w:p w14:paraId="4587B024" w14:textId="77777777" w:rsidR="00FE35F6" w:rsidRPr="00321D6C" w:rsidRDefault="00FE35F6" w:rsidP="00321D6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wystąpienia robót zamiennych wymagających wydłużenia terminu o czas niezbędny do ich wykonania, jeżeli ze względu na konieczność ich wykonania niemożliwe jest dotrzymanie terminu umownego. Warunkiem wprowadzenia zmian są przyczyny o charakterze technologicznym, jeżeli wprowadzenie robót zamiennych jest konieczne do prawidłowego wykonania umowy oraz nie powoduje rozszerzenia przedmiotu zamówienia wynikającego z treści oferty.</w:t>
      </w:r>
    </w:p>
    <w:p w14:paraId="017D3BF5" w14:textId="77777777" w:rsidR="00FE35F6" w:rsidRPr="00321D6C" w:rsidRDefault="00FE35F6" w:rsidP="00321D6C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konieczności </w:t>
      </w:r>
      <w:r w:rsidRPr="00321D6C">
        <w:rPr>
          <w:rFonts w:ascii="Times New Roman" w:hAnsi="Times New Roman"/>
          <w:b/>
          <w:sz w:val="24"/>
          <w:szCs w:val="24"/>
        </w:rPr>
        <w:t>zmiany umownego wynagrodzenia ryczałtowego</w:t>
      </w:r>
      <w:r w:rsidRPr="00321D6C">
        <w:rPr>
          <w:rFonts w:ascii="Times New Roman" w:hAnsi="Times New Roman"/>
          <w:sz w:val="24"/>
          <w:szCs w:val="24"/>
        </w:rPr>
        <w:t xml:space="preserve"> z powodu:</w:t>
      </w:r>
    </w:p>
    <w:p w14:paraId="3C71E88A" w14:textId="4668F852" w:rsidR="00FE35F6" w:rsidRPr="00321D6C" w:rsidRDefault="00FE35F6" w:rsidP="00321D6C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zmiany powszechnie obowiązujących przepisów prawa w zakresie mającym wpływ na realizację przedmiotu zamówienia lub świadczenia stron, w tym także zmiany:</w:t>
      </w:r>
    </w:p>
    <w:p w14:paraId="78F2DB5C" w14:textId="26C99866" w:rsidR="00FE35F6" w:rsidRPr="00321D6C" w:rsidRDefault="00FE35F6" w:rsidP="00321D6C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przepisów dotyczących stawki podatku od towarów i usług,</w:t>
      </w:r>
    </w:p>
    <w:p w14:paraId="17D64CF0" w14:textId="1348B96E" w:rsidR="00FE35F6" w:rsidRPr="00321D6C" w:rsidRDefault="00FE35F6" w:rsidP="00321D6C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wysokości minimalnego wynagrodzenia za pracę ustalonego na podst. ustawy z dnia 10 października 2002 r. o minimalnym wynagrodzeniu za pracę,</w:t>
      </w:r>
    </w:p>
    <w:p w14:paraId="1352580D" w14:textId="28458CFF" w:rsidR="00FE35F6" w:rsidRPr="00321D6C" w:rsidRDefault="00FE35F6" w:rsidP="00321D6C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zasad podlegania ubezpieczeniom społecznym lub ubezpieczeniu zdrowotnemu wysokości stawki składki na ubezpieczenia społeczne i zdrowotne</w:t>
      </w:r>
    </w:p>
    <w:p w14:paraId="59089B6D" w14:textId="3DBCD7EF" w:rsidR="00FE35F6" w:rsidRPr="00321D6C" w:rsidRDefault="00FE35F6" w:rsidP="00321D6C">
      <w:pPr>
        <w:pStyle w:val="Akapitzlist"/>
        <w:ind w:left="862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jeżeli zmiany te będą miały wpływ na koszty wykonania zamówienia przez wykonawcę.</w:t>
      </w:r>
    </w:p>
    <w:p w14:paraId="3A3F80FC" w14:textId="55866B56" w:rsidR="00941301" w:rsidRPr="00321D6C" w:rsidRDefault="00941301" w:rsidP="00321D6C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321D6C">
        <w:rPr>
          <w:rFonts w:ascii="Times New Roman" w:hAnsi="Times New Roman" w:cs="Times New Roman"/>
        </w:rPr>
        <w:t xml:space="preserve">wystąpienia </w:t>
      </w:r>
      <w:r w:rsidRPr="00321D6C">
        <w:rPr>
          <w:rFonts w:ascii="Times New Roman" w:hAnsi="Times New Roman" w:cs="Times New Roman"/>
          <w:b/>
          <w:bCs/>
        </w:rPr>
        <w:t>robót zaniechanych -</w:t>
      </w:r>
      <w:r w:rsidRPr="00321D6C">
        <w:rPr>
          <w:rFonts w:ascii="Times New Roman" w:hAnsi="Times New Roman" w:cs="Times New Roman"/>
        </w:rPr>
        <w:t xml:space="preserve"> wynagrodzenie Wykonawcy ulegnie</w:t>
      </w:r>
      <w:r w:rsidR="001C223F" w:rsidRPr="00321D6C">
        <w:rPr>
          <w:rFonts w:ascii="Times New Roman" w:hAnsi="Times New Roman" w:cs="Times New Roman"/>
        </w:rPr>
        <w:t xml:space="preserve"> </w:t>
      </w:r>
      <w:r w:rsidRPr="00321D6C">
        <w:rPr>
          <w:rFonts w:ascii="Times New Roman" w:hAnsi="Times New Roman" w:cs="Times New Roman"/>
        </w:rPr>
        <w:t xml:space="preserve">odpowiedniemu zmniejszeniu. Podstawą określenia wynagrodzenia za zaniechany zakres  robót będzie protokół konieczności podpisany przez Strony oraz kosztorys sporządzony   na podstawie wskaźników cenotwórczych z oferty Wykonawcy, uwzględniający rodzaj  ilości zaniechanych robót, zatwierdzony przez inspektora nadzoru.  </w:t>
      </w:r>
    </w:p>
    <w:p w14:paraId="31441BF7" w14:textId="77777777" w:rsidR="00941301" w:rsidRPr="00321D6C" w:rsidRDefault="00941301" w:rsidP="00321D6C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321D6C">
        <w:rPr>
          <w:rFonts w:ascii="Times New Roman" w:hAnsi="Times New Roman" w:cs="Times New Roman"/>
        </w:rPr>
        <w:t xml:space="preserve">wystąpienia </w:t>
      </w:r>
      <w:r w:rsidRPr="00321D6C">
        <w:rPr>
          <w:rFonts w:ascii="Times New Roman" w:hAnsi="Times New Roman" w:cs="Times New Roman"/>
          <w:b/>
        </w:rPr>
        <w:t>robót zamiennych</w:t>
      </w:r>
      <w:r w:rsidR="005F291D" w:rsidRPr="00321D6C">
        <w:rPr>
          <w:rFonts w:ascii="Times New Roman" w:hAnsi="Times New Roman" w:cs="Times New Roman"/>
        </w:rPr>
        <w:t>, gdy konieczność wykonania tych prac  wynika z niemożności wykonania prac przewidzianych w dokumentacji  projektowej lub wprowadzenia zamiennej technologii uzgodnionej przez strony umowy</w:t>
      </w:r>
      <w:r w:rsidRPr="00321D6C">
        <w:rPr>
          <w:rFonts w:ascii="Times New Roman" w:hAnsi="Times New Roman" w:cs="Times New Roman"/>
        </w:rPr>
        <w:t xml:space="preserve"> - podstawą określenia wynagrodzenia za </w:t>
      </w:r>
      <w:r w:rsidRPr="00321D6C">
        <w:rPr>
          <w:rFonts w:ascii="Times New Roman" w:hAnsi="Times New Roman" w:cs="Times New Roman"/>
          <w:bCs/>
        </w:rPr>
        <w:t>roboty zamienne</w:t>
      </w:r>
      <w:r w:rsidRPr="00321D6C">
        <w:rPr>
          <w:rFonts w:ascii="Times New Roman" w:hAnsi="Times New Roman" w:cs="Times New Roman"/>
          <w:b/>
          <w:bCs/>
        </w:rPr>
        <w:t xml:space="preserve"> </w:t>
      </w:r>
      <w:r w:rsidRPr="00321D6C">
        <w:rPr>
          <w:rFonts w:ascii="Times New Roman" w:hAnsi="Times New Roman" w:cs="Times New Roman"/>
        </w:rPr>
        <w:t xml:space="preserve">będzie protokół konieczności  uzgodniony przez Strony oraz kosztorys różnicowy sporządzony przez Wykonawcę tj. określający ilość jednostek przedmiarowych danego zakresu robót według technologii przyjętej w kosztorysie ofertowym i cen jednostkowych przyjętych dla tych jednostek obmiarowych (wielkość ujemna) oraz ilość jednostek przedmiarowych danego zakresu robót podlegających wykonaniu według nowej technologii i cen jednostkowych     wyliczonych w poziomie cen z okresu wykonania robót według nowej technologii    (wielkość dodatnia), przy czym cena jednostkowa dla robót wykonywanych według nowej technologii zostanie obliczona w sposób określony poniżej: </w:t>
      </w:r>
    </w:p>
    <w:p w14:paraId="1CF19319" w14:textId="4A12218B" w:rsidR="00941301" w:rsidRPr="00321D6C" w:rsidRDefault="00941301" w:rsidP="00321D6C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321D6C">
        <w:rPr>
          <w:rFonts w:ascii="Times New Roman" w:hAnsi="Times New Roman" w:cs="Times New Roman"/>
        </w:rPr>
        <w:t xml:space="preserve">stawka robocizny, wskaźnik kosztów pośrednich i zysku - będą tożsame z wielkością tych składników cenowych zawartych w kosztorysie ofertowym, </w:t>
      </w:r>
    </w:p>
    <w:p w14:paraId="7AA4DAAE" w14:textId="50BF8F00" w:rsidR="00941301" w:rsidRPr="00321D6C" w:rsidRDefault="00941301" w:rsidP="00321D6C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321D6C">
        <w:rPr>
          <w:rFonts w:ascii="Times New Roman" w:hAnsi="Times New Roman" w:cs="Times New Roman"/>
        </w:rPr>
        <w:lastRenderedPageBreak/>
        <w:t xml:space="preserve">ceny materiałów – według średnich cen opublikowanych w kwartalnej Informacji cenowej o cenach materiałów budowlanych, elektrycznych i instalacyjnych (IMB; IME i IMI) SEKOCENBUD, obowiązujących w danym okresie i zawierających ceny zakupu, a w przypadku ich braku według cen udokumentowanych i uzgodnionych z Zamawiającym, </w:t>
      </w:r>
    </w:p>
    <w:p w14:paraId="216632AF" w14:textId="5D66AA7D" w:rsidR="00941301" w:rsidRPr="00321D6C" w:rsidRDefault="00941301" w:rsidP="00321D6C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321D6C">
        <w:rPr>
          <w:rFonts w:ascii="Times New Roman" w:hAnsi="Times New Roman" w:cs="Times New Roman"/>
        </w:rPr>
        <w:t xml:space="preserve">ceny sprzętu - według średnich cen opublikowanych w kwartalnej Informacji cenowej o cenach pracy sprzętu (IRS) SEKOCENBUD, obowiązujących w danym okresie, a w </w:t>
      </w:r>
      <w:r w:rsidR="005F291D" w:rsidRPr="00321D6C">
        <w:rPr>
          <w:rFonts w:ascii="Times New Roman" w:hAnsi="Times New Roman" w:cs="Times New Roman"/>
        </w:rPr>
        <w:t>pr</w:t>
      </w:r>
      <w:r w:rsidRPr="00321D6C">
        <w:rPr>
          <w:rFonts w:ascii="Times New Roman" w:hAnsi="Times New Roman" w:cs="Times New Roman"/>
        </w:rPr>
        <w:t>zypadku ich braku według cen udokumentowanych i uzgodnionych</w:t>
      </w:r>
      <w:r w:rsidR="005F291D" w:rsidRPr="00321D6C">
        <w:rPr>
          <w:rFonts w:ascii="Times New Roman" w:hAnsi="Times New Roman" w:cs="Times New Roman"/>
        </w:rPr>
        <w:t xml:space="preserve"> z Zamawiającym.</w:t>
      </w:r>
    </w:p>
    <w:p w14:paraId="68B32595" w14:textId="46A7639D" w:rsidR="00941301" w:rsidRPr="00321D6C" w:rsidRDefault="00941301" w:rsidP="00321D6C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321D6C">
        <w:rPr>
          <w:rFonts w:ascii="Times New Roman" w:hAnsi="Times New Roman" w:cs="Times New Roman"/>
        </w:rPr>
        <w:t>konieczności przerwania robót lub ograniczenia zakresu rzeczowego  przedmiotu Umowy (zaniechania robót) przez Zamawiającego, Wykonawca oświadcza,  że nie będzie dochodził roszczeń z tego tytułu, z zastrzeżeniem, że w tym przypadku   Wykonawcy przysługuje wynagrodzenie jedynie za faktycznie wykonane roboty oraz   koszty robót zabezpieczających, o ile zostaną potwierdzone w podpisanym przez inspektora nadzoru inwestorskiego z ramienia Zamawia</w:t>
      </w:r>
      <w:r w:rsidR="005F291D" w:rsidRPr="00321D6C">
        <w:rPr>
          <w:rFonts w:ascii="Times New Roman" w:hAnsi="Times New Roman" w:cs="Times New Roman"/>
        </w:rPr>
        <w:t>jącego protokole inwentaryzacji,</w:t>
      </w:r>
      <w:r w:rsidRPr="00321D6C">
        <w:rPr>
          <w:rFonts w:ascii="Times New Roman" w:hAnsi="Times New Roman" w:cs="Times New Roman"/>
        </w:rPr>
        <w:t xml:space="preserve"> </w:t>
      </w:r>
    </w:p>
    <w:p w14:paraId="3BB5C64E" w14:textId="77777777" w:rsidR="00941301" w:rsidRPr="00321D6C" w:rsidRDefault="00941301" w:rsidP="00321D6C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321D6C">
        <w:rPr>
          <w:rFonts w:ascii="Times New Roman" w:hAnsi="Times New Roman" w:cs="Times New Roman"/>
        </w:rPr>
        <w:t xml:space="preserve">wystąpienia </w:t>
      </w:r>
      <w:r w:rsidRPr="00321D6C">
        <w:rPr>
          <w:rFonts w:ascii="Times New Roman" w:hAnsi="Times New Roman" w:cs="Times New Roman"/>
          <w:b/>
          <w:bCs/>
        </w:rPr>
        <w:t>zamówień dodatkowych</w:t>
      </w:r>
      <w:r w:rsidR="005F291D" w:rsidRPr="00321D6C">
        <w:rPr>
          <w:rFonts w:ascii="Times New Roman" w:hAnsi="Times New Roman" w:cs="Times New Roman"/>
          <w:b/>
          <w:bCs/>
        </w:rPr>
        <w:t xml:space="preserve"> - </w:t>
      </w:r>
      <w:r w:rsidRPr="00321D6C">
        <w:rPr>
          <w:rFonts w:ascii="Times New Roman" w:hAnsi="Times New Roman" w:cs="Times New Roman"/>
        </w:rPr>
        <w:t xml:space="preserve">Zamawiający zleci te roboty  zgodnie z  art. 144 ust. 1 pkt 2 ustawy Prawo zamówień publicznych. Ustalenie wynagrodzenia za roboty dodatkowe,  nie  uwzględnione w kosztorysie ofertowym Wykonawcy, odbywać się będzie w oparciu o wskaźniki cenotwórcze (stawka robocizny, koszty pośrednie, koszty zakupu, zysk) z oferty Wykonawcy oraz ceny jednostkowe materiałów i ceny sprzętu ustalone na poziomie  średnich cen z Informacji Sekocenbud na kwartał poprzedzający dzień zlecenia robót dodatkowych, a w przypadku ich braku według cen udokumentowanych i uzgodnionych  z Zamawiającym. </w:t>
      </w:r>
    </w:p>
    <w:p w14:paraId="47857DDF" w14:textId="7C753AE7" w:rsidR="00FE35F6" w:rsidRPr="00321D6C" w:rsidRDefault="00FE35F6" w:rsidP="00321D6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b/>
          <w:sz w:val="24"/>
          <w:szCs w:val="24"/>
        </w:rPr>
        <w:t xml:space="preserve">zmiany osób i podmiotów </w:t>
      </w:r>
      <w:r w:rsidRPr="00321D6C">
        <w:rPr>
          <w:rFonts w:ascii="Times New Roman" w:hAnsi="Times New Roman"/>
          <w:sz w:val="24"/>
          <w:szCs w:val="24"/>
        </w:rPr>
        <w:t>zdolnych do wykonania zamówienia, w przypadku zdarzeń losowych niezależnych od wykonawcy po uzyskaniu zgody zamawiającego,</w:t>
      </w:r>
    </w:p>
    <w:p w14:paraId="673A9E30" w14:textId="384B0A16" w:rsidR="00FE35F6" w:rsidRPr="00321D6C" w:rsidRDefault="00FE35F6" w:rsidP="00321D6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w celu usunięcia błędów i omyłek pisarskich.</w:t>
      </w:r>
    </w:p>
    <w:p w14:paraId="19D2ABB0" w14:textId="238737AD" w:rsidR="0003535B" w:rsidRPr="00321D6C" w:rsidRDefault="0003535B" w:rsidP="00321D6C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Wszystkie postanowienia dotyczące okoliczności wymienionych w ust. 2. stanowią katalog zmian, na które Zamawiający może wyrazić zgodę. Nie stanowią jednocześnie zobowiązania do wyrażenia takiej zgody.</w:t>
      </w:r>
    </w:p>
    <w:p w14:paraId="42112D65" w14:textId="09F025D1" w:rsidR="0003535B" w:rsidRPr="00321D6C" w:rsidRDefault="0003535B" w:rsidP="00321D6C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Nie stanowi istotnej zmiany umowy zmiana danych teleadresowych.</w:t>
      </w:r>
    </w:p>
    <w:p w14:paraId="280746D9" w14:textId="6D8E1DBC" w:rsidR="0003535B" w:rsidRPr="00321D6C" w:rsidRDefault="0003535B" w:rsidP="00321D6C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Wszelkie zmiany umowy wymagają pod rygorem nieważności formy pisemnej i podpisania przez obydwie strony </w:t>
      </w:r>
      <w:r w:rsidR="00AF4792" w:rsidRPr="00321D6C">
        <w:rPr>
          <w:rFonts w:ascii="Times New Roman" w:hAnsi="Times New Roman"/>
          <w:sz w:val="24"/>
          <w:szCs w:val="24"/>
        </w:rPr>
        <w:t>u</w:t>
      </w:r>
      <w:r w:rsidRPr="00321D6C">
        <w:rPr>
          <w:rFonts w:ascii="Times New Roman" w:hAnsi="Times New Roman"/>
          <w:sz w:val="24"/>
          <w:szCs w:val="24"/>
        </w:rPr>
        <w:t xml:space="preserve">mowy. Z wnioskiem o zmianę treści </w:t>
      </w:r>
      <w:r w:rsidR="00AF4792" w:rsidRPr="00321D6C">
        <w:rPr>
          <w:rFonts w:ascii="Times New Roman" w:hAnsi="Times New Roman"/>
          <w:sz w:val="24"/>
          <w:szCs w:val="24"/>
        </w:rPr>
        <w:t>u</w:t>
      </w:r>
      <w:r w:rsidRPr="00321D6C">
        <w:rPr>
          <w:rFonts w:ascii="Times New Roman" w:hAnsi="Times New Roman"/>
          <w:sz w:val="24"/>
          <w:szCs w:val="24"/>
        </w:rPr>
        <w:t>mowy może wystąpić zarówno Wykonawca, jak i Zamawiający.</w:t>
      </w:r>
    </w:p>
    <w:p w14:paraId="692ED375" w14:textId="6AA24245" w:rsidR="0003535B" w:rsidRPr="00321D6C" w:rsidRDefault="0003535B" w:rsidP="00321D6C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W przypadku stwierdzenia, że okoliczności związane z wystąpieniem COVID-19, o których mowa w § 1</w:t>
      </w:r>
      <w:r w:rsidR="00AF4792" w:rsidRPr="00321D6C">
        <w:rPr>
          <w:rFonts w:ascii="Times New Roman" w:hAnsi="Times New Roman"/>
          <w:sz w:val="24"/>
          <w:szCs w:val="24"/>
        </w:rPr>
        <w:t>4</w:t>
      </w:r>
      <w:r w:rsidRPr="00321D6C">
        <w:rPr>
          <w:rFonts w:ascii="Times New Roman" w:hAnsi="Times New Roman"/>
          <w:sz w:val="24"/>
          <w:szCs w:val="24"/>
        </w:rPr>
        <w:t xml:space="preserve"> mogą wpłynąć na należyte wykonanie umowy, zamawiający, w uzgodnieniu z wykonawcą, może dokonać zmiany umowy.</w:t>
      </w:r>
    </w:p>
    <w:p w14:paraId="4ED390E5" w14:textId="77777777" w:rsidR="00FE35F6" w:rsidRPr="00321D6C" w:rsidRDefault="00FE35F6" w:rsidP="00321D6C">
      <w:pPr>
        <w:jc w:val="both"/>
        <w:rPr>
          <w:rFonts w:ascii="Times New Roman" w:hAnsi="Times New Roman"/>
          <w:b/>
          <w:sz w:val="24"/>
          <w:szCs w:val="24"/>
        </w:rPr>
      </w:pPr>
    </w:p>
    <w:p w14:paraId="256A8BE4" w14:textId="77777777" w:rsidR="00FE35F6" w:rsidRPr="00321D6C" w:rsidRDefault="00FE35F6" w:rsidP="00321D6C">
      <w:pPr>
        <w:jc w:val="center"/>
        <w:rPr>
          <w:rFonts w:ascii="Times New Roman" w:hAnsi="Times New Roman"/>
          <w:b/>
          <w:sz w:val="24"/>
          <w:szCs w:val="24"/>
        </w:rPr>
      </w:pPr>
      <w:r w:rsidRPr="00321D6C">
        <w:rPr>
          <w:rFonts w:ascii="Times New Roman" w:hAnsi="Times New Roman"/>
          <w:b/>
          <w:sz w:val="24"/>
          <w:szCs w:val="24"/>
        </w:rPr>
        <w:t>ODBIORY</w:t>
      </w:r>
    </w:p>
    <w:p w14:paraId="0385767C" w14:textId="77777777" w:rsidR="00FE35F6" w:rsidRPr="00321D6C" w:rsidRDefault="00FE35F6" w:rsidP="00321D6C">
      <w:pPr>
        <w:jc w:val="center"/>
        <w:rPr>
          <w:rFonts w:ascii="Times New Roman" w:hAnsi="Times New Roman"/>
          <w:b/>
          <w:sz w:val="24"/>
          <w:szCs w:val="24"/>
        </w:rPr>
      </w:pPr>
      <w:r w:rsidRPr="00321D6C">
        <w:rPr>
          <w:rFonts w:ascii="Times New Roman" w:hAnsi="Times New Roman"/>
          <w:b/>
          <w:sz w:val="24"/>
          <w:szCs w:val="24"/>
        </w:rPr>
        <w:t>§ 9</w:t>
      </w:r>
    </w:p>
    <w:p w14:paraId="321F1F8E" w14:textId="77777777" w:rsidR="00FE35F6" w:rsidRPr="00321D6C" w:rsidRDefault="00FE35F6" w:rsidP="00321D6C">
      <w:pPr>
        <w:numPr>
          <w:ilvl w:val="0"/>
          <w:numId w:val="5"/>
        </w:numPr>
        <w:tabs>
          <w:tab w:val="clear" w:pos="3633"/>
          <w:tab w:val="num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Odbiór końcowy robót nastąpi po wykonaniu całego przedmiotu umowy określonego w § 1 niniejszej umowy.</w:t>
      </w:r>
    </w:p>
    <w:p w14:paraId="6F0A6060" w14:textId="521D85D5" w:rsidR="00FE35F6" w:rsidRPr="00321D6C" w:rsidRDefault="00FE35F6" w:rsidP="00321D6C">
      <w:pPr>
        <w:numPr>
          <w:ilvl w:val="0"/>
          <w:numId w:val="5"/>
        </w:numPr>
        <w:tabs>
          <w:tab w:val="clear" w:pos="3633"/>
          <w:tab w:val="num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Odbiorom częściowym podlegają roboty zanikające, ulegające zakryciu lub elementy robót według uzgodnień z Zamawiającym. Potwierdzeniem dokonania odbioru robót zanikających jest protokół  sporządzony w ciągu 7 dni roboczych od zgłoszenia ich do odbioru przez Wykonawcę. W odbiorze robót, o którym mowa w ust. 1 mają obowiązek uczestniczyć przedstawiciele Zamawiającego i Wykonawcy wymienieni w § 5 niniejszej umowy. </w:t>
      </w:r>
    </w:p>
    <w:p w14:paraId="794298A4" w14:textId="668FC874" w:rsidR="00FE35F6" w:rsidRPr="00321D6C" w:rsidRDefault="00AC76C7" w:rsidP="00321D6C">
      <w:pPr>
        <w:numPr>
          <w:ilvl w:val="0"/>
          <w:numId w:val="5"/>
        </w:numPr>
        <w:tabs>
          <w:tab w:val="clear" w:pos="3633"/>
          <w:tab w:val="num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lastRenderedPageBreak/>
        <w:t>W celu dokonania odbioru końcowego robót Wykonawca zobowiązany jest zakończyć wszystkie roboty, badania, próby końcowe i przekazać Zamawiającemu wniosek o dokonanie odbioru końcowego robót, z uwzględnieniem terminu określonego w § 6 ust. 2 umowy. Ponadto wraz z wnioskiem Wykonawca zobowiązany jest przekazać Zamawiającemu operat kolaudacyjny (2 jednobrzmiące egzemplarze) oraz wykaz Podwykonawców lub dalszych Podwykonawców, którzy wykonali roboty budowlane będące przedmiotem odbioru, w tym zrealizowali niezbędne dostawy lub usługi potrzebne do ich wykonania. Operat kolaudacyjny powinien spełniać wymagania określone umową jak i postanowieniami SWZ</w:t>
      </w:r>
      <w:r w:rsidR="00FE35F6" w:rsidRPr="00321D6C">
        <w:rPr>
          <w:rFonts w:ascii="Times New Roman" w:hAnsi="Times New Roman"/>
          <w:sz w:val="24"/>
          <w:szCs w:val="24"/>
        </w:rPr>
        <w:t>.</w:t>
      </w:r>
    </w:p>
    <w:p w14:paraId="0AE6BB13" w14:textId="77777777" w:rsidR="00FE35F6" w:rsidRPr="00321D6C" w:rsidRDefault="00FE35F6" w:rsidP="00321D6C">
      <w:pPr>
        <w:numPr>
          <w:ilvl w:val="0"/>
          <w:numId w:val="5"/>
        </w:numPr>
        <w:tabs>
          <w:tab w:val="clear" w:pos="3633"/>
          <w:tab w:val="num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Odbiór robót, o którym mowa w ust.1 zostanie przeprowadzony przez Zamawiającego w ciągu 14 dni od  zawiadomienia przez Wykonawcę o gotowości do odbioru. </w:t>
      </w:r>
    </w:p>
    <w:p w14:paraId="50A3862B" w14:textId="6B1B9FC4" w:rsidR="00FE35F6" w:rsidRPr="00321D6C" w:rsidRDefault="00FE35F6" w:rsidP="00321D6C">
      <w:pPr>
        <w:numPr>
          <w:ilvl w:val="0"/>
          <w:numId w:val="5"/>
        </w:numPr>
        <w:tabs>
          <w:tab w:val="clear" w:pos="3633"/>
          <w:tab w:val="num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O</w:t>
      </w:r>
      <w:r w:rsidR="0030602E" w:rsidRPr="00321D6C">
        <w:rPr>
          <w:rFonts w:ascii="Times New Roman" w:hAnsi="Times New Roman"/>
          <w:sz w:val="24"/>
          <w:szCs w:val="24"/>
        </w:rPr>
        <w:t xml:space="preserve"> </w:t>
      </w:r>
      <w:r w:rsidRPr="00321D6C">
        <w:rPr>
          <w:rFonts w:ascii="Times New Roman" w:hAnsi="Times New Roman"/>
          <w:sz w:val="24"/>
          <w:szCs w:val="24"/>
        </w:rPr>
        <w:t xml:space="preserve">osiągnięciu gotowości do odbioru Wykonawca jest zobowiązany zawiadomić Zamawiającego. Zawiadomienie dokonane winno być na piśmie, a termin o którym mowa w ust. 4 biegnie od dnia, w którym Zamawiający potwierdził fakt </w:t>
      </w:r>
      <w:r w:rsidR="00BF169C" w:rsidRPr="00321D6C">
        <w:rPr>
          <w:rFonts w:ascii="Times New Roman" w:hAnsi="Times New Roman"/>
          <w:sz w:val="24"/>
          <w:szCs w:val="24"/>
        </w:rPr>
        <w:t xml:space="preserve">otrzymania </w:t>
      </w:r>
      <w:r w:rsidRPr="00321D6C">
        <w:rPr>
          <w:rFonts w:ascii="Times New Roman" w:hAnsi="Times New Roman"/>
          <w:sz w:val="24"/>
          <w:szCs w:val="24"/>
        </w:rPr>
        <w:t>zawiadomienia.</w:t>
      </w:r>
    </w:p>
    <w:p w14:paraId="2C5EF74A" w14:textId="77777777" w:rsidR="00FE35F6" w:rsidRPr="00321D6C" w:rsidRDefault="00FE35F6" w:rsidP="00321D6C">
      <w:pPr>
        <w:numPr>
          <w:ilvl w:val="0"/>
          <w:numId w:val="5"/>
        </w:numPr>
        <w:tabs>
          <w:tab w:val="clear" w:pos="3633"/>
          <w:tab w:val="num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Dzień i godzina odbioru końcowego zostaną ustalone przez strony umowy.</w:t>
      </w:r>
    </w:p>
    <w:p w14:paraId="5241994A" w14:textId="77777777" w:rsidR="00BF169C" w:rsidRPr="00321D6C" w:rsidRDefault="00FE35F6" w:rsidP="00321D6C">
      <w:pPr>
        <w:numPr>
          <w:ilvl w:val="0"/>
          <w:numId w:val="5"/>
        </w:numPr>
        <w:tabs>
          <w:tab w:val="clear" w:pos="3633"/>
          <w:tab w:val="num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Jeżeli w toku czynności odbioru zostanie stwierdzone, że Wykonawca nie osiągnął gotowości do odbioru z powodu nie zakończenia robót lub nie wywiązania się z obowiązków, o których mowa w niniejszej umowie, Zamawiający może odmówić odbioru. W takim wypadku Wykonawca pozostaje w zwłoce.</w:t>
      </w:r>
    </w:p>
    <w:p w14:paraId="39A289B2" w14:textId="77777777" w:rsidR="00BF169C" w:rsidRPr="00321D6C" w:rsidRDefault="00BF169C" w:rsidP="00321D6C">
      <w:pPr>
        <w:numPr>
          <w:ilvl w:val="0"/>
          <w:numId w:val="5"/>
        </w:numPr>
        <w:tabs>
          <w:tab w:val="clear" w:pos="3633"/>
          <w:tab w:val="num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W razie stwierdzenia w toku czynności odbioru istnienia wady nadającej się do usunięcia Zamawiający może: </w:t>
      </w:r>
    </w:p>
    <w:p w14:paraId="2B893507" w14:textId="77777777" w:rsidR="00BF169C" w:rsidRPr="00321D6C" w:rsidRDefault="00BF169C" w:rsidP="00321D6C">
      <w:pPr>
        <w:pStyle w:val="Akapitzlist"/>
        <w:numPr>
          <w:ilvl w:val="1"/>
          <w:numId w:val="5"/>
        </w:numPr>
        <w:tabs>
          <w:tab w:val="num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odmówić odbioru do czasu usunięcia wady wyznaczając odpowiedni termin,</w:t>
      </w:r>
    </w:p>
    <w:p w14:paraId="49C40C55" w14:textId="77777777" w:rsidR="00BF169C" w:rsidRPr="00321D6C" w:rsidRDefault="00BF169C" w:rsidP="00321D6C">
      <w:pPr>
        <w:numPr>
          <w:ilvl w:val="1"/>
          <w:numId w:val="5"/>
        </w:numPr>
        <w:tabs>
          <w:tab w:val="num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dokonać odbioru i żądać usunięcia wady wyznaczając odpowiedni termin.</w:t>
      </w:r>
    </w:p>
    <w:p w14:paraId="0119FAF7" w14:textId="77777777" w:rsidR="00FE35F6" w:rsidRPr="00321D6C" w:rsidRDefault="00FE35F6" w:rsidP="00321D6C">
      <w:pPr>
        <w:numPr>
          <w:ilvl w:val="0"/>
          <w:numId w:val="5"/>
        </w:numPr>
        <w:tabs>
          <w:tab w:val="clear" w:pos="3633"/>
          <w:tab w:val="num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Jeżeli odbiór nie został dokonany z winy Zamawiającego w terminie ustalonym w ust.4, mimo prawidłowego zawiadomienia przez Wykonawcę o gotowości do odbioru, to Wykonawca nie pozostaje w zwłoce. </w:t>
      </w:r>
    </w:p>
    <w:p w14:paraId="5CBD804A" w14:textId="77777777" w:rsidR="00FE35F6" w:rsidRPr="00321D6C" w:rsidRDefault="00FE35F6" w:rsidP="00321D6C">
      <w:pPr>
        <w:numPr>
          <w:ilvl w:val="0"/>
          <w:numId w:val="5"/>
        </w:numPr>
        <w:tabs>
          <w:tab w:val="clear" w:pos="3633"/>
          <w:tab w:val="num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Z czynności odbioru robót, sporządza się protokół zawierający ustalenia poczynione w jego toku. </w:t>
      </w:r>
    </w:p>
    <w:p w14:paraId="6CEF7750" w14:textId="77777777" w:rsidR="00FE35F6" w:rsidRPr="00321D6C" w:rsidRDefault="00FE35F6" w:rsidP="00321D6C">
      <w:pPr>
        <w:numPr>
          <w:ilvl w:val="0"/>
          <w:numId w:val="5"/>
        </w:numPr>
        <w:tabs>
          <w:tab w:val="clear" w:pos="3633"/>
          <w:tab w:val="num" w:pos="426"/>
        </w:tabs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Odbiór jest dokonany po złożeniu stosownego oświadczenia przez Zamawiającego w protokole odbioru lub po potwierdzeniu w w/w protokole usunięcia wszystkich wad stwierdzonych w tym odbiorze.  </w:t>
      </w:r>
    </w:p>
    <w:p w14:paraId="7CD0AA4C" w14:textId="77777777" w:rsidR="00DB1794" w:rsidRPr="00321D6C" w:rsidRDefault="00DB1794" w:rsidP="00321D6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9C13AF7" w14:textId="55C89B4E" w:rsidR="00FE35F6" w:rsidRPr="00321D6C" w:rsidRDefault="00FE35F6" w:rsidP="00321D6C">
      <w:pPr>
        <w:jc w:val="center"/>
        <w:rPr>
          <w:rFonts w:ascii="Times New Roman" w:hAnsi="Times New Roman"/>
          <w:b/>
          <w:sz w:val="24"/>
          <w:szCs w:val="24"/>
        </w:rPr>
      </w:pPr>
      <w:r w:rsidRPr="00321D6C">
        <w:rPr>
          <w:rFonts w:ascii="Times New Roman" w:hAnsi="Times New Roman"/>
          <w:b/>
          <w:sz w:val="24"/>
          <w:szCs w:val="24"/>
        </w:rPr>
        <w:t xml:space="preserve">ZABEZPIECZENIE </w:t>
      </w:r>
      <w:r w:rsidR="007F7489" w:rsidRPr="00321D6C">
        <w:rPr>
          <w:rFonts w:ascii="Times New Roman" w:hAnsi="Times New Roman"/>
          <w:b/>
          <w:sz w:val="24"/>
          <w:szCs w:val="24"/>
        </w:rPr>
        <w:t>NALEŻYTEGO WYKONANIA UMOWY</w:t>
      </w:r>
    </w:p>
    <w:p w14:paraId="44FFD5CB" w14:textId="77777777" w:rsidR="00FE35F6" w:rsidRPr="00321D6C" w:rsidRDefault="00FE35F6" w:rsidP="00321D6C">
      <w:pPr>
        <w:jc w:val="center"/>
        <w:rPr>
          <w:rFonts w:ascii="Times New Roman" w:hAnsi="Times New Roman"/>
          <w:b/>
          <w:sz w:val="24"/>
          <w:szCs w:val="24"/>
        </w:rPr>
      </w:pPr>
      <w:r w:rsidRPr="00321D6C">
        <w:rPr>
          <w:rFonts w:ascii="Times New Roman" w:hAnsi="Times New Roman"/>
          <w:b/>
          <w:sz w:val="24"/>
          <w:szCs w:val="24"/>
        </w:rPr>
        <w:t>§ 10</w:t>
      </w:r>
    </w:p>
    <w:p w14:paraId="15D19446" w14:textId="77777777" w:rsidR="00B97A5F" w:rsidRPr="00321D6C" w:rsidRDefault="00B97A5F" w:rsidP="00321D6C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Wykonawca wnosi zabezpieczenie należytego wykonania umowy w łącznej wysokości 5% wynagrodzenia ryczałtowego brutto pierwotnie określonego w § 7 ust. 1 umowy, tj. kwotę: …………………… zł słownie złotych: …………………., w formie ………………… </w:t>
      </w:r>
    </w:p>
    <w:p w14:paraId="7F7CE2E4" w14:textId="742D11BC" w:rsidR="00B97A5F" w:rsidRPr="00321D6C" w:rsidRDefault="00B97A5F" w:rsidP="00321D6C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Zabezpieczenie należytego wykonania umowy służy pokryciu roszczeń z tytułu niewykonania lub nienależytego wykonania umowy przez Wykonawcę. </w:t>
      </w:r>
    </w:p>
    <w:p w14:paraId="60F7E6CA" w14:textId="77777777" w:rsidR="00B97A5F" w:rsidRPr="00321D6C" w:rsidRDefault="00B97A5F" w:rsidP="00321D6C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Zabezpieczenie należytego wykonania umowy, o którym mowa w ust. 1, zostanie zwrócone lub zwolnione w następujący sposób: </w:t>
      </w:r>
    </w:p>
    <w:p w14:paraId="4A99CAC6" w14:textId="3FBE9975" w:rsidR="004141A4" w:rsidRPr="00321D6C" w:rsidRDefault="00B97A5F" w:rsidP="00321D6C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70% wysokości wniesionego zabezpieczenia, tj. ……….. zł w terminie 30 dni od dnia wykonania </w:t>
      </w:r>
      <w:r w:rsidR="001E72E9">
        <w:rPr>
          <w:rFonts w:ascii="Times New Roman" w:hAnsi="Times New Roman"/>
          <w:sz w:val="24"/>
          <w:szCs w:val="24"/>
        </w:rPr>
        <w:t>p</w:t>
      </w:r>
      <w:r w:rsidRPr="00321D6C">
        <w:rPr>
          <w:rFonts w:ascii="Times New Roman" w:hAnsi="Times New Roman"/>
          <w:sz w:val="24"/>
          <w:szCs w:val="24"/>
        </w:rPr>
        <w:t xml:space="preserve">rzedmiotu </w:t>
      </w:r>
      <w:r w:rsidR="001E72E9">
        <w:rPr>
          <w:rFonts w:ascii="Times New Roman" w:hAnsi="Times New Roman"/>
          <w:sz w:val="24"/>
          <w:szCs w:val="24"/>
        </w:rPr>
        <w:t>u</w:t>
      </w:r>
      <w:r w:rsidRPr="00321D6C">
        <w:rPr>
          <w:rFonts w:ascii="Times New Roman" w:hAnsi="Times New Roman"/>
          <w:sz w:val="24"/>
          <w:szCs w:val="24"/>
        </w:rPr>
        <w:t xml:space="preserve">mowy i uznania przez Zamawiającego za należycie wykonane, </w:t>
      </w:r>
    </w:p>
    <w:p w14:paraId="1F5B5E4A" w14:textId="175748C1" w:rsidR="004141A4" w:rsidRPr="00321D6C" w:rsidRDefault="00B97A5F" w:rsidP="00321D6C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30% wysokości wniesionego zabezpieczenia, tj. ……….. zł nie później niż w 15 dniu po upływie okresu rękojmi za wady lub gwarancji. </w:t>
      </w:r>
    </w:p>
    <w:p w14:paraId="71C93BF5" w14:textId="0EA40D65" w:rsidR="00FE35F6" w:rsidRPr="00321D6C" w:rsidRDefault="00B97A5F" w:rsidP="00321D6C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W sytuacji, gdy wskutek okoliczności, o których mowa w § </w:t>
      </w:r>
      <w:r w:rsidR="004141A4" w:rsidRPr="00321D6C">
        <w:rPr>
          <w:rFonts w:ascii="Times New Roman" w:hAnsi="Times New Roman"/>
          <w:sz w:val="24"/>
          <w:szCs w:val="24"/>
        </w:rPr>
        <w:t>8</w:t>
      </w:r>
      <w:r w:rsidRPr="00321D6C">
        <w:rPr>
          <w:rFonts w:ascii="Times New Roman" w:hAnsi="Times New Roman"/>
          <w:sz w:val="24"/>
          <w:szCs w:val="24"/>
        </w:rPr>
        <w:t xml:space="preserve"> </w:t>
      </w:r>
      <w:r w:rsidR="004141A4" w:rsidRPr="00321D6C">
        <w:rPr>
          <w:rFonts w:ascii="Times New Roman" w:hAnsi="Times New Roman"/>
          <w:sz w:val="24"/>
          <w:szCs w:val="24"/>
        </w:rPr>
        <w:t>u</w:t>
      </w:r>
      <w:r w:rsidRPr="00321D6C">
        <w:rPr>
          <w:rFonts w:ascii="Times New Roman" w:hAnsi="Times New Roman"/>
          <w:sz w:val="24"/>
          <w:szCs w:val="24"/>
        </w:rPr>
        <w:t xml:space="preserve">mowy wystąpi konieczność przedłużenia terminu realizacji </w:t>
      </w:r>
      <w:r w:rsidR="004141A4" w:rsidRPr="00321D6C">
        <w:rPr>
          <w:rFonts w:ascii="Times New Roman" w:hAnsi="Times New Roman"/>
          <w:sz w:val="24"/>
          <w:szCs w:val="24"/>
        </w:rPr>
        <w:t>u</w:t>
      </w:r>
      <w:r w:rsidRPr="00321D6C">
        <w:rPr>
          <w:rFonts w:ascii="Times New Roman" w:hAnsi="Times New Roman"/>
          <w:sz w:val="24"/>
          <w:szCs w:val="24"/>
        </w:rPr>
        <w:t xml:space="preserve">mowy w stosunku do terminu określonego </w:t>
      </w:r>
      <w:r w:rsidRPr="00321D6C">
        <w:rPr>
          <w:rFonts w:ascii="Times New Roman" w:hAnsi="Times New Roman"/>
          <w:sz w:val="24"/>
          <w:szCs w:val="24"/>
        </w:rPr>
        <w:lastRenderedPageBreak/>
        <w:t xml:space="preserve">w § </w:t>
      </w:r>
      <w:r w:rsidR="004141A4" w:rsidRPr="00321D6C">
        <w:rPr>
          <w:rFonts w:ascii="Times New Roman" w:hAnsi="Times New Roman"/>
          <w:sz w:val="24"/>
          <w:szCs w:val="24"/>
        </w:rPr>
        <w:t>6</w:t>
      </w:r>
      <w:r w:rsidRPr="00321D6C">
        <w:rPr>
          <w:rFonts w:ascii="Times New Roman" w:hAnsi="Times New Roman"/>
          <w:sz w:val="24"/>
          <w:szCs w:val="24"/>
        </w:rPr>
        <w:t xml:space="preserve"> </w:t>
      </w:r>
      <w:r w:rsidR="004141A4" w:rsidRPr="00321D6C">
        <w:rPr>
          <w:rFonts w:ascii="Times New Roman" w:hAnsi="Times New Roman"/>
          <w:sz w:val="24"/>
          <w:szCs w:val="24"/>
        </w:rPr>
        <w:t>u</w:t>
      </w:r>
      <w:r w:rsidRPr="00321D6C">
        <w:rPr>
          <w:rFonts w:ascii="Times New Roman" w:hAnsi="Times New Roman"/>
          <w:sz w:val="24"/>
          <w:szCs w:val="24"/>
        </w:rPr>
        <w:t xml:space="preserve">mowy, Wykonawca zobowiązany jest do przedłużenia terminu ważności wniesionego zabezpieczenia należytego wykonania </w:t>
      </w:r>
      <w:r w:rsidR="004141A4" w:rsidRPr="00321D6C">
        <w:rPr>
          <w:rFonts w:ascii="Times New Roman" w:hAnsi="Times New Roman"/>
          <w:sz w:val="24"/>
          <w:szCs w:val="24"/>
        </w:rPr>
        <w:t>u</w:t>
      </w:r>
      <w:r w:rsidRPr="00321D6C">
        <w:rPr>
          <w:rFonts w:ascii="Times New Roman" w:hAnsi="Times New Roman"/>
          <w:sz w:val="24"/>
          <w:szCs w:val="24"/>
        </w:rPr>
        <w:t xml:space="preserve">mowy, albo jeśli nie jest to możliwe, do wniesienia nowego zabezpieczenia, na warunkach zaakceptowanych przez Zamawiającego, na okres wynikający z aneksu do </w:t>
      </w:r>
      <w:r w:rsidR="004141A4" w:rsidRPr="00321D6C">
        <w:rPr>
          <w:rFonts w:ascii="Times New Roman" w:hAnsi="Times New Roman"/>
          <w:sz w:val="24"/>
          <w:szCs w:val="24"/>
        </w:rPr>
        <w:t>u</w:t>
      </w:r>
      <w:r w:rsidRPr="00321D6C">
        <w:rPr>
          <w:rFonts w:ascii="Times New Roman" w:hAnsi="Times New Roman"/>
          <w:sz w:val="24"/>
          <w:szCs w:val="24"/>
        </w:rPr>
        <w:t>mowy</w:t>
      </w:r>
      <w:r w:rsidR="00FE35F6" w:rsidRPr="00321D6C">
        <w:rPr>
          <w:rFonts w:ascii="Times New Roman" w:hAnsi="Times New Roman"/>
          <w:sz w:val="24"/>
          <w:szCs w:val="24"/>
        </w:rPr>
        <w:t>.</w:t>
      </w:r>
    </w:p>
    <w:p w14:paraId="500E0F5B" w14:textId="77777777" w:rsidR="00FE35F6" w:rsidRPr="00321D6C" w:rsidRDefault="00FE35F6" w:rsidP="00321D6C">
      <w:pPr>
        <w:jc w:val="both"/>
        <w:rPr>
          <w:rFonts w:ascii="Times New Roman" w:hAnsi="Times New Roman"/>
          <w:b/>
          <w:sz w:val="24"/>
          <w:szCs w:val="24"/>
        </w:rPr>
      </w:pPr>
    </w:p>
    <w:p w14:paraId="466FE3E9" w14:textId="43AB498D" w:rsidR="00FE35F6" w:rsidRPr="00321D6C" w:rsidRDefault="007F7489" w:rsidP="00321D6C">
      <w:pPr>
        <w:jc w:val="center"/>
        <w:rPr>
          <w:rFonts w:ascii="Times New Roman" w:hAnsi="Times New Roman"/>
          <w:b/>
          <w:sz w:val="24"/>
          <w:szCs w:val="24"/>
        </w:rPr>
      </w:pPr>
      <w:r w:rsidRPr="00321D6C">
        <w:rPr>
          <w:rFonts w:ascii="Times New Roman" w:hAnsi="Times New Roman"/>
          <w:b/>
          <w:sz w:val="24"/>
          <w:szCs w:val="24"/>
        </w:rPr>
        <w:t>GWARANCJE</w:t>
      </w:r>
    </w:p>
    <w:p w14:paraId="4D8730EB" w14:textId="77777777" w:rsidR="00FE35F6" w:rsidRPr="00321D6C" w:rsidRDefault="00FE35F6" w:rsidP="00321D6C">
      <w:pPr>
        <w:jc w:val="center"/>
        <w:rPr>
          <w:rFonts w:ascii="Times New Roman" w:hAnsi="Times New Roman"/>
          <w:b/>
          <w:sz w:val="24"/>
          <w:szCs w:val="24"/>
        </w:rPr>
      </w:pPr>
      <w:r w:rsidRPr="00321D6C">
        <w:rPr>
          <w:rFonts w:ascii="Times New Roman" w:hAnsi="Times New Roman"/>
          <w:b/>
          <w:sz w:val="24"/>
          <w:szCs w:val="24"/>
        </w:rPr>
        <w:t>§ 11</w:t>
      </w:r>
    </w:p>
    <w:p w14:paraId="566C87F4" w14:textId="77777777" w:rsidR="00FE35F6" w:rsidRPr="00321D6C" w:rsidRDefault="00FE35F6" w:rsidP="00321D6C">
      <w:pPr>
        <w:numPr>
          <w:ilvl w:val="0"/>
          <w:numId w:val="12"/>
        </w:numPr>
        <w:ind w:left="139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Wykonawca udziela Zamawiającemu gwarancji jakości:</w:t>
      </w:r>
    </w:p>
    <w:p w14:paraId="1CA87AA7" w14:textId="77777777" w:rsidR="00FE35F6" w:rsidRPr="00321D6C" w:rsidRDefault="00FE35F6" w:rsidP="00321D6C">
      <w:pPr>
        <w:pStyle w:val="Akapitzlist"/>
        <w:numPr>
          <w:ilvl w:val="0"/>
          <w:numId w:val="13"/>
        </w:numPr>
        <w:ind w:left="499"/>
        <w:jc w:val="both"/>
        <w:rPr>
          <w:rFonts w:ascii="Times New Roman" w:hAnsi="Times New Roman"/>
          <w:b/>
          <w:sz w:val="24"/>
          <w:szCs w:val="24"/>
        </w:rPr>
      </w:pPr>
      <w:r w:rsidRPr="00321D6C">
        <w:rPr>
          <w:rFonts w:ascii="Times New Roman" w:hAnsi="Times New Roman"/>
          <w:b/>
          <w:sz w:val="24"/>
          <w:szCs w:val="24"/>
        </w:rPr>
        <w:t xml:space="preserve">na wykonane roboty budowlane na okres ..….…m-cy; </w:t>
      </w:r>
      <w:r w:rsidRPr="00321D6C">
        <w:rPr>
          <w:rFonts w:ascii="Times New Roman" w:hAnsi="Times New Roman"/>
          <w:sz w:val="24"/>
          <w:szCs w:val="24"/>
        </w:rPr>
        <w:t>gwarancja rozpoczyna swój bieg od d</w:t>
      </w:r>
      <w:r w:rsidR="00574E03" w:rsidRPr="00321D6C">
        <w:rPr>
          <w:rFonts w:ascii="Times New Roman" w:hAnsi="Times New Roman"/>
          <w:sz w:val="24"/>
          <w:szCs w:val="24"/>
        </w:rPr>
        <w:t>nia</w:t>
      </w:r>
      <w:r w:rsidRPr="00321D6C">
        <w:rPr>
          <w:rFonts w:ascii="Times New Roman" w:hAnsi="Times New Roman"/>
          <w:sz w:val="24"/>
          <w:szCs w:val="24"/>
        </w:rPr>
        <w:t xml:space="preserve"> odbioru końcowego</w:t>
      </w:r>
      <w:r w:rsidR="007131DE" w:rsidRPr="00321D6C">
        <w:rPr>
          <w:rFonts w:ascii="Times New Roman" w:hAnsi="Times New Roman"/>
          <w:sz w:val="24"/>
          <w:szCs w:val="24"/>
        </w:rPr>
        <w:t xml:space="preserve"> stwierdzonego na podstawie protokołu podpisanego przez strony umowy bez zastrzeżeń</w:t>
      </w:r>
      <w:r w:rsidRPr="00321D6C">
        <w:rPr>
          <w:rFonts w:ascii="Times New Roman" w:hAnsi="Times New Roman"/>
          <w:sz w:val="24"/>
          <w:szCs w:val="24"/>
        </w:rPr>
        <w:t>.</w:t>
      </w:r>
    </w:p>
    <w:p w14:paraId="06761870" w14:textId="77777777" w:rsidR="007131DE" w:rsidRPr="00321D6C" w:rsidRDefault="00FE35F6" w:rsidP="00321D6C">
      <w:pPr>
        <w:pStyle w:val="Akapitzlist"/>
        <w:numPr>
          <w:ilvl w:val="0"/>
          <w:numId w:val="13"/>
        </w:numPr>
        <w:ind w:left="499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na zamontowane wyposażenie i urządzenia na okres terminów zgodnych z warunkami gwarancji producentów. </w:t>
      </w:r>
    </w:p>
    <w:p w14:paraId="0D8AA2AB" w14:textId="3CE11481" w:rsidR="0030602E" w:rsidRPr="00321D6C" w:rsidRDefault="0030602E" w:rsidP="00321D6C">
      <w:pPr>
        <w:pStyle w:val="Akapitzlist"/>
        <w:numPr>
          <w:ilvl w:val="0"/>
          <w:numId w:val="12"/>
        </w:numPr>
        <w:ind w:left="139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W ramach udzielonej gwarancji, o której mowa w ust. 1, Wykonawca zobowiązuje się                               do nieodpłatnego usunięcia w odpowiednim terminie wskazanym przez Zamawiającego, nie dłuższym niż 30 dni, wad (usterek), które ujawnią się w wykonanych robotach lub zastosowanych</w:t>
      </w:r>
      <w:r w:rsidR="00062B2A" w:rsidRPr="00321D6C">
        <w:rPr>
          <w:rFonts w:ascii="Times New Roman" w:hAnsi="Times New Roman"/>
          <w:sz w:val="24"/>
          <w:szCs w:val="24"/>
        </w:rPr>
        <w:t xml:space="preserve"> </w:t>
      </w:r>
      <w:r w:rsidRPr="00321D6C">
        <w:rPr>
          <w:rFonts w:ascii="Times New Roman" w:hAnsi="Times New Roman"/>
          <w:sz w:val="24"/>
          <w:szCs w:val="24"/>
        </w:rPr>
        <w:t xml:space="preserve">w ramach wykonanych robót materiałach lub urządzeniach w okresie wskazanym w ust. 1, pod warunkiem, iż w okresie tym Zamawiający poinformował Wykonawcę o wystąpieniu tych wad na piśmie lub za pośrednictwem poczty elektronicznej. Wykonawca jest zobowiązany przystąpić do usuwania zgłoszonych wad nie później niż w ciągu 5 dni roboczych od dnia poinformowania go na piśmie lub za pośrednictwem poczty elektronicznej o wystąpieniu tych wad. </w:t>
      </w:r>
    </w:p>
    <w:p w14:paraId="1A8F3684" w14:textId="4CBE9052" w:rsidR="0030602E" w:rsidRDefault="0030602E" w:rsidP="00321D6C">
      <w:pPr>
        <w:numPr>
          <w:ilvl w:val="0"/>
          <w:numId w:val="12"/>
        </w:numPr>
        <w:tabs>
          <w:tab w:val="left" w:pos="284"/>
        </w:tabs>
        <w:suppressAutoHyphens/>
        <w:autoSpaceDE w:val="0"/>
        <w:ind w:left="139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Postanowienia ust. 2 stosuje się odpowiednio w przypadku wad (usterek), które ujawniły się przed dokonaniem odbioru, o którym mowa w ust. 1, lecz pomimo istnienia których Zamawiający dokonał tego odbioru, ze względu na fakt, iż nie są one na tyle istotne, by mogłyby dyskwalifikować przedmiot niniejszej umowy, ze względu na jego przeznaczenie. </w:t>
      </w:r>
    </w:p>
    <w:p w14:paraId="032B28DE" w14:textId="6C9172EB" w:rsidR="0030602E" w:rsidRPr="00321D6C" w:rsidRDefault="0030602E" w:rsidP="00321D6C">
      <w:pPr>
        <w:numPr>
          <w:ilvl w:val="0"/>
          <w:numId w:val="12"/>
        </w:numPr>
        <w:tabs>
          <w:tab w:val="left" w:pos="284"/>
        </w:tabs>
        <w:suppressAutoHyphens/>
        <w:autoSpaceDE w:val="0"/>
        <w:ind w:left="139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W przypadku, gdy w ramach usunięcia wad Wykonawca dokonał wymiany zastosowanych elementów termin gwarancji biegnie na nowo dla tych elementów od dnia dokonania wymiany. </w:t>
      </w:r>
    </w:p>
    <w:p w14:paraId="29CB87FE" w14:textId="77777777" w:rsidR="0030602E" w:rsidRPr="00321D6C" w:rsidRDefault="0030602E" w:rsidP="00321D6C">
      <w:pPr>
        <w:numPr>
          <w:ilvl w:val="0"/>
          <w:numId w:val="12"/>
        </w:numPr>
        <w:tabs>
          <w:tab w:val="left" w:pos="284"/>
        </w:tabs>
        <w:suppressAutoHyphens/>
        <w:autoSpaceDE w:val="0"/>
        <w:ind w:left="139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Termin gwarancji, o którym mowa w ust. 1, ulega przedłużeniu o czas, w ciągu którego wskutek wady w wykonanych robotach lub zastosowanych w ramach wykonanych robót materiałach Zamawiający nie mógł korzystać z obiektu wymienionego w § 1 ust. 1 zgodnie z jego normalnym przeznaczeniem. </w:t>
      </w:r>
    </w:p>
    <w:p w14:paraId="002CEFB9" w14:textId="77777777" w:rsidR="0030602E" w:rsidRPr="00321D6C" w:rsidRDefault="0030602E" w:rsidP="00321D6C">
      <w:pPr>
        <w:numPr>
          <w:ilvl w:val="0"/>
          <w:numId w:val="12"/>
        </w:numPr>
        <w:tabs>
          <w:tab w:val="left" w:pos="284"/>
        </w:tabs>
        <w:suppressAutoHyphens/>
        <w:autoSpaceDE w:val="0"/>
        <w:ind w:left="139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Strony ustalają, iż w ramach uprawnień przysługujących Zamawiającemu z tytułu gwarancji udzielonej w ramach postanowień niniejszego paragrafu w razie nieusunięcia przez Wykonawcę wad w terminie wskazanym zgodnie z ust. 2, Zamawiający jest uprawniony do usunięcia tych wad na koszt Wykonawcy.</w:t>
      </w:r>
    </w:p>
    <w:p w14:paraId="2A64108D" w14:textId="2D35CE79" w:rsidR="00F323F2" w:rsidRDefault="00F323F2" w:rsidP="00321D6C">
      <w:pPr>
        <w:numPr>
          <w:ilvl w:val="0"/>
          <w:numId w:val="12"/>
        </w:numPr>
        <w:tabs>
          <w:tab w:val="left" w:pos="284"/>
        </w:tabs>
        <w:suppressAutoHyphens/>
        <w:autoSpaceDE w:val="0"/>
        <w:ind w:left="139"/>
        <w:jc w:val="both"/>
        <w:rPr>
          <w:rFonts w:ascii="Times New Roman" w:hAnsi="Times New Roman"/>
          <w:sz w:val="24"/>
          <w:szCs w:val="24"/>
        </w:rPr>
      </w:pPr>
      <w:r w:rsidRPr="00F323F2">
        <w:rPr>
          <w:rFonts w:ascii="Times New Roman" w:hAnsi="Times New Roman"/>
          <w:sz w:val="24"/>
          <w:szCs w:val="24"/>
        </w:rPr>
        <w:t xml:space="preserve">Okres rękojmi za wady </w:t>
      </w:r>
      <w:r w:rsidR="008C2028">
        <w:rPr>
          <w:rFonts w:ascii="Times New Roman" w:hAnsi="Times New Roman"/>
          <w:sz w:val="24"/>
          <w:szCs w:val="24"/>
        </w:rPr>
        <w:t>nieruchomości</w:t>
      </w:r>
      <w:r w:rsidRPr="00F323F2">
        <w:rPr>
          <w:rFonts w:ascii="Times New Roman" w:hAnsi="Times New Roman"/>
          <w:sz w:val="24"/>
          <w:szCs w:val="24"/>
        </w:rPr>
        <w:t xml:space="preserve"> powstały w wyniku robót budowlanych objętych </w:t>
      </w:r>
      <w:r>
        <w:rPr>
          <w:rFonts w:ascii="Times New Roman" w:hAnsi="Times New Roman"/>
          <w:sz w:val="24"/>
          <w:szCs w:val="24"/>
        </w:rPr>
        <w:t>p</w:t>
      </w:r>
      <w:r w:rsidRPr="00F323F2">
        <w:rPr>
          <w:rFonts w:ascii="Times New Roman" w:hAnsi="Times New Roman"/>
          <w:sz w:val="24"/>
          <w:szCs w:val="24"/>
        </w:rPr>
        <w:t xml:space="preserve">rzedmiotem </w:t>
      </w:r>
      <w:r>
        <w:rPr>
          <w:rFonts w:ascii="Times New Roman" w:hAnsi="Times New Roman"/>
          <w:sz w:val="24"/>
          <w:szCs w:val="24"/>
        </w:rPr>
        <w:t>u</w:t>
      </w:r>
      <w:r w:rsidRPr="00F323F2">
        <w:rPr>
          <w:rFonts w:ascii="Times New Roman" w:hAnsi="Times New Roman"/>
          <w:sz w:val="24"/>
          <w:szCs w:val="24"/>
        </w:rPr>
        <w:t>mowy jest równy okresowi gwarancji.</w:t>
      </w:r>
    </w:p>
    <w:p w14:paraId="56F54B85" w14:textId="3C693005" w:rsidR="0030602E" w:rsidRPr="00321D6C" w:rsidRDefault="0030602E" w:rsidP="00321D6C">
      <w:pPr>
        <w:numPr>
          <w:ilvl w:val="0"/>
          <w:numId w:val="12"/>
        </w:numPr>
        <w:tabs>
          <w:tab w:val="left" w:pos="284"/>
        </w:tabs>
        <w:suppressAutoHyphens/>
        <w:autoSpaceDE w:val="0"/>
        <w:ind w:left="139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Zamawiający ma prawo wykonywać uprawnienia z tytułu rękojmi za wady fizyczne wykonanych w ramach niniejszej umowy robót, niezależnie od uprawnień wynikających z gwarancji.</w:t>
      </w:r>
    </w:p>
    <w:p w14:paraId="1B5F19D1" w14:textId="21DC6D29" w:rsidR="0030602E" w:rsidRPr="00321D6C" w:rsidRDefault="0030602E" w:rsidP="00321D6C">
      <w:pPr>
        <w:numPr>
          <w:ilvl w:val="0"/>
          <w:numId w:val="12"/>
        </w:numPr>
        <w:tabs>
          <w:tab w:val="left" w:pos="284"/>
        </w:tabs>
        <w:suppressAutoHyphens/>
        <w:autoSpaceDE w:val="0"/>
        <w:ind w:left="139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Strony ustalają, iż odpowiedzialność Wykonawcy z tytułu rękojmi jest rozszerzona w ten sposób, iż w razie wystąpienia wad w wykonanych w ramach niniejszej umowy robotach oraz nieusunięcia ich przez Wykonawcę w odpowiednim terminie wyznaczonym w tym celu przez Zamawiającego, Zamawiający będzie uprawniony do usunięcia wad na koszt Wykonawcy. </w:t>
      </w:r>
    </w:p>
    <w:p w14:paraId="2A6E2964" w14:textId="6646944A" w:rsidR="0030602E" w:rsidRPr="00321D6C" w:rsidRDefault="0030602E" w:rsidP="00321D6C">
      <w:pPr>
        <w:numPr>
          <w:ilvl w:val="0"/>
          <w:numId w:val="12"/>
        </w:numPr>
        <w:tabs>
          <w:tab w:val="left" w:pos="360"/>
        </w:tabs>
        <w:suppressAutoHyphens/>
        <w:autoSpaceDE w:val="0"/>
        <w:ind w:left="139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Zamawiający  przewiduje przeprowadzanie w okresie gwarancji i rękojmi przeglądów w terminach i zakresie zgodnym z przepisami ustawy z dnia 7 lipca 1994 r. - Prawo budowlane                               oraz w przypadku zaistnienia uzasadnionej potrzeby, a Wykonawca ma obowiązek w nich </w:t>
      </w:r>
      <w:r w:rsidRPr="00321D6C">
        <w:rPr>
          <w:rFonts w:ascii="Times New Roman" w:hAnsi="Times New Roman"/>
          <w:sz w:val="24"/>
          <w:szCs w:val="24"/>
        </w:rPr>
        <w:lastRenderedPageBreak/>
        <w:t xml:space="preserve">uczestniczyć. O planowanych terminach przeglądów Zamawiający powiadomi Wykonawcę                        z wyprzedzeniem co najmniej 3 dni roboczych. </w:t>
      </w:r>
    </w:p>
    <w:p w14:paraId="36F1D0AF" w14:textId="20547EA3" w:rsidR="00833DC9" w:rsidRPr="00321D6C" w:rsidRDefault="00833DC9" w:rsidP="00321D6C">
      <w:pPr>
        <w:pStyle w:val="Akapitzlist"/>
        <w:ind w:left="139"/>
        <w:jc w:val="both"/>
        <w:rPr>
          <w:rFonts w:ascii="Times New Roman" w:hAnsi="Times New Roman"/>
          <w:b/>
          <w:sz w:val="24"/>
          <w:szCs w:val="24"/>
        </w:rPr>
      </w:pPr>
    </w:p>
    <w:p w14:paraId="75DFA5CF" w14:textId="77777777" w:rsidR="00FE35F6" w:rsidRPr="00321D6C" w:rsidRDefault="00FE35F6" w:rsidP="00321D6C">
      <w:pPr>
        <w:jc w:val="both"/>
        <w:rPr>
          <w:rFonts w:ascii="Times New Roman" w:hAnsi="Times New Roman"/>
          <w:b/>
          <w:sz w:val="24"/>
          <w:szCs w:val="24"/>
        </w:rPr>
      </w:pPr>
    </w:p>
    <w:p w14:paraId="1FE8E70B" w14:textId="77777777" w:rsidR="00FE35F6" w:rsidRPr="00321D6C" w:rsidRDefault="00FE35F6" w:rsidP="00321D6C">
      <w:pPr>
        <w:jc w:val="center"/>
        <w:rPr>
          <w:rFonts w:ascii="Times New Roman" w:hAnsi="Times New Roman"/>
          <w:b/>
          <w:sz w:val="24"/>
          <w:szCs w:val="24"/>
        </w:rPr>
      </w:pPr>
      <w:r w:rsidRPr="00321D6C">
        <w:rPr>
          <w:rFonts w:ascii="Times New Roman" w:hAnsi="Times New Roman"/>
          <w:b/>
          <w:sz w:val="24"/>
          <w:szCs w:val="24"/>
        </w:rPr>
        <w:t>ODSTĄPIENIE OD UMOWY</w:t>
      </w:r>
    </w:p>
    <w:p w14:paraId="44F459C0" w14:textId="77777777" w:rsidR="00FE35F6" w:rsidRPr="00321D6C" w:rsidRDefault="00FE35F6" w:rsidP="00321D6C">
      <w:pPr>
        <w:jc w:val="center"/>
        <w:rPr>
          <w:rFonts w:ascii="Times New Roman" w:hAnsi="Times New Roman"/>
          <w:b/>
          <w:sz w:val="24"/>
          <w:szCs w:val="24"/>
        </w:rPr>
      </w:pPr>
      <w:r w:rsidRPr="00321D6C">
        <w:rPr>
          <w:rFonts w:ascii="Times New Roman" w:hAnsi="Times New Roman"/>
          <w:b/>
          <w:sz w:val="24"/>
          <w:szCs w:val="24"/>
        </w:rPr>
        <w:t>§ 12</w:t>
      </w:r>
    </w:p>
    <w:p w14:paraId="16CDC5FC" w14:textId="77777777" w:rsidR="0099578C" w:rsidRPr="00321D6C" w:rsidRDefault="0099578C" w:rsidP="00321D6C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Odstąpienie od umowy przez Zamawiającego z przyczyn leżących po stronie Wykonawcy może nastąpić, w przypadku gdy: </w:t>
      </w:r>
    </w:p>
    <w:p w14:paraId="5A773751" w14:textId="0C83F1D6" w:rsidR="0099578C" w:rsidRPr="00321D6C" w:rsidRDefault="0099578C" w:rsidP="00321D6C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Wykonawca nie przedkłada Zamawiającemu do zaakceptowania projektu umowy lub projektu zmiany umowy o podwykonawstwo, której przedmiotem są roboty budowlane, we wskazanym w umowie terminie, </w:t>
      </w:r>
    </w:p>
    <w:p w14:paraId="2B21BFC2" w14:textId="7DE5EFE4" w:rsidR="0099578C" w:rsidRPr="00321D6C" w:rsidRDefault="0099578C" w:rsidP="00321D6C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Wykonawca nie przedkłada Zamawiającemu poświadczonej za zgodność z oryginałem kopii umowy o podwykonawstwo lub jej zmiany, we wskazanym w umowie terminie, </w:t>
      </w:r>
    </w:p>
    <w:p w14:paraId="669CD584" w14:textId="77777777" w:rsidR="0099578C" w:rsidRPr="00321D6C" w:rsidRDefault="0099578C" w:rsidP="00321D6C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Wykonawca nie dokonuje zmiany umowy o podwykonawstwo w zakresie terminu zapłaty wymagalnego wynagrodzenia podwykonawcom lub dalszym podwykonawcom, we wskazanym przez Zamawiającego terminie, </w:t>
      </w:r>
    </w:p>
    <w:p w14:paraId="16626455" w14:textId="522C816C" w:rsidR="0099578C" w:rsidRPr="00321D6C" w:rsidRDefault="0099578C" w:rsidP="00321D6C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Wykonawca nie realizuje postanowień </w:t>
      </w:r>
      <w:r w:rsidR="0009784F" w:rsidRPr="00321D6C">
        <w:rPr>
          <w:rFonts w:ascii="Times New Roman" w:hAnsi="Times New Roman"/>
          <w:sz w:val="24"/>
          <w:szCs w:val="24"/>
        </w:rPr>
        <w:t>u</w:t>
      </w:r>
      <w:r w:rsidRPr="00321D6C">
        <w:rPr>
          <w:rFonts w:ascii="Times New Roman" w:hAnsi="Times New Roman"/>
          <w:sz w:val="24"/>
          <w:szCs w:val="24"/>
        </w:rPr>
        <w:t xml:space="preserve">mowy, w szczególności obowiązków o których mowa § </w:t>
      </w:r>
      <w:r w:rsidR="00CC6E27" w:rsidRPr="00321D6C">
        <w:rPr>
          <w:rFonts w:ascii="Times New Roman" w:hAnsi="Times New Roman"/>
          <w:sz w:val="24"/>
          <w:szCs w:val="24"/>
        </w:rPr>
        <w:t>2</w:t>
      </w:r>
      <w:r w:rsidRPr="00321D6C">
        <w:rPr>
          <w:rFonts w:ascii="Times New Roman" w:hAnsi="Times New Roman"/>
          <w:sz w:val="24"/>
          <w:szCs w:val="24"/>
        </w:rPr>
        <w:t xml:space="preserve"> ust. 1 i § </w:t>
      </w:r>
      <w:r w:rsidR="00CC6E27" w:rsidRPr="00321D6C">
        <w:rPr>
          <w:rFonts w:ascii="Times New Roman" w:hAnsi="Times New Roman"/>
          <w:sz w:val="24"/>
          <w:szCs w:val="24"/>
        </w:rPr>
        <w:t>3</w:t>
      </w:r>
      <w:r w:rsidRPr="00321D6C">
        <w:rPr>
          <w:rFonts w:ascii="Times New Roman" w:hAnsi="Times New Roman"/>
          <w:sz w:val="24"/>
          <w:szCs w:val="24"/>
        </w:rPr>
        <w:t xml:space="preserve"> </w:t>
      </w:r>
      <w:r w:rsidR="0009784F" w:rsidRPr="00321D6C">
        <w:rPr>
          <w:rFonts w:ascii="Times New Roman" w:hAnsi="Times New Roman"/>
          <w:sz w:val="24"/>
          <w:szCs w:val="24"/>
        </w:rPr>
        <w:t>u</w:t>
      </w:r>
      <w:r w:rsidRPr="00321D6C">
        <w:rPr>
          <w:rFonts w:ascii="Times New Roman" w:hAnsi="Times New Roman"/>
          <w:sz w:val="24"/>
          <w:szCs w:val="24"/>
        </w:rPr>
        <w:t xml:space="preserve">mowy, </w:t>
      </w:r>
    </w:p>
    <w:p w14:paraId="3EBA0DCC" w14:textId="5850ED6B" w:rsidR="0009784F" w:rsidRPr="00321D6C" w:rsidRDefault="0099578C" w:rsidP="00321D6C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Wykonawca nie zatrudnia pracowników na podstawie umów o pracę w zakresie wskazanym w </w:t>
      </w:r>
      <w:r w:rsidR="00F96728" w:rsidRPr="00321D6C">
        <w:rPr>
          <w:rFonts w:ascii="Times New Roman" w:hAnsi="Times New Roman"/>
          <w:sz w:val="24"/>
          <w:szCs w:val="24"/>
        </w:rPr>
        <w:t>dokumentacji projektowej</w:t>
      </w:r>
      <w:r w:rsidRPr="00321D6C">
        <w:rPr>
          <w:rFonts w:ascii="Times New Roman" w:hAnsi="Times New Roman"/>
          <w:sz w:val="24"/>
          <w:szCs w:val="24"/>
        </w:rPr>
        <w:t xml:space="preserve">, </w:t>
      </w:r>
    </w:p>
    <w:p w14:paraId="0C8371D5" w14:textId="77777777" w:rsidR="0009784F" w:rsidRPr="00321D6C" w:rsidRDefault="0099578C" w:rsidP="00321D6C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Wykonawca nie przekazuje lub nie udostępnia danych i dokumentów dotyczących zatrudniania pracowników na podstawie umów o pracę w zakresie wskazanym w OPZ lub uchyla się od kontroli Zamawiającego w tym zakresie, </w:t>
      </w:r>
    </w:p>
    <w:p w14:paraId="5AB11E73" w14:textId="77777777" w:rsidR="0009784F" w:rsidRPr="00321D6C" w:rsidRDefault="0099578C" w:rsidP="00321D6C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Wykonawca bez uzasadnionego powodu zaprzestanie realizacji robót budowlanych, tj. w sposób nieprzerwany nie realizuje ich przez okres dłuższy niż 14 dni, </w:t>
      </w:r>
    </w:p>
    <w:p w14:paraId="40AF7A9E" w14:textId="77777777" w:rsidR="0009784F" w:rsidRPr="00321D6C" w:rsidRDefault="0099578C" w:rsidP="00321D6C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Wykonawca bez uzasadnionego powodu nie rozpoczął robót budowlanych w terminie określonym przez Zamawiającego, lub w przypadku ich wstrzymania przez Zamawiającego nie podjął robót budowlanych w ciągu 5 dni od otrzymania od Zamawiającego decyzji o wznowieniu robót budowlanych, </w:t>
      </w:r>
    </w:p>
    <w:p w14:paraId="5E5DBB58" w14:textId="1A1D45B6" w:rsidR="0009784F" w:rsidRPr="00321D6C" w:rsidRDefault="0099578C" w:rsidP="00321D6C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Wykonawca wykonuje roboty budowlane wadliwie i niezgodnie z </w:t>
      </w:r>
      <w:r w:rsidR="00CC6E27" w:rsidRPr="00321D6C">
        <w:rPr>
          <w:rFonts w:ascii="Times New Roman" w:hAnsi="Times New Roman"/>
          <w:sz w:val="24"/>
          <w:szCs w:val="24"/>
        </w:rPr>
        <w:t xml:space="preserve">opisem przedmiotu </w:t>
      </w:r>
      <w:r w:rsidR="00F96728" w:rsidRPr="00321D6C">
        <w:rPr>
          <w:rFonts w:ascii="Times New Roman" w:hAnsi="Times New Roman"/>
          <w:sz w:val="24"/>
          <w:szCs w:val="24"/>
        </w:rPr>
        <w:t>umowy</w:t>
      </w:r>
      <w:r w:rsidRPr="00321D6C">
        <w:rPr>
          <w:rFonts w:ascii="Times New Roman" w:hAnsi="Times New Roman"/>
          <w:sz w:val="24"/>
          <w:szCs w:val="24"/>
        </w:rPr>
        <w:t xml:space="preserve"> oraz nie reaguje na polecenia Zamawiającego dotyczące poprawek lub zmian sposobu wykonania w wyznaczonym przez Zamawiającego terminie, </w:t>
      </w:r>
    </w:p>
    <w:p w14:paraId="34830D0A" w14:textId="77777777" w:rsidR="0009784F" w:rsidRPr="00321D6C" w:rsidRDefault="0099578C" w:rsidP="00321D6C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Wykonawca nie wykonuje poleceń Zamawiającego w zakresie realizacji terminów poszczególnych elementów robót budowlanych lub jeżeli stopień zaawansowania robót budowlanych w ocenie Zamawiającego będzie wskazywał, iż termin ich zakończenia jest zagrożony, </w:t>
      </w:r>
    </w:p>
    <w:p w14:paraId="50FC088E" w14:textId="77777777" w:rsidR="0009784F" w:rsidRPr="00321D6C" w:rsidRDefault="0009784F" w:rsidP="00321D6C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 </w:t>
      </w:r>
      <w:r w:rsidR="0099578C" w:rsidRPr="00321D6C">
        <w:rPr>
          <w:rFonts w:ascii="Times New Roman" w:hAnsi="Times New Roman"/>
          <w:sz w:val="24"/>
          <w:szCs w:val="24"/>
        </w:rPr>
        <w:t xml:space="preserve">nastąpi likwidacja przedsiębiorstwa Wykonawcy lub zawieszenie działalności gospodarczej prowadzonej przez Wykonawcę, </w:t>
      </w:r>
    </w:p>
    <w:p w14:paraId="55640428" w14:textId="4839B6E8" w:rsidR="0099578C" w:rsidRPr="00321D6C" w:rsidRDefault="0099578C" w:rsidP="00321D6C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 nastąpi zajęcie przez uprawnione organy majątku Wykonawcy lub jego utrata w inny sposób, skutkujące uniemożliwieniem wykonania </w:t>
      </w:r>
      <w:r w:rsidR="0009784F" w:rsidRPr="00321D6C">
        <w:rPr>
          <w:rFonts w:ascii="Times New Roman" w:hAnsi="Times New Roman"/>
          <w:sz w:val="24"/>
          <w:szCs w:val="24"/>
        </w:rPr>
        <w:t>p</w:t>
      </w:r>
      <w:r w:rsidRPr="00321D6C">
        <w:rPr>
          <w:rFonts w:ascii="Times New Roman" w:hAnsi="Times New Roman"/>
          <w:sz w:val="24"/>
          <w:szCs w:val="24"/>
        </w:rPr>
        <w:t xml:space="preserve">rzedmiotu </w:t>
      </w:r>
      <w:r w:rsidR="0009784F" w:rsidRPr="00321D6C">
        <w:rPr>
          <w:rFonts w:ascii="Times New Roman" w:hAnsi="Times New Roman"/>
          <w:sz w:val="24"/>
          <w:szCs w:val="24"/>
        </w:rPr>
        <w:t>u</w:t>
      </w:r>
      <w:r w:rsidRPr="00321D6C">
        <w:rPr>
          <w:rFonts w:ascii="Times New Roman" w:hAnsi="Times New Roman"/>
          <w:sz w:val="24"/>
          <w:szCs w:val="24"/>
        </w:rPr>
        <w:t xml:space="preserve">mowy. </w:t>
      </w:r>
    </w:p>
    <w:p w14:paraId="642B11A4" w14:textId="4B12B442" w:rsidR="0009784F" w:rsidRPr="00321D6C" w:rsidRDefault="0099578C" w:rsidP="00321D6C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Zamawiający może odstąpić od </w:t>
      </w:r>
      <w:r w:rsidR="0009784F" w:rsidRPr="00321D6C">
        <w:rPr>
          <w:rFonts w:ascii="Times New Roman" w:hAnsi="Times New Roman"/>
          <w:sz w:val="24"/>
          <w:szCs w:val="24"/>
        </w:rPr>
        <w:t>u</w:t>
      </w:r>
      <w:r w:rsidRPr="00321D6C">
        <w:rPr>
          <w:rFonts w:ascii="Times New Roman" w:hAnsi="Times New Roman"/>
          <w:sz w:val="24"/>
          <w:szCs w:val="24"/>
        </w:rPr>
        <w:t xml:space="preserve">mowy w terminie </w:t>
      </w:r>
      <w:r w:rsidR="004619FC">
        <w:rPr>
          <w:rFonts w:ascii="Times New Roman" w:hAnsi="Times New Roman"/>
          <w:sz w:val="24"/>
          <w:szCs w:val="24"/>
        </w:rPr>
        <w:t>3</w:t>
      </w:r>
      <w:r w:rsidRPr="00321D6C">
        <w:rPr>
          <w:rFonts w:ascii="Times New Roman" w:hAnsi="Times New Roman"/>
          <w:sz w:val="24"/>
          <w:szCs w:val="24"/>
        </w:rPr>
        <w:t xml:space="preserve">0 dni od dnia powzięcia wiadomości o okolicznościach stanowiących podstawę odstąpienia, o których mowa w ust. 1. </w:t>
      </w:r>
    </w:p>
    <w:p w14:paraId="204EDA89" w14:textId="77777777" w:rsidR="0009784F" w:rsidRPr="00321D6C" w:rsidRDefault="0099578C" w:rsidP="00321D6C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Zamawiający może odstąpić od </w:t>
      </w:r>
      <w:r w:rsidR="0009784F" w:rsidRPr="00321D6C">
        <w:rPr>
          <w:rFonts w:ascii="Times New Roman" w:hAnsi="Times New Roman"/>
          <w:sz w:val="24"/>
          <w:szCs w:val="24"/>
        </w:rPr>
        <w:t>u</w:t>
      </w:r>
      <w:r w:rsidRPr="00321D6C">
        <w:rPr>
          <w:rFonts w:ascii="Times New Roman" w:hAnsi="Times New Roman"/>
          <w:sz w:val="24"/>
          <w:szCs w:val="24"/>
        </w:rPr>
        <w:t xml:space="preserve">mowy z przyczyn leżących po stronie Wykonawcy w przypadku: </w:t>
      </w:r>
    </w:p>
    <w:p w14:paraId="20D12F89" w14:textId="56E22423" w:rsidR="0009784F" w:rsidRPr="00321D6C" w:rsidRDefault="0099578C" w:rsidP="00321D6C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wielokrotnego dokonywania bezpośredniej zapłaty podwykonawcy lub dalszemu podwykonawcy który zawarł zaakceptowaną przez Zamawiającego umowę o podwykonawstwo, której przedmiotem są roboty budowlane, </w:t>
      </w:r>
    </w:p>
    <w:p w14:paraId="0C902743" w14:textId="2B101F31" w:rsidR="0009784F" w:rsidRPr="00321D6C" w:rsidRDefault="0099578C" w:rsidP="00321D6C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lastRenderedPageBreak/>
        <w:t xml:space="preserve">konieczności dokonania bezpośrednich zapłat na sumę większą niż 5 % wynagrodzenia brutto Wykonawcy, o którym mowa w § 7 ust. 2 </w:t>
      </w:r>
      <w:r w:rsidR="0009784F" w:rsidRPr="00321D6C">
        <w:rPr>
          <w:rFonts w:ascii="Times New Roman" w:hAnsi="Times New Roman"/>
          <w:sz w:val="24"/>
          <w:szCs w:val="24"/>
        </w:rPr>
        <w:t>u</w:t>
      </w:r>
      <w:r w:rsidRPr="00321D6C">
        <w:rPr>
          <w:rFonts w:ascii="Times New Roman" w:hAnsi="Times New Roman"/>
          <w:sz w:val="24"/>
          <w:szCs w:val="24"/>
        </w:rPr>
        <w:t xml:space="preserve">mowy, podwykonawcy lub dalszemu podwykonawcy. </w:t>
      </w:r>
    </w:p>
    <w:p w14:paraId="487D670D" w14:textId="0091D1DA" w:rsidR="0009784F" w:rsidRPr="00321D6C" w:rsidRDefault="0099578C" w:rsidP="00321D6C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W przypadkach wymienionych w ust. 1 i 3 Zamawiający może w trybie natychmiastowym, po uprzedzeniu Wykonawcy, wkroczyć na teren budowy nie zwalniając Wykonawcy z odpowiedzialności wynikającej z warunków </w:t>
      </w:r>
      <w:r w:rsidR="0009784F" w:rsidRPr="00321D6C">
        <w:rPr>
          <w:rFonts w:ascii="Times New Roman" w:hAnsi="Times New Roman"/>
          <w:sz w:val="24"/>
          <w:szCs w:val="24"/>
        </w:rPr>
        <w:t>u</w:t>
      </w:r>
      <w:r w:rsidRPr="00321D6C">
        <w:rPr>
          <w:rFonts w:ascii="Times New Roman" w:hAnsi="Times New Roman"/>
          <w:sz w:val="24"/>
          <w:szCs w:val="24"/>
        </w:rPr>
        <w:t xml:space="preserve">mowy i powierzyć realizację robót budowlanych osobie trzeciej. </w:t>
      </w:r>
    </w:p>
    <w:p w14:paraId="61996EF6" w14:textId="77777777" w:rsidR="0009784F" w:rsidRPr="00321D6C" w:rsidRDefault="0099578C" w:rsidP="00321D6C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Odstąpienie ma skutek ex nunc i odnosi się do niespełnionej przed odstąpieniem części świadczenia. </w:t>
      </w:r>
    </w:p>
    <w:p w14:paraId="287160B7" w14:textId="21C27C8A" w:rsidR="0009784F" w:rsidRPr="00321D6C" w:rsidRDefault="0099578C" w:rsidP="00321D6C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W przypadku odstąpienia od </w:t>
      </w:r>
      <w:r w:rsidR="0009784F" w:rsidRPr="00321D6C">
        <w:rPr>
          <w:rFonts w:ascii="Times New Roman" w:hAnsi="Times New Roman"/>
          <w:sz w:val="24"/>
          <w:szCs w:val="24"/>
        </w:rPr>
        <w:t>u</w:t>
      </w:r>
      <w:r w:rsidRPr="00321D6C">
        <w:rPr>
          <w:rFonts w:ascii="Times New Roman" w:hAnsi="Times New Roman"/>
          <w:sz w:val="24"/>
          <w:szCs w:val="24"/>
        </w:rPr>
        <w:t xml:space="preserve">mowy w mocy pozostają wszystkie postanowienia </w:t>
      </w:r>
      <w:r w:rsidR="0009784F" w:rsidRPr="00321D6C">
        <w:rPr>
          <w:rFonts w:ascii="Times New Roman" w:hAnsi="Times New Roman"/>
          <w:sz w:val="24"/>
          <w:szCs w:val="24"/>
        </w:rPr>
        <w:t>u</w:t>
      </w:r>
      <w:r w:rsidRPr="00321D6C">
        <w:rPr>
          <w:rFonts w:ascii="Times New Roman" w:hAnsi="Times New Roman"/>
          <w:sz w:val="24"/>
          <w:szCs w:val="24"/>
        </w:rPr>
        <w:t xml:space="preserve">mowy w odniesieniu do zrealizowanej części świadczenia, w szczególności postanowienia § </w:t>
      </w:r>
      <w:r w:rsidR="00CC6E27" w:rsidRPr="00321D6C">
        <w:rPr>
          <w:rFonts w:ascii="Times New Roman" w:hAnsi="Times New Roman"/>
          <w:sz w:val="24"/>
          <w:szCs w:val="24"/>
        </w:rPr>
        <w:t>11</w:t>
      </w:r>
      <w:r w:rsidRPr="00321D6C">
        <w:rPr>
          <w:rFonts w:ascii="Times New Roman" w:hAnsi="Times New Roman"/>
          <w:sz w:val="24"/>
          <w:szCs w:val="24"/>
        </w:rPr>
        <w:t xml:space="preserve"> dotyczące rękojmi za wady i gwarancji. </w:t>
      </w:r>
    </w:p>
    <w:p w14:paraId="2955EE25" w14:textId="0992E130" w:rsidR="0009784F" w:rsidRPr="00321D6C" w:rsidRDefault="0099578C" w:rsidP="00321D6C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W przypadku odstąpienia od </w:t>
      </w:r>
      <w:r w:rsidR="0009784F" w:rsidRPr="00321D6C">
        <w:rPr>
          <w:rFonts w:ascii="Times New Roman" w:hAnsi="Times New Roman"/>
          <w:sz w:val="24"/>
          <w:szCs w:val="24"/>
        </w:rPr>
        <w:t>u</w:t>
      </w:r>
      <w:r w:rsidRPr="00321D6C">
        <w:rPr>
          <w:rFonts w:ascii="Times New Roman" w:hAnsi="Times New Roman"/>
          <w:sz w:val="24"/>
          <w:szCs w:val="24"/>
        </w:rPr>
        <w:t>mowy Zamawiający ma prawo do naliczenia kar umownych zgodnych z § 1</w:t>
      </w:r>
      <w:r w:rsidR="00CC6E27" w:rsidRPr="00321D6C">
        <w:rPr>
          <w:rFonts w:ascii="Times New Roman" w:hAnsi="Times New Roman"/>
          <w:sz w:val="24"/>
          <w:szCs w:val="24"/>
        </w:rPr>
        <w:t>3</w:t>
      </w:r>
      <w:r w:rsidRPr="00321D6C">
        <w:rPr>
          <w:rFonts w:ascii="Times New Roman" w:hAnsi="Times New Roman"/>
          <w:sz w:val="24"/>
          <w:szCs w:val="24"/>
        </w:rPr>
        <w:t xml:space="preserve"> </w:t>
      </w:r>
      <w:r w:rsidR="0009784F" w:rsidRPr="00321D6C">
        <w:rPr>
          <w:rFonts w:ascii="Times New Roman" w:hAnsi="Times New Roman"/>
          <w:sz w:val="24"/>
          <w:szCs w:val="24"/>
        </w:rPr>
        <w:t>u</w:t>
      </w:r>
      <w:r w:rsidRPr="00321D6C">
        <w:rPr>
          <w:rFonts w:ascii="Times New Roman" w:hAnsi="Times New Roman"/>
          <w:sz w:val="24"/>
          <w:szCs w:val="24"/>
        </w:rPr>
        <w:t xml:space="preserve">mowy. </w:t>
      </w:r>
    </w:p>
    <w:p w14:paraId="2D83169B" w14:textId="77777777" w:rsidR="0009784F" w:rsidRPr="00321D6C" w:rsidRDefault="0099578C" w:rsidP="00321D6C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W przypadku odstąpienia od </w:t>
      </w:r>
      <w:r w:rsidR="0009784F" w:rsidRPr="00321D6C">
        <w:rPr>
          <w:rFonts w:ascii="Times New Roman" w:hAnsi="Times New Roman"/>
          <w:sz w:val="24"/>
          <w:szCs w:val="24"/>
        </w:rPr>
        <w:t>u</w:t>
      </w:r>
      <w:r w:rsidRPr="00321D6C">
        <w:rPr>
          <w:rFonts w:ascii="Times New Roman" w:hAnsi="Times New Roman"/>
          <w:sz w:val="24"/>
          <w:szCs w:val="24"/>
        </w:rPr>
        <w:t xml:space="preserve">mowy przez Zamawiającego z przyczyn leżących po stronie Wykonawcy Zamawiający ma prawo do zatrzymania całej kwoty zabezpieczenia należytego wykonania </w:t>
      </w:r>
      <w:r w:rsidR="0009784F" w:rsidRPr="00321D6C">
        <w:rPr>
          <w:rFonts w:ascii="Times New Roman" w:hAnsi="Times New Roman"/>
          <w:sz w:val="24"/>
          <w:szCs w:val="24"/>
        </w:rPr>
        <w:t>u</w:t>
      </w:r>
      <w:r w:rsidRPr="00321D6C">
        <w:rPr>
          <w:rFonts w:ascii="Times New Roman" w:hAnsi="Times New Roman"/>
          <w:sz w:val="24"/>
          <w:szCs w:val="24"/>
        </w:rPr>
        <w:t xml:space="preserve">mowy. </w:t>
      </w:r>
    </w:p>
    <w:p w14:paraId="0FAF1985" w14:textId="77777777" w:rsidR="00C1196F" w:rsidRPr="00321D6C" w:rsidRDefault="0099578C" w:rsidP="00321D6C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Niezależnie od wystąpienia przypadków, o których mowa w ust. 1 i 3, Zamawiający może odstąpić od </w:t>
      </w:r>
      <w:r w:rsidR="0009784F" w:rsidRPr="00321D6C">
        <w:rPr>
          <w:rFonts w:ascii="Times New Roman" w:hAnsi="Times New Roman"/>
          <w:sz w:val="24"/>
          <w:szCs w:val="24"/>
        </w:rPr>
        <w:t>u</w:t>
      </w:r>
      <w:r w:rsidRPr="00321D6C">
        <w:rPr>
          <w:rFonts w:ascii="Times New Roman" w:hAnsi="Times New Roman"/>
          <w:sz w:val="24"/>
          <w:szCs w:val="24"/>
        </w:rPr>
        <w:t xml:space="preserve">mowy w przypadkach określonych w art. 456 ustawy Pzp. </w:t>
      </w:r>
    </w:p>
    <w:p w14:paraId="6F4393D9" w14:textId="166B7151" w:rsidR="00C1196F" w:rsidRPr="00321D6C" w:rsidRDefault="0099578C" w:rsidP="00321D6C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Jeżeli Zamawiający odstąpi od </w:t>
      </w:r>
      <w:r w:rsidR="00C1196F" w:rsidRPr="00321D6C">
        <w:rPr>
          <w:rFonts w:ascii="Times New Roman" w:hAnsi="Times New Roman"/>
          <w:sz w:val="24"/>
          <w:szCs w:val="24"/>
        </w:rPr>
        <w:t>u</w:t>
      </w:r>
      <w:r w:rsidRPr="00321D6C">
        <w:rPr>
          <w:rFonts w:ascii="Times New Roman" w:hAnsi="Times New Roman"/>
          <w:sz w:val="24"/>
          <w:szCs w:val="24"/>
        </w:rPr>
        <w:t xml:space="preserve">mowy, Wykonawca powinien natychmiast wstrzymać roboty budowlane, zabezpieczyć oraz opuścić teren budowy niezwłocznie, lecz nie później niż w terminie 5 dni roboczych od daty doręczenia oświadczenia o odstąpieniu od </w:t>
      </w:r>
      <w:r w:rsidR="00C1196F" w:rsidRPr="00321D6C">
        <w:rPr>
          <w:rFonts w:ascii="Times New Roman" w:hAnsi="Times New Roman"/>
          <w:sz w:val="24"/>
          <w:szCs w:val="24"/>
        </w:rPr>
        <w:t>u</w:t>
      </w:r>
      <w:r w:rsidRPr="00321D6C">
        <w:rPr>
          <w:rFonts w:ascii="Times New Roman" w:hAnsi="Times New Roman"/>
          <w:sz w:val="24"/>
          <w:szCs w:val="24"/>
        </w:rPr>
        <w:t xml:space="preserve">mowy. Wszelkie koszty wynikające z powyższej sytuacji ponosi Wykonawca. </w:t>
      </w:r>
    </w:p>
    <w:p w14:paraId="63EE3C14" w14:textId="77777777" w:rsidR="00C1196F" w:rsidRPr="00321D6C" w:rsidRDefault="0099578C" w:rsidP="00321D6C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W przypadku odstąpienia od </w:t>
      </w:r>
      <w:r w:rsidR="00C1196F" w:rsidRPr="00321D6C">
        <w:rPr>
          <w:rFonts w:ascii="Times New Roman" w:hAnsi="Times New Roman"/>
          <w:sz w:val="24"/>
          <w:szCs w:val="24"/>
        </w:rPr>
        <w:t>u</w:t>
      </w:r>
      <w:r w:rsidRPr="00321D6C">
        <w:rPr>
          <w:rFonts w:ascii="Times New Roman" w:hAnsi="Times New Roman"/>
          <w:sz w:val="24"/>
          <w:szCs w:val="24"/>
        </w:rPr>
        <w:t xml:space="preserve">mowy Wykonawcę oraz Zamawiającego obciążają następujące obowiązki: </w:t>
      </w:r>
    </w:p>
    <w:p w14:paraId="09C4047E" w14:textId="77777777" w:rsidR="00C1196F" w:rsidRPr="00321D6C" w:rsidRDefault="0099578C" w:rsidP="00321D6C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w terminie 5 dni roboczych od daty doręczenia oświadczenia o odstąpieniu od </w:t>
      </w:r>
      <w:r w:rsidR="00C1196F" w:rsidRPr="00321D6C">
        <w:rPr>
          <w:rFonts w:ascii="Times New Roman" w:hAnsi="Times New Roman"/>
          <w:sz w:val="24"/>
          <w:szCs w:val="24"/>
        </w:rPr>
        <w:t>u</w:t>
      </w:r>
      <w:r w:rsidRPr="00321D6C">
        <w:rPr>
          <w:rFonts w:ascii="Times New Roman" w:hAnsi="Times New Roman"/>
          <w:sz w:val="24"/>
          <w:szCs w:val="24"/>
        </w:rPr>
        <w:t xml:space="preserve">mowy Zamawiający przy udziale Wykonawcy sporządzi szczegółowy protokół inwentaryzacji robót budowlanych w toku, według stanu na dzień odstąpienia, </w:t>
      </w:r>
    </w:p>
    <w:p w14:paraId="2EF31630" w14:textId="77777777" w:rsidR="00C1196F" w:rsidRPr="00321D6C" w:rsidRDefault="0099578C" w:rsidP="00321D6C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Wykonawca zabezpieczy przerwane roboty budowlane w zakresie obustronnie uzgodnionym na koszt tej </w:t>
      </w:r>
      <w:r w:rsidR="00C1196F" w:rsidRPr="00321D6C">
        <w:rPr>
          <w:rFonts w:ascii="Times New Roman" w:hAnsi="Times New Roman"/>
          <w:sz w:val="24"/>
          <w:szCs w:val="24"/>
        </w:rPr>
        <w:t>s</w:t>
      </w:r>
      <w:r w:rsidRPr="00321D6C">
        <w:rPr>
          <w:rFonts w:ascii="Times New Roman" w:hAnsi="Times New Roman"/>
          <w:sz w:val="24"/>
          <w:szCs w:val="24"/>
        </w:rPr>
        <w:t xml:space="preserve">trony, z przyczyn której nastąpiło odstąpienie od </w:t>
      </w:r>
      <w:r w:rsidR="00C1196F" w:rsidRPr="00321D6C">
        <w:rPr>
          <w:rFonts w:ascii="Times New Roman" w:hAnsi="Times New Roman"/>
          <w:sz w:val="24"/>
          <w:szCs w:val="24"/>
        </w:rPr>
        <w:t>u</w:t>
      </w:r>
      <w:r w:rsidRPr="00321D6C">
        <w:rPr>
          <w:rFonts w:ascii="Times New Roman" w:hAnsi="Times New Roman"/>
          <w:sz w:val="24"/>
          <w:szCs w:val="24"/>
        </w:rPr>
        <w:t xml:space="preserve">mowy, </w:t>
      </w:r>
    </w:p>
    <w:p w14:paraId="71A80EE3" w14:textId="57372428" w:rsidR="00C1196F" w:rsidRPr="00321D6C" w:rsidRDefault="0099578C" w:rsidP="00321D6C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Wykonawca zgłosi gotowość do dokonania przez Zamawiającego odbioru robót przerwanych oraz robót zabezpieczających, jeżeli odstąpienie od </w:t>
      </w:r>
      <w:r w:rsidR="00C1196F" w:rsidRPr="00321D6C">
        <w:rPr>
          <w:rFonts w:ascii="Times New Roman" w:hAnsi="Times New Roman"/>
          <w:sz w:val="24"/>
          <w:szCs w:val="24"/>
        </w:rPr>
        <w:t>u</w:t>
      </w:r>
      <w:r w:rsidRPr="00321D6C">
        <w:rPr>
          <w:rFonts w:ascii="Times New Roman" w:hAnsi="Times New Roman"/>
          <w:sz w:val="24"/>
          <w:szCs w:val="24"/>
        </w:rPr>
        <w:t xml:space="preserve">mowy nastąpiło z przyczyn nieleżących po stronie Wykonawcy. </w:t>
      </w:r>
    </w:p>
    <w:p w14:paraId="7F235D11" w14:textId="77777777" w:rsidR="00C1196F" w:rsidRPr="00321D6C" w:rsidRDefault="0099578C" w:rsidP="00321D6C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Jeżeli Wykonawca w przypadku odstąpienia od </w:t>
      </w:r>
      <w:r w:rsidR="00C1196F" w:rsidRPr="00321D6C">
        <w:rPr>
          <w:rFonts w:ascii="Times New Roman" w:hAnsi="Times New Roman"/>
          <w:sz w:val="24"/>
          <w:szCs w:val="24"/>
        </w:rPr>
        <w:t>u</w:t>
      </w:r>
      <w:r w:rsidRPr="00321D6C">
        <w:rPr>
          <w:rFonts w:ascii="Times New Roman" w:hAnsi="Times New Roman"/>
          <w:sz w:val="24"/>
          <w:szCs w:val="24"/>
        </w:rPr>
        <w:t xml:space="preserve">mowy nie wykona powierzonych mu czynności, o których mowa w ust. 11 Zamawiający wykona te czynności na koszt i ryzyko Wykonawcy. </w:t>
      </w:r>
    </w:p>
    <w:p w14:paraId="014BB2B7" w14:textId="14E12DC4" w:rsidR="00C1196F" w:rsidRPr="00321D6C" w:rsidRDefault="0099578C" w:rsidP="00321D6C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Zamawiający w razie odstąpienia od </w:t>
      </w:r>
      <w:r w:rsidR="00C1196F" w:rsidRPr="00321D6C">
        <w:rPr>
          <w:rFonts w:ascii="Times New Roman" w:hAnsi="Times New Roman"/>
          <w:sz w:val="24"/>
          <w:szCs w:val="24"/>
        </w:rPr>
        <w:t>u</w:t>
      </w:r>
      <w:r w:rsidRPr="00321D6C">
        <w:rPr>
          <w:rFonts w:ascii="Times New Roman" w:hAnsi="Times New Roman"/>
          <w:sz w:val="24"/>
          <w:szCs w:val="24"/>
        </w:rPr>
        <w:t xml:space="preserve">mowy z przyczyn nieleżących po stronie Wykonawcy, zobowiązany jest do: </w:t>
      </w:r>
    </w:p>
    <w:p w14:paraId="22E405EB" w14:textId="7217763A" w:rsidR="00C1196F" w:rsidRPr="00321D6C" w:rsidRDefault="0099578C" w:rsidP="00321D6C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1) dokonania odbioru robót przerwanych oraz zapłaty wynagrodzenia za roboty budowlane, które zostały wykonane do dnia odstąpienia od </w:t>
      </w:r>
      <w:r w:rsidR="00C1196F" w:rsidRPr="00321D6C">
        <w:rPr>
          <w:rFonts w:ascii="Times New Roman" w:hAnsi="Times New Roman"/>
          <w:sz w:val="24"/>
          <w:szCs w:val="24"/>
        </w:rPr>
        <w:t>u</w:t>
      </w:r>
      <w:r w:rsidRPr="00321D6C">
        <w:rPr>
          <w:rFonts w:ascii="Times New Roman" w:hAnsi="Times New Roman"/>
          <w:sz w:val="24"/>
          <w:szCs w:val="24"/>
        </w:rPr>
        <w:t xml:space="preserve">mowy, </w:t>
      </w:r>
    </w:p>
    <w:p w14:paraId="2E91E55F" w14:textId="5013CE74" w:rsidR="00C1196F" w:rsidRPr="00321D6C" w:rsidRDefault="0099578C" w:rsidP="00321D6C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2) przejęcia od Wykonawcy pod swój dozór terenu budowy. </w:t>
      </w:r>
    </w:p>
    <w:p w14:paraId="19901DD4" w14:textId="279A26EA" w:rsidR="00FE35F6" w:rsidRDefault="0099578C" w:rsidP="00321D6C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W przypadku odstąpienia od </w:t>
      </w:r>
      <w:r w:rsidR="00C1196F" w:rsidRPr="00321D6C">
        <w:rPr>
          <w:rFonts w:ascii="Times New Roman" w:hAnsi="Times New Roman"/>
          <w:sz w:val="24"/>
          <w:szCs w:val="24"/>
        </w:rPr>
        <w:t>u</w:t>
      </w:r>
      <w:r w:rsidRPr="00321D6C">
        <w:rPr>
          <w:rFonts w:ascii="Times New Roman" w:hAnsi="Times New Roman"/>
          <w:sz w:val="24"/>
          <w:szCs w:val="24"/>
        </w:rPr>
        <w:t xml:space="preserve">mowy rozliczenie wykonanych robót budowlanych nastąpi zgodnie z zasadami określonymi w § 7 </w:t>
      </w:r>
      <w:r w:rsidR="00C1196F" w:rsidRPr="00321D6C">
        <w:rPr>
          <w:rFonts w:ascii="Times New Roman" w:hAnsi="Times New Roman"/>
          <w:sz w:val="24"/>
          <w:szCs w:val="24"/>
        </w:rPr>
        <w:t>u</w:t>
      </w:r>
      <w:r w:rsidRPr="00321D6C">
        <w:rPr>
          <w:rFonts w:ascii="Times New Roman" w:hAnsi="Times New Roman"/>
          <w:sz w:val="24"/>
          <w:szCs w:val="24"/>
        </w:rPr>
        <w:t>mowy.</w:t>
      </w:r>
    </w:p>
    <w:p w14:paraId="5FD397CD" w14:textId="0B06DF86" w:rsidR="004619FC" w:rsidRPr="00321D6C" w:rsidRDefault="004619FC" w:rsidP="00321D6C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4619FC">
        <w:rPr>
          <w:rFonts w:ascii="Times New Roman" w:hAnsi="Times New Roman"/>
          <w:sz w:val="24"/>
          <w:szCs w:val="24"/>
        </w:rPr>
        <w:t>Odstąpienie od umowy wymaga zachowania formy pisemnej pod rygorem nieważności.</w:t>
      </w:r>
    </w:p>
    <w:p w14:paraId="48D513A0" w14:textId="77777777" w:rsidR="00FE35F6" w:rsidRPr="00321D6C" w:rsidRDefault="00FE35F6" w:rsidP="00321D6C">
      <w:pPr>
        <w:jc w:val="both"/>
        <w:rPr>
          <w:rFonts w:ascii="Times New Roman" w:hAnsi="Times New Roman"/>
          <w:b/>
          <w:sz w:val="24"/>
          <w:szCs w:val="24"/>
        </w:rPr>
      </w:pPr>
    </w:p>
    <w:p w14:paraId="315EB126" w14:textId="77777777" w:rsidR="00FE35F6" w:rsidRPr="00321D6C" w:rsidRDefault="00FE35F6" w:rsidP="00321D6C">
      <w:pPr>
        <w:jc w:val="center"/>
        <w:rPr>
          <w:rFonts w:ascii="Times New Roman" w:hAnsi="Times New Roman"/>
          <w:b/>
          <w:sz w:val="24"/>
          <w:szCs w:val="24"/>
        </w:rPr>
      </w:pPr>
      <w:r w:rsidRPr="00321D6C">
        <w:rPr>
          <w:rFonts w:ascii="Times New Roman" w:hAnsi="Times New Roman"/>
          <w:b/>
          <w:sz w:val="24"/>
          <w:szCs w:val="24"/>
        </w:rPr>
        <w:t>KARY UMOWNE</w:t>
      </w:r>
    </w:p>
    <w:p w14:paraId="18BED859" w14:textId="77777777" w:rsidR="00FE35F6" w:rsidRPr="00321D6C" w:rsidRDefault="00FE35F6" w:rsidP="00321D6C">
      <w:pPr>
        <w:jc w:val="center"/>
        <w:rPr>
          <w:rFonts w:ascii="Times New Roman" w:hAnsi="Times New Roman"/>
          <w:b/>
          <w:sz w:val="24"/>
          <w:szCs w:val="24"/>
        </w:rPr>
      </w:pPr>
      <w:r w:rsidRPr="00321D6C">
        <w:rPr>
          <w:rFonts w:ascii="Times New Roman" w:hAnsi="Times New Roman"/>
          <w:b/>
          <w:sz w:val="24"/>
          <w:szCs w:val="24"/>
        </w:rPr>
        <w:t>§ 13</w:t>
      </w:r>
    </w:p>
    <w:p w14:paraId="6C7E8421" w14:textId="77777777" w:rsidR="00FE35F6" w:rsidRPr="00321D6C" w:rsidRDefault="00FE35F6" w:rsidP="00321D6C">
      <w:pPr>
        <w:numPr>
          <w:ilvl w:val="0"/>
          <w:numId w:val="14"/>
        </w:numPr>
        <w:tabs>
          <w:tab w:val="num" w:pos="426"/>
        </w:tabs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Wykonawca zapłaci Zamawiającemu kary umowne z tytułu:</w:t>
      </w:r>
    </w:p>
    <w:p w14:paraId="4C9FCFDD" w14:textId="77777777" w:rsidR="00FE35F6" w:rsidRPr="00321D6C" w:rsidRDefault="00FE35F6" w:rsidP="00321D6C">
      <w:pPr>
        <w:pStyle w:val="Akapitzlist"/>
        <w:numPr>
          <w:ilvl w:val="0"/>
          <w:numId w:val="15"/>
        </w:numPr>
        <w:tabs>
          <w:tab w:val="num" w:pos="928"/>
        </w:tabs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lastRenderedPageBreak/>
        <w:t>zwłoki lub uchylania się od przejęcia placu budowy w terminie wyznaczonym przez strony – w wysokości  0,03</w:t>
      </w:r>
      <w:r w:rsidRPr="00321D6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21D6C">
        <w:rPr>
          <w:rFonts w:ascii="Times New Roman" w:hAnsi="Times New Roman"/>
          <w:sz w:val="24"/>
          <w:szCs w:val="24"/>
        </w:rPr>
        <w:t>% wynagrodzenia brutto, określonego w § 7 ust. 1 niniejszej umowy za każdy dzień zwłoki,</w:t>
      </w:r>
    </w:p>
    <w:p w14:paraId="29F61E17" w14:textId="1DEFEECA" w:rsidR="00FE35F6" w:rsidRPr="00321D6C" w:rsidRDefault="00FE35F6" w:rsidP="00321D6C">
      <w:pPr>
        <w:pStyle w:val="Akapitzlist"/>
        <w:numPr>
          <w:ilvl w:val="0"/>
          <w:numId w:val="15"/>
        </w:numPr>
        <w:tabs>
          <w:tab w:val="num" w:pos="928"/>
        </w:tabs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zwłoki w zakończeniu wykonywania przedmiotu umowy – w wysokości 0,03 % wynagrodzenia brutto, określonego w § 7 ust. 1 niniejszej umowy za każdy dzień zwłoki (termin zakończenia określono w § 6 ust. </w:t>
      </w:r>
      <w:r w:rsidR="007A1D5C" w:rsidRPr="00321D6C">
        <w:rPr>
          <w:rFonts w:ascii="Times New Roman" w:hAnsi="Times New Roman"/>
          <w:sz w:val="24"/>
          <w:szCs w:val="24"/>
        </w:rPr>
        <w:t>2</w:t>
      </w:r>
      <w:r w:rsidRPr="00321D6C">
        <w:rPr>
          <w:rFonts w:ascii="Times New Roman" w:hAnsi="Times New Roman"/>
          <w:sz w:val="24"/>
          <w:szCs w:val="24"/>
        </w:rPr>
        <w:t xml:space="preserve"> niniejszej umowy),</w:t>
      </w:r>
    </w:p>
    <w:p w14:paraId="61ED12CC" w14:textId="18A87C33" w:rsidR="00FE35F6" w:rsidRPr="00321D6C" w:rsidRDefault="00FE35F6" w:rsidP="00321D6C">
      <w:pPr>
        <w:pStyle w:val="Akapitzlist"/>
        <w:numPr>
          <w:ilvl w:val="0"/>
          <w:numId w:val="15"/>
        </w:numPr>
        <w:tabs>
          <w:tab w:val="num" w:pos="928"/>
        </w:tabs>
        <w:jc w:val="both"/>
        <w:rPr>
          <w:rFonts w:ascii="Times New Roman" w:hAnsi="Times New Roman"/>
          <w:iCs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zwłoki w usunięciu wad stwierdzonych w okresie gwarancji i rękojmi – w wysokości 0,03% wynagrodzenia brutto, określonego w </w:t>
      </w:r>
      <w:r w:rsidRPr="00321D6C">
        <w:rPr>
          <w:rFonts w:ascii="Times New Roman" w:hAnsi="Times New Roman"/>
          <w:color w:val="000000"/>
          <w:sz w:val="24"/>
          <w:szCs w:val="24"/>
        </w:rPr>
        <w:t>§ 7</w:t>
      </w:r>
      <w:r w:rsidRPr="00321D6C">
        <w:rPr>
          <w:rFonts w:ascii="Times New Roman" w:hAnsi="Times New Roman"/>
          <w:sz w:val="24"/>
          <w:szCs w:val="24"/>
        </w:rPr>
        <w:t xml:space="preserve"> ust. 1 niniejszej umowy za każdy dzień zwłoki liczonej od dnia wyznaczonego na usunięcie wad,</w:t>
      </w:r>
    </w:p>
    <w:p w14:paraId="5EF71006" w14:textId="34DD65D7" w:rsidR="00876420" w:rsidRPr="00321D6C" w:rsidRDefault="00FE35F6" w:rsidP="00321D6C">
      <w:pPr>
        <w:pStyle w:val="Akapitzlist"/>
        <w:numPr>
          <w:ilvl w:val="0"/>
          <w:numId w:val="15"/>
        </w:numPr>
        <w:tabs>
          <w:tab w:val="num" w:pos="928"/>
        </w:tabs>
        <w:jc w:val="both"/>
        <w:rPr>
          <w:rFonts w:ascii="Times New Roman" w:hAnsi="Times New Roman"/>
          <w:iCs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odstąpienia od umowy z przyczyn zależnych od Wykonawcy – w wysokości 10% wynagrodzenia brutto, określonego w </w:t>
      </w:r>
      <w:r w:rsidRPr="00321D6C">
        <w:rPr>
          <w:rFonts w:ascii="Times New Roman" w:hAnsi="Times New Roman"/>
          <w:color w:val="000000"/>
          <w:sz w:val="24"/>
          <w:szCs w:val="24"/>
        </w:rPr>
        <w:t>§ 7</w:t>
      </w:r>
      <w:r w:rsidRPr="00321D6C">
        <w:rPr>
          <w:rFonts w:ascii="Times New Roman" w:hAnsi="Times New Roman"/>
          <w:sz w:val="24"/>
          <w:szCs w:val="24"/>
        </w:rPr>
        <w:t xml:space="preserve"> ust. 1 niniejszej umowy,</w:t>
      </w:r>
    </w:p>
    <w:p w14:paraId="6055019E" w14:textId="069720B0" w:rsidR="00876420" w:rsidRPr="00321D6C" w:rsidRDefault="00FE35F6" w:rsidP="00321D6C">
      <w:pPr>
        <w:pStyle w:val="Akapitzlist"/>
        <w:numPr>
          <w:ilvl w:val="0"/>
          <w:numId w:val="15"/>
        </w:numPr>
        <w:tabs>
          <w:tab w:val="num" w:pos="928"/>
        </w:tabs>
        <w:jc w:val="both"/>
        <w:rPr>
          <w:rFonts w:ascii="Times New Roman" w:hAnsi="Times New Roman"/>
          <w:iCs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braku zapłaty lub nieterminowej zapłaty wynagrodzenia należnego podwykonawcom lub</w:t>
      </w:r>
      <w:r w:rsidR="007A1D5C" w:rsidRPr="00321D6C">
        <w:rPr>
          <w:rFonts w:ascii="Times New Roman" w:hAnsi="Times New Roman"/>
          <w:sz w:val="24"/>
          <w:szCs w:val="24"/>
        </w:rPr>
        <w:t xml:space="preserve"> </w:t>
      </w:r>
      <w:r w:rsidRPr="00321D6C">
        <w:rPr>
          <w:rFonts w:ascii="Times New Roman" w:hAnsi="Times New Roman"/>
          <w:sz w:val="24"/>
          <w:szCs w:val="24"/>
        </w:rPr>
        <w:t>dalszym podwykonawcom - w wysokości 5% wynagrodzenia brutto należnego podwykonawcy ustalonego na podstawie umowy o podwykonawstwo,</w:t>
      </w:r>
    </w:p>
    <w:p w14:paraId="382BE7E9" w14:textId="1E2EDA4F" w:rsidR="00876420" w:rsidRPr="00321D6C" w:rsidRDefault="00FE35F6" w:rsidP="00321D6C">
      <w:pPr>
        <w:pStyle w:val="Akapitzlist"/>
        <w:numPr>
          <w:ilvl w:val="0"/>
          <w:numId w:val="15"/>
        </w:numPr>
        <w:tabs>
          <w:tab w:val="num" w:pos="928"/>
        </w:tabs>
        <w:jc w:val="both"/>
        <w:rPr>
          <w:rFonts w:ascii="Times New Roman" w:hAnsi="Times New Roman"/>
          <w:iCs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nieprzedłożenia do zaakceptowania </w:t>
      </w:r>
      <w:r w:rsidR="006713FA" w:rsidRPr="00321D6C">
        <w:rPr>
          <w:rFonts w:ascii="Times New Roman" w:hAnsi="Times New Roman"/>
          <w:sz w:val="24"/>
          <w:szCs w:val="24"/>
        </w:rPr>
        <w:t>wzoru</w:t>
      </w:r>
      <w:r w:rsidRPr="00321D6C">
        <w:rPr>
          <w:rFonts w:ascii="Times New Roman" w:hAnsi="Times New Roman"/>
          <w:sz w:val="24"/>
          <w:szCs w:val="24"/>
        </w:rPr>
        <w:t xml:space="preserve"> umowy o podwykonawstwo, której przedmiotem  są roboty budowlane, lub </w:t>
      </w:r>
      <w:r w:rsidR="006713FA" w:rsidRPr="00321D6C">
        <w:rPr>
          <w:rFonts w:ascii="Times New Roman" w:hAnsi="Times New Roman"/>
          <w:sz w:val="24"/>
          <w:szCs w:val="24"/>
        </w:rPr>
        <w:t>wzor</w:t>
      </w:r>
      <w:r w:rsidRPr="00321D6C">
        <w:rPr>
          <w:rFonts w:ascii="Times New Roman" w:hAnsi="Times New Roman"/>
          <w:sz w:val="24"/>
          <w:szCs w:val="24"/>
        </w:rPr>
        <w:t>u jej zmiany - w wysokości 1% wynagrodzenia brutto Wykonawcy ustalonego w § 7 ust.1 niniejszej,</w:t>
      </w:r>
    </w:p>
    <w:p w14:paraId="6DC90E69" w14:textId="7DB018FF" w:rsidR="00876420" w:rsidRPr="00321D6C" w:rsidRDefault="00FE35F6" w:rsidP="00321D6C">
      <w:pPr>
        <w:pStyle w:val="Akapitzlist"/>
        <w:numPr>
          <w:ilvl w:val="0"/>
          <w:numId w:val="15"/>
        </w:numPr>
        <w:tabs>
          <w:tab w:val="num" w:pos="928"/>
        </w:tabs>
        <w:jc w:val="both"/>
        <w:rPr>
          <w:rFonts w:ascii="Times New Roman" w:hAnsi="Times New Roman"/>
          <w:iCs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nieprzedłożenia poświadczonej za zgodność z oryginałem kopii umowy o podwykonawstwo lub jej zmiany -  w wysokości 1% wynagrodzenia brutto Wykonawcy ustalonego w § 7 ust.1,</w:t>
      </w:r>
    </w:p>
    <w:p w14:paraId="13A6BBC4" w14:textId="5C20E3CE" w:rsidR="006713FA" w:rsidRPr="00321D6C" w:rsidRDefault="00FE35F6" w:rsidP="00321D6C">
      <w:pPr>
        <w:pStyle w:val="Akapitzlist"/>
        <w:numPr>
          <w:ilvl w:val="0"/>
          <w:numId w:val="15"/>
        </w:numPr>
        <w:tabs>
          <w:tab w:val="num" w:pos="928"/>
        </w:tabs>
        <w:jc w:val="both"/>
        <w:rPr>
          <w:rFonts w:ascii="Times New Roman" w:hAnsi="Times New Roman"/>
          <w:iCs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braku zmiany umowy o podwykonawstwo w zakresie terminu zapłaty – w wysokości 1%  wynagrodzenia brutto Wykonawcy ustalonego w § 7 ust.1 niniejszej umowy,</w:t>
      </w:r>
    </w:p>
    <w:p w14:paraId="74D033F1" w14:textId="5014E9B0" w:rsidR="00CA0A09" w:rsidRPr="00321D6C" w:rsidRDefault="00CA0A09" w:rsidP="00321D6C">
      <w:pPr>
        <w:pStyle w:val="Akapitzlist"/>
        <w:numPr>
          <w:ilvl w:val="0"/>
          <w:numId w:val="15"/>
        </w:numPr>
        <w:tabs>
          <w:tab w:val="num" w:pos="928"/>
        </w:tabs>
        <w:jc w:val="both"/>
        <w:rPr>
          <w:rFonts w:ascii="Times New Roman" w:hAnsi="Times New Roman"/>
          <w:iCs/>
          <w:sz w:val="24"/>
          <w:szCs w:val="24"/>
        </w:rPr>
      </w:pPr>
      <w:r w:rsidRPr="00321D6C">
        <w:rPr>
          <w:rFonts w:ascii="Times New Roman" w:hAnsi="Times New Roman"/>
          <w:iCs/>
          <w:sz w:val="24"/>
          <w:szCs w:val="24"/>
        </w:rPr>
        <w:t xml:space="preserve">za naruszenie zobowiązań w zakresie zatrudnienia określonych w § 2 ust. </w:t>
      </w:r>
      <w:r w:rsidR="00A20A73" w:rsidRPr="00321D6C">
        <w:rPr>
          <w:rFonts w:ascii="Times New Roman" w:hAnsi="Times New Roman"/>
          <w:iCs/>
          <w:sz w:val="24"/>
          <w:szCs w:val="24"/>
        </w:rPr>
        <w:t>5</w:t>
      </w:r>
      <w:r w:rsidRPr="00321D6C">
        <w:rPr>
          <w:rFonts w:ascii="Times New Roman" w:hAnsi="Times New Roman"/>
          <w:iCs/>
          <w:sz w:val="24"/>
          <w:szCs w:val="24"/>
        </w:rPr>
        <w:t xml:space="preserve"> </w:t>
      </w:r>
      <w:r w:rsidR="0081730D">
        <w:rPr>
          <w:rFonts w:ascii="Times New Roman" w:hAnsi="Times New Roman"/>
          <w:iCs/>
          <w:sz w:val="24"/>
          <w:szCs w:val="24"/>
        </w:rPr>
        <w:t>-</w:t>
      </w:r>
      <w:r w:rsidRPr="00321D6C">
        <w:rPr>
          <w:rFonts w:ascii="Times New Roman" w:hAnsi="Times New Roman"/>
          <w:iCs/>
          <w:sz w:val="24"/>
          <w:szCs w:val="24"/>
        </w:rPr>
        <w:t xml:space="preserve"> </w:t>
      </w:r>
      <w:r w:rsidR="004619FC">
        <w:rPr>
          <w:rFonts w:ascii="Times New Roman" w:hAnsi="Times New Roman"/>
          <w:iCs/>
          <w:sz w:val="24"/>
          <w:szCs w:val="24"/>
        </w:rPr>
        <w:t>9</w:t>
      </w:r>
      <w:r w:rsidRPr="00321D6C">
        <w:rPr>
          <w:rFonts w:ascii="Times New Roman" w:hAnsi="Times New Roman"/>
          <w:iCs/>
          <w:sz w:val="24"/>
          <w:szCs w:val="24"/>
        </w:rPr>
        <w:t xml:space="preserve">,                            w wysokości 0,1% wynagrodzenia ryczałtowego brutto określonego w § 7 ust. 1  umowy za każdy przypadek naruszenia; niezłożenie przez Wykonawcę, podwykonawcę lub dalszego podwykonawcę dokumentów dotyczących zatrudnienia stanowić będzie domniemanie, że Wykonawca nie spełnia wymogów w zakresie zatrudnienia, o których mowa w § 2 ust. </w:t>
      </w:r>
      <w:r w:rsidR="003F3064" w:rsidRPr="00321D6C">
        <w:rPr>
          <w:rFonts w:ascii="Times New Roman" w:hAnsi="Times New Roman"/>
          <w:iCs/>
          <w:sz w:val="24"/>
          <w:szCs w:val="24"/>
        </w:rPr>
        <w:t>5</w:t>
      </w:r>
      <w:r w:rsidRPr="00321D6C">
        <w:rPr>
          <w:rFonts w:ascii="Times New Roman" w:hAnsi="Times New Roman"/>
          <w:iCs/>
          <w:sz w:val="24"/>
          <w:szCs w:val="24"/>
        </w:rPr>
        <w:t xml:space="preserve"> </w:t>
      </w:r>
      <w:r w:rsidR="0081730D">
        <w:rPr>
          <w:rFonts w:ascii="Times New Roman" w:hAnsi="Times New Roman"/>
          <w:iCs/>
          <w:sz w:val="24"/>
          <w:szCs w:val="24"/>
        </w:rPr>
        <w:t>-</w:t>
      </w:r>
      <w:r w:rsidR="004619FC">
        <w:rPr>
          <w:rFonts w:ascii="Times New Roman" w:hAnsi="Times New Roman"/>
          <w:iCs/>
          <w:sz w:val="24"/>
          <w:szCs w:val="24"/>
        </w:rPr>
        <w:t xml:space="preserve"> 9</w:t>
      </w:r>
      <w:r w:rsidRPr="00321D6C">
        <w:rPr>
          <w:rFonts w:ascii="Times New Roman" w:hAnsi="Times New Roman"/>
          <w:iCs/>
          <w:sz w:val="24"/>
          <w:szCs w:val="24"/>
        </w:rPr>
        <w:t>;</w:t>
      </w:r>
    </w:p>
    <w:p w14:paraId="7E7E13A8" w14:textId="124C74C0" w:rsidR="00FE35F6" w:rsidRPr="00321D6C" w:rsidRDefault="00FE35F6" w:rsidP="00321D6C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Zamawiający zapłaci Wykonawcy kary umowne z tytułu:</w:t>
      </w:r>
    </w:p>
    <w:p w14:paraId="45C522D8" w14:textId="36441F94" w:rsidR="00FE35F6" w:rsidRPr="00321D6C" w:rsidRDefault="00FE35F6" w:rsidP="00321D6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zwłoki w przekazaniu placu budowy w terminie wyznaczonym przez strony – w wysokości 0,03%    wynagrodzenia brutto, określonego w § 7 ust. 1 niniejszej umowy za każdy dzień zwłoki liczonej od dnia wyznaczonego na przekazanie zgodnie z § 2 ust. 1 niniejszej umowy,</w:t>
      </w:r>
    </w:p>
    <w:p w14:paraId="36D69A67" w14:textId="431AC7DD" w:rsidR="00FE35F6" w:rsidRPr="00321D6C" w:rsidRDefault="00FE35F6" w:rsidP="00321D6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zwłoki w odbiorze robót zanikających lub ulegających zakryciu - w wysokości 0,03% wynagrodzenia brutto, określonego w § 7 ust. 1 niniejszej umowy za każdy dzień zwłoki liczonej od dnia wyznaczonego na odbiór robót zgodnie z  § 9 ust. 2 niniejszej umowy,</w:t>
      </w:r>
    </w:p>
    <w:p w14:paraId="61EE2467" w14:textId="3D2B70D3" w:rsidR="00FE35F6" w:rsidRPr="00321D6C" w:rsidRDefault="00FE35F6" w:rsidP="00321D6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zwłoki w dokonaniu odbioru końcowego przedmiotu umowy - w wysokości 0,03% wynagrodzenia brutto, określonego w § 7 ust. 1 niniejszej umowy za każdy dzień zwłoki liczonej od dnia wyznaczonego na odbiór zgodnie z § 9 ust. 4 niniejszej umowy,</w:t>
      </w:r>
    </w:p>
    <w:p w14:paraId="07F76C19" w14:textId="1DFEEE92" w:rsidR="00FE35F6" w:rsidRPr="00321D6C" w:rsidRDefault="00FE35F6" w:rsidP="00321D6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odstąpienia od umowy z przyczyn zależnych od Zamawiającego – w wysokości 10% wynagrodzenia brutto, określonego w § 7 ust. 1</w:t>
      </w:r>
      <w:r w:rsidR="00F71373" w:rsidRPr="00321D6C">
        <w:rPr>
          <w:rFonts w:ascii="Times New Roman" w:hAnsi="Times New Roman"/>
          <w:sz w:val="24"/>
          <w:szCs w:val="24"/>
        </w:rPr>
        <w:t xml:space="preserve"> niniejszej umowy</w:t>
      </w:r>
      <w:r w:rsidRPr="00321D6C">
        <w:rPr>
          <w:rFonts w:ascii="Times New Roman" w:hAnsi="Times New Roman"/>
          <w:sz w:val="24"/>
          <w:szCs w:val="24"/>
        </w:rPr>
        <w:t>.</w:t>
      </w:r>
    </w:p>
    <w:p w14:paraId="02C9A1CA" w14:textId="7DF4A2DE" w:rsidR="00A81805" w:rsidRPr="00321D6C" w:rsidRDefault="00A81805" w:rsidP="00321D6C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Maksymalną łączną wysokość kar umownych Strony ustalają na kwotę równą 40% wynagrodzenia ryczałtowego brutto, o którym mowa w § 7 ust. </w:t>
      </w:r>
      <w:r w:rsidR="009013D6" w:rsidRPr="00321D6C">
        <w:rPr>
          <w:rFonts w:ascii="Times New Roman" w:hAnsi="Times New Roman"/>
          <w:sz w:val="24"/>
          <w:szCs w:val="24"/>
        </w:rPr>
        <w:t>1</w:t>
      </w:r>
      <w:r w:rsidRPr="00321D6C">
        <w:rPr>
          <w:rFonts w:ascii="Times New Roman" w:hAnsi="Times New Roman"/>
          <w:sz w:val="24"/>
          <w:szCs w:val="24"/>
        </w:rPr>
        <w:t xml:space="preserve"> </w:t>
      </w:r>
      <w:r w:rsidR="009013D6" w:rsidRPr="00321D6C">
        <w:rPr>
          <w:rFonts w:ascii="Times New Roman" w:hAnsi="Times New Roman"/>
          <w:sz w:val="24"/>
          <w:szCs w:val="24"/>
        </w:rPr>
        <w:t>u</w:t>
      </w:r>
      <w:r w:rsidRPr="00321D6C">
        <w:rPr>
          <w:rFonts w:ascii="Times New Roman" w:hAnsi="Times New Roman"/>
          <w:sz w:val="24"/>
          <w:szCs w:val="24"/>
        </w:rPr>
        <w:t>mowy.</w:t>
      </w:r>
      <w:r w:rsidR="009013D6" w:rsidRPr="00321D6C">
        <w:rPr>
          <w:rFonts w:ascii="Times New Roman" w:hAnsi="Times New Roman"/>
          <w:sz w:val="24"/>
          <w:szCs w:val="24"/>
        </w:rPr>
        <w:t xml:space="preserve"> </w:t>
      </w:r>
      <w:r w:rsidRPr="00321D6C">
        <w:rPr>
          <w:rFonts w:ascii="Times New Roman" w:hAnsi="Times New Roman"/>
          <w:sz w:val="24"/>
          <w:szCs w:val="24"/>
        </w:rPr>
        <w:t xml:space="preserve">Zamawiającemu przysługuje prawo sumowania (kumulowania) kar umownych naliczonych z różnych tytułów, jak i w ramach tytułów za ich poszczególne przypadki z zachowaniem maksymalnych limitów z tytułu łączenia kar wskazanych w </w:t>
      </w:r>
      <w:r w:rsidR="009013D6" w:rsidRPr="00321D6C">
        <w:rPr>
          <w:rFonts w:ascii="Times New Roman" w:hAnsi="Times New Roman"/>
          <w:sz w:val="24"/>
          <w:szCs w:val="24"/>
        </w:rPr>
        <w:t>u</w:t>
      </w:r>
      <w:r w:rsidRPr="00321D6C">
        <w:rPr>
          <w:rFonts w:ascii="Times New Roman" w:hAnsi="Times New Roman"/>
          <w:sz w:val="24"/>
          <w:szCs w:val="24"/>
        </w:rPr>
        <w:t>mowie.</w:t>
      </w:r>
    </w:p>
    <w:p w14:paraId="39FAA50B" w14:textId="1BEA3395" w:rsidR="00FE35F6" w:rsidRPr="00321D6C" w:rsidRDefault="00FE35F6" w:rsidP="00321D6C">
      <w:pPr>
        <w:pStyle w:val="Akapitzlist"/>
        <w:numPr>
          <w:ilvl w:val="0"/>
          <w:numId w:val="14"/>
        </w:numPr>
        <w:tabs>
          <w:tab w:val="num" w:pos="1413"/>
        </w:tabs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Strony zastrzegają sobie prawo do odszkodowania na zasadach ogólnych, o ile wartość faktycznie   poniesionych szkód przekracza wysokość kar umownych.</w:t>
      </w:r>
    </w:p>
    <w:p w14:paraId="3593BC08" w14:textId="0368EEB5" w:rsidR="009013D6" w:rsidRPr="00321D6C" w:rsidRDefault="009013D6" w:rsidP="00321D6C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lastRenderedPageBreak/>
        <w:t>Zamawiający wezwie Wykonawcę do zapłaty kary umownej w formie pisemnej lub elektronicznej wskazując w wezwaniu termin jej zapłaty. W razie opóźnienia z zapłatą kary umownej Strona uprawniona do otrzymania kary umownej może żądać odsetek ustawowych za opóźnienie za każdy dzień opóźnienia.</w:t>
      </w:r>
    </w:p>
    <w:p w14:paraId="5F9A660B" w14:textId="2D191051" w:rsidR="00FE35F6" w:rsidRPr="00321D6C" w:rsidRDefault="00FE35F6" w:rsidP="00321D6C">
      <w:pPr>
        <w:pStyle w:val="Akapitzlist"/>
        <w:numPr>
          <w:ilvl w:val="0"/>
          <w:numId w:val="14"/>
        </w:numPr>
        <w:tabs>
          <w:tab w:val="num" w:pos="1413"/>
        </w:tabs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Wykonawca nie może zbywać na rzecz osób trzecich wierzytelności powstałych w wyniku realizacji  niniejszej umowy.</w:t>
      </w:r>
    </w:p>
    <w:p w14:paraId="4149A60A" w14:textId="18FB3D82" w:rsidR="00FE35F6" w:rsidRPr="00321D6C" w:rsidRDefault="00FE35F6" w:rsidP="00321D6C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Roszczenie o zapłatę kar umownych z tytułu zwłoki, ustalonych za każdy rozpoczęty dzień opóźnienia staje się wymagalne: </w:t>
      </w:r>
    </w:p>
    <w:p w14:paraId="417392A4" w14:textId="0217B147" w:rsidR="00FE35F6" w:rsidRPr="00321D6C" w:rsidRDefault="00FE35F6" w:rsidP="00321D6C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za pierwszy rozpoczęty dzień opóźnienia - w tym dniu</w:t>
      </w:r>
      <w:r w:rsidR="00141750" w:rsidRPr="00321D6C">
        <w:rPr>
          <w:rFonts w:ascii="Times New Roman" w:hAnsi="Times New Roman"/>
          <w:sz w:val="24"/>
          <w:szCs w:val="24"/>
        </w:rPr>
        <w:t>,</w:t>
      </w:r>
    </w:p>
    <w:p w14:paraId="09CD8296" w14:textId="77777777" w:rsidR="00FE35F6" w:rsidRPr="00321D6C" w:rsidRDefault="00FE35F6" w:rsidP="00321D6C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za każdy następny rozpoczęty dzień opóźnienia - odpowiednio w każdym z tych dni.</w:t>
      </w:r>
    </w:p>
    <w:p w14:paraId="2C176246" w14:textId="501649BD" w:rsidR="00FE35F6" w:rsidRPr="00321D6C" w:rsidRDefault="00FE35F6" w:rsidP="00321D6C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Zmawiający może usunąć w zastępstwie Wykonawcy, na jego koszt i ryzyko wady nieusunięte w terminach wyznaczonych na podstawie § 1</w:t>
      </w:r>
      <w:r w:rsidR="006713FA" w:rsidRPr="00321D6C">
        <w:rPr>
          <w:rFonts w:ascii="Times New Roman" w:hAnsi="Times New Roman"/>
          <w:sz w:val="24"/>
          <w:szCs w:val="24"/>
        </w:rPr>
        <w:t>1</w:t>
      </w:r>
      <w:r w:rsidRPr="00321D6C">
        <w:rPr>
          <w:rFonts w:ascii="Times New Roman" w:hAnsi="Times New Roman"/>
          <w:sz w:val="24"/>
          <w:szCs w:val="24"/>
        </w:rPr>
        <w:t xml:space="preserve"> ust. </w:t>
      </w:r>
      <w:r w:rsidR="00F71373" w:rsidRPr="00321D6C">
        <w:rPr>
          <w:rFonts w:ascii="Times New Roman" w:hAnsi="Times New Roman"/>
          <w:sz w:val="24"/>
          <w:szCs w:val="24"/>
        </w:rPr>
        <w:t>5</w:t>
      </w:r>
      <w:r w:rsidRPr="00321D6C">
        <w:rPr>
          <w:rFonts w:ascii="Times New Roman" w:hAnsi="Times New Roman"/>
          <w:sz w:val="24"/>
          <w:szCs w:val="24"/>
        </w:rPr>
        <w:t>. Zamawiający ma obowiązek uprzedniego  poinformowania Wykonawcy o zamiarze zastępczego usunięcia wad. Zastępcze usunięcie wady nie zwalnia z obowiązku zapłaty kar umownych, które naliczane są do momentu zastępczego usunięcia   wady.</w:t>
      </w:r>
    </w:p>
    <w:p w14:paraId="36872B22" w14:textId="11C37D41" w:rsidR="00D73E8E" w:rsidRPr="00321D6C" w:rsidRDefault="00FE35F6" w:rsidP="00321D6C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W przypadku zwłoki w zapłacie faktur,  Wykonawcy przysługuje prawo do naliczenia odsetek  ustawowych.</w:t>
      </w:r>
    </w:p>
    <w:p w14:paraId="46EC9E6F" w14:textId="77777777" w:rsidR="00D73E8E" w:rsidRPr="00321D6C" w:rsidRDefault="00D73E8E" w:rsidP="00321D6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D2E5B30" w14:textId="77777777" w:rsidR="00AF4792" w:rsidRPr="00321D6C" w:rsidRDefault="00AF4792" w:rsidP="00321D6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A214FC" w14:textId="36AACA68" w:rsidR="00AF4792" w:rsidRPr="00321D6C" w:rsidRDefault="00AF4792" w:rsidP="00321D6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21D6C">
        <w:rPr>
          <w:rFonts w:ascii="Times New Roman" w:hAnsi="Times New Roman"/>
          <w:b/>
          <w:bCs/>
          <w:sz w:val="24"/>
          <w:szCs w:val="24"/>
        </w:rPr>
        <w:t>§ 14</w:t>
      </w:r>
    </w:p>
    <w:p w14:paraId="52E436D6" w14:textId="39690A8C" w:rsidR="00AF4792" w:rsidRPr="00321D6C" w:rsidRDefault="00AF4792" w:rsidP="00321D6C">
      <w:pPr>
        <w:shd w:val="clear" w:color="auto" w:fill="FFFFFF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321D6C">
        <w:rPr>
          <w:rFonts w:ascii="Times New Roman" w:hAnsi="Times New Roman"/>
          <w:b/>
          <w:sz w:val="24"/>
          <w:szCs w:val="24"/>
        </w:rPr>
        <w:t>W toku realizacji umowy w szczególnie uzasadnionych przypadkach zastosowanie będą mogły mieć przepisy szczególne w związku z COVID-19, zgodnie ustawą z dnia 2 marca 2020 r. o szczególnych rozwiązaniach związanych z zapobieganiem, przeciwdziałaniem i zwalczaniem COVID-19, innych chorób zakaźnych oraz wywołanych nimi sytuacji kryzysowych (art. 15r), które brzmią:</w:t>
      </w:r>
    </w:p>
    <w:p w14:paraId="0DC67667" w14:textId="77777777" w:rsidR="004551C0" w:rsidRPr="00321D6C" w:rsidRDefault="004551C0" w:rsidP="00321D6C">
      <w:pPr>
        <w:shd w:val="clear" w:color="auto" w:fill="FFFFFF"/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1CE4A676" w14:textId="77777777" w:rsidR="004551C0" w:rsidRPr="00321D6C" w:rsidRDefault="00AF4792" w:rsidP="00321D6C">
      <w:pPr>
        <w:pStyle w:val="Tekstpodstawowy"/>
        <w:numPr>
          <w:ilvl w:val="0"/>
          <w:numId w:val="35"/>
        </w:numPr>
        <w:shd w:val="clear" w:color="auto" w:fill="FFFFFF"/>
        <w:rPr>
          <w:rFonts w:ascii="Times New Roman" w:hAnsi="Times New Roman"/>
          <w:i w:val="0"/>
          <w:iCs/>
          <w:sz w:val="24"/>
          <w:szCs w:val="24"/>
        </w:rPr>
      </w:pPr>
      <w:r w:rsidRPr="00321D6C">
        <w:rPr>
          <w:rFonts w:ascii="Times New Roman" w:hAnsi="Times New Roman"/>
          <w:i w:val="0"/>
          <w:iCs/>
          <w:sz w:val="24"/>
          <w:szCs w:val="24"/>
        </w:rPr>
        <w:t xml:space="preserve">Strony umowy w sprawie zamówienia publicznego, w rozumieniu ustawy z dnia 11 września 2019 r. – Prawo zamówień publicznych, niezwłocznie, wzajemnie informują się o wpływie okoliczności związanych z wystąpieniem COVID-19 na należyte wykonanie tej umowy, o ile taki wpływ wystąpił lub może wystąpić. </w:t>
      </w:r>
    </w:p>
    <w:p w14:paraId="5A159BAD" w14:textId="77777777" w:rsidR="004551C0" w:rsidRPr="00321D6C" w:rsidRDefault="00AF4792" w:rsidP="00321D6C">
      <w:pPr>
        <w:pStyle w:val="Tekstpodstawowy"/>
        <w:shd w:val="clear" w:color="auto" w:fill="FFFFFF"/>
        <w:ind w:left="360"/>
        <w:rPr>
          <w:rFonts w:ascii="Times New Roman" w:hAnsi="Times New Roman"/>
          <w:i w:val="0"/>
          <w:iCs/>
          <w:sz w:val="24"/>
          <w:szCs w:val="24"/>
        </w:rPr>
      </w:pPr>
      <w:r w:rsidRPr="00321D6C">
        <w:rPr>
          <w:rFonts w:ascii="Times New Roman" w:hAnsi="Times New Roman"/>
          <w:i w:val="0"/>
          <w:iCs/>
          <w:sz w:val="24"/>
          <w:szCs w:val="24"/>
        </w:rPr>
        <w:t>Strony umowy potwierdzają ten wpływ dołączając do informacji, o której mowa w zdaniu pierwszym, oświadczenia lub dokumenty, które mogą dotyczyć w szczególności</w:t>
      </w:r>
      <w:r w:rsidR="004551C0" w:rsidRPr="00321D6C">
        <w:rPr>
          <w:rFonts w:ascii="Times New Roman" w:hAnsi="Times New Roman"/>
          <w:i w:val="0"/>
          <w:iCs/>
          <w:sz w:val="24"/>
          <w:szCs w:val="24"/>
        </w:rPr>
        <w:t>:</w:t>
      </w:r>
    </w:p>
    <w:p w14:paraId="04709C1E" w14:textId="7076D14A" w:rsidR="00AF4792" w:rsidRPr="00321D6C" w:rsidRDefault="00AF4792" w:rsidP="00321D6C">
      <w:pPr>
        <w:pStyle w:val="Tekstpodstawowy"/>
        <w:numPr>
          <w:ilvl w:val="0"/>
          <w:numId w:val="36"/>
        </w:numPr>
        <w:shd w:val="clear" w:color="auto" w:fill="FFFFFF"/>
        <w:rPr>
          <w:rFonts w:ascii="Times New Roman" w:hAnsi="Times New Roman"/>
          <w:i w:val="0"/>
          <w:iCs/>
          <w:sz w:val="24"/>
          <w:szCs w:val="24"/>
        </w:rPr>
      </w:pPr>
      <w:r w:rsidRPr="00321D6C">
        <w:rPr>
          <w:rFonts w:ascii="Times New Roman" w:hAnsi="Times New Roman"/>
          <w:i w:val="0"/>
          <w:iCs/>
          <w:sz w:val="24"/>
          <w:szCs w:val="24"/>
        </w:rPr>
        <w:t>nieobecności pracowników lub osób świadczących pracę za wynagrodzeniem na innej podstawie niż stosunek pracy, które uczestniczą lub mogłyby uczestniczyć w realizacji zamówienia;</w:t>
      </w:r>
    </w:p>
    <w:p w14:paraId="6F21E664" w14:textId="7D49641E" w:rsidR="00AF4792" w:rsidRPr="00321D6C" w:rsidRDefault="00AF4792" w:rsidP="00321D6C">
      <w:pPr>
        <w:pStyle w:val="Tekstpodstawowy"/>
        <w:numPr>
          <w:ilvl w:val="0"/>
          <w:numId w:val="36"/>
        </w:numPr>
        <w:shd w:val="clear" w:color="auto" w:fill="FFFFFF"/>
        <w:rPr>
          <w:rFonts w:ascii="Times New Roman" w:hAnsi="Times New Roman"/>
          <w:i w:val="0"/>
          <w:iCs/>
          <w:sz w:val="24"/>
          <w:szCs w:val="24"/>
        </w:rPr>
      </w:pPr>
      <w:r w:rsidRPr="00321D6C">
        <w:rPr>
          <w:rFonts w:ascii="Times New Roman" w:hAnsi="Times New Roman"/>
          <w:i w:val="0"/>
          <w:iCs/>
          <w:sz w:val="24"/>
          <w:szCs w:val="24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02906CB7" w14:textId="3AFF802D" w:rsidR="00AF4792" w:rsidRPr="00321D6C" w:rsidRDefault="00AF4792" w:rsidP="00321D6C">
      <w:pPr>
        <w:pStyle w:val="Tekstpodstawowy"/>
        <w:numPr>
          <w:ilvl w:val="0"/>
          <w:numId w:val="36"/>
        </w:numPr>
        <w:shd w:val="clear" w:color="auto" w:fill="FFFFFF"/>
        <w:rPr>
          <w:rFonts w:ascii="Times New Roman" w:hAnsi="Times New Roman"/>
          <w:i w:val="0"/>
          <w:iCs/>
          <w:sz w:val="24"/>
          <w:szCs w:val="24"/>
        </w:rPr>
      </w:pPr>
      <w:r w:rsidRPr="00321D6C">
        <w:rPr>
          <w:rFonts w:ascii="Times New Roman" w:hAnsi="Times New Roman"/>
          <w:i w:val="0"/>
          <w:iCs/>
          <w:sz w:val="24"/>
          <w:szCs w:val="24"/>
        </w:rPr>
        <w:t>poleceń lub decyzji wydanych przez wojewodów, ministra właściwego do spraw zdrowia lub Prezesa Rady Ministrów, związanych z przeciwdziałaniem COVID-19, o których mowa w art. 11 ust. 1–3;</w:t>
      </w:r>
    </w:p>
    <w:p w14:paraId="79A7489F" w14:textId="4323C262" w:rsidR="00AF4792" w:rsidRPr="00321D6C" w:rsidRDefault="00AF4792" w:rsidP="00321D6C">
      <w:pPr>
        <w:pStyle w:val="Tekstpodstawowy"/>
        <w:numPr>
          <w:ilvl w:val="0"/>
          <w:numId w:val="36"/>
        </w:numPr>
        <w:shd w:val="clear" w:color="auto" w:fill="FFFFFF"/>
        <w:rPr>
          <w:rFonts w:ascii="Times New Roman" w:hAnsi="Times New Roman"/>
          <w:i w:val="0"/>
          <w:iCs/>
          <w:sz w:val="24"/>
          <w:szCs w:val="24"/>
        </w:rPr>
      </w:pPr>
      <w:r w:rsidRPr="00321D6C">
        <w:rPr>
          <w:rFonts w:ascii="Times New Roman" w:hAnsi="Times New Roman"/>
          <w:i w:val="0"/>
          <w:iCs/>
          <w:sz w:val="24"/>
          <w:szCs w:val="24"/>
        </w:rPr>
        <w:t>wstrzymania dostaw produktów, komponentów produktu lub materiałów, trudności w dostępie do sprzętu lub trudności w realizacji usług transportowych;</w:t>
      </w:r>
    </w:p>
    <w:p w14:paraId="2199F90C" w14:textId="79DA36B6" w:rsidR="00AF4792" w:rsidRPr="00321D6C" w:rsidRDefault="00AF4792" w:rsidP="00321D6C">
      <w:pPr>
        <w:pStyle w:val="Tekstpodstawowy"/>
        <w:numPr>
          <w:ilvl w:val="0"/>
          <w:numId w:val="36"/>
        </w:numPr>
        <w:shd w:val="clear" w:color="auto" w:fill="FFFFFF"/>
        <w:rPr>
          <w:rFonts w:ascii="Times New Roman" w:hAnsi="Times New Roman"/>
          <w:i w:val="0"/>
          <w:iCs/>
          <w:sz w:val="24"/>
          <w:szCs w:val="24"/>
        </w:rPr>
      </w:pPr>
      <w:r w:rsidRPr="00321D6C">
        <w:rPr>
          <w:rFonts w:ascii="Times New Roman" w:hAnsi="Times New Roman"/>
          <w:i w:val="0"/>
          <w:iCs/>
          <w:sz w:val="24"/>
          <w:szCs w:val="24"/>
        </w:rPr>
        <w:t>okoliczności, o których mowa w pkt. 1–4, w zakresie w jakim dotyczą one podwykonawcy lub dalszego podwykonawcy.</w:t>
      </w:r>
    </w:p>
    <w:p w14:paraId="2AF40087" w14:textId="4371D602" w:rsidR="00AF4792" w:rsidRPr="00321D6C" w:rsidRDefault="00AF4792" w:rsidP="00321D6C">
      <w:pPr>
        <w:pStyle w:val="Akapitzlist"/>
        <w:numPr>
          <w:ilvl w:val="0"/>
          <w:numId w:val="35"/>
        </w:numPr>
        <w:shd w:val="clear" w:color="auto" w:fill="FFFFFF"/>
        <w:jc w:val="both"/>
        <w:rPr>
          <w:rFonts w:ascii="Times New Roman" w:hAnsi="Times New Roman"/>
          <w:iCs/>
          <w:sz w:val="24"/>
          <w:szCs w:val="24"/>
        </w:rPr>
      </w:pPr>
      <w:r w:rsidRPr="00321D6C">
        <w:rPr>
          <w:rFonts w:ascii="Times New Roman" w:hAnsi="Times New Roman"/>
          <w:iCs/>
          <w:sz w:val="24"/>
          <w:szCs w:val="24"/>
        </w:rPr>
        <w:t>Każda ze stron umowy, o której mowa w ust. 1, może żądać przedstawienia dodatkowych oświadczeń lub dokumentów potwierdzających wpływ okoliczności związanych z wystąpieniem COVID-19 na należyte wykonanie tej umowy.</w:t>
      </w:r>
    </w:p>
    <w:p w14:paraId="6DC4F33D" w14:textId="595DC3F7" w:rsidR="00AF4792" w:rsidRPr="00321D6C" w:rsidRDefault="00AF4792" w:rsidP="00321D6C">
      <w:pPr>
        <w:pStyle w:val="Akapitzlist"/>
        <w:numPr>
          <w:ilvl w:val="0"/>
          <w:numId w:val="35"/>
        </w:numPr>
        <w:shd w:val="clear" w:color="auto" w:fill="FFFFFF"/>
        <w:jc w:val="both"/>
        <w:rPr>
          <w:rFonts w:ascii="Times New Roman" w:hAnsi="Times New Roman"/>
          <w:iCs/>
          <w:sz w:val="24"/>
          <w:szCs w:val="24"/>
        </w:rPr>
      </w:pPr>
      <w:r w:rsidRPr="00321D6C">
        <w:rPr>
          <w:rFonts w:ascii="Times New Roman" w:hAnsi="Times New Roman"/>
          <w:iCs/>
          <w:sz w:val="24"/>
          <w:szCs w:val="24"/>
        </w:rPr>
        <w:lastRenderedPageBreak/>
        <w:t xml:space="preserve">Strona umowy, o której mowa w ust. 1, na podstawie otrzymanych oświadczeń lub dokumentów, o których mowa w ust. 1 i 2, w terminie 14 dni od dnia ich otrzymania, przekazuje drugiej stronie swoje stanowisko, wraz z uzasadnieniem, odnośnie wpływu okoliczności, o których mowa w ust. 1, na należyte jej wykonanie. Jeżeli strona umowy otrzymała kolejne oświadczenia lub dokumenty, termin liczony jest od dnia ich otrzymania. </w:t>
      </w:r>
    </w:p>
    <w:p w14:paraId="37B44DD7" w14:textId="44E06693" w:rsidR="00AF4792" w:rsidRPr="00321D6C" w:rsidRDefault="00AF4792" w:rsidP="00321D6C">
      <w:pPr>
        <w:pStyle w:val="Akapitzlist"/>
        <w:numPr>
          <w:ilvl w:val="0"/>
          <w:numId w:val="35"/>
        </w:numPr>
        <w:shd w:val="clear" w:color="auto" w:fill="FFFFFF"/>
        <w:jc w:val="both"/>
        <w:rPr>
          <w:rFonts w:ascii="Times New Roman" w:hAnsi="Times New Roman"/>
          <w:iCs/>
          <w:sz w:val="24"/>
          <w:szCs w:val="24"/>
        </w:rPr>
      </w:pPr>
      <w:r w:rsidRPr="00321D6C">
        <w:rPr>
          <w:rFonts w:ascii="Times New Roman" w:hAnsi="Times New Roman"/>
          <w:iCs/>
          <w:sz w:val="24"/>
          <w:szCs w:val="24"/>
        </w:rPr>
        <w:t>Zamawiający, po stwierdzeniu, że okoliczności związane z wystąpieniem COVID-19, o których mowa w ust. 1, wpływają na należyte wykonanie umowy, o której mowa w ust. 1, w uzgodnieniu z wykonawcą dokonuje zmiany umowy, o której mowa w art. 455 ust. 1 pkt. 4 ustawy PZP, w szczególności przez:</w:t>
      </w:r>
    </w:p>
    <w:p w14:paraId="1B1B137D" w14:textId="607294B4" w:rsidR="00AF4792" w:rsidRPr="00321D6C" w:rsidRDefault="00AF4792" w:rsidP="00321D6C">
      <w:pPr>
        <w:pStyle w:val="Akapitzlist"/>
        <w:numPr>
          <w:ilvl w:val="0"/>
          <w:numId w:val="37"/>
        </w:numPr>
        <w:shd w:val="clear" w:color="auto" w:fill="FFFFFF"/>
        <w:jc w:val="both"/>
        <w:rPr>
          <w:rFonts w:ascii="Times New Roman" w:hAnsi="Times New Roman"/>
          <w:iCs/>
          <w:sz w:val="24"/>
          <w:szCs w:val="24"/>
        </w:rPr>
      </w:pPr>
      <w:r w:rsidRPr="00321D6C">
        <w:rPr>
          <w:rFonts w:ascii="Times New Roman" w:hAnsi="Times New Roman"/>
          <w:iCs/>
          <w:sz w:val="24"/>
          <w:szCs w:val="24"/>
        </w:rPr>
        <w:t>zmianę terminu wykonania umowy lub jej części, lub czasowe zawieszenie wykonywania umowy lub jej części,</w:t>
      </w:r>
    </w:p>
    <w:p w14:paraId="78C768D7" w14:textId="7D210F76" w:rsidR="00AF4792" w:rsidRPr="00321D6C" w:rsidRDefault="00AF4792" w:rsidP="00321D6C">
      <w:pPr>
        <w:pStyle w:val="Akapitzlist"/>
        <w:numPr>
          <w:ilvl w:val="0"/>
          <w:numId w:val="37"/>
        </w:numPr>
        <w:shd w:val="clear" w:color="auto" w:fill="FFFFFF"/>
        <w:jc w:val="both"/>
        <w:rPr>
          <w:rFonts w:ascii="Times New Roman" w:hAnsi="Times New Roman"/>
          <w:iCs/>
          <w:sz w:val="24"/>
          <w:szCs w:val="24"/>
        </w:rPr>
      </w:pPr>
      <w:r w:rsidRPr="00321D6C">
        <w:rPr>
          <w:rFonts w:ascii="Times New Roman" w:hAnsi="Times New Roman"/>
          <w:iCs/>
          <w:sz w:val="24"/>
          <w:szCs w:val="24"/>
        </w:rPr>
        <w:t>zmianę sposobu wykonywania dostaw, usług lub robót budowlanych,</w:t>
      </w:r>
    </w:p>
    <w:p w14:paraId="150DF66C" w14:textId="47C76B37" w:rsidR="00AF4792" w:rsidRPr="00321D6C" w:rsidRDefault="00AF4792" w:rsidP="00321D6C">
      <w:pPr>
        <w:pStyle w:val="Akapitzlist"/>
        <w:numPr>
          <w:ilvl w:val="0"/>
          <w:numId w:val="37"/>
        </w:numPr>
        <w:shd w:val="clear" w:color="auto" w:fill="FFFFFF"/>
        <w:jc w:val="both"/>
        <w:rPr>
          <w:rFonts w:ascii="Times New Roman" w:hAnsi="Times New Roman"/>
          <w:iCs/>
          <w:sz w:val="24"/>
          <w:szCs w:val="24"/>
        </w:rPr>
      </w:pPr>
      <w:r w:rsidRPr="00321D6C">
        <w:rPr>
          <w:rFonts w:ascii="Times New Roman" w:hAnsi="Times New Roman"/>
          <w:iCs/>
          <w:sz w:val="24"/>
          <w:szCs w:val="24"/>
        </w:rPr>
        <w:t>zmianę zakresu świadczenia wykonawcy i odpowiadającą jej zmianę wynagrodzenia wykonawcy</w:t>
      </w:r>
    </w:p>
    <w:p w14:paraId="53B33984" w14:textId="77777777" w:rsidR="00AF4792" w:rsidRPr="00321D6C" w:rsidRDefault="00AF4792" w:rsidP="00321D6C">
      <w:pPr>
        <w:pStyle w:val="Akapitzlist"/>
        <w:shd w:val="clear" w:color="auto" w:fill="FFFFFF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321D6C">
        <w:rPr>
          <w:rFonts w:ascii="Times New Roman" w:hAnsi="Times New Roman"/>
          <w:iCs/>
          <w:sz w:val="24"/>
          <w:szCs w:val="24"/>
        </w:rPr>
        <w:t>–o ile wzrost wynagrodzenia spowodowany każdą kolejną zmianą nie przekroczy 50% wartości pierwotnej umowy.</w:t>
      </w:r>
    </w:p>
    <w:p w14:paraId="1DB26435" w14:textId="11A77E18" w:rsidR="00AF4792" w:rsidRPr="00321D6C" w:rsidRDefault="00AF4792" w:rsidP="00321D6C">
      <w:pPr>
        <w:pStyle w:val="Akapitzlist"/>
        <w:numPr>
          <w:ilvl w:val="0"/>
          <w:numId w:val="35"/>
        </w:numPr>
        <w:shd w:val="clear" w:color="auto" w:fill="FFFFFF"/>
        <w:jc w:val="both"/>
        <w:rPr>
          <w:rFonts w:ascii="Times New Roman" w:hAnsi="Times New Roman"/>
          <w:iCs/>
          <w:sz w:val="24"/>
          <w:szCs w:val="24"/>
        </w:rPr>
      </w:pPr>
      <w:r w:rsidRPr="00321D6C">
        <w:rPr>
          <w:rFonts w:ascii="Times New Roman" w:hAnsi="Times New Roman"/>
          <w:iCs/>
          <w:sz w:val="24"/>
          <w:szCs w:val="24"/>
        </w:rPr>
        <w:t>Jeżeli umowa w sprawie zamówienia publicznego zawiera postanowienia korzystniej kształtujące sytuację wykonawcy, niż wynikałoby to z ust. 4, do zmiany umowy stosuje się te postanowienia, z zastrzeżeniem, że okoliczności związane z wystąpieniem COVID-19, o których mowa w ust. 1, nie mogą stanowić samodzielnej podstawy do wykonania umownego prawa odstąpienia od umowy.</w:t>
      </w:r>
    </w:p>
    <w:p w14:paraId="5FBB0444" w14:textId="384B10CE" w:rsidR="00AF4792" w:rsidRPr="00321D6C" w:rsidRDefault="00AF4792" w:rsidP="00321D6C">
      <w:pPr>
        <w:pStyle w:val="Akapitzlist"/>
        <w:numPr>
          <w:ilvl w:val="0"/>
          <w:numId w:val="35"/>
        </w:numPr>
        <w:shd w:val="clear" w:color="auto" w:fill="FFFFFF"/>
        <w:jc w:val="both"/>
        <w:rPr>
          <w:rFonts w:ascii="Times New Roman" w:hAnsi="Times New Roman"/>
          <w:iCs/>
          <w:sz w:val="24"/>
          <w:szCs w:val="24"/>
        </w:rPr>
      </w:pPr>
      <w:r w:rsidRPr="00321D6C">
        <w:rPr>
          <w:rFonts w:ascii="Times New Roman" w:hAnsi="Times New Roman"/>
          <w:iCs/>
          <w:sz w:val="24"/>
          <w:szCs w:val="24"/>
        </w:rPr>
        <w:t>Jeżeli umowa w sprawie zamówienia publicznego zawiera postanowienia dotyczące kar umownych lub odszkodowań z tytułu odpowiedzialności za jej niewykonanie lub nienależyte wykonanie z  powodu oznaczonych okoliczności, strona umowy, o której mowa w ust. 1, w stanowisku, o którym  mowa w ust. 3, przedstawia wpływ okoliczności związanych z wystąpieniem COVID-19 na należyte jej wykonanie oraz wpływ zmiany umowy zgodnie z ust. 4, na zasadność ustalenia i dochodzenia tych kar lub odszkodowań, lub ich wysokość.</w:t>
      </w:r>
    </w:p>
    <w:p w14:paraId="249F9BB1" w14:textId="7226C21A" w:rsidR="00AF4792" w:rsidRPr="00321D6C" w:rsidRDefault="00AF4792" w:rsidP="00321D6C">
      <w:pPr>
        <w:pStyle w:val="Akapitzlist"/>
        <w:numPr>
          <w:ilvl w:val="0"/>
          <w:numId w:val="35"/>
        </w:numPr>
        <w:shd w:val="clear" w:color="auto" w:fill="FFFFFF"/>
        <w:jc w:val="both"/>
        <w:rPr>
          <w:rFonts w:ascii="Times New Roman" w:hAnsi="Times New Roman"/>
          <w:iCs/>
          <w:sz w:val="24"/>
          <w:szCs w:val="24"/>
        </w:rPr>
      </w:pPr>
      <w:r w:rsidRPr="00321D6C">
        <w:rPr>
          <w:rFonts w:ascii="Times New Roman" w:hAnsi="Times New Roman"/>
          <w:iCs/>
          <w:sz w:val="24"/>
          <w:szCs w:val="24"/>
        </w:rPr>
        <w:t>Wykonawca i podwykonawca, po stwierdzeniu, że okoliczności związane z wystąpieniem COVID-19,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14:paraId="1A2499DD" w14:textId="28F71693" w:rsidR="00AF4792" w:rsidRPr="00321D6C" w:rsidRDefault="00AF4792" w:rsidP="00321D6C">
      <w:pPr>
        <w:pStyle w:val="Akapitzlist"/>
        <w:numPr>
          <w:ilvl w:val="0"/>
          <w:numId w:val="35"/>
        </w:numPr>
        <w:shd w:val="clear" w:color="auto" w:fill="FFFFFF"/>
        <w:jc w:val="both"/>
        <w:rPr>
          <w:rFonts w:ascii="Times New Roman" w:hAnsi="Times New Roman"/>
          <w:iCs/>
          <w:sz w:val="24"/>
          <w:szCs w:val="24"/>
        </w:rPr>
      </w:pPr>
      <w:r w:rsidRPr="00321D6C">
        <w:rPr>
          <w:rFonts w:ascii="Times New Roman" w:hAnsi="Times New Roman"/>
          <w:iCs/>
          <w:sz w:val="24"/>
          <w:szCs w:val="24"/>
        </w:rPr>
        <w:t>W przypadku dokonania zmiany umowy, o której mowa w ust. 1,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o której mowa w ust. 1, zmienionej zgodnie z ust. 4, przez wykonawcę.</w:t>
      </w:r>
    </w:p>
    <w:p w14:paraId="666CEF9C" w14:textId="5E689E0C" w:rsidR="00AF4792" w:rsidRPr="00321D6C" w:rsidRDefault="00AF4792" w:rsidP="00321D6C">
      <w:pPr>
        <w:pStyle w:val="Akapitzlist"/>
        <w:numPr>
          <w:ilvl w:val="0"/>
          <w:numId w:val="35"/>
        </w:numPr>
        <w:shd w:val="clear" w:color="auto" w:fill="FFFFFF"/>
        <w:jc w:val="both"/>
        <w:rPr>
          <w:rFonts w:ascii="Times New Roman" w:hAnsi="Times New Roman"/>
          <w:iCs/>
          <w:sz w:val="24"/>
          <w:szCs w:val="24"/>
        </w:rPr>
      </w:pPr>
      <w:r w:rsidRPr="00321D6C">
        <w:rPr>
          <w:rFonts w:ascii="Times New Roman" w:hAnsi="Times New Roman"/>
          <w:iCs/>
          <w:sz w:val="24"/>
          <w:szCs w:val="24"/>
        </w:rPr>
        <w:t>Przepisy ust. 7 i 8 stosuje się do umowy zawartej między podwykonawcą a dalszym podwykonawcą</w:t>
      </w:r>
    </w:p>
    <w:p w14:paraId="064F6DAC" w14:textId="77777777" w:rsidR="00AF4792" w:rsidRPr="00321D6C" w:rsidRDefault="00AF4792" w:rsidP="00321D6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9F50D5" w14:textId="7C3131C6" w:rsidR="00FE35F6" w:rsidRPr="00321D6C" w:rsidRDefault="00FE35F6" w:rsidP="00321D6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21D6C">
        <w:rPr>
          <w:rFonts w:ascii="Times New Roman" w:hAnsi="Times New Roman"/>
          <w:b/>
          <w:bCs/>
          <w:sz w:val="24"/>
          <w:szCs w:val="24"/>
        </w:rPr>
        <w:t>INNE POSTANOWIENIA</w:t>
      </w:r>
    </w:p>
    <w:p w14:paraId="13ECF225" w14:textId="64112ABF" w:rsidR="00FE35F6" w:rsidRPr="00321D6C" w:rsidRDefault="00FE35F6" w:rsidP="00321D6C">
      <w:pPr>
        <w:jc w:val="center"/>
        <w:rPr>
          <w:rFonts w:ascii="Times New Roman" w:hAnsi="Times New Roman"/>
          <w:b/>
          <w:sz w:val="24"/>
          <w:szCs w:val="24"/>
        </w:rPr>
      </w:pPr>
      <w:r w:rsidRPr="00321D6C">
        <w:rPr>
          <w:rFonts w:ascii="Times New Roman" w:hAnsi="Times New Roman"/>
          <w:b/>
          <w:sz w:val="24"/>
          <w:szCs w:val="24"/>
        </w:rPr>
        <w:t>1</w:t>
      </w:r>
      <w:r w:rsidR="00AF4792" w:rsidRPr="00321D6C">
        <w:rPr>
          <w:rFonts w:ascii="Times New Roman" w:hAnsi="Times New Roman"/>
          <w:b/>
          <w:sz w:val="24"/>
          <w:szCs w:val="24"/>
        </w:rPr>
        <w:t>5</w:t>
      </w:r>
    </w:p>
    <w:p w14:paraId="0412252D" w14:textId="77777777" w:rsidR="00FE35F6" w:rsidRPr="00321D6C" w:rsidRDefault="00FE35F6" w:rsidP="00321D6C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>Wszelkie zmiany postanowień  niniejszej umowy wymagają formy pisemnej pod rygorem nieważności.</w:t>
      </w:r>
    </w:p>
    <w:p w14:paraId="4728D782" w14:textId="6DC6133B" w:rsidR="00FE35F6" w:rsidRPr="00321D6C" w:rsidRDefault="00FE35F6" w:rsidP="00321D6C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W sprawach nieuregulowanych postanowieniami Umowy zastosowanie mają przepisy ustawy Kodeks cywilny i ustawy Prawo zamówień publicznych. </w:t>
      </w:r>
    </w:p>
    <w:p w14:paraId="37F45D53" w14:textId="575BD870" w:rsidR="00CB6553" w:rsidRPr="00321D6C" w:rsidRDefault="00CB6553" w:rsidP="00321D6C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lastRenderedPageBreak/>
        <w:t>Wykonawca nie może bez zgody Zamawiającego dokonać cesji wierzytelności, przysługującej mu z tytułu realizacji umowy na osoby trzecie.</w:t>
      </w:r>
    </w:p>
    <w:p w14:paraId="04E07DDB" w14:textId="77777777" w:rsidR="0087441E" w:rsidRPr="00321D6C" w:rsidRDefault="0087441E" w:rsidP="00321D6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348F60E" w14:textId="35A6A596" w:rsidR="00FE35F6" w:rsidRPr="00321D6C" w:rsidRDefault="00FE35F6" w:rsidP="00321D6C">
      <w:pPr>
        <w:jc w:val="center"/>
        <w:rPr>
          <w:rFonts w:ascii="Times New Roman" w:hAnsi="Times New Roman"/>
          <w:b/>
          <w:sz w:val="24"/>
          <w:szCs w:val="24"/>
        </w:rPr>
      </w:pPr>
      <w:r w:rsidRPr="00321D6C">
        <w:rPr>
          <w:rFonts w:ascii="Times New Roman" w:hAnsi="Times New Roman"/>
          <w:b/>
          <w:sz w:val="24"/>
          <w:szCs w:val="24"/>
        </w:rPr>
        <w:t>§ 1</w:t>
      </w:r>
      <w:r w:rsidR="00AF4792" w:rsidRPr="00321D6C">
        <w:rPr>
          <w:rFonts w:ascii="Times New Roman" w:hAnsi="Times New Roman"/>
          <w:b/>
          <w:sz w:val="24"/>
          <w:szCs w:val="24"/>
        </w:rPr>
        <w:t>6</w:t>
      </w:r>
    </w:p>
    <w:p w14:paraId="1114331B" w14:textId="77777777" w:rsidR="00FE35F6" w:rsidRPr="00321D6C" w:rsidRDefault="00FE35F6" w:rsidP="00321D6C">
      <w:p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Spory wynikłe na tle niniejszej umowy rozstrzygane będą przez sąd powszechny właściwy dla miejsca siedziby Zamawiającego. </w:t>
      </w:r>
    </w:p>
    <w:p w14:paraId="4EF9593E" w14:textId="776EB241" w:rsidR="00FE35F6" w:rsidRPr="00321D6C" w:rsidRDefault="00FE35F6" w:rsidP="00321D6C">
      <w:pPr>
        <w:jc w:val="center"/>
        <w:rPr>
          <w:rFonts w:ascii="Times New Roman" w:hAnsi="Times New Roman"/>
          <w:b/>
          <w:sz w:val="24"/>
          <w:szCs w:val="24"/>
        </w:rPr>
      </w:pPr>
      <w:r w:rsidRPr="00321D6C">
        <w:rPr>
          <w:rFonts w:ascii="Times New Roman" w:hAnsi="Times New Roman"/>
          <w:b/>
          <w:sz w:val="24"/>
          <w:szCs w:val="24"/>
        </w:rPr>
        <w:t>§ 1</w:t>
      </w:r>
      <w:r w:rsidR="00AF4792" w:rsidRPr="00321D6C">
        <w:rPr>
          <w:rFonts w:ascii="Times New Roman" w:hAnsi="Times New Roman"/>
          <w:b/>
          <w:sz w:val="24"/>
          <w:szCs w:val="24"/>
        </w:rPr>
        <w:t>7</w:t>
      </w:r>
    </w:p>
    <w:p w14:paraId="4EE16F79" w14:textId="77777777" w:rsidR="00FE35F6" w:rsidRPr="00321D6C" w:rsidRDefault="00FE35F6" w:rsidP="00321D6C">
      <w:pPr>
        <w:jc w:val="both"/>
        <w:rPr>
          <w:rFonts w:ascii="Times New Roman" w:hAnsi="Times New Roman"/>
          <w:sz w:val="24"/>
          <w:szCs w:val="24"/>
        </w:rPr>
      </w:pPr>
      <w:r w:rsidRPr="00321D6C">
        <w:rPr>
          <w:rFonts w:ascii="Times New Roman" w:hAnsi="Times New Roman"/>
          <w:sz w:val="24"/>
          <w:szCs w:val="24"/>
        </w:rPr>
        <w:t xml:space="preserve">Umowę sporządzono w trzech jednakowo brzmiących egzemplarzach, 2 egzemplarze dla Zamawiającego, jeden dla Wykonawcy.     </w:t>
      </w:r>
    </w:p>
    <w:p w14:paraId="397E4787" w14:textId="77777777" w:rsidR="00FE35F6" w:rsidRPr="00321D6C" w:rsidRDefault="00FE35F6" w:rsidP="00321D6C">
      <w:pPr>
        <w:jc w:val="both"/>
        <w:rPr>
          <w:rFonts w:ascii="Times New Roman" w:hAnsi="Times New Roman"/>
          <w:sz w:val="24"/>
          <w:szCs w:val="24"/>
        </w:rPr>
      </w:pPr>
    </w:p>
    <w:p w14:paraId="3C8AE654" w14:textId="77777777" w:rsidR="00FE35F6" w:rsidRPr="00321D6C" w:rsidRDefault="00FE35F6" w:rsidP="00321D6C">
      <w:pPr>
        <w:ind w:hanging="345"/>
        <w:jc w:val="both"/>
        <w:rPr>
          <w:rFonts w:ascii="Times New Roman" w:hAnsi="Times New Roman"/>
          <w:sz w:val="24"/>
          <w:szCs w:val="24"/>
        </w:rPr>
      </w:pPr>
    </w:p>
    <w:p w14:paraId="37B2E7A7" w14:textId="77777777" w:rsidR="00FE35F6" w:rsidRPr="00321D6C" w:rsidRDefault="00FE35F6" w:rsidP="00321D6C">
      <w:pPr>
        <w:jc w:val="both"/>
        <w:rPr>
          <w:rFonts w:ascii="Times New Roman" w:hAnsi="Times New Roman"/>
          <w:b/>
          <w:sz w:val="24"/>
          <w:szCs w:val="24"/>
        </w:rPr>
      </w:pPr>
      <w:r w:rsidRPr="00321D6C">
        <w:rPr>
          <w:rFonts w:ascii="Times New Roman" w:hAnsi="Times New Roman"/>
          <w:b/>
          <w:sz w:val="24"/>
          <w:szCs w:val="24"/>
        </w:rPr>
        <w:t>WYKONAWCA</w:t>
      </w:r>
      <w:r w:rsidRPr="00321D6C">
        <w:rPr>
          <w:rFonts w:ascii="Times New Roman" w:hAnsi="Times New Roman"/>
          <w:b/>
          <w:sz w:val="24"/>
          <w:szCs w:val="24"/>
        </w:rPr>
        <w:tab/>
      </w:r>
      <w:r w:rsidRPr="00321D6C">
        <w:rPr>
          <w:rFonts w:ascii="Times New Roman" w:hAnsi="Times New Roman"/>
          <w:b/>
          <w:sz w:val="24"/>
          <w:szCs w:val="24"/>
        </w:rPr>
        <w:tab/>
      </w:r>
      <w:r w:rsidRPr="00321D6C">
        <w:rPr>
          <w:rFonts w:ascii="Times New Roman" w:hAnsi="Times New Roman"/>
          <w:b/>
          <w:sz w:val="24"/>
          <w:szCs w:val="24"/>
        </w:rPr>
        <w:tab/>
      </w:r>
      <w:r w:rsidRPr="00321D6C">
        <w:rPr>
          <w:rFonts w:ascii="Times New Roman" w:hAnsi="Times New Roman"/>
          <w:b/>
          <w:sz w:val="24"/>
          <w:szCs w:val="24"/>
        </w:rPr>
        <w:tab/>
      </w:r>
      <w:r w:rsidRPr="00321D6C">
        <w:rPr>
          <w:rFonts w:ascii="Times New Roman" w:hAnsi="Times New Roman"/>
          <w:b/>
          <w:sz w:val="24"/>
          <w:szCs w:val="24"/>
        </w:rPr>
        <w:tab/>
      </w:r>
      <w:r w:rsidRPr="00321D6C">
        <w:rPr>
          <w:rFonts w:ascii="Times New Roman" w:hAnsi="Times New Roman"/>
          <w:b/>
          <w:sz w:val="24"/>
          <w:szCs w:val="24"/>
        </w:rPr>
        <w:tab/>
      </w:r>
      <w:r w:rsidRPr="00321D6C">
        <w:rPr>
          <w:rFonts w:ascii="Times New Roman" w:hAnsi="Times New Roman"/>
          <w:b/>
          <w:sz w:val="24"/>
          <w:szCs w:val="24"/>
        </w:rPr>
        <w:tab/>
      </w:r>
      <w:r w:rsidRPr="00321D6C">
        <w:rPr>
          <w:rFonts w:ascii="Times New Roman" w:hAnsi="Times New Roman"/>
          <w:b/>
          <w:sz w:val="24"/>
          <w:szCs w:val="24"/>
        </w:rPr>
        <w:tab/>
        <w:t>ZAMAWIAJĄCY</w:t>
      </w:r>
    </w:p>
    <w:p w14:paraId="656DC1EA" w14:textId="77777777" w:rsidR="00FE35F6" w:rsidRPr="00321D6C" w:rsidRDefault="00FE35F6" w:rsidP="00321D6C">
      <w:pPr>
        <w:jc w:val="both"/>
        <w:rPr>
          <w:rFonts w:ascii="Times New Roman" w:hAnsi="Times New Roman"/>
          <w:sz w:val="24"/>
          <w:szCs w:val="24"/>
        </w:rPr>
      </w:pPr>
    </w:p>
    <w:p w14:paraId="3EB51C74" w14:textId="77777777" w:rsidR="009027F7" w:rsidRPr="00321D6C" w:rsidRDefault="009027F7" w:rsidP="00321D6C">
      <w:pPr>
        <w:jc w:val="both"/>
        <w:rPr>
          <w:rFonts w:ascii="Times New Roman" w:hAnsi="Times New Roman"/>
          <w:sz w:val="24"/>
          <w:szCs w:val="24"/>
        </w:rPr>
      </w:pPr>
    </w:p>
    <w:sectPr w:rsidR="009027F7" w:rsidRPr="00321D6C" w:rsidSect="0030602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0A250" w14:textId="77777777" w:rsidR="008C4245" w:rsidRDefault="008C4245" w:rsidP="0022284F">
      <w:r>
        <w:separator/>
      </w:r>
    </w:p>
  </w:endnote>
  <w:endnote w:type="continuationSeparator" w:id="0">
    <w:p w14:paraId="78801B61" w14:textId="77777777" w:rsidR="008C4245" w:rsidRDefault="008C4245" w:rsidP="0022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CC9E" w14:textId="77777777" w:rsidR="008C4245" w:rsidRDefault="008C4245" w:rsidP="0022284F">
      <w:r>
        <w:separator/>
      </w:r>
    </w:p>
  </w:footnote>
  <w:footnote w:type="continuationSeparator" w:id="0">
    <w:p w14:paraId="2313CC64" w14:textId="77777777" w:rsidR="008C4245" w:rsidRDefault="008C4245" w:rsidP="00222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/>
        <w:b w:val="0"/>
        <w:bCs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F77AAB2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</w:rPr>
    </w:lvl>
  </w:abstractNum>
  <w:abstractNum w:abstractNumId="2" w15:restartNumberingAfterBreak="0">
    <w:nsid w:val="00000004"/>
    <w:multiLevelType w:val="multilevel"/>
    <w:tmpl w:val="2E6C5A2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)"/>
      <w:lvlJc w:val="left"/>
      <w:pPr>
        <w:tabs>
          <w:tab w:val="num" w:pos="1515"/>
        </w:tabs>
        <w:ind w:left="1515" w:hanging="435"/>
      </w:pPr>
      <w:rPr>
        <w:rFonts w:ascii="Arial" w:hAnsi="Arial" w:cs="Arial" w:hint="default"/>
      </w:rPr>
    </w:lvl>
  </w:abstractNum>
  <w:abstractNum w:abstractNumId="4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5" w15:restartNumberingAfterBreak="0">
    <w:nsid w:val="00000008"/>
    <w:multiLevelType w:val="multi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ascii="Arial" w:eastAsia="Calibri" w:hAnsi="Arial" w:cs="Arial" w:hint="default"/>
        <w:b w:val="0"/>
        <w:bCs/>
        <w:iCs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Arial" w:eastAsia="Calibri" w:hAnsi="Arial" w:cs="Arial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C"/>
    <w:multiLevelType w:val="multilevel"/>
    <w:tmpl w:val="0000000C"/>
    <w:name w:val="WW8Num3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Cs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0"/>
    <w:multiLevelType w:val="multilevel"/>
    <w:tmpl w:val="61FA201E"/>
    <w:name w:val="WW8Num40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64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312" w:hanging="2160"/>
      </w:pPr>
      <w:rPr>
        <w:rFonts w:hint="default"/>
      </w:rPr>
    </w:lvl>
  </w:abstractNum>
  <w:abstractNum w:abstractNumId="8" w15:restartNumberingAfterBreak="0">
    <w:nsid w:val="00000013"/>
    <w:multiLevelType w:val="singleLevel"/>
    <w:tmpl w:val="932C8994"/>
    <w:name w:val="WW8Num48"/>
    <w:lvl w:ilvl="0">
      <w:start w:val="1"/>
      <w:numFmt w:val="decimal"/>
      <w:lvlText w:val="%1)"/>
      <w:lvlJc w:val="center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15"/>
    <w:multiLevelType w:val="singleLevel"/>
    <w:tmpl w:val="17E06B08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9912090"/>
    <w:multiLevelType w:val="hybridMultilevel"/>
    <w:tmpl w:val="B964B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090C61"/>
    <w:multiLevelType w:val="hybridMultilevel"/>
    <w:tmpl w:val="BF328A3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B713091"/>
    <w:multiLevelType w:val="hybridMultilevel"/>
    <w:tmpl w:val="DD7C8A0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0F35119E"/>
    <w:multiLevelType w:val="hybridMultilevel"/>
    <w:tmpl w:val="2B326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B1A19"/>
    <w:multiLevelType w:val="hybridMultilevel"/>
    <w:tmpl w:val="D758EFF0"/>
    <w:lvl w:ilvl="0" w:tplc="4E5ECD3E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12EE66A8"/>
    <w:multiLevelType w:val="hybridMultilevel"/>
    <w:tmpl w:val="5EBA6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D30109"/>
    <w:multiLevelType w:val="hybridMultilevel"/>
    <w:tmpl w:val="CEDC5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1E324A"/>
    <w:multiLevelType w:val="hybridMultilevel"/>
    <w:tmpl w:val="CB24AE2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187C70B1"/>
    <w:multiLevelType w:val="hybridMultilevel"/>
    <w:tmpl w:val="29E25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4E2C17"/>
    <w:multiLevelType w:val="hybridMultilevel"/>
    <w:tmpl w:val="AF944C82"/>
    <w:lvl w:ilvl="0" w:tplc="8DD4A18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78" w:hanging="360"/>
      </w:pPr>
    </w:lvl>
    <w:lvl w:ilvl="2" w:tplc="0415001B" w:tentative="1">
      <w:start w:val="1"/>
      <w:numFmt w:val="lowerRoman"/>
      <w:lvlText w:val="%3."/>
      <w:lvlJc w:val="right"/>
      <w:pPr>
        <w:ind w:left="542" w:hanging="180"/>
      </w:pPr>
    </w:lvl>
    <w:lvl w:ilvl="3" w:tplc="0415000F" w:tentative="1">
      <w:start w:val="1"/>
      <w:numFmt w:val="decimal"/>
      <w:lvlText w:val="%4."/>
      <w:lvlJc w:val="left"/>
      <w:pPr>
        <w:ind w:left="1262" w:hanging="360"/>
      </w:pPr>
    </w:lvl>
    <w:lvl w:ilvl="4" w:tplc="04150019" w:tentative="1">
      <w:start w:val="1"/>
      <w:numFmt w:val="lowerLetter"/>
      <w:lvlText w:val="%5."/>
      <w:lvlJc w:val="left"/>
      <w:pPr>
        <w:ind w:left="1982" w:hanging="360"/>
      </w:pPr>
    </w:lvl>
    <w:lvl w:ilvl="5" w:tplc="0415001B" w:tentative="1">
      <w:start w:val="1"/>
      <w:numFmt w:val="lowerRoman"/>
      <w:lvlText w:val="%6."/>
      <w:lvlJc w:val="right"/>
      <w:pPr>
        <w:ind w:left="2702" w:hanging="180"/>
      </w:pPr>
    </w:lvl>
    <w:lvl w:ilvl="6" w:tplc="0415000F" w:tentative="1">
      <w:start w:val="1"/>
      <w:numFmt w:val="decimal"/>
      <w:lvlText w:val="%7."/>
      <w:lvlJc w:val="left"/>
      <w:pPr>
        <w:ind w:left="3422" w:hanging="360"/>
      </w:pPr>
    </w:lvl>
    <w:lvl w:ilvl="7" w:tplc="04150019" w:tentative="1">
      <w:start w:val="1"/>
      <w:numFmt w:val="lowerLetter"/>
      <w:lvlText w:val="%8."/>
      <w:lvlJc w:val="left"/>
      <w:pPr>
        <w:ind w:left="4142" w:hanging="360"/>
      </w:pPr>
    </w:lvl>
    <w:lvl w:ilvl="8" w:tplc="0415001B" w:tentative="1">
      <w:start w:val="1"/>
      <w:numFmt w:val="lowerRoman"/>
      <w:lvlText w:val="%9."/>
      <w:lvlJc w:val="right"/>
      <w:pPr>
        <w:ind w:left="4862" w:hanging="180"/>
      </w:pPr>
    </w:lvl>
  </w:abstractNum>
  <w:abstractNum w:abstractNumId="20" w15:restartNumberingAfterBreak="0">
    <w:nsid w:val="1BBB1293"/>
    <w:multiLevelType w:val="hybridMultilevel"/>
    <w:tmpl w:val="695A1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B80450"/>
    <w:multiLevelType w:val="hybridMultilevel"/>
    <w:tmpl w:val="817CF196"/>
    <w:lvl w:ilvl="0" w:tplc="209A1EC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1D417736"/>
    <w:multiLevelType w:val="hybridMultilevel"/>
    <w:tmpl w:val="556EE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0F044D"/>
    <w:multiLevelType w:val="hybridMultilevel"/>
    <w:tmpl w:val="7958C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740E72"/>
    <w:multiLevelType w:val="hybridMultilevel"/>
    <w:tmpl w:val="99409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1423B3"/>
    <w:multiLevelType w:val="hybridMultilevel"/>
    <w:tmpl w:val="81285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A3181C"/>
    <w:multiLevelType w:val="hybridMultilevel"/>
    <w:tmpl w:val="4ACA7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A6CBD"/>
    <w:multiLevelType w:val="hybridMultilevel"/>
    <w:tmpl w:val="C5A26B64"/>
    <w:lvl w:ilvl="0" w:tplc="6316D6A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D36BAA"/>
    <w:multiLevelType w:val="hybridMultilevel"/>
    <w:tmpl w:val="461AE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4E7A8A"/>
    <w:multiLevelType w:val="hybridMultilevel"/>
    <w:tmpl w:val="A742F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EC5FE1"/>
    <w:multiLevelType w:val="hybridMultilevel"/>
    <w:tmpl w:val="87E6E7C4"/>
    <w:lvl w:ilvl="0" w:tplc="0A608814">
      <w:start w:val="1"/>
      <w:numFmt w:val="decimal"/>
      <w:lvlText w:val="%1."/>
      <w:lvlJc w:val="left"/>
      <w:pPr>
        <w:ind w:left="-732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-12" w:hanging="360"/>
      </w:pPr>
    </w:lvl>
    <w:lvl w:ilvl="2" w:tplc="0409001B" w:tentative="1">
      <w:start w:val="1"/>
      <w:numFmt w:val="lowerRoman"/>
      <w:lvlText w:val="%3."/>
      <w:lvlJc w:val="right"/>
      <w:pPr>
        <w:ind w:left="708" w:hanging="180"/>
      </w:pPr>
    </w:lvl>
    <w:lvl w:ilvl="3" w:tplc="0409000F" w:tentative="1">
      <w:start w:val="1"/>
      <w:numFmt w:val="decimal"/>
      <w:lvlText w:val="%4."/>
      <w:lvlJc w:val="left"/>
      <w:pPr>
        <w:ind w:left="1428" w:hanging="360"/>
      </w:pPr>
    </w:lvl>
    <w:lvl w:ilvl="4" w:tplc="04090019" w:tentative="1">
      <w:start w:val="1"/>
      <w:numFmt w:val="lowerLetter"/>
      <w:lvlText w:val="%5."/>
      <w:lvlJc w:val="left"/>
      <w:pPr>
        <w:ind w:left="2148" w:hanging="360"/>
      </w:pPr>
    </w:lvl>
    <w:lvl w:ilvl="5" w:tplc="0409001B" w:tentative="1">
      <w:start w:val="1"/>
      <w:numFmt w:val="lowerRoman"/>
      <w:lvlText w:val="%6."/>
      <w:lvlJc w:val="right"/>
      <w:pPr>
        <w:ind w:left="2868" w:hanging="180"/>
      </w:pPr>
    </w:lvl>
    <w:lvl w:ilvl="6" w:tplc="0409000F" w:tentative="1">
      <w:start w:val="1"/>
      <w:numFmt w:val="decimal"/>
      <w:lvlText w:val="%7."/>
      <w:lvlJc w:val="left"/>
      <w:pPr>
        <w:ind w:left="3588" w:hanging="360"/>
      </w:pPr>
    </w:lvl>
    <w:lvl w:ilvl="7" w:tplc="04090019" w:tentative="1">
      <w:start w:val="1"/>
      <w:numFmt w:val="lowerLetter"/>
      <w:lvlText w:val="%8."/>
      <w:lvlJc w:val="left"/>
      <w:pPr>
        <w:ind w:left="4308" w:hanging="360"/>
      </w:pPr>
    </w:lvl>
    <w:lvl w:ilvl="8" w:tplc="0409001B" w:tentative="1">
      <w:start w:val="1"/>
      <w:numFmt w:val="lowerRoman"/>
      <w:lvlText w:val="%9."/>
      <w:lvlJc w:val="right"/>
      <w:pPr>
        <w:ind w:left="5028" w:hanging="180"/>
      </w:pPr>
    </w:lvl>
  </w:abstractNum>
  <w:abstractNum w:abstractNumId="31" w15:restartNumberingAfterBreak="0">
    <w:nsid w:val="31A376A4"/>
    <w:multiLevelType w:val="hybridMultilevel"/>
    <w:tmpl w:val="9BB02A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23B33C4"/>
    <w:multiLevelType w:val="hybridMultilevel"/>
    <w:tmpl w:val="0E841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4C56A1"/>
    <w:multiLevelType w:val="hybridMultilevel"/>
    <w:tmpl w:val="C0866462"/>
    <w:lvl w:ilvl="0" w:tplc="785CC878">
      <w:start w:val="1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4" w15:restartNumberingAfterBreak="0">
    <w:nsid w:val="3BFD1B8F"/>
    <w:multiLevelType w:val="hybridMultilevel"/>
    <w:tmpl w:val="C4E62C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CD90AA0"/>
    <w:multiLevelType w:val="hybridMultilevel"/>
    <w:tmpl w:val="C0F047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5592B54"/>
    <w:multiLevelType w:val="hybridMultilevel"/>
    <w:tmpl w:val="C5E8D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90D30E4"/>
    <w:multiLevelType w:val="hybridMultilevel"/>
    <w:tmpl w:val="2C96EEF8"/>
    <w:lvl w:ilvl="0" w:tplc="23389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FAE6DE26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AE1563C"/>
    <w:multiLevelType w:val="multilevel"/>
    <w:tmpl w:val="477609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</w:lvl>
    <w:lvl w:ilvl="3">
      <w:start w:val="1"/>
      <w:numFmt w:val="decimal"/>
      <w:isLgl/>
      <w:lvlText w:val="%1.%2.%3.%4"/>
      <w:lvlJc w:val="left"/>
      <w:pPr>
        <w:ind w:left="2760" w:hanging="720"/>
      </w:pPr>
    </w:lvl>
    <w:lvl w:ilvl="4">
      <w:start w:val="1"/>
      <w:numFmt w:val="decimal"/>
      <w:isLgl/>
      <w:lvlText w:val="%1.%2.%3.%4.%5"/>
      <w:lvlJc w:val="left"/>
      <w:pPr>
        <w:ind w:left="3780" w:hanging="1080"/>
      </w:pPr>
    </w:lvl>
    <w:lvl w:ilvl="5">
      <w:start w:val="1"/>
      <w:numFmt w:val="decimal"/>
      <w:isLgl/>
      <w:lvlText w:val="%1.%2.%3.%4.%5.%6"/>
      <w:lvlJc w:val="left"/>
      <w:pPr>
        <w:ind w:left="4440" w:hanging="1080"/>
      </w:pPr>
    </w:lvl>
    <w:lvl w:ilvl="6">
      <w:start w:val="1"/>
      <w:numFmt w:val="decimal"/>
      <w:isLgl/>
      <w:lvlText w:val="%1.%2.%3.%4.%5.%6.%7"/>
      <w:lvlJc w:val="left"/>
      <w:pPr>
        <w:ind w:left="5460" w:hanging="1440"/>
      </w:p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</w:lvl>
    <w:lvl w:ilvl="8">
      <w:start w:val="1"/>
      <w:numFmt w:val="decimal"/>
      <w:isLgl/>
      <w:lvlText w:val="%1.%2.%3.%4.%5.%6.%7.%8.%9"/>
      <w:lvlJc w:val="left"/>
      <w:pPr>
        <w:ind w:left="7140" w:hanging="1800"/>
      </w:pPr>
    </w:lvl>
  </w:abstractNum>
  <w:abstractNum w:abstractNumId="39" w15:restartNumberingAfterBreak="0">
    <w:nsid w:val="4BC50B79"/>
    <w:multiLevelType w:val="hybridMultilevel"/>
    <w:tmpl w:val="8EA4C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4881D86"/>
    <w:multiLevelType w:val="hybridMultilevel"/>
    <w:tmpl w:val="ABBC0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BE93BE4"/>
    <w:multiLevelType w:val="hybridMultilevel"/>
    <w:tmpl w:val="A3487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503853"/>
    <w:multiLevelType w:val="hybridMultilevel"/>
    <w:tmpl w:val="E940F24E"/>
    <w:lvl w:ilvl="0" w:tplc="4E5ECD3E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3" w15:restartNumberingAfterBreak="0">
    <w:nsid w:val="62F229C3"/>
    <w:multiLevelType w:val="hybridMultilevel"/>
    <w:tmpl w:val="F41EE0D2"/>
    <w:lvl w:ilvl="0" w:tplc="7A823370">
      <w:start w:val="1"/>
      <w:numFmt w:val="decimal"/>
      <w:lvlText w:val="%1."/>
      <w:lvlJc w:val="left"/>
      <w:pPr>
        <w:tabs>
          <w:tab w:val="num" w:pos="802"/>
        </w:tabs>
        <w:ind w:left="80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2" w:hanging="360"/>
      </w:pPr>
    </w:lvl>
    <w:lvl w:ilvl="2" w:tplc="0415001B">
      <w:start w:val="1"/>
      <w:numFmt w:val="lowerRoman"/>
      <w:lvlText w:val="%3."/>
      <w:lvlJc w:val="right"/>
      <w:pPr>
        <w:ind w:left="922" w:hanging="180"/>
      </w:pPr>
    </w:lvl>
    <w:lvl w:ilvl="3" w:tplc="0415000F">
      <w:start w:val="1"/>
      <w:numFmt w:val="decimal"/>
      <w:lvlText w:val="%4."/>
      <w:lvlJc w:val="left"/>
      <w:pPr>
        <w:ind w:left="1642" w:hanging="360"/>
      </w:pPr>
    </w:lvl>
    <w:lvl w:ilvl="4" w:tplc="04150019">
      <w:start w:val="1"/>
      <w:numFmt w:val="lowerLetter"/>
      <w:lvlText w:val="%5."/>
      <w:lvlJc w:val="left"/>
      <w:pPr>
        <w:ind w:left="2362" w:hanging="360"/>
      </w:pPr>
    </w:lvl>
    <w:lvl w:ilvl="5" w:tplc="0415001B">
      <w:start w:val="1"/>
      <w:numFmt w:val="lowerRoman"/>
      <w:lvlText w:val="%6."/>
      <w:lvlJc w:val="right"/>
      <w:pPr>
        <w:ind w:left="3082" w:hanging="180"/>
      </w:pPr>
    </w:lvl>
    <w:lvl w:ilvl="6" w:tplc="0415000F">
      <w:start w:val="1"/>
      <w:numFmt w:val="decimal"/>
      <w:lvlText w:val="%7."/>
      <w:lvlJc w:val="left"/>
      <w:pPr>
        <w:ind w:left="3802" w:hanging="360"/>
      </w:pPr>
    </w:lvl>
    <w:lvl w:ilvl="7" w:tplc="04150019">
      <w:start w:val="1"/>
      <w:numFmt w:val="lowerLetter"/>
      <w:lvlText w:val="%8."/>
      <w:lvlJc w:val="left"/>
      <w:pPr>
        <w:ind w:left="4522" w:hanging="360"/>
      </w:pPr>
    </w:lvl>
    <w:lvl w:ilvl="8" w:tplc="0415001B">
      <w:start w:val="1"/>
      <w:numFmt w:val="lowerRoman"/>
      <w:lvlText w:val="%9."/>
      <w:lvlJc w:val="right"/>
      <w:pPr>
        <w:ind w:left="5242" w:hanging="180"/>
      </w:pPr>
    </w:lvl>
  </w:abstractNum>
  <w:abstractNum w:abstractNumId="44" w15:restartNumberingAfterBreak="0">
    <w:nsid w:val="63AE64D3"/>
    <w:multiLevelType w:val="hybridMultilevel"/>
    <w:tmpl w:val="4028CFFC"/>
    <w:lvl w:ilvl="0" w:tplc="80F00F5E">
      <w:start w:val="1"/>
      <w:numFmt w:val="decimal"/>
      <w:lvlText w:val="%1."/>
      <w:lvlJc w:val="left"/>
      <w:pPr>
        <w:tabs>
          <w:tab w:val="num" w:pos="3633"/>
        </w:tabs>
        <w:ind w:left="3633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D1C40878">
      <w:start w:val="1"/>
      <w:numFmt w:val="decimal"/>
      <w:lvlText w:val="%2)"/>
      <w:lvlJc w:val="left"/>
      <w:pPr>
        <w:tabs>
          <w:tab w:val="num" w:pos="4653"/>
        </w:tabs>
        <w:ind w:left="4653" w:hanging="360"/>
      </w:pPr>
      <w:rPr>
        <w:rFonts w:ascii="Times New Roman" w:eastAsia="Calibri" w:hAnsi="Times New Roman" w:cs="Times New Roman" w:hint="default"/>
      </w:rPr>
    </w:lvl>
    <w:lvl w:ilvl="2" w:tplc="48AEC818">
      <w:start w:val="1"/>
      <w:numFmt w:val="decimal"/>
      <w:lvlText w:val="%3)"/>
      <w:lvlJc w:val="left"/>
      <w:pPr>
        <w:tabs>
          <w:tab w:val="num" w:pos="5553"/>
        </w:tabs>
        <w:ind w:left="5553" w:hanging="360"/>
      </w:pPr>
    </w:lvl>
    <w:lvl w:ilvl="3" w:tplc="0415000F">
      <w:start w:val="1"/>
      <w:numFmt w:val="decimal"/>
      <w:lvlText w:val="%4."/>
      <w:lvlJc w:val="left"/>
      <w:pPr>
        <w:tabs>
          <w:tab w:val="num" w:pos="6093"/>
        </w:tabs>
        <w:ind w:left="6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813"/>
        </w:tabs>
        <w:ind w:left="6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533"/>
        </w:tabs>
        <w:ind w:left="7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8253"/>
        </w:tabs>
        <w:ind w:left="8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973"/>
        </w:tabs>
        <w:ind w:left="8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693"/>
        </w:tabs>
        <w:ind w:left="9693" w:hanging="180"/>
      </w:pPr>
    </w:lvl>
  </w:abstractNum>
  <w:abstractNum w:abstractNumId="45" w15:restartNumberingAfterBreak="0">
    <w:nsid w:val="64252198"/>
    <w:multiLevelType w:val="hybridMultilevel"/>
    <w:tmpl w:val="FFE21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99F49D6"/>
    <w:multiLevelType w:val="hybridMultilevel"/>
    <w:tmpl w:val="46CA3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C880DD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C458DF"/>
    <w:multiLevelType w:val="hybridMultilevel"/>
    <w:tmpl w:val="CEB6C828"/>
    <w:lvl w:ilvl="0" w:tplc="45B83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36022F2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8" w15:restartNumberingAfterBreak="0">
    <w:nsid w:val="6DFB7E70"/>
    <w:multiLevelType w:val="hybridMultilevel"/>
    <w:tmpl w:val="B5D0A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4F7607"/>
    <w:multiLevelType w:val="hybridMultilevel"/>
    <w:tmpl w:val="C4E2942E"/>
    <w:lvl w:ilvl="0" w:tplc="04150011">
      <w:start w:val="1"/>
      <w:numFmt w:val="decimal"/>
      <w:lvlText w:val="%1)"/>
      <w:lvlJc w:val="left"/>
      <w:pPr>
        <w:ind w:left="499" w:hanging="360"/>
      </w:pPr>
    </w:lvl>
    <w:lvl w:ilvl="1" w:tplc="04150019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50" w15:restartNumberingAfterBreak="0">
    <w:nsid w:val="71452D90"/>
    <w:multiLevelType w:val="hybridMultilevel"/>
    <w:tmpl w:val="4872C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24"/>
  </w:num>
  <w:num w:numId="8">
    <w:abstractNumId w:val="26"/>
  </w:num>
  <w:num w:numId="9">
    <w:abstractNumId w:val="28"/>
  </w:num>
  <w:num w:numId="10">
    <w:abstractNumId w:val="1"/>
  </w:num>
  <w:num w:numId="11">
    <w:abstractNumId w:val="32"/>
  </w:num>
  <w:num w:numId="12">
    <w:abstractNumId w:val="40"/>
  </w:num>
  <w:num w:numId="13">
    <w:abstractNumId w:val="27"/>
  </w:num>
  <w:num w:numId="14">
    <w:abstractNumId w:val="35"/>
  </w:num>
  <w:num w:numId="15">
    <w:abstractNumId w:val="13"/>
  </w:num>
  <w:num w:numId="16">
    <w:abstractNumId w:val="41"/>
  </w:num>
  <w:num w:numId="17">
    <w:abstractNumId w:val="15"/>
  </w:num>
  <w:num w:numId="18">
    <w:abstractNumId w:val="11"/>
  </w:num>
  <w:num w:numId="19">
    <w:abstractNumId w:val="12"/>
  </w:num>
  <w:num w:numId="20">
    <w:abstractNumId w:val="17"/>
  </w:num>
  <w:num w:numId="21">
    <w:abstractNumId w:val="14"/>
  </w:num>
  <w:num w:numId="22">
    <w:abstractNumId w:val="42"/>
  </w:num>
  <w:num w:numId="23">
    <w:abstractNumId w:val="19"/>
  </w:num>
  <w:num w:numId="24">
    <w:abstractNumId w:val="46"/>
  </w:num>
  <w:num w:numId="25">
    <w:abstractNumId w:val="21"/>
  </w:num>
  <w:num w:numId="26">
    <w:abstractNumId w:val="20"/>
  </w:num>
  <w:num w:numId="27">
    <w:abstractNumId w:val="33"/>
  </w:num>
  <w:num w:numId="28">
    <w:abstractNumId w:val="39"/>
  </w:num>
  <w:num w:numId="29">
    <w:abstractNumId w:val="34"/>
  </w:num>
  <w:num w:numId="30">
    <w:abstractNumId w:val="23"/>
  </w:num>
  <w:num w:numId="31">
    <w:abstractNumId w:val="45"/>
  </w:num>
  <w:num w:numId="32">
    <w:abstractNumId w:val="25"/>
  </w:num>
  <w:num w:numId="33">
    <w:abstractNumId w:val="50"/>
  </w:num>
  <w:num w:numId="34">
    <w:abstractNumId w:val="10"/>
  </w:num>
  <w:num w:numId="35">
    <w:abstractNumId w:val="22"/>
  </w:num>
  <w:num w:numId="36">
    <w:abstractNumId w:val="48"/>
  </w:num>
  <w:num w:numId="37">
    <w:abstractNumId w:val="29"/>
  </w:num>
  <w:num w:numId="38">
    <w:abstractNumId w:val="31"/>
  </w:num>
  <w:num w:numId="39">
    <w:abstractNumId w:val="16"/>
  </w:num>
  <w:num w:numId="40">
    <w:abstractNumId w:val="38"/>
  </w:num>
  <w:num w:numId="41">
    <w:abstractNumId w:val="30"/>
  </w:num>
  <w:num w:numId="42">
    <w:abstractNumId w:val="49"/>
  </w:num>
  <w:num w:numId="43">
    <w:abstractNumId w:val="1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97C"/>
    <w:rsid w:val="0001620F"/>
    <w:rsid w:val="0003535B"/>
    <w:rsid w:val="00062B2A"/>
    <w:rsid w:val="00062C02"/>
    <w:rsid w:val="000777BA"/>
    <w:rsid w:val="000802AF"/>
    <w:rsid w:val="0009784F"/>
    <w:rsid w:val="000A417B"/>
    <w:rsid w:val="000B2ECD"/>
    <w:rsid w:val="000C282F"/>
    <w:rsid w:val="000C67EA"/>
    <w:rsid w:val="000D24C3"/>
    <w:rsid w:val="000E2FD3"/>
    <w:rsid w:val="000E56A0"/>
    <w:rsid w:val="000F004D"/>
    <w:rsid w:val="00110F69"/>
    <w:rsid w:val="00111F4A"/>
    <w:rsid w:val="00130715"/>
    <w:rsid w:val="00141750"/>
    <w:rsid w:val="0015098A"/>
    <w:rsid w:val="00162AD5"/>
    <w:rsid w:val="00175F58"/>
    <w:rsid w:val="00183F34"/>
    <w:rsid w:val="00192C1B"/>
    <w:rsid w:val="001C1CD1"/>
    <w:rsid w:val="001C223F"/>
    <w:rsid w:val="001C52A3"/>
    <w:rsid w:val="001C757F"/>
    <w:rsid w:val="001E1792"/>
    <w:rsid w:val="001E3118"/>
    <w:rsid w:val="001E72E9"/>
    <w:rsid w:val="00205E18"/>
    <w:rsid w:val="00212C05"/>
    <w:rsid w:val="0022284F"/>
    <w:rsid w:val="00255CDA"/>
    <w:rsid w:val="0026464E"/>
    <w:rsid w:val="0027247E"/>
    <w:rsid w:val="002731C4"/>
    <w:rsid w:val="002A57A5"/>
    <w:rsid w:val="002A6AAF"/>
    <w:rsid w:val="002B1928"/>
    <w:rsid w:val="002D6B43"/>
    <w:rsid w:val="002E6246"/>
    <w:rsid w:val="0030583E"/>
    <w:rsid w:val="0030602E"/>
    <w:rsid w:val="00321D6C"/>
    <w:rsid w:val="00326CDC"/>
    <w:rsid w:val="00335583"/>
    <w:rsid w:val="00356DF8"/>
    <w:rsid w:val="003701EF"/>
    <w:rsid w:val="0037272A"/>
    <w:rsid w:val="00382224"/>
    <w:rsid w:val="00392679"/>
    <w:rsid w:val="003A454B"/>
    <w:rsid w:val="003D5F3F"/>
    <w:rsid w:val="003F3064"/>
    <w:rsid w:val="003F6EA3"/>
    <w:rsid w:val="0041312D"/>
    <w:rsid w:val="00413EB0"/>
    <w:rsid w:val="004141A4"/>
    <w:rsid w:val="00414693"/>
    <w:rsid w:val="00422922"/>
    <w:rsid w:val="00435D05"/>
    <w:rsid w:val="004551C0"/>
    <w:rsid w:val="004619FC"/>
    <w:rsid w:val="004C05EA"/>
    <w:rsid w:val="004C416F"/>
    <w:rsid w:val="004E7CC9"/>
    <w:rsid w:val="004F1A7B"/>
    <w:rsid w:val="004F5D85"/>
    <w:rsid w:val="00561FDA"/>
    <w:rsid w:val="00564B7D"/>
    <w:rsid w:val="00574E03"/>
    <w:rsid w:val="005A4890"/>
    <w:rsid w:val="005B0A08"/>
    <w:rsid w:val="005B49FE"/>
    <w:rsid w:val="005C0756"/>
    <w:rsid w:val="005D6948"/>
    <w:rsid w:val="005E318A"/>
    <w:rsid w:val="005E7269"/>
    <w:rsid w:val="005F291D"/>
    <w:rsid w:val="00636CFC"/>
    <w:rsid w:val="00652108"/>
    <w:rsid w:val="006672B4"/>
    <w:rsid w:val="006713FA"/>
    <w:rsid w:val="00675383"/>
    <w:rsid w:val="00675896"/>
    <w:rsid w:val="00682AE8"/>
    <w:rsid w:val="006A2645"/>
    <w:rsid w:val="006B4F97"/>
    <w:rsid w:val="006D1F00"/>
    <w:rsid w:val="006D542E"/>
    <w:rsid w:val="006D57D0"/>
    <w:rsid w:val="006E5322"/>
    <w:rsid w:val="006F0E2D"/>
    <w:rsid w:val="006F44F8"/>
    <w:rsid w:val="007131DE"/>
    <w:rsid w:val="00715FC2"/>
    <w:rsid w:val="007271CD"/>
    <w:rsid w:val="00736687"/>
    <w:rsid w:val="00746CB2"/>
    <w:rsid w:val="00761875"/>
    <w:rsid w:val="0077664A"/>
    <w:rsid w:val="0078214C"/>
    <w:rsid w:val="00787954"/>
    <w:rsid w:val="007A1D5C"/>
    <w:rsid w:val="007A64A1"/>
    <w:rsid w:val="007A697C"/>
    <w:rsid w:val="007B6376"/>
    <w:rsid w:val="007C3000"/>
    <w:rsid w:val="007C3047"/>
    <w:rsid w:val="007D1140"/>
    <w:rsid w:val="007D44E8"/>
    <w:rsid w:val="007D60F7"/>
    <w:rsid w:val="007E11C8"/>
    <w:rsid w:val="007F1DCF"/>
    <w:rsid w:val="007F4680"/>
    <w:rsid w:val="007F7489"/>
    <w:rsid w:val="007F74D0"/>
    <w:rsid w:val="00800DB1"/>
    <w:rsid w:val="00803652"/>
    <w:rsid w:val="008121C7"/>
    <w:rsid w:val="0081730D"/>
    <w:rsid w:val="00825F4F"/>
    <w:rsid w:val="008305AF"/>
    <w:rsid w:val="00833DC9"/>
    <w:rsid w:val="00835CE7"/>
    <w:rsid w:val="0087441E"/>
    <w:rsid w:val="00876420"/>
    <w:rsid w:val="00877394"/>
    <w:rsid w:val="00880A97"/>
    <w:rsid w:val="0089785A"/>
    <w:rsid w:val="008C2028"/>
    <w:rsid w:val="008C4245"/>
    <w:rsid w:val="008D2567"/>
    <w:rsid w:val="009013D6"/>
    <w:rsid w:val="009027F7"/>
    <w:rsid w:val="009069EC"/>
    <w:rsid w:val="009144A7"/>
    <w:rsid w:val="009207C0"/>
    <w:rsid w:val="00920E36"/>
    <w:rsid w:val="00941301"/>
    <w:rsid w:val="00944697"/>
    <w:rsid w:val="009541F5"/>
    <w:rsid w:val="0096458D"/>
    <w:rsid w:val="00964DAB"/>
    <w:rsid w:val="00995207"/>
    <w:rsid w:val="009952CA"/>
    <w:rsid w:val="00995587"/>
    <w:rsid w:val="0099578C"/>
    <w:rsid w:val="009B2837"/>
    <w:rsid w:val="00A01ADA"/>
    <w:rsid w:val="00A20A73"/>
    <w:rsid w:val="00A35187"/>
    <w:rsid w:val="00A51244"/>
    <w:rsid w:val="00A81805"/>
    <w:rsid w:val="00A838A8"/>
    <w:rsid w:val="00A870E3"/>
    <w:rsid w:val="00A907FE"/>
    <w:rsid w:val="00AA116B"/>
    <w:rsid w:val="00AB61C3"/>
    <w:rsid w:val="00AC76C7"/>
    <w:rsid w:val="00AD5268"/>
    <w:rsid w:val="00AE6C96"/>
    <w:rsid w:val="00AF4792"/>
    <w:rsid w:val="00B0486F"/>
    <w:rsid w:val="00B07F47"/>
    <w:rsid w:val="00B15976"/>
    <w:rsid w:val="00B17A9C"/>
    <w:rsid w:val="00B17E54"/>
    <w:rsid w:val="00B3522D"/>
    <w:rsid w:val="00B37570"/>
    <w:rsid w:val="00B5197C"/>
    <w:rsid w:val="00B5600C"/>
    <w:rsid w:val="00B87264"/>
    <w:rsid w:val="00B969FC"/>
    <w:rsid w:val="00B97A5F"/>
    <w:rsid w:val="00BA7B87"/>
    <w:rsid w:val="00BC68FA"/>
    <w:rsid w:val="00BD2EB0"/>
    <w:rsid w:val="00BF169C"/>
    <w:rsid w:val="00C01B80"/>
    <w:rsid w:val="00C1196F"/>
    <w:rsid w:val="00C129DE"/>
    <w:rsid w:val="00C33E70"/>
    <w:rsid w:val="00C564A5"/>
    <w:rsid w:val="00C61460"/>
    <w:rsid w:val="00C6248B"/>
    <w:rsid w:val="00C739B9"/>
    <w:rsid w:val="00C74886"/>
    <w:rsid w:val="00C80515"/>
    <w:rsid w:val="00C8748B"/>
    <w:rsid w:val="00CA0A09"/>
    <w:rsid w:val="00CB3A59"/>
    <w:rsid w:val="00CB64E9"/>
    <w:rsid w:val="00CB6553"/>
    <w:rsid w:val="00CC08E1"/>
    <w:rsid w:val="00CC35B8"/>
    <w:rsid w:val="00CC4FAB"/>
    <w:rsid w:val="00CC6E27"/>
    <w:rsid w:val="00CD6A16"/>
    <w:rsid w:val="00CE430E"/>
    <w:rsid w:val="00CF1440"/>
    <w:rsid w:val="00D037E1"/>
    <w:rsid w:val="00D20289"/>
    <w:rsid w:val="00D21B0C"/>
    <w:rsid w:val="00D27DCA"/>
    <w:rsid w:val="00D32B2E"/>
    <w:rsid w:val="00D406F3"/>
    <w:rsid w:val="00D41DA4"/>
    <w:rsid w:val="00D51683"/>
    <w:rsid w:val="00D54F03"/>
    <w:rsid w:val="00D72726"/>
    <w:rsid w:val="00D73E8E"/>
    <w:rsid w:val="00D80303"/>
    <w:rsid w:val="00D859D1"/>
    <w:rsid w:val="00D9121C"/>
    <w:rsid w:val="00D9178D"/>
    <w:rsid w:val="00D942D0"/>
    <w:rsid w:val="00DA1764"/>
    <w:rsid w:val="00DB1794"/>
    <w:rsid w:val="00DB45C5"/>
    <w:rsid w:val="00DD570D"/>
    <w:rsid w:val="00DE1292"/>
    <w:rsid w:val="00DF6453"/>
    <w:rsid w:val="00E12D2E"/>
    <w:rsid w:val="00E316D3"/>
    <w:rsid w:val="00E53595"/>
    <w:rsid w:val="00E56782"/>
    <w:rsid w:val="00E63FC0"/>
    <w:rsid w:val="00E63FFD"/>
    <w:rsid w:val="00E97183"/>
    <w:rsid w:val="00E9755C"/>
    <w:rsid w:val="00EA359C"/>
    <w:rsid w:val="00EC6CA1"/>
    <w:rsid w:val="00EF4F75"/>
    <w:rsid w:val="00EF5686"/>
    <w:rsid w:val="00EF7A59"/>
    <w:rsid w:val="00F008EF"/>
    <w:rsid w:val="00F00F20"/>
    <w:rsid w:val="00F0739C"/>
    <w:rsid w:val="00F079C9"/>
    <w:rsid w:val="00F133B4"/>
    <w:rsid w:val="00F14D0B"/>
    <w:rsid w:val="00F14F5D"/>
    <w:rsid w:val="00F323F2"/>
    <w:rsid w:val="00F4163F"/>
    <w:rsid w:val="00F42015"/>
    <w:rsid w:val="00F426F8"/>
    <w:rsid w:val="00F474FE"/>
    <w:rsid w:val="00F47E17"/>
    <w:rsid w:val="00F574B9"/>
    <w:rsid w:val="00F6278E"/>
    <w:rsid w:val="00F65BBA"/>
    <w:rsid w:val="00F70483"/>
    <w:rsid w:val="00F71373"/>
    <w:rsid w:val="00F73C07"/>
    <w:rsid w:val="00F741C6"/>
    <w:rsid w:val="00F94052"/>
    <w:rsid w:val="00F94A98"/>
    <w:rsid w:val="00F96728"/>
    <w:rsid w:val="00FD137E"/>
    <w:rsid w:val="00FD5427"/>
    <w:rsid w:val="00FD5431"/>
    <w:rsid w:val="00FE35F6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9D218"/>
  <w15:docId w15:val="{4E62F380-ED49-4316-92F3-9202BB49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2B4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7F1DCF"/>
    <w:pPr>
      <w:jc w:val="center"/>
    </w:pPr>
    <w:rPr>
      <w:rFonts w:ascii="Arial" w:hAnsi="Arial"/>
      <w:b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7F1DCF"/>
    <w:rPr>
      <w:rFonts w:ascii="Arial" w:eastAsia="Times New Roman" w:hAnsi="Arial" w:cs="Times New Roman"/>
      <w:b/>
      <w:szCs w:val="24"/>
    </w:rPr>
  </w:style>
  <w:style w:type="paragraph" w:customStyle="1" w:styleId="Akapitzlist1">
    <w:name w:val="Akapit z listą1"/>
    <w:basedOn w:val="Normalny"/>
    <w:rsid w:val="007F1DCF"/>
    <w:pPr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Bezodstpw1">
    <w:name w:val="Bez odstępów1"/>
    <w:rsid w:val="00B5600C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2E6246"/>
    <w:pPr>
      <w:ind w:left="720"/>
      <w:contextualSpacing/>
    </w:pPr>
  </w:style>
  <w:style w:type="table" w:styleId="Tabela-Siatka">
    <w:name w:val="Table Grid"/>
    <w:basedOn w:val="Standardowy"/>
    <w:uiPriority w:val="59"/>
    <w:rsid w:val="0083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32B2E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35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35F6"/>
    <w:rPr>
      <w:rFonts w:ascii="Trebuchet MS" w:eastAsia="Times New Roman" w:hAnsi="Trebuchet MS" w:cs="Times New Roman"/>
      <w:lang w:eastAsia="pl-PL"/>
    </w:rPr>
  </w:style>
  <w:style w:type="paragraph" w:styleId="Bezodstpw">
    <w:name w:val="No Spacing"/>
    <w:uiPriority w:val="1"/>
    <w:qFormat/>
    <w:rsid w:val="00FE35F6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C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C02"/>
    <w:rPr>
      <w:rFonts w:ascii="Trebuchet MS" w:eastAsia="Times New Roman" w:hAnsi="Trebuchet MS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C02"/>
    <w:rPr>
      <w:vertAlign w:val="superscript"/>
    </w:rPr>
  </w:style>
  <w:style w:type="paragraph" w:customStyle="1" w:styleId="Default">
    <w:name w:val="Default"/>
    <w:rsid w:val="00941301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pl-PL"/>
    </w:rPr>
  </w:style>
  <w:style w:type="character" w:customStyle="1" w:styleId="WW8Num5z0">
    <w:name w:val="WW8Num5z0"/>
    <w:rsid w:val="00B3522D"/>
    <w:rPr>
      <w:b w:val="0"/>
      <w:bCs w:val="0"/>
      <w:i w:val="0"/>
      <w:iCs w:val="0"/>
      <w:color w:val="auto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C564A5"/>
    <w:rPr>
      <w:rFonts w:ascii="Trebuchet MS" w:eastAsia="Times New Roman" w:hAnsi="Trebuchet MS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B96DA-AE8E-493E-B8C4-9383239B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19</Pages>
  <Words>7969</Words>
  <Characters>47820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Beata Widźgowska</cp:lastModifiedBy>
  <cp:revision>54</cp:revision>
  <cp:lastPrinted>2021-06-07T08:51:00Z</cp:lastPrinted>
  <dcterms:created xsi:type="dcterms:W3CDTF">2020-12-28T21:34:00Z</dcterms:created>
  <dcterms:modified xsi:type="dcterms:W3CDTF">2021-08-02T08:01:00Z</dcterms:modified>
</cp:coreProperties>
</file>