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403EDF3F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="00DA1499">
        <w:rPr>
          <w:rFonts w:asciiTheme="minorHAnsi" w:hAnsiTheme="minorHAnsi"/>
          <w:b/>
          <w:sz w:val="20"/>
          <w:szCs w:val="22"/>
        </w:rPr>
        <w:t>Załącznik nr 4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426A6651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WYKAZ </w:t>
                            </w:r>
                            <w:r w:rsidR="00DA149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USŁUG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WYKONANYCH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426A6651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WYKAZ </w:t>
                      </w:r>
                      <w:r w:rsidR="00DA149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USŁUG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WYKONANYCH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836072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6072">
        <w:rPr>
          <w:sz w:val="22"/>
          <w:szCs w:val="22"/>
        </w:rPr>
        <w:t>Przystępując do postępowania w sprawie udzielenia zamówienia publicznego na</w:t>
      </w:r>
    </w:p>
    <w:p w14:paraId="40626AE1" w14:textId="50F9EA6C" w:rsidR="00DA1499" w:rsidRPr="005604F4" w:rsidRDefault="00DA1499" w:rsidP="00DA1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5604F4">
        <w:rPr>
          <w:rFonts w:ascii="Arial" w:hAnsi="Arial" w:cs="Arial"/>
          <w:b/>
          <w:i/>
          <w:color w:val="000000"/>
          <w:highlight w:val="white"/>
        </w:rPr>
        <w:t>Zadania ochronne Wielkopolskiego Park</w:t>
      </w:r>
      <w:r w:rsidR="00E85F87">
        <w:rPr>
          <w:rFonts w:ascii="Arial" w:hAnsi="Arial" w:cs="Arial"/>
          <w:b/>
          <w:i/>
          <w:color w:val="000000"/>
          <w:highlight w:val="white"/>
        </w:rPr>
        <w:t>u Narodowego do wykonania w 2020</w:t>
      </w:r>
      <w:r w:rsidRPr="005604F4">
        <w:rPr>
          <w:rFonts w:ascii="Arial" w:hAnsi="Arial" w:cs="Arial"/>
          <w:b/>
          <w:i/>
          <w:color w:val="000000"/>
          <w:highlight w:val="white"/>
        </w:rPr>
        <w:t xml:space="preserve"> roku</w:t>
      </w:r>
    </w:p>
    <w:p w14:paraId="5997B1C2" w14:textId="2566800D" w:rsidR="00B80E51" w:rsidRPr="00836072" w:rsidRDefault="00B80E51" w:rsidP="009313AB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836072">
        <w:rPr>
          <w:sz w:val="22"/>
          <w:szCs w:val="22"/>
        </w:rPr>
        <w:t xml:space="preserve"> </w:t>
      </w:r>
      <w:r w:rsidR="003D18A0" w:rsidRPr="00836072">
        <w:rPr>
          <w:rFonts w:eastAsia="Calibri"/>
          <w:sz w:val="22"/>
          <w:szCs w:val="22"/>
          <w:lang w:eastAsia="pl-PL"/>
        </w:rPr>
        <w:t xml:space="preserve"> </w:t>
      </w:r>
      <w:r w:rsidRPr="00836072">
        <w:rPr>
          <w:sz w:val="22"/>
          <w:szCs w:val="22"/>
        </w:rPr>
        <w:t>oś</w:t>
      </w:r>
      <w:r w:rsidR="00277CD5" w:rsidRPr="00836072">
        <w:rPr>
          <w:sz w:val="22"/>
          <w:szCs w:val="22"/>
        </w:rPr>
        <w:t xml:space="preserve">wiadczam(y), </w:t>
      </w:r>
      <w:r w:rsidRPr="00836072">
        <w:rPr>
          <w:sz w:val="22"/>
          <w:szCs w:val="22"/>
        </w:rPr>
        <w:t xml:space="preserve">że wykonaliśmy następujące </w:t>
      </w:r>
      <w:r w:rsidR="00DA1499">
        <w:rPr>
          <w:sz w:val="22"/>
          <w:szCs w:val="22"/>
        </w:rPr>
        <w:t>usługi</w:t>
      </w:r>
      <w:r w:rsidRPr="00836072">
        <w:rPr>
          <w:sz w:val="22"/>
          <w:szCs w:val="22"/>
        </w:rPr>
        <w:t>:</w:t>
      </w:r>
    </w:p>
    <w:p w14:paraId="2B8B3DF6" w14:textId="77777777" w:rsidR="00CD3EFD" w:rsidRDefault="00CD3EFD" w:rsidP="00B80E51">
      <w:pPr>
        <w:jc w:val="both"/>
        <w:rPr>
          <w:sz w:val="22"/>
          <w:szCs w:val="22"/>
        </w:rPr>
      </w:pPr>
    </w:p>
    <w:p w14:paraId="5D22FD5D" w14:textId="77777777" w:rsidR="00DA1499" w:rsidRPr="00836072" w:rsidRDefault="00DA1499" w:rsidP="00B80E51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409"/>
        <w:gridCol w:w="1985"/>
        <w:gridCol w:w="1843"/>
        <w:gridCol w:w="1559"/>
      </w:tblGrid>
      <w:tr w:rsidR="003F443A" w:rsidRPr="00836072" w14:paraId="50F98EB8" w14:textId="77777777" w:rsidTr="00587F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FFB1" w14:textId="138E89DB" w:rsidR="003F443A" w:rsidRPr="00836072" w:rsidRDefault="003F443A" w:rsidP="00DA1499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 w:rsidRPr="00836072">
              <w:rPr>
                <w:rFonts w:ascii="Times New Roman" w:hAnsi="Times New Roman"/>
                <w:sz w:val="22"/>
                <w:szCs w:val="22"/>
              </w:rPr>
              <w:t xml:space="preserve">Rodzaj </w:t>
            </w:r>
            <w:r w:rsidR="00DA1499">
              <w:rPr>
                <w:rFonts w:ascii="Times New Roman" w:hAnsi="Times New Roman"/>
                <w:sz w:val="22"/>
                <w:szCs w:val="22"/>
                <w:lang w:val="pl-PL"/>
              </w:rPr>
              <w:t>usługi</w:t>
            </w:r>
            <w:r w:rsidRPr="00836072"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0EC1" w14:textId="256A9C23" w:rsidR="003F443A" w:rsidRPr="00836072" w:rsidRDefault="00DA1499" w:rsidP="00B8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  <w:r w:rsidR="003F443A" w:rsidRPr="00836072">
              <w:rPr>
                <w:b/>
                <w:sz w:val="22"/>
                <w:szCs w:val="22"/>
              </w:rPr>
              <w:t xml:space="preserve"> </w:t>
            </w:r>
          </w:p>
          <w:p w14:paraId="36A1D9B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B530" w14:textId="684B3F99" w:rsidR="003F443A" w:rsidRPr="00836072" w:rsidRDefault="003F443A" w:rsidP="00DA1499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8FABC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Data wykonania</w:t>
            </w:r>
          </w:p>
          <w:p w14:paraId="3257C15C" w14:textId="29D3B85C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1AFB3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Miejsce wykonania </w:t>
            </w:r>
          </w:p>
          <w:p w14:paraId="34DE5898" w14:textId="3A546ADA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A" w:rsidRPr="00836072" w14:paraId="5C981EF6" w14:textId="77777777" w:rsidTr="00587F97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3F443A" w:rsidRPr="00836072" w:rsidRDefault="008E3338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3F443A" w:rsidRPr="00836072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AE0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545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23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236602CC" w14:textId="77777777" w:rsidTr="00587F97">
        <w:trPr>
          <w:trHeight w:val="6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2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14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F2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7E2D2E6B" w14:textId="77777777" w:rsidTr="00587F97">
        <w:trPr>
          <w:trHeight w:val="70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3F443A" w:rsidRPr="00836072" w:rsidRDefault="003F443A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F3A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A5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DC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836072" w:rsidRDefault="00B80E51" w:rsidP="00B80E51">
      <w:pPr>
        <w:jc w:val="both"/>
        <w:rPr>
          <w:sz w:val="22"/>
          <w:szCs w:val="22"/>
        </w:rPr>
      </w:pPr>
    </w:p>
    <w:p w14:paraId="3D2087A8" w14:textId="77777777" w:rsidR="00B80E51" w:rsidRDefault="00B80E51" w:rsidP="00B80E51">
      <w:pPr>
        <w:rPr>
          <w:sz w:val="22"/>
          <w:szCs w:val="22"/>
        </w:rPr>
      </w:pPr>
    </w:p>
    <w:p w14:paraId="24011EE9" w14:textId="77777777" w:rsidR="00B80E51" w:rsidRPr="00836072" w:rsidRDefault="00B80E51" w:rsidP="00B80E51">
      <w:pPr>
        <w:rPr>
          <w:sz w:val="22"/>
          <w:szCs w:val="22"/>
        </w:rPr>
      </w:pPr>
    </w:p>
    <w:p w14:paraId="5A0B9EA5" w14:textId="77777777" w:rsidR="00B80E51" w:rsidRPr="00836072" w:rsidRDefault="00B80E51" w:rsidP="00B80E5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>Uwaga !</w:t>
      </w:r>
    </w:p>
    <w:p w14:paraId="17931BB1" w14:textId="170DA32F" w:rsidR="006D77DD" w:rsidRPr="00836072" w:rsidRDefault="006D77DD" w:rsidP="006D77DD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i/>
          <w:strike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 xml:space="preserve">Wykonawca winien załączyć dowody określające, czy </w:t>
      </w:r>
      <w:r w:rsidR="00DA1499">
        <w:rPr>
          <w:rFonts w:ascii="Times New Roman" w:hAnsi="Times New Roman" w:cs="Times New Roman"/>
          <w:b/>
          <w:sz w:val="22"/>
          <w:szCs w:val="22"/>
          <w:lang w:val="pl-PL"/>
        </w:rPr>
        <w:t>usługi</w:t>
      </w:r>
      <w:r w:rsidRPr="00836072">
        <w:rPr>
          <w:rFonts w:ascii="Times New Roman" w:hAnsi="Times New Roman" w:cs="Times New Roman"/>
          <w:b/>
          <w:sz w:val="22"/>
          <w:szCs w:val="22"/>
        </w:rPr>
        <w:t xml:space="preserve"> te zostały wykonane w sposób należyty oraz wskazujące, czy zostały wykonane zgodnie z przepisami i prawidłowo ukończone.</w:t>
      </w:r>
    </w:p>
    <w:p w14:paraId="00B2EFFD" w14:textId="77777777" w:rsidR="00B80E51" w:rsidRDefault="00B80E51" w:rsidP="00B80E51">
      <w:pPr>
        <w:spacing w:line="276" w:lineRule="auto"/>
        <w:rPr>
          <w:sz w:val="22"/>
          <w:szCs w:val="22"/>
        </w:rPr>
      </w:pPr>
    </w:p>
    <w:p w14:paraId="2AAAEE3C" w14:textId="77777777" w:rsidR="00836072" w:rsidRDefault="00836072" w:rsidP="00B80E51">
      <w:pPr>
        <w:spacing w:line="276" w:lineRule="auto"/>
        <w:rPr>
          <w:sz w:val="22"/>
          <w:szCs w:val="22"/>
        </w:rPr>
      </w:pPr>
    </w:p>
    <w:p w14:paraId="7A824218" w14:textId="77777777" w:rsidR="00836072" w:rsidRPr="00836072" w:rsidRDefault="00836072" w:rsidP="00B80E51">
      <w:pPr>
        <w:spacing w:line="276" w:lineRule="auto"/>
        <w:rPr>
          <w:sz w:val="22"/>
          <w:szCs w:val="22"/>
        </w:rPr>
      </w:pPr>
    </w:p>
    <w:p w14:paraId="78868E95" w14:textId="77777777" w:rsidR="00B80E51" w:rsidRDefault="00B80E51" w:rsidP="00836072">
      <w:pPr>
        <w:spacing w:line="276" w:lineRule="auto"/>
        <w:rPr>
          <w:b/>
          <w:sz w:val="22"/>
          <w:szCs w:val="22"/>
        </w:rPr>
      </w:pPr>
    </w:p>
    <w:p w14:paraId="013A0E21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2B3CC97A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560A1DB8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7C32A1B4" w14:textId="77777777" w:rsidR="00836072" w:rsidRPr="00836072" w:rsidRDefault="00836072" w:rsidP="00836072">
      <w:pPr>
        <w:spacing w:line="276" w:lineRule="auto"/>
        <w:rPr>
          <w:b/>
          <w:sz w:val="22"/>
          <w:szCs w:val="22"/>
        </w:rPr>
      </w:pPr>
    </w:p>
    <w:p w14:paraId="5D18E17D" w14:textId="02413EA2" w:rsidR="00587F97" w:rsidRPr="00836072" w:rsidRDefault="00587F97" w:rsidP="00587F97">
      <w:pPr>
        <w:rPr>
          <w:sz w:val="22"/>
          <w:szCs w:val="22"/>
        </w:rPr>
      </w:pPr>
      <w:r w:rsidRPr="00836072">
        <w:rPr>
          <w:b/>
          <w:sz w:val="22"/>
          <w:szCs w:val="22"/>
        </w:rPr>
        <w:t xml:space="preserve">   </w:t>
      </w:r>
      <w:r w:rsidRPr="00836072">
        <w:rPr>
          <w:sz w:val="22"/>
          <w:szCs w:val="22"/>
        </w:rPr>
        <w:t xml:space="preserve">(miejscowość) </w:t>
      </w:r>
      <w:r w:rsidR="00221B5B">
        <w:rPr>
          <w:sz w:val="22"/>
          <w:szCs w:val="22"/>
        </w:rPr>
        <w:t>………………………………,  dnia ……………………2019</w:t>
      </w:r>
      <w:bookmarkStart w:id="0" w:name="_GoBack"/>
      <w:bookmarkEnd w:id="0"/>
      <w:r w:rsidRPr="00836072">
        <w:rPr>
          <w:sz w:val="22"/>
          <w:szCs w:val="22"/>
        </w:rPr>
        <w:t xml:space="preserve"> r. </w:t>
      </w:r>
    </w:p>
    <w:p w14:paraId="1E8F5FE3" w14:textId="77777777" w:rsidR="00587F97" w:rsidRPr="00836072" w:rsidRDefault="00587F97" w:rsidP="00587F97">
      <w:pPr>
        <w:rPr>
          <w:sz w:val="22"/>
          <w:szCs w:val="22"/>
        </w:rPr>
      </w:pPr>
    </w:p>
    <w:p w14:paraId="7D5E5B62" w14:textId="77777777" w:rsidR="00587F97" w:rsidRPr="00836072" w:rsidRDefault="00587F97" w:rsidP="00587F97">
      <w:pPr>
        <w:rPr>
          <w:sz w:val="22"/>
          <w:szCs w:val="22"/>
        </w:rPr>
      </w:pPr>
    </w:p>
    <w:p w14:paraId="27E4A93A" w14:textId="77777777" w:rsidR="00587F97" w:rsidRPr="00836072" w:rsidRDefault="00587F97" w:rsidP="00587F97">
      <w:pPr>
        <w:rPr>
          <w:sz w:val="22"/>
          <w:szCs w:val="22"/>
        </w:rPr>
      </w:pPr>
    </w:p>
    <w:p w14:paraId="0A3CDBD5" w14:textId="77777777" w:rsidR="00587F97" w:rsidRPr="00836072" w:rsidRDefault="00587F97" w:rsidP="00587F97">
      <w:pPr>
        <w:rPr>
          <w:sz w:val="22"/>
          <w:szCs w:val="22"/>
        </w:rPr>
      </w:pPr>
      <w:r w:rsidRPr="00836072">
        <w:rPr>
          <w:sz w:val="22"/>
          <w:szCs w:val="22"/>
        </w:rPr>
        <w:t xml:space="preserve">      </w:t>
      </w:r>
    </w:p>
    <w:p w14:paraId="5BCA31F9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76EC151D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59F2FCCF" w14:textId="41AF468F" w:rsidR="00587F97" w:rsidRPr="00836072" w:rsidRDefault="00726CA1" w:rsidP="00587F97">
      <w:pPr>
        <w:ind w:left="4962"/>
        <w:rPr>
          <w:sz w:val="22"/>
          <w:szCs w:val="22"/>
        </w:rPr>
      </w:pPr>
      <w:r w:rsidRPr="00836072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836072" w:rsidRDefault="00587F97" w:rsidP="00587F97">
      <w:pPr>
        <w:ind w:left="4962"/>
        <w:jc w:val="both"/>
        <w:rPr>
          <w:sz w:val="22"/>
          <w:szCs w:val="22"/>
        </w:rPr>
      </w:pPr>
      <w:r w:rsidRPr="00836072">
        <w:rPr>
          <w:sz w:val="22"/>
          <w:szCs w:val="22"/>
        </w:rPr>
        <w:t xml:space="preserve">                       </w:t>
      </w:r>
      <w:r w:rsidR="00726CA1" w:rsidRPr="00836072">
        <w:rPr>
          <w:sz w:val="22"/>
          <w:szCs w:val="22"/>
        </w:rPr>
        <w:t xml:space="preserve">            </w:t>
      </w:r>
      <w:r w:rsidRPr="00836072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836072">
        <w:rPr>
          <w:b/>
          <w:sz w:val="22"/>
          <w:szCs w:val="22"/>
        </w:rPr>
        <w:t xml:space="preserve">                                                        </w:t>
      </w:r>
      <w:r w:rsidR="00277CD5" w:rsidRPr="00836072">
        <w:rPr>
          <w:b/>
          <w:sz w:val="22"/>
          <w:szCs w:val="22"/>
        </w:rPr>
        <w:t xml:space="preserve">               </w:t>
      </w:r>
      <w:r w:rsidR="00723332" w:rsidRPr="00836072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9"/>
      <w:footerReference w:type="default" r:id="rId10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077EA" w14:textId="77777777" w:rsidR="00AB2879" w:rsidRDefault="00AB2879">
      <w:r>
        <w:separator/>
      </w:r>
    </w:p>
  </w:endnote>
  <w:endnote w:type="continuationSeparator" w:id="0">
    <w:p w14:paraId="66141E77" w14:textId="77777777" w:rsidR="00AB2879" w:rsidRDefault="00AB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221B5B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9BC77" w14:textId="77777777" w:rsidR="00AB2879" w:rsidRDefault="00AB2879">
      <w:r>
        <w:separator/>
      </w:r>
    </w:p>
  </w:footnote>
  <w:footnote w:type="continuationSeparator" w:id="0">
    <w:p w14:paraId="17C41D07" w14:textId="77777777" w:rsidR="00AB2879" w:rsidRDefault="00AB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3F5D8823" w:rsidR="006D77DD" w:rsidRPr="00DA1499" w:rsidRDefault="006D77DD">
    <w:pPr>
      <w:pStyle w:val="Nagwek"/>
      <w:rPr>
        <w:rFonts w:asciiTheme="minorHAnsi" w:hAnsiTheme="minorHAnsi"/>
        <w:lang w:val="pl-PL"/>
      </w:rPr>
    </w:pPr>
    <w:r w:rsidRPr="00DA1499">
      <w:rPr>
        <w:rFonts w:asciiTheme="minorHAnsi" w:hAnsiTheme="minorHAnsi"/>
        <w:sz w:val="20"/>
        <w:szCs w:val="22"/>
      </w:rPr>
      <w:t xml:space="preserve">Numer sprawy: </w:t>
    </w:r>
    <w:r w:rsidR="00DA1499">
      <w:rPr>
        <w:rFonts w:asciiTheme="minorHAnsi" w:hAnsiTheme="minorHAnsi"/>
        <w:sz w:val="20"/>
        <w:szCs w:val="22"/>
        <w:lang w:val="pl-PL"/>
      </w:rPr>
      <w:t>3/37/3</w:t>
    </w:r>
    <w:r w:rsidR="00836072" w:rsidRPr="00DA1499">
      <w:rPr>
        <w:rFonts w:asciiTheme="minorHAnsi" w:hAnsiTheme="minorHAnsi"/>
        <w:sz w:val="20"/>
        <w:szCs w:val="22"/>
        <w:lang w:val="pl-PL"/>
      </w:rPr>
      <w:t>/1</w:t>
    </w:r>
    <w:r w:rsidR="00221B5B">
      <w:rPr>
        <w:rFonts w:asciiTheme="minorHAnsi" w:hAnsiTheme="minorHAnsi"/>
        <w:sz w:val="20"/>
        <w:szCs w:val="22"/>
        <w:lang w:val="pl-P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1B5B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B76D3"/>
    <w:rsid w:val="005C015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79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5B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499"/>
    <w:rsid w:val="00DA2AC6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5F8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7C66-9222-4BDA-9754-1D483007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Marta Dolata</cp:lastModifiedBy>
  <cp:revision>11</cp:revision>
  <cp:lastPrinted>2015-10-01T12:20:00Z</cp:lastPrinted>
  <dcterms:created xsi:type="dcterms:W3CDTF">2018-04-08T15:43:00Z</dcterms:created>
  <dcterms:modified xsi:type="dcterms:W3CDTF">2019-11-13T09:59:00Z</dcterms:modified>
</cp:coreProperties>
</file>