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403EDF3F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50F9EA6C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E85F87">
        <w:rPr>
          <w:rFonts w:ascii="Arial" w:hAnsi="Arial" w:cs="Arial"/>
          <w:b/>
          <w:i/>
          <w:color w:val="000000"/>
          <w:highlight w:val="white"/>
        </w:rPr>
        <w:t>u Narodowego do wykonania w 2020</w:t>
      </w:r>
      <w:r w:rsidRPr="005604F4">
        <w:rPr>
          <w:rFonts w:ascii="Arial" w:hAnsi="Arial" w:cs="Arial"/>
          <w:b/>
          <w:i/>
          <w:color w:val="000000"/>
          <w:highlight w:val="white"/>
        </w:rPr>
        <w:t xml:space="preserve"> roku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3B23E1F8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221B5B">
        <w:rPr>
          <w:sz w:val="22"/>
          <w:szCs w:val="22"/>
        </w:rPr>
        <w:t>………………………………,  dnia ……………………20</w:t>
      </w:r>
      <w:r w:rsidR="000C4C4D">
        <w:rPr>
          <w:sz w:val="22"/>
          <w:szCs w:val="22"/>
        </w:rPr>
        <w:t>20</w:t>
      </w:r>
      <w:bookmarkStart w:id="0" w:name="_GoBack"/>
      <w:bookmarkEnd w:id="0"/>
      <w:r w:rsidRPr="00836072">
        <w:rPr>
          <w:sz w:val="22"/>
          <w:szCs w:val="22"/>
        </w:rPr>
        <w:t xml:space="preserve"> 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85097" w14:textId="77777777" w:rsidR="00B45272" w:rsidRDefault="00B45272">
      <w:r>
        <w:separator/>
      </w:r>
    </w:p>
  </w:endnote>
  <w:endnote w:type="continuationSeparator" w:id="0">
    <w:p w14:paraId="6D26358B" w14:textId="77777777" w:rsidR="00B45272" w:rsidRDefault="00B4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0C4C4D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3A1D0" w14:textId="77777777" w:rsidR="00B45272" w:rsidRDefault="00B45272">
      <w:r>
        <w:separator/>
      </w:r>
    </w:p>
  </w:footnote>
  <w:footnote w:type="continuationSeparator" w:id="0">
    <w:p w14:paraId="5ED6AEE0" w14:textId="77777777" w:rsidR="00B45272" w:rsidRDefault="00B4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3B27A5F8" w:rsidR="006D77DD" w:rsidRPr="00DA1499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0C4C4D">
      <w:rPr>
        <w:rFonts w:asciiTheme="minorHAnsi" w:hAnsiTheme="minorHAnsi"/>
        <w:sz w:val="20"/>
        <w:szCs w:val="22"/>
        <w:lang w:val="pl-PL"/>
      </w:rPr>
      <w:t>3/37/6</w:t>
    </w:r>
    <w:r w:rsidR="00836072" w:rsidRPr="00DA1499">
      <w:rPr>
        <w:rFonts w:asciiTheme="minorHAnsi" w:hAnsiTheme="minorHAnsi"/>
        <w:sz w:val="20"/>
        <w:szCs w:val="22"/>
        <w:lang w:val="pl-PL"/>
      </w:rPr>
      <w:t>/1</w:t>
    </w:r>
    <w:r w:rsidR="00221B5B">
      <w:rPr>
        <w:rFonts w:asciiTheme="minorHAnsi" w:hAnsiTheme="minorHAnsi"/>
        <w:sz w:val="20"/>
        <w:szCs w:val="22"/>
        <w:lang w:val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4C4D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1B5B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79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5272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3C27-38C4-4727-9539-178B8D21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12</cp:revision>
  <cp:lastPrinted>2015-10-01T12:20:00Z</cp:lastPrinted>
  <dcterms:created xsi:type="dcterms:W3CDTF">2018-04-08T15:43:00Z</dcterms:created>
  <dcterms:modified xsi:type="dcterms:W3CDTF">2019-12-27T09:16:00Z</dcterms:modified>
</cp:coreProperties>
</file>