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067CE8A" w14:textId="403EDF3F" w:rsidR="00805291" w:rsidRPr="00587F97" w:rsidRDefault="005C48EA" w:rsidP="00B13B1C">
      <w:pPr>
        <w:tabs>
          <w:tab w:val="right" w:pos="14317"/>
        </w:tabs>
        <w:jc w:val="right"/>
        <w:rPr>
          <w:rFonts w:asciiTheme="minorHAnsi" w:hAnsiTheme="minorHAnsi"/>
        </w:rPr>
      </w:pPr>
      <w:r w:rsidRPr="00587F97">
        <w:rPr>
          <w:rFonts w:asciiTheme="minorHAnsi" w:hAnsiTheme="minorHAnsi"/>
          <w:b/>
          <w:sz w:val="20"/>
          <w:szCs w:val="22"/>
        </w:rPr>
        <w:t xml:space="preserve">                                                                                         </w:t>
      </w:r>
      <w:r w:rsidR="00B80E51" w:rsidRPr="00587F97">
        <w:rPr>
          <w:rFonts w:asciiTheme="minorHAnsi" w:hAnsiTheme="minorHAnsi"/>
          <w:b/>
          <w:sz w:val="20"/>
          <w:szCs w:val="22"/>
        </w:rPr>
        <w:t xml:space="preserve">                                   </w:t>
      </w:r>
      <w:r w:rsidR="00B13B1C" w:rsidRPr="00587F97">
        <w:rPr>
          <w:rFonts w:asciiTheme="minorHAnsi" w:hAnsiTheme="minorHAnsi"/>
          <w:b/>
          <w:sz w:val="20"/>
          <w:szCs w:val="22"/>
        </w:rPr>
        <w:t xml:space="preserve">                      </w:t>
      </w:r>
      <w:r w:rsidR="00587F97">
        <w:rPr>
          <w:rFonts w:asciiTheme="minorHAnsi" w:hAnsiTheme="minorHAnsi"/>
          <w:b/>
          <w:sz w:val="20"/>
          <w:szCs w:val="22"/>
        </w:rPr>
        <w:t xml:space="preserve">                           </w:t>
      </w:r>
      <w:r w:rsidR="00B13B1C" w:rsidRPr="00587F97">
        <w:rPr>
          <w:rFonts w:asciiTheme="minorHAnsi" w:hAnsiTheme="minorHAnsi"/>
          <w:b/>
          <w:sz w:val="20"/>
          <w:szCs w:val="22"/>
        </w:rPr>
        <w:t xml:space="preserve"> </w:t>
      </w:r>
      <w:r w:rsidR="00DA1499">
        <w:rPr>
          <w:rFonts w:asciiTheme="minorHAnsi" w:hAnsiTheme="minorHAnsi"/>
          <w:b/>
          <w:sz w:val="20"/>
          <w:szCs w:val="22"/>
        </w:rPr>
        <w:t>Załącznik nr 4</w:t>
      </w:r>
      <w:r w:rsidRPr="00587F97">
        <w:rPr>
          <w:rFonts w:asciiTheme="minorHAnsi" w:hAnsiTheme="minorHAnsi"/>
          <w:b/>
          <w:sz w:val="20"/>
          <w:szCs w:val="22"/>
        </w:rPr>
        <w:tab/>
      </w:r>
      <w:r w:rsidRPr="00587F97">
        <w:rPr>
          <w:rFonts w:asciiTheme="minorHAnsi" w:hAnsiTheme="minorHAnsi"/>
          <w:b/>
          <w:sz w:val="20"/>
          <w:szCs w:val="22"/>
        </w:rPr>
        <w:tab/>
      </w:r>
      <w:r w:rsidR="00805291" w:rsidRPr="00587F97">
        <w:rPr>
          <w:rFonts w:asciiTheme="minorHAnsi" w:hAnsiTheme="minorHAnsi"/>
          <w:b/>
          <w:sz w:val="20"/>
          <w:szCs w:val="22"/>
        </w:rPr>
        <w:tab/>
        <w:t>Załącznik nr 2</w:t>
      </w:r>
    </w:p>
    <w:p w14:paraId="196B5B21" w14:textId="77777777" w:rsidR="005C48EA" w:rsidRPr="00587F97" w:rsidRDefault="005C48EA" w:rsidP="00805291">
      <w:pPr>
        <w:jc w:val="center"/>
        <w:rPr>
          <w:rFonts w:asciiTheme="minorHAnsi" w:hAnsiTheme="minorHAnsi"/>
          <w:b/>
          <w:sz w:val="20"/>
          <w:szCs w:val="20"/>
        </w:rPr>
      </w:pPr>
    </w:p>
    <w:p w14:paraId="4693B00B" w14:textId="77777777" w:rsidR="00B80E51" w:rsidRPr="00836072" w:rsidRDefault="00B80E51" w:rsidP="003B3014">
      <w:pPr>
        <w:spacing w:line="276" w:lineRule="auto"/>
        <w:jc w:val="center"/>
        <w:rPr>
          <w:b/>
          <w:sz w:val="28"/>
          <w:szCs w:val="28"/>
        </w:rPr>
      </w:pPr>
    </w:p>
    <w:p w14:paraId="2AD57289" w14:textId="19DB45AF" w:rsidR="00B80E51" w:rsidRPr="00836072" w:rsidRDefault="00353A3D" w:rsidP="00587F97">
      <w:pPr>
        <w:rPr>
          <w:color w:val="000000"/>
        </w:rPr>
      </w:pPr>
      <w:r w:rsidRPr="00836072">
        <w:rPr>
          <w:noProof/>
          <w:color w:val="000000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25079C9B" wp14:editId="733380A6">
                <wp:simplePos x="0" y="0"/>
                <wp:positionH relativeFrom="column">
                  <wp:posOffset>2123440</wp:posOffset>
                </wp:positionH>
                <wp:positionV relativeFrom="paragraph">
                  <wp:posOffset>87630</wp:posOffset>
                </wp:positionV>
                <wp:extent cx="3954780" cy="845185"/>
                <wp:effectExtent l="0" t="0" r="33020" b="18415"/>
                <wp:wrapTight wrapText="bothSides">
                  <wp:wrapPolygon edited="0">
                    <wp:start x="0" y="0"/>
                    <wp:lineTo x="0" y="21421"/>
                    <wp:lineTo x="21642" y="21421"/>
                    <wp:lineTo x="21642" y="0"/>
                    <wp:lineTo x="0" y="0"/>
                  </wp:wrapPolygon>
                </wp:wrapTight>
                <wp:docPr id="1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4780" cy="84518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B6316E" w14:textId="77777777" w:rsidR="006D77DD" w:rsidRPr="001D1A89" w:rsidRDefault="006D77DD" w:rsidP="00587F97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12"/>
                                <w:szCs w:val="22"/>
                              </w:rPr>
                            </w:pPr>
                          </w:p>
                          <w:p w14:paraId="57932AD1" w14:textId="77777777" w:rsidR="006D77DD" w:rsidRDefault="006D77DD" w:rsidP="00587F9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28"/>
                              </w:rPr>
                            </w:pPr>
                          </w:p>
                          <w:p w14:paraId="43DE764F" w14:textId="426A6651" w:rsidR="006D77DD" w:rsidRPr="00D166FD" w:rsidRDefault="006D77DD" w:rsidP="00587F97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28"/>
                              </w:rPr>
                              <w:t xml:space="preserve">WYKAZ </w:t>
                            </w:r>
                            <w:r w:rsidR="00DA1499">
                              <w:rPr>
                                <w:rFonts w:ascii="Arial" w:hAnsi="Arial" w:cs="Arial"/>
                                <w:b/>
                                <w:sz w:val="32"/>
                                <w:szCs w:val="28"/>
                              </w:rPr>
                              <w:t>USŁUG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28"/>
                              </w:rPr>
                              <w:t xml:space="preserve"> WYKONANYCH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67.2pt;margin-top:6.9pt;width:311.4pt;height:66.5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" fillcolor="silver" strokeweight=".5pt">
                <v:textbox inset="7.45pt,3.85pt,7.45pt,3.85pt">
                  <w:txbxContent>
                    <w:p w14:paraId="3BB6316E" w14:textId="77777777" w:rsidR="006D77DD" w:rsidRPr="001D1A89" w:rsidRDefault="006D77DD" w:rsidP="00587F97">
                      <w:pPr>
                        <w:jc w:val="center"/>
                        <w:rPr>
                          <w:rFonts w:ascii="Calibri" w:hAnsi="Calibri"/>
                          <w:b/>
                          <w:sz w:val="12"/>
                          <w:szCs w:val="22"/>
                        </w:rPr>
                      </w:pPr>
                    </w:p>
                    <w:p w14:paraId="57932AD1" w14:textId="77777777" w:rsidR="006D77DD" w:rsidRDefault="006D77DD" w:rsidP="00587F97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28"/>
                        </w:rPr>
                      </w:pPr>
                    </w:p>
                    <w:p w14:paraId="43DE764F" w14:textId="426A6651" w:rsidR="006D77DD" w:rsidRPr="00D166FD" w:rsidRDefault="006D77DD" w:rsidP="00587F97">
                      <w:pPr>
                        <w:jc w:val="center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28"/>
                        </w:rPr>
                        <w:t xml:space="preserve">WYKAZ </w:t>
                      </w:r>
                      <w:r w:rsidR="00DA1499">
                        <w:rPr>
                          <w:rFonts w:ascii="Arial" w:hAnsi="Arial" w:cs="Arial"/>
                          <w:b/>
                          <w:sz w:val="32"/>
                          <w:szCs w:val="28"/>
                        </w:rPr>
                        <w:t>USŁUG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28"/>
                        </w:rPr>
                        <w:t xml:space="preserve"> WYKONANYCH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836072">
        <w:rPr>
          <w:noProof/>
          <w:color w:val="000000"/>
          <w:lang w:eastAsia="pl-PL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300FBB21" wp14:editId="0BFAE0B5">
                <wp:simplePos x="0" y="0"/>
                <wp:positionH relativeFrom="column">
                  <wp:posOffset>66040</wp:posOffset>
                </wp:positionH>
                <wp:positionV relativeFrom="paragraph">
                  <wp:posOffset>87630</wp:posOffset>
                </wp:positionV>
                <wp:extent cx="2079625" cy="845185"/>
                <wp:effectExtent l="0" t="0" r="28575" b="18415"/>
                <wp:wrapTight wrapText="bothSides">
                  <wp:wrapPolygon edited="0">
                    <wp:start x="0" y="0"/>
                    <wp:lineTo x="0" y="21421"/>
                    <wp:lineTo x="21633" y="21421"/>
                    <wp:lineTo x="21633" y="0"/>
                    <wp:lineTo x="0" y="0"/>
                  </wp:wrapPolygon>
                </wp:wrapTight>
                <wp:docPr id="1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9625" cy="845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19974D" w14:textId="77777777" w:rsidR="006D77DD" w:rsidRDefault="006D77DD" w:rsidP="00587F97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0FCE378C" w14:textId="77777777" w:rsidR="006D77DD" w:rsidRDefault="006D77DD" w:rsidP="00587F97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7535AFC7" w14:textId="77777777" w:rsidR="006D77DD" w:rsidRDefault="006D77DD" w:rsidP="00587F97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27A54ECB" w14:textId="77777777" w:rsidR="006D77DD" w:rsidRDefault="006D77DD" w:rsidP="00587F97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0BCC91FF" w14:textId="77777777" w:rsidR="006D77DD" w:rsidRPr="00D166FD" w:rsidRDefault="006D77DD" w:rsidP="00587F97">
                            <w:pPr>
                              <w:jc w:val="center"/>
                              <w:rPr>
                                <w:rFonts w:ascii="Calibri" w:hAnsi="Calibri"/>
                                <w:i/>
                                <w:sz w:val="20"/>
                                <w:szCs w:val="14"/>
                              </w:rPr>
                            </w:pPr>
                            <w:r w:rsidRPr="00D166FD">
                              <w:rPr>
                                <w:rFonts w:ascii="Calibri" w:hAnsi="Calibri"/>
                                <w:i/>
                                <w:sz w:val="20"/>
                                <w:szCs w:val="14"/>
                              </w:rPr>
                              <w:t>(nazwa Wykonawcy)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8" o:spid="_x0000_s1027" type="#_x0000_t202" style="position:absolute;margin-left:5.2pt;margin-top:6.9pt;width:163.75pt;height:66.5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" strokeweight=".5pt">
                <v:textbox inset="7.45pt,3.85pt,7.45pt,3.85pt">
                  <w:txbxContent>
                    <w:p w14:paraId="2B19974D" w14:textId="77777777" w:rsidR="006D77DD" w:rsidRDefault="006D77DD" w:rsidP="00587F97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0FCE378C" w14:textId="77777777" w:rsidR="006D77DD" w:rsidRDefault="006D77DD" w:rsidP="00587F97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7535AFC7" w14:textId="77777777" w:rsidR="006D77DD" w:rsidRDefault="006D77DD" w:rsidP="00587F97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27A54ECB" w14:textId="77777777" w:rsidR="006D77DD" w:rsidRDefault="006D77DD" w:rsidP="00587F97">
                      <w:pPr>
                        <w:jc w:val="center"/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</w:p>
                    <w:p w14:paraId="0BCC91FF" w14:textId="77777777" w:rsidR="006D77DD" w:rsidRPr="00D166FD" w:rsidRDefault="006D77DD" w:rsidP="00587F97">
                      <w:pPr>
                        <w:jc w:val="center"/>
                        <w:rPr>
                          <w:rFonts w:ascii="Calibri" w:hAnsi="Calibri"/>
                          <w:i/>
                          <w:sz w:val="20"/>
                          <w:szCs w:val="14"/>
                        </w:rPr>
                      </w:pPr>
                      <w:r w:rsidRPr="00D166FD">
                        <w:rPr>
                          <w:rFonts w:ascii="Calibri" w:hAnsi="Calibri"/>
                          <w:i/>
                          <w:sz w:val="20"/>
                          <w:szCs w:val="14"/>
                        </w:rPr>
                        <w:t>(nazwa Wykonawcy)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B80E51" w:rsidRPr="00836072">
        <w:rPr>
          <w:b/>
          <w:color w:val="FFFFFF"/>
          <w:sz w:val="22"/>
          <w:szCs w:val="22"/>
        </w:rPr>
        <w:t xml:space="preserve">WYKAZ ROWBÓT </w:t>
      </w:r>
    </w:p>
    <w:p w14:paraId="6BDA8FED" w14:textId="77777777" w:rsidR="00836072" w:rsidRDefault="00836072" w:rsidP="00836072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35E41B7E" w14:textId="3D727AB7" w:rsidR="00836072" w:rsidRPr="00836072" w:rsidRDefault="00B80E51" w:rsidP="00836072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836072">
        <w:rPr>
          <w:sz w:val="22"/>
          <w:szCs w:val="22"/>
        </w:rPr>
        <w:t>Przystępując do postępowania w sprawie udzielenia zamówienia publicznego na</w:t>
      </w:r>
    </w:p>
    <w:p w14:paraId="40626AE1" w14:textId="0A8CB874" w:rsidR="00DA1499" w:rsidRPr="005604F4" w:rsidRDefault="00DA1499" w:rsidP="00DA149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  <w:color w:val="000000"/>
        </w:rPr>
      </w:pPr>
      <w:r w:rsidRPr="005604F4">
        <w:rPr>
          <w:rFonts w:ascii="Arial" w:hAnsi="Arial" w:cs="Arial"/>
          <w:b/>
          <w:i/>
          <w:color w:val="000000"/>
          <w:highlight w:val="white"/>
        </w:rPr>
        <w:t>Zadania ochronne Wielkopolskiego Park</w:t>
      </w:r>
      <w:r w:rsidR="00E85F87">
        <w:rPr>
          <w:rFonts w:ascii="Arial" w:hAnsi="Arial" w:cs="Arial"/>
          <w:b/>
          <w:i/>
          <w:color w:val="000000"/>
          <w:highlight w:val="white"/>
        </w:rPr>
        <w:t>u Narodowego do wykonania w 2020</w:t>
      </w:r>
      <w:r w:rsidRPr="005604F4">
        <w:rPr>
          <w:rFonts w:ascii="Arial" w:hAnsi="Arial" w:cs="Arial"/>
          <w:b/>
          <w:i/>
          <w:color w:val="000000"/>
          <w:highlight w:val="white"/>
        </w:rPr>
        <w:t xml:space="preserve"> roku</w:t>
      </w:r>
      <w:r w:rsidR="00CC3313" w:rsidRPr="00CC3313">
        <w:rPr>
          <w:rFonts w:ascii="Arial" w:hAnsi="Arial" w:cs="Arial"/>
          <w:b/>
          <w:i/>
          <w:color w:val="000000"/>
        </w:rPr>
        <w:t>(3)</w:t>
      </w:r>
      <w:bookmarkStart w:id="0" w:name="_GoBack"/>
      <w:bookmarkEnd w:id="0"/>
    </w:p>
    <w:p w14:paraId="5997B1C2" w14:textId="2566800D" w:rsidR="00B80E51" w:rsidRPr="00836072" w:rsidRDefault="00B80E51" w:rsidP="009313AB">
      <w:pPr>
        <w:pStyle w:val="Zawartotabeli"/>
        <w:spacing w:before="120"/>
        <w:jc w:val="center"/>
        <w:rPr>
          <w:b/>
          <w:bCs/>
          <w:iCs/>
          <w:sz w:val="22"/>
          <w:szCs w:val="22"/>
        </w:rPr>
      </w:pPr>
      <w:r w:rsidRPr="00836072">
        <w:rPr>
          <w:sz w:val="22"/>
          <w:szCs w:val="22"/>
        </w:rPr>
        <w:t xml:space="preserve"> </w:t>
      </w:r>
      <w:r w:rsidR="003D18A0" w:rsidRPr="00836072">
        <w:rPr>
          <w:rFonts w:eastAsia="Calibri"/>
          <w:sz w:val="22"/>
          <w:szCs w:val="22"/>
          <w:lang w:eastAsia="pl-PL"/>
        </w:rPr>
        <w:t xml:space="preserve"> </w:t>
      </w:r>
      <w:r w:rsidRPr="00836072">
        <w:rPr>
          <w:sz w:val="22"/>
          <w:szCs w:val="22"/>
        </w:rPr>
        <w:t>oś</w:t>
      </w:r>
      <w:r w:rsidR="00277CD5" w:rsidRPr="00836072">
        <w:rPr>
          <w:sz w:val="22"/>
          <w:szCs w:val="22"/>
        </w:rPr>
        <w:t xml:space="preserve">wiadczam(y), </w:t>
      </w:r>
      <w:r w:rsidRPr="00836072">
        <w:rPr>
          <w:sz w:val="22"/>
          <w:szCs w:val="22"/>
        </w:rPr>
        <w:t xml:space="preserve">że wykonaliśmy następujące </w:t>
      </w:r>
      <w:r w:rsidR="00DA1499">
        <w:rPr>
          <w:sz w:val="22"/>
          <w:szCs w:val="22"/>
        </w:rPr>
        <w:t>usługi</w:t>
      </w:r>
      <w:r w:rsidRPr="00836072">
        <w:rPr>
          <w:sz w:val="22"/>
          <w:szCs w:val="22"/>
        </w:rPr>
        <w:t>:</w:t>
      </w:r>
    </w:p>
    <w:p w14:paraId="2B8B3DF6" w14:textId="77777777" w:rsidR="00CD3EFD" w:rsidRDefault="00CD3EFD" w:rsidP="00B80E51">
      <w:pPr>
        <w:jc w:val="both"/>
        <w:rPr>
          <w:sz w:val="22"/>
          <w:szCs w:val="22"/>
        </w:rPr>
      </w:pPr>
    </w:p>
    <w:p w14:paraId="5D22FD5D" w14:textId="77777777" w:rsidR="00DA1499" w:rsidRPr="00836072" w:rsidRDefault="00DA1499" w:rsidP="00B80E51">
      <w:pPr>
        <w:jc w:val="both"/>
        <w:rPr>
          <w:sz w:val="22"/>
          <w:szCs w:val="22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1633"/>
        <w:gridCol w:w="2409"/>
        <w:gridCol w:w="1985"/>
        <w:gridCol w:w="1843"/>
        <w:gridCol w:w="1559"/>
      </w:tblGrid>
      <w:tr w:rsidR="003F443A" w:rsidRPr="00836072" w14:paraId="50F98EB8" w14:textId="77777777" w:rsidTr="00587F97">
        <w:trPr>
          <w:trHeight w:val="321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7D4E215" w14:textId="77777777" w:rsidR="003F443A" w:rsidRPr="00836072" w:rsidRDefault="003F443A" w:rsidP="00B80E51">
            <w:pPr>
              <w:jc w:val="center"/>
              <w:rPr>
                <w:b/>
                <w:sz w:val="22"/>
                <w:szCs w:val="22"/>
              </w:rPr>
            </w:pPr>
            <w:r w:rsidRPr="00836072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CF1FFB1" w14:textId="138E89DB" w:rsidR="003F443A" w:rsidRPr="00836072" w:rsidRDefault="003F443A" w:rsidP="00DA1499">
            <w:pPr>
              <w:pStyle w:val="Nagwek4"/>
              <w:spacing w:before="0"/>
              <w:jc w:val="center"/>
              <w:rPr>
                <w:rFonts w:ascii="Times New Roman" w:hAnsi="Times New Roman"/>
                <w:bCs w:val="0"/>
                <w:sz w:val="22"/>
                <w:szCs w:val="22"/>
                <w:lang w:val="pl-PL"/>
              </w:rPr>
            </w:pPr>
            <w:r w:rsidRPr="00836072">
              <w:rPr>
                <w:rFonts w:ascii="Times New Roman" w:hAnsi="Times New Roman"/>
                <w:sz w:val="22"/>
                <w:szCs w:val="22"/>
              </w:rPr>
              <w:t xml:space="preserve">Rodzaj </w:t>
            </w:r>
            <w:r w:rsidR="00DA1499">
              <w:rPr>
                <w:rFonts w:ascii="Times New Roman" w:hAnsi="Times New Roman"/>
                <w:sz w:val="22"/>
                <w:szCs w:val="22"/>
                <w:lang w:val="pl-PL"/>
              </w:rPr>
              <w:t>usługi</w:t>
            </w:r>
            <w:r w:rsidRPr="00836072">
              <w:rPr>
                <w:rFonts w:ascii="Times New Roman" w:hAnsi="Times New Roman"/>
                <w:bCs w:val="0"/>
                <w:sz w:val="22"/>
                <w:szCs w:val="22"/>
                <w:lang w:val="pl-PL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AEB0EC1" w14:textId="256A9C23" w:rsidR="003F443A" w:rsidRPr="00836072" w:rsidRDefault="00DA1499" w:rsidP="00B80E5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Zamawiający</w:t>
            </w:r>
            <w:r w:rsidR="003F443A" w:rsidRPr="00836072">
              <w:rPr>
                <w:b/>
                <w:sz w:val="22"/>
                <w:szCs w:val="22"/>
              </w:rPr>
              <w:t xml:space="preserve"> </w:t>
            </w:r>
          </w:p>
          <w:p w14:paraId="36A1D9B5" w14:textId="77777777" w:rsidR="003F443A" w:rsidRPr="00836072" w:rsidRDefault="003F443A" w:rsidP="00B80E5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A29B530" w14:textId="684B3F99" w:rsidR="003F443A" w:rsidRPr="00836072" w:rsidRDefault="003F443A" w:rsidP="00DA1499">
            <w:pPr>
              <w:jc w:val="center"/>
              <w:rPr>
                <w:b/>
                <w:sz w:val="22"/>
                <w:szCs w:val="22"/>
              </w:rPr>
            </w:pPr>
            <w:r w:rsidRPr="00836072">
              <w:rPr>
                <w:b/>
                <w:sz w:val="22"/>
                <w:szCs w:val="22"/>
              </w:rPr>
              <w:t xml:space="preserve">Wartość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D18FABC" w14:textId="77777777" w:rsidR="003F443A" w:rsidRPr="00836072" w:rsidRDefault="003F443A" w:rsidP="003F443A">
            <w:pPr>
              <w:jc w:val="center"/>
              <w:rPr>
                <w:b/>
                <w:sz w:val="22"/>
                <w:szCs w:val="22"/>
              </w:rPr>
            </w:pPr>
            <w:r w:rsidRPr="00836072">
              <w:rPr>
                <w:b/>
                <w:sz w:val="22"/>
                <w:szCs w:val="22"/>
              </w:rPr>
              <w:t>Data wykonania</w:t>
            </w:r>
          </w:p>
          <w:p w14:paraId="3257C15C" w14:textId="29D3B85C" w:rsidR="003F443A" w:rsidRPr="00836072" w:rsidRDefault="003F443A" w:rsidP="003F44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BA1AFB3" w14:textId="77777777" w:rsidR="003F443A" w:rsidRPr="00836072" w:rsidRDefault="003F443A" w:rsidP="003F443A">
            <w:pPr>
              <w:jc w:val="center"/>
              <w:rPr>
                <w:b/>
                <w:sz w:val="22"/>
                <w:szCs w:val="22"/>
              </w:rPr>
            </w:pPr>
            <w:r w:rsidRPr="00836072">
              <w:rPr>
                <w:b/>
                <w:sz w:val="22"/>
                <w:szCs w:val="22"/>
              </w:rPr>
              <w:t xml:space="preserve">Miejsce wykonania </w:t>
            </w:r>
          </w:p>
          <w:p w14:paraId="34DE5898" w14:textId="3A546ADA" w:rsidR="003F443A" w:rsidRPr="00836072" w:rsidRDefault="003F443A" w:rsidP="003F443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F443A" w:rsidRPr="00836072" w14:paraId="5C981EF6" w14:textId="77777777" w:rsidTr="00587F97">
        <w:trPr>
          <w:trHeight w:val="635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4F7F9" w14:textId="77777777" w:rsidR="003F443A" w:rsidRPr="00836072" w:rsidRDefault="008E3338" w:rsidP="00B80E51">
            <w:pPr>
              <w:rPr>
                <w:b/>
                <w:sz w:val="22"/>
                <w:szCs w:val="22"/>
              </w:rPr>
            </w:pPr>
            <w:r w:rsidRPr="00836072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9B7BE" w14:textId="77777777" w:rsidR="003F443A" w:rsidRPr="00836072" w:rsidRDefault="003F443A" w:rsidP="00B80E51">
            <w:pPr>
              <w:rPr>
                <w:b/>
                <w:sz w:val="22"/>
                <w:szCs w:val="22"/>
                <w:u w:val="single"/>
              </w:rPr>
            </w:pPr>
          </w:p>
          <w:p w14:paraId="7EDAB4E8" w14:textId="77777777" w:rsidR="003F443A" w:rsidRPr="00836072" w:rsidRDefault="003F443A" w:rsidP="00B80E51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B3406" w14:textId="77777777" w:rsidR="003F443A" w:rsidRPr="00836072" w:rsidRDefault="003F443A" w:rsidP="006C3A19">
            <w:pPr>
              <w:pStyle w:val="Default"/>
              <w:widowControl/>
              <w:tabs>
                <w:tab w:val="left" w:pos="2552"/>
              </w:tabs>
              <w:suppressAutoHyphens w:val="0"/>
              <w:autoSpaceDN w:val="0"/>
              <w:adjustRightInd w:val="0"/>
              <w:jc w:val="both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79AE0" w14:textId="77777777" w:rsidR="003F443A" w:rsidRPr="00836072" w:rsidRDefault="003F443A" w:rsidP="00B80E51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D7545" w14:textId="77777777" w:rsidR="003F443A" w:rsidRPr="00836072" w:rsidRDefault="003F443A" w:rsidP="00B80E51">
            <w:pPr>
              <w:ind w:left="290" w:hanging="290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88F23" w14:textId="77777777" w:rsidR="003F443A" w:rsidRPr="00836072" w:rsidRDefault="003F443A" w:rsidP="00B80E51">
            <w:pPr>
              <w:ind w:left="290" w:hanging="290"/>
              <w:rPr>
                <w:b/>
                <w:sz w:val="22"/>
                <w:szCs w:val="22"/>
                <w:u w:val="single"/>
              </w:rPr>
            </w:pPr>
          </w:p>
        </w:tc>
      </w:tr>
      <w:tr w:rsidR="003F443A" w:rsidRPr="00836072" w14:paraId="236602CC" w14:textId="77777777" w:rsidTr="00587F97">
        <w:trPr>
          <w:trHeight w:val="66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8A526" w14:textId="3B6A9977" w:rsidR="003F443A" w:rsidRPr="00836072" w:rsidRDefault="009313AB" w:rsidP="00B80E51">
            <w:pPr>
              <w:rPr>
                <w:b/>
                <w:sz w:val="22"/>
                <w:szCs w:val="22"/>
              </w:rPr>
            </w:pPr>
            <w:r w:rsidRPr="00836072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47E38" w14:textId="77777777" w:rsidR="003F443A" w:rsidRPr="00836072" w:rsidRDefault="003F443A" w:rsidP="00B80E51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AF4E6" w14:textId="77777777" w:rsidR="003F443A" w:rsidRPr="00836072" w:rsidRDefault="003F443A" w:rsidP="00B80E51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1EB22" w14:textId="77777777" w:rsidR="003F443A" w:rsidRPr="00836072" w:rsidRDefault="003F443A" w:rsidP="00B80E51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62714" w14:textId="77777777" w:rsidR="003F443A" w:rsidRPr="00836072" w:rsidRDefault="003F443A" w:rsidP="00B80E51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61F28" w14:textId="77777777" w:rsidR="003F443A" w:rsidRPr="00836072" w:rsidRDefault="003F443A" w:rsidP="00B80E51">
            <w:pPr>
              <w:rPr>
                <w:b/>
                <w:sz w:val="22"/>
                <w:szCs w:val="22"/>
                <w:u w:val="single"/>
              </w:rPr>
            </w:pPr>
          </w:p>
        </w:tc>
      </w:tr>
      <w:tr w:rsidR="003F443A" w:rsidRPr="00836072" w14:paraId="7E2D2E6B" w14:textId="77777777" w:rsidTr="00587F97">
        <w:trPr>
          <w:trHeight w:val="701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6079B" w14:textId="038E3217" w:rsidR="003F443A" w:rsidRPr="00836072" w:rsidRDefault="009313AB" w:rsidP="00B80E51">
            <w:pPr>
              <w:rPr>
                <w:b/>
                <w:sz w:val="22"/>
                <w:szCs w:val="22"/>
              </w:rPr>
            </w:pPr>
            <w:r w:rsidRPr="00836072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E8153" w14:textId="77777777" w:rsidR="003F443A" w:rsidRPr="00836072" w:rsidRDefault="003F443A" w:rsidP="00B80E51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439F3" w14:textId="77777777" w:rsidR="003F443A" w:rsidRPr="00836072" w:rsidRDefault="003F443A" w:rsidP="00B80E51">
            <w:pPr>
              <w:spacing w:line="276" w:lineRule="auto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FEF3A" w14:textId="77777777" w:rsidR="003F443A" w:rsidRPr="00836072" w:rsidRDefault="003F443A" w:rsidP="00B80E51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956A5" w14:textId="77777777" w:rsidR="003F443A" w:rsidRPr="00836072" w:rsidRDefault="003F443A" w:rsidP="00B80E51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DB1DC" w14:textId="77777777" w:rsidR="003F443A" w:rsidRPr="00836072" w:rsidRDefault="003F443A" w:rsidP="00B80E51">
            <w:pPr>
              <w:rPr>
                <w:b/>
                <w:sz w:val="22"/>
                <w:szCs w:val="22"/>
                <w:u w:val="single"/>
              </w:rPr>
            </w:pPr>
          </w:p>
        </w:tc>
      </w:tr>
    </w:tbl>
    <w:p w14:paraId="265AB57C" w14:textId="77777777" w:rsidR="00B80E51" w:rsidRPr="00836072" w:rsidRDefault="00B80E51" w:rsidP="00B80E51">
      <w:pPr>
        <w:jc w:val="both"/>
        <w:rPr>
          <w:sz w:val="22"/>
          <w:szCs w:val="22"/>
        </w:rPr>
      </w:pPr>
    </w:p>
    <w:p w14:paraId="3D2087A8" w14:textId="77777777" w:rsidR="00B80E51" w:rsidRDefault="00B80E51" w:rsidP="00B80E51">
      <w:pPr>
        <w:rPr>
          <w:sz w:val="22"/>
          <w:szCs w:val="22"/>
        </w:rPr>
      </w:pPr>
    </w:p>
    <w:p w14:paraId="24011EE9" w14:textId="77777777" w:rsidR="00B80E51" w:rsidRPr="00836072" w:rsidRDefault="00B80E51" w:rsidP="00B80E51">
      <w:pPr>
        <w:rPr>
          <w:sz w:val="22"/>
          <w:szCs w:val="22"/>
        </w:rPr>
      </w:pPr>
    </w:p>
    <w:p w14:paraId="5A0B9EA5" w14:textId="77777777" w:rsidR="00B80E51" w:rsidRPr="00836072" w:rsidRDefault="00B80E51" w:rsidP="00B80E51">
      <w:pPr>
        <w:pStyle w:val="Tekstpodstawowy"/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36072">
        <w:rPr>
          <w:rFonts w:ascii="Times New Roman" w:hAnsi="Times New Roman" w:cs="Times New Roman"/>
          <w:b/>
          <w:sz w:val="22"/>
          <w:szCs w:val="22"/>
        </w:rPr>
        <w:t>Uwaga !</w:t>
      </w:r>
    </w:p>
    <w:p w14:paraId="17931BB1" w14:textId="170DA32F" w:rsidR="006D77DD" w:rsidRPr="00836072" w:rsidRDefault="006D77DD" w:rsidP="006D77DD">
      <w:pPr>
        <w:pStyle w:val="Tekstpodstawowy"/>
        <w:widowControl w:val="0"/>
        <w:numPr>
          <w:ilvl w:val="0"/>
          <w:numId w:val="41"/>
        </w:numPr>
        <w:spacing w:line="276" w:lineRule="auto"/>
        <w:jc w:val="both"/>
        <w:rPr>
          <w:rFonts w:ascii="Times New Roman" w:hAnsi="Times New Roman" w:cs="Times New Roman"/>
          <w:b/>
          <w:i/>
          <w:strike/>
          <w:sz w:val="22"/>
          <w:szCs w:val="22"/>
        </w:rPr>
      </w:pPr>
      <w:r w:rsidRPr="00836072">
        <w:rPr>
          <w:rFonts w:ascii="Times New Roman" w:hAnsi="Times New Roman" w:cs="Times New Roman"/>
          <w:b/>
          <w:sz w:val="22"/>
          <w:szCs w:val="22"/>
        </w:rPr>
        <w:t xml:space="preserve">Wykonawca winien załączyć dowody określające, czy </w:t>
      </w:r>
      <w:r w:rsidR="00DA1499">
        <w:rPr>
          <w:rFonts w:ascii="Times New Roman" w:hAnsi="Times New Roman" w:cs="Times New Roman"/>
          <w:b/>
          <w:sz w:val="22"/>
          <w:szCs w:val="22"/>
          <w:lang w:val="pl-PL"/>
        </w:rPr>
        <w:t>usługi</w:t>
      </w:r>
      <w:r w:rsidRPr="00836072">
        <w:rPr>
          <w:rFonts w:ascii="Times New Roman" w:hAnsi="Times New Roman" w:cs="Times New Roman"/>
          <w:b/>
          <w:sz w:val="22"/>
          <w:szCs w:val="22"/>
        </w:rPr>
        <w:t xml:space="preserve"> te zostały wykonane w sposób należyty oraz wskazujące, czy zostały wykonane zgodnie z przepisami i prawidłowo ukończone.</w:t>
      </w:r>
    </w:p>
    <w:p w14:paraId="00B2EFFD" w14:textId="77777777" w:rsidR="00B80E51" w:rsidRDefault="00B80E51" w:rsidP="00B80E51">
      <w:pPr>
        <w:spacing w:line="276" w:lineRule="auto"/>
        <w:rPr>
          <w:sz w:val="22"/>
          <w:szCs w:val="22"/>
        </w:rPr>
      </w:pPr>
    </w:p>
    <w:p w14:paraId="2AAAEE3C" w14:textId="77777777" w:rsidR="00836072" w:rsidRDefault="00836072" w:rsidP="00B80E51">
      <w:pPr>
        <w:spacing w:line="276" w:lineRule="auto"/>
        <w:rPr>
          <w:sz w:val="22"/>
          <w:szCs w:val="22"/>
        </w:rPr>
      </w:pPr>
    </w:p>
    <w:p w14:paraId="7A824218" w14:textId="77777777" w:rsidR="00836072" w:rsidRPr="00836072" w:rsidRDefault="00836072" w:rsidP="00B80E51">
      <w:pPr>
        <w:spacing w:line="276" w:lineRule="auto"/>
        <w:rPr>
          <w:sz w:val="22"/>
          <w:szCs w:val="22"/>
        </w:rPr>
      </w:pPr>
    </w:p>
    <w:p w14:paraId="78868E95" w14:textId="77777777" w:rsidR="00B80E51" w:rsidRDefault="00B80E51" w:rsidP="00836072">
      <w:pPr>
        <w:spacing w:line="276" w:lineRule="auto"/>
        <w:rPr>
          <w:b/>
          <w:sz w:val="22"/>
          <w:szCs w:val="22"/>
        </w:rPr>
      </w:pPr>
    </w:p>
    <w:p w14:paraId="013A0E21" w14:textId="77777777" w:rsidR="00DA1499" w:rsidRDefault="00DA1499" w:rsidP="00836072">
      <w:pPr>
        <w:spacing w:line="276" w:lineRule="auto"/>
        <w:rPr>
          <w:b/>
          <w:sz w:val="22"/>
          <w:szCs w:val="22"/>
        </w:rPr>
      </w:pPr>
    </w:p>
    <w:p w14:paraId="2B3CC97A" w14:textId="77777777" w:rsidR="00DA1499" w:rsidRDefault="00DA1499" w:rsidP="00836072">
      <w:pPr>
        <w:spacing w:line="276" w:lineRule="auto"/>
        <w:rPr>
          <w:b/>
          <w:sz w:val="22"/>
          <w:szCs w:val="22"/>
        </w:rPr>
      </w:pPr>
    </w:p>
    <w:p w14:paraId="560A1DB8" w14:textId="77777777" w:rsidR="00DA1499" w:rsidRDefault="00DA1499" w:rsidP="00836072">
      <w:pPr>
        <w:spacing w:line="276" w:lineRule="auto"/>
        <w:rPr>
          <w:b/>
          <w:sz w:val="22"/>
          <w:szCs w:val="22"/>
        </w:rPr>
      </w:pPr>
    </w:p>
    <w:p w14:paraId="7C32A1B4" w14:textId="77777777" w:rsidR="00836072" w:rsidRPr="00836072" w:rsidRDefault="00836072" w:rsidP="00836072">
      <w:pPr>
        <w:spacing w:line="276" w:lineRule="auto"/>
        <w:rPr>
          <w:b/>
          <w:sz w:val="22"/>
          <w:szCs w:val="22"/>
        </w:rPr>
      </w:pPr>
    </w:p>
    <w:p w14:paraId="5D18E17D" w14:textId="3B23E1F8" w:rsidR="00587F97" w:rsidRPr="00836072" w:rsidRDefault="00587F97" w:rsidP="00587F97">
      <w:pPr>
        <w:rPr>
          <w:sz w:val="22"/>
          <w:szCs w:val="22"/>
        </w:rPr>
      </w:pPr>
      <w:r w:rsidRPr="00836072">
        <w:rPr>
          <w:b/>
          <w:sz w:val="22"/>
          <w:szCs w:val="22"/>
        </w:rPr>
        <w:t xml:space="preserve">   </w:t>
      </w:r>
      <w:r w:rsidRPr="00836072">
        <w:rPr>
          <w:sz w:val="22"/>
          <w:szCs w:val="22"/>
        </w:rPr>
        <w:t xml:space="preserve">(miejscowość) </w:t>
      </w:r>
      <w:r w:rsidR="00221B5B">
        <w:rPr>
          <w:sz w:val="22"/>
          <w:szCs w:val="22"/>
        </w:rPr>
        <w:t>………………………………,  dnia ……………………20</w:t>
      </w:r>
      <w:r w:rsidR="000C4C4D">
        <w:rPr>
          <w:sz w:val="22"/>
          <w:szCs w:val="22"/>
        </w:rPr>
        <w:t>20</w:t>
      </w:r>
      <w:r w:rsidRPr="00836072">
        <w:rPr>
          <w:sz w:val="22"/>
          <w:szCs w:val="22"/>
        </w:rPr>
        <w:t xml:space="preserve"> r. </w:t>
      </w:r>
    </w:p>
    <w:p w14:paraId="1E8F5FE3" w14:textId="77777777" w:rsidR="00587F97" w:rsidRPr="00836072" w:rsidRDefault="00587F97" w:rsidP="00587F97">
      <w:pPr>
        <w:rPr>
          <w:sz w:val="22"/>
          <w:szCs w:val="22"/>
        </w:rPr>
      </w:pPr>
    </w:p>
    <w:p w14:paraId="7D5E5B62" w14:textId="77777777" w:rsidR="00587F97" w:rsidRPr="00836072" w:rsidRDefault="00587F97" w:rsidP="00587F97">
      <w:pPr>
        <w:rPr>
          <w:sz w:val="22"/>
          <w:szCs w:val="22"/>
        </w:rPr>
      </w:pPr>
    </w:p>
    <w:p w14:paraId="27E4A93A" w14:textId="77777777" w:rsidR="00587F97" w:rsidRPr="00836072" w:rsidRDefault="00587F97" w:rsidP="00587F97">
      <w:pPr>
        <w:rPr>
          <w:sz w:val="22"/>
          <w:szCs w:val="22"/>
        </w:rPr>
      </w:pPr>
    </w:p>
    <w:p w14:paraId="0A3CDBD5" w14:textId="77777777" w:rsidR="00587F97" w:rsidRPr="00836072" w:rsidRDefault="00587F97" w:rsidP="00587F97">
      <w:pPr>
        <w:rPr>
          <w:sz w:val="22"/>
          <w:szCs w:val="22"/>
        </w:rPr>
      </w:pPr>
      <w:r w:rsidRPr="00836072">
        <w:rPr>
          <w:sz w:val="22"/>
          <w:szCs w:val="22"/>
        </w:rPr>
        <w:t xml:space="preserve">      </w:t>
      </w:r>
    </w:p>
    <w:p w14:paraId="5BCA31F9" w14:textId="77777777" w:rsidR="00587F97" w:rsidRPr="00836072" w:rsidRDefault="00587F97" w:rsidP="00587F97">
      <w:pPr>
        <w:ind w:left="4962"/>
        <w:rPr>
          <w:sz w:val="22"/>
          <w:szCs w:val="22"/>
        </w:rPr>
      </w:pPr>
    </w:p>
    <w:p w14:paraId="76EC151D" w14:textId="77777777" w:rsidR="00587F97" w:rsidRPr="00836072" w:rsidRDefault="00587F97" w:rsidP="00587F97">
      <w:pPr>
        <w:ind w:left="4962"/>
        <w:rPr>
          <w:sz w:val="22"/>
          <w:szCs w:val="22"/>
        </w:rPr>
      </w:pPr>
    </w:p>
    <w:p w14:paraId="59F2FCCF" w14:textId="41AF468F" w:rsidR="00587F97" w:rsidRPr="00836072" w:rsidRDefault="00726CA1" w:rsidP="00587F97">
      <w:pPr>
        <w:ind w:left="4962"/>
        <w:rPr>
          <w:sz w:val="22"/>
          <w:szCs w:val="22"/>
        </w:rPr>
      </w:pPr>
      <w:r w:rsidRPr="00836072">
        <w:rPr>
          <w:sz w:val="22"/>
          <w:szCs w:val="22"/>
        </w:rPr>
        <w:t>…………………………………………………</w:t>
      </w:r>
    </w:p>
    <w:p w14:paraId="59D97407" w14:textId="67852D78" w:rsidR="00587F97" w:rsidRPr="00836072" w:rsidRDefault="00587F97" w:rsidP="00587F97">
      <w:pPr>
        <w:ind w:left="4962"/>
        <w:jc w:val="both"/>
        <w:rPr>
          <w:sz w:val="22"/>
          <w:szCs w:val="22"/>
        </w:rPr>
      </w:pPr>
      <w:r w:rsidRPr="00836072">
        <w:rPr>
          <w:sz w:val="22"/>
          <w:szCs w:val="22"/>
        </w:rPr>
        <w:t xml:space="preserve">                       </w:t>
      </w:r>
      <w:r w:rsidR="00726CA1" w:rsidRPr="00836072">
        <w:rPr>
          <w:sz w:val="22"/>
          <w:szCs w:val="22"/>
        </w:rPr>
        <w:t xml:space="preserve">            </w:t>
      </w:r>
      <w:r w:rsidRPr="00836072">
        <w:rPr>
          <w:sz w:val="22"/>
          <w:szCs w:val="22"/>
        </w:rPr>
        <w:t>Podpis</w:t>
      </w:r>
    </w:p>
    <w:p w14:paraId="064520CA" w14:textId="77777777" w:rsidR="00723332" w:rsidRPr="00726CA1" w:rsidRDefault="00B13B1C" w:rsidP="00B13B1C">
      <w:pPr>
        <w:tabs>
          <w:tab w:val="right" w:pos="14317"/>
        </w:tabs>
        <w:rPr>
          <w:rFonts w:asciiTheme="minorHAnsi" w:hAnsiTheme="minorHAnsi"/>
          <w:sz w:val="22"/>
          <w:szCs w:val="22"/>
        </w:rPr>
      </w:pPr>
      <w:r w:rsidRPr="00836072">
        <w:rPr>
          <w:b/>
          <w:sz w:val="22"/>
          <w:szCs w:val="22"/>
        </w:rPr>
        <w:t xml:space="preserve">                                                        </w:t>
      </w:r>
      <w:r w:rsidR="00277CD5" w:rsidRPr="00836072">
        <w:rPr>
          <w:b/>
          <w:sz w:val="22"/>
          <w:szCs w:val="22"/>
        </w:rPr>
        <w:t xml:space="preserve">               </w:t>
      </w:r>
      <w:r w:rsidR="00723332" w:rsidRPr="00836072">
        <w:rPr>
          <w:b/>
          <w:sz w:val="22"/>
          <w:szCs w:val="22"/>
        </w:rPr>
        <w:tab/>
      </w:r>
      <w:r w:rsidR="00723332" w:rsidRPr="00726CA1">
        <w:rPr>
          <w:rFonts w:asciiTheme="minorHAnsi" w:hAnsiTheme="minorHAnsi"/>
          <w:b/>
          <w:sz w:val="22"/>
          <w:szCs w:val="22"/>
        </w:rPr>
        <w:t>Załącznik nr 2</w:t>
      </w:r>
    </w:p>
    <w:sectPr w:rsidR="00723332" w:rsidRPr="00726CA1" w:rsidSect="00277CD5">
      <w:headerReference w:type="default" r:id="rId9"/>
      <w:footerReference w:type="default" r:id="rId10"/>
      <w:footnotePr>
        <w:pos w:val="beneathText"/>
      </w:footnotePr>
      <w:pgSz w:w="11905" w:h="16837"/>
      <w:pgMar w:top="1191" w:right="1418" w:bottom="1304" w:left="1134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933179" w14:textId="77777777" w:rsidR="00DA53A5" w:rsidRDefault="00DA53A5">
      <w:r>
        <w:separator/>
      </w:r>
    </w:p>
  </w:endnote>
  <w:endnote w:type="continuationSeparator" w:id="0">
    <w:p w14:paraId="12338E5F" w14:textId="77777777" w:rsidR="00DA53A5" w:rsidRDefault="00DA5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ejaVu Sans">
    <w:charset w:val="EE"/>
    <w:family w:val="swiss"/>
    <w:pitch w:val="variable"/>
    <w:sig w:usb0="E7002EFF" w:usb1="D200FDFF" w:usb2="0A04602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1F0FA7" w14:textId="77777777" w:rsidR="006D77DD" w:rsidRPr="00785B6F" w:rsidRDefault="006D77DD">
    <w:pPr>
      <w:pStyle w:val="Stopka"/>
      <w:jc w:val="center"/>
      <w:rPr>
        <w:rFonts w:ascii="Verdana" w:hAnsi="Verdana"/>
        <w:sz w:val="16"/>
        <w:szCs w:val="16"/>
      </w:rPr>
    </w:pPr>
    <w:r w:rsidRPr="00785B6F">
      <w:rPr>
        <w:rFonts w:ascii="Verdana" w:hAnsi="Verdana"/>
        <w:sz w:val="16"/>
        <w:szCs w:val="16"/>
      </w:rPr>
      <w:fldChar w:fldCharType="begin"/>
    </w:r>
    <w:r w:rsidRPr="00785B6F">
      <w:rPr>
        <w:rFonts w:ascii="Verdana" w:hAnsi="Verdana"/>
        <w:sz w:val="16"/>
        <w:szCs w:val="16"/>
      </w:rPr>
      <w:instrText xml:space="preserve"> PAGE   \* MERGEFORMAT </w:instrText>
    </w:r>
    <w:r w:rsidRPr="00785B6F">
      <w:rPr>
        <w:rFonts w:ascii="Verdana" w:hAnsi="Verdana"/>
        <w:sz w:val="16"/>
        <w:szCs w:val="16"/>
      </w:rPr>
      <w:fldChar w:fldCharType="separate"/>
    </w:r>
    <w:r w:rsidR="00CC3313">
      <w:rPr>
        <w:rFonts w:ascii="Verdana" w:hAnsi="Verdana"/>
        <w:noProof/>
        <w:sz w:val="16"/>
        <w:szCs w:val="16"/>
      </w:rPr>
      <w:t>1</w:t>
    </w:r>
    <w:r w:rsidRPr="00785B6F">
      <w:rPr>
        <w:rFonts w:ascii="Verdana" w:hAnsi="Verdan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EE9C40" w14:textId="77777777" w:rsidR="00DA53A5" w:rsidRDefault="00DA53A5">
      <w:r>
        <w:separator/>
      </w:r>
    </w:p>
  </w:footnote>
  <w:footnote w:type="continuationSeparator" w:id="0">
    <w:p w14:paraId="3C1B56BE" w14:textId="77777777" w:rsidR="00DA53A5" w:rsidRDefault="00DA53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ED3607" w14:textId="334BEF32" w:rsidR="006D77DD" w:rsidRPr="00DA1499" w:rsidRDefault="006D77DD">
    <w:pPr>
      <w:pStyle w:val="Nagwek"/>
      <w:rPr>
        <w:rFonts w:asciiTheme="minorHAnsi" w:hAnsiTheme="minorHAnsi"/>
        <w:lang w:val="pl-PL"/>
      </w:rPr>
    </w:pPr>
    <w:r w:rsidRPr="00DA1499">
      <w:rPr>
        <w:rFonts w:asciiTheme="minorHAnsi" w:hAnsiTheme="minorHAnsi"/>
        <w:sz w:val="20"/>
        <w:szCs w:val="22"/>
      </w:rPr>
      <w:t xml:space="preserve">Numer sprawy: </w:t>
    </w:r>
    <w:r w:rsidR="00CC3313">
      <w:rPr>
        <w:rFonts w:asciiTheme="minorHAnsi" w:hAnsiTheme="minorHAnsi"/>
        <w:sz w:val="20"/>
        <w:szCs w:val="22"/>
        <w:lang w:val="pl-PL"/>
      </w:rPr>
      <w:t>3/37/2</w:t>
    </w:r>
    <w:r w:rsidR="00836072" w:rsidRPr="00DA1499">
      <w:rPr>
        <w:rFonts w:asciiTheme="minorHAnsi" w:hAnsiTheme="minorHAnsi"/>
        <w:sz w:val="20"/>
        <w:szCs w:val="22"/>
        <w:lang w:val="pl-PL"/>
      </w:rPr>
      <w:t>/</w:t>
    </w:r>
    <w:r w:rsidR="00CC3313">
      <w:rPr>
        <w:rFonts w:asciiTheme="minorHAnsi" w:hAnsiTheme="minorHAnsi"/>
        <w:sz w:val="20"/>
        <w:szCs w:val="22"/>
        <w:lang w:val="pl-PL"/>
      </w:rPr>
      <w:t>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C0EDD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none"/>
      <w:suff w:val="nothing"/>
      <w:lvlText w:val="10."/>
      <w:lvlJc w:val="left"/>
      <w:pPr>
        <w:tabs>
          <w:tab w:val="num" w:pos="960"/>
        </w:tabs>
        <w:ind w:left="960" w:hanging="360"/>
      </w:pPr>
      <w:rPr>
        <w:rFonts w:cs="Times New Roman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3"/>
    <w:multiLevelType w:val="multilevel"/>
    <w:tmpl w:val="00000003"/>
    <w:name w:val="WW8Num3"/>
    <w:lvl w:ilvl="0">
      <w:start w:val="16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4">
    <w:nsid w:val="00000004"/>
    <w:multiLevelType w:val="multilevel"/>
    <w:tmpl w:val="C7B28732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/>
      </w:r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0000006"/>
    <w:multiLevelType w:val="multilevel"/>
    <w:tmpl w:val="048016D6"/>
    <w:name w:val="WW8Num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decimal"/>
      <w:lvlText w:val="%3)"/>
      <w:lvlJc w:val="left"/>
      <w:pPr>
        <w:tabs>
          <w:tab w:val="num" w:pos="502"/>
        </w:tabs>
        <w:ind w:left="502" w:hanging="360"/>
      </w:pPr>
      <w:rPr>
        <w:rFonts w:cs="Times New Roman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>
      <w:start w:val="1"/>
      <w:numFmt w:val="decimal"/>
      <w:pStyle w:val="Styl3"/>
      <w:lvlText w:val="%3."/>
      <w:lvlJc w:val="left"/>
      <w:pPr>
        <w:tabs>
          <w:tab w:val="num" w:pos="2175"/>
        </w:tabs>
        <w:ind w:left="2175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/>
      </w:rPr>
    </w:lvl>
  </w:abstractNum>
  <w:abstractNum w:abstractNumId="8">
    <w:nsid w:val="00000008"/>
    <w:multiLevelType w:val="multilevel"/>
    <w:tmpl w:val="E2268D8A"/>
    <w:name w:val="WW8Num8"/>
    <w:lvl w:ilvl="0">
      <w:start w:val="15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  <w:b/>
        <w:bCs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9">
    <w:nsid w:val="00000009"/>
    <w:multiLevelType w:val="multilevel"/>
    <w:tmpl w:val="00000009"/>
    <w:name w:val="WW8Num162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0">
    <w:nsid w:val="0000000A"/>
    <w:multiLevelType w:val="multilevel"/>
    <w:tmpl w:val="CCBE4980"/>
    <w:name w:val="WW8Num10"/>
    <w:lvl w:ilvl="0">
      <w:start w:val="1"/>
      <w:numFmt w:val="decimal"/>
      <w:lvlText w:val="%1."/>
      <w:lvlJc w:val="left"/>
      <w:pPr>
        <w:tabs>
          <w:tab w:val="num" w:pos="3360"/>
        </w:tabs>
        <w:ind w:left="336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1">
      <w:start w:val="8"/>
      <w:numFmt w:val="decimal"/>
      <w:isLgl/>
      <w:lvlText w:val="%1.%2."/>
      <w:lvlJc w:val="left"/>
      <w:pPr>
        <w:tabs>
          <w:tab w:val="num" w:pos="3720"/>
        </w:tabs>
        <w:ind w:left="3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720"/>
        </w:tabs>
        <w:ind w:left="3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080"/>
        </w:tabs>
        <w:ind w:left="4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440"/>
        </w:tabs>
        <w:ind w:left="44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440"/>
        </w:tabs>
        <w:ind w:left="4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00"/>
        </w:tabs>
        <w:ind w:left="4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60"/>
        </w:tabs>
        <w:ind w:left="516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60"/>
        </w:tabs>
        <w:ind w:left="5160" w:hanging="2160"/>
      </w:pPr>
      <w:rPr>
        <w:rFonts w:cs="Times New Roman" w:hint="default"/>
      </w:rPr>
    </w:lvl>
  </w:abstractNum>
  <w:abstractNum w:abstractNumId="11">
    <w:nsid w:val="0000000B"/>
    <w:multiLevelType w:val="multilevel"/>
    <w:tmpl w:val="9016FD5C"/>
    <w:name w:val="WW8Num11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12">
    <w:nsid w:val="0000000C"/>
    <w:multiLevelType w:val="multilevel"/>
    <w:tmpl w:val="CF30019E"/>
    <w:name w:val="WW8Num12"/>
    <w:lvl w:ilvl="0">
      <w:start w:val="15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3">
    <w:nsid w:val="0000000D"/>
    <w:multiLevelType w:val="multilevel"/>
    <w:tmpl w:val="05D038FE"/>
    <w:name w:val="WW8Num13"/>
    <w:lvl w:ilvl="0">
      <w:start w:val="19"/>
      <w:numFmt w:val="decimal"/>
      <w:lvlText w:val="%1."/>
      <w:lvlJc w:val="left"/>
      <w:pPr>
        <w:tabs>
          <w:tab w:val="num" w:pos="555"/>
        </w:tabs>
        <w:ind w:left="555" w:hanging="510"/>
      </w:pPr>
      <w:rPr>
        <w:rFonts w:cs="Times New Roman" w:hint="default"/>
        <w:b/>
        <w:bCs/>
      </w:rPr>
    </w:lvl>
    <w:lvl w:ilvl="1">
      <w:start w:val="5"/>
      <w:numFmt w:val="decimal"/>
      <w:lvlText w:val="%1.%2."/>
      <w:lvlJc w:val="left"/>
      <w:pPr>
        <w:tabs>
          <w:tab w:val="num" w:pos="765"/>
        </w:tabs>
        <w:ind w:left="765" w:hanging="720"/>
      </w:pPr>
      <w:rPr>
        <w:rFonts w:cs="Times New Roman" w:hint="default"/>
        <w:lang w:val="x-none"/>
      </w:rPr>
    </w:lvl>
    <w:lvl w:ilvl="2">
      <w:start w:val="1"/>
      <w:numFmt w:val="decimal"/>
      <w:lvlText w:val="%1.%2.%3."/>
      <w:lvlJc w:val="left"/>
      <w:pPr>
        <w:tabs>
          <w:tab w:val="num" w:pos="765"/>
        </w:tabs>
        <w:ind w:left="765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125"/>
        </w:tabs>
        <w:ind w:left="112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85"/>
        </w:tabs>
        <w:ind w:left="1485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85"/>
        </w:tabs>
        <w:ind w:left="14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45"/>
        </w:tabs>
        <w:ind w:left="1845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05"/>
        </w:tabs>
        <w:ind w:left="2205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05"/>
        </w:tabs>
        <w:ind w:left="2205" w:hanging="2160"/>
      </w:pPr>
      <w:rPr>
        <w:rFonts w:cs="Times New Roman" w:hint="default"/>
      </w:rPr>
    </w:lvl>
  </w:abstractNum>
  <w:abstractNum w:abstractNumId="14">
    <w:nsid w:val="0000000E"/>
    <w:multiLevelType w:val="multilevel"/>
    <w:tmpl w:val="1ECE4AD8"/>
    <w:name w:val="WW8Num14"/>
    <w:lvl w:ilvl="0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ascii="Verdana" w:eastAsia="Times New Roman" w:hAnsi="Verdana" w:cs="Times New Roman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16">
    <w:nsid w:val="00000010"/>
    <w:multiLevelType w:val="multilevel"/>
    <w:tmpl w:val="C314711E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 w:hint="default"/>
        <w:b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color w:val="auto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7">
    <w:nsid w:val="00000011"/>
    <w:multiLevelType w:val="multilevel"/>
    <w:tmpl w:val="BA3AC4B2"/>
    <w:name w:val="WW8Num17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b/>
        <w:i w:val="0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8">
    <w:nsid w:val="00000012"/>
    <w:multiLevelType w:val="singleLevel"/>
    <w:tmpl w:val="00000012"/>
    <w:name w:val="WW8Num18"/>
    <w:lvl w:ilvl="0">
      <w:start w:val="1"/>
      <w:numFmt w:val="none"/>
      <w:suff w:val="nothing"/>
      <w:lvlText w:val="b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00000013"/>
    <w:multiLevelType w:val="singleLevel"/>
    <w:tmpl w:val="78D88900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</w:abstractNum>
  <w:abstractNum w:abstractNumId="20">
    <w:nsid w:val="00000014"/>
    <w:multiLevelType w:val="multilevel"/>
    <w:tmpl w:val="00000014"/>
    <w:name w:val="WW8Num20"/>
    <w:lvl w:ilvl="0">
      <w:start w:val="2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00000015"/>
    <w:multiLevelType w:val="singleLevel"/>
    <w:tmpl w:val="00000015"/>
    <w:name w:val="WW8Num21"/>
    <w:lvl w:ilvl="0">
      <w:start w:val="1"/>
      <w:numFmt w:val="none"/>
      <w:suff w:val="nothing"/>
      <w:lvlText w:val="a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>
    <w:nsid w:val="00000016"/>
    <w:multiLevelType w:val="multilevel"/>
    <w:tmpl w:val="D99827BE"/>
    <w:name w:val="WW8Num22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4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23">
    <w:nsid w:val="00000017"/>
    <w:multiLevelType w:val="single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</w:abstractNum>
  <w:abstractNum w:abstractNumId="24">
    <w:nsid w:val="00000018"/>
    <w:multiLevelType w:val="multilevel"/>
    <w:tmpl w:val="47D2BDD0"/>
    <w:name w:val="WW8Num2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00000019"/>
    <w:multiLevelType w:val="multi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0000001A"/>
    <w:multiLevelType w:val="multilevel"/>
    <w:tmpl w:val="8A289B80"/>
    <w:name w:val="WW8Num26"/>
    <w:lvl w:ilvl="0">
      <w:start w:val="1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7">
    <w:nsid w:val="0000001B"/>
    <w:multiLevelType w:val="multilevel"/>
    <w:tmpl w:val="0000001B"/>
    <w:name w:val="WW8Num27"/>
    <w:lvl w:ilvl="0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20"/>
      </w:pPr>
      <w:rPr>
        <w:rFonts w:cs="Times New Roman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28">
    <w:nsid w:val="0000001C"/>
    <w:multiLevelType w:val="singleLevel"/>
    <w:tmpl w:val="0000001C"/>
    <w:name w:val="WW8Num29"/>
    <w:lvl w:ilvl="0">
      <w:start w:val="1"/>
      <w:numFmt w:val="none"/>
      <w:suff w:val="nothing"/>
      <w:lvlText w:val="9."/>
      <w:lvlJc w:val="left"/>
      <w:pPr>
        <w:tabs>
          <w:tab w:val="num" w:pos="960"/>
        </w:tabs>
        <w:ind w:left="960" w:hanging="360"/>
      </w:pPr>
      <w:rPr>
        <w:rFonts w:cs="Times New Roman"/>
      </w:rPr>
    </w:lvl>
  </w:abstractNum>
  <w:abstractNum w:abstractNumId="29">
    <w:nsid w:val="0000001D"/>
    <w:multiLevelType w:val="multilevel"/>
    <w:tmpl w:val="18DCEFC4"/>
    <w:name w:val="WW8Num3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Times New Roman" w:hint="default"/>
        <w:b/>
        <w:i w:val="0"/>
        <w:strike w:val="0"/>
        <w:dstrike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  <w:rPr>
        <w:rFonts w:cs="Times New Roman"/>
      </w:rPr>
    </w:lvl>
  </w:abstractNum>
  <w:abstractNum w:abstractNumId="30">
    <w:nsid w:val="0000001F"/>
    <w:multiLevelType w:val="multilevel"/>
    <w:tmpl w:val="0000001F"/>
    <w:name w:val="Outlin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31">
    <w:nsid w:val="00000020"/>
    <w:multiLevelType w:val="multilevel"/>
    <w:tmpl w:val="00000020"/>
    <w:name w:val="WWNum3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</w:lvl>
  </w:abstractNum>
  <w:abstractNum w:abstractNumId="32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ascii="Tahoma" w:hAnsi="Tahoma" w:cs="Times New Roman"/>
        <w:b w:val="0"/>
        <w:i w:val="0"/>
        <w:sz w:val="20"/>
      </w:rPr>
    </w:lvl>
  </w:abstractNum>
  <w:abstractNum w:abstractNumId="33">
    <w:nsid w:val="00000023"/>
    <w:multiLevelType w:val="multilevel"/>
    <w:tmpl w:val="00000023"/>
    <w:name w:val="WW8Num35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34">
    <w:nsid w:val="00000024"/>
    <w:multiLevelType w:val="singleLevel"/>
    <w:tmpl w:val="00000024"/>
    <w:name w:val="WW8Num36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abstractNum w:abstractNumId="35">
    <w:nsid w:val="00000025"/>
    <w:multiLevelType w:val="multilevel"/>
    <w:tmpl w:val="00000025"/>
    <w:name w:val="WW8Num37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36">
    <w:nsid w:val="00000026"/>
    <w:multiLevelType w:val="multilevel"/>
    <w:tmpl w:val="F698D9C4"/>
    <w:name w:val="WW8Num38"/>
    <w:lvl w:ilvl="0">
      <w:start w:val="1"/>
      <w:numFmt w:val="decimal"/>
      <w:lvlText w:val="%1."/>
      <w:lvlJc w:val="left"/>
      <w:pPr>
        <w:tabs>
          <w:tab w:val="num" w:pos="373"/>
        </w:tabs>
        <w:ind w:left="373" w:hanging="360"/>
      </w:pPr>
      <w:rPr>
        <w:rFonts w:ascii="Calibri" w:eastAsia="Times New Roman" w:hAnsi="Calibri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33"/>
        </w:tabs>
        <w:ind w:left="733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93"/>
        </w:tabs>
        <w:ind w:left="1093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53"/>
        </w:tabs>
        <w:ind w:left="1453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13"/>
        </w:tabs>
        <w:ind w:left="1813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73"/>
        </w:tabs>
        <w:ind w:left="217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33"/>
        </w:tabs>
        <w:ind w:left="2533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93"/>
        </w:tabs>
        <w:ind w:left="2893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53"/>
        </w:tabs>
        <w:ind w:left="3253" w:hanging="360"/>
      </w:pPr>
      <w:rPr>
        <w:rFonts w:cs="Times New Roman"/>
      </w:rPr>
    </w:lvl>
  </w:abstractNum>
  <w:abstractNum w:abstractNumId="37">
    <w:nsid w:val="00000027"/>
    <w:multiLevelType w:val="multilevel"/>
    <w:tmpl w:val="00000027"/>
    <w:name w:val="WW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8">
    <w:nsid w:val="00000029"/>
    <w:multiLevelType w:val="multilevel"/>
    <w:tmpl w:val="00000029"/>
    <w:name w:val="WW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9">
    <w:nsid w:val="07CF3925"/>
    <w:multiLevelType w:val="hybridMultilevel"/>
    <w:tmpl w:val="0694A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F28C5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0AA16E57"/>
    <w:multiLevelType w:val="multilevel"/>
    <w:tmpl w:val="0409001D"/>
    <w:name w:val="WW8Num2222232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>
    <w:nsid w:val="0BE80056"/>
    <w:multiLevelType w:val="hybridMultilevel"/>
    <w:tmpl w:val="2E5E22AA"/>
    <w:lvl w:ilvl="0" w:tplc="2ADCBA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0EF33F77"/>
    <w:multiLevelType w:val="hybridMultilevel"/>
    <w:tmpl w:val="68B44474"/>
    <w:lvl w:ilvl="0" w:tplc="F75C2A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>
    <w:nsid w:val="12BD7F49"/>
    <w:multiLevelType w:val="multilevel"/>
    <w:tmpl w:val="E4646A8C"/>
    <w:name w:val="WWNum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4">
    <w:nsid w:val="1AEC78A3"/>
    <w:multiLevelType w:val="hybridMultilevel"/>
    <w:tmpl w:val="0B3E945E"/>
    <w:lvl w:ilvl="0" w:tplc="645C7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7147AF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NewRomanPSMT" w:hAnsi="TimesNewRomanPSMT" w:hint="default"/>
        <w:sz w:val="22"/>
      </w:rPr>
    </w:lvl>
    <w:lvl w:ilvl="2" w:tplc="6ADAA136">
      <w:start w:val="1"/>
      <w:numFmt w:val="bullet"/>
      <w:pStyle w:val="zadania"/>
      <w:lvlText w:val=""/>
      <w:lvlJc w:val="left"/>
      <w:pPr>
        <w:tabs>
          <w:tab w:val="num" w:pos="2547"/>
        </w:tabs>
        <w:ind w:left="2547" w:hanging="567"/>
      </w:pPr>
      <w:rPr>
        <w:rFonts w:ascii="Wingdings" w:hAnsi="Wingdings" w:cs="Wingdings" w:hint="default"/>
        <w:b w:val="0"/>
        <w:bCs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1BD5766C"/>
    <w:multiLevelType w:val="multilevel"/>
    <w:tmpl w:val="6616B7D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entury Gothic" w:hAnsi="Century Gothic" w:cs="Century Gothic" w:hint="default"/>
        <w:color w:val="00000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b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6">
    <w:nsid w:val="1D7B2EC5"/>
    <w:multiLevelType w:val="hybridMultilevel"/>
    <w:tmpl w:val="A2A64488"/>
    <w:lvl w:ilvl="0" w:tplc="E00E19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1DCC6358"/>
    <w:multiLevelType w:val="multilevel"/>
    <w:tmpl w:val="A70E6D12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cs="Times New Roman"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48">
    <w:nsid w:val="24B14AB2"/>
    <w:multiLevelType w:val="multilevel"/>
    <w:tmpl w:val="6190408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9">
    <w:nsid w:val="25473DBC"/>
    <w:multiLevelType w:val="multilevel"/>
    <w:tmpl w:val="6E565F0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0">
    <w:nsid w:val="318D3E0A"/>
    <w:multiLevelType w:val="multilevel"/>
    <w:tmpl w:val="AFD4E50C"/>
    <w:lvl w:ilvl="0">
      <w:start w:val="1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5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1">
    <w:nsid w:val="37921EA8"/>
    <w:multiLevelType w:val="hybridMultilevel"/>
    <w:tmpl w:val="3BD6F2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7B37A3E"/>
    <w:multiLevelType w:val="multilevel"/>
    <w:tmpl w:val="B4EC5654"/>
    <w:lvl w:ilvl="0">
      <w:start w:val="9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ascii="Calibri" w:hAnsi="Calibri" w:hint="default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ascii="Calibri" w:hAnsi="Calibri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</w:abstractNum>
  <w:abstractNum w:abstractNumId="53">
    <w:nsid w:val="3CB526E7"/>
    <w:multiLevelType w:val="hybridMultilevel"/>
    <w:tmpl w:val="0694A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F28C5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>
    <w:nsid w:val="3CFA7C73"/>
    <w:multiLevelType w:val="hybridMultilevel"/>
    <w:tmpl w:val="43D49EBA"/>
    <w:name w:val="WW8Num742222222222"/>
    <w:lvl w:ilvl="0" w:tplc="F7A8B4C4">
      <w:start w:val="1"/>
      <w:numFmt w:val="lowerLetter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5">
    <w:nsid w:val="3D05392C"/>
    <w:multiLevelType w:val="hybridMultilevel"/>
    <w:tmpl w:val="C04E0FCC"/>
    <w:lvl w:ilvl="0" w:tplc="5DCCCF7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>
    <w:nsid w:val="3DB50A46"/>
    <w:multiLevelType w:val="multilevel"/>
    <w:tmpl w:val="C8AE4CEC"/>
    <w:name w:val="WW8Num72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75"/>
        </w:tabs>
        <w:ind w:left="2175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 w:hint="default"/>
      </w:rPr>
    </w:lvl>
  </w:abstractNum>
  <w:abstractNum w:abstractNumId="57">
    <w:nsid w:val="3E270D2B"/>
    <w:multiLevelType w:val="hybridMultilevel"/>
    <w:tmpl w:val="9552FF44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F32220C"/>
    <w:multiLevelType w:val="hybridMultilevel"/>
    <w:tmpl w:val="097C2080"/>
    <w:lvl w:ilvl="0" w:tplc="2C02D2A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FFE3C2E"/>
    <w:multiLevelType w:val="hybridMultilevel"/>
    <w:tmpl w:val="0A6E5D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>
    <w:nsid w:val="458416CB"/>
    <w:multiLevelType w:val="hybridMultilevel"/>
    <w:tmpl w:val="EC448A12"/>
    <w:lvl w:ilvl="0" w:tplc="84BA754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1">
    <w:nsid w:val="4B12429F"/>
    <w:multiLevelType w:val="multilevel"/>
    <w:tmpl w:val="42D2C32E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2">
    <w:nsid w:val="4DAE4190"/>
    <w:multiLevelType w:val="multilevel"/>
    <w:tmpl w:val="0A14103E"/>
    <w:lvl w:ilvl="0">
      <w:start w:val="8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</w:abstractNum>
  <w:abstractNum w:abstractNumId="63">
    <w:nsid w:val="4F6B04E5"/>
    <w:multiLevelType w:val="hybridMultilevel"/>
    <w:tmpl w:val="7278CE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4843402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>
    <w:nsid w:val="50CB4D3A"/>
    <w:multiLevelType w:val="hybridMultilevel"/>
    <w:tmpl w:val="81CE26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22E7D4F"/>
    <w:multiLevelType w:val="hybridMultilevel"/>
    <w:tmpl w:val="090C6DC2"/>
    <w:name w:val="WW8Num7222"/>
    <w:lvl w:ilvl="0" w:tplc="897AB80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6">
    <w:nsid w:val="54AC12A3"/>
    <w:multiLevelType w:val="hybridMultilevel"/>
    <w:tmpl w:val="797022A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94032AB"/>
    <w:multiLevelType w:val="hybridMultilevel"/>
    <w:tmpl w:val="DBB432F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C2D2ACB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>
    <w:nsid w:val="5A733084"/>
    <w:multiLevelType w:val="multilevel"/>
    <w:tmpl w:val="F7064E6A"/>
    <w:lvl w:ilvl="0">
      <w:start w:val="18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65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9">
    <w:nsid w:val="5AFD6A25"/>
    <w:multiLevelType w:val="multilevel"/>
    <w:tmpl w:val="92CE6EC2"/>
    <w:lvl w:ilvl="0">
      <w:start w:val="7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18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70">
    <w:nsid w:val="5ECD2E35"/>
    <w:multiLevelType w:val="multilevel"/>
    <w:tmpl w:val="7E8422BA"/>
    <w:name w:val="WW8Num722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 w:hint="default"/>
      </w:rPr>
    </w:lvl>
  </w:abstractNum>
  <w:abstractNum w:abstractNumId="71">
    <w:nsid w:val="697B520E"/>
    <w:multiLevelType w:val="multilevel"/>
    <w:tmpl w:val="7E8422BA"/>
    <w:name w:val="WW8Num72222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 w:hint="default"/>
      </w:rPr>
    </w:lvl>
  </w:abstractNum>
  <w:abstractNum w:abstractNumId="72">
    <w:nsid w:val="6CFF2E80"/>
    <w:multiLevelType w:val="hybridMultilevel"/>
    <w:tmpl w:val="707CC91E"/>
    <w:name w:val="WW8Num74222222222222"/>
    <w:lvl w:ilvl="0" w:tplc="1DC0D636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">
    <w:nsid w:val="6EA758AF"/>
    <w:multiLevelType w:val="hybridMultilevel"/>
    <w:tmpl w:val="3182941E"/>
    <w:lvl w:ilvl="0" w:tplc="8A4873B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4">
    <w:nsid w:val="730255BE"/>
    <w:multiLevelType w:val="hybridMultilevel"/>
    <w:tmpl w:val="A9F46CD2"/>
    <w:lvl w:ilvl="0" w:tplc="434400CC">
      <w:start w:val="3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4634C5CA">
      <w:start w:val="1"/>
      <w:numFmt w:val="decimal"/>
      <w:lvlText w:val="%3."/>
      <w:lvlJc w:val="left"/>
      <w:pPr>
        <w:ind w:left="2325" w:hanging="360"/>
      </w:pPr>
      <w:rPr>
        <w:rFonts w:ascii="Calibri" w:hAnsi="Calibri" w:cs="Times New Roman" w:hint="default"/>
        <w:b/>
        <w:bCs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75">
    <w:nsid w:val="768E6C51"/>
    <w:multiLevelType w:val="hybridMultilevel"/>
    <w:tmpl w:val="9D3802B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6">
    <w:nsid w:val="79B67ABC"/>
    <w:multiLevelType w:val="hybridMultilevel"/>
    <w:tmpl w:val="36002A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7">
    <w:nsid w:val="7B7C2176"/>
    <w:multiLevelType w:val="hybridMultilevel"/>
    <w:tmpl w:val="525E7130"/>
    <w:lvl w:ilvl="0" w:tplc="6664A2DA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180" w:hanging="180"/>
      </w:pPr>
      <w:rPr>
        <w:rFonts w:cs="Times New Roman"/>
      </w:rPr>
    </w:lvl>
    <w:lvl w:ilvl="3" w:tplc="3E0CD8EC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8">
    <w:nsid w:val="7F326528"/>
    <w:multiLevelType w:val="multilevel"/>
    <w:tmpl w:val="DB063882"/>
    <w:lvl w:ilvl="0">
      <w:start w:val="8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ascii="Calibri" w:hAnsi="Calibri" w:hint="default"/>
        <w:b w:val="0"/>
        <w:sz w:val="22"/>
        <w:szCs w:val="22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</w:abstractNum>
  <w:num w:numId="1">
    <w:abstractNumId w:val="7"/>
  </w:num>
  <w:num w:numId="2">
    <w:abstractNumId w:val="8"/>
  </w:num>
  <w:num w:numId="3">
    <w:abstractNumId w:val="11"/>
  </w:num>
  <w:num w:numId="4">
    <w:abstractNumId w:val="16"/>
  </w:num>
  <w:num w:numId="5">
    <w:abstractNumId w:val="24"/>
  </w:num>
  <w:num w:numId="6">
    <w:abstractNumId w:val="26"/>
  </w:num>
  <w:num w:numId="7">
    <w:abstractNumId w:val="29"/>
  </w:num>
  <w:num w:numId="8">
    <w:abstractNumId w:val="30"/>
  </w:num>
  <w:num w:numId="9">
    <w:abstractNumId w:val="47"/>
  </w:num>
  <w:num w:numId="10">
    <w:abstractNumId w:val="49"/>
  </w:num>
  <w:num w:numId="11">
    <w:abstractNumId w:val="78"/>
  </w:num>
  <w:num w:numId="12">
    <w:abstractNumId w:val="69"/>
  </w:num>
  <w:num w:numId="13">
    <w:abstractNumId w:val="62"/>
  </w:num>
  <w:num w:numId="14">
    <w:abstractNumId w:val="52"/>
  </w:num>
  <w:num w:numId="15">
    <w:abstractNumId w:val="48"/>
  </w:num>
  <w:num w:numId="16">
    <w:abstractNumId w:val="44"/>
  </w:num>
  <w:num w:numId="17">
    <w:abstractNumId w:val="77"/>
  </w:num>
  <w:num w:numId="18">
    <w:abstractNumId w:val="74"/>
  </w:num>
  <w:num w:numId="19">
    <w:abstractNumId w:val="57"/>
  </w:num>
  <w:num w:numId="20">
    <w:abstractNumId w:val="64"/>
  </w:num>
  <w:num w:numId="21">
    <w:abstractNumId w:val="55"/>
  </w:num>
  <w:num w:numId="22">
    <w:abstractNumId w:val="59"/>
  </w:num>
  <w:num w:numId="23">
    <w:abstractNumId w:val="41"/>
  </w:num>
  <w:num w:numId="24">
    <w:abstractNumId w:val="75"/>
  </w:num>
  <w:num w:numId="25">
    <w:abstractNumId w:val="63"/>
  </w:num>
  <w:num w:numId="26">
    <w:abstractNumId w:val="60"/>
  </w:num>
  <w:num w:numId="27">
    <w:abstractNumId w:val="67"/>
  </w:num>
  <w:num w:numId="28">
    <w:abstractNumId w:val="53"/>
  </w:num>
  <w:num w:numId="29">
    <w:abstractNumId w:val="73"/>
  </w:num>
  <w:num w:numId="30">
    <w:abstractNumId w:val="42"/>
  </w:num>
  <w:num w:numId="31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9"/>
  </w:num>
  <w:num w:numId="33">
    <w:abstractNumId w:val="46"/>
  </w:num>
  <w:num w:numId="34">
    <w:abstractNumId w:val="66"/>
  </w:num>
  <w:num w:numId="35">
    <w:abstractNumId w:val="61"/>
  </w:num>
  <w:num w:numId="36">
    <w:abstractNumId w:val="50"/>
  </w:num>
  <w:num w:numId="37">
    <w:abstractNumId w:val="68"/>
  </w:num>
  <w:num w:numId="38">
    <w:abstractNumId w:val="0"/>
  </w:num>
  <w:num w:numId="39">
    <w:abstractNumId w:val="51"/>
  </w:num>
  <w:num w:numId="40">
    <w:abstractNumId w:val="45"/>
  </w:num>
  <w:num w:numId="41">
    <w:abstractNumId w:val="58"/>
  </w:num>
  <w:num w:numId="42">
    <w:abstractNumId w:val="1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C76"/>
    <w:rsid w:val="00000D63"/>
    <w:rsid w:val="00001EC4"/>
    <w:rsid w:val="0000291B"/>
    <w:rsid w:val="000036C8"/>
    <w:rsid w:val="00003F7D"/>
    <w:rsid w:val="000055B6"/>
    <w:rsid w:val="00005742"/>
    <w:rsid w:val="00005DD8"/>
    <w:rsid w:val="000069CE"/>
    <w:rsid w:val="00006F0C"/>
    <w:rsid w:val="00007AF0"/>
    <w:rsid w:val="00010D77"/>
    <w:rsid w:val="00011105"/>
    <w:rsid w:val="000121E9"/>
    <w:rsid w:val="00013134"/>
    <w:rsid w:val="00015FE1"/>
    <w:rsid w:val="00017BF7"/>
    <w:rsid w:val="0002088B"/>
    <w:rsid w:val="00021128"/>
    <w:rsid w:val="000212A4"/>
    <w:rsid w:val="000218EB"/>
    <w:rsid w:val="00022788"/>
    <w:rsid w:val="00022B85"/>
    <w:rsid w:val="00025091"/>
    <w:rsid w:val="000256E3"/>
    <w:rsid w:val="00027541"/>
    <w:rsid w:val="00027C5E"/>
    <w:rsid w:val="00031077"/>
    <w:rsid w:val="00032BB6"/>
    <w:rsid w:val="00033CCB"/>
    <w:rsid w:val="00033EAF"/>
    <w:rsid w:val="0003480C"/>
    <w:rsid w:val="000366DC"/>
    <w:rsid w:val="00037C8E"/>
    <w:rsid w:val="00040A4B"/>
    <w:rsid w:val="0004139F"/>
    <w:rsid w:val="00041C40"/>
    <w:rsid w:val="000423D5"/>
    <w:rsid w:val="0004406C"/>
    <w:rsid w:val="000444C3"/>
    <w:rsid w:val="00045B1A"/>
    <w:rsid w:val="00046084"/>
    <w:rsid w:val="000461E0"/>
    <w:rsid w:val="00046435"/>
    <w:rsid w:val="000468A4"/>
    <w:rsid w:val="0004718B"/>
    <w:rsid w:val="0005014C"/>
    <w:rsid w:val="0005034D"/>
    <w:rsid w:val="00052404"/>
    <w:rsid w:val="00055FDC"/>
    <w:rsid w:val="00056B29"/>
    <w:rsid w:val="00056C29"/>
    <w:rsid w:val="00057EDF"/>
    <w:rsid w:val="000604AF"/>
    <w:rsid w:val="000608DA"/>
    <w:rsid w:val="00060E7C"/>
    <w:rsid w:val="00061C2B"/>
    <w:rsid w:val="00062D77"/>
    <w:rsid w:val="00063949"/>
    <w:rsid w:val="00065BD3"/>
    <w:rsid w:val="00065E28"/>
    <w:rsid w:val="00066226"/>
    <w:rsid w:val="00067C9E"/>
    <w:rsid w:val="00070760"/>
    <w:rsid w:val="00071913"/>
    <w:rsid w:val="00071F98"/>
    <w:rsid w:val="00073A4C"/>
    <w:rsid w:val="00077027"/>
    <w:rsid w:val="000775FC"/>
    <w:rsid w:val="00080261"/>
    <w:rsid w:val="00080BC4"/>
    <w:rsid w:val="000821C2"/>
    <w:rsid w:val="00082438"/>
    <w:rsid w:val="00082515"/>
    <w:rsid w:val="00084755"/>
    <w:rsid w:val="0008562E"/>
    <w:rsid w:val="00086F04"/>
    <w:rsid w:val="0008772E"/>
    <w:rsid w:val="0009054B"/>
    <w:rsid w:val="00091094"/>
    <w:rsid w:val="00092464"/>
    <w:rsid w:val="00093C3E"/>
    <w:rsid w:val="0009401F"/>
    <w:rsid w:val="00095805"/>
    <w:rsid w:val="00095D5D"/>
    <w:rsid w:val="00096097"/>
    <w:rsid w:val="00096390"/>
    <w:rsid w:val="00096849"/>
    <w:rsid w:val="00097697"/>
    <w:rsid w:val="000A00D8"/>
    <w:rsid w:val="000A01F8"/>
    <w:rsid w:val="000A021B"/>
    <w:rsid w:val="000A16CC"/>
    <w:rsid w:val="000A19E8"/>
    <w:rsid w:val="000A1C88"/>
    <w:rsid w:val="000A1E4C"/>
    <w:rsid w:val="000A2E39"/>
    <w:rsid w:val="000A3B5D"/>
    <w:rsid w:val="000A719F"/>
    <w:rsid w:val="000A7D0F"/>
    <w:rsid w:val="000B0638"/>
    <w:rsid w:val="000B0D5E"/>
    <w:rsid w:val="000B1147"/>
    <w:rsid w:val="000B149C"/>
    <w:rsid w:val="000B1AD7"/>
    <w:rsid w:val="000B2AF3"/>
    <w:rsid w:val="000B2D31"/>
    <w:rsid w:val="000B46D6"/>
    <w:rsid w:val="000B47D9"/>
    <w:rsid w:val="000B4D10"/>
    <w:rsid w:val="000B5605"/>
    <w:rsid w:val="000B5D72"/>
    <w:rsid w:val="000B79B7"/>
    <w:rsid w:val="000B7BE0"/>
    <w:rsid w:val="000C00E8"/>
    <w:rsid w:val="000C0154"/>
    <w:rsid w:val="000C0302"/>
    <w:rsid w:val="000C0471"/>
    <w:rsid w:val="000C1C98"/>
    <w:rsid w:val="000C4370"/>
    <w:rsid w:val="000C439A"/>
    <w:rsid w:val="000C46F9"/>
    <w:rsid w:val="000C4AAB"/>
    <w:rsid w:val="000C4C4D"/>
    <w:rsid w:val="000C7FEE"/>
    <w:rsid w:val="000D1514"/>
    <w:rsid w:val="000D1C47"/>
    <w:rsid w:val="000D1D6E"/>
    <w:rsid w:val="000D2366"/>
    <w:rsid w:val="000D46CC"/>
    <w:rsid w:val="000D50AA"/>
    <w:rsid w:val="000D5DB7"/>
    <w:rsid w:val="000D634A"/>
    <w:rsid w:val="000D6B4A"/>
    <w:rsid w:val="000D6FA1"/>
    <w:rsid w:val="000D71F3"/>
    <w:rsid w:val="000D73C6"/>
    <w:rsid w:val="000E1A01"/>
    <w:rsid w:val="000E1A54"/>
    <w:rsid w:val="000E28DF"/>
    <w:rsid w:val="000E36D5"/>
    <w:rsid w:val="000E4217"/>
    <w:rsid w:val="000E52F1"/>
    <w:rsid w:val="000E5F55"/>
    <w:rsid w:val="000E65E8"/>
    <w:rsid w:val="000E7BC7"/>
    <w:rsid w:val="000F267C"/>
    <w:rsid w:val="000F2D1B"/>
    <w:rsid w:val="000F3A75"/>
    <w:rsid w:val="000F4118"/>
    <w:rsid w:val="000F4BC2"/>
    <w:rsid w:val="000F4F48"/>
    <w:rsid w:val="000F571E"/>
    <w:rsid w:val="000F5D7D"/>
    <w:rsid w:val="000F752F"/>
    <w:rsid w:val="00102910"/>
    <w:rsid w:val="00103192"/>
    <w:rsid w:val="00105586"/>
    <w:rsid w:val="0010583C"/>
    <w:rsid w:val="001077B4"/>
    <w:rsid w:val="001104DF"/>
    <w:rsid w:val="00110C94"/>
    <w:rsid w:val="00111310"/>
    <w:rsid w:val="00111F7C"/>
    <w:rsid w:val="0011274E"/>
    <w:rsid w:val="001134D4"/>
    <w:rsid w:val="00114212"/>
    <w:rsid w:val="00114CC4"/>
    <w:rsid w:val="00115A3E"/>
    <w:rsid w:val="00115FBC"/>
    <w:rsid w:val="0011630D"/>
    <w:rsid w:val="00117690"/>
    <w:rsid w:val="00117D29"/>
    <w:rsid w:val="00120C2B"/>
    <w:rsid w:val="00120D60"/>
    <w:rsid w:val="00122F57"/>
    <w:rsid w:val="00123B94"/>
    <w:rsid w:val="001260B9"/>
    <w:rsid w:val="00126336"/>
    <w:rsid w:val="00126757"/>
    <w:rsid w:val="00126D1B"/>
    <w:rsid w:val="001271F2"/>
    <w:rsid w:val="00127586"/>
    <w:rsid w:val="00127871"/>
    <w:rsid w:val="001310A7"/>
    <w:rsid w:val="0013112E"/>
    <w:rsid w:val="00131899"/>
    <w:rsid w:val="00131F43"/>
    <w:rsid w:val="00134A7E"/>
    <w:rsid w:val="00134B4D"/>
    <w:rsid w:val="00137250"/>
    <w:rsid w:val="00137A74"/>
    <w:rsid w:val="00137C8F"/>
    <w:rsid w:val="001406C1"/>
    <w:rsid w:val="00140ADF"/>
    <w:rsid w:val="00140DC0"/>
    <w:rsid w:val="00142163"/>
    <w:rsid w:val="001425A0"/>
    <w:rsid w:val="00142B01"/>
    <w:rsid w:val="00142F52"/>
    <w:rsid w:val="00144F9E"/>
    <w:rsid w:val="0014516C"/>
    <w:rsid w:val="00146297"/>
    <w:rsid w:val="0014639D"/>
    <w:rsid w:val="00146635"/>
    <w:rsid w:val="001504DE"/>
    <w:rsid w:val="001510ED"/>
    <w:rsid w:val="00152314"/>
    <w:rsid w:val="001530F3"/>
    <w:rsid w:val="001536DC"/>
    <w:rsid w:val="00153819"/>
    <w:rsid w:val="00154155"/>
    <w:rsid w:val="00154570"/>
    <w:rsid w:val="0015521F"/>
    <w:rsid w:val="0015552A"/>
    <w:rsid w:val="0015598E"/>
    <w:rsid w:val="001575DB"/>
    <w:rsid w:val="001576A8"/>
    <w:rsid w:val="001608D8"/>
    <w:rsid w:val="0016099A"/>
    <w:rsid w:val="0016287A"/>
    <w:rsid w:val="0016288F"/>
    <w:rsid w:val="00164684"/>
    <w:rsid w:val="00164A34"/>
    <w:rsid w:val="00166570"/>
    <w:rsid w:val="00166664"/>
    <w:rsid w:val="0016712A"/>
    <w:rsid w:val="00167499"/>
    <w:rsid w:val="001701C7"/>
    <w:rsid w:val="00170802"/>
    <w:rsid w:val="00170941"/>
    <w:rsid w:val="00171C99"/>
    <w:rsid w:val="00172F96"/>
    <w:rsid w:val="00173142"/>
    <w:rsid w:val="00174A29"/>
    <w:rsid w:val="00175395"/>
    <w:rsid w:val="00175D54"/>
    <w:rsid w:val="00176199"/>
    <w:rsid w:val="00176D82"/>
    <w:rsid w:val="00177510"/>
    <w:rsid w:val="001775B4"/>
    <w:rsid w:val="00181C54"/>
    <w:rsid w:val="0018307F"/>
    <w:rsid w:val="0018362D"/>
    <w:rsid w:val="0018413B"/>
    <w:rsid w:val="001843E4"/>
    <w:rsid w:val="00184D83"/>
    <w:rsid w:val="00185CD6"/>
    <w:rsid w:val="00186BE7"/>
    <w:rsid w:val="00190D55"/>
    <w:rsid w:val="00190DA1"/>
    <w:rsid w:val="001914C7"/>
    <w:rsid w:val="00191F6A"/>
    <w:rsid w:val="001920E6"/>
    <w:rsid w:val="001933A9"/>
    <w:rsid w:val="001935F2"/>
    <w:rsid w:val="001A095C"/>
    <w:rsid w:val="001A2155"/>
    <w:rsid w:val="001A2744"/>
    <w:rsid w:val="001A2A22"/>
    <w:rsid w:val="001A2D72"/>
    <w:rsid w:val="001A2F8A"/>
    <w:rsid w:val="001A303D"/>
    <w:rsid w:val="001A355F"/>
    <w:rsid w:val="001A3E2B"/>
    <w:rsid w:val="001A6633"/>
    <w:rsid w:val="001A72FF"/>
    <w:rsid w:val="001A738C"/>
    <w:rsid w:val="001A791A"/>
    <w:rsid w:val="001A7955"/>
    <w:rsid w:val="001B1162"/>
    <w:rsid w:val="001B1D00"/>
    <w:rsid w:val="001B2A0E"/>
    <w:rsid w:val="001B4995"/>
    <w:rsid w:val="001B64BA"/>
    <w:rsid w:val="001C01AB"/>
    <w:rsid w:val="001C0FF8"/>
    <w:rsid w:val="001C269C"/>
    <w:rsid w:val="001C37A8"/>
    <w:rsid w:val="001C4615"/>
    <w:rsid w:val="001C593E"/>
    <w:rsid w:val="001C7BDE"/>
    <w:rsid w:val="001D10EC"/>
    <w:rsid w:val="001D1A89"/>
    <w:rsid w:val="001D1F6B"/>
    <w:rsid w:val="001D31B0"/>
    <w:rsid w:val="001D35BD"/>
    <w:rsid w:val="001D4096"/>
    <w:rsid w:val="001D48A4"/>
    <w:rsid w:val="001D57DC"/>
    <w:rsid w:val="001D6AA2"/>
    <w:rsid w:val="001D765E"/>
    <w:rsid w:val="001D7F59"/>
    <w:rsid w:val="001E01FB"/>
    <w:rsid w:val="001E0E05"/>
    <w:rsid w:val="001E1956"/>
    <w:rsid w:val="001E2529"/>
    <w:rsid w:val="001E2A01"/>
    <w:rsid w:val="001E4278"/>
    <w:rsid w:val="001E4466"/>
    <w:rsid w:val="001F00AB"/>
    <w:rsid w:val="001F07EC"/>
    <w:rsid w:val="001F26A4"/>
    <w:rsid w:val="001F2705"/>
    <w:rsid w:val="001F2D9C"/>
    <w:rsid w:val="001F32C7"/>
    <w:rsid w:val="001F3CAC"/>
    <w:rsid w:val="001F3FA5"/>
    <w:rsid w:val="001F4B32"/>
    <w:rsid w:val="001F4F64"/>
    <w:rsid w:val="001F5DA3"/>
    <w:rsid w:val="001F6AFC"/>
    <w:rsid w:val="001F788D"/>
    <w:rsid w:val="001F7D2E"/>
    <w:rsid w:val="00202490"/>
    <w:rsid w:val="0020321F"/>
    <w:rsid w:val="00203B6F"/>
    <w:rsid w:val="00205B48"/>
    <w:rsid w:val="00206023"/>
    <w:rsid w:val="0021038F"/>
    <w:rsid w:val="00210931"/>
    <w:rsid w:val="00210CA7"/>
    <w:rsid w:val="002113AD"/>
    <w:rsid w:val="0021186A"/>
    <w:rsid w:val="00213AEC"/>
    <w:rsid w:val="00214228"/>
    <w:rsid w:val="002156F3"/>
    <w:rsid w:val="00215F39"/>
    <w:rsid w:val="00216454"/>
    <w:rsid w:val="0022014E"/>
    <w:rsid w:val="002216A4"/>
    <w:rsid w:val="002216BE"/>
    <w:rsid w:val="00221810"/>
    <w:rsid w:val="00221B5B"/>
    <w:rsid w:val="002224FA"/>
    <w:rsid w:val="00224310"/>
    <w:rsid w:val="0022516E"/>
    <w:rsid w:val="00225EDE"/>
    <w:rsid w:val="00226B5D"/>
    <w:rsid w:val="002273D9"/>
    <w:rsid w:val="00230B01"/>
    <w:rsid w:val="00231929"/>
    <w:rsid w:val="0023252D"/>
    <w:rsid w:val="00232D0A"/>
    <w:rsid w:val="00232F12"/>
    <w:rsid w:val="0023348D"/>
    <w:rsid w:val="00233968"/>
    <w:rsid w:val="00233ED6"/>
    <w:rsid w:val="00234974"/>
    <w:rsid w:val="00234CED"/>
    <w:rsid w:val="00234FA4"/>
    <w:rsid w:val="00236C19"/>
    <w:rsid w:val="0023708C"/>
    <w:rsid w:val="00237338"/>
    <w:rsid w:val="0024165D"/>
    <w:rsid w:val="00241AA4"/>
    <w:rsid w:val="00241DE4"/>
    <w:rsid w:val="002427B0"/>
    <w:rsid w:val="00243353"/>
    <w:rsid w:val="002433D6"/>
    <w:rsid w:val="002435FE"/>
    <w:rsid w:val="00243B89"/>
    <w:rsid w:val="00243E44"/>
    <w:rsid w:val="0024410E"/>
    <w:rsid w:val="00244198"/>
    <w:rsid w:val="00245F93"/>
    <w:rsid w:val="00246579"/>
    <w:rsid w:val="00246790"/>
    <w:rsid w:val="00247B43"/>
    <w:rsid w:val="00250E7B"/>
    <w:rsid w:val="00251E73"/>
    <w:rsid w:val="00252CB7"/>
    <w:rsid w:val="00253076"/>
    <w:rsid w:val="002535FF"/>
    <w:rsid w:val="0025419B"/>
    <w:rsid w:val="0025485D"/>
    <w:rsid w:val="0025525E"/>
    <w:rsid w:val="00255A69"/>
    <w:rsid w:val="00256086"/>
    <w:rsid w:val="00257386"/>
    <w:rsid w:val="002601E7"/>
    <w:rsid w:val="00260DBF"/>
    <w:rsid w:val="00261264"/>
    <w:rsid w:val="00263218"/>
    <w:rsid w:val="00263B18"/>
    <w:rsid w:val="00263DAF"/>
    <w:rsid w:val="002642A1"/>
    <w:rsid w:val="002643D0"/>
    <w:rsid w:val="002644EA"/>
    <w:rsid w:val="002649CC"/>
    <w:rsid w:val="002657ED"/>
    <w:rsid w:val="002669AF"/>
    <w:rsid w:val="00267294"/>
    <w:rsid w:val="00270344"/>
    <w:rsid w:val="00270AC7"/>
    <w:rsid w:val="00274B1A"/>
    <w:rsid w:val="002750CD"/>
    <w:rsid w:val="002753FE"/>
    <w:rsid w:val="0027794B"/>
    <w:rsid w:val="00277CD5"/>
    <w:rsid w:val="00277E02"/>
    <w:rsid w:val="00281103"/>
    <w:rsid w:val="002832FD"/>
    <w:rsid w:val="002838DC"/>
    <w:rsid w:val="00283D7A"/>
    <w:rsid w:val="00283EF5"/>
    <w:rsid w:val="0028420B"/>
    <w:rsid w:val="0028688C"/>
    <w:rsid w:val="002915FE"/>
    <w:rsid w:val="00292C8D"/>
    <w:rsid w:val="00292F1E"/>
    <w:rsid w:val="002932A8"/>
    <w:rsid w:val="002943CC"/>
    <w:rsid w:val="00294C12"/>
    <w:rsid w:val="0029542D"/>
    <w:rsid w:val="002A1A4C"/>
    <w:rsid w:val="002A42A9"/>
    <w:rsid w:val="002A43DD"/>
    <w:rsid w:val="002A50AE"/>
    <w:rsid w:val="002A5333"/>
    <w:rsid w:val="002B0D26"/>
    <w:rsid w:val="002B0DD0"/>
    <w:rsid w:val="002B0E44"/>
    <w:rsid w:val="002B1707"/>
    <w:rsid w:val="002B196F"/>
    <w:rsid w:val="002B2EEC"/>
    <w:rsid w:val="002B3427"/>
    <w:rsid w:val="002B5293"/>
    <w:rsid w:val="002B6AE1"/>
    <w:rsid w:val="002B7708"/>
    <w:rsid w:val="002B7893"/>
    <w:rsid w:val="002C3229"/>
    <w:rsid w:val="002C58EA"/>
    <w:rsid w:val="002C6E22"/>
    <w:rsid w:val="002D0AEA"/>
    <w:rsid w:val="002D12C2"/>
    <w:rsid w:val="002D366E"/>
    <w:rsid w:val="002D3B86"/>
    <w:rsid w:val="002D3D24"/>
    <w:rsid w:val="002D429B"/>
    <w:rsid w:val="002D44AC"/>
    <w:rsid w:val="002D49D0"/>
    <w:rsid w:val="002D4A11"/>
    <w:rsid w:val="002D6767"/>
    <w:rsid w:val="002D75AC"/>
    <w:rsid w:val="002D7AF2"/>
    <w:rsid w:val="002D7F2E"/>
    <w:rsid w:val="002E31A2"/>
    <w:rsid w:val="002E6267"/>
    <w:rsid w:val="002E6B0E"/>
    <w:rsid w:val="002E6BDC"/>
    <w:rsid w:val="002E6E46"/>
    <w:rsid w:val="002F155C"/>
    <w:rsid w:val="002F1A4E"/>
    <w:rsid w:val="002F2ED2"/>
    <w:rsid w:val="002F3F6E"/>
    <w:rsid w:val="002F5E18"/>
    <w:rsid w:val="002F6B7D"/>
    <w:rsid w:val="002F7BC7"/>
    <w:rsid w:val="00302FEE"/>
    <w:rsid w:val="00303541"/>
    <w:rsid w:val="003041A1"/>
    <w:rsid w:val="00304379"/>
    <w:rsid w:val="00304FC2"/>
    <w:rsid w:val="00306410"/>
    <w:rsid w:val="00306758"/>
    <w:rsid w:val="0030735F"/>
    <w:rsid w:val="0030739C"/>
    <w:rsid w:val="003075C0"/>
    <w:rsid w:val="003101C4"/>
    <w:rsid w:val="00310B50"/>
    <w:rsid w:val="00311A01"/>
    <w:rsid w:val="0031216F"/>
    <w:rsid w:val="00312310"/>
    <w:rsid w:val="00312BBB"/>
    <w:rsid w:val="00313B9C"/>
    <w:rsid w:val="00313F7C"/>
    <w:rsid w:val="003143DE"/>
    <w:rsid w:val="00314BC4"/>
    <w:rsid w:val="0031514B"/>
    <w:rsid w:val="00317036"/>
    <w:rsid w:val="00317785"/>
    <w:rsid w:val="00317FC5"/>
    <w:rsid w:val="00320782"/>
    <w:rsid w:val="00321EE0"/>
    <w:rsid w:val="003222CF"/>
    <w:rsid w:val="0032342C"/>
    <w:rsid w:val="00323507"/>
    <w:rsid w:val="00324ECD"/>
    <w:rsid w:val="00324EDB"/>
    <w:rsid w:val="00325690"/>
    <w:rsid w:val="003263D0"/>
    <w:rsid w:val="00326E2A"/>
    <w:rsid w:val="00330A30"/>
    <w:rsid w:val="00331D6B"/>
    <w:rsid w:val="00331DFD"/>
    <w:rsid w:val="00332381"/>
    <w:rsid w:val="003329FD"/>
    <w:rsid w:val="00332D87"/>
    <w:rsid w:val="0033327A"/>
    <w:rsid w:val="00333691"/>
    <w:rsid w:val="00334D04"/>
    <w:rsid w:val="00337728"/>
    <w:rsid w:val="00337B97"/>
    <w:rsid w:val="00341D3C"/>
    <w:rsid w:val="00341E30"/>
    <w:rsid w:val="00342140"/>
    <w:rsid w:val="00342959"/>
    <w:rsid w:val="003432D0"/>
    <w:rsid w:val="00343436"/>
    <w:rsid w:val="00343AAA"/>
    <w:rsid w:val="00344FBF"/>
    <w:rsid w:val="003455BC"/>
    <w:rsid w:val="0034623E"/>
    <w:rsid w:val="003463F6"/>
    <w:rsid w:val="00346749"/>
    <w:rsid w:val="00347579"/>
    <w:rsid w:val="00347B07"/>
    <w:rsid w:val="003515CD"/>
    <w:rsid w:val="00353740"/>
    <w:rsid w:val="00353A3D"/>
    <w:rsid w:val="00353D6C"/>
    <w:rsid w:val="00354696"/>
    <w:rsid w:val="00355D36"/>
    <w:rsid w:val="00355F1C"/>
    <w:rsid w:val="003561C2"/>
    <w:rsid w:val="003567CA"/>
    <w:rsid w:val="00356DE7"/>
    <w:rsid w:val="00357FA7"/>
    <w:rsid w:val="00362A96"/>
    <w:rsid w:val="00362C8E"/>
    <w:rsid w:val="0037072B"/>
    <w:rsid w:val="00370E55"/>
    <w:rsid w:val="00371228"/>
    <w:rsid w:val="0037258F"/>
    <w:rsid w:val="00372C92"/>
    <w:rsid w:val="00372E04"/>
    <w:rsid w:val="003731C3"/>
    <w:rsid w:val="0038019C"/>
    <w:rsid w:val="00382FB4"/>
    <w:rsid w:val="0038332A"/>
    <w:rsid w:val="00383378"/>
    <w:rsid w:val="00383560"/>
    <w:rsid w:val="003838EB"/>
    <w:rsid w:val="00383EC4"/>
    <w:rsid w:val="00385EAF"/>
    <w:rsid w:val="00386BFB"/>
    <w:rsid w:val="0038768F"/>
    <w:rsid w:val="0038778C"/>
    <w:rsid w:val="003902B2"/>
    <w:rsid w:val="003909B6"/>
    <w:rsid w:val="00391684"/>
    <w:rsid w:val="00392D78"/>
    <w:rsid w:val="00393572"/>
    <w:rsid w:val="0039431C"/>
    <w:rsid w:val="00395589"/>
    <w:rsid w:val="00396CC0"/>
    <w:rsid w:val="00397590"/>
    <w:rsid w:val="00397D00"/>
    <w:rsid w:val="003A1136"/>
    <w:rsid w:val="003A27B1"/>
    <w:rsid w:val="003A4370"/>
    <w:rsid w:val="003A5AA9"/>
    <w:rsid w:val="003A6E31"/>
    <w:rsid w:val="003B0DBC"/>
    <w:rsid w:val="003B14BE"/>
    <w:rsid w:val="003B1CA8"/>
    <w:rsid w:val="003B1E1C"/>
    <w:rsid w:val="003B1FB2"/>
    <w:rsid w:val="003B28D7"/>
    <w:rsid w:val="003B3014"/>
    <w:rsid w:val="003B4DC0"/>
    <w:rsid w:val="003B4EAF"/>
    <w:rsid w:val="003B5621"/>
    <w:rsid w:val="003B5678"/>
    <w:rsid w:val="003B6113"/>
    <w:rsid w:val="003B62D8"/>
    <w:rsid w:val="003B641A"/>
    <w:rsid w:val="003B72D7"/>
    <w:rsid w:val="003B7A95"/>
    <w:rsid w:val="003B7F32"/>
    <w:rsid w:val="003C014B"/>
    <w:rsid w:val="003C12B4"/>
    <w:rsid w:val="003C14A6"/>
    <w:rsid w:val="003C30D3"/>
    <w:rsid w:val="003C3668"/>
    <w:rsid w:val="003C698B"/>
    <w:rsid w:val="003D18A0"/>
    <w:rsid w:val="003D19ED"/>
    <w:rsid w:val="003D378B"/>
    <w:rsid w:val="003D4171"/>
    <w:rsid w:val="003D4DDC"/>
    <w:rsid w:val="003D4E83"/>
    <w:rsid w:val="003D57B7"/>
    <w:rsid w:val="003D79E0"/>
    <w:rsid w:val="003D7FB1"/>
    <w:rsid w:val="003E10FA"/>
    <w:rsid w:val="003E1944"/>
    <w:rsid w:val="003E1BEB"/>
    <w:rsid w:val="003E2EA1"/>
    <w:rsid w:val="003E3FC2"/>
    <w:rsid w:val="003E483F"/>
    <w:rsid w:val="003E4EE6"/>
    <w:rsid w:val="003E64B7"/>
    <w:rsid w:val="003E6D3E"/>
    <w:rsid w:val="003F0564"/>
    <w:rsid w:val="003F17FD"/>
    <w:rsid w:val="003F1888"/>
    <w:rsid w:val="003F443A"/>
    <w:rsid w:val="003F5DE9"/>
    <w:rsid w:val="003F6555"/>
    <w:rsid w:val="003F6AD5"/>
    <w:rsid w:val="003F6E33"/>
    <w:rsid w:val="003F6EF7"/>
    <w:rsid w:val="003F754C"/>
    <w:rsid w:val="004003C4"/>
    <w:rsid w:val="00400E53"/>
    <w:rsid w:val="00401CA4"/>
    <w:rsid w:val="00402145"/>
    <w:rsid w:val="0040265B"/>
    <w:rsid w:val="004027E9"/>
    <w:rsid w:val="00402C9F"/>
    <w:rsid w:val="004030C9"/>
    <w:rsid w:val="00403B58"/>
    <w:rsid w:val="004044DC"/>
    <w:rsid w:val="004054FC"/>
    <w:rsid w:val="00405B2B"/>
    <w:rsid w:val="00406D26"/>
    <w:rsid w:val="00411DBA"/>
    <w:rsid w:val="00411FEE"/>
    <w:rsid w:val="00412D5D"/>
    <w:rsid w:val="004131DC"/>
    <w:rsid w:val="00413DEA"/>
    <w:rsid w:val="00414037"/>
    <w:rsid w:val="004145A1"/>
    <w:rsid w:val="00415634"/>
    <w:rsid w:val="00415A01"/>
    <w:rsid w:val="004178E8"/>
    <w:rsid w:val="00420035"/>
    <w:rsid w:val="00421BFF"/>
    <w:rsid w:val="00422C04"/>
    <w:rsid w:val="00422E43"/>
    <w:rsid w:val="0042496C"/>
    <w:rsid w:val="00425131"/>
    <w:rsid w:val="00425806"/>
    <w:rsid w:val="00425D4E"/>
    <w:rsid w:val="00426490"/>
    <w:rsid w:val="0042656A"/>
    <w:rsid w:val="004301AD"/>
    <w:rsid w:val="004308F5"/>
    <w:rsid w:val="00431E89"/>
    <w:rsid w:val="00431FF3"/>
    <w:rsid w:val="00434B6D"/>
    <w:rsid w:val="0043572A"/>
    <w:rsid w:val="004357E7"/>
    <w:rsid w:val="00435FB1"/>
    <w:rsid w:val="00436528"/>
    <w:rsid w:val="004374FD"/>
    <w:rsid w:val="004376EA"/>
    <w:rsid w:val="00440117"/>
    <w:rsid w:val="00440CA5"/>
    <w:rsid w:val="00440DDF"/>
    <w:rsid w:val="00441B6C"/>
    <w:rsid w:val="00442D01"/>
    <w:rsid w:val="00443FFC"/>
    <w:rsid w:val="00446741"/>
    <w:rsid w:val="004469D6"/>
    <w:rsid w:val="00450251"/>
    <w:rsid w:val="0045076F"/>
    <w:rsid w:val="004526DB"/>
    <w:rsid w:val="004600D8"/>
    <w:rsid w:val="004605D1"/>
    <w:rsid w:val="00460746"/>
    <w:rsid w:val="00461B69"/>
    <w:rsid w:val="00461C24"/>
    <w:rsid w:val="0046304C"/>
    <w:rsid w:val="004634B4"/>
    <w:rsid w:val="004638E9"/>
    <w:rsid w:val="0046461B"/>
    <w:rsid w:val="00464AB0"/>
    <w:rsid w:val="00464E3A"/>
    <w:rsid w:val="00465A5A"/>
    <w:rsid w:val="00466F6D"/>
    <w:rsid w:val="004705DA"/>
    <w:rsid w:val="00471E2C"/>
    <w:rsid w:val="004732B6"/>
    <w:rsid w:val="00474287"/>
    <w:rsid w:val="00475B55"/>
    <w:rsid w:val="00477C53"/>
    <w:rsid w:val="004802D6"/>
    <w:rsid w:val="0048095D"/>
    <w:rsid w:val="00480EE3"/>
    <w:rsid w:val="00481397"/>
    <w:rsid w:val="00482349"/>
    <w:rsid w:val="00482A87"/>
    <w:rsid w:val="00483291"/>
    <w:rsid w:val="00484B25"/>
    <w:rsid w:val="0048552D"/>
    <w:rsid w:val="00485596"/>
    <w:rsid w:val="0048560C"/>
    <w:rsid w:val="00486284"/>
    <w:rsid w:val="004862EE"/>
    <w:rsid w:val="00487E73"/>
    <w:rsid w:val="004914BD"/>
    <w:rsid w:val="00491768"/>
    <w:rsid w:val="0049181C"/>
    <w:rsid w:val="00491B31"/>
    <w:rsid w:val="004925F2"/>
    <w:rsid w:val="0049286B"/>
    <w:rsid w:val="00494927"/>
    <w:rsid w:val="004958B3"/>
    <w:rsid w:val="00495DB3"/>
    <w:rsid w:val="004A1106"/>
    <w:rsid w:val="004A3492"/>
    <w:rsid w:val="004A3579"/>
    <w:rsid w:val="004A3E5D"/>
    <w:rsid w:val="004A5A54"/>
    <w:rsid w:val="004A5D19"/>
    <w:rsid w:val="004A6743"/>
    <w:rsid w:val="004A6D7D"/>
    <w:rsid w:val="004A7BF6"/>
    <w:rsid w:val="004B0690"/>
    <w:rsid w:val="004B0781"/>
    <w:rsid w:val="004B09B7"/>
    <w:rsid w:val="004B1012"/>
    <w:rsid w:val="004B2320"/>
    <w:rsid w:val="004B3F11"/>
    <w:rsid w:val="004B55E9"/>
    <w:rsid w:val="004B58D3"/>
    <w:rsid w:val="004B59BA"/>
    <w:rsid w:val="004B5AA9"/>
    <w:rsid w:val="004B6DE2"/>
    <w:rsid w:val="004B708C"/>
    <w:rsid w:val="004C12A3"/>
    <w:rsid w:val="004C2B8D"/>
    <w:rsid w:val="004C2C19"/>
    <w:rsid w:val="004C3088"/>
    <w:rsid w:val="004C348D"/>
    <w:rsid w:val="004C6302"/>
    <w:rsid w:val="004C6B75"/>
    <w:rsid w:val="004C733E"/>
    <w:rsid w:val="004D06CB"/>
    <w:rsid w:val="004D0E23"/>
    <w:rsid w:val="004D2728"/>
    <w:rsid w:val="004D2B34"/>
    <w:rsid w:val="004D339C"/>
    <w:rsid w:val="004D4D8D"/>
    <w:rsid w:val="004D4DF2"/>
    <w:rsid w:val="004D5D43"/>
    <w:rsid w:val="004D6454"/>
    <w:rsid w:val="004D735B"/>
    <w:rsid w:val="004E0CE6"/>
    <w:rsid w:val="004E0D6F"/>
    <w:rsid w:val="004E0DA8"/>
    <w:rsid w:val="004E17A6"/>
    <w:rsid w:val="004E1E93"/>
    <w:rsid w:val="004E3A6B"/>
    <w:rsid w:val="004E45BA"/>
    <w:rsid w:val="004E47E0"/>
    <w:rsid w:val="004E5673"/>
    <w:rsid w:val="004E64FE"/>
    <w:rsid w:val="004E6609"/>
    <w:rsid w:val="004E66A5"/>
    <w:rsid w:val="004E6C05"/>
    <w:rsid w:val="004E6E4E"/>
    <w:rsid w:val="004E7CD5"/>
    <w:rsid w:val="004F0336"/>
    <w:rsid w:val="004F0376"/>
    <w:rsid w:val="004F3FB6"/>
    <w:rsid w:val="004F54CF"/>
    <w:rsid w:val="004F57D8"/>
    <w:rsid w:val="004F6A76"/>
    <w:rsid w:val="00500C8A"/>
    <w:rsid w:val="00501479"/>
    <w:rsid w:val="00501EE0"/>
    <w:rsid w:val="0050266C"/>
    <w:rsid w:val="005051EA"/>
    <w:rsid w:val="00505B4B"/>
    <w:rsid w:val="00506FCC"/>
    <w:rsid w:val="00507404"/>
    <w:rsid w:val="0051196E"/>
    <w:rsid w:val="00512D3F"/>
    <w:rsid w:val="005153ED"/>
    <w:rsid w:val="00515C95"/>
    <w:rsid w:val="00515FF8"/>
    <w:rsid w:val="00516510"/>
    <w:rsid w:val="0051707C"/>
    <w:rsid w:val="00517F9B"/>
    <w:rsid w:val="00520175"/>
    <w:rsid w:val="00520181"/>
    <w:rsid w:val="00521DD7"/>
    <w:rsid w:val="005223DD"/>
    <w:rsid w:val="005273B4"/>
    <w:rsid w:val="005322D6"/>
    <w:rsid w:val="00532E20"/>
    <w:rsid w:val="00533444"/>
    <w:rsid w:val="0053399C"/>
    <w:rsid w:val="005350D0"/>
    <w:rsid w:val="00535732"/>
    <w:rsid w:val="005357F7"/>
    <w:rsid w:val="00536950"/>
    <w:rsid w:val="00537419"/>
    <w:rsid w:val="00537577"/>
    <w:rsid w:val="0053778D"/>
    <w:rsid w:val="00540E2E"/>
    <w:rsid w:val="005420D0"/>
    <w:rsid w:val="005426BA"/>
    <w:rsid w:val="00542E99"/>
    <w:rsid w:val="00544441"/>
    <w:rsid w:val="00544583"/>
    <w:rsid w:val="00546806"/>
    <w:rsid w:val="00547E19"/>
    <w:rsid w:val="005514C4"/>
    <w:rsid w:val="00551BFE"/>
    <w:rsid w:val="00552C52"/>
    <w:rsid w:val="00554926"/>
    <w:rsid w:val="00556212"/>
    <w:rsid w:val="005565BD"/>
    <w:rsid w:val="005572E4"/>
    <w:rsid w:val="00560A76"/>
    <w:rsid w:val="00560C7C"/>
    <w:rsid w:val="005613BD"/>
    <w:rsid w:val="0056297B"/>
    <w:rsid w:val="00563643"/>
    <w:rsid w:val="0056407A"/>
    <w:rsid w:val="005648C0"/>
    <w:rsid w:val="00564DC4"/>
    <w:rsid w:val="00566449"/>
    <w:rsid w:val="00566C1C"/>
    <w:rsid w:val="00567209"/>
    <w:rsid w:val="00567A00"/>
    <w:rsid w:val="00570021"/>
    <w:rsid w:val="00571DFD"/>
    <w:rsid w:val="00573746"/>
    <w:rsid w:val="00576AA9"/>
    <w:rsid w:val="00577D9D"/>
    <w:rsid w:val="00580397"/>
    <w:rsid w:val="00580659"/>
    <w:rsid w:val="00583CB3"/>
    <w:rsid w:val="005843C7"/>
    <w:rsid w:val="00584604"/>
    <w:rsid w:val="00584B3F"/>
    <w:rsid w:val="00585548"/>
    <w:rsid w:val="005875B9"/>
    <w:rsid w:val="005877CC"/>
    <w:rsid w:val="005877D1"/>
    <w:rsid w:val="00587F97"/>
    <w:rsid w:val="005901F2"/>
    <w:rsid w:val="0059036F"/>
    <w:rsid w:val="00590A6E"/>
    <w:rsid w:val="00591509"/>
    <w:rsid w:val="00591E7B"/>
    <w:rsid w:val="00593138"/>
    <w:rsid w:val="00593584"/>
    <w:rsid w:val="0059390B"/>
    <w:rsid w:val="00594642"/>
    <w:rsid w:val="005946A8"/>
    <w:rsid w:val="00595081"/>
    <w:rsid w:val="00595766"/>
    <w:rsid w:val="00596F00"/>
    <w:rsid w:val="005A01D2"/>
    <w:rsid w:val="005A34F7"/>
    <w:rsid w:val="005A4881"/>
    <w:rsid w:val="005A4FAB"/>
    <w:rsid w:val="005A6360"/>
    <w:rsid w:val="005A7136"/>
    <w:rsid w:val="005B1409"/>
    <w:rsid w:val="005B1EAC"/>
    <w:rsid w:val="005B20C0"/>
    <w:rsid w:val="005B5008"/>
    <w:rsid w:val="005B52C6"/>
    <w:rsid w:val="005B72D6"/>
    <w:rsid w:val="005B76D3"/>
    <w:rsid w:val="005C0156"/>
    <w:rsid w:val="005C08CA"/>
    <w:rsid w:val="005C3AF5"/>
    <w:rsid w:val="005C4310"/>
    <w:rsid w:val="005C48EA"/>
    <w:rsid w:val="005C4BC2"/>
    <w:rsid w:val="005C5149"/>
    <w:rsid w:val="005C5E4E"/>
    <w:rsid w:val="005D00FA"/>
    <w:rsid w:val="005D0746"/>
    <w:rsid w:val="005D078B"/>
    <w:rsid w:val="005D2050"/>
    <w:rsid w:val="005D2EFD"/>
    <w:rsid w:val="005D354E"/>
    <w:rsid w:val="005D4EEC"/>
    <w:rsid w:val="005D591C"/>
    <w:rsid w:val="005D59CE"/>
    <w:rsid w:val="005D6B5D"/>
    <w:rsid w:val="005E0648"/>
    <w:rsid w:val="005E0755"/>
    <w:rsid w:val="005E2107"/>
    <w:rsid w:val="005E23B4"/>
    <w:rsid w:val="005E34BD"/>
    <w:rsid w:val="005E3B43"/>
    <w:rsid w:val="005E3F5B"/>
    <w:rsid w:val="005E48FA"/>
    <w:rsid w:val="005E6463"/>
    <w:rsid w:val="005E6B28"/>
    <w:rsid w:val="005E7749"/>
    <w:rsid w:val="005F0525"/>
    <w:rsid w:val="005F3045"/>
    <w:rsid w:val="005F4327"/>
    <w:rsid w:val="005F4CE6"/>
    <w:rsid w:val="005F55B2"/>
    <w:rsid w:val="005F5FC7"/>
    <w:rsid w:val="005F60B8"/>
    <w:rsid w:val="005F673C"/>
    <w:rsid w:val="005F6A69"/>
    <w:rsid w:val="005F6B89"/>
    <w:rsid w:val="005F6CA3"/>
    <w:rsid w:val="005F7864"/>
    <w:rsid w:val="0060083F"/>
    <w:rsid w:val="00602055"/>
    <w:rsid w:val="006037D4"/>
    <w:rsid w:val="006040A4"/>
    <w:rsid w:val="00605556"/>
    <w:rsid w:val="00606D14"/>
    <w:rsid w:val="0060753E"/>
    <w:rsid w:val="00607A81"/>
    <w:rsid w:val="00610525"/>
    <w:rsid w:val="00610BA7"/>
    <w:rsid w:val="00613124"/>
    <w:rsid w:val="0061354E"/>
    <w:rsid w:val="006135B2"/>
    <w:rsid w:val="00613D59"/>
    <w:rsid w:val="00614640"/>
    <w:rsid w:val="00614985"/>
    <w:rsid w:val="00614FB8"/>
    <w:rsid w:val="006152EF"/>
    <w:rsid w:val="00615C1C"/>
    <w:rsid w:val="006169A4"/>
    <w:rsid w:val="00616EC6"/>
    <w:rsid w:val="006176AB"/>
    <w:rsid w:val="006206F5"/>
    <w:rsid w:val="00623DCE"/>
    <w:rsid w:val="00624847"/>
    <w:rsid w:val="006253E3"/>
    <w:rsid w:val="006253EB"/>
    <w:rsid w:val="00625822"/>
    <w:rsid w:val="0062611A"/>
    <w:rsid w:val="00626288"/>
    <w:rsid w:val="006312F9"/>
    <w:rsid w:val="0063141D"/>
    <w:rsid w:val="006320C8"/>
    <w:rsid w:val="00632135"/>
    <w:rsid w:val="00632293"/>
    <w:rsid w:val="006332CC"/>
    <w:rsid w:val="00633D7B"/>
    <w:rsid w:val="00634214"/>
    <w:rsid w:val="0063424F"/>
    <w:rsid w:val="00636026"/>
    <w:rsid w:val="0064214F"/>
    <w:rsid w:val="00642172"/>
    <w:rsid w:val="0064251A"/>
    <w:rsid w:val="00642F4F"/>
    <w:rsid w:val="00642F70"/>
    <w:rsid w:val="0064478B"/>
    <w:rsid w:val="00644C27"/>
    <w:rsid w:val="00645B70"/>
    <w:rsid w:val="00645CB8"/>
    <w:rsid w:val="00645D20"/>
    <w:rsid w:val="00646629"/>
    <w:rsid w:val="006468BF"/>
    <w:rsid w:val="006469BD"/>
    <w:rsid w:val="00646AE2"/>
    <w:rsid w:val="00646EAD"/>
    <w:rsid w:val="00647810"/>
    <w:rsid w:val="0065062B"/>
    <w:rsid w:val="00650790"/>
    <w:rsid w:val="00650D72"/>
    <w:rsid w:val="006520B0"/>
    <w:rsid w:val="00652123"/>
    <w:rsid w:val="006540C6"/>
    <w:rsid w:val="006564B1"/>
    <w:rsid w:val="006570FC"/>
    <w:rsid w:val="00661A41"/>
    <w:rsid w:val="00662134"/>
    <w:rsid w:val="00663135"/>
    <w:rsid w:val="0066330C"/>
    <w:rsid w:val="00663729"/>
    <w:rsid w:val="00663DE6"/>
    <w:rsid w:val="006656AC"/>
    <w:rsid w:val="0066637A"/>
    <w:rsid w:val="00672000"/>
    <w:rsid w:val="006724D8"/>
    <w:rsid w:val="00674F4F"/>
    <w:rsid w:val="006750D8"/>
    <w:rsid w:val="00675B61"/>
    <w:rsid w:val="00675EEF"/>
    <w:rsid w:val="00677BBE"/>
    <w:rsid w:val="006800A0"/>
    <w:rsid w:val="00680103"/>
    <w:rsid w:val="00681EC8"/>
    <w:rsid w:val="00682CB2"/>
    <w:rsid w:val="00683103"/>
    <w:rsid w:val="006837E3"/>
    <w:rsid w:val="006844B6"/>
    <w:rsid w:val="00684653"/>
    <w:rsid w:val="00685F37"/>
    <w:rsid w:val="00690A57"/>
    <w:rsid w:val="00694ED8"/>
    <w:rsid w:val="006957FC"/>
    <w:rsid w:val="00696A67"/>
    <w:rsid w:val="00696D99"/>
    <w:rsid w:val="006A0401"/>
    <w:rsid w:val="006A12F9"/>
    <w:rsid w:val="006A23D3"/>
    <w:rsid w:val="006A3091"/>
    <w:rsid w:val="006A3E0D"/>
    <w:rsid w:val="006A3FA2"/>
    <w:rsid w:val="006A529A"/>
    <w:rsid w:val="006A5567"/>
    <w:rsid w:val="006A72AF"/>
    <w:rsid w:val="006B0B7E"/>
    <w:rsid w:val="006B14D5"/>
    <w:rsid w:val="006B2092"/>
    <w:rsid w:val="006B2353"/>
    <w:rsid w:val="006B3AD6"/>
    <w:rsid w:val="006B5B7A"/>
    <w:rsid w:val="006C0AE2"/>
    <w:rsid w:val="006C1BFF"/>
    <w:rsid w:val="006C2CFE"/>
    <w:rsid w:val="006C30EF"/>
    <w:rsid w:val="006C3A19"/>
    <w:rsid w:val="006C3C20"/>
    <w:rsid w:val="006C4951"/>
    <w:rsid w:val="006C4DCB"/>
    <w:rsid w:val="006C64DD"/>
    <w:rsid w:val="006C6897"/>
    <w:rsid w:val="006C6A87"/>
    <w:rsid w:val="006C6D0D"/>
    <w:rsid w:val="006D0572"/>
    <w:rsid w:val="006D0CE4"/>
    <w:rsid w:val="006D2247"/>
    <w:rsid w:val="006D4B97"/>
    <w:rsid w:val="006D511A"/>
    <w:rsid w:val="006D6AE4"/>
    <w:rsid w:val="006D77DD"/>
    <w:rsid w:val="006D7DFB"/>
    <w:rsid w:val="006D7FAD"/>
    <w:rsid w:val="006E0C9B"/>
    <w:rsid w:val="006E1827"/>
    <w:rsid w:val="006E21DA"/>
    <w:rsid w:val="006E39D4"/>
    <w:rsid w:val="006E3CD4"/>
    <w:rsid w:val="006E42D4"/>
    <w:rsid w:val="006E6771"/>
    <w:rsid w:val="006E6BAC"/>
    <w:rsid w:val="006E7D5B"/>
    <w:rsid w:val="006F0397"/>
    <w:rsid w:val="006F0FB5"/>
    <w:rsid w:val="006F1FEC"/>
    <w:rsid w:val="006F2689"/>
    <w:rsid w:val="006F2B4B"/>
    <w:rsid w:val="006F2E00"/>
    <w:rsid w:val="006F2EA4"/>
    <w:rsid w:val="006F328B"/>
    <w:rsid w:val="006F3658"/>
    <w:rsid w:val="006F37AE"/>
    <w:rsid w:val="006F3A40"/>
    <w:rsid w:val="006F43B6"/>
    <w:rsid w:val="006F55DA"/>
    <w:rsid w:val="006F6103"/>
    <w:rsid w:val="006F6E1C"/>
    <w:rsid w:val="006F7A06"/>
    <w:rsid w:val="006F7AC4"/>
    <w:rsid w:val="006F7DC0"/>
    <w:rsid w:val="0070055E"/>
    <w:rsid w:val="00701C28"/>
    <w:rsid w:val="007026FC"/>
    <w:rsid w:val="00703A38"/>
    <w:rsid w:val="0070635F"/>
    <w:rsid w:val="00706AD2"/>
    <w:rsid w:val="007071AB"/>
    <w:rsid w:val="00710924"/>
    <w:rsid w:val="0071094C"/>
    <w:rsid w:val="007109B0"/>
    <w:rsid w:val="0071134D"/>
    <w:rsid w:val="00711402"/>
    <w:rsid w:val="00711709"/>
    <w:rsid w:val="0071180B"/>
    <w:rsid w:val="00712590"/>
    <w:rsid w:val="00712DD5"/>
    <w:rsid w:val="00712F5B"/>
    <w:rsid w:val="00713A00"/>
    <w:rsid w:val="00713C36"/>
    <w:rsid w:val="00714CEF"/>
    <w:rsid w:val="00717C78"/>
    <w:rsid w:val="00722C4B"/>
    <w:rsid w:val="00722DFB"/>
    <w:rsid w:val="00723229"/>
    <w:rsid w:val="00723332"/>
    <w:rsid w:val="00724675"/>
    <w:rsid w:val="00724F2A"/>
    <w:rsid w:val="00726CA1"/>
    <w:rsid w:val="007304C3"/>
    <w:rsid w:val="007305B5"/>
    <w:rsid w:val="00731661"/>
    <w:rsid w:val="00734353"/>
    <w:rsid w:val="0073489C"/>
    <w:rsid w:val="007349D8"/>
    <w:rsid w:val="00735D68"/>
    <w:rsid w:val="00736345"/>
    <w:rsid w:val="00736E1E"/>
    <w:rsid w:val="007402BF"/>
    <w:rsid w:val="00740BEB"/>
    <w:rsid w:val="00740BF7"/>
    <w:rsid w:val="007412CC"/>
    <w:rsid w:val="00741600"/>
    <w:rsid w:val="00742964"/>
    <w:rsid w:val="00743C6F"/>
    <w:rsid w:val="00746FB1"/>
    <w:rsid w:val="00747632"/>
    <w:rsid w:val="00750949"/>
    <w:rsid w:val="00750955"/>
    <w:rsid w:val="007513E5"/>
    <w:rsid w:val="0075199C"/>
    <w:rsid w:val="00752436"/>
    <w:rsid w:val="00752762"/>
    <w:rsid w:val="007540E4"/>
    <w:rsid w:val="00755A7A"/>
    <w:rsid w:val="00755B19"/>
    <w:rsid w:val="0075761F"/>
    <w:rsid w:val="00760212"/>
    <w:rsid w:val="00761A8F"/>
    <w:rsid w:val="00762969"/>
    <w:rsid w:val="00762DF8"/>
    <w:rsid w:val="0076319A"/>
    <w:rsid w:val="007636AC"/>
    <w:rsid w:val="00765B5A"/>
    <w:rsid w:val="007674C1"/>
    <w:rsid w:val="00770386"/>
    <w:rsid w:val="00770560"/>
    <w:rsid w:val="00770953"/>
    <w:rsid w:val="0077132B"/>
    <w:rsid w:val="00772F7B"/>
    <w:rsid w:val="00773F60"/>
    <w:rsid w:val="0077468C"/>
    <w:rsid w:val="00774A53"/>
    <w:rsid w:val="00774AC1"/>
    <w:rsid w:val="007758EF"/>
    <w:rsid w:val="007769B8"/>
    <w:rsid w:val="00776F19"/>
    <w:rsid w:val="00780E4F"/>
    <w:rsid w:val="0078221E"/>
    <w:rsid w:val="00783DDA"/>
    <w:rsid w:val="00784121"/>
    <w:rsid w:val="007857DE"/>
    <w:rsid w:val="00785B6F"/>
    <w:rsid w:val="00792D42"/>
    <w:rsid w:val="00792E51"/>
    <w:rsid w:val="00793864"/>
    <w:rsid w:val="00794D39"/>
    <w:rsid w:val="00795351"/>
    <w:rsid w:val="00796017"/>
    <w:rsid w:val="0079694B"/>
    <w:rsid w:val="00796CE7"/>
    <w:rsid w:val="00796DAB"/>
    <w:rsid w:val="00796DEA"/>
    <w:rsid w:val="007973CB"/>
    <w:rsid w:val="007A07CC"/>
    <w:rsid w:val="007A137B"/>
    <w:rsid w:val="007A271A"/>
    <w:rsid w:val="007A289A"/>
    <w:rsid w:val="007A3449"/>
    <w:rsid w:val="007A3789"/>
    <w:rsid w:val="007A5818"/>
    <w:rsid w:val="007A5E1C"/>
    <w:rsid w:val="007A7C72"/>
    <w:rsid w:val="007B113C"/>
    <w:rsid w:val="007B1762"/>
    <w:rsid w:val="007B19F6"/>
    <w:rsid w:val="007B28DE"/>
    <w:rsid w:val="007B3816"/>
    <w:rsid w:val="007B3A85"/>
    <w:rsid w:val="007B4F70"/>
    <w:rsid w:val="007B51B1"/>
    <w:rsid w:val="007B54F6"/>
    <w:rsid w:val="007B56E9"/>
    <w:rsid w:val="007B5A11"/>
    <w:rsid w:val="007C1F74"/>
    <w:rsid w:val="007C22B2"/>
    <w:rsid w:val="007C335A"/>
    <w:rsid w:val="007C3836"/>
    <w:rsid w:val="007C4331"/>
    <w:rsid w:val="007C6CC0"/>
    <w:rsid w:val="007C75CC"/>
    <w:rsid w:val="007D00E8"/>
    <w:rsid w:val="007D0CA9"/>
    <w:rsid w:val="007D153E"/>
    <w:rsid w:val="007D1AD6"/>
    <w:rsid w:val="007D1C33"/>
    <w:rsid w:val="007D1F60"/>
    <w:rsid w:val="007D22EC"/>
    <w:rsid w:val="007D292C"/>
    <w:rsid w:val="007D2B4B"/>
    <w:rsid w:val="007D3445"/>
    <w:rsid w:val="007D354C"/>
    <w:rsid w:val="007D3B44"/>
    <w:rsid w:val="007D4D7E"/>
    <w:rsid w:val="007D54F6"/>
    <w:rsid w:val="007D580D"/>
    <w:rsid w:val="007D62EB"/>
    <w:rsid w:val="007D74D6"/>
    <w:rsid w:val="007D7A8E"/>
    <w:rsid w:val="007D7AE0"/>
    <w:rsid w:val="007D7B0C"/>
    <w:rsid w:val="007D7B8F"/>
    <w:rsid w:val="007E119A"/>
    <w:rsid w:val="007E1AD6"/>
    <w:rsid w:val="007E1D9D"/>
    <w:rsid w:val="007E7061"/>
    <w:rsid w:val="007E7A7F"/>
    <w:rsid w:val="007F183A"/>
    <w:rsid w:val="007F1BB8"/>
    <w:rsid w:val="007F3275"/>
    <w:rsid w:val="007F344C"/>
    <w:rsid w:val="007F355C"/>
    <w:rsid w:val="007F51E4"/>
    <w:rsid w:val="007F6B29"/>
    <w:rsid w:val="007F778C"/>
    <w:rsid w:val="007F7FCE"/>
    <w:rsid w:val="00800388"/>
    <w:rsid w:val="00800597"/>
    <w:rsid w:val="00802966"/>
    <w:rsid w:val="008038AB"/>
    <w:rsid w:val="00803F04"/>
    <w:rsid w:val="00805291"/>
    <w:rsid w:val="00805588"/>
    <w:rsid w:val="0080610A"/>
    <w:rsid w:val="0080729C"/>
    <w:rsid w:val="00810863"/>
    <w:rsid w:val="008122FC"/>
    <w:rsid w:val="00813070"/>
    <w:rsid w:val="00813C07"/>
    <w:rsid w:val="00813F78"/>
    <w:rsid w:val="00815C26"/>
    <w:rsid w:val="00815F7E"/>
    <w:rsid w:val="008165CC"/>
    <w:rsid w:val="008179DB"/>
    <w:rsid w:val="00821802"/>
    <w:rsid w:val="00821DB3"/>
    <w:rsid w:val="00821EC5"/>
    <w:rsid w:val="00822F17"/>
    <w:rsid w:val="00823BF2"/>
    <w:rsid w:val="0082601E"/>
    <w:rsid w:val="008261D9"/>
    <w:rsid w:val="00830000"/>
    <w:rsid w:val="0083513E"/>
    <w:rsid w:val="00836072"/>
    <w:rsid w:val="008372EA"/>
    <w:rsid w:val="00837E42"/>
    <w:rsid w:val="00840249"/>
    <w:rsid w:val="0084083E"/>
    <w:rsid w:val="00840E83"/>
    <w:rsid w:val="0084165C"/>
    <w:rsid w:val="0084296D"/>
    <w:rsid w:val="0084317C"/>
    <w:rsid w:val="00843782"/>
    <w:rsid w:val="0084443B"/>
    <w:rsid w:val="0084604B"/>
    <w:rsid w:val="0084732E"/>
    <w:rsid w:val="00850452"/>
    <w:rsid w:val="00850D8D"/>
    <w:rsid w:val="00851070"/>
    <w:rsid w:val="00851FDD"/>
    <w:rsid w:val="008523E8"/>
    <w:rsid w:val="0085445F"/>
    <w:rsid w:val="008553F3"/>
    <w:rsid w:val="00856591"/>
    <w:rsid w:val="00856702"/>
    <w:rsid w:val="00860603"/>
    <w:rsid w:val="0086108B"/>
    <w:rsid w:val="00861182"/>
    <w:rsid w:val="0086179F"/>
    <w:rsid w:val="008621C9"/>
    <w:rsid w:val="008633C0"/>
    <w:rsid w:val="00870539"/>
    <w:rsid w:val="00872C0D"/>
    <w:rsid w:val="008732C6"/>
    <w:rsid w:val="008735FF"/>
    <w:rsid w:val="00874354"/>
    <w:rsid w:val="00874AD7"/>
    <w:rsid w:val="00874E1B"/>
    <w:rsid w:val="00875FE7"/>
    <w:rsid w:val="008771CF"/>
    <w:rsid w:val="00880361"/>
    <w:rsid w:val="008806D9"/>
    <w:rsid w:val="00880EE2"/>
    <w:rsid w:val="008818F6"/>
    <w:rsid w:val="00881A63"/>
    <w:rsid w:val="00884F8A"/>
    <w:rsid w:val="00885D76"/>
    <w:rsid w:val="00886E8F"/>
    <w:rsid w:val="00890362"/>
    <w:rsid w:val="008905EE"/>
    <w:rsid w:val="00890BC1"/>
    <w:rsid w:val="00891AAF"/>
    <w:rsid w:val="00892151"/>
    <w:rsid w:val="00892F71"/>
    <w:rsid w:val="008953B6"/>
    <w:rsid w:val="00896939"/>
    <w:rsid w:val="008975F1"/>
    <w:rsid w:val="008A1243"/>
    <w:rsid w:val="008A1F84"/>
    <w:rsid w:val="008A3ED1"/>
    <w:rsid w:val="008A4667"/>
    <w:rsid w:val="008A491E"/>
    <w:rsid w:val="008A4EA5"/>
    <w:rsid w:val="008A4F54"/>
    <w:rsid w:val="008A69A0"/>
    <w:rsid w:val="008A7580"/>
    <w:rsid w:val="008A7F08"/>
    <w:rsid w:val="008B00E5"/>
    <w:rsid w:val="008B016D"/>
    <w:rsid w:val="008B078E"/>
    <w:rsid w:val="008B195A"/>
    <w:rsid w:val="008B2982"/>
    <w:rsid w:val="008B3097"/>
    <w:rsid w:val="008B38AD"/>
    <w:rsid w:val="008B3BC1"/>
    <w:rsid w:val="008B42B2"/>
    <w:rsid w:val="008C0F01"/>
    <w:rsid w:val="008C142F"/>
    <w:rsid w:val="008C3983"/>
    <w:rsid w:val="008C4552"/>
    <w:rsid w:val="008C56F6"/>
    <w:rsid w:val="008D10BB"/>
    <w:rsid w:val="008D2F4B"/>
    <w:rsid w:val="008D40CA"/>
    <w:rsid w:val="008D4B50"/>
    <w:rsid w:val="008D59C6"/>
    <w:rsid w:val="008D60DB"/>
    <w:rsid w:val="008E26B3"/>
    <w:rsid w:val="008E3338"/>
    <w:rsid w:val="008E3E8B"/>
    <w:rsid w:val="008E5137"/>
    <w:rsid w:val="008E5C4C"/>
    <w:rsid w:val="008E6C12"/>
    <w:rsid w:val="008E7488"/>
    <w:rsid w:val="008E795F"/>
    <w:rsid w:val="008E7B89"/>
    <w:rsid w:val="008E7EBB"/>
    <w:rsid w:val="008F182E"/>
    <w:rsid w:val="008F4049"/>
    <w:rsid w:val="0090081D"/>
    <w:rsid w:val="00902518"/>
    <w:rsid w:val="00902932"/>
    <w:rsid w:val="00902C1C"/>
    <w:rsid w:val="00902C88"/>
    <w:rsid w:val="00903647"/>
    <w:rsid w:val="00903D08"/>
    <w:rsid w:val="00904D87"/>
    <w:rsid w:val="0090580A"/>
    <w:rsid w:val="009061D7"/>
    <w:rsid w:val="009069C2"/>
    <w:rsid w:val="00906EBC"/>
    <w:rsid w:val="009077F1"/>
    <w:rsid w:val="00910192"/>
    <w:rsid w:val="0091083F"/>
    <w:rsid w:val="00913F70"/>
    <w:rsid w:val="009145B3"/>
    <w:rsid w:val="009148F4"/>
    <w:rsid w:val="00914B8E"/>
    <w:rsid w:val="00915119"/>
    <w:rsid w:val="00915339"/>
    <w:rsid w:val="009168B1"/>
    <w:rsid w:val="0091697F"/>
    <w:rsid w:val="0092065E"/>
    <w:rsid w:val="009210E1"/>
    <w:rsid w:val="00921436"/>
    <w:rsid w:val="00921666"/>
    <w:rsid w:val="009222EC"/>
    <w:rsid w:val="00922AA1"/>
    <w:rsid w:val="00922C7B"/>
    <w:rsid w:val="009233D7"/>
    <w:rsid w:val="00924339"/>
    <w:rsid w:val="009248EB"/>
    <w:rsid w:val="0092492D"/>
    <w:rsid w:val="00926450"/>
    <w:rsid w:val="00927A41"/>
    <w:rsid w:val="0093128B"/>
    <w:rsid w:val="009313AB"/>
    <w:rsid w:val="00931838"/>
    <w:rsid w:val="00932298"/>
    <w:rsid w:val="00932349"/>
    <w:rsid w:val="009323BC"/>
    <w:rsid w:val="00934803"/>
    <w:rsid w:val="00934D69"/>
    <w:rsid w:val="00935B4E"/>
    <w:rsid w:val="00936546"/>
    <w:rsid w:val="00940210"/>
    <w:rsid w:val="0094129F"/>
    <w:rsid w:val="0094155A"/>
    <w:rsid w:val="009422B6"/>
    <w:rsid w:val="0094249B"/>
    <w:rsid w:val="00943AB7"/>
    <w:rsid w:val="00945B60"/>
    <w:rsid w:val="00947EDB"/>
    <w:rsid w:val="0095151E"/>
    <w:rsid w:val="00952107"/>
    <w:rsid w:val="0095280B"/>
    <w:rsid w:val="009531B4"/>
    <w:rsid w:val="009534B5"/>
    <w:rsid w:val="009537E9"/>
    <w:rsid w:val="00954009"/>
    <w:rsid w:val="009549EF"/>
    <w:rsid w:val="009551B7"/>
    <w:rsid w:val="009558BA"/>
    <w:rsid w:val="0095645D"/>
    <w:rsid w:val="00956FE8"/>
    <w:rsid w:val="009573A6"/>
    <w:rsid w:val="00957B34"/>
    <w:rsid w:val="009601F6"/>
    <w:rsid w:val="00960DBE"/>
    <w:rsid w:val="00962819"/>
    <w:rsid w:val="00963EDF"/>
    <w:rsid w:val="00964455"/>
    <w:rsid w:val="009650AA"/>
    <w:rsid w:val="00965160"/>
    <w:rsid w:val="00965797"/>
    <w:rsid w:val="00965CC7"/>
    <w:rsid w:val="00966042"/>
    <w:rsid w:val="00966AD4"/>
    <w:rsid w:val="00966EAA"/>
    <w:rsid w:val="00967CB1"/>
    <w:rsid w:val="00971578"/>
    <w:rsid w:val="009726F6"/>
    <w:rsid w:val="00972F0A"/>
    <w:rsid w:val="00973D04"/>
    <w:rsid w:val="0097428A"/>
    <w:rsid w:val="00974917"/>
    <w:rsid w:val="00975090"/>
    <w:rsid w:val="0097512A"/>
    <w:rsid w:val="00975D04"/>
    <w:rsid w:val="00976C16"/>
    <w:rsid w:val="00977B13"/>
    <w:rsid w:val="00977C8B"/>
    <w:rsid w:val="00977DBF"/>
    <w:rsid w:val="009821D1"/>
    <w:rsid w:val="00984D77"/>
    <w:rsid w:val="0098797B"/>
    <w:rsid w:val="00987A81"/>
    <w:rsid w:val="00987D8F"/>
    <w:rsid w:val="00990127"/>
    <w:rsid w:val="00991213"/>
    <w:rsid w:val="009913EA"/>
    <w:rsid w:val="00993D5C"/>
    <w:rsid w:val="0099446D"/>
    <w:rsid w:val="00995AD2"/>
    <w:rsid w:val="00995BDA"/>
    <w:rsid w:val="00995C5F"/>
    <w:rsid w:val="00996DC4"/>
    <w:rsid w:val="009972CF"/>
    <w:rsid w:val="009A0239"/>
    <w:rsid w:val="009A20EE"/>
    <w:rsid w:val="009A2D0A"/>
    <w:rsid w:val="009A2E1A"/>
    <w:rsid w:val="009A3070"/>
    <w:rsid w:val="009A309B"/>
    <w:rsid w:val="009A31F0"/>
    <w:rsid w:val="009A3B62"/>
    <w:rsid w:val="009A416A"/>
    <w:rsid w:val="009A4674"/>
    <w:rsid w:val="009A491C"/>
    <w:rsid w:val="009A4FD8"/>
    <w:rsid w:val="009A5048"/>
    <w:rsid w:val="009A6A39"/>
    <w:rsid w:val="009A6AEC"/>
    <w:rsid w:val="009A6CE5"/>
    <w:rsid w:val="009A7288"/>
    <w:rsid w:val="009A73AF"/>
    <w:rsid w:val="009A75A5"/>
    <w:rsid w:val="009B01D4"/>
    <w:rsid w:val="009B2C46"/>
    <w:rsid w:val="009B34D8"/>
    <w:rsid w:val="009B3944"/>
    <w:rsid w:val="009B397A"/>
    <w:rsid w:val="009B4157"/>
    <w:rsid w:val="009B4629"/>
    <w:rsid w:val="009B4F80"/>
    <w:rsid w:val="009B5B9B"/>
    <w:rsid w:val="009B5DA7"/>
    <w:rsid w:val="009B63F0"/>
    <w:rsid w:val="009B6ECD"/>
    <w:rsid w:val="009C0161"/>
    <w:rsid w:val="009C0BE3"/>
    <w:rsid w:val="009C19B5"/>
    <w:rsid w:val="009C1EFC"/>
    <w:rsid w:val="009C2C7C"/>
    <w:rsid w:val="009C421B"/>
    <w:rsid w:val="009C45C8"/>
    <w:rsid w:val="009C5C8E"/>
    <w:rsid w:val="009C61CF"/>
    <w:rsid w:val="009C6C5B"/>
    <w:rsid w:val="009C6D8A"/>
    <w:rsid w:val="009D0065"/>
    <w:rsid w:val="009D130D"/>
    <w:rsid w:val="009D1DF2"/>
    <w:rsid w:val="009D2574"/>
    <w:rsid w:val="009D3051"/>
    <w:rsid w:val="009D34AE"/>
    <w:rsid w:val="009D3613"/>
    <w:rsid w:val="009D4A3D"/>
    <w:rsid w:val="009D5481"/>
    <w:rsid w:val="009D5A50"/>
    <w:rsid w:val="009D7CFB"/>
    <w:rsid w:val="009D7D43"/>
    <w:rsid w:val="009E02B6"/>
    <w:rsid w:val="009E0373"/>
    <w:rsid w:val="009E10CE"/>
    <w:rsid w:val="009E16F6"/>
    <w:rsid w:val="009E1846"/>
    <w:rsid w:val="009E2A21"/>
    <w:rsid w:val="009E3E8D"/>
    <w:rsid w:val="009E6B6F"/>
    <w:rsid w:val="009E74B4"/>
    <w:rsid w:val="009E785D"/>
    <w:rsid w:val="009F0F6E"/>
    <w:rsid w:val="009F2051"/>
    <w:rsid w:val="009F2BC6"/>
    <w:rsid w:val="009F5371"/>
    <w:rsid w:val="009F5772"/>
    <w:rsid w:val="009F5847"/>
    <w:rsid w:val="00A002E1"/>
    <w:rsid w:val="00A00A1B"/>
    <w:rsid w:val="00A00DF9"/>
    <w:rsid w:val="00A033F5"/>
    <w:rsid w:val="00A04C34"/>
    <w:rsid w:val="00A05116"/>
    <w:rsid w:val="00A06A17"/>
    <w:rsid w:val="00A06F8E"/>
    <w:rsid w:val="00A07C93"/>
    <w:rsid w:val="00A1059D"/>
    <w:rsid w:val="00A10BB4"/>
    <w:rsid w:val="00A11082"/>
    <w:rsid w:val="00A11B8F"/>
    <w:rsid w:val="00A1234F"/>
    <w:rsid w:val="00A136EF"/>
    <w:rsid w:val="00A14829"/>
    <w:rsid w:val="00A150D5"/>
    <w:rsid w:val="00A159E7"/>
    <w:rsid w:val="00A169D2"/>
    <w:rsid w:val="00A17963"/>
    <w:rsid w:val="00A22918"/>
    <w:rsid w:val="00A22DDB"/>
    <w:rsid w:val="00A238C8"/>
    <w:rsid w:val="00A23A6A"/>
    <w:rsid w:val="00A25FCE"/>
    <w:rsid w:val="00A2766A"/>
    <w:rsid w:val="00A31752"/>
    <w:rsid w:val="00A319E7"/>
    <w:rsid w:val="00A31FE5"/>
    <w:rsid w:val="00A3261C"/>
    <w:rsid w:val="00A33B5A"/>
    <w:rsid w:val="00A34777"/>
    <w:rsid w:val="00A35AC1"/>
    <w:rsid w:val="00A3660C"/>
    <w:rsid w:val="00A36D0D"/>
    <w:rsid w:val="00A37435"/>
    <w:rsid w:val="00A40EE7"/>
    <w:rsid w:val="00A41608"/>
    <w:rsid w:val="00A42086"/>
    <w:rsid w:val="00A42B10"/>
    <w:rsid w:val="00A42C81"/>
    <w:rsid w:val="00A43A4D"/>
    <w:rsid w:val="00A447E8"/>
    <w:rsid w:val="00A447F4"/>
    <w:rsid w:val="00A450E9"/>
    <w:rsid w:val="00A453EC"/>
    <w:rsid w:val="00A4721B"/>
    <w:rsid w:val="00A47300"/>
    <w:rsid w:val="00A47380"/>
    <w:rsid w:val="00A4739A"/>
    <w:rsid w:val="00A476D5"/>
    <w:rsid w:val="00A50975"/>
    <w:rsid w:val="00A538E6"/>
    <w:rsid w:val="00A54031"/>
    <w:rsid w:val="00A54A91"/>
    <w:rsid w:val="00A54B87"/>
    <w:rsid w:val="00A55121"/>
    <w:rsid w:val="00A553A9"/>
    <w:rsid w:val="00A55997"/>
    <w:rsid w:val="00A55E96"/>
    <w:rsid w:val="00A602C7"/>
    <w:rsid w:val="00A6084F"/>
    <w:rsid w:val="00A60B14"/>
    <w:rsid w:val="00A61037"/>
    <w:rsid w:val="00A6255D"/>
    <w:rsid w:val="00A628D2"/>
    <w:rsid w:val="00A63170"/>
    <w:rsid w:val="00A63EC4"/>
    <w:rsid w:val="00A65B36"/>
    <w:rsid w:val="00A66239"/>
    <w:rsid w:val="00A66B2A"/>
    <w:rsid w:val="00A66D98"/>
    <w:rsid w:val="00A70237"/>
    <w:rsid w:val="00A704A9"/>
    <w:rsid w:val="00A71520"/>
    <w:rsid w:val="00A71882"/>
    <w:rsid w:val="00A7239B"/>
    <w:rsid w:val="00A72C8E"/>
    <w:rsid w:val="00A72DFE"/>
    <w:rsid w:val="00A7398E"/>
    <w:rsid w:val="00A739C2"/>
    <w:rsid w:val="00A7483C"/>
    <w:rsid w:val="00A74C08"/>
    <w:rsid w:val="00A74EEC"/>
    <w:rsid w:val="00A75133"/>
    <w:rsid w:val="00A757AE"/>
    <w:rsid w:val="00A76410"/>
    <w:rsid w:val="00A77510"/>
    <w:rsid w:val="00A77A8C"/>
    <w:rsid w:val="00A77A99"/>
    <w:rsid w:val="00A77AA4"/>
    <w:rsid w:val="00A80176"/>
    <w:rsid w:val="00A80B3F"/>
    <w:rsid w:val="00A81F73"/>
    <w:rsid w:val="00A82466"/>
    <w:rsid w:val="00A8415F"/>
    <w:rsid w:val="00A84499"/>
    <w:rsid w:val="00A84F33"/>
    <w:rsid w:val="00A85491"/>
    <w:rsid w:val="00A9059A"/>
    <w:rsid w:val="00A9220C"/>
    <w:rsid w:val="00A922F8"/>
    <w:rsid w:val="00A93ACE"/>
    <w:rsid w:val="00A947EC"/>
    <w:rsid w:val="00A94A94"/>
    <w:rsid w:val="00A94CA8"/>
    <w:rsid w:val="00A96CDC"/>
    <w:rsid w:val="00A96F92"/>
    <w:rsid w:val="00A97E25"/>
    <w:rsid w:val="00AA19BC"/>
    <w:rsid w:val="00AA2550"/>
    <w:rsid w:val="00AA4C3C"/>
    <w:rsid w:val="00AA7197"/>
    <w:rsid w:val="00AB0D32"/>
    <w:rsid w:val="00AB128C"/>
    <w:rsid w:val="00AB2879"/>
    <w:rsid w:val="00AB28A3"/>
    <w:rsid w:val="00AB4B2E"/>
    <w:rsid w:val="00AB5B83"/>
    <w:rsid w:val="00AB5CBC"/>
    <w:rsid w:val="00AB5EE6"/>
    <w:rsid w:val="00AB6C06"/>
    <w:rsid w:val="00AC123A"/>
    <w:rsid w:val="00AC1A41"/>
    <w:rsid w:val="00AC2C3B"/>
    <w:rsid w:val="00AC425F"/>
    <w:rsid w:val="00AC4F05"/>
    <w:rsid w:val="00AC574B"/>
    <w:rsid w:val="00AC6BAD"/>
    <w:rsid w:val="00AC7245"/>
    <w:rsid w:val="00AC7501"/>
    <w:rsid w:val="00AC773B"/>
    <w:rsid w:val="00AD040C"/>
    <w:rsid w:val="00AD1014"/>
    <w:rsid w:val="00AD1380"/>
    <w:rsid w:val="00AD1CBB"/>
    <w:rsid w:val="00AD1D1E"/>
    <w:rsid w:val="00AD2298"/>
    <w:rsid w:val="00AD30AE"/>
    <w:rsid w:val="00AD3266"/>
    <w:rsid w:val="00AD38E1"/>
    <w:rsid w:val="00AD4310"/>
    <w:rsid w:val="00AD45D1"/>
    <w:rsid w:val="00AD5EEC"/>
    <w:rsid w:val="00AE0541"/>
    <w:rsid w:val="00AE0E14"/>
    <w:rsid w:val="00AE1FAE"/>
    <w:rsid w:val="00AE3149"/>
    <w:rsid w:val="00AE378C"/>
    <w:rsid w:val="00AE3816"/>
    <w:rsid w:val="00AE4E3A"/>
    <w:rsid w:val="00AE5DFE"/>
    <w:rsid w:val="00AF1551"/>
    <w:rsid w:val="00AF3550"/>
    <w:rsid w:val="00AF5117"/>
    <w:rsid w:val="00AF5A85"/>
    <w:rsid w:val="00AF60D0"/>
    <w:rsid w:val="00AF7263"/>
    <w:rsid w:val="00AF78BC"/>
    <w:rsid w:val="00AF7A29"/>
    <w:rsid w:val="00AF7D33"/>
    <w:rsid w:val="00B00256"/>
    <w:rsid w:val="00B01980"/>
    <w:rsid w:val="00B03E87"/>
    <w:rsid w:val="00B04A25"/>
    <w:rsid w:val="00B050D6"/>
    <w:rsid w:val="00B07021"/>
    <w:rsid w:val="00B07DBD"/>
    <w:rsid w:val="00B1208C"/>
    <w:rsid w:val="00B12CD5"/>
    <w:rsid w:val="00B13B1C"/>
    <w:rsid w:val="00B14A3F"/>
    <w:rsid w:val="00B163A4"/>
    <w:rsid w:val="00B16D73"/>
    <w:rsid w:val="00B17B6B"/>
    <w:rsid w:val="00B21FA2"/>
    <w:rsid w:val="00B22486"/>
    <w:rsid w:val="00B22E8B"/>
    <w:rsid w:val="00B232B4"/>
    <w:rsid w:val="00B2588C"/>
    <w:rsid w:val="00B27436"/>
    <w:rsid w:val="00B277EB"/>
    <w:rsid w:val="00B2795D"/>
    <w:rsid w:val="00B30BD4"/>
    <w:rsid w:val="00B31DCD"/>
    <w:rsid w:val="00B325DC"/>
    <w:rsid w:val="00B32A68"/>
    <w:rsid w:val="00B35155"/>
    <w:rsid w:val="00B358FD"/>
    <w:rsid w:val="00B35E5F"/>
    <w:rsid w:val="00B36CBA"/>
    <w:rsid w:val="00B408B8"/>
    <w:rsid w:val="00B41BFD"/>
    <w:rsid w:val="00B43576"/>
    <w:rsid w:val="00B43D7D"/>
    <w:rsid w:val="00B445A6"/>
    <w:rsid w:val="00B45272"/>
    <w:rsid w:val="00B47CBA"/>
    <w:rsid w:val="00B51C7B"/>
    <w:rsid w:val="00B53258"/>
    <w:rsid w:val="00B5342C"/>
    <w:rsid w:val="00B566FC"/>
    <w:rsid w:val="00B637FC"/>
    <w:rsid w:val="00B64125"/>
    <w:rsid w:val="00B65EEB"/>
    <w:rsid w:val="00B714EC"/>
    <w:rsid w:val="00B7368B"/>
    <w:rsid w:val="00B737D8"/>
    <w:rsid w:val="00B73B89"/>
    <w:rsid w:val="00B74973"/>
    <w:rsid w:val="00B7610E"/>
    <w:rsid w:val="00B77FB1"/>
    <w:rsid w:val="00B801F7"/>
    <w:rsid w:val="00B80AFA"/>
    <w:rsid w:val="00B80E51"/>
    <w:rsid w:val="00B81360"/>
    <w:rsid w:val="00B81714"/>
    <w:rsid w:val="00B83BD5"/>
    <w:rsid w:val="00B84256"/>
    <w:rsid w:val="00B84A28"/>
    <w:rsid w:val="00B86059"/>
    <w:rsid w:val="00B864E9"/>
    <w:rsid w:val="00B905CE"/>
    <w:rsid w:val="00B911AF"/>
    <w:rsid w:val="00B91A37"/>
    <w:rsid w:val="00B93E28"/>
    <w:rsid w:val="00B94FC5"/>
    <w:rsid w:val="00B9655D"/>
    <w:rsid w:val="00BA1592"/>
    <w:rsid w:val="00BA3747"/>
    <w:rsid w:val="00BA5368"/>
    <w:rsid w:val="00BA56AA"/>
    <w:rsid w:val="00BA5724"/>
    <w:rsid w:val="00BA5B40"/>
    <w:rsid w:val="00BA628C"/>
    <w:rsid w:val="00BA6903"/>
    <w:rsid w:val="00BA6D71"/>
    <w:rsid w:val="00BB0241"/>
    <w:rsid w:val="00BB039E"/>
    <w:rsid w:val="00BB1A22"/>
    <w:rsid w:val="00BB1DEB"/>
    <w:rsid w:val="00BB1E9C"/>
    <w:rsid w:val="00BB24CB"/>
    <w:rsid w:val="00BB2AB4"/>
    <w:rsid w:val="00BB3D38"/>
    <w:rsid w:val="00BB3E09"/>
    <w:rsid w:val="00BB3E9D"/>
    <w:rsid w:val="00BB5155"/>
    <w:rsid w:val="00BB57FE"/>
    <w:rsid w:val="00BB5CB6"/>
    <w:rsid w:val="00BB73C3"/>
    <w:rsid w:val="00BB7E7B"/>
    <w:rsid w:val="00BC08A3"/>
    <w:rsid w:val="00BC17A1"/>
    <w:rsid w:val="00BC3587"/>
    <w:rsid w:val="00BC482B"/>
    <w:rsid w:val="00BC4919"/>
    <w:rsid w:val="00BC4C80"/>
    <w:rsid w:val="00BC5595"/>
    <w:rsid w:val="00BC57F9"/>
    <w:rsid w:val="00BC6062"/>
    <w:rsid w:val="00BC6A3B"/>
    <w:rsid w:val="00BC6BCF"/>
    <w:rsid w:val="00BD130D"/>
    <w:rsid w:val="00BD1A11"/>
    <w:rsid w:val="00BD4131"/>
    <w:rsid w:val="00BD4FC1"/>
    <w:rsid w:val="00BD5556"/>
    <w:rsid w:val="00BD5BE1"/>
    <w:rsid w:val="00BD62BB"/>
    <w:rsid w:val="00BD66E6"/>
    <w:rsid w:val="00BD6A2C"/>
    <w:rsid w:val="00BD736C"/>
    <w:rsid w:val="00BD77F0"/>
    <w:rsid w:val="00BE08EA"/>
    <w:rsid w:val="00BE0F42"/>
    <w:rsid w:val="00BE0FF5"/>
    <w:rsid w:val="00BE16CB"/>
    <w:rsid w:val="00BE1E8A"/>
    <w:rsid w:val="00BE2D8B"/>
    <w:rsid w:val="00BE3600"/>
    <w:rsid w:val="00BE371E"/>
    <w:rsid w:val="00BE3F9B"/>
    <w:rsid w:val="00BE3FA6"/>
    <w:rsid w:val="00BE4BDC"/>
    <w:rsid w:val="00BE4E7B"/>
    <w:rsid w:val="00BE6170"/>
    <w:rsid w:val="00BF1020"/>
    <w:rsid w:val="00BF141F"/>
    <w:rsid w:val="00BF1839"/>
    <w:rsid w:val="00BF2525"/>
    <w:rsid w:val="00BF2FD2"/>
    <w:rsid w:val="00BF430F"/>
    <w:rsid w:val="00BF45BB"/>
    <w:rsid w:val="00BF53EC"/>
    <w:rsid w:val="00BF58E9"/>
    <w:rsid w:val="00BF6213"/>
    <w:rsid w:val="00BF65B3"/>
    <w:rsid w:val="00C00516"/>
    <w:rsid w:val="00C00521"/>
    <w:rsid w:val="00C00C85"/>
    <w:rsid w:val="00C01A5F"/>
    <w:rsid w:val="00C01ABF"/>
    <w:rsid w:val="00C01B47"/>
    <w:rsid w:val="00C02976"/>
    <w:rsid w:val="00C031B3"/>
    <w:rsid w:val="00C038AA"/>
    <w:rsid w:val="00C0493F"/>
    <w:rsid w:val="00C05874"/>
    <w:rsid w:val="00C073C6"/>
    <w:rsid w:val="00C10C68"/>
    <w:rsid w:val="00C1104D"/>
    <w:rsid w:val="00C11263"/>
    <w:rsid w:val="00C11814"/>
    <w:rsid w:val="00C1338C"/>
    <w:rsid w:val="00C1427C"/>
    <w:rsid w:val="00C145E6"/>
    <w:rsid w:val="00C14924"/>
    <w:rsid w:val="00C14FEB"/>
    <w:rsid w:val="00C1540A"/>
    <w:rsid w:val="00C15AE4"/>
    <w:rsid w:val="00C2043E"/>
    <w:rsid w:val="00C20C2D"/>
    <w:rsid w:val="00C215A6"/>
    <w:rsid w:val="00C2179D"/>
    <w:rsid w:val="00C2246D"/>
    <w:rsid w:val="00C22B04"/>
    <w:rsid w:val="00C245F4"/>
    <w:rsid w:val="00C2495B"/>
    <w:rsid w:val="00C24B50"/>
    <w:rsid w:val="00C25972"/>
    <w:rsid w:val="00C277FA"/>
    <w:rsid w:val="00C30DEA"/>
    <w:rsid w:val="00C3269B"/>
    <w:rsid w:val="00C33308"/>
    <w:rsid w:val="00C33E14"/>
    <w:rsid w:val="00C35526"/>
    <w:rsid w:val="00C3617B"/>
    <w:rsid w:val="00C37227"/>
    <w:rsid w:val="00C402C8"/>
    <w:rsid w:val="00C421AC"/>
    <w:rsid w:val="00C42710"/>
    <w:rsid w:val="00C42C65"/>
    <w:rsid w:val="00C43196"/>
    <w:rsid w:val="00C4537D"/>
    <w:rsid w:val="00C45BE9"/>
    <w:rsid w:val="00C4768B"/>
    <w:rsid w:val="00C500A7"/>
    <w:rsid w:val="00C50979"/>
    <w:rsid w:val="00C50983"/>
    <w:rsid w:val="00C51C1B"/>
    <w:rsid w:val="00C51DDC"/>
    <w:rsid w:val="00C52036"/>
    <w:rsid w:val="00C54524"/>
    <w:rsid w:val="00C55867"/>
    <w:rsid w:val="00C56361"/>
    <w:rsid w:val="00C57C16"/>
    <w:rsid w:val="00C57D9C"/>
    <w:rsid w:val="00C61521"/>
    <w:rsid w:val="00C619F2"/>
    <w:rsid w:val="00C62D4A"/>
    <w:rsid w:val="00C638A8"/>
    <w:rsid w:val="00C67B8D"/>
    <w:rsid w:val="00C67BEC"/>
    <w:rsid w:val="00C70584"/>
    <w:rsid w:val="00C70AD9"/>
    <w:rsid w:val="00C71E03"/>
    <w:rsid w:val="00C7360C"/>
    <w:rsid w:val="00C737CA"/>
    <w:rsid w:val="00C73D3F"/>
    <w:rsid w:val="00C749B3"/>
    <w:rsid w:val="00C749BE"/>
    <w:rsid w:val="00C74F06"/>
    <w:rsid w:val="00C75628"/>
    <w:rsid w:val="00C75D66"/>
    <w:rsid w:val="00C76213"/>
    <w:rsid w:val="00C771C5"/>
    <w:rsid w:val="00C80339"/>
    <w:rsid w:val="00C84188"/>
    <w:rsid w:val="00C842C3"/>
    <w:rsid w:val="00C8502D"/>
    <w:rsid w:val="00C86530"/>
    <w:rsid w:val="00C87277"/>
    <w:rsid w:val="00C90433"/>
    <w:rsid w:val="00C9045E"/>
    <w:rsid w:val="00C90D93"/>
    <w:rsid w:val="00C9178A"/>
    <w:rsid w:val="00C9564A"/>
    <w:rsid w:val="00C9680D"/>
    <w:rsid w:val="00C96FA9"/>
    <w:rsid w:val="00C97B0C"/>
    <w:rsid w:val="00C97CD7"/>
    <w:rsid w:val="00CA0330"/>
    <w:rsid w:val="00CA13AC"/>
    <w:rsid w:val="00CA1790"/>
    <w:rsid w:val="00CA1E23"/>
    <w:rsid w:val="00CA2573"/>
    <w:rsid w:val="00CA3337"/>
    <w:rsid w:val="00CA3839"/>
    <w:rsid w:val="00CA4BA8"/>
    <w:rsid w:val="00CA73CC"/>
    <w:rsid w:val="00CA7A5D"/>
    <w:rsid w:val="00CB022D"/>
    <w:rsid w:val="00CB1B90"/>
    <w:rsid w:val="00CB2123"/>
    <w:rsid w:val="00CB2CDC"/>
    <w:rsid w:val="00CB300A"/>
    <w:rsid w:val="00CB36B6"/>
    <w:rsid w:val="00CB3783"/>
    <w:rsid w:val="00CB3A0E"/>
    <w:rsid w:val="00CB410E"/>
    <w:rsid w:val="00CB5193"/>
    <w:rsid w:val="00CB66B7"/>
    <w:rsid w:val="00CB7713"/>
    <w:rsid w:val="00CC118A"/>
    <w:rsid w:val="00CC17DF"/>
    <w:rsid w:val="00CC2194"/>
    <w:rsid w:val="00CC256D"/>
    <w:rsid w:val="00CC2C0D"/>
    <w:rsid w:val="00CC3313"/>
    <w:rsid w:val="00CC342C"/>
    <w:rsid w:val="00CC4042"/>
    <w:rsid w:val="00CC598B"/>
    <w:rsid w:val="00CC606D"/>
    <w:rsid w:val="00CC68D7"/>
    <w:rsid w:val="00CC7B3A"/>
    <w:rsid w:val="00CD0744"/>
    <w:rsid w:val="00CD15FE"/>
    <w:rsid w:val="00CD183A"/>
    <w:rsid w:val="00CD30DD"/>
    <w:rsid w:val="00CD3A40"/>
    <w:rsid w:val="00CD3EFD"/>
    <w:rsid w:val="00CD46E8"/>
    <w:rsid w:val="00CD470A"/>
    <w:rsid w:val="00CD4ED0"/>
    <w:rsid w:val="00CD60BC"/>
    <w:rsid w:val="00CD76D3"/>
    <w:rsid w:val="00CD7BD7"/>
    <w:rsid w:val="00CE0626"/>
    <w:rsid w:val="00CE0A64"/>
    <w:rsid w:val="00CE1F9D"/>
    <w:rsid w:val="00CE3516"/>
    <w:rsid w:val="00CE37A1"/>
    <w:rsid w:val="00CE3B22"/>
    <w:rsid w:val="00CE45C7"/>
    <w:rsid w:val="00CE48FD"/>
    <w:rsid w:val="00CE7061"/>
    <w:rsid w:val="00CF07C2"/>
    <w:rsid w:val="00CF17D0"/>
    <w:rsid w:val="00CF4544"/>
    <w:rsid w:val="00CF5921"/>
    <w:rsid w:val="00CF5B5D"/>
    <w:rsid w:val="00CF704B"/>
    <w:rsid w:val="00CF7722"/>
    <w:rsid w:val="00D00373"/>
    <w:rsid w:val="00D0137F"/>
    <w:rsid w:val="00D01A85"/>
    <w:rsid w:val="00D024A3"/>
    <w:rsid w:val="00D02DC5"/>
    <w:rsid w:val="00D03EE5"/>
    <w:rsid w:val="00D04824"/>
    <w:rsid w:val="00D04A0F"/>
    <w:rsid w:val="00D05E50"/>
    <w:rsid w:val="00D11F08"/>
    <w:rsid w:val="00D1235D"/>
    <w:rsid w:val="00D13E4B"/>
    <w:rsid w:val="00D14009"/>
    <w:rsid w:val="00D143A8"/>
    <w:rsid w:val="00D1497B"/>
    <w:rsid w:val="00D153E9"/>
    <w:rsid w:val="00D15690"/>
    <w:rsid w:val="00D166FD"/>
    <w:rsid w:val="00D16729"/>
    <w:rsid w:val="00D16C4B"/>
    <w:rsid w:val="00D174E2"/>
    <w:rsid w:val="00D17C36"/>
    <w:rsid w:val="00D20F6F"/>
    <w:rsid w:val="00D22B9A"/>
    <w:rsid w:val="00D2385C"/>
    <w:rsid w:val="00D24217"/>
    <w:rsid w:val="00D24707"/>
    <w:rsid w:val="00D2479A"/>
    <w:rsid w:val="00D26164"/>
    <w:rsid w:val="00D26637"/>
    <w:rsid w:val="00D27523"/>
    <w:rsid w:val="00D27DB8"/>
    <w:rsid w:val="00D30ADA"/>
    <w:rsid w:val="00D32504"/>
    <w:rsid w:val="00D3389E"/>
    <w:rsid w:val="00D367DB"/>
    <w:rsid w:val="00D3728F"/>
    <w:rsid w:val="00D3731E"/>
    <w:rsid w:val="00D401F7"/>
    <w:rsid w:val="00D40273"/>
    <w:rsid w:val="00D4046B"/>
    <w:rsid w:val="00D40ED0"/>
    <w:rsid w:val="00D41072"/>
    <w:rsid w:val="00D410A6"/>
    <w:rsid w:val="00D41677"/>
    <w:rsid w:val="00D42584"/>
    <w:rsid w:val="00D430C3"/>
    <w:rsid w:val="00D432D3"/>
    <w:rsid w:val="00D43EE2"/>
    <w:rsid w:val="00D43F50"/>
    <w:rsid w:val="00D44C7E"/>
    <w:rsid w:val="00D45648"/>
    <w:rsid w:val="00D45B47"/>
    <w:rsid w:val="00D45F27"/>
    <w:rsid w:val="00D46FFC"/>
    <w:rsid w:val="00D51223"/>
    <w:rsid w:val="00D51B00"/>
    <w:rsid w:val="00D51F5C"/>
    <w:rsid w:val="00D5208A"/>
    <w:rsid w:val="00D524F4"/>
    <w:rsid w:val="00D53C76"/>
    <w:rsid w:val="00D544AF"/>
    <w:rsid w:val="00D560A0"/>
    <w:rsid w:val="00D569F5"/>
    <w:rsid w:val="00D57822"/>
    <w:rsid w:val="00D6000E"/>
    <w:rsid w:val="00D61BD9"/>
    <w:rsid w:val="00D62BF5"/>
    <w:rsid w:val="00D6497C"/>
    <w:rsid w:val="00D64B16"/>
    <w:rsid w:val="00D67EBA"/>
    <w:rsid w:val="00D72431"/>
    <w:rsid w:val="00D72802"/>
    <w:rsid w:val="00D7288B"/>
    <w:rsid w:val="00D72DC8"/>
    <w:rsid w:val="00D72DCB"/>
    <w:rsid w:val="00D72E97"/>
    <w:rsid w:val="00D72EC8"/>
    <w:rsid w:val="00D738B8"/>
    <w:rsid w:val="00D73C4B"/>
    <w:rsid w:val="00D75D10"/>
    <w:rsid w:val="00D77A99"/>
    <w:rsid w:val="00D80B2C"/>
    <w:rsid w:val="00D80F6F"/>
    <w:rsid w:val="00D82B3A"/>
    <w:rsid w:val="00D82B8B"/>
    <w:rsid w:val="00D83003"/>
    <w:rsid w:val="00D830BE"/>
    <w:rsid w:val="00D83710"/>
    <w:rsid w:val="00D83E50"/>
    <w:rsid w:val="00D86D15"/>
    <w:rsid w:val="00D86D35"/>
    <w:rsid w:val="00D911D3"/>
    <w:rsid w:val="00D91966"/>
    <w:rsid w:val="00D91DFB"/>
    <w:rsid w:val="00D91E13"/>
    <w:rsid w:val="00D92C30"/>
    <w:rsid w:val="00D9314F"/>
    <w:rsid w:val="00D93232"/>
    <w:rsid w:val="00D934D4"/>
    <w:rsid w:val="00D944FF"/>
    <w:rsid w:val="00D9671B"/>
    <w:rsid w:val="00D96A38"/>
    <w:rsid w:val="00DA07E4"/>
    <w:rsid w:val="00DA1499"/>
    <w:rsid w:val="00DA2AC6"/>
    <w:rsid w:val="00DA44A6"/>
    <w:rsid w:val="00DA45A3"/>
    <w:rsid w:val="00DA4680"/>
    <w:rsid w:val="00DA5273"/>
    <w:rsid w:val="00DA53A5"/>
    <w:rsid w:val="00DA578D"/>
    <w:rsid w:val="00DA5977"/>
    <w:rsid w:val="00DA786F"/>
    <w:rsid w:val="00DA7BB7"/>
    <w:rsid w:val="00DB009E"/>
    <w:rsid w:val="00DB0526"/>
    <w:rsid w:val="00DB1197"/>
    <w:rsid w:val="00DB1D8D"/>
    <w:rsid w:val="00DB2C81"/>
    <w:rsid w:val="00DB4EF2"/>
    <w:rsid w:val="00DB61CF"/>
    <w:rsid w:val="00DB7462"/>
    <w:rsid w:val="00DB7809"/>
    <w:rsid w:val="00DC0EF6"/>
    <w:rsid w:val="00DC1BB5"/>
    <w:rsid w:val="00DC202F"/>
    <w:rsid w:val="00DC2078"/>
    <w:rsid w:val="00DC2A7A"/>
    <w:rsid w:val="00DC3A4C"/>
    <w:rsid w:val="00DC59CA"/>
    <w:rsid w:val="00DC66B0"/>
    <w:rsid w:val="00DC682F"/>
    <w:rsid w:val="00DD2C84"/>
    <w:rsid w:val="00DD30D5"/>
    <w:rsid w:val="00DD3D28"/>
    <w:rsid w:val="00DD4306"/>
    <w:rsid w:val="00DD4778"/>
    <w:rsid w:val="00DD48EC"/>
    <w:rsid w:val="00DD7314"/>
    <w:rsid w:val="00DE00BD"/>
    <w:rsid w:val="00DE09BC"/>
    <w:rsid w:val="00DE0AAE"/>
    <w:rsid w:val="00DE0FE4"/>
    <w:rsid w:val="00DE20F7"/>
    <w:rsid w:val="00DE5640"/>
    <w:rsid w:val="00DE56CB"/>
    <w:rsid w:val="00DE608C"/>
    <w:rsid w:val="00DE7A4E"/>
    <w:rsid w:val="00DF1B76"/>
    <w:rsid w:val="00DF3606"/>
    <w:rsid w:val="00DF606C"/>
    <w:rsid w:val="00DF7338"/>
    <w:rsid w:val="00E00380"/>
    <w:rsid w:val="00E01214"/>
    <w:rsid w:val="00E04A97"/>
    <w:rsid w:val="00E04F19"/>
    <w:rsid w:val="00E053EC"/>
    <w:rsid w:val="00E06C4A"/>
    <w:rsid w:val="00E07672"/>
    <w:rsid w:val="00E10243"/>
    <w:rsid w:val="00E10B58"/>
    <w:rsid w:val="00E10D48"/>
    <w:rsid w:val="00E11F15"/>
    <w:rsid w:val="00E12ABF"/>
    <w:rsid w:val="00E13C4B"/>
    <w:rsid w:val="00E14CF4"/>
    <w:rsid w:val="00E170DF"/>
    <w:rsid w:val="00E175B7"/>
    <w:rsid w:val="00E213B3"/>
    <w:rsid w:val="00E21B29"/>
    <w:rsid w:val="00E21D35"/>
    <w:rsid w:val="00E22DF9"/>
    <w:rsid w:val="00E249CC"/>
    <w:rsid w:val="00E25462"/>
    <w:rsid w:val="00E25FE6"/>
    <w:rsid w:val="00E27180"/>
    <w:rsid w:val="00E273EC"/>
    <w:rsid w:val="00E30434"/>
    <w:rsid w:val="00E31229"/>
    <w:rsid w:val="00E31359"/>
    <w:rsid w:val="00E31E87"/>
    <w:rsid w:val="00E33E01"/>
    <w:rsid w:val="00E347AD"/>
    <w:rsid w:val="00E359B0"/>
    <w:rsid w:val="00E36A5F"/>
    <w:rsid w:val="00E378E9"/>
    <w:rsid w:val="00E4029B"/>
    <w:rsid w:val="00E4138B"/>
    <w:rsid w:val="00E4146F"/>
    <w:rsid w:val="00E417C2"/>
    <w:rsid w:val="00E4226D"/>
    <w:rsid w:val="00E4461C"/>
    <w:rsid w:val="00E44F2B"/>
    <w:rsid w:val="00E456BD"/>
    <w:rsid w:val="00E5076E"/>
    <w:rsid w:val="00E50CDD"/>
    <w:rsid w:val="00E50E2A"/>
    <w:rsid w:val="00E510AA"/>
    <w:rsid w:val="00E5125F"/>
    <w:rsid w:val="00E52B94"/>
    <w:rsid w:val="00E52F6C"/>
    <w:rsid w:val="00E536FB"/>
    <w:rsid w:val="00E549AF"/>
    <w:rsid w:val="00E5509F"/>
    <w:rsid w:val="00E554D8"/>
    <w:rsid w:val="00E55EDA"/>
    <w:rsid w:val="00E5655D"/>
    <w:rsid w:val="00E565A6"/>
    <w:rsid w:val="00E56EFA"/>
    <w:rsid w:val="00E57FFA"/>
    <w:rsid w:val="00E60807"/>
    <w:rsid w:val="00E60ACF"/>
    <w:rsid w:val="00E60B62"/>
    <w:rsid w:val="00E60B95"/>
    <w:rsid w:val="00E61048"/>
    <w:rsid w:val="00E61903"/>
    <w:rsid w:val="00E6437A"/>
    <w:rsid w:val="00E6482D"/>
    <w:rsid w:val="00E649B4"/>
    <w:rsid w:val="00E649F6"/>
    <w:rsid w:val="00E659F5"/>
    <w:rsid w:val="00E661E3"/>
    <w:rsid w:val="00E67094"/>
    <w:rsid w:val="00E672BB"/>
    <w:rsid w:val="00E67DE3"/>
    <w:rsid w:val="00E708B6"/>
    <w:rsid w:val="00E70F91"/>
    <w:rsid w:val="00E7147B"/>
    <w:rsid w:val="00E715AF"/>
    <w:rsid w:val="00E71B8B"/>
    <w:rsid w:val="00E71D32"/>
    <w:rsid w:val="00E72540"/>
    <w:rsid w:val="00E73807"/>
    <w:rsid w:val="00E73D0A"/>
    <w:rsid w:val="00E74F6F"/>
    <w:rsid w:val="00E75E76"/>
    <w:rsid w:val="00E767F5"/>
    <w:rsid w:val="00E776FB"/>
    <w:rsid w:val="00E804D5"/>
    <w:rsid w:val="00E80DD7"/>
    <w:rsid w:val="00E81BAF"/>
    <w:rsid w:val="00E82C60"/>
    <w:rsid w:val="00E832CD"/>
    <w:rsid w:val="00E848D5"/>
    <w:rsid w:val="00E8541A"/>
    <w:rsid w:val="00E85F87"/>
    <w:rsid w:val="00E86BA2"/>
    <w:rsid w:val="00E871BD"/>
    <w:rsid w:val="00E91537"/>
    <w:rsid w:val="00E91583"/>
    <w:rsid w:val="00E922CA"/>
    <w:rsid w:val="00E92300"/>
    <w:rsid w:val="00E9291B"/>
    <w:rsid w:val="00E92F77"/>
    <w:rsid w:val="00E94160"/>
    <w:rsid w:val="00E9501B"/>
    <w:rsid w:val="00EA045E"/>
    <w:rsid w:val="00EA18C5"/>
    <w:rsid w:val="00EA1AFA"/>
    <w:rsid w:val="00EA20F8"/>
    <w:rsid w:val="00EA3670"/>
    <w:rsid w:val="00EA4FE8"/>
    <w:rsid w:val="00EA617A"/>
    <w:rsid w:val="00EA6B47"/>
    <w:rsid w:val="00EA7FD8"/>
    <w:rsid w:val="00EB045C"/>
    <w:rsid w:val="00EB047F"/>
    <w:rsid w:val="00EB0DA0"/>
    <w:rsid w:val="00EB2D34"/>
    <w:rsid w:val="00EB33C1"/>
    <w:rsid w:val="00EB4D89"/>
    <w:rsid w:val="00EB50BB"/>
    <w:rsid w:val="00EB68F7"/>
    <w:rsid w:val="00EB7806"/>
    <w:rsid w:val="00EC06A9"/>
    <w:rsid w:val="00EC2BC3"/>
    <w:rsid w:val="00EC39DA"/>
    <w:rsid w:val="00EC3B95"/>
    <w:rsid w:val="00EC42DE"/>
    <w:rsid w:val="00EC7567"/>
    <w:rsid w:val="00ED1B60"/>
    <w:rsid w:val="00ED23F2"/>
    <w:rsid w:val="00ED2791"/>
    <w:rsid w:val="00ED3131"/>
    <w:rsid w:val="00ED3FBD"/>
    <w:rsid w:val="00ED3FD4"/>
    <w:rsid w:val="00ED64D0"/>
    <w:rsid w:val="00ED6B3C"/>
    <w:rsid w:val="00ED6ED3"/>
    <w:rsid w:val="00EE08CF"/>
    <w:rsid w:val="00EE1193"/>
    <w:rsid w:val="00EE19A9"/>
    <w:rsid w:val="00EE3DE0"/>
    <w:rsid w:val="00EE3FF1"/>
    <w:rsid w:val="00EE4FCB"/>
    <w:rsid w:val="00EE6AB9"/>
    <w:rsid w:val="00EE6D5E"/>
    <w:rsid w:val="00EF1301"/>
    <w:rsid w:val="00EF50A2"/>
    <w:rsid w:val="00EF6724"/>
    <w:rsid w:val="00EF7499"/>
    <w:rsid w:val="00EF77D9"/>
    <w:rsid w:val="00F00286"/>
    <w:rsid w:val="00F007D5"/>
    <w:rsid w:val="00F01F45"/>
    <w:rsid w:val="00F02753"/>
    <w:rsid w:val="00F050FA"/>
    <w:rsid w:val="00F06112"/>
    <w:rsid w:val="00F074DC"/>
    <w:rsid w:val="00F10B47"/>
    <w:rsid w:val="00F10BD5"/>
    <w:rsid w:val="00F10F7C"/>
    <w:rsid w:val="00F10F84"/>
    <w:rsid w:val="00F111EC"/>
    <w:rsid w:val="00F11420"/>
    <w:rsid w:val="00F11739"/>
    <w:rsid w:val="00F12A90"/>
    <w:rsid w:val="00F12E66"/>
    <w:rsid w:val="00F13D25"/>
    <w:rsid w:val="00F147CE"/>
    <w:rsid w:val="00F14B49"/>
    <w:rsid w:val="00F1514B"/>
    <w:rsid w:val="00F154A3"/>
    <w:rsid w:val="00F16ED2"/>
    <w:rsid w:val="00F17272"/>
    <w:rsid w:val="00F212D7"/>
    <w:rsid w:val="00F21660"/>
    <w:rsid w:val="00F232D6"/>
    <w:rsid w:val="00F23D0B"/>
    <w:rsid w:val="00F23D2E"/>
    <w:rsid w:val="00F24623"/>
    <w:rsid w:val="00F301EB"/>
    <w:rsid w:val="00F308BD"/>
    <w:rsid w:val="00F32337"/>
    <w:rsid w:val="00F3403D"/>
    <w:rsid w:val="00F364FE"/>
    <w:rsid w:val="00F36612"/>
    <w:rsid w:val="00F37556"/>
    <w:rsid w:val="00F40223"/>
    <w:rsid w:val="00F41A23"/>
    <w:rsid w:val="00F44262"/>
    <w:rsid w:val="00F44A29"/>
    <w:rsid w:val="00F46582"/>
    <w:rsid w:val="00F47CB2"/>
    <w:rsid w:val="00F50B11"/>
    <w:rsid w:val="00F52EE6"/>
    <w:rsid w:val="00F5328C"/>
    <w:rsid w:val="00F54292"/>
    <w:rsid w:val="00F54347"/>
    <w:rsid w:val="00F54E52"/>
    <w:rsid w:val="00F56394"/>
    <w:rsid w:val="00F6061A"/>
    <w:rsid w:val="00F61A14"/>
    <w:rsid w:val="00F64309"/>
    <w:rsid w:val="00F65C92"/>
    <w:rsid w:val="00F67CB1"/>
    <w:rsid w:val="00F714E9"/>
    <w:rsid w:val="00F72AD0"/>
    <w:rsid w:val="00F75A6D"/>
    <w:rsid w:val="00F76DFD"/>
    <w:rsid w:val="00F773A8"/>
    <w:rsid w:val="00F778E7"/>
    <w:rsid w:val="00F81412"/>
    <w:rsid w:val="00F83773"/>
    <w:rsid w:val="00F83EED"/>
    <w:rsid w:val="00F83F35"/>
    <w:rsid w:val="00F84971"/>
    <w:rsid w:val="00F84FA9"/>
    <w:rsid w:val="00F859C9"/>
    <w:rsid w:val="00F85C65"/>
    <w:rsid w:val="00F85DA2"/>
    <w:rsid w:val="00F861EF"/>
    <w:rsid w:val="00F867E7"/>
    <w:rsid w:val="00F86ADD"/>
    <w:rsid w:val="00F90315"/>
    <w:rsid w:val="00F90620"/>
    <w:rsid w:val="00F9131A"/>
    <w:rsid w:val="00F9206B"/>
    <w:rsid w:val="00F93205"/>
    <w:rsid w:val="00F939FF"/>
    <w:rsid w:val="00F94DD3"/>
    <w:rsid w:val="00F9534B"/>
    <w:rsid w:val="00F954BA"/>
    <w:rsid w:val="00F95A2B"/>
    <w:rsid w:val="00F965EF"/>
    <w:rsid w:val="00F96BE5"/>
    <w:rsid w:val="00F97141"/>
    <w:rsid w:val="00F973E1"/>
    <w:rsid w:val="00F977FF"/>
    <w:rsid w:val="00FA0F28"/>
    <w:rsid w:val="00FA269D"/>
    <w:rsid w:val="00FA368E"/>
    <w:rsid w:val="00FA37B1"/>
    <w:rsid w:val="00FA5F20"/>
    <w:rsid w:val="00FA7463"/>
    <w:rsid w:val="00FB00A3"/>
    <w:rsid w:val="00FB0538"/>
    <w:rsid w:val="00FB05D6"/>
    <w:rsid w:val="00FB05D7"/>
    <w:rsid w:val="00FB0EAA"/>
    <w:rsid w:val="00FB1937"/>
    <w:rsid w:val="00FB2ACD"/>
    <w:rsid w:val="00FB34C4"/>
    <w:rsid w:val="00FC1582"/>
    <w:rsid w:val="00FC24EE"/>
    <w:rsid w:val="00FC2D55"/>
    <w:rsid w:val="00FC2E45"/>
    <w:rsid w:val="00FC51BF"/>
    <w:rsid w:val="00FC56E0"/>
    <w:rsid w:val="00FC59A6"/>
    <w:rsid w:val="00FC6CEB"/>
    <w:rsid w:val="00FD18FB"/>
    <w:rsid w:val="00FD3E5B"/>
    <w:rsid w:val="00FD3F51"/>
    <w:rsid w:val="00FD4C4B"/>
    <w:rsid w:val="00FD590F"/>
    <w:rsid w:val="00FD64A8"/>
    <w:rsid w:val="00FD6696"/>
    <w:rsid w:val="00FD67DE"/>
    <w:rsid w:val="00FD693B"/>
    <w:rsid w:val="00FE0734"/>
    <w:rsid w:val="00FE21BF"/>
    <w:rsid w:val="00FE34D9"/>
    <w:rsid w:val="00FE4233"/>
    <w:rsid w:val="00FE622D"/>
    <w:rsid w:val="00FE7140"/>
    <w:rsid w:val="00FF0549"/>
    <w:rsid w:val="00FF07C9"/>
    <w:rsid w:val="00FF0A62"/>
    <w:rsid w:val="00FF100F"/>
    <w:rsid w:val="00FF1118"/>
    <w:rsid w:val="00FF1774"/>
    <w:rsid w:val="00FF17D2"/>
    <w:rsid w:val="00FF1B08"/>
    <w:rsid w:val="00FF285A"/>
    <w:rsid w:val="00FF3CD8"/>
    <w:rsid w:val="00FF4F00"/>
    <w:rsid w:val="00FF54C9"/>
    <w:rsid w:val="00FF5DC9"/>
    <w:rsid w:val="00FF6282"/>
    <w:rsid w:val="00FF62FE"/>
    <w:rsid w:val="00FF7983"/>
    <w:rsid w:val="00FF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24CFE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 w:qFormat="1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66"/>
    <w:lsdException w:name="Colorful List" w:uiPriority="67"/>
    <w:lsdException w:name="Colorful Grid" w:uiPriority="68"/>
    <w:lsdException w:name="Light Shading Accent 1" w:uiPriority="69"/>
    <w:lsdException w:name="Light List Accent 1" w:uiPriority="70"/>
    <w:lsdException w:name="Light Grid Accent 1" w:uiPriority="71"/>
    <w:lsdException w:name="Medium Shading 1 Accent 1" w:uiPriority="72"/>
    <w:lsdException w:name="Medium Shading 2 Accent 1" w:uiPriority="73"/>
    <w:lsdException w:name="Medium List 1 Accent 1" w:uiPriority="60"/>
    <w:lsdException w:name="Revision" w:uiPriority="61"/>
    <w:lsdException w:name="List Paragraph" w:uiPriority="62"/>
    <w:lsdException w:name="Quote" w:uiPriority="63"/>
    <w:lsdException w:name="Intense Quote" w:uiPriority="64"/>
    <w:lsdException w:name="Medium List 2 Accent 1" w:uiPriority="65"/>
    <w:lsdException w:name="Medium Grid 1 Accent 1" w:uiPriority="66"/>
    <w:lsdException w:name="Medium Grid 2 Accent 1" w:uiPriority="67"/>
    <w:lsdException w:name="Medium Grid 3 Accent 1" w:uiPriority="68"/>
    <w:lsdException w:name="Dark List Accent 1" w:uiPriority="69"/>
    <w:lsdException w:name="Colorful Shading Accent 1" w:uiPriority="70"/>
    <w:lsdException w:name="Colorful List Accent 1" w:uiPriority="71"/>
    <w:lsdException w:name="Colorful Grid Accent 1" w:uiPriority="72"/>
    <w:lsdException w:name="Light Shading Accent 2" w:uiPriority="73"/>
    <w:lsdException w:name="Light List Accent 2" w:uiPriority="60"/>
    <w:lsdException w:name="Light Grid Accent 2" w:uiPriority="61"/>
    <w:lsdException w:name="Medium Shading 1 Accent 2" w:uiPriority="62"/>
    <w:lsdException w:name="Medium Shading 2 Accent 2" w:uiPriority="63"/>
    <w:lsdException w:name="Medium List 1 Accent 2" w:uiPriority="64"/>
    <w:lsdException w:name="Medium List 2 Accent 2" w:uiPriority="65"/>
    <w:lsdException w:name="Medium Grid 1 Accent 2" w:uiPriority="66"/>
    <w:lsdException w:name="Medium Grid 2 Accent 2" w:uiPriority="67"/>
    <w:lsdException w:name="Medium Grid 3 Accent 2" w:uiPriority="68"/>
    <w:lsdException w:name="Dark List Accent 2" w:uiPriority="69"/>
    <w:lsdException w:name="Colorful Shading Accent 2" w:uiPriority="70"/>
    <w:lsdException w:name="Colorful List Accent 2" w:uiPriority="71"/>
    <w:lsdException w:name="Colorful Grid Accent 2" w:uiPriority="72"/>
    <w:lsdException w:name="Light Shading Accent 3" w:uiPriority="73"/>
    <w:lsdException w:name="Light List Accent 3" w:uiPriority="60"/>
    <w:lsdException w:name="Light Grid Accent 3" w:uiPriority="61"/>
    <w:lsdException w:name="Medium Shading 1 Accent 3" w:uiPriority="62"/>
    <w:lsdException w:name="Medium Shading 2 Accent 3" w:uiPriority="63"/>
    <w:lsdException w:name="Medium List 1 Accent 3" w:uiPriority="64"/>
    <w:lsdException w:name="Medium List 2 Accent 3" w:uiPriority="65"/>
    <w:lsdException w:name="Medium Grid 1 Accent 3" w:uiPriority="66"/>
    <w:lsdException w:name="Medium Grid 2 Accent 3" w:uiPriority="67"/>
    <w:lsdException w:name="Medium Grid 3 Accent 3" w:uiPriority="68"/>
    <w:lsdException w:name="Dark List Accent 3" w:uiPriority="69"/>
    <w:lsdException w:name="Colorful Shading Accent 3" w:uiPriority="70"/>
    <w:lsdException w:name="Colorful List Accent 3" w:uiPriority="71"/>
    <w:lsdException w:name="Colorful Grid Accent 3" w:uiPriority="72"/>
    <w:lsdException w:name="Light Shading Accent 4" w:uiPriority="73"/>
    <w:lsdException w:name="Light List Accent 4" w:uiPriority="60"/>
    <w:lsdException w:name="Light Grid Accent 4" w:uiPriority="61"/>
    <w:lsdException w:name="Medium Shading 1 Accent 4" w:uiPriority="62"/>
    <w:lsdException w:name="Medium Shading 2 Accent 4" w:uiPriority="63"/>
    <w:lsdException w:name="Medium List 1 Accent 4" w:uiPriority="64"/>
    <w:lsdException w:name="Medium List 2 Accent 4" w:uiPriority="65"/>
    <w:lsdException w:name="Medium Grid 1 Accent 4" w:uiPriority="66"/>
    <w:lsdException w:name="Medium Grid 2 Accent 4" w:uiPriority="67"/>
    <w:lsdException w:name="Medium Grid 3 Accent 4" w:uiPriority="68"/>
    <w:lsdException w:name="Dark List Accent 4" w:uiPriority="69"/>
    <w:lsdException w:name="Colorful Shading Accent 4" w:uiPriority="70"/>
    <w:lsdException w:name="Colorful List Accent 4" w:uiPriority="71"/>
    <w:lsdException w:name="Colorful Grid Accent 4" w:uiPriority="72"/>
    <w:lsdException w:name="Light Shading Accent 5" w:uiPriority="73"/>
    <w:lsdException w:name="Light List Accent 5" w:semiHidden="0" w:uiPriority="19" w:unhideWhenUsed="0" w:qFormat="1"/>
    <w:lsdException w:name="Light Grid Accent 5" w:semiHidden="0" w:uiPriority="21" w:unhideWhenUsed="0" w:qFormat="1"/>
    <w:lsdException w:name="Medium Shading 1 Accent 5" w:semiHidden="0" w:uiPriority="31" w:unhideWhenUsed="0" w:qFormat="1"/>
    <w:lsdException w:name="Medium Shading 2 Accent 5" w:semiHidden="0" w:uiPriority="32" w:unhideWhenUsed="0" w:qFormat="1"/>
    <w:lsdException w:name="Medium List 1 Accent 5" w:semiHidden="0" w:uiPriority="33" w:unhideWhenUsed="0" w:qFormat="1"/>
    <w:lsdException w:name="Medium List 2 Accent 5" w:uiPriority="37"/>
    <w:lsdException w:name="Medium Grid 1 Accent 5" w:uiPriority="39" w:qFormat="1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uiPriority="37"/>
    <w:lsdException w:name="Light Grid Accent 6" w:uiPriority="39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ny">
    <w:name w:val="Normal"/>
    <w:qFormat/>
    <w:rsid w:val="00FF1B08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C4310"/>
    <w:pPr>
      <w:keepNext/>
      <w:spacing w:before="240" w:after="60"/>
      <w:jc w:val="both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C4310"/>
    <w:pPr>
      <w:keepNext/>
      <w:spacing w:before="120"/>
      <w:jc w:val="both"/>
      <w:outlineLvl w:val="1"/>
    </w:pPr>
    <w:rPr>
      <w:b/>
      <w:bCs/>
      <w:sz w:val="22"/>
      <w:szCs w:val="22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5C4310"/>
    <w:pPr>
      <w:keepNext/>
      <w:spacing w:before="120"/>
      <w:jc w:val="both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C4310"/>
    <w:pPr>
      <w:keepNext/>
      <w:spacing w:before="120"/>
      <w:jc w:val="both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C4310"/>
    <w:pPr>
      <w:keepNext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Nagwek6">
    <w:name w:val="heading 6"/>
    <w:aliases w:val=" Znak21"/>
    <w:basedOn w:val="Normalny"/>
    <w:next w:val="Normalny"/>
    <w:link w:val="Nagwek6Znak"/>
    <w:uiPriority w:val="99"/>
    <w:qFormat/>
    <w:rsid w:val="005C4310"/>
    <w:pPr>
      <w:spacing w:before="120"/>
      <w:jc w:val="center"/>
      <w:outlineLvl w:val="5"/>
    </w:pPr>
    <w:rPr>
      <w:rFonts w:ascii="Arial" w:hAnsi="Arial" w:cs="Arial"/>
      <w:b/>
      <w:bCs/>
      <w:lang w:val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C4310"/>
    <w:pPr>
      <w:spacing w:before="240" w:after="60"/>
      <w:outlineLvl w:val="6"/>
    </w:pPr>
    <w:rPr>
      <w:rFonts w:ascii="Calibri" w:hAnsi="Calibri"/>
      <w:lang w:val="x-none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C4310"/>
    <w:pPr>
      <w:keepNext/>
      <w:numPr>
        <w:ilvl w:val="7"/>
        <w:numId w:val="8"/>
      </w:numPr>
      <w:jc w:val="right"/>
      <w:outlineLvl w:val="7"/>
    </w:pPr>
    <w:rPr>
      <w:rFonts w:ascii="Calibri" w:hAnsi="Calibri"/>
      <w:i/>
      <w:iCs/>
      <w:lang w:val="x-none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C4310"/>
    <w:pPr>
      <w:spacing w:before="240" w:after="60"/>
      <w:outlineLvl w:val="8"/>
    </w:pPr>
    <w:rPr>
      <w:rFonts w:ascii="Cambria" w:hAnsi="Cambria"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A635F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9"/>
    <w:locked/>
    <w:rsid w:val="00965160"/>
    <w:rPr>
      <w:rFonts w:cs="Times New Roman"/>
      <w:b/>
      <w:bCs/>
      <w:sz w:val="22"/>
      <w:szCs w:val="22"/>
      <w:lang w:eastAsia="ar-SA" w:bidi="ar-SA"/>
    </w:rPr>
  </w:style>
  <w:style w:type="character" w:customStyle="1" w:styleId="Nagwek3Znak">
    <w:name w:val="Nagłówek 3 Znak"/>
    <w:link w:val="Nagwek3"/>
    <w:uiPriority w:val="9"/>
    <w:semiHidden/>
    <w:rsid w:val="00BA635F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link w:val="Nagwek4"/>
    <w:uiPriority w:val="9"/>
    <w:semiHidden/>
    <w:rsid w:val="00BA635F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link w:val="Nagwek5"/>
    <w:uiPriority w:val="9"/>
    <w:semiHidden/>
    <w:rsid w:val="00BA635F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aliases w:val=" Znak21 Znak"/>
    <w:link w:val="Nagwek6"/>
    <w:uiPriority w:val="99"/>
    <w:locked/>
    <w:rsid w:val="002B6AE1"/>
    <w:rPr>
      <w:rFonts w:ascii="Arial" w:hAnsi="Arial" w:cs="Arial"/>
      <w:b/>
      <w:bCs/>
      <w:sz w:val="24"/>
      <w:szCs w:val="24"/>
      <w:lang w:eastAsia="ar-SA" w:bidi="ar-SA"/>
    </w:rPr>
  </w:style>
  <w:style w:type="character" w:customStyle="1" w:styleId="Nagwek7Znak">
    <w:name w:val="Nagłówek 7 Znak"/>
    <w:link w:val="Nagwek7"/>
    <w:uiPriority w:val="9"/>
    <w:semiHidden/>
    <w:rsid w:val="00BA635F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agwek8Znak">
    <w:name w:val="Nagłówek 8 Znak"/>
    <w:link w:val="Nagwek8"/>
    <w:uiPriority w:val="9"/>
    <w:rsid w:val="00BA635F"/>
    <w:rPr>
      <w:rFonts w:ascii="Calibri" w:hAnsi="Calibri"/>
      <w:i/>
      <w:iCs/>
      <w:sz w:val="24"/>
      <w:szCs w:val="24"/>
      <w:lang w:val="x-none" w:eastAsia="ar-SA"/>
    </w:rPr>
  </w:style>
  <w:style w:type="character" w:customStyle="1" w:styleId="Nagwek9Znak">
    <w:name w:val="Nagłówek 9 Znak"/>
    <w:link w:val="Nagwek9"/>
    <w:uiPriority w:val="9"/>
    <w:semiHidden/>
    <w:rsid w:val="00BA635F"/>
    <w:rPr>
      <w:rFonts w:ascii="Cambria" w:eastAsia="Times New Roman" w:hAnsi="Cambria" w:cs="Times New Roman"/>
      <w:lang w:eastAsia="ar-SA"/>
    </w:rPr>
  </w:style>
  <w:style w:type="character" w:customStyle="1" w:styleId="WW8Num5z0">
    <w:name w:val="WW8Num5z0"/>
    <w:uiPriority w:val="99"/>
    <w:rsid w:val="005C4310"/>
    <w:rPr>
      <w:rFonts w:ascii="Verdana" w:hAnsi="Verdana"/>
      <w:sz w:val="20"/>
    </w:rPr>
  </w:style>
  <w:style w:type="character" w:customStyle="1" w:styleId="WW8Num8z1">
    <w:name w:val="WW8Num8z1"/>
    <w:uiPriority w:val="99"/>
    <w:rsid w:val="005C4310"/>
  </w:style>
  <w:style w:type="character" w:customStyle="1" w:styleId="WW8Num10z0">
    <w:name w:val="WW8Num10z0"/>
    <w:uiPriority w:val="99"/>
    <w:rsid w:val="005C4310"/>
    <w:rPr>
      <w:rFonts w:ascii="Verdana" w:hAnsi="Verdana"/>
      <w:sz w:val="20"/>
      <w:u w:val="none"/>
    </w:rPr>
  </w:style>
  <w:style w:type="character" w:customStyle="1" w:styleId="WW8Num14z3">
    <w:name w:val="WW8Num14z3"/>
    <w:uiPriority w:val="99"/>
    <w:rsid w:val="005C4310"/>
  </w:style>
  <w:style w:type="character" w:customStyle="1" w:styleId="WW8Num23z0">
    <w:name w:val="WW8Num23z0"/>
    <w:uiPriority w:val="99"/>
    <w:rsid w:val="005C4310"/>
    <w:rPr>
      <w:rFonts w:ascii="Verdana" w:hAnsi="Verdana"/>
      <w:sz w:val="20"/>
      <w:u w:val="none"/>
    </w:rPr>
  </w:style>
  <w:style w:type="character" w:customStyle="1" w:styleId="WW8Num24z0">
    <w:name w:val="WW8Num24z0"/>
    <w:uiPriority w:val="99"/>
    <w:rsid w:val="005C4310"/>
    <w:rPr>
      <w:rFonts w:ascii="Verdana" w:hAnsi="Verdana"/>
      <w:sz w:val="20"/>
      <w:u w:val="none"/>
    </w:rPr>
  </w:style>
  <w:style w:type="character" w:customStyle="1" w:styleId="WW8Num25z0">
    <w:name w:val="WW8Num25z0"/>
    <w:uiPriority w:val="99"/>
    <w:rsid w:val="005C4310"/>
    <w:rPr>
      <w:rFonts w:ascii="Times New Roman" w:hAnsi="Times New Roman"/>
    </w:rPr>
  </w:style>
  <w:style w:type="character" w:customStyle="1" w:styleId="WW8Num30z0">
    <w:name w:val="WW8Num30z0"/>
    <w:uiPriority w:val="99"/>
    <w:rsid w:val="005C4310"/>
    <w:rPr>
      <w:rFonts w:ascii="Verdana" w:hAnsi="Verdana"/>
      <w:sz w:val="20"/>
      <w:u w:val="none"/>
    </w:rPr>
  </w:style>
  <w:style w:type="character" w:customStyle="1" w:styleId="Absatz-Standardschriftart">
    <w:name w:val="Absatz-Standardschriftart"/>
    <w:uiPriority w:val="99"/>
    <w:rsid w:val="005C4310"/>
  </w:style>
  <w:style w:type="character" w:customStyle="1" w:styleId="WW-Absatz-Standardschriftart">
    <w:name w:val="WW-Absatz-Standardschriftart"/>
    <w:uiPriority w:val="99"/>
    <w:rsid w:val="005C4310"/>
  </w:style>
  <w:style w:type="character" w:customStyle="1" w:styleId="WW-Absatz-Standardschriftart1">
    <w:name w:val="WW-Absatz-Standardschriftart1"/>
    <w:uiPriority w:val="99"/>
    <w:rsid w:val="005C4310"/>
  </w:style>
  <w:style w:type="character" w:customStyle="1" w:styleId="WW-Absatz-Standardschriftart11">
    <w:name w:val="WW-Absatz-Standardschriftart11"/>
    <w:uiPriority w:val="99"/>
    <w:rsid w:val="005C4310"/>
  </w:style>
  <w:style w:type="character" w:customStyle="1" w:styleId="WW8Num6z0">
    <w:name w:val="WW8Num6z0"/>
    <w:uiPriority w:val="99"/>
    <w:rsid w:val="005C4310"/>
  </w:style>
  <w:style w:type="character" w:customStyle="1" w:styleId="WW8Num9z1">
    <w:name w:val="WW8Num9z1"/>
    <w:uiPriority w:val="99"/>
    <w:rsid w:val="005C4310"/>
  </w:style>
  <w:style w:type="character" w:customStyle="1" w:styleId="WW8Num11z0">
    <w:name w:val="WW8Num11z0"/>
    <w:uiPriority w:val="99"/>
    <w:rsid w:val="005C4310"/>
    <w:rPr>
      <w:rFonts w:ascii="Verdana" w:hAnsi="Verdana"/>
      <w:sz w:val="20"/>
      <w:u w:val="none"/>
    </w:rPr>
  </w:style>
  <w:style w:type="character" w:customStyle="1" w:styleId="WW8Num15z3">
    <w:name w:val="WW8Num15z3"/>
    <w:uiPriority w:val="99"/>
    <w:rsid w:val="005C4310"/>
  </w:style>
  <w:style w:type="character" w:customStyle="1" w:styleId="WW8Num26z0">
    <w:name w:val="WW8Num26z0"/>
    <w:uiPriority w:val="99"/>
    <w:rsid w:val="005C4310"/>
    <w:rPr>
      <w:rFonts w:ascii="Times New Roman" w:hAnsi="Times New Roman"/>
      <w:b/>
    </w:rPr>
  </w:style>
  <w:style w:type="character" w:customStyle="1" w:styleId="WW-Absatz-Standardschriftart111">
    <w:name w:val="WW-Absatz-Standardschriftart111"/>
    <w:uiPriority w:val="99"/>
    <w:rsid w:val="005C4310"/>
  </w:style>
  <w:style w:type="character" w:customStyle="1" w:styleId="WW8Num1z0">
    <w:name w:val="WW8Num1z0"/>
    <w:uiPriority w:val="99"/>
    <w:rsid w:val="005C4310"/>
    <w:rPr>
      <w:rFonts w:ascii="Symbol" w:hAnsi="Symbol"/>
    </w:rPr>
  </w:style>
  <w:style w:type="character" w:customStyle="1" w:styleId="WW8Num2z0">
    <w:name w:val="WW8Num2z0"/>
    <w:uiPriority w:val="99"/>
    <w:rsid w:val="005C4310"/>
    <w:rPr>
      <w:rFonts w:ascii="Symbol" w:hAnsi="Symbol"/>
    </w:rPr>
  </w:style>
  <w:style w:type="character" w:customStyle="1" w:styleId="WW8Num5z5">
    <w:name w:val="WW8Num5z5"/>
    <w:uiPriority w:val="99"/>
    <w:rsid w:val="005C4310"/>
    <w:rPr>
      <w:b/>
    </w:rPr>
  </w:style>
  <w:style w:type="character" w:customStyle="1" w:styleId="WW8Num7z0">
    <w:name w:val="WW8Num7z0"/>
    <w:uiPriority w:val="99"/>
    <w:rsid w:val="005C4310"/>
    <w:rPr>
      <w:rFonts w:ascii="Verdana" w:hAnsi="Verdana"/>
      <w:sz w:val="20"/>
      <w:u w:val="none"/>
    </w:rPr>
  </w:style>
  <w:style w:type="character" w:customStyle="1" w:styleId="WW8Num11z1">
    <w:name w:val="WW8Num11z1"/>
    <w:uiPriority w:val="99"/>
    <w:rsid w:val="005C4310"/>
    <w:rPr>
      <w:rFonts w:ascii="Verdana" w:hAnsi="Verdana"/>
      <w:sz w:val="20"/>
    </w:rPr>
  </w:style>
  <w:style w:type="character" w:customStyle="1" w:styleId="WW8Num13z0">
    <w:name w:val="WW8Num13z0"/>
    <w:uiPriority w:val="99"/>
    <w:rsid w:val="005C4310"/>
  </w:style>
  <w:style w:type="character" w:customStyle="1" w:styleId="WW8Num16z0">
    <w:name w:val="WW8Num16z0"/>
    <w:uiPriority w:val="99"/>
    <w:rsid w:val="005C4310"/>
    <w:rPr>
      <w:rFonts w:ascii="Verdana" w:hAnsi="Verdana"/>
      <w:color w:val="000000"/>
      <w:sz w:val="20"/>
      <w:u w:val="none"/>
    </w:rPr>
  </w:style>
  <w:style w:type="character" w:customStyle="1" w:styleId="WW8Num19z0">
    <w:name w:val="WW8Num19z0"/>
    <w:uiPriority w:val="99"/>
    <w:rsid w:val="005C4310"/>
    <w:rPr>
      <w:rFonts w:ascii="Verdana" w:hAnsi="Verdana"/>
      <w:sz w:val="20"/>
      <w:u w:val="none"/>
    </w:rPr>
  </w:style>
  <w:style w:type="character" w:customStyle="1" w:styleId="WW8Num22z1">
    <w:name w:val="WW8Num22z1"/>
    <w:uiPriority w:val="99"/>
    <w:rsid w:val="005C4310"/>
  </w:style>
  <w:style w:type="character" w:customStyle="1" w:styleId="WW8Num26z1">
    <w:name w:val="WW8Num26z1"/>
    <w:uiPriority w:val="99"/>
    <w:rsid w:val="005C4310"/>
  </w:style>
  <w:style w:type="character" w:customStyle="1" w:styleId="WW8Num27z0">
    <w:name w:val="WW8Num27z0"/>
    <w:uiPriority w:val="99"/>
    <w:rsid w:val="005C4310"/>
    <w:rPr>
      <w:rFonts w:ascii="Verdana" w:hAnsi="Verdana"/>
      <w:sz w:val="20"/>
    </w:rPr>
  </w:style>
  <w:style w:type="character" w:customStyle="1" w:styleId="WW8Num28z0">
    <w:name w:val="WW8Num28z0"/>
    <w:uiPriority w:val="99"/>
    <w:rsid w:val="005C4310"/>
    <w:rPr>
      <w:rFonts w:ascii="Verdana" w:hAnsi="Verdana"/>
      <w:sz w:val="20"/>
      <w:u w:val="none"/>
    </w:rPr>
  </w:style>
  <w:style w:type="character" w:customStyle="1" w:styleId="WW8Num29z0">
    <w:name w:val="WW8Num29z0"/>
    <w:uiPriority w:val="99"/>
    <w:rsid w:val="005C4310"/>
    <w:rPr>
      <w:rFonts w:ascii="Verdana" w:hAnsi="Verdana"/>
      <w:sz w:val="20"/>
      <w:u w:val="none"/>
    </w:rPr>
  </w:style>
  <w:style w:type="character" w:customStyle="1" w:styleId="WW8Num32z0">
    <w:name w:val="WW8Num32z0"/>
    <w:uiPriority w:val="99"/>
    <w:rsid w:val="005C4310"/>
    <w:rPr>
      <w:rFonts w:ascii="Arial" w:hAnsi="Arial"/>
      <w:sz w:val="24"/>
      <w:u w:val="none"/>
    </w:rPr>
  </w:style>
  <w:style w:type="character" w:customStyle="1" w:styleId="WW8Num34z0">
    <w:name w:val="WW8Num34z0"/>
    <w:uiPriority w:val="99"/>
    <w:rsid w:val="005C4310"/>
    <w:rPr>
      <w:rFonts w:ascii="Verdana" w:hAnsi="Verdana"/>
      <w:sz w:val="20"/>
      <w:u w:val="none"/>
    </w:rPr>
  </w:style>
  <w:style w:type="character" w:customStyle="1" w:styleId="WW8Num35z0">
    <w:name w:val="WW8Num35z0"/>
    <w:uiPriority w:val="99"/>
    <w:rsid w:val="005C4310"/>
  </w:style>
  <w:style w:type="character" w:customStyle="1" w:styleId="WW8Num37z0">
    <w:name w:val="WW8Num37z0"/>
    <w:uiPriority w:val="99"/>
    <w:rsid w:val="005C4310"/>
    <w:rPr>
      <w:rFonts w:ascii="Verdana" w:hAnsi="Verdana"/>
      <w:sz w:val="20"/>
    </w:rPr>
  </w:style>
  <w:style w:type="character" w:customStyle="1" w:styleId="WW8Num38z0">
    <w:name w:val="WW8Num38z0"/>
    <w:uiPriority w:val="99"/>
    <w:rsid w:val="005C4310"/>
    <w:rPr>
      <w:rFonts w:ascii="Verdana" w:hAnsi="Verdana"/>
      <w:sz w:val="20"/>
      <w:u w:val="none"/>
    </w:rPr>
  </w:style>
  <w:style w:type="character" w:customStyle="1" w:styleId="WW8Num39z0">
    <w:name w:val="WW8Num39z0"/>
    <w:uiPriority w:val="99"/>
    <w:rsid w:val="005C4310"/>
    <w:rPr>
      <w:rFonts w:ascii="Verdana" w:hAnsi="Verdana"/>
      <w:sz w:val="20"/>
      <w:u w:val="none"/>
    </w:rPr>
  </w:style>
  <w:style w:type="character" w:customStyle="1" w:styleId="WW8Num41z0">
    <w:name w:val="WW8Num41z0"/>
    <w:uiPriority w:val="99"/>
    <w:rsid w:val="005C4310"/>
    <w:rPr>
      <w:rFonts w:ascii="Verdana" w:hAnsi="Verdana"/>
      <w:sz w:val="20"/>
      <w:u w:val="none"/>
    </w:rPr>
  </w:style>
  <w:style w:type="character" w:customStyle="1" w:styleId="WW8Num43z3">
    <w:name w:val="WW8Num43z3"/>
    <w:uiPriority w:val="99"/>
    <w:rsid w:val="005C4310"/>
  </w:style>
  <w:style w:type="character" w:customStyle="1" w:styleId="WW8Num45z0">
    <w:name w:val="WW8Num45z0"/>
    <w:uiPriority w:val="99"/>
    <w:rsid w:val="005C4310"/>
    <w:rPr>
      <w:rFonts w:ascii="Verdana" w:hAnsi="Verdana"/>
      <w:sz w:val="20"/>
      <w:u w:val="none"/>
    </w:rPr>
  </w:style>
  <w:style w:type="character" w:customStyle="1" w:styleId="WW8Num46z0">
    <w:name w:val="WW8Num46z0"/>
    <w:uiPriority w:val="99"/>
    <w:rsid w:val="005C4310"/>
    <w:rPr>
      <w:rFonts w:ascii="Verdana" w:hAnsi="Verdana"/>
      <w:sz w:val="20"/>
      <w:u w:val="none"/>
    </w:rPr>
  </w:style>
  <w:style w:type="character" w:customStyle="1" w:styleId="WW8Num47z0">
    <w:name w:val="WW8Num47z0"/>
    <w:uiPriority w:val="99"/>
    <w:rsid w:val="005C4310"/>
    <w:rPr>
      <w:rFonts w:ascii="Verdana" w:hAnsi="Verdana"/>
      <w:sz w:val="20"/>
      <w:u w:val="none"/>
    </w:rPr>
  </w:style>
  <w:style w:type="character" w:customStyle="1" w:styleId="WW8Num48z0">
    <w:name w:val="WW8Num48z0"/>
    <w:uiPriority w:val="99"/>
    <w:rsid w:val="005C4310"/>
    <w:rPr>
      <w:rFonts w:ascii="Verdana" w:hAnsi="Verdana"/>
      <w:sz w:val="20"/>
      <w:u w:val="none"/>
    </w:rPr>
  </w:style>
  <w:style w:type="character" w:customStyle="1" w:styleId="WW8Num49z0">
    <w:name w:val="WW8Num49z0"/>
    <w:uiPriority w:val="99"/>
    <w:rsid w:val="005C4310"/>
    <w:rPr>
      <w:rFonts w:ascii="Verdana" w:hAnsi="Verdana"/>
      <w:sz w:val="20"/>
      <w:u w:val="none"/>
    </w:rPr>
  </w:style>
  <w:style w:type="character" w:customStyle="1" w:styleId="WW8Num50z0">
    <w:name w:val="WW8Num50z0"/>
    <w:uiPriority w:val="99"/>
    <w:rsid w:val="005C4310"/>
    <w:rPr>
      <w:rFonts w:ascii="Verdana" w:hAnsi="Verdana"/>
      <w:sz w:val="20"/>
      <w:u w:val="none"/>
    </w:rPr>
  </w:style>
  <w:style w:type="character" w:customStyle="1" w:styleId="WW8Num52z0">
    <w:name w:val="WW8Num52z0"/>
    <w:uiPriority w:val="99"/>
    <w:rsid w:val="005C4310"/>
    <w:rPr>
      <w:rFonts w:ascii="Verdana" w:hAnsi="Verdana"/>
      <w:sz w:val="20"/>
      <w:u w:val="none"/>
    </w:rPr>
  </w:style>
  <w:style w:type="character" w:customStyle="1" w:styleId="WW8Num54z0">
    <w:name w:val="WW8Num54z0"/>
    <w:uiPriority w:val="99"/>
    <w:rsid w:val="005C4310"/>
    <w:rPr>
      <w:rFonts w:ascii="Verdana" w:hAnsi="Verdana"/>
      <w:color w:val="auto"/>
      <w:position w:val="0"/>
      <w:sz w:val="20"/>
      <w:u w:val="none"/>
      <w:vertAlign w:val="baseline"/>
    </w:rPr>
  </w:style>
  <w:style w:type="character" w:customStyle="1" w:styleId="WW8Num55z0">
    <w:name w:val="WW8Num55z0"/>
    <w:uiPriority w:val="99"/>
    <w:rsid w:val="005C4310"/>
    <w:rPr>
      <w:rFonts w:ascii="Verdana" w:hAnsi="Verdana"/>
      <w:sz w:val="20"/>
      <w:u w:val="none"/>
    </w:rPr>
  </w:style>
  <w:style w:type="character" w:customStyle="1" w:styleId="WW8Num56z0">
    <w:name w:val="WW8Num56z0"/>
    <w:uiPriority w:val="99"/>
    <w:rsid w:val="005C4310"/>
    <w:rPr>
      <w:rFonts w:ascii="Arial" w:hAnsi="Arial"/>
      <w:sz w:val="24"/>
      <w:u w:val="none"/>
    </w:rPr>
  </w:style>
  <w:style w:type="character" w:customStyle="1" w:styleId="WW8Num57z0">
    <w:name w:val="WW8Num57z0"/>
    <w:uiPriority w:val="99"/>
    <w:rsid w:val="005C4310"/>
    <w:rPr>
      <w:rFonts w:ascii="Verdana" w:hAnsi="Verdana"/>
      <w:sz w:val="20"/>
      <w:u w:val="none"/>
    </w:rPr>
  </w:style>
  <w:style w:type="character" w:customStyle="1" w:styleId="WW8Num59z0">
    <w:name w:val="WW8Num59z0"/>
    <w:uiPriority w:val="99"/>
    <w:rsid w:val="005C4310"/>
    <w:rPr>
      <w:rFonts w:ascii="Verdana" w:hAnsi="Verdana"/>
      <w:sz w:val="20"/>
    </w:rPr>
  </w:style>
  <w:style w:type="character" w:customStyle="1" w:styleId="WW8Num61z0">
    <w:name w:val="WW8Num61z0"/>
    <w:uiPriority w:val="99"/>
    <w:rsid w:val="005C4310"/>
    <w:rPr>
      <w:rFonts w:ascii="Verdana" w:hAnsi="Verdana"/>
      <w:sz w:val="20"/>
      <w:u w:val="none"/>
    </w:rPr>
  </w:style>
  <w:style w:type="character" w:customStyle="1" w:styleId="WW8Num63z0">
    <w:name w:val="WW8Num63z0"/>
    <w:uiPriority w:val="99"/>
    <w:rsid w:val="005C4310"/>
    <w:rPr>
      <w:rFonts w:ascii="Verdana" w:hAnsi="Verdana"/>
      <w:sz w:val="20"/>
      <w:u w:val="none"/>
    </w:rPr>
  </w:style>
  <w:style w:type="character" w:customStyle="1" w:styleId="WW8Num64z0">
    <w:name w:val="WW8Num64z0"/>
    <w:uiPriority w:val="99"/>
    <w:rsid w:val="005C4310"/>
    <w:rPr>
      <w:rFonts w:ascii="Verdana" w:hAnsi="Verdana"/>
      <w:sz w:val="20"/>
    </w:rPr>
  </w:style>
  <w:style w:type="character" w:customStyle="1" w:styleId="WW8Num64z1">
    <w:name w:val="WW8Num64z1"/>
    <w:uiPriority w:val="99"/>
    <w:rsid w:val="005C4310"/>
    <w:rPr>
      <w:rFonts w:ascii="Arial" w:hAnsi="Arial"/>
      <w:sz w:val="24"/>
      <w:u w:val="none"/>
    </w:rPr>
  </w:style>
  <w:style w:type="character" w:customStyle="1" w:styleId="WW8Num64z2">
    <w:name w:val="WW8Num64z2"/>
    <w:uiPriority w:val="99"/>
    <w:rsid w:val="005C4310"/>
    <w:rPr>
      <w:rFonts w:ascii="Arial" w:hAnsi="Arial"/>
      <w:sz w:val="24"/>
    </w:rPr>
  </w:style>
  <w:style w:type="character" w:customStyle="1" w:styleId="WW8Num65z0">
    <w:name w:val="WW8Num65z0"/>
    <w:uiPriority w:val="99"/>
    <w:rsid w:val="005C4310"/>
    <w:rPr>
      <w:rFonts w:ascii="Verdana" w:hAnsi="Verdana"/>
      <w:color w:val="auto"/>
      <w:sz w:val="20"/>
    </w:rPr>
  </w:style>
  <w:style w:type="character" w:customStyle="1" w:styleId="WW8Num65z1">
    <w:name w:val="WW8Num65z1"/>
    <w:uiPriority w:val="99"/>
    <w:rsid w:val="005C4310"/>
    <w:rPr>
      <w:rFonts w:ascii="Arial" w:hAnsi="Arial"/>
      <w:sz w:val="24"/>
    </w:rPr>
  </w:style>
  <w:style w:type="character" w:customStyle="1" w:styleId="WW8Num69z0">
    <w:name w:val="WW8Num69z0"/>
    <w:uiPriority w:val="99"/>
    <w:rsid w:val="005C4310"/>
    <w:rPr>
      <w:rFonts w:ascii="Times New Roman" w:hAnsi="Times New Roman"/>
      <w:b/>
    </w:rPr>
  </w:style>
  <w:style w:type="character" w:customStyle="1" w:styleId="WW8Num70z0">
    <w:name w:val="WW8Num70z0"/>
    <w:uiPriority w:val="99"/>
    <w:rsid w:val="005C4310"/>
    <w:rPr>
      <w:rFonts w:ascii="Wingdings" w:hAnsi="Wingdings"/>
      <w:sz w:val="16"/>
    </w:rPr>
  </w:style>
  <w:style w:type="character" w:customStyle="1" w:styleId="WW8Num71z0">
    <w:name w:val="WW8Num71z0"/>
    <w:uiPriority w:val="99"/>
    <w:rsid w:val="005C4310"/>
    <w:rPr>
      <w:rFonts w:ascii="Times New Roman" w:hAnsi="Times New Roman"/>
    </w:rPr>
  </w:style>
  <w:style w:type="character" w:customStyle="1" w:styleId="WW8Num72z0">
    <w:name w:val="WW8Num72z0"/>
    <w:uiPriority w:val="99"/>
    <w:rsid w:val="005C4310"/>
    <w:rPr>
      <w:rFonts w:ascii="Verdana" w:hAnsi="Verdana"/>
      <w:sz w:val="20"/>
    </w:rPr>
  </w:style>
  <w:style w:type="character" w:customStyle="1" w:styleId="WW8Num73z0">
    <w:name w:val="WW8Num73z0"/>
    <w:uiPriority w:val="99"/>
    <w:rsid w:val="005C4310"/>
    <w:rPr>
      <w:rFonts w:ascii="Times New Roman" w:hAnsi="Times New Roman"/>
      <w:b/>
    </w:rPr>
  </w:style>
  <w:style w:type="character" w:customStyle="1" w:styleId="WW8Num74z0">
    <w:name w:val="WW8Num74z0"/>
    <w:uiPriority w:val="99"/>
    <w:rsid w:val="005C4310"/>
    <w:rPr>
      <w:rFonts w:ascii="Verdana" w:hAnsi="Verdana"/>
      <w:sz w:val="20"/>
      <w:u w:val="none"/>
    </w:rPr>
  </w:style>
  <w:style w:type="character" w:customStyle="1" w:styleId="WW8Num75z0">
    <w:name w:val="WW8Num75z0"/>
    <w:uiPriority w:val="99"/>
    <w:rsid w:val="005C4310"/>
    <w:rPr>
      <w:rFonts w:ascii="Verdana" w:hAnsi="Verdana"/>
      <w:sz w:val="20"/>
    </w:rPr>
  </w:style>
  <w:style w:type="character" w:customStyle="1" w:styleId="WW8Num75z1">
    <w:name w:val="WW8Num75z1"/>
    <w:uiPriority w:val="99"/>
    <w:rsid w:val="005C4310"/>
    <w:rPr>
      <w:rFonts w:ascii="Arial" w:hAnsi="Arial"/>
      <w:sz w:val="24"/>
    </w:rPr>
  </w:style>
  <w:style w:type="character" w:customStyle="1" w:styleId="WW8Num80z0">
    <w:name w:val="WW8Num80z0"/>
    <w:uiPriority w:val="99"/>
    <w:rsid w:val="005C4310"/>
    <w:rPr>
      <w:rFonts w:ascii="Verdana" w:hAnsi="Verdana"/>
      <w:sz w:val="20"/>
      <w:u w:val="none"/>
    </w:rPr>
  </w:style>
  <w:style w:type="character" w:customStyle="1" w:styleId="WW8NumSt61z0">
    <w:name w:val="WW8NumSt61z0"/>
    <w:uiPriority w:val="99"/>
    <w:rsid w:val="005C4310"/>
    <w:rPr>
      <w:rFonts w:ascii="Verdana" w:hAnsi="Verdana"/>
      <w:sz w:val="20"/>
      <w:u w:val="none"/>
    </w:rPr>
  </w:style>
  <w:style w:type="character" w:customStyle="1" w:styleId="WW8NumSt62z0">
    <w:name w:val="WW8NumSt62z0"/>
    <w:uiPriority w:val="99"/>
    <w:rsid w:val="005C4310"/>
    <w:rPr>
      <w:rFonts w:ascii="Verdana" w:hAnsi="Verdana"/>
      <w:sz w:val="20"/>
      <w:u w:val="none"/>
    </w:rPr>
  </w:style>
  <w:style w:type="character" w:customStyle="1" w:styleId="WW8NumSt64z0">
    <w:name w:val="WW8NumSt64z0"/>
    <w:uiPriority w:val="99"/>
    <w:rsid w:val="005C4310"/>
    <w:rPr>
      <w:rFonts w:ascii="Verdana" w:hAnsi="Verdana"/>
      <w:sz w:val="20"/>
      <w:u w:val="none"/>
    </w:rPr>
  </w:style>
  <w:style w:type="character" w:customStyle="1" w:styleId="Domylnaczcionkaakapitu1">
    <w:name w:val="Domyślna czcionka akapitu1"/>
    <w:uiPriority w:val="99"/>
    <w:rsid w:val="005C4310"/>
  </w:style>
  <w:style w:type="character" w:customStyle="1" w:styleId="tekstdokbold">
    <w:name w:val="tekst dok. bold"/>
    <w:uiPriority w:val="99"/>
    <w:rsid w:val="005C4310"/>
    <w:rPr>
      <w:b/>
    </w:rPr>
  </w:style>
  <w:style w:type="character" w:customStyle="1" w:styleId="Znakiprzypiswdolnych">
    <w:name w:val="Znaki przypisów dolnych"/>
    <w:uiPriority w:val="99"/>
    <w:rsid w:val="005C4310"/>
    <w:rPr>
      <w:rFonts w:cs="Times New Roman"/>
      <w:vertAlign w:val="superscript"/>
    </w:rPr>
  </w:style>
  <w:style w:type="character" w:styleId="Numerstrony">
    <w:name w:val="page number"/>
    <w:uiPriority w:val="99"/>
    <w:rsid w:val="005C4310"/>
    <w:rPr>
      <w:rFonts w:cs="Times New Roman"/>
    </w:rPr>
  </w:style>
  <w:style w:type="character" w:styleId="Hipercze">
    <w:name w:val="Hyperlink"/>
    <w:uiPriority w:val="99"/>
    <w:rsid w:val="005C4310"/>
    <w:rPr>
      <w:rFonts w:cs="Times New Roman"/>
      <w:color w:val="0000FF"/>
      <w:u w:val="single"/>
    </w:rPr>
  </w:style>
  <w:style w:type="character" w:styleId="UyteHipercze">
    <w:name w:val="FollowedHyperlink"/>
    <w:uiPriority w:val="99"/>
    <w:rsid w:val="005C4310"/>
    <w:rPr>
      <w:rFonts w:cs="Times New Roman"/>
      <w:color w:val="800080"/>
      <w:u w:val="single"/>
    </w:rPr>
  </w:style>
  <w:style w:type="character" w:customStyle="1" w:styleId="Odwoaniedokomentarza1">
    <w:name w:val="Odwołanie do komentarza1"/>
    <w:uiPriority w:val="99"/>
    <w:rsid w:val="005C4310"/>
    <w:rPr>
      <w:rFonts w:cs="Times New Roman"/>
      <w:sz w:val="16"/>
      <w:szCs w:val="16"/>
    </w:rPr>
  </w:style>
  <w:style w:type="character" w:styleId="Pogrubienie">
    <w:name w:val="Strong"/>
    <w:uiPriority w:val="22"/>
    <w:qFormat/>
    <w:rsid w:val="005C4310"/>
    <w:rPr>
      <w:rFonts w:cs="Times New Roman"/>
      <w:b/>
      <w:bCs/>
    </w:rPr>
  </w:style>
  <w:style w:type="character" w:styleId="Uwydatnienie">
    <w:name w:val="Emphasis"/>
    <w:uiPriority w:val="99"/>
    <w:qFormat/>
    <w:rsid w:val="005C4310"/>
    <w:rPr>
      <w:rFonts w:cs="Times New Roman"/>
      <w:i/>
      <w:iCs/>
    </w:rPr>
  </w:style>
  <w:style w:type="character" w:customStyle="1" w:styleId="zwyklyZnakZnak">
    <w:name w:val="zwykly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wyklywcietyZnakZnak">
    <w:name w:val="zwykly wciety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Znak">
    <w:name w:val="Znak Znak"/>
    <w:uiPriority w:val="99"/>
    <w:rsid w:val="005C4310"/>
    <w:rPr>
      <w:rFonts w:cs="Times New Roman"/>
      <w:sz w:val="24"/>
      <w:szCs w:val="24"/>
      <w:lang w:val="pl-PL" w:eastAsia="ar-SA" w:bidi="ar-SA"/>
    </w:rPr>
  </w:style>
  <w:style w:type="character" w:customStyle="1" w:styleId="Znakiprzypiswkocowych">
    <w:name w:val="Znaki przypisów końcowych"/>
    <w:uiPriority w:val="99"/>
    <w:rsid w:val="005C4310"/>
    <w:rPr>
      <w:rFonts w:cs="Times New Roman"/>
      <w:vertAlign w:val="superscript"/>
    </w:rPr>
  </w:style>
  <w:style w:type="character" w:customStyle="1" w:styleId="ZnakZnak7">
    <w:name w:val="Znak Znak7"/>
    <w:uiPriority w:val="99"/>
    <w:rsid w:val="005C4310"/>
    <w:rPr>
      <w:rFonts w:cs="Times New Roman"/>
      <w:sz w:val="24"/>
      <w:szCs w:val="24"/>
      <w:lang w:val="pl-PL" w:eastAsia="ar-SA" w:bidi="ar-SA"/>
    </w:rPr>
  </w:style>
  <w:style w:type="character" w:customStyle="1" w:styleId="a2ZnakZnak">
    <w:name w:val="a2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inumeracji">
    <w:name w:val="Znaki numeracji"/>
    <w:uiPriority w:val="99"/>
    <w:rsid w:val="005C4310"/>
    <w:rPr>
      <w:rFonts w:ascii="Verdana" w:hAnsi="Verdana"/>
      <w:sz w:val="20"/>
    </w:rPr>
  </w:style>
  <w:style w:type="character" w:customStyle="1" w:styleId="Symbolewypunktowania">
    <w:name w:val="Symbole wypunktowania"/>
    <w:uiPriority w:val="99"/>
    <w:rsid w:val="005C4310"/>
    <w:rPr>
      <w:rFonts w:ascii="StarSymbol" w:eastAsia="Times New Roman" w:hAnsi="StarSymbol"/>
      <w:sz w:val="18"/>
    </w:rPr>
  </w:style>
  <w:style w:type="paragraph" w:styleId="Tekstpodstawowy">
    <w:name w:val="Body Text"/>
    <w:aliases w:val="a2 Znak"/>
    <w:basedOn w:val="Normalny"/>
    <w:link w:val="TekstpodstawowyZnak"/>
    <w:rsid w:val="005C4310"/>
    <w:rPr>
      <w:rFonts w:ascii="Arial" w:hAnsi="Arial" w:cs="Arial"/>
      <w:lang w:val="x-none"/>
    </w:rPr>
  </w:style>
  <w:style w:type="character" w:customStyle="1" w:styleId="TekstpodstawowyZnak">
    <w:name w:val="Tekst podstawowy Znak"/>
    <w:aliases w:val="a2 Znak Znak1"/>
    <w:link w:val="Tekstpodstawowy"/>
    <w:locked/>
    <w:rsid w:val="00965160"/>
    <w:rPr>
      <w:rFonts w:ascii="Arial" w:hAnsi="Arial" w:cs="Arial"/>
      <w:sz w:val="24"/>
      <w:szCs w:val="24"/>
      <w:lang w:eastAsia="ar-SA" w:bidi="ar-SA"/>
    </w:rPr>
  </w:style>
  <w:style w:type="paragraph" w:styleId="Lista">
    <w:name w:val="List"/>
    <w:basedOn w:val="Normalny"/>
    <w:uiPriority w:val="99"/>
    <w:rsid w:val="005C4310"/>
    <w:pPr>
      <w:ind w:left="283" w:hanging="283"/>
    </w:pPr>
    <w:rPr>
      <w:rFonts w:ascii="Arial" w:hAnsi="Arial"/>
      <w:szCs w:val="20"/>
    </w:rPr>
  </w:style>
  <w:style w:type="paragraph" w:customStyle="1" w:styleId="Podpis1">
    <w:name w:val="Podpis1"/>
    <w:basedOn w:val="Normalny"/>
    <w:uiPriority w:val="99"/>
    <w:rsid w:val="005C4310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uiPriority w:val="99"/>
    <w:rsid w:val="005C4310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uiPriority w:val="99"/>
    <w:rsid w:val="005C431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ytu">
    <w:name w:val="tytuł"/>
    <w:basedOn w:val="Normalny"/>
    <w:next w:val="Normalny"/>
    <w:uiPriority w:val="99"/>
    <w:rsid w:val="005C4310"/>
    <w:pPr>
      <w:tabs>
        <w:tab w:val="left" w:pos="720"/>
      </w:tabs>
      <w:ind w:left="720" w:hanging="720"/>
      <w:jc w:val="center"/>
    </w:pPr>
    <w:rPr>
      <w:rFonts w:ascii="Verdana" w:hAnsi="Verdana"/>
      <w:b/>
      <w:bCs/>
      <w:color w:val="FF00FF"/>
      <w:sz w:val="20"/>
      <w:szCs w:val="20"/>
    </w:rPr>
  </w:style>
  <w:style w:type="paragraph" w:styleId="Tytu0">
    <w:name w:val="Title"/>
    <w:aliases w:val=" Znak Znak"/>
    <w:basedOn w:val="Normalny"/>
    <w:next w:val="Podtytu"/>
    <w:link w:val="TytuZnak"/>
    <w:uiPriority w:val="10"/>
    <w:qFormat/>
    <w:rsid w:val="005C4310"/>
    <w:pPr>
      <w:jc w:val="center"/>
    </w:pPr>
    <w:rPr>
      <w:rFonts w:ascii="Cambria" w:hAnsi="Cambria"/>
      <w:b/>
      <w:bCs/>
      <w:kern w:val="28"/>
      <w:sz w:val="32"/>
      <w:szCs w:val="32"/>
      <w:lang w:val="x-none"/>
    </w:rPr>
  </w:style>
  <w:style w:type="character" w:customStyle="1" w:styleId="TytuZnak">
    <w:name w:val="Tytuł Znak"/>
    <w:aliases w:val=" Znak Znak Znak"/>
    <w:link w:val="Tytu0"/>
    <w:uiPriority w:val="10"/>
    <w:rsid w:val="00BA635F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Podtytu">
    <w:name w:val="Subtitle"/>
    <w:aliases w:val=" Znak14"/>
    <w:basedOn w:val="Normalny"/>
    <w:next w:val="Tekstpodstawowy"/>
    <w:link w:val="PodtytuZnak"/>
    <w:uiPriority w:val="11"/>
    <w:qFormat/>
    <w:rsid w:val="005C4310"/>
    <w:pPr>
      <w:overflowPunct w:val="0"/>
      <w:autoSpaceDE w:val="0"/>
      <w:spacing w:after="60"/>
      <w:jc w:val="center"/>
      <w:textAlignment w:val="baseline"/>
    </w:pPr>
    <w:rPr>
      <w:rFonts w:ascii="Cambria" w:hAnsi="Cambria"/>
      <w:lang w:val="x-none"/>
    </w:rPr>
  </w:style>
  <w:style w:type="character" w:customStyle="1" w:styleId="PodtytuZnak">
    <w:name w:val="Podtytuł Znak"/>
    <w:aliases w:val=" Znak14 Znak"/>
    <w:link w:val="Podtytu"/>
    <w:uiPriority w:val="11"/>
    <w:rsid w:val="00BA635F"/>
    <w:rPr>
      <w:rFonts w:ascii="Cambria" w:eastAsia="Times New Roman" w:hAnsi="Cambria" w:cs="Times New Roman"/>
      <w:sz w:val="24"/>
      <w:szCs w:val="24"/>
      <w:lang w:eastAsia="ar-SA"/>
    </w:rPr>
  </w:style>
  <w:style w:type="paragraph" w:customStyle="1" w:styleId="tekstdokumentu">
    <w:name w:val="tekst dokumentu"/>
    <w:basedOn w:val="Normalny"/>
    <w:uiPriority w:val="99"/>
    <w:rsid w:val="005C4310"/>
    <w:pPr>
      <w:ind w:left="1620" w:hanging="1620"/>
      <w:jc w:val="center"/>
    </w:pPr>
    <w:rPr>
      <w:rFonts w:ascii="Verdana" w:hAnsi="Verdana"/>
      <w:bCs/>
      <w:iCs/>
      <w:sz w:val="20"/>
      <w:szCs w:val="20"/>
    </w:rPr>
  </w:style>
  <w:style w:type="paragraph" w:customStyle="1" w:styleId="zacznik">
    <w:name w:val="załącznik"/>
    <w:basedOn w:val="Tekstpodstawowy"/>
    <w:uiPriority w:val="99"/>
    <w:rsid w:val="005C4310"/>
    <w:pPr>
      <w:tabs>
        <w:tab w:val="left" w:pos="1701"/>
      </w:tabs>
      <w:ind w:left="2160" w:hanging="2160"/>
      <w:jc w:val="both"/>
    </w:pPr>
    <w:rPr>
      <w:i/>
      <w:iCs/>
      <w:sz w:val="22"/>
      <w:szCs w:val="22"/>
    </w:rPr>
  </w:style>
  <w:style w:type="paragraph" w:styleId="Tekstpodstawowywcity">
    <w:name w:val="Body Text Indent"/>
    <w:aliases w:val=" Znak13"/>
    <w:basedOn w:val="Normalny"/>
    <w:link w:val="TekstpodstawowywcityZnak"/>
    <w:uiPriority w:val="99"/>
    <w:rsid w:val="005C4310"/>
    <w:pPr>
      <w:spacing w:before="120"/>
      <w:jc w:val="both"/>
    </w:pPr>
    <w:rPr>
      <w:b/>
      <w:bCs/>
      <w:sz w:val="25"/>
      <w:szCs w:val="25"/>
      <w:lang w:val="x-none"/>
    </w:rPr>
  </w:style>
  <w:style w:type="character" w:customStyle="1" w:styleId="TekstpodstawowywcityZnak">
    <w:name w:val="Tekst podstawowy wcięty Znak"/>
    <w:aliases w:val=" Znak13 Znak"/>
    <w:link w:val="Tekstpodstawowywcity"/>
    <w:uiPriority w:val="99"/>
    <w:locked/>
    <w:rsid w:val="002B6AE1"/>
    <w:rPr>
      <w:rFonts w:cs="Times New Roman"/>
      <w:b/>
      <w:bCs/>
      <w:sz w:val="25"/>
      <w:szCs w:val="25"/>
      <w:lang w:eastAsia="ar-SA" w:bidi="ar-SA"/>
    </w:rPr>
  </w:style>
  <w:style w:type="paragraph" w:customStyle="1" w:styleId="rozdzia">
    <w:name w:val="rozdział"/>
    <w:basedOn w:val="Normalny"/>
    <w:uiPriority w:val="99"/>
    <w:rsid w:val="005C4310"/>
    <w:pPr>
      <w:ind w:left="540" w:hanging="540"/>
      <w:jc w:val="both"/>
    </w:pPr>
    <w:rPr>
      <w:rFonts w:ascii="Verdana" w:hAnsi="Verdana"/>
      <w:b/>
      <w:iCs/>
      <w:sz w:val="20"/>
      <w:szCs w:val="20"/>
    </w:rPr>
  </w:style>
  <w:style w:type="paragraph" w:customStyle="1" w:styleId="Tekstpodstawowy31">
    <w:name w:val="Tekst podstawowy 31"/>
    <w:basedOn w:val="Normalny"/>
    <w:uiPriority w:val="99"/>
    <w:rsid w:val="005C4310"/>
    <w:pPr>
      <w:spacing w:before="120"/>
      <w:jc w:val="both"/>
    </w:pPr>
    <w:rPr>
      <w:i/>
      <w:iCs/>
    </w:rPr>
  </w:style>
  <w:style w:type="paragraph" w:styleId="NormalnyWeb">
    <w:name w:val="Normal (Web)"/>
    <w:basedOn w:val="Normalny"/>
    <w:link w:val="NormalnyWebZnak"/>
    <w:rsid w:val="005C4310"/>
    <w:pPr>
      <w:spacing w:before="280" w:after="280"/>
      <w:jc w:val="both"/>
    </w:pPr>
    <w:rPr>
      <w:sz w:val="20"/>
      <w:szCs w:val="20"/>
    </w:rPr>
  </w:style>
  <w:style w:type="paragraph" w:customStyle="1" w:styleId="Zwykytekst1">
    <w:name w:val="Zwykły tekst1"/>
    <w:basedOn w:val="Normalny"/>
    <w:rsid w:val="005C4310"/>
    <w:rPr>
      <w:rFonts w:ascii="Courier New" w:hAnsi="Courier New" w:cs="Courier New"/>
      <w:sz w:val="20"/>
      <w:szCs w:val="20"/>
    </w:rPr>
  </w:style>
  <w:style w:type="paragraph" w:customStyle="1" w:styleId="normaltableau">
    <w:name w:val="normal_tableau"/>
    <w:basedOn w:val="Normalny"/>
    <w:uiPriority w:val="99"/>
    <w:rsid w:val="005C4310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Tekstpodstawowywcity22">
    <w:name w:val="Tekst podstawowy wcięty 22"/>
    <w:basedOn w:val="Normalny"/>
    <w:uiPriority w:val="99"/>
    <w:rsid w:val="005C4310"/>
    <w:pPr>
      <w:ind w:left="360" w:hanging="360"/>
      <w:jc w:val="both"/>
    </w:pPr>
  </w:style>
  <w:style w:type="paragraph" w:customStyle="1" w:styleId="Tekstpodstawowywcity31">
    <w:name w:val="Tekst podstawowy wcięty 31"/>
    <w:basedOn w:val="Normalny"/>
    <w:uiPriority w:val="99"/>
    <w:rsid w:val="005C4310"/>
    <w:pPr>
      <w:ind w:left="720" w:hanging="720"/>
      <w:jc w:val="both"/>
    </w:pPr>
  </w:style>
  <w:style w:type="paragraph" w:customStyle="1" w:styleId="Tekstpodstawowy22">
    <w:name w:val="Tekst podstawowy 22"/>
    <w:basedOn w:val="Normalny"/>
    <w:uiPriority w:val="99"/>
    <w:rsid w:val="005C4310"/>
    <w:pPr>
      <w:jc w:val="both"/>
    </w:pPr>
  </w:style>
  <w:style w:type="paragraph" w:styleId="Tekstprzypisudolnego">
    <w:name w:val="footnote text"/>
    <w:aliases w:val=" Znak12"/>
    <w:basedOn w:val="Normalny"/>
    <w:link w:val="TekstprzypisudolnegoZnak"/>
    <w:uiPriority w:val="99"/>
    <w:rsid w:val="005C4310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 Znak12 Znak"/>
    <w:link w:val="Tekstprzypisudolnego"/>
    <w:uiPriority w:val="99"/>
    <w:semiHidden/>
    <w:locked/>
    <w:rsid w:val="00965160"/>
    <w:rPr>
      <w:rFonts w:cs="Times New Roman"/>
      <w:lang w:eastAsia="ar-SA" w:bidi="ar-SA"/>
    </w:rPr>
  </w:style>
  <w:style w:type="paragraph" w:styleId="Stopka">
    <w:name w:val="footer"/>
    <w:aliases w:val=" Znak11"/>
    <w:basedOn w:val="Normalny"/>
    <w:link w:val="StopkaZnak"/>
    <w:uiPriority w:val="99"/>
    <w:rsid w:val="005C4310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aliases w:val=" Znak11 Znak"/>
    <w:link w:val="Stopka"/>
    <w:uiPriority w:val="99"/>
    <w:locked/>
    <w:rsid w:val="006C1BFF"/>
    <w:rPr>
      <w:rFonts w:cs="Times New Roman"/>
      <w:sz w:val="24"/>
      <w:szCs w:val="24"/>
      <w:lang w:eastAsia="ar-SA" w:bidi="ar-SA"/>
    </w:rPr>
  </w:style>
  <w:style w:type="paragraph" w:styleId="Nagwek">
    <w:name w:val="header"/>
    <w:aliases w:val=" Znak10"/>
    <w:basedOn w:val="Normalny"/>
    <w:link w:val="NagwekZnak"/>
    <w:uiPriority w:val="99"/>
    <w:rsid w:val="005C4310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aliases w:val=" Znak10 Znak"/>
    <w:link w:val="Nagwek"/>
    <w:uiPriority w:val="99"/>
    <w:locked/>
    <w:rsid w:val="00585548"/>
    <w:rPr>
      <w:rFonts w:cs="Times New Roman"/>
      <w:sz w:val="24"/>
      <w:szCs w:val="24"/>
      <w:lang w:eastAsia="ar-SA" w:bidi="ar-SA"/>
    </w:rPr>
  </w:style>
  <w:style w:type="paragraph" w:customStyle="1" w:styleId="Wcicienormalne1">
    <w:name w:val="Wcięcie normalne1"/>
    <w:basedOn w:val="Normalny"/>
    <w:next w:val="Normalny"/>
    <w:uiPriority w:val="99"/>
    <w:rsid w:val="005C4310"/>
    <w:pPr>
      <w:spacing w:before="120"/>
      <w:ind w:left="720"/>
    </w:pPr>
    <w:rPr>
      <w:szCs w:val="20"/>
    </w:rPr>
  </w:style>
  <w:style w:type="paragraph" w:customStyle="1" w:styleId="Plandokumentu1">
    <w:name w:val="Plan dokumentu1"/>
    <w:basedOn w:val="Normalny"/>
    <w:uiPriority w:val="99"/>
    <w:rsid w:val="005C431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Head12">
    <w:name w:val="Head 1.2"/>
    <w:basedOn w:val="Normalny"/>
    <w:uiPriority w:val="99"/>
    <w:rsid w:val="005C4310"/>
    <w:pPr>
      <w:tabs>
        <w:tab w:val="left" w:pos="158"/>
        <w:tab w:val="right" w:pos="4657"/>
      </w:tabs>
      <w:autoSpaceDE w:val="0"/>
      <w:spacing w:line="360" w:lineRule="auto"/>
    </w:pPr>
    <w:rPr>
      <w:b/>
      <w:sz w:val="20"/>
    </w:rPr>
  </w:style>
  <w:style w:type="paragraph" w:customStyle="1" w:styleId="numerowanie">
    <w:name w:val="numerowanie"/>
    <w:basedOn w:val="Normalny"/>
    <w:uiPriority w:val="99"/>
    <w:rsid w:val="005C4310"/>
    <w:pPr>
      <w:jc w:val="both"/>
    </w:pPr>
    <w:rPr>
      <w:rFonts w:ascii="Arial" w:hAnsi="Arial" w:cs="Arial"/>
      <w:b/>
      <w:sz w:val="22"/>
    </w:rPr>
  </w:style>
  <w:style w:type="paragraph" w:customStyle="1" w:styleId="A">
    <w:name w:val="A"/>
    <w:uiPriority w:val="99"/>
    <w:rsid w:val="005C4310"/>
    <w:pPr>
      <w:keepNext/>
      <w:suppressAutoHyphens/>
      <w:spacing w:before="240" w:line="240" w:lineRule="exact"/>
      <w:ind w:left="720" w:hanging="720"/>
      <w:jc w:val="both"/>
    </w:pPr>
    <w:rPr>
      <w:sz w:val="24"/>
      <w:lang w:val="en-GB" w:eastAsia="ar-SA"/>
    </w:rPr>
  </w:style>
  <w:style w:type="paragraph" w:customStyle="1" w:styleId="AAAAA">
    <w:name w:val="AAAAA"/>
    <w:uiPriority w:val="99"/>
    <w:rsid w:val="005C4310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Tekstblokowy1">
    <w:name w:val="Tekst blokowy1"/>
    <w:basedOn w:val="Normalny"/>
    <w:uiPriority w:val="99"/>
    <w:rsid w:val="005C4310"/>
    <w:pPr>
      <w:ind w:left="360" w:right="72"/>
    </w:pPr>
    <w:rPr>
      <w:rFonts w:ascii="Arial Narrow" w:hAnsi="Arial Narrow"/>
      <w:sz w:val="22"/>
      <w:szCs w:val="22"/>
    </w:rPr>
  </w:style>
  <w:style w:type="paragraph" w:customStyle="1" w:styleId="Tekstkomentarza1">
    <w:name w:val="Tekst komentarza1"/>
    <w:basedOn w:val="Normalny"/>
    <w:uiPriority w:val="99"/>
    <w:rsid w:val="005C4310"/>
    <w:rPr>
      <w:sz w:val="20"/>
      <w:szCs w:val="20"/>
    </w:rPr>
  </w:style>
  <w:style w:type="paragraph" w:styleId="Tekstkomentarza">
    <w:name w:val="annotation text"/>
    <w:aliases w:val=" Znak9"/>
    <w:basedOn w:val="Normalny"/>
    <w:link w:val="TekstkomentarzaZnak"/>
    <w:uiPriority w:val="99"/>
    <w:rsid w:val="002B6AE1"/>
    <w:pPr>
      <w:suppressAutoHyphens w:val="0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aliases w:val=" Znak9 Znak"/>
    <w:link w:val="Tekstkomentarza"/>
    <w:uiPriority w:val="99"/>
    <w:locked/>
    <w:rsid w:val="002B6AE1"/>
    <w:rPr>
      <w:rFonts w:cs="Times New Roman"/>
    </w:rPr>
  </w:style>
  <w:style w:type="paragraph" w:styleId="Tematkomentarza">
    <w:name w:val="annotation subject"/>
    <w:aliases w:val=" Znak8"/>
    <w:basedOn w:val="Tekstkomentarza1"/>
    <w:next w:val="Tekstkomentarza1"/>
    <w:link w:val="TematkomentarzaZnak"/>
    <w:uiPriority w:val="99"/>
    <w:rsid w:val="005C4310"/>
    <w:rPr>
      <w:b/>
      <w:bCs/>
      <w:lang w:val="x-none"/>
    </w:rPr>
  </w:style>
  <w:style w:type="character" w:customStyle="1" w:styleId="TematkomentarzaZnak">
    <w:name w:val="Temat komentarza Znak"/>
    <w:aliases w:val=" Znak8 Znak"/>
    <w:link w:val="Tematkomentarza"/>
    <w:uiPriority w:val="99"/>
    <w:locked/>
    <w:rsid w:val="002B6AE1"/>
    <w:rPr>
      <w:rFonts w:cs="Times New Roman"/>
      <w:b/>
      <w:bCs/>
      <w:lang w:eastAsia="ar-SA" w:bidi="ar-SA"/>
    </w:rPr>
  </w:style>
  <w:style w:type="paragraph" w:styleId="Tekstdymka">
    <w:name w:val="Balloon Text"/>
    <w:aliases w:val=" Znak7"/>
    <w:basedOn w:val="Normalny"/>
    <w:link w:val="TekstdymkaZnak"/>
    <w:uiPriority w:val="99"/>
    <w:rsid w:val="005C4310"/>
    <w:rPr>
      <w:rFonts w:ascii="Tahoma" w:hAnsi="Tahoma" w:cs="Tahoma"/>
      <w:sz w:val="16"/>
      <w:szCs w:val="16"/>
      <w:lang w:val="x-none"/>
    </w:rPr>
  </w:style>
  <w:style w:type="character" w:customStyle="1" w:styleId="TekstdymkaZnak">
    <w:name w:val="Tekst dymka Znak"/>
    <w:aliases w:val=" Znak7 Znak"/>
    <w:link w:val="Tekstdymka"/>
    <w:uiPriority w:val="99"/>
    <w:locked/>
    <w:rsid w:val="002B6AE1"/>
    <w:rPr>
      <w:rFonts w:ascii="Tahoma" w:hAnsi="Tahoma" w:cs="Tahoma"/>
      <w:sz w:val="16"/>
      <w:szCs w:val="16"/>
      <w:lang w:eastAsia="ar-SA" w:bidi="ar-SA"/>
    </w:rPr>
  </w:style>
  <w:style w:type="paragraph" w:customStyle="1" w:styleId="xl24">
    <w:name w:val="xl24"/>
    <w:basedOn w:val="Normalny"/>
    <w:uiPriority w:val="99"/>
    <w:rsid w:val="005C4310"/>
    <w:pPr>
      <w:spacing w:before="280" w:after="280"/>
    </w:pPr>
    <w:rPr>
      <w:rFonts w:ascii="Arial Narrow" w:hAnsi="Arial Narrow"/>
      <w:b/>
      <w:bCs/>
    </w:rPr>
  </w:style>
  <w:style w:type="paragraph" w:customStyle="1" w:styleId="xl25">
    <w:name w:val="xl25"/>
    <w:basedOn w:val="Normalny"/>
    <w:uiPriority w:val="99"/>
    <w:rsid w:val="005C4310"/>
    <w:pPr>
      <w:spacing w:before="280" w:after="280"/>
    </w:pPr>
  </w:style>
  <w:style w:type="paragraph" w:customStyle="1" w:styleId="xl26">
    <w:name w:val="xl26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</w:rPr>
  </w:style>
  <w:style w:type="paragraph" w:customStyle="1" w:styleId="xl27">
    <w:name w:val="xl27"/>
    <w:basedOn w:val="Normalny"/>
    <w:uiPriority w:val="99"/>
    <w:rsid w:val="005C4310"/>
    <w:pPr>
      <w:spacing w:before="280" w:after="280"/>
    </w:pPr>
  </w:style>
  <w:style w:type="paragraph" w:customStyle="1" w:styleId="xl28">
    <w:name w:val="xl28"/>
    <w:basedOn w:val="Normalny"/>
    <w:uiPriority w:val="99"/>
    <w:rsid w:val="005C4310"/>
    <w:pPr>
      <w:spacing w:before="280" w:after="280"/>
      <w:textAlignment w:val="center"/>
    </w:pPr>
  </w:style>
  <w:style w:type="paragraph" w:customStyle="1" w:styleId="xl29">
    <w:name w:val="xl29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30">
    <w:name w:val="xl30"/>
    <w:basedOn w:val="Normalny"/>
    <w:uiPriority w:val="99"/>
    <w:rsid w:val="005C4310"/>
    <w:pPr>
      <w:shd w:val="clear" w:color="auto" w:fill="C0C0C0"/>
      <w:spacing w:before="280" w:after="280"/>
    </w:pPr>
    <w:rPr>
      <w:rFonts w:ascii="Arial" w:hAnsi="Arial" w:cs="Arial"/>
      <w:b/>
      <w:bCs/>
    </w:rPr>
  </w:style>
  <w:style w:type="paragraph" w:customStyle="1" w:styleId="xl31">
    <w:name w:val="xl3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32">
    <w:name w:val="xl32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3">
    <w:name w:val="xl33"/>
    <w:basedOn w:val="Normalny"/>
    <w:uiPriority w:val="99"/>
    <w:rsid w:val="005C4310"/>
    <w:pPr>
      <w:spacing w:before="280" w:after="280"/>
      <w:jc w:val="center"/>
      <w:textAlignment w:val="center"/>
    </w:pPr>
    <w:rPr>
      <w:rFonts w:ascii="Arial" w:hAnsi="Arial" w:cs="Arial"/>
      <w:b/>
      <w:bCs/>
      <w:color w:val="FFCC99"/>
    </w:rPr>
  </w:style>
  <w:style w:type="paragraph" w:customStyle="1" w:styleId="xl34">
    <w:name w:val="xl34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5">
    <w:name w:val="xl35"/>
    <w:basedOn w:val="Normalny"/>
    <w:uiPriority w:val="99"/>
    <w:rsid w:val="005C4310"/>
    <w:pPr>
      <w:pBdr>
        <w:top w:val="single" w:sz="4" w:space="0" w:color="000000"/>
        <w:lef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6">
    <w:name w:val="xl36"/>
    <w:basedOn w:val="Normalny"/>
    <w:uiPriority w:val="99"/>
    <w:rsid w:val="005C4310"/>
    <w:pPr>
      <w:pBdr>
        <w:top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7">
    <w:name w:val="xl37"/>
    <w:basedOn w:val="Normalny"/>
    <w:uiPriority w:val="99"/>
    <w:rsid w:val="005C4310"/>
    <w:pPr>
      <w:pBdr>
        <w:top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8">
    <w:name w:val="xl38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40">
    <w:name w:val="xl40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41">
    <w:name w:val="xl4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2">
    <w:name w:val="xl42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3">
    <w:name w:val="xl4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4">
    <w:name w:val="xl44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45">
    <w:name w:val="xl45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</w:style>
  <w:style w:type="paragraph" w:customStyle="1" w:styleId="xl46">
    <w:name w:val="xl46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7">
    <w:name w:val="xl47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8">
    <w:name w:val="xl48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9">
    <w:name w:val="xl49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50">
    <w:name w:val="xl50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51">
    <w:name w:val="xl51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</w:style>
  <w:style w:type="paragraph" w:customStyle="1" w:styleId="xl52">
    <w:name w:val="xl52"/>
    <w:basedOn w:val="Normalny"/>
    <w:uiPriority w:val="99"/>
    <w:rsid w:val="005C4310"/>
    <w:pPr>
      <w:spacing w:before="280" w:after="280"/>
    </w:pPr>
    <w:rPr>
      <w:rFonts w:ascii="Arial" w:hAnsi="Arial" w:cs="Arial"/>
    </w:rPr>
  </w:style>
  <w:style w:type="paragraph" w:customStyle="1" w:styleId="xl53">
    <w:name w:val="xl53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54">
    <w:name w:val="xl54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5">
    <w:name w:val="xl55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6">
    <w:name w:val="xl56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7">
    <w:name w:val="xl57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8">
    <w:name w:val="xl58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1">
    <w:name w:val="xl61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2">
    <w:name w:val="xl62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</w:pPr>
  </w:style>
  <w:style w:type="paragraph" w:customStyle="1" w:styleId="xl63">
    <w:name w:val="xl63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4">
    <w:name w:val="xl64"/>
    <w:basedOn w:val="Normalny"/>
    <w:uiPriority w:val="99"/>
    <w:rsid w:val="005C4310"/>
    <w:pPr>
      <w:spacing w:before="280" w:after="280"/>
      <w:jc w:val="center"/>
    </w:pPr>
  </w:style>
  <w:style w:type="paragraph" w:customStyle="1" w:styleId="xl65">
    <w:name w:val="xl65"/>
    <w:basedOn w:val="Normalny"/>
    <w:uiPriority w:val="99"/>
    <w:rsid w:val="005C4310"/>
    <w:pP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66">
    <w:name w:val="xl66"/>
    <w:basedOn w:val="Normalny"/>
    <w:uiPriority w:val="99"/>
    <w:rsid w:val="005C4310"/>
    <w:pPr>
      <w:pBdr>
        <w:bottom w:val="single" w:sz="4" w:space="0" w:color="000000"/>
      </w:pBdr>
      <w:spacing w:before="280" w:after="280"/>
    </w:pPr>
  </w:style>
  <w:style w:type="paragraph" w:customStyle="1" w:styleId="xl67">
    <w:name w:val="xl67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</w:rPr>
  </w:style>
  <w:style w:type="paragraph" w:customStyle="1" w:styleId="xl68">
    <w:name w:val="xl68"/>
    <w:basedOn w:val="Normalny"/>
    <w:uiPriority w:val="99"/>
    <w:rsid w:val="005C4310"/>
    <w:pPr>
      <w:pBdr>
        <w:bottom w:val="single" w:sz="4" w:space="0" w:color="000000"/>
      </w:pBdr>
      <w:spacing w:before="280" w:after="280"/>
    </w:pPr>
  </w:style>
  <w:style w:type="paragraph" w:customStyle="1" w:styleId="xl69">
    <w:name w:val="xl69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</w:rPr>
  </w:style>
  <w:style w:type="paragraph" w:customStyle="1" w:styleId="xl70">
    <w:name w:val="xl70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  <w:color w:val="FFCC99"/>
    </w:rPr>
  </w:style>
  <w:style w:type="paragraph" w:customStyle="1" w:styleId="xl71">
    <w:name w:val="xl7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</w:style>
  <w:style w:type="paragraph" w:customStyle="1" w:styleId="xl72">
    <w:name w:val="xl72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73">
    <w:name w:val="xl7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74">
    <w:name w:val="xl74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  <w:sz w:val="28"/>
      <w:szCs w:val="28"/>
    </w:rPr>
  </w:style>
  <w:style w:type="paragraph" w:customStyle="1" w:styleId="xl75">
    <w:name w:val="xl75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6">
    <w:name w:val="xl76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7">
    <w:name w:val="xl77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</w:pPr>
  </w:style>
  <w:style w:type="paragraph" w:customStyle="1" w:styleId="xl78">
    <w:name w:val="xl78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9">
    <w:name w:val="xl79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80">
    <w:name w:val="xl80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</w:pPr>
  </w:style>
  <w:style w:type="paragraph" w:customStyle="1" w:styleId="xl81">
    <w:name w:val="xl8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82">
    <w:name w:val="xl82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Tekstpodstawowyzwciciem1">
    <w:name w:val="Tekst podstawowy z wcięciem1"/>
    <w:basedOn w:val="Tekstpodstawowy"/>
    <w:uiPriority w:val="99"/>
    <w:rsid w:val="005C4310"/>
    <w:pPr>
      <w:spacing w:after="120"/>
      <w:ind w:firstLine="210"/>
    </w:pPr>
    <w:rPr>
      <w:rFonts w:ascii="Times New Roman" w:hAnsi="Times New Roman" w:cs="Times New Roman"/>
      <w:sz w:val="20"/>
      <w:szCs w:val="20"/>
      <w:lang w:val="en-GB"/>
    </w:rPr>
  </w:style>
  <w:style w:type="paragraph" w:customStyle="1" w:styleId="Listapunktowana21">
    <w:name w:val="Lista punktowana 21"/>
    <w:basedOn w:val="Normalny"/>
    <w:uiPriority w:val="99"/>
    <w:rsid w:val="005C4310"/>
    <w:rPr>
      <w:sz w:val="20"/>
      <w:szCs w:val="20"/>
      <w:lang w:val="en-GB"/>
    </w:rPr>
  </w:style>
  <w:style w:type="paragraph" w:customStyle="1" w:styleId="Listapunktowana31">
    <w:name w:val="Lista punktowana 31"/>
    <w:basedOn w:val="Normalny"/>
    <w:uiPriority w:val="99"/>
    <w:rsid w:val="005C4310"/>
    <w:rPr>
      <w:sz w:val="20"/>
      <w:szCs w:val="20"/>
      <w:lang w:val="en-GB"/>
    </w:rPr>
  </w:style>
  <w:style w:type="paragraph" w:customStyle="1" w:styleId="Tekst">
    <w:name w:val="Tekst"/>
    <w:basedOn w:val="Normalny"/>
    <w:uiPriority w:val="99"/>
    <w:rsid w:val="005C4310"/>
    <w:pPr>
      <w:spacing w:before="60" w:line="360" w:lineRule="auto"/>
      <w:ind w:firstLine="851"/>
      <w:jc w:val="both"/>
    </w:pPr>
    <w:rPr>
      <w:rFonts w:ascii="Arial" w:hAnsi="Arial"/>
      <w:sz w:val="20"/>
      <w:szCs w:val="20"/>
    </w:rPr>
  </w:style>
  <w:style w:type="paragraph" w:customStyle="1" w:styleId="Styl1">
    <w:name w:val="Styl1"/>
    <w:basedOn w:val="Normalny"/>
    <w:uiPriority w:val="99"/>
    <w:rsid w:val="005C4310"/>
    <w:pPr>
      <w:jc w:val="both"/>
    </w:pPr>
    <w:rPr>
      <w:rFonts w:ascii="Arial" w:hAnsi="Arial"/>
      <w:sz w:val="20"/>
    </w:rPr>
  </w:style>
  <w:style w:type="paragraph" w:customStyle="1" w:styleId="pkt">
    <w:name w:val="pkt"/>
    <w:basedOn w:val="Normalny"/>
    <w:rsid w:val="005C4310"/>
    <w:pPr>
      <w:overflowPunct w:val="0"/>
      <w:autoSpaceDE w:val="0"/>
      <w:spacing w:before="60" w:after="60"/>
      <w:ind w:left="851" w:hanging="295"/>
      <w:jc w:val="both"/>
      <w:textAlignment w:val="baseline"/>
    </w:pPr>
    <w:rPr>
      <w:szCs w:val="20"/>
    </w:rPr>
  </w:style>
  <w:style w:type="paragraph" w:customStyle="1" w:styleId="font5">
    <w:name w:val="font5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b/>
      <w:bCs/>
      <w:sz w:val="20"/>
      <w:szCs w:val="20"/>
      <w:lang w:val="en-GB"/>
    </w:rPr>
  </w:style>
  <w:style w:type="paragraph" w:customStyle="1" w:styleId="font6">
    <w:name w:val="font6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font0">
    <w:name w:val="font0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Nagwekstrony">
    <w:name w:val="Nag?—wek strony"/>
    <w:basedOn w:val="Normalny"/>
    <w:uiPriority w:val="99"/>
    <w:rsid w:val="005C4310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Legenda1">
    <w:name w:val="Legenda1"/>
    <w:basedOn w:val="Normalny"/>
    <w:next w:val="Normalny"/>
    <w:uiPriority w:val="99"/>
    <w:rsid w:val="005C4310"/>
    <w:pPr>
      <w:keepNext/>
      <w:tabs>
        <w:tab w:val="left" w:pos="284"/>
      </w:tabs>
      <w:spacing w:before="240"/>
      <w:ind w:left="1134" w:hanging="1134"/>
    </w:pPr>
    <w:rPr>
      <w:rFonts w:ascii="Arial" w:hAnsi="Arial"/>
      <w:bCs/>
      <w:sz w:val="22"/>
      <w:szCs w:val="20"/>
    </w:rPr>
  </w:style>
  <w:style w:type="paragraph" w:customStyle="1" w:styleId="Listapunktowana1">
    <w:name w:val="Lista punktowana1"/>
    <w:basedOn w:val="Normalny"/>
    <w:uiPriority w:val="99"/>
    <w:rsid w:val="005C4310"/>
    <w:pPr>
      <w:spacing w:line="360" w:lineRule="auto"/>
      <w:ind w:right="-57"/>
      <w:jc w:val="both"/>
    </w:pPr>
    <w:rPr>
      <w:szCs w:val="20"/>
    </w:rPr>
  </w:style>
  <w:style w:type="paragraph" w:customStyle="1" w:styleId="WW-Tekstpodstawowy3">
    <w:name w:val="WW-Tekst podstawowy 3"/>
    <w:basedOn w:val="Normalny"/>
    <w:uiPriority w:val="99"/>
    <w:rsid w:val="005C4310"/>
    <w:pPr>
      <w:tabs>
        <w:tab w:val="left" w:pos="709"/>
      </w:tabs>
      <w:spacing w:line="360" w:lineRule="auto"/>
      <w:jc w:val="both"/>
    </w:pPr>
    <w:rPr>
      <w:color w:val="FF0000"/>
      <w:szCs w:val="20"/>
    </w:rPr>
  </w:style>
  <w:style w:type="paragraph" w:customStyle="1" w:styleId="zwyklyZnak">
    <w:name w:val="zwykly Znak"/>
    <w:basedOn w:val="Normalny"/>
    <w:uiPriority w:val="99"/>
    <w:rsid w:val="005C4310"/>
    <w:pPr>
      <w:spacing w:before="30" w:after="30" w:line="360" w:lineRule="auto"/>
      <w:jc w:val="both"/>
    </w:pPr>
    <w:rPr>
      <w:rFonts w:ascii="Arial" w:hAnsi="Arial"/>
      <w:sz w:val="22"/>
    </w:rPr>
  </w:style>
  <w:style w:type="paragraph" w:customStyle="1" w:styleId="zwyklywcietyZnak">
    <w:name w:val="zwykly wciety Znak"/>
    <w:basedOn w:val="Normalny"/>
    <w:uiPriority w:val="99"/>
    <w:rsid w:val="005C4310"/>
    <w:pPr>
      <w:spacing w:before="30" w:after="30" w:line="360" w:lineRule="auto"/>
      <w:ind w:firstLine="567"/>
      <w:jc w:val="both"/>
    </w:pPr>
    <w:rPr>
      <w:rFonts w:ascii="Arial" w:hAnsi="Arial"/>
      <w:sz w:val="22"/>
    </w:rPr>
  </w:style>
  <w:style w:type="paragraph" w:customStyle="1" w:styleId="wyliczanie">
    <w:name w:val="wyliczanie"/>
    <w:basedOn w:val="Normalny"/>
    <w:uiPriority w:val="99"/>
    <w:rsid w:val="005C4310"/>
    <w:pPr>
      <w:spacing w:before="30" w:after="30" w:line="360" w:lineRule="auto"/>
    </w:pPr>
    <w:rPr>
      <w:rFonts w:ascii="Arial" w:hAnsi="Arial"/>
      <w:sz w:val="22"/>
    </w:rPr>
  </w:style>
  <w:style w:type="paragraph" w:customStyle="1" w:styleId="Standard">
    <w:name w:val="Standard"/>
    <w:basedOn w:val="Normalny"/>
    <w:uiPriority w:val="99"/>
    <w:rsid w:val="005C4310"/>
    <w:pPr>
      <w:widowControl w:val="0"/>
    </w:pPr>
    <w:rPr>
      <w:szCs w:val="20"/>
    </w:rPr>
  </w:style>
  <w:style w:type="paragraph" w:customStyle="1" w:styleId="StylPrzed0pt">
    <w:name w:val="Styl Przed:  0 pt"/>
    <w:basedOn w:val="Normalny"/>
    <w:uiPriority w:val="99"/>
    <w:rsid w:val="005C4310"/>
    <w:pPr>
      <w:tabs>
        <w:tab w:val="left" w:pos="360"/>
      </w:tabs>
    </w:pPr>
  </w:style>
  <w:style w:type="paragraph" w:styleId="Tekstprzypisukocowego">
    <w:name w:val="endnote text"/>
    <w:aliases w:val=" Znak6"/>
    <w:basedOn w:val="Normalny"/>
    <w:link w:val="TekstprzypisukocowegoZnak"/>
    <w:uiPriority w:val="99"/>
    <w:semiHidden/>
    <w:rsid w:val="005C4310"/>
    <w:rPr>
      <w:sz w:val="20"/>
      <w:szCs w:val="20"/>
      <w:lang w:val="x-none"/>
    </w:rPr>
  </w:style>
  <w:style w:type="character" w:customStyle="1" w:styleId="TekstprzypisukocowegoZnak">
    <w:name w:val="Tekst przypisu końcowego Znak"/>
    <w:aliases w:val=" Znak6 Znak"/>
    <w:link w:val="Tekstprzypisukocowego"/>
    <w:uiPriority w:val="99"/>
    <w:semiHidden/>
    <w:rsid w:val="00BA635F"/>
    <w:rPr>
      <w:sz w:val="20"/>
      <w:szCs w:val="20"/>
      <w:lang w:eastAsia="ar-SA"/>
    </w:rPr>
  </w:style>
  <w:style w:type="paragraph" w:customStyle="1" w:styleId="Nagowek3">
    <w:name w:val="Nagłowek 3"/>
    <w:basedOn w:val="Nagwek2"/>
    <w:uiPriority w:val="99"/>
    <w:rsid w:val="005C4310"/>
    <w:pPr>
      <w:keepNext w:val="0"/>
      <w:snapToGrid w:val="0"/>
      <w:spacing w:before="240"/>
    </w:pPr>
    <w:rPr>
      <w:rFonts w:ascii="Arial" w:hAnsi="Arial"/>
      <w:bCs w:val="0"/>
      <w:sz w:val="24"/>
      <w:szCs w:val="20"/>
    </w:rPr>
  </w:style>
  <w:style w:type="paragraph" w:customStyle="1" w:styleId="edek">
    <w:name w:val="edek"/>
    <w:basedOn w:val="Normalny"/>
    <w:uiPriority w:val="99"/>
    <w:rsid w:val="005C4310"/>
    <w:pPr>
      <w:snapToGrid w:val="0"/>
      <w:jc w:val="both"/>
    </w:pPr>
    <w:rPr>
      <w:szCs w:val="20"/>
    </w:rPr>
  </w:style>
  <w:style w:type="paragraph" w:customStyle="1" w:styleId="WW-Domylnie">
    <w:name w:val="WW-Domyślnie"/>
    <w:uiPriority w:val="99"/>
    <w:rsid w:val="005C4310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Przem1">
    <w:name w:val="Przem1"/>
    <w:uiPriority w:val="99"/>
    <w:rsid w:val="005C4310"/>
    <w:pPr>
      <w:widowControl w:val="0"/>
      <w:suppressAutoHyphens/>
    </w:pPr>
    <w:rPr>
      <w:color w:val="000000"/>
      <w:sz w:val="28"/>
      <w:lang w:eastAsia="ar-SA"/>
    </w:rPr>
  </w:style>
  <w:style w:type="paragraph" w:customStyle="1" w:styleId="Tekstpodstawowy21">
    <w:name w:val="Tekst podstawowy 21"/>
    <w:basedOn w:val="Normalny"/>
    <w:uiPriority w:val="99"/>
    <w:rsid w:val="005C4310"/>
    <w:pPr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jc w:val="both"/>
    </w:pPr>
    <w:rPr>
      <w:szCs w:val="20"/>
    </w:rPr>
  </w:style>
  <w:style w:type="paragraph" w:customStyle="1" w:styleId="Nagwek21">
    <w:name w:val="Nagłówek 21"/>
    <w:basedOn w:val="Normalny"/>
    <w:next w:val="Normalny"/>
    <w:uiPriority w:val="99"/>
    <w:rsid w:val="005C4310"/>
    <w:pPr>
      <w:keepNext/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spacing w:after="120" w:line="360" w:lineRule="auto"/>
    </w:pPr>
    <w:rPr>
      <w:szCs w:val="20"/>
    </w:rPr>
  </w:style>
  <w:style w:type="paragraph" w:customStyle="1" w:styleId="Listanumerowana21">
    <w:name w:val="Lista numerowana 21"/>
    <w:basedOn w:val="Normalny"/>
    <w:uiPriority w:val="99"/>
    <w:rsid w:val="005C4310"/>
  </w:style>
  <w:style w:type="paragraph" w:customStyle="1" w:styleId="Tekstpodstawowywcity21">
    <w:name w:val="Tekst podstawowy wcięty 21"/>
    <w:basedOn w:val="Normalny"/>
    <w:uiPriority w:val="99"/>
    <w:rsid w:val="005C4310"/>
    <w:pPr>
      <w:ind w:left="360" w:hanging="360"/>
      <w:jc w:val="both"/>
    </w:pPr>
  </w:style>
  <w:style w:type="paragraph" w:customStyle="1" w:styleId="Trescznumztab">
    <w:name w:val="Tresc z num. z tab."/>
    <w:basedOn w:val="Normalny"/>
    <w:uiPriority w:val="99"/>
    <w:rsid w:val="005C4310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  <w:rPr>
      <w:szCs w:val="20"/>
    </w:rPr>
  </w:style>
  <w:style w:type="paragraph" w:customStyle="1" w:styleId="Tekstpodstawowy32">
    <w:name w:val="Tekst podstawowy 32"/>
    <w:basedOn w:val="Normalny"/>
    <w:uiPriority w:val="99"/>
    <w:rsid w:val="005C4310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ZnakZnak1Znak">
    <w:name w:val="Znak Znak1 Znak"/>
    <w:basedOn w:val="Normalny"/>
    <w:uiPriority w:val="99"/>
    <w:rsid w:val="005C4310"/>
  </w:style>
  <w:style w:type="paragraph" w:customStyle="1" w:styleId="tekstost">
    <w:name w:val="tekst ost"/>
    <w:basedOn w:val="Normalny"/>
    <w:uiPriority w:val="99"/>
    <w:rsid w:val="005C4310"/>
    <w:pPr>
      <w:overflowPunct w:val="0"/>
      <w:autoSpaceDE w:val="0"/>
      <w:jc w:val="both"/>
      <w:textAlignment w:val="baseline"/>
    </w:pPr>
    <w:rPr>
      <w:sz w:val="20"/>
      <w:szCs w:val="20"/>
    </w:rPr>
  </w:style>
  <w:style w:type="paragraph" w:customStyle="1" w:styleId="Lista21">
    <w:name w:val="Lista 21"/>
    <w:basedOn w:val="Normalny"/>
    <w:uiPriority w:val="99"/>
    <w:rsid w:val="005C4310"/>
    <w:pPr>
      <w:ind w:left="566" w:hanging="283"/>
    </w:pPr>
  </w:style>
  <w:style w:type="paragraph" w:customStyle="1" w:styleId="Zawartotabeli">
    <w:name w:val="Zawartość tabeli"/>
    <w:basedOn w:val="Normalny"/>
    <w:uiPriority w:val="99"/>
    <w:rsid w:val="005C4310"/>
    <w:pPr>
      <w:suppressLineNumbers/>
    </w:pPr>
  </w:style>
  <w:style w:type="paragraph" w:customStyle="1" w:styleId="Nagwektabeli">
    <w:name w:val="Nagłówek tabeli"/>
    <w:basedOn w:val="Zawartotabeli"/>
    <w:uiPriority w:val="99"/>
    <w:rsid w:val="005C4310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uiPriority w:val="99"/>
    <w:rsid w:val="005C4310"/>
  </w:style>
  <w:style w:type="paragraph" w:styleId="Lista2">
    <w:name w:val="List 2"/>
    <w:basedOn w:val="Normalny"/>
    <w:uiPriority w:val="99"/>
    <w:rsid w:val="00D27523"/>
    <w:pPr>
      <w:suppressAutoHyphens w:val="0"/>
      <w:ind w:left="566" w:hanging="283"/>
    </w:pPr>
    <w:rPr>
      <w:lang w:eastAsia="pl-PL"/>
    </w:rPr>
  </w:style>
  <w:style w:type="character" w:styleId="Odwoanieprzypisudolnego">
    <w:name w:val="footnote reference"/>
    <w:uiPriority w:val="99"/>
    <w:rsid w:val="006A0401"/>
    <w:rPr>
      <w:rFonts w:cs="Times New Roman"/>
      <w:vertAlign w:val="superscript"/>
    </w:rPr>
  </w:style>
  <w:style w:type="paragraph" w:styleId="Tekstpodstawowy2">
    <w:name w:val="Body Text 2"/>
    <w:aliases w:val=" Znak5"/>
    <w:basedOn w:val="Normalny"/>
    <w:link w:val="Tekstpodstawowy2Znak"/>
    <w:uiPriority w:val="99"/>
    <w:rsid w:val="00FE34D9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aliases w:val=" Znak5 Znak"/>
    <w:link w:val="Tekstpodstawowy2"/>
    <w:uiPriority w:val="99"/>
    <w:locked/>
    <w:rsid w:val="00FE34D9"/>
    <w:rPr>
      <w:rFonts w:cs="Times New Roman"/>
      <w:sz w:val="24"/>
      <w:szCs w:val="24"/>
      <w:lang w:eastAsia="ar-SA" w:bidi="ar-SA"/>
    </w:rPr>
  </w:style>
  <w:style w:type="paragraph" w:customStyle="1" w:styleId="Style7">
    <w:name w:val="Style7"/>
    <w:basedOn w:val="Normalny"/>
    <w:uiPriority w:val="99"/>
    <w:rsid w:val="00FE34D9"/>
    <w:pPr>
      <w:widowControl w:val="0"/>
      <w:suppressAutoHyphens w:val="0"/>
      <w:autoSpaceDE w:val="0"/>
      <w:autoSpaceDN w:val="0"/>
      <w:adjustRightInd w:val="0"/>
      <w:spacing w:line="216" w:lineRule="atLeast"/>
      <w:jc w:val="center"/>
    </w:pPr>
    <w:rPr>
      <w:rFonts w:ascii="Verdana" w:hAnsi="Verdana"/>
      <w:sz w:val="20"/>
      <w:szCs w:val="20"/>
      <w:lang w:eastAsia="pl-PL"/>
    </w:rPr>
  </w:style>
  <w:style w:type="character" w:customStyle="1" w:styleId="FontStyle125">
    <w:name w:val="Font Style125"/>
    <w:uiPriority w:val="99"/>
    <w:rsid w:val="00FE34D9"/>
    <w:rPr>
      <w:rFonts w:ascii="Times New Roman" w:hAnsi="Times New Roman" w:cs="Times New Roman"/>
      <w:b/>
      <w:bCs/>
      <w:sz w:val="20"/>
      <w:szCs w:val="20"/>
    </w:rPr>
  </w:style>
  <w:style w:type="character" w:customStyle="1" w:styleId="WW-Domylnaczcionkaakapitu1">
    <w:name w:val="WW-Domyślna czcionka akapitu1"/>
    <w:uiPriority w:val="99"/>
    <w:rsid w:val="00FE34D9"/>
  </w:style>
  <w:style w:type="paragraph" w:customStyle="1" w:styleId="Kolorowalistaakcent11">
    <w:name w:val="Kolorowa lista — akcent 11"/>
    <w:basedOn w:val="Normalny"/>
    <w:uiPriority w:val="72"/>
    <w:qFormat/>
    <w:rsid w:val="0094129F"/>
    <w:pPr>
      <w:ind w:left="708"/>
    </w:pPr>
  </w:style>
  <w:style w:type="table" w:styleId="Tabela-Siatka">
    <w:name w:val="Table Grid"/>
    <w:basedOn w:val="Standardowy"/>
    <w:rsid w:val="00CC2C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A63EC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2">
    <w:name w:val="Style2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</w:pPr>
    <w:rPr>
      <w:lang w:eastAsia="pl-PL"/>
    </w:rPr>
  </w:style>
  <w:style w:type="paragraph" w:customStyle="1" w:styleId="Style4">
    <w:name w:val="Style4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jc w:val="both"/>
    </w:pPr>
    <w:rPr>
      <w:lang w:eastAsia="pl-PL"/>
    </w:rPr>
  </w:style>
  <w:style w:type="paragraph" w:customStyle="1" w:styleId="Style5">
    <w:name w:val="Style5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ind w:hanging="367"/>
    </w:pPr>
    <w:rPr>
      <w:lang w:eastAsia="pl-PL"/>
    </w:rPr>
  </w:style>
  <w:style w:type="paragraph" w:customStyle="1" w:styleId="Style8">
    <w:name w:val="Style8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jc w:val="both"/>
    </w:pPr>
    <w:rPr>
      <w:lang w:eastAsia="pl-PL"/>
    </w:rPr>
  </w:style>
  <w:style w:type="paragraph" w:customStyle="1" w:styleId="Style12">
    <w:name w:val="Style12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jc w:val="center"/>
    </w:pPr>
    <w:rPr>
      <w:lang w:eastAsia="pl-PL"/>
    </w:rPr>
  </w:style>
  <w:style w:type="character" w:customStyle="1" w:styleId="FontStyle47">
    <w:name w:val="Font Style47"/>
    <w:uiPriority w:val="99"/>
    <w:rsid w:val="00A63EC4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uiPriority w:val="99"/>
    <w:rsid w:val="00A63EC4"/>
    <w:rPr>
      <w:rFonts w:ascii="Times New Roman" w:hAnsi="Times New Roman" w:cs="Times New Roman"/>
      <w:b/>
      <w:bCs/>
      <w:sz w:val="22"/>
      <w:szCs w:val="22"/>
    </w:rPr>
  </w:style>
  <w:style w:type="paragraph" w:styleId="Zwykytekst">
    <w:name w:val="Plain Text"/>
    <w:aliases w:val=" Znak4, Znak Znak2"/>
    <w:basedOn w:val="Normalny"/>
    <w:link w:val="ZwykytekstZnak"/>
    <w:rsid w:val="00D430C3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aliases w:val=" Znak4 Znak, Znak Znak2 Znak"/>
    <w:link w:val="Zwykytekst"/>
    <w:locked/>
    <w:rsid w:val="00D430C3"/>
    <w:rPr>
      <w:rFonts w:ascii="Courier New" w:hAnsi="Courier New" w:cs="Times New Roman"/>
    </w:rPr>
  </w:style>
  <w:style w:type="character" w:customStyle="1" w:styleId="FontStyle31">
    <w:name w:val="Font Style31"/>
    <w:uiPriority w:val="99"/>
    <w:rsid w:val="00585548"/>
    <w:rPr>
      <w:rFonts w:ascii="Verdana" w:hAnsi="Verdana"/>
      <w:sz w:val="16"/>
    </w:rPr>
  </w:style>
  <w:style w:type="paragraph" w:styleId="Tekstpodstawowywcity2">
    <w:name w:val="Body Text Indent 2"/>
    <w:aliases w:val=" Znak3"/>
    <w:basedOn w:val="Normalny"/>
    <w:link w:val="Tekstpodstawowywcity2Znak"/>
    <w:uiPriority w:val="99"/>
    <w:rsid w:val="003D79E0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aliases w:val=" Znak3 Znak"/>
    <w:link w:val="Tekstpodstawowywcity2"/>
    <w:uiPriority w:val="99"/>
    <w:locked/>
    <w:rsid w:val="003D79E0"/>
    <w:rPr>
      <w:rFonts w:cs="Times New Roman"/>
      <w:sz w:val="24"/>
      <w:szCs w:val="24"/>
      <w:lang w:eastAsia="ar-SA" w:bidi="ar-SA"/>
    </w:rPr>
  </w:style>
  <w:style w:type="character" w:styleId="Odwoaniedokomentarza">
    <w:name w:val="annotation reference"/>
    <w:uiPriority w:val="99"/>
    <w:rsid w:val="002B6AE1"/>
    <w:rPr>
      <w:rFonts w:cs="Times New Roman"/>
      <w:sz w:val="16"/>
    </w:rPr>
  </w:style>
  <w:style w:type="paragraph" w:customStyle="1" w:styleId="ZnakZnak1">
    <w:name w:val="Znak Znak1"/>
    <w:basedOn w:val="Normalny"/>
    <w:uiPriority w:val="99"/>
    <w:rsid w:val="002B6AE1"/>
    <w:pPr>
      <w:suppressAutoHyphens w:val="0"/>
    </w:pPr>
    <w:rPr>
      <w:rFonts w:ascii="Arial" w:hAnsi="Arial" w:cs="Arial"/>
      <w:lang w:eastAsia="pl-PL"/>
    </w:rPr>
  </w:style>
  <w:style w:type="paragraph" w:styleId="Tekstpodstawowy3">
    <w:name w:val="Body Text 3"/>
    <w:aliases w:val=" Znak2"/>
    <w:basedOn w:val="Normalny"/>
    <w:link w:val="Tekstpodstawowy3Znak"/>
    <w:uiPriority w:val="99"/>
    <w:rsid w:val="002B6AE1"/>
    <w:pPr>
      <w:suppressAutoHyphens w:val="0"/>
      <w:spacing w:after="120"/>
    </w:pPr>
    <w:rPr>
      <w:sz w:val="16"/>
      <w:szCs w:val="16"/>
      <w:lang w:val="en-US" w:eastAsia="x-none"/>
    </w:rPr>
  </w:style>
  <w:style w:type="character" w:customStyle="1" w:styleId="Tekstpodstawowy3Znak">
    <w:name w:val="Tekst podstawowy 3 Znak"/>
    <w:aliases w:val=" Znak2 Znak"/>
    <w:link w:val="Tekstpodstawowy3"/>
    <w:uiPriority w:val="99"/>
    <w:locked/>
    <w:rsid w:val="002B6AE1"/>
    <w:rPr>
      <w:rFonts w:cs="Times New Roman"/>
      <w:sz w:val="16"/>
      <w:szCs w:val="16"/>
      <w:lang w:val="en-US"/>
    </w:rPr>
  </w:style>
  <w:style w:type="paragraph" w:customStyle="1" w:styleId="normalny0">
    <w:name w:val="normalny"/>
    <w:basedOn w:val="Normalny"/>
    <w:uiPriority w:val="99"/>
    <w:rsid w:val="002B6AE1"/>
    <w:pPr>
      <w:suppressAutoHyphens w:val="0"/>
    </w:pPr>
    <w:rPr>
      <w:lang w:eastAsia="pl-PL"/>
    </w:rPr>
  </w:style>
  <w:style w:type="character" w:customStyle="1" w:styleId="normalnychar1">
    <w:name w:val="normalny__char1"/>
    <w:uiPriority w:val="99"/>
    <w:rsid w:val="002B6AE1"/>
    <w:rPr>
      <w:rFonts w:ascii="Times New Roman" w:hAnsi="Times New Roman"/>
      <w:sz w:val="24"/>
      <w:u w:val="none"/>
      <w:effect w:val="none"/>
    </w:rPr>
  </w:style>
  <w:style w:type="character" w:customStyle="1" w:styleId="dane1">
    <w:name w:val="dane1"/>
    <w:uiPriority w:val="99"/>
    <w:rsid w:val="002B6AE1"/>
    <w:rPr>
      <w:color w:val="0000CD"/>
    </w:rPr>
  </w:style>
  <w:style w:type="paragraph" w:customStyle="1" w:styleId="Mapadokumentu1">
    <w:name w:val="Mapa dokumentu1"/>
    <w:basedOn w:val="Normalny"/>
    <w:uiPriority w:val="99"/>
    <w:semiHidden/>
    <w:rsid w:val="002B6AE1"/>
    <w:pPr>
      <w:shd w:val="clear" w:color="auto" w:fill="000080"/>
      <w:suppressAutoHyphens w:val="0"/>
    </w:pPr>
    <w:rPr>
      <w:rFonts w:ascii="Tahoma" w:hAnsi="Tahoma" w:cs="Tahoma"/>
      <w:sz w:val="20"/>
      <w:szCs w:val="20"/>
      <w:lang w:eastAsia="pl-PL"/>
    </w:rPr>
  </w:style>
  <w:style w:type="paragraph" w:styleId="Lista-kontynuacja2">
    <w:name w:val="List Continue 2"/>
    <w:basedOn w:val="Normalny"/>
    <w:uiPriority w:val="99"/>
    <w:rsid w:val="00126757"/>
    <w:pPr>
      <w:spacing w:after="120"/>
      <w:ind w:left="566"/>
      <w:contextualSpacing/>
    </w:pPr>
  </w:style>
  <w:style w:type="paragraph" w:customStyle="1" w:styleId="Tekstpodstawowy23">
    <w:name w:val="Tekst podstawowy 23"/>
    <w:basedOn w:val="Normalny"/>
    <w:uiPriority w:val="99"/>
    <w:rsid w:val="00126757"/>
    <w:pPr>
      <w:suppressAutoHyphens w:val="0"/>
      <w:overflowPunct w:val="0"/>
      <w:autoSpaceDE w:val="0"/>
      <w:autoSpaceDN w:val="0"/>
      <w:adjustRightInd w:val="0"/>
      <w:spacing w:after="120"/>
      <w:jc w:val="both"/>
      <w:textAlignment w:val="baseline"/>
    </w:pPr>
    <w:rPr>
      <w:sz w:val="28"/>
      <w:szCs w:val="20"/>
      <w:lang w:eastAsia="pl-PL"/>
    </w:rPr>
  </w:style>
  <w:style w:type="paragraph" w:styleId="Tekstpodstawowywcity3">
    <w:name w:val="Body Text Indent 3"/>
    <w:aliases w:val=" Znak1"/>
    <w:basedOn w:val="Normalny"/>
    <w:link w:val="Tekstpodstawowywcity3Znak"/>
    <w:uiPriority w:val="99"/>
    <w:rsid w:val="00E75E76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aliases w:val=" Znak1 Znak"/>
    <w:link w:val="Tekstpodstawowywcity3"/>
    <w:uiPriority w:val="99"/>
    <w:locked/>
    <w:rsid w:val="00E75E76"/>
    <w:rPr>
      <w:rFonts w:cs="Times New Roman"/>
      <w:sz w:val="16"/>
      <w:szCs w:val="16"/>
      <w:lang w:eastAsia="ar-SA" w:bidi="ar-SA"/>
    </w:rPr>
  </w:style>
  <w:style w:type="paragraph" w:customStyle="1" w:styleId="Rub1">
    <w:name w:val="Rub1"/>
    <w:basedOn w:val="Normalny"/>
    <w:uiPriority w:val="99"/>
    <w:rsid w:val="00625822"/>
    <w:pPr>
      <w:tabs>
        <w:tab w:val="left" w:pos="1276"/>
      </w:tabs>
      <w:suppressAutoHyphens w:val="0"/>
      <w:jc w:val="both"/>
    </w:pPr>
    <w:rPr>
      <w:b/>
      <w:smallCaps/>
      <w:sz w:val="20"/>
      <w:szCs w:val="20"/>
      <w:lang w:val="en-GB" w:eastAsia="pl-PL"/>
    </w:rPr>
  </w:style>
  <w:style w:type="paragraph" w:customStyle="1" w:styleId="Standardowy0">
    <w:name w:val="Standardowy.+"/>
    <w:uiPriority w:val="99"/>
    <w:rsid w:val="00625822"/>
    <w:pPr>
      <w:autoSpaceDE w:val="0"/>
      <w:autoSpaceDN w:val="0"/>
    </w:pPr>
    <w:rPr>
      <w:rFonts w:ascii="Arial" w:hAnsi="Arial" w:cs="Arial"/>
      <w:szCs w:val="24"/>
    </w:rPr>
  </w:style>
  <w:style w:type="paragraph" w:customStyle="1" w:styleId="ust">
    <w:name w:val="ust"/>
    <w:uiPriority w:val="99"/>
    <w:rsid w:val="007349D8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B">
    <w:name w:val="B"/>
    <w:uiPriority w:val="99"/>
    <w:rsid w:val="008A3ED1"/>
    <w:pPr>
      <w:spacing w:before="240" w:line="240" w:lineRule="exact"/>
      <w:ind w:left="720"/>
      <w:jc w:val="both"/>
    </w:pPr>
    <w:rPr>
      <w:sz w:val="24"/>
      <w:lang w:val="en-GB" w:eastAsia="en-US"/>
    </w:rPr>
  </w:style>
  <w:style w:type="character" w:styleId="Odwoanieprzypisukocowego">
    <w:name w:val="endnote reference"/>
    <w:uiPriority w:val="99"/>
    <w:rsid w:val="00C37227"/>
    <w:rPr>
      <w:rFonts w:cs="Times New Roman"/>
      <w:vertAlign w:val="superscript"/>
    </w:rPr>
  </w:style>
  <w:style w:type="paragraph" w:customStyle="1" w:styleId="StandardowyStandardowy1">
    <w:name w:val="Standardowy.Standardowy1"/>
    <w:uiPriority w:val="99"/>
    <w:rsid w:val="00BD77F0"/>
    <w:rPr>
      <w:sz w:val="24"/>
    </w:rPr>
  </w:style>
  <w:style w:type="character" w:customStyle="1" w:styleId="FontStyle17">
    <w:name w:val="Font Style17"/>
    <w:uiPriority w:val="99"/>
    <w:rsid w:val="00783DDA"/>
    <w:rPr>
      <w:rFonts w:ascii="Arial Unicode MS" w:eastAsia="Arial Unicode MS" w:cs="Arial Unicode MS"/>
      <w:sz w:val="18"/>
      <w:szCs w:val="18"/>
    </w:rPr>
  </w:style>
  <w:style w:type="paragraph" w:customStyle="1" w:styleId="Style10">
    <w:name w:val="Style10"/>
    <w:basedOn w:val="Normalny"/>
    <w:uiPriority w:val="99"/>
    <w:rsid w:val="00966AD4"/>
    <w:pPr>
      <w:widowControl w:val="0"/>
      <w:suppressAutoHyphens w:val="0"/>
      <w:autoSpaceDE w:val="0"/>
      <w:autoSpaceDN w:val="0"/>
      <w:adjustRightInd w:val="0"/>
      <w:spacing w:line="377" w:lineRule="exact"/>
      <w:jc w:val="both"/>
    </w:pPr>
    <w:rPr>
      <w:rFonts w:ascii="Arial Unicode MS" w:eastAsia="Arial Unicode MS" w:hAnsi="Calibri" w:cs="Arial Unicode MS"/>
      <w:lang w:eastAsia="pl-PL"/>
    </w:rPr>
  </w:style>
  <w:style w:type="paragraph" w:customStyle="1" w:styleId="tekst0">
    <w:name w:val="tekst"/>
    <w:basedOn w:val="Normalny"/>
    <w:uiPriority w:val="99"/>
    <w:rsid w:val="00B65EEB"/>
    <w:pPr>
      <w:suppressLineNumbers/>
      <w:spacing w:before="60" w:after="60"/>
      <w:jc w:val="both"/>
    </w:pPr>
    <w:rPr>
      <w:rFonts w:ascii="StarSymbol" w:hAnsi="StarSymbol"/>
      <w:kern w:val="1"/>
    </w:rPr>
  </w:style>
  <w:style w:type="character" w:customStyle="1" w:styleId="ZnakZnak10">
    <w:name w:val="Znak Znak1"/>
    <w:rsid w:val="000B46D6"/>
    <w:rPr>
      <w:rFonts w:ascii="Arial" w:eastAsia="SimSun" w:hAnsi="Arial" w:cs="Arial"/>
      <w:b/>
      <w:bCs/>
      <w:kern w:val="1"/>
      <w:sz w:val="32"/>
      <w:szCs w:val="32"/>
      <w:lang w:eastAsia="hi-IN" w:bidi="hi-IN"/>
    </w:rPr>
  </w:style>
  <w:style w:type="character" w:customStyle="1" w:styleId="ListLabel3">
    <w:name w:val="ListLabel 3"/>
    <w:rsid w:val="000B46D6"/>
    <w:rPr>
      <w:rFonts w:cs="Wingdings"/>
      <w:sz w:val="18"/>
      <w:szCs w:val="18"/>
    </w:rPr>
  </w:style>
  <w:style w:type="character" w:customStyle="1" w:styleId="ListLabel4">
    <w:name w:val="ListLabel 4"/>
    <w:rsid w:val="000B46D6"/>
    <w:rPr>
      <w:rFonts w:cs="Wingdings 2"/>
      <w:sz w:val="18"/>
      <w:szCs w:val="18"/>
    </w:rPr>
  </w:style>
  <w:style w:type="character" w:customStyle="1" w:styleId="ListLabel5">
    <w:name w:val="ListLabel 5"/>
    <w:rsid w:val="000B46D6"/>
    <w:rPr>
      <w:rFonts w:cs="StarSymbol"/>
      <w:sz w:val="18"/>
      <w:szCs w:val="18"/>
    </w:rPr>
  </w:style>
  <w:style w:type="character" w:customStyle="1" w:styleId="ListLabel1">
    <w:name w:val="ListLabel 1"/>
    <w:rsid w:val="000B46D6"/>
    <w:rPr>
      <w:rFonts w:cs="Symbol"/>
      <w:sz w:val="18"/>
      <w:szCs w:val="18"/>
    </w:rPr>
  </w:style>
  <w:style w:type="character" w:customStyle="1" w:styleId="ListLabel2">
    <w:name w:val="ListLabel 2"/>
    <w:rsid w:val="000B46D6"/>
    <w:rPr>
      <w:rFonts w:cs="Times New Roman"/>
    </w:rPr>
  </w:style>
  <w:style w:type="character" w:customStyle="1" w:styleId="ListLabel6">
    <w:name w:val="ListLabel 6"/>
    <w:rsid w:val="000B46D6"/>
    <w:rPr>
      <w:rFonts w:cs="Symbol"/>
    </w:rPr>
  </w:style>
  <w:style w:type="paragraph" w:customStyle="1" w:styleId="Default">
    <w:name w:val="Default"/>
    <w:basedOn w:val="Normalny"/>
    <w:qFormat/>
    <w:rsid w:val="000B46D6"/>
    <w:pPr>
      <w:widowControl w:val="0"/>
      <w:autoSpaceDE w:val="0"/>
    </w:pPr>
    <w:rPr>
      <w:color w:val="000000"/>
      <w:kern w:val="1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B46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  <w:lang w:val="x-none" w:eastAsia="x-none"/>
    </w:rPr>
  </w:style>
  <w:style w:type="paragraph" w:customStyle="1" w:styleId="Domylnie">
    <w:name w:val="Domyślnie"/>
    <w:rsid w:val="000B46D6"/>
    <w:pPr>
      <w:widowControl w:val="0"/>
      <w:suppressAutoHyphens/>
      <w:spacing w:after="200" w:line="276" w:lineRule="auto"/>
    </w:pPr>
    <w:rPr>
      <w:rFonts w:ascii="Liberation Serif" w:eastAsia="DejaVu Sans" w:hAnsi="Liberation Serif" w:cs="DejaVu Sans"/>
      <w:sz w:val="24"/>
      <w:szCs w:val="24"/>
      <w:lang w:eastAsia="zh-CN" w:bidi="hi-IN"/>
    </w:rPr>
  </w:style>
  <w:style w:type="character" w:customStyle="1" w:styleId="content">
    <w:name w:val="content"/>
    <w:rsid w:val="000B46D6"/>
  </w:style>
  <w:style w:type="paragraph" w:customStyle="1" w:styleId="Znak1">
    <w:name w:val="Znak1"/>
    <w:basedOn w:val="Normalny"/>
    <w:rsid w:val="004D339C"/>
    <w:pPr>
      <w:suppressAutoHyphens w:val="0"/>
    </w:pPr>
    <w:rPr>
      <w:rFonts w:ascii="Arial" w:eastAsia="Calibri" w:hAnsi="Arial" w:cs="Arial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F532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nyWebZnak">
    <w:name w:val="Normalny (Web) Znak"/>
    <w:link w:val="NormalnyWeb"/>
    <w:rsid w:val="00C500A7"/>
    <w:rPr>
      <w:lang w:val="pl-PL" w:eastAsia="ar-SA" w:bidi="ar-SA"/>
    </w:rPr>
  </w:style>
  <w:style w:type="paragraph" w:customStyle="1" w:styleId="Nagwek20">
    <w:name w:val="Nagłówek2"/>
    <w:basedOn w:val="Normalny"/>
    <w:next w:val="Tekstpodstawowy"/>
    <w:rsid w:val="00D57822"/>
    <w:pPr>
      <w:keepNext/>
      <w:widowControl w:val="0"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customStyle="1" w:styleId="zadania">
    <w:name w:val="zadania"/>
    <w:basedOn w:val="Normalny"/>
    <w:rsid w:val="00D57822"/>
    <w:pPr>
      <w:numPr>
        <w:ilvl w:val="2"/>
        <w:numId w:val="16"/>
      </w:numPr>
      <w:suppressAutoHyphens w:val="0"/>
    </w:pPr>
    <w:rPr>
      <w:lang w:eastAsia="pl-PL"/>
    </w:rPr>
  </w:style>
  <w:style w:type="character" w:customStyle="1" w:styleId="text2">
    <w:name w:val="text2"/>
    <w:basedOn w:val="Domylnaczcionkaakapitu"/>
    <w:rsid w:val="00D57822"/>
  </w:style>
  <w:style w:type="paragraph" w:styleId="Mapadokumentu">
    <w:name w:val="Document Map"/>
    <w:basedOn w:val="Normalny"/>
    <w:link w:val="MapadokumentuZnak"/>
    <w:uiPriority w:val="99"/>
    <w:semiHidden/>
    <w:unhideWhenUsed/>
    <w:rsid w:val="0077132B"/>
    <w:rPr>
      <w:rFonts w:ascii="Tahoma" w:hAnsi="Tahoma"/>
      <w:sz w:val="16"/>
      <w:szCs w:val="16"/>
      <w:lang w:val="x-none"/>
    </w:rPr>
  </w:style>
  <w:style w:type="character" w:customStyle="1" w:styleId="MapadokumentuZnak">
    <w:name w:val="Mapa dokumentu Znak"/>
    <w:link w:val="Mapadokumentu"/>
    <w:uiPriority w:val="99"/>
    <w:semiHidden/>
    <w:rsid w:val="0077132B"/>
    <w:rPr>
      <w:rFonts w:ascii="Tahoma" w:hAnsi="Tahoma" w:cs="Tahoma"/>
      <w:sz w:val="16"/>
      <w:szCs w:val="16"/>
      <w:lang w:eastAsia="ar-SA"/>
    </w:rPr>
  </w:style>
  <w:style w:type="paragraph" w:customStyle="1" w:styleId="Akapitzlist2">
    <w:name w:val="Akapit z listą2"/>
    <w:basedOn w:val="Normalny"/>
    <w:rsid w:val="003E64B7"/>
    <w:pPr>
      <w:ind w:left="708"/>
    </w:pPr>
    <w:rPr>
      <w:rFonts w:eastAsia="Calibri"/>
    </w:rPr>
  </w:style>
  <w:style w:type="character" w:customStyle="1" w:styleId="apple-converted-space">
    <w:name w:val="apple-converted-space"/>
    <w:basedOn w:val="Domylnaczcionkaakapitu"/>
    <w:rsid w:val="004A3E5D"/>
  </w:style>
  <w:style w:type="paragraph" w:customStyle="1" w:styleId="Styl3">
    <w:name w:val="Styl3"/>
    <w:basedOn w:val="Normalny"/>
    <w:rsid w:val="00AB4B2E"/>
    <w:pPr>
      <w:numPr>
        <w:ilvl w:val="2"/>
        <w:numId w:val="1"/>
      </w:numPr>
      <w:spacing w:line="360" w:lineRule="auto"/>
      <w:jc w:val="both"/>
      <w:outlineLvl w:val="2"/>
    </w:pPr>
    <w:rPr>
      <w:kern w:val="1"/>
      <w:sz w:val="22"/>
      <w:szCs w:val="20"/>
    </w:rPr>
  </w:style>
  <w:style w:type="paragraph" w:customStyle="1" w:styleId="ZnakZnakZnakZnakZnakZnak">
    <w:name w:val="Znak Znak Znak Znak Znak Znak"/>
    <w:basedOn w:val="Normalny"/>
    <w:rsid w:val="00A447F4"/>
    <w:pPr>
      <w:suppressAutoHyphens w:val="0"/>
    </w:pPr>
    <w:rPr>
      <w:rFonts w:ascii="Arial" w:eastAsia="Calibri" w:hAnsi="Arial" w:cs="Arial"/>
      <w:lang w:eastAsia="pl-PL"/>
    </w:rPr>
  </w:style>
  <w:style w:type="character" w:customStyle="1" w:styleId="smalltext">
    <w:name w:val="smalltext"/>
    <w:rsid w:val="000F4118"/>
  </w:style>
  <w:style w:type="paragraph" w:customStyle="1" w:styleId="listparagraph">
    <w:name w:val="listparagraph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listparagraphcxsppierwsze">
    <w:name w:val="listparagraphcxsppierwsze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listparagraphcxspdrugie">
    <w:name w:val="listparagraphcxspdrugie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msolistparagraph0">
    <w:name w:val="msolistparagraph"/>
    <w:basedOn w:val="Normalny"/>
    <w:rsid w:val="006A3FA2"/>
    <w:pPr>
      <w:suppressAutoHyphens w:val="0"/>
      <w:spacing w:after="160" w:line="254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object">
    <w:name w:val="object"/>
    <w:rsid w:val="00A54B87"/>
  </w:style>
  <w:style w:type="character" w:customStyle="1" w:styleId="HTML-wstpniesformatowanyZnak">
    <w:name w:val="HTML - wstępnie sformatowany Znak"/>
    <w:link w:val="HTML-wstpniesformatowany"/>
    <w:uiPriority w:val="99"/>
    <w:rsid w:val="002224FA"/>
    <w:rPr>
      <w:rFonts w:ascii="Courier New" w:hAnsi="Courier New" w:cs="Courier New"/>
    </w:rPr>
  </w:style>
  <w:style w:type="character" w:customStyle="1" w:styleId="WW-Znakinumeracji11111111111111111111">
    <w:name w:val="WW-Znaki numeracji11111111111111111111"/>
    <w:rsid w:val="00C215A6"/>
  </w:style>
  <w:style w:type="paragraph" w:customStyle="1" w:styleId="WW-Tekstpodstawowy2">
    <w:name w:val="WW-Tekst podstawowy 2"/>
    <w:basedOn w:val="Normalny"/>
    <w:rsid w:val="00C215A6"/>
    <w:pPr>
      <w:widowControl w:val="0"/>
    </w:pPr>
    <w:rPr>
      <w:rFonts w:ascii="Arial" w:eastAsia="Arial Unicode MS" w:hAnsi="Arial"/>
      <w:b/>
      <w:szCs w:val="20"/>
      <w:lang w:eastAsia="pl-PL"/>
    </w:rPr>
  </w:style>
  <w:style w:type="paragraph" w:customStyle="1" w:styleId="WW-Zawartotabeli1111">
    <w:name w:val="WW-Zawartość tabeli1111"/>
    <w:basedOn w:val="Tekstpodstawowy"/>
    <w:rsid w:val="00281103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 w:qFormat="1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66"/>
    <w:lsdException w:name="Colorful List" w:uiPriority="67"/>
    <w:lsdException w:name="Colorful Grid" w:uiPriority="68"/>
    <w:lsdException w:name="Light Shading Accent 1" w:uiPriority="69"/>
    <w:lsdException w:name="Light List Accent 1" w:uiPriority="70"/>
    <w:lsdException w:name="Light Grid Accent 1" w:uiPriority="71"/>
    <w:lsdException w:name="Medium Shading 1 Accent 1" w:uiPriority="72"/>
    <w:lsdException w:name="Medium Shading 2 Accent 1" w:uiPriority="73"/>
    <w:lsdException w:name="Medium List 1 Accent 1" w:uiPriority="60"/>
    <w:lsdException w:name="Revision" w:uiPriority="61"/>
    <w:lsdException w:name="List Paragraph" w:uiPriority="62"/>
    <w:lsdException w:name="Quote" w:uiPriority="63"/>
    <w:lsdException w:name="Intense Quote" w:uiPriority="64"/>
    <w:lsdException w:name="Medium List 2 Accent 1" w:uiPriority="65"/>
    <w:lsdException w:name="Medium Grid 1 Accent 1" w:uiPriority="66"/>
    <w:lsdException w:name="Medium Grid 2 Accent 1" w:uiPriority="67"/>
    <w:lsdException w:name="Medium Grid 3 Accent 1" w:uiPriority="68"/>
    <w:lsdException w:name="Dark List Accent 1" w:uiPriority="69"/>
    <w:lsdException w:name="Colorful Shading Accent 1" w:uiPriority="70"/>
    <w:lsdException w:name="Colorful List Accent 1" w:uiPriority="71"/>
    <w:lsdException w:name="Colorful Grid Accent 1" w:uiPriority="72"/>
    <w:lsdException w:name="Light Shading Accent 2" w:uiPriority="73"/>
    <w:lsdException w:name="Light List Accent 2" w:uiPriority="60"/>
    <w:lsdException w:name="Light Grid Accent 2" w:uiPriority="61"/>
    <w:lsdException w:name="Medium Shading 1 Accent 2" w:uiPriority="62"/>
    <w:lsdException w:name="Medium Shading 2 Accent 2" w:uiPriority="63"/>
    <w:lsdException w:name="Medium List 1 Accent 2" w:uiPriority="64"/>
    <w:lsdException w:name="Medium List 2 Accent 2" w:uiPriority="65"/>
    <w:lsdException w:name="Medium Grid 1 Accent 2" w:uiPriority="66"/>
    <w:lsdException w:name="Medium Grid 2 Accent 2" w:uiPriority="67"/>
    <w:lsdException w:name="Medium Grid 3 Accent 2" w:uiPriority="68"/>
    <w:lsdException w:name="Dark List Accent 2" w:uiPriority="69"/>
    <w:lsdException w:name="Colorful Shading Accent 2" w:uiPriority="70"/>
    <w:lsdException w:name="Colorful List Accent 2" w:uiPriority="71"/>
    <w:lsdException w:name="Colorful Grid Accent 2" w:uiPriority="72"/>
    <w:lsdException w:name="Light Shading Accent 3" w:uiPriority="73"/>
    <w:lsdException w:name="Light List Accent 3" w:uiPriority="60"/>
    <w:lsdException w:name="Light Grid Accent 3" w:uiPriority="61"/>
    <w:lsdException w:name="Medium Shading 1 Accent 3" w:uiPriority="62"/>
    <w:lsdException w:name="Medium Shading 2 Accent 3" w:uiPriority="63"/>
    <w:lsdException w:name="Medium List 1 Accent 3" w:uiPriority="64"/>
    <w:lsdException w:name="Medium List 2 Accent 3" w:uiPriority="65"/>
    <w:lsdException w:name="Medium Grid 1 Accent 3" w:uiPriority="66"/>
    <w:lsdException w:name="Medium Grid 2 Accent 3" w:uiPriority="67"/>
    <w:lsdException w:name="Medium Grid 3 Accent 3" w:uiPriority="68"/>
    <w:lsdException w:name="Dark List Accent 3" w:uiPriority="69"/>
    <w:lsdException w:name="Colorful Shading Accent 3" w:uiPriority="70"/>
    <w:lsdException w:name="Colorful List Accent 3" w:uiPriority="71"/>
    <w:lsdException w:name="Colorful Grid Accent 3" w:uiPriority="72"/>
    <w:lsdException w:name="Light Shading Accent 4" w:uiPriority="73"/>
    <w:lsdException w:name="Light List Accent 4" w:uiPriority="60"/>
    <w:lsdException w:name="Light Grid Accent 4" w:uiPriority="61"/>
    <w:lsdException w:name="Medium Shading 1 Accent 4" w:uiPriority="62"/>
    <w:lsdException w:name="Medium Shading 2 Accent 4" w:uiPriority="63"/>
    <w:lsdException w:name="Medium List 1 Accent 4" w:uiPriority="64"/>
    <w:lsdException w:name="Medium List 2 Accent 4" w:uiPriority="65"/>
    <w:lsdException w:name="Medium Grid 1 Accent 4" w:uiPriority="66"/>
    <w:lsdException w:name="Medium Grid 2 Accent 4" w:uiPriority="67"/>
    <w:lsdException w:name="Medium Grid 3 Accent 4" w:uiPriority="68"/>
    <w:lsdException w:name="Dark List Accent 4" w:uiPriority="69"/>
    <w:lsdException w:name="Colorful Shading Accent 4" w:uiPriority="70"/>
    <w:lsdException w:name="Colorful List Accent 4" w:uiPriority="71"/>
    <w:lsdException w:name="Colorful Grid Accent 4" w:uiPriority="72"/>
    <w:lsdException w:name="Light Shading Accent 5" w:uiPriority="73"/>
    <w:lsdException w:name="Light List Accent 5" w:semiHidden="0" w:uiPriority="19" w:unhideWhenUsed="0" w:qFormat="1"/>
    <w:lsdException w:name="Light Grid Accent 5" w:semiHidden="0" w:uiPriority="21" w:unhideWhenUsed="0" w:qFormat="1"/>
    <w:lsdException w:name="Medium Shading 1 Accent 5" w:semiHidden="0" w:uiPriority="31" w:unhideWhenUsed="0" w:qFormat="1"/>
    <w:lsdException w:name="Medium Shading 2 Accent 5" w:semiHidden="0" w:uiPriority="32" w:unhideWhenUsed="0" w:qFormat="1"/>
    <w:lsdException w:name="Medium List 1 Accent 5" w:semiHidden="0" w:uiPriority="33" w:unhideWhenUsed="0" w:qFormat="1"/>
    <w:lsdException w:name="Medium List 2 Accent 5" w:uiPriority="37"/>
    <w:lsdException w:name="Medium Grid 1 Accent 5" w:uiPriority="39" w:qFormat="1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uiPriority="37"/>
    <w:lsdException w:name="Light Grid Accent 6" w:uiPriority="39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ny">
    <w:name w:val="Normal"/>
    <w:qFormat/>
    <w:rsid w:val="00FF1B08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C4310"/>
    <w:pPr>
      <w:keepNext/>
      <w:spacing w:before="240" w:after="60"/>
      <w:jc w:val="both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C4310"/>
    <w:pPr>
      <w:keepNext/>
      <w:spacing w:before="120"/>
      <w:jc w:val="both"/>
      <w:outlineLvl w:val="1"/>
    </w:pPr>
    <w:rPr>
      <w:b/>
      <w:bCs/>
      <w:sz w:val="22"/>
      <w:szCs w:val="22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5C4310"/>
    <w:pPr>
      <w:keepNext/>
      <w:spacing w:before="120"/>
      <w:jc w:val="both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C4310"/>
    <w:pPr>
      <w:keepNext/>
      <w:spacing w:before="120"/>
      <w:jc w:val="both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C4310"/>
    <w:pPr>
      <w:keepNext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Nagwek6">
    <w:name w:val="heading 6"/>
    <w:aliases w:val=" Znak21"/>
    <w:basedOn w:val="Normalny"/>
    <w:next w:val="Normalny"/>
    <w:link w:val="Nagwek6Znak"/>
    <w:uiPriority w:val="99"/>
    <w:qFormat/>
    <w:rsid w:val="005C4310"/>
    <w:pPr>
      <w:spacing w:before="120"/>
      <w:jc w:val="center"/>
      <w:outlineLvl w:val="5"/>
    </w:pPr>
    <w:rPr>
      <w:rFonts w:ascii="Arial" w:hAnsi="Arial" w:cs="Arial"/>
      <w:b/>
      <w:bCs/>
      <w:lang w:val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C4310"/>
    <w:pPr>
      <w:spacing w:before="240" w:after="60"/>
      <w:outlineLvl w:val="6"/>
    </w:pPr>
    <w:rPr>
      <w:rFonts w:ascii="Calibri" w:hAnsi="Calibri"/>
      <w:lang w:val="x-none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C4310"/>
    <w:pPr>
      <w:keepNext/>
      <w:numPr>
        <w:ilvl w:val="7"/>
        <w:numId w:val="8"/>
      </w:numPr>
      <w:jc w:val="right"/>
      <w:outlineLvl w:val="7"/>
    </w:pPr>
    <w:rPr>
      <w:rFonts w:ascii="Calibri" w:hAnsi="Calibri"/>
      <w:i/>
      <w:iCs/>
      <w:lang w:val="x-none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C4310"/>
    <w:pPr>
      <w:spacing w:before="240" w:after="60"/>
      <w:outlineLvl w:val="8"/>
    </w:pPr>
    <w:rPr>
      <w:rFonts w:ascii="Cambria" w:hAnsi="Cambria"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A635F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9"/>
    <w:locked/>
    <w:rsid w:val="00965160"/>
    <w:rPr>
      <w:rFonts w:cs="Times New Roman"/>
      <w:b/>
      <w:bCs/>
      <w:sz w:val="22"/>
      <w:szCs w:val="22"/>
      <w:lang w:eastAsia="ar-SA" w:bidi="ar-SA"/>
    </w:rPr>
  </w:style>
  <w:style w:type="character" w:customStyle="1" w:styleId="Nagwek3Znak">
    <w:name w:val="Nagłówek 3 Znak"/>
    <w:link w:val="Nagwek3"/>
    <w:uiPriority w:val="9"/>
    <w:semiHidden/>
    <w:rsid w:val="00BA635F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link w:val="Nagwek4"/>
    <w:uiPriority w:val="9"/>
    <w:semiHidden/>
    <w:rsid w:val="00BA635F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link w:val="Nagwek5"/>
    <w:uiPriority w:val="9"/>
    <w:semiHidden/>
    <w:rsid w:val="00BA635F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aliases w:val=" Znak21 Znak"/>
    <w:link w:val="Nagwek6"/>
    <w:uiPriority w:val="99"/>
    <w:locked/>
    <w:rsid w:val="002B6AE1"/>
    <w:rPr>
      <w:rFonts w:ascii="Arial" w:hAnsi="Arial" w:cs="Arial"/>
      <w:b/>
      <w:bCs/>
      <w:sz w:val="24"/>
      <w:szCs w:val="24"/>
      <w:lang w:eastAsia="ar-SA" w:bidi="ar-SA"/>
    </w:rPr>
  </w:style>
  <w:style w:type="character" w:customStyle="1" w:styleId="Nagwek7Znak">
    <w:name w:val="Nagłówek 7 Znak"/>
    <w:link w:val="Nagwek7"/>
    <w:uiPriority w:val="9"/>
    <w:semiHidden/>
    <w:rsid w:val="00BA635F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agwek8Znak">
    <w:name w:val="Nagłówek 8 Znak"/>
    <w:link w:val="Nagwek8"/>
    <w:uiPriority w:val="9"/>
    <w:rsid w:val="00BA635F"/>
    <w:rPr>
      <w:rFonts w:ascii="Calibri" w:hAnsi="Calibri"/>
      <w:i/>
      <w:iCs/>
      <w:sz w:val="24"/>
      <w:szCs w:val="24"/>
      <w:lang w:val="x-none" w:eastAsia="ar-SA"/>
    </w:rPr>
  </w:style>
  <w:style w:type="character" w:customStyle="1" w:styleId="Nagwek9Znak">
    <w:name w:val="Nagłówek 9 Znak"/>
    <w:link w:val="Nagwek9"/>
    <w:uiPriority w:val="9"/>
    <w:semiHidden/>
    <w:rsid w:val="00BA635F"/>
    <w:rPr>
      <w:rFonts w:ascii="Cambria" w:eastAsia="Times New Roman" w:hAnsi="Cambria" w:cs="Times New Roman"/>
      <w:lang w:eastAsia="ar-SA"/>
    </w:rPr>
  </w:style>
  <w:style w:type="character" w:customStyle="1" w:styleId="WW8Num5z0">
    <w:name w:val="WW8Num5z0"/>
    <w:uiPriority w:val="99"/>
    <w:rsid w:val="005C4310"/>
    <w:rPr>
      <w:rFonts w:ascii="Verdana" w:hAnsi="Verdana"/>
      <w:sz w:val="20"/>
    </w:rPr>
  </w:style>
  <w:style w:type="character" w:customStyle="1" w:styleId="WW8Num8z1">
    <w:name w:val="WW8Num8z1"/>
    <w:uiPriority w:val="99"/>
    <w:rsid w:val="005C4310"/>
  </w:style>
  <w:style w:type="character" w:customStyle="1" w:styleId="WW8Num10z0">
    <w:name w:val="WW8Num10z0"/>
    <w:uiPriority w:val="99"/>
    <w:rsid w:val="005C4310"/>
    <w:rPr>
      <w:rFonts w:ascii="Verdana" w:hAnsi="Verdana"/>
      <w:sz w:val="20"/>
      <w:u w:val="none"/>
    </w:rPr>
  </w:style>
  <w:style w:type="character" w:customStyle="1" w:styleId="WW8Num14z3">
    <w:name w:val="WW8Num14z3"/>
    <w:uiPriority w:val="99"/>
    <w:rsid w:val="005C4310"/>
  </w:style>
  <w:style w:type="character" w:customStyle="1" w:styleId="WW8Num23z0">
    <w:name w:val="WW8Num23z0"/>
    <w:uiPriority w:val="99"/>
    <w:rsid w:val="005C4310"/>
    <w:rPr>
      <w:rFonts w:ascii="Verdana" w:hAnsi="Verdana"/>
      <w:sz w:val="20"/>
      <w:u w:val="none"/>
    </w:rPr>
  </w:style>
  <w:style w:type="character" w:customStyle="1" w:styleId="WW8Num24z0">
    <w:name w:val="WW8Num24z0"/>
    <w:uiPriority w:val="99"/>
    <w:rsid w:val="005C4310"/>
    <w:rPr>
      <w:rFonts w:ascii="Verdana" w:hAnsi="Verdana"/>
      <w:sz w:val="20"/>
      <w:u w:val="none"/>
    </w:rPr>
  </w:style>
  <w:style w:type="character" w:customStyle="1" w:styleId="WW8Num25z0">
    <w:name w:val="WW8Num25z0"/>
    <w:uiPriority w:val="99"/>
    <w:rsid w:val="005C4310"/>
    <w:rPr>
      <w:rFonts w:ascii="Times New Roman" w:hAnsi="Times New Roman"/>
    </w:rPr>
  </w:style>
  <w:style w:type="character" w:customStyle="1" w:styleId="WW8Num30z0">
    <w:name w:val="WW8Num30z0"/>
    <w:uiPriority w:val="99"/>
    <w:rsid w:val="005C4310"/>
    <w:rPr>
      <w:rFonts w:ascii="Verdana" w:hAnsi="Verdana"/>
      <w:sz w:val="20"/>
      <w:u w:val="none"/>
    </w:rPr>
  </w:style>
  <w:style w:type="character" w:customStyle="1" w:styleId="Absatz-Standardschriftart">
    <w:name w:val="Absatz-Standardschriftart"/>
    <w:uiPriority w:val="99"/>
    <w:rsid w:val="005C4310"/>
  </w:style>
  <w:style w:type="character" w:customStyle="1" w:styleId="WW-Absatz-Standardschriftart">
    <w:name w:val="WW-Absatz-Standardschriftart"/>
    <w:uiPriority w:val="99"/>
    <w:rsid w:val="005C4310"/>
  </w:style>
  <w:style w:type="character" w:customStyle="1" w:styleId="WW-Absatz-Standardschriftart1">
    <w:name w:val="WW-Absatz-Standardschriftart1"/>
    <w:uiPriority w:val="99"/>
    <w:rsid w:val="005C4310"/>
  </w:style>
  <w:style w:type="character" w:customStyle="1" w:styleId="WW-Absatz-Standardschriftart11">
    <w:name w:val="WW-Absatz-Standardschriftart11"/>
    <w:uiPriority w:val="99"/>
    <w:rsid w:val="005C4310"/>
  </w:style>
  <w:style w:type="character" w:customStyle="1" w:styleId="WW8Num6z0">
    <w:name w:val="WW8Num6z0"/>
    <w:uiPriority w:val="99"/>
    <w:rsid w:val="005C4310"/>
  </w:style>
  <w:style w:type="character" w:customStyle="1" w:styleId="WW8Num9z1">
    <w:name w:val="WW8Num9z1"/>
    <w:uiPriority w:val="99"/>
    <w:rsid w:val="005C4310"/>
  </w:style>
  <w:style w:type="character" w:customStyle="1" w:styleId="WW8Num11z0">
    <w:name w:val="WW8Num11z0"/>
    <w:uiPriority w:val="99"/>
    <w:rsid w:val="005C4310"/>
    <w:rPr>
      <w:rFonts w:ascii="Verdana" w:hAnsi="Verdana"/>
      <w:sz w:val="20"/>
      <w:u w:val="none"/>
    </w:rPr>
  </w:style>
  <w:style w:type="character" w:customStyle="1" w:styleId="WW8Num15z3">
    <w:name w:val="WW8Num15z3"/>
    <w:uiPriority w:val="99"/>
    <w:rsid w:val="005C4310"/>
  </w:style>
  <w:style w:type="character" w:customStyle="1" w:styleId="WW8Num26z0">
    <w:name w:val="WW8Num26z0"/>
    <w:uiPriority w:val="99"/>
    <w:rsid w:val="005C4310"/>
    <w:rPr>
      <w:rFonts w:ascii="Times New Roman" w:hAnsi="Times New Roman"/>
      <w:b/>
    </w:rPr>
  </w:style>
  <w:style w:type="character" w:customStyle="1" w:styleId="WW-Absatz-Standardschriftart111">
    <w:name w:val="WW-Absatz-Standardschriftart111"/>
    <w:uiPriority w:val="99"/>
    <w:rsid w:val="005C4310"/>
  </w:style>
  <w:style w:type="character" w:customStyle="1" w:styleId="WW8Num1z0">
    <w:name w:val="WW8Num1z0"/>
    <w:uiPriority w:val="99"/>
    <w:rsid w:val="005C4310"/>
    <w:rPr>
      <w:rFonts w:ascii="Symbol" w:hAnsi="Symbol"/>
    </w:rPr>
  </w:style>
  <w:style w:type="character" w:customStyle="1" w:styleId="WW8Num2z0">
    <w:name w:val="WW8Num2z0"/>
    <w:uiPriority w:val="99"/>
    <w:rsid w:val="005C4310"/>
    <w:rPr>
      <w:rFonts w:ascii="Symbol" w:hAnsi="Symbol"/>
    </w:rPr>
  </w:style>
  <w:style w:type="character" w:customStyle="1" w:styleId="WW8Num5z5">
    <w:name w:val="WW8Num5z5"/>
    <w:uiPriority w:val="99"/>
    <w:rsid w:val="005C4310"/>
    <w:rPr>
      <w:b/>
    </w:rPr>
  </w:style>
  <w:style w:type="character" w:customStyle="1" w:styleId="WW8Num7z0">
    <w:name w:val="WW8Num7z0"/>
    <w:uiPriority w:val="99"/>
    <w:rsid w:val="005C4310"/>
    <w:rPr>
      <w:rFonts w:ascii="Verdana" w:hAnsi="Verdana"/>
      <w:sz w:val="20"/>
      <w:u w:val="none"/>
    </w:rPr>
  </w:style>
  <w:style w:type="character" w:customStyle="1" w:styleId="WW8Num11z1">
    <w:name w:val="WW8Num11z1"/>
    <w:uiPriority w:val="99"/>
    <w:rsid w:val="005C4310"/>
    <w:rPr>
      <w:rFonts w:ascii="Verdana" w:hAnsi="Verdana"/>
      <w:sz w:val="20"/>
    </w:rPr>
  </w:style>
  <w:style w:type="character" w:customStyle="1" w:styleId="WW8Num13z0">
    <w:name w:val="WW8Num13z0"/>
    <w:uiPriority w:val="99"/>
    <w:rsid w:val="005C4310"/>
  </w:style>
  <w:style w:type="character" w:customStyle="1" w:styleId="WW8Num16z0">
    <w:name w:val="WW8Num16z0"/>
    <w:uiPriority w:val="99"/>
    <w:rsid w:val="005C4310"/>
    <w:rPr>
      <w:rFonts w:ascii="Verdana" w:hAnsi="Verdana"/>
      <w:color w:val="000000"/>
      <w:sz w:val="20"/>
      <w:u w:val="none"/>
    </w:rPr>
  </w:style>
  <w:style w:type="character" w:customStyle="1" w:styleId="WW8Num19z0">
    <w:name w:val="WW8Num19z0"/>
    <w:uiPriority w:val="99"/>
    <w:rsid w:val="005C4310"/>
    <w:rPr>
      <w:rFonts w:ascii="Verdana" w:hAnsi="Verdana"/>
      <w:sz w:val="20"/>
      <w:u w:val="none"/>
    </w:rPr>
  </w:style>
  <w:style w:type="character" w:customStyle="1" w:styleId="WW8Num22z1">
    <w:name w:val="WW8Num22z1"/>
    <w:uiPriority w:val="99"/>
    <w:rsid w:val="005C4310"/>
  </w:style>
  <w:style w:type="character" w:customStyle="1" w:styleId="WW8Num26z1">
    <w:name w:val="WW8Num26z1"/>
    <w:uiPriority w:val="99"/>
    <w:rsid w:val="005C4310"/>
  </w:style>
  <w:style w:type="character" w:customStyle="1" w:styleId="WW8Num27z0">
    <w:name w:val="WW8Num27z0"/>
    <w:uiPriority w:val="99"/>
    <w:rsid w:val="005C4310"/>
    <w:rPr>
      <w:rFonts w:ascii="Verdana" w:hAnsi="Verdana"/>
      <w:sz w:val="20"/>
    </w:rPr>
  </w:style>
  <w:style w:type="character" w:customStyle="1" w:styleId="WW8Num28z0">
    <w:name w:val="WW8Num28z0"/>
    <w:uiPriority w:val="99"/>
    <w:rsid w:val="005C4310"/>
    <w:rPr>
      <w:rFonts w:ascii="Verdana" w:hAnsi="Verdana"/>
      <w:sz w:val="20"/>
      <w:u w:val="none"/>
    </w:rPr>
  </w:style>
  <w:style w:type="character" w:customStyle="1" w:styleId="WW8Num29z0">
    <w:name w:val="WW8Num29z0"/>
    <w:uiPriority w:val="99"/>
    <w:rsid w:val="005C4310"/>
    <w:rPr>
      <w:rFonts w:ascii="Verdana" w:hAnsi="Verdana"/>
      <w:sz w:val="20"/>
      <w:u w:val="none"/>
    </w:rPr>
  </w:style>
  <w:style w:type="character" w:customStyle="1" w:styleId="WW8Num32z0">
    <w:name w:val="WW8Num32z0"/>
    <w:uiPriority w:val="99"/>
    <w:rsid w:val="005C4310"/>
    <w:rPr>
      <w:rFonts w:ascii="Arial" w:hAnsi="Arial"/>
      <w:sz w:val="24"/>
      <w:u w:val="none"/>
    </w:rPr>
  </w:style>
  <w:style w:type="character" w:customStyle="1" w:styleId="WW8Num34z0">
    <w:name w:val="WW8Num34z0"/>
    <w:uiPriority w:val="99"/>
    <w:rsid w:val="005C4310"/>
    <w:rPr>
      <w:rFonts w:ascii="Verdana" w:hAnsi="Verdana"/>
      <w:sz w:val="20"/>
      <w:u w:val="none"/>
    </w:rPr>
  </w:style>
  <w:style w:type="character" w:customStyle="1" w:styleId="WW8Num35z0">
    <w:name w:val="WW8Num35z0"/>
    <w:uiPriority w:val="99"/>
    <w:rsid w:val="005C4310"/>
  </w:style>
  <w:style w:type="character" w:customStyle="1" w:styleId="WW8Num37z0">
    <w:name w:val="WW8Num37z0"/>
    <w:uiPriority w:val="99"/>
    <w:rsid w:val="005C4310"/>
    <w:rPr>
      <w:rFonts w:ascii="Verdana" w:hAnsi="Verdana"/>
      <w:sz w:val="20"/>
    </w:rPr>
  </w:style>
  <w:style w:type="character" w:customStyle="1" w:styleId="WW8Num38z0">
    <w:name w:val="WW8Num38z0"/>
    <w:uiPriority w:val="99"/>
    <w:rsid w:val="005C4310"/>
    <w:rPr>
      <w:rFonts w:ascii="Verdana" w:hAnsi="Verdana"/>
      <w:sz w:val="20"/>
      <w:u w:val="none"/>
    </w:rPr>
  </w:style>
  <w:style w:type="character" w:customStyle="1" w:styleId="WW8Num39z0">
    <w:name w:val="WW8Num39z0"/>
    <w:uiPriority w:val="99"/>
    <w:rsid w:val="005C4310"/>
    <w:rPr>
      <w:rFonts w:ascii="Verdana" w:hAnsi="Verdana"/>
      <w:sz w:val="20"/>
      <w:u w:val="none"/>
    </w:rPr>
  </w:style>
  <w:style w:type="character" w:customStyle="1" w:styleId="WW8Num41z0">
    <w:name w:val="WW8Num41z0"/>
    <w:uiPriority w:val="99"/>
    <w:rsid w:val="005C4310"/>
    <w:rPr>
      <w:rFonts w:ascii="Verdana" w:hAnsi="Verdana"/>
      <w:sz w:val="20"/>
      <w:u w:val="none"/>
    </w:rPr>
  </w:style>
  <w:style w:type="character" w:customStyle="1" w:styleId="WW8Num43z3">
    <w:name w:val="WW8Num43z3"/>
    <w:uiPriority w:val="99"/>
    <w:rsid w:val="005C4310"/>
  </w:style>
  <w:style w:type="character" w:customStyle="1" w:styleId="WW8Num45z0">
    <w:name w:val="WW8Num45z0"/>
    <w:uiPriority w:val="99"/>
    <w:rsid w:val="005C4310"/>
    <w:rPr>
      <w:rFonts w:ascii="Verdana" w:hAnsi="Verdana"/>
      <w:sz w:val="20"/>
      <w:u w:val="none"/>
    </w:rPr>
  </w:style>
  <w:style w:type="character" w:customStyle="1" w:styleId="WW8Num46z0">
    <w:name w:val="WW8Num46z0"/>
    <w:uiPriority w:val="99"/>
    <w:rsid w:val="005C4310"/>
    <w:rPr>
      <w:rFonts w:ascii="Verdana" w:hAnsi="Verdana"/>
      <w:sz w:val="20"/>
      <w:u w:val="none"/>
    </w:rPr>
  </w:style>
  <w:style w:type="character" w:customStyle="1" w:styleId="WW8Num47z0">
    <w:name w:val="WW8Num47z0"/>
    <w:uiPriority w:val="99"/>
    <w:rsid w:val="005C4310"/>
    <w:rPr>
      <w:rFonts w:ascii="Verdana" w:hAnsi="Verdana"/>
      <w:sz w:val="20"/>
      <w:u w:val="none"/>
    </w:rPr>
  </w:style>
  <w:style w:type="character" w:customStyle="1" w:styleId="WW8Num48z0">
    <w:name w:val="WW8Num48z0"/>
    <w:uiPriority w:val="99"/>
    <w:rsid w:val="005C4310"/>
    <w:rPr>
      <w:rFonts w:ascii="Verdana" w:hAnsi="Verdana"/>
      <w:sz w:val="20"/>
      <w:u w:val="none"/>
    </w:rPr>
  </w:style>
  <w:style w:type="character" w:customStyle="1" w:styleId="WW8Num49z0">
    <w:name w:val="WW8Num49z0"/>
    <w:uiPriority w:val="99"/>
    <w:rsid w:val="005C4310"/>
    <w:rPr>
      <w:rFonts w:ascii="Verdana" w:hAnsi="Verdana"/>
      <w:sz w:val="20"/>
      <w:u w:val="none"/>
    </w:rPr>
  </w:style>
  <w:style w:type="character" w:customStyle="1" w:styleId="WW8Num50z0">
    <w:name w:val="WW8Num50z0"/>
    <w:uiPriority w:val="99"/>
    <w:rsid w:val="005C4310"/>
    <w:rPr>
      <w:rFonts w:ascii="Verdana" w:hAnsi="Verdana"/>
      <w:sz w:val="20"/>
      <w:u w:val="none"/>
    </w:rPr>
  </w:style>
  <w:style w:type="character" w:customStyle="1" w:styleId="WW8Num52z0">
    <w:name w:val="WW8Num52z0"/>
    <w:uiPriority w:val="99"/>
    <w:rsid w:val="005C4310"/>
    <w:rPr>
      <w:rFonts w:ascii="Verdana" w:hAnsi="Verdana"/>
      <w:sz w:val="20"/>
      <w:u w:val="none"/>
    </w:rPr>
  </w:style>
  <w:style w:type="character" w:customStyle="1" w:styleId="WW8Num54z0">
    <w:name w:val="WW8Num54z0"/>
    <w:uiPriority w:val="99"/>
    <w:rsid w:val="005C4310"/>
    <w:rPr>
      <w:rFonts w:ascii="Verdana" w:hAnsi="Verdana"/>
      <w:color w:val="auto"/>
      <w:position w:val="0"/>
      <w:sz w:val="20"/>
      <w:u w:val="none"/>
      <w:vertAlign w:val="baseline"/>
    </w:rPr>
  </w:style>
  <w:style w:type="character" w:customStyle="1" w:styleId="WW8Num55z0">
    <w:name w:val="WW8Num55z0"/>
    <w:uiPriority w:val="99"/>
    <w:rsid w:val="005C4310"/>
    <w:rPr>
      <w:rFonts w:ascii="Verdana" w:hAnsi="Verdana"/>
      <w:sz w:val="20"/>
      <w:u w:val="none"/>
    </w:rPr>
  </w:style>
  <w:style w:type="character" w:customStyle="1" w:styleId="WW8Num56z0">
    <w:name w:val="WW8Num56z0"/>
    <w:uiPriority w:val="99"/>
    <w:rsid w:val="005C4310"/>
    <w:rPr>
      <w:rFonts w:ascii="Arial" w:hAnsi="Arial"/>
      <w:sz w:val="24"/>
      <w:u w:val="none"/>
    </w:rPr>
  </w:style>
  <w:style w:type="character" w:customStyle="1" w:styleId="WW8Num57z0">
    <w:name w:val="WW8Num57z0"/>
    <w:uiPriority w:val="99"/>
    <w:rsid w:val="005C4310"/>
    <w:rPr>
      <w:rFonts w:ascii="Verdana" w:hAnsi="Verdana"/>
      <w:sz w:val="20"/>
      <w:u w:val="none"/>
    </w:rPr>
  </w:style>
  <w:style w:type="character" w:customStyle="1" w:styleId="WW8Num59z0">
    <w:name w:val="WW8Num59z0"/>
    <w:uiPriority w:val="99"/>
    <w:rsid w:val="005C4310"/>
    <w:rPr>
      <w:rFonts w:ascii="Verdana" w:hAnsi="Verdana"/>
      <w:sz w:val="20"/>
    </w:rPr>
  </w:style>
  <w:style w:type="character" w:customStyle="1" w:styleId="WW8Num61z0">
    <w:name w:val="WW8Num61z0"/>
    <w:uiPriority w:val="99"/>
    <w:rsid w:val="005C4310"/>
    <w:rPr>
      <w:rFonts w:ascii="Verdana" w:hAnsi="Verdana"/>
      <w:sz w:val="20"/>
      <w:u w:val="none"/>
    </w:rPr>
  </w:style>
  <w:style w:type="character" w:customStyle="1" w:styleId="WW8Num63z0">
    <w:name w:val="WW8Num63z0"/>
    <w:uiPriority w:val="99"/>
    <w:rsid w:val="005C4310"/>
    <w:rPr>
      <w:rFonts w:ascii="Verdana" w:hAnsi="Verdana"/>
      <w:sz w:val="20"/>
      <w:u w:val="none"/>
    </w:rPr>
  </w:style>
  <w:style w:type="character" w:customStyle="1" w:styleId="WW8Num64z0">
    <w:name w:val="WW8Num64z0"/>
    <w:uiPriority w:val="99"/>
    <w:rsid w:val="005C4310"/>
    <w:rPr>
      <w:rFonts w:ascii="Verdana" w:hAnsi="Verdana"/>
      <w:sz w:val="20"/>
    </w:rPr>
  </w:style>
  <w:style w:type="character" w:customStyle="1" w:styleId="WW8Num64z1">
    <w:name w:val="WW8Num64z1"/>
    <w:uiPriority w:val="99"/>
    <w:rsid w:val="005C4310"/>
    <w:rPr>
      <w:rFonts w:ascii="Arial" w:hAnsi="Arial"/>
      <w:sz w:val="24"/>
      <w:u w:val="none"/>
    </w:rPr>
  </w:style>
  <w:style w:type="character" w:customStyle="1" w:styleId="WW8Num64z2">
    <w:name w:val="WW8Num64z2"/>
    <w:uiPriority w:val="99"/>
    <w:rsid w:val="005C4310"/>
    <w:rPr>
      <w:rFonts w:ascii="Arial" w:hAnsi="Arial"/>
      <w:sz w:val="24"/>
    </w:rPr>
  </w:style>
  <w:style w:type="character" w:customStyle="1" w:styleId="WW8Num65z0">
    <w:name w:val="WW8Num65z0"/>
    <w:uiPriority w:val="99"/>
    <w:rsid w:val="005C4310"/>
    <w:rPr>
      <w:rFonts w:ascii="Verdana" w:hAnsi="Verdana"/>
      <w:color w:val="auto"/>
      <w:sz w:val="20"/>
    </w:rPr>
  </w:style>
  <w:style w:type="character" w:customStyle="1" w:styleId="WW8Num65z1">
    <w:name w:val="WW8Num65z1"/>
    <w:uiPriority w:val="99"/>
    <w:rsid w:val="005C4310"/>
    <w:rPr>
      <w:rFonts w:ascii="Arial" w:hAnsi="Arial"/>
      <w:sz w:val="24"/>
    </w:rPr>
  </w:style>
  <w:style w:type="character" w:customStyle="1" w:styleId="WW8Num69z0">
    <w:name w:val="WW8Num69z0"/>
    <w:uiPriority w:val="99"/>
    <w:rsid w:val="005C4310"/>
    <w:rPr>
      <w:rFonts w:ascii="Times New Roman" w:hAnsi="Times New Roman"/>
      <w:b/>
    </w:rPr>
  </w:style>
  <w:style w:type="character" w:customStyle="1" w:styleId="WW8Num70z0">
    <w:name w:val="WW8Num70z0"/>
    <w:uiPriority w:val="99"/>
    <w:rsid w:val="005C4310"/>
    <w:rPr>
      <w:rFonts w:ascii="Wingdings" w:hAnsi="Wingdings"/>
      <w:sz w:val="16"/>
    </w:rPr>
  </w:style>
  <w:style w:type="character" w:customStyle="1" w:styleId="WW8Num71z0">
    <w:name w:val="WW8Num71z0"/>
    <w:uiPriority w:val="99"/>
    <w:rsid w:val="005C4310"/>
    <w:rPr>
      <w:rFonts w:ascii="Times New Roman" w:hAnsi="Times New Roman"/>
    </w:rPr>
  </w:style>
  <w:style w:type="character" w:customStyle="1" w:styleId="WW8Num72z0">
    <w:name w:val="WW8Num72z0"/>
    <w:uiPriority w:val="99"/>
    <w:rsid w:val="005C4310"/>
    <w:rPr>
      <w:rFonts w:ascii="Verdana" w:hAnsi="Verdana"/>
      <w:sz w:val="20"/>
    </w:rPr>
  </w:style>
  <w:style w:type="character" w:customStyle="1" w:styleId="WW8Num73z0">
    <w:name w:val="WW8Num73z0"/>
    <w:uiPriority w:val="99"/>
    <w:rsid w:val="005C4310"/>
    <w:rPr>
      <w:rFonts w:ascii="Times New Roman" w:hAnsi="Times New Roman"/>
      <w:b/>
    </w:rPr>
  </w:style>
  <w:style w:type="character" w:customStyle="1" w:styleId="WW8Num74z0">
    <w:name w:val="WW8Num74z0"/>
    <w:uiPriority w:val="99"/>
    <w:rsid w:val="005C4310"/>
    <w:rPr>
      <w:rFonts w:ascii="Verdana" w:hAnsi="Verdana"/>
      <w:sz w:val="20"/>
      <w:u w:val="none"/>
    </w:rPr>
  </w:style>
  <w:style w:type="character" w:customStyle="1" w:styleId="WW8Num75z0">
    <w:name w:val="WW8Num75z0"/>
    <w:uiPriority w:val="99"/>
    <w:rsid w:val="005C4310"/>
    <w:rPr>
      <w:rFonts w:ascii="Verdana" w:hAnsi="Verdana"/>
      <w:sz w:val="20"/>
    </w:rPr>
  </w:style>
  <w:style w:type="character" w:customStyle="1" w:styleId="WW8Num75z1">
    <w:name w:val="WW8Num75z1"/>
    <w:uiPriority w:val="99"/>
    <w:rsid w:val="005C4310"/>
    <w:rPr>
      <w:rFonts w:ascii="Arial" w:hAnsi="Arial"/>
      <w:sz w:val="24"/>
    </w:rPr>
  </w:style>
  <w:style w:type="character" w:customStyle="1" w:styleId="WW8Num80z0">
    <w:name w:val="WW8Num80z0"/>
    <w:uiPriority w:val="99"/>
    <w:rsid w:val="005C4310"/>
    <w:rPr>
      <w:rFonts w:ascii="Verdana" w:hAnsi="Verdana"/>
      <w:sz w:val="20"/>
      <w:u w:val="none"/>
    </w:rPr>
  </w:style>
  <w:style w:type="character" w:customStyle="1" w:styleId="WW8NumSt61z0">
    <w:name w:val="WW8NumSt61z0"/>
    <w:uiPriority w:val="99"/>
    <w:rsid w:val="005C4310"/>
    <w:rPr>
      <w:rFonts w:ascii="Verdana" w:hAnsi="Verdana"/>
      <w:sz w:val="20"/>
      <w:u w:val="none"/>
    </w:rPr>
  </w:style>
  <w:style w:type="character" w:customStyle="1" w:styleId="WW8NumSt62z0">
    <w:name w:val="WW8NumSt62z0"/>
    <w:uiPriority w:val="99"/>
    <w:rsid w:val="005C4310"/>
    <w:rPr>
      <w:rFonts w:ascii="Verdana" w:hAnsi="Verdana"/>
      <w:sz w:val="20"/>
      <w:u w:val="none"/>
    </w:rPr>
  </w:style>
  <w:style w:type="character" w:customStyle="1" w:styleId="WW8NumSt64z0">
    <w:name w:val="WW8NumSt64z0"/>
    <w:uiPriority w:val="99"/>
    <w:rsid w:val="005C4310"/>
    <w:rPr>
      <w:rFonts w:ascii="Verdana" w:hAnsi="Verdana"/>
      <w:sz w:val="20"/>
      <w:u w:val="none"/>
    </w:rPr>
  </w:style>
  <w:style w:type="character" w:customStyle="1" w:styleId="Domylnaczcionkaakapitu1">
    <w:name w:val="Domyślna czcionka akapitu1"/>
    <w:uiPriority w:val="99"/>
    <w:rsid w:val="005C4310"/>
  </w:style>
  <w:style w:type="character" w:customStyle="1" w:styleId="tekstdokbold">
    <w:name w:val="tekst dok. bold"/>
    <w:uiPriority w:val="99"/>
    <w:rsid w:val="005C4310"/>
    <w:rPr>
      <w:b/>
    </w:rPr>
  </w:style>
  <w:style w:type="character" w:customStyle="1" w:styleId="Znakiprzypiswdolnych">
    <w:name w:val="Znaki przypisów dolnych"/>
    <w:uiPriority w:val="99"/>
    <w:rsid w:val="005C4310"/>
    <w:rPr>
      <w:rFonts w:cs="Times New Roman"/>
      <w:vertAlign w:val="superscript"/>
    </w:rPr>
  </w:style>
  <w:style w:type="character" w:styleId="Numerstrony">
    <w:name w:val="page number"/>
    <w:uiPriority w:val="99"/>
    <w:rsid w:val="005C4310"/>
    <w:rPr>
      <w:rFonts w:cs="Times New Roman"/>
    </w:rPr>
  </w:style>
  <w:style w:type="character" w:styleId="Hipercze">
    <w:name w:val="Hyperlink"/>
    <w:uiPriority w:val="99"/>
    <w:rsid w:val="005C4310"/>
    <w:rPr>
      <w:rFonts w:cs="Times New Roman"/>
      <w:color w:val="0000FF"/>
      <w:u w:val="single"/>
    </w:rPr>
  </w:style>
  <w:style w:type="character" w:styleId="UyteHipercze">
    <w:name w:val="FollowedHyperlink"/>
    <w:uiPriority w:val="99"/>
    <w:rsid w:val="005C4310"/>
    <w:rPr>
      <w:rFonts w:cs="Times New Roman"/>
      <w:color w:val="800080"/>
      <w:u w:val="single"/>
    </w:rPr>
  </w:style>
  <w:style w:type="character" w:customStyle="1" w:styleId="Odwoaniedokomentarza1">
    <w:name w:val="Odwołanie do komentarza1"/>
    <w:uiPriority w:val="99"/>
    <w:rsid w:val="005C4310"/>
    <w:rPr>
      <w:rFonts w:cs="Times New Roman"/>
      <w:sz w:val="16"/>
      <w:szCs w:val="16"/>
    </w:rPr>
  </w:style>
  <w:style w:type="character" w:styleId="Pogrubienie">
    <w:name w:val="Strong"/>
    <w:uiPriority w:val="22"/>
    <w:qFormat/>
    <w:rsid w:val="005C4310"/>
    <w:rPr>
      <w:rFonts w:cs="Times New Roman"/>
      <w:b/>
      <w:bCs/>
    </w:rPr>
  </w:style>
  <w:style w:type="character" w:styleId="Uwydatnienie">
    <w:name w:val="Emphasis"/>
    <w:uiPriority w:val="99"/>
    <w:qFormat/>
    <w:rsid w:val="005C4310"/>
    <w:rPr>
      <w:rFonts w:cs="Times New Roman"/>
      <w:i/>
      <w:iCs/>
    </w:rPr>
  </w:style>
  <w:style w:type="character" w:customStyle="1" w:styleId="zwyklyZnakZnak">
    <w:name w:val="zwykly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wyklywcietyZnakZnak">
    <w:name w:val="zwykly wciety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Znak">
    <w:name w:val="Znak Znak"/>
    <w:uiPriority w:val="99"/>
    <w:rsid w:val="005C4310"/>
    <w:rPr>
      <w:rFonts w:cs="Times New Roman"/>
      <w:sz w:val="24"/>
      <w:szCs w:val="24"/>
      <w:lang w:val="pl-PL" w:eastAsia="ar-SA" w:bidi="ar-SA"/>
    </w:rPr>
  </w:style>
  <w:style w:type="character" w:customStyle="1" w:styleId="Znakiprzypiswkocowych">
    <w:name w:val="Znaki przypisów końcowych"/>
    <w:uiPriority w:val="99"/>
    <w:rsid w:val="005C4310"/>
    <w:rPr>
      <w:rFonts w:cs="Times New Roman"/>
      <w:vertAlign w:val="superscript"/>
    </w:rPr>
  </w:style>
  <w:style w:type="character" w:customStyle="1" w:styleId="ZnakZnak7">
    <w:name w:val="Znak Znak7"/>
    <w:uiPriority w:val="99"/>
    <w:rsid w:val="005C4310"/>
    <w:rPr>
      <w:rFonts w:cs="Times New Roman"/>
      <w:sz w:val="24"/>
      <w:szCs w:val="24"/>
      <w:lang w:val="pl-PL" w:eastAsia="ar-SA" w:bidi="ar-SA"/>
    </w:rPr>
  </w:style>
  <w:style w:type="character" w:customStyle="1" w:styleId="a2ZnakZnak">
    <w:name w:val="a2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inumeracji">
    <w:name w:val="Znaki numeracji"/>
    <w:uiPriority w:val="99"/>
    <w:rsid w:val="005C4310"/>
    <w:rPr>
      <w:rFonts w:ascii="Verdana" w:hAnsi="Verdana"/>
      <w:sz w:val="20"/>
    </w:rPr>
  </w:style>
  <w:style w:type="character" w:customStyle="1" w:styleId="Symbolewypunktowania">
    <w:name w:val="Symbole wypunktowania"/>
    <w:uiPriority w:val="99"/>
    <w:rsid w:val="005C4310"/>
    <w:rPr>
      <w:rFonts w:ascii="StarSymbol" w:eastAsia="Times New Roman" w:hAnsi="StarSymbol"/>
      <w:sz w:val="18"/>
    </w:rPr>
  </w:style>
  <w:style w:type="paragraph" w:styleId="Tekstpodstawowy">
    <w:name w:val="Body Text"/>
    <w:aliases w:val="a2 Znak"/>
    <w:basedOn w:val="Normalny"/>
    <w:link w:val="TekstpodstawowyZnak"/>
    <w:rsid w:val="005C4310"/>
    <w:rPr>
      <w:rFonts w:ascii="Arial" w:hAnsi="Arial" w:cs="Arial"/>
      <w:lang w:val="x-none"/>
    </w:rPr>
  </w:style>
  <w:style w:type="character" w:customStyle="1" w:styleId="TekstpodstawowyZnak">
    <w:name w:val="Tekst podstawowy Znak"/>
    <w:aliases w:val="a2 Znak Znak1"/>
    <w:link w:val="Tekstpodstawowy"/>
    <w:locked/>
    <w:rsid w:val="00965160"/>
    <w:rPr>
      <w:rFonts w:ascii="Arial" w:hAnsi="Arial" w:cs="Arial"/>
      <w:sz w:val="24"/>
      <w:szCs w:val="24"/>
      <w:lang w:eastAsia="ar-SA" w:bidi="ar-SA"/>
    </w:rPr>
  </w:style>
  <w:style w:type="paragraph" w:styleId="Lista">
    <w:name w:val="List"/>
    <w:basedOn w:val="Normalny"/>
    <w:uiPriority w:val="99"/>
    <w:rsid w:val="005C4310"/>
    <w:pPr>
      <w:ind w:left="283" w:hanging="283"/>
    </w:pPr>
    <w:rPr>
      <w:rFonts w:ascii="Arial" w:hAnsi="Arial"/>
      <w:szCs w:val="20"/>
    </w:rPr>
  </w:style>
  <w:style w:type="paragraph" w:customStyle="1" w:styleId="Podpis1">
    <w:name w:val="Podpis1"/>
    <w:basedOn w:val="Normalny"/>
    <w:uiPriority w:val="99"/>
    <w:rsid w:val="005C4310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uiPriority w:val="99"/>
    <w:rsid w:val="005C4310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uiPriority w:val="99"/>
    <w:rsid w:val="005C431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ytu">
    <w:name w:val="tytuł"/>
    <w:basedOn w:val="Normalny"/>
    <w:next w:val="Normalny"/>
    <w:uiPriority w:val="99"/>
    <w:rsid w:val="005C4310"/>
    <w:pPr>
      <w:tabs>
        <w:tab w:val="left" w:pos="720"/>
      </w:tabs>
      <w:ind w:left="720" w:hanging="720"/>
      <w:jc w:val="center"/>
    </w:pPr>
    <w:rPr>
      <w:rFonts w:ascii="Verdana" w:hAnsi="Verdana"/>
      <w:b/>
      <w:bCs/>
      <w:color w:val="FF00FF"/>
      <w:sz w:val="20"/>
      <w:szCs w:val="20"/>
    </w:rPr>
  </w:style>
  <w:style w:type="paragraph" w:styleId="Tytu0">
    <w:name w:val="Title"/>
    <w:aliases w:val=" Znak Znak"/>
    <w:basedOn w:val="Normalny"/>
    <w:next w:val="Podtytu"/>
    <w:link w:val="TytuZnak"/>
    <w:uiPriority w:val="10"/>
    <w:qFormat/>
    <w:rsid w:val="005C4310"/>
    <w:pPr>
      <w:jc w:val="center"/>
    </w:pPr>
    <w:rPr>
      <w:rFonts w:ascii="Cambria" w:hAnsi="Cambria"/>
      <w:b/>
      <w:bCs/>
      <w:kern w:val="28"/>
      <w:sz w:val="32"/>
      <w:szCs w:val="32"/>
      <w:lang w:val="x-none"/>
    </w:rPr>
  </w:style>
  <w:style w:type="character" w:customStyle="1" w:styleId="TytuZnak">
    <w:name w:val="Tytuł Znak"/>
    <w:aliases w:val=" Znak Znak Znak"/>
    <w:link w:val="Tytu0"/>
    <w:uiPriority w:val="10"/>
    <w:rsid w:val="00BA635F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Podtytu">
    <w:name w:val="Subtitle"/>
    <w:aliases w:val=" Znak14"/>
    <w:basedOn w:val="Normalny"/>
    <w:next w:val="Tekstpodstawowy"/>
    <w:link w:val="PodtytuZnak"/>
    <w:uiPriority w:val="11"/>
    <w:qFormat/>
    <w:rsid w:val="005C4310"/>
    <w:pPr>
      <w:overflowPunct w:val="0"/>
      <w:autoSpaceDE w:val="0"/>
      <w:spacing w:after="60"/>
      <w:jc w:val="center"/>
      <w:textAlignment w:val="baseline"/>
    </w:pPr>
    <w:rPr>
      <w:rFonts w:ascii="Cambria" w:hAnsi="Cambria"/>
      <w:lang w:val="x-none"/>
    </w:rPr>
  </w:style>
  <w:style w:type="character" w:customStyle="1" w:styleId="PodtytuZnak">
    <w:name w:val="Podtytuł Znak"/>
    <w:aliases w:val=" Znak14 Znak"/>
    <w:link w:val="Podtytu"/>
    <w:uiPriority w:val="11"/>
    <w:rsid w:val="00BA635F"/>
    <w:rPr>
      <w:rFonts w:ascii="Cambria" w:eastAsia="Times New Roman" w:hAnsi="Cambria" w:cs="Times New Roman"/>
      <w:sz w:val="24"/>
      <w:szCs w:val="24"/>
      <w:lang w:eastAsia="ar-SA"/>
    </w:rPr>
  </w:style>
  <w:style w:type="paragraph" w:customStyle="1" w:styleId="tekstdokumentu">
    <w:name w:val="tekst dokumentu"/>
    <w:basedOn w:val="Normalny"/>
    <w:uiPriority w:val="99"/>
    <w:rsid w:val="005C4310"/>
    <w:pPr>
      <w:ind w:left="1620" w:hanging="1620"/>
      <w:jc w:val="center"/>
    </w:pPr>
    <w:rPr>
      <w:rFonts w:ascii="Verdana" w:hAnsi="Verdana"/>
      <w:bCs/>
      <w:iCs/>
      <w:sz w:val="20"/>
      <w:szCs w:val="20"/>
    </w:rPr>
  </w:style>
  <w:style w:type="paragraph" w:customStyle="1" w:styleId="zacznik">
    <w:name w:val="załącznik"/>
    <w:basedOn w:val="Tekstpodstawowy"/>
    <w:uiPriority w:val="99"/>
    <w:rsid w:val="005C4310"/>
    <w:pPr>
      <w:tabs>
        <w:tab w:val="left" w:pos="1701"/>
      </w:tabs>
      <w:ind w:left="2160" w:hanging="2160"/>
      <w:jc w:val="both"/>
    </w:pPr>
    <w:rPr>
      <w:i/>
      <w:iCs/>
      <w:sz w:val="22"/>
      <w:szCs w:val="22"/>
    </w:rPr>
  </w:style>
  <w:style w:type="paragraph" w:styleId="Tekstpodstawowywcity">
    <w:name w:val="Body Text Indent"/>
    <w:aliases w:val=" Znak13"/>
    <w:basedOn w:val="Normalny"/>
    <w:link w:val="TekstpodstawowywcityZnak"/>
    <w:uiPriority w:val="99"/>
    <w:rsid w:val="005C4310"/>
    <w:pPr>
      <w:spacing w:before="120"/>
      <w:jc w:val="both"/>
    </w:pPr>
    <w:rPr>
      <w:b/>
      <w:bCs/>
      <w:sz w:val="25"/>
      <w:szCs w:val="25"/>
      <w:lang w:val="x-none"/>
    </w:rPr>
  </w:style>
  <w:style w:type="character" w:customStyle="1" w:styleId="TekstpodstawowywcityZnak">
    <w:name w:val="Tekst podstawowy wcięty Znak"/>
    <w:aliases w:val=" Znak13 Znak"/>
    <w:link w:val="Tekstpodstawowywcity"/>
    <w:uiPriority w:val="99"/>
    <w:locked/>
    <w:rsid w:val="002B6AE1"/>
    <w:rPr>
      <w:rFonts w:cs="Times New Roman"/>
      <w:b/>
      <w:bCs/>
      <w:sz w:val="25"/>
      <w:szCs w:val="25"/>
      <w:lang w:eastAsia="ar-SA" w:bidi="ar-SA"/>
    </w:rPr>
  </w:style>
  <w:style w:type="paragraph" w:customStyle="1" w:styleId="rozdzia">
    <w:name w:val="rozdział"/>
    <w:basedOn w:val="Normalny"/>
    <w:uiPriority w:val="99"/>
    <w:rsid w:val="005C4310"/>
    <w:pPr>
      <w:ind w:left="540" w:hanging="540"/>
      <w:jc w:val="both"/>
    </w:pPr>
    <w:rPr>
      <w:rFonts w:ascii="Verdana" w:hAnsi="Verdana"/>
      <w:b/>
      <w:iCs/>
      <w:sz w:val="20"/>
      <w:szCs w:val="20"/>
    </w:rPr>
  </w:style>
  <w:style w:type="paragraph" w:customStyle="1" w:styleId="Tekstpodstawowy31">
    <w:name w:val="Tekst podstawowy 31"/>
    <w:basedOn w:val="Normalny"/>
    <w:uiPriority w:val="99"/>
    <w:rsid w:val="005C4310"/>
    <w:pPr>
      <w:spacing w:before="120"/>
      <w:jc w:val="both"/>
    </w:pPr>
    <w:rPr>
      <w:i/>
      <w:iCs/>
    </w:rPr>
  </w:style>
  <w:style w:type="paragraph" w:styleId="NormalnyWeb">
    <w:name w:val="Normal (Web)"/>
    <w:basedOn w:val="Normalny"/>
    <w:link w:val="NormalnyWebZnak"/>
    <w:rsid w:val="005C4310"/>
    <w:pPr>
      <w:spacing w:before="280" w:after="280"/>
      <w:jc w:val="both"/>
    </w:pPr>
    <w:rPr>
      <w:sz w:val="20"/>
      <w:szCs w:val="20"/>
    </w:rPr>
  </w:style>
  <w:style w:type="paragraph" w:customStyle="1" w:styleId="Zwykytekst1">
    <w:name w:val="Zwykły tekst1"/>
    <w:basedOn w:val="Normalny"/>
    <w:rsid w:val="005C4310"/>
    <w:rPr>
      <w:rFonts w:ascii="Courier New" w:hAnsi="Courier New" w:cs="Courier New"/>
      <w:sz w:val="20"/>
      <w:szCs w:val="20"/>
    </w:rPr>
  </w:style>
  <w:style w:type="paragraph" w:customStyle="1" w:styleId="normaltableau">
    <w:name w:val="normal_tableau"/>
    <w:basedOn w:val="Normalny"/>
    <w:uiPriority w:val="99"/>
    <w:rsid w:val="005C4310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Tekstpodstawowywcity22">
    <w:name w:val="Tekst podstawowy wcięty 22"/>
    <w:basedOn w:val="Normalny"/>
    <w:uiPriority w:val="99"/>
    <w:rsid w:val="005C4310"/>
    <w:pPr>
      <w:ind w:left="360" w:hanging="360"/>
      <w:jc w:val="both"/>
    </w:pPr>
  </w:style>
  <w:style w:type="paragraph" w:customStyle="1" w:styleId="Tekstpodstawowywcity31">
    <w:name w:val="Tekst podstawowy wcięty 31"/>
    <w:basedOn w:val="Normalny"/>
    <w:uiPriority w:val="99"/>
    <w:rsid w:val="005C4310"/>
    <w:pPr>
      <w:ind w:left="720" w:hanging="720"/>
      <w:jc w:val="both"/>
    </w:pPr>
  </w:style>
  <w:style w:type="paragraph" w:customStyle="1" w:styleId="Tekstpodstawowy22">
    <w:name w:val="Tekst podstawowy 22"/>
    <w:basedOn w:val="Normalny"/>
    <w:uiPriority w:val="99"/>
    <w:rsid w:val="005C4310"/>
    <w:pPr>
      <w:jc w:val="both"/>
    </w:pPr>
  </w:style>
  <w:style w:type="paragraph" w:styleId="Tekstprzypisudolnego">
    <w:name w:val="footnote text"/>
    <w:aliases w:val=" Znak12"/>
    <w:basedOn w:val="Normalny"/>
    <w:link w:val="TekstprzypisudolnegoZnak"/>
    <w:uiPriority w:val="99"/>
    <w:rsid w:val="005C4310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 Znak12 Znak"/>
    <w:link w:val="Tekstprzypisudolnego"/>
    <w:uiPriority w:val="99"/>
    <w:semiHidden/>
    <w:locked/>
    <w:rsid w:val="00965160"/>
    <w:rPr>
      <w:rFonts w:cs="Times New Roman"/>
      <w:lang w:eastAsia="ar-SA" w:bidi="ar-SA"/>
    </w:rPr>
  </w:style>
  <w:style w:type="paragraph" w:styleId="Stopka">
    <w:name w:val="footer"/>
    <w:aliases w:val=" Znak11"/>
    <w:basedOn w:val="Normalny"/>
    <w:link w:val="StopkaZnak"/>
    <w:uiPriority w:val="99"/>
    <w:rsid w:val="005C4310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aliases w:val=" Znak11 Znak"/>
    <w:link w:val="Stopka"/>
    <w:uiPriority w:val="99"/>
    <w:locked/>
    <w:rsid w:val="006C1BFF"/>
    <w:rPr>
      <w:rFonts w:cs="Times New Roman"/>
      <w:sz w:val="24"/>
      <w:szCs w:val="24"/>
      <w:lang w:eastAsia="ar-SA" w:bidi="ar-SA"/>
    </w:rPr>
  </w:style>
  <w:style w:type="paragraph" w:styleId="Nagwek">
    <w:name w:val="header"/>
    <w:aliases w:val=" Znak10"/>
    <w:basedOn w:val="Normalny"/>
    <w:link w:val="NagwekZnak"/>
    <w:uiPriority w:val="99"/>
    <w:rsid w:val="005C4310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aliases w:val=" Znak10 Znak"/>
    <w:link w:val="Nagwek"/>
    <w:uiPriority w:val="99"/>
    <w:locked/>
    <w:rsid w:val="00585548"/>
    <w:rPr>
      <w:rFonts w:cs="Times New Roman"/>
      <w:sz w:val="24"/>
      <w:szCs w:val="24"/>
      <w:lang w:eastAsia="ar-SA" w:bidi="ar-SA"/>
    </w:rPr>
  </w:style>
  <w:style w:type="paragraph" w:customStyle="1" w:styleId="Wcicienormalne1">
    <w:name w:val="Wcięcie normalne1"/>
    <w:basedOn w:val="Normalny"/>
    <w:next w:val="Normalny"/>
    <w:uiPriority w:val="99"/>
    <w:rsid w:val="005C4310"/>
    <w:pPr>
      <w:spacing w:before="120"/>
      <w:ind w:left="720"/>
    </w:pPr>
    <w:rPr>
      <w:szCs w:val="20"/>
    </w:rPr>
  </w:style>
  <w:style w:type="paragraph" w:customStyle="1" w:styleId="Plandokumentu1">
    <w:name w:val="Plan dokumentu1"/>
    <w:basedOn w:val="Normalny"/>
    <w:uiPriority w:val="99"/>
    <w:rsid w:val="005C431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Head12">
    <w:name w:val="Head 1.2"/>
    <w:basedOn w:val="Normalny"/>
    <w:uiPriority w:val="99"/>
    <w:rsid w:val="005C4310"/>
    <w:pPr>
      <w:tabs>
        <w:tab w:val="left" w:pos="158"/>
        <w:tab w:val="right" w:pos="4657"/>
      </w:tabs>
      <w:autoSpaceDE w:val="0"/>
      <w:spacing w:line="360" w:lineRule="auto"/>
    </w:pPr>
    <w:rPr>
      <w:b/>
      <w:sz w:val="20"/>
    </w:rPr>
  </w:style>
  <w:style w:type="paragraph" w:customStyle="1" w:styleId="numerowanie">
    <w:name w:val="numerowanie"/>
    <w:basedOn w:val="Normalny"/>
    <w:uiPriority w:val="99"/>
    <w:rsid w:val="005C4310"/>
    <w:pPr>
      <w:jc w:val="both"/>
    </w:pPr>
    <w:rPr>
      <w:rFonts w:ascii="Arial" w:hAnsi="Arial" w:cs="Arial"/>
      <w:b/>
      <w:sz w:val="22"/>
    </w:rPr>
  </w:style>
  <w:style w:type="paragraph" w:customStyle="1" w:styleId="A">
    <w:name w:val="A"/>
    <w:uiPriority w:val="99"/>
    <w:rsid w:val="005C4310"/>
    <w:pPr>
      <w:keepNext/>
      <w:suppressAutoHyphens/>
      <w:spacing w:before="240" w:line="240" w:lineRule="exact"/>
      <w:ind w:left="720" w:hanging="720"/>
      <w:jc w:val="both"/>
    </w:pPr>
    <w:rPr>
      <w:sz w:val="24"/>
      <w:lang w:val="en-GB" w:eastAsia="ar-SA"/>
    </w:rPr>
  </w:style>
  <w:style w:type="paragraph" w:customStyle="1" w:styleId="AAAAA">
    <w:name w:val="AAAAA"/>
    <w:uiPriority w:val="99"/>
    <w:rsid w:val="005C4310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Tekstblokowy1">
    <w:name w:val="Tekst blokowy1"/>
    <w:basedOn w:val="Normalny"/>
    <w:uiPriority w:val="99"/>
    <w:rsid w:val="005C4310"/>
    <w:pPr>
      <w:ind w:left="360" w:right="72"/>
    </w:pPr>
    <w:rPr>
      <w:rFonts w:ascii="Arial Narrow" w:hAnsi="Arial Narrow"/>
      <w:sz w:val="22"/>
      <w:szCs w:val="22"/>
    </w:rPr>
  </w:style>
  <w:style w:type="paragraph" w:customStyle="1" w:styleId="Tekstkomentarza1">
    <w:name w:val="Tekst komentarza1"/>
    <w:basedOn w:val="Normalny"/>
    <w:uiPriority w:val="99"/>
    <w:rsid w:val="005C4310"/>
    <w:rPr>
      <w:sz w:val="20"/>
      <w:szCs w:val="20"/>
    </w:rPr>
  </w:style>
  <w:style w:type="paragraph" w:styleId="Tekstkomentarza">
    <w:name w:val="annotation text"/>
    <w:aliases w:val=" Znak9"/>
    <w:basedOn w:val="Normalny"/>
    <w:link w:val="TekstkomentarzaZnak"/>
    <w:uiPriority w:val="99"/>
    <w:rsid w:val="002B6AE1"/>
    <w:pPr>
      <w:suppressAutoHyphens w:val="0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aliases w:val=" Znak9 Znak"/>
    <w:link w:val="Tekstkomentarza"/>
    <w:uiPriority w:val="99"/>
    <w:locked/>
    <w:rsid w:val="002B6AE1"/>
    <w:rPr>
      <w:rFonts w:cs="Times New Roman"/>
    </w:rPr>
  </w:style>
  <w:style w:type="paragraph" w:styleId="Tematkomentarza">
    <w:name w:val="annotation subject"/>
    <w:aliases w:val=" Znak8"/>
    <w:basedOn w:val="Tekstkomentarza1"/>
    <w:next w:val="Tekstkomentarza1"/>
    <w:link w:val="TematkomentarzaZnak"/>
    <w:uiPriority w:val="99"/>
    <w:rsid w:val="005C4310"/>
    <w:rPr>
      <w:b/>
      <w:bCs/>
      <w:lang w:val="x-none"/>
    </w:rPr>
  </w:style>
  <w:style w:type="character" w:customStyle="1" w:styleId="TematkomentarzaZnak">
    <w:name w:val="Temat komentarza Znak"/>
    <w:aliases w:val=" Znak8 Znak"/>
    <w:link w:val="Tematkomentarza"/>
    <w:uiPriority w:val="99"/>
    <w:locked/>
    <w:rsid w:val="002B6AE1"/>
    <w:rPr>
      <w:rFonts w:cs="Times New Roman"/>
      <w:b/>
      <w:bCs/>
      <w:lang w:eastAsia="ar-SA" w:bidi="ar-SA"/>
    </w:rPr>
  </w:style>
  <w:style w:type="paragraph" w:styleId="Tekstdymka">
    <w:name w:val="Balloon Text"/>
    <w:aliases w:val=" Znak7"/>
    <w:basedOn w:val="Normalny"/>
    <w:link w:val="TekstdymkaZnak"/>
    <w:uiPriority w:val="99"/>
    <w:rsid w:val="005C4310"/>
    <w:rPr>
      <w:rFonts w:ascii="Tahoma" w:hAnsi="Tahoma" w:cs="Tahoma"/>
      <w:sz w:val="16"/>
      <w:szCs w:val="16"/>
      <w:lang w:val="x-none"/>
    </w:rPr>
  </w:style>
  <w:style w:type="character" w:customStyle="1" w:styleId="TekstdymkaZnak">
    <w:name w:val="Tekst dymka Znak"/>
    <w:aliases w:val=" Znak7 Znak"/>
    <w:link w:val="Tekstdymka"/>
    <w:uiPriority w:val="99"/>
    <w:locked/>
    <w:rsid w:val="002B6AE1"/>
    <w:rPr>
      <w:rFonts w:ascii="Tahoma" w:hAnsi="Tahoma" w:cs="Tahoma"/>
      <w:sz w:val="16"/>
      <w:szCs w:val="16"/>
      <w:lang w:eastAsia="ar-SA" w:bidi="ar-SA"/>
    </w:rPr>
  </w:style>
  <w:style w:type="paragraph" w:customStyle="1" w:styleId="xl24">
    <w:name w:val="xl24"/>
    <w:basedOn w:val="Normalny"/>
    <w:uiPriority w:val="99"/>
    <w:rsid w:val="005C4310"/>
    <w:pPr>
      <w:spacing w:before="280" w:after="280"/>
    </w:pPr>
    <w:rPr>
      <w:rFonts w:ascii="Arial Narrow" w:hAnsi="Arial Narrow"/>
      <w:b/>
      <w:bCs/>
    </w:rPr>
  </w:style>
  <w:style w:type="paragraph" w:customStyle="1" w:styleId="xl25">
    <w:name w:val="xl25"/>
    <w:basedOn w:val="Normalny"/>
    <w:uiPriority w:val="99"/>
    <w:rsid w:val="005C4310"/>
    <w:pPr>
      <w:spacing w:before="280" w:after="280"/>
    </w:pPr>
  </w:style>
  <w:style w:type="paragraph" w:customStyle="1" w:styleId="xl26">
    <w:name w:val="xl26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</w:rPr>
  </w:style>
  <w:style w:type="paragraph" w:customStyle="1" w:styleId="xl27">
    <w:name w:val="xl27"/>
    <w:basedOn w:val="Normalny"/>
    <w:uiPriority w:val="99"/>
    <w:rsid w:val="005C4310"/>
    <w:pPr>
      <w:spacing w:before="280" w:after="280"/>
    </w:pPr>
  </w:style>
  <w:style w:type="paragraph" w:customStyle="1" w:styleId="xl28">
    <w:name w:val="xl28"/>
    <w:basedOn w:val="Normalny"/>
    <w:uiPriority w:val="99"/>
    <w:rsid w:val="005C4310"/>
    <w:pPr>
      <w:spacing w:before="280" w:after="280"/>
      <w:textAlignment w:val="center"/>
    </w:pPr>
  </w:style>
  <w:style w:type="paragraph" w:customStyle="1" w:styleId="xl29">
    <w:name w:val="xl29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30">
    <w:name w:val="xl30"/>
    <w:basedOn w:val="Normalny"/>
    <w:uiPriority w:val="99"/>
    <w:rsid w:val="005C4310"/>
    <w:pPr>
      <w:shd w:val="clear" w:color="auto" w:fill="C0C0C0"/>
      <w:spacing w:before="280" w:after="280"/>
    </w:pPr>
    <w:rPr>
      <w:rFonts w:ascii="Arial" w:hAnsi="Arial" w:cs="Arial"/>
      <w:b/>
      <w:bCs/>
    </w:rPr>
  </w:style>
  <w:style w:type="paragraph" w:customStyle="1" w:styleId="xl31">
    <w:name w:val="xl3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32">
    <w:name w:val="xl32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3">
    <w:name w:val="xl33"/>
    <w:basedOn w:val="Normalny"/>
    <w:uiPriority w:val="99"/>
    <w:rsid w:val="005C4310"/>
    <w:pPr>
      <w:spacing w:before="280" w:after="280"/>
      <w:jc w:val="center"/>
      <w:textAlignment w:val="center"/>
    </w:pPr>
    <w:rPr>
      <w:rFonts w:ascii="Arial" w:hAnsi="Arial" w:cs="Arial"/>
      <w:b/>
      <w:bCs/>
      <w:color w:val="FFCC99"/>
    </w:rPr>
  </w:style>
  <w:style w:type="paragraph" w:customStyle="1" w:styleId="xl34">
    <w:name w:val="xl34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5">
    <w:name w:val="xl35"/>
    <w:basedOn w:val="Normalny"/>
    <w:uiPriority w:val="99"/>
    <w:rsid w:val="005C4310"/>
    <w:pPr>
      <w:pBdr>
        <w:top w:val="single" w:sz="4" w:space="0" w:color="000000"/>
        <w:lef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6">
    <w:name w:val="xl36"/>
    <w:basedOn w:val="Normalny"/>
    <w:uiPriority w:val="99"/>
    <w:rsid w:val="005C4310"/>
    <w:pPr>
      <w:pBdr>
        <w:top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7">
    <w:name w:val="xl37"/>
    <w:basedOn w:val="Normalny"/>
    <w:uiPriority w:val="99"/>
    <w:rsid w:val="005C4310"/>
    <w:pPr>
      <w:pBdr>
        <w:top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8">
    <w:name w:val="xl38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40">
    <w:name w:val="xl40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41">
    <w:name w:val="xl4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2">
    <w:name w:val="xl42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3">
    <w:name w:val="xl4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4">
    <w:name w:val="xl44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45">
    <w:name w:val="xl45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</w:style>
  <w:style w:type="paragraph" w:customStyle="1" w:styleId="xl46">
    <w:name w:val="xl46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7">
    <w:name w:val="xl47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8">
    <w:name w:val="xl48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9">
    <w:name w:val="xl49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50">
    <w:name w:val="xl50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51">
    <w:name w:val="xl51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</w:style>
  <w:style w:type="paragraph" w:customStyle="1" w:styleId="xl52">
    <w:name w:val="xl52"/>
    <w:basedOn w:val="Normalny"/>
    <w:uiPriority w:val="99"/>
    <w:rsid w:val="005C4310"/>
    <w:pPr>
      <w:spacing w:before="280" w:after="280"/>
    </w:pPr>
    <w:rPr>
      <w:rFonts w:ascii="Arial" w:hAnsi="Arial" w:cs="Arial"/>
    </w:rPr>
  </w:style>
  <w:style w:type="paragraph" w:customStyle="1" w:styleId="xl53">
    <w:name w:val="xl53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54">
    <w:name w:val="xl54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5">
    <w:name w:val="xl55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6">
    <w:name w:val="xl56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7">
    <w:name w:val="xl57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8">
    <w:name w:val="xl58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1">
    <w:name w:val="xl61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2">
    <w:name w:val="xl62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</w:pPr>
  </w:style>
  <w:style w:type="paragraph" w:customStyle="1" w:styleId="xl63">
    <w:name w:val="xl63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4">
    <w:name w:val="xl64"/>
    <w:basedOn w:val="Normalny"/>
    <w:uiPriority w:val="99"/>
    <w:rsid w:val="005C4310"/>
    <w:pPr>
      <w:spacing w:before="280" w:after="280"/>
      <w:jc w:val="center"/>
    </w:pPr>
  </w:style>
  <w:style w:type="paragraph" w:customStyle="1" w:styleId="xl65">
    <w:name w:val="xl65"/>
    <w:basedOn w:val="Normalny"/>
    <w:uiPriority w:val="99"/>
    <w:rsid w:val="005C4310"/>
    <w:pP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66">
    <w:name w:val="xl66"/>
    <w:basedOn w:val="Normalny"/>
    <w:uiPriority w:val="99"/>
    <w:rsid w:val="005C4310"/>
    <w:pPr>
      <w:pBdr>
        <w:bottom w:val="single" w:sz="4" w:space="0" w:color="000000"/>
      </w:pBdr>
      <w:spacing w:before="280" w:after="280"/>
    </w:pPr>
  </w:style>
  <w:style w:type="paragraph" w:customStyle="1" w:styleId="xl67">
    <w:name w:val="xl67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</w:rPr>
  </w:style>
  <w:style w:type="paragraph" w:customStyle="1" w:styleId="xl68">
    <w:name w:val="xl68"/>
    <w:basedOn w:val="Normalny"/>
    <w:uiPriority w:val="99"/>
    <w:rsid w:val="005C4310"/>
    <w:pPr>
      <w:pBdr>
        <w:bottom w:val="single" w:sz="4" w:space="0" w:color="000000"/>
      </w:pBdr>
      <w:spacing w:before="280" w:after="280"/>
    </w:pPr>
  </w:style>
  <w:style w:type="paragraph" w:customStyle="1" w:styleId="xl69">
    <w:name w:val="xl69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</w:rPr>
  </w:style>
  <w:style w:type="paragraph" w:customStyle="1" w:styleId="xl70">
    <w:name w:val="xl70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  <w:color w:val="FFCC99"/>
    </w:rPr>
  </w:style>
  <w:style w:type="paragraph" w:customStyle="1" w:styleId="xl71">
    <w:name w:val="xl7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</w:style>
  <w:style w:type="paragraph" w:customStyle="1" w:styleId="xl72">
    <w:name w:val="xl72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73">
    <w:name w:val="xl7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74">
    <w:name w:val="xl74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  <w:sz w:val="28"/>
      <w:szCs w:val="28"/>
    </w:rPr>
  </w:style>
  <w:style w:type="paragraph" w:customStyle="1" w:styleId="xl75">
    <w:name w:val="xl75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6">
    <w:name w:val="xl76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7">
    <w:name w:val="xl77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</w:pPr>
  </w:style>
  <w:style w:type="paragraph" w:customStyle="1" w:styleId="xl78">
    <w:name w:val="xl78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9">
    <w:name w:val="xl79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80">
    <w:name w:val="xl80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</w:pPr>
  </w:style>
  <w:style w:type="paragraph" w:customStyle="1" w:styleId="xl81">
    <w:name w:val="xl8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82">
    <w:name w:val="xl82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Tekstpodstawowyzwciciem1">
    <w:name w:val="Tekst podstawowy z wcięciem1"/>
    <w:basedOn w:val="Tekstpodstawowy"/>
    <w:uiPriority w:val="99"/>
    <w:rsid w:val="005C4310"/>
    <w:pPr>
      <w:spacing w:after="120"/>
      <w:ind w:firstLine="210"/>
    </w:pPr>
    <w:rPr>
      <w:rFonts w:ascii="Times New Roman" w:hAnsi="Times New Roman" w:cs="Times New Roman"/>
      <w:sz w:val="20"/>
      <w:szCs w:val="20"/>
      <w:lang w:val="en-GB"/>
    </w:rPr>
  </w:style>
  <w:style w:type="paragraph" w:customStyle="1" w:styleId="Listapunktowana21">
    <w:name w:val="Lista punktowana 21"/>
    <w:basedOn w:val="Normalny"/>
    <w:uiPriority w:val="99"/>
    <w:rsid w:val="005C4310"/>
    <w:rPr>
      <w:sz w:val="20"/>
      <w:szCs w:val="20"/>
      <w:lang w:val="en-GB"/>
    </w:rPr>
  </w:style>
  <w:style w:type="paragraph" w:customStyle="1" w:styleId="Listapunktowana31">
    <w:name w:val="Lista punktowana 31"/>
    <w:basedOn w:val="Normalny"/>
    <w:uiPriority w:val="99"/>
    <w:rsid w:val="005C4310"/>
    <w:rPr>
      <w:sz w:val="20"/>
      <w:szCs w:val="20"/>
      <w:lang w:val="en-GB"/>
    </w:rPr>
  </w:style>
  <w:style w:type="paragraph" w:customStyle="1" w:styleId="Tekst">
    <w:name w:val="Tekst"/>
    <w:basedOn w:val="Normalny"/>
    <w:uiPriority w:val="99"/>
    <w:rsid w:val="005C4310"/>
    <w:pPr>
      <w:spacing w:before="60" w:line="360" w:lineRule="auto"/>
      <w:ind w:firstLine="851"/>
      <w:jc w:val="both"/>
    </w:pPr>
    <w:rPr>
      <w:rFonts w:ascii="Arial" w:hAnsi="Arial"/>
      <w:sz w:val="20"/>
      <w:szCs w:val="20"/>
    </w:rPr>
  </w:style>
  <w:style w:type="paragraph" w:customStyle="1" w:styleId="Styl1">
    <w:name w:val="Styl1"/>
    <w:basedOn w:val="Normalny"/>
    <w:uiPriority w:val="99"/>
    <w:rsid w:val="005C4310"/>
    <w:pPr>
      <w:jc w:val="both"/>
    </w:pPr>
    <w:rPr>
      <w:rFonts w:ascii="Arial" w:hAnsi="Arial"/>
      <w:sz w:val="20"/>
    </w:rPr>
  </w:style>
  <w:style w:type="paragraph" w:customStyle="1" w:styleId="pkt">
    <w:name w:val="pkt"/>
    <w:basedOn w:val="Normalny"/>
    <w:rsid w:val="005C4310"/>
    <w:pPr>
      <w:overflowPunct w:val="0"/>
      <w:autoSpaceDE w:val="0"/>
      <w:spacing w:before="60" w:after="60"/>
      <w:ind w:left="851" w:hanging="295"/>
      <w:jc w:val="both"/>
      <w:textAlignment w:val="baseline"/>
    </w:pPr>
    <w:rPr>
      <w:szCs w:val="20"/>
    </w:rPr>
  </w:style>
  <w:style w:type="paragraph" w:customStyle="1" w:styleId="font5">
    <w:name w:val="font5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b/>
      <w:bCs/>
      <w:sz w:val="20"/>
      <w:szCs w:val="20"/>
      <w:lang w:val="en-GB"/>
    </w:rPr>
  </w:style>
  <w:style w:type="paragraph" w:customStyle="1" w:styleId="font6">
    <w:name w:val="font6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font0">
    <w:name w:val="font0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Nagwekstrony">
    <w:name w:val="Nag?—wek strony"/>
    <w:basedOn w:val="Normalny"/>
    <w:uiPriority w:val="99"/>
    <w:rsid w:val="005C4310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Legenda1">
    <w:name w:val="Legenda1"/>
    <w:basedOn w:val="Normalny"/>
    <w:next w:val="Normalny"/>
    <w:uiPriority w:val="99"/>
    <w:rsid w:val="005C4310"/>
    <w:pPr>
      <w:keepNext/>
      <w:tabs>
        <w:tab w:val="left" w:pos="284"/>
      </w:tabs>
      <w:spacing w:before="240"/>
      <w:ind w:left="1134" w:hanging="1134"/>
    </w:pPr>
    <w:rPr>
      <w:rFonts w:ascii="Arial" w:hAnsi="Arial"/>
      <w:bCs/>
      <w:sz w:val="22"/>
      <w:szCs w:val="20"/>
    </w:rPr>
  </w:style>
  <w:style w:type="paragraph" w:customStyle="1" w:styleId="Listapunktowana1">
    <w:name w:val="Lista punktowana1"/>
    <w:basedOn w:val="Normalny"/>
    <w:uiPriority w:val="99"/>
    <w:rsid w:val="005C4310"/>
    <w:pPr>
      <w:spacing w:line="360" w:lineRule="auto"/>
      <w:ind w:right="-57"/>
      <w:jc w:val="both"/>
    </w:pPr>
    <w:rPr>
      <w:szCs w:val="20"/>
    </w:rPr>
  </w:style>
  <w:style w:type="paragraph" w:customStyle="1" w:styleId="WW-Tekstpodstawowy3">
    <w:name w:val="WW-Tekst podstawowy 3"/>
    <w:basedOn w:val="Normalny"/>
    <w:uiPriority w:val="99"/>
    <w:rsid w:val="005C4310"/>
    <w:pPr>
      <w:tabs>
        <w:tab w:val="left" w:pos="709"/>
      </w:tabs>
      <w:spacing w:line="360" w:lineRule="auto"/>
      <w:jc w:val="both"/>
    </w:pPr>
    <w:rPr>
      <w:color w:val="FF0000"/>
      <w:szCs w:val="20"/>
    </w:rPr>
  </w:style>
  <w:style w:type="paragraph" w:customStyle="1" w:styleId="zwyklyZnak">
    <w:name w:val="zwykly Znak"/>
    <w:basedOn w:val="Normalny"/>
    <w:uiPriority w:val="99"/>
    <w:rsid w:val="005C4310"/>
    <w:pPr>
      <w:spacing w:before="30" w:after="30" w:line="360" w:lineRule="auto"/>
      <w:jc w:val="both"/>
    </w:pPr>
    <w:rPr>
      <w:rFonts w:ascii="Arial" w:hAnsi="Arial"/>
      <w:sz w:val="22"/>
    </w:rPr>
  </w:style>
  <w:style w:type="paragraph" w:customStyle="1" w:styleId="zwyklywcietyZnak">
    <w:name w:val="zwykly wciety Znak"/>
    <w:basedOn w:val="Normalny"/>
    <w:uiPriority w:val="99"/>
    <w:rsid w:val="005C4310"/>
    <w:pPr>
      <w:spacing w:before="30" w:after="30" w:line="360" w:lineRule="auto"/>
      <w:ind w:firstLine="567"/>
      <w:jc w:val="both"/>
    </w:pPr>
    <w:rPr>
      <w:rFonts w:ascii="Arial" w:hAnsi="Arial"/>
      <w:sz w:val="22"/>
    </w:rPr>
  </w:style>
  <w:style w:type="paragraph" w:customStyle="1" w:styleId="wyliczanie">
    <w:name w:val="wyliczanie"/>
    <w:basedOn w:val="Normalny"/>
    <w:uiPriority w:val="99"/>
    <w:rsid w:val="005C4310"/>
    <w:pPr>
      <w:spacing w:before="30" w:after="30" w:line="360" w:lineRule="auto"/>
    </w:pPr>
    <w:rPr>
      <w:rFonts w:ascii="Arial" w:hAnsi="Arial"/>
      <w:sz w:val="22"/>
    </w:rPr>
  </w:style>
  <w:style w:type="paragraph" w:customStyle="1" w:styleId="Standard">
    <w:name w:val="Standard"/>
    <w:basedOn w:val="Normalny"/>
    <w:uiPriority w:val="99"/>
    <w:rsid w:val="005C4310"/>
    <w:pPr>
      <w:widowControl w:val="0"/>
    </w:pPr>
    <w:rPr>
      <w:szCs w:val="20"/>
    </w:rPr>
  </w:style>
  <w:style w:type="paragraph" w:customStyle="1" w:styleId="StylPrzed0pt">
    <w:name w:val="Styl Przed:  0 pt"/>
    <w:basedOn w:val="Normalny"/>
    <w:uiPriority w:val="99"/>
    <w:rsid w:val="005C4310"/>
    <w:pPr>
      <w:tabs>
        <w:tab w:val="left" w:pos="360"/>
      </w:tabs>
    </w:pPr>
  </w:style>
  <w:style w:type="paragraph" w:styleId="Tekstprzypisukocowego">
    <w:name w:val="endnote text"/>
    <w:aliases w:val=" Znak6"/>
    <w:basedOn w:val="Normalny"/>
    <w:link w:val="TekstprzypisukocowegoZnak"/>
    <w:uiPriority w:val="99"/>
    <w:semiHidden/>
    <w:rsid w:val="005C4310"/>
    <w:rPr>
      <w:sz w:val="20"/>
      <w:szCs w:val="20"/>
      <w:lang w:val="x-none"/>
    </w:rPr>
  </w:style>
  <w:style w:type="character" w:customStyle="1" w:styleId="TekstprzypisukocowegoZnak">
    <w:name w:val="Tekst przypisu końcowego Znak"/>
    <w:aliases w:val=" Znak6 Znak"/>
    <w:link w:val="Tekstprzypisukocowego"/>
    <w:uiPriority w:val="99"/>
    <w:semiHidden/>
    <w:rsid w:val="00BA635F"/>
    <w:rPr>
      <w:sz w:val="20"/>
      <w:szCs w:val="20"/>
      <w:lang w:eastAsia="ar-SA"/>
    </w:rPr>
  </w:style>
  <w:style w:type="paragraph" w:customStyle="1" w:styleId="Nagowek3">
    <w:name w:val="Nagłowek 3"/>
    <w:basedOn w:val="Nagwek2"/>
    <w:uiPriority w:val="99"/>
    <w:rsid w:val="005C4310"/>
    <w:pPr>
      <w:keepNext w:val="0"/>
      <w:snapToGrid w:val="0"/>
      <w:spacing w:before="240"/>
    </w:pPr>
    <w:rPr>
      <w:rFonts w:ascii="Arial" w:hAnsi="Arial"/>
      <w:bCs w:val="0"/>
      <w:sz w:val="24"/>
      <w:szCs w:val="20"/>
    </w:rPr>
  </w:style>
  <w:style w:type="paragraph" w:customStyle="1" w:styleId="edek">
    <w:name w:val="edek"/>
    <w:basedOn w:val="Normalny"/>
    <w:uiPriority w:val="99"/>
    <w:rsid w:val="005C4310"/>
    <w:pPr>
      <w:snapToGrid w:val="0"/>
      <w:jc w:val="both"/>
    </w:pPr>
    <w:rPr>
      <w:szCs w:val="20"/>
    </w:rPr>
  </w:style>
  <w:style w:type="paragraph" w:customStyle="1" w:styleId="WW-Domylnie">
    <w:name w:val="WW-Domyślnie"/>
    <w:uiPriority w:val="99"/>
    <w:rsid w:val="005C4310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Przem1">
    <w:name w:val="Przem1"/>
    <w:uiPriority w:val="99"/>
    <w:rsid w:val="005C4310"/>
    <w:pPr>
      <w:widowControl w:val="0"/>
      <w:suppressAutoHyphens/>
    </w:pPr>
    <w:rPr>
      <w:color w:val="000000"/>
      <w:sz w:val="28"/>
      <w:lang w:eastAsia="ar-SA"/>
    </w:rPr>
  </w:style>
  <w:style w:type="paragraph" w:customStyle="1" w:styleId="Tekstpodstawowy21">
    <w:name w:val="Tekst podstawowy 21"/>
    <w:basedOn w:val="Normalny"/>
    <w:uiPriority w:val="99"/>
    <w:rsid w:val="005C4310"/>
    <w:pPr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jc w:val="both"/>
    </w:pPr>
    <w:rPr>
      <w:szCs w:val="20"/>
    </w:rPr>
  </w:style>
  <w:style w:type="paragraph" w:customStyle="1" w:styleId="Nagwek21">
    <w:name w:val="Nagłówek 21"/>
    <w:basedOn w:val="Normalny"/>
    <w:next w:val="Normalny"/>
    <w:uiPriority w:val="99"/>
    <w:rsid w:val="005C4310"/>
    <w:pPr>
      <w:keepNext/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spacing w:after="120" w:line="360" w:lineRule="auto"/>
    </w:pPr>
    <w:rPr>
      <w:szCs w:val="20"/>
    </w:rPr>
  </w:style>
  <w:style w:type="paragraph" w:customStyle="1" w:styleId="Listanumerowana21">
    <w:name w:val="Lista numerowana 21"/>
    <w:basedOn w:val="Normalny"/>
    <w:uiPriority w:val="99"/>
    <w:rsid w:val="005C4310"/>
  </w:style>
  <w:style w:type="paragraph" w:customStyle="1" w:styleId="Tekstpodstawowywcity21">
    <w:name w:val="Tekst podstawowy wcięty 21"/>
    <w:basedOn w:val="Normalny"/>
    <w:uiPriority w:val="99"/>
    <w:rsid w:val="005C4310"/>
    <w:pPr>
      <w:ind w:left="360" w:hanging="360"/>
      <w:jc w:val="both"/>
    </w:pPr>
  </w:style>
  <w:style w:type="paragraph" w:customStyle="1" w:styleId="Trescznumztab">
    <w:name w:val="Tresc z num. z tab."/>
    <w:basedOn w:val="Normalny"/>
    <w:uiPriority w:val="99"/>
    <w:rsid w:val="005C4310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  <w:rPr>
      <w:szCs w:val="20"/>
    </w:rPr>
  </w:style>
  <w:style w:type="paragraph" w:customStyle="1" w:styleId="Tekstpodstawowy32">
    <w:name w:val="Tekst podstawowy 32"/>
    <w:basedOn w:val="Normalny"/>
    <w:uiPriority w:val="99"/>
    <w:rsid w:val="005C4310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ZnakZnak1Znak">
    <w:name w:val="Znak Znak1 Znak"/>
    <w:basedOn w:val="Normalny"/>
    <w:uiPriority w:val="99"/>
    <w:rsid w:val="005C4310"/>
  </w:style>
  <w:style w:type="paragraph" w:customStyle="1" w:styleId="tekstost">
    <w:name w:val="tekst ost"/>
    <w:basedOn w:val="Normalny"/>
    <w:uiPriority w:val="99"/>
    <w:rsid w:val="005C4310"/>
    <w:pPr>
      <w:overflowPunct w:val="0"/>
      <w:autoSpaceDE w:val="0"/>
      <w:jc w:val="both"/>
      <w:textAlignment w:val="baseline"/>
    </w:pPr>
    <w:rPr>
      <w:sz w:val="20"/>
      <w:szCs w:val="20"/>
    </w:rPr>
  </w:style>
  <w:style w:type="paragraph" w:customStyle="1" w:styleId="Lista21">
    <w:name w:val="Lista 21"/>
    <w:basedOn w:val="Normalny"/>
    <w:uiPriority w:val="99"/>
    <w:rsid w:val="005C4310"/>
    <w:pPr>
      <w:ind w:left="566" w:hanging="283"/>
    </w:pPr>
  </w:style>
  <w:style w:type="paragraph" w:customStyle="1" w:styleId="Zawartotabeli">
    <w:name w:val="Zawartość tabeli"/>
    <w:basedOn w:val="Normalny"/>
    <w:uiPriority w:val="99"/>
    <w:rsid w:val="005C4310"/>
    <w:pPr>
      <w:suppressLineNumbers/>
    </w:pPr>
  </w:style>
  <w:style w:type="paragraph" w:customStyle="1" w:styleId="Nagwektabeli">
    <w:name w:val="Nagłówek tabeli"/>
    <w:basedOn w:val="Zawartotabeli"/>
    <w:uiPriority w:val="99"/>
    <w:rsid w:val="005C4310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uiPriority w:val="99"/>
    <w:rsid w:val="005C4310"/>
  </w:style>
  <w:style w:type="paragraph" w:styleId="Lista2">
    <w:name w:val="List 2"/>
    <w:basedOn w:val="Normalny"/>
    <w:uiPriority w:val="99"/>
    <w:rsid w:val="00D27523"/>
    <w:pPr>
      <w:suppressAutoHyphens w:val="0"/>
      <w:ind w:left="566" w:hanging="283"/>
    </w:pPr>
    <w:rPr>
      <w:lang w:eastAsia="pl-PL"/>
    </w:rPr>
  </w:style>
  <w:style w:type="character" w:styleId="Odwoanieprzypisudolnego">
    <w:name w:val="footnote reference"/>
    <w:uiPriority w:val="99"/>
    <w:rsid w:val="006A0401"/>
    <w:rPr>
      <w:rFonts w:cs="Times New Roman"/>
      <w:vertAlign w:val="superscript"/>
    </w:rPr>
  </w:style>
  <w:style w:type="paragraph" w:styleId="Tekstpodstawowy2">
    <w:name w:val="Body Text 2"/>
    <w:aliases w:val=" Znak5"/>
    <w:basedOn w:val="Normalny"/>
    <w:link w:val="Tekstpodstawowy2Znak"/>
    <w:uiPriority w:val="99"/>
    <w:rsid w:val="00FE34D9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aliases w:val=" Znak5 Znak"/>
    <w:link w:val="Tekstpodstawowy2"/>
    <w:uiPriority w:val="99"/>
    <w:locked/>
    <w:rsid w:val="00FE34D9"/>
    <w:rPr>
      <w:rFonts w:cs="Times New Roman"/>
      <w:sz w:val="24"/>
      <w:szCs w:val="24"/>
      <w:lang w:eastAsia="ar-SA" w:bidi="ar-SA"/>
    </w:rPr>
  </w:style>
  <w:style w:type="paragraph" w:customStyle="1" w:styleId="Style7">
    <w:name w:val="Style7"/>
    <w:basedOn w:val="Normalny"/>
    <w:uiPriority w:val="99"/>
    <w:rsid w:val="00FE34D9"/>
    <w:pPr>
      <w:widowControl w:val="0"/>
      <w:suppressAutoHyphens w:val="0"/>
      <w:autoSpaceDE w:val="0"/>
      <w:autoSpaceDN w:val="0"/>
      <w:adjustRightInd w:val="0"/>
      <w:spacing w:line="216" w:lineRule="atLeast"/>
      <w:jc w:val="center"/>
    </w:pPr>
    <w:rPr>
      <w:rFonts w:ascii="Verdana" w:hAnsi="Verdana"/>
      <w:sz w:val="20"/>
      <w:szCs w:val="20"/>
      <w:lang w:eastAsia="pl-PL"/>
    </w:rPr>
  </w:style>
  <w:style w:type="character" w:customStyle="1" w:styleId="FontStyle125">
    <w:name w:val="Font Style125"/>
    <w:uiPriority w:val="99"/>
    <w:rsid w:val="00FE34D9"/>
    <w:rPr>
      <w:rFonts w:ascii="Times New Roman" w:hAnsi="Times New Roman" w:cs="Times New Roman"/>
      <w:b/>
      <w:bCs/>
      <w:sz w:val="20"/>
      <w:szCs w:val="20"/>
    </w:rPr>
  </w:style>
  <w:style w:type="character" w:customStyle="1" w:styleId="WW-Domylnaczcionkaakapitu1">
    <w:name w:val="WW-Domyślna czcionka akapitu1"/>
    <w:uiPriority w:val="99"/>
    <w:rsid w:val="00FE34D9"/>
  </w:style>
  <w:style w:type="paragraph" w:customStyle="1" w:styleId="Kolorowalistaakcent11">
    <w:name w:val="Kolorowa lista — akcent 11"/>
    <w:basedOn w:val="Normalny"/>
    <w:uiPriority w:val="72"/>
    <w:qFormat/>
    <w:rsid w:val="0094129F"/>
    <w:pPr>
      <w:ind w:left="708"/>
    </w:pPr>
  </w:style>
  <w:style w:type="table" w:styleId="Tabela-Siatka">
    <w:name w:val="Table Grid"/>
    <w:basedOn w:val="Standardowy"/>
    <w:rsid w:val="00CC2C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A63EC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2">
    <w:name w:val="Style2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</w:pPr>
    <w:rPr>
      <w:lang w:eastAsia="pl-PL"/>
    </w:rPr>
  </w:style>
  <w:style w:type="paragraph" w:customStyle="1" w:styleId="Style4">
    <w:name w:val="Style4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jc w:val="both"/>
    </w:pPr>
    <w:rPr>
      <w:lang w:eastAsia="pl-PL"/>
    </w:rPr>
  </w:style>
  <w:style w:type="paragraph" w:customStyle="1" w:styleId="Style5">
    <w:name w:val="Style5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ind w:hanging="367"/>
    </w:pPr>
    <w:rPr>
      <w:lang w:eastAsia="pl-PL"/>
    </w:rPr>
  </w:style>
  <w:style w:type="paragraph" w:customStyle="1" w:styleId="Style8">
    <w:name w:val="Style8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jc w:val="both"/>
    </w:pPr>
    <w:rPr>
      <w:lang w:eastAsia="pl-PL"/>
    </w:rPr>
  </w:style>
  <w:style w:type="paragraph" w:customStyle="1" w:styleId="Style12">
    <w:name w:val="Style12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jc w:val="center"/>
    </w:pPr>
    <w:rPr>
      <w:lang w:eastAsia="pl-PL"/>
    </w:rPr>
  </w:style>
  <w:style w:type="character" w:customStyle="1" w:styleId="FontStyle47">
    <w:name w:val="Font Style47"/>
    <w:uiPriority w:val="99"/>
    <w:rsid w:val="00A63EC4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uiPriority w:val="99"/>
    <w:rsid w:val="00A63EC4"/>
    <w:rPr>
      <w:rFonts w:ascii="Times New Roman" w:hAnsi="Times New Roman" w:cs="Times New Roman"/>
      <w:b/>
      <w:bCs/>
      <w:sz w:val="22"/>
      <w:szCs w:val="22"/>
    </w:rPr>
  </w:style>
  <w:style w:type="paragraph" w:styleId="Zwykytekst">
    <w:name w:val="Plain Text"/>
    <w:aliases w:val=" Znak4, Znak Znak2"/>
    <w:basedOn w:val="Normalny"/>
    <w:link w:val="ZwykytekstZnak"/>
    <w:rsid w:val="00D430C3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aliases w:val=" Znak4 Znak, Znak Znak2 Znak"/>
    <w:link w:val="Zwykytekst"/>
    <w:locked/>
    <w:rsid w:val="00D430C3"/>
    <w:rPr>
      <w:rFonts w:ascii="Courier New" w:hAnsi="Courier New" w:cs="Times New Roman"/>
    </w:rPr>
  </w:style>
  <w:style w:type="character" w:customStyle="1" w:styleId="FontStyle31">
    <w:name w:val="Font Style31"/>
    <w:uiPriority w:val="99"/>
    <w:rsid w:val="00585548"/>
    <w:rPr>
      <w:rFonts w:ascii="Verdana" w:hAnsi="Verdana"/>
      <w:sz w:val="16"/>
    </w:rPr>
  </w:style>
  <w:style w:type="paragraph" w:styleId="Tekstpodstawowywcity2">
    <w:name w:val="Body Text Indent 2"/>
    <w:aliases w:val=" Znak3"/>
    <w:basedOn w:val="Normalny"/>
    <w:link w:val="Tekstpodstawowywcity2Znak"/>
    <w:uiPriority w:val="99"/>
    <w:rsid w:val="003D79E0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aliases w:val=" Znak3 Znak"/>
    <w:link w:val="Tekstpodstawowywcity2"/>
    <w:uiPriority w:val="99"/>
    <w:locked/>
    <w:rsid w:val="003D79E0"/>
    <w:rPr>
      <w:rFonts w:cs="Times New Roman"/>
      <w:sz w:val="24"/>
      <w:szCs w:val="24"/>
      <w:lang w:eastAsia="ar-SA" w:bidi="ar-SA"/>
    </w:rPr>
  </w:style>
  <w:style w:type="character" w:styleId="Odwoaniedokomentarza">
    <w:name w:val="annotation reference"/>
    <w:uiPriority w:val="99"/>
    <w:rsid w:val="002B6AE1"/>
    <w:rPr>
      <w:rFonts w:cs="Times New Roman"/>
      <w:sz w:val="16"/>
    </w:rPr>
  </w:style>
  <w:style w:type="paragraph" w:customStyle="1" w:styleId="ZnakZnak1">
    <w:name w:val="Znak Znak1"/>
    <w:basedOn w:val="Normalny"/>
    <w:uiPriority w:val="99"/>
    <w:rsid w:val="002B6AE1"/>
    <w:pPr>
      <w:suppressAutoHyphens w:val="0"/>
    </w:pPr>
    <w:rPr>
      <w:rFonts w:ascii="Arial" w:hAnsi="Arial" w:cs="Arial"/>
      <w:lang w:eastAsia="pl-PL"/>
    </w:rPr>
  </w:style>
  <w:style w:type="paragraph" w:styleId="Tekstpodstawowy3">
    <w:name w:val="Body Text 3"/>
    <w:aliases w:val=" Znak2"/>
    <w:basedOn w:val="Normalny"/>
    <w:link w:val="Tekstpodstawowy3Znak"/>
    <w:uiPriority w:val="99"/>
    <w:rsid w:val="002B6AE1"/>
    <w:pPr>
      <w:suppressAutoHyphens w:val="0"/>
      <w:spacing w:after="120"/>
    </w:pPr>
    <w:rPr>
      <w:sz w:val="16"/>
      <w:szCs w:val="16"/>
      <w:lang w:val="en-US" w:eastAsia="x-none"/>
    </w:rPr>
  </w:style>
  <w:style w:type="character" w:customStyle="1" w:styleId="Tekstpodstawowy3Znak">
    <w:name w:val="Tekst podstawowy 3 Znak"/>
    <w:aliases w:val=" Znak2 Znak"/>
    <w:link w:val="Tekstpodstawowy3"/>
    <w:uiPriority w:val="99"/>
    <w:locked/>
    <w:rsid w:val="002B6AE1"/>
    <w:rPr>
      <w:rFonts w:cs="Times New Roman"/>
      <w:sz w:val="16"/>
      <w:szCs w:val="16"/>
      <w:lang w:val="en-US"/>
    </w:rPr>
  </w:style>
  <w:style w:type="paragraph" w:customStyle="1" w:styleId="normalny0">
    <w:name w:val="normalny"/>
    <w:basedOn w:val="Normalny"/>
    <w:uiPriority w:val="99"/>
    <w:rsid w:val="002B6AE1"/>
    <w:pPr>
      <w:suppressAutoHyphens w:val="0"/>
    </w:pPr>
    <w:rPr>
      <w:lang w:eastAsia="pl-PL"/>
    </w:rPr>
  </w:style>
  <w:style w:type="character" w:customStyle="1" w:styleId="normalnychar1">
    <w:name w:val="normalny__char1"/>
    <w:uiPriority w:val="99"/>
    <w:rsid w:val="002B6AE1"/>
    <w:rPr>
      <w:rFonts w:ascii="Times New Roman" w:hAnsi="Times New Roman"/>
      <w:sz w:val="24"/>
      <w:u w:val="none"/>
      <w:effect w:val="none"/>
    </w:rPr>
  </w:style>
  <w:style w:type="character" w:customStyle="1" w:styleId="dane1">
    <w:name w:val="dane1"/>
    <w:uiPriority w:val="99"/>
    <w:rsid w:val="002B6AE1"/>
    <w:rPr>
      <w:color w:val="0000CD"/>
    </w:rPr>
  </w:style>
  <w:style w:type="paragraph" w:customStyle="1" w:styleId="Mapadokumentu1">
    <w:name w:val="Mapa dokumentu1"/>
    <w:basedOn w:val="Normalny"/>
    <w:uiPriority w:val="99"/>
    <w:semiHidden/>
    <w:rsid w:val="002B6AE1"/>
    <w:pPr>
      <w:shd w:val="clear" w:color="auto" w:fill="000080"/>
      <w:suppressAutoHyphens w:val="0"/>
    </w:pPr>
    <w:rPr>
      <w:rFonts w:ascii="Tahoma" w:hAnsi="Tahoma" w:cs="Tahoma"/>
      <w:sz w:val="20"/>
      <w:szCs w:val="20"/>
      <w:lang w:eastAsia="pl-PL"/>
    </w:rPr>
  </w:style>
  <w:style w:type="paragraph" w:styleId="Lista-kontynuacja2">
    <w:name w:val="List Continue 2"/>
    <w:basedOn w:val="Normalny"/>
    <w:uiPriority w:val="99"/>
    <w:rsid w:val="00126757"/>
    <w:pPr>
      <w:spacing w:after="120"/>
      <w:ind w:left="566"/>
      <w:contextualSpacing/>
    </w:pPr>
  </w:style>
  <w:style w:type="paragraph" w:customStyle="1" w:styleId="Tekstpodstawowy23">
    <w:name w:val="Tekst podstawowy 23"/>
    <w:basedOn w:val="Normalny"/>
    <w:uiPriority w:val="99"/>
    <w:rsid w:val="00126757"/>
    <w:pPr>
      <w:suppressAutoHyphens w:val="0"/>
      <w:overflowPunct w:val="0"/>
      <w:autoSpaceDE w:val="0"/>
      <w:autoSpaceDN w:val="0"/>
      <w:adjustRightInd w:val="0"/>
      <w:spacing w:after="120"/>
      <w:jc w:val="both"/>
      <w:textAlignment w:val="baseline"/>
    </w:pPr>
    <w:rPr>
      <w:sz w:val="28"/>
      <w:szCs w:val="20"/>
      <w:lang w:eastAsia="pl-PL"/>
    </w:rPr>
  </w:style>
  <w:style w:type="paragraph" w:styleId="Tekstpodstawowywcity3">
    <w:name w:val="Body Text Indent 3"/>
    <w:aliases w:val=" Znak1"/>
    <w:basedOn w:val="Normalny"/>
    <w:link w:val="Tekstpodstawowywcity3Znak"/>
    <w:uiPriority w:val="99"/>
    <w:rsid w:val="00E75E76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aliases w:val=" Znak1 Znak"/>
    <w:link w:val="Tekstpodstawowywcity3"/>
    <w:uiPriority w:val="99"/>
    <w:locked/>
    <w:rsid w:val="00E75E76"/>
    <w:rPr>
      <w:rFonts w:cs="Times New Roman"/>
      <w:sz w:val="16"/>
      <w:szCs w:val="16"/>
      <w:lang w:eastAsia="ar-SA" w:bidi="ar-SA"/>
    </w:rPr>
  </w:style>
  <w:style w:type="paragraph" w:customStyle="1" w:styleId="Rub1">
    <w:name w:val="Rub1"/>
    <w:basedOn w:val="Normalny"/>
    <w:uiPriority w:val="99"/>
    <w:rsid w:val="00625822"/>
    <w:pPr>
      <w:tabs>
        <w:tab w:val="left" w:pos="1276"/>
      </w:tabs>
      <w:suppressAutoHyphens w:val="0"/>
      <w:jc w:val="both"/>
    </w:pPr>
    <w:rPr>
      <w:b/>
      <w:smallCaps/>
      <w:sz w:val="20"/>
      <w:szCs w:val="20"/>
      <w:lang w:val="en-GB" w:eastAsia="pl-PL"/>
    </w:rPr>
  </w:style>
  <w:style w:type="paragraph" w:customStyle="1" w:styleId="Standardowy0">
    <w:name w:val="Standardowy.+"/>
    <w:uiPriority w:val="99"/>
    <w:rsid w:val="00625822"/>
    <w:pPr>
      <w:autoSpaceDE w:val="0"/>
      <w:autoSpaceDN w:val="0"/>
    </w:pPr>
    <w:rPr>
      <w:rFonts w:ascii="Arial" w:hAnsi="Arial" w:cs="Arial"/>
      <w:szCs w:val="24"/>
    </w:rPr>
  </w:style>
  <w:style w:type="paragraph" w:customStyle="1" w:styleId="ust">
    <w:name w:val="ust"/>
    <w:uiPriority w:val="99"/>
    <w:rsid w:val="007349D8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B">
    <w:name w:val="B"/>
    <w:uiPriority w:val="99"/>
    <w:rsid w:val="008A3ED1"/>
    <w:pPr>
      <w:spacing w:before="240" w:line="240" w:lineRule="exact"/>
      <w:ind w:left="720"/>
      <w:jc w:val="both"/>
    </w:pPr>
    <w:rPr>
      <w:sz w:val="24"/>
      <w:lang w:val="en-GB" w:eastAsia="en-US"/>
    </w:rPr>
  </w:style>
  <w:style w:type="character" w:styleId="Odwoanieprzypisukocowego">
    <w:name w:val="endnote reference"/>
    <w:uiPriority w:val="99"/>
    <w:rsid w:val="00C37227"/>
    <w:rPr>
      <w:rFonts w:cs="Times New Roman"/>
      <w:vertAlign w:val="superscript"/>
    </w:rPr>
  </w:style>
  <w:style w:type="paragraph" w:customStyle="1" w:styleId="StandardowyStandardowy1">
    <w:name w:val="Standardowy.Standardowy1"/>
    <w:uiPriority w:val="99"/>
    <w:rsid w:val="00BD77F0"/>
    <w:rPr>
      <w:sz w:val="24"/>
    </w:rPr>
  </w:style>
  <w:style w:type="character" w:customStyle="1" w:styleId="FontStyle17">
    <w:name w:val="Font Style17"/>
    <w:uiPriority w:val="99"/>
    <w:rsid w:val="00783DDA"/>
    <w:rPr>
      <w:rFonts w:ascii="Arial Unicode MS" w:eastAsia="Arial Unicode MS" w:cs="Arial Unicode MS"/>
      <w:sz w:val="18"/>
      <w:szCs w:val="18"/>
    </w:rPr>
  </w:style>
  <w:style w:type="paragraph" w:customStyle="1" w:styleId="Style10">
    <w:name w:val="Style10"/>
    <w:basedOn w:val="Normalny"/>
    <w:uiPriority w:val="99"/>
    <w:rsid w:val="00966AD4"/>
    <w:pPr>
      <w:widowControl w:val="0"/>
      <w:suppressAutoHyphens w:val="0"/>
      <w:autoSpaceDE w:val="0"/>
      <w:autoSpaceDN w:val="0"/>
      <w:adjustRightInd w:val="0"/>
      <w:spacing w:line="377" w:lineRule="exact"/>
      <w:jc w:val="both"/>
    </w:pPr>
    <w:rPr>
      <w:rFonts w:ascii="Arial Unicode MS" w:eastAsia="Arial Unicode MS" w:hAnsi="Calibri" w:cs="Arial Unicode MS"/>
      <w:lang w:eastAsia="pl-PL"/>
    </w:rPr>
  </w:style>
  <w:style w:type="paragraph" w:customStyle="1" w:styleId="tekst0">
    <w:name w:val="tekst"/>
    <w:basedOn w:val="Normalny"/>
    <w:uiPriority w:val="99"/>
    <w:rsid w:val="00B65EEB"/>
    <w:pPr>
      <w:suppressLineNumbers/>
      <w:spacing w:before="60" w:after="60"/>
      <w:jc w:val="both"/>
    </w:pPr>
    <w:rPr>
      <w:rFonts w:ascii="StarSymbol" w:hAnsi="StarSymbol"/>
      <w:kern w:val="1"/>
    </w:rPr>
  </w:style>
  <w:style w:type="character" w:customStyle="1" w:styleId="ZnakZnak10">
    <w:name w:val="Znak Znak1"/>
    <w:rsid w:val="000B46D6"/>
    <w:rPr>
      <w:rFonts w:ascii="Arial" w:eastAsia="SimSun" w:hAnsi="Arial" w:cs="Arial"/>
      <w:b/>
      <w:bCs/>
      <w:kern w:val="1"/>
      <w:sz w:val="32"/>
      <w:szCs w:val="32"/>
      <w:lang w:eastAsia="hi-IN" w:bidi="hi-IN"/>
    </w:rPr>
  </w:style>
  <w:style w:type="character" w:customStyle="1" w:styleId="ListLabel3">
    <w:name w:val="ListLabel 3"/>
    <w:rsid w:val="000B46D6"/>
    <w:rPr>
      <w:rFonts w:cs="Wingdings"/>
      <w:sz w:val="18"/>
      <w:szCs w:val="18"/>
    </w:rPr>
  </w:style>
  <w:style w:type="character" w:customStyle="1" w:styleId="ListLabel4">
    <w:name w:val="ListLabel 4"/>
    <w:rsid w:val="000B46D6"/>
    <w:rPr>
      <w:rFonts w:cs="Wingdings 2"/>
      <w:sz w:val="18"/>
      <w:szCs w:val="18"/>
    </w:rPr>
  </w:style>
  <w:style w:type="character" w:customStyle="1" w:styleId="ListLabel5">
    <w:name w:val="ListLabel 5"/>
    <w:rsid w:val="000B46D6"/>
    <w:rPr>
      <w:rFonts w:cs="StarSymbol"/>
      <w:sz w:val="18"/>
      <w:szCs w:val="18"/>
    </w:rPr>
  </w:style>
  <w:style w:type="character" w:customStyle="1" w:styleId="ListLabel1">
    <w:name w:val="ListLabel 1"/>
    <w:rsid w:val="000B46D6"/>
    <w:rPr>
      <w:rFonts w:cs="Symbol"/>
      <w:sz w:val="18"/>
      <w:szCs w:val="18"/>
    </w:rPr>
  </w:style>
  <w:style w:type="character" w:customStyle="1" w:styleId="ListLabel2">
    <w:name w:val="ListLabel 2"/>
    <w:rsid w:val="000B46D6"/>
    <w:rPr>
      <w:rFonts w:cs="Times New Roman"/>
    </w:rPr>
  </w:style>
  <w:style w:type="character" w:customStyle="1" w:styleId="ListLabel6">
    <w:name w:val="ListLabel 6"/>
    <w:rsid w:val="000B46D6"/>
    <w:rPr>
      <w:rFonts w:cs="Symbol"/>
    </w:rPr>
  </w:style>
  <w:style w:type="paragraph" w:customStyle="1" w:styleId="Default">
    <w:name w:val="Default"/>
    <w:basedOn w:val="Normalny"/>
    <w:qFormat/>
    <w:rsid w:val="000B46D6"/>
    <w:pPr>
      <w:widowControl w:val="0"/>
      <w:autoSpaceDE w:val="0"/>
    </w:pPr>
    <w:rPr>
      <w:color w:val="000000"/>
      <w:kern w:val="1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B46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  <w:lang w:val="x-none" w:eastAsia="x-none"/>
    </w:rPr>
  </w:style>
  <w:style w:type="paragraph" w:customStyle="1" w:styleId="Domylnie">
    <w:name w:val="Domyślnie"/>
    <w:rsid w:val="000B46D6"/>
    <w:pPr>
      <w:widowControl w:val="0"/>
      <w:suppressAutoHyphens/>
      <w:spacing w:after="200" w:line="276" w:lineRule="auto"/>
    </w:pPr>
    <w:rPr>
      <w:rFonts w:ascii="Liberation Serif" w:eastAsia="DejaVu Sans" w:hAnsi="Liberation Serif" w:cs="DejaVu Sans"/>
      <w:sz w:val="24"/>
      <w:szCs w:val="24"/>
      <w:lang w:eastAsia="zh-CN" w:bidi="hi-IN"/>
    </w:rPr>
  </w:style>
  <w:style w:type="character" w:customStyle="1" w:styleId="content">
    <w:name w:val="content"/>
    <w:rsid w:val="000B46D6"/>
  </w:style>
  <w:style w:type="paragraph" w:customStyle="1" w:styleId="Znak1">
    <w:name w:val="Znak1"/>
    <w:basedOn w:val="Normalny"/>
    <w:rsid w:val="004D339C"/>
    <w:pPr>
      <w:suppressAutoHyphens w:val="0"/>
    </w:pPr>
    <w:rPr>
      <w:rFonts w:ascii="Arial" w:eastAsia="Calibri" w:hAnsi="Arial" w:cs="Arial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F532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nyWebZnak">
    <w:name w:val="Normalny (Web) Znak"/>
    <w:link w:val="NormalnyWeb"/>
    <w:rsid w:val="00C500A7"/>
    <w:rPr>
      <w:lang w:val="pl-PL" w:eastAsia="ar-SA" w:bidi="ar-SA"/>
    </w:rPr>
  </w:style>
  <w:style w:type="paragraph" w:customStyle="1" w:styleId="Nagwek20">
    <w:name w:val="Nagłówek2"/>
    <w:basedOn w:val="Normalny"/>
    <w:next w:val="Tekstpodstawowy"/>
    <w:rsid w:val="00D57822"/>
    <w:pPr>
      <w:keepNext/>
      <w:widowControl w:val="0"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customStyle="1" w:styleId="zadania">
    <w:name w:val="zadania"/>
    <w:basedOn w:val="Normalny"/>
    <w:rsid w:val="00D57822"/>
    <w:pPr>
      <w:numPr>
        <w:ilvl w:val="2"/>
        <w:numId w:val="16"/>
      </w:numPr>
      <w:suppressAutoHyphens w:val="0"/>
    </w:pPr>
    <w:rPr>
      <w:lang w:eastAsia="pl-PL"/>
    </w:rPr>
  </w:style>
  <w:style w:type="character" w:customStyle="1" w:styleId="text2">
    <w:name w:val="text2"/>
    <w:basedOn w:val="Domylnaczcionkaakapitu"/>
    <w:rsid w:val="00D57822"/>
  </w:style>
  <w:style w:type="paragraph" w:styleId="Mapadokumentu">
    <w:name w:val="Document Map"/>
    <w:basedOn w:val="Normalny"/>
    <w:link w:val="MapadokumentuZnak"/>
    <w:uiPriority w:val="99"/>
    <w:semiHidden/>
    <w:unhideWhenUsed/>
    <w:rsid w:val="0077132B"/>
    <w:rPr>
      <w:rFonts w:ascii="Tahoma" w:hAnsi="Tahoma"/>
      <w:sz w:val="16"/>
      <w:szCs w:val="16"/>
      <w:lang w:val="x-none"/>
    </w:rPr>
  </w:style>
  <w:style w:type="character" w:customStyle="1" w:styleId="MapadokumentuZnak">
    <w:name w:val="Mapa dokumentu Znak"/>
    <w:link w:val="Mapadokumentu"/>
    <w:uiPriority w:val="99"/>
    <w:semiHidden/>
    <w:rsid w:val="0077132B"/>
    <w:rPr>
      <w:rFonts w:ascii="Tahoma" w:hAnsi="Tahoma" w:cs="Tahoma"/>
      <w:sz w:val="16"/>
      <w:szCs w:val="16"/>
      <w:lang w:eastAsia="ar-SA"/>
    </w:rPr>
  </w:style>
  <w:style w:type="paragraph" w:customStyle="1" w:styleId="Akapitzlist2">
    <w:name w:val="Akapit z listą2"/>
    <w:basedOn w:val="Normalny"/>
    <w:rsid w:val="003E64B7"/>
    <w:pPr>
      <w:ind w:left="708"/>
    </w:pPr>
    <w:rPr>
      <w:rFonts w:eastAsia="Calibri"/>
    </w:rPr>
  </w:style>
  <w:style w:type="character" w:customStyle="1" w:styleId="apple-converted-space">
    <w:name w:val="apple-converted-space"/>
    <w:basedOn w:val="Domylnaczcionkaakapitu"/>
    <w:rsid w:val="004A3E5D"/>
  </w:style>
  <w:style w:type="paragraph" w:customStyle="1" w:styleId="Styl3">
    <w:name w:val="Styl3"/>
    <w:basedOn w:val="Normalny"/>
    <w:rsid w:val="00AB4B2E"/>
    <w:pPr>
      <w:numPr>
        <w:ilvl w:val="2"/>
        <w:numId w:val="1"/>
      </w:numPr>
      <w:spacing w:line="360" w:lineRule="auto"/>
      <w:jc w:val="both"/>
      <w:outlineLvl w:val="2"/>
    </w:pPr>
    <w:rPr>
      <w:kern w:val="1"/>
      <w:sz w:val="22"/>
      <w:szCs w:val="20"/>
    </w:rPr>
  </w:style>
  <w:style w:type="paragraph" w:customStyle="1" w:styleId="ZnakZnakZnakZnakZnakZnak">
    <w:name w:val="Znak Znak Znak Znak Znak Znak"/>
    <w:basedOn w:val="Normalny"/>
    <w:rsid w:val="00A447F4"/>
    <w:pPr>
      <w:suppressAutoHyphens w:val="0"/>
    </w:pPr>
    <w:rPr>
      <w:rFonts w:ascii="Arial" w:eastAsia="Calibri" w:hAnsi="Arial" w:cs="Arial"/>
      <w:lang w:eastAsia="pl-PL"/>
    </w:rPr>
  </w:style>
  <w:style w:type="character" w:customStyle="1" w:styleId="smalltext">
    <w:name w:val="smalltext"/>
    <w:rsid w:val="000F4118"/>
  </w:style>
  <w:style w:type="paragraph" w:customStyle="1" w:styleId="listparagraph">
    <w:name w:val="listparagraph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listparagraphcxsppierwsze">
    <w:name w:val="listparagraphcxsppierwsze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listparagraphcxspdrugie">
    <w:name w:val="listparagraphcxspdrugie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msolistparagraph0">
    <w:name w:val="msolistparagraph"/>
    <w:basedOn w:val="Normalny"/>
    <w:rsid w:val="006A3FA2"/>
    <w:pPr>
      <w:suppressAutoHyphens w:val="0"/>
      <w:spacing w:after="160" w:line="254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object">
    <w:name w:val="object"/>
    <w:rsid w:val="00A54B87"/>
  </w:style>
  <w:style w:type="character" w:customStyle="1" w:styleId="HTML-wstpniesformatowanyZnak">
    <w:name w:val="HTML - wstępnie sformatowany Znak"/>
    <w:link w:val="HTML-wstpniesformatowany"/>
    <w:uiPriority w:val="99"/>
    <w:rsid w:val="002224FA"/>
    <w:rPr>
      <w:rFonts w:ascii="Courier New" w:hAnsi="Courier New" w:cs="Courier New"/>
    </w:rPr>
  </w:style>
  <w:style w:type="character" w:customStyle="1" w:styleId="WW-Znakinumeracji11111111111111111111">
    <w:name w:val="WW-Znaki numeracji11111111111111111111"/>
    <w:rsid w:val="00C215A6"/>
  </w:style>
  <w:style w:type="paragraph" w:customStyle="1" w:styleId="WW-Tekstpodstawowy2">
    <w:name w:val="WW-Tekst podstawowy 2"/>
    <w:basedOn w:val="Normalny"/>
    <w:rsid w:val="00C215A6"/>
    <w:pPr>
      <w:widowControl w:val="0"/>
    </w:pPr>
    <w:rPr>
      <w:rFonts w:ascii="Arial" w:eastAsia="Arial Unicode MS" w:hAnsi="Arial"/>
      <w:b/>
      <w:szCs w:val="20"/>
      <w:lang w:eastAsia="pl-PL"/>
    </w:rPr>
  </w:style>
  <w:style w:type="paragraph" w:customStyle="1" w:styleId="WW-Zawartotabeli1111">
    <w:name w:val="WW-Zawartość tabeli1111"/>
    <w:basedOn w:val="Tekstpodstawowy"/>
    <w:rsid w:val="00281103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7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7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3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18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37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84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239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259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920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851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2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2C5E9C-F474-44C4-8EBA-64906FBE8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136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Generalna Dyrekcja Dróg Krajowych i Autostrad</vt:lpstr>
    </vt:vector>
  </TitlesOfParts>
  <Company>Microsoft</Company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Generalna Dyrekcja Dróg Krajowych i Autostrad</dc:title>
  <dc:subject/>
  <dc:creator>MGlabowska</dc:creator>
  <cp:keywords/>
  <cp:lastModifiedBy>Marta Dolata</cp:lastModifiedBy>
  <cp:revision>13</cp:revision>
  <cp:lastPrinted>2015-10-01T12:20:00Z</cp:lastPrinted>
  <dcterms:created xsi:type="dcterms:W3CDTF">2018-04-08T15:43:00Z</dcterms:created>
  <dcterms:modified xsi:type="dcterms:W3CDTF">2020-01-21T10:23:00Z</dcterms:modified>
</cp:coreProperties>
</file>