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67CE8A" w14:textId="21A0DC97" w:rsidR="00805291" w:rsidRPr="00587F97" w:rsidRDefault="005C48EA" w:rsidP="00B13B1C">
      <w:pPr>
        <w:tabs>
          <w:tab w:val="right" w:pos="14317"/>
        </w:tabs>
        <w:jc w:val="right"/>
        <w:rPr>
          <w:rFonts w:asciiTheme="minorHAnsi" w:hAnsiTheme="minorHAnsi"/>
        </w:rPr>
      </w:pPr>
      <w:r w:rsidRPr="00587F97">
        <w:rPr>
          <w:rFonts w:asciiTheme="minorHAnsi" w:hAnsiTheme="minorHAnsi"/>
          <w:b/>
          <w:sz w:val="20"/>
          <w:szCs w:val="22"/>
        </w:rPr>
        <w:t xml:space="preserve">                                                                                         </w:t>
      </w:r>
      <w:r w:rsidR="00B80E51" w:rsidRPr="00587F97">
        <w:rPr>
          <w:rFonts w:asciiTheme="minorHAnsi" w:hAnsiTheme="minorHAnsi"/>
          <w:b/>
          <w:sz w:val="20"/>
          <w:szCs w:val="22"/>
        </w:rPr>
        <w:t xml:space="preserve">                                   </w:t>
      </w:r>
      <w:r w:rsidR="00B13B1C" w:rsidRPr="00587F97">
        <w:rPr>
          <w:rFonts w:asciiTheme="minorHAnsi" w:hAnsiTheme="minorHAnsi"/>
          <w:b/>
          <w:sz w:val="20"/>
          <w:szCs w:val="22"/>
        </w:rPr>
        <w:t xml:space="preserve">                      </w:t>
      </w:r>
      <w:r w:rsidR="00587F97">
        <w:rPr>
          <w:rFonts w:asciiTheme="minorHAnsi" w:hAnsiTheme="minorHAnsi"/>
          <w:b/>
          <w:sz w:val="20"/>
          <w:szCs w:val="22"/>
        </w:rPr>
        <w:t xml:space="preserve">                           </w:t>
      </w:r>
      <w:r w:rsidR="00B13B1C" w:rsidRPr="00587F97">
        <w:rPr>
          <w:rFonts w:asciiTheme="minorHAnsi" w:hAnsiTheme="minorHAnsi"/>
          <w:b/>
          <w:sz w:val="20"/>
          <w:szCs w:val="22"/>
        </w:rPr>
        <w:t xml:space="preserve"> </w:t>
      </w:r>
      <w:r w:rsidRPr="00587F97">
        <w:rPr>
          <w:rFonts w:asciiTheme="minorHAnsi" w:hAnsiTheme="minorHAnsi"/>
          <w:b/>
          <w:sz w:val="20"/>
          <w:szCs w:val="22"/>
        </w:rPr>
        <w:t xml:space="preserve">Załącznik nr </w:t>
      </w:r>
      <w:r w:rsidR="00EE2C17">
        <w:rPr>
          <w:rFonts w:asciiTheme="minorHAnsi" w:hAnsiTheme="minorHAnsi"/>
          <w:b/>
          <w:sz w:val="20"/>
          <w:szCs w:val="22"/>
        </w:rPr>
        <w:t>6</w:t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="00805291" w:rsidRPr="00587F97">
        <w:rPr>
          <w:rFonts w:asciiTheme="minorHAnsi" w:hAnsiTheme="minorHAnsi"/>
          <w:b/>
          <w:sz w:val="20"/>
          <w:szCs w:val="22"/>
        </w:rPr>
        <w:tab/>
        <w:t>Załącznik nr 2</w:t>
      </w:r>
    </w:p>
    <w:p w14:paraId="4693B00B" w14:textId="77777777" w:rsidR="00B80E51" w:rsidRPr="00836072" w:rsidRDefault="00B80E51" w:rsidP="00EE2C17">
      <w:pPr>
        <w:spacing w:line="276" w:lineRule="auto"/>
        <w:rPr>
          <w:b/>
          <w:sz w:val="28"/>
          <w:szCs w:val="28"/>
        </w:rPr>
      </w:pPr>
    </w:p>
    <w:p w14:paraId="6BDA8FED" w14:textId="207C5451" w:rsidR="00836072" w:rsidRPr="00EE2C17" w:rsidRDefault="00353A3D" w:rsidP="00EE2C17">
      <w:pPr>
        <w:rPr>
          <w:color w:val="000000"/>
        </w:rPr>
      </w:pP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079C9B" wp14:editId="267BADB3">
                <wp:simplePos x="0" y="0"/>
                <wp:positionH relativeFrom="column">
                  <wp:posOffset>2123440</wp:posOffset>
                </wp:positionH>
                <wp:positionV relativeFrom="paragraph">
                  <wp:posOffset>87630</wp:posOffset>
                </wp:positionV>
                <wp:extent cx="3954780" cy="845185"/>
                <wp:effectExtent l="0" t="0" r="33020" b="18415"/>
                <wp:wrapTight wrapText="bothSides">
                  <wp:wrapPolygon edited="0">
                    <wp:start x="0" y="0"/>
                    <wp:lineTo x="0" y="21421"/>
                    <wp:lineTo x="21642" y="21421"/>
                    <wp:lineTo x="21642" y="0"/>
                    <wp:lineTo x="0" y="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8F224" w14:textId="0FFE2746" w:rsidR="00FF268C" w:rsidRPr="00FF268C" w:rsidRDefault="00FF268C" w:rsidP="00FF26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F26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WYKAZ OSÓB,SKIEROWANYCH DO REALIZACJI ZAMÓWIENIA PUBLICZNEGO</w:t>
                            </w:r>
                          </w:p>
                          <w:p w14:paraId="43DE764F" w14:textId="49F8066E" w:rsidR="006D77DD" w:rsidRPr="00D166FD" w:rsidRDefault="006D77DD" w:rsidP="00FF268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2pt;margin-top:6.9pt;width:311.4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" fillcolor="silver" strokeweight=".5pt">
                <v:textbox inset="7.45pt,3.85pt,7.45pt,3.85pt">
                  <w:txbxContent>
                    <w:p w14:paraId="38C8F224" w14:textId="0FFE2746" w:rsidR="00FF268C" w:rsidRPr="00FF268C" w:rsidRDefault="00FF268C" w:rsidP="00FF26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FF268C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WYKAZ OSÓB,SKIEROWANYCH DO REALIZACJI ZAMÓWIENIA PUBLICZNEGO</w:t>
                      </w:r>
                    </w:p>
                    <w:p w14:paraId="43DE764F" w14:textId="49F8066E" w:rsidR="006D77DD" w:rsidRPr="00D166FD" w:rsidRDefault="006D77DD" w:rsidP="00FF268C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0FBB21" wp14:editId="0BFAE0B5">
                <wp:simplePos x="0" y="0"/>
                <wp:positionH relativeFrom="column">
                  <wp:posOffset>66040</wp:posOffset>
                </wp:positionH>
                <wp:positionV relativeFrom="paragraph">
                  <wp:posOffset>87630</wp:posOffset>
                </wp:positionV>
                <wp:extent cx="2079625" cy="845185"/>
                <wp:effectExtent l="0" t="0" r="28575" b="18415"/>
                <wp:wrapTight wrapText="bothSides">
                  <wp:wrapPolygon edited="0">
                    <wp:start x="0" y="0"/>
                    <wp:lineTo x="0" y="21421"/>
                    <wp:lineTo x="21633" y="21421"/>
                    <wp:lineTo x="21633" y="0"/>
                    <wp:lineTo x="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974D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CE378C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5AFC7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A54ECB" w14:textId="77777777" w:rsidR="006D77DD" w:rsidRDefault="006D77DD" w:rsidP="00587F9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CC91FF" w14:textId="77777777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27" type="#_x0000_t202" style="position:absolute;margin-left:5.2pt;margin-top:6.9pt;width:163.75pt;height:6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" strokeweight=".5pt">
                <v:textbox inset="7.45pt,3.85pt,7.45pt,3.85pt">
                  <w:txbxContent>
                    <w:p w14:paraId="2B19974D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FCE378C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35AFC7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A54ECB" w14:textId="77777777" w:rsidR="006D77DD" w:rsidRDefault="006D77DD" w:rsidP="00587F9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BCC91FF" w14:textId="77777777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E51" w:rsidRPr="00836072">
        <w:rPr>
          <w:b/>
          <w:color w:val="FFFFFF"/>
          <w:sz w:val="22"/>
          <w:szCs w:val="22"/>
        </w:rPr>
        <w:t xml:space="preserve">WYKAZ ROWBÓT </w:t>
      </w:r>
    </w:p>
    <w:p w14:paraId="5F14A3FD" w14:textId="6D367037" w:rsidR="00836072" w:rsidRPr="00DA2BD8" w:rsidRDefault="00836072" w:rsidP="00EE2C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FF268C">
        <w:rPr>
          <w:b/>
          <w:color w:val="000000"/>
        </w:rPr>
        <w:t>„</w:t>
      </w:r>
      <w:r w:rsidR="00EE2C17" w:rsidRPr="00DA2BD8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Zadania ochronne Wielkopolskiego Park</w:t>
      </w:r>
      <w:r w:rsidR="00C32E8C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u Narodowego do wykonania w 2020</w:t>
      </w:r>
      <w:r w:rsidR="00EE2C17" w:rsidRPr="00DA2BD8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roku</w:t>
      </w:r>
      <w:r w:rsidR="00B86D57" w:rsidRPr="00B86D57">
        <w:rPr>
          <w:rFonts w:ascii="Arial" w:hAnsi="Arial" w:cs="Arial"/>
          <w:b/>
          <w:i/>
          <w:color w:val="000000"/>
          <w:sz w:val="22"/>
          <w:szCs w:val="22"/>
        </w:rPr>
        <w:t>(3)</w:t>
      </w:r>
      <w:bookmarkStart w:id="0" w:name="_GoBack"/>
      <w:bookmarkEnd w:id="0"/>
      <w:r w:rsidRPr="00DA2BD8">
        <w:rPr>
          <w:b/>
          <w:sz w:val="22"/>
          <w:szCs w:val="22"/>
        </w:rPr>
        <w:t>”</w:t>
      </w:r>
    </w:p>
    <w:p w14:paraId="1E8F5FE3" w14:textId="77777777" w:rsidR="00587F97" w:rsidRPr="00DA2BD8" w:rsidRDefault="00587F97" w:rsidP="00587F97">
      <w:pPr>
        <w:rPr>
          <w:sz w:val="22"/>
          <w:szCs w:val="22"/>
        </w:rPr>
      </w:pPr>
    </w:p>
    <w:p w14:paraId="7D5E5B62" w14:textId="77777777" w:rsidR="00587F97" w:rsidRPr="00DA2BD8" w:rsidRDefault="00587F97" w:rsidP="00587F97">
      <w:pPr>
        <w:rPr>
          <w:sz w:val="22"/>
          <w:szCs w:val="22"/>
        </w:rPr>
      </w:pPr>
    </w:p>
    <w:p w14:paraId="0311ED65" w14:textId="08417374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W</w:t>
      </w:r>
      <w:proofErr w:type="spellStart"/>
      <w:r w:rsidRPr="00DA2BD8">
        <w:rPr>
          <w:color w:val="000000"/>
          <w:sz w:val="22"/>
          <w:szCs w:val="22"/>
          <w:lang w:val="en-US"/>
        </w:rPr>
        <w:t>ykaz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osób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skierowanych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przez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wykonawcę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do </w:t>
      </w:r>
      <w:proofErr w:type="spellStart"/>
      <w:r w:rsidRPr="00DA2BD8">
        <w:rPr>
          <w:color w:val="000000"/>
          <w:sz w:val="22"/>
          <w:szCs w:val="22"/>
          <w:lang w:val="en-US"/>
        </w:rPr>
        <w:t>realizacji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zamówienia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publicznego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w </w:t>
      </w:r>
      <w:proofErr w:type="spellStart"/>
      <w:r w:rsidRPr="00DA2BD8">
        <w:rPr>
          <w:color w:val="000000"/>
          <w:sz w:val="22"/>
          <w:szCs w:val="22"/>
          <w:lang w:val="en-US"/>
        </w:rPr>
        <w:t>szczególności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odpowiedzialnych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kierowanie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EE2C17" w:rsidRPr="00DA2BD8">
        <w:rPr>
          <w:color w:val="000000"/>
          <w:sz w:val="22"/>
          <w:szCs w:val="22"/>
          <w:lang w:val="en-US"/>
        </w:rPr>
        <w:t>usługami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wraz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z </w:t>
      </w:r>
      <w:proofErr w:type="spellStart"/>
      <w:r w:rsidRPr="00DA2BD8">
        <w:rPr>
          <w:color w:val="000000"/>
          <w:sz w:val="22"/>
          <w:szCs w:val="22"/>
          <w:lang w:val="en-US"/>
        </w:rPr>
        <w:t>informacjami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na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temat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ich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kwalifikacji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zawodowych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uprawnień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doświadczenia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wykształcenia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niezbędnych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do </w:t>
      </w:r>
      <w:proofErr w:type="spellStart"/>
      <w:r w:rsidRPr="00DA2BD8">
        <w:rPr>
          <w:color w:val="000000"/>
          <w:sz w:val="22"/>
          <w:szCs w:val="22"/>
          <w:lang w:val="en-US"/>
        </w:rPr>
        <w:t>wykonania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zamówienia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publicznego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a </w:t>
      </w:r>
      <w:proofErr w:type="spellStart"/>
      <w:r w:rsidRPr="00DA2BD8">
        <w:rPr>
          <w:color w:val="000000"/>
          <w:sz w:val="22"/>
          <w:szCs w:val="22"/>
          <w:lang w:val="en-US"/>
        </w:rPr>
        <w:t>także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zakresu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wykonywanych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przez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nie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czynności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oraz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informacją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o </w:t>
      </w:r>
      <w:proofErr w:type="spellStart"/>
      <w:r w:rsidRPr="00DA2BD8">
        <w:rPr>
          <w:color w:val="000000"/>
          <w:sz w:val="22"/>
          <w:szCs w:val="22"/>
          <w:lang w:val="en-US"/>
        </w:rPr>
        <w:t>podstawie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do </w:t>
      </w:r>
      <w:proofErr w:type="spellStart"/>
      <w:r w:rsidRPr="00DA2BD8">
        <w:rPr>
          <w:color w:val="000000"/>
          <w:sz w:val="22"/>
          <w:szCs w:val="22"/>
          <w:lang w:val="en-US"/>
        </w:rPr>
        <w:t>dysponowania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tymi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osobami</w:t>
      </w:r>
      <w:proofErr w:type="spellEnd"/>
      <w:r w:rsidRPr="00DA2BD8">
        <w:rPr>
          <w:color w:val="000000"/>
          <w:sz w:val="22"/>
          <w:szCs w:val="22"/>
          <w:lang w:val="en-US"/>
        </w:rPr>
        <w:t>.</w:t>
      </w:r>
    </w:p>
    <w:p w14:paraId="61CD0040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1992"/>
        <w:gridCol w:w="1295"/>
        <w:gridCol w:w="1984"/>
        <w:gridCol w:w="2835"/>
      </w:tblGrid>
      <w:tr w:rsidR="00FF268C" w:rsidRPr="00DA2BD8" w14:paraId="402706B4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78D0" w14:textId="77777777" w:rsidR="00FF268C" w:rsidRPr="00DA2BD8" w:rsidRDefault="00FF268C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7AB5" w14:textId="77777777" w:rsidR="00FF268C" w:rsidRPr="00DA2BD8" w:rsidRDefault="00FF268C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65F7" w14:textId="77777777" w:rsidR="00FF268C" w:rsidRPr="00DA2BD8" w:rsidRDefault="00FF268C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Tel. kontaktowe, fax.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AA72" w14:textId="77777777" w:rsidR="00FF268C" w:rsidRPr="00DA2BD8" w:rsidRDefault="00FF268C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Kwalifikacje / Wykształcenie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98AD" w14:textId="77777777" w:rsidR="00FF268C" w:rsidRPr="00DA2BD8" w:rsidRDefault="00FF268C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Zakres wykonywanych czynności</w:t>
            </w:r>
          </w:p>
        </w:tc>
      </w:tr>
      <w:tr w:rsidR="00FF268C" w:rsidRPr="00DA2BD8" w14:paraId="21AD37F6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09C6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B75E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3ABC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10DF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F4EE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FF268C" w:rsidRPr="00DA2BD8" w14:paraId="6E6C680B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A89E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7D7B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A77B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04AF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6FBC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FF268C" w:rsidRPr="00DA2BD8" w14:paraId="63C562EB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6BA6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B0AB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8981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FD97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80FD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FF268C" w:rsidRPr="00DA2BD8" w14:paraId="2E012928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B8B3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7103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4C98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2828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3E35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FF268C" w:rsidRPr="00DA2BD8" w14:paraId="3B1B6144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BC51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78FE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94FE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C39E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5B17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984C4C" w:rsidRPr="00DA2BD8" w14:paraId="51E5CB50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6858" w14:textId="77B59034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C00D" w14:textId="77777777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8E05" w14:textId="77777777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4F80" w14:textId="77777777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BABC" w14:textId="77777777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984C4C" w:rsidRPr="00DA2BD8" w14:paraId="6D99FF84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8AC2" w14:textId="47EC4F0F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0F11" w14:textId="77777777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C9CE" w14:textId="77777777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BA61" w14:textId="77777777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ED35" w14:textId="77777777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6E38D81E" w14:textId="77777777" w:rsidR="00DA2BD8" w:rsidRDefault="00DA2BD8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15C7F707" w14:textId="77777777" w:rsidR="00DA2BD8" w:rsidRDefault="00DA2BD8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4AF92B7D" w14:textId="77777777" w:rsidR="00EE2C17" w:rsidRPr="00DA2BD8" w:rsidRDefault="00EE2C17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DA2BD8">
        <w:rPr>
          <w:sz w:val="22"/>
          <w:szCs w:val="22"/>
        </w:rPr>
        <w:t xml:space="preserve">W celu spełnienia warunku wykonawca musi wykazać dysponowanie minimum </w:t>
      </w:r>
    </w:p>
    <w:p w14:paraId="54063B71" w14:textId="77777777" w:rsidR="00EE2C17" w:rsidRPr="00DA2BD8" w:rsidRDefault="00EE2C17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DA2BD8">
        <w:rPr>
          <w:sz w:val="22"/>
          <w:szCs w:val="22"/>
        </w:rPr>
        <w:t>Dla wykonawcy składającego ofertę na 1 część zamówienia:</w:t>
      </w:r>
    </w:p>
    <w:p w14:paraId="0E234083" w14:textId="77777777" w:rsidR="00EE2C17" w:rsidRPr="00DA2BD8" w:rsidRDefault="00EE2C17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DA2BD8">
        <w:rPr>
          <w:sz w:val="22"/>
          <w:szCs w:val="22"/>
        </w:rPr>
        <w:t>- 3 osobami, które będą uczestniczyć w realizacji zamówienia wraz z informacjami na temat ich doświadczenia (min. 2 lata) niezbędnego do wykonania zamówienia, w tym ukończenie przez co najmniej jedną osobę kursu pilarza – drwala</w:t>
      </w:r>
    </w:p>
    <w:p w14:paraId="796E88A0" w14:textId="51F87DC8" w:rsidR="00EE2C17" w:rsidRPr="00DA2BD8" w:rsidRDefault="00C32E8C" w:rsidP="00EE2C17">
      <w:pPr>
        <w:widowControl w:val="0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>Wykonawca składający ofertę na 4</w:t>
      </w:r>
      <w:r w:rsidR="00EE2C17" w:rsidRPr="00DA2BD8">
        <w:rPr>
          <w:b/>
          <w:sz w:val="22"/>
          <w:szCs w:val="22"/>
        </w:rPr>
        <w:t xml:space="preserve"> lub więcej części zamówienia winien wykazać odpowiednio </w:t>
      </w:r>
      <w:r>
        <w:rPr>
          <w:b/>
          <w:sz w:val="22"/>
          <w:szCs w:val="22"/>
        </w:rPr>
        <w:t>minimum dwukrotność</w:t>
      </w:r>
      <w:r w:rsidR="00EE2C17" w:rsidRPr="00DA2BD8">
        <w:rPr>
          <w:b/>
          <w:sz w:val="22"/>
          <w:szCs w:val="22"/>
        </w:rPr>
        <w:t xml:space="preserve"> stawianych warunków</w:t>
      </w:r>
      <w:r w:rsidR="00EE2C17" w:rsidRPr="00DA2BD8">
        <w:rPr>
          <w:rFonts w:ascii="Arial" w:hAnsi="Arial" w:cs="Arial"/>
          <w:b/>
          <w:sz w:val="22"/>
          <w:szCs w:val="22"/>
        </w:rPr>
        <w:t>.</w:t>
      </w:r>
    </w:p>
    <w:p w14:paraId="246F345D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</w:p>
    <w:p w14:paraId="59389246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informacja o podstawie do dysponowania tymi osobami:</w:t>
      </w:r>
    </w:p>
    <w:p w14:paraId="6A507400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B7F0569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42FF45B7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56225CA3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7F48CD46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7E4A93A" w14:textId="77777777" w:rsidR="00587F97" w:rsidRPr="00DA2BD8" w:rsidRDefault="00587F97" w:rsidP="00587F97">
      <w:pPr>
        <w:rPr>
          <w:sz w:val="22"/>
          <w:szCs w:val="22"/>
        </w:rPr>
      </w:pPr>
    </w:p>
    <w:p w14:paraId="76EC151D" w14:textId="4517EA85" w:rsidR="00587F97" w:rsidRPr="00DA2BD8" w:rsidRDefault="00FF268C" w:rsidP="00FF268C">
      <w:pPr>
        <w:rPr>
          <w:sz w:val="22"/>
          <w:szCs w:val="22"/>
        </w:rPr>
      </w:pPr>
      <w:r w:rsidRPr="00DA2BD8">
        <w:rPr>
          <w:sz w:val="22"/>
          <w:szCs w:val="22"/>
        </w:rPr>
        <w:t xml:space="preserve"> </w:t>
      </w:r>
    </w:p>
    <w:p w14:paraId="59F2FCCF" w14:textId="41AF468F" w:rsidR="00587F97" w:rsidRPr="00DA2BD8" w:rsidRDefault="00726CA1" w:rsidP="00587F97">
      <w:pPr>
        <w:ind w:left="4962"/>
        <w:rPr>
          <w:sz w:val="22"/>
          <w:szCs w:val="22"/>
        </w:rPr>
      </w:pPr>
      <w:r w:rsidRPr="00DA2BD8">
        <w:rPr>
          <w:sz w:val="22"/>
          <w:szCs w:val="22"/>
        </w:rPr>
        <w:t>…………………………………………………</w:t>
      </w:r>
    </w:p>
    <w:p w14:paraId="59D97407" w14:textId="67852D78" w:rsidR="00587F97" w:rsidRPr="00DA2BD8" w:rsidRDefault="00587F97" w:rsidP="00587F97">
      <w:pPr>
        <w:ind w:left="4962"/>
        <w:jc w:val="both"/>
        <w:rPr>
          <w:sz w:val="22"/>
          <w:szCs w:val="22"/>
        </w:rPr>
      </w:pPr>
      <w:r w:rsidRPr="00DA2BD8">
        <w:rPr>
          <w:sz w:val="22"/>
          <w:szCs w:val="22"/>
        </w:rPr>
        <w:t xml:space="preserve">                       </w:t>
      </w:r>
      <w:r w:rsidR="00726CA1" w:rsidRPr="00DA2BD8">
        <w:rPr>
          <w:sz w:val="22"/>
          <w:szCs w:val="22"/>
        </w:rPr>
        <w:t xml:space="preserve">            </w:t>
      </w:r>
      <w:r w:rsidRPr="00DA2BD8">
        <w:rPr>
          <w:sz w:val="22"/>
          <w:szCs w:val="22"/>
        </w:rPr>
        <w:t>Podpis</w:t>
      </w:r>
    </w:p>
    <w:p w14:paraId="064520CA" w14:textId="77777777" w:rsidR="00723332" w:rsidRPr="00726CA1" w:rsidRDefault="00B13B1C" w:rsidP="00B13B1C">
      <w:pPr>
        <w:tabs>
          <w:tab w:val="right" w:pos="14317"/>
        </w:tabs>
        <w:rPr>
          <w:rFonts w:asciiTheme="minorHAnsi" w:hAnsiTheme="minorHAnsi"/>
          <w:sz w:val="22"/>
          <w:szCs w:val="22"/>
        </w:rPr>
      </w:pPr>
      <w:r w:rsidRPr="00DA2BD8">
        <w:rPr>
          <w:b/>
          <w:sz w:val="22"/>
          <w:szCs w:val="22"/>
        </w:rPr>
        <w:t xml:space="preserve">                                                        </w:t>
      </w:r>
      <w:r w:rsidR="00277CD5" w:rsidRPr="00DA2BD8">
        <w:rPr>
          <w:b/>
          <w:sz w:val="22"/>
          <w:szCs w:val="22"/>
        </w:rPr>
        <w:t xml:space="preserve">               </w:t>
      </w:r>
      <w:r w:rsidR="00723332" w:rsidRPr="00DA2BD8">
        <w:rPr>
          <w:b/>
          <w:sz w:val="22"/>
          <w:szCs w:val="22"/>
        </w:rPr>
        <w:tab/>
      </w:r>
      <w:r w:rsidR="00723332" w:rsidRPr="00726CA1">
        <w:rPr>
          <w:rFonts w:asciiTheme="minorHAnsi" w:hAnsiTheme="minorHAnsi"/>
          <w:b/>
          <w:sz w:val="22"/>
          <w:szCs w:val="22"/>
        </w:rPr>
        <w:t>Załącznik nr 2</w:t>
      </w:r>
    </w:p>
    <w:sectPr w:rsidR="00723332" w:rsidRPr="00726CA1" w:rsidSect="00277CD5">
      <w:headerReference w:type="default" r:id="rId9"/>
      <w:footerReference w:type="default" r:id="rId10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98BC3" w14:textId="77777777" w:rsidR="0067588B" w:rsidRDefault="0067588B">
      <w:r>
        <w:separator/>
      </w:r>
    </w:p>
  </w:endnote>
  <w:endnote w:type="continuationSeparator" w:id="0">
    <w:p w14:paraId="0023129C" w14:textId="77777777" w:rsidR="0067588B" w:rsidRDefault="0067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F0FA7" w14:textId="77777777" w:rsidR="006D77DD" w:rsidRPr="00785B6F" w:rsidRDefault="006D77D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B86D57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B85EF" w14:textId="77777777" w:rsidR="0067588B" w:rsidRDefault="0067588B">
      <w:r>
        <w:separator/>
      </w:r>
    </w:p>
  </w:footnote>
  <w:footnote w:type="continuationSeparator" w:id="0">
    <w:p w14:paraId="3709AB1D" w14:textId="77777777" w:rsidR="0067588B" w:rsidRDefault="00675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D3607" w14:textId="5101BCA4" w:rsidR="006D77DD" w:rsidRPr="00836072" w:rsidRDefault="006D77DD">
    <w:pPr>
      <w:pStyle w:val="Nagwek"/>
      <w:rPr>
        <w:rFonts w:asciiTheme="minorHAnsi" w:hAnsiTheme="minorHAnsi"/>
        <w:lang w:val="pl-PL"/>
      </w:rPr>
    </w:pPr>
    <w:r w:rsidRPr="00587F97">
      <w:rPr>
        <w:rFonts w:asciiTheme="minorHAnsi" w:hAnsiTheme="minorHAnsi"/>
        <w:b/>
        <w:sz w:val="20"/>
        <w:szCs w:val="22"/>
      </w:rPr>
      <w:t xml:space="preserve">Numer sprawy: </w:t>
    </w:r>
    <w:r w:rsidR="00B86D57">
      <w:rPr>
        <w:rFonts w:asciiTheme="minorHAnsi" w:hAnsiTheme="minorHAnsi"/>
        <w:b/>
        <w:sz w:val="20"/>
        <w:szCs w:val="22"/>
        <w:lang w:val="pl-PL"/>
      </w:rPr>
      <w:t>3/37/2</w:t>
    </w:r>
    <w:r w:rsidR="00836072">
      <w:rPr>
        <w:rFonts w:asciiTheme="minorHAnsi" w:hAnsiTheme="minorHAnsi"/>
        <w:b/>
        <w:sz w:val="20"/>
        <w:szCs w:val="22"/>
        <w:lang w:val="pl-PL"/>
      </w:rPr>
      <w:t>/</w:t>
    </w:r>
    <w:r w:rsidR="00B86D57">
      <w:rPr>
        <w:rFonts w:asciiTheme="minorHAnsi" w:hAnsiTheme="minorHAnsi"/>
        <w:b/>
        <w:sz w:val="20"/>
        <w:szCs w:val="22"/>
        <w:lang w:val="pl-PL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0ED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3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3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5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24"/>
  </w:num>
  <w:num w:numId="6">
    <w:abstractNumId w:val="26"/>
  </w:num>
  <w:num w:numId="7">
    <w:abstractNumId w:val="29"/>
  </w:num>
  <w:num w:numId="8">
    <w:abstractNumId w:val="30"/>
  </w:num>
  <w:num w:numId="9">
    <w:abstractNumId w:val="47"/>
  </w:num>
  <w:num w:numId="10">
    <w:abstractNumId w:val="49"/>
  </w:num>
  <w:num w:numId="11">
    <w:abstractNumId w:val="78"/>
  </w:num>
  <w:num w:numId="12">
    <w:abstractNumId w:val="69"/>
  </w:num>
  <w:num w:numId="13">
    <w:abstractNumId w:val="62"/>
  </w:num>
  <w:num w:numId="14">
    <w:abstractNumId w:val="52"/>
  </w:num>
  <w:num w:numId="15">
    <w:abstractNumId w:val="48"/>
  </w:num>
  <w:num w:numId="16">
    <w:abstractNumId w:val="44"/>
  </w:num>
  <w:num w:numId="17">
    <w:abstractNumId w:val="77"/>
  </w:num>
  <w:num w:numId="18">
    <w:abstractNumId w:val="74"/>
  </w:num>
  <w:num w:numId="19">
    <w:abstractNumId w:val="57"/>
  </w:num>
  <w:num w:numId="20">
    <w:abstractNumId w:val="64"/>
  </w:num>
  <w:num w:numId="21">
    <w:abstractNumId w:val="55"/>
  </w:num>
  <w:num w:numId="22">
    <w:abstractNumId w:val="59"/>
  </w:num>
  <w:num w:numId="23">
    <w:abstractNumId w:val="41"/>
  </w:num>
  <w:num w:numId="24">
    <w:abstractNumId w:val="75"/>
  </w:num>
  <w:num w:numId="25">
    <w:abstractNumId w:val="63"/>
  </w:num>
  <w:num w:numId="26">
    <w:abstractNumId w:val="60"/>
  </w:num>
  <w:num w:numId="27">
    <w:abstractNumId w:val="67"/>
  </w:num>
  <w:num w:numId="28">
    <w:abstractNumId w:val="53"/>
  </w:num>
  <w:num w:numId="29">
    <w:abstractNumId w:val="73"/>
  </w:num>
  <w:num w:numId="30">
    <w:abstractNumId w:val="42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6"/>
  </w:num>
  <w:num w:numId="34">
    <w:abstractNumId w:val="66"/>
  </w:num>
  <w:num w:numId="35">
    <w:abstractNumId w:val="61"/>
  </w:num>
  <w:num w:numId="36">
    <w:abstractNumId w:val="50"/>
  </w:num>
  <w:num w:numId="37">
    <w:abstractNumId w:val="68"/>
  </w:num>
  <w:num w:numId="38">
    <w:abstractNumId w:val="0"/>
  </w:num>
  <w:num w:numId="39">
    <w:abstractNumId w:val="51"/>
  </w:num>
  <w:num w:numId="40">
    <w:abstractNumId w:val="45"/>
  </w:num>
  <w:num w:numId="41">
    <w:abstractNumId w:val="58"/>
  </w:num>
  <w:num w:numId="42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55F"/>
    <w:rsid w:val="001A3BC3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A6AAC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66E"/>
    <w:rsid w:val="002D3B86"/>
    <w:rsid w:val="002D3D24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A3D"/>
    <w:rsid w:val="00353D6C"/>
    <w:rsid w:val="00354696"/>
    <w:rsid w:val="00355D36"/>
    <w:rsid w:val="00355F1C"/>
    <w:rsid w:val="003561C2"/>
    <w:rsid w:val="003567CA"/>
    <w:rsid w:val="00356DE7"/>
    <w:rsid w:val="00357FA7"/>
    <w:rsid w:val="00362685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E31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11DBA"/>
    <w:rsid w:val="00411FEE"/>
    <w:rsid w:val="00412D5D"/>
    <w:rsid w:val="004131DC"/>
    <w:rsid w:val="00413DEA"/>
    <w:rsid w:val="00414037"/>
    <w:rsid w:val="004145A1"/>
    <w:rsid w:val="004152EE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95C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3008"/>
    <w:rsid w:val="00583CB3"/>
    <w:rsid w:val="005843C7"/>
    <w:rsid w:val="00584604"/>
    <w:rsid w:val="00584B3F"/>
    <w:rsid w:val="00585548"/>
    <w:rsid w:val="005875B9"/>
    <w:rsid w:val="005877CC"/>
    <w:rsid w:val="005877D1"/>
    <w:rsid w:val="00587F97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6360"/>
    <w:rsid w:val="005A7136"/>
    <w:rsid w:val="005B1409"/>
    <w:rsid w:val="005B1EAC"/>
    <w:rsid w:val="005B20C0"/>
    <w:rsid w:val="005B5008"/>
    <w:rsid w:val="005B52C6"/>
    <w:rsid w:val="005B72D6"/>
    <w:rsid w:val="005C0156"/>
    <w:rsid w:val="005C08CA"/>
    <w:rsid w:val="005C3AF5"/>
    <w:rsid w:val="005C4310"/>
    <w:rsid w:val="005C48EA"/>
    <w:rsid w:val="005C4BC2"/>
    <w:rsid w:val="005C5149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74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62B"/>
    <w:rsid w:val="00650790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88B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AE2"/>
    <w:rsid w:val="006C1BFF"/>
    <w:rsid w:val="006C2CFE"/>
    <w:rsid w:val="006C30EF"/>
    <w:rsid w:val="006C3A19"/>
    <w:rsid w:val="006C3C20"/>
    <w:rsid w:val="006C44DC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7DD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0FB5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26CA1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8607A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8E"/>
    <w:rsid w:val="007D7AE0"/>
    <w:rsid w:val="007D7B0C"/>
    <w:rsid w:val="007D7B8F"/>
    <w:rsid w:val="007E119A"/>
    <w:rsid w:val="007E1AD6"/>
    <w:rsid w:val="007E1D9D"/>
    <w:rsid w:val="007E7061"/>
    <w:rsid w:val="007E7A7F"/>
    <w:rsid w:val="007F171B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6072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633C0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91E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56F6"/>
    <w:rsid w:val="008D10BB"/>
    <w:rsid w:val="008D2F4B"/>
    <w:rsid w:val="008D40CA"/>
    <w:rsid w:val="008D4B50"/>
    <w:rsid w:val="008D59C6"/>
    <w:rsid w:val="008D60DB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3A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C4C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47AE6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86D57"/>
    <w:rsid w:val="00B905CE"/>
    <w:rsid w:val="00B911AF"/>
    <w:rsid w:val="00B91A37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2E8C"/>
    <w:rsid w:val="00C33308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5DB2"/>
    <w:rsid w:val="00C76213"/>
    <w:rsid w:val="00C771C5"/>
    <w:rsid w:val="00C80339"/>
    <w:rsid w:val="00C84188"/>
    <w:rsid w:val="00C842C3"/>
    <w:rsid w:val="00C8502D"/>
    <w:rsid w:val="00C86530"/>
    <w:rsid w:val="00C87277"/>
    <w:rsid w:val="00C90433"/>
    <w:rsid w:val="00C9045E"/>
    <w:rsid w:val="00C90D93"/>
    <w:rsid w:val="00C9178A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5193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48FD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6637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86D3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2AC6"/>
    <w:rsid w:val="00DA2BD8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C682F"/>
    <w:rsid w:val="00DD2C84"/>
    <w:rsid w:val="00DD30D5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3D4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193"/>
    <w:rsid w:val="00EE19A9"/>
    <w:rsid w:val="00EE2C17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4233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68C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CF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uiPriority="37"/>
    <w:lsdException w:name="Medium Grid 1 Accent 5" w:uiPriority="39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uiPriority="37"/>
    <w:lsdException w:name="Medium Grid 1 Accent 5" w:uiPriority="39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1A6F1-10F3-410D-859D-A0F2249A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cp:lastModifiedBy>Marta Dolata</cp:lastModifiedBy>
  <cp:revision>19</cp:revision>
  <cp:lastPrinted>2019-11-13T10:00:00Z</cp:lastPrinted>
  <dcterms:created xsi:type="dcterms:W3CDTF">2018-04-08T15:43:00Z</dcterms:created>
  <dcterms:modified xsi:type="dcterms:W3CDTF">2020-01-21T10:24:00Z</dcterms:modified>
</cp:coreProperties>
</file>