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E8A" w14:textId="4383775C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B5124F">
        <w:rPr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B5124F">
        <w:rPr>
          <w:b/>
          <w:sz w:val="20"/>
          <w:szCs w:val="22"/>
        </w:rPr>
        <w:t xml:space="preserve">   </w:t>
      </w:r>
      <w:r w:rsidR="00B5124F">
        <w:rPr>
          <w:b/>
          <w:sz w:val="20"/>
          <w:szCs w:val="22"/>
        </w:rPr>
        <w:t xml:space="preserve">                            </w:t>
      </w:r>
      <w:r w:rsidR="00B13B1C" w:rsidRPr="00B5124F">
        <w:rPr>
          <w:b/>
          <w:sz w:val="20"/>
          <w:szCs w:val="22"/>
        </w:rPr>
        <w:t xml:space="preserve">          </w:t>
      </w:r>
      <w:r w:rsidR="00B5124F" w:rsidRPr="00B5124F">
        <w:rPr>
          <w:b/>
          <w:sz w:val="20"/>
          <w:szCs w:val="22"/>
        </w:rPr>
        <w:t xml:space="preserve">   </w:t>
      </w:r>
      <w:r w:rsidR="00587F97" w:rsidRPr="00B5124F">
        <w:rPr>
          <w:b/>
          <w:sz w:val="20"/>
          <w:szCs w:val="22"/>
        </w:rPr>
        <w:t xml:space="preserve">  </w:t>
      </w:r>
      <w:r w:rsidR="00B13B1C" w:rsidRPr="00B5124F">
        <w:rPr>
          <w:b/>
          <w:sz w:val="20"/>
          <w:szCs w:val="22"/>
        </w:rPr>
        <w:t xml:space="preserve"> </w:t>
      </w:r>
      <w:r w:rsidR="00DA1499" w:rsidRPr="00B5124F">
        <w:rPr>
          <w:b/>
          <w:sz w:val="20"/>
          <w:szCs w:val="22"/>
        </w:rPr>
        <w:t xml:space="preserve">Załącznik </w:t>
      </w:r>
      <w:r w:rsidR="00B5124F" w:rsidRPr="00B5124F">
        <w:rPr>
          <w:b/>
          <w:sz w:val="20"/>
          <w:szCs w:val="22"/>
        </w:rPr>
        <w:t>nr 5 do SIWZ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196B5B21" w14:textId="77777777" w:rsidR="005C48EA" w:rsidRPr="00587F97" w:rsidRDefault="005C48EA" w:rsidP="0080529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93B00B" w14:textId="77777777" w:rsidR="00B80E51" w:rsidRPr="00836072" w:rsidRDefault="00B80E51" w:rsidP="003B3014">
      <w:pPr>
        <w:spacing w:line="276" w:lineRule="auto"/>
        <w:jc w:val="center"/>
        <w:rPr>
          <w:b/>
          <w:sz w:val="28"/>
          <w:szCs w:val="28"/>
        </w:rPr>
      </w:pPr>
    </w:p>
    <w:p w14:paraId="2AD57289" w14:textId="19DB45AF" w:rsidR="00B80E51" w:rsidRPr="00B5124F" w:rsidRDefault="00353A3D" w:rsidP="00587F9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733380A6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316E" w14:textId="77777777" w:rsidR="006D77DD" w:rsidRPr="001D1A89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7932AD1" w14:textId="77777777" w:rsidR="006D77DD" w:rsidRDefault="006D77DD" w:rsidP="00587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3DE764F" w14:textId="426A6651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WYKAZ </w:t>
                            </w:r>
                            <w:r w:rsidR="00DA149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USŁUG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WYKONANYCH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BB6316E" w14:textId="77777777" w:rsidR="006D77DD" w:rsidRPr="001D1A89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2"/>
                        </w:rPr>
                      </w:pPr>
                    </w:p>
                    <w:p w14:paraId="57932AD1" w14:textId="77777777" w:rsidR="006D77DD" w:rsidRDefault="006D77DD" w:rsidP="00587F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43DE764F" w14:textId="426A6651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WYKAZ </w:t>
                      </w:r>
                      <w:r w:rsidR="00DA149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USŁUG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WYKONANYCH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</w:t>
      </w:r>
      <w:r w:rsidR="00B80E51" w:rsidRPr="00B5124F">
        <w:rPr>
          <w:b/>
          <w:color w:val="FFFFFF"/>
          <w:sz w:val="22"/>
          <w:szCs w:val="22"/>
        </w:rPr>
        <w:t xml:space="preserve">ROWBÓT </w:t>
      </w:r>
    </w:p>
    <w:p w14:paraId="6BDA8FED" w14:textId="77777777" w:rsidR="00836072" w:rsidRPr="00B5124F" w:rsidRDefault="00836072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E41B7E" w14:textId="3D727AB7" w:rsidR="00836072" w:rsidRPr="00B5124F" w:rsidRDefault="00B80E51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5124F">
        <w:rPr>
          <w:sz w:val="22"/>
          <w:szCs w:val="22"/>
        </w:rPr>
        <w:t>Przystępując do postępowania w sprawie udzielenia zamówienia publicznego na</w:t>
      </w:r>
    </w:p>
    <w:p w14:paraId="1EC49350" w14:textId="77777777" w:rsidR="00B5124F" w:rsidRPr="00B5124F" w:rsidRDefault="00B5124F" w:rsidP="00B5124F">
      <w:pPr>
        <w:pStyle w:val="Zawartotabeli"/>
        <w:spacing w:before="120"/>
        <w:jc w:val="center"/>
        <w:rPr>
          <w:b/>
          <w:i/>
          <w:color w:val="000000"/>
          <w:highlight w:val="white"/>
        </w:rPr>
      </w:pPr>
      <w:r w:rsidRPr="00B5124F">
        <w:rPr>
          <w:b/>
          <w:i/>
          <w:color w:val="000000"/>
          <w:highlight w:val="white"/>
        </w:rPr>
        <w:t>Zadania ochronne Wielkopolskiego Parku Narodowego do wykonania w 2020 roku w obwodzie ochronnym Wiry i Jeziory ”</w:t>
      </w:r>
    </w:p>
    <w:p w14:paraId="15F4D9D4" w14:textId="77777777" w:rsidR="00B5124F" w:rsidRDefault="00B5124F" w:rsidP="009313AB">
      <w:pPr>
        <w:pStyle w:val="Zawartotabeli"/>
        <w:spacing w:before="120"/>
        <w:jc w:val="center"/>
        <w:rPr>
          <w:sz w:val="22"/>
          <w:szCs w:val="22"/>
        </w:rPr>
      </w:pPr>
    </w:p>
    <w:p w14:paraId="5997B1C2" w14:textId="2566800D" w:rsidR="00B80E51" w:rsidRPr="00B5124F" w:rsidRDefault="00B80E51" w:rsidP="009313AB">
      <w:pPr>
        <w:pStyle w:val="Zawartotabeli"/>
        <w:spacing w:before="120"/>
        <w:jc w:val="center"/>
        <w:rPr>
          <w:b/>
          <w:bCs/>
          <w:iCs/>
          <w:sz w:val="22"/>
          <w:szCs w:val="22"/>
        </w:rPr>
      </w:pPr>
      <w:r w:rsidRPr="00B5124F">
        <w:rPr>
          <w:sz w:val="22"/>
          <w:szCs w:val="22"/>
        </w:rPr>
        <w:t xml:space="preserve"> </w:t>
      </w:r>
      <w:r w:rsidR="003D18A0" w:rsidRPr="00B5124F">
        <w:rPr>
          <w:rFonts w:eastAsia="Calibri"/>
          <w:sz w:val="22"/>
          <w:szCs w:val="22"/>
          <w:lang w:eastAsia="pl-PL"/>
        </w:rPr>
        <w:t xml:space="preserve"> </w:t>
      </w:r>
      <w:r w:rsidRPr="00B5124F">
        <w:rPr>
          <w:sz w:val="22"/>
          <w:szCs w:val="22"/>
        </w:rPr>
        <w:t>oś</w:t>
      </w:r>
      <w:r w:rsidR="00277CD5" w:rsidRPr="00B5124F">
        <w:rPr>
          <w:sz w:val="22"/>
          <w:szCs w:val="22"/>
        </w:rPr>
        <w:t xml:space="preserve">wiadczam(y), </w:t>
      </w:r>
      <w:r w:rsidRPr="00B5124F">
        <w:rPr>
          <w:sz w:val="22"/>
          <w:szCs w:val="22"/>
        </w:rPr>
        <w:t xml:space="preserve">że wykonaliśmy następujące </w:t>
      </w:r>
      <w:r w:rsidR="00DA1499" w:rsidRPr="00B5124F">
        <w:rPr>
          <w:sz w:val="22"/>
          <w:szCs w:val="22"/>
        </w:rPr>
        <w:t>usługi</w:t>
      </w:r>
      <w:r w:rsidRPr="00B5124F">
        <w:rPr>
          <w:sz w:val="22"/>
          <w:szCs w:val="22"/>
        </w:rPr>
        <w:t>:</w:t>
      </w:r>
    </w:p>
    <w:p w14:paraId="2B8B3DF6" w14:textId="77777777" w:rsidR="00CD3EFD" w:rsidRPr="00B5124F" w:rsidRDefault="00CD3EFD" w:rsidP="00B80E51">
      <w:pPr>
        <w:jc w:val="both"/>
        <w:rPr>
          <w:sz w:val="22"/>
          <w:szCs w:val="22"/>
        </w:rPr>
      </w:pPr>
    </w:p>
    <w:p w14:paraId="5D22FD5D" w14:textId="77777777" w:rsidR="00DA1499" w:rsidRPr="00B5124F" w:rsidRDefault="00DA1499" w:rsidP="00B80E51">
      <w:pPr>
        <w:jc w:val="both"/>
        <w:rPr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2409"/>
        <w:gridCol w:w="1985"/>
        <w:gridCol w:w="1843"/>
        <w:gridCol w:w="1559"/>
      </w:tblGrid>
      <w:tr w:rsidR="003F443A" w:rsidRPr="00B5124F" w14:paraId="50F98EB8" w14:textId="77777777" w:rsidTr="00587F9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4E215" w14:textId="77777777" w:rsidR="003F443A" w:rsidRPr="00B5124F" w:rsidRDefault="003F443A" w:rsidP="00B80E51">
            <w:pPr>
              <w:jc w:val="center"/>
              <w:rPr>
                <w:b/>
                <w:sz w:val="22"/>
                <w:szCs w:val="22"/>
              </w:rPr>
            </w:pPr>
            <w:r w:rsidRPr="00B5124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1FFB1" w14:textId="138E89DB" w:rsidR="003F443A" w:rsidRPr="00B5124F" w:rsidRDefault="003F443A" w:rsidP="00DA1499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</w:pPr>
            <w:r w:rsidRPr="00B5124F">
              <w:rPr>
                <w:rFonts w:ascii="Times New Roman" w:hAnsi="Times New Roman"/>
                <w:sz w:val="22"/>
                <w:szCs w:val="22"/>
              </w:rPr>
              <w:t xml:space="preserve">Rodzaj </w:t>
            </w:r>
            <w:r w:rsidR="00DA1499" w:rsidRPr="00B5124F">
              <w:rPr>
                <w:rFonts w:ascii="Times New Roman" w:hAnsi="Times New Roman"/>
                <w:sz w:val="22"/>
                <w:szCs w:val="22"/>
                <w:lang w:val="pl-PL"/>
              </w:rPr>
              <w:t>usługi</w:t>
            </w:r>
            <w:r w:rsidRPr="00B5124F"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B0EC1" w14:textId="256A9C23" w:rsidR="003F443A" w:rsidRPr="00B5124F" w:rsidRDefault="00DA1499" w:rsidP="00B80E51">
            <w:pPr>
              <w:jc w:val="center"/>
              <w:rPr>
                <w:b/>
                <w:sz w:val="22"/>
                <w:szCs w:val="22"/>
              </w:rPr>
            </w:pPr>
            <w:r w:rsidRPr="00B5124F">
              <w:rPr>
                <w:b/>
                <w:sz w:val="22"/>
                <w:szCs w:val="22"/>
              </w:rPr>
              <w:t>Zamawiający</w:t>
            </w:r>
            <w:r w:rsidR="003F443A" w:rsidRPr="00B5124F">
              <w:rPr>
                <w:b/>
                <w:sz w:val="22"/>
                <w:szCs w:val="22"/>
              </w:rPr>
              <w:t xml:space="preserve"> </w:t>
            </w:r>
          </w:p>
          <w:p w14:paraId="36A1D9B5" w14:textId="77777777" w:rsidR="003F443A" w:rsidRPr="00B5124F" w:rsidRDefault="003F443A" w:rsidP="00B80E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9B530" w14:textId="684B3F99" w:rsidR="003F443A" w:rsidRPr="00B5124F" w:rsidRDefault="003F443A" w:rsidP="00DA1499">
            <w:pPr>
              <w:jc w:val="center"/>
              <w:rPr>
                <w:b/>
                <w:sz w:val="22"/>
                <w:szCs w:val="22"/>
              </w:rPr>
            </w:pPr>
            <w:r w:rsidRPr="00B5124F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8FABC" w14:textId="77777777" w:rsidR="003F443A" w:rsidRPr="00B5124F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B5124F">
              <w:rPr>
                <w:b/>
                <w:sz w:val="22"/>
                <w:szCs w:val="22"/>
              </w:rPr>
              <w:t>Data wykonania</w:t>
            </w:r>
          </w:p>
          <w:p w14:paraId="3257C15C" w14:textId="29D3B85C" w:rsidR="003F443A" w:rsidRPr="00B5124F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1AFB3" w14:textId="77777777" w:rsidR="003F443A" w:rsidRPr="00B5124F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B5124F">
              <w:rPr>
                <w:b/>
                <w:sz w:val="22"/>
                <w:szCs w:val="22"/>
              </w:rPr>
              <w:t xml:space="preserve">Miejsce wykonania </w:t>
            </w:r>
          </w:p>
          <w:p w14:paraId="34DE5898" w14:textId="3A546ADA" w:rsidR="003F443A" w:rsidRPr="00B5124F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A" w:rsidRPr="00B5124F" w14:paraId="5C981EF6" w14:textId="77777777" w:rsidTr="00587F97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9" w14:textId="77777777" w:rsidR="003F443A" w:rsidRPr="00B5124F" w:rsidRDefault="008E3338" w:rsidP="00B80E51">
            <w:pPr>
              <w:rPr>
                <w:b/>
                <w:sz w:val="22"/>
                <w:szCs w:val="22"/>
              </w:rPr>
            </w:pPr>
            <w:r w:rsidRPr="00B5124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7BE" w14:textId="77777777" w:rsidR="003F443A" w:rsidRPr="00B5124F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  <w:p w14:paraId="7EDAB4E8" w14:textId="77777777" w:rsidR="003F443A" w:rsidRPr="00B5124F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406" w14:textId="77777777" w:rsidR="003F443A" w:rsidRPr="00B5124F" w:rsidRDefault="003F443A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AE0" w14:textId="77777777" w:rsidR="003F443A" w:rsidRPr="00B5124F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545" w14:textId="77777777" w:rsidR="003F443A" w:rsidRPr="00B5124F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F23" w14:textId="77777777" w:rsidR="003F443A" w:rsidRPr="00B5124F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B5124F" w14:paraId="236602CC" w14:textId="77777777" w:rsidTr="00587F97">
        <w:trPr>
          <w:trHeight w:val="6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26" w14:textId="3B6A9977" w:rsidR="003F443A" w:rsidRPr="00B5124F" w:rsidRDefault="009313AB" w:rsidP="00B80E51">
            <w:pPr>
              <w:rPr>
                <w:b/>
                <w:sz w:val="22"/>
                <w:szCs w:val="22"/>
              </w:rPr>
            </w:pPr>
            <w:r w:rsidRPr="00B5124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E38" w14:textId="77777777" w:rsidR="003F443A" w:rsidRPr="00B5124F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E6" w14:textId="77777777" w:rsidR="003F443A" w:rsidRPr="00B5124F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22" w14:textId="77777777" w:rsidR="003F443A" w:rsidRPr="00B5124F" w:rsidRDefault="003F443A" w:rsidP="00B80E51">
            <w:pPr>
              <w:rPr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714" w14:textId="77777777" w:rsidR="003F443A" w:rsidRPr="00B5124F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F28" w14:textId="77777777" w:rsidR="003F443A" w:rsidRPr="00B5124F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B5124F" w14:paraId="7E2D2E6B" w14:textId="77777777" w:rsidTr="00587F97">
        <w:trPr>
          <w:trHeight w:val="70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79B" w14:textId="038E3217" w:rsidR="003F443A" w:rsidRPr="00B5124F" w:rsidRDefault="009313AB" w:rsidP="00B80E51">
            <w:pPr>
              <w:rPr>
                <w:b/>
                <w:sz w:val="22"/>
                <w:szCs w:val="22"/>
              </w:rPr>
            </w:pPr>
            <w:r w:rsidRPr="00B5124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53" w14:textId="77777777" w:rsidR="003F443A" w:rsidRPr="00B5124F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9F3" w14:textId="77777777" w:rsidR="003F443A" w:rsidRPr="00B5124F" w:rsidRDefault="003F443A" w:rsidP="00B80E5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F3A" w14:textId="77777777" w:rsidR="003F443A" w:rsidRPr="00B5124F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6A5" w14:textId="77777777" w:rsidR="003F443A" w:rsidRPr="00B5124F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1DC" w14:textId="77777777" w:rsidR="003F443A" w:rsidRPr="00B5124F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65AB57C" w14:textId="77777777" w:rsidR="00B80E51" w:rsidRPr="00B5124F" w:rsidRDefault="00B80E51" w:rsidP="00B80E51">
      <w:pPr>
        <w:jc w:val="both"/>
        <w:rPr>
          <w:sz w:val="22"/>
          <w:szCs w:val="22"/>
        </w:rPr>
      </w:pPr>
    </w:p>
    <w:p w14:paraId="3D2087A8" w14:textId="77777777" w:rsidR="00B80E51" w:rsidRPr="00B5124F" w:rsidRDefault="00B80E51" w:rsidP="00B80E51">
      <w:pPr>
        <w:rPr>
          <w:sz w:val="22"/>
          <w:szCs w:val="22"/>
        </w:rPr>
      </w:pPr>
    </w:p>
    <w:p w14:paraId="24011EE9" w14:textId="77777777" w:rsidR="00B80E51" w:rsidRPr="00B5124F" w:rsidRDefault="00B80E51" w:rsidP="00B80E51">
      <w:pPr>
        <w:rPr>
          <w:sz w:val="22"/>
          <w:szCs w:val="22"/>
        </w:rPr>
      </w:pPr>
    </w:p>
    <w:p w14:paraId="5A0B9EA5" w14:textId="77777777" w:rsidR="00B80E51" w:rsidRPr="00B5124F" w:rsidRDefault="00B80E51" w:rsidP="00B80E5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124F">
        <w:rPr>
          <w:rFonts w:ascii="Times New Roman" w:hAnsi="Times New Roman" w:cs="Times New Roman"/>
          <w:b/>
          <w:sz w:val="22"/>
          <w:szCs w:val="22"/>
        </w:rPr>
        <w:t>Uwaga !</w:t>
      </w:r>
    </w:p>
    <w:p w14:paraId="17931BB1" w14:textId="170DA32F" w:rsidR="006D77DD" w:rsidRPr="00B5124F" w:rsidRDefault="006D77DD" w:rsidP="006D77DD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i/>
          <w:strike/>
          <w:sz w:val="22"/>
          <w:szCs w:val="22"/>
        </w:rPr>
      </w:pPr>
      <w:r w:rsidRPr="00B5124F">
        <w:rPr>
          <w:rFonts w:ascii="Times New Roman" w:hAnsi="Times New Roman" w:cs="Times New Roman"/>
          <w:b/>
          <w:sz w:val="22"/>
          <w:szCs w:val="22"/>
        </w:rPr>
        <w:t xml:space="preserve">Wykonawca winien załączyć dowody określające, czy </w:t>
      </w:r>
      <w:r w:rsidR="00DA1499" w:rsidRPr="00B5124F">
        <w:rPr>
          <w:rFonts w:ascii="Times New Roman" w:hAnsi="Times New Roman" w:cs="Times New Roman"/>
          <w:b/>
          <w:sz w:val="22"/>
          <w:szCs w:val="22"/>
          <w:lang w:val="pl-PL"/>
        </w:rPr>
        <w:t>usługi</w:t>
      </w:r>
      <w:r w:rsidRPr="00B5124F">
        <w:rPr>
          <w:rFonts w:ascii="Times New Roman" w:hAnsi="Times New Roman" w:cs="Times New Roman"/>
          <w:b/>
          <w:sz w:val="22"/>
          <w:szCs w:val="22"/>
        </w:rPr>
        <w:t xml:space="preserve"> te zostały wykonane w sposób należyty oraz wskazujące, czy zostały wykonane zgodnie z przepisami i prawidłowo ukończone.</w:t>
      </w:r>
    </w:p>
    <w:p w14:paraId="00B2EFFD" w14:textId="77777777" w:rsidR="00B80E51" w:rsidRPr="00B5124F" w:rsidRDefault="00B80E51" w:rsidP="00B80E51">
      <w:pPr>
        <w:spacing w:line="276" w:lineRule="auto"/>
        <w:rPr>
          <w:sz w:val="22"/>
          <w:szCs w:val="22"/>
        </w:rPr>
      </w:pPr>
    </w:p>
    <w:p w14:paraId="2AAAEE3C" w14:textId="77777777" w:rsidR="00836072" w:rsidRPr="00B5124F" w:rsidRDefault="00836072" w:rsidP="00B80E51">
      <w:pPr>
        <w:spacing w:line="276" w:lineRule="auto"/>
        <w:rPr>
          <w:sz w:val="22"/>
          <w:szCs w:val="22"/>
        </w:rPr>
      </w:pPr>
    </w:p>
    <w:p w14:paraId="7A824218" w14:textId="77777777" w:rsidR="00836072" w:rsidRPr="00B5124F" w:rsidRDefault="00836072" w:rsidP="00B80E51">
      <w:pPr>
        <w:spacing w:line="276" w:lineRule="auto"/>
        <w:rPr>
          <w:sz w:val="22"/>
          <w:szCs w:val="22"/>
        </w:rPr>
      </w:pPr>
    </w:p>
    <w:p w14:paraId="013A0E21" w14:textId="77777777" w:rsidR="00DA1499" w:rsidRPr="00B5124F" w:rsidRDefault="00DA1499" w:rsidP="00836072">
      <w:pPr>
        <w:spacing w:line="276" w:lineRule="auto"/>
        <w:rPr>
          <w:b/>
          <w:sz w:val="22"/>
          <w:szCs w:val="22"/>
        </w:rPr>
      </w:pPr>
    </w:p>
    <w:p w14:paraId="2B3CC97A" w14:textId="77777777" w:rsidR="00DA1499" w:rsidRPr="00B5124F" w:rsidRDefault="00DA1499" w:rsidP="00836072">
      <w:pPr>
        <w:spacing w:line="276" w:lineRule="auto"/>
        <w:rPr>
          <w:b/>
          <w:sz w:val="22"/>
          <w:szCs w:val="22"/>
        </w:rPr>
      </w:pPr>
    </w:p>
    <w:p w14:paraId="560A1DB8" w14:textId="77777777" w:rsidR="00DA1499" w:rsidRPr="00B5124F" w:rsidRDefault="00DA1499" w:rsidP="00836072">
      <w:pPr>
        <w:spacing w:line="276" w:lineRule="auto"/>
        <w:rPr>
          <w:b/>
          <w:sz w:val="22"/>
          <w:szCs w:val="22"/>
        </w:rPr>
      </w:pPr>
    </w:p>
    <w:p w14:paraId="7C32A1B4" w14:textId="77777777" w:rsidR="00836072" w:rsidRPr="00B5124F" w:rsidRDefault="00836072" w:rsidP="00836072">
      <w:pPr>
        <w:spacing w:line="276" w:lineRule="auto"/>
        <w:rPr>
          <w:b/>
          <w:sz w:val="22"/>
          <w:szCs w:val="22"/>
        </w:rPr>
      </w:pPr>
    </w:p>
    <w:p w14:paraId="5D18E17D" w14:textId="3B23E1F8" w:rsidR="00587F97" w:rsidRPr="00B5124F" w:rsidRDefault="00587F97" w:rsidP="00587F97">
      <w:pPr>
        <w:rPr>
          <w:sz w:val="22"/>
          <w:szCs w:val="22"/>
        </w:rPr>
      </w:pPr>
      <w:r w:rsidRPr="00B5124F">
        <w:rPr>
          <w:b/>
          <w:sz w:val="22"/>
          <w:szCs w:val="22"/>
        </w:rPr>
        <w:t xml:space="preserve">   </w:t>
      </w:r>
      <w:r w:rsidRPr="00B5124F">
        <w:rPr>
          <w:sz w:val="22"/>
          <w:szCs w:val="22"/>
        </w:rPr>
        <w:t xml:space="preserve">(miejscowość) </w:t>
      </w:r>
      <w:r w:rsidR="00221B5B" w:rsidRPr="00B5124F">
        <w:rPr>
          <w:sz w:val="22"/>
          <w:szCs w:val="22"/>
        </w:rPr>
        <w:t>………………………………,  dnia ……………………20</w:t>
      </w:r>
      <w:r w:rsidR="000C4C4D" w:rsidRPr="00B5124F">
        <w:rPr>
          <w:sz w:val="22"/>
          <w:szCs w:val="22"/>
        </w:rPr>
        <w:t>20</w:t>
      </w:r>
      <w:r w:rsidRPr="00B5124F">
        <w:rPr>
          <w:sz w:val="22"/>
          <w:szCs w:val="22"/>
        </w:rPr>
        <w:t xml:space="preserve"> r. </w:t>
      </w:r>
    </w:p>
    <w:p w14:paraId="1E8F5FE3" w14:textId="77777777" w:rsidR="00587F97" w:rsidRPr="00B5124F" w:rsidRDefault="00587F97" w:rsidP="00587F97">
      <w:pPr>
        <w:rPr>
          <w:sz w:val="22"/>
          <w:szCs w:val="22"/>
        </w:rPr>
      </w:pPr>
    </w:p>
    <w:p w14:paraId="7D5E5B62" w14:textId="77777777" w:rsidR="00587F97" w:rsidRPr="00B5124F" w:rsidRDefault="00587F97" w:rsidP="00587F97">
      <w:pPr>
        <w:rPr>
          <w:sz w:val="22"/>
          <w:szCs w:val="22"/>
        </w:rPr>
      </w:pPr>
    </w:p>
    <w:p w14:paraId="27E4A93A" w14:textId="77777777" w:rsidR="00587F97" w:rsidRPr="00B5124F" w:rsidRDefault="00587F97" w:rsidP="00587F97">
      <w:pPr>
        <w:rPr>
          <w:sz w:val="22"/>
          <w:szCs w:val="22"/>
        </w:rPr>
      </w:pPr>
    </w:p>
    <w:p w14:paraId="5BCA31F9" w14:textId="74ADF904" w:rsidR="00587F97" w:rsidRPr="00B5124F" w:rsidRDefault="00587F97" w:rsidP="00B5124F">
      <w:pPr>
        <w:rPr>
          <w:sz w:val="22"/>
          <w:szCs w:val="22"/>
        </w:rPr>
      </w:pPr>
      <w:r w:rsidRPr="00B5124F">
        <w:rPr>
          <w:sz w:val="22"/>
          <w:szCs w:val="22"/>
        </w:rPr>
        <w:t xml:space="preserve">      </w:t>
      </w:r>
    </w:p>
    <w:p w14:paraId="76EC151D" w14:textId="77777777" w:rsidR="00587F97" w:rsidRPr="00B5124F" w:rsidRDefault="00587F97" w:rsidP="00587F97">
      <w:pPr>
        <w:ind w:left="4962"/>
        <w:rPr>
          <w:sz w:val="22"/>
          <w:szCs w:val="22"/>
        </w:rPr>
      </w:pPr>
    </w:p>
    <w:p w14:paraId="59F2FCCF" w14:textId="41AF468F" w:rsidR="00587F97" w:rsidRPr="00B5124F" w:rsidRDefault="00726CA1" w:rsidP="00587F97">
      <w:pPr>
        <w:ind w:left="4962"/>
        <w:rPr>
          <w:sz w:val="22"/>
          <w:szCs w:val="22"/>
        </w:rPr>
      </w:pPr>
      <w:r w:rsidRPr="00B5124F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B5124F" w:rsidRDefault="00587F97" w:rsidP="00587F97">
      <w:pPr>
        <w:ind w:left="4962"/>
        <w:jc w:val="both"/>
        <w:rPr>
          <w:sz w:val="22"/>
          <w:szCs w:val="22"/>
        </w:rPr>
      </w:pPr>
      <w:r w:rsidRPr="00B5124F">
        <w:rPr>
          <w:sz w:val="22"/>
          <w:szCs w:val="22"/>
        </w:rPr>
        <w:t xml:space="preserve">                       </w:t>
      </w:r>
      <w:r w:rsidR="00726CA1" w:rsidRPr="00B5124F">
        <w:rPr>
          <w:sz w:val="22"/>
          <w:szCs w:val="22"/>
        </w:rPr>
        <w:t xml:space="preserve">            </w:t>
      </w:r>
      <w:r w:rsidRPr="00B5124F">
        <w:rPr>
          <w:sz w:val="22"/>
          <w:szCs w:val="22"/>
        </w:rPr>
        <w:t>Podpis</w:t>
      </w:r>
    </w:p>
    <w:p w14:paraId="064520CA" w14:textId="5C639DEA" w:rsidR="00723332" w:rsidRPr="00726CA1" w:rsidRDefault="00B5124F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B13B1C" w:rsidRPr="00B5124F">
        <w:rPr>
          <w:b/>
          <w:sz w:val="22"/>
          <w:szCs w:val="22"/>
        </w:rPr>
        <w:t xml:space="preserve">                                                   </w:t>
      </w:r>
      <w:r w:rsidR="00277CD5" w:rsidRPr="00B5124F">
        <w:rPr>
          <w:b/>
          <w:sz w:val="22"/>
          <w:szCs w:val="22"/>
        </w:rPr>
        <w:t xml:space="preserve">               </w:t>
      </w:r>
      <w:r w:rsidR="00723332" w:rsidRPr="00B5124F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9"/>
      <w:footerReference w:type="default" r:id="rId10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E58FC" w14:textId="77777777" w:rsidR="00177DB9" w:rsidRDefault="00177DB9">
      <w:r>
        <w:separator/>
      </w:r>
    </w:p>
  </w:endnote>
  <w:endnote w:type="continuationSeparator" w:id="0">
    <w:p w14:paraId="08D93DC7" w14:textId="77777777" w:rsidR="00177DB9" w:rsidRDefault="0017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B5124F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04F22" w14:textId="77777777" w:rsidR="00177DB9" w:rsidRDefault="00177DB9">
      <w:r>
        <w:separator/>
      </w:r>
    </w:p>
  </w:footnote>
  <w:footnote w:type="continuationSeparator" w:id="0">
    <w:p w14:paraId="39245A9E" w14:textId="77777777" w:rsidR="00177DB9" w:rsidRDefault="0017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3607" w14:textId="0ED2551C" w:rsidR="006D77DD" w:rsidRPr="00DA1499" w:rsidRDefault="006D77DD">
    <w:pPr>
      <w:pStyle w:val="Nagwek"/>
      <w:rPr>
        <w:rFonts w:asciiTheme="minorHAnsi" w:hAnsiTheme="minorHAnsi"/>
        <w:lang w:val="pl-PL"/>
      </w:rPr>
    </w:pPr>
    <w:r w:rsidRPr="00DA1499">
      <w:rPr>
        <w:rFonts w:asciiTheme="minorHAnsi" w:hAnsiTheme="minorHAnsi"/>
        <w:sz w:val="20"/>
        <w:szCs w:val="22"/>
      </w:rPr>
      <w:t xml:space="preserve">Numer sprawy: </w:t>
    </w:r>
    <w:r w:rsidR="00B5124F">
      <w:rPr>
        <w:rFonts w:asciiTheme="minorHAnsi" w:hAnsiTheme="minorHAnsi"/>
        <w:sz w:val="20"/>
        <w:szCs w:val="22"/>
        <w:lang w:val="pl-PL"/>
      </w:rPr>
      <w:t>3/37/3</w:t>
    </w:r>
    <w:r w:rsidR="00836072" w:rsidRPr="00DA1499">
      <w:rPr>
        <w:rFonts w:asciiTheme="minorHAnsi" w:hAnsiTheme="minorHAnsi"/>
        <w:sz w:val="20"/>
        <w:szCs w:val="22"/>
        <w:lang w:val="pl-PL"/>
      </w:rPr>
      <w:t>/</w:t>
    </w:r>
    <w:r w:rsidR="00CC3313">
      <w:rPr>
        <w:rFonts w:asciiTheme="minorHAnsi" w:hAnsiTheme="minorHAnsi"/>
        <w:sz w:val="20"/>
        <w:szCs w:val="22"/>
        <w:lang w:val="pl-PL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4C4D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77DB9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1B5B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B76D3"/>
    <w:rsid w:val="005C015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79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5272"/>
    <w:rsid w:val="00B47CBA"/>
    <w:rsid w:val="00B5124F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5B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313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499"/>
    <w:rsid w:val="00DA2AC6"/>
    <w:rsid w:val="00DA44A6"/>
    <w:rsid w:val="00DA45A3"/>
    <w:rsid w:val="00DA4680"/>
    <w:rsid w:val="00DA5273"/>
    <w:rsid w:val="00DA53A5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5F87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C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21F4-9E0A-4790-8520-72AF168D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Marta Dolata</cp:lastModifiedBy>
  <cp:revision>14</cp:revision>
  <cp:lastPrinted>2015-10-01T12:20:00Z</cp:lastPrinted>
  <dcterms:created xsi:type="dcterms:W3CDTF">2018-04-08T15:43:00Z</dcterms:created>
  <dcterms:modified xsi:type="dcterms:W3CDTF">2020-02-20T10:52:00Z</dcterms:modified>
</cp:coreProperties>
</file>