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6B3F308A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7B5F34">
        <w:rPr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7B5F34">
        <w:rPr>
          <w:b/>
          <w:sz w:val="20"/>
          <w:szCs w:val="22"/>
        </w:rPr>
        <w:t xml:space="preserve">                                   </w:t>
      </w:r>
      <w:r w:rsidR="00B13B1C" w:rsidRPr="007B5F34">
        <w:rPr>
          <w:b/>
          <w:sz w:val="20"/>
          <w:szCs w:val="22"/>
        </w:rPr>
        <w:t xml:space="preserve">               </w:t>
      </w:r>
      <w:r w:rsidR="007B5F34" w:rsidRPr="007B5F34">
        <w:rPr>
          <w:b/>
          <w:sz w:val="20"/>
          <w:szCs w:val="22"/>
        </w:rPr>
        <w:t xml:space="preserve"> </w:t>
      </w:r>
      <w:r w:rsidR="00587F97" w:rsidRPr="007B5F34">
        <w:rPr>
          <w:b/>
          <w:sz w:val="20"/>
          <w:szCs w:val="22"/>
        </w:rPr>
        <w:t xml:space="preserve">    </w:t>
      </w:r>
      <w:r w:rsidR="00B13B1C" w:rsidRPr="007B5F34">
        <w:rPr>
          <w:b/>
          <w:sz w:val="20"/>
          <w:szCs w:val="22"/>
        </w:rPr>
        <w:t xml:space="preserve"> </w:t>
      </w:r>
      <w:r w:rsidRPr="007B5F34">
        <w:rPr>
          <w:b/>
          <w:sz w:val="20"/>
          <w:szCs w:val="22"/>
        </w:rPr>
        <w:t xml:space="preserve">Załącznik nr </w:t>
      </w:r>
      <w:r w:rsidR="003B2EA2">
        <w:rPr>
          <w:b/>
          <w:sz w:val="20"/>
          <w:szCs w:val="22"/>
        </w:rPr>
        <w:t>6</w:t>
      </w:r>
      <w:r w:rsidR="007B5F34" w:rsidRPr="007B5F34">
        <w:rPr>
          <w:b/>
          <w:sz w:val="20"/>
          <w:szCs w:val="22"/>
        </w:rPr>
        <w:t xml:space="preserve"> do SIWZ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CD4A5C6" w14:textId="39B31C7F" w:rsidR="00EE5A0A" w:rsidRDefault="00EE5A0A" w:rsidP="00EE5A0A">
      <w:pPr>
        <w:pStyle w:val="Zawartotabeli"/>
        <w:spacing w:before="120"/>
        <w:jc w:val="center"/>
        <w:rPr>
          <w:b/>
          <w:i/>
          <w:color w:val="000000"/>
          <w:highlight w:val="white"/>
        </w:rPr>
      </w:pPr>
      <w:r>
        <w:rPr>
          <w:b/>
          <w:i/>
          <w:color w:val="000000"/>
          <w:highlight w:val="white"/>
        </w:rPr>
        <w:t xml:space="preserve">Zadania ochronne Wielkopolskiego Parku Narodowego do wykonania w 2020 roku w obwodzie ochronnym Wiry i Jeziory </w:t>
      </w:r>
      <w:r w:rsidR="003B2EA2">
        <w:rPr>
          <w:b/>
          <w:i/>
          <w:color w:val="000000"/>
          <w:highlight w:val="white"/>
        </w:rPr>
        <w:t>(</w:t>
      </w:r>
      <w:bookmarkStart w:id="0" w:name="_GoBack"/>
      <w:bookmarkEnd w:id="0"/>
      <w:r w:rsidR="003B2EA2">
        <w:rPr>
          <w:b/>
          <w:i/>
          <w:color w:val="000000"/>
          <w:highlight w:val="white"/>
        </w:rPr>
        <w:t>2)</w:t>
      </w:r>
      <w:r>
        <w:rPr>
          <w:b/>
          <w:i/>
          <w:color w:val="000000"/>
          <w:highlight w:val="white"/>
        </w:rPr>
        <w:t>”</w:t>
      </w: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proofErr w:type="spellStart"/>
      <w:r w:rsidRPr="00DA2BD8">
        <w:rPr>
          <w:color w:val="000000"/>
          <w:sz w:val="22"/>
          <w:szCs w:val="22"/>
          <w:lang w:val="en-US"/>
        </w:rPr>
        <w:t>ykaz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osób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skierowanych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wykonawcę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realizacji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w </w:t>
      </w:r>
      <w:proofErr w:type="spellStart"/>
      <w:r w:rsidRPr="00DA2BD8">
        <w:rPr>
          <w:color w:val="000000"/>
          <w:sz w:val="22"/>
          <w:szCs w:val="22"/>
          <w:lang w:val="en-US"/>
        </w:rPr>
        <w:t>szczególności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odpowiedzialnych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kierowanie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E2C17" w:rsidRPr="00DA2BD8">
        <w:rPr>
          <w:color w:val="000000"/>
          <w:sz w:val="22"/>
          <w:szCs w:val="22"/>
          <w:lang w:val="en-US"/>
        </w:rPr>
        <w:t>usługami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wraz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DA2BD8">
        <w:rPr>
          <w:color w:val="000000"/>
          <w:sz w:val="22"/>
          <w:szCs w:val="22"/>
          <w:lang w:val="en-US"/>
        </w:rPr>
        <w:t>informacjami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temat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kwalifikacji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zawodowych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uprawnień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doświadczenia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wykształcenia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niezbędnych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wykonania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a </w:t>
      </w:r>
      <w:proofErr w:type="spellStart"/>
      <w:r w:rsidRPr="00DA2BD8">
        <w:rPr>
          <w:color w:val="000000"/>
          <w:sz w:val="22"/>
          <w:szCs w:val="22"/>
          <w:lang w:val="en-US"/>
        </w:rPr>
        <w:t>także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zakresu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wykonywanych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czynności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informacją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DA2BD8">
        <w:rPr>
          <w:color w:val="000000"/>
          <w:sz w:val="22"/>
          <w:szCs w:val="22"/>
          <w:lang w:val="en-US"/>
        </w:rPr>
        <w:t>podstawie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dysponowania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tymi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osobami</w:t>
      </w:r>
      <w:proofErr w:type="spellEnd"/>
      <w:r w:rsidRPr="00DA2BD8">
        <w:rPr>
          <w:color w:val="000000"/>
          <w:sz w:val="22"/>
          <w:szCs w:val="22"/>
          <w:lang w:val="en-US"/>
        </w:rPr>
        <w:t>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8972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268"/>
        <w:gridCol w:w="1134"/>
        <w:gridCol w:w="1417"/>
        <w:gridCol w:w="1559"/>
        <w:gridCol w:w="2268"/>
      </w:tblGrid>
      <w:tr w:rsidR="007B5F34" w:rsidRPr="00DA2BD8" w14:paraId="402706B4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33EBDAE7" w:rsidR="007B5F34" w:rsidRPr="00DA2BD8" w:rsidRDefault="007B5F34" w:rsidP="007B5F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Tel. kontaktowe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DB12" w14:textId="175A722A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539FB46F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7B5F34" w:rsidRPr="00DA2BD8" w14:paraId="21AD37F6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6F49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30B605BA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6E6C680B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01E4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5BE81EA2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63C562EB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01FF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63118E3F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2E012928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F85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6D857D2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3B1B6144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0440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011E095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51E5CB50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BACD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0A050D8E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6D99FF84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F798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4E3C4FD8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4AF92B7D" w14:textId="77777777" w:rsidR="00EE2C17" w:rsidRPr="00DA2BD8" w:rsidRDefault="00EE2C17" w:rsidP="007B5F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W celu spełnienia warunku wykonawca musi wykazać dysponowanie minimum </w:t>
      </w:r>
    </w:p>
    <w:p w14:paraId="54063B71" w14:textId="77777777" w:rsidR="00EE2C17" w:rsidRPr="00DA2BD8" w:rsidRDefault="00EE2C17" w:rsidP="007B5F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Dla wykonawcy składającego ofertę na 1 część zamówienia:</w:t>
      </w:r>
    </w:p>
    <w:p w14:paraId="0E234083" w14:textId="1444CA1E" w:rsidR="00EE2C17" w:rsidRPr="00DA2BD8" w:rsidRDefault="00EE2C17" w:rsidP="007B5F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- 3 osobami, które będą uczestniczyć w realizacji zamówienia wraz z informacjami na temat ich doświadczenia (min. 2 lata) niezbędnego do wykonania zamówienia, w tym ukończenie przez co najmniej jedną osobę kursu pilarza – drwala</w:t>
      </w:r>
      <w:r w:rsidR="007B5F34">
        <w:rPr>
          <w:sz w:val="22"/>
          <w:szCs w:val="22"/>
        </w:rPr>
        <w:t>. Ilość pilarzy na 1 część zamówienia będzie punktowana w kryterium ilość pilarzy – szczegółowy opis w SIWZ.</w:t>
      </w: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67BCCF1B" w:rsidR="00FF268C" w:rsidRPr="00DA2BD8" w:rsidRDefault="007B5F34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FF268C" w:rsidRPr="00DA2BD8">
        <w:rPr>
          <w:color w:val="000000"/>
          <w:sz w:val="22"/>
          <w:szCs w:val="22"/>
        </w:rPr>
        <w:t>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7B5F34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0545F" w14:textId="77777777" w:rsidR="00B32725" w:rsidRDefault="00B32725">
      <w:r>
        <w:separator/>
      </w:r>
    </w:p>
  </w:endnote>
  <w:endnote w:type="continuationSeparator" w:id="0">
    <w:p w14:paraId="13B4500F" w14:textId="77777777" w:rsidR="00B32725" w:rsidRDefault="00B3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3B2EA2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0D8DD" w14:textId="77777777" w:rsidR="00B32725" w:rsidRDefault="00B32725">
      <w:r>
        <w:separator/>
      </w:r>
    </w:p>
  </w:footnote>
  <w:footnote w:type="continuationSeparator" w:id="0">
    <w:p w14:paraId="59852D6E" w14:textId="77777777" w:rsidR="00B32725" w:rsidRDefault="00B3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6BA8512B" w:rsidR="006D77DD" w:rsidRPr="007B5F34" w:rsidRDefault="006D77DD">
    <w:pPr>
      <w:pStyle w:val="Nagwek"/>
      <w:rPr>
        <w:lang w:val="pl-PL"/>
      </w:rPr>
    </w:pPr>
    <w:r w:rsidRPr="007B5F34">
      <w:rPr>
        <w:b/>
        <w:sz w:val="20"/>
        <w:szCs w:val="22"/>
      </w:rPr>
      <w:t xml:space="preserve">Numer sprawy: </w:t>
    </w:r>
    <w:r w:rsidR="003B2EA2">
      <w:rPr>
        <w:b/>
        <w:sz w:val="20"/>
        <w:szCs w:val="22"/>
        <w:lang w:val="pl-PL"/>
      </w:rPr>
      <w:t>3/37/4</w:t>
    </w:r>
    <w:r w:rsidR="00836072" w:rsidRPr="007B5F34">
      <w:rPr>
        <w:b/>
        <w:sz w:val="20"/>
        <w:szCs w:val="22"/>
        <w:lang w:val="pl-PL"/>
      </w:rPr>
      <w:t>/</w:t>
    </w:r>
    <w:r w:rsidR="00B86D57" w:rsidRPr="007B5F34">
      <w:rPr>
        <w:b/>
        <w:sz w:val="20"/>
        <w:szCs w:val="22"/>
        <w:lang w:val="pl-PL"/>
      </w:rPr>
      <w:t>20</w:t>
    </w:r>
  </w:p>
  <w:p w14:paraId="2A9DBB6A" w14:textId="77777777" w:rsidR="007B5F34" w:rsidRPr="007B5F34" w:rsidRDefault="007B5F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E70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BC3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685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2EA2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29DF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74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88B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B5F34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00E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725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86D57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3D4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5A0A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BE7B-ECF6-49E1-9117-30A5D045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Beata Gerlof</cp:lastModifiedBy>
  <cp:revision>22</cp:revision>
  <cp:lastPrinted>2019-11-13T10:00:00Z</cp:lastPrinted>
  <dcterms:created xsi:type="dcterms:W3CDTF">2018-04-08T15:43:00Z</dcterms:created>
  <dcterms:modified xsi:type="dcterms:W3CDTF">2020-03-03T08:53:00Z</dcterms:modified>
</cp:coreProperties>
</file>