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067CE8A" w14:textId="6B3F308A" w:rsidR="00805291" w:rsidRPr="00587F97" w:rsidRDefault="005C48EA" w:rsidP="00B13B1C">
      <w:pPr>
        <w:tabs>
          <w:tab w:val="right" w:pos="14317"/>
        </w:tabs>
        <w:jc w:val="right"/>
        <w:rPr>
          <w:rFonts w:asciiTheme="minorHAnsi" w:hAnsiTheme="minorHAnsi"/>
        </w:rPr>
      </w:pPr>
      <w:r w:rsidRPr="007B5F34">
        <w:rPr>
          <w:b/>
          <w:sz w:val="20"/>
          <w:szCs w:val="22"/>
        </w:rPr>
        <w:t xml:space="preserve">                                                                                         </w:t>
      </w:r>
      <w:r w:rsidR="00B80E51" w:rsidRPr="007B5F34">
        <w:rPr>
          <w:b/>
          <w:sz w:val="20"/>
          <w:szCs w:val="22"/>
        </w:rPr>
        <w:t xml:space="preserve">                                   </w:t>
      </w:r>
      <w:r w:rsidR="00B13B1C" w:rsidRPr="007B5F34">
        <w:rPr>
          <w:b/>
          <w:sz w:val="20"/>
          <w:szCs w:val="22"/>
        </w:rPr>
        <w:t xml:space="preserve">               </w:t>
      </w:r>
      <w:r w:rsidR="007B5F34" w:rsidRPr="007B5F34">
        <w:rPr>
          <w:b/>
          <w:sz w:val="20"/>
          <w:szCs w:val="22"/>
        </w:rPr>
        <w:t xml:space="preserve"> </w:t>
      </w:r>
      <w:r w:rsidR="00587F97" w:rsidRPr="007B5F34">
        <w:rPr>
          <w:b/>
          <w:sz w:val="20"/>
          <w:szCs w:val="22"/>
        </w:rPr>
        <w:t xml:space="preserve">    </w:t>
      </w:r>
      <w:r w:rsidR="00B13B1C" w:rsidRPr="007B5F34">
        <w:rPr>
          <w:b/>
          <w:sz w:val="20"/>
          <w:szCs w:val="22"/>
        </w:rPr>
        <w:t xml:space="preserve"> </w:t>
      </w:r>
      <w:r w:rsidRPr="007B5F34">
        <w:rPr>
          <w:b/>
          <w:sz w:val="20"/>
          <w:szCs w:val="22"/>
        </w:rPr>
        <w:t xml:space="preserve">Załącznik nr </w:t>
      </w:r>
      <w:r w:rsidR="003B2EA2">
        <w:rPr>
          <w:b/>
          <w:sz w:val="20"/>
          <w:szCs w:val="22"/>
        </w:rPr>
        <w:t>6</w:t>
      </w:r>
      <w:r w:rsidR="007B5F34" w:rsidRPr="007B5F34">
        <w:rPr>
          <w:b/>
          <w:sz w:val="20"/>
          <w:szCs w:val="22"/>
        </w:rPr>
        <w:t xml:space="preserve"> do SIWZ</w:t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4693B00B" w14:textId="77777777" w:rsidR="00B80E51" w:rsidRPr="00836072" w:rsidRDefault="00B80E51" w:rsidP="00EE2C17">
      <w:pPr>
        <w:spacing w:line="276" w:lineRule="auto"/>
        <w:rPr>
          <w:b/>
          <w:sz w:val="28"/>
          <w:szCs w:val="28"/>
        </w:rPr>
      </w:pPr>
    </w:p>
    <w:p w14:paraId="6BDA8FED" w14:textId="207C5451" w:rsidR="00836072" w:rsidRPr="00EE2C17" w:rsidRDefault="00353A3D" w:rsidP="00EE2C1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267BADB3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F224" w14:textId="0FFE2746" w:rsidR="00FF268C" w:rsidRPr="00FF268C" w:rsidRDefault="00FF268C" w:rsidP="00FF26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F268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  <w:t>WYKAZ OSÓB,SKIEROWANYCH DO REALIZACJI ZAMÓWIENIA PUBLICZNEGO</w:t>
                            </w:r>
                          </w:p>
                          <w:p w14:paraId="43DE764F" w14:textId="49F8066E" w:rsidR="006D77DD" w:rsidRPr="00D166FD" w:rsidRDefault="006D77DD" w:rsidP="00FF26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" fillcolor="silver" strokeweight=".5pt">
                <v:textbox inset="7.45pt,3.85pt,7.45pt,3.85pt">
                  <w:txbxContent>
                    <w:p w14:paraId="38C8F224" w14:textId="0FFE2746" w:rsidR="00FF268C" w:rsidRPr="00FF268C" w:rsidRDefault="00FF268C" w:rsidP="00FF268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FF268C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n-US"/>
                        </w:rPr>
                        <w:t>WYKAZ OSÓB,SKIEROWANYCH DO REALIZACJI ZAMÓWIENIA PUBLICZNEGO</w:t>
                      </w:r>
                    </w:p>
                    <w:p w14:paraId="43DE764F" w14:textId="49F8066E" w:rsidR="006D77DD" w:rsidRPr="00D166FD" w:rsidRDefault="006D77DD" w:rsidP="00FF268C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CD4A5C6" w14:textId="50B55DCC" w:rsidR="00EE5A0A" w:rsidRDefault="00EE5A0A" w:rsidP="00EE5A0A">
      <w:pPr>
        <w:pStyle w:val="Zawartotabeli"/>
        <w:spacing w:before="120"/>
        <w:jc w:val="center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>Zadania ochronne Wielkopolskiego Parku Narodowego do wykonania w 2020 roku w ob</w:t>
      </w:r>
      <w:r w:rsidR="008C3809">
        <w:rPr>
          <w:b/>
          <w:i/>
          <w:color w:val="000000"/>
          <w:highlight w:val="white"/>
        </w:rPr>
        <w:t>wodzie ochronnym Jeziory</w:t>
      </w:r>
      <w:r>
        <w:rPr>
          <w:b/>
          <w:i/>
          <w:color w:val="000000"/>
          <w:highlight w:val="white"/>
        </w:rPr>
        <w:t>”</w:t>
      </w:r>
    </w:p>
    <w:p w14:paraId="7D5E5B62" w14:textId="77777777" w:rsidR="00587F97" w:rsidRPr="00DA2BD8" w:rsidRDefault="00587F97" w:rsidP="00587F97">
      <w:pPr>
        <w:rPr>
          <w:sz w:val="22"/>
          <w:szCs w:val="22"/>
        </w:rPr>
      </w:pPr>
    </w:p>
    <w:p w14:paraId="0311ED65" w14:textId="08417374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W</w:t>
      </w:r>
      <w:r w:rsidRPr="00DA2BD8">
        <w:rPr>
          <w:color w:val="000000"/>
          <w:sz w:val="22"/>
          <w:szCs w:val="22"/>
          <w:lang w:val="en-US"/>
        </w:rPr>
        <w:t xml:space="preserve">ykaz osób, skierowanych przez wykonawcę do realizacji zamówienia publicznego, w szczególności odpowiedzialnych za kierowanie </w:t>
      </w:r>
      <w:r w:rsidR="00EE2C17" w:rsidRPr="00DA2BD8">
        <w:rPr>
          <w:color w:val="000000"/>
          <w:sz w:val="22"/>
          <w:szCs w:val="22"/>
          <w:lang w:val="en-US"/>
        </w:rPr>
        <w:t>usługami</w:t>
      </w:r>
      <w:r w:rsidRPr="00DA2BD8">
        <w:rPr>
          <w:color w:val="000000"/>
          <w:sz w:val="22"/>
          <w:szCs w:val="22"/>
          <w:lang w:val="en-US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1CD004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8972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268"/>
        <w:gridCol w:w="1134"/>
        <w:gridCol w:w="1417"/>
        <w:gridCol w:w="1559"/>
        <w:gridCol w:w="2268"/>
      </w:tblGrid>
      <w:tr w:rsidR="007B5F34" w:rsidRPr="00DA2BD8" w14:paraId="402706B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78D0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7AB5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65F7" w14:textId="33EBDAE7" w:rsidR="007B5F34" w:rsidRPr="00DA2BD8" w:rsidRDefault="007B5F34" w:rsidP="007B5F3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Tel. kontaktowe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DB12" w14:textId="175A722A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Doświadczenie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AA72" w14:textId="539FB46F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D98AD" w14:textId="77777777" w:rsidR="007B5F34" w:rsidRPr="00DA2BD8" w:rsidRDefault="007B5F34" w:rsidP="00EE2C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7B5F34" w:rsidRPr="00DA2BD8" w14:paraId="21AD37F6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09C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B7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3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6F49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10DF" w14:textId="30B605BA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F4E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E6C680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89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7D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FA77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01E4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04AF" w14:textId="5BE81EA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6F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3C562EB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6BA6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B0AB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898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01FF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FD97" w14:textId="63118E3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480F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2E012928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B8B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7103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E4C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F85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D2828" w14:textId="76D857D2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3E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3B1B614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4BC5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78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94F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0440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7C39E" w14:textId="011E095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5B17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51E5CB50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858" w14:textId="77B59034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EC00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8E0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BACD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74F80" w14:textId="0A050D8E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BABC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7B5F34" w:rsidRPr="00DA2BD8" w14:paraId="6D99FF84" w14:textId="77777777" w:rsidTr="007B5F34">
        <w:tc>
          <w:tcPr>
            <w:tcW w:w="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8AC2" w14:textId="47EC4F0F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  <w:r w:rsidRPr="00DA2BD8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0F11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C9CE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FF798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BA61" w14:textId="4E3C4FD8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5ED35" w14:textId="77777777" w:rsidR="007B5F34" w:rsidRPr="00DA2BD8" w:rsidRDefault="007B5F34" w:rsidP="00030B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38D81E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15C7F707" w14:textId="77777777" w:rsidR="00DA2BD8" w:rsidRDefault="00DA2BD8" w:rsidP="00EE2C17">
      <w:pPr>
        <w:widowControl w:val="0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14:paraId="4AF92B7D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W celu spełnienia warunku wykonawca musi wykazać dysponowanie minimum </w:t>
      </w:r>
    </w:p>
    <w:p w14:paraId="54063B71" w14:textId="77777777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Dla wykonawcy składającego ofertę na 1 część zamówienia:</w:t>
      </w:r>
    </w:p>
    <w:p w14:paraId="0E234083" w14:textId="1444CA1E" w:rsidR="00EE2C17" w:rsidRPr="00DA2BD8" w:rsidRDefault="00EE2C17" w:rsidP="007B5F3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A2BD8">
        <w:rPr>
          <w:sz w:val="22"/>
          <w:szCs w:val="22"/>
        </w:rPr>
        <w:t>- 3 osobami, które będą uczestniczyć w realizacji zamówienia wraz z informacjami na temat ich doświadczenia (min. 2 lata) niezbędnego do wykonania zamówienia, w tym ukończenie przez co najmniej jedną osobę kursu pilarza – drwala</w:t>
      </w:r>
      <w:r w:rsidR="007B5F34">
        <w:rPr>
          <w:sz w:val="22"/>
          <w:szCs w:val="22"/>
        </w:rPr>
        <w:t>. Ilość pilarzy na 1 część zamówienia będzie punktowana w kryterium ilość pilarzy – szczegółowy opis w SIWZ.</w:t>
      </w:r>
    </w:p>
    <w:p w14:paraId="246F345D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  <w:r w:rsidRPr="00DA2BD8">
        <w:rPr>
          <w:color w:val="000000"/>
          <w:sz w:val="22"/>
          <w:szCs w:val="22"/>
        </w:rPr>
        <w:tab/>
      </w:r>
    </w:p>
    <w:p w14:paraId="59389246" w14:textId="67BCCF1B" w:rsidR="00FF268C" w:rsidRPr="00DA2BD8" w:rsidRDefault="007B5F34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FF268C" w:rsidRPr="00DA2BD8">
        <w:rPr>
          <w:color w:val="000000"/>
          <w:sz w:val="22"/>
          <w:szCs w:val="22"/>
        </w:rPr>
        <w:t>nformacja o podstawie do dysponowania tymi osobami:</w:t>
      </w:r>
    </w:p>
    <w:p w14:paraId="6A507400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B7F0569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42FF45B7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56225CA3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A2BD8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14:paraId="7F48CD46" w14:textId="77777777" w:rsidR="00FF268C" w:rsidRPr="00DA2BD8" w:rsidRDefault="00FF268C" w:rsidP="00FF268C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7E4A93A" w14:textId="77777777" w:rsidR="00587F97" w:rsidRPr="00DA2BD8" w:rsidRDefault="00587F97" w:rsidP="00587F97">
      <w:pPr>
        <w:rPr>
          <w:sz w:val="22"/>
          <w:szCs w:val="22"/>
        </w:rPr>
      </w:pPr>
    </w:p>
    <w:p w14:paraId="76EC151D" w14:textId="4517EA85" w:rsidR="00587F97" w:rsidRPr="00DA2BD8" w:rsidRDefault="00FF268C" w:rsidP="00FF268C">
      <w:pPr>
        <w:rPr>
          <w:sz w:val="22"/>
          <w:szCs w:val="22"/>
        </w:rPr>
      </w:pPr>
      <w:r w:rsidRPr="00DA2BD8">
        <w:rPr>
          <w:sz w:val="22"/>
          <w:szCs w:val="22"/>
        </w:rPr>
        <w:t xml:space="preserve"> </w:t>
      </w:r>
    </w:p>
    <w:p w14:paraId="59F2FCCF" w14:textId="41AF468F" w:rsidR="00587F97" w:rsidRPr="00DA2BD8" w:rsidRDefault="00726CA1" w:rsidP="00587F97">
      <w:pPr>
        <w:ind w:left="4962"/>
        <w:rPr>
          <w:sz w:val="22"/>
          <w:szCs w:val="22"/>
        </w:rPr>
      </w:pPr>
      <w:r w:rsidRPr="00DA2BD8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DA2BD8" w:rsidRDefault="00587F97" w:rsidP="00587F97">
      <w:pPr>
        <w:ind w:left="4962"/>
        <w:jc w:val="both"/>
        <w:rPr>
          <w:sz w:val="22"/>
          <w:szCs w:val="22"/>
        </w:rPr>
      </w:pPr>
      <w:r w:rsidRPr="00DA2BD8">
        <w:rPr>
          <w:sz w:val="22"/>
          <w:szCs w:val="22"/>
        </w:rPr>
        <w:t xml:space="preserve">                       </w:t>
      </w:r>
      <w:r w:rsidR="00726CA1" w:rsidRPr="00DA2BD8">
        <w:rPr>
          <w:sz w:val="22"/>
          <w:szCs w:val="22"/>
        </w:rPr>
        <w:t xml:space="preserve">            </w:t>
      </w:r>
      <w:r w:rsidRPr="00DA2BD8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DA2BD8">
        <w:rPr>
          <w:b/>
          <w:sz w:val="22"/>
          <w:szCs w:val="22"/>
        </w:rPr>
        <w:t xml:space="preserve">                                                        </w:t>
      </w:r>
      <w:r w:rsidR="00277CD5" w:rsidRPr="00DA2BD8">
        <w:rPr>
          <w:b/>
          <w:sz w:val="22"/>
          <w:szCs w:val="22"/>
        </w:rPr>
        <w:t xml:space="preserve">               </w:t>
      </w:r>
      <w:r w:rsidR="00723332" w:rsidRPr="00DA2BD8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7B5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3A27" w14:textId="77777777" w:rsidR="00F324F3" w:rsidRDefault="00F324F3">
      <w:r>
        <w:separator/>
      </w:r>
    </w:p>
  </w:endnote>
  <w:endnote w:type="continuationSeparator" w:id="0">
    <w:p w14:paraId="1BE08121" w14:textId="77777777" w:rsidR="00F324F3" w:rsidRDefault="00F3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65380" w14:textId="77777777" w:rsidR="008C3809" w:rsidRDefault="008C38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8C3809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F3D80" w14:textId="77777777" w:rsidR="008C3809" w:rsidRDefault="008C38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86FF5" w14:textId="77777777" w:rsidR="00F324F3" w:rsidRDefault="00F324F3">
      <w:r>
        <w:separator/>
      </w:r>
    </w:p>
  </w:footnote>
  <w:footnote w:type="continuationSeparator" w:id="0">
    <w:p w14:paraId="127E8A1E" w14:textId="77777777" w:rsidR="00F324F3" w:rsidRDefault="00F32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5FCC7" w14:textId="77777777" w:rsidR="008C3809" w:rsidRDefault="008C38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D3607" w14:textId="245A8D61" w:rsidR="006D77DD" w:rsidRPr="007B5F34" w:rsidRDefault="006D77DD">
    <w:pPr>
      <w:pStyle w:val="Nagwek"/>
      <w:rPr>
        <w:lang w:val="pl-PL"/>
      </w:rPr>
    </w:pPr>
    <w:r w:rsidRPr="007B5F34">
      <w:rPr>
        <w:b/>
        <w:sz w:val="20"/>
        <w:szCs w:val="22"/>
      </w:rPr>
      <w:t xml:space="preserve">Numer sprawy: </w:t>
    </w:r>
    <w:r w:rsidR="008C3809">
      <w:rPr>
        <w:b/>
        <w:sz w:val="20"/>
        <w:szCs w:val="22"/>
        <w:lang w:val="pl-PL"/>
      </w:rPr>
      <w:t>3/37/5</w:t>
    </w:r>
    <w:bookmarkStart w:id="0" w:name="_GoBack"/>
    <w:bookmarkEnd w:id="0"/>
    <w:r w:rsidR="00836072" w:rsidRPr="007B5F34">
      <w:rPr>
        <w:b/>
        <w:sz w:val="20"/>
        <w:szCs w:val="22"/>
        <w:lang w:val="pl-PL"/>
      </w:rPr>
      <w:t>/</w:t>
    </w:r>
    <w:r w:rsidR="00B86D57" w:rsidRPr="007B5F34">
      <w:rPr>
        <w:b/>
        <w:sz w:val="20"/>
        <w:szCs w:val="22"/>
        <w:lang w:val="pl-PL"/>
      </w:rPr>
      <w:t>20</w:t>
    </w:r>
  </w:p>
  <w:p w14:paraId="2A9DBB6A" w14:textId="77777777" w:rsidR="007B5F34" w:rsidRPr="007B5F34" w:rsidRDefault="007B5F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8485" w14:textId="77777777" w:rsidR="008C3809" w:rsidRDefault="008C38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24"/>
  </w:num>
  <w:num w:numId="6">
    <w:abstractNumId w:val="26"/>
  </w:num>
  <w:num w:numId="7">
    <w:abstractNumId w:val="29"/>
  </w:num>
  <w:num w:numId="8">
    <w:abstractNumId w:val="30"/>
  </w:num>
  <w:num w:numId="9">
    <w:abstractNumId w:val="47"/>
  </w:num>
  <w:num w:numId="10">
    <w:abstractNumId w:val="49"/>
  </w:num>
  <w:num w:numId="11">
    <w:abstractNumId w:val="78"/>
  </w:num>
  <w:num w:numId="12">
    <w:abstractNumId w:val="69"/>
  </w:num>
  <w:num w:numId="13">
    <w:abstractNumId w:val="62"/>
  </w:num>
  <w:num w:numId="14">
    <w:abstractNumId w:val="52"/>
  </w:num>
  <w:num w:numId="15">
    <w:abstractNumId w:val="48"/>
  </w:num>
  <w:num w:numId="16">
    <w:abstractNumId w:val="44"/>
  </w:num>
  <w:num w:numId="17">
    <w:abstractNumId w:val="77"/>
  </w:num>
  <w:num w:numId="18">
    <w:abstractNumId w:val="74"/>
  </w:num>
  <w:num w:numId="19">
    <w:abstractNumId w:val="57"/>
  </w:num>
  <w:num w:numId="20">
    <w:abstractNumId w:val="64"/>
  </w:num>
  <w:num w:numId="21">
    <w:abstractNumId w:val="55"/>
  </w:num>
  <w:num w:numId="22">
    <w:abstractNumId w:val="59"/>
  </w:num>
  <w:num w:numId="23">
    <w:abstractNumId w:val="41"/>
  </w:num>
  <w:num w:numId="24">
    <w:abstractNumId w:val="75"/>
  </w:num>
  <w:num w:numId="25">
    <w:abstractNumId w:val="63"/>
  </w:num>
  <w:num w:numId="26">
    <w:abstractNumId w:val="60"/>
  </w:num>
  <w:num w:numId="27">
    <w:abstractNumId w:val="67"/>
  </w:num>
  <w:num w:numId="28">
    <w:abstractNumId w:val="53"/>
  </w:num>
  <w:num w:numId="29">
    <w:abstractNumId w:val="73"/>
  </w:num>
  <w:num w:numId="30">
    <w:abstractNumId w:val="42"/>
  </w:num>
  <w:num w:numId="3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6"/>
  </w:num>
  <w:num w:numId="34">
    <w:abstractNumId w:val="66"/>
  </w:num>
  <w:num w:numId="35">
    <w:abstractNumId w:val="61"/>
  </w:num>
  <w:num w:numId="36">
    <w:abstractNumId w:val="50"/>
  </w:num>
  <w:num w:numId="37">
    <w:abstractNumId w:val="68"/>
  </w:num>
  <w:num w:numId="38">
    <w:abstractNumId w:val="0"/>
  </w:num>
  <w:num w:numId="39">
    <w:abstractNumId w:val="51"/>
  </w:num>
  <w:num w:numId="40">
    <w:abstractNumId w:val="45"/>
  </w:num>
  <w:num w:numId="41">
    <w:abstractNumId w:val="58"/>
  </w:num>
  <w:num w:numId="42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E70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BC3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A6AAC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685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2EA2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DEA"/>
    <w:rsid w:val="00414037"/>
    <w:rsid w:val="004145A1"/>
    <w:rsid w:val="004152EE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29DF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95C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300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C0156"/>
    <w:rsid w:val="005C08CA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74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88B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4DC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8607A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B5F34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71B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809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C4C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47AE6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00E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725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86D57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2E8C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5DB2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2AC6"/>
    <w:rsid w:val="00DA2BD8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4306"/>
    <w:rsid w:val="00DD4778"/>
    <w:rsid w:val="00DD48EC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3D4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2C17"/>
    <w:rsid w:val="00EE3DE0"/>
    <w:rsid w:val="00EE3FF1"/>
    <w:rsid w:val="00EE4FCB"/>
    <w:rsid w:val="00EE5A0A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24F3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68C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CF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uiPriority="37"/>
    <w:lsdException w:name="Medium Grid 1 Accent 5" w:uiPriority="39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B4B60-473C-4511-999A-D269F450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subject/>
  <dc:creator>MGlabowska</dc:creator>
  <cp:keywords/>
  <cp:lastModifiedBy>Beata Gerlof</cp:lastModifiedBy>
  <cp:revision>24</cp:revision>
  <cp:lastPrinted>2019-11-13T10:00:00Z</cp:lastPrinted>
  <dcterms:created xsi:type="dcterms:W3CDTF">2018-04-08T15:43:00Z</dcterms:created>
  <dcterms:modified xsi:type="dcterms:W3CDTF">2020-03-11T11:18:00Z</dcterms:modified>
</cp:coreProperties>
</file>