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C707681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DD3D5C">
        <w:rPr>
          <w:rFonts w:ascii="Arial" w:hAnsi="Arial" w:cs="Arial"/>
          <w:b/>
          <w:i/>
          <w:color w:val="000000"/>
          <w:highlight w:val="white"/>
        </w:rPr>
        <w:t xml:space="preserve">u Narodowego do wykonania w 2022 </w:t>
      </w:r>
      <w:r w:rsidRPr="005604F4">
        <w:rPr>
          <w:rFonts w:ascii="Arial" w:hAnsi="Arial" w:cs="Arial"/>
          <w:b/>
          <w:i/>
          <w:color w:val="000000"/>
          <w:highlight w:val="white"/>
        </w:rPr>
        <w:t>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1A2DF52A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</w:t>
      </w:r>
      <w:r w:rsidR="00484112">
        <w:rPr>
          <w:sz w:val="22"/>
          <w:szCs w:val="22"/>
        </w:rPr>
        <w:t>21</w:t>
      </w:r>
      <w:r w:rsidR="00DD3D5C">
        <w:rPr>
          <w:sz w:val="22"/>
          <w:szCs w:val="22"/>
        </w:rPr>
        <w:t xml:space="preserve"> </w:t>
      </w:r>
      <w:r w:rsidRPr="00836072">
        <w:rPr>
          <w:sz w:val="22"/>
          <w:szCs w:val="22"/>
        </w:rPr>
        <w:t xml:space="preserve">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DAC0" w14:textId="77777777" w:rsidR="000214C9" w:rsidRDefault="000214C9">
      <w:r>
        <w:separator/>
      </w:r>
    </w:p>
  </w:endnote>
  <w:endnote w:type="continuationSeparator" w:id="0">
    <w:p w14:paraId="687DE546" w14:textId="77777777" w:rsidR="000214C9" w:rsidRDefault="000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8411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6F05" w14:textId="77777777" w:rsidR="000214C9" w:rsidRDefault="000214C9">
      <w:r>
        <w:separator/>
      </w:r>
    </w:p>
  </w:footnote>
  <w:footnote w:type="continuationSeparator" w:id="0">
    <w:p w14:paraId="22E02239" w14:textId="77777777" w:rsidR="000214C9" w:rsidRDefault="0002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04BD82C5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C46D97" w:rsidRPr="00C46D97">
      <w:rPr>
        <w:rFonts w:asciiTheme="minorHAnsi" w:hAnsiTheme="minorHAnsi"/>
        <w:b/>
        <w:color w:val="000000" w:themeColor="text1"/>
        <w:sz w:val="20"/>
        <w:szCs w:val="22"/>
        <w:lang w:val="pl-PL"/>
      </w:rPr>
      <w:t>4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>/2</w:t>
    </w:r>
    <w:r w:rsidR="00C46D97">
      <w:rPr>
        <w:rFonts w:asciiTheme="minorHAnsi" w:hAnsiTheme="minorHAnsi"/>
        <w:b/>
        <w:color w:val="000000" w:themeColor="text1"/>
        <w:sz w:val="20"/>
        <w:szCs w:val="22"/>
        <w:lang w:val="pl-PL"/>
      </w:rPr>
      <w:t>1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 xml:space="preserve">                                                                                                                                                                              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A17-D316-4AA8-82A4-75026E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Mateusz Hojan</cp:lastModifiedBy>
  <cp:revision>8</cp:revision>
  <cp:lastPrinted>2015-10-01T12:20:00Z</cp:lastPrinted>
  <dcterms:created xsi:type="dcterms:W3CDTF">2020-11-06T09:05:00Z</dcterms:created>
  <dcterms:modified xsi:type="dcterms:W3CDTF">2021-11-16T08:19:00Z</dcterms:modified>
</cp:coreProperties>
</file>