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C707681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DD3D5C">
        <w:rPr>
          <w:rFonts w:ascii="Arial" w:hAnsi="Arial" w:cs="Arial"/>
          <w:b/>
          <w:i/>
          <w:color w:val="000000"/>
          <w:highlight w:val="white"/>
        </w:rPr>
        <w:t xml:space="preserve">u Narodowego do wykonania w 2022 </w:t>
      </w:r>
      <w:r w:rsidRPr="005604F4">
        <w:rPr>
          <w:rFonts w:ascii="Arial" w:hAnsi="Arial" w:cs="Arial"/>
          <w:b/>
          <w:i/>
          <w:color w:val="000000"/>
          <w:highlight w:val="white"/>
        </w:rPr>
        <w:t>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67B61A4D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442789">
        <w:rPr>
          <w:sz w:val="22"/>
          <w:szCs w:val="22"/>
        </w:rPr>
        <w:t>22</w:t>
      </w:r>
      <w:bookmarkStart w:id="0" w:name="_GoBack"/>
      <w:bookmarkEnd w:id="0"/>
      <w:r w:rsidR="00DD3D5C">
        <w:rPr>
          <w:sz w:val="22"/>
          <w:szCs w:val="22"/>
        </w:rPr>
        <w:t xml:space="preserve"> 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9ACB" w14:textId="77777777" w:rsidR="00756692" w:rsidRDefault="00756692">
      <w:r>
        <w:separator/>
      </w:r>
    </w:p>
  </w:endnote>
  <w:endnote w:type="continuationSeparator" w:id="0">
    <w:p w14:paraId="05D904E6" w14:textId="77777777" w:rsidR="00756692" w:rsidRDefault="0075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42789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12F4" w14:textId="77777777" w:rsidR="00756692" w:rsidRDefault="00756692">
      <w:r>
        <w:separator/>
      </w:r>
    </w:p>
  </w:footnote>
  <w:footnote w:type="continuationSeparator" w:id="0">
    <w:p w14:paraId="52844E0E" w14:textId="77777777" w:rsidR="00756692" w:rsidRDefault="0075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3607" w14:textId="468D12E3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442789">
      <w:rPr>
        <w:rFonts w:asciiTheme="minorHAnsi" w:hAnsiTheme="minorHAnsi"/>
        <w:b/>
        <w:color w:val="FF0000"/>
        <w:sz w:val="20"/>
        <w:szCs w:val="22"/>
      </w:rPr>
      <w:t>3/37/</w:t>
    </w:r>
    <w:r w:rsidR="00442789">
      <w:rPr>
        <w:rFonts w:asciiTheme="minorHAnsi" w:hAnsiTheme="minorHAnsi"/>
        <w:b/>
        <w:color w:val="FF0000"/>
        <w:sz w:val="20"/>
        <w:szCs w:val="22"/>
        <w:lang w:val="pl-PL"/>
      </w:rPr>
      <w:t>1</w:t>
    </w:r>
    <w:r w:rsidR="00442789">
      <w:rPr>
        <w:rFonts w:asciiTheme="minorHAnsi" w:hAnsiTheme="minorHAnsi"/>
        <w:b/>
        <w:color w:val="FF0000"/>
        <w:sz w:val="20"/>
        <w:szCs w:val="22"/>
      </w:rPr>
      <w:t>/22</w:t>
    </w:r>
    <w:r w:rsidR="00BB62BC" w:rsidRPr="00DD3D5C">
      <w:rPr>
        <w:rFonts w:asciiTheme="minorHAnsi" w:hAnsiTheme="minorHAnsi"/>
        <w:b/>
        <w:color w:val="FF0000"/>
        <w:sz w:val="20"/>
        <w:szCs w:val="22"/>
      </w:rPr>
      <w:t xml:space="preserve">                                                                                                                                                                           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789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6692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A0EC-FB77-472C-B790-3CD1B91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Jerzy Jakubiak</cp:lastModifiedBy>
  <cp:revision>8</cp:revision>
  <cp:lastPrinted>2015-10-01T12:20:00Z</cp:lastPrinted>
  <dcterms:created xsi:type="dcterms:W3CDTF">2020-11-06T09:05:00Z</dcterms:created>
  <dcterms:modified xsi:type="dcterms:W3CDTF">2022-01-31T11:32:00Z</dcterms:modified>
</cp:coreProperties>
</file>