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8E9FACA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DD3D5C">
        <w:rPr>
          <w:rFonts w:ascii="Arial" w:hAnsi="Arial" w:cs="Arial"/>
          <w:b/>
          <w:i/>
          <w:color w:val="000000"/>
          <w:highlight w:val="white"/>
        </w:rPr>
        <w:t>u Narodowego do wykonania</w:t>
      </w:r>
      <w:r w:rsidR="00F20EB3">
        <w:rPr>
          <w:rFonts w:ascii="Arial" w:hAnsi="Arial" w:cs="Arial"/>
          <w:b/>
          <w:i/>
          <w:color w:val="000000"/>
          <w:highlight w:val="white"/>
        </w:rPr>
        <w:t xml:space="preserve"> w obwodzie ochronnym Jeziory</w:t>
      </w:r>
      <w:r w:rsidR="00DD3D5C">
        <w:rPr>
          <w:rFonts w:ascii="Arial" w:hAnsi="Arial" w:cs="Arial"/>
          <w:b/>
          <w:i/>
          <w:color w:val="000000"/>
          <w:highlight w:val="white"/>
        </w:rPr>
        <w:t xml:space="preserve"> w 2022 </w:t>
      </w:r>
      <w:r w:rsidRPr="005604F4">
        <w:rPr>
          <w:rFonts w:ascii="Arial" w:hAnsi="Arial" w:cs="Arial"/>
          <w:b/>
          <w:i/>
          <w:color w:val="000000"/>
          <w:highlight w:val="white"/>
        </w:rPr>
        <w:t>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1CF29655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</w:t>
      </w:r>
      <w:r w:rsidR="00F20EB3">
        <w:rPr>
          <w:sz w:val="22"/>
          <w:szCs w:val="22"/>
        </w:rPr>
        <w:t>22</w:t>
      </w:r>
      <w:r w:rsidR="00DD3D5C">
        <w:rPr>
          <w:sz w:val="22"/>
          <w:szCs w:val="22"/>
        </w:rPr>
        <w:t xml:space="preserve"> </w:t>
      </w:r>
      <w:r w:rsidRPr="00836072">
        <w:rPr>
          <w:sz w:val="22"/>
          <w:szCs w:val="22"/>
        </w:rPr>
        <w:t xml:space="preserve">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EBBF" w14:textId="77777777" w:rsidR="00201B43" w:rsidRDefault="00201B43">
      <w:r>
        <w:separator/>
      </w:r>
    </w:p>
  </w:endnote>
  <w:endnote w:type="continuationSeparator" w:id="0">
    <w:p w14:paraId="21EA0102" w14:textId="77777777" w:rsidR="00201B43" w:rsidRDefault="002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BF7D" w14:textId="77777777" w:rsidR="003D56FB" w:rsidRDefault="003D56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D56FB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7C99" w14:textId="77777777" w:rsidR="003D56FB" w:rsidRDefault="003D5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374F" w14:textId="77777777" w:rsidR="00201B43" w:rsidRDefault="00201B43">
      <w:r>
        <w:separator/>
      </w:r>
    </w:p>
  </w:footnote>
  <w:footnote w:type="continuationSeparator" w:id="0">
    <w:p w14:paraId="7ECE17F7" w14:textId="77777777" w:rsidR="00201B43" w:rsidRDefault="0020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99D51" w14:textId="77777777" w:rsidR="003D56FB" w:rsidRDefault="003D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3BB6D50D" w:rsidR="006D77DD" w:rsidRPr="00324BE2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DD3D5C">
      <w:rPr>
        <w:rFonts w:asciiTheme="minorHAnsi" w:hAnsiTheme="minorHAnsi"/>
        <w:b/>
        <w:color w:val="FF0000"/>
        <w:sz w:val="20"/>
        <w:szCs w:val="22"/>
      </w:rPr>
      <w:t xml:space="preserve"> </w:t>
    </w:r>
    <w:r w:rsidR="003D56FB">
      <w:rPr>
        <w:rFonts w:asciiTheme="minorHAnsi" w:hAnsiTheme="minorHAnsi"/>
        <w:b/>
        <w:sz w:val="20"/>
        <w:szCs w:val="22"/>
        <w:lang w:val="pl-PL"/>
      </w:rPr>
      <w:t>3/37/3</w:t>
    </w:r>
    <w:bookmarkStart w:id="0" w:name="_GoBack"/>
    <w:bookmarkEnd w:id="0"/>
    <w:r w:rsidR="00324BE2">
      <w:rPr>
        <w:rFonts w:asciiTheme="minorHAnsi" w:hAnsiTheme="minorHAnsi"/>
        <w:b/>
        <w:sz w:val="20"/>
        <w:szCs w:val="22"/>
        <w:lang w:val="pl-PL"/>
      </w:rPr>
      <w:t>/22</w:t>
    </w:r>
  </w:p>
  <w:p w14:paraId="01E8D3A3" w14:textId="77777777" w:rsidR="00DD3D5C" w:rsidRDefault="00DD3D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E793" w14:textId="77777777" w:rsidR="003D56FB" w:rsidRDefault="003D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1B43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BE2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6FB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0EB3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7948-BF3D-4DBE-9778-05DB7075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Maciej Czarnecki</cp:lastModifiedBy>
  <cp:revision>10</cp:revision>
  <cp:lastPrinted>2015-10-01T12:20:00Z</cp:lastPrinted>
  <dcterms:created xsi:type="dcterms:W3CDTF">2020-11-06T09:05:00Z</dcterms:created>
  <dcterms:modified xsi:type="dcterms:W3CDTF">2022-04-04T08:55:00Z</dcterms:modified>
</cp:coreProperties>
</file>