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08E9FACA" w:rsidR="00DA1499" w:rsidRPr="005604F4" w:rsidRDefault="00DA1499" w:rsidP="00DA14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5604F4">
        <w:rPr>
          <w:rFonts w:ascii="Arial" w:hAnsi="Arial" w:cs="Arial"/>
          <w:b/>
          <w:i/>
          <w:color w:val="000000"/>
          <w:highlight w:val="white"/>
        </w:rPr>
        <w:t>Zadania ochronne Wielkopolskiego Park</w:t>
      </w:r>
      <w:r w:rsidR="00DD3D5C">
        <w:rPr>
          <w:rFonts w:ascii="Arial" w:hAnsi="Arial" w:cs="Arial"/>
          <w:b/>
          <w:i/>
          <w:color w:val="000000"/>
          <w:highlight w:val="white"/>
        </w:rPr>
        <w:t>u Narodowego do wykonania</w:t>
      </w:r>
      <w:r w:rsidR="00F20EB3">
        <w:rPr>
          <w:rFonts w:ascii="Arial" w:hAnsi="Arial" w:cs="Arial"/>
          <w:b/>
          <w:i/>
          <w:color w:val="000000"/>
          <w:highlight w:val="white"/>
        </w:rPr>
        <w:t xml:space="preserve"> w obwodzie ochronnym Jeziory</w:t>
      </w:r>
      <w:r w:rsidR="00DD3D5C">
        <w:rPr>
          <w:rFonts w:ascii="Arial" w:hAnsi="Arial" w:cs="Arial"/>
          <w:b/>
          <w:i/>
          <w:color w:val="000000"/>
          <w:highlight w:val="white"/>
        </w:rPr>
        <w:t xml:space="preserve"> w 2022 </w:t>
      </w:r>
      <w:r w:rsidRPr="005604F4">
        <w:rPr>
          <w:rFonts w:ascii="Arial" w:hAnsi="Arial" w:cs="Arial"/>
          <w:b/>
          <w:i/>
          <w:color w:val="000000"/>
          <w:highlight w:val="white"/>
        </w:rPr>
        <w:t>roku</w:t>
      </w:r>
      <w:bookmarkStart w:id="0" w:name="_GoBack"/>
      <w:bookmarkEnd w:id="0"/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1CF29655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……………………20</w:t>
      </w:r>
      <w:r w:rsidR="00F20EB3">
        <w:rPr>
          <w:sz w:val="22"/>
          <w:szCs w:val="22"/>
        </w:rPr>
        <w:t>22</w:t>
      </w:r>
      <w:r w:rsidR="00DD3D5C">
        <w:rPr>
          <w:sz w:val="22"/>
          <w:szCs w:val="22"/>
        </w:rPr>
        <w:t xml:space="preserve"> </w:t>
      </w:r>
      <w:r w:rsidRPr="00836072">
        <w:rPr>
          <w:sz w:val="22"/>
          <w:szCs w:val="22"/>
        </w:rPr>
        <w:t xml:space="preserve">r.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60D8" w14:textId="77777777" w:rsidR="00AF79B3" w:rsidRDefault="00AF79B3">
      <w:r>
        <w:separator/>
      </w:r>
    </w:p>
  </w:endnote>
  <w:endnote w:type="continuationSeparator" w:id="0">
    <w:p w14:paraId="06E34980" w14:textId="77777777" w:rsidR="00AF79B3" w:rsidRDefault="00AF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9D3E96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2EF3" w14:textId="77777777" w:rsidR="00AF79B3" w:rsidRDefault="00AF79B3">
      <w:r>
        <w:separator/>
      </w:r>
    </w:p>
  </w:footnote>
  <w:footnote w:type="continuationSeparator" w:id="0">
    <w:p w14:paraId="7E933F89" w14:textId="77777777" w:rsidR="00AF79B3" w:rsidRDefault="00AF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3607" w14:textId="6BB0C223" w:rsidR="006D77DD" w:rsidRPr="00324BE2" w:rsidRDefault="006D77DD">
    <w:pPr>
      <w:pStyle w:val="Nagwek"/>
      <w:rPr>
        <w:rFonts w:asciiTheme="minorHAnsi" w:hAnsiTheme="minorHAnsi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DD3D5C">
      <w:rPr>
        <w:rFonts w:asciiTheme="minorHAnsi" w:hAnsiTheme="minorHAnsi"/>
        <w:b/>
        <w:color w:val="FF0000"/>
        <w:sz w:val="20"/>
        <w:szCs w:val="22"/>
      </w:rPr>
      <w:t xml:space="preserve"> </w:t>
    </w:r>
    <w:r w:rsidR="009D3E96">
      <w:rPr>
        <w:rFonts w:asciiTheme="minorHAnsi" w:hAnsiTheme="minorHAnsi"/>
        <w:b/>
        <w:sz w:val="20"/>
        <w:szCs w:val="22"/>
        <w:lang w:val="pl-PL"/>
      </w:rPr>
      <w:t>3/37/5</w:t>
    </w:r>
    <w:r w:rsidR="00324BE2">
      <w:rPr>
        <w:rFonts w:asciiTheme="minorHAnsi" w:hAnsiTheme="minorHAnsi"/>
        <w:b/>
        <w:sz w:val="20"/>
        <w:szCs w:val="22"/>
        <w:lang w:val="pl-PL"/>
      </w:rPr>
      <w:t>/22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1B43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BE2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6FB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3E96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9B3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0EB3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  <w15:docId w15:val="{E174DEF8-5F4C-4449-945D-1E5D8A5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FB26-4E1F-4FB8-BF8E-9F8FF02A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Jerzy Jakubiak</cp:lastModifiedBy>
  <cp:revision>12</cp:revision>
  <cp:lastPrinted>2015-10-01T12:20:00Z</cp:lastPrinted>
  <dcterms:created xsi:type="dcterms:W3CDTF">2020-11-06T09:05:00Z</dcterms:created>
  <dcterms:modified xsi:type="dcterms:W3CDTF">2022-04-19T05:45:00Z</dcterms:modified>
</cp:coreProperties>
</file>