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24FBDD30" w:rsidR="00DA1499" w:rsidRPr="00BE13DF" w:rsidRDefault="00F96036" w:rsidP="00BE13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„</w:t>
      </w:r>
      <w:r w:rsidR="00DA1499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DD3D5C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</w:t>
      </w:r>
      <w:r w:rsidR="00B7674B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3</w:t>
      </w:r>
      <w:r w:rsid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="00DA1499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roku</w:t>
      </w:r>
      <w:r w:rsidR="0041351D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(1)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”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62F824E7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</w:t>
      </w:r>
      <w:r w:rsidRPr="00836072">
        <w:rPr>
          <w:sz w:val="22"/>
          <w:szCs w:val="22"/>
        </w:rPr>
        <w:t xml:space="preserve">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083B" w14:textId="77777777" w:rsidR="0021354C" w:rsidRDefault="0021354C">
      <w:r>
        <w:separator/>
      </w:r>
    </w:p>
  </w:endnote>
  <w:endnote w:type="continuationSeparator" w:id="0">
    <w:p w14:paraId="044BBAED" w14:textId="77777777" w:rsidR="0021354C" w:rsidRDefault="0021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48411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6A47" w14:textId="77777777" w:rsidR="0021354C" w:rsidRDefault="0021354C">
      <w:r>
        <w:separator/>
      </w:r>
    </w:p>
  </w:footnote>
  <w:footnote w:type="continuationSeparator" w:id="0">
    <w:p w14:paraId="0C39297A" w14:textId="77777777" w:rsidR="0021354C" w:rsidRDefault="0021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1DF07A6D" w:rsidR="006D77DD" w:rsidRPr="00BE13DF" w:rsidRDefault="006D77DD">
    <w:pPr>
      <w:pStyle w:val="Nagwek"/>
      <w:rPr>
        <w:rFonts w:asciiTheme="minorHAnsi" w:hAnsiTheme="minorHAnsi"/>
        <w:b/>
        <w:color w:val="000000" w:themeColor="text1"/>
        <w:sz w:val="20"/>
        <w:szCs w:val="22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BE13DF">
      <w:rPr>
        <w:rFonts w:asciiTheme="minorHAnsi" w:hAnsiTheme="minorHAnsi"/>
        <w:b/>
        <w:color w:val="000000" w:themeColor="text1"/>
        <w:sz w:val="20"/>
        <w:szCs w:val="22"/>
        <w:lang w:val="pl-PL"/>
      </w:rPr>
      <w:t>7</w:t>
    </w:r>
    <w:r w:rsidR="00B7674B">
      <w:rPr>
        <w:rFonts w:asciiTheme="minorHAnsi" w:hAnsiTheme="minorHAnsi"/>
        <w:b/>
        <w:color w:val="000000" w:themeColor="text1"/>
        <w:sz w:val="20"/>
        <w:szCs w:val="22"/>
        <w:lang w:val="pl-PL"/>
      </w:rPr>
      <w:t>/22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 xml:space="preserve">                                                                                                                                                                             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76968526">
    <w:abstractNumId w:val="7"/>
  </w:num>
  <w:num w:numId="2" w16cid:durableId="2093502014">
    <w:abstractNumId w:val="8"/>
  </w:num>
  <w:num w:numId="3" w16cid:durableId="974025477">
    <w:abstractNumId w:val="11"/>
  </w:num>
  <w:num w:numId="4" w16cid:durableId="1917862315">
    <w:abstractNumId w:val="16"/>
  </w:num>
  <w:num w:numId="5" w16cid:durableId="346756268">
    <w:abstractNumId w:val="24"/>
  </w:num>
  <w:num w:numId="6" w16cid:durableId="2138140686">
    <w:abstractNumId w:val="26"/>
  </w:num>
  <w:num w:numId="7" w16cid:durableId="945768382">
    <w:abstractNumId w:val="29"/>
  </w:num>
  <w:num w:numId="8" w16cid:durableId="339430127">
    <w:abstractNumId w:val="30"/>
  </w:num>
  <w:num w:numId="9" w16cid:durableId="1786541798">
    <w:abstractNumId w:val="47"/>
  </w:num>
  <w:num w:numId="10" w16cid:durableId="32001066">
    <w:abstractNumId w:val="49"/>
  </w:num>
  <w:num w:numId="11" w16cid:durableId="741878479">
    <w:abstractNumId w:val="78"/>
  </w:num>
  <w:num w:numId="12" w16cid:durableId="1041593180">
    <w:abstractNumId w:val="69"/>
  </w:num>
  <w:num w:numId="13" w16cid:durableId="1975526233">
    <w:abstractNumId w:val="62"/>
  </w:num>
  <w:num w:numId="14" w16cid:durableId="346518678">
    <w:abstractNumId w:val="52"/>
  </w:num>
  <w:num w:numId="15" w16cid:durableId="102070550">
    <w:abstractNumId w:val="48"/>
  </w:num>
  <w:num w:numId="16" w16cid:durableId="576599690">
    <w:abstractNumId w:val="44"/>
  </w:num>
  <w:num w:numId="17" w16cid:durableId="1231036879">
    <w:abstractNumId w:val="77"/>
  </w:num>
  <w:num w:numId="18" w16cid:durableId="1362248264">
    <w:abstractNumId w:val="74"/>
  </w:num>
  <w:num w:numId="19" w16cid:durableId="637302595">
    <w:abstractNumId w:val="57"/>
  </w:num>
  <w:num w:numId="20" w16cid:durableId="1581212665">
    <w:abstractNumId w:val="64"/>
  </w:num>
  <w:num w:numId="21" w16cid:durableId="851459477">
    <w:abstractNumId w:val="55"/>
  </w:num>
  <w:num w:numId="22" w16cid:durableId="2129664986">
    <w:abstractNumId w:val="59"/>
  </w:num>
  <w:num w:numId="23" w16cid:durableId="922495729">
    <w:abstractNumId w:val="41"/>
  </w:num>
  <w:num w:numId="24" w16cid:durableId="1832745850">
    <w:abstractNumId w:val="75"/>
  </w:num>
  <w:num w:numId="25" w16cid:durableId="1092628951">
    <w:abstractNumId w:val="63"/>
  </w:num>
  <w:num w:numId="26" w16cid:durableId="1652560059">
    <w:abstractNumId w:val="60"/>
  </w:num>
  <w:num w:numId="27" w16cid:durableId="1717316499">
    <w:abstractNumId w:val="67"/>
  </w:num>
  <w:num w:numId="28" w16cid:durableId="2095934726">
    <w:abstractNumId w:val="53"/>
  </w:num>
  <w:num w:numId="29" w16cid:durableId="403070577">
    <w:abstractNumId w:val="73"/>
  </w:num>
  <w:num w:numId="30" w16cid:durableId="716901785">
    <w:abstractNumId w:val="42"/>
  </w:num>
  <w:num w:numId="31" w16cid:durableId="3776309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5006807">
    <w:abstractNumId w:val="39"/>
  </w:num>
  <w:num w:numId="33" w16cid:durableId="828134602">
    <w:abstractNumId w:val="46"/>
  </w:num>
  <w:num w:numId="34" w16cid:durableId="1974866215">
    <w:abstractNumId w:val="66"/>
  </w:num>
  <w:num w:numId="35" w16cid:durableId="142430534">
    <w:abstractNumId w:val="61"/>
  </w:num>
  <w:num w:numId="36" w16cid:durableId="1615287714">
    <w:abstractNumId w:val="50"/>
  </w:num>
  <w:num w:numId="37" w16cid:durableId="1308433121">
    <w:abstractNumId w:val="68"/>
  </w:num>
  <w:num w:numId="38" w16cid:durableId="317812161">
    <w:abstractNumId w:val="0"/>
  </w:num>
  <w:num w:numId="39" w16cid:durableId="1195918757">
    <w:abstractNumId w:val="51"/>
  </w:num>
  <w:num w:numId="40" w16cid:durableId="445588273">
    <w:abstractNumId w:val="45"/>
  </w:num>
  <w:num w:numId="41" w16cid:durableId="209655807">
    <w:abstractNumId w:val="58"/>
  </w:num>
  <w:num w:numId="42" w16cid:durableId="8101749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54C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51D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674B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3DF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297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824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58E4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1893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148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036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BA17-D316-4AA8-82A4-75026EB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Katarzyna Bąk</cp:lastModifiedBy>
  <cp:revision>15</cp:revision>
  <cp:lastPrinted>2022-11-28T07:28:00Z</cp:lastPrinted>
  <dcterms:created xsi:type="dcterms:W3CDTF">2020-11-06T09:05:00Z</dcterms:created>
  <dcterms:modified xsi:type="dcterms:W3CDTF">2022-11-28T07:28:00Z</dcterms:modified>
</cp:coreProperties>
</file>