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BA352" w14:textId="77777777" w:rsidR="004F0BAF" w:rsidRDefault="004F0BAF" w:rsidP="004F0BAF">
      <w:pPr>
        <w:rPr>
          <w:rFonts w:ascii="Verdana" w:hAnsi="Verdana"/>
          <w:b/>
        </w:rPr>
      </w:pPr>
    </w:p>
    <w:p w14:paraId="544DFB75" w14:textId="4E191FDB" w:rsidR="009B42F2" w:rsidRPr="006E46A3" w:rsidRDefault="009B42F2" w:rsidP="009B42F2">
      <w:pPr>
        <w:jc w:val="right"/>
        <w:rPr>
          <w:rFonts w:ascii="Verdana" w:hAnsi="Verdana"/>
          <w:b/>
        </w:rPr>
      </w:pPr>
      <w:r w:rsidRPr="007E39D0">
        <w:rPr>
          <w:rFonts w:ascii="Verdana" w:hAnsi="Verdana"/>
          <w:b/>
        </w:rPr>
        <w:t xml:space="preserve">Załącznik nr </w:t>
      </w:r>
      <w:r w:rsidR="00F85D85" w:rsidRPr="007E39D0">
        <w:rPr>
          <w:rFonts w:ascii="Verdana" w:hAnsi="Verdana"/>
          <w:b/>
        </w:rPr>
        <w:t>4</w:t>
      </w:r>
      <w:r w:rsidR="006D1DA5" w:rsidRPr="007E39D0">
        <w:rPr>
          <w:rFonts w:ascii="Verdana" w:hAnsi="Verdana"/>
          <w:b/>
        </w:rPr>
        <w:t xml:space="preserve"> </w:t>
      </w:r>
      <w:r w:rsidR="001754B1" w:rsidRPr="007E39D0">
        <w:rPr>
          <w:rFonts w:ascii="Verdana" w:hAnsi="Verdana"/>
          <w:b/>
        </w:rPr>
        <w:t>do SWZ</w:t>
      </w:r>
    </w:p>
    <w:p w14:paraId="4EB4A26D" w14:textId="77777777" w:rsidR="004A781B" w:rsidRPr="006E46A3" w:rsidRDefault="004A781B" w:rsidP="001465CB">
      <w:pPr>
        <w:rPr>
          <w:rFonts w:ascii="Verdana" w:hAnsi="Verdana"/>
        </w:rPr>
      </w:pPr>
    </w:p>
    <w:p w14:paraId="695CFA04" w14:textId="77777777" w:rsidR="0046039B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t xml:space="preserve">Oświadczenie o niepodleganiu wykluczeniu </w:t>
      </w:r>
    </w:p>
    <w:p w14:paraId="4D365F37" w14:textId="77777777" w:rsidR="0046039B" w:rsidRPr="0046039B" w:rsidRDefault="0046039B" w:rsidP="0046039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rPr>
          <w:rFonts w:eastAsia="HG Mincho Light J"/>
          <w:smallCaps/>
          <w:color w:val="000000"/>
          <w:kern w:val="32"/>
          <w:sz w:val="16"/>
          <w:szCs w:val="16"/>
          <w:u w:val="single"/>
        </w:rPr>
      </w:pPr>
      <w:r w:rsidRPr="0046039B">
        <w:rPr>
          <w:rFonts w:eastAsia="HG Mincho Light J"/>
          <w:smallCaps/>
          <w:color w:val="000000"/>
          <w:kern w:val="32"/>
          <w:sz w:val="16"/>
          <w:szCs w:val="16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0C0B548" w14:textId="67956552" w:rsidR="006D7DAA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br/>
        <w:t>oraz spełnianiu warunków udziału w postępowaniu</w:t>
      </w:r>
    </w:p>
    <w:p w14:paraId="02C81129" w14:textId="4BF75855" w:rsidR="00FC163D" w:rsidRPr="0046039B" w:rsidRDefault="00FC163D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</w:p>
    <w:p w14:paraId="5046F20A" w14:textId="77777777" w:rsidR="00FC163D" w:rsidRPr="006E46A3" w:rsidRDefault="00FC163D" w:rsidP="00FC163D">
      <w:pPr>
        <w:jc w:val="center"/>
        <w:rPr>
          <w:rFonts w:ascii="Verdana" w:hAnsi="Verdana"/>
          <w:b/>
          <w:color w:val="000000"/>
        </w:rPr>
      </w:pPr>
      <w:r w:rsidRPr="006E46A3">
        <w:rPr>
          <w:rFonts w:ascii="Verdana" w:hAnsi="Verdana"/>
          <w:b/>
          <w:color w:val="000000"/>
        </w:rPr>
        <w:t xml:space="preserve"> </w:t>
      </w:r>
    </w:p>
    <w:p w14:paraId="4CC0408D" w14:textId="77777777" w:rsidR="00FC163D" w:rsidRPr="006E46A3" w:rsidRDefault="00FC163D" w:rsidP="00FC163D">
      <w:pPr>
        <w:jc w:val="center"/>
        <w:rPr>
          <w:rFonts w:ascii="Verdana" w:hAnsi="Verdana"/>
          <w:color w:val="000000"/>
        </w:rPr>
      </w:pPr>
      <w:r w:rsidRPr="006E46A3">
        <w:rPr>
          <w:rFonts w:ascii="Verdana" w:hAnsi="Verdana"/>
          <w:color w:val="000000"/>
        </w:rPr>
        <w:t xml:space="preserve">Składając ofertę w postępowaniu o udzielenie </w:t>
      </w:r>
      <w:r w:rsidR="003D76A4" w:rsidRPr="006E46A3">
        <w:rPr>
          <w:rFonts w:ascii="Verdana" w:hAnsi="Verdana"/>
          <w:color w:val="000000"/>
        </w:rPr>
        <w:t>Z</w:t>
      </w:r>
      <w:r w:rsidRPr="006E46A3">
        <w:rPr>
          <w:rFonts w:ascii="Verdana" w:hAnsi="Verdana"/>
          <w:color w:val="000000"/>
        </w:rPr>
        <w:t>amówienia na zadanie pod nazwą:</w:t>
      </w:r>
    </w:p>
    <w:p w14:paraId="067946AE" w14:textId="77777777" w:rsidR="00FC163D" w:rsidRPr="001724A6" w:rsidRDefault="00FC163D" w:rsidP="00FC163D">
      <w:pPr>
        <w:jc w:val="center"/>
        <w:rPr>
          <w:rFonts w:ascii="Verdana" w:hAnsi="Verdana"/>
          <w:color w:val="000000"/>
        </w:rPr>
      </w:pPr>
    </w:p>
    <w:p w14:paraId="7C5E9AF4" w14:textId="77777777" w:rsidR="004C10C6" w:rsidRPr="004C10C6" w:rsidRDefault="004C10C6" w:rsidP="004C10C6">
      <w:pPr>
        <w:ind w:right="-108"/>
        <w:jc w:val="center"/>
        <w:rPr>
          <w:rFonts w:ascii="Verdana" w:hAnsi="Verdana"/>
          <w:b/>
        </w:rPr>
      </w:pPr>
      <w:r w:rsidRPr="004C10C6">
        <w:rPr>
          <w:rFonts w:ascii="Verdana" w:hAnsi="Verdana"/>
          <w:b/>
        </w:rPr>
        <w:t>„Dostawa energii elektrycznej na potrzeby Wielkopolskiego Parku Narodowego</w:t>
      </w:r>
    </w:p>
    <w:p w14:paraId="3F0CDBF4" w14:textId="1E695AC5" w:rsidR="00A33280" w:rsidRDefault="004C10C6" w:rsidP="004C10C6">
      <w:pPr>
        <w:ind w:right="-108"/>
        <w:jc w:val="center"/>
        <w:rPr>
          <w:rFonts w:ascii="Verdana" w:hAnsi="Verdana"/>
          <w:b/>
        </w:rPr>
      </w:pPr>
      <w:r w:rsidRPr="004C10C6">
        <w:rPr>
          <w:rFonts w:ascii="Verdana" w:hAnsi="Verdana"/>
          <w:b/>
        </w:rPr>
        <w:t>w okresie od 01.01.2024</w:t>
      </w:r>
      <w:r w:rsidR="003E5E2F">
        <w:rPr>
          <w:rFonts w:ascii="Verdana" w:hAnsi="Verdana"/>
          <w:b/>
        </w:rPr>
        <w:t>r.</w:t>
      </w:r>
      <w:r w:rsidRPr="004C10C6">
        <w:rPr>
          <w:rFonts w:ascii="Verdana" w:hAnsi="Verdana"/>
          <w:b/>
        </w:rPr>
        <w:t xml:space="preserve"> do 31.12.2025r.”</w:t>
      </w:r>
    </w:p>
    <w:p w14:paraId="43914F64" w14:textId="77777777" w:rsidR="004C10C6" w:rsidRPr="006E46A3" w:rsidRDefault="004C10C6" w:rsidP="004C10C6">
      <w:pPr>
        <w:ind w:right="-108"/>
        <w:jc w:val="center"/>
        <w:rPr>
          <w:rFonts w:ascii="Verdana" w:hAnsi="Verdana"/>
          <w:b/>
        </w:rPr>
      </w:pPr>
    </w:p>
    <w:p w14:paraId="1A147258" w14:textId="77777777" w:rsidR="00420ECC" w:rsidRPr="006E46A3" w:rsidRDefault="00420ECC" w:rsidP="00FC339F">
      <w:pPr>
        <w:jc w:val="center"/>
        <w:rPr>
          <w:rFonts w:ascii="Verdana" w:hAnsi="Verdana"/>
        </w:rPr>
      </w:pPr>
      <w:r w:rsidRPr="006E46A3">
        <w:rPr>
          <w:rFonts w:ascii="Verdana" w:hAnsi="Verdana"/>
        </w:rPr>
        <w:t xml:space="preserve">składam </w:t>
      </w:r>
      <w:r w:rsidR="009B42F2" w:rsidRPr="006E46A3">
        <w:rPr>
          <w:rFonts w:ascii="Verdana" w:hAnsi="Verdana"/>
          <w:color w:val="000000"/>
        </w:rPr>
        <w:t>oświadczenie</w:t>
      </w:r>
      <w:r w:rsidR="009B42F2" w:rsidRPr="006E46A3">
        <w:rPr>
          <w:rFonts w:ascii="Verdana" w:hAnsi="Verdana"/>
        </w:rPr>
        <w:t xml:space="preserve"> na podstawie art. 125 ust. 1 us</w:t>
      </w:r>
      <w:r w:rsidR="00FC339F" w:rsidRPr="006E46A3">
        <w:rPr>
          <w:rFonts w:ascii="Verdana" w:hAnsi="Verdana"/>
        </w:rPr>
        <w:t xml:space="preserve">tawy z dnia 11 września 2019 r. </w:t>
      </w:r>
      <w:r w:rsidR="009C094D" w:rsidRPr="006E46A3">
        <w:rPr>
          <w:rFonts w:ascii="Verdana" w:hAnsi="Verdana"/>
        </w:rPr>
        <w:t>–</w:t>
      </w:r>
      <w:r w:rsidR="00FC339F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Prawo</w:t>
      </w:r>
      <w:r w:rsidR="009C094D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zamówień publicznych</w:t>
      </w:r>
      <w:r w:rsidR="00FC339F" w:rsidRPr="006E46A3">
        <w:rPr>
          <w:rFonts w:ascii="Verdana" w:hAnsi="Verdana"/>
        </w:rPr>
        <w:t xml:space="preserve">, </w:t>
      </w:r>
      <w:r w:rsidRPr="006E46A3">
        <w:rPr>
          <w:rFonts w:ascii="Verdana" w:hAnsi="Verdana"/>
        </w:rPr>
        <w:t>w następującym zakresie:</w:t>
      </w:r>
    </w:p>
    <w:p w14:paraId="1D735CF5" w14:textId="77777777" w:rsidR="00420ECC" w:rsidRPr="006E46A3" w:rsidRDefault="00420ECC" w:rsidP="00FC339F">
      <w:pPr>
        <w:jc w:val="both"/>
        <w:rPr>
          <w:rFonts w:ascii="Verdana" w:hAnsi="Verdana"/>
        </w:rPr>
      </w:pPr>
    </w:p>
    <w:p w14:paraId="6DC1E550" w14:textId="1E8D5AE6" w:rsidR="00FC339F" w:rsidRPr="006D7DA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nie podlegam wykluczeniu z postępowania na podstawie art. 108</w:t>
      </w:r>
      <w:r w:rsidR="006E46A3" w:rsidRPr="006D7DAA">
        <w:rPr>
          <w:rFonts w:ascii="Verdana" w:hAnsi="Verdana" w:cs="Times New Roman"/>
          <w:sz w:val="20"/>
        </w:rPr>
        <w:t xml:space="preserve"> </w:t>
      </w:r>
      <w:r w:rsidRPr="006D7DAA">
        <w:rPr>
          <w:rFonts w:ascii="Verdana" w:hAnsi="Verdana" w:cs="Times New Roman"/>
          <w:sz w:val="20"/>
        </w:rPr>
        <w:t>ust.1</w:t>
      </w:r>
      <w:r w:rsidR="006D7DAA">
        <w:rPr>
          <w:rFonts w:ascii="Verdana" w:hAnsi="Verdana" w:cs="Times New Roman"/>
          <w:sz w:val="20"/>
        </w:rPr>
        <w:t xml:space="preserve"> oraz </w:t>
      </w:r>
      <w:r w:rsidR="006D7DAA" w:rsidRPr="006D7DAA">
        <w:rPr>
          <w:rFonts w:ascii="Verdana" w:hAnsi="Verdana" w:cs="Times New Roman"/>
          <w:sz w:val="20"/>
        </w:rPr>
        <w:t xml:space="preserve">art. 109 ust. 1 pkt 4 ustawy </w:t>
      </w:r>
      <w:proofErr w:type="spellStart"/>
      <w:r w:rsidR="006D7DAA" w:rsidRPr="006D7DAA">
        <w:rPr>
          <w:rFonts w:ascii="Verdana" w:hAnsi="Verdana" w:cs="Times New Roman"/>
          <w:sz w:val="20"/>
        </w:rPr>
        <w:t>Pzp</w:t>
      </w:r>
      <w:proofErr w:type="spellEnd"/>
      <w:r w:rsidR="006D7DAA" w:rsidRPr="006D7DAA">
        <w:rPr>
          <w:rFonts w:ascii="Verdana" w:hAnsi="Verdana" w:cs="Times New Roman"/>
          <w:sz w:val="20"/>
        </w:rPr>
        <w:t xml:space="preserve">. </w:t>
      </w:r>
    </w:p>
    <w:p w14:paraId="428724C0" w14:textId="14BED6D8"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 w:rsidRPr="006E46A3">
        <w:rPr>
          <w:rFonts w:ascii="Verdana" w:hAnsi="Verdana" w:cs="Times New Roman"/>
          <w:sz w:val="20"/>
        </w:rPr>
        <w:t>Oświadczam</w:t>
      </w:r>
      <w:r w:rsidRPr="006E46A3">
        <w:rPr>
          <w:rFonts w:ascii="Verdana" w:hAnsi="Verdana" w:cs="Times New Roman"/>
          <w:sz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lang w:eastAsia="en-US"/>
        </w:rPr>
        <w:t>…</w:t>
      </w:r>
      <w:r w:rsidRPr="006E46A3">
        <w:rPr>
          <w:rFonts w:ascii="Verdana" w:hAnsi="Verdana" w:cs="Times New Roman"/>
          <w:sz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lang w:eastAsia="en-US"/>
        </w:rPr>
        <w:t>.</w:t>
      </w:r>
      <w:r w:rsidRPr="006E46A3">
        <w:rPr>
          <w:rFonts w:ascii="Verdana" w:hAnsi="Verdana" w:cs="Times New Roman"/>
          <w:sz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(podać mającą zastosowanie podstawę wykluczenia spośród wymienionych w art. 108 ust. 1 pkt 1, 2, 5 lub 6 </w:t>
      </w:r>
      <w:r w:rsidR="006D7DAA">
        <w:rPr>
          <w:rFonts w:ascii="Verdana" w:hAnsi="Verdana" w:cs="Times New Roman"/>
          <w:i/>
          <w:iCs/>
          <w:sz w:val="20"/>
          <w:lang w:eastAsia="en-US"/>
        </w:rPr>
        <w:t xml:space="preserve">i art. 109 ust. 1 pkt 4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ustawy </w:t>
      </w:r>
      <w:proofErr w:type="spellStart"/>
      <w:r w:rsidRPr="006E46A3">
        <w:rPr>
          <w:rFonts w:ascii="Verdana" w:hAnsi="Verdana" w:cs="Times New Roman"/>
          <w:i/>
          <w:iCs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lang w:eastAsia="en-US"/>
        </w:rPr>
        <w:t xml:space="preserve">  </w:t>
      </w:r>
    </w:p>
    <w:p w14:paraId="7844E5AC" w14:textId="14F6C802" w:rsidR="0046039B" w:rsidRPr="0046039B" w:rsidRDefault="0046039B" w:rsidP="0046039B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>
        <w:rPr>
          <w:rFonts w:ascii="Verdana" w:hAnsi="Verdana" w:cs="Times New Roman"/>
          <w:sz w:val="20"/>
        </w:rPr>
        <w:t xml:space="preserve">Oświadczam, że nie podlegam wykluczeniu z postępowania na podstawie </w:t>
      </w:r>
      <w:r>
        <w:rPr>
          <w:rFonts w:ascii="Verdana" w:hAnsi="Verdana"/>
          <w:sz w:val="20"/>
        </w:rPr>
        <w:t>art. 7 ust. 1 ustawy z 13.04.2022 r. o szczególnych rozwiązaniach w zakresie przeciwdziałania wspieraniu agresji na Ukrainę oraz służących ochronie bezpieczeństwa narodowego</w:t>
      </w:r>
      <w:r>
        <w:rPr>
          <w:rStyle w:val="Odwoanieprzypisudolnego"/>
          <w:rFonts w:ascii="Verdana" w:hAnsi="Verdana"/>
          <w:sz w:val="20"/>
        </w:rPr>
        <w:footnoteReference w:id="1"/>
      </w:r>
      <w:r>
        <w:rPr>
          <w:rFonts w:ascii="Verdana" w:hAnsi="Verdana"/>
          <w:sz w:val="20"/>
        </w:rPr>
        <w:t>.</w:t>
      </w:r>
    </w:p>
    <w:p w14:paraId="0C54D6F4" w14:textId="4A8B4831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spełniam warunki udziału w postępowaniu określone przez Zamawiającego w Specyfikacji Warunków Zamówienia.</w:t>
      </w:r>
    </w:p>
    <w:p w14:paraId="2DC70FE8" w14:textId="77777777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w celu wykazania spełniania warunków udziału w postępowaniu, określonych przez Zamawiającego w Specyfikacji Warunków Zamówienia</w:t>
      </w:r>
      <w:r w:rsidRPr="006D7DAA">
        <w:rPr>
          <w:rFonts w:ascii="Verdana" w:hAnsi="Verdana" w:cs="Times New Roman"/>
          <w:i/>
          <w:sz w:val="20"/>
        </w:rPr>
        <w:t>,</w:t>
      </w:r>
      <w:r w:rsidRPr="006D7DAA">
        <w:rPr>
          <w:rFonts w:ascii="Verdana" w:hAnsi="Verdana" w:cs="Times New Roman"/>
          <w:sz w:val="20"/>
        </w:rPr>
        <w:t xml:space="preserve"> polegam na </w:t>
      </w:r>
      <w:r w:rsidRPr="006D7DAA">
        <w:rPr>
          <w:rFonts w:ascii="Verdana" w:hAnsi="Verdana" w:cs="Times New Roman"/>
          <w:sz w:val="20"/>
        </w:rPr>
        <w:lastRenderedPageBreak/>
        <w:t>zasobach następującego/</w:t>
      </w:r>
      <w:proofErr w:type="spellStart"/>
      <w:r w:rsidRPr="006D7DAA">
        <w:rPr>
          <w:rFonts w:ascii="Verdana" w:hAnsi="Verdana" w:cs="Times New Roman"/>
          <w:sz w:val="20"/>
        </w:rPr>
        <w:t>ych</w:t>
      </w:r>
      <w:proofErr w:type="spellEnd"/>
      <w:r w:rsidRPr="006D7DAA">
        <w:rPr>
          <w:rFonts w:ascii="Verdana" w:hAnsi="Verdana" w:cs="Times New Roman"/>
          <w:sz w:val="20"/>
        </w:rPr>
        <w:t xml:space="preserve"> podmiotu/ów: …………………………………………………………………, w następującym zakresie: ……………………………………………...………………………</w:t>
      </w:r>
      <w:r w:rsidRPr="006D7DAA">
        <w:rPr>
          <w:rStyle w:val="Odwoanieprzypisudolnego"/>
          <w:rFonts w:ascii="Verdana" w:hAnsi="Verdana" w:cs="Times New Roman"/>
          <w:sz w:val="20"/>
        </w:rPr>
        <w:footnoteReference w:id="2"/>
      </w:r>
      <w:r w:rsidRPr="006D7DAA">
        <w:rPr>
          <w:rFonts w:ascii="Verdana" w:hAnsi="Verdana" w:cs="Times New Roman"/>
          <w:i/>
          <w:sz w:val="20"/>
        </w:rPr>
        <w:t xml:space="preserve">. </w:t>
      </w:r>
    </w:p>
    <w:p w14:paraId="609F59CA" w14:textId="1EAA662B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zh-CN"/>
        </w:rPr>
      </w:pPr>
      <w:r w:rsidRPr="006D7DAA">
        <w:rPr>
          <w:rFonts w:ascii="Verdana" w:hAnsi="Verdana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03985A" w14:textId="77777777" w:rsidR="006E46A3" w:rsidRDefault="006E46A3" w:rsidP="00841F57">
      <w:pPr>
        <w:pStyle w:val="Tekstpodstawowy"/>
        <w:rPr>
          <w:rFonts w:ascii="Verdana" w:hAnsi="Verdana" w:cs="Times New Roman"/>
        </w:rPr>
      </w:pPr>
    </w:p>
    <w:p w14:paraId="05F89FEC" w14:textId="77777777" w:rsidR="006E46A3" w:rsidRPr="006E46A3" w:rsidRDefault="006E46A3" w:rsidP="00841F57">
      <w:pPr>
        <w:pStyle w:val="Tekstpodstawowy"/>
        <w:rPr>
          <w:rFonts w:ascii="Verdana" w:hAnsi="Verdana" w:cs="Times New Roman"/>
        </w:rPr>
      </w:pPr>
    </w:p>
    <w:p w14:paraId="2E1BD170" w14:textId="77777777" w:rsidR="009B42F2" w:rsidRPr="006E46A3" w:rsidRDefault="009B42F2" w:rsidP="009B42F2">
      <w:pPr>
        <w:ind w:right="2832"/>
        <w:jc w:val="center"/>
        <w:rPr>
          <w:rFonts w:ascii="Verdana" w:hAnsi="Verdana"/>
        </w:rPr>
      </w:pPr>
      <w:r w:rsidRPr="006E46A3">
        <w:rPr>
          <w:rFonts w:ascii="Verdana" w:hAnsi="Verdana"/>
        </w:rPr>
        <w:t>………………………………, dnia …………………………………</w:t>
      </w:r>
    </w:p>
    <w:p w14:paraId="7C3E9212" w14:textId="77777777" w:rsidR="009B42F2" w:rsidRPr="006E46A3" w:rsidRDefault="009B42F2" w:rsidP="009B42F2">
      <w:pPr>
        <w:ind w:right="2832"/>
        <w:jc w:val="center"/>
        <w:rPr>
          <w:rFonts w:ascii="Verdana" w:hAnsi="Verdana"/>
          <w:i/>
          <w:u w:val="single"/>
        </w:rPr>
      </w:pPr>
    </w:p>
    <w:p w14:paraId="10B6609D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3C755F92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0776BB52" w14:textId="3FA51DCF" w:rsidR="00635553" w:rsidRDefault="009B42F2" w:rsidP="006E46A3">
      <w:pPr>
        <w:ind w:right="2832"/>
        <w:jc w:val="right"/>
        <w:rPr>
          <w:rFonts w:ascii="Verdana" w:hAnsi="Verdana"/>
        </w:rPr>
      </w:pPr>
      <w:r w:rsidRPr="006E46A3">
        <w:rPr>
          <w:rFonts w:ascii="Verdana" w:hAnsi="Verdana"/>
          <w:i/>
          <w:u w:val="single"/>
        </w:rPr>
        <w:t>Formularz podpisany elektronicznie</w:t>
      </w:r>
      <w:r w:rsidR="00156CAD" w:rsidRPr="006E46A3">
        <w:rPr>
          <w:rFonts w:ascii="Verdana" w:hAnsi="Verdana"/>
        </w:rPr>
        <w:tab/>
      </w:r>
    </w:p>
    <w:p w14:paraId="6089E2BB" w14:textId="24CBF7D4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FEF35F7" w14:textId="56F6162D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9BDA732" w14:textId="3BC403C1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69D0CDBD" w14:textId="0A71C892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4A2834A6" w14:textId="100719E7" w:rsidR="001724A6" w:rsidRPr="001724A6" w:rsidRDefault="001724A6" w:rsidP="001724A6">
      <w:pPr>
        <w:ind w:right="2832"/>
        <w:rPr>
          <w:rFonts w:ascii="Verdana" w:hAnsi="Verdana"/>
          <w:b/>
          <w:bCs/>
        </w:rPr>
      </w:pPr>
      <w:r w:rsidRPr="001724A6">
        <w:rPr>
          <w:rFonts w:ascii="Verdana" w:hAnsi="Verdana"/>
          <w:b/>
          <w:bCs/>
        </w:rPr>
        <w:t xml:space="preserve">*nieodpowiednie skreślić </w:t>
      </w:r>
    </w:p>
    <w:sectPr w:rsidR="001724A6" w:rsidRPr="001724A6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A802" w14:textId="77777777" w:rsidR="00CF7BA9" w:rsidRDefault="00CF7BA9" w:rsidP="00047F36">
      <w:r>
        <w:separator/>
      </w:r>
    </w:p>
  </w:endnote>
  <w:endnote w:type="continuationSeparator" w:id="0">
    <w:p w14:paraId="72D34ED1" w14:textId="77777777" w:rsidR="00CF7BA9" w:rsidRDefault="00CF7BA9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2340" w14:textId="77777777"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1754B1">
      <w:rPr>
        <w:sz w:val="16"/>
        <w:szCs w:val="14"/>
      </w:rPr>
      <w:t xml:space="preserve">Strona </w:t>
    </w:r>
    <w:r w:rsidR="009E326B" w:rsidRPr="001754B1">
      <w:rPr>
        <w:b/>
        <w:sz w:val="16"/>
        <w:szCs w:val="14"/>
      </w:rPr>
      <w:fldChar w:fldCharType="begin"/>
    </w:r>
    <w:r w:rsidRPr="001754B1">
      <w:rPr>
        <w:b/>
        <w:sz w:val="16"/>
        <w:szCs w:val="14"/>
      </w:rPr>
      <w:instrText>PAGE</w:instrText>
    </w:r>
    <w:r w:rsidR="009E326B" w:rsidRPr="001754B1">
      <w:rPr>
        <w:b/>
        <w:sz w:val="16"/>
        <w:szCs w:val="14"/>
      </w:rPr>
      <w:fldChar w:fldCharType="separate"/>
    </w:r>
    <w:r w:rsidR="003400AB">
      <w:rPr>
        <w:b/>
        <w:noProof/>
        <w:sz w:val="16"/>
        <w:szCs w:val="14"/>
      </w:rPr>
      <w:t>1</w:t>
    </w:r>
    <w:r w:rsidR="009E326B" w:rsidRPr="001754B1">
      <w:rPr>
        <w:b/>
        <w:sz w:val="16"/>
        <w:szCs w:val="14"/>
      </w:rPr>
      <w:fldChar w:fldCharType="end"/>
    </w:r>
    <w:r w:rsidRPr="001754B1">
      <w:rPr>
        <w:sz w:val="16"/>
        <w:szCs w:val="14"/>
      </w:rPr>
      <w:t xml:space="preserve"> z </w:t>
    </w:r>
    <w:r w:rsidR="009E326B" w:rsidRPr="001754B1">
      <w:rPr>
        <w:sz w:val="16"/>
        <w:szCs w:val="14"/>
      </w:rPr>
      <w:fldChar w:fldCharType="begin"/>
    </w:r>
    <w:r w:rsidRPr="001754B1">
      <w:rPr>
        <w:sz w:val="16"/>
        <w:szCs w:val="14"/>
      </w:rPr>
      <w:instrText>NUMPAGES</w:instrText>
    </w:r>
    <w:r w:rsidR="009E326B" w:rsidRPr="001754B1">
      <w:rPr>
        <w:sz w:val="16"/>
        <w:szCs w:val="14"/>
      </w:rPr>
      <w:fldChar w:fldCharType="separate"/>
    </w:r>
    <w:r w:rsidR="003400AB">
      <w:rPr>
        <w:noProof/>
        <w:sz w:val="16"/>
        <w:szCs w:val="14"/>
      </w:rPr>
      <w:t>1</w:t>
    </w:r>
    <w:r w:rsidR="009E326B" w:rsidRPr="001754B1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2384" w14:textId="77777777" w:rsidR="00CF7BA9" w:rsidRDefault="00CF7BA9" w:rsidP="00047F36">
      <w:r>
        <w:separator/>
      </w:r>
    </w:p>
  </w:footnote>
  <w:footnote w:type="continuationSeparator" w:id="0">
    <w:p w14:paraId="6EAD5176" w14:textId="77777777" w:rsidR="00CF7BA9" w:rsidRDefault="00CF7BA9" w:rsidP="00047F36">
      <w:r>
        <w:continuationSeparator/>
      </w:r>
    </w:p>
  </w:footnote>
  <w:footnote w:id="1">
    <w:p w14:paraId="5CB3702C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  <w:lang w:eastAsia="en-US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</w:t>
      </w:r>
      <w:r w:rsidRPr="0046039B">
        <w:rPr>
          <w:rFonts w:ascii="Verdana" w:hAnsi="Verdana"/>
          <w:color w:val="222222"/>
          <w:sz w:val="14"/>
          <w:szCs w:val="14"/>
        </w:rPr>
        <w:t xml:space="preserve">Zgodnie z treścią art. 7 ust. 1 ustawy z dnia 13 kwietnia 2022 r. </w:t>
      </w:r>
      <w:r w:rsidRPr="0046039B">
        <w:rPr>
          <w:rFonts w:ascii="Verdana" w:hAnsi="Verdan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46039B">
        <w:rPr>
          <w:rFonts w:ascii="Verdana" w:hAnsi="Verdana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46039B">
        <w:rPr>
          <w:rFonts w:ascii="Verdana" w:hAnsi="Verdana"/>
          <w:color w:val="222222"/>
          <w:sz w:val="14"/>
          <w:szCs w:val="14"/>
        </w:rPr>
        <w:t>Pzp</w:t>
      </w:r>
      <w:proofErr w:type="spellEnd"/>
      <w:r w:rsidRPr="0046039B">
        <w:rPr>
          <w:rFonts w:ascii="Verdana" w:hAnsi="Verdana"/>
          <w:color w:val="222222"/>
          <w:sz w:val="14"/>
          <w:szCs w:val="14"/>
        </w:rPr>
        <w:t xml:space="preserve"> wyklucza się:</w:t>
      </w:r>
    </w:p>
    <w:p w14:paraId="6AE33620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A06A47" w14:textId="77777777" w:rsidR="0046039B" w:rsidRPr="0046039B" w:rsidRDefault="0046039B" w:rsidP="0046039B">
      <w:pPr>
        <w:jc w:val="both"/>
        <w:rPr>
          <w:rFonts w:ascii="Verdana" w:eastAsiaTheme="minorHAnsi" w:hAnsi="Verdana"/>
          <w:color w:val="222222"/>
          <w:sz w:val="14"/>
          <w:szCs w:val="14"/>
          <w:lang w:eastAsia="en-US"/>
        </w:rPr>
      </w:pPr>
      <w:r w:rsidRPr="0046039B">
        <w:rPr>
          <w:rFonts w:ascii="Verdana" w:hAnsi="Verdan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19FAFD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BE838B" w14:textId="77777777" w:rsidR="0046039B" w:rsidRPr="0046039B" w:rsidRDefault="0046039B" w:rsidP="0046039B">
      <w:pPr>
        <w:pStyle w:val="Tekstprzypisudolnego"/>
        <w:rPr>
          <w:rFonts w:ascii="Verdana" w:hAnsi="Verdana"/>
          <w:sz w:val="14"/>
          <w:szCs w:val="14"/>
        </w:rPr>
      </w:pPr>
    </w:p>
  </w:footnote>
  <w:footnote w:id="2">
    <w:p w14:paraId="20A37850" w14:textId="77777777" w:rsidR="006D7DAA" w:rsidRPr="0046039B" w:rsidRDefault="006D7DAA" w:rsidP="006D7DAA">
      <w:pPr>
        <w:pStyle w:val="Tekstprzypisudolnego"/>
        <w:rPr>
          <w:rFonts w:ascii="Verdana" w:hAnsi="Verdana"/>
          <w:sz w:val="14"/>
          <w:szCs w:val="14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9559" w14:textId="0CCA583E" w:rsidR="004F0BAF" w:rsidRPr="004F0BAF" w:rsidRDefault="004F0BAF">
    <w:pPr>
      <w:pStyle w:val="Nagwek"/>
      <w:rPr>
        <w:b/>
        <w:bCs/>
      </w:rPr>
    </w:pPr>
    <w:r w:rsidRPr="007E39D0">
      <w:rPr>
        <w:b/>
        <w:bCs/>
      </w:rPr>
      <w:t>3/37/</w:t>
    </w:r>
    <w:r w:rsidR="007E39D0" w:rsidRPr="007E39D0">
      <w:rPr>
        <w:b/>
        <w:bCs/>
      </w:rPr>
      <w:t>13</w:t>
    </w:r>
    <w:r w:rsidRPr="007E39D0">
      <w:rPr>
        <w:b/>
        <w:bCs/>
      </w:rPr>
      <w:t>/23</w:t>
    </w:r>
  </w:p>
  <w:p w14:paraId="15CDAF08" w14:textId="77777777" w:rsidR="004F0BAF" w:rsidRDefault="004F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72055A"/>
    <w:multiLevelType w:val="hybridMultilevel"/>
    <w:tmpl w:val="777E9B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539435877">
    <w:abstractNumId w:val="0"/>
  </w:num>
  <w:num w:numId="2" w16cid:durableId="1952665029">
    <w:abstractNumId w:val="4"/>
  </w:num>
  <w:num w:numId="3" w16cid:durableId="1902715533">
    <w:abstractNumId w:val="6"/>
  </w:num>
  <w:num w:numId="4" w16cid:durableId="1412433187">
    <w:abstractNumId w:val="8"/>
  </w:num>
  <w:num w:numId="5" w16cid:durableId="2065442702">
    <w:abstractNumId w:val="9"/>
  </w:num>
  <w:num w:numId="6" w16cid:durableId="284502286">
    <w:abstractNumId w:val="10"/>
  </w:num>
  <w:num w:numId="7" w16cid:durableId="752092634">
    <w:abstractNumId w:val="11"/>
  </w:num>
  <w:num w:numId="8" w16cid:durableId="582179887">
    <w:abstractNumId w:val="19"/>
  </w:num>
  <w:num w:numId="9" w16cid:durableId="1668705010">
    <w:abstractNumId w:val="21"/>
  </w:num>
  <w:num w:numId="10" w16cid:durableId="844443038">
    <w:abstractNumId w:val="24"/>
  </w:num>
  <w:num w:numId="11" w16cid:durableId="190997691">
    <w:abstractNumId w:val="31"/>
  </w:num>
  <w:num w:numId="12" w16cid:durableId="1015155140">
    <w:abstractNumId w:val="38"/>
  </w:num>
  <w:num w:numId="13" w16cid:durableId="78643397">
    <w:abstractNumId w:val="69"/>
  </w:num>
  <w:num w:numId="14" w16cid:durableId="3870182">
    <w:abstractNumId w:val="44"/>
  </w:num>
  <w:num w:numId="15" w16cid:durableId="1073088843">
    <w:abstractNumId w:val="45"/>
  </w:num>
  <w:num w:numId="16" w16cid:durableId="1322732898">
    <w:abstractNumId w:val="48"/>
  </w:num>
  <w:num w:numId="17" w16cid:durableId="2125034569">
    <w:abstractNumId w:val="40"/>
  </w:num>
  <w:num w:numId="18" w16cid:durableId="1763528495">
    <w:abstractNumId w:val="62"/>
  </w:num>
  <w:num w:numId="19" w16cid:durableId="1984191868">
    <w:abstractNumId w:val="60"/>
  </w:num>
  <w:num w:numId="20" w16cid:durableId="1223523113">
    <w:abstractNumId w:val="47"/>
  </w:num>
  <w:num w:numId="21" w16cid:durableId="1550721586">
    <w:abstractNumId w:val="54"/>
  </w:num>
  <w:num w:numId="22" w16cid:durableId="640817013">
    <w:abstractNumId w:val="35"/>
  </w:num>
  <w:num w:numId="23" w16cid:durableId="2064675461">
    <w:abstractNumId w:val="79"/>
  </w:num>
  <w:num w:numId="24" w16cid:durableId="2028168489">
    <w:abstractNumId w:val="55"/>
  </w:num>
  <w:num w:numId="25" w16cid:durableId="163060020">
    <w:abstractNumId w:val="56"/>
  </w:num>
  <w:num w:numId="26" w16cid:durableId="161817774">
    <w:abstractNumId w:val="43"/>
  </w:num>
  <w:num w:numId="27" w16cid:durableId="1499880798">
    <w:abstractNumId w:val="84"/>
  </w:num>
  <w:num w:numId="28" w16cid:durableId="442916984">
    <w:abstractNumId w:val="71"/>
  </w:num>
  <w:num w:numId="29" w16cid:durableId="728723687">
    <w:abstractNumId w:val="50"/>
  </w:num>
  <w:num w:numId="30" w16cid:durableId="163589975">
    <w:abstractNumId w:val="36"/>
  </w:num>
  <w:num w:numId="31" w16cid:durableId="299924851">
    <w:abstractNumId w:val="81"/>
  </w:num>
  <w:num w:numId="32" w16cid:durableId="494763738">
    <w:abstractNumId w:val="82"/>
  </w:num>
  <w:num w:numId="33" w16cid:durableId="15215500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6054669">
    <w:abstractNumId w:val="41"/>
  </w:num>
  <w:num w:numId="35" w16cid:durableId="884176669">
    <w:abstractNumId w:val="57"/>
  </w:num>
  <w:num w:numId="36" w16cid:durableId="1760251105">
    <w:abstractNumId w:val="59"/>
  </w:num>
  <w:num w:numId="37" w16cid:durableId="504436589">
    <w:abstractNumId w:val="39"/>
  </w:num>
  <w:num w:numId="38" w16cid:durableId="1792435963">
    <w:abstractNumId w:val="53"/>
  </w:num>
  <w:num w:numId="39" w16cid:durableId="1553809389">
    <w:abstractNumId w:val="37"/>
  </w:num>
  <w:num w:numId="40" w16cid:durableId="86728526">
    <w:abstractNumId w:val="70"/>
  </w:num>
  <w:num w:numId="41" w16cid:durableId="3181179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268356">
    <w:abstractNumId w:val="68"/>
  </w:num>
  <w:num w:numId="43" w16cid:durableId="600335617">
    <w:abstractNumId w:val="46"/>
    <w:lvlOverride w:ilvl="0">
      <w:startOverride w:val="1"/>
    </w:lvlOverride>
  </w:num>
  <w:num w:numId="44" w16cid:durableId="1303537795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380660">
    <w:abstractNumId w:val="41"/>
  </w:num>
  <w:num w:numId="46" w16cid:durableId="1235822976">
    <w:abstractNumId w:val="83"/>
  </w:num>
  <w:num w:numId="47" w16cid:durableId="1121805416">
    <w:abstractNumId w:val="61"/>
  </w:num>
  <w:num w:numId="48" w16cid:durableId="557323274">
    <w:abstractNumId w:val="58"/>
  </w:num>
  <w:num w:numId="49" w16cid:durableId="1336884358">
    <w:abstractNumId w:val="64"/>
  </w:num>
  <w:num w:numId="50" w16cid:durableId="75172558">
    <w:abstractNumId w:val="75"/>
  </w:num>
  <w:num w:numId="51" w16cid:durableId="1213806212">
    <w:abstractNumId w:val="63"/>
  </w:num>
  <w:num w:numId="52" w16cid:durableId="202402172">
    <w:abstractNumId w:val="73"/>
  </w:num>
  <w:num w:numId="53" w16cid:durableId="954948190">
    <w:abstractNumId w:val="33"/>
  </w:num>
  <w:num w:numId="54" w16cid:durableId="265506852">
    <w:abstractNumId w:val="42"/>
  </w:num>
  <w:num w:numId="55" w16cid:durableId="1198666308">
    <w:abstractNumId w:val="49"/>
  </w:num>
  <w:num w:numId="56" w16cid:durableId="20135414">
    <w:abstractNumId w:val="7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651B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24A6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E5E2F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039B"/>
    <w:rsid w:val="00473E13"/>
    <w:rsid w:val="0047659D"/>
    <w:rsid w:val="004856A2"/>
    <w:rsid w:val="00485B45"/>
    <w:rsid w:val="004868DF"/>
    <w:rsid w:val="004962E7"/>
    <w:rsid w:val="004A781B"/>
    <w:rsid w:val="004B0736"/>
    <w:rsid w:val="004B340F"/>
    <w:rsid w:val="004C10C6"/>
    <w:rsid w:val="004C78E2"/>
    <w:rsid w:val="004D3949"/>
    <w:rsid w:val="004E62B0"/>
    <w:rsid w:val="004E6826"/>
    <w:rsid w:val="004F0BAF"/>
    <w:rsid w:val="004F7AF2"/>
    <w:rsid w:val="00516833"/>
    <w:rsid w:val="00521580"/>
    <w:rsid w:val="00534257"/>
    <w:rsid w:val="00541CC9"/>
    <w:rsid w:val="00545BB1"/>
    <w:rsid w:val="00552DB7"/>
    <w:rsid w:val="00560015"/>
    <w:rsid w:val="005677B3"/>
    <w:rsid w:val="00570FAF"/>
    <w:rsid w:val="005761BC"/>
    <w:rsid w:val="005827A5"/>
    <w:rsid w:val="00584B87"/>
    <w:rsid w:val="005B4117"/>
    <w:rsid w:val="005B52F3"/>
    <w:rsid w:val="005B59B0"/>
    <w:rsid w:val="005C731B"/>
    <w:rsid w:val="005E6088"/>
    <w:rsid w:val="005F213B"/>
    <w:rsid w:val="005F2D9E"/>
    <w:rsid w:val="005F4643"/>
    <w:rsid w:val="005F6589"/>
    <w:rsid w:val="005F7117"/>
    <w:rsid w:val="00601054"/>
    <w:rsid w:val="006045F0"/>
    <w:rsid w:val="00635553"/>
    <w:rsid w:val="006466EE"/>
    <w:rsid w:val="00667E25"/>
    <w:rsid w:val="00673CEC"/>
    <w:rsid w:val="006951C6"/>
    <w:rsid w:val="00695F66"/>
    <w:rsid w:val="006A2235"/>
    <w:rsid w:val="006A3C35"/>
    <w:rsid w:val="006A714E"/>
    <w:rsid w:val="006B00EB"/>
    <w:rsid w:val="006D1DA5"/>
    <w:rsid w:val="006D5B2A"/>
    <w:rsid w:val="006D7DA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39D0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D6616"/>
    <w:rsid w:val="008E176A"/>
    <w:rsid w:val="008E68F3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0755"/>
    <w:rsid w:val="009B2C77"/>
    <w:rsid w:val="009B42F2"/>
    <w:rsid w:val="009B7304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33280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C7D39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CF7BA9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2F5D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046C"/>
    <w:rsid w:val="00E316B0"/>
    <w:rsid w:val="00E3542D"/>
    <w:rsid w:val="00E37EA8"/>
    <w:rsid w:val="00E42DED"/>
    <w:rsid w:val="00E46B6B"/>
    <w:rsid w:val="00E53F1A"/>
    <w:rsid w:val="00E60013"/>
    <w:rsid w:val="00E67F11"/>
    <w:rsid w:val="00E717B6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85D85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9C769D"/>
  <w15:docId w15:val="{24DB3E0D-0D25-43DA-AD84-D66D4E37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</w:style>
  <w:style w:type="paragraph" w:customStyle="1" w:styleId="Tekstkomentarza2">
    <w:name w:val="Tekst komentarza2"/>
    <w:basedOn w:val="Normalny"/>
    <w:rsid w:val="002D33F7"/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</w:style>
  <w:style w:type="paragraph" w:customStyle="1" w:styleId="Tekstkomentarza4">
    <w:name w:val="Tekst komentarza4"/>
    <w:basedOn w:val="Normalny"/>
    <w:rsid w:val="002D33F7"/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E78D-B613-480C-BCA4-DB1DFD22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Marta Dolata</cp:lastModifiedBy>
  <cp:revision>17</cp:revision>
  <cp:lastPrinted>2022-04-20T10:30:00Z</cp:lastPrinted>
  <dcterms:created xsi:type="dcterms:W3CDTF">2023-02-28T13:18:00Z</dcterms:created>
  <dcterms:modified xsi:type="dcterms:W3CDTF">2023-10-30T09:43:00Z</dcterms:modified>
</cp:coreProperties>
</file>