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AA6F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0F1C4BCE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4B94CB78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264E85D3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2D70B137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574B6259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0208C23C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2510195E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75A9ED03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12F66FF9" w14:textId="77777777"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14:paraId="13325BE2" w14:textId="77777777"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0DFB97F7" w14:textId="77777777"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08018E50" w14:textId="77777777"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14:paraId="3EBD53A7" w14:textId="77777777"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003EF72D" w14:textId="77777777"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14:paraId="0A9D3418" w14:textId="77777777"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14:paraId="4BE43FC8" w14:textId="77777777"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14:paraId="0E6FB351" w14:textId="77777777"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14:paraId="6E3EE28B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66AF778" w14:textId="0DB347DF" w:rsidR="008148A3" w:rsidRDefault="00AF0EAC" w:rsidP="00AF0EAC">
      <w:pPr>
        <w:keepLines/>
        <w:jc w:val="center"/>
        <w:rPr>
          <w:rFonts w:ascii="Verdana" w:hAnsi="Verdana"/>
          <w:b/>
          <w:sz w:val="20"/>
          <w:szCs w:val="20"/>
        </w:rPr>
      </w:pPr>
      <w:bookmarkStart w:id="0" w:name="_Hlk128484864"/>
      <w:r>
        <w:rPr>
          <w:rFonts w:ascii="Verdana" w:hAnsi="Verdana"/>
          <w:b/>
          <w:sz w:val="20"/>
          <w:szCs w:val="20"/>
        </w:rPr>
        <w:t>„</w:t>
      </w:r>
      <w:bookmarkStart w:id="1" w:name="_Hlk149560758"/>
      <w:r w:rsidR="00341982" w:rsidRPr="00341982">
        <w:rPr>
          <w:rFonts w:ascii="Verdana" w:hAnsi="Verdana"/>
          <w:b/>
          <w:sz w:val="20"/>
          <w:szCs w:val="20"/>
        </w:rPr>
        <w:t xml:space="preserve">Dostawa </w:t>
      </w:r>
      <w:r>
        <w:rPr>
          <w:rFonts w:ascii="Verdana" w:hAnsi="Verdana"/>
          <w:b/>
          <w:sz w:val="20"/>
          <w:szCs w:val="20"/>
        </w:rPr>
        <w:t>energii elektrycznej na potrzeby Wielkopolskiego Parku Narodowego</w:t>
      </w:r>
    </w:p>
    <w:p w14:paraId="31980979" w14:textId="5A553F9C" w:rsidR="007D08A1" w:rsidRDefault="007D08A1" w:rsidP="00AF0EAC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okresie od 01.01.2024</w:t>
      </w:r>
      <w:r w:rsidR="0021200A">
        <w:rPr>
          <w:rFonts w:ascii="Verdana" w:hAnsi="Verdana"/>
          <w:b/>
          <w:sz w:val="20"/>
          <w:szCs w:val="20"/>
        </w:rPr>
        <w:t>r.</w:t>
      </w:r>
      <w:r>
        <w:rPr>
          <w:rFonts w:ascii="Verdana" w:hAnsi="Verdana"/>
          <w:b/>
          <w:sz w:val="20"/>
          <w:szCs w:val="20"/>
        </w:rPr>
        <w:t xml:space="preserve"> do 31.12.2025r.</w:t>
      </w:r>
      <w:r w:rsidR="004F55D6">
        <w:rPr>
          <w:rFonts w:ascii="Verdana" w:hAnsi="Verdana"/>
          <w:b/>
          <w:sz w:val="20"/>
          <w:szCs w:val="20"/>
        </w:rPr>
        <w:t>(2)</w:t>
      </w:r>
      <w:r>
        <w:rPr>
          <w:rFonts w:ascii="Verdana" w:hAnsi="Verdana"/>
          <w:b/>
          <w:sz w:val="20"/>
          <w:szCs w:val="20"/>
        </w:rPr>
        <w:t>”</w:t>
      </w:r>
    </w:p>
    <w:bookmarkEnd w:id="1"/>
    <w:p w14:paraId="20BB6CB2" w14:textId="77777777" w:rsidR="00AF0EAC" w:rsidRPr="00341982" w:rsidRDefault="00AF0EAC" w:rsidP="00AF0EAC">
      <w:pPr>
        <w:keepLines/>
        <w:jc w:val="center"/>
        <w:rPr>
          <w:rFonts w:ascii="Verdana" w:hAnsi="Verdana"/>
          <w:b/>
          <w:sz w:val="20"/>
          <w:szCs w:val="20"/>
        </w:rPr>
      </w:pPr>
    </w:p>
    <w:bookmarkEnd w:id="0"/>
    <w:p w14:paraId="20A475C3" w14:textId="77777777" w:rsidR="00333AAB" w:rsidRPr="00341982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0467209" w14:textId="77777777" w:rsidR="00333AAB" w:rsidRPr="00341982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991A5F4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3983D96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727F62F4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C042513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60F1C3F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CBB8EA0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725B85FC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C300A1C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A00ADDD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271ABB06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47859073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A035940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D83E569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804BBF8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8ABF63B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81206CF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69BF0B8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276E7B31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5478D10E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9F8E027" w14:textId="77777777"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BBBF862" w14:textId="77777777"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53494A1" w14:textId="77777777"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D36B3D7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569E004B" w14:textId="77777777"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67E1823" w14:textId="77777777"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2E70B6DB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523B59E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5FB41DF" w14:textId="77777777"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31AC8D4" w14:textId="77777777" w:rsidR="002604BC" w:rsidRPr="000A792D" w:rsidRDefault="002604BC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5972510" w14:textId="77777777"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275AB90" w14:textId="77777777"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77436822" w14:textId="77777777"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FFEE2BA" w14:textId="77777777"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14:paraId="204CEC96" w14:textId="77777777" w:rsidR="003363CC" w:rsidRPr="000A792D" w:rsidRDefault="002038CF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" w:name="_Toc64559016"/>
      <w:r w:rsidRPr="000A792D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2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14:paraId="421D0970" w14:textId="77777777" w:rsidR="002725E6" w:rsidRPr="000A792D" w:rsidRDefault="002725E6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14:paraId="6EFFEA72" w14:textId="77819B7B" w:rsidR="00717274" w:rsidRPr="000A792D" w:rsidRDefault="00341982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Wielkopolski Park Narodowy </w:t>
      </w:r>
    </w:p>
    <w:p w14:paraId="6AD212AB" w14:textId="384BB3EB" w:rsidR="00717274" w:rsidRPr="000A792D" w:rsidRDefault="00341982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Jeziory</w:t>
      </w:r>
      <w:r w:rsidR="00717274" w:rsidRPr="000A792D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 xml:space="preserve">62-050 Mosina </w:t>
      </w:r>
    </w:p>
    <w:p w14:paraId="16F65118" w14:textId="23444059" w:rsidR="00717274" w:rsidRPr="000A792D" w:rsidRDefault="002725E6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341982">
        <w:rPr>
          <w:rFonts w:ascii="Verdana" w:hAnsi="Verdana"/>
          <w:bCs/>
          <w:sz w:val="20"/>
          <w:szCs w:val="20"/>
        </w:rPr>
        <w:t>618982300</w:t>
      </w:r>
    </w:p>
    <w:p w14:paraId="6DEAAFFA" w14:textId="540AE303" w:rsidR="00341982" w:rsidRDefault="002725E6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hyperlink r:id="rId8" w:history="1">
        <w:r w:rsidR="00341982" w:rsidRPr="006D1B13">
          <w:rPr>
            <w:rStyle w:val="Hipercze"/>
            <w:rFonts w:ascii="Verdana" w:hAnsi="Verdana"/>
            <w:sz w:val="20"/>
            <w:szCs w:val="20"/>
          </w:rPr>
          <w:t>sekretariat@wielkopolskipn.pl</w:t>
        </w:r>
      </w:hyperlink>
    </w:p>
    <w:p w14:paraId="7C58C5CC" w14:textId="4F46E5CC" w:rsidR="00B335FA" w:rsidRPr="00341982" w:rsidRDefault="00341982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341982">
        <w:rPr>
          <w:rFonts w:ascii="Verdana" w:hAnsi="Verdana"/>
          <w:b/>
          <w:sz w:val="20"/>
          <w:szCs w:val="20"/>
        </w:rPr>
        <w:t xml:space="preserve">Adres strony internetowej, </w:t>
      </w:r>
      <w:r w:rsidRPr="00341982">
        <w:rPr>
          <w:rFonts w:ascii="Verdana" w:hAnsi="Verdana"/>
          <w:bCs/>
          <w:sz w:val="20"/>
          <w:szCs w:val="20"/>
        </w:rPr>
        <w:t>na kt</w:t>
      </w:r>
      <w:r w:rsidRPr="00341982">
        <w:rPr>
          <w:rFonts w:ascii="Verdana" w:hAnsi="Verdana" w:hint="cs"/>
          <w:bCs/>
          <w:sz w:val="20"/>
          <w:szCs w:val="20"/>
        </w:rPr>
        <w:t>ó</w:t>
      </w:r>
      <w:r w:rsidRPr="00341982">
        <w:rPr>
          <w:rFonts w:ascii="Verdana" w:hAnsi="Verdana"/>
          <w:bCs/>
          <w:sz w:val="20"/>
          <w:szCs w:val="20"/>
        </w:rPr>
        <w:t>rej udost</w:t>
      </w:r>
      <w:r w:rsidRPr="00341982">
        <w:rPr>
          <w:rFonts w:ascii="Verdana" w:hAnsi="Verdana" w:hint="cs"/>
          <w:bCs/>
          <w:sz w:val="20"/>
          <w:szCs w:val="20"/>
        </w:rPr>
        <w:t>ę</w:t>
      </w:r>
      <w:r w:rsidRPr="00341982">
        <w:rPr>
          <w:rFonts w:ascii="Verdana" w:hAnsi="Verdana"/>
          <w:bCs/>
          <w:sz w:val="20"/>
          <w:szCs w:val="20"/>
        </w:rPr>
        <w:t>pniane b</w:t>
      </w:r>
      <w:r w:rsidRPr="00341982">
        <w:rPr>
          <w:rFonts w:ascii="Verdana" w:hAnsi="Verdana" w:hint="cs"/>
          <w:bCs/>
          <w:sz w:val="20"/>
          <w:szCs w:val="20"/>
        </w:rPr>
        <w:t>ę</w:t>
      </w:r>
      <w:r w:rsidRPr="00341982">
        <w:rPr>
          <w:rFonts w:ascii="Verdana" w:hAnsi="Verdana"/>
          <w:bCs/>
          <w:sz w:val="20"/>
          <w:szCs w:val="20"/>
        </w:rPr>
        <w:t>d</w:t>
      </w:r>
      <w:r w:rsidRPr="00341982">
        <w:rPr>
          <w:rFonts w:ascii="Verdana" w:hAnsi="Verdana" w:hint="cs"/>
          <w:bCs/>
          <w:sz w:val="20"/>
          <w:szCs w:val="20"/>
        </w:rPr>
        <w:t>ą</w:t>
      </w:r>
      <w:r w:rsidRPr="00341982">
        <w:rPr>
          <w:rFonts w:ascii="Verdana" w:hAnsi="Verdana"/>
          <w:bCs/>
          <w:sz w:val="20"/>
          <w:szCs w:val="20"/>
        </w:rPr>
        <w:t xml:space="preserve"> zmiany i wyja</w:t>
      </w:r>
      <w:r w:rsidRPr="00341982">
        <w:rPr>
          <w:rFonts w:ascii="Verdana" w:hAnsi="Verdana" w:hint="cs"/>
          <w:bCs/>
          <w:sz w:val="20"/>
          <w:szCs w:val="20"/>
        </w:rPr>
        <w:t>ś</w:t>
      </w:r>
      <w:r w:rsidRPr="00341982">
        <w:rPr>
          <w:rFonts w:ascii="Verdana" w:hAnsi="Verdana"/>
          <w:bCs/>
          <w:sz w:val="20"/>
          <w:szCs w:val="20"/>
        </w:rPr>
        <w:t>nienia tre</w:t>
      </w:r>
      <w:r w:rsidRPr="00341982">
        <w:rPr>
          <w:rFonts w:ascii="Verdana" w:hAnsi="Verdana" w:hint="cs"/>
          <w:bCs/>
          <w:sz w:val="20"/>
          <w:szCs w:val="20"/>
        </w:rPr>
        <w:t>ś</w:t>
      </w:r>
      <w:r w:rsidRPr="00341982">
        <w:rPr>
          <w:rFonts w:ascii="Verdana" w:hAnsi="Verdana"/>
          <w:bCs/>
          <w:sz w:val="20"/>
          <w:szCs w:val="20"/>
        </w:rPr>
        <w:t>ci SWZ oraz inne dokumenty zam</w:t>
      </w:r>
      <w:r w:rsidRPr="00341982">
        <w:rPr>
          <w:rFonts w:ascii="Verdana" w:hAnsi="Verdana" w:hint="cs"/>
          <w:bCs/>
          <w:sz w:val="20"/>
          <w:szCs w:val="20"/>
        </w:rPr>
        <w:t>ó</w:t>
      </w:r>
      <w:r w:rsidRPr="00341982">
        <w:rPr>
          <w:rFonts w:ascii="Verdana" w:hAnsi="Verdana"/>
          <w:bCs/>
          <w:sz w:val="20"/>
          <w:szCs w:val="20"/>
        </w:rPr>
        <w:t>wienia bezpo</w:t>
      </w:r>
      <w:r w:rsidRPr="00341982">
        <w:rPr>
          <w:rFonts w:ascii="Verdana" w:hAnsi="Verdana" w:hint="cs"/>
          <w:bCs/>
          <w:sz w:val="20"/>
          <w:szCs w:val="20"/>
        </w:rPr>
        <w:t>ś</w:t>
      </w:r>
      <w:r w:rsidRPr="00341982">
        <w:rPr>
          <w:rFonts w:ascii="Verdana" w:hAnsi="Verdana"/>
          <w:bCs/>
          <w:sz w:val="20"/>
          <w:szCs w:val="20"/>
        </w:rPr>
        <w:t>rednio zwi</w:t>
      </w:r>
      <w:r w:rsidRPr="00341982">
        <w:rPr>
          <w:rFonts w:ascii="Verdana" w:hAnsi="Verdana" w:hint="cs"/>
          <w:bCs/>
          <w:sz w:val="20"/>
          <w:szCs w:val="20"/>
        </w:rPr>
        <w:t>ą</w:t>
      </w:r>
      <w:r w:rsidRPr="00341982">
        <w:rPr>
          <w:rFonts w:ascii="Verdana" w:hAnsi="Verdana"/>
          <w:bCs/>
          <w:sz w:val="20"/>
          <w:szCs w:val="20"/>
        </w:rPr>
        <w:t>zane z post</w:t>
      </w:r>
      <w:r w:rsidRPr="00341982">
        <w:rPr>
          <w:rFonts w:ascii="Verdana" w:hAnsi="Verdana" w:hint="cs"/>
          <w:bCs/>
          <w:sz w:val="20"/>
          <w:szCs w:val="20"/>
        </w:rPr>
        <w:t>ę</w:t>
      </w:r>
      <w:r w:rsidRPr="00341982">
        <w:rPr>
          <w:rFonts w:ascii="Verdana" w:hAnsi="Verdana"/>
          <w:bCs/>
          <w:sz w:val="20"/>
          <w:szCs w:val="20"/>
        </w:rPr>
        <w:t>powaniem o udzielenie zam</w:t>
      </w:r>
      <w:r w:rsidRPr="00341982">
        <w:rPr>
          <w:rFonts w:ascii="Verdana" w:hAnsi="Verdana" w:hint="cs"/>
          <w:bCs/>
          <w:sz w:val="20"/>
          <w:szCs w:val="20"/>
        </w:rPr>
        <w:t>ó</w:t>
      </w:r>
      <w:r w:rsidRPr="00341982">
        <w:rPr>
          <w:rFonts w:ascii="Verdana" w:hAnsi="Verdana"/>
          <w:bCs/>
          <w:sz w:val="20"/>
          <w:szCs w:val="20"/>
        </w:rPr>
        <w:t>wienia</w:t>
      </w:r>
      <w:r w:rsidRPr="00676395">
        <w:rPr>
          <w:rFonts w:ascii="Verdana" w:hAnsi="Verdana"/>
          <w:bCs/>
          <w:sz w:val="20"/>
          <w:szCs w:val="20"/>
        </w:rPr>
        <w:t>: https://www.e-bip.org.pl/WPN/12304</w:t>
      </w:r>
    </w:p>
    <w:p w14:paraId="74A919A5" w14:textId="77777777" w:rsidR="002322C9" w:rsidRPr="000A792D" w:rsidRDefault="002354DB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3"/>
    </w:p>
    <w:p w14:paraId="1649B692" w14:textId="77777777" w:rsidR="00954F2D" w:rsidRPr="000A792D" w:rsidRDefault="00333AAB">
      <w:pPr>
        <w:numPr>
          <w:ilvl w:val="0"/>
          <w:numId w:val="14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14:paraId="24EDBA9C" w14:textId="77777777" w:rsidR="00ED79C8" w:rsidRPr="000A792D" w:rsidRDefault="00725B82">
      <w:pPr>
        <w:numPr>
          <w:ilvl w:val="0"/>
          <w:numId w:val="14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14:paraId="4F1CB5A8" w14:textId="77777777"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14:paraId="1B71D6B5" w14:textId="77777777" w:rsidR="002322C9" w:rsidRPr="000A792D" w:rsidRDefault="002354DB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4"/>
    </w:p>
    <w:p w14:paraId="5BD9EFAC" w14:textId="21834C93" w:rsidR="00AF0EAC" w:rsidRPr="00393DA8" w:rsidRDefault="00341982" w:rsidP="00AF0EAC">
      <w:pPr>
        <w:pStyle w:val="Akapitzlist"/>
        <w:widowControl/>
        <w:numPr>
          <w:ilvl w:val="0"/>
          <w:numId w:val="1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41982">
        <w:rPr>
          <w:rFonts w:ascii="Verdana" w:eastAsia="Arial" w:hAnsi="Verdana"/>
          <w:sz w:val="20"/>
          <w:szCs w:val="20"/>
        </w:rPr>
        <w:t xml:space="preserve">Przedmiotem zamówienia jest: </w:t>
      </w:r>
      <w:bookmarkStart w:id="5" w:name="_Hlk128477665"/>
      <w:r w:rsidRPr="00341982">
        <w:rPr>
          <w:rFonts w:ascii="Verdana" w:hAnsi="Verdana"/>
          <w:b/>
          <w:sz w:val="20"/>
          <w:szCs w:val="20"/>
        </w:rPr>
        <w:t xml:space="preserve">Dostawa </w:t>
      </w:r>
      <w:bookmarkEnd w:id="5"/>
      <w:r w:rsidR="00AF0EAC">
        <w:rPr>
          <w:rFonts w:ascii="Verdana" w:hAnsi="Verdana"/>
          <w:b/>
          <w:sz w:val="20"/>
          <w:szCs w:val="20"/>
        </w:rPr>
        <w:t xml:space="preserve">energii elektrycznej do obiektów znajdujących się w zarządzie Wielkopolskiego Parku </w:t>
      </w:r>
      <w:r w:rsidR="009A7F1C">
        <w:rPr>
          <w:rFonts w:ascii="Verdana" w:hAnsi="Verdana"/>
          <w:b/>
          <w:sz w:val="20"/>
          <w:szCs w:val="20"/>
        </w:rPr>
        <w:t>N</w:t>
      </w:r>
      <w:r w:rsidR="00AF0EAC">
        <w:rPr>
          <w:rFonts w:ascii="Verdana" w:hAnsi="Verdana"/>
          <w:b/>
          <w:sz w:val="20"/>
          <w:szCs w:val="20"/>
        </w:rPr>
        <w:t>arodowego</w:t>
      </w:r>
      <w:r w:rsidR="00477FCC">
        <w:rPr>
          <w:rFonts w:ascii="Verdana" w:hAnsi="Verdana"/>
          <w:b/>
          <w:sz w:val="20"/>
          <w:szCs w:val="20"/>
        </w:rPr>
        <w:t xml:space="preserve"> </w:t>
      </w:r>
      <w:bookmarkStart w:id="6" w:name="_Hlk148694132"/>
      <w:r w:rsidR="00AF0EAC">
        <w:rPr>
          <w:rFonts w:ascii="Verdana" w:hAnsi="Verdana"/>
          <w:b/>
          <w:sz w:val="20"/>
          <w:szCs w:val="20"/>
        </w:rPr>
        <w:t xml:space="preserve">w okresie od </w:t>
      </w:r>
      <w:r w:rsidR="00676395">
        <w:rPr>
          <w:rFonts w:ascii="Verdana" w:hAnsi="Verdana"/>
          <w:b/>
          <w:sz w:val="20"/>
          <w:szCs w:val="20"/>
        </w:rPr>
        <w:t>01.01.2024</w:t>
      </w:r>
      <w:r w:rsidR="0021200A">
        <w:rPr>
          <w:rFonts w:ascii="Verdana" w:hAnsi="Verdana"/>
          <w:b/>
          <w:sz w:val="20"/>
          <w:szCs w:val="20"/>
        </w:rPr>
        <w:t>r.</w:t>
      </w:r>
      <w:r w:rsidR="00AF0EAC">
        <w:rPr>
          <w:rFonts w:ascii="Verdana" w:hAnsi="Verdana"/>
          <w:b/>
          <w:sz w:val="20"/>
          <w:szCs w:val="20"/>
        </w:rPr>
        <w:t xml:space="preserve"> do </w:t>
      </w:r>
      <w:r w:rsidR="00676395">
        <w:rPr>
          <w:rFonts w:ascii="Verdana" w:hAnsi="Verdana"/>
          <w:b/>
          <w:sz w:val="20"/>
          <w:szCs w:val="20"/>
        </w:rPr>
        <w:t>31.12.202</w:t>
      </w:r>
      <w:r w:rsidR="000F5FEB">
        <w:rPr>
          <w:rFonts w:ascii="Verdana" w:hAnsi="Verdana"/>
          <w:b/>
          <w:sz w:val="20"/>
          <w:szCs w:val="20"/>
        </w:rPr>
        <w:t>5</w:t>
      </w:r>
      <w:r w:rsidR="00676395">
        <w:rPr>
          <w:rFonts w:ascii="Verdana" w:hAnsi="Verdana"/>
          <w:b/>
          <w:sz w:val="20"/>
          <w:szCs w:val="20"/>
        </w:rPr>
        <w:t>r.</w:t>
      </w:r>
      <w:bookmarkEnd w:id="6"/>
      <w:r w:rsidR="004F55D6">
        <w:rPr>
          <w:rFonts w:ascii="Verdana" w:hAnsi="Verdana"/>
          <w:b/>
          <w:sz w:val="20"/>
          <w:szCs w:val="20"/>
        </w:rPr>
        <w:t>(2)”</w:t>
      </w:r>
    </w:p>
    <w:p w14:paraId="316543B5" w14:textId="77777777" w:rsidR="00B87051" w:rsidRDefault="009969F2" w:rsidP="00676395">
      <w:pPr>
        <w:pStyle w:val="Akapitzlist"/>
        <w:widowControl/>
        <w:numPr>
          <w:ilvl w:val="0"/>
          <w:numId w:val="18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76395">
        <w:rPr>
          <w:rFonts w:ascii="Verdana" w:hAnsi="Verdana"/>
          <w:bCs/>
          <w:sz w:val="20"/>
          <w:szCs w:val="20"/>
        </w:rPr>
        <w:t xml:space="preserve">Zamawiający nie dopuszcza składania ofert częściowych. Powodem braku podziału zamówienia na części jest jego specyfika oraz konieczność zapewnienia kompleksowej obsługi świadczonej przez jednego wykonawcę, a także możliwość uzyskania lepszych cen i efektów przy udzielaniu zamówienia. </w:t>
      </w:r>
    </w:p>
    <w:p w14:paraId="5A7C8089" w14:textId="18F60688" w:rsidR="00261EF4" w:rsidRPr="00B87051" w:rsidRDefault="00F87C9E" w:rsidP="00676395">
      <w:pPr>
        <w:pStyle w:val="Akapitzlist"/>
        <w:widowControl/>
        <w:numPr>
          <w:ilvl w:val="0"/>
          <w:numId w:val="18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B87051">
        <w:rPr>
          <w:rFonts w:ascii="Verdana" w:eastAsia="Times New Roman" w:hAnsi="Verdana" w:cs="Cambria"/>
          <w:sz w:val="20"/>
          <w:szCs w:val="20"/>
        </w:rPr>
        <w:t xml:space="preserve">W ramach realizacji przedmiotu Zamówienia Wykonawca zobowiązany będzie do sprzedaży (dostawy) energii elektrycznej do punktów poboru energii elektrycznej (PPE) wymienionych w tabeli stanowiącej załącznik nr 2- Warunki techniczne określające przedmiot zamówienia.  </w:t>
      </w:r>
    </w:p>
    <w:p w14:paraId="6A0FFEEA" w14:textId="5DB07E06" w:rsidR="00E7066B" w:rsidRDefault="00711B62" w:rsidP="000C4544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39"/>
        <w:ind w:left="426" w:hanging="426"/>
        <w:jc w:val="both"/>
        <w:rPr>
          <w:rFonts w:ascii="Verdana" w:eastAsia="Times New Roman" w:hAnsi="Verdana" w:cs="Cambria"/>
          <w:sz w:val="20"/>
          <w:szCs w:val="20"/>
        </w:rPr>
      </w:pPr>
      <w:r w:rsidRPr="00E7066B">
        <w:rPr>
          <w:rFonts w:ascii="Verdana" w:eastAsia="Times New Roman" w:hAnsi="Verdana" w:cs="Cambria"/>
          <w:sz w:val="20"/>
          <w:szCs w:val="20"/>
        </w:rPr>
        <w:t xml:space="preserve">Wykonawca zobowiązany jest również do zakupu całej energii elektrycznej wytworzonej przez Zamawiającego w </w:t>
      </w:r>
      <w:proofErr w:type="spellStart"/>
      <w:r w:rsidRPr="00E7066B">
        <w:rPr>
          <w:rFonts w:ascii="Verdana" w:eastAsia="Times New Roman" w:hAnsi="Verdana" w:cs="Cambria"/>
          <w:sz w:val="20"/>
          <w:szCs w:val="20"/>
        </w:rPr>
        <w:t>mikroinstalacji</w:t>
      </w:r>
      <w:proofErr w:type="spellEnd"/>
      <w:r w:rsidRPr="00E7066B">
        <w:rPr>
          <w:rFonts w:ascii="Verdana" w:eastAsia="Times New Roman" w:hAnsi="Verdana" w:cs="Cambria"/>
          <w:sz w:val="20"/>
          <w:szCs w:val="20"/>
        </w:rPr>
        <w:t xml:space="preserve"> fotowoltaicznej, która stanowi nadwyżkę wytworzonej energii elektrycznej ponad potrzeby własne Zamawiającego</w:t>
      </w:r>
      <w:r w:rsidR="0036289F">
        <w:rPr>
          <w:rFonts w:ascii="Verdana" w:eastAsia="Times New Roman" w:hAnsi="Verdana" w:cs="Cambria"/>
          <w:sz w:val="20"/>
          <w:szCs w:val="20"/>
        </w:rPr>
        <w:t xml:space="preserve">. </w:t>
      </w:r>
      <w:bookmarkStart w:id="7" w:name="_Hlk149543610"/>
      <w:r w:rsidR="0036289F">
        <w:rPr>
          <w:rFonts w:ascii="Verdana" w:eastAsia="Times New Roman" w:hAnsi="Verdana" w:cs="Cambria"/>
          <w:sz w:val="20"/>
          <w:szCs w:val="20"/>
        </w:rPr>
        <w:t>Cena odkupu 1MWh</w:t>
      </w:r>
      <w:r w:rsidR="00EE08AA">
        <w:rPr>
          <w:rFonts w:ascii="Verdana" w:eastAsia="Times New Roman" w:hAnsi="Verdana" w:cs="Cambria"/>
          <w:sz w:val="20"/>
          <w:szCs w:val="20"/>
        </w:rPr>
        <w:t xml:space="preserve"> energii elektrycznej wytworzonej i wprowadzonej do sieci w każdej  godzinie doby</w:t>
      </w:r>
      <w:r w:rsidR="0036289F">
        <w:rPr>
          <w:rFonts w:ascii="Verdana" w:eastAsia="Times New Roman" w:hAnsi="Verdana" w:cs="Cambria"/>
          <w:sz w:val="20"/>
          <w:szCs w:val="20"/>
        </w:rPr>
        <w:t xml:space="preserve"> będzie wynosiła nie mniej niż  90%</w:t>
      </w:r>
      <w:r w:rsidR="00EE08AA">
        <w:rPr>
          <w:rFonts w:ascii="Verdana" w:eastAsia="Times New Roman" w:hAnsi="Verdana" w:cs="Cambria"/>
          <w:sz w:val="20"/>
          <w:szCs w:val="20"/>
        </w:rPr>
        <w:t xml:space="preserve"> ceny jednostkowej netto za 1MWh</w:t>
      </w:r>
      <w:r w:rsidR="0036289F">
        <w:rPr>
          <w:rFonts w:ascii="Verdana" w:eastAsia="Times New Roman" w:hAnsi="Verdana" w:cs="Cambria"/>
          <w:sz w:val="20"/>
          <w:szCs w:val="20"/>
        </w:rPr>
        <w:t xml:space="preserve"> </w:t>
      </w:r>
      <w:r w:rsidR="00EE08AA">
        <w:rPr>
          <w:rFonts w:ascii="Verdana" w:eastAsia="Times New Roman" w:hAnsi="Verdana" w:cs="Cambria"/>
          <w:sz w:val="20"/>
          <w:szCs w:val="20"/>
        </w:rPr>
        <w:t xml:space="preserve">w taryfie C21 </w:t>
      </w:r>
      <w:r w:rsidR="0036289F">
        <w:rPr>
          <w:rFonts w:ascii="Verdana" w:eastAsia="Times New Roman" w:hAnsi="Verdana" w:cs="Cambria"/>
          <w:sz w:val="20"/>
          <w:szCs w:val="20"/>
        </w:rPr>
        <w:t>zaoferowanej przez Wykonawc</w:t>
      </w:r>
      <w:r w:rsidR="0021200A">
        <w:rPr>
          <w:rFonts w:ascii="Verdana" w:eastAsia="Times New Roman" w:hAnsi="Verdana" w:cs="Cambria"/>
          <w:sz w:val="20"/>
          <w:szCs w:val="20"/>
        </w:rPr>
        <w:t>ę</w:t>
      </w:r>
      <w:r w:rsidR="0036289F">
        <w:rPr>
          <w:rFonts w:ascii="Verdana" w:eastAsia="Times New Roman" w:hAnsi="Verdana" w:cs="Cambria"/>
          <w:sz w:val="20"/>
          <w:szCs w:val="20"/>
        </w:rPr>
        <w:t xml:space="preserve"> </w:t>
      </w:r>
      <w:r w:rsidR="00EE08AA">
        <w:rPr>
          <w:rFonts w:ascii="Verdana" w:eastAsia="Times New Roman" w:hAnsi="Verdana" w:cs="Cambria"/>
          <w:sz w:val="20"/>
          <w:szCs w:val="20"/>
        </w:rPr>
        <w:t>w formularzu ofertowym.</w:t>
      </w:r>
      <w:r w:rsidR="0036289F">
        <w:rPr>
          <w:rFonts w:ascii="Verdana" w:eastAsia="Times New Roman" w:hAnsi="Verdana" w:cs="Cambria"/>
          <w:sz w:val="20"/>
          <w:szCs w:val="20"/>
        </w:rPr>
        <w:t xml:space="preserve"> </w:t>
      </w:r>
      <w:r w:rsidR="00516BB2">
        <w:rPr>
          <w:rFonts w:ascii="Verdana" w:eastAsia="Times New Roman" w:hAnsi="Verdana" w:cs="Cambria"/>
          <w:sz w:val="20"/>
          <w:szCs w:val="20"/>
        </w:rPr>
        <w:t>Zamawiający zawrze umowę na odkup energii na wzorze przedstawionym przez Wykonawcę i zaakceptowanym przez Zamawiającego</w:t>
      </w:r>
      <w:r w:rsidR="0021200A">
        <w:rPr>
          <w:rFonts w:ascii="Verdana" w:eastAsia="Times New Roman" w:hAnsi="Verdana" w:cs="Cambria"/>
          <w:sz w:val="20"/>
          <w:szCs w:val="20"/>
        </w:rPr>
        <w:t>:</w:t>
      </w:r>
      <w:bookmarkEnd w:id="7"/>
    </w:p>
    <w:p w14:paraId="211190D7" w14:textId="5DBACC27" w:rsidR="00711B62" w:rsidRPr="00E7066B" w:rsidRDefault="00711B62" w:rsidP="00E7066B">
      <w:pPr>
        <w:widowControl/>
        <w:suppressAutoHyphens w:val="0"/>
        <w:autoSpaceDE w:val="0"/>
        <w:autoSpaceDN w:val="0"/>
        <w:adjustRightInd w:val="0"/>
        <w:spacing w:after="39"/>
        <w:ind w:left="426"/>
        <w:jc w:val="both"/>
        <w:rPr>
          <w:rFonts w:ascii="Verdana" w:eastAsia="Times New Roman" w:hAnsi="Verdana" w:cs="Cambria"/>
          <w:sz w:val="20"/>
          <w:szCs w:val="20"/>
        </w:rPr>
      </w:pPr>
      <w:r w:rsidRPr="00E7066B">
        <w:rPr>
          <w:rFonts w:ascii="Verdana" w:eastAsia="Times New Roman" w:hAnsi="Verdana" w:cs="Cambria"/>
          <w:sz w:val="20"/>
          <w:szCs w:val="20"/>
        </w:rPr>
        <w:t xml:space="preserve">1) Zamawiający oświadcza, że jest właścicielem </w:t>
      </w:r>
      <w:bookmarkStart w:id="8" w:name="_Hlk148431804"/>
      <w:proofErr w:type="spellStart"/>
      <w:r w:rsidRPr="00E7066B">
        <w:rPr>
          <w:rFonts w:ascii="Verdana" w:eastAsia="Times New Roman" w:hAnsi="Verdana" w:cs="Cambria"/>
          <w:sz w:val="20"/>
          <w:szCs w:val="20"/>
        </w:rPr>
        <w:t>mikroinstalacji</w:t>
      </w:r>
      <w:proofErr w:type="spellEnd"/>
      <w:r w:rsidRPr="00E7066B">
        <w:rPr>
          <w:rFonts w:ascii="Verdana" w:eastAsia="Times New Roman" w:hAnsi="Verdana" w:cs="Cambria"/>
          <w:sz w:val="20"/>
          <w:szCs w:val="20"/>
        </w:rPr>
        <w:t xml:space="preserve"> fotowoltaicznej</w:t>
      </w:r>
      <w:bookmarkEnd w:id="8"/>
      <w:r w:rsidRPr="00E7066B">
        <w:rPr>
          <w:rFonts w:ascii="Verdana" w:eastAsia="Times New Roman" w:hAnsi="Verdana" w:cs="Cambria"/>
          <w:sz w:val="20"/>
          <w:szCs w:val="20"/>
        </w:rPr>
        <w:t xml:space="preserve">, której szczegółowy opis znajduje się w </w:t>
      </w:r>
      <w:r w:rsidRPr="0021200A">
        <w:rPr>
          <w:rFonts w:ascii="Verdana" w:eastAsia="Times New Roman" w:hAnsi="Verdana" w:cs="Cambria"/>
          <w:sz w:val="20"/>
          <w:szCs w:val="20"/>
        </w:rPr>
        <w:t xml:space="preserve">załączniku nr </w:t>
      </w:r>
      <w:r w:rsidR="00E672B3" w:rsidRPr="0021200A">
        <w:rPr>
          <w:rFonts w:ascii="Verdana" w:eastAsia="Times New Roman" w:hAnsi="Verdana" w:cs="Cambria"/>
          <w:sz w:val="20"/>
          <w:szCs w:val="20"/>
        </w:rPr>
        <w:t>8</w:t>
      </w:r>
      <w:r w:rsidRPr="00E7066B">
        <w:rPr>
          <w:rFonts w:ascii="Verdana" w:eastAsia="Times New Roman" w:hAnsi="Verdana" w:cs="Cambria"/>
          <w:sz w:val="20"/>
          <w:szCs w:val="20"/>
        </w:rPr>
        <w:t xml:space="preserve"> do SWZ oraz oświadcza, że względem </w:t>
      </w:r>
      <w:proofErr w:type="spellStart"/>
      <w:r w:rsidRPr="00E7066B">
        <w:rPr>
          <w:rFonts w:ascii="Verdana" w:eastAsia="Times New Roman" w:hAnsi="Verdana" w:cs="Cambria"/>
          <w:sz w:val="20"/>
          <w:szCs w:val="20"/>
        </w:rPr>
        <w:t>mikroinstalacji</w:t>
      </w:r>
      <w:proofErr w:type="spellEnd"/>
      <w:r w:rsidRPr="00E7066B">
        <w:rPr>
          <w:rFonts w:ascii="Verdana" w:eastAsia="Times New Roman" w:hAnsi="Verdana" w:cs="Cambria"/>
          <w:sz w:val="20"/>
          <w:szCs w:val="20"/>
        </w:rPr>
        <w:t xml:space="preserve"> fotowoltaicznej dokonał zgłoszenia wymaganego właściwymi przepisami prawa. </w:t>
      </w:r>
    </w:p>
    <w:p w14:paraId="45F58C3F" w14:textId="20ECD992" w:rsidR="00B87051" w:rsidRPr="00E7066B" w:rsidRDefault="00711B62" w:rsidP="00E7066B">
      <w:pPr>
        <w:widowControl/>
        <w:suppressAutoHyphens w:val="0"/>
        <w:autoSpaceDE w:val="0"/>
        <w:autoSpaceDN w:val="0"/>
        <w:adjustRightInd w:val="0"/>
        <w:spacing w:after="39"/>
        <w:ind w:left="426"/>
        <w:jc w:val="both"/>
        <w:rPr>
          <w:rFonts w:ascii="Verdana" w:eastAsia="Times New Roman" w:hAnsi="Verdana" w:cs="Cambria"/>
          <w:sz w:val="20"/>
          <w:szCs w:val="20"/>
        </w:rPr>
      </w:pPr>
      <w:r w:rsidRPr="00E7066B">
        <w:rPr>
          <w:rFonts w:ascii="Verdana" w:eastAsia="Times New Roman" w:hAnsi="Verdana" w:cs="Cambria"/>
          <w:sz w:val="20"/>
          <w:szCs w:val="20"/>
        </w:rPr>
        <w:t xml:space="preserve">2) Obowiązek zakupu, o którym mowa w będzie trwał przez okres, który jest równy okresowi, w jakim Wykonawca będzie zobowiązany do sprzedaży energii elektrycznej na potrzeby Zamawiającego zgodnie z warunkami określonymi w Umowie. </w:t>
      </w:r>
    </w:p>
    <w:p w14:paraId="01863728" w14:textId="77777777" w:rsidR="007334B4" w:rsidRPr="00B87051" w:rsidRDefault="007334B4" w:rsidP="007334B4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 w:cs="Cambria"/>
          <w:sz w:val="20"/>
          <w:szCs w:val="20"/>
        </w:rPr>
      </w:pPr>
      <w:r w:rsidRPr="00B87051">
        <w:rPr>
          <w:rFonts w:ascii="Verdana" w:eastAsia="Times New Roman" w:hAnsi="Verdana" w:cs="Cambria"/>
          <w:sz w:val="20"/>
          <w:szCs w:val="20"/>
        </w:rPr>
        <w:t xml:space="preserve">Wszystkie punkty poboru posiadają oddzielnie zawarte na czas nieoznaczony umowy dystrybucyjne. </w:t>
      </w:r>
    </w:p>
    <w:p w14:paraId="3139B060" w14:textId="77777777" w:rsidR="00B87051" w:rsidRDefault="007334B4" w:rsidP="00B87051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 w:cs="Cambria"/>
          <w:sz w:val="20"/>
          <w:szCs w:val="20"/>
        </w:rPr>
      </w:pPr>
      <w:r w:rsidRPr="00B87051">
        <w:rPr>
          <w:rFonts w:ascii="Verdana" w:eastAsia="Times New Roman" w:hAnsi="Verdana" w:cs="Cambria"/>
          <w:sz w:val="20"/>
          <w:szCs w:val="20"/>
        </w:rPr>
        <w:t xml:space="preserve">Dostawcą energii elektrycznej do punktów ujętych w poz. </w:t>
      </w:r>
      <w:r w:rsidR="00B87051" w:rsidRPr="00B87051">
        <w:rPr>
          <w:rFonts w:ascii="Verdana" w:eastAsia="Times New Roman" w:hAnsi="Verdana" w:cs="Cambria"/>
          <w:sz w:val="20"/>
          <w:szCs w:val="20"/>
        </w:rPr>
        <w:t>1-17</w:t>
      </w:r>
      <w:r w:rsidRPr="00B87051">
        <w:rPr>
          <w:rFonts w:ascii="Verdana" w:eastAsia="Times New Roman" w:hAnsi="Verdana" w:cs="Cambria"/>
          <w:sz w:val="20"/>
          <w:szCs w:val="20"/>
        </w:rPr>
        <w:t xml:space="preserve"> </w:t>
      </w:r>
      <w:r w:rsidRPr="0021200A">
        <w:rPr>
          <w:rFonts w:ascii="Verdana" w:eastAsia="Times New Roman" w:hAnsi="Verdana" w:cs="Cambria"/>
          <w:sz w:val="20"/>
          <w:szCs w:val="20"/>
        </w:rPr>
        <w:t>załącznika nr 2</w:t>
      </w:r>
      <w:r w:rsidRPr="00B87051">
        <w:rPr>
          <w:rFonts w:ascii="Verdana" w:eastAsia="Times New Roman" w:hAnsi="Verdana" w:cs="Cambria"/>
          <w:sz w:val="20"/>
          <w:szCs w:val="20"/>
        </w:rPr>
        <w:t xml:space="preserve"> do SWZ – Warunki techniczne określające przedmiot zamówienia jest firma: RENPRO Sp. z o.o. z siedzibą w Szczecinie, przy ul. Małopolskiej 43, 70-515 Szczecin. Zamawiający posiada zawartą umowę na dostawę energii elektrycznej do dnia 31.12.2023r. </w:t>
      </w:r>
    </w:p>
    <w:p w14:paraId="10938469" w14:textId="77777777" w:rsidR="00341982" w:rsidRDefault="00341982">
      <w:pPr>
        <w:pStyle w:val="Akapitzlist"/>
        <w:widowControl/>
        <w:numPr>
          <w:ilvl w:val="0"/>
          <w:numId w:val="1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41982">
        <w:rPr>
          <w:rFonts w:ascii="Verdana" w:hAnsi="Verdana"/>
          <w:sz w:val="20"/>
          <w:szCs w:val="20"/>
        </w:rPr>
        <w:t>Zamawiający dopuszcza podpisanie umowy w formie elektronicznej.</w:t>
      </w:r>
    </w:p>
    <w:p w14:paraId="7BB5634A" w14:textId="7E6F5818" w:rsidR="00341982" w:rsidRPr="00341982" w:rsidRDefault="00341982">
      <w:pPr>
        <w:pStyle w:val="Akapitzlist"/>
        <w:widowControl/>
        <w:numPr>
          <w:ilvl w:val="0"/>
          <w:numId w:val="18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341982">
        <w:rPr>
          <w:rFonts w:ascii="Verdana" w:eastAsia="Arial" w:hAnsi="Verdana"/>
          <w:sz w:val="20"/>
          <w:szCs w:val="20"/>
        </w:rPr>
        <w:t>Nazwy i kody dotyczące przedmiotu zamówienia określone we Wspólnym słowniku zamówień CPV:</w:t>
      </w:r>
    </w:p>
    <w:p w14:paraId="3719E7D2" w14:textId="520C72F8" w:rsidR="005942E4" w:rsidRDefault="00AF0EAC" w:rsidP="00AF0EAC">
      <w:pPr>
        <w:widowControl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09310000-5</w:t>
      </w:r>
      <w:r w:rsidR="00341982" w:rsidRPr="00341982">
        <w:rPr>
          <w:rFonts w:ascii="Verdana" w:hAnsi="Verdana"/>
          <w:sz w:val="20"/>
          <w:szCs w:val="20"/>
        </w:rPr>
        <w:t xml:space="preserve"> -  </w:t>
      </w:r>
      <w:r>
        <w:rPr>
          <w:rFonts w:ascii="Verdana" w:hAnsi="Verdana"/>
          <w:sz w:val="20"/>
          <w:szCs w:val="20"/>
        </w:rPr>
        <w:t xml:space="preserve">elektryczność </w:t>
      </w:r>
    </w:p>
    <w:p w14:paraId="150A80FD" w14:textId="016D52FA" w:rsidR="00AF0EAC" w:rsidRDefault="00AF0EAC" w:rsidP="00AF0EAC">
      <w:pPr>
        <w:widowControl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09300000-2 – energia elektryczna, cieplna, słoneczna i jądrowa. </w:t>
      </w:r>
    </w:p>
    <w:p w14:paraId="704900A7" w14:textId="77777777" w:rsidR="00AF0EAC" w:rsidRPr="000A792D" w:rsidRDefault="00AF0EAC" w:rsidP="00AF0EAC">
      <w:pPr>
        <w:widowControl/>
        <w:ind w:left="720"/>
        <w:rPr>
          <w:rFonts w:ascii="Verdana" w:hAnsi="Verdana"/>
          <w:sz w:val="20"/>
          <w:szCs w:val="20"/>
        </w:rPr>
      </w:pPr>
    </w:p>
    <w:p w14:paraId="77DF29F2" w14:textId="77777777" w:rsidR="00975AD7" w:rsidRPr="000A792D" w:rsidRDefault="00975AD7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9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9"/>
    </w:p>
    <w:p w14:paraId="47590DC4" w14:textId="77777777" w:rsidR="00333AAB" w:rsidRDefault="00081A4C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Nie dotyczy</w:t>
      </w:r>
    </w:p>
    <w:p w14:paraId="3E7204ED" w14:textId="77777777"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14:paraId="3733C114" w14:textId="77777777" w:rsidR="002322C9" w:rsidRPr="000A792D" w:rsidRDefault="002354DB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0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10"/>
    </w:p>
    <w:p w14:paraId="0E50DAD8" w14:textId="0A388FC7" w:rsidR="00393DA8" w:rsidRPr="00393DA8" w:rsidRDefault="00ED79C8" w:rsidP="00477FCC">
      <w:pPr>
        <w:jc w:val="both"/>
        <w:rPr>
          <w:rFonts w:ascii="Verdana" w:hAnsi="Verdana"/>
          <w:bCs/>
          <w:sz w:val="20"/>
          <w:szCs w:val="20"/>
          <w:highlight w:val="yellow"/>
        </w:rPr>
      </w:pPr>
      <w:r w:rsidRPr="00826D67">
        <w:rPr>
          <w:rFonts w:ascii="Verdana" w:hAnsi="Verdana"/>
          <w:bCs/>
          <w:sz w:val="20"/>
          <w:szCs w:val="20"/>
        </w:rPr>
        <w:t>Termin wykonania zamówienia</w:t>
      </w:r>
      <w:r w:rsidR="00393DA8">
        <w:rPr>
          <w:rFonts w:ascii="Verdana" w:hAnsi="Verdana"/>
          <w:bCs/>
          <w:sz w:val="20"/>
          <w:szCs w:val="20"/>
        </w:rPr>
        <w:t xml:space="preserve"> </w:t>
      </w:r>
      <w:r w:rsidR="009446F1">
        <w:rPr>
          <w:rFonts w:ascii="Verdana" w:hAnsi="Verdana"/>
          <w:bCs/>
          <w:sz w:val="20"/>
          <w:szCs w:val="20"/>
        </w:rPr>
        <w:t>24</w:t>
      </w:r>
      <w:r w:rsidR="00477FCC">
        <w:rPr>
          <w:rFonts w:ascii="Verdana" w:hAnsi="Verdana"/>
          <w:bCs/>
          <w:sz w:val="20"/>
          <w:szCs w:val="20"/>
        </w:rPr>
        <w:t xml:space="preserve"> miesiące od</w:t>
      </w:r>
      <w:r w:rsidR="009446F1">
        <w:rPr>
          <w:rFonts w:ascii="Verdana" w:hAnsi="Verdana"/>
          <w:bCs/>
          <w:sz w:val="20"/>
          <w:szCs w:val="20"/>
        </w:rPr>
        <w:t xml:space="preserve"> 01.01.2024</w:t>
      </w:r>
      <w:r w:rsidR="0021200A">
        <w:rPr>
          <w:rFonts w:ascii="Verdana" w:hAnsi="Verdana"/>
          <w:bCs/>
          <w:sz w:val="20"/>
          <w:szCs w:val="20"/>
        </w:rPr>
        <w:t>r.</w:t>
      </w:r>
      <w:r w:rsidR="00477FCC">
        <w:rPr>
          <w:rFonts w:ascii="Verdana" w:hAnsi="Verdana"/>
          <w:bCs/>
          <w:sz w:val="20"/>
          <w:szCs w:val="20"/>
        </w:rPr>
        <w:t xml:space="preserve"> do</w:t>
      </w:r>
      <w:r w:rsidR="009446F1">
        <w:rPr>
          <w:rFonts w:ascii="Verdana" w:hAnsi="Verdana"/>
          <w:bCs/>
          <w:sz w:val="20"/>
          <w:szCs w:val="20"/>
        </w:rPr>
        <w:t xml:space="preserve"> 31.12.202</w:t>
      </w:r>
      <w:r w:rsidR="000F5FEB">
        <w:rPr>
          <w:rFonts w:ascii="Verdana" w:hAnsi="Verdana"/>
          <w:bCs/>
          <w:sz w:val="20"/>
          <w:szCs w:val="20"/>
        </w:rPr>
        <w:t>5</w:t>
      </w:r>
      <w:r w:rsidR="009446F1">
        <w:rPr>
          <w:rFonts w:ascii="Verdana" w:hAnsi="Verdana"/>
          <w:bCs/>
          <w:sz w:val="20"/>
          <w:szCs w:val="20"/>
        </w:rPr>
        <w:t xml:space="preserve">r. </w:t>
      </w:r>
    </w:p>
    <w:p w14:paraId="55AF80E9" w14:textId="77777777"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48F157AA" w14:textId="064FAC6C" w:rsidR="00975AD7" w:rsidRPr="0010498E" w:rsidRDefault="00156E35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10498E">
        <w:rPr>
          <w:rFonts w:ascii="Verdana" w:hAnsi="Verdana"/>
          <w:color w:val="auto"/>
          <w:spacing w:val="5"/>
          <w:sz w:val="20"/>
          <w:szCs w:val="20"/>
        </w:rPr>
        <w:t xml:space="preserve">Wykluczenie z postępowania </w:t>
      </w:r>
    </w:p>
    <w:p w14:paraId="39966FDF" w14:textId="29BF34B4" w:rsidR="00156E35" w:rsidRPr="00DA2C03" w:rsidRDefault="00156E35">
      <w:pPr>
        <w:pStyle w:val="Akapitzlist"/>
        <w:widowControl/>
        <w:numPr>
          <w:ilvl w:val="0"/>
          <w:numId w:val="20"/>
        </w:numPr>
        <w:spacing w:before="120"/>
        <w:ind w:left="426" w:hanging="284"/>
        <w:jc w:val="both"/>
        <w:rPr>
          <w:rFonts w:ascii="Verdana" w:hAnsi="Verdana" w:cs="Calibri"/>
          <w:b/>
          <w:bCs/>
          <w:sz w:val="20"/>
          <w:szCs w:val="20"/>
        </w:rPr>
      </w:pPr>
      <w:r w:rsidRPr="00DA2C03">
        <w:rPr>
          <w:rFonts w:ascii="Verdana" w:hAnsi="Verdana" w:cs="Calibri"/>
          <w:b/>
          <w:bCs/>
          <w:sz w:val="20"/>
          <w:szCs w:val="20"/>
        </w:rPr>
        <w:t xml:space="preserve">O udzielenie zamówienia mogą ubiegać się wykonawcy, którzy nie podlegają wykluczeniu na podstawie art.  108 ust. 1 Ustawy </w:t>
      </w:r>
      <w:proofErr w:type="spellStart"/>
      <w:r w:rsidRPr="00DA2C03">
        <w:rPr>
          <w:rFonts w:ascii="Verdana" w:hAnsi="Verdana" w:cs="Calibri"/>
          <w:b/>
          <w:bCs/>
          <w:sz w:val="20"/>
          <w:szCs w:val="20"/>
        </w:rPr>
        <w:t>pzp</w:t>
      </w:r>
      <w:proofErr w:type="spellEnd"/>
      <w:r w:rsidRPr="00DA2C03">
        <w:rPr>
          <w:rFonts w:ascii="Verdana" w:hAnsi="Verdana" w:cs="Calibri"/>
          <w:b/>
          <w:bCs/>
          <w:sz w:val="20"/>
          <w:szCs w:val="20"/>
        </w:rPr>
        <w:t xml:space="preserve"> oraz art. 109 ust. 1 pkt. 4 Ustawy </w:t>
      </w:r>
      <w:proofErr w:type="spellStart"/>
      <w:r w:rsidRPr="00DA2C03">
        <w:rPr>
          <w:rFonts w:ascii="Verdana" w:hAnsi="Verdana" w:cs="Calibri"/>
          <w:b/>
          <w:bCs/>
          <w:sz w:val="20"/>
          <w:szCs w:val="20"/>
        </w:rPr>
        <w:t>pzp</w:t>
      </w:r>
      <w:proofErr w:type="spellEnd"/>
      <w:r w:rsidRPr="00DA2C03">
        <w:rPr>
          <w:rFonts w:ascii="Verdana" w:hAnsi="Verdana" w:cs="Calibri"/>
          <w:b/>
          <w:bCs/>
          <w:sz w:val="20"/>
          <w:szCs w:val="20"/>
        </w:rPr>
        <w:t>.</w:t>
      </w:r>
    </w:p>
    <w:p w14:paraId="5B4E802C" w14:textId="60B7C12A" w:rsidR="00156E35" w:rsidRPr="00156E35" w:rsidRDefault="00156E35" w:rsidP="00156E35">
      <w:pPr>
        <w:widowControl/>
        <w:spacing w:before="120"/>
        <w:jc w:val="both"/>
        <w:rPr>
          <w:rFonts w:ascii="Verdana" w:hAnsi="Verdana" w:cs="Calibri"/>
          <w:sz w:val="20"/>
          <w:szCs w:val="20"/>
        </w:rPr>
      </w:pPr>
      <w:r w:rsidRPr="00E44E4B">
        <w:rPr>
          <w:rFonts w:ascii="Verdana" w:hAnsi="Verdana" w:cs="Calibri"/>
          <w:b/>
          <w:bCs/>
          <w:sz w:val="20"/>
          <w:szCs w:val="20"/>
        </w:rPr>
        <w:t>I.1</w:t>
      </w:r>
      <w:r>
        <w:rPr>
          <w:rFonts w:ascii="Verdana" w:hAnsi="Verdana" w:cs="Calibri"/>
          <w:sz w:val="20"/>
          <w:szCs w:val="20"/>
        </w:rPr>
        <w:t xml:space="preserve"> </w:t>
      </w:r>
      <w:r w:rsidRPr="00DA2C03">
        <w:rPr>
          <w:rFonts w:ascii="Verdana" w:hAnsi="Verdana" w:cs="Calibri"/>
          <w:i/>
          <w:iCs/>
          <w:sz w:val="20"/>
          <w:szCs w:val="20"/>
        </w:rPr>
        <w:t>Z postępowania o udzielenie zamówienia wyklucza się wykonawcę na podstawie art. 108 ust. 1 Ustawy:</w:t>
      </w:r>
    </w:p>
    <w:p w14:paraId="6D9800BB" w14:textId="77777777" w:rsidR="00156E35" w:rsidRPr="00156E35" w:rsidRDefault="00156E35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będącego osobą fizyczną, którego prawomocnie skazano za przestępstwo:</w:t>
      </w:r>
    </w:p>
    <w:p w14:paraId="622C1E69" w14:textId="31CC3619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udziału w zorganizowanej grupie przestępczej albo związku mającym na celu popełnienie przestępstwa lub przestępstwa skarbowego, o którym mowa w art. 258 ustawy z dnia 6 czerwca 1997 r. Kodeks karny ( Dz. U. z 2020 r. poz. 1444 ze zm. ) zwaną dalej „kk”</w:t>
      </w:r>
      <w:r>
        <w:rPr>
          <w:rFonts w:ascii="Verdana" w:hAnsi="Verdana" w:cs="Calibri"/>
          <w:sz w:val="20"/>
          <w:szCs w:val="20"/>
        </w:rPr>
        <w:t xml:space="preserve">, </w:t>
      </w:r>
    </w:p>
    <w:p w14:paraId="4B813299" w14:textId="0CAB7C8A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handlu ludźmi, o którym mowa w art. 189a Kk</w:t>
      </w:r>
      <w:bookmarkStart w:id="11" w:name="_Hlk93406098"/>
      <w:r>
        <w:rPr>
          <w:rFonts w:ascii="Verdana" w:hAnsi="Verdana" w:cs="Calibri"/>
          <w:sz w:val="20"/>
          <w:szCs w:val="20"/>
        </w:rPr>
        <w:t xml:space="preserve">, </w:t>
      </w:r>
    </w:p>
    <w:p w14:paraId="74500504" w14:textId="7A0EBD1D" w:rsidR="00156E35" w:rsidRP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o którym mowa w art. 228-230a, art. 250a Kodeksu karnego, w art. 46-48 ustawy z dnia 25 czerwca 2010 r. o sporcie (Dz. U. z 202</w:t>
      </w:r>
      <w:r w:rsidR="00FF7F9C">
        <w:rPr>
          <w:rFonts w:ascii="Verdana" w:hAnsi="Verdana" w:cs="Calibri"/>
          <w:sz w:val="20"/>
          <w:szCs w:val="20"/>
        </w:rPr>
        <w:t>2</w:t>
      </w:r>
      <w:r w:rsidRPr="00156E35">
        <w:rPr>
          <w:rFonts w:ascii="Verdana" w:hAnsi="Verdana" w:cs="Calibri"/>
          <w:sz w:val="20"/>
          <w:szCs w:val="20"/>
        </w:rPr>
        <w:t xml:space="preserve"> r. poz. </w:t>
      </w:r>
      <w:r w:rsidR="00FF7F9C">
        <w:rPr>
          <w:rFonts w:ascii="Verdana" w:hAnsi="Verdana" w:cs="Calibri"/>
          <w:sz w:val="20"/>
          <w:szCs w:val="20"/>
        </w:rPr>
        <w:t>1599 i 2185</w:t>
      </w:r>
      <w:r w:rsidRPr="00156E35">
        <w:rPr>
          <w:rFonts w:ascii="Verdana" w:hAnsi="Verdana" w:cs="Calibri"/>
          <w:sz w:val="20"/>
          <w:szCs w:val="20"/>
        </w:rPr>
        <w:t>) lub w art. 54 ust. 1-4 ustawy z dnia 12 maja 2011 r. o refundacji leków, środków spożywczych specjalnego przeznaczenia żywieniowego oraz wyrobów medycznych (Dz. U. z 202</w:t>
      </w:r>
      <w:r w:rsidR="00FF7F9C">
        <w:rPr>
          <w:rFonts w:ascii="Verdana" w:hAnsi="Verdana" w:cs="Calibri"/>
          <w:sz w:val="20"/>
          <w:szCs w:val="20"/>
        </w:rPr>
        <w:t>3</w:t>
      </w:r>
      <w:r w:rsidRPr="00156E35">
        <w:rPr>
          <w:rFonts w:ascii="Verdana" w:hAnsi="Verdana" w:cs="Calibri"/>
          <w:sz w:val="20"/>
          <w:szCs w:val="20"/>
        </w:rPr>
        <w:t xml:space="preserve"> r. poz. </w:t>
      </w:r>
      <w:r w:rsidR="00FF7F9C">
        <w:rPr>
          <w:rFonts w:ascii="Verdana" w:hAnsi="Verdana" w:cs="Calibri"/>
          <w:sz w:val="20"/>
          <w:szCs w:val="20"/>
        </w:rPr>
        <w:t>826</w:t>
      </w:r>
      <w:r w:rsidRPr="00156E35">
        <w:rPr>
          <w:rFonts w:ascii="Verdana" w:hAnsi="Verdana" w:cs="Calibri"/>
          <w:sz w:val="20"/>
          <w:szCs w:val="20"/>
        </w:rPr>
        <w:t>),</w:t>
      </w:r>
      <w:bookmarkEnd w:id="11"/>
    </w:p>
    <w:p w14:paraId="33085A2A" w14:textId="77777777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finansowania przestępstwa o charakterze terrorystycznym, o którym mowa w art. 165a Kk, lub przestępstwo udaremniania lub utrudniania stwierdzenia przestępnego pochodzenia pieniędzy lub ukrywania ich pochodzenia, o którym mowa w art. 299 Kk,</w:t>
      </w:r>
    </w:p>
    <w:p w14:paraId="7E598F40" w14:textId="77777777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o charakterze terrorystycznym, o którym mowa w art. 115 § 20 Kk, lub mające na celu popełnienie tego przestępstwa,</w:t>
      </w:r>
    </w:p>
    <w:p w14:paraId="0B6C1EF2" w14:textId="6A65BBD9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 </w:t>
      </w:r>
      <w:proofErr w:type="spellStart"/>
      <w:r w:rsidRPr="00156E35">
        <w:rPr>
          <w:rFonts w:ascii="Verdana" w:hAnsi="Verdana" w:cs="Calibri"/>
          <w:sz w:val="20"/>
          <w:szCs w:val="20"/>
        </w:rPr>
        <w:t>t.j</w:t>
      </w:r>
      <w:proofErr w:type="spellEnd"/>
      <w:r w:rsidRPr="00156E35">
        <w:rPr>
          <w:rFonts w:ascii="Verdana" w:hAnsi="Verdana" w:cs="Calibri"/>
          <w:sz w:val="20"/>
          <w:szCs w:val="20"/>
        </w:rPr>
        <w:t>. Dz. U. z 2021 r., poz. 1745 )</w:t>
      </w:r>
      <w:r>
        <w:rPr>
          <w:rFonts w:ascii="Verdana" w:hAnsi="Verdana" w:cs="Calibri"/>
          <w:sz w:val="20"/>
          <w:szCs w:val="20"/>
        </w:rPr>
        <w:t xml:space="preserve">, </w:t>
      </w:r>
      <w:r w:rsidRPr="00156E35">
        <w:rPr>
          <w:rFonts w:ascii="Verdana" w:hAnsi="Verdana" w:cs="Calibri"/>
          <w:sz w:val="20"/>
          <w:szCs w:val="20"/>
        </w:rPr>
        <w:t xml:space="preserve"> </w:t>
      </w:r>
    </w:p>
    <w:p w14:paraId="6E4A1A6C" w14:textId="77777777" w:rsid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przeciwko obrotowi gospodarczemu, o których mowa w art. 296-307 kk, przestępstwo oszustwa, o którym mowa w art. 286 Kk, przestępstwo przeciwko wiarygodności dokumentów, o których mowa w art. 270-277d Kk, lub przestępstwo skarbowe,</w:t>
      </w:r>
    </w:p>
    <w:p w14:paraId="61B086F3" w14:textId="550CA34A" w:rsidR="00156E35" w:rsidRPr="00156E35" w:rsidRDefault="00156E35">
      <w:pPr>
        <w:pStyle w:val="Akapitzlist"/>
        <w:widowControl/>
        <w:numPr>
          <w:ilvl w:val="2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4C361063" w14:textId="77777777" w:rsidR="00156E35" w:rsidRPr="00156E35" w:rsidRDefault="00156E35" w:rsidP="00156E35">
      <w:pPr>
        <w:ind w:left="360" w:firstLine="348"/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- lub za odpowiedni czyn zabroniony określony w przepisach prawa obcego;</w:t>
      </w:r>
    </w:p>
    <w:p w14:paraId="511F8652" w14:textId="77777777" w:rsidR="00156E35" w:rsidRPr="00156E35" w:rsidRDefault="00156E35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D0CB9F9" w14:textId="77777777" w:rsidR="00156E35" w:rsidRDefault="00156E35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9D52742" w14:textId="77777777" w:rsidR="00156E35" w:rsidRDefault="00156E35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lastRenderedPageBreak/>
        <w:t>wobec którego prawomocnie orzeczono zakaz ubiegania się o zamówienia publiczne;</w:t>
      </w:r>
    </w:p>
    <w:p w14:paraId="6DF5C6EB" w14:textId="3134D9E1" w:rsidR="00156E35" w:rsidRPr="00FF7F9C" w:rsidRDefault="00156E35" w:rsidP="00FF7F9C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>jeżeli zamawiający może stwierdzić, na podstawie wiarygodnych przesłanek, że wykonawca</w:t>
      </w:r>
      <w:r w:rsidR="00FF7F9C">
        <w:rPr>
          <w:rFonts w:ascii="Verdana" w:hAnsi="Verdana" w:cs="Calibri"/>
          <w:sz w:val="20"/>
          <w:szCs w:val="20"/>
        </w:rPr>
        <w:t xml:space="preserve"> </w:t>
      </w:r>
      <w:r w:rsidRPr="00156E35">
        <w:rPr>
          <w:rFonts w:ascii="Verdana" w:hAnsi="Verdana" w:cs="Calibri"/>
          <w:sz w:val="20"/>
          <w:szCs w:val="20"/>
        </w:rPr>
        <w:t>zawarł</w:t>
      </w:r>
      <w:r w:rsidR="00FF7F9C">
        <w:rPr>
          <w:rFonts w:ascii="Verdana" w:hAnsi="Verdana" w:cs="Calibri"/>
          <w:sz w:val="20"/>
          <w:szCs w:val="20"/>
        </w:rPr>
        <w:t xml:space="preserve"> </w:t>
      </w:r>
      <w:r w:rsidRPr="00FF7F9C">
        <w:rPr>
          <w:rFonts w:ascii="Verdana" w:hAnsi="Verdana" w:cs="Calibri"/>
          <w:sz w:val="20"/>
          <w:szCs w:val="20"/>
        </w:rPr>
        <w:t>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8E0B8FA" w14:textId="33D00A1E" w:rsidR="00156E35" w:rsidRPr="00FF7F9C" w:rsidRDefault="00156E35" w:rsidP="00FF7F9C">
      <w:pPr>
        <w:pStyle w:val="Akapitzlist"/>
        <w:widowControl/>
        <w:numPr>
          <w:ilvl w:val="0"/>
          <w:numId w:val="13"/>
        </w:numPr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 xml:space="preserve">jeżeli, w przypadkach, o których mowa w art. 85 ust. 1 Ustawy </w:t>
      </w:r>
      <w:proofErr w:type="spellStart"/>
      <w:r w:rsidRPr="00156E35">
        <w:rPr>
          <w:rFonts w:ascii="Verdana" w:hAnsi="Verdana" w:cs="Calibri"/>
          <w:sz w:val="20"/>
          <w:szCs w:val="20"/>
        </w:rPr>
        <w:t>pzp</w:t>
      </w:r>
      <w:proofErr w:type="spellEnd"/>
      <w:r w:rsidRPr="00156E35">
        <w:rPr>
          <w:rFonts w:ascii="Verdana" w:hAnsi="Verdana" w:cs="Calibri"/>
          <w:sz w:val="20"/>
          <w:szCs w:val="20"/>
        </w:rPr>
        <w:t>, doszło do zakłócenia konkurencji wynikającego z wcześniejszego zaangażowania tego wykonawcy lub podmiotu, który należy</w:t>
      </w:r>
      <w:r w:rsidR="00FF7F9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FF7F9C">
        <w:rPr>
          <w:rFonts w:ascii="Verdana" w:hAnsi="Verdana" w:cs="Calibri"/>
          <w:sz w:val="20"/>
          <w:szCs w:val="20"/>
        </w:rPr>
        <w:t>m</w:t>
      </w:r>
      <w:r w:rsidRPr="00FF7F9C">
        <w:rPr>
          <w:rFonts w:ascii="Verdana" w:hAnsi="Verdana" w:cs="Calibri"/>
          <w:sz w:val="20"/>
          <w:szCs w:val="20"/>
        </w:rPr>
        <w:t>z</w:t>
      </w:r>
      <w:proofErr w:type="spellEnd"/>
      <w:r w:rsidRPr="00FF7F9C">
        <w:rPr>
          <w:rFonts w:ascii="Verdana" w:hAnsi="Verdana" w:cs="Calibri"/>
          <w:sz w:val="20"/>
          <w:szCs w:val="20"/>
        </w:rPr>
        <w:t xml:space="preserve"> wykonawcą do tej samej grupy kapitałowej w rozumieniu ustawy z dnia 16 lutego 2007 r. o ochronie konkurencji i konsumentów chyba że spowodowane tym zakłócenie konkurencji może być wyeliminowane w inny sposób niż przez wykluczenie wykonawcy z udziału w postępowaniu o udzielenie zamówienia.</w:t>
      </w:r>
    </w:p>
    <w:p w14:paraId="60254B93" w14:textId="2C4C9C92" w:rsidR="00156E35" w:rsidRPr="00156E35" w:rsidRDefault="00156E35" w:rsidP="00156E35">
      <w:pPr>
        <w:widowControl/>
        <w:jc w:val="both"/>
        <w:rPr>
          <w:rFonts w:ascii="Verdana" w:hAnsi="Verdana" w:cs="Calibri"/>
          <w:sz w:val="20"/>
          <w:szCs w:val="20"/>
        </w:rPr>
      </w:pPr>
      <w:r w:rsidRPr="00E44E4B">
        <w:rPr>
          <w:rFonts w:ascii="Verdana" w:hAnsi="Verdana" w:cs="Calibri"/>
          <w:b/>
          <w:bCs/>
          <w:sz w:val="20"/>
          <w:szCs w:val="20"/>
        </w:rPr>
        <w:t>I.2</w:t>
      </w:r>
      <w:r>
        <w:rPr>
          <w:rFonts w:ascii="Verdana" w:hAnsi="Verdana" w:cs="Calibri"/>
          <w:sz w:val="20"/>
          <w:szCs w:val="20"/>
        </w:rPr>
        <w:t xml:space="preserve"> </w:t>
      </w:r>
      <w:r w:rsidRPr="00DA2C03">
        <w:rPr>
          <w:rFonts w:ascii="Verdana" w:hAnsi="Verdana" w:cs="Calibri"/>
          <w:i/>
          <w:iCs/>
          <w:sz w:val="20"/>
          <w:szCs w:val="20"/>
        </w:rPr>
        <w:t>Z postępowania o udzielenie zamówienia wyklucza się wykonawcę na podstawie art. 109 ust. 1 pkt. 4</w:t>
      </w:r>
      <w:r w:rsidR="00326E7C" w:rsidRPr="00DA2C03">
        <w:rPr>
          <w:rFonts w:ascii="Verdana" w:hAnsi="Verdana" w:cs="Calibri"/>
          <w:i/>
          <w:iCs/>
          <w:sz w:val="20"/>
          <w:szCs w:val="20"/>
        </w:rPr>
        <w:t xml:space="preserve"> </w:t>
      </w:r>
      <w:r w:rsidRPr="00DA2C03">
        <w:rPr>
          <w:rFonts w:ascii="Verdana" w:hAnsi="Verdana" w:cs="Calibri"/>
          <w:i/>
          <w:iCs/>
          <w:sz w:val="20"/>
          <w:szCs w:val="20"/>
        </w:rPr>
        <w:t xml:space="preserve">Ustawy </w:t>
      </w:r>
      <w:proofErr w:type="spellStart"/>
      <w:r w:rsidRPr="00DA2C03">
        <w:rPr>
          <w:rFonts w:ascii="Verdana" w:hAnsi="Verdana" w:cs="Calibri"/>
          <w:i/>
          <w:iCs/>
          <w:sz w:val="20"/>
          <w:szCs w:val="20"/>
        </w:rPr>
        <w:t>pzp</w:t>
      </w:r>
      <w:proofErr w:type="spellEnd"/>
      <w:r w:rsidRPr="00DA2C03">
        <w:rPr>
          <w:rFonts w:ascii="Verdana" w:hAnsi="Verdana" w:cs="Calibri"/>
          <w:i/>
          <w:iCs/>
          <w:sz w:val="20"/>
          <w:szCs w:val="20"/>
        </w:rPr>
        <w:t>:</w:t>
      </w:r>
    </w:p>
    <w:p w14:paraId="214CDF7D" w14:textId="77777777" w:rsidR="00156E35" w:rsidRPr="00156E35" w:rsidRDefault="00156E35">
      <w:pPr>
        <w:widowControl/>
        <w:numPr>
          <w:ilvl w:val="0"/>
          <w:numId w:val="19"/>
        </w:numPr>
        <w:tabs>
          <w:tab w:val="clear" w:pos="360"/>
          <w:tab w:val="num" w:pos="0"/>
        </w:tabs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156E35">
        <w:rPr>
          <w:rFonts w:ascii="Verdana" w:hAnsi="Verdana" w:cs="Calibri"/>
          <w:sz w:val="20"/>
          <w:szCs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 1 pkt 4 ustawy </w:t>
      </w:r>
      <w:proofErr w:type="spellStart"/>
      <w:r w:rsidRPr="00156E35">
        <w:rPr>
          <w:rFonts w:ascii="Verdana" w:hAnsi="Verdana" w:cs="Calibri"/>
          <w:sz w:val="20"/>
          <w:szCs w:val="20"/>
        </w:rPr>
        <w:t>pzp</w:t>
      </w:r>
      <w:proofErr w:type="spellEnd"/>
      <w:r w:rsidRPr="00156E35">
        <w:rPr>
          <w:rFonts w:ascii="Verdana" w:hAnsi="Verdana" w:cs="Calibri"/>
          <w:sz w:val="20"/>
          <w:szCs w:val="20"/>
        </w:rPr>
        <w:t xml:space="preserve"> );</w:t>
      </w:r>
    </w:p>
    <w:p w14:paraId="7DA2E96B" w14:textId="63BB3F7B" w:rsidR="00156E35" w:rsidRPr="00DE4C0D" w:rsidRDefault="00E44E4B" w:rsidP="00156E35">
      <w:pPr>
        <w:jc w:val="both"/>
        <w:rPr>
          <w:rFonts w:ascii="Verdana" w:hAnsi="Verdana"/>
          <w:b/>
          <w:bCs/>
          <w:sz w:val="20"/>
        </w:rPr>
      </w:pPr>
      <w:r w:rsidRPr="00DE4C0D">
        <w:rPr>
          <w:rFonts w:ascii="Verdana" w:hAnsi="Verdana"/>
          <w:b/>
          <w:bCs/>
          <w:sz w:val="20"/>
        </w:rPr>
        <w:t xml:space="preserve">II. </w:t>
      </w:r>
      <w:r w:rsidR="00156E35" w:rsidRPr="00DE4C0D">
        <w:rPr>
          <w:rFonts w:ascii="Verdana" w:hAnsi="Verdana"/>
          <w:b/>
          <w:bCs/>
          <w:sz w:val="20"/>
        </w:rPr>
        <w:t>Z postępowania o udzielenie zamówienia wyklucza się wykonawcę na podstawie art. 7 ust. 1 ustawy z dnia 13.04.2022 r. o szczególnych rozwiązaniach w zakresie przeciwdziałania wspieraniu agresji na Ukrainę oraz  służących ochronie bezpieczeństwa narodowego:</w:t>
      </w:r>
    </w:p>
    <w:p w14:paraId="6DE1A288" w14:textId="77777777" w:rsidR="00156E35" w:rsidRPr="00156E35" w:rsidRDefault="00156E35" w:rsidP="00156E35">
      <w:pPr>
        <w:ind w:left="284"/>
        <w:jc w:val="both"/>
        <w:rPr>
          <w:rFonts w:ascii="Verdana" w:hAnsi="Verdana"/>
          <w:sz w:val="20"/>
        </w:rPr>
      </w:pPr>
      <w:r w:rsidRPr="00156E35">
        <w:rPr>
          <w:rFonts w:ascii="Verdana" w:hAnsi="Verdana"/>
          <w:sz w:val="20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</w:t>
      </w:r>
    </w:p>
    <w:p w14:paraId="04253492" w14:textId="77777777" w:rsidR="00156E35" w:rsidRPr="00156E35" w:rsidRDefault="00156E35" w:rsidP="00156E35">
      <w:pPr>
        <w:ind w:left="284"/>
        <w:jc w:val="both"/>
        <w:rPr>
          <w:rFonts w:ascii="Verdana" w:hAnsi="Verdana"/>
          <w:sz w:val="20"/>
        </w:rPr>
      </w:pPr>
      <w:r w:rsidRPr="00156E35">
        <w:rPr>
          <w:rFonts w:ascii="Verdana" w:hAnsi="Verdana"/>
          <w:sz w:val="20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225E6D94" w14:textId="77777777" w:rsidR="00156E35" w:rsidRPr="00156E35" w:rsidRDefault="00156E35" w:rsidP="00156E35">
      <w:pPr>
        <w:ind w:left="284"/>
        <w:jc w:val="both"/>
        <w:rPr>
          <w:rFonts w:ascii="Verdana" w:hAnsi="Verdana"/>
          <w:sz w:val="20"/>
        </w:rPr>
      </w:pPr>
      <w:r w:rsidRPr="00156E35">
        <w:rPr>
          <w:rFonts w:ascii="Verdana" w:hAnsi="Verdana"/>
          <w:sz w:val="20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3B95674" w14:textId="30E7906D" w:rsidR="00156E35" w:rsidRPr="00156E35" w:rsidRDefault="00156E35" w:rsidP="00326E7C">
      <w:pPr>
        <w:jc w:val="both"/>
        <w:rPr>
          <w:rFonts w:ascii="Verdana" w:hAnsi="Verdana"/>
          <w:sz w:val="20"/>
        </w:rPr>
      </w:pPr>
    </w:p>
    <w:p w14:paraId="0339F747" w14:textId="77777777"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61D007ED" w14:textId="77777777" w:rsidR="00B97FAE" w:rsidRPr="000A792D" w:rsidRDefault="00B97FAE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12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12"/>
    </w:p>
    <w:p w14:paraId="5504DDD1" w14:textId="600A5784" w:rsidR="004811F1" w:rsidRPr="004811F1" w:rsidRDefault="004811F1">
      <w:pPr>
        <w:pStyle w:val="Akapitzlist"/>
        <w:numPr>
          <w:ilvl w:val="0"/>
          <w:numId w:val="21"/>
        </w:num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O </w:t>
      </w:r>
      <w:r w:rsidRPr="004811F1">
        <w:rPr>
          <w:rFonts w:ascii="Verdana" w:hAnsi="Verdana" w:cstheme="minorHAnsi"/>
          <w:sz w:val="20"/>
          <w:szCs w:val="20"/>
        </w:rPr>
        <w:t>udzielenie zam</w:t>
      </w:r>
      <w:r w:rsidRPr="004811F1">
        <w:rPr>
          <w:rFonts w:ascii="Verdana" w:hAnsi="Verdana" w:cstheme="minorHAnsi" w:hint="cs"/>
          <w:sz w:val="20"/>
          <w:szCs w:val="20"/>
        </w:rPr>
        <w:t>ó</w:t>
      </w:r>
      <w:r w:rsidRPr="004811F1">
        <w:rPr>
          <w:rFonts w:ascii="Verdana" w:hAnsi="Verdana" w:cstheme="minorHAnsi"/>
          <w:sz w:val="20"/>
          <w:szCs w:val="20"/>
        </w:rPr>
        <w:t>wienia publicznego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4811F1">
        <w:rPr>
          <w:rFonts w:ascii="Verdana" w:hAnsi="Verdana" w:cstheme="minorHAnsi"/>
          <w:sz w:val="20"/>
          <w:szCs w:val="20"/>
        </w:rPr>
        <w:t>mog</w:t>
      </w:r>
      <w:r w:rsidRPr="004811F1">
        <w:rPr>
          <w:rFonts w:ascii="Verdana" w:hAnsi="Verdana" w:cstheme="minorHAnsi" w:hint="cs"/>
          <w:sz w:val="20"/>
          <w:szCs w:val="20"/>
        </w:rPr>
        <w:t>ą</w:t>
      </w:r>
      <w:r w:rsidRPr="004811F1">
        <w:rPr>
          <w:rFonts w:ascii="Verdana" w:hAnsi="Verdana" w:cstheme="minorHAnsi"/>
          <w:sz w:val="20"/>
          <w:szCs w:val="20"/>
        </w:rPr>
        <w:t xml:space="preserve"> ubiega</w:t>
      </w:r>
      <w:r w:rsidRPr="004811F1">
        <w:rPr>
          <w:rFonts w:ascii="Verdana" w:hAnsi="Verdana" w:cstheme="minorHAnsi" w:hint="cs"/>
          <w:sz w:val="20"/>
          <w:szCs w:val="20"/>
        </w:rPr>
        <w:t>ć</w:t>
      </w:r>
      <w:r w:rsidRPr="004811F1">
        <w:rPr>
          <w:rFonts w:ascii="Verdana" w:hAnsi="Verdana" w:cstheme="minorHAnsi"/>
          <w:sz w:val="20"/>
          <w:szCs w:val="20"/>
        </w:rPr>
        <w:t xml:space="preserve"> si</w:t>
      </w:r>
      <w:r w:rsidRPr="004811F1">
        <w:rPr>
          <w:rFonts w:ascii="Verdana" w:hAnsi="Verdana" w:cstheme="minorHAnsi" w:hint="cs"/>
          <w:sz w:val="20"/>
          <w:szCs w:val="20"/>
        </w:rPr>
        <w:t>ę</w:t>
      </w:r>
      <w:r w:rsidRPr="004811F1">
        <w:rPr>
          <w:rFonts w:ascii="Verdana" w:hAnsi="Verdana" w:cstheme="minorHAnsi"/>
          <w:sz w:val="20"/>
          <w:szCs w:val="20"/>
        </w:rPr>
        <w:t xml:space="preserve"> wykonawcy, kt</w:t>
      </w:r>
      <w:r w:rsidRPr="004811F1">
        <w:rPr>
          <w:rFonts w:ascii="Verdana" w:hAnsi="Verdana" w:cstheme="minorHAnsi" w:hint="cs"/>
          <w:sz w:val="20"/>
          <w:szCs w:val="20"/>
        </w:rPr>
        <w:t>ó</w:t>
      </w:r>
      <w:r w:rsidRPr="004811F1">
        <w:rPr>
          <w:rFonts w:ascii="Verdana" w:hAnsi="Verdana" w:cstheme="minorHAnsi"/>
          <w:sz w:val="20"/>
          <w:szCs w:val="20"/>
        </w:rPr>
        <w:t>rzy spe</w:t>
      </w:r>
      <w:r w:rsidRPr="004811F1">
        <w:rPr>
          <w:rFonts w:ascii="Verdana" w:hAnsi="Verdana" w:cstheme="minorHAnsi" w:hint="cs"/>
          <w:sz w:val="20"/>
          <w:szCs w:val="20"/>
        </w:rPr>
        <w:t>ł</w:t>
      </w:r>
      <w:r w:rsidRPr="004811F1">
        <w:rPr>
          <w:rFonts w:ascii="Verdana" w:hAnsi="Verdana" w:cstheme="minorHAnsi"/>
          <w:sz w:val="20"/>
          <w:szCs w:val="20"/>
        </w:rPr>
        <w:t>niaj</w:t>
      </w:r>
      <w:r w:rsidRPr="004811F1">
        <w:rPr>
          <w:rFonts w:ascii="Verdana" w:hAnsi="Verdana" w:cstheme="minorHAnsi" w:hint="cs"/>
          <w:sz w:val="20"/>
          <w:szCs w:val="20"/>
        </w:rPr>
        <w:t>ą</w:t>
      </w:r>
      <w:r w:rsidRPr="004811F1">
        <w:rPr>
          <w:rFonts w:ascii="Verdana" w:hAnsi="Verdana" w:cstheme="minorHAnsi"/>
          <w:sz w:val="20"/>
          <w:szCs w:val="20"/>
        </w:rPr>
        <w:t xml:space="preserve"> warunki udzia</w:t>
      </w:r>
      <w:r w:rsidRPr="004811F1">
        <w:rPr>
          <w:rFonts w:ascii="Verdana" w:hAnsi="Verdana" w:cstheme="minorHAnsi" w:hint="cs"/>
          <w:sz w:val="20"/>
          <w:szCs w:val="20"/>
        </w:rPr>
        <w:t>ł</w:t>
      </w:r>
      <w:r w:rsidRPr="004811F1">
        <w:rPr>
          <w:rFonts w:ascii="Verdana" w:hAnsi="Verdana" w:cstheme="minorHAnsi"/>
          <w:sz w:val="20"/>
          <w:szCs w:val="20"/>
        </w:rPr>
        <w:t>u dotycz</w:t>
      </w:r>
      <w:r w:rsidRPr="004811F1">
        <w:rPr>
          <w:rFonts w:ascii="Verdana" w:hAnsi="Verdana" w:cstheme="minorHAnsi" w:hint="cs"/>
          <w:sz w:val="20"/>
          <w:szCs w:val="20"/>
        </w:rPr>
        <w:t>ą</w:t>
      </w:r>
      <w:r w:rsidRPr="004811F1">
        <w:rPr>
          <w:rFonts w:ascii="Verdana" w:hAnsi="Verdana" w:cstheme="minorHAnsi"/>
          <w:sz w:val="20"/>
          <w:szCs w:val="20"/>
        </w:rPr>
        <w:t>ce:</w:t>
      </w:r>
    </w:p>
    <w:p w14:paraId="43D301EE" w14:textId="6708E4B3" w:rsidR="004811F1" w:rsidRDefault="00E6592A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uprawnienia do prowadzenia określonej działalności gospodarczej lub zawodowej</w:t>
      </w:r>
      <w:r w:rsidR="004811F1" w:rsidRPr="00554A80">
        <w:rPr>
          <w:rFonts w:ascii="Verdana" w:hAnsi="Verdana" w:cstheme="minorHAnsi"/>
          <w:sz w:val="20"/>
          <w:szCs w:val="20"/>
        </w:rPr>
        <w:t xml:space="preserve"> </w:t>
      </w:r>
      <w:r w:rsidR="004811F1" w:rsidRPr="00554A80">
        <w:rPr>
          <w:rFonts w:ascii="Verdana" w:hAnsi="Verdana" w:cstheme="minorHAnsi" w:hint="cs"/>
          <w:sz w:val="20"/>
          <w:szCs w:val="20"/>
        </w:rPr>
        <w:t>–</w:t>
      </w:r>
      <w:r w:rsidR="00554A80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wykonawca spełni warunek jeżeli wykaże, że posiada koncesję na prowadzenie działalności gospodarczej w zakresie obrotu energią wydaną przez Prezesa </w:t>
      </w:r>
      <w:r w:rsidR="009A7F1C">
        <w:rPr>
          <w:rFonts w:ascii="Verdana" w:hAnsi="Verdana" w:cstheme="minorHAnsi"/>
          <w:sz w:val="20"/>
          <w:szCs w:val="20"/>
        </w:rPr>
        <w:t>U</w:t>
      </w:r>
      <w:r>
        <w:rPr>
          <w:rFonts w:ascii="Verdana" w:hAnsi="Verdana" w:cstheme="minorHAnsi"/>
          <w:sz w:val="20"/>
          <w:szCs w:val="20"/>
        </w:rPr>
        <w:t xml:space="preserve">rzędu Regulacji Energetyki, zgodną z ustawą z dnia 10 kwietnia 1997 r. Prawo Energetyczne. </w:t>
      </w:r>
      <w:r w:rsidR="00723C20">
        <w:rPr>
          <w:rFonts w:ascii="Verdana" w:hAnsi="Verdana" w:cstheme="minorHAnsi"/>
          <w:sz w:val="20"/>
          <w:szCs w:val="20"/>
        </w:rPr>
        <w:t xml:space="preserve"> </w:t>
      </w:r>
    </w:p>
    <w:p w14:paraId="78A086CA" w14:textId="4F32A726" w:rsidR="00554A80" w:rsidRDefault="004811F1">
      <w:pPr>
        <w:pStyle w:val="Akapitzlist"/>
        <w:numPr>
          <w:ilvl w:val="0"/>
          <w:numId w:val="21"/>
        </w:numPr>
        <w:jc w:val="both"/>
        <w:rPr>
          <w:rFonts w:ascii="Verdana" w:hAnsi="Verdana" w:cstheme="minorHAnsi"/>
          <w:sz w:val="20"/>
          <w:szCs w:val="20"/>
        </w:rPr>
      </w:pPr>
      <w:r w:rsidRPr="00554A80">
        <w:rPr>
          <w:rFonts w:ascii="Verdana" w:hAnsi="Verdana" w:cstheme="minorHAnsi"/>
          <w:sz w:val="20"/>
          <w:szCs w:val="20"/>
        </w:rPr>
        <w:t>W przypadku Wykonawc</w:t>
      </w:r>
      <w:r w:rsidRPr="00554A80">
        <w:rPr>
          <w:rFonts w:ascii="Verdana" w:hAnsi="Verdana" w:cstheme="minorHAnsi" w:hint="cs"/>
          <w:sz w:val="20"/>
          <w:szCs w:val="20"/>
        </w:rPr>
        <w:t>ó</w:t>
      </w:r>
      <w:r w:rsidRPr="00554A80">
        <w:rPr>
          <w:rFonts w:ascii="Verdana" w:hAnsi="Verdana" w:cstheme="minorHAnsi"/>
          <w:sz w:val="20"/>
          <w:szCs w:val="20"/>
        </w:rPr>
        <w:t>w ubiegaj</w:t>
      </w:r>
      <w:r w:rsidRPr="00554A80">
        <w:rPr>
          <w:rFonts w:ascii="Verdana" w:hAnsi="Verdana" w:cstheme="minorHAnsi" w:hint="cs"/>
          <w:sz w:val="20"/>
          <w:szCs w:val="20"/>
        </w:rPr>
        <w:t>ą</w:t>
      </w:r>
      <w:r w:rsidRPr="00554A80">
        <w:rPr>
          <w:rFonts w:ascii="Verdana" w:hAnsi="Verdana" w:cstheme="minorHAnsi"/>
          <w:sz w:val="20"/>
          <w:szCs w:val="20"/>
        </w:rPr>
        <w:t>cych si</w:t>
      </w:r>
      <w:r w:rsidRPr="00554A80">
        <w:rPr>
          <w:rFonts w:ascii="Verdana" w:hAnsi="Verdana" w:cstheme="minorHAnsi" w:hint="cs"/>
          <w:sz w:val="20"/>
          <w:szCs w:val="20"/>
        </w:rPr>
        <w:t>ę</w:t>
      </w:r>
      <w:r w:rsidRPr="00554A80">
        <w:rPr>
          <w:rFonts w:ascii="Verdana" w:hAnsi="Verdana" w:cstheme="minorHAnsi"/>
          <w:sz w:val="20"/>
          <w:szCs w:val="20"/>
        </w:rPr>
        <w:t xml:space="preserve"> wsp</w:t>
      </w:r>
      <w:r w:rsidRPr="00554A80">
        <w:rPr>
          <w:rFonts w:ascii="Verdana" w:hAnsi="Verdana" w:cstheme="minorHAnsi" w:hint="cs"/>
          <w:sz w:val="20"/>
          <w:szCs w:val="20"/>
        </w:rPr>
        <w:t>ó</w:t>
      </w:r>
      <w:r w:rsidRPr="00554A80">
        <w:rPr>
          <w:rFonts w:ascii="Verdana" w:hAnsi="Verdana" w:cstheme="minorHAnsi"/>
          <w:sz w:val="20"/>
          <w:szCs w:val="20"/>
        </w:rPr>
        <w:t>lnie o udzielenie zam</w:t>
      </w:r>
      <w:r w:rsidRPr="00554A80">
        <w:rPr>
          <w:rFonts w:ascii="Verdana" w:hAnsi="Verdana" w:cstheme="minorHAnsi" w:hint="cs"/>
          <w:sz w:val="20"/>
          <w:szCs w:val="20"/>
        </w:rPr>
        <w:t>ó</w:t>
      </w:r>
      <w:r w:rsidRPr="00554A80">
        <w:rPr>
          <w:rFonts w:ascii="Verdana" w:hAnsi="Verdana" w:cstheme="minorHAnsi"/>
          <w:sz w:val="20"/>
          <w:szCs w:val="20"/>
        </w:rPr>
        <w:t>wienia warunek udzia</w:t>
      </w:r>
      <w:r w:rsidRPr="00554A80">
        <w:rPr>
          <w:rFonts w:ascii="Verdana" w:hAnsi="Verdana" w:cstheme="minorHAnsi" w:hint="cs"/>
          <w:sz w:val="20"/>
          <w:szCs w:val="20"/>
        </w:rPr>
        <w:t>ł</w:t>
      </w:r>
      <w:r w:rsidRPr="00554A80">
        <w:rPr>
          <w:rFonts w:ascii="Verdana" w:hAnsi="Verdana" w:cstheme="minorHAnsi"/>
          <w:sz w:val="20"/>
          <w:szCs w:val="20"/>
        </w:rPr>
        <w:t>u w post</w:t>
      </w:r>
      <w:r w:rsidRPr="00554A80">
        <w:rPr>
          <w:rFonts w:ascii="Verdana" w:hAnsi="Verdana" w:cstheme="minorHAnsi" w:hint="cs"/>
          <w:sz w:val="20"/>
          <w:szCs w:val="20"/>
        </w:rPr>
        <w:t>ę</w:t>
      </w:r>
      <w:r w:rsidRPr="00554A80">
        <w:rPr>
          <w:rFonts w:ascii="Verdana" w:hAnsi="Verdana" w:cstheme="minorHAnsi"/>
          <w:sz w:val="20"/>
          <w:szCs w:val="20"/>
        </w:rPr>
        <w:t xml:space="preserve">powaniu </w:t>
      </w:r>
      <w:r w:rsidR="00E6592A">
        <w:rPr>
          <w:rFonts w:ascii="Verdana" w:hAnsi="Verdana" w:cstheme="minorHAnsi"/>
          <w:sz w:val="20"/>
          <w:szCs w:val="20"/>
        </w:rPr>
        <w:t xml:space="preserve">muszą spełniać wszyscy wspólnie ubiegający się Wykonawcy. </w:t>
      </w:r>
    </w:p>
    <w:p w14:paraId="4835D824" w14:textId="77777777"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54B1BB43" w14:textId="77777777" w:rsidR="00B97FAE" w:rsidRPr="000A792D" w:rsidRDefault="00B97FAE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5"/>
      <w:r w:rsidRPr="000A792D">
        <w:rPr>
          <w:rFonts w:ascii="Verdana" w:hAnsi="Verdana"/>
          <w:spacing w:val="5"/>
          <w:sz w:val="20"/>
          <w:szCs w:val="20"/>
        </w:rPr>
        <w:lastRenderedPageBreak/>
        <w:t>Wykaz podmiotowych środków dowodowych</w:t>
      </w:r>
      <w:bookmarkEnd w:id="13"/>
    </w:p>
    <w:p w14:paraId="6BAADED0" w14:textId="09539BE9" w:rsidR="00FC34A5" w:rsidRPr="00FC34A5" w:rsidRDefault="00FC34A5">
      <w:pPr>
        <w:pStyle w:val="Akapitzlist"/>
        <w:widowControl/>
        <w:numPr>
          <w:ilvl w:val="0"/>
          <w:numId w:val="16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FC34A5">
        <w:rPr>
          <w:rFonts w:ascii="Verdana" w:hAnsi="Verdana"/>
          <w:sz w:val="20"/>
          <w:szCs w:val="20"/>
        </w:rPr>
        <w:t>Zamawiający będzie żądał na potwierdzenie spełniania warunków udziału w postępowaniu i braku podstaw wykluczenia:</w:t>
      </w:r>
    </w:p>
    <w:p w14:paraId="4D8B8B1C" w14:textId="7084906E" w:rsidR="00FC34A5" w:rsidRPr="00FC34A5" w:rsidRDefault="00FC34A5">
      <w:pPr>
        <w:pStyle w:val="Akapitzlist"/>
        <w:widowControl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FC34A5">
        <w:rPr>
          <w:rFonts w:ascii="Verdana" w:hAnsi="Verdana"/>
          <w:sz w:val="20"/>
          <w:szCs w:val="20"/>
        </w:rPr>
        <w:t xml:space="preserve">Oświadczenia wykonawcy o przynależności lub braku przynależności do tej samej grupy kapitałowej o której mowa w art. 108 ust. 1 pkt 5 ustawy PZP co stanowi </w:t>
      </w:r>
      <w:r w:rsidRPr="0021200A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D92321" w:rsidRPr="0021200A">
        <w:rPr>
          <w:rFonts w:ascii="Verdana" w:hAnsi="Verdana"/>
          <w:b/>
          <w:bCs/>
          <w:sz w:val="20"/>
          <w:szCs w:val="20"/>
        </w:rPr>
        <w:t>5</w:t>
      </w:r>
      <w:r w:rsidRPr="0021200A">
        <w:rPr>
          <w:rFonts w:ascii="Verdana" w:hAnsi="Verdana"/>
          <w:b/>
          <w:bCs/>
          <w:sz w:val="20"/>
          <w:szCs w:val="20"/>
        </w:rPr>
        <w:t xml:space="preserve"> do SWZ</w:t>
      </w:r>
      <w:r w:rsidR="00E6592A" w:rsidRPr="0021200A">
        <w:rPr>
          <w:rFonts w:ascii="Verdana" w:hAnsi="Verdana"/>
          <w:sz w:val="20"/>
          <w:szCs w:val="20"/>
        </w:rPr>
        <w:t>.</w:t>
      </w:r>
      <w:r w:rsidR="00E6592A">
        <w:rPr>
          <w:rFonts w:ascii="Verdana" w:hAnsi="Verdana"/>
          <w:sz w:val="20"/>
          <w:szCs w:val="20"/>
        </w:rPr>
        <w:t xml:space="preserve"> </w:t>
      </w:r>
    </w:p>
    <w:p w14:paraId="27205A1B" w14:textId="1AB43BCB" w:rsidR="009446F1" w:rsidRDefault="00E6592A" w:rsidP="009446F1">
      <w:pPr>
        <w:pStyle w:val="Akapitzlist"/>
        <w:widowControl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Dokumentu potwierdzającego posiadanie koncesji w zakresie obrotu energią elektryczną</w:t>
      </w:r>
      <w:r w:rsidR="009969F2">
        <w:rPr>
          <w:rFonts w:ascii="Verdana" w:hAnsi="Verdana"/>
          <w:sz w:val="20"/>
          <w:szCs w:val="20"/>
        </w:rPr>
        <w:t xml:space="preserve">, zgodnie z art. 32 ust. 1 pkt 4 ustawy z dnia 10 kwietnia 1997 r. – Prawo </w:t>
      </w:r>
      <w:r w:rsidR="009A7F1C">
        <w:rPr>
          <w:rFonts w:ascii="Verdana" w:hAnsi="Verdana"/>
          <w:sz w:val="20"/>
          <w:szCs w:val="20"/>
        </w:rPr>
        <w:t>E</w:t>
      </w:r>
      <w:r w:rsidR="009969F2">
        <w:rPr>
          <w:rFonts w:ascii="Verdana" w:hAnsi="Verdana"/>
          <w:sz w:val="20"/>
          <w:szCs w:val="20"/>
        </w:rPr>
        <w:t>nergetyczne (</w:t>
      </w:r>
      <w:proofErr w:type="spellStart"/>
      <w:r w:rsidR="009969F2">
        <w:rPr>
          <w:rFonts w:ascii="Verdana" w:hAnsi="Verdana"/>
          <w:sz w:val="20"/>
          <w:szCs w:val="20"/>
        </w:rPr>
        <w:t>t.j</w:t>
      </w:r>
      <w:proofErr w:type="spellEnd"/>
      <w:r w:rsidR="009969F2">
        <w:rPr>
          <w:rFonts w:ascii="Verdana" w:hAnsi="Verdana"/>
          <w:sz w:val="20"/>
          <w:szCs w:val="20"/>
        </w:rPr>
        <w:t xml:space="preserve">. Dz. U. z 2022 r., poz. 1385 z </w:t>
      </w:r>
      <w:proofErr w:type="spellStart"/>
      <w:r w:rsidR="009969F2">
        <w:rPr>
          <w:rFonts w:ascii="Verdana" w:hAnsi="Verdana"/>
          <w:sz w:val="20"/>
          <w:szCs w:val="20"/>
        </w:rPr>
        <w:t>późn</w:t>
      </w:r>
      <w:proofErr w:type="spellEnd"/>
      <w:r w:rsidR="009969F2">
        <w:rPr>
          <w:rFonts w:ascii="Verdana" w:hAnsi="Verdana"/>
          <w:sz w:val="20"/>
          <w:szCs w:val="20"/>
        </w:rPr>
        <w:t>. zmianami)</w:t>
      </w:r>
      <w:r w:rsidR="0021200A">
        <w:rPr>
          <w:rFonts w:ascii="Verdana" w:hAnsi="Verdana"/>
          <w:sz w:val="20"/>
          <w:szCs w:val="20"/>
        </w:rPr>
        <w:t>.</w:t>
      </w:r>
      <w:r w:rsidR="009969F2">
        <w:rPr>
          <w:rFonts w:ascii="Verdana" w:hAnsi="Verdana"/>
          <w:sz w:val="20"/>
          <w:szCs w:val="20"/>
        </w:rPr>
        <w:t xml:space="preserve"> </w:t>
      </w:r>
    </w:p>
    <w:p w14:paraId="018017CB" w14:textId="551BD0A6" w:rsidR="009A7F1C" w:rsidRPr="009446F1" w:rsidRDefault="009A7F1C" w:rsidP="009446F1">
      <w:pPr>
        <w:pStyle w:val="Akapitzlist"/>
        <w:widowControl/>
        <w:jc w:val="both"/>
        <w:rPr>
          <w:rFonts w:ascii="Verdana" w:hAnsi="Verdana"/>
          <w:sz w:val="20"/>
          <w:szCs w:val="20"/>
        </w:rPr>
      </w:pPr>
      <w:r w:rsidRPr="009446F1">
        <w:rPr>
          <w:rFonts w:ascii="Verdana" w:hAnsi="Verdana"/>
          <w:sz w:val="20"/>
          <w:szCs w:val="20"/>
          <w:highlight w:val="yellow"/>
        </w:rPr>
        <w:t xml:space="preserve"> </w:t>
      </w:r>
    </w:p>
    <w:p w14:paraId="23E771FE" w14:textId="45213128" w:rsidR="00EE180A" w:rsidRPr="0010498E" w:rsidRDefault="00FC34A5" w:rsidP="0010498E">
      <w:pPr>
        <w:widowControl/>
        <w:tabs>
          <w:tab w:val="left" w:pos="-3060"/>
          <w:tab w:val="left" w:pos="426"/>
        </w:tabs>
        <w:suppressAutoHyphens w:val="0"/>
        <w:spacing w:after="200"/>
        <w:jc w:val="both"/>
        <w:rPr>
          <w:rFonts w:ascii="Verdana" w:hAnsi="Verdana" w:cs="Arial"/>
          <w:sz w:val="20"/>
          <w:szCs w:val="20"/>
        </w:rPr>
      </w:pPr>
      <w:r w:rsidRPr="0081569B">
        <w:rPr>
          <w:rFonts w:ascii="Verdana" w:hAnsi="Verdana"/>
          <w:sz w:val="20"/>
          <w:szCs w:val="20"/>
          <w:u w:val="single"/>
        </w:rPr>
        <w:t xml:space="preserve">Dokumentów, o których mowa w ust. </w:t>
      </w:r>
      <w:r w:rsidR="00B46AA7">
        <w:rPr>
          <w:rFonts w:ascii="Verdana" w:hAnsi="Verdana"/>
          <w:sz w:val="20"/>
          <w:szCs w:val="20"/>
          <w:u w:val="single"/>
        </w:rPr>
        <w:t>1</w:t>
      </w:r>
      <w:r w:rsidRPr="0081569B">
        <w:rPr>
          <w:rFonts w:ascii="Verdana" w:hAnsi="Verdana"/>
          <w:sz w:val="20"/>
          <w:szCs w:val="20"/>
          <w:u w:val="single"/>
        </w:rPr>
        <w:t xml:space="preserve"> Wykonawca nie załącza do oferty. Zamawiający będzie ich żądał zgodnie z art. 274 Ustawy. </w:t>
      </w:r>
    </w:p>
    <w:p w14:paraId="5B8891F3" w14:textId="77777777" w:rsidR="00B97FAE" w:rsidRPr="000A792D" w:rsidRDefault="00B97FAE">
      <w:pPr>
        <w:pStyle w:val="Nagwek1"/>
        <w:keepNext w:val="0"/>
        <w:numPr>
          <w:ilvl w:val="0"/>
          <w:numId w:val="8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4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4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14:paraId="62B35D2B" w14:textId="77777777" w:rsidR="00FA4A00" w:rsidRPr="00FA4A00" w:rsidRDefault="00FA4A00" w:rsidP="00FA4A00">
      <w:pPr>
        <w:pStyle w:val="Akapitzlist"/>
        <w:autoSpaceDE w:val="0"/>
        <w:autoSpaceDN w:val="0"/>
        <w:adjustRightInd w:val="0"/>
        <w:jc w:val="both"/>
        <w:rPr>
          <w:rStyle w:val="markedcontent"/>
          <w:rFonts w:ascii="Verdana" w:hAnsi="Verdana" w:cs="Calibri"/>
          <w:b/>
          <w:bCs/>
          <w:sz w:val="20"/>
          <w:szCs w:val="20"/>
        </w:rPr>
      </w:pPr>
    </w:p>
    <w:p w14:paraId="237DB4ED" w14:textId="160A2F96" w:rsidR="00FC067E" w:rsidRPr="00FA4A00" w:rsidRDefault="00FA4A00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Calibri"/>
          <w:b/>
          <w:bCs/>
          <w:sz w:val="20"/>
          <w:szCs w:val="20"/>
        </w:rPr>
      </w:pPr>
      <w:r w:rsidRPr="00FA4A00">
        <w:rPr>
          <w:rStyle w:val="markedcontent"/>
          <w:rFonts w:ascii="Verdana" w:hAnsi="Verdana" w:cs="Arial"/>
          <w:b/>
          <w:bCs/>
          <w:sz w:val="20"/>
          <w:szCs w:val="20"/>
        </w:rPr>
        <w:t>Środki komunikacji elektronicznej, przy użyciu których Zamawiający będzie</w:t>
      </w:r>
      <w:r w:rsidRPr="00FA4A00">
        <w:rPr>
          <w:rFonts w:ascii="Verdana" w:hAnsi="Verdana"/>
          <w:b/>
          <w:bCs/>
          <w:sz w:val="20"/>
          <w:szCs w:val="20"/>
        </w:rPr>
        <w:t xml:space="preserve"> </w:t>
      </w:r>
      <w:r w:rsidRPr="00FA4A00">
        <w:rPr>
          <w:rStyle w:val="markedcontent"/>
          <w:rFonts w:ascii="Verdana" w:hAnsi="Verdana" w:cs="Arial"/>
          <w:b/>
          <w:bCs/>
          <w:sz w:val="20"/>
          <w:szCs w:val="20"/>
        </w:rPr>
        <w:t>komunikował się z wykonawcami oraz wymagania techniczne dla dokumentów</w:t>
      </w:r>
      <w:r w:rsidRPr="00FA4A00">
        <w:rPr>
          <w:rFonts w:ascii="Verdana" w:hAnsi="Verdana"/>
          <w:b/>
          <w:bCs/>
          <w:sz w:val="20"/>
          <w:szCs w:val="20"/>
        </w:rPr>
        <w:t xml:space="preserve">  </w:t>
      </w:r>
      <w:r w:rsidRPr="00FA4A00">
        <w:rPr>
          <w:rStyle w:val="markedcontent"/>
          <w:rFonts w:ascii="Verdana" w:hAnsi="Verdana" w:cs="Arial"/>
          <w:b/>
          <w:bCs/>
          <w:sz w:val="20"/>
          <w:szCs w:val="20"/>
        </w:rPr>
        <w:t xml:space="preserve">elektronicznych oraz środków komunikacji elektronicznej. </w:t>
      </w:r>
    </w:p>
    <w:p w14:paraId="7ACC4BB0" w14:textId="77777777" w:rsidR="00FA4A00" w:rsidRDefault="00FA4A00" w:rsidP="00FC067E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14:paraId="4512FA12" w14:textId="176E64B5" w:rsidR="00FC067E" w:rsidRDefault="00FC067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W postępowaniu o udzielenie zamówienia publicznego komunikacja między Zamawiającym a wykonawcami odbywa się przy użyciu Platformy e-Zamówienia, która jest dostępna pod adresem </w:t>
      </w:r>
      <w:hyperlink r:id="rId9" w:history="1">
        <w:r w:rsidRPr="00100429">
          <w:rPr>
            <w:rStyle w:val="Hipercze"/>
            <w:rFonts w:ascii="Verdana" w:hAnsi="Verdana" w:cs="Calibri"/>
            <w:sz w:val="20"/>
            <w:szCs w:val="20"/>
          </w:rPr>
          <w:t>https://ezamowienia.gov.pl</w:t>
        </w:r>
      </w:hyperlink>
      <w:r w:rsidRPr="00FC067E">
        <w:rPr>
          <w:rFonts w:ascii="Verdana" w:hAnsi="Verdana" w:cs="Calibri"/>
          <w:sz w:val="20"/>
          <w:szCs w:val="20"/>
        </w:rPr>
        <w:t>.</w:t>
      </w:r>
    </w:p>
    <w:p w14:paraId="25994571" w14:textId="77777777" w:rsidR="00FC067E" w:rsidRDefault="00FC067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Korzystanie z Platformy e-Zamówienia jest bezpłatne.</w:t>
      </w:r>
    </w:p>
    <w:p w14:paraId="659BDAB1" w14:textId="6B368500" w:rsidR="00FC067E" w:rsidRPr="00FC067E" w:rsidRDefault="00FC067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Zamawiający wyznacza następujące osoby do kontaktu z wykonawcami:</w:t>
      </w:r>
    </w:p>
    <w:p w14:paraId="77DCF0EB" w14:textId="34076BF9" w:rsidR="00FC067E" w:rsidRDefault="00FC06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Marta </w:t>
      </w:r>
      <w:proofErr w:type="spellStart"/>
      <w:r w:rsidRPr="00FC067E">
        <w:rPr>
          <w:rFonts w:ascii="Verdana" w:hAnsi="Verdana" w:cs="Calibri"/>
          <w:sz w:val="20"/>
          <w:szCs w:val="20"/>
        </w:rPr>
        <w:t>Mytko</w:t>
      </w:r>
      <w:proofErr w:type="spellEnd"/>
      <w:r w:rsidRPr="00FC067E">
        <w:rPr>
          <w:rFonts w:ascii="Verdana" w:hAnsi="Verdana" w:cs="Calibri"/>
          <w:sz w:val="20"/>
          <w:szCs w:val="20"/>
        </w:rPr>
        <w:t xml:space="preserve"> (+48) 61 89</w:t>
      </w:r>
      <w:r w:rsidR="00006A03">
        <w:rPr>
          <w:rFonts w:ascii="Verdana" w:hAnsi="Verdana" w:cs="Calibri"/>
          <w:sz w:val="20"/>
          <w:szCs w:val="20"/>
        </w:rPr>
        <w:t>82</w:t>
      </w:r>
      <w:r w:rsidRPr="00FC067E">
        <w:rPr>
          <w:rFonts w:ascii="Verdana" w:hAnsi="Verdana" w:cs="Calibri"/>
          <w:sz w:val="20"/>
          <w:szCs w:val="20"/>
        </w:rPr>
        <w:t xml:space="preserve"> 339, m.dolata@wielkopolskipn.pl w dni robocze w godz. pomiędzy godz. 8 a 14 – w zakresie procedury</w:t>
      </w:r>
      <w:r>
        <w:rPr>
          <w:rFonts w:ascii="Verdana" w:hAnsi="Verdana" w:cs="Calibri"/>
          <w:sz w:val="20"/>
          <w:szCs w:val="20"/>
        </w:rPr>
        <w:t xml:space="preserve">, </w:t>
      </w:r>
    </w:p>
    <w:p w14:paraId="5162B90C" w14:textId="07973D48" w:rsidR="00FC067E" w:rsidRPr="009446F1" w:rsidRDefault="00FC06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 </w:t>
      </w:r>
      <w:r w:rsidR="005C1235" w:rsidRPr="009446F1">
        <w:rPr>
          <w:rFonts w:ascii="Verdana" w:hAnsi="Verdana" w:cs="Calibri"/>
          <w:sz w:val="20"/>
          <w:szCs w:val="20"/>
        </w:rPr>
        <w:t>Rafał Urbanowicz</w:t>
      </w:r>
      <w:r w:rsidRPr="009446F1">
        <w:rPr>
          <w:rFonts w:ascii="Verdana" w:hAnsi="Verdana" w:cs="Calibri"/>
          <w:sz w:val="20"/>
          <w:szCs w:val="20"/>
        </w:rPr>
        <w:t xml:space="preserve"> (+48) </w:t>
      </w:r>
      <w:r w:rsidR="005C1235" w:rsidRPr="009446F1">
        <w:rPr>
          <w:rFonts w:ascii="Verdana" w:hAnsi="Verdana" w:cs="Calibri"/>
          <w:sz w:val="20"/>
          <w:szCs w:val="20"/>
        </w:rPr>
        <w:t>515-357-252, administracja</w:t>
      </w:r>
      <w:r w:rsidRPr="009446F1">
        <w:rPr>
          <w:rFonts w:ascii="Verdana" w:hAnsi="Verdana" w:cs="Calibri"/>
          <w:sz w:val="20"/>
          <w:szCs w:val="20"/>
        </w:rPr>
        <w:t xml:space="preserve">@wielkopolskipn.pl  w dni robocze w godz. pomiędzy godz. 8 a 14 – w zakresie przedmiotu zamówienia. </w:t>
      </w:r>
    </w:p>
    <w:p w14:paraId="306A5266" w14:textId="7DE503BD" w:rsidR="00FC067E" w:rsidRPr="00FC067E" w:rsidRDefault="00FC067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 w:cs="Calibri"/>
          <w:color w:val="C0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Adres strony internetowej prowadzonego postępowania (link prowadzący bezpośrednio do widoku postępowania na Platformie e-Zamówienia):</w:t>
      </w:r>
      <w:r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D20A47" w:rsidRPr="00D20A47">
        <w:rPr>
          <w:rFonts w:ascii="Verdana" w:hAnsi="Verdana"/>
          <w:sz w:val="20"/>
          <w:szCs w:val="20"/>
        </w:rPr>
        <w:t>https</w:t>
      </w:r>
      <w:proofErr w:type="spellEnd"/>
      <w:r w:rsidR="004C2522" w:rsidRPr="004C2522">
        <w:t xml:space="preserve"> </w:t>
      </w:r>
      <w:r w:rsidR="004C2522" w:rsidRPr="004C2522">
        <w:rPr>
          <w:rFonts w:ascii="Verdana" w:hAnsi="Verdana"/>
          <w:sz w:val="20"/>
          <w:szCs w:val="20"/>
        </w:rPr>
        <w:t>https://ezamowienia.gov.pl/mp-client/search/list/ocds-148610-80827b5c-8393-11ee-a60c-9ec5599dddc1</w:t>
      </w:r>
    </w:p>
    <w:p w14:paraId="2C3A9D74" w14:textId="77777777" w:rsidR="00FC067E" w:rsidRDefault="00FC067E" w:rsidP="00FC067E">
      <w:pPr>
        <w:pStyle w:val="Akapitzlist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Postępowanie można wyszukać również ze strony głównej Platformy e-Zamówienia (przycisk „Przeglądaj postępowania/konkursy”).</w:t>
      </w:r>
    </w:p>
    <w:p w14:paraId="0637B190" w14:textId="46BEF684" w:rsidR="00FC067E" w:rsidRPr="004C2522" w:rsidRDefault="00FC067E" w:rsidP="00E23F8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 w:cs="Calibri"/>
          <w:color w:val="C00000"/>
          <w:sz w:val="20"/>
          <w:szCs w:val="20"/>
        </w:rPr>
      </w:pPr>
      <w:r w:rsidRPr="004C2522">
        <w:rPr>
          <w:rFonts w:ascii="Verdana" w:hAnsi="Verdana" w:cs="Calibri"/>
          <w:sz w:val="20"/>
          <w:szCs w:val="20"/>
        </w:rPr>
        <w:t>Identyfikator (ID) postępowania na Platformie e-Zamówienia:</w:t>
      </w:r>
      <w:r w:rsidR="00771B2C" w:rsidRPr="004C2522">
        <w:rPr>
          <w:rFonts w:ascii="Verdana" w:hAnsi="Verdana" w:cs="Calibri"/>
          <w:sz w:val="20"/>
          <w:szCs w:val="20"/>
        </w:rPr>
        <w:t xml:space="preserve"> </w:t>
      </w:r>
      <w:r w:rsidR="004C2522" w:rsidRPr="004C2522">
        <w:rPr>
          <w:rFonts w:ascii="Verdana" w:hAnsi="Verdana"/>
          <w:sz w:val="20"/>
          <w:szCs w:val="20"/>
        </w:rPr>
        <w:t>ocds-148610-80827b5c-8393-11ee-a60c-9ec5599dddc1</w:t>
      </w:r>
      <w:r w:rsidRPr="004C2522">
        <w:rPr>
          <w:rFonts w:ascii="Verdana" w:hAnsi="Verdana" w:cs="Calibri"/>
          <w:sz w:val="20"/>
          <w:szCs w:val="20"/>
        </w:rPr>
        <w:t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24BF4ABB" w14:textId="77777777" w:rsidR="00FC067E" w:rsidRPr="00FC067E" w:rsidRDefault="00FC067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Przeglądanie i pobieranie publicznej treści dokumentacji postępowania nie wymaga posiadania konta na Platformie e-Zamówienia ani logowania.</w:t>
      </w:r>
    </w:p>
    <w:p w14:paraId="12D316EB" w14:textId="77777777" w:rsidR="00FC067E" w:rsidRPr="00FC067E" w:rsidRDefault="00FC067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</w:t>
      </w:r>
    </w:p>
    <w:p w14:paraId="4799D83E" w14:textId="13224041" w:rsidR="00FC067E" w:rsidRPr="00FC067E" w:rsidRDefault="00FC067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z uwzględnieniem rodzaju przekazywanych danych i przekazuje się jako załączniki.</w:t>
      </w:r>
    </w:p>
    <w:p w14:paraId="583E7377" w14:textId="5EB48273" w:rsidR="00FC067E" w:rsidRPr="00FC067E" w:rsidRDefault="00FC067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Verdana" w:hAnsi="Verdana" w:cs="Calibri"/>
          <w:color w:val="FF0000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lastRenderedPageBreak/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6EE089FF" w14:textId="46D016ED" w:rsidR="00FC067E" w:rsidRPr="00FC067E" w:rsidRDefault="00FC067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w formatach danych określonych w przepisach rozporządzenia Rady Ministrów w sprawie Krajowych Ram Interoperacyjności (i przekazuje się jako załącznik), lub</w:t>
      </w:r>
    </w:p>
    <w:p w14:paraId="371AFFD0" w14:textId="21D44B2A" w:rsidR="00FC067E" w:rsidRPr="00FC067E" w:rsidRDefault="00FC067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jako tekst wpisany bezpośrednio do wiadomości przekazywanej przy użyciu środków komunikacji elektronicznej (np. w treści wiadomości e-mail lub w treści „Formularza do komunikacji”).</w:t>
      </w:r>
    </w:p>
    <w:p w14:paraId="71DB0F0E" w14:textId="77777777" w:rsidR="00FC067E" w:rsidRDefault="00FC067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</w:t>
      </w:r>
    </w:p>
    <w:p w14:paraId="1FAFF156" w14:textId="77777777" w:rsidR="00FC067E" w:rsidRDefault="00FC067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27B94E78" w14:textId="77777777" w:rsidR="00FC067E" w:rsidRDefault="00FC067E" w:rsidP="00FC067E">
      <w:pPr>
        <w:pStyle w:val="Akapitzlist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W przypadku załączników, które są zgodnie z ustawą </w:t>
      </w:r>
      <w:proofErr w:type="spellStart"/>
      <w:r w:rsidRPr="00FC067E">
        <w:rPr>
          <w:rFonts w:ascii="Verdana" w:hAnsi="Verdana" w:cs="Calibri"/>
          <w:sz w:val="20"/>
          <w:szCs w:val="20"/>
        </w:rPr>
        <w:t>Pzp</w:t>
      </w:r>
      <w:proofErr w:type="spellEnd"/>
      <w:r w:rsidRPr="00FC067E">
        <w:rPr>
          <w:rFonts w:ascii="Verdana" w:hAnsi="Verdana" w:cs="Calibri"/>
          <w:sz w:val="20"/>
          <w:szCs w:val="20"/>
        </w:rPr>
        <w:t xml:space="preserve"> lub rozporządzeniem Prezesa Rady Ministrów w sprawie wymagań dla dokumentów elektronicznych opatrzone kwalifikowanym podpisem elektronicznym, </w:t>
      </w:r>
      <w:r>
        <w:rPr>
          <w:rFonts w:ascii="Verdana" w:hAnsi="Verdana" w:cs="Calibri"/>
          <w:sz w:val="20"/>
          <w:szCs w:val="20"/>
        </w:rPr>
        <w:t xml:space="preserve">podpisem zaufanym lub podpisem osobistym, </w:t>
      </w:r>
      <w:r w:rsidRPr="00FC067E">
        <w:rPr>
          <w:rFonts w:ascii="Verdana" w:hAnsi="Verdana" w:cs="Calibri"/>
          <w:sz w:val="20"/>
          <w:szCs w:val="20"/>
        </w:rPr>
        <w:t>mogą być opatrzone, zgodnie z wyborem wykonawcy/wykonawcy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</w:t>
      </w:r>
    </w:p>
    <w:p w14:paraId="31D5869E" w14:textId="77777777" w:rsidR="00FA4A00" w:rsidRDefault="00FC067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Pr="00FC067E">
        <w:rPr>
          <w:rStyle w:val="Odwoanieprzypisudolnego"/>
          <w:rFonts w:ascii="Verdana" w:hAnsi="Verdana" w:cs="Calibri"/>
          <w:sz w:val="20"/>
          <w:szCs w:val="20"/>
        </w:rPr>
        <w:footnoteReference w:id="1"/>
      </w:r>
      <w:r w:rsidRPr="00FC067E">
        <w:rPr>
          <w:rFonts w:ascii="Verdana" w:hAnsi="Verdana" w:cs="Calibri"/>
          <w:sz w:val="20"/>
          <w:szCs w:val="20"/>
        </w:rPr>
        <w:t xml:space="preserve"> wystarczające jest posiadanie tzw. konta uproszczonego na Platformie e-Zamówienia</w:t>
      </w:r>
      <w:r w:rsidR="00FA4A00">
        <w:rPr>
          <w:rFonts w:ascii="Verdana" w:hAnsi="Verdana" w:cs="Calibri"/>
          <w:sz w:val="20"/>
          <w:szCs w:val="20"/>
        </w:rPr>
        <w:t xml:space="preserve">. </w:t>
      </w:r>
    </w:p>
    <w:p w14:paraId="46351408" w14:textId="77777777" w:rsidR="00FA4A00" w:rsidRDefault="00FC067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Wszystkie wysłane i odebrane w postępowaniu przez wykonawcę wiadomości widoczne są po zalogowaniu w podglądzie postępowania w zakładce „Komunikacja”.</w:t>
      </w:r>
    </w:p>
    <w:p w14:paraId="19DB9DA5" w14:textId="77777777" w:rsidR="00FA4A00" w:rsidRDefault="00FC067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Maksymalny rozmiar plików przesyłanych za pośrednictwem „Formularzy do komunikacji” wynosi 150 MB (wielkość ta dotyczy plików przesyłanych jako załączniki do jednego formularza).</w:t>
      </w:r>
    </w:p>
    <w:p w14:paraId="01571A3D" w14:textId="77777777" w:rsidR="00FA4A00" w:rsidRDefault="00FC067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Minimalne wymagania techniczne dotyczące sprzętu używanego w celu korzystania z usług Platformy e-Zamówienia oraz informacje dotyczące specyfikacji połączenia określa Regulamin Platformy e-Zamówienia.</w:t>
      </w:r>
    </w:p>
    <w:p w14:paraId="34E80344" w14:textId="485EBEBB" w:rsidR="00FA4A00" w:rsidRPr="00BE4852" w:rsidRDefault="00FC067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W przypadku problemów technicznych i awarii związanych z funkcjonowaniem Platformy e-Zamówienia użytkownicy mogą skorzystać ze wsparcia technicznego dostępnego</w:t>
      </w:r>
      <w:r w:rsidR="00FA4A00">
        <w:rPr>
          <w:rFonts w:ascii="Verdana" w:hAnsi="Verdana" w:cs="Calibri"/>
          <w:sz w:val="20"/>
          <w:szCs w:val="20"/>
        </w:rPr>
        <w:t xml:space="preserve"> pod numerem telefonu (32) 77 88 999 lub drogą elektroniczną</w:t>
      </w:r>
      <w:r w:rsidR="00BE4852">
        <w:rPr>
          <w:rFonts w:ascii="Verdana" w:hAnsi="Verdana" w:cs="Calibri"/>
          <w:sz w:val="20"/>
          <w:szCs w:val="20"/>
        </w:rPr>
        <w:t xml:space="preserve"> p</w:t>
      </w:r>
      <w:r w:rsidRPr="00BE4852">
        <w:rPr>
          <w:rFonts w:ascii="Verdana" w:hAnsi="Verdana" w:cs="Calibri"/>
          <w:sz w:val="20"/>
          <w:szCs w:val="20"/>
        </w:rPr>
        <w:t>oprzez formularz udostępniony na stronie internetowej https://ezamowienia.gov.pl w zakładce „Zgłoś problem”.</w:t>
      </w:r>
    </w:p>
    <w:p w14:paraId="517DF6A6" w14:textId="061B5BBB" w:rsidR="00FC067E" w:rsidRPr="00FA4A00" w:rsidRDefault="00FC067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 xml:space="preserve">W szczególnie uzasadnionych przypadkach uniemożliwiających komunikację wykonawcy i Zamawiającego za pośrednictwem Platformy e-Zamówienia, </w:t>
      </w:r>
      <w:r w:rsidRPr="00FA4A00">
        <w:rPr>
          <w:rFonts w:ascii="Verdana" w:hAnsi="Verdana" w:cs="Calibri"/>
          <w:sz w:val="20"/>
          <w:szCs w:val="20"/>
        </w:rPr>
        <w:lastRenderedPageBreak/>
        <w:t>Zamawiający dopuszcza komunikację za pomocą poczty elektronicznej na adres e-mail: sekretariat@wielkopolskipn.pl (nie dotyczy składania ofert/wniosków o dopuszczenie do udziału w postępowaniu).</w:t>
      </w:r>
    </w:p>
    <w:p w14:paraId="686C28B4" w14:textId="77777777" w:rsidR="00FC067E" w:rsidRPr="00FC067E" w:rsidRDefault="00FC067E" w:rsidP="00FC067E">
      <w:pPr>
        <w:autoSpaceDE w:val="0"/>
        <w:autoSpaceDN w:val="0"/>
        <w:adjustRightInd w:val="0"/>
        <w:rPr>
          <w:rFonts w:ascii="Verdana" w:hAnsi="Verdana" w:cs="Calibri"/>
          <w:b/>
          <w:bCs/>
          <w:sz w:val="20"/>
          <w:szCs w:val="20"/>
        </w:rPr>
      </w:pPr>
    </w:p>
    <w:p w14:paraId="18626F8A" w14:textId="6C4A8A85" w:rsidR="00FC067E" w:rsidRPr="00FA4A00" w:rsidRDefault="00FC067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Verdana" w:hAnsi="Verdana" w:cs="Calibri"/>
          <w:b/>
          <w:bCs/>
          <w:sz w:val="20"/>
          <w:szCs w:val="20"/>
        </w:rPr>
      </w:pPr>
      <w:bookmarkStart w:id="15" w:name="_Hlk125698607"/>
      <w:r w:rsidRPr="00FA4A00">
        <w:rPr>
          <w:rFonts w:ascii="Verdana" w:hAnsi="Verdana" w:cs="Calibri"/>
          <w:b/>
          <w:bCs/>
          <w:sz w:val="20"/>
          <w:szCs w:val="20"/>
        </w:rPr>
        <w:t>Opis sposobu przygotowania i składania oferty</w:t>
      </w:r>
      <w:bookmarkEnd w:id="15"/>
    </w:p>
    <w:p w14:paraId="2D1943BD" w14:textId="77777777" w:rsidR="00FA4A00" w:rsidRDefault="00FC06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Oferta musi być sporządzona w języku polskim, przy wykorzystaniu ogólnie dostępnych formatów danych, w szczególności w formacie danych: .pdf, .</w:t>
      </w:r>
      <w:proofErr w:type="spellStart"/>
      <w:r w:rsidRPr="00FA4A00">
        <w:rPr>
          <w:rFonts w:ascii="Verdana" w:hAnsi="Verdana" w:cs="Calibri"/>
          <w:sz w:val="20"/>
          <w:szCs w:val="20"/>
        </w:rPr>
        <w:t>doc</w:t>
      </w:r>
      <w:proofErr w:type="spellEnd"/>
      <w:r w:rsidRPr="00FA4A00">
        <w:rPr>
          <w:rFonts w:ascii="Verdana" w:hAnsi="Verdana" w:cs="Calibri"/>
          <w:sz w:val="20"/>
          <w:szCs w:val="20"/>
        </w:rPr>
        <w:t>, .</w:t>
      </w:r>
      <w:proofErr w:type="spellStart"/>
      <w:r w:rsidRPr="00FA4A00">
        <w:rPr>
          <w:rFonts w:ascii="Verdana" w:hAnsi="Verdana" w:cs="Calibri"/>
          <w:sz w:val="20"/>
          <w:szCs w:val="20"/>
        </w:rPr>
        <w:t>docx</w:t>
      </w:r>
      <w:proofErr w:type="spellEnd"/>
      <w:r w:rsidRPr="00FA4A00">
        <w:rPr>
          <w:rFonts w:ascii="Verdana" w:hAnsi="Verdana" w:cs="Calibri"/>
          <w:sz w:val="20"/>
          <w:szCs w:val="20"/>
        </w:rPr>
        <w:t>, .</w:t>
      </w:r>
      <w:proofErr w:type="spellStart"/>
      <w:r w:rsidRPr="00FA4A00">
        <w:rPr>
          <w:rFonts w:ascii="Verdana" w:hAnsi="Verdana" w:cs="Calibri"/>
          <w:sz w:val="20"/>
          <w:szCs w:val="20"/>
        </w:rPr>
        <w:t>xlsx</w:t>
      </w:r>
      <w:proofErr w:type="spellEnd"/>
      <w:r w:rsidRPr="00FA4A00">
        <w:rPr>
          <w:rFonts w:ascii="Verdana" w:hAnsi="Verdana" w:cs="Calibri"/>
          <w:sz w:val="20"/>
          <w:szCs w:val="20"/>
        </w:rPr>
        <w:t>, .</w:t>
      </w:r>
      <w:proofErr w:type="spellStart"/>
      <w:r w:rsidRPr="00FA4A00">
        <w:rPr>
          <w:rFonts w:ascii="Verdana" w:hAnsi="Verdana" w:cs="Calibri"/>
          <w:sz w:val="20"/>
          <w:szCs w:val="20"/>
        </w:rPr>
        <w:t>xml</w:t>
      </w:r>
      <w:proofErr w:type="spellEnd"/>
      <w:r w:rsidRPr="00FA4A00">
        <w:rPr>
          <w:rFonts w:ascii="Verdana" w:hAnsi="Verdana" w:cs="Calibri"/>
          <w:sz w:val="20"/>
          <w:szCs w:val="20"/>
        </w:rPr>
        <w:t>, .rtf, .</w:t>
      </w:r>
      <w:proofErr w:type="spellStart"/>
      <w:r w:rsidRPr="00FA4A00">
        <w:rPr>
          <w:rFonts w:ascii="Verdana" w:hAnsi="Verdana" w:cs="Calibri"/>
          <w:sz w:val="20"/>
          <w:szCs w:val="20"/>
        </w:rPr>
        <w:t>xps</w:t>
      </w:r>
      <w:proofErr w:type="spellEnd"/>
      <w:r w:rsidRPr="00FA4A00">
        <w:rPr>
          <w:rFonts w:ascii="Verdana" w:hAnsi="Verdana" w:cs="Calibri"/>
          <w:sz w:val="20"/>
          <w:szCs w:val="20"/>
        </w:rPr>
        <w:t>, .</w:t>
      </w:r>
      <w:proofErr w:type="spellStart"/>
      <w:r w:rsidRPr="00FA4A00">
        <w:rPr>
          <w:rFonts w:ascii="Verdana" w:hAnsi="Verdana" w:cs="Calibri"/>
          <w:sz w:val="20"/>
          <w:szCs w:val="20"/>
        </w:rPr>
        <w:t>odt</w:t>
      </w:r>
      <w:proofErr w:type="spellEnd"/>
      <w:r w:rsidRPr="00FA4A00">
        <w:rPr>
          <w:rFonts w:ascii="Verdana" w:hAnsi="Verdana" w:cs="Calibri"/>
          <w:sz w:val="20"/>
          <w:szCs w:val="20"/>
        </w:rPr>
        <w:t xml:space="preserve"> w formie elektronicznej (opatrzonej kwalifikowanym podpisem elektronicznym</w:t>
      </w:r>
      <w:r w:rsidR="00FA4A00">
        <w:rPr>
          <w:rFonts w:ascii="Verdana" w:hAnsi="Verdana" w:cs="Calibri"/>
          <w:sz w:val="20"/>
          <w:szCs w:val="20"/>
        </w:rPr>
        <w:t>, podpisem zaufanym lub podpisem osobistym</w:t>
      </w:r>
      <w:r w:rsidRPr="00FA4A00">
        <w:rPr>
          <w:rFonts w:ascii="Verdana" w:hAnsi="Verdana" w:cs="Calibri"/>
          <w:sz w:val="20"/>
          <w:szCs w:val="20"/>
        </w:rPr>
        <w:t xml:space="preserve">) </w:t>
      </w:r>
    </w:p>
    <w:p w14:paraId="0CF7D592" w14:textId="60475F20" w:rsidR="00FC067E" w:rsidRPr="00FA4A00" w:rsidRDefault="00FC067E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Zalecenia Zamawiającego odnośnie kwalifikowanego podpisu elektronicznego:</w:t>
      </w:r>
    </w:p>
    <w:p w14:paraId="1AC902B4" w14:textId="77777777" w:rsidR="00FC067E" w:rsidRPr="00FC067E" w:rsidRDefault="00FC067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dokumenty sporządzone i przesyłane w formacie .pdf zaleca się podpisywać kwalifikowanym podpisem elektronicznym w formacie </w:t>
      </w:r>
      <w:proofErr w:type="spellStart"/>
      <w:r w:rsidRPr="00FC067E">
        <w:rPr>
          <w:rFonts w:ascii="Verdana" w:hAnsi="Verdana" w:cs="Calibri"/>
          <w:sz w:val="20"/>
          <w:szCs w:val="20"/>
        </w:rPr>
        <w:t>PAdES</w:t>
      </w:r>
      <w:proofErr w:type="spellEnd"/>
      <w:r w:rsidRPr="00FC067E">
        <w:rPr>
          <w:rFonts w:ascii="Verdana" w:hAnsi="Verdana" w:cs="Calibri"/>
          <w:sz w:val="20"/>
          <w:szCs w:val="20"/>
        </w:rPr>
        <w:t>;</w:t>
      </w:r>
    </w:p>
    <w:p w14:paraId="2C7983DD" w14:textId="77777777" w:rsidR="00FC067E" w:rsidRPr="00FC067E" w:rsidRDefault="00FC067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dokumenty sporządzone i przesyłane w formacie innym niż .pdf (np.: .</w:t>
      </w:r>
      <w:proofErr w:type="spellStart"/>
      <w:r w:rsidRPr="00FC067E">
        <w:rPr>
          <w:rFonts w:ascii="Verdana" w:hAnsi="Verdana" w:cs="Calibri"/>
          <w:sz w:val="20"/>
          <w:szCs w:val="20"/>
        </w:rPr>
        <w:t>doc</w:t>
      </w:r>
      <w:proofErr w:type="spellEnd"/>
      <w:r w:rsidRPr="00FC067E">
        <w:rPr>
          <w:rFonts w:ascii="Verdana" w:hAnsi="Verdana" w:cs="Calibri"/>
          <w:sz w:val="20"/>
          <w:szCs w:val="20"/>
        </w:rPr>
        <w:t>, .</w:t>
      </w:r>
      <w:proofErr w:type="spellStart"/>
      <w:r w:rsidRPr="00FC067E">
        <w:rPr>
          <w:rFonts w:ascii="Verdana" w:hAnsi="Verdana" w:cs="Calibri"/>
          <w:sz w:val="20"/>
          <w:szCs w:val="20"/>
        </w:rPr>
        <w:t>docx</w:t>
      </w:r>
      <w:proofErr w:type="spellEnd"/>
      <w:r w:rsidRPr="00FC067E">
        <w:rPr>
          <w:rFonts w:ascii="Verdana" w:hAnsi="Verdana" w:cs="Calibri"/>
          <w:sz w:val="20"/>
          <w:szCs w:val="20"/>
        </w:rPr>
        <w:t>, .</w:t>
      </w:r>
      <w:proofErr w:type="spellStart"/>
      <w:r w:rsidRPr="00FC067E">
        <w:rPr>
          <w:rFonts w:ascii="Verdana" w:hAnsi="Verdana" w:cs="Calibri"/>
          <w:sz w:val="20"/>
          <w:szCs w:val="20"/>
        </w:rPr>
        <w:t>xlsx</w:t>
      </w:r>
      <w:proofErr w:type="spellEnd"/>
      <w:r w:rsidRPr="00FC067E">
        <w:rPr>
          <w:rFonts w:ascii="Verdana" w:hAnsi="Verdana" w:cs="Calibri"/>
          <w:sz w:val="20"/>
          <w:szCs w:val="20"/>
        </w:rPr>
        <w:t>, .</w:t>
      </w:r>
      <w:proofErr w:type="spellStart"/>
      <w:r w:rsidRPr="00FC067E">
        <w:rPr>
          <w:rFonts w:ascii="Verdana" w:hAnsi="Verdana" w:cs="Calibri"/>
          <w:sz w:val="20"/>
          <w:szCs w:val="20"/>
        </w:rPr>
        <w:t>xml</w:t>
      </w:r>
      <w:proofErr w:type="spellEnd"/>
      <w:r w:rsidRPr="00FC067E">
        <w:rPr>
          <w:rFonts w:ascii="Verdana" w:hAnsi="Verdana" w:cs="Calibri"/>
          <w:sz w:val="20"/>
          <w:szCs w:val="20"/>
        </w:rPr>
        <w:t>, .rtf, .</w:t>
      </w:r>
      <w:proofErr w:type="spellStart"/>
      <w:r w:rsidRPr="00FC067E">
        <w:rPr>
          <w:rFonts w:ascii="Verdana" w:hAnsi="Verdana" w:cs="Calibri"/>
          <w:sz w:val="20"/>
          <w:szCs w:val="20"/>
        </w:rPr>
        <w:t>xps</w:t>
      </w:r>
      <w:proofErr w:type="spellEnd"/>
      <w:r w:rsidRPr="00FC067E">
        <w:rPr>
          <w:rFonts w:ascii="Verdana" w:hAnsi="Verdana" w:cs="Calibri"/>
          <w:sz w:val="20"/>
          <w:szCs w:val="20"/>
        </w:rPr>
        <w:t>, .</w:t>
      </w:r>
      <w:proofErr w:type="spellStart"/>
      <w:r w:rsidRPr="00FC067E">
        <w:rPr>
          <w:rFonts w:ascii="Verdana" w:hAnsi="Verdana" w:cs="Calibri"/>
          <w:sz w:val="20"/>
          <w:szCs w:val="20"/>
        </w:rPr>
        <w:t>odt</w:t>
      </w:r>
      <w:proofErr w:type="spellEnd"/>
      <w:r w:rsidRPr="00FC067E">
        <w:rPr>
          <w:rFonts w:ascii="Verdana" w:hAnsi="Verdana" w:cs="Calibri"/>
          <w:sz w:val="20"/>
          <w:szCs w:val="20"/>
        </w:rPr>
        <w:t xml:space="preserve">) zaleca się podpisywać kwalifikowanym podpisem elektronicznym w formacie </w:t>
      </w:r>
      <w:proofErr w:type="spellStart"/>
      <w:r w:rsidRPr="00FC067E">
        <w:rPr>
          <w:rFonts w:ascii="Verdana" w:hAnsi="Verdana" w:cs="Calibri"/>
          <w:sz w:val="20"/>
          <w:szCs w:val="20"/>
        </w:rPr>
        <w:t>XAdES</w:t>
      </w:r>
      <w:proofErr w:type="spellEnd"/>
      <w:r w:rsidRPr="00FC067E">
        <w:rPr>
          <w:rFonts w:ascii="Verdana" w:hAnsi="Verdana" w:cs="Calibri"/>
          <w:sz w:val="20"/>
          <w:szCs w:val="20"/>
        </w:rPr>
        <w:t>;</w:t>
      </w:r>
    </w:p>
    <w:p w14:paraId="610F8128" w14:textId="77777777" w:rsidR="00FA4A00" w:rsidRDefault="00FC067E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do składania kwalifikowanego podpisu elektronicznego zaleca się stosowanie algorytmu SHA-2 (lub wyższego).</w:t>
      </w:r>
    </w:p>
    <w:p w14:paraId="3F684D2D" w14:textId="719C20F0" w:rsidR="00FA4A00" w:rsidRPr="00FA4A00" w:rsidRDefault="00FC06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Wykonawca składa ofertę za pośrednictwem zakładki „Oferty/wnioski”, widocznej w podglądzie post</w:t>
      </w:r>
      <w:r w:rsidR="00FA4A00">
        <w:rPr>
          <w:rFonts w:ascii="Verdana" w:hAnsi="Verdana" w:cs="Calibri"/>
          <w:sz w:val="20"/>
          <w:szCs w:val="20"/>
        </w:rPr>
        <w:t>ę</w:t>
      </w:r>
      <w:r w:rsidRPr="00FA4A00">
        <w:rPr>
          <w:rFonts w:ascii="Verdana" w:hAnsi="Verdana" w:cs="Calibri"/>
          <w:sz w:val="20"/>
          <w:szCs w:val="20"/>
        </w:rPr>
        <w:t>powania po zalogowaniu się na konto Wykonawcy. Po wybraniu przycisku „Złóż ofertę” system prezentuje okno składania oferty umożliwiające przekazanie dokumentów elektronicznych, w których znajduj</w:t>
      </w:r>
      <w:r w:rsidR="00BE4852">
        <w:rPr>
          <w:rFonts w:ascii="Verdana" w:hAnsi="Verdana" w:cs="Calibri"/>
          <w:sz w:val="20"/>
          <w:szCs w:val="20"/>
        </w:rPr>
        <w:t>ą</w:t>
      </w:r>
      <w:r w:rsidRPr="00FA4A00">
        <w:rPr>
          <w:rFonts w:ascii="Verdana" w:hAnsi="Verdana" w:cs="Calibri"/>
          <w:sz w:val="20"/>
          <w:szCs w:val="20"/>
        </w:rPr>
        <w:t xml:space="preserve"> się dwa pola </w:t>
      </w:r>
      <w:proofErr w:type="spellStart"/>
      <w:r w:rsidRPr="00FA4A00">
        <w:rPr>
          <w:rFonts w:ascii="Verdana" w:hAnsi="Verdana" w:cs="Calibri"/>
          <w:sz w:val="20"/>
          <w:szCs w:val="20"/>
        </w:rPr>
        <w:t>drag&amp;drop</w:t>
      </w:r>
      <w:proofErr w:type="spellEnd"/>
      <w:r w:rsidRPr="00FA4A00">
        <w:rPr>
          <w:rFonts w:ascii="Verdana" w:hAnsi="Verdana" w:cs="Calibri"/>
          <w:sz w:val="20"/>
          <w:szCs w:val="20"/>
        </w:rPr>
        <w:t xml:space="preserve"> („przeciągnij” i „upuść”) służące do dodawania plików.</w:t>
      </w:r>
      <w:r w:rsidRPr="00FA4A00">
        <w:rPr>
          <w:rFonts w:ascii="Verdana" w:hAnsi="Verdana" w:cs="Calibri"/>
          <w:color w:val="FF0000"/>
          <w:sz w:val="20"/>
          <w:szCs w:val="20"/>
        </w:rPr>
        <w:t xml:space="preserve"> </w:t>
      </w:r>
    </w:p>
    <w:p w14:paraId="14375831" w14:textId="77777777" w:rsidR="00FA4A00" w:rsidRDefault="00FC06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 xml:space="preserve">W polu („Załączniki i inne dokumenty przedstawione w ofercie przez Wykonawcę”) wykonawca dodaje wybrane z dysku podpisany „Formularz ofertowy”  wraz z dokumentami stanowiącymi ofertę. </w:t>
      </w:r>
    </w:p>
    <w:p w14:paraId="51ADF2B1" w14:textId="77777777" w:rsidR="002A65C9" w:rsidRDefault="00FC06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A4A00">
        <w:rPr>
          <w:rFonts w:ascii="Verdana" w:hAnsi="Verdana" w:cs="Calibri"/>
          <w:sz w:val="20"/>
          <w:szCs w:val="20"/>
        </w:rPr>
        <w:t>Do przygotowania oferty konieczne jest posiadanie przez osobę upoważnioną do reprezentowania Wykonawcy kwalifikowanego podpisu elektronicznego</w:t>
      </w:r>
      <w:r w:rsidR="00FA4A00">
        <w:rPr>
          <w:rFonts w:ascii="Verdana" w:hAnsi="Verdana" w:cs="Calibri"/>
          <w:sz w:val="20"/>
          <w:szCs w:val="20"/>
        </w:rPr>
        <w:t xml:space="preserve">, podpisu zaufanego lub podpisu osobistego. </w:t>
      </w:r>
    </w:p>
    <w:p w14:paraId="6CC65D51" w14:textId="4561BD74" w:rsidR="00FC067E" w:rsidRPr="002A65C9" w:rsidRDefault="00FC067E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b/>
          <w:bCs/>
          <w:sz w:val="20"/>
          <w:szCs w:val="20"/>
        </w:rPr>
        <w:t xml:space="preserve">Formularz ofertowy oraz pozostałe dokumenty </w:t>
      </w:r>
      <w:r w:rsidRPr="002A65C9">
        <w:rPr>
          <w:rFonts w:ascii="Verdana" w:hAnsi="Verdana" w:cs="Calibri"/>
          <w:sz w:val="20"/>
          <w:szCs w:val="20"/>
        </w:rPr>
        <w:t xml:space="preserve">wchodzące w skład oferty, które są zgodne z ustawą </w:t>
      </w:r>
      <w:proofErr w:type="spellStart"/>
      <w:r w:rsidRPr="002A65C9">
        <w:rPr>
          <w:rFonts w:ascii="Verdana" w:hAnsi="Verdana" w:cs="Calibri"/>
          <w:sz w:val="20"/>
          <w:szCs w:val="20"/>
        </w:rPr>
        <w:t>Pzp</w:t>
      </w:r>
      <w:proofErr w:type="spellEnd"/>
      <w:r w:rsidRPr="002A65C9">
        <w:rPr>
          <w:rFonts w:ascii="Verdana" w:hAnsi="Verdana" w:cs="Calibri"/>
          <w:sz w:val="20"/>
          <w:szCs w:val="20"/>
        </w:rPr>
        <w:t xml:space="preserve"> lub rozporządzeniem Prezesa Rady Ministrów w sprawie wymagań dla dokumentów elektronicznych opatrzone kwalifikowanym podpisem elektronicznym,</w:t>
      </w:r>
      <w:r w:rsidR="002A65C9" w:rsidRPr="002A65C9">
        <w:rPr>
          <w:rFonts w:ascii="Verdana" w:hAnsi="Verdana" w:cs="Calibri"/>
          <w:sz w:val="20"/>
          <w:szCs w:val="20"/>
        </w:rPr>
        <w:t xml:space="preserve"> podpisem zaufanym lub podpisem osobistym</w:t>
      </w:r>
      <w:r w:rsidRPr="002A65C9">
        <w:rPr>
          <w:rFonts w:ascii="Verdana" w:hAnsi="Verdana" w:cs="Calibri"/>
          <w:sz w:val="20"/>
          <w:szCs w:val="20"/>
        </w:rPr>
        <w:t xml:space="preserve">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0C4AAFBB" w14:textId="4CB0B568" w:rsidR="002A65C9" w:rsidRDefault="00FC067E" w:rsidP="002A65C9">
      <w:pPr>
        <w:autoSpaceDE w:val="0"/>
        <w:autoSpaceDN w:val="0"/>
        <w:adjustRightInd w:val="0"/>
        <w:ind w:left="72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W przypadku przekazywania dokumentu elektronicznego w formacie poddającym dane kompresji, opatrzenie pliku zawierającego skompresowane dokumenty kwalifikowanym podpisem elektronicznym,</w:t>
      </w:r>
      <w:r w:rsidR="002A65C9">
        <w:rPr>
          <w:rFonts w:ascii="Verdana" w:hAnsi="Verdana" w:cs="Calibri"/>
          <w:sz w:val="20"/>
          <w:szCs w:val="20"/>
        </w:rPr>
        <w:t xml:space="preserve"> podpisem zaufanym lub podpisem osobistym</w:t>
      </w:r>
      <w:r w:rsidRPr="00FC067E">
        <w:rPr>
          <w:rFonts w:ascii="Verdana" w:hAnsi="Verdana" w:cs="Calibri"/>
          <w:sz w:val="20"/>
          <w:szCs w:val="20"/>
        </w:rPr>
        <w:t xml:space="preserve"> jest równoznaczne z opatrzeniem wszystkich dokumentów zawartych w tym pliku kwalifikowanym podpisem elektronicznym</w:t>
      </w:r>
      <w:r w:rsidR="00C94696">
        <w:rPr>
          <w:rFonts w:ascii="Verdana" w:hAnsi="Verdana" w:cs="Calibri"/>
          <w:sz w:val="20"/>
          <w:szCs w:val="20"/>
        </w:rPr>
        <w:t xml:space="preserve">, podpisem zaufanym lub podpisem osobistym. </w:t>
      </w:r>
    </w:p>
    <w:p w14:paraId="5D6444B5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1591C827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Oferta może być złożona tylko do upływu terminu składania ofert. </w:t>
      </w:r>
    </w:p>
    <w:p w14:paraId="637F6937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Wykonawca może przed upływem terminu składania ofert wycofać ofertę. Wykonawca wycofuje ofertę w zakładce „Oferty/wnioski” używając przycisku „Wycofaj ofertę”.</w:t>
      </w:r>
    </w:p>
    <w:p w14:paraId="12988A6C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Maksymalny łączny rozmiar plików stanowiących ofertę lub składanych wraz z ofertą to 250 MB.</w:t>
      </w:r>
    </w:p>
    <w:p w14:paraId="2DE5346F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Treść złożonej oferty musi odpowiadać treści Specyfikacji. Zamawiający zaleca </w:t>
      </w:r>
      <w:r w:rsidRPr="002A65C9">
        <w:rPr>
          <w:rFonts w:ascii="Verdana" w:hAnsi="Verdana" w:cs="Calibri"/>
          <w:sz w:val="20"/>
          <w:szCs w:val="20"/>
        </w:rPr>
        <w:lastRenderedPageBreak/>
        <w:t>wykorzystanie formularzy przekazanych przez Zamawiającego. Dopuszcza się w ofercie złożenie załączników opracowanych przez Wykonawcę, pod warunkiem, że będą one identyczne co do treści z formularzami opracowanymi przez Zamawiającego. Oferty Wykonawców, którzy dołączą do oferty załączniki o innej treści niż określone w Specyfikacji zostaną odrzucone.</w:t>
      </w:r>
    </w:p>
    <w:p w14:paraId="43444C8A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Wykonawca ma prawo złożyć tylko jedną ofertę, zawierającą jedną, jednoznacznie opisaną propozycję. Złożenie większej liczby ofert spowoduje odrzucenie wszystkich ofert złożonych przez danego Wykonawcę. </w:t>
      </w:r>
    </w:p>
    <w:p w14:paraId="0EE134C2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wraz z jednoczesnym zaznaczeniem polecenia „Załącznik stanowiący tajemnicę przedsiębiorstwa” a następnie należy dodać w polu „Załączniki i inne dokumenty przedstawione w ofercie przez Wykonawcę”. Brak jednoznacznego wskazania, które informacje stanowią tajemnicę przedsiębiorstwa oznaczać będzie, że wszelkie oświadczenia i zaświadczenia składane w trakcie niniejszego postępowania są jawne bez zastrzeżeń.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2A65C9">
        <w:rPr>
          <w:rFonts w:ascii="Verdana" w:hAnsi="Verdana" w:cs="Calibri"/>
          <w:sz w:val="20"/>
          <w:szCs w:val="20"/>
        </w:rPr>
        <w:t>Pzp</w:t>
      </w:r>
      <w:proofErr w:type="spellEnd"/>
      <w:r w:rsidRPr="002A65C9">
        <w:rPr>
          <w:rFonts w:ascii="Verdana" w:hAnsi="Verdana" w:cs="Calibri"/>
          <w:sz w:val="20"/>
          <w:szCs w:val="20"/>
        </w:rPr>
        <w:t>.</w:t>
      </w:r>
    </w:p>
    <w:p w14:paraId="75ED3CB3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Formularz oferty oraz oświadczenie, o którym mowa w art. 125 ust. 1 ustawy </w:t>
      </w:r>
      <w:proofErr w:type="spellStart"/>
      <w:r w:rsidRPr="002A65C9">
        <w:rPr>
          <w:rFonts w:ascii="Verdana" w:hAnsi="Verdana" w:cs="Calibri"/>
          <w:sz w:val="20"/>
          <w:szCs w:val="20"/>
        </w:rPr>
        <w:t>Pzp</w:t>
      </w:r>
      <w:proofErr w:type="spellEnd"/>
      <w:r w:rsidRPr="002A65C9">
        <w:rPr>
          <w:rFonts w:ascii="Verdana" w:hAnsi="Verdana" w:cs="Calibri"/>
          <w:sz w:val="20"/>
          <w:szCs w:val="20"/>
        </w:rPr>
        <w:t>. muszą być złożone w oryginale.</w:t>
      </w:r>
    </w:p>
    <w:p w14:paraId="31F4DA3E" w14:textId="77777777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Przedmiotowe środki dowodowe oraz inne dokumenty lub oświadczenia, sporządzone w języku obcym przekazuje się wraz z tłumaczeniem na język polski.</w:t>
      </w:r>
    </w:p>
    <w:p w14:paraId="6D901FB2" w14:textId="0D889B75" w:rsid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</w:t>
      </w:r>
      <w:r w:rsidR="00C94696">
        <w:rPr>
          <w:rFonts w:ascii="Verdana" w:hAnsi="Verdana" w:cs="Calibri"/>
          <w:sz w:val="20"/>
          <w:szCs w:val="20"/>
        </w:rPr>
        <w:t xml:space="preserve"> podpisem zaufanym lub podpisem osobistym</w:t>
      </w:r>
      <w:r w:rsidRPr="002A65C9">
        <w:rPr>
          <w:rFonts w:ascii="Verdana" w:hAnsi="Verdana" w:cs="Calibri"/>
          <w:sz w:val="20"/>
          <w:szCs w:val="20"/>
        </w:rPr>
        <w:t xml:space="preserve"> poświadczające zgodność cyfrowego odwzorowania z dokumentem w postaci papierowej.</w:t>
      </w:r>
    </w:p>
    <w:p w14:paraId="19654B6E" w14:textId="22F35EFF" w:rsidR="00FC067E" w:rsidRPr="002A65C9" w:rsidRDefault="00FC06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A65C9">
        <w:rPr>
          <w:rFonts w:ascii="Verdana" w:hAnsi="Verdana" w:cs="Calibri"/>
          <w:sz w:val="20"/>
          <w:szCs w:val="20"/>
        </w:rPr>
        <w:t xml:space="preserve">Oświadczenia zgodności cyfrowego odwzorowania z dokumentem w postaci papierowej dokonuje w przypadku: </w:t>
      </w:r>
    </w:p>
    <w:p w14:paraId="5E0B76D4" w14:textId="77777777" w:rsidR="00FC067E" w:rsidRPr="00FC067E" w:rsidRDefault="00FC067E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podmiotowych  środków  dowodowych  oraz  dokumentów  potwierdzających  umocowanie do reprezentowania 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78DA81DF" w14:textId="77777777" w:rsidR="00FC067E" w:rsidRPr="00FC067E" w:rsidRDefault="00FC067E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przedmiotowych środków dowodowych – odpowiednio wykonawca lub wykonawca wspólnie ubiegający się o udzielenie zamówienia; </w:t>
      </w:r>
    </w:p>
    <w:p w14:paraId="71B54690" w14:textId="77777777" w:rsidR="00FC067E" w:rsidRPr="00FC067E" w:rsidRDefault="00FC067E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innych  dokumentów,  w tym  dokumentów,  o których  mowa  w art. 94 ust. 2  ustawy  –  odpowiednio  wykonawca  lub wykonawca wspólnie ubiegający się o udzielenie zamówienia, w zakresie dokumentów, które każdego z nich dotyczą. Poświadczenia zgodności cyfrowego odwzorowania z dokumentem w postaci papierowej dokonać również notariusz. </w:t>
      </w:r>
    </w:p>
    <w:p w14:paraId="5260FA92" w14:textId="77777777" w:rsidR="00FC067E" w:rsidRPr="00FC067E" w:rsidRDefault="00FC067E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Przez  cyfrowe 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D79A168" w14:textId="6B75459A" w:rsidR="00FC067E" w:rsidRPr="00FC067E" w:rsidRDefault="00FC067E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Pr="00FC067E">
        <w:rPr>
          <w:rFonts w:ascii="Verdana" w:hAnsi="Verdana" w:cs="Calibri"/>
          <w:sz w:val="20"/>
          <w:szCs w:val="20"/>
        </w:rPr>
        <w:lastRenderedPageBreak/>
        <w:t>niewystawione przez upoważnione podmioty, oraz pełnomocnictwo przekazuje się w postaci elektronicznej i opatruje się kwalifikowanym podpisem elektronicznym</w:t>
      </w:r>
      <w:r w:rsidR="002A65C9">
        <w:rPr>
          <w:rFonts w:ascii="Verdana" w:hAnsi="Verdana" w:cs="Calibri"/>
          <w:sz w:val="20"/>
          <w:szCs w:val="20"/>
        </w:rPr>
        <w:t xml:space="preserve">, podpisem zaufanym lub podpisem osobistym. </w:t>
      </w:r>
    </w:p>
    <w:p w14:paraId="1D69E3AB" w14:textId="06630E71" w:rsidR="00D10263" w:rsidRPr="0010498E" w:rsidRDefault="00FC067E" w:rsidP="0010498E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FC067E">
        <w:rPr>
          <w:rFonts w:ascii="Verdana" w:hAnsi="Verdana" w:cs="Calibri"/>
          <w:sz w:val="20"/>
          <w:szCs w:val="20"/>
        </w:rPr>
        <w:t>Wykonawca poniesie wszelkie koszty związane z przygotowaniem i złożeniem oferty.</w:t>
      </w:r>
    </w:p>
    <w:p w14:paraId="024FC79B" w14:textId="77777777" w:rsidR="0099338A" w:rsidRPr="000A792D" w:rsidRDefault="0099338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6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6"/>
      <w:proofErr w:type="spellEnd"/>
    </w:p>
    <w:p w14:paraId="49A9266D" w14:textId="4D85BAE1"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</w:t>
      </w:r>
      <w:r w:rsidRPr="00052701">
        <w:rPr>
          <w:rFonts w:ascii="Verdana" w:hAnsi="Verdana"/>
          <w:sz w:val="20"/>
          <w:szCs w:val="20"/>
        </w:rPr>
        <w:t xml:space="preserve">Rozdziale </w:t>
      </w:r>
      <w:r w:rsidR="00C94696" w:rsidRPr="00052701">
        <w:rPr>
          <w:rFonts w:ascii="Verdana" w:hAnsi="Verdana"/>
          <w:sz w:val="20"/>
          <w:szCs w:val="20"/>
        </w:rPr>
        <w:t>I</w:t>
      </w:r>
      <w:r w:rsidR="002365FF" w:rsidRPr="00052701">
        <w:rPr>
          <w:rFonts w:ascii="Verdana" w:hAnsi="Verdana"/>
          <w:sz w:val="20"/>
          <w:szCs w:val="20"/>
        </w:rPr>
        <w:t>X</w:t>
      </w:r>
      <w:r w:rsidRPr="00052701">
        <w:rPr>
          <w:rFonts w:ascii="Verdana" w:hAnsi="Verdana"/>
          <w:sz w:val="20"/>
          <w:szCs w:val="20"/>
        </w:rPr>
        <w:t xml:space="preserve"> S</w:t>
      </w:r>
      <w:r w:rsidR="00AB7E54" w:rsidRPr="00052701">
        <w:rPr>
          <w:rFonts w:ascii="Verdana" w:hAnsi="Verdana"/>
          <w:sz w:val="20"/>
          <w:szCs w:val="20"/>
        </w:rPr>
        <w:t>WZ</w:t>
      </w:r>
      <w:r w:rsidR="00C94696" w:rsidRPr="00052701">
        <w:rPr>
          <w:rFonts w:ascii="Verdana" w:hAnsi="Verdana"/>
          <w:sz w:val="20"/>
          <w:szCs w:val="20"/>
        </w:rPr>
        <w:t>.</w:t>
      </w:r>
      <w:r w:rsidR="00C94696">
        <w:rPr>
          <w:rFonts w:ascii="Verdana" w:hAnsi="Verdana"/>
          <w:sz w:val="20"/>
          <w:szCs w:val="20"/>
        </w:rPr>
        <w:t xml:space="preserve"> </w:t>
      </w:r>
    </w:p>
    <w:p w14:paraId="79340860" w14:textId="77777777"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5C32477B" w14:textId="77777777" w:rsidR="0099338A" w:rsidRPr="000A792D" w:rsidRDefault="0099338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7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7"/>
    </w:p>
    <w:p w14:paraId="3FBB8C2A" w14:textId="6076D033" w:rsidR="002A65C9" w:rsidRPr="002A65C9" w:rsidRDefault="002A65C9" w:rsidP="002A65C9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2A65C9">
        <w:rPr>
          <w:rFonts w:ascii="Verdana" w:hAnsi="Verdana"/>
          <w:sz w:val="20"/>
          <w:szCs w:val="20"/>
        </w:rPr>
        <w:t>1)</w:t>
      </w:r>
      <w:r w:rsidRPr="002A65C9">
        <w:rPr>
          <w:rFonts w:ascii="Verdana" w:hAnsi="Verdana"/>
          <w:sz w:val="20"/>
          <w:szCs w:val="20"/>
        </w:rPr>
        <w:tab/>
        <w:t xml:space="preserve">Marta </w:t>
      </w:r>
      <w:proofErr w:type="spellStart"/>
      <w:r w:rsidRPr="002A65C9">
        <w:rPr>
          <w:rFonts w:ascii="Verdana" w:hAnsi="Verdana"/>
          <w:sz w:val="20"/>
          <w:szCs w:val="20"/>
        </w:rPr>
        <w:t>Mytko</w:t>
      </w:r>
      <w:proofErr w:type="spellEnd"/>
      <w:r w:rsidRPr="002A65C9">
        <w:rPr>
          <w:rFonts w:ascii="Verdana" w:hAnsi="Verdana"/>
          <w:sz w:val="20"/>
          <w:szCs w:val="20"/>
        </w:rPr>
        <w:t xml:space="preserve"> (+48) 61 8982 339, m.dolata@wielkopolskipn.pl w dni robocze w godz. pomi</w:t>
      </w:r>
      <w:r w:rsidRPr="002A65C9">
        <w:rPr>
          <w:rFonts w:ascii="Verdana" w:hAnsi="Verdana" w:hint="cs"/>
          <w:sz w:val="20"/>
          <w:szCs w:val="20"/>
        </w:rPr>
        <w:t>ę</w:t>
      </w:r>
      <w:r w:rsidRPr="002A65C9">
        <w:rPr>
          <w:rFonts w:ascii="Verdana" w:hAnsi="Verdana"/>
          <w:sz w:val="20"/>
          <w:szCs w:val="20"/>
        </w:rPr>
        <w:t xml:space="preserve">dzy godz. 8 a 14 – w zakresie procedury, </w:t>
      </w:r>
    </w:p>
    <w:p w14:paraId="0F43B327" w14:textId="60162785" w:rsidR="007B4D99" w:rsidRPr="000A792D" w:rsidRDefault="002A65C9" w:rsidP="002A65C9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52701">
        <w:rPr>
          <w:rFonts w:ascii="Verdana" w:hAnsi="Verdana"/>
          <w:sz w:val="20"/>
          <w:szCs w:val="20"/>
        </w:rPr>
        <w:t>2)</w:t>
      </w:r>
      <w:r w:rsidRPr="00052701">
        <w:rPr>
          <w:rFonts w:ascii="Verdana" w:hAnsi="Verdana"/>
          <w:sz w:val="20"/>
          <w:szCs w:val="20"/>
        </w:rPr>
        <w:tab/>
        <w:t xml:space="preserve"> </w:t>
      </w:r>
      <w:r w:rsidR="005C1235" w:rsidRPr="00052701">
        <w:rPr>
          <w:rFonts w:ascii="Verdana" w:hAnsi="Verdana"/>
          <w:sz w:val="20"/>
          <w:szCs w:val="20"/>
        </w:rPr>
        <w:t>Rafał Urbanowicz</w:t>
      </w:r>
      <w:r w:rsidRPr="00052701">
        <w:rPr>
          <w:rFonts w:ascii="Verdana" w:hAnsi="Verdana"/>
          <w:sz w:val="20"/>
          <w:szCs w:val="20"/>
        </w:rPr>
        <w:t xml:space="preserve"> (+48) </w:t>
      </w:r>
      <w:r w:rsidR="005C1235" w:rsidRPr="00052701">
        <w:rPr>
          <w:rFonts w:ascii="Verdana" w:hAnsi="Verdana"/>
          <w:sz w:val="20"/>
          <w:szCs w:val="20"/>
        </w:rPr>
        <w:t>515-357-252</w:t>
      </w:r>
      <w:r w:rsidRPr="00052701">
        <w:rPr>
          <w:rFonts w:ascii="Verdana" w:hAnsi="Verdana"/>
          <w:sz w:val="20"/>
          <w:szCs w:val="20"/>
        </w:rPr>
        <w:t xml:space="preserve">, </w:t>
      </w:r>
      <w:r w:rsidR="005C1235" w:rsidRPr="00052701">
        <w:rPr>
          <w:rFonts w:ascii="Verdana" w:hAnsi="Verdana"/>
          <w:sz w:val="20"/>
          <w:szCs w:val="20"/>
        </w:rPr>
        <w:t>administracja</w:t>
      </w:r>
      <w:r w:rsidRPr="00052701">
        <w:rPr>
          <w:rFonts w:ascii="Verdana" w:hAnsi="Verdana"/>
          <w:sz w:val="20"/>
          <w:szCs w:val="20"/>
        </w:rPr>
        <w:t>@wielkopolskipn.pl  w dni robocze w godz. pomi</w:t>
      </w:r>
      <w:r w:rsidRPr="00052701">
        <w:rPr>
          <w:rFonts w:ascii="Verdana" w:hAnsi="Verdana" w:hint="cs"/>
          <w:sz w:val="20"/>
          <w:szCs w:val="20"/>
        </w:rPr>
        <w:t>ę</w:t>
      </w:r>
      <w:r w:rsidRPr="00052701">
        <w:rPr>
          <w:rFonts w:ascii="Verdana" w:hAnsi="Verdana"/>
          <w:sz w:val="20"/>
          <w:szCs w:val="20"/>
        </w:rPr>
        <w:t>dzy godz. 8 a 14 – w zakresie przedmiotu zamówienia.</w:t>
      </w:r>
    </w:p>
    <w:p w14:paraId="333C9485" w14:textId="34892365" w:rsidR="0099338A" w:rsidRPr="000A792D" w:rsidRDefault="002A0871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8"/>
    </w:p>
    <w:p w14:paraId="361A7262" w14:textId="6425B658"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>Wykonawca jest związany ofertą do dnia</w:t>
      </w:r>
      <w:r w:rsidR="004F55D6">
        <w:rPr>
          <w:rFonts w:ascii="Verdana" w:hAnsi="Verdana" w:cs="Arial"/>
          <w:b/>
          <w:sz w:val="20"/>
          <w:szCs w:val="20"/>
        </w:rPr>
        <w:t xml:space="preserve">  29.12.2023r.</w:t>
      </w:r>
    </w:p>
    <w:p w14:paraId="2FA2D8B1" w14:textId="77777777"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155FD5E5" w14:textId="77777777" w:rsidR="0099338A" w:rsidRPr="000A792D" w:rsidRDefault="002A0871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9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9"/>
    </w:p>
    <w:p w14:paraId="189D72A2" w14:textId="77777777"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14:paraId="6B436C6B" w14:textId="77777777" w:rsidR="004F57D9" w:rsidRPr="000A792D" w:rsidRDefault="004F57D9">
      <w:pPr>
        <w:widowControl/>
        <w:numPr>
          <w:ilvl w:val="1"/>
          <w:numId w:val="12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14:paraId="14A32E39" w14:textId="17B0E4AA" w:rsidR="004F57D9" w:rsidRPr="0021200A" w:rsidRDefault="004F57D9">
      <w:pPr>
        <w:widowControl/>
        <w:numPr>
          <w:ilvl w:val="2"/>
          <w:numId w:val="12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</w:t>
      </w:r>
      <w:r w:rsidRPr="00E672B3">
        <w:rPr>
          <w:rFonts w:ascii="Verdana" w:eastAsia="Calibri" w:hAnsi="Verdana"/>
          <w:bCs/>
          <w:sz w:val="20"/>
          <w:szCs w:val="20"/>
          <w:lang w:eastAsia="ar-SA"/>
        </w:rPr>
        <w:t xml:space="preserve">– </w:t>
      </w:r>
      <w:r w:rsidRPr="0021200A">
        <w:rPr>
          <w:rFonts w:ascii="Verdana" w:eastAsia="Calibri" w:hAnsi="Verdana"/>
          <w:bCs/>
          <w:sz w:val="20"/>
          <w:szCs w:val="20"/>
          <w:lang w:eastAsia="ar-SA"/>
        </w:rPr>
        <w:t xml:space="preserve">załącznik nr </w:t>
      </w:r>
      <w:r w:rsidR="005C1235" w:rsidRPr="0021200A">
        <w:rPr>
          <w:rFonts w:ascii="Verdana" w:eastAsia="Calibri" w:hAnsi="Verdana"/>
          <w:bCs/>
          <w:sz w:val="20"/>
          <w:szCs w:val="20"/>
          <w:lang w:eastAsia="ar-SA"/>
        </w:rPr>
        <w:t>1</w:t>
      </w:r>
      <w:r w:rsidR="006566CB" w:rsidRPr="0021200A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</w:p>
    <w:p w14:paraId="46580D13" w14:textId="50E425A8" w:rsidR="00B729E0" w:rsidRPr="0021200A" w:rsidRDefault="004F57D9" w:rsidP="00C66835">
      <w:pPr>
        <w:widowControl/>
        <w:numPr>
          <w:ilvl w:val="2"/>
          <w:numId w:val="12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21200A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1E0CBC" w:rsidRPr="0021200A">
        <w:rPr>
          <w:rFonts w:ascii="Verdana" w:eastAsia="Calibri" w:hAnsi="Verdana"/>
          <w:bCs/>
          <w:sz w:val="20"/>
          <w:szCs w:val="20"/>
          <w:lang w:eastAsia="ar-SA"/>
        </w:rPr>
        <w:t xml:space="preserve"> i spełnieniu warunków udziału w postępowaniu</w:t>
      </w:r>
      <w:r w:rsidR="00E579F1" w:rsidRPr="0021200A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21200A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6566CB" w:rsidRPr="0021200A">
        <w:rPr>
          <w:rFonts w:ascii="Verdana" w:eastAsia="Calibri" w:hAnsi="Verdana"/>
          <w:bCs/>
          <w:sz w:val="20"/>
          <w:szCs w:val="20"/>
          <w:lang w:eastAsia="ar-SA"/>
        </w:rPr>
        <w:t>4</w:t>
      </w:r>
      <w:r w:rsidR="00F94557" w:rsidRPr="0021200A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21200A">
        <w:rPr>
          <w:rFonts w:ascii="Verdana" w:eastAsia="Calibri" w:hAnsi="Verdana"/>
          <w:bCs/>
          <w:sz w:val="20"/>
          <w:szCs w:val="20"/>
          <w:lang w:eastAsia="ar-SA"/>
        </w:rPr>
        <w:t>do SWZ</w:t>
      </w:r>
      <w:r w:rsidR="009C1FEB" w:rsidRPr="0021200A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 w:rsidRPr="0021200A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21200A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</w:t>
      </w:r>
      <w:r w:rsidR="00C66835" w:rsidRPr="0021200A">
        <w:rPr>
          <w:rFonts w:ascii="Verdana" w:eastAsia="Calibri" w:hAnsi="Verdana"/>
          <w:bCs/>
          <w:sz w:val="20"/>
          <w:szCs w:val="20"/>
          <w:lang w:eastAsia="ar-SA"/>
        </w:rPr>
        <w:t xml:space="preserve">. </w:t>
      </w:r>
    </w:p>
    <w:p w14:paraId="0B85D609" w14:textId="719D2974" w:rsidR="00B729E0" w:rsidRPr="0021200A" w:rsidRDefault="00B729E0" w:rsidP="00F13291">
      <w:pPr>
        <w:widowControl/>
        <w:numPr>
          <w:ilvl w:val="2"/>
          <w:numId w:val="12"/>
        </w:numPr>
        <w:suppressAutoHyphens w:val="0"/>
        <w:ind w:left="851" w:hanging="425"/>
        <w:jc w:val="both"/>
        <w:rPr>
          <w:rFonts w:ascii="Verdana" w:eastAsia="Calibri" w:hAnsi="Verdana" w:cstheme="minorHAnsi"/>
          <w:spacing w:val="4"/>
          <w:sz w:val="20"/>
          <w:szCs w:val="20"/>
        </w:rPr>
      </w:pPr>
      <w:r w:rsidRPr="0021200A">
        <w:rPr>
          <w:rFonts w:ascii="Verdana" w:eastAsia="Calibri" w:hAnsi="Verdana" w:cstheme="minorHAnsi"/>
          <w:spacing w:val="4"/>
          <w:sz w:val="20"/>
          <w:szCs w:val="20"/>
        </w:rPr>
        <w:t xml:space="preserve">Oświadczenie wykonawców występujących wspólnie na podstawie art. 117 ust.4 </w:t>
      </w:r>
      <w:proofErr w:type="spellStart"/>
      <w:r w:rsidRPr="0021200A">
        <w:rPr>
          <w:rFonts w:ascii="Verdana" w:eastAsia="Calibri" w:hAnsi="Verdana" w:cstheme="minorHAnsi"/>
          <w:spacing w:val="4"/>
          <w:sz w:val="20"/>
          <w:szCs w:val="20"/>
        </w:rPr>
        <w:t>Pzp</w:t>
      </w:r>
      <w:proofErr w:type="spellEnd"/>
      <w:r w:rsidRPr="0021200A">
        <w:rPr>
          <w:rFonts w:ascii="Verdana" w:eastAsia="Calibri" w:hAnsi="Verdana" w:cstheme="minorHAnsi"/>
          <w:spacing w:val="4"/>
          <w:sz w:val="20"/>
          <w:szCs w:val="20"/>
        </w:rPr>
        <w:t xml:space="preserve"> – </w:t>
      </w:r>
      <w:r w:rsidR="00F13291" w:rsidRPr="0021200A">
        <w:rPr>
          <w:rFonts w:ascii="Verdana" w:eastAsia="Calibri" w:hAnsi="Verdana" w:cstheme="minorHAnsi"/>
          <w:spacing w:val="4"/>
          <w:sz w:val="20"/>
          <w:szCs w:val="20"/>
        </w:rPr>
        <w:t xml:space="preserve">jeśli dotyczy - </w:t>
      </w:r>
      <w:r w:rsidRPr="0010498E">
        <w:rPr>
          <w:rFonts w:ascii="Verdana" w:eastAsia="Calibri" w:hAnsi="Verdana" w:cstheme="minorHAnsi"/>
          <w:spacing w:val="4"/>
          <w:sz w:val="20"/>
          <w:szCs w:val="20"/>
        </w:rPr>
        <w:t xml:space="preserve">załącznik </w:t>
      </w:r>
      <w:r w:rsidR="00F13291" w:rsidRPr="0010498E">
        <w:rPr>
          <w:rFonts w:ascii="Verdana" w:eastAsia="Calibri" w:hAnsi="Verdana" w:cstheme="minorHAnsi"/>
          <w:spacing w:val="4"/>
          <w:sz w:val="20"/>
          <w:szCs w:val="20"/>
        </w:rPr>
        <w:t xml:space="preserve">7 </w:t>
      </w:r>
      <w:r w:rsidRPr="0010498E">
        <w:rPr>
          <w:rFonts w:ascii="Verdana" w:eastAsia="Calibri" w:hAnsi="Verdana" w:cstheme="minorHAnsi"/>
          <w:spacing w:val="4"/>
          <w:sz w:val="20"/>
          <w:szCs w:val="20"/>
        </w:rPr>
        <w:t>do SWZ</w:t>
      </w:r>
    </w:p>
    <w:p w14:paraId="0C9EB2EA" w14:textId="77777777" w:rsidR="004F57D9" w:rsidRPr="000A792D" w:rsidRDefault="004F57D9">
      <w:pPr>
        <w:numPr>
          <w:ilvl w:val="1"/>
          <w:numId w:val="12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14:paraId="3F426112" w14:textId="77777777" w:rsidR="004F57D9" w:rsidRPr="000A792D" w:rsidRDefault="004F57D9">
      <w:pPr>
        <w:numPr>
          <w:ilvl w:val="2"/>
          <w:numId w:val="12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14:paraId="7092D3DE" w14:textId="77777777" w:rsidR="004F57D9" w:rsidRPr="000A792D" w:rsidRDefault="004F57D9">
      <w:pPr>
        <w:numPr>
          <w:ilvl w:val="2"/>
          <w:numId w:val="12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14:paraId="4BD6CDCE" w14:textId="77777777" w:rsidR="004F57D9" w:rsidRPr="000A792D" w:rsidRDefault="004F57D9">
      <w:pPr>
        <w:numPr>
          <w:ilvl w:val="2"/>
          <w:numId w:val="12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14:paraId="0AA22FE1" w14:textId="77777777" w:rsidR="0063434E" w:rsidRPr="000A792D" w:rsidRDefault="004F57D9">
      <w:pPr>
        <w:numPr>
          <w:ilvl w:val="2"/>
          <w:numId w:val="12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14:paraId="0B138EA0" w14:textId="77777777" w:rsidR="004F57D9" w:rsidRPr="000A792D" w:rsidRDefault="0063434E">
      <w:pPr>
        <w:numPr>
          <w:ilvl w:val="2"/>
          <w:numId w:val="12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14:paraId="08535955" w14:textId="77777777" w:rsidR="0099338A" w:rsidRPr="000A792D" w:rsidRDefault="00857D43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20"/>
    </w:p>
    <w:p w14:paraId="0096D71E" w14:textId="5978B47B"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4F55D6">
        <w:rPr>
          <w:rFonts w:ascii="Verdana" w:eastAsia="Times New Roman" w:hAnsi="Verdana"/>
          <w:b/>
          <w:color w:val="auto"/>
          <w:sz w:val="20"/>
          <w:szCs w:val="20"/>
        </w:rPr>
        <w:t>30</w:t>
      </w:r>
      <w:r w:rsidR="0021200A">
        <w:rPr>
          <w:rFonts w:ascii="Verdana" w:eastAsia="Times New Roman" w:hAnsi="Verdana"/>
          <w:b/>
          <w:color w:val="auto"/>
          <w:sz w:val="20"/>
          <w:szCs w:val="20"/>
        </w:rPr>
        <w:t>.11.2023</w:t>
      </w:r>
      <w:r w:rsidR="0021200A" w:rsidRPr="0010498E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10498E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8F45E0" w:rsidRPr="0021200A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</w:t>
      </w:r>
      <w:r w:rsidR="0021200A">
        <w:rPr>
          <w:rFonts w:ascii="Verdana" w:eastAsia="Times New Roman" w:hAnsi="Verdana"/>
          <w:b/>
          <w:color w:val="auto"/>
          <w:sz w:val="20"/>
          <w:szCs w:val="20"/>
        </w:rPr>
        <w:t>09:00.</w:t>
      </w:r>
    </w:p>
    <w:p w14:paraId="35C74715" w14:textId="77777777"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14:paraId="38FEB86A" w14:textId="77777777" w:rsidR="0099338A" w:rsidRPr="000A792D" w:rsidRDefault="002A0871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21"/>
    </w:p>
    <w:p w14:paraId="1EF579E6" w14:textId="7A20B5AA" w:rsidR="00AF11F8" w:rsidRPr="0021200A" w:rsidRDefault="00483E0E">
      <w:pPr>
        <w:numPr>
          <w:ilvl w:val="1"/>
          <w:numId w:val="11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4F55D6">
        <w:rPr>
          <w:rFonts w:ascii="Verdana" w:eastAsia="Times New Roman" w:hAnsi="Verdana"/>
          <w:b/>
          <w:color w:val="auto"/>
          <w:sz w:val="20"/>
          <w:szCs w:val="20"/>
        </w:rPr>
        <w:t>30</w:t>
      </w:r>
      <w:r w:rsidR="0021200A">
        <w:rPr>
          <w:rFonts w:ascii="Verdana" w:eastAsia="Times New Roman" w:hAnsi="Verdana"/>
          <w:b/>
          <w:color w:val="auto"/>
          <w:sz w:val="20"/>
          <w:szCs w:val="20"/>
        </w:rPr>
        <w:t>.11.2023</w:t>
      </w:r>
      <w:r w:rsidR="0021200A" w:rsidRPr="0021200A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130367" w:rsidRPr="0021200A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8F45E0" w:rsidRPr="0021200A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</w:t>
      </w:r>
      <w:r w:rsidR="0021200A">
        <w:rPr>
          <w:rFonts w:ascii="Verdana" w:eastAsia="Times New Roman" w:hAnsi="Verdana"/>
          <w:b/>
          <w:color w:val="auto"/>
          <w:sz w:val="20"/>
          <w:szCs w:val="20"/>
        </w:rPr>
        <w:t>12:00.</w:t>
      </w:r>
    </w:p>
    <w:p w14:paraId="4F7219E1" w14:textId="08BFC123" w:rsidR="00023F73" w:rsidRPr="00023F73" w:rsidRDefault="00023F73">
      <w:pPr>
        <w:numPr>
          <w:ilvl w:val="1"/>
          <w:numId w:val="11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23F73">
        <w:rPr>
          <w:rFonts w:ascii="Verdana" w:hAnsi="Verdana" w:cs="Calibri"/>
          <w:sz w:val="20"/>
          <w:szCs w:val="20"/>
        </w:rPr>
        <w:t>Otwarcie ofert następuje poprzez użycie mechanizmu do odszyfrowania ofert</w:t>
      </w:r>
      <w:r>
        <w:rPr>
          <w:rFonts w:ascii="Verdana" w:hAnsi="Verdana" w:cs="Calibri"/>
          <w:sz w:val="20"/>
          <w:szCs w:val="20"/>
        </w:rPr>
        <w:t xml:space="preserve">. </w:t>
      </w:r>
    </w:p>
    <w:p w14:paraId="4F7AB859" w14:textId="77777777"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14:paraId="31FF11C3" w14:textId="77777777" w:rsidR="00CA15CA" w:rsidRPr="000A792D" w:rsidRDefault="00CA15C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22"/>
    </w:p>
    <w:p w14:paraId="3DECC598" w14:textId="1C5BEDC8" w:rsidR="00FF7F9C" w:rsidRPr="005D0396" w:rsidRDefault="00FF7F9C" w:rsidP="0021200A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5D0396">
        <w:rPr>
          <w:rFonts w:ascii="Verdana" w:hAnsi="Verdana"/>
          <w:sz w:val="20"/>
          <w:szCs w:val="20"/>
        </w:rPr>
        <w:t xml:space="preserve">Wykonawca podaje cenę za realizację przedmiotu zamówienia zgodnie ze </w:t>
      </w:r>
      <w:r w:rsidR="006E7442" w:rsidRPr="005D0396">
        <w:rPr>
          <w:rFonts w:ascii="Verdana" w:hAnsi="Verdana"/>
          <w:sz w:val="20"/>
          <w:szCs w:val="20"/>
        </w:rPr>
        <w:t>wzorem</w:t>
      </w:r>
      <w:r w:rsidRPr="005D0396">
        <w:rPr>
          <w:rFonts w:ascii="Verdana" w:hAnsi="Verdana"/>
          <w:sz w:val="20"/>
          <w:szCs w:val="20"/>
        </w:rPr>
        <w:t xml:space="preserve"> Formularza Ofertowego, stanowiącego </w:t>
      </w:r>
      <w:r w:rsidRPr="005D0396">
        <w:rPr>
          <w:rFonts w:ascii="Verdana" w:hAnsi="Verdana"/>
          <w:b/>
          <w:bCs/>
          <w:sz w:val="20"/>
          <w:szCs w:val="20"/>
        </w:rPr>
        <w:t>załącznik nr 1 do SWZ.</w:t>
      </w:r>
      <w:r w:rsidRPr="005D0396">
        <w:rPr>
          <w:rFonts w:ascii="Verdana" w:hAnsi="Verdana"/>
          <w:sz w:val="20"/>
          <w:szCs w:val="20"/>
        </w:rPr>
        <w:t xml:space="preserve"> </w:t>
      </w:r>
    </w:p>
    <w:p w14:paraId="3CD9CB54" w14:textId="77777777" w:rsidR="006E7442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Cena</w:t>
      </w:r>
      <w:r w:rsidR="006E7442">
        <w:rPr>
          <w:rFonts w:ascii="Verdana" w:hAnsi="Verdana"/>
          <w:sz w:val="20"/>
          <w:szCs w:val="20"/>
        </w:rPr>
        <w:t xml:space="preserve"> ofertowa brutto musi uwzględniać wszystkie koszty związane z realizacją przedmiotu zamówienia zgodnie z opisem przedmiotu zamówienia oraz istotnymi postanowieniami umowy określonymi w niniejszej SWZ. </w:t>
      </w:r>
      <w:r w:rsidRPr="00023F73">
        <w:rPr>
          <w:rFonts w:ascii="Verdana" w:hAnsi="Verdana"/>
          <w:sz w:val="20"/>
          <w:szCs w:val="20"/>
        </w:rPr>
        <w:t xml:space="preserve"> </w:t>
      </w:r>
    </w:p>
    <w:p w14:paraId="0F1B72AA" w14:textId="72A2531C" w:rsidR="00023F73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Cen</w:t>
      </w:r>
      <w:r w:rsidR="006E7442">
        <w:rPr>
          <w:rFonts w:ascii="Verdana" w:hAnsi="Verdana"/>
          <w:sz w:val="20"/>
          <w:szCs w:val="20"/>
        </w:rPr>
        <w:t>a</w:t>
      </w:r>
      <w:r w:rsidRPr="00023F73">
        <w:rPr>
          <w:rFonts w:ascii="Verdana" w:hAnsi="Verdana"/>
          <w:sz w:val="20"/>
          <w:szCs w:val="20"/>
        </w:rPr>
        <w:t xml:space="preserve"> </w:t>
      </w:r>
      <w:r w:rsidR="006E7442">
        <w:rPr>
          <w:rFonts w:ascii="Verdana" w:hAnsi="Verdana"/>
          <w:sz w:val="20"/>
          <w:szCs w:val="20"/>
        </w:rPr>
        <w:t xml:space="preserve">podana </w:t>
      </w:r>
      <w:r w:rsidRPr="00023F73">
        <w:rPr>
          <w:rFonts w:ascii="Verdana" w:hAnsi="Verdana"/>
          <w:sz w:val="20"/>
          <w:szCs w:val="20"/>
        </w:rPr>
        <w:t xml:space="preserve"> w Formularzu </w:t>
      </w:r>
      <w:r w:rsidR="006E7442">
        <w:rPr>
          <w:rFonts w:ascii="Verdana" w:hAnsi="Verdana"/>
          <w:sz w:val="20"/>
          <w:szCs w:val="20"/>
        </w:rPr>
        <w:t>O</w:t>
      </w:r>
      <w:r w:rsidRPr="00023F73">
        <w:rPr>
          <w:rFonts w:ascii="Verdana" w:hAnsi="Verdana"/>
          <w:sz w:val="20"/>
          <w:szCs w:val="20"/>
        </w:rPr>
        <w:t>fert</w:t>
      </w:r>
      <w:r w:rsidR="000E2164">
        <w:rPr>
          <w:rFonts w:ascii="Verdana" w:hAnsi="Verdana"/>
          <w:sz w:val="20"/>
          <w:szCs w:val="20"/>
        </w:rPr>
        <w:t xml:space="preserve">owym </w:t>
      </w:r>
      <w:r w:rsidRPr="00023F73">
        <w:rPr>
          <w:rFonts w:ascii="Verdana" w:hAnsi="Verdana"/>
          <w:sz w:val="20"/>
          <w:szCs w:val="20"/>
        </w:rPr>
        <w:t>jest cen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ostateczn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, niepodlegaj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negocjacji i wyczerpuj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wszelkie nale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no</w:t>
      </w:r>
      <w:r w:rsidRPr="00023F73">
        <w:rPr>
          <w:rFonts w:ascii="Verdana" w:hAnsi="Verdana" w:hint="cs"/>
          <w:sz w:val="20"/>
          <w:szCs w:val="20"/>
        </w:rPr>
        <w:t>ś</w:t>
      </w:r>
      <w:r w:rsidRPr="00023F73">
        <w:rPr>
          <w:rFonts w:ascii="Verdana" w:hAnsi="Verdana"/>
          <w:sz w:val="20"/>
          <w:szCs w:val="20"/>
        </w:rPr>
        <w:t>ci Wykonawcy wobec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cego zwi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zane z realizacj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przedmiotu zamówienia.</w:t>
      </w:r>
    </w:p>
    <w:p w14:paraId="2B0AAA58" w14:textId="6F91E94D" w:rsidR="00023F73" w:rsidRPr="00023F73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023F73">
        <w:rPr>
          <w:rFonts w:ascii="Verdana" w:hAnsi="Verdana"/>
          <w:sz w:val="20"/>
          <w:szCs w:val="20"/>
        </w:rPr>
        <w:t>ena oferty musi by</w:t>
      </w:r>
      <w:r w:rsidRPr="00023F73">
        <w:rPr>
          <w:rFonts w:ascii="Verdana" w:hAnsi="Verdana" w:hint="cs"/>
          <w:sz w:val="20"/>
          <w:szCs w:val="20"/>
        </w:rPr>
        <w:t>ć</w:t>
      </w:r>
      <w:r w:rsidRPr="00023F73">
        <w:rPr>
          <w:rFonts w:ascii="Verdana" w:hAnsi="Verdana"/>
          <w:sz w:val="20"/>
          <w:szCs w:val="20"/>
        </w:rPr>
        <w:t xml:space="preserve"> wyra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ona w z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otych polskich z dok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adno</w:t>
      </w:r>
      <w:r w:rsidRPr="00023F73">
        <w:rPr>
          <w:rFonts w:ascii="Verdana" w:hAnsi="Verdana" w:hint="cs"/>
          <w:sz w:val="20"/>
          <w:szCs w:val="20"/>
        </w:rPr>
        <w:t>ś</w:t>
      </w:r>
      <w:r w:rsidRPr="00023F73">
        <w:rPr>
          <w:rFonts w:ascii="Verdana" w:hAnsi="Verdana"/>
          <w:sz w:val="20"/>
          <w:szCs w:val="20"/>
        </w:rPr>
        <w:t>ci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do dwóch miejsc po przecinku. W z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otych polskich b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prowadzone rozliczenia mi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dzy stronami.</w:t>
      </w:r>
    </w:p>
    <w:p w14:paraId="5335A97D" w14:textId="45D6EE36" w:rsidR="00023F73" w:rsidRPr="00023F73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Je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eli zosta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a z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o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ona oferta, której wybór prowadzi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by do powstania u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cego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zku podatkowego zgodnie z ustaw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z dnia 11 marca 2004 r. o podatku od towarów i us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ug (</w:t>
      </w:r>
      <w:proofErr w:type="spellStart"/>
      <w:r w:rsidR="006E7442">
        <w:rPr>
          <w:rFonts w:ascii="Verdana" w:hAnsi="Verdana"/>
          <w:sz w:val="20"/>
          <w:szCs w:val="20"/>
        </w:rPr>
        <w:t>t.j</w:t>
      </w:r>
      <w:proofErr w:type="spellEnd"/>
      <w:r w:rsidR="006E7442">
        <w:rPr>
          <w:rFonts w:ascii="Verdana" w:hAnsi="Verdana"/>
          <w:sz w:val="20"/>
          <w:szCs w:val="20"/>
        </w:rPr>
        <w:t xml:space="preserve">. </w:t>
      </w:r>
      <w:r w:rsidRPr="00023F73">
        <w:rPr>
          <w:rFonts w:ascii="Verdana" w:hAnsi="Verdana"/>
          <w:sz w:val="20"/>
          <w:szCs w:val="20"/>
        </w:rPr>
        <w:t>Dz. U. z 20</w:t>
      </w:r>
      <w:r w:rsidR="006E7442">
        <w:rPr>
          <w:rFonts w:ascii="Verdana" w:hAnsi="Verdana"/>
          <w:sz w:val="20"/>
          <w:szCs w:val="20"/>
        </w:rPr>
        <w:t>23</w:t>
      </w:r>
      <w:r w:rsidRPr="00023F73">
        <w:rPr>
          <w:rFonts w:ascii="Verdana" w:hAnsi="Verdana"/>
          <w:sz w:val="20"/>
          <w:szCs w:val="20"/>
        </w:rPr>
        <w:t xml:space="preserve"> r. poz. </w:t>
      </w:r>
      <w:r w:rsidR="006E7442">
        <w:rPr>
          <w:rFonts w:ascii="Verdana" w:hAnsi="Verdana"/>
          <w:sz w:val="20"/>
          <w:szCs w:val="20"/>
        </w:rPr>
        <w:t>1570, 1598</w:t>
      </w:r>
      <w:r w:rsidRPr="00023F73">
        <w:rPr>
          <w:rFonts w:ascii="Verdana" w:hAnsi="Verdana"/>
          <w:sz w:val="20"/>
          <w:szCs w:val="20"/>
        </w:rPr>
        <w:t>), dla celów zastosowania kryterium ceny lub kosztu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cy dolicza do przedstawionej w tej ofercie ceny kwot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 xml:space="preserve"> podatku od towarów i us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ug, któr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mia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by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zek rozliczy</w:t>
      </w:r>
      <w:r w:rsidRPr="00023F73">
        <w:rPr>
          <w:rFonts w:ascii="Verdana" w:hAnsi="Verdana" w:hint="cs"/>
          <w:sz w:val="20"/>
          <w:szCs w:val="20"/>
        </w:rPr>
        <w:t>ć</w:t>
      </w:r>
      <w:r w:rsidRPr="00023F73">
        <w:rPr>
          <w:rFonts w:ascii="Verdana" w:hAnsi="Verdana"/>
          <w:sz w:val="20"/>
          <w:szCs w:val="20"/>
        </w:rPr>
        <w:t>.</w:t>
      </w:r>
    </w:p>
    <w:p w14:paraId="4CB4111A" w14:textId="41AF345A" w:rsidR="00023F73" w:rsidRPr="00023F73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W zwi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zku z powy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szym Wykonawca powinien sporz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dzi</w:t>
      </w:r>
      <w:r w:rsidRPr="00023F73">
        <w:rPr>
          <w:rFonts w:ascii="Verdana" w:hAnsi="Verdana" w:hint="cs"/>
          <w:sz w:val="20"/>
          <w:szCs w:val="20"/>
        </w:rPr>
        <w:t>ć</w:t>
      </w:r>
      <w:r w:rsidRPr="00023F73">
        <w:rPr>
          <w:rFonts w:ascii="Verdana" w:hAnsi="Verdana"/>
          <w:sz w:val="20"/>
          <w:szCs w:val="20"/>
        </w:rPr>
        <w:t xml:space="preserve"> w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asn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kalkulacj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 xml:space="preserve"> obejmuj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wszystkie niezb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dne koszty zwi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zane z realizacj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zamówienia zgodnie z SWZ i za</w:t>
      </w:r>
      <w:r w:rsidRPr="00023F73">
        <w:rPr>
          <w:rFonts w:ascii="Verdana" w:hAnsi="Verdana" w:hint="cs"/>
          <w:sz w:val="20"/>
          <w:szCs w:val="20"/>
        </w:rPr>
        <w:t>łą</w:t>
      </w:r>
      <w:r w:rsidRPr="00023F73">
        <w:rPr>
          <w:rFonts w:ascii="Verdana" w:hAnsi="Verdana"/>
          <w:sz w:val="20"/>
          <w:szCs w:val="20"/>
        </w:rPr>
        <w:t>cznikami stanowi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cymi integraln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cz</w:t>
      </w:r>
      <w:r w:rsidRPr="00023F73">
        <w:rPr>
          <w:rFonts w:ascii="Verdana" w:hAnsi="Verdana" w:hint="cs"/>
          <w:sz w:val="20"/>
          <w:szCs w:val="20"/>
        </w:rPr>
        <w:t>ęść</w:t>
      </w:r>
      <w:r w:rsidRPr="00023F73">
        <w:rPr>
          <w:rFonts w:ascii="Verdana" w:hAnsi="Verdana"/>
          <w:sz w:val="20"/>
          <w:szCs w:val="20"/>
        </w:rPr>
        <w:t xml:space="preserve"> SWZ. Wykonawca winien zapozna</w:t>
      </w:r>
      <w:r w:rsidRPr="00023F73">
        <w:rPr>
          <w:rFonts w:ascii="Verdana" w:hAnsi="Verdana" w:hint="cs"/>
          <w:sz w:val="20"/>
          <w:szCs w:val="20"/>
        </w:rPr>
        <w:t>ć</w:t>
      </w:r>
      <w:r w:rsidRPr="00023F73">
        <w:rPr>
          <w:rFonts w:ascii="Verdana" w:hAnsi="Verdana"/>
          <w:sz w:val="20"/>
          <w:szCs w:val="20"/>
        </w:rPr>
        <w:t xml:space="preserve"> si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 xml:space="preserve"> szczegó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owo z wzorem umowy i uwzgl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dni</w:t>
      </w:r>
      <w:r w:rsidRPr="00023F73">
        <w:rPr>
          <w:rFonts w:ascii="Verdana" w:hAnsi="Verdana" w:hint="cs"/>
          <w:sz w:val="20"/>
          <w:szCs w:val="20"/>
        </w:rPr>
        <w:t>ć</w:t>
      </w:r>
      <w:r w:rsidRPr="00023F73">
        <w:rPr>
          <w:rFonts w:ascii="Verdana" w:hAnsi="Verdana"/>
          <w:sz w:val="20"/>
          <w:szCs w:val="20"/>
        </w:rPr>
        <w:t xml:space="preserve"> wszystkie wynikaj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ce z niej ryzyka. </w:t>
      </w:r>
    </w:p>
    <w:p w14:paraId="3300F37B" w14:textId="20EB9CB7" w:rsidR="00023F73" w:rsidRPr="00023F73" w:rsidRDefault="00023F73" w:rsidP="00023F73">
      <w:pPr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 xml:space="preserve">W ofercie, o której mowa w ust. </w:t>
      </w:r>
      <w:r w:rsidR="006E7442">
        <w:rPr>
          <w:rFonts w:ascii="Verdana" w:hAnsi="Verdana"/>
          <w:sz w:val="20"/>
          <w:szCs w:val="20"/>
        </w:rPr>
        <w:t>5</w:t>
      </w:r>
      <w:r w:rsidRPr="00023F73">
        <w:rPr>
          <w:rFonts w:ascii="Verdana" w:hAnsi="Verdana"/>
          <w:sz w:val="20"/>
          <w:szCs w:val="20"/>
        </w:rPr>
        <w:t>, wykonawca ma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zek:</w:t>
      </w:r>
    </w:p>
    <w:p w14:paraId="21DEACB2" w14:textId="17AE77E8" w:rsidR="00023F73" w:rsidRPr="00023F73" w:rsidRDefault="00023F73" w:rsidP="00023F73">
      <w:pPr>
        <w:ind w:left="850"/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1)</w:t>
      </w:r>
      <w:r w:rsidRPr="00023F73">
        <w:rPr>
          <w:rFonts w:ascii="Verdana" w:hAnsi="Verdana"/>
          <w:sz w:val="20"/>
          <w:szCs w:val="20"/>
        </w:rPr>
        <w:tab/>
        <w:t>poinformowania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cego, </w:t>
      </w:r>
      <w:r w:rsidRPr="00023F73">
        <w:rPr>
          <w:rFonts w:ascii="Verdana" w:hAnsi="Verdana" w:hint="cs"/>
          <w:sz w:val="20"/>
          <w:szCs w:val="20"/>
        </w:rPr>
        <w:t>ż</w:t>
      </w:r>
      <w:r w:rsidRPr="00023F73">
        <w:rPr>
          <w:rFonts w:ascii="Verdana" w:hAnsi="Verdana"/>
          <w:sz w:val="20"/>
          <w:szCs w:val="20"/>
        </w:rPr>
        <w:t>e wybór jego oferty b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dzie prowadzi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 xml:space="preserve"> do powstania u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cego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zku podatkowego;</w:t>
      </w:r>
    </w:p>
    <w:p w14:paraId="7693F47D" w14:textId="77777777" w:rsidR="00023F73" w:rsidRPr="00023F73" w:rsidRDefault="00023F73" w:rsidP="00023F73">
      <w:pPr>
        <w:ind w:left="850"/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2)</w:t>
      </w:r>
      <w:r w:rsidRPr="00023F73">
        <w:rPr>
          <w:rFonts w:ascii="Verdana" w:hAnsi="Verdana"/>
          <w:sz w:val="20"/>
          <w:szCs w:val="20"/>
        </w:rPr>
        <w:tab/>
        <w:t>wskazania nazwy (rodzaju) towaru lub us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 xml:space="preserve">ugi, których dostawa lub </w:t>
      </w:r>
      <w:r w:rsidRPr="00023F73">
        <w:rPr>
          <w:rFonts w:ascii="Verdana" w:hAnsi="Verdana" w:hint="cs"/>
          <w:sz w:val="20"/>
          <w:szCs w:val="20"/>
        </w:rPr>
        <w:t>ś</w:t>
      </w:r>
      <w:r w:rsidRPr="00023F73">
        <w:rPr>
          <w:rFonts w:ascii="Verdana" w:hAnsi="Verdana"/>
          <w:sz w:val="20"/>
          <w:szCs w:val="20"/>
        </w:rPr>
        <w:t>wiadczenie b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prowadzi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y do powstania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zku podatkowego;</w:t>
      </w:r>
    </w:p>
    <w:p w14:paraId="251758B9" w14:textId="77777777" w:rsidR="00023F73" w:rsidRPr="00023F73" w:rsidRDefault="00023F73" w:rsidP="00023F73">
      <w:pPr>
        <w:ind w:left="850"/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3)</w:t>
      </w:r>
      <w:r w:rsidRPr="00023F73">
        <w:rPr>
          <w:rFonts w:ascii="Verdana" w:hAnsi="Verdana"/>
          <w:sz w:val="20"/>
          <w:szCs w:val="20"/>
        </w:rPr>
        <w:tab/>
        <w:t>wskazania warto</w:t>
      </w:r>
      <w:r w:rsidRPr="00023F73">
        <w:rPr>
          <w:rFonts w:ascii="Verdana" w:hAnsi="Verdana" w:hint="cs"/>
          <w:sz w:val="20"/>
          <w:szCs w:val="20"/>
        </w:rPr>
        <w:t>ś</w:t>
      </w:r>
      <w:r w:rsidRPr="00023F73">
        <w:rPr>
          <w:rFonts w:ascii="Verdana" w:hAnsi="Verdana"/>
          <w:sz w:val="20"/>
          <w:szCs w:val="20"/>
        </w:rPr>
        <w:t>ci towaru lub us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ugi obj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tego obowi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zkiem podatkowym zamawiaj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>cego, bez kwoty podatku;</w:t>
      </w:r>
    </w:p>
    <w:p w14:paraId="0BB367AF" w14:textId="77777777" w:rsidR="00023F73" w:rsidRPr="00023F73" w:rsidRDefault="00023F73" w:rsidP="00023F73">
      <w:pPr>
        <w:ind w:left="850"/>
        <w:jc w:val="both"/>
        <w:rPr>
          <w:rFonts w:ascii="Verdana" w:hAnsi="Verdana"/>
          <w:sz w:val="20"/>
          <w:szCs w:val="20"/>
        </w:rPr>
      </w:pPr>
      <w:r w:rsidRPr="00023F73">
        <w:rPr>
          <w:rFonts w:ascii="Verdana" w:hAnsi="Verdana"/>
          <w:sz w:val="20"/>
          <w:szCs w:val="20"/>
        </w:rPr>
        <w:t>4)</w:t>
      </w:r>
      <w:r w:rsidRPr="00023F73">
        <w:rPr>
          <w:rFonts w:ascii="Verdana" w:hAnsi="Verdana"/>
          <w:sz w:val="20"/>
          <w:szCs w:val="20"/>
        </w:rPr>
        <w:tab/>
        <w:t>wskazania stawki podatku od towarów i us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ug, która zgodnie z wiedz</w:t>
      </w:r>
      <w:r w:rsidRPr="00023F73">
        <w:rPr>
          <w:rFonts w:ascii="Verdana" w:hAnsi="Verdana" w:hint="cs"/>
          <w:sz w:val="20"/>
          <w:szCs w:val="20"/>
        </w:rPr>
        <w:t>ą</w:t>
      </w:r>
      <w:r w:rsidRPr="00023F73">
        <w:rPr>
          <w:rFonts w:ascii="Verdana" w:hAnsi="Verdana"/>
          <w:sz w:val="20"/>
          <w:szCs w:val="20"/>
        </w:rPr>
        <w:t xml:space="preserve"> wykonawcy, b</w:t>
      </w:r>
      <w:r w:rsidRPr="00023F73">
        <w:rPr>
          <w:rFonts w:ascii="Verdana" w:hAnsi="Verdana" w:hint="cs"/>
          <w:sz w:val="20"/>
          <w:szCs w:val="20"/>
        </w:rPr>
        <w:t>ę</w:t>
      </w:r>
      <w:r w:rsidRPr="00023F73">
        <w:rPr>
          <w:rFonts w:ascii="Verdana" w:hAnsi="Verdana"/>
          <w:sz w:val="20"/>
          <w:szCs w:val="20"/>
        </w:rPr>
        <w:t>dzie mia</w:t>
      </w:r>
      <w:r w:rsidRPr="00023F73">
        <w:rPr>
          <w:rFonts w:ascii="Verdana" w:hAnsi="Verdana" w:hint="cs"/>
          <w:sz w:val="20"/>
          <w:szCs w:val="20"/>
        </w:rPr>
        <w:t>ł</w:t>
      </w:r>
      <w:r w:rsidRPr="00023F73">
        <w:rPr>
          <w:rFonts w:ascii="Verdana" w:hAnsi="Verdana"/>
          <w:sz w:val="20"/>
          <w:szCs w:val="20"/>
        </w:rPr>
        <w:t>a zastosowanie.</w:t>
      </w:r>
    </w:p>
    <w:p w14:paraId="2AAEFB16" w14:textId="77777777" w:rsidR="00DD5B91" w:rsidRPr="000A792D" w:rsidRDefault="00DD5B91" w:rsidP="007E11FF">
      <w:pPr>
        <w:jc w:val="both"/>
        <w:rPr>
          <w:rFonts w:ascii="Verdana" w:hAnsi="Verdana"/>
          <w:bCs/>
          <w:sz w:val="20"/>
          <w:szCs w:val="20"/>
        </w:rPr>
      </w:pPr>
      <w:bookmarkStart w:id="23" w:name="_Toc64559034"/>
      <w:bookmarkStart w:id="24" w:name="_Hlk129587176"/>
    </w:p>
    <w:p w14:paraId="15E334EA" w14:textId="77777777" w:rsidR="00CA15CA" w:rsidRPr="000A792D" w:rsidRDefault="00CA15C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23"/>
    </w:p>
    <w:bookmarkEnd w:id="24"/>
    <w:p w14:paraId="063B2DA3" w14:textId="694803EB" w:rsidR="00B46AA7" w:rsidRPr="0010498E" w:rsidRDefault="00B46AA7" w:rsidP="0010498E">
      <w:pPr>
        <w:pStyle w:val="Tekstpodstawowy21"/>
        <w:numPr>
          <w:ilvl w:val="0"/>
          <w:numId w:val="45"/>
        </w:numPr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Wyb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 oferty dokonany zostanie wg kryteri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 oceny ofert</w:t>
      </w:r>
      <w:r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: 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cena za przedmiot zam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wienia:100pkt </w:t>
      </w:r>
    </w:p>
    <w:p w14:paraId="3815BDA9" w14:textId="6C396ED4" w:rsidR="00B46AA7" w:rsidRPr="00B46AA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Ocenie b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podlega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a cena brutto podana przez Wykonawc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 formularzu oferty. Ofertom przypisana zostanie odpowiednio liczba punkt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 zgodnie ze wzorem: C=(</w:t>
      </w:r>
      <w:proofErr w:type="spellStart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./</w:t>
      </w:r>
      <w:proofErr w:type="spellStart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Cb</w:t>
      </w:r>
      <w:proofErr w:type="spellEnd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) x 100 pkt gdzie:</w:t>
      </w:r>
    </w:p>
    <w:p w14:paraId="3519D410" w14:textId="499ECD5E" w:rsidR="00B46AA7" w:rsidRPr="00B46AA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 -warto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ść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punktowa badanej oferty za kryterium cena</w:t>
      </w:r>
    </w:p>
    <w:p w14:paraId="3AE93138" w14:textId="77777777" w:rsidR="00B46AA7" w:rsidRPr="00B46AA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 min. - oferowana najni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sza cena spo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 badanych ofert</w:t>
      </w:r>
    </w:p>
    <w:p w14:paraId="12DC34E5" w14:textId="7DA0DFF3" w:rsidR="00B46AA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Cb</w:t>
      </w:r>
      <w:proofErr w:type="spellEnd"/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- cena oferty badanej.</w:t>
      </w:r>
    </w:p>
    <w:p w14:paraId="1FBC6D08" w14:textId="77777777" w:rsidR="00B46AA7" w:rsidRPr="00B46AA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14:paraId="24E5F3FC" w14:textId="5EAC40E2" w:rsidR="00B46AA7" w:rsidRPr="00B46AA7" w:rsidRDefault="00B46AA7" w:rsidP="00B46AA7">
      <w:pPr>
        <w:pStyle w:val="Tekstpodstawowy21"/>
        <w:numPr>
          <w:ilvl w:val="0"/>
          <w:numId w:val="45"/>
        </w:numPr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Ocenie b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podlega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ć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wy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łą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cznie oferty niepodlegaj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ce odrzuceniu.</w:t>
      </w:r>
    </w:p>
    <w:p w14:paraId="0FC0F213" w14:textId="24CDC644" w:rsidR="00F94557" w:rsidRDefault="00B46AA7" w:rsidP="00B46AA7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dokona wyboru oferty tego z Wykonawc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w, kt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ra uzyska w wyniku oceny najwi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ksz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liczb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punkt</w:t>
      </w:r>
      <w:r w:rsidRPr="00B46AA7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B46AA7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w.</w:t>
      </w:r>
    </w:p>
    <w:p w14:paraId="6846BC27" w14:textId="77777777" w:rsidR="00F94557" w:rsidRPr="000A792D" w:rsidRDefault="00F94557" w:rsidP="00F94557">
      <w:pPr>
        <w:jc w:val="both"/>
        <w:rPr>
          <w:rFonts w:ascii="Verdana" w:hAnsi="Verdana"/>
          <w:bCs/>
          <w:sz w:val="20"/>
          <w:szCs w:val="20"/>
        </w:rPr>
      </w:pPr>
    </w:p>
    <w:p w14:paraId="12D04B1F" w14:textId="1501DE8D" w:rsidR="00023F73" w:rsidRPr="00FD00F3" w:rsidRDefault="00F94557" w:rsidP="00FD00F3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pacing w:val="5"/>
          <w:sz w:val="20"/>
          <w:szCs w:val="20"/>
        </w:rPr>
        <w:t xml:space="preserve">Wykonawcy polegający na zasobach innych podmiotów </w:t>
      </w:r>
      <w:r w:rsidR="00E672B3">
        <w:rPr>
          <w:rFonts w:ascii="Verdana" w:hAnsi="Verdana"/>
          <w:spacing w:val="5"/>
          <w:sz w:val="20"/>
          <w:szCs w:val="20"/>
        </w:rPr>
        <w:t>– jeżeli dotyczy</w:t>
      </w:r>
    </w:p>
    <w:p w14:paraId="20EC7166" w14:textId="6A4D2A16" w:rsidR="005A0846" w:rsidRDefault="001E0CBC" w:rsidP="00023F73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Nie dotyczy</w:t>
      </w:r>
    </w:p>
    <w:p w14:paraId="658D5162" w14:textId="77777777" w:rsidR="00BC7839" w:rsidRPr="00023F73" w:rsidRDefault="00BC7839" w:rsidP="00023F73">
      <w:pPr>
        <w:pStyle w:val="Tekstpodstawowy21"/>
        <w:spacing w:before="0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14:paraId="6B87E066" w14:textId="77777777" w:rsidR="00CA15CA" w:rsidRPr="000A792D" w:rsidRDefault="00CA15C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5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5"/>
    </w:p>
    <w:p w14:paraId="56B8940D" w14:textId="474892A1"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</w:t>
      </w:r>
      <w:r w:rsidR="00C60784">
        <w:rPr>
          <w:rFonts w:ascii="Verdana" w:hAnsi="Verdana"/>
          <w:color w:val="auto"/>
          <w:sz w:val="20"/>
          <w:szCs w:val="20"/>
        </w:rPr>
        <w:t xml:space="preserve"> miejscu i</w:t>
      </w:r>
      <w:r w:rsidRPr="000A792D">
        <w:rPr>
          <w:rFonts w:ascii="Verdana" w:hAnsi="Verdana"/>
          <w:color w:val="auto"/>
          <w:sz w:val="20"/>
          <w:szCs w:val="20"/>
        </w:rPr>
        <w:t xml:space="preserve"> terminie podpisania umowy.</w:t>
      </w:r>
    </w:p>
    <w:p w14:paraId="02149F40" w14:textId="77777777"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lastRenderedPageBreak/>
        <w:t xml:space="preserve">Wykonawca, o którym mowa w ust. 1, ma obowiązek zawrzeć umowę w sprawie zamówienia na warunkach określonych w projektowanych postanowieniach umowy. </w:t>
      </w:r>
    </w:p>
    <w:p w14:paraId="6C2E1CA2" w14:textId="77777777"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14:paraId="1FA1A3FC" w14:textId="425C0E4F" w:rsidR="006E7442" w:rsidRPr="006E7442" w:rsidRDefault="006E7442">
      <w:pPr>
        <w:pStyle w:val="Akapitzlist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przedłożyć Zamawiającemu pełnomocnictwo, jeżeli umowę podpisuje pełnomocnik, </w:t>
      </w:r>
    </w:p>
    <w:p w14:paraId="400D7082" w14:textId="04971AC1" w:rsidR="00541943" w:rsidRPr="000A792D" w:rsidRDefault="006E7442">
      <w:pPr>
        <w:pStyle w:val="Akapitzlist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</w:t>
      </w:r>
      <w:r w:rsidR="00CA15CA" w:rsidRPr="000A792D">
        <w:rPr>
          <w:rFonts w:ascii="Verdana" w:hAnsi="Verdana"/>
          <w:color w:val="auto"/>
          <w:sz w:val="20"/>
          <w:szCs w:val="20"/>
        </w:rPr>
        <w:t>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14:paraId="798DA90F" w14:textId="77777777" w:rsidR="00C60784" w:rsidRDefault="00CA15CA" w:rsidP="00C60784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14:paraId="74474E36" w14:textId="77777777" w:rsidR="00C60784" w:rsidRPr="00C60784" w:rsidRDefault="00C60784" w:rsidP="00C60784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60784">
        <w:rPr>
          <w:rFonts w:ascii="Verdana" w:eastAsia="Arial" w:hAnsi="Verdana"/>
          <w:sz w:val="20"/>
          <w:szCs w:val="20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0A96ED1D" w14:textId="0ACB407E" w:rsidR="005A72EF" w:rsidRPr="0010498E" w:rsidRDefault="00C60784" w:rsidP="0010498E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60784">
        <w:rPr>
          <w:rFonts w:ascii="Verdana" w:eastAsia="Arial" w:hAnsi="Verdana"/>
          <w:sz w:val="20"/>
          <w:szCs w:val="20"/>
        </w:rPr>
        <w:t>Jeżeli Wykonawca nie złoży wyżej wymienionych dokumentów przed zawarciem umowy, okoliczność ta zostanie uznana za uchylenie się Wykonawcy od zawarcia umowy.</w:t>
      </w:r>
    </w:p>
    <w:p w14:paraId="09DFA0E2" w14:textId="77777777" w:rsidR="00632D22" w:rsidRPr="000A792D" w:rsidRDefault="00632D22" w:rsidP="007E11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632BC069" w14:textId="77777777" w:rsidR="00B97FAE" w:rsidRPr="000A792D" w:rsidRDefault="00B97FAE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6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6"/>
    </w:p>
    <w:p w14:paraId="208172D5" w14:textId="7950AADE"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</w:t>
      </w:r>
      <w:r w:rsidRPr="00E672B3">
        <w:rPr>
          <w:rFonts w:ascii="Verdana" w:hAnsi="Verdana"/>
          <w:color w:val="auto"/>
          <w:sz w:val="20"/>
          <w:szCs w:val="20"/>
        </w:rPr>
        <w:t xml:space="preserve">zamówienia publicznego, które zostaną wprowadzone do treści tej umowy, zawarte są </w:t>
      </w:r>
      <w:r w:rsidR="001C47BD" w:rsidRPr="00E672B3">
        <w:rPr>
          <w:rFonts w:ascii="Verdana" w:hAnsi="Verdana"/>
          <w:color w:val="auto"/>
          <w:sz w:val="20"/>
          <w:szCs w:val="20"/>
        </w:rPr>
        <w:t>w</w:t>
      </w:r>
      <w:r w:rsidR="00733F7F" w:rsidRPr="00E672B3">
        <w:rPr>
          <w:rFonts w:ascii="Verdana" w:hAnsi="Verdana"/>
          <w:color w:val="auto"/>
          <w:sz w:val="20"/>
          <w:szCs w:val="20"/>
        </w:rPr>
        <w:t xml:space="preserve"> </w:t>
      </w:r>
      <w:r w:rsidRPr="00E672B3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E672B3">
        <w:rPr>
          <w:rFonts w:ascii="Verdana" w:hAnsi="Verdana"/>
          <w:b/>
          <w:color w:val="auto"/>
          <w:sz w:val="20"/>
          <w:szCs w:val="20"/>
        </w:rPr>
        <w:t>u</w:t>
      </w:r>
      <w:r w:rsidRPr="00E672B3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5C1235" w:rsidRPr="00E672B3">
        <w:rPr>
          <w:rFonts w:ascii="Verdana" w:hAnsi="Verdana"/>
          <w:b/>
          <w:color w:val="auto"/>
          <w:sz w:val="20"/>
          <w:szCs w:val="20"/>
        </w:rPr>
        <w:t>3</w:t>
      </w:r>
      <w:r w:rsidRPr="00E672B3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E672B3">
        <w:rPr>
          <w:rFonts w:ascii="Verdana" w:hAnsi="Verdana"/>
          <w:color w:val="auto"/>
          <w:sz w:val="20"/>
          <w:szCs w:val="20"/>
        </w:rPr>
        <w:t>.</w:t>
      </w:r>
    </w:p>
    <w:p w14:paraId="211F246E" w14:textId="77777777"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14:paraId="42C55BA3" w14:textId="77777777" w:rsidR="00CA15CA" w:rsidRPr="000A792D" w:rsidRDefault="00CA15CA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7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7"/>
    </w:p>
    <w:p w14:paraId="68B60637" w14:textId="77777777" w:rsidR="00CE3E7D" w:rsidRDefault="00CE3E7D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rodki ochrony prawnej przys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uguj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wykonawcy, uczestnikowi konkursu oraz innemu podmiotowi, je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eli ma lub mia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interes w uzyskaniu zamówienia lub nagrody w konkursie oraz poniós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lub mo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 ponie</w:t>
      </w:r>
      <w:r w:rsidRPr="00CE3E7D">
        <w:rPr>
          <w:rFonts w:ascii="Verdana" w:hAnsi="Verdana" w:hint="cs"/>
          <w:sz w:val="20"/>
          <w:szCs w:val="20"/>
        </w:rPr>
        <w:t>ść</w:t>
      </w:r>
      <w:r w:rsidRPr="00CE3E7D">
        <w:rPr>
          <w:rFonts w:ascii="Verdana" w:hAnsi="Verdana"/>
          <w:sz w:val="20"/>
          <w:szCs w:val="20"/>
        </w:rPr>
        <w:t xml:space="preserve"> szkod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w wyniku naruszenia przez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cego przepisów ustawy.</w:t>
      </w:r>
    </w:p>
    <w:p w14:paraId="5F488BCE" w14:textId="6940742E" w:rsidR="00CE3E7D" w:rsidRPr="00CE3E7D" w:rsidRDefault="00CE3E7D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przys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uguje na:</w:t>
      </w:r>
    </w:p>
    <w:p w14:paraId="7D6F4696" w14:textId="77777777" w:rsidR="00CE3E7D" w:rsidRDefault="00CE3E7D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niezgodn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z przepisami ustawy czynno</w:t>
      </w:r>
      <w:r w:rsidRPr="00CE3E7D">
        <w:rPr>
          <w:rFonts w:ascii="Verdana" w:hAnsi="Verdana" w:hint="cs"/>
          <w:sz w:val="20"/>
          <w:szCs w:val="20"/>
        </w:rPr>
        <w:t>ść</w:t>
      </w:r>
      <w:r w:rsidRPr="00CE3E7D">
        <w:rPr>
          <w:rFonts w:ascii="Verdana" w:hAnsi="Verdana"/>
          <w:sz w:val="20"/>
          <w:szCs w:val="20"/>
        </w:rPr>
        <w:t xml:space="preserve">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cego, podj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t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w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powaniu o udzielenie zamówienia, o zawarcie umowy ramowej, dynamicznym systemie zakupów, systemie kwalifikowania wykonawców lub konkursie, w tym na projektowane postanowienie umowy;</w:t>
      </w:r>
    </w:p>
    <w:p w14:paraId="6554819F" w14:textId="77777777" w:rsidR="00CE3E7D" w:rsidRDefault="00CE3E7D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zaniechanie czynno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 w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powaniu o udzielenie zamówienia, o zawarcie umowy ramowej, dynamicznym systemie zakupów, systemie kwalifikowania wykonawców lub konkursie, do której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cy by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obowi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zany na podstawie ustawy;</w:t>
      </w:r>
    </w:p>
    <w:p w14:paraId="0ACC91BE" w14:textId="2EAAB0FC" w:rsidR="00CE3E7D" w:rsidRPr="00CE3E7D" w:rsidRDefault="00CE3E7D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zaniechanie przeprowadzenia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powania o udzielenie zamówienia lub zorganizowania konkursu na podstawie ustawy, mimo 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cy by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do tego obowi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zany.</w:t>
      </w:r>
    </w:p>
    <w:p w14:paraId="78380ABE" w14:textId="77777777" w:rsidR="00CE3E7D" w:rsidRDefault="00CE3E7D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do Prezesa Krajowej Izby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awczej.</w:t>
      </w:r>
    </w:p>
    <w:p w14:paraId="2D461AB2" w14:textId="77777777" w:rsidR="00CE3E7D" w:rsidRDefault="00CE3E7D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Pisma w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powaniu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awczym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w formie pisemnej albo w formie elektronicznej albo w postaci elektronicznej, z tym 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i przyst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pienie do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powania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awczego, wniesione w postaci elektronicznej, wymagaj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opatrzenia podpisem zaufanym.</w:t>
      </w:r>
    </w:p>
    <w:p w14:paraId="363685B3" w14:textId="77777777" w:rsidR="00CE3E7D" w:rsidRDefault="00CE3E7D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Pisma w formie pisemnej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za po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rednictwem operatora pocztowego, w rozumieniu ustawy z dnia 23 listopada 2012 r. - Prawo pocztowe, osobi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cie, za po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rednictwem pos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</w:t>
      </w:r>
      <w:r w:rsidRPr="00CE3E7D">
        <w:rPr>
          <w:rFonts w:ascii="Verdana" w:hAnsi="Verdana" w:hint="cs"/>
          <w:sz w:val="20"/>
          <w:szCs w:val="20"/>
        </w:rPr>
        <w:t>ń</w:t>
      </w:r>
      <w:r w:rsidRPr="00CE3E7D">
        <w:rPr>
          <w:rFonts w:ascii="Verdana" w:hAnsi="Verdana"/>
          <w:sz w:val="20"/>
          <w:szCs w:val="20"/>
        </w:rPr>
        <w:t>ca, a pisma w postaci elektronicznej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przy u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 xml:space="preserve">yciu 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rodków komunikacji elektronicznej.</w:t>
      </w:r>
    </w:p>
    <w:p w14:paraId="736F74A9" w14:textId="77777777" w:rsidR="00CE3E7D" w:rsidRDefault="00CE3E7D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uj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cy przekazuje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cemu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wniesione w formie elektronicznej albo postaci elektronicznej albo kopi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tego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ania, je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eli zosta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o ono wniesione w formie pisemnej, przed up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ywem terminu do wniesienia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ania w taki sposób, aby móg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on zapozna</w:t>
      </w:r>
      <w:r w:rsidRPr="00CE3E7D">
        <w:rPr>
          <w:rFonts w:ascii="Verdana" w:hAnsi="Verdana" w:hint="cs"/>
          <w:sz w:val="20"/>
          <w:szCs w:val="20"/>
        </w:rPr>
        <w:t>ć</w:t>
      </w:r>
      <w:r w:rsidRPr="00CE3E7D">
        <w:rPr>
          <w:rFonts w:ascii="Verdana" w:hAnsi="Verdana"/>
          <w:sz w:val="20"/>
          <w:szCs w:val="20"/>
        </w:rPr>
        <w:t xml:space="preserve">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z jego tre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przed up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ywem tego terminu.</w:t>
      </w:r>
    </w:p>
    <w:p w14:paraId="1EF0BFCD" w14:textId="77777777" w:rsidR="00CE3E7D" w:rsidRDefault="00CE3E7D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lastRenderedPageBreak/>
        <w:t>Domniemywa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, 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cy móg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 xml:space="preserve"> zapozna</w:t>
      </w:r>
      <w:r w:rsidRPr="00CE3E7D">
        <w:rPr>
          <w:rFonts w:ascii="Verdana" w:hAnsi="Verdana" w:hint="cs"/>
          <w:sz w:val="20"/>
          <w:szCs w:val="20"/>
        </w:rPr>
        <w:t>ć</w:t>
      </w:r>
      <w:r w:rsidRPr="00CE3E7D">
        <w:rPr>
          <w:rFonts w:ascii="Verdana" w:hAnsi="Verdana"/>
          <w:sz w:val="20"/>
          <w:szCs w:val="20"/>
        </w:rPr>
        <w:t xml:space="preserve">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z tre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ania przed up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ywem terminu do jego wniesienia, je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eli przekazanie odpowiednio 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ania albo jego kopii nast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pi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o przed up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ywem terminu do jego wniesienia przy u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 xml:space="preserve">yciu 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rodków komunikacji elektronicznej.</w:t>
      </w:r>
    </w:p>
    <w:p w14:paraId="719CDE65" w14:textId="04AA93B2" w:rsidR="00CE3E7D" w:rsidRPr="00CE3E7D" w:rsidRDefault="00CE3E7D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w terminie:</w:t>
      </w:r>
    </w:p>
    <w:p w14:paraId="35756F1E" w14:textId="4214614C" w:rsidR="00CE3E7D" w:rsidRDefault="004356B9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CE3E7D" w:rsidRPr="00CE3E7D">
        <w:rPr>
          <w:rFonts w:ascii="Verdana" w:hAnsi="Verdana"/>
          <w:sz w:val="20"/>
          <w:szCs w:val="20"/>
        </w:rPr>
        <w:t xml:space="preserve"> dni od dnia przekazania informacji o czynno</w:t>
      </w:r>
      <w:r w:rsidR="00CE3E7D" w:rsidRPr="00CE3E7D">
        <w:rPr>
          <w:rFonts w:ascii="Verdana" w:hAnsi="Verdana" w:hint="cs"/>
          <w:sz w:val="20"/>
          <w:szCs w:val="20"/>
        </w:rPr>
        <w:t>ś</w:t>
      </w:r>
      <w:r w:rsidR="00CE3E7D" w:rsidRPr="00CE3E7D">
        <w:rPr>
          <w:rFonts w:ascii="Verdana" w:hAnsi="Verdana"/>
          <w:sz w:val="20"/>
          <w:szCs w:val="20"/>
        </w:rPr>
        <w:t>ci zamawiaj</w:t>
      </w:r>
      <w:r w:rsidR="00CE3E7D" w:rsidRPr="00CE3E7D">
        <w:rPr>
          <w:rFonts w:ascii="Verdana" w:hAnsi="Verdana" w:hint="cs"/>
          <w:sz w:val="20"/>
          <w:szCs w:val="20"/>
        </w:rPr>
        <w:t>ą</w:t>
      </w:r>
      <w:r w:rsidR="00CE3E7D" w:rsidRPr="00CE3E7D">
        <w:rPr>
          <w:rFonts w:ascii="Verdana" w:hAnsi="Verdana"/>
          <w:sz w:val="20"/>
          <w:szCs w:val="20"/>
        </w:rPr>
        <w:t>cego stanowi</w:t>
      </w:r>
      <w:r w:rsidR="00CE3E7D" w:rsidRPr="00CE3E7D">
        <w:rPr>
          <w:rFonts w:ascii="Verdana" w:hAnsi="Verdana" w:hint="cs"/>
          <w:sz w:val="20"/>
          <w:szCs w:val="20"/>
        </w:rPr>
        <w:t>ą</w:t>
      </w:r>
      <w:r w:rsidR="00CE3E7D" w:rsidRPr="00CE3E7D">
        <w:rPr>
          <w:rFonts w:ascii="Verdana" w:hAnsi="Verdana"/>
          <w:sz w:val="20"/>
          <w:szCs w:val="20"/>
        </w:rPr>
        <w:t>cej podstaw</w:t>
      </w:r>
      <w:r w:rsidR="00CE3E7D" w:rsidRPr="00CE3E7D">
        <w:rPr>
          <w:rFonts w:ascii="Verdana" w:hAnsi="Verdana" w:hint="cs"/>
          <w:sz w:val="20"/>
          <w:szCs w:val="20"/>
        </w:rPr>
        <w:t>ę</w:t>
      </w:r>
      <w:r w:rsidR="00CE3E7D" w:rsidRPr="00CE3E7D">
        <w:rPr>
          <w:rFonts w:ascii="Verdana" w:hAnsi="Verdana"/>
          <w:sz w:val="20"/>
          <w:szCs w:val="20"/>
        </w:rPr>
        <w:t xml:space="preserve"> jego wniesienia, je</w:t>
      </w:r>
      <w:r w:rsidR="00CE3E7D" w:rsidRPr="00CE3E7D">
        <w:rPr>
          <w:rFonts w:ascii="Verdana" w:hAnsi="Verdana" w:hint="cs"/>
          <w:sz w:val="20"/>
          <w:szCs w:val="20"/>
        </w:rPr>
        <w:t>ż</w:t>
      </w:r>
      <w:r w:rsidR="00CE3E7D" w:rsidRPr="00CE3E7D">
        <w:rPr>
          <w:rFonts w:ascii="Verdana" w:hAnsi="Verdana"/>
          <w:sz w:val="20"/>
          <w:szCs w:val="20"/>
        </w:rPr>
        <w:t>eli informacja zosta</w:t>
      </w:r>
      <w:r w:rsidR="00CE3E7D" w:rsidRPr="00CE3E7D">
        <w:rPr>
          <w:rFonts w:ascii="Verdana" w:hAnsi="Verdana" w:hint="cs"/>
          <w:sz w:val="20"/>
          <w:szCs w:val="20"/>
        </w:rPr>
        <w:t>ł</w:t>
      </w:r>
      <w:r w:rsidR="00CE3E7D" w:rsidRPr="00CE3E7D">
        <w:rPr>
          <w:rFonts w:ascii="Verdana" w:hAnsi="Verdana"/>
          <w:sz w:val="20"/>
          <w:szCs w:val="20"/>
        </w:rPr>
        <w:t>a przekazana przy u</w:t>
      </w:r>
      <w:r w:rsidR="00CE3E7D" w:rsidRPr="00CE3E7D">
        <w:rPr>
          <w:rFonts w:ascii="Verdana" w:hAnsi="Verdana" w:hint="cs"/>
          <w:sz w:val="20"/>
          <w:szCs w:val="20"/>
        </w:rPr>
        <w:t>ż</w:t>
      </w:r>
      <w:r w:rsidR="00CE3E7D" w:rsidRPr="00CE3E7D">
        <w:rPr>
          <w:rFonts w:ascii="Verdana" w:hAnsi="Verdana"/>
          <w:sz w:val="20"/>
          <w:szCs w:val="20"/>
        </w:rPr>
        <w:t xml:space="preserve">yciu </w:t>
      </w:r>
      <w:r w:rsidR="00CE3E7D" w:rsidRPr="00CE3E7D">
        <w:rPr>
          <w:rFonts w:ascii="Verdana" w:hAnsi="Verdana" w:hint="cs"/>
          <w:sz w:val="20"/>
          <w:szCs w:val="20"/>
        </w:rPr>
        <w:t>ś</w:t>
      </w:r>
      <w:r w:rsidR="00CE3E7D" w:rsidRPr="00CE3E7D">
        <w:rPr>
          <w:rFonts w:ascii="Verdana" w:hAnsi="Verdana"/>
          <w:sz w:val="20"/>
          <w:szCs w:val="20"/>
        </w:rPr>
        <w:t>rodków komunikacji elektronicznej,</w:t>
      </w:r>
    </w:p>
    <w:p w14:paraId="432B5CEA" w14:textId="03C291D9" w:rsidR="00CE3E7D" w:rsidRPr="00CE3E7D" w:rsidRDefault="00CE3E7D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1</w:t>
      </w:r>
      <w:r w:rsidR="004356B9">
        <w:rPr>
          <w:rFonts w:ascii="Verdana" w:hAnsi="Verdana"/>
          <w:sz w:val="20"/>
          <w:szCs w:val="20"/>
        </w:rPr>
        <w:t>0</w:t>
      </w:r>
      <w:r w:rsidRPr="00CE3E7D">
        <w:rPr>
          <w:rFonts w:ascii="Verdana" w:hAnsi="Verdana"/>
          <w:sz w:val="20"/>
          <w:szCs w:val="20"/>
        </w:rPr>
        <w:t xml:space="preserve"> dni od dnia przekazania informacji o czynno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 zamawiaj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cego stanowi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cej podstaw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jego wniesienia, je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eli informacja zosta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 przekazana w sposób inny ni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 xml:space="preserve"> okre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lony w pkt 1)</w:t>
      </w:r>
    </w:p>
    <w:p w14:paraId="3E3E7901" w14:textId="5ADFFD2C" w:rsidR="00CE3E7D" w:rsidRDefault="00CE3E7D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 wobec tre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 og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oszenia wszczynaj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cego post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powanie o udzielenie zamówienia lub konkurs lub wobec tre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 dokumentów zamówienia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w terminie </w:t>
      </w:r>
      <w:r w:rsidR="004356B9" w:rsidRPr="004356B9">
        <w:rPr>
          <w:rFonts w:ascii="Verdana" w:hAnsi="Verdana"/>
          <w:sz w:val="20"/>
          <w:szCs w:val="20"/>
        </w:rPr>
        <w:t xml:space="preserve">5 dni od dnia zamieszczenia ogłoszenia w Biuletynie Zamówień Publicznych lub dokumentów zamówienia na stronie internetowej </w:t>
      </w:r>
    </w:p>
    <w:p w14:paraId="022FFF03" w14:textId="51804D1E" w:rsidR="00CE3E7D" w:rsidRDefault="00CE3E7D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Odwo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anie  w przypadkach innych ni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 xml:space="preserve"> okre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lone w ust. 8 i 9 wnosi si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w terminie </w:t>
      </w:r>
      <w:r w:rsidR="004356B9">
        <w:rPr>
          <w:rFonts w:ascii="Verdana" w:hAnsi="Verdana"/>
          <w:sz w:val="20"/>
          <w:szCs w:val="20"/>
        </w:rPr>
        <w:t>5</w:t>
      </w:r>
      <w:r w:rsidRPr="00CE3E7D">
        <w:rPr>
          <w:rFonts w:ascii="Verdana" w:hAnsi="Verdana"/>
          <w:sz w:val="20"/>
          <w:szCs w:val="20"/>
        </w:rPr>
        <w:t xml:space="preserve"> dni od dnia, w którym powzi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>to lub przy zachowaniu nale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ytej staranno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 mo</w:t>
      </w:r>
      <w:r w:rsidRPr="00CE3E7D">
        <w:rPr>
          <w:rFonts w:ascii="Verdana" w:hAnsi="Verdana" w:hint="cs"/>
          <w:sz w:val="20"/>
          <w:szCs w:val="20"/>
        </w:rPr>
        <w:t>ż</w:t>
      </w:r>
      <w:r w:rsidRPr="00CE3E7D">
        <w:rPr>
          <w:rFonts w:ascii="Verdana" w:hAnsi="Verdana"/>
          <w:sz w:val="20"/>
          <w:szCs w:val="20"/>
        </w:rPr>
        <w:t>na by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o powzi</w:t>
      </w:r>
      <w:r w:rsidRPr="00CE3E7D">
        <w:rPr>
          <w:rFonts w:ascii="Verdana" w:hAnsi="Verdana" w:hint="cs"/>
          <w:sz w:val="20"/>
          <w:szCs w:val="20"/>
        </w:rPr>
        <w:t>ąć</w:t>
      </w:r>
      <w:r w:rsidRPr="00CE3E7D">
        <w:rPr>
          <w:rFonts w:ascii="Verdana" w:hAnsi="Verdana"/>
          <w:sz w:val="20"/>
          <w:szCs w:val="20"/>
        </w:rPr>
        <w:t xml:space="preserve"> wiadomo</w:t>
      </w:r>
      <w:r w:rsidRPr="00CE3E7D">
        <w:rPr>
          <w:rFonts w:ascii="Verdana" w:hAnsi="Verdana" w:hint="cs"/>
          <w:sz w:val="20"/>
          <w:szCs w:val="20"/>
        </w:rPr>
        <w:t>ść</w:t>
      </w:r>
      <w:r w:rsidRPr="00CE3E7D">
        <w:rPr>
          <w:rFonts w:ascii="Verdana" w:hAnsi="Verdana"/>
          <w:sz w:val="20"/>
          <w:szCs w:val="20"/>
        </w:rPr>
        <w:t xml:space="preserve"> o okoliczno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ciach stanowi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cych podstaw</w:t>
      </w:r>
      <w:r w:rsidRPr="00CE3E7D">
        <w:rPr>
          <w:rFonts w:ascii="Verdana" w:hAnsi="Verdana" w:hint="cs"/>
          <w:sz w:val="20"/>
          <w:szCs w:val="20"/>
        </w:rPr>
        <w:t>ę</w:t>
      </w:r>
      <w:r w:rsidRPr="00CE3E7D">
        <w:rPr>
          <w:rFonts w:ascii="Verdana" w:hAnsi="Verdana"/>
          <w:sz w:val="20"/>
          <w:szCs w:val="20"/>
        </w:rPr>
        <w:t xml:space="preserve"> jego wniesienia.</w:t>
      </w:r>
    </w:p>
    <w:p w14:paraId="5B35AE53" w14:textId="493D9FD6" w:rsidR="00CA15CA" w:rsidRDefault="00CE3E7D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E3E7D">
        <w:rPr>
          <w:rFonts w:ascii="Verdana" w:hAnsi="Verdana"/>
          <w:sz w:val="20"/>
          <w:szCs w:val="20"/>
        </w:rPr>
        <w:t>Pozosta</w:t>
      </w:r>
      <w:r w:rsidRPr="00CE3E7D">
        <w:rPr>
          <w:rFonts w:ascii="Verdana" w:hAnsi="Verdana" w:hint="cs"/>
          <w:sz w:val="20"/>
          <w:szCs w:val="20"/>
        </w:rPr>
        <w:t>ł</w:t>
      </w:r>
      <w:r w:rsidRPr="00CE3E7D">
        <w:rPr>
          <w:rFonts w:ascii="Verdana" w:hAnsi="Verdana"/>
          <w:sz w:val="20"/>
          <w:szCs w:val="20"/>
        </w:rPr>
        <w:t>e informacje dotycz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ce </w:t>
      </w:r>
      <w:r w:rsidRPr="00CE3E7D">
        <w:rPr>
          <w:rFonts w:ascii="Verdana" w:hAnsi="Verdana" w:hint="cs"/>
          <w:sz w:val="20"/>
          <w:szCs w:val="20"/>
        </w:rPr>
        <w:t>ś</w:t>
      </w:r>
      <w:r w:rsidRPr="00CE3E7D">
        <w:rPr>
          <w:rFonts w:ascii="Verdana" w:hAnsi="Verdana"/>
          <w:sz w:val="20"/>
          <w:szCs w:val="20"/>
        </w:rPr>
        <w:t>rodków ochrony prawnej zawarte s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 xml:space="preserve"> w art. 505 – 590 Ustawy. Klauzula obowi</w:t>
      </w:r>
      <w:r w:rsidRPr="00CE3E7D">
        <w:rPr>
          <w:rFonts w:ascii="Verdana" w:hAnsi="Verdana" w:hint="cs"/>
          <w:sz w:val="20"/>
          <w:szCs w:val="20"/>
        </w:rPr>
        <w:t>ą</w:t>
      </w:r>
      <w:r w:rsidRPr="00CE3E7D">
        <w:rPr>
          <w:rFonts w:ascii="Verdana" w:hAnsi="Verdana"/>
          <w:sz w:val="20"/>
          <w:szCs w:val="20"/>
        </w:rPr>
        <w:t>zku informacyjnego stanowi za</w:t>
      </w:r>
      <w:r w:rsidRPr="00CE3E7D">
        <w:rPr>
          <w:rFonts w:ascii="Verdana" w:hAnsi="Verdana" w:hint="cs"/>
          <w:sz w:val="20"/>
          <w:szCs w:val="20"/>
        </w:rPr>
        <w:t>łą</w:t>
      </w:r>
      <w:r w:rsidRPr="00CE3E7D">
        <w:rPr>
          <w:rFonts w:ascii="Verdana" w:hAnsi="Verdana"/>
          <w:sz w:val="20"/>
          <w:szCs w:val="20"/>
        </w:rPr>
        <w:t xml:space="preserve">cznik do </w:t>
      </w:r>
      <w:proofErr w:type="spellStart"/>
      <w:r w:rsidRPr="00CE3E7D">
        <w:rPr>
          <w:rFonts w:ascii="Verdana" w:hAnsi="Verdana"/>
          <w:sz w:val="20"/>
          <w:szCs w:val="20"/>
        </w:rPr>
        <w:t>swz</w:t>
      </w:r>
      <w:proofErr w:type="spellEnd"/>
      <w:r w:rsidRPr="00CE3E7D">
        <w:rPr>
          <w:rFonts w:ascii="Verdana" w:hAnsi="Verdana"/>
          <w:sz w:val="20"/>
          <w:szCs w:val="20"/>
        </w:rPr>
        <w:t>.</w:t>
      </w:r>
    </w:p>
    <w:p w14:paraId="5C299FF6" w14:textId="77777777" w:rsidR="00CE3E7D" w:rsidRPr="00CE3E7D" w:rsidRDefault="00CE3E7D" w:rsidP="00CE3E7D">
      <w:pPr>
        <w:pStyle w:val="Akapitzlist"/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356D872F" w14:textId="77777777" w:rsidR="00D710D4" w:rsidRPr="000A792D" w:rsidRDefault="00D710D4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8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8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14:paraId="45E7F888" w14:textId="77777777"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14:paraId="6F3646CE" w14:textId="77777777"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10473F08" w14:textId="77777777" w:rsidR="0007520C" w:rsidRPr="000A792D" w:rsidRDefault="00F25E26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9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9"/>
    </w:p>
    <w:p w14:paraId="1849C27E" w14:textId="77777777"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14:paraId="60B7122B" w14:textId="77777777"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14:paraId="6A40F6E0" w14:textId="77777777" w:rsidR="00D730D5" w:rsidRPr="000A792D" w:rsidRDefault="00D730D5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0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30"/>
    </w:p>
    <w:p w14:paraId="594BE7DC" w14:textId="77777777" w:rsidR="00D730D5" w:rsidRPr="000A792D" w:rsidRDefault="00D730D5">
      <w:pPr>
        <w:widowControl/>
        <w:numPr>
          <w:ilvl w:val="0"/>
          <w:numId w:val="9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14:paraId="500ABFC2" w14:textId="77777777" w:rsidR="001608DE" w:rsidRPr="000A792D" w:rsidRDefault="001608DE">
      <w:pPr>
        <w:widowControl/>
        <w:numPr>
          <w:ilvl w:val="0"/>
          <w:numId w:val="9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14:paraId="476B5157" w14:textId="77777777"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  <w:bookmarkStart w:id="31" w:name="_Hlk128727653"/>
    </w:p>
    <w:bookmarkEnd w:id="31"/>
    <w:p w14:paraId="160C85A9" w14:textId="77777777"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14:paraId="79705DC9" w14:textId="77777777" w:rsidR="008E0D65" w:rsidRPr="000A792D" w:rsidRDefault="008E0D65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2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32"/>
    </w:p>
    <w:p w14:paraId="66CAED77" w14:textId="77777777"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14:paraId="1204DB67" w14:textId="77777777"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14:paraId="5F61CAD8" w14:textId="77777777"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14:paraId="45AFA4CC" w14:textId="2388AFD2" w:rsidR="00F20A26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14:paraId="7B608123" w14:textId="77777777" w:rsidR="00CE3E7D" w:rsidRPr="000A792D" w:rsidRDefault="00CE3E7D" w:rsidP="00CE3E7D">
      <w:pPr>
        <w:widowControl/>
        <w:jc w:val="both"/>
        <w:rPr>
          <w:rFonts w:ascii="Verdana" w:hAnsi="Verdana"/>
          <w:sz w:val="20"/>
          <w:szCs w:val="20"/>
        </w:rPr>
      </w:pPr>
    </w:p>
    <w:p w14:paraId="7E520843" w14:textId="6B6F01D8" w:rsidR="00F20A26" w:rsidRPr="0010498E" w:rsidRDefault="00CE3E7D" w:rsidP="0010498E">
      <w:pPr>
        <w:pStyle w:val="Nagwek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z w:val="20"/>
          <w:szCs w:val="20"/>
          <w:u w:val="single"/>
        </w:rPr>
      </w:pPr>
      <w:r w:rsidRPr="00C66835">
        <w:rPr>
          <w:rFonts w:ascii="Verdana" w:hAnsi="Verdana"/>
          <w:spacing w:val="5"/>
          <w:sz w:val="20"/>
          <w:szCs w:val="20"/>
        </w:rPr>
        <w:t>ROD</w:t>
      </w:r>
      <w:r w:rsidRPr="00E672B3">
        <w:rPr>
          <w:rFonts w:ascii="Verdana" w:hAnsi="Verdana"/>
          <w:spacing w:val="5"/>
          <w:sz w:val="20"/>
          <w:szCs w:val="20"/>
        </w:rPr>
        <w:t xml:space="preserve">O </w:t>
      </w:r>
      <w:r w:rsidRPr="00E672B3">
        <w:rPr>
          <w:rFonts w:ascii="Verdana" w:hAnsi="Verdana"/>
          <w:sz w:val="20"/>
          <w:szCs w:val="20"/>
        </w:rPr>
        <w:t>Klauzula obowi</w:t>
      </w:r>
      <w:r w:rsidRPr="00E672B3">
        <w:rPr>
          <w:rFonts w:ascii="Verdana" w:hAnsi="Verdana" w:hint="cs"/>
          <w:sz w:val="20"/>
          <w:szCs w:val="20"/>
        </w:rPr>
        <w:t>ą</w:t>
      </w:r>
      <w:r w:rsidRPr="00E672B3">
        <w:rPr>
          <w:rFonts w:ascii="Verdana" w:hAnsi="Verdana"/>
          <w:sz w:val="20"/>
          <w:szCs w:val="20"/>
        </w:rPr>
        <w:t>zku informacyjnego stanowi za</w:t>
      </w:r>
      <w:r w:rsidRPr="00E672B3">
        <w:rPr>
          <w:rFonts w:ascii="Verdana" w:hAnsi="Verdana" w:hint="cs"/>
          <w:sz w:val="20"/>
          <w:szCs w:val="20"/>
        </w:rPr>
        <w:t>łą</w:t>
      </w:r>
      <w:r w:rsidRPr="00E672B3">
        <w:rPr>
          <w:rFonts w:ascii="Verdana" w:hAnsi="Verdana"/>
          <w:sz w:val="20"/>
          <w:szCs w:val="20"/>
        </w:rPr>
        <w:t>cznik nr</w:t>
      </w:r>
      <w:r w:rsidR="00D92321" w:rsidRPr="00E672B3">
        <w:rPr>
          <w:rFonts w:ascii="Verdana" w:hAnsi="Verdana"/>
          <w:sz w:val="20"/>
          <w:szCs w:val="20"/>
        </w:rPr>
        <w:t xml:space="preserve"> 6</w:t>
      </w:r>
      <w:r w:rsidRPr="00E672B3">
        <w:rPr>
          <w:rFonts w:ascii="Verdana" w:hAnsi="Verdana"/>
          <w:sz w:val="20"/>
          <w:szCs w:val="20"/>
        </w:rPr>
        <w:t xml:space="preserve"> do </w:t>
      </w:r>
      <w:r w:rsidR="004263B6" w:rsidRPr="00E672B3">
        <w:rPr>
          <w:rFonts w:ascii="Verdana" w:hAnsi="Verdana"/>
          <w:sz w:val="20"/>
          <w:szCs w:val="20"/>
        </w:rPr>
        <w:t>SWZ</w:t>
      </w:r>
      <w:r w:rsidRPr="00E672B3">
        <w:rPr>
          <w:rFonts w:ascii="Verdana" w:hAnsi="Verdana"/>
          <w:sz w:val="20"/>
          <w:szCs w:val="20"/>
        </w:rPr>
        <w:t>.</w:t>
      </w:r>
    </w:p>
    <w:p w14:paraId="2C13F098" w14:textId="77777777"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14:paraId="1401D39C" w14:textId="7D4C807D" w:rsidR="000C5386" w:rsidRPr="0010498E" w:rsidRDefault="000C5386" w:rsidP="009E4A5D">
      <w:pPr>
        <w:pStyle w:val="Akapitzlist"/>
        <w:widowControl/>
        <w:numPr>
          <w:ilvl w:val="1"/>
          <w:numId w:val="17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10498E">
        <w:rPr>
          <w:rFonts w:ascii="Verdana" w:hAnsi="Verdana" w:cs="Arial"/>
          <w:bCs/>
          <w:color w:val="auto"/>
          <w:sz w:val="18"/>
          <w:szCs w:val="18"/>
        </w:rPr>
        <w:t xml:space="preserve">Załącznik nr 1 – </w:t>
      </w:r>
      <w:r w:rsidR="0091163B" w:rsidRPr="0010498E">
        <w:rPr>
          <w:rFonts w:ascii="Verdana" w:hAnsi="Verdana" w:cs="Arial"/>
          <w:bCs/>
          <w:color w:val="auto"/>
          <w:sz w:val="18"/>
          <w:szCs w:val="18"/>
        </w:rPr>
        <w:t>Formularz ofertowy</w:t>
      </w:r>
      <w:r w:rsidR="00DA2C03" w:rsidRPr="0010498E">
        <w:rPr>
          <w:rFonts w:ascii="Verdana" w:hAnsi="Verdana" w:cs="Arial"/>
          <w:bCs/>
          <w:color w:val="auto"/>
          <w:sz w:val="18"/>
          <w:szCs w:val="18"/>
        </w:rPr>
        <w:t xml:space="preserve">; </w:t>
      </w:r>
      <w:r w:rsidRPr="0010498E">
        <w:rPr>
          <w:rFonts w:ascii="Verdana" w:hAnsi="Verdana" w:cs="Arial"/>
          <w:bCs/>
          <w:color w:val="auto"/>
          <w:sz w:val="18"/>
          <w:szCs w:val="18"/>
        </w:rPr>
        <w:t xml:space="preserve"> </w:t>
      </w:r>
    </w:p>
    <w:p w14:paraId="090BD032" w14:textId="0C37001F" w:rsidR="0091163B" w:rsidRPr="0010498E" w:rsidRDefault="0091163B" w:rsidP="009E4A5D">
      <w:pPr>
        <w:pStyle w:val="Akapitzlist"/>
        <w:widowControl/>
        <w:numPr>
          <w:ilvl w:val="1"/>
          <w:numId w:val="17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10498E">
        <w:rPr>
          <w:rFonts w:ascii="Verdana" w:hAnsi="Verdana" w:cs="Arial"/>
          <w:bCs/>
          <w:color w:val="auto"/>
          <w:sz w:val="18"/>
          <w:szCs w:val="18"/>
        </w:rPr>
        <w:t>Załącznik nr 2 – Warunki techniczne</w:t>
      </w:r>
      <w:r w:rsidR="006566CB" w:rsidRPr="0010498E">
        <w:rPr>
          <w:rFonts w:ascii="Verdana" w:hAnsi="Verdana" w:cs="Arial"/>
          <w:bCs/>
          <w:color w:val="auto"/>
          <w:sz w:val="18"/>
          <w:szCs w:val="18"/>
        </w:rPr>
        <w:t xml:space="preserve"> określające przedmiot zamówienia </w:t>
      </w:r>
      <w:r w:rsidRPr="0010498E">
        <w:rPr>
          <w:rFonts w:ascii="Verdana" w:hAnsi="Verdana" w:cs="Arial"/>
          <w:bCs/>
          <w:color w:val="auto"/>
          <w:sz w:val="18"/>
          <w:szCs w:val="18"/>
        </w:rPr>
        <w:t xml:space="preserve"> </w:t>
      </w:r>
    </w:p>
    <w:p w14:paraId="68ADC538" w14:textId="1704F26D" w:rsidR="00DA2C03" w:rsidRPr="0010498E" w:rsidRDefault="00DA2C03" w:rsidP="009E4A5D">
      <w:pPr>
        <w:pStyle w:val="Akapitzlist"/>
        <w:widowControl/>
        <w:numPr>
          <w:ilvl w:val="1"/>
          <w:numId w:val="17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10498E">
        <w:rPr>
          <w:rFonts w:ascii="Verdana" w:hAnsi="Verdana" w:cs="Arial"/>
          <w:bCs/>
          <w:color w:val="auto"/>
          <w:sz w:val="18"/>
          <w:szCs w:val="18"/>
        </w:rPr>
        <w:t xml:space="preserve">Załącznik nr </w:t>
      </w:r>
      <w:r w:rsidR="0091163B" w:rsidRPr="0010498E">
        <w:rPr>
          <w:rFonts w:ascii="Verdana" w:hAnsi="Verdana" w:cs="Arial"/>
          <w:bCs/>
          <w:color w:val="auto"/>
          <w:sz w:val="18"/>
          <w:szCs w:val="18"/>
        </w:rPr>
        <w:t xml:space="preserve">3 – projektowane postanowienia umowy; </w:t>
      </w:r>
    </w:p>
    <w:p w14:paraId="4D24D4EF" w14:textId="03C3953A" w:rsidR="000C5386" w:rsidRPr="0010498E" w:rsidRDefault="00541943" w:rsidP="009E4A5D">
      <w:pPr>
        <w:widowControl/>
        <w:numPr>
          <w:ilvl w:val="1"/>
          <w:numId w:val="17"/>
        </w:numPr>
        <w:tabs>
          <w:tab w:val="left" w:pos="426"/>
        </w:tabs>
        <w:ind w:left="426" w:hanging="374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10498E">
        <w:rPr>
          <w:rFonts w:ascii="Verdana" w:hAnsi="Verdana" w:cs="Arial"/>
          <w:bCs/>
          <w:color w:val="auto"/>
          <w:sz w:val="18"/>
          <w:szCs w:val="18"/>
        </w:rPr>
        <w:t>Załącznik nr</w:t>
      </w:r>
      <w:r w:rsidR="009E4A5D" w:rsidRPr="0010498E">
        <w:rPr>
          <w:rFonts w:ascii="Verdana" w:hAnsi="Verdana" w:cs="Arial"/>
          <w:bCs/>
          <w:color w:val="auto"/>
          <w:sz w:val="18"/>
          <w:szCs w:val="18"/>
        </w:rPr>
        <w:t xml:space="preserve"> </w:t>
      </w:r>
      <w:r w:rsidR="0091163B" w:rsidRPr="0010498E">
        <w:rPr>
          <w:rFonts w:ascii="Verdana" w:hAnsi="Verdana" w:cs="Arial"/>
          <w:bCs/>
          <w:color w:val="auto"/>
          <w:sz w:val="18"/>
          <w:szCs w:val="18"/>
        </w:rPr>
        <w:t>4</w:t>
      </w:r>
      <w:r w:rsidR="00650F8D" w:rsidRPr="0010498E">
        <w:rPr>
          <w:rFonts w:ascii="Verdana" w:hAnsi="Verdana" w:cs="Arial"/>
          <w:bCs/>
          <w:color w:val="auto"/>
          <w:sz w:val="18"/>
          <w:szCs w:val="18"/>
        </w:rPr>
        <w:t xml:space="preserve"> </w:t>
      </w:r>
      <w:r w:rsidRPr="0010498E">
        <w:rPr>
          <w:rFonts w:ascii="Verdana" w:hAnsi="Verdana" w:cs="Arial"/>
          <w:bCs/>
          <w:color w:val="auto"/>
          <w:sz w:val="18"/>
          <w:szCs w:val="18"/>
        </w:rPr>
        <w:t xml:space="preserve">- </w:t>
      </w:r>
      <w:r w:rsidR="000C5386" w:rsidRPr="0010498E">
        <w:rPr>
          <w:rFonts w:ascii="Verdana" w:hAnsi="Verdana" w:cs="Arial"/>
          <w:bCs/>
          <w:color w:val="auto"/>
          <w:sz w:val="18"/>
          <w:szCs w:val="18"/>
        </w:rPr>
        <w:t>oświadczeni</w:t>
      </w:r>
      <w:r w:rsidR="009E4A5D" w:rsidRPr="0010498E">
        <w:rPr>
          <w:rFonts w:ascii="Verdana" w:hAnsi="Verdana" w:cs="Arial"/>
          <w:bCs/>
          <w:color w:val="auto"/>
          <w:sz w:val="18"/>
          <w:szCs w:val="18"/>
        </w:rPr>
        <w:t>e</w:t>
      </w:r>
      <w:r w:rsidR="000C5386" w:rsidRPr="0010498E">
        <w:rPr>
          <w:rFonts w:ascii="Verdana" w:hAnsi="Verdana" w:cs="Arial"/>
          <w:bCs/>
          <w:color w:val="auto"/>
          <w:sz w:val="18"/>
          <w:szCs w:val="18"/>
        </w:rPr>
        <w:t xml:space="preserve"> wykonawc</w:t>
      </w:r>
      <w:r w:rsidR="00650F8D" w:rsidRPr="0010498E">
        <w:rPr>
          <w:rFonts w:ascii="Verdana" w:hAnsi="Verdana" w:cs="Arial"/>
          <w:bCs/>
          <w:color w:val="auto"/>
          <w:sz w:val="18"/>
          <w:szCs w:val="18"/>
        </w:rPr>
        <w:t>y – podstawy wykluczenia i spełnianie warunków udziału w postępowaniu</w:t>
      </w:r>
      <w:r w:rsidR="009E4A5D" w:rsidRPr="0010498E">
        <w:rPr>
          <w:rFonts w:ascii="Verdana" w:hAnsi="Verdana" w:cs="Arial"/>
          <w:bCs/>
          <w:color w:val="auto"/>
          <w:sz w:val="18"/>
          <w:szCs w:val="18"/>
        </w:rPr>
        <w:t>;</w:t>
      </w:r>
      <w:r w:rsidR="00650F8D" w:rsidRPr="0010498E">
        <w:rPr>
          <w:rFonts w:ascii="Verdana" w:hAnsi="Verdana" w:cs="Arial"/>
          <w:bCs/>
          <w:color w:val="auto"/>
          <w:sz w:val="18"/>
          <w:szCs w:val="18"/>
        </w:rPr>
        <w:t xml:space="preserve"> </w:t>
      </w:r>
    </w:p>
    <w:p w14:paraId="1909AFCA" w14:textId="44C2C6E6" w:rsidR="000C5386" w:rsidRPr="0010498E" w:rsidRDefault="000C5386" w:rsidP="009E4A5D">
      <w:pPr>
        <w:widowControl/>
        <w:numPr>
          <w:ilvl w:val="1"/>
          <w:numId w:val="17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10498E">
        <w:rPr>
          <w:rFonts w:ascii="Verdana" w:hAnsi="Verdana" w:cs="Arial"/>
          <w:bCs/>
          <w:color w:val="auto"/>
          <w:sz w:val="18"/>
          <w:szCs w:val="18"/>
        </w:rPr>
        <w:t xml:space="preserve">Załącznik nr </w:t>
      </w:r>
      <w:r w:rsidR="0091163B" w:rsidRPr="0010498E">
        <w:rPr>
          <w:rFonts w:ascii="Verdana" w:hAnsi="Verdana" w:cs="Arial"/>
          <w:bCs/>
          <w:color w:val="auto"/>
          <w:sz w:val="18"/>
          <w:szCs w:val="18"/>
        </w:rPr>
        <w:t>5</w:t>
      </w:r>
      <w:r w:rsidR="009C3287" w:rsidRPr="0010498E">
        <w:rPr>
          <w:rFonts w:ascii="Verdana" w:hAnsi="Verdana" w:cs="Arial"/>
          <w:bCs/>
          <w:color w:val="auto"/>
          <w:sz w:val="18"/>
          <w:szCs w:val="18"/>
        </w:rPr>
        <w:t xml:space="preserve"> – </w:t>
      </w:r>
      <w:r w:rsidR="00BE4852" w:rsidRPr="0010498E">
        <w:rPr>
          <w:rFonts w:ascii="Verdana" w:hAnsi="Verdana" w:cs="Arial"/>
          <w:bCs/>
          <w:color w:val="auto"/>
          <w:sz w:val="18"/>
          <w:szCs w:val="18"/>
        </w:rPr>
        <w:t>oświadczenie grupa kapitałowa</w:t>
      </w:r>
      <w:r w:rsidRPr="0010498E">
        <w:rPr>
          <w:rFonts w:ascii="Verdana" w:hAnsi="Verdana" w:cs="Arial"/>
          <w:bCs/>
          <w:color w:val="auto"/>
          <w:sz w:val="18"/>
          <w:szCs w:val="18"/>
        </w:rPr>
        <w:t>;</w:t>
      </w:r>
    </w:p>
    <w:p w14:paraId="68C78F47" w14:textId="3C5FC7B0" w:rsidR="004263B6" w:rsidRPr="0010498E" w:rsidRDefault="004263B6" w:rsidP="009E4A5D">
      <w:pPr>
        <w:widowControl/>
        <w:numPr>
          <w:ilvl w:val="1"/>
          <w:numId w:val="17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10498E">
        <w:rPr>
          <w:rFonts w:ascii="Verdana" w:hAnsi="Verdana" w:cs="Courier New"/>
          <w:color w:val="auto"/>
          <w:sz w:val="18"/>
          <w:szCs w:val="18"/>
        </w:rPr>
        <w:t xml:space="preserve">Załącznik nr </w:t>
      </w:r>
      <w:r w:rsidR="00D92321" w:rsidRPr="0010498E">
        <w:rPr>
          <w:rFonts w:ascii="Verdana" w:hAnsi="Verdana" w:cs="Courier New"/>
          <w:color w:val="auto"/>
          <w:sz w:val="18"/>
          <w:szCs w:val="18"/>
        </w:rPr>
        <w:t>6</w:t>
      </w:r>
      <w:r w:rsidRPr="0010498E">
        <w:rPr>
          <w:rFonts w:ascii="Verdana" w:hAnsi="Verdana" w:cs="Courier New"/>
          <w:color w:val="auto"/>
          <w:sz w:val="18"/>
          <w:szCs w:val="18"/>
        </w:rPr>
        <w:t xml:space="preserve"> – klauzula RODO</w:t>
      </w:r>
      <w:r w:rsidR="009E4A5D" w:rsidRPr="0010498E">
        <w:rPr>
          <w:rFonts w:ascii="Verdana" w:hAnsi="Verdana" w:cs="Courier New"/>
          <w:color w:val="auto"/>
          <w:sz w:val="18"/>
          <w:szCs w:val="18"/>
        </w:rPr>
        <w:t>;</w:t>
      </w:r>
      <w:r w:rsidRPr="0010498E">
        <w:rPr>
          <w:rFonts w:ascii="Verdana" w:hAnsi="Verdana" w:cs="Courier New"/>
          <w:color w:val="auto"/>
          <w:sz w:val="18"/>
          <w:szCs w:val="18"/>
        </w:rPr>
        <w:t xml:space="preserve"> </w:t>
      </w:r>
    </w:p>
    <w:p w14:paraId="0099A25E" w14:textId="77777777" w:rsidR="00C66835" w:rsidRPr="0010498E" w:rsidRDefault="00C66835" w:rsidP="00C66835">
      <w:pPr>
        <w:widowControl/>
        <w:numPr>
          <w:ilvl w:val="1"/>
          <w:numId w:val="17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10498E">
        <w:rPr>
          <w:rFonts w:ascii="Verdana" w:hAnsi="Verdana" w:cs="Courier New"/>
          <w:color w:val="auto"/>
          <w:sz w:val="18"/>
          <w:szCs w:val="18"/>
        </w:rPr>
        <w:t>Załącznik nr 7 - oświadczenie dla wykonawców wspólnie ubiegających</w:t>
      </w:r>
    </w:p>
    <w:p w14:paraId="0F2DD0B4" w14:textId="1CA6B65B" w:rsidR="0010498E" w:rsidRPr="00E672B3" w:rsidRDefault="00E672B3" w:rsidP="00E672B3">
      <w:pPr>
        <w:pStyle w:val="Akapitzlist"/>
        <w:widowControl/>
        <w:numPr>
          <w:ilvl w:val="1"/>
          <w:numId w:val="17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 w:rsidRPr="0010498E">
        <w:rPr>
          <w:rFonts w:ascii="Verdana" w:eastAsia="Times New Roman" w:hAnsi="Verdana" w:cs="Cambria"/>
          <w:sz w:val="18"/>
          <w:szCs w:val="18"/>
        </w:rPr>
        <w:t xml:space="preserve">Załącznik nr 8 – opis </w:t>
      </w:r>
      <w:proofErr w:type="spellStart"/>
      <w:r w:rsidRPr="0010498E">
        <w:rPr>
          <w:rFonts w:ascii="Verdana" w:eastAsia="Times New Roman" w:hAnsi="Verdana" w:cs="Cambria"/>
          <w:sz w:val="18"/>
          <w:szCs w:val="18"/>
        </w:rPr>
        <w:t>mikroinstalacji</w:t>
      </w:r>
      <w:proofErr w:type="spellEnd"/>
      <w:r w:rsidRPr="0010498E">
        <w:rPr>
          <w:rFonts w:ascii="Verdana" w:eastAsia="Times New Roman" w:hAnsi="Verdana" w:cs="Cambria"/>
          <w:sz w:val="18"/>
          <w:szCs w:val="18"/>
        </w:rPr>
        <w:t xml:space="preserve"> fotowoltaicznej</w:t>
      </w:r>
    </w:p>
    <w:p w14:paraId="47216BFC" w14:textId="77777777" w:rsidR="004B0F1C" w:rsidRPr="0010498E" w:rsidRDefault="004B0F1C" w:rsidP="0010498E">
      <w:pPr>
        <w:pStyle w:val="Akapitzlist"/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375"/>
        <w:jc w:val="both"/>
        <w:rPr>
          <w:rFonts w:ascii="Verdana" w:hAnsi="Verdana" w:cs="Courier New"/>
          <w:sz w:val="20"/>
          <w:szCs w:val="20"/>
        </w:rPr>
      </w:pPr>
    </w:p>
    <w:p w14:paraId="233DCAFD" w14:textId="77777777" w:rsidR="0010498E" w:rsidRPr="000A792D" w:rsidRDefault="0010498E" w:rsidP="004263B6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14:paraId="2282ED97" w14:textId="268512D5" w:rsidR="007F4043" w:rsidRPr="000A792D" w:rsidRDefault="004263B6" w:rsidP="0010498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</w:t>
      </w:r>
    </w:p>
    <w:sectPr w:rsidR="007F4043" w:rsidRPr="000A792D" w:rsidSect="007E11FF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/>
      <w:pgMar w:top="1135" w:right="1417" w:bottom="1417" w:left="1417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06DD" w14:textId="77777777" w:rsidR="007E4C32" w:rsidRDefault="007E4C32">
      <w:r>
        <w:separator/>
      </w:r>
    </w:p>
    <w:p w14:paraId="0FCE266D" w14:textId="77777777" w:rsidR="007E4C32" w:rsidRDefault="007E4C32"/>
  </w:endnote>
  <w:endnote w:type="continuationSeparator" w:id="0">
    <w:p w14:paraId="3BCFC390" w14:textId="77777777" w:rsidR="007E4C32" w:rsidRDefault="007E4C32">
      <w:r>
        <w:continuationSeparator/>
      </w:r>
    </w:p>
    <w:p w14:paraId="2C8E3B1D" w14:textId="77777777" w:rsidR="007E4C32" w:rsidRDefault="007E4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48C1" w14:textId="77777777"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60DB38" w14:textId="77777777" w:rsidR="00F67E32" w:rsidRDefault="00F67E32" w:rsidP="00487F43">
    <w:pPr>
      <w:pStyle w:val="Stopka"/>
      <w:ind w:right="360"/>
    </w:pPr>
  </w:p>
  <w:p w14:paraId="75C6DBA4" w14:textId="77777777" w:rsidR="00F67E32" w:rsidRDefault="00F67E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2EC0" w14:textId="77777777"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1E0CBC">
      <w:rPr>
        <w:rFonts w:ascii="Times New Roman" w:hAnsi="Times New Roman"/>
        <w:b/>
        <w:noProof/>
        <w:sz w:val="14"/>
        <w:szCs w:val="14"/>
      </w:rPr>
      <w:t>12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1E0CBC">
      <w:rPr>
        <w:rFonts w:ascii="Times New Roman" w:hAnsi="Times New Roman"/>
        <w:noProof/>
        <w:sz w:val="14"/>
        <w:szCs w:val="14"/>
      </w:rPr>
      <w:t>15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69D6" w14:textId="77777777" w:rsidR="007E4C32" w:rsidRDefault="007E4C32">
      <w:r>
        <w:separator/>
      </w:r>
    </w:p>
    <w:p w14:paraId="3B0708A4" w14:textId="77777777" w:rsidR="007E4C32" w:rsidRDefault="007E4C32"/>
  </w:footnote>
  <w:footnote w:type="continuationSeparator" w:id="0">
    <w:p w14:paraId="04A1BA75" w14:textId="77777777" w:rsidR="007E4C32" w:rsidRDefault="007E4C32">
      <w:r>
        <w:continuationSeparator/>
      </w:r>
    </w:p>
    <w:p w14:paraId="4B7AC104" w14:textId="77777777" w:rsidR="007E4C32" w:rsidRDefault="007E4C32"/>
  </w:footnote>
  <w:footnote w:id="1">
    <w:p w14:paraId="4800A390" w14:textId="0DB13566" w:rsidR="00FC067E" w:rsidRPr="008F1901" w:rsidRDefault="005A72EF" w:rsidP="00FC067E">
      <w:pPr>
        <w:pStyle w:val="Tekstprzypisudolnego"/>
        <w:rPr>
          <w:lang w:val="pl-PL"/>
        </w:rPr>
      </w:pPr>
      <w:r w:rsidRPr="005A72EF">
        <w:rPr>
          <w:vertAlign w:val="superscript"/>
          <w:lang w:val="pl-PL"/>
        </w:rPr>
        <w:t>1</w:t>
      </w:r>
      <w:r w:rsidR="00FC067E">
        <w:rPr>
          <w:lang w:val="pl-PL"/>
        </w:rPr>
        <w:t xml:space="preserve"> dotyczy w szczególności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BA79" w14:textId="1F762408" w:rsidR="00F67E32" w:rsidRPr="00341982" w:rsidRDefault="00341982" w:rsidP="00AE4931">
    <w:pPr>
      <w:pStyle w:val="Nagwek"/>
      <w:rPr>
        <w:rFonts w:ascii="Times New Roman" w:hAnsi="Times New Roman"/>
        <w:b/>
        <w:bCs/>
        <w:i/>
        <w:iCs/>
        <w:color w:val="808080"/>
        <w:sz w:val="16"/>
        <w:szCs w:val="16"/>
      </w:rPr>
    </w:pPr>
    <w:r w:rsidRPr="00676395">
      <w:rPr>
        <w:b/>
        <w:bCs/>
      </w:rPr>
      <w:t>3/37/</w:t>
    </w:r>
    <w:r w:rsidR="00676395" w:rsidRPr="00676395">
      <w:rPr>
        <w:b/>
        <w:bCs/>
      </w:rPr>
      <w:t>1</w:t>
    </w:r>
    <w:r w:rsidR="004F55D6">
      <w:rPr>
        <w:b/>
        <w:bCs/>
      </w:rPr>
      <w:t>5</w:t>
    </w:r>
    <w:r w:rsidR="00AF0EAC" w:rsidRPr="00676395">
      <w:rPr>
        <w:b/>
        <w:bCs/>
      </w:rPr>
      <w:t>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832D" w14:textId="77777777" w:rsidR="00AE4931" w:rsidRDefault="00AE4931">
    <w:pPr>
      <w:pStyle w:val="Nagwek"/>
    </w:pPr>
    <w:r w:rsidRPr="00AE4931">
      <w:t>W</w:t>
    </w:r>
    <w:r>
      <w:t>CPIT/EA/381-/2023</w:t>
    </w:r>
  </w:p>
  <w:p w14:paraId="626D2EA9" w14:textId="77777777" w:rsidR="00AE4931" w:rsidRDefault="00AE49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 w15:restartNumberingAfterBreak="0">
    <w:nsid w:val="00000023"/>
    <w:multiLevelType w:val="multilevel"/>
    <w:tmpl w:val="EA5085C0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098D1E06"/>
    <w:multiLevelType w:val="hybridMultilevel"/>
    <w:tmpl w:val="EBEEB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8E2331"/>
    <w:multiLevelType w:val="hybridMultilevel"/>
    <w:tmpl w:val="5DF4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0E5274"/>
    <w:multiLevelType w:val="hybridMultilevel"/>
    <w:tmpl w:val="5468A556"/>
    <w:lvl w:ilvl="0" w:tplc="B8263D8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6C65FA"/>
    <w:multiLevelType w:val="hybridMultilevel"/>
    <w:tmpl w:val="7A2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EE0F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685285"/>
    <w:multiLevelType w:val="hybridMultilevel"/>
    <w:tmpl w:val="197CF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7A08AD"/>
    <w:multiLevelType w:val="hybridMultilevel"/>
    <w:tmpl w:val="B4ACB1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475841"/>
    <w:multiLevelType w:val="hybridMultilevel"/>
    <w:tmpl w:val="20328C14"/>
    <w:lvl w:ilvl="0" w:tplc="C770CFB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DC5EEF"/>
    <w:multiLevelType w:val="hybridMultilevel"/>
    <w:tmpl w:val="A1B64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 w15:restartNumberingAfterBreak="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95718D4"/>
    <w:multiLevelType w:val="hybridMultilevel"/>
    <w:tmpl w:val="54B038B4"/>
    <w:lvl w:ilvl="0" w:tplc="2C203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F5A55E2"/>
    <w:multiLevelType w:val="hybridMultilevel"/>
    <w:tmpl w:val="6A048FAC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A119A0"/>
    <w:multiLevelType w:val="hybridMultilevel"/>
    <w:tmpl w:val="9168C922"/>
    <w:lvl w:ilvl="0" w:tplc="BB0EB992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Calibri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9" w15:restartNumberingAfterBreak="0">
    <w:nsid w:val="37725E34"/>
    <w:multiLevelType w:val="hybridMultilevel"/>
    <w:tmpl w:val="8F4014B2"/>
    <w:lvl w:ilvl="0" w:tplc="13D07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BF5C1F"/>
    <w:multiLevelType w:val="hybridMultilevel"/>
    <w:tmpl w:val="D622934E"/>
    <w:lvl w:ilvl="0" w:tplc="31A61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9702AF2"/>
    <w:multiLevelType w:val="hybridMultilevel"/>
    <w:tmpl w:val="6B9CD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CE1661"/>
    <w:multiLevelType w:val="hybridMultilevel"/>
    <w:tmpl w:val="80B6449C"/>
    <w:lvl w:ilvl="0" w:tplc="00000007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9" w15:restartNumberingAfterBreak="0">
    <w:nsid w:val="473E663D"/>
    <w:multiLevelType w:val="hybridMultilevel"/>
    <w:tmpl w:val="1A90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D53FD1"/>
    <w:multiLevelType w:val="hybridMultilevel"/>
    <w:tmpl w:val="0052AF96"/>
    <w:lvl w:ilvl="0" w:tplc="EE5A84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B042AA3"/>
    <w:multiLevelType w:val="hybridMultilevel"/>
    <w:tmpl w:val="E36C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4" w15:restartNumberingAfterBreak="0">
    <w:nsid w:val="4C826895"/>
    <w:multiLevelType w:val="hybridMultilevel"/>
    <w:tmpl w:val="ECF4EA8A"/>
    <w:lvl w:ilvl="0" w:tplc="B37C432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553D4266"/>
    <w:multiLevelType w:val="hybridMultilevel"/>
    <w:tmpl w:val="90C44A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0" w15:restartNumberingAfterBreak="0">
    <w:nsid w:val="5BD705FE"/>
    <w:multiLevelType w:val="hybridMultilevel"/>
    <w:tmpl w:val="1C10DDC8"/>
    <w:lvl w:ilvl="0" w:tplc="88CEDEFC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7258BD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F687091"/>
    <w:multiLevelType w:val="hybridMultilevel"/>
    <w:tmpl w:val="EFA4F07E"/>
    <w:lvl w:ilvl="0" w:tplc="28165D1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2C16128"/>
    <w:multiLevelType w:val="hybridMultilevel"/>
    <w:tmpl w:val="4838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8" w15:restartNumberingAfterBreak="0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9A36825"/>
    <w:multiLevelType w:val="hybridMultilevel"/>
    <w:tmpl w:val="D04C8C60"/>
    <w:lvl w:ilvl="0" w:tplc="7A6CF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1" w15:restartNumberingAfterBreak="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2" w15:restartNumberingAfterBreak="0">
    <w:nsid w:val="706050F0"/>
    <w:multiLevelType w:val="hybridMultilevel"/>
    <w:tmpl w:val="A044E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4" w15:restartNumberingAfterBreak="0">
    <w:nsid w:val="78507433"/>
    <w:multiLevelType w:val="hybridMultilevel"/>
    <w:tmpl w:val="1500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C81980"/>
    <w:multiLevelType w:val="hybridMultilevel"/>
    <w:tmpl w:val="5B900A60"/>
    <w:lvl w:ilvl="0" w:tplc="7C7053D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3021C0"/>
    <w:multiLevelType w:val="hybridMultilevel"/>
    <w:tmpl w:val="EC702B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CF80AD8"/>
    <w:multiLevelType w:val="hybridMultilevel"/>
    <w:tmpl w:val="CB3C4B30"/>
    <w:lvl w:ilvl="0" w:tplc="7A6CF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01553">
    <w:abstractNumId w:val="22"/>
  </w:num>
  <w:num w:numId="2" w16cid:durableId="568735213">
    <w:abstractNumId w:val="36"/>
  </w:num>
  <w:num w:numId="3" w16cid:durableId="1382436837">
    <w:abstractNumId w:val="88"/>
  </w:num>
  <w:num w:numId="4" w16cid:durableId="1076633957">
    <w:abstractNumId w:val="73"/>
  </w:num>
  <w:num w:numId="5" w16cid:durableId="77798223">
    <w:abstractNumId w:val="67"/>
  </w:num>
  <w:num w:numId="6" w16cid:durableId="111822567">
    <w:abstractNumId w:val="75"/>
  </w:num>
  <w:num w:numId="7" w16cid:durableId="512302117">
    <w:abstractNumId w:val="61"/>
  </w:num>
  <w:num w:numId="8" w16cid:durableId="65494763">
    <w:abstractNumId w:val="55"/>
  </w:num>
  <w:num w:numId="9" w16cid:durableId="902252010">
    <w:abstractNumId w:val="28"/>
  </w:num>
  <w:num w:numId="10" w16cid:durableId="2057775851">
    <w:abstractNumId w:val="91"/>
  </w:num>
  <w:num w:numId="11" w16cid:durableId="975185469">
    <w:abstractNumId w:val="48"/>
  </w:num>
  <w:num w:numId="12" w16cid:durableId="1231771051">
    <w:abstractNumId w:val="43"/>
  </w:num>
  <w:num w:numId="13" w16cid:durableId="115103502">
    <w:abstractNumId w:val="39"/>
  </w:num>
  <w:num w:numId="14" w16cid:durableId="1984387152">
    <w:abstractNumId w:val="65"/>
  </w:num>
  <w:num w:numId="15" w16cid:durableId="1570771180">
    <w:abstractNumId w:val="49"/>
  </w:num>
  <w:num w:numId="16" w16cid:durableId="370345382">
    <w:abstractNumId w:val="72"/>
  </w:num>
  <w:num w:numId="17" w16cid:durableId="86582730">
    <w:abstractNumId w:val="68"/>
  </w:num>
  <w:num w:numId="18" w16cid:durableId="445202910">
    <w:abstractNumId w:val="64"/>
  </w:num>
  <w:num w:numId="19" w16cid:durableId="1644965473">
    <w:abstractNumId w:val="6"/>
  </w:num>
  <w:num w:numId="20" w16cid:durableId="1459567048">
    <w:abstractNumId w:val="95"/>
  </w:num>
  <w:num w:numId="21" w16cid:durableId="1507206198">
    <w:abstractNumId w:val="63"/>
  </w:num>
  <w:num w:numId="22" w16cid:durableId="1095713269">
    <w:abstractNumId w:val="96"/>
  </w:num>
  <w:num w:numId="23" w16cid:durableId="1275210311">
    <w:abstractNumId w:val="44"/>
  </w:num>
  <w:num w:numId="24" w16cid:durableId="1070805399">
    <w:abstractNumId w:val="69"/>
  </w:num>
  <w:num w:numId="25" w16cid:durableId="412974686">
    <w:abstractNumId w:val="47"/>
  </w:num>
  <w:num w:numId="26" w16cid:durableId="1393768940">
    <w:abstractNumId w:val="56"/>
  </w:num>
  <w:num w:numId="27" w16cid:durableId="850074102">
    <w:abstractNumId w:val="97"/>
  </w:num>
  <w:num w:numId="28" w16cid:durableId="1942180945">
    <w:abstractNumId w:val="84"/>
  </w:num>
  <w:num w:numId="29" w16cid:durableId="573244133">
    <w:abstractNumId w:val="40"/>
  </w:num>
  <w:num w:numId="30" w16cid:durableId="640617062">
    <w:abstractNumId w:val="46"/>
  </w:num>
  <w:num w:numId="31" w16cid:durableId="1245215277">
    <w:abstractNumId w:val="80"/>
  </w:num>
  <w:num w:numId="32" w16cid:durableId="1987664839">
    <w:abstractNumId w:val="76"/>
  </w:num>
  <w:num w:numId="33" w16cid:durableId="635842308">
    <w:abstractNumId w:val="60"/>
  </w:num>
  <w:num w:numId="34" w16cid:durableId="532695064">
    <w:abstractNumId w:val="41"/>
  </w:num>
  <w:num w:numId="35" w16cid:durableId="621764501">
    <w:abstractNumId w:val="74"/>
  </w:num>
  <w:num w:numId="36" w16cid:durableId="1822426926">
    <w:abstractNumId w:val="59"/>
  </w:num>
  <w:num w:numId="37" w16cid:durableId="1799177110">
    <w:abstractNumId w:val="92"/>
  </w:num>
  <w:num w:numId="38" w16cid:durableId="166944387">
    <w:abstractNumId w:val="53"/>
  </w:num>
  <w:num w:numId="39" w16cid:durableId="343436573">
    <w:abstractNumId w:val="89"/>
  </w:num>
  <w:num w:numId="40" w16cid:durableId="1236743704">
    <w:abstractNumId w:val="70"/>
  </w:num>
  <w:num w:numId="41" w16cid:durableId="982733966">
    <w:abstractNumId w:val="42"/>
  </w:num>
  <w:num w:numId="42" w16cid:durableId="230434165">
    <w:abstractNumId w:val="86"/>
  </w:num>
  <w:num w:numId="43" w16cid:durableId="1453213024">
    <w:abstractNumId w:val="38"/>
  </w:num>
  <w:num w:numId="44" w16cid:durableId="914168450">
    <w:abstractNumId w:val="37"/>
  </w:num>
  <w:num w:numId="45" w16cid:durableId="1546529597">
    <w:abstractNumId w:val="45"/>
  </w:num>
  <w:num w:numId="46" w16cid:durableId="1813791391">
    <w:abstractNumId w:val="94"/>
  </w:num>
  <w:num w:numId="47" w16cid:durableId="9283872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47029810">
    <w:abstractNumId w:val="8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6A03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3F73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5E50"/>
    <w:rsid w:val="0003627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56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2701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538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881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164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5FEB"/>
    <w:rsid w:val="000F614F"/>
    <w:rsid w:val="00100F2D"/>
    <w:rsid w:val="00101155"/>
    <w:rsid w:val="00101C00"/>
    <w:rsid w:val="00101F65"/>
    <w:rsid w:val="00102533"/>
    <w:rsid w:val="0010337E"/>
    <w:rsid w:val="00103ED8"/>
    <w:rsid w:val="0010498E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67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88C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6E35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594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0CBC"/>
    <w:rsid w:val="001E2132"/>
    <w:rsid w:val="001E33A5"/>
    <w:rsid w:val="001E3865"/>
    <w:rsid w:val="001E3B63"/>
    <w:rsid w:val="001E5577"/>
    <w:rsid w:val="001E5C8E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0FD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00A"/>
    <w:rsid w:val="00212DC7"/>
    <w:rsid w:val="00212E45"/>
    <w:rsid w:val="00213FDE"/>
    <w:rsid w:val="002146D0"/>
    <w:rsid w:val="00214826"/>
    <w:rsid w:val="00215614"/>
    <w:rsid w:val="00215683"/>
    <w:rsid w:val="00216CF9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5C33"/>
    <w:rsid w:val="002264AD"/>
    <w:rsid w:val="00226554"/>
    <w:rsid w:val="002266FD"/>
    <w:rsid w:val="0023125D"/>
    <w:rsid w:val="002317CE"/>
    <w:rsid w:val="00231BD6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ACF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1EF4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77F83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65C9"/>
    <w:rsid w:val="002B0B12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C26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002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701"/>
    <w:rsid w:val="00305C8D"/>
    <w:rsid w:val="00305F5F"/>
    <w:rsid w:val="003067E1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6E7C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82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3F0"/>
    <w:rsid w:val="00361C25"/>
    <w:rsid w:val="0036289F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1A9"/>
    <w:rsid w:val="00393642"/>
    <w:rsid w:val="0039385B"/>
    <w:rsid w:val="00393B60"/>
    <w:rsid w:val="00393DA8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4DBC"/>
    <w:rsid w:val="003C5121"/>
    <w:rsid w:val="003C51EA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3A1"/>
    <w:rsid w:val="00403458"/>
    <w:rsid w:val="00403FCD"/>
    <w:rsid w:val="004040F4"/>
    <w:rsid w:val="00404793"/>
    <w:rsid w:val="00404C00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062"/>
    <w:rsid w:val="004263B6"/>
    <w:rsid w:val="0042699C"/>
    <w:rsid w:val="00426A3C"/>
    <w:rsid w:val="00426C6E"/>
    <w:rsid w:val="004276FC"/>
    <w:rsid w:val="00427903"/>
    <w:rsid w:val="00430E2B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6B9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77FCC"/>
    <w:rsid w:val="00480014"/>
    <w:rsid w:val="004804BB"/>
    <w:rsid w:val="00480B8B"/>
    <w:rsid w:val="00481152"/>
    <w:rsid w:val="004811F1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1CF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2522"/>
    <w:rsid w:val="004C3E5D"/>
    <w:rsid w:val="004C418C"/>
    <w:rsid w:val="004C4897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681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5D6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6BB2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3A1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4A80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A0090"/>
    <w:rsid w:val="005A00EA"/>
    <w:rsid w:val="005A0185"/>
    <w:rsid w:val="005A0846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A72EF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235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396"/>
    <w:rsid w:val="005D058A"/>
    <w:rsid w:val="005D062F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0F8D"/>
    <w:rsid w:val="006512A0"/>
    <w:rsid w:val="00651AA9"/>
    <w:rsid w:val="00652108"/>
    <w:rsid w:val="0065375D"/>
    <w:rsid w:val="00653B46"/>
    <w:rsid w:val="006546B1"/>
    <w:rsid w:val="00654E67"/>
    <w:rsid w:val="006551CC"/>
    <w:rsid w:val="006566CB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4FE8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395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691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4E2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42"/>
    <w:rsid w:val="006E7480"/>
    <w:rsid w:val="006F197D"/>
    <w:rsid w:val="006F1EE1"/>
    <w:rsid w:val="006F2F36"/>
    <w:rsid w:val="006F57E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57F3"/>
    <w:rsid w:val="0070592A"/>
    <w:rsid w:val="0070698B"/>
    <w:rsid w:val="007070DC"/>
    <w:rsid w:val="00707FEE"/>
    <w:rsid w:val="00710125"/>
    <w:rsid w:val="007101FB"/>
    <w:rsid w:val="007116DE"/>
    <w:rsid w:val="00711946"/>
    <w:rsid w:val="00711AAE"/>
    <w:rsid w:val="00711B62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3C20"/>
    <w:rsid w:val="007244E5"/>
    <w:rsid w:val="00724BBA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4B4"/>
    <w:rsid w:val="00733F7F"/>
    <w:rsid w:val="0073432D"/>
    <w:rsid w:val="007346D1"/>
    <w:rsid w:val="00734FC1"/>
    <w:rsid w:val="00735620"/>
    <w:rsid w:val="00735AC3"/>
    <w:rsid w:val="00736A8C"/>
    <w:rsid w:val="0073700B"/>
    <w:rsid w:val="00737322"/>
    <w:rsid w:val="00737511"/>
    <w:rsid w:val="0073765F"/>
    <w:rsid w:val="00737888"/>
    <w:rsid w:val="00737AD3"/>
    <w:rsid w:val="00740295"/>
    <w:rsid w:val="00740B0D"/>
    <w:rsid w:val="00740D1F"/>
    <w:rsid w:val="0074135E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3B2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B2C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C9E"/>
    <w:rsid w:val="00794DE4"/>
    <w:rsid w:val="00795084"/>
    <w:rsid w:val="00795923"/>
    <w:rsid w:val="00796C48"/>
    <w:rsid w:val="00797A05"/>
    <w:rsid w:val="007A089C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BDE"/>
    <w:rsid w:val="007C745E"/>
    <w:rsid w:val="007D00B9"/>
    <w:rsid w:val="007D015F"/>
    <w:rsid w:val="007D08A1"/>
    <w:rsid w:val="007D0B6F"/>
    <w:rsid w:val="007D1547"/>
    <w:rsid w:val="007D2108"/>
    <w:rsid w:val="007D223E"/>
    <w:rsid w:val="007D3FC9"/>
    <w:rsid w:val="007D5E5A"/>
    <w:rsid w:val="007D5E95"/>
    <w:rsid w:val="007D6E44"/>
    <w:rsid w:val="007D77EC"/>
    <w:rsid w:val="007E0A56"/>
    <w:rsid w:val="007E11FF"/>
    <w:rsid w:val="007E1A4E"/>
    <w:rsid w:val="007E3889"/>
    <w:rsid w:val="007E3A5C"/>
    <w:rsid w:val="007E4C32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69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6D67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9C3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530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D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9F2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7E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63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17C85"/>
    <w:rsid w:val="0092146D"/>
    <w:rsid w:val="0092185B"/>
    <w:rsid w:val="00922112"/>
    <w:rsid w:val="0092351B"/>
    <w:rsid w:val="00923D09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46F1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69F2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A7F1C"/>
    <w:rsid w:val="009B05C6"/>
    <w:rsid w:val="009B0CA7"/>
    <w:rsid w:val="009B19D5"/>
    <w:rsid w:val="009B2130"/>
    <w:rsid w:val="009B2389"/>
    <w:rsid w:val="009B27AF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C46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402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02E5"/>
    <w:rsid w:val="009E1635"/>
    <w:rsid w:val="009E294E"/>
    <w:rsid w:val="009E2ECD"/>
    <w:rsid w:val="009E4A5D"/>
    <w:rsid w:val="009E4B0C"/>
    <w:rsid w:val="009E4D28"/>
    <w:rsid w:val="009E535E"/>
    <w:rsid w:val="009E5DD1"/>
    <w:rsid w:val="009E61C0"/>
    <w:rsid w:val="009E6990"/>
    <w:rsid w:val="009E6DD8"/>
    <w:rsid w:val="009E7BD2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6AC7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3EF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1E4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208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2BB5"/>
    <w:rsid w:val="00A9333A"/>
    <w:rsid w:val="00A93B95"/>
    <w:rsid w:val="00A94562"/>
    <w:rsid w:val="00A95A8E"/>
    <w:rsid w:val="00A95AF5"/>
    <w:rsid w:val="00A96667"/>
    <w:rsid w:val="00A969C4"/>
    <w:rsid w:val="00A9745D"/>
    <w:rsid w:val="00AA030D"/>
    <w:rsid w:val="00AA04F2"/>
    <w:rsid w:val="00AA06F6"/>
    <w:rsid w:val="00AA07D2"/>
    <w:rsid w:val="00AA0A73"/>
    <w:rsid w:val="00AA12BC"/>
    <w:rsid w:val="00AA1CBC"/>
    <w:rsid w:val="00AA1CFD"/>
    <w:rsid w:val="00AA2996"/>
    <w:rsid w:val="00AA4019"/>
    <w:rsid w:val="00AA5489"/>
    <w:rsid w:val="00AA5B50"/>
    <w:rsid w:val="00AA7409"/>
    <w:rsid w:val="00AA782A"/>
    <w:rsid w:val="00AB01BB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931"/>
    <w:rsid w:val="00AE4DE6"/>
    <w:rsid w:val="00AE4DF9"/>
    <w:rsid w:val="00AF0BAA"/>
    <w:rsid w:val="00AF0EAC"/>
    <w:rsid w:val="00AF11F8"/>
    <w:rsid w:val="00AF1B0A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A2B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AA7"/>
    <w:rsid w:val="00B46C56"/>
    <w:rsid w:val="00B47473"/>
    <w:rsid w:val="00B5216B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57EEF"/>
    <w:rsid w:val="00B61AFD"/>
    <w:rsid w:val="00B620AB"/>
    <w:rsid w:val="00B629B4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9E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1B3"/>
    <w:rsid w:val="00B856BB"/>
    <w:rsid w:val="00B85F17"/>
    <w:rsid w:val="00B86A11"/>
    <w:rsid w:val="00B87051"/>
    <w:rsid w:val="00B87833"/>
    <w:rsid w:val="00B87888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6C52"/>
    <w:rsid w:val="00BA7EFB"/>
    <w:rsid w:val="00BA7F84"/>
    <w:rsid w:val="00BB0C52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C7839"/>
    <w:rsid w:val="00BD031E"/>
    <w:rsid w:val="00BD0862"/>
    <w:rsid w:val="00BD0904"/>
    <w:rsid w:val="00BD092F"/>
    <w:rsid w:val="00BD094D"/>
    <w:rsid w:val="00BD09CE"/>
    <w:rsid w:val="00BD0B80"/>
    <w:rsid w:val="00BD0CEF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852"/>
    <w:rsid w:val="00BE4CB3"/>
    <w:rsid w:val="00BE5310"/>
    <w:rsid w:val="00BE55B9"/>
    <w:rsid w:val="00BE69B7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37CA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713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0784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66835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5E07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4696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2EB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C8E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758"/>
    <w:rsid w:val="00CE28D7"/>
    <w:rsid w:val="00CE2F15"/>
    <w:rsid w:val="00CE3394"/>
    <w:rsid w:val="00CE3E7D"/>
    <w:rsid w:val="00CE5503"/>
    <w:rsid w:val="00CE5A5A"/>
    <w:rsid w:val="00CE5D5D"/>
    <w:rsid w:val="00CE5ECC"/>
    <w:rsid w:val="00CE5F4F"/>
    <w:rsid w:val="00CE6A59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3A6"/>
    <w:rsid w:val="00CF6CA4"/>
    <w:rsid w:val="00CF7168"/>
    <w:rsid w:val="00CF74A9"/>
    <w:rsid w:val="00CF77CC"/>
    <w:rsid w:val="00CF7BC5"/>
    <w:rsid w:val="00D003CB"/>
    <w:rsid w:val="00D034C5"/>
    <w:rsid w:val="00D03EB8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0A47"/>
    <w:rsid w:val="00D2131F"/>
    <w:rsid w:val="00D21505"/>
    <w:rsid w:val="00D22E04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3873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2FB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2321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2C0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08F9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4EF"/>
    <w:rsid w:val="00DC2966"/>
    <w:rsid w:val="00DC2A0B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4C0B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4C0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4AEF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4F9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4E4B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2A"/>
    <w:rsid w:val="00E65952"/>
    <w:rsid w:val="00E6682E"/>
    <w:rsid w:val="00E66AE5"/>
    <w:rsid w:val="00E66CBC"/>
    <w:rsid w:val="00E672B3"/>
    <w:rsid w:val="00E67747"/>
    <w:rsid w:val="00E67F81"/>
    <w:rsid w:val="00E7066B"/>
    <w:rsid w:val="00E70846"/>
    <w:rsid w:val="00E70943"/>
    <w:rsid w:val="00E71299"/>
    <w:rsid w:val="00E714DC"/>
    <w:rsid w:val="00E71C37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68C"/>
    <w:rsid w:val="00E907E9"/>
    <w:rsid w:val="00E9100F"/>
    <w:rsid w:val="00E91934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8AA"/>
    <w:rsid w:val="00EE0D38"/>
    <w:rsid w:val="00EE1697"/>
    <w:rsid w:val="00EE180A"/>
    <w:rsid w:val="00EE1C31"/>
    <w:rsid w:val="00EE1DDB"/>
    <w:rsid w:val="00EE299F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526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291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38AE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8C8"/>
    <w:rsid w:val="00F75A4B"/>
    <w:rsid w:val="00F76717"/>
    <w:rsid w:val="00F77424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C9E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793"/>
    <w:rsid w:val="00F939FB"/>
    <w:rsid w:val="00F94557"/>
    <w:rsid w:val="00F94E36"/>
    <w:rsid w:val="00F94F48"/>
    <w:rsid w:val="00F955D4"/>
    <w:rsid w:val="00F965D3"/>
    <w:rsid w:val="00F968FC"/>
    <w:rsid w:val="00FA15B8"/>
    <w:rsid w:val="00FA17A8"/>
    <w:rsid w:val="00FA1873"/>
    <w:rsid w:val="00FA1CAB"/>
    <w:rsid w:val="00FA2DA6"/>
    <w:rsid w:val="00FA31F2"/>
    <w:rsid w:val="00FA4A00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067E"/>
    <w:rsid w:val="00FC2056"/>
    <w:rsid w:val="00FC238A"/>
    <w:rsid w:val="00FC34A5"/>
    <w:rsid w:val="00FC4D31"/>
    <w:rsid w:val="00FC5130"/>
    <w:rsid w:val="00FC51A0"/>
    <w:rsid w:val="00FC6D45"/>
    <w:rsid w:val="00FD00F3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414E"/>
  <w15:docId w15:val="{8F58F33F-0CC0-4A1E-B332-13594D0E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4557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24D24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198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FC067E"/>
    <w:pPr>
      <w:widowControl/>
      <w:suppressAutoHyphens w:val="0"/>
      <w:spacing w:before="120" w:line="288" w:lineRule="auto"/>
    </w:pPr>
    <w:rPr>
      <w:rFonts w:ascii="Arial" w:eastAsia="Times New Roman" w:hAnsi="Arial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67E"/>
    <w:rPr>
      <w:rFonts w:ascii="Arial" w:hAnsi="Arial"/>
      <w:lang w:val="x-none" w:eastAsia="x-none"/>
    </w:rPr>
  </w:style>
  <w:style w:type="character" w:styleId="Odwoanieprzypisudolnego">
    <w:name w:val="footnote reference"/>
    <w:rsid w:val="00FC067E"/>
    <w:rPr>
      <w:vertAlign w:val="superscript"/>
    </w:rPr>
  </w:style>
  <w:style w:type="character" w:customStyle="1" w:styleId="markedcontent">
    <w:name w:val="markedcontent"/>
    <w:basedOn w:val="Domylnaczcionkaakapitu"/>
    <w:rsid w:val="00FA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20A6-A60D-4D62-AF33-2633E119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5374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37544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Marta Dolata</cp:lastModifiedBy>
  <cp:revision>11</cp:revision>
  <cp:lastPrinted>2023-11-15T10:20:00Z</cp:lastPrinted>
  <dcterms:created xsi:type="dcterms:W3CDTF">2023-10-27T06:44:00Z</dcterms:created>
  <dcterms:modified xsi:type="dcterms:W3CDTF">2023-11-15T10:20:00Z</dcterms:modified>
</cp:coreProperties>
</file>