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7B4751D2" w14:textId="77777777" w:rsidR="00F66DC9" w:rsidRDefault="00F66DC9" w:rsidP="00F66DC9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0" w:name="_Hlk148515508"/>
      <w:r>
        <w:rPr>
          <w:rFonts w:ascii="Verdana" w:hAnsi="Verdana"/>
          <w:b/>
          <w:sz w:val="20"/>
          <w:szCs w:val="20"/>
        </w:rPr>
        <w:t xml:space="preserve">„Prace gospodarcze związane z utrzymaniem porządków, wszelkimi drobnymi naprawami oraz wszelkie prace związane z utrzymaniem zieleni na terenie Dyrekcji WPN, Centrum Edukacji Ekologicznej oraz osadach służbowych WPN”  </w:t>
      </w:r>
    </w:p>
    <w:bookmarkEnd w:id="0"/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422419EF" w:rsidR="00B80E51" w:rsidRDefault="00F66DC9" w:rsidP="00F66DC9">
      <w:pPr>
        <w:tabs>
          <w:tab w:val="left" w:pos="3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62F824E7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</w:t>
      </w:r>
      <w:r w:rsidRPr="00836072">
        <w:rPr>
          <w:sz w:val="22"/>
          <w:szCs w:val="22"/>
        </w:rPr>
        <w:t xml:space="preserve">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76EC151D" w14:textId="77777777" w:rsidR="00587F97" w:rsidRPr="00836072" w:rsidRDefault="00587F97" w:rsidP="00F66DC9">
      <w:pPr>
        <w:rPr>
          <w:sz w:val="22"/>
          <w:szCs w:val="22"/>
        </w:rPr>
      </w:pPr>
    </w:p>
    <w:p w14:paraId="59D97407" w14:textId="7C4A1C14" w:rsidR="00587F97" w:rsidRPr="00836072" w:rsidRDefault="00726CA1" w:rsidP="00F66DC9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  <w:r w:rsidR="00587F97" w:rsidRPr="00836072">
        <w:rPr>
          <w:sz w:val="22"/>
          <w:szCs w:val="22"/>
        </w:rPr>
        <w:t xml:space="preserve">                       </w:t>
      </w:r>
      <w:r w:rsidRPr="00836072">
        <w:rPr>
          <w:sz w:val="22"/>
          <w:szCs w:val="22"/>
        </w:rPr>
        <w:t xml:space="preserve">            </w:t>
      </w:r>
      <w:r w:rsidR="00587F97"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4ED4" w14:textId="77777777" w:rsidR="00EC737D" w:rsidRDefault="00EC737D">
      <w:r>
        <w:separator/>
      </w:r>
    </w:p>
  </w:endnote>
  <w:endnote w:type="continuationSeparator" w:id="0">
    <w:p w14:paraId="06D1149D" w14:textId="77777777" w:rsidR="00EC737D" w:rsidRDefault="00EC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B450" w14:textId="77777777" w:rsidR="00EC737D" w:rsidRDefault="00EC737D">
      <w:r>
        <w:separator/>
      </w:r>
    </w:p>
  </w:footnote>
  <w:footnote w:type="continuationSeparator" w:id="0">
    <w:p w14:paraId="61BADFF7" w14:textId="77777777" w:rsidR="00EC737D" w:rsidRDefault="00EC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47EE2BEF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F66DC9">
      <w:rPr>
        <w:rFonts w:asciiTheme="minorHAnsi" w:hAnsiTheme="minorHAnsi"/>
        <w:b/>
        <w:color w:val="000000" w:themeColor="text1"/>
        <w:sz w:val="20"/>
        <w:szCs w:val="22"/>
        <w:lang w:val="pl-PL"/>
      </w:rPr>
      <w:t>16</w:t>
    </w:r>
    <w:r w:rsidR="00000C2F">
      <w:rPr>
        <w:rFonts w:asciiTheme="minorHAnsi" w:hAnsiTheme="minorHAnsi"/>
        <w:b/>
        <w:color w:val="000000" w:themeColor="text1"/>
        <w:sz w:val="20"/>
        <w:szCs w:val="22"/>
        <w:lang w:val="pl-PL"/>
      </w:rPr>
      <w:t>/23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76968526">
    <w:abstractNumId w:val="7"/>
  </w:num>
  <w:num w:numId="2" w16cid:durableId="2093502014">
    <w:abstractNumId w:val="8"/>
  </w:num>
  <w:num w:numId="3" w16cid:durableId="974025477">
    <w:abstractNumId w:val="11"/>
  </w:num>
  <w:num w:numId="4" w16cid:durableId="1917862315">
    <w:abstractNumId w:val="16"/>
  </w:num>
  <w:num w:numId="5" w16cid:durableId="346756268">
    <w:abstractNumId w:val="24"/>
  </w:num>
  <w:num w:numId="6" w16cid:durableId="2138140686">
    <w:abstractNumId w:val="26"/>
  </w:num>
  <w:num w:numId="7" w16cid:durableId="945768382">
    <w:abstractNumId w:val="29"/>
  </w:num>
  <w:num w:numId="8" w16cid:durableId="339430127">
    <w:abstractNumId w:val="30"/>
  </w:num>
  <w:num w:numId="9" w16cid:durableId="1786541798">
    <w:abstractNumId w:val="47"/>
  </w:num>
  <w:num w:numId="10" w16cid:durableId="32001066">
    <w:abstractNumId w:val="49"/>
  </w:num>
  <w:num w:numId="11" w16cid:durableId="741878479">
    <w:abstractNumId w:val="78"/>
  </w:num>
  <w:num w:numId="12" w16cid:durableId="1041593180">
    <w:abstractNumId w:val="69"/>
  </w:num>
  <w:num w:numId="13" w16cid:durableId="1975526233">
    <w:abstractNumId w:val="62"/>
  </w:num>
  <w:num w:numId="14" w16cid:durableId="346518678">
    <w:abstractNumId w:val="52"/>
  </w:num>
  <w:num w:numId="15" w16cid:durableId="102070550">
    <w:abstractNumId w:val="48"/>
  </w:num>
  <w:num w:numId="16" w16cid:durableId="576599690">
    <w:abstractNumId w:val="44"/>
  </w:num>
  <w:num w:numId="17" w16cid:durableId="1231036879">
    <w:abstractNumId w:val="77"/>
  </w:num>
  <w:num w:numId="18" w16cid:durableId="1362248264">
    <w:abstractNumId w:val="74"/>
  </w:num>
  <w:num w:numId="19" w16cid:durableId="637302595">
    <w:abstractNumId w:val="57"/>
  </w:num>
  <w:num w:numId="20" w16cid:durableId="1581212665">
    <w:abstractNumId w:val="64"/>
  </w:num>
  <w:num w:numId="21" w16cid:durableId="851459477">
    <w:abstractNumId w:val="55"/>
  </w:num>
  <w:num w:numId="22" w16cid:durableId="2129664986">
    <w:abstractNumId w:val="59"/>
  </w:num>
  <w:num w:numId="23" w16cid:durableId="922495729">
    <w:abstractNumId w:val="41"/>
  </w:num>
  <w:num w:numId="24" w16cid:durableId="1832745850">
    <w:abstractNumId w:val="75"/>
  </w:num>
  <w:num w:numId="25" w16cid:durableId="1092628951">
    <w:abstractNumId w:val="63"/>
  </w:num>
  <w:num w:numId="26" w16cid:durableId="1652560059">
    <w:abstractNumId w:val="60"/>
  </w:num>
  <w:num w:numId="27" w16cid:durableId="1717316499">
    <w:abstractNumId w:val="67"/>
  </w:num>
  <w:num w:numId="28" w16cid:durableId="2095934726">
    <w:abstractNumId w:val="53"/>
  </w:num>
  <w:num w:numId="29" w16cid:durableId="403070577">
    <w:abstractNumId w:val="73"/>
  </w:num>
  <w:num w:numId="30" w16cid:durableId="716901785">
    <w:abstractNumId w:val="42"/>
  </w:num>
  <w:num w:numId="31" w16cid:durableId="377630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006807">
    <w:abstractNumId w:val="39"/>
  </w:num>
  <w:num w:numId="33" w16cid:durableId="828134602">
    <w:abstractNumId w:val="46"/>
  </w:num>
  <w:num w:numId="34" w16cid:durableId="1974866215">
    <w:abstractNumId w:val="66"/>
  </w:num>
  <w:num w:numId="35" w16cid:durableId="142430534">
    <w:abstractNumId w:val="61"/>
  </w:num>
  <w:num w:numId="36" w16cid:durableId="1615287714">
    <w:abstractNumId w:val="50"/>
  </w:num>
  <w:num w:numId="37" w16cid:durableId="1308433121">
    <w:abstractNumId w:val="68"/>
  </w:num>
  <w:num w:numId="38" w16cid:durableId="317812161">
    <w:abstractNumId w:val="0"/>
  </w:num>
  <w:num w:numId="39" w16cid:durableId="1195918757">
    <w:abstractNumId w:val="51"/>
  </w:num>
  <w:num w:numId="40" w16cid:durableId="445588273">
    <w:abstractNumId w:val="45"/>
  </w:num>
  <w:num w:numId="41" w16cid:durableId="209655807">
    <w:abstractNumId w:val="58"/>
  </w:num>
  <w:num w:numId="42" w16cid:durableId="8101749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C2F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234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10A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B7ACE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2023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37D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6DC9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276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C7BC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20</cp:revision>
  <cp:lastPrinted>2022-11-28T07:28:00Z</cp:lastPrinted>
  <dcterms:created xsi:type="dcterms:W3CDTF">2020-11-06T09:05:00Z</dcterms:created>
  <dcterms:modified xsi:type="dcterms:W3CDTF">2023-12-01T10:08:00Z</dcterms:modified>
</cp:coreProperties>
</file>