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2EDC1581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="00786FD2">
        <w:rPr>
          <w:rFonts w:asciiTheme="minorHAnsi" w:hAnsiTheme="minorHAnsi"/>
          <w:b/>
          <w:sz w:val="20"/>
          <w:szCs w:val="22"/>
        </w:rPr>
        <w:t xml:space="preserve"> do SWZ 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B246E71" w14:textId="22D55706" w:rsidR="00786FD2" w:rsidRDefault="00786FD2" w:rsidP="00007EDA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bookmarkStart w:id="0" w:name="_Hlk139886376"/>
      <w:r>
        <w:rPr>
          <w:b/>
          <w:bCs/>
          <w:sz w:val="22"/>
          <w:szCs w:val="22"/>
        </w:rPr>
        <w:t xml:space="preserve">dot. postępowania </w:t>
      </w:r>
      <w:r w:rsidR="00007EDA" w:rsidRPr="00007EDA">
        <w:rPr>
          <w:rFonts w:eastAsia="Calibri"/>
          <w:b/>
          <w:highlight w:val="white"/>
          <w:lang w:eastAsia="en-US" w:bidi="pl-PL"/>
        </w:rPr>
        <w:t>„</w:t>
      </w:r>
      <w:bookmarkStart w:id="1" w:name="_Hlk152744776"/>
      <w:r w:rsidR="00007EDA" w:rsidRPr="00007EDA">
        <w:rPr>
          <w:rFonts w:eastAsia="Calibri"/>
          <w:b/>
          <w:highlight w:val="white"/>
          <w:lang w:eastAsia="en-US" w:bidi="pl-PL"/>
        </w:rPr>
        <w:t>Świadczenie usług dozorowania terenu Dyrekcji i Centrum Edukacji Ekologicznej oraz monitoring wizyjny Stacji Ekologicznej Wielkopolskiego Parku Narodowego w Jeziorach, 62-050 Mosina</w:t>
      </w:r>
      <w:r w:rsidR="00007EDA" w:rsidRPr="00007EDA">
        <w:rPr>
          <w:rFonts w:ascii="Century Gothic" w:eastAsia="Calibri" w:hAnsi="Century Gothic"/>
          <w:b/>
          <w:lang w:eastAsia="en-US" w:bidi="pl-PL"/>
        </w:rPr>
        <w:t>”</w:t>
      </w:r>
      <w:bookmarkEnd w:id="1"/>
    </w:p>
    <w:p w14:paraId="1FADCB2E" w14:textId="77777777" w:rsidR="00786FD2" w:rsidRDefault="00786FD2" w:rsidP="00786FD2">
      <w:pPr>
        <w:keepLines/>
        <w:ind w:left="2552" w:hanging="2552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bookmarkEnd w:id="0"/>
    <w:p w14:paraId="69586D4A" w14:textId="77777777" w:rsidR="00786FD2" w:rsidRDefault="00786FD2" w:rsidP="00786FD2">
      <w:pPr>
        <w:keepLines/>
        <w:ind w:left="2552" w:hanging="2552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14:paraId="7D5E5B62" w14:textId="77777777" w:rsidR="00587F97" w:rsidRPr="00DA2BD8" w:rsidRDefault="00587F97" w:rsidP="00786FD2">
      <w:pPr>
        <w:jc w:val="both"/>
        <w:rPr>
          <w:sz w:val="22"/>
          <w:szCs w:val="22"/>
        </w:rPr>
      </w:pPr>
    </w:p>
    <w:p w14:paraId="0311ED65" w14:textId="7555139C" w:rsidR="00FF268C" w:rsidRPr="00DA2BD8" w:rsidRDefault="00FF268C" w:rsidP="00786FD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r w:rsidRPr="00DA2BD8">
        <w:rPr>
          <w:color w:val="000000"/>
          <w:sz w:val="22"/>
          <w:szCs w:val="22"/>
          <w:lang w:val="en-US"/>
        </w:rPr>
        <w:t xml:space="preserve">ykaz osób, skierowanych przez wykonawcę do realizacji zamówienia publicznego, w szczególności odpowiedzialnych za kierowanie </w:t>
      </w:r>
      <w:r w:rsidR="00786FD2">
        <w:rPr>
          <w:color w:val="000000"/>
          <w:sz w:val="22"/>
          <w:szCs w:val="22"/>
          <w:lang w:val="en-US"/>
        </w:rPr>
        <w:t>robotami budowalnymi/</w:t>
      </w:r>
      <w:r w:rsidR="00EE2C17" w:rsidRPr="00DA2BD8">
        <w:rPr>
          <w:color w:val="000000"/>
          <w:sz w:val="22"/>
          <w:szCs w:val="22"/>
          <w:lang w:val="en-US"/>
        </w:rPr>
        <w:t>usługami</w:t>
      </w:r>
      <w:r w:rsidRPr="00DA2BD8">
        <w:rPr>
          <w:color w:val="000000"/>
          <w:sz w:val="22"/>
          <w:szCs w:val="22"/>
          <w:lang w:val="en-US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87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838"/>
        <w:gridCol w:w="1984"/>
        <w:gridCol w:w="2127"/>
        <w:gridCol w:w="1903"/>
      </w:tblGrid>
      <w:tr w:rsidR="00786FD2" w:rsidRPr="00DA2BD8" w14:paraId="402706B4" w14:textId="3D9F567C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4B54045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 xml:space="preserve">Kwalifikacje zawodowe Wykształcenie, Uprawnienia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14:paraId="24C5ADB6" w14:textId="1E7B9EC4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 xml:space="preserve">do dysponowania osobami </w:t>
            </w:r>
          </w:p>
        </w:tc>
      </w:tr>
      <w:tr w:rsidR="00786FD2" w:rsidRPr="00DA2BD8" w14:paraId="21AD37F6" w14:textId="4EA5F0B7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6E6C680B" w14:textId="447B6644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63C562EB" w14:textId="55029720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2E012928" w14:textId="64ADD72E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3B1B6144" w14:textId="2EBD50BF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51E5CB50" w14:textId="46719785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6D99FF84" w14:textId="28E000FF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3ACC" w14:textId="77777777" w:rsidR="00DA37EB" w:rsidRDefault="00DA37EB">
      <w:r>
        <w:separator/>
      </w:r>
    </w:p>
  </w:endnote>
  <w:endnote w:type="continuationSeparator" w:id="0">
    <w:p w14:paraId="6D685D64" w14:textId="77777777" w:rsidR="00DA37EB" w:rsidRDefault="00DA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610654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2237" w14:textId="77777777" w:rsidR="00DA37EB" w:rsidRDefault="00DA37EB">
      <w:r>
        <w:separator/>
      </w:r>
    </w:p>
  </w:footnote>
  <w:footnote w:type="continuationSeparator" w:id="0">
    <w:p w14:paraId="0638FAD9" w14:textId="77777777" w:rsidR="00DA37EB" w:rsidRDefault="00DA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07BEFD4D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007EDA">
      <w:rPr>
        <w:rFonts w:asciiTheme="minorHAnsi" w:hAnsiTheme="minorHAnsi"/>
        <w:b/>
        <w:sz w:val="20"/>
        <w:szCs w:val="22"/>
      </w:rPr>
      <w:t>Numer sprawy:</w:t>
    </w:r>
    <w:r w:rsidR="008C4ECA" w:rsidRPr="00007EDA">
      <w:rPr>
        <w:rFonts w:asciiTheme="minorHAnsi" w:hAnsiTheme="minorHAnsi"/>
        <w:b/>
        <w:sz w:val="20"/>
        <w:szCs w:val="22"/>
        <w:lang w:val="pl-PL"/>
      </w:rPr>
      <w:t xml:space="preserve"> 3/37/</w:t>
    </w:r>
    <w:r w:rsidR="00007EDA">
      <w:rPr>
        <w:rFonts w:asciiTheme="minorHAnsi" w:hAnsiTheme="minorHAnsi"/>
        <w:b/>
        <w:sz w:val="20"/>
        <w:szCs w:val="22"/>
        <w:lang w:val="pl-PL"/>
      </w:rPr>
      <w:t>17</w:t>
    </w:r>
    <w:r w:rsidR="008D7709" w:rsidRPr="00007EDA">
      <w:rPr>
        <w:rFonts w:asciiTheme="minorHAnsi" w:hAnsiTheme="minorHAnsi"/>
        <w:b/>
        <w:sz w:val="20"/>
        <w:szCs w:val="22"/>
        <w:lang w:val="pl-PL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883514186">
    <w:abstractNumId w:val="7"/>
  </w:num>
  <w:num w:numId="2" w16cid:durableId="241565790">
    <w:abstractNumId w:val="8"/>
  </w:num>
  <w:num w:numId="3" w16cid:durableId="1860463626">
    <w:abstractNumId w:val="11"/>
  </w:num>
  <w:num w:numId="4" w16cid:durableId="1787696506">
    <w:abstractNumId w:val="16"/>
  </w:num>
  <w:num w:numId="5" w16cid:durableId="1682930895">
    <w:abstractNumId w:val="24"/>
  </w:num>
  <w:num w:numId="6" w16cid:durableId="1405958656">
    <w:abstractNumId w:val="26"/>
  </w:num>
  <w:num w:numId="7" w16cid:durableId="397558922">
    <w:abstractNumId w:val="29"/>
  </w:num>
  <w:num w:numId="8" w16cid:durableId="1906180227">
    <w:abstractNumId w:val="30"/>
  </w:num>
  <w:num w:numId="9" w16cid:durableId="1472820536">
    <w:abstractNumId w:val="47"/>
  </w:num>
  <w:num w:numId="10" w16cid:durableId="453863548">
    <w:abstractNumId w:val="49"/>
  </w:num>
  <w:num w:numId="11" w16cid:durableId="868029389">
    <w:abstractNumId w:val="78"/>
  </w:num>
  <w:num w:numId="12" w16cid:durableId="876310558">
    <w:abstractNumId w:val="69"/>
  </w:num>
  <w:num w:numId="13" w16cid:durableId="1926769650">
    <w:abstractNumId w:val="62"/>
  </w:num>
  <w:num w:numId="14" w16cid:durableId="1622689007">
    <w:abstractNumId w:val="52"/>
  </w:num>
  <w:num w:numId="15" w16cid:durableId="303775300">
    <w:abstractNumId w:val="48"/>
  </w:num>
  <w:num w:numId="16" w16cid:durableId="1580603146">
    <w:abstractNumId w:val="44"/>
  </w:num>
  <w:num w:numId="17" w16cid:durableId="739786695">
    <w:abstractNumId w:val="77"/>
  </w:num>
  <w:num w:numId="18" w16cid:durableId="1984460033">
    <w:abstractNumId w:val="74"/>
  </w:num>
  <w:num w:numId="19" w16cid:durableId="259802464">
    <w:abstractNumId w:val="57"/>
  </w:num>
  <w:num w:numId="20" w16cid:durableId="88820965">
    <w:abstractNumId w:val="64"/>
  </w:num>
  <w:num w:numId="21" w16cid:durableId="1564754060">
    <w:abstractNumId w:val="55"/>
  </w:num>
  <w:num w:numId="22" w16cid:durableId="1898125942">
    <w:abstractNumId w:val="59"/>
  </w:num>
  <w:num w:numId="23" w16cid:durableId="1367871920">
    <w:abstractNumId w:val="41"/>
  </w:num>
  <w:num w:numId="24" w16cid:durableId="137067517">
    <w:abstractNumId w:val="75"/>
  </w:num>
  <w:num w:numId="25" w16cid:durableId="2034723070">
    <w:abstractNumId w:val="63"/>
  </w:num>
  <w:num w:numId="26" w16cid:durableId="1181895284">
    <w:abstractNumId w:val="60"/>
  </w:num>
  <w:num w:numId="27" w16cid:durableId="1474909837">
    <w:abstractNumId w:val="67"/>
  </w:num>
  <w:num w:numId="28" w16cid:durableId="1869559852">
    <w:abstractNumId w:val="53"/>
  </w:num>
  <w:num w:numId="29" w16cid:durableId="1094790254">
    <w:abstractNumId w:val="73"/>
  </w:num>
  <w:num w:numId="30" w16cid:durableId="954365505">
    <w:abstractNumId w:val="42"/>
  </w:num>
  <w:num w:numId="31" w16cid:durableId="17023651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1030442">
    <w:abstractNumId w:val="39"/>
  </w:num>
  <w:num w:numId="33" w16cid:durableId="1093548226">
    <w:abstractNumId w:val="46"/>
  </w:num>
  <w:num w:numId="34" w16cid:durableId="1978367196">
    <w:abstractNumId w:val="66"/>
  </w:num>
  <w:num w:numId="35" w16cid:durableId="148448401">
    <w:abstractNumId w:val="61"/>
  </w:num>
  <w:num w:numId="36" w16cid:durableId="642277262">
    <w:abstractNumId w:val="50"/>
  </w:num>
  <w:num w:numId="37" w16cid:durableId="1854997378">
    <w:abstractNumId w:val="68"/>
  </w:num>
  <w:num w:numId="38" w16cid:durableId="201982268">
    <w:abstractNumId w:val="0"/>
  </w:num>
  <w:num w:numId="39" w16cid:durableId="430975897">
    <w:abstractNumId w:val="51"/>
  </w:num>
  <w:num w:numId="40" w16cid:durableId="430708815">
    <w:abstractNumId w:val="45"/>
  </w:num>
  <w:num w:numId="41" w16cid:durableId="276445643">
    <w:abstractNumId w:val="58"/>
  </w:num>
  <w:num w:numId="42" w16cid:durableId="3840682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07EDA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7FF4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0A4B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0B0"/>
    <w:rsid w:val="00610525"/>
    <w:rsid w:val="00610654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321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86FD2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1BFB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D7709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519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CDE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99A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7BF"/>
    <w:rsid w:val="00C90D93"/>
    <w:rsid w:val="00C9178A"/>
    <w:rsid w:val="00C9564A"/>
    <w:rsid w:val="00C964D7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209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07F7A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57A2"/>
    <w:rsid w:val="00D9671B"/>
    <w:rsid w:val="00D96A38"/>
    <w:rsid w:val="00DA07E4"/>
    <w:rsid w:val="00DA2AC6"/>
    <w:rsid w:val="00DA2BD8"/>
    <w:rsid w:val="00DA37EB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446C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EE3344D4-A5CC-405F-8F88-69D06DEB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Poprawka">
    <w:name w:val="Revision"/>
    <w:hidden/>
    <w:uiPriority w:val="61"/>
    <w:semiHidden/>
    <w:rsid w:val="00786F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3584-55B0-45BB-B3D3-3C321763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15</cp:revision>
  <cp:lastPrinted>2018-10-01T09:05:00Z</cp:lastPrinted>
  <dcterms:created xsi:type="dcterms:W3CDTF">2020-11-06T09:05:00Z</dcterms:created>
  <dcterms:modified xsi:type="dcterms:W3CDTF">2023-12-14T10:51:00Z</dcterms:modified>
</cp:coreProperties>
</file>