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67CE8A" w14:textId="023BFB85" w:rsidR="00805291" w:rsidRPr="00587F97" w:rsidRDefault="00BB62BC" w:rsidP="00BB62BC">
      <w:pPr>
        <w:tabs>
          <w:tab w:val="right" w:pos="14317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13335C">
        <w:rPr>
          <w:rFonts w:asciiTheme="minorHAnsi" w:hAnsiTheme="minorHAnsi"/>
          <w:b/>
          <w:sz w:val="20"/>
          <w:szCs w:val="22"/>
        </w:rPr>
        <w:t xml:space="preserve">      </w:t>
      </w:r>
      <w:r w:rsidR="00DA1499">
        <w:rPr>
          <w:rFonts w:asciiTheme="minorHAnsi" w:hAnsiTheme="minorHAnsi"/>
          <w:b/>
          <w:sz w:val="20"/>
          <w:szCs w:val="22"/>
        </w:rPr>
        <w:t xml:space="preserve">Załącznik nr </w:t>
      </w:r>
      <w:r w:rsidR="00B91AE5">
        <w:rPr>
          <w:rFonts w:asciiTheme="minorHAnsi" w:hAnsiTheme="minorHAnsi"/>
          <w:b/>
          <w:sz w:val="20"/>
          <w:szCs w:val="22"/>
        </w:rPr>
        <w:t>10</w:t>
      </w:r>
      <w:r w:rsidR="0013335C">
        <w:rPr>
          <w:rFonts w:asciiTheme="minorHAnsi" w:hAnsiTheme="minorHAnsi"/>
          <w:b/>
          <w:sz w:val="20"/>
          <w:szCs w:val="22"/>
        </w:rPr>
        <w:t xml:space="preserve"> do SWZ </w:t>
      </w:r>
      <w:r w:rsidR="005C48EA" w:rsidRPr="00587F97">
        <w:rPr>
          <w:rFonts w:asciiTheme="minorHAnsi" w:hAnsiTheme="minorHAnsi"/>
          <w:b/>
          <w:sz w:val="20"/>
          <w:szCs w:val="22"/>
        </w:rPr>
        <w:tab/>
      </w:r>
      <w:r w:rsidR="005C48EA"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196B5B21" w14:textId="77777777" w:rsidR="005C48EA" w:rsidRPr="00587F97" w:rsidRDefault="005C48EA" w:rsidP="0080529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693B00B" w14:textId="77777777" w:rsidR="00B80E51" w:rsidRPr="00836072" w:rsidRDefault="00B80E51" w:rsidP="003B3014">
      <w:pPr>
        <w:spacing w:line="276" w:lineRule="auto"/>
        <w:jc w:val="center"/>
        <w:rPr>
          <w:b/>
          <w:sz w:val="28"/>
          <w:szCs w:val="28"/>
        </w:rPr>
      </w:pPr>
    </w:p>
    <w:p w14:paraId="2AD57289" w14:textId="19DB45AF" w:rsidR="00B80E51" w:rsidRPr="00836072" w:rsidRDefault="00353A3D" w:rsidP="00587F9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733380A6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316E" w14:textId="77777777" w:rsidR="006D77DD" w:rsidRPr="001D1A89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57932AD1" w14:textId="77777777" w:rsidR="006D77DD" w:rsidRDefault="006D77DD" w:rsidP="00587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43DE764F" w14:textId="426A6651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WYKAZ </w:t>
                            </w:r>
                            <w:r w:rsidR="00DA149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USŁUG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 WYKONANYCH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79C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" fillcolor="silver" strokeweight=".5pt">
                <v:textbox inset="7.45pt,3.85pt,7.45pt,3.85pt">
                  <w:txbxContent>
                    <w:p w14:paraId="3BB6316E" w14:textId="77777777" w:rsidR="006D77DD" w:rsidRPr="001D1A89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2"/>
                        </w:rPr>
                      </w:pPr>
                    </w:p>
                    <w:p w14:paraId="57932AD1" w14:textId="77777777" w:rsidR="006D77DD" w:rsidRDefault="006D77DD" w:rsidP="00587F9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14:paraId="43DE764F" w14:textId="426A6651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WYKAZ </w:t>
                      </w:r>
                      <w:r w:rsidR="00DA149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USŁUG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 WYKONANYCH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BB21"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6BDA8FED" w14:textId="77777777" w:rsidR="00836072" w:rsidRDefault="00836072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5E41B7E" w14:textId="3D727AB7" w:rsidR="00836072" w:rsidRPr="00836072" w:rsidRDefault="00B80E51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36072">
        <w:rPr>
          <w:sz w:val="22"/>
          <w:szCs w:val="22"/>
        </w:rPr>
        <w:t>Przystępując do postępowania w sprawie udzielenia zamówienia publicznego na</w:t>
      </w:r>
    </w:p>
    <w:p w14:paraId="2796D744" w14:textId="19D78A01" w:rsidR="00AE67C6" w:rsidRPr="000A792D" w:rsidRDefault="00B91AE5" w:rsidP="00B91AE5">
      <w:pPr>
        <w:keepLines/>
        <w:tabs>
          <w:tab w:val="left" w:pos="6960"/>
        </w:tabs>
        <w:ind w:left="2552" w:hanging="255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14:paraId="60CD25D7" w14:textId="5D461834" w:rsidR="00AE67C6" w:rsidRPr="00972970" w:rsidRDefault="00AE67C6" w:rsidP="00AE67C6">
      <w:pPr>
        <w:pStyle w:val="Akapitzlist"/>
        <w:widowControl/>
        <w:ind w:left="426"/>
        <w:jc w:val="center"/>
        <w:rPr>
          <w:rFonts w:ascii="Verdana" w:hAnsi="Verdana"/>
          <w:b/>
          <w:sz w:val="28"/>
          <w:szCs w:val="28"/>
        </w:rPr>
      </w:pPr>
      <w:bookmarkStart w:id="0" w:name="_Hlk152744384"/>
      <w:r w:rsidRPr="00972970">
        <w:rPr>
          <w:rFonts w:ascii="Times New Roman" w:eastAsia="Calibri" w:hAnsi="Times New Roman"/>
          <w:b/>
          <w:color w:val="auto"/>
          <w:sz w:val="28"/>
          <w:szCs w:val="28"/>
          <w:highlight w:val="white"/>
          <w:lang w:eastAsia="en-US" w:bidi="pl-PL"/>
        </w:rPr>
        <w:t>„</w:t>
      </w:r>
      <w:bookmarkStart w:id="1" w:name="_Hlk152744776"/>
      <w:bookmarkStart w:id="2" w:name="_Hlk153177093"/>
      <w:r w:rsidRPr="00972970">
        <w:rPr>
          <w:rFonts w:ascii="Times New Roman" w:eastAsia="Calibri" w:hAnsi="Times New Roman"/>
          <w:b/>
          <w:color w:val="auto"/>
          <w:sz w:val="28"/>
          <w:szCs w:val="28"/>
          <w:highlight w:val="white"/>
          <w:lang w:eastAsia="en-US" w:bidi="pl-PL"/>
        </w:rPr>
        <w:t xml:space="preserve">Świadczenie usług </w:t>
      </w:r>
      <w:r>
        <w:rPr>
          <w:rFonts w:ascii="Times New Roman" w:eastAsia="Calibri" w:hAnsi="Times New Roman"/>
          <w:b/>
          <w:color w:val="auto"/>
          <w:sz w:val="28"/>
          <w:szCs w:val="28"/>
          <w:highlight w:val="white"/>
          <w:lang w:eastAsia="en-US" w:bidi="pl-PL"/>
        </w:rPr>
        <w:t>dozorowania</w:t>
      </w:r>
      <w:r w:rsidRPr="00972970">
        <w:rPr>
          <w:rFonts w:ascii="Times New Roman" w:eastAsia="Calibri" w:hAnsi="Times New Roman"/>
          <w:b/>
          <w:color w:val="auto"/>
          <w:sz w:val="28"/>
          <w:szCs w:val="28"/>
          <w:highlight w:val="white"/>
          <w:lang w:eastAsia="en-US" w:bidi="pl-PL"/>
        </w:rPr>
        <w:t xml:space="preserve"> terenu Dyrekcji</w:t>
      </w:r>
      <w:r>
        <w:rPr>
          <w:rFonts w:ascii="Times New Roman" w:eastAsia="Calibri" w:hAnsi="Times New Roman"/>
          <w:b/>
          <w:color w:val="auto"/>
          <w:sz w:val="28"/>
          <w:szCs w:val="28"/>
          <w:highlight w:val="white"/>
          <w:lang w:eastAsia="en-US" w:bidi="pl-PL"/>
        </w:rPr>
        <w:t xml:space="preserve"> i</w:t>
      </w:r>
      <w:r w:rsidRPr="00972970">
        <w:rPr>
          <w:rFonts w:ascii="Times New Roman" w:eastAsia="Calibri" w:hAnsi="Times New Roman"/>
          <w:b/>
          <w:color w:val="auto"/>
          <w:sz w:val="28"/>
          <w:szCs w:val="28"/>
          <w:highlight w:val="white"/>
          <w:lang w:eastAsia="en-US" w:bidi="pl-PL"/>
        </w:rPr>
        <w:t xml:space="preserve"> Centrum Edukacji Ekologicznej </w:t>
      </w:r>
      <w:r>
        <w:rPr>
          <w:rFonts w:ascii="Times New Roman" w:eastAsia="Calibri" w:hAnsi="Times New Roman"/>
          <w:b/>
          <w:color w:val="auto"/>
          <w:sz w:val="28"/>
          <w:szCs w:val="28"/>
          <w:highlight w:val="white"/>
          <w:lang w:eastAsia="en-US" w:bidi="pl-PL"/>
        </w:rPr>
        <w:t>oraz</w:t>
      </w:r>
      <w:r w:rsidRPr="00972970">
        <w:rPr>
          <w:rFonts w:ascii="Times New Roman" w:eastAsia="Calibri" w:hAnsi="Times New Roman"/>
          <w:b/>
          <w:color w:val="auto"/>
          <w:sz w:val="28"/>
          <w:szCs w:val="28"/>
          <w:highlight w:val="white"/>
          <w:lang w:eastAsia="en-US" w:bidi="pl-PL"/>
        </w:rPr>
        <w:t xml:space="preserve"> monitoring wizyjny Stacji Ekologicznej Wielkopolskiego Parku Narodowego w Jeziorach, 62-050 Mosina</w:t>
      </w:r>
      <w:r w:rsidR="00CC0D67">
        <w:rPr>
          <w:rFonts w:ascii="Times New Roman" w:eastAsia="Calibri" w:hAnsi="Times New Roman"/>
          <w:b/>
          <w:color w:val="auto"/>
          <w:sz w:val="28"/>
          <w:szCs w:val="28"/>
          <w:lang w:eastAsia="en-US" w:bidi="pl-PL"/>
        </w:rPr>
        <w:t xml:space="preserve"> (2)</w:t>
      </w:r>
      <w:r w:rsidRPr="00972970">
        <w:rPr>
          <w:rFonts w:ascii="Century Gothic" w:eastAsia="Calibri" w:hAnsi="Century Gothic"/>
          <w:b/>
          <w:color w:val="auto"/>
          <w:sz w:val="28"/>
          <w:szCs w:val="28"/>
          <w:lang w:eastAsia="en-US" w:bidi="pl-PL"/>
        </w:rPr>
        <w:t>”</w:t>
      </w:r>
      <w:bookmarkEnd w:id="1"/>
    </w:p>
    <w:bookmarkEnd w:id="0"/>
    <w:bookmarkEnd w:id="2"/>
    <w:p w14:paraId="566EC9C0" w14:textId="77777777" w:rsidR="00AE67C6" w:rsidRDefault="00AE67C6" w:rsidP="0013335C">
      <w:pPr>
        <w:pStyle w:val="Zawartotabeli"/>
        <w:spacing w:before="120"/>
        <w:jc w:val="center"/>
        <w:rPr>
          <w:sz w:val="22"/>
          <w:szCs w:val="22"/>
        </w:rPr>
      </w:pPr>
    </w:p>
    <w:p w14:paraId="5997B1C2" w14:textId="104C33E0" w:rsidR="00B80E51" w:rsidRPr="00836072" w:rsidRDefault="00B80E51" w:rsidP="0013335C">
      <w:pPr>
        <w:pStyle w:val="Zawartotabeli"/>
        <w:spacing w:before="120"/>
        <w:jc w:val="center"/>
        <w:rPr>
          <w:b/>
          <w:bCs/>
          <w:iCs/>
          <w:sz w:val="22"/>
          <w:szCs w:val="22"/>
        </w:rPr>
      </w:pPr>
      <w:r w:rsidRPr="00836072">
        <w:rPr>
          <w:sz w:val="22"/>
          <w:szCs w:val="22"/>
        </w:rPr>
        <w:t>oś</w:t>
      </w:r>
      <w:r w:rsidR="00277CD5" w:rsidRPr="00836072">
        <w:rPr>
          <w:sz w:val="22"/>
          <w:szCs w:val="22"/>
        </w:rPr>
        <w:t xml:space="preserve">wiadczam(y), </w:t>
      </w:r>
      <w:r w:rsidRPr="00836072">
        <w:rPr>
          <w:sz w:val="22"/>
          <w:szCs w:val="22"/>
        </w:rPr>
        <w:t xml:space="preserve">że wykonaliśmy następujące </w:t>
      </w:r>
      <w:r w:rsidR="00DA1499">
        <w:rPr>
          <w:sz w:val="22"/>
          <w:szCs w:val="22"/>
        </w:rPr>
        <w:t>usługi</w:t>
      </w:r>
      <w:r w:rsidRPr="00836072">
        <w:rPr>
          <w:sz w:val="22"/>
          <w:szCs w:val="22"/>
        </w:rPr>
        <w:t>:</w:t>
      </w:r>
    </w:p>
    <w:p w14:paraId="2B8B3DF6" w14:textId="77777777" w:rsidR="00CD3EFD" w:rsidRDefault="00CD3EFD" w:rsidP="00B80E51">
      <w:pPr>
        <w:jc w:val="both"/>
        <w:rPr>
          <w:sz w:val="22"/>
          <w:szCs w:val="22"/>
        </w:rPr>
      </w:pPr>
    </w:p>
    <w:p w14:paraId="5D22FD5D" w14:textId="77777777" w:rsidR="00DA1499" w:rsidRPr="00836072" w:rsidRDefault="00DA1499" w:rsidP="00B80E51">
      <w:pPr>
        <w:jc w:val="both"/>
        <w:rPr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2409"/>
        <w:gridCol w:w="1985"/>
        <w:gridCol w:w="1843"/>
        <w:gridCol w:w="1559"/>
      </w:tblGrid>
      <w:tr w:rsidR="003F443A" w:rsidRPr="00836072" w14:paraId="50F98EB8" w14:textId="77777777" w:rsidTr="00587F97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4E21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1FFB1" w14:textId="138E89DB" w:rsidR="003F443A" w:rsidRPr="00836072" w:rsidRDefault="003F443A" w:rsidP="00DA1499">
            <w:pPr>
              <w:pStyle w:val="Nagwek4"/>
              <w:spacing w:before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</w:pPr>
            <w:r w:rsidRPr="00836072">
              <w:rPr>
                <w:rFonts w:ascii="Times New Roman" w:hAnsi="Times New Roman"/>
                <w:sz w:val="22"/>
                <w:szCs w:val="22"/>
              </w:rPr>
              <w:t xml:space="preserve">Rodzaj </w:t>
            </w:r>
            <w:r w:rsidR="00DA1499">
              <w:rPr>
                <w:rFonts w:ascii="Times New Roman" w:hAnsi="Times New Roman"/>
                <w:sz w:val="22"/>
                <w:szCs w:val="22"/>
                <w:lang w:val="pl-PL"/>
              </w:rPr>
              <w:t>usługi</w:t>
            </w:r>
            <w:r w:rsidRPr="00836072"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B0EC1" w14:textId="256A9C23" w:rsidR="003F443A" w:rsidRPr="00836072" w:rsidRDefault="00DA1499" w:rsidP="00B80E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  <w:r w:rsidR="003F443A" w:rsidRPr="00836072">
              <w:rPr>
                <w:b/>
                <w:sz w:val="22"/>
                <w:szCs w:val="22"/>
              </w:rPr>
              <w:t xml:space="preserve"> </w:t>
            </w:r>
          </w:p>
          <w:p w14:paraId="36A1D9B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9B530" w14:textId="684B3F99" w:rsidR="003F443A" w:rsidRPr="00836072" w:rsidRDefault="003F443A" w:rsidP="00DA1499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8FABC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Data wykonania</w:t>
            </w:r>
          </w:p>
          <w:p w14:paraId="3257C15C" w14:textId="29D3B85C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A1AFB3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Miejsce wykonania </w:t>
            </w:r>
          </w:p>
          <w:p w14:paraId="34DE5898" w14:textId="3A546ADA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A" w:rsidRPr="00836072" w14:paraId="5C981EF6" w14:textId="77777777" w:rsidTr="00587F97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9" w14:textId="77777777" w:rsidR="003F443A" w:rsidRPr="00836072" w:rsidRDefault="008E3338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7BE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  <w:p w14:paraId="7EDAB4E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406" w14:textId="77777777" w:rsidR="003F443A" w:rsidRPr="00836072" w:rsidRDefault="003F443A" w:rsidP="006C3A1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AE0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7545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F23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236602CC" w14:textId="77777777" w:rsidTr="00587F97">
        <w:trPr>
          <w:trHeight w:val="6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526" w14:textId="3B6A997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E3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4E6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B22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714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1F2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7E2D2E6B" w14:textId="77777777" w:rsidTr="00587F97">
        <w:trPr>
          <w:trHeight w:val="70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079B" w14:textId="038E321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153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9F3" w14:textId="77777777" w:rsidR="003F443A" w:rsidRPr="00836072" w:rsidRDefault="003F443A" w:rsidP="00B80E51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F3A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6A5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1DC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65AB57C" w14:textId="77777777" w:rsidR="00B80E51" w:rsidRPr="00836072" w:rsidRDefault="00B80E51" w:rsidP="00B80E51">
      <w:pPr>
        <w:jc w:val="both"/>
        <w:rPr>
          <w:sz w:val="22"/>
          <w:szCs w:val="22"/>
        </w:rPr>
      </w:pPr>
    </w:p>
    <w:p w14:paraId="3D2087A8" w14:textId="77777777" w:rsidR="00B80E51" w:rsidRDefault="00B80E51" w:rsidP="00B80E51">
      <w:pPr>
        <w:rPr>
          <w:sz w:val="22"/>
          <w:szCs w:val="22"/>
        </w:rPr>
      </w:pPr>
    </w:p>
    <w:p w14:paraId="24011EE9" w14:textId="77777777" w:rsidR="00B80E51" w:rsidRPr="00836072" w:rsidRDefault="00B80E51" w:rsidP="00B80E51">
      <w:pPr>
        <w:rPr>
          <w:sz w:val="22"/>
          <w:szCs w:val="22"/>
        </w:rPr>
      </w:pPr>
    </w:p>
    <w:p w14:paraId="5A0B9EA5" w14:textId="77777777" w:rsidR="00B80E51" w:rsidRPr="00836072" w:rsidRDefault="00B80E51" w:rsidP="00B80E51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>Uwaga !</w:t>
      </w:r>
    </w:p>
    <w:p w14:paraId="17931BB1" w14:textId="170DA32F" w:rsidR="006D77DD" w:rsidRPr="00836072" w:rsidRDefault="006D77DD" w:rsidP="006D77DD">
      <w:pPr>
        <w:pStyle w:val="Tekstpodstawowy"/>
        <w:widowControl w:val="0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/>
          <w:i/>
          <w:strike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 xml:space="preserve">Wykonawca winien załączyć dowody określające, czy </w:t>
      </w:r>
      <w:r w:rsidR="00DA1499">
        <w:rPr>
          <w:rFonts w:ascii="Times New Roman" w:hAnsi="Times New Roman" w:cs="Times New Roman"/>
          <w:b/>
          <w:sz w:val="22"/>
          <w:szCs w:val="22"/>
          <w:lang w:val="pl-PL"/>
        </w:rPr>
        <w:t>usługi</w:t>
      </w:r>
      <w:r w:rsidRPr="00836072">
        <w:rPr>
          <w:rFonts w:ascii="Times New Roman" w:hAnsi="Times New Roman" w:cs="Times New Roman"/>
          <w:b/>
          <w:sz w:val="22"/>
          <w:szCs w:val="22"/>
        </w:rPr>
        <w:t xml:space="preserve"> te zostały wykonane w sposób należyty oraz wskazujące, czy zostały wykonane zgodnie z przepisami i prawidłowo ukończone.</w:t>
      </w:r>
    </w:p>
    <w:p w14:paraId="00B2EFFD" w14:textId="77777777" w:rsidR="00B80E51" w:rsidRDefault="00B80E51" w:rsidP="00B80E51">
      <w:pPr>
        <w:spacing w:line="276" w:lineRule="auto"/>
        <w:rPr>
          <w:sz w:val="22"/>
          <w:szCs w:val="22"/>
        </w:rPr>
      </w:pPr>
    </w:p>
    <w:p w14:paraId="2AAAEE3C" w14:textId="77777777" w:rsidR="00836072" w:rsidRDefault="00836072" w:rsidP="00B80E51">
      <w:pPr>
        <w:spacing w:line="276" w:lineRule="auto"/>
        <w:rPr>
          <w:sz w:val="22"/>
          <w:szCs w:val="22"/>
        </w:rPr>
      </w:pPr>
    </w:p>
    <w:p w14:paraId="4B4DAF1A" w14:textId="77777777" w:rsidR="0013335C" w:rsidRDefault="0013335C" w:rsidP="00836072">
      <w:pPr>
        <w:spacing w:line="276" w:lineRule="auto"/>
        <w:rPr>
          <w:b/>
          <w:sz w:val="22"/>
          <w:szCs w:val="22"/>
        </w:rPr>
      </w:pPr>
    </w:p>
    <w:p w14:paraId="013A0E21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2B3CC97A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560A1DB8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7C32A1B4" w14:textId="77777777" w:rsidR="00836072" w:rsidRPr="00836072" w:rsidRDefault="00836072" w:rsidP="00836072">
      <w:pPr>
        <w:spacing w:line="276" w:lineRule="auto"/>
        <w:rPr>
          <w:b/>
          <w:sz w:val="22"/>
          <w:szCs w:val="22"/>
        </w:rPr>
      </w:pPr>
    </w:p>
    <w:p w14:paraId="064520CA" w14:textId="5663AEA9" w:rsidR="00723332" w:rsidRPr="00726CA1" w:rsidRDefault="00723332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836072">
        <w:rPr>
          <w:b/>
          <w:sz w:val="22"/>
          <w:szCs w:val="22"/>
        </w:rPr>
        <w:tab/>
      </w:r>
      <w:r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62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651A" w14:textId="77777777" w:rsidR="00262685" w:rsidRDefault="00262685">
      <w:r>
        <w:separator/>
      </w:r>
    </w:p>
  </w:endnote>
  <w:endnote w:type="continuationSeparator" w:id="0">
    <w:p w14:paraId="50937FD4" w14:textId="77777777" w:rsidR="00262685" w:rsidRDefault="0026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1A69" w14:textId="77777777" w:rsidR="00995957" w:rsidRDefault="009959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484112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263F" w14:textId="77777777" w:rsidR="00995957" w:rsidRDefault="00995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21A65" w14:textId="77777777" w:rsidR="00262685" w:rsidRDefault="00262685">
      <w:r>
        <w:separator/>
      </w:r>
    </w:p>
  </w:footnote>
  <w:footnote w:type="continuationSeparator" w:id="0">
    <w:p w14:paraId="1CBDD421" w14:textId="77777777" w:rsidR="00262685" w:rsidRDefault="0026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1A6C" w14:textId="77777777" w:rsidR="00995957" w:rsidRDefault="009959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3607" w14:textId="33A12746" w:rsidR="006D77DD" w:rsidRPr="00BE13DF" w:rsidRDefault="006D77DD">
    <w:pPr>
      <w:pStyle w:val="Nagwek"/>
      <w:rPr>
        <w:rFonts w:asciiTheme="minorHAnsi" w:hAnsiTheme="minorHAnsi"/>
        <w:b/>
        <w:color w:val="000000" w:themeColor="text1"/>
        <w:sz w:val="20"/>
        <w:szCs w:val="22"/>
        <w:lang w:val="pl-PL"/>
      </w:rPr>
    </w:pPr>
    <w:r w:rsidRPr="00DA54C7">
      <w:rPr>
        <w:rFonts w:asciiTheme="minorHAnsi" w:hAnsiTheme="minorHAnsi"/>
        <w:sz w:val="20"/>
        <w:szCs w:val="22"/>
      </w:rPr>
      <w:t xml:space="preserve">Numer sprawy: </w:t>
    </w:r>
    <w:r w:rsidR="00BB62BC" w:rsidRPr="00DA54C7">
      <w:rPr>
        <w:rFonts w:asciiTheme="minorHAnsi" w:hAnsiTheme="minorHAnsi"/>
        <w:b/>
        <w:color w:val="000000" w:themeColor="text1"/>
        <w:sz w:val="20"/>
        <w:szCs w:val="22"/>
      </w:rPr>
      <w:t>3/37/</w:t>
    </w:r>
    <w:r w:rsidR="00AE67C6" w:rsidRPr="00DA54C7">
      <w:rPr>
        <w:rFonts w:asciiTheme="minorHAnsi" w:hAnsiTheme="minorHAnsi"/>
        <w:b/>
        <w:color w:val="000000" w:themeColor="text1"/>
        <w:sz w:val="20"/>
        <w:szCs w:val="22"/>
        <w:lang w:val="pl-PL"/>
      </w:rPr>
      <w:t>1</w:t>
    </w:r>
    <w:r w:rsidR="0013335C" w:rsidRPr="00DA54C7">
      <w:rPr>
        <w:rFonts w:asciiTheme="minorHAnsi" w:hAnsiTheme="minorHAnsi"/>
        <w:b/>
        <w:color w:val="000000" w:themeColor="text1"/>
        <w:sz w:val="20"/>
        <w:szCs w:val="22"/>
        <w:lang w:val="pl-PL"/>
      </w:rPr>
      <w:t>/2</w:t>
    </w:r>
    <w:r w:rsidR="00995957">
      <w:rPr>
        <w:rFonts w:asciiTheme="minorHAnsi" w:hAnsiTheme="minorHAnsi"/>
        <w:b/>
        <w:color w:val="000000" w:themeColor="text1"/>
        <w:sz w:val="20"/>
        <w:szCs w:val="22"/>
        <w:lang w:val="pl-PL"/>
      </w:rPr>
      <w:t>4</w:t>
    </w:r>
  </w:p>
  <w:p w14:paraId="01E8D3A3" w14:textId="77777777" w:rsidR="00DD3D5C" w:rsidRDefault="00DD3D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DBB5" w14:textId="77777777" w:rsidR="00995957" w:rsidRDefault="009959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 w15:restartNumberingAfterBreak="0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 w16cid:durableId="176968526">
    <w:abstractNumId w:val="7"/>
  </w:num>
  <w:num w:numId="2" w16cid:durableId="2093502014">
    <w:abstractNumId w:val="8"/>
  </w:num>
  <w:num w:numId="3" w16cid:durableId="974025477">
    <w:abstractNumId w:val="11"/>
  </w:num>
  <w:num w:numId="4" w16cid:durableId="1917862315">
    <w:abstractNumId w:val="16"/>
  </w:num>
  <w:num w:numId="5" w16cid:durableId="346756268">
    <w:abstractNumId w:val="24"/>
  </w:num>
  <w:num w:numId="6" w16cid:durableId="2138140686">
    <w:abstractNumId w:val="26"/>
  </w:num>
  <w:num w:numId="7" w16cid:durableId="945768382">
    <w:abstractNumId w:val="29"/>
  </w:num>
  <w:num w:numId="8" w16cid:durableId="339430127">
    <w:abstractNumId w:val="30"/>
  </w:num>
  <w:num w:numId="9" w16cid:durableId="1786541798">
    <w:abstractNumId w:val="47"/>
  </w:num>
  <w:num w:numId="10" w16cid:durableId="32001066">
    <w:abstractNumId w:val="49"/>
  </w:num>
  <w:num w:numId="11" w16cid:durableId="741878479">
    <w:abstractNumId w:val="78"/>
  </w:num>
  <w:num w:numId="12" w16cid:durableId="1041593180">
    <w:abstractNumId w:val="69"/>
  </w:num>
  <w:num w:numId="13" w16cid:durableId="1975526233">
    <w:abstractNumId w:val="62"/>
  </w:num>
  <w:num w:numId="14" w16cid:durableId="346518678">
    <w:abstractNumId w:val="52"/>
  </w:num>
  <w:num w:numId="15" w16cid:durableId="102070550">
    <w:abstractNumId w:val="48"/>
  </w:num>
  <w:num w:numId="16" w16cid:durableId="576599690">
    <w:abstractNumId w:val="44"/>
  </w:num>
  <w:num w:numId="17" w16cid:durableId="1231036879">
    <w:abstractNumId w:val="77"/>
  </w:num>
  <w:num w:numId="18" w16cid:durableId="1362248264">
    <w:abstractNumId w:val="74"/>
  </w:num>
  <w:num w:numId="19" w16cid:durableId="637302595">
    <w:abstractNumId w:val="57"/>
  </w:num>
  <w:num w:numId="20" w16cid:durableId="1581212665">
    <w:abstractNumId w:val="64"/>
  </w:num>
  <w:num w:numId="21" w16cid:durableId="851459477">
    <w:abstractNumId w:val="55"/>
  </w:num>
  <w:num w:numId="22" w16cid:durableId="2129664986">
    <w:abstractNumId w:val="59"/>
  </w:num>
  <w:num w:numId="23" w16cid:durableId="922495729">
    <w:abstractNumId w:val="41"/>
  </w:num>
  <w:num w:numId="24" w16cid:durableId="1832745850">
    <w:abstractNumId w:val="75"/>
  </w:num>
  <w:num w:numId="25" w16cid:durableId="1092628951">
    <w:abstractNumId w:val="63"/>
  </w:num>
  <w:num w:numId="26" w16cid:durableId="1652560059">
    <w:abstractNumId w:val="60"/>
  </w:num>
  <w:num w:numId="27" w16cid:durableId="1717316499">
    <w:abstractNumId w:val="67"/>
  </w:num>
  <w:num w:numId="28" w16cid:durableId="2095934726">
    <w:abstractNumId w:val="53"/>
  </w:num>
  <w:num w:numId="29" w16cid:durableId="403070577">
    <w:abstractNumId w:val="73"/>
  </w:num>
  <w:num w:numId="30" w16cid:durableId="716901785">
    <w:abstractNumId w:val="42"/>
  </w:num>
  <w:num w:numId="31" w16cid:durableId="37763096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25006807">
    <w:abstractNumId w:val="39"/>
  </w:num>
  <w:num w:numId="33" w16cid:durableId="828134602">
    <w:abstractNumId w:val="46"/>
  </w:num>
  <w:num w:numId="34" w16cid:durableId="1974866215">
    <w:abstractNumId w:val="66"/>
  </w:num>
  <w:num w:numId="35" w16cid:durableId="142430534">
    <w:abstractNumId w:val="61"/>
  </w:num>
  <w:num w:numId="36" w16cid:durableId="1615287714">
    <w:abstractNumId w:val="50"/>
  </w:num>
  <w:num w:numId="37" w16cid:durableId="1308433121">
    <w:abstractNumId w:val="68"/>
  </w:num>
  <w:num w:numId="38" w16cid:durableId="317812161">
    <w:abstractNumId w:val="0"/>
  </w:num>
  <w:num w:numId="39" w16cid:durableId="1195918757">
    <w:abstractNumId w:val="51"/>
  </w:num>
  <w:num w:numId="40" w16cid:durableId="445588273">
    <w:abstractNumId w:val="45"/>
  </w:num>
  <w:num w:numId="41" w16cid:durableId="209655807">
    <w:abstractNumId w:val="58"/>
  </w:num>
  <w:num w:numId="42" w16cid:durableId="810174939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4C9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1728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335C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00B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54C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2685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0ED7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51D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112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0D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B76D3"/>
    <w:rsid w:val="005C0156"/>
    <w:rsid w:val="005C08CA"/>
    <w:rsid w:val="005C0D21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6C45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6182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957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884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E67C6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674B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1AE5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2BC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3DF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BF65B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6D97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297"/>
    <w:rsid w:val="00CA2573"/>
    <w:rsid w:val="00CA2841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0D67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96F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824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1499"/>
    <w:rsid w:val="00DA2AC6"/>
    <w:rsid w:val="00DA44A6"/>
    <w:rsid w:val="00DA45A3"/>
    <w:rsid w:val="00DA4680"/>
    <w:rsid w:val="00DA5273"/>
    <w:rsid w:val="00DA54C7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58E4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3D5C"/>
    <w:rsid w:val="00DD4306"/>
    <w:rsid w:val="00DD4778"/>
    <w:rsid w:val="00DD48EC"/>
    <w:rsid w:val="00DD7314"/>
    <w:rsid w:val="00DE00BD"/>
    <w:rsid w:val="00DE09BC"/>
    <w:rsid w:val="00DE0AAE"/>
    <w:rsid w:val="00DE0FE4"/>
    <w:rsid w:val="00DE1893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21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5F87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0A9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0148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036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4CFEEE"/>
  <w15:docId w15:val="{CBC8CA28-4CE3-4DB1-A774-CE984647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semiHidden="1" w:uiPriority="61"/>
    <w:lsdException w:name="List Paragraph" w:uiPriority="0" w:qFormat="1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  <w:style w:type="paragraph" w:styleId="Akapitzlist">
    <w:name w:val="List Paragraph"/>
    <w:basedOn w:val="Normalny"/>
    <w:qFormat/>
    <w:rsid w:val="00AE67C6"/>
    <w:pPr>
      <w:widowControl w:val="0"/>
      <w:ind w:left="720"/>
      <w:contextualSpacing/>
    </w:pPr>
    <w:rPr>
      <w:rFonts w:ascii="Thorndale" w:eastAsia="HG Mincho Light J" w:hAnsi="Thorndale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DBA17-D316-4AA8-82A4-75026EB8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Marta Dolata</cp:lastModifiedBy>
  <cp:revision>21</cp:revision>
  <cp:lastPrinted>2023-12-11T10:00:00Z</cp:lastPrinted>
  <dcterms:created xsi:type="dcterms:W3CDTF">2020-11-06T09:05:00Z</dcterms:created>
  <dcterms:modified xsi:type="dcterms:W3CDTF">2024-01-12T11:28:00Z</dcterms:modified>
</cp:coreProperties>
</file>