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67CE8A" w14:textId="305A1B54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 xml:space="preserve">Załącznik nr </w:t>
      </w:r>
      <w:r w:rsidR="005B48BA">
        <w:rPr>
          <w:rFonts w:asciiTheme="minorHAnsi" w:hAnsiTheme="minorHAnsi"/>
          <w:b/>
          <w:sz w:val="20"/>
          <w:szCs w:val="22"/>
        </w:rPr>
        <w:t>3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7CCA91AE" w14:textId="5BB0E2A7" w:rsidR="008C2634" w:rsidRPr="00EE4295" w:rsidRDefault="008C2634" w:rsidP="008C2634">
      <w:pPr>
        <w:keepLines/>
        <w:jc w:val="center"/>
        <w:rPr>
          <w:b/>
        </w:rPr>
      </w:pPr>
      <w:bookmarkStart w:id="0" w:name="_Hlk148515508"/>
      <w:r w:rsidRPr="00E259FB">
        <w:rPr>
          <w:b/>
        </w:rPr>
        <w:t>„</w:t>
      </w:r>
      <w:r w:rsidR="00142838" w:rsidRPr="00142838">
        <w:rPr>
          <w:b/>
        </w:rPr>
        <w:t>Prace gospodarcze związane z wykorzystaniem podnośnika koszowego na terenie Wielkopolskiego Parku Narodowego”</w:t>
      </w:r>
    </w:p>
    <w:bookmarkEnd w:id="0"/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</w:tblGrid>
      <w:tr w:rsidR="009851C7" w:rsidRPr="00836072" w14:paraId="50F98EB8" w14:textId="77777777" w:rsidTr="007658A4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9851C7" w:rsidRPr="00836072" w:rsidRDefault="009851C7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59003584" w:rsidR="009851C7" w:rsidRPr="00836072" w:rsidRDefault="009851C7" w:rsidP="008C2634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Przedmiot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1D9B5" w14:textId="07F67E37" w:rsidR="009851C7" w:rsidRPr="00836072" w:rsidRDefault="009851C7" w:rsidP="008C2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52E156E9" w:rsidR="009851C7" w:rsidRPr="00836072" w:rsidRDefault="009851C7" w:rsidP="008C2634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7C15C" w14:textId="37F7EDA3" w:rsidR="009851C7" w:rsidRPr="00836072" w:rsidRDefault="009851C7" w:rsidP="008C2634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 wykonania</w:t>
            </w:r>
          </w:p>
        </w:tc>
      </w:tr>
      <w:tr w:rsidR="009851C7" w:rsidRPr="00836072" w14:paraId="5C981EF6" w14:textId="77777777" w:rsidTr="007658A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9851C7" w:rsidRPr="00836072" w:rsidRDefault="009851C7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9851C7" w:rsidRPr="00836072" w:rsidRDefault="009851C7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9851C7" w:rsidRPr="00836072" w:rsidRDefault="009851C7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9851C7" w:rsidRPr="00836072" w14:paraId="236602CC" w14:textId="77777777" w:rsidTr="007658A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9851C7" w:rsidRPr="00836072" w:rsidRDefault="009851C7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851C7" w:rsidRPr="00836072" w14:paraId="7E2D2E6B" w14:textId="77777777" w:rsidTr="007658A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9851C7" w:rsidRPr="00836072" w:rsidRDefault="009851C7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9851C7" w:rsidRPr="00836072" w:rsidRDefault="009851C7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9851C7" w:rsidRPr="00836072" w:rsidRDefault="009851C7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422419EF" w:rsidR="00B80E51" w:rsidRDefault="00F66DC9" w:rsidP="00F66DC9">
      <w:pPr>
        <w:tabs>
          <w:tab w:val="left" w:pos="33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5D18E17D" w14:textId="7B6084B7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5019485D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</w:t>
      </w:r>
    </w:p>
    <w:p w14:paraId="59D97407" w14:textId="1A20EBBC" w:rsidR="00587F97" w:rsidRPr="007658A4" w:rsidRDefault="00726CA1" w:rsidP="00F66DC9">
      <w:pPr>
        <w:ind w:left="4962"/>
        <w:rPr>
          <w:color w:val="808080" w:themeColor="background1" w:themeShade="80"/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  <w:r w:rsidR="00587F97" w:rsidRPr="00836072">
        <w:rPr>
          <w:sz w:val="22"/>
          <w:szCs w:val="22"/>
        </w:rPr>
        <w:t xml:space="preserve">                       </w:t>
      </w:r>
      <w:r w:rsidRPr="00836072">
        <w:rPr>
          <w:sz w:val="22"/>
          <w:szCs w:val="22"/>
        </w:rPr>
        <w:t xml:space="preserve">            </w:t>
      </w:r>
      <w:r w:rsidR="00587F97" w:rsidRPr="007658A4">
        <w:rPr>
          <w:color w:val="808080" w:themeColor="background1" w:themeShade="80"/>
          <w:sz w:val="22"/>
          <w:szCs w:val="22"/>
        </w:rPr>
        <w:t>Podpis</w:t>
      </w:r>
      <w:r w:rsidR="00231287" w:rsidRPr="007658A4">
        <w:rPr>
          <w:color w:val="808080" w:themeColor="background1" w:themeShade="80"/>
          <w:sz w:val="22"/>
          <w:szCs w:val="22"/>
        </w:rPr>
        <w:t xml:space="preserve"> uprawnionego(-</w:t>
      </w:r>
      <w:proofErr w:type="spellStart"/>
      <w:r w:rsidR="00231287" w:rsidRPr="007658A4">
        <w:rPr>
          <w:color w:val="808080" w:themeColor="background1" w:themeShade="80"/>
          <w:sz w:val="22"/>
          <w:szCs w:val="22"/>
        </w:rPr>
        <w:t>ych</w:t>
      </w:r>
      <w:proofErr w:type="spellEnd"/>
      <w:r w:rsidR="00231287" w:rsidRPr="007658A4">
        <w:rPr>
          <w:color w:val="808080" w:themeColor="background1" w:themeShade="80"/>
          <w:sz w:val="22"/>
          <w:szCs w:val="22"/>
        </w:rPr>
        <w:t xml:space="preserve">) przedstawiciela (-i) </w:t>
      </w:r>
      <w:proofErr w:type="spellStart"/>
      <w:r w:rsidR="00231287" w:rsidRPr="007658A4">
        <w:rPr>
          <w:color w:val="808080" w:themeColor="background1" w:themeShade="80"/>
          <w:sz w:val="22"/>
          <w:szCs w:val="22"/>
        </w:rPr>
        <w:t>Wykonawy</w:t>
      </w:r>
      <w:proofErr w:type="spellEnd"/>
      <w:r w:rsidR="00231287" w:rsidRPr="007658A4">
        <w:rPr>
          <w:color w:val="808080" w:themeColor="background1" w:themeShade="80"/>
          <w:sz w:val="22"/>
          <w:szCs w:val="22"/>
        </w:rPr>
        <w:t xml:space="preserve"> (podpis elektroniczny kwalifikowany </w:t>
      </w:r>
      <w:r w:rsidR="00231287" w:rsidRPr="007658A4">
        <w:rPr>
          <w:color w:val="808080" w:themeColor="background1" w:themeShade="80"/>
          <w:sz w:val="22"/>
          <w:szCs w:val="22"/>
        </w:rPr>
        <w:t>lub podpis zaufany lub osobisty</w:t>
      </w:r>
    </w:p>
    <w:p w14:paraId="064520CA" w14:textId="0BD7401C" w:rsidR="00723332" w:rsidRPr="007658A4" w:rsidRDefault="00B13B1C" w:rsidP="00B13B1C">
      <w:pPr>
        <w:tabs>
          <w:tab w:val="right" w:pos="14317"/>
        </w:tabs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7658A4">
        <w:rPr>
          <w:b/>
          <w:color w:val="808080" w:themeColor="background1" w:themeShade="80"/>
          <w:sz w:val="22"/>
          <w:szCs w:val="22"/>
        </w:rPr>
        <w:t xml:space="preserve">                                                        </w:t>
      </w:r>
      <w:r w:rsidR="00277CD5" w:rsidRPr="007658A4">
        <w:rPr>
          <w:b/>
          <w:color w:val="808080" w:themeColor="background1" w:themeShade="80"/>
          <w:sz w:val="22"/>
          <w:szCs w:val="22"/>
        </w:rPr>
        <w:t xml:space="preserve">               </w:t>
      </w:r>
      <w:r w:rsidR="00723332" w:rsidRPr="007658A4">
        <w:rPr>
          <w:b/>
          <w:color w:val="808080" w:themeColor="background1" w:themeShade="80"/>
          <w:sz w:val="22"/>
          <w:szCs w:val="22"/>
        </w:rPr>
        <w:tab/>
      </w:r>
    </w:p>
    <w:sectPr w:rsidR="00723332" w:rsidRPr="007658A4" w:rsidSect="00035F3D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FCB3E" w14:textId="77777777" w:rsidR="00035F3D" w:rsidRDefault="00035F3D">
      <w:r>
        <w:separator/>
      </w:r>
    </w:p>
  </w:endnote>
  <w:endnote w:type="continuationSeparator" w:id="0">
    <w:p w14:paraId="6B35557B" w14:textId="77777777" w:rsidR="00035F3D" w:rsidRDefault="000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5B48BA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52A96" w14:textId="77777777" w:rsidR="00035F3D" w:rsidRDefault="00035F3D">
      <w:r>
        <w:separator/>
      </w:r>
    </w:p>
  </w:footnote>
  <w:footnote w:type="continuationSeparator" w:id="0">
    <w:p w14:paraId="1E737EA4" w14:textId="77777777" w:rsidR="00035F3D" w:rsidRDefault="0003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D3607" w14:textId="38DF674A" w:rsidR="006D77DD" w:rsidRPr="00BE13DF" w:rsidRDefault="006D77DD">
    <w:pPr>
      <w:pStyle w:val="Nagwek"/>
      <w:rPr>
        <w:rFonts w:asciiTheme="minorHAnsi" w:hAnsiTheme="minorHAnsi"/>
        <w:b/>
        <w:color w:val="000000" w:themeColor="text1"/>
        <w:sz w:val="20"/>
        <w:szCs w:val="22"/>
        <w:lang w:val="pl-PL"/>
      </w:rPr>
    </w:pPr>
    <w:r w:rsidRPr="007F1F12">
      <w:rPr>
        <w:rFonts w:asciiTheme="minorHAnsi" w:hAnsiTheme="minorHAnsi"/>
        <w:sz w:val="20"/>
        <w:szCs w:val="22"/>
      </w:rPr>
      <w:t xml:space="preserve">Numer sprawy: </w:t>
    </w:r>
    <w:r w:rsidR="00BB62BC" w:rsidRPr="007F1F12">
      <w:rPr>
        <w:rFonts w:asciiTheme="minorHAnsi" w:hAnsiTheme="minorHAnsi"/>
        <w:b/>
        <w:color w:val="000000" w:themeColor="text1"/>
        <w:sz w:val="20"/>
        <w:szCs w:val="22"/>
      </w:rPr>
      <w:t>3/37/</w:t>
    </w:r>
    <w:r w:rsidR="007F1F12" w:rsidRPr="007F1F12">
      <w:rPr>
        <w:rFonts w:asciiTheme="minorHAnsi" w:hAnsiTheme="minorHAnsi"/>
        <w:b/>
        <w:color w:val="000000" w:themeColor="text1"/>
        <w:sz w:val="20"/>
        <w:szCs w:val="22"/>
        <w:lang w:val="pl-PL"/>
      </w:rPr>
      <w:t>5</w:t>
    </w:r>
    <w:r w:rsidR="008C2634" w:rsidRPr="007F1F12">
      <w:rPr>
        <w:rFonts w:asciiTheme="minorHAnsi" w:hAnsiTheme="minorHAnsi"/>
        <w:b/>
        <w:color w:val="000000" w:themeColor="text1"/>
        <w:sz w:val="20"/>
        <w:szCs w:val="22"/>
        <w:lang w:val="pl-PL"/>
      </w:rPr>
      <w:t>/24</w:t>
    </w:r>
    <w:r w:rsidR="00BB62BC" w:rsidRPr="007F1F12">
      <w:rPr>
        <w:rFonts w:asciiTheme="minorHAnsi" w:hAnsiTheme="minorHAnsi"/>
        <w:b/>
        <w:color w:val="000000" w:themeColor="text1"/>
        <w:sz w:val="20"/>
        <w:szCs w:val="22"/>
      </w:rPr>
      <w:t xml:space="preserve"> </w:t>
    </w:r>
  </w:p>
  <w:p w14:paraId="01E8D3A3" w14:textId="77777777" w:rsidR="00DD3D5C" w:rsidRDefault="00DD3D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355571395">
    <w:abstractNumId w:val="7"/>
  </w:num>
  <w:num w:numId="2" w16cid:durableId="1302616490">
    <w:abstractNumId w:val="8"/>
  </w:num>
  <w:num w:numId="3" w16cid:durableId="156385406">
    <w:abstractNumId w:val="11"/>
  </w:num>
  <w:num w:numId="4" w16cid:durableId="929047276">
    <w:abstractNumId w:val="16"/>
  </w:num>
  <w:num w:numId="5" w16cid:durableId="425080302">
    <w:abstractNumId w:val="24"/>
  </w:num>
  <w:num w:numId="6" w16cid:durableId="1163819733">
    <w:abstractNumId w:val="26"/>
  </w:num>
  <w:num w:numId="7" w16cid:durableId="1875726729">
    <w:abstractNumId w:val="29"/>
  </w:num>
  <w:num w:numId="8" w16cid:durableId="727264651">
    <w:abstractNumId w:val="30"/>
  </w:num>
  <w:num w:numId="9" w16cid:durableId="1170634417">
    <w:abstractNumId w:val="47"/>
  </w:num>
  <w:num w:numId="10" w16cid:durableId="1601910133">
    <w:abstractNumId w:val="49"/>
  </w:num>
  <w:num w:numId="11" w16cid:durableId="1103262888">
    <w:abstractNumId w:val="78"/>
  </w:num>
  <w:num w:numId="12" w16cid:durableId="387415218">
    <w:abstractNumId w:val="69"/>
  </w:num>
  <w:num w:numId="13" w16cid:durableId="754130006">
    <w:abstractNumId w:val="62"/>
  </w:num>
  <w:num w:numId="14" w16cid:durableId="2828279">
    <w:abstractNumId w:val="52"/>
  </w:num>
  <w:num w:numId="15" w16cid:durableId="1140615213">
    <w:abstractNumId w:val="48"/>
  </w:num>
  <w:num w:numId="16" w16cid:durableId="76102618">
    <w:abstractNumId w:val="44"/>
  </w:num>
  <w:num w:numId="17" w16cid:durableId="1478841525">
    <w:abstractNumId w:val="77"/>
  </w:num>
  <w:num w:numId="18" w16cid:durableId="1497453659">
    <w:abstractNumId w:val="74"/>
  </w:num>
  <w:num w:numId="19" w16cid:durableId="853419648">
    <w:abstractNumId w:val="57"/>
  </w:num>
  <w:num w:numId="20" w16cid:durableId="206913230">
    <w:abstractNumId w:val="64"/>
  </w:num>
  <w:num w:numId="21" w16cid:durableId="2078094169">
    <w:abstractNumId w:val="55"/>
  </w:num>
  <w:num w:numId="22" w16cid:durableId="1235582231">
    <w:abstractNumId w:val="59"/>
  </w:num>
  <w:num w:numId="23" w16cid:durableId="2027052417">
    <w:abstractNumId w:val="41"/>
  </w:num>
  <w:num w:numId="24" w16cid:durableId="1798833998">
    <w:abstractNumId w:val="75"/>
  </w:num>
  <w:num w:numId="25" w16cid:durableId="2108189666">
    <w:abstractNumId w:val="63"/>
  </w:num>
  <w:num w:numId="26" w16cid:durableId="81219527">
    <w:abstractNumId w:val="60"/>
  </w:num>
  <w:num w:numId="27" w16cid:durableId="204684262">
    <w:abstractNumId w:val="67"/>
  </w:num>
  <w:num w:numId="28" w16cid:durableId="1910459167">
    <w:abstractNumId w:val="53"/>
  </w:num>
  <w:num w:numId="29" w16cid:durableId="1925143908">
    <w:abstractNumId w:val="73"/>
  </w:num>
  <w:num w:numId="30" w16cid:durableId="779647699">
    <w:abstractNumId w:val="42"/>
  </w:num>
  <w:num w:numId="31" w16cid:durableId="19971470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2857957">
    <w:abstractNumId w:val="39"/>
  </w:num>
  <w:num w:numId="33" w16cid:durableId="1921477167">
    <w:abstractNumId w:val="46"/>
  </w:num>
  <w:num w:numId="34" w16cid:durableId="589509695">
    <w:abstractNumId w:val="66"/>
  </w:num>
  <w:num w:numId="35" w16cid:durableId="484593925">
    <w:abstractNumId w:val="61"/>
  </w:num>
  <w:num w:numId="36" w16cid:durableId="587662665">
    <w:abstractNumId w:val="50"/>
  </w:num>
  <w:num w:numId="37" w16cid:durableId="1930121090">
    <w:abstractNumId w:val="68"/>
  </w:num>
  <w:num w:numId="38" w16cid:durableId="7996938">
    <w:abstractNumId w:val="0"/>
  </w:num>
  <w:num w:numId="39" w16cid:durableId="1685983047">
    <w:abstractNumId w:val="51"/>
  </w:num>
  <w:num w:numId="40" w16cid:durableId="2003271428">
    <w:abstractNumId w:val="45"/>
  </w:num>
  <w:num w:numId="41" w16cid:durableId="734283417">
    <w:abstractNumId w:val="58"/>
  </w:num>
  <w:num w:numId="42" w16cid:durableId="1240410625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76"/>
    <w:rsid w:val="00000C2F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2FF3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5F3D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3C10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838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7F2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0ED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54C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287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3D0D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51D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2F7F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234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48BA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9BB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8A4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1F12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2634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51C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10A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674B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3DF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D9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297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B7ACE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2023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824"/>
    <w:rsid w:val="00D80B2C"/>
    <w:rsid w:val="00D80F6F"/>
    <w:rsid w:val="00D82B3A"/>
    <w:rsid w:val="00D82B8B"/>
    <w:rsid w:val="00D83003"/>
    <w:rsid w:val="00D830BE"/>
    <w:rsid w:val="00D83710"/>
    <w:rsid w:val="00D83E50"/>
    <w:rsid w:val="00D85E89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58E4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1893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152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37D"/>
    <w:rsid w:val="00EC7567"/>
    <w:rsid w:val="00ED0148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07C08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6DC9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276"/>
    <w:rsid w:val="00F9534B"/>
    <w:rsid w:val="00F954BA"/>
    <w:rsid w:val="00F95A2B"/>
    <w:rsid w:val="00F96036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C7BC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CBC8CA28-4CE3-4DB1-A774-CE98464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Poprawka">
    <w:name w:val="Revision"/>
    <w:hidden/>
    <w:uiPriority w:val="61"/>
    <w:semiHidden/>
    <w:rsid w:val="00522F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EBF9-68A1-4110-888C-DED22216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4</cp:revision>
  <cp:lastPrinted>2022-11-28T07:28:00Z</cp:lastPrinted>
  <dcterms:created xsi:type="dcterms:W3CDTF">2024-04-25T07:32:00Z</dcterms:created>
  <dcterms:modified xsi:type="dcterms:W3CDTF">2024-04-25T07:38:00Z</dcterms:modified>
</cp:coreProperties>
</file>