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CBD671" w14:textId="77777777" w:rsidR="00FF4BB5" w:rsidRPr="00FC2318" w:rsidRDefault="00FF4BB5" w:rsidP="00EB4E31">
      <w:pPr>
        <w:pStyle w:val="Cytatintensywny"/>
        <w:spacing w:before="0" w:after="0" w:line="360" w:lineRule="auto"/>
        <w:rPr>
          <w:i w:val="0"/>
          <w:color w:val="auto"/>
          <w:sz w:val="22"/>
          <w:szCs w:val="22"/>
          <w:lang w:val="pl-PL"/>
        </w:rPr>
      </w:pPr>
    </w:p>
    <w:p w14:paraId="4EEE86E4" w14:textId="77777777" w:rsidR="00FC2318" w:rsidRDefault="00FC2318" w:rsidP="00EB4E31">
      <w:pPr>
        <w:pStyle w:val="Cytatintensywny"/>
        <w:spacing w:before="0" w:after="0" w:line="360" w:lineRule="auto"/>
        <w:ind w:left="0"/>
        <w:rPr>
          <w:i w:val="0"/>
          <w:color w:val="auto"/>
          <w:sz w:val="68"/>
          <w:szCs w:val="68"/>
          <w:lang w:val="pl-PL"/>
        </w:rPr>
      </w:pPr>
    </w:p>
    <w:p w14:paraId="2FB9AA80" w14:textId="77777777" w:rsidR="00FC2318" w:rsidRDefault="00FC2318" w:rsidP="00EB4E31">
      <w:pPr>
        <w:pStyle w:val="Cytatintensywny"/>
        <w:spacing w:before="0" w:after="0" w:line="360" w:lineRule="auto"/>
        <w:ind w:left="0"/>
        <w:rPr>
          <w:i w:val="0"/>
          <w:color w:val="auto"/>
          <w:sz w:val="68"/>
          <w:szCs w:val="68"/>
          <w:lang w:val="pl-PL"/>
        </w:rPr>
      </w:pPr>
    </w:p>
    <w:p w14:paraId="00CEC9E5" w14:textId="77777777" w:rsidR="00FC2318" w:rsidRDefault="00FC2318" w:rsidP="00EB4E31">
      <w:pPr>
        <w:pStyle w:val="Cytatintensywny"/>
        <w:spacing w:before="0" w:after="0" w:line="360" w:lineRule="auto"/>
        <w:ind w:left="0"/>
        <w:rPr>
          <w:i w:val="0"/>
          <w:color w:val="auto"/>
          <w:sz w:val="68"/>
          <w:szCs w:val="68"/>
          <w:lang w:val="pl-PL"/>
        </w:rPr>
      </w:pPr>
    </w:p>
    <w:p w14:paraId="1823FE0E" w14:textId="77777777" w:rsidR="00395F9A" w:rsidRPr="00FC2318" w:rsidRDefault="00FF4BB5" w:rsidP="00EB4E31">
      <w:pPr>
        <w:pStyle w:val="Cytatintensywny"/>
        <w:spacing w:before="0" w:after="0" w:line="360" w:lineRule="auto"/>
        <w:ind w:left="0"/>
        <w:jc w:val="center"/>
        <w:rPr>
          <w:i w:val="0"/>
          <w:color w:val="auto"/>
          <w:sz w:val="68"/>
          <w:szCs w:val="68"/>
          <w:lang w:val="pl-PL"/>
        </w:rPr>
      </w:pPr>
      <w:r w:rsidRPr="00FC2318">
        <w:rPr>
          <w:i w:val="0"/>
          <w:color w:val="auto"/>
          <w:sz w:val="68"/>
          <w:szCs w:val="68"/>
          <w:lang w:val="pl-PL"/>
        </w:rPr>
        <w:t>STATUT</w:t>
      </w:r>
    </w:p>
    <w:p w14:paraId="37D62AD7" w14:textId="77777777" w:rsidR="00FF4BB5" w:rsidRPr="00FC2318" w:rsidRDefault="00272F79" w:rsidP="00EB4E31">
      <w:pPr>
        <w:pStyle w:val="Cytatintensywny"/>
        <w:spacing w:before="0" w:after="0" w:line="360" w:lineRule="auto"/>
        <w:ind w:left="0"/>
        <w:jc w:val="center"/>
        <w:rPr>
          <w:i w:val="0"/>
          <w:color w:val="auto"/>
          <w:sz w:val="60"/>
          <w:szCs w:val="60"/>
          <w:lang w:val="pl-PL"/>
        </w:rPr>
      </w:pPr>
      <w:r w:rsidRPr="00FC2318">
        <w:rPr>
          <w:i w:val="0"/>
          <w:color w:val="auto"/>
          <w:sz w:val="60"/>
          <w:szCs w:val="60"/>
          <w:lang w:val="pl-PL"/>
        </w:rPr>
        <w:t xml:space="preserve">SZKOŁY PODSTAWOWEJ </w:t>
      </w:r>
      <w:r w:rsidRPr="00FC2318">
        <w:rPr>
          <w:i w:val="0"/>
          <w:color w:val="auto"/>
          <w:sz w:val="60"/>
          <w:szCs w:val="60"/>
          <w:lang w:val="pl-PL"/>
        </w:rPr>
        <w:br/>
        <w:t>im. Władysława Szafera</w:t>
      </w:r>
      <w:r w:rsidR="00FC2318" w:rsidRPr="00FC2318">
        <w:rPr>
          <w:i w:val="0"/>
          <w:color w:val="auto"/>
          <w:sz w:val="60"/>
          <w:szCs w:val="60"/>
          <w:lang w:val="pl-PL"/>
        </w:rPr>
        <w:br/>
      </w:r>
      <w:r w:rsidR="00FF4BB5" w:rsidRPr="00FC2318">
        <w:rPr>
          <w:i w:val="0"/>
          <w:color w:val="auto"/>
          <w:sz w:val="60"/>
          <w:szCs w:val="60"/>
          <w:lang w:val="pl-PL"/>
        </w:rPr>
        <w:t>W WIDUCHOWEJ</w:t>
      </w:r>
    </w:p>
    <w:p w14:paraId="2E365196" w14:textId="77777777" w:rsidR="00DE131A" w:rsidRPr="00FC2318" w:rsidRDefault="00DE131A" w:rsidP="00EB4E31">
      <w:pPr>
        <w:spacing w:line="360" w:lineRule="auto"/>
        <w:rPr>
          <w:strike/>
          <w:sz w:val="22"/>
          <w:szCs w:val="22"/>
        </w:rPr>
      </w:pPr>
    </w:p>
    <w:p w14:paraId="74E4B09F" w14:textId="77777777" w:rsidR="00DE131A" w:rsidRPr="00FC2318" w:rsidRDefault="00DE131A" w:rsidP="00EB4E31">
      <w:pPr>
        <w:spacing w:line="360" w:lineRule="auto"/>
        <w:rPr>
          <w:strike/>
          <w:sz w:val="22"/>
          <w:szCs w:val="22"/>
        </w:rPr>
      </w:pPr>
    </w:p>
    <w:p w14:paraId="0458A865" w14:textId="77777777" w:rsidR="00FF4BB5" w:rsidRPr="00FC2318" w:rsidRDefault="00FF4BB5" w:rsidP="00EB4E31">
      <w:pPr>
        <w:spacing w:line="360" w:lineRule="auto"/>
        <w:rPr>
          <w:strike/>
          <w:sz w:val="22"/>
          <w:szCs w:val="22"/>
        </w:rPr>
      </w:pPr>
    </w:p>
    <w:p w14:paraId="5840DC11" w14:textId="77777777" w:rsidR="00FF4BB5" w:rsidRPr="00FC2318" w:rsidRDefault="00FF4BB5" w:rsidP="00EB4E31">
      <w:pPr>
        <w:spacing w:line="360" w:lineRule="auto"/>
        <w:rPr>
          <w:strike/>
          <w:sz w:val="22"/>
          <w:szCs w:val="22"/>
        </w:rPr>
      </w:pPr>
    </w:p>
    <w:p w14:paraId="4B476CEA" w14:textId="77777777" w:rsidR="00FF4BB5" w:rsidRDefault="00FF4BB5" w:rsidP="00EB4E31">
      <w:pPr>
        <w:spacing w:line="360" w:lineRule="auto"/>
        <w:rPr>
          <w:strike/>
          <w:sz w:val="22"/>
          <w:szCs w:val="22"/>
        </w:rPr>
      </w:pPr>
    </w:p>
    <w:p w14:paraId="0E2A26B3" w14:textId="77777777" w:rsidR="00FC2318" w:rsidRDefault="00FC2318" w:rsidP="00EB4E31">
      <w:pPr>
        <w:spacing w:line="360" w:lineRule="auto"/>
        <w:rPr>
          <w:strike/>
          <w:sz w:val="22"/>
          <w:szCs w:val="22"/>
        </w:rPr>
      </w:pPr>
    </w:p>
    <w:p w14:paraId="021B64C4" w14:textId="77777777" w:rsidR="00FC2318" w:rsidRPr="00FC2318" w:rsidRDefault="00FC2318" w:rsidP="00EB4E31">
      <w:pPr>
        <w:spacing w:line="360" w:lineRule="auto"/>
        <w:rPr>
          <w:strike/>
          <w:sz w:val="22"/>
          <w:szCs w:val="22"/>
        </w:rPr>
      </w:pPr>
    </w:p>
    <w:p w14:paraId="6FF56E78" w14:textId="77777777" w:rsidR="00FF4BB5" w:rsidRPr="00FC2318" w:rsidRDefault="00FF4BB5" w:rsidP="00EB4E31">
      <w:pPr>
        <w:spacing w:line="360" w:lineRule="auto"/>
        <w:rPr>
          <w:strike/>
          <w:sz w:val="22"/>
          <w:szCs w:val="22"/>
        </w:rPr>
      </w:pPr>
    </w:p>
    <w:p w14:paraId="359BE570" w14:textId="77777777" w:rsidR="00FF4BB5" w:rsidRPr="00FC2318" w:rsidRDefault="00FF4BB5" w:rsidP="00EB4E31">
      <w:pPr>
        <w:spacing w:line="360" w:lineRule="auto"/>
        <w:rPr>
          <w:strike/>
          <w:sz w:val="22"/>
          <w:szCs w:val="22"/>
        </w:rPr>
      </w:pPr>
    </w:p>
    <w:p w14:paraId="38BDBD33" w14:textId="77777777" w:rsidR="00FF4BB5" w:rsidRPr="00FC2318" w:rsidRDefault="00FF4BB5" w:rsidP="00EB4E31">
      <w:pPr>
        <w:spacing w:line="360" w:lineRule="auto"/>
        <w:rPr>
          <w:strike/>
          <w:sz w:val="22"/>
          <w:szCs w:val="22"/>
        </w:rPr>
      </w:pPr>
    </w:p>
    <w:p w14:paraId="62101A41" w14:textId="77777777" w:rsidR="00FF4BB5" w:rsidRPr="00FC2318" w:rsidRDefault="00FF4BB5" w:rsidP="00EB4E31">
      <w:pPr>
        <w:spacing w:line="360" w:lineRule="auto"/>
        <w:jc w:val="center"/>
        <w:rPr>
          <w:strike/>
          <w:sz w:val="22"/>
          <w:szCs w:val="22"/>
          <w:shd w:val="clear" w:color="auto" w:fill="FFFF00"/>
        </w:rPr>
      </w:pPr>
    </w:p>
    <w:p w14:paraId="1ECC0974" w14:textId="77777777" w:rsidR="00322F17" w:rsidRDefault="00322F17" w:rsidP="00EB4E31">
      <w:pPr>
        <w:spacing w:line="360" w:lineRule="auto"/>
        <w:jc w:val="center"/>
        <w:rPr>
          <w:sz w:val="22"/>
          <w:szCs w:val="22"/>
        </w:rPr>
      </w:pPr>
    </w:p>
    <w:p w14:paraId="149378D1" w14:textId="77777777" w:rsidR="00322F17" w:rsidRDefault="00322F17" w:rsidP="00EB4E31">
      <w:pPr>
        <w:spacing w:line="360" w:lineRule="auto"/>
        <w:jc w:val="center"/>
        <w:rPr>
          <w:sz w:val="22"/>
          <w:szCs w:val="22"/>
        </w:rPr>
      </w:pPr>
    </w:p>
    <w:p w14:paraId="788E9CF3" w14:textId="77777777" w:rsidR="00322F17" w:rsidRDefault="00322F17" w:rsidP="00EB4E31">
      <w:pPr>
        <w:spacing w:line="360" w:lineRule="auto"/>
        <w:jc w:val="center"/>
        <w:rPr>
          <w:sz w:val="22"/>
          <w:szCs w:val="22"/>
        </w:rPr>
      </w:pPr>
    </w:p>
    <w:p w14:paraId="12280ADE" w14:textId="038EBB30" w:rsidR="00FF4BB5" w:rsidRPr="00231908" w:rsidRDefault="005F2B68" w:rsidP="00EB4E31">
      <w:pPr>
        <w:spacing w:line="360" w:lineRule="auto"/>
        <w:jc w:val="center"/>
        <w:rPr>
          <w:strike/>
          <w:sz w:val="22"/>
          <w:szCs w:val="22"/>
          <w:shd w:val="clear" w:color="auto" w:fill="FFFF00"/>
        </w:rPr>
      </w:pPr>
      <w:r w:rsidRPr="00231908">
        <w:rPr>
          <w:sz w:val="22"/>
          <w:szCs w:val="22"/>
        </w:rPr>
        <w:t xml:space="preserve">Stan prawny </w:t>
      </w:r>
      <w:r w:rsidR="00231908" w:rsidRPr="00231908">
        <w:rPr>
          <w:sz w:val="22"/>
          <w:szCs w:val="22"/>
        </w:rPr>
        <w:t>grudzień</w:t>
      </w:r>
      <w:r w:rsidR="00A04099" w:rsidRPr="00231908">
        <w:rPr>
          <w:sz w:val="22"/>
          <w:szCs w:val="22"/>
        </w:rPr>
        <w:t xml:space="preserve"> </w:t>
      </w:r>
      <w:r w:rsidRPr="00231908">
        <w:rPr>
          <w:sz w:val="22"/>
          <w:szCs w:val="22"/>
        </w:rPr>
        <w:t>20</w:t>
      </w:r>
      <w:r w:rsidR="00F63CED" w:rsidRPr="00231908">
        <w:rPr>
          <w:sz w:val="22"/>
          <w:szCs w:val="22"/>
        </w:rPr>
        <w:t>2</w:t>
      </w:r>
      <w:r w:rsidR="00231908" w:rsidRPr="00231908">
        <w:rPr>
          <w:sz w:val="22"/>
          <w:szCs w:val="22"/>
        </w:rPr>
        <w:t>3</w:t>
      </w:r>
      <w:r w:rsidR="0001109D" w:rsidRPr="00231908">
        <w:rPr>
          <w:sz w:val="22"/>
          <w:szCs w:val="22"/>
        </w:rPr>
        <w:t xml:space="preserve"> roku</w:t>
      </w:r>
    </w:p>
    <w:p w14:paraId="3487EC7A" w14:textId="77777777" w:rsidR="005653FB" w:rsidRPr="00B07BE3" w:rsidRDefault="005653FB" w:rsidP="00EB4E31">
      <w:pPr>
        <w:spacing w:line="360" w:lineRule="auto"/>
        <w:jc w:val="left"/>
        <w:rPr>
          <w:b/>
          <w:color w:val="FF0000"/>
          <w:sz w:val="22"/>
          <w:szCs w:val="22"/>
        </w:rPr>
      </w:pPr>
    </w:p>
    <w:p w14:paraId="2535B267" w14:textId="30793235" w:rsidR="00272F79" w:rsidRPr="00AF6F0F" w:rsidRDefault="00FC2318" w:rsidP="00AF6F0F">
      <w:pPr>
        <w:spacing w:line="360" w:lineRule="auto"/>
        <w:rPr>
          <w:b/>
          <w:sz w:val="24"/>
        </w:rPr>
      </w:pPr>
      <w:r w:rsidRPr="00AF6F0F">
        <w:rPr>
          <w:b/>
          <w:sz w:val="24"/>
        </w:rPr>
        <w:lastRenderedPageBreak/>
        <w:t>P</w:t>
      </w:r>
      <w:r w:rsidR="00272F79" w:rsidRPr="00AF6F0F">
        <w:rPr>
          <w:b/>
          <w:sz w:val="24"/>
        </w:rPr>
        <w:t>odstawy prawne:</w:t>
      </w:r>
    </w:p>
    <w:p w14:paraId="1809E566" w14:textId="77777777" w:rsidR="00272F79" w:rsidRPr="00AF6F0F" w:rsidRDefault="00272F79" w:rsidP="00AF6F0F">
      <w:pPr>
        <w:pStyle w:val="Akapitzlist"/>
        <w:numPr>
          <w:ilvl w:val="0"/>
          <w:numId w:val="4"/>
        </w:numPr>
        <w:spacing w:before="120" w:after="120"/>
        <w:rPr>
          <w:sz w:val="24"/>
        </w:rPr>
      </w:pPr>
      <w:r w:rsidRPr="00AF6F0F">
        <w:rPr>
          <w:sz w:val="24"/>
        </w:rPr>
        <w:t xml:space="preserve">Akt założycielski – Uchwała rady Gminy z dnia </w:t>
      </w:r>
      <w:r w:rsidR="006507C5" w:rsidRPr="00AF6F0F">
        <w:rPr>
          <w:sz w:val="24"/>
        </w:rPr>
        <w:t>23 listopada</w:t>
      </w:r>
      <w:r w:rsidR="002736A4" w:rsidRPr="00AF6F0F">
        <w:rPr>
          <w:sz w:val="24"/>
        </w:rPr>
        <w:t xml:space="preserve"> 2017r.</w:t>
      </w:r>
    </w:p>
    <w:p w14:paraId="4EB23493" w14:textId="6F2E138C" w:rsidR="00272F79" w:rsidRPr="00AF6F0F" w:rsidRDefault="00272F79" w:rsidP="00AF6F0F">
      <w:pPr>
        <w:pStyle w:val="Akapitzlist"/>
        <w:numPr>
          <w:ilvl w:val="0"/>
          <w:numId w:val="4"/>
        </w:numPr>
        <w:spacing w:before="120" w:after="120"/>
        <w:rPr>
          <w:sz w:val="24"/>
        </w:rPr>
      </w:pPr>
      <w:r w:rsidRPr="00AF6F0F">
        <w:rPr>
          <w:sz w:val="24"/>
        </w:rPr>
        <w:t xml:space="preserve">Konstytucja RP z dnia 2 kwietnia 1997 r. </w:t>
      </w:r>
    </w:p>
    <w:p w14:paraId="2597BFEC" w14:textId="55B0C729" w:rsidR="00272F79" w:rsidRDefault="00272F79" w:rsidP="00AF6F0F">
      <w:pPr>
        <w:pStyle w:val="Akapitzlist"/>
        <w:numPr>
          <w:ilvl w:val="0"/>
          <w:numId w:val="4"/>
        </w:numPr>
        <w:spacing w:before="120" w:after="120"/>
        <w:rPr>
          <w:sz w:val="24"/>
        </w:rPr>
      </w:pPr>
      <w:r w:rsidRPr="00AF6F0F">
        <w:rPr>
          <w:sz w:val="24"/>
        </w:rPr>
        <w:t>Konwencja o Prawach Dziecka uchwalona przez Zgromadzenie Ogólne ONZ 20</w:t>
      </w:r>
      <w:r w:rsidR="00270BEE">
        <w:rPr>
          <w:sz w:val="24"/>
        </w:rPr>
        <w:t>  </w:t>
      </w:r>
      <w:r w:rsidRPr="00AF6F0F">
        <w:rPr>
          <w:sz w:val="24"/>
        </w:rPr>
        <w:t xml:space="preserve">listopada 1989 r. </w:t>
      </w:r>
    </w:p>
    <w:p w14:paraId="49AA9661" w14:textId="7E8D5D7E" w:rsidR="00272F79" w:rsidRPr="00AF6F0F" w:rsidRDefault="00272F79" w:rsidP="00AF6F0F">
      <w:pPr>
        <w:numPr>
          <w:ilvl w:val="0"/>
          <w:numId w:val="4"/>
        </w:numPr>
        <w:spacing w:before="120" w:after="120"/>
        <w:rPr>
          <w:sz w:val="24"/>
        </w:rPr>
      </w:pPr>
      <w:r w:rsidRPr="00AF6F0F">
        <w:rPr>
          <w:sz w:val="24"/>
        </w:rPr>
        <w:t>Ustawa z dnia 7 września 1991 roku o systemie oświaty</w:t>
      </w:r>
      <w:r w:rsidR="00A2373F">
        <w:rPr>
          <w:sz w:val="24"/>
        </w:rPr>
        <w:t>.</w:t>
      </w:r>
    </w:p>
    <w:p w14:paraId="3057D251" w14:textId="4BF70B78" w:rsidR="00F01B89" w:rsidRPr="00AF6F0F" w:rsidRDefault="005F3A1A" w:rsidP="00AF6F0F">
      <w:pPr>
        <w:numPr>
          <w:ilvl w:val="0"/>
          <w:numId w:val="4"/>
        </w:numPr>
        <w:rPr>
          <w:sz w:val="24"/>
          <w:lang w:eastAsia="pl-PL"/>
        </w:rPr>
      </w:pPr>
      <w:r w:rsidRPr="00AF6F0F">
        <w:rPr>
          <w:sz w:val="24"/>
        </w:rPr>
        <w:t>Ustawa z dnia 14 grudnia 2016</w:t>
      </w:r>
      <w:r w:rsidR="00272F79" w:rsidRPr="00AF6F0F">
        <w:rPr>
          <w:sz w:val="24"/>
        </w:rPr>
        <w:t xml:space="preserve"> r. – </w:t>
      </w:r>
      <w:r w:rsidR="00494319" w:rsidRPr="00AF6F0F">
        <w:rPr>
          <w:sz w:val="24"/>
        </w:rPr>
        <w:t>Prawo oświatowe</w:t>
      </w:r>
      <w:r w:rsidR="00A2373F">
        <w:rPr>
          <w:sz w:val="24"/>
        </w:rPr>
        <w:t>.</w:t>
      </w:r>
    </w:p>
    <w:p w14:paraId="342C476A" w14:textId="5F7FE30B" w:rsidR="004B1F2A" w:rsidRPr="00B07BE3" w:rsidRDefault="005F3A1A" w:rsidP="00AF6F0F">
      <w:pPr>
        <w:numPr>
          <w:ilvl w:val="0"/>
          <w:numId w:val="4"/>
        </w:numPr>
        <w:spacing w:before="120" w:after="120"/>
        <w:rPr>
          <w:strike/>
          <w:color w:val="FF0000"/>
          <w:sz w:val="24"/>
          <w:lang w:eastAsia="pl-PL"/>
        </w:rPr>
      </w:pPr>
      <w:r w:rsidRPr="00AF6F0F">
        <w:rPr>
          <w:sz w:val="24"/>
        </w:rPr>
        <w:t>Ustawa z dnia 14 grudnia 2016</w:t>
      </w:r>
      <w:r w:rsidR="00272F79" w:rsidRPr="00AF6F0F">
        <w:rPr>
          <w:sz w:val="24"/>
        </w:rPr>
        <w:t xml:space="preserve"> r. wprowadzająca – Prawo oświatowe</w:t>
      </w:r>
      <w:r w:rsidR="00A2373F">
        <w:rPr>
          <w:sz w:val="24"/>
        </w:rPr>
        <w:t>.</w:t>
      </w:r>
      <w:r w:rsidR="00272F79" w:rsidRPr="00AF6F0F">
        <w:rPr>
          <w:sz w:val="24"/>
        </w:rPr>
        <w:t xml:space="preserve"> </w:t>
      </w:r>
    </w:p>
    <w:p w14:paraId="21BC8D1E" w14:textId="4835FEC7" w:rsidR="00F01B89" w:rsidRPr="00AF6F0F" w:rsidRDefault="00272F79" w:rsidP="00AF6F0F">
      <w:pPr>
        <w:numPr>
          <w:ilvl w:val="0"/>
          <w:numId w:val="4"/>
        </w:numPr>
        <w:rPr>
          <w:kern w:val="36"/>
          <w:sz w:val="24"/>
          <w:lang w:eastAsia="pl-PL"/>
        </w:rPr>
      </w:pPr>
      <w:r w:rsidRPr="00AF6F0F">
        <w:rPr>
          <w:sz w:val="24"/>
        </w:rPr>
        <w:t>Ustawa z dnia 26 stycznia 1982 r. – Karta Nauczyciela</w:t>
      </w:r>
      <w:r w:rsidR="00A2373F">
        <w:rPr>
          <w:sz w:val="24"/>
        </w:rPr>
        <w:t>.</w:t>
      </w:r>
    </w:p>
    <w:p w14:paraId="597E890B" w14:textId="77777777" w:rsidR="00272F79" w:rsidRPr="00AF6F0F" w:rsidRDefault="00272F79" w:rsidP="00AF6F0F">
      <w:pPr>
        <w:pStyle w:val="Akapitzlist"/>
        <w:numPr>
          <w:ilvl w:val="0"/>
          <w:numId w:val="4"/>
        </w:numPr>
        <w:spacing w:before="120" w:after="120"/>
        <w:rPr>
          <w:sz w:val="24"/>
        </w:rPr>
      </w:pPr>
      <w:r w:rsidRPr="00AF6F0F">
        <w:rPr>
          <w:sz w:val="24"/>
        </w:rPr>
        <w:t>Akty wykonawcze MEN wydane na podstawie ustaw: Prawo oświatowe, Przepisy wprowadzające, Karta Nauczyciela.</w:t>
      </w:r>
    </w:p>
    <w:p w14:paraId="665C6055" w14:textId="61EFECF7" w:rsidR="00272F79" w:rsidRPr="001328ED" w:rsidRDefault="00272F79" w:rsidP="00AF6F0F">
      <w:pPr>
        <w:numPr>
          <w:ilvl w:val="0"/>
          <w:numId w:val="4"/>
        </w:numPr>
        <w:spacing w:before="120" w:after="120"/>
        <w:rPr>
          <w:strike/>
          <w:color w:val="FF0000"/>
          <w:sz w:val="24"/>
        </w:rPr>
      </w:pPr>
      <w:r w:rsidRPr="00AF6F0F">
        <w:rPr>
          <w:sz w:val="24"/>
        </w:rPr>
        <w:t>Ustawa z dnia 14 marca 2014 r.. o zasadach prowadzenia zbiór</w:t>
      </w:r>
      <w:r w:rsidR="00296022" w:rsidRPr="00AF6F0F">
        <w:rPr>
          <w:sz w:val="24"/>
        </w:rPr>
        <w:t>ek publicznych</w:t>
      </w:r>
      <w:r w:rsidR="00A2373F">
        <w:rPr>
          <w:sz w:val="24"/>
        </w:rPr>
        <w:t>.</w:t>
      </w:r>
    </w:p>
    <w:p w14:paraId="00E887F5" w14:textId="557266E8" w:rsidR="00494319" w:rsidRPr="001328ED" w:rsidRDefault="00494319" w:rsidP="00AF6F0F">
      <w:pPr>
        <w:numPr>
          <w:ilvl w:val="0"/>
          <w:numId w:val="4"/>
        </w:numPr>
        <w:spacing w:before="120" w:after="120"/>
        <w:rPr>
          <w:strike/>
          <w:color w:val="FF0000"/>
          <w:sz w:val="24"/>
          <w:lang w:eastAsia="pl-PL"/>
        </w:rPr>
      </w:pPr>
      <w:r w:rsidRPr="00AF6F0F">
        <w:rPr>
          <w:sz w:val="24"/>
        </w:rPr>
        <w:t>Ustawa z 24 kwietnia 2003 r. o działalności pożytku publicznego i o wolontariacie</w:t>
      </w:r>
      <w:r w:rsidR="00A2373F">
        <w:rPr>
          <w:sz w:val="24"/>
        </w:rPr>
        <w:t>.</w:t>
      </w:r>
    </w:p>
    <w:p w14:paraId="27FF71BC" w14:textId="20E2C4B3" w:rsidR="00CF64DE" w:rsidRPr="00CF64DE" w:rsidRDefault="00CF64DE" w:rsidP="00CF64DE">
      <w:pPr>
        <w:numPr>
          <w:ilvl w:val="0"/>
          <w:numId w:val="4"/>
        </w:numPr>
        <w:shd w:val="clear" w:color="auto" w:fill="FFFFFF"/>
        <w:spacing w:before="100" w:beforeAutospacing="1" w:after="225"/>
        <w:jc w:val="left"/>
        <w:rPr>
          <w:sz w:val="24"/>
        </w:rPr>
      </w:pPr>
      <w:r w:rsidRPr="00DD220A">
        <w:rPr>
          <w:sz w:val="24"/>
        </w:rPr>
        <w:t>Ustawa z 12 maja 2022r. o zmianie ustawy o systemie oświaty oraz niektórych innych ustaw - art. 5 pkt 7.</w:t>
      </w:r>
    </w:p>
    <w:p w14:paraId="73B464C5" w14:textId="30707153" w:rsidR="00272F79" w:rsidRPr="001328ED" w:rsidRDefault="00272F79" w:rsidP="00AF6F0F">
      <w:pPr>
        <w:pStyle w:val="Akapitzlist"/>
        <w:numPr>
          <w:ilvl w:val="0"/>
          <w:numId w:val="4"/>
        </w:numPr>
        <w:spacing w:before="120" w:after="120"/>
        <w:rPr>
          <w:strike/>
          <w:color w:val="FF0000"/>
          <w:sz w:val="24"/>
        </w:rPr>
      </w:pPr>
      <w:r w:rsidRPr="00AF6F0F">
        <w:rPr>
          <w:sz w:val="24"/>
        </w:rPr>
        <w:t>Ustawa z dnia 29 sierpnia 1997 r.. o ochronie danych osobowych</w:t>
      </w:r>
      <w:r w:rsidR="00A2373F">
        <w:rPr>
          <w:sz w:val="24"/>
        </w:rPr>
        <w:t>.</w:t>
      </w:r>
    </w:p>
    <w:p w14:paraId="6A8ABE32" w14:textId="53A7B6EC" w:rsidR="00431F11" w:rsidRPr="00AF6F0F" w:rsidRDefault="00272F79" w:rsidP="00AF6F0F">
      <w:pPr>
        <w:numPr>
          <w:ilvl w:val="0"/>
          <w:numId w:val="4"/>
        </w:numPr>
        <w:rPr>
          <w:color w:val="3A4A77"/>
          <w:sz w:val="24"/>
          <w:lang w:eastAsia="pl-PL"/>
        </w:rPr>
      </w:pPr>
      <w:r w:rsidRPr="00AF6F0F">
        <w:rPr>
          <w:sz w:val="24"/>
        </w:rPr>
        <w:t>Ustawa z dnia 27 sierpnia 2009 r. o finansach publicznych</w:t>
      </w:r>
      <w:r w:rsidR="00A2373F">
        <w:rPr>
          <w:sz w:val="24"/>
        </w:rPr>
        <w:t>.</w:t>
      </w:r>
    </w:p>
    <w:p w14:paraId="67AF6771" w14:textId="22DCB0AC" w:rsidR="00431F11" w:rsidRPr="001328ED" w:rsidRDefault="00272F79" w:rsidP="00AF6F0F">
      <w:pPr>
        <w:numPr>
          <w:ilvl w:val="0"/>
          <w:numId w:val="4"/>
        </w:numPr>
        <w:rPr>
          <w:strike/>
          <w:color w:val="FF0000"/>
          <w:sz w:val="24"/>
          <w:lang w:eastAsia="pl-PL"/>
        </w:rPr>
      </w:pPr>
      <w:r w:rsidRPr="00AF6F0F">
        <w:rPr>
          <w:sz w:val="24"/>
        </w:rPr>
        <w:t>Ustawa z dnia 9 czerwca 2011 r. o wspieraniu rodziny i systemie pieczy zastępczej</w:t>
      </w:r>
      <w:r w:rsidR="00A2373F">
        <w:rPr>
          <w:sz w:val="24"/>
        </w:rPr>
        <w:t>.</w:t>
      </w:r>
    </w:p>
    <w:p w14:paraId="4F204DBD" w14:textId="58C15249" w:rsidR="008565ED" w:rsidRPr="001328ED" w:rsidRDefault="00272F79" w:rsidP="00AF6F0F">
      <w:pPr>
        <w:numPr>
          <w:ilvl w:val="0"/>
          <w:numId w:val="4"/>
        </w:numPr>
        <w:rPr>
          <w:strike/>
          <w:color w:val="FF0000"/>
          <w:sz w:val="24"/>
          <w:lang w:eastAsia="pl-PL"/>
        </w:rPr>
      </w:pPr>
      <w:r w:rsidRPr="00AF6F0F">
        <w:rPr>
          <w:sz w:val="24"/>
        </w:rPr>
        <w:t>Ustawa z dnia 25 lutego 1964 r. – Kodeks rodzinny i opiekuńczy</w:t>
      </w:r>
      <w:r w:rsidR="00A2373F">
        <w:rPr>
          <w:sz w:val="24"/>
        </w:rPr>
        <w:t>.</w:t>
      </w:r>
    </w:p>
    <w:p w14:paraId="255336E2" w14:textId="378D3777" w:rsidR="008565ED" w:rsidRPr="001328ED" w:rsidRDefault="00272F79" w:rsidP="00AF6F0F">
      <w:pPr>
        <w:numPr>
          <w:ilvl w:val="0"/>
          <w:numId w:val="4"/>
        </w:numPr>
        <w:spacing w:before="120" w:after="120"/>
        <w:rPr>
          <w:strike/>
          <w:color w:val="FF0000"/>
          <w:sz w:val="24"/>
          <w:lang w:eastAsia="pl-PL"/>
        </w:rPr>
      </w:pPr>
      <w:r w:rsidRPr="00AF6F0F">
        <w:rPr>
          <w:sz w:val="24"/>
        </w:rPr>
        <w:t>Ustawa z dnia 14 czerwca 1960 r. – Kodeks postępowania administracyjnego</w:t>
      </w:r>
      <w:r w:rsidR="00A2373F">
        <w:rPr>
          <w:sz w:val="24"/>
        </w:rPr>
        <w:t>.</w:t>
      </w:r>
      <w:r w:rsidR="008565ED" w:rsidRPr="001328ED">
        <w:rPr>
          <w:strike/>
          <w:color w:val="FF0000"/>
          <w:sz w:val="24"/>
        </w:rPr>
        <w:t xml:space="preserve"> </w:t>
      </w:r>
    </w:p>
    <w:p w14:paraId="046D532C" w14:textId="09A27710" w:rsidR="00494319" w:rsidRPr="001328ED" w:rsidRDefault="00272F79" w:rsidP="00AF6F0F">
      <w:pPr>
        <w:numPr>
          <w:ilvl w:val="0"/>
          <w:numId w:val="4"/>
        </w:numPr>
        <w:spacing w:before="120" w:after="120"/>
        <w:rPr>
          <w:strike/>
          <w:color w:val="FF0000"/>
          <w:sz w:val="24"/>
          <w:lang w:eastAsia="pl-PL"/>
        </w:rPr>
      </w:pPr>
      <w:r w:rsidRPr="00AF6F0F">
        <w:rPr>
          <w:sz w:val="24"/>
        </w:rPr>
        <w:t xml:space="preserve">Ustawa z dnia </w:t>
      </w:r>
      <w:r w:rsidR="00322F17" w:rsidRPr="00AF6F0F">
        <w:rPr>
          <w:sz w:val="24"/>
        </w:rPr>
        <w:t xml:space="preserve"> </w:t>
      </w:r>
      <w:r w:rsidRPr="00AF6F0F">
        <w:rPr>
          <w:sz w:val="24"/>
        </w:rPr>
        <w:t xml:space="preserve">21 </w:t>
      </w:r>
      <w:r w:rsidR="00322F17" w:rsidRPr="00AF6F0F">
        <w:rPr>
          <w:sz w:val="24"/>
        </w:rPr>
        <w:t xml:space="preserve"> </w:t>
      </w:r>
      <w:r w:rsidRPr="00AF6F0F">
        <w:rPr>
          <w:sz w:val="24"/>
        </w:rPr>
        <w:t xml:space="preserve">listopada </w:t>
      </w:r>
      <w:r w:rsidR="00322F17" w:rsidRPr="00AF6F0F">
        <w:rPr>
          <w:sz w:val="24"/>
        </w:rPr>
        <w:t xml:space="preserve"> </w:t>
      </w:r>
      <w:r w:rsidRPr="00AF6F0F">
        <w:rPr>
          <w:sz w:val="24"/>
        </w:rPr>
        <w:t xml:space="preserve">2008 </w:t>
      </w:r>
      <w:r w:rsidR="00322F17" w:rsidRPr="00AF6F0F">
        <w:rPr>
          <w:sz w:val="24"/>
        </w:rPr>
        <w:t xml:space="preserve"> </w:t>
      </w:r>
      <w:r w:rsidRPr="00AF6F0F">
        <w:rPr>
          <w:sz w:val="24"/>
        </w:rPr>
        <w:t xml:space="preserve">r. </w:t>
      </w:r>
      <w:r w:rsidR="00322F17" w:rsidRPr="00AF6F0F">
        <w:rPr>
          <w:sz w:val="24"/>
        </w:rPr>
        <w:t xml:space="preserve"> </w:t>
      </w:r>
      <w:r w:rsidRPr="00AF6F0F">
        <w:rPr>
          <w:sz w:val="24"/>
        </w:rPr>
        <w:t xml:space="preserve">o </w:t>
      </w:r>
      <w:r w:rsidR="00322F17" w:rsidRPr="00AF6F0F">
        <w:rPr>
          <w:sz w:val="24"/>
        </w:rPr>
        <w:t xml:space="preserve"> </w:t>
      </w:r>
      <w:r w:rsidRPr="00AF6F0F">
        <w:rPr>
          <w:sz w:val="24"/>
        </w:rPr>
        <w:t xml:space="preserve">pracownikach </w:t>
      </w:r>
      <w:r w:rsidR="00322F17" w:rsidRPr="00AF6F0F">
        <w:rPr>
          <w:sz w:val="24"/>
        </w:rPr>
        <w:t xml:space="preserve"> </w:t>
      </w:r>
      <w:r w:rsidRPr="00AF6F0F">
        <w:rPr>
          <w:sz w:val="24"/>
        </w:rPr>
        <w:t>samorządowych</w:t>
      </w:r>
      <w:r w:rsidR="00A2373F">
        <w:rPr>
          <w:sz w:val="24"/>
        </w:rPr>
        <w:t>.</w:t>
      </w:r>
    </w:p>
    <w:p w14:paraId="711C7501" w14:textId="4F9A5DB9" w:rsidR="00272F79" w:rsidRPr="00AF6F0F" w:rsidRDefault="000F6F22" w:rsidP="0039086E">
      <w:pPr>
        <w:pStyle w:val="dt"/>
        <w:numPr>
          <w:ilvl w:val="0"/>
          <w:numId w:val="4"/>
        </w:numPr>
        <w:shd w:val="clear" w:color="auto" w:fill="FFFFFF"/>
        <w:spacing w:before="0" w:beforeAutospacing="0" w:after="0" w:afterAutospacing="0"/>
        <w:jc w:val="both"/>
      </w:pPr>
      <w:r w:rsidRPr="00CF64DE">
        <w:t xml:space="preserve">Rozporządzenie Ministra Edukacji Narodowej z dnia 9 sierpnia 2017 r. </w:t>
      </w:r>
      <w:hyperlink r:id="rId8" w:tgtFrame="ostatnia" w:history="1">
        <w:r w:rsidRPr="00A2373F">
          <w:rPr>
            <w:rStyle w:val="Hipercze"/>
            <w:color w:val="auto"/>
            <w:u w:val="none"/>
          </w:rPr>
          <w:t>w sprawie zasad organizacji i udzielania pomocy psychologiczno-pedagogicznej w  publicznych przedszkolach, szkołach i placówkach</w:t>
        </w:r>
      </w:hyperlink>
      <w:r w:rsidR="00A2373F" w:rsidRPr="00A2373F">
        <w:rPr>
          <w:rStyle w:val="Hipercze"/>
          <w:color w:val="auto"/>
          <w:u w:val="none"/>
        </w:rPr>
        <w:t>.</w:t>
      </w:r>
    </w:p>
    <w:p w14:paraId="6BC1A624" w14:textId="77777777" w:rsidR="002C6A8B" w:rsidRPr="00B72AC7" w:rsidRDefault="00272F79" w:rsidP="00AF6F0F">
      <w:pPr>
        <w:spacing w:line="360" w:lineRule="auto"/>
        <w:rPr>
          <w:b/>
          <w:bCs/>
          <w:sz w:val="28"/>
          <w:szCs w:val="28"/>
        </w:rPr>
      </w:pPr>
      <w:bookmarkStart w:id="0" w:name="__RefHeading___Toc405378700"/>
      <w:bookmarkStart w:id="1" w:name="__RefHeading__9550_438690854"/>
      <w:bookmarkEnd w:id="0"/>
      <w:bookmarkEnd w:id="1"/>
      <w:r w:rsidRPr="00AF6F0F">
        <w:rPr>
          <w:sz w:val="24"/>
        </w:rPr>
        <w:br w:type="page"/>
      </w:r>
    </w:p>
    <w:p w14:paraId="040E439C" w14:textId="00C7948C" w:rsidR="00B640A4" w:rsidRPr="00B640A4" w:rsidRDefault="002C6A8B">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r w:rsidRPr="00FB1E8F">
        <w:rPr>
          <w:rFonts w:ascii="Times New Roman" w:hAnsi="Times New Roman" w:cs="Times New Roman"/>
          <w:sz w:val="24"/>
        </w:rPr>
        <w:lastRenderedPageBreak/>
        <w:fldChar w:fldCharType="begin"/>
      </w:r>
      <w:r w:rsidRPr="00FB1E8F">
        <w:rPr>
          <w:rFonts w:ascii="Times New Roman" w:hAnsi="Times New Roman" w:cs="Times New Roman"/>
          <w:sz w:val="24"/>
        </w:rPr>
        <w:instrText xml:space="preserve"> TOC \o "1-3" \h \z \u </w:instrText>
      </w:r>
      <w:r w:rsidRPr="00FB1E8F">
        <w:rPr>
          <w:rFonts w:ascii="Times New Roman" w:hAnsi="Times New Roman" w:cs="Times New Roman"/>
          <w:sz w:val="24"/>
        </w:rPr>
        <w:fldChar w:fldCharType="separate"/>
      </w:r>
      <w:hyperlink w:anchor="_Toc153463620" w:history="1">
        <w:r w:rsidR="00B640A4" w:rsidRPr="00B640A4">
          <w:rPr>
            <w:rStyle w:val="Hipercze"/>
            <w:rFonts w:ascii="Times New Roman" w:hAnsi="Times New Roman"/>
            <w:noProof/>
            <w:sz w:val="24"/>
            <w:szCs w:val="28"/>
          </w:rPr>
          <w:t>Rozdział 1. Postanowienia ogólne</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_Toc153463620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4</w:t>
        </w:r>
        <w:r w:rsidR="00B640A4" w:rsidRPr="00B640A4">
          <w:rPr>
            <w:rFonts w:ascii="Times New Roman" w:hAnsi="Times New Roman" w:cs="Times New Roman"/>
            <w:noProof/>
            <w:webHidden/>
            <w:sz w:val="24"/>
            <w:szCs w:val="28"/>
          </w:rPr>
          <w:fldChar w:fldCharType="end"/>
        </w:r>
      </w:hyperlink>
    </w:p>
    <w:p w14:paraId="32446262" w14:textId="69742E7A"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21" w:history="1">
        <w:r w:rsidR="00B640A4" w:rsidRPr="00B640A4">
          <w:rPr>
            <w:rStyle w:val="Hipercze"/>
            <w:rFonts w:ascii="Times New Roman" w:hAnsi="Times New Roman"/>
            <w:noProof/>
            <w:sz w:val="24"/>
            <w:szCs w:val="28"/>
          </w:rPr>
          <w:t>Rozdział 2. Cele i zadania szkoły</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_Toc153463621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6</w:t>
        </w:r>
        <w:r w:rsidR="00B640A4" w:rsidRPr="00B640A4">
          <w:rPr>
            <w:rFonts w:ascii="Times New Roman" w:hAnsi="Times New Roman" w:cs="Times New Roman"/>
            <w:noProof/>
            <w:webHidden/>
            <w:sz w:val="24"/>
            <w:szCs w:val="28"/>
          </w:rPr>
          <w:fldChar w:fldCharType="end"/>
        </w:r>
      </w:hyperlink>
    </w:p>
    <w:p w14:paraId="047F119D" w14:textId="009923A3"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22" w:history="1">
        <w:r w:rsidR="00B640A4" w:rsidRPr="00B640A4">
          <w:rPr>
            <w:rStyle w:val="Hipercze"/>
            <w:rFonts w:ascii="Times New Roman" w:hAnsi="Times New Roman"/>
            <w:noProof/>
            <w:sz w:val="24"/>
            <w:szCs w:val="28"/>
          </w:rPr>
          <w:t>Rozdział 3. Sposoby realizacji zadań szkoły</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_Toc153463622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10</w:t>
        </w:r>
        <w:r w:rsidR="00B640A4" w:rsidRPr="00B640A4">
          <w:rPr>
            <w:rFonts w:ascii="Times New Roman" w:hAnsi="Times New Roman" w:cs="Times New Roman"/>
            <w:noProof/>
            <w:webHidden/>
            <w:sz w:val="24"/>
            <w:szCs w:val="28"/>
          </w:rPr>
          <w:fldChar w:fldCharType="end"/>
        </w:r>
      </w:hyperlink>
    </w:p>
    <w:p w14:paraId="19D35681" w14:textId="51DC2401"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23" w:history="1">
        <w:r w:rsidR="00B640A4" w:rsidRPr="00B640A4">
          <w:rPr>
            <w:rStyle w:val="Hipercze"/>
            <w:rFonts w:ascii="Times New Roman" w:hAnsi="Times New Roman"/>
            <w:noProof/>
            <w:sz w:val="24"/>
            <w:szCs w:val="28"/>
          </w:rPr>
          <w:t>Rozdział 4. Organizacja i świadczenie pomocy psychologiczno – pedagogicznej</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_Toc153463623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19</w:t>
        </w:r>
        <w:r w:rsidR="00B640A4" w:rsidRPr="00B640A4">
          <w:rPr>
            <w:rFonts w:ascii="Times New Roman" w:hAnsi="Times New Roman" w:cs="Times New Roman"/>
            <w:noProof/>
            <w:webHidden/>
            <w:sz w:val="24"/>
            <w:szCs w:val="28"/>
          </w:rPr>
          <w:fldChar w:fldCharType="end"/>
        </w:r>
      </w:hyperlink>
    </w:p>
    <w:p w14:paraId="5BAA5B9E" w14:textId="1E4AB59F"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24" w:history="1">
        <w:r w:rsidR="00B640A4" w:rsidRPr="00B640A4">
          <w:rPr>
            <w:rStyle w:val="Hipercze"/>
            <w:rFonts w:ascii="Times New Roman" w:hAnsi="Times New Roman"/>
            <w:noProof/>
            <w:sz w:val="24"/>
            <w:szCs w:val="28"/>
          </w:rPr>
          <w:t>Rozdział 5. Organizacja nauczania, wychowania i opieki uczniom niepełnosprawnym, niedostosowanym społecznie i zagrożonym niedostosowaniem społecznym</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_Toc153463624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25</w:t>
        </w:r>
        <w:r w:rsidR="00B640A4" w:rsidRPr="00B640A4">
          <w:rPr>
            <w:rFonts w:ascii="Times New Roman" w:hAnsi="Times New Roman" w:cs="Times New Roman"/>
            <w:noProof/>
            <w:webHidden/>
            <w:sz w:val="24"/>
            <w:szCs w:val="28"/>
          </w:rPr>
          <w:fldChar w:fldCharType="end"/>
        </w:r>
      </w:hyperlink>
    </w:p>
    <w:p w14:paraId="3189A48D" w14:textId="50842BFA"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25" w:history="1">
        <w:r w:rsidR="00B640A4" w:rsidRPr="00B640A4">
          <w:rPr>
            <w:rStyle w:val="Hipercze"/>
            <w:rFonts w:ascii="Times New Roman" w:hAnsi="Times New Roman"/>
            <w:noProof/>
            <w:sz w:val="24"/>
            <w:szCs w:val="28"/>
          </w:rPr>
          <w:t>Rozdział 6. Nauczanie indywidualne</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_Toc153463625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30</w:t>
        </w:r>
        <w:r w:rsidR="00B640A4" w:rsidRPr="00B640A4">
          <w:rPr>
            <w:rFonts w:ascii="Times New Roman" w:hAnsi="Times New Roman" w:cs="Times New Roman"/>
            <w:noProof/>
            <w:webHidden/>
            <w:sz w:val="24"/>
            <w:szCs w:val="28"/>
          </w:rPr>
          <w:fldChar w:fldCharType="end"/>
        </w:r>
      </w:hyperlink>
    </w:p>
    <w:p w14:paraId="087A7B22" w14:textId="1B9CEF8C"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26" w:history="1">
        <w:r w:rsidR="00B640A4" w:rsidRPr="00B640A4">
          <w:rPr>
            <w:rStyle w:val="Hipercze"/>
            <w:rFonts w:ascii="Times New Roman" w:hAnsi="Times New Roman"/>
            <w:noProof/>
            <w:sz w:val="24"/>
            <w:szCs w:val="28"/>
          </w:rPr>
          <w:t>Rozdział 7. Indywidualny tok nauki, indywidualny program nauki</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_Toc153463626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32</w:t>
        </w:r>
        <w:r w:rsidR="00B640A4" w:rsidRPr="00B640A4">
          <w:rPr>
            <w:rFonts w:ascii="Times New Roman" w:hAnsi="Times New Roman" w:cs="Times New Roman"/>
            <w:noProof/>
            <w:webHidden/>
            <w:sz w:val="24"/>
            <w:szCs w:val="28"/>
          </w:rPr>
          <w:fldChar w:fldCharType="end"/>
        </w:r>
      </w:hyperlink>
    </w:p>
    <w:p w14:paraId="5DD28CE2" w14:textId="1FF52446"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27" w:history="1">
        <w:r w:rsidR="00B640A4" w:rsidRPr="00B640A4">
          <w:rPr>
            <w:rStyle w:val="Hipercze"/>
            <w:rFonts w:ascii="Times New Roman" w:hAnsi="Times New Roman"/>
            <w:noProof/>
            <w:sz w:val="24"/>
            <w:szCs w:val="28"/>
          </w:rPr>
          <w:t>Rozdział 8. Organy szkoły i ich kompetencje</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_Toc153463627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34</w:t>
        </w:r>
        <w:r w:rsidR="00B640A4" w:rsidRPr="00B640A4">
          <w:rPr>
            <w:rFonts w:ascii="Times New Roman" w:hAnsi="Times New Roman" w:cs="Times New Roman"/>
            <w:noProof/>
            <w:webHidden/>
            <w:sz w:val="24"/>
            <w:szCs w:val="28"/>
          </w:rPr>
          <w:fldChar w:fldCharType="end"/>
        </w:r>
      </w:hyperlink>
    </w:p>
    <w:p w14:paraId="7173A984" w14:textId="0B3A09CD"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28" w:history="1">
        <w:r w:rsidR="00B640A4" w:rsidRPr="00B640A4">
          <w:rPr>
            <w:rStyle w:val="Hipercze"/>
            <w:rFonts w:ascii="Times New Roman" w:hAnsi="Times New Roman"/>
            <w:noProof/>
            <w:sz w:val="24"/>
            <w:szCs w:val="28"/>
          </w:rPr>
          <w:t>Rozdział 9. Organizacja nauczania</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_Toc153463628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45</w:t>
        </w:r>
        <w:r w:rsidR="00B640A4" w:rsidRPr="00B640A4">
          <w:rPr>
            <w:rFonts w:ascii="Times New Roman" w:hAnsi="Times New Roman" w:cs="Times New Roman"/>
            <w:noProof/>
            <w:webHidden/>
            <w:sz w:val="24"/>
            <w:szCs w:val="28"/>
          </w:rPr>
          <w:fldChar w:fldCharType="end"/>
        </w:r>
      </w:hyperlink>
    </w:p>
    <w:p w14:paraId="7D3B30F9" w14:textId="24D34B71"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29" w:history="1">
        <w:r w:rsidR="00B640A4" w:rsidRPr="00B640A4">
          <w:rPr>
            <w:rStyle w:val="Hipercze"/>
            <w:rFonts w:ascii="Times New Roman" w:hAnsi="Times New Roman"/>
            <w:noProof/>
            <w:sz w:val="24"/>
            <w:szCs w:val="28"/>
          </w:rPr>
          <w:t>Rozdział 10. System doradztwa zawodowego</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_Toc153463629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57</w:t>
        </w:r>
        <w:r w:rsidR="00B640A4" w:rsidRPr="00B640A4">
          <w:rPr>
            <w:rFonts w:ascii="Times New Roman" w:hAnsi="Times New Roman" w:cs="Times New Roman"/>
            <w:noProof/>
            <w:webHidden/>
            <w:sz w:val="24"/>
            <w:szCs w:val="28"/>
          </w:rPr>
          <w:fldChar w:fldCharType="end"/>
        </w:r>
      </w:hyperlink>
    </w:p>
    <w:p w14:paraId="62D2C2C1" w14:textId="2B1491BF"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30" w:history="1">
        <w:r w:rsidR="00B640A4" w:rsidRPr="00B640A4">
          <w:rPr>
            <w:rStyle w:val="Hipercze"/>
            <w:rFonts w:ascii="Times New Roman" w:hAnsi="Times New Roman"/>
            <w:noProof/>
            <w:sz w:val="24"/>
            <w:szCs w:val="28"/>
          </w:rPr>
          <w:t>Rozdział 11. Organizacja wychowania i opieki</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_Toc153463630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63</w:t>
        </w:r>
        <w:r w:rsidR="00B640A4" w:rsidRPr="00B640A4">
          <w:rPr>
            <w:rFonts w:ascii="Times New Roman" w:hAnsi="Times New Roman" w:cs="Times New Roman"/>
            <w:noProof/>
            <w:webHidden/>
            <w:sz w:val="24"/>
            <w:szCs w:val="28"/>
          </w:rPr>
          <w:fldChar w:fldCharType="end"/>
        </w:r>
      </w:hyperlink>
    </w:p>
    <w:p w14:paraId="4A866185" w14:textId="1AA587AA"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31" w:history="1">
        <w:r w:rsidR="00B640A4" w:rsidRPr="00B640A4">
          <w:rPr>
            <w:rStyle w:val="Hipercze"/>
            <w:rFonts w:ascii="Times New Roman" w:hAnsi="Times New Roman"/>
            <w:noProof/>
            <w:sz w:val="24"/>
            <w:szCs w:val="28"/>
          </w:rPr>
          <w:t>Rozdział 12. Organizacja szkoły</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_Toc153463631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67</w:t>
        </w:r>
        <w:r w:rsidR="00B640A4" w:rsidRPr="00B640A4">
          <w:rPr>
            <w:rFonts w:ascii="Times New Roman" w:hAnsi="Times New Roman" w:cs="Times New Roman"/>
            <w:noProof/>
            <w:webHidden/>
            <w:sz w:val="24"/>
            <w:szCs w:val="28"/>
          </w:rPr>
          <w:fldChar w:fldCharType="end"/>
        </w:r>
      </w:hyperlink>
    </w:p>
    <w:p w14:paraId="20580B60" w14:textId="43D96531"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32" w:history="1">
        <w:r w:rsidR="00B640A4" w:rsidRPr="00B640A4">
          <w:rPr>
            <w:rStyle w:val="Hipercze"/>
            <w:rFonts w:ascii="Times New Roman" w:hAnsi="Times New Roman"/>
            <w:noProof/>
            <w:sz w:val="24"/>
            <w:szCs w:val="28"/>
          </w:rPr>
          <w:t>Rozdział 13. Regulamin szkoły</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_Toc153463632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75</w:t>
        </w:r>
        <w:r w:rsidR="00B640A4" w:rsidRPr="00B640A4">
          <w:rPr>
            <w:rFonts w:ascii="Times New Roman" w:hAnsi="Times New Roman" w:cs="Times New Roman"/>
            <w:noProof/>
            <w:webHidden/>
            <w:sz w:val="24"/>
            <w:szCs w:val="28"/>
          </w:rPr>
          <w:fldChar w:fldCharType="end"/>
        </w:r>
      </w:hyperlink>
    </w:p>
    <w:p w14:paraId="6CB93677" w14:textId="31D77C63"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33" w:history="1">
        <w:r w:rsidR="00B640A4" w:rsidRPr="00B640A4">
          <w:rPr>
            <w:rStyle w:val="Hipercze"/>
            <w:rFonts w:ascii="Times New Roman" w:hAnsi="Times New Roman"/>
            <w:noProof/>
            <w:sz w:val="24"/>
            <w:szCs w:val="28"/>
          </w:rPr>
          <w:t>Rozdział 14. Zasady wewnątrzszkolnego oceniania</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_Toc153463633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81</w:t>
        </w:r>
        <w:r w:rsidR="00B640A4" w:rsidRPr="00B640A4">
          <w:rPr>
            <w:rFonts w:ascii="Times New Roman" w:hAnsi="Times New Roman" w:cs="Times New Roman"/>
            <w:noProof/>
            <w:webHidden/>
            <w:sz w:val="24"/>
            <w:szCs w:val="28"/>
          </w:rPr>
          <w:fldChar w:fldCharType="end"/>
        </w:r>
      </w:hyperlink>
    </w:p>
    <w:p w14:paraId="186B7635" w14:textId="40504E51"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34" w:history="1">
        <w:r w:rsidR="00B640A4" w:rsidRPr="00B640A4">
          <w:rPr>
            <w:rStyle w:val="Hipercze"/>
            <w:rFonts w:ascii="Times New Roman" w:hAnsi="Times New Roman"/>
            <w:noProof/>
            <w:sz w:val="24"/>
            <w:szCs w:val="28"/>
          </w:rPr>
          <w:t>Rozdział 15. Egzamin klasyfikacyjny</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_Toc153463634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99</w:t>
        </w:r>
        <w:r w:rsidR="00B640A4" w:rsidRPr="00B640A4">
          <w:rPr>
            <w:rFonts w:ascii="Times New Roman" w:hAnsi="Times New Roman" w:cs="Times New Roman"/>
            <w:noProof/>
            <w:webHidden/>
            <w:sz w:val="24"/>
            <w:szCs w:val="28"/>
          </w:rPr>
          <w:fldChar w:fldCharType="end"/>
        </w:r>
      </w:hyperlink>
    </w:p>
    <w:p w14:paraId="6DA29635" w14:textId="4CBADDBD"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35" w:history="1">
        <w:r w:rsidR="00B640A4" w:rsidRPr="00B640A4">
          <w:rPr>
            <w:rStyle w:val="Hipercze"/>
            <w:rFonts w:ascii="Times New Roman" w:hAnsi="Times New Roman"/>
            <w:noProof/>
            <w:sz w:val="24"/>
            <w:szCs w:val="28"/>
          </w:rPr>
          <w:t>Rozdział 16. Sprawdzian wiadomości i umiejętności w trybie odwoławczym</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_Toc153463635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101</w:t>
        </w:r>
        <w:r w:rsidR="00B640A4" w:rsidRPr="00B640A4">
          <w:rPr>
            <w:rFonts w:ascii="Times New Roman" w:hAnsi="Times New Roman" w:cs="Times New Roman"/>
            <w:noProof/>
            <w:webHidden/>
            <w:sz w:val="24"/>
            <w:szCs w:val="28"/>
          </w:rPr>
          <w:fldChar w:fldCharType="end"/>
        </w:r>
      </w:hyperlink>
    </w:p>
    <w:p w14:paraId="11696FFC" w14:textId="6BA517AC"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36" w:history="1">
        <w:r w:rsidR="00B640A4" w:rsidRPr="00B640A4">
          <w:rPr>
            <w:rStyle w:val="Hipercze"/>
            <w:rFonts w:ascii="Times New Roman" w:hAnsi="Times New Roman"/>
            <w:noProof/>
            <w:sz w:val="24"/>
            <w:szCs w:val="28"/>
          </w:rPr>
          <w:t>Rozdział 17. Egzamin poprawkowy</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_Toc153463636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102</w:t>
        </w:r>
        <w:r w:rsidR="00B640A4" w:rsidRPr="00B640A4">
          <w:rPr>
            <w:rFonts w:ascii="Times New Roman" w:hAnsi="Times New Roman" w:cs="Times New Roman"/>
            <w:noProof/>
            <w:webHidden/>
            <w:sz w:val="24"/>
            <w:szCs w:val="28"/>
          </w:rPr>
          <w:fldChar w:fldCharType="end"/>
        </w:r>
      </w:hyperlink>
    </w:p>
    <w:p w14:paraId="14F9CC6C" w14:textId="4A27D95A"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37" w:history="1">
        <w:r w:rsidR="00B640A4" w:rsidRPr="00B640A4">
          <w:rPr>
            <w:rStyle w:val="Hipercze"/>
            <w:rFonts w:ascii="Times New Roman" w:hAnsi="Times New Roman"/>
            <w:noProof/>
            <w:sz w:val="24"/>
            <w:szCs w:val="28"/>
          </w:rPr>
          <w:t>Rozdział 18. Egzamin ośmioklasisty</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_Toc153463637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104</w:t>
        </w:r>
        <w:r w:rsidR="00B640A4" w:rsidRPr="00B640A4">
          <w:rPr>
            <w:rFonts w:ascii="Times New Roman" w:hAnsi="Times New Roman" w:cs="Times New Roman"/>
            <w:noProof/>
            <w:webHidden/>
            <w:sz w:val="24"/>
            <w:szCs w:val="28"/>
          </w:rPr>
          <w:fldChar w:fldCharType="end"/>
        </w:r>
      </w:hyperlink>
    </w:p>
    <w:p w14:paraId="4E2415B6" w14:textId="00AD1A9B"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38" w:history="1">
        <w:r w:rsidR="00B640A4" w:rsidRPr="00B640A4">
          <w:rPr>
            <w:rStyle w:val="Hipercze"/>
            <w:rFonts w:ascii="Times New Roman" w:hAnsi="Times New Roman"/>
            <w:noProof/>
            <w:sz w:val="24"/>
            <w:szCs w:val="28"/>
          </w:rPr>
          <w:t>Rozdział 19. Wyniki egzaminu</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_Toc153463638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106</w:t>
        </w:r>
        <w:r w:rsidR="00B640A4" w:rsidRPr="00B640A4">
          <w:rPr>
            <w:rFonts w:ascii="Times New Roman" w:hAnsi="Times New Roman" w:cs="Times New Roman"/>
            <w:noProof/>
            <w:webHidden/>
            <w:sz w:val="24"/>
            <w:szCs w:val="28"/>
          </w:rPr>
          <w:fldChar w:fldCharType="end"/>
        </w:r>
      </w:hyperlink>
    </w:p>
    <w:p w14:paraId="5961D616" w14:textId="35906FEB"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39" w:history="1">
        <w:r w:rsidR="00B640A4" w:rsidRPr="00B640A4">
          <w:rPr>
            <w:rStyle w:val="Hipercze"/>
            <w:rFonts w:ascii="Times New Roman" w:hAnsi="Times New Roman"/>
            <w:noProof/>
            <w:sz w:val="24"/>
            <w:szCs w:val="28"/>
          </w:rPr>
          <w:t>Rozdział 20. Promowanie i świadectwa szkolne</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_Toc153463639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107</w:t>
        </w:r>
        <w:r w:rsidR="00B640A4" w:rsidRPr="00B640A4">
          <w:rPr>
            <w:rFonts w:ascii="Times New Roman" w:hAnsi="Times New Roman" w:cs="Times New Roman"/>
            <w:noProof/>
            <w:webHidden/>
            <w:sz w:val="24"/>
            <w:szCs w:val="28"/>
          </w:rPr>
          <w:fldChar w:fldCharType="end"/>
        </w:r>
      </w:hyperlink>
    </w:p>
    <w:p w14:paraId="195EE435" w14:textId="1B790E74"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40" w:history="1">
        <w:r w:rsidR="00B640A4" w:rsidRPr="00B640A4">
          <w:rPr>
            <w:rStyle w:val="Hipercze"/>
            <w:rFonts w:ascii="Times New Roman" w:hAnsi="Times New Roman"/>
            <w:noProof/>
            <w:sz w:val="24"/>
            <w:szCs w:val="28"/>
          </w:rPr>
          <w:t>Rozdział 21. Nauczyciele i inni pracownicy szkoły</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_Toc153463640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108</w:t>
        </w:r>
        <w:r w:rsidR="00B640A4" w:rsidRPr="00B640A4">
          <w:rPr>
            <w:rFonts w:ascii="Times New Roman" w:hAnsi="Times New Roman" w:cs="Times New Roman"/>
            <w:noProof/>
            <w:webHidden/>
            <w:sz w:val="24"/>
            <w:szCs w:val="28"/>
          </w:rPr>
          <w:fldChar w:fldCharType="end"/>
        </w:r>
      </w:hyperlink>
    </w:p>
    <w:p w14:paraId="68659367" w14:textId="54D6F151"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41" w:history="1">
        <w:r w:rsidR="00B640A4" w:rsidRPr="00B640A4">
          <w:rPr>
            <w:rStyle w:val="Hipercze"/>
            <w:rFonts w:ascii="Times New Roman" w:hAnsi="Times New Roman"/>
            <w:noProof/>
            <w:sz w:val="24"/>
            <w:szCs w:val="28"/>
          </w:rPr>
          <w:t>Rozdział 22. Obowiązek szkolny</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_Toc153463641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121</w:t>
        </w:r>
        <w:r w:rsidR="00B640A4" w:rsidRPr="00B640A4">
          <w:rPr>
            <w:rFonts w:ascii="Times New Roman" w:hAnsi="Times New Roman" w:cs="Times New Roman"/>
            <w:noProof/>
            <w:webHidden/>
            <w:sz w:val="24"/>
            <w:szCs w:val="28"/>
          </w:rPr>
          <w:fldChar w:fldCharType="end"/>
        </w:r>
      </w:hyperlink>
    </w:p>
    <w:p w14:paraId="1BD4C191" w14:textId="2E44B330"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42" w:history="1">
        <w:r w:rsidR="00B640A4" w:rsidRPr="00B640A4">
          <w:rPr>
            <w:rStyle w:val="Hipercze"/>
            <w:rFonts w:ascii="Times New Roman" w:hAnsi="Times New Roman"/>
            <w:noProof/>
            <w:sz w:val="24"/>
            <w:szCs w:val="28"/>
          </w:rPr>
          <w:t>Rozdział 23. Rozwiązywanie sytuacji konfliktowych i sporów</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_Toc153463642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122</w:t>
        </w:r>
        <w:r w:rsidR="00B640A4" w:rsidRPr="00B640A4">
          <w:rPr>
            <w:rFonts w:ascii="Times New Roman" w:hAnsi="Times New Roman" w:cs="Times New Roman"/>
            <w:noProof/>
            <w:webHidden/>
            <w:sz w:val="24"/>
            <w:szCs w:val="28"/>
          </w:rPr>
          <w:fldChar w:fldCharType="end"/>
        </w:r>
      </w:hyperlink>
    </w:p>
    <w:p w14:paraId="4C12A7C6" w14:textId="1D88232C"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43" w:history="1">
        <w:r w:rsidR="00B640A4" w:rsidRPr="00B640A4">
          <w:rPr>
            <w:rStyle w:val="Hipercze"/>
            <w:rFonts w:ascii="Times New Roman" w:hAnsi="Times New Roman"/>
            <w:noProof/>
            <w:sz w:val="24"/>
            <w:szCs w:val="28"/>
          </w:rPr>
          <w:t>Rozdział 24. Oddziały przedszkolne</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_Toc153463643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124</w:t>
        </w:r>
        <w:r w:rsidR="00B640A4" w:rsidRPr="00B640A4">
          <w:rPr>
            <w:rFonts w:ascii="Times New Roman" w:hAnsi="Times New Roman" w:cs="Times New Roman"/>
            <w:noProof/>
            <w:webHidden/>
            <w:sz w:val="24"/>
            <w:szCs w:val="28"/>
          </w:rPr>
          <w:fldChar w:fldCharType="end"/>
        </w:r>
      </w:hyperlink>
    </w:p>
    <w:p w14:paraId="02BB3771" w14:textId="24151E2E" w:rsidR="00B640A4" w:rsidRPr="00B640A4" w:rsidRDefault="00AE5D05">
      <w:pPr>
        <w:pStyle w:val="Spistreci1"/>
        <w:tabs>
          <w:tab w:val="right" w:leader="dot" w:pos="10054"/>
        </w:tabs>
        <w:rPr>
          <w:rFonts w:ascii="Times New Roman" w:eastAsiaTheme="minorEastAsia" w:hAnsi="Times New Roman" w:cs="Times New Roman"/>
          <w:b w:val="0"/>
          <w:bCs w:val="0"/>
          <w:iCs w:val="0"/>
          <w:noProof/>
          <w:color w:val="auto"/>
          <w:kern w:val="2"/>
          <w:sz w:val="24"/>
          <w:lang w:eastAsia="pl-PL"/>
          <w14:ligatures w14:val="standardContextual"/>
        </w:rPr>
      </w:pPr>
      <w:hyperlink w:anchor="_Toc153463644" w:history="1">
        <w:r w:rsidR="00B640A4" w:rsidRPr="00B640A4">
          <w:rPr>
            <w:rStyle w:val="Hipercze"/>
            <w:rFonts w:ascii="Times New Roman" w:hAnsi="Times New Roman"/>
            <w:noProof/>
            <w:sz w:val="24"/>
            <w:szCs w:val="28"/>
          </w:rPr>
          <w:t>Rozdział 25. Postanowienia końcowe</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_Toc153463644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127</w:t>
        </w:r>
        <w:r w:rsidR="00B640A4" w:rsidRPr="00B640A4">
          <w:rPr>
            <w:rFonts w:ascii="Times New Roman" w:hAnsi="Times New Roman" w:cs="Times New Roman"/>
            <w:noProof/>
            <w:webHidden/>
            <w:sz w:val="24"/>
            <w:szCs w:val="28"/>
          </w:rPr>
          <w:fldChar w:fldCharType="end"/>
        </w:r>
      </w:hyperlink>
    </w:p>
    <w:p w14:paraId="634A9BBA" w14:textId="552D52CF" w:rsidR="00B640A4" w:rsidRDefault="00AE5D05">
      <w:pPr>
        <w:pStyle w:val="Spistreci1"/>
        <w:tabs>
          <w:tab w:val="right" w:leader="dot" w:pos="10054"/>
        </w:tabs>
        <w:rPr>
          <w:rFonts w:asciiTheme="minorHAnsi" w:eastAsiaTheme="minorEastAsia" w:hAnsiTheme="minorHAnsi" w:cstheme="minorBidi"/>
          <w:b w:val="0"/>
          <w:bCs w:val="0"/>
          <w:iCs w:val="0"/>
          <w:noProof/>
          <w:color w:val="auto"/>
          <w:kern w:val="2"/>
          <w:szCs w:val="22"/>
          <w:lang w:eastAsia="pl-PL"/>
          <w14:ligatures w14:val="standardContextual"/>
        </w:rPr>
      </w:pPr>
      <w:hyperlink w:anchor="_Toc153463645" w:history="1">
        <w:r w:rsidR="00B640A4" w:rsidRPr="00B640A4">
          <w:rPr>
            <w:rStyle w:val="Hipercze"/>
            <w:rFonts w:ascii="Times New Roman" w:hAnsi="Times New Roman"/>
            <w:strike/>
            <w:noProof/>
            <w:sz w:val="24"/>
            <w:szCs w:val="28"/>
          </w:rPr>
          <w:t>Rozdział 26. Przepisy przejściowe</w:t>
        </w:r>
        <w:r w:rsidR="00B640A4" w:rsidRPr="00B640A4">
          <w:rPr>
            <w:rFonts w:ascii="Times New Roman" w:hAnsi="Times New Roman" w:cs="Times New Roman"/>
            <w:noProof/>
            <w:webHidden/>
            <w:sz w:val="24"/>
            <w:szCs w:val="28"/>
          </w:rPr>
          <w:tab/>
        </w:r>
        <w:r w:rsidR="00B640A4" w:rsidRPr="00B640A4">
          <w:rPr>
            <w:rFonts w:ascii="Times New Roman" w:hAnsi="Times New Roman" w:cs="Times New Roman"/>
            <w:noProof/>
            <w:webHidden/>
            <w:sz w:val="24"/>
            <w:szCs w:val="28"/>
          </w:rPr>
          <w:fldChar w:fldCharType="begin"/>
        </w:r>
        <w:r w:rsidR="00B640A4" w:rsidRPr="00B640A4">
          <w:rPr>
            <w:rFonts w:ascii="Times New Roman" w:hAnsi="Times New Roman" w:cs="Times New Roman"/>
            <w:noProof/>
            <w:webHidden/>
            <w:sz w:val="24"/>
            <w:szCs w:val="28"/>
          </w:rPr>
          <w:instrText xml:space="preserve"> PAGEREF _Toc153463645 \h </w:instrText>
        </w:r>
        <w:r w:rsidR="00B640A4" w:rsidRPr="00B640A4">
          <w:rPr>
            <w:rFonts w:ascii="Times New Roman" w:hAnsi="Times New Roman" w:cs="Times New Roman"/>
            <w:noProof/>
            <w:webHidden/>
            <w:sz w:val="24"/>
            <w:szCs w:val="28"/>
          </w:rPr>
        </w:r>
        <w:r w:rsidR="00B640A4" w:rsidRPr="00B640A4">
          <w:rPr>
            <w:rFonts w:ascii="Times New Roman" w:hAnsi="Times New Roman" w:cs="Times New Roman"/>
            <w:noProof/>
            <w:webHidden/>
            <w:sz w:val="24"/>
            <w:szCs w:val="28"/>
          </w:rPr>
          <w:fldChar w:fldCharType="separate"/>
        </w:r>
        <w:r w:rsidR="00B640A4" w:rsidRPr="00B640A4">
          <w:rPr>
            <w:rFonts w:ascii="Times New Roman" w:hAnsi="Times New Roman" w:cs="Times New Roman"/>
            <w:noProof/>
            <w:webHidden/>
            <w:sz w:val="24"/>
            <w:szCs w:val="28"/>
          </w:rPr>
          <w:t>128</w:t>
        </w:r>
        <w:r w:rsidR="00B640A4" w:rsidRPr="00B640A4">
          <w:rPr>
            <w:rFonts w:ascii="Times New Roman" w:hAnsi="Times New Roman" w:cs="Times New Roman"/>
            <w:noProof/>
            <w:webHidden/>
            <w:sz w:val="24"/>
            <w:szCs w:val="28"/>
          </w:rPr>
          <w:fldChar w:fldCharType="end"/>
        </w:r>
      </w:hyperlink>
    </w:p>
    <w:p w14:paraId="0FFED1AD" w14:textId="404518D2" w:rsidR="002C6A8B" w:rsidRPr="00FB1E8F" w:rsidRDefault="002C6A8B" w:rsidP="00AF6F0F">
      <w:pPr>
        <w:spacing w:line="360" w:lineRule="auto"/>
        <w:rPr>
          <w:sz w:val="24"/>
        </w:rPr>
      </w:pPr>
      <w:r w:rsidRPr="00FB1E8F">
        <w:rPr>
          <w:b/>
          <w:bCs/>
          <w:sz w:val="24"/>
        </w:rPr>
        <w:fldChar w:fldCharType="end"/>
      </w:r>
    </w:p>
    <w:p w14:paraId="3DBE8F7F" w14:textId="77777777" w:rsidR="00FF4BB5" w:rsidRPr="00AF6F0F" w:rsidRDefault="00FF4BB5" w:rsidP="00AF6F0F">
      <w:pPr>
        <w:spacing w:line="360" w:lineRule="auto"/>
        <w:rPr>
          <w:b/>
          <w:sz w:val="24"/>
        </w:rPr>
      </w:pPr>
    </w:p>
    <w:p w14:paraId="5293D713" w14:textId="77777777" w:rsidR="00FF4BB5" w:rsidRPr="00AF6F0F" w:rsidRDefault="00FF4BB5" w:rsidP="00AF6F0F">
      <w:pPr>
        <w:spacing w:line="360" w:lineRule="auto"/>
        <w:rPr>
          <w:b/>
          <w:sz w:val="24"/>
        </w:rPr>
      </w:pPr>
    </w:p>
    <w:p w14:paraId="0CAEC8E0" w14:textId="77777777" w:rsidR="002C6A8B" w:rsidRPr="00AF6F0F" w:rsidRDefault="002C6A8B" w:rsidP="00AF6F0F">
      <w:pPr>
        <w:spacing w:line="360" w:lineRule="auto"/>
        <w:rPr>
          <w:b/>
          <w:sz w:val="24"/>
        </w:rPr>
      </w:pPr>
    </w:p>
    <w:p w14:paraId="285CEC1A" w14:textId="77777777" w:rsidR="00C02070" w:rsidRPr="00AF6F0F" w:rsidRDefault="00C02070" w:rsidP="00AF6F0F">
      <w:pPr>
        <w:spacing w:line="360" w:lineRule="auto"/>
        <w:rPr>
          <w:b/>
          <w:sz w:val="24"/>
        </w:rPr>
      </w:pPr>
    </w:p>
    <w:p w14:paraId="0FDA7A2A" w14:textId="77777777" w:rsidR="00C02070" w:rsidRPr="00AF6F0F" w:rsidRDefault="00C02070" w:rsidP="00AF6F0F">
      <w:pPr>
        <w:spacing w:line="360" w:lineRule="auto"/>
        <w:rPr>
          <w:b/>
          <w:sz w:val="24"/>
        </w:rPr>
      </w:pPr>
    </w:p>
    <w:p w14:paraId="4B8D5322" w14:textId="77777777" w:rsidR="00FF4BB5" w:rsidRPr="00AF6F0F" w:rsidRDefault="00286342" w:rsidP="00AF6F0F">
      <w:pPr>
        <w:spacing w:line="360" w:lineRule="auto"/>
        <w:rPr>
          <w:b/>
          <w:sz w:val="24"/>
        </w:rPr>
      </w:pPr>
      <w:r w:rsidRPr="00AF6F0F">
        <w:rPr>
          <w:b/>
          <w:sz w:val="24"/>
        </w:rPr>
        <w:br w:type="page"/>
      </w:r>
    </w:p>
    <w:p w14:paraId="07BB09D6" w14:textId="77777777" w:rsidR="00FF4BB5" w:rsidRPr="00AF6F0F" w:rsidRDefault="0001109D" w:rsidP="00DE1283">
      <w:pPr>
        <w:pStyle w:val="Nagwek1"/>
        <w:spacing w:before="0" w:after="0" w:line="360" w:lineRule="auto"/>
        <w:rPr>
          <w:sz w:val="24"/>
          <w:szCs w:val="24"/>
          <w:lang w:val="pl-PL"/>
        </w:rPr>
      </w:pPr>
      <w:bookmarkStart w:id="2" w:name="_Toc494929995"/>
      <w:bookmarkStart w:id="3" w:name="_Toc153463620"/>
      <w:r w:rsidRPr="00AF6F0F">
        <w:rPr>
          <w:sz w:val="24"/>
          <w:szCs w:val="24"/>
          <w:lang w:val="pl-PL"/>
        </w:rPr>
        <w:lastRenderedPageBreak/>
        <w:t>Rozdział</w:t>
      </w:r>
      <w:r w:rsidR="0061604E" w:rsidRPr="00AF6F0F">
        <w:rPr>
          <w:sz w:val="24"/>
          <w:szCs w:val="24"/>
          <w:lang w:val="pl-PL"/>
        </w:rPr>
        <w:t xml:space="preserve"> 1</w:t>
      </w:r>
      <w:r w:rsidRPr="00AF6F0F">
        <w:rPr>
          <w:sz w:val="24"/>
          <w:szCs w:val="24"/>
          <w:lang w:val="pl-PL"/>
        </w:rPr>
        <w:t>.</w:t>
      </w:r>
      <w:bookmarkStart w:id="4" w:name="__RefHeading___Toc405378701"/>
      <w:bookmarkStart w:id="5" w:name="__RefHeading__9552_438690854"/>
      <w:bookmarkEnd w:id="4"/>
      <w:bookmarkEnd w:id="5"/>
      <w:r w:rsidR="00023EAD" w:rsidRPr="00AF6F0F">
        <w:rPr>
          <w:sz w:val="24"/>
          <w:szCs w:val="24"/>
          <w:lang w:val="pl-PL"/>
        </w:rPr>
        <w:br/>
      </w:r>
      <w:r w:rsidR="00FF4BB5" w:rsidRPr="00AF6F0F">
        <w:rPr>
          <w:sz w:val="24"/>
          <w:szCs w:val="24"/>
          <w:lang w:val="pl-PL"/>
        </w:rPr>
        <w:t>Postanowienia ogólne</w:t>
      </w:r>
      <w:bookmarkEnd w:id="2"/>
      <w:bookmarkEnd w:id="3"/>
    </w:p>
    <w:p w14:paraId="2D74F8FC" w14:textId="77777777" w:rsidR="0054180E" w:rsidRPr="00AF6F0F" w:rsidRDefault="0054180E" w:rsidP="00AF6F0F">
      <w:pPr>
        <w:shd w:val="clear" w:color="auto" w:fill="FFFFFF"/>
        <w:tabs>
          <w:tab w:val="left" w:pos="9356"/>
        </w:tabs>
        <w:spacing w:line="360" w:lineRule="auto"/>
        <w:ind w:left="5" w:right="-58" w:hanging="5"/>
        <w:rPr>
          <w:b/>
          <w:sz w:val="24"/>
        </w:rPr>
      </w:pPr>
    </w:p>
    <w:p w14:paraId="7B80B5C2" w14:textId="77777777" w:rsidR="00400A49" w:rsidRPr="00AF6F0F" w:rsidRDefault="00400A49">
      <w:pPr>
        <w:numPr>
          <w:ilvl w:val="0"/>
          <w:numId w:val="9"/>
        </w:numPr>
        <w:spacing w:line="360" w:lineRule="auto"/>
        <w:rPr>
          <w:rFonts w:eastAsia="Calibri"/>
          <w:b/>
          <w:noProof/>
          <w:sz w:val="24"/>
          <w:lang w:eastAsia="en-US"/>
        </w:rPr>
      </w:pPr>
      <w:r w:rsidRPr="00AF6F0F">
        <w:rPr>
          <w:rFonts w:eastAsia="Calibri"/>
          <w:noProof/>
          <w:sz w:val="24"/>
          <w:lang w:eastAsia="en-US"/>
        </w:rPr>
        <w:t>1. Szkoła Podstawowa im. Władysława Szafera w Widuchowej zwana dalej szkołą jest placówką publiczną i:</w:t>
      </w:r>
    </w:p>
    <w:p w14:paraId="13C9C7FE" w14:textId="77777777" w:rsidR="00400A49" w:rsidRPr="00AF6F0F" w:rsidRDefault="00400A49">
      <w:pPr>
        <w:numPr>
          <w:ilvl w:val="0"/>
          <w:numId w:val="6"/>
        </w:numPr>
        <w:tabs>
          <w:tab w:val="left" w:pos="0"/>
          <w:tab w:val="left" w:pos="426"/>
        </w:tabs>
        <w:spacing w:before="120" w:after="120" w:line="360" w:lineRule="auto"/>
        <w:rPr>
          <w:rFonts w:eastAsia="Calibri"/>
          <w:bCs/>
          <w:noProof/>
          <w:sz w:val="24"/>
          <w:lang w:eastAsia="en-US"/>
        </w:rPr>
      </w:pPr>
      <w:r w:rsidRPr="00AF6F0F">
        <w:rPr>
          <w:rFonts w:eastAsia="Calibri"/>
          <w:bCs/>
          <w:noProof/>
          <w:sz w:val="24"/>
          <w:lang w:eastAsia="en-US"/>
        </w:rPr>
        <w:t>prowadzi bezpłatne nauczanie i wychowanie w zakresie ramowych planów nauczania;</w:t>
      </w:r>
    </w:p>
    <w:p w14:paraId="3F0A2022" w14:textId="77777777" w:rsidR="00400A49" w:rsidRPr="00AF6F0F" w:rsidRDefault="00400A49">
      <w:pPr>
        <w:numPr>
          <w:ilvl w:val="0"/>
          <w:numId w:val="6"/>
        </w:numPr>
        <w:tabs>
          <w:tab w:val="left" w:pos="0"/>
          <w:tab w:val="left" w:pos="426"/>
        </w:tabs>
        <w:spacing w:before="120" w:after="120" w:line="360" w:lineRule="auto"/>
        <w:rPr>
          <w:rFonts w:eastAsia="Calibri"/>
          <w:bCs/>
          <w:noProof/>
          <w:sz w:val="24"/>
          <w:lang w:eastAsia="en-US"/>
        </w:rPr>
      </w:pPr>
      <w:r w:rsidRPr="00AF6F0F">
        <w:rPr>
          <w:rFonts w:eastAsia="Calibri"/>
          <w:bCs/>
          <w:noProof/>
          <w:sz w:val="24"/>
          <w:lang w:eastAsia="en-US"/>
        </w:rPr>
        <w:t>przeprowadza rekrutację uczniów w oparciu o zasadę powszechnej dostępności;</w:t>
      </w:r>
    </w:p>
    <w:p w14:paraId="027F8F6C" w14:textId="77777777" w:rsidR="00400A49" w:rsidRPr="00AF6F0F" w:rsidRDefault="00400A49">
      <w:pPr>
        <w:numPr>
          <w:ilvl w:val="0"/>
          <w:numId w:val="6"/>
        </w:numPr>
        <w:tabs>
          <w:tab w:val="left" w:pos="0"/>
          <w:tab w:val="left" w:pos="426"/>
        </w:tabs>
        <w:spacing w:before="120" w:after="120" w:line="360" w:lineRule="auto"/>
        <w:rPr>
          <w:rFonts w:eastAsia="Calibri"/>
          <w:bCs/>
          <w:noProof/>
          <w:sz w:val="24"/>
          <w:lang w:eastAsia="en-US"/>
        </w:rPr>
      </w:pPr>
      <w:r w:rsidRPr="00AF6F0F">
        <w:rPr>
          <w:rFonts w:eastAsia="Calibri"/>
          <w:bCs/>
          <w:noProof/>
          <w:sz w:val="24"/>
          <w:lang w:eastAsia="en-US"/>
        </w:rPr>
        <w:t>zatrudnia nauczycieli posiadających kwalifikacje określone w odrębnych przepisach;</w:t>
      </w:r>
    </w:p>
    <w:p w14:paraId="72ADD841" w14:textId="77777777" w:rsidR="00400A49" w:rsidRPr="00AF6F0F" w:rsidRDefault="00400A49">
      <w:pPr>
        <w:numPr>
          <w:ilvl w:val="0"/>
          <w:numId w:val="6"/>
        </w:numPr>
        <w:tabs>
          <w:tab w:val="left" w:pos="0"/>
          <w:tab w:val="left" w:pos="426"/>
        </w:tabs>
        <w:spacing w:before="120" w:after="120" w:line="360" w:lineRule="auto"/>
        <w:rPr>
          <w:rFonts w:eastAsia="Calibri"/>
          <w:bCs/>
          <w:i/>
          <w:noProof/>
          <w:sz w:val="24"/>
          <w:lang w:eastAsia="en-US"/>
        </w:rPr>
      </w:pPr>
      <w:r w:rsidRPr="00AF6F0F">
        <w:rPr>
          <w:rFonts w:eastAsia="Calibri"/>
          <w:bCs/>
          <w:noProof/>
          <w:sz w:val="24"/>
          <w:lang w:eastAsia="en-US"/>
        </w:rPr>
        <w:t xml:space="preserve">realizuje programy nauczania uwzględniające podstawę programową kształcenia ogólnego i podstawę wychowania przedszkolnego. </w:t>
      </w:r>
    </w:p>
    <w:p w14:paraId="124E3466" w14:textId="0076845E" w:rsidR="00400A49" w:rsidRPr="00AF6F0F" w:rsidRDefault="004D305A">
      <w:pPr>
        <w:numPr>
          <w:ilvl w:val="0"/>
          <w:numId w:val="6"/>
        </w:numPr>
        <w:tabs>
          <w:tab w:val="left" w:pos="0"/>
          <w:tab w:val="left" w:pos="426"/>
        </w:tabs>
        <w:spacing w:before="120" w:after="120" w:line="360" w:lineRule="auto"/>
        <w:rPr>
          <w:rFonts w:eastAsia="Calibri"/>
          <w:bCs/>
          <w:i/>
          <w:noProof/>
          <w:sz w:val="24"/>
          <w:lang w:eastAsia="en-US"/>
        </w:rPr>
      </w:pPr>
      <w:r w:rsidRPr="00AF6F0F">
        <w:rPr>
          <w:rFonts w:eastAsia="Calibri"/>
          <w:bCs/>
          <w:noProof/>
          <w:sz w:val="24"/>
          <w:lang w:eastAsia="en-US"/>
        </w:rPr>
        <w:t>r</w:t>
      </w:r>
      <w:r w:rsidR="00400A49" w:rsidRPr="00AF6F0F">
        <w:rPr>
          <w:rFonts w:eastAsia="Calibri"/>
          <w:bCs/>
          <w:noProof/>
          <w:sz w:val="24"/>
          <w:lang w:eastAsia="en-US"/>
        </w:rPr>
        <w:t xml:space="preserve">ealizuje ustalone przez </w:t>
      </w:r>
      <w:r w:rsidR="009911F6" w:rsidRPr="00AF6F0F">
        <w:rPr>
          <w:rFonts w:eastAsia="Calibri"/>
          <w:bCs/>
          <w:noProof/>
          <w:sz w:val="24"/>
          <w:lang w:eastAsia="en-US"/>
        </w:rPr>
        <w:t xml:space="preserve">Ministra Edukacji i Nauki </w:t>
      </w:r>
      <w:r w:rsidR="00400A49" w:rsidRPr="00AF6F0F">
        <w:rPr>
          <w:rFonts w:eastAsia="Calibri"/>
          <w:bCs/>
          <w:noProof/>
          <w:sz w:val="24"/>
          <w:lang w:eastAsia="en-US"/>
        </w:rPr>
        <w:t>zasady oceniania, klasyfikowania i</w:t>
      </w:r>
      <w:r w:rsidR="00B72AC7">
        <w:rPr>
          <w:rFonts w:eastAsia="Calibri"/>
          <w:bCs/>
          <w:noProof/>
          <w:sz w:val="24"/>
          <w:lang w:eastAsia="en-US"/>
        </w:rPr>
        <w:t>   </w:t>
      </w:r>
      <w:r w:rsidR="00400A49" w:rsidRPr="00AF6F0F">
        <w:rPr>
          <w:rFonts w:eastAsia="Calibri"/>
          <w:bCs/>
          <w:noProof/>
          <w:sz w:val="24"/>
          <w:lang w:eastAsia="en-US"/>
        </w:rPr>
        <w:t>promowania uczniów oraz przeprowadzania egzaminów i sprawdzianów.</w:t>
      </w:r>
    </w:p>
    <w:p w14:paraId="5D3CDE22" w14:textId="77777777" w:rsidR="00400A49" w:rsidRPr="00AF6F0F" w:rsidRDefault="00400A49" w:rsidP="00AF6F0F">
      <w:pPr>
        <w:numPr>
          <w:ilvl w:val="0"/>
          <w:numId w:val="5"/>
        </w:numPr>
        <w:tabs>
          <w:tab w:val="left" w:pos="284"/>
          <w:tab w:val="left" w:pos="851"/>
        </w:tabs>
        <w:spacing w:before="120" w:after="120" w:line="360" w:lineRule="auto"/>
        <w:ind w:left="851" w:hanging="284"/>
        <w:rPr>
          <w:rFonts w:eastAsia="Calibri"/>
          <w:noProof/>
          <w:sz w:val="24"/>
          <w:lang w:eastAsia="en-US"/>
        </w:rPr>
      </w:pPr>
      <w:r w:rsidRPr="00AF6F0F">
        <w:rPr>
          <w:rFonts w:eastAsia="Calibri"/>
          <w:noProof/>
          <w:sz w:val="24"/>
          <w:lang w:eastAsia="en-US"/>
        </w:rPr>
        <w:t xml:space="preserve">Siedzibą szkoły jest budynek przy </w:t>
      </w:r>
      <w:r w:rsidRPr="00AF6F0F">
        <w:rPr>
          <w:rFonts w:eastAsia="Calibri"/>
          <w:bCs/>
          <w:noProof/>
          <w:sz w:val="24"/>
          <w:lang w:eastAsia="en-US"/>
        </w:rPr>
        <w:t>Barnima III 1</w:t>
      </w:r>
      <w:r w:rsidRPr="00AF6F0F">
        <w:rPr>
          <w:rFonts w:eastAsia="Calibri"/>
          <w:noProof/>
          <w:sz w:val="24"/>
          <w:lang w:eastAsia="en-US"/>
        </w:rPr>
        <w:t xml:space="preserve"> w Widuchowej.</w:t>
      </w:r>
    </w:p>
    <w:p w14:paraId="03229738" w14:textId="77777777" w:rsidR="00400A49" w:rsidRPr="00AF6F0F" w:rsidRDefault="00400A49" w:rsidP="00AF6F0F">
      <w:pPr>
        <w:numPr>
          <w:ilvl w:val="0"/>
          <w:numId w:val="5"/>
        </w:numPr>
        <w:tabs>
          <w:tab w:val="left" w:pos="284"/>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Organem prowadzącym jest Gmina Widuchowa.</w:t>
      </w:r>
    </w:p>
    <w:p w14:paraId="61100327" w14:textId="77777777" w:rsidR="00400A49" w:rsidRPr="00AF6F0F" w:rsidRDefault="00400A49" w:rsidP="00AF6F0F">
      <w:pPr>
        <w:numPr>
          <w:ilvl w:val="0"/>
          <w:numId w:val="5"/>
        </w:numPr>
        <w:tabs>
          <w:tab w:val="left" w:pos="284"/>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Nadzór pedagogiczny nad szkołą sprawuje Zachodniopomorski Kurator Oświaty.</w:t>
      </w:r>
    </w:p>
    <w:p w14:paraId="3E55D7C5" w14:textId="77777777" w:rsidR="00400A49" w:rsidRPr="00AF6F0F" w:rsidRDefault="00400A49" w:rsidP="00AF6F0F">
      <w:pPr>
        <w:numPr>
          <w:ilvl w:val="0"/>
          <w:numId w:val="5"/>
        </w:numPr>
        <w:tabs>
          <w:tab w:val="left" w:pos="284"/>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Nazwa szkoły używana jest w pełnym b</w:t>
      </w:r>
      <w:r w:rsidR="00487E41" w:rsidRPr="00AF6F0F">
        <w:rPr>
          <w:rFonts w:eastAsia="Calibri"/>
          <w:noProof/>
          <w:sz w:val="24"/>
          <w:lang w:eastAsia="en-US"/>
        </w:rPr>
        <w:t>rzmieniu –</w:t>
      </w:r>
      <w:r w:rsidR="00FE6409" w:rsidRPr="00AF6F0F">
        <w:rPr>
          <w:rFonts w:eastAsia="Calibri"/>
          <w:noProof/>
          <w:sz w:val="24"/>
          <w:lang w:eastAsia="en-US"/>
        </w:rPr>
        <w:t xml:space="preserve"> </w:t>
      </w:r>
      <w:r w:rsidR="00487E41" w:rsidRPr="00AF6F0F">
        <w:rPr>
          <w:rFonts w:eastAsia="Calibri"/>
          <w:noProof/>
          <w:sz w:val="24"/>
          <w:lang w:eastAsia="en-US"/>
        </w:rPr>
        <w:t>Szkoła Podstawowa im. </w:t>
      </w:r>
      <w:r w:rsidRPr="00AF6F0F">
        <w:rPr>
          <w:rFonts w:eastAsia="Calibri"/>
          <w:noProof/>
          <w:sz w:val="24"/>
          <w:lang w:eastAsia="en-US"/>
        </w:rPr>
        <w:t>Władysława Szafera w Widuchowej</w:t>
      </w:r>
      <w:r w:rsidRPr="00AF6F0F">
        <w:rPr>
          <w:rFonts w:eastAsia="Calibri"/>
          <w:noProof/>
          <w:color w:val="000000"/>
          <w:sz w:val="24"/>
          <w:lang w:eastAsia="en-US"/>
        </w:rPr>
        <w:t>. Na pieczęciach i stemplach używana jest nazwa: „Szkoła Podstawowa im. Władysława Szafera w Widuchowej”.</w:t>
      </w:r>
    </w:p>
    <w:p w14:paraId="7E4380EC" w14:textId="77777777" w:rsidR="00400A49" w:rsidRPr="00AF6F0F" w:rsidRDefault="00400A49" w:rsidP="00AF6F0F">
      <w:pPr>
        <w:numPr>
          <w:ilvl w:val="0"/>
          <w:numId w:val="5"/>
        </w:numPr>
        <w:tabs>
          <w:tab w:val="left" w:pos="284"/>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Szkoła używa pieczęci urzędowych o treściach:</w:t>
      </w:r>
    </w:p>
    <w:p w14:paraId="7EB5CE33" w14:textId="77777777" w:rsidR="00400A49" w:rsidRPr="00AF6F0F" w:rsidRDefault="00686B61">
      <w:pPr>
        <w:numPr>
          <w:ilvl w:val="0"/>
          <w:numId w:val="7"/>
        </w:numPr>
        <w:tabs>
          <w:tab w:val="left" w:pos="0"/>
          <w:tab w:val="left" w:pos="426"/>
        </w:tabs>
        <w:spacing w:before="120" w:after="120" w:line="360" w:lineRule="auto"/>
        <w:rPr>
          <w:rFonts w:eastAsia="Calibri"/>
          <w:bCs/>
          <w:noProof/>
          <w:sz w:val="24"/>
          <w:lang w:eastAsia="en-US"/>
        </w:rPr>
      </w:pPr>
      <w:r w:rsidRPr="00AF6F0F">
        <w:rPr>
          <w:rFonts w:eastAsia="Calibri"/>
          <w:bCs/>
          <w:noProof/>
          <w:sz w:val="24"/>
          <w:lang w:eastAsia="en-US"/>
        </w:rPr>
        <w:t>pieczęć urzędowa: Szkoła Podstawowa w Widuchowej</w:t>
      </w:r>
      <w:r w:rsidR="00400A49" w:rsidRPr="00AF6F0F">
        <w:rPr>
          <w:rFonts w:eastAsia="Calibri"/>
          <w:bCs/>
          <w:noProof/>
          <w:sz w:val="24"/>
          <w:lang w:eastAsia="en-US"/>
        </w:rPr>
        <w:t>;</w:t>
      </w:r>
    </w:p>
    <w:p w14:paraId="1FB46D18" w14:textId="77777777" w:rsidR="00400A49" w:rsidRPr="00AF6F0F" w:rsidRDefault="00286342">
      <w:pPr>
        <w:numPr>
          <w:ilvl w:val="0"/>
          <w:numId w:val="7"/>
        </w:numPr>
        <w:tabs>
          <w:tab w:val="left" w:pos="0"/>
          <w:tab w:val="left" w:pos="426"/>
        </w:tabs>
        <w:spacing w:before="120" w:after="120" w:line="360" w:lineRule="auto"/>
        <w:rPr>
          <w:rFonts w:eastAsia="Calibri"/>
          <w:bCs/>
          <w:noProof/>
          <w:sz w:val="24"/>
          <w:lang w:eastAsia="en-US"/>
        </w:rPr>
      </w:pPr>
      <w:r w:rsidRPr="00AF6F0F">
        <w:rPr>
          <w:rFonts w:eastAsia="Calibri"/>
          <w:bCs/>
          <w:noProof/>
          <w:sz w:val="24"/>
          <w:lang w:eastAsia="en-US"/>
        </w:rPr>
        <w:t>stempel prostokątny</w:t>
      </w:r>
      <w:r w:rsidR="00400A49" w:rsidRPr="00AF6F0F">
        <w:rPr>
          <w:rFonts w:eastAsia="Calibri"/>
          <w:bCs/>
          <w:noProof/>
          <w:sz w:val="24"/>
          <w:lang w:eastAsia="en-US"/>
        </w:rPr>
        <w:t>:</w:t>
      </w:r>
    </w:p>
    <w:p w14:paraId="67CA0137" w14:textId="77777777" w:rsidR="00686B61" w:rsidRPr="00AF6F0F" w:rsidRDefault="00686B61" w:rsidP="00AF6F0F">
      <w:pPr>
        <w:spacing w:before="120" w:after="120" w:line="360" w:lineRule="auto"/>
        <w:ind w:left="714"/>
        <w:rPr>
          <w:rFonts w:eastAsia="Calibri"/>
          <w:bCs/>
          <w:sz w:val="24"/>
          <w:lang w:eastAsia="en-US"/>
        </w:rPr>
      </w:pPr>
      <w:r w:rsidRPr="00AF6F0F">
        <w:rPr>
          <w:rFonts w:eastAsia="Calibri"/>
          <w:bCs/>
          <w:sz w:val="24"/>
          <w:lang w:eastAsia="en-US"/>
        </w:rPr>
        <w:t>SZKOŁA PODSTAWOWA</w:t>
      </w:r>
      <w:r w:rsidR="000D0973" w:rsidRPr="00AF6F0F">
        <w:rPr>
          <w:rFonts w:eastAsia="Calibri"/>
          <w:bCs/>
          <w:sz w:val="24"/>
          <w:lang w:eastAsia="en-US"/>
        </w:rPr>
        <w:t xml:space="preserve"> im. Władysława Szafera</w:t>
      </w:r>
    </w:p>
    <w:p w14:paraId="4B9D9078" w14:textId="77777777" w:rsidR="00686B61" w:rsidRPr="00AF6F0F" w:rsidRDefault="00686B61" w:rsidP="00AF6F0F">
      <w:pPr>
        <w:spacing w:before="120" w:after="120" w:line="360" w:lineRule="auto"/>
        <w:ind w:left="714"/>
        <w:rPr>
          <w:rFonts w:eastAsia="Calibri"/>
          <w:bCs/>
          <w:sz w:val="24"/>
          <w:lang w:eastAsia="en-US"/>
        </w:rPr>
      </w:pPr>
      <w:r w:rsidRPr="00AF6F0F">
        <w:rPr>
          <w:rFonts w:eastAsia="Calibri"/>
          <w:bCs/>
          <w:sz w:val="24"/>
          <w:lang w:eastAsia="en-US"/>
        </w:rPr>
        <w:t>W Widuchowej</w:t>
      </w:r>
    </w:p>
    <w:p w14:paraId="76BC1E3D" w14:textId="77777777" w:rsidR="00686B61" w:rsidRPr="00AF6F0F" w:rsidRDefault="00686B61" w:rsidP="00AF6F0F">
      <w:pPr>
        <w:spacing w:before="120" w:after="120" w:line="360" w:lineRule="auto"/>
        <w:ind w:left="714"/>
        <w:rPr>
          <w:rFonts w:eastAsia="Calibri"/>
          <w:bCs/>
          <w:sz w:val="24"/>
          <w:lang w:eastAsia="en-US"/>
        </w:rPr>
      </w:pPr>
      <w:r w:rsidRPr="00AF6F0F">
        <w:rPr>
          <w:rFonts w:eastAsia="Calibri"/>
          <w:bCs/>
          <w:sz w:val="24"/>
          <w:lang w:eastAsia="en-US"/>
        </w:rPr>
        <w:t>ul. Barnima III 1, 74-120 Widuchowa</w:t>
      </w:r>
    </w:p>
    <w:p w14:paraId="29E0F16A" w14:textId="77777777" w:rsidR="00686B61" w:rsidRPr="00AF6F0F" w:rsidRDefault="00686B61" w:rsidP="00AF6F0F">
      <w:pPr>
        <w:spacing w:before="120" w:after="120" w:line="360" w:lineRule="auto"/>
        <w:ind w:left="714"/>
        <w:rPr>
          <w:rFonts w:eastAsia="Calibri"/>
          <w:bCs/>
          <w:sz w:val="24"/>
          <w:lang w:eastAsia="en-US"/>
        </w:rPr>
      </w:pPr>
      <w:r w:rsidRPr="00AF6F0F">
        <w:rPr>
          <w:rFonts w:eastAsia="Calibri"/>
          <w:bCs/>
          <w:sz w:val="24"/>
          <w:lang w:eastAsia="en-US"/>
        </w:rPr>
        <w:t>tel. 91-41-67-115</w:t>
      </w:r>
    </w:p>
    <w:p w14:paraId="359A2EAC" w14:textId="77777777" w:rsidR="00686B61" w:rsidRPr="00AF6F0F" w:rsidRDefault="00686B61" w:rsidP="00AF6F0F">
      <w:pPr>
        <w:spacing w:before="120" w:after="120" w:line="360" w:lineRule="auto"/>
        <w:ind w:left="714"/>
        <w:rPr>
          <w:rFonts w:eastAsia="Calibri"/>
          <w:bCs/>
          <w:sz w:val="24"/>
          <w:lang w:eastAsia="en-US"/>
        </w:rPr>
      </w:pPr>
      <w:r w:rsidRPr="00AF6F0F">
        <w:rPr>
          <w:rFonts w:eastAsia="Calibri"/>
          <w:bCs/>
          <w:sz w:val="24"/>
          <w:lang w:eastAsia="en-US"/>
        </w:rPr>
        <w:t>REGON 000271791, NIP 8581729674</w:t>
      </w:r>
    </w:p>
    <w:p w14:paraId="76FD5B0A" w14:textId="77777777" w:rsidR="00400A49" w:rsidRPr="00AF6F0F" w:rsidRDefault="00400A49" w:rsidP="00AF6F0F">
      <w:pPr>
        <w:numPr>
          <w:ilvl w:val="0"/>
          <w:numId w:val="5"/>
        </w:numPr>
        <w:tabs>
          <w:tab w:val="left" w:pos="426"/>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Szkoła jest jednostką budżetową.</w:t>
      </w:r>
    </w:p>
    <w:p w14:paraId="709A97AD" w14:textId="77777777" w:rsidR="00400A49" w:rsidRPr="00AF6F0F" w:rsidRDefault="00400A49" w:rsidP="00AF6F0F">
      <w:pPr>
        <w:numPr>
          <w:ilvl w:val="0"/>
          <w:numId w:val="5"/>
        </w:numPr>
        <w:tabs>
          <w:tab w:val="left" w:pos="567"/>
          <w:tab w:val="left" w:pos="851"/>
        </w:tabs>
        <w:spacing w:before="120" w:after="120" w:line="360" w:lineRule="auto"/>
        <w:ind w:left="0" w:firstLine="567"/>
        <w:rPr>
          <w:rFonts w:eastAsia="Calibri"/>
          <w:noProof/>
          <w:color w:val="000000"/>
          <w:sz w:val="24"/>
          <w:lang w:eastAsia="en-US"/>
        </w:rPr>
      </w:pPr>
      <w:r w:rsidRPr="00AF6F0F">
        <w:rPr>
          <w:rFonts w:eastAsia="Calibri"/>
          <w:noProof/>
          <w:color w:val="000000"/>
          <w:sz w:val="24"/>
          <w:lang w:eastAsia="en-US"/>
        </w:rPr>
        <w:lastRenderedPageBreak/>
        <w:t>Obwód szkoły obejmuje:</w:t>
      </w:r>
      <w:r w:rsidR="008A290B" w:rsidRPr="00AF6F0F">
        <w:rPr>
          <w:rFonts w:eastAsia="Calibri"/>
          <w:noProof/>
          <w:color w:val="000000"/>
          <w:sz w:val="24"/>
          <w:lang w:eastAsia="en-US"/>
        </w:rPr>
        <w:t xml:space="preserve"> </w:t>
      </w:r>
      <w:r w:rsidRPr="00AF6F0F">
        <w:rPr>
          <w:rFonts w:eastAsia="Calibri"/>
          <w:noProof/>
          <w:color w:val="000000"/>
          <w:sz w:val="24"/>
          <w:lang w:eastAsia="en-US"/>
        </w:rPr>
        <w:t>Bolkowice, Czarnówko, Dębogóra</w:t>
      </w:r>
      <w:r w:rsidR="008A290B" w:rsidRPr="00AF6F0F">
        <w:rPr>
          <w:rFonts w:eastAsia="Calibri"/>
          <w:noProof/>
          <w:color w:val="000000"/>
          <w:sz w:val="24"/>
          <w:lang w:eastAsia="en-US"/>
        </w:rPr>
        <w:t>,</w:t>
      </w:r>
      <w:r w:rsidRPr="00AF6F0F">
        <w:rPr>
          <w:rFonts w:eastAsia="Calibri"/>
          <w:noProof/>
          <w:color w:val="000000"/>
          <w:sz w:val="24"/>
          <w:lang w:eastAsia="en-US"/>
        </w:rPr>
        <w:t xml:space="preserve"> Lubicz, Lubiczyn, Marwice, Ognica, Pacholęta</w:t>
      </w:r>
      <w:r w:rsidR="008A290B" w:rsidRPr="00AF6F0F">
        <w:rPr>
          <w:rFonts w:eastAsia="Calibri"/>
          <w:noProof/>
          <w:color w:val="000000"/>
          <w:sz w:val="24"/>
          <w:lang w:eastAsia="en-US"/>
        </w:rPr>
        <w:t>,</w:t>
      </w:r>
      <w:r w:rsidRPr="00AF6F0F">
        <w:rPr>
          <w:rFonts w:eastAsia="Calibri"/>
          <w:noProof/>
          <w:color w:val="000000"/>
          <w:sz w:val="24"/>
          <w:lang w:eastAsia="en-US"/>
        </w:rPr>
        <w:t xml:space="preserve"> Widuchowa, Widuchówko.</w:t>
      </w:r>
    </w:p>
    <w:p w14:paraId="75B9AA3A" w14:textId="77777777" w:rsidR="00400A49" w:rsidRPr="00AF6F0F" w:rsidRDefault="00400A49" w:rsidP="00AF6F0F">
      <w:pPr>
        <w:numPr>
          <w:ilvl w:val="0"/>
          <w:numId w:val="5"/>
        </w:numPr>
        <w:tabs>
          <w:tab w:val="left" w:pos="567"/>
          <w:tab w:val="left" w:pos="851"/>
        </w:tabs>
        <w:spacing w:before="120" w:after="120" w:line="360" w:lineRule="auto"/>
        <w:ind w:left="0" w:firstLine="567"/>
        <w:rPr>
          <w:rFonts w:eastAsia="Calibri"/>
          <w:b/>
          <w:noProof/>
          <w:sz w:val="24"/>
          <w:lang w:eastAsia="en-US"/>
        </w:rPr>
      </w:pPr>
      <w:r w:rsidRPr="00AF6F0F">
        <w:rPr>
          <w:rFonts w:eastAsia="Calibri"/>
          <w:noProof/>
          <w:sz w:val="24"/>
          <w:lang w:eastAsia="en-US"/>
        </w:rPr>
        <w:t>Szkoła prowadzi nau</w:t>
      </w:r>
      <w:r w:rsidR="00ED6EA1" w:rsidRPr="00AF6F0F">
        <w:rPr>
          <w:rFonts w:eastAsia="Calibri"/>
          <w:noProof/>
          <w:sz w:val="24"/>
          <w:lang w:eastAsia="en-US"/>
        </w:rPr>
        <w:t>czanie w oddziałach szkolnych I-</w:t>
      </w:r>
      <w:r w:rsidRPr="00AF6F0F">
        <w:rPr>
          <w:rFonts w:eastAsia="Calibri"/>
          <w:noProof/>
          <w:sz w:val="24"/>
          <w:lang w:eastAsia="en-US"/>
        </w:rPr>
        <w:t xml:space="preserve">VIII w zakresie szkoły podstawowej </w:t>
      </w:r>
      <w:r w:rsidR="003E7620" w:rsidRPr="00AF6F0F">
        <w:rPr>
          <w:rFonts w:eastAsia="Calibri"/>
          <w:noProof/>
          <w:sz w:val="24"/>
          <w:lang w:eastAsia="en-US"/>
        </w:rPr>
        <w:t>oraz oddziały przedszkolne</w:t>
      </w:r>
      <w:r w:rsidR="00286342" w:rsidRPr="00AF6F0F">
        <w:rPr>
          <w:rFonts w:eastAsia="Calibri"/>
          <w:noProof/>
          <w:sz w:val="24"/>
          <w:lang w:eastAsia="en-US"/>
        </w:rPr>
        <w:t>.</w:t>
      </w:r>
    </w:p>
    <w:p w14:paraId="6EC45FF0" w14:textId="3AC0943B" w:rsidR="00400A49" w:rsidRPr="00AF6F0F" w:rsidRDefault="00400A49" w:rsidP="00AF6F0F">
      <w:pPr>
        <w:numPr>
          <w:ilvl w:val="0"/>
          <w:numId w:val="5"/>
        </w:numPr>
        <w:tabs>
          <w:tab w:val="left" w:pos="426"/>
          <w:tab w:val="left" w:pos="709"/>
          <w:tab w:val="left" w:pos="993"/>
        </w:tabs>
        <w:spacing w:before="120" w:after="120" w:line="360" w:lineRule="auto"/>
        <w:ind w:left="0" w:firstLine="567"/>
        <w:rPr>
          <w:rFonts w:eastAsia="Calibri"/>
          <w:noProof/>
          <w:sz w:val="24"/>
          <w:lang w:eastAsia="en-US"/>
        </w:rPr>
      </w:pPr>
      <w:r w:rsidRPr="00AF6F0F">
        <w:rPr>
          <w:rFonts w:eastAsia="Calibri"/>
          <w:noProof/>
          <w:sz w:val="24"/>
          <w:lang w:eastAsia="en-US"/>
        </w:rPr>
        <w:t>Szkoła może prowadzić działalność eksperymentalną dotyczącą kształcenia, wychowania i</w:t>
      </w:r>
      <w:r w:rsidR="00F516D0">
        <w:rPr>
          <w:rFonts w:eastAsia="Calibri"/>
          <w:noProof/>
          <w:sz w:val="24"/>
          <w:lang w:eastAsia="en-US"/>
        </w:rPr>
        <w:t>    </w:t>
      </w:r>
      <w:r w:rsidRPr="00AF6F0F">
        <w:rPr>
          <w:rFonts w:eastAsia="Calibri"/>
          <w:noProof/>
          <w:sz w:val="24"/>
          <w:lang w:eastAsia="en-US"/>
        </w:rPr>
        <w:t xml:space="preserve"> opieki, stosownie do potrzeb psychofizycznych uczniów oraz możliwości bazowych, kadrowych i</w:t>
      </w:r>
      <w:r w:rsidR="00413250">
        <w:rPr>
          <w:rFonts w:eastAsia="Calibri"/>
          <w:noProof/>
          <w:sz w:val="24"/>
          <w:lang w:eastAsia="en-US"/>
        </w:rPr>
        <w:t> </w:t>
      </w:r>
      <w:r w:rsidRPr="00AF6F0F">
        <w:rPr>
          <w:rFonts w:eastAsia="Calibri"/>
          <w:noProof/>
          <w:sz w:val="24"/>
          <w:lang w:eastAsia="en-US"/>
        </w:rPr>
        <w:t>finansowych szkoły, na zasadach i warunkach określonych odrębnymi przepisami</w:t>
      </w:r>
      <w:r w:rsidR="00296022" w:rsidRPr="00AF6F0F">
        <w:rPr>
          <w:rFonts w:eastAsia="Calibri"/>
          <w:noProof/>
          <w:sz w:val="24"/>
          <w:lang w:eastAsia="en-US"/>
        </w:rPr>
        <w:t xml:space="preserve"> prawa</w:t>
      </w:r>
      <w:r w:rsidRPr="00AF6F0F">
        <w:rPr>
          <w:rFonts w:eastAsia="Calibri"/>
          <w:noProof/>
          <w:sz w:val="24"/>
          <w:lang w:eastAsia="en-US"/>
        </w:rPr>
        <w:t>.</w:t>
      </w:r>
    </w:p>
    <w:p w14:paraId="7EA1778A" w14:textId="77777777" w:rsidR="00400A49" w:rsidRPr="00AF6F0F" w:rsidRDefault="00400A49" w:rsidP="00AF6F0F">
      <w:pPr>
        <w:numPr>
          <w:ilvl w:val="0"/>
          <w:numId w:val="5"/>
        </w:numPr>
        <w:tabs>
          <w:tab w:val="left" w:pos="284"/>
          <w:tab w:val="left" w:pos="851"/>
          <w:tab w:val="left" w:pos="993"/>
        </w:tabs>
        <w:spacing w:before="120" w:after="120" w:line="360" w:lineRule="auto"/>
        <w:ind w:left="0" w:firstLine="567"/>
        <w:rPr>
          <w:rFonts w:eastAsia="Calibri"/>
          <w:noProof/>
          <w:sz w:val="24"/>
          <w:lang w:eastAsia="en-US"/>
        </w:rPr>
      </w:pPr>
      <w:r w:rsidRPr="00AF6F0F">
        <w:rPr>
          <w:rFonts w:eastAsia="Calibri"/>
          <w:noProof/>
          <w:sz w:val="24"/>
          <w:lang w:eastAsia="en-US"/>
        </w:rPr>
        <w:t xml:space="preserve">W szkole zorganizowane są oddziały </w:t>
      </w:r>
      <w:r w:rsidR="00023EAD" w:rsidRPr="00AF6F0F">
        <w:rPr>
          <w:rFonts w:eastAsia="Calibri"/>
          <w:noProof/>
          <w:sz w:val="24"/>
          <w:lang w:eastAsia="en-US"/>
        </w:rPr>
        <w:t>ogólnodostępne.</w:t>
      </w:r>
      <w:r w:rsidRPr="00AF6F0F">
        <w:rPr>
          <w:rFonts w:eastAsia="Calibri"/>
          <w:noProof/>
          <w:sz w:val="24"/>
          <w:lang w:eastAsia="en-US"/>
        </w:rPr>
        <w:t xml:space="preserve"> </w:t>
      </w:r>
    </w:p>
    <w:p w14:paraId="1373E4FE" w14:textId="77777777" w:rsidR="00400A49" w:rsidRPr="00AF6F0F" w:rsidRDefault="00400A49" w:rsidP="00AF6F0F">
      <w:pPr>
        <w:numPr>
          <w:ilvl w:val="0"/>
          <w:numId w:val="5"/>
        </w:numPr>
        <w:tabs>
          <w:tab w:val="left" w:pos="284"/>
          <w:tab w:val="left" w:pos="851"/>
          <w:tab w:val="left" w:pos="993"/>
        </w:tabs>
        <w:spacing w:before="120" w:after="120" w:line="360" w:lineRule="auto"/>
        <w:ind w:left="0" w:firstLine="567"/>
        <w:rPr>
          <w:rFonts w:eastAsia="Calibri"/>
          <w:noProof/>
          <w:sz w:val="24"/>
          <w:lang w:eastAsia="en-US"/>
        </w:rPr>
      </w:pPr>
      <w:r w:rsidRPr="00AF6F0F">
        <w:rPr>
          <w:rFonts w:eastAsia="Calibri"/>
          <w:noProof/>
          <w:sz w:val="24"/>
          <w:lang w:eastAsia="en-US"/>
        </w:rPr>
        <w:t>Cykl kształcenia trwa 8 lat.</w:t>
      </w:r>
    </w:p>
    <w:p w14:paraId="6024A17D" w14:textId="77777777" w:rsidR="00400A49" w:rsidRPr="00AF6F0F" w:rsidRDefault="00400A49" w:rsidP="00AF6F0F">
      <w:pPr>
        <w:numPr>
          <w:ilvl w:val="0"/>
          <w:numId w:val="5"/>
        </w:numPr>
        <w:tabs>
          <w:tab w:val="left" w:pos="284"/>
          <w:tab w:val="left" w:pos="851"/>
          <w:tab w:val="left" w:pos="993"/>
        </w:tabs>
        <w:spacing w:before="120" w:after="120" w:line="360" w:lineRule="auto"/>
        <w:ind w:left="0" w:firstLine="567"/>
        <w:rPr>
          <w:rFonts w:eastAsia="Calibri"/>
          <w:noProof/>
          <w:sz w:val="24"/>
          <w:lang w:eastAsia="en-US"/>
        </w:rPr>
      </w:pPr>
      <w:r w:rsidRPr="00AF6F0F">
        <w:rPr>
          <w:rFonts w:eastAsia="Calibri"/>
          <w:noProof/>
          <w:sz w:val="24"/>
          <w:lang w:eastAsia="en-US"/>
        </w:rPr>
        <w:t>Nauka w szkole odbywa się na jedną zmianę w ciągu 5 dni.</w:t>
      </w:r>
    </w:p>
    <w:p w14:paraId="7854219B" w14:textId="77777777" w:rsidR="00400A49" w:rsidRPr="00AF6F0F" w:rsidRDefault="00400A49" w:rsidP="00AF6F0F">
      <w:pPr>
        <w:numPr>
          <w:ilvl w:val="0"/>
          <w:numId w:val="5"/>
        </w:numPr>
        <w:tabs>
          <w:tab w:val="left" w:pos="426"/>
          <w:tab w:val="left" w:pos="851"/>
        </w:tabs>
        <w:spacing w:before="120" w:after="120" w:line="360" w:lineRule="auto"/>
        <w:ind w:left="142" w:firstLine="425"/>
        <w:rPr>
          <w:rFonts w:eastAsia="Calibri"/>
          <w:noProof/>
          <w:sz w:val="24"/>
          <w:lang w:eastAsia="en-US"/>
        </w:rPr>
      </w:pPr>
      <w:r w:rsidRPr="00AF6F0F">
        <w:rPr>
          <w:rFonts w:eastAsia="Calibri"/>
          <w:noProof/>
          <w:sz w:val="24"/>
          <w:lang w:eastAsia="en-US"/>
        </w:rPr>
        <w:t xml:space="preserve"> Do klasy pierwszej szkoły podstawowej przyjmuje się:</w:t>
      </w:r>
    </w:p>
    <w:p w14:paraId="4E9A3869" w14:textId="77777777" w:rsidR="00400A49" w:rsidRPr="00AF6F0F" w:rsidRDefault="00400A49">
      <w:pPr>
        <w:numPr>
          <w:ilvl w:val="0"/>
          <w:numId w:val="8"/>
        </w:numPr>
        <w:tabs>
          <w:tab w:val="left" w:pos="0"/>
          <w:tab w:val="left" w:pos="426"/>
        </w:tabs>
        <w:spacing w:before="120" w:after="120" w:line="360" w:lineRule="auto"/>
        <w:rPr>
          <w:rFonts w:eastAsia="Calibri"/>
          <w:noProof/>
          <w:sz w:val="24"/>
          <w:lang w:eastAsia="en-US"/>
        </w:rPr>
      </w:pPr>
      <w:r w:rsidRPr="00AF6F0F">
        <w:rPr>
          <w:rFonts w:eastAsia="Calibri"/>
          <w:noProof/>
          <w:sz w:val="24"/>
          <w:lang w:eastAsia="en-US"/>
        </w:rPr>
        <w:t>z urzędu – dzieci zamieszkałe w obwodzie szkoły na podstawie zgłoszenia rodziców;</w:t>
      </w:r>
    </w:p>
    <w:p w14:paraId="0D72ECCA" w14:textId="77777777" w:rsidR="00400A49" w:rsidRPr="00AF6F0F" w:rsidRDefault="00400A49">
      <w:pPr>
        <w:numPr>
          <w:ilvl w:val="0"/>
          <w:numId w:val="8"/>
        </w:numPr>
        <w:tabs>
          <w:tab w:val="left" w:pos="0"/>
          <w:tab w:val="left" w:pos="426"/>
        </w:tabs>
        <w:spacing w:before="120" w:after="120" w:line="360" w:lineRule="auto"/>
        <w:rPr>
          <w:rFonts w:eastAsia="Calibri"/>
          <w:noProof/>
          <w:sz w:val="24"/>
          <w:lang w:eastAsia="en-US"/>
        </w:rPr>
      </w:pPr>
      <w:r w:rsidRPr="00AF6F0F">
        <w:rPr>
          <w:rFonts w:eastAsia="Calibri"/>
          <w:noProof/>
          <w:sz w:val="24"/>
          <w:lang w:eastAsia="en-US"/>
        </w:rPr>
        <w:t>na wniosek rodziców (prawnych opiekunów) – dz</w:t>
      </w:r>
      <w:r w:rsidR="00ED6EA1" w:rsidRPr="00AF6F0F">
        <w:rPr>
          <w:rFonts w:eastAsia="Calibri"/>
          <w:noProof/>
          <w:sz w:val="24"/>
          <w:lang w:eastAsia="en-US"/>
        </w:rPr>
        <w:t xml:space="preserve">ieci zamieszkałe poza obwodem </w:t>
      </w:r>
      <w:r w:rsidRPr="00AF6F0F">
        <w:rPr>
          <w:rFonts w:eastAsia="Calibri"/>
          <w:noProof/>
          <w:sz w:val="24"/>
          <w:lang w:eastAsia="en-US"/>
        </w:rPr>
        <w:t>szkoły w przypadku, gdy szkoła dysponuje wolnymi miejscami.</w:t>
      </w:r>
    </w:p>
    <w:p w14:paraId="0CF2B04B" w14:textId="700A6842" w:rsidR="00400A49" w:rsidRPr="00AF6F0F" w:rsidRDefault="00400A49" w:rsidP="00AF6F0F">
      <w:pPr>
        <w:numPr>
          <w:ilvl w:val="0"/>
          <w:numId w:val="5"/>
        </w:numPr>
        <w:spacing w:before="120" w:after="120" w:line="360" w:lineRule="auto"/>
        <w:ind w:left="0" w:firstLine="425"/>
        <w:rPr>
          <w:rFonts w:eastAsia="Calibri"/>
          <w:noProof/>
          <w:sz w:val="24"/>
          <w:lang w:eastAsia="en-US"/>
        </w:rPr>
      </w:pPr>
      <w:r w:rsidRPr="00AF6F0F">
        <w:rPr>
          <w:rFonts w:eastAsia="Calibri"/>
          <w:noProof/>
          <w:sz w:val="24"/>
          <w:lang w:eastAsia="en-US"/>
        </w:rPr>
        <w:t>W przypadku, gdy liczba kandydatów zamieszkałych poza obwodem szkoły jest większa niż liczba wolnych miejsc, którymi dysponuje szkoła, kandydatów przyjmuje się na pod</w:t>
      </w:r>
      <w:r w:rsidR="00ED6EA1" w:rsidRPr="00AF6F0F">
        <w:rPr>
          <w:rFonts w:eastAsia="Calibri"/>
          <w:noProof/>
          <w:sz w:val="24"/>
          <w:lang w:eastAsia="en-US"/>
        </w:rPr>
        <w:t>stawie kryteriów określonych w </w:t>
      </w:r>
      <w:r w:rsidRPr="00AF6F0F">
        <w:rPr>
          <w:rFonts w:eastAsia="Calibri"/>
          <w:noProof/>
          <w:sz w:val="24"/>
          <w:lang w:eastAsia="en-US"/>
        </w:rPr>
        <w:t xml:space="preserve">ustawie z dnia 14 grudnia 2016 r. – Prawo oświatowe oraz przez Wójta </w:t>
      </w:r>
      <w:r w:rsidR="003D5F4B" w:rsidRPr="00AF6F0F">
        <w:rPr>
          <w:rFonts w:eastAsia="Calibri"/>
          <w:noProof/>
          <w:sz w:val="24"/>
          <w:lang w:eastAsia="en-US"/>
        </w:rPr>
        <w:t>Gminy Widuchowa.</w:t>
      </w:r>
      <w:r w:rsidRPr="00AF6F0F">
        <w:rPr>
          <w:rFonts w:eastAsia="Calibri"/>
          <w:noProof/>
          <w:sz w:val="24"/>
          <w:lang w:eastAsia="en-US"/>
        </w:rPr>
        <w:t xml:space="preserve"> </w:t>
      </w:r>
    </w:p>
    <w:p w14:paraId="5561D57B" w14:textId="77777777" w:rsidR="003A3B62" w:rsidRPr="00AF6F0F" w:rsidRDefault="00400A49" w:rsidP="00AF6F0F">
      <w:pPr>
        <w:numPr>
          <w:ilvl w:val="0"/>
          <w:numId w:val="5"/>
        </w:numPr>
        <w:tabs>
          <w:tab w:val="left" w:pos="426"/>
          <w:tab w:val="left" w:pos="993"/>
        </w:tabs>
        <w:spacing w:before="120" w:after="120" w:line="360" w:lineRule="auto"/>
        <w:ind w:left="0" w:firstLine="567"/>
        <w:rPr>
          <w:rFonts w:eastAsia="Calibri"/>
          <w:noProof/>
          <w:sz w:val="24"/>
          <w:lang w:eastAsia="en-US"/>
        </w:rPr>
      </w:pPr>
      <w:r w:rsidRPr="00AF6F0F">
        <w:rPr>
          <w:rFonts w:eastAsia="Calibri"/>
          <w:noProof/>
          <w:sz w:val="24"/>
          <w:lang w:eastAsia="en-US"/>
        </w:rPr>
        <w:t xml:space="preserve">Szkoła prowadzi rekrutację uczniów zgodnie z zasadą powszechnej dostępności. Szczegółowe zasady rekrutacji określa </w:t>
      </w:r>
      <w:r w:rsidRPr="00AF6F0F">
        <w:rPr>
          <w:rFonts w:eastAsia="Calibri"/>
          <w:i/>
          <w:noProof/>
          <w:sz w:val="24"/>
          <w:lang w:eastAsia="en-US"/>
        </w:rPr>
        <w:t xml:space="preserve">Regulamin rekrutacji do oddziałów przedszkolnych oraz klas pierwszych </w:t>
      </w:r>
      <w:r w:rsidR="003D5F4B" w:rsidRPr="00AF6F0F">
        <w:rPr>
          <w:rFonts w:eastAsia="Calibri"/>
          <w:i/>
          <w:noProof/>
          <w:sz w:val="24"/>
          <w:lang w:eastAsia="en-US"/>
        </w:rPr>
        <w:t>Szkoły Podstawowej im. Władysława Szafera w Widuchowej</w:t>
      </w:r>
      <w:r w:rsidR="00DF1896" w:rsidRPr="00AF6F0F">
        <w:rPr>
          <w:rFonts w:eastAsia="Calibri"/>
          <w:i/>
          <w:noProof/>
          <w:sz w:val="24"/>
          <w:lang w:eastAsia="en-US"/>
        </w:rPr>
        <w:t>.</w:t>
      </w:r>
    </w:p>
    <w:p w14:paraId="2547BE48" w14:textId="163207DA" w:rsidR="00DF1896" w:rsidRPr="00AF6F0F" w:rsidRDefault="00DF1896" w:rsidP="00AF6F0F">
      <w:pPr>
        <w:numPr>
          <w:ilvl w:val="0"/>
          <w:numId w:val="5"/>
        </w:numPr>
        <w:tabs>
          <w:tab w:val="left" w:pos="426"/>
          <w:tab w:val="left" w:pos="993"/>
        </w:tabs>
        <w:spacing w:before="120" w:after="120" w:line="360" w:lineRule="auto"/>
        <w:ind w:left="0" w:firstLine="567"/>
        <w:rPr>
          <w:rFonts w:eastAsia="Calibri"/>
          <w:noProof/>
          <w:color w:val="000000"/>
          <w:sz w:val="24"/>
          <w:lang w:eastAsia="en-US"/>
        </w:rPr>
      </w:pPr>
      <w:r w:rsidRPr="00AF6F0F">
        <w:rPr>
          <w:rFonts w:eastAsia="Calibri"/>
          <w:noProof/>
          <w:color w:val="000000"/>
          <w:sz w:val="24"/>
          <w:lang w:eastAsia="en-US"/>
        </w:rPr>
        <w:t>Szkoła umożliwia uczniom nale</w:t>
      </w:r>
      <w:r w:rsidR="00ED6EA1" w:rsidRPr="00AF6F0F">
        <w:rPr>
          <w:rFonts w:eastAsia="Calibri"/>
          <w:noProof/>
          <w:color w:val="000000"/>
          <w:sz w:val="24"/>
          <w:lang w:eastAsia="en-US"/>
        </w:rPr>
        <w:t>żącym do mniejszości narodowych/</w:t>
      </w:r>
      <w:r w:rsidRPr="00AF6F0F">
        <w:rPr>
          <w:rFonts w:eastAsia="Calibri"/>
          <w:noProof/>
          <w:color w:val="000000"/>
          <w:sz w:val="24"/>
          <w:lang w:eastAsia="en-US"/>
        </w:rPr>
        <w:t>etnicznych oraz uczniom posługującym się językiem regionalnym podtrzymywanie poczucia tożsamości narodowej/etnicznej i</w:t>
      </w:r>
      <w:r w:rsidR="00413250">
        <w:rPr>
          <w:rFonts w:eastAsia="Calibri"/>
          <w:noProof/>
          <w:color w:val="000000"/>
          <w:sz w:val="24"/>
          <w:lang w:eastAsia="en-US"/>
        </w:rPr>
        <w:t>    </w:t>
      </w:r>
      <w:r w:rsidRPr="00AF6F0F">
        <w:rPr>
          <w:rFonts w:eastAsia="Calibri"/>
          <w:noProof/>
          <w:color w:val="000000"/>
          <w:sz w:val="24"/>
          <w:lang w:eastAsia="en-US"/>
        </w:rPr>
        <w:t>językowej w formie nauk</w:t>
      </w:r>
      <w:r w:rsidR="00ED6EA1" w:rsidRPr="00AF6F0F">
        <w:rPr>
          <w:rFonts w:eastAsia="Calibri"/>
          <w:noProof/>
          <w:color w:val="000000"/>
          <w:sz w:val="24"/>
          <w:lang w:eastAsia="en-US"/>
        </w:rPr>
        <w:t>i języka mniejszości narodowej/</w:t>
      </w:r>
      <w:r w:rsidRPr="00AF6F0F">
        <w:rPr>
          <w:rFonts w:eastAsia="Calibri"/>
          <w:noProof/>
          <w:color w:val="000000"/>
          <w:sz w:val="24"/>
          <w:lang w:eastAsia="en-US"/>
        </w:rPr>
        <w:t>etnicznej/ regionalnego.</w:t>
      </w:r>
    </w:p>
    <w:p w14:paraId="4C5B8787" w14:textId="77777777" w:rsidR="00DF1896" w:rsidRPr="00AF6F0F" w:rsidRDefault="00DF1896" w:rsidP="00AF6F0F">
      <w:pPr>
        <w:numPr>
          <w:ilvl w:val="0"/>
          <w:numId w:val="5"/>
        </w:numPr>
        <w:tabs>
          <w:tab w:val="left" w:pos="426"/>
          <w:tab w:val="left" w:pos="993"/>
        </w:tabs>
        <w:spacing w:before="120" w:after="120" w:line="360" w:lineRule="auto"/>
        <w:ind w:hanging="503"/>
        <w:rPr>
          <w:rFonts w:eastAsia="Calibri"/>
          <w:noProof/>
          <w:sz w:val="24"/>
          <w:lang w:eastAsia="en-US"/>
        </w:rPr>
      </w:pPr>
      <w:r w:rsidRPr="00AF6F0F">
        <w:rPr>
          <w:rFonts w:eastAsia="Calibri"/>
          <w:noProof/>
          <w:sz w:val="24"/>
          <w:lang w:eastAsia="en-US"/>
        </w:rPr>
        <w:t>Przy szkole prowadzona jest świetlica dla dzieci ocz</w:t>
      </w:r>
      <w:r w:rsidR="00ED6EA1" w:rsidRPr="00AF6F0F">
        <w:rPr>
          <w:rFonts w:eastAsia="Calibri"/>
          <w:noProof/>
          <w:sz w:val="24"/>
          <w:lang w:eastAsia="en-US"/>
        </w:rPr>
        <w:t>ekujących na lekcje i odjazd do </w:t>
      </w:r>
      <w:r w:rsidRPr="00AF6F0F">
        <w:rPr>
          <w:rFonts w:eastAsia="Calibri"/>
          <w:noProof/>
          <w:sz w:val="24"/>
          <w:lang w:eastAsia="en-US"/>
        </w:rPr>
        <w:t>domu.</w:t>
      </w:r>
    </w:p>
    <w:p w14:paraId="6E6B28CC" w14:textId="77777777" w:rsidR="00BB419F" w:rsidRPr="00AF6F0F" w:rsidRDefault="003A3B62" w:rsidP="00AF6F0F">
      <w:pPr>
        <w:numPr>
          <w:ilvl w:val="0"/>
          <w:numId w:val="5"/>
        </w:numPr>
        <w:tabs>
          <w:tab w:val="left" w:pos="284"/>
          <w:tab w:val="left" w:pos="851"/>
        </w:tabs>
        <w:spacing w:before="120" w:after="120" w:line="360" w:lineRule="auto"/>
        <w:ind w:left="0" w:firstLine="567"/>
        <w:rPr>
          <w:rFonts w:eastAsia="Calibri"/>
          <w:noProof/>
          <w:sz w:val="24"/>
          <w:lang w:eastAsia="en-US"/>
        </w:rPr>
      </w:pPr>
      <w:r w:rsidRPr="00AF6F0F">
        <w:rPr>
          <w:rFonts w:eastAsia="Calibri"/>
          <w:noProof/>
          <w:sz w:val="24"/>
          <w:lang w:eastAsia="en-US"/>
        </w:rPr>
        <w:t xml:space="preserve"> </w:t>
      </w:r>
      <w:r w:rsidR="00400A49" w:rsidRPr="00AF6F0F">
        <w:rPr>
          <w:rFonts w:eastAsia="Calibri"/>
          <w:noProof/>
          <w:sz w:val="24"/>
          <w:lang w:eastAsia="en-US"/>
        </w:rPr>
        <w:t>Ilekroć w statucie mowa jest</w:t>
      </w:r>
      <w:r w:rsidR="00496250" w:rsidRPr="00AF6F0F">
        <w:rPr>
          <w:rFonts w:eastAsia="Calibri"/>
          <w:noProof/>
          <w:sz w:val="24"/>
          <w:lang w:eastAsia="en-US"/>
        </w:rPr>
        <w:t xml:space="preserve"> o</w:t>
      </w:r>
      <w:r w:rsidR="00BB419F" w:rsidRPr="00AF6F0F">
        <w:rPr>
          <w:rFonts w:eastAsia="Calibri"/>
          <w:noProof/>
          <w:sz w:val="24"/>
          <w:lang w:eastAsia="en-US"/>
        </w:rPr>
        <w:t>:</w:t>
      </w:r>
    </w:p>
    <w:p w14:paraId="20090363" w14:textId="77777777" w:rsidR="00400A49" w:rsidRPr="00AF6F0F" w:rsidRDefault="00BF0289">
      <w:pPr>
        <w:numPr>
          <w:ilvl w:val="1"/>
          <w:numId w:val="16"/>
        </w:numPr>
        <w:tabs>
          <w:tab w:val="left" w:pos="284"/>
          <w:tab w:val="left" w:pos="426"/>
          <w:tab w:val="left" w:pos="851"/>
        </w:tabs>
        <w:spacing w:before="120" w:after="120" w:line="360" w:lineRule="auto"/>
        <w:ind w:left="426" w:hanging="284"/>
        <w:rPr>
          <w:rFonts w:eastAsia="Calibri"/>
          <w:strike/>
          <w:noProof/>
          <w:sz w:val="24"/>
          <w:lang w:eastAsia="en-US"/>
        </w:rPr>
      </w:pPr>
      <w:r w:rsidRPr="00AF6F0F">
        <w:rPr>
          <w:rFonts w:eastAsia="Calibri"/>
          <w:i/>
          <w:noProof/>
          <w:color w:val="000000"/>
          <w:sz w:val="24"/>
          <w:lang w:eastAsia="en-US"/>
        </w:rPr>
        <w:t>S</w:t>
      </w:r>
      <w:r w:rsidR="00400A49" w:rsidRPr="00AF6F0F">
        <w:rPr>
          <w:rFonts w:eastAsia="Calibri"/>
          <w:i/>
          <w:noProof/>
          <w:color w:val="000000"/>
          <w:sz w:val="24"/>
          <w:lang w:eastAsia="en-US"/>
        </w:rPr>
        <w:t>zkole</w:t>
      </w:r>
      <w:r w:rsidR="004D305A" w:rsidRPr="00AF6F0F">
        <w:rPr>
          <w:rFonts w:eastAsia="Calibri"/>
          <w:i/>
          <w:noProof/>
          <w:color w:val="000000"/>
          <w:sz w:val="24"/>
          <w:lang w:eastAsia="en-US"/>
        </w:rPr>
        <w:t xml:space="preserve"> </w:t>
      </w:r>
      <w:r w:rsidR="00496250" w:rsidRPr="00AF6F0F">
        <w:rPr>
          <w:rFonts w:eastAsia="Calibri"/>
          <w:noProof/>
          <w:color w:val="000000"/>
          <w:sz w:val="24"/>
          <w:lang w:eastAsia="en-US"/>
        </w:rPr>
        <w:t>-</w:t>
      </w:r>
      <w:r w:rsidR="008A290B" w:rsidRPr="00AF6F0F">
        <w:rPr>
          <w:rFonts w:eastAsia="Calibri"/>
          <w:noProof/>
          <w:color w:val="000000"/>
          <w:sz w:val="24"/>
          <w:lang w:eastAsia="en-US"/>
        </w:rPr>
        <w:t xml:space="preserve"> </w:t>
      </w:r>
      <w:r w:rsidR="00400A49" w:rsidRPr="00AF6F0F">
        <w:rPr>
          <w:rFonts w:eastAsia="Calibri"/>
          <w:noProof/>
          <w:color w:val="000000"/>
          <w:sz w:val="24"/>
          <w:lang w:eastAsia="en-US"/>
        </w:rPr>
        <w:t xml:space="preserve">należy przez to rozumieć 8-letnią </w:t>
      </w:r>
      <w:r w:rsidR="003D5F4B" w:rsidRPr="00AF6F0F">
        <w:rPr>
          <w:rFonts w:eastAsia="Calibri"/>
          <w:noProof/>
          <w:color w:val="000000"/>
          <w:sz w:val="24"/>
          <w:lang w:eastAsia="en-US"/>
        </w:rPr>
        <w:t>Szkołę Podstawową im</w:t>
      </w:r>
      <w:r w:rsidR="00400A49" w:rsidRPr="00AF6F0F">
        <w:rPr>
          <w:rFonts w:eastAsia="Calibri"/>
          <w:noProof/>
          <w:color w:val="000000"/>
          <w:sz w:val="24"/>
          <w:lang w:eastAsia="en-US"/>
        </w:rPr>
        <w:t>.</w:t>
      </w:r>
      <w:r w:rsidR="00ED6EA1" w:rsidRPr="00AF6F0F">
        <w:rPr>
          <w:rFonts w:eastAsia="Calibri"/>
          <w:noProof/>
          <w:color w:val="000000"/>
          <w:sz w:val="24"/>
          <w:lang w:eastAsia="en-US"/>
        </w:rPr>
        <w:t xml:space="preserve"> Władysława Szafera w </w:t>
      </w:r>
      <w:r w:rsidR="003D5F4B" w:rsidRPr="00AF6F0F">
        <w:rPr>
          <w:rFonts w:eastAsia="Calibri"/>
          <w:noProof/>
          <w:color w:val="000000"/>
          <w:sz w:val="24"/>
          <w:lang w:eastAsia="en-US"/>
        </w:rPr>
        <w:t>Widuchowej</w:t>
      </w:r>
      <w:r w:rsidR="00ED6EA1" w:rsidRPr="00AF6F0F">
        <w:rPr>
          <w:rFonts w:eastAsia="Calibri"/>
          <w:noProof/>
          <w:color w:val="000000"/>
          <w:sz w:val="24"/>
          <w:lang w:eastAsia="en-US"/>
        </w:rPr>
        <w:t>;</w:t>
      </w:r>
      <w:r w:rsidR="00400A49" w:rsidRPr="00AF6F0F">
        <w:rPr>
          <w:rFonts w:eastAsia="Calibri"/>
          <w:noProof/>
          <w:color w:val="000000"/>
          <w:sz w:val="24"/>
          <w:lang w:eastAsia="en-US"/>
        </w:rPr>
        <w:t xml:space="preserve"> </w:t>
      </w:r>
    </w:p>
    <w:p w14:paraId="14D3A863" w14:textId="77777777" w:rsidR="00DF1896" w:rsidRPr="00AF6F0F" w:rsidRDefault="00BF0289">
      <w:pPr>
        <w:numPr>
          <w:ilvl w:val="1"/>
          <w:numId w:val="16"/>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t>Dyrektorze S</w:t>
      </w:r>
      <w:r w:rsidR="00DF1896" w:rsidRPr="00AF6F0F">
        <w:rPr>
          <w:rFonts w:eastAsia="Calibri"/>
          <w:i/>
          <w:noProof/>
          <w:sz w:val="24"/>
          <w:lang w:eastAsia="en-US"/>
        </w:rPr>
        <w:t>zkoły</w:t>
      </w:r>
      <w:r w:rsidR="00DF1896" w:rsidRPr="00AF6F0F">
        <w:rPr>
          <w:rFonts w:eastAsia="Calibri"/>
          <w:noProof/>
          <w:sz w:val="24"/>
          <w:lang w:eastAsia="en-US"/>
        </w:rPr>
        <w:t xml:space="preserve"> </w:t>
      </w:r>
      <w:r w:rsidR="00496250" w:rsidRPr="00AF6F0F">
        <w:rPr>
          <w:rFonts w:eastAsia="Calibri"/>
          <w:noProof/>
          <w:sz w:val="24"/>
          <w:lang w:eastAsia="en-US"/>
        </w:rPr>
        <w:t xml:space="preserve">- </w:t>
      </w:r>
      <w:r w:rsidRPr="00AF6F0F">
        <w:rPr>
          <w:rFonts w:eastAsia="Calibri"/>
          <w:noProof/>
          <w:sz w:val="24"/>
          <w:lang w:eastAsia="en-US"/>
        </w:rPr>
        <w:t>należy przez to rozumieć D</w:t>
      </w:r>
      <w:r w:rsidR="00DF1896" w:rsidRPr="00AF6F0F">
        <w:rPr>
          <w:rFonts w:eastAsia="Calibri"/>
          <w:noProof/>
          <w:sz w:val="24"/>
          <w:lang w:eastAsia="en-US"/>
        </w:rPr>
        <w:t xml:space="preserve">yrektora Szkoły Podstawowej im. </w:t>
      </w:r>
      <w:r w:rsidR="00496250" w:rsidRPr="00AF6F0F">
        <w:rPr>
          <w:rFonts w:eastAsia="Calibri"/>
          <w:noProof/>
          <w:sz w:val="24"/>
          <w:lang w:eastAsia="en-US"/>
        </w:rPr>
        <w:t>Władysława Szafera w Widuchowej;</w:t>
      </w:r>
    </w:p>
    <w:p w14:paraId="16EF9304" w14:textId="77777777" w:rsidR="00DF1896" w:rsidRPr="00AF6F0F" w:rsidRDefault="00BF0289">
      <w:pPr>
        <w:numPr>
          <w:ilvl w:val="1"/>
          <w:numId w:val="16"/>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lastRenderedPageBreak/>
        <w:t>Radzie P</w:t>
      </w:r>
      <w:r w:rsidR="00DF1896" w:rsidRPr="00AF6F0F">
        <w:rPr>
          <w:rFonts w:eastAsia="Calibri"/>
          <w:i/>
          <w:noProof/>
          <w:sz w:val="24"/>
          <w:lang w:eastAsia="en-US"/>
        </w:rPr>
        <w:t>edagogicznej</w:t>
      </w:r>
      <w:r w:rsidR="00DF1896" w:rsidRPr="00AF6F0F">
        <w:rPr>
          <w:rFonts w:eastAsia="Calibri"/>
          <w:noProof/>
          <w:sz w:val="24"/>
          <w:lang w:eastAsia="en-US"/>
        </w:rPr>
        <w:t xml:space="preserve"> </w:t>
      </w:r>
      <w:r w:rsidR="00496250" w:rsidRPr="00AF6F0F">
        <w:rPr>
          <w:rFonts w:eastAsia="Calibri"/>
          <w:noProof/>
          <w:sz w:val="24"/>
          <w:lang w:eastAsia="en-US"/>
        </w:rPr>
        <w:t xml:space="preserve">- </w:t>
      </w:r>
      <w:r w:rsidRPr="00AF6F0F">
        <w:rPr>
          <w:rFonts w:eastAsia="Calibri"/>
          <w:noProof/>
          <w:sz w:val="24"/>
          <w:lang w:eastAsia="en-US"/>
        </w:rPr>
        <w:t>należy przez to rozumieć Radę P</w:t>
      </w:r>
      <w:r w:rsidR="00DF1896" w:rsidRPr="00AF6F0F">
        <w:rPr>
          <w:rFonts w:eastAsia="Calibri"/>
          <w:noProof/>
          <w:sz w:val="24"/>
          <w:lang w:eastAsia="en-US"/>
        </w:rPr>
        <w:t xml:space="preserve">edagogiczną Szkoły Podstawowej im. </w:t>
      </w:r>
      <w:r w:rsidR="00496250" w:rsidRPr="00AF6F0F">
        <w:rPr>
          <w:rFonts w:eastAsia="Calibri"/>
          <w:noProof/>
          <w:sz w:val="24"/>
          <w:lang w:eastAsia="en-US"/>
        </w:rPr>
        <w:t>Władysława Szafera w Widuchowej;</w:t>
      </w:r>
    </w:p>
    <w:p w14:paraId="7FE7CB01" w14:textId="77777777" w:rsidR="00DF1896" w:rsidRPr="00AF6F0F" w:rsidRDefault="00BF0289">
      <w:pPr>
        <w:numPr>
          <w:ilvl w:val="1"/>
          <w:numId w:val="16"/>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t>Radzie R</w:t>
      </w:r>
      <w:r w:rsidR="00DF1896" w:rsidRPr="00AF6F0F">
        <w:rPr>
          <w:rFonts w:eastAsia="Calibri"/>
          <w:i/>
          <w:noProof/>
          <w:sz w:val="24"/>
          <w:lang w:eastAsia="en-US"/>
        </w:rPr>
        <w:t>odziców</w:t>
      </w:r>
      <w:r w:rsidR="00DF1896" w:rsidRPr="00AF6F0F">
        <w:rPr>
          <w:rFonts w:eastAsia="Calibri"/>
          <w:noProof/>
          <w:sz w:val="24"/>
          <w:lang w:eastAsia="en-US"/>
        </w:rPr>
        <w:t xml:space="preserve"> </w:t>
      </w:r>
      <w:r w:rsidR="00496250" w:rsidRPr="00AF6F0F">
        <w:rPr>
          <w:rFonts w:eastAsia="Calibri"/>
          <w:noProof/>
          <w:sz w:val="24"/>
          <w:lang w:eastAsia="en-US"/>
        </w:rPr>
        <w:t xml:space="preserve">- </w:t>
      </w:r>
      <w:r w:rsidRPr="00AF6F0F">
        <w:rPr>
          <w:rFonts w:eastAsia="Calibri"/>
          <w:noProof/>
          <w:sz w:val="24"/>
          <w:lang w:eastAsia="en-US"/>
        </w:rPr>
        <w:t>należy przez to rozumieć Radę R</w:t>
      </w:r>
      <w:r w:rsidR="00DF1896" w:rsidRPr="00AF6F0F">
        <w:rPr>
          <w:rFonts w:eastAsia="Calibri"/>
          <w:noProof/>
          <w:sz w:val="24"/>
          <w:lang w:eastAsia="en-US"/>
        </w:rPr>
        <w:t xml:space="preserve">odziców Szkoły Podstawowej im. </w:t>
      </w:r>
      <w:r w:rsidR="00496250" w:rsidRPr="00AF6F0F">
        <w:rPr>
          <w:rFonts w:eastAsia="Calibri"/>
          <w:noProof/>
          <w:sz w:val="24"/>
          <w:lang w:eastAsia="en-US"/>
        </w:rPr>
        <w:t>Władysława Szafera w Widuchowej;</w:t>
      </w:r>
    </w:p>
    <w:p w14:paraId="7A63DB4C" w14:textId="77777777" w:rsidR="004D305A" w:rsidRPr="00AF6F0F" w:rsidRDefault="00BF0289">
      <w:pPr>
        <w:numPr>
          <w:ilvl w:val="1"/>
          <w:numId w:val="16"/>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t>S</w:t>
      </w:r>
      <w:r w:rsidR="004D305A" w:rsidRPr="00AF6F0F">
        <w:rPr>
          <w:rFonts w:eastAsia="Calibri"/>
          <w:i/>
          <w:noProof/>
          <w:sz w:val="24"/>
          <w:lang w:eastAsia="en-US"/>
        </w:rPr>
        <w:t>a</w:t>
      </w:r>
      <w:r w:rsidRPr="00AF6F0F">
        <w:rPr>
          <w:rFonts w:eastAsia="Calibri"/>
          <w:i/>
          <w:noProof/>
          <w:sz w:val="24"/>
          <w:lang w:eastAsia="en-US"/>
        </w:rPr>
        <w:t>morządzie U</w:t>
      </w:r>
      <w:r w:rsidR="004D305A" w:rsidRPr="00AF6F0F">
        <w:rPr>
          <w:rFonts w:eastAsia="Calibri"/>
          <w:i/>
          <w:noProof/>
          <w:sz w:val="24"/>
          <w:lang w:eastAsia="en-US"/>
        </w:rPr>
        <w:t xml:space="preserve">czniowskim </w:t>
      </w:r>
      <w:r w:rsidR="004D305A" w:rsidRPr="00AF6F0F">
        <w:rPr>
          <w:rFonts w:eastAsia="Calibri"/>
          <w:noProof/>
          <w:sz w:val="24"/>
          <w:lang w:eastAsia="en-US"/>
        </w:rPr>
        <w:t xml:space="preserve">– należy przez to rozumieć </w:t>
      </w:r>
      <w:r w:rsidRPr="00AF6F0F">
        <w:rPr>
          <w:rFonts w:eastAsia="Calibri"/>
          <w:noProof/>
          <w:sz w:val="24"/>
          <w:lang w:eastAsia="en-US"/>
        </w:rPr>
        <w:t>Samorząd U</w:t>
      </w:r>
      <w:r w:rsidR="004D305A" w:rsidRPr="00AF6F0F">
        <w:rPr>
          <w:rFonts w:eastAsia="Calibri"/>
          <w:noProof/>
          <w:sz w:val="24"/>
          <w:lang w:eastAsia="en-US"/>
        </w:rPr>
        <w:t>czniowski Szkoły Podstawowej im. Władysława Szafera w Widuchowej;</w:t>
      </w:r>
    </w:p>
    <w:p w14:paraId="63E0EF37" w14:textId="7E86DFED" w:rsidR="00DF1896" w:rsidRPr="00AF6F0F" w:rsidRDefault="00DF1896">
      <w:pPr>
        <w:numPr>
          <w:ilvl w:val="1"/>
          <w:numId w:val="16"/>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t xml:space="preserve">uczniach </w:t>
      </w:r>
      <w:r w:rsidR="00496250" w:rsidRPr="00AF6F0F">
        <w:rPr>
          <w:rFonts w:eastAsia="Calibri"/>
          <w:noProof/>
          <w:sz w:val="24"/>
          <w:lang w:eastAsia="en-US"/>
        </w:rPr>
        <w:t xml:space="preserve">- </w:t>
      </w:r>
      <w:r w:rsidRPr="00AF6F0F">
        <w:rPr>
          <w:rFonts w:eastAsia="Calibri"/>
          <w:noProof/>
          <w:sz w:val="24"/>
          <w:lang w:eastAsia="en-US"/>
        </w:rPr>
        <w:t xml:space="preserve">należy przez to rozumieć uczniów </w:t>
      </w:r>
      <w:r w:rsidR="004D305A" w:rsidRPr="00AF6F0F">
        <w:rPr>
          <w:rFonts w:eastAsia="Calibri"/>
          <w:noProof/>
          <w:sz w:val="24"/>
          <w:lang w:eastAsia="en-US"/>
        </w:rPr>
        <w:t>S</w:t>
      </w:r>
      <w:r w:rsidRPr="00AF6F0F">
        <w:rPr>
          <w:rFonts w:eastAsia="Calibri"/>
          <w:noProof/>
          <w:sz w:val="24"/>
          <w:lang w:eastAsia="en-US"/>
        </w:rPr>
        <w:t xml:space="preserve">zkoły Podstawowej im. </w:t>
      </w:r>
      <w:r w:rsidR="00496250" w:rsidRPr="00AF6F0F">
        <w:rPr>
          <w:rFonts w:eastAsia="Calibri"/>
          <w:noProof/>
          <w:sz w:val="24"/>
          <w:lang w:eastAsia="en-US"/>
        </w:rPr>
        <w:t>Władysława Szafera w</w:t>
      </w:r>
      <w:r w:rsidR="00413250">
        <w:rPr>
          <w:rFonts w:eastAsia="Calibri"/>
          <w:noProof/>
          <w:sz w:val="24"/>
          <w:lang w:eastAsia="en-US"/>
        </w:rPr>
        <w:t>   </w:t>
      </w:r>
      <w:r w:rsidR="00496250" w:rsidRPr="00AF6F0F">
        <w:rPr>
          <w:rFonts w:eastAsia="Calibri"/>
          <w:noProof/>
          <w:sz w:val="24"/>
          <w:lang w:eastAsia="en-US"/>
        </w:rPr>
        <w:t>Widuchowej;</w:t>
      </w:r>
    </w:p>
    <w:p w14:paraId="4745ED84" w14:textId="77777777" w:rsidR="00DF1896" w:rsidRPr="00AF6F0F" w:rsidRDefault="00DF1896">
      <w:pPr>
        <w:numPr>
          <w:ilvl w:val="1"/>
          <w:numId w:val="16"/>
        </w:numPr>
        <w:tabs>
          <w:tab w:val="left" w:pos="284"/>
          <w:tab w:val="left" w:pos="426"/>
          <w:tab w:val="left" w:pos="851"/>
        </w:tabs>
        <w:spacing w:before="120" w:after="120" w:line="360" w:lineRule="auto"/>
        <w:ind w:left="426" w:hanging="284"/>
        <w:rPr>
          <w:rFonts w:eastAsia="Calibri"/>
          <w:noProof/>
          <w:sz w:val="24"/>
          <w:lang w:eastAsia="en-US"/>
        </w:rPr>
      </w:pPr>
      <w:r w:rsidRPr="00AF6F0F">
        <w:rPr>
          <w:rFonts w:eastAsia="Calibri"/>
          <w:i/>
          <w:noProof/>
          <w:sz w:val="24"/>
          <w:lang w:eastAsia="en-US"/>
        </w:rPr>
        <w:t xml:space="preserve">rodzicach </w:t>
      </w:r>
      <w:r w:rsidR="00496250" w:rsidRPr="00AF6F0F">
        <w:rPr>
          <w:rFonts w:eastAsia="Calibri"/>
          <w:noProof/>
          <w:sz w:val="24"/>
          <w:lang w:eastAsia="en-US"/>
        </w:rPr>
        <w:t xml:space="preserve">- </w:t>
      </w:r>
      <w:r w:rsidRPr="00AF6F0F">
        <w:rPr>
          <w:rFonts w:eastAsia="Calibri"/>
          <w:noProof/>
          <w:sz w:val="24"/>
          <w:lang w:eastAsia="en-US"/>
        </w:rPr>
        <w:t>należy przez to rozumieć rodziców i prawnych opiekunów uczniów Szkoły Podstawowej im. Władysława Szafera w Widuchowej.</w:t>
      </w:r>
    </w:p>
    <w:p w14:paraId="60B5C74E" w14:textId="77777777" w:rsidR="00FF4BB5" w:rsidRPr="00AF6F0F" w:rsidRDefault="00FF4BB5" w:rsidP="00AF6F0F">
      <w:pPr>
        <w:shd w:val="clear" w:color="auto" w:fill="FFFFFF"/>
        <w:spacing w:line="360" w:lineRule="auto"/>
        <w:rPr>
          <w:sz w:val="24"/>
        </w:rPr>
      </w:pPr>
    </w:p>
    <w:p w14:paraId="38ABD9D2" w14:textId="77777777" w:rsidR="00FF4BB5" w:rsidRPr="00AF6F0F" w:rsidRDefault="0061604E" w:rsidP="00951A05">
      <w:pPr>
        <w:pStyle w:val="Nagwek1"/>
        <w:numPr>
          <w:ilvl w:val="0"/>
          <w:numId w:val="0"/>
        </w:numPr>
        <w:spacing w:before="0" w:after="0" w:line="360" w:lineRule="auto"/>
        <w:rPr>
          <w:sz w:val="24"/>
          <w:szCs w:val="24"/>
          <w:lang w:val="pl-PL"/>
        </w:rPr>
      </w:pPr>
      <w:bookmarkStart w:id="6" w:name="__RefHeading___Toc405378702"/>
      <w:bookmarkStart w:id="7" w:name="__RefHeading__9554_438690854"/>
      <w:bookmarkStart w:id="8" w:name="_Toc494929996"/>
      <w:bookmarkStart w:id="9" w:name="_Toc153463621"/>
      <w:bookmarkEnd w:id="6"/>
      <w:bookmarkEnd w:id="7"/>
      <w:r w:rsidRPr="00AF6F0F">
        <w:rPr>
          <w:sz w:val="24"/>
          <w:szCs w:val="24"/>
          <w:lang w:val="pl-PL"/>
        </w:rPr>
        <w:t>R</w:t>
      </w:r>
      <w:r w:rsidR="00272F79" w:rsidRPr="00AF6F0F">
        <w:rPr>
          <w:sz w:val="24"/>
          <w:szCs w:val="24"/>
          <w:lang w:val="pl-PL"/>
        </w:rPr>
        <w:t>ozdział</w:t>
      </w:r>
      <w:r w:rsidRPr="00AF6F0F">
        <w:rPr>
          <w:sz w:val="24"/>
          <w:szCs w:val="24"/>
          <w:lang w:val="pl-PL"/>
        </w:rPr>
        <w:t xml:space="preserve"> 2</w:t>
      </w:r>
      <w:bookmarkStart w:id="10" w:name="__RefHeading___Toc405378703"/>
      <w:bookmarkStart w:id="11" w:name="__RefHeading__9556_438690854"/>
      <w:bookmarkEnd w:id="10"/>
      <w:bookmarkEnd w:id="11"/>
      <w:r w:rsidR="00023EAD" w:rsidRPr="00AF6F0F">
        <w:rPr>
          <w:sz w:val="24"/>
          <w:szCs w:val="24"/>
          <w:lang w:val="pl-PL"/>
        </w:rPr>
        <w:t>.</w:t>
      </w:r>
      <w:r w:rsidR="00023EAD" w:rsidRPr="00AF6F0F">
        <w:rPr>
          <w:sz w:val="24"/>
          <w:szCs w:val="24"/>
          <w:lang w:val="pl-PL"/>
        </w:rPr>
        <w:br/>
      </w:r>
      <w:r w:rsidR="00FF4BB5" w:rsidRPr="00AF6F0F">
        <w:rPr>
          <w:sz w:val="24"/>
          <w:szCs w:val="24"/>
          <w:lang w:val="pl-PL"/>
        </w:rPr>
        <w:t>Cele i zadania</w:t>
      </w:r>
      <w:r w:rsidR="00AC78B8" w:rsidRPr="00AF6F0F">
        <w:rPr>
          <w:sz w:val="24"/>
          <w:szCs w:val="24"/>
          <w:lang w:val="pl-PL"/>
        </w:rPr>
        <w:t xml:space="preserve"> szkoły</w:t>
      </w:r>
      <w:bookmarkEnd w:id="8"/>
      <w:bookmarkEnd w:id="9"/>
    </w:p>
    <w:p w14:paraId="33D02901" w14:textId="77777777" w:rsidR="003D5F4B" w:rsidRPr="00AF6F0F" w:rsidRDefault="00FF4BB5">
      <w:pPr>
        <w:pStyle w:val="paragraf"/>
        <w:numPr>
          <w:ilvl w:val="0"/>
          <w:numId w:val="9"/>
        </w:numPr>
        <w:spacing w:line="360" w:lineRule="auto"/>
        <w:jc w:val="both"/>
        <w:rPr>
          <w:rFonts w:ascii="Times New Roman" w:hAnsi="Times New Roman"/>
          <w:sz w:val="24"/>
          <w:szCs w:val="24"/>
        </w:rPr>
      </w:pPr>
      <w:r w:rsidRPr="00AF6F0F">
        <w:rPr>
          <w:rFonts w:ascii="Times New Roman" w:hAnsi="Times New Roman"/>
          <w:sz w:val="24"/>
          <w:szCs w:val="24"/>
        </w:rPr>
        <w:t>1.</w:t>
      </w:r>
      <w:r w:rsidR="00513D34" w:rsidRPr="00AF6F0F">
        <w:rPr>
          <w:rFonts w:ascii="Times New Roman" w:hAnsi="Times New Roman"/>
          <w:sz w:val="24"/>
          <w:szCs w:val="24"/>
        </w:rPr>
        <w:t xml:space="preserve"> </w:t>
      </w:r>
      <w:r w:rsidR="003D5F4B" w:rsidRPr="00AF6F0F">
        <w:rPr>
          <w:rFonts w:ascii="Times New Roman" w:hAnsi="Times New Roman"/>
          <w:sz w:val="24"/>
          <w:szCs w:val="24"/>
        </w:rPr>
        <w:t>Szkoła realizuje cele i zadania określone w ustawie Prawo Oświatowe</w:t>
      </w:r>
      <w:r w:rsidR="00ED6EA1" w:rsidRPr="00AF6F0F">
        <w:rPr>
          <w:rFonts w:ascii="Times New Roman" w:hAnsi="Times New Roman"/>
          <w:sz w:val="24"/>
          <w:szCs w:val="24"/>
        </w:rPr>
        <w:t>, ustawy o </w:t>
      </w:r>
      <w:r w:rsidR="00296022" w:rsidRPr="00AF6F0F">
        <w:rPr>
          <w:rFonts w:ascii="Times New Roman" w:hAnsi="Times New Roman"/>
          <w:sz w:val="24"/>
          <w:szCs w:val="24"/>
        </w:rPr>
        <w:t>systemie oświaty</w:t>
      </w:r>
      <w:r w:rsidR="003D5F4B" w:rsidRPr="00AF6F0F">
        <w:rPr>
          <w:rFonts w:ascii="Times New Roman" w:hAnsi="Times New Roman"/>
          <w:sz w:val="24"/>
          <w:szCs w:val="24"/>
        </w:rPr>
        <w:t xml:space="preserve"> oraz w przepisach wykonawczych wydanych na</w:t>
      </w:r>
      <w:r w:rsidR="00296022" w:rsidRPr="00AF6F0F">
        <w:rPr>
          <w:rFonts w:ascii="Times New Roman" w:hAnsi="Times New Roman"/>
          <w:sz w:val="24"/>
          <w:szCs w:val="24"/>
        </w:rPr>
        <w:t xml:space="preserve"> ich podstawie, a także zawarte </w:t>
      </w:r>
      <w:r w:rsidR="003D5F4B" w:rsidRPr="00AF6F0F">
        <w:rPr>
          <w:rFonts w:ascii="Times New Roman" w:hAnsi="Times New Roman"/>
          <w:sz w:val="24"/>
          <w:szCs w:val="24"/>
        </w:rPr>
        <w:t>w </w:t>
      </w:r>
      <w:r w:rsidR="003D5F4B" w:rsidRPr="00AF6F0F">
        <w:rPr>
          <w:rFonts w:ascii="Times New Roman" w:hAnsi="Times New Roman"/>
          <w:i/>
          <w:sz w:val="24"/>
          <w:szCs w:val="24"/>
        </w:rPr>
        <w:t>Programie Wychowawczo-Profilaktycznym</w:t>
      </w:r>
      <w:r w:rsidR="003D5F4B" w:rsidRPr="00AF6F0F">
        <w:rPr>
          <w:rFonts w:ascii="Times New Roman" w:hAnsi="Times New Roman"/>
          <w:sz w:val="24"/>
          <w:szCs w:val="24"/>
        </w:rPr>
        <w:t>, dostosowanym do potrzeb rozwojowych uczniów oraz potrzeb danego środowiska.</w:t>
      </w:r>
    </w:p>
    <w:p w14:paraId="53C1CB6D" w14:textId="77777777" w:rsidR="00AC78B8" w:rsidRPr="00AF6F0F" w:rsidRDefault="00AC78B8" w:rsidP="00AF6F0F">
      <w:pPr>
        <w:pStyle w:val="paragraf"/>
        <w:spacing w:line="360" w:lineRule="auto"/>
        <w:jc w:val="both"/>
        <w:rPr>
          <w:rFonts w:ascii="Times New Roman" w:hAnsi="Times New Roman"/>
          <w:sz w:val="24"/>
          <w:szCs w:val="24"/>
        </w:rPr>
      </w:pPr>
    </w:p>
    <w:p w14:paraId="4CA5FA0D" w14:textId="77777777" w:rsidR="00AC78B8" w:rsidRPr="00AF6F0F" w:rsidRDefault="00D22F30" w:rsidP="00AF6F0F">
      <w:pPr>
        <w:pStyle w:val="paragraf"/>
        <w:spacing w:line="360" w:lineRule="auto"/>
        <w:ind w:firstLine="567"/>
        <w:jc w:val="both"/>
        <w:rPr>
          <w:rFonts w:ascii="Times New Roman" w:hAnsi="Times New Roman"/>
          <w:sz w:val="24"/>
          <w:szCs w:val="24"/>
        </w:rPr>
      </w:pPr>
      <w:r w:rsidRPr="00AF6F0F">
        <w:rPr>
          <w:rFonts w:ascii="Times New Roman" w:hAnsi="Times New Roman"/>
          <w:sz w:val="24"/>
          <w:szCs w:val="24"/>
        </w:rPr>
        <w:t xml:space="preserve">2. </w:t>
      </w:r>
      <w:r w:rsidR="00AC78B8" w:rsidRPr="00AF6F0F">
        <w:rPr>
          <w:rFonts w:ascii="Times New Roman" w:hAnsi="Times New Roman"/>
          <w:sz w:val="24"/>
          <w:szCs w:val="24"/>
        </w:rPr>
        <w:t>Główne cele szkoły to:</w:t>
      </w:r>
    </w:p>
    <w:p w14:paraId="16769C51" w14:textId="77777777" w:rsidR="003D5F4B" w:rsidRPr="00AF6F0F" w:rsidRDefault="003D5F4B">
      <w:pPr>
        <w:numPr>
          <w:ilvl w:val="0"/>
          <w:numId w:val="10"/>
        </w:numPr>
        <w:tabs>
          <w:tab w:val="left" w:pos="0"/>
          <w:tab w:val="left" w:pos="426"/>
        </w:tabs>
        <w:spacing w:before="120" w:after="120" w:line="360" w:lineRule="auto"/>
        <w:rPr>
          <w:sz w:val="24"/>
        </w:rPr>
      </w:pPr>
      <w:r w:rsidRPr="00AF6F0F">
        <w:rPr>
          <w:sz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5F578FDD" w14:textId="77777777" w:rsidR="003D5F4B" w:rsidRPr="00AF6F0F" w:rsidRDefault="003D5F4B">
      <w:pPr>
        <w:numPr>
          <w:ilvl w:val="0"/>
          <w:numId w:val="10"/>
        </w:numPr>
        <w:tabs>
          <w:tab w:val="left" w:pos="0"/>
          <w:tab w:val="left" w:pos="426"/>
        </w:tabs>
        <w:spacing w:before="120" w:after="120" w:line="360" w:lineRule="auto"/>
        <w:rPr>
          <w:sz w:val="24"/>
          <w:lang w:eastAsia="pl-PL"/>
        </w:rPr>
      </w:pPr>
      <w:r w:rsidRPr="00AF6F0F">
        <w:rPr>
          <w:sz w:val="24"/>
          <w:lang w:eastAsia="pl-PL"/>
        </w:rPr>
        <w:t xml:space="preserve">wzmacnianie poczucia tożsamości indywidualnej, kulturowej, narodowej, regionalnej i etnicznej; </w:t>
      </w:r>
    </w:p>
    <w:p w14:paraId="3D36F338" w14:textId="77777777" w:rsidR="003D5F4B" w:rsidRPr="00AF6F0F" w:rsidRDefault="003D5F4B">
      <w:pPr>
        <w:numPr>
          <w:ilvl w:val="0"/>
          <w:numId w:val="10"/>
        </w:numPr>
        <w:tabs>
          <w:tab w:val="left" w:pos="0"/>
          <w:tab w:val="left" w:pos="426"/>
        </w:tabs>
        <w:spacing w:before="120" w:after="120" w:line="360" w:lineRule="auto"/>
        <w:rPr>
          <w:sz w:val="24"/>
          <w:lang w:eastAsia="pl-PL"/>
        </w:rPr>
      </w:pPr>
      <w:r w:rsidRPr="00AF6F0F">
        <w:rPr>
          <w:sz w:val="24"/>
          <w:lang w:eastAsia="pl-PL"/>
        </w:rPr>
        <w:t xml:space="preserve">formowanie u uczniów poczucia godności własnej osoby i szacunku dla godności innych osób; </w:t>
      </w:r>
    </w:p>
    <w:p w14:paraId="001D6E55" w14:textId="77777777" w:rsidR="003D5F4B" w:rsidRPr="00AF6F0F" w:rsidRDefault="003D5F4B">
      <w:pPr>
        <w:numPr>
          <w:ilvl w:val="0"/>
          <w:numId w:val="10"/>
        </w:numPr>
        <w:tabs>
          <w:tab w:val="left" w:pos="0"/>
          <w:tab w:val="left" w:pos="426"/>
        </w:tabs>
        <w:spacing w:before="120" w:after="120" w:line="360" w:lineRule="auto"/>
        <w:rPr>
          <w:sz w:val="24"/>
          <w:lang w:eastAsia="pl-PL"/>
        </w:rPr>
      </w:pPr>
      <w:r w:rsidRPr="00AF6F0F">
        <w:rPr>
          <w:sz w:val="24"/>
          <w:lang w:eastAsia="pl-PL"/>
        </w:rPr>
        <w:t xml:space="preserve">rozwijanie kompetencji takich jak kreatywność, innowacyjność i przedsiębiorczość; </w:t>
      </w:r>
    </w:p>
    <w:p w14:paraId="041E7532" w14:textId="4FD57930" w:rsidR="003D5F4B" w:rsidRPr="00AF6F0F" w:rsidRDefault="003D5F4B">
      <w:pPr>
        <w:numPr>
          <w:ilvl w:val="0"/>
          <w:numId w:val="10"/>
        </w:numPr>
        <w:tabs>
          <w:tab w:val="left" w:pos="0"/>
          <w:tab w:val="left" w:pos="426"/>
        </w:tabs>
        <w:spacing w:before="120" w:after="120" w:line="360" w:lineRule="auto"/>
        <w:rPr>
          <w:sz w:val="24"/>
          <w:lang w:eastAsia="pl-PL"/>
        </w:rPr>
      </w:pPr>
      <w:r w:rsidRPr="00AF6F0F">
        <w:rPr>
          <w:sz w:val="24"/>
          <w:lang w:eastAsia="pl-PL"/>
        </w:rPr>
        <w:t>rozwijanie umiejętności krytycznego i logicznego myślenia, rozumowania, argumentowania i</w:t>
      </w:r>
      <w:r w:rsidR="00604546">
        <w:rPr>
          <w:sz w:val="24"/>
          <w:lang w:eastAsia="pl-PL"/>
        </w:rPr>
        <w:t>  </w:t>
      </w:r>
      <w:r w:rsidRPr="00AF6F0F">
        <w:rPr>
          <w:sz w:val="24"/>
          <w:lang w:eastAsia="pl-PL"/>
        </w:rPr>
        <w:t xml:space="preserve">wnioskowania; </w:t>
      </w:r>
    </w:p>
    <w:p w14:paraId="1F82A921" w14:textId="77777777" w:rsidR="003D5F4B" w:rsidRPr="00AF6F0F" w:rsidRDefault="003D5F4B">
      <w:pPr>
        <w:numPr>
          <w:ilvl w:val="0"/>
          <w:numId w:val="10"/>
        </w:numPr>
        <w:tabs>
          <w:tab w:val="left" w:pos="0"/>
          <w:tab w:val="left" w:pos="426"/>
        </w:tabs>
        <w:spacing w:before="120" w:after="120" w:line="360" w:lineRule="auto"/>
        <w:rPr>
          <w:sz w:val="24"/>
          <w:lang w:eastAsia="pl-PL"/>
        </w:rPr>
      </w:pPr>
      <w:r w:rsidRPr="00AF6F0F">
        <w:rPr>
          <w:sz w:val="24"/>
          <w:lang w:eastAsia="pl-PL"/>
        </w:rPr>
        <w:t xml:space="preserve">ukazywanie wartości wiedzy jako podstawy do rozwoju umiejętności; </w:t>
      </w:r>
    </w:p>
    <w:p w14:paraId="729F0E0B" w14:textId="77777777" w:rsidR="003D5F4B" w:rsidRPr="00AF6F0F" w:rsidRDefault="003D5F4B">
      <w:pPr>
        <w:numPr>
          <w:ilvl w:val="0"/>
          <w:numId w:val="10"/>
        </w:numPr>
        <w:tabs>
          <w:tab w:val="left" w:pos="0"/>
          <w:tab w:val="left" w:pos="426"/>
        </w:tabs>
        <w:spacing w:before="120" w:after="120" w:line="360" w:lineRule="auto"/>
        <w:rPr>
          <w:sz w:val="24"/>
          <w:lang w:eastAsia="pl-PL"/>
        </w:rPr>
      </w:pPr>
      <w:r w:rsidRPr="00AF6F0F">
        <w:rPr>
          <w:sz w:val="24"/>
          <w:lang w:eastAsia="pl-PL"/>
        </w:rPr>
        <w:t xml:space="preserve">rozbudzanie ciekawości poznawczej uczniów oraz motywacji do nauki; </w:t>
      </w:r>
    </w:p>
    <w:p w14:paraId="5AEAB8B7" w14:textId="77777777" w:rsidR="003D5F4B" w:rsidRPr="00AF6F0F" w:rsidRDefault="003D5F4B">
      <w:pPr>
        <w:numPr>
          <w:ilvl w:val="0"/>
          <w:numId w:val="10"/>
        </w:numPr>
        <w:tabs>
          <w:tab w:val="left" w:pos="0"/>
          <w:tab w:val="left" w:pos="426"/>
        </w:tabs>
        <w:spacing w:before="120" w:after="120" w:line="360" w:lineRule="auto"/>
        <w:rPr>
          <w:sz w:val="24"/>
          <w:lang w:eastAsia="pl-PL"/>
        </w:rPr>
      </w:pPr>
      <w:r w:rsidRPr="00AF6F0F">
        <w:rPr>
          <w:sz w:val="24"/>
          <w:lang w:eastAsia="pl-PL"/>
        </w:rPr>
        <w:lastRenderedPageBreak/>
        <w:t xml:space="preserve">wyposażenie uczniów w taki zasób wiadomości oraz kształtowanie takich umiejętności, które pozwalają w sposób bardziej dojrzały i uporządkowany zrozumieć świat; </w:t>
      </w:r>
    </w:p>
    <w:p w14:paraId="79BD1852" w14:textId="77777777" w:rsidR="003D5F4B" w:rsidRPr="00AF6F0F" w:rsidRDefault="003D5F4B">
      <w:pPr>
        <w:numPr>
          <w:ilvl w:val="0"/>
          <w:numId w:val="10"/>
        </w:numPr>
        <w:tabs>
          <w:tab w:val="left" w:pos="0"/>
          <w:tab w:val="left" w:pos="426"/>
        </w:tabs>
        <w:spacing w:before="120" w:after="120" w:line="360" w:lineRule="auto"/>
        <w:rPr>
          <w:sz w:val="24"/>
          <w:lang w:eastAsia="pl-PL"/>
        </w:rPr>
      </w:pPr>
      <w:r w:rsidRPr="00AF6F0F">
        <w:rPr>
          <w:sz w:val="24"/>
          <w:lang w:eastAsia="pl-PL"/>
        </w:rPr>
        <w:t xml:space="preserve">wspieranie ucznia w rozpoznawaniu własnych predyspozycji i określaniu drogi dalszej edukacji; </w:t>
      </w:r>
    </w:p>
    <w:p w14:paraId="665B0BCE" w14:textId="77777777" w:rsidR="003D5F4B" w:rsidRPr="00AF6F0F" w:rsidRDefault="003D5F4B">
      <w:pPr>
        <w:numPr>
          <w:ilvl w:val="0"/>
          <w:numId w:val="10"/>
        </w:numPr>
        <w:tabs>
          <w:tab w:val="left" w:pos="0"/>
          <w:tab w:val="left" w:pos="426"/>
        </w:tabs>
        <w:spacing w:before="120" w:after="120" w:line="360" w:lineRule="auto"/>
        <w:ind w:hanging="454"/>
        <w:rPr>
          <w:sz w:val="24"/>
          <w:lang w:eastAsia="pl-PL"/>
        </w:rPr>
      </w:pPr>
      <w:r w:rsidRPr="00AF6F0F">
        <w:rPr>
          <w:sz w:val="24"/>
          <w:lang w:eastAsia="pl-PL"/>
        </w:rPr>
        <w:t>wszechstronny rozwój osobowy ucznia przez pogłębianie wiedzy oraz zaspokajanie i rozbudzanie jego naturalnej ciekawości poznawczej;</w:t>
      </w:r>
    </w:p>
    <w:p w14:paraId="4DE0CE27" w14:textId="77777777" w:rsidR="003D5F4B" w:rsidRPr="00AF6F0F" w:rsidRDefault="003D5F4B">
      <w:pPr>
        <w:numPr>
          <w:ilvl w:val="0"/>
          <w:numId w:val="10"/>
        </w:numPr>
        <w:tabs>
          <w:tab w:val="left" w:pos="0"/>
          <w:tab w:val="left" w:pos="426"/>
        </w:tabs>
        <w:spacing w:before="120" w:after="120" w:line="360" w:lineRule="auto"/>
        <w:ind w:hanging="454"/>
        <w:rPr>
          <w:sz w:val="24"/>
          <w:lang w:eastAsia="pl-PL"/>
        </w:rPr>
      </w:pPr>
      <w:r w:rsidRPr="00AF6F0F">
        <w:rPr>
          <w:sz w:val="24"/>
          <w:lang w:eastAsia="pl-PL"/>
        </w:rPr>
        <w:t xml:space="preserve">kształtowanie postawy otwartej wobec świata i innych ludzi, aktywności w życiu społecznym oraz odpowiedzialności za zbiorowość; </w:t>
      </w:r>
    </w:p>
    <w:p w14:paraId="445192B9" w14:textId="77777777" w:rsidR="003D5F4B" w:rsidRPr="00AF6F0F" w:rsidRDefault="003D5F4B">
      <w:pPr>
        <w:numPr>
          <w:ilvl w:val="0"/>
          <w:numId w:val="10"/>
        </w:numPr>
        <w:tabs>
          <w:tab w:val="left" w:pos="0"/>
          <w:tab w:val="left" w:pos="426"/>
        </w:tabs>
        <w:spacing w:before="120" w:after="120" w:line="360" w:lineRule="auto"/>
        <w:ind w:hanging="454"/>
        <w:rPr>
          <w:sz w:val="24"/>
          <w:lang w:eastAsia="pl-PL"/>
        </w:rPr>
      </w:pPr>
      <w:r w:rsidRPr="00AF6F0F">
        <w:rPr>
          <w:sz w:val="24"/>
          <w:lang w:eastAsia="pl-PL"/>
        </w:rPr>
        <w:t xml:space="preserve">zachęcanie do zorganizowanego i świadomego samokształcenia opartego na umiejętności przygotowania własnego warsztatu pracy; </w:t>
      </w:r>
    </w:p>
    <w:p w14:paraId="087693E9" w14:textId="77777777" w:rsidR="003D5F4B" w:rsidRPr="00AF6F0F" w:rsidRDefault="003D5F4B">
      <w:pPr>
        <w:numPr>
          <w:ilvl w:val="0"/>
          <w:numId w:val="10"/>
        </w:numPr>
        <w:tabs>
          <w:tab w:val="left" w:pos="0"/>
          <w:tab w:val="left" w:pos="426"/>
        </w:tabs>
        <w:spacing w:before="120" w:after="120" w:line="360" w:lineRule="auto"/>
        <w:ind w:hanging="454"/>
        <w:rPr>
          <w:sz w:val="24"/>
        </w:rPr>
      </w:pPr>
      <w:r w:rsidRPr="00AF6F0F">
        <w:rPr>
          <w:sz w:val="24"/>
          <w:lang w:eastAsia="pl-PL"/>
        </w:rPr>
        <w:t xml:space="preserve">ukierunkowanie ucznia ku wartościom. </w:t>
      </w:r>
    </w:p>
    <w:p w14:paraId="4814F6CF" w14:textId="19C32DDB" w:rsidR="003D5F4B" w:rsidRPr="00AF6F0F" w:rsidRDefault="003D5F4B">
      <w:pPr>
        <w:pStyle w:val="Akapitzlist"/>
        <w:numPr>
          <w:ilvl w:val="2"/>
          <w:numId w:val="16"/>
        </w:numPr>
        <w:tabs>
          <w:tab w:val="left" w:pos="0"/>
        </w:tabs>
        <w:spacing w:before="120" w:after="120" w:line="360" w:lineRule="auto"/>
        <w:ind w:left="0" w:firstLine="709"/>
        <w:rPr>
          <w:sz w:val="24"/>
          <w:lang w:eastAsia="pl-PL"/>
        </w:rPr>
      </w:pPr>
      <w:r w:rsidRPr="00AF6F0F">
        <w:rPr>
          <w:sz w:val="24"/>
          <w:lang w:eastAsia="pl-PL"/>
        </w:rPr>
        <w:t>Do zadań szkoły należy:</w:t>
      </w:r>
    </w:p>
    <w:p w14:paraId="674D40A2"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zapewnianie bezpiecznych i higienicznych warunków pobytu uczniów w szkole oraz zapewnianie bezpieczeństwa na zajęciach organizowanych przez szkołę;</w:t>
      </w:r>
    </w:p>
    <w:p w14:paraId="19B5741A"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zorganizowanie systemu opiekuńczo-wychowawczego odpowiednio do istniejących potrzeb;</w:t>
      </w:r>
    </w:p>
    <w:p w14:paraId="6133B67A"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kształtowanie środowiska wychowawczego, umożliwiającego pełny rozwój umysłowy, emocjonalny i fizyczny uczniów w warunkach poszanowania ich godności osobistej oraz wolności światopoglądowej i wyznaniowej;</w:t>
      </w:r>
    </w:p>
    <w:p w14:paraId="17EC4688"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realizacja programów nauczania, które zawierają podstawę programową kształcenia ogólnego dla przedmiotów, objętych ramowym planem nauczania;</w:t>
      </w:r>
    </w:p>
    <w:p w14:paraId="5E5A8B92"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rozpoznawanie możliwości psychofizycznych oraz indywidualnych potrzeb rozwojowych</w:t>
      </w:r>
      <w:r w:rsidR="008A290B" w:rsidRPr="00AF6F0F">
        <w:rPr>
          <w:sz w:val="24"/>
          <w:lang w:eastAsia="pl-PL"/>
        </w:rPr>
        <w:t xml:space="preserve"> </w:t>
      </w:r>
      <w:r w:rsidRPr="00AF6F0F">
        <w:rPr>
          <w:sz w:val="24"/>
          <w:lang w:eastAsia="pl-PL"/>
        </w:rPr>
        <w:t>i edukacyjnych uczniów i wykorzystywanie wyników diagnoz w procesie uczenia i nauczania;</w:t>
      </w:r>
    </w:p>
    <w:p w14:paraId="52A95AC5"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organizowanie pomocy psychologiczno-pedagogicznej uczniom, rodzicom i nauczycielom stosownie do potrzeb i zgodnie z odrębnymi przepisami;</w:t>
      </w:r>
    </w:p>
    <w:p w14:paraId="460C25A3"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organizowanie obowiązkowych i nadobowiązkowych zajęć dydaktycznych z zachowaniem zasad higieny psychicznej;</w:t>
      </w:r>
    </w:p>
    <w:p w14:paraId="5B0CB189"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dostosowywanie treści, metod i organizacji nauczania do możliwości psychofizycznych uczniów lub poszczególnego ucznia;</w:t>
      </w:r>
    </w:p>
    <w:p w14:paraId="1103AE03" w14:textId="77777777" w:rsidR="003D5F4B" w:rsidRPr="00AF6F0F" w:rsidRDefault="003D5F4B">
      <w:pPr>
        <w:numPr>
          <w:ilvl w:val="0"/>
          <w:numId w:val="11"/>
        </w:numPr>
        <w:tabs>
          <w:tab w:val="left" w:pos="0"/>
          <w:tab w:val="left" w:pos="426"/>
        </w:tabs>
        <w:spacing w:before="120" w:after="120" w:line="360" w:lineRule="auto"/>
        <w:rPr>
          <w:sz w:val="24"/>
          <w:lang w:eastAsia="pl-PL"/>
        </w:rPr>
      </w:pPr>
      <w:r w:rsidRPr="00AF6F0F">
        <w:rPr>
          <w:sz w:val="24"/>
          <w:lang w:eastAsia="pl-PL"/>
        </w:rPr>
        <w:t>wyposażenie szkoły w pomoce dydaktyczne i sprzęt umożliwiający realizację zadań dydaktycznych, wychowawczych i opiekuńczych oraz zadań statutowych szkoły;</w:t>
      </w:r>
    </w:p>
    <w:p w14:paraId="55376961"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lastRenderedPageBreak/>
        <w:t>organizacja kształcenia, wychowania i opieki dla uczniów niepełnosprawnych oraz niedostosowanych społecznie w formach i na zasadach określonych w odrębnych przepisach;</w:t>
      </w:r>
    </w:p>
    <w:p w14:paraId="49D2823C"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wspomaganie wychowawczej roli rodziców;</w:t>
      </w:r>
    </w:p>
    <w:p w14:paraId="2BDB0307" w14:textId="09748E23"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umożliwianie uczniom podtrzymywania poczucia tożsamości narodowej, etnicznej, językowej i</w:t>
      </w:r>
      <w:r w:rsidR="00226C61">
        <w:rPr>
          <w:sz w:val="24"/>
          <w:lang w:eastAsia="pl-PL"/>
        </w:rPr>
        <w:t>     </w:t>
      </w:r>
      <w:r w:rsidRPr="00AF6F0F">
        <w:rPr>
          <w:sz w:val="24"/>
          <w:lang w:eastAsia="pl-PL"/>
        </w:rPr>
        <w:t>religijnej;</w:t>
      </w:r>
    </w:p>
    <w:p w14:paraId="0C0FE51C" w14:textId="77A6EF82"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zapewnienie, w miarę posiadanych środków, opieki uczniom pozostających w trudnej sytuacji materialnej i życiowej;</w:t>
      </w:r>
    </w:p>
    <w:p w14:paraId="58D5142C"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sprawowanie opieki nad uczniami szczególnie uzdolnionymi poprzez umożliwianie realizowania indywidualnych programów nauczania oraz ukończenia szkoły w skróconym czasie;</w:t>
      </w:r>
    </w:p>
    <w:p w14:paraId="0173D440"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skuteczne nauczanie języków obcych poprzez dostosowywanie ich nauczania do poziomu przygotowania uczniów;</w:t>
      </w:r>
    </w:p>
    <w:p w14:paraId="53A23CD1" w14:textId="5541120C"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wprowadzenie uczniów w świat literatury, ugruntowanie ich zainteresowań czytelniczych oraz wyposażenie w kompetencje czytelnicze potrzebne do krytycznego odbioru utworów literackich i</w:t>
      </w:r>
      <w:r w:rsidR="00226C61">
        <w:rPr>
          <w:sz w:val="24"/>
          <w:lang w:eastAsia="pl-PL"/>
        </w:rPr>
        <w:t>  </w:t>
      </w:r>
      <w:r w:rsidRPr="00AF6F0F">
        <w:rPr>
          <w:sz w:val="24"/>
          <w:lang w:eastAsia="pl-PL"/>
        </w:rPr>
        <w:t>innych tekstów literackich;</w:t>
      </w:r>
    </w:p>
    <w:p w14:paraId="12040628"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podejmowanie działań związanych z miejscami ważnymi dla pamięci narodowej, formami upamiętniania postaci i wydarzeń z przeszłości, najważ</w:t>
      </w:r>
      <w:r w:rsidR="00ED6EA1" w:rsidRPr="00AF6F0F">
        <w:rPr>
          <w:sz w:val="24"/>
          <w:lang w:eastAsia="pl-PL"/>
        </w:rPr>
        <w:t>niejszymi świętami narodowymi i </w:t>
      </w:r>
      <w:r w:rsidRPr="00AF6F0F">
        <w:rPr>
          <w:sz w:val="24"/>
          <w:lang w:eastAsia="pl-PL"/>
        </w:rPr>
        <w:t xml:space="preserve">symbolami </w:t>
      </w:r>
      <w:r w:rsidR="00296022" w:rsidRPr="00AF6F0F">
        <w:rPr>
          <w:sz w:val="24"/>
          <w:lang w:eastAsia="pl-PL"/>
        </w:rPr>
        <w:t>państwowymi</w:t>
      </w:r>
      <w:r w:rsidRPr="00AF6F0F">
        <w:rPr>
          <w:sz w:val="24"/>
          <w:lang w:eastAsia="pl-PL"/>
        </w:rPr>
        <w:t>;</w:t>
      </w:r>
    </w:p>
    <w:p w14:paraId="3F6CDE82"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color w:val="000000"/>
          <w:sz w:val="24"/>
          <w:lang w:eastAsia="pl-PL"/>
        </w:rPr>
        <w:t>zapewnienie opieki zdrowotnej przez służbę zdrowia</w:t>
      </w:r>
      <w:r w:rsidRPr="00AF6F0F">
        <w:rPr>
          <w:sz w:val="24"/>
          <w:lang w:eastAsia="pl-PL"/>
        </w:rPr>
        <w:t>;</w:t>
      </w:r>
    </w:p>
    <w:p w14:paraId="4EA100FC"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upowszechnianie wśród uczniów wiedzy o bezpieczeństwie oraz kształtowanie zajęć pozalekcyjnych i pozaszkolnych oraz wykorzystywanie różnych form organizacyjnych nauczania;</w:t>
      </w:r>
    </w:p>
    <w:p w14:paraId="11AFA2A2" w14:textId="77777777" w:rsidR="003D5F4B" w:rsidRPr="00AF6F0F" w:rsidRDefault="003D5F4B">
      <w:pPr>
        <w:numPr>
          <w:ilvl w:val="0"/>
          <w:numId w:val="11"/>
        </w:numPr>
        <w:tabs>
          <w:tab w:val="left" w:pos="0"/>
          <w:tab w:val="left" w:pos="426"/>
        </w:tabs>
        <w:spacing w:before="120" w:after="120" w:line="360" w:lineRule="auto"/>
        <w:ind w:hanging="454"/>
        <w:rPr>
          <w:color w:val="000000"/>
          <w:sz w:val="24"/>
          <w:lang w:eastAsia="pl-PL"/>
        </w:rPr>
      </w:pPr>
      <w:r w:rsidRPr="00AF6F0F">
        <w:rPr>
          <w:color w:val="000000"/>
          <w:sz w:val="24"/>
          <w:lang w:eastAsia="pl-PL"/>
        </w:rPr>
        <w:t>przygotowanie uczniów do podejmowania przemyślanych decyzji, poprzez umożliwienie im samodzielnego wyboru części zajęć edukacyjnych;</w:t>
      </w:r>
    </w:p>
    <w:p w14:paraId="19FEE796"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kształtowanie aktywności społecznej i umiejętności spędzania wolnego czasu;</w:t>
      </w:r>
    </w:p>
    <w:p w14:paraId="63072AF3"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rozwijanie u uczniów dbałości o zdrowie własne i innych ludzi oraz umiejętności tworzenia środowiska sprzyjającego zdrowiu;</w:t>
      </w:r>
    </w:p>
    <w:p w14:paraId="250794BB"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zapewnienie opieki uczniom wymagających opieki ze względu na inne okoliczności poprzez zorganizowanie świetlicy szkolnej;</w:t>
      </w:r>
    </w:p>
    <w:p w14:paraId="2EE1855A" w14:textId="172792C6"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współdziałanie ze środowiskiem zewnętrznym m.in. policją, stowarzyszeniami, parafią, rodzicami w</w:t>
      </w:r>
      <w:r w:rsidR="00A2373F">
        <w:rPr>
          <w:sz w:val="24"/>
          <w:lang w:eastAsia="pl-PL"/>
        </w:rPr>
        <w:t> </w:t>
      </w:r>
      <w:r w:rsidRPr="00AF6F0F">
        <w:rPr>
          <w:sz w:val="24"/>
          <w:lang w:eastAsia="pl-PL"/>
        </w:rPr>
        <w:t>celu kształtowania środowiska wychowawczego w szkole;</w:t>
      </w:r>
    </w:p>
    <w:p w14:paraId="1CC5A91C"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lastRenderedPageBreak/>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14:paraId="65F561B9"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kształtowanie postawy obywatelskiej, poszanowania tradycji i kultury narodowej, a także postaw poszanowania dla innych kultur i tradycji;</w:t>
      </w:r>
    </w:p>
    <w:p w14:paraId="11B2EC26"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upowszechnianie wśród uczniów wiedzy ekologicznej oraz kształtowanie właściwych postaw wobec problemów ochrony środowiska;</w:t>
      </w:r>
    </w:p>
    <w:p w14:paraId="181A1D89"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zapobieganie wszelkiej dyskryminacji;</w:t>
      </w:r>
    </w:p>
    <w:p w14:paraId="3CEBDF4B" w14:textId="1E0AD3DA"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stworzenie warunków do nabywania przez uczniów umiejętności wyszukiwania, porządkowania i</w:t>
      </w:r>
      <w:r w:rsidR="00226C61">
        <w:rPr>
          <w:sz w:val="24"/>
          <w:lang w:eastAsia="pl-PL"/>
        </w:rPr>
        <w:t>  </w:t>
      </w:r>
      <w:r w:rsidRPr="00AF6F0F">
        <w:rPr>
          <w:sz w:val="24"/>
          <w:lang w:eastAsia="pl-PL"/>
        </w:rPr>
        <w:t>wykorzystywania informacji z różnych źródeł, z zastosowaniem technologii informacyjno-komunikacyjnej na zajęciach z różnych przedmiotów;</w:t>
      </w:r>
    </w:p>
    <w:p w14:paraId="3FE227DF"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prowadzenie edukacji medialnej w celu przygotowania uczniów do właściwego odbioru i wykorzystania mediów;</w:t>
      </w:r>
    </w:p>
    <w:p w14:paraId="622077DE" w14:textId="183F97E5"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ochrona uczniów przed treściami, które mogą stanowić zagrożenie dla ich prawidłowego rozwoju, a</w:t>
      </w:r>
      <w:r w:rsidR="00A2373F">
        <w:rPr>
          <w:sz w:val="24"/>
          <w:lang w:eastAsia="pl-PL"/>
        </w:rPr>
        <w:t> </w:t>
      </w:r>
      <w:r w:rsidRPr="00AF6F0F">
        <w:rPr>
          <w:sz w:val="24"/>
          <w:lang w:eastAsia="pl-PL"/>
        </w:rPr>
        <w:t xml:space="preserve">w szczególności instalowanie programów </w:t>
      </w:r>
      <w:r w:rsidR="00111B28" w:rsidRPr="00AF6F0F">
        <w:rPr>
          <w:sz w:val="24"/>
          <w:lang w:eastAsia="pl-PL"/>
        </w:rPr>
        <w:t>filtrujących i</w:t>
      </w:r>
      <w:r w:rsidRPr="00AF6F0F">
        <w:rPr>
          <w:sz w:val="24"/>
          <w:lang w:eastAsia="pl-PL"/>
        </w:rPr>
        <w:t xml:space="preserve"> ograniczających dostęp do zasobów sieciowych w Internecie;</w:t>
      </w:r>
    </w:p>
    <w:p w14:paraId="12A36208" w14:textId="77777777" w:rsidR="003D5F4B" w:rsidRPr="00AF6F0F" w:rsidRDefault="003D5F4B">
      <w:pPr>
        <w:numPr>
          <w:ilvl w:val="0"/>
          <w:numId w:val="11"/>
        </w:numPr>
        <w:tabs>
          <w:tab w:val="left" w:pos="0"/>
          <w:tab w:val="left" w:pos="426"/>
        </w:tabs>
        <w:spacing w:before="120" w:after="120" w:line="360" w:lineRule="auto"/>
        <w:ind w:hanging="454"/>
        <w:rPr>
          <w:sz w:val="24"/>
          <w:lang w:eastAsia="pl-PL"/>
        </w:rPr>
      </w:pPr>
      <w:r w:rsidRPr="00AF6F0F">
        <w:rPr>
          <w:sz w:val="24"/>
          <w:lang w:eastAsia="pl-PL"/>
        </w:rPr>
        <w:t>egzekwowanie obowiązku szkolnego w trybie przepisów o postępowaniu egzekucyjnym w administracji;</w:t>
      </w:r>
    </w:p>
    <w:p w14:paraId="20F49357" w14:textId="77777777" w:rsidR="003D5F4B" w:rsidRPr="00AF6F0F" w:rsidRDefault="003D5F4B">
      <w:pPr>
        <w:numPr>
          <w:ilvl w:val="0"/>
          <w:numId w:val="11"/>
        </w:numPr>
        <w:tabs>
          <w:tab w:val="left" w:pos="0"/>
          <w:tab w:val="left" w:pos="426"/>
        </w:tabs>
        <w:spacing w:before="120" w:after="120" w:line="360" w:lineRule="auto"/>
        <w:ind w:hanging="454"/>
        <w:rPr>
          <w:sz w:val="24"/>
        </w:rPr>
      </w:pPr>
      <w:r w:rsidRPr="00AF6F0F">
        <w:rPr>
          <w:sz w:val="24"/>
          <w:lang w:eastAsia="pl-PL"/>
        </w:rPr>
        <w:t>dokumentowanie procesu dydaktycznego, opiekuńczego i wychowawczego, zgodnie z zasadami określonymi w przepisach o dokumentacji</w:t>
      </w:r>
      <w:r w:rsidRPr="00AF6F0F">
        <w:rPr>
          <w:sz w:val="24"/>
        </w:rPr>
        <w:t xml:space="preserve"> </w:t>
      </w:r>
      <w:r w:rsidR="00111B28" w:rsidRPr="00AF6F0F">
        <w:rPr>
          <w:sz w:val="24"/>
        </w:rPr>
        <w:t>szkolnej i</w:t>
      </w:r>
      <w:r w:rsidRPr="00AF6F0F">
        <w:rPr>
          <w:sz w:val="24"/>
        </w:rPr>
        <w:t xml:space="preserve"> archiwizacji.</w:t>
      </w:r>
    </w:p>
    <w:p w14:paraId="61C5408D" w14:textId="55FD2204" w:rsidR="003D5F4B" w:rsidRPr="00AF6F0F" w:rsidRDefault="003D5F4B">
      <w:pPr>
        <w:pStyle w:val="Akapitzlist"/>
        <w:numPr>
          <w:ilvl w:val="2"/>
          <w:numId w:val="16"/>
        </w:numPr>
        <w:tabs>
          <w:tab w:val="left" w:pos="0"/>
        </w:tabs>
        <w:spacing w:before="120" w:after="120" w:line="360" w:lineRule="auto"/>
        <w:ind w:left="0" w:firstLine="567"/>
        <w:rPr>
          <w:sz w:val="24"/>
          <w:lang w:eastAsia="pl-PL"/>
        </w:rPr>
      </w:pPr>
      <w:r w:rsidRPr="00AF6F0F">
        <w:rPr>
          <w:sz w:val="24"/>
          <w:lang w:eastAsia="pl-PL"/>
        </w:rPr>
        <w:t>Zadaniem Szkoły jest pełna realizacja podstaw prog</w:t>
      </w:r>
      <w:r w:rsidR="003E3E12" w:rsidRPr="00AF6F0F">
        <w:rPr>
          <w:sz w:val="24"/>
          <w:lang w:eastAsia="pl-PL"/>
        </w:rPr>
        <w:t>ramowych kształcenia ogólnego z </w:t>
      </w:r>
      <w:r w:rsidRPr="00AF6F0F">
        <w:rPr>
          <w:sz w:val="24"/>
          <w:lang w:eastAsia="pl-PL"/>
        </w:rPr>
        <w:t>zachowaniem zalecanych</w:t>
      </w:r>
      <w:r w:rsidR="00647D8F" w:rsidRPr="00AF6F0F">
        <w:rPr>
          <w:sz w:val="24"/>
          <w:lang w:eastAsia="pl-PL"/>
        </w:rPr>
        <w:t xml:space="preserve"> form i sposobów jej realizacji</w:t>
      </w:r>
      <w:r w:rsidRPr="00AF6F0F">
        <w:rPr>
          <w:sz w:val="24"/>
          <w:lang w:eastAsia="pl-PL"/>
        </w:rPr>
        <w:t xml:space="preserve"> i wykształcenie u uczniów poniższych umiejętności:</w:t>
      </w:r>
    </w:p>
    <w:p w14:paraId="674A5A28" w14:textId="77777777" w:rsidR="003D5F4B" w:rsidRPr="00AF6F0F" w:rsidRDefault="003D5F4B">
      <w:pPr>
        <w:numPr>
          <w:ilvl w:val="0"/>
          <w:numId w:val="12"/>
        </w:numPr>
        <w:tabs>
          <w:tab w:val="left" w:pos="0"/>
          <w:tab w:val="left" w:pos="426"/>
        </w:tabs>
        <w:spacing w:before="120" w:after="120" w:line="360" w:lineRule="auto"/>
        <w:rPr>
          <w:sz w:val="24"/>
          <w:lang w:eastAsia="pl-PL"/>
        </w:rPr>
      </w:pPr>
      <w:r w:rsidRPr="00AF6F0F">
        <w:rPr>
          <w:sz w:val="24"/>
          <w:lang w:eastAsia="pl-PL"/>
        </w:rPr>
        <w:t xml:space="preserve">sprawne komunikowanie się w języku polskim oraz w językach obcych nowożytnych; </w:t>
      </w:r>
    </w:p>
    <w:p w14:paraId="2A7190D1" w14:textId="77777777" w:rsidR="003D5F4B" w:rsidRPr="00AF6F0F" w:rsidRDefault="003D5F4B">
      <w:pPr>
        <w:numPr>
          <w:ilvl w:val="0"/>
          <w:numId w:val="12"/>
        </w:numPr>
        <w:tabs>
          <w:tab w:val="left" w:pos="0"/>
          <w:tab w:val="left" w:pos="426"/>
        </w:tabs>
        <w:spacing w:before="120" w:after="120" w:line="360" w:lineRule="auto"/>
        <w:rPr>
          <w:sz w:val="24"/>
          <w:lang w:eastAsia="pl-PL"/>
        </w:rPr>
      </w:pPr>
      <w:r w:rsidRPr="00AF6F0F">
        <w:rPr>
          <w:sz w:val="24"/>
          <w:lang w:eastAsia="pl-PL"/>
        </w:rPr>
        <w:t>sprawne wykorzystywanie narzędzi matematyki w życiu codziennym, a także kształcenie myślenia matematycznego;</w:t>
      </w:r>
    </w:p>
    <w:p w14:paraId="61CD650F" w14:textId="77777777" w:rsidR="003D5F4B" w:rsidRPr="00AF6F0F" w:rsidRDefault="003D5F4B">
      <w:pPr>
        <w:numPr>
          <w:ilvl w:val="0"/>
          <w:numId w:val="12"/>
        </w:numPr>
        <w:tabs>
          <w:tab w:val="left" w:pos="0"/>
          <w:tab w:val="left" w:pos="426"/>
        </w:tabs>
        <w:spacing w:before="120" w:after="120" w:line="360" w:lineRule="auto"/>
        <w:rPr>
          <w:sz w:val="24"/>
          <w:lang w:eastAsia="pl-PL"/>
        </w:rPr>
      </w:pPr>
      <w:r w:rsidRPr="00AF6F0F">
        <w:rPr>
          <w:sz w:val="24"/>
          <w:lang w:eastAsia="pl-PL"/>
        </w:rPr>
        <w:t xml:space="preserve">poszukiwanie, porządkowanie, krytyczna analiza oraz wykorzystanie informacji z różnych źródeł; </w:t>
      </w:r>
    </w:p>
    <w:p w14:paraId="1FAAE710" w14:textId="3FA59FA2" w:rsidR="003D5F4B" w:rsidRPr="00AF6F0F" w:rsidRDefault="003D5F4B">
      <w:pPr>
        <w:numPr>
          <w:ilvl w:val="0"/>
          <w:numId w:val="12"/>
        </w:numPr>
        <w:tabs>
          <w:tab w:val="left" w:pos="0"/>
          <w:tab w:val="left" w:pos="426"/>
        </w:tabs>
        <w:spacing w:before="120" w:after="120" w:line="360" w:lineRule="auto"/>
        <w:rPr>
          <w:sz w:val="24"/>
          <w:lang w:eastAsia="pl-PL"/>
        </w:rPr>
      </w:pPr>
      <w:r w:rsidRPr="00AF6F0F">
        <w:rPr>
          <w:sz w:val="24"/>
          <w:lang w:eastAsia="pl-PL"/>
        </w:rPr>
        <w:t>kreatywne rozwiązywanie problemów z różnych dziedzin ze świadomym wykorzystaniem metod i</w:t>
      </w:r>
      <w:r w:rsidR="00A57317">
        <w:rPr>
          <w:sz w:val="24"/>
          <w:lang w:eastAsia="pl-PL"/>
        </w:rPr>
        <w:t> </w:t>
      </w:r>
      <w:r w:rsidRPr="00AF6F0F">
        <w:rPr>
          <w:sz w:val="24"/>
          <w:lang w:eastAsia="pl-PL"/>
        </w:rPr>
        <w:t xml:space="preserve">narzędzi wywodzących się z informatyki, w tym programowanie; </w:t>
      </w:r>
    </w:p>
    <w:p w14:paraId="7A6F18E4" w14:textId="77777777" w:rsidR="003D5F4B" w:rsidRPr="00AF6F0F" w:rsidRDefault="003D5F4B">
      <w:pPr>
        <w:numPr>
          <w:ilvl w:val="0"/>
          <w:numId w:val="12"/>
        </w:numPr>
        <w:tabs>
          <w:tab w:val="left" w:pos="0"/>
          <w:tab w:val="left" w:pos="426"/>
        </w:tabs>
        <w:spacing w:before="120" w:after="120" w:line="360" w:lineRule="auto"/>
        <w:rPr>
          <w:sz w:val="24"/>
          <w:lang w:eastAsia="pl-PL"/>
        </w:rPr>
      </w:pPr>
      <w:r w:rsidRPr="00AF6F0F">
        <w:rPr>
          <w:sz w:val="24"/>
          <w:lang w:eastAsia="pl-PL"/>
        </w:rPr>
        <w:t>rozwiązywanie problemów, również z wykorzystaniem technik mediacyjnych;</w:t>
      </w:r>
    </w:p>
    <w:p w14:paraId="131AD8FE" w14:textId="77777777" w:rsidR="003D5F4B" w:rsidRPr="00AF6F0F" w:rsidRDefault="003D5F4B">
      <w:pPr>
        <w:numPr>
          <w:ilvl w:val="0"/>
          <w:numId w:val="12"/>
        </w:numPr>
        <w:tabs>
          <w:tab w:val="left" w:pos="0"/>
          <w:tab w:val="left" w:pos="426"/>
        </w:tabs>
        <w:spacing w:before="120" w:after="120" w:line="360" w:lineRule="auto"/>
        <w:rPr>
          <w:sz w:val="24"/>
          <w:lang w:eastAsia="pl-PL"/>
        </w:rPr>
      </w:pPr>
      <w:r w:rsidRPr="00AF6F0F">
        <w:rPr>
          <w:sz w:val="24"/>
          <w:lang w:eastAsia="pl-PL"/>
        </w:rPr>
        <w:lastRenderedPageBreak/>
        <w:t xml:space="preserve">praca w </w:t>
      </w:r>
      <w:r w:rsidR="00DF1896" w:rsidRPr="00AF6F0F">
        <w:rPr>
          <w:sz w:val="24"/>
          <w:lang w:eastAsia="pl-PL"/>
        </w:rPr>
        <w:t>szkole</w:t>
      </w:r>
      <w:r w:rsidRPr="00AF6F0F">
        <w:rPr>
          <w:sz w:val="24"/>
          <w:lang w:eastAsia="pl-PL"/>
        </w:rPr>
        <w:t xml:space="preserve"> i społeczna aktywność; </w:t>
      </w:r>
    </w:p>
    <w:p w14:paraId="08034CFD" w14:textId="77777777" w:rsidR="003D5F4B" w:rsidRPr="00AF6F0F" w:rsidRDefault="003D5F4B">
      <w:pPr>
        <w:numPr>
          <w:ilvl w:val="0"/>
          <w:numId w:val="12"/>
        </w:numPr>
        <w:tabs>
          <w:tab w:val="left" w:pos="0"/>
          <w:tab w:val="left" w:pos="426"/>
        </w:tabs>
        <w:spacing w:before="120" w:after="120" w:line="360" w:lineRule="auto"/>
        <w:rPr>
          <w:sz w:val="24"/>
          <w:lang w:eastAsia="pl-PL"/>
        </w:rPr>
      </w:pPr>
      <w:r w:rsidRPr="00AF6F0F">
        <w:rPr>
          <w:sz w:val="24"/>
          <w:lang w:eastAsia="pl-PL"/>
        </w:rPr>
        <w:t>aktywny udział w życiu kulturalnym szkoły, środowiska lokalnego oraz kraju.</w:t>
      </w:r>
      <w:r w:rsidR="008A290B" w:rsidRPr="00AF6F0F">
        <w:rPr>
          <w:sz w:val="24"/>
          <w:lang w:eastAsia="pl-PL"/>
        </w:rPr>
        <w:t xml:space="preserve"> </w:t>
      </w:r>
    </w:p>
    <w:p w14:paraId="01AD28AE" w14:textId="615233A0" w:rsidR="003D5F4B" w:rsidRPr="00AF6F0F" w:rsidRDefault="003D5F4B">
      <w:pPr>
        <w:pStyle w:val="Akapitzlist"/>
        <w:numPr>
          <w:ilvl w:val="2"/>
          <w:numId w:val="16"/>
        </w:numPr>
        <w:tabs>
          <w:tab w:val="left" w:pos="0"/>
        </w:tabs>
        <w:spacing w:before="120" w:after="120" w:line="360" w:lineRule="auto"/>
        <w:ind w:left="0" w:firstLine="709"/>
        <w:rPr>
          <w:sz w:val="24"/>
          <w:lang w:eastAsia="pl-PL"/>
        </w:rPr>
      </w:pPr>
      <w:r w:rsidRPr="00AF6F0F">
        <w:rPr>
          <w:sz w:val="24"/>
          <w:lang w:eastAsia="pl-PL"/>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6AFE5979" w14:textId="47EBA9DF" w:rsidR="003D5F4B" w:rsidRPr="00AF6F0F" w:rsidRDefault="003D5F4B">
      <w:pPr>
        <w:pStyle w:val="paragraf"/>
        <w:numPr>
          <w:ilvl w:val="0"/>
          <w:numId w:val="9"/>
        </w:numPr>
        <w:spacing w:before="120" w:after="120" w:line="360" w:lineRule="auto"/>
        <w:jc w:val="both"/>
        <w:rPr>
          <w:rFonts w:ascii="Times New Roman" w:eastAsia="Times New Roman" w:hAnsi="Times New Roman"/>
          <w:bCs/>
          <w:sz w:val="24"/>
          <w:szCs w:val="24"/>
        </w:rPr>
      </w:pPr>
      <w:r w:rsidRPr="00AF6F0F">
        <w:rPr>
          <w:rFonts w:ascii="Times New Roman" w:eastAsia="Times New Roman" w:hAnsi="Times New Roman"/>
          <w:bCs/>
          <w:sz w:val="24"/>
          <w:szCs w:val="24"/>
        </w:rPr>
        <w:t xml:space="preserve"> Szkoła systematycznie diagnozuje osiągnięcia uczniów, stopień zadowolenia uczniów i</w:t>
      </w:r>
      <w:r w:rsidR="00A57317">
        <w:rPr>
          <w:rFonts w:ascii="Times New Roman" w:eastAsia="Times New Roman" w:hAnsi="Times New Roman"/>
          <w:bCs/>
          <w:sz w:val="24"/>
          <w:szCs w:val="24"/>
        </w:rPr>
        <w:t>  </w:t>
      </w:r>
      <w:r w:rsidRPr="00AF6F0F">
        <w:rPr>
          <w:rFonts w:ascii="Times New Roman" w:eastAsia="Times New Roman" w:hAnsi="Times New Roman"/>
          <w:bCs/>
          <w:sz w:val="24"/>
          <w:szCs w:val="24"/>
        </w:rPr>
        <w:t>rodziców, realizację zadań wykonywanych przez pracowników szkoły i wyciąga wnioski z realizacji celów i zadań szkoły.</w:t>
      </w:r>
      <w:r w:rsidR="008A290B" w:rsidRPr="00AF6F0F">
        <w:rPr>
          <w:rFonts w:ascii="Times New Roman" w:eastAsia="Times New Roman" w:hAnsi="Times New Roman"/>
          <w:bCs/>
          <w:sz w:val="24"/>
          <w:szCs w:val="24"/>
        </w:rPr>
        <w:t xml:space="preserve"> </w:t>
      </w:r>
    </w:p>
    <w:p w14:paraId="3ABB74FD" w14:textId="74C7314B" w:rsidR="00F63CED" w:rsidRPr="00AF6F0F" w:rsidRDefault="003D5F4B">
      <w:pPr>
        <w:pStyle w:val="paragraf"/>
        <w:numPr>
          <w:ilvl w:val="0"/>
          <w:numId w:val="9"/>
        </w:numPr>
        <w:spacing w:before="120" w:after="120" w:line="360" w:lineRule="auto"/>
        <w:jc w:val="both"/>
        <w:rPr>
          <w:rFonts w:ascii="Times New Roman" w:eastAsia="Times New Roman" w:hAnsi="Times New Roman"/>
          <w:bCs/>
          <w:sz w:val="24"/>
          <w:szCs w:val="24"/>
        </w:rPr>
      </w:pPr>
      <w:r w:rsidRPr="00AF6F0F">
        <w:rPr>
          <w:rFonts w:ascii="Times New Roman" w:eastAsia="Times New Roman" w:hAnsi="Times New Roman"/>
          <w:bCs/>
          <w:sz w:val="24"/>
          <w:szCs w:val="24"/>
        </w:rPr>
        <w:t xml:space="preserve"> </w:t>
      </w:r>
      <w:r w:rsidR="00AC78B8" w:rsidRPr="00AF6F0F">
        <w:rPr>
          <w:rFonts w:ascii="Times New Roman" w:eastAsia="Times New Roman" w:hAnsi="Times New Roman"/>
          <w:bCs/>
          <w:sz w:val="24"/>
          <w:szCs w:val="24"/>
        </w:rPr>
        <w:t>Statutowe cele i zadania realizuje dyrektor szkoły, nauczyciele i zatrudnieni pracownicy administracyjno - obsługowi we współpracy z uczniami, rodzicami, poradnią pedagogiczno-psychologiczną, z organizacjami i instytucja</w:t>
      </w:r>
      <w:r w:rsidR="003E3E12" w:rsidRPr="00AF6F0F">
        <w:rPr>
          <w:rFonts w:ascii="Times New Roman" w:eastAsia="Times New Roman" w:hAnsi="Times New Roman"/>
          <w:bCs/>
          <w:sz w:val="24"/>
          <w:szCs w:val="24"/>
        </w:rPr>
        <w:t>mi gospodarczymi, społecznymi i </w:t>
      </w:r>
      <w:r w:rsidR="00AC78B8" w:rsidRPr="00AF6F0F">
        <w:rPr>
          <w:rFonts w:ascii="Times New Roman" w:eastAsia="Times New Roman" w:hAnsi="Times New Roman"/>
          <w:bCs/>
          <w:sz w:val="24"/>
          <w:szCs w:val="24"/>
        </w:rPr>
        <w:t>kulturalnymi, w</w:t>
      </w:r>
      <w:r w:rsidR="00A57317">
        <w:rPr>
          <w:rFonts w:ascii="Times New Roman" w:eastAsia="Times New Roman" w:hAnsi="Times New Roman"/>
          <w:bCs/>
          <w:sz w:val="24"/>
          <w:szCs w:val="24"/>
        </w:rPr>
        <w:t>   </w:t>
      </w:r>
      <w:r w:rsidR="00AC78B8" w:rsidRPr="00AF6F0F">
        <w:rPr>
          <w:rFonts w:ascii="Times New Roman" w:eastAsia="Times New Roman" w:hAnsi="Times New Roman"/>
          <w:bCs/>
          <w:sz w:val="24"/>
          <w:szCs w:val="24"/>
        </w:rPr>
        <w:t>porozumieniu z organem prowadzącym szkołę.</w:t>
      </w:r>
    </w:p>
    <w:p w14:paraId="4483EC65" w14:textId="77777777" w:rsidR="00F63CED" w:rsidRPr="00AF6F0F" w:rsidRDefault="00F63CED" w:rsidP="00C17301">
      <w:pPr>
        <w:pStyle w:val="paragraf"/>
        <w:numPr>
          <w:ilvl w:val="1"/>
          <w:numId w:val="82"/>
        </w:numPr>
        <w:spacing w:before="120" w:after="120" w:line="360" w:lineRule="auto"/>
        <w:jc w:val="both"/>
        <w:rPr>
          <w:rFonts w:ascii="Times New Roman" w:eastAsia="Times New Roman" w:hAnsi="Times New Roman"/>
          <w:bCs/>
          <w:sz w:val="24"/>
          <w:szCs w:val="24"/>
        </w:rPr>
      </w:pPr>
      <w:r w:rsidRPr="00AF6F0F">
        <w:rPr>
          <w:rFonts w:ascii="Times New Roman" w:hAnsi="Times New Roman"/>
          <w:sz w:val="24"/>
          <w:szCs w:val="24"/>
        </w:rPr>
        <w:t xml:space="preserve">Szkoła będzie dążyła do nawiązania współpracy z organizacjami pozarządowymi. Szczegółowe zasady zostaną określone na podstawie indywidualnych porozumień bądź umów. </w:t>
      </w:r>
    </w:p>
    <w:p w14:paraId="1410BA68" w14:textId="77777777" w:rsidR="003D5F4B" w:rsidRPr="00AF6F0F" w:rsidRDefault="003D5F4B" w:rsidP="00C17301">
      <w:pPr>
        <w:pStyle w:val="paragraf"/>
        <w:numPr>
          <w:ilvl w:val="0"/>
          <w:numId w:val="82"/>
        </w:numPr>
        <w:spacing w:before="120" w:after="120" w:line="360" w:lineRule="auto"/>
        <w:jc w:val="both"/>
        <w:rPr>
          <w:rFonts w:ascii="Times New Roman" w:eastAsia="Times New Roman" w:hAnsi="Times New Roman"/>
          <w:bCs/>
          <w:sz w:val="24"/>
          <w:szCs w:val="24"/>
        </w:rPr>
      </w:pPr>
      <w:r w:rsidRPr="00AF6F0F">
        <w:rPr>
          <w:rFonts w:ascii="Times New Roman" w:eastAsia="Times New Roman" w:hAnsi="Times New Roman"/>
          <w:bCs/>
          <w:sz w:val="24"/>
          <w:szCs w:val="24"/>
        </w:rPr>
        <w:t>1. Działalność edukacyjna szkoły jest określona przez:</w:t>
      </w:r>
    </w:p>
    <w:p w14:paraId="60CBE7D8" w14:textId="77777777" w:rsidR="003D5F4B" w:rsidRPr="00AF6F0F" w:rsidRDefault="003D5F4B">
      <w:pPr>
        <w:numPr>
          <w:ilvl w:val="0"/>
          <w:numId w:val="13"/>
        </w:numPr>
        <w:tabs>
          <w:tab w:val="left" w:pos="0"/>
          <w:tab w:val="left" w:pos="426"/>
        </w:tabs>
        <w:spacing w:before="120" w:after="120" w:line="360" w:lineRule="auto"/>
        <w:rPr>
          <w:sz w:val="24"/>
          <w:lang w:eastAsia="pl-PL"/>
        </w:rPr>
      </w:pPr>
      <w:r w:rsidRPr="00AF6F0F">
        <w:rPr>
          <w:sz w:val="24"/>
        </w:rPr>
        <w:t xml:space="preserve">szkolny </w:t>
      </w:r>
      <w:r w:rsidRPr="00AF6F0F">
        <w:rPr>
          <w:sz w:val="24"/>
          <w:lang w:eastAsia="pl-PL"/>
        </w:rPr>
        <w:t>zestaw programów nauczania;</w:t>
      </w:r>
    </w:p>
    <w:p w14:paraId="098A2EED" w14:textId="77777777" w:rsidR="003D5F4B" w:rsidRPr="00AF6F0F" w:rsidRDefault="003D5F4B">
      <w:pPr>
        <w:numPr>
          <w:ilvl w:val="0"/>
          <w:numId w:val="13"/>
        </w:numPr>
        <w:tabs>
          <w:tab w:val="left" w:pos="0"/>
          <w:tab w:val="left" w:pos="426"/>
        </w:tabs>
        <w:spacing w:before="120" w:after="120" w:line="360" w:lineRule="auto"/>
        <w:rPr>
          <w:sz w:val="24"/>
        </w:rPr>
      </w:pPr>
      <w:r w:rsidRPr="00AF6F0F">
        <w:rPr>
          <w:sz w:val="24"/>
          <w:lang w:eastAsia="pl-PL"/>
        </w:rPr>
        <w:t>program wychowawczo-profilaktyczny szkoły, obejmujący wszystki</w:t>
      </w:r>
      <w:r w:rsidR="003E3E12" w:rsidRPr="00AF6F0F">
        <w:rPr>
          <w:sz w:val="24"/>
          <w:lang w:eastAsia="pl-PL"/>
        </w:rPr>
        <w:t>e treści i działania o </w:t>
      </w:r>
      <w:r w:rsidRPr="00AF6F0F">
        <w:rPr>
          <w:sz w:val="24"/>
          <w:lang w:eastAsia="pl-PL"/>
        </w:rPr>
        <w:t>charakterze</w:t>
      </w:r>
      <w:r w:rsidRPr="00AF6F0F">
        <w:rPr>
          <w:sz w:val="24"/>
        </w:rPr>
        <w:t xml:space="preserve"> wychowawczym dostosowany do wieku uczniów i potrzeb;</w:t>
      </w:r>
    </w:p>
    <w:p w14:paraId="1536EB54" w14:textId="77777777" w:rsidR="003D5F4B" w:rsidRPr="00AF6F0F" w:rsidRDefault="003D5F4B">
      <w:pPr>
        <w:pStyle w:val="Akapitzlist"/>
        <w:numPr>
          <w:ilvl w:val="0"/>
          <w:numId w:val="14"/>
        </w:numPr>
        <w:tabs>
          <w:tab w:val="left" w:pos="0"/>
        </w:tabs>
        <w:spacing w:before="120" w:after="120" w:line="360" w:lineRule="auto"/>
        <w:rPr>
          <w:sz w:val="24"/>
        </w:rPr>
      </w:pPr>
      <w:r w:rsidRPr="00AF6F0F">
        <w:rPr>
          <w:sz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r w:rsidR="004D305A" w:rsidRPr="00AF6F0F">
        <w:rPr>
          <w:sz w:val="24"/>
        </w:rPr>
        <w:t>.</w:t>
      </w:r>
    </w:p>
    <w:p w14:paraId="76EEB5F3" w14:textId="77777777" w:rsidR="00FF4BB5" w:rsidRPr="00AF6F0F" w:rsidRDefault="00FF4BB5" w:rsidP="00AF6F0F">
      <w:pPr>
        <w:spacing w:line="360" w:lineRule="auto"/>
        <w:rPr>
          <w:b/>
          <w:bCs/>
          <w:sz w:val="24"/>
        </w:rPr>
      </w:pPr>
    </w:p>
    <w:p w14:paraId="3EC73393" w14:textId="77777777" w:rsidR="00FF4BB5" w:rsidRPr="00AF6F0F" w:rsidRDefault="0061604E" w:rsidP="00DE1283">
      <w:pPr>
        <w:pStyle w:val="Nagwek1"/>
        <w:spacing w:before="0" w:after="0" w:line="360" w:lineRule="auto"/>
        <w:rPr>
          <w:sz w:val="24"/>
          <w:szCs w:val="24"/>
          <w:lang w:val="pl-PL"/>
        </w:rPr>
      </w:pPr>
      <w:bookmarkStart w:id="12" w:name="__RefHeading___Toc405378704"/>
      <w:bookmarkStart w:id="13" w:name="__RefHeading__9558_438690854"/>
      <w:bookmarkStart w:id="14" w:name="_Toc494929997"/>
      <w:bookmarkStart w:id="15" w:name="_Toc153463622"/>
      <w:bookmarkEnd w:id="12"/>
      <w:bookmarkEnd w:id="13"/>
      <w:r w:rsidRPr="00AF6F0F">
        <w:rPr>
          <w:sz w:val="24"/>
          <w:szCs w:val="24"/>
          <w:lang w:val="pl-PL"/>
        </w:rPr>
        <w:t>R</w:t>
      </w:r>
      <w:r w:rsidR="00272F79" w:rsidRPr="00AF6F0F">
        <w:rPr>
          <w:sz w:val="24"/>
          <w:szCs w:val="24"/>
          <w:lang w:val="pl-PL"/>
        </w:rPr>
        <w:t xml:space="preserve">ozdział </w:t>
      </w:r>
      <w:r w:rsidRPr="00AF6F0F">
        <w:rPr>
          <w:sz w:val="24"/>
          <w:szCs w:val="24"/>
          <w:lang w:val="pl-PL"/>
        </w:rPr>
        <w:t>3</w:t>
      </w:r>
      <w:r w:rsidR="00023EAD" w:rsidRPr="00AF6F0F">
        <w:rPr>
          <w:sz w:val="24"/>
          <w:szCs w:val="24"/>
          <w:lang w:val="pl-PL"/>
        </w:rPr>
        <w:t>.</w:t>
      </w:r>
      <w:bookmarkStart w:id="16" w:name="__RefHeading___Toc405378705"/>
      <w:bookmarkStart w:id="17" w:name="__RefHeading__9560_438690854"/>
      <w:bookmarkEnd w:id="16"/>
      <w:bookmarkEnd w:id="17"/>
      <w:r w:rsidR="00023EAD" w:rsidRPr="00AF6F0F">
        <w:rPr>
          <w:sz w:val="24"/>
          <w:szCs w:val="24"/>
          <w:lang w:val="pl-PL"/>
        </w:rPr>
        <w:br/>
      </w:r>
      <w:r w:rsidR="00FF4BB5" w:rsidRPr="00AF6F0F">
        <w:rPr>
          <w:sz w:val="24"/>
          <w:szCs w:val="24"/>
          <w:lang w:val="pl-PL"/>
        </w:rPr>
        <w:t xml:space="preserve">Sposoby realizacji zadań </w:t>
      </w:r>
      <w:r w:rsidR="00AC78B8" w:rsidRPr="00AF6F0F">
        <w:rPr>
          <w:sz w:val="24"/>
          <w:szCs w:val="24"/>
          <w:lang w:val="pl-PL"/>
        </w:rPr>
        <w:t>szkoły</w:t>
      </w:r>
      <w:bookmarkEnd w:id="14"/>
      <w:bookmarkEnd w:id="15"/>
    </w:p>
    <w:p w14:paraId="7B125176" w14:textId="77777777" w:rsidR="00FF4BB5" w:rsidRPr="00AF6F0F" w:rsidRDefault="00B41048">
      <w:pPr>
        <w:numPr>
          <w:ilvl w:val="0"/>
          <w:numId w:val="17"/>
        </w:numPr>
        <w:shd w:val="clear" w:color="auto" w:fill="FFFFFF"/>
        <w:spacing w:line="360" w:lineRule="auto"/>
        <w:rPr>
          <w:sz w:val="24"/>
        </w:rPr>
      </w:pPr>
      <w:r w:rsidRPr="00AF6F0F">
        <w:rPr>
          <w:sz w:val="24"/>
        </w:rPr>
        <w:t xml:space="preserve"> </w:t>
      </w:r>
      <w:r w:rsidR="00FF4BB5" w:rsidRPr="00AF6F0F">
        <w:rPr>
          <w:sz w:val="24"/>
        </w:rPr>
        <w:t>Sposoby realizacji zadań wynikających z ustawy a także z wydanych na jej podstawie aktów wykonawczych:</w:t>
      </w:r>
    </w:p>
    <w:p w14:paraId="08CC0B84" w14:textId="77777777" w:rsidR="00FF4BB5" w:rsidRPr="00AF6F0F" w:rsidRDefault="00FF4BB5">
      <w:pPr>
        <w:numPr>
          <w:ilvl w:val="2"/>
          <w:numId w:val="17"/>
        </w:numPr>
        <w:shd w:val="clear" w:color="auto" w:fill="FFFFFF"/>
        <w:spacing w:line="360" w:lineRule="auto"/>
        <w:rPr>
          <w:sz w:val="24"/>
        </w:rPr>
      </w:pPr>
      <w:r w:rsidRPr="00AF6F0F">
        <w:rPr>
          <w:sz w:val="24"/>
        </w:rPr>
        <w:t>Podtrzymanie tożsamości narodowej, etnicznej, językowej i kulturowej:</w:t>
      </w:r>
    </w:p>
    <w:p w14:paraId="16E26CF2" w14:textId="77777777" w:rsidR="00FF4BB5" w:rsidRPr="00AF6F0F" w:rsidRDefault="00FF4BB5">
      <w:pPr>
        <w:numPr>
          <w:ilvl w:val="3"/>
          <w:numId w:val="17"/>
        </w:numPr>
        <w:shd w:val="clear" w:color="auto" w:fill="FFFFFF"/>
        <w:spacing w:line="360" w:lineRule="auto"/>
        <w:rPr>
          <w:sz w:val="24"/>
        </w:rPr>
      </w:pPr>
      <w:r w:rsidRPr="00AF6F0F">
        <w:rPr>
          <w:sz w:val="24"/>
        </w:rPr>
        <w:t>nauczanie przedmiotów objętych ramowym planem nauczania odbywa się w języku polskim (poza nauczaniem języków obcych),</w:t>
      </w:r>
    </w:p>
    <w:p w14:paraId="077A36EA" w14:textId="13CC6FDD" w:rsidR="00FF4BB5" w:rsidRPr="00AF6F0F" w:rsidRDefault="00FF4BB5">
      <w:pPr>
        <w:numPr>
          <w:ilvl w:val="3"/>
          <w:numId w:val="17"/>
        </w:numPr>
        <w:shd w:val="clear" w:color="auto" w:fill="FFFFFF"/>
        <w:spacing w:line="360" w:lineRule="auto"/>
        <w:rPr>
          <w:sz w:val="24"/>
        </w:rPr>
      </w:pPr>
      <w:r w:rsidRPr="00AF6F0F">
        <w:rPr>
          <w:sz w:val="24"/>
        </w:rPr>
        <w:lastRenderedPageBreak/>
        <w:t>nauka języka narodowego mniejszości narodowych i etnicznych oraz inne zajęcia mogą być organizowane na zasadzie dobrowolności</w:t>
      </w:r>
      <w:r w:rsidR="00513D34" w:rsidRPr="00AF6F0F">
        <w:rPr>
          <w:sz w:val="24"/>
        </w:rPr>
        <w:t xml:space="preserve"> </w:t>
      </w:r>
      <w:r w:rsidRPr="00AF6F0F">
        <w:rPr>
          <w:sz w:val="24"/>
        </w:rPr>
        <w:t>(w miarę posiadanych możliwości finansowych i</w:t>
      </w:r>
      <w:r w:rsidR="00A57317">
        <w:rPr>
          <w:sz w:val="24"/>
        </w:rPr>
        <w:t>   </w:t>
      </w:r>
      <w:r w:rsidRPr="00AF6F0F">
        <w:rPr>
          <w:sz w:val="24"/>
        </w:rPr>
        <w:t xml:space="preserve">kadrowych). Organizuje je dyrektor </w:t>
      </w:r>
      <w:r w:rsidR="00474C18" w:rsidRPr="00AF6F0F">
        <w:rPr>
          <w:sz w:val="24"/>
        </w:rPr>
        <w:t>Szkoły</w:t>
      </w:r>
      <w:r w:rsidRPr="00AF6F0F">
        <w:rPr>
          <w:sz w:val="24"/>
        </w:rPr>
        <w:t xml:space="preserve"> na pisemny wniosek rodziców dziecka </w:t>
      </w:r>
      <w:r w:rsidR="00BF3307" w:rsidRPr="00AF6F0F">
        <w:rPr>
          <w:sz w:val="24"/>
        </w:rPr>
        <w:t xml:space="preserve">zgodnie z </w:t>
      </w:r>
      <w:r w:rsidR="00540FF3" w:rsidRPr="00AF6F0F">
        <w:rPr>
          <w:sz w:val="24"/>
        </w:rPr>
        <w:t>obowiązującymi przepisami prawa</w:t>
      </w:r>
      <w:r w:rsidR="00B41048" w:rsidRPr="00AF6F0F">
        <w:rPr>
          <w:sz w:val="24"/>
        </w:rPr>
        <w:t>;</w:t>
      </w:r>
    </w:p>
    <w:p w14:paraId="76996EEB" w14:textId="77777777" w:rsidR="00FF4BB5" w:rsidRPr="00AF6F0F" w:rsidRDefault="00FF4BB5">
      <w:pPr>
        <w:numPr>
          <w:ilvl w:val="2"/>
          <w:numId w:val="17"/>
        </w:numPr>
        <w:shd w:val="clear" w:color="auto" w:fill="FFFFFF"/>
        <w:spacing w:line="360" w:lineRule="auto"/>
        <w:rPr>
          <w:sz w:val="24"/>
        </w:rPr>
      </w:pPr>
      <w:r w:rsidRPr="00AF6F0F">
        <w:rPr>
          <w:sz w:val="24"/>
        </w:rPr>
        <w:t>Podtrzymanie</w:t>
      </w:r>
      <w:r w:rsidR="00513D34" w:rsidRPr="00AF6F0F">
        <w:rPr>
          <w:sz w:val="24"/>
        </w:rPr>
        <w:t xml:space="preserve"> </w:t>
      </w:r>
      <w:r w:rsidRPr="00AF6F0F">
        <w:rPr>
          <w:sz w:val="24"/>
        </w:rPr>
        <w:t>poczucia tożsamości religijnej:</w:t>
      </w:r>
    </w:p>
    <w:p w14:paraId="77412B3F" w14:textId="77777777" w:rsidR="00FF4BB5" w:rsidRPr="00AF6F0F" w:rsidRDefault="00FF4BB5">
      <w:pPr>
        <w:numPr>
          <w:ilvl w:val="3"/>
          <w:numId w:val="17"/>
        </w:numPr>
        <w:shd w:val="clear" w:color="auto" w:fill="FFFFFF"/>
        <w:spacing w:line="360" w:lineRule="auto"/>
        <w:rPr>
          <w:sz w:val="24"/>
        </w:rPr>
      </w:pPr>
      <w:r w:rsidRPr="00AF6F0F">
        <w:rPr>
          <w:sz w:val="24"/>
        </w:rPr>
        <w:t xml:space="preserve">w </w:t>
      </w:r>
      <w:r w:rsidR="00DF1896" w:rsidRPr="00AF6F0F">
        <w:rPr>
          <w:sz w:val="24"/>
        </w:rPr>
        <w:t>Szkole</w:t>
      </w:r>
      <w:r w:rsidRPr="00AF6F0F">
        <w:rPr>
          <w:sz w:val="24"/>
        </w:rPr>
        <w:t xml:space="preserve"> odbywają się lekcje religii zgodnie z Konstytucją RP,</w:t>
      </w:r>
    </w:p>
    <w:p w14:paraId="1A251616" w14:textId="77777777" w:rsidR="00FF4BB5" w:rsidRPr="00AF6F0F" w:rsidRDefault="00920F53">
      <w:pPr>
        <w:numPr>
          <w:ilvl w:val="3"/>
          <w:numId w:val="17"/>
        </w:numPr>
        <w:shd w:val="clear" w:color="auto" w:fill="FFFFFF"/>
        <w:spacing w:line="360" w:lineRule="auto"/>
        <w:rPr>
          <w:sz w:val="24"/>
        </w:rPr>
      </w:pPr>
      <w:r w:rsidRPr="00AF6F0F">
        <w:rPr>
          <w:sz w:val="24"/>
        </w:rPr>
        <w:t>w</w:t>
      </w:r>
      <w:r w:rsidR="00FF4BB5" w:rsidRPr="00AF6F0F">
        <w:rPr>
          <w:sz w:val="24"/>
        </w:rPr>
        <w:t xml:space="preserve"> zajęciach</w:t>
      </w:r>
      <w:r w:rsidR="00513D34" w:rsidRPr="00AF6F0F">
        <w:rPr>
          <w:sz w:val="24"/>
        </w:rPr>
        <w:t xml:space="preserve"> </w:t>
      </w:r>
      <w:r w:rsidR="00FF4BB5" w:rsidRPr="00AF6F0F">
        <w:rPr>
          <w:sz w:val="24"/>
        </w:rPr>
        <w:t>religii</w:t>
      </w:r>
      <w:r w:rsidR="00513D34" w:rsidRPr="00AF6F0F">
        <w:rPr>
          <w:sz w:val="24"/>
        </w:rPr>
        <w:t xml:space="preserve"> </w:t>
      </w:r>
      <w:r w:rsidR="00FF4BB5" w:rsidRPr="00AF6F0F">
        <w:rPr>
          <w:sz w:val="24"/>
        </w:rPr>
        <w:t>i</w:t>
      </w:r>
      <w:r w:rsidR="00513D34" w:rsidRPr="00AF6F0F">
        <w:rPr>
          <w:sz w:val="24"/>
        </w:rPr>
        <w:t xml:space="preserve"> </w:t>
      </w:r>
      <w:r w:rsidR="00FF4BB5" w:rsidRPr="00AF6F0F">
        <w:rPr>
          <w:sz w:val="24"/>
        </w:rPr>
        <w:t>etyki</w:t>
      </w:r>
      <w:r w:rsidR="00513D34" w:rsidRPr="00AF6F0F">
        <w:rPr>
          <w:sz w:val="24"/>
        </w:rPr>
        <w:t xml:space="preserve"> </w:t>
      </w:r>
      <w:r w:rsidR="00FF4BB5" w:rsidRPr="00AF6F0F">
        <w:rPr>
          <w:sz w:val="24"/>
        </w:rPr>
        <w:t>biorą</w:t>
      </w:r>
      <w:r w:rsidR="00513D34" w:rsidRPr="00AF6F0F">
        <w:rPr>
          <w:sz w:val="24"/>
        </w:rPr>
        <w:t xml:space="preserve"> </w:t>
      </w:r>
      <w:r w:rsidR="00FF4BB5" w:rsidRPr="00AF6F0F">
        <w:rPr>
          <w:sz w:val="24"/>
        </w:rPr>
        <w:t>udział</w:t>
      </w:r>
      <w:r w:rsidR="00513D34" w:rsidRPr="00AF6F0F">
        <w:rPr>
          <w:sz w:val="24"/>
        </w:rPr>
        <w:t xml:space="preserve"> </w:t>
      </w:r>
      <w:r w:rsidR="00FF4BB5" w:rsidRPr="00AF6F0F">
        <w:rPr>
          <w:sz w:val="24"/>
        </w:rPr>
        <w:t>uczniowie,</w:t>
      </w:r>
      <w:r w:rsidR="00513D34" w:rsidRPr="00AF6F0F">
        <w:rPr>
          <w:sz w:val="24"/>
        </w:rPr>
        <w:t xml:space="preserve"> </w:t>
      </w:r>
      <w:r w:rsidR="00FF4BB5" w:rsidRPr="00AF6F0F">
        <w:rPr>
          <w:sz w:val="24"/>
        </w:rPr>
        <w:t>których rodzice w formie oświad</w:t>
      </w:r>
      <w:r w:rsidR="00B7042E" w:rsidRPr="00AF6F0F">
        <w:rPr>
          <w:sz w:val="24"/>
        </w:rPr>
        <w:t>czenia</w:t>
      </w:r>
      <w:r w:rsidR="00FF4BB5" w:rsidRPr="00AF6F0F">
        <w:rPr>
          <w:sz w:val="24"/>
        </w:rPr>
        <w:t xml:space="preserve"> wyrażą takie</w:t>
      </w:r>
      <w:r w:rsidR="00513D34" w:rsidRPr="00AF6F0F">
        <w:rPr>
          <w:sz w:val="24"/>
        </w:rPr>
        <w:t xml:space="preserve"> </w:t>
      </w:r>
      <w:r w:rsidR="00FF4BB5" w:rsidRPr="00AF6F0F">
        <w:rPr>
          <w:sz w:val="24"/>
        </w:rPr>
        <w:t>życzenie, zapisując ucznia do szkoły,</w:t>
      </w:r>
    </w:p>
    <w:p w14:paraId="1BCD09C2" w14:textId="77777777" w:rsidR="00FF4BB5" w:rsidRPr="00AF6F0F" w:rsidRDefault="00920F53">
      <w:pPr>
        <w:numPr>
          <w:ilvl w:val="3"/>
          <w:numId w:val="17"/>
        </w:numPr>
        <w:shd w:val="clear" w:color="auto" w:fill="FFFFFF"/>
        <w:spacing w:line="360" w:lineRule="auto"/>
        <w:rPr>
          <w:sz w:val="24"/>
        </w:rPr>
      </w:pPr>
      <w:r w:rsidRPr="00AF6F0F">
        <w:rPr>
          <w:sz w:val="24"/>
        </w:rPr>
        <w:t>w</w:t>
      </w:r>
      <w:r w:rsidR="00FF4BB5" w:rsidRPr="00AF6F0F">
        <w:rPr>
          <w:sz w:val="24"/>
        </w:rPr>
        <w:t xml:space="preserve"> przypadku</w:t>
      </w:r>
      <w:r w:rsidR="00513D34" w:rsidRPr="00AF6F0F">
        <w:rPr>
          <w:sz w:val="24"/>
        </w:rPr>
        <w:t xml:space="preserve"> </w:t>
      </w:r>
      <w:r w:rsidR="00647D8F" w:rsidRPr="00AF6F0F">
        <w:rPr>
          <w:sz w:val="24"/>
        </w:rPr>
        <w:t>uczniów nie</w:t>
      </w:r>
      <w:r w:rsidR="00FF4BB5" w:rsidRPr="00AF6F0F">
        <w:rPr>
          <w:sz w:val="24"/>
        </w:rPr>
        <w:t>biorących udziału</w:t>
      </w:r>
      <w:r w:rsidR="00513D34" w:rsidRPr="00AF6F0F">
        <w:rPr>
          <w:sz w:val="24"/>
        </w:rPr>
        <w:t xml:space="preserve"> </w:t>
      </w:r>
      <w:r w:rsidR="00FF4BB5" w:rsidRPr="00AF6F0F">
        <w:rPr>
          <w:sz w:val="24"/>
        </w:rPr>
        <w:t>w tych zajęciach, oświadczenie, o którym mowa wyżej, może być złożone w innym terminie przed dyrektorem lub wychowawcą klasy,</w:t>
      </w:r>
    </w:p>
    <w:p w14:paraId="23FC210F" w14:textId="77777777" w:rsidR="00FF4BB5" w:rsidRPr="00AF6F0F" w:rsidRDefault="00FF4BB5">
      <w:pPr>
        <w:numPr>
          <w:ilvl w:val="3"/>
          <w:numId w:val="17"/>
        </w:numPr>
        <w:shd w:val="clear" w:color="auto" w:fill="FFFFFF"/>
        <w:spacing w:line="360" w:lineRule="auto"/>
        <w:rPr>
          <w:sz w:val="24"/>
        </w:rPr>
      </w:pPr>
      <w:r w:rsidRPr="00AF6F0F">
        <w:rPr>
          <w:sz w:val="24"/>
        </w:rPr>
        <w:t>oświadczenie, o którym mowa wyżej nie musi być ponawiane w kolejnym roku szkolnym, może natomiast być zmienione w każdym czasie.</w:t>
      </w:r>
    </w:p>
    <w:p w14:paraId="1A8CFE2A" w14:textId="2EF75360" w:rsidR="00FF4BB5" w:rsidRPr="00AF6F0F" w:rsidRDefault="00B41048">
      <w:pPr>
        <w:numPr>
          <w:ilvl w:val="0"/>
          <w:numId w:val="17"/>
        </w:numPr>
        <w:shd w:val="clear" w:color="auto" w:fill="FFFFFF"/>
        <w:spacing w:line="360" w:lineRule="auto"/>
        <w:rPr>
          <w:sz w:val="24"/>
        </w:rPr>
      </w:pPr>
      <w:r w:rsidRPr="00AF6F0F">
        <w:rPr>
          <w:sz w:val="24"/>
        </w:rPr>
        <w:t xml:space="preserve"> </w:t>
      </w:r>
      <w:r w:rsidR="00FF4BB5" w:rsidRPr="00AF6F0F">
        <w:rPr>
          <w:sz w:val="24"/>
        </w:rPr>
        <w:t>Szczegółowe zasady przebywania osób i zachowania na</w:t>
      </w:r>
      <w:r w:rsidR="00513D34" w:rsidRPr="00AF6F0F">
        <w:rPr>
          <w:sz w:val="24"/>
        </w:rPr>
        <w:t xml:space="preserve"> </w:t>
      </w:r>
      <w:r w:rsidR="00FF4BB5" w:rsidRPr="00AF6F0F">
        <w:rPr>
          <w:sz w:val="24"/>
        </w:rPr>
        <w:t>terenie</w:t>
      </w:r>
      <w:r w:rsidR="00513D34" w:rsidRPr="00AF6F0F">
        <w:rPr>
          <w:sz w:val="24"/>
        </w:rPr>
        <w:t xml:space="preserve"> </w:t>
      </w:r>
      <w:r w:rsidR="00474C18" w:rsidRPr="00AF6F0F">
        <w:rPr>
          <w:sz w:val="24"/>
        </w:rPr>
        <w:t>Szkoły</w:t>
      </w:r>
      <w:r w:rsidR="00FF4BB5" w:rsidRPr="00AF6F0F">
        <w:rPr>
          <w:sz w:val="24"/>
        </w:rPr>
        <w:t>,</w:t>
      </w:r>
      <w:r w:rsidR="00513D34" w:rsidRPr="00AF6F0F">
        <w:rPr>
          <w:sz w:val="24"/>
        </w:rPr>
        <w:t xml:space="preserve"> </w:t>
      </w:r>
      <w:r w:rsidR="00FF4BB5" w:rsidRPr="00AF6F0F">
        <w:rPr>
          <w:sz w:val="24"/>
        </w:rPr>
        <w:t>korzystania</w:t>
      </w:r>
      <w:r w:rsidR="00513D34" w:rsidRPr="00AF6F0F">
        <w:rPr>
          <w:sz w:val="24"/>
        </w:rPr>
        <w:t xml:space="preserve"> </w:t>
      </w:r>
      <w:r w:rsidR="00FF4BB5" w:rsidRPr="00AF6F0F">
        <w:rPr>
          <w:sz w:val="24"/>
        </w:rPr>
        <w:t>z</w:t>
      </w:r>
      <w:r w:rsidR="003E3E12" w:rsidRPr="00AF6F0F">
        <w:rPr>
          <w:sz w:val="24"/>
        </w:rPr>
        <w:t> </w:t>
      </w:r>
      <w:r w:rsidR="00FF4BB5" w:rsidRPr="00AF6F0F">
        <w:rPr>
          <w:sz w:val="24"/>
        </w:rPr>
        <w:t>pomieszczeń</w:t>
      </w:r>
      <w:r w:rsidR="00513D34" w:rsidRPr="00AF6F0F">
        <w:rPr>
          <w:sz w:val="24"/>
        </w:rPr>
        <w:t xml:space="preserve"> </w:t>
      </w:r>
      <w:r w:rsidR="00FF4BB5" w:rsidRPr="00AF6F0F">
        <w:rPr>
          <w:sz w:val="24"/>
        </w:rPr>
        <w:t>i urządzeń szkoły, a także bezpieczeństwa w czasie zajęć lekcyjnych, pozalekcyjnych i</w:t>
      </w:r>
      <w:r w:rsidR="00A57317">
        <w:rPr>
          <w:sz w:val="24"/>
        </w:rPr>
        <w:t>   </w:t>
      </w:r>
      <w:r w:rsidR="00FF4BB5" w:rsidRPr="00AF6F0F">
        <w:rPr>
          <w:sz w:val="24"/>
        </w:rPr>
        <w:t>pozaszkolnych zawarte</w:t>
      </w:r>
      <w:r w:rsidR="00513D34" w:rsidRPr="00AF6F0F">
        <w:rPr>
          <w:sz w:val="24"/>
        </w:rPr>
        <w:t xml:space="preserve"> </w:t>
      </w:r>
      <w:r w:rsidR="00FF4BB5" w:rsidRPr="00AF6F0F">
        <w:rPr>
          <w:sz w:val="24"/>
        </w:rPr>
        <w:t xml:space="preserve">są w Regulaminie </w:t>
      </w:r>
      <w:r w:rsidR="00474C18" w:rsidRPr="00AF6F0F">
        <w:rPr>
          <w:sz w:val="24"/>
        </w:rPr>
        <w:t xml:space="preserve">Szkoły Podstawowej </w:t>
      </w:r>
      <w:r w:rsidR="00FF4BB5" w:rsidRPr="00AF6F0F">
        <w:rPr>
          <w:sz w:val="24"/>
        </w:rPr>
        <w:t xml:space="preserve">w Widuchowej, </w:t>
      </w:r>
      <w:r w:rsidR="00D72101" w:rsidRPr="00AF6F0F">
        <w:rPr>
          <w:sz w:val="24"/>
        </w:rPr>
        <w:t>o którym mow</w:t>
      </w:r>
      <w:r w:rsidR="005A4976" w:rsidRPr="00AF6F0F">
        <w:rPr>
          <w:sz w:val="24"/>
        </w:rPr>
        <w:t>a w</w:t>
      </w:r>
      <w:r w:rsidR="00A57317">
        <w:rPr>
          <w:sz w:val="24"/>
        </w:rPr>
        <w:t>    </w:t>
      </w:r>
      <w:r w:rsidR="005A4976" w:rsidRPr="00AF6F0F">
        <w:rPr>
          <w:sz w:val="24"/>
        </w:rPr>
        <w:t>rozdziale 13 s</w:t>
      </w:r>
      <w:r w:rsidR="00D72101" w:rsidRPr="00AF6F0F">
        <w:rPr>
          <w:sz w:val="24"/>
        </w:rPr>
        <w:t>tatutu.</w:t>
      </w:r>
    </w:p>
    <w:p w14:paraId="2DFF5033" w14:textId="77777777" w:rsidR="00FF4BB5" w:rsidRPr="00AF6F0F" w:rsidRDefault="00B41048">
      <w:pPr>
        <w:numPr>
          <w:ilvl w:val="0"/>
          <w:numId w:val="17"/>
        </w:numPr>
        <w:shd w:val="clear" w:color="auto" w:fill="FFFFFF"/>
        <w:spacing w:line="360" w:lineRule="auto"/>
        <w:rPr>
          <w:sz w:val="24"/>
        </w:rPr>
      </w:pPr>
      <w:r w:rsidRPr="00AF6F0F">
        <w:rPr>
          <w:sz w:val="24"/>
        </w:rPr>
        <w:t xml:space="preserve"> 1. </w:t>
      </w:r>
      <w:r w:rsidR="00FF4BB5" w:rsidRPr="00AF6F0F">
        <w:rPr>
          <w:sz w:val="24"/>
        </w:rPr>
        <w:t xml:space="preserve">Praca dydaktyczna w </w:t>
      </w:r>
      <w:r w:rsidR="00DF1896" w:rsidRPr="00AF6F0F">
        <w:rPr>
          <w:sz w:val="24"/>
        </w:rPr>
        <w:t>Szkole</w:t>
      </w:r>
      <w:r w:rsidR="00FF4BB5" w:rsidRPr="00AF6F0F">
        <w:rPr>
          <w:sz w:val="24"/>
        </w:rPr>
        <w:t xml:space="preserve"> prowadzona jest w oparciu o obowiązującą podstawę programową kształcenia ogólnego,</w:t>
      </w:r>
      <w:r w:rsidR="00513D34" w:rsidRPr="00AF6F0F">
        <w:rPr>
          <w:sz w:val="24"/>
        </w:rPr>
        <w:t xml:space="preserve"> </w:t>
      </w:r>
      <w:r w:rsidR="00FF4BB5" w:rsidRPr="00AF6F0F">
        <w:rPr>
          <w:sz w:val="24"/>
        </w:rPr>
        <w:t>zgodnie</w:t>
      </w:r>
      <w:r w:rsidR="00513D34" w:rsidRPr="00AF6F0F">
        <w:rPr>
          <w:sz w:val="24"/>
        </w:rPr>
        <w:t xml:space="preserve"> </w:t>
      </w:r>
      <w:r w:rsidR="00FF4BB5" w:rsidRPr="00AF6F0F">
        <w:rPr>
          <w:sz w:val="24"/>
        </w:rPr>
        <w:t>z</w:t>
      </w:r>
      <w:r w:rsidR="00513D34" w:rsidRPr="00AF6F0F">
        <w:rPr>
          <w:sz w:val="24"/>
        </w:rPr>
        <w:t xml:space="preserve"> </w:t>
      </w:r>
      <w:r w:rsidR="00FF4BB5" w:rsidRPr="00AF6F0F">
        <w:rPr>
          <w:sz w:val="24"/>
        </w:rPr>
        <w:t>dopuszczonymi</w:t>
      </w:r>
      <w:r w:rsidR="00513D34" w:rsidRPr="00AF6F0F">
        <w:rPr>
          <w:sz w:val="24"/>
        </w:rPr>
        <w:t xml:space="preserve"> </w:t>
      </w:r>
      <w:r w:rsidR="00FF4BB5" w:rsidRPr="00AF6F0F">
        <w:rPr>
          <w:sz w:val="24"/>
        </w:rPr>
        <w:t>programami</w:t>
      </w:r>
      <w:r w:rsidR="00513D34" w:rsidRPr="00AF6F0F">
        <w:rPr>
          <w:sz w:val="24"/>
        </w:rPr>
        <w:t xml:space="preserve"> </w:t>
      </w:r>
      <w:r w:rsidR="00FF4BB5" w:rsidRPr="00AF6F0F">
        <w:rPr>
          <w:sz w:val="24"/>
        </w:rPr>
        <w:t>nauczania</w:t>
      </w:r>
      <w:r w:rsidR="00513D34" w:rsidRPr="00AF6F0F">
        <w:rPr>
          <w:sz w:val="24"/>
        </w:rPr>
        <w:t xml:space="preserve"> </w:t>
      </w:r>
      <w:r w:rsidR="00FF4BB5" w:rsidRPr="00AF6F0F">
        <w:rPr>
          <w:sz w:val="24"/>
        </w:rPr>
        <w:t>dla</w:t>
      </w:r>
      <w:r w:rsidR="00513D34" w:rsidRPr="00AF6F0F">
        <w:rPr>
          <w:sz w:val="24"/>
        </w:rPr>
        <w:t xml:space="preserve"> </w:t>
      </w:r>
      <w:r w:rsidR="00FF4BB5" w:rsidRPr="00AF6F0F">
        <w:rPr>
          <w:sz w:val="24"/>
        </w:rPr>
        <w:t>poszczególny</w:t>
      </w:r>
      <w:r w:rsidR="0004763C" w:rsidRPr="00AF6F0F">
        <w:rPr>
          <w:sz w:val="24"/>
        </w:rPr>
        <w:t>ch</w:t>
      </w:r>
      <w:r w:rsidR="00513D34" w:rsidRPr="00AF6F0F">
        <w:rPr>
          <w:sz w:val="24"/>
        </w:rPr>
        <w:t xml:space="preserve"> </w:t>
      </w:r>
      <w:r w:rsidR="0004763C" w:rsidRPr="00AF6F0F">
        <w:rPr>
          <w:sz w:val="24"/>
        </w:rPr>
        <w:t>edukacji</w:t>
      </w:r>
      <w:r w:rsidR="00513D34" w:rsidRPr="00AF6F0F">
        <w:rPr>
          <w:sz w:val="24"/>
        </w:rPr>
        <w:t xml:space="preserve"> </w:t>
      </w:r>
      <w:r w:rsidR="0004763C" w:rsidRPr="00AF6F0F">
        <w:rPr>
          <w:sz w:val="24"/>
        </w:rPr>
        <w:t>przedmiotowych</w:t>
      </w:r>
      <w:r w:rsidR="00513D34" w:rsidRPr="00AF6F0F">
        <w:rPr>
          <w:sz w:val="24"/>
        </w:rPr>
        <w:t xml:space="preserve"> </w:t>
      </w:r>
      <w:r w:rsidR="00FF4BB5" w:rsidRPr="00AF6F0F">
        <w:rPr>
          <w:sz w:val="24"/>
        </w:rPr>
        <w:t>i programem wychowania przedszkolnego.</w:t>
      </w:r>
    </w:p>
    <w:p w14:paraId="36B47E2F" w14:textId="77777777" w:rsidR="00FF4BB5" w:rsidRPr="00AF6F0F" w:rsidRDefault="00FF4BB5">
      <w:pPr>
        <w:numPr>
          <w:ilvl w:val="1"/>
          <w:numId w:val="18"/>
        </w:numPr>
        <w:shd w:val="clear" w:color="auto" w:fill="FFFFFF"/>
        <w:spacing w:line="360" w:lineRule="auto"/>
        <w:rPr>
          <w:sz w:val="24"/>
        </w:rPr>
      </w:pPr>
      <w:r w:rsidRPr="00AF6F0F">
        <w:rPr>
          <w:sz w:val="24"/>
        </w:rPr>
        <w:t xml:space="preserve">Program nauczania dla zajęć edukacyjnych z zakresu kształcenia ogólnego, zwany dalej </w:t>
      </w:r>
      <w:r w:rsidR="00D72101" w:rsidRPr="00AF6F0F">
        <w:rPr>
          <w:sz w:val="24"/>
        </w:rPr>
        <w:t>„</w:t>
      </w:r>
      <w:r w:rsidRPr="00AF6F0F">
        <w:rPr>
          <w:sz w:val="24"/>
        </w:rPr>
        <w:t>programem nauczania ogólnego</w:t>
      </w:r>
      <w:r w:rsidR="00D72101" w:rsidRPr="00AF6F0F">
        <w:rPr>
          <w:sz w:val="24"/>
        </w:rPr>
        <w:t>”</w:t>
      </w:r>
      <w:r w:rsidRPr="00AF6F0F">
        <w:rPr>
          <w:sz w:val="24"/>
        </w:rPr>
        <w:t xml:space="preserve">, dopuszcza do użytku w danej szkole dyrektor </w:t>
      </w:r>
      <w:r w:rsidR="00474C18" w:rsidRPr="00AF6F0F">
        <w:rPr>
          <w:sz w:val="24"/>
        </w:rPr>
        <w:t>Szkoły</w:t>
      </w:r>
      <w:r w:rsidR="005A4976" w:rsidRPr="00AF6F0F">
        <w:rPr>
          <w:sz w:val="24"/>
        </w:rPr>
        <w:t>, po zasięgnięciu opinii Rady P</w:t>
      </w:r>
      <w:r w:rsidRPr="00AF6F0F">
        <w:rPr>
          <w:sz w:val="24"/>
        </w:rPr>
        <w:t>edagogicznej, na wniosek nauczyciela lub nauczycieli.</w:t>
      </w:r>
    </w:p>
    <w:p w14:paraId="455999C1" w14:textId="77777777" w:rsidR="00FF4BB5" w:rsidRPr="00AF6F0F" w:rsidRDefault="00FF4BB5">
      <w:pPr>
        <w:numPr>
          <w:ilvl w:val="1"/>
          <w:numId w:val="18"/>
        </w:numPr>
        <w:autoSpaceDE w:val="0"/>
        <w:spacing w:line="360" w:lineRule="auto"/>
        <w:rPr>
          <w:sz w:val="24"/>
        </w:rPr>
      </w:pPr>
      <w:r w:rsidRPr="00AF6F0F">
        <w:rPr>
          <w:sz w:val="24"/>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w:t>
      </w:r>
      <w:r w:rsidR="00AA28A1" w:rsidRPr="00AF6F0F">
        <w:rPr>
          <w:sz w:val="24"/>
        </w:rPr>
        <w:t xml:space="preserve"> </w:t>
      </w:r>
      <w:r w:rsidRPr="00AF6F0F">
        <w:rPr>
          <w:sz w:val="24"/>
        </w:rPr>
        <w:t>dokonanymi przez siebie modyfikacjami. Wprowadzone modyfikacje do programu nauczyciel wyróżnia innym kolorem czcionki oraz dołącza pisemne</w:t>
      </w:r>
      <w:r w:rsidR="00513D34" w:rsidRPr="00AF6F0F">
        <w:rPr>
          <w:sz w:val="24"/>
        </w:rPr>
        <w:t xml:space="preserve"> </w:t>
      </w:r>
      <w:r w:rsidRPr="00AF6F0F">
        <w:rPr>
          <w:sz w:val="24"/>
        </w:rPr>
        <w:t>uzasadnienie wprowadzenia zmian.</w:t>
      </w:r>
    </w:p>
    <w:p w14:paraId="196C624C" w14:textId="3FB32BF6" w:rsidR="00FF4BB5" w:rsidRPr="00AF6F0F" w:rsidRDefault="00FF4BB5">
      <w:pPr>
        <w:numPr>
          <w:ilvl w:val="1"/>
          <w:numId w:val="18"/>
        </w:numPr>
        <w:spacing w:line="360" w:lineRule="auto"/>
        <w:rPr>
          <w:sz w:val="24"/>
        </w:rPr>
      </w:pPr>
      <w:r w:rsidRPr="00AF6F0F">
        <w:rPr>
          <w:sz w:val="24"/>
        </w:rPr>
        <w:t>Zaproponowany przez nauczyciela program nauczania ogólnego musi być dostosowany do potrzeb edukacyjnych uczniów, dla których jest przeznaczony i uwzględniać warunki dydaktyczne i</w:t>
      </w:r>
      <w:r w:rsidR="00A57317">
        <w:rPr>
          <w:sz w:val="24"/>
        </w:rPr>
        <w:t> </w:t>
      </w:r>
      <w:r w:rsidRPr="00AF6F0F">
        <w:rPr>
          <w:sz w:val="24"/>
        </w:rPr>
        <w:t xml:space="preserve">lokalowe szkoły, zainteresowania i możliwości uczniów. </w:t>
      </w:r>
    </w:p>
    <w:p w14:paraId="6E03C7A3" w14:textId="77777777" w:rsidR="00FF4BB5" w:rsidRPr="00AF6F0F" w:rsidRDefault="00FF4BB5">
      <w:pPr>
        <w:numPr>
          <w:ilvl w:val="1"/>
          <w:numId w:val="18"/>
        </w:numPr>
        <w:spacing w:line="360" w:lineRule="auto"/>
        <w:rPr>
          <w:sz w:val="24"/>
        </w:rPr>
      </w:pPr>
      <w:r w:rsidRPr="00AF6F0F">
        <w:rPr>
          <w:sz w:val="24"/>
        </w:rPr>
        <w:t>Nauczyciel lub zespół nauczycieli, wybierając lub opracowując autorski program, obowiązani są uwzględniać poniższe zasady:</w:t>
      </w:r>
    </w:p>
    <w:p w14:paraId="220EA3BD" w14:textId="77777777" w:rsidR="00FF4BB5" w:rsidRPr="00AF6F0F" w:rsidRDefault="00FF4BB5">
      <w:pPr>
        <w:numPr>
          <w:ilvl w:val="2"/>
          <w:numId w:val="18"/>
        </w:numPr>
        <w:spacing w:line="360" w:lineRule="auto"/>
        <w:rPr>
          <w:sz w:val="24"/>
        </w:rPr>
      </w:pPr>
      <w:r w:rsidRPr="00AF6F0F">
        <w:rPr>
          <w:sz w:val="24"/>
        </w:rPr>
        <w:t>program nauczania ogólnego opracowuje się na cały etap edukacyjny;</w:t>
      </w:r>
    </w:p>
    <w:p w14:paraId="26AC5650" w14:textId="77777777" w:rsidR="00BF0289" w:rsidRPr="00AF6F0F" w:rsidRDefault="00FF4BB5">
      <w:pPr>
        <w:numPr>
          <w:ilvl w:val="2"/>
          <w:numId w:val="18"/>
        </w:numPr>
        <w:spacing w:line="360" w:lineRule="auto"/>
        <w:rPr>
          <w:sz w:val="24"/>
        </w:rPr>
      </w:pPr>
      <w:r w:rsidRPr="00AF6F0F">
        <w:rPr>
          <w:sz w:val="24"/>
        </w:rPr>
        <w:lastRenderedPageBreak/>
        <w:t xml:space="preserve">zachowanie zgodności programu nauczania z treściami nauczania zawartymi w podstawie programowej; </w:t>
      </w:r>
    </w:p>
    <w:p w14:paraId="3C780DEF" w14:textId="77777777" w:rsidR="00FF4BB5" w:rsidRPr="00AF6F0F" w:rsidRDefault="00FF4BB5">
      <w:pPr>
        <w:numPr>
          <w:ilvl w:val="2"/>
          <w:numId w:val="18"/>
        </w:numPr>
        <w:spacing w:line="360" w:lineRule="auto"/>
        <w:rPr>
          <w:sz w:val="24"/>
        </w:rPr>
      </w:pPr>
      <w:r w:rsidRPr="00AF6F0F">
        <w:rPr>
          <w:sz w:val="24"/>
        </w:rPr>
        <w:t>uwzględnienie w całości podstaw programowych edukacji kształcenia ogólnego;</w:t>
      </w:r>
    </w:p>
    <w:p w14:paraId="64BB5F9D" w14:textId="77777777" w:rsidR="00FF4BB5" w:rsidRPr="00AF6F0F" w:rsidRDefault="00FF4BB5">
      <w:pPr>
        <w:numPr>
          <w:ilvl w:val="2"/>
          <w:numId w:val="18"/>
        </w:numPr>
        <w:spacing w:line="360" w:lineRule="auto"/>
        <w:rPr>
          <w:sz w:val="24"/>
        </w:rPr>
      </w:pPr>
      <w:r w:rsidRPr="00AF6F0F">
        <w:rPr>
          <w:sz w:val="24"/>
        </w:rPr>
        <w:t>zachowanie poprawności pod względem merytorycznym i dydaktycznym.</w:t>
      </w:r>
    </w:p>
    <w:p w14:paraId="0350096B" w14:textId="77777777" w:rsidR="00FF4BB5" w:rsidRPr="00AF6F0F" w:rsidRDefault="00FF4BB5">
      <w:pPr>
        <w:numPr>
          <w:ilvl w:val="1"/>
          <w:numId w:val="18"/>
        </w:numPr>
        <w:autoSpaceDE w:val="0"/>
        <w:spacing w:line="360" w:lineRule="auto"/>
        <w:rPr>
          <w:sz w:val="24"/>
        </w:rPr>
      </w:pPr>
      <w:r w:rsidRPr="00AF6F0F">
        <w:rPr>
          <w:sz w:val="24"/>
        </w:rPr>
        <w:t xml:space="preserve">Program nauczania ogólnego obejmuje jeden etap edukacyjny. </w:t>
      </w:r>
    </w:p>
    <w:p w14:paraId="3085F941" w14:textId="77777777" w:rsidR="00FF4BB5" w:rsidRPr="00AF6F0F" w:rsidRDefault="00FF4BB5">
      <w:pPr>
        <w:numPr>
          <w:ilvl w:val="1"/>
          <w:numId w:val="18"/>
        </w:numPr>
        <w:autoSpaceDE w:val="0"/>
        <w:spacing w:line="360" w:lineRule="auto"/>
        <w:rPr>
          <w:sz w:val="24"/>
        </w:rPr>
      </w:pPr>
      <w:r w:rsidRPr="00AF6F0F">
        <w:rPr>
          <w:sz w:val="24"/>
        </w:rPr>
        <w:t>Program nauczania zawiera:</w:t>
      </w:r>
    </w:p>
    <w:p w14:paraId="1EB812FA" w14:textId="77777777" w:rsidR="00FF4BB5" w:rsidRPr="00AF6F0F" w:rsidRDefault="00FF4BB5">
      <w:pPr>
        <w:numPr>
          <w:ilvl w:val="2"/>
          <w:numId w:val="18"/>
        </w:numPr>
        <w:autoSpaceDE w:val="0"/>
        <w:spacing w:line="360" w:lineRule="auto"/>
        <w:rPr>
          <w:sz w:val="24"/>
        </w:rPr>
      </w:pPr>
      <w:r w:rsidRPr="00AF6F0F">
        <w:rPr>
          <w:sz w:val="24"/>
        </w:rPr>
        <w:t>szczegółowe cele kształcenia i wychowania;</w:t>
      </w:r>
    </w:p>
    <w:p w14:paraId="16BCBB91" w14:textId="77777777" w:rsidR="00FF4BB5" w:rsidRPr="00AF6F0F" w:rsidRDefault="00FF4BB5">
      <w:pPr>
        <w:numPr>
          <w:ilvl w:val="2"/>
          <w:numId w:val="18"/>
        </w:numPr>
        <w:autoSpaceDE w:val="0"/>
        <w:spacing w:line="360" w:lineRule="auto"/>
        <w:rPr>
          <w:sz w:val="24"/>
        </w:rPr>
      </w:pPr>
      <w:r w:rsidRPr="00AF6F0F">
        <w:rPr>
          <w:sz w:val="24"/>
        </w:rPr>
        <w:t>treści zgodne z treściami nauczania zawartymi w podstawie programowej kształcenia ogólnego;</w:t>
      </w:r>
    </w:p>
    <w:p w14:paraId="61746CBC" w14:textId="77777777" w:rsidR="00FF4BB5" w:rsidRPr="00AF6F0F" w:rsidRDefault="00FF4BB5">
      <w:pPr>
        <w:numPr>
          <w:ilvl w:val="2"/>
          <w:numId w:val="18"/>
        </w:numPr>
        <w:autoSpaceDE w:val="0"/>
        <w:spacing w:line="360" w:lineRule="auto"/>
        <w:rPr>
          <w:sz w:val="24"/>
        </w:rPr>
      </w:pPr>
      <w:r w:rsidRPr="00AF6F0F">
        <w:rPr>
          <w:sz w:val="24"/>
        </w:rPr>
        <w:t>sposoby osiągania celów kształcenia i wychowania, z uwzględnieniem możliwości indywidualizacji pracy w zależności od potrzeb i możliwości uczniów oraz warunków, w jakich program będzie realizowany;</w:t>
      </w:r>
    </w:p>
    <w:p w14:paraId="4A7C57F1" w14:textId="77777777" w:rsidR="00FF4BB5" w:rsidRPr="00AF6F0F" w:rsidRDefault="00FF4BB5">
      <w:pPr>
        <w:numPr>
          <w:ilvl w:val="2"/>
          <w:numId w:val="18"/>
        </w:numPr>
        <w:autoSpaceDE w:val="0"/>
        <w:spacing w:line="360" w:lineRule="auto"/>
        <w:rPr>
          <w:sz w:val="24"/>
        </w:rPr>
      </w:pPr>
      <w:r w:rsidRPr="00AF6F0F">
        <w:rPr>
          <w:sz w:val="24"/>
        </w:rPr>
        <w:t>opis założonych osiągnięć ucznia;</w:t>
      </w:r>
    </w:p>
    <w:p w14:paraId="1F4684C1" w14:textId="77777777" w:rsidR="00FF4BB5" w:rsidRPr="00AF6F0F" w:rsidRDefault="00FF4BB5">
      <w:pPr>
        <w:numPr>
          <w:ilvl w:val="2"/>
          <w:numId w:val="18"/>
        </w:numPr>
        <w:autoSpaceDE w:val="0"/>
        <w:spacing w:line="360" w:lineRule="auto"/>
        <w:rPr>
          <w:sz w:val="24"/>
        </w:rPr>
      </w:pPr>
      <w:r w:rsidRPr="00AF6F0F">
        <w:rPr>
          <w:sz w:val="24"/>
        </w:rPr>
        <w:t>propozycje kryteriów oceny i metod sprawdzania osiągnięć ucznia.</w:t>
      </w:r>
    </w:p>
    <w:p w14:paraId="6F5FAF89" w14:textId="77777777" w:rsidR="00FF4BB5" w:rsidRPr="00AF6F0F" w:rsidRDefault="00BF0289">
      <w:pPr>
        <w:numPr>
          <w:ilvl w:val="1"/>
          <w:numId w:val="18"/>
        </w:numPr>
        <w:spacing w:line="360" w:lineRule="auto"/>
        <w:rPr>
          <w:sz w:val="24"/>
        </w:rPr>
      </w:pPr>
      <w:r w:rsidRPr="00AF6F0F">
        <w:rPr>
          <w:sz w:val="24"/>
        </w:rPr>
        <w:t>Propozycje</w:t>
      </w:r>
      <w:r w:rsidR="00FF4BB5" w:rsidRPr="00AF6F0F">
        <w:rPr>
          <w:sz w:val="24"/>
        </w:rPr>
        <w:t xml:space="preserve"> programów, które będą obowiązywały w kolejnym roku szkolnym nauczyciel lub nauczyciele składają w formie pisemnej do dnia 15</w:t>
      </w:r>
      <w:r w:rsidR="003502EF" w:rsidRPr="00AF6F0F">
        <w:rPr>
          <w:sz w:val="24"/>
        </w:rPr>
        <w:t xml:space="preserve"> </w:t>
      </w:r>
      <w:r w:rsidR="00FF4BB5" w:rsidRPr="00AF6F0F">
        <w:rPr>
          <w:sz w:val="24"/>
        </w:rPr>
        <w:t xml:space="preserve">czerwca poprzedniego roku szkolnego. </w:t>
      </w:r>
    </w:p>
    <w:p w14:paraId="44DE094A" w14:textId="77777777" w:rsidR="00FF4BB5" w:rsidRPr="00AF6F0F" w:rsidRDefault="00FF4BB5">
      <w:pPr>
        <w:numPr>
          <w:ilvl w:val="1"/>
          <w:numId w:val="18"/>
        </w:numPr>
        <w:spacing w:line="360" w:lineRule="auto"/>
        <w:rPr>
          <w:sz w:val="24"/>
        </w:rPr>
      </w:pPr>
      <w:r w:rsidRPr="00AF6F0F">
        <w:rPr>
          <w:sz w:val="24"/>
        </w:rPr>
        <w:t xml:space="preserve">Dyrektor </w:t>
      </w:r>
      <w:r w:rsidR="00474C18" w:rsidRPr="00AF6F0F">
        <w:rPr>
          <w:sz w:val="24"/>
        </w:rPr>
        <w:t>Szkoły</w:t>
      </w:r>
      <w:r w:rsidRPr="00AF6F0F">
        <w:rPr>
          <w:sz w:val="24"/>
        </w:rPr>
        <w:t xml:space="preserve"> lub upoważniona przez niego osoba, wykonująca zadania z zakresu nadzoru pedagogicznego dokonuje analizy formalnej programu nauczania zaproponowanego przez nauczyciela/nauczycieli programu. W przypadku wątpliwości, czy przedstawiony program spełnia wszystkie warunki opisane w</w:t>
      </w:r>
      <w:r w:rsidR="00FD0379" w:rsidRPr="00AF6F0F">
        <w:rPr>
          <w:sz w:val="24"/>
        </w:rPr>
        <w:t xml:space="preserve"> </w:t>
      </w:r>
      <w:r w:rsidRPr="00AF6F0F">
        <w:rPr>
          <w:sz w:val="24"/>
        </w:rPr>
        <w:t xml:space="preserve">rozporządzeniu, dyrektor </w:t>
      </w:r>
      <w:r w:rsidR="00474C18" w:rsidRPr="00AF6F0F">
        <w:rPr>
          <w:sz w:val="24"/>
        </w:rPr>
        <w:t>Szkoły</w:t>
      </w:r>
      <w:r w:rsidRPr="00AF6F0F">
        <w:rPr>
          <w:sz w:val="24"/>
        </w:rPr>
        <w:t xml:space="preserve"> może zasięgnąć opinii o programie innego nauczyciela mianowanego lub dyplomowanego, posiadającego wykształcenie wyższe i kwalifikacje wymagane do prowadzenia zajęć edukacyjnych, dla których program jest przeznaczony, doradcy metodycznego lub</w:t>
      </w:r>
      <w:r w:rsidR="00474C18" w:rsidRPr="00AF6F0F">
        <w:rPr>
          <w:sz w:val="24"/>
        </w:rPr>
        <w:t xml:space="preserve"> zespołu</w:t>
      </w:r>
      <w:r w:rsidRPr="00AF6F0F">
        <w:rPr>
          <w:sz w:val="24"/>
        </w:rPr>
        <w:t xml:space="preserve"> przedmiotowego funkcjonującego w </w:t>
      </w:r>
      <w:r w:rsidR="00DF1896" w:rsidRPr="00AF6F0F">
        <w:rPr>
          <w:sz w:val="24"/>
        </w:rPr>
        <w:t>Szkole</w:t>
      </w:r>
      <w:r w:rsidRPr="00AF6F0F">
        <w:rPr>
          <w:sz w:val="24"/>
        </w:rPr>
        <w:t>.</w:t>
      </w:r>
    </w:p>
    <w:p w14:paraId="151732BA" w14:textId="77777777" w:rsidR="00FF4BB5" w:rsidRPr="00AF6F0F" w:rsidRDefault="00BF0289">
      <w:pPr>
        <w:numPr>
          <w:ilvl w:val="1"/>
          <w:numId w:val="18"/>
        </w:numPr>
        <w:spacing w:line="360" w:lineRule="auto"/>
        <w:rPr>
          <w:sz w:val="24"/>
        </w:rPr>
      </w:pPr>
      <w:r w:rsidRPr="00AF6F0F">
        <w:rPr>
          <w:sz w:val="24"/>
        </w:rPr>
        <w:t xml:space="preserve"> Opinia, o której mowa w ust. 9</w:t>
      </w:r>
      <w:r w:rsidR="00FF4BB5" w:rsidRPr="00AF6F0F">
        <w:rPr>
          <w:sz w:val="24"/>
        </w:rPr>
        <w:t xml:space="preserve"> zawiera w szczególn</w:t>
      </w:r>
      <w:r w:rsidR="000809D7" w:rsidRPr="00AF6F0F">
        <w:rPr>
          <w:sz w:val="24"/>
        </w:rPr>
        <w:t>ości ocenę zgodności programu z </w:t>
      </w:r>
      <w:r w:rsidR="00FF4BB5" w:rsidRPr="00AF6F0F">
        <w:rPr>
          <w:sz w:val="24"/>
        </w:rPr>
        <w:t xml:space="preserve">podstawą programową kształcenia ogólnego i dostosowania programu do potrzeb edukacyjnych uczniów. </w:t>
      </w:r>
    </w:p>
    <w:p w14:paraId="3601D10E" w14:textId="77777777" w:rsidR="00FF4BB5" w:rsidRPr="00AF6F0F" w:rsidRDefault="00BF0289">
      <w:pPr>
        <w:numPr>
          <w:ilvl w:val="1"/>
          <w:numId w:val="18"/>
        </w:numPr>
        <w:spacing w:line="360" w:lineRule="auto"/>
        <w:rPr>
          <w:bCs/>
          <w:sz w:val="24"/>
        </w:rPr>
      </w:pPr>
      <w:r w:rsidRPr="00AF6F0F">
        <w:rPr>
          <w:bCs/>
          <w:sz w:val="24"/>
        </w:rPr>
        <w:t xml:space="preserve"> </w:t>
      </w:r>
      <w:r w:rsidR="00FF4BB5" w:rsidRPr="00AF6F0F">
        <w:rPr>
          <w:bCs/>
          <w:sz w:val="24"/>
        </w:rPr>
        <w:t xml:space="preserve">Opinia o programie powinna być wydana w ciągu 14 dni, nie później niż do 31 lipca. </w:t>
      </w:r>
    </w:p>
    <w:p w14:paraId="7EBDC47F" w14:textId="6E418C0B" w:rsidR="00FF4BB5" w:rsidRPr="00AF6F0F" w:rsidRDefault="00BF0289">
      <w:pPr>
        <w:numPr>
          <w:ilvl w:val="1"/>
          <w:numId w:val="18"/>
        </w:numPr>
        <w:tabs>
          <w:tab w:val="left" w:pos="426"/>
        </w:tabs>
        <w:spacing w:line="360" w:lineRule="auto"/>
        <w:rPr>
          <w:sz w:val="24"/>
        </w:rPr>
      </w:pPr>
      <w:r w:rsidRPr="00AF6F0F">
        <w:rPr>
          <w:sz w:val="24"/>
        </w:rPr>
        <w:t xml:space="preserve"> </w:t>
      </w:r>
      <w:r w:rsidR="00FF4BB5" w:rsidRPr="00AF6F0F">
        <w:rPr>
          <w:sz w:val="24"/>
        </w:rPr>
        <w:t>Program nauczania w szkole dopuszcza</w:t>
      </w:r>
      <w:r w:rsidR="00513D34" w:rsidRPr="00AF6F0F">
        <w:rPr>
          <w:sz w:val="24"/>
        </w:rPr>
        <w:t xml:space="preserve"> </w:t>
      </w:r>
      <w:r w:rsidR="00FF4BB5" w:rsidRPr="00AF6F0F">
        <w:rPr>
          <w:sz w:val="24"/>
        </w:rPr>
        <w:t>dyrektor</w:t>
      </w:r>
      <w:r w:rsidR="00513D34" w:rsidRPr="00AF6F0F">
        <w:rPr>
          <w:sz w:val="24"/>
        </w:rPr>
        <w:t xml:space="preserve"> </w:t>
      </w:r>
      <w:r w:rsidR="00474C18" w:rsidRPr="00AF6F0F">
        <w:rPr>
          <w:sz w:val="24"/>
        </w:rPr>
        <w:t>Szkoły</w:t>
      </w:r>
      <w:r w:rsidR="00513D34" w:rsidRPr="00AF6F0F">
        <w:rPr>
          <w:sz w:val="24"/>
        </w:rPr>
        <w:t xml:space="preserve"> </w:t>
      </w:r>
      <w:r w:rsidR="00FF4BB5" w:rsidRPr="00AF6F0F">
        <w:rPr>
          <w:sz w:val="24"/>
        </w:rPr>
        <w:t>po</w:t>
      </w:r>
      <w:r w:rsidR="00513D34" w:rsidRPr="00AF6F0F">
        <w:rPr>
          <w:sz w:val="24"/>
        </w:rPr>
        <w:t xml:space="preserve"> </w:t>
      </w:r>
      <w:r w:rsidR="00FF4BB5" w:rsidRPr="00AF6F0F">
        <w:rPr>
          <w:sz w:val="24"/>
        </w:rPr>
        <w:t>zasięgnięciu</w:t>
      </w:r>
      <w:r w:rsidR="00513D34" w:rsidRPr="00AF6F0F">
        <w:rPr>
          <w:sz w:val="24"/>
        </w:rPr>
        <w:t xml:space="preserve"> </w:t>
      </w:r>
      <w:r w:rsidR="00FF4BB5" w:rsidRPr="00AF6F0F">
        <w:rPr>
          <w:sz w:val="24"/>
        </w:rPr>
        <w:t>opinii</w:t>
      </w:r>
      <w:r w:rsidR="00513D34" w:rsidRPr="00AF6F0F">
        <w:rPr>
          <w:sz w:val="24"/>
        </w:rPr>
        <w:t xml:space="preserve"> </w:t>
      </w:r>
      <w:r w:rsidR="000809D7" w:rsidRPr="00AF6F0F">
        <w:rPr>
          <w:sz w:val="24"/>
        </w:rPr>
        <w:t>R</w:t>
      </w:r>
      <w:r w:rsidR="00FF4BB5" w:rsidRPr="00AF6F0F">
        <w:rPr>
          <w:sz w:val="24"/>
        </w:rPr>
        <w:t>ady</w:t>
      </w:r>
      <w:r w:rsidR="00513D34" w:rsidRPr="00AF6F0F">
        <w:rPr>
          <w:sz w:val="24"/>
        </w:rPr>
        <w:t xml:space="preserve"> </w:t>
      </w:r>
      <w:r w:rsidR="000809D7" w:rsidRPr="00AF6F0F">
        <w:rPr>
          <w:sz w:val="24"/>
        </w:rPr>
        <w:t>P</w:t>
      </w:r>
      <w:r w:rsidR="00FF4BB5" w:rsidRPr="00AF6F0F">
        <w:rPr>
          <w:sz w:val="24"/>
        </w:rPr>
        <w:t>edagogicznej</w:t>
      </w:r>
      <w:r w:rsidR="00513D34" w:rsidRPr="00AF6F0F">
        <w:rPr>
          <w:sz w:val="24"/>
        </w:rPr>
        <w:t xml:space="preserve"> </w:t>
      </w:r>
      <w:r w:rsidR="00FF4BB5" w:rsidRPr="00AF6F0F">
        <w:rPr>
          <w:sz w:val="24"/>
        </w:rPr>
        <w:t xml:space="preserve">w terminie do 31 sierpnia każdego roku szkolnego. Dopuszczone programy nauczania stanowią Szkolny Zestaw Programów Nauczania. Numeracja programów wynika z rejestru programów w </w:t>
      </w:r>
      <w:r w:rsidR="00DF1896" w:rsidRPr="00AF6F0F">
        <w:rPr>
          <w:sz w:val="24"/>
        </w:rPr>
        <w:t>Szkole</w:t>
      </w:r>
      <w:r w:rsidR="00FF4BB5" w:rsidRPr="00AF6F0F">
        <w:rPr>
          <w:sz w:val="24"/>
        </w:rPr>
        <w:t xml:space="preserve"> i</w:t>
      </w:r>
      <w:r w:rsidR="00A2373F">
        <w:rPr>
          <w:sz w:val="24"/>
        </w:rPr>
        <w:t> </w:t>
      </w:r>
      <w:r w:rsidR="00FF4BB5" w:rsidRPr="00AF6F0F">
        <w:rPr>
          <w:sz w:val="24"/>
        </w:rPr>
        <w:t xml:space="preserve"> zawiera numer kolejny, pod którym został zarejestrowany program w zestawie, symboliczne oznaczenie </w:t>
      </w:r>
      <w:r w:rsidR="00474C18" w:rsidRPr="00AF6F0F">
        <w:rPr>
          <w:sz w:val="24"/>
        </w:rPr>
        <w:t>Szkoły</w:t>
      </w:r>
      <w:r w:rsidR="00FF4BB5" w:rsidRPr="00AF6F0F">
        <w:rPr>
          <w:sz w:val="24"/>
        </w:rPr>
        <w:t xml:space="preserve"> i rok dopuszczenia do użytku. Dyrektor </w:t>
      </w:r>
      <w:r w:rsidR="00474C18" w:rsidRPr="00AF6F0F">
        <w:rPr>
          <w:sz w:val="24"/>
        </w:rPr>
        <w:t>Szkoły</w:t>
      </w:r>
      <w:r w:rsidR="00FF4BB5" w:rsidRPr="00AF6F0F">
        <w:rPr>
          <w:sz w:val="24"/>
        </w:rPr>
        <w:t xml:space="preserve"> ogłasza Szkolny Zestaw Programów nauczania w</w:t>
      </w:r>
      <w:r w:rsidR="00A2373F">
        <w:rPr>
          <w:sz w:val="24"/>
        </w:rPr>
        <w:t> </w:t>
      </w:r>
      <w:r w:rsidR="00FF4BB5" w:rsidRPr="00AF6F0F">
        <w:rPr>
          <w:sz w:val="24"/>
        </w:rPr>
        <w:t>formie decyzji kierowniczej do dnia 1 września każdego roku.</w:t>
      </w:r>
    </w:p>
    <w:p w14:paraId="5128481A" w14:textId="77777777" w:rsidR="00FF4BB5" w:rsidRPr="00AF6F0F" w:rsidRDefault="00BF0289">
      <w:pPr>
        <w:numPr>
          <w:ilvl w:val="1"/>
          <w:numId w:val="18"/>
        </w:numPr>
        <w:tabs>
          <w:tab w:val="left" w:pos="426"/>
        </w:tabs>
        <w:spacing w:line="360" w:lineRule="auto"/>
        <w:rPr>
          <w:sz w:val="24"/>
        </w:rPr>
      </w:pPr>
      <w:r w:rsidRPr="00AF6F0F">
        <w:rPr>
          <w:sz w:val="24"/>
        </w:rPr>
        <w:t xml:space="preserve"> </w:t>
      </w:r>
      <w:r w:rsidR="00FF4BB5" w:rsidRPr="00AF6F0F">
        <w:rPr>
          <w:sz w:val="24"/>
        </w:rPr>
        <w:t xml:space="preserve">Dopuszczone programy nauczania podlegają ewaluacji po każdym roku pracy. Ewaluacji dokonują autorzy programu lub nauczyciele wykorzystujący go w procesie dydaktycznym. Wnioski przedstawiane są na posiedzeniach zespołów </w:t>
      </w:r>
      <w:r w:rsidR="000809D7" w:rsidRPr="00AF6F0F">
        <w:rPr>
          <w:sz w:val="24"/>
        </w:rPr>
        <w:t>przedmiotowych w terminie do 30 </w:t>
      </w:r>
      <w:r w:rsidR="00FF4BB5" w:rsidRPr="00AF6F0F">
        <w:rPr>
          <w:sz w:val="24"/>
        </w:rPr>
        <w:t xml:space="preserve">czerwca każdego roku. </w:t>
      </w:r>
    </w:p>
    <w:p w14:paraId="1162F2FA" w14:textId="77777777" w:rsidR="00FF4BB5" w:rsidRPr="00AF6F0F" w:rsidRDefault="00BF0289">
      <w:pPr>
        <w:numPr>
          <w:ilvl w:val="1"/>
          <w:numId w:val="18"/>
        </w:numPr>
        <w:tabs>
          <w:tab w:val="left" w:pos="426"/>
        </w:tabs>
        <w:spacing w:line="360" w:lineRule="auto"/>
        <w:rPr>
          <w:sz w:val="24"/>
        </w:rPr>
      </w:pPr>
      <w:r w:rsidRPr="00AF6F0F">
        <w:rPr>
          <w:sz w:val="24"/>
        </w:rPr>
        <w:lastRenderedPageBreak/>
        <w:t xml:space="preserve"> </w:t>
      </w:r>
      <w:r w:rsidR="00FF4BB5" w:rsidRPr="00AF6F0F">
        <w:rPr>
          <w:sz w:val="24"/>
        </w:rPr>
        <w:t xml:space="preserve">Dyrektor </w:t>
      </w:r>
      <w:r w:rsidR="00474C18" w:rsidRPr="00AF6F0F">
        <w:rPr>
          <w:sz w:val="24"/>
        </w:rPr>
        <w:t>Szkoły</w:t>
      </w:r>
      <w:r w:rsidR="00FF4BB5" w:rsidRPr="00AF6F0F">
        <w:rPr>
          <w:sz w:val="24"/>
        </w:rPr>
        <w:t xml:space="preserve"> jest odpowiedzialny za uwzględnienie w zestawie programów całości podstawy programowej.</w:t>
      </w:r>
    </w:p>
    <w:p w14:paraId="1C101905" w14:textId="77777777" w:rsidR="00FF4BB5" w:rsidRPr="00AF6F0F" w:rsidRDefault="00BF0289">
      <w:pPr>
        <w:numPr>
          <w:ilvl w:val="1"/>
          <w:numId w:val="18"/>
        </w:numPr>
        <w:shd w:val="clear" w:color="auto" w:fill="FFFFFF"/>
        <w:tabs>
          <w:tab w:val="left" w:pos="426"/>
        </w:tabs>
        <w:spacing w:line="360" w:lineRule="auto"/>
        <w:rPr>
          <w:sz w:val="24"/>
        </w:rPr>
      </w:pPr>
      <w:r w:rsidRPr="00AF6F0F">
        <w:rPr>
          <w:sz w:val="24"/>
        </w:rPr>
        <w:t xml:space="preserve"> </w:t>
      </w:r>
      <w:r w:rsidR="00FF4BB5" w:rsidRPr="00AF6F0F">
        <w:rPr>
          <w:sz w:val="24"/>
        </w:rPr>
        <w:t>W</w:t>
      </w:r>
      <w:r w:rsidR="00DF1896" w:rsidRPr="00AF6F0F">
        <w:rPr>
          <w:sz w:val="24"/>
        </w:rPr>
        <w:t xml:space="preserve"> szkole</w:t>
      </w:r>
      <w:r w:rsidR="00FF4BB5" w:rsidRPr="00AF6F0F">
        <w:rPr>
          <w:sz w:val="24"/>
        </w:rPr>
        <w:t xml:space="preserve"> mogą być utworzone wewnętrzne regulaminy, uchwalane przez Radę Pedagogiczną</w:t>
      </w:r>
      <w:r w:rsidR="00BF3307" w:rsidRPr="00AF6F0F">
        <w:rPr>
          <w:sz w:val="24"/>
        </w:rPr>
        <w:t>, które nie mogą być sprzeczne z zapisami statutu szkoły i obowiązującymi przepisami prawa</w:t>
      </w:r>
      <w:r w:rsidR="00FF4BB5" w:rsidRPr="00AF6F0F">
        <w:rPr>
          <w:sz w:val="24"/>
        </w:rPr>
        <w:t>.</w:t>
      </w:r>
    </w:p>
    <w:p w14:paraId="309C9123" w14:textId="77777777" w:rsidR="00B26DA7" w:rsidRPr="00AF6F0F" w:rsidRDefault="00BF0289">
      <w:pPr>
        <w:pStyle w:val="Tekstpodstawowy"/>
        <w:numPr>
          <w:ilvl w:val="0"/>
          <w:numId w:val="18"/>
        </w:numPr>
        <w:shd w:val="clear" w:color="auto" w:fill="FFFFFF"/>
        <w:spacing w:after="0" w:line="360" w:lineRule="auto"/>
        <w:rPr>
          <w:bCs/>
        </w:rPr>
      </w:pPr>
      <w:r w:rsidRPr="00AF6F0F">
        <w:rPr>
          <w:b/>
          <w:lang w:val="pl-PL"/>
        </w:rPr>
        <w:t xml:space="preserve"> </w:t>
      </w:r>
      <w:r w:rsidR="00B26DA7" w:rsidRPr="00AF6F0F">
        <w:rPr>
          <w:bCs/>
          <w:lang w:val="pl-PL"/>
        </w:rPr>
        <w:t>Gospodarowanie podręcznikami, materiałami edukacyjnymi o</w:t>
      </w:r>
      <w:r w:rsidR="00B26DA7" w:rsidRPr="00AF6F0F">
        <w:rPr>
          <w:bCs/>
        </w:rPr>
        <w:t xml:space="preserve">raz materiałami ćwiczeniowymi </w:t>
      </w:r>
      <w:r w:rsidR="00B26DA7" w:rsidRPr="00AF6F0F">
        <w:rPr>
          <w:bCs/>
          <w:lang w:val="pl-PL"/>
        </w:rPr>
        <w:t>w szkole</w:t>
      </w:r>
      <w:r w:rsidRPr="00AF6F0F">
        <w:rPr>
          <w:bCs/>
          <w:lang w:val="pl-PL"/>
        </w:rPr>
        <w:t>.</w:t>
      </w:r>
    </w:p>
    <w:p w14:paraId="0178A7A9" w14:textId="068188D5" w:rsidR="00B26DA7" w:rsidRPr="00AF6F0F" w:rsidRDefault="00B26DA7">
      <w:pPr>
        <w:pStyle w:val="Standard"/>
        <w:numPr>
          <w:ilvl w:val="1"/>
          <w:numId w:val="19"/>
        </w:numPr>
        <w:shd w:val="clear" w:color="auto" w:fill="FFFFFF"/>
        <w:spacing w:line="360" w:lineRule="auto"/>
        <w:jc w:val="both"/>
      </w:pPr>
      <w:r w:rsidRPr="00AF6F0F">
        <w:t>Uczniowie szkoły mają prawo do bezpłatnego dostępu do podręczników, materiałów edukacyjnych lub materiałów ćwiczeniowych, przeznaczanych do obowiązkowych zajęć edukacyjnych z</w:t>
      </w:r>
      <w:r w:rsidR="00A2373F">
        <w:t> </w:t>
      </w:r>
      <w:r w:rsidRPr="00AF6F0F">
        <w:t>zakresu kształcenia ogólnego określonych w ramowych planach nauczania ustalonych dla szkoły.</w:t>
      </w:r>
    </w:p>
    <w:p w14:paraId="0CC4BDDD" w14:textId="77777777" w:rsidR="00B26DA7" w:rsidRPr="00AF6F0F" w:rsidRDefault="00B26DA7">
      <w:pPr>
        <w:numPr>
          <w:ilvl w:val="1"/>
          <w:numId w:val="19"/>
        </w:numPr>
        <w:spacing w:line="360" w:lineRule="auto"/>
        <w:rPr>
          <w:bCs/>
          <w:sz w:val="24"/>
        </w:rPr>
      </w:pPr>
      <w:r w:rsidRPr="00AF6F0F">
        <w:rPr>
          <w:bCs/>
          <w:sz w:val="24"/>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14:paraId="72B474FD" w14:textId="77777777" w:rsidR="00B26DA7" w:rsidRPr="00AF6F0F" w:rsidRDefault="00B26DA7">
      <w:pPr>
        <w:numPr>
          <w:ilvl w:val="1"/>
          <w:numId w:val="19"/>
        </w:numPr>
        <w:spacing w:line="360" w:lineRule="auto"/>
        <w:rPr>
          <w:bCs/>
          <w:color w:val="000000"/>
          <w:sz w:val="24"/>
        </w:rPr>
      </w:pPr>
      <w:r w:rsidRPr="00AF6F0F">
        <w:rPr>
          <w:bCs/>
          <w:color w:val="000000"/>
          <w:sz w:val="24"/>
        </w:rPr>
        <w:t>W szkole obowiązuje regulamin wypożyczania bezpłatnych podręczników.</w:t>
      </w:r>
    </w:p>
    <w:p w14:paraId="0FF911F9" w14:textId="77777777" w:rsidR="00FF4BB5" w:rsidRPr="00AF6F0F" w:rsidRDefault="00BF0289">
      <w:pPr>
        <w:numPr>
          <w:ilvl w:val="0"/>
          <w:numId w:val="19"/>
        </w:numPr>
        <w:tabs>
          <w:tab w:val="left" w:pos="993"/>
        </w:tabs>
        <w:spacing w:line="360" w:lineRule="auto"/>
        <w:rPr>
          <w:sz w:val="24"/>
        </w:rPr>
      </w:pPr>
      <w:r w:rsidRPr="00AF6F0F">
        <w:rPr>
          <w:sz w:val="24"/>
        </w:rPr>
        <w:t xml:space="preserve">1. </w:t>
      </w:r>
      <w:r w:rsidR="00FF4BB5" w:rsidRPr="00AF6F0F">
        <w:rPr>
          <w:sz w:val="24"/>
        </w:rPr>
        <w:t xml:space="preserve">Proces wychowawczy prowadzony jest w </w:t>
      </w:r>
      <w:r w:rsidR="00DF1896" w:rsidRPr="00AF6F0F">
        <w:rPr>
          <w:sz w:val="24"/>
        </w:rPr>
        <w:t>Szkole</w:t>
      </w:r>
      <w:r w:rsidR="00FF4BB5" w:rsidRPr="00AF6F0F">
        <w:rPr>
          <w:sz w:val="24"/>
        </w:rPr>
        <w:t xml:space="preserve"> zgodnie z Programem</w:t>
      </w:r>
      <w:r w:rsidR="00554D2E" w:rsidRPr="00AF6F0F">
        <w:rPr>
          <w:sz w:val="24"/>
        </w:rPr>
        <w:t xml:space="preserve"> wychowawczo-p</w:t>
      </w:r>
      <w:r w:rsidR="00BF3307" w:rsidRPr="00AF6F0F">
        <w:rPr>
          <w:sz w:val="24"/>
        </w:rPr>
        <w:t>rofilaktycznym</w:t>
      </w:r>
      <w:r w:rsidR="00540FF3" w:rsidRPr="00AF6F0F">
        <w:rPr>
          <w:sz w:val="24"/>
        </w:rPr>
        <w:t>.</w:t>
      </w:r>
    </w:p>
    <w:p w14:paraId="613349A8" w14:textId="3C94AF90" w:rsidR="00554D2E" w:rsidRPr="00AF6F0F" w:rsidRDefault="00554D2E">
      <w:pPr>
        <w:pStyle w:val="Akapitzlist"/>
        <w:numPr>
          <w:ilvl w:val="1"/>
          <w:numId w:val="20"/>
        </w:numPr>
        <w:spacing w:line="360" w:lineRule="auto"/>
        <w:rPr>
          <w:sz w:val="24"/>
        </w:rPr>
      </w:pPr>
      <w:r w:rsidRPr="00AF6F0F">
        <w:rPr>
          <w:sz w:val="24"/>
        </w:rPr>
        <w:t>Program wychowawczo-profilaktyczny opracowuje się na podstawie wyników corocznej diagnozy w zakresie występujących w środowisku szkolnym potrzeb rozwojowych uczniów, w tym czynników chroniących i czynników ryzyka, ze szczególnym uwzględnieniem</w:t>
      </w:r>
      <w:r w:rsidR="00B221FE" w:rsidRPr="00AF6F0F">
        <w:rPr>
          <w:sz w:val="24"/>
        </w:rPr>
        <w:t xml:space="preserve"> zagrożeń związanych z</w:t>
      </w:r>
      <w:r w:rsidR="00A57317">
        <w:rPr>
          <w:sz w:val="24"/>
        </w:rPr>
        <w:t>   </w:t>
      </w:r>
      <w:r w:rsidR="00B221FE" w:rsidRPr="00AF6F0F">
        <w:rPr>
          <w:sz w:val="24"/>
        </w:rPr>
        <w:t>używaniem substancji psychotropowych, środków zastępczych oraz nowych substancji psychoaktywnych.</w:t>
      </w:r>
    </w:p>
    <w:p w14:paraId="079DA7D3" w14:textId="77777777" w:rsidR="0057535E" w:rsidRPr="00AF6F0F" w:rsidRDefault="0057535E">
      <w:pPr>
        <w:pStyle w:val="Akapitzlist"/>
        <w:numPr>
          <w:ilvl w:val="1"/>
          <w:numId w:val="20"/>
        </w:numPr>
        <w:spacing w:line="360" w:lineRule="auto"/>
        <w:ind w:left="567" w:firstLine="0"/>
        <w:rPr>
          <w:sz w:val="24"/>
        </w:rPr>
      </w:pPr>
      <w:r w:rsidRPr="00AF6F0F">
        <w:rPr>
          <w:sz w:val="24"/>
        </w:rPr>
        <w:t xml:space="preserve"> Diagnozę, o której mowa w ust. 2, przeprowadza dyrektor szkoły albo upoważniony przez niego pracownik szkoły.</w:t>
      </w:r>
    </w:p>
    <w:p w14:paraId="463BEB72" w14:textId="77777777" w:rsidR="00BF3307" w:rsidRPr="00AF6F0F" w:rsidRDefault="00BF3307">
      <w:pPr>
        <w:numPr>
          <w:ilvl w:val="1"/>
          <w:numId w:val="20"/>
        </w:numPr>
        <w:spacing w:line="360" w:lineRule="auto"/>
        <w:rPr>
          <w:sz w:val="24"/>
        </w:rPr>
      </w:pPr>
      <w:r w:rsidRPr="00AF6F0F">
        <w:rPr>
          <w:sz w:val="24"/>
        </w:rPr>
        <w:t>Program</w:t>
      </w:r>
      <w:r w:rsidR="00E12888" w:rsidRPr="00AF6F0F">
        <w:rPr>
          <w:sz w:val="24"/>
        </w:rPr>
        <w:t>, o którym</w:t>
      </w:r>
      <w:r w:rsidRPr="00AF6F0F">
        <w:rPr>
          <w:sz w:val="24"/>
        </w:rPr>
        <w:t xml:space="preserve"> mowa w </w:t>
      </w:r>
      <w:r w:rsidR="00BF0289" w:rsidRPr="00AF6F0F">
        <w:rPr>
          <w:sz w:val="24"/>
        </w:rPr>
        <w:t>§10</w:t>
      </w:r>
      <w:r w:rsidRPr="00AF6F0F">
        <w:rPr>
          <w:sz w:val="24"/>
        </w:rPr>
        <w:t xml:space="preserve"> ust. 1 </w:t>
      </w:r>
      <w:r w:rsidR="00E12888" w:rsidRPr="00AF6F0F">
        <w:rPr>
          <w:sz w:val="24"/>
        </w:rPr>
        <w:t>R</w:t>
      </w:r>
      <w:r w:rsidRPr="00AF6F0F">
        <w:rPr>
          <w:sz w:val="24"/>
        </w:rPr>
        <w:t>ada</w:t>
      </w:r>
      <w:r w:rsidR="00E12888" w:rsidRPr="00AF6F0F">
        <w:rPr>
          <w:sz w:val="24"/>
        </w:rPr>
        <w:t xml:space="preserve"> R</w:t>
      </w:r>
      <w:r w:rsidRPr="00AF6F0F">
        <w:rPr>
          <w:sz w:val="24"/>
        </w:rPr>
        <w:t>odziców uchwala</w:t>
      </w:r>
      <w:r w:rsidR="00D1736E" w:rsidRPr="00AF6F0F">
        <w:rPr>
          <w:sz w:val="24"/>
        </w:rPr>
        <w:t xml:space="preserve"> </w:t>
      </w:r>
      <w:r w:rsidR="000809D7" w:rsidRPr="00AF6F0F">
        <w:rPr>
          <w:sz w:val="24"/>
        </w:rPr>
        <w:t>w terminie 30 dni od </w:t>
      </w:r>
      <w:r w:rsidRPr="00AF6F0F">
        <w:rPr>
          <w:sz w:val="24"/>
        </w:rPr>
        <w:t>rozpoczęcia roku szkolnego, po wcześniejszym uzyskaniu porozumienia z Radą Pedagogiczną. Przez porozumienie rozumie się pozytywn</w:t>
      </w:r>
      <w:r w:rsidR="00BF0289" w:rsidRPr="00AF6F0F">
        <w:rPr>
          <w:sz w:val="24"/>
        </w:rPr>
        <w:t>ą</w:t>
      </w:r>
      <w:r w:rsidRPr="00AF6F0F">
        <w:rPr>
          <w:sz w:val="24"/>
        </w:rPr>
        <w:t xml:space="preserve"> </w:t>
      </w:r>
      <w:r w:rsidR="00BF0289" w:rsidRPr="00AF6F0F">
        <w:rPr>
          <w:sz w:val="24"/>
        </w:rPr>
        <w:t>opinię o Programie Wychowawczo-P</w:t>
      </w:r>
      <w:r w:rsidRPr="00AF6F0F">
        <w:rPr>
          <w:sz w:val="24"/>
        </w:rPr>
        <w:t xml:space="preserve">rofilaktycznym wyrażone przez Radę </w:t>
      </w:r>
      <w:r w:rsidR="00BF0289" w:rsidRPr="00AF6F0F">
        <w:rPr>
          <w:sz w:val="24"/>
        </w:rPr>
        <w:t>Pedagogiczna i Radę R</w:t>
      </w:r>
      <w:r w:rsidRPr="00AF6F0F">
        <w:rPr>
          <w:sz w:val="24"/>
        </w:rPr>
        <w:t xml:space="preserve">odziców. </w:t>
      </w:r>
    </w:p>
    <w:p w14:paraId="03C44B2F" w14:textId="77777777" w:rsidR="00BF3307" w:rsidRPr="00AF6F0F" w:rsidRDefault="00BF3307">
      <w:pPr>
        <w:numPr>
          <w:ilvl w:val="1"/>
          <w:numId w:val="20"/>
        </w:numPr>
        <w:spacing w:line="360" w:lineRule="auto"/>
        <w:rPr>
          <w:sz w:val="24"/>
        </w:rPr>
      </w:pPr>
      <w:r w:rsidRPr="00AF6F0F">
        <w:rPr>
          <w:sz w:val="24"/>
        </w:rPr>
        <w:t>W przypadku, gdy w terminie 30 dni</w:t>
      </w:r>
      <w:r w:rsidR="00C217B2" w:rsidRPr="00AF6F0F">
        <w:rPr>
          <w:sz w:val="24"/>
        </w:rPr>
        <w:t xml:space="preserve"> od rozpoczęcia roku szkolnego Rada R</w:t>
      </w:r>
      <w:r w:rsidRPr="00AF6F0F">
        <w:rPr>
          <w:sz w:val="24"/>
        </w:rPr>
        <w:t>odziców nie uzyska porozumienia z Radą Pedagogiczną w sprawie Programu Wychowa</w:t>
      </w:r>
      <w:r w:rsidR="000809D7" w:rsidRPr="00AF6F0F">
        <w:rPr>
          <w:sz w:val="24"/>
        </w:rPr>
        <w:t xml:space="preserve">wczo-Profilaktycznego, </w:t>
      </w:r>
      <w:r w:rsidR="00E12888" w:rsidRPr="00AF6F0F">
        <w:rPr>
          <w:sz w:val="24"/>
        </w:rPr>
        <w:t>program</w:t>
      </w:r>
      <w:r w:rsidRPr="00AF6F0F">
        <w:rPr>
          <w:sz w:val="24"/>
        </w:rPr>
        <w:t xml:space="preserve"> te</w:t>
      </w:r>
      <w:r w:rsidR="00E12888" w:rsidRPr="00AF6F0F">
        <w:rPr>
          <w:sz w:val="24"/>
        </w:rPr>
        <w:t>n</w:t>
      </w:r>
      <w:r w:rsidRPr="00AF6F0F">
        <w:rPr>
          <w:sz w:val="24"/>
        </w:rPr>
        <w:t xml:space="preserve"> ustala dyrektor szkoły w uzgodnieniu z organami sprawującym nadzór pedagogiczny. Program ustalony przez dyrektora szkoły obowiązuje do czasu </w:t>
      </w:r>
      <w:r w:rsidR="00C217B2" w:rsidRPr="00AF6F0F">
        <w:rPr>
          <w:sz w:val="24"/>
        </w:rPr>
        <w:t>uchwalenia programu przez Radę R</w:t>
      </w:r>
      <w:r w:rsidRPr="00AF6F0F">
        <w:rPr>
          <w:sz w:val="24"/>
        </w:rPr>
        <w:t>odziców w porozumieniu z Radą Pedagogiczną.</w:t>
      </w:r>
      <w:r w:rsidR="00D1736E" w:rsidRPr="00AF6F0F">
        <w:rPr>
          <w:sz w:val="24"/>
        </w:rPr>
        <w:t xml:space="preserve"> </w:t>
      </w:r>
    </w:p>
    <w:p w14:paraId="1C850A97" w14:textId="77777777" w:rsidR="00FF4BB5" w:rsidRPr="00AF6F0F" w:rsidRDefault="00FF4BB5">
      <w:pPr>
        <w:numPr>
          <w:ilvl w:val="1"/>
          <w:numId w:val="20"/>
        </w:numPr>
        <w:spacing w:line="360" w:lineRule="auto"/>
        <w:rPr>
          <w:sz w:val="24"/>
        </w:rPr>
      </w:pPr>
      <w:r w:rsidRPr="00AF6F0F">
        <w:rPr>
          <w:sz w:val="24"/>
        </w:rPr>
        <w:t>Wychowawcy klas na każdy rok szkolny opracow</w:t>
      </w:r>
      <w:r w:rsidR="00C217B2" w:rsidRPr="00AF6F0F">
        <w:rPr>
          <w:sz w:val="24"/>
        </w:rPr>
        <w:t>ują plany pracy wychowawczej, z </w:t>
      </w:r>
      <w:r w:rsidRPr="00AF6F0F">
        <w:rPr>
          <w:sz w:val="24"/>
        </w:rPr>
        <w:t>uwzględnieniem tre</w:t>
      </w:r>
      <w:r w:rsidR="00BF3307" w:rsidRPr="00AF6F0F">
        <w:rPr>
          <w:sz w:val="24"/>
        </w:rPr>
        <w:t xml:space="preserve">ści Programu Wychowawczo-Profilaktycznego </w:t>
      </w:r>
      <w:r w:rsidRPr="00AF6F0F">
        <w:rPr>
          <w:sz w:val="24"/>
        </w:rPr>
        <w:t xml:space="preserve">i przedstawią je do zaopiniowania na zebraniach rodziców. </w:t>
      </w:r>
    </w:p>
    <w:p w14:paraId="36F40565" w14:textId="77777777" w:rsidR="00FF4BB5" w:rsidRPr="00AF6F0F" w:rsidRDefault="00E12888">
      <w:pPr>
        <w:numPr>
          <w:ilvl w:val="0"/>
          <w:numId w:val="20"/>
        </w:numPr>
        <w:tabs>
          <w:tab w:val="left" w:pos="993"/>
        </w:tabs>
        <w:spacing w:line="360" w:lineRule="auto"/>
        <w:rPr>
          <w:sz w:val="24"/>
        </w:rPr>
      </w:pPr>
      <w:r w:rsidRPr="00AF6F0F">
        <w:rPr>
          <w:sz w:val="24"/>
        </w:rPr>
        <w:lastRenderedPageBreak/>
        <w:t xml:space="preserve">1. </w:t>
      </w:r>
      <w:r w:rsidR="00FF4BB5" w:rsidRPr="00AF6F0F">
        <w:rPr>
          <w:sz w:val="24"/>
        </w:rPr>
        <w:t xml:space="preserve">Dyrektor </w:t>
      </w:r>
      <w:r w:rsidR="00474C18" w:rsidRPr="00AF6F0F">
        <w:rPr>
          <w:sz w:val="24"/>
        </w:rPr>
        <w:t>Szkoły</w:t>
      </w:r>
      <w:r w:rsidR="00FF4BB5" w:rsidRPr="00AF6F0F">
        <w:rPr>
          <w:sz w:val="24"/>
        </w:rPr>
        <w:t xml:space="preserve"> powierza każdy oddział opiece jednemu nauczycielowi, zwanemu dalej wychowawcą klasy. Dyrektor </w:t>
      </w:r>
      <w:r w:rsidR="00474C18" w:rsidRPr="00AF6F0F">
        <w:rPr>
          <w:sz w:val="24"/>
        </w:rPr>
        <w:t>Szkoły</w:t>
      </w:r>
      <w:r w:rsidR="00FF4BB5" w:rsidRPr="00AF6F0F">
        <w:rPr>
          <w:sz w:val="24"/>
        </w:rPr>
        <w:t xml:space="preserve"> zapewnia zachowanie ciągłości pracy wychowawczej przez cały okres funkcjonowania klasy.</w:t>
      </w:r>
    </w:p>
    <w:p w14:paraId="4A7FB28E" w14:textId="77777777" w:rsidR="0054180E" w:rsidRPr="00AF6F0F" w:rsidRDefault="00FF4BB5">
      <w:pPr>
        <w:numPr>
          <w:ilvl w:val="1"/>
          <w:numId w:val="20"/>
        </w:numPr>
        <w:tabs>
          <w:tab w:val="left" w:pos="993"/>
        </w:tabs>
        <w:spacing w:line="360" w:lineRule="auto"/>
        <w:rPr>
          <w:sz w:val="24"/>
        </w:rPr>
      </w:pPr>
      <w:r w:rsidRPr="00AF6F0F">
        <w:rPr>
          <w:sz w:val="24"/>
        </w:rPr>
        <w:t xml:space="preserve">Dyrektor </w:t>
      </w:r>
      <w:r w:rsidR="00474C18" w:rsidRPr="00AF6F0F">
        <w:rPr>
          <w:sz w:val="24"/>
        </w:rPr>
        <w:t>Szkoły</w:t>
      </w:r>
      <w:r w:rsidRPr="00AF6F0F">
        <w:rPr>
          <w:sz w:val="24"/>
        </w:rPr>
        <w:t xml:space="preserve"> może podjąć decyzję o zmianie wychowawcy w danej klasie na własny wniosek w oparciu o wyniki prowadzonego nadzoru pedagogicznego lub na pisemny uzasadniony wniosek wszystkich rodziców danej klasy. </w:t>
      </w:r>
    </w:p>
    <w:p w14:paraId="1FF1DAA3" w14:textId="77777777" w:rsidR="00FF4BB5" w:rsidRPr="00AF6F0F" w:rsidRDefault="00474C18">
      <w:pPr>
        <w:numPr>
          <w:ilvl w:val="0"/>
          <w:numId w:val="20"/>
        </w:numPr>
        <w:tabs>
          <w:tab w:val="left" w:pos="993"/>
        </w:tabs>
        <w:spacing w:line="360" w:lineRule="auto"/>
        <w:rPr>
          <w:bCs/>
          <w:sz w:val="24"/>
        </w:rPr>
      </w:pPr>
      <w:r w:rsidRPr="00AF6F0F">
        <w:rPr>
          <w:bCs/>
          <w:sz w:val="24"/>
        </w:rPr>
        <w:t>Szkoła</w:t>
      </w:r>
      <w:r w:rsidR="00FF4BB5" w:rsidRPr="00AF6F0F">
        <w:rPr>
          <w:bCs/>
          <w:sz w:val="24"/>
        </w:rPr>
        <w:t xml:space="preserve"> prowadzi szeroką działalność z zakresu profilaktyki poprzez: </w:t>
      </w:r>
    </w:p>
    <w:p w14:paraId="1C5D6C05" w14:textId="5EF114D1" w:rsidR="00FF4BB5" w:rsidRPr="0086512B" w:rsidRDefault="00FF4BB5">
      <w:pPr>
        <w:numPr>
          <w:ilvl w:val="2"/>
          <w:numId w:val="20"/>
        </w:numPr>
        <w:autoSpaceDE w:val="0"/>
        <w:spacing w:line="360" w:lineRule="auto"/>
        <w:rPr>
          <w:strike/>
          <w:color w:val="FF0000"/>
          <w:sz w:val="24"/>
        </w:rPr>
      </w:pPr>
      <w:r w:rsidRPr="00AF6F0F">
        <w:rPr>
          <w:sz w:val="24"/>
        </w:rPr>
        <w:t xml:space="preserve">realizację przyjętego w </w:t>
      </w:r>
      <w:r w:rsidR="00DF1896" w:rsidRPr="00AF6F0F">
        <w:rPr>
          <w:sz w:val="24"/>
        </w:rPr>
        <w:t>szkole</w:t>
      </w:r>
      <w:r w:rsidRPr="00AF6F0F">
        <w:rPr>
          <w:sz w:val="24"/>
        </w:rPr>
        <w:t xml:space="preserve"> </w:t>
      </w:r>
      <w:r w:rsidRPr="00AF6F0F">
        <w:rPr>
          <w:iCs/>
          <w:sz w:val="24"/>
        </w:rPr>
        <w:t xml:space="preserve">Programu </w:t>
      </w:r>
      <w:r w:rsidR="00BF3307" w:rsidRPr="00AF6F0F">
        <w:rPr>
          <w:iCs/>
          <w:sz w:val="24"/>
        </w:rPr>
        <w:t>Wychowawczo-Profilaktycznego</w:t>
      </w:r>
      <w:r w:rsidR="00130CF4" w:rsidRPr="00AF6F0F">
        <w:rPr>
          <w:iCs/>
          <w:sz w:val="24"/>
        </w:rPr>
        <w:t xml:space="preserve"> </w:t>
      </w:r>
      <w:r w:rsidR="0039180A">
        <w:rPr>
          <w:iCs/>
          <w:sz w:val="24"/>
        </w:rPr>
        <w:t xml:space="preserve"> </w:t>
      </w:r>
      <w:r w:rsidR="00130CF4" w:rsidRPr="0086512B">
        <w:rPr>
          <w:iCs/>
          <w:strike/>
          <w:color w:val="FF0000"/>
          <w:sz w:val="24"/>
        </w:rPr>
        <w:t>z wyłączeniem grup oddziału przedszkolnego</w:t>
      </w:r>
      <w:r w:rsidRPr="0086512B">
        <w:rPr>
          <w:iCs/>
          <w:strike/>
          <w:color w:val="FF0000"/>
          <w:sz w:val="24"/>
        </w:rPr>
        <w:t>;</w:t>
      </w:r>
      <w:r w:rsidRPr="0086512B">
        <w:rPr>
          <w:strike/>
          <w:color w:val="FF0000"/>
          <w:sz w:val="24"/>
        </w:rPr>
        <w:t xml:space="preserve"> </w:t>
      </w:r>
    </w:p>
    <w:p w14:paraId="4705B643" w14:textId="77777777" w:rsidR="00FF4BB5" w:rsidRPr="00AF6F0F" w:rsidRDefault="00FF4BB5">
      <w:pPr>
        <w:numPr>
          <w:ilvl w:val="2"/>
          <w:numId w:val="20"/>
        </w:numPr>
        <w:autoSpaceDE w:val="0"/>
        <w:spacing w:line="360" w:lineRule="auto"/>
        <w:rPr>
          <w:sz w:val="24"/>
        </w:rPr>
      </w:pPr>
      <w:r w:rsidRPr="00AF6F0F">
        <w:rPr>
          <w:sz w:val="24"/>
        </w:rPr>
        <w:t>rozpoznawanie i analizowanie indywidualnych potrzeb i problemów uczniów;</w:t>
      </w:r>
    </w:p>
    <w:p w14:paraId="412DF5E4" w14:textId="77777777" w:rsidR="00FF4BB5" w:rsidRPr="00AF6F0F" w:rsidRDefault="00FF4BB5">
      <w:pPr>
        <w:numPr>
          <w:ilvl w:val="2"/>
          <w:numId w:val="20"/>
        </w:numPr>
        <w:autoSpaceDE w:val="0"/>
        <w:spacing w:line="360" w:lineRule="auto"/>
        <w:rPr>
          <w:sz w:val="24"/>
        </w:rPr>
      </w:pPr>
      <w:r w:rsidRPr="00AF6F0F">
        <w:rPr>
          <w:sz w:val="24"/>
        </w:rPr>
        <w:t>realizację określonej tematyki na godz</w:t>
      </w:r>
      <w:r w:rsidR="000809D7" w:rsidRPr="00AF6F0F">
        <w:rPr>
          <w:sz w:val="24"/>
        </w:rPr>
        <w:t>inach do dyspozycji wychowawcy;</w:t>
      </w:r>
    </w:p>
    <w:p w14:paraId="1B3F0598" w14:textId="77777777" w:rsidR="00FF4BB5" w:rsidRPr="00AF6F0F" w:rsidRDefault="00FF4BB5">
      <w:pPr>
        <w:numPr>
          <w:ilvl w:val="2"/>
          <w:numId w:val="20"/>
        </w:numPr>
        <w:autoSpaceDE w:val="0"/>
        <w:spacing w:line="360" w:lineRule="auto"/>
        <w:rPr>
          <w:sz w:val="24"/>
        </w:rPr>
      </w:pPr>
      <w:r w:rsidRPr="00AF6F0F">
        <w:rPr>
          <w:sz w:val="24"/>
        </w:rPr>
        <w:t>działania opiekuńcze wychowawcy klasy, w tym rozpoznawanie relacji</w:t>
      </w:r>
      <w:r w:rsidR="00513D34" w:rsidRPr="00AF6F0F">
        <w:rPr>
          <w:sz w:val="24"/>
        </w:rPr>
        <w:t xml:space="preserve"> </w:t>
      </w:r>
      <w:r w:rsidRPr="00AF6F0F">
        <w:rPr>
          <w:sz w:val="24"/>
        </w:rPr>
        <w:t>między rówieśnikami;</w:t>
      </w:r>
    </w:p>
    <w:p w14:paraId="5BC662EC" w14:textId="77777777" w:rsidR="00FF4BB5" w:rsidRPr="00AF6F0F" w:rsidRDefault="00FF4BB5">
      <w:pPr>
        <w:numPr>
          <w:ilvl w:val="2"/>
          <w:numId w:val="20"/>
        </w:numPr>
        <w:autoSpaceDE w:val="0"/>
        <w:spacing w:line="360" w:lineRule="auto"/>
        <w:rPr>
          <w:sz w:val="24"/>
        </w:rPr>
      </w:pPr>
      <w:r w:rsidRPr="00AF6F0F">
        <w:rPr>
          <w:sz w:val="24"/>
        </w:rPr>
        <w:t>promocję zdrowia, zasad poprawnego żywienia;</w:t>
      </w:r>
    </w:p>
    <w:p w14:paraId="64CDD53E" w14:textId="77777777" w:rsidR="00FF4BB5" w:rsidRPr="00AF6F0F" w:rsidRDefault="00FF4BB5">
      <w:pPr>
        <w:numPr>
          <w:ilvl w:val="2"/>
          <w:numId w:val="20"/>
        </w:numPr>
        <w:autoSpaceDE w:val="0"/>
        <w:spacing w:line="360" w:lineRule="auto"/>
        <w:rPr>
          <w:sz w:val="24"/>
        </w:rPr>
      </w:pPr>
      <w:r w:rsidRPr="00AF6F0F">
        <w:rPr>
          <w:sz w:val="24"/>
        </w:rPr>
        <w:t>prowadzenie profilaktyki stomatologicznej</w:t>
      </w:r>
      <w:r w:rsidR="000809D7" w:rsidRPr="00AF6F0F">
        <w:rPr>
          <w:sz w:val="24"/>
        </w:rPr>
        <w:t>;</w:t>
      </w:r>
    </w:p>
    <w:p w14:paraId="477A9FBD" w14:textId="77777777" w:rsidR="00FF4BB5" w:rsidRPr="00AF6F0F" w:rsidRDefault="00FF4BB5">
      <w:pPr>
        <w:numPr>
          <w:ilvl w:val="2"/>
          <w:numId w:val="20"/>
        </w:numPr>
        <w:autoSpaceDE w:val="0"/>
        <w:spacing w:line="360" w:lineRule="auto"/>
        <w:rPr>
          <w:sz w:val="24"/>
        </w:rPr>
      </w:pPr>
      <w:r w:rsidRPr="00AF6F0F">
        <w:rPr>
          <w:sz w:val="24"/>
        </w:rPr>
        <w:t>prow</w:t>
      </w:r>
      <w:r w:rsidR="000809D7" w:rsidRPr="00AF6F0F">
        <w:rPr>
          <w:sz w:val="24"/>
        </w:rPr>
        <w:t>adzenie profilaktyki uzależnień;</w:t>
      </w:r>
    </w:p>
    <w:p w14:paraId="464EE4EF" w14:textId="77777777" w:rsidR="00130CF4" w:rsidRPr="00AF6F0F" w:rsidRDefault="00130CF4">
      <w:pPr>
        <w:numPr>
          <w:ilvl w:val="2"/>
          <w:numId w:val="20"/>
        </w:numPr>
        <w:autoSpaceDE w:val="0"/>
        <w:spacing w:line="360" w:lineRule="auto"/>
        <w:rPr>
          <w:sz w:val="24"/>
        </w:rPr>
      </w:pPr>
      <w:r w:rsidRPr="00AF6F0F">
        <w:rPr>
          <w:sz w:val="24"/>
        </w:rPr>
        <w:t>mediacje szkolne.</w:t>
      </w:r>
    </w:p>
    <w:p w14:paraId="5BB18568" w14:textId="77777777" w:rsidR="00920F53" w:rsidRPr="00AF6F0F" w:rsidRDefault="008F4F56">
      <w:pPr>
        <w:numPr>
          <w:ilvl w:val="0"/>
          <w:numId w:val="20"/>
        </w:numPr>
        <w:tabs>
          <w:tab w:val="left" w:pos="567"/>
          <w:tab w:val="left" w:pos="993"/>
        </w:tabs>
        <w:spacing w:line="360" w:lineRule="auto"/>
        <w:rPr>
          <w:sz w:val="24"/>
        </w:rPr>
      </w:pPr>
      <w:r w:rsidRPr="00AF6F0F">
        <w:rPr>
          <w:sz w:val="24"/>
        </w:rPr>
        <w:t xml:space="preserve">1. </w:t>
      </w:r>
      <w:r w:rsidR="00920F53" w:rsidRPr="00AF6F0F">
        <w:rPr>
          <w:sz w:val="24"/>
        </w:rPr>
        <w:t>Działania szkoły w zakresie wspierania dziecka na I etapie edukacyjnym</w:t>
      </w:r>
      <w:r w:rsidRPr="00AF6F0F">
        <w:rPr>
          <w:sz w:val="24"/>
        </w:rPr>
        <w:t>:</w:t>
      </w:r>
    </w:p>
    <w:p w14:paraId="4457C5CA" w14:textId="77777777" w:rsidR="00920F53" w:rsidRPr="00AF6F0F" w:rsidRDefault="00920F53">
      <w:pPr>
        <w:numPr>
          <w:ilvl w:val="2"/>
          <w:numId w:val="20"/>
        </w:numPr>
        <w:spacing w:line="360" w:lineRule="auto"/>
        <w:rPr>
          <w:sz w:val="24"/>
        </w:rPr>
      </w:pPr>
      <w:r w:rsidRPr="00AF6F0F">
        <w:rPr>
          <w:sz w:val="24"/>
        </w:rPr>
        <w:t>w zakresie organizacji szkoły:</w:t>
      </w:r>
    </w:p>
    <w:p w14:paraId="764BBC82" w14:textId="77777777" w:rsidR="00920F53" w:rsidRPr="00AF6F0F" w:rsidRDefault="00920F53">
      <w:pPr>
        <w:numPr>
          <w:ilvl w:val="3"/>
          <w:numId w:val="20"/>
        </w:numPr>
        <w:tabs>
          <w:tab w:val="left" w:pos="567"/>
        </w:tabs>
        <w:spacing w:line="360" w:lineRule="auto"/>
        <w:rPr>
          <w:sz w:val="24"/>
        </w:rPr>
      </w:pPr>
      <w:r w:rsidRPr="00AF6F0F">
        <w:rPr>
          <w:sz w:val="24"/>
        </w:rPr>
        <w:t>poszczególne oddziały tworzone są w zależności od daty urodzenia, z zachowaniem zasady, by w jednym oddziale były dzieci o zbliżonym wieku, liczon</w:t>
      </w:r>
      <w:r w:rsidR="000809D7" w:rsidRPr="00AF6F0F">
        <w:rPr>
          <w:sz w:val="24"/>
        </w:rPr>
        <w:t>ym także w </w:t>
      </w:r>
      <w:r w:rsidR="00E12888" w:rsidRPr="00AF6F0F">
        <w:rPr>
          <w:sz w:val="24"/>
        </w:rPr>
        <w:t>miesiącach urodzenia,</w:t>
      </w:r>
    </w:p>
    <w:p w14:paraId="528BB72B" w14:textId="77777777" w:rsidR="00920F53" w:rsidRPr="00AF6F0F" w:rsidRDefault="00920F53">
      <w:pPr>
        <w:numPr>
          <w:ilvl w:val="3"/>
          <w:numId w:val="20"/>
        </w:numPr>
        <w:tabs>
          <w:tab w:val="left" w:pos="567"/>
        </w:tabs>
        <w:spacing w:line="360" w:lineRule="auto"/>
        <w:rPr>
          <w:sz w:val="24"/>
        </w:rPr>
      </w:pPr>
      <w:r w:rsidRPr="00AF6F0F">
        <w:rPr>
          <w:sz w:val="24"/>
        </w:rPr>
        <w:t>na życzenie rodziców, w sytuacji, jak wyżej, dzieci ze wspólnych grup przedszkolnych zapisy</w:t>
      </w:r>
      <w:r w:rsidR="00E12888" w:rsidRPr="00AF6F0F">
        <w:rPr>
          <w:sz w:val="24"/>
        </w:rPr>
        <w:t>wane są do tej samej klasy,</w:t>
      </w:r>
    </w:p>
    <w:p w14:paraId="54FED4D8" w14:textId="77777777" w:rsidR="00920F53" w:rsidRPr="00AF6F0F" w:rsidRDefault="00920F53">
      <w:pPr>
        <w:numPr>
          <w:ilvl w:val="3"/>
          <w:numId w:val="20"/>
        </w:numPr>
        <w:tabs>
          <w:tab w:val="left" w:pos="567"/>
        </w:tabs>
        <w:spacing w:line="360" w:lineRule="auto"/>
        <w:rPr>
          <w:sz w:val="24"/>
        </w:rPr>
      </w:pPr>
      <w:r w:rsidRPr="00AF6F0F">
        <w:rPr>
          <w:sz w:val="24"/>
        </w:rPr>
        <w:t>organizację zajęć w ciągu dnia nauczyciel dostosowuje do samopoczucia uczniów, dyspozycji fizycznej, z zachowaniem różnorodności</w:t>
      </w:r>
      <w:r w:rsidR="00E12888" w:rsidRPr="00AF6F0F">
        <w:rPr>
          <w:sz w:val="24"/>
        </w:rPr>
        <w:t xml:space="preserve"> zajęć i ćwiczeniami fizycznymi,</w:t>
      </w:r>
    </w:p>
    <w:p w14:paraId="4F3855B5" w14:textId="77777777" w:rsidR="00920F53" w:rsidRPr="00AF6F0F" w:rsidRDefault="00920F53">
      <w:pPr>
        <w:numPr>
          <w:ilvl w:val="3"/>
          <w:numId w:val="20"/>
        </w:numPr>
        <w:tabs>
          <w:tab w:val="left" w:pos="567"/>
        </w:tabs>
        <w:spacing w:line="360" w:lineRule="auto"/>
        <w:rPr>
          <w:sz w:val="24"/>
        </w:rPr>
      </w:pPr>
      <w:r w:rsidRPr="00AF6F0F">
        <w:rPr>
          <w:sz w:val="24"/>
        </w:rPr>
        <w:t>wyposażenie pomieszczenia klasowego (stoliki, ławeczki, szafki, pomoce dydaktyczne) posiadają właściwe atesty i zapewniają ergo</w:t>
      </w:r>
      <w:r w:rsidR="00E12888" w:rsidRPr="00AF6F0F">
        <w:rPr>
          <w:sz w:val="24"/>
        </w:rPr>
        <w:t>nomiczne warunki nauki i zabawy,</w:t>
      </w:r>
    </w:p>
    <w:p w14:paraId="3F3CE888" w14:textId="77777777" w:rsidR="00920F53" w:rsidRPr="00AF6F0F" w:rsidRDefault="00920F53">
      <w:pPr>
        <w:numPr>
          <w:ilvl w:val="3"/>
          <w:numId w:val="20"/>
        </w:numPr>
        <w:tabs>
          <w:tab w:val="left" w:pos="567"/>
        </w:tabs>
        <w:spacing w:line="360" w:lineRule="auto"/>
        <w:rPr>
          <w:sz w:val="24"/>
        </w:rPr>
      </w:pPr>
      <w:r w:rsidRPr="00AF6F0F">
        <w:rPr>
          <w:sz w:val="24"/>
        </w:rPr>
        <w:t xml:space="preserve">grupie dzieci najmłodszych przygotowane są </w:t>
      </w:r>
      <w:r w:rsidR="00E12888" w:rsidRPr="00AF6F0F">
        <w:rPr>
          <w:sz w:val="24"/>
        </w:rPr>
        <w:t>specjalnie dostosowane łazienki,</w:t>
      </w:r>
    </w:p>
    <w:p w14:paraId="1EB172D7" w14:textId="77777777" w:rsidR="00920F53" w:rsidRPr="00AF6F0F" w:rsidRDefault="00920F53">
      <w:pPr>
        <w:numPr>
          <w:ilvl w:val="3"/>
          <w:numId w:val="20"/>
        </w:numPr>
        <w:tabs>
          <w:tab w:val="left" w:pos="567"/>
        </w:tabs>
        <w:spacing w:line="360" w:lineRule="auto"/>
        <w:rPr>
          <w:sz w:val="24"/>
        </w:rPr>
      </w:pPr>
      <w:r w:rsidRPr="00AF6F0F">
        <w:rPr>
          <w:sz w:val="24"/>
        </w:rPr>
        <w:t>nauczyciel sam określa przerwy w zajęciach i w czasie ich trwania organizu</w:t>
      </w:r>
      <w:r w:rsidR="00E12888" w:rsidRPr="00AF6F0F">
        <w:rPr>
          <w:sz w:val="24"/>
        </w:rPr>
        <w:t>je zabawy i pozostaje z dziećmi,</w:t>
      </w:r>
    </w:p>
    <w:p w14:paraId="188F55E2" w14:textId="7B2BC94E" w:rsidR="00920F53" w:rsidRPr="00AF6F0F" w:rsidRDefault="00920F53">
      <w:pPr>
        <w:numPr>
          <w:ilvl w:val="3"/>
          <w:numId w:val="20"/>
        </w:numPr>
        <w:tabs>
          <w:tab w:val="left" w:pos="567"/>
        </w:tabs>
        <w:spacing w:line="360" w:lineRule="auto"/>
        <w:rPr>
          <w:sz w:val="24"/>
        </w:rPr>
      </w:pPr>
      <w:r w:rsidRPr="00AF6F0F">
        <w:rPr>
          <w:sz w:val="24"/>
        </w:rPr>
        <w:t>świetlica dla dzieci najmłodszych jest zorganizowana w osobnym pomieszczeniu. Zajęcia w</w:t>
      </w:r>
      <w:r w:rsidR="0039180A">
        <w:rPr>
          <w:sz w:val="24"/>
        </w:rPr>
        <w:t> </w:t>
      </w:r>
      <w:r w:rsidRPr="00AF6F0F">
        <w:rPr>
          <w:sz w:val="24"/>
        </w:rPr>
        <w:t>świetlicy szkolnej zapewniają dzieciom pełne bezpieczeństwo. Rozbudzają szereg zainteresowań</w:t>
      </w:r>
      <w:r w:rsidR="00513D34" w:rsidRPr="00AF6F0F">
        <w:rPr>
          <w:sz w:val="24"/>
        </w:rPr>
        <w:t xml:space="preserve"> </w:t>
      </w:r>
      <w:r w:rsidRPr="00AF6F0F">
        <w:rPr>
          <w:sz w:val="24"/>
        </w:rPr>
        <w:t>z dziedziny sztuk</w:t>
      </w:r>
      <w:r w:rsidR="00513D34" w:rsidRPr="00AF6F0F">
        <w:rPr>
          <w:sz w:val="24"/>
        </w:rPr>
        <w:t xml:space="preserve"> </w:t>
      </w:r>
      <w:r w:rsidRPr="00AF6F0F">
        <w:rPr>
          <w:sz w:val="24"/>
        </w:rPr>
        <w:t>plastycznych, czytelnictwa, wzmacniają zachowania społeczne. Umożliwiają odpoczynek na świeżym powietrzu oraz odrobienie pracy domowej. Świetlica jest czynna w</w:t>
      </w:r>
      <w:r w:rsidR="00E12888" w:rsidRPr="00AF6F0F">
        <w:rPr>
          <w:sz w:val="24"/>
        </w:rPr>
        <w:t xml:space="preserve"> zależności od potrzeb rodziców;</w:t>
      </w:r>
    </w:p>
    <w:p w14:paraId="4DDE8648" w14:textId="77777777" w:rsidR="00920F53" w:rsidRPr="00AF6F0F" w:rsidRDefault="00920F53">
      <w:pPr>
        <w:numPr>
          <w:ilvl w:val="2"/>
          <w:numId w:val="20"/>
        </w:numPr>
        <w:spacing w:line="360" w:lineRule="auto"/>
        <w:rPr>
          <w:sz w:val="24"/>
        </w:rPr>
      </w:pPr>
      <w:r w:rsidRPr="00AF6F0F">
        <w:rPr>
          <w:sz w:val="24"/>
        </w:rPr>
        <w:lastRenderedPageBreak/>
        <w:t>w zakresie sprawowania opieki:</w:t>
      </w:r>
    </w:p>
    <w:p w14:paraId="6CD2676C" w14:textId="77777777" w:rsidR="00920F53" w:rsidRPr="00AF6F0F" w:rsidRDefault="00920F53">
      <w:pPr>
        <w:numPr>
          <w:ilvl w:val="3"/>
          <w:numId w:val="20"/>
        </w:numPr>
        <w:tabs>
          <w:tab w:val="left" w:pos="567"/>
        </w:tabs>
        <w:spacing w:line="360" w:lineRule="auto"/>
        <w:rPr>
          <w:sz w:val="24"/>
        </w:rPr>
      </w:pPr>
      <w:r w:rsidRPr="00AF6F0F">
        <w:rPr>
          <w:sz w:val="24"/>
        </w:rPr>
        <w:t>w szkole zorganizowany jest stały dyżur pracowników obsługi przy drzwiach wejściowych uniemożliwiający przebywanie osób</w:t>
      </w:r>
      <w:r w:rsidR="00B26DA7" w:rsidRPr="00AF6F0F">
        <w:rPr>
          <w:sz w:val="24"/>
        </w:rPr>
        <w:t xml:space="preserve"> postronnych w budynku szkolnym,</w:t>
      </w:r>
    </w:p>
    <w:p w14:paraId="5ED69052" w14:textId="77777777" w:rsidR="00701F14" w:rsidRPr="00AF6F0F" w:rsidRDefault="00701F14">
      <w:pPr>
        <w:numPr>
          <w:ilvl w:val="3"/>
          <w:numId w:val="20"/>
        </w:numPr>
        <w:tabs>
          <w:tab w:val="left" w:pos="567"/>
        </w:tabs>
        <w:spacing w:line="360" w:lineRule="auto"/>
        <w:rPr>
          <w:sz w:val="24"/>
        </w:rPr>
      </w:pPr>
      <w:r w:rsidRPr="00AF6F0F">
        <w:rPr>
          <w:sz w:val="24"/>
        </w:rPr>
        <w:t>rodzice dzieci sześcioletnich mają obowiązek doprowadzić je i odebrać do/i ze szkoły</w:t>
      </w:r>
      <w:r w:rsidR="00B26DA7" w:rsidRPr="00AF6F0F">
        <w:rPr>
          <w:sz w:val="24"/>
        </w:rPr>
        <w:t>,</w:t>
      </w:r>
    </w:p>
    <w:p w14:paraId="686B7DD1" w14:textId="77777777" w:rsidR="00920F53" w:rsidRPr="00AF6F0F" w:rsidRDefault="00920F53">
      <w:pPr>
        <w:numPr>
          <w:ilvl w:val="3"/>
          <w:numId w:val="20"/>
        </w:numPr>
        <w:tabs>
          <w:tab w:val="left" w:pos="567"/>
        </w:tabs>
        <w:spacing w:line="360" w:lineRule="auto"/>
        <w:rPr>
          <w:sz w:val="24"/>
        </w:rPr>
      </w:pPr>
      <w:r w:rsidRPr="00AF6F0F">
        <w:rPr>
          <w:sz w:val="24"/>
        </w:rPr>
        <w:t>nauczyciel prowadzący ostatnią lekcję każdego dnia z pierwszoklasistami dopilnowuje, aby dzieci spakowały swoj</w:t>
      </w:r>
      <w:r w:rsidR="00B26DA7" w:rsidRPr="00AF6F0F">
        <w:rPr>
          <w:sz w:val="24"/>
        </w:rPr>
        <w:t>e rzeczy do plecaków lub szafek,</w:t>
      </w:r>
    </w:p>
    <w:p w14:paraId="7EC6A791" w14:textId="77777777" w:rsidR="00920F53" w:rsidRPr="00AF6F0F" w:rsidRDefault="00920F53">
      <w:pPr>
        <w:numPr>
          <w:ilvl w:val="3"/>
          <w:numId w:val="20"/>
        </w:numPr>
        <w:tabs>
          <w:tab w:val="left" w:pos="567"/>
        </w:tabs>
        <w:spacing w:line="360" w:lineRule="auto"/>
        <w:rPr>
          <w:sz w:val="24"/>
        </w:rPr>
      </w:pPr>
      <w:r w:rsidRPr="00AF6F0F">
        <w:rPr>
          <w:sz w:val="24"/>
        </w:rPr>
        <w:t>każdy nauczyciel w szkole (nie tylko uczący w kl</w:t>
      </w:r>
      <w:r w:rsidR="008F4F56" w:rsidRPr="00AF6F0F">
        <w:rPr>
          <w:sz w:val="24"/>
        </w:rPr>
        <w:t>.</w:t>
      </w:r>
      <w:r w:rsidR="00D1736E" w:rsidRPr="00AF6F0F">
        <w:rPr>
          <w:sz w:val="24"/>
        </w:rPr>
        <w:t xml:space="preserve"> </w:t>
      </w:r>
      <w:r w:rsidR="008F4F56" w:rsidRPr="00AF6F0F">
        <w:rPr>
          <w:sz w:val="24"/>
        </w:rPr>
        <w:t>I</w:t>
      </w:r>
      <w:r w:rsidRPr="00AF6F0F">
        <w:rPr>
          <w:sz w:val="24"/>
        </w:rPr>
        <w:t xml:space="preserve"> </w:t>
      </w:r>
      <w:proofErr w:type="spellStart"/>
      <w:r w:rsidRPr="00AF6F0F">
        <w:rPr>
          <w:sz w:val="24"/>
        </w:rPr>
        <w:t>i</w:t>
      </w:r>
      <w:proofErr w:type="spellEnd"/>
      <w:r w:rsidRPr="00AF6F0F">
        <w:rPr>
          <w:sz w:val="24"/>
        </w:rPr>
        <w:t xml:space="preserve"> dyżurujący) oraz każdy</w:t>
      </w:r>
      <w:r w:rsidR="00513D34" w:rsidRPr="00AF6F0F">
        <w:rPr>
          <w:sz w:val="24"/>
        </w:rPr>
        <w:t xml:space="preserve"> </w:t>
      </w:r>
      <w:r w:rsidRPr="00AF6F0F">
        <w:rPr>
          <w:sz w:val="24"/>
        </w:rPr>
        <w:t>pracownik niepedagogiczny szkoły ma za zadanie zwracać szczególną uwagę na najmłodszych uczniów, na ich potrzeby i zachowanie i reagować</w:t>
      </w:r>
      <w:r w:rsidR="00E12888" w:rsidRPr="00AF6F0F">
        <w:rPr>
          <w:sz w:val="24"/>
        </w:rPr>
        <w:t xml:space="preserve"> w sposób adekwatny do sytuacji;</w:t>
      </w:r>
    </w:p>
    <w:p w14:paraId="2617746B" w14:textId="77777777" w:rsidR="00920F53" w:rsidRPr="00AF6F0F" w:rsidRDefault="00920F53">
      <w:pPr>
        <w:numPr>
          <w:ilvl w:val="2"/>
          <w:numId w:val="20"/>
        </w:numPr>
        <w:spacing w:line="360" w:lineRule="auto"/>
        <w:rPr>
          <w:sz w:val="24"/>
        </w:rPr>
      </w:pPr>
      <w:r w:rsidRPr="00AF6F0F">
        <w:rPr>
          <w:sz w:val="24"/>
        </w:rPr>
        <w:t>w zakresie prowadzenia procesu dydaktyczno- wychowawczego:</w:t>
      </w:r>
    </w:p>
    <w:p w14:paraId="6CD9E165" w14:textId="77777777" w:rsidR="00E12888" w:rsidRPr="00AF6F0F" w:rsidRDefault="00920F53">
      <w:pPr>
        <w:numPr>
          <w:ilvl w:val="3"/>
          <w:numId w:val="20"/>
        </w:numPr>
        <w:tabs>
          <w:tab w:val="left" w:pos="567"/>
        </w:tabs>
        <w:spacing w:line="360" w:lineRule="auto"/>
        <w:rPr>
          <w:sz w:val="24"/>
        </w:rPr>
      </w:pPr>
      <w:r w:rsidRPr="00AF6F0F">
        <w:rPr>
          <w:sz w:val="24"/>
        </w:rPr>
        <w:t xml:space="preserve">wyboru podręczników do klasy I dokonują nauczyciele edukacji wczesnoszkolnej. </w:t>
      </w:r>
    </w:p>
    <w:p w14:paraId="7DA8C631" w14:textId="03C93C94" w:rsidR="00920F53" w:rsidRPr="00AF6F0F" w:rsidRDefault="00920F53" w:rsidP="00AF6F0F">
      <w:pPr>
        <w:tabs>
          <w:tab w:val="left" w:pos="567"/>
        </w:tabs>
        <w:spacing w:line="360" w:lineRule="auto"/>
        <w:ind w:left="1077"/>
        <w:rPr>
          <w:sz w:val="24"/>
        </w:rPr>
      </w:pPr>
      <w:r w:rsidRPr="00AF6F0F">
        <w:rPr>
          <w:sz w:val="24"/>
        </w:rPr>
        <w:t>Dyrektor szkoły dopuszcza do użytku jeden podręcznik dla wszystkich oddziałów. Wybór podręcznika dokonywany jest po zapoznaniu się z zaświadczeniami o gotowości szkolnej i</w:t>
      </w:r>
      <w:r w:rsidR="00A57317">
        <w:rPr>
          <w:sz w:val="24"/>
        </w:rPr>
        <w:t>   </w:t>
      </w:r>
      <w:r w:rsidRPr="00AF6F0F">
        <w:rPr>
          <w:sz w:val="24"/>
        </w:rPr>
        <w:t>opiniami oraz orzeczeniami złożonymi przez rodzi</w:t>
      </w:r>
      <w:r w:rsidR="00E12888" w:rsidRPr="00AF6F0F">
        <w:rPr>
          <w:sz w:val="24"/>
        </w:rPr>
        <w:t>ców,</w:t>
      </w:r>
    </w:p>
    <w:p w14:paraId="4EC83239" w14:textId="77777777" w:rsidR="00920F53" w:rsidRPr="00AF6F0F" w:rsidRDefault="00920F53">
      <w:pPr>
        <w:numPr>
          <w:ilvl w:val="3"/>
          <w:numId w:val="20"/>
        </w:numPr>
        <w:tabs>
          <w:tab w:val="left" w:pos="567"/>
        </w:tabs>
        <w:spacing w:line="360" w:lineRule="auto"/>
        <w:rPr>
          <w:sz w:val="24"/>
        </w:rPr>
      </w:pPr>
      <w:r w:rsidRPr="00AF6F0F">
        <w:rPr>
          <w:sz w:val="24"/>
        </w:rPr>
        <w:t>wyboru materiałów ćwiczeniowych dokonuje nauczyciel edukacji wczesnoszkolnej z zachowaniem, że materiały ćwiczeniowe są skorelowane z przyjętym programem nauczania, a wartość kwotowa mieści się w dotacji celow</w:t>
      </w:r>
      <w:r w:rsidR="00E12888" w:rsidRPr="00AF6F0F">
        <w:rPr>
          <w:sz w:val="24"/>
        </w:rPr>
        <w:t>ej,</w:t>
      </w:r>
    </w:p>
    <w:p w14:paraId="713B8840" w14:textId="77777777" w:rsidR="00920F53" w:rsidRPr="00AF6F0F" w:rsidRDefault="00920F53">
      <w:pPr>
        <w:numPr>
          <w:ilvl w:val="3"/>
          <w:numId w:val="20"/>
        </w:numPr>
        <w:tabs>
          <w:tab w:val="left" w:pos="567"/>
        </w:tabs>
        <w:spacing w:line="360" w:lineRule="auto"/>
        <w:rPr>
          <w:sz w:val="24"/>
        </w:rPr>
      </w:pPr>
      <w:r w:rsidRPr="00AF6F0F">
        <w:rPr>
          <w:sz w:val="24"/>
        </w:rPr>
        <w:t>na podstawie dostarczonej przez rod</w:t>
      </w:r>
      <w:r w:rsidR="00626005" w:rsidRPr="00AF6F0F">
        <w:rPr>
          <w:sz w:val="24"/>
        </w:rPr>
        <w:t>ziców dokumentacji</w:t>
      </w:r>
      <w:r w:rsidRPr="00AF6F0F">
        <w:rPr>
          <w:sz w:val="24"/>
        </w:rPr>
        <w:t xml:space="preserve"> oraz zaświadczeń z poradni psychologiczno-pedagogicznej nauczyciel opracowuje plan pracy dydaktycznej oraz dostosowuje wymagania edukacyjne do potrzeb i możliwości uczniów ze specjalnymi potrzebami </w:t>
      </w:r>
      <w:r w:rsidR="00E12888" w:rsidRPr="00AF6F0F">
        <w:rPr>
          <w:sz w:val="24"/>
        </w:rPr>
        <w:t>edukacyjnymi,</w:t>
      </w:r>
    </w:p>
    <w:p w14:paraId="13E6ED66" w14:textId="77777777" w:rsidR="00920F53" w:rsidRPr="00AF6F0F" w:rsidRDefault="00920F53">
      <w:pPr>
        <w:numPr>
          <w:ilvl w:val="3"/>
          <w:numId w:val="20"/>
        </w:numPr>
        <w:tabs>
          <w:tab w:val="left" w:pos="567"/>
        </w:tabs>
        <w:spacing w:line="360" w:lineRule="auto"/>
        <w:rPr>
          <w:sz w:val="24"/>
        </w:rPr>
      </w:pPr>
      <w:r w:rsidRPr="00AF6F0F">
        <w:rPr>
          <w:sz w:val="24"/>
        </w:rPr>
        <w:t>realizacja programu nauczania skoncentrowana jest na dziecku, na jego indywidualnym tempie rozw</w:t>
      </w:r>
      <w:r w:rsidR="00E12888" w:rsidRPr="00AF6F0F">
        <w:rPr>
          <w:sz w:val="24"/>
        </w:rPr>
        <w:t>oju i możliwościach uczenia się,</w:t>
      </w:r>
    </w:p>
    <w:p w14:paraId="1D2E1622" w14:textId="77777777" w:rsidR="00920F53" w:rsidRPr="00AF6F0F" w:rsidRDefault="00920F53">
      <w:pPr>
        <w:numPr>
          <w:ilvl w:val="3"/>
          <w:numId w:val="20"/>
        </w:numPr>
        <w:tabs>
          <w:tab w:val="left" w:pos="567"/>
        </w:tabs>
        <w:spacing w:line="360" w:lineRule="auto"/>
        <w:rPr>
          <w:sz w:val="24"/>
        </w:rPr>
      </w:pPr>
      <w:r w:rsidRPr="00AF6F0F">
        <w:rPr>
          <w:sz w:val="24"/>
        </w:rPr>
        <w:t>każdy nauczyciel uczący w klasie pierwszej indywidualizując proces dydaktyczny różnicując poziom trudności ćwiczeń realizowanych nie tylko na zajęcia</w:t>
      </w:r>
      <w:r w:rsidR="00E12888" w:rsidRPr="00AF6F0F">
        <w:rPr>
          <w:sz w:val="24"/>
        </w:rPr>
        <w:t>ch, ale również zadań domowych,</w:t>
      </w:r>
    </w:p>
    <w:p w14:paraId="0C13D30C" w14:textId="77777777" w:rsidR="00920F53" w:rsidRPr="00AF6F0F" w:rsidRDefault="00920F53">
      <w:pPr>
        <w:numPr>
          <w:ilvl w:val="3"/>
          <w:numId w:val="20"/>
        </w:numPr>
        <w:tabs>
          <w:tab w:val="left" w:pos="567"/>
        </w:tabs>
        <w:spacing w:line="360" w:lineRule="auto"/>
        <w:rPr>
          <w:sz w:val="24"/>
        </w:rPr>
      </w:pPr>
      <w:r w:rsidRPr="00AF6F0F">
        <w:rPr>
          <w:sz w:val="24"/>
        </w:rPr>
        <w:t>edukacja wczesnoszkolna polega na kontynuacji</w:t>
      </w:r>
      <w:r w:rsidR="00513D34" w:rsidRPr="00AF6F0F">
        <w:rPr>
          <w:sz w:val="24"/>
        </w:rPr>
        <w:t xml:space="preserve"> </w:t>
      </w:r>
      <w:r w:rsidRPr="00AF6F0F">
        <w:rPr>
          <w:sz w:val="24"/>
        </w:rPr>
        <w:t>nauczania poprzez uzupełnianie,</w:t>
      </w:r>
      <w:r w:rsidR="00B26DA7" w:rsidRPr="00AF6F0F">
        <w:rPr>
          <w:sz w:val="24"/>
        </w:rPr>
        <w:t xml:space="preserve"> </w:t>
      </w:r>
      <w:r w:rsidR="00E12888" w:rsidRPr="00AF6F0F">
        <w:rPr>
          <w:sz w:val="24"/>
        </w:rPr>
        <w:t>poszerzanie działań przedszkola,</w:t>
      </w:r>
    </w:p>
    <w:p w14:paraId="6F942BC7" w14:textId="77777777" w:rsidR="00920F53" w:rsidRPr="00AF6F0F" w:rsidRDefault="00920F53">
      <w:pPr>
        <w:numPr>
          <w:ilvl w:val="3"/>
          <w:numId w:val="20"/>
        </w:numPr>
        <w:tabs>
          <w:tab w:val="left" w:pos="567"/>
        </w:tabs>
        <w:spacing w:line="360" w:lineRule="auto"/>
        <w:rPr>
          <w:strike/>
          <w:sz w:val="24"/>
        </w:rPr>
      </w:pPr>
      <w:r w:rsidRPr="00AF6F0F">
        <w:rPr>
          <w:sz w:val="24"/>
        </w:rPr>
        <w:t>w pierwszym okresie uczniowie zapoznawani są z wymaganiami szkoły</w:t>
      </w:r>
      <w:r w:rsidR="00E12888" w:rsidRPr="00AF6F0F">
        <w:rPr>
          <w:sz w:val="24"/>
        </w:rPr>
        <w:t>,</w:t>
      </w:r>
    </w:p>
    <w:p w14:paraId="226068E1" w14:textId="77777777" w:rsidR="00626005" w:rsidRPr="00AF6F0F" w:rsidRDefault="00920F53">
      <w:pPr>
        <w:numPr>
          <w:ilvl w:val="3"/>
          <w:numId w:val="20"/>
        </w:numPr>
        <w:tabs>
          <w:tab w:val="left" w:pos="567"/>
        </w:tabs>
        <w:spacing w:line="360" w:lineRule="auto"/>
        <w:rPr>
          <w:sz w:val="24"/>
        </w:rPr>
      </w:pPr>
      <w:r w:rsidRPr="00AF6F0F">
        <w:rPr>
          <w:sz w:val="24"/>
        </w:rPr>
        <w:t xml:space="preserve">wspieranie rozwoju dziecka i zwiększanie jego możliwości edukacyjnych prowadzone jest na zajęciach edukacji wczesnoszkolnej </w:t>
      </w:r>
      <w:r w:rsidR="00626005" w:rsidRPr="00AF6F0F">
        <w:rPr>
          <w:sz w:val="24"/>
        </w:rPr>
        <w:t>poprzez</w:t>
      </w:r>
      <w:r w:rsidR="00D1736E" w:rsidRPr="00AF6F0F">
        <w:rPr>
          <w:sz w:val="24"/>
        </w:rPr>
        <w:t xml:space="preserve"> ćwiczenia, zabawy ruchowe.</w:t>
      </w:r>
    </w:p>
    <w:p w14:paraId="67A455AE" w14:textId="77777777" w:rsidR="00920F53" w:rsidRPr="00AF6F0F" w:rsidRDefault="00920F53">
      <w:pPr>
        <w:numPr>
          <w:ilvl w:val="3"/>
          <w:numId w:val="20"/>
        </w:numPr>
        <w:tabs>
          <w:tab w:val="left" w:pos="567"/>
        </w:tabs>
        <w:spacing w:line="360" w:lineRule="auto"/>
        <w:rPr>
          <w:sz w:val="24"/>
        </w:rPr>
      </w:pPr>
      <w:r w:rsidRPr="00AF6F0F">
        <w:rPr>
          <w:sz w:val="24"/>
        </w:rPr>
        <w:t xml:space="preserve">nauczyciele dbają o rozwój ruchowy dzieci, zapewnienie naturalnej potrzeby ruchu oraz prawidłową postawę ciała. Zajęcia na </w:t>
      </w:r>
      <w:r w:rsidR="004464BD" w:rsidRPr="00AF6F0F">
        <w:rPr>
          <w:sz w:val="24"/>
        </w:rPr>
        <w:t>s</w:t>
      </w:r>
      <w:r w:rsidRPr="00AF6F0F">
        <w:rPr>
          <w:sz w:val="24"/>
        </w:rPr>
        <w:t>ali sportowej i boisku szkolnym zapewniają dzieciom potrzebę ruchu i kształtują roz</w:t>
      </w:r>
      <w:r w:rsidR="00E12888" w:rsidRPr="00AF6F0F">
        <w:rPr>
          <w:sz w:val="24"/>
        </w:rPr>
        <w:t>wój dużej motoryki,</w:t>
      </w:r>
    </w:p>
    <w:p w14:paraId="2677DB2A" w14:textId="77777777" w:rsidR="00920F53" w:rsidRPr="00AF6F0F" w:rsidRDefault="00920F53">
      <w:pPr>
        <w:numPr>
          <w:ilvl w:val="3"/>
          <w:numId w:val="20"/>
        </w:numPr>
        <w:tabs>
          <w:tab w:val="left" w:pos="567"/>
        </w:tabs>
        <w:spacing w:line="360" w:lineRule="auto"/>
        <w:rPr>
          <w:sz w:val="24"/>
        </w:rPr>
      </w:pPr>
      <w:r w:rsidRPr="00AF6F0F">
        <w:rPr>
          <w:sz w:val="24"/>
        </w:rPr>
        <w:lastRenderedPageBreak/>
        <w:t xml:space="preserve"> umiejętności</w:t>
      </w:r>
      <w:r w:rsidR="00513D34" w:rsidRPr="00AF6F0F">
        <w:rPr>
          <w:sz w:val="24"/>
        </w:rPr>
        <w:t xml:space="preserve"> </w:t>
      </w:r>
      <w:r w:rsidRPr="00AF6F0F">
        <w:rPr>
          <w:sz w:val="24"/>
        </w:rPr>
        <w:t>bezpiecznego</w:t>
      </w:r>
      <w:r w:rsidR="00513D34" w:rsidRPr="00AF6F0F">
        <w:rPr>
          <w:sz w:val="24"/>
        </w:rPr>
        <w:t xml:space="preserve"> </w:t>
      </w:r>
      <w:r w:rsidRPr="00AF6F0F">
        <w:rPr>
          <w:sz w:val="24"/>
        </w:rPr>
        <w:t>zachowania</w:t>
      </w:r>
      <w:r w:rsidR="00513D34" w:rsidRPr="00AF6F0F">
        <w:rPr>
          <w:sz w:val="24"/>
        </w:rPr>
        <w:t xml:space="preserve"> </w:t>
      </w:r>
      <w:r w:rsidRPr="00AF6F0F">
        <w:rPr>
          <w:sz w:val="24"/>
        </w:rPr>
        <w:t>kształc</w:t>
      </w:r>
      <w:r w:rsidR="00272147" w:rsidRPr="00AF6F0F">
        <w:rPr>
          <w:sz w:val="24"/>
        </w:rPr>
        <w:t>one są w różnych sytuacjach (na </w:t>
      </w:r>
      <w:r w:rsidRPr="00AF6F0F">
        <w:rPr>
          <w:sz w:val="24"/>
        </w:rPr>
        <w:t xml:space="preserve">wycieczkach, </w:t>
      </w:r>
      <w:r w:rsidRPr="00AF6F0F">
        <w:rPr>
          <w:color w:val="000000"/>
          <w:sz w:val="24"/>
        </w:rPr>
        <w:t>w m</w:t>
      </w:r>
      <w:r w:rsidR="005D5376" w:rsidRPr="00AF6F0F">
        <w:rPr>
          <w:color w:val="000000"/>
          <w:sz w:val="24"/>
        </w:rPr>
        <w:t>iasteczku ruchu drogowego itp.</w:t>
      </w:r>
      <w:r w:rsidR="00E12888" w:rsidRPr="00AF6F0F">
        <w:rPr>
          <w:sz w:val="24"/>
        </w:rPr>
        <w:t>),</w:t>
      </w:r>
    </w:p>
    <w:p w14:paraId="5F1FA3C3" w14:textId="77777777" w:rsidR="00BE467C" w:rsidRPr="00AF6F0F" w:rsidRDefault="00920F53">
      <w:pPr>
        <w:numPr>
          <w:ilvl w:val="3"/>
          <w:numId w:val="20"/>
        </w:numPr>
        <w:tabs>
          <w:tab w:val="left" w:pos="567"/>
        </w:tabs>
        <w:spacing w:line="360" w:lineRule="auto"/>
        <w:rPr>
          <w:sz w:val="24"/>
        </w:rPr>
      </w:pPr>
      <w:r w:rsidRPr="00AF6F0F">
        <w:rPr>
          <w:sz w:val="24"/>
        </w:rPr>
        <w:t>wewnętrzne zasady oceniania uwzględniają ocenę opisową. Ocenę opisową sporządza</w:t>
      </w:r>
      <w:r w:rsidR="00BE467C" w:rsidRPr="00AF6F0F">
        <w:rPr>
          <w:sz w:val="24"/>
        </w:rPr>
        <w:t xml:space="preserve"> </w:t>
      </w:r>
      <w:r w:rsidR="00E12888" w:rsidRPr="00AF6F0F">
        <w:rPr>
          <w:sz w:val="24"/>
        </w:rPr>
        <w:t>się po każdym okresie szkolnym,</w:t>
      </w:r>
    </w:p>
    <w:p w14:paraId="5BDA50F2" w14:textId="1A1F61FD" w:rsidR="00920F53" w:rsidRPr="00AF6F0F" w:rsidRDefault="00920F53">
      <w:pPr>
        <w:numPr>
          <w:ilvl w:val="3"/>
          <w:numId w:val="20"/>
        </w:numPr>
        <w:tabs>
          <w:tab w:val="left" w:pos="567"/>
        </w:tabs>
        <w:spacing w:line="360" w:lineRule="auto"/>
        <w:rPr>
          <w:sz w:val="24"/>
        </w:rPr>
      </w:pPr>
      <w:r w:rsidRPr="00AF6F0F">
        <w:rPr>
          <w:sz w:val="24"/>
        </w:rPr>
        <w:t>szkoła</w:t>
      </w:r>
      <w:r w:rsidR="00D1736E" w:rsidRPr="00AF6F0F">
        <w:rPr>
          <w:sz w:val="24"/>
        </w:rPr>
        <w:t xml:space="preserve"> w miarę możliwości</w:t>
      </w:r>
      <w:r w:rsidRPr="00AF6F0F">
        <w:rPr>
          <w:sz w:val="24"/>
        </w:rPr>
        <w:t xml:space="preserve"> zapewnia </w:t>
      </w:r>
      <w:r w:rsidR="00732840" w:rsidRPr="00AF6F0F">
        <w:rPr>
          <w:color w:val="000000"/>
          <w:sz w:val="24"/>
        </w:rPr>
        <w:t xml:space="preserve">uczniom </w:t>
      </w:r>
      <w:r w:rsidRPr="00AF6F0F">
        <w:rPr>
          <w:sz w:val="24"/>
        </w:rPr>
        <w:t>udział w zajęciach pozalekcyjnych, zgodnie z</w:t>
      </w:r>
      <w:r w:rsidR="0039180A">
        <w:rPr>
          <w:sz w:val="24"/>
        </w:rPr>
        <w:t> </w:t>
      </w:r>
      <w:r w:rsidRPr="00AF6F0F">
        <w:rPr>
          <w:sz w:val="24"/>
        </w:rPr>
        <w:t>zainteresowa</w:t>
      </w:r>
      <w:r w:rsidR="00E12888" w:rsidRPr="00AF6F0F">
        <w:rPr>
          <w:sz w:val="24"/>
        </w:rPr>
        <w:t>niami,</w:t>
      </w:r>
    </w:p>
    <w:p w14:paraId="61603D56" w14:textId="77777777" w:rsidR="00920F53" w:rsidRPr="00AF6F0F" w:rsidRDefault="00920F53">
      <w:pPr>
        <w:numPr>
          <w:ilvl w:val="3"/>
          <w:numId w:val="20"/>
        </w:numPr>
        <w:tabs>
          <w:tab w:val="left" w:pos="567"/>
        </w:tabs>
        <w:spacing w:line="360" w:lineRule="auto"/>
        <w:rPr>
          <w:sz w:val="24"/>
        </w:rPr>
      </w:pPr>
      <w:r w:rsidRPr="00AF6F0F">
        <w:rPr>
          <w:sz w:val="24"/>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w:t>
      </w:r>
      <w:r w:rsidR="003A4C43" w:rsidRPr="00AF6F0F">
        <w:rPr>
          <w:sz w:val="24"/>
        </w:rPr>
        <w:t>eczeniem</w:t>
      </w:r>
      <w:r w:rsidRPr="00AF6F0F">
        <w:rPr>
          <w:sz w:val="24"/>
        </w:rPr>
        <w:t>, w miarę możliwości organizacyjnyc</w:t>
      </w:r>
      <w:r w:rsidR="008F4F56" w:rsidRPr="00AF6F0F">
        <w:rPr>
          <w:sz w:val="24"/>
        </w:rPr>
        <w:t xml:space="preserve">h szkoły </w:t>
      </w:r>
      <w:r w:rsidR="00D72101" w:rsidRPr="00AF6F0F">
        <w:rPr>
          <w:sz w:val="24"/>
        </w:rPr>
        <w:t>–</w:t>
      </w:r>
      <w:r w:rsidR="008F4F56" w:rsidRPr="00AF6F0F">
        <w:rPr>
          <w:sz w:val="24"/>
        </w:rPr>
        <w:t>gimnastyka korekcyjna;</w:t>
      </w:r>
    </w:p>
    <w:p w14:paraId="441DFBE3" w14:textId="77777777" w:rsidR="00920F53" w:rsidRPr="00AF6F0F" w:rsidRDefault="00920F53">
      <w:pPr>
        <w:numPr>
          <w:ilvl w:val="2"/>
          <w:numId w:val="20"/>
        </w:numPr>
        <w:spacing w:line="360" w:lineRule="auto"/>
        <w:rPr>
          <w:sz w:val="24"/>
        </w:rPr>
      </w:pPr>
      <w:r w:rsidRPr="00AF6F0F">
        <w:rPr>
          <w:sz w:val="24"/>
        </w:rPr>
        <w:t>w zakresie współpracy z rodzicami:</w:t>
      </w:r>
    </w:p>
    <w:p w14:paraId="4D54FFAB" w14:textId="77777777" w:rsidR="00920F53" w:rsidRPr="00AF6F0F" w:rsidRDefault="00920F53">
      <w:pPr>
        <w:numPr>
          <w:ilvl w:val="3"/>
          <w:numId w:val="20"/>
        </w:numPr>
        <w:spacing w:line="360" w:lineRule="auto"/>
        <w:rPr>
          <w:sz w:val="24"/>
        </w:rPr>
      </w:pPr>
      <w:r w:rsidRPr="00AF6F0F">
        <w:rPr>
          <w:sz w:val="24"/>
        </w:rPr>
        <w:t>w szkole respektowana jest trójpodmiotowość oddziaływań wychowa</w:t>
      </w:r>
      <w:r w:rsidR="004464BD" w:rsidRPr="00AF6F0F">
        <w:rPr>
          <w:sz w:val="24"/>
        </w:rPr>
        <w:t>wczych i </w:t>
      </w:r>
      <w:r w:rsidRPr="00AF6F0F">
        <w:rPr>
          <w:sz w:val="24"/>
        </w:rPr>
        <w:t xml:space="preserve">kształcących: uczeń-szkoła-dom </w:t>
      </w:r>
      <w:r w:rsidR="008F4F56" w:rsidRPr="00AF6F0F">
        <w:rPr>
          <w:sz w:val="24"/>
        </w:rPr>
        <w:t>rodzinny,</w:t>
      </w:r>
    </w:p>
    <w:p w14:paraId="50E1128B" w14:textId="77777777" w:rsidR="00920F53" w:rsidRPr="00AF6F0F" w:rsidRDefault="00920F53">
      <w:pPr>
        <w:numPr>
          <w:ilvl w:val="3"/>
          <w:numId w:val="20"/>
        </w:numPr>
        <w:spacing w:line="360" w:lineRule="auto"/>
        <w:rPr>
          <w:sz w:val="24"/>
        </w:rPr>
      </w:pPr>
      <w:r w:rsidRPr="00AF6F0F">
        <w:rPr>
          <w:sz w:val="24"/>
        </w:rPr>
        <w:t xml:space="preserve">formy kontaktu z </w:t>
      </w:r>
      <w:r w:rsidRPr="00AF6F0F">
        <w:rPr>
          <w:color w:val="000000"/>
          <w:sz w:val="24"/>
        </w:rPr>
        <w:t xml:space="preserve">rodzicami: </w:t>
      </w:r>
      <w:r w:rsidR="0077683B" w:rsidRPr="00AF6F0F">
        <w:rPr>
          <w:color w:val="000000"/>
          <w:sz w:val="24"/>
        </w:rPr>
        <w:t xml:space="preserve">zebrania rodziców, </w:t>
      </w:r>
      <w:r w:rsidR="001B0A46" w:rsidRPr="00AF6F0F">
        <w:rPr>
          <w:color w:val="000000"/>
          <w:sz w:val="24"/>
        </w:rPr>
        <w:t>zeszyt do korespondencji</w:t>
      </w:r>
      <w:r w:rsidRPr="00AF6F0F">
        <w:rPr>
          <w:color w:val="000000"/>
          <w:sz w:val="24"/>
        </w:rPr>
        <w:t>, droga elektroniczna</w:t>
      </w:r>
      <w:r w:rsidR="0077683B" w:rsidRPr="00AF6F0F">
        <w:rPr>
          <w:color w:val="000000"/>
          <w:sz w:val="24"/>
        </w:rPr>
        <w:t xml:space="preserve"> – e-dziennik</w:t>
      </w:r>
      <w:r w:rsidRPr="00AF6F0F">
        <w:rPr>
          <w:color w:val="000000"/>
          <w:sz w:val="24"/>
        </w:rPr>
        <w:t>, kontakty telefoniczne</w:t>
      </w:r>
      <w:r w:rsidR="008F4F56" w:rsidRPr="00AF6F0F">
        <w:rPr>
          <w:sz w:val="24"/>
        </w:rPr>
        <w:t>,</w:t>
      </w:r>
    </w:p>
    <w:p w14:paraId="65914D03" w14:textId="77777777" w:rsidR="00920F53" w:rsidRPr="00AF6F0F" w:rsidRDefault="00920F53">
      <w:pPr>
        <w:numPr>
          <w:ilvl w:val="3"/>
          <w:numId w:val="20"/>
        </w:numPr>
        <w:spacing w:line="360" w:lineRule="auto"/>
        <w:rPr>
          <w:sz w:val="24"/>
        </w:rPr>
      </w:pPr>
      <w:r w:rsidRPr="00AF6F0F">
        <w:rPr>
          <w:sz w:val="24"/>
        </w:rPr>
        <w:t>w przypadku pilnych spraw dotyczących dziecka wszelkie informacje można przekazywać do sekreta</w:t>
      </w:r>
      <w:r w:rsidR="00BD737A" w:rsidRPr="00AF6F0F">
        <w:rPr>
          <w:sz w:val="24"/>
        </w:rPr>
        <w:t>riatu szkoły</w:t>
      </w:r>
      <w:r w:rsidR="008F4F56" w:rsidRPr="00AF6F0F">
        <w:rPr>
          <w:sz w:val="24"/>
        </w:rPr>
        <w:t>,</w:t>
      </w:r>
    </w:p>
    <w:p w14:paraId="12446939" w14:textId="66140117" w:rsidR="00920F53" w:rsidRPr="00AF6F0F" w:rsidRDefault="00920F53">
      <w:pPr>
        <w:numPr>
          <w:ilvl w:val="3"/>
          <w:numId w:val="20"/>
        </w:numPr>
        <w:spacing w:line="360" w:lineRule="auto"/>
        <w:rPr>
          <w:sz w:val="24"/>
        </w:rPr>
      </w:pPr>
      <w:r w:rsidRPr="00AF6F0F">
        <w:rPr>
          <w:sz w:val="24"/>
        </w:rPr>
        <w:t xml:space="preserve">do dyspozycji rodziców </w:t>
      </w:r>
      <w:r w:rsidRPr="00D77DA4">
        <w:rPr>
          <w:strike/>
          <w:color w:val="FF0000"/>
          <w:sz w:val="24"/>
        </w:rPr>
        <w:t>pozostaje pedag</w:t>
      </w:r>
      <w:r w:rsidR="005D5376" w:rsidRPr="00D77DA4">
        <w:rPr>
          <w:strike/>
          <w:color w:val="FF0000"/>
          <w:sz w:val="24"/>
        </w:rPr>
        <w:t>og szkolny</w:t>
      </w:r>
      <w:r w:rsidR="008F4F56" w:rsidRPr="00D77DA4">
        <w:rPr>
          <w:strike/>
          <w:color w:val="FF0000"/>
          <w:sz w:val="24"/>
        </w:rPr>
        <w:t xml:space="preserve"> i logopeda</w:t>
      </w:r>
      <w:r w:rsidR="00D77DA4">
        <w:rPr>
          <w:strike/>
          <w:color w:val="FF0000"/>
          <w:sz w:val="24"/>
        </w:rPr>
        <w:t xml:space="preserve"> </w:t>
      </w:r>
      <w:r w:rsidR="00D77DA4" w:rsidRPr="00D77DA4">
        <w:rPr>
          <w:color w:val="92D050"/>
          <w:sz w:val="24"/>
        </w:rPr>
        <w:t>pozostają specjaliści</w:t>
      </w:r>
      <w:r w:rsidR="008F4F56" w:rsidRPr="00AF6F0F">
        <w:rPr>
          <w:sz w:val="24"/>
        </w:rPr>
        <w:t>,</w:t>
      </w:r>
    </w:p>
    <w:p w14:paraId="65857038" w14:textId="77777777" w:rsidR="00920F53" w:rsidRPr="00AF6F0F" w:rsidRDefault="00920F53">
      <w:pPr>
        <w:numPr>
          <w:ilvl w:val="3"/>
          <w:numId w:val="20"/>
        </w:numPr>
        <w:spacing w:line="360" w:lineRule="auto"/>
        <w:rPr>
          <w:sz w:val="24"/>
        </w:rPr>
      </w:pPr>
      <w:r w:rsidRPr="00AF6F0F">
        <w:rPr>
          <w:sz w:val="24"/>
        </w:rPr>
        <w:t>szkoła współpracuje z Porad</w:t>
      </w:r>
      <w:r w:rsidR="003A4C43" w:rsidRPr="00AF6F0F">
        <w:rPr>
          <w:sz w:val="24"/>
        </w:rPr>
        <w:t>nią Psychologiczno-Pedagogiczną w Gryfinie.</w:t>
      </w:r>
    </w:p>
    <w:p w14:paraId="4B2EFD3E" w14:textId="77777777" w:rsidR="00920F53" w:rsidRPr="00AF6F0F" w:rsidRDefault="00920F53">
      <w:pPr>
        <w:numPr>
          <w:ilvl w:val="1"/>
          <w:numId w:val="21"/>
        </w:numPr>
        <w:spacing w:line="360" w:lineRule="auto"/>
        <w:rPr>
          <w:sz w:val="24"/>
        </w:rPr>
      </w:pPr>
      <w:r w:rsidRPr="00AF6F0F">
        <w:rPr>
          <w:sz w:val="24"/>
        </w:rPr>
        <w:t>Szczególne obowiązki nauczycieli edukacji wczesnoszkolnej:</w:t>
      </w:r>
    </w:p>
    <w:p w14:paraId="64B618C0" w14:textId="77777777" w:rsidR="00920F53" w:rsidRPr="00AF6F0F" w:rsidRDefault="00920F53">
      <w:pPr>
        <w:numPr>
          <w:ilvl w:val="2"/>
          <w:numId w:val="21"/>
        </w:numPr>
        <w:tabs>
          <w:tab w:val="left" w:pos="567"/>
        </w:tabs>
        <w:spacing w:line="360" w:lineRule="auto"/>
        <w:rPr>
          <w:sz w:val="24"/>
        </w:rPr>
      </w:pPr>
      <w:r w:rsidRPr="00AF6F0F">
        <w:rPr>
          <w:sz w:val="24"/>
        </w:rPr>
        <w:t>nauczyciele edukacji wczesnoszkolnej tworzą stały zespół nauczycielski, którego zadania określone są w statucie szkoły;</w:t>
      </w:r>
    </w:p>
    <w:p w14:paraId="38E066CD" w14:textId="0FE6CD48" w:rsidR="00920F53" w:rsidRPr="00AF6F0F" w:rsidRDefault="00920F53">
      <w:pPr>
        <w:numPr>
          <w:ilvl w:val="2"/>
          <w:numId w:val="21"/>
        </w:numPr>
        <w:tabs>
          <w:tab w:val="left" w:pos="567"/>
        </w:tabs>
        <w:spacing w:line="360" w:lineRule="auto"/>
        <w:rPr>
          <w:sz w:val="24"/>
        </w:rPr>
      </w:pPr>
      <w:r w:rsidRPr="00AF6F0F">
        <w:rPr>
          <w:sz w:val="24"/>
        </w:rPr>
        <w:t>do najważniejszych zadań nauczyciela edukacji wczesnoszkolnej należy: poszanowanie godności dziecka, zapewnienia dziecku przyjaznych, bezpiecznych i zdrowych warunków do</w:t>
      </w:r>
      <w:r w:rsidR="004464BD" w:rsidRPr="00AF6F0F">
        <w:rPr>
          <w:sz w:val="24"/>
        </w:rPr>
        <w:t xml:space="preserve"> nauki i zabawy, </w:t>
      </w:r>
      <w:r w:rsidRPr="00AF6F0F">
        <w:rPr>
          <w:sz w:val="24"/>
        </w:rPr>
        <w:t>działania indywidualnego i zespołowego, rozw</w:t>
      </w:r>
      <w:r w:rsidR="004464BD" w:rsidRPr="00AF6F0F">
        <w:rPr>
          <w:sz w:val="24"/>
        </w:rPr>
        <w:t>ijania samodzielności oraz odpowiedzial</w:t>
      </w:r>
      <w:r w:rsidRPr="00AF6F0F">
        <w:rPr>
          <w:sz w:val="24"/>
        </w:rPr>
        <w:t>ności za siebie i najbliższe otoczenie</w:t>
      </w:r>
      <w:r w:rsidR="004464BD" w:rsidRPr="00AF6F0F">
        <w:rPr>
          <w:sz w:val="24"/>
        </w:rPr>
        <w:t>, ekspresji plastycznej, muzycznej i rucho</w:t>
      </w:r>
      <w:r w:rsidRPr="00AF6F0F">
        <w:rPr>
          <w:sz w:val="24"/>
        </w:rPr>
        <w:t>wej, aktywności badawczej, a</w:t>
      </w:r>
      <w:r w:rsidR="0039180A">
        <w:rPr>
          <w:sz w:val="24"/>
        </w:rPr>
        <w:t> </w:t>
      </w:r>
      <w:r w:rsidRPr="00AF6F0F">
        <w:rPr>
          <w:sz w:val="24"/>
        </w:rPr>
        <w:t>także działalności twórczej.</w:t>
      </w:r>
    </w:p>
    <w:p w14:paraId="13D49347" w14:textId="77777777" w:rsidR="00FF4BB5" w:rsidRPr="00AF6F0F" w:rsidRDefault="00B26DA7" w:rsidP="00C17301">
      <w:pPr>
        <w:numPr>
          <w:ilvl w:val="0"/>
          <w:numId w:val="63"/>
        </w:numPr>
        <w:tabs>
          <w:tab w:val="left" w:pos="1134"/>
        </w:tabs>
        <w:autoSpaceDE w:val="0"/>
        <w:spacing w:line="360" w:lineRule="auto"/>
        <w:rPr>
          <w:sz w:val="24"/>
        </w:rPr>
      </w:pPr>
      <w:r w:rsidRPr="00AF6F0F">
        <w:rPr>
          <w:sz w:val="24"/>
        </w:rPr>
        <w:t>Szkoła</w:t>
      </w:r>
      <w:r w:rsidR="00FF4BB5" w:rsidRPr="00AF6F0F">
        <w:rPr>
          <w:sz w:val="24"/>
        </w:rPr>
        <w:t xml:space="preserve"> sprawuje indywidualną opiekę wychowawczą, </w:t>
      </w:r>
      <w:proofErr w:type="spellStart"/>
      <w:r w:rsidR="00FF4BB5" w:rsidRPr="00AF6F0F">
        <w:rPr>
          <w:sz w:val="24"/>
        </w:rPr>
        <w:t>pedagogiczno</w:t>
      </w:r>
      <w:proofErr w:type="spellEnd"/>
      <w:r w:rsidR="00FF4BB5" w:rsidRPr="00AF6F0F">
        <w:rPr>
          <w:sz w:val="24"/>
        </w:rPr>
        <w:t xml:space="preserve"> </w:t>
      </w:r>
      <w:r w:rsidR="00D72101" w:rsidRPr="00AF6F0F">
        <w:rPr>
          <w:sz w:val="24"/>
        </w:rPr>
        <w:t>–</w:t>
      </w:r>
      <w:r w:rsidR="00FF4BB5" w:rsidRPr="00AF6F0F">
        <w:rPr>
          <w:sz w:val="24"/>
        </w:rPr>
        <w:t xml:space="preserve"> psychologiczną: </w:t>
      </w:r>
    </w:p>
    <w:p w14:paraId="5D22C53C" w14:textId="77777777" w:rsidR="00FF4BB5" w:rsidRPr="00AF6F0F" w:rsidRDefault="00FF4BB5" w:rsidP="00C17301">
      <w:pPr>
        <w:numPr>
          <w:ilvl w:val="2"/>
          <w:numId w:val="63"/>
        </w:numPr>
        <w:autoSpaceDE w:val="0"/>
        <w:spacing w:line="360" w:lineRule="auto"/>
        <w:rPr>
          <w:bCs/>
          <w:sz w:val="24"/>
        </w:rPr>
      </w:pPr>
      <w:r w:rsidRPr="00AF6F0F">
        <w:rPr>
          <w:bCs/>
          <w:sz w:val="24"/>
        </w:rPr>
        <w:t xml:space="preserve">nad uczniami rozpoczynającymi naukę w </w:t>
      </w:r>
      <w:r w:rsidR="00DF1896" w:rsidRPr="00AF6F0F">
        <w:rPr>
          <w:bCs/>
          <w:sz w:val="24"/>
        </w:rPr>
        <w:t>Szkole</w:t>
      </w:r>
      <w:r w:rsidRPr="00AF6F0F">
        <w:rPr>
          <w:bCs/>
          <w:sz w:val="24"/>
        </w:rPr>
        <w:t xml:space="preserve"> poprzez:</w:t>
      </w:r>
    </w:p>
    <w:p w14:paraId="19F582B7" w14:textId="77777777" w:rsidR="00FF4BB5" w:rsidRPr="00AF6F0F" w:rsidRDefault="00FF4BB5" w:rsidP="00C17301">
      <w:pPr>
        <w:numPr>
          <w:ilvl w:val="3"/>
          <w:numId w:val="63"/>
        </w:numPr>
        <w:tabs>
          <w:tab w:val="left" w:pos="1560"/>
        </w:tabs>
        <w:autoSpaceDE w:val="0"/>
        <w:spacing w:line="360" w:lineRule="auto"/>
        <w:rPr>
          <w:sz w:val="24"/>
        </w:rPr>
      </w:pPr>
      <w:r w:rsidRPr="00AF6F0F">
        <w:rPr>
          <w:sz w:val="24"/>
        </w:rPr>
        <w:t xml:space="preserve">organizowanie spotkań Dyrekcji </w:t>
      </w:r>
      <w:r w:rsidR="00474C18" w:rsidRPr="00AF6F0F">
        <w:rPr>
          <w:sz w:val="24"/>
        </w:rPr>
        <w:t>Szkoły</w:t>
      </w:r>
      <w:r w:rsidRPr="00AF6F0F">
        <w:rPr>
          <w:sz w:val="24"/>
        </w:rPr>
        <w:t xml:space="preserve"> z nowo przyjętymi uczniami i ich rodzicami;</w:t>
      </w:r>
    </w:p>
    <w:p w14:paraId="7AA459E1" w14:textId="449D4D15" w:rsidR="00FF4BB5" w:rsidRPr="00AF6F0F" w:rsidRDefault="00FF4BB5" w:rsidP="00C17301">
      <w:pPr>
        <w:numPr>
          <w:ilvl w:val="3"/>
          <w:numId w:val="63"/>
        </w:numPr>
        <w:tabs>
          <w:tab w:val="left" w:pos="1560"/>
        </w:tabs>
        <w:autoSpaceDE w:val="0"/>
        <w:spacing w:line="360" w:lineRule="auto"/>
        <w:rPr>
          <w:sz w:val="24"/>
        </w:rPr>
      </w:pPr>
      <w:r w:rsidRPr="00AF6F0F">
        <w:rPr>
          <w:sz w:val="24"/>
        </w:rPr>
        <w:t>rozmowy indywidualne wychowawcy z uczniami i rodzicami na początku roku szkolnego w</w:t>
      </w:r>
      <w:r w:rsidR="0039180A">
        <w:rPr>
          <w:sz w:val="24"/>
        </w:rPr>
        <w:t> </w:t>
      </w:r>
      <w:r w:rsidRPr="00AF6F0F">
        <w:rPr>
          <w:sz w:val="24"/>
        </w:rPr>
        <w:t xml:space="preserve">celu rozpoznania cech osobowościowych ucznia, stanu jego zdrowia, warunków rodzinnych i materialnych, </w:t>
      </w:r>
    </w:p>
    <w:p w14:paraId="0E18FDCF" w14:textId="77777777" w:rsidR="00FF4BB5" w:rsidRPr="00AF6F0F" w:rsidRDefault="00FF4BB5" w:rsidP="00C17301">
      <w:pPr>
        <w:numPr>
          <w:ilvl w:val="3"/>
          <w:numId w:val="63"/>
        </w:numPr>
        <w:tabs>
          <w:tab w:val="left" w:pos="1560"/>
        </w:tabs>
        <w:autoSpaceDE w:val="0"/>
        <w:spacing w:line="360" w:lineRule="auto"/>
        <w:rPr>
          <w:sz w:val="24"/>
        </w:rPr>
      </w:pPr>
      <w:r w:rsidRPr="00AF6F0F">
        <w:rPr>
          <w:sz w:val="24"/>
        </w:rPr>
        <w:lastRenderedPageBreak/>
        <w:t>organizację wycieczek integracyjnych,</w:t>
      </w:r>
    </w:p>
    <w:p w14:paraId="6FCDA56B" w14:textId="77777777" w:rsidR="00FF4BB5" w:rsidRPr="00AF6F0F" w:rsidRDefault="00FF4BB5" w:rsidP="00C17301">
      <w:pPr>
        <w:numPr>
          <w:ilvl w:val="3"/>
          <w:numId w:val="63"/>
        </w:numPr>
        <w:tabs>
          <w:tab w:val="left" w:pos="1560"/>
        </w:tabs>
        <w:autoSpaceDE w:val="0"/>
        <w:spacing w:line="360" w:lineRule="auto"/>
        <w:rPr>
          <w:sz w:val="24"/>
        </w:rPr>
      </w:pPr>
      <w:r w:rsidRPr="00AF6F0F">
        <w:rPr>
          <w:sz w:val="24"/>
        </w:rPr>
        <w:t>pomoc w adaptacji ucznia w nowym środowisku organizowana przez pedagoga lub psychologa szkolnego,</w:t>
      </w:r>
    </w:p>
    <w:p w14:paraId="3F4FF50E" w14:textId="77777777" w:rsidR="00FF4BB5" w:rsidRPr="00AF6F0F" w:rsidRDefault="00FF4BB5" w:rsidP="00C17301">
      <w:pPr>
        <w:numPr>
          <w:ilvl w:val="3"/>
          <w:numId w:val="63"/>
        </w:numPr>
        <w:tabs>
          <w:tab w:val="left" w:pos="1560"/>
        </w:tabs>
        <w:autoSpaceDE w:val="0"/>
        <w:spacing w:line="360" w:lineRule="auto"/>
        <w:rPr>
          <w:sz w:val="24"/>
        </w:rPr>
      </w:pPr>
      <w:r w:rsidRPr="00AF6F0F">
        <w:rPr>
          <w:sz w:val="24"/>
        </w:rPr>
        <w:t xml:space="preserve">udzielanie niezbędnej — doraźnej pomocy przez pielęgniarkę szkolną, wychowawcę </w:t>
      </w:r>
      <w:r w:rsidRPr="00AF6F0F">
        <w:rPr>
          <w:color w:val="000000"/>
          <w:sz w:val="24"/>
        </w:rPr>
        <w:t>lub</w:t>
      </w:r>
      <w:r w:rsidR="00513D34" w:rsidRPr="00AF6F0F">
        <w:rPr>
          <w:color w:val="000000"/>
          <w:sz w:val="24"/>
        </w:rPr>
        <w:t xml:space="preserve"> </w:t>
      </w:r>
      <w:r w:rsidR="00BF77D6" w:rsidRPr="00AF6F0F">
        <w:rPr>
          <w:color w:val="000000"/>
          <w:sz w:val="24"/>
        </w:rPr>
        <w:t>inną osobę uprawnioną</w:t>
      </w:r>
      <w:r w:rsidR="000D0973" w:rsidRPr="00AF6F0F">
        <w:rPr>
          <w:color w:val="000000"/>
          <w:sz w:val="24"/>
        </w:rPr>
        <w:t xml:space="preserve"> przez dyrektora</w:t>
      </w:r>
      <w:r w:rsidRPr="00AF6F0F">
        <w:rPr>
          <w:color w:val="000000"/>
          <w:sz w:val="24"/>
        </w:rPr>
        <w:t>,</w:t>
      </w:r>
    </w:p>
    <w:p w14:paraId="7978E53C" w14:textId="77777777" w:rsidR="00FF4BB5" w:rsidRPr="00AF6F0F" w:rsidRDefault="00FF4BB5" w:rsidP="00C17301">
      <w:pPr>
        <w:numPr>
          <w:ilvl w:val="3"/>
          <w:numId w:val="63"/>
        </w:numPr>
        <w:tabs>
          <w:tab w:val="left" w:pos="1560"/>
        </w:tabs>
        <w:autoSpaceDE w:val="0"/>
        <w:spacing w:line="360" w:lineRule="auto"/>
        <w:rPr>
          <w:sz w:val="24"/>
        </w:rPr>
      </w:pPr>
      <w:r w:rsidRPr="00AF6F0F">
        <w:rPr>
          <w:sz w:val="24"/>
        </w:rPr>
        <w:t>współpracę z poradnią psychologiczno-pedagogiczną, w tym specjalistyczną,</w:t>
      </w:r>
    </w:p>
    <w:p w14:paraId="2DFF361E" w14:textId="77777777" w:rsidR="00FF4BB5" w:rsidRPr="00AF6F0F" w:rsidRDefault="00FF4BB5" w:rsidP="00C17301">
      <w:pPr>
        <w:numPr>
          <w:ilvl w:val="3"/>
          <w:numId w:val="63"/>
        </w:numPr>
        <w:tabs>
          <w:tab w:val="left" w:pos="1560"/>
        </w:tabs>
        <w:autoSpaceDE w:val="0"/>
        <w:spacing w:line="360" w:lineRule="auto"/>
        <w:rPr>
          <w:sz w:val="24"/>
        </w:rPr>
      </w:pPr>
      <w:r w:rsidRPr="00AF6F0F">
        <w:rPr>
          <w:sz w:val="24"/>
        </w:rPr>
        <w:t>respektowanie zaleceń lekarza specjalisty oraz orzeczeń poradni psychologiczno-pedagogicznej,</w:t>
      </w:r>
    </w:p>
    <w:p w14:paraId="32CBF889" w14:textId="77777777" w:rsidR="00FF4BB5" w:rsidRPr="00AF6F0F" w:rsidRDefault="00FF4BB5" w:rsidP="00C17301">
      <w:pPr>
        <w:numPr>
          <w:ilvl w:val="3"/>
          <w:numId w:val="63"/>
        </w:numPr>
        <w:tabs>
          <w:tab w:val="left" w:pos="1560"/>
        </w:tabs>
        <w:autoSpaceDE w:val="0"/>
        <w:spacing w:line="360" w:lineRule="auto"/>
        <w:rPr>
          <w:sz w:val="24"/>
        </w:rPr>
      </w:pPr>
      <w:r w:rsidRPr="00AF6F0F">
        <w:rPr>
          <w:sz w:val="24"/>
        </w:rPr>
        <w:t>organizowanie w porozumieniu z organem prowadzącym nauczania indywidualnego na podstawie</w:t>
      </w:r>
      <w:r w:rsidR="00513D34" w:rsidRPr="00AF6F0F">
        <w:rPr>
          <w:sz w:val="24"/>
        </w:rPr>
        <w:t xml:space="preserve"> </w:t>
      </w:r>
      <w:r w:rsidRPr="00AF6F0F">
        <w:rPr>
          <w:sz w:val="24"/>
        </w:rPr>
        <w:t xml:space="preserve">orzeczenia o </w:t>
      </w:r>
      <w:r w:rsidR="009B0665" w:rsidRPr="00AF6F0F">
        <w:rPr>
          <w:sz w:val="24"/>
        </w:rPr>
        <w:t>potrzebie takiej formy edukacji;</w:t>
      </w:r>
      <w:r w:rsidR="00513D34" w:rsidRPr="00AF6F0F">
        <w:rPr>
          <w:sz w:val="24"/>
        </w:rPr>
        <w:t xml:space="preserve"> </w:t>
      </w:r>
    </w:p>
    <w:p w14:paraId="560A7F3A" w14:textId="055BF8D8" w:rsidR="00FF4BB5" w:rsidRPr="00AF6F0F" w:rsidRDefault="009B0665" w:rsidP="00C17301">
      <w:pPr>
        <w:numPr>
          <w:ilvl w:val="2"/>
          <w:numId w:val="63"/>
        </w:numPr>
        <w:autoSpaceDE w:val="0"/>
        <w:spacing w:line="360" w:lineRule="auto"/>
        <w:rPr>
          <w:bCs/>
          <w:sz w:val="24"/>
        </w:rPr>
      </w:pPr>
      <w:r w:rsidRPr="00AF6F0F">
        <w:rPr>
          <w:bCs/>
          <w:sz w:val="24"/>
        </w:rPr>
        <w:t>n</w:t>
      </w:r>
      <w:r w:rsidR="00FF4BB5" w:rsidRPr="00AF6F0F">
        <w:rPr>
          <w:bCs/>
          <w:sz w:val="24"/>
        </w:rPr>
        <w:t>ad uczniami znajdującymi się w trudnej sytuacji materialnej z powodu warunków rodzinnych i</w:t>
      </w:r>
      <w:r w:rsidR="00A57317">
        <w:rPr>
          <w:bCs/>
          <w:sz w:val="24"/>
        </w:rPr>
        <w:t>     </w:t>
      </w:r>
      <w:r w:rsidR="00FF4BB5" w:rsidRPr="00AF6F0F">
        <w:rPr>
          <w:bCs/>
          <w:sz w:val="24"/>
        </w:rPr>
        <w:t>lo</w:t>
      </w:r>
      <w:r w:rsidRPr="00AF6F0F">
        <w:rPr>
          <w:bCs/>
          <w:sz w:val="24"/>
        </w:rPr>
        <w:t>sowych;</w:t>
      </w:r>
    </w:p>
    <w:p w14:paraId="6BBFBDA4" w14:textId="77777777" w:rsidR="00FF4BB5" w:rsidRPr="00AF6F0F" w:rsidRDefault="009B0665" w:rsidP="00C17301">
      <w:pPr>
        <w:numPr>
          <w:ilvl w:val="2"/>
          <w:numId w:val="63"/>
        </w:numPr>
        <w:tabs>
          <w:tab w:val="left" w:pos="142"/>
          <w:tab w:val="left" w:pos="284"/>
        </w:tabs>
        <w:autoSpaceDE w:val="0"/>
        <w:spacing w:line="360" w:lineRule="auto"/>
        <w:rPr>
          <w:bCs/>
          <w:sz w:val="24"/>
        </w:rPr>
      </w:pPr>
      <w:r w:rsidRPr="00AF6F0F">
        <w:rPr>
          <w:bCs/>
          <w:sz w:val="24"/>
        </w:rPr>
        <w:t>n</w:t>
      </w:r>
      <w:r w:rsidR="00FF4BB5" w:rsidRPr="00AF6F0F">
        <w:rPr>
          <w:bCs/>
          <w:sz w:val="24"/>
        </w:rPr>
        <w:t>ad uczniami szczególnie uzdolnionymi poprzez:</w:t>
      </w:r>
    </w:p>
    <w:p w14:paraId="35DB3A29" w14:textId="44FA7B91" w:rsidR="0027036E" w:rsidRPr="00AF6F0F" w:rsidRDefault="0027036E" w:rsidP="00C17301">
      <w:pPr>
        <w:numPr>
          <w:ilvl w:val="3"/>
          <w:numId w:val="63"/>
        </w:numPr>
        <w:autoSpaceDE w:val="0"/>
        <w:spacing w:line="360" w:lineRule="auto"/>
        <w:rPr>
          <w:bCs/>
          <w:sz w:val="24"/>
        </w:rPr>
      </w:pPr>
      <w:r w:rsidRPr="00AF6F0F">
        <w:rPr>
          <w:bCs/>
          <w:sz w:val="24"/>
        </w:rPr>
        <w:t>umożliwianie uczniom realizację indywidualnego programu nauki lub toku nauki, zgodnie z</w:t>
      </w:r>
      <w:r w:rsidR="0039180A">
        <w:rPr>
          <w:bCs/>
          <w:sz w:val="24"/>
        </w:rPr>
        <w:t> </w:t>
      </w:r>
      <w:r w:rsidRPr="00AF6F0F">
        <w:rPr>
          <w:bCs/>
          <w:sz w:val="24"/>
        </w:rPr>
        <w:t>odrębnymi przepisami,</w:t>
      </w:r>
    </w:p>
    <w:p w14:paraId="3652FADB" w14:textId="77777777" w:rsidR="0027036E" w:rsidRPr="00AF6F0F" w:rsidRDefault="0027036E" w:rsidP="00C17301">
      <w:pPr>
        <w:numPr>
          <w:ilvl w:val="3"/>
          <w:numId w:val="63"/>
        </w:numPr>
        <w:autoSpaceDE w:val="0"/>
        <w:spacing w:line="360" w:lineRule="auto"/>
        <w:rPr>
          <w:bCs/>
          <w:sz w:val="24"/>
        </w:rPr>
      </w:pPr>
      <w:r w:rsidRPr="00AF6F0F">
        <w:rPr>
          <w:bCs/>
          <w:sz w:val="24"/>
        </w:rPr>
        <w:t>objęcie opieką przez zespół ds. pomocy psychologiczno-pedagogicznej,</w:t>
      </w:r>
    </w:p>
    <w:p w14:paraId="286E73BC" w14:textId="542030B2" w:rsidR="0027036E" w:rsidRPr="00AF6F0F" w:rsidRDefault="0027036E" w:rsidP="00C17301">
      <w:pPr>
        <w:numPr>
          <w:ilvl w:val="3"/>
          <w:numId w:val="63"/>
        </w:numPr>
        <w:autoSpaceDE w:val="0"/>
        <w:spacing w:line="360" w:lineRule="auto"/>
        <w:rPr>
          <w:bCs/>
          <w:sz w:val="24"/>
        </w:rPr>
      </w:pPr>
      <w:r w:rsidRPr="00AF6F0F">
        <w:rPr>
          <w:bCs/>
          <w:sz w:val="24"/>
        </w:rPr>
        <w:t>dostosowanie wymagań edukacyjnych, metod, form pracy i tempa pracy do możliwości i</w:t>
      </w:r>
      <w:r w:rsidR="00A57317">
        <w:rPr>
          <w:bCs/>
          <w:sz w:val="24"/>
        </w:rPr>
        <w:t>     </w:t>
      </w:r>
      <w:r w:rsidRPr="00AF6F0F">
        <w:rPr>
          <w:bCs/>
          <w:sz w:val="24"/>
        </w:rPr>
        <w:t>potrzeb ucznia,</w:t>
      </w:r>
    </w:p>
    <w:p w14:paraId="305AB469" w14:textId="77777777" w:rsidR="0027036E" w:rsidRPr="00AF6F0F" w:rsidRDefault="0027036E" w:rsidP="00C17301">
      <w:pPr>
        <w:numPr>
          <w:ilvl w:val="3"/>
          <w:numId w:val="63"/>
        </w:numPr>
        <w:autoSpaceDE w:val="0"/>
        <w:spacing w:line="360" w:lineRule="auto"/>
        <w:rPr>
          <w:bCs/>
          <w:sz w:val="24"/>
        </w:rPr>
      </w:pPr>
      <w:r w:rsidRPr="00AF6F0F">
        <w:rPr>
          <w:bCs/>
          <w:sz w:val="24"/>
        </w:rPr>
        <w:t>rozwój zdolności ucznia w ramach kółek zainteresowań i innych zajęć pozalekcyjnych,</w:t>
      </w:r>
    </w:p>
    <w:p w14:paraId="22C7F411" w14:textId="77777777" w:rsidR="0027036E" w:rsidRPr="00AF6F0F" w:rsidRDefault="0027036E" w:rsidP="00C17301">
      <w:pPr>
        <w:numPr>
          <w:ilvl w:val="3"/>
          <w:numId w:val="63"/>
        </w:numPr>
        <w:autoSpaceDE w:val="0"/>
        <w:spacing w:line="360" w:lineRule="auto"/>
        <w:rPr>
          <w:bCs/>
          <w:sz w:val="24"/>
        </w:rPr>
      </w:pPr>
      <w:r w:rsidRPr="00AF6F0F">
        <w:rPr>
          <w:bCs/>
          <w:sz w:val="24"/>
        </w:rPr>
        <w:t>wspieranie ucznia w przygotowaniach do olimpiad i konkursów,</w:t>
      </w:r>
    </w:p>
    <w:p w14:paraId="6BEAF46F" w14:textId="77777777" w:rsidR="0027036E" w:rsidRPr="00AF6F0F" w:rsidRDefault="0027036E" w:rsidP="00C17301">
      <w:pPr>
        <w:numPr>
          <w:ilvl w:val="3"/>
          <w:numId w:val="63"/>
        </w:numPr>
        <w:autoSpaceDE w:val="0"/>
        <w:spacing w:line="360" w:lineRule="auto"/>
        <w:rPr>
          <w:bCs/>
          <w:sz w:val="24"/>
        </w:rPr>
      </w:pPr>
      <w:r w:rsidRPr="00AF6F0F">
        <w:rPr>
          <w:bCs/>
          <w:sz w:val="24"/>
        </w:rPr>
        <w:t xml:space="preserve"> indywidualizację procesu nauczania;</w:t>
      </w:r>
    </w:p>
    <w:p w14:paraId="2FB0325F" w14:textId="77777777" w:rsidR="0054180E" w:rsidRPr="00AF6F0F" w:rsidRDefault="0027036E" w:rsidP="00C17301">
      <w:pPr>
        <w:numPr>
          <w:ilvl w:val="2"/>
          <w:numId w:val="63"/>
        </w:numPr>
        <w:tabs>
          <w:tab w:val="left" w:pos="142"/>
          <w:tab w:val="left" w:pos="284"/>
        </w:tabs>
        <w:autoSpaceDE w:val="0"/>
        <w:spacing w:line="360" w:lineRule="auto"/>
        <w:rPr>
          <w:bCs/>
          <w:sz w:val="24"/>
        </w:rPr>
      </w:pPr>
      <w:r w:rsidRPr="00AF6F0F">
        <w:rPr>
          <w:bCs/>
          <w:sz w:val="24"/>
        </w:rPr>
        <w:t>nad uczniami o specjalnych potrzebach edukacyjnych</w:t>
      </w:r>
    </w:p>
    <w:p w14:paraId="15893DA8" w14:textId="77777777" w:rsidR="00FF4BB5" w:rsidRPr="00AF6F0F" w:rsidRDefault="00B26DA7" w:rsidP="00C17301">
      <w:pPr>
        <w:numPr>
          <w:ilvl w:val="0"/>
          <w:numId w:val="62"/>
        </w:numPr>
        <w:tabs>
          <w:tab w:val="left" w:pos="993"/>
        </w:tabs>
        <w:spacing w:line="360" w:lineRule="auto"/>
        <w:rPr>
          <w:sz w:val="24"/>
        </w:rPr>
      </w:pPr>
      <w:r w:rsidRPr="00AF6F0F">
        <w:rPr>
          <w:sz w:val="24"/>
        </w:rPr>
        <w:t xml:space="preserve">Szkoła </w:t>
      </w:r>
      <w:r w:rsidR="00FF4BB5" w:rsidRPr="00AF6F0F">
        <w:rPr>
          <w:sz w:val="24"/>
        </w:rPr>
        <w:t>zapewnia uczniom pełne bezpieczeństwo w czasie zajęć organizowanych przez szkołę, poprzez:</w:t>
      </w:r>
    </w:p>
    <w:p w14:paraId="4D0F1306" w14:textId="77777777" w:rsidR="00FF4BB5" w:rsidRPr="00AF6F0F" w:rsidRDefault="00FF4BB5" w:rsidP="00C17301">
      <w:pPr>
        <w:numPr>
          <w:ilvl w:val="2"/>
          <w:numId w:val="62"/>
        </w:numPr>
        <w:tabs>
          <w:tab w:val="left" w:pos="709"/>
        </w:tabs>
        <w:spacing w:line="360" w:lineRule="auto"/>
        <w:rPr>
          <w:sz w:val="24"/>
        </w:rPr>
      </w:pPr>
      <w:r w:rsidRPr="00AF6F0F">
        <w:rPr>
          <w:sz w:val="24"/>
        </w:rPr>
        <w:t>realizację przez nauc</w:t>
      </w:r>
      <w:r w:rsidR="00C62AA8" w:rsidRPr="00AF6F0F">
        <w:rPr>
          <w:sz w:val="24"/>
        </w:rPr>
        <w:t xml:space="preserve">zycieli zadań zapisanych w </w:t>
      </w:r>
      <w:r w:rsidR="00C02070" w:rsidRPr="00AF6F0F">
        <w:rPr>
          <w:sz w:val="24"/>
        </w:rPr>
        <w:t>§1</w:t>
      </w:r>
      <w:r w:rsidR="00932F15" w:rsidRPr="00AF6F0F">
        <w:rPr>
          <w:sz w:val="24"/>
        </w:rPr>
        <w:t>40</w:t>
      </w:r>
      <w:r w:rsidR="00513D34" w:rsidRPr="00AF6F0F">
        <w:rPr>
          <w:sz w:val="24"/>
        </w:rPr>
        <w:t xml:space="preserve"> </w:t>
      </w:r>
      <w:r w:rsidRPr="00AF6F0F">
        <w:rPr>
          <w:sz w:val="24"/>
        </w:rPr>
        <w:t>niniejszego statutu;</w:t>
      </w:r>
    </w:p>
    <w:p w14:paraId="5659A179" w14:textId="77777777" w:rsidR="00FF4BB5" w:rsidRPr="00AF6F0F" w:rsidRDefault="00FF4BB5" w:rsidP="00C17301">
      <w:pPr>
        <w:numPr>
          <w:ilvl w:val="2"/>
          <w:numId w:val="62"/>
        </w:numPr>
        <w:tabs>
          <w:tab w:val="left" w:pos="709"/>
        </w:tabs>
        <w:spacing w:line="360" w:lineRule="auto"/>
        <w:rPr>
          <w:sz w:val="24"/>
        </w:rPr>
      </w:pPr>
      <w:r w:rsidRPr="00AF6F0F">
        <w:rPr>
          <w:sz w:val="24"/>
        </w:rPr>
        <w:t xml:space="preserve">pełnienie dyżurów przez nauczycieli. Zasady organizacyjno-porządkowe, harmonogram pełnienia dyżurów ustala dyrektor </w:t>
      </w:r>
      <w:r w:rsidR="00474C18" w:rsidRPr="00AF6F0F">
        <w:rPr>
          <w:sz w:val="24"/>
        </w:rPr>
        <w:t>Szkoły</w:t>
      </w:r>
      <w:r w:rsidR="009B0665" w:rsidRPr="00AF6F0F">
        <w:rPr>
          <w:sz w:val="24"/>
        </w:rPr>
        <w:t>;</w:t>
      </w:r>
    </w:p>
    <w:p w14:paraId="4794860F" w14:textId="77777777" w:rsidR="00FF4BB5" w:rsidRPr="00AF6F0F" w:rsidRDefault="00FF4BB5" w:rsidP="00C17301">
      <w:pPr>
        <w:numPr>
          <w:ilvl w:val="2"/>
          <w:numId w:val="62"/>
        </w:numPr>
        <w:tabs>
          <w:tab w:val="left" w:pos="709"/>
        </w:tabs>
        <w:spacing w:line="360" w:lineRule="auto"/>
        <w:rPr>
          <w:sz w:val="24"/>
        </w:rPr>
      </w:pPr>
      <w:r w:rsidRPr="00AF6F0F">
        <w:rPr>
          <w:sz w:val="24"/>
        </w:rPr>
        <w:t xml:space="preserve">opracowanie planu lekcji, który uwzględnia: równomierne rozłożenie zajęć w poszczególnych dniach, różnorodność zajęć w każdym dniu, niełączenie w kilkugodzinne jednostki zajęć z tego samego przedmiotu, z wyłączeniem przedmiotów, których program tego wymaga; </w:t>
      </w:r>
    </w:p>
    <w:p w14:paraId="27E7C4E4" w14:textId="77777777" w:rsidR="00FF4BB5" w:rsidRPr="00AF6F0F" w:rsidRDefault="00FF4BB5" w:rsidP="00C17301">
      <w:pPr>
        <w:numPr>
          <w:ilvl w:val="2"/>
          <w:numId w:val="62"/>
        </w:numPr>
        <w:tabs>
          <w:tab w:val="left" w:pos="709"/>
        </w:tabs>
        <w:spacing w:line="360" w:lineRule="auto"/>
        <w:rPr>
          <w:sz w:val="24"/>
        </w:rPr>
      </w:pPr>
      <w:r w:rsidRPr="00AF6F0F">
        <w:rPr>
          <w:sz w:val="24"/>
        </w:rPr>
        <w:t>przestrzeganie liczebności</w:t>
      </w:r>
      <w:r w:rsidR="00513D34" w:rsidRPr="00AF6F0F">
        <w:rPr>
          <w:sz w:val="24"/>
        </w:rPr>
        <w:t xml:space="preserve"> </w:t>
      </w:r>
      <w:r w:rsidRPr="00AF6F0F">
        <w:rPr>
          <w:sz w:val="24"/>
        </w:rPr>
        <w:t>grup</w:t>
      </w:r>
      <w:r w:rsidR="00513D34" w:rsidRPr="00AF6F0F">
        <w:rPr>
          <w:sz w:val="24"/>
        </w:rPr>
        <w:t xml:space="preserve"> </w:t>
      </w:r>
      <w:r w:rsidRPr="00AF6F0F">
        <w:rPr>
          <w:sz w:val="24"/>
        </w:rPr>
        <w:t>uczniowskich</w:t>
      </w:r>
      <w:r w:rsidR="00513D34" w:rsidRPr="00AF6F0F">
        <w:rPr>
          <w:sz w:val="24"/>
        </w:rPr>
        <w:t xml:space="preserve"> </w:t>
      </w:r>
      <w:r w:rsidRPr="00AF6F0F">
        <w:rPr>
          <w:sz w:val="24"/>
        </w:rPr>
        <w:t>na</w:t>
      </w:r>
      <w:r w:rsidR="00513D34" w:rsidRPr="00AF6F0F">
        <w:rPr>
          <w:sz w:val="24"/>
        </w:rPr>
        <w:t xml:space="preserve"> </w:t>
      </w:r>
      <w:r w:rsidRPr="00AF6F0F">
        <w:rPr>
          <w:sz w:val="24"/>
        </w:rPr>
        <w:t>zajęciach</w:t>
      </w:r>
      <w:r w:rsidR="00513D34" w:rsidRPr="00AF6F0F">
        <w:rPr>
          <w:sz w:val="24"/>
        </w:rPr>
        <w:t xml:space="preserve"> </w:t>
      </w:r>
      <w:r w:rsidRPr="00AF6F0F">
        <w:rPr>
          <w:sz w:val="24"/>
        </w:rPr>
        <w:t>wychowania</w:t>
      </w:r>
      <w:r w:rsidR="00513D34" w:rsidRPr="00AF6F0F">
        <w:rPr>
          <w:sz w:val="24"/>
        </w:rPr>
        <w:t xml:space="preserve"> </w:t>
      </w:r>
      <w:r w:rsidRPr="00AF6F0F">
        <w:rPr>
          <w:sz w:val="24"/>
        </w:rPr>
        <w:t>fizycznego,</w:t>
      </w:r>
      <w:r w:rsidR="00513D34" w:rsidRPr="00AF6F0F">
        <w:rPr>
          <w:sz w:val="24"/>
        </w:rPr>
        <w:t xml:space="preserve"> </w:t>
      </w:r>
      <w:r w:rsidRPr="00AF6F0F">
        <w:rPr>
          <w:sz w:val="24"/>
        </w:rPr>
        <w:t>w</w:t>
      </w:r>
      <w:r w:rsidR="00BF77D6" w:rsidRPr="00AF6F0F">
        <w:rPr>
          <w:sz w:val="24"/>
        </w:rPr>
        <w:t> </w:t>
      </w:r>
      <w:r w:rsidRPr="00AF6F0F">
        <w:rPr>
          <w:sz w:val="24"/>
        </w:rPr>
        <w:t>pracowniach i innych przedmiotach wymagających podziału na grupy;</w:t>
      </w:r>
    </w:p>
    <w:p w14:paraId="017937B2" w14:textId="77777777" w:rsidR="00FF4BB5" w:rsidRPr="00AF6F0F" w:rsidRDefault="00FF4BB5" w:rsidP="00C17301">
      <w:pPr>
        <w:numPr>
          <w:ilvl w:val="2"/>
          <w:numId w:val="62"/>
        </w:numPr>
        <w:tabs>
          <w:tab w:val="left" w:pos="709"/>
        </w:tabs>
        <w:spacing w:line="360" w:lineRule="auto"/>
        <w:rPr>
          <w:sz w:val="24"/>
        </w:rPr>
      </w:pPr>
      <w:r w:rsidRPr="00AF6F0F">
        <w:rPr>
          <w:sz w:val="24"/>
        </w:rPr>
        <w:t>obciążanie uczniów pracą domową zgodnie z zasadami higieny;</w:t>
      </w:r>
    </w:p>
    <w:p w14:paraId="225A6B7A" w14:textId="77777777" w:rsidR="00FF4BB5" w:rsidRPr="00AF6F0F" w:rsidRDefault="00FF4BB5" w:rsidP="00C17301">
      <w:pPr>
        <w:numPr>
          <w:ilvl w:val="2"/>
          <w:numId w:val="62"/>
        </w:numPr>
        <w:tabs>
          <w:tab w:val="left" w:pos="709"/>
        </w:tabs>
        <w:spacing w:line="360" w:lineRule="auto"/>
        <w:rPr>
          <w:sz w:val="24"/>
        </w:rPr>
      </w:pPr>
      <w:r w:rsidRPr="00AF6F0F">
        <w:rPr>
          <w:sz w:val="24"/>
        </w:rPr>
        <w:t>odpowiednie oświetlenie, wentylację i ogrzewanie pomieszczeń;</w:t>
      </w:r>
    </w:p>
    <w:p w14:paraId="01D9E990" w14:textId="77777777" w:rsidR="00FF4BB5" w:rsidRPr="00AF6F0F" w:rsidRDefault="00FF4BB5" w:rsidP="00C17301">
      <w:pPr>
        <w:numPr>
          <w:ilvl w:val="2"/>
          <w:numId w:val="62"/>
        </w:numPr>
        <w:tabs>
          <w:tab w:val="left" w:pos="709"/>
        </w:tabs>
        <w:spacing w:line="360" w:lineRule="auto"/>
        <w:rPr>
          <w:sz w:val="24"/>
        </w:rPr>
      </w:pPr>
      <w:r w:rsidRPr="00AF6F0F">
        <w:rPr>
          <w:sz w:val="24"/>
        </w:rPr>
        <w:lastRenderedPageBreak/>
        <w:t>oznakowanie ciągów komunikacyjnych zgodnie z przepisami;</w:t>
      </w:r>
    </w:p>
    <w:p w14:paraId="1FE1E7CF" w14:textId="77777777" w:rsidR="00FF4BB5" w:rsidRPr="00AF6F0F" w:rsidRDefault="00FF4BB5" w:rsidP="00C17301">
      <w:pPr>
        <w:numPr>
          <w:ilvl w:val="2"/>
          <w:numId w:val="62"/>
        </w:numPr>
        <w:tabs>
          <w:tab w:val="left" w:pos="709"/>
        </w:tabs>
        <w:spacing w:line="360" w:lineRule="auto"/>
        <w:rPr>
          <w:sz w:val="24"/>
        </w:rPr>
      </w:pPr>
      <w:r w:rsidRPr="00AF6F0F">
        <w:rPr>
          <w:sz w:val="24"/>
        </w:rPr>
        <w:t>prowadzenie zajęć z wychowania komunikacyjnego, współdziałanie z organizacjami zajmującymi się ruchem drogowym;</w:t>
      </w:r>
    </w:p>
    <w:p w14:paraId="3886ABA8" w14:textId="77777777" w:rsidR="00FF4BB5" w:rsidRPr="00AF6F0F" w:rsidRDefault="00E743CA" w:rsidP="00C17301">
      <w:pPr>
        <w:numPr>
          <w:ilvl w:val="2"/>
          <w:numId w:val="62"/>
        </w:numPr>
        <w:tabs>
          <w:tab w:val="left" w:pos="709"/>
        </w:tabs>
        <w:spacing w:line="360" w:lineRule="auto"/>
        <w:rPr>
          <w:sz w:val="24"/>
        </w:rPr>
      </w:pPr>
      <w:r w:rsidRPr="00AF6F0F">
        <w:rPr>
          <w:sz w:val="24"/>
        </w:rPr>
        <w:t>kontrolę</w:t>
      </w:r>
      <w:r w:rsidR="00FF4BB5" w:rsidRPr="00AF6F0F">
        <w:rPr>
          <w:sz w:val="24"/>
        </w:rPr>
        <w:t xml:space="preserve"> obiektów</w:t>
      </w:r>
      <w:r w:rsidR="00513D34" w:rsidRPr="00AF6F0F">
        <w:rPr>
          <w:sz w:val="24"/>
        </w:rPr>
        <w:t xml:space="preserve"> </w:t>
      </w:r>
      <w:r w:rsidR="00FF4BB5" w:rsidRPr="00AF6F0F">
        <w:rPr>
          <w:sz w:val="24"/>
        </w:rPr>
        <w:t>budowlanych</w:t>
      </w:r>
      <w:r w:rsidR="00513D34" w:rsidRPr="00AF6F0F">
        <w:rPr>
          <w:sz w:val="24"/>
        </w:rPr>
        <w:t xml:space="preserve"> </w:t>
      </w:r>
      <w:r w:rsidR="00FF4BB5" w:rsidRPr="00AF6F0F">
        <w:rPr>
          <w:sz w:val="24"/>
        </w:rPr>
        <w:t>należących</w:t>
      </w:r>
      <w:r w:rsidR="00513D34" w:rsidRPr="00AF6F0F">
        <w:rPr>
          <w:sz w:val="24"/>
        </w:rPr>
        <w:t xml:space="preserve"> </w:t>
      </w:r>
      <w:r w:rsidR="00FF4BB5" w:rsidRPr="00AF6F0F">
        <w:rPr>
          <w:sz w:val="24"/>
        </w:rPr>
        <w:t>do</w:t>
      </w:r>
      <w:r w:rsidR="00513D34" w:rsidRPr="00AF6F0F">
        <w:rPr>
          <w:sz w:val="24"/>
        </w:rPr>
        <w:t xml:space="preserve"> </w:t>
      </w:r>
      <w:r w:rsidR="00FF4BB5" w:rsidRPr="00AF6F0F">
        <w:rPr>
          <w:sz w:val="24"/>
        </w:rPr>
        <w:t>szkoły</w:t>
      </w:r>
      <w:r w:rsidR="00513D34" w:rsidRPr="00AF6F0F">
        <w:rPr>
          <w:sz w:val="24"/>
        </w:rPr>
        <w:t xml:space="preserve"> </w:t>
      </w:r>
      <w:r w:rsidR="00FF4BB5" w:rsidRPr="00AF6F0F">
        <w:rPr>
          <w:sz w:val="24"/>
        </w:rPr>
        <w:t>pod</w:t>
      </w:r>
      <w:r w:rsidR="00513D34" w:rsidRPr="00AF6F0F">
        <w:rPr>
          <w:sz w:val="24"/>
        </w:rPr>
        <w:t xml:space="preserve"> </w:t>
      </w:r>
      <w:r w:rsidR="00FF4BB5" w:rsidRPr="00AF6F0F">
        <w:rPr>
          <w:sz w:val="24"/>
        </w:rPr>
        <w:t>kątem</w:t>
      </w:r>
      <w:r w:rsidR="00513D34" w:rsidRPr="00AF6F0F">
        <w:rPr>
          <w:sz w:val="24"/>
        </w:rPr>
        <w:t xml:space="preserve"> </w:t>
      </w:r>
      <w:r w:rsidR="00FF4BB5" w:rsidRPr="00AF6F0F">
        <w:rPr>
          <w:sz w:val="24"/>
        </w:rPr>
        <w:t>zapewnienia</w:t>
      </w:r>
      <w:r w:rsidR="00513D34" w:rsidRPr="00AF6F0F">
        <w:rPr>
          <w:sz w:val="24"/>
        </w:rPr>
        <w:t xml:space="preserve"> </w:t>
      </w:r>
      <w:r w:rsidR="00FF4BB5" w:rsidRPr="00AF6F0F">
        <w:rPr>
          <w:sz w:val="24"/>
        </w:rPr>
        <w:t>bezpiecz</w:t>
      </w:r>
      <w:r w:rsidRPr="00AF6F0F">
        <w:rPr>
          <w:sz w:val="24"/>
        </w:rPr>
        <w:t>nych</w:t>
      </w:r>
      <w:r w:rsidR="00FF4BB5" w:rsidRPr="00AF6F0F">
        <w:rPr>
          <w:sz w:val="24"/>
        </w:rPr>
        <w:t xml:space="preserve"> i higienicznych warunków korzystania z tych obiektów. Kontroli obiektów dokonuje dyrektor </w:t>
      </w:r>
      <w:r w:rsidR="00D1736E" w:rsidRPr="00AF6F0F">
        <w:rPr>
          <w:sz w:val="24"/>
        </w:rPr>
        <w:t>s</w:t>
      </w:r>
      <w:r w:rsidR="00474C18" w:rsidRPr="00AF6F0F">
        <w:rPr>
          <w:sz w:val="24"/>
        </w:rPr>
        <w:t>zkoły</w:t>
      </w:r>
      <w:r w:rsidR="00FF4BB5" w:rsidRPr="00AF6F0F">
        <w:rPr>
          <w:sz w:val="24"/>
        </w:rPr>
        <w:t xml:space="preserve"> co najmniej raz w roku;</w:t>
      </w:r>
    </w:p>
    <w:p w14:paraId="21742EC0" w14:textId="77777777" w:rsidR="00FF4BB5" w:rsidRPr="00AF6F0F" w:rsidRDefault="00FF4BB5" w:rsidP="00C17301">
      <w:pPr>
        <w:numPr>
          <w:ilvl w:val="2"/>
          <w:numId w:val="62"/>
        </w:numPr>
        <w:tabs>
          <w:tab w:val="left" w:pos="709"/>
        </w:tabs>
        <w:spacing w:line="360" w:lineRule="auto"/>
        <w:rPr>
          <w:sz w:val="24"/>
        </w:rPr>
      </w:pPr>
      <w:r w:rsidRPr="00AF6F0F">
        <w:rPr>
          <w:sz w:val="24"/>
        </w:rPr>
        <w:t>umieszczenie w widocznym miejscu planu ewakuacji;</w:t>
      </w:r>
    </w:p>
    <w:p w14:paraId="01324E53" w14:textId="77777777" w:rsidR="00FF4BB5" w:rsidRPr="00AF6F0F" w:rsidRDefault="00FF4BB5" w:rsidP="00C17301">
      <w:pPr>
        <w:numPr>
          <w:ilvl w:val="2"/>
          <w:numId w:val="62"/>
        </w:numPr>
        <w:tabs>
          <w:tab w:val="left" w:pos="709"/>
        </w:tabs>
        <w:spacing w:line="360" w:lineRule="auto"/>
        <w:rPr>
          <w:sz w:val="24"/>
        </w:rPr>
      </w:pPr>
      <w:r w:rsidRPr="00AF6F0F">
        <w:rPr>
          <w:sz w:val="24"/>
        </w:rPr>
        <w:t>oznaczenie dróg ewakuacyjnych w sposób wyraźny i trwały;</w:t>
      </w:r>
    </w:p>
    <w:p w14:paraId="01F38013" w14:textId="77777777" w:rsidR="00FF4BB5" w:rsidRPr="00AF6F0F" w:rsidRDefault="00FF4BB5" w:rsidP="00C17301">
      <w:pPr>
        <w:numPr>
          <w:ilvl w:val="2"/>
          <w:numId w:val="62"/>
        </w:numPr>
        <w:tabs>
          <w:tab w:val="left" w:pos="709"/>
        </w:tabs>
        <w:spacing w:line="360" w:lineRule="auto"/>
        <w:rPr>
          <w:sz w:val="24"/>
        </w:rPr>
      </w:pPr>
      <w:r w:rsidRPr="00AF6F0F">
        <w:rPr>
          <w:sz w:val="24"/>
        </w:rPr>
        <w:t>zabezpieczenie szlaków komunikacyjnych wychodzących poza teren szkoły w sposób uniemożliwiający bezpośrednie wyjście na jezdnię;</w:t>
      </w:r>
    </w:p>
    <w:p w14:paraId="75851C09" w14:textId="77777777" w:rsidR="00FF4BB5" w:rsidRPr="00AF6F0F" w:rsidRDefault="00FF4BB5" w:rsidP="00C17301">
      <w:pPr>
        <w:numPr>
          <w:ilvl w:val="2"/>
          <w:numId w:val="62"/>
        </w:numPr>
        <w:tabs>
          <w:tab w:val="left" w:pos="709"/>
        </w:tabs>
        <w:spacing w:line="360" w:lineRule="auto"/>
        <w:rPr>
          <w:sz w:val="24"/>
        </w:rPr>
      </w:pPr>
      <w:r w:rsidRPr="00AF6F0F">
        <w:rPr>
          <w:sz w:val="24"/>
        </w:rPr>
        <w:t>ogrodzenie terenu szkoły;</w:t>
      </w:r>
    </w:p>
    <w:p w14:paraId="0E918762" w14:textId="77777777" w:rsidR="00FF4BB5" w:rsidRPr="00AF6F0F" w:rsidRDefault="00FF4BB5" w:rsidP="00C17301">
      <w:pPr>
        <w:numPr>
          <w:ilvl w:val="2"/>
          <w:numId w:val="62"/>
        </w:numPr>
        <w:tabs>
          <w:tab w:val="left" w:pos="709"/>
        </w:tabs>
        <w:spacing w:line="360" w:lineRule="auto"/>
        <w:rPr>
          <w:sz w:val="24"/>
        </w:rPr>
      </w:pPr>
      <w:r w:rsidRPr="00AF6F0F">
        <w:rPr>
          <w:sz w:val="24"/>
        </w:rPr>
        <w:t>zabezpieczenie otworów kanalizacyjnych, studzienek i innych zagłębień;</w:t>
      </w:r>
    </w:p>
    <w:p w14:paraId="00037A5F" w14:textId="77777777" w:rsidR="00FF4BB5" w:rsidRPr="00AF6F0F" w:rsidRDefault="00FF4BB5" w:rsidP="00C17301">
      <w:pPr>
        <w:numPr>
          <w:ilvl w:val="2"/>
          <w:numId w:val="62"/>
        </w:numPr>
        <w:tabs>
          <w:tab w:val="left" w:pos="709"/>
        </w:tabs>
        <w:spacing w:line="360" w:lineRule="auto"/>
        <w:rPr>
          <w:sz w:val="24"/>
        </w:rPr>
      </w:pPr>
      <w:r w:rsidRPr="00AF6F0F">
        <w:rPr>
          <w:sz w:val="24"/>
        </w:rPr>
        <w:t>zabezpieczenie przed swobodnym dostępem uczniów do pomieszczeń kuchni i pomieszczeń gospodarczych;</w:t>
      </w:r>
    </w:p>
    <w:p w14:paraId="207A31BB" w14:textId="77777777" w:rsidR="00FF4BB5" w:rsidRPr="00AF6F0F" w:rsidRDefault="00FF4BB5" w:rsidP="00C17301">
      <w:pPr>
        <w:numPr>
          <w:ilvl w:val="2"/>
          <w:numId w:val="62"/>
        </w:numPr>
        <w:tabs>
          <w:tab w:val="left" w:pos="709"/>
        </w:tabs>
        <w:spacing w:line="360" w:lineRule="auto"/>
        <w:rPr>
          <w:sz w:val="24"/>
        </w:rPr>
      </w:pPr>
      <w:r w:rsidRPr="00AF6F0F">
        <w:rPr>
          <w:sz w:val="24"/>
        </w:rPr>
        <w:t>wyposażenie schodów w balustrady z poręczami zabezpieczającymi przed ewentualnym zsuwaniem się po nich. Otwartą przestrzeń pomiędzy biegami schodów zabezpiecza się kratami;</w:t>
      </w:r>
    </w:p>
    <w:p w14:paraId="0AD294A7" w14:textId="77777777" w:rsidR="00FF4BB5" w:rsidRPr="00AF6F0F" w:rsidRDefault="00FF4BB5" w:rsidP="00C17301">
      <w:pPr>
        <w:numPr>
          <w:ilvl w:val="2"/>
          <w:numId w:val="62"/>
        </w:numPr>
        <w:tabs>
          <w:tab w:val="left" w:pos="709"/>
        </w:tabs>
        <w:spacing w:line="360" w:lineRule="auto"/>
        <w:rPr>
          <w:sz w:val="24"/>
        </w:rPr>
      </w:pPr>
      <w:r w:rsidRPr="00AF6F0F">
        <w:rPr>
          <w:sz w:val="24"/>
        </w:rPr>
        <w:t>wyposażenie pomieszczeń szkoły, a w szczególności pokoju nauczycielskiego, pomieszczeń nauczycieli wychowania fizycznego, sekretariatu i pokoju obsługi w apteczki zaopatrzone w niezbędne środki do udzielenia pierwszej pomocy i instrukcję o zasadach udzielania tej pomocy;</w:t>
      </w:r>
    </w:p>
    <w:p w14:paraId="4B9D7111" w14:textId="77777777" w:rsidR="00FF4BB5" w:rsidRPr="00AF6F0F" w:rsidRDefault="00FF4BB5" w:rsidP="00C17301">
      <w:pPr>
        <w:numPr>
          <w:ilvl w:val="2"/>
          <w:numId w:val="62"/>
        </w:numPr>
        <w:tabs>
          <w:tab w:val="left" w:pos="709"/>
        </w:tabs>
        <w:spacing w:line="360" w:lineRule="auto"/>
        <w:rPr>
          <w:sz w:val="24"/>
        </w:rPr>
      </w:pPr>
      <w:r w:rsidRPr="00AF6F0F">
        <w:rPr>
          <w:sz w:val="24"/>
        </w:rPr>
        <w:t>dostosowanie mebli, krzesełek, szafek do warunków antropometrycznych uczniów,</w:t>
      </w:r>
      <w:r w:rsidR="00513D34" w:rsidRPr="00AF6F0F">
        <w:rPr>
          <w:sz w:val="24"/>
        </w:rPr>
        <w:t xml:space="preserve"> </w:t>
      </w:r>
    </w:p>
    <w:p w14:paraId="720789AE" w14:textId="77777777" w:rsidR="00FF4BB5" w:rsidRPr="00AF6F0F" w:rsidRDefault="00FF4BB5" w:rsidP="00C17301">
      <w:pPr>
        <w:numPr>
          <w:ilvl w:val="2"/>
          <w:numId w:val="62"/>
        </w:numPr>
        <w:tabs>
          <w:tab w:val="left" w:pos="709"/>
        </w:tabs>
        <w:spacing w:line="360" w:lineRule="auto"/>
        <w:rPr>
          <w:sz w:val="24"/>
        </w:rPr>
      </w:pPr>
      <w:r w:rsidRPr="00AF6F0F">
        <w:rPr>
          <w:sz w:val="24"/>
        </w:rPr>
        <w:t>zapewnianie odpowiedniej liczby opiekunów nad uczniami uczestniczącymi</w:t>
      </w:r>
      <w:r w:rsidR="00513D34" w:rsidRPr="00AF6F0F">
        <w:rPr>
          <w:sz w:val="24"/>
        </w:rPr>
        <w:t xml:space="preserve"> </w:t>
      </w:r>
      <w:r w:rsidR="00BF77D6" w:rsidRPr="00AF6F0F">
        <w:rPr>
          <w:sz w:val="24"/>
        </w:rPr>
        <w:t>w imprezach i </w:t>
      </w:r>
      <w:r w:rsidRPr="00AF6F0F">
        <w:rPr>
          <w:sz w:val="24"/>
        </w:rPr>
        <w:t>wycieczkach poza teren szkoły;</w:t>
      </w:r>
    </w:p>
    <w:p w14:paraId="2639BAF8" w14:textId="77777777" w:rsidR="00FF4BB5" w:rsidRPr="00AF6F0F" w:rsidRDefault="00FF4BB5" w:rsidP="00C17301">
      <w:pPr>
        <w:numPr>
          <w:ilvl w:val="2"/>
          <w:numId w:val="62"/>
        </w:numPr>
        <w:tabs>
          <w:tab w:val="left" w:pos="709"/>
        </w:tabs>
        <w:spacing w:line="360" w:lineRule="auto"/>
        <w:rPr>
          <w:sz w:val="24"/>
        </w:rPr>
      </w:pPr>
      <w:r w:rsidRPr="00AF6F0F">
        <w:rPr>
          <w:sz w:val="24"/>
        </w:rPr>
        <w:t>przeszkolenie nauczycieli w zakresie udzielania pierwszej pomocy;</w:t>
      </w:r>
    </w:p>
    <w:p w14:paraId="0FC67F28" w14:textId="77777777" w:rsidR="00FF4BB5" w:rsidRPr="00AF6F0F" w:rsidRDefault="00FF4BB5" w:rsidP="00C17301">
      <w:pPr>
        <w:numPr>
          <w:ilvl w:val="2"/>
          <w:numId w:val="62"/>
        </w:numPr>
        <w:tabs>
          <w:tab w:val="left" w:pos="709"/>
        </w:tabs>
        <w:spacing w:line="360" w:lineRule="auto"/>
        <w:rPr>
          <w:sz w:val="24"/>
        </w:rPr>
      </w:pPr>
      <w:r w:rsidRPr="00AF6F0F">
        <w:rPr>
          <w:sz w:val="24"/>
        </w:rPr>
        <w:t>udostępnianie kart charakterystyk niebezpiecznych substancji i preparatów chemicznych zgromadzonych w szkole osobom prowadzącym zajęcia z użyciem tych substancji i preparatów;</w:t>
      </w:r>
    </w:p>
    <w:p w14:paraId="4D08EAD0" w14:textId="77777777" w:rsidR="00FF4BB5" w:rsidRPr="00AF6F0F" w:rsidRDefault="00FF4BB5" w:rsidP="00C17301">
      <w:pPr>
        <w:numPr>
          <w:ilvl w:val="2"/>
          <w:numId w:val="62"/>
        </w:numPr>
        <w:tabs>
          <w:tab w:val="left" w:pos="709"/>
        </w:tabs>
        <w:spacing w:line="360" w:lineRule="auto"/>
        <w:rPr>
          <w:sz w:val="24"/>
        </w:rPr>
      </w:pPr>
      <w:r w:rsidRPr="00AF6F0F">
        <w:rPr>
          <w:sz w:val="24"/>
        </w:rPr>
        <w:t>zapewnienie bezpiecznych warunków prowadzenia zajęć z wychowania fizycznego poprzez mocowanie na stałe bramek i koszy do gry oraz innych urządzeń, których przemieszczanie się może stanowić zagrożenie dla zdrowia ćwiczących.</w:t>
      </w:r>
    </w:p>
    <w:p w14:paraId="6A24F9C3" w14:textId="77777777" w:rsidR="00B26DA7" w:rsidRPr="00AF6F0F" w:rsidRDefault="00FF4BB5" w:rsidP="00C17301">
      <w:pPr>
        <w:numPr>
          <w:ilvl w:val="0"/>
          <w:numId w:val="62"/>
        </w:numPr>
        <w:tabs>
          <w:tab w:val="left" w:pos="993"/>
        </w:tabs>
        <w:autoSpaceDE w:val="0"/>
        <w:spacing w:line="360" w:lineRule="auto"/>
        <w:rPr>
          <w:sz w:val="24"/>
        </w:rPr>
      </w:pPr>
      <w:r w:rsidRPr="00AF6F0F">
        <w:rPr>
          <w:sz w:val="24"/>
        </w:rPr>
        <w:t xml:space="preserve">Statutowe cele i zadania realizuje dyrektor </w:t>
      </w:r>
      <w:r w:rsidR="00474C18" w:rsidRPr="00AF6F0F">
        <w:rPr>
          <w:sz w:val="24"/>
        </w:rPr>
        <w:t>Szkoły</w:t>
      </w:r>
      <w:r w:rsidR="00BF77D6" w:rsidRPr="00AF6F0F">
        <w:rPr>
          <w:sz w:val="24"/>
        </w:rPr>
        <w:t>, nauczyciele wraz z uczniami w </w:t>
      </w:r>
      <w:r w:rsidRPr="00AF6F0F">
        <w:rPr>
          <w:sz w:val="24"/>
        </w:rPr>
        <w:t>procesie działalności lekcyjnej, pozalekcyjnej i pozaszkolnej, we współpracy z rodzicami, organem prowadzącym i nadzorującym oraz instytucjami społecznymi, gospodarczymi i kulturalnymi regionu.</w:t>
      </w:r>
    </w:p>
    <w:p w14:paraId="278EA3A1" w14:textId="77777777" w:rsidR="00B26DA7" w:rsidRPr="00AF6F0F" w:rsidRDefault="00B26DA7" w:rsidP="00C17301">
      <w:pPr>
        <w:numPr>
          <w:ilvl w:val="0"/>
          <w:numId w:val="62"/>
        </w:numPr>
        <w:tabs>
          <w:tab w:val="left" w:pos="993"/>
        </w:tabs>
        <w:autoSpaceDE w:val="0"/>
        <w:spacing w:line="360" w:lineRule="auto"/>
        <w:rPr>
          <w:sz w:val="24"/>
        </w:rPr>
      </w:pPr>
      <w:r w:rsidRPr="00AF6F0F">
        <w:rPr>
          <w:sz w:val="24"/>
        </w:rPr>
        <w:t>Szkoła wspiera wszystkie akcje charytatywne, któr</w:t>
      </w:r>
      <w:r w:rsidR="00BF77D6" w:rsidRPr="00AF6F0F">
        <w:rPr>
          <w:sz w:val="24"/>
        </w:rPr>
        <w:t>e zostały podjęte z inicjatywy S</w:t>
      </w:r>
      <w:r w:rsidRPr="00AF6F0F">
        <w:rPr>
          <w:sz w:val="24"/>
        </w:rPr>
        <w:t>amorządu Uczniowskiego lub realizowane w ramach Szkolnego Klubu Wolontariatu.</w:t>
      </w:r>
    </w:p>
    <w:p w14:paraId="26281FA5" w14:textId="697445E1" w:rsidR="00FF4BB5" w:rsidRPr="00AF6F0F" w:rsidRDefault="009B0665" w:rsidP="00C17301">
      <w:pPr>
        <w:numPr>
          <w:ilvl w:val="0"/>
          <w:numId w:val="62"/>
        </w:numPr>
        <w:tabs>
          <w:tab w:val="left" w:pos="993"/>
        </w:tabs>
        <w:spacing w:line="360" w:lineRule="auto"/>
        <w:rPr>
          <w:sz w:val="24"/>
        </w:rPr>
      </w:pPr>
      <w:r w:rsidRPr="00AF6F0F">
        <w:rPr>
          <w:sz w:val="24"/>
        </w:rPr>
        <w:t xml:space="preserve">1. </w:t>
      </w:r>
      <w:r w:rsidR="00366E5A" w:rsidRPr="00AF6F0F">
        <w:rPr>
          <w:sz w:val="24"/>
        </w:rPr>
        <w:t>skreślony</w:t>
      </w:r>
    </w:p>
    <w:p w14:paraId="6C52D3B5" w14:textId="67F4B2DA" w:rsidR="008B395C" w:rsidRPr="00AF6F0F" w:rsidRDefault="00366E5A" w:rsidP="00C17301">
      <w:pPr>
        <w:numPr>
          <w:ilvl w:val="1"/>
          <w:numId w:val="62"/>
        </w:numPr>
        <w:spacing w:line="360" w:lineRule="auto"/>
        <w:rPr>
          <w:sz w:val="24"/>
        </w:rPr>
      </w:pPr>
      <w:r w:rsidRPr="00AF6F0F">
        <w:rPr>
          <w:sz w:val="24"/>
        </w:rPr>
        <w:lastRenderedPageBreak/>
        <w:t>skreślony</w:t>
      </w:r>
    </w:p>
    <w:p w14:paraId="4090ADA1" w14:textId="77777777" w:rsidR="00FF4BB5" w:rsidRPr="00AF6F0F" w:rsidRDefault="00FF4BB5" w:rsidP="00C17301">
      <w:pPr>
        <w:numPr>
          <w:ilvl w:val="1"/>
          <w:numId w:val="62"/>
        </w:numPr>
        <w:spacing w:line="360" w:lineRule="auto"/>
        <w:rPr>
          <w:sz w:val="24"/>
        </w:rPr>
      </w:pPr>
      <w:r w:rsidRPr="00AF6F0F">
        <w:rPr>
          <w:sz w:val="24"/>
        </w:rPr>
        <w:t>Obowiązkiem wszystkich rodziców jest wykupienie ubezpieczenia od kosztów leczenia podczas wyjazdów zagranicznych. Wymóg ten dotyczy także nauczycieli</w:t>
      </w:r>
      <w:r w:rsidR="00A7405E" w:rsidRPr="00AF6F0F">
        <w:rPr>
          <w:sz w:val="24"/>
        </w:rPr>
        <w:t xml:space="preserve"> i opiekunów wycieczek</w:t>
      </w:r>
      <w:r w:rsidRPr="00AF6F0F">
        <w:rPr>
          <w:sz w:val="24"/>
        </w:rPr>
        <w:t>.</w:t>
      </w:r>
    </w:p>
    <w:p w14:paraId="0961E277" w14:textId="77777777" w:rsidR="00FF4BB5" w:rsidRPr="00AF6F0F" w:rsidRDefault="00554D2E" w:rsidP="009800CA">
      <w:pPr>
        <w:pStyle w:val="Nagwek1"/>
        <w:numPr>
          <w:ilvl w:val="0"/>
          <w:numId w:val="0"/>
        </w:numPr>
        <w:spacing w:before="0" w:after="0" w:line="360" w:lineRule="auto"/>
        <w:ind w:left="432" w:hanging="432"/>
        <w:rPr>
          <w:sz w:val="24"/>
          <w:szCs w:val="24"/>
          <w:lang w:val="pl-PL"/>
        </w:rPr>
      </w:pPr>
      <w:bookmarkStart w:id="18" w:name="__RefHeading___Toc405378706"/>
      <w:bookmarkStart w:id="19" w:name="__RefHeading__9562_438690854"/>
      <w:bookmarkStart w:id="20" w:name="_Toc494929998"/>
      <w:bookmarkStart w:id="21" w:name="_Toc153463623"/>
      <w:bookmarkEnd w:id="18"/>
      <w:bookmarkEnd w:id="19"/>
      <w:r w:rsidRPr="00AF6F0F">
        <w:rPr>
          <w:sz w:val="24"/>
          <w:szCs w:val="24"/>
          <w:lang w:val="pl-PL"/>
        </w:rPr>
        <w:t>R</w:t>
      </w:r>
      <w:r w:rsidR="00272F79" w:rsidRPr="00AF6F0F">
        <w:rPr>
          <w:sz w:val="24"/>
          <w:szCs w:val="24"/>
          <w:lang w:val="pl-PL"/>
        </w:rPr>
        <w:t>o</w:t>
      </w:r>
      <w:r w:rsidR="00023EAD" w:rsidRPr="00AF6F0F">
        <w:rPr>
          <w:sz w:val="24"/>
          <w:szCs w:val="24"/>
          <w:lang w:val="pl-PL"/>
        </w:rPr>
        <w:t>z</w:t>
      </w:r>
      <w:r w:rsidR="00272F79" w:rsidRPr="00AF6F0F">
        <w:rPr>
          <w:sz w:val="24"/>
          <w:szCs w:val="24"/>
          <w:lang w:val="pl-PL"/>
        </w:rPr>
        <w:t>dział</w:t>
      </w:r>
      <w:r w:rsidR="0061604E" w:rsidRPr="00AF6F0F">
        <w:rPr>
          <w:sz w:val="24"/>
          <w:szCs w:val="24"/>
          <w:lang w:val="pl-PL"/>
        </w:rPr>
        <w:t xml:space="preserve"> 4</w:t>
      </w:r>
      <w:bookmarkStart w:id="22" w:name="__RefHeading___Toc405378707"/>
      <w:bookmarkStart w:id="23" w:name="__RefHeading__9564_438690854"/>
      <w:bookmarkEnd w:id="22"/>
      <w:bookmarkEnd w:id="23"/>
      <w:r w:rsidR="00023EAD" w:rsidRPr="00AF6F0F">
        <w:rPr>
          <w:sz w:val="24"/>
          <w:szCs w:val="24"/>
          <w:lang w:val="pl-PL"/>
        </w:rPr>
        <w:t>.</w:t>
      </w:r>
      <w:r w:rsidR="00023EAD" w:rsidRPr="00AF6F0F">
        <w:rPr>
          <w:sz w:val="24"/>
          <w:szCs w:val="24"/>
          <w:lang w:val="pl-PL"/>
        </w:rPr>
        <w:br/>
      </w:r>
      <w:r w:rsidR="00FF4BB5" w:rsidRPr="00AF6F0F">
        <w:rPr>
          <w:sz w:val="24"/>
          <w:szCs w:val="24"/>
          <w:lang w:val="pl-PL"/>
        </w:rPr>
        <w:t xml:space="preserve">Organizacja i świadczenie pomocy </w:t>
      </w:r>
      <w:proofErr w:type="spellStart"/>
      <w:r w:rsidR="00FF4BB5" w:rsidRPr="00AF6F0F">
        <w:rPr>
          <w:sz w:val="24"/>
          <w:szCs w:val="24"/>
          <w:lang w:val="pl-PL"/>
        </w:rPr>
        <w:t>psychologiczno</w:t>
      </w:r>
      <w:proofErr w:type="spellEnd"/>
      <w:r w:rsidR="00FF4BB5" w:rsidRPr="00AF6F0F">
        <w:rPr>
          <w:sz w:val="24"/>
          <w:szCs w:val="24"/>
          <w:lang w:val="pl-PL"/>
        </w:rPr>
        <w:t xml:space="preserve"> – pedagogicznej</w:t>
      </w:r>
      <w:bookmarkEnd w:id="20"/>
      <w:bookmarkEnd w:id="21"/>
    </w:p>
    <w:p w14:paraId="0B39B511" w14:textId="77777777" w:rsidR="0054180E" w:rsidRPr="00AF6F0F" w:rsidRDefault="0054180E" w:rsidP="00AF6F0F">
      <w:pPr>
        <w:spacing w:line="360" w:lineRule="auto"/>
        <w:rPr>
          <w:b/>
          <w:sz w:val="24"/>
        </w:rPr>
      </w:pPr>
    </w:p>
    <w:p w14:paraId="3FE40BBE" w14:textId="77777777" w:rsidR="00FF4BB5" w:rsidRPr="00AF6F0F" w:rsidRDefault="009B0665" w:rsidP="00C17301">
      <w:pPr>
        <w:numPr>
          <w:ilvl w:val="0"/>
          <w:numId w:val="62"/>
        </w:numPr>
        <w:tabs>
          <w:tab w:val="left" w:pos="993"/>
        </w:tabs>
        <w:spacing w:line="360" w:lineRule="auto"/>
        <w:rPr>
          <w:sz w:val="24"/>
        </w:rPr>
      </w:pPr>
      <w:r w:rsidRPr="00AF6F0F">
        <w:rPr>
          <w:sz w:val="24"/>
        </w:rPr>
        <w:t xml:space="preserve">1. </w:t>
      </w:r>
      <w:r w:rsidR="00FF4BB5" w:rsidRPr="00AF6F0F">
        <w:rPr>
          <w:sz w:val="24"/>
        </w:rPr>
        <w:t xml:space="preserve">W </w:t>
      </w:r>
      <w:r w:rsidR="00DF1896" w:rsidRPr="00AF6F0F">
        <w:rPr>
          <w:sz w:val="24"/>
        </w:rPr>
        <w:t>Szkole</w:t>
      </w:r>
      <w:r w:rsidR="00FF4BB5" w:rsidRPr="00AF6F0F">
        <w:rPr>
          <w:sz w:val="24"/>
        </w:rPr>
        <w:t xml:space="preserve"> organizuje się</w:t>
      </w:r>
      <w:r w:rsidR="00513D34" w:rsidRPr="00AF6F0F">
        <w:rPr>
          <w:sz w:val="24"/>
        </w:rPr>
        <w:t xml:space="preserve"> </w:t>
      </w:r>
      <w:r w:rsidR="00FF4BB5" w:rsidRPr="00AF6F0F">
        <w:rPr>
          <w:sz w:val="24"/>
        </w:rPr>
        <w:t>pomoc</w:t>
      </w:r>
      <w:r w:rsidR="00513D34" w:rsidRPr="00AF6F0F">
        <w:rPr>
          <w:sz w:val="24"/>
        </w:rPr>
        <w:t xml:space="preserve"> </w:t>
      </w:r>
      <w:proofErr w:type="spellStart"/>
      <w:r w:rsidR="00FF4BB5" w:rsidRPr="00AF6F0F">
        <w:rPr>
          <w:sz w:val="24"/>
        </w:rPr>
        <w:t>psychologiczno</w:t>
      </w:r>
      <w:proofErr w:type="spellEnd"/>
      <w:r w:rsidR="00FF4BB5" w:rsidRPr="00AF6F0F">
        <w:rPr>
          <w:sz w:val="24"/>
        </w:rPr>
        <w:t xml:space="preserve"> </w:t>
      </w:r>
      <w:r w:rsidR="00D72101" w:rsidRPr="00AF6F0F">
        <w:rPr>
          <w:sz w:val="24"/>
        </w:rPr>
        <w:t>–</w:t>
      </w:r>
      <w:r w:rsidR="00513D34" w:rsidRPr="00AF6F0F">
        <w:rPr>
          <w:sz w:val="24"/>
        </w:rPr>
        <w:t xml:space="preserve"> </w:t>
      </w:r>
      <w:r w:rsidR="00FF4BB5" w:rsidRPr="00AF6F0F">
        <w:rPr>
          <w:sz w:val="24"/>
        </w:rPr>
        <w:t>pedagogiczną.</w:t>
      </w:r>
      <w:r w:rsidR="00513D34" w:rsidRPr="00AF6F0F">
        <w:rPr>
          <w:sz w:val="24"/>
        </w:rPr>
        <w:t xml:space="preserve"> </w:t>
      </w:r>
      <w:r w:rsidR="00FF4BB5" w:rsidRPr="00AF6F0F">
        <w:rPr>
          <w:sz w:val="24"/>
        </w:rPr>
        <w:t>Pomoc</w:t>
      </w:r>
      <w:r w:rsidR="00513D34" w:rsidRPr="00AF6F0F">
        <w:rPr>
          <w:sz w:val="24"/>
        </w:rPr>
        <w:t xml:space="preserve"> </w:t>
      </w:r>
      <w:r w:rsidR="00FF4BB5" w:rsidRPr="00AF6F0F">
        <w:rPr>
          <w:sz w:val="24"/>
        </w:rPr>
        <w:t>udzielana</w:t>
      </w:r>
      <w:r w:rsidR="00513D34" w:rsidRPr="00AF6F0F">
        <w:rPr>
          <w:sz w:val="24"/>
        </w:rPr>
        <w:t xml:space="preserve"> </w:t>
      </w:r>
      <w:r w:rsidR="00FF4BB5" w:rsidRPr="00AF6F0F">
        <w:rPr>
          <w:sz w:val="24"/>
        </w:rPr>
        <w:t>jest</w:t>
      </w:r>
      <w:r w:rsidR="00513D34" w:rsidRPr="00AF6F0F">
        <w:rPr>
          <w:sz w:val="24"/>
        </w:rPr>
        <w:t xml:space="preserve"> </w:t>
      </w:r>
      <w:r w:rsidR="00FF4BB5" w:rsidRPr="00AF6F0F">
        <w:rPr>
          <w:sz w:val="24"/>
        </w:rPr>
        <w:t>uczniom,</w:t>
      </w:r>
      <w:r w:rsidR="00513D34" w:rsidRPr="00AF6F0F">
        <w:rPr>
          <w:sz w:val="24"/>
        </w:rPr>
        <w:t xml:space="preserve"> </w:t>
      </w:r>
      <w:r w:rsidR="00FF4BB5" w:rsidRPr="00AF6F0F">
        <w:rPr>
          <w:sz w:val="24"/>
        </w:rPr>
        <w:t>rodzicom</w:t>
      </w:r>
      <w:r w:rsidR="00513D34" w:rsidRPr="00AF6F0F">
        <w:rPr>
          <w:sz w:val="24"/>
        </w:rPr>
        <w:t xml:space="preserve"> </w:t>
      </w:r>
      <w:r w:rsidR="00FF4BB5" w:rsidRPr="00AF6F0F">
        <w:rPr>
          <w:sz w:val="24"/>
        </w:rPr>
        <w:t>i nauczycielom.</w:t>
      </w:r>
    </w:p>
    <w:p w14:paraId="2AA34534" w14:textId="63FF2441" w:rsidR="00B26DA7" w:rsidRPr="00AF6F0F" w:rsidRDefault="00B26DA7" w:rsidP="00C17301">
      <w:pPr>
        <w:numPr>
          <w:ilvl w:val="1"/>
          <w:numId w:val="62"/>
        </w:numPr>
        <w:spacing w:line="360" w:lineRule="auto"/>
        <w:rPr>
          <w:sz w:val="24"/>
        </w:rPr>
      </w:pPr>
      <w:r w:rsidRPr="00AF6F0F">
        <w:rPr>
          <w:sz w:val="24"/>
        </w:rPr>
        <w:t>Wszelkie formy świadczonej pomocy psychologiczno-pedagogicznej w szkole są bezpłatne, a</w:t>
      </w:r>
      <w:r w:rsidR="00A57317">
        <w:rPr>
          <w:sz w:val="24"/>
        </w:rPr>
        <w:t>  </w:t>
      </w:r>
      <w:r w:rsidRPr="00AF6F0F">
        <w:rPr>
          <w:sz w:val="24"/>
        </w:rPr>
        <w:t>udział ucznia w zaplanowanych zajęciach w ramach jej realizacji dobrowolny.</w:t>
      </w:r>
    </w:p>
    <w:p w14:paraId="54A292D0" w14:textId="77777777" w:rsidR="00FF4BB5" w:rsidRPr="00AF6F0F" w:rsidRDefault="00FF4BB5" w:rsidP="00C17301">
      <w:pPr>
        <w:numPr>
          <w:ilvl w:val="0"/>
          <w:numId w:val="62"/>
        </w:numPr>
        <w:shd w:val="clear" w:color="auto" w:fill="FFFFFF"/>
        <w:tabs>
          <w:tab w:val="left" w:pos="993"/>
        </w:tabs>
        <w:spacing w:line="360" w:lineRule="auto"/>
        <w:rPr>
          <w:sz w:val="24"/>
        </w:rPr>
      </w:pPr>
      <w:r w:rsidRPr="00AF6F0F">
        <w:rPr>
          <w:sz w:val="24"/>
        </w:rPr>
        <w:t xml:space="preserve">Pomoc </w:t>
      </w:r>
      <w:proofErr w:type="spellStart"/>
      <w:r w:rsidRPr="00AF6F0F">
        <w:rPr>
          <w:sz w:val="24"/>
        </w:rPr>
        <w:t>psychologiczno</w:t>
      </w:r>
      <w:proofErr w:type="spellEnd"/>
      <w:r w:rsidRPr="00AF6F0F">
        <w:rPr>
          <w:sz w:val="24"/>
        </w:rPr>
        <w:t xml:space="preserve"> – pedagogiczna udzielana w </w:t>
      </w:r>
      <w:r w:rsidR="00DF1896" w:rsidRPr="00AF6F0F">
        <w:rPr>
          <w:sz w:val="24"/>
        </w:rPr>
        <w:t>Szkole</w:t>
      </w:r>
      <w:r w:rsidRPr="00AF6F0F">
        <w:rPr>
          <w:sz w:val="24"/>
        </w:rPr>
        <w:t xml:space="preserve"> polega na:</w:t>
      </w:r>
    </w:p>
    <w:p w14:paraId="7BE714DE" w14:textId="77777777" w:rsidR="00B26DA7" w:rsidRPr="00AF6F0F" w:rsidRDefault="00B26DA7" w:rsidP="00C17301">
      <w:pPr>
        <w:widowControl w:val="0"/>
        <w:numPr>
          <w:ilvl w:val="2"/>
          <w:numId w:val="62"/>
        </w:numPr>
        <w:shd w:val="clear" w:color="auto" w:fill="FFFFFF"/>
        <w:tabs>
          <w:tab w:val="left" w:pos="1418"/>
        </w:tabs>
        <w:autoSpaceDE w:val="0"/>
        <w:spacing w:line="360" w:lineRule="auto"/>
        <w:ind w:right="278"/>
        <w:rPr>
          <w:sz w:val="24"/>
        </w:rPr>
      </w:pPr>
      <w:r w:rsidRPr="00AF6F0F">
        <w:rPr>
          <w:sz w:val="24"/>
        </w:rPr>
        <w:t>rozpoznawaniu i zaspakajaniu potrzeb rozwojowych i edukacyjnych ucznia;</w:t>
      </w:r>
    </w:p>
    <w:p w14:paraId="6B188AA6" w14:textId="77777777" w:rsidR="00B26DA7" w:rsidRPr="00AF6F0F" w:rsidRDefault="00B26DA7" w:rsidP="00C17301">
      <w:pPr>
        <w:widowControl w:val="0"/>
        <w:numPr>
          <w:ilvl w:val="2"/>
          <w:numId w:val="62"/>
        </w:numPr>
        <w:shd w:val="clear" w:color="auto" w:fill="FFFFFF"/>
        <w:tabs>
          <w:tab w:val="left" w:pos="1418"/>
        </w:tabs>
        <w:autoSpaceDE w:val="0"/>
        <w:spacing w:line="360" w:lineRule="auto"/>
        <w:ind w:right="278"/>
        <w:rPr>
          <w:sz w:val="24"/>
        </w:rPr>
      </w:pPr>
      <w:r w:rsidRPr="00AF6F0F">
        <w:rPr>
          <w:sz w:val="24"/>
        </w:rPr>
        <w:t>rozpoznawaniu indywidualnych możliwości psychofizycznych ucznia;</w:t>
      </w:r>
    </w:p>
    <w:p w14:paraId="278BE1D7" w14:textId="77777777" w:rsidR="00B26DA7" w:rsidRPr="00AF6F0F" w:rsidRDefault="00B26DA7" w:rsidP="00C17301">
      <w:pPr>
        <w:widowControl w:val="0"/>
        <w:numPr>
          <w:ilvl w:val="2"/>
          <w:numId w:val="62"/>
        </w:numPr>
        <w:shd w:val="clear" w:color="auto" w:fill="FFFFFF"/>
        <w:tabs>
          <w:tab w:val="left" w:pos="1418"/>
        </w:tabs>
        <w:autoSpaceDE w:val="0"/>
        <w:spacing w:line="360" w:lineRule="auto"/>
        <w:ind w:right="278"/>
        <w:rPr>
          <w:sz w:val="24"/>
        </w:rPr>
      </w:pPr>
      <w:r w:rsidRPr="00AF6F0F">
        <w:rPr>
          <w:sz w:val="24"/>
        </w:rPr>
        <w:t>rozpoznawaniu czynników środowiskowych wpływających na funkcjonowanie ucznia</w:t>
      </w:r>
      <w:r w:rsidR="008A290B" w:rsidRPr="00AF6F0F">
        <w:rPr>
          <w:sz w:val="24"/>
        </w:rPr>
        <w:t xml:space="preserve"> </w:t>
      </w:r>
      <w:r w:rsidRPr="00AF6F0F">
        <w:rPr>
          <w:sz w:val="24"/>
        </w:rPr>
        <w:t>w szkole;</w:t>
      </w:r>
    </w:p>
    <w:p w14:paraId="3C63BF5C" w14:textId="77777777" w:rsidR="00B26DA7" w:rsidRPr="00AF6F0F" w:rsidRDefault="00B26DA7" w:rsidP="00C17301">
      <w:pPr>
        <w:widowControl w:val="0"/>
        <w:numPr>
          <w:ilvl w:val="2"/>
          <w:numId w:val="62"/>
        </w:numPr>
        <w:shd w:val="clear" w:color="auto" w:fill="FFFFFF"/>
        <w:tabs>
          <w:tab w:val="left" w:pos="1418"/>
        </w:tabs>
        <w:autoSpaceDE w:val="0"/>
        <w:spacing w:line="360" w:lineRule="auto"/>
        <w:ind w:right="278"/>
        <w:rPr>
          <w:sz w:val="24"/>
        </w:rPr>
      </w:pPr>
      <w:r w:rsidRPr="00AF6F0F">
        <w:rPr>
          <w:sz w:val="24"/>
        </w:rPr>
        <w:t>stwarzaniu warunków do aktywnego i pełnego uczes</w:t>
      </w:r>
      <w:r w:rsidR="00670239" w:rsidRPr="00AF6F0F">
        <w:rPr>
          <w:sz w:val="24"/>
        </w:rPr>
        <w:t>tnictwa ucznia w życiu szkoły i</w:t>
      </w:r>
      <w:r w:rsidR="00496EEE" w:rsidRPr="00AF6F0F">
        <w:rPr>
          <w:sz w:val="24"/>
        </w:rPr>
        <w:t> </w:t>
      </w:r>
      <w:r w:rsidRPr="00AF6F0F">
        <w:rPr>
          <w:sz w:val="24"/>
        </w:rPr>
        <w:t>w</w:t>
      </w:r>
      <w:r w:rsidR="00496EEE" w:rsidRPr="00AF6F0F">
        <w:rPr>
          <w:sz w:val="24"/>
        </w:rPr>
        <w:t> </w:t>
      </w:r>
      <w:r w:rsidRPr="00AF6F0F">
        <w:rPr>
          <w:sz w:val="24"/>
        </w:rPr>
        <w:t>życiu oraz w środowisku społecznym;</w:t>
      </w:r>
    </w:p>
    <w:p w14:paraId="59B1067C" w14:textId="77777777" w:rsidR="00B26DA7" w:rsidRPr="00AF6F0F" w:rsidRDefault="00B26DA7" w:rsidP="00C17301">
      <w:pPr>
        <w:widowControl w:val="0"/>
        <w:numPr>
          <w:ilvl w:val="2"/>
          <w:numId w:val="62"/>
        </w:numPr>
        <w:shd w:val="clear" w:color="auto" w:fill="FFFFFF"/>
        <w:tabs>
          <w:tab w:val="left" w:pos="1418"/>
        </w:tabs>
        <w:autoSpaceDE w:val="0"/>
        <w:spacing w:line="360" w:lineRule="auto"/>
        <w:ind w:right="278"/>
        <w:rPr>
          <w:sz w:val="24"/>
        </w:rPr>
      </w:pPr>
      <w:r w:rsidRPr="00AF6F0F">
        <w:rPr>
          <w:sz w:val="24"/>
        </w:rPr>
        <w:t>rozpoznawaniu przyczyn trudności w opanowywaniu umiejętności i wiadomości przez ucznia;</w:t>
      </w:r>
    </w:p>
    <w:p w14:paraId="7752A99F" w14:textId="77777777" w:rsidR="00B26DA7" w:rsidRPr="00AF6F0F" w:rsidRDefault="00B26DA7" w:rsidP="00C17301">
      <w:pPr>
        <w:widowControl w:val="0"/>
        <w:numPr>
          <w:ilvl w:val="2"/>
          <w:numId w:val="62"/>
        </w:numPr>
        <w:shd w:val="clear" w:color="auto" w:fill="FFFFFF"/>
        <w:tabs>
          <w:tab w:val="left" w:pos="1418"/>
        </w:tabs>
        <w:autoSpaceDE w:val="0"/>
        <w:spacing w:line="360" w:lineRule="auto"/>
        <w:ind w:right="278"/>
        <w:rPr>
          <w:sz w:val="24"/>
        </w:rPr>
      </w:pPr>
      <w:r w:rsidRPr="00AF6F0F">
        <w:rPr>
          <w:sz w:val="24"/>
        </w:rPr>
        <w:t>wspieraniu ucznia z wybitnymi uzdolnieniami;</w:t>
      </w:r>
    </w:p>
    <w:p w14:paraId="39422C27" w14:textId="77777777" w:rsidR="00B26DA7" w:rsidRPr="00AF6F0F" w:rsidRDefault="00B26DA7" w:rsidP="00C17301">
      <w:pPr>
        <w:widowControl w:val="0"/>
        <w:numPr>
          <w:ilvl w:val="2"/>
          <w:numId w:val="62"/>
        </w:numPr>
        <w:shd w:val="clear" w:color="auto" w:fill="FFFFFF"/>
        <w:tabs>
          <w:tab w:val="left" w:pos="1418"/>
        </w:tabs>
        <w:autoSpaceDE w:val="0"/>
        <w:spacing w:line="360" w:lineRule="auto"/>
        <w:ind w:right="278"/>
        <w:rPr>
          <w:sz w:val="24"/>
        </w:rPr>
      </w:pPr>
      <w:r w:rsidRPr="00AF6F0F">
        <w:rPr>
          <w:sz w:val="24"/>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14:paraId="3AA4A385" w14:textId="77777777" w:rsidR="00B26DA7" w:rsidRPr="00AF6F0F" w:rsidRDefault="00B26DA7" w:rsidP="00C17301">
      <w:pPr>
        <w:widowControl w:val="0"/>
        <w:numPr>
          <w:ilvl w:val="2"/>
          <w:numId w:val="62"/>
        </w:numPr>
        <w:shd w:val="clear" w:color="auto" w:fill="FFFFFF"/>
        <w:tabs>
          <w:tab w:val="left" w:pos="1418"/>
        </w:tabs>
        <w:autoSpaceDE w:val="0"/>
        <w:spacing w:line="360" w:lineRule="auto"/>
        <w:ind w:right="278"/>
        <w:rPr>
          <w:sz w:val="24"/>
        </w:rPr>
      </w:pPr>
      <w:r w:rsidRPr="00AF6F0F">
        <w:rPr>
          <w:sz w:val="24"/>
        </w:rPr>
        <w:t>prowadzeniu edukacji prozdrowotnej i promocji zdrowia wśród uczniów i rodziców;</w:t>
      </w:r>
    </w:p>
    <w:p w14:paraId="5921E681" w14:textId="77777777" w:rsidR="00B26DA7" w:rsidRPr="00AF6F0F" w:rsidRDefault="00B26DA7" w:rsidP="00C17301">
      <w:pPr>
        <w:widowControl w:val="0"/>
        <w:numPr>
          <w:ilvl w:val="2"/>
          <w:numId w:val="62"/>
        </w:numPr>
        <w:shd w:val="clear" w:color="auto" w:fill="FFFFFF"/>
        <w:tabs>
          <w:tab w:val="left" w:pos="1418"/>
        </w:tabs>
        <w:autoSpaceDE w:val="0"/>
        <w:spacing w:line="360" w:lineRule="auto"/>
        <w:ind w:right="278"/>
        <w:rPr>
          <w:sz w:val="24"/>
        </w:rPr>
      </w:pPr>
      <w:r w:rsidRPr="00AF6F0F">
        <w:rPr>
          <w:sz w:val="24"/>
        </w:rPr>
        <w:t>podejmowaniu działań wychowawczych i profilaktycznych wynikających z programu wychowawczo-profilaktycznego oraz wspieraniu nauczycieli w tym zakresie;</w:t>
      </w:r>
    </w:p>
    <w:p w14:paraId="0494BDC1" w14:textId="77777777" w:rsidR="00B26DA7" w:rsidRPr="00AF6F0F" w:rsidRDefault="00B26DA7" w:rsidP="00C17301">
      <w:pPr>
        <w:widowControl w:val="0"/>
        <w:numPr>
          <w:ilvl w:val="2"/>
          <w:numId w:val="62"/>
        </w:numPr>
        <w:shd w:val="clear" w:color="auto" w:fill="FFFFFF"/>
        <w:tabs>
          <w:tab w:val="left" w:pos="426"/>
          <w:tab w:val="left" w:pos="567"/>
          <w:tab w:val="left" w:pos="1418"/>
        </w:tabs>
        <w:autoSpaceDE w:val="0"/>
        <w:spacing w:line="360" w:lineRule="auto"/>
        <w:ind w:right="278"/>
        <w:rPr>
          <w:sz w:val="24"/>
        </w:rPr>
      </w:pPr>
      <w:r w:rsidRPr="00AF6F0F">
        <w:rPr>
          <w:sz w:val="24"/>
        </w:rPr>
        <w:t>wspieraniu uczniów, metodami aktywnymi, w dokonywaniu wyboru kierunku dalszego kształcenia, zawodu i planowaniu kariery zawodowej oraz udzielaniu informacji w tym kierunku;</w:t>
      </w:r>
    </w:p>
    <w:p w14:paraId="59405540" w14:textId="77777777" w:rsidR="00B26DA7" w:rsidRPr="00AF6F0F" w:rsidRDefault="00B26DA7" w:rsidP="00C17301">
      <w:pPr>
        <w:widowControl w:val="0"/>
        <w:numPr>
          <w:ilvl w:val="2"/>
          <w:numId w:val="62"/>
        </w:numPr>
        <w:shd w:val="clear" w:color="auto" w:fill="FFFFFF"/>
        <w:tabs>
          <w:tab w:val="left" w:pos="567"/>
        </w:tabs>
        <w:autoSpaceDE w:val="0"/>
        <w:spacing w:line="360" w:lineRule="auto"/>
        <w:ind w:right="278"/>
        <w:rPr>
          <w:sz w:val="24"/>
        </w:rPr>
      </w:pPr>
      <w:r w:rsidRPr="00AF6F0F">
        <w:rPr>
          <w:sz w:val="24"/>
        </w:rPr>
        <w:t>wspieraniu nauczycieli i rodziców w działaniach wyrównujących szanse edukacyjne dzieci;</w:t>
      </w:r>
    </w:p>
    <w:p w14:paraId="141364AD" w14:textId="4554CD60" w:rsidR="00B26DA7" w:rsidRPr="00AF6F0F" w:rsidRDefault="00B26DA7" w:rsidP="00C17301">
      <w:pPr>
        <w:widowControl w:val="0"/>
        <w:numPr>
          <w:ilvl w:val="2"/>
          <w:numId w:val="62"/>
        </w:numPr>
        <w:shd w:val="clear" w:color="auto" w:fill="FFFFFF"/>
        <w:tabs>
          <w:tab w:val="left" w:pos="567"/>
        </w:tabs>
        <w:autoSpaceDE w:val="0"/>
        <w:spacing w:line="360" w:lineRule="auto"/>
        <w:ind w:right="278"/>
        <w:rPr>
          <w:sz w:val="24"/>
        </w:rPr>
      </w:pPr>
      <w:r w:rsidRPr="00AF6F0F">
        <w:rPr>
          <w:sz w:val="24"/>
        </w:rPr>
        <w:t>udzielaniu nauczycielom pomocy w dostosowywaniu wymagań edukacyjnych wynikających z</w:t>
      </w:r>
      <w:r w:rsidR="00C626C6">
        <w:rPr>
          <w:sz w:val="24"/>
        </w:rPr>
        <w:t> </w:t>
      </w:r>
      <w:r w:rsidRPr="00AF6F0F">
        <w:rPr>
          <w:sz w:val="24"/>
        </w:rPr>
        <w:t xml:space="preserve"> realizacji programów nauczania do indywidua</w:t>
      </w:r>
      <w:r w:rsidR="00496EEE" w:rsidRPr="00AF6F0F">
        <w:rPr>
          <w:sz w:val="24"/>
        </w:rPr>
        <w:t xml:space="preserve">lnych potrzeb psychofizycznych </w:t>
      </w:r>
      <w:r w:rsidRPr="00AF6F0F">
        <w:rPr>
          <w:sz w:val="24"/>
        </w:rPr>
        <w:t>i</w:t>
      </w:r>
      <w:r w:rsidR="00A57317">
        <w:rPr>
          <w:sz w:val="24"/>
        </w:rPr>
        <w:t>   </w:t>
      </w:r>
      <w:r w:rsidRPr="00AF6F0F">
        <w:rPr>
          <w:sz w:val="24"/>
        </w:rPr>
        <w:t>edukacyjnych ucznia, u którego stwierdzono zaburzenia i odchylenia rozwojowe lub specyficzne trudności w</w:t>
      </w:r>
      <w:r w:rsidR="00C626C6">
        <w:rPr>
          <w:sz w:val="24"/>
        </w:rPr>
        <w:t> </w:t>
      </w:r>
      <w:r w:rsidRPr="00AF6F0F">
        <w:rPr>
          <w:sz w:val="24"/>
        </w:rPr>
        <w:t>uczeniu się, uniemożliwiające sprostanie tym wymaganiom;</w:t>
      </w:r>
    </w:p>
    <w:p w14:paraId="4709EDF4" w14:textId="77777777" w:rsidR="00B26DA7" w:rsidRPr="00AF6F0F" w:rsidRDefault="00B26DA7" w:rsidP="00C17301">
      <w:pPr>
        <w:widowControl w:val="0"/>
        <w:numPr>
          <w:ilvl w:val="2"/>
          <w:numId w:val="62"/>
        </w:numPr>
        <w:shd w:val="clear" w:color="auto" w:fill="FFFFFF"/>
        <w:tabs>
          <w:tab w:val="left" w:pos="567"/>
        </w:tabs>
        <w:autoSpaceDE w:val="0"/>
        <w:spacing w:line="360" w:lineRule="auto"/>
        <w:ind w:right="278"/>
        <w:rPr>
          <w:sz w:val="24"/>
        </w:rPr>
      </w:pPr>
      <w:r w:rsidRPr="00AF6F0F">
        <w:rPr>
          <w:sz w:val="24"/>
        </w:rPr>
        <w:t>wspieraniu nauczycieli i rodziców w rozwiązywaniu problemów wychowawczych;</w:t>
      </w:r>
    </w:p>
    <w:p w14:paraId="62FA90D1" w14:textId="77777777" w:rsidR="00B26DA7" w:rsidRPr="00AF6F0F" w:rsidRDefault="00B26DA7" w:rsidP="00C17301">
      <w:pPr>
        <w:widowControl w:val="0"/>
        <w:numPr>
          <w:ilvl w:val="2"/>
          <w:numId w:val="62"/>
        </w:numPr>
        <w:shd w:val="clear" w:color="auto" w:fill="FFFFFF"/>
        <w:tabs>
          <w:tab w:val="left" w:pos="567"/>
        </w:tabs>
        <w:autoSpaceDE w:val="0"/>
        <w:spacing w:line="360" w:lineRule="auto"/>
        <w:ind w:right="278"/>
        <w:rPr>
          <w:sz w:val="24"/>
        </w:rPr>
      </w:pPr>
      <w:r w:rsidRPr="00AF6F0F">
        <w:rPr>
          <w:sz w:val="24"/>
        </w:rPr>
        <w:t>umożliwianiu rozwijania umiejętności wychowawczych rodziców i nauczycieli;</w:t>
      </w:r>
    </w:p>
    <w:p w14:paraId="41928056" w14:textId="77777777" w:rsidR="00B26DA7" w:rsidRPr="00AF6F0F" w:rsidRDefault="00B26DA7" w:rsidP="00C17301">
      <w:pPr>
        <w:widowControl w:val="0"/>
        <w:numPr>
          <w:ilvl w:val="2"/>
          <w:numId w:val="62"/>
        </w:numPr>
        <w:shd w:val="clear" w:color="auto" w:fill="FFFFFF"/>
        <w:tabs>
          <w:tab w:val="left" w:pos="567"/>
        </w:tabs>
        <w:autoSpaceDE w:val="0"/>
        <w:spacing w:line="360" w:lineRule="auto"/>
        <w:ind w:right="278"/>
        <w:rPr>
          <w:sz w:val="24"/>
        </w:rPr>
      </w:pPr>
      <w:r w:rsidRPr="00AF6F0F">
        <w:rPr>
          <w:sz w:val="24"/>
        </w:rPr>
        <w:lastRenderedPageBreak/>
        <w:t>podejmowaniu działań mediacyjnych i interwencyjnych w sytuacjach kryzysowych.</w:t>
      </w:r>
    </w:p>
    <w:p w14:paraId="2C5237FD" w14:textId="77777777" w:rsidR="00B26DA7" w:rsidRPr="00AF6F0F" w:rsidRDefault="00B26DA7" w:rsidP="00C17301">
      <w:pPr>
        <w:numPr>
          <w:ilvl w:val="0"/>
          <w:numId w:val="62"/>
        </w:numPr>
        <w:shd w:val="clear" w:color="auto" w:fill="FFFFFF"/>
        <w:tabs>
          <w:tab w:val="left" w:pos="993"/>
        </w:tabs>
        <w:spacing w:line="360" w:lineRule="auto"/>
        <w:rPr>
          <w:sz w:val="24"/>
        </w:rPr>
      </w:pPr>
      <w:r w:rsidRPr="00AF6F0F">
        <w:rPr>
          <w:sz w:val="24"/>
        </w:rPr>
        <w:t xml:space="preserve">Pomoc psychologiczno-pedagogiczną świadczona jest uczniom, gdy jej potrzeba zorganizowania wynika w szczególności z: </w:t>
      </w:r>
    </w:p>
    <w:p w14:paraId="693AA918" w14:textId="77777777" w:rsidR="00B26DA7" w:rsidRPr="00AF6F0F" w:rsidRDefault="00B26DA7" w:rsidP="00C17301">
      <w:pPr>
        <w:numPr>
          <w:ilvl w:val="2"/>
          <w:numId w:val="62"/>
        </w:numPr>
        <w:shd w:val="clear" w:color="auto" w:fill="FFFFFF"/>
        <w:spacing w:line="360" w:lineRule="auto"/>
        <w:rPr>
          <w:sz w:val="24"/>
        </w:rPr>
      </w:pPr>
      <w:r w:rsidRPr="00AF6F0F">
        <w:rPr>
          <w:sz w:val="24"/>
        </w:rPr>
        <w:t>niepełnosprawności ucznia;</w:t>
      </w:r>
    </w:p>
    <w:p w14:paraId="0A75E2CD" w14:textId="77777777" w:rsidR="00B26DA7" w:rsidRPr="00AF6F0F" w:rsidRDefault="00B26DA7" w:rsidP="00C17301">
      <w:pPr>
        <w:numPr>
          <w:ilvl w:val="2"/>
          <w:numId w:val="62"/>
        </w:numPr>
        <w:shd w:val="clear" w:color="auto" w:fill="FFFFFF"/>
        <w:spacing w:line="360" w:lineRule="auto"/>
        <w:rPr>
          <w:sz w:val="24"/>
        </w:rPr>
      </w:pPr>
      <w:r w:rsidRPr="00AF6F0F">
        <w:rPr>
          <w:sz w:val="24"/>
        </w:rPr>
        <w:t>niedostosowania społecznego;</w:t>
      </w:r>
    </w:p>
    <w:p w14:paraId="678A8738" w14:textId="77777777" w:rsidR="00B26DA7" w:rsidRPr="00AF6F0F" w:rsidRDefault="00B26DA7" w:rsidP="00C17301">
      <w:pPr>
        <w:numPr>
          <w:ilvl w:val="2"/>
          <w:numId w:val="62"/>
        </w:numPr>
        <w:shd w:val="clear" w:color="auto" w:fill="FFFFFF"/>
        <w:spacing w:line="360" w:lineRule="auto"/>
        <w:rPr>
          <w:sz w:val="24"/>
        </w:rPr>
      </w:pPr>
      <w:r w:rsidRPr="00AF6F0F">
        <w:rPr>
          <w:sz w:val="24"/>
        </w:rPr>
        <w:t>zagrożenia niedostosowaniem społecznym;</w:t>
      </w:r>
    </w:p>
    <w:p w14:paraId="48726AC0" w14:textId="77777777" w:rsidR="00B26DA7" w:rsidRPr="00AF6F0F" w:rsidRDefault="00B26DA7" w:rsidP="00C17301">
      <w:pPr>
        <w:numPr>
          <w:ilvl w:val="2"/>
          <w:numId w:val="62"/>
        </w:numPr>
        <w:shd w:val="clear" w:color="auto" w:fill="FFFFFF"/>
        <w:spacing w:line="360" w:lineRule="auto"/>
        <w:rPr>
          <w:sz w:val="24"/>
        </w:rPr>
      </w:pPr>
      <w:r w:rsidRPr="00AF6F0F">
        <w:rPr>
          <w:sz w:val="24"/>
        </w:rPr>
        <w:t>z zaburzeń zachowania i emocji;</w:t>
      </w:r>
    </w:p>
    <w:p w14:paraId="687627CE" w14:textId="77777777" w:rsidR="00B26DA7" w:rsidRPr="00AF6F0F" w:rsidRDefault="00B26DA7" w:rsidP="00C17301">
      <w:pPr>
        <w:numPr>
          <w:ilvl w:val="2"/>
          <w:numId w:val="62"/>
        </w:numPr>
        <w:shd w:val="clear" w:color="auto" w:fill="FFFFFF"/>
        <w:spacing w:line="360" w:lineRule="auto"/>
        <w:rPr>
          <w:sz w:val="24"/>
        </w:rPr>
      </w:pPr>
      <w:r w:rsidRPr="00AF6F0F">
        <w:rPr>
          <w:sz w:val="24"/>
        </w:rPr>
        <w:t>szczególnych uzdolnień;</w:t>
      </w:r>
    </w:p>
    <w:p w14:paraId="17E204CC" w14:textId="77777777" w:rsidR="00B26DA7" w:rsidRPr="00AF6F0F" w:rsidRDefault="00B26DA7" w:rsidP="00C17301">
      <w:pPr>
        <w:numPr>
          <w:ilvl w:val="2"/>
          <w:numId w:val="62"/>
        </w:numPr>
        <w:shd w:val="clear" w:color="auto" w:fill="FFFFFF"/>
        <w:spacing w:line="360" w:lineRule="auto"/>
        <w:rPr>
          <w:sz w:val="24"/>
        </w:rPr>
      </w:pPr>
      <w:r w:rsidRPr="00AF6F0F">
        <w:rPr>
          <w:sz w:val="24"/>
        </w:rPr>
        <w:t>specyficznych trudności w uczeniu się;</w:t>
      </w:r>
    </w:p>
    <w:p w14:paraId="54DEBC5B" w14:textId="77777777" w:rsidR="00B26DA7" w:rsidRPr="00AF6F0F" w:rsidRDefault="00B26DA7" w:rsidP="00C17301">
      <w:pPr>
        <w:numPr>
          <w:ilvl w:val="2"/>
          <w:numId w:val="62"/>
        </w:numPr>
        <w:shd w:val="clear" w:color="auto" w:fill="FFFFFF"/>
        <w:spacing w:line="360" w:lineRule="auto"/>
        <w:rPr>
          <w:sz w:val="24"/>
        </w:rPr>
      </w:pPr>
      <w:r w:rsidRPr="00AF6F0F">
        <w:rPr>
          <w:sz w:val="24"/>
        </w:rPr>
        <w:t>z deficytów kompetencji i zaburzeń sprawności językowych;</w:t>
      </w:r>
    </w:p>
    <w:p w14:paraId="7FECDC60" w14:textId="77777777" w:rsidR="00B26DA7" w:rsidRPr="00AF6F0F" w:rsidRDefault="00B26DA7" w:rsidP="00C17301">
      <w:pPr>
        <w:numPr>
          <w:ilvl w:val="2"/>
          <w:numId w:val="62"/>
        </w:numPr>
        <w:shd w:val="clear" w:color="auto" w:fill="FFFFFF"/>
        <w:spacing w:line="360" w:lineRule="auto"/>
        <w:rPr>
          <w:sz w:val="24"/>
        </w:rPr>
      </w:pPr>
      <w:r w:rsidRPr="00AF6F0F">
        <w:rPr>
          <w:sz w:val="24"/>
        </w:rPr>
        <w:t>choroby przewlekłej;</w:t>
      </w:r>
    </w:p>
    <w:p w14:paraId="3CCF4F9A" w14:textId="77777777" w:rsidR="00B26DA7" w:rsidRPr="00AF6F0F" w:rsidRDefault="00B26DA7" w:rsidP="00C17301">
      <w:pPr>
        <w:numPr>
          <w:ilvl w:val="2"/>
          <w:numId w:val="62"/>
        </w:numPr>
        <w:shd w:val="clear" w:color="auto" w:fill="FFFFFF"/>
        <w:spacing w:line="360" w:lineRule="auto"/>
        <w:rPr>
          <w:sz w:val="24"/>
        </w:rPr>
      </w:pPr>
      <w:r w:rsidRPr="00AF6F0F">
        <w:rPr>
          <w:sz w:val="24"/>
        </w:rPr>
        <w:t>sytuacji kryzysowych lub traumatycznych;</w:t>
      </w:r>
    </w:p>
    <w:p w14:paraId="782DA32E" w14:textId="77777777" w:rsidR="00B26DA7" w:rsidRPr="00AF6F0F" w:rsidRDefault="00B26DA7" w:rsidP="00C17301">
      <w:pPr>
        <w:numPr>
          <w:ilvl w:val="2"/>
          <w:numId w:val="62"/>
        </w:numPr>
        <w:shd w:val="clear" w:color="auto" w:fill="FFFFFF"/>
        <w:spacing w:line="360" w:lineRule="auto"/>
        <w:rPr>
          <w:sz w:val="24"/>
        </w:rPr>
      </w:pPr>
      <w:r w:rsidRPr="00AF6F0F">
        <w:rPr>
          <w:sz w:val="24"/>
        </w:rPr>
        <w:t>niepowodzeń szkolnych;</w:t>
      </w:r>
    </w:p>
    <w:p w14:paraId="09DA0C8E" w14:textId="77777777" w:rsidR="00B26DA7" w:rsidRPr="00AF6F0F" w:rsidRDefault="00B26DA7" w:rsidP="00C17301">
      <w:pPr>
        <w:numPr>
          <w:ilvl w:val="2"/>
          <w:numId w:val="62"/>
        </w:numPr>
        <w:shd w:val="clear" w:color="auto" w:fill="FFFFFF"/>
        <w:spacing w:line="360" w:lineRule="auto"/>
        <w:rPr>
          <w:sz w:val="24"/>
        </w:rPr>
      </w:pPr>
      <w:r w:rsidRPr="00AF6F0F">
        <w:rPr>
          <w:sz w:val="24"/>
        </w:rPr>
        <w:t>zaniedbań środowiskowych;</w:t>
      </w:r>
    </w:p>
    <w:p w14:paraId="0D206C58" w14:textId="77777777" w:rsidR="00B26DA7" w:rsidRPr="00AF6F0F" w:rsidRDefault="00B26DA7" w:rsidP="00C17301">
      <w:pPr>
        <w:numPr>
          <w:ilvl w:val="2"/>
          <w:numId w:val="62"/>
        </w:numPr>
        <w:shd w:val="clear" w:color="auto" w:fill="FFFFFF"/>
        <w:spacing w:line="360" w:lineRule="auto"/>
        <w:rPr>
          <w:sz w:val="24"/>
        </w:rPr>
      </w:pPr>
      <w:r w:rsidRPr="00AF6F0F">
        <w:rPr>
          <w:sz w:val="24"/>
        </w:rPr>
        <w:t>trudności adaptacyjnych.</w:t>
      </w:r>
    </w:p>
    <w:p w14:paraId="2FE92DC2" w14:textId="77777777" w:rsidR="00B26DA7" w:rsidRPr="00AF6F0F" w:rsidRDefault="00B26DA7" w:rsidP="00C17301">
      <w:pPr>
        <w:numPr>
          <w:ilvl w:val="0"/>
          <w:numId w:val="62"/>
        </w:numPr>
        <w:shd w:val="clear" w:color="auto" w:fill="FFFFFF"/>
        <w:tabs>
          <w:tab w:val="left" w:pos="993"/>
        </w:tabs>
        <w:spacing w:line="360" w:lineRule="auto"/>
        <w:rPr>
          <w:sz w:val="24"/>
        </w:rPr>
      </w:pPr>
      <w:r w:rsidRPr="00AF6F0F">
        <w:rPr>
          <w:sz w:val="24"/>
        </w:rPr>
        <w:t>O udzielanie pomocy psychologiczno-pedagogicznej mogą wnioskować:</w:t>
      </w:r>
    </w:p>
    <w:p w14:paraId="1F8D3163" w14:textId="77777777" w:rsidR="00B26DA7" w:rsidRPr="00AF6F0F" w:rsidRDefault="00B26DA7" w:rsidP="00C17301">
      <w:pPr>
        <w:numPr>
          <w:ilvl w:val="2"/>
          <w:numId w:val="62"/>
        </w:numPr>
        <w:shd w:val="clear" w:color="auto" w:fill="FFFFFF"/>
        <w:spacing w:line="360" w:lineRule="auto"/>
        <w:rPr>
          <w:sz w:val="24"/>
        </w:rPr>
      </w:pPr>
      <w:r w:rsidRPr="00AF6F0F">
        <w:rPr>
          <w:sz w:val="24"/>
        </w:rPr>
        <w:t>rodzice ucznia/prawni opiekunowie;</w:t>
      </w:r>
    </w:p>
    <w:p w14:paraId="06AC6881" w14:textId="77777777" w:rsidR="00B26DA7" w:rsidRPr="00AF6F0F" w:rsidRDefault="00B26DA7" w:rsidP="00C17301">
      <w:pPr>
        <w:numPr>
          <w:ilvl w:val="2"/>
          <w:numId w:val="62"/>
        </w:numPr>
        <w:shd w:val="clear" w:color="auto" w:fill="FFFFFF"/>
        <w:spacing w:line="360" w:lineRule="auto"/>
        <w:rPr>
          <w:sz w:val="24"/>
        </w:rPr>
      </w:pPr>
      <w:r w:rsidRPr="00AF6F0F">
        <w:rPr>
          <w:sz w:val="24"/>
        </w:rPr>
        <w:t>uczeń;</w:t>
      </w:r>
    </w:p>
    <w:p w14:paraId="1F31BF8F" w14:textId="77777777" w:rsidR="00B26DA7" w:rsidRPr="00AF6F0F" w:rsidRDefault="00B26DA7" w:rsidP="00C17301">
      <w:pPr>
        <w:numPr>
          <w:ilvl w:val="2"/>
          <w:numId w:val="62"/>
        </w:numPr>
        <w:shd w:val="clear" w:color="auto" w:fill="FFFFFF"/>
        <w:spacing w:line="360" w:lineRule="auto"/>
        <w:rPr>
          <w:sz w:val="24"/>
        </w:rPr>
      </w:pPr>
      <w:r w:rsidRPr="00AF6F0F">
        <w:rPr>
          <w:sz w:val="24"/>
        </w:rPr>
        <w:t>dyrektor szkoły;</w:t>
      </w:r>
    </w:p>
    <w:p w14:paraId="528E883F" w14:textId="77777777" w:rsidR="00B26DA7" w:rsidRPr="00AF6F0F" w:rsidRDefault="00B26DA7" w:rsidP="00C17301">
      <w:pPr>
        <w:numPr>
          <w:ilvl w:val="2"/>
          <w:numId w:val="62"/>
        </w:numPr>
        <w:shd w:val="clear" w:color="auto" w:fill="FFFFFF"/>
        <w:spacing w:line="360" w:lineRule="auto"/>
        <w:rPr>
          <w:sz w:val="24"/>
        </w:rPr>
      </w:pPr>
      <w:r w:rsidRPr="00AF6F0F">
        <w:rPr>
          <w:sz w:val="24"/>
        </w:rPr>
        <w:t>nauczyciele prowadzący zajęcia z uczniem oraz zatrudnieni w szkole specjaliści;</w:t>
      </w:r>
    </w:p>
    <w:p w14:paraId="410DB4AD" w14:textId="77777777" w:rsidR="00B26DA7" w:rsidRPr="00AF6F0F" w:rsidRDefault="00B26DA7" w:rsidP="00C17301">
      <w:pPr>
        <w:numPr>
          <w:ilvl w:val="2"/>
          <w:numId w:val="62"/>
        </w:numPr>
        <w:shd w:val="clear" w:color="auto" w:fill="FFFFFF"/>
        <w:spacing w:line="360" w:lineRule="auto"/>
        <w:rPr>
          <w:sz w:val="24"/>
        </w:rPr>
      </w:pPr>
      <w:r w:rsidRPr="00AF6F0F">
        <w:rPr>
          <w:sz w:val="24"/>
        </w:rPr>
        <w:t>pielęgniarka środowiska nauczania i wychowania lub higienistka szkolna;</w:t>
      </w:r>
    </w:p>
    <w:p w14:paraId="45D917E1" w14:textId="77777777" w:rsidR="00B26DA7" w:rsidRPr="00AF6F0F" w:rsidRDefault="00B26DA7" w:rsidP="00C17301">
      <w:pPr>
        <w:numPr>
          <w:ilvl w:val="2"/>
          <w:numId w:val="62"/>
        </w:numPr>
        <w:shd w:val="clear" w:color="auto" w:fill="FFFFFF"/>
        <w:spacing w:line="360" w:lineRule="auto"/>
        <w:rPr>
          <w:sz w:val="24"/>
        </w:rPr>
      </w:pPr>
      <w:r w:rsidRPr="00AF6F0F">
        <w:rPr>
          <w:sz w:val="24"/>
        </w:rPr>
        <w:t>poradnia psychologiczno-pedagogiczna;</w:t>
      </w:r>
    </w:p>
    <w:p w14:paraId="3475F412" w14:textId="77777777" w:rsidR="00B26DA7" w:rsidRPr="00AF6F0F" w:rsidRDefault="00B26DA7" w:rsidP="00C17301">
      <w:pPr>
        <w:numPr>
          <w:ilvl w:val="2"/>
          <w:numId w:val="62"/>
        </w:numPr>
        <w:shd w:val="clear" w:color="auto" w:fill="FFFFFF"/>
        <w:spacing w:line="360" w:lineRule="auto"/>
        <w:rPr>
          <w:sz w:val="24"/>
        </w:rPr>
      </w:pPr>
      <w:r w:rsidRPr="00AF6F0F">
        <w:rPr>
          <w:sz w:val="24"/>
        </w:rPr>
        <w:t>asystent edukacji romskiej;</w:t>
      </w:r>
    </w:p>
    <w:p w14:paraId="2C212E82" w14:textId="77777777" w:rsidR="00B26DA7" w:rsidRPr="00AF6F0F" w:rsidRDefault="00B26DA7" w:rsidP="00C17301">
      <w:pPr>
        <w:numPr>
          <w:ilvl w:val="2"/>
          <w:numId w:val="62"/>
        </w:numPr>
        <w:shd w:val="clear" w:color="auto" w:fill="FFFFFF"/>
        <w:spacing w:line="360" w:lineRule="auto"/>
        <w:rPr>
          <w:sz w:val="24"/>
        </w:rPr>
      </w:pPr>
      <w:r w:rsidRPr="00954DCF">
        <w:rPr>
          <w:strike/>
          <w:sz w:val="24"/>
        </w:rPr>
        <w:t>pomoc nauczyciela i asystent na</w:t>
      </w:r>
      <w:r w:rsidR="00CD5F4D" w:rsidRPr="00954DCF">
        <w:rPr>
          <w:strike/>
          <w:sz w:val="24"/>
        </w:rPr>
        <w:t>uczyciela/ wychowawcy świetlicy</w:t>
      </w:r>
      <w:r w:rsidRPr="00954DCF">
        <w:rPr>
          <w:strike/>
          <w:sz w:val="24"/>
        </w:rPr>
        <w:t xml:space="preserve"> lub ucznia</w:t>
      </w:r>
      <w:r w:rsidRPr="00AF6F0F">
        <w:rPr>
          <w:sz w:val="24"/>
        </w:rPr>
        <w:t>;</w:t>
      </w:r>
    </w:p>
    <w:p w14:paraId="1001EE26" w14:textId="77777777" w:rsidR="00B26DA7" w:rsidRPr="00AF6F0F" w:rsidRDefault="00B26DA7" w:rsidP="00C17301">
      <w:pPr>
        <w:numPr>
          <w:ilvl w:val="2"/>
          <w:numId w:val="62"/>
        </w:numPr>
        <w:shd w:val="clear" w:color="auto" w:fill="FFFFFF"/>
        <w:spacing w:line="360" w:lineRule="auto"/>
        <w:rPr>
          <w:sz w:val="24"/>
        </w:rPr>
      </w:pPr>
      <w:r w:rsidRPr="00AF6F0F">
        <w:rPr>
          <w:sz w:val="24"/>
        </w:rPr>
        <w:t>pracownik socjalny;</w:t>
      </w:r>
    </w:p>
    <w:p w14:paraId="3519CEC5" w14:textId="77777777" w:rsidR="00B26DA7" w:rsidRPr="00AF6F0F" w:rsidRDefault="00B26DA7" w:rsidP="00C17301">
      <w:pPr>
        <w:numPr>
          <w:ilvl w:val="2"/>
          <w:numId w:val="62"/>
        </w:numPr>
        <w:shd w:val="clear" w:color="auto" w:fill="FFFFFF"/>
        <w:spacing w:line="360" w:lineRule="auto"/>
        <w:rPr>
          <w:sz w:val="24"/>
        </w:rPr>
      </w:pPr>
      <w:r w:rsidRPr="00AF6F0F">
        <w:rPr>
          <w:sz w:val="24"/>
        </w:rPr>
        <w:t>asystent rodziny;</w:t>
      </w:r>
    </w:p>
    <w:p w14:paraId="3A1E206D" w14:textId="77777777" w:rsidR="00B26DA7" w:rsidRPr="00AF6F0F" w:rsidRDefault="00B26DA7" w:rsidP="00C17301">
      <w:pPr>
        <w:numPr>
          <w:ilvl w:val="2"/>
          <w:numId w:val="62"/>
        </w:numPr>
        <w:shd w:val="clear" w:color="auto" w:fill="FFFFFF"/>
        <w:spacing w:line="360" w:lineRule="auto"/>
        <w:rPr>
          <w:sz w:val="24"/>
        </w:rPr>
      </w:pPr>
      <w:r w:rsidRPr="00AF6F0F">
        <w:rPr>
          <w:sz w:val="24"/>
        </w:rPr>
        <w:t>kurator sądowy;</w:t>
      </w:r>
    </w:p>
    <w:p w14:paraId="30CECCAA" w14:textId="77777777" w:rsidR="00B26DA7" w:rsidRPr="00AF6F0F" w:rsidRDefault="00B26DA7" w:rsidP="00C17301">
      <w:pPr>
        <w:numPr>
          <w:ilvl w:val="2"/>
          <w:numId w:val="62"/>
        </w:numPr>
        <w:shd w:val="clear" w:color="auto" w:fill="FFFFFF"/>
        <w:spacing w:line="360" w:lineRule="auto"/>
        <w:rPr>
          <w:sz w:val="24"/>
        </w:rPr>
      </w:pPr>
      <w:r w:rsidRPr="00AF6F0F">
        <w:rPr>
          <w:sz w:val="24"/>
        </w:rPr>
        <w:t>organizacje pozarządowe lub instytucje działające na rzecz rodziny, dzieci i młodzieży.</w:t>
      </w:r>
    </w:p>
    <w:p w14:paraId="088E7226" w14:textId="64033AA4" w:rsidR="00FF4BB5" w:rsidRPr="00AF6F0F" w:rsidRDefault="00FF4BB5" w:rsidP="00C17301">
      <w:pPr>
        <w:numPr>
          <w:ilvl w:val="0"/>
          <w:numId w:val="62"/>
        </w:numPr>
        <w:shd w:val="clear" w:color="auto" w:fill="FFFFFF"/>
        <w:tabs>
          <w:tab w:val="clear" w:pos="851"/>
          <w:tab w:val="num" w:pos="567"/>
          <w:tab w:val="num" w:pos="709"/>
        </w:tabs>
        <w:spacing w:line="360" w:lineRule="auto"/>
        <w:ind w:left="142" w:firstLine="425"/>
        <w:rPr>
          <w:sz w:val="24"/>
        </w:rPr>
      </w:pPr>
      <w:r w:rsidRPr="00AF6F0F">
        <w:rPr>
          <w:sz w:val="24"/>
        </w:rPr>
        <w:t xml:space="preserve">Pomoc </w:t>
      </w:r>
      <w:proofErr w:type="spellStart"/>
      <w:r w:rsidRPr="00AF6F0F">
        <w:rPr>
          <w:sz w:val="24"/>
        </w:rPr>
        <w:t>psychologiczno</w:t>
      </w:r>
      <w:proofErr w:type="spellEnd"/>
      <w:r w:rsidRPr="00AF6F0F">
        <w:rPr>
          <w:sz w:val="24"/>
        </w:rPr>
        <w:t xml:space="preserve"> – pedagogiczna udzielana jest dzieciom w formie zajęć specjalistycznych: </w:t>
      </w:r>
      <w:proofErr w:type="spellStart"/>
      <w:r w:rsidRPr="00AF6F0F">
        <w:rPr>
          <w:sz w:val="24"/>
        </w:rPr>
        <w:t>korekcyjno</w:t>
      </w:r>
      <w:proofErr w:type="spellEnd"/>
      <w:r w:rsidRPr="00AF6F0F">
        <w:rPr>
          <w:sz w:val="24"/>
        </w:rPr>
        <w:t xml:space="preserve"> – kompensacyjnych,</w:t>
      </w:r>
      <w:r w:rsidR="00513D34" w:rsidRPr="00AF6F0F">
        <w:rPr>
          <w:sz w:val="24"/>
        </w:rPr>
        <w:t xml:space="preserve"> </w:t>
      </w:r>
      <w:r w:rsidRPr="00AF6F0F">
        <w:rPr>
          <w:sz w:val="24"/>
        </w:rPr>
        <w:t>logopedycznych,</w:t>
      </w:r>
      <w:r w:rsidR="00513D34" w:rsidRPr="00AF6F0F">
        <w:rPr>
          <w:sz w:val="24"/>
        </w:rPr>
        <w:t xml:space="preserve"> </w:t>
      </w:r>
      <w:r w:rsidR="00CB4F1A" w:rsidRPr="00AF6F0F">
        <w:rPr>
          <w:sz w:val="24"/>
        </w:rPr>
        <w:t xml:space="preserve">rozwijających kompetencje emocjonalno-społeczne </w:t>
      </w:r>
      <w:r w:rsidRPr="00AF6F0F">
        <w:rPr>
          <w:sz w:val="24"/>
        </w:rPr>
        <w:t>oraz</w:t>
      </w:r>
      <w:r w:rsidR="00513D34" w:rsidRPr="00AF6F0F">
        <w:rPr>
          <w:sz w:val="24"/>
        </w:rPr>
        <w:t xml:space="preserve"> </w:t>
      </w:r>
      <w:r w:rsidRPr="00AF6F0F">
        <w:rPr>
          <w:sz w:val="24"/>
        </w:rPr>
        <w:t>innych</w:t>
      </w:r>
      <w:r w:rsidR="00513D34" w:rsidRPr="00AF6F0F">
        <w:rPr>
          <w:sz w:val="24"/>
        </w:rPr>
        <w:t xml:space="preserve"> </w:t>
      </w:r>
      <w:r w:rsidRPr="00AF6F0F">
        <w:rPr>
          <w:sz w:val="24"/>
        </w:rPr>
        <w:t>o</w:t>
      </w:r>
      <w:r w:rsidR="00513D34" w:rsidRPr="00AF6F0F">
        <w:rPr>
          <w:sz w:val="24"/>
        </w:rPr>
        <w:t xml:space="preserve"> </w:t>
      </w:r>
      <w:r w:rsidRPr="00AF6F0F">
        <w:rPr>
          <w:sz w:val="24"/>
        </w:rPr>
        <w:t>charakterze</w:t>
      </w:r>
      <w:r w:rsidR="00513D34" w:rsidRPr="00AF6F0F">
        <w:rPr>
          <w:sz w:val="24"/>
        </w:rPr>
        <w:t xml:space="preserve"> </w:t>
      </w:r>
      <w:r w:rsidRPr="00AF6F0F">
        <w:rPr>
          <w:sz w:val="24"/>
        </w:rPr>
        <w:t>terapeutycznym,</w:t>
      </w:r>
      <w:r w:rsidR="00513D34" w:rsidRPr="00AF6F0F">
        <w:rPr>
          <w:sz w:val="24"/>
        </w:rPr>
        <w:t xml:space="preserve"> </w:t>
      </w:r>
      <w:r w:rsidRPr="00AF6F0F">
        <w:rPr>
          <w:sz w:val="24"/>
        </w:rPr>
        <w:t>a</w:t>
      </w:r>
      <w:r w:rsidR="00513D34" w:rsidRPr="00AF6F0F">
        <w:rPr>
          <w:sz w:val="24"/>
        </w:rPr>
        <w:t xml:space="preserve"> </w:t>
      </w:r>
      <w:r w:rsidRPr="00AF6F0F">
        <w:rPr>
          <w:sz w:val="24"/>
        </w:rPr>
        <w:t>także</w:t>
      </w:r>
      <w:r w:rsidR="00513D34" w:rsidRPr="00AF6F0F">
        <w:rPr>
          <w:sz w:val="24"/>
        </w:rPr>
        <w:t xml:space="preserve"> </w:t>
      </w:r>
      <w:r w:rsidRPr="00AF6F0F">
        <w:rPr>
          <w:sz w:val="24"/>
        </w:rPr>
        <w:t>w formie porad i konsultacji.</w:t>
      </w:r>
    </w:p>
    <w:p w14:paraId="5BBDCDDB" w14:textId="77777777" w:rsidR="00FF4BB5" w:rsidRPr="00AF6F0F" w:rsidRDefault="00540E16" w:rsidP="00C17301">
      <w:pPr>
        <w:numPr>
          <w:ilvl w:val="0"/>
          <w:numId w:val="62"/>
        </w:numPr>
        <w:shd w:val="clear" w:color="auto" w:fill="FFFFFF"/>
        <w:tabs>
          <w:tab w:val="left" w:pos="993"/>
        </w:tabs>
        <w:spacing w:line="360" w:lineRule="auto"/>
        <w:rPr>
          <w:sz w:val="24"/>
        </w:rPr>
      </w:pPr>
      <w:r w:rsidRPr="00AF6F0F">
        <w:rPr>
          <w:sz w:val="24"/>
        </w:rPr>
        <w:t xml:space="preserve">1. </w:t>
      </w:r>
      <w:r w:rsidR="00FF4BB5" w:rsidRPr="00AF6F0F">
        <w:rPr>
          <w:sz w:val="24"/>
        </w:rPr>
        <w:t xml:space="preserve">Pomoc </w:t>
      </w:r>
      <w:proofErr w:type="spellStart"/>
      <w:r w:rsidR="00FF4BB5" w:rsidRPr="00AF6F0F">
        <w:rPr>
          <w:sz w:val="24"/>
        </w:rPr>
        <w:t>psychologiczno</w:t>
      </w:r>
      <w:proofErr w:type="spellEnd"/>
      <w:r w:rsidR="00FF4BB5" w:rsidRPr="00AF6F0F">
        <w:rPr>
          <w:sz w:val="24"/>
        </w:rPr>
        <w:t xml:space="preserve"> – pedagogiczna jest organizowana i udzielana we współpracy:</w:t>
      </w:r>
    </w:p>
    <w:p w14:paraId="1B8F314A" w14:textId="77777777" w:rsidR="00FF4BB5" w:rsidRPr="00AF6F0F" w:rsidRDefault="00FF4BB5" w:rsidP="00C17301">
      <w:pPr>
        <w:widowControl w:val="0"/>
        <w:numPr>
          <w:ilvl w:val="2"/>
          <w:numId w:val="62"/>
        </w:numPr>
        <w:shd w:val="clear" w:color="auto" w:fill="FFFFFF"/>
        <w:tabs>
          <w:tab w:val="left" w:pos="1418"/>
        </w:tabs>
        <w:autoSpaceDE w:val="0"/>
        <w:spacing w:line="360" w:lineRule="auto"/>
        <w:rPr>
          <w:sz w:val="24"/>
        </w:rPr>
      </w:pPr>
      <w:r w:rsidRPr="00AF6F0F">
        <w:rPr>
          <w:sz w:val="24"/>
        </w:rPr>
        <w:t>z rodzicami uczniów;</w:t>
      </w:r>
    </w:p>
    <w:p w14:paraId="5F62987B" w14:textId="77777777" w:rsidR="00FF4BB5" w:rsidRPr="00AF6F0F" w:rsidRDefault="00FF4BB5" w:rsidP="00C17301">
      <w:pPr>
        <w:widowControl w:val="0"/>
        <w:numPr>
          <w:ilvl w:val="2"/>
          <w:numId w:val="62"/>
        </w:numPr>
        <w:shd w:val="clear" w:color="auto" w:fill="FFFFFF"/>
        <w:tabs>
          <w:tab w:val="left" w:pos="1418"/>
        </w:tabs>
        <w:autoSpaceDE w:val="0"/>
        <w:spacing w:line="360" w:lineRule="auto"/>
        <w:rPr>
          <w:sz w:val="24"/>
        </w:rPr>
      </w:pPr>
      <w:r w:rsidRPr="00AF6F0F">
        <w:rPr>
          <w:sz w:val="24"/>
        </w:rPr>
        <w:t xml:space="preserve">z poradniami </w:t>
      </w:r>
      <w:proofErr w:type="spellStart"/>
      <w:r w:rsidRPr="00AF6F0F">
        <w:rPr>
          <w:sz w:val="24"/>
        </w:rPr>
        <w:t>psychologiczno</w:t>
      </w:r>
      <w:proofErr w:type="spellEnd"/>
      <w:r w:rsidRPr="00AF6F0F">
        <w:rPr>
          <w:sz w:val="24"/>
        </w:rPr>
        <w:t xml:space="preserve"> – pedagogicznymi;</w:t>
      </w:r>
    </w:p>
    <w:p w14:paraId="64809427" w14:textId="77777777" w:rsidR="00FF4BB5" w:rsidRPr="00AF6F0F" w:rsidRDefault="00FF4BB5" w:rsidP="00C17301">
      <w:pPr>
        <w:widowControl w:val="0"/>
        <w:numPr>
          <w:ilvl w:val="2"/>
          <w:numId w:val="62"/>
        </w:numPr>
        <w:shd w:val="clear" w:color="auto" w:fill="FFFFFF"/>
        <w:tabs>
          <w:tab w:val="left" w:pos="1418"/>
        </w:tabs>
        <w:autoSpaceDE w:val="0"/>
        <w:spacing w:line="360" w:lineRule="auto"/>
        <w:rPr>
          <w:sz w:val="24"/>
        </w:rPr>
      </w:pPr>
      <w:r w:rsidRPr="00AF6F0F">
        <w:rPr>
          <w:sz w:val="24"/>
        </w:rPr>
        <w:lastRenderedPageBreak/>
        <w:t>z placówkami doskonalenia nauczycieli;</w:t>
      </w:r>
    </w:p>
    <w:p w14:paraId="33C08478" w14:textId="77777777" w:rsidR="00FF4BB5" w:rsidRPr="00AF6F0F" w:rsidRDefault="00FF4BB5" w:rsidP="00C17301">
      <w:pPr>
        <w:widowControl w:val="0"/>
        <w:numPr>
          <w:ilvl w:val="2"/>
          <w:numId w:val="62"/>
        </w:numPr>
        <w:shd w:val="clear" w:color="auto" w:fill="FFFFFF"/>
        <w:tabs>
          <w:tab w:val="left" w:pos="1418"/>
        </w:tabs>
        <w:autoSpaceDE w:val="0"/>
        <w:spacing w:line="360" w:lineRule="auto"/>
        <w:rPr>
          <w:sz w:val="24"/>
        </w:rPr>
      </w:pPr>
      <w:r w:rsidRPr="00AF6F0F">
        <w:rPr>
          <w:sz w:val="24"/>
        </w:rPr>
        <w:t>z innymi szkołami, przedszkolami i placówkami;</w:t>
      </w:r>
    </w:p>
    <w:p w14:paraId="7BA6C36F" w14:textId="77777777" w:rsidR="00FF4BB5" w:rsidRPr="00AF6F0F" w:rsidRDefault="00FF4BB5" w:rsidP="00C17301">
      <w:pPr>
        <w:widowControl w:val="0"/>
        <w:numPr>
          <w:ilvl w:val="2"/>
          <w:numId w:val="62"/>
        </w:numPr>
        <w:shd w:val="clear" w:color="auto" w:fill="FFFFFF"/>
        <w:tabs>
          <w:tab w:val="left" w:pos="1418"/>
        </w:tabs>
        <w:autoSpaceDE w:val="0"/>
        <w:spacing w:line="360" w:lineRule="auto"/>
        <w:rPr>
          <w:sz w:val="24"/>
        </w:rPr>
      </w:pPr>
      <w:r w:rsidRPr="00AF6F0F">
        <w:rPr>
          <w:sz w:val="24"/>
        </w:rPr>
        <w:t>z organizacjami pozarządowymi działającymi na rzecz rodziny i dzieci.</w:t>
      </w:r>
    </w:p>
    <w:p w14:paraId="47A48358" w14:textId="496AE428" w:rsidR="00540E16" w:rsidRPr="00AF6F0F" w:rsidRDefault="00CE1ED6">
      <w:pPr>
        <w:numPr>
          <w:ilvl w:val="1"/>
          <w:numId w:val="22"/>
        </w:numPr>
        <w:shd w:val="clear" w:color="auto" w:fill="FFFFFF"/>
        <w:tabs>
          <w:tab w:val="left" w:pos="993"/>
        </w:tabs>
        <w:spacing w:line="360" w:lineRule="auto"/>
        <w:rPr>
          <w:sz w:val="24"/>
        </w:rPr>
      </w:pPr>
      <w:r w:rsidRPr="00AF6F0F">
        <w:rPr>
          <w:sz w:val="24"/>
        </w:rPr>
        <w:t>Wnioski ustne o organizację pomocy psychologiczno-pedagogicznej przedkłada się wychowawcy oddziału. W przypadku wniosków z instytucji zewnętrznych rozpatruje się wnioski złożone w</w:t>
      </w:r>
      <w:r w:rsidR="00F107B8">
        <w:rPr>
          <w:sz w:val="24"/>
        </w:rPr>
        <w:t>   </w:t>
      </w:r>
      <w:r w:rsidRPr="00AF6F0F">
        <w:rPr>
          <w:sz w:val="24"/>
        </w:rPr>
        <w:t xml:space="preserve">formie pisemnej lub drogą elektroniczną w sekretariacie szkoły. </w:t>
      </w:r>
    </w:p>
    <w:p w14:paraId="0D4F90ED" w14:textId="77777777" w:rsidR="00CE1ED6" w:rsidRPr="00AF6F0F" w:rsidRDefault="00CE1ED6">
      <w:pPr>
        <w:numPr>
          <w:ilvl w:val="0"/>
          <w:numId w:val="23"/>
        </w:numPr>
        <w:shd w:val="clear" w:color="auto" w:fill="FFFFFF"/>
        <w:tabs>
          <w:tab w:val="left" w:pos="993"/>
        </w:tabs>
        <w:spacing w:line="360" w:lineRule="auto"/>
        <w:rPr>
          <w:sz w:val="24"/>
        </w:rPr>
      </w:pPr>
      <w:r w:rsidRPr="00AF6F0F">
        <w:rPr>
          <w:sz w:val="24"/>
        </w:rPr>
        <w:t>Pomocy psychologiczno-pedagogicznej udzielają:</w:t>
      </w:r>
    </w:p>
    <w:p w14:paraId="4077924A" w14:textId="77777777" w:rsidR="00CE1ED6" w:rsidRPr="00AF6F0F" w:rsidRDefault="00CE1ED6">
      <w:pPr>
        <w:numPr>
          <w:ilvl w:val="2"/>
          <w:numId w:val="23"/>
        </w:numPr>
        <w:shd w:val="clear" w:color="auto" w:fill="FFFFFF"/>
        <w:spacing w:line="360" w:lineRule="auto"/>
        <w:rPr>
          <w:sz w:val="24"/>
        </w:rPr>
      </w:pPr>
      <w:r w:rsidRPr="00AF6F0F">
        <w:rPr>
          <w:sz w:val="24"/>
        </w:rPr>
        <w:t>nauczyciele w bieżącej pracy z uczniem na zajęciach;</w:t>
      </w:r>
    </w:p>
    <w:p w14:paraId="4633F195" w14:textId="2C4F08A3" w:rsidR="00CE1ED6" w:rsidRPr="00AF6F0F" w:rsidRDefault="00CE1ED6">
      <w:pPr>
        <w:numPr>
          <w:ilvl w:val="2"/>
          <w:numId w:val="23"/>
        </w:numPr>
        <w:shd w:val="clear" w:color="auto" w:fill="FFFFFF"/>
        <w:spacing w:line="360" w:lineRule="auto"/>
        <w:rPr>
          <w:sz w:val="24"/>
        </w:rPr>
      </w:pPr>
      <w:r w:rsidRPr="00AF6F0F">
        <w:rPr>
          <w:sz w:val="24"/>
        </w:rPr>
        <w:t>specjaliści wykonujący w szkole zadania z zakresu pomocy psychologiczno- pedagogicznej, w</w:t>
      </w:r>
      <w:r w:rsidR="00F107B8">
        <w:rPr>
          <w:sz w:val="24"/>
        </w:rPr>
        <w:t>  </w:t>
      </w:r>
      <w:r w:rsidRPr="00AF6F0F">
        <w:rPr>
          <w:sz w:val="24"/>
        </w:rPr>
        <w:t>szczególności:</w:t>
      </w:r>
    </w:p>
    <w:p w14:paraId="51C7ACA8" w14:textId="77777777" w:rsidR="00CE1ED6" w:rsidRPr="00AF6F0F" w:rsidRDefault="00CE1ED6">
      <w:pPr>
        <w:numPr>
          <w:ilvl w:val="3"/>
          <w:numId w:val="23"/>
        </w:numPr>
        <w:shd w:val="clear" w:color="auto" w:fill="FFFFFF"/>
        <w:spacing w:line="360" w:lineRule="auto"/>
        <w:rPr>
          <w:sz w:val="24"/>
        </w:rPr>
      </w:pPr>
      <w:r w:rsidRPr="00AF6F0F">
        <w:rPr>
          <w:sz w:val="24"/>
        </w:rPr>
        <w:t>pedagog,</w:t>
      </w:r>
    </w:p>
    <w:p w14:paraId="74378677" w14:textId="77777777" w:rsidR="00CE1ED6" w:rsidRPr="00AF6F0F" w:rsidRDefault="00CE1ED6">
      <w:pPr>
        <w:numPr>
          <w:ilvl w:val="3"/>
          <w:numId w:val="23"/>
        </w:numPr>
        <w:shd w:val="clear" w:color="auto" w:fill="FFFFFF"/>
        <w:spacing w:line="360" w:lineRule="auto"/>
        <w:rPr>
          <w:sz w:val="24"/>
        </w:rPr>
      </w:pPr>
      <w:r w:rsidRPr="00AF6F0F">
        <w:rPr>
          <w:sz w:val="24"/>
        </w:rPr>
        <w:t>logopeda,</w:t>
      </w:r>
    </w:p>
    <w:p w14:paraId="112E707B" w14:textId="77777777" w:rsidR="00CE1ED6" w:rsidRDefault="00CE1ED6">
      <w:pPr>
        <w:numPr>
          <w:ilvl w:val="3"/>
          <w:numId w:val="23"/>
        </w:numPr>
        <w:shd w:val="clear" w:color="auto" w:fill="FFFFFF"/>
        <w:spacing w:line="360" w:lineRule="auto"/>
        <w:rPr>
          <w:sz w:val="24"/>
        </w:rPr>
      </w:pPr>
      <w:r w:rsidRPr="00AF6F0F">
        <w:rPr>
          <w:sz w:val="24"/>
        </w:rPr>
        <w:t>terapeuta pedagogiczny</w:t>
      </w:r>
    </w:p>
    <w:p w14:paraId="529BF1C2" w14:textId="6ADA11D4" w:rsidR="00774434" w:rsidRPr="00AF6F0F" w:rsidRDefault="00774434" w:rsidP="00774434">
      <w:pPr>
        <w:pStyle w:val="Akapitzlist"/>
        <w:shd w:val="clear" w:color="auto" w:fill="FFFFFF"/>
        <w:spacing w:line="360" w:lineRule="auto"/>
        <w:ind w:left="567"/>
        <w:contextualSpacing/>
        <w:rPr>
          <w:sz w:val="24"/>
        </w:rPr>
      </w:pPr>
      <w:r>
        <w:rPr>
          <w:sz w:val="24"/>
        </w:rPr>
        <w:t xml:space="preserve"> </w:t>
      </w:r>
      <w:r w:rsidR="002D1066">
        <w:rPr>
          <w:sz w:val="24"/>
        </w:rPr>
        <w:t xml:space="preserve"> </w:t>
      </w:r>
      <w:r w:rsidRPr="00DD220A">
        <w:rPr>
          <w:sz w:val="24"/>
        </w:rPr>
        <w:t xml:space="preserve">d) </w:t>
      </w:r>
      <w:r w:rsidR="002D1066">
        <w:rPr>
          <w:sz w:val="24"/>
        </w:rPr>
        <w:t xml:space="preserve">  </w:t>
      </w:r>
      <w:r w:rsidRPr="00DD220A">
        <w:rPr>
          <w:sz w:val="24"/>
        </w:rPr>
        <w:t>pedagog specjalny</w:t>
      </w:r>
    </w:p>
    <w:p w14:paraId="3D9DCBDE" w14:textId="77777777" w:rsidR="00FF4BB5" w:rsidRPr="00AF6F0F" w:rsidRDefault="00CE1ED6">
      <w:pPr>
        <w:numPr>
          <w:ilvl w:val="2"/>
          <w:numId w:val="23"/>
        </w:numPr>
        <w:shd w:val="clear" w:color="auto" w:fill="FFFFFF"/>
        <w:spacing w:line="360" w:lineRule="auto"/>
        <w:rPr>
          <w:sz w:val="24"/>
        </w:rPr>
      </w:pPr>
      <w:r w:rsidRPr="00AF6F0F">
        <w:rPr>
          <w:sz w:val="24"/>
        </w:rPr>
        <w:t>pracownicy szkoły poprzez zintegrowane oddziaływanie na ucznia.</w:t>
      </w:r>
    </w:p>
    <w:p w14:paraId="69A2CB6D" w14:textId="77777777" w:rsidR="00FF4BB5" w:rsidRPr="00AF6F0F" w:rsidRDefault="00FF4BB5">
      <w:pPr>
        <w:numPr>
          <w:ilvl w:val="0"/>
          <w:numId w:val="23"/>
        </w:numPr>
        <w:shd w:val="clear" w:color="auto" w:fill="FFFFFF"/>
        <w:tabs>
          <w:tab w:val="left" w:pos="993"/>
        </w:tabs>
        <w:spacing w:line="360" w:lineRule="auto"/>
        <w:rPr>
          <w:sz w:val="24"/>
        </w:rPr>
      </w:pPr>
      <w:r w:rsidRPr="00AF6F0F">
        <w:rPr>
          <w:sz w:val="24"/>
        </w:rPr>
        <w:t xml:space="preserve">Formy pomocy </w:t>
      </w:r>
      <w:proofErr w:type="spellStart"/>
      <w:r w:rsidRPr="00AF6F0F">
        <w:rPr>
          <w:sz w:val="24"/>
        </w:rPr>
        <w:t>psychologiczno</w:t>
      </w:r>
      <w:proofErr w:type="spellEnd"/>
      <w:r w:rsidRPr="00AF6F0F">
        <w:rPr>
          <w:sz w:val="24"/>
        </w:rPr>
        <w:t xml:space="preserve"> – pedagogi</w:t>
      </w:r>
      <w:r w:rsidR="00540E16" w:rsidRPr="00AF6F0F">
        <w:rPr>
          <w:sz w:val="24"/>
        </w:rPr>
        <w:t>cznej:</w:t>
      </w:r>
    </w:p>
    <w:p w14:paraId="25631540" w14:textId="612956CB" w:rsidR="00FF4BB5" w:rsidRPr="00AF6F0F" w:rsidRDefault="00540E16">
      <w:pPr>
        <w:numPr>
          <w:ilvl w:val="2"/>
          <w:numId w:val="23"/>
        </w:numPr>
        <w:shd w:val="clear" w:color="auto" w:fill="FFFFFF"/>
        <w:spacing w:line="360" w:lineRule="auto"/>
        <w:rPr>
          <w:b/>
          <w:bCs/>
          <w:iCs/>
          <w:sz w:val="24"/>
        </w:rPr>
      </w:pPr>
      <w:r w:rsidRPr="00AF6F0F">
        <w:rPr>
          <w:sz w:val="24"/>
        </w:rPr>
        <w:t>z</w:t>
      </w:r>
      <w:r w:rsidR="00FF4BB5" w:rsidRPr="00AF6F0F">
        <w:rPr>
          <w:sz w:val="24"/>
        </w:rPr>
        <w:t>ajęcia</w:t>
      </w:r>
      <w:r w:rsidR="00513D34" w:rsidRPr="00AF6F0F">
        <w:rPr>
          <w:sz w:val="24"/>
        </w:rPr>
        <w:t xml:space="preserve"> </w:t>
      </w:r>
      <w:proofErr w:type="spellStart"/>
      <w:r w:rsidR="00FF4BB5" w:rsidRPr="00AF6F0F">
        <w:rPr>
          <w:sz w:val="24"/>
        </w:rPr>
        <w:t>korekcyjno</w:t>
      </w:r>
      <w:proofErr w:type="spellEnd"/>
      <w:r w:rsidR="00FF4BB5" w:rsidRPr="00AF6F0F">
        <w:rPr>
          <w:sz w:val="24"/>
        </w:rPr>
        <w:t xml:space="preserve"> </w:t>
      </w:r>
      <w:r w:rsidR="00D72101" w:rsidRPr="00AF6F0F">
        <w:rPr>
          <w:sz w:val="24"/>
        </w:rPr>
        <w:t>–</w:t>
      </w:r>
      <w:r w:rsidR="00FF4BB5" w:rsidRPr="00AF6F0F">
        <w:rPr>
          <w:sz w:val="24"/>
        </w:rPr>
        <w:t xml:space="preserve"> kompensacyjne</w:t>
      </w:r>
      <w:r w:rsidR="00513D34" w:rsidRPr="00AF6F0F">
        <w:rPr>
          <w:sz w:val="24"/>
        </w:rPr>
        <w:t xml:space="preserve"> </w:t>
      </w:r>
      <w:r w:rsidR="008E4EBA" w:rsidRPr="00AF6F0F">
        <w:rPr>
          <w:sz w:val="24"/>
        </w:rPr>
        <w:t>organi</w:t>
      </w:r>
      <w:r w:rsidR="00FF4BB5" w:rsidRPr="00AF6F0F">
        <w:rPr>
          <w:sz w:val="24"/>
        </w:rPr>
        <w:t>zowane</w:t>
      </w:r>
      <w:r w:rsidR="00513D34" w:rsidRPr="00AF6F0F">
        <w:rPr>
          <w:sz w:val="24"/>
        </w:rPr>
        <w:t xml:space="preserve"> </w:t>
      </w:r>
      <w:r w:rsidR="00FF4BB5" w:rsidRPr="00AF6F0F">
        <w:rPr>
          <w:sz w:val="24"/>
        </w:rPr>
        <w:t>są</w:t>
      </w:r>
      <w:r w:rsidR="00513D34" w:rsidRPr="00AF6F0F">
        <w:rPr>
          <w:sz w:val="24"/>
        </w:rPr>
        <w:t xml:space="preserve"> </w:t>
      </w:r>
      <w:r w:rsidR="00FF4BB5" w:rsidRPr="00AF6F0F">
        <w:rPr>
          <w:sz w:val="24"/>
        </w:rPr>
        <w:t>dla</w:t>
      </w:r>
      <w:r w:rsidR="00513D34" w:rsidRPr="00AF6F0F">
        <w:rPr>
          <w:sz w:val="24"/>
        </w:rPr>
        <w:t xml:space="preserve"> </w:t>
      </w:r>
      <w:r w:rsidR="00FF4BB5" w:rsidRPr="00AF6F0F">
        <w:rPr>
          <w:sz w:val="24"/>
        </w:rPr>
        <w:t>dzieci</w:t>
      </w:r>
      <w:r w:rsidR="00513D34" w:rsidRPr="00AF6F0F">
        <w:rPr>
          <w:sz w:val="24"/>
        </w:rPr>
        <w:t xml:space="preserve"> </w:t>
      </w:r>
      <w:r w:rsidR="00FF4BB5" w:rsidRPr="00AF6F0F">
        <w:rPr>
          <w:sz w:val="24"/>
        </w:rPr>
        <w:t>z</w:t>
      </w:r>
      <w:r w:rsidR="00513D34" w:rsidRPr="00AF6F0F">
        <w:rPr>
          <w:sz w:val="24"/>
        </w:rPr>
        <w:t xml:space="preserve"> </w:t>
      </w:r>
      <w:r w:rsidR="00FF4BB5" w:rsidRPr="00AF6F0F">
        <w:rPr>
          <w:sz w:val="24"/>
        </w:rPr>
        <w:t>zaburzeniami</w:t>
      </w:r>
      <w:r w:rsidR="00513D34" w:rsidRPr="00AF6F0F">
        <w:rPr>
          <w:sz w:val="24"/>
        </w:rPr>
        <w:t xml:space="preserve"> </w:t>
      </w:r>
      <w:r w:rsidR="0091227A">
        <w:rPr>
          <w:sz w:val="24"/>
        </w:rPr>
        <w:t>i odchyleniami rozwojowymi w tym ze</w:t>
      </w:r>
      <w:r w:rsidR="00FF4BB5" w:rsidRPr="00AF6F0F">
        <w:rPr>
          <w:sz w:val="24"/>
        </w:rPr>
        <w:t xml:space="preserve"> specyficznymi trudnościami w uczeniu się. </w:t>
      </w:r>
      <w:r w:rsidR="008E4EBA" w:rsidRPr="00AF6F0F">
        <w:rPr>
          <w:bCs/>
          <w:sz w:val="24"/>
        </w:rPr>
        <w:t>Liczba uczestni</w:t>
      </w:r>
      <w:r w:rsidR="00FF4BB5" w:rsidRPr="00AF6F0F">
        <w:rPr>
          <w:bCs/>
          <w:sz w:val="24"/>
        </w:rPr>
        <w:t xml:space="preserve">ków zajęć nie może przekraczać </w:t>
      </w:r>
      <w:r w:rsidR="00FF4BB5" w:rsidRPr="00AF6F0F">
        <w:rPr>
          <w:bCs/>
          <w:iCs/>
          <w:sz w:val="24"/>
        </w:rPr>
        <w:t>5 uczniów</w:t>
      </w:r>
      <w:r w:rsidRPr="00AF6F0F">
        <w:rPr>
          <w:b/>
          <w:bCs/>
          <w:iCs/>
          <w:sz w:val="24"/>
        </w:rPr>
        <w:t>;</w:t>
      </w:r>
    </w:p>
    <w:p w14:paraId="65330D5E" w14:textId="7DA4E87D" w:rsidR="00FF4BB5" w:rsidRPr="00AF6F0F" w:rsidRDefault="00404539">
      <w:pPr>
        <w:widowControl w:val="0"/>
        <w:numPr>
          <w:ilvl w:val="2"/>
          <w:numId w:val="23"/>
        </w:numPr>
        <w:shd w:val="clear" w:color="auto" w:fill="FFFFFF"/>
        <w:tabs>
          <w:tab w:val="left" w:pos="426"/>
        </w:tabs>
        <w:autoSpaceDE w:val="0"/>
        <w:spacing w:line="360" w:lineRule="auto"/>
        <w:rPr>
          <w:sz w:val="24"/>
        </w:rPr>
      </w:pPr>
      <w:r w:rsidRPr="00DD220A">
        <w:rPr>
          <w:iCs/>
          <w:sz w:val="24"/>
        </w:rPr>
        <w:t>z</w:t>
      </w:r>
      <w:r w:rsidRPr="00DD220A">
        <w:rPr>
          <w:sz w:val="24"/>
        </w:rPr>
        <w:t xml:space="preserve">ajęcia logopedyczne organizowane są dla uczniów </w:t>
      </w:r>
      <w:r w:rsidRPr="00DD220A">
        <w:rPr>
          <w:rStyle w:val="WW8Num6z1"/>
          <w:color w:val="auto"/>
          <w:sz w:val="24"/>
          <w:szCs w:val="24"/>
          <w:shd w:val="clear" w:color="auto" w:fill="FFFFFF"/>
        </w:rPr>
        <w:t>z </w:t>
      </w:r>
      <w:r w:rsidRPr="00DD220A">
        <w:rPr>
          <w:rStyle w:val="wstawiony"/>
          <w:sz w:val="24"/>
          <w:shd w:val="clear" w:color="auto" w:fill="FFFFFF"/>
        </w:rPr>
        <w:t>deficytami kompetencji i zaburzeniami sprawności językowych</w:t>
      </w:r>
      <w:r w:rsidR="00540E16" w:rsidRPr="00AF6F0F">
        <w:rPr>
          <w:sz w:val="24"/>
        </w:rPr>
        <w:t>;</w:t>
      </w:r>
    </w:p>
    <w:p w14:paraId="7294B62C" w14:textId="79629F53" w:rsidR="00FF4BB5" w:rsidRPr="00404539" w:rsidRDefault="002C3067" w:rsidP="00404539">
      <w:pPr>
        <w:pStyle w:val="Akapitzlist"/>
        <w:numPr>
          <w:ilvl w:val="2"/>
          <w:numId w:val="23"/>
        </w:numPr>
        <w:shd w:val="clear" w:color="auto" w:fill="FFFFFF"/>
        <w:spacing w:line="360" w:lineRule="auto"/>
        <w:contextualSpacing/>
        <w:rPr>
          <w:sz w:val="32"/>
          <w:szCs w:val="28"/>
        </w:rPr>
      </w:pPr>
      <w:r>
        <w:rPr>
          <w:sz w:val="24"/>
          <w:shd w:val="clear" w:color="auto" w:fill="FFFFFF"/>
        </w:rPr>
        <w:t>z</w:t>
      </w:r>
      <w:r w:rsidR="00404539" w:rsidRPr="00DD220A">
        <w:rPr>
          <w:sz w:val="24"/>
          <w:shd w:val="clear" w:color="auto" w:fill="FFFFFF"/>
        </w:rPr>
        <w:t>ajęcia</w:t>
      </w:r>
      <w:r w:rsidR="00404539" w:rsidRPr="00DD220A">
        <w:rPr>
          <w:rStyle w:val="usuniety"/>
          <w:sz w:val="24"/>
          <w:shd w:val="clear" w:color="auto" w:fill="FFFFFF"/>
        </w:rPr>
        <w:t xml:space="preserve"> </w:t>
      </w:r>
      <w:r w:rsidR="00404539" w:rsidRPr="00DD220A">
        <w:rPr>
          <w:rStyle w:val="wstawiony"/>
          <w:sz w:val="24"/>
          <w:shd w:val="clear" w:color="auto" w:fill="FFFFFF"/>
        </w:rPr>
        <w:t> rozwijające kompetencje emocjonalno-społeczne</w:t>
      </w:r>
      <w:r w:rsidR="00404539" w:rsidRPr="00DD220A">
        <w:rPr>
          <w:sz w:val="24"/>
          <w:shd w:val="clear" w:color="auto" w:fill="FFFFFF"/>
        </w:rPr>
        <w:t xml:space="preserve"> organizuje się dla uczniów </w:t>
      </w:r>
      <w:r w:rsidR="00404539" w:rsidRPr="00DD220A">
        <w:rPr>
          <w:rStyle w:val="wstawiony"/>
          <w:sz w:val="24"/>
          <w:shd w:val="clear" w:color="auto" w:fill="FFFFFF"/>
        </w:rPr>
        <w:t>przejawiających trudności w funkcjonowaniu społecznym</w:t>
      </w:r>
      <w:r w:rsidR="00404539" w:rsidRPr="00DD220A">
        <w:rPr>
          <w:sz w:val="24"/>
          <w:shd w:val="clear" w:color="auto" w:fill="FFFFFF"/>
        </w:rPr>
        <w:t>. Liczba uczestników zajęć nie może przekraczać 10</w:t>
      </w:r>
      <w:r w:rsidR="00404539" w:rsidRPr="00DD220A">
        <w:rPr>
          <w:rStyle w:val="wstawiony"/>
          <w:sz w:val="24"/>
          <w:shd w:val="clear" w:color="auto" w:fill="FFFFFF"/>
        </w:rPr>
        <w:t>, chyba że zwiększenie liczby uczestników jest uzasadnione potrzebami uczniów</w:t>
      </w:r>
      <w:r w:rsidR="00404539" w:rsidRPr="00DD220A">
        <w:rPr>
          <w:sz w:val="24"/>
          <w:shd w:val="clear" w:color="auto" w:fill="FFFFFF"/>
        </w:rPr>
        <w:t>.</w:t>
      </w:r>
    </w:p>
    <w:p w14:paraId="4E1DACD2" w14:textId="77777777" w:rsidR="00FF4BB5" w:rsidRPr="00AF6F0F" w:rsidRDefault="00540E16">
      <w:pPr>
        <w:widowControl w:val="0"/>
        <w:numPr>
          <w:ilvl w:val="2"/>
          <w:numId w:val="23"/>
        </w:numPr>
        <w:shd w:val="clear" w:color="auto" w:fill="FFFFFF"/>
        <w:tabs>
          <w:tab w:val="left" w:pos="426"/>
          <w:tab w:val="left" w:pos="1418"/>
        </w:tabs>
        <w:autoSpaceDE w:val="0"/>
        <w:spacing w:line="360" w:lineRule="auto"/>
        <w:rPr>
          <w:sz w:val="24"/>
        </w:rPr>
      </w:pPr>
      <w:r w:rsidRPr="00AF6F0F">
        <w:rPr>
          <w:sz w:val="24"/>
        </w:rPr>
        <w:t>zajęcia z gimnastyki korekcyjnej;</w:t>
      </w:r>
    </w:p>
    <w:p w14:paraId="637BD16C" w14:textId="77777777" w:rsidR="00FF4BB5" w:rsidRPr="00AF6F0F" w:rsidRDefault="00540E16">
      <w:pPr>
        <w:widowControl w:val="0"/>
        <w:numPr>
          <w:ilvl w:val="2"/>
          <w:numId w:val="23"/>
        </w:numPr>
        <w:shd w:val="clear" w:color="auto" w:fill="FFFFFF"/>
        <w:tabs>
          <w:tab w:val="left" w:pos="426"/>
          <w:tab w:val="left" w:pos="1418"/>
        </w:tabs>
        <w:autoSpaceDE w:val="0"/>
        <w:spacing w:line="360" w:lineRule="auto"/>
        <w:rPr>
          <w:sz w:val="24"/>
        </w:rPr>
      </w:pPr>
      <w:r w:rsidRPr="00AF6F0F">
        <w:rPr>
          <w:sz w:val="24"/>
        </w:rPr>
        <w:t>porady i konsultacje;</w:t>
      </w:r>
    </w:p>
    <w:p w14:paraId="201E13F9" w14:textId="77777777" w:rsidR="00FF4BB5" w:rsidRPr="00AF6F0F" w:rsidRDefault="00540E16">
      <w:pPr>
        <w:widowControl w:val="0"/>
        <w:numPr>
          <w:ilvl w:val="2"/>
          <w:numId w:val="23"/>
        </w:numPr>
        <w:shd w:val="clear" w:color="auto" w:fill="FFFFFF"/>
        <w:tabs>
          <w:tab w:val="left" w:pos="426"/>
          <w:tab w:val="left" w:pos="1418"/>
        </w:tabs>
        <w:autoSpaceDE w:val="0"/>
        <w:spacing w:line="360" w:lineRule="auto"/>
        <w:rPr>
          <w:sz w:val="24"/>
        </w:rPr>
      </w:pPr>
      <w:r w:rsidRPr="00AF6F0F">
        <w:rPr>
          <w:sz w:val="24"/>
        </w:rPr>
        <w:t>z</w:t>
      </w:r>
      <w:r w:rsidR="00FF4BB5" w:rsidRPr="00AF6F0F">
        <w:rPr>
          <w:sz w:val="24"/>
        </w:rPr>
        <w:t xml:space="preserve">ajęcia rozwijające uzdolnienia organizowane są dla uczniów szczególnie uzdolnionych </w:t>
      </w:r>
      <w:r w:rsidR="00FF4BB5" w:rsidRPr="00404539">
        <w:rPr>
          <w:strike/>
          <w:sz w:val="24"/>
        </w:rPr>
        <w:t>oraz prowadzi się przy wykorzystaniu aktywnych metod pracy.</w:t>
      </w:r>
      <w:r w:rsidR="00FF4BB5" w:rsidRPr="00AF6F0F">
        <w:rPr>
          <w:sz w:val="24"/>
        </w:rPr>
        <w:t xml:space="preserve"> Liczba uczestników zajęć</w:t>
      </w:r>
      <w:r w:rsidRPr="00AF6F0F">
        <w:rPr>
          <w:sz w:val="24"/>
        </w:rPr>
        <w:t xml:space="preserve"> nie może przekraczać 8 uczniów;</w:t>
      </w:r>
    </w:p>
    <w:p w14:paraId="3CF0F4F9" w14:textId="44A8B17E" w:rsidR="00FF4BB5" w:rsidRPr="00AF6F0F" w:rsidRDefault="00540E16" w:rsidP="00E34C53">
      <w:pPr>
        <w:widowControl w:val="0"/>
        <w:numPr>
          <w:ilvl w:val="2"/>
          <w:numId w:val="23"/>
        </w:numPr>
        <w:shd w:val="clear" w:color="auto" w:fill="FFFFFF"/>
        <w:autoSpaceDE w:val="0"/>
        <w:spacing w:line="360" w:lineRule="auto"/>
        <w:rPr>
          <w:sz w:val="24"/>
        </w:rPr>
      </w:pPr>
      <w:r w:rsidRPr="00AF6F0F">
        <w:rPr>
          <w:sz w:val="24"/>
        </w:rPr>
        <w:t>z</w:t>
      </w:r>
      <w:r w:rsidR="00FF4BB5" w:rsidRPr="00AF6F0F">
        <w:rPr>
          <w:sz w:val="24"/>
        </w:rPr>
        <w:t xml:space="preserve">ajęcia </w:t>
      </w:r>
      <w:proofErr w:type="spellStart"/>
      <w:r w:rsidR="00FF4BB5" w:rsidRPr="00AF6F0F">
        <w:rPr>
          <w:sz w:val="24"/>
        </w:rPr>
        <w:t>dydaktyczno</w:t>
      </w:r>
      <w:proofErr w:type="spellEnd"/>
      <w:r w:rsidR="00FF4BB5" w:rsidRPr="00AF6F0F">
        <w:rPr>
          <w:sz w:val="24"/>
        </w:rPr>
        <w:t xml:space="preserve"> – wyrównawcze organizuje się dla uczniów mających trudności</w:t>
      </w:r>
      <w:r w:rsidR="00513D34" w:rsidRPr="00AF6F0F">
        <w:rPr>
          <w:sz w:val="24"/>
        </w:rPr>
        <w:t xml:space="preserve"> </w:t>
      </w:r>
      <w:r w:rsidR="00FF4BB5" w:rsidRPr="00AF6F0F">
        <w:rPr>
          <w:sz w:val="24"/>
        </w:rPr>
        <w:t>w</w:t>
      </w:r>
      <w:r w:rsidR="00F107B8">
        <w:rPr>
          <w:sz w:val="24"/>
        </w:rPr>
        <w:t>   </w:t>
      </w:r>
      <w:r w:rsidR="00FF4BB5" w:rsidRPr="00AF6F0F">
        <w:rPr>
          <w:sz w:val="24"/>
        </w:rPr>
        <w:t>nauce, w</w:t>
      </w:r>
      <w:r w:rsidR="00C626C6">
        <w:rPr>
          <w:sz w:val="24"/>
        </w:rPr>
        <w:t> </w:t>
      </w:r>
      <w:r w:rsidR="00FF4BB5" w:rsidRPr="00AF6F0F">
        <w:rPr>
          <w:sz w:val="24"/>
        </w:rPr>
        <w:t>szczególności w spełnianiu wymagań edukacyjnych wynikających z podstawy programowej kształcenia ogólnego dla badanego etapu edukacyjnego. Liczba uczestników</w:t>
      </w:r>
      <w:r w:rsidRPr="00AF6F0F">
        <w:rPr>
          <w:sz w:val="24"/>
        </w:rPr>
        <w:t xml:space="preserve"> nie może przekraczać 8 uczniów;</w:t>
      </w:r>
    </w:p>
    <w:p w14:paraId="02F2D32C" w14:textId="77777777" w:rsidR="0054180E" w:rsidRPr="00AF6F0F" w:rsidRDefault="00540E16" w:rsidP="00E34C53">
      <w:pPr>
        <w:widowControl w:val="0"/>
        <w:numPr>
          <w:ilvl w:val="2"/>
          <w:numId w:val="23"/>
        </w:numPr>
        <w:shd w:val="clear" w:color="auto" w:fill="FFFFFF"/>
        <w:tabs>
          <w:tab w:val="left" w:pos="426"/>
        </w:tabs>
        <w:autoSpaceDE w:val="0"/>
        <w:spacing w:line="360" w:lineRule="auto"/>
        <w:rPr>
          <w:sz w:val="24"/>
        </w:rPr>
      </w:pPr>
      <w:r w:rsidRPr="00AF6F0F">
        <w:rPr>
          <w:sz w:val="24"/>
        </w:rPr>
        <w:t>z</w:t>
      </w:r>
      <w:r w:rsidR="00FF4BB5" w:rsidRPr="00AF6F0F">
        <w:rPr>
          <w:sz w:val="24"/>
        </w:rPr>
        <w:t>ajęcia związane z wyborem kierunku kształcenia i zawodu oraz planowaniem kształcenia i kariery</w:t>
      </w:r>
      <w:r w:rsidR="00513D34" w:rsidRPr="00AF6F0F">
        <w:rPr>
          <w:sz w:val="24"/>
        </w:rPr>
        <w:t xml:space="preserve"> </w:t>
      </w:r>
      <w:r w:rsidR="00FF4BB5" w:rsidRPr="00AF6F0F">
        <w:rPr>
          <w:sz w:val="24"/>
        </w:rPr>
        <w:lastRenderedPageBreak/>
        <w:t>zawodowej</w:t>
      </w:r>
      <w:r w:rsidR="00513D34" w:rsidRPr="00AF6F0F">
        <w:rPr>
          <w:sz w:val="24"/>
        </w:rPr>
        <w:t xml:space="preserve"> </w:t>
      </w:r>
      <w:r w:rsidR="00FF4BB5" w:rsidRPr="00AF6F0F">
        <w:rPr>
          <w:sz w:val="24"/>
        </w:rPr>
        <w:t>organizuje</w:t>
      </w:r>
      <w:r w:rsidR="00513D34" w:rsidRPr="00AF6F0F">
        <w:rPr>
          <w:sz w:val="24"/>
        </w:rPr>
        <w:t xml:space="preserve"> </w:t>
      </w:r>
      <w:r w:rsidR="00FF4BB5" w:rsidRPr="00AF6F0F">
        <w:rPr>
          <w:sz w:val="24"/>
        </w:rPr>
        <w:t>się</w:t>
      </w:r>
      <w:r w:rsidR="00513D34" w:rsidRPr="00AF6F0F">
        <w:rPr>
          <w:sz w:val="24"/>
        </w:rPr>
        <w:t xml:space="preserve"> </w:t>
      </w:r>
      <w:r w:rsidR="00FF4BB5" w:rsidRPr="00AF6F0F">
        <w:rPr>
          <w:sz w:val="24"/>
        </w:rPr>
        <w:t>w</w:t>
      </w:r>
      <w:r w:rsidR="00513D34" w:rsidRPr="00AF6F0F">
        <w:rPr>
          <w:sz w:val="24"/>
        </w:rPr>
        <w:t xml:space="preserve"> </w:t>
      </w:r>
      <w:r w:rsidR="00FF4BB5" w:rsidRPr="00AF6F0F">
        <w:rPr>
          <w:sz w:val="24"/>
        </w:rPr>
        <w:t>celu</w:t>
      </w:r>
      <w:r w:rsidR="00513D34" w:rsidRPr="00AF6F0F">
        <w:rPr>
          <w:sz w:val="24"/>
        </w:rPr>
        <w:t xml:space="preserve"> </w:t>
      </w:r>
      <w:r w:rsidR="00FF4BB5" w:rsidRPr="00AF6F0F">
        <w:rPr>
          <w:sz w:val="24"/>
        </w:rPr>
        <w:t>wspomagania</w:t>
      </w:r>
      <w:r w:rsidR="00513D34" w:rsidRPr="00AF6F0F">
        <w:rPr>
          <w:sz w:val="24"/>
        </w:rPr>
        <w:t xml:space="preserve"> </w:t>
      </w:r>
      <w:r w:rsidR="00FF4BB5" w:rsidRPr="00AF6F0F">
        <w:rPr>
          <w:sz w:val="24"/>
        </w:rPr>
        <w:t>odpowiednio</w:t>
      </w:r>
      <w:r w:rsidR="00513D34" w:rsidRPr="00AF6F0F">
        <w:rPr>
          <w:sz w:val="24"/>
        </w:rPr>
        <w:t xml:space="preserve"> </w:t>
      </w:r>
      <w:r w:rsidR="00FF4BB5" w:rsidRPr="00AF6F0F">
        <w:rPr>
          <w:sz w:val="24"/>
        </w:rPr>
        <w:t>uczniów w podejmowaniu decyzji edukacyjnych i zawodowych, przy wykorzystaniu aktywnych metod pracy.</w:t>
      </w:r>
    </w:p>
    <w:p w14:paraId="389BE2E0" w14:textId="42424F71" w:rsidR="0061604E" w:rsidRDefault="002353B1" w:rsidP="00E34C53">
      <w:pPr>
        <w:pStyle w:val="Standard"/>
        <w:widowControl w:val="0"/>
        <w:spacing w:line="360" w:lineRule="auto"/>
        <w:ind w:left="426"/>
        <w:jc w:val="both"/>
        <w:rPr>
          <w:iCs/>
        </w:rPr>
      </w:pPr>
      <w:r>
        <w:rPr>
          <w:iCs/>
        </w:rPr>
        <w:t xml:space="preserve"> </w:t>
      </w:r>
      <w:r w:rsidR="0061604E" w:rsidRPr="00AF6F0F">
        <w:rPr>
          <w:iCs/>
        </w:rPr>
        <w:t>W przypadku braku doradcy zawodowego w</w:t>
      </w:r>
      <w:r w:rsidR="00B82708" w:rsidRPr="00AF6F0F">
        <w:rPr>
          <w:iCs/>
        </w:rPr>
        <w:t xml:space="preserve"> szkole lub placówce, dyrektor S</w:t>
      </w:r>
      <w:r w:rsidR="0061604E" w:rsidRPr="00AF6F0F">
        <w:rPr>
          <w:iCs/>
        </w:rPr>
        <w:t>zkoły wyzn</w:t>
      </w:r>
      <w:r w:rsidR="00E34C53">
        <w:rPr>
          <w:iCs/>
        </w:rPr>
        <w:t xml:space="preserve">acza </w:t>
      </w:r>
      <w:r w:rsidR="00B82708" w:rsidRPr="00AF6F0F">
        <w:rPr>
          <w:iCs/>
        </w:rPr>
        <w:t xml:space="preserve">nauczyciela </w:t>
      </w:r>
      <w:r w:rsidR="0061604E" w:rsidRPr="00AF6F0F">
        <w:rPr>
          <w:iCs/>
        </w:rPr>
        <w:t>lub specjalistę planującego i realizującego zadania z zakresu doradztwa edukacyjno-</w:t>
      </w:r>
      <w:r>
        <w:rPr>
          <w:iCs/>
        </w:rPr>
        <w:t xml:space="preserve"> </w:t>
      </w:r>
      <w:r w:rsidR="0061604E" w:rsidRPr="00AF6F0F">
        <w:rPr>
          <w:iCs/>
        </w:rPr>
        <w:t>zawodowego.</w:t>
      </w:r>
      <w:r w:rsidR="00FD0379" w:rsidRPr="00AF6F0F">
        <w:rPr>
          <w:iCs/>
        </w:rPr>
        <w:t xml:space="preserve"> </w:t>
      </w:r>
    </w:p>
    <w:p w14:paraId="462DFCB0" w14:textId="03F1285A" w:rsidR="002353B1" w:rsidRPr="002353B1" w:rsidRDefault="00E34C53" w:rsidP="00E34C53">
      <w:pPr>
        <w:pStyle w:val="Standard"/>
        <w:widowControl w:val="0"/>
        <w:numPr>
          <w:ilvl w:val="2"/>
          <w:numId w:val="23"/>
        </w:numPr>
        <w:spacing w:line="360" w:lineRule="auto"/>
        <w:jc w:val="both"/>
        <w:rPr>
          <w:iCs/>
        </w:rPr>
      </w:pPr>
      <w:r>
        <w:rPr>
          <w:shd w:val="clear" w:color="auto" w:fill="FFFFFF"/>
        </w:rPr>
        <w:t xml:space="preserve"> </w:t>
      </w:r>
      <w:r w:rsidR="002353B1" w:rsidRPr="00DD220A">
        <w:rPr>
          <w:shd w:val="clear" w:color="auto" w:fill="FFFFFF"/>
        </w:rPr>
        <w:t>zindywidualizowana ścieżka kształcenia organizowana dla uczniów, którzy mogą uczęszczać do szkoły, ale ze względu na trudności w  funkcjonowaniu wynikające w szczególności ze stanu zdrowia nie mogą realizować wszystkich zajęć edukacyjnych wspólnie z oddziałem szkolnym</w:t>
      </w:r>
    </w:p>
    <w:p w14:paraId="7C8F3718" w14:textId="4B423667" w:rsidR="002353B1" w:rsidRPr="00AF6F0F" w:rsidRDefault="002353B1" w:rsidP="002353B1">
      <w:pPr>
        <w:pStyle w:val="Standard"/>
        <w:widowControl w:val="0"/>
        <w:tabs>
          <w:tab w:val="left" w:pos="270"/>
        </w:tabs>
        <w:spacing w:line="360" w:lineRule="auto"/>
        <w:ind w:left="502"/>
        <w:jc w:val="both"/>
        <w:rPr>
          <w:iCs/>
        </w:rPr>
      </w:pPr>
      <w:r w:rsidRPr="00DD220A">
        <w:rPr>
          <w:shd w:val="clear" w:color="auto" w:fill="FFFFFF"/>
        </w:rPr>
        <w:t xml:space="preserve"> i wymagają dostosowania organizacji i procesu nauczania do ich specjalnych potrzeb edukacyjnych.</w:t>
      </w:r>
    </w:p>
    <w:p w14:paraId="4F5B8571" w14:textId="77777777" w:rsidR="00185231" w:rsidRPr="00AF6F0F" w:rsidRDefault="00ED433F">
      <w:pPr>
        <w:pStyle w:val="paragraf"/>
        <w:numPr>
          <w:ilvl w:val="0"/>
          <w:numId w:val="23"/>
        </w:numPr>
        <w:tabs>
          <w:tab w:val="left" w:pos="993"/>
        </w:tabs>
        <w:spacing w:before="120" w:after="120" w:line="360" w:lineRule="auto"/>
        <w:jc w:val="both"/>
        <w:rPr>
          <w:rFonts w:ascii="Times New Roman" w:hAnsi="Times New Roman"/>
          <w:sz w:val="24"/>
          <w:szCs w:val="24"/>
        </w:rPr>
      </w:pPr>
      <w:r w:rsidRPr="00AF6F0F">
        <w:rPr>
          <w:rFonts w:ascii="Times New Roman" w:hAnsi="Times New Roman"/>
          <w:sz w:val="24"/>
          <w:szCs w:val="24"/>
        </w:rPr>
        <w:t xml:space="preserve">1. </w:t>
      </w:r>
      <w:r w:rsidR="00185231" w:rsidRPr="00AF6F0F">
        <w:rPr>
          <w:rFonts w:ascii="Times New Roman" w:hAnsi="Times New Roman"/>
          <w:sz w:val="24"/>
          <w:szCs w:val="24"/>
        </w:rPr>
        <w:t>W Szkole pomoc psychologiczno-pedagogiczna udzielana jest uczniom:</w:t>
      </w:r>
    </w:p>
    <w:p w14:paraId="051B1745" w14:textId="2DCC7DDD" w:rsidR="00185231" w:rsidRPr="00AF6F0F" w:rsidRDefault="00B82708">
      <w:pPr>
        <w:numPr>
          <w:ilvl w:val="2"/>
          <w:numId w:val="23"/>
        </w:numPr>
        <w:tabs>
          <w:tab w:val="left" w:pos="0"/>
          <w:tab w:val="left" w:pos="426"/>
        </w:tabs>
        <w:spacing w:before="120" w:after="120" w:line="360" w:lineRule="auto"/>
        <w:rPr>
          <w:sz w:val="24"/>
        </w:rPr>
      </w:pPr>
      <w:r w:rsidRPr="00AF6F0F">
        <w:rPr>
          <w:sz w:val="24"/>
        </w:rPr>
        <w:t>posiadającym</w:t>
      </w:r>
      <w:r w:rsidR="00185231" w:rsidRPr="00AF6F0F">
        <w:rPr>
          <w:sz w:val="24"/>
        </w:rPr>
        <w:t xml:space="preserve"> orzeczenia o potrzebie kształcenia specjalnego – na podstawie tego orzeczenia oraz ustaleń zawartych w indywidualnym programie edukacyjno-terapeutycznym, opracowanym dla ucznia na podstawie przepisów w sprawie warunków organizowania kształcenia, wychowania i</w:t>
      </w:r>
      <w:r w:rsidR="00F107B8">
        <w:rPr>
          <w:sz w:val="24"/>
        </w:rPr>
        <w:t>     </w:t>
      </w:r>
      <w:r w:rsidR="00185231" w:rsidRPr="00AF6F0F">
        <w:rPr>
          <w:sz w:val="24"/>
        </w:rPr>
        <w:t>opieki dla dzieci i młodzieży niepełnosprawnych oraz niedostosowanych społe</w:t>
      </w:r>
      <w:r w:rsidRPr="00AF6F0F">
        <w:rPr>
          <w:sz w:val="24"/>
        </w:rPr>
        <w:t>cznie w przedszkolach, szkołach</w:t>
      </w:r>
      <w:r w:rsidR="00185231" w:rsidRPr="00AF6F0F">
        <w:rPr>
          <w:sz w:val="24"/>
        </w:rPr>
        <w:t xml:space="preserve"> i oddziałach ogólnodostępnych lub integracyjnych albo przepisów w sprawie warunków organizo</w:t>
      </w:r>
      <w:r w:rsidRPr="00AF6F0F">
        <w:rPr>
          <w:sz w:val="24"/>
        </w:rPr>
        <w:t>wania kształcenia, wychowania i </w:t>
      </w:r>
      <w:r w:rsidR="00185231" w:rsidRPr="00AF6F0F">
        <w:rPr>
          <w:sz w:val="24"/>
        </w:rPr>
        <w:t>opieki dla dzieci i młodzieży niepełnosprawnych ora</w:t>
      </w:r>
      <w:r w:rsidRPr="00AF6F0F">
        <w:rPr>
          <w:sz w:val="24"/>
        </w:rPr>
        <w:t>z niedostosowanych społecznie w </w:t>
      </w:r>
      <w:r w:rsidR="00185231" w:rsidRPr="00AF6F0F">
        <w:rPr>
          <w:sz w:val="24"/>
        </w:rPr>
        <w:t>specjalnych przedszkolach, szkołach i oddziałach oraz w</w:t>
      </w:r>
      <w:r w:rsidR="00C626C6">
        <w:rPr>
          <w:sz w:val="24"/>
        </w:rPr>
        <w:t> </w:t>
      </w:r>
      <w:r w:rsidR="00185231" w:rsidRPr="00AF6F0F">
        <w:rPr>
          <w:sz w:val="24"/>
        </w:rPr>
        <w:t>ośrodkach, na zasadach określonych w Rozdziale 5 statutu szkoły;</w:t>
      </w:r>
    </w:p>
    <w:p w14:paraId="7B587606" w14:textId="7C43F320" w:rsidR="00185231" w:rsidRPr="00AF6F0F" w:rsidRDefault="00185231">
      <w:pPr>
        <w:numPr>
          <w:ilvl w:val="2"/>
          <w:numId w:val="23"/>
        </w:numPr>
        <w:tabs>
          <w:tab w:val="left" w:pos="0"/>
          <w:tab w:val="left" w:pos="426"/>
        </w:tabs>
        <w:spacing w:before="120" w:after="120" w:line="360" w:lineRule="auto"/>
        <w:rPr>
          <w:sz w:val="24"/>
        </w:rPr>
      </w:pPr>
      <w:r w:rsidRPr="00AF6F0F">
        <w:rPr>
          <w:sz w:val="24"/>
        </w:rPr>
        <w:t xml:space="preserve">posiadającym opinię poradni </w:t>
      </w:r>
      <w:proofErr w:type="spellStart"/>
      <w:r w:rsidRPr="00AF6F0F">
        <w:rPr>
          <w:sz w:val="24"/>
        </w:rPr>
        <w:t>psychologiczno</w:t>
      </w:r>
      <w:proofErr w:type="spellEnd"/>
      <w:r w:rsidRPr="00AF6F0F">
        <w:rPr>
          <w:sz w:val="24"/>
        </w:rPr>
        <w:t>–pedagogicznej, w tym poradni specjalistycznej o</w:t>
      </w:r>
      <w:r w:rsidR="00F107B8">
        <w:rPr>
          <w:sz w:val="24"/>
        </w:rPr>
        <w:t>  </w:t>
      </w:r>
      <w:r w:rsidRPr="00AF6F0F">
        <w:rPr>
          <w:sz w:val="24"/>
        </w:rPr>
        <w:t>specyficznych trudnościach w uczeniu się lub inną opinię poradni psychologiczno-pedagogicznej, w</w:t>
      </w:r>
      <w:r w:rsidR="00C626C6">
        <w:rPr>
          <w:sz w:val="24"/>
        </w:rPr>
        <w:t> </w:t>
      </w:r>
      <w:r w:rsidRPr="00AF6F0F">
        <w:rPr>
          <w:sz w:val="24"/>
        </w:rPr>
        <w:t>tym poradni specjalistycznej;</w:t>
      </w:r>
    </w:p>
    <w:p w14:paraId="0BB4BAB8" w14:textId="77777777" w:rsidR="00185231" w:rsidRPr="00AF6F0F" w:rsidRDefault="00185231">
      <w:pPr>
        <w:numPr>
          <w:ilvl w:val="2"/>
          <w:numId w:val="23"/>
        </w:numPr>
        <w:tabs>
          <w:tab w:val="left" w:pos="0"/>
          <w:tab w:val="left" w:pos="426"/>
        </w:tabs>
        <w:spacing w:before="120" w:after="120" w:line="360" w:lineRule="auto"/>
        <w:rPr>
          <w:sz w:val="24"/>
        </w:rPr>
      </w:pPr>
      <w:r w:rsidRPr="00AF6F0F">
        <w:rPr>
          <w:sz w:val="24"/>
        </w:rPr>
        <w:t xml:space="preserve">posiadającym orzeczenie o potrzebie indywidualnego nauczania </w:t>
      </w:r>
      <w:r w:rsidR="00D72101" w:rsidRPr="00AF6F0F">
        <w:rPr>
          <w:sz w:val="24"/>
        </w:rPr>
        <w:t>–</w:t>
      </w:r>
      <w:r w:rsidRPr="00AF6F0F">
        <w:rPr>
          <w:sz w:val="24"/>
        </w:rPr>
        <w:t xml:space="preserve"> na podstawie tego orzeczenia;</w:t>
      </w:r>
    </w:p>
    <w:p w14:paraId="2F6BE61C" w14:textId="1B4CFA5F" w:rsidR="00185231" w:rsidRPr="00AF6F0F" w:rsidRDefault="00185231">
      <w:pPr>
        <w:numPr>
          <w:ilvl w:val="2"/>
          <w:numId w:val="23"/>
        </w:numPr>
        <w:tabs>
          <w:tab w:val="left" w:pos="0"/>
          <w:tab w:val="left" w:pos="426"/>
        </w:tabs>
        <w:spacing w:before="120" w:after="120" w:line="360" w:lineRule="auto"/>
        <w:rPr>
          <w:sz w:val="24"/>
        </w:rPr>
      </w:pPr>
      <w:r w:rsidRPr="00AF6F0F">
        <w:rPr>
          <w:sz w:val="24"/>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w:t>
      </w:r>
      <w:r w:rsidR="00FB7775" w:rsidRPr="00AF6F0F">
        <w:rPr>
          <w:sz w:val="24"/>
        </w:rPr>
        <w:t xml:space="preserve"> psychologiczno-pedagogicznej w </w:t>
      </w:r>
      <w:r w:rsidRPr="00AF6F0F">
        <w:rPr>
          <w:sz w:val="24"/>
        </w:rPr>
        <w:t>publicznych przedszkolach, szkołach i</w:t>
      </w:r>
      <w:r w:rsidR="00C626C6">
        <w:rPr>
          <w:sz w:val="24"/>
        </w:rPr>
        <w:t> </w:t>
      </w:r>
      <w:r w:rsidRPr="00AF6F0F">
        <w:rPr>
          <w:sz w:val="24"/>
        </w:rPr>
        <w:t>placówkach koniecznym jest zorganizowanie zinstytucjonalizowanej formy pomocy lub pomocy doraźnej w bieżącej pracy z uczniem;</w:t>
      </w:r>
    </w:p>
    <w:p w14:paraId="59677BAA" w14:textId="77777777" w:rsidR="00185231" w:rsidRPr="00AF6F0F" w:rsidRDefault="00185231">
      <w:pPr>
        <w:numPr>
          <w:ilvl w:val="2"/>
          <w:numId w:val="23"/>
        </w:numPr>
        <w:tabs>
          <w:tab w:val="left" w:pos="0"/>
          <w:tab w:val="left" w:pos="426"/>
        </w:tabs>
        <w:spacing w:before="120" w:after="120" w:line="360" w:lineRule="auto"/>
        <w:rPr>
          <w:sz w:val="24"/>
        </w:rPr>
      </w:pPr>
      <w:r w:rsidRPr="00AF6F0F">
        <w:rPr>
          <w:sz w:val="24"/>
        </w:rPr>
        <w:t>posiadającego opinię lekarza o ograniczonych możliwościach wykonywania przez ucznia określonych ćwiczeń fizycznych na zajęciach wychowania fizycznego – na podstawie tej opinii.</w:t>
      </w:r>
    </w:p>
    <w:p w14:paraId="72000B23" w14:textId="29F2289C" w:rsidR="00185231" w:rsidRPr="00AF6F0F" w:rsidRDefault="00185231">
      <w:pPr>
        <w:pStyle w:val="Akapitzlist"/>
        <w:numPr>
          <w:ilvl w:val="1"/>
          <w:numId w:val="24"/>
        </w:numPr>
        <w:tabs>
          <w:tab w:val="left" w:pos="0"/>
        </w:tabs>
        <w:spacing w:before="120" w:after="120" w:line="360" w:lineRule="auto"/>
        <w:rPr>
          <w:sz w:val="24"/>
        </w:rPr>
      </w:pPr>
      <w:r w:rsidRPr="00AF6F0F">
        <w:rPr>
          <w:sz w:val="24"/>
        </w:rPr>
        <w:t>Nauczyciele pracujący z grupą uczniów prowadzą wnikliwą obserwację pedagogiczną, która polega na obserwacji zachowań, obserwacji relacji poszczególnych uczniów z innymi ludźmi, analizują</w:t>
      </w:r>
      <w:r w:rsidR="008A290B" w:rsidRPr="00AF6F0F">
        <w:rPr>
          <w:sz w:val="24"/>
        </w:rPr>
        <w:t xml:space="preserve"> </w:t>
      </w:r>
      <w:r w:rsidRPr="00AF6F0F">
        <w:rPr>
          <w:sz w:val="24"/>
        </w:rPr>
        <w:lastRenderedPageBreak/>
        <w:t>postępy w rozwoju związane z edukacją i rozwojem społecznym, analizują wyt</w:t>
      </w:r>
      <w:r w:rsidR="00FB7775" w:rsidRPr="00AF6F0F">
        <w:rPr>
          <w:sz w:val="24"/>
        </w:rPr>
        <w:t>wory ucznia, opinie z</w:t>
      </w:r>
      <w:r w:rsidR="00F107B8">
        <w:rPr>
          <w:sz w:val="24"/>
        </w:rPr>
        <w:t> </w:t>
      </w:r>
      <w:r w:rsidR="00FB7775" w:rsidRPr="00AF6F0F">
        <w:rPr>
          <w:sz w:val="24"/>
        </w:rPr>
        <w:t xml:space="preserve"> poradni. </w:t>
      </w:r>
      <w:r w:rsidRPr="00AF6F0F">
        <w:rPr>
          <w:sz w:val="24"/>
        </w:rPr>
        <w:t>Na podstawie wyników obserwacji nauczyciele</w:t>
      </w:r>
      <w:r w:rsidR="00FB7775" w:rsidRPr="00AF6F0F">
        <w:rPr>
          <w:sz w:val="24"/>
        </w:rPr>
        <w:t xml:space="preserve"> wstępnie definiują trudności/</w:t>
      </w:r>
      <w:r w:rsidRPr="00AF6F0F">
        <w:rPr>
          <w:sz w:val="24"/>
        </w:rPr>
        <w:t xml:space="preserve">zdolności lub zaburzenia. </w:t>
      </w:r>
    </w:p>
    <w:p w14:paraId="06B82A84" w14:textId="77777777" w:rsidR="00FF4BB5" w:rsidRPr="00AF6F0F" w:rsidRDefault="00FF4BB5">
      <w:pPr>
        <w:pStyle w:val="ust"/>
        <w:numPr>
          <w:ilvl w:val="1"/>
          <w:numId w:val="24"/>
        </w:numPr>
        <w:tabs>
          <w:tab w:val="left" w:pos="993"/>
        </w:tabs>
        <w:spacing w:before="0" w:after="0" w:line="360" w:lineRule="auto"/>
        <w:rPr>
          <w:sz w:val="24"/>
        </w:rPr>
      </w:pPr>
      <w:r w:rsidRPr="00AF6F0F">
        <w:rPr>
          <w:sz w:val="24"/>
        </w:rPr>
        <w:t xml:space="preserve">Nauczyciele, wychowawcy oraz specjaliści prowadzą w szczególności: </w:t>
      </w:r>
    </w:p>
    <w:p w14:paraId="6243B389" w14:textId="77777777" w:rsidR="00FF4BB5" w:rsidRPr="00AF6F0F" w:rsidRDefault="00185231">
      <w:pPr>
        <w:pStyle w:val="ust"/>
        <w:numPr>
          <w:ilvl w:val="2"/>
          <w:numId w:val="24"/>
        </w:numPr>
        <w:spacing w:before="0" w:after="0" w:line="360" w:lineRule="auto"/>
        <w:rPr>
          <w:sz w:val="24"/>
        </w:rPr>
      </w:pPr>
      <w:r w:rsidRPr="00AF6F0F">
        <w:rPr>
          <w:sz w:val="24"/>
        </w:rPr>
        <w:t>oddziałach przedszkolnych</w:t>
      </w:r>
      <w:r w:rsidR="00ED433F" w:rsidRPr="00AF6F0F">
        <w:rPr>
          <w:sz w:val="24"/>
        </w:rPr>
        <w:t xml:space="preserve"> </w:t>
      </w:r>
      <w:r w:rsidR="00D72101" w:rsidRPr="00AF6F0F">
        <w:rPr>
          <w:sz w:val="24"/>
        </w:rPr>
        <w:t>–</w:t>
      </w:r>
      <w:r w:rsidR="00FF4BB5" w:rsidRPr="00AF6F0F">
        <w:rPr>
          <w:sz w:val="24"/>
        </w:rPr>
        <w:t xml:space="preserve"> obserwację pedagogiczną zakończoną analizą i oceną gotowości dziecka do podjęcia nauki w szkole (diagnoza przedszkolna);</w:t>
      </w:r>
    </w:p>
    <w:p w14:paraId="5A4B87B4" w14:textId="77777777" w:rsidR="00FF4BB5" w:rsidRPr="00AF6F0F" w:rsidRDefault="00FF4BB5">
      <w:pPr>
        <w:pStyle w:val="ust"/>
        <w:numPr>
          <w:ilvl w:val="2"/>
          <w:numId w:val="24"/>
        </w:numPr>
        <w:spacing w:before="0" w:after="0" w:line="360" w:lineRule="auto"/>
        <w:rPr>
          <w:sz w:val="24"/>
        </w:rPr>
      </w:pPr>
      <w:r w:rsidRPr="00AF6F0F">
        <w:rPr>
          <w:sz w:val="24"/>
        </w:rPr>
        <w:t xml:space="preserve">w szkole </w:t>
      </w:r>
      <w:r w:rsidR="00D72101" w:rsidRPr="00AF6F0F">
        <w:rPr>
          <w:sz w:val="24"/>
        </w:rPr>
        <w:t>–</w:t>
      </w:r>
      <w:r w:rsidRPr="00AF6F0F">
        <w:rPr>
          <w:sz w:val="24"/>
        </w:rPr>
        <w:t xml:space="preserve"> obserwację pedagogiczną, w trakcie bieżącej pracy z uczniami, mającą na celu rozpoznanie u uczniów: </w:t>
      </w:r>
    </w:p>
    <w:p w14:paraId="1EA1E4AD" w14:textId="77777777" w:rsidR="00FF4BB5" w:rsidRPr="00AF6F0F" w:rsidRDefault="00FF4BB5">
      <w:pPr>
        <w:numPr>
          <w:ilvl w:val="3"/>
          <w:numId w:val="24"/>
        </w:numPr>
        <w:spacing w:line="360" w:lineRule="auto"/>
        <w:rPr>
          <w:sz w:val="24"/>
        </w:rPr>
      </w:pPr>
      <w:r w:rsidRPr="00AF6F0F">
        <w:rPr>
          <w:sz w:val="24"/>
        </w:rPr>
        <w:t xml:space="preserve">trudności w uczeniu się, w tym </w:t>
      </w:r>
      <w:r w:rsidR="00D72101" w:rsidRPr="00AF6F0F">
        <w:rPr>
          <w:sz w:val="24"/>
        </w:rPr>
        <w:t>–</w:t>
      </w:r>
      <w:r w:rsidRPr="00AF6F0F">
        <w:rPr>
          <w:sz w:val="24"/>
        </w:rPr>
        <w:t xml:space="preserve"> w przypadku uczniów klas I-III szkoły podstawowej </w:t>
      </w:r>
      <w:r w:rsidR="00D72101" w:rsidRPr="00AF6F0F">
        <w:rPr>
          <w:sz w:val="24"/>
        </w:rPr>
        <w:t>–</w:t>
      </w:r>
      <w:r w:rsidRPr="00AF6F0F">
        <w:rPr>
          <w:sz w:val="24"/>
        </w:rPr>
        <w:t xml:space="preserve"> ryzyka wystąpienia specyficznych trudności w uczeniu się</w:t>
      </w:r>
      <w:r w:rsidR="00FB7775" w:rsidRPr="00AF6F0F">
        <w:rPr>
          <w:sz w:val="24"/>
        </w:rPr>
        <w:t>,</w:t>
      </w:r>
    </w:p>
    <w:p w14:paraId="43CE83FC" w14:textId="77777777" w:rsidR="00FF4BB5" w:rsidRPr="00AF6F0F" w:rsidRDefault="00FF4BB5">
      <w:pPr>
        <w:numPr>
          <w:ilvl w:val="3"/>
          <w:numId w:val="24"/>
        </w:numPr>
        <w:spacing w:line="360" w:lineRule="auto"/>
        <w:rPr>
          <w:sz w:val="24"/>
        </w:rPr>
      </w:pPr>
      <w:r w:rsidRPr="00AF6F0F">
        <w:rPr>
          <w:sz w:val="24"/>
        </w:rPr>
        <w:t>szczególnych uzdolnień;</w:t>
      </w:r>
    </w:p>
    <w:p w14:paraId="64AA2ACB" w14:textId="77777777" w:rsidR="00185231" w:rsidRPr="00AF6F0F" w:rsidRDefault="00185231">
      <w:pPr>
        <w:numPr>
          <w:ilvl w:val="2"/>
          <w:numId w:val="24"/>
        </w:numPr>
        <w:spacing w:line="360" w:lineRule="auto"/>
        <w:rPr>
          <w:sz w:val="24"/>
        </w:rPr>
      </w:pPr>
      <w:r w:rsidRPr="00AF6F0F">
        <w:rPr>
          <w:sz w:val="24"/>
        </w:rPr>
        <w:t>doradztwo edukacyjno-zawodowe</w:t>
      </w:r>
      <w:r w:rsidR="00ED433F" w:rsidRPr="00AF6F0F">
        <w:rPr>
          <w:sz w:val="24"/>
        </w:rPr>
        <w:t>;</w:t>
      </w:r>
    </w:p>
    <w:p w14:paraId="6F389C30" w14:textId="77777777" w:rsidR="00FF4BB5" w:rsidRPr="00AF6F0F" w:rsidRDefault="00FF4BB5">
      <w:pPr>
        <w:pStyle w:val="ust"/>
        <w:numPr>
          <w:ilvl w:val="1"/>
          <w:numId w:val="24"/>
        </w:numPr>
        <w:spacing w:before="0" w:after="0" w:line="360" w:lineRule="auto"/>
        <w:rPr>
          <w:sz w:val="24"/>
        </w:rPr>
      </w:pPr>
      <w:r w:rsidRPr="00AF6F0F">
        <w:rPr>
          <w:sz w:val="24"/>
        </w:rPr>
        <w:t>W przypadku stwierdzenia, że uczeń ze względu na potrzeby rozwojowe lub edukacyjne oraz możliwości psychofizyczne wymaga objęcia pomocą psychologiczno-pedagogiczną, odpowiednio nauczyciel, wychowawca lub specjalista niezwłocznie udzielają uczniowi tej pomocy w trakcie bieżącej pracy z uczniem i informują o tym wychowawcę klasy lub wychowawcę grupy przedszkolnej.</w:t>
      </w:r>
    </w:p>
    <w:p w14:paraId="69CCD399" w14:textId="77777777" w:rsidR="00FF4BB5" w:rsidRPr="00AF6F0F" w:rsidRDefault="00FF4BB5">
      <w:pPr>
        <w:pStyle w:val="ust"/>
        <w:numPr>
          <w:ilvl w:val="1"/>
          <w:numId w:val="24"/>
        </w:numPr>
        <w:spacing w:before="0" w:after="0" w:line="360" w:lineRule="auto"/>
        <w:rPr>
          <w:sz w:val="24"/>
        </w:rPr>
      </w:pPr>
      <w:r w:rsidRPr="00AF6F0F">
        <w:rPr>
          <w:sz w:val="24"/>
        </w:rPr>
        <w:t xml:space="preserve">Wychowawca klasy lub wychowawca grupy przedszkolnej informuje innych nauczycieli lub specjalistów o potrzebie objęcia ucznia pomocą psychologiczno-pedagogiczną w trakcie ich bieżącej pracy z uczniem </w:t>
      </w:r>
      <w:r w:rsidR="00D72101" w:rsidRPr="00AF6F0F">
        <w:rPr>
          <w:sz w:val="24"/>
        </w:rPr>
        <w:t>–</w:t>
      </w:r>
      <w:r w:rsidRPr="00AF6F0F">
        <w:rPr>
          <w:sz w:val="24"/>
        </w:rPr>
        <w:t xml:space="preserve"> jeżeli stwierdzi taką potrzebę. </w:t>
      </w:r>
    </w:p>
    <w:p w14:paraId="71DE7FA7" w14:textId="3FFE9B7C" w:rsidR="00FF4BB5" w:rsidRPr="00AF6F0F" w:rsidRDefault="00FF4BB5">
      <w:pPr>
        <w:pStyle w:val="ust"/>
        <w:numPr>
          <w:ilvl w:val="1"/>
          <w:numId w:val="24"/>
        </w:numPr>
        <w:spacing w:before="0" w:after="0" w:line="360" w:lineRule="auto"/>
        <w:rPr>
          <w:sz w:val="24"/>
        </w:rPr>
      </w:pPr>
      <w:r w:rsidRPr="00AF6F0F">
        <w:rPr>
          <w:sz w:val="24"/>
        </w:rPr>
        <w:t>W przypadku stwierdzenia przez wychowawcę klasy lub wychowawcę grupy przedszkolnej, że konieczne jest objęcie ucznia pomocą psychologiczno-pedagogiczną w forma</w:t>
      </w:r>
      <w:r w:rsidR="00FB7775" w:rsidRPr="00AF6F0F">
        <w:rPr>
          <w:sz w:val="24"/>
        </w:rPr>
        <w:t>ch, o </w:t>
      </w:r>
      <w:r w:rsidR="00ED433F" w:rsidRPr="00AF6F0F">
        <w:rPr>
          <w:sz w:val="24"/>
        </w:rPr>
        <w:t>których mowa w</w:t>
      </w:r>
      <w:r w:rsidR="00F107B8">
        <w:rPr>
          <w:sz w:val="24"/>
        </w:rPr>
        <w:t> </w:t>
      </w:r>
      <w:r w:rsidR="00ED433F" w:rsidRPr="00AF6F0F">
        <w:rPr>
          <w:sz w:val="24"/>
        </w:rPr>
        <w:t xml:space="preserve"> §2</w:t>
      </w:r>
      <w:r w:rsidR="00142EED" w:rsidRPr="00AF6F0F">
        <w:rPr>
          <w:sz w:val="24"/>
        </w:rPr>
        <w:t>6</w:t>
      </w:r>
      <w:r w:rsidRPr="00AF6F0F">
        <w:rPr>
          <w:sz w:val="24"/>
        </w:rPr>
        <w:t>, odpowiednio, wychowawca klasy lub wychowawca grupy przedszkolnej, planują i koordynują udzielanie uczniowi pomocy psychologiczno-pedagogicznej, w tym ustalają formy udzielania tej pomocy, okres ich udzielania oraz wymiar godzin, w którym poszczególne formy będą realizowane. Podczas planowania i</w:t>
      </w:r>
      <w:r w:rsidR="00C626C6">
        <w:rPr>
          <w:sz w:val="24"/>
        </w:rPr>
        <w:t> </w:t>
      </w:r>
      <w:r w:rsidRPr="00AF6F0F">
        <w:rPr>
          <w:sz w:val="24"/>
        </w:rPr>
        <w:t xml:space="preserve">koordynowania udzielania uczniowi pomocy psychologiczno-pedagogicznej uwzględnia się wymiar godzin ustalony dla poszczególnych form udzielania uczniom pomocy psychologiczno-pedagogicznej. </w:t>
      </w:r>
    </w:p>
    <w:p w14:paraId="7FD41928" w14:textId="77777777" w:rsidR="00327F87" w:rsidRPr="00AF6F0F" w:rsidRDefault="00FF4BB5">
      <w:pPr>
        <w:pStyle w:val="ust"/>
        <w:numPr>
          <w:ilvl w:val="1"/>
          <w:numId w:val="24"/>
        </w:numPr>
        <w:spacing w:before="0" w:after="0" w:line="360" w:lineRule="auto"/>
        <w:rPr>
          <w:sz w:val="24"/>
        </w:rPr>
      </w:pPr>
      <w:r w:rsidRPr="00AF6F0F">
        <w:rPr>
          <w:sz w:val="24"/>
        </w:rPr>
        <w:t xml:space="preserve">Wymiar godzin poszczególnych form udzielania uczniom pomocy psychologiczno-pedagogicznej </w:t>
      </w:r>
      <w:r w:rsidR="00185231" w:rsidRPr="00AF6F0F">
        <w:rPr>
          <w:sz w:val="24"/>
        </w:rPr>
        <w:t>ustala dyrektor szkoły, biorąc pod uwagę wszystkie godziny, które w danym roku szkolnym mogą być przez</w:t>
      </w:r>
      <w:r w:rsidR="008863F9" w:rsidRPr="00AF6F0F">
        <w:rPr>
          <w:sz w:val="24"/>
        </w:rPr>
        <w:t>naczone na realizację tych form, ujęte w arkuszu organizacyjnym szkoły.</w:t>
      </w:r>
    </w:p>
    <w:p w14:paraId="06D61E87" w14:textId="7B29AAEA" w:rsidR="00327F87" w:rsidRPr="00AF6F0F" w:rsidRDefault="00327F87">
      <w:pPr>
        <w:pStyle w:val="ust"/>
        <w:numPr>
          <w:ilvl w:val="1"/>
          <w:numId w:val="24"/>
        </w:numPr>
        <w:spacing w:before="0" w:after="0" w:line="360" w:lineRule="auto"/>
        <w:rPr>
          <w:sz w:val="24"/>
        </w:rPr>
      </w:pPr>
      <w:r w:rsidRPr="00AF6F0F">
        <w:rPr>
          <w:sz w:val="24"/>
        </w:rPr>
        <w:t xml:space="preserve">Wychowawca klasy lub wychowawca grupy przedszkolnej, planując udzielanie uczniowi pomocy psychologiczno-pedagogicznej, współpracuje z rodzicami ucznia lub pełnoletnim uczniem oraz </w:t>
      </w:r>
      <w:r w:rsidR="00D72101" w:rsidRPr="00AF6F0F">
        <w:rPr>
          <w:sz w:val="24"/>
        </w:rPr>
        <w:t>–</w:t>
      </w:r>
      <w:r w:rsidRPr="00AF6F0F">
        <w:rPr>
          <w:sz w:val="24"/>
        </w:rPr>
        <w:t xml:space="preserve"> w zależności od potrzeb </w:t>
      </w:r>
      <w:r w:rsidR="00D72101" w:rsidRPr="00AF6F0F">
        <w:rPr>
          <w:sz w:val="24"/>
        </w:rPr>
        <w:t>–</w:t>
      </w:r>
      <w:r w:rsidRPr="00AF6F0F">
        <w:rPr>
          <w:sz w:val="24"/>
        </w:rPr>
        <w:t xml:space="preserve"> z innymi nauczycielami i specjalistami, prowadzącymi zajęcia z</w:t>
      </w:r>
      <w:r w:rsidR="00F107B8">
        <w:rPr>
          <w:sz w:val="24"/>
        </w:rPr>
        <w:t>   </w:t>
      </w:r>
      <w:r w:rsidRPr="00AF6F0F">
        <w:rPr>
          <w:sz w:val="24"/>
        </w:rPr>
        <w:t>uczniem, poradnią lub innymi oso</w:t>
      </w:r>
      <w:r w:rsidR="00142EED" w:rsidRPr="00AF6F0F">
        <w:rPr>
          <w:sz w:val="24"/>
        </w:rPr>
        <w:t>bami, o których mowa w §30</w:t>
      </w:r>
      <w:r w:rsidRPr="00AF6F0F">
        <w:rPr>
          <w:sz w:val="24"/>
        </w:rPr>
        <w:t xml:space="preserve">. </w:t>
      </w:r>
    </w:p>
    <w:p w14:paraId="5F5DD26B" w14:textId="69FDB336" w:rsidR="00FF4BB5" w:rsidRPr="00AF6F0F" w:rsidRDefault="00FF4BB5">
      <w:pPr>
        <w:pStyle w:val="ust"/>
        <w:numPr>
          <w:ilvl w:val="1"/>
          <w:numId w:val="24"/>
        </w:numPr>
        <w:spacing w:before="0" w:after="0" w:line="360" w:lineRule="auto"/>
        <w:rPr>
          <w:sz w:val="24"/>
        </w:rPr>
      </w:pPr>
      <w:r w:rsidRPr="00AF6F0F">
        <w:rPr>
          <w:sz w:val="24"/>
        </w:rPr>
        <w:lastRenderedPageBreak/>
        <w:t>W przypadku, gdy uczeń był objęty pomocą psychologiczno-pedagogiczną w przedszkolu lub szkole, odpowiednio wychowawca klasy lub wychowawca grupy przedszkolnej, planując udzielanie uczniowi pomocy psychologiczno-pedagogicznej, uwzględnia wnioski dotyczące dalszej pracy z</w:t>
      </w:r>
      <w:r w:rsidR="00F107B8">
        <w:rPr>
          <w:sz w:val="24"/>
        </w:rPr>
        <w:t>   </w:t>
      </w:r>
      <w:r w:rsidRPr="00AF6F0F">
        <w:rPr>
          <w:sz w:val="24"/>
        </w:rPr>
        <w:t xml:space="preserve">uczniem, zawarte w dokumentacji szkolnej. </w:t>
      </w:r>
    </w:p>
    <w:p w14:paraId="2D5E479C" w14:textId="77777777" w:rsidR="00FF4BB5" w:rsidRPr="00AF6F0F" w:rsidRDefault="00ED433F">
      <w:pPr>
        <w:pStyle w:val="par"/>
        <w:numPr>
          <w:ilvl w:val="1"/>
          <w:numId w:val="24"/>
        </w:numPr>
        <w:spacing w:before="0" w:after="0" w:line="360" w:lineRule="auto"/>
        <w:rPr>
          <w:sz w:val="24"/>
        </w:rPr>
      </w:pPr>
      <w:bookmarkStart w:id="24" w:name="P3027A23"/>
      <w:bookmarkEnd w:id="24"/>
      <w:r w:rsidRPr="00AF6F0F">
        <w:rPr>
          <w:sz w:val="24"/>
        </w:rPr>
        <w:t xml:space="preserve"> </w:t>
      </w:r>
      <w:r w:rsidR="00FF4BB5" w:rsidRPr="00AF6F0F">
        <w:rPr>
          <w:sz w:val="24"/>
        </w:rPr>
        <w:t xml:space="preserve">Nauczyciele, wychowawcy i specjaliści udzielający uczniom pomocy psychologiczno-pedagogicznej prowadzą dokumentację zgodnie z </w:t>
      </w:r>
      <w:r w:rsidR="00185231" w:rsidRPr="00AF6F0F">
        <w:rPr>
          <w:sz w:val="24"/>
        </w:rPr>
        <w:t xml:space="preserve">obowiązującymi </w:t>
      </w:r>
      <w:r w:rsidR="00FF4BB5" w:rsidRPr="00AF6F0F">
        <w:rPr>
          <w:sz w:val="24"/>
        </w:rPr>
        <w:t>przepisami</w:t>
      </w:r>
      <w:r w:rsidR="00185231" w:rsidRPr="00AF6F0F">
        <w:rPr>
          <w:sz w:val="24"/>
        </w:rPr>
        <w:t xml:space="preserve"> prawa</w:t>
      </w:r>
      <w:r w:rsidR="00FF4BB5" w:rsidRPr="00AF6F0F">
        <w:rPr>
          <w:sz w:val="24"/>
        </w:rPr>
        <w:t>.</w:t>
      </w:r>
    </w:p>
    <w:p w14:paraId="14EE055D" w14:textId="77777777" w:rsidR="0054180E" w:rsidRPr="00AF6F0F" w:rsidRDefault="00ED433F">
      <w:pPr>
        <w:pStyle w:val="par"/>
        <w:numPr>
          <w:ilvl w:val="1"/>
          <w:numId w:val="24"/>
        </w:numPr>
        <w:spacing w:before="0" w:after="0" w:line="360" w:lineRule="auto"/>
        <w:rPr>
          <w:sz w:val="24"/>
        </w:rPr>
      </w:pPr>
      <w:r w:rsidRPr="00AF6F0F">
        <w:rPr>
          <w:sz w:val="24"/>
        </w:rPr>
        <w:t xml:space="preserve"> O </w:t>
      </w:r>
      <w:r w:rsidR="00FF4BB5" w:rsidRPr="00AF6F0F">
        <w:rPr>
          <w:sz w:val="24"/>
        </w:rPr>
        <w:t>potrzebie objęcia ucznia pomocą psychologiczno-pedagogiczną informuje się rodziców ucznia albo pełno</w:t>
      </w:r>
      <w:r w:rsidR="00743E48" w:rsidRPr="00AF6F0F">
        <w:rPr>
          <w:sz w:val="24"/>
        </w:rPr>
        <w:t xml:space="preserve">letniego ucznia. </w:t>
      </w:r>
    </w:p>
    <w:p w14:paraId="0A508486" w14:textId="1BCF435C" w:rsidR="00327F87" w:rsidRPr="00AF6F0F" w:rsidRDefault="00ED433F">
      <w:pPr>
        <w:pStyle w:val="ust"/>
        <w:numPr>
          <w:ilvl w:val="1"/>
          <w:numId w:val="24"/>
        </w:numPr>
        <w:spacing w:before="0" w:after="0" w:line="360" w:lineRule="auto"/>
        <w:rPr>
          <w:sz w:val="24"/>
        </w:rPr>
      </w:pPr>
      <w:r w:rsidRPr="00AF6F0F">
        <w:rPr>
          <w:sz w:val="24"/>
        </w:rPr>
        <w:t xml:space="preserve"> O </w:t>
      </w:r>
      <w:r w:rsidR="00FF4BB5" w:rsidRPr="00AF6F0F">
        <w:rPr>
          <w:sz w:val="24"/>
        </w:rPr>
        <w:t xml:space="preserve">ustalonych dla ucznia formach, okresie udzielania pomocy psychologiczno-pedagogicznej oraz wymiarze godzin, w którym poszczególne formy pomocy będą realizowane, </w:t>
      </w:r>
      <w:r w:rsidRPr="00AF6F0F">
        <w:rPr>
          <w:sz w:val="24"/>
        </w:rPr>
        <w:t>wychowawca klasy</w:t>
      </w:r>
      <w:r w:rsidR="00FF4BB5" w:rsidRPr="00AF6F0F">
        <w:rPr>
          <w:sz w:val="24"/>
        </w:rPr>
        <w:t xml:space="preserve"> niezwłocz</w:t>
      </w:r>
      <w:r w:rsidR="00DE131A" w:rsidRPr="00AF6F0F">
        <w:rPr>
          <w:sz w:val="24"/>
        </w:rPr>
        <w:t>nie informuje pisemnie rodziców</w:t>
      </w:r>
      <w:r w:rsidR="00FF4BB5" w:rsidRPr="00AF6F0F">
        <w:rPr>
          <w:sz w:val="24"/>
        </w:rPr>
        <w:t xml:space="preserve"> ucznia. </w:t>
      </w:r>
      <w:r w:rsidR="00327F87" w:rsidRPr="00AF6F0F">
        <w:rPr>
          <w:sz w:val="24"/>
        </w:rPr>
        <w:t>Wychowawca klasy wpisuje powyższą informację w</w:t>
      </w:r>
      <w:r w:rsidR="0000120C">
        <w:rPr>
          <w:sz w:val="24"/>
        </w:rPr>
        <w:t> </w:t>
      </w:r>
      <w:r w:rsidR="00327F87" w:rsidRPr="00AF6F0F">
        <w:rPr>
          <w:sz w:val="24"/>
        </w:rPr>
        <w:t>dzienniku wychowawcy/e-dzienniku lub</w:t>
      </w:r>
      <w:r w:rsidR="008A290B" w:rsidRPr="00AF6F0F">
        <w:rPr>
          <w:sz w:val="24"/>
        </w:rPr>
        <w:t xml:space="preserve"> </w:t>
      </w:r>
      <w:r w:rsidR="00327F87" w:rsidRPr="00AF6F0F">
        <w:rPr>
          <w:sz w:val="24"/>
        </w:rPr>
        <w:t xml:space="preserve">listownie przekazuje na spotkaniu z rodzicem, zaś rodzic własnoręcznym podpisem potwierdza otrzymanie informacji. </w:t>
      </w:r>
    </w:p>
    <w:p w14:paraId="4DF8C3F3" w14:textId="77777777" w:rsidR="00327F87" w:rsidRPr="00AF6F0F" w:rsidRDefault="00ED433F">
      <w:pPr>
        <w:pStyle w:val="Akapitzlist"/>
        <w:numPr>
          <w:ilvl w:val="1"/>
          <w:numId w:val="24"/>
        </w:numPr>
        <w:tabs>
          <w:tab w:val="left" w:pos="0"/>
        </w:tabs>
        <w:spacing w:line="360" w:lineRule="auto"/>
        <w:rPr>
          <w:sz w:val="24"/>
        </w:rPr>
      </w:pPr>
      <w:r w:rsidRPr="00AF6F0F">
        <w:rPr>
          <w:sz w:val="24"/>
        </w:rPr>
        <w:t xml:space="preserve"> </w:t>
      </w:r>
      <w:r w:rsidR="00327F87" w:rsidRPr="00AF6F0F">
        <w:rPr>
          <w:sz w:val="24"/>
        </w:rPr>
        <w:t>Rodzic ma prawo do odmowy świadczenia pomocy psychologiczno-pedagogicznej swojemu dziecku.</w:t>
      </w:r>
    </w:p>
    <w:p w14:paraId="5B820EC0" w14:textId="77777777" w:rsidR="00327F87" w:rsidRPr="00AF6F0F" w:rsidRDefault="00ED433F">
      <w:pPr>
        <w:pStyle w:val="Akapitzlist"/>
        <w:numPr>
          <w:ilvl w:val="1"/>
          <w:numId w:val="24"/>
        </w:numPr>
        <w:tabs>
          <w:tab w:val="left" w:pos="0"/>
        </w:tabs>
        <w:spacing w:line="360" w:lineRule="auto"/>
        <w:rPr>
          <w:sz w:val="24"/>
        </w:rPr>
      </w:pPr>
      <w:r w:rsidRPr="00AF6F0F">
        <w:rPr>
          <w:sz w:val="24"/>
        </w:rPr>
        <w:t xml:space="preserve"> </w:t>
      </w:r>
      <w:r w:rsidR="00327F87" w:rsidRPr="00AF6F0F">
        <w:rPr>
          <w:sz w:val="24"/>
        </w:rPr>
        <w:t>Wychowawca klasy jest koordynatorem wszelkich dzi</w:t>
      </w:r>
      <w:r w:rsidR="00167E05" w:rsidRPr="00AF6F0F">
        <w:rPr>
          <w:sz w:val="24"/>
        </w:rPr>
        <w:t>ałań związanych z organizacją i </w:t>
      </w:r>
      <w:r w:rsidR="00327F87" w:rsidRPr="00AF6F0F">
        <w:rPr>
          <w:sz w:val="24"/>
        </w:rPr>
        <w:t>świadczeniem pomocy psychologiczno-pedagogicznej swoim wychowankom.</w:t>
      </w:r>
    </w:p>
    <w:p w14:paraId="277CD4E9" w14:textId="77777777" w:rsidR="00ED433F" w:rsidRPr="00AF6F0F" w:rsidRDefault="00ED433F">
      <w:pPr>
        <w:pStyle w:val="ust"/>
        <w:numPr>
          <w:ilvl w:val="1"/>
          <w:numId w:val="24"/>
        </w:numPr>
        <w:spacing w:before="0" w:after="0" w:line="360" w:lineRule="auto"/>
        <w:rPr>
          <w:sz w:val="24"/>
        </w:rPr>
      </w:pPr>
      <w:r w:rsidRPr="00AF6F0F">
        <w:rPr>
          <w:sz w:val="24"/>
        </w:rPr>
        <w:t xml:space="preserve"> </w:t>
      </w:r>
      <w:r w:rsidR="00327F87" w:rsidRPr="00AF6F0F">
        <w:rPr>
          <w:sz w:val="24"/>
        </w:rPr>
        <w:t>Każdy nauczyciel oraz specjalista zatrudniony w sz</w:t>
      </w:r>
      <w:r w:rsidR="00167E05" w:rsidRPr="00AF6F0F">
        <w:rPr>
          <w:sz w:val="24"/>
        </w:rPr>
        <w:t>kole ma obowiązek włączyć się w </w:t>
      </w:r>
      <w:r w:rsidR="00327F87" w:rsidRPr="00AF6F0F">
        <w:rPr>
          <w:sz w:val="24"/>
        </w:rPr>
        <w:t>realizację zintegrowanych, wspólnie wypracowanych form i metod wspierania ucznia.</w:t>
      </w:r>
      <w:r w:rsidR="008A290B" w:rsidRPr="00AF6F0F">
        <w:rPr>
          <w:sz w:val="24"/>
        </w:rPr>
        <w:t xml:space="preserve"> </w:t>
      </w:r>
    </w:p>
    <w:p w14:paraId="7B00BD77" w14:textId="77777777" w:rsidR="00327F87" w:rsidRPr="00AF6F0F" w:rsidRDefault="00ED433F">
      <w:pPr>
        <w:pStyle w:val="ust"/>
        <w:numPr>
          <w:ilvl w:val="1"/>
          <w:numId w:val="24"/>
        </w:numPr>
        <w:spacing w:before="0" w:after="0" w:line="360" w:lineRule="auto"/>
        <w:rPr>
          <w:sz w:val="24"/>
        </w:rPr>
      </w:pPr>
      <w:r w:rsidRPr="00AF6F0F">
        <w:rPr>
          <w:sz w:val="24"/>
        </w:rPr>
        <w:t xml:space="preserve"> </w:t>
      </w:r>
      <w:r w:rsidR="00327F87" w:rsidRPr="00AF6F0F">
        <w:rPr>
          <w:sz w:val="24"/>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14:paraId="667181BA" w14:textId="77777777" w:rsidR="00327F87" w:rsidRPr="00AF6F0F" w:rsidRDefault="00ED433F">
      <w:pPr>
        <w:pStyle w:val="ust"/>
        <w:numPr>
          <w:ilvl w:val="1"/>
          <w:numId w:val="24"/>
        </w:numPr>
        <w:spacing w:before="0" w:after="0" w:line="360" w:lineRule="auto"/>
        <w:rPr>
          <w:sz w:val="24"/>
        </w:rPr>
      </w:pPr>
      <w:r w:rsidRPr="00AF6F0F">
        <w:rPr>
          <w:sz w:val="24"/>
        </w:rPr>
        <w:t xml:space="preserve"> </w:t>
      </w:r>
      <w:r w:rsidR="00327F87" w:rsidRPr="00AF6F0F">
        <w:rPr>
          <w:sz w:val="24"/>
        </w:rPr>
        <w:t>Objęcie ucznia zajęciami dydaktyczno-wyrównawczymi i specjalistycznymi wymaga zgody rodzica.</w:t>
      </w:r>
    </w:p>
    <w:p w14:paraId="2B8AB462" w14:textId="77777777" w:rsidR="00FF4BB5" w:rsidRPr="00AF6F0F" w:rsidRDefault="00ED433F">
      <w:pPr>
        <w:numPr>
          <w:ilvl w:val="0"/>
          <w:numId w:val="25"/>
        </w:numPr>
        <w:tabs>
          <w:tab w:val="left" w:pos="993"/>
        </w:tabs>
        <w:spacing w:line="360" w:lineRule="auto"/>
        <w:rPr>
          <w:sz w:val="24"/>
        </w:rPr>
      </w:pPr>
      <w:r w:rsidRPr="00AF6F0F">
        <w:rPr>
          <w:sz w:val="24"/>
        </w:rPr>
        <w:t xml:space="preserve">1. </w:t>
      </w:r>
      <w:r w:rsidR="00FF4BB5" w:rsidRPr="00AF6F0F">
        <w:rPr>
          <w:sz w:val="24"/>
        </w:rPr>
        <w:t xml:space="preserve">Zainteresowania uczniów oraz ich uzdolnienia rozpoznawane są poprzez wywiady z rodzicami, uczniem, prowadzenie obserwacji pedagogicznych oraz opinie i orzeczenia poradni psychologiczno-pedagogicznych. </w:t>
      </w:r>
    </w:p>
    <w:p w14:paraId="0336D817" w14:textId="77777777" w:rsidR="00FF4BB5" w:rsidRPr="00AF6F0F" w:rsidRDefault="00FF4BB5">
      <w:pPr>
        <w:numPr>
          <w:ilvl w:val="1"/>
          <w:numId w:val="25"/>
        </w:numPr>
        <w:spacing w:line="360" w:lineRule="auto"/>
        <w:rPr>
          <w:sz w:val="24"/>
        </w:rPr>
      </w:pPr>
      <w:r w:rsidRPr="00AF6F0F">
        <w:rPr>
          <w:sz w:val="24"/>
        </w:rPr>
        <w:t xml:space="preserve">W przypadku stwierdzenia szczególnych uzdolnień wychowawca klasy lub nauczyciel edukacji przedmiotowej składa wniosek do dyrektora </w:t>
      </w:r>
      <w:r w:rsidR="00474C18" w:rsidRPr="00AF6F0F">
        <w:rPr>
          <w:sz w:val="24"/>
        </w:rPr>
        <w:t>Szkoły</w:t>
      </w:r>
      <w:r w:rsidRPr="00AF6F0F">
        <w:rPr>
          <w:sz w:val="24"/>
        </w:rPr>
        <w:t xml:space="preserve"> o objęcie ucznia opieką zespołu </w:t>
      </w:r>
      <w:r w:rsidR="00D72101" w:rsidRPr="00AF6F0F">
        <w:rPr>
          <w:sz w:val="24"/>
        </w:rPr>
        <w:t>ds</w:t>
      </w:r>
      <w:r w:rsidRPr="00AF6F0F">
        <w:rPr>
          <w:sz w:val="24"/>
        </w:rPr>
        <w:t>. pomocy psychologiczno-pedagogicznej.</w:t>
      </w:r>
    </w:p>
    <w:p w14:paraId="6A0C9E94" w14:textId="77777777" w:rsidR="00FF4BB5" w:rsidRPr="00AF6F0F" w:rsidRDefault="00FF4BB5">
      <w:pPr>
        <w:numPr>
          <w:ilvl w:val="1"/>
          <w:numId w:val="25"/>
        </w:numPr>
        <w:tabs>
          <w:tab w:val="left" w:pos="284"/>
        </w:tabs>
        <w:spacing w:line="360" w:lineRule="auto"/>
        <w:rPr>
          <w:sz w:val="24"/>
        </w:rPr>
      </w:pPr>
      <w:r w:rsidRPr="00AF6F0F">
        <w:rPr>
          <w:sz w:val="24"/>
        </w:rPr>
        <w:t>W szkole organizuje się kółka zainteresowań zgodnie z zainteresowaniami i uzdolnieniami uczniów.</w:t>
      </w:r>
    </w:p>
    <w:p w14:paraId="012C84C4" w14:textId="77777777" w:rsidR="00FF4BB5" w:rsidRPr="00AF6F0F" w:rsidRDefault="00FF4BB5">
      <w:pPr>
        <w:numPr>
          <w:ilvl w:val="1"/>
          <w:numId w:val="25"/>
        </w:numPr>
        <w:spacing w:line="360" w:lineRule="auto"/>
        <w:rPr>
          <w:sz w:val="24"/>
        </w:rPr>
      </w:pPr>
      <w:r w:rsidRPr="00AF6F0F">
        <w:rPr>
          <w:sz w:val="24"/>
        </w:rPr>
        <w:lastRenderedPageBreak/>
        <w:t xml:space="preserve">Dyrektor </w:t>
      </w:r>
      <w:r w:rsidR="00474C18" w:rsidRPr="00AF6F0F">
        <w:rPr>
          <w:sz w:val="24"/>
        </w:rPr>
        <w:t>Szkoły</w:t>
      </w:r>
      <w:r w:rsidRPr="00AF6F0F">
        <w:rPr>
          <w:sz w:val="24"/>
        </w:rPr>
        <w:t>, po upływie, co najmniej jednego roku nauki, a w uzasadnionych przypadkach po śródrocznej klasyfikacji udziela uczniowi zdolnemu zgody na indywidualny tok nauki lub indywidualny program nauki.</w:t>
      </w:r>
    </w:p>
    <w:p w14:paraId="23EDF406" w14:textId="3A7CE3D0" w:rsidR="00FF4BB5" w:rsidRPr="00AF6F0F" w:rsidRDefault="00FF4BB5">
      <w:pPr>
        <w:numPr>
          <w:ilvl w:val="1"/>
          <w:numId w:val="25"/>
        </w:numPr>
        <w:spacing w:line="360" w:lineRule="auto"/>
        <w:rPr>
          <w:sz w:val="24"/>
        </w:rPr>
      </w:pPr>
      <w:r w:rsidRPr="00AF6F0F">
        <w:rPr>
          <w:sz w:val="24"/>
        </w:rPr>
        <w:t>Organizowane w szkole konkursy, olimpiady, turnieje stanowią formę rozwoju uzdolnień i</w:t>
      </w:r>
      <w:r w:rsidR="00F107B8">
        <w:rPr>
          <w:sz w:val="24"/>
        </w:rPr>
        <w:t> </w:t>
      </w:r>
      <w:r w:rsidRPr="00AF6F0F">
        <w:rPr>
          <w:sz w:val="24"/>
        </w:rPr>
        <w:t>ich prezentacji. Uczniowie awansujący do kolejnych etapów objęci są specjalną opieką nauczyciela.</w:t>
      </w:r>
    </w:p>
    <w:p w14:paraId="7AB75315" w14:textId="77777777" w:rsidR="00FF4BB5" w:rsidRPr="00AF6F0F" w:rsidRDefault="00FF4BB5">
      <w:pPr>
        <w:numPr>
          <w:ilvl w:val="0"/>
          <w:numId w:val="25"/>
        </w:numPr>
        <w:tabs>
          <w:tab w:val="left" w:pos="993"/>
        </w:tabs>
        <w:spacing w:line="360" w:lineRule="auto"/>
        <w:rPr>
          <w:sz w:val="24"/>
        </w:rPr>
      </w:pPr>
      <w:r w:rsidRPr="00AF6F0F">
        <w:rPr>
          <w:sz w:val="24"/>
        </w:rPr>
        <w:t>Indywidualizacja pracy z uczniem na obowiązkowych i dodatkowych zajęciach polega na:</w:t>
      </w:r>
    </w:p>
    <w:p w14:paraId="65FB4E37" w14:textId="77777777" w:rsidR="00FF4BB5" w:rsidRPr="00AF6F0F" w:rsidRDefault="00FF4BB5">
      <w:pPr>
        <w:numPr>
          <w:ilvl w:val="2"/>
          <w:numId w:val="25"/>
        </w:numPr>
        <w:tabs>
          <w:tab w:val="left" w:pos="709"/>
        </w:tabs>
        <w:spacing w:line="360" w:lineRule="auto"/>
        <w:rPr>
          <w:sz w:val="24"/>
        </w:rPr>
      </w:pPr>
      <w:r w:rsidRPr="00AF6F0F">
        <w:rPr>
          <w:sz w:val="24"/>
        </w:rPr>
        <w:t>dostosowywaniu tempa pracy do możliwości percepcyjnych ucznia;</w:t>
      </w:r>
    </w:p>
    <w:p w14:paraId="74F486B1" w14:textId="5FE76EAD" w:rsidR="00FF4BB5" w:rsidRPr="00AF6F0F" w:rsidRDefault="00FF4BB5">
      <w:pPr>
        <w:numPr>
          <w:ilvl w:val="2"/>
          <w:numId w:val="25"/>
        </w:numPr>
        <w:tabs>
          <w:tab w:val="left" w:pos="709"/>
        </w:tabs>
        <w:spacing w:line="360" w:lineRule="auto"/>
        <w:rPr>
          <w:sz w:val="24"/>
        </w:rPr>
      </w:pPr>
      <w:r w:rsidRPr="00AF6F0F">
        <w:rPr>
          <w:sz w:val="24"/>
        </w:rPr>
        <w:t>dostosowaniu poziomu wymagań edukacyjnych do możliwości percepcyjnych, intelektualnych i</w:t>
      </w:r>
      <w:r w:rsidR="002123F4">
        <w:rPr>
          <w:sz w:val="24"/>
        </w:rPr>
        <w:t> </w:t>
      </w:r>
      <w:r w:rsidRPr="00AF6F0F">
        <w:rPr>
          <w:sz w:val="24"/>
        </w:rPr>
        <w:t>fizycznych ucznia;</w:t>
      </w:r>
    </w:p>
    <w:p w14:paraId="63E03806" w14:textId="77777777" w:rsidR="00FF4BB5" w:rsidRPr="00AF6F0F" w:rsidRDefault="00FF4BB5">
      <w:pPr>
        <w:numPr>
          <w:ilvl w:val="2"/>
          <w:numId w:val="25"/>
        </w:numPr>
        <w:tabs>
          <w:tab w:val="left" w:pos="709"/>
        </w:tabs>
        <w:spacing w:line="360" w:lineRule="auto"/>
        <w:rPr>
          <w:sz w:val="24"/>
        </w:rPr>
      </w:pPr>
      <w:r w:rsidRPr="00AF6F0F">
        <w:rPr>
          <w:sz w:val="24"/>
        </w:rPr>
        <w:t>przyjęciu adekwatnych metod nauczania i sprawdzania wiadomości i umiejętności ucznia;</w:t>
      </w:r>
    </w:p>
    <w:p w14:paraId="2BD2249C" w14:textId="288E79E2" w:rsidR="00FF4BB5" w:rsidRPr="00AF6F0F" w:rsidRDefault="00FF4BB5">
      <w:pPr>
        <w:numPr>
          <w:ilvl w:val="2"/>
          <w:numId w:val="25"/>
        </w:numPr>
        <w:tabs>
          <w:tab w:val="left" w:pos="709"/>
        </w:tabs>
        <w:spacing w:line="360" w:lineRule="auto"/>
        <w:rPr>
          <w:sz w:val="24"/>
        </w:rPr>
      </w:pPr>
      <w:r w:rsidRPr="00AF6F0F">
        <w:rPr>
          <w:sz w:val="24"/>
        </w:rPr>
        <w:t>umożliwianiu uczniowi z niepełnosprawnością korzystania ze specjalistycznego wyposażenia i</w:t>
      </w:r>
      <w:r w:rsidR="002123F4">
        <w:rPr>
          <w:sz w:val="24"/>
        </w:rPr>
        <w:t>      </w:t>
      </w:r>
      <w:r w:rsidRPr="00AF6F0F">
        <w:rPr>
          <w:sz w:val="24"/>
        </w:rPr>
        <w:t>środków dydaktycznych;</w:t>
      </w:r>
    </w:p>
    <w:p w14:paraId="37D333C3" w14:textId="77777777" w:rsidR="00FF4BB5" w:rsidRPr="00AF6F0F" w:rsidRDefault="00FF4BB5">
      <w:pPr>
        <w:numPr>
          <w:ilvl w:val="2"/>
          <w:numId w:val="25"/>
        </w:numPr>
        <w:tabs>
          <w:tab w:val="left" w:pos="709"/>
        </w:tabs>
        <w:spacing w:line="360" w:lineRule="auto"/>
        <w:rPr>
          <w:sz w:val="24"/>
        </w:rPr>
      </w:pPr>
      <w:r w:rsidRPr="00AF6F0F">
        <w:rPr>
          <w:sz w:val="24"/>
        </w:rPr>
        <w:t>różnicowaniu stopnia</w:t>
      </w:r>
      <w:r w:rsidR="00327F87" w:rsidRPr="00AF6F0F">
        <w:rPr>
          <w:sz w:val="24"/>
        </w:rPr>
        <w:t xml:space="preserve"> trudności i form prac domowych.</w:t>
      </w:r>
    </w:p>
    <w:p w14:paraId="3C75976E" w14:textId="77777777" w:rsidR="00FF4BB5" w:rsidRPr="00AF6F0F" w:rsidRDefault="00932F15">
      <w:pPr>
        <w:numPr>
          <w:ilvl w:val="0"/>
          <w:numId w:val="25"/>
        </w:numPr>
        <w:tabs>
          <w:tab w:val="left" w:pos="993"/>
        </w:tabs>
        <w:spacing w:line="360" w:lineRule="auto"/>
        <w:rPr>
          <w:sz w:val="24"/>
        </w:rPr>
      </w:pPr>
      <w:r w:rsidRPr="00AF6F0F">
        <w:rPr>
          <w:sz w:val="24"/>
        </w:rPr>
        <w:t xml:space="preserve">1. </w:t>
      </w:r>
      <w:r w:rsidR="00E473A6" w:rsidRPr="00AF6F0F">
        <w:rPr>
          <w:sz w:val="24"/>
        </w:rPr>
        <w:t xml:space="preserve">W </w:t>
      </w:r>
      <w:r w:rsidR="00DF1896" w:rsidRPr="00AF6F0F">
        <w:rPr>
          <w:sz w:val="24"/>
        </w:rPr>
        <w:t>Szkole</w:t>
      </w:r>
      <w:r w:rsidR="00E473A6" w:rsidRPr="00AF6F0F">
        <w:rPr>
          <w:sz w:val="24"/>
        </w:rPr>
        <w:t xml:space="preserve"> zatrudniani są</w:t>
      </w:r>
      <w:r w:rsidR="00FF4BB5" w:rsidRPr="00AF6F0F">
        <w:rPr>
          <w:sz w:val="24"/>
        </w:rPr>
        <w:t xml:space="preserve"> specjaliści, posiadający kwalifikacje odpowiednie do rodzaju prowadzonych zajęć. </w:t>
      </w:r>
    </w:p>
    <w:p w14:paraId="063F3DC4" w14:textId="77777777" w:rsidR="00327F87" w:rsidRPr="00AF6F0F" w:rsidRDefault="00327F87">
      <w:pPr>
        <w:pStyle w:val="Akapitzlist"/>
        <w:numPr>
          <w:ilvl w:val="1"/>
          <w:numId w:val="25"/>
        </w:numPr>
        <w:tabs>
          <w:tab w:val="left" w:pos="0"/>
          <w:tab w:val="left" w:pos="993"/>
        </w:tabs>
        <w:spacing w:before="120" w:after="120" w:line="360" w:lineRule="auto"/>
        <w:rPr>
          <w:sz w:val="24"/>
        </w:rPr>
      </w:pPr>
      <w:r w:rsidRPr="00AF6F0F">
        <w:rPr>
          <w:sz w:val="24"/>
        </w:rPr>
        <w:t xml:space="preserve">Porad dla rodziców i nauczycieli udzielają, w </w:t>
      </w:r>
      <w:r w:rsidR="005D44F8" w:rsidRPr="00AF6F0F">
        <w:rPr>
          <w:sz w:val="24"/>
        </w:rPr>
        <w:t xml:space="preserve">zależności od potrzeb, pedagog, </w:t>
      </w:r>
      <w:r w:rsidRPr="00AF6F0F">
        <w:rPr>
          <w:sz w:val="24"/>
        </w:rPr>
        <w:t>logopeda oraz inni nauczyciele posiadający przygotowanie do prowadz</w:t>
      </w:r>
      <w:r w:rsidR="00167E05" w:rsidRPr="00AF6F0F">
        <w:rPr>
          <w:sz w:val="24"/>
        </w:rPr>
        <w:t>enia zajęć specjalistycznych, w </w:t>
      </w:r>
      <w:r w:rsidRPr="00AF6F0F">
        <w:rPr>
          <w:sz w:val="24"/>
        </w:rPr>
        <w:t xml:space="preserve">terminach podawanych na tablicy ogłoszeń dla rodziców. W szkole mogą być prowadzone warsztaty dla rodziców w celu doskonalenia umiejętności z zakresu komunikacji społecznej oraz umiejętności wychowawczych. </w:t>
      </w:r>
    </w:p>
    <w:p w14:paraId="433143C5" w14:textId="77777777" w:rsidR="00327F87" w:rsidRPr="00AF6F0F" w:rsidRDefault="00327F87">
      <w:pPr>
        <w:pStyle w:val="Akapitzlist"/>
        <w:numPr>
          <w:ilvl w:val="1"/>
          <w:numId w:val="25"/>
        </w:numPr>
        <w:tabs>
          <w:tab w:val="left" w:pos="0"/>
          <w:tab w:val="left" w:pos="993"/>
        </w:tabs>
        <w:spacing w:before="120" w:after="120" w:line="360" w:lineRule="auto"/>
        <w:rPr>
          <w:sz w:val="24"/>
        </w:rPr>
      </w:pPr>
      <w:r w:rsidRPr="00AF6F0F">
        <w:rPr>
          <w:sz w:val="24"/>
        </w:rPr>
        <w:t>Wsparcie merytoryczne dla nauczycieli, wychowawców i specjalistów udzielających pomocy psychologiczno-pedagogicznej udziela poradnia pedagogiczno-psychologiczna w</w:t>
      </w:r>
      <w:r w:rsidR="008A290B" w:rsidRPr="00AF6F0F">
        <w:rPr>
          <w:sz w:val="24"/>
        </w:rPr>
        <w:t xml:space="preserve"> </w:t>
      </w:r>
      <w:r w:rsidR="00BF2117" w:rsidRPr="00AF6F0F">
        <w:rPr>
          <w:sz w:val="24"/>
        </w:rPr>
        <w:t>Gryfinie</w:t>
      </w:r>
      <w:r w:rsidRPr="00AF6F0F">
        <w:rPr>
          <w:sz w:val="24"/>
        </w:rPr>
        <w:t xml:space="preserve"> na zasadach określonych w zawartym porozumieniu pomiędzy stronami.</w:t>
      </w:r>
    </w:p>
    <w:p w14:paraId="63128AAE" w14:textId="77777777" w:rsidR="0054180E" w:rsidRPr="00AF6F0F" w:rsidRDefault="0061604E" w:rsidP="009800CA">
      <w:pPr>
        <w:pStyle w:val="Nagwek1"/>
        <w:numPr>
          <w:ilvl w:val="0"/>
          <w:numId w:val="0"/>
        </w:numPr>
        <w:spacing w:before="0" w:after="0" w:line="360" w:lineRule="auto"/>
        <w:ind w:left="432" w:hanging="432"/>
        <w:rPr>
          <w:sz w:val="24"/>
          <w:szCs w:val="24"/>
        </w:rPr>
      </w:pPr>
      <w:bookmarkStart w:id="25" w:name="__RefHeading___Toc405378708"/>
      <w:bookmarkStart w:id="26" w:name="__RefHeading__9566_438690854"/>
      <w:bookmarkStart w:id="27" w:name="_Toc494929999"/>
      <w:bookmarkStart w:id="28" w:name="_Toc153463624"/>
      <w:bookmarkEnd w:id="25"/>
      <w:bookmarkEnd w:id="26"/>
      <w:r w:rsidRPr="00AF6F0F">
        <w:rPr>
          <w:sz w:val="24"/>
          <w:szCs w:val="24"/>
          <w:lang w:val="pl-PL"/>
        </w:rPr>
        <w:t>R</w:t>
      </w:r>
      <w:r w:rsidR="00272F79" w:rsidRPr="00AF6F0F">
        <w:rPr>
          <w:sz w:val="24"/>
          <w:szCs w:val="24"/>
          <w:lang w:val="pl-PL"/>
        </w:rPr>
        <w:t>ozdział</w:t>
      </w:r>
      <w:r w:rsidRPr="00AF6F0F">
        <w:rPr>
          <w:sz w:val="24"/>
          <w:szCs w:val="24"/>
          <w:lang w:val="pl-PL"/>
        </w:rPr>
        <w:t xml:space="preserve"> 5</w:t>
      </w:r>
      <w:bookmarkStart w:id="29" w:name="__RefHeading___Toc405378709"/>
      <w:bookmarkStart w:id="30" w:name="__RefHeading__9568_438690854"/>
      <w:bookmarkEnd w:id="29"/>
      <w:bookmarkEnd w:id="30"/>
      <w:r w:rsidR="00023EAD" w:rsidRPr="00AF6F0F">
        <w:rPr>
          <w:sz w:val="24"/>
          <w:szCs w:val="24"/>
          <w:lang w:val="pl-PL"/>
        </w:rPr>
        <w:t>.</w:t>
      </w:r>
      <w:r w:rsidR="00023EAD" w:rsidRPr="00AF6F0F">
        <w:rPr>
          <w:sz w:val="24"/>
          <w:szCs w:val="24"/>
          <w:lang w:val="pl-PL"/>
        </w:rPr>
        <w:br/>
      </w:r>
      <w:r w:rsidR="00023EAD" w:rsidRPr="00AF6F0F">
        <w:rPr>
          <w:sz w:val="24"/>
          <w:szCs w:val="24"/>
        </w:rPr>
        <w:t>Organizacja nauczania, wychowania i opieki uczniom niepełnosprawnym, niedostosowanym społecznie i zagrożonym niedostosowaniem społecznym</w:t>
      </w:r>
      <w:bookmarkEnd w:id="27"/>
      <w:bookmarkEnd w:id="28"/>
    </w:p>
    <w:p w14:paraId="7B8B0E81" w14:textId="77777777" w:rsidR="001C4687" w:rsidRPr="00AF6F0F" w:rsidRDefault="001C4687" w:rsidP="00AF6F0F">
      <w:pPr>
        <w:spacing w:line="360" w:lineRule="auto"/>
        <w:rPr>
          <w:sz w:val="24"/>
          <w:lang w:val="x-none"/>
        </w:rPr>
      </w:pPr>
    </w:p>
    <w:p w14:paraId="3323E59B" w14:textId="77777777" w:rsidR="00FF4BB5" w:rsidRPr="00AF6F0F" w:rsidRDefault="00FF4BB5">
      <w:pPr>
        <w:numPr>
          <w:ilvl w:val="0"/>
          <w:numId w:val="25"/>
        </w:numPr>
        <w:tabs>
          <w:tab w:val="left" w:pos="993"/>
        </w:tabs>
        <w:spacing w:line="360" w:lineRule="auto"/>
        <w:ind w:firstLine="0"/>
        <w:rPr>
          <w:sz w:val="24"/>
        </w:rPr>
      </w:pPr>
      <w:r w:rsidRPr="00AF6F0F">
        <w:rPr>
          <w:sz w:val="24"/>
        </w:rPr>
        <w:t xml:space="preserve">W </w:t>
      </w:r>
      <w:r w:rsidR="00DF1896" w:rsidRPr="00AF6F0F">
        <w:rPr>
          <w:sz w:val="24"/>
        </w:rPr>
        <w:t>Szkole</w:t>
      </w:r>
      <w:r w:rsidRPr="00AF6F0F">
        <w:rPr>
          <w:sz w:val="24"/>
        </w:rPr>
        <w:t xml:space="preserve"> kształcenie uczniów niepełnosprawnych, dla których poradnia </w:t>
      </w:r>
      <w:proofErr w:type="spellStart"/>
      <w:r w:rsidRPr="00AF6F0F">
        <w:rPr>
          <w:sz w:val="24"/>
        </w:rPr>
        <w:t>psychologiczno</w:t>
      </w:r>
      <w:proofErr w:type="spellEnd"/>
      <w:r w:rsidRPr="00AF6F0F">
        <w:rPr>
          <w:sz w:val="24"/>
        </w:rPr>
        <w:t xml:space="preserve"> – pedagogiczna wydała orzeczenie o potrzebie kształcenia specjalnego, prowadzone </w:t>
      </w:r>
      <w:r w:rsidR="00023EAD" w:rsidRPr="00AF6F0F">
        <w:rPr>
          <w:sz w:val="24"/>
        </w:rPr>
        <w:t>jest w oddziale ogólnodostępnym, na każdym etapie edukacyjnym.</w:t>
      </w:r>
    </w:p>
    <w:p w14:paraId="032C36FD" w14:textId="77777777" w:rsidR="00023EAD" w:rsidRPr="00AF6F0F" w:rsidRDefault="000142A6">
      <w:pPr>
        <w:numPr>
          <w:ilvl w:val="0"/>
          <w:numId w:val="25"/>
        </w:numPr>
        <w:tabs>
          <w:tab w:val="left" w:pos="993"/>
        </w:tabs>
        <w:spacing w:line="360" w:lineRule="auto"/>
        <w:ind w:firstLine="142"/>
        <w:rPr>
          <w:sz w:val="24"/>
        </w:rPr>
      </w:pPr>
      <w:r w:rsidRPr="00AF6F0F">
        <w:rPr>
          <w:sz w:val="24"/>
        </w:rPr>
        <w:t>1.</w:t>
      </w:r>
      <w:r w:rsidR="000F0FE9" w:rsidRPr="00AF6F0F">
        <w:rPr>
          <w:sz w:val="24"/>
        </w:rPr>
        <w:t xml:space="preserve"> </w:t>
      </w:r>
      <w:r w:rsidR="00023EAD" w:rsidRPr="00AF6F0F">
        <w:rPr>
          <w:sz w:val="24"/>
        </w:rPr>
        <w:t>Szkoła zapewnia uczniom z orzeczoną niepełnosprawnością lub niedostosowaniem społecznym:</w:t>
      </w:r>
    </w:p>
    <w:p w14:paraId="52464CEB" w14:textId="77777777" w:rsidR="00023EAD" w:rsidRPr="00AF6F0F" w:rsidRDefault="00023EAD">
      <w:pPr>
        <w:numPr>
          <w:ilvl w:val="2"/>
          <w:numId w:val="25"/>
        </w:numPr>
        <w:spacing w:line="360" w:lineRule="auto"/>
        <w:rPr>
          <w:sz w:val="24"/>
        </w:rPr>
      </w:pPr>
      <w:r w:rsidRPr="00AF6F0F">
        <w:rPr>
          <w:sz w:val="24"/>
        </w:rPr>
        <w:t>realizację zaleceń zawartych w orzeczeniu o potrzebie kształcenia specjalnego;</w:t>
      </w:r>
    </w:p>
    <w:p w14:paraId="6E01B860" w14:textId="77777777" w:rsidR="00023EAD" w:rsidRPr="00AF6F0F" w:rsidRDefault="00023EAD">
      <w:pPr>
        <w:numPr>
          <w:ilvl w:val="2"/>
          <w:numId w:val="25"/>
        </w:numPr>
        <w:spacing w:line="360" w:lineRule="auto"/>
        <w:rPr>
          <w:sz w:val="24"/>
        </w:rPr>
      </w:pPr>
      <w:r w:rsidRPr="00AF6F0F">
        <w:rPr>
          <w:sz w:val="24"/>
        </w:rPr>
        <w:t>odpowiednie warunki do nauki oraz w miarę możliw</w:t>
      </w:r>
      <w:r w:rsidR="00167E05" w:rsidRPr="00AF6F0F">
        <w:rPr>
          <w:sz w:val="24"/>
        </w:rPr>
        <w:t>ości</w:t>
      </w:r>
      <w:r w:rsidR="00A520DC" w:rsidRPr="00AF6F0F">
        <w:rPr>
          <w:sz w:val="24"/>
        </w:rPr>
        <w:t xml:space="preserve"> sprzęt specjalistyczny</w:t>
      </w:r>
      <w:r w:rsidRPr="00AF6F0F">
        <w:rPr>
          <w:sz w:val="24"/>
        </w:rPr>
        <w:t xml:space="preserve"> i środki dydaktyczne;</w:t>
      </w:r>
    </w:p>
    <w:p w14:paraId="530B2606" w14:textId="77777777" w:rsidR="00023EAD" w:rsidRPr="00AF6F0F" w:rsidRDefault="00023EAD">
      <w:pPr>
        <w:numPr>
          <w:ilvl w:val="2"/>
          <w:numId w:val="25"/>
        </w:numPr>
        <w:spacing w:line="360" w:lineRule="auto"/>
        <w:rPr>
          <w:sz w:val="24"/>
        </w:rPr>
      </w:pPr>
      <w:r w:rsidRPr="00AF6F0F">
        <w:rPr>
          <w:sz w:val="24"/>
        </w:rPr>
        <w:lastRenderedPageBreak/>
        <w:t>realizację programów nauczania dostosowanych do indywidualnych potrzeb edukacyjnych i możliwości psychofizycznych ucznia;</w:t>
      </w:r>
    </w:p>
    <w:p w14:paraId="6DBE846D" w14:textId="77777777" w:rsidR="00023EAD" w:rsidRPr="00AF6F0F" w:rsidRDefault="00023EAD">
      <w:pPr>
        <w:numPr>
          <w:ilvl w:val="2"/>
          <w:numId w:val="25"/>
        </w:numPr>
        <w:spacing w:line="360" w:lineRule="auto"/>
        <w:rPr>
          <w:sz w:val="24"/>
        </w:rPr>
      </w:pPr>
      <w:r w:rsidRPr="00AF6F0F">
        <w:rPr>
          <w:sz w:val="24"/>
        </w:rPr>
        <w:t xml:space="preserve">zajęcia specjalistyczne, stosownie do zaleceń w orzeczeniach </w:t>
      </w:r>
      <w:proofErr w:type="spellStart"/>
      <w:r w:rsidRPr="00AF6F0F">
        <w:rPr>
          <w:sz w:val="24"/>
        </w:rPr>
        <w:t>pp</w:t>
      </w:r>
      <w:proofErr w:type="spellEnd"/>
      <w:r w:rsidRPr="00AF6F0F">
        <w:rPr>
          <w:sz w:val="24"/>
        </w:rPr>
        <w:t xml:space="preserve"> i możliwości organizacyjnych szkoły;</w:t>
      </w:r>
    </w:p>
    <w:p w14:paraId="40EB380B" w14:textId="77777777" w:rsidR="00023EAD" w:rsidRPr="00AF6F0F" w:rsidRDefault="00023EAD">
      <w:pPr>
        <w:numPr>
          <w:ilvl w:val="2"/>
          <w:numId w:val="25"/>
        </w:numPr>
        <w:spacing w:line="360" w:lineRule="auto"/>
        <w:rPr>
          <w:sz w:val="24"/>
        </w:rPr>
      </w:pPr>
      <w:r w:rsidRPr="00AF6F0F">
        <w:rPr>
          <w:sz w:val="24"/>
        </w:rPr>
        <w:t>zajęcia rewalidacyjne, resocjalizacyjne i socjoterapeutyczne stosownie do potrzeb;</w:t>
      </w:r>
    </w:p>
    <w:p w14:paraId="1AD1CDF2" w14:textId="77777777" w:rsidR="00023EAD" w:rsidRPr="00AF6F0F" w:rsidRDefault="00023EAD">
      <w:pPr>
        <w:numPr>
          <w:ilvl w:val="2"/>
          <w:numId w:val="25"/>
        </w:numPr>
        <w:spacing w:line="360" w:lineRule="auto"/>
        <w:rPr>
          <w:sz w:val="24"/>
        </w:rPr>
      </w:pPr>
      <w:r w:rsidRPr="00AF6F0F">
        <w:rPr>
          <w:sz w:val="24"/>
        </w:rPr>
        <w:t>integrację ze środowiskiem rówieśniczym;</w:t>
      </w:r>
    </w:p>
    <w:p w14:paraId="7DD68F7B" w14:textId="77777777" w:rsidR="00023EAD" w:rsidRPr="00AF6F0F" w:rsidRDefault="00023EAD">
      <w:pPr>
        <w:numPr>
          <w:ilvl w:val="2"/>
          <w:numId w:val="25"/>
        </w:numPr>
        <w:spacing w:line="360" w:lineRule="auto"/>
        <w:rPr>
          <w:sz w:val="24"/>
        </w:rPr>
      </w:pPr>
      <w:r w:rsidRPr="00AF6F0F">
        <w:rPr>
          <w:sz w:val="24"/>
        </w:rPr>
        <w:t>dla uczniów niesłyszących, z afazją lub z autyzmem w ramach zajęć rewalidacyjnych naukę języka migowego lub zajęcia z innych alternatywnych metod komunikacji.</w:t>
      </w:r>
    </w:p>
    <w:p w14:paraId="2B4B6855" w14:textId="77777777" w:rsidR="00023EAD" w:rsidRPr="00AF6F0F" w:rsidRDefault="00023EAD">
      <w:pPr>
        <w:numPr>
          <w:ilvl w:val="1"/>
          <w:numId w:val="26"/>
        </w:numPr>
        <w:spacing w:line="360" w:lineRule="auto"/>
        <w:rPr>
          <w:sz w:val="24"/>
        </w:rPr>
      </w:pPr>
      <w:r w:rsidRPr="00AF6F0F">
        <w:rPr>
          <w:sz w:val="24"/>
        </w:rPr>
        <w:t>Szkoła organizuje zajęcia zgodnie z zaleceniami zawartymi w orzeczeniu o potrzebie kształcenia specjalnego.</w:t>
      </w:r>
    </w:p>
    <w:p w14:paraId="06EE4818" w14:textId="77777777" w:rsidR="00023EAD" w:rsidRPr="00AF6F0F" w:rsidRDefault="000F0FE9">
      <w:pPr>
        <w:numPr>
          <w:ilvl w:val="0"/>
          <w:numId w:val="27"/>
        </w:numPr>
        <w:tabs>
          <w:tab w:val="left" w:pos="993"/>
        </w:tabs>
        <w:spacing w:line="360" w:lineRule="auto"/>
        <w:rPr>
          <w:sz w:val="24"/>
        </w:rPr>
      </w:pPr>
      <w:r w:rsidRPr="00AF6F0F">
        <w:rPr>
          <w:sz w:val="24"/>
        </w:rPr>
        <w:t xml:space="preserve">1. </w:t>
      </w:r>
      <w:r w:rsidR="00023EAD" w:rsidRPr="00AF6F0F">
        <w:rPr>
          <w:sz w:val="24"/>
        </w:rPr>
        <w:t>Uczniowi niepełnosprawnemu można przedłużyć o jeden rok w cyklu edukacyjnym okres nauki, zwiększając proporcjonalnie wymiar godzin zajęć obowiązkowych.</w:t>
      </w:r>
    </w:p>
    <w:p w14:paraId="7E507192" w14:textId="081D4A82" w:rsidR="00023EAD" w:rsidRPr="00AF6F0F" w:rsidRDefault="00023EAD">
      <w:pPr>
        <w:numPr>
          <w:ilvl w:val="1"/>
          <w:numId w:val="27"/>
        </w:numPr>
        <w:tabs>
          <w:tab w:val="left" w:pos="1276"/>
        </w:tabs>
        <w:spacing w:line="360" w:lineRule="auto"/>
        <w:rPr>
          <w:sz w:val="24"/>
        </w:rPr>
      </w:pPr>
      <w:r w:rsidRPr="00AF6F0F">
        <w:rPr>
          <w:sz w:val="24"/>
        </w:rPr>
        <w:t>Decyzję o przedłużeniu okresu nauki uczniowi niepełnosprawnemu podejmuje w formie uchwały stanowiącej rada pedagogiczna, po uzyskaniu pozytywnej opi</w:t>
      </w:r>
      <w:r w:rsidR="00167E05" w:rsidRPr="00AF6F0F">
        <w:rPr>
          <w:sz w:val="24"/>
        </w:rPr>
        <w:t>nii z</w:t>
      </w:r>
      <w:r w:rsidR="00932F15" w:rsidRPr="00AF6F0F">
        <w:rPr>
          <w:sz w:val="24"/>
        </w:rPr>
        <w:t>espołu, o którym mowa w</w:t>
      </w:r>
      <w:r w:rsidR="002123F4">
        <w:rPr>
          <w:sz w:val="24"/>
        </w:rPr>
        <w:t> </w:t>
      </w:r>
      <w:r w:rsidR="00932F15" w:rsidRPr="00AF6F0F">
        <w:rPr>
          <w:sz w:val="24"/>
        </w:rPr>
        <w:t>§</w:t>
      </w:r>
      <w:r w:rsidR="000F0FE9" w:rsidRPr="00AF6F0F">
        <w:rPr>
          <w:sz w:val="24"/>
        </w:rPr>
        <w:t>38</w:t>
      </w:r>
      <w:r w:rsidRPr="00AF6F0F">
        <w:rPr>
          <w:sz w:val="24"/>
        </w:rPr>
        <w:t xml:space="preserve"> statutu oraz zgody rodziców.</w:t>
      </w:r>
    </w:p>
    <w:p w14:paraId="6F21D85C" w14:textId="77777777" w:rsidR="00023EAD" w:rsidRPr="00AF6F0F" w:rsidRDefault="00023EAD">
      <w:pPr>
        <w:numPr>
          <w:ilvl w:val="1"/>
          <w:numId w:val="27"/>
        </w:numPr>
        <w:spacing w:line="360" w:lineRule="auto"/>
        <w:rPr>
          <w:sz w:val="24"/>
        </w:rPr>
      </w:pPr>
      <w:r w:rsidRPr="00AF6F0F">
        <w:rPr>
          <w:sz w:val="24"/>
        </w:rPr>
        <w:t>Opinie o której mowa w ust. 2 sporządza się na piśmie.</w:t>
      </w:r>
    </w:p>
    <w:p w14:paraId="0076380A" w14:textId="77777777" w:rsidR="00023EAD" w:rsidRPr="00AF6F0F" w:rsidRDefault="00023EAD">
      <w:pPr>
        <w:numPr>
          <w:ilvl w:val="1"/>
          <w:numId w:val="27"/>
        </w:numPr>
        <w:spacing w:line="360" w:lineRule="auto"/>
        <w:rPr>
          <w:sz w:val="24"/>
        </w:rPr>
      </w:pPr>
      <w:r w:rsidRPr="00AF6F0F">
        <w:rPr>
          <w:sz w:val="24"/>
        </w:rPr>
        <w:t>Zgodę na przedłużenie o rok nauki rodzice ucznia składają w formie pisemnej do wychowawcy oddziału, nie później niż do 15 lutego danego roku szkolnego.</w:t>
      </w:r>
    </w:p>
    <w:p w14:paraId="5250796D" w14:textId="77777777" w:rsidR="00023EAD" w:rsidRPr="00AF6F0F" w:rsidRDefault="00023EAD">
      <w:pPr>
        <w:numPr>
          <w:ilvl w:val="1"/>
          <w:numId w:val="27"/>
        </w:numPr>
        <w:spacing w:line="360" w:lineRule="auto"/>
        <w:rPr>
          <w:sz w:val="24"/>
        </w:rPr>
      </w:pPr>
      <w:r w:rsidRPr="00AF6F0F">
        <w:rPr>
          <w:sz w:val="24"/>
        </w:rPr>
        <w:t>Decyzję o przedłużeniu okresu nauki podejmuje dyrektor szkoły nie później niż do końca lutego w ostatnim roku nauki w szkole.</w:t>
      </w:r>
    </w:p>
    <w:p w14:paraId="744F215D" w14:textId="77777777" w:rsidR="00023EAD" w:rsidRPr="00AF6F0F" w:rsidRDefault="00023EAD">
      <w:pPr>
        <w:numPr>
          <w:ilvl w:val="1"/>
          <w:numId w:val="27"/>
        </w:numPr>
        <w:spacing w:line="360" w:lineRule="auto"/>
        <w:rPr>
          <w:sz w:val="24"/>
        </w:rPr>
      </w:pPr>
      <w:r w:rsidRPr="00AF6F0F">
        <w:rPr>
          <w:sz w:val="24"/>
        </w:rPr>
        <w:t>Przedłużenie nauki uczniowi niepełnosprawnemu może być dokonane w przypadkach:</w:t>
      </w:r>
    </w:p>
    <w:p w14:paraId="1ABFDF21" w14:textId="77777777" w:rsidR="00023EAD" w:rsidRPr="00AF6F0F" w:rsidRDefault="00023EAD">
      <w:pPr>
        <w:numPr>
          <w:ilvl w:val="2"/>
          <w:numId w:val="27"/>
        </w:numPr>
        <w:spacing w:line="360" w:lineRule="auto"/>
        <w:rPr>
          <w:sz w:val="24"/>
        </w:rPr>
      </w:pPr>
      <w:r w:rsidRPr="00AF6F0F">
        <w:rPr>
          <w:sz w:val="24"/>
        </w:rPr>
        <w:t>braków w opanowaniu wiedzy i umiejętności z zakresu podstawy programowej, utrudniającej kontynuowanie nauki w kolejnym etapie edukacyjnym, spowodowanych dysfunkcją ucznia lub usprawiedliwionymi nieobecnościami;</w:t>
      </w:r>
    </w:p>
    <w:p w14:paraId="4DDFAFA8" w14:textId="77777777" w:rsidR="00023EAD" w:rsidRPr="00AF6F0F" w:rsidRDefault="00023EAD">
      <w:pPr>
        <w:numPr>
          <w:ilvl w:val="2"/>
          <w:numId w:val="27"/>
        </w:numPr>
        <w:spacing w:line="360" w:lineRule="auto"/>
        <w:rPr>
          <w:sz w:val="24"/>
        </w:rPr>
      </w:pPr>
      <w:proofErr w:type="spellStart"/>
      <w:r w:rsidRPr="00AF6F0F">
        <w:rPr>
          <w:sz w:val="24"/>
        </w:rPr>
        <w:t>psychoemocjonalnej</w:t>
      </w:r>
      <w:proofErr w:type="spellEnd"/>
      <w:r w:rsidRPr="00AF6F0F">
        <w:rPr>
          <w:sz w:val="24"/>
        </w:rPr>
        <w:t xml:space="preserve"> niegotowości ucznia do zmiany szkoły. </w:t>
      </w:r>
    </w:p>
    <w:p w14:paraId="1962A27D" w14:textId="77777777" w:rsidR="00023EAD" w:rsidRPr="00AF6F0F" w:rsidRDefault="000F0FE9">
      <w:pPr>
        <w:numPr>
          <w:ilvl w:val="0"/>
          <w:numId w:val="27"/>
        </w:numPr>
        <w:tabs>
          <w:tab w:val="left" w:pos="993"/>
        </w:tabs>
        <w:spacing w:line="360" w:lineRule="auto"/>
        <w:rPr>
          <w:sz w:val="24"/>
        </w:rPr>
      </w:pPr>
      <w:r w:rsidRPr="00AF6F0F">
        <w:rPr>
          <w:sz w:val="24"/>
        </w:rPr>
        <w:t xml:space="preserve">1. </w:t>
      </w:r>
      <w:r w:rsidR="00023EAD" w:rsidRPr="00AF6F0F">
        <w:rPr>
          <w:sz w:val="24"/>
        </w:rPr>
        <w:t xml:space="preserve">Dyrektor szkoły, na wniosek rodziców oraz na podstawie orzeczenia poradni </w:t>
      </w:r>
      <w:proofErr w:type="spellStart"/>
      <w:r w:rsidR="00023EAD" w:rsidRPr="00AF6F0F">
        <w:rPr>
          <w:sz w:val="24"/>
        </w:rPr>
        <w:t>psychologiczno</w:t>
      </w:r>
      <w:proofErr w:type="spellEnd"/>
      <w:r w:rsidR="00023EAD" w:rsidRPr="00AF6F0F">
        <w:rPr>
          <w:sz w:val="24"/>
        </w:rPr>
        <w:t xml:space="preserve"> – pedagogicznej, w tym specjalistycznej, zwalnia ucznia z wadą słuchu lub z głęboką dysleksją rozwojową, z afazją ze sprzężonymi nie</w:t>
      </w:r>
      <w:r w:rsidR="00167E05" w:rsidRPr="00AF6F0F">
        <w:rPr>
          <w:sz w:val="24"/>
        </w:rPr>
        <w:t>pełnosprawnościami lub autyzmem z </w:t>
      </w:r>
      <w:r w:rsidR="00023EAD" w:rsidRPr="00AF6F0F">
        <w:rPr>
          <w:sz w:val="24"/>
        </w:rPr>
        <w:t>nauki drugiego języka obcego do końca danego etapu edukacyjnego.</w:t>
      </w:r>
    </w:p>
    <w:p w14:paraId="780062CF" w14:textId="77777777" w:rsidR="00023EAD" w:rsidRPr="00AF6F0F" w:rsidRDefault="00023EAD">
      <w:pPr>
        <w:numPr>
          <w:ilvl w:val="1"/>
          <w:numId w:val="27"/>
        </w:numPr>
        <w:spacing w:line="360" w:lineRule="auto"/>
        <w:rPr>
          <w:sz w:val="24"/>
        </w:rPr>
      </w:pPr>
      <w:r w:rsidRPr="00AF6F0F">
        <w:rPr>
          <w:sz w:val="24"/>
        </w:rPr>
        <w:t>Dyrektor szkoły zwalnia ucznia z orzeczeniem o potr</w:t>
      </w:r>
      <w:r w:rsidR="00122319" w:rsidRPr="00AF6F0F">
        <w:rPr>
          <w:sz w:val="24"/>
        </w:rPr>
        <w:t>zebie kształcenia specjalnego z </w:t>
      </w:r>
      <w:r w:rsidRPr="00AF6F0F">
        <w:rPr>
          <w:sz w:val="24"/>
        </w:rPr>
        <w:t>drugiego języka obcego na podstawie tego orzeczenia do zakończenia cyklu edukacyjnego.</w:t>
      </w:r>
    </w:p>
    <w:p w14:paraId="41DB9164" w14:textId="6E761C7A" w:rsidR="00023EAD" w:rsidRPr="00AF6F0F" w:rsidRDefault="000F0FE9">
      <w:pPr>
        <w:numPr>
          <w:ilvl w:val="0"/>
          <w:numId w:val="27"/>
        </w:numPr>
        <w:tabs>
          <w:tab w:val="left" w:pos="993"/>
        </w:tabs>
        <w:spacing w:line="360" w:lineRule="auto"/>
        <w:rPr>
          <w:sz w:val="24"/>
        </w:rPr>
      </w:pPr>
      <w:r w:rsidRPr="00AF6F0F">
        <w:rPr>
          <w:sz w:val="24"/>
        </w:rPr>
        <w:t xml:space="preserve">1. </w:t>
      </w:r>
      <w:r w:rsidR="00023EAD" w:rsidRPr="00AF6F0F">
        <w:rPr>
          <w:sz w:val="24"/>
        </w:rPr>
        <w:t>Uczniowi niepełnosprawnemu szkoła organizuje z</w:t>
      </w:r>
      <w:r w:rsidR="004B61FB" w:rsidRPr="00AF6F0F">
        <w:rPr>
          <w:sz w:val="24"/>
        </w:rPr>
        <w:t>ajęcia rewalidacyjne, zgodnie z </w:t>
      </w:r>
      <w:r w:rsidR="00023EAD" w:rsidRPr="00AF6F0F">
        <w:rPr>
          <w:sz w:val="24"/>
        </w:rPr>
        <w:t>zaleceniami poradni psychologiczno-pedagogicznej. Tygodniowy wymiar zajęć rewalidacyjnych w</w:t>
      </w:r>
      <w:r w:rsidR="002123F4">
        <w:rPr>
          <w:sz w:val="24"/>
        </w:rPr>
        <w:t> </w:t>
      </w:r>
      <w:r w:rsidR="00023EAD" w:rsidRPr="00AF6F0F">
        <w:rPr>
          <w:sz w:val="24"/>
        </w:rPr>
        <w:t>każdym roku szkolnym wynosi w oddziale ogólnodostępnym po 2 godziny tygodniowo na ucznia.</w:t>
      </w:r>
    </w:p>
    <w:p w14:paraId="1F657C47" w14:textId="6A963602" w:rsidR="00023EAD" w:rsidRPr="00AF6F0F" w:rsidRDefault="00023EAD">
      <w:pPr>
        <w:numPr>
          <w:ilvl w:val="1"/>
          <w:numId w:val="27"/>
        </w:numPr>
        <w:spacing w:line="360" w:lineRule="auto"/>
        <w:rPr>
          <w:color w:val="000000"/>
          <w:sz w:val="24"/>
        </w:rPr>
      </w:pPr>
      <w:r w:rsidRPr="00AF6F0F">
        <w:rPr>
          <w:sz w:val="24"/>
        </w:rPr>
        <w:lastRenderedPageBreak/>
        <w:t xml:space="preserve">Liczba godzin zajęć rewalidacyjnych dyrektor szkoły umieszcza w szkolnym planie nauczania </w:t>
      </w:r>
      <w:r w:rsidRPr="00AF6F0F">
        <w:rPr>
          <w:color w:val="000000"/>
          <w:sz w:val="24"/>
        </w:rPr>
        <w:t>i</w:t>
      </w:r>
      <w:r w:rsidR="00C36522">
        <w:rPr>
          <w:color w:val="000000"/>
          <w:sz w:val="24"/>
        </w:rPr>
        <w:t> </w:t>
      </w:r>
      <w:r w:rsidRPr="00AF6F0F">
        <w:rPr>
          <w:color w:val="000000"/>
          <w:sz w:val="24"/>
        </w:rPr>
        <w:t>arkuszu organizacyjnym.</w:t>
      </w:r>
    </w:p>
    <w:p w14:paraId="135D6632" w14:textId="77777777" w:rsidR="00023EAD" w:rsidRPr="00AF6F0F" w:rsidRDefault="00023EAD">
      <w:pPr>
        <w:numPr>
          <w:ilvl w:val="1"/>
          <w:numId w:val="27"/>
        </w:numPr>
        <w:spacing w:line="360" w:lineRule="auto"/>
        <w:rPr>
          <w:color w:val="000000"/>
          <w:sz w:val="24"/>
        </w:rPr>
      </w:pPr>
      <w:r w:rsidRPr="00AF6F0F">
        <w:rPr>
          <w:color w:val="000000"/>
          <w:sz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14:paraId="01263AB3" w14:textId="77777777" w:rsidR="00023EAD" w:rsidRPr="00AF6F0F" w:rsidRDefault="00023EAD">
      <w:pPr>
        <w:numPr>
          <w:ilvl w:val="0"/>
          <w:numId w:val="27"/>
        </w:numPr>
        <w:tabs>
          <w:tab w:val="left" w:pos="993"/>
        </w:tabs>
        <w:spacing w:line="360" w:lineRule="auto"/>
        <w:rPr>
          <w:sz w:val="24"/>
        </w:rPr>
      </w:pPr>
      <w:r w:rsidRPr="00AF6F0F">
        <w:rPr>
          <w:sz w:val="24"/>
        </w:rPr>
        <w:t>W szkole d</w:t>
      </w:r>
      <w:r w:rsidR="000F0FE9" w:rsidRPr="00AF6F0F">
        <w:rPr>
          <w:sz w:val="24"/>
        </w:rPr>
        <w:t>l</w:t>
      </w:r>
      <w:r w:rsidRPr="00AF6F0F">
        <w:rPr>
          <w:sz w:val="24"/>
        </w:rPr>
        <w:t>a uczniów o potrzebie kształcenia specjalnego organizowane są:</w:t>
      </w:r>
    </w:p>
    <w:p w14:paraId="32A690C9" w14:textId="77777777" w:rsidR="00023EAD" w:rsidRPr="00AF6F0F" w:rsidRDefault="00023EAD">
      <w:pPr>
        <w:numPr>
          <w:ilvl w:val="2"/>
          <w:numId w:val="27"/>
        </w:numPr>
        <w:spacing w:line="360" w:lineRule="auto"/>
        <w:rPr>
          <w:sz w:val="24"/>
        </w:rPr>
      </w:pPr>
      <w:r w:rsidRPr="00AF6F0F">
        <w:rPr>
          <w:sz w:val="24"/>
        </w:rPr>
        <w:t>zajęcia rewalidacyjne dla uczniów niepełnosprawnych w zakresie:</w:t>
      </w:r>
    </w:p>
    <w:p w14:paraId="3B0D4BDC" w14:textId="77777777" w:rsidR="00023EAD" w:rsidRPr="00AF6F0F" w:rsidRDefault="00023EAD">
      <w:pPr>
        <w:numPr>
          <w:ilvl w:val="2"/>
          <w:numId w:val="27"/>
        </w:numPr>
        <w:spacing w:line="360" w:lineRule="auto"/>
        <w:rPr>
          <w:sz w:val="24"/>
        </w:rPr>
      </w:pPr>
      <w:r w:rsidRPr="00AF6F0F">
        <w:rPr>
          <w:sz w:val="24"/>
        </w:rPr>
        <w:t>korekcji wad postawy (gimnastyka korekcyjna),</w:t>
      </w:r>
    </w:p>
    <w:p w14:paraId="0823F7ED" w14:textId="77777777" w:rsidR="00023EAD" w:rsidRPr="00AF6F0F" w:rsidRDefault="00023EAD">
      <w:pPr>
        <w:numPr>
          <w:ilvl w:val="2"/>
          <w:numId w:val="27"/>
        </w:numPr>
        <w:spacing w:line="360" w:lineRule="auto"/>
        <w:rPr>
          <w:sz w:val="24"/>
        </w:rPr>
      </w:pPr>
      <w:r w:rsidRPr="00AF6F0F">
        <w:rPr>
          <w:sz w:val="24"/>
        </w:rPr>
        <w:t>korygujące wady mowy (zajęcia logopedyczne i z logo rytmiki),</w:t>
      </w:r>
    </w:p>
    <w:p w14:paraId="66EAF558" w14:textId="77777777" w:rsidR="00023EAD" w:rsidRPr="00AF6F0F" w:rsidRDefault="00023EAD">
      <w:pPr>
        <w:numPr>
          <w:ilvl w:val="2"/>
          <w:numId w:val="27"/>
        </w:numPr>
        <w:spacing w:line="360" w:lineRule="auto"/>
        <w:rPr>
          <w:sz w:val="24"/>
        </w:rPr>
      </w:pPr>
      <w:r w:rsidRPr="00AF6F0F">
        <w:rPr>
          <w:sz w:val="24"/>
        </w:rPr>
        <w:t>korekcyjno-kompensacyjne,</w:t>
      </w:r>
    </w:p>
    <w:p w14:paraId="5ED31E4A" w14:textId="77777777" w:rsidR="00023EAD" w:rsidRPr="00AF6F0F" w:rsidRDefault="00023EAD">
      <w:pPr>
        <w:numPr>
          <w:ilvl w:val="2"/>
          <w:numId w:val="27"/>
        </w:numPr>
        <w:spacing w:line="360" w:lineRule="auto"/>
        <w:rPr>
          <w:sz w:val="24"/>
        </w:rPr>
      </w:pPr>
      <w:r w:rsidRPr="00AF6F0F">
        <w:rPr>
          <w:sz w:val="24"/>
        </w:rPr>
        <w:t>nauka języka migowego lub inne alternatywne metody komunikacji,</w:t>
      </w:r>
    </w:p>
    <w:p w14:paraId="643DD73F" w14:textId="3C65BBE5" w:rsidR="00023EAD" w:rsidRPr="00AF6F0F" w:rsidRDefault="00023EAD">
      <w:pPr>
        <w:numPr>
          <w:ilvl w:val="2"/>
          <w:numId w:val="27"/>
        </w:numPr>
        <w:spacing w:line="360" w:lineRule="auto"/>
        <w:rPr>
          <w:sz w:val="24"/>
        </w:rPr>
      </w:pPr>
      <w:r w:rsidRPr="00AF6F0F">
        <w:rPr>
          <w:sz w:val="24"/>
        </w:rPr>
        <w:t>zajęcia specjalistyczne: terapia psychologiczna,</w:t>
      </w:r>
    </w:p>
    <w:p w14:paraId="337767FA" w14:textId="77777777" w:rsidR="00023EAD" w:rsidRPr="00AF6F0F" w:rsidRDefault="00023EAD">
      <w:pPr>
        <w:numPr>
          <w:ilvl w:val="2"/>
          <w:numId w:val="27"/>
        </w:numPr>
        <w:spacing w:line="360" w:lineRule="auto"/>
        <w:rPr>
          <w:sz w:val="24"/>
        </w:rPr>
      </w:pPr>
      <w:r w:rsidRPr="00AF6F0F">
        <w:rPr>
          <w:sz w:val="24"/>
        </w:rPr>
        <w:t xml:space="preserve">inne, które wynikają z konieczności realizacji zaleceń w orzeczeniu poradni </w:t>
      </w:r>
      <w:proofErr w:type="spellStart"/>
      <w:r w:rsidRPr="00AF6F0F">
        <w:rPr>
          <w:sz w:val="24"/>
        </w:rPr>
        <w:t>pp</w:t>
      </w:r>
      <w:proofErr w:type="spellEnd"/>
      <w:r w:rsidRPr="00AF6F0F">
        <w:rPr>
          <w:sz w:val="24"/>
        </w:rPr>
        <w:t>;</w:t>
      </w:r>
    </w:p>
    <w:p w14:paraId="06DC9E5E" w14:textId="77777777" w:rsidR="00023EAD" w:rsidRPr="00AF6F0F" w:rsidRDefault="00023EAD">
      <w:pPr>
        <w:numPr>
          <w:ilvl w:val="2"/>
          <w:numId w:val="27"/>
        </w:numPr>
        <w:spacing w:line="360" w:lineRule="auto"/>
        <w:rPr>
          <w:sz w:val="24"/>
        </w:rPr>
      </w:pPr>
      <w:r w:rsidRPr="00AF6F0F">
        <w:rPr>
          <w:sz w:val="24"/>
        </w:rPr>
        <w:t>zajęcia resocjalizacyjne dla uczniów niedostosowanych społecznie;</w:t>
      </w:r>
    </w:p>
    <w:p w14:paraId="58B426A2" w14:textId="363506E9" w:rsidR="00023EAD" w:rsidRPr="00AF6F0F" w:rsidRDefault="00023EAD">
      <w:pPr>
        <w:numPr>
          <w:ilvl w:val="2"/>
          <w:numId w:val="27"/>
        </w:numPr>
        <w:spacing w:line="360" w:lineRule="auto"/>
        <w:rPr>
          <w:sz w:val="24"/>
        </w:rPr>
      </w:pPr>
      <w:r w:rsidRPr="00AF6F0F">
        <w:rPr>
          <w:sz w:val="24"/>
        </w:rPr>
        <w:t xml:space="preserve">zajęcia </w:t>
      </w:r>
      <w:r w:rsidR="006A41CB" w:rsidRPr="00AF6F0F">
        <w:rPr>
          <w:sz w:val="24"/>
        </w:rPr>
        <w:t>rozwijające kompetencje emocjonalno-społeczne</w:t>
      </w:r>
      <w:r w:rsidRPr="00AF6F0F">
        <w:rPr>
          <w:sz w:val="24"/>
        </w:rPr>
        <w:t xml:space="preserve"> dla uczniów zagrożonych niedostosowaniem społecznym;</w:t>
      </w:r>
    </w:p>
    <w:p w14:paraId="123AEE52" w14:textId="77777777" w:rsidR="00023EAD" w:rsidRPr="00AF6F0F" w:rsidRDefault="00023EAD">
      <w:pPr>
        <w:numPr>
          <w:ilvl w:val="2"/>
          <w:numId w:val="27"/>
        </w:numPr>
        <w:spacing w:line="360" w:lineRule="auto"/>
        <w:rPr>
          <w:sz w:val="24"/>
        </w:rPr>
      </w:pPr>
      <w:r w:rsidRPr="00AF6F0F">
        <w:rPr>
          <w:sz w:val="24"/>
        </w:rPr>
        <w:t>w ramach pomocy psychologiczno-pedagogicznej zajęcia związane z wyborem kierunku kształcenia i zawodu.</w:t>
      </w:r>
    </w:p>
    <w:p w14:paraId="79D56E9E" w14:textId="77777777" w:rsidR="00023EAD" w:rsidRPr="00AF6F0F" w:rsidRDefault="000F0FE9">
      <w:pPr>
        <w:numPr>
          <w:ilvl w:val="0"/>
          <w:numId w:val="27"/>
        </w:numPr>
        <w:tabs>
          <w:tab w:val="left" w:pos="993"/>
        </w:tabs>
        <w:spacing w:line="360" w:lineRule="auto"/>
        <w:rPr>
          <w:sz w:val="24"/>
        </w:rPr>
      </w:pPr>
      <w:r w:rsidRPr="00AF6F0F">
        <w:rPr>
          <w:sz w:val="24"/>
        </w:rPr>
        <w:t xml:space="preserve">1. </w:t>
      </w:r>
      <w:r w:rsidR="00023EAD" w:rsidRPr="00AF6F0F">
        <w:rPr>
          <w:sz w:val="24"/>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0C019166" w14:textId="77777777" w:rsidR="00023EAD" w:rsidRPr="00AF6F0F" w:rsidRDefault="00023EAD">
      <w:pPr>
        <w:numPr>
          <w:ilvl w:val="1"/>
          <w:numId w:val="27"/>
        </w:numPr>
        <w:spacing w:line="360" w:lineRule="auto"/>
        <w:rPr>
          <w:sz w:val="24"/>
        </w:rPr>
      </w:pPr>
      <w:r w:rsidRPr="00AF6F0F">
        <w:rPr>
          <w:sz w:val="24"/>
        </w:rPr>
        <w:t>Nauczyciele, o których mowa w ust. 1:</w:t>
      </w:r>
    </w:p>
    <w:p w14:paraId="33339C0B" w14:textId="77777777" w:rsidR="00023EAD" w:rsidRPr="00AF6F0F" w:rsidRDefault="00023EAD">
      <w:pPr>
        <w:numPr>
          <w:ilvl w:val="2"/>
          <w:numId w:val="27"/>
        </w:numPr>
        <w:spacing w:line="360" w:lineRule="auto"/>
        <w:rPr>
          <w:sz w:val="24"/>
        </w:rPr>
      </w:pPr>
      <w:r w:rsidRPr="00AF6F0F">
        <w:rPr>
          <w:sz w:val="24"/>
        </w:rPr>
        <w:t>prowadzą wspólnie z innymi nauczycielami zajęcia edukacyjne oraz wspólnie z innymi nauczycielami i ze specjalistami realizują zintegrowane d</w:t>
      </w:r>
      <w:r w:rsidR="00122319" w:rsidRPr="00AF6F0F">
        <w:rPr>
          <w:sz w:val="24"/>
        </w:rPr>
        <w:t>ziałania i zajęcia, określone w </w:t>
      </w:r>
      <w:r w:rsidRPr="00AF6F0F">
        <w:rPr>
          <w:sz w:val="24"/>
        </w:rPr>
        <w:t>programie;</w:t>
      </w:r>
    </w:p>
    <w:p w14:paraId="5DF62F5B" w14:textId="77777777" w:rsidR="00023EAD" w:rsidRPr="00AF6F0F" w:rsidRDefault="00023EAD">
      <w:pPr>
        <w:numPr>
          <w:ilvl w:val="2"/>
          <w:numId w:val="27"/>
        </w:numPr>
        <w:spacing w:line="360" w:lineRule="auto"/>
        <w:rPr>
          <w:sz w:val="24"/>
        </w:rPr>
      </w:pPr>
      <w:r w:rsidRPr="00AF6F0F">
        <w:rPr>
          <w:sz w:val="24"/>
        </w:rPr>
        <w:t>prowadzą wspólnie z innymi nauczycielami i ze sp</w:t>
      </w:r>
      <w:r w:rsidR="00122319" w:rsidRPr="00AF6F0F">
        <w:rPr>
          <w:sz w:val="24"/>
        </w:rPr>
        <w:t>ecjalistami pracę w</w:t>
      </w:r>
      <w:r w:rsidR="004B61FB" w:rsidRPr="00AF6F0F">
        <w:rPr>
          <w:sz w:val="24"/>
        </w:rPr>
        <w:t>ychowawczą z </w:t>
      </w:r>
      <w:r w:rsidRPr="00AF6F0F">
        <w:rPr>
          <w:sz w:val="24"/>
        </w:rPr>
        <w:t>uczniami niepełnosprawnymi, niedostosowanymi społecznie oraz zagrożonymi niedostosowaniem społecznym;</w:t>
      </w:r>
    </w:p>
    <w:p w14:paraId="48839C56" w14:textId="6B24708E" w:rsidR="00023EAD" w:rsidRPr="00AF6F0F" w:rsidRDefault="00023EAD">
      <w:pPr>
        <w:numPr>
          <w:ilvl w:val="2"/>
          <w:numId w:val="27"/>
        </w:numPr>
        <w:spacing w:line="360" w:lineRule="auto"/>
        <w:rPr>
          <w:sz w:val="24"/>
        </w:rPr>
      </w:pPr>
      <w:r w:rsidRPr="00AF6F0F">
        <w:rPr>
          <w:sz w:val="24"/>
        </w:rPr>
        <w:t>uczestniczą, w miarę potrzeb, w zajęciach edukacyjnych prowadzonych przez nauczycieli oraz w</w:t>
      </w:r>
      <w:r w:rsidR="002123F4">
        <w:rPr>
          <w:sz w:val="24"/>
        </w:rPr>
        <w:t>    </w:t>
      </w:r>
      <w:r w:rsidRPr="00AF6F0F">
        <w:rPr>
          <w:sz w:val="24"/>
        </w:rPr>
        <w:t>zintegrowanych działaniach i zajęciach, określonych w programie, realizowanych przez nauczycieli i specjalistów;</w:t>
      </w:r>
    </w:p>
    <w:p w14:paraId="7C1166C1" w14:textId="77777777" w:rsidR="00023EAD" w:rsidRPr="00AF6F0F" w:rsidRDefault="00023EAD">
      <w:pPr>
        <w:numPr>
          <w:ilvl w:val="2"/>
          <w:numId w:val="27"/>
        </w:numPr>
        <w:spacing w:line="360" w:lineRule="auto"/>
        <w:rPr>
          <w:sz w:val="24"/>
        </w:rPr>
      </w:pPr>
      <w:r w:rsidRPr="00AF6F0F">
        <w:rPr>
          <w:sz w:val="24"/>
        </w:rPr>
        <w:t>udzielają pomocy nauczycielom prowadzącym zajęcia edukacyjne or</w:t>
      </w:r>
      <w:r w:rsidR="00122319" w:rsidRPr="00AF6F0F">
        <w:rPr>
          <w:sz w:val="24"/>
        </w:rPr>
        <w:t>az nauczycielom</w:t>
      </w:r>
      <w:r w:rsidR="008A290B" w:rsidRPr="00AF6F0F">
        <w:rPr>
          <w:sz w:val="24"/>
        </w:rPr>
        <w:t xml:space="preserve"> </w:t>
      </w:r>
      <w:r w:rsidR="00122319" w:rsidRPr="00AF6F0F">
        <w:rPr>
          <w:sz w:val="24"/>
        </w:rPr>
        <w:t>i </w:t>
      </w:r>
      <w:r w:rsidRPr="00AF6F0F">
        <w:rPr>
          <w:sz w:val="24"/>
        </w:rPr>
        <w:t>specjalistom realizującym zintegrowane działania i za</w:t>
      </w:r>
      <w:r w:rsidR="008A290B" w:rsidRPr="00AF6F0F">
        <w:rPr>
          <w:sz w:val="24"/>
        </w:rPr>
        <w:t>jęcia, określone w programie, w </w:t>
      </w:r>
      <w:r w:rsidRPr="00AF6F0F">
        <w:rPr>
          <w:sz w:val="24"/>
        </w:rPr>
        <w:t>doborze form i metod pracy z uczniami niepełnosprawnymi, niedostosowanymi społecznie oraz zagrożonymi niedostosowaniem społecznym.</w:t>
      </w:r>
    </w:p>
    <w:p w14:paraId="46A86E18" w14:textId="3D677F3F" w:rsidR="002445F4" w:rsidRPr="00AF6F0F" w:rsidRDefault="00023EAD">
      <w:pPr>
        <w:numPr>
          <w:ilvl w:val="1"/>
          <w:numId w:val="27"/>
        </w:numPr>
        <w:spacing w:line="360" w:lineRule="auto"/>
        <w:rPr>
          <w:sz w:val="24"/>
        </w:rPr>
      </w:pPr>
      <w:r w:rsidRPr="00AF6F0F">
        <w:rPr>
          <w:sz w:val="24"/>
        </w:rPr>
        <w:lastRenderedPageBreak/>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14:paraId="0F38BCD4" w14:textId="77777777" w:rsidR="00023EAD" w:rsidRPr="00AF6F0F" w:rsidRDefault="000F0FE9">
      <w:pPr>
        <w:numPr>
          <w:ilvl w:val="0"/>
          <w:numId w:val="27"/>
        </w:numPr>
        <w:tabs>
          <w:tab w:val="left" w:pos="993"/>
        </w:tabs>
        <w:spacing w:line="360" w:lineRule="auto"/>
        <w:rPr>
          <w:sz w:val="24"/>
        </w:rPr>
      </w:pPr>
      <w:r w:rsidRPr="00AF6F0F">
        <w:rPr>
          <w:sz w:val="24"/>
        </w:rPr>
        <w:t xml:space="preserve">1. </w:t>
      </w:r>
      <w:r w:rsidR="00023EAD" w:rsidRPr="00AF6F0F">
        <w:rPr>
          <w:sz w:val="24"/>
        </w:rPr>
        <w:t>Uczeń niepełnosprawny ma prawo do korzystania z wszelkich form pomocy psychologiczno-pedagogicznej organizowanej w szkole w form</w:t>
      </w:r>
      <w:r w:rsidR="00122319" w:rsidRPr="00AF6F0F">
        <w:rPr>
          <w:sz w:val="24"/>
        </w:rPr>
        <w:t>ach i na zasadach określonych w </w:t>
      </w:r>
      <w:r w:rsidR="00023EAD" w:rsidRPr="00AF6F0F">
        <w:rPr>
          <w:sz w:val="24"/>
        </w:rPr>
        <w:t>Rozdziale 4 statutu szkoły.</w:t>
      </w:r>
    </w:p>
    <w:p w14:paraId="0EB0DA99" w14:textId="77777777" w:rsidR="0054180E" w:rsidRPr="00AF6F0F" w:rsidRDefault="000F0FE9">
      <w:pPr>
        <w:numPr>
          <w:ilvl w:val="0"/>
          <w:numId w:val="27"/>
        </w:numPr>
        <w:tabs>
          <w:tab w:val="left" w:pos="993"/>
        </w:tabs>
        <w:spacing w:line="360" w:lineRule="auto"/>
        <w:rPr>
          <w:sz w:val="24"/>
        </w:rPr>
      </w:pPr>
      <w:r w:rsidRPr="00AF6F0F">
        <w:rPr>
          <w:sz w:val="24"/>
        </w:rPr>
        <w:t xml:space="preserve">1. </w:t>
      </w:r>
      <w:r w:rsidR="00251B02" w:rsidRPr="00AF6F0F">
        <w:rPr>
          <w:sz w:val="24"/>
        </w:rPr>
        <w:t xml:space="preserve">W szkole powołuje się zespół </w:t>
      </w:r>
      <w:r w:rsidR="00D72101" w:rsidRPr="00AF6F0F">
        <w:rPr>
          <w:sz w:val="24"/>
        </w:rPr>
        <w:t>ds</w:t>
      </w:r>
      <w:r w:rsidR="00251B02" w:rsidRPr="00AF6F0F">
        <w:rPr>
          <w:sz w:val="24"/>
        </w:rPr>
        <w:t>. pomocy psychologiczno-pedagogicznej uczniom posiadającym orzeczenie o potrzebie kształcenia specjalnego lub orzeczenie o niedostosowaniu społecznym lub zagrożen</w:t>
      </w:r>
      <w:r w:rsidRPr="00AF6F0F">
        <w:rPr>
          <w:sz w:val="24"/>
        </w:rPr>
        <w:t>iem niedostosowania społecznego.</w:t>
      </w:r>
    </w:p>
    <w:p w14:paraId="31BEE14C" w14:textId="77777777" w:rsidR="00251B02" w:rsidRPr="00AF6F0F" w:rsidRDefault="00251B02">
      <w:pPr>
        <w:numPr>
          <w:ilvl w:val="1"/>
          <w:numId w:val="27"/>
        </w:numPr>
        <w:spacing w:line="360" w:lineRule="auto"/>
        <w:rPr>
          <w:sz w:val="24"/>
        </w:rPr>
      </w:pPr>
      <w:r w:rsidRPr="00AF6F0F">
        <w:rPr>
          <w:sz w:val="24"/>
        </w:rPr>
        <w:t xml:space="preserve">W skład zespołu wchodzą: wychowawca oddziału jako przewodniczący zespołu, pedagog szkolny oraz nauczyciele specjaliści, zatrudnieni w szkole. </w:t>
      </w:r>
    </w:p>
    <w:p w14:paraId="02D5DF8E" w14:textId="77777777" w:rsidR="00251B02" w:rsidRPr="00AF6F0F" w:rsidRDefault="00251B02">
      <w:pPr>
        <w:numPr>
          <w:ilvl w:val="1"/>
          <w:numId w:val="27"/>
        </w:numPr>
        <w:spacing w:line="360" w:lineRule="auto"/>
        <w:rPr>
          <w:sz w:val="24"/>
        </w:rPr>
      </w:pPr>
      <w:r w:rsidRPr="00AF6F0F">
        <w:rPr>
          <w:sz w:val="24"/>
        </w:rPr>
        <w:t xml:space="preserve">Zebrania zespołu odbywają się w miarę potrzeb, nie rzadziej jednak niż raz w okresie. Zebrania zwołuje wychowawca oddziału, co najmniej z jednotygodniowym wyprzedzeniem. </w:t>
      </w:r>
    </w:p>
    <w:p w14:paraId="61EDEDE0" w14:textId="77777777" w:rsidR="00251B02" w:rsidRPr="00AF6F0F" w:rsidRDefault="00251B02">
      <w:pPr>
        <w:numPr>
          <w:ilvl w:val="1"/>
          <w:numId w:val="27"/>
        </w:numPr>
        <w:spacing w:line="360" w:lineRule="auto"/>
        <w:rPr>
          <w:sz w:val="24"/>
        </w:rPr>
      </w:pPr>
      <w:r w:rsidRPr="00AF6F0F">
        <w:rPr>
          <w:sz w:val="24"/>
        </w:rPr>
        <w:t>W spotkaniach zespołu mogą uczestniczyć:</w:t>
      </w:r>
    </w:p>
    <w:p w14:paraId="7FCB996B" w14:textId="77777777" w:rsidR="00251B02" w:rsidRPr="00AF6F0F" w:rsidRDefault="00251B02">
      <w:pPr>
        <w:numPr>
          <w:ilvl w:val="2"/>
          <w:numId w:val="27"/>
        </w:numPr>
        <w:spacing w:line="360" w:lineRule="auto"/>
        <w:rPr>
          <w:sz w:val="24"/>
        </w:rPr>
      </w:pPr>
      <w:r w:rsidRPr="00AF6F0F">
        <w:rPr>
          <w:sz w:val="24"/>
        </w:rPr>
        <w:t>na wniosek dyrektora szkoły – przedstawiciel poradni psychologiczno-pedagogicznej;</w:t>
      </w:r>
    </w:p>
    <w:p w14:paraId="40C9960E" w14:textId="77777777" w:rsidR="00251B02" w:rsidRPr="00AF6F0F" w:rsidRDefault="00251B02">
      <w:pPr>
        <w:numPr>
          <w:ilvl w:val="2"/>
          <w:numId w:val="27"/>
        </w:numPr>
        <w:spacing w:line="360" w:lineRule="auto"/>
        <w:rPr>
          <w:sz w:val="24"/>
        </w:rPr>
      </w:pPr>
      <w:r w:rsidRPr="00AF6F0F">
        <w:rPr>
          <w:sz w:val="24"/>
        </w:rPr>
        <w:t>na wniosek lub za zgodą rodziców ucznia – lekarz, psycholog, pedagog, logopeda lub inny specjalista;</w:t>
      </w:r>
    </w:p>
    <w:p w14:paraId="108E7E6A" w14:textId="77777777" w:rsidR="00251B02" w:rsidRPr="00AF6F0F" w:rsidRDefault="00251B02">
      <w:pPr>
        <w:numPr>
          <w:ilvl w:val="2"/>
          <w:numId w:val="27"/>
        </w:numPr>
        <w:spacing w:line="360" w:lineRule="auto"/>
        <w:rPr>
          <w:sz w:val="24"/>
        </w:rPr>
      </w:pPr>
      <w:r w:rsidRPr="00AF6F0F">
        <w:rPr>
          <w:sz w:val="24"/>
        </w:rPr>
        <w:t>asystent lub pomoc nauczyciela.</w:t>
      </w:r>
    </w:p>
    <w:p w14:paraId="45946E7E" w14:textId="77777777" w:rsidR="00251B02" w:rsidRPr="00AF6F0F" w:rsidRDefault="00251B02">
      <w:pPr>
        <w:numPr>
          <w:ilvl w:val="1"/>
          <w:numId w:val="27"/>
        </w:numPr>
        <w:spacing w:line="360" w:lineRule="auto"/>
        <w:rPr>
          <w:sz w:val="24"/>
        </w:rPr>
      </w:pPr>
      <w:r w:rsidRPr="00AF6F0F">
        <w:rPr>
          <w:sz w:val="24"/>
        </w:rPr>
        <w:t>Osoby zaproszone do udziału w posiedzeniu zespoł</w:t>
      </w:r>
      <w:r w:rsidR="00122319" w:rsidRPr="00AF6F0F">
        <w:rPr>
          <w:sz w:val="24"/>
        </w:rPr>
        <w:t>u, a niezatrudnione w szkole są </w:t>
      </w:r>
      <w:r w:rsidRPr="00AF6F0F">
        <w:rPr>
          <w:sz w:val="24"/>
        </w:rPr>
        <w:t>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14:paraId="6A5FA446" w14:textId="2BB5DC4C" w:rsidR="00FF4BB5" w:rsidRPr="00AF6F0F" w:rsidRDefault="00251B02">
      <w:pPr>
        <w:numPr>
          <w:ilvl w:val="1"/>
          <w:numId w:val="27"/>
        </w:numPr>
        <w:spacing w:line="360" w:lineRule="auto"/>
        <w:rPr>
          <w:sz w:val="24"/>
        </w:rPr>
      </w:pPr>
      <w:r w:rsidRPr="00AF6F0F">
        <w:rPr>
          <w:sz w:val="24"/>
        </w:rPr>
        <w:t>Z</w:t>
      </w:r>
      <w:r w:rsidR="00FF4BB5" w:rsidRPr="00AF6F0F">
        <w:rPr>
          <w:sz w:val="24"/>
        </w:rPr>
        <w:t xml:space="preserve">espół </w:t>
      </w:r>
      <w:r w:rsidR="00D72101" w:rsidRPr="00AF6F0F">
        <w:rPr>
          <w:sz w:val="24"/>
        </w:rPr>
        <w:t>ds</w:t>
      </w:r>
      <w:r w:rsidR="00FF4BB5" w:rsidRPr="00AF6F0F">
        <w:rPr>
          <w:sz w:val="24"/>
        </w:rPr>
        <w:t xml:space="preserve">. pomocy </w:t>
      </w:r>
      <w:proofErr w:type="spellStart"/>
      <w:r w:rsidR="00FF4BB5" w:rsidRPr="00AF6F0F">
        <w:rPr>
          <w:sz w:val="24"/>
        </w:rPr>
        <w:t>psychologiczno</w:t>
      </w:r>
      <w:proofErr w:type="spellEnd"/>
      <w:r w:rsidR="00FF4BB5" w:rsidRPr="00AF6F0F">
        <w:rPr>
          <w:sz w:val="24"/>
        </w:rPr>
        <w:t xml:space="preserve"> – pedagogicznej, </w:t>
      </w:r>
      <w:r w:rsidRPr="00AF6F0F">
        <w:rPr>
          <w:sz w:val="24"/>
        </w:rPr>
        <w:t xml:space="preserve">na podstawie orzeczenia, </w:t>
      </w:r>
      <w:r w:rsidR="00FF4BB5" w:rsidRPr="00AF6F0F">
        <w:rPr>
          <w:sz w:val="24"/>
        </w:rPr>
        <w:t>po dokonaniu wielospecjalistycznej oceny funkcjonowania ucznia</w:t>
      </w:r>
      <w:r w:rsidRPr="00AF6F0F">
        <w:rPr>
          <w:sz w:val="24"/>
        </w:rPr>
        <w:t xml:space="preserve"> uwzględniając diagnozę i wnioski sformułowane na jej podstawie oraz zalecenia do zawarte w orzeczeniu we współpracy, w zależności od potrzeb, z</w:t>
      </w:r>
      <w:r w:rsidR="002123F4">
        <w:rPr>
          <w:sz w:val="24"/>
        </w:rPr>
        <w:t>   </w:t>
      </w:r>
      <w:r w:rsidRPr="00AF6F0F">
        <w:rPr>
          <w:sz w:val="24"/>
        </w:rPr>
        <w:t xml:space="preserve">poradnią psychologiczno-pedagogiczną, </w:t>
      </w:r>
      <w:r w:rsidR="00FF4BB5" w:rsidRPr="00AF6F0F">
        <w:rPr>
          <w:sz w:val="24"/>
        </w:rPr>
        <w:t xml:space="preserve">opracowuje indywidualny program </w:t>
      </w:r>
      <w:proofErr w:type="spellStart"/>
      <w:r w:rsidR="00FF4BB5" w:rsidRPr="00AF6F0F">
        <w:rPr>
          <w:sz w:val="24"/>
        </w:rPr>
        <w:t>edukacyjno</w:t>
      </w:r>
      <w:proofErr w:type="spellEnd"/>
      <w:r w:rsidR="00FF4BB5" w:rsidRPr="00AF6F0F">
        <w:rPr>
          <w:sz w:val="24"/>
        </w:rPr>
        <w:t>–terapeutyczny</w:t>
      </w:r>
      <w:r w:rsidR="00513D34" w:rsidRPr="00AF6F0F">
        <w:rPr>
          <w:sz w:val="24"/>
        </w:rPr>
        <w:t xml:space="preserve"> </w:t>
      </w:r>
      <w:r w:rsidRPr="00AF6F0F">
        <w:rPr>
          <w:sz w:val="24"/>
        </w:rPr>
        <w:t>(IPET</w:t>
      </w:r>
      <w:r w:rsidR="00FF4BB5" w:rsidRPr="00AF6F0F">
        <w:rPr>
          <w:sz w:val="24"/>
        </w:rPr>
        <w:t>)</w:t>
      </w:r>
      <w:r w:rsidR="00513D34" w:rsidRPr="00AF6F0F">
        <w:rPr>
          <w:sz w:val="24"/>
        </w:rPr>
        <w:t xml:space="preserve"> </w:t>
      </w:r>
      <w:r w:rsidR="00FF4BB5" w:rsidRPr="00AF6F0F">
        <w:rPr>
          <w:sz w:val="24"/>
        </w:rPr>
        <w:t>dostosowany</w:t>
      </w:r>
      <w:r w:rsidR="00513D34" w:rsidRPr="00AF6F0F">
        <w:rPr>
          <w:sz w:val="24"/>
        </w:rPr>
        <w:t xml:space="preserve"> </w:t>
      </w:r>
      <w:r w:rsidR="00FF4BB5" w:rsidRPr="00AF6F0F">
        <w:rPr>
          <w:sz w:val="24"/>
        </w:rPr>
        <w:t>do</w:t>
      </w:r>
      <w:r w:rsidR="00513D34" w:rsidRPr="00AF6F0F">
        <w:rPr>
          <w:sz w:val="24"/>
        </w:rPr>
        <w:t xml:space="preserve"> </w:t>
      </w:r>
      <w:r w:rsidR="00FF4BB5" w:rsidRPr="00AF6F0F">
        <w:rPr>
          <w:sz w:val="24"/>
        </w:rPr>
        <w:t>indywidualnych</w:t>
      </w:r>
      <w:r w:rsidR="00513D34" w:rsidRPr="00AF6F0F">
        <w:rPr>
          <w:sz w:val="24"/>
        </w:rPr>
        <w:t xml:space="preserve"> </w:t>
      </w:r>
      <w:r w:rsidR="00FF4BB5" w:rsidRPr="00AF6F0F">
        <w:rPr>
          <w:sz w:val="24"/>
        </w:rPr>
        <w:t>potrzeb</w:t>
      </w:r>
      <w:r w:rsidR="00513D34" w:rsidRPr="00AF6F0F">
        <w:rPr>
          <w:sz w:val="24"/>
        </w:rPr>
        <w:t xml:space="preserve"> </w:t>
      </w:r>
      <w:r w:rsidR="00FF4BB5" w:rsidRPr="00AF6F0F">
        <w:rPr>
          <w:sz w:val="24"/>
        </w:rPr>
        <w:t>rozwojowych</w:t>
      </w:r>
      <w:r w:rsidR="00513D34" w:rsidRPr="00AF6F0F">
        <w:rPr>
          <w:sz w:val="24"/>
        </w:rPr>
        <w:t xml:space="preserve"> </w:t>
      </w:r>
      <w:r w:rsidR="00FF4BB5" w:rsidRPr="00AF6F0F">
        <w:rPr>
          <w:sz w:val="24"/>
        </w:rPr>
        <w:t>i edukacyjnych oraz możliwości psychofizycznych ucznia, zwany dalej „programem”.</w:t>
      </w:r>
    </w:p>
    <w:p w14:paraId="722DFCB9" w14:textId="77777777" w:rsidR="00FF4BB5" w:rsidRPr="00AF6F0F" w:rsidRDefault="00FF4BB5">
      <w:pPr>
        <w:numPr>
          <w:ilvl w:val="1"/>
          <w:numId w:val="27"/>
        </w:numPr>
        <w:spacing w:line="360" w:lineRule="auto"/>
        <w:rPr>
          <w:sz w:val="24"/>
        </w:rPr>
      </w:pPr>
      <w:r w:rsidRPr="00AF6F0F">
        <w:rPr>
          <w:sz w:val="24"/>
        </w:rPr>
        <w:t>Program</w:t>
      </w:r>
      <w:r w:rsidR="000F0FE9" w:rsidRPr="00AF6F0F">
        <w:rPr>
          <w:sz w:val="24"/>
        </w:rPr>
        <w:t>, o którym mowa w ust. 6</w:t>
      </w:r>
      <w:r w:rsidRPr="00AF6F0F">
        <w:rPr>
          <w:sz w:val="24"/>
        </w:rPr>
        <w:t xml:space="preserve"> określa:</w:t>
      </w:r>
    </w:p>
    <w:p w14:paraId="6945499A" w14:textId="77777777" w:rsidR="00251B02" w:rsidRPr="00AF6F0F" w:rsidRDefault="00251B02">
      <w:pPr>
        <w:numPr>
          <w:ilvl w:val="2"/>
          <w:numId w:val="27"/>
        </w:numPr>
        <w:spacing w:line="360" w:lineRule="auto"/>
        <w:rPr>
          <w:sz w:val="24"/>
        </w:rPr>
      </w:pPr>
      <w:r w:rsidRPr="00AF6F0F">
        <w:rPr>
          <w:sz w:val="24"/>
        </w:rPr>
        <w:t xml:space="preserve">zakres dostosowania wymagań edukacyjnych wynikających z programu nauczania do indywidualnych potrzeb rozwojowych i edukacyjnych oraz możliwości psychofizycznych ucznia, o którym mowa w Rozporządzeniu w sprawie warunków i sposobu oceniania, klasyfikowania i promowania </w:t>
      </w:r>
      <w:r w:rsidRPr="00AF6F0F">
        <w:rPr>
          <w:sz w:val="24"/>
        </w:rPr>
        <w:lastRenderedPageBreak/>
        <w:t>uczniów i słuchaczy oraz przeprowadzania sprawdzianów i egzaminów w szkołach publicznych wraz z określeniem metod i form pracy z uczniem</w:t>
      </w:r>
      <w:r w:rsidR="000F0FE9" w:rsidRPr="00AF6F0F">
        <w:rPr>
          <w:sz w:val="24"/>
        </w:rPr>
        <w:t>;</w:t>
      </w:r>
    </w:p>
    <w:p w14:paraId="222597A7" w14:textId="479A23F4" w:rsidR="00251B02" w:rsidRPr="00AF6F0F" w:rsidRDefault="00251B02">
      <w:pPr>
        <w:numPr>
          <w:ilvl w:val="2"/>
          <w:numId w:val="27"/>
        </w:numPr>
        <w:spacing w:line="360" w:lineRule="auto"/>
        <w:rPr>
          <w:sz w:val="24"/>
        </w:rPr>
      </w:pPr>
      <w:r w:rsidRPr="00AF6F0F">
        <w:rPr>
          <w:sz w:val="24"/>
        </w:rPr>
        <w:t>rodzaj i zakres zintegrowanych działań nauczycieli i specjalistów prowadzącyc</w:t>
      </w:r>
      <w:r w:rsidR="004B61FB" w:rsidRPr="00AF6F0F">
        <w:rPr>
          <w:sz w:val="24"/>
        </w:rPr>
        <w:t>h zajęcia z </w:t>
      </w:r>
      <w:r w:rsidR="00122319" w:rsidRPr="00AF6F0F">
        <w:rPr>
          <w:sz w:val="24"/>
        </w:rPr>
        <w:t>uczniem, z</w:t>
      </w:r>
      <w:r w:rsidR="00C36522">
        <w:rPr>
          <w:sz w:val="24"/>
        </w:rPr>
        <w:t> </w:t>
      </w:r>
      <w:r w:rsidR="00122319" w:rsidRPr="00AF6F0F">
        <w:rPr>
          <w:sz w:val="24"/>
        </w:rPr>
        <w:t xml:space="preserve">tym, że </w:t>
      </w:r>
      <w:r w:rsidRPr="00AF6F0F">
        <w:rPr>
          <w:sz w:val="24"/>
        </w:rPr>
        <w:t>w przypadku:</w:t>
      </w:r>
    </w:p>
    <w:p w14:paraId="17379B11" w14:textId="77777777" w:rsidR="00251B02" w:rsidRPr="00AF6F0F" w:rsidRDefault="00251B02">
      <w:pPr>
        <w:numPr>
          <w:ilvl w:val="3"/>
          <w:numId w:val="27"/>
        </w:numPr>
        <w:spacing w:line="360" w:lineRule="auto"/>
        <w:rPr>
          <w:sz w:val="24"/>
        </w:rPr>
      </w:pPr>
      <w:r w:rsidRPr="00AF6F0F">
        <w:rPr>
          <w:sz w:val="24"/>
        </w:rPr>
        <w:t>ucznia niepełnosprawnego — zakres działań o charakterze rewalidacyjnym,</w:t>
      </w:r>
    </w:p>
    <w:p w14:paraId="4B4493E5" w14:textId="77777777" w:rsidR="00251B02" w:rsidRPr="00AF6F0F" w:rsidRDefault="00251B02">
      <w:pPr>
        <w:numPr>
          <w:ilvl w:val="3"/>
          <w:numId w:val="27"/>
        </w:numPr>
        <w:spacing w:line="360" w:lineRule="auto"/>
        <w:rPr>
          <w:sz w:val="24"/>
        </w:rPr>
      </w:pPr>
      <w:r w:rsidRPr="00AF6F0F">
        <w:rPr>
          <w:sz w:val="24"/>
        </w:rPr>
        <w:t>ucznia niedostosowanego społecznie — zakres działań o charakterze resocjalizacyjnym,</w:t>
      </w:r>
    </w:p>
    <w:p w14:paraId="20EAA54A" w14:textId="77777777" w:rsidR="00251B02" w:rsidRPr="00AF6F0F" w:rsidRDefault="00251B02">
      <w:pPr>
        <w:numPr>
          <w:ilvl w:val="3"/>
          <w:numId w:val="27"/>
        </w:numPr>
        <w:spacing w:line="360" w:lineRule="auto"/>
        <w:rPr>
          <w:sz w:val="24"/>
        </w:rPr>
      </w:pPr>
      <w:r w:rsidRPr="00AF6F0F">
        <w:rPr>
          <w:sz w:val="24"/>
        </w:rPr>
        <w:t>ucznia zagrożonego niedostosowaniem społecznym — zakre</w:t>
      </w:r>
      <w:r w:rsidR="00122319" w:rsidRPr="00AF6F0F">
        <w:rPr>
          <w:sz w:val="24"/>
        </w:rPr>
        <w:t xml:space="preserve">s działań </w:t>
      </w:r>
      <w:r w:rsidRPr="00AF6F0F">
        <w:rPr>
          <w:sz w:val="24"/>
        </w:rPr>
        <w:t>o charakterze socjoterapeutycznym,</w:t>
      </w:r>
    </w:p>
    <w:p w14:paraId="64D3CD57" w14:textId="77777777" w:rsidR="00251B02" w:rsidRPr="00AF6F0F" w:rsidRDefault="00251B02">
      <w:pPr>
        <w:numPr>
          <w:ilvl w:val="3"/>
          <w:numId w:val="27"/>
        </w:numPr>
        <w:spacing w:line="360" w:lineRule="auto"/>
        <w:rPr>
          <w:sz w:val="24"/>
        </w:rPr>
      </w:pPr>
      <w:r w:rsidRPr="00AF6F0F">
        <w:rPr>
          <w:sz w:val="24"/>
        </w:rPr>
        <w:t>zajęcia związane z wyborem kierunku kształcenia i zawodu.</w:t>
      </w:r>
    </w:p>
    <w:p w14:paraId="2C796B0F" w14:textId="77777777" w:rsidR="00251B02" w:rsidRPr="00AF6F0F" w:rsidRDefault="00251B02">
      <w:pPr>
        <w:numPr>
          <w:ilvl w:val="2"/>
          <w:numId w:val="27"/>
        </w:numPr>
        <w:spacing w:line="360" w:lineRule="auto"/>
        <w:rPr>
          <w:sz w:val="24"/>
        </w:rPr>
      </w:pPr>
      <w:r w:rsidRPr="00AF6F0F">
        <w:rPr>
          <w:sz w:val="24"/>
        </w:rPr>
        <w:t xml:space="preserve">formy, sposoby i okres udzielania uczniowi pomocy psychologiczno-pedagogicznej oraz wymiar godzin, w którym poszczególne formy pomocy będą realizowane, ustalone przez dyrektora szkoły zgodnie z przepisami; </w:t>
      </w:r>
    </w:p>
    <w:p w14:paraId="490CD9DE" w14:textId="77777777" w:rsidR="00251B02" w:rsidRPr="00AF6F0F" w:rsidRDefault="00251B02">
      <w:pPr>
        <w:numPr>
          <w:ilvl w:val="2"/>
          <w:numId w:val="27"/>
        </w:numPr>
        <w:spacing w:line="360" w:lineRule="auto"/>
        <w:rPr>
          <w:sz w:val="24"/>
        </w:rPr>
      </w:pPr>
      <w:r w:rsidRPr="00AF6F0F">
        <w:rPr>
          <w:sz w:val="24"/>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14:paraId="0D0EF510" w14:textId="7289CE15" w:rsidR="00251B02" w:rsidRPr="00AF6F0F" w:rsidRDefault="00251B02">
      <w:pPr>
        <w:numPr>
          <w:ilvl w:val="2"/>
          <w:numId w:val="27"/>
        </w:numPr>
        <w:spacing w:line="360" w:lineRule="auto"/>
        <w:rPr>
          <w:sz w:val="24"/>
        </w:rPr>
      </w:pPr>
      <w:r w:rsidRPr="00AF6F0F">
        <w:rPr>
          <w:sz w:val="24"/>
        </w:rPr>
        <w:t xml:space="preserve">zajęcia rewalidacyjne, resocjalizacyjne i </w:t>
      </w:r>
      <w:r w:rsidR="0060011D" w:rsidRPr="00AF6F0F">
        <w:rPr>
          <w:sz w:val="24"/>
        </w:rPr>
        <w:t>rozwijające</w:t>
      </w:r>
      <w:r w:rsidR="0060011D" w:rsidRPr="00AF6F0F">
        <w:rPr>
          <w:color w:val="538135"/>
          <w:sz w:val="24"/>
        </w:rPr>
        <w:t xml:space="preserve"> </w:t>
      </w:r>
      <w:r w:rsidR="0060011D" w:rsidRPr="00AF6F0F">
        <w:rPr>
          <w:sz w:val="24"/>
        </w:rPr>
        <w:t>kompetencje emocjonalno-społeczne</w:t>
      </w:r>
      <w:r w:rsidR="0060011D" w:rsidRPr="00AF6F0F">
        <w:rPr>
          <w:color w:val="538135"/>
          <w:sz w:val="24"/>
        </w:rPr>
        <w:t xml:space="preserve"> </w:t>
      </w:r>
      <w:r w:rsidRPr="00AF6F0F">
        <w:rPr>
          <w:sz w:val="24"/>
        </w:rPr>
        <w:t>oraz inne zajęcia odpowiednie ze względu na indywidualne potrzeby rozwojowe i edukacyjne oraz możliwości psychofizyczne ucznia;</w:t>
      </w:r>
    </w:p>
    <w:p w14:paraId="11DC315F" w14:textId="77777777" w:rsidR="00251B02" w:rsidRPr="00AF6F0F" w:rsidRDefault="00251B02">
      <w:pPr>
        <w:numPr>
          <w:ilvl w:val="2"/>
          <w:numId w:val="27"/>
        </w:numPr>
        <w:spacing w:line="360" w:lineRule="auto"/>
        <w:rPr>
          <w:sz w:val="24"/>
        </w:rPr>
      </w:pPr>
      <w:r w:rsidRPr="00AF6F0F">
        <w:rPr>
          <w:sz w:val="24"/>
        </w:rPr>
        <w:t>zakres współpracy nauczycieli i specjalistów z rodzicami ucznia w realizacji zadań;</w:t>
      </w:r>
    </w:p>
    <w:p w14:paraId="475EB2B9" w14:textId="77777777" w:rsidR="00251B02" w:rsidRPr="00AF6F0F" w:rsidRDefault="00251B02">
      <w:pPr>
        <w:numPr>
          <w:ilvl w:val="2"/>
          <w:numId w:val="27"/>
        </w:numPr>
        <w:spacing w:line="360" w:lineRule="auto"/>
        <w:rPr>
          <w:sz w:val="24"/>
        </w:rPr>
      </w:pPr>
      <w:r w:rsidRPr="00AF6F0F">
        <w:rPr>
          <w:sz w:val="24"/>
        </w:rPr>
        <w:t>wykaz zajęć edukacyjnych realizowanych indywidua</w:t>
      </w:r>
      <w:r w:rsidR="00122319" w:rsidRPr="00AF6F0F">
        <w:rPr>
          <w:sz w:val="24"/>
        </w:rPr>
        <w:t>lnie lub w grupie liczącej do 5</w:t>
      </w:r>
      <w:r w:rsidR="00140B3C" w:rsidRPr="00AF6F0F">
        <w:rPr>
          <w:sz w:val="24"/>
        </w:rPr>
        <w:t> </w:t>
      </w:r>
      <w:r w:rsidRPr="00AF6F0F">
        <w:rPr>
          <w:sz w:val="24"/>
        </w:rPr>
        <w:t>uczniów, jeżeli występuje taka potrzeba.</w:t>
      </w:r>
    </w:p>
    <w:p w14:paraId="16FB394D" w14:textId="77777777" w:rsidR="001B30B6" w:rsidRPr="00AF6F0F" w:rsidRDefault="001B30B6">
      <w:pPr>
        <w:numPr>
          <w:ilvl w:val="1"/>
          <w:numId w:val="27"/>
        </w:numPr>
        <w:spacing w:line="360" w:lineRule="auto"/>
        <w:rPr>
          <w:sz w:val="24"/>
        </w:rPr>
      </w:pPr>
      <w:r w:rsidRPr="00AF6F0F">
        <w:rPr>
          <w:sz w:val="24"/>
        </w:rPr>
        <w:t>Program opracowuje się w terminie 30 dni od dnia złożenia w szkole orzeczenia o potrzebie kształcenia specjalnego lub w terminie 30 dni przed upływem okresu, na jaki został opracowany poprzedni program.</w:t>
      </w:r>
    </w:p>
    <w:p w14:paraId="3ED20D7F" w14:textId="77777777" w:rsidR="00FF4BB5" w:rsidRPr="00AF6F0F" w:rsidRDefault="00FF4BB5">
      <w:pPr>
        <w:numPr>
          <w:ilvl w:val="1"/>
          <w:numId w:val="27"/>
        </w:numPr>
        <w:spacing w:line="360" w:lineRule="auto"/>
        <w:rPr>
          <w:sz w:val="24"/>
        </w:rPr>
      </w:pPr>
      <w:r w:rsidRPr="00AF6F0F">
        <w:rPr>
          <w:sz w:val="24"/>
        </w:rPr>
        <w:t>Zespół na miesiąc</w:t>
      </w:r>
      <w:r w:rsidR="00513D34" w:rsidRPr="00AF6F0F">
        <w:rPr>
          <w:sz w:val="24"/>
        </w:rPr>
        <w:t xml:space="preserve"> </w:t>
      </w:r>
      <w:r w:rsidRPr="00AF6F0F">
        <w:rPr>
          <w:sz w:val="24"/>
        </w:rPr>
        <w:t>przed</w:t>
      </w:r>
      <w:r w:rsidR="00513D34" w:rsidRPr="00AF6F0F">
        <w:rPr>
          <w:sz w:val="24"/>
        </w:rPr>
        <w:t xml:space="preserve"> </w:t>
      </w:r>
      <w:r w:rsidRPr="00AF6F0F">
        <w:rPr>
          <w:color w:val="000000"/>
          <w:sz w:val="24"/>
        </w:rPr>
        <w:t>zakończeniem</w:t>
      </w:r>
      <w:r w:rsidR="00513D34" w:rsidRPr="00AF6F0F">
        <w:rPr>
          <w:color w:val="000000"/>
          <w:sz w:val="24"/>
        </w:rPr>
        <w:t xml:space="preserve"> </w:t>
      </w:r>
      <w:r w:rsidR="00437312" w:rsidRPr="00AF6F0F">
        <w:rPr>
          <w:color w:val="000000"/>
          <w:sz w:val="24"/>
        </w:rPr>
        <w:t xml:space="preserve">każdego </w:t>
      </w:r>
      <w:r w:rsidR="000F0FE9" w:rsidRPr="00AF6F0F">
        <w:rPr>
          <w:color w:val="000000"/>
          <w:sz w:val="24"/>
        </w:rPr>
        <w:t>okresu</w:t>
      </w:r>
      <w:r w:rsidRPr="00AF6F0F">
        <w:rPr>
          <w:color w:val="000000"/>
          <w:sz w:val="24"/>
        </w:rPr>
        <w:t xml:space="preserve"> w roku</w:t>
      </w:r>
      <w:r w:rsidRPr="00AF6F0F">
        <w:rPr>
          <w:sz w:val="24"/>
        </w:rPr>
        <w:t xml:space="preserve"> szkolnym dokonuje okresowej wielospecjalistycznej oceny poziomu funkcjonowania ucznia, uwzględniając ocenę efektywności pomocy psychologiczno-pedagogicznej udzielanej uczniowi oraz</w:t>
      </w:r>
      <w:r w:rsidR="008A290B" w:rsidRPr="00AF6F0F">
        <w:rPr>
          <w:sz w:val="24"/>
        </w:rPr>
        <w:t>,</w:t>
      </w:r>
      <w:r w:rsidRPr="00AF6F0F">
        <w:rPr>
          <w:sz w:val="24"/>
        </w:rPr>
        <w:t xml:space="preserve"> w miarę potrzeb, dokonuje modyfikacji programu.</w:t>
      </w:r>
    </w:p>
    <w:p w14:paraId="1B5CA8C4" w14:textId="77777777" w:rsidR="00251B02" w:rsidRPr="00AF6F0F" w:rsidRDefault="00251B02">
      <w:pPr>
        <w:numPr>
          <w:ilvl w:val="1"/>
          <w:numId w:val="27"/>
        </w:numPr>
        <w:spacing w:line="360" w:lineRule="auto"/>
        <w:rPr>
          <w:sz w:val="24"/>
        </w:rPr>
      </w:pPr>
      <w:r w:rsidRPr="00AF6F0F">
        <w:rPr>
          <w:sz w:val="24"/>
        </w:rPr>
        <w:t>Rodzice ucznia maja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14:paraId="4CC322B2" w14:textId="77777777" w:rsidR="00251B02" w:rsidRPr="00AF6F0F" w:rsidRDefault="00251B02">
      <w:pPr>
        <w:numPr>
          <w:ilvl w:val="1"/>
          <w:numId w:val="27"/>
        </w:numPr>
        <w:spacing w:line="360" w:lineRule="auto"/>
        <w:rPr>
          <w:sz w:val="24"/>
        </w:rPr>
      </w:pPr>
      <w:r w:rsidRPr="00AF6F0F">
        <w:rPr>
          <w:sz w:val="24"/>
        </w:rPr>
        <w:lastRenderedPageBreak/>
        <w:t>Rodzice otrzymują kopię programu i kopię wielospecjalistycznej oceny poziomu funkcjonowania ucznia.</w:t>
      </w:r>
    </w:p>
    <w:p w14:paraId="7516E90B" w14:textId="77777777" w:rsidR="00251B02" w:rsidRPr="00AF6F0F" w:rsidRDefault="00251B02">
      <w:pPr>
        <w:numPr>
          <w:ilvl w:val="1"/>
          <w:numId w:val="27"/>
        </w:numPr>
        <w:spacing w:line="360" w:lineRule="auto"/>
        <w:rPr>
          <w:sz w:val="24"/>
        </w:rPr>
      </w:pPr>
      <w:r w:rsidRPr="00AF6F0F">
        <w:rPr>
          <w:sz w:val="24"/>
        </w:rPr>
        <w:t>W przypadku nieobe</w:t>
      </w:r>
      <w:r w:rsidR="00140B3C" w:rsidRPr="00AF6F0F">
        <w:rPr>
          <w:sz w:val="24"/>
        </w:rPr>
        <w:t>cności rodziców na posiedzeniu z</w:t>
      </w:r>
      <w:r w:rsidRPr="00AF6F0F">
        <w:rPr>
          <w:sz w:val="24"/>
        </w:rPr>
        <w:t>espołu</w:t>
      </w:r>
      <w:r w:rsidR="00140B3C" w:rsidRPr="00AF6F0F">
        <w:rPr>
          <w:sz w:val="24"/>
        </w:rPr>
        <w:t xml:space="preserve"> w</w:t>
      </w:r>
      <w:r w:rsidRPr="00AF6F0F">
        <w:rPr>
          <w:sz w:val="24"/>
        </w:rPr>
        <w:t>spierającego, rodzice są niezwłocznie z</w:t>
      </w:r>
      <w:r w:rsidR="00140B3C" w:rsidRPr="00AF6F0F">
        <w:rPr>
          <w:sz w:val="24"/>
        </w:rPr>
        <w:t xml:space="preserve">awiadamiani w formie pisemnej </w:t>
      </w:r>
      <w:r w:rsidRPr="00AF6F0F">
        <w:rPr>
          <w:sz w:val="24"/>
        </w:rPr>
        <w:t>o ustalonych dla dziecka formach, okresie udzielania pomocy psychologiczno-pedagogicznej oraz wymiarze godzin, w których poszczególne formy będą realizowane.</w:t>
      </w:r>
    </w:p>
    <w:p w14:paraId="0AF737CC" w14:textId="77777777" w:rsidR="00251B02" w:rsidRPr="00AF6F0F" w:rsidRDefault="00251B02">
      <w:pPr>
        <w:numPr>
          <w:ilvl w:val="1"/>
          <w:numId w:val="27"/>
        </w:numPr>
        <w:spacing w:line="360" w:lineRule="auto"/>
        <w:rPr>
          <w:sz w:val="24"/>
        </w:rPr>
      </w:pPr>
      <w:r w:rsidRPr="00AF6F0F">
        <w:rPr>
          <w:sz w:val="24"/>
        </w:rPr>
        <w:t>Wymiar godzin poszczególnych form udzielania uczniom pomocy psychologiczno-pedagogicznej ustala dyrektor szkoły, biorąc pod uwagę wszystkie godziny, które w danym roku szkolnym mogą być przeznaczone na realizację tych form.</w:t>
      </w:r>
    </w:p>
    <w:p w14:paraId="492436B2" w14:textId="4822EBB7" w:rsidR="00251B02" w:rsidRPr="00AF6F0F" w:rsidRDefault="00251B02">
      <w:pPr>
        <w:numPr>
          <w:ilvl w:val="1"/>
          <w:numId w:val="27"/>
        </w:numPr>
        <w:spacing w:line="360" w:lineRule="auto"/>
        <w:rPr>
          <w:sz w:val="24"/>
        </w:rPr>
      </w:pPr>
      <w:r w:rsidRPr="00AF6F0F">
        <w:rPr>
          <w:sz w:val="24"/>
        </w:rPr>
        <w:t>Nauczyciele pracujący z uczniem, dla którego został op</w:t>
      </w:r>
      <w:r w:rsidR="00140B3C" w:rsidRPr="00AF6F0F">
        <w:rPr>
          <w:sz w:val="24"/>
        </w:rPr>
        <w:t>racowany indywidualny p</w:t>
      </w:r>
      <w:r w:rsidRPr="00AF6F0F">
        <w:rPr>
          <w:sz w:val="24"/>
        </w:rPr>
        <w:t>rogram edukacyjno-terapeutyczny mają obowiązek znać jego treść oraz stosować się do zaleceń zawartych w</w:t>
      </w:r>
      <w:r w:rsidR="002123F4">
        <w:rPr>
          <w:sz w:val="24"/>
        </w:rPr>
        <w:t>    </w:t>
      </w:r>
      <w:r w:rsidRPr="00AF6F0F">
        <w:rPr>
          <w:sz w:val="24"/>
        </w:rPr>
        <w:t>nim. Zaleca się, by nauczyciele prowadzili notatki z zapisem postępu w rozwoju ucznia, w oparciu o które będzie dokonywana ocena efektywności działań.</w:t>
      </w:r>
    </w:p>
    <w:p w14:paraId="0D531D3D" w14:textId="71A5A91F" w:rsidR="00FF4BB5" w:rsidRPr="00AF6F0F" w:rsidRDefault="000F0FE9">
      <w:pPr>
        <w:numPr>
          <w:ilvl w:val="0"/>
          <w:numId w:val="27"/>
        </w:numPr>
        <w:tabs>
          <w:tab w:val="left" w:pos="993"/>
        </w:tabs>
        <w:spacing w:line="360" w:lineRule="auto"/>
        <w:rPr>
          <w:sz w:val="24"/>
        </w:rPr>
      </w:pPr>
      <w:r w:rsidRPr="00AF6F0F">
        <w:rPr>
          <w:sz w:val="24"/>
        </w:rPr>
        <w:t xml:space="preserve">1. </w:t>
      </w:r>
      <w:r w:rsidR="00FF4BB5" w:rsidRPr="00AF6F0F">
        <w:rPr>
          <w:sz w:val="24"/>
        </w:rPr>
        <w:t xml:space="preserve">Rada pedagogiczna wskazuje sposób dostosowania warunków przeprowadzania egzaminu </w:t>
      </w:r>
      <w:r w:rsidR="00A520DC" w:rsidRPr="00AF6F0F">
        <w:rPr>
          <w:sz w:val="24"/>
        </w:rPr>
        <w:t>ósmoklasisty</w:t>
      </w:r>
      <w:r w:rsidR="00A520DC" w:rsidRPr="00AF6F0F">
        <w:rPr>
          <w:color w:val="000000"/>
          <w:sz w:val="24"/>
        </w:rPr>
        <w:t>,</w:t>
      </w:r>
      <w:r w:rsidR="008A290B" w:rsidRPr="00AF6F0F">
        <w:rPr>
          <w:sz w:val="24"/>
        </w:rPr>
        <w:t xml:space="preserve"> </w:t>
      </w:r>
      <w:r w:rsidR="00FF4BB5" w:rsidRPr="00AF6F0F">
        <w:rPr>
          <w:sz w:val="24"/>
        </w:rPr>
        <w:t xml:space="preserve">do rodzaju niepełnosprawności lub indywidualnych potrzeb rozwojowych i edukacyjnych oraz możliwości psychofizycznych ucznia, uwzględniając posiadane przez tego ucznia orzeczenie o potrzebie kształcenia specjalnego w oparciu o szczegółową informację o sposobach dostosowania warunków </w:t>
      </w:r>
      <w:r w:rsidR="00743E48" w:rsidRPr="00AF6F0F">
        <w:rPr>
          <w:sz w:val="24"/>
        </w:rPr>
        <w:t>i form przeprowadzania egzaminu</w:t>
      </w:r>
      <w:r w:rsidR="00FF4BB5" w:rsidRPr="00AF6F0F">
        <w:rPr>
          <w:sz w:val="24"/>
        </w:rPr>
        <w:t xml:space="preserve"> podaną do publicznej wiadomości na</w:t>
      </w:r>
      <w:r w:rsidR="00513D34" w:rsidRPr="00AF6F0F">
        <w:rPr>
          <w:sz w:val="24"/>
        </w:rPr>
        <w:t xml:space="preserve"> </w:t>
      </w:r>
      <w:r w:rsidR="00FF4BB5" w:rsidRPr="00AF6F0F">
        <w:rPr>
          <w:sz w:val="24"/>
        </w:rPr>
        <w:t>stronie</w:t>
      </w:r>
      <w:r w:rsidR="00513D34" w:rsidRPr="00AF6F0F">
        <w:rPr>
          <w:sz w:val="24"/>
        </w:rPr>
        <w:t xml:space="preserve"> </w:t>
      </w:r>
      <w:r w:rsidR="00FF4BB5" w:rsidRPr="00AF6F0F">
        <w:rPr>
          <w:sz w:val="24"/>
        </w:rPr>
        <w:t>internetowej</w:t>
      </w:r>
      <w:r w:rsidR="00513D34" w:rsidRPr="00AF6F0F">
        <w:rPr>
          <w:sz w:val="24"/>
        </w:rPr>
        <w:t xml:space="preserve"> </w:t>
      </w:r>
      <w:r w:rsidR="00FF4BB5" w:rsidRPr="00AF6F0F">
        <w:rPr>
          <w:sz w:val="24"/>
        </w:rPr>
        <w:t>CKE</w:t>
      </w:r>
      <w:r w:rsidR="00513D34" w:rsidRPr="00AF6F0F">
        <w:rPr>
          <w:sz w:val="24"/>
        </w:rPr>
        <w:t xml:space="preserve"> </w:t>
      </w:r>
      <w:r w:rsidR="00FF4BB5" w:rsidRPr="00AF6F0F">
        <w:rPr>
          <w:sz w:val="24"/>
        </w:rPr>
        <w:t>w</w:t>
      </w:r>
      <w:r w:rsidR="00C36522">
        <w:rPr>
          <w:sz w:val="24"/>
        </w:rPr>
        <w:t> </w:t>
      </w:r>
      <w:r w:rsidR="00FF4BB5" w:rsidRPr="00AF6F0F">
        <w:rPr>
          <w:sz w:val="24"/>
        </w:rPr>
        <w:t>terminie</w:t>
      </w:r>
      <w:r w:rsidR="00513D34" w:rsidRPr="00AF6F0F">
        <w:rPr>
          <w:sz w:val="24"/>
        </w:rPr>
        <w:t xml:space="preserve"> </w:t>
      </w:r>
      <w:r w:rsidR="00FF4BB5" w:rsidRPr="00AF6F0F">
        <w:rPr>
          <w:sz w:val="24"/>
        </w:rPr>
        <w:t>do</w:t>
      </w:r>
      <w:r w:rsidR="00513D34" w:rsidRPr="00AF6F0F">
        <w:rPr>
          <w:sz w:val="24"/>
        </w:rPr>
        <w:t xml:space="preserve"> </w:t>
      </w:r>
      <w:r w:rsidR="00FF4BB5" w:rsidRPr="00AF6F0F">
        <w:rPr>
          <w:sz w:val="24"/>
        </w:rPr>
        <w:t>1</w:t>
      </w:r>
      <w:r w:rsidR="00513D34" w:rsidRPr="00AF6F0F">
        <w:rPr>
          <w:sz w:val="24"/>
        </w:rPr>
        <w:t xml:space="preserve"> </w:t>
      </w:r>
      <w:r w:rsidR="00FF4BB5" w:rsidRPr="00AF6F0F">
        <w:rPr>
          <w:sz w:val="24"/>
        </w:rPr>
        <w:t>września</w:t>
      </w:r>
      <w:r w:rsidR="00513D34" w:rsidRPr="00AF6F0F">
        <w:rPr>
          <w:sz w:val="24"/>
        </w:rPr>
        <w:t xml:space="preserve"> </w:t>
      </w:r>
      <w:r w:rsidR="00FF4BB5" w:rsidRPr="00AF6F0F">
        <w:rPr>
          <w:sz w:val="24"/>
        </w:rPr>
        <w:t>roku</w:t>
      </w:r>
      <w:r w:rsidR="00513D34" w:rsidRPr="00AF6F0F">
        <w:rPr>
          <w:sz w:val="24"/>
        </w:rPr>
        <w:t xml:space="preserve"> </w:t>
      </w:r>
      <w:r w:rsidR="00FF4BB5" w:rsidRPr="00AF6F0F">
        <w:rPr>
          <w:sz w:val="24"/>
        </w:rPr>
        <w:t>szkolnego,</w:t>
      </w:r>
      <w:r w:rsidR="00513D34" w:rsidRPr="00AF6F0F">
        <w:rPr>
          <w:sz w:val="24"/>
        </w:rPr>
        <w:t xml:space="preserve"> </w:t>
      </w:r>
      <w:r w:rsidR="00FF4BB5" w:rsidRPr="00AF6F0F">
        <w:rPr>
          <w:sz w:val="24"/>
        </w:rPr>
        <w:t xml:space="preserve">w którym przeprowadzany jest egzamin. </w:t>
      </w:r>
    </w:p>
    <w:p w14:paraId="48956714" w14:textId="77777777" w:rsidR="001B30B6" w:rsidRPr="00AF6F0F" w:rsidRDefault="00FF4BB5">
      <w:pPr>
        <w:numPr>
          <w:ilvl w:val="1"/>
          <w:numId w:val="27"/>
        </w:numPr>
        <w:tabs>
          <w:tab w:val="left" w:pos="1134"/>
        </w:tabs>
        <w:spacing w:line="360" w:lineRule="auto"/>
        <w:rPr>
          <w:sz w:val="24"/>
        </w:rPr>
      </w:pPr>
      <w:r w:rsidRPr="00AF6F0F">
        <w:rPr>
          <w:sz w:val="24"/>
        </w:rPr>
        <w:t xml:space="preserve">Zapewnienie warunków, o których mowa w ust. </w:t>
      </w:r>
      <w:r w:rsidR="00CA4FA7" w:rsidRPr="00AF6F0F">
        <w:rPr>
          <w:sz w:val="24"/>
        </w:rPr>
        <w:t>1</w:t>
      </w:r>
      <w:r w:rsidRPr="00AF6F0F">
        <w:rPr>
          <w:sz w:val="24"/>
        </w:rPr>
        <w:t>,</w:t>
      </w:r>
      <w:r w:rsidR="00513D34" w:rsidRPr="00AF6F0F">
        <w:rPr>
          <w:sz w:val="24"/>
        </w:rPr>
        <w:t xml:space="preserve"> </w:t>
      </w:r>
      <w:r w:rsidRPr="00AF6F0F">
        <w:rPr>
          <w:sz w:val="24"/>
        </w:rPr>
        <w:t>należy do obowiązków przewodniczącego szkolnego zespołu egzaminacyjnego.</w:t>
      </w:r>
    </w:p>
    <w:p w14:paraId="26A053C4" w14:textId="77777777" w:rsidR="000F0FE9" w:rsidRPr="00AF6F0F" w:rsidRDefault="000F0FE9" w:rsidP="00AF6F0F">
      <w:pPr>
        <w:spacing w:line="360" w:lineRule="auto"/>
        <w:ind w:left="567"/>
        <w:rPr>
          <w:sz w:val="24"/>
        </w:rPr>
      </w:pPr>
    </w:p>
    <w:p w14:paraId="6FBA5673" w14:textId="77777777" w:rsidR="00FF4BB5" w:rsidRPr="00AF6F0F" w:rsidRDefault="00272F79" w:rsidP="007D4BEE">
      <w:pPr>
        <w:pStyle w:val="Nagwek1"/>
        <w:numPr>
          <w:ilvl w:val="0"/>
          <w:numId w:val="0"/>
        </w:numPr>
        <w:spacing w:before="0" w:after="0" w:line="360" w:lineRule="auto"/>
        <w:ind w:left="567"/>
        <w:rPr>
          <w:sz w:val="24"/>
          <w:szCs w:val="24"/>
          <w:lang w:val="pl-PL"/>
        </w:rPr>
      </w:pPr>
      <w:bookmarkStart w:id="31" w:name="__RefHeading___Toc405378710"/>
      <w:bookmarkStart w:id="32" w:name="__RefHeading__9570_438690854"/>
      <w:bookmarkStart w:id="33" w:name="_Toc494930000"/>
      <w:bookmarkStart w:id="34" w:name="_Toc153463625"/>
      <w:bookmarkEnd w:id="31"/>
      <w:bookmarkEnd w:id="32"/>
      <w:r w:rsidRPr="00AF6F0F">
        <w:rPr>
          <w:sz w:val="24"/>
          <w:szCs w:val="24"/>
          <w:lang w:val="pl-PL"/>
        </w:rPr>
        <w:t>Rozdział</w:t>
      </w:r>
      <w:r w:rsidR="0061604E" w:rsidRPr="00AF6F0F">
        <w:rPr>
          <w:sz w:val="24"/>
          <w:szCs w:val="24"/>
          <w:lang w:val="pl-PL"/>
        </w:rPr>
        <w:t xml:space="preserve"> 6</w:t>
      </w:r>
      <w:r w:rsidR="00023EAD" w:rsidRPr="00AF6F0F">
        <w:rPr>
          <w:sz w:val="24"/>
          <w:szCs w:val="24"/>
          <w:lang w:val="pl-PL"/>
        </w:rPr>
        <w:t>.</w:t>
      </w:r>
      <w:bookmarkStart w:id="35" w:name="__RefHeading___Toc405378711"/>
      <w:bookmarkStart w:id="36" w:name="__RefHeading__9572_438690854"/>
      <w:bookmarkEnd w:id="35"/>
      <w:bookmarkEnd w:id="36"/>
      <w:r w:rsidR="00023EAD" w:rsidRPr="00AF6F0F">
        <w:rPr>
          <w:sz w:val="24"/>
          <w:szCs w:val="24"/>
          <w:lang w:val="pl-PL"/>
        </w:rPr>
        <w:br/>
      </w:r>
      <w:r w:rsidR="00FF4BB5" w:rsidRPr="00AF6F0F">
        <w:rPr>
          <w:sz w:val="24"/>
          <w:szCs w:val="24"/>
          <w:lang w:val="pl-PL"/>
        </w:rPr>
        <w:t>Nauczanie indywidualne</w:t>
      </w:r>
      <w:bookmarkEnd w:id="33"/>
      <w:bookmarkEnd w:id="34"/>
    </w:p>
    <w:p w14:paraId="5A936838" w14:textId="77777777" w:rsidR="0054180E" w:rsidRPr="00AF6F0F" w:rsidRDefault="0054180E" w:rsidP="00AF6F0F">
      <w:pPr>
        <w:spacing w:line="360" w:lineRule="auto"/>
        <w:rPr>
          <w:sz w:val="24"/>
        </w:rPr>
      </w:pPr>
    </w:p>
    <w:p w14:paraId="641222A7" w14:textId="77777777" w:rsidR="00FF4BB5" w:rsidRPr="00AF6F0F" w:rsidRDefault="000F0FE9">
      <w:pPr>
        <w:numPr>
          <w:ilvl w:val="0"/>
          <w:numId w:val="27"/>
        </w:numPr>
        <w:tabs>
          <w:tab w:val="left" w:pos="993"/>
        </w:tabs>
        <w:spacing w:line="360" w:lineRule="auto"/>
        <w:rPr>
          <w:sz w:val="24"/>
        </w:rPr>
      </w:pPr>
      <w:r w:rsidRPr="00AF6F0F">
        <w:rPr>
          <w:sz w:val="24"/>
        </w:rPr>
        <w:t xml:space="preserve">1. </w:t>
      </w:r>
      <w:r w:rsidR="00FF4BB5" w:rsidRPr="00AF6F0F">
        <w:rPr>
          <w:sz w:val="24"/>
        </w:rPr>
        <w:t>Uczniów, którym stan zdrowia uniemożliwia lub znacznie utrudnia uczęszczanie do szkoły, obejmuje się indywidualnym nauczaniem (indywidualnym obowiązkowym rocznym przygotowaniem przedszkolnym).</w:t>
      </w:r>
    </w:p>
    <w:p w14:paraId="26C8599B" w14:textId="2D83587F" w:rsidR="00AF2820" w:rsidRPr="00AF6F0F" w:rsidRDefault="00AF2820">
      <w:pPr>
        <w:pStyle w:val="Akapitzlist"/>
        <w:numPr>
          <w:ilvl w:val="1"/>
          <w:numId w:val="27"/>
        </w:numPr>
        <w:tabs>
          <w:tab w:val="left" w:pos="0"/>
          <w:tab w:val="left" w:pos="993"/>
        </w:tabs>
        <w:spacing w:line="360" w:lineRule="auto"/>
        <w:rPr>
          <w:sz w:val="24"/>
        </w:rPr>
      </w:pPr>
      <w:bookmarkStart w:id="37" w:name="__RefHeading___Toc405378712"/>
      <w:bookmarkStart w:id="38" w:name="__RefHeading__9574_438690854"/>
      <w:bookmarkEnd w:id="37"/>
      <w:bookmarkEnd w:id="38"/>
      <w:r w:rsidRPr="00AF6F0F">
        <w:rPr>
          <w:sz w:val="24"/>
        </w:rPr>
        <w:t>Indywidualne nauczanie organizuje dyrektor szkoły. Indywidualne nauczanie organizuje się na czas określony wskazany w orzeczeniu o potr</w:t>
      </w:r>
      <w:r w:rsidR="00140B3C" w:rsidRPr="00AF6F0F">
        <w:rPr>
          <w:sz w:val="24"/>
        </w:rPr>
        <w:t xml:space="preserve">zebie indywidualnego nauczania </w:t>
      </w:r>
      <w:r w:rsidRPr="00AF6F0F">
        <w:rPr>
          <w:sz w:val="24"/>
        </w:rPr>
        <w:t>w porozumieniu z</w:t>
      </w:r>
      <w:r w:rsidR="00B000EF">
        <w:rPr>
          <w:sz w:val="24"/>
        </w:rPr>
        <w:t> </w:t>
      </w:r>
      <w:r w:rsidRPr="00AF6F0F">
        <w:rPr>
          <w:sz w:val="24"/>
        </w:rPr>
        <w:t xml:space="preserve">organem prowadzącym szkołę. </w:t>
      </w:r>
    </w:p>
    <w:p w14:paraId="6F22493A" w14:textId="77777777" w:rsidR="00AF2820" w:rsidRPr="00AF6F0F" w:rsidRDefault="00AF2820">
      <w:pPr>
        <w:pStyle w:val="Akapitzlist"/>
        <w:numPr>
          <w:ilvl w:val="1"/>
          <w:numId w:val="27"/>
        </w:numPr>
        <w:tabs>
          <w:tab w:val="left" w:pos="0"/>
          <w:tab w:val="left" w:pos="993"/>
        </w:tabs>
        <w:spacing w:line="360" w:lineRule="auto"/>
        <w:rPr>
          <w:sz w:val="24"/>
        </w:rPr>
      </w:pPr>
      <w:r w:rsidRPr="00AF6F0F">
        <w:rPr>
          <w:sz w:val="24"/>
        </w:rPr>
        <w:t xml:space="preserve">Dyrektor szkoły po ustaleniach zakresu i czasu prowadzenia nauczania indywidualnego z organem prowadzącym zasięga opinii rodziców (prawnych opiekunów) celem ustalenia czasu prowadzenia zajęć. </w:t>
      </w:r>
    </w:p>
    <w:p w14:paraId="11601F93" w14:textId="0DA1195B" w:rsidR="00AF2820" w:rsidRPr="00AF6F0F" w:rsidRDefault="00AF2820">
      <w:pPr>
        <w:pStyle w:val="Akapitzlist"/>
        <w:numPr>
          <w:ilvl w:val="1"/>
          <w:numId w:val="27"/>
        </w:numPr>
        <w:tabs>
          <w:tab w:val="left" w:pos="0"/>
          <w:tab w:val="left" w:pos="993"/>
        </w:tabs>
        <w:spacing w:line="360" w:lineRule="auto"/>
        <w:rPr>
          <w:sz w:val="24"/>
        </w:rPr>
      </w:pPr>
      <w:r w:rsidRPr="00AF6F0F">
        <w:rPr>
          <w:sz w:val="24"/>
        </w:rPr>
        <w:lastRenderedPageBreak/>
        <w:t xml:space="preserve">Zajęcia indywidualnego nauczania przydziela dyrektor nauczycielom zatrudnionym </w:t>
      </w:r>
      <w:r w:rsidR="00140B3C" w:rsidRPr="00AF6F0F">
        <w:rPr>
          <w:sz w:val="24"/>
        </w:rPr>
        <w:t>w </w:t>
      </w:r>
      <w:r w:rsidRPr="00AF6F0F">
        <w:rPr>
          <w:sz w:val="24"/>
        </w:rPr>
        <w:t>szkole zgodnie z posiadanymi kwalifikacjami, zaś w przypadku prowadzenia zajęć indywidualnego nauczania w</w:t>
      </w:r>
      <w:r w:rsidR="00C36522">
        <w:rPr>
          <w:sz w:val="24"/>
        </w:rPr>
        <w:t> </w:t>
      </w:r>
      <w:r w:rsidRPr="00AF6F0F">
        <w:rPr>
          <w:sz w:val="24"/>
        </w:rPr>
        <w:t>klasach I-III zajęcia powierza się jednemu lub dwóm nauczycielom.</w:t>
      </w:r>
    </w:p>
    <w:p w14:paraId="2FA7F44A" w14:textId="77777777" w:rsidR="00AF2820" w:rsidRPr="00AF6F0F" w:rsidRDefault="00AF2820">
      <w:pPr>
        <w:pStyle w:val="Akapitzlist"/>
        <w:numPr>
          <w:ilvl w:val="1"/>
          <w:numId w:val="27"/>
        </w:numPr>
        <w:tabs>
          <w:tab w:val="left" w:pos="0"/>
          <w:tab w:val="left" w:pos="993"/>
        </w:tabs>
        <w:spacing w:line="360" w:lineRule="auto"/>
        <w:rPr>
          <w:sz w:val="24"/>
        </w:rPr>
      </w:pPr>
      <w:r w:rsidRPr="00AF6F0F">
        <w:rPr>
          <w:sz w:val="24"/>
        </w:rPr>
        <w:t xml:space="preserve">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14:paraId="595382F6" w14:textId="77777777" w:rsidR="00AF2820" w:rsidRPr="00AF6F0F" w:rsidRDefault="00AF2820">
      <w:pPr>
        <w:pStyle w:val="Akapitzlist"/>
        <w:numPr>
          <w:ilvl w:val="1"/>
          <w:numId w:val="27"/>
        </w:numPr>
        <w:tabs>
          <w:tab w:val="left" w:pos="0"/>
          <w:tab w:val="left" w:pos="993"/>
        </w:tabs>
        <w:spacing w:line="360" w:lineRule="auto"/>
        <w:rPr>
          <w:sz w:val="24"/>
        </w:rPr>
      </w:pPr>
      <w:r w:rsidRPr="00AF6F0F">
        <w:rPr>
          <w:sz w:val="24"/>
        </w:rPr>
        <w:t>Za zajęcia indywidualnego nauczania uważa się zajęcia prowadzone w indywidualnym i bezpośrednim kontakcie z uczniem.</w:t>
      </w:r>
    </w:p>
    <w:p w14:paraId="73D40D87" w14:textId="77777777" w:rsidR="00AF2820" w:rsidRPr="00AF6F0F" w:rsidRDefault="00AF2820">
      <w:pPr>
        <w:pStyle w:val="Akapitzlist"/>
        <w:numPr>
          <w:ilvl w:val="1"/>
          <w:numId w:val="27"/>
        </w:numPr>
        <w:tabs>
          <w:tab w:val="left" w:pos="0"/>
          <w:tab w:val="left" w:pos="993"/>
        </w:tabs>
        <w:spacing w:line="360" w:lineRule="auto"/>
        <w:rPr>
          <w:sz w:val="24"/>
        </w:rPr>
      </w:pPr>
      <w:r w:rsidRPr="00AF6F0F">
        <w:rPr>
          <w:sz w:val="24"/>
        </w:rPr>
        <w:t xml:space="preserve">Zajęcia indywidualnego nauczania prowadzi się w miejscu pobytu ucznia oraz zgodnie ze wskazaniami w orzeczeniu. </w:t>
      </w:r>
    </w:p>
    <w:p w14:paraId="2917DF0B" w14:textId="2992D3F9" w:rsidR="00AF2820" w:rsidRPr="00AF6F0F" w:rsidRDefault="00AF2820">
      <w:pPr>
        <w:pStyle w:val="Akapitzlist"/>
        <w:numPr>
          <w:ilvl w:val="1"/>
          <w:numId w:val="27"/>
        </w:numPr>
        <w:tabs>
          <w:tab w:val="left" w:pos="0"/>
          <w:tab w:val="left" w:pos="993"/>
        </w:tabs>
        <w:spacing w:line="360" w:lineRule="auto"/>
        <w:rPr>
          <w:color w:val="000000"/>
          <w:sz w:val="24"/>
        </w:rPr>
      </w:pPr>
      <w:r w:rsidRPr="00AF6F0F">
        <w:rPr>
          <w:color w:val="000000"/>
          <w:sz w:val="24"/>
        </w:rPr>
        <w:t>W indywidualnym nauczaniu realizuje się wszystkie obowiązkowe zajęcia edukacyjne wynikające z ramowych planów nauczania dostosowane do potrzeb i możliwości psychofizycznych ucznia,</w:t>
      </w:r>
      <w:r w:rsidR="008A290B" w:rsidRPr="00AF6F0F">
        <w:rPr>
          <w:color w:val="000000"/>
          <w:sz w:val="24"/>
        </w:rPr>
        <w:t xml:space="preserve"> </w:t>
      </w:r>
      <w:r w:rsidRPr="00AF6F0F">
        <w:rPr>
          <w:color w:val="000000"/>
          <w:sz w:val="24"/>
        </w:rPr>
        <w:t>z</w:t>
      </w:r>
      <w:r w:rsidR="00C36522">
        <w:rPr>
          <w:color w:val="000000"/>
          <w:sz w:val="24"/>
        </w:rPr>
        <w:t> </w:t>
      </w:r>
      <w:r w:rsidRPr="00AF6F0F">
        <w:rPr>
          <w:color w:val="000000"/>
          <w:sz w:val="24"/>
        </w:rPr>
        <w:t>wyjątkiem przedmiotów z których uczeń jest zwolniony, zgodnie z odrę</w:t>
      </w:r>
      <w:r w:rsidR="00140B3C" w:rsidRPr="00AF6F0F">
        <w:rPr>
          <w:color w:val="000000"/>
          <w:sz w:val="24"/>
        </w:rPr>
        <w:t>bnymi przepisami</w:t>
      </w:r>
      <w:r w:rsidRPr="00AF6F0F">
        <w:rPr>
          <w:color w:val="000000"/>
          <w:sz w:val="24"/>
        </w:rPr>
        <w:t>.</w:t>
      </w:r>
      <w:r w:rsidR="008A290B" w:rsidRPr="00AF6F0F">
        <w:rPr>
          <w:color w:val="000000"/>
          <w:sz w:val="24"/>
        </w:rPr>
        <w:t xml:space="preserve"> </w:t>
      </w:r>
    </w:p>
    <w:p w14:paraId="13D46B29" w14:textId="77777777" w:rsidR="00AF2820" w:rsidRPr="00AF6F0F" w:rsidRDefault="00AF2820">
      <w:pPr>
        <w:pStyle w:val="Akapitzlist"/>
        <w:numPr>
          <w:ilvl w:val="1"/>
          <w:numId w:val="27"/>
        </w:numPr>
        <w:tabs>
          <w:tab w:val="left" w:pos="0"/>
          <w:tab w:val="left" w:pos="993"/>
        </w:tabs>
        <w:spacing w:line="360" w:lineRule="auto"/>
        <w:rPr>
          <w:sz w:val="24"/>
        </w:rPr>
      </w:pPr>
      <w:r w:rsidRPr="00AF6F0F">
        <w:rPr>
          <w:sz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571FC648" w14:textId="77777777" w:rsidR="00AF2820" w:rsidRPr="00AF6F0F" w:rsidRDefault="000F0FE9">
      <w:pPr>
        <w:pStyle w:val="Akapitzlist"/>
        <w:numPr>
          <w:ilvl w:val="1"/>
          <w:numId w:val="27"/>
        </w:numPr>
        <w:tabs>
          <w:tab w:val="left" w:pos="0"/>
          <w:tab w:val="left" w:pos="993"/>
        </w:tabs>
        <w:spacing w:line="360" w:lineRule="auto"/>
        <w:rPr>
          <w:sz w:val="24"/>
        </w:rPr>
      </w:pPr>
      <w:r w:rsidRPr="00AF6F0F">
        <w:rPr>
          <w:sz w:val="24"/>
        </w:rPr>
        <w:t xml:space="preserve"> </w:t>
      </w:r>
      <w:r w:rsidR="00AF2820" w:rsidRPr="00AF6F0F">
        <w:rPr>
          <w:sz w:val="24"/>
        </w:rPr>
        <w:t>Wniosek, o którym mowa w ust. 9 składa się w formie</w:t>
      </w:r>
      <w:r w:rsidR="00140B3C" w:rsidRPr="00AF6F0F">
        <w:rPr>
          <w:sz w:val="24"/>
        </w:rPr>
        <w:t xml:space="preserve"> pisemnej wraz z uzasadnieniem. </w:t>
      </w:r>
      <w:r w:rsidR="00AF2820" w:rsidRPr="00AF6F0F">
        <w:rPr>
          <w:sz w:val="24"/>
        </w:rPr>
        <w:t>Wniosek, o który</w:t>
      </w:r>
      <w:r w:rsidR="00140B3C" w:rsidRPr="00AF6F0F">
        <w:rPr>
          <w:sz w:val="24"/>
        </w:rPr>
        <w:t>m mowa w ust. 9 wpisuje się do d</w:t>
      </w:r>
      <w:r w:rsidR="00AF2820" w:rsidRPr="00AF6F0F">
        <w:rPr>
          <w:sz w:val="24"/>
        </w:rPr>
        <w:t xml:space="preserve">ziennika indywidualnego nauczania, zaś dyrektor szkoły akceptuje go własnoręcznym podpisem. </w:t>
      </w:r>
    </w:p>
    <w:p w14:paraId="79068F72" w14:textId="77777777" w:rsidR="00AF2820" w:rsidRPr="00AF6F0F" w:rsidRDefault="000F0FE9">
      <w:pPr>
        <w:pStyle w:val="Akapitzlist"/>
        <w:numPr>
          <w:ilvl w:val="1"/>
          <w:numId w:val="27"/>
        </w:numPr>
        <w:tabs>
          <w:tab w:val="left" w:pos="0"/>
          <w:tab w:val="left" w:pos="993"/>
        </w:tabs>
        <w:spacing w:line="360" w:lineRule="auto"/>
        <w:rPr>
          <w:sz w:val="24"/>
        </w:rPr>
      </w:pPr>
      <w:r w:rsidRPr="00AF6F0F">
        <w:rPr>
          <w:sz w:val="24"/>
        </w:rPr>
        <w:t xml:space="preserve"> </w:t>
      </w:r>
      <w:r w:rsidR="00AF2820" w:rsidRPr="00AF6F0F">
        <w:rPr>
          <w:sz w:val="24"/>
        </w:rPr>
        <w:t xml:space="preserve">Dzienniki indywidualnego nauczania zakłada się i prowadzi odrębnie dla każdego ucznia. </w:t>
      </w:r>
    </w:p>
    <w:p w14:paraId="0BB9F9B6" w14:textId="483FA225" w:rsidR="00AF2820" w:rsidRPr="00AF6F0F" w:rsidRDefault="000F0FE9">
      <w:pPr>
        <w:pStyle w:val="Akapitzlist"/>
        <w:numPr>
          <w:ilvl w:val="1"/>
          <w:numId w:val="27"/>
        </w:numPr>
        <w:tabs>
          <w:tab w:val="left" w:pos="0"/>
          <w:tab w:val="left" w:pos="993"/>
        </w:tabs>
        <w:spacing w:line="360" w:lineRule="auto"/>
        <w:rPr>
          <w:sz w:val="24"/>
        </w:rPr>
      </w:pPr>
      <w:r w:rsidRPr="00AF6F0F">
        <w:rPr>
          <w:sz w:val="24"/>
        </w:rPr>
        <w:t xml:space="preserve"> </w:t>
      </w:r>
      <w:r w:rsidR="00AF2820" w:rsidRPr="00AF6F0F">
        <w:rPr>
          <w:sz w:val="24"/>
        </w:rPr>
        <w:t xml:space="preserve">Tygodniowy wymiar godzin zajęć indywidualnego nauczania realizowanego bezpośrednio z </w:t>
      </w:r>
      <w:r w:rsidR="00F313AF">
        <w:rPr>
          <w:sz w:val="24"/>
        </w:rPr>
        <w:t> </w:t>
      </w:r>
      <w:r w:rsidR="00AF2820" w:rsidRPr="00AF6F0F">
        <w:rPr>
          <w:sz w:val="24"/>
        </w:rPr>
        <w:t>uczniem wynosi:</w:t>
      </w:r>
    </w:p>
    <w:p w14:paraId="78AD60CE" w14:textId="77777777" w:rsidR="00AF2820" w:rsidRPr="00AF6F0F" w:rsidRDefault="00AF2820">
      <w:pPr>
        <w:numPr>
          <w:ilvl w:val="2"/>
          <w:numId w:val="27"/>
        </w:numPr>
        <w:tabs>
          <w:tab w:val="left" w:pos="0"/>
          <w:tab w:val="left" w:pos="426"/>
          <w:tab w:val="left" w:pos="993"/>
        </w:tabs>
        <w:spacing w:line="360" w:lineRule="auto"/>
        <w:rPr>
          <w:sz w:val="24"/>
        </w:rPr>
      </w:pPr>
      <w:r w:rsidRPr="00AF6F0F">
        <w:rPr>
          <w:sz w:val="24"/>
        </w:rPr>
        <w:t xml:space="preserve">dla uczniów klasy I-III </w:t>
      </w:r>
      <w:r w:rsidR="00CA4FA7" w:rsidRPr="00AF6F0F">
        <w:rPr>
          <w:sz w:val="24"/>
        </w:rPr>
        <w:t>–</w:t>
      </w:r>
      <w:r w:rsidRPr="00AF6F0F">
        <w:rPr>
          <w:sz w:val="24"/>
        </w:rPr>
        <w:t xml:space="preserve"> od 6 do 8</w:t>
      </w:r>
      <w:r w:rsidR="00140B3C" w:rsidRPr="00AF6F0F">
        <w:rPr>
          <w:sz w:val="24"/>
        </w:rPr>
        <w:t xml:space="preserve"> godzin, p</w:t>
      </w:r>
      <w:r w:rsidRPr="00AF6F0F">
        <w:rPr>
          <w:sz w:val="24"/>
        </w:rPr>
        <w:t>rowadzonych w co najmniej 2 dniach;</w:t>
      </w:r>
    </w:p>
    <w:p w14:paraId="2E67A6B0" w14:textId="77777777" w:rsidR="00AF2820" w:rsidRPr="00AF6F0F" w:rsidRDefault="00140B3C">
      <w:pPr>
        <w:numPr>
          <w:ilvl w:val="2"/>
          <w:numId w:val="27"/>
        </w:numPr>
        <w:tabs>
          <w:tab w:val="left" w:pos="0"/>
          <w:tab w:val="left" w:pos="426"/>
          <w:tab w:val="left" w:pos="993"/>
        </w:tabs>
        <w:spacing w:line="360" w:lineRule="auto"/>
        <w:rPr>
          <w:sz w:val="24"/>
        </w:rPr>
      </w:pPr>
      <w:r w:rsidRPr="00AF6F0F">
        <w:rPr>
          <w:sz w:val="24"/>
        </w:rPr>
        <w:t>dla uczniów klasy IV-</w:t>
      </w:r>
      <w:r w:rsidR="00AF2820" w:rsidRPr="00AF6F0F">
        <w:rPr>
          <w:sz w:val="24"/>
        </w:rPr>
        <w:t xml:space="preserve">VIII </w:t>
      </w:r>
      <w:r w:rsidR="00CA4FA7" w:rsidRPr="00AF6F0F">
        <w:rPr>
          <w:sz w:val="24"/>
        </w:rPr>
        <w:t>–</w:t>
      </w:r>
      <w:r w:rsidR="00AF2820" w:rsidRPr="00AF6F0F">
        <w:rPr>
          <w:sz w:val="24"/>
        </w:rPr>
        <w:t xml:space="preserve"> od 8 do 10</w:t>
      </w:r>
      <w:r w:rsidRPr="00AF6F0F">
        <w:rPr>
          <w:sz w:val="24"/>
        </w:rPr>
        <w:t xml:space="preserve"> godzin</w:t>
      </w:r>
      <w:r w:rsidR="00AF2820" w:rsidRPr="00AF6F0F">
        <w:rPr>
          <w:sz w:val="24"/>
        </w:rPr>
        <w:t>, prowadzonych w co najmniej 3 dniach.</w:t>
      </w:r>
    </w:p>
    <w:p w14:paraId="59727E7C" w14:textId="77777777" w:rsidR="00AF2820" w:rsidRPr="00AF6F0F" w:rsidRDefault="000F0FE9">
      <w:pPr>
        <w:pStyle w:val="Akapitzlist"/>
        <w:numPr>
          <w:ilvl w:val="1"/>
          <w:numId w:val="27"/>
        </w:numPr>
        <w:tabs>
          <w:tab w:val="left" w:pos="0"/>
          <w:tab w:val="left" w:pos="993"/>
        </w:tabs>
        <w:spacing w:line="360" w:lineRule="auto"/>
        <w:rPr>
          <w:sz w:val="24"/>
        </w:rPr>
      </w:pPr>
      <w:r w:rsidRPr="00AF6F0F">
        <w:rPr>
          <w:sz w:val="24"/>
        </w:rPr>
        <w:t xml:space="preserve"> </w:t>
      </w:r>
      <w:r w:rsidR="00AF2820" w:rsidRPr="00AF6F0F">
        <w:rPr>
          <w:sz w:val="24"/>
        </w:rPr>
        <w:t>Do obowiązków nauczycieli prowadzących zajęcia w ramach nauczania indywidualnego należy:</w:t>
      </w:r>
    </w:p>
    <w:p w14:paraId="186B3F01" w14:textId="77777777" w:rsidR="00AF2820" w:rsidRPr="00AF6F0F" w:rsidRDefault="00AF2820">
      <w:pPr>
        <w:numPr>
          <w:ilvl w:val="2"/>
          <w:numId w:val="27"/>
        </w:numPr>
        <w:tabs>
          <w:tab w:val="left" w:pos="0"/>
          <w:tab w:val="left" w:pos="426"/>
          <w:tab w:val="left" w:pos="993"/>
        </w:tabs>
        <w:spacing w:line="360" w:lineRule="auto"/>
        <w:rPr>
          <w:sz w:val="24"/>
        </w:rPr>
      </w:pPr>
      <w:r w:rsidRPr="00AF6F0F">
        <w:rPr>
          <w:sz w:val="24"/>
        </w:rPr>
        <w:t>dostosowanie wymagań edukacyjnych do potrzeb i możliwości ucznia;</w:t>
      </w:r>
    </w:p>
    <w:p w14:paraId="655CC8AD" w14:textId="77777777" w:rsidR="00AF2820" w:rsidRPr="00AF6F0F" w:rsidRDefault="00AF2820">
      <w:pPr>
        <w:numPr>
          <w:ilvl w:val="2"/>
          <w:numId w:val="27"/>
        </w:numPr>
        <w:tabs>
          <w:tab w:val="left" w:pos="0"/>
          <w:tab w:val="left" w:pos="426"/>
          <w:tab w:val="left" w:pos="993"/>
        </w:tabs>
        <w:spacing w:line="360" w:lineRule="auto"/>
        <w:rPr>
          <w:sz w:val="24"/>
        </w:rPr>
      </w:pPr>
      <w:r w:rsidRPr="00AF6F0F">
        <w:rPr>
          <w:sz w:val="24"/>
        </w:rPr>
        <w:t>udział w posiedzeniach zespołu wspierającego opracowującego IPET;</w:t>
      </w:r>
    </w:p>
    <w:p w14:paraId="338B8158" w14:textId="3C3FFF09" w:rsidR="00AF2820" w:rsidRPr="00AF6F0F" w:rsidRDefault="00AF2820">
      <w:pPr>
        <w:numPr>
          <w:ilvl w:val="2"/>
          <w:numId w:val="27"/>
        </w:numPr>
        <w:tabs>
          <w:tab w:val="left" w:pos="0"/>
          <w:tab w:val="left" w:pos="426"/>
          <w:tab w:val="left" w:pos="993"/>
        </w:tabs>
        <w:spacing w:line="360" w:lineRule="auto"/>
        <w:rPr>
          <w:sz w:val="24"/>
        </w:rPr>
      </w:pPr>
      <w:r w:rsidRPr="00AF6F0F">
        <w:rPr>
          <w:sz w:val="24"/>
        </w:rPr>
        <w:t>prowadzenie obserwacji funkcjonowania ucznia w zakresie możliwości uczestniczenia ucznia w</w:t>
      </w:r>
      <w:r w:rsidR="00B000EF">
        <w:rPr>
          <w:sz w:val="24"/>
        </w:rPr>
        <w:t>  </w:t>
      </w:r>
      <w:r w:rsidRPr="00AF6F0F">
        <w:rPr>
          <w:sz w:val="24"/>
        </w:rPr>
        <w:t>życiu szkoły;</w:t>
      </w:r>
    </w:p>
    <w:p w14:paraId="09EDE769" w14:textId="77777777" w:rsidR="00AF2820" w:rsidRPr="00AF6F0F" w:rsidRDefault="002E4B03">
      <w:pPr>
        <w:numPr>
          <w:ilvl w:val="2"/>
          <w:numId w:val="27"/>
        </w:numPr>
        <w:tabs>
          <w:tab w:val="left" w:pos="0"/>
          <w:tab w:val="left" w:pos="426"/>
          <w:tab w:val="left" w:pos="993"/>
        </w:tabs>
        <w:spacing w:line="360" w:lineRule="auto"/>
        <w:rPr>
          <w:sz w:val="24"/>
        </w:rPr>
      </w:pPr>
      <w:r w:rsidRPr="00AF6F0F">
        <w:rPr>
          <w:sz w:val="24"/>
        </w:rPr>
        <w:t xml:space="preserve">podejmowanie </w:t>
      </w:r>
      <w:r w:rsidR="00AF2820" w:rsidRPr="00AF6F0F">
        <w:rPr>
          <w:sz w:val="24"/>
        </w:rPr>
        <w:t>działań umożliwiających kontakt z rówieśnikami;</w:t>
      </w:r>
    </w:p>
    <w:p w14:paraId="06D363D7" w14:textId="77777777" w:rsidR="00AF2820" w:rsidRPr="00AF6F0F" w:rsidRDefault="002E4B03">
      <w:pPr>
        <w:numPr>
          <w:ilvl w:val="2"/>
          <w:numId w:val="27"/>
        </w:numPr>
        <w:tabs>
          <w:tab w:val="left" w:pos="0"/>
          <w:tab w:val="left" w:pos="426"/>
          <w:tab w:val="left" w:pos="993"/>
        </w:tabs>
        <w:spacing w:line="360" w:lineRule="auto"/>
        <w:rPr>
          <w:sz w:val="24"/>
        </w:rPr>
      </w:pPr>
      <w:r w:rsidRPr="00AF6F0F">
        <w:rPr>
          <w:sz w:val="24"/>
        </w:rPr>
        <w:t>systematyczne prowadzenie d</w:t>
      </w:r>
      <w:r w:rsidR="00AF2820" w:rsidRPr="00AF6F0F">
        <w:rPr>
          <w:sz w:val="24"/>
        </w:rPr>
        <w:t>ziennika zajęć indywidualnych.</w:t>
      </w:r>
    </w:p>
    <w:p w14:paraId="76A9E786" w14:textId="3B110BE4" w:rsidR="00AF2820" w:rsidRPr="00AF6F0F" w:rsidRDefault="000F0FE9">
      <w:pPr>
        <w:pStyle w:val="Akapitzlist"/>
        <w:numPr>
          <w:ilvl w:val="1"/>
          <w:numId w:val="27"/>
        </w:numPr>
        <w:tabs>
          <w:tab w:val="left" w:pos="0"/>
          <w:tab w:val="left" w:pos="993"/>
        </w:tabs>
        <w:spacing w:line="360" w:lineRule="auto"/>
        <w:rPr>
          <w:sz w:val="24"/>
        </w:rPr>
      </w:pPr>
      <w:r w:rsidRPr="00AF6F0F">
        <w:rPr>
          <w:sz w:val="24"/>
        </w:rPr>
        <w:lastRenderedPageBreak/>
        <w:t xml:space="preserve"> </w:t>
      </w:r>
      <w:r w:rsidR="00AF2820" w:rsidRPr="00AF6F0F">
        <w:rPr>
          <w:sz w:val="24"/>
        </w:rPr>
        <w:t>Na podstawie orzeczenia, opinii o aktualnym stanie</w:t>
      </w:r>
      <w:r w:rsidR="002E4B03" w:rsidRPr="00AF6F0F">
        <w:rPr>
          <w:sz w:val="24"/>
        </w:rPr>
        <w:t xml:space="preserve"> zdrowia ucznia oraz wniosków z </w:t>
      </w:r>
      <w:r w:rsidR="00AF2820" w:rsidRPr="00AF6F0F">
        <w:rPr>
          <w:sz w:val="24"/>
        </w:rPr>
        <w:t>obserwacji nauczycieli i w uzgodnieniu z rodzicami ucznia, dyrektor szkoły organizuje różne formy uczestniczenia ucznia w życiu szkoły, w tym udział w zajęciach rozwijających zainteresowania i</w:t>
      </w:r>
      <w:r w:rsidR="00B000EF">
        <w:rPr>
          <w:sz w:val="24"/>
        </w:rPr>
        <w:t>  </w:t>
      </w:r>
      <w:r w:rsidR="00AF2820" w:rsidRPr="00AF6F0F">
        <w:rPr>
          <w:sz w:val="24"/>
        </w:rPr>
        <w:t>uzdolnienia, uroczystościach i imprezach szkolnych oraz wybranych zajęciach edukacyjnych. Wszelkie informacje o możliwościach uczestniczenia dz</w:t>
      </w:r>
      <w:r w:rsidR="002E4B03" w:rsidRPr="00AF6F0F">
        <w:rPr>
          <w:sz w:val="24"/>
        </w:rPr>
        <w:t>iecka oraz stanowisko rodziców (</w:t>
      </w:r>
      <w:r w:rsidR="00AF2820" w:rsidRPr="00AF6F0F">
        <w:rPr>
          <w:sz w:val="24"/>
        </w:rPr>
        <w:t>prawnych opiekunów</w:t>
      </w:r>
      <w:r w:rsidR="002E4B03" w:rsidRPr="00AF6F0F">
        <w:rPr>
          <w:sz w:val="24"/>
        </w:rPr>
        <w:t>) odnotowywane są w d</w:t>
      </w:r>
      <w:r w:rsidR="00AF2820" w:rsidRPr="00AF6F0F">
        <w:rPr>
          <w:sz w:val="24"/>
        </w:rPr>
        <w:t>zie</w:t>
      </w:r>
      <w:r w:rsidR="002E4B03" w:rsidRPr="00AF6F0F">
        <w:rPr>
          <w:sz w:val="24"/>
        </w:rPr>
        <w:t>nniku nauczania indywidualnego.</w:t>
      </w:r>
    </w:p>
    <w:p w14:paraId="6F23F743" w14:textId="77777777" w:rsidR="00AF2820" w:rsidRPr="00AF6F0F" w:rsidRDefault="000F0FE9">
      <w:pPr>
        <w:pStyle w:val="Akapitzlist"/>
        <w:numPr>
          <w:ilvl w:val="1"/>
          <w:numId w:val="27"/>
        </w:numPr>
        <w:tabs>
          <w:tab w:val="left" w:pos="0"/>
          <w:tab w:val="left" w:pos="993"/>
        </w:tabs>
        <w:spacing w:line="360" w:lineRule="auto"/>
        <w:rPr>
          <w:sz w:val="24"/>
        </w:rPr>
      </w:pPr>
      <w:r w:rsidRPr="00AF6F0F">
        <w:rPr>
          <w:sz w:val="24"/>
        </w:rPr>
        <w:t xml:space="preserve"> </w:t>
      </w:r>
      <w:r w:rsidR="00AF2820" w:rsidRPr="00AF6F0F">
        <w:rPr>
          <w:sz w:val="24"/>
        </w:rPr>
        <w:t>Dyrektor szkoły ma prawo do zawieszenia organiz</w:t>
      </w:r>
      <w:r w:rsidR="002E4B03" w:rsidRPr="00AF6F0F">
        <w:rPr>
          <w:sz w:val="24"/>
        </w:rPr>
        <w:t>acji nauczania indywidualnego w </w:t>
      </w:r>
      <w:r w:rsidR="00AF2820" w:rsidRPr="00AF6F0F">
        <w:rPr>
          <w:sz w:val="24"/>
        </w:rPr>
        <w:t>przypadku, gdy rodzice złożą wniosek o zawieszenie nauczania indywidualnego wraz z zaświadczeniem lekarskim potwierdzającym czasową poprawę zdrowia ucznia, umożliwiającą uczęszczanie ucznia do szkoły.</w:t>
      </w:r>
    </w:p>
    <w:p w14:paraId="51D1C1A5" w14:textId="77777777" w:rsidR="00AF2820" w:rsidRPr="00AF6F0F" w:rsidRDefault="00CA4FA7">
      <w:pPr>
        <w:pStyle w:val="Akapitzlist"/>
        <w:numPr>
          <w:ilvl w:val="1"/>
          <w:numId w:val="27"/>
        </w:numPr>
        <w:tabs>
          <w:tab w:val="left" w:pos="0"/>
          <w:tab w:val="left" w:pos="993"/>
        </w:tabs>
        <w:spacing w:line="360" w:lineRule="auto"/>
        <w:rPr>
          <w:sz w:val="24"/>
        </w:rPr>
      </w:pPr>
      <w:r w:rsidRPr="00AF6F0F">
        <w:rPr>
          <w:sz w:val="24"/>
        </w:rPr>
        <w:t xml:space="preserve"> </w:t>
      </w:r>
      <w:r w:rsidR="00AF2820" w:rsidRPr="00AF6F0F">
        <w:rPr>
          <w:sz w:val="24"/>
        </w:rPr>
        <w:t>Dyrektor szkoły zaprzestaje organizacji nauczania indywidualnego na wniosek rodziców</w:t>
      </w:r>
      <w:r w:rsidR="002E4B03" w:rsidRPr="00AF6F0F">
        <w:rPr>
          <w:sz w:val="24"/>
        </w:rPr>
        <w:t xml:space="preserve"> (</w:t>
      </w:r>
      <w:r w:rsidR="00AF2820" w:rsidRPr="00AF6F0F">
        <w:rPr>
          <w:sz w:val="24"/>
        </w:rPr>
        <w:t>prawnych opiekunów</w:t>
      </w:r>
      <w:r w:rsidR="002E4B03" w:rsidRPr="00AF6F0F">
        <w:rPr>
          <w:sz w:val="24"/>
        </w:rPr>
        <w:t>)</w:t>
      </w:r>
      <w:r w:rsidR="00AF2820" w:rsidRPr="00AF6F0F">
        <w:rPr>
          <w:sz w:val="24"/>
        </w:rPr>
        <w:t xml:space="preserve"> wraz z załączonym zaświadczeniem lekarskim, z którego wynika, że stan zdrowia ucznia umożliwia uczęszczanie ucznia do szkoły. </w:t>
      </w:r>
      <w:r w:rsidRPr="00AF6F0F">
        <w:rPr>
          <w:sz w:val="24"/>
        </w:rPr>
        <w:t>D</w:t>
      </w:r>
      <w:r w:rsidR="00AF2820" w:rsidRPr="00AF6F0F">
        <w:rPr>
          <w:sz w:val="24"/>
        </w:rPr>
        <w:t>yrektor szkoły</w:t>
      </w:r>
      <w:r w:rsidR="00995866" w:rsidRPr="00AF6F0F">
        <w:rPr>
          <w:sz w:val="24"/>
        </w:rPr>
        <w:t xml:space="preserve"> </w:t>
      </w:r>
      <w:r w:rsidR="00AF2820" w:rsidRPr="00AF6F0F">
        <w:rPr>
          <w:sz w:val="24"/>
        </w:rPr>
        <w:t xml:space="preserve">w przypadku zawieszenia nauczania indywidualnego jest zobowiązany powiadomić poradnię </w:t>
      </w:r>
      <w:proofErr w:type="spellStart"/>
      <w:r w:rsidR="00AF2820" w:rsidRPr="00AF6F0F">
        <w:rPr>
          <w:sz w:val="24"/>
        </w:rPr>
        <w:t>ppp</w:t>
      </w:r>
      <w:proofErr w:type="spellEnd"/>
      <w:r w:rsidR="00AF2820" w:rsidRPr="00AF6F0F">
        <w:rPr>
          <w:sz w:val="24"/>
        </w:rPr>
        <w:t>, która wydała orzeczenie oraz organ prowadzący szkołę.</w:t>
      </w:r>
    </w:p>
    <w:p w14:paraId="76FEBDF7" w14:textId="77777777" w:rsidR="00AF2820" w:rsidRDefault="00CA4FA7">
      <w:pPr>
        <w:pStyle w:val="Akapitzlist"/>
        <w:numPr>
          <w:ilvl w:val="1"/>
          <w:numId w:val="27"/>
        </w:numPr>
        <w:tabs>
          <w:tab w:val="left" w:pos="0"/>
          <w:tab w:val="left" w:pos="993"/>
        </w:tabs>
        <w:spacing w:line="360" w:lineRule="auto"/>
        <w:rPr>
          <w:sz w:val="24"/>
        </w:rPr>
      </w:pPr>
      <w:r w:rsidRPr="00AF6F0F">
        <w:rPr>
          <w:sz w:val="24"/>
        </w:rPr>
        <w:t xml:space="preserve"> </w:t>
      </w:r>
      <w:r w:rsidR="00AF2820" w:rsidRPr="00AF6F0F">
        <w:rPr>
          <w:sz w:val="24"/>
        </w:rPr>
        <w:t xml:space="preserve">Uczeń podlegający nauczaniu indywidualnemu podlega klasyfikacji i promowaniu na zasadach określonych w Zasadach Wewnątrzszkolnego Oceniania. </w:t>
      </w:r>
    </w:p>
    <w:p w14:paraId="25CAA392" w14:textId="77777777" w:rsidR="00AF2820" w:rsidRPr="00AF6F0F" w:rsidRDefault="00AF2820" w:rsidP="00AF6F0F">
      <w:pPr>
        <w:spacing w:line="360" w:lineRule="auto"/>
        <w:rPr>
          <w:sz w:val="24"/>
        </w:rPr>
      </w:pPr>
    </w:p>
    <w:p w14:paraId="69F1CECF" w14:textId="77777777" w:rsidR="00FF4BB5" w:rsidRPr="00AF6F0F" w:rsidRDefault="0061604E" w:rsidP="007D4BEE">
      <w:pPr>
        <w:pStyle w:val="Nagwek1"/>
        <w:numPr>
          <w:ilvl w:val="0"/>
          <w:numId w:val="0"/>
        </w:numPr>
        <w:spacing w:before="0" w:after="0" w:line="360" w:lineRule="auto"/>
        <w:ind w:left="432" w:hanging="432"/>
        <w:rPr>
          <w:sz w:val="24"/>
          <w:szCs w:val="24"/>
          <w:lang w:val="pl-PL"/>
        </w:rPr>
      </w:pPr>
      <w:bookmarkStart w:id="39" w:name="_Toc494930001"/>
      <w:bookmarkStart w:id="40" w:name="_Toc153463626"/>
      <w:r w:rsidRPr="00AF6F0F">
        <w:rPr>
          <w:sz w:val="24"/>
          <w:szCs w:val="24"/>
          <w:lang w:val="pl-PL"/>
        </w:rPr>
        <w:t>R</w:t>
      </w:r>
      <w:r w:rsidR="00272F79" w:rsidRPr="00AF6F0F">
        <w:rPr>
          <w:sz w:val="24"/>
          <w:szCs w:val="24"/>
          <w:lang w:val="pl-PL"/>
        </w:rPr>
        <w:t>ozdział</w:t>
      </w:r>
      <w:r w:rsidRPr="00AF6F0F">
        <w:rPr>
          <w:sz w:val="24"/>
          <w:szCs w:val="24"/>
          <w:lang w:val="pl-PL"/>
        </w:rPr>
        <w:t xml:space="preserve"> 7</w:t>
      </w:r>
      <w:r w:rsidR="00023EAD" w:rsidRPr="00AF6F0F">
        <w:rPr>
          <w:sz w:val="24"/>
          <w:szCs w:val="24"/>
          <w:lang w:val="pl-PL"/>
        </w:rPr>
        <w:t>.</w:t>
      </w:r>
      <w:bookmarkStart w:id="41" w:name="__RefHeading___Toc405378713"/>
      <w:bookmarkStart w:id="42" w:name="__RefHeading__9576_438690854"/>
      <w:bookmarkEnd w:id="41"/>
      <w:bookmarkEnd w:id="42"/>
      <w:r w:rsidR="00023EAD" w:rsidRPr="00AF6F0F">
        <w:rPr>
          <w:sz w:val="24"/>
          <w:szCs w:val="24"/>
          <w:lang w:val="pl-PL"/>
        </w:rPr>
        <w:br/>
      </w:r>
      <w:r w:rsidR="00FF4BB5" w:rsidRPr="00AF6F0F">
        <w:rPr>
          <w:sz w:val="24"/>
          <w:szCs w:val="24"/>
          <w:lang w:val="pl-PL"/>
        </w:rPr>
        <w:t>Indywidualny tok nauki, indywidualny program nauki</w:t>
      </w:r>
      <w:bookmarkEnd w:id="39"/>
      <w:bookmarkEnd w:id="40"/>
    </w:p>
    <w:p w14:paraId="7C97D2EE" w14:textId="77777777" w:rsidR="00FF4BB5" w:rsidRPr="00AF6F0F" w:rsidRDefault="00FF4BB5" w:rsidP="00AF6F0F">
      <w:pPr>
        <w:spacing w:line="360" w:lineRule="auto"/>
        <w:rPr>
          <w:b/>
          <w:sz w:val="24"/>
        </w:rPr>
      </w:pPr>
    </w:p>
    <w:p w14:paraId="6783FEB4" w14:textId="77777777" w:rsidR="00FF4BB5" w:rsidRPr="00AF6F0F" w:rsidRDefault="00CA4FA7">
      <w:pPr>
        <w:numPr>
          <w:ilvl w:val="0"/>
          <w:numId w:val="27"/>
        </w:numPr>
        <w:tabs>
          <w:tab w:val="left" w:pos="1134"/>
        </w:tabs>
        <w:autoSpaceDE w:val="0"/>
        <w:spacing w:line="360" w:lineRule="auto"/>
        <w:rPr>
          <w:sz w:val="24"/>
        </w:rPr>
      </w:pPr>
      <w:r w:rsidRPr="00AF6F0F">
        <w:rPr>
          <w:bCs/>
          <w:sz w:val="24"/>
        </w:rPr>
        <w:t xml:space="preserve">1. </w:t>
      </w:r>
      <w:r w:rsidR="00474C18" w:rsidRPr="00AF6F0F">
        <w:rPr>
          <w:bCs/>
          <w:sz w:val="24"/>
        </w:rPr>
        <w:t>Szkoła</w:t>
      </w:r>
      <w:r w:rsidR="00FF4BB5" w:rsidRPr="00AF6F0F">
        <w:rPr>
          <w:bCs/>
          <w:sz w:val="24"/>
        </w:rPr>
        <w:t xml:space="preserve"> umożliwia realizację indywidualnego toku nauki (ITN) lub realizację indywidualnego programu nauki (IPN) </w:t>
      </w:r>
      <w:r w:rsidR="00FF4BB5" w:rsidRPr="00AF6F0F">
        <w:rPr>
          <w:sz w:val="24"/>
        </w:rPr>
        <w:t>zgodnie z rozporządzeniem. Uczeń ubiegający się o ITN powinien wykazać się:</w:t>
      </w:r>
    </w:p>
    <w:p w14:paraId="4DCF1E2D" w14:textId="77777777" w:rsidR="00FF4BB5" w:rsidRPr="00AF6F0F" w:rsidRDefault="00FF4BB5">
      <w:pPr>
        <w:numPr>
          <w:ilvl w:val="2"/>
          <w:numId w:val="27"/>
        </w:numPr>
        <w:tabs>
          <w:tab w:val="left" w:pos="709"/>
        </w:tabs>
        <w:spacing w:line="360" w:lineRule="auto"/>
        <w:rPr>
          <w:sz w:val="24"/>
        </w:rPr>
      </w:pPr>
      <w:r w:rsidRPr="00AF6F0F">
        <w:rPr>
          <w:sz w:val="24"/>
        </w:rPr>
        <w:t>wybitnymi uzdolnieniami i zainteresowaniami z jednego, kilku lub wszystkich przedmiotów;</w:t>
      </w:r>
    </w:p>
    <w:p w14:paraId="1DC57593" w14:textId="77777777" w:rsidR="00FF4BB5" w:rsidRPr="00AF6F0F" w:rsidRDefault="00FF4BB5">
      <w:pPr>
        <w:numPr>
          <w:ilvl w:val="2"/>
          <w:numId w:val="27"/>
        </w:numPr>
        <w:tabs>
          <w:tab w:val="left" w:pos="709"/>
        </w:tabs>
        <w:spacing w:line="360" w:lineRule="auto"/>
        <w:rPr>
          <w:sz w:val="24"/>
        </w:rPr>
      </w:pPr>
      <w:r w:rsidRPr="00AF6F0F">
        <w:rPr>
          <w:sz w:val="24"/>
        </w:rPr>
        <w:t>oceną celującą lub bardzo dobrą z tego przedmiotu/przedmiotów) na koniec roku/</w:t>
      </w:r>
      <w:r w:rsidR="009E7F05" w:rsidRPr="00AF6F0F">
        <w:rPr>
          <w:sz w:val="24"/>
        </w:rPr>
        <w:t>okresu</w:t>
      </w:r>
      <w:r w:rsidRPr="00AF6F0F">
        <w:rPr>
          <w:sz w:val="24"/>
        </w:rPr>
        <w:t>.</w:t>
      </w:r>
    </w:p>
    <w:p w14:paraId="3B3C37FC" w14:textId="77777777" w:rsidR="00FF4BB5" w:rsidRPr="00AF6F0F" w:rsidRDefault="00FF4BB5">
      <w:pPr>
        <w:numPr>
          <w:ilvl w:val="1"/>
          <w:numId w:val="28"/>
        </w:numPr>
        <w:tabs>
          <w:tab w:val="left" w:pos="284"/>
        </w:tabs>
        <w:spacing w:line="360" w:lineRule="auto"/>
        <w:rPr>
          <w:sz w:val="24"/>
        </w:rPr>
      </w:pPr>
      <w:r w:rsidRPr="00AF6F0F">
        <w:rPr>
          <w:sz w:val="24"/>
        </w:rPr>
        <w:t>Indywidualny tok nauki może być realizowany według programu nauczania objętego szkolnym zestawem programów nauczania lub indywidualnego programu nauki.</w:t>
      </w:r>
    </w:p>
    <w:p w14:paraId="103C7F23" w14:textId="77777777" w:rsidR="00FF4BB5" w:rsidRPr="00AF6F0F" w:rsidRDefault="00FF4BB5">
      <w:pPr>
        <w:numPr>
          <w:ilvl w:val="1"/>
          <w:numId w:val="28"/>
        </w:numPr>
        <w:tabs>
          <w:tab w:val="left" w:pos="284"/>
        </w:tabs>
        <w:spacing w:line="360" w:lineRule="auto"/>
        <w:rPr>
          <w:sz w:val="24"/>
        </w:rPr>
      </w:pPr>
      <w:r w:rsidRPr="00AF6F0F">
        <w:rPr>
          <w:sz w:val="24"/>
        </w:rPr>
        <w:t>Zezwolenie na indywidualny program nauki lub tok nauki może być udzielone po upływie co najmniej jednego roku nauki, a w uzasadnionych przypadkach – po śródrocznej klasyfikacji.</w:t>
      </w:r>
    </w:p>
    <w:p w14:paraId="7BE62B37" w14:textId="77777777" w:rsidR="00FF4BB5" w:rsidRPr="00AF6F0F" w:rsidRDefault="00FF4BB5">
      <w:pPr>
        <w:numPr>
          <w:ilvl w:val="1"/>
          <w:numId w:val="28"/>
        </w:numPr>
        <w:tabs>
          <w:tab w:val="left" w:pos="284"/>
        </w:tabs>
        <w:spacing w:line="360" w:lineRule="auto"/>
        <w:rPr>
          <w:sz w:val="24"/>
        </w:rPr>
      </w:pPr>
      <w:r w:rsidRPr="00AF6F0F">
        <w:rPr>
          <w:sz w:val="24"/>
        </w:rPr>
        <w:t>Uczeń może realizować ITN w zakresie jednego, kilku lub wszystkich obowiązkowych zajęć edukacyjnych, przewidzianych w planie nauczania danej klasy.</w:t>
      </w:r>
    </w:p>
    <w:p w14:paraId="4814E473" w14:textId="77777777" w:rsidR="00FF4BB5" w:rsidRPr="00AF6F0F" w:rsidRDefault="00FF4BB5">
      <w:pPr>
        <w:numPr>
          <w:ilvl w:val="1"/>
          <w:numId w:val="28"/>
        </w:numPr>
        <w:tabs>
          <w:tab w:val="left" w:pos="284"/>
        </w:tabs>
        <w:spacing w:line="360" w:lineRule="auto"/>
        <w:rPr>
          <w:sz w:val="24"/>
        </w:rPr>
      </w:pPr>
      <w:r w:rsidRPr="00AF6F0F">
        <w:rPr>
          <w:sz w:val="24"/>
        </w:rPr>
        <w:t>Uczeń objęty ITN może realizować w ciągu jednego roku szkolnego program nauczania z zakresu dwóch</w:t>
      </w:r>
      <w:r w:rsidR="00513D34" w:rsidRPr="00AF6F0F">
        <w:rPr>
          <w:sz w:val="24"/>
        </w:rPr>
        <w:t xml:space="preserve"> </w:t>
      </w:r>
      <w:r w:rsidRPr="00AF6F0F">
        <w:rPr>
          <w:sz w:val="24"/>
        </w:rPr>
        <w:t>lub więcej klas i może być klasyfikowany i promowany w czasie całego roku szkolnego.</w:t>
      </w:r>
    </w:p>
    <w:p w14:paraId="648CF933" w14:textId="77777777" w:rsidR="00FF4BB5" w:rsidRPr="00AF6F0F" w:rsidRDefault="00FF4BB5">
      <w:pPr>
        <w:numPr>
          <w:ilvl w:val="1"/>
          <w:numId w:val="28"/>
        </w:numPr>
        <w:tabs>
          <w:tab w:val="left" w:pos="284"/>
        </w:tabs>
        <w:spacing w:line="360" w:lineRule="auto"/>
        <w:rPr>
          <w:sz w:val="24"/>
        </w:rPr>
      </w:pPr>
      <w:r w:rsidRPr="00AF6F0F">
        <w:rPr>
          <w:sz w:val="24"/>
        </w:rPr>
        <w:lastRenderedPageBreak/>
        <w:t>Z wnioskiem o udzielenie zezwolenia na ITN lub IPN mogą wystąpić:</w:t>
      </w:r>
      <w:r w:rsidR="00513D34" w:rsidRPr="00AF6F0F">
        <w:rPr>
          <w:sz w:val="24"/>
        </w:rPr>
        <w:t xml:space="preserve"> </w:t>
      </w:r>
    </w:p>
    <w:p w14:paraId="0F41092C" w14:textId="77777777" w:rsidR="00FF4BB5" w:rsidRPr="00AF6F0F" w:rsidRDefault="00FF4BB5">
      <w:pPr>
        <w:numPr>
          <w:ilvl w:val="2"/>
          <w:numId w:val="28"/>
        </w:numPr>
        <w:tabs>
          <w:tab w:val="left" w:pos="709"/>
        </w:tabs>
        <w:spacing w:line="360" w:lineRule="auto"/>
        <w:rPr>
          <w:sz w:val="24"/>
        </w:rPr>
      </w:pPr>
      <w:r w:rsidRPr="00AF6F0F">
        <w:rPr>
          <w:sz w:val="24"/>
        </w:rPr>
        <w:t xml:space="preserve">uczeń </w:t>
      </w:r>
      <w:r w:rsidR="00D72101" w:rsidRPr="00AF6F0F">
        <w:rPr>
          <w:sz w:val="24"/>
        </w:rPr>
        <w:t>–</w:t>
      </w:r>
      <w:r w:rsidR="00513D34" w:rsidRPr="00AF6F0F">
        <w:rPr>
          <w:sz w:val="24"/>
        </w:rPr>
        <w:t xml:space="preserve"> </w:t>
      </w:r>
      <w:r w:rsidRPr="00AF6F0F">
        <w:rPr>
          <w:sz w:val="24"/>
        </w:rPr>
        <w:t xml:space="preserve">z tym, że uczeń </w:t>
      </w:r>
      <w:r w:rsidR="00DE131A" w:rsidRPr="00AF6F0F">
        <w:rPr>
          <w:sz w:val="24"/>
        </w:rPr>
        <w:t>niepełnoletni za zgodą rodziców</w:t>
      </w:r>
      <w:r w:rsidRPr="00AF6F0F">
        <w:rPr>
          <w:sz w:val="24"/>
        </w:rPr>
        <w:t>;</w:t>
      </w:r>
    </w:p>
    <w:p w14:paraId="4D09A930" w14:textId="77777777" w:rsidR="00FF4BB5" w:rsidRPr="00AF6F0F" w:rsidRDefault="00DE131A">
      <w:pPr>
        <w:numPr>
          <w:ilvl w:val="2"/>
          <w:numId w:val="28"/>
        </w:numPr>
        <w:tabs>
          <w:tab w:val="left" w:pos="709"/>
        </w:tabs>
        <w:spacing w:line="360" w:lineRule="auto"/>
        <w:rPr>
          <w:sz w:val="24"/>
        </w:rPr>
      </w:pPr>
      <w:r w:rsidRPr="00AF6F0F">
        <w:rPr>
          <w:sz w:val="24"/>
        </w:rPr>
        <w:t>rodzice</w:t>
      </w:r>
      <w:r w:rsidR="00FF4BB5" w:rsidRPr="00AF6F0F">
        <w:rPr>
          <w:sz w:val="24"/>
        </w:rPr>
        <w:t xml:space="preserve"> niepełnoletniego ucznia;</w:t>
      </w:r>
    </w:p>
    <w:p w14:paraId="06AC65DE" w14:textId="77777777" w:rsidR="00FF4BB5" w:rsidRPr="00AF6F0F" w:rsidRDefault="00FF4BB5">
      <w:pPr>
        <w:numPr>
          <w:ilvl w:val="2"/>
          <w:numId w:val="28"/>
        </w:numPr>
        <w:tabs>
          <w:tab w:val="left" w:pos="709"/>
        </w:tabs>
        <w:spacing w:line="360" w:lineRule="auto"/>
        <w:rPr>
          <w:sz w:val="24"/>
        </w:rPr>
      </w:pPr>
      <w:r w:rsidRPr="00AF6F0F">
        <w:rPr>
          <w:sz w:val="24"/>
        </w:rPr>
        <w:t>wychowawca klasy lub nauczyciel prowadzący zajęcia edukacyjne, których doty</w:t>
      </w:r>
      <w:r w:rsidR="00DE131A" w:rsidRPr="00AF6F0F">
        <w:rPr>
          <w:sz w:val="24"/>
        </w:rPr>
        <w:t>czy wniosek – za zgodą rodziców</w:t>
      </w:r>
      <w:r w:rsidRPr="00AF6F0F">
        <w:rPr>
          <w:sz w:val="24"/>
        </w:rPr>
        <w:t xml:space="preserve"> albo pełnoletniego</w:t>
      </w:r>
      <w:r w:rsidR="00CA4FA7" w:rsidRPr="00AF6F0F">
        <w:rPr>
          <w:sz w:val="24"/>
        </w:rPr>
        <w:t>.</w:t>
      </w:r>
    </w:p>
    <w:p w14:paraId="1ECC9772" w14:textId="77777777" w:rsidR="00FF4BB5" w:rsidRPr="00AF6F0F" w:rsidRDefault="00FF4BB5">
      <w:pPr>
        <w:numPr>
          <w:ilvl w:val="1"/>
          <w:numId w:val="28"/>
        </w:numPr>
        <w:tabs>
          <w:tab w:val="left" w:pos="284"/>
        </w:tabs>
        <w:spacing w:line="360" w:lineRule="auto"/>
        <w:rPr>
          <w:sz w:val="24"/>
        </w:rPr>
      </w:pPr>
      <w:r w:rsidRPr="00AF6F0F">
        <w:rPr>
          <w:sz w:val="24"/>
        </w:rPr>
        <w:t>Wniosek</w:t>
      </w:r>
      <w:r w:rsidR="00513D34" w:rsidRPr="00AF6F0F">
        <w:rPr>
          <w:sz w:val="24"/>
        </w:rPr>
        <w:t xml:space="preserve"> </w:t>
      </w:r>
      <w:r w:rsidRPr="00AF6F0F">
        <w:rPr>
          <w:sz w:val="24"/>
        </w:rPr>
        <w:t>składa</w:t>
      </w:r>
      <w:r w:rsidR="00513D34" w:rsidRPr="00AF6F0F">
        <w:rPr>
          <w:sz w:val="24"/>
        </w:rPr>
        <w:t xml:space="preserve"> </w:t>
      </w:r>
      <w:r w:rsidRPr="00AF6F0F">
        <w:rPr>
          <w:sz w:val="24"/>
        </w:rPr>
        <w:t>się</w:t>
      </w:r>
      <w:r w:rsidR="00513D34" w:rsidRPr="00AF6F0F">
        <w:rPr>
          <w:sz w:val="24"/>
        </w:rPr>
        <w:t xml:space="preserve"> </w:t>
      </w:r>
      <w:r w:rsidRPr="00AF6F0F">
        <w:rPr>
          <w:sz w:val="24"/>
        </w:rPr>
        <w:t>do</w:t>
      </w:r>
      <w:r w:rsidR="00513D34" w:rsidRPr="00AF6F0F">
        <w:rPr>
          <w:sz w:val="24"/>
        </w:rPr>
        <w:t xml:space="preserve"> </w:t>
      </w:r>
      <w:r w:rsidRPr="00AF6F0F">
        <w:rPr>
          <w:sz w:val="24"/>
        </w:rPr>
        <w:t>dyrektora</w:t>
      </w:r>
      <w:r w:rsidR="00513D34" w:rsidRPr="00AF6F0F">
        <w:rPr>
          <w:sz w:val="24"/>
        </w:rPr>
        <w:t xml:space="preserve"> </w:t>
      </w:r>
      <w:r w:rsidRPr="00AF6F0F">
        <w:rPr>
          <w:sz w:val="24"/>
        </w:rPr>
        <w:t>za</w:t>
      </w:r>
      <w:r w:rsidR="00513D34" w:rsidRPr="00AF6F0F">
        <w:rPr>
          <w:sz w:val="24"/>
        </w:rPr>
        <w:t xml:space="preserve"> </w:t>
      </w:r>
      <w:r w:rsidRPr="00AF6F0F">
        <w:rPr>
          <w:sz w:val="24"/>
        </w:rPr>
        <w:t>pośrednictwem</w:t>
      </w:r>
      <w:r w:rsidR="00513D34" w:rsidRPr="00AF6F0F">
        <w:rPr>
          <w:sz w:val="24"/>
        </w:rPr>
        <w:t xml:space="preserve"> </w:t>
      </w:r>
      <w:r w:rsidRPr="00AF6F0F">
        <w:rPr>
          <w:sz w:val="24"/>
        </w:rPr>
        <w:t>wychowawcy</w:t>
      </w:r>
      <w:r w:rsidR="00513D34" w:rsidRPr="00AF6F0F">
        <w:rPr>
          <w:sz w:val="24"/>
        </w:rPr>
        <w:t xml:space="preserve"> </w:t>
      </w:r>
      <w:r w:rsidRPr="00AF6F0F">
        <w:rPr>
          <w:sz w:val="24"/>
        </w:rPr>
        <w:t>oddziału, który dołącza do wniosku opinię o predyspozycjach, możliwościach, oczekiwaniach i osiągnięciach ucznia.</w:t>
      </w:r>
    </w:p>
    <w:p w14:paraId="29DAA0D2" w14:textId="77777777" w:rsidR="00FF4BB5" w:rsidRPr="00AF6F0F" w:rsidRDefault="00FF4BB5">
      <w:pPr>
        <w:numPr>
          <w:ilvl w:val="1"/>
          <w:numId w:val="28"/>
        </w:numPr>
        <w:tabs>
          <w:tab w:val="left" w:pos="360"/>
        </w:tabs>
        <w:spacing w:line="360" w:lineRule="auto"/>
        <w:rPr>
          <w:sz w:val="24"/>
        </w:rPr>
      </w:pPr>
      <w:r w:rsidRPr="00AF6F0F">
        <w:rPr>
          <w:sz w:val="24"/>
        </w:rPr>
        <w:t>Nauczyciel prowadzący zajęcia edukacyjne, których dotyczy wniosek, opracowuje program nauki lub akceptuje indywidualny program nauki opracowany poza szkołą.</w:t>
      </w:r>
    </w:p>
    <w:p w14:paraId="435858CD" w14:textId="77777777" w:rsidR="00FF4BB5" w:rsidRPr="00AF6F0F" w:rsidRDefault="00FF4BB5">
      <w:pPr>
        <w:numPr>
          <w:ilvl w:val="1"/>
          <w:numId w:val="28"/>
        </w:numPr>
        <w:tabs>
          <w:tab w:val="left" w:pos="360"/>
        </w:tabs>
        <w:spacing w:line="360" w:lineRule="auto"/>
        <w:rPr>
          <w:sz w:val="24"/>
        </w:rPr>
      </w:pPr>
      <w:r w:rsidRPr="00AF6F0F">
        <w:rPr>
          <w:sz w:val="24"/>
        </w:rPr>
        <w:t>W pracy nad indywidualnym programem</w:t>
      </w:r>
      <w:r w:rsidR="00513D34" w:rsidRPr="00AF6F0F">
        <w:rPr>
          <w:sz w:val="24"/>
        </w:rPr>
        <w:t xml:space="preserve"> </w:t>
      </w:r>
      <w:r w:rsidRPr="00AF6F0F">
        <w:rPr>
          <w:sz w:val="24"/>
        </w:rPr>
        <w:t>nauki</w:t>
      </w:r>
      <w:r w:rsidR="00513D34" w:rsidRPr="00AF6F0F">
        <w:rPr>
          <w:sz w:val="24"/>
        </w:rPr>
        <w:t xml:space="preserve"> </w:t>
      </w:r>
      <w:r w:rsidRPr="00AF6F0F">
        <w:rPr>
          <w:sz w:val="24"/>
        </w:rPr>
        <w:t>może</w:t>
      </w:r>
      <w:r w:rsidR="00513D34" w:rsidRPr="00AF6F0F">
        <w:rPr>
          <w:sz w:val="24"/>
        </w:rPr>
        <w:t xml:space="preserve"> </w:t>
      </w:r>
      <w:r w:rsidRPr="00AF6F0F">
        <w:rPr>
          <w:sz w:val="24"/>
        </w:rPr>
        <w:t>uczestniczyć</w:t>
      </w:r>
      <w:r w:rsidR="00513D34" w:rsidRPr="00AF6F0F">
        <w:rPr>
          <w:sz w:val="24"/>
        </w:rPr>
        <w:t xml:space="preserve"> </w:t>
      </w:r>
      <w:r w:rsidRPr="00AF6F0F">
        <w:rPr>
          <w:sz w:val="24"/>
        </w:rPr>
        <w:t>nauczyciel</w:t>
      </w:r>
      <w:r w:rsidR="00513D34" w:rsidRPr="00AF6F0F">
        <w:rPr>
          <w:sz w:val="24"/>
        </w:rPr>
        <w:t xml:space="preserve"> </w:t>
      </w:r>
      <w:r w:rsidRPr="00AF6F0F">
        <w:rPr>
          <w:sz w:val="24"/>
        </w:rPr>
        <w:t>prowadzący zajęcia edukacyjne w szkole wyższego stopnia, nauczyciel doradca metodyczny, psycholog, pedagog zatrudniony w szkole oraz zainteresowany uczeń.</w:t>
      </w:r>
    </w:p>
    <w:p w14:paraId="2F539960"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 xml:space="preserve">Po otrzymaniu wniosku, o którym mowa w ust.6 dyrektor </w:t>
      </w:r>
      <w:r w:rsidR="00474C18" w:rsidRPr="00AF6F0F">
        <w:rPr>
          <w:sz w:val="24"/>
        </w:rPr>
        <w:t>Szkoły</w:t>
      </w:r>
      <w:r w:rsidR="00FF4BB5" w:rsidRPr="00AF6F0F">
        <w:rPr>
          <w:sz w:val="24"/>
        </w:rPr>
        <w:t xml:space="preserve"> zasięga opinii Rady Pedagogicznej i poradni psychologiczno-pedagogicznej.</w:t>
      </w:r>
    </w:p>
    <w:p w14:paraId="352FB6BE"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 xml:space="preserve">Dyrektor </w:t>
      </w:r>
      <w:r w:rsidR="00474C18" w:rsidRPr="00AF6F0F">
        <w:rPr>
          <w:sz w:val="24"/>
        </w:rPr>
        <w:t>Szkoły</w:t>
      </w:r>
      <w:r w:rsidR="00FF4BB5" w:rsidRPr="00AF6F0F">
        <w:rPr>
          <w:sz w:val="24"/>
        </w:rPr>
        <w:t xml:space="preserve"> zezwala na ITN lub IPN, w formie decyzji administracyjnej w przypadku pozytywnej opinii Rady Pedagogicznej i pozytywnej opinii poradni </w:t>
      </w:r>
      <w:proofErr w:type="spellStart"/>
      <w:r w:rsidR="00FF4BB5" w:rsidRPr="00AF6F0F">
        <w:rPr>
          <w:sz w:val="24"/>
        </w:rPr>
        <w:t>psychologiczno</w:t>
      </w:r>
      <w:proofErr w:type="spellEnd"/>
      <w:r w:rsidR="00FF4BB5" w:rsidRPr="00AF6F0F">
        <w:rPr>
          <w:sz w:val="24"/>
        </w:rPr>
        <w:t xml:space="preserve"> – pedagogicznej.</w:t>
      </w:r>
    </w:p>
    <w:p w14:paraId="028259B7"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W przypadku zezwolenia na ITN, umożliwiającego realizację w ciągu jednego roku szkolnego programu nauczania z zakresu więcej niż dwóch klas, wymagana jest pozytywna opinia organu nadzoru pedagogicznego.</w:t>
      </w:r>
    </w:p>
    <w:p w14:paraId="5DB867EB"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Zezwolenia udziela się na czas określony nie krótszy niż jeden rok szkolny.</w:t>
      </w:r>
    </w:p>
    <w:p w14:paraId="0677832F"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Uczniowi przysługuje prawo wskazania nauczyciela, pod którego kierunkiem chciałby pracować.</w:t>
      </w:r>
    </w:p>
    <w:p w14:paraId="31F06044"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 xml:space="preserve">Uczniowi, któremu zezwolono na ITN, IPN, dyrektor </w:t>
      </w:r>
      <w:r w:rsidR="00474C18" w:rsidRPr="00AF6F0F">
        <w:rPr>
          <w:sz w:val="24"/>
        </w:rPr>
        <w:t>Szkoły</w:t>
      </w:r>
      <w:r w:rsidR="00FF4BB5" w:rsidRPr="00AF6F0F">
        <w:rPr>
          <w:sz w:val="24"/>
        </w:rPr>
        <w:t xml:space="preserve"> wyznacza nauczyciela – opiekuna i ustala zakres jego obowiązków, w szczególności tygodniową liczbę godzin konsultacji – nie niższą niż 1 godz. </w:t>
      </w:r>
      <w:r w:rsidR="001E69FD" w:rsidRPr="00AF6F0F">
        <w:rPr>
          <w:sz w:val="24"/>
        </w:rPr>
        <w:t>t</w:t>
      </w:r>
      <w:r w:rsidR="00FF4BB5" w:rsidRPr="00AF6F0F">
        <w:rPr>
          <w:sz w:val="24"/>
        </w:rPr>
        <w:t xml:space="preserve">ygodniowo i nie przekraczającą 5 godz. </w:t>
      </w:r>
      <w:r w:rsidR="001E69FD" w:rsidRPr="00AF6F0F">
        <w:rPr>
          <w:sz w:val="24"/>
        </w:rPr>
        <w:t>m</w:t>
      </w:r>
      <w:r w:rsidR="00FF4BB5" w:rsidRPr="00AF6F0F">
        <w:rPr>
          <w:sz w:val="24"/>
        </w:rPr>
        <w:t>iesięcznie.</w:t>
      </w:r>
    </w:p>
    <w:p w14:paraId="6DA9E166"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Uczeń realizujący ITN może uczęszczać na wybrane zajęcia edukacyjne do danej klasy lub do klasy programowo wyższej, w tej lub w innej szkole, na wybrane zajęcia w szkole wyższego stopnia albo realizować program we własnym zakresie.</w:t>
      </w:r>
    </w:p>
    <w:p w14:paraId="2938F7F3"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Uczeń decyduje o wyborze jednej z następujących form ITN:</w:t>
      </w:r>
    </w:p>
    <w:p w14:paraId="098CDC5A" w14:textId="77777777" w:rsidR="00FF4BB5" w:rsidRPr="00AF6F0F" w:rsidRDefault="00FF4BB5">
      <w:pPr>
        <w:numPr>
          <w:ilvl w:val="2"/>
          <w:numId w:val="28"/>
        </w:numPr>
        <w:tabs>
          <w:tab w:val="left" w:pos="709"/>
        </w:tabs>
        <w:spacing w:line="360" w:lineRule="auto"/>
        <w:rPr>
          <w:sz w:val="24"/>
        </w:rPr>
      </w:pPr>
      <w:r w:rsidRPr="00AF6F0F">
        <w:rPr>
          <w:sz w:val="24"/>
        </w:rPr>
        <w:t>uczestniczenie w lekcjach przedmiotu objętego ITN oraz jednej godzinie konsultacji indywidualnych;</w:t>
      </w:r>
    </w:p>
    <w:p w14:paraId="7BEE2F93" w14:textId="77777777" w:rsidR="00FF4BB5" w:rsidRPr="00AF6F0F" w:rsidRDefault="00FF4BB5">
      <w:pPr>
        <w:numPr>
          <w:ilvl w:val="2"/>
          <w:numId w:val="28"/>
        </w:numPr>
        <w:tabs>
          <w:tab w:val="left" w:pos="709"/>
        </w:tabs>
        <w:spacing w:line="360" w:lineRule="auto"/>
        <w:rPr>
          <w:sz w:val="24"/>
        </w:rPr>
      </w:pPr>
      <w:r w:rsidRPr="00AF6F0F">
        <w:rPr>
          <w:sz w:val="24"/>
        </w:rPr>
        <w:t>zdanie egzaminu klasyfikacyjnego z przedmiotu w zakresie materiału obowiązującego wszystkich uczniów</w:t>
      </w:r>
      <w:r w:rsidR="00513D34" w:rsidRPr="00AF6F0F">
        <w:rPr>
          <w:sz w:val="24"/>
        </w:rPr>
        <w:t xml:space="preserve"> </w:t>
      </w:r>
      <w:r w:rsidRPr="00AF6F0F">
        <w:rPr>
          <w:sz w:val="24"/>
        </w:rPr>
        <w:t xml:space="preserve">w danym </w:t>
      </w:r>
      <w:r w:rsidR="009E7F05" w:rsidRPr="00AF6F0F">
        <w:rPr>
          <w:sz w:val="24"/>
        </w:rPr>
        <w:t>okresi</w:t>
      </w:r>
      <w:r w:rsidRPr="00AF6F0F">
        <w:rPr>
          <w:sz w:val="24"/>
        </w:rPr>
        <w:t>e lub roku szkolnym na ocenę co najmniej bardzo dobrą i w konsekwencji uczestniczenie</w:t>
      </w:r>
      <w:r w:rsidR="00513D34" w:rsidRPr="00AF6F0F">
        <w:rPr>
          <w:sz w:val="24"/>
        </w:rPr>
        <w:t xml:space="preserve"> </w:t>
      </w:r>
      <w:r w:rsidRPr="00AF6F0F">
        <w:rPr>
          <w:sz w:val="24"/>
        </w:rPr>
        <w:t>tylko w zajęciach indywidualnych z nauczycielem.</w:t>
      </w:r>
    </w:p>
    <w:p w14:paraId="7BA41428" w14:textId="77777777" w:rsidR="00FF4BB5" w:rsidRPr="00AF6F0F" w:rsidRDefault="00CA4FA7">
      <w:pPr>
        <w:numPr>
          <w:ilvl w:val="1"/>
          <w:numId w:val="28"/>
        </w:numPr>
        <w:tabs>
          <w:tab w:val="left" w:pos="360"/>
        </w:tabs>
        <w:spacing w:line="360" w:lineRule="auto"/>
        <w:rPr>
          <w:sz w:val="24"/>
        </w:rPr>
      </w:pPr>
      <w:r w:rsidRPr="00AF6F0F">
        <w:rPr>
          <w:sz w:val="24"/>
        </w:rPr>
        <w:lastRenderedPageBreak/>
        <w:t xml:space="preserve"> </w:t>
      </w:r>
      <w:r w:rsidR="00FF4BB5" w:rsidRPr="00AF6F0F">
        <w:rPr>
          <w:sz w:val="24"/>
        </w:rPr>
        <w:t>Konsultacje indywidualne mogą odbywać się w ry</w:t>
      </w:r>
      <w:r w:rsidR="004B61FB" w:rsidRPr="00AF6F0F">
        <w:rPr>
          <w:sz w:val="24"/>
        </w:rPr>
        <w:t>tmie 1 godziny tygodniowo lub 2 </w:t>
      </w:r>
      <w:r w:rsidR="00FF4BB5" w:rsidRPr="00AF6F0F">
        <w:rPr>
          <w:sz w:val="24"/>
        </w:rPr>
        <w:t>godziny co dwa tygodnie.</w:t>
      </w:r>
    </w:p>
    <w:p w14:paraId="60A6492D"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Rezygnacja z ITN oznacza powrót do normalnego trybu pracy i oceniania.</w:t>
      </w:r>
    </w:p>
    <w:p w14:paraId="66522CEB"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Uczeń</w:t>
      </w:r>
      <w:r w:rsidR="00513D34" w:rsidRPr="00AF6F0F">
        <w:rPr>
          <w:sz w:val="24"/>
        </w:rPr>
        <w:t xml:space="preserve"> </w:t>
      </w:r>
      <w:r w:rsidR="00FF4BB5" w:rsidRPr="00AF6F0F">
        <w:rPr>
          <w:sz w:val="24"/>
        </w:rPr>
        <w:t>realizujący</w:t>
      </w:r>
      <w:r w:rsidR="00513D34" w:rsidRPr="00AF6F0F">
        <w:rPr>
          <w:sz w:val="24"/>
        </w:rPr>
        <w:t xml:space="preserve"> </w:t>
      </w:r>
      <w:r w:rsidR="00FF4BB5" w:rsidRPr="00AF6F0F">
        <w:rPr>
          <w:sz w:val="24"/>
        </w:rPr>
        <w:t>ITN</w:t>
      </w:r>
      <w:r w:rsidR="00513D34" w:rsidRPr="00AF6F0F">
        <w:rPr>
          <w:sz w:val="24"/>
        </w:rPr>
        <w:t xml:space="preserve"> </w:t>
      </w:r>
      <w:r w:rsidR="00FF4BB5" w:rsidRPr="00AF6F0F">
        <w:rPr>
          <w:sz w:val="24"/>
        </w:rPr>
        <w:t>jest</w:t>
      </w:r>
      <w:r w:rsidR="00513D34" w:rsidRPr="00AF6F0F">
        <w:rPr>
          <w:sz w:val="24"/>
        </w:rPr>
        <w:t xml:space="preserve"> </w:t>
      </w:r>
      <w:r w:rsidR="00FF4BB5" w:rsidRPr="00AF6F0F">
        <w:rPr>
          <w:sz w:val="24"/>
        </w:rPr>
        <w:t>klasyfikowany</w:t>
      </w:r>
      <w:r w:rsidR="00513D34" w:rsidRPr="00AF6F0F">
        <w:rPr>
          <w:sz w:val="24"/>
        </w:rPr>
        <w:t xml:space="preserve"> </w:t>
      </w:r>
      <w:r w:rsidR="00FF4BB5" w:rsidRPr="00AF6F0F">
        <w:rPr>
          <w:sz w:val="24"/>
        </w:rPr>
        <w:t>na</w:t>
      </w:r>
      <w:r w:rsidR="00513D34" w:rsidRPr="00AF6F0F">
        <w:rPr>
          <w:sz w:val="24"/>
        </w:rPr>
        <w:t xml:space="preserve"> </w:t>
      </w:r>
      <w:r w:rsidR="00FF4BB5" w:rsidRPr="00AF6F0F">
        <w:rPr>
          <w:sz w:val="24"/>
        </w:rPr>
        <w:t>podstawie egzaminu klasyfikacyjnego, przeprowadzonego w terminie ustalonym z uczniem.</w:t>
      </w:r>
    </w:p>
    <w:p w14:paraId="799230F3"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Kontynuowanie ITN jest możliwe w przypadku zdania przez ucznia rocznego egzaminu klasyfikacyjnego na ocenę co najmniej bardzo dobrą.</w:t>
      </w:r>
    </w:p>
    <w:p w14:paraId="786CC499"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Decyzję w sprawie ITN należy każdorazowo odnotować w arkuszu ocen ucznia.</w:t>
      </w:r>
    </w:p>
    <w:p w14:paraId="7FBF1831" w14:textId="77777777" w:rsidR="00FF4BB5" w:rsidRPr="00AF6F0F"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Do arkusza ocen wpisuje się na bieżąco wyniki k</w:t>
      </w:r>
      <w:r w:rsidR="001E69FD" w:rsidRPr="00AF6F0F">
        <w:rPr>
          <w:sz w:val="24"/>
        </w:rPr>
        <w:t>lasyfikacyjne ucznia uzyskane w </w:t>
      </w:r>
      <w:r w:rsidR="00FF4BB5" w:rsidRPr="00AF6F0F">
        <w:rPr>
          <w:sz w:val="24"/>
        </w:rPr>
        <w:t>ITN.</w:t>
      </w:r>
    </w:p>
    <w:p w14:paraId="610FFE51" w14:textId="77777777" w:rsidR="00F72DB6" w:rsidRDefault="00CA4FA7">
      <w:pPr>
        <w:numPr>
          <w:ilvl w:val="1"/>
          <w:numId w:val="28"/>
        </w:numPr>
        <w:tabs>
          <w:tab w:val="left" w:pos="360"/>
        </w:tabs>
        <w:spacing w:line="360" w:lineRule="auto"/>
        <w:rPr>
          <w:sz w:val="24"/>
        </w:rPr>
      </w:pPr>
      <w:r w:rsidRPr="00AF6F0F">
        <w:rPr>
          <w:sz w:val="24"/>
        </w:rPr>
        <w:t xml:space="preserve"> </w:t>
      </w:r>
      <w:r w:rsidR="00FF4BB5" w:rsidRPr="00AF6F0F">
        <w:rPr>
          <w:sz w:val="24"/>
        </w:rPr>
        <w:t>Na świadectwie promocyjnym ucznia, w rubryce: „Indywidualny program lub tok nauki”, należy odpowiednio wymienić przedmioty wraz z uzyskanymi ocenami. Informację</w:t>
      </w:r>
      <w:r w:rsidR="00513D34" w:rsidRPr="00AF6F0F">
        <w:rPr>
          <w:sz w:val="24"/>
        </w:rPr>
        <w:t xml:space="preserve"> </w:t>
      </w:r>
      <w:r w:rsidR="001E69FD" w:rsidRPr="00AF6F0F">
        <w:rPr>
          <w:sz w:val="24"/>
        </w:rPr>
        <w:t>o </w:t>
      </w:r>
      <w:r w:rsidR="00FF4BB5" w:rsidRPr="00AF6F0F">
        <w:rPr>
          <w:sz w:val="24"/>
        </w:rPr>
        <w:t>ukończeniu</w:t>
      </w:r>
      <w:r w:rsidR="00513D34" w:rsidRPr="00AF6F0F">
        <w:rPr>
          <w:sz w:val="24"/>
        </w:rPr>
        <w:t xml:space="preserve"> </w:t>
      </w:r>
      <w:r w:rsidR="00FF4BB5" w:rsidRPr="00AF6F0F">
        <w:rPr>
          <w:sz w:val="24"/>
        </w:rPr>
        <w:t>szkoły</w:t>
      </w:r>
      <w:r w:rsidR="00513D34" w:rsidRPr="00AF6F0F">
        <w:rPr>
          <w:sz w:val="24"/>
        </w:rPr>
        <w:t xml:space="preserve"> </w:t>
      </w:r>
      <w:r w:rsidR="00FF4BB5" w:rsidRPr="00AF6F0F">
        <w:rPr>
          <w:sz w:val="24"/>
        </w:rPr>
        <w:t>lub</w:t>
      </w:r>
      <w:r w:rsidR="00513D34" w:rsidRPr="00AF6F0F">
        <w:rPr>
          <w:sz w:val="24"/>
        </w:rPr>
        <w:t xml:space="preserve"> </w:t>
      </w:r>
      <w:r w:rsidR="00FF4BB5" w:rsidRPr="00AF6F0F">
        <w:rPr>
          <w:sz w:val="24"/>
        </w:rPr>
        <w:t>uzyskaniu</w:t>
      </w:r>
      <w:r w:rsidR="00513D34" w:rsidRPr="00AF6F0F">
        <w:rPr>
          <w:sz w:val="24"/>
        </w:rPr>
        <w:t xml:space="preserve"> </w:t>
      </w:r>
      <w:r w:rsidR="00FF4BB5" w:rsidRPr="00AF6F0F">
        <w:rPr>
          <w:sz w:val="24"/>
        </w:rPr>
        <w:t>promocji</w:t>
      </w:r>
      <w:r w:rsidR="00513D34" w:rsidRPr="00AF6F0F">
        <w:rPr>
          <w:sz w:val="24"/>
        </w:rPr>
        <w:t xml:space="preserve"> </w:t>
      </w:r>
      <w:r w:rsidR="00FF4BB5" w:rsidRPr="00AF6F0F">
        <w:rPr>
          <w:sz w:val="24"/>
        </w:rPr>
        <w:t>w skróconym czasie należy odnotować w rubryce „Szczególne osiągnięcia ucznia”.</w:t>
      </w:r>
    </w:p>
    <w:p w14:paraId="1CA1D358" w14:textId="77777777" w:rsidR="00B000EF" w:rsidRPr="00AF6F0F" w:rsidRDefault="00B000EF" w:rsidP="00B000EF">
      <w:pPr>
        <w:tabs>
          <w:tab w:val="left" w:pos="360"/>
        </w:tabs>
        <w:spacing w:line="360" w:lineRule="auto"/>
        <w:rPr>
          <w:sz w:val="24"/>
        </w:rPr>
      </w:pPr>
    </w:p>
    <w:p w14:paraId="3D9C66A2" w14:textId="77777777" w:rsidR="00FF4BB5" w:rsidRPr="00AF6F0F" w:rsidRDefault="0061604E" w:rsidP="007D4BEE">
      <w:pPr>
        <w:pStyle w:val="Nagwek1"/>
        <w:numPr>
          <w:ilvl w:val="0"/>
          <w:numId w:val="0"/>
        </w:numPr>
        <w:spacing w:before="0" w:after="0" w:line="360" w:lineRule="auto"/>
        <w:rPr>
          <w:sz w:val="24"/>
          <w:szCs w:val="24"/>
          <w:lang w:val="pl-PL"/>
        </w:rPr>
      </w:pPr>
      <w:bookmarkStart w:id="43" w:name="__RefHeading___Toc405378714"/>
      <w:bookmarkStart w:id="44" w:name="__RefHeading__9578_438690854"/>
      <w:bookmarkStart w:id="45" w:name="_Toc494930002"/>
      <w:bookmarkStart w:id="46" w:name="_Toc153463627"/>
      <w:bookmarkEnd w:id="43"/>
      <w:bookmarkEnd w:id="44"/>
      <w:r w:rsidRPr="00AF6F0F">
        <w:rPr>
          <w:sz w:val="24"/>
          <w:szCs w:val="24"/>
          <w:lang w:val="pl-PL"/>
        </w:rPr>
        <w:t>R</w:t>
      </w:r>
      <w:r w:rsidR="00272F79" w:rsidRPr="00AF6F0F">
        <w:rPr>
          <w:sz w:val="24"/>
          <w:szCs w:val="24"/>
          <w:lang w:val="pl-PL"/>
        </w:rPr>
        <w:t>ozdział</w:t>
      </w:r>
      <w:r w:rsidR="00513D34" w:rsidRPr="00AF6F0F">
        <w:rPr>
          <w:sz w:val="24"/>
          <w:szCs w:val="24"/>
          <w:lang w:val="pl-PL"/>
        </w:rPr>
        <w:t xml:space="preserve"> </w:t>
      </w:r>
      <w:r w:rsidRPr="00AF6F0F">
        <w:rPr>
          <w:sz w:val="24"/>
          <w:szCs w:val="24"/>
          <w:lang w:val="pl-PL"/>
        </w:rPr>
        <w:t>8</w:t>
      </w:r>
      <w:r w:rsidR="00023EAD" w:rsidRPr="00AF6F0F">
        <w:rPr>
          <w:sz w:val="24"/>
          <w:szCs w:val="24"/>
          <w:lang w:val="pl-PL"/>
        </w:rPr>
        <w:t>.</w:t>
      </w:r>
      <w:bookmarkStart w:id="47" w:name="__RefHeading___Toc405378715"/>
      <w:bookmarkStart w:id="48" w:name="__RefHeading__9580_438690854"/>
      <w:bookmarkEnd w:id="47"/>
      <w:bookmarkEnd w:id="48"/>
      <w:r w:rsidR="00023EAD" w:rsidRPr="00AF6F0F">
        <w:rPr>
          <w:sz w:val="24"/>
          <w:szCs w:val="24"/>
          <w:lang w:val="pl-PL"/>
        </w:rPr>
        <w:br/>
      </w:r>
      <w:r w:rsidR="00FF4BB5" w:rsidRPr="00AF6F0F">
        <w:rPr>
          <w:sz w:val="24"/>
          <w:szCs w:val="24"/>
          <w:lang w:val="pl-PL"/>
        </w:rPr>
        <w:t>Organy</w:t>
      </w:r>
      <w:r w:rsidR="00513D34" w:rsidRPr="00AF6F0F">
        <w:rPr>
          <w:sz w:val="24"/>
          <w:szCs w:val="24"/>
          <w:lang w:val="pl-PL"/>
        </w:rPr>
        <w:t xml:space="preserve"> </w:t>
      </w:r>
      <w:r w:rsidR="00AC78B8" w:rsidRPr="00AF6F0F">
        <w:rPr>
          <w:sz w:val="24"/>
          <w:szCs w:val="24"/>
          <w:lang w:val="pl-PL"/>
        </w:rPr>
        <w:t>szkoły</w:t>
      </w:r>
      <w:r w:rsidR="00FF4BB5" w:rsidRPr="00AF6F0F">
        <w:rPr>
          <w:sz w:val="24"/>
          <w:szCs w:val="24"/>
          <w:lang w:val="pl-PL"/>
        </w:rPr>
        <w:t xml:space="preserve"> i ich kompetencje</w:t>
      </w:r>
      <w:bookmarkEnd w:id="45"/>
      <w:bookmarkEnd w:id="46"/>
    </w:p>
    <w:p w14:paraId="341A1C56" w14:textId="77777777" w:rsidR="0054180E" w:rsidRPr="00AF6F0F" w:rsidRDefault="0054180E" w:rsidP="00AF6F0F">
      <w:pPr>
        <w:spacing w:line="360" w:lineRule="auto"/>
        <w:rPr>
          <w:b/>
          <w:sz w:val="24"/>
        </w:rPr>
      </w:pPr>
    </w:p>
    <w:p w14:paraId="68BDCDA8" w14:textId="77777777" w:rsidR="00FF4BB5" w:rsidRPr="00AF6F0F" w:rsidRDefault="00CA4FA7">
      <w:pPr>
        <w:numPr>
          <w:ilvl w:val="0"/>
          <w:numId w:val="29"/>
        </w:numPr>
        <w:tabs>
          <w:tab w:val="left" w:pos="993"/>
        </w:tabs>
        <w:spacing w:line="360" w:lineRule="auto"/>
        <w:rPr>
          <w:sz w:val="24"/>
        </w:rPr>
      </w:pPr>
      <w:r w:rsidRPr="00AF6F0F">
        <w:rPr>
          <w:sz w:val="24"/>
        </w:rPr>
        <w:t xml:space="preserve">1. </w:t>
      </w:r>
      <w:r w:rsidR="00FF4BB5" w:rsidRPr="00AF6F0F">
        <w:rPr>
          <w:sz w:val="24"/>
        </w:rPr>
        <w:t>Organami szkoły są:</w:t>
      </w:r>
    </w:p>
    <w:p w14:paraId="54878BA2" w14:textId="77777777" w:rsidR="00FF4BB5" w:rsidRPr="00AF6F0F" w:rsidRDefault="00FF4BB5">
      <w:pPr>
        <w:numPr>
          <w:ilvl w:val="2"/>
          <w:numId w:val="29"/>
        </w:numPr>
        <w:tabs>
          <w:tab w:val="left" w:pos="709"/>
        </w:tabs>
        <w:spacing w:line="360" w:lineRule="auto"/>
        <w:rPr>
          <w:sz w:val="24"/>
        </w:rPr>
      </w:pPr>
      <w:r w:rsidRPr="00AF6F0F">
        <w:rPr>
          <w:sz w:val="24"/>
        </w:rPr>
        <w:t xml:space="preserve">Dyrektor </w:t>
      </w:r>
      <w:r w:rsidR="00474C18" w:rsidRPr="00AF6F0F">
        <w:rPr>
          <w:sz w:val="24"/>
        </w:rPr>
        <w:t>Szkoły</w:t>
      </w:r>
      <w:r w:rsidRPr="00AF6F0F">
        <w:rPr>
          <w:sz w:val="24"/>
        </w:rPr>
        <w:t xml:space="preserve">; </w:t>
      </w:r>
    </w:p>
    <w:p w14:paraId="6F04AB60" w14:textId="77777777" w:rsidR="00FF4BB5" w:rsidRPr="00AF6F0F" w:rsidRDefault="00FF4BB5">
      <w:pPr>
        <w:numPr>
          <w:ilvl w:val="2"/>
          <w:numId w:val="29"/>
        </w:numPr>
        <w:tabs>
          <w:tab w:val="left" w:pos="709"/>
        </w:tabs>
        <w:spacing w:line="360" w:lineRule="auto"/>
        <w:rPr>
          <w:sz w:val="24"/>
        </w:rPr>
      </w:pPr>
      <w:r w:rsidRPr="00AF6F0F">
        <w:rPr>
          <w:sz w:val="24"/>
        </w:rPr>
        <w:t xml:space="preserve">Rada Pedagogiczna </w:t>
      </w:r>
      <w:r w:rsidR="00474C18" w:rsidRPr="00AF6F0F">
        <w:rPr>
          <w:sz w:val="24"/>
        </w:rPr>
        <w:t>Szkoły</w:t>
      </w:r>
      <w:r w:rsidRPr="00AF6F0F">
        <w:rPr>
          <w:sz w:val="24"/>
        </w:rPr>
        <w:t>;</w:t>
      </w:r>
    </w:p>
    <w:p w14:paraId="212F86CD" w14:textId="77777777" w:rsidR="00FF4BB5" w:rsidRPr="00AF6F0F" w:rsidRDefault="00FF4BB5">
      <w:pPr>
        <w:numPr>
          <w:ilvl w:val="2"/>
          <w:numId w:val="29"/>
        </w:numPr>
        <w:tabs>
          <w:tab w:val="left" w:pos="709"/>
        </w:tabs>
        <w:spacing w:line="360" w:lineRule="auto"/>
        <w:rPr>
          <w:sz w:val="24"/>
        </w:rPr>
      </w:pPr>
      <w:r w:rsidRPr="00AF6F0F">
        <w:rPr>
          <w:sz w:val="24"/>
        </w:rPr>
        <w:t xml:space="preserve">Rada Rodziców </w:t>
      </w:r>
      <w:r w:rsidR="00474C18" w:rsidRPr="00AF6F0F">
        <w:rPr>
          <w:sz w:val="24"/>
        </w:rPr>
        <w:t>Szkoły</w:t>
      </w:r>
      <w:r w:rsidRPr="00AF6F0F">
        <w:rPr>
          <w:sz w:val="24"/>
        </w:rPr>
        <w:t xml:space="preserve">; </w:t>
      </w:r>
    </w:p>
    <w:p w14:paraId="375322F1" w14:textId="77777777" w:rsidR="00FF4BB5" w:rsidRPr="00AF6F0F" w:rsidRDefault="0054180E">
      <w:pPr>
        <w:numPr>
          <w:ilvl w:val="2"/>
          <w:numId w:val="29"/>
        </w:numPr>
        <w:tabs>
          <w:tab w:val="left" w:pos="709"/>
        </w:tabs>
        <w:spacing w:line="360" w:lineRule="auto"/>
        <w:rPr>
          <w:sz w:val="24"/>
        </w:rPr>
      </w:pPr>
      <w:r w:rsidRPr="00AF6F0F">
        <w:rPr>
          <w:sz w:val="24"/>
        </w:rPr>
        <w:t>Samorząd Uczniowski.</w:t>
      </w:r>
    </w:p>
    <w:p w14:paraId="0B70416F" w14:textId="77777777" w:rsidR="0054180E" w:rsidRPr="00AF6F0F" w:rsidRDefault="00FF4BB5">
      <w:pPr>
        <w:numPr>
          <w:ilvl w:val="1"/>
          <w:numId w:val="30"/>
        </w:numPr>
        <w:spacing w:line="360" w:lineRule="auto"/>
        <w:rPr>
          <w:sz w:val="24"/>
        </w:rPr>
      </w:pPr>
      <w:r w:rsidRPr="00AF6F0F">
        <w:rPr>
          <w:sz w:val="24"/>
        </w:rPr>
        <w:t xml:space="preserve">Każdy z wymienionych organów w </w:t>
      </w:r>
      <w:r w:rsidR="00142EED" w:rsidRPr="00AF6F0F">
        <w:rPr>
          <w:sz w:val="24"/>
        </w:rPr>
        <w:t>§</w:t>
      </w:r>
      <w:r w:rsidR="00CA4FA7" w:rsidRPr="00AF6F0F">
        <w:rPr>
          <w:sz w:val="24"/>
        </w:rPr>
        <w:t>42</w:t>
      </w:r>
      <w:r w:rsidRPr="00AF6F0F">
        <w:rPr>
          <w:sz w:val="24"/>
        </w:rPr>
        <w:t xml:space="preserve"> ust.1 działa</w:t>
      </w:r>
      <w:r w:rsidR="001E69FD" w:rsidRPr="00AF6F0F">
        <w:rPr>
          <w:sz w:val="24"/>
        </w:rPr>
        <w:t xml:space="preserve"> zgodnie z Ustawą o Systemie O</w:t>
      </w:r>
      <w:r w:rsidRPr="00AF6F0F">
        <w:rPr>
          <w:sz w:val="24"/>
        </w:rPr>
        <w:t>światy. Organy kolegialne funkcjonują według odrębnych regulaminów, uchwalonych przez te organy. Regulaminy te nie mogą być sprzeczne ze Statutem szkoły.</w:t>
      </w:r>
    </w:p>
    <w:p w14:paraId="199A86FE" w14:textId="7A694FDD" w:rsidR="00102473" w:rsidRPr="00102473" w:rsidRDefault="008D3D92" w:rsidP="007E76C9">
      <w:pPr>
        <w:pStyle w:val="Akapitzlist"/>
        <w:tabs>
          <w:tab w:val="left" w:pos="993"/>
        </w:tabs>
        <w:spacing w:line="360" w:lineRule="auto"/>
        <w:ind w:left="567" w:right="158"/>
        <w:contextualSpacing/>
        <w:rPr>
          <w:sz w:val="24"/>
        </w:rPr>
      </w:pPr>
      <w:r w:rsidRPr="008D3D92">
        <w:rPr>
          <w:b/>
          <w:sz w:val="24"/>
        </w:rPr>
        <w:t>§</w:t>
      </w:r>
      <w:r w:rsidR="007E76C9">
        <w:rPr>
          <w:b/>
          <w:sz w:val="24"/>
        </w:rPr>
        <w:t>43.1</w:t>
      </w:r>
      <w:r>
        <w:rPr>
          <w:b/>
          <w:sz w:val="24"/>
        </w:rPr>
        <w:t xml:space="preserve">. </w:t>
      </w:r>
      <w:r w:rsidR="00102473" w:rsidRPr="00102473">
        <w:rPr>
          <w:b/>
          <w:sz w:val="24"/>
        </w:rPr>
        <w:t>Dyrektor Szkoły:</w:t>
      </w:r>
    </w:p>
    <w:p w14:paraId="58397F89" w14:textId="77777777" w:rsidR="00102473" w:rsidRPr="008F3715" w:rsidRDefault="00102473" w:rsidP="00102473">
      <w:pPr>
        <w:numPr>
          <w:ilvl w:val="2"/>
          <w:numId w:val="30"/>
        </w:numPr>
        <w:tabs>
          <w:tab w:val="left" w:pos="709"/>
        </w:tabs>
        <w:spacing w:line="360" w:lineRule="auto"/>
        <w:rPr>
          <w:b/>
          <w:sz w:val="24"/>
        </w:rPr>
      </w:pPr>
      <w:r w:rsidRPr="008F3715">
        <w:rPr>
          <w:sz w:val="24"/>
        </w:rPr>
        <w:t>kieruje szkołą, jako jednostką organizacyjną samorządu terytorialnego;</w:t>
      </w:r>
      <w:r w:rsidRPr="008F3715">
        <w:rPr>
          <w:b/>
          <w:sz w:val="24"/>
        </w:rPr>
        <w:t xml:space="preserve"> </w:t>
      </w:r>
    </w:p>
    <w:p w14:paraId="30DE8CA1" w14:textId="77777777" w:rsidR="00102473" w:rsidRPr="008F3715" w:rsidRDefault="00102473" w:rsidP="00102473">
      <w:pPr>
        <w:numPr>
          <w:ilvl w:val="2"/>
          <w:numId w:val="30"/>
        </w:numPr>
        <w:tabs>
          <w:tab w:val="left" w:pos="709"/>
        </w:tabs>
        <w:spacing w:line="360" w:lineRule="auto"/>
        <w:rPr>
          <w:sz w:val="24"/>
        </w:rPr>
      </w:pPr>
      <w:r w:rsidRPr="008F3715">
        <w:rPr>
          <w:sz w:val="24"/>
        </w:rPr>
        <w:t>jest osobą działającą w imieniu pracodawcy;</w:t>
      </w:r>
    </w:p>
    <w:p w14:paraId="64C5B881" w14:textId="77777777" w:rsidR="00102473" w:rsidRPr="008F3715" w:rsidRDefault="00102473" w:rsidP="00102473">
      <w:pPr>
        <w:numPr>
          <w:ilvl w:val="2"/>
          <w:numId w:val="30"/>
        </w:numPr>
        <w:tabs>
          <w:tab w:val="left" w:pos="709"/>
        </w:tabs>
        <w:spacing w:line="360" w:lineRule="auto"/>
        <w:rPr>
          <w:sz w:val="24"/>
        </w:rPr>
      </w:pPr>
      <w:r w:rsidRPr="008F3715">
        <w:rPr>
          <w:sz w:val="24"/>
        </w:rPr>
        <w:t>sprawuje nadzór pedagogiczny zgodnie z obowiązującymi przepisami prawa;</w:t>
      </w:r>
    </w:p>
    <w:p w14:paraId="104419AA" w14:textId="77777777" w:rsidR="00102473" w:rsidRPr="008F3715" w:rsidRDefault="00102473" w:rsidP="00102473">
      <w:pPr>
        <w:numPr>
          <w:ilvl w:val="2"/>
          <w:numId w:val="30"/>
        </w:numPr>
        <w:tabs>
          <w:tab w:val="left" w:pos="709"/>
        </w:tabs>
        <w:spacing w:line="360" w:lineRule="auto"/>
        <w:rPr>
          <w:sz w:val="24"/>
        </w:rPr>
      </w:pPr>
      <w:r w:rsidRPr="008F3715">
        <w:rPr>
          <w:sz w:val="24"/>
        </w:rPr>
        <w:t>jest przewodniczącym Rady Pedagogicznej;</w:t>
      </w:r>
    </w:p>
    <w:p w14:paraId="1F993858" w14:textId="77777777" w:rsidR="00102473" w:rsidRPr="008F3715" w:rsidRDefault="00102473" w:rsidP="00102473">
      <w:pPr>
        <w:numPr>
          <w:ilvl w:val="2"/>
          <w:numId w:val="30"/>
        </w:numPr>
        <w:tabs>
          <w:tab w:val="left" w:pos="709"/>
        </w:tabs>
        <w:spacing w:line="360" w:lineRule="auto"/>
        <w:rPr>
          <w:b/>
          <w:sz w:val="24"/>
        </w:rPr>
      </w:pPr>
      <w:r w:rsidRPr="008F3715">
        <w:rPr>
          <w:sz w:val="24"/>
        </w:rPr>
        <w:t xml:space="preserve">wykonuje zadania administracji publicznej zgodnie z obowiązującymi przepisami prawa. </w:t>
      </w:r>
    </w:p>
    <w:p w14:paraId="54135A8A" w14:textId="77777777" w:rsidR="00102473" w:rsidRPr="008F3715" w:rsidRDefault="00102473" w:rsidP="00102473">
      <w:pPr>
        <w:numPr>
          <w:ilvl w:val="1"/>
          <w:numId w:val="31"/>
        </w:numPr>
        <w:tabs>
          <w:tab w:val="left" w:pos="180"/>
        </w:tabs>
        <w:spacing w:line="360" w:lineRule="auto"/>
        <w:rPr>
          <w:sz w:val="24"/>
        </w:rPr>
      </w:pPr>
      <w:r w:rsidRPr="008F3715">
        <w:rPr>
          <w:sz w:val="24"/>
        </w:rPr>
        <w:t>Ogólny zakres kompetencji, zadań i obowiązków dyrektora szkoły określa Ustawa o Systemie Oświaty, Ustawa Prawo Oświatowe i inne przepisy szczegółowe.</w:t>
      </w:r>
    </w:p>
    <w:p w14:paraId="0585406B" w14:textId="77777777" w:rsidR="00102473" w:rsidRPr="008F3715" w:rsidRDefault="00102473" w:rsidP="00102473">
      <w:pPr>
        <w:numPr>
          <w:ilvl w:val="1"/>
          <w:numId w:val="31"/>
        </w:numPr>
        <w:spacing w:line="360" w:lineRule="auto"/>
        <w:rPr>
          <w:sz w:val="24"/>
        </w:rPr>
      </w:pPr>
      <w:r w:rsidRPr="008F3715">
        <w:rPr>
          <w:sz w:val="24"/>
        </w:rPr>
        <w:lastRenderedPageBreak/>
        <w:t>Dyrektor Szkoły kieruje działalnością Szkoły i reprezentuje ją na zewnątrz poprzez wykonywanie czynności prawnych w granicach zwykłego zarządu, związanych z prowadzeniem zakładu w  zakresie jego zadań statutowych, a w szczególności:</w:t>
      </w:r>
    </w:p>
    <w:p w14:paraId="64050C01" w14:textId="77777777" w:rsidR="00102473" w:rsidRPr="008F3715" w:rsidRDefault="00102473" w:rsidP="00102473">
      <w:pPr>
        <w:numPr>
          <w:ilvl w:val="2"/>
          <w:numId w:val="31"/>
        </w:numPr>
        <w:spacing w:line="360" w:lineRule="auto"/>
        <w:rPr>
          <w:sz w:val="24"/>
        </w:rPr>
      </w:pPr>
      <w:r w:rsidRPr="008F3715">
        <w:rPr>
          <w:sz w:val="24"/>
        </w:rPr>
        <w:t>Dyrektor Szkoły, jako kierownik jednostki samorządu terytorialnego, wykonuje uchwały organu prowadzącego, kieruje działalnością szkoły i reprezentuje ją na zewnątrz;</w:t>
      </w:r>
    </w:p>
    <w:p w14:paraId="30AA78FA" w14:textId="77777777" w:rsidR="00102473" w:rsidRPr="008F3715" w:rsidRDefault="00102473" w:rsidP="00102473">
      <w:pPr>
        <w:numPr>
          <w:ilvl w:val="2"/>
          <w:numId w:val="31"/>
        </w:numPr>
        <w:spacing w:line="360" w:lineRule="auto"/>
        <w:rPr>
          <w:sz w:val="24"/>
        </w:rPr>
      </w:pPr>
      <w:r w:rsidRPr="008F3715">
        <w:rPr>
          <w:sz w:val="24"/>
        </w:rPr>
        <w:t>Dyrektor Szkoły jest organem nadzoru pedagogicznego dla pracowników pedagogicznych i wypełnia w tym zakresie zadania opisane w ustawach i przepisach oświatowych;</w:t>
      </w:r>
    </w:p>
    <w:p w14:paraId="16EFD6E7" w14:textId="77777777" w:rsidR="00102473" w:rsidRPr="008F3715" w:rsidRDefault="00102473" w:rsidP="00102473">
      <w:pPr>
        <w:numPr>
          <w:ilvl w:val="2"/>
          <w:numId w:val="31"/>
        </w:numPr>
        <w:spacing w:line="360" w:lineRule="auto"/>
        <w:rPr>
          <w:sz w:val="24"/>
        </w:rPr>
      </w:pPr>
      <w:r w:rsidRPr="008F3715">
        <w:rPr>
          <w:sz w:val="24"/>
        </w:rPr>
        <w:t>jest przewodniczącym Rady Pedagogicznej, sprawując nadzór w zakresie przestrzegania przez nią prawa;</w:t>
      </w:r>
    </w:p>
    <w:p w14:paraId="0A142BB8" w14:textId="77777777" w:rsidR="00102473" w:rsidRPr="008F3715" w:rsidRDefault="00102473" w:rsidP="00102473">
      <w:pPr>
        <w:numPr>
          <w:ilvl w:val="2"/>
          <w:numId w:val="31"/>
        </w:numPr>
        <w:spacing w:line="360" w:lineRule="auto"/>
        <w:rPr>
          <w:sz w:val="24"/>
        </w:rPr>
      </w:pPr>
      <w:r w:rsidRPr="008F3715">
        <w:rPr>
          <w:sz w:val="24"/>
        </w:rPr>
        <w:t>wykonuje zadania administracji publicznej, poprzez wydawanie decyzji administracyjnych na podstawie Ustawy o Systemie Oświaty;</w:t>
      </w:r>
    </w:p>
    <w:p w14:paraId="42DDF67A" w14:textId="77777777" w:rsidR="00102473" w:rsidRPr="008F3715" w:rsidRDefault="00102473" w:rsidP="00102473">
      <w:pPr>
        <w:numPr>
          <w:ilvl w:val="1"/>
          <w:numId w:val="31"/>
        </w:numPr>
        <w:spacing w:line="360" w:lineRule="auto"/>
        <w:rPr>
          <w:sz w:val="24"/>
        </w:rPr>
      </w:pPr>
      <w:r w:rsidRPr="008F3715">
        <w:rPr>
          <w:sz w:val="24"/>
        </w:rPr>
        <w:t>Dyrektor w szczególności decyduje w sprawach:</w:t>
      </w:r>
    </w:p>
    <w:p w14:paraId="58458ED8" w14:textId="77777777" w:rsidR="00102473" w:rsidRPr="008F3715" w:rsidRDefault="00102473" w:rsidP="00102473">
      <w:pPr>
        <w:numPr>
          <w:ilvl w:val="2"/>
          <w:numId w:val="31"/>
        </w:numPr>
        <w:tabs>
          <w:tab w:val="left" w:pos="2127"/>
          <w:tab w:val="left" w:pos="2268"/>
        </w:tabs>
        <w:spacing w:line="360" w:lineRule="auto"/>
        <w:rPr>
          <w:sz w:val="24"/>
        </w:rPr>
      </w:pPr>
      <w:r w:rsidRPr="008F3715">
        <w:rPr>
          <w:sz w:val="24"/>
        </w:rPr>
        <w:t>zatrudniania nauczycieli i innych pracowników Szkoły;</w:t>
      </w:r>
    </w:p>
    <w:p w14:paraId="7F85DD37" w14:textId="77777777" w:rsidR="00102473" w:rsidRPr="008F3715" w:rsidRDefault="00102473" w:rsidP="00102473">
      <w:pPr>
        <w:numPr>
          <w:ilvl w:val="2"/>
          <w:numId w:val="31"/>
        </w:numPr>
        <w:tabs>
          <w:tab w:val="left" w:pos="2127"/>
          <w:tab w:val="left" w:pos="2268"/>
        </w:tabs>
        <w:spacing w:line="360" w:lineRule="auto"/>
        <w:rPr>
          <w:sz w:val="24"/>
        </w:rPr>
      </w:pPr>
      <w:r w:rsidRPr="008F3715">
        <w:rPr>
          <w:sz w:val="24"/>
        </w:rPr>
        <w:t>przyznawania nagród i wymierzania kar porządkowych nauczycielom i innym pracownikom Szkoły;</w:t>
      </w:r>
    </w:p>
    <w:p w14:paraId="4D8484A2" w14:textId="77777777" w:rsidR="00102473" w:rsidRPr="008F3715" w:rsidRDefault="00102473" w:rsidP="00102473">
      <w:pPr>
        <w:numPr>
          <w:ilvl w:val="2"/>
          <w:numId w:val="31"/>
        </w:numPr>
        <w:tabs>
          <w:tab w:val="left" w:pos="2127"/>
          <w:tab w:val="left" w:pos="2268"/>
        </w:tabs>
        <w:spacing w:line="360" w:lineRule="auto"/>
        <w:rPr>
          <w:sz w:val="24"/>
        </w:rPr>
      </w:pPr>
      <w:r w:rsidRPr="008F3715">
        <w:rPr>
          <w:sz w:val="24"/>
        </w:rPr>
        <w:t>występowania z wnioskami, po zasięgnięciu opinii rady pedagogicznej w sprawach odznaczeń, nagród i innych wyróżnień dla nauczycieli i pozostałych pracowników Szkoły.</w:t>
      </w:r>
    </w:p>
    <w:p w14:paraId="6FE12C37" w14:textId="7277286D" w:rsidR="00102473" w:rsidRPr="008F3715" w:rsidRDefault="00102473" w:rsidP="00102473">
      <w:pPr>
        <w:numPr>
          <w:ilvl w:val="1"/>
          <w:numId w:val="31"/>
        </w:numPr>
        <w:tabs>
          <w:tab w:val="left" w:pos="2127"/>
          <w:tab w:val="left" w:pos="2268"/>
        </w:tabs>
        <w:spacing w:line="360" w:lineRule="auto"/>
        <w:rPr>
          <w:sz w:val="24"/>
        </w:rPr>
      </w:pPr>
      <w:r w:rsidRPr="008F3715">
        <w:rPr>
          <w:sz w:val="24"/>
        </w:rPr>
        <w:t xml:space="preserve">Dyrektor w wykonywaniu swoich zadań współpracuje z Radą Pedagogiczną, Radą Rodziców i </w:t>
      </w:r>
      <w:r w:rsidR="00BB695A">
        <w:rPr>
          <w:sz w:val="24"/>
        </w:rPr>
        <w:t> </w:t>
      </w:r>
      <w:r w:rsidRPr="008F3715">
        <w:rPr>
          <w:sz w:val="24"/>
        </w:rPr>
        <w:t>Samorządem Uczniowskim.</w:t>
      </w:r>
    </w:p>
    <w:p w14:paraId="2C6A335E" w14:textId="77777777" w:rsidR="00102473" w:rsidRPr="008F3715" w:rsidRDefault="00102473" w:rsidP="00102473">
      <w:pPr>
        <w:numPr>
          <w:ilvl w:val="1"/>
          <w:numId w:val="31"/>
        </w:numPr>
        <w:spacing w:line="360" w:lineRule="auto"/>
        <w:rPr>
          <w:sz w:val="24"/>
        </w:rPr>
      </w:pPr>
      <w:r w:rsidRPr="008F3715">
        <w:rPr>
          <w:sz w:val="24"/>
        </w:rPr>
        <w:t xml:space="preserve">Dyrektor organizuje działalność Szkoły, a w szczególności: </w:t>
      </w:r>
    </w:p>
    <w:p w14:paraId="01415A85" w14:textId="77777777" w:rsidR="00102473" w:rsidRPr="008F3715" w:rsidRDefault="00102473" w:rsidP="00102473">
      <w:pPr>
        <w:numPr>
          <w:ilvl w:val="2"/>
          <w:numId w:val="31"/>
        </w:numPr>
        <w:tabs>
          <w:tab w:val="left" w:pos="1985"/>
          <w:tab w:val="left" w:pos="2268"/>
        </w:tabs>
        <w:spacing w:line="360" w:lineRule="auto"/>
        <w:rPr>
          <w:sz w:val="24"/>
        </w:rPr>
      </w:pPr>
      <w:r w:rsidRPr="008F3715">
        <w:rPr>
          <w:sz w:val="24"/>
        </w:rPr>
        <w:t>opracowuje i przekazuje organowi prowadzącemu do 21 kwietnia arkusz organizacyjny na kolejny rok szkolny;</w:t>
      </w:r>
    </w:p>
    <w:p w14:paraId="433A4ABA" w14:textId="77777777" w:rsidR="00102473" w:rsidRPr="008F3715" w:rsidRDefault="00102473" w:rsidP="00102473">
      <w:pPr>
        <w:numPr>
          <w:ilvl w:val="2"/>
          <w:numId w:val="31"/>
        </w:numPr>
        <w:tabs>
          <w:tab w:val="left" w:pos="1985"/>
          <w:tab w:val="left" w:pos="2268"/>
        </w:tabs>
        <w:spacing w:line="360" w:lineRule="auto"/>
        <w:rPr>
          <w:sz w:val="24"/>
        </w:rPr>
      </w:pPr>
      <w:r w:rsidRPr="008F3715">
        <w:rPr>
          <w:sz w:val="24"/>
        </w:rPr>
        <w:t>przydziela nauczycielom stałe prace i zajęcia w ramach wynagrodzenia zasadniczego oraz dodatkowo płatnych zajęć dydaktyczno- wychowawczych lub opiekuńczych;</w:t>
      </w:r>
    </w:p>
    <w:p w14:paraId="2E519412" w14:textId="77777777" w:rsidR="00102473" w:rsidRPr="008F3715" w:rsidRDefault="00102473" w:rsidP="00102473">
      <w:pPr>
        <w:numPr>
          <w:ilvl w:val="2"/>
          <w:numId w:val="31"/>
        </w:numPr>
        <w:tabs>
          <w:tab w:val="left" w:pos="1985"/>
          <w:tab w:val="left" w:pos="2268"/>
        </w:tabs>
        <w:spacing w:line="360" w:lineRule="auto"/>
        <w:rPr>
          <w:sz w:val="24"/>
        </w:rPr>
      </w:pPr>
      <w:r w:rsidRPr="008F3715">
        <w:rPr>
          <w:sz w:val="24"/>
        </w:rPr>
        <w:t>określa i ustala sposoby dokumentowania pracy dydaktyczno-wychowawczej;</w:t>
      </w:r>
    </w:p>
    <w:p w14:paraId="0AAA34F5" w14:textId="77777777" w:rsidR="00102473" w:rsidRPr="008F3715" w:rsidRDefault="00102473" w:rsidP="00102473">
      <w:pPr>
        <w:numPr>
          <w:ilvl w:val="2"/>
          <w:numId w:val="31"/>
        </w:numPr>
        <w:tabs>
          <w:tab w:val="left" w:pos="1985"/>
          <w:tab w:val="left" w:pos="2268"/>
        </w:tabs>
        <w:spacing w:line="360" w:lineRule="auto"/>
        <w:rPr>
          <w:sz w:val="24"/>
        </w:rPr>
      </w:pPr>
      <w:r w:rsidRPr="008F3715">
        <w:rPr>
          <w:sz w:val="24"/>
        </w:rPr>
        <w:t xml:space="preserve">wyznacza w miarę potrzeb w wymiarze i na zasadach ustalonych w odrębnych przepisach, dni wolne od zajęć; </w:t>
      </w:r>
    </w:p>
    <w:p w14:paraId="3EBE5A3E" w14:textId="77777777" w:rsidR="00102473" w:rsidRPr="008F3715" w:rsidRDefault="00102473" w:rsidP="00102473">
      <w:pPr>
        <w:numPr>
          <w:ilvl w:val="2"/>
          <w:numId w:val="31"/>
        </w:numPr>
        <w:tabs>
          <w:tab w:val="left" w:pos="1985"/>
          <w:tab w:val="left" w:pos="2268"/>
        </w:tabs>
        <w:spacing w:line="360" w:lineRule="auto"/>
        <w:ind w:right="158"/>
        <w:rPr>
          <w:sz w:val="24"/>
        </w:rPr>
      </w:pPr>
      <w:r w:rsidRPr="008F3715">
        <w:rPr>
          <w:sz w:val="24"/>
        </w:rPr>
        <w:t>informuje nauczycieli, rodziców i uczniów do 30 września o ustalonych dniach wolnych;</w:t>
      </w:r>
    </w:p>
    <w:p w14:paraId="2798E20E" w14:textId="77777777" w:rsidR="00102473" w:rsidRDefault="00102473" w:rsidP="00102473">
      <w:pPr>
        <w:numPr>
          <w:ilvl w:val="2"/>
          <w:numId w:val="31"/>
        </w:numPr>
        <w:tabs>
          <w:tab w:val="left" w:pos="1985"/>
          <w:tab w:val="left" w:pos="2268"/>
        </w:tabs>
        <w:spacing w:line="360" w:lineRule="auto"/>
        <w:ind w:right="158"/>
        <w:rPr>
          <w:sz w:val="24"/>
        </w:rPr>
      </w:pPr>
      <w:r w:rsidRPr="008F3715">
        <w:rPr>
          <w:sz w:val="24"/>
        </w:rPr>
        <w:t>odwołuje zajęcia dydaktyczno-wychowawcze w sytuacjach, gdy występuje zagrożenie zdrowia uczniów;</w:t>
      </w:r>
    </w:p>
    <w:p w14:paraId="2F24EB49" w14:textId="77777777" w:rsidR="00102473" w:rsidRPr="00102473" w:rsidRDefault="00102473" w:rsidP="00102473">
      <w:pPr>
        <w:numPr>
          <w:ilvl w:val="2"/>
          <w:numId w:val="31"/>
        </w:numPr>
        <w:tabs>
          <w:tab w:val="left" w:pos="1985"/>
          <w:tab w:val="left" w:pos="2268"/>
        </w:tabs>
        <w:spacing w:line="360" w:lineRule="auto"/>
        <w:ind w:right="158"/>
        <w:rPr>
          <w:sz w:val="24"/>
          <w:szCs w:val="22"/>
        </w:rPr>
      </w:pPr>
      <w:r w:rsidRPr="008F3715">
        <w:rPr>
          <w:sz w:val="24"/>
        </w:rPr>
        <w:t xml:space="preserve">zawiesza, za zgodą organu prowadzącego, zajęcia dydaktyczno-wychowawcze w następujących </w:t>
      </w:r>
      <w:r w:rsidRPr="00102473">
        <w:rPr>
          <w:sz w:val="24"/>
        </w:rPr>
        <w:t>sytuacjach:</w:t>
      </w:r>
    </w:p>
    <w:p w14:paraId="36630BD6" w14:textId="77777777" w:rsidR="00102473" w:rsidRPr="00102473" w:rsidRDefault="00102473" w:rsidP="00C17301">
      <w:pPr>
        <w:pStyle w:val="Akapitzlist"/>
        <w:numPr>
          <w:ilvl w:val="1"/>
          <w:numId w:val="86"/>
        </w:numPr>
        <w:spacing w:line="360" w:lineRule="auto"/>
        <w:ind w:right="158"/>
        <w:contextualSpacing/>
        <w:rPr>
          <w:sz w:val="24"/>
        </w:rPr>
      </w:pPr>
      <w:r w:rsidRPr="00102473">
        <w:rPr>
          <w:sz w:val="24"/>
        </w:rPr>
        <w:t xml:space="preserve">wystąpienia w kolejnych dwóch dniach poprzedzających zawieszenie zajęć temperatury -15°C, mierzonej o godzinie 21.00 oraz 30°C mierzonej o godzinie 12.00. Określone </w:t>
      </w:r>
      <w:r w:rsidRPr="00102473">
        <w:rPr>
          <w:sz w:val="24"/>
        </w:rPr>
        <w:lastRenderedPageBreak/>
        <w:t>warunki pogodowe nie są bezwzględnym czynnikiem determinującym decyzje Dyrektora Szkoły;</w:t>
      </w:r>
    </w:p>
    <w:p w14:paraId="10C9F30D" w14:textId="77777777" w:rsidR="00102473" w:rsidRPr="00102473" w:rsidRDefault="00102473" w:rsidP="00C17301">
      <w:pPr>
        <w:numPr>
          <w:ilvl w:val="1"/>
          <w:numId w:val="86"/>
        </w:numPr>
        <w:shd w:val="clear" w:color="auto" w:fill="FFFFFF"/>
        <w:spacing w:before="100" w:beforeAutospacing="1" w:after="100" w:afterAutospacing="1" w:line="360" w:lineRule="auto"/>
        <w:jc w:val="left"/>
        <w:rPr>
          <w:sz w:val="24"/>
        </w:rPr>
      </w:pPr>
      <w:r w:rsidRPr="00102473">
        <w:rPr>
          <w:sz w:val="24"/>
        </w:rPr>
        <w:t>zagrożenia bezpieczeństwa uczniów w związku z organizacją i przebiegiem imprez ogólnopolskich lub międzynarodowych,</w:t>
      </w:r>
    </w:p>
    <w:p w14:paraId="2E7DF930" w14:textId="79196B03" w:rsidR="00102473" w:rsidRPr="00102473" w:rsidRDefault="00102473" w:rsidP="00C17301">
      <w:pPr>
        <w:numPr>
          <w:ilvl w:val="1"/>
          <w:numId w:val="86"/>
        </w:numPr>
        <w:shd w:val="clear" w:color="auto" w:fill="FFFFFF"/>
        <w:spacing w:before="100" w:beforeAutospacing="1" w:after="100" w:afterAutospacing="1" w:line="360" w:lineRule="auto"/>
        <w:jc w:val="left"/>
        <w:rPr>
          <w:sz w:val="24"/>
        </w:rPr>
      </w:pPr>
      <w:r w:rsidRPr="00102473">
        <w:rPr>
          <w:sz w:val="24"/>
        </w:rPr>
        <w:t xml:space="preserve"> temperatury zewnętrznej lub w pomieszczeniach, w których są prowadzone zajęcia z</w:t>
      </w:r>
      <w:r w:rsidR="00663C25">
        <w:rPr>
          <w:sz w:val="24"/>
        </w:rPr>
        <w:t> </w:t>
      </w:r>
      <w:r w:rsidRPr="00102473">
        <w:rPr>
          <w:sz w:val="24"/>
        </w:rPr>
        <w:t>uczniami, zagrażającej zdrowiu uczniów,</w:t>
      </w:r>
    </w:p>
    <w:p w14:paraId="31CD7A82" w14:textId="77777777" w:rsidR="00102473" w:rsidRPr="00102473" w:rsidRDefault="00102473" w:rsidP="00C17301">
      <w:pPr>
        <w:numPr>
          <w:ilvl w:val="1"/>
          <w:numId w:val="86"/>
        </w:numPr>
        <w:shd w:val="clear" w:color="auto" w:fill="FFFFFF"/>
        <w:spacing w:before="100" w:beforeAutospacing="1" w:after="100" w:afterAutospacing="1" w:line="360" w:lineRule="auto"/>
        <w:jc w:val="left"/>
        <w:rPr>
          <w:sz w:val="24"/>
        </w:rPr>
      </w:pPr>
      <w:r w:rsidRPr="00102473">
        <w:rPr>
          <w:sz w:val="24"/>
        </w:rPr>
        <w:t>zagrożenia związanego z sytuacją epidemiologiczną,</w:t>
      </w:r>
    </w:p>
    <w:p w14:paraId="32E19F6D" w14:textId="77777777" w:rsidR="00102473" w:rsidRPr="00102473" w:rsidRDefault="00102473" w:rsidP="00C17301">
      <w:pPr>
        <w:numPr>
          <w:ilvl w:val="1"/>
          <w:numId w:val="86"/>
        </w:numPr>
        <w:shd w:val="clear" w:color="auto" w:fill="FFFFFF"/>
        <w:spacing w:before="100" w:beforeAutospacing="1" w:afterAutospacing="1" w:line="360" w:lineRule="auto"/>
        <w:ind w:right="158"/>
        <w:rPr>
          <w:sz w:val="24"/>
        </w:rPr>
      </w:pPr>
      <w:r w:rsidRPr="00102473">
        <w:rPr>
          <w:sz w:val="24"/>
        </w:rPr>
        <w:t>innego nadzwyczajnego zdarzenia zagrażającego bezpieczeństwu lub zdrowiu uczniów.</w:t>
      </w:r>
    </w:p>
    <w:p w14:paraId="14ADD60B" w14:textId="77777777" w:rsidR="00102473" w:rsidRPr="008F3715" w:rsidRDefault="00102473" w:rsidP="00102473">
      <w:pPr>
        <w:numPr>
          <w:ilvl w:val="2"/>
          <w:numId w:val="31"/>
        </w:numPr>
        <w:tabs>
          <w:tab w:val="left" w:pos="1985"/>
          <w:tab w:val="left" w:pos="2268"/>
        </w:tabs>
        <w:spacing w:line="360" w:lineRule="auto"/>
        <w:ind w:right="158"/>
        <w:rPr>
          <w:sz w:val="24"/>
        </w:rPr>
      </w:pPr>
      <w:r w:rsidRPr="008F3715">
        <w:rPr>
          <w:sz w:val="24"/>
        </w:rPr>
        <w:t xml:space="preserve">zapewnia odpowiednie warunki do jak najpełniejszej realizacji zadań szkoły, a w szczególności należytego stanu </w:t>
      </w:r>
      <w:proofErr w:type="spellStart"/>
      <w:r w:rsidRPr="008F3715">
        <w:rPr>
          <w:sz w:val="24"/>
        </w:rPr>
        <w:t>higieniczno</w:t>
      </w:r>
      <w:proofErr w:type="spellEnd"/>
      <w:r w:rsidRPr="008F3715">
        <w:rPr>
          <w:sz w:val="24"/>
        </w:rPr>
        <w:t>–sanitarnego, bezpiecznych warunków pobytu uczniów w budynku szkolnym i placu szkolnym;</w:t>
      </w:r>
    </w:p>
    <w:p w14:paraId="6BF9155F" w14:textId="77777777" w:rsidR="00102473" w:rsidRPr="008F3715" w:rsidRDefault="00102473" w:rsidP="00102473">
      <w:pPr>
        <w:numPr>
          <w:ilvl w:val="2"/>
          <w:numId w:val="31"/>
        </w:numPr>
        <w:tabs>
          <w:tab w:val="left" w:pos="1985"/>
          <w:tab w:val="left" w:pos="2268"/>
        </w:tabs>
        <w:spacing w:line="360" w:lineRule="auto"/>
        <w:ind w:right="158"/>
        <w:rPr>
          <w:sz w:val="24"/>
        </w:rPr>
      </w:pPr>
      <w:r w:rsidRPr="008F3715">
        <w:rPr>
          <w:sz w:val="24"/>
        </w:rPr>
        <w:t>dba o właściwe wyposażenie szkoły w sprzęt i pomoce dydaktyczne;</w:t>
      </w:r>
    </w:p>
    <w:p w14:paraId="4DB5D240" w14:textId="77777777" w:rsidR="00102473" w:rsidRPr="008F3715" w:rsidRDefault="00102473" w:rsidP="00102473">
      <w:pPr>
        <w:numPr>
          <w:ilvl w:val="2"/>
          <w:numId w:val="31"/>
        </w:numPr>
        <w:tabs>
          <w:tab w:val="left" w:pos="709"/>
          <w:tab w:val="left" w:pos="1985"/>
          <w:tab w:val="left" w:pos="2268"/>
        </w:tabs>
        <w:spacing w:line="360" w:lineRule="auto"/>
        <w:rPr>
          <w:sz w:val="24"/>
        </w:rPr>
      </w:pPr>
      <w:r w:rsidRPr="008F3715">
        <w:rPr>
          <w:sz w:val="24"/>
        </w:rPr>
        <w:t>egzekwuje przestrzeganie przez pracowników szkoły ustalonego porządku oraz dbałości o estetykę i czystość;</w:t>
      </w:r>
    </w:p>
    <w:p w14:paraId="534FBB17" w14:textId="77777777" w:rsidR="00102473" w:rsidRPr="008F3715" w:rsidRDefault="00102473" w:rsidP="00102473">
      <w:pPr>
        <w:numPr>
          <w:ilvl w:val="2"/>
          <w:numId w:val="31"/>
        </w:numPr>
        <w:tabs>
          <w:tab w:val="left" w:pos="709"/>
          <w:tab w:val="left" w:pos="1276"/>
          <w:tab w:val="left" w:pos="1985"/>
          <w:tab w:val="left" w:pos="2268"/>
        </w:tabs>
        <w:spacing w:line="360" w:lineRule="auto"/>
        <w:rPr>
          <w:sz w:val="24"/>
        </w:rPr>
      </w:pPr>
      <w:r w:rsidRPr="008F3715">
        <w:rPr>
          <w:sz w:val="24"/>
        </w:rPr>
        <w:t>sprawuje nadzór nad działalnością administracyjną i gospodarczą szkoły;</w:t>
      </w:r>
    </w:p>
    <w:p w14:paraId="34C93307" w14:textId="77777777" w:rsidR="00102473" w:rsidRPr="008F3715" w:rsidRDefault="00102473" w:rsidP="00102473">
      <w:pPr>
        <w:numPr>
          <w:ilvl w:val="2"/>
          <w:numId w:val="31"/>
        </w:numPr>
        <w:tabs>
          <w:tab w:val="left" w:pos="709"/>
          <w:tab w:val="left" w:pos="1985"/>
          <w:tab w:val="left" w:pos="2268"/>
        </w:tabs>
        <w:spacing w:line="360" w:lineRule="auto"/>
        <w:rPr>
          <w:sz w:val="24"/>
        </w:rPr>
      </w:pPr>
      <w:r w:rsidRPr="008F3715">
        <w:rPr>
          <w:sz w:val="24"/>
        </w:rPr>
        <w:t>opracowuje projekt planu finansowego szkoły i przedstawia go celem zaopiniowania Radzie Pedagogicznej i Radzie Rodziców;</w:t>
      </w:r>
    </w:p>
    <w:p w14:paraId="25B76CEF" w14:textId="77777777" w:rsidR="00102473" w:rsidRPr="008F3715" w:rsidRDefault="00102473" w:rsidP="00102473">
      <w:pPr>
        <w:numPr>
          <w:ilvl w:val="2"/>
          <w:numId w:val="31"/>
        </w:numPr>
        <w:tabs>
          <w:tab w:val="left" w:pos="709"/>
          <w:tab w:val="left" w:pos="1276"/>
          <w:tab w:val="left" w:pos="1985"/>
          <w:tab w:val="left" w:pos="2268"/>
        </w:tabs>
        <w:spacing w:line="360" w:lineRule="auto"/>
        <w:rPr>
          <w:sz w:val="24"/>
        </w:rPr>
      </w:pPr>
      <w:r w:rsidRPr="008F3715">
        <w:rPr>
          <w:sz w:val="24"/>
        </w:rPr>
        <w:t>dysponuje środkami finansowymi określonymi w planie finansowym szkoły; ponosi odpowiedzialność za ich prawidłowe wykorzystanie;</w:t>
      </w:r>
    </w:p>
    <w:p w14:paraId="08DADB0E" w14:textId="77777777" w:rsidR="00102473" w:rsidRPr="008F3715" w:rsidRDefault="00102473" w:rsidP="00102473">
      <w:pPr>
        <w:numPr>
          <w:ilvl w:val="2"/>
          <w:numId w:val="31"/>
        </w:numPr>
        <w:tabs>
          <w:tab w:val="left" w:pos="709"/>
          <w:tab w:val="left" w:pos="1276"/>
          <w:tab w:val="left" w:pos="1985"/>
          <w:tab w:val="left" w:pos="2268"/>
        </w:tabs>
        <w:spacing w:line="360" w:lineRule="auto"/>
        <w:rPr>
          <w:sz w:val="24"/>
        </w:rPr>
      </w:pPr>
      <w:r w:rsidRPr="008F3715">
        <w:rPr>
          <w:sz w:val="24"/>
        </w:rPr>
        <w:t>dokonuje co najmniej raz w ciągu roku przeglądu technicznego budynku;</w:t>
      </w:r>
    </w:p>
    <w:p w14:paraId="4F124D79" w14:textId="77777777" w:rsidR="00102473" w:rsidRPr="008F3715" w:rsidRDefault="00102473" w:rsidP="00102473">
      <w:pPr>
        <w:numPr>
          <w:ilvl w:val="2"/>
          <w:numId w:val="31"/>
        </w:numPr>
        <w:tabs>
          <w:tab w:val="left" w:pos="709"/>
          <w:tab w:val="left" w:pos="1276"/>
          <w:tab w:val="left" w:pos="1985"/>
          <w:tab w:val="left" w:pos="2268"/>
        </w:tabs>
        <w:spacing w:line="360" w:lineRule="auto"/>
        <w:rPr>
          <w:sz w:val="24"/>
        </w:rPr>
      </w:pPr>
      <w:r w:rsidRPr="008F3715">
        <w:rPr>
          <w:sz w:val="24"/>
        </w:rPr>
        <w:t>za zgodą organu prowadzącego tworzy stanowisko wicedyrektora przy co najmniej 12 oddziałach;</w:t>
      </w:r>
    </w:p>
    <w:p w14:paraId="0C330D4D" w14:textId="77777777" w:rsidR="00102473" w:rsidRPr="008F3715" w:rsidRDefault="00102473" w:rsidP="00102473">
      <w:pPr>
        <w:numPr>
          <w:ilvl w:val="2"/>
          <w:numId w:val="31"/>
        </w:numPr>
        <w:tabs>
          <w:tab w:val="left" w:pos="709"/>
          <w:tab w:val="left" w:pos="1276"/>
          <w:tab w:val="left" w:pos="1985"/>
          <w:tab w:val="left" w:pos="2268"/>
        </w:tabs>
        <w:spacing w:line="360" w:lineRule="auto"/>
        <w:rPr>
          <w:sz w:val="24"/>
        </w:rPr>
      </w:pPr>
      <w:r w:rsidRPr="008F3715">
        <w:rPr>
          <w:sz w:val="24"/>
        </w:rPr>
        <w:t xml:space="preserve">organizuje prace </w:t>
      </w:r>
      <w:proofErr w:type="spellStart"/>
      <w:r w:rsidRPr="008F3715">
        <w:rPr>
          <w:sz w:val="24"/>
        </w:rPr>
        <w:t>konserwacyjno</w:t>
      </w:r>
      <w:proofErr w:type="spellEnd"/>
      <w:r w:rsidRPr="008F3715">
        <w:rPr>
          <w:sz w:val="24"/>
        </w:rPr>
        <w:t xml:space="preserve"> –remontowe oraz powołuje komisje przetargowe;</w:t>
      </w:r>
    </w:p>
    <w:p w14:paraId="1D91FD7E" w14:textId="77777777" w:rsidR="00102473" w:rsidRPr="008F3715" w:rsidRDefault="00102473" w:rsidP="00102473">
      <w:pPr>
        <w:numPr>
          <w:ilvl w:val="2"/>
          <w:numId w:val="31"/>
        </w:numPr>
        <w:tabs>
          <w:tab w:val="left" w:pos="567"/>
          <w:tab w:val="left" w:pos="1985"/>
          <w:tab w:val="left" w:pos="2268"/>
        </w:tabs>
        <w:spacing w:line="360" w:lineRule="auto"/>
        <w:rPr>
          <w:sz w:val="24"/>
        </w:rPr>
      </w:pPr>
      <w:r w:rsidRPr="008F3715">
        <w:rPr>
          <w:sz w:val="24"/>
        </w:rPr>
        <w:t>powołuje komisję w celu dokonania inwentaryzacji majątku szkoły;</w:t>
      </w:r>
    </w:p>
    <w:p w14:paraId="04B69F4C" w14:textId="77777777" w:rsidR="00102473" w:rsidRPr="008F3715" w:rsidRDefault="00102473" w:rsidP="00102473">
      <w:pPr>
        <w:numPr>
          <w:ilvl w:val="2"/>
          <w:numId w:val="31"/>
        </w:numPr>
        <w:tabs>
          <w:tab w:val="left" w:pos="567"/>
          <w:tab w:val="left" w:pos="1418"/>
          <w:tab w:val="left" w:pos="1985"/>
          <w:tab w:val="left" w:pos="2268"/>
        </w:tabs>
        <w:spacing w:line="360" w:lineRule="auto"/>
        <w:rPr>
          <w:sz w:val="24"/>
        </w:rPr>
      </w:pPr>
      <w:r w:rsidRPr="008F3715">
        <w:rPr>
          <w:sz w:val="24"/>
        </w:rPr>
        <w:t>odpowiada za prowadzenie, przechowywanie i archiwizację dokumentacji szkoły zgodnie z odrębnymi przepisami;</w:t>
      </w:r>
    </w:p>
    <w:p w14:paraId="6D09D5E3" w14:textId="77777777" w:rsidR="00102473" w:rsidRPr="008F3715" w:rsidRDefault="00102473" w:rsidP="00102473">
      <w:pPr>
        <w:numPr>
          <w:ilvl w:val="2"/>
          <w:numId w:val="31"/>
        </w:numPr>
        <w:tabs>
          <w:tab w:val="left" w:pos="567"/>
        </w:tabs>
        <w:spacing w:line="360" w:lineRule="auto"/>
        <w:rPr>
          <w:sz w:val="24"/>
        </w:rPr>
      </w:pPr>
      <w:r w:rsidRPr="008F3715">
        <w:rPr>
          <w:sz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14:paraId="2D5F56E8" w14:textId="77777777" w:rsidR="00102473" w:rsidRPr="008F3715" w:rsidRDefault="00102473" w:rsidP="00102473">
      <w:pPr>
        <w:numPr>
          <w:ilvl w:val="2"/>
          <w:numId w:val="31"/>
        </w:numPr>
        <w:tabs>
          <w:tab w:val="left" w:pos="567"/>
          <w:tab w:val="left" w:pos="1418"/>
          <w:tab w:val="left" w:pos="1985"/>
          <w:tab w:val="left" w:pos="2268"/>
        </w:tabs>
        <w:spacing w:line="360" w:lineRule="auto"/>
        <w:rPr>
          <w:sz w:val="24"/>
        </w:rPr>
      </w:pPr>
      <w:r w:rsidRPr="008F3715">
        <w:rPr>
          <w:sz w:val="24"/>
        </w:rPr>
        <w:t xml:space="preserve">zwalnia uczniów z zajęć </w:t>
      </w:r>
      <w:proofErr w:type="spellStart"/>
      <w:r w:rsidRPr="008F3715">
        <w:rPr>
          <w:sz w:val="24"/>
        </w:rPr>
        <w:t>wf</w:t>
      </w:r>
      <w:proofErr w:type="spellEnd"/>
      <w:r w:rsidRPr="008F3715">
        <w:rPr>
          <w:sz w:val="24"/>
        </w:rPr>
        <w:t xml:space="preserve"> lub wykonywania określonych ćwiczeń fizycznych, plastyki, zajęć technicznych, informatyki w oparciu o odrębne przepisy;</w:t>
      </w:r>
    </w:p>
    <w:p w14:paraId="3D95DC6C" w14:textId="77777777" w:rsidR="00102473" w:rsidRPr="008F3715" w:rsidRDefault="00102473" w:rsidP="00102473">
      <w:pPr>
        <w:numPr>
          <w:ilvl w:val="2"/>
          <w:numId w:val="31"/>
        </w:numPr>
        <w:tabs>
          <w:tab w:val="left" w:pos="567"/>
          <w:tab w:val="left" w:pos="1418"/>
          <w:tab w:val="left" w:pos="1985"/>
          <w:tab w:val="left" w:pos="2268"/>
        </w:tabs>
        <w:spacing w:line="360" w:lineRule="auto"/>
        <w:rPr>
          <w:sz w:val="24"/>
        </w:rPr>
      </w:pPr>
      <w:r w:rsidRPr="008F3715">
        <w:rPr>
          <w:sz w:val="24"/>
        </w:rPr>
        <w:t>udziela zezwoleń na indywidualny tok nauki lub indywidualne nauczanie, zgodnie z zasadami określonymi w rozdziałach 6 i 7 Statutu Szkoły;</w:t>
      </w:r>
    </w:p>
    <w:p w14:paraId="3935E26B" w14:textId="7DCA4730" w:rsidR="00102473" w:rsidRPr="008F3715" w:rsidRDefault="00102473" w:rsidP="00102473">
      <w:pPr>
        <w:numPr>
          <w:ilvl w:val="2"/>
          <w:numId w:val="31"/>
        </w:numPr>
        <w:tabs>
          <w:tab w:val="left" w:pos="567"/>
          <w:tab w:val="left" w:pos="1418"/>
          <w:tab w:val="left" w:pos="1985"/>
          <w:tab w:val="left" w:pos="2268"/>
        </w:tabs>
        <w:spacing w:line="360" w:lineRule="auto"/>
        <w:rPr>
          <w:sz w:val="24"/>
        </w:rPr>
      </w:pPr>
      <w:r w:rsidRPr="008F3715">
        <w:rPr>
          <w:sz w:val="24"/>
        </w:rPr>
        <w:lastRenderedPageBreak/>
        <w:t>występuje do kuratora oświaty z wnioskiem o przeniesienie ucznia innej szkoły podstawowej w</w:t>
      </w:r>
      <w:r w:rsidR="00BB695A">
        <w:rPr>
          <w:sz w:val="24"/>
        </w:rPr>
        <w:t> </w:t>
      </w:r>
      <w:r w:rsidRPr="008F3715">
        <w:rPr>
          <w:sz w:val="24"/>
        </w:rPr>
        <w:t>przypadkach określonych w §90 ust. 9 Statutu Szkoły;</w:t>
      </w:r>
    </w:p>
    <w:p w14:paraId="633BEBC6" w14:textId="77777777" w:rsidR="00102473" w:rsidRPr="008F3715" w:rsidRDefault="00102473" w:rsidP="00102473">
      <w:pPr>
        <w:numPr>
          <w:ilvl w:val="2"/>
          <w:numId w:val="31"/>
        </w:numPr>
        <w:tabs>
          <w:tab w:val="left" w:pos="567"/>
          <w:tab w:val="left" w:pos="1418"/>
          <w:tab w:val="left" w:pos="1985"/>
          <w:tab w:val="left" w:pos="2268"/>
        </w:tabs>
        <w:spacing w:line="360" w:lineRule="auto"/>
        <w:rPr>
          <w:sz w:val="24"/>
        </w:rPr>
      </w:pPr>
      <w:r w:rsidRPr="008F3715">
        <w:rPr>
          <w:sz w:val="24"/>
        </w:rPr>
        <w:t>organizuje pomoc psychologiczno-pedagogiczną w formach i na zasadach określonych w rozdziale 4;</w:t>
      </w:r>
    </w:p>
    <w:p w14:paraId="0CD10105" w14:textId="77777777" w:rsidR="00102473" w:rsidRPr="008F3715" w:rsidRDefault="00102473" w:rsidP="00102473">
      <w:pPr>
        <w:numPr>
          <w:ilvl w:val="2"/>
          <w:numId w:val="31"/>
        </w:numPr>
        <w:tabs>
          <w:tab w:val="left" w:pos="567"/>
          <w:tab w:val="left" w:pos="1985"/>
          <w:tab w:val="left" w:pos="2268"/>
        </w:tabs>
        <w:spacing w:line="360" w:lineRule="auto"/>
        <w:rPr>
          <w:b/>
          <w:sz w:val="24"/>
        </w:rPr>
      </w:pPr>
      <w:r w:rsidRPr="008F3715">
        <w:rPr>
          <w:sz w:val="24"/>
        </w:rPr>
        <w:t>organizuje i sprawuje kontrolę zarządczą zgodnie z ustawą o finansach publicznych;</w:t>
      </w:r>
    </w:p>
    <w:p w14:paraId="4920DA7B" w14:textId="77777777" w:rsidR="00102473" w:rsidRPr="008F3715" w:rsidRDefault="00102473" w:rsidP="00102473">
      <w:pPr>
        <w:numPr>
          <w:ilvl w:val="2"/>
          <w:numId w:val="31"/>
        </w:numPr>
        <w:tabs>
          <w:tab w:val="left" w:pos="567"/>
          <w:tab w:val="left" w:pos="1985"/>
          <w:tab w:val="left" w:pos="2268"/>
        </w:tabs>
        <w:spacing w:line="360" w:lineRule="auto"/>
        <w:rPr>
          <w:sz w:val="24"/>
        </w:rPr>
      </w:pPr>
      <w:r w:rsidRPr="008F3715">
        <w:rPr>
          <w:sz w:val="24"/>
          <w:lang w:eastAsia="pl-PL"/>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w:t>
      </w:r>
    </w:p>
    <w:p w14:paraId="0C6A8D55" w14:textId="77777777" w:rsidR="00102473" w:rsidRPr="008F3715" w:rsidRDefault="00102473" w:rsidP="00102473">
      <w:pPr>
        <w:numPr>
          <w:ilvl w:val="2"/>
          <w:numId w:val="31"/>
        </w:numPr>
        <w:shd w:val="clear" w:color="auto" w:fill="FFFFFF"/>
        <w:spacing w:line="360" w:lineRule="auto"/>
        <w:rPr>
          <w:sz w:val="24"/>
          <w:lang w:eastAsia="pl-PL"/>
        </w:rPr>
      </w:pPr>
      <w:r w:rsidRPr="008F3715">
        <w:rPr>
          <w:sz w:val="24"/>
          <w:lang w:eastAsia="pl-PL"/>
        </w:rPr>
        <w:t>odpowiada za realizację zaleceń wynikających z orzeczenia o potrzebie kształcenia specjalnego ucznia;</w:t>
      </w:r>
    </w:p>
    <w:p w14:paraId="6EBCB7E3" w14:textId="01EA2954" w:rsidR="00102473" w:rsidRPr="008F3715" w:rsidRDefault="00102473" w:rsidP="00102473">
      <w:pPr>
        <w:numPr>
          <w:ilvl w:val="2"/>
          <w:numId w:val="31"/>
        </w:numPr>
        <w:shd w:val="clear" w:color="auto" w:fill="FFFFFF"/>
        <w:spacing w:line="360" w:lineRule="auto"/>
        <w:rPr>
          <w:sz w:val="24"/>
          <w:lang w:eastAsia="pl-PL"/>
        </w:rPr>
      </w:pPr>
      <w:r w:rsidRPr="008F3715">
        <w:rPr>
          <w:sz w:val="24"/>
          <w:lang w:eastAsia="pl-PL"/>
        </w:rPr>
        <w:t>współpracuje z pielęgniarką albo higienistką szkolną, lekarzem i lekarzem dentystą, sprawującymi profilaktyczną opiekę zdrowotną nad dziećmi i młodzieżą, w tym udostępnia imię, nazwisko i</w:t>
      </w:r>
      <w:r w:rsidR="00BB695A">
        <w:rPr>
          <w:sz w:val="24"/>
          <w:lang w:eastAsia="pl-PL"/>
        </w:rPr>
        <w:t> </w:t>
      </w:r>
      <w:r w:rsidRPr="008F3715">
        <w:rPr>
          <w:sz w:val="24"/>
          <w:lang w:eastAsia="pl-PL"/>
        </w:rPr>
        <w:t>numer PESEL ucznia celem właściwej realizacji tej opieki;</w:t>
      </w:r>
    </w:p>
    <w:p w14:paraId="58E780A4" w14:textId="77777777" w:rsidR="00102473" w:rsidRPr="008F3715" w:rsidRDefault="00102473" w:rsidP="00102473">
      <w:pPr>
        <w:numPr>
          <w:ilvl w:val="2"/>
          <w:numId w:val="31"/>
        </w:numPr>
        <w:shd w:val="clear" w:color="auto" w:fill="FFFFFF"/>
        <w:spacing w:line="360" w:lineRule="auto"/>
        <w:rPr>
          <w:sz w:val="24"/>
          <w:lang w:eastAsia="pl-PL"/>
        </w:rPr>
      </w:pPr>
      <w:r w:rsidRPr="008F3715">
        <w:rPr>
          <w:sz w:val="24"/>
          <w:lang w:eastAsia="pl-PL"/>
        </w:rPr>
        <w:t xml:space="preserve"> </w:t>
      </w:r>
      <w:r w:rsidRPr="008F3715">
        <w:rPr>
          <w:sz w:val="24"/>
        </w:rPr>
        <w:t>wdraża odpowiednie środki techniczne i organizacyjne zapewniające zgodność przetwarzania danych osobowych przez szkołę.</w:t>
      </w:r>
    </w:p>
    <w:p w14:paraId="443EF31D" w14:textId="77777777" w:rsidR="00102473" w:rsidRPr="008F3715" w:rsidRDefault="00102473" w:rsidP="00102473">
      <w:pPr>
        <w:tabs>
          <w:tab w:val="left" w:pos="1276"/>
          <w:tab w:val="left" w:pos="1985"/>
          <w:tab w:val="left" w:pos="2268"/>
        </w:tabs>
        <w:spacing w:line="360" w:lineRule="auto"/>
        <w:ind w:left="454"/>
        <w:rPr>
          <w:strike/>
          <w:sz w:val="24"/>
        </w:rPr>
      </w:pPr>
    </w:p>
    <w:p w14:paraId="3E0169B7" w14:textId="77777777" w:rsidR="00102473" w:rsidRPr="008F3715" w:rsidRDefault="00102473" w:rsidP="00102473">
      <w:pPr>
        <w:numPr>
          <w:ilvl w:val="1"/>
          <w:numId w:val="31"/>
        </w:numPr>
        <w:spacing w:line="360" w:lineRule="auto"/>
        <w:rPr>
          <w:sz w:val="24"/>
        </w:rPr>
      </w:pPr>
      <w:r w:rsidRPr="008F3715">
        <w:rPr>
          <w:sz w:val="24"/>
        </w:rPr>
        <w:t>Prowadzi sprawy kadrowe i socjalne pracowników, a w szczególności:</w:t>
      </w:r>
    </w:p>
    <w:p w14:paraId="57416493" w14:textId="77777777" w:rsidR="00102473" w:rsidRPr="008F3715" w:rsidRDefault="00102473" w:rsidP="00102473">
      <w:pPr>
        <w:numPr>
          <w:ilvl w:val="2"/>
          <w:numId w:val="31"/>
        </w:numPr>
        <w:tabs>
          <w:tab w:val="left" w:pos="2268"/>
        </w:tabs>
        <w:spacing w:line="360" w:lineRule="auto"/>
        <w:rPr>
          <w:sz w:val="24"/>
        </w:rPr>
      </w:pPr>
      <w:r w:rsidRPr="008F3715">
        <w:rPr>
          <w:sz w:val="24"/>
        </w:rPr>
        <w:t>nawiązuje i rozwiązuje stosunek pracy z nauczycielami i innymi pracownikami Szkoły;</w:t>
      </w:r>
    </w:p>
    <w:p w14:paraId="02BC461B" w14:textId="77777777" w:rsidR="00102473" w:rsidRPr="008F3715" w:rsidRDefault="00102473" w:rsidP="00102473">
      <w:pPr>
        <w:numPr>
          <w:ilvl w:val="2"/>
          <w:numId w:val="31"/>
        </w:numPr>
        <w:tabs>
          <w:tab w:val="left" w:pos="2268"/>
        </w:tabs>
        <w:spacing w:line="360" w:lineRule="auto"/>
        <w:rPr>
          <w:sz w:val="24"/>
        </w:rPr>
      </w:pPr>
      <w:r w:rsidRPr="008F3715">
        <w:rPr>
          <w:sz w:val="24"/>
        </w:rPr>
        <w:t>powierza pełnienie funkcji wicedyrektorowi;</w:t>
      </w:r>
    </w:p>
    <w:p w14:paraId="0BDA201A" w14:textId="77777777" w:rsidR="00102473" w:rsidRPr="008F3715" w:rsidRDefault="00102473" w:rsidP="00102473">
      <w:pPr>
        <w:numPr>
          <w:ilvl w:val="2"/>
          <w:numId w:val="31"/>
        </w:numPr>
        <w:tabs>
          <w:tab w:val="left" w:pos="2268"/>
        </w:tabs>
        <w:spacing w:line="360" w:lineRule="auto"/>
        <w:rPr>
          <w:sz w:val="24"/>
        </w:rPr>
      </w:pPr>
      <w:r w:rsidRPr="008F3715">
        <w:rPr>
          <w:sz w:val="24"/>
        </w:rPr>
        <w:t>dokonuje oceny pracy nauczycieli w oparciu o kryteria oceny;</w:t>
      </w:r>
    </w:p>
    <w:p w14:paraId="4A0E31F4" w14:textId="77777777" w:rsidR="00102473" w:rsidRPr="008F3715" w:rsidRDefault="00102473" w:rsidP="00102473">
      <w:pPr>
        <w:numPr>
          <w:ilvl w:val="2"/>
          <w:numId w:val="31"/>
        </w:numPr>
        <w:tabs>
          <w:tab w:val="left" w:pos="2268"/>
        </w:tabs>
        <w:spacing w:line="360" w:lineRule="auto"/>
        <w:rPr>
          <w:sz w:val="24"/>
        </w:rPr>
      </w:pPr>
      <w:r w:rsidRPr="008F3715">
        <w:rPr>
          <w:sz w:val="24"/>
        </w:rPr>
        <w:t>dokonuje oceny dorobku zawodowego za okres stażu na stopień awansu zawodowego;</w:t>
      </w:r>
    </w:p>
    <w:p w14:paraId="1D9F4A6E" w14:textId="77777777" w:rsidR="00102473" w:rsidRPr="008F3715" w:rsidRDefault="00102473" w:rsidP="00102473">
      <w:pPr>
        <w:numPr>
          <w:ilvl w:val="2"/>
          <w:numId w:val="31"/>
        </w:numPr>
        <w:tabs>
          <w:tab w:val="left" w:pos="2268"/>
        </w:tabs>
        <w:spacing w:line="360" w:lineRule="auto"/>
        <w:rPr>
          <w:sz w:val="24"/>
        </w:rPr>
      </w:pPr>
      <w:r w:rsidRPr="008F3715">
        <w:rPr>
          <w:sz w:val="24"/>
        </w:rPr>
        <w:t>przyznaje nagrody dyrektora oraz wymierza kary porządkowe nauczycielom i pracownikom administracji i obsługi Szkoły;</w:t>
      </w:r>
    </w:p>
    <w:p w14:paraId="02F71EA1" w14:textId="77777777" w:rsidR="00102473" w:rsidRPr="008F3715" w:rsidRDefault="00102473" w:rsidP="00102473">
      <w:pPr>
        <w:numPr>
          <w:ilvl w:val="2"/>
          <w:numId w:val="31"/>
        </w:numPr>
        <w:tabs>
          <w:tab w:val="left" w:pos="2268"/>
        </w:tabs>
        <w:spacing w:line="360" w:lineRule="auto"/>
        <w:rPr>
          <w:sz w:val="24"/>
        </w:rPr>
      </w:pPr>
      <w:r w:rsidRPr="008F3715">
        <w:rPr>
          <w:sz w:val="24"/>
        </w:rPr>
        <w:t>występuje z wnioskami o odznaczenia, nagrody i inne wyróżnienia dla nauczycieli i pracowników;</w:t>
      </w:r>
    </w:p>
    <w:p w14:paraId="5D5EB099" w14:textId="77777777" w:rsidR="00102473" w:rsidRPr="008F3715" w:rsidRDefault="00102473" w:rsidP="00102473">
      <w:pPr>
        <w:numPr>
          <w:ilvl w:val="2"/>
          <w:numId w:val="31"/>
        </w:numPr>
        <w:tabs>
          <w:tab w:val="left" w:pos="2268"/>
        </w:tabs>
        <w:spacing w:line="360" w:lineRule="auto"/>
        <w:rPr>
          <w:sz w:val="24"/>
        </w:rPr>
      </w:pPr>
      <w:r w:rsidRPr="008F3715">
        <w:rPr>
          <w:sz w:val="24"/>
        </w:rPr>
        <w:t>udziela urlopów zgodnie z KN i KPA;</w:t>
      </w:r>
    </w:p>
    <w:p w14:paraId="14A9BA93" w14:textId="77777777" w:rsidR="00102473" w:rsidRPr="008F3715" w:rsidRDefault="00102473" w:rsidP="00102473">
      <w:pPr>
        <w:numPr>
          <w:ilvl w:val="2"/>
          <w:numId w:val="31"/>
        </w:numPr>
        <w:tabs>
          <w:tab w:val="left" w:pos="2268"/>
        </w:tabs>
        <w:spacing w:line="360" w:lineRule="auto"/>
        <w:rPr>
          <w:sz w:val="24"/>
        </w:rPr>
      </w:pPr>
      <w:r w:rsidRPr="008F3715">
        <w:rPr>
          <w:sz w:val="24"/>
        </w:rPr>
        <w:t>załatwia sprawy osobowe nauczycieli i pracowników niebędących nauczycielami;</w:t>
      </w:r>
    </w:p>
    <w:p w14:paraId="4E674D7A" w14:textId="77777777" w:rsidR="00102473" w:rsidRPr="008F3715" w:rsidRDefault="00102473" w:rsidP="00102473">
      <w:pPr>
        <w:numPr>
          <w:ilvl w:val="2"/>
          <w:numId w:val="31"/>
        </w:numPr>
        <w:tabs>
          <w:tab w:val="left" w:pos="2268"/>
        </w:tabs>
        <w:spacing w:line="360" w:lineRule="auto"/>
        <w:rPr>
          <w:sz w:val="24"/>
        </w:rPr>
      </w:pPr>
      <w:r w:rsidRPr="008F3715">
        <w:rPr>
          <w:sz w:val="24"/>
        </w:rPr>
        <w:t>wydaje świadectwa pracy i opinie wymagane prawem;</w:t>
      </w:r>
    </w:p>
    <w:p w14:paraId="6C142460" w14:textId="77777777" w:rsidR="00102473" w:rsidRPr="008F3715" w:rsidRDefault="00102473" w:rsidP="00102473">
      <w:pPr>
        <w:numPr>
          <w:ilvl w:val="2"/>
          <w:numId w:val="31"/>
        </w:numPr>
        <w:tabs>
          <w:tab w:val="left" w:pos="567"/>
        </w:tabs>
        <w:spacing w:line="360" w:lineRule="auto"/>
        <w:rPr>
          <w:sz w:val="24"/>
        </w:rPr>
      </w:pPr>
      <w:r w:rsidRPr="008F3715">
        <w:rPr>
          <w:sz w:val="24"/>
        </w:rPr>
        <w:t>wydaje decyzje o nadaniu stopnia nauczyciela kontraktowego;</w:t>
      </w:r>
    </w:p>
    <w:p w14:paraId="5BC455A8" w14:textId="77777777" w:rsidR="00102473" w:rsidRPr="008F3715" w:rsidRDefault="00102473" w:rsidP="00102473">
      <w:pPr>
        <w:numPr>
          <w:ilvl w:val="2"/>
          <w:numId w:val="31"/>
        </w:numPr>
        <w:tabs>
          <w:tab w:val="left" w:pos="567"/>
        </w:tabs>
        <w:spacing w:line="360" w:lineRule="auto"/>
        <w:rPr>
          <w:sz w:val="24"/>
        </w:rPr>
      </w:pPr>
      <w:r w:rsidRPr="008F3715">
        <w:rPr>
          <w:sz w:val="24"/>
        </w:rPr>
        <w:t>przyznaje dodatek motywacyjny nauczycielom zgodnie z zasadami opracowanymi przez organ prowadzący;</w:t>
      </w:r>
    </w:p>
    <w:p w14:paraId="161705B2" w14:textId="77777777" w:rsidR="00102473" w:rsidRPr="008F3715" w:rsidRDefault="00102473" w:rsidP="00102473">
      <w:pPr>
        <w:numPr>
          <w:ilvl w:val="2"/>
          <w:numId w:val="31"/>
        </w:numPr>
        <w:tabs>
          <w:tab w:val="left" w:pos="567"/>
        </w:tabs>
        <w:spacing w:line="360" w:lineRule="auto"/>
        <w:rPr>
          <w:sz w:val="24"/>
        </w:rPr>
      </w:pPr>
      <w:r w:rsidRPr="008F3715">
        <w:rPr>
          <w:sz w:val="24"/>
        </w:rPr>
        <w:t>dysponuje środkami Zakładowego Funduszu Świadczeń Socjalnych;</w:t>
      </w:r>
    </w:p>
    <w:p w14:paraId="0C423437" w14:textId="77777777" w:rsidR="00102473" w:rsidRPr="008F3715" w:rsidRDefault="00102473" w:rsidP="00102473">
      <w:pPr>
        <w:numPr>
          <w:ilvl w:val="2"/>
          <w:numId w:val="31"/>
        </w:numPr>
        <w:tabs>
          <w:tab w:val="left" w:pos="567"/>
        </w:tabs>
        <w:spacing w:line="360" w:lineRule="auto"/>
        <w:rPr>
          <w:sz w:val="24"/>
        </w:rPr>
      </w:pPr>
      <w:r w:rsidRPr="008F3715">
        <w:rPr>
          <w:sz w:val="24"/>
        </w:rPr>
        <w:t>określa zakresy obowiązków, uprawnień i odpowiedzialności na stanowiskach pracy;</w:t>
      </w:r>
    </w:p>
    <w:p w14:paraId="62D9DE72" w14:textId="77777777" w:rsidR="00102473" w:rsidRPr="008F3715" w:rsidRDefault="00102473" w:rsidP="00102473">
      <w:pPr>
        <w:numPr>
          <w:ilvl w:val="2"/>
          <w:numId w:val="31"/>
        </w:numPr>
        <w:tabs>
          <w:tab w:val="left" w:pos="567"/>
        </w:tabs>
        <w:spacing w:line="360" w:lineRule="auto"/>
        <w:rPr>
          <w:sz w:val="24"/>
        </w:rPr>
      </w:pPr>
      <w:r w:rsidRPr="008F3715">
        <w:rPr>
          <w:sz w:val="24"/>
        </w:rPr>
        <w:lastRenderedPageBreak/>
        <w:t>współdziała ze związkami zawodowymi w zakresie uprawnień związków do opiniowania i zatwierdzania;</w:t>
      </w:r>
    </w:p>
    <w:p w14:paraId="5B37ABA8" w14:textId="77777777" w:rsidR="00102473" w:rsidRPr="008F3715" w:rsidRDefault="00102473" w:rsidP="00102473">
      <w:pPr>
        <w:numPr>
          <w:ilvl w:val="2"/>
          <w:numId w:val="31"/>
        </w:numPr>
        <w:tabs>
          <w:tab w:val="left" w:pos="567"/>
        </w:tabs>
        <w:spacing w:line="360" w:lineRule="auto"/>
        <w:rPr>
          <w:sz w:val="24"/>
        </w:rPr>
      </w:pPr>
      <w:r w:rsidRPr="008F3715">
        <w:rPr>
          <w:sz w:val="24"/>
        </w:rPr>
        <w:t xml:space="preserve">wykonuje inne zadania wynikające z przepisów prawa. </w:t>
      </w:r>
    </w:p>
    <w:p w14:paraId="01C1299F" w14:textId="77777777" w:rsidR="00102473" w:rsidRPr="008F3715" w:rsidRDefault="00102473" w:rsidP="00102473">
      <w:pPr>
        <w:numPr>
          <w:ilvl w:val="1"/>
          <w:numId w:val="31"/>
        </w:numPr>
        <w:spacing w:line="360" w:lineRule="auto"/>
        <w:rPr>
          <w:sz w:val="24"/>
        </w:rPr>
      </w:pPr>
      <w:r w:rsidRPr="008F3715">
        <w:rPr>
          <w:sz w:val="24"/>
        </w:rPr>
        <w:t>Sprawuje opiekę nad uczniami:</w:t>
      </w:r>
    </w:p>
    <w:p w14:paraId="6A666737" w14:textId="77777777" w:rsidR="00102473" w:rsidRPr="008F3715" w:rsidRDefault="00102473" w:rsidP="00102473">
      <w:pPr>
        <w:numPr>
          <w:ilvl w:val="2"/>
          <w:numId w:val="31"/>
        </w:numPr>
        <w:tabs>
          <w:tab w:val="left" w:pos="2268"/>
        </w:tabs>
        <w:spacing w:line="360" w:lineRule="auto"/>
        <w:rPr>
          <w:sz w:val="24"/>
        </w:rPr>
      </w:pPr>
      <w:r w:rsidRPr="008F3715">
        <w:rPr>
          <w:sz w:val="24"/>
        </w:rPr>
        <w:t>tworzy warunki do samorządności, współpracuje z Samorządem Uczniowskim;</w:t>
      </w:r>
    </w:p>
    <w:p w14:paraId="75929A7F" w14:textId="77777777" w:rsidR="00102473" w:rsidRPr="008F3715" w:rsidRDefault="00102473" w:rsidP="00102473">
      <w:pPr>
        <w:numPr>
          <w:ilvl w:val="2"/>
          <w:numId w:val="31"/>
        </w:numPr>
        <w:tabs>
          <w:tab w:val="left" w:pos="2268"/>
        </w:tabs>
        <w:spacing w:line="360" w:lineRule="auto"/>
        <w:rPr>
          <w:sz w:val="24"/>
        </w:rPr>
      </w:pPr>
      <w:r w:rsidRPr="008F3715">
        <w:rPr>
          <w:sz w:val="24"/>
        </w:rPr>
        <w:t>powołuje Komisję Stypendialną;</w:t>
      </w:r>
    </w:p>
    <w:p w14:paraId="143DF21A" w14:textId="77777777" w:rsidR="00102473" w:rsidRPr="008F3715" w:rsidRDefault="00102473" w:rsidP="00102473">
      <w:pPr>
        <w:numPr>
          <w:ilvl w:val="2"/>
          <w:numId w:val="31"/>
        </w:numPr>
        <w:tabs>
          <w:tab w:val="left" w:pos="2268"/>
        </w:tabs>
        <w:spacing w:line="360" w:lineRule="auto"/>
        <w:rPr>
          <w:sz w:val="24"/>
        </w:rPr>
      </w:pPr>
      <w:r w:rsidRPr="008F3715">
        <w:rPr>
          <w:sz w:val="24"/>
        </w:rPr>
        <w:t>ustala w porozumieniu z organem prowadzącym i po zasięgnięciu opinii Komisji Stypendialnej i    Rady Pedagogicznej, wysokość stypendium za wyniki w nauce i za osiągnięcia sportowe;</w:t>
      </w:r>
    </w:p>
    <w:p w14:paraId="277D7B94" w14:textId="77777777" w:rsidR="00102473" w:rsidRPr="008F3715" w:rsidRDefault="00102473" w:rsidP="00102473">
      <w:pPr>
        <w:numPr>
          <w:ilvl w:val="2"/>
          <w:numId w:val="31"/>
        </w:numPr>
        <w:tabs>
          <w:tab w:val="left" w:pos="2268"/>
        </w:tabs>
        <w:spacing w:line="360" w:lineRule="auto"/>
        <w:rPr>
          <w:sz w:val="24"/>
        </w:rPr>
      </w:pPr>
      <w:r w:rsidRPr="008F3715">
        <w:rPr>
          <w:sz w:val="24"/>
        </w:rPr>
        <w:t>egzekwuje przestrzeganie przez uczniów i nauczycieli postanowień statutu Szkoły;</w:t>
      </w:r>
    </w:p>
    <w:p w14:paraId="13FAB615" w14:textId="77777777" w:rsidR="00102473" w:rsidRPr="008F3715" w:rsidRDefault="00102473" w:rsidP="00102473">
      <w:pPr>
        <w:numPr>
          <w:ilvl w:val="2"/>
          <w:numId w:val="31"/>
        </w:numPr>
        <w:tabs>
          <w:tab w:val="left" w:pos="2268"/>
        </w:tabs>
        <w:spacing w:line="360" w:lineRule="auto"/>
        <w:rPr>
          <w:sz w:val="24"/>
        </w:rPr>
      </w:pPr>
      <w:r w:rsidRPr="008F3715">
        <w:rPr>
          <w:sz w:val="24"/>
        </w:rPr>
        <w:t>sprawuje opiekę nad uczniami oraz stwarza warunki do harmonijnego rozwoju psychofizycznego poprzez aktywne działania prozdrowotne i organizację opieki medycznej w Szkole.</w:t>
      </w:r>
    </w:p>
    <w:p w14:paraId="23E52004" w14:textId="72702530" w:rsidR="00102473" w:rsidRPr="00102473" w:rsidRDefault="00102473" w:rsidP="00102473">
      <w:pPr>
        <w:numPr>
          <w:ilvl w:val="1"/>
          <w:numId w:val="31"/>
        </w:numPr>
        <w:spacing w:line="360" w:lineRule="auto"/>
        <w:rPr>
          <w:sz w:val="24"/>
        </w:rPr>
      </w:pPr>
      <w:r w:rsidRPr="008F3715">
        <w:rPr>
          <w:sz w:val="24"/>
        </w:rPr>
        <w:t>Dyrektor Szkoły prowadzi zajęcia dydaktyczne w wymiarze ustalonym dla dyrektora szkoły. Dyrektor współpracuje z organem prowadzącym i nadzorującym w zakresie określonym ustawą i aktami wykonawczymi do ustawy.</w:t>
      </w:r>
    </w:p>
    <w:p w14:paraId="0A980E64" w14:textId="6AAF327F" w:rsidR="00FF4BB5" w:rsidRPr="00102473" w:rsidRDefault="00102473" w:rsidP="00102473">
      <w:pPr>
        <w:pStyle w:val="Akapitzlist"/>
        <w:shd w:val="clear" w:color="auto" w:fill="FFFFFF"/>
        <w:tabs>
          <w:tab w:val="left" w:pos="1985"/>
          <w:tab w:val="left" w:pos="2268"/>
        </w:tabs>
        <w:spacing w:before="100" w:beforeAutospacing="1" w:afterAutospacing="1" w:line="360" w:lineRule="auto"/>
        <w:ind w:left="0" w:right="158" w:firstLine="567"/>
        <w:rPr>
          <w:sz w:val="24"/>
          <w:shd w:val="clear" w:color="auto" w:fill="FFFFFF"/>
        </w:rPr>
      </w:pPr>
      <w:r w:rsidRPr="00102473">
        <w:rPr>
          <w:b/>
          <w:sz w:val="24"/>
        </w:rPr>
        <w:t>§43a.</w:t>
      </w:r>
      <w:r w:rsidRPr="00102473">
        <w:rPr>
          <w:sz w:val="24"/>
        </w:rPr>
        <w:t xml:space="preserve"> W przypadku, g</w:t>
      </w:r>
      <w:r w:rsidRPr="00102473">
        <w:rPr>
          <w:sz w:val="24"/>
          <w:shd w:val="clear" w:color="auto" w:fill="FFFFFF"/>
        </w:rPr>
        <w:t>dy zawieszenie zajęć zostało wprowadzone na okres </w:t>
      </w:r>
      <w:r w:rsidRPr="00102473">
        <w:rPr>
          <w:rStyle w:val="Pogrubienie"/>
          <w:b w:val="0"/>
          <w:sz w:val="24"/>
          <w:shd w:val="clear" w:color="auto" w:fill="FFFFFF"/>
        </w:rPr>
        <w:t>dłuższy niż 2 dni</w:t>
      </w:r>
      <w:r w:rsidRPr="00102473">
        <w:rPr>
          <w:b/>
          <w:sz w:val="24"/>
          <w:shd w:val="clear" w:color="auto" w:fill="FFFFFF"/>
        </w:rPr>
        <w:t>,</w:t>
      </w:r>
      <w:r w:rsidRPr="00102473">
        <w:rPr>
          <w:sz w:val="24"/>
          <w:shd w:val="clear" w:color="auto" w:fill="FFFFFF"/>
        </w:rPr>
        <w:t xml:space="preserve"> wprowadza się nauczanie zdalne </w:t>
      </w:r>
      <w:r w:rsidRPr="00102473">
        <w:rPr>
          <w:rStyle w:val="Pogrubienie"/>
          <w:b w:val="0"/>
          <w:sz w:val="24"/>
          <w:shd w:val="clear" w:color="auto" w:fill="FFFFFF"/>
        </w:rPr>
        <w:t>w trzecim dniu zawieszenia</w:t>
      </w:r>
      <w:r w:rsidRPr="00102473">
        <w:rPr>
          <w:b/>
          <w:sz w:val="24"/>
          <w:shd w:val="clear" w:color="auto" w:fill="FFFFFF"/>
        </w:rPr>
        <w:t>.</w:t>
      </w:r>
    </w:p>
    <w:p w14:paraId="066CB972" w14:textId="77777777" w:rsidR="00FF4BB5" w:rsidRPr="00AF6F0F" w:rsidRDefault="00826D09">
      <w:pPr>
        <w:numPr>
          <w:ilvl w:val="0"/>
          <w:numId w:val="32"/>
        </w:numPr>
        <w:tabs>
          <w:tab w:val="left" w:pos="993"/>
        </w:tabs>
        <w:spacing w:line="360" w:lineRule="auto"/>
        <w:rPr>
          <w:b/>
          <w:sz w:val="24"/>
        </w:rPr>
      </w:pPr>
      <w:r w:rsidRPr="00AF6F0F">
        <w:rPr>
          <w:b/>
          <w:sz w:val="24"/>
        </w:rPr>
        <w:t xml:space="preserve"> 1. </w:t>
      </w:r>
      <w:r w:rsidR="00FF4BB5" w:rsidRPr="00AF6F0F">
        <w:rPr>
          <w:b/>
          <w:sz w:val="24"/>
        </w:rPr>
        <w:t>Rada Pedagogiczna</w:t>
      </w:r>
      <w:r w:rsidRPr="00AF6F0F">
        <w:rPr>
          <w:b/>
          <w:sz w:val="24"/>
        </w:rPr>
        <w:t xml:space="preserve"> </w:t>
      </w:r>
      <w:r w:rsidRPr="00AF6F0F">
        <w:rPr>
          <w:sz w:val="24"/>
        </w:rPr>
        <w:t>jest kolegialnym organem Szkoły w zakresie realizacji jego statutowych zadań dotyczących kształcenia, wychowania i opieki.</w:t>
      </w:r>
    </w:p>
    <w:p w14:paraId="1412F6D9" w14:textId="3697F684" w:rsidR="00FF4BB5" w:rsidRPr="00AF6F0F" w:rsidRDefault="00FF4BB5">
      <w:pPr>
        <w:numPr>
          <w:ilvl w:val="1"/>
          <w:numId w:val="32"/>
        </w:numPr>
        <w:tabs>
          <w:tab w:val="left" w:pos="284"/>
        </w:tabs>
        <w:spacing w:line="360" w:lineRule="auto"/>
        <w:rPr>
          <w:sz w:val="24"/>
        </w:rPr>
      </w:pPr>
      <w:r w:rsidRPr="00AF6F0F">
        <w:rPr>
          <w:sz w:val="24"/>
        </w:rPr>
        <w:t xml:space="preserve">W skład Rady Pedagogicznej wchodzą: dyrektor </w:t>
      </w:r>
      <w:r w:rsidR="00D760BA" w:rsidRPr="00AF6F0F">
        <w:rPr>
          <w:sz w:val="24"/>
        </w:rPr>
        <w:t>S</w:t>
      </w:r>
      <w:r w:rsidR="00474C18" w:rsidRPr="00AF6F0F">
        <w:rPr>
          <w:sz w:val="24"/>
        </w:rPr>
        <w:t>zkoły</w:t>
      </w:r>
      <w:r w:rsidRPr="00AF6F0F">
        <w:rPr>
          <w:sz w:val="24"/>
        </w:rPr>
        <w:t xml:space="preserve"> i</w:t>
      </w:r>
      <w:r w:rsidR="00513D34" w:rsidRPr="00AF6F0F">
        <w:rPr>
          <w:sz w:val="24"/>
        </w:rPr>
        <w:t xml:space="preserve"> </w:t>
      </w:r>
      <w:r w:rsidRPr="00AF6F0F">
        <w:rPr>
          <w:sz w:val="24"/>
        </w:rPr>
        <w:t>wszyscy</w:t>
      </w:r>
      <w:r w:rsidR="00513D34" w:rsidRPr="00AF6F0F">
        <w:rPr>
          <w:sz w:val="24"/>
        </w:rPr>
        <w:t xml:space="preserve"> </w:t>
      </w:r>
      <w:r w:rsidRPr="00AF6F0F">
        <w:rPr>
          <w:sz w:val="24"/>
        </w:rPr>
        <w:t>nauczyciele</w:t>
      </w:r>
      <w:r w:rsidR="00513D34" w:rsidRPr="00AF6F0F">
        <w:rPr>
          <w:sz w:val="24"/>
        </w:rPr>
        <w:t xml:space="preserve"> </w:t>
      </w:r>
      <w:r w:rsidRPr="00AF6F0F">
        <w:rPr>
          <w:sz w:val="24"/>
        </w:rPr>
        <w:t>zatrudnieni</w:t>
      </w:r>
      <w:r w:rsidR="00513D34" w:rsidRPr="00AF6F0F">
        <w:rPr>
          <w:sz w:val="24"/>
        </w:rPr>
        <w:t xml:space="preserve"> </w:t>
      </w:r>
      <w:r w:rsidRPr="00AF6F0F">
        <w:rPr>
          <w:sz w:val="24"/>
        </w:rPr>
        <w:t>w</w:t>
      </w:r>
      <w:r w:rsidR="00B000EF">
        <w:rPr>
          <w:sz w:val="24"/>
        </w:rPr>
        <w:t>   </w:t>
      </w:r>
      <w:r w:rsidR="00D760BA" w:rsidRPr="00AF6F0F">
        <w:rPr>
          <w:sz w:val="24"/>
        </w:rPr>
        <w:t>S</w:t>
      </w:r>
      <w:r w:rsidR="00DF1896" w:rsidRPr="00AF6F0F">
        <w:rPr>
          <w:sz w:val="24"/>
        </w:rPr>
        <w:t>zkole</w:t>
      </w:r>
      <w:r w:rsidRPr="00AF6F0F">
        <w:rPr>
          <w:sz w:val="24"/>
        </w:rPr>
        <w:t>.</w:t>
      </w:r>
      <w:r w:rsidR="00513D34" w:rsidRPr="00AF6F0F">
        <w:rPr>
          <w:sz w:val="24"/>
        </w:rPr>
        <w:t xml:space="preserve"> </w:t>
      </w:r>
      <w:r w:rsidRPr="00AF6F0F">
        <w:rPr>
          <w:sz w:val="24"/>
        </w:rPr>
        <w:t>W zebraniach Rady Pedagogicznej mogą brać udział z głosem doradczym osoby zapraszane przez jej przewodniczącego, za zgodą</w:t>
      </w:r>
      <w:r w:rsidR="00513D34" w:rsidRPr="00AF6F0F">
        <w:rPr>
          <w:sz w:val="24"/>
        </w:rPr>
        <w:t xml:space="preserve"> </w:t>
      </w:r>
      <w:r w:rsidRPr="00AF6F0F">
        <w:rPr>
          <w:sz w:val="24"/>
        </w:rPr>
        <w:t>lub n</w:t>
      </w:r>
      <w:r w:rsidR="006754CC" w:rsidRPr="00AF6F0F">
        <w:rPr>
          <w:sz w:val="24"/>
        </w:rPr>
        <w:t>a wniosek rady pedagogicznej, w </w:t>
      </w:r>
      <w:r w:rsidRPr="00AF6F0F">
        <w:rPr>
          <w:sz w:val="24"/>
        </w:rPr>
        <w:t xml:space="preserve">tym przedstawiciele stowarzyszeń i innych organizacji, w szczególności organizacji harcerskich, których celem statutowym jest działalność wychowawcza lub rozszerzanie i wzbogacanie form działalności dydaktycznej, wychowawczej i opiekuńczej </w:t>
      </w:r>
      <w:r w:rsidR="00474C18" w:rsidRPr="00AF6F0F">
        <w:rPr>
          <w:sz w:val="24"/>
        </w:rPr>
        <w:t>Szkoły</w:t>
      </w:r>
      <w:r w:rsidRPr="00AF6F0F">
        <w:rPr>
          <w:sz w:val="24"/>
        </w:rPr>
        <w:t xml:space="preserve">. </w:t>
      </w:r>
    </w:p>
    <w:p w14:paraId="3694B1A8" w14:textId="77777777" w:rsidR="00FF4BB5" w:rsidRPr="00AF6F0F" w:rsidRDefault="00FF4BB5">
      <w:pPr>
        <w:numPr>
          <w:ilvl w:val="1"/>
          <w:numId w:val="32"/>
        </w:numPr>
        <w:tabs>
          <w:tab w:val="left" w:pos="284"/>
        </w:tabs>
        <w:spacing w:line="360" w:lineRule="auto"/>
        <w:rPr>
          <w:sz w:val="24"/>
        </w:rPr>
      </w:pPr>
      <w:r w:rsidRPr="00AF6F0F">
        <w:rPr>
          <w:sz w:val="24"/>
        </w:rPr>
        <w:t xml:space="preserve">Przewodniczącym rady pedagogicznej jest dyrektor </w:t>
      </w:r>
      <w:r w:rsidR="00474C18" w:rsidRPr="00AF6F0F">
        <w:rPr>
          <w:sz w:val="24"/>
        </w:rPr>
        <w:t>Szkoły</w:t>
      </w:r>
      <w:r w:rsidRPr="00AF6F0F">
        <w:rPr>
          <w:sz w:val="24"/>
        </w:rPr>
        <w:t xml:space="preserve">. </w:t>
      </w:r>
    </w:p>
    <w:p w14:paraId="0170572C" w14:textId="77777777" w:rsidR="00FF4BB5" w:rsidRPr="00AF6F0F" w:rsidRDefault="00FF4BB5">
      <w:pPr>
        <w:numPr>
          <w:ilvl w:val="1"/>
          <w:numId w:val="32"/>
        </w:numPr>
        <w:tabs>
          <w:tab w:val="left" w:pos="284"/>
        </w:tabs>
        <w:spacing w:line="360" w:lineRule="auto"/>
        <w:rPr>
          <w:sz w:val="24"/>
        </w:rPr>
      </w:pPr>
      <w:r w:rsidRPr="00AF6F0F">
        <w:rPr>
          <w:sz w:val="24"/>
        </w:rPr>
        <w:t xml:space="preserve">Przewodniczący przygotowuje i prowadzi zebrania rady pedagogicznej oraz jest odpowiedzialny za zawiadomienie wszystkich jej członków o terminie i porządku zebrania – przynajmniej na 7 dni przed posiedzeniem. </w:t>
      </w:r>
    </w:p>
    <w:p w14:paraId="4DCCDDFE" w14:textId="77777777" w:rsidR="00FF4BB5" w:rsidRPr="00AF6F0F" w:rsidRDefault="00FF4BB5">
      <w:pPr>
        <w:numPr>
          <w:ilvl w:val="1"/>
          <w:numId w:val="32"/>
        </w:numPr>
        <w:tabs>
          <w:tab w:val="left" w:pos="284"/>
        </w:tabs>
        <w:spacing w:line="360" w:lineRule="auto"/>
        <w:rPr>
          <w:sz w:val="24"/>
        </w:rPr>
      </w:pPr>
      <w:r w:rsidRPr="00AF6F0F">
        <w:rPr>
          <w:sz w:val="24"/>
        </w:rPr>
        <w:t>Rada Pedagogiczna w ramach kompetencji stanowiących:</w:t>
      </w:r>
    </w:p>
    <w:p w14:paraId="476D3D27" w14:textId="500561DF" w:rsidR="00FF4BB5" w:rsidRPr="00AF6F0F" w:rsidRDefault="00FF4BB5">
      <w:pPr>
        <w:numPr>
          <w:ilvl w:val="2"/>
          <w:numId w:val="32"/>
        </w:numPr>
        <w:tabs>
          <w:tab w:val="left" w:pos="709"/>
        </w:tabs>
        <w:spacing w:line="360" w:lineRule="auto"/>
        <w:rPr>
          <w:sz w:val="24"/>
        </w:rPr>
      </w:pPr>
      <w:r w:rsidRPr="00AF6F0F">
        <w:rPr>
          <w:sz w:val="24"/>
        </w:rPr>
        <w:t>uchwala regulamin swojej działalności;</w:t>
      </w:r>
    </w:p>
    <w:p w14:paraId="44CFEB57" w14:textId="77777777" w:rsidR="00FF4BB5" w:rsidRPr="00AF6F0F" w:rsidRDefault="00FF4BB5">
      <w:pPr>
        <w:numPr>
          <w:ilvl w:val="2"/>
          <w:numId w:val="32"/>
        </w:numPr>
        <w:tabs>
          <w:tab w:val="left" w:pos="709"/>
        </w:tabs>
        <w:spacing w:line="360" w:lineRule="auto"/>
        <w:rPr>
          <w:sz w:val="24"/>
        </w:rPr>
      </w:pPr>
      <w:r w:rsidRPr="00AF6F0F">
        <w:rPr>
          <w:sz w:val="24"/>
        </w:rPr>
        <w:t>podejmuje uchwały w sprawie klasyfikacji i promocji uczniów;</w:t>
      </w:r>
    </w:p>
    <w:p w14:paraId="77845134" w14:textId="77777777" w:rsidR="00FF4BB5" w:rsidRPr="00AF6F0F" w:rsidRDefault="00FF4BB5">
      <w:pPr>
        <w:numPr>
          <w:ilvl w:val="2"/>
          <w:numId w:val="32"/>
        </w:numPr>
        <w:tabs>
          <w:tab w:val="left" w:pos="709"/>
        </w:tabs>
        <w:spacing w:line="360" w:lineRule="auto"/>
        <w:rPr>
          <w:sz w:val="24"/>
        </w:rPr>
      </w:pPr>
      <w:r w:rsidRPr="00AF6F0F">
        <w:rPr>
          <w:sz w:val="24"/>
        </w:rPr>
        <w:t xml:space="preserve">podejmuje decyzje o przedłużeniu okresu nauki uczniowi niepełnosprawnemu po uzyskaniu pozytywnej opinii zespołu </w:t>
      </w:r>
      <w:r w:rsidR="00D72101" w:rsidRPr="00AF6F0F">
        <w:rPr>
          <w:sz w:val="24"/>
        </w:rPr>
        <w:t>ds</w:t>
      </w:r>
      <w:r w:rsidRPr="00AF6F0F">
        <w:rPr>
          <w:sz w:val="24"/>
        </w:rPr>
        <w:t>. pomocy psychologiczno-pedagogicznej i zgody rodziców;</w:t>
      </w:r>
    </w:p>
    <w:p w14:paraId="2A2C279C" w14:textId="77777777" w:rsidR="00FF4BB5" w:rsidRPr="00AF6F0F" w:rsidRDefault="00FF4BB5">
      <w:pPr>
        <w:numPr>
          <w:ilvl w:val="2"/>
          <w:numId w:val="32"/>
        </w:numPr>
        <w:tabs>
          <w:tab w:val="left" w:pos="709"/>
        </w:tabs>
        <w:spacing w:line="360" w:lineRule="auto"/>
        <w:rPr>
          <w:sz w:val="24"/>
        </w:rPr>
      </w:pPr>
      <w:r w:rsidRPr="00AF6F0F">
        <w:rPr>
          <w:sz w:val="24"/>
        </w:rPr>
        <w:lastRenderedPageBreak/>
        <w:t>zatwierdza plan pracy szkoły na każdy rok szkolny;</w:t>
      </w:r>
    </w:p>
    <w:p w14:paraId="7AF85EEA" w14:textId="77777777" w:rsidR="00FF4BB5" w:rsidRPr="00AF6F0F" w:rsidRDefault="00FF4BB5">
      <w:pPr>
        <w:numPr>
          <w:ilvl w:val="2"/>
          <w:numId w:val="32"/>
        </w:numPr>
        <w:tabs>
          <w:tab w:val="left" w:pos="709"/>
        </w:tabs>
        <w:spacing w:line="360" w:lineRule="auto"/>
        <w:rPr>
          <w:sz w:val="24"/>
        </w:rPr>
      </w:pPr>
      <w:r w:rsidRPr="00907AB2">
        <w:rPr>
          <w:sz w:val="24"/>
        </w:rPr>
        <w:t>podejmuje uchwały w sprawie</w:t>
      </w:r>
      <w:r w:rsidRPr="00907AB2">
        <w:rPr>
          <w:strike/>
          <w:sz w:val="24"/>
        </w:rPr>
        <w:t xml:space="preserve"> </w:t>
      </w:r>
      <w:r w:rsidRPr="00441329">
        <w:rPr>
          <w:strike/>
          <w:color w:val="FF0000"/>
          <w:sz w:val="24"/>
        </w:rPr>
        <w:t xml:space="preserve">innowacji i </w:t>
      </w:r>
      <w:r w:rsidRPr="00907AB2">
        <w:rPr>
          <w:sz w:val="24"/>
        </w:rPr>
        <w:t>eksperymentu pedagogicznego</w:t>
      </w:r>
      <w:r w:rsidRPr="00AF6F0F">
        <w:rPr>
          <w:sz w:val="24"/>
        </w:rPr>
        <w:t>;</w:t>
      </w:r>
    </w:p>
    <w:p w14:paraId="255E2FA5" w14:textId="77777777" w:rsidR="00FF4BB5" w:rsidRPr="00AF6F0F" w:rsidRDefault="00FF4BB5">
      <w:pPr>
        <w:numPr>
          <w:ilvl w:val="2"/>
          <w:numId w:val="32"/>
        </w:numPr>
        <w:tabs>
          <w:tab w:val="left" w:pos="709"/>
        </w:tabs>
        <w:spacing w:line="360" w:lineRule="auto"/>
        <w:rPr>
          <w:sz w:val="24"/>
        </w:rPr>
      </w:pPr>
      <w:r w:rsidRPr="00AF6F0F">
        <w:rPr>
          <w:sz w:val="24"/>
        </w:rPr>
        <w:t>podejmuje uchwały w sprawie</w:t>
      </w:r>
      <w:r w:rsidR="009E068C" w:rsidRPr="00AF6F0F">
        <w:rPr>
          <w:sz w:val="24"/>
        </w:rPr>
        <w:t xml:space="preserve"> przeniesienia ucznia do innej szkoły;</w:t>
      </w:r>
      <w:r w:rsidRPr="00AF6F0F">
        <w:rPr>
          <w:sz w:val="24"/>
        </w:rPr>
        <w:t xml:space="preserve"> </w:t>
      </w:r>
    </w:p>
    <w:p w14:paraId="29569181" w14:textId="77777777" w:rsidR="00FF4BB5" w:rsidRPr="00AF6F0F" w:rsidRDefault="00FF4BB5">
      <w:pPr>
        <w:numPr>
          <w:ilvl w:val="2"/>
          <w:numId w:val="32"/>
        </w:numPr>
        <w:tabs>
          <w:tab w:val="left" w:pos="709"/>
        </w:tabs>
        <w:spacing w:line="360" w:lineRule="auto"/>
        <w:rPr>
          <w:sz w:val="24"/>
        </w:rPr>
      </w:pPr>
      <w:r w:rsidRPr="00AF6F0F">
        <w:rPr>
          <w:sz w:val="24"/>
        </w:rPr>
        <w:t>ustala organizację doskonalenia zawodowego nauczycieli;</w:t>
      </w:r>
    </w:p>
    <w:p w14:paraId="7918BD0E" w14:textId="77777777" w:rsidR="00681F5D" w:rsidRPr="00AF6F0F" w:rsidRDefault="00FF4BB5">
      <w:pPr>
        <w:numPr>
          <w:ilvl w:val="2"/>
          <w:numId w:val="32"/>
        </w:numPr>
        <w:tabs>
          <w:tab w:val="left" w:pos="709"/>
        </w:tabs>
        <w:spacing w:line="360" w:lineRule="auto"/>
        <w:rPr>
          <w:sz w:val="24"/>
        </w:rPr>
      </w:pPr>
      <w:r w:rsidRPr="00AF6F0F">
        <w:rPr>
          <w:sz w:val="24"/>
        </w:rPr>
        <w:t xml:space="preserve">uchwala statut szkoły i wprowadzane </w:t>
      </w:r>
      <w:r w:rsidR="00681F5D" w:rsidRPr="00AF6F0F">
        <w:rPr>
          <w:sz w:val="24"/>
        </w:rPr>
        <w:t>zmiany (nowelizacje) do statutu;</w:t>
      </w:r>
    </w:p>
    <w:p w14:paraId="4519AEF5" w14:textId="77777777" w:rsidR="00681F5D" w:rsidRPr="00AF6F0F" w:rsidRDefault="00681F5D">
      <w:pPr>
        <w:numPr>
          <w:ilvl w:val="2"/>
          <w:numId w:val="32"/>
        </w:numPr>
        <w:tabs>
          <w:tab w:val="left" w:pos="709"/>
        </w:tabs>
        <w:spacing w:line="360" w:lineRule="auto"/>
        <w:rPr>
          <w:sz w:val="24"/>
        </w:rPr>
      </w:pPr>
      <w:r w:rsidRPr="00AF6F0F">
        <w:rPr>
          <w:sz w:val="24"/>
        </w:rPr>
        <w:t>ustala sposób wykorzystania wyników nadzoru pedagogicznego, w tym sprawowanego nad szkołą przez organ sprawujący nadzór pedagogiczny, w celu doskonalenia pracy szkoły.</w:t>
      </w:r>
    </w:p>
    <w:p w14:paraId="0559C400" w14:textId="57D98D0F" w:rsidR="00FF4BB5" w:rsidRPr="00AF6F0F" w:rsidRDefault="00FF4BB5">
      <w:pPr>
        <w:numPr>
          <w:ilvl w:val="1"/>
          <w:numId w:val="32"/>
        </w:numPr>
        <w:spacing w:line="360" w:lineRule="auto"/>
        <w:rPr>
          <w:sz w:val="24"/>
        </w:rPr>
      </w:pPr>
      <w:r w:rsidRPr="00AF6F0F">
        <w:rPr>
          <w:sz w:val="24"/>
        </w:rPr>
        <w:t>Rada Pedagogiczna w ramach kompetencji opiniujących:</w:t>
      </w:r>
    </w:p>
    <w:p w14:paraId="5FC0E30E" w14:textId="77777777" w:rsidR="00FF4BB5" w:rsidRPr="00AF6F0F" w:rsidRDefault="00FF4BB5">
      <w:pPr>
        <w:numPr>
          <w:ilvl w:val="2"/>
          <w:numId w:val="32"/>
        </w:numPr>
        <w:tabs>
          <w:tab w:val="left" w:pos="709"/>
        </w:tabs>
        <w:spacing w:line="360" w:lineRule="auto"/>
        <w:rPr>
          <w:sz w:val="24"/>
        </w:rPr>
      </w:pPr>
      <w:r w:rsidRPr="00AF6F0F">
        <w:rPr>
          <w:sz w:val="24"/>
        </w:rPr>
        <w:t xml:space="preserve">opiniuje organizację pracy </w:t>
      </w:r>
      <w:r w:rsidR="00474C18" w:rsidRPr="00AF6F0F">
        <w:rPr>
          <w:sz w:val="24"/>
        </w:rPr>
        <w:t>Szkoły</w:t>
      </w:r>
      <w:r w:rsidRPr="00AF6F0F">
        <w:rPr>
          <w:sz w:val="24"/>
        </w:rPr>
        <w:t>, w tym tygodniowy rozkład zajęć edukacyjnych;</w:t>
      </w:r>
    </w:p>
    <w:p w14:paraId="05D36CA0" w14:textId="77777777" w:rsidR="00FF4BB5" w:rsidRPr="00AF6F0F" w:rsidRDefault="00FF4BB5">
      <w:pPr>
        <w:numPr>
          <w:ilvl w:val="2"/>
          <w:numId w:val="32"/>
        </w:numPr>
        <w:tabs>
          <w:tab w:val="left" w:pos="709"/>
        </w:tabs>
        <w:spacing w:line="360" w:lineRule="auto"/>
        <w:rPr>
          <w:sz w:val="24"/>
        </w:rPr>
      </w:pPr>
      <w:r w:rsidRPr="00AF6F0F">
        <w:rPr>
          <w:sz w:val="24"/>
        </w:rPr>
        <w:t>opiniuje</w:t>
      </w:r>
      <w:r w:rsidR="00513D34" w:rsidRPr="00AF6F0F">
        <w:rPr>
          <w:sz w:val="24"/>
        </w:rPr>
        <w:t xml:space="preserve"> </w:t>
      </w:r>
      <w:r w:rsidRPr="00AF6F0F">
        <w:rPr>
          <w:sz w:val="24"/>
        </w:rPr>
        <w:t>programy z zakresu kształcenia ogólnego przed dopuszczeniem do użytku szkolnego;</w:t>
      </w:r>
    </w:p>
    <w:p w14:paraId="1AFAF61E" w14:textId="77777777" w:rsidR="00FF4BB5" w:rsidRPr="00AF6F0F" w:rsidRDefault="00FF4BB5">
      <w:pPr>
        <w:numPr>
          <w:ilvl w:val="2"/>
          <w:numId w:val="32"/>
        </w:numPr>
        <w:tabs>
          <w:tab w:val="left" w:pos="709"/>
        </w:tabs>
        <w:spacing w:line="360" w:lineRule="auto"/>
        <w:rPr>
          <w:sz w:val="24"/>
        </w:rPr>
      </w:pPr>
      <w:r w:rsidRPr="00AF6F0F">
        <w:rPr>
          <w:sz w:val="24"/>
        </w:rPr>
        <w:t xml:space="preserve">opiniuje propozycje dyrektora </w:t>
      </w:r>
      <w:r w:rsidR="00474C18" w:rsidRPr="00AF6F0F">
        <w:rPr>
          <w:sz w:val="24"/>
        </w:rPr>
        <w:t>Szkoły</w:t>
      </w:r>
      <w:r w:rsidRPr="00AF6F0F">
        <w:rPr>
          <w:sz w:val="24"/>
        </w:rPr>
        <w:t xml:space="preserve"> w sprawach przydzi</w:t>
      </w:r>
      <w:r w:rsidR="006754CC" w:rsidRPr="00AF6F0F">
        <w:rPr>
          <w:sz w:val="24"/>
        </w:rPr>
        <w:t>ału nauczycielom stałych prac w </w:t>
      </w:r>
      <w:r w:rsidRPr="00AF6F0F">
        <w:rPr>
          <w:sz w:val="24"/>
        </w:rPr>
        <w:t>ramach wynagrodzenia zasadniczego oraz w ramach godzin ponadwymiarowych;</w:t>
      </w:r>
    </w:p>
    <w:p w14:paraId="28C09505" w14:textId="77777777" w:rsidR="00FF4BB5" w:rsidRPr="00AF6F0F" w:rsidRDefault="00FF4BB5">
      <w:pPr>
        <w:numPr>
          <w:ilvl w:val="2"/>
          <w:numId w:val="32"/>
        </w:numPr>
        <w:tabs>
          <w:tab w:val="left" w:pos="709"/>
        </w:tabs>
        <w:spacing w:line="360" w:lineRule="auto"/>
        <w:rPr>
          <w:sz w:val="24"/>
        </w:rPr>
      </w:pPr>
      <w:r w:rsidRPr="00AF6F0F">
        <w:rPr>
          <w:sz w:val="24"/>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14:paraId="7F21BC86" w14:textId="77777777" w:rsidR="00FF4BB5" w:rsidRPr="004C2D20" w:rsidRDefault="00FF4BB5">
      <w:pPr>
        <w:numPr>
          <w:ilvl w:val="2"/>
          <w:numId w:val="32"/>
        </w:numPr>
        <w:tabs>
          <w:tab w:val="left" w:pos="709"/>
        </w:tabs>
        <w:spacing w:line="360" w:lineRule="auto"/>
        <w:rPr>
          <w:sz w:val="24"/>
        </w:rPr>
      </w:pPr>
      <w:r w:rsidRPr="004C2D20">
        <w:rPr>
          <w:sz w:val="24"/>
        </w:rPr>
        <w:t>opiniuje projekt innowacji do realizacji w szkole;</w:t>
      </w:r>
    </w:p>
    <w:p w14:paraId="4C4A6D78" w14:textId="77777777" w:rsidR="00FF4BB5" w:rsidRPr="00AF6F0F" w:rsidRDefault="00FF4BB5">
      <w:pPr>
        <w:numPr>
          <w:ilvl w:val="2"/>
          <w:numId w:val="32"/>
        </w:numPr>
        <w:tabs>
          <w:tab w:val="left" w:pos="709"/>
        </w:tabs>
        <w:spacing w:line="360" w:lineRule="auto"/>
        <w:rPr>
          <w:sz w:val="24"/>
        </w:rPr>
      </w:pPr>
      <w:r w:rsidRPr="00AF6F0F">
        <w:rPr>
          <w:sz w:val="24"/>
        </w:rPr>
        <w:t>opiniuje wnioski dyrektora o przyznanie nauczycielom odznaczeń, nagród i innych wyróżnień;</w:t>
      </w:r>
    </w:p>
    <w:p w14:paraId="5E567A1F" w14:textId="77777777" w:rsidR="00FF4BB5" w:rsidRPr="00AF6F0F" w:rsidRDefault="00FF4BB5">
      <w:pPr>
        <w:numPr>
          <w:ilvl w:val="2"/>
          <w:numId w:val="32"/>
        </w:numPr>
        <w:tabs>
          <w:tab w:val="left" w:pos="709"/>
        </w:tabs>
        <w:spacing w:line="360" w:lineRule="auto"/>
        <w:rPr>
          <w:sz w:val="24"/>
        </w:rPr>
      </w:pPr>
      <w:r w:rsidRPr="00AF6F0F">
        <w:rPr>
          <w:sz w:val="24"/>
        </w:rPr>
        <w:t xml:space="preserve">opiniuje projekt finansowy szkoły składany przez Dyrektora </w:t>
      </w:r>
      <w:r w:rsidR="00474C18" w:rsidRPr="00AF6F0F">
        <w:rPr>
          <w:sz w:val="24"/>
        </w:rPr>
        <w:t>Szkoły</w:t>
      </w:r>
      <w:r w:rsidRPr="00AF6F0F">
        <w:rPr>
          <w:sz w:val="24"/>
        </w:rPr>
        <w:t>;</w:t>
      </w:r>
    </w:p>
    <w:p w14:paraId="3697D5D2" w14:textId="77777777" w:rsidR="00FF4BB5" w:rsidRPr="00AF6F0F" w:rsidRDefault="00FF4BB5">
      <w:pPr>
        <w:numPr>
          <w:ilvl w:val="2"/>
          <w:numId w:val="32"/>
        </w:numPr>
        <w:tabs>
          <w:tab w:val="left" w:pos="709"/>
        </w:tabs>
        <w:spacing w:line="360" w:lineRule="auto"/>
        <w:rPr>
          <w:sz w:val="24"/>
        </w:rPr>
      </w:pPr>
      <w:r w:rsidRPr="00AF6F0F">
        <w:rPr>
          <w:sz w:val="24"/>
        </w:rPr>
        <w:t xml:space="preserve">opiniuje wniosek o nagrodę kuratora oświaty dla </w:t>
      </w:r>
      <w:r w:rsidR="00826D09" w:rsidRPr="00AF6F0F">
        <w:rPr>
          <w:sz w:val="24"/>
        </w:rPr>
        <w:t>D</w:t>
      </w:r>
      <w:r w:rsidRPr="00AF6F0F">
        <w:rPr>
          <w:sz w:val="24"/>
        </w:rPr>
        <w:t xml:space="preserve">yrektora </w:t>
      </w:r>
      <w:r w:rsidR="00474C18" w:rsidRPr="00AF6F0F">
        <w:rPr>
          <w:sz w:val="24"/>
        </w:rPr>
        <w:t>Szkoły</w:t>
      </w:r>
      <w:r w:rsidRPr="00AF6F0F">
        <w:rPr>
          <w:sz w:val="24"/>
        </w:rPr>
        <w:t>;</w:t>
      </w:r>
    </w:p>
    <w:p w14:paraId="79F2BBF7" w14:textId="77777777" w:rsidR="00FF4BB5" w:rsidRPr="00AF6F0F" w:rsidRDefault="00FF4BB5">
      <w:pPr>
        <w:numPr>
          <w:ilvl w:val="2"/>
          <w:numId w:val="32"/>
        </w:numPr>
        <w:tabs>
          <w:tab w:val="left" w:pos="709"/>
        </w:tabs>
        <w:spacing w:line="360" w:lineRule="auto"/>
        <w:rPr>
          <w:sz w:val="24"/>
        </w:rPr>
      </w:pPr>
      <w:r w:rsidRPr="00AF6F0F">
        <w:rPr>
          <w:sz w:val="24"/>
        </w:rPr>
        <w:t>opiniuje podjęcie działalności stowarzyszeń, wolontariuszy oraz innych organizacji, których celem statutowym jest działalność dydaktyczna, wychowawcza i opiekuńcza;</w:t>
      </w:r>
    </w:p>
    <w:p w14:paraId="7021FB66" w14:textId="77777777" w:rsidR="00FF4BB5" w:rsidRPr="00AF6F0F" w:rsidRDefault="00826D09">
      <w:pPr>
        <w:numPr>
          <w:ilvl w:val="2"/>
          <w:numId w:val="32"/>
        </w:numPr>
        <w:tabs>
          <w:tab w:val="left" w:pos="709"/>
        </w:tabs>
        <w:spacing w:line="360" w:lineRule="auto"/>
        <w:rPr>
          <w:sz w:val="24"/>
        </w:rPr>
      </w:pPr>
      <w:r w:rsidRPr="00AF6F0F">
        <w:rPr>
          <w:sz w:val="24"/>
        </w:rPr>
        <w:t xml:space="preserve"> </w:t>
      </w:r>
      <w:r w:rsidR="00FF4BB5" w:rsidRPr="00AF6F0F">
        <w:rPr>
          <w:sz w:val="24"/>
        </w:rPr>
        <w:t>wydaje opinie na okoliczność przedłużenia powierzenia stanowiska dyrektora;</w:t>
      </w:r>
    </w:p>
    <w:p w14:paraId="62B65DE1" w14:textId="77777777" w:rsidR="00FF4BB5" w:rsidRPr="00AF6F0F" w:rsidRDefault="00826D09">
      <w:pPr>
        <w:numPr>
          <w:ilvl w:val="2"/>
          <w:numId w:val="32"/>
        </w:numPr>
        <w:tabs>
          <w:tab w:val="left" w:pos="709"/>
        </w:tabs>
        <w:spacing w:line="360" w:lineRule="auto"/>
        <w:rPr>
          <w:sz w:val="24"/>
        </w:rPr>
      </w:pPr>
      <w:r w:rsidRPr="00AF6F0F">
        <w:rPr>
          <w:sz w:val="24"/>
        </w:rPr>
        <w:t xml:space="preserve"> </w:t>
      </w:r>
      <w:r w:rsidR="00FF4BB5" w:rsidRPr="00AF6F0F">
        <w:rPr>
          <w:sz w:val="24"/>
        </w:rPr>
        <w:t>opiniuje pracę dyrektora przy ustalaniu jego oceny pracy;</w:t>
      </w:r>
    </w:p>
    <w:p w14:paraId="093C7B40" w14:textId="77777777" w:rsidR="00FF4BB5" w:rsidRPr="00AF6F0F" w:rsidRDefault="00826D09">
      <w:pPr>
        <w:numPr>
          <w:ilvl w:val="2"/>
          <w:numId w:val="32"/>
        </w:numPr>
        <w:tabs>
          <w:tab w:val="left" w:pos="709"/>
        </w:tabs>
        <w:spacing w:line="360" w:lineRule="auto"/>
        <w:rPr>
          <w:sz w:val="24"/>
        </w:rPr>
      </w:pPr>
      <w:r w:rsidRPr="00AF6F0F">
        <w:rPr>
          <w:sz w:val="24"/>
        </w:rPr>
        <w:t xml:space="preserve"> </w:t>
      </w:r>
      <w:r w:rsidR="00FF4BB5" w:rsidRPr="00AF6F0F">
        <w:rPr>
          <w:sz w:val="24"/>
        </w:rPr>
        <w:t>opiniuje formy realizacji</w:t>
      </w:r>
      <w:r w:rsidR="00513D34" w:rsidRPr="00AF6F0F">
        <w:rPr>
          <w:sz w:val="24"/>
        </w:rPr>
        <w:t xml:space="preserve"> </w:t>
      </w:r>
      <w:r w:rsidR="00FF4BB5" w:rsidRPr="00AF6F0F">
        <w:rPr>
          <w:sz w:val="24"/>
        </w:rPr>
        <w:t>2 godzin wychowania fizycznego;</w:t>
      </w:r>
    </w:p>
    <w:p w14:paraId="7050F90C" w14:textId="77777777" w:rsidR="005747F9" w:rsidRDefault="00826D09">
      <w:pPr>
        <w:numPr>
          <w:ilvl w:val="2"/>
          <w:numId w:val="32"/>
        </w:numPr>
        <w:tabs>
          <w:tab w:val="left" w:pos="709"/>
        </w:tabs>
        <w:spacing w:line="360" w:lineRule="auto"/>
        <w:rPr>
          <w:sz w:val="24"/>
        </w:rPr>
      </w:pPr>
      <w:r w:rsidRPr="00AF6F0F">
        <w:rPr>
          <w:sz w:val="24"/>
        </w:rPr>
        <w:t xml:space="preserve"> </w:t>
      </w:r>
      <w:r w:rsidR="00FF4BB5" w:rsidRPr="00AF6F0F">
        <w:rPr>
          <w:sz w:val="24"/>
        </w:rPr>
        <w:t>opiniuje kandyda</w:t>
      </w:r>
      <w:r w:rsidRPr="00AF6F0F">
        <w:rPr>
          <w:sz w:val="24"/>
        </w:rPr>
        <w:t>tów na stanowisko wicedyrektora.</w:t>
      </w:r>
    </w:p>
    <w:p w14:paraId="6D6F4767" w14:textId="77777777" w:rsidR="00FF4BB5" w:rsidRPr="00AF6F0F" w:rsidRDefault="00FF4BB5">
      <w:pPr>
        <w:numPr>
          <w:ilvl w:val="1"/>
          <w:numId w:val="32"/>
        </w:numPr>
        <w:spacing w:line="360" w:lineRule="auto"/>
        <w:rPr>
          <w:sz w:val="24"/>
        </w:rPr>
      </w:pPr>
      <w:r w:rsidRPr="00AF6F0F">
        <w:rPr>
          <w:sz w:val="24"/>
        </w:rPr>
        <w:t>Rada Pedagogiczna ponadto:</w:t>
      </w:r>
    </w:p>
    <w:p w14:paraId="611338F8" w14:textId="77777777" w:rsidR="00FF4BB5" w:rsidRPr="00AF6F0F" w:rsidRDefault="00FF4BB5">
      <w:pPr>
        <w:numPr>
          <w:ilvl w:val="2"/>
          <w:numId w:val="32"/>
        </w:numPr>
        <w:tabs>
          <w:tab w:val="left" w:pos="709"/>
        </w:tabs>
        <w:spacing w:line="360" w:lineRule="auto"/>
        <w:rPr>
          <w:sz w:val="24"/>
        </w:rPr>
      </w:pPr>
      <w:r w:rsidRPr="00AF6F0F">
        <w:rPr>
          <w:sz w:val="24"/>
        </w:rPr>
        <w:t>przygotowuje projekt zmian (nowelizacji) do statutu i upoważnia dyrektora do obwieszczania tekstu jednolitego statutu;</w:t>
      </w:r>
    </w:p>
    <w:p w14:paraId="397D7A5B" w14:textId="77777777" w:rsidR="00FF4BB5" w:rsidRPr="00AF6F0F" w:rsidRDefault="00FF4BB5">
      <w:pPr>
        <w:numPr>
          <w:ilvl w:val="2"/>
          <w:numId w:val="32"/>
        </w:numPr>
        <w:tabs>
          <w:tab w:val="left" w:pos="709"/>
        </w:tabs>
        <w:spacing w:line="360" w:lineRule="auto"/>
        <w:rPr>
          <w:sz w:val="24"/>
        </w:rPr>
      </w:pPr>
      <w:r w:rsidRPr="00AF6F0F">
        <w:rPr>
          <w:sz w:val="24"/>
        </w:rPr>
        <w:t xml:space="preserve">może występować z wnioskiem o odwołanie nauczyciela z funkcji dyrektora </w:t>
      </w:r>
      <w:r w:rsidR="00474C18" w:rsidRPr="00AF6F0F">
        <w:rPr>
          <w:sz w:val="24"/>
        </w:rPr>
        <w:t>Szkoły</w:t>
      </w:r>
      <w:r w:rsidR="006754CC" w:rsidRPr="00AF6F0F">
        <w:rPr>
          <w:sz w:val="24"/>
        </w:rPr>
        <w:t xml:space="preserve"> lub z </w:t>
      </w:r>
      <w:r w:rsidRPr="00AF6F0F">
        <w:rPr>
          <w:sz w:val="24"/>
        </w:rPr>
        <w:t>innych funkcji kierowniczych w szkole;</w:t>
      </w:r>
    </w:p>
    <w:p w14:paraId="1DCBBCFE" w14:textId="77777777" w:rsidR="00FF4BB5" w:rsidRPr="00AF6F0F" w:rsidRDefault="00FF4BB5">
      <w:pPr>
        <w:numPr>
          <w:ilvl w:val="2"/>
          <w:numId w:val="32"/>
        </w:numPr>
        <w:tabs>
          <w:tab w:val="left" w:pos="709"/>
        </w:tabs>
        <w:spacing w:line="360" w:lineRule="auto"/>
        <w:rPr>
          <w:sz w:val="24"/>
        </w:rPr>
      </w:pPr>
      <w:r w:rsidRPr="00AF6F0F">
        <w:rPr>
          <w:sz w:val="24"/>
        </w:rPr>
        <w:t>uczestniczy w rozwiązywaniu spraw wewnętrznych szkoły;</w:t>
      </w:r>
    </w:p>
    <w:p w14:paraId="2C1E1E23" w14:textId="77777777" w:rsidR="00FF4BB5" w:rsidRPr="00AF6F0F" w:rsidRDefault="00FF4BB5">
      <w:pPr>
        <w:numPr>
          <w:ilvl w:val="2"/>
          <w:numId w:val="32"/>
        </w:numPr>
        <w:tabs>
          <w:tab w:val="left" w:pos="709"/>
        </w:tabs>
        <w:spacing w:line="360" w:lineRule="auto"/>
        <w:rPr>
          <w:sz w:val="24"/>
        </w:rPr>
      </w:pPr>
      <w:r w:rsidRPr="00AF6F0F">
        <w:rPr>
          <w:sz w:val="24"/>
        </w:rPr>
        <w:t xml:space="preserve">głosuje nad wotum nieufności dla dyrektora </w:t>
      </w:r>
      <w:r w:rsidR="00474C18" w:rsidRPr="00AF6F0F">
        <w:rPr>
          <w:sz w:val="24"/>
        </w:rPr>
        <w:t>Szkoły</w:t>
      </w:r>
      <w:r w:rsidRPr="00AF6F0F">
        <w:rPr>
          <w:sz w:val="24"/>
        </w:rPr>
        <w:t>;</w:t>
      </w:r>
    </w:p>
    <w:p w14:paraId="1A76F198" w14:textId="77777777" w:rsidR="00FF4BB5" w:rsidRPr="00AF6F0F" w:rsidRDefault="00FF4BB5">
      <w:pPr>
        <w:numPr>
          <w:ilvl w:val="2"/>
          <w:numId w:val="32"/>
        </w:numPr>
        <w:tabs>
          <w:tab w:val="left" w:pos="709"/>
        </w:tabs>
        <w:spacing w:line="360" w:lineRule="auto"/>
        <w:rPr>
          <w:sz w:val="24"/>
        </w:rPr>
      </w:pPr>
      <w:r w:rsidRPr="00AF6F0F">
        <w:rPr>
          <w:sz w:val="24"/>
        </w:rPr>
        <w:t>ocenia, z własnej inicjatywy, sytuację oraz stan szkoły i występuje z wnioskami do organu prowadzącego;</w:t>
      </w:r>
    </w:p>
    <w:p w14:paraId="601F15A1" w14:textId="77777777" w:rsidR="00FF4BB5" w:rsidRPr="00AF6F0F" w:rsidRDefault="00FF4BB5">
      <w:pPr>
        <w:numPr>
          <w:ilvl w:val="2"/>
          <w:numId w:val="32"/>
        </w:numPr>
        <w:tabs>
          <w:tab w:val="left" w:pos="709"/>
        </w:tabs>
        <w:spacing w:line="360" w:lineRule="auto"/>
        <w:rPr>
          <w:sz w:val="24"/>
        </w:rPr>
      </w:pPr>
      <w:r w:rsidRPr="00AF6F0F">
        <w:rPr>
          <w:sz w:val="24"/>
        </w:rPr>
        <w:lastRenderedPageBreak/>
        <w:t>uczestniczy w tworzeniu planu doskonalenia nauczycieli;</w:t>
      </w:r>
    </w:p>
    <w:p w14:paraId="238DB149" w14:textId="77777777" w:rsidR="00FF4BB5" w:rsidRPr="00AF6F0F" w:rsidRDefault="00FF4BB5">
      <w:pPr>
        <w:numPr>
          <w:ilvl w:val="2"/>
          <w:numId w:val="32"/>
        </w:numPr>
        <w:tabs>
          <w:tab w:val="left" w:pos="709"/>
        </w:tabs>
        <w:spacing w:line="360" w:lineRule="auto"/>
        <w:rPr>
          <w:sz w:val="24"/>
        </w:rPr>
      </w:pPr>
      <w:r w:rsidRPr="00AF6F0F">
        <w:rPr>
          <w:sz w:val="24"/>
        </w:rPr>
        <w:t>ma prawo składania wniosku wspólnie z Radą Rodziców</w:t>
      </w:r>
      <w:r w:rsidR="006754CC" w:rsidRPr="00AF6F0F">
        <w:rPr>
          <w:sz w:val="24"/>
        </w:rPr>
        <w:t xml:space="preserve"> i Samorządem Uczniowskim o </w:t>
      </w:r>
      <w:r w:rsidRPr="00AF6F0F">
        <w:rPr>
          <w:sz w:val="24"/>
        </w:rPr>
        <w:t>zmianę nazwy szkoły i nadanie imienia szkole;</w:t>
      </w:r>
    </w:p>
    <w:p w14:paraId="0DD6F14C" w14:textId="77777777" w:rsidR="00FF4BB5" w:rsidRPr="00AF6F0F" w:rsidRDefault="00FF4BB5">
      <w:pPr>
        <w:numPr>
          <w:ilvl w:val="2"/>
          <w:numId w:val="32"/>
        </w:numPr>
        <w:tabs>
          <w:tab w:val="left" w:pos="709"/>
        </w:tabs>
        <w:spacing w:line="360" w:lineRule="auto"/>
        <w:rPr>
          <w:sz w:val="24"/>
        </w:rPr>
      </w:pPr>
      <w:r w:rsidRPr="00AF6F0F">
        <w:rPr>
          <w:sz w:val="24"/>
        </w:rPr>
        <w:t>może wybierać delegatów do Rady Szkoły, jeśli taka będzie powstawała;</w:t>
      </w:r>
    </w:p>
    <w:p w14:paraId="09F3B7CB" w14:textId="77777777" w:rsidR="00FF4BB5" w:rsidRPr="00AF6F0F" w:rsidRDefault="00FF4BB5">
      <w:pPr>
        <w:numPr>
          <w:ilvl w:val="2"/>
          <w:numId w:val="32"/>
        </w:numPr>
        <w:tabs>
          <w:tab w:val="left" w:pos="709"/>
        </w:tabs>
        <w:spacing w:line="360" w:lineRule="auto"/>
        <w:rPr>
          <w:sz w:val="24"/>
        </w:rPr>
      </w:pPr>
      <w:r w:rsidRPr="00AF6F0F">
        <w:rPr>
          <w:sz w:val="24"/>
        </w:rPr>
        <w:t xml:space="preserve">wybiera swoich przedstawicieli do udziału w konkursie na stanowisko dyrektora </w:t>
      </w:r>
      <w:r w:rsidR="00474C18" w:rsidRPr="00AF6F0F">
        <w:rPr>
          <w:sz w:val="24"/>
        </w:rPr>
        <w:t>Szkoły</w:t>
      </w:r>
      <w:r w:rsidRPr="00AF6F0F">
        <w:rPr>
          <w:sz w:val="24"/>
        </w:rPr>
        <w:t>;</w:t>
      </w:r>
    </w:p>
    <w:p w14:paraId="65DEAFA6" w14:textId="77777777" w:rsidR="00FF4BB5" w:rsidRPr="00AF6F0F" w:rsidRDefault="00FF4BB5">
      <w:pPr>
        <w:numPr>
          <w:ilvl w:val="2"/>
          <w:numId w:val="32"/>
        </w:numPr>
        <w:tabs>
          <w:tab w:val="left" w:pos="709"/>
        </w:tabs>
        <w:spacing w:line="360" w:lineRule="auto"/>
        <w:rPr>
          <w:sz w:val="24"/>
        </w:rPr>
      </w:pPr>
      <w:r w:rsidRPr="00AF6F0F">
        <w:rPr>
          <w:sz w:val="24"/>
        </w:rPr>
        <w:t xml:space="preserve">wybiera przedstawiciela do </w:t>
      </w:r>
      <w:r w:rsidR="00474C18" w:rsidRPr="00AF6F0F">
        <w:rPr>
          <w:sz w:val="24"/>
        </w:rPr>
        <w:t>szkoły</w:t>
      </w:r>
      <w:r w:rsidRPr="00AF6F0F">
        <w:rPr>
          <w:sz w:val="24"/>
        </w:rPr>
        <w:t xml:space="preserve"> rozpatrującego odwołanie nauczyciela od oceny pracy;</w:t>
      </w:r>
    </w:p>
    <w:p w14:paraId="2B056965" w14:textId="77777777" w:rsidR="00FF4BB5" w:rsidRPr="00AF6F0F" w:rsidRDefault="00FF4BB5">
      <w:pPr>
        <w:numPr>
          <w:ilvl w:val="2"/>
          <w:numId w:val="32"/>
        </w:numPr>
        <w:tabs>
          <w:tab w:val="left" w:pos="709"/>
        </w:tabs>
        <w:spacing w:line="360" w:lineRule="auto"/>
        <w:rPr>
          <w:sz w:val="24"/>
        </w:rPr>
      </w:pPr>
      <w:r w:rsidRPr="00AF6F0F">
        <w:rPr>
          <w:sz w:val="24"/>
        </w:rPr>
        <w:t>zgłasza i opiniuje kandydatów na członków Komisji Dyscyplinarnej dla Nauczycieli.</w:t>
      </w:r>
    </w:p>
    <w:p w14:paraId="09A9055C" w14:textId="77777777" w:rsidR="00FF4BB5" w:rsidRPr="00AF6F0F" w:rsidRDefault="00FF4BB5">
      <w:pPr>
        <w:numPr>
          <w:ilvl w:val="1"/>
          <w:numId w:val="32"/>
        </w:numPr>
        <w:spacing w:line="360" w:lineRule="auto"/>
        <w:rPr>
          <w:sz w:val="24"/>
        </w:rPr>
      </w:pPr>
      <w:r w:rsidRPr="00AF6F0F">
        <w:rPr>
          <w:sz w:val="24"/>
        </w:rPr>
        <w:t>Zebrania Rady Pedagogicznej są organizowane przed rozpoczęciem roku szkolnego,</w:t>
      </w:r>
      <w:r w:rsidR="00513D34" w:rsidRPr="00AF6F0F">
        <w:rPr>
          <w:sz w:val="24"/>
        </w:rPr>
        <w:t xml:space="preserve"> </w:t>
      </w:r>
      <w:r w:rsidRPr="00AF6F0F">
        <w:rPr>
          <w:sz w:val="24"/>
        </w:rPr>
        <w:t>w</w:t>
      </w:r>
      <w:r w:rsidR="00513D34" w:rsidRPr="00AF6F0F">
        <w:rPr>
          <w:sz w:val="24"/>
        </w:rPr>
        <w:t xml:space="preserve"> </w:t>
      </w:r>
      <w:r w:rsidRPr="00AF6F0F">
        <w:rPr>
          <w:sz w:val="24"/>
        </w:rPr>
        <w:t>każdym</w:t>
      </w:r>
      <w:r w:rsidR="00513D34" w:rsidRPr="00AF6F0F">
        <w:rPr>
          <w:sz w:val="24"/>
        </w:rPr>
        <w:t xml:space="preserve"> </w:t>
      </w:r>
      <w:r w:rsidR="009E7F05" w:rsidRPr="00AF6F0F">
        <w:rPr>
          <w:sz w:val="24"/>
        </w:rPr>
        <w:t xml:space="preserve">okresie </w:t>
      </w:r>
      <w:r w:rsidRPr="00AF6F0F">
        <w:rPr>
          <w:sz w:val="24"/>
        </w:rPr>
        <w:t xml:space="preserve">w związku z klasyfikowaniem i promowaniem uczniów, po zakończeniu rocznych zajęć dydaktyczno-wychowawczych oraz w miarę bieżących potrzeb. Zebrania mogą być organizowane na wniosek organu sprawującego nadzór pedagogiczny, z inicjatywy dyrektora </w:t>
      </w:r>
      <w:r w:rsidR="00474C18" w:rsidRPr="00AF6F0F">
        <w:rPr>
          <w:sz w:val="24"/>
        </w:rPr>
        <w:t>Szkoły</w:t>
      </w:r>
      <w:r w:rsidRPr="00AF6F0F">
        <w:rPr>
          <w:sz w:val="24"/>
        </w:rPr>
        <w:t xml:space="preserve">, Rady Rodziców, organu prowadzącego </w:t>
      </w:r>
      <w:r w:rsidR="00C83D71" w:rsidRPr="00AF6F0F">
        <w:rPr>
          <w:sz w:val="24"/>
        </w:rPr>
        <w:t>Szkołę</w:t>
      </w:r>
      <w:r w:rsidRPr="00AF6F0F">
        <w:rPr>
          <w:sz w:val="24"/>
        </w:rPr>
        <w:t xml:space="preserve"> albo co najmniej</w:t>
      </w:r>
      <w:r w:rsidR="00513D34" w:rsidRPr="00AF6F0F">
        <w:rPr>
          <w:sz w:val="24"/>
        </w:rPr>
        <w:t xml:space="preserve"> </w:t>
      </w:r>
      <w:r w:rsidRPr="00AF6F0F">
        <w:rPr>
          <w:sz w:val="24"/>
        </w:rPr>
        <w:t>1/3</w:t>
      </w:r>
      <w:r w:rsidR="00513D34" w:rsidRPr="00AF6F0F">
        <w:rPr>
          <w:sz w:val="24"/>
        </w:rPr>
        <w:t xml:space="preserve"> </w:t>
      </w:r>
      <w:r w:rsidRPr="00AF6F0F">
        <w:rPr>
          <w:sz w:val="24"/>
        </w:rPr>
        <w:t>członków rady pedagogicznej.</w:t>
      </w:r>
    </w:p>
    <w:p w14:paraId="343F60B5" w14:textId="77777777" w:rsidR="00FF4BB5" w:rsidRPr="00AF6F0F" w:rsidRDefault="00826D09">
      <w:pPr>
        <w:numPr>
          <w:ilvl w:val="1"/>
          <w:numId w:val="32"/>
        </w:numPr>
        <w:spacing w:line="360" w:lineRule="auto"/>
        <w:rPr>
          <w:sz w:val="24"/>
        </w:rPr>
      </w:pPr>
      <w:r w:rsidRPr="00AF6F0F">
        <w:rPr>
          <w:sz w:val="24"/>
        </w:rPr>
        <w:t xml:space="preserve"> </w:t>
      </w:r>
      <w:r w:rsidR="00FF4BB5" w:rsidRPr="00AF6F0F">
        <w:rPr>
          <w:sz w:val="24"/>
        </w:rPr>
        <w:t>Rada Pedagogiczna podejmuje swoje decyzje w formie uchwał. Uchwały są podejmowane zwykłą większością</w:t>
      </w:r>
      <w:r w:rsidR="00513D34" w:rsidRPr="00AF6F0F">
        <w:rPr>
          <w:sz w:val="24"/>
        </w:rPr>
        <w:t xml:space="preserve"> </w:t>
      </w:r>
      <w:r w:rsidR="00FF4BB5" w:rsidRPr="00AF6F0F">
        <w:rPr>
          <w:sz w:val="24"/>
        </w:rPr>
        <w:t>głosów w obecności co najmniej połowy jej członków.</w:t>
      </w:r>
    </w:p>
    <w:p w14:paraId="7E6DC1C3" w14:textId="77777777" w:rsidR="00FF4BB5" w:rsidRPr="00AF6F0F" w:rsidRDefault="00826D09">
      <w:pPr>
        <w:numPr>
          <w:ilvl w:val="1"/>
          <w:numId w:val="32"/>
        </w:numPr>
        <w:tabs>
          <w:tab w:val="left" w:pos="851"/>
        </w:tabs>
        <w:spacing w:line="360" w:lineRule="auto"/>
        <w:rPr>
          <w:sz w:val="24"/>
        </w:rPr>
      </w:pPr>
      <w:r w:rsidRPr="00AF6F0F">
        <w:rPr>
          <w:sz w:val="24"/>
        </w:rPr>
        <w:t xml:space="preserve"> </w:t>
      </w:r>
      <w:r w:rsidR="00FF4BB5" w:rsidRPr="00AF6F0F">
        <w:rPr>
          <w:sz w:val="24"/>
        </w:rPr>
        <w:t>Uchwały Rady obowiązują wszystkich pracowników i uczniów.</w:t>
      </w:r>
    </w:p>
    <w:p w14:paraId="53AF5704" w14:textId="1C145253" w:rsidR="00FF4BB5" w:rsidRPr="00AF6F0F" w:rsidRDefault="00826D09">
      <w:pPr>
        <w:numPr>
          <w:ilvl w:val="1"/>
          <w:numId w:val="32"/>
        </w:numPr>
        <w:tabs>
          <w:tab w:val="left" w:pos="851"/>
        </w:tabs>
        <w:spacing w:line="360" w:lineRule="auto"/>
        <w:rPr>
          <w:sz w:val="24"/>
        </w:rPr>
      </w:pPr>
      <w:r w:rsidRPr="00AF6F0F">
        <w:rPr>
          <w:sz w:val="24"/>
        </w:rPr>
        <w:t xml:space="preserve"> </w:t>
      </w:r>
      <w:r w:rsidR="00FF4BB5" w:rsidRPr="00AF6F0F">
        <w:rPr>
          <w:sz w:val="24"/>
        </w:rPr>
        <w:t xml:space="preserve">Dyrektor </w:t>
      </w:r>
      <w:r w:rsidR="00474C18" w:rsidRPr="00AF6F0F">
        <w:rPr>
          <w:sz w:val="24"/>
        </w:rPr>
        <w:t>Szkoły</w:t>
      </w:r>
      <w:r w:rsidR="00FF4BB5" w:rsidRPr="00AF6F0F">
        <w:rPr>
          <w:sz w:val="24"/>
        </w:rPr>
        <w:t xml:space="preserve"> wstrzymuje wykonanie uchwał ni</w:t>
      </w:r>
      <w:r w:rsidR="00C83D71" w:rsidRPr="00AF6F0F">
        <w:rPr>
          <w:sz w:val="24"/>
        </w:rPr>
        <w:t>ezgodnych z przepisami prawa. O </w:t>
      </w:r>
      <w:r w:rsidR="00FF4BB5" w:rsidRPr="00AF6F0F">
        <w:rPr>
          <w:sz w:val="24"/>
        </w:rPr>
        <w:t xml:space="preserve">wstrzymaniu wykonania uchwały dyrektor niezwłocznie zawiadamia organ prowadzący </w:t>
      </w:r>
      <w:r w:rsidR="00474C18" w:rsidRPr="00AF6F0F">
        <w:rPr>
          <w:sz w:val="24"/>
        </w:rPr>
        <w:t>Szkołę</w:t>
      </w:r>
      <w:r w:rsidR="00FF4BB5" w:rsidRPr="00AF6F0F">
        <w:rPr>
          <w:sz w:val="24"/>
        </w:rPr>
        <w:t xml:space="preserve"> oraz organ sprawujący nadzór pedagogiczny. Organ sprawujący nadzór pedagogiczny uchyla uchwałę w</w:t>
      </w:r>
      <w:r w:rsidR="00B000EF">
        <w:rPr>
          <w:sz w:val="24"/>
        </w:rPr>
        <w:t> </w:t>
      </w:r>
      <w:r w:rsidR="00FF4BB5" w:rsidRPr="00AF6F0F">
        <w:rPr>
          <w:sz w:val="24"/>
        </w:rPr>
        <w:t>razie stwierdzenia jej niezgodności z przepisami prawa po zasięgnięciu opinii organu prowadzącego. Rozstrzygnięcie organu sprawującego nadzór pedagogiczny jest ostateczne.</w:t>
      </w:r>
    </w:p>
    <w:p w14:paraId="08AA13FE" w14:textId="77777777" w:rsidR="00FF4BB5" w:rsidRPr="00AF6F0F" w:rsidRDefault="00826D09">
      <w:pPr>
        <w:numPr>
          <w:ilvl w:val="1"/>
          <w:numId w:val="32"/>
        </w:numPr>
        <w:spacing w:line="360" w:lineRule="auto"/>
        <w:rPr>
          <w:sz w:val="24"/>
        </w:rPr>
      </w:pPr>
      <w:r w:rsidRPr="00AF6F0F">
        <w:rPr>
          <w:sz w:val="24"/>
        </w:rPr>
        <w:t xml:space="preserve"> </w:t>
      </w:r>
      <w:r w:rsidR="00FF4BB5" w:rsidRPr="00AF6F0F">
        <w:rPr>
          <w:sz w:val="24"/>
        </w:rPr>
        <w:t>Zebrania Rady Pedagogicznej są protokołowane komputerowo i drukowane w wersji papierowej. Teczkę protokołów archiwizuje się zgodnie z przepisami o archiwizacji. Nauczyciele są zobowiązani do nieujawniania spraw poruszanych na posiedzeniach Rady Pedagogicznej, które mogą naruszać dobro osobiste uczniów lub ich rodziców, a także nauczycieli i innych pracowników szkoły.</w:t>
      </w:r>
    </w:p>
    <w:p w14:paraId="7FCD9B16" w14:textId="3F707728" w:rsidR="00FF4BB5" w:rsidRPr="00AF6F0F" w:rsidRDefault="00826D09">
      <w:pPr>
        <w:numPr>
          <w:ilvl w:val="1"/>
          <w:numId w:val="32"/>
        </w:numPr>
        <w:spacing w:line="360" w:lineRule="auto"/>
        <w:rPr>
          <w:sz w:val="24"/>
        </w:rPr>
      </w:pPr>
      <w:r w:rsidRPr="00AF6F0F">
        <w:rPr>
          <w:sz w:val="24"/>
        </w:rPr>
        <w:t xml:space="preserve"> </w:t>
      </w:r>
      <w:r w:rsidR="00FF4BB5" w:rsidRPr="00AF6F0F">
        <w:rPr>
          <w:sz w:val="24"/>
        </w:rPr>
        <w:t>Protokół zebrania wraz z listą obecności jej czło</w:t>
      </w:r>
      <w:r w:rsidR="00C83D71" w:rsidRPr="00AF6F0F">
        <w:rPr>
          <w:sz w:val="24"/>
        </w:rPr>
        <w:t>nków podpisuje przewodniczący i </w:t>
      </w:r>
      <w:r w:rsidR="00FF4BB5" w:rsidRPr="00AF6F0F">
        <w:rPr>
          <w:sz w:val="24"/>
        </w:rPr>
        <w:t>protokolant. Członkowie rady zobowiązani są do zapoznania się z jego treścią w terminie do następnej rady i</w:t>
      </w:r>
      <w:r w:rsidR="003E6AC4">
        <w:rPr>
          <w:sz w:val="24"/>
        </w:rPr>
        <w:t> </w:t>
      </w:r>
      <w:r w:rsidR="00FF4BB5" w:rsidRPr="00AF6F0F">
        <w:rPr>
          <w:sz w:val="24"/>
        </w:rPr>
        <w:t>zgłoszenia ewentualnych poprawek przewodniczącemu. Rada na następnym posiedzeniu decyduje o</w:t>
      </w:r>
      <w:r w:rsidR="003E6AC4">
        <w:rPr>
          <w:sz w:val="24"/>
        </w:rPr>
        <w:t> </w:t>
      </w:r>
      <w:r w:rsidR="00FF4BB5" w:rsidRPr="00AF6F0F">
        <w:rPr>
          <w:sz w:val="24"/>
        </w:rPr>
        <w:t>wprowadzeniu zgłoszonych poprawek do protokołu.</w:t>
      </w:r>
    </w:p>
    <w:p w14:paraId="0DC39474" w14:textId="77777777" w:rsidR="00FF4BB5" w:rsidRPr="00AF6F0F" w:rsidRDefault="00826D09">
      <w:pPr>
        <w:numPr>
          <w:ilvl w:val="1"/>
          <w:numId w:val="32"/>
        </w:numPr>
        <w:spacing w:line="360" w:lineRule="auto"/>
        <w:rPr>
          <w:sz w:val="24"/>
        </w:rPr>
      </w:pPr>
      <w:r w:rsidRPr="00AF6F0F">
        <w:rPr>
          <w:sz w:val="24"/>
        </w:rPr>
        <w:t xml:space="preserve"> </w:t>
      </w:r>
      <w:r w:rsidR="00FF4BB5" w:rsidRPr="00AF6F0F">
        <w:rPr>
          <w:sz w:val="24"/>
        </w:rPr>
        <w:t xml:space="preserve">Członek Rady </w:t>
      </w:r>
      <w:r w:rsidRPr="00AF6F0F">
        <w:rPr>
          <w:sz w:val="24"/>
        </w:rPr>
        <w:t xml:space="preserve">Pedagogicznej </w:t>
      </w:r>
      <w:r w:rsidR="00FF4BB5" w:rsidRPr="00AF6F0F">
        <w:rPr>
          <w:sz w:val="24"/>
        </w:rPr>
        <w:t>jest zobowiązany do:</w:t>
      </w:r>
    </w:p>
    <w:p w14:paraId="2322EA8D" w14:textId="77777777" w:rsidR="00FF4BB5" w:rsidRPr="00AF6F0F" w:rsidRDefault="00FF4BB5">
      <w:pPr>
        <w:numPr>
          <w:ilvl w:val="2"/>
          <w:numId w:val="32"/>
        </w:numPr>
        <w:shd w:val="clear" w:color="auto" w:fill="FFFFFF"/>
        <w:spacing w:line="360" w:lineRule="auto"/>
        <w:ind w:right="83"/>
        <w:rPr>
          <w:sz w:val="24"/>
        </w:rPr>
      </w:pPr>
      <w:r w:rsidRPr="00AF6F0F">
        <w:rPr>
          <w:sz w:val="24"/>
        </w:rPr>
        <w:t>współtworzenia atmosfery życzliwości, koleżeństwa i zgodnego współdziałania wszystkich członków rady;</w:t>
      </w:r>
    </w:p>
    <w:p w14:paraId="0D8CF6D9" w14:textId="77777777" w:rsidR="00FF4BB5" w:rsidRPr="00AF6F0F" w:rsidRDefault="00FF4BB5">
      <w:pPr>
        <w:numPr>
          <w:ilvl w:val="2"/>
          <w:numId w:val="32"/>
        </w:numPr>
        <w:shd w:val="clear" w:color="auto" w:fill="FFFFFF"/>
        <w:spacing w:line="360" w:lineRule="auto"/>
        <w:rPr>
          <w:sz w:val="24"/>
        </w:rPr>
      </w:pPr>
      <w:r w:rsidRPr="00AF6F0F">
        <w:rPr>
          <w:sz w:val="24"/>
        </w:rPr>
        <w:t>przestrzegania postanowień prawa szkolnego oraz wewnętrznych zarządzeń dyrektora;</w:t>
      </w:r>
    </w:p>
    <w:p w14:paraId="73E68B37" w14:textId="77777777" w:rsidR="00FF4BB5" w:rsidRPr="00AF6F0F" w:rsidRDefault="00FF4BB5">
      <w:pPr>
        <w:numPr>
          <w:ilvl w:val="2"/>
          <w:numId w:val="32"/>
        </w:numPr>
        <w:shd w:val="clear" w:color="auto" w:fill="FFFFFF"/>
        <w:spacing w:line="360" w:lineRule="auto"/>
        <w:rPr>
          <w:sz w:val="24"/>
        </w:rPr>
      </w:pPr>
      <w:r w:rsidRPr="00AF6F0F">
        <w:rPr>
          <w:sz w:val="24"/>
        </w:rPr>
        <w:t>czynnego uczestnictwa we wszystkich zebraniach i pracach rady;</w:t>
      </w:r>
    </w:p>
    <w:p w14:paraId="6E77B982" w14:textId="77777777" w:rsidR="00FF4BB5" w:rsidRPr="00AF6F0F" w:rsidRDefault="00FF4BB5">
      <w:pPr>
        <w:numPr>
          <w:ilvl w:val="2"/>
          <w:numId w:val="32"/>
        </w:numPr>
        <w:shd w:val="clear" w:color="auto" w:fill="FFFFFF"/>
        <w:spacing w:line="360" w:lineRule="auto"/>
        <w:rPr>
          <w:sz w:val="24"/>
        </w:rPr>
      </w:pPr>
      <w:r w:rsidRPr="00AF6F0F">
        <w:rPr>
          <w:sz w:val="24"/>
        </w:rPr>
        <w:t>realizowania uchwał rady także wtedy, gdy zgłosił do nich swoje zastrzeżenia;</w:t>
      </w:r>
    </w:p>
    <w:p w14:paraId="0214AC3D" w14:textId="77777777" w:rsidR="00FF4BB5" w:rsidRPr="00AF6F0F" w:rsidRDefault="00FF4BB5">
      <w:pPr>
        <w:numPr>
          <w:ilvl w:val="2"/>
          <w:numId w:val="32"/>
        </w:numPr>
        <w:shd w:val="clear" w:color="auto" w:fill="FFFFFF"/>
        <w:spacing w:line="360" w:lineRule="auto"/>
        <w:rPr>
          <w:sz w:val="24"/>
        </w:rPr>
      </w:pPr>
      <w:r w:rsidRPr="00AF6F0F">
        <w:rPr>
          <w:sz w:val="24"/>
        </w:rPr>
        <w:lastRenderedPageBreak/>
        <w:t>składania przed radą sprawozdań z wykonania przydzielonych zadań.</w:t>
      </w:r>
    </w:p>
    <w:p w14:paraId="6E2044F3" w14:textId="77777777" w:rsidR="00FF4BB5" w:rsidRPr="00AF6F0F" w:rsidRDefault="00826D09">
      <w:pPr>
        <w:numPr>
          <w:ilvl w:val="0"/>
          <w:numId w:val="32"/>
        </w:numPr>
        <w:tabs>
          <w:tab w:val="left" w:pos="993"/>
        </w:tabs>
        <w:spacing w:line="360" w:lineRule="auto"/>
        <w:rPr>
          <w:b/>
          <w:sz w:val="24"/>
        </w:rPr>
      </w:pPr>
      <w:r w:rsidRPr="00AF6F0F">
        <w:rPr>
          <w:b/>
          <w:sz w:val="24"/>
        </w:rPr>
        <w:t xml:space="preserve">1. </w:t>
      </w:r>
      <w:r w:rsidR="0061604E" w:rsidRPr="00AF6F0F">
        <w:rPr>
          <w:b/>
          <w:sz w:val="24"/>
        </w:rPr>
        <w:t>Rada Rodziców</w:t>
      </w:r>
      <w:r w:rsidRPr="00AF6F0F">
        <w:rPr>
          <w:b/>
          <w:sz w:val="24"/>
        </w:rPr>
        <w:t xml:space="preserve"> </w:t>
      </w:r>
      <w:r w:rsidRPr="00AF6F0F">
        <w:rPr>
          <w:sz w:val="24"/>
        </w:rPr>
        <w:t>jest kolegialnym organem szkoły.</w:t>
      </w:r>
    </w:p>
    <w:p w14:paraId="6701FF3C" w14:textId="77777777" w:rsidR="00FF4BB5" w:rsidRPr="00AF6F0F" w:rsidRDefault="00FF4BB5">
      <w:pPr>
        <w:numPr>
          <w:ilvl w:val="1"/>
          <w:numId w:val="32"/>
        </w:numPr>
        <w:tabs>
          <w:tab w:val="left" w:pos="284"/>
          <w:tab w:val="left" w:pos="360"/>
          <w:tab w:val="left" w:pos="930"/>
        </w:tabs>
        <w:spacing w:line="360" w:lineRule="auto"/>
        <w:rPr>
          <w:sz w:val="24"/>
        </w:rPr>
      </w:pPr>
      <w:r w:rsidRPr="00AF6F0F">
        <w:rPr>
          <w:sz w:val="24"/>
        </w:rPr>
        <w:t>Rada Rodziców reprezentuje ogół rodziców przed innymi organami szkoły.</w:t>
      </w:r>
    </w:p>
    <w:p w14:paraId="52A9935D" w14:textId="77777777" w:rsidR="00FF4BB5" w:rsidRPr="00AF6F0F" w:rsidRDefault="00FF4BB5">
      <w:pPr>
        <w:numPr>
          <w:ilvl w:val="1"/>
          <w:numId w:val="32"/>
        </w:numPr>
        <w:tabs>
          <w:tab w:val="left" w:pos="284"/>
          <w:tab w:val="left" w:pos="360"/>
          <w:tab w:val="left" w:pos="930"/>
        </w:tabs>
        <w:spacing w:line="360" w:lineRule="auto"/>
        <w:rPr>
          <w:sz w:val="24"/>
        </w:rPr>
      </w:pPr>
      <w:r w:rsidRPr="00AF6F0F">
        <w:rPr>
          <w:sz w:val="24"/>
        </w:rPr>
        <w:t>W skład Rady Rodziców wchodzi jeden przedstawiciel każdego oddziału szkolnego.</w:t>
      </w:r>
    </w:p>
    <w:p w14:paraId="4E872635" w14:textId="77777777" w:rsidR="00FF4BB5" w:rsidRPr="00AF6F0F" w:rsidRDefault="00FF4BB5">
      <w:pPr>
        <w:numPr>
          <w:ilvl w:val="1"/>
          <w:numId w:val="32"/>
        </w:numPr>
        <w:tabs>
          <w:tab w:val="left" w:pos="284"/>
          <w:tab w:val="left" w:pos="360"/>
          <w:tab w:val="left" w:pos="930"/>
        </w:tabs>
        <w:spacing w:line="360" w:lineRule="auto"/>
        <w:rPr>
          <w:sz w:val="24"/>
        </w:rPr>
      </w:pPr>
      <w:r w:rsidRPr="00AF6F0F">
        <w:rPr>
          <w:sz w:val="24"/>
        </w:rPr>
        <w:t>Wybory reprezentantów rodziców każdego oddziału</w:t>
      </w:r>
      <w:r w:rsidR="00513D34" w:rsidRPr="00AF6F0F">
        <w:rPr>
          <w:sz w:val="24"/>
        </w:rPr>
        <w:t xml:space="preserve"> </w:t>
      </w:r>
      <w:r w:rsidRPr="00AF6F0F">
        <w:rPr>
          <w:sz w:val="24"/>
        </w:rPr>
        <w:t>przeprowadza się na pierwszym zebraniu rodziców w każdym roku szkolnym w tajnych wyborach.</w:t>
      </w:r>
    </w:p>
    <w:p w14:paraId="31D1ADC6" w14:textId="77777777" w:rsidR="00742F83" w:rsidRPr="00AF6F0F" w:rsidRDefault="00FF4BB5">
      <w:pPr>
        <w:numPr>
          <w:ilvl w:val="1"/>
          <w:numId w:val="32"/>
        </w:numPr>
        <w:tabs>
          <w:tab w:val="left" w:pos="284"/>
          <w:tab w:val="left" w:pos="360"/>
          <w:tab w:val="left" w:pos="930"/>
        </w:tabs>
        <w:spacing w:line="360" w:lineRule="auto"/>
        <w:rPr>
          <w:sz w:val="24"/>
        </w:rPr>
      </w:pPr>
      <w:r w:rsidRPr="00AF6F0F">
        <w:rPr>
          <w:sz w:val="24"/>
        </w:rPr>
        <w:t xml:space="preserve">W wyborach, o których mowa w ust. </w:t>
      </w:r>
      <w:r w:rsidR="00396B00" w:rsidRPr="00AF6F0F">
        <w:rPr>
          <w:sz w:val="24"/>
        </w:rPr>
        <w:t>4</w:t>
      </w:r>
      <w:r w:rsidRPr="00AF6F0F">
        <w:rPr>
          <w:sz w:val="24"/>
        </w:rPr>
        <w:t xml:space="preserve"> jednego u</w:t>
      </w:r>
      <w:r w:rsidR="00DE131A" w:rsidRPr="00AF6F0F">
        <w:rPr>
          <w:sz w:val="24"/>
        </w:rPr>
        <w:t>cznia reprezentuje jeden rodzic</w:t>
      </w:r>
    </w:p>
    <w:p w14:paraId="54045BB2" w14:textId="77777777" w:rsidR="00FF4BB5" w:rsidRPr="00AF6F0F" w:rsidRDefault="00FF4BB5">
      <w:pPr>
        <w:numPr>
          <w:ilvl w:val="1"/>
          <w:numId w:val="32"/>
        </w:numPr>
        <w:tabs>
          <w:tab w:val="left" w:pos="284"/>
          <w:tab w:val="left" w:pos="360"/>
          <w:tab w:val="left" w:pos="930"/>
        </w:tabs>
        <w:spacing w:line="360" w:lineRule="auto"/>
        <w:rPr>
          <w:sz w:val="24"/>
        </w:rPr>
      </w:pPr>
      <w:r w:rsidRPr="00AF6F0F">
        <w:rPr>
          <w:sz w:val="24"/>
        </w:rPr>
        <w:t>Rada Rodziców uchwala regulamin swojej działalności, w którym określa szczegółowo:</w:t>
      </w:r>
    </w:p>
    <w:p w14:paraId="463EA28A" w14:textId="77777777" w:rsidR="00FF4BB5" w:rsidRPr="00AF6F0F" w:rsidRDefault="00FF4BB5">
      <w:pPr>
        <w:numPr>
          <w:ilvl w:val="2"/>
          <w:numId w:val="32"/>
        </w:numPr>
        <w:tabs>
          <w:tab w:val="left" w:pos="709"/>
        </w:tabs>
        <w:spacing w:line="360" w:lineRule="auto"/>
        <w:rPr>
          <w:sz w:val="24"/>
        </w:rPr>
      </w:pPr>
      <w:r w:rsidRPr="00AF6F0F">
        <w:rPr>
          <w:sz w:val="24"/>
        </w:rPr>
        <w:t>wewnętrzną strukturę i tryb pracy Rady</w:t>
      </w:r>
      <w:r w:rsidR="00FC695F" w:rsidRPr="00AF6F0F">
        <w:rPr>
          <w:sz w:val="24"/>
        </w:rPr>
        <w:t xml:space="preserve"> Rodziców</w:t>
      </w:r>
      <w:r w:rsidRPr="00AF6F0F">
        <w:rPr>
          <w:sz w:val="24"/>
        </w:rPr>
        <w:t>;</w:t>
      </w:r>
    </w:p>
    <w:p w14:paraId="6BEE7108" w14:textId="77777777" w:rsidR="00FF4BB5" w:rsidRPr="00AF6F0F" w:rsidRDefault="00FF4BB5">
      <w:pPr>
        <w:numPr>
          <w:ilvl w:val="2"/>
          <w:numId w:val="32"/>
        </w:numPr>
        <w:tabs>
          <w:tab w:val="left" w:pos="709"/>
        </w:tabs>
        <w:spacing w:line="360" w:lineRule="auto"/>
        <w:rPr>
          <w:sz w:val="24"/>
        </w:rPr>
      </w:pPr>
      <w:r w:rsidRPr="00AF6F0F">
        <w:rPr>
          <w:sz w:val="24"/>
        </w:rPr>
        <w:t>szczegółowy tryb wyborów do Rady Rodziców;</w:t>
      </w:r>
    </w:p>
    <w:p w14:paraId="35732523" w14:textId="77777777" w:rsidR="00FF4BB5" w:rsidRPr="00AF6F0F" w:rsidRDefault="00FF4BB5">
      <w:pPr>
        <w:numPr>
          <w:ilvl w:val="2"/>
          <w:numId w:val="32"/>
        </w:numPr>
        <w:tabs>
          <w:tab w:val="left" w:pos="709"/>
        </w:tabs>
        <w:spacing w:line="360" w:lineRule="auto"/>
        <w:rPr>
          <w:sz w:val="24"/>
        </w:rPr>
      </w:pPr>
      <w:r w:rsidRPr="00AF6F0F">
        <w:rPr>
          <w:sz w:val="24"/>
        </w:rPr>
        <w:t>zasady wydatkowania funduszy Rady Rodziców.</w:t>
      </w:r>
    </w:p>
    <w:p w14:paraId="1D64727A" w14:textId="77777777" w:rsidR="00FF4BB5" w:rsidRPr="00AF6F0F" w:rsidRDefault="00FF4BB5">
      <w:pPr>
        <w:numPr>
          <w:ilvl w:val="1"/>
          <w:numId w:val="32"/>
        </w:numPr>
        <w:tabs>
          <w:tab w:val="left" w:pos="284"/>
        </w:tabs>
        <w:spacing w:line="360" w:lineRule="auto"/>
        <w:rPr>
          <w:sz w:val="24"/>
        </w:rPr>
      </w:pPr>
      <w:r w:rsidRPr="00AF6F0F">
        <w:rPr>
          <w:sz w:val="24"/>
        </w:rPr>
        <w:t>Regulamin Rady Rodziców nie może być sprzeczny z zapisami niniejszego statutu.</w:t>
      </w:r>
    </w:p>
    <w:p w14:paraId="31888617" w14:textId="77777777" w:rsidR="00FF4BB5" w:rsidRPr="00AF6F0F" w:rsidRDefault="00FF4BB5">
      <w:pPr>
        <w:numPr>
          <w:ilvl w:val="1"/>
          <w:numId w:val="32"/>
        </w:numPr>
        <w:tabs>
          <w:tab w:val="left" w:pos="284"/>
        </w:tabs>
        <w:spacing w:line="360" w:lineRule="auto"/>
        <w:rPr>
          <w:sz w:val="24"/>
        </w:rPr>
      </w:pPr>
      <w:r w:rsidRPr="00AF6F0F">
        <w:rPr>
          <w:sz w:val="24"/>
        </w:rPr>
        <w:t>Rada Rodziców może gromadzić fundusze z dobrowolnych skład</w:t>
      </w:r>
      <w:r w:rsidR="00A64B04" w:rsidRPr="00AF6F0F">
        <w:rPr>
          <w:sz w:val="24"/>
        </w:rPr>
        <w:t>ek rodziców oraz innych źródeł.</w:t>
      </w:r>
    </w:p>
    <w:p w14:paraId="5D8CFD0A" w14:textId="77777777" w:rsidR="00FF4BB5" w:rsidRPr="00AF6F0F" w:rsidRDefault="00FF4BB5">
      <w:pPr>
        <w:numPr>
          <w:ilvl w:val="1"/>
          <w:numId w:val="32"/>
        </w:numPr>
        <w:spacing w:line="360" w:lineRule="auto"/>
        <w:rPr>
          <w:sz w:val="24"/>
        </w:rPr>
      </w:pPr>
      <w:r w:rsidRPr="00AF6F0F">
        <w:rPr>
          <w:sz w:val="24"/>
        </w:rPr>
        <w:t>Rada Rodziców w ramach kompetencji stanowiących:</w:t>
      </w:r>
    </w:p>
    <w:p w14:paraId="04D45CED" w14:textId="77777777" w:rsidR="00FF4BB5" w:rsidRPr="00AF6F0F" w:rsidRDefault="00FF4BB5">
      <w:pPr>
        <w:numPr>
          <w:ilvl w:val="2"/>
          <w:numId w:val="32"/>
        </w:numPr>
        <w:tabs>
          <w:tab w:val="left" w:pos="709"/>
        </w:tabs>
        <w:spacing w:line="360" w:lineRule="auto"/>
        <w:rPr>
          <w:sz w:val="24"/>
        </w:rPr>
      </w:pPr>
      <w:r w:rsidRPr="00AF6F0F">
        <w:rPr>
          <w:sz w:val="24"/>
        </w:rPr>
        <w:t>uchwala regulamin swojej działalności;</w:t>
      </w:r>
    </w:p>
    <w:p w14:paraId="61FD9FFA" w14:textId="77777777" w:rsidR="00FF4BB5" w:rsidRPr="00AF6F0F" w:rsidRDefault="00FF4BB5">
      <w:pPr>
        <w:numPr>
          <w:ilvl w:val="2"/>
          <w:numId w:val="32"/>
        </w:numPr>
        <w:tabs>
          <w:tab w:val="left" w:pos="709"/>
          <w:tab w:val="left" w:pos="1260"/>
        </w:tabs>
        <w:spacing w:line="360" w:lineRule="auto"/>
        <w:rPr>
          <w:sz w:val="24"/>
        </w:rPr>
      </w:pPr>
      <w:r w:rsidRPr="00AF6F0F">
        <w:rPr>
          <w:sz w:val="24"/>
        </w:rPr>
        <w:t>uchwala w porozumieniu z Radą Pedagogiczną Program Wychowawcz</w:t>
      </w:r>
      <w:r w:rsidR="00681F5D" w:rsidRPr="00AF6F0F">
        <w:rPr>
          <w:sz w:val="24"/>
        </w:rPr>
        <w:t>o-Profilaktyczny</w:t>
      </w:r>
      <w:r w:rsidRPr="00AF6F0F">
        <w:rPr>
          <w:sz w:val="24"/>
        </w:rPr>
        <w:t>;</w:t>
      </w:r>
    </w:p>
    <w:p w14:paraId="59EF1648" w14:textId="77777777" w:rsidR="00FF4BB5" w:rsidRPr="00AF6F0F" w:rsidRDefault="00826D09">
      <w:pPr>
        <w:numPr>
          <w:ilvl w:val="1"/>
          <w:numId w:val="32"/>
        </w:numPr>
        <w:spacing w:line="360" w:lineRule="auto"/>
        <w:rPr>
          <w:sz w:val="24"/>
        </w:rPr>
      </w:pPr>
      <w:r w:rsidRPr="00AF6F0F">
        <w:rPr>
          <w:sz w:val="24"/>
        </w:rPr>
        <w:t xml:space="preserve"> </w:t>
      </w:r>
      <w:r w:rsidR="00FF4BB5" w:rsidRPr="00AF6F0F">
        <w:rPr>
          <w:sz w:val="24"/>
        </w:rPr>
        <w:t>Rada Rodziców w zakresie kompetencji opiniujących:</w:t>
      </w:r>
    </w:p>
    <w:p w14:paraId="4436A78A" w14:textId="77777777" w:rsidR="00FF4BB5" w:rsidRPr="00AF6F0F" w:rsidRDefault="00FF4BB5">
      <w:pPr>
        <w:numPr>
          <w:ilvl w:val="2"/>
          <w:numId w:val="32"/>
        </w:numPr>
        <w:spacing w:line="360" w:lineRule="auto"/>
        <w:rPr>
          <w:sz w:val="24"/>
        </w:rPr>
      </w:pPr>
      <w:r w:rsidRPr="00AF6F0F">
        <w:rPr>
          <w:sz w:val="24"/>
        </w:rPr>
        <w:t>opiniuje projekt planu finansowego szkoły składanego przez dyrektora;</w:t>
      </w:r>
    </w:p>
    <w:p w14:paraId="7FC63BBC" w14:textId="77777777" w:rsidR="00FF4BB5" w:rsidRPr="00AF6F0F" w:rsidRDefault="00FF4BB5">
      <w:pPr>
        <w:numPr>
          <w:ilvl w:val="2"/>
          <w:numId w:val="32"/>
        </w:numPr>
        <w:spacing w:line="360" w:lineRule="auto"/>
        <w:rPr>
          <w:sz w:val="24"/>
        </w:rPr>
      </w:pPr>
      <w:r w:rsidRPr="00AF6F0F">
        <w:rPr>
          <w:sz w:val="24"/>
        </w:rPr>
        <w:t>opiniuje podjęcie działalności organizacji i stowarzyszeń;</w:t>
      </w:r>
    </w:p>
    <w:p w14:paraId="72EE9CFF" w14:textId="77777777" w:rsidR="00FF4BB5" w:rsidRPr="00AF6F0F" w:rsidRDefault="00FF4BB5">
      <w:pPr>
        <w:numPr>
          <w:ilvl w:val="2"/>
          <w:numId w:val="32"/>
        </w:numPr>
        <w:spacing w:line="360" w:lineRule="auto"/>
        <w:rPr>
          <w:sz w:val="24"/>
        </w:rPr>
      </w:pPr>
      <w:r w:rsidRPr="00AF6F0F">
        <w:rPr>
          <w:sz w:val="24"/>
        </w:rPr>
        <w:t>opiniuje pracę nauczyciela do ustalenia oceny dorobku zawodowego nauczyciela za okres stażu. Rada Rodziców</w:t>
      </w:r>
      <w:r w:rsidR="00513D34" w:rsidRPr="00AF6F0F">
        <w:rPr>
          <w:sz w:val="24"/>
        </w:rPr>
        <w:t xml:space="preserve"> </w:t>
      </w:r>
      <w:r w:rsidRPr="00AF6F0F">
        <w:rPr>
          <w:sz w:val="24"/>
        </w:rPr>
        <w:t>przedstawia</w:t>
      </w:r>
      <w:r w:rsidR="00513D34" w:rsidRPr="00AF6F0F">
        <w:rPr>
          <w:sz w:val="24"/>
        </w:rPr>
        <w:t xml:space="preserve"> </w:t>
      </w:r>
      <w:r w:rsidRPr="00AF6F0F">
        <w:rPr>
          <w:sz w:val="24"/>
        </w:rPr>
        <w:t>swoją</w:t>
      </w:r>
      <w:r w:rsidR="00513D34" w:rsidRPr="00AF6F0F">
        <w:rPr>
          <w:sz w:val="24"/>
        </w:rPr>
        <w:t xml:space="preserve"> </w:t>
      </w:r>
      <w:r w:rsidRPr="00AF6F0F">
        <w:rPr>
          <w:sz w:val="24"/>
        </w:rPr>
        <w:t>opinię</w:t>
      </w:r>
      <w:r w:rsidR="00513D34" w:rsidRPr="00AF6F0F">
        <w:rPr>
          <w:sz w:val="24"/>
        </w:rPr>
        <w:t xml:space="preserve"> </w:t>
      </w:r>
      <w:r w:rsidRPr="00AF6F0F">
        <w:rPr>
          <w:sz w:val="24"/>
        </w:rPr>
        <w:t>na</w:t>
      </w:r>
      <w:r w:rsidR="00513D34" w:rsidRPr="00AF6F0F">
        <w:rPr>
          <w:sz w:val="24"/>
        </w:rPr>
        <w:t xml:space="preserve"> </w:t>
      </w:r>
      <w:r w:rsidRPr="00AF6F0F">
        <w:rPr>
          <w:sz w:val="24"/>
        </w:rPr>
        <w:t>piśmie</w:t>
      </w:r>
      <w:r w:rsidR="00513D34" w:rsidRPr="00AF6F0F">
        <w:rPr>
          <w:sz w:val="24"/>
        </w:rPr>
        <w:t xml:space="preserve"> </w:t>
      </w:r>
      <w:r w:rsidRPr="00AF6F0F">
        <w:rPr>
          <w:sz w:val="24"/>
        </w:rPr>
        <w:t>w terminie 14 dni od dnia otrzymania zawiadomienia o dokonywanej ocenie dorobku zawodowego. Nieprzedstawienie opinii nie wstrzymuje postępowania;</w:t>
      </w:r>
    </w:p>
    <w:p w14:paraId="4709CCA9" w14:textId="77777777" w:rsidR="00FF4BB5" w:rsidRPr="00AF6F0F" w:rsidRDefault="00FF4BB5">
      <w:pPr>
        <w:numPr>
          <w:ilvl w:val="2"/>
          <w:numId w:val="32"/>
        </w:numPr>
        <w:spacing w:line="360" w:lineRule="auto"/>
        <w:rPr>
          <w:sz w:val="24"/>
        </w:rPr>
      </w:pPr>
      <w:r w:rsidRPr="00AF6F0F">
        <w:rPr>
          <w:sz w:val="24"/>
        </w:rPr>
        <w:t>opiniuje program i harmonogram poprawy efektywno</w:t>
      </w:r>
      <w:r w:rsidR="00FC695F" w:rsidRPr="00AF6F0F">
        <w:rPr>
          <w:sz w:val="24"/>
        </w:rPr>
        <w:t>ści wychowania i kształcenia, w </w:t>
      </w:r>
      <w:r w:rsidRPr="00AF6F0F">
        <w:rPr>
          <w:sz w:val="24"/>
        </w:rPr>
        <w:t>przypadku, gdy nadzór pedagogiczny poleca taki opracować;</w:t>
      </w:r>
    </w:p>
    <w:p w14:paraId="5DFD4A22" w14:textId="77777777" w:rsidR="00FF4BB5" w:rsidRPr="00AF6F0F" w:rsidRDefault="00FF4BB5">
      <w:pPr>
        <w:numPr>
          <w:ilvl w:val="2"/>
          <w:numId w:val="32"/>
        </w:numPr>
        <w:spacing w:line="360" w:lineRule="auto"/>
        <w:rPr>
          <w:b/>
          <w:sz w:val="24"/>
        </w:rPr>
      </w:pPr>
      <w:r w:rsidRPr="00AF6F0F">
        <w:rPr>
          <w:sz w:val="24"/>
        </w:rPr>
        <w:t>opiniuje formy realizacji 2 godzin wychowania fizycznego</w:t>
      </w:r>
      <w:r w:rsidRPr="00AF6F0F">
        <w:rPr>
          <w:b/>
          <w:sz w:val="24"/>
        </w:rPr>
        <w:t xml:space="preserve">. </w:t>
      </w:r>
    </w:p>
    <w:p w14:paraId="5911D2EA" w14:textId="77777777" w:rsidR="00FF4BB5" w:rsidRPr="00AF6F0F" w:rsidRDefault="00826D09">
      <w:pPr>
        <w:numPr>
          <w:ilvl w:val="1"/>
          <w:numId w:val="32"/>
        </w:numPr>
        <w:spacing w:line="360" w:lineRule="auto"/>
        <w:rPr>
          <w:sz w:val="24"/>
        </w:rPr>
      </w:pPr>
      <w:r w:rsidRPr="00AF6F0F">
        <w:rPr>
          <w:sz w:val="24"/>
        </w:rPr>
        <w:t xml:space="preserve"> </w:t>
      </w:r>
      <w:r w:rsidR="00FF4BB5" w:rsidRPr="00AF6F0F">
        <w:rPr>
          <w:sz w:val="24"/>
        </w:rPr>
        <w:t>Rada Rodziców może:</w:t>
      </w:r>
    </w:p>
    <w:p w14:paraId="1BD54FAC" w14:textId="77777777" w:rsidR="00FF4BB5" w:rsidRPr="00AF6F0F" w:rsidRDefault="00FF4BB5">
      <w:pPr>
        <w:numPr>
          <w:ilvl w:val="2"/>
          <w:numId w:val="32"/>
        </w:numPr>
        <w:spacing w:line="360" w:lineRule="auto"/>
        <w:rPr>
          <w:sz w:val="24"/>
        </w:rPr>
      </w:pPr>
      <w:r w:rsidRPr="00AF6F0F">
        <w:rPr>
          <w:sz w:val="24"/>
        </w:rPr>
        <w:t xml:space="preserve">wnioskować do dyrektora </w:t>
      </w:r>
      <w:r w:rsidR="00474C18" w:rsidRPr="00AF6F0F">
        <w:rPr>
          <w:sz w:val="24"/>
        </w:rPr>
        <w:t>Szkoły</w:t>
      </w:r>
      <w:r w:rsidRPr="00AF6F0F">
        <w:rPr>
          <w:sz w:val="24"/>
        </w:rPr>
        <w:t xml:space="preserve"> o dokonanie oceny nauczyciela, z wyjątkiem nauczyciela stażysty;</w:t>
      </w:r>
    </w:p>
    <w:p w14:paraId="615E4C34" w14:textId="77777777" w:rsidR="00FF4BB5" w:rsidRPr="00AF6F0F" w:rsidRDefault="00FF4BB5">
      <w:pPr>
        <w:numPr>
          <w:ilvl w:val="2"/>
          <w:numId w:val="32"/>
        </w:numPr>
        <w:spacing w:line="360" w:lineRule="auto"/>
        <w:rPr>
          <w:sz w:val="24"/>
        </w:rPr>
      </w:pPr>
      <w:r w:rsidRPr="00AF6F0F">
        <w:rPr>
          <w:sz w:val="24"/>
        </w:rPr>
        <w:t xml:space="preserve">występować do dyrektora </w:t>
      </w:r>
      <w:r w:rsidR="00474C18" w:rsidRPr="00AF6F0F">
        <w:rPr>
          <w:sz w:val="24"/>
        </w:rPr>
        <w:t>Szkoły</w:t>
      </w:r>
      <w:r w:rsidRPr="00AF6F0F">
        <w:rPr>
          <w:sz w:val="24"/>
        </w:rPr>
        <w:t>, innych organów szkoły, organu sprawującego nadzór pedagogiczny lub organu prowadzącego w wnioskami i opiniami we wszystkich sprawach szkolnych;</w:t>
      </w:r>
    </w:p>
    <w:p w14:paraId="799E551B" w14:textId="77777777" w:rsidR="00FF4BB5" w:rsidRPr="00AF6F0F" w:rsidRDefault="00FF4BB5">
      <w:pPr>
        <w:numPr>
          <w:ilvl w:val="2"/>
          <w:numId w:val="32"/>
        </w:numPr>
        <w:spacing w:line="360" w:lineRule="auto"/>
        <w:rPr>
          <w:sz w:val="24"/>
        </w:rPr>
      </w:pPr>
      <w:r w:rsidRPr="00AF6F0F">
        <w:rPr>
          <w:sz w:val="24"/>
        </w:rPr>
        <w:t xml:space="preserve">delegować swojego przedstawiciela do komisji konkursowej wyłaniającej kandydata na stanowisko dyrektora </w:t>
      </w:r>
      <w:r w:rsidR="00474C18" w:rsidRPr="00AF6F0F">
        <w:rPr>
          <w:sz w:val="24"/>
        </w:rPr>
        <w:t>Szkoły</w:t>
      </w:r>
      <w:r w:rsidRPr="00AF6F0F">
        <w:rPr>
          <w:sz w:val="24"/>
        </w:rPr>
        <w:t>;</w:t>
      </w:r>
    </w:p>
    <w:p w14:paraId="4A33F46E" w14:textId="77777777" w:rsidR="00FF4BB5" w:rsidRPr="00AF6F0F" w:rsidRDefault="00FF4BB5">
      <w:pPr>
        <w:numPr>
          <w:ilvl w:val="2"/>
          <w:numId w:val="32"/>
        </w:numPr>
        <w:spacing w:line="360" w:lineRule="auto"/>
        <w:rPr>
          <w:sz w:val="24"/>
        </w:rPr>
      </w:pPr>
      <w:r w:rsidRPr="00AF6F0F">
        <w:rPr>
          <w:sz w:val="24"/>
        </w:rPr>
        <w:t>delegować swojego przedstawiciela do Zespołu Oceniającego, powołanego przez organ nadzorujący do rozpatrzenia odwołania nauczyciela od oceny pracy.</w:t>
      </w:r>
    </w:p>
    <w:p w14:paraId="4634F11C" w14:textId="77777777" w:rsidR="00FF4BB5" w:rsidRPr="00AF6F0F" w:rsidRDefault="002913D9">
      <w:pPr>
        <w:numPr>
          <w:ilvl w:val="0"/>
          <w:numId w:val="32"/>
        </w:numPr>
        <w:tabs>
          <w:tab w:val="left" w:pos="993"/>
        </w:tabs>
        <w:spacing w:line="360" w:lineRule="auto"/>
        <w:rPr>
          <w:b/>
          <w:sz w:val="24"/>
        </w:rPr>
      </w:pPr>
      <w:r w:rsidRPr="00AF6F0F">
        <w:rPr>
          <w:sz w:val="24"/>
        </w:rPr>
        <w:lastRenderedPageBreak/>
        <w:t xml:space="preserve">1. W Szkole działa </w:t>
      </w:r>
      <w:r w:rsidR="00FF4BB5" w:rsidRPr="00AF6F0F">
        <w:rPr>
          <w:b/>
          <w:sz w:val="24"/>
        </w:rPr>
        <w:t>Samorząd Uczniowski</w:t>
      </w:r>
      <w:r w:rsidRPr="00AF6F0F">
        <w:rPr>
          <w:sz w:val="24"/>
        </w:rPr>
        <w:t>, zwany dalej Samorządem.</w:t>
      </w:r>
    </w:p>
    <w:p w14:paraId="78128E25" w14:textId="77777777" w:rsidR="00FF4BB5" w:rsidRPr="00AF6F0F" w:rsidRDefault="00FF4BB5">
      <w:pPr>
        <w:numPr>
          <w:ilvl w:val="1"/>
          <w:numId w:val="32"/>
        </w:numPr>
        <w:tabs>
          <w:tab w:val="left" w:pos="284"/>
        </w:tabs>
        <w:spacing w:line="360" w:lineRule="auto"/>
        <w:rPr>
          <w:sz w:val="24"/>
        </w:rPr>
      </w:pPr>
      <w:r w:rsidRPr="00AF6F0F">
        <w:rPr>
          <w:sz w:val="24"/>
        </w:rPr>
        <w:t xml:space="preserve">Samorząd tworzą wszyscy uczniowie </w:t>
      </w:r>
      <w:r w:rsidR="00474C18" w:rsidRPr="00AF6F0F">
        <w:rPr>
          <w:sz w:val="24"/>
        </w:rPr>
        <w:t>Szkoły</w:t>
      </w:r>
      <w:r w:rsidRPr="00AF6F0F">
        <w:rPr>
          <w:sz w:val="24"/>
        </w:rPr>
        <w:t xml:space="preserve">. </w:t>
      </w:r>
    </w:p>
    <w:p w14:paraId="7AE40C83" w14:textId="77777777" w:rsidR="00FF4BB5" w:rsidRPr="00AF6F0F" w:rsidRDefault="00FF4BB5">
      <w:pPr>
        <w:numPr>
          <w:ilvl w:val="1"/>
          <w:numId w:val="32"/>
        </w:numPr>
        <w:tabs>
          <w:tab w:val="left" w:pos="284"/>
        </w:tabs>
        <w:spacing w:line="360" w:lineRule="auto"/>
        <w:rPr>
          <w:sz w:val="24"/>
        </w:rPr>
      </w:pPr>
      <w:r w:rsidRPr="00AF6F0F">
        <w:rPr>
          <w:sz w:val="24"/>
        </w:rPr>
        <w:t>Organy Samorządu są jedynymi reprezentantami ogółu uczniów.</w:t>
      </w:r>
    </w:p>
    <w:p w14:paraId="19C0ED29" w14:textId="77777777" w:rsidR="00FF4BB5" w:rsidRPr="00AF6F0F" w:rsidRDefault="00FF4BB5">
      <w:pPr>
        <w:numPr>
          <w:ilvl w:val="1"/>
          <w:numId w:val="32"/>
        </w:numPr>
        <w:tabs>
          <w:tab w:val="left" w:pos="284"/>
        </w:tabs>
        <w:spacing w:line="360" w:lineRule="auto"/>
        <w:rPr>
          <w:sz w:val="24"/>
        </w:rPr>
      </w:pPr>
      <w:r w:rsidRPr="00AF6F0F">
        <w:rPr>
          <w:sz w:val="24"/>
        </w:rPr>
        <w:t>Zasady wybierania i działania organów Samorządu określa regulamin uchwalany przez ogół uczniów w głosowaniu równym, tajnym i powszechnym.</w:t>
      </w:r>
    </w:p>
    <w:p w14:paraId="19570335" w14:textId="77777777" w:rsidR="00FF4BB5" w:rsidRPr="00AF6F0F" w:rsidRDefault="00FF4BB5">
      <w:pPr>
        <w:numPr>
          <w:ilvl w:val="1"/>
          <w:numId w:val="32"/>
        </w:numPr>
        <w:tabs>
          <w:tab w:val="left" w:pos="284"/>
        </w:tabs>
        <w:spacing w:line="360" w:lineRule="auto"/>
        <w:rPr>
          <w:sz w:val="24"/>
        </w:rPr>
      </w:pPr>
      <w:r w:rsidRPr="00AF6F0F">
        <w:rPr>
          <w:sz w:val="24"/>
        </w:rPr>
        <w:t xml:space="preserve"> Regulamin Samor</w:t>
      </w:r>
      <w:r w:rsidR="000154D7" w:rsidRPr="00AF6F0F">
        <w:rPr>
          <w:sz w:val="24"/>
        </w:rPr>
        <w:t>ządu nie może być sprzeczny ze S</w:t>
      </w:r>
      <w:r w:rsidRPr="00AF6F0F">
        <w:rPr>
          <w:sz w:val="24"/>
        </w:rPr>
        <w:t xml:space="preserve">tatutem </w:t>
      </w:r>
      <w:r w:rsidR="00474C18" w:rsidRPr="00AF6F0F">
        <w:rPr>
          <w:sz w:val="24"/>
        </w:rPr>
        <w:t>Szkoły</w:t>
      </w:r>
      <w:r w:rsidRPr="00AF6F0F">
        <w:rPr>
          <w:sz w:val="24"/>
        </w:rPr>
        <w:t>.</w:t>
      </w:r>
    </w:p>
    <w:p w14:paraId="3A22BC68" w14:textId="77777777" w:rsidR="00FF4BB5" w:rsidRPr="00AF6F0F" w:rsidRDefault="00FF4BB5">
      <w:pPr>
        <w:numPr>
          <w:ilvl w:val="1"/>
          <w:numId w:val="32"/>
        </w:numPr>
        <w:tabs>
          <w:tab w:val="left" w:pos="284"/>
        </w:tabs>
        <w:spacing w:line="360" w:lineRule="auto"/>
        <w:rPr>
          <w:sz w:val="24"/>
        </w:rPr>
      </w:pPr>
      <w:r w:rsidRPr="00AF6F0F">
        <w:rPr>
          <w:sz w:val="24"/>
        </w:rPr>
        <w:t xml:space="preserve">Samorząd może przedstawiać Radzie Pedagogicznej oraz dyrektorowi wnioski i opinie we wszystkich sprawach </w:t>
      </w:r>
      <w:r w:rsidR="00474C18" w:rsidRPr="00AF6F0F">
        <w:rPr>
          <w:sz w:val="24"/>
        </w:rPr>
        <w:t>Szkoły</w:t>
      </w:r>
      <w:r w:rsidRPr="00AF6F0F">
        <w:rPr>
          <w:sz w:val="24"/>
        </w:rPr>
        <w:t>, w szczególności dotyczących realizacji podstawowych praw uczniów, takich jak:</w:t>
      </w:r>
    </w:p>
    <w:p w14:paraId="61A2A571" w14:textId="77777777" w:rsidR="00FF4BB5" w:rsidRPr="00AF6F0F" w:rsidRDefault="00FF4BB5">
      <w:pPr>
        <w:numPr>
          <w:ilvl w:val="2"/>
          <w:numId w:val="32"/>
        </w:numPr>
        <w:spacing w:line="360" w:lineRule="auto"/>
        <w:rPr>
          <w:sz w:val="24"/>
        </w:rPr>
      </w:pPr>
      <w:r w:rsidRPr="00AF6F0F">
        <w:rPr>
          <w:sz w:val="24"/>
        </w:rPr>
        <w:t>prawo do zapoznawania się z programem nauczania, z jego treścią, celem i stawianymi wymaganiami;</w:t>
      </w:r>
    </w:p>
    <w:p w14:paraId="37B1BAB7" w14:textId="77777777" w:rsidR="00FF4BB5" w:rsidRPr="00AF6F0F" w:rsidRDefault="00FF4BB5">
      <w:pPr>
        <w:numPr>
          <w:ilvl w:val="2"/>
          <w:numId w:val="32"/>
        </w:numPr>
        <w:spacing w:line="360" w:lineRule="auto"/>
        <w:rPr>
          <w:sz w:val="24"/>
        </w:rPr>
      </w:pPr>
      <w:r w:rsidRPr="00AF6F0F">
        <w:rPr>
          <w:sz w:val="24"/>
        </w:rPr>
        <w:t>prawo do jawnej i umotywowanej oceny postępów w nauce i zachowaniu;</w:t>
      </w:r>
    </w:p>
    <w:p w14:paraId="3854D014" w14:textId="77777777" w:rsidR="00FF4BB5" w:rsidRPr="00AF6F0F" w:rsidRDefault="00FF4BB5">
      <w:pPr>
        <w:numPr>
          <w:ilvl w:val="2"/>
          <w:numId w:val="32"/>
        </w:numPr>
        <w:spacing w:line="360" w:lineRule="auto"/>
        <w:rPr>
          <w:sz w:val="24"/>
        </w:rPr>
      </w:pPr>
      <w:r w:rsidRPr="00AF6F0F">
        <w:rPr>
          <w:sz w:val="24"/>
        </w:rPr>
        <w:t>prawo do organizacji życia szkolnego, umożliwiające zachowanie właściwych proporcji między wysiłkiem szkolnym a możliwością rozwijania i zaspokajania własnych zainteresowań;</w:t>
      </w:r>
    </w:p>
    <w:p w14:paraId="28BF61B0" w14:textId="77777777" w:rsidR="00FF4BB5" w:rsidRPr="00AF6F0F" w:rsidRDefault="00FF4BB5">
      <w:pPr>
        <w:numPr>
          <w:ilvl w:val="2"/>
          <w:numId w:val="32"/>
        </w:numPr>
        <w:spacing w:line="360" w:lineRule="auto"/>
        <w:rPr>
          <w:sz w:val="24"/>
        </w:rPr>
      </w:pPr>
      <w:r w:rsidRPr="00AF6F0F">
        <w:rPr>
          <w:sz w:val="24"/>
        </w:rPr>
        <w:t>prawo redagowania i wydawania gazety szkolnej;</w:t>
      </w:r>
    </w:p>
    <w:p w14:paraId="51136F48" w14:textId="66517141" w:rsidR="00FF4BB5" w:rsidRPr="00AF6F0F" w:rsidRDefault="00FF4BB5">
      <w:pPr>
        <w:numPr>
          <w:ilvl w:val="2"/>
          <w:numId w:val="32"/>
        </w:numPr>
        <w:spacing w:line="360" w:lineRule="auto"/>
        <w:rPr>
          <w:sz w:val="24"/>
        </w:rPr>
      </w:pPr>
      <w:r w:rsidRPr="00AF6F0F">
        <w:rPr>
          <w:sz w:val="24"/>
        </w:rPr>
        <w:t>prawo organizowania działalności kulturalnej, oświatowej, sportowej oraz rozrywkowej zgodnie z</w:t>
      </w:r>
      <w:r w:rsidR="00B000EF">
        <w:rPr>
          <w:sz w:val="24"/>
        </w:rPr>
        <w:t>  </w:t>
      </w:r>
      <w:r w:rsidRPr="00AF6F0F">
        <w:rPr>
          <w:sz w:val="24"/>
        </w:rPr>
        <w:t>własnymi potrzebami i możliwościami organizacyjnymi, w porozumieniu z Dyrektorem;</w:t>
      </w:r>
    </w:p>
    <w:p w14:paraId="71A10EE5" w14:textId="77777777" w:rsidR="00FF4BB5" w:rsidRPr="00AF6F0F" w:rsidRDefault="00FF4BB5">
      <w:pPr>
        <w:numPr>
          <w:ilvl w:val="2"/>
          <w:numId w:val="32"/>
        </w:numPr>
        <w:spacing w:line="360" w:lineRule="auto"/>
        <w:rPr>
          <w:sz w:val="24"/>
        </w:rPr>
      </w:pPr>
      <w:r w:rsidRPr="00AF6F0F">
        <w:rPr>
          <w:sz w:val="24"/>
        </w:rPr>
        <w:t>prawo wyboru nauczyciela pełniącego rolę opiekuna Samorządu.</w:t>
      </w:r>
    </w:p>
    <w:p w14:paraId="51DEC17B" w14:textId="1A8A4B62" w:rsidR="0065309F" w:rsidRDefault="0065309F">
      <w:pPr>
        <w:numPr>
          <w:ilvl w:val="1"/>
          <w:numId w:val="32"/>
        </w:numPr>
        <w:spacing w:line="360" w:lineRule="auto"/>
        <w:rPr>
          <w:sz w:val="24"/>
        </w:rPr>
      </w:pPr>
      <w:r>
        <w:rPr>
          <w:sz w:val="24"/>
        </w:rPr>
        <w:t>Samorząd może prowadzić sklepik szkolny w  ramach spółdzielni uczniowskiej.</w:t>
      </w:r>
    </w:p>
    <w:p w14:paraId="108FB14A" w14:textId="48C1E799" w:rsidR="00FF4BB5" w:rsidRPr="00AF6F0F" w:rsidRDefault="00FF4BB5">
      <w:pPr>
        <w:numPr>
          <w:ilvl w:val="1"/>
          <w:numId w:val="32"/>
        </w:numPr>
        <w:spacing w:line="360" w:lineRule="auto"/>
        <w:rPr>
          <w:sz w:val="24"/>
        </w:rPr>
      </w:pPr>
      <w:r w:rsidRPr="00AF6F0F">
        <w:rPr>
          <w:sz w:val="24"/>
        </w:rPr>
        <w:t>Samorząd ma prawo składać zapytania w sprawie szkolnej każdemu organowi szkoły.</w:t>
      </w:r>
    </w:p>
    <w:p w14:paraId="73911722" w14:textId="77777777" w:rsidR="00FF4BB5" w:rsidRPr="00AF6F0F" w:rsidRDefault="002913D9">
      <w:pPr>
        <w:numPr>
          <w:ilvl w:val="1"/>
          <w:numId w:val="32"/>
        </w:numPr>
        <w:spacing w:line="360" w:lineRule="auto"/>
        <w:rPr>
          <w:sz w:val="24"/>
        </w:rPr>
      </w:pPr>
      <w:r w:rsidRPr="00AF6F0F">
        <w:rPr>
          <w:sz w:val="24"/>
        </w:rPr>
        <w:t>P</w:t>
      </w:r>
      <w:r w:rsidR="00FF4BB5" w:rsidRPr="00AF6F0F">
        <w:rPr>
          <w:sz w:val="24"/>
        </w:rPr>
        <w:t>odmiot, do którego Samorząd skierował zapytanie lub wniosek, winien ustosunkować się do treści zapytania lub wniosku w ciągu najpóźniej 14 dni od otrzymania zapytania. Sprawy pilne wymagają odpowiedzi niezwłocznej.</w:t>
      </w:r>
    </w:p>
    <w:p w14:paraId="2031567C" w14:textId="77777777" w:rsidR="00FF4BB5" w:rsidRPr="00AF6F0F" w:rsidRDefault="002913D9">
      <w:pPr>
        <w:numPr>
          <w:ilvl w:val="1"/>
          <w:numId w:val="32"/>
        </w:numPr>
        <w:spacing w:line="360" w:lineRule="auto"/>
        <w:rPr>
          <w:sz w:val="24"/>
        </w:rPr>
      </w:pPr>
      <w:r w:rsidRPr="00AF6F0F">
        <w:rPr>
          <w:sz w:val="24"/>
        </w:rPr>
        <w:t xml:space="preserve"> Samorząd ma prawo opiniować</w:t>
      </w:r>
      <w:r w:rsidR="00D57F16" w:rsidRPr="00AF6F0F">
        <w:rPr>
          <w:sz w:val="24"/>
        </w:rPr>
        <w:t xml:space="preserve"> wniosek o skreślenie ucznia z listy uczniów</w:t>
      </w:r>
      <w:r w:rsidR="009036D4" w:rsidRPr="00AF6F0F">
        <w:rPr>
          <w:sz w:val="24"/>
        </w:rPr>
        <w:t xml:space="preserve"> i</w:t>
      </w:r>
      <w:r w:rsidRPr="00AF6F0F">
        <w:rPr>
          <w:sz w:val="24"/>
        </w:rPr>
        <w:t xml:space="preserve"> </w:t>
      </w:r>
      <w:r w:rsidR="00FF4BB5" w:rsidRPr="00AF6F0F">
        <w:rPr>
          <w:sz w:val="24"/>
        </w:rPr>
        <w:t xml:space="preserve">na wniosek dyrektora </w:t>
      </w:r>
      <w:r w:rsidR="00474C18" w:rsidRPr="00AF6F0F">
        <w:rPr>
          <w:sz w:val="24"/>
        </w:rPr>
        <w:t>Szkoły</w:t>
      </w:r>
      <w:r w:rsidR="00FF4BB5" w:rsidRPr="00AF6F0F">
        <w:rPr>
          <w:sz w:val="24"/>
        </w:rPr>
        <w:t xml:space="preserve"> pracę nauczycieli Szkoły, dla których dyrektor dokonuje oceny ich pracy zawodowej.</w:t>
      </w:r>
    </w:p>
    <w:p w14:paraId="1FCF9283" w14:textId="77777777" w:rsidR="00FF4BB5" w:rsidRPr="00AF6F0F" w:rsidRDefault="002913D9">
      <w:pPr>
        <w:numPr>
          <w:ilvl w:val="1"/>
          <w:numId w:val="32"/>
        </w:numPr>
        <w:spacing w:line="360" w:lineRule="auto"/>
        <w:rPr>
          <w:sz w:val="24"/>
        </w:rPr>
      </w:pPr>
      <w:r w:rsidRPr="00AF6F0F">
        <w:rPr>
          <w:sz w:val="24"/>
        </w:rPr>
        <w:t xml:space="preserve"> </w:t>
      </w:r>
      <w:r w:rsidR="00FF4BB5" w:rsidRPr="00AF6F0F">
        <w:rPr>
          <w:sz w:val="24"/>
        </w:rPr>
        <w:t>Uczniowie mają prawo odwołać organy Samorządu</w:t>
      </w:r>
      <w:r w:rsidR="009036D4" w:rsidRPr="00AF6F0F">
        <w:rPr>
          <w:sz w:val="24"/>
        </w:rPr>
        <w:t xml:space="preserve"> na wniosek podpisany przez 20% </w:t>
      </w:r>
      <w:r w:rsidR="00FF4BB5" w:rsidRPr="00AF6F0F">
        <w:rPr>
          <w:sz w:val="24"/>
        </w:rPr>
        <w:t xml:space="preserve">uczniów szkoły. </w:t>
      </w:r>
    </w:p>
    <w:p w14:paraId="79347FA8" w14:textId="77777777" w:rsidR="00FF4BB5" w:rsidRPr="00AF6F0F" w:rsidRDefault="002913D9">
      <w:pPr>
        <w:numPr>
          <w:ilvl w:val="1"/>
          <w:numId w:val="32"/>
        </w:numPr>
        <w:spacing w:line="360" w:lineRule="auto"/>
        <w:rPr>
          <w:sz w:val="24"/>
        </w:rPr>
      </w:pPr>
      <w:r w:rsidRPr="00AF6F0F">
        <w:rPr>
          <w:sz w:val="24"/>
        </w:rPr>
        <w:t xml:space="preserve"> </w:t>
      </w:r>
      <w:r w:rsidR="00FF4BB5" w:rsidRPr="00AF6F0F">
        <w:rPr>
          <w:sz w:val="24"/>
        </w:rPr>
        <w:t xml:space="preserve">W razie zaistnienia sytuacji opisanej w ust. </w:t>
      </w:r>
      <w:r w:rsidRPr="00AF6F0F">
        <w:rPr>
          <w:sz w:val="24"/>
        </w:rPr>
        <w:t>11</w:t>
      </w:r>
      <w:r w:rsidR="00FF4BB5" w:rsidRPr="00AF6F0F">
        <w:rPr>
          <w:sz w:val="24"/>
        </w:rPr>
        <w:t>, stosuje się następującą procedurę:</w:t>
      </w:r>
    </w:p>
    <w:p w14:paraId="6E124897" w14:textId="77777777" w:rsidR="00FF4BB5" w:rsidRPr="00AF6F0F" w:rsidRDefault="00FF4BB5">
      <w:pPr>
        <w:numPr>
          <w:ilvl w:val="2"/>
          <w:numId w:val="32"/>
        </w:numPr>
        <w:spacing w:line="360" w:lineRule="auto"/>
        <w:rPr>
          <w:sz w:val="24"/>
        </w:rPr>
      </w:pPr>
      <w:r w:rsidRPr="00AF6F0F">
        <w:rPr>
          <w:sz w:val="24"/>
        </w:rPr>
        <w:t>wniosek poparty przez stosowną liczbę uczniów — wraz z propozycjami kandydatów do</w:t>
      </w:r>
      <w:r w:rsidR="009036D4" w:rsidRPr="00AF6F0F">
        <w:rPr>
          <w:sz w:val="24"/>
        </w:rPr>
        <w:t> </w:t>
      </w:r>
      <w:r w:rsidRPr="00AF6F0F">
        <w:rPr>
          <w:sz w:val="24"/>
        </w:rPr>
        <w:t>objęcia</w:t>
      </w:r>
      <w:r w:rsidR="00513D34" w:rsidRPr="00AF6F0F">
        <w:rPr>
          <w:sz w:val="24"/>
        </w:rPr>
        <w:t xml:space="preserve"> </w:t>
      </w:r>
      <w:r w:rsidRPr="00AF6F0F">
        <w:rPr>
          <w:sz w:val="24"/>
        </w:rPr>
        <w:t>stanowisk</w:t>
      </w:r>
      <w:r w:rsidR="00513D34" w:rsidRPr="00AF6F0F">
        <w:rPr>
          <w:sz w:val="24"/>
        </w:rPr>
        <w:t xml:space="preserve"> </w:t>
      </w:r>
      <w:r w:rsidRPr="00AF6F0F">
        <w:rPr>
          <w:sz w:val="24"/>
        </w:rPr>
        <w:t xml:space="preserve">w organach Samorządu — wnioskodawcy przedkładają dyrektorowi </w:t>
      </w:r>
      <w:r w:rsidR="00474C18" w:rsidRPr="00AF6F0F">
        <w:rPr>
          <w:sz w:val="24"/>
        </w:rPr>
        <w:t>Szkoły</w:t>
      </w:r>
      <w:r w:rsidRPr="00AF6F0F">
        <w:rPr>
          <w:sz w:val="24"/>
        </w:rPr>
        <w:t>;</w:t>
      </w:r>
    </w:p>
    <w:p w14:paraId="4E77ACBC" w14:textId="77777777" w:rsidR="00FF4BB5" w:rsidRPr="00AF6F0F" w:rsidRDefault="00FF4BB5">
      <w:pPr>
        <w:numPr>
          <w:ilvl w:val="2"/>
          <w:numId w:val="32"/>
        </w:numPr>
        <w:spacing w:line="360" w:lineRule="auto"/>
        <w:rPr>
          <w:sz w:val="24"/>
        </w:rPr>
      </w:pPr>
      <w:r w:rsidRPr="00AF6F0F">
        <w:rPr>
          <w:sz w:val="24"/>
        </w:rPr>
        <w:t xml:space="preserve">Dyrektor </w:t>
      </w:r>
      <w:r w:rsidR="00474C18" w:rsidRPr="00AF6F0F">
        <w:rPr>
          <w:sz w:val="24"/>
        </w:rPr>
        <w:t>Szkoły</w:t>
      </w:r>
      <w:r w:rsidRPr="00AF6F0F">
        <w:rPr>
          <w:sz w:val="24"/>
        </w:rPr>
        <w:t xml:space="preserve"> może podjąć się mediacji w celu zażegnania sporu wynikłego wśród uczniów; może to zadanie zlecić opiekunom Samorządu lub nauczycielom pełniącym funkcje kierownicze w szkole;</w:t>
      </w:r>
    </w:p>
    <w:p w14:paraId="602A8714" w14:textId="77777777" w:rsidR="00FF4BB5" w:rsidRPr="00AF6F0F" w:rsidRDefault="00FF4BB5">
      <w:pPr>
        <w:numPr>
          <w:ilvl w:val="2"/>
          <w:numId w:val="32"/>
        </w:numPr>
        <w:spacing w:line="360" w:lineRule="auto"/>
        <w:rPr>
          <w:sz w:val="24"/>
        </w:rPr>
      </w:pPr>
      <w:r w:rsidRPr="00AF6F0F">
        <w:rPr>
          <w:sz w:val="24"/>
        </w:rPr>
        <w:t>jeśli sporu nie udało się zażegnać, ogłasza się wybory nowych organów Samorządu;</w:t>
      </w:r>
    </w:p>
    <w:p w14:paraId="5A8D01DA" w14:textId="77777777" w:rsidR="00FF4BB5" w:rsidRPr="00AF6F0F" w:rsidRDefault="00FF4BB5">
      <w:pPr>
        <w:numPr>
          <w:ilvl w:val="2"/>
          <w:numId w:val="32"/>
        </w:numPr>
        <w:spacing w:line="360" w:lineRule="auto"/>
        <w:rPr>
          <w:sz w:val="24"/>
        </w:rPr>
      </w:pPr>
      <w:r w:rsidRPr="00AF6F0F">
        <w:rPr>
          <w:sz w:val="24"/>
        </w:rPr>
        <w:t>wybory winny się odbyć w ciągu dwóch tygodni od ich ogłoszenia;</w:t>
      </w:r>
    </w:p>
    <w:p w14:paraId="6E8CDE23" w14:textId="77777777" w:rsidR="00FF4BB5" w:rsidRPr="00AF6F0F" w:rsidRDefault="00FF4BB5">
      <w:pPr>
        <w:numPr>
          <w:ilvl w:val="2"/>
          <w:numId w:val="32"/>
        </w:numPr>
        <w:spacing w:line="360" w:lineRule="auto"/>
        <w:rPr>
          <w:sz w:val="24"/>
        </w:rPr>
      </w:pPr>
      <w:r w:rsidRPr="00AF6F0F">
        <w:rPr>
          <w:sz w:val="24"/>
        </w:rPr>
        <w:lastRenderedPageBreak/>
        <w:t xml:space="preserve">regulacje dotyczące zwyczajnego wyboru organów Samorządu obowiązujące w </w:t>
      </w:r>
      <w:r w:rsidR="00DF1896" w:rsidRPr="00AF6F0F">
        <w:rPr>
          <w:sz w:val="24"/>
        </w:rPr>
        <w:t>Szkole</w:t>
      </w:r>
      <w:r w:rsidRPr="00AF6F0F">
        <w:rPr>
          <w:sz w:val="24"/>
        </w:rPr>
        <w:t xml:space="preserve"> stosuje się odpowiednio.</w:t>
      </w:r>
    </w:p>
    <w:p w14:paraId="2D32CBAB" w14:textId="77777777" w:rsidR="00FF4BB5" w:rsidRPr="00AF6F0F" w:rsidRDefault="00FF4BB5">
      <w:pPr>
        <w:numPr>
          <w:ilvl w:val="0"/>
          <w:numId w:val="32"/>
        </w:numPr>
        <w:tabs>
          <w:tab w:val="left" w:pos="1134"/>
        </w:tabs>
        <w:spacing w:line="360" w:lineRule="auto"/>
        <w:rPr>
          <w:b/>
          <w:sz w:val="24"/>
        </w:rPr>
      </w:pPr>
      <w:r w:rsidRPr="00AF6F0F">
        <w:rPr>
          <w:b/>
          <w:sz w:val="24"/>
        </w:rPr>
        <w:t>Za</w:t>
      </w:r>
      <w:r w:rsidR="0054180E" w:rsidRPr="00AF6F0F">
        <w:rPr>
          <w:b/>
          <w:sz w:val="24"/>
        </w:rPr>
        <w:t xml:space="preserve">sady współpracy organów </w:t>
      </w:r>
      <w:r w:rsidR="00474C18" w:rsidRPr="00AF6F0F">
        <w:rPr>
          <w:b/>
          <w:sz w:val="24"/>
        </w:rPr>
        <w:t>Szkoły</w:t>
      </w:r>
    </w:p>
    <w:p w14:paraId="10BC28C7" w14:textId="77777777" w:rsidR="00FF4BB5" w:rsidRPr="00AF6F0F" w:rsidRDefault="00FF4BB5">
      <w:pPr>
        <w:pStyle w:val="Akapitzlist"/>
        <w:numPr>
          <w:ilvl w:val="1"/>
          <w:numId w:val="33"/>
        </w:numPr>
        <w:tabs>
          <w:tab w:val="left" w:pos="284"/>
          <w:tab w:val="left" w:pos="993"/>
        </w:tabs>
        <w:spacing w:line="360" w:lineRule="auto"/>
        <w:rPr>
          <w:sz w:val="24"/>
        </w:rPr>
      </w:pPr>
      <w:r w:rsidRPr="00AF6F0F">
        <w:rPr>
          <w:sz w:val="24"/>
        </w:rPr>
        <w:t xml:space="preserve">Wszystkie organy </w:t>
      </w:r>
      <w:r w:rsidR="00474C18" w:rsidRPr="00AF6F0F">
        <w:rPr>
          <w:sz w:val="24"/>
        </w:rPr>
        <w:t>Szkoły</w:t>
      </w:r>
      <w:r w:rsidRPr="00AF6F0F">
        <w:rPr>
          <w:sz w:val="24"/>
        </w:rPr>
        <w:t xml:space="preserve"> współpracują w duchu porozumienia i wzajemnego szacunku, umożliwiając swobodne działanie i podejmowanie decyzji przez każdy organ w granicach swoich kompetencji.</w:t>
      </w:r>
    </w:p>
    <w:p w14:paraId="1D7522FA" w14:textId="77777777" w:rsidR="00FF4BB5" w:rsidRPr="00AF6F0F" w:rsidRDefault="00FF4BB5">
      <w:pPr>
        <w:pStyle w:val="Akapitzlist"/>
        <w:numPr>
          <w:ilvl w:val="1"/>
          <w:numId w:val="33"/>
        </w:numPr>
        <w:tabs>
          <w:tab w:val="left" w:pos="284"/>
        </w:tabs>
        <w:spacing w:line="360" w:lineRule="auto"/>
        <w:rPr>
          <w:sz w:val="24"/>
        </w:rPr>
      </w:pPr>
      <w:r w:rsidRPr="00AF6F0F">
        <w:rPr>
          <w:sz w:val="24"/>
        </w:rPr>
        <w:t xml:space="preserve">Każdy organ </w:t>
      </w:r>
      <w:r w:rsidR="00474C18" w:rsidRPr="00AF6F0F">
        <w:rPr>
          <w:sz w:val="24"/>
        </w:rPr>
        <w:t>Szkoły</w:t>
      </w:r>
      <w:r w:rsidRPr="00AF6F0F">
        <w:rPr>
          <w:sz w:val="24"/>
        </w:rPr>
        <w:t xml:space="preserve"> planuje swoją działalność na rok szkolny. Plany działań powinny być uchwalone (sporządzone) do końca września. Kopie dokumentów przekazywane są dyrektorowi </w:t>
      </w:r>
      <w:r w:rsidR="00474C18" w:rsidRPr="00AF6F0F">
        <w:rPr>
          <w:sz w:val="24"/>
        </w:rPr>
        <w:t>Szkoły</w:t>
      </w:r>
      <w:r w:rsidRPr="00AF6F0F">
        <w:rPr>
          <w:sz w:val="24"/>
        </w:rPr>
        <w:t xml:space="preserve"> w celu ich powielenia i przekazania kompletu każdemu organowi </w:t>
      </w:r>
      <w:r w:rsidR="00474C18" w:rsidRPr="00AF6F0F">
        <w:rPr>
          <w:sz w:val="24"/>
        </w:rPr>
        <w:t>Szkoły</w:t>
      </w:r>
      <w:r w:rsidRPr="00AF6F0F">
        <w:rPr>
          <w:sz w:val="24"/>
        </w:rPr>
        <w:t>.</w:t>
      </w:r>
    </w:p>
    <w:p w14:paraId="31CB8BA4" w14:textId="77777777" w:rsidR="00FF4BB5" w:rsidRPr="00AF6F0F" w:rsidRDefault="00FF4BB5">
      <w:pPr>
        <w:pStyle w:val="Akapitzlist"/>
        <w:numPr>
          <w:ilvl w:val="1"/>
          <w:numId w:val="33"/>
        </w:numPr>
        <w:tabs>
          <w:tab w:val="left" w:pos="284"/>
        </w:tabs>
        <w:spacing w:line="360" w:lineRule="auto"/>
        <w:rPr>
          <w:sz w:val="24"/>
        </w:rPr>
      </w:pPr>
      <w:r w:rsidRPr="00AF6F0F">
        <w:rPr>
          <w:sz w:val="24"/>
        </w:rPr>
        <w:t>Każdy organ po analizie planów działania pozostałych organów, może włączyć się do realizacji konkretnych zadań, proponując swoją opinię lub stanowisko w danej sprawie, nie naruszając kompetencji organu uprawnionego.</w:t>
      </w:r>
    </w:p>
    <w:p w14:paraId="68B8DC9B" w14:textId="77777777" w:rsidR="00FF4BB5" w:rsidRPr="00AF6F0F" w:rsidRDefault="00FF4BB5">
      <w:pPr>
        <w:pStyle w:val="Akapitzlist"/>
        <w:numPr>
          <w:ilvl w:val="1"/>
          <w:numId w:val="33"/>
        </w:numPr>
        <w:tabs>
          <w:tab w:val="left" w:pos="284"/>
        </w:tabs>
        <w:spacing w:line="360" w:lineRule="auto"/>
        <w:rPr>
          <w:sz w:val="24"/>
        </w:rPr>
      </w:pPr>
      <w:r w:rsidRPr="00AF6F0F">
        <w:rPr>
          <w:sz w:val="24"/>
        </w:rPr>
        <w:t xml:space="preserve">Organy </w:t>
      </w:r>
      <w:r w:rsidR="00474C18" w:rsidRPr="00AF6F0F">
        <w:rPr>
          <w:sz w:val="24"/>
        </w:rPr>
        <w:t>Szkoły</w:t>
      </w:r>
      <w:r w:rsidRPr="00AF6F0F">
        <w:rPr>
          <w:sz w:val="24"/>
        </w:rPr>
        <w:t xml:space="preserve"> mogą zapraszać na swoje planowane lub doraźne zebrania przedstawicieli innych organów w celu wymiany poglądów i informacji.</w:t>
      </w:r>
    </w:p>
    <w:p w14:paraId="16F411D5" w14:textId="77777777" w:rsidR="00FF4BB5" w:rsidRPr="00AF6F0F" w:rsidRDefault="00FF4BB5">
      <w:pPr>
        <w:pStyle w:val="Akapitzlist"/>
        <w:numPr>
          <w:ilvl w:val="1"/>
          <w:numId w:val="33"/>
        </w:numPr>
        <w:tabs>
          <w:tab w:val="left" w:pos="284"/>
          <w:tab w:val="left" w:pos="360"/>
        </w:tabs>
        <w:spacing w:line="360" w:lineRule="auto"/>
        <w:rPr>
          <w:sz w:val="24"/>
        </w:rPr>
      </w:pPr>
      <w:r w:rsidRPr="00AF6F0F">
        <w:rPr>
          <w:sz w:val="24"/>
        </w:rPr>
        <w:t xml:space="preserve">Uchwały organów </w:t>
      </w:r>
      <w:r w:rsidR="00474C18" w:rsidRPr="00AF6F0F">
        <w:rPr>
          <w:sz w:val="24"/>
        </w:rPr>
        <w:t>Szkoły</w:t>
      </w:r>
      <w:r w:rsidRPr="00AF6F0F">
        <w:rPr>
          <w:sz w:val="24"/>
        </w:rPr>
        <w:t xml:space="preserve"> prawomocnie podjęte w ramach ich kompetencji stanowiących (oprócz uchwał personalnych) podaje się do ogólnej wiadomości w formie pisemnych tekstów uchwał umieszczanych na tablicy ogłoszeń.</w:t>
      </w:r>
    </w:p>
    <w:p w14:paraId="2C5CE4F5" w14:textId="5B320BF2" w:rsidR="00FF4BB5" w:rsidRPr="00AF6F0F" w:rsidRDefault="00FF4BB5">
      <w:pPr>
        <w:pStyle w:val="Akapitzlist"/>
        <w:numPr>
          <w:ilvl w:val="1"/>
          <w:numId w:val="33"/>
        </w:numPr>
        <w:tabs>
          <w:tab w:val="left" w:pos="284"/>
          <w:tab w:val="left" w:pos="567"/>
        </w:tabs>
        <w:spacing w:line="360" w:lineRule="auto"/>
        <w:rPr>
          <w:sz w:val="24"/>
        </w:rPr>
      </w:pPr>
      <w:r w:rsidRPr="00AF6F0F">
        <w:rPr>
          <w:sz w:val="24"/>
        </w:rPr>
        <w:t xml:space="preserve">Rodzice i uczniowie przedstawiają swoje wnioski i opinie dyrektorowi </w:t>
      </w:r>
      <w:r w:rsidR="00474C18" w:rsidRPr="00AF6F0F">
        <w:rPr>
          <w:sz w:val="24"/>
        </w:rPr>
        <w:t>Szkoły</w:t>
      </w:r>
      <w:r w:rsidRPr="00AF6F0F">
        <w:rPr>
          <w:sz w:val="24"/>
        </w:rPr>
        <w:t xml:space="preserve"> poprzez swoją reprezentację, tj. Radę Rodziców i Samorząd Uczniowski w formie pisemnej, a</w:t>
      </w:r>
      <w:r w:rsidR="00513D34" w:rsidRPr="00AF6F0F">
        <w:rPr>
          <w:sz w:val="24"/>
        </w:rPr>
        <w:t xml:space="preserve"> </w:t>
      </w:r>
      <w:r w:rsidRPr="00AF6F0F">
        <w:rPr>
          <w:sz w:val="24"/>
        </w:rPr>
        <w:t>Radzie Pedagogicznej w</w:t>
      </w:r>
      <w:r w:rsidR="003E6AC4">
        <w:rPr>
          <w:sz w:val="24"/>
        </w:rPr>
        <w:t> </w:t>
      </w:r>
      <w:r w:rsidRPr="00AF6F0F">
        <w:rPr>
          <w:sz w:val="24"/>
        </w:rPr>
        <w:t>formie ustnej</w:t>
      </w:r>
      <w:r w:rsidR="00513D34" w:rsidRPr="00AF6F0F">
        <w:rPr>
          <w:sz w:val="24"/>
        </w:rPr>
        <w:t xml:space="preserve"> </w:t>
      </w:r>
      <w:r w:rsidRPr="00AF6F0F">
        <w:rPr>
          <w:sz w:val="24"/>
        </w:rPr>
        <w:t>na jej posiedzeniu.</w:t>
      </w:r>
      <w:r w:rsidR="008A290B" w:rsidRPr="00AF6F0F">
        <w:rPr>
          <w:sz w:val="24"/>
        </w:rPr>
        <w:t xml:space="preserve"> </w:t>
      </w:r>
    </w:p>
    <w:p w14:paraId="02C856E9" w14:textId="77777777" w:rsidR="00FF4BB5" w:rsidRPr="00AF6F0F" w:rsidRDefault="00FF4BB5">
      <w:pPr>
        <w:pStyle w:val="Akapitzlist"/>
        <w:numPr>
          <w:ilvl w:val="1"/>
          <w:numId w:val="33"/>
        </w:numPr>
        <w:tabs>
          <w:tab w:val="left" w:pos="284"/>
          <w:tab w:val="left" w:pos="360"/>
        </w:tabs>
        <w:spacing w:line="360" w:lineRule="auto"/>
        <w:rPr>
          <w:sz w:val="24"/>
        </w:rPr>
      </w:pPr>
      <w:r w:rsidRPr="00AF6F0F">
        <w:rPr>
          <w:sz w:val="24"/>
        </w:rPr>
        <w:t>Wnioski i opinie rozpatrywane są zgodnie z procedurą rozpatrywania skarg i wniosków.</w:t>
      </w:r>
    </w:p>
    <w:p w14:paraId="5ABADC32" w14:textId="77777777" w:rsidR="00FF4BB5" w:rsidRPr="00AF6F0F" w:rsidRDefault="00FF4BB5">
      <w:pPr>
        <w:pStyle w:val="Akapitzlist"/>
        <w:numPr>
          <w:ilvl w:val="1"/>
          <w:numId w:val="33"/>
        </w:numPr>
        <w:tabs>
          <w:tab w:val="left" w:pos="284"/>
          <w:tab w:val="left" w:pos="360"/>
        </w:tabs>
        <w:spacing w:line="360" w:lineRule="auto"/>
        <w:rPr>
          <w:sz w:val="24"/>
        </w:rPr>
      </w:pPr>
      <w:r w:rsidRPr="00AF6F0F">
        <w:rPr>
          <w:sz w:val="24"/>
        </w:rPr>
        <w:t>Rodzice i nauczyciele współdziałają ze sobą w sprawach wychowania, opieki i kształcenia dziec</w:t>
      </w:r>
      <w:r w:rsidR="008268CB" w:rsidRPr="00AF6F0F">
        <w:rPr>
          <w:sz w:val="24"/>
        </w:rPr>
        <w:t>i według zasad ujętych w statucie</w:t>
      </w:r>
      <w:r w:rsidRPr="00AF6F0F">
        <w:rPr>
          <w:sz w:val="24"/>
        </w:rPr>
        <w:t xml:space="preserve"> </w:t>
      </w:r>
      <w:r w:rsidR="00474C18" w:rsidRPr="00AF6F0F">
        <w:rPr>
          <w:sz w:val="24"/>
        </w:rPr>
        <w:t>Szkoły</w:t>
      </w:r>
      <w:r w:rsidRPr="00AF6F0F">
        <w:rPr>
          <w:sz w:val="24"/>
        </w:rPr>
        <w:t>.</w:t>
      </w:r>
    </w:p>
    <w:p w14:paraId="4D9E42CE" w14:textId="5D72B6BC" w:rsidR="00FF4BB5" w:rsidRPr="00AF6F0F" w:rsidRDefault="00FF4BB5">
      <w:pPr>
        <w:pStyle w:val="Akapitzlist"/>
        <w:numPr>
          <w:ilvl w:val="1"/>
          <w:numId w:val="33"/>
        </w:numPr>
        <w:tabs>
          <w:tab w:val="left" w:pos="284"/>
          <w:tab w:val="left" w:pos="360"/>
        </w:tabs>
        <w:spacing w:line="360" w:lineRule="auto"/>
        <w:rPr>
          <w:sz w:val="24"/>
        </w:rPr>
      </w:pPr>
      <w:r w:rsidRPr="00AF6F0F">
        <w:rPr>
          <w:sz w:val="24"/>
        </w:rPr>
        <w:t>Wszelkie sprawy sporne rozwiązywane są wewnątrz szkoły, z zachowaniem drogi służbowej</w:t>
      </w:r>
      <w:r w:rsidR="00513D34" w:rsidRPr="00AF6F0F">
        <w:rPr>
          <w:sz w:val="24"/>
        </w:rPr>
        <w:t xml:space="preserve"> </w:t>
      </w:r>
      <w:r w:rsidRPr="00AF6F0F">
        <w:rPr>
          <w:sz w:val="24"/>
        </w:rPr>
        <w:t>i</w:t>
      </w:r>
      <w:r w:rsidR="00B000EF">
        <w:rPr>
          <w:sz w:val="24"/>
        </w:rPr>
        <w:t> </w:t>
      </w:r>
      <w:r w:rsidR="00513D34" w:rsidRPr="00AF6F0F">
        <w:rPr>
          <w:sz w:val="24"/>
        </w:rPr>
        <w:t xml:space="preserve"> </w:t>
      </w:r>
      <w:r w:rsidRPr="00AF6F0F">
        <w:rPr>
          <w:sz w:val="24"/>
        </w:rPr>
        <w:t>zasad</w:t>
      </w:r>
      <w:r w:rsidR="00513D34" w:rsidRPr="00AF6F0F">
        <w:rPr>
          <w:sz w:val="24"/>
        </w:rPr>
        <w:t xml:space="preserve"> </w:t>
      </w:r>
      <w:r w:rsidRPr="00AF6F0F">
        <w:rPr>
          <w:sz w:val="24"/>
        </w:rPr>
        <w:t>ujętych</w:t>
      </w:r>
      <w:r w:rsidR="00513D34" w:rsidRPr="00AF6F0F">
        <w:rPr>
          <w:sz w:val="24"/>
        </w:rPr>
        <w:t xml:space="preserve"> </w:t>
      </w:r>
      <w:r w:rsidRPr="00AF6F0F">
        <w:rPr>
          <w:sz w:val="24"/>
        </w:rPr>
        <w:t>w</w:t>
      </w:r>
      <w:r w:rsidR="00513D34" w:rsidRPr="00AF6F0F">
        <w:rPr>
          <w:sz w:val="24"/>
        </w:rPr>
        <w:t xml:space="preserve"> </w:t>
      </w:r>
      <w:r w:rsidR="00142EED" w:rsidRPr="00AF6F0F">
        <w:rPr>
          <w:sz w:val="24"/>
        </w:rPr>
        <w:t>§</w:t>
      </w:r>
      <w:r w:rsidR="002913D9" w:rsidRPr="00AF6F0F">
        <w:rPr>
          <w:sz w:val="24"/>
        </w:rPr>
        <w:t>48</w:t>
      </w:r>
      <w:r w:rsidRPr="00AF6F0F">
        <w:rPr>
          <w:sz w:val="24"/>
        </w:rPr>
        <w:t xml:space="preserve"> niniejszego statutu.</w:t>
      </w:r>
    </w:p>
    <w:p w14:paraId="4B75C51B" w14:textId="77777777" w:rsidR="00FF4BB5" w:rsidRPr="00AF6F0F" w:rsidRDefault="00FF4BB5">
      <w:pPr>
        <w:numPr>
          <w:ilvl w:val="0"/>
          <w:numId w:val="33"/>
        </w:numPr>
        <w:tabs>
          <w:tab w:val="left" w:pos="993"/>
        </w:tabs>
        <w:spacing w:line="360" w:lineRule="auto"/>
        <w:rPr>
          <w:b/>
          <w:sz w:val="24"/>
        </w:rPr>
      </w:pPr>
      <w:r w:rsidRPr="00AF6F0F">
        <w:rPr>
          <w:b/>
          <w:sz w:val="24"/>
        </w:rPr>
        <w:t xml:space="preserve">Rozstrzyganie sporów pomiędzy organami </w:t>
      </w:r>
      <w:r w:rsidR="00474C18" w:rsidRPr="00AF6F0F">
        <w:rPr>
          <w:b/>
          <w:sz w:val="24"/>
        </w:rPr>
        <w:t>Szkoły</w:t>
      </w:r>
    </w:p>
    <w:p w14:paraId="001788B6" w14:textId="77777777" w:rsidR="00FF4BB5" w:rsidRPr="00AF6F0F" w:rsidRDefault="00FF4BB5">
      <w:pPr>
        <w:pStyle w:val="Akapitzlist"/>
        <w:numPr>
          <w:ilvl w:val="1"/>
          <w:numId w:val="33"/>
        </w:numPr>
        <w:tabs>
          <w:tab w:val="left" w:pos="0"/>
          <w:tab w:val="left" w:pos="284"/>
        </w:tabs>
        <w:spacing w:line="360" w:lineRule="auto"/>
        <w:rPr>
          <w:sz w:val="24"/>
        </w:rPr>
      </w:pPr>
      <w:r w:rsidRPr="00AF6F0F">
        <w:rPr>
          <w:sz w:val="24"/>
        </w:rPr>
        <w:t xml:space="preserve">Prowadzenie mediacji w sprawach spornych między organami </w:t>
      </w:r>
      <w:r w:rsidR="00474C18" w:rsidRPr="00AF6F0F">
        <w:rPr>
          <w:sz w:val="24"/>
        </w:rPr>
        <w:t>Szkoły</w:t>
      </w:r>
      <w:r w:rsidRPr="00AF6F0F">
        <w:rPr>
          <w:sz w:val="24"/>
        </w:rPr>
        <w:t xml:space="preserve"> oraz podejmowanie ostatecznych rozstrzygnięć należy do dyrektora </w:t>
      </w:r>
      <w:r w:rsidR="00474C18" w:rsidRPr="00AF6F0F">
        <w:rPr>
          <w:sz w:val="24"/>
        </w:rPr>
        <w:t>Szkoły</w:t>
      </w:r>
      <w:r w:rsidRPr="00AF6F0F">
        <w:rPr>
          <w:sz w:val="24"/>
        </w:rPr>
        <w:t>.</w:t>
      </w:r>
    </w:p>
    <w:p w14:paraId="21E450D0" w14:textId="77777777" w:rsidR="00FF4BB5" w:rsidRPr="00AF6F0F" w:rsidRDefault="00FF4BB5">
      <w:pPr>
        <w:numPr>
          <w:ilvl w:val="1"/>
          <w:numId w:val="33"/>
        </w:numPr>
        <w:tabs>
          <w:tab w:val="left" w:pos="0"/>
          <w:tab w:val="left" w:pos="284"/>
        </w:tabs>
        <w:autoSpaceDE w:val="0"/>
        <w:spacing w:line="360" w:lineRule="auto"/>
        <w:rPr>
          <w:sz w:val="24"/>
        </w:rPr>
      </w:pPr>
      <w:r w:rsidRPr="00AF6F0F">
        <w:rPr>
          <w:sz w:val="24"/>
        </w:rPr>
        <w:t xml:space="preserve">Przed rozstrzygnięciem sporu między organami </w:t>
      </w:r>
      <w:r w:rsidR="00474C18" w:rsidRPr="00AF6F0F">
        <w:rPr>
          <w:sz w:val="24"/>
        </w:rPr>
        <w:t>Szkoły</w:t>
      </w:r>
      <w:r w:rsidRPr="00AF6F0F">
        <w:rPr>
          <w:sz w:val="24"/>
        </w:rPr>
        <w:t xml:space="preserve"> dyrektor jest zobowiązany zapoznać się ze stanowiskiem każdej ze stron, zachowując bezstronność w ocenie tych stanowisk.</w:t>
      </w:r>
    </w:p>
    <w:p w14:paraId="4EFCF2DC" w14:textId="77777777" w:rsidR="00FF4BB5" w:rsidRPr="00AF6F0F" w:rsidRDefault="00FF4BB5">
      <w:pPr>
        <w:numPr>
          <w:ilvl w:val="1"/>
          <w:numId w:val="33"/>
        </w:numPr>
        <w:tabs>
          <w:tab w:val="left" w:pos="0"/>
          <w:tab w:val="left" w:pos="284"/>
        </w:tabs>
        <w:autoSpaceDE w:val="0"/>
        <w:spacing w:line="360" w:lineRule="auto"/>
        <w:rPr>
          <w:sz w:val="24"/>
        </w:rPr>
      </w:pPr>
      <w:r w:rsidRPr="00AF6F0F">
        <w:rPr>
          <w:sz w:val="24"/>
        </w:rPr>
        <w:t xml:space="preserve">Dyrektor podejmuje działania na pisemny wniosek organu działającego w </w:t>
      </w:r>
      <w:r w:rsidR="00DF1896" w:rsidRPr="00AF6F0F">
        <w:rPr>
          <w:sz w:val="24"/>
        </w:rPr>
        <w:t>Szkole</w:t>
      </w:r>
      <w:r w:rsidRPr="00AF6F0F">
        <w:rPr>
          <w:sz w:val="24"/>
        </w:rPr>
        <w:t xml:space="preserve"> – strony sporu.</w:t>
      </w:r>
    </w:p>
    <w:p w14:paraId="58FDCB58" w14:textId="77777777" w:rsidR="00FF4BB5" w:rsidRPr="00AF6F0F" w:rsidRDefault="00FF4BB5">
      <w:pPr>
        <w:numPr>
          <w:ilvl w:val="1"/>
          <w:numId w:val="33"/>
        </w:numPr>
        <w:tabs>
          <w:tab w:val="left" w:pos="0"/>
          <w:tab w:val="left" w:pos="284"/>
        </w:tabs>
        <w:autoSpaceDE w:val="0"/>
        <w:spacing w:line="360" w:lineRule="auto"/>
        <w:rPr>
          <w:sz w:val="24"/>
        </w:rPr>
      </w:pPr>
      <w:r w:rsidRPr="00AF6F0F">
        <w:rPr>
          <w:sz w:val="24"/>
        </w:rPr>
        <w:t>O swoim rozstrzygnięciu, wraz z uzasadnieniem, dyrektor informuje na piśmie zainteresowanych w przeciągu 14 dni od złożenia wniosku.</w:t>
      </w:r>
    </w:p>
    <w:p w14:paraId="1B6EDE9D" w14:textId="77777777" w:rsidR="00FF4BB5" w:rsidRPr="00AF6F0F" w:rsidRDefault="00FF4BB5">
      <w:pPr>
        <w:numPr>
          <w:ilvl w:val="1"/>
          <w:numId w:val="33"/>
        </w:numPr>
        <w:tabs>
          <w:tab w:val="left" w:pos="0"/>
          <w:tab w:val="left" w:pos="284"/>
        </w:tabs>
        <w:autoSpaceDE w:val="0"/>
        <w:spacing w:line="360" w:lineRule="auto"/>
        <w:rPr>
          <w:sz w:val="24"/>
        </w:rPr>
      </w:pPr>
      <w:r w:rsidRPr="00AF6F0F">
        <w:rPr>
          <w:sz w:val="24"/>
        </w:rPr>
        <w:t xml:space="preserve">Jeżeli w sporze między organami stroną jest dyrektor </w:t>
      </w:r>
      <w:r w:rsidR="00474C18" w:rsidRPr="00AF6F0F">
        <w:rPr>
          <w:sz w:val="24"/>
        </w:rPr>
        <w:t>Szkoły</w:t>
      </w:r>
      <w:r w:rsidRPr="00AF6F0F">
        <w:rPr>
          <w:sz w:val="24"/>
        </w:rPr>
        <w:t>, rozstrzygnięcia dokonuje Zespół Mediacyjny.</w:t>
      </w:r>
    </w:p>
    <w:p w14:paraId="075EF93E" w14:textId="77777777" w:rsidR="00FF4BB5" w:rsidRPr="00AF6F0F" w:rsidRDefault="00FF4BB5">
      <w:pPr>
        <w:numPr>
          <w:ilvl w:val="1"/>
          <w:numId w:val="33"/>
        </w:numPr>
        <w:tabs>
          <w:tab w:val="left" w:pos="0"/>
          <w:tab w:val="left" w:pos="284"/>
        </w:tabs>
        <w:autoSpaceDE w:val="0"/>
        <w:spacing w:line="360" w:lineRule="auto"/>
        <w:rPr>
          <w:sz w:val="24"/>
        </w:rPr>
      </w:pPr>
      <w:r w:rsidRPr="00AF6F0F">
        <w:rPr>
          <w:sz w:val="24"/>
        </w:rPr>
        <w:lastRenderedPageBreak/>
        <w:t>Zespół Mediacyjny jest powoływany spośród członków Rady Pedagogicznej o najdłuższym stażu pracy.</w:t>
      </w:r>
    </w:p>
    <w:p w14:paraId="618C6895" w14:textId="77777777" w:rsidR="00FF4BB5" w:rsidRPr="00AF6F0F" w:rsidRDefault="00FF4BB5">
      <w:pPr>
        <w:numPr>
          <w:ilvl w:val="1"/>
          <w:numId w:val="33"/>
        </w:numPr>
        <w:tabs>
          <w:tab w:val="left" w:pos="0"/>
          <w:tab w:val="left" w:pos="284"/>
        </w:tabs>
        <w:autoSpaceDE w:val="0"/>
        <w:spacing w:line="360" w:lineRule="auto"/>
        <w:rPr>
          <w:sz w:val="24"/>
        </w:rPr>
      </w:pPr>
      <w:r w:rsidRPr="00AF6F0F">
        <w:rPr>
          <w:sz w:val="24"/>
        </w:rPr>
        <w:t>W skład Zespołu Mediacyjnego wchodzi pięciu nauczycieli zatrudnionych na czas nieokreślony.</w:t>
      </w:r>
    </w:p>
    <w:p w14:paraId="62950AA5" w14:textId="77777777" w:rsidR="00FF4BB5" w:rsidRPr="00AF6F0F" w:rsidRDefault="00FF4BB5">
      <w:pPr>
        <w:numPr>
          <w:ilvl w:val="1"/>
          <w:numId w:val="33"/>
        </w:numPr>
        <w:tabs>
          <w:tab w:val="left" w:pos="0"/>
          <w:tab w:val="left" w:pos="284"/>
        </w:tabs>
        <w:autoSpaceDE w:val="0"/>
        <w:spacing w:line="360" w:lineRule="auto"/>
        <w:rPr>
          <w:sz w:val="24"/>
        </w:rPr>
      </w:pPr>
      <w:r w:rsidRPr="00AF6F0F">
        <w:rPr>
          <w:sz w:val="24"/>
        </w:rPr>
        <w:t>Skład Zespołu Mediacyjnego ulega zmianie, jeśli któryś z jego członków przestaje pełnić funkcję nauczyciela.</w:t>
      </w:r>
    </w:p>
    <w:p w14:paraId="0AC65913" w14:textId="071DB0C6" w:rsidR="00FF4BB5" w:rsidRPr="00AF6F0F" w:rsidRDefault="00FF4BB5">
      <w:pPr>
        <w:numPr>
          <w:ilvl w:val="1"/>
          <w:numId w:val="33"/>
        </w:numPr>
        <w:tabs>
          <w:tab w:val="left" w:pos="0"/>
          <w:tab w:val="left" w:pos="284"/>
        </w:tabs>
        <w:autoSpaceDE w:val="0"/>
        <w:spacing w:line="360" w:lineRule="auto"/>
        <w:rPr>
          <w:sz w:val="24"/>
        </w:rPr>
      </w:pPr>
      <w:r w:rsidRPr="00AF6F0F">
        <w:rPr>
          <w:sz w:val="24"/>
        </w:rPr>
        <w:t>Kolejni członkowie Zespołu Mediacyjnego wybierani są według zasady wymienionej w pkt 6 i</w:t>
      </w:r>
      <w:r w:rsidR="003E6AC4">
        <w:rPr>
          <w:sz w:val="24"/>
        </w:rPr>
        <w:t> </w:t>
      </w:r>
      <w:r w:rsidRPr="00AF6F0F">
        <w:rPr>
          <w:sz w:val="24"/>
        </w:rPr>
        <w:t>7.</w:t>
      </w:r>
    </w:p>
    <w:p w14:paraId="7653EE6A" w14:textId="77777777" w:rsidR="00FF4BB5" w:rsidRPr="00AF6F0F" w:rsidRDefault="002913D9">
      <w:pPr>
        <w:numPr>
          <w:ilvl w:val="1"/>
          <w:numId w:val="33"/>
        </w:numPr>
        <w:tabs>
          <w:tab w:val="left" w:pos="0"/>
          <w:tab w:val="left" w:pos="284"/>
        </w:tabs>
        <w:autoSpaceDE w:val="0"/>
        <w:spacing w:line="360" w:lineRule="auto"/>
        <w:rPr>
          <w:sz w:val="24"/>
        </w:rPr>
      </w:pPr>
      <w:r w:rsidRPr="00AF6F0F">
        <w:rPr>
          <w:sz w:val="24"/>
        </w:rPr>
        <w:t xml:space="preserve"> </w:t>
      </w:r>
      <w:r w:rsidR="00FF4BB5" w:rsidRPr="00AF6F0F">
        <w:rPr>
          <w:sz w:val="24"/>
        </w:rPr>
        <w:t xml:space="preserve">Zespół Mediacyjny podejmuje działania na pisemny wniosek jednego z organów lub dyrektora </w:t>
      </w:r>
      <w:r w:rsidR="00474C18" w:rsidRPr="00AF6F0F">
        <w:rPr>
          <w:sz w:val="24"/>
        </w:rPr>
        <w:t>Szkoły</w:t>
      </w:r>
      <w:r w:rsidR="00FF4BB5" w:rsidRPr="00AF6F0F">
        <w:rPr>
          <w:sz w:val="24"/>
        </w:rPr>
        <w:t>.</w:t>
      </w:r>
    </w:p>
    <w:p w14:paraId="0CEE4169" w14:textId="08633058" w:rsidR="00FF4BB5" w:rsidRPr="00AF6F0F" w:rsidRDefault="002913D9">
      <w:pPr>
        <w:numPr>
          <w:ilvl w:val="1"/>
          <w:numId w:val="33"/>
        </w:numPr>
        <w:tabs>
          <w:tab w:val="left" w:pos="0"/>
          <w:tab w:val="left" w:pos="284"/>
        </w:tabs>
        <w:autoSpaceDE w:val="0"/>
        <w:spacing w:line="360" w:lineRule="auto"/>
        <w:rPr>
          <w:sz w:val="24"/>
        </w:rPr>
      </w:pPr>
      <w:r w:rsidRPr="00AF6F0F">
        <w:rPr>
          <w:sz w:val="24"/>
        </w:rPr>
        <w:t xml:space="preserve"> </w:t>
      </w:r>
      <w:r w:rsidR="00FF4BB5" w:rsidRPr="00AF6F0F">
        <w:rPr>
          <w:sz w:val="24"/>
        </w:rPr>
        <w:t xml:space="preserve">Zespół Mediacyjny przed rozstrzygnięciem sporu między organami </w:t>
      </w:r>
      <w:r w:rsidR="00474C18" w:rsidRPr="00AF6F0F">
        <w:rPr>
          <w:sz w:val="24"/>
        </w:rPr>
        <w:t>Szkoły</w:t>
      </w:r>
      <w:r w:rsidR="00FF4BB5" w:rsidRPr="00AF6F0F">
        <w:rPr>
          <w:sz w:val="24"/>
        </w:rPr>
        <w:t xml:space="preserve">, dyrektorem </w:t>
      </w:r>
      <w:r w:rsidR="00474C18" w:rsidRPr="00AF6F0F">
        <w:rPr>
          <w:sz w:val="24"/>
        </w:rPr>
        <w:t>Szkoły</w:t>
      </w:r>
      <w:r w:rsidR="00FF4BB5" w:rsidRPr="00AF6F0F">
        <w:rPr>
          <w:sz w:val="24"/>
        </w:rPr>
        <w:t xml:space="preserve"> jest zobowiązany zapoznać się ze stanowiskiem każdej ze stron, zachowując bezstronność w</w:t>
      </w:r>
      <w:r w:rsidR="00576755">
        <w:rPr>
          <w:sz w:val="24"/>
        </w:rPr>
        <w:t>      </w:t>
      </w:r>
      <w:r w:rsidR="00FF4BB5" w:rsidRPr="00AF6F0F">
        <w:rPr>
          <w:sz w:val="24"/>
        </w:rPr>
        <w:t>ocenie tych stanowisk.</w:t>
      </w:r>
    </w:p>
    <w:p w14:paraId="2B501803" w14:textId="77777777" w:rsidR="00FF4BB5" w:rsidRPr="00AF6F0F" w:rsidRDefault="002913D9">
      <w:pPr>
        <w:numPr>
          <w:ilvl w:val="1"/>
          <w:numId w:val="33"/>
        </w:numPr>
        <w:tabs>
          <w:tab w:val="left" w:pos="0"/>
          <w:tab w:val="left" w:pos="284"/>
        </w:tabs>
        <w:autoSpaceDE w:val="0"/>
        <w:spacing w:line="360" w:lineRule="auto"/>
        <w:rPr>
          <w:sz w:val="24"/>
        </w:rPr>
      </w:pPr>
      <w:r w:rsidRPr="00AF6F0F">
        <w:rPr>
          <w:sz w:val="24"/>
        </w:rPr>
        <w:t xml:space="preserve"> </w:t>
      </w:r>
      <w:r w:rsidR="00FF4BB5" w:rsidRPr="00AF6F0F">
        <w:rPr>
          <w:sz w:val="24"/>
        </w:rPr>
        <w:t>Zespół Mediacyjny dokonuje rozstrzygnięcia poprzez głosowanie.</w:t>
      </w:r>
    </w:p>
    <w:p w14:paraId="3AB5EDC7" w14:textId="77777777" w:rsidR="00FF4BB5" w:rsidRPr="00AF6F0F" w:rsidRDefault="002913D9">
      <w:pPr>
        <w:numPr>
          <w:ilvl w:val="1"/>
          <w:numId w:val="33"/>
        </w:numPr>
        <w:tabs>
          <w:tab w:val="left" w:pos="0"/>
          <w:tab w:val="left" w:pos="284"/>
        </w:tabs>
        <w:autoSpaceDE w:val="0"/>
        <w:spacing w:line="360" w:lineRule="auto"/>
        <w:rPr>
          <w:sz w:val="24"/>
        </w:rPr>
      </w:pPr>
      <w:r w:rsidRPr="00AF6F0F">
        <w:rPr>
          <w:sz w:val="24"/>
        </w:rPr>
        <w:t xml:space="preserve"> </w:t>
      </w:r>
      <w:r w:rsidR="00FF4BB5" w:rsidRPr="00AF6F0F">
        <w:rPr>
          <w:sz w:val="24"/>
        </w:rPr>
        <w:t>O swojej decyzji Zespół Mediacyjny zawiadamia s</w:t>
      </w:r>
      <w:r w:rsidR="00F221FF" w:rsidRPr="00AF6F0F">
        <w:rPr>
          <w:sz w:val="24"/>
        </w:rPr>
        <w:t>trony sporu w formie pisemnej z </w:t>
      </w:r>
      <w:r w:rsidR="00FF4BB5" w:rsidRPr="00AF6F0F">
        <w:rPr>
          <w:sz w:val="24"/>
        </w:rPr>
        <w:t>pełnym uzasadnieniem.</w:t>
      </w:r>
    </w:p>
    <w:p w14:paraId="706FB818" w14:textId="77777777" w:rsidR="002913D9" w:rsidRPr="00AF6F0F" w:rsidRDefault="002913D9">
      <w:pPr>
        <w:numPr>
          <w:ilvl w:val="1"/>
          <w:numId w:val="33"/>
        </w:numPr>
        <w:tabs>
          <w:tab w:val="left" w:pos="0"/>
          <w:tab w:val="left" w:pos="284"/>
        </w:tabs>
        <w:autoSpaceDE w:val="0"/>
        <w:spacing w:line="360" w:lineRule="auto"/>
        <w:rPr>
          <w:sz w:val="24"/>
        </w:rPr>
      </w:pPr>
      <w:r w:rsidRPr="00AF6F0F">
        <w:rPr>
          <w:sz w:val="24"/>
        </w:rPr>
        <w:t xml:space="preserve"> </w:t>
      </w:r>
      <w:r w:rsidR="00FF4BB5" w:rsidRPr="00AF6F0F">
        <w:rPr>
          <w:sz w:val="24"/>
        </w:rPr>
        <w:t>Decyzja Zespołu Mediacyjnego jest ostateczna.</w:t>
      </w:r>
    </w:p>
    <w:p w14:paraId="08F65188" w14:textId="77777777" w:rsidR="00241E36" w:rsidRPr="00AF6F0F" w:rsidRDefault="002913D9">
      <w:pPr>
        <w:numPr>
          <w:ilvl w:val="1"/>
          <w:numId w:val="33"/>
        </w:numPr>
        <w:tabs>
          <w:tab w:val="left" w:pos="0"/>
          <w:tab w:val="left" w:pos="284"/>
        </w:tabs>
        <w:autoSpaceDE w:val="0"/>
        <w:spacing w:line="360" w:lineRule="auto"/>
        <w:rPr>
          <w:sz w:val="24"/>
        </w:rPr>
      </w:pPr>
      <w:r w:rsidRPr="00AF6F0F">
        <w:rPr>
          <w:sz w:val="24"/>
        </w:rPr>
        <w:t xml:space="preserve"> </w:t>
      </w:r>
      <w:r w:rsidR="00241E36" w:rsidRPr="00AF6F0F">
        <w:rPr>
          <w:sz w:val="24"/>
        </w:rPr>
        <w:t>Spory między organami szkoły rozwiązywane są</w:t>
      </w:r>
      <w:r w:rsidR="00513D34" w:rsidRPr="00AF6F0F">
        <w:rPr>
          <w:sz w:val="24"/>
        </w:rPr>
        <w:t xml:space="preserve"> </w:t>
      </w:r>
      <w:r w:rsidR="00241E36" w:rsidRPr="00AF6F0F">
        <w:rPr>
          <w:sz w:val="24"/>
        </w:rPr>
        <w:t>wewnątrz szkoły na drodze polubownej poprzez wzajemny udział członków poszczególnych</w:t>
      </w:r>
      <w:r w:rsidR="00241E36" w:rsidRPr="00AF6F0F">
        <w:rPr>
          <w:rFonts w:eastAsia="Arial"/>
          <w:position w:val="9"/>
          <w:sz w:val="24"/>
        </w:rPr>
        <w:t xml:space="preserve"> </w:t>
      </w:r>
      <w:r w:rsidR="00241E36" w:rsidRPr="00AF6F0F">
        <w:rPr>
          <w:sz w:val="24"/>
        </w:rPr>
        <w:t>organów i jawną wymianę poglądów.</w:t>
      </w:r>
    </w:p>
    <w:p w14:paraId="6CA27597" w14:textId="13A3A86C" w:rsidR="00241E36" w:rsidRPr="00AF6F0F" w:rsidRDefault="002913D9">
      <w:pPr>
        <w:pStyle w:val="Akapitzlist"/>
        <w:numPr>
          <w:ilvl w:val="1"/>
          <w:numId w:val="33"/>
        </w:numPr>
        <w:shd w:val="clear" w:color="auto" w:fill="FFFFFF"/>
        <w:tabs>
          <w:tab w:val="left" w:pos="315"/>
        </w:tabs>
        <w:spacing w:line="360" w:lineRule="auto"/>
        <w:rPr>
          <w:sz w:val="24"/>
        </w:rPr>
      </w:pPr>
      <w:r w:rsidRPr="00AF6F0F">
        <w:rPr>
          <w:sz w:val="24"/>
        </w:rPr>
        <w:t xml:space="preserve"> </w:t>
      </w:r>
      <w:r w:rsidR="00241E36" w:rsidRPr="00AF6F0F">
        <w:rPr>
          <w:sz w:val="24"/>
        </w:rPr>
        <w:t>Strona</w:t>
      </w:r>
      <w:r w:rsidR="00241E36" w:rsidRPr="00AF6F0F">
        <w:rPr>
          <w:rFonts w:eastAsia="Arial"/>
          <w:sz w:val="24"/>
        </w:rPr>
        <w:t xml:space="preserve"> „</w:t>
      </w:r>
      <w:r w:rsidR="00241E36" w:rsidRPr="00AF6F0F">
        <w:rPr>
          <w:sz w:val="24"/>
        </w:rPr>
        <w:t>poszkodowana</w:t>
      </w:r>
      <w:r w:rsidR="00241E36" w:rsidRPr="00AF6F0F">
        <w:rPr>
          <w:rFonts w:eastAsia="Arial"/>
          <w:sz w:val="24"/>
        </w:rPr>
        <w:t xml:space="preserve">” </w:t>
      </w:r>
      <w:r w:rsidR="00241E36" w:rsidRPr="00AF6F0F">
        <w:rPr>
          <w:sz w:val="24"/>
        </w:rPr>
        <w:t>w</w:t>
      </w:r>
      <w:r w:rsidR="00241E36" w:rsidRPr="00AF6F0F">
        <w:rPr>
          <w:rFonts w:eastAsia="Arial"/>
          <w:sz w:val="24"/>
        </w:rPr>
        <w:t xml:space="preserve"> </w:t>
      </w:r>
      <w:r w:rsidR="00241E36" w:rsidRPr="00AF6F0F">
        <w:rPr>
          <w:sz w:val="24"/>
        </w:rPr>
        <w:t>pierwszej</w:t>
      </w:r>
      <w:r w:rsidR="00241E36" w:rsidRPr="00AF6F0F">
        <w:rPr>
          <w:rFonts w:eastAsia="Arial"/>
          <w:sz w:val="24"/>
        </w:rPr>
        <w:t xml:space="preserve"> </w:t>
      </w:r>
      <w:r w:rsidR="00241E36" w:rsidRPr="00AF6F0F">
        <w:rPr>
          <w:sz w:val="24"/>
        </w:rPr>
        <w:t>kolejności</w:t>
      </w:r>
      <w:r w:rsidR="00241E36" w:rsidRPr="00AF6F0F">
        <w:rPr>
          <w:rFonts w:eastAsia="Arial"/>
          <w:sz w:val="24"/>
        </w:rPr>
        <w:t xml:space="preserve"> </w:t>
      </w:r>
      <w:r w:rsidR="00241E36" w:rsidRPr="00AF6F0F">
        <w:rPr>
          <w:sz w:val="24"/>
        </w:rPr>
        <w:t>winna</w:t>
      </w:r>
      <w:r w:rsidR="00241E36" w:rsidRPr="00AF6F0F">
        <w:rPr>
          <w:rFonts w:eastAsia="Arial"/>
          <w:sz w:val="24"/>
        </w:rPr>
        <w:t xml:space="preserve"> </w:t>
      </w:r>
      <w:r w:rsidR="00241E36" w:rsidRPr="00AF6F0F">
        <w:rPr>
          <w:sz w:val="24"/>
        </w:rPr>
        <w:t>się</w:t>
      </w:r>
      <w:r w:rsidR="00241E36" w:rsidRPr="00AF6F0F">
        <w:rPr>
          <w:rFonts w:eastAsia="Arial"/>
          <w:sz w:val="24"/>
        </w:rPr>
        <w:t xml:space="preserve"> </w:t>
      </w:r>
      <w:r w:rsidR="00241E36" w:rsidRPr="00AF6F0F">
        <w:rPr>
          <w:sz w:val="24"/>
        </w:rPr>
        <w:t>zwrócić</w:t>
      </w:r>
      <w:r w:rsidR="00241E36" w:rsidRPr="00AF6F0F">
        <w:rPr>
          <w:rFonts w:eastAsia="Arial"/>
          <w:sz w:val="24"/>
        </w:rPr>
        <w:t xml:space="preserve"> </w:t>
      </w:r>
      <w:r w:rsidR="00241E36" w:rsidRPr="00AF6F0F">
        <w:rPr>
          <w:sz w:val="24"/>
        </w:rPr>
        <w:t>do</w:t>
      </w:r>
      <w:r w:rsidR="00241E36" w:rsidRPr="00AF6F0F">
        <w:rPr>
          <w:rFonts w:eastAsia="Arial"/>
          <w:sz w:val="24"/>
        </w:rPr>
        <w:t xml:space="preserve"> </w:t>
      </w:r>
      <w:r w:rsidR="00241E36" w:rsidRPr="00AF6F0F">
        <w:rPr>
          <w:sz w:val="24"/>
        </w:rPr>
        <w:t>strony</w:t>
      </w:r>
      <w:r w:rsidR="00241E36" w:rsidRPr="00AF6F0F">
        <w:rPr>
          <w:rFonts w:eastAsia="Arial"/>
          <w:sz w:val="24"/>
        </w:rPr>
        <w:t xml:space="preserve"> „</w:t>
      </w:r>
      <w:r w:rsidR="00241E36" w:rsidRPr="00AF6F0F">
        <w:rPr>
          <w:sz w:val="24"/>
        </w:rPr>
        <w:t>przeciwnej</w:t>
      </w:r>
      <w:r w:rsidR="00241E36" w:rsidRPr="00AF6F0F">
        <w:rPr>
          <w:rFonts w:eastAsia="Arial"/>
          <w:sz w:val="24"/>
        </w:rPr>
        <w:t xml:space="preserve">” </w:t>
      </w:r>
      <w:r w:rsidR="00241E36" w:rsidRPr="00AF6F0F">
        <w:rPr>
          <w:sz w:val="24"/>
        </w:rPr>
        <w:t>z</w:t>
      </w:r>
      <w:r w:rsidR="003E6AC4">
        <w:rPr>
          <w:sz w:val="24"/>
        </w:rPr>
        <w:t> </w:t>
      </w:r>
      <w:r w:rsidR="00241E36" w:rsidRPr="00AF6F0F">
        <w:rPr>
          <w:sz w:val="24"/>
        </w:rPr>
        <w:t>prośbą</w:t>
      </w:r>
      <w:r w:rsidR="00241E36" w:rsidRPr="00AF6F0F">
        <w:rPr>
          <w:rFonts w:eastAsia="Arial"/>
          <w:sz w:val="24"/>
        </w:rPr>
        <w:t xml:space="preserve"> </w:t>
      </w:r>
      <w:r w:rsidR="00241E36" w:rsidRPr="00AF6F0F">
        <w:rPr>
          <w:sz w:val="24"/>
        </w:rPr>
        <w:t>o rozmowę/postępowanie</w:t>
      </w:r>
      <w:r w:rsidR="00241E36" w:rsidRPr="00AF6F0F">
        <w:rPr>
          <w:rFonts w:eastAsia="Arial"/>
          <w:sz w:val="24"/>
        </w:rPr>
        <w:t xml:space="preserve"> </w:t>
      </w:r>
      <w:r w:rsidR="00241E36" w:rsidRPr="00AF6F0F">
        <w:rPr>
          <w:sz w:val="24"/>
        </w:rPr>
        <w:t>wyjaśniające.</w:t>
      </w:r>
    </w:p>
    <w:p w14:paraId="2F8621FC" w14:textId="77777777" w:rsidR="00241E36" w:rsidRPr="00AF6F0F" w:rsidRDefault="002913D9">
      <w:pPr>
        <w:pStyle w:val="Akapitzlist"/>
        <w:numPr>
          <w:ilvl w:val="1"/>
          <w:numId w:val="33"/>
        </w:numPr>
        <w:shd w:val="clear" w:color="auto" w:fill="FFFFFF"/>
        <w:tabs>
          <w:tab w:val="left" w:pos="315"/>
        </w:tabs>
        <w:spacing w:line="360" w:lineRule="auto"/>
        <w:rPr>
          <w:sz w:val="24"/>
        </w:rPr>
      </w:pPr>
      <w:r w:rsidRPr="00AF6F0F">
        <w:rPr>
          <w:sz w:val="24"/>
        </w:rPr>
        <w:t xml:space="preserve"> </w:t>
      </w:r>
      <w:r w:rsidR="00241E36" w:rsidRPr="00AF6F0F">
        <w:rPr>
          <w:sz w:val="24"/>
        </w:rPr>
        <w:t>Rozwiązanie</w:t>
      </w:r>
      <w:r w:rsidR="00241E36" w:rsidRPr="00AF6F0F">
        <w:rPr>
          <w:rFonts w:eastAsia="Arial"/>
          <w:sz w:val="24"/>
        </w:rPr>
        <w:t xml:space="preserve"> </w:t>
      </w:r>
      <w:r w:rsidR="00241E36" w:rsidRPr="00AF6F0F">
        <w:rPr>
          <w:sz w:val="24"/>
        </w:rPr>
        <w:t>sporu</w:t>
      </w:r>
      <w:r w:rsidR="00241E36" w:rsidRPr="00AF6F0F">
        <w:rPr>
          <w:rFonts w:eastAsia="Arial"/>
          <w:sz w:val="24"/>
        </w:rPr>
        <w:t xml:space="preserve"> </w:t>
      </w:r>
      <w:r w:rsidR="00241E36" w:rsidRPr="00AF6F0F">
        <w:rPr>
          <w:sz w:val="24"/>
        </w:rPr>
        <w:t>winno</w:t>
      </w:r>
      <w:r w:rsidR="00241E36" w:rsidRPr="00AF6F0F">
        <w:rPr>
          <w:rFonts w:eastAsia="Arial"/>
          <w:sz w:val="24"/>
        </w:rPr>
        <w:t xml:space="preserve"> </w:t>
      </w:r>
      <w:r w:rsidR="00241E36" w:rsidRPr="00AF6F0F">
        <w:rPr>
          <w:sz w:val="24"/>
        </w:rPr>
        <w:t>doprowadzić</w:t>
      </w:r>
      <w:r w:rsidR="00241E36" w:rsidRPr="00AF6F0F">
        <w:rPr>
          <w:rFonts w:eastAsia="Arial"/>
          <w:sz w:val="24"/>
        </w:rPr>
        <w:t xml:space="preserve"> </w:t>
      </w:r>
      <w:r w:rsidR="00241E36" w:rsidRPr="00AF6F0F">
        <w:rPr>
          <w:sz w:val="24"/>
        </w:rPr>
        <w:t>do</w:t>
      </w:r>
      <w:r w:rsidR="00241E36" w:rsidRPr="00AF6F0F">
        <w:rPr>
          <w:rFonts w:eastAsia="Arial"/>
          <w:sz w:val="24"/>
        </w:rPr>
        <w:t xml:space="preserve"> </w:t>
      </w:r>
      <w:r w:rsidR="00241E36" w:rsidRPr="00AF6F0F">
        <w:rPr>
          <w:sz w:val="24"/>
        </w:rPr>
        <w:t>zadowolenia</w:t>
      </w:r>
      <w:r w:rsidR="00241E36" w:rsidRPr="00AF6F0F">
        <w:rPr>
          <w:rFonts w:eastAsia="Arial"/>
          <w:sz w:val="24"/>
        </w:rPr>
        <w:t xml:space="preserve"> </w:t>
      </w:r>
      <w:r w:rsidR="00241E36" w:rsidRPr="00AF6F0F">
        <w:rPr>
          <w:sz w:val="24"/>
        </w:rPr>
        <w:t>obu</w:t>
      </w:r>
      <w:r w:rsidR="00241E36" w:rsidRPr="00AF6F0F">
        <w:rPr>
          <w:rFonts w:eastAsia="Arial"/>
          <w:sz w:val="24"/>
        </w:rPr>
        <w:t xml:space="preserve"> </w:t>
      </w:r>
      <w:r w:rsidR="00241E36" w:rsidRPr="00AF6F0F">
        <w:rPr>
          <w:sz w:val="24"/>
        </w:rPr>
        <w:t>stron.</w:t>
      </w:r>
    </w:p>
    <w:p w14:paraId="47D28B66" w14:textId="77777777" w:rsidR="00241E36" w:rsidRPr="00AF6F0F" w:rsidRDefault="002913D9">
      <w:pPr>
        <w:pStyle w:val="Akapitzlist"/>
        <w:numPr>
          <w:ilvl w:val="1"/>
          <w:numId w:val="33"/>
        </w:numPr>
        <w:shd w:val="clear" w:color="auto" w:fill="FFFFFF"/>
        <w:tabs>
          <w:tab w:val="left" w:pos="0"/>
          <w:tab w:val="left" w:pos="284"/>
        </w:tabs>
        <w:spacing w:line="360" w:lineRule="auto"/>
        <w:rPr>
          <w:sz w:val="24"/>
        </w:rPr>
      </w:pPr>
      <w:r w:rsidRPr="00AF6F0F">
        <w:rPr>
          <w:sz w:val="24"/>
        </w:rPr>
        <w:t xml:space="preserve"> </w:t>
      </w:r>
      <w:r w:rsidR="00241E36" w:rsidRPr="00AF6F0F">
        <w:rPr>
          <w:sz w:val="24"/>
        </w:rPr>
        <w:t>W</w:t>
      </w:r>
      <w:r w:rsidR="00241E36" w:rsidRPr="00AF6F0F">
        <w:rPr>
          <w:rFonts w:eastAsia="Arial"/>
          <w:sz w:val="24"/>
        </w:rPr>
        <w:t xml:space="preserve"> </w:t>
      </w:r>
      <w:r w:rsidR="00241E36" w:rsidRPr="00AF6F0F">
        <w:rPr>
          <w:sz w:val="24"/>
        </w:rPr>
        <w:t>zależności</w:t>
      </w:r>
      <w:r w:rsidR="00241E36" w:rsidRPr="00AF6F0F">
        <w:rPr>
          <w:rFonts w:eastAsia="Arial"/>
          <w:sz w:val="24"/>
        </w:rPr>
        <w:t xml:space="preserve"> </w:t>
      </w:r>
      <w:r w:rsidR="00241E36" w:rsidRPr="00AF6F0F">
        <w:rPr>
          <w:sz w:val="24"/>
        </w:rPr>
        <w:t>od</w:t>
      </w:r>
      <w:r w:rsidR="00241E36" w:rsidRPr="00AF6F0F">
        <w:rPr>
          <w:rFonts w:eastAsia="Arial"/>
          <w:sz w:val="24"/>
        </w:rPr>
        <w:t xml:space="preserve"> </w:t>
      </w:r>
      <w:r w:rsidR="00241E36" w:rsidRPr="00AF6F0F">
        <w:rPr>
          <w:sz w:val="24"/>
        </w:rPr>
        <w:t>rodzaju</w:t>
      </w:r>
      <w:r w:rsidR="00241E36" w:rsidRPr="00AF6F0F">
        <w:rPr>
          <w:rFonts w:eastAsia="Arial"/>
          <w:sz w:val="24"/>
        </w:rPr>
        <w:t xml:space="preserve"> </w:t>
      </w:r>
      <w:r w:rsidR="00241E36" w:rsidRPr="00AF6F0F">
        <w:rPr>
          <w:sz w:val="24"/>
        </w:rPr>
        <w:t>stron</w:t>
      </w:r>
      <w:r w:rsidR="00241E36" w:rsidRPr="00AF6F0F">
        <w:rPr>
          <w:rFonts w:eastAsia="Arial"/>
          <w:sz w:val="24"/>
        </w:rPr>
        <w:t xml:space="preserve"> </w:t>
      </w:r>
      <w:r w:rsidR="00241E36" w:rsidRPr="00AF6F0F">
        <w:rPr>
          <w:sz w:val="24"/>
        </w:rPr>
        <w:t>wchodzących</w:t>
      </w:r>
      <w:r w:rsidR="00241E36" w:rsidRPr="00AF6F0F">
        <w:rPr>
          <w:rFonts w:eastAsia="Arial"/>
          <w:sz w:val="24"/>
        </w:rPr>
        <w:t xml:space="preserve"> </w:t>
      </w:r>
      <w:r w:rsidR="00241E36" w:rsidRPr="00AF6F0F">
        <w:rPr>
          <w:sz w:val="24"/>
        </w:rPr>
        <w:t>w</w:t>
      </w:r>
      <w:r w:rsidR="00241E36" w:rsidRPr="00AF6F0F">
        <w:rPr>
          <w:rFonts w:eastAsia="Arial"/>
          <w:sz w:val="24"/>
        </w:rPr>
        <w:t xml:space="preserve"> </w:t>
      </w:r>
      <w:r w:rsidR="00241E36" w:rsidRPr="00AF6F0F">
        <w:rPr>
          <w:sz w:val="24"/>
        </w:rPr>
        <w:t>spór/konflikt</w:t>
      </w:r>
      <w:r w:rsidR="00241E36" w:rsidRPr="00AF6F0F">
        <w:rPr>
          <w:rFonts w:eastAsia="Arial"/>
          <w:sz w:val="24"/>
        </w:rPr>
        <w:t xml:space="preserve"> </w:t>
      </w:r>
      <w:r w:rsidR="00241E36" w:rsidRPr="00AF6F0F">
        <w:rPr>
          <w:sz w:val="24"/>
        </w:rPr>
        <w:t>przewiduje</w:t>
      </w:r>
      <w:r w:rsidR="00241E36" w:rsidRPr="00AF6F0F">
        <w:rPr>
          <w:rFonts w:eastAsia="Arial"/>
          <w:sz w:val="24"/>
        </w:rPr>
        <w:t xml:space="preserve"> </w:t>
      </w:r>
      <w:r w:rsidR="00241E36" w:rsidRPr="00AF6F0F">
        <w:rPr>
          <w:sz w:val="24"/>
        </w:rPr>
        <w:t>się</w:t>
      </w:r>
      <w:r w:rsidR="00241E36" w:rsidRPr="00AF6F0F">
        <w:rPr>
          <w:rFonts w:eastAsia="Arial"/>
          <w:sz w:val="24"/>
        </w:rPr>
        <w:t xml:space="preserve"> </w:t>
      </w:r>
      <w:r w:rsidR="00241E36" w:rsidRPr="00AF6F0F">
        <w:rPr>
          <w:sz w:val="24"/>
        </w:rPr>
        <w:t>następujące</w:t>
      </w:r>
      <w:r w:rsidR="00241E36" w:rsidRPr="00AF6F0F">
        <w:rPr>
          <w:rFonts w:eastAsia="Arial"/>
          <w:sz w:val="24"/>
        </w:rPr>
        <w:t xml:space="preserve"> </w:t>
      </w:r>
      <w:r w:rsidR="00241E36" w:rsidRPr="00AF6F0F">
        <w:rPr>
          <w:sz w:val="24"/>
        </w:rPr>
        <w:t>zasady</w:t>
      </w:r>
      <w:r w:rsidR="00241E36" w:rsidRPr="00AF6F0F">
        <w:rPr>
          <w:rFonts w:eastAsia="Arial"/>
          <w:sz w:val="24"/>
        </w:rPr>
        <w:t xml:space="preserve"> </w:t>
      </w:r>
      <w:r w:rsidR="00241E36" w:rsidRPr="00AF6F0F">
        <w:rPr>
          <w:sz w:val="24"/>
        </w:rPr>
        <w:t>postępowania:</w:t>
      </w:r>
      <w:r w:rsidR="00241E36" w:rsidRPr="00AF6F0F">
        <w:rPr>
          <w:sz w:val="24"/>
        </w:rPr>
        <w:tab/>
      </w:r>
    </w:p>
    <w:p w14:paraId="733AB380" w14:textId="77777777" w:rsidR="00241E36" w:rsidRPr="00AF6F0F" w:rsidRDefault="00241E36">
      <w:pPr>
        <w:pStyle w:val="NormalnyWeb"/>
        <w:numPr>
          <w:ilvl w:val="2"/>
          <w:numId w:val="33"/>
        </w:numPr>
        <w:tabs>
          <w:tab w:val="left" w:pos="390"/>
          <w:tab w:val="left" w:pos="708"/>
        </w:tabs>
        <w:spacing w:before="0" w:after="0" w:line="360" w:lineRule="auto"/>
        <w:rPr>
          <w:color w:val="auto"/>
          <w:sz w:val="24"/>
        </w:rPr>
      </w:pPr>
      <w:r w:rsidRPr="00AF6F0F">
        <w:rPr>
          <w:color w:val="auto"/>
          <w:sz w:val="24"/>
        </w:rPr>
        <w:t>konflikt</w:t>
      </w:r>
      <w:r w:rsidRPr="00AF6F0F">
        <w:rPr>
          <w:rFonts w:eastAsia="Arial"/>
          <w:color w:val="auto"/>
          <w:sz w:val="24"/>
        </w:rPr>
        <w:t xml:space="preserve"> </w:t>
      </w:r>
      <w:r w:rsidRPr="00AF6F0F">
        <w:rPr>
          <w:color w:val="auto"/>
          <w:sz w:val="24"/>
        </w:rPr>
        <w:t>dyrektor</w:t>
      </w:r>
      <w:r w:rsidRPr="00AF6F0F">
        <w:rPr>
          <w:rFonts w:eastAsia="Arial"/>
          <w:color w:val="auto"/>
          <w:sz w:val="24"/>
        </w:rPr>
        <w:t xml:space="preserve"> </w:t>
      </w:r>
      <w:r w:rsidR="00D72101" w:rsidRPr="00AF6F0F">
        <w:rPr>
          <w:color w:val="auto"/>
          <w:sz w:val="24"/>
        </w:rPr>
        <w:t>–</w:t>
      </w:r>
      <w:r w:rsidRPr="00AF6F0F">
        <w:rPr>
          <w:rFonts w:eastAsia="Arial"/>
          <w:color w:val="auto"/>
          <w:sz w:val="24"/>
        </w:rPr>
        <w:t xml:space="preserve"> </w:t>
      </w:r>
      <w:r w:rsidRPr="00AF6F0F">
        <w:rPr>
          <w:color w:val="auto"/>
          <w:sz w:val="24"/>
        </w:rPr>
        <w:t>rada</w:t>
      </w:r>
      <w:r w:rsidRPr="00AF6F0F">
        <w:rPr>
          <w:rFonts w:eastAsia="Arial"/>
          <w:color w:val="auto"/>
          <w:sz w:val="24"/>
        </w:rPr>
        <w:t xml:space="preserve"> </w:t>
      </w:r>
      <w:r w:rsidRPr="00AF6F0F">
        <w:rPr>
          <w:color w:val="auto"/>
          <w:sz w:val="24"/>
        </w:rPr>
        <w:t>pedagogiczna:</w:t>
      </w:r>
    </w:p>
    <w:p w14:paraId="2E052179" w14:textId="77777777" w:rsidR="00241E36" w:rsidRPr="00AF6F0F" w:rsidRDefault="00241E36">
      <w:pPr>
        <w:pStyle w:val="NormalnyWeb"/>
        <w:numPr>
          <w:ilvl w:val="3"/>
          <w:numId w:val="33"/>
        </w:numPr>
        <w:tabs>
          <w:tab w:val="left" w:pos="708"/>
        </w:tabs>
        <w:spacing w:before="0" w:after="0" w:line="360" w:lineRule="auto"/>
        <w:rPr>
          <w:color w:val="auto"/>
          <w:sz w:val="24"/>
        </w:rPr>
      </w:pPr>
      <w:r w:rsidRPr="00AF6F0F">
        <w:rPr>
          <w:color w:val="auto"/>
          <w:sz w:val="24"/>
        </w:rPr>
        <w:t>spory</w:t>
      </w:r>
      <w:r w:rsidRPr="00AF6F0F">
        <w:rPr>
          <w:rFonts w:eastAsia="Arial"/>
          <w:color w:val="auto"/>
          <w:sz w:val="24"/>
        </w:rPr>
        <w:t xml:space="preserve"> </w:t>
      </w:r>
      <w:r w:rsidRPr="00AF6F0F">
        <w:rPr>
          <w:color w:val="auto"/>
          <w:sz w:val="24"/>
        </w:rPr>
        <w:t>pomiędzy</w:t>
      </w:r>
      <w:r w:rsidRPr="00AF6F0F">
        <w:rPr>
          <w:rFonts w:eastAsia="Arial"/>
          <w:color w:val="auto"/>
          <w:sz w:val="24"/>
        </w:rPr>
        <w:t xml:space="preserve"> </w:t>
      </w:r>
      <w:r w:rsidRPr="00AF6F0F">
        <w:rPr>
          <w:color w:val="auto"/>
          <w:sz w:val="24"/>
        </w:rPr>
        <w:t>dyrektorem,</w:t>
      </w:r>
      <w:r w:rsidRPr="00AF6F0F">
        <w:rPr>
          <w:rFonts w:eastAsia="Arial"/>
          <w:color w:val="auto"/>
          <w:sz w:val="24"/>
        </w:rPr>
        <w:t xml:space="preserve"> </w:t>
      </w:r>
      <w:r w:rsidRPr="00AF6F0F">
        <w:rPr>
          <w:color w:val="auto"/>
          <w:sz w:val="24"/>
        </w:rPr>
        <w:t>a</w:t>
      </w:r>
      <w:r w:rsidRPr="00AF6F0F">
        <w:rPr>
          <w:rFonts w:eastAsia="Arial"/>
          <w:color w:val="auto"/>
          <w:sz w:val="24"/>
        </w:rPr>
        <w:t xml:space="preserve"> </w:t>
      </w:r>
      <w:r w:rsidRPr="00AF6F0F">
        <w:rPr>
          <w:color w:val="auto"/>
          <w:sz w:val="24"/>
        </w:rPr>
        <w:t>rada</w:t>
      </w:r>
      <w:r w:rsidRPr="00AF6F0F">
        <w:rPr>
          <w:rFonts w:eastAsia="Arial"/>
          <w:color w:val="auto"/>
          <w:sz w:val="24"/>
        </w:rPr>
        <w:t xml:space="preserve"> </w:t>
      </w:r>
      <w:r w:rsidRPr="00AF6F0F">
        <w:rPr>
          <w:color w:val="auto"/>
          <w:sz w:val="24"/>
        </w:rPr>
        <w:t>pedagogiczną</w:t>
      </w:r>
      <w:r w:rsidRPr="00AF6F0F">
        <w:rPr>
          <w:rFonts w:eastAsia="Arial"/>
          <w:color w:val="auto"/>
          <w:sz w:val="24"/>
        </w:rPr>
        <w:t xml:space="preserve"> </w:t>
      </w:r>
      <w:r w:rsidRPr="00AF6F0F">
        <w:rPr>
          <w:color w:val="auto"/>
          <w:sz w:val="24"/>
        </w:rPr>
        <w:t>rozstrzygane</w:t>
      </w:r>
      <w:r w:rsidRPr="00AF6F0F">
        <w:rPr>
          <w:rFonts w:eastAsia="Arial"/>
          <w:color w:val="auto"/>
          <w:sz w:val="24"/>
        </w:rPr>
        <w:t xml:space="preserve"> </w:t>
      </w:r>
      <w:r w:rsidRPr="00AF6F0F">
        <w:rPr>
          <w:color w:val="auto"/>
          <w:sz w:val="24"/>
        </w:rPr>
        <w:t>są</w:t>
      </w:r>
      <w:r w:rsidRPr="00AF6F0F">
        <w:rPr>
          <w:rFonts w:eastAsia="Arial"/>
          <w:color w:val="auto"/>
          <w:sz w:val="24"/>
        </w:rPr>
        <w:t xml:space="preserve"> </w:t>
      </w:r>
      <w:r w:rsidRPr="00AF6F0F">
        <w:rPr>
          <w:color w:val="auto"/>
          <w:sz w:val="24"/>
        </w:rPr>
        <w:t>na</w:t>
      </w:r>
      <w:r w:rsidRPr="00AF6F0F">
        <w:rPr>
          <w:rFonts w:eastAsia="Arial"/>
          <w:color w:val="auto"/>
          <w:sz w:val="24"/>
        </w:rPr>
        <w:t xml:space="preserve"> </w:t>
      </w:r>
      <w:r w:rsidRPr="00AF6F0F">
        <w:rPr>
          <w:color w:val="auto"/>
          <w:sz w:val="24"/>
        </w:rPr>
        <w:t>zebraniach</w:t>
      </w:r>
      <w:r w:rsidRPr="00AF6F0F">
        <w:rPr>
          <w:rFonts w:eastAsia="Arial"/>
          <w:color w:val="auto"/>
          <w:sz w:val="24"/>
        </w:rPr>
        <w:t xml:space="preserve"> </w:t>
      </w:r>
      <w:r w:rsidRPr="00AF6F0F">
        <w:rPr>
          <w:color w:val="auto"/>
          <w:sz w:val="24"/>
        </w:rPr>
        <w:t>rady</w:t>
      </w:r>
      <w:r w:rsidRPr="00AF6F0F">
        <w:rPr>
          <w:rFonts w:eastAsia="Arial"/>
          <w:color w:val="auto"/>
          <w:sz w:val="24"/>
        </w:rPr>
        <w:t xml:space="preserve"> </w:t>
      </w:r>
      <w:r w:rsidRPr="00AF6F0F">
        <w:rPr>
          <w:color w:val="auto"/>
          <w:sz w:val="24"/>
        </w:rPr>
        <w:t>pedagogicznej,</w:t>
      </w:r>
    </w:p>
    <w:p w14:paraId="15E1EF0F" w14:textId="77777777" w:rsidR="00241E36" w:rsidRPr="00AF6F0F" w:rsidRDefault="00241E36">
      <w:pPr>
        <w:pStyle w:val="NormalnyWeb"/>
        <w:numPr>
          <w:ilvl w:val="3"/>
          <w:numId w:val="33"/>
        </w:numPr>
        <w:tabs>
          <w:tab w:val="left" w:pos="708"/>
        </w:tabs>
        <w:spacing w:before="0" w:after="0" w:line="360" w:lineRule="auto"/>
        <w:rPr>
          <w:color w:val="auto"/>
          <w:sz w:val="24"/>
        </w:rPr>
      </w:pPr>
      <w:r w:rsidRPr="00AF6F0F">
        <w:rPr>
          <w:color w:val="auto"/>
          <w:sz w:val="24"/>
        </w:rPr>
        <w:t>w</w:t>
      </w:r>
      <w:r w:rsidRPr="00AF6F0F">
        <w:rPr>
          <w:rFonts w:eastAsia="Arial"/>
          <w:color w:val="auto"/>
          <w:sz w:val="24"/>
        </w:rPr>
        <w:t xml:space="preserve"> </w:t>
      </w:r>
      <w:r w:rsidRPr="00AF6F0F">
        <w:rPr>
          <w:color w:val="auto"/>
          <w:sz w:val="24"/>
        </w:rPr>
        <w:t>przypadku</w:t>
      </w:r>
      <w:r w:rsidRPr="00AF6F0F">
        <w:rPr>
          <w:rFonts w:eastAsia="Arial"/>
          <w:color w:val="auto"/>
          <w:sz w:val="24"/>
        </w:rPr>
        <w:t xml:space="preserve"> </w:t>
      </w:r>
      <w:r w:rsidRPr="00AF6F0F">
        <w:rPr>
          <w:color w:val="auto"/>
          <w:sz w:val="24"/>
        </w:rPr>
        <w:t>dużej</w:t>
      </w:r>
      <w:r w:rsidRPr="00AF6F0F">
        <w:rPr>
          <w:rFonts w:eastAsia="Arial"/>
          <w:color w:val="auto"/>
          <w:sz w:val="24"/>
        </w:rPr>
        <w:t xml:space="preserve"> </w:t>
      </w:r>
      <w:r w:rsidRPr="00AF6F0F">
        <w:rPr>
          <w:color w:val="auto"/>
          <w:sz w:val="24"/>
        </w:rPr>
        <w:t>rangi</w:t>
      </w:r>
      <w:r w:rsidRPr="00AF6F0F">
        <w:rPr>
          <w:rFonts w:eastAsia="Arial"/>
          <w:color w:val="auto"/>
          <w:sz w:val="24"/>
        </w:rPr>
        <w:t xml:space="preserve"> </w:t>
      </w:r>
      <w:r w:rsidRPr="00AF6F0F">
        <w:rPr>
          <w:color w:val="auto"/>
          <w:sz w:val="24"/>
        </w:rPr>
        <w:t>konfliktu</w:t>
      </w:r>
      <w:r w:rsidRPr="00AF6F0F">
        <w:rPr>
          <w:rFonts w:eastAsia="Arial"/>
          <w:color w:val="auto"/>
          <w:sz w:val="24"/>
        </w:rPr>
        <w:t xml:space="preserve"> </w:t>
      </w:r>
      <w:r w:rsidRPr="00AF6F0F">
        <w:rPr>
          <w:color w:val="auto"/>
          <w:sz w:val="24"/>
        </w:rPr>
        <w:t>i</w:t>
      </w:r>
      <w:r w:rsidRPr="00AF6F0F">
        <w:rPr>
          <w:rFonts w:eastAsia="Arial"/>
          <w:color w:val="auto"/>
          <w:sz w:val="24"/>
        </w:rPr>
        <w:t xml:space="preserve"> </w:t>
      </w:r>
      <w:r w:rsidRPr="00AF6F0F">
        <w:rPr>
          <w:color w:val="auto"/>
          <w:sz w:val="24"/>
        </w:rPr>
        <w:t>trudności</w:t>
      </w:r>
      <w:r w:rsidRPr="00AF6F0F">
        <w:rPr>
          <w:rFonts w:eastAsia="Arial"/>
          <w:color w:val="auto"/>
          <w:sz w:val="24"/>
        </w:rPr>
        <w:t xml:space="preserve"> </w:t>
      </w:r>
      <w:r w:rsidRPr="00AF6F0F">
        <w:rPr>
          <w:color w:val="auto"/>
          <w:sz w:val="24"/>
        </w:rPr>
        <w:t>w</w:t>
      </w:r>
      <w:r w:rsidRPr="00AF6F0F">
        <w:rPr>
          <w:rFonts w:eastAsia="Arial"/>
          <w:color w:val="auto"/>
          <w:sz w:val="24"/>
        </w:rPr>
        <w:t xml:space="preserve"> </w:t>
      </w:r>
      <w:r w:rsidRPr="00AF6F0F">
        <w:rPr>
          <w:color w:val="auto"/>
          <w:sz w:val="24"/>
        </w:rPr>
        <w:t>rozwiązaniu</w:t>
      </w:r>
      <w:r w:rsidRPr="00AF6F0F">
        <w:rPr>
          <w:rFonts w:eastAsia="Arial"/>
          <w:color w:val="auto"/>
          <w:sz w:val="24"/>
        </w:rPr>
        <w:t xml:space="preserve"> </w:t>
      </w:r>
      <w:r w:rsidRPr="00AF6F0F">
        <w:rPr>
          <w:color w:val="auto"/>
          <w:sz w:val="24"/>
        </w:rPr>
        <w:t>sporu</w:t>
      </w:r>
      <w:r w:rsidRPr="00AF6F0F">
        <w:rPr>
          <w:rFonts w:eastAsia="Arial"/>
          <w:color w:val="auto"/>
          <w:sz w:val="24"/>
        </w:rPr>
        <w:t xml:space="preserve"> </w:t>
      </w:r>
      <w:r w:rsidRPr="00AF6F0F">
        <w:rPr>
          <w:color w:val="auto"/>
          <w:sz w:val="24"/>
        </w:rPr>
        <w:t>wewnątrz</w:t>
      </w:r>
      <w:r w:rsidRPr="00AF6F0F">
        <w:rPr>
          <w:rFonts w:eastAsia="Arial"/>
          <w:color w:val="auto"/>
          <w:sz w:val="24"/>
        </w:rPr>
        <w:t xml:space="preserve"> </w:t>
      </w:r>
      <w:r w:rsidRPr="00AF6F0F">
        <w:rPr>
          <w:color w:val="auto"/>
          <w:sz w:val="24"/>
        </w:rPr>
        <w:t>szkoły</w:t>
      </w:r>
      <w:r w:rsidRPr="00AF6F0F">
        <w:rPr>
          <w:rFonts w:eastAsia="Arial"/>
          <w:color w:val="auto"/>
          <w:sz w:val="24"/>
        </w:rPr>
        <w:t xml:space="preserve"> </w:t>
      </w:r>
      <w:r w:rsidRPr="00AF6F0F">
        <w:rPr>
          <w:color w:val="auto"/>
          <w:sz w:val="24"/>
        </w:rPr>
        <w:t>można</w:t>
      </w:r>
      <w:r w:rsidRPr="00AF6F0F">
        <w:rPr>
          <w:rFonts w:eastAsia="Arial"/>
          <w:color w:val="auto"/>
          <w:sz w:val="24"/>
        </w:rPr>
        <w:t xml:space="preserve"> </w:t>
      </w:r>
      <w:r w:rsidRPr="00AF6F0F">
        <w:rPr>
          <w:color w:val="auto"/>
          <w:sz w:val="24"/>
        </w:rPr>
        <w:t>zwrócić</w:t>
      </w:r>
      <w:r w:rsidRPr="00AF6F0F">
        <w:rPr>
          <w:rFonts w:eastAsia="Arial"/>
          <w:color w:val="auto"/>
          <w:sz w:val="24"/>
        </w:rPr>
        <w:t xml:space="preserve"> </w:t>
      </w:r>
      <w:r w:rsidRPr="00AF6F0F">
        <w:rPr>
          <w:color w:val="auto"/>
          <w:sz w:val="24"/>
        </w:rPr>
        <w:t>się</w:t>
      </w:r>
      <w:r w:rsidRPr="00AF6F0F">
        <w:rPr>
          <w:rFonts w:eastAsia="Arial"/>
          <w:color w:val="auto"/>
          <w:sz w:val="24"/>
        </w:rPr>
        <w:t xml:space="preserve"> </w:t>
      </w:r>
      <w:r w:rsidRPr="00AF6F0F">
        <w:rPr>
          <w:color w:val="auto"/>
          <w:sz w:val="24"/>
        </w:rPr>
        <w:t>o</w:t>
      </w:r>
      <w:r w:rsidRPr="00AF6F0F">
        <w:rPr>
          <w:rFonts w:eastAsia="Arial"/>
          <w:color w:val="auto"/>
          <w:sz w:val="24"/>
        </w:rPr>
        <w:t xml:space="preserve"> </w:t>
      </w:r>
      <w:r w:rsidRPr="00AF6F0F">
        <w:rPr>
          <w:color w:val="auto"/>
          <w:sz w:val="24"/>
        </w:rPr>
        <w:t>pomoc</w:t>
      </w:r>
      <w:r w:rsidRPr="00AF6F0F">
        <w:rPr>
          <w:rFonts w:eastAsia="Arial"/>
          <w:color w:val="auto"/>
          <w:sz w:val="24"/>
        </w:rPr>
        <w:t xml:space="preserve"> </w:t>
      </w:r>
      <w:r w:rsidRPr="00AF6F0F">
        <w:rPr>
          <w:color w:val="auto"/>
          <w:sz w:val="24"/>
        </w:rPr>
        <w:t>w</w:t>
      </w:r>
      <w:r w:rsidRPr="00AF6F0F">
        <w:rPr>
          <w:rFonts w:eastAsia="Arial"/>
          <w:color w:val="auto"/>
          <w:sz w:val="24"/>
        </w:rPr>
        <w:t xml:space="preserve"> </w:t>
      </w:r>
      <w:r w:rsidRPr="00AF6F0F">
        <w:rPr>
          <w:color w:val="auto"/>
          <w:sz w:val="24"/>
        </w:rPr>
        <w:t>rozstrzygnięciu</w:t>
      </w:r>
      <w:r w:rsidRPr="00AF6F0F">
        <w:rPr>
          <w:rFonts w:eastAsia="Arial"/>
          <w:color w:val="auto"/>
          <w:sz w:val="24"/>
        </w:rPr>
        <w:t xml:space="preserve"> </w:t>
      </w:r>
      <w:r w:rsidRPr="00AF6F0F">
        <w:rPr>
          <w:color w:val="auto"/>
          <w:sz w:val="24"/>
        </w:rPr>
        <w:t>do</w:t>
      </w:r>
      <w:r w:rsidRPr="00AF6F0F">
        <w:rPr>
          <w:rFonts w:eastAsia="Arial"/>
          <w:color w:val="auto"/>
          <w:sz w:val="24"/>
        </w:rPr>
        <w:t xml:space="preserve"> „</w:t>
      </w:r>
      <w:r w:rsidRPr="00AF6F0F">
        <w:rPr>
          <w:color w:val="auto"/>
          <w:sz w:val="24"/>
        </w:rPr>
        <w:t>mediatora</w:t>
      </w:r>
      <w:r w:rsidRPr="00AF6F0F">
        <w:rPr>
          <w:rFonts w:eastAsia="Arial"/>
          <w:color w:val="auto"/>
          <w:sz w:val="24"/>
        </w:rPr>
        <w:t>”.</w:t>
      </w:r>
    </w:p>
    <w:p w14:paraId="179CCC99" w14:textId="77777777" w:rsidR="00241E36" w:rsidRPr="00AF6F0F" w:rsidRDefault="00241E36">
      <w:pPr>
        <w:pStyle w:val="NormalnyWeb"/>
        <w:numPr>
          <w:ilvl w:val="2"/>
          <w:numId w:val="33"/>
        </w:numPr>
        <w:tabs>
          <w:tab w:val="left" w:pos="708"/>
        </w:tabs>
        <w:spacing w:before="0" w:after="0" w:line="360" w:lineRule="auto"/>
        <w:rPr>
          <w:color w:val="auto"/>
          <w:sz w:val="24"/>
        </w:rPr>
      </w:pPr>
      <w:r w:rsidRPr="00AF6F0F">
        <w:rPr>
          <w:color w:val="auto"/>
          <w:sz w:val="24"/>
        </w:rPr>
        <w:t>konflikt</w:t>
      </w:r>
      <w:r w:rsidRPr="00AF6F0F">
        <w:rPr>
          <w:rFonts w:eastAsia="Arial"/>
          <w:color w:val="auto"/>
          <w:sz w:val="24"/>
        </w:rPr>
        <w:t xml:space="preserve"> </w:t>
      </w:r>
      <w:r w:rsidRPr="00AF6F0F">
        <w:rPr>
          <w:color w:val="auto"/>
          <w:sz w:val="24"/>
        </w:rPr>
        <w:t>dyrektor</w:t>
      </w:r>
      <w:r w:rsidRPr="00AF6F0F">
        <w:rPr>
          <w:rFonts w:eastAsia="Arial"/>
          <w:color w:val="auto"/>
          <w:sz w:val="24"/>
        </w:rPr>
        <w:t xml:space="preserve"> – </w:t>
      </w:r>
      <w:r w:rsidRPr="00AF6F0F">
        <w:rPr>
          <w:color w:val="auto"/>
          <w:sz w:val="24"/>
        </w:rPr>
        <w:t>rada</w:t>
      </w:r>
      <w:r w:rsidRPr="00AF6F0F">
        <w:rPr>
          <w:rFonts w:eastAsia="Arial"/>
          <w:color w:val="auto"/>
          <w:sz w:val="24"/>
        </w:rPr>
        <w:t xml:space="preserve"> </w:t>
      </w:r>
      <w:r w:rsidRPr="00AF6F0F">
        <w:rPr>
          <w:color w:val="auto"/>
          <w:sz w:val="24"/>
        </w:rPr>
        <w:t>rodziców:</w:t>
      </w:r>
    </w:p>
    <w:p w14:paraId="7561BB42" w14:textId="77777777" w:rsidR="00241E36" w:rsidRPr="00AF6F0F" w:rsidRDefault="00241E36">
      <w:pPr>
        <w:pStyle w:val="NormalnyWeb"/>
        <w:numPr>
          <w:ilvl w:val="3"/>
          <w:numId w:val="33"/>
        </w:numPr>
        <w:tabs>
          <w:tab w:val="left" w:pos="708"/>
        </w:tabs>
        <w:spacing w:before="0" w:after="0" w:line="360" w:lineRule="auto"/>
        <w:rPr>
          <w:color w:val="auto"/>
          <w:sz w:val="24"/>
        </w:rPr>
      </w:pPr>
      <w:r w:rsidRPr="00AF6F0F">
        <w:rPr>
          <w:color w:val="auto"/>
          <w:sz w:val="24"/>
        </w:rPr>
        <w:t>spory</w:t>
      </w:r>
      <w:r w:rsidRPr="00AF6F0F">
        <w:rPr>
          <w:rFonts w:eastAsia="Arial"/>
          <w:color w:val="auto"/>
          <w:sz w:val="24"/>
        </w:rPr>
        <w:t xml:space="preserve"> </w:t>
      </w:r>
      <w:r w:rsidRPr="00AF6F0F">
        <w:rPr>
          <w:color w:val="auto"/>
          <w:sz w:val="24"/>
        </w:rPr>
        <w:t>pomiędzy</w:t>
      </w:r>
      <w:r w:rsidRPr="00AF6F0F">
        <w:rPr>
          <w:rFonts w:eastAsia="Arial"/>
          <w:color w:val="auto"/>
          <w:sz w:val="24"/>
        </w:rPr>
        <w:t xml:space="preserve"> </w:t>
      </w:r>
      <w:r w:rsidRPr="00AF6F0F">
        <w:rPr>
          <w:color w:val="auto"/>
          <w:sz w:val="24"/>
        </w:rPr>
        <w:t>dyrektorem,</w:t>
      </w:r>
      <w:r w:rsidRPr="00AF6F0F">
        <w:rPr>
          <w:rFonts w:eastAsia="Arial"/>
          <w:color w:val="auto"/>
          <w:sz w:val="24"/>
        </w:rPr>
        <w:t xml:space="preserve"> </w:t>
      </w:r>
      <w:r w:rsidRPr="00AF6F0F">
        <w:rPr>
          <w:color w:val="auto"/>
          <w:sz w:val="24"/>
        </w:rPr>
        <w:t>a</w:t>
      </w:r>
      <w:r w:rsidRPr="00AF6F0F">
        <w:rPr>
          <w:rFonts w:eastAsia="Arial"/>
          <w:color w:val="auto"/>
          <w:sz w:val="24"/>
        </w:rPr>
        <w:t xml:space="preserve"> </w:t>
      </w:r>
      <w:r w:rsidRPr="00AF6F0F">
        <w:rPr>
          <w:color w:val="auto"/>
          <w:sz w:val="24"/>
        </w:rPr>
        <w:t>radą</w:t>
      </w:r>
      <w:r w:rsidRPr="00AF6F0F">
        <w:rPr>
          <w:rFonts w:eastAsia="Arial"/>
          <w:color w:val="auto"/>
          <w:sz w:val="24"/>
        </w:rPr>
        <w:t xml:space="preserve"> </w:t>
      </w:r>
      <w:r w:rsidRPr="00AF6F0F">
        <w:rPr>
          <w:color w:val="auto"/>
          <w:sz w:val="24"/>
        </w:rPr>
        <w:t>rodziców</w:t>
      </w:r>
      <w:r w:rsidRPr="00AF6F0F">
        <w:rPr>
          <w:rFonts w:eastAsia="Arial"/>
          <w:color w:val="auto"/>
          <w:sz w:val="24"/>
        </w:rPr>
        <w:t xml:space="preserve"> </w:t>
      </w:r>
      <w:r w:rsidRPr="00AF6F0F">
        <w:rPr>
          <w:color w:val="auto"/>
          <w:sz w:val="24"/>
        </w:rPr>
        <w:t>rozstrzygane</w:t>
      </w:r>
      <w:r w:rsidRPr="00AF6F0F">
        <w:rPr>
          <w:rFonts w:eastAsia="Arial"/>
          <w:color w:val="auto"/>
          <w:sz w:val="24"/>
        </w:rPr>
        <w:t xml:space="preserve"> </w:t>
      </w:r>
      <w:r w:rsidRPr="00AF6F0F">
        <w:rPr>
          <w:color w:val="auto"/>
          <w:sz w:val="24"/>
        </w:rPr>
        <w:t>są</w:t>
      </w:r>
      <w:r w:rsidRPr="00AF6F0F">
        <w:rPr>
          <w:rFonts w:eastAsia="Arial"/>
          <w:color w:val="auto"/>
          <w:sz w:val="24"/>
        </w:rPr>
        <w:t xml:space="preserve"> </w:t>
      </w:r>
      <w:r w:rsidRPr="00AF6F0F">
        <w:rPr>
          <w:color w:val="auto"/>
          <w:sz w:val="24"/>
        </w:rPr>
        <w:t>na</w:t>
      </w:r>
      <w:r w:rsidRPr="00AF6F0F">
        <w:rPr>
          <w:rFonts w:eastAsia="Arial"/>
          <w:color w:val="auto"/>
          <w:sz w:val="24"/>
        </w:rPr>
        <w:t xml:space="preserve"> </w:t>
      </w:r>
      <w:r w:rsidRPr="00AF6F0F">
        <w:rPr>
          <w:color w:val="auto"/>
          <w:sz w:val="24"/>
        </w:rPr>
        <w:t>zebraniach</w:t>
      </w:r>
      <w:r w:rsidRPr="00AF6F0F">
        <w:rPr>
          <w:rFonts w:eastAsia="Arial"/>
          <w:color w:val="auto"/>
          <w:sz w:val="24"/>
        </w:rPr>
        <w:t xml:space="preserve"> </w:t>
      </w:r>
      <w:r w:rsidRPr="00AF6F0F">
        <w:rPr>
          <w:color w:val="auto"/>
          <w:sz w:val="24"/>
        </w:rPr>
        <w:t>zarządu</w:t>
      </w:r>
      <w:r w:rsidRPr="00AF6F0F">
        <w:rPr>
          <w:rFonts w:eastAsia="Arial"/>
          <w:color w:val="auto"/>
          <w:sz w:val="24"/>
        </w:rPr>
        <w:t xml:space="preserve"> </w:t>
      </w:r>
      <w:r w:rsidRPr="00AF6F0F">
        <w:rPr>
          <w:color w:val="auto"/>
          <w:sz w:val="24"/>
        </w:rPr>
        <w:t>rady</w:t>
      </w:r>
      <w:r w:rsidRPr="00AF6F0F">
        <w:rPr>
          <w:rFonts w:eastAsia="Arial"/>
          <w:color w:val="auto"/>
          <w:sz w:val="24"/>
        </w:rPr>
        <w:t xml:space="preserve"> </w:t>
      </w:r>
      <w:r w:rsidRPr="00AF6F0F">
        <w:rPr>
          <w:color w:val="auto"/>
          <w:sz w:val="24"/>
        </w:rPr>
        <w:t>rodziców</w:t>
      </w:r>
      <w:r w:rsidRPr="00AF6F0F">
        <w:rPr>
          <w:rFonts w:eastAsia="Arial"/>
          <w:color w:val="auto"/>
          <w:sz w:val="24"/>
        </w:rPr>
        <w:t xml:space="preserve"> </w:t>
      </w:r>
      <w:r w:rsidRPr="00AF6F0F">
        <w:rPr>
          <w:color w:val="auto"/>
          <w:sz w:val="24"/>
        </w:rPr>
        <w:t>z</w:t>
      </w:r>
      <w:r w:rsidRPr="00AF6F0F">
        <w:rPr>
          <w:rFonts w:eastAsia="Arial"/>
          <w:color w:val="auto"/>
          <w:sz w:val="24"/>
        </w:rPr>
        <w:t xml:space="preserve"> </w:t>
      </w:r>
      <w:r w:rsidRPr="00AF6F0F">
        <w:rPr>
          <w:color w:val="auto"/>
          <w:sz w:val="24"/>
        </w:rPr>
        <w:t>udziałem</w:t>
      </w:r>
      <w:r w:rsidRPr="00AF6F0F">
        <w:rPr>
          <w:rFonts w:eastAsia="Arial"/>
          <w:color w:val="auto"/>
          <w:sz w:val="24"/>
        </w:rPr>
        <w:t xml:space="preserve"> </w:t>
      </w:r>
      <w:r w:rsidRPr="00AF6F0F">
        <w:rPr>
          <w:color w:val="auto"/>
          <w:sz w:val="24"/>
        </w:rPr>
        <w:t>dyrektora,</w:t>
      </w:r>
    </w:p>
    <w:p w14:paraId="4159BD3A" w14:textId="0C34414F" w:rsidR="00241E36" w:rsidRPr="00AF6F0F" w:rsidRDefault="00241E36">
      <w:pPr>
        <w:pStyle w:val="NormalnyWeb"/>
        <w:numPr>
          <w:ilvl w:val="3"/>
          <w:numId w:val="33"/>
        </w:numPr>
        <w:tabs>
          <w:tab w:val="left" w:pos="708"/>
        </w:tabs>
        <w:spacing w:before="0" w:after="0" w:line="360" w:lineRule="auto"/>
        <w:rPr>
          <w:color w:val="auto"/>
          <w:sz w:val="24"/>
        </w:rPr>
      </w:pPr>
      <w:r w:rsidRPr="00AF6F0F">
        <w:rPr>
          <w:color w:val="auto"/>
          <w:sz w:val="24"/>
        </w:rPr>
        <w:t>w</w:t>
      </w:r>
      <w:r w:rsidRPr="00AF6F0F">
        <w:rPr>
          <w:rFonts w:eastAsia="Arial"/>
          <w:color w:val="auto"/>
          <w:sz w:val="24"/>
        </w:rPr>
        <w:t xml:space="preserve"> </w:t>
      </w:r>
      <w:r w:rsidRPr="00AF6F0F">
        <w:rPr>
          <w:color w:val="auto"/>
          <w:sz w:val="24"/>
        </w:rPr>
        <w:t>przypadku</w:t>
      </w:r>
      <w:r w:rsidRPr="00AF6F0F">
        <w:rPr>
          <w:rFonts w:eastAsia="Arial"/>
          <w:color w:val="auto"/>
          <w:sz w:val="24"/>
        </w:rPr>
        <w:t xml:space="preserve"> </w:t>
      </w:r>
      <w:r w:rsidRPr="00AF6F0F">
        <w:rPr>
          <w:color w:val="auto"/>
          <w:sz w:val="24"/>
        </w:rPr>
        <w:t>niezadowalającego</w:t>
      </w:r>
      <w:r w:rsidRPr="00AF6F0F">
        <w:rPr>
          <w:rFonts w:eastAsia="Arial"/>
          <w:color w:val="auto"/>
          <w:sz w:val="24"/>
        </w:rPr>
        <w:t xml:space="preserve"> </w:t>
      </w:r>
      <w:r w:rsidRPr="00AF6F0F">
        <w:rPr>
          <w:color w:val="auto"/>
          <w:sz w:val="24"/>
        </w:rPr>
        <w:t>rozstrzygnięcia</w:t>
      </w:r>
      <w:r w:rsidRPr="00AF6F0F">
        <w:rPr>
          <w:rFonts w:eastAsia="Arial"/>
          <w:color w:val="auto"/>
          <w:sz w:val="24"/>
        </w:rPr>
        <w:t xml:space="preserve"> </w:t>
      </w:r>
      <w:r w:rsidRPr="00AF6F0F">
        <w:rPr>
          <w:color w:val="auto"/>
          <w:sz w:val="24"/>
        </w:rPr>
        <w:t>sporu</w:t>
      </w:r>
      <w:r w:rsidRPr="00AF6F0F">
        <w:rPr>
          <w:rFonts w:eastAsia="Arial"/>
          <w:color w:val="auto"/>
          <w:sz w:val="24"/>
        </w:rPr>
        <w:t xml:space="preserve"> </w:t>
      </w:r>
      <w:r w:rsidRPr="00AF6F0F">
        <w:rPr>
          <w:color w:val="auto"/>
          <w:sz w:val="24"/>
        </w:rPr>
        <w:t>jedna</w:t>
      </w:r>
      <w:r w:rsidRPr="00AF6F0F">
        <w:rPr>
          <w:rFonts w:eastAsia="Arial"/>
          <w:color w:val="auto"/>
          <w:sz w:val="24"/>
        </w:rPr>
        <w:t xml:space="preserve"> </w:t>
      </w:r>
      <w:r w:rsidRPr="00AF6F0F">
        <w:rPr>
          <w:color w:val="auto"/>
          <w:sz w:val="24"/>
        </w:rPr>
        <w:t>ze</w:t>
      </w:r>
      <w:r w:rsidRPr="00AF6F0F">
        <w:rPr>
          <w:rFonts w:eastAsia="Arial"/>
          <w:color w:val="auto"/>
          <w:sz w:val="24"/>
        </w:rPr>
        <w:t xml:space="preserve"> </w:t>
      </w:r>
      <w:r w:rsidRPr="00AF6F0F">
        <w:rPr>
          <w:color w:val="auto"/>
          <w:sz w:val="24"/>
        </w:rPr>
        <w:t>stron</w:t>
      </w:r>
      <w:r w:rsidRPr="00AF6F0F">
        <w:rPr>
          <w:rFonts w:eastAsia="Arial"/>
          <w:color w:val="auto"/>
          <w:sz w:val="24"/>
        </w:rPr>
        <w:t xml:space="preserve"> </w:t>
      </w:r>
      <w:r w:rsidRPr="00AF6F0F">
        <w:rPr>
          <w:color w:val="auto"/>
          <w:sz w:val="24"/>
        </w:rPr>
        <w:t>może</w:t>
      </w:r>
      <w:r w:rsidRPr="00AF6F0F">
        <w:rPr>
          <w:rFonts w:eastAsia="Arial"/>
          <w:color w:val="auto"/>
          <w:sz w:val="24"/>
        </w:rPr>
        <w:t xml:space="preserve"> </w:t>
      </w:r>
      <w:r w:rsidRPr="00AF6F0F">
        <w:rPr>
          <w:color w:val="auto"/>
          <w:sz w:val="24"/>
        </w:rPr>
        <w:t>zwrócić</w:t>
      </w:r>
      <w:r w:rsidRPr="00AF6F0F">
        <w:rPr>
          <w:rFonts w:eastAsia="Arial"/>
          <w:color w:val="auto"/>
          <w:sz w:val="24"/>
        </w:rPr>
        <w:t xml:space="preserve"> </w:t>
      </w:r>
      <w:r w:rsidRPr="00AF6F0F">
        <w:rPr>
          <w:color w:val="auto"/>
          <w:sz w:val="24"/>
        </w:rPr>
        <w:t>się</w:t>
      </w:r>
      <w:r w:rsidRPr="00AF6F0F">
        <w:rPr>
          <w:rFonts w:eastAsia="Arial"/>
          <w:color w:val="auto"/>
          <w:sz w:val="24"/>
        </w:rPr>
        <w:t xml:space="preserve"> </w:t>
      </w:r>
      <w:r w:rsidRPr="00AF6F0F">
        <w:rPr>
          <w:color w:val="auto"/>
          <w:sz w:val="24"/>
        </w:rPr>
        <w:t>o</w:t>
      </w:r>
      <w:r w:rsidR="00576755">
        <w:rPr>
          <w:color w:val="auto"/>
          <w:sz w:val="24"/>
        </w:rPr>
        <w:t>     </w:t>
      </w:r>
      <w:r w:rsidRPr="00AF6F0F">
        <w:rPr>
          <w:color w:val="auto"/>
          <w:sz w:val="24"/>
        </w:rPr>
        <w:t>pomoc</w:t>
      </w:r>
      <w:r w:rsidRPr="00AF6F0F">
        <w:rPr>
          <w:rFonts w:eastAsia="Arial"/>
          <w:color w:val="auto"/>
          <w:sz w:val="24"/>
        </w:rPr>
        <w:t xml:space="preserve"> </w:t>
      </w:r>
      <w:r w:rsidRPr="00AF6F0F">
        <w:rPr>
          <w:color w:val="auto"/>
          <w:sz w:val="24"/>
        </w:rPr>
        <w:t>w rozwiązaniu</w:t>
      </w:r>
      <w:r w:rsidRPr="00AF6F0F">
        <w:rPr>
          <w:rFonts w:eastAsia="Arial"/>
          <w:color w:val="auto"/>
          <w:sz w:val="24"/>
        </w:rPr>
        <w:t xml:space="preserve"> </w:t>
      </w:r>
      <w:r w:rsidRPr="00AF6F0F">
        <w:rPr>
          <w:color w:val="auto"/>
          <w:sz w:val="24"/>
        </w:rPr>
        <w:t>do</w:t>
      </w:r>
      <w:r w:rsidRPr="00AF6F0F">
        <w:rPr>
          <w:rFonts w:eastAsia="Arial"/>
          <w:color w:val="auto"/>
          <w:sz w:val="24"/>
        </w:rPr>
        <w:t xml:space="preserve"> </w:t>
      </w:r>
      <w:r w:rsidRPr="00AF6F0F">
        <w:rPr>
          <w:color w:val="auto"/>
          <w:sz w:val="24"/>
        </w:rPr>
        <w:t>organu</w:t>
      </w:r>
      <w:r w:rsidRPr="00AF6F0F">
        <w:rPr>
          <w:rFonts w:eastAsia="Arial"/>
          <w:color w:val="auto"/>
          <w:sz w:val="24"/>
        </w:rPr>
        <w:t xml:space="preserve"> </w:t>
      </w:r>
      <w:r w:rsidRPr="00AF6F0F">
        <w:rPr>
          <w:color w:val="auto"/>
          <w:sz w:val="24"/>
        </w:rPr>
        <w:t>prowadzącego.</w:t>
      </w:r>
    </w:p>
    <w:p w14:paraId="2ABD236D" w14:textId="77777777" w:rsidR="00241E36" w:rsidRPr="00AF6F0F" w:rsidRDefault="00241E36">
      <w:pPr>
        <w:pStyle w:val="NormalnyWeb"/>
        <w:numPr>
          <w:ilvl w:val="2"/>
          <w:numId w:val="33"/>
        </w:numPr>
        <w:tabs>
          <w:tab w:val="left" w:pos="708"/>
        </w:tabs>
        <w:spacing w:before="0" w:after="0" w:line="360" w:lineRule="auto"/>
        <w:rPr>
          <w:color w:val="auto"/>
          <w:sz w:val="24"/>
        </w:rPr>
      </w:pPr>
      <w:r w:rsidRPr="00AF6F0F">
        <w:rPr>
          <w:color w:val="auto"/>
          <w:sz w:val="24"/>
        </w:rPr>
        <w:t>konflikt</w:t>
      </w:r>
      <w:r w:rsidRPr="00AF6F0F">
        <w:rPr>
          <w:rFonts w:eastAsia="Arial"/>
          <w:color w:val="auto"/>
          <w:sz w:val="24"/>
        </w:rPr>
        <w:t xml:space="preserve"> </w:t>
      </w:r>
      <w:r w:rsidRPr="00AF6F0F">
        <w:rPr>
          <w:color w:val="auto"/>
          <w:sz w:val="24"/>
        </w:rPr>
        <w:t>dyrektor</w:t>
      </w:r>
      <w:r w:rsidRPr="00AF6F0F">
        <w:rPr>
          <w:rFonts w:eastAsia="Arial"/>
          <w:color w:val="auto"/>
          <w:sz w:val="24"/>
        </w:rPr>
        <w:t xml:space="preserve"> </w:t>
      </w:r>
      <w:r w:rsidR="00D72101" w:rsidRPr="00AF6F0F">
        <w:rPr>
          <w:color w:val="auto"/>
          <w:sz w:val="24"/>
        </w:rPr>
        <w:t>–</w:t>
      </w:r>
      <w:r w:rsidRPr="00AF6F0F">
        <w:rPr>
          <w:rFonts w:eastAsia="Arial"/>
          <w:color w:val="auto"/>
          <w:sz w:val="24"/>
        </w:rPr>
        <w:t xml:space="preserve"> </w:t>
      </w:r>
      <w:r w:rsidRPr="00AF6F0F">
        <w:rPr>
          <w:color w:val="auto"/>
          <w:sz w:val="24"/>
        </w:rPr>
        <w:t>samorząd</w:t>
      </w:r>
      <w:r w:rsidRPr="00AF6F0F">
        <w:rPr>
          <w:rFonts w:eastAsia="Arial"/>
          <w:color w:val="auto"/>
          <w:sz w:val="24"/>
        </w:rPr>
        <w:t xml:space="preserve"> </w:t>
      </w:r>
      <w:r w:rsidRPr="00AF6F0F">
        <w:rPr>
          <w:color w:val="auto"/>
          <w:sz w:val="24"/>
        </w:rPr>
        <w:t>uczniowski:</w:t>
      </w:r>
    </w:p>
    <w:p w14:paraId="3504DFC5" w14:textId="77777777" w:rsidR="00241E36" w:rsidRPr="00AF6F0F" w:rsidRDefault="00241E36">
      <w:pPr>
        <w:pStyle w:val="NormalnyWeb"/>
        <w:numPr>
          <w:ilvl w:val="3"/>
          <w:numId w:val="33"/>
        </w:numPr>
        <w:tabs>
          <w:tab w:val="left" w:pos="708"/>
        </w:tabs>
        <w:spacing w:before="0" w:after="0" w:line="360" w:lineRule="auto"/>
        <w:rPr>
          <w:color w:val="auto"/>
          <w:sz w:val="24"/>
        </w:rPr>
      </w:pPr>
      <w:r w:rsidRPr="00AF6F0F">
        <w:rPr>
          <w:color w:val="auto"/>
          <w:sz w:val="24"/>
        </w:rPr>
        <w:lastRenderedPageBreak/>
        <w:t>spory</w:t>
      </w:r>
      <w:r w:rsidRPr="00AF6F0F">
        <w:rPr>
          <w:rFonts w:eastAsia="Arial"/>
          <w:color w:val="auto"/>
          <w:sz w:val="24"/>
        </w:rPr>
        <w:t xml:space="preserve"> </w:t>
      </w:r>
      <w:r w:rsidRPr="00AF6F0F">
        <w:rPr>
          <w:color w:val="auto"/>
          <w:sz w:val="24"/>
        </w:rPr>
        <w:t>pomiędzy</w:t>
      </w:r>
      <w:r w:rsidRPr="00AF6F0F">
        <w:rPr>
          <w:rFonts w:eastAsia="Arial"/>
          <w:color w:val="auto"/>
          <w:sz w:val="24"/>
        </w:rPr>
        <w:t xml:space="preserve"> </w:t>
      </w:r>
      <w:r w:rsidRPr="00AF6F0F">
        <w:rPr>
          <w:color w:val="auto"/>
          <w:sz w:val="24"/>
        </w:rPr>
        <w:t>dyrektorem,</w:t>
      </w:r>
      <w:r w:rsidRPr="00AF6F0F">
        <w:rPr>
          <w:rFonts w:eastAsia="Arial"/>
          <w:color w:val="auto"/>
          <w:sz w:val="24"/>
        </w:rPr>
        <w:t xml:space="preserve"> </w:t>
      </w:r>
      <w:r w:rsidRPr="00AF6F0F">
        <w:rPr>
          <w:color w:val="auto"/>
          <w:sz w:val="24"/>
        </w:rPr>
        <w:t>a</w:t>
      </w:r>
      <w:r w:rsidRPr="00AF6F0F">
        <w:rPr>
          <w:rFonts w:eastAsia="Arial"/>
          <w:color w:val="auto"/>
          <w:sz w:val="24"/>
        </w:rPr>
        <w:t xml:space="preserve"> </w:t>
      </w:r>
      <w:r w:rsidRPr="00AF6F0F">
        <w:rPr>
          <w:color w:val="auto"/>
          <w:sz w:val="24"/>
        </w:rPr>
        <w:t>samorządem</w:t>
      </w:r>
      <w:r w:rsidRPr="00AF6F0F">
        <w:rPr>
          <w:rFonts w:eastAsia="Arial"/>
          <w:color w:val="auto"/>
          <w:sz w:val="24"/>
        </w:rPr>
        <w:t xml:space="preserve"> </w:t>
      </w:r>
      <w:r w:rsidRPr="00AF6F0F">
        <w:rPr>
          <w:color w:val="auto"/>
          <w:sz w:val="24"/>
        </w:rPr>
        <w:t>uczniowskim</w:t>
      </w:r>
      <w:r w:rsidRPr="00AF6F0F">
        <w:rPr>
          <w:rFonts w:eastAsia="Arial"/>
          <w:color w:val="auto"/>
          <w:sz w:val="24"/>
        </w:rPr>
        <w:t xml:space="preserve"> </w:t>
      </w:r>
      <w:r w:rsidRPr="00AF6F0F">
        <w:rPr>
          <w:color w:val="auto"/>
          <w:sz w:val="24"/>
        </w:rPr>
        <w:t>rozstrzygane</w:t>
      </w:r>
      <w:r w:rsidRPr="00AF6F0F">
        <w:rPr>
          <w:rFonts w:eastAsia="Arial"/>
          <w:color w:val="auto"/>
          <w:sz w:val="24"/>
        </w:rPr>
        <w:t xml:space="preserve"> </w:t>
      </w:r>
      <w:r w:rsidRPr="00AF6F0F">
        <w:rPr>
          <w:color w:val="auto"/>
          <w:sz w:val="24"/>
        </w:rPr>
        <w:t>są</w:t>
      </w:r>
      <w:r w:rsidRPr="00AF6F0F">
        <w:rPr>
          <w:rFonts w:eastAsia="Arial"/>
          <w:color w:val="auto"/>
          <w:sz w:val="24"/>
        </w:rPr>
        <w:t xml:space="preserve"> </w:t>
      </w:r>
      <w:r w:rsidRPr="00AF6F0F">
        <w:rPr>
          <w:color w:val="auto"/>
          <w:sz w:val="24"/>
        </w:rPr>
        <w:t>między</w:t>
      </w:r>
      <w:r w:rsidRPr="00AF6F0F">
        <w:rPr>
          <w:rFonts w:eastAsia="Arial"/>
          <w:color w:val="auto"/>
          <w:sz w:val="24"/>
        </w:rPr>
        <w:t xml:space="preserve"> </w:t>
      </w:r>
      <w:r w:rsidRPr="00AF6F0F">
        <w:rPr>
          <w:color w:val="auto"/>
          <w:sz w:val="24"/>
        </w:rPr>
        <w:t>wybranymi</w:t>
      </w:r>
      <w:r w:rsidRPr="00AF6F0F">
        <w:rPr>
          <w:rFonts w:eastAsia="Arial"/>
          <w:color w:val="auto"/>
          <w:sz w:val="24"/>
        </w:rPr>
        <w:t xml:space="preserve"> </w:t>
      </w:r>
      <w:r w:rsidRPr="00AF6F0F">
        <w:rPr>
          <w:color w:val="auto"/>
          <w:sz w:val="24"/>
        </w:rPr>
        <w:t>przez</w:t>
      </w:r>
      <w:r w:rsidRPr="00AF6F0F">
        <w:rPr>
          <w:rFonts w:eastAsia="Arial"/>
          <w:color w:val="auto"/>
          <w:sz w:val="24"/>
        </w:rPr>
        <w:t xml:space="preserve"> </w:t>
      </w:r>
      <w:r w:rsidRPr="00AF6F0F">
        <w:rPr>
          <w:color w:val="auto"/>
          <w:sz w:val="24"/>
        </w:rPr>
        <w:t>samorząd</w:t>
      </w:r>
      <w:r w:rsidRPr="00AF6F0F">
        <w:rPr>
          <w:rFonts w:eastAsia="Arial"/>
          <w:color w:val="auto"/>
          <w:sz w:val="24"/>
        </w:rPr>
        <w:t xml:space="preserve"> </w:t>
      </w:r>
      <w:r w:rsidRPr="00AF6F0F">
        <w:rPr>
          <w:color w:val="auto"/>
          <w:sz w:val="24"/>
        </w:rPr>
        <w:t>uczniowski</w:t>
      </w:r>
      <w:r w:rsidRPr="00AF6F0F">
        <w:rPr>
          <w:rFonts w:eastAsia="Arial"/>
          <w:color w:val="auto"/>
          <w:sz w:val="24"/>
        </w:rPr>
        <w:t xml:space="preserve"> </w:t>
      </w:r>
      <w:r w:rsidRPr="00AF6F0F">
        <w:rPr>
          <w:color w:val="auto"/>
          <w:sz w:val="24"/>
        </w:rPr>
        <w:t>przedstawicielami</w:t>
      </w:r>
      <w:r w:rsidRPr="00AF6F0F">
        <w:rPr>
          <w:rFonts w:eastAsia="Arial"/>
          <w:color w:val="auto"/>
          <w:sz w:val="24"/>
        </w:rPr>
        <w:t xml:space="preserve"> </w:t>
      </w:r>
      <w:r w:rsidRPr="00AF6F0F">
        <w:rPr>
          <w:color w:val="auto"/>
          <w:sz w:val="24"/>
        </w:rPr>
        <w:t>samorządu</w:t>
      </w:r>
      <w:r w:rsidRPr="00AF6F0F">
        <w:rPr>
          <w:rFonts w:eastAsia="Arial"/>
          <w:color w:val="auto"/>
          <w:sz w:val="24"/>
        </w:rPr>
        <w:t xml:space="preserve"> </w:t>
      </w:r>
      <w:r w:rsidRPr="00AF6F0F">
        <w:rPr>
          <w:color w:val="auto"/>
          <w:sz w:val="24"/>
        </w:rPr>
        <w:t>uczniowskiego</w:t>
      </w:r>
      <w:r w:rsidRPr="00AF6F0F">
        <w:rPr>
          <w:rFonts w:eastAsia="Arial"/>
          <w:color w:val="auto"/>
          <w:sz w:val="24"/>
        </w:rPr>
        <w:t xml:space="preserve"> </w:t>
      </w:r>
      <w:r w:rsidRPr="00AF6F0F">
        <w:rPr>
          <w:color w:val="auto"/>
          <w:sz w:val="24"/>
        </w:rPr>
        <w:t>a</w:t>
      </w:r>
      <w:r w:rsidRPr="00AF6F0F">
        <w:rPr>
          <w:rFonts w:eastAsia="Arial"/>
          <w:color w:val="auto"/>
          <w:sz w:val="24"/>
        </w:rPr>
        <w:t xml:space="preserve"> </w:t>
      </w:r>
      <w:r w:rsidRPr="00AF6F0F">
        <w:rPr>
          <w:color w:val="auto"/>
          <w:sz w:val="24"/>
        </w:rPr>
        <w:t>dyrektorem</w:t>
      </w:r>
      <w:r w:rsidRPr="00AF6F0F">
        <w:rPr>
          <w:rFonts w:eastAsia="Arial"/>
          <w:color w:val="auto"/>
          <w:sz w:val="24"/>
        </w:rPr>
        <w:t xml:space="preserve"> </w:t>
      </w:r>
      <w:r w:rsidRPr="00AF6F0F">
        <w:rPr>
          <w:color w:val="auto"/>
          <w:sz w:val="24"/>
        </w:rPr>
        <w:t>szkoły</w:t>
      </w:r>
      <w:r w:rsidRPr="00AF6F0F">
        <w:rPr>
          <w:rFonts w:eastAsia="Arial"/>
          <w:color w:val="auto"/>
          <w:sz w:val="24"/>
        </w:rPr>
        <w:t xml:space="preserve"> </w:t>
      </w:r>
      <w:r w:rsidRPr="00AF6F0F">
        <w:rPr>
          <w:color w:val="auto"/>
          <w:sz w:val="24"/>
        </w:rPr>
        <w:t>w obecności</w:t>
      </w:r>
      <w:r w:rsidRPr="00AF6F0F">
        <w:rPr>
          <w:rFonts w:eastAsia="Arial"/>
          <w:color w:val="auto"/>
          <w:sz w:val="24"/>
        </w:rPr>
        <w:t xml:space="preserve"> </w:t>
      </w:r>
      <w:r w:rsidRPr="00AF6F0F">
        <w:rPr>
          <w:color w:val="auto"/>
          <w:sz w:val="24"/>
        </w:rPr>
        <w:t>opiekuna</w:t>
      </w:r>
      <w:r w:rsidRPr="00AF6F0F">
        <w:rPr>
          <w:rFonts w:eastAsia="Arial"/>
          <w:color w:val="auto"/>
          <w:sz w:val="24"/>
        </w:rPr>
        <w:t xml:space="preserve"> </w:t>
      </w:r>
      <w:r w:rsidRPr="00AF6F0F">
        <w:rPr>
          <w:color w:val="auto"/>
          <w:sz w:val="24"/>
        </w:rPr>
        <w:t>samorządu</w:t>
      </w:r>
      <w:r w:rsidRPr="00AF6F0F">
        <w:rPr>
          <w:rFonts w:eastAsia="Arial"/>
          <w:color w:val="auto"/>
          <w:sz w:val="24"/>
        </w:rPr>
        <w:t xml:space="preserve"> </w:t>
      </w:r>
      <w:r w:rsidRPr="00AF6F0F">
        <w:rPr>
          <w:color w:val="auto"/>
          <w:sz w:val="24"/>
        </w:rPr>
        <w:t>uczniowskiego.</w:t>
      </w:r>
    </w:p>
    <w:p w14:paraId="170953DF" w14:textId="77777777" w:rsidR="00241E36" w:rsidRPr="00AF6F0F" w:rsidRDefault="00241E36">
      <w:pPr>
        <w:pStyle w:val="NormalnyWeb"/>
        <w:numPr>
          <w:ilvl w:val="2"/>
          <w:numId w:val="33"/>
        </w:numPr>
        <w:tabs>
          <w:tab w:val="left" w:pos="708"/>
        </w:tabs>
        <w:spacing w:before="0" w:after="0" w:line="360" w:lineRule="auto"/>
        <w:rPr>
          <w:color w:val="auto"/>
          <w:sz w:val="24"/>
        </w:rPr>
      </w:pPr>
      <w:r w:rsidRPr="00AF6F0F">
        <w:rPr>
          <w:color w:val="auto"/>
          <w:sz w:val="24"/>
        </w:rPr>
        <w:t>konflikt</w:t>
      </w:r>
      <w:r w:rsidRPr="00AF6F0F">
        <w:rPr>
          <w:rFonts w:eastAsia="Arial"/>
          <w:color w:val="auto"/>
          <w:sz w:val="24"/>
        </w:rPr>
        <w:t xml:space="preserve"> </w:t>
      </w:r>
      <w:r w:rsidRPr="00AF6F0F">
        <w:rPr>
          <w:color w:val="auto"/>
          <w:sz w:val="24"/>
        </w:rPr>
        <w:t>rada</w:t>
      </w:r>
      <w:r w:rsidRPr="00AF6F0F">
        <w:rPr>
          <w:rFonts w:eastAsia="Arial"/>
          <w:color w:val="auto"/>
          <w:sz w:val="24"/>
        </w:rPr>
        <w:t xml:space="preserve"> </w:t>
      </w:r>
      <w:r w:rsidRPr="00AF6F0F">
        <w:rPr>
          <w:color w:val="auto"/>
          <w:sz w:val="24"/>
        </w:rPr>
        <w:t>pedagogiczna</w:t>
      </w:r>
      <w:r w:rsidRPr="00AF6F0F">
        <w:rPr>
          <w:rFonts w:eastAsia="Arial"/>
          <w:color w:val="auto"/>
          <w:sz w:val="24"/>
        </w:rPr>
        <w:t xml:space="preserve"> </w:t>
      </w:r>
      <w:r w:rsidR="00D72101" w:rsidRPr="00AF6F0F">
        <w:rPr>
          <w:color w:val="auto"/>
          <w:sz w:val="24"/>
        </w:rPr>
        <w:t>–</w:t>
      </w:r>
      <w:r w:rsidRPr="00AF6F0F">
        <w:rPr>
          <w:rFonts w:eastAsia="Arial"/>
          <w:color w:val="auto"/>
          <w:sz w:val="24"/>
        </w:rPr>
        <w:t xml:space="preserve"> </w:t>
      </w:r>
      <w:r w:rsidRPr="00AF6F0F">
        <w:rPr>
          <w:color w:val="auto"/>
          <w:sz w:val="24"/>
        </w:rPr>
        <w:t>samorząd</w:t>
      </w:r>
      <w:r w:rsidRPr="00AF6F0F">
        <w:rPr>
          <w:rFonts w:eastAsia="Arial"/>
          <w:color w:val="auto"/>
          <w:sz w:val="24"/>
        </w:rPr>
        <w:t xml:space="preserve"> </w:t>
      </w:r>
      <w:r w:rsidRPr="00AF6F0F">
        <w:rPr>
          <w:color w:val="auto"/>
          <w:sz w:val="24"/>
        </w:rPr>
        <w:t>uczniowski.</w:t>
      </w:r>
    </w:p>
    <w:p w14:paraId="5BE35A8A" w14:textId="77777777" w:rsidR="00FF4BB5" w:rsidRPr="00AF6F0F" w:rsidRDefault="00241E36">
      <w:pPr>
        <w:pStyle w:val="NormalnyWeb"/>
        <w:numPr>
          <w:ilvl w:val="3"/>
          <w:numId w:val="33"/>
        </w:numPr>
        <w:tabs>
          <w:tab w:val="left" w:pos="708"/>
        </w:tabs>
        <w:spacing w:before="0" w:after="0" w:line="360" w:lineRule="auto"/>
        <w:rPr>
          <w:color w:val="auto"/>
          <w:sz w:val="24"/>
        </w:rPr>
      </w:pPr>
      <w:r w:rsidRPr="00AF6F0F">
        <w:rPr>
          <w:color w:val="auto"/>
          <w:sz w:val="24"/>
        </w:rPr>
        <w:t>spory</w:t>
      </w:r>
      <w:r w:rsidRPr="00AF6F0F">
        <w:rPr>
          <w:rFonts w:eastAsia="Arial"/>
          <w:color w:val="auto"/>
          <w:sz w:val="24"/>
        </w:rPr>
        <w:t xml:space="preserve"> </w:t>
      </w:r>
      <w:r w:rsidRPr="00AF6F0F">
        <w:rPr>
          <w:color w:val="auto"/>
          <w:sz w:val="24"/>
        </w:rPr>
        <w:t>pomiędzy</w:t>
      </w:r>
      <w:r w:rsidRPr="00AF6F0F">
        <w:rPr>
          <w:rFonts w:eastAsia="Arial"/>
          <w:color w:val="auto"/>
          <w:sz w:val="24"/>
        </w:rPr>
        <w:t xml:space="preserve"> </w:t>
      </w:r>
      <w:r w:rsidRPr="00AF6F0F">
        <w:rPr>
          <w:color w:val="auto"/>
          <w:sz w:val="24"/>
        </w:rPr>
        <w:t>radą</w:t>
      </w:r>
      <w:r w:rsidRPr="00AF6F0F">
        <w:rPr>
          <w:rFonts w:eastAsia="Arial"/>
          <w:color w:val="auto"/>
          <w:sz w:val="24"/>
        </w:rPr>
        <w:t xml:space="preserve"> </w:t>
      </w:r>
      <w:r w:rsidRPr="00AF6F0F">
        <w:rPr>
          <w:color w:val="auto"/>
          <w:sz w:val="24"/>
        </w:rPr>
        <w:t>pedagogiczną,</w:t>
      </w:r>
      <w:r w:rsidRPr="00AF6F0F">
        <w:rPr>
          <w:rFonts w:eastAsia="Arial"/>
          <w:color w:val="auto"/>
          <w:sz w:val="24"/>
        </w:rPr>
        <w:t xml:space="preserve"> </w:t>
      </w:r>
      <w:r w:rsidRPr="00AF6F0F">
        <w:rPr>
          <w:color w:val="auto"/>
          <w:sz w:val="24"/>
        </w:rPr>
        <w:t>a</w:t>
      </w:r>
      <w:r w:rsidRPr="00AF6F0F">
        <w:rPr>
          <w:rFonts w:eastAsia="Arial"/>
          <w:color w:val="auto"/>
          <w:sz w:val="24"/>
        </w:rPr>
        <w:t xml:space="preserve"> </w:t>
      </w:r>
      <w:r w:rsidRPr="00AF6F0F">
        <w:rPr>
          <w:color w:val="auto"/>
          <w:sz w:val="24"/>
        </w:rPr>
        <w:t>samorządem</w:t>
      </w:r>
      <w:r w:rsidRPr="00AF6F0F">
        <w:rPr>
          <w:rFonts w:eastAsia="Arial"/>
          <w:color w:val="auto"/>
          <w:sz w:val="24"/>
        </w:rPr>
        <w:t xml:space="preserve"> </w:t>
      </w:r>
      <w:r w:rsidRPr="00AF6F0F">
        <w:rPr>
          <w:color w:val="auto"/>
          <w:sz w:val="24"/>
        </w:rPr>
        <w:t>uczniowskim</w:t>
      </w:r>
      <w:r w:rsidRPr="00AF6F0F">
        <w:rPr>
          <w:rFonts w:eastAsia="Arial"/>
          <w:color w:val="auto"/>
          <w:sz w:val="24"/>
        </w:rPr>
        <w:t xml:space="preserve"> </w:t>
      </w:r>
      <w:r w:rsidRPr="00AF6F0F">
        <w:rPr>
          <w:color w:val="auto"/>
          <w:sz w:val="24"/>
        </w:rPr>
        <w:t>rozstrzygane</w:t>
      </w:r>
      <w:r w:rsidRPr="00AF6F0F">
        <w:rPr>
          <w:rFonts w:eastAsia="Arial"/>
          <w:color w:val="auto"/>
          <w:sz w:val="24"/>
        </w:rPr>
        <w:t xml:space="preserve"> </w:t>
      </w:r>
      <w:r w:rsidRPr="00AF6F0F">
        <w:rPr>
          <w:color w:val="auto"/>
          <w:sz w:val="24"/>
        </w:rPr>
        <w:t>są</w:t>
      </w:r>
      <w:r w:rsidRPr="00AF6F0F">
        <w:rPr>
          <w:rFonts w:eastAsia="Arial"/>
          <w:color w:val="auto"/>
          <w:sz w:val="24"/>
        </w:rPr>
        <w:t xml:space="preserve"> </w:t>
      </w:r>
      <w:r w:rsidRPr="00AF6F0F">
        <w:rPr>
          <w:color w:val="auto"/>
          <w:sz w:val="24"/>
        </w:rPr>
        <w:t>na</w:t>
      </w:r>
      <w:r w:rsidRPr="00AF6F0F">
        <w:rPr>
          <w:rFonts w:eastAsia="Arial"/>
          <w:color w:val="auto"/>
          <w:sz w:val="24"/>
        </w:rPr>
        <w:t xml:space="preserve"> </w:t>
      </w:r>
      <w:r w:rsidRPr="00AF6F0F">
        <w:rPr>
          <w:color w:val="auto"/>
          <w:sz w:val="24"/>
        </w:rPr>
        <w:t>wspólnym</w:t>
      </w:r>
      <w:r w:rsidRPr="00AF6F0F">
        <w:rPr>
          <w:rFonts w:eastAsia="Arial"/>
          <w:color w:val="auto"/>
          <w:sz w:val="24"/>
        </w:rPr>
        <w:t xml:space="preserve"> </w:t>
      </w:r>
      <w:r w:rsidRPr="00AF6F0F">
        <w:rPr>
          <w:color w:val="auto"/>
          <w:sz w:val="24"/>
        </w:rPr>
        <w:t>zebraniu</w:t>
      </w:r>
      <w:r w:rsidRPr="00AF6F0F">
        <w:rPr>
          <w:rFonts w:eastAsia="Arial"/>
          <w:color w:val="auto"/>
          <w:sz w:val="24"/>
        </w:rPr>
        <w:t xml:space="preserve"> </w:t>
      </w:r>
      <w:r w:rsidRPr="00AF6F0F">
        <w:rPr>
          <w:color w:val="auto"/>
          <w:sz w:val="24"/>
        </w:rPr>
        <w:t>z</w:t>
      </w:r>
      <w:r w:rsidRPr="00AF6F0F">
        <w:rPr>
          <w:rFonts w:eastAsia="Arial"/>
          <w:color w:val="auto"/>
          <w:sz w:val="24"/>
        </w:rPr>
        <w:t xml:space="preserve"> </w:t>
      </w:r>
      <w:r w:rsidRPr="00AF6F0F">
        <w:rPr>
          <w:color w:val="auto"/>
          <w:sz w:val="24"/>
        </w:rPr>
        <w:t>udziałem</w:t>
      </w:r>
      <w:r w:rsidRPr="00AF6F0F">
        <w:rPr>
          <w:rFonts w:eastAsia="Arial"/>
          <w:color w:val="auto"/>
          <w:sz w:val="24"/>
        </w:rPr>
        <w:t xml:space="preserve"> </w:t>
      </w:r>
      <w:r w:rsidRPr="00AF6F0F">
        <w:rPr>
          <w:color w:val="auto"/>
          <w:sz w:val="24"/>
        </w:rPr>
        <w:t>wybranych</w:t>
      </w:r>
      <w:r w:rsidRPr="00AF6F0F">
        <w:rPr>
          <w:rFonts w:eastAsia="Arial"/>
          <w:color w:val="auto"/>
          <w:sz w:val="24"/>
        </w:rPr>
        <w:t xml:space="preserve"> </w:t>
      </w:r>
      <w:r w:rsidRPr="00AF6F0F">
        <w:rPr>
          <w:color w:val="auto"/>
          <w:sz w:val="24"/>
        </w:rPr>
        <w:t>przez</w:t>
      </w:r>
      <w:r w:rsidRPr="00AF6F0F">
        <w:rPr>
          <w:rFonts w:eastAsia="Arial"/>
          <w:color w:val="auto"/>
          <w:sz w:val="24"/>
        </w:rPr>
        <w:t xml:space="preserve"> </w:t>
      </w:r>
      <w:r w:rsidRPr="00AF6F0F">
        <w:rPr>
          <w:color w:val="auto"/>
          <w:sz w:val="24"/>
        </w:rPr>
        <w:t>radę</w:t>
      </w:r>
      <w:r w:rsidRPr="00AF6F0F">
        <w:rPr>
          <w:rFonts w:eastAsia="Arial"/>
          <w:color w:val="auto"/>
          <w:sz w:val="24"/>
        </w:rPr>
        <w:t xml:space="preserve"> </w:t>
      </w:r>
      <w:r w:rsidRPr="00AF6F0F">
        <w:rPr>
          <w:color w:val="auto"/>
          <w:sz w:val="24"/>
        </w:rPr>
        <w:t>pedagogiczną</w:t>
      </w:r>
      <w:r w:rsidRPr="00AF6F0F">
        <w:rPr>
          <w:rFonts w:eastAsia="Arial"/>
          <w:color w:val="auto"/>
          <w:sz w:val="24"/>
        </w:rPr>
        <w:t xml:space="preserve"> </w:t>
      </w:r>
      <w:r w:rsidRPr="00AF6F0F">
        <w:rPr>
          <w:color w:val="auto"/>
          <w:sz w:val="24"/>
        </w:rPr>
        <w:t>nauczycieli,</w:t>
      </w:r>
      <w:r w:rsidRPr="00AF6F0F">
        <w:rPr>
          <w:rFonts w:eastAsia="Arial"/>
          <w:color w:val="auto"/>
          <w:sz w:val="24"/>
        </w:rPr>
        <w:t xml:space="preserve"> </w:t>
      </w:r>
      <w:r w:rsidRPr="00AF6F0F">
        <w:rPr>
          <w:color w:val="auto"/>
          <w:sz w:val="24"/>
        </w:rPr>
        <w:t>przedstawicieli</w:t>
      </w:r>
      <w:r w:rsidRPr="00AF6F0F">
        <w:rPr>
          <w:rFonts w:eastAsia="Arial"/>
          <w:color w:val="auto"/>
          <w:sz w:val="24"/>
        </w:rPr>
        <w:t xml:space="preserve"> </w:t>
      </w:r>
      <w:r w:rsidRPr="00AF6F0F">
        <w:rPr>
          <w:color w:val="auto"/>
          <w:sz w:val="24"/>
        </w:rPr>
        <w:t>samorządu</w:t>
      </w:r>
      <w:r w:rsidRPr="00AF6F0F">
        <w:rPr>
          <w:rFonts w:eastAsia="Arial"/>
          <w:color w:val="auto"/>
          <w:sz w:val="24"/>
        </w:rPr>
        <w:t xml:space="preserve"> </w:t>
      </w:r>
      <w:r w:rsidRPr="00AF6F0F">
        <w:rPr>
          <w:color w:val="auto"/>
          <w:sz w:val="24"/>
        </w:rPr>
        <w:t>uczniowskiego</w:t>
      </w:r>
      <w:r w:rsidRPr="00AF6F0F">
        <w:rPr>
          <w:rFonts w:eastAsia="Arial"/>
          <w:color w:val="auto"/>
          <w:sz w:val="24"/>
        </w:rPr>
        <w:t xml:space="preserve"> </w:t>
      </w:r>
      <w:r w:rsidRPr="00AF6F0F">
        <w:rPr>
          <w:color w:val="auto"/>
          <w:sz w:val="24"/>
        </w:rPr>
        <w:t>oraz</w:t>
      </w:r>
      <w:r w:rsidRPr="00AF6F0F">
        <w:rPr>
          <w:rFonts w:eastAsia="Arial"/>
          <w:color w:val="auto"/>
          <w:sz w:val="24"/>
        </w:rPr>
        <w:t xml:space="preserve"> </w:t>
      </w:r>
      <w:r w:rsidRPr="00AF6F0F">
        <w:rPr>
          <w:color w:val="auto"/>
          <w:sz w:val="24"/>
        </w:rPr>
        <w:t>dyrektora.</w:t>
      </w:r>
    </w:p>
    <w:p w14:paraId="3C1559BE" w14:textId="77777777" w:rsidR="00FF4BB5" w:rsidRPr="00AF6F0F" w:rsidRDefault="00FF4BB5">
      <w:pPr>
        <w:numPr>
          <w:ilvl w:val="0"/>
          <w:numId w:val="33"/>
        </w:numPr>
        <w:tabs>
          <w:tab w:val="left" w:pos="993"/>
        </w:tabs>
        <w:spacing w:line="360" w:lineRule="auto"/>
        <w:rPr>
          <w:sz w:val="24"/>
        </w:rPr>
      </w:pPr>
      <w:r w:rsidRPr="00AF6F0F">
        <w:rPr>
          <w:sz w:val="24"/>
        </w:rPr>
        <w:t xml:space="preserve">Bieżącą wymianę informacji o podejmowanych i planowanych działaniach lub decyzjach poszczególnych organów szkoły organizuje dyrektor </w:t>
      </w:r>
      <w:r w:rsidR="00474C18" w:rsidRPr="00AF6F0F">
        <w:rPr>
          <w:sz w:val="24"/>
        </w:rPr>
        <w:t>Szkoły</w:t>
      </w:r>
      <w:r w:rsidRPr="00AF6F0F">
        <w:rPr>
          <w:sz w:val="24"/>
        </w:rPr>
        <w:t>.</w:t>
      </w:r>
    </w:p>
    <w:p w14:paraId="1A20A04C" w14:textId="77777777" w:rsidR="00FF4BB5" w:rsidRPr="00AF6F0F" w:rsidRDefault="002913D9">
      <w:pPr>
        <w:numPr>
          <w:ilvl w:val="0"/>
          <w:numId w:val="33"/>
        </w:numPr>
        <w:tabs>
          <w:tab w:val="left" w:pos="993"/>
        </w:tabs>
        <w:spacing w:line="360" w:lineRule="auto"/>
        <w:rPr>
          <w:sz w:val="24"/>
        </w:rPr>
      </w:pPr>
      <w:r w:rsidRPr="00AF6F0F">
        <w:rPr>
          <w:sz w:val="24"/>
        </w:rPr>
        <w:t xml:space="preserve">1. </w:t>
      </w:r>
      <w:r w:rsidR="00FF4BB5" w:rsidRPr="00AF6F0F">
        <w:rPr>
          <w:sz w:val="24"/>
        </w:rPr>
        <w:t xml:space="preserve">Dla zapewnienia prawidłowego funkcjonowania </w:t>
      </w:r>
      <w:r w:rsidR="00474C18" w:rsidRPr="00AF6F0F">
        <w:rPr>
          <w:sz w:val="24"/>
        </w:rPr>
        <w:t>Szkoły</w:t>
      </w:r>
      <w:r w:rsidR="00FF4BB5" w:rsidRPr="00AF6F0F">
        <w:rPr>
          <w:sz w:val="24"/>
        </w:rPr>
        <w:t xml:space="preserve"> tworzy się stanowiska:</w:t>
      </w:r>
    </w:p>
    <w:p w14:paraId="70B24804" w14:textId="77777777" w:rsidR="00FF4BB5" w:rsidRPr="00AF6F0F" w:rsidRDefault="00FF4BB5">
      <w:pPr>
        <w:numPr>
          <w:ilvl w:val="2"/>
          <w:numId w:val="33"/>
        </w:numPr>
        <w:tabs>
          <w:tab w:val="left" w:pos="709"/>
        </w:tabs>
        <w:spacing w:line="360" w:lineRule="auto"/>
        <w:rPr>
          <w:sz w:val="24"/>
        </w:rPr>
      </w:pPr>
      <w:r w:rsidRPr="00AF6F0F">
        <w:rPr>
          <w:sz w:val="24"/>
        </w:rPr>
        <w:t>Wicedyrektora,</w:t>
      </w:r>
    </w:p>
    <w:p w14:paraId="0281BB71" w14:textId="77777777" w:rsidR="0054180E" w:rsidRPr="00AF6F0F" w:rsidRDefault="00FF4BB5">
      <w:pPr>
        <w:numPr>
          <w:ilvl w:val="2"/>
          <w:numId w:val="33"/>
        </w:numPr>
        <w:tabs>
          <w:tab w:val="left" w:pos="709"/>
        </w:tabs>
        <w:spacing w:line="360" w:lineRule="auto"/>
        <w:rPr>
          <w:sz w:val="24"/>
        </w:rPr>
      </w:pPr>
      <w:r w:rsidRPr="00AF6F0F">
        <w:rPr>
          <w:sz w:val="24"/>
        </w:rPr>
        <w:t xml:space="preserve">Księgowej. </w:t>
      </w:r>
    </w:p>
    <w:p w14:paraId="46008670" w14:textId="77777777" w:rsidR="00F72DB6" w:rsidRPr="00AF6F0F" w:rsidRDefault="00F72DB6" w:rsidP="00AF6F0F">
      <w:pPr>
        <w:spacing w:line="360" w:lineRule="auto"/>
        <w:rPr>
          <w:sz w:val="24"/>
        </w:rPr>
      </w:pPr>
    </w:p>
    <w:p w14:paraId="1D324CDC" w14:textId="77777777" w:rsidR="00FF4BB5" w:rsidRPr="00AF6F0F" w:rsidRDefault="00FF4BB5" w:rsidP="007D4BEE">
      <w:pPr>
        <w:pStyle w:val="Nagwek1"/>
        <w:numPr>
          <w:ilvl w:val="0"/>
          <w:numId w:val="0"/>
        </w:numPr>
        <w:spacing w:before="0" w:after="0" w:line="360" w:lineRule="auto"/>
        <w:rPr>
          <w:sz w:val="24"/>
          <w:szCs w:val="24"/>
          <w:lang w:val="pl-PL"/>
        </w:rPr>
      </w:pPr>
      <w:bookmarkStart w:id="49" w:name="__RefHeading___Toc405378716"/>
      <w:bookmarkStart w:id="50" w:name="__RefHeading__9582_438690854"/>
      <w:bookmarkStart w:id="51" w:name="_Toc494930003"/>
      <w:bookmarkStart w:id="52" w:name="_Toc153463628"/>
      <w:bookmarkEnd w:id="49"/>
      <w:bookmarkEnd w:id="50"/>
      <w:r w:rsidRPr="00AF6F0F">
        <w:rPr>
          <w:sz w:val="24"/>
          <w:szCs w:val="24"/>
          <w:lang w:val="pl-PL"/>
        </w:rPr>
        <w:t>R</w:t>
      </w:r>
      <w:r w:rsidR="00272F79" w:rsidRPr="00AF6F0F">
        <w:rPr>
          <w:sz w:val="24"/>
          <w:szCs w:val="24"/>
          <w:lang w:val="pl-PL"/>
        </w:rPr>
        <w:t>ozdział</w:t>
      </w:r>
      <w:r w:rsidRPr="00AF6F0F">
        <w:rPr>
          <w:sz w:val="24"/>
          <w:szCs w:val="24"/>
          <w:lang w:val="pl-PL"/>
        </w:rPr>
        <w:t xml:space="preserve"> </w:t>
      </w:r>
      <w:r w:rsidR="00E96277" w:rsidRPr="00AF6F0F">
        <w:rPr>
          <w:sz w:val="24"/>
          <w:szCs w:val="24"/>
          <w:lang w:val="pl-PL"/>
        </w:rPr>
        <w:t>9</w:t>
      </w:r>
      <w:r w:rsidR="00023EAD" w:rsidRPr="00AF6F0F">
        <w:rPr>
          <w:sz w:val="24"/>
          <w:szCs w:val="24"/>
          <w:lang w:val="pl-PL"/>
        </w:rPr>
        <w:t>.</w:t>
      </w:r>
      <w:bookmarkStart w:id="53" w:name="__RefHeading___Toc405378717"/>
      <w:bookmarkStart w:id="54" w:name="__RefHeading__9584_438690854"/>
      <w:bookmarkEnd w:id="53"/>
      <w:bookmarkEnd w:id="54"/>
      <w:r w:rsidR="00023EAD" w:rsidRPr="00AF6F0F">
        <w:rPr>
          <w:sz w:val="24"/>
          <w:szCs w:val="24"/>
          <w:lang w:val="pl-PL"/>
        </w:rPr>
        <w:br/>
      </w:r>
      <w:r w:rsidRPr="00AF6F0F">
        <w:rPr>
          <w:sz w:val="24"/>
          <w:szCs w:val="24"/>
          <w:lang w:val="pl-PL"/>
        </w:rPr>
        <w:t>Organizacja nauczania</w:t>
      </w:r>
      <w:bookmarkEnd w:id="51"/>
      <w:bookmarkEnd w:id="52"/>
    </w:p>
    <w:p w14:paraId="2DBB5A0E" w14:textId="77777777" w:rsidR="006A5A3D" w:rsidRPr="00AF6F0F" w:rsidRDefault="006A5A3D" w:rsidP="00AF6F0F">
      <w:pPr>
        <w:widowControl w:val="0"/>
        <w:shd w:val="clear" w:color="auto" w:fill="FFFFFF"/>
        <w:autoSpaceDE w:val="0"/>
        <w:spacing w:line="360" w:lineRule="auto"/>
        <w:rPr>
          <w:bCs/>
          <w:sz w:val="24"/>
        </w:rPr>
      </w:pPr>
    </w:p>
    <w:p w14:paraId="077AA587" w14:textId="77777777" w:rsidR="00EB75A8" w:rsidRPr="00AF6F0F" w:rsidRDefault="00EB75A8">
      <w:pPr>
        <w:widowControl w:val="0"/>
        <w:numPr>
          <w:ilvl w:val="0"/>
          <w:numId w:val="33"/>
        </w:numPr>
        <w:shd w:val="clear" w:color="auto" w:fill="FFFFFF"/>
        <w:tabs>
          <w:tab w:val="left" w:pos="993"/>
        </w:tabs>
        <w:autoSpaceDE w:val="0"/>
        <w:spacing w:line="360" w:lineRule="auto"/>
        <w:rPr>
          <w:sz w:val="24"/>
        </w:rPr>
      </w:pPr>
      <w:r w:rsidRPr="00AF6F0F">
        <w:rPr>
          <w:sz w:val="24"/>
        </w:rPr>
        <w:t xml:space="preserve">1. </w:t>
      </w:r>
      <w:r w:rsidR="00FF4BB5" w:rsidRPr="00AF6F0F">
        <w:rPr>
          <w:sz w:val="24"/>
        </w:rPr>
        <w:t xml:space="preserve">Terminy rozpoczęcia i zakończenia zajęć dydaktyczno-wychowawczych, przerw świątecznych oraz ferii zimowych i letnich określają przepisy w sprawie organizacji roku szkolnego. </w:t>
      </w:r>
    </w:p>
    <w:p w14:paraId="072CE8BD" w14:textId="77777777" w:rsidR="00EB75A8" w:rsidRPr="00AF6F0F" w:rsidRDefault="00FF4BB5">
      <w:pPr>
        <w:widowControl w:val="0"/>
        <w:numPr>
          <w:ilvl w:val="1"/>
          <w:numId w:val="34"/>
        </w:numPr>
        <w:shd w:val="clear" w:color="auto" w:fill="FFFFFF"/>
        <w:tabs>
          <w:tab w:val="left" w:pos="993"/>
        </w:tabs>
        <w:autoSpaceDE w:val="0"/>
        <w:spacing w:line="360" w:lineRule="auto"/>
        <w:rPr>
          <w:sz w:val="24"/>
        </w:rPr>
      </w:pPr>
      <w:r w:rsidRPr="00AF6F0F">
        <w:rPr>
          <w:sz w:val="24"/>
        </w:rPr>
        <w:t xml:space="preserve">Z kalendarzem roku szkolnego zapoznaje dyrektor nauczycieli na posiedzeniu rady pedagogicznej, które odbywa się przed rozpoczęciem roku szkolnego. Zostają o tym powiadomieni również uczniowie i rodzice. </w:t>
      </w:r>
    </w:p>
    <w:p w14:paraId="60E95314" w14:textId="77777777" w:rsidR="00FF4BB5" w:rsidRPr="00AF6F0F" w:rsidRDefault="00FF4BB5">
      <w:pPr>
        <w:widowControl w:val="0"/>
        <w:numPr>
          <w:ilvl w:val="1"/>
          <w:numId w:val="34"/>
        </w:numPr>
        <w:shd w:val="clear" w:color="auto" w:fill="FFFFFF"/>
        <w:tabs>
          <w:tab w:val="left" w:pos="993"/>
        </w:tabs>
        <w:autoSpaceDE w:val="0"/>
        <w:spacing w:line="360" w:lineRule="auto"/>
        <w:rPr>
          <w:sz w:val="24"/>
        </w:rPr>
      </w:pPr>
      <w:r w:rsidRPr="00AF6F0F">
        <w:rPr>
          <w:sz w:val="24"/>
        </w:rPr>
        <w:t>W przypadku nieobecności nauczyciela, można odwołać pierwsze lekcje oraz zwolnić uczniów z ostatnich.</w:t>
      </w:r>
    </w:p>
    <w:p w14:paraId="6CA23E9A" w14:textId="3D0EDC77" w:rsidR="00F734E2" w:rsidRPr="00AF6F0F" w:rsidRDefault="00F734E2">
      <w:pPr>
        <w:numPr>
          <w:ilvl w:val="1"/>
          <w:numId w:val="34"/>
        </w:numPr>
        <w:shd w:val="clear" w:color="auto" w:fill="FFFFFF"/>
        <w:spacing w:before="100" w:beforeAutospacing="1" w:after="100" w:afterAutospacing="1" w:line="360" w:lineRule="auto"/>
        <w:rPr>
          <w:sz w:val="24"/>
          <w:lang w:eastAsia="pl-PL"/>
        </w:rPr>
      </w:pPr>
      <w:r w:rsidRPr="00AF6F0F">
        <w:rPr>
          <w:sz w:val="24"/>
          <w:lang w:eastAsia="pl-PL"/>
        </w:rPr>
        <w:t>Czas trwania zajęć określają odrębne przepisy.</w:t>
      </w:r>
    </w:p>
    <w:p w14:paraId="274892CE" w14:textId="581D32BB" w:rsidR="00F734E2" w:rsidRPr="00AF6F0F" w:rsidRDefault="00F734E2">
      <w:pPr>
        <w:numPr>
          <w:ilvl w:val="1"/>
          <w:numId w:val="34"/>
        </w:numPr>
        <w:shd w:val="clear" w:color="auto" w:fill="FFFFFF"/>
        <w:spacing w:before="100" w:beforeAutospacing="1" w:after="100" w:afterAutospacing="1" w:line="360" w:lineRule="auto"/>
        <w:rPr>
          <w:sz w:val="24"/>
          <w:lang w:eastAsia="pl-PL"/>
        </w:rPr>
      </w:pPr>
      <w:r w:rsidRPr="00AF6F0F">
        <w:rPr>
          <w:sz w:val="24"/>
          <w:lang w:eastAsia="pl-PL"/>
        </w:rPr>
        <w:t>W wyjątkowych sytuacjach skrócenie zajęć w danym dniu następuje w drodze zarządzenia dyrektora szkoły z zachowaniem ogólnego tygodniowego czasu trwania zajęć edukacyjnych ustalonego w</w:t>
      </w:r>
      <w:r w:rsidR="003E6AC4">
        <w:rPr>
          <w:sz w:val="24"/>
          <w:lang w:eastAsia="pl-PL"/>
        </w:rPr>
        <w:t> </w:t>
      </w:r>
      <w:r w:rsidRPr="00AF6F0F">
        <w:rPr>
          <w:sz w:val="24"/>
          <w:lang w:eastAsia="pl-PL"/>
        </w:rPr>
        <w:t>tygodniowym rozkładzie zajęć.</w:t>
      </w:r>
    </w:p>
    <w:p w14:paraId="72251DD9" w14:textId="77777777" w:rsidR="00170DD3" w:rsidRPr="00AF6F0F" w:rsidRDefault="00EB75A8">
      <w:pPr>
        <w:numPr>
          <w:ilvl w:val="0"/>
          <w:numId w:val="35"/>
        </w:numPr>
        <w:shd w:val="clear" w:color="auto" w:fill="FFFFFF"/>
        <w:tabs>
          <w:tab w:val="left" w:pos="851"/>
          <w:tab w:val="left" w:pos="993"/>
        </w:tabs>
        <w:spacing w:line="360" w:lineRule="auto"/>
        <w:rPr>
          <w:sz w:val="24"/>
        </w:rPr>
      </w:pPr>
      <w:r w:rsidRPr="00AF6F0F">
        <w:rPr>
          <w:sz w:val="24"/>
        </w:rPr>
        <w:t xml:space="preserve">1. </w:t>
      </w:r>
      <w:r w:rsidR="00FF4BB5" w:rsidRPr="00AF6F0F">
        <w:rPr>
          <w:sz w:val="24"/>
        </w:rPr>
        <w:t xml:space="preserve">Szczegółową organizację nauczania, wychowania i opieki w danym roku szkolnym określa arkusz organizacyjny </w:t>
      </w:r>
      <w:r w:rsidR="00474C18" w:rsidRPr="00AF6F0F">
        <w:rPr>
          <w:sz w:val="24"/>
        </w:rPr>
        <w:t>szkoły</w:t>
      </w:r>
      <w:r w:rsidR="00170DD3" w:rsidRPr="00AF6F0F">
        <w:rPr>
          <w:sz w:val="24"/>
        </w:rPr>
        <w:t>.</w:t>
      </w:r>
    </w:p>
    <w:p w14:paraId="14F70A24" w14:textId="77777777" w:rsidR="00170DD3" w:rsidRPr="00AF6F0F" w:rsidRDefault="00170DD3">
      <w:pPr>
        <w:numPr>
          <w:ilvl w:val="1"/>
          <w:numId w:val="35"/>
        </w:numPr>
        <w:shd w:val="clear" w:color="auto" w:fill="FFFFFF"/>
        <w:spacing w:line="360" w:lineRule="auto"/>
        <w:rPr>
          <w:sz w:val="24"/>
        </w:rPr>
      </w:pPr>
      <w:r w:rsidRPr="00AF6F0F">
        <w:rPr>
          <w:sz w:val="24"/>
        </w:rPr>
        <w:t>Dyrektor szkoły przekazuje arkusz organizacji szkoły, zaopiniowany przez radę pedagogiczną oraz zakładowe organizacje związkowe w terminie do dnia 21 kwietnia danego roku organowi prowadzącemu szkołę.</w:t>
      </w:r>
    </w:p>
    <w:p w14:paraId="644CC7BD" w14:textId="77777777" w:rsidR="00170DD3" w:rsidRPr="00AF6F0F" w:rsidRDefault="00170DD3">
      <w:pPr>
        <w:numPr>
          <w:ilvl w:val="1"/>
          <w:numId w:val="35"/>
        </w:numPr>
        <w:shd w:val="clear" w:color="auto" w:fill="FFFFFF"/>
        <w:spacing w:line="360" w:lineRule="auto"/>
        <w:rPr>
          <w:sz w:val="24"/>
        </w:rPr>
      </w:pPr>
      <w:r w:rsidRPr="00AF6F0F">
        <w:rPr>
          <w:sz w:val="24"/>
        </w:rPr>
        <w:t>W arkuszu organizacji szkoły zamieszcza się w szczególności:</w:t>
      </w:r>
    </w:p>
    <w:p w14:paraId="7097947E" w14:textId="77777777" w:rsidR="00170DD3" w:rsidRPr="00AF6F0F" w:rsidRDefault="00170DD3">
      <w:pPr>
        <w:numPr>
          <w:ilvl w:val="2"/>
          <w:numId w:val="35"/>
        </w:numPr>
        <w:shd w:val="clear" w:color="auto" w:fill="FFFFFF"/>
        <w:spacing w:line="360" w:lineRule="auto"/>
        <w:rPr>
          <w:sz w:val="24"/>
        </w:rPr>
      </w:pPr>
      <w:r w:rsidRPr="00AF6F0F">
        <w:rPr>
          <w:sz w:val="24"/>
        </w:rPr>
        <w:lastRenderedPageBreak/>
        <w:t>liczbę oddziałów poszczególnych klas;</w:t>
      </w:r>
    </w:p>
    <w:p w14:paraId="0228A920" w14:textId="77777777" w:rsidR="00170DD3" w:rsidRPr="00AF6F0F" w:rsidRDefault="00170DD3">
      <w:pPr>
        <w:numPr>
          <w:ilvl w:val="2"/>
          <w:numId w:val="35"/>
        </w:numPr>
        <w:shd w:val="clear" w:color="auto" w:fill="FFFFFF"/>
        <w:spacing w:line="360" w:lineRule="auto"/>
        <w:rPr>
          <w:sz w:val="24"/>
        </w:rPr>
      </w:pPr>
      <w:r w:rsidRPr="00AF6F0F">
        <w:rPr>
          <w:sz w:val="24"/>
        </w:rPr>
        <w:t>liczbę uczniów w poszczególnych oddziałach;</w:t>
      </w:r>
    </w:p>
    <w:p w14:paraId="6CECF422" w14:textId="77777777" w:rsidR="00170DD3" w:rsidRPr="00AF6F0F" w:rsidRDefault="00170DD3">
      <w:pPr>
        <w:numPr>
          <w:ilvl w:val="2"/>
          <w:numId w:val="35"/>
        </w:numPr>
        <w:shd w:val="clear" w:color="auto" w:fill="FFFFFF"/>
        <w:spacing w:line="360" w:lineRule="auto"/>
        <w:rPr>
          <w:sz w:val="24"/>
        </w:rPr>
      </w:pPr>
      <w:r w:rsidRPr="00AF6F0F">
        <w:rPr>
          <w:sz w:val="24"/>
        </w:rPr>
        <w:t>określenie w poszczególnych oddziałach:</w:t>
      </w:r>
    </w:p>
    <w:p w14:paraId="595EAF71" w14:textId="77777777" w:rsidR="00170DD3" w:rsidRPr="00AF6F0F" w:rsidRDefault="00170DD3">
      <w:pPr>
        <w:numPr>
          <w:ilvl w:val="2"/>
          <w:numId w:val="35"/>
        </w:numPr>
        <w:shd w:val="clear" w:color="auto" w:fill="FFFFFF"/>
        <w:spacing w:line="360" w:lineRule="auto"/>
        <w:rPr>
          <w:sz w:val="24"/>
        </w:rPr>
      </w:pPr>
      <w:r w:rsidRPr="00AF6F0F">
        <w:rPr>
          <w:sz w:val="24"/>
        </w:rPr>
        <w:t>liczbę pracowników ogółem;</w:t>
      </w:r>
    </w:p>
    <w:p w14:paraId="207D72F8" w14:textId="77777777" w:rsidR="00170DD3" w:rsidRPr="00AF6F0F" w:rsidRDefault="00170DD3">
      <w:pPr>
        <w:numPr>
          <w:ilvl w:val="2"/>
          <w:numId w:val="35"/>
        </w:numPr>
        <w:shd w:val="clear" w:color="auto" w:fill="FFFFFF"/>
        <w:spacing w:line="360" w:lineRule="auto"/>
        <w:rPr>
          <w:sz w:val="24"/>
        </w:rPr>
      </w:pPr>
      <w:r w:rsidRPr="00AF6F0F">
        <w:rPr>
          <w:sz w:val="24"/>
        </w:rPr>
        <w:t>liczbę nauczycieli wraz z informacją o ich kwalifikacjach oraz liczbie godzi zajęć prowadzonych przez poszczególnych nauczycieli;</w:t>
      </w:r>
    </w:p>
    <w:p w14:paraId="07B063AC" w14:textId="77777777" w:rsidR="00170DD3" w:rsidRPr="00AF6F0F" w:rsidRDefault="00170DD3">
      <w:pPr>
        <w:numPr>
          <w:ilvl w:val="2"/>
          <w:numId w:val="35"/>
        </w:numPr>
        <w:shd w:val="clear" w:color="auto" w:fill="FFFFFF"/>
        <w:spacing w:line="360" w:lineRule="auto"/>
        <w:rPr>
          <w:sz w:val="24"/>
        </w:rPr>
      </w:pPr>
      <w:r w:rsidRPr="00AF6F0F">
        <w:rPr>
          <w:sz w:val="24"/>
        </w:rPr>
        <w:t>liczbę pracowników administracji i obsługi oraz etatów przeliczeniowych;</w:t>
      </w:r>
    </w:p>
    <w:p w14:paraId="14EC6D37" w14:textId="77777777" w:rsidR="00170DD3" w:rsidRPr="00AF6F0F" w:rsidRDefault="00170DD3">
      <w:pPr>
        <w:numPr>
          <w:ilvl w:val="2"/>
          <w:numId w:val="35"/>
        </w:numPr>
        <w:shd w:val="clear" w:color="auto" w:fill="FFFFFF"/>
        <w:spacing w:line="360" w:lineRule="auto"/>
        <w:rPr>
          <w:sz w:val="24"/>
        </w:rPr>
      </w:pPr>
      <w:r w:rsidRPr="00AF6F0F">
        <w:rPr>
          <w:sz w:val="24"/>
        </w:rPr>
        <w:t>ogólna liczbę godzin zajęć edukacyjnych lub godzin finansowanych ze środków przydzielonych przez organ prowadzący szkołę, w tym liczbę godzin zajęć realizowanych w ramach pomocy psychologiczno-pedagogicznej;</w:t>
      </w:r>
    </w:p>
    <w:p w14:paraId="4D26A581" w14:textId="77777777" w:rsidR="00170DD3" w:rsidRPr="00AF6F0F" w:rsidRDefault="00170DD3">
      <w:pPr>
        <w:numPr>
          <w:ilvl w:val="2"/>
          <w:numId w:val="35"/>
        </w:numPr>
        <w:shd w:val="clear" w:color="auto" w:fill="FFFFFF"/>
        <w:spacing w:line="360" w:lineRule="auto"/>
        <w:rPr>
          <w:sz w:val="24"/>
        </w:rPr>
      </w:pPr>
      <w:r w:rsidRPr="00AF6F0F">
        <w:rPr>
          <w:sz w:val="24"/>
        </w:rPr>
        <w:t xml:space="preserve">liczbę zajęć świetlicowych. </w:t>
      </w:r>
    </w:p>
    <w:p w14:paraId="5EA82D7D" w14:textId="77777777" w:rsidR="00170DD3" w:rsidRPr="00AF6F0F" w:rsidRDefault="00170DD3">
      <w:pPr>
        <w:numPr>
          <w:ilvl w:val="1"/>
          <w:numId w:val="35"/>
        </w:numPr>
        <w:shd w:val="clear" w:color="auto" w:fill="FFFFFF"/>
        <w:spacing w:line="360" w:lineRule="auto"/>
        <w:rPr>
          <w:sz w:val="24"/>
        </w:rPr>
      </w:pPr>
      <w:r w:rsidRPr="00AF6F0F">
        <w:rPr>
          <w:sz w:val="24"/>
        </w:rPr>
        <w:t>Na podstawie zatwierdzonego arkusza organizacyjnego szkoły dyrektor, z uwzględnieniem zasad ochrony zdrowia i higieny pracy, ustala tygodniowy rozkład zajęć określający organizację zajęć edukacyjnych.</w:t>
      </w:r>
    </w:p>
    <w:p w14:paraId="74E5F643" w14:textId="77777777" w:rsidR="00FF4BB5" w:rsidRPr="00AF6F0F" w:rsidRDefault="00FF4BB5">
      <w:pPr>
        <w:numPr>
          <w:ilvl w:val="0"/>
          <w:numId w:val="35"/>
        </w:numPr>
        <w:shd w:val="clear" w:color="auto" w:fill="FFFFFF"/>
        <w:tabs>
          <w:tab w:val="left" w:pos="993"/>
        </w:tabs>
        <w:spacing w:line="360" w:lineRule="auto"/>
        <w:rPr>
          <w:strike/>
          <w:sz w:val="24"/>
        </w:rPr>
      </w:pPr>
      <w:r w:rsidRPr="00AF6F0F">
        <w:rPr>
          <w:sz w:val="24"/>
        </w:rPr>
        <w:t xml:space="preserve">W Szkole mogą być tworzone oddziały przedszkolne realizujące program wychowania </w:t>
      </w:r>
      <w:r w:rsidRPr="00AF6F0F">
        <w:rPr>
          <w:color w:val="000000"/>
          <w:sz w:val="24"/>
        </w:rPr>
        <w:t>przedszkolnego zgodnie z odrębnymi przepisami.</w:t>
      </w:r>
    </w:p>
    <w:p w14:paraId="35257116" w14:textId="52226EB6" w:rsidR="00FF4BB5" w:rsidRPr="00AF6F0F" w:rsidRDefault="00EB75A8">
      <w:pPr>
        <w:numPr>
          <w:ilvl w:val="0"/>
          <w:numId w:val="35"/>
        </w:numPr>
        <w:shd w:val="clear" w:color="auto" w:fill="FFFFFF"/>
        <w:tabs>
          <w:tab w:val="left" w:pos="993"/>
        </w:tabs>
        <w:spacing w:line="360" w:lineRule="auto"/>
        <w:rPr>
          <w:sz w:val="24"/>
        </w:rPr>
      </w:pPr>
      <w:r w:rsidRPr="00AF6F0F">
        <w:rPr>
          <w:sz w:val="24"/>
        </w:rPr>
        <w:t xml:space="preserve"> 1. </w:t>
      </w:r>
      <w:r w:rsidR="00FF4BB5" w:rsidRPr="00AF6F0F">
        <w:rPr>
          <w:sz w:val="24"/>
        </w:rPr>
        <w:t xml:space="preserve">Podstawową jednostką organizacyjną </w:t>
      </w:r>
      <w:r w:rsidR="00474C18" w:rsidRPr="00AF6F0F">
        <w:rPr>
          <w:sz w:val="24"/>
        </w:rPr>
        <w:t>Szkoły</w:t>
      </w:r>
      <w:r w:rsidR="00FF4BB5" w:rsidRPr="00AF6F0F">
        <w:rPr>
          <w:sz w:val="24"/>
        </w:rPr>
        <w:t xml:space="preserve"> jest oddział złożony z uczniów, którzy w</w:t>
      </w:r>
      <w:r w:rsidR="00576755">
        <w:rPr>
          <w:sz w:val="24"/>
        </w:rPr>
        <w:t>   </w:t>
      </w:r>
      <w:r w:rsidR="00FF4BB5" w:rsidRPr="00AF6F0F">
        <w:rPr>
          <w:sz w:val="24"/>
        </w:rPr>
        <w:t>jednorocznym kursie nauki danego roku szkolnego uczą się wszystkich przedmiotów obowiązkowych, określonych planem nauczania i programem wybranym z zestawu programów dla danej klasy.</w:t>
      </w:r>
    </w:p>
    <w:p w14:paraId="78701F7F" w14:textId="77777777" w:rsidR="00FF4BB5" w:rsidRPr="00AF6F0F" w:rsidRDefault="00FF4BB5">
      <w:pPr>
        <w:pStyle w:val="Akapitzlist"/>
        <w:numPr>
          <w:ilvl w:val="1"/>
          <w:numId w:val="35"/>
        </w:numPr>
        <w:shd w:val="clear" w:color="auto" w:fill="FFFFFF"/>
        <w:spacing w:line="360" w:lineRule="auto"/>
        <w:rPr>
          <w:sz w:val="24"/>
        </w:rPr>
      </w:pPr>
      <w:r w:rsidRPr="00AF6F0F">
        <w:rPr>
          <w:sz w:val="24"/>
        </w:rPr>
        <w:t>Liczba uczniów w oddziale przedszkolnym nie powinna przekraczać 25.</w:t>
      </w:r>
    </w:p>
    <w:p w14:paraId="0075486C" w14:textId="5C3E0698" w:rsidR="00FF4BB5" w:rsidRPr="00AF6F0F" w:rsidRDefault="00FF4BB5">
      <w:pPr>
        <w:pStyle w:val="Standard"/>
        <w:numPr>
          <w:ilvl w:val="1"/>
          <w:numId w:val="35"/>
        </w:numPr>
        <w:shd w:val="clear" w:color="auto" w:fill="FFFFFF"/>
        <w:tabs>
          <w:tab w:val="left" w:pos="270"/>
          <w:tab w:val="left" w:pos="348"/>
        </w:tabs>
        <w:spacing w:line="360" w:lineRule="auto"/>
        <w:jc w:val="both"/>
      </w:pPr>
      <w:r w:rsidRPr="00AF6F0F">
        <w:t xml:space="preserve">W przypadku przyjęcia z urzędu ucznia zamieszkałego </w:t>
      </w:r>
      <w:r w:rsidR="00B9266A">
        <w:t xml:space="preserve"> </w:t>
      </w:r>
      <w:r w:rsidRPr="00AF6F0F">
        <w:t xml:space="preserve">w </w:t>
      </w:r>
      <w:r w:rsidR="00B9266A">
        <w:t xml:space="preserve"> </w:t>
      </w:r>
      <w:r w:rsidRPr="00AF6F0F">
        <w:t xml:space="preserve">obwodzie </w:t>
      </w:r>
      <w:r w:rsidR="00B9266A">
        <w:t xml:space="preserve"> </w:t>
      </w:r>
      <w:r w:rsidRPr="00AF6F0F">
        <w:t xml:space="preserve">szkoły </w:t>
      </w:r>
      <w:r w:rsidR="00B9266A">
        <w:t xml:space="preserve"> </w:t>
      </w:r>
      <w:r w:rsidRPr="00AF6F0F">
        <w:t xml:space="preserve">do </w:t>
      </w:r>
      <w:r w:rsidR="00B9266A">
        <w:t xml:space="preserve"> </w:t>
      </w:r>
      <w:r w:rsidRPr="00AF6F0F">
        <w:t>oddz</w:t>
      </w:r>
      <w:r w:rsidR="00EB5D13" w:rsidRPr="00AF6F0F">
        <w:t xml:space="preserve">iału </w:t>
      </w:r>
      <w:r w:rsidR="00B9266A">
        <w:t xml:space="preserve"> </w:t>
      </w:r>
      <w:r w:rsidR="00EB5D13" w:rsidRPr="00AF6F0F">
        <w:t xml:space="preserve">klas </w:t>
      </w:r>
      <w:r w:rsidR="00B9266A">
        <w:t>  </w:t>
      </w:r>
      <w:r w:rsidR="00EB5D13" w:rsidRPr="00AF6F0F">
        <w:t>I-</w:t>
      </w:r>
      <w:r w:rsidRPr="00AF6F0F">
        <w:t>III, dyrektor szkoły po poinformowaniu rady oddziałowej dzieli dany oddział, jeżeli liczba uczniów jest zwiększona ponad liczbę określoną w ust. 2.</w:t>
      </w:r>
    </w:p>
    <w:p w14:paraId="2E67FF53" w14:textId="77777777" w:rsidR="00FF4BB5" w:rsidRPr="00AF6F0F" w:rsidRDefault="00FF4BB5">
      <w:pPr>
        <w:pStyle w:val="Standard"/>
        <w:numPr>
          <w:ilvl w:val="1"/>
          <w:numId w:val="35"/>
        </w:numPr>
        <w:shd w:val="clear" w:color="auto" w:fill="FFFFFF"/>
        <w:tabs>
          <w:tab w:val="left" w:pos="270"/>
          <w:tab w:val="left" w:pos="348"/>
        </w:tabs>
        <w:spacing w:line="360" w:lineRule="auto"/>
        <w:jc w:val="both"/>
      </w:pPr>
      <w:r w:rsidRPr="00AF6F0F">
        <w:t>Na wniosek rady oddziałowej oraz po uzyskaniu zgody organu prowadzącego dyrektor szkoły może odstąpić od podziału, o którym mowa w ust. 3, zwiększając liczbę uczniów w oddziale ponad liczbę określoną w ust. 2.</w:t>
      </w:r>
    </w:p>
    <w:p w14:paraId="66BACD72" w14:textId="77777777" w:rsidR="00FF4BB5" w:rsidRPr="00AF6F0F" w:rsidRDefault="00FF4BB5">
      <w:pPr>
        <w:pStyle w:val="Standard"/>
        <w:numPr>
          <w:ilvl w:val="1"/>
          <w:numId w:val="35"/>
        </w:numPr>
        <w:shd w:val="clear" w:color="auto" w:fill="FFFFFF"/>
        <w:tabs>
          <w:tab w:val="left" w:pos="270"/>
          <w:tab w:val="left" w:pos="348"/>
        </w:tabs>
        <w:spacing w:line="360" w:lineRule="auto"/>
        <w:jc w:val="both"/>
      </w:pPr>
      <w:r w:rsidRPr="00AF6F0F">
        <w:t>Li</w:t>
      </w:r>
      <w:r w:rsidR="004D1D7B" w:rsidRPr="00AF6F0F">
        <w:t>czba uczniów w oddziale klas I-</w:t>
      </w:r>
      <w:r w:rsidRPr="00AF6F0F">
        <w:t>III może by</w:t>
      </w:r>
      <w:r w:rsidR="007F1ED0" w:rsidRPr="00AF6F0F">
        <w:t>ć zwiększona nie więcej niż o 2 </w:t>
      </w:r>
      <w:r w:rsidRPr="00AF6F0F">
        <w:t>uczniów.</w:t>
      </w:r>
    </w:p>
    <w:p w14:paraId="27687FE5" w14:textId="661F24ED" w:rsidR="00FF4BB5" w:rsidRPr="00AF6F0F" w:rsidRDefault="00FF4BB5">
      <w:pPr>
        <w:pStyle w:val="Standard"/>
        <w:numPr>
          <w:ilvl w:val="1"/>
          <w:numId w:val="35"/>
        </w:numPr>
        <w:shd w:val="clear" w:color="auto" w:fill="FFFFFF"/>
        <w:tabs>
          <w:tab w:val="left" w:pos="270"/>
          <w:tab w:val="left" w:pos="348"/>
        </w:tabs>
        <w:spacing w:line="360" w:lineRule="auto"/>
        <w:jc w:val="both"/>
      </w:pPr>
      <w:r w:rsidRPr="00AF6F0F">
        <w:t>Jeżeli liczba uczniów w oddziale klas I-III zostanie zw</w:t>
      </w:r>
      <w:r w:rsidR="00EB75A8" w:rsidRPr="00AF6F0F">
        <w:t>iększona zgodnie z ustępem 4</w:t>
      </w:r>
      <w:r w:rsidR="00EB5D13" w:rsidRPr="00AF6F0F">
        <w:t>, </w:t>
      </w:r>
      <w:r w:rsidRPr="00AF6F0F">
        <w:t>w</w:t>
      </w:r>
      <w:r w:rsidR="00576755">
        <w:t>  </w:t>
      </w:r>
      <w:r w:rsidRPr="00AF6F0F">
        <w:t>szkole zatrudnia się asystenta nauczyciela, który wspiera nauczyciela prowadzącego zajęcia dydaktyczne, wychowawcze i opiekuńcze w tym oddziale.</w:t>
      </w:r>
    </w:p>
    <w:p w14:paraId="6EFF3E85" w14:textId="77777777" w:rsidR="00FF4BB5" w:rsidRPr="00AF6F0F" w:rsidRDefault="00FF4BB5">
      <w:pPr>
        <w:pStyle w:val="Standard"/>
        <w:numPr>
          <w:ilvl w:val="1"/>
          <w:numId w:val="35"/>
        </w:numPr>
        <w:shd w:val="clear" w:color="auto" w:fill="FFFFFF"/>
        <w:tabs>
          <w:tab w:val="left" w:pos="270"/>
          <w:tab w:val="left" w:pos="348"/>
        </w:tabs>
        <w:spacing w:line="360" w:lineRule="auto"/>
        <w:jc w:val="both"/>
      </w:pPr>
      <w:r w:rsidRPr="00AF6F0F">
        <w:t>Oddział ze zwiększoną liczbą uczniów może funkcjonować w ciągu całego etapu edukacyjnego.</w:t>
      </w:r>
    </w:p>
    <w:p w14:paraId="510E5559" w14:textId="77777777" w:rsidR="00170DD3" w:rsidRPr="00AF6F0F" w:rsidRDefault="00170DD3">
      <w:pPr>
        <w:pStyle w:val="Standard"/>
        <w:numPr>
          <w:ilvl w:val="1"/>
          <w:numId w:val="35"/>
        </w:numPr>
        <w:shd w:val="clear" w:color="auto" w:fill="FFFFFF"/>
        <w:tabs>
          <w:tab w:val="left" w:pos="270"/>
          <w:tab w:val="left" w:pos="348"/>
        </w:tabs>
        <w:spacing w:line="360" w:lineRule="auto"/>
        <w:jc w:val="both"/>
      </w:pPr>
      <w:r w:rsidRPr="00AF6F0F">
        <w:t>Li</w:t>
      </w:r>
      <w:r w:rsidR="004D1D7B" w:rsidRPr="00AF6F0F">
        <w:t>czebność uczniów w klasach IV–</w:t>
      </w:r>
      <w:r w:rsidRPr="00AF6F0F">
        <w:rPr>
          <w:color w:val="000000"/>
        </w:rPr>
        <w:t>VIII</w:t>
      </w:r>
      <w:r w:rsidR="008A290B" w:rsidRPr="00AF6F0F">
        <w:rPr>
          <w:color w:val="000000"/>
        </w:rPr>
        <w:t xml:space="preserve"> </w:t>
      </w:r>
      <w:r w:rsidRPr="00AF6F0F">
        <w:t>określa organ prowadzący.</w:t>
      </w:r>
    </w:p>
    <w:p w14:paraId="2DED19DD" w14:textId="77777777" w:rsidR="00FF4BB5" w:rsidRPr="00AF6F0F" w:rsidRDefault="00170DD3">
      <w:pPr>
        <w:pStyle w:val="Standard"/>
        <w:numPr>
          <w:ilvl w:val="1"/>
          <w:numId w:val="35"/>
        </w:numPr>
        <w:shd w:val="clear" w:color="auto" w:fill="FFFFFF"/>
        <w:tabs>
          <w:tab w:val="left" w:pos="270"/>
          <w:tab w:val="left" w:pos="348"/>
        </w:tabs>
        <w:spacing w:line="360" w:lineRule="auto"/>
        <w:jc w:val="both"/>
      </w:pPr>
      <w:r w:rsidRPr="00AF6F0F">
        <w:t xml:space="preserve">Dyrektor szkoły odpowiada za przestrzeganie przepisów dotyczących liczby uczniów odbywających zajęcia w salach lekcyjnych. </w:t>
      </w:r>
    </w:p>
    <w:p w14:paraId="7C0607A7" w14:textId="77777777" w:rsidR="00FF4BB5" w:rsidRPr="00AF6F0F" w:rsidRDefault="00B00CBC">
      <w:pPr>
        <w:numPr>
          <w:ilvl w:val="0"/>
          <w:numId w:val="35"/>
        </w:numPr>
        <w:shd w:val="clear" w:color="auto" w:fill="FFFFFF"/>
        <w:tabs>
          <w:tab w:val="left" w:pos="993"/>
        </w:tabs>
        <w:spacing w:line="360" w:lineRule="auto"/>
        <w:ind w:right="83"/>
        <w:rPr>
          <w:sz w:val="24"/>
        </w:rPr>
      </w:pPr>
      <w:r w:rsidRPr="00AF6F0F">
        <w:rPr>
          <w:sz w:val="24"/>
        </w:rPr>
        <w:lastRenderedPageBreak/>
        <w:t xml:space="preserve">1. </w:t>
      </w:r>
      <w:r w:rsidR="00FF4BB5" w:rsidRPr="00AF6F0F">
        <w:rPr>
          <w:sz w:val="24"/>
        </w:rPr>
        <w:t xml:space="preserve">Zajęcia w szkole prowadzone są: </w:t>
      </w:r>
    </w:p>
    <w:p w14:paraId="0E607FBE" w14:textId="370146CB" w:rsidR="00FF4BB5" w:rsidRPr="00AF6F0F" w:rsidRDefault="00FF4BB5">
      <w:pPr>
        <w:numPr>
          <w:ilvl w:val="2"/>
          <w:numId w:val="35"/>
        </w:numPr>
        <w:autoSpaceDE w:val="0"/>
        <w:spacing w:line="360" w:lineRule="auto"/>
        <w:rPr>
          <w:sz w:val="24"/>
        </w:rPr>
      </w:pPr>
      <w:r w:rsidRPr="00AF6F0F">
        <w:rPr>
          <w:sz w:val="24"/>
        </w:rPr>
        <w:t xml:space="preserve">w systemie klasowo </w:t>
      </w:r>
      <w:r w:rsidR="00D72101" w:rsidRPr="00AF6F0F">
        <w:rPr>
          <w:sz w:val="24"/>
        </w:rPr>
        <w:t>–</w:t>
      </w:r>
      <w:r w:rsidRPr="00AF6F0F">
        <w:rPr>
          <w:sz w:val="24"/>
        </w:rPr>
        <w:t xml:space="preserve"> lekcyjnym, godzina lekcyjna trwa 45 min. Dopuszcza się prowadzenie zajęć edukacyjnych w czasie od 30 do 60 minut, zachowując ogólny tygodniowy czas zajęć ustalony w</w:t>
      </w:r>
      <w:r w:rsidR="00613A3E">
        <w:rPr>
          <w:sz w:val="24"/>
        </w:rPr>
        <w:t> </w:t>
      </w:r>
      <w:r w:rsidRPr="00AF6F0F">
        <w:rPr>
          <w:sz w:val="24"/>
        </w:rPr>
        <w:t>tygodniowym rozkładzie zajęć, o ile będzie to wynikać z założeń prowadzonego eksperymentu lub innowacji pedagogicznej;</w:t>
      </w:r>
    </w:p>
    <w:p w14:paraId="2711490F" w14:textId="77777777" w:rsidR="00FF4BB5" w:rsidRPr="00AF6F0F" w:rsidRDefault="00FF4BB5">
      <w:pPr>
        <w:numPr>
          <w:ilvl w:val="2"/>
          <w:numId w:val="35"/>
        </w:numPr>
        <w:autoSpaceDE w:val="0"/>
        <w:spacing w:line="360" w:lineRule="auto"/>
        <w:rPr>
          <w:sz w:val="24"/>
        </w:rPr>
      </w:pPr>
      <w:r w:rsidRPr="00AF6F0F">
        <w:rPr>
          <w:sz w:val="24"/>
        </w:rPr>
        <w:t>w grupach tworzonych z poszczególnych oddziałów, z zachowaniem zasad podziału na grupy, opisanych w niniejszym statucie;</w:t>
      </w:r>
    </w:p>
    <w:p w14:paraId="5D2C7E4B" w14:textId="5814C1A9" w:rsidR="00FF4BB5" w:rsidRPr="00AF6F0F" w:rsidRDefault="00FF4BB5">
      <w:pPr>
        <w:numPr>
          <w:ilvl w:val="2"/>
          <w:numId w:val="35"/>
        </w:numPr>
        <w:autoSpaceDE w:val="0"/>
        <w:spacing w:line="360" w:lineRule="auto"/>
        <w:rPr>
          <w:sz w:val="24"/>
        </w:rPr>
      </w:pPr>
      <w:r w:rsidRPr="00AF6F0F">
        <w:rPr>
          <w:sz w:val="24"/>
        </w:rPr>
        <w:t>w strukturach międzyoddziałowych, tworzonych z uczniów z tego samego etapu edukacyjnego:</w:t>
      </w:r>
      <w:r w:rsidR="00513D34" w:rsidRPr="00AF6F0F">
        <w:rPr>
          <w:sz w:val="24"/>
        </w:rPr>
        <w:t xml:space="preserve"> </w:t>
      </w:r>
      <w:r w:rsidR="00B00CBC" w:rsidRPr="00AF6F0F">
        <w:rPr>
          <w:sz w:val="24"/>
        </w:rPr>
        <w:t>zajęcia z języków obcych, inform</w:t>
      </w:r>
      <w:r w:rsidR="00B460CE" w:rsidRPr="00AF6F0F">
        <w:rPr>
          <w:sz w:val="24"/>
        </w:rPr>
        <w:t xml:space="preserve">atyki, religii, etyki, zajęcia </w:t>
      </w:r>
      <w:proofErr w:type="spellStart"/>
      <w:r w:rsidR="00B460CE" w:rsidRPr="00AF6F0F">
        <w:rPr>
          <w:sz w:val="24"/>
        </w:rPr>
        <w:t>wf</w:t>
      </w:r>
      <w:proofErr w:type="spellEnd"/>
      <w:r w:rsidR="00B00CBC" w:rsidRPr="00AF6F0F">
        <w:rPr>
          <w:sz w:val="24"/>
        </w:rPr>
        <w:t>, techniczne;</w:t>
      </w:r>
    </w:p>
    <w:p w14:paraId="0EF5E5C8" w14:textId="77777777" w:rsidR="00FF4BB5" w:rsidRPr="00AF6F0F" w:rsidRDefault="00FF4BB5">
      <w:pPr>
        <w:pStyle w:val="Standard"/>
        <w:numPr>
          <w:ilvl w:val="2"/>
          <w:numId w:val="35"/>
        </w:numPr>
        <w:shd w:val="clear" w:color="auto" w:fill="FFFFFF"/>
        <w:tabs>
          <w:tab w:val="left" w:pos="270"/>
          <w:tab w:val="left" w:pos="348"/>
        </w:tabs>
        <w:spacing w:line="360" w:lineRule="auto"/>
        <w:jc w:val="both"/>
      </w:pPr>
      <w:r w:rsidRPr="00AF6F0F">
        <w:t xml:space="preserve">w strukturach </w:t>
      </w:r>
      <w:proofErr w:type="spellStart"/>
      <w:r w:rsidRPr="00AF6F0F">
        <w:t>międzyklasowych</w:t>
      </w:r>
      <w:proofErr w:type="spellEnd"/>
      <w:r w:rsidRPr="00AF6F0F">
        <w:t>, tworzonych z uczniów z różnych poziomów edukacyjnych: zajęcia z języka obcego, specjalistyczne wychowania fizycznego;</w:t>
      </w:r>
      <w:r w:rsidR="00B460CE" w:rsidRPr="00AF6F0F">
        <w:t xml:space="preserve"> </w:t>
      </w:r>
    </w:p>
    <w:p w14:paraId="0A7CD7AA" w14:textId="77777777" w:rsidR="00FF4BB5" w:rsidRPr="00AF6F0F" w:rsidRDefault="00FF4BB5">
      <w:pPr>
        <w:numPr>
          <w:ilvl w:val="2"/>
          <w:numId w:val="35"/>
        </w:numPr>
        <w:autoSpaceDE w:val="0"/>
        <w:spacing w:line="360" w:lineRule="auto"/>
        <w:rPr>
          <w:sz w:val="24"/>
        </w:rPr>
      </w:pPr>
      <w:r w:rsidRPr="00AF6F0F">
        <w:rPr>
          <w:sz w:val="24"/>
        </w:rPr>
        <w:t xml:space="preserve">w toku nauczania indywidualnego; </w:t>
      </w:r>
    </w:p>
    <w:p w14:paraId="726A5C76" w14:textId="77777777" w:rsidR="00FF4BB5" w:rsidRPr="00AF6F0F" w:rsidRDefault="00FF4BB5">
      <w:pPr>
        <w:numPr>
          <w:ilvl w:val="2"/>
          <w:numId w:val="35"/>
        </w:numPr>
        <w:autoSpaceDE w:val="0"/>
        <w:spacing w:line="360" w:lineRule="auto"/>
        <w:rPr>
          <w:sz w:val="24"/>
        </w:rPr>
      </w:pPr>
      <w:r w:rsidRPr="00AF6F0F">
        <w:rPr>
          <w:sz w:val="24"/>
        </w:rPr>
        <w:t>w formie realizacji indywidualnego toku nauczania lub programu nauczania;</w:t>
      </w:r>
    </w:p>
    <w:p w14:paraId="756A148C" w14:textId="77777777" w:rsidR="00FF4BB5" w:rsidRPr="00AF6F0F" w:rsidRDefault="00FF4BB5">
      <w:pPr>
        <w:numPr>
          <w:ilvl w:val="2"/>
          <w:numId w:val="35"/>
        </w:numPr>
        <w:autoSpaceDE w:val="0"/>
        <w:spacing w:line="360" w:lineRule="auto"/>
        <w:rPr>
          <w:sz w:val="24"/>
        </w:rPr>
      </w:pPr>
      <w:r w:rsidRPr="00AF6F0F">
        <w:rPr>
          <w:sz w:val="24"/>
        </w:rPr>
        <w:t>w formach realizacji obowiązku nauki lub obowiązku szkolnego poza szkołą;</w:t>
      </w:r>
    </w:p>
    <w:p w14:paraId="01A33E77" w14:textId="6D2FDD49" w:rsidR="00FF4BB5" w:rsidRPr="00AF6F0F" w:rsidRDefault="00FF4BB5">
      <w:pPr>
        <w:numPr>
          <w:ilvl w:val="2"/>
          <w:numId w:val="35"/>
        </w:numPr>
        <w:autoSpaceDE w:val="0"/>
        <w:spacing w:line="360" w:lineRule="auto"/>
        <w:rPr>
          <w:sz w:val="24"/>
        </w:rPr>
      </w:pPr>
      <w:r w:rsidRPr="00AF6F0F">
        <w:rPr>
          <w:sz w:val="24"/>
        </w:rPr>
        <w:t>w formie zblokowanych zajęć dla oddziału lub grupy międzyoddziałowej w wymiarze wynikającym z ramowego planu nauczania, ustalonego dla danej klasy w cyklu kształcenia. Dopuszcza się prowadzenie zblokowanych zajęć z: edukacji dla bezpieczeństwa, zajęć technicznych, wychowania fizycznego (2 godz.);</w:t>
      </w:r>
    </w:p>
    <w:p w14:paraId="6EA01B97" w14:textId="77777777" w:rsidR="00170DD3" w:rsidRPr="00AF6F0F" w:rsidRDefault="00FF4BB5">
      <w:pPr>
        <w:numPr>
          <w:ilvl w:val="2"/>
          <w:numId w:val="35"/>
        </w:numPr>
        <w:shd w:val="clear" w:color="auto" w:fill="FFFFFF"/>
        <w:autoSpaceDE w:val="0"/>
        <w:spacing w:line="360" w:lineRule="auto"/>
        <w:ind w:right="83"/>
        <w:rPr>
          <w:sz w:val="24"/>
        </w:rPr>
      </w:pPr>
      <w:r w:rsidRPr="00AF6F0F">
        <w:rPr>
          <w:sz w:val="24"/>
        </w:rPr>
        <w:t xml:space="preserve">w systemie wyjazdowym o strukturze międzyoddziałowej i </w:t>
      </w:r>
      <w:proofErr w:type="spellStart"/>
      <w:r w:rsidRPr="00AF6F0F">
        <w:rPr>
          <w:sz w:val="24"/>
        </w:rPr>
        <w:t>międzyklasowej</w:t>
      </w:r>
      <w:proofErr w:type="spellEnd"/>
      <w:r w:rsidRPr="00AF6F0F">
        <w:rPr>
          <w:sz w:val="24"/>
        </w:rPr>
        <w:t>: wycieczki turystyczne i krajoznawcze, zielone</w:t>
      </w:r>
      <w:r w:rsidR="00B00CBC" w:rsidRPr="00AF6F0F">
        <w:rPr>
          <w:sz w:val="24"/>
        </w:rPr>
        <w:t xml:space="preserve"> szkoły, wymiany międzynarodowe.</w:t>
      </w:r>
    </w:p>
    <w:p w14:paraId="0F4F7130" w14:textId="77777777" w:rsidR="00170DD3" w:rsidRPr="00AF6F0F" w:rsidRDefault="00170DD3">
      <w:pPr>
        <w:numPr>
          <w:ilvl w:val="1"/>
          <w:numId w:val="36"/>
        </w:numPr>
        <w:shd w:val="clear" w:color="auto" w:fill="FFFFFF"/>
        <w:autoSpaceDE w:val="0"/>
        <w:spacing w:line="360" w:lineRule="auto"/>
        <w:ind w:right="83"/>
        <w:rPr>
          <w:sz w:val="24"/>
        </w:rPr>
      </w:pPr>
      <w:r w:rsidRPr="00AF6F0F">
        <w:rPr>
          <w:sz w:val="24"/>
        </w:rPr>
        <w:t xml:space="preserve">Dyrektor szkoły na wniosek </w:t>
      </w:r>
      <w:r w:rsidR="00646CDE" w:rsidRPr="00AF6F0F">
        <w:rPr>
          <w:sz w:val="24"/>
        </w:rPr>
        <w:t>R</w:t>
      </w:r>
      <w:r w:rsidRPr="00AF6F0F">
        <w:rPr>
          <w:sz w:val="24"/>
        </w:rPr>
        <w:t xml:space="preserve">ady </w:t>
      </w:r>
      <w:r w:rsidR="00646CDE" w:rsidRPr="00AF6F0F">
        <w:rPr>
          <w:sz w:val="24"/>
        </w:rPr>
        <w:t>R</w:t>
      </w:r>
      <w:r w:rsidRPr="00AF6F0F">
        <w:rPr>
          <w:sz w:val="24"/>
        </w:rPr>
        <w:t xml:space="preserve">odziców i </w:t>
      </w:r>
      <w:r w:rsidR="00646CDE" w:rsidRPr="00AF6F0F">
        <w:rPr>
          <w:sz w:val="24"/>
        </w:rPr>
        <w:t>Rady P</w:t>
      </w:r>
      <w:r w:rsidRPr="00AF6F0F">
        <w:rPr>
          <w:sz w:val="24"/>
        </w:rPr>
        <w:t>edagogicznej może wzbogacić proces dydaktyczny o inne formy zajęć, niewymienione w ust. 1.</w:t>
      </w:r>
    </w:p>
    <w:p w14:paraId="75B5EAB8" w14:textId="77777777" w:rsidR="00EB75A8" w:rsidRPr="00AF6F0F" w:rsidRDefault="00EB75A8">
      <w:pPr>
        <w:numPr>
          <w:ilvl w:val="1"/>
          <w:numId w:val="36"/>
        </w:numPr>
        <w:shd w:val="clear" w:color="auto" w:fill="FFFFFF"/>
        <w:spacing w:line="360" w:lineRule="auto"/>
        <w:ind w:right="83"/>
        <w:rPr>
          <w:sz w:val="24"/>
        </w:rPr>
      </w:pPr>
      <w:r w:rsidRPr="00AF6F0F">
        <w:rPr>
          <w:sz w:val="24"/>
        </w:rPr>
        <w:t xml:space="preserve">Czas trwania poszczególnych zajęć w klasach I </w:t>
      </w:r>
      <w:r w:rsidR="00D72101" w:rsidRPr="00AF6F0F">
        <w:rPr>
          <w:sz w:val="24"/>
        </w:rPr>
        <w:t>–</w:t>
      </w:r>
      <w:r w:rsidRPr="00AF6F0F">
        <w:rPr>
          <w:sz w:val="24"/>
        </w:rPr>
        <w:t xml:space="preserve"> III ustala nauczyciel prowadzący te zajęcia, zachowując ogólny tygodniowy czas zajęć.</w:t>
      </w:r>
    </w:p>
    <w:p w14:paraId="5EFA7C18" w14:textId="77777777" w:rsidR="0054180E" w:rsidRPr="00AF6F0F" w:rsidRDefault="00474C18">
      <w:pPr>
        <w:numPr>
          <w:ilvl w:val="0"/>
          <w:numId w:val="37"/>
        </w:numPr>
        <w:shd w:val="clear" w:color="auto" w:fill="FFFFFF"/>
        <w:tabs>
          <w:tab w:val="left" w:pos="993"/>
        </w:tabs>
        <w:autoSpaceDE w:val="0"/>
        <w:spacing w:line="360" w:lineRule="auto"/>
        <w:rPr>
          <w:b/>
          <w:sz w:val="24"/>
        </w:rPr>
      </w:pPr>
      <w:r w:rsidRPr="00AF6F0F">
        <w:rPr>
          <w:sz w:val="24"/>
        </w:rPr>
        <w:t>Szkoła</w:t>
      </w:r>
      <w:r w:rsidR="00FF4BB5" w:rsidRPr="00AF6F0F">
        <w:rPr>
          <w:sz w:val="24"/>
        </w:rPr>
        <w:t xml:space="preserve"> może przyjmować słuchaczy zakładów kształcenia nauczycieli oraz studentów szkół wyższych kształcących nauczycieli na praktyki pedagogiczne na podstawie pisemnego porozumienia zawartego pomiędzy dyrektorem </w:t>
      </w:r>
      <w:r w:rsidRPr="00AF6F0F">
        <w:rPr>
          <w:sz w:val="24"/>
        </w:rPr>
        <w:t>Szkoły</w:t>
      </w:r>
      <w:r w:rsidR="00FF4BB5" w:rsidRPr="00AF6F0F">
        <w:rPr>
          <w:sz w:val="24"/>
        </w:rPr>
        <w:t xml:space="preserve"> a zakładem kształcenia nauczycieli lub szkołą wyższą.</w:t>
      </w:r>
    </w:p>
    <w:p w14:paraId="4A778A3F" w14:textId="77777777" w:rsidR="00FF4BB5" w:rsidRPr="00AF6F0F" w:rsidRDefault="00B00CBC">
      <w:pPr>
        <w:numPr>
          <w:ilvl w:val="0"/>
          <w:numId w:val="37"/>
        </w:numPr>
        <w:tabs>
          <w:tab w:val="left" w:pos="993"/>
        </w:tabs>
        <w:autoSpaceDE w:val="0"/>
        <w:spacing w:line="360" w:lineRule="auto"/>
        <w:rPr>
          <w:bCs/>
          <w:sz w:val="24"/>
        </w:rPr>
      </w:pPr>
      <w:r w:rsidRPr="00AF6F0F">
        <w:rPr>
          <w:bCs/>
          <w:sz w:val="24"/>
        </w:rPr>
        <w:t xml:space="preserve">1. </w:t>
      </w:r>
      <w:r w:rsidR="00FF4BB5" w:rsidRPr="00AF6F0F">
        <w:rPr>
          <w:bCs/>
          <w:sz w:val="24"/>
        </w:rPr>
        <w:t xml:space="preserve">Podstawowymi formami działalności </w:t>
      </w:r>
      <w:proofErr w:type="spellStart"/>
      <w:r w:rsidR="00FF4BB5" w:rsidRPr="00AF6F0F">
        <w:rPr>
          <w:bCs/>
          <w:sz w:val="24"/>
        </w:rPr>
        <w:t>dydaktyczno</w:t>
      </w:r>
      <w:proofErr w:type="spellEnd"/>
      <w:r w:rsidR="00FF4BB5" w:rsidRPr="00AF6F0F">
        <w:rPr>
          <w:bCs/>
          <w:sz w:val="24"/>
        </w:rPr>
        <w:t xml:space="preserve"> –wychowawczej są: </w:t>
      </w:r>
    </w:p>
    <w:p w14:paraId="66FF7172" w14:textId="77777777" w:rsidR="00BB5DAD" w:rsidRPr="00AF6F0F" w:rsidRDefault="00BB5DAD">
      <w:pPr>
        <w:numPr>
          <w:ilvl w:val="2"/>
          <w:numId w:val="37"/>
        </w:numPr>
        <w:autoSpaceDE w:val="0"/>
        <w:spacing w:line="360" w:lineRule="auto"/>
        <w:rPr>
          <w:bCs/>
          <w:sz w:val="24"/>
        </w:rPr>
      </w:pPr>
      <w:r w:rsidRPr="00AF6F0F">
        <w:rPr>
          <w:bCs/>
          <w:sz w:val="24"/>
        </w:rPr>
        <w:t>obowiązkowe zajęcia edukacyjne realizowane zgodnie z ramowym planem naucz</w:t>
      </w:r>
      <w:r w:rsidR="00B00CBC" w:rsidRPr="00AF6F0F">
        <w:rPr>
          <w:bCs/>
          <w:sz w:val="24"/>
        </w:rPr>
        <w:t>ania;</w:t>
      </w:r>
    </w:p>
    <w:p w14:paraId="70B00518" w14:textId="77777777" w:rsidR="00BB5DAD" w:rsidRPr="00AF6F0F" w:rsidRDefault="00BB5DAD">
      <w:pPr>
        <w:numPr>
          <w:ilvl w:val="2"/>
          <w:numId w:val="37"/>
        </w:numPr>
        <w:autoSpaceDE w:val="0"/>
        <w:spacing w:line="360" w:lineRule="auto"/>
        <w:rPr>
          <w:bCs/>
          <w:sz w:val="24"/>
        </w:rPr>
      </w:pPr>
      <w:r w:rsidRPr="00AF6F0F">
        <w:rPr>
          <w:bCs/>
          <w:sz w:val="24"/>
        </w:rPr>
        <w:t xml:space="preserve">zajęcia rozwijające zainteresowania i uzdolnienia uczniów; </w:t>
      </w:r>
    </w:p>
    <w:p w14:paraId="2BC04C07" w14:textId="77777777" w:rsidR="00BB5DAD" w:rsidRPr="00AF6F0F" w:rsidRDefault="00BB5DAD">
      <w:pPr>
        <w:numPr>
          <w:ilvl w:val="2"/>
          <w:numId w:val="37"/>
        </w:numPr>
        <w:autoSpaceDE w:val="0"/>
        <w:spacing w:line="360" w:lineRule="auto"/>
        <w:rPr>
          <w:bCs/>
          <w:sz w:val="24"/>
        </w:rPr>
      </w:pPr>
      <w:r w:rsidRPr="00AF6F0F">
        <w:rPr>
          <w:bCs/>
          <w:sz w:val="24"/>
        </w:rPr>
        <w:t>zajęcia prowadzone w ramach pomocy psychologiczno-pedagogicznej, w tym:</w:t>
      </w:r>
    </w:p>
    <w:p w14:paraId="0B316803" w14:textId="77777777" w:rsidR="00BB5DAD" w:rsidRPr="00AF6F0F" w:rsidRDefault="00BB5DAD">
      <w:pPr>
        <w:numPr>
          <w:ilvl w:val="3"/>
          <w:numId w:val="37"/>
        </w:numPr>
        <w:autoSpaceDE w:val="0"/>
        <w:spacing w:line="360" w:lineRule="auto"/>
        <w:rPr>
          <w:bCs/>
          <w:sz w:val="24"/>
        </w:rPr>
      </w:pPr>
      <w:r w:rsidRPr="00AF6F0F">
        <w:rPr>
          <w:bCs/>
          <w:sz w:val="24"/>
        </w:rPr>
        <w:t>dydaktyczno-wyrównawcze,</w:t>
      </w:r>
    </w:p>
    <w:p w14:paraId="016FE8CD" w14:textId="77777777" w:rsidR="00BB5DAD" w:rsidRPr="00AF6F0F" w:rsidRDefault="00BB5DAD">
      <w:pPr>
        <w:numPr>
          <w:ilvl w:val="3"/>
          <w:numId w:val="37"/>
        </w:numPr>
        <w:autoSpaceDE w:val="0"/>
        <w:spacing w:line="360" w:lineRule="auto"/>
        <w:rPr>
          <w:bCs/>
          <w:sz w:val="24"/>
        </w:rPr>
      </w:pPr>
      <w:r w:rsidRPr="00AF6F0F">
        <w:rPr>
          <w:bCs/>
          <w:sz w:val="24"/>
        </w:rPr>
        <w:t>zajęcia specjalistyczne dla uczniów wymagających szczególnego wsparcia w rozwoju lub pomocy psychologiczno-pedagogicznej;</w:t>
      </w:r>
    </w:p>
    <w:p w14:paraId="3D42AC4E" w14:textId="77777777" w:rsidR="00BB5DAD" w:rsidRPr="00AF6F0F" w:rsidRDefault="00BB5DAD">
      <w:pPr>
        <w:numPr>
          <w:ilvl w:val="2"/>
          <w:numId w:val="37"/>
        </w:numPr>
        <w:autoSpaceDE w:val="0"/>
        <w:spacing w:line="360" w:lineRule="auto"/>
        <w:rPr>
          <w:bCs/>
          <w:sz w:val="24"/>
        </w:rPr>
      </w:pPr>
      <w:r w:rsidRPr="00AF6F0F">
        <w:rPr>
          <w:bCs/>
          <w:sz w:val="24"/>
        </w:rPr>
        <w:lastRenderedPageBreak/>
        <w:t>zajęcia rewalidacyjne dla uczniów niepełnosprawnych;</w:t>
      </w:r>
    </w:p>
    <w:p w14:paraId="41D91024" w14:textId="17314166" w:rsidR="00BB5DAD" w:rsidRPr="00AF6F0F" w:rsidRDefault="00BB5DAD">
      <w:pPr>
        <w:numPr>
          <w:ilvl w:val="2"/>
          <w:numId w:val="37"/>
        </w:numPr>
        <w:autoSpaceDE w:val="0"/>
        <w:spacing w:line="360" w:lineRule="auto"/>
        <w:rPr>
          <w:bCs/>
          <w:sz w:val="24"/>
        </w:rPr>
      </w:pPr>
      <w:r w:rsidRPr="00AF6F0F">
        <w:rPr>
          <w:bCs/>
          <w:sz w:val="24"/>
        </w:rPr>
        <w:t>zajęcia edukacyjne, o których mowa w p</w:t>
      </w:r>
      <w:r w:rsidR="003669D9" w:rsidRPr="00AF6F0F">
        <w:rPr>
          <w:bCs/>
          <w:sz w:val="24"/>
        </w:rPr>
        <w:t>rzepisach wydanych na podstawie Art. 4 ust. 1</w:t>
      </w:r>
      <w:r w:rsidRPr="00AF6F0F">
        <w:rPr>
          <w:bCs/>
          <w:sz w:val="24"/>
        </w:rPr>
        <w:t xml:space="preserve"> ustawy z</w:t>
      </w:r>
      <w:r w:rsidR="00576755">
        <w:rPr>
          <w:bCs/>
          <w:sz w:val="24"/>
        </w:rPr>
        <w:t>  </w:t>
      </w:r>
      <w:r w:rsidRPr="00AF6F0F">
        <w:rPr>
          <w:bCs/>
          <w:sz w:val="24"/>
        </w:rPr>
        <w:t>dnia stycznia 1993 r. o planowaniu rodziny, ochronie płodu ludzkiego i warunkach dopuszczalności przerywania ciąży (Dz.</w:t>
      </w:r>
      <w:r w:rsidR="003669D9" w:rsidRPr="00AF6F0F">
        <w:rPr>
          <w:bCs/>
          <w:sz w:val="24"/>
        </w:rPr>
        <w:t xml:space="preserve"> U. Nr 17, poz. 78, z </w:t>
      </w:r>
      <w:proofErr w:type="spellStart"/>
      <w:r w:rsidR="003669D9" w:rsidRPr="00AF6F0F">
        <w:rPr>
          <w:bCs/>
          <w:sz w:val="24"/>
        </w:rPr>
        <w:t>późn</w:t>
      </w:r>
      <w:proofErr w:type="spellEnd"/>
      <w:r w:rsidR="003669D9" w:rsidRPr="00AF6F0F">
        <w:rPr>
          <w:bCs/>
          <w:sz w:val="24"/>
        </w:rPr>
        <w:t>. zm.</w:t>
      </w:r>
      <w:r w:rsidRPr="00AF6F0F">
        <w:rPr>
          <w:bCs/>
          <w:sz w:val="24"/>
        </w:rPr>
        <w:t>), organizowane w trybie określonym w tych przepisach;</w:t>
      </w:r>
    </w:p>
    <w:p w14:paraId="3F4D1849" w14:textId="77777777" w:rsidR="00BB5DAD" w:rsidRPr="00AF6F0F" w:rsidRDefault="00BB5DAD">
      <w:pPr>
        <w:numPr>
          <w:ilvl w:val="2"/>
          <w:numId w:val="37"/>
        </w:numPr>
        <w:autoSpaceDE w:val="0"/>
        <w:spacing w:line="360" w:lineRule="auto"/>
        <w:rPr>
          <w:bCs/>
          <w:sz w:val="24"/>
        </w:rPr>
      </w:pPr>
      <w:r w:rsidRPr="00AF6F0F">
        <w:rPr>
          <w:bCs/>
          <w:sz w:val="24"/>
        </w:rPr>
        <w:t>zajęcia edukacyjne, które organizuje dyrektor szkoły, za zgodą organu prowadzącego szkołę i po zasięgnięciu opinii rady pedagogicznej</w:t>
      </w:r>
      <w:r w:rsidR="008A290B" w:rsidRPr="00AF6F0F">
        <w:rPr>
          <w:bCs/>
          <w:sz w:val="24"/>
        </w:rPr>
        <w:t xml:space="preserve"> </w:t>
      </w:r>
      <w:r w:rsidRPr="00AF6F0F">
        <w:rPr>
          <w:bCs/>
          <w:sz w:val="24"/>
        </w:rPr>
        <w:t>i rady rodziców;</w:t>
      </w:r>
    </w:p>
    <w:p w14:paraId="0BA96EE1" w14:textId="77777777" w:rsidR="00BB5DAD" w:rsidRPr="00AF6F0F" w:rsidRDefault="00BB5DAD">
      <w:pPr>
        <w:numPr>
          <w:ilvl w:val="2"/>
          <w:numId w:val="37"/>
        </w:numPr>
        <w:autoSpaceDE w:val="0"/>
        <w:spacing w:line="360" w:lineRule="auto"/>
        <w:rPr>
          <w:bCs/>
          <w:sz w:val="24"/>
        </w:rPr>
      </w:pPr>
      <w:r w:rsidRPr="00AF6F0F">
        <w:rPr>
          <w:bCs/>
          <w:sz w:val="24"/>
        </w:rPr>
        <w:t>dodatkowe zajęcia edukacyjne, do których zalicza się:</w:t>
      </w:r>
    </w:p>
    <w:p w14:paraId="7E0F76B7" w14:textId="77777777" w:rsidR="00BB5DAD" w:rsidRPr="00AF6F0F" w:rsidRDefault="00BB5DAD">
      <w:pPr>
        <w:numPr>
          <w:ilvl w:val="3"/>
          <w:numId w:val="37"/>
        </w:numPr>
        <w:autoSpaceDE w:val="0"/>
        <w:spacing w:line="360" w:lineRule="auto"/>
        <w:rPr>
          <w:bCs/>
          <w:sz w:val="24"/>
        </w:rPr>
      </w:pPr>
      <w:r w:rsidRPr="00AF6F0F">
        <w:rPr>
          <w:bCs/>
          <w:sz w:val="24"/>
        </w:rPr>
        <w:t>zajęcia z języka obcego nowożytnego innego niż język obcy nowożytny nauczany w</w:t>
      </w:r>
      <w:r w:rsidR="008A290B" w:rsidRPr="00AF6F0F">
        <w:rPr>
          <w:bCs/>
          <w:sz w:val="24"/>
        </w:rPr>
        <w:t xml:space="preserve"> </w:t>
      </w:r>
      <w:r w:rsidRPr="00AF6F0F">
        <w:rPr>
          <w:bCs/>
          <w:sz w:val="24"/>
        </w:rPr>
        <w:t>ramach obowiązkowych zajęć edukacyjnych,</w:t>
      </w:r>
    </w:p>
    <w:p w14:paraId="324A4789" w14:textId="77777777" w:rsidR="00BB5DAD" w:rsidRPr="00AF6F0F" w:rsidRDefault="00BB5DAD">
      <w:pPr>
        <w:numPr>
          <w:ilvl w:val="3"/>
          <w:numId w:val="37"/>
        </w:numPr>
        <w:autoSpaceDE w:val="0"/>
        <w:spacing w:line="360" w:lineRule="auto"/>
        <w:rPr>
          <w:bCs/>
          <w:sz w:val="24"/>
        </w:rPr>
      </w:pPr>
      <w:r w:rsidRPr="00AF6F0F">
        <w:rPr>
          <w:bCs/>
          <w:sz w:val="24"/>
        </w:rPr>
        <w:t>zajęcia, dla których nie została ustalona podstawa programowa, lecz program nauczania tych zajęć został włączony do szkoln</w:t>
      </w:r>
      <w:r w:rsidR="00646CDE" w:rsidRPr="00AF6F0F">
        <w:rPr>
          <w:bCs/>
          <w:sz w:val="24"/>
        </w:rPr>
        <w:t>ego zestawu programów nauczania.</w:t>
      </w:r>
    </w:p>
    <w:p w14:paraId="66A732C0" w14:textId="77777777" w:rsidR="00FF4BB5" w:rsidRPr="00AF6F0F" w:rsidRDefault="00FF4BB5">
      <w:pPr>
        <w:numPr>
          <w:ilvl w:val="0"/>
          <w:numId w:val="37"/>
        </w:numPr>
        <w:tabs>
          <w:tab w:val="left" w:pos="284"/>
          <w:tab w:val="left" w:pos="993"/>
        </w:tabs>
        <w:spacing w:line="360" w:lineRule="auto"/>
        <w:rPr>
          <w:sz w:val="24"/>
        </w:rPr>
      </w:pPr>
      <w:r w:rsidRPr="00AF6F0F">
        <w:rPr>
          <w:sz w:val="24"/>
        </w:rPr>
        <w:t>Zasady podziału na grupy i tworzenia struktur międz</w:t>
      </w:r>
      <w:r w:rsidR="00646CDE" w:rsidRPr="00AF6F0F">
        <w:rPr>
          <w:sz w:val="24"/>
        </w:rPr>
        <w:t xml:space="preserve">yoddziałowych i </w:t>
      </w:r>
      <w:proofErr w:type="spellStart"/>
      <w:r w:rsidR="00646CDE" w:rsidRPr="00AF6F0F">
        <w:rPr>
          <w:sz w:val="24"/>
        </w:rPr>
        <w:t>międzyklasowych</w:t>
      </w:r>
      <w:proofErr w:type="spellEnd"/>
      <w:r w:rsidR="00646CDE" w:rsidRPr="00AF6F0F">
        <w:rPr>
          <w:sz w:val="24"/>
        </w:rPr>
        <w:t>.</w:t>
      </w:r>
    </w:p>
    <w:p w14:paraId="3752E3BD" w14:textId="77777777" w:rsidR="00FF4BB5" w:rsidRPr="00AF6F0F" w:rsidRDefault="00FF4BB5">
      <w:pPr>
        <w:numPr>
          <w:ilvl w:val="1"/>
          <w:numId w:val="38"/>
        </w:numPr>
        <w:tabs>
          <w:tab w:val="left" w:pos="284"/>
        </w:tabs>
        <w:spacing w:line="360" w:lineRule="auto"/>
        <w:rPr>
          <w:sz w:val="24"/>
        </w:rPr>
      </w:pPr>
      <w:r w:rsidRPr="00AF6F0F">
        <w:rPr>
          <w:sz w:val="24"/>
        </w:rPr>
        <w:t>Uczniowie klas pierwszych wraz z podaniem o przyjęcie do szkoły składają deklarację wyboru poziomu nauczania języka obcego nowożytnego na:</w:t>
      </w:r>
    </w:p>
    <w:p w14:paraId="01F7AA66" w14:textId="77777777" w:rsidR="00FF4BB5" w:rsidRPr="00AF6F0F" w:rsidRDefault="00FF4BB5">
      <w:pPr>
        <w:numPr>
          <w:ilvl w:val="2"/>
          <w:numId w:val="38"/>
        </w:numPr>
        <w:tabs>
          <w:tab w:val="left" w:pos="360"/>
          <w:tab w:val="left" w:pos="900"/>
        </w:tabs>
        <w:spacing w:line="360" w:lineRule="auto"/>
        <w:rPr>
          <w:sz w:val="24"/>
        </w:rPr>
      </w:pPr>
      <w:r w:rsidRPr="00AF6F0F">
        <w:rPr>
          <w:sz w:val="24"/>
        </w:rPr>
        <w:t>pozi</w:t>
      </w:r>
      <w:r w:rsidR="00646CDE" w:rsidRPr="00AF6F0F">
        <w:rPr>
          <w:sz w:val="24"/>
        </w:rPr>
        <w:t>omie III.0 – dla początkujących;</w:t>
      </w:r>
    </w:p>
    <w:p w14:paraId="1550AB47" w14:textId="77777777" w:rsidR="00FF4BB5" w:rsidRPr="00AF6F0F" w:rsidRDefault="00FF4BB5">
      <w:pPr>
        <w:numPr>
          <w:ilvl w:val="2"/>
          <w:numId w:val="38"/>
        </w:numPr>
        <w:tabs>
          <w:tab w:val="left" w:pos="360"/>
          <w:tab w:val="left" w:pos="900"/>
        </w:tabs>
        <w:spacing w:line="360" w:lineRule="auto"/>
        <w:rPr>
          <w:sz w:val="24"/>
        </w:rPr>
      </w:pPr>
      <w:r w:rsidRPr="00AF6F0F">
        <w:rPr>
          <w:sz w:val="24"/>
        </w:rPr>
        <w:t>poziomie III.1 – dla kontynuujących naukę.</w:t>
      </w:r>
    </w:p>
    <w:p w14:paraId="52C77A51" w14:textId="77777777" w:rsidR="005E630A" w:rsidRPr="00AF6F0F" w:rsidRDefault="005E630A">
      <w:pPr>
        <w:numPr>
          <w:ilvl w:val="1"/>
          <w:numId w:val="38"/>
        </w:numPr>
        <w:tabs>
          <w:tab w:val="left" w:pos="360"/>
        </w:tabs>
        <w:spacing w:line="360" w:lineRule="auto"/>
        <w:rPr>
          <w:sz w:val="24"/>
        </w:rPr>
      </w:pPr>
      <w:r w:rsidRPr="00AF6F0F">
        <w:rPr>
          <w:sz w:val="24"/>
        </w:rPr>
        <w:t>Zasady podziału na grupy organizuje się zgodnie z istniejącym prawem.</w:t>
      </w:r>
    </w:p>
    <w:p w14:paraId="49AC56C2" w14:textId="77777777" w:rsidR="00646CDE" w:rsidRPr="00AF6F0F" w:rsidRDefault="00646CDE">
      <w:pPr>
        <w:numPr>
          <w:ilvl w:val="1"/>
          <w:numId w:val="38"/>
        </w:numPr>
        <w:tabs>
          <w:tab w:val="left" w:pos="360"/>
        </w:tabs>
        <w:spacing w:line="360" w:lineRule="auto"/>
        <w:rPr>
          <w:sz w:val="24"/>
        </w:rPr>
      </w:pPr>
      <w:r w:rsidRPr="00AF6F0F">
        <w:rPr>
          <w:sz w:val="24"/>
        </w:rPr>
        <w:t xml:space="preserve">Zajęcia wychowania fizycznego prowadzone są w grupach liczących do 26 uczniów. Dopuszcza się tworzenie grup międzyoddziałowych lub </w:t>
      </w:r>
      <w:proofErr w:type="spellStart"/>
      <w:r w:rsidRPr="00AF6F0F">
        <w:rPr>
          <w:sz w:val="24"/>
        </w:rPr>
        <w:t>międzyklasowych</w:t>
      </w:r>
      <w:proofErr w:type="spellEnd"/>
      <w:r w:rsidRPr="00AF6F0F">
        <w:rPr>
          <w:sz w:val="24"/>
        </w:rPr>
        <w:t>.</w:t>
      </w:r>
    </w:p>
    <w:p w14:paraId="73892871" w14:textId="351C7053" w:rsidR="00FF4BB5" w:rsidRPr="00AF6F0F" w:rsidRDefault="00FF4BB5">
      <w:pPr>
        <w:numPr>
          <w:ilvl w:val="1"/>
          <w:numId w:val="38"/>
        </w:numPr>
        <w:tabs>
          <w:tab w:val="left" w:pos="360"/>
        </w:tabs>
        <w:spacing w:line="360" w:lineRule="auto"/>
        <w:rPr>
          <w:sz w:val="24"/>
        </w:rPr>
      </w:pPr>
      <w:r w:rsidRPr="00AF6F0F">
        <w:rPr>
          <w:sz w:val="24"/>
        </w:rPr>
        <w:t>Na</w:t>
      </w:r>
      <w:r w:rsidR="00513D34" w:rsidRPr="00AF6F0F">
        <w:rPr>
          <w:sz w:val="24"/>
        </w:rPr>
        <w:t xml:space="preserve"> </w:t>
      </w:r>
      <w:r w:rsidRPr="00AF6F0F">
        <w:rPr>
          <w:sz w:val="24"/>
        </w:rPr>
        <w:t>zajęciach</w:t>
      </w:r>
      <w:r w:rsidR="00513D34" w:rsidRPr="00AF6F0F">
        <w:rPr>
          <w:sz w:val="24"/>
        </w:rPr>
        <w:t xml:space="preserve"> </w:t>
      </w:r>
      <w:r w:rsidRPr="00AF6F0F">
        <w:rPr>
          <w:sz w:val="24"/>
        </w:rPr>
        <w:t>informatyki</w:t>
      </w:r>
      <w:r w:rsidR="00513D34" w:rsidRPr="00AF6F0F">
        <w:rPr>
          <w:sz w:val="24"/>
        </w:rPr>
        <w:t xml:space="preserve"> </w:t>
      </w:r>
      <w:r w:rsidRPr="00AF6F0F">
        <w:rPr>
          <w:sz w:val="24"/>
        </w:rPr>
        <w:t>dokonuje</w:t>
      </w:r>
      <w:r w:rsidR="00513D34" w:rsidRPr="00AF6F0F">
        <w:rPr>
          <w:sz w:val="24"/>
        </w:rPr>
        <w:t xml:space="preserve"> </w:t>
      </w:r>
      <w:r w:rsidRPr="00AF6F0F">
        <w:rPr>
          <w:sz w:val="24"/>
        </w:rPr>
        <w:t>się</w:t>
      </w:r>
      <w:r w:rsidR="00513D34" w:rsidRPr="00AF6F0F">
        <w:rPr>
          <w:sz w:val="24"/>
        </w:rPr>
        <w:t xml:space="preserve"> </w:t>
      </w:r>
      <w:r w:rsidRPr="00AF6F0F">
        <w:rPr>
          <w:sz w:val="24"/>
        </w:rPr>
        <w:t>podziału</w:t>
      </w:r>
      <w:r w:rsidR="00513D34" w:rsidRPr="00AF6F0F">
        <w:rPr>
          <w:sz w:val="24"/>
        </w:rPr>
        <w:t xml:space="preserve"> </w:t>
      </w:r>
      <w:r w:rsidRPr="00AF6F0F">
        <w:rPr>
          <w:sz w:val="24"/>
        </w:rPr>
        <w:t>na grupy w oddziałach liczących więcej niż 24 uczniów z tym, że liczba uczniów w grupie nie może przekraczać liczby stanowisk komputerowych w</w:t>
      </w:r>
      <w:r w:rsidR="00B9266A">
        <w:rPr>
          <w:sz w:val="24"/>
        </w:rPr>
        <w:t> </w:t>
      </w:r>
      <w:r w:rsidRPr="00AF6F0F">
        <w:rPr>
          <w:sz w:val="24"/>
        </w:rPr>
        <w:t>pra</w:t>
      </w:r>
      <w:r w:rsidR="00675895" w:rsidRPr="00AF6F0F">
        <w:rPr>
          <w:sz w:val="24"/>
        </w:rPr>
        <w:t>cowni komputerowej.</w:t>
      </w:r>
    </w:p>
    <w:p w14:paraId="6FE15A54" w14:textId="77777777" w:rsidR="00FF4BB5" w:rsidRPr="00AF6F0F" w:rsidRDefault="00FF4BB5">
      <w:pPr>
        <w:numPr>
          <w:ilvl w:val="1"/>
          <w:numId w:val="38"/>
        </w:numPr>
        <w:tabs>
          <w:tab w:val="left" w:pos="360"/>
        </w:tabs>
        <w:spacing w:line="360" w:lineRule="auto"/>
        <w:rPr>
          <w:sz w:val="24"/>
        </w:rPr>
      </w:pPr>
      <w:r w:rsidRPr="00AF6F0F">
        <w:rPr>
          <w:sz w:val="24"/>
        </w:rPr>
        <w:t>Na obowiązkowych zajęciach edukacyjnych</w:t>
      </w:r>
      <w:r w:rsidR="00513D34" w:rsidRPr="00AF6F0F">
        <w:rPr>
          <w:sz w:val="24"/>
        </w:rPr>
        <w:t xml:space="preserve"> </w:t>
      </w:r>
      <w:r w:rsidRPr="00AF6F0F">
        <w:rPr>
          <w:sz w:val="24"/>
        </w:rPr>
        <w:t xml:space="preserve">z języków obcych, zajęcia prowadzone są w grupach oddziałowych, międzyoddziałowych i </w:t>
      </w:r>
      <w:proofErr w:type="spellStart"/>
      <w:r w:rsidRPr="00AF6F0F">
        <w:rPr>
          <w:sz w:val="24"/>
        </w:rPr>
        <w:t>międzyklasowych</w:t>
      </w:r>
      <w:proofErr w:type="spellEnd"/>
      <w:r w:rsidRPr="00AF6F0F">
        <w:rPr>
          <w:sz w:val="24"/>
        </w:rPr>
        <w:t xml:space="preserve"> do 24 uczniów. </w:t>
      </w:r>
    </w:p>
    <w:p w14:paraId="33533C48" w14:textId="77777777" w:rsidR="00FF4BB5" w:rsidRPr="00AF6F0F" w:rsidRDefault="00FF4BB5">
      <w:pPr>
        <w:numPr>
          <w:ilvl w:val="1"/>
          <w:numId w:val="38"/>
        </w:numPr>
        <w:tabs>
          <w:tab w:val="left" w:pos="360"/>
        </w:tabs>
        <w:spacing w:line="360" w:lineRule="auto"/>
        <w:rPr>
          <w:sz w:val="24"/>
        </w:rPr>
      </w:pPr>
      <w:r w:rsidRPr="00AF6F0F">
        <w:rPr>
          <w:sz w:val="24"/>
        </w:rPr>
        <w:t>Podczas zajęć edukacyjnych z edukacji dla bezpieczeństwa, obejmujących prowadzenie ćwiczeń z zakresu udzielania pierwszej pomocy dokonuje się podziału na grupy w oddziale liczącym więcej niż 30 osób</w:t>
      </w:r>
      <w:r w:rsidR="008A290B" w:rsidRPr="00AF6F0F">
        <w:rPr>
          <w:sz w:val="24"/>
        </w:rPr>
        <w:t>,</w:t>
      </w:r>
      <w:r w:rsidRPr="00AF6F0F">
        <w:rPr>
          <w:sz w:val="24"/>
        </w:rPr>
        <w:t xml:space="preserve"> na czas prowadzenia ćwiczeń.</w:t>
      </w:r>
    </w:p>
    <w:p w14:paraId="1B3C6210" w14:textId="77777777" w:rsidR="00FF4BB5" w:rsidRPr="00AF6F0F" w:rsidRDefault="00646CDE">
      <w:pPr>
        <w:numPr>
          <w:ilvl w:val="1"/>
          <w:numId w:val="38"/>
        </w:numPr>
        <w:tabs>
          <w:tab w:val="left" w:pos="360"/>
        </w:tabs>
        <w:spacing w:line="360" w:lineRule="auto"/>
        <w:rPr>
          <w:sz w:val="24"/>
        </w:rPr>
      </w:pPr>
      <w:r w:rsidRPr="00AF6F0F">
        <w:rPr>
          <w:sz w:val="24"/>
        </w:rPr>
        <w:t xml:space="preserve"> </w:t>
      </w:r>
      <w:r w:rsidR="00FF4BB5" w:rsidRPr="00AF6F0F">
        <w:rPr>
          <w:sz w:val="24"/>
        </w:rPr>
        <w:t>Oddziały liczące mniej niż 30 osób mogą być dzie</w:t>
      </w:r>
      <w:r w:rsidR="004B61FB" w:rsidRPr="00AF6F0F">
        <w:rPr>
          <w:sz w:val="24"/>
        </w:rPr>
        <w:t>lone na grupy na czas ćwiczeń z </w:t>
      </w:r>
      <w:r w:rsidR="00FF4BB5" w:rsidRPr="00AF6F0F">
        <w:rPr>
          <w:sz w:val="24"/>
        </w:rPr>
        <w:t>zakresu udzielania pierwszej pomocy za zgodą organu prowadzącego.</w:t>
      </w:r>
    </w:p>
    <w:p w14:paraId="768AB35C" w14:textId="77777777" w:rsidR="0054180E" w:rsidRPr="00AF6F0F" w:rsidRDefault="00646CDE">
      <w:pPr>
        <w:numPr>
          <w:ilvl w:val="1"/>
          <w:numId w:val="38"/>
        </w:numPr>
        <w:tabs>
          <w:tab w:val="left" w:pos="360"/>
        </w:tabs>
        <w:spacing w:line="360" w:lineRule="auto"/>
        <w:rPr>
          <w:sz w:val="24"/>
        </w:rPr>
      </w:pPr>
      <w:r w:rsidRPr="00AF6F0F">
        <w:rPr>
          <w:sz w:val="24"/>
        </w:rPr>
        <w:t xml:space="preserve"> </w:t>
      </w:r>
      <w:r w:rsidR="00FF4BB5" w:rsidRPr="00AF6F0F">
        <w:rPr>
          <w:sz w:val="24"/>
        </w:rPr>
        <w:t>Na zajęciach edukacyjnych z zakresu kształcenia ogólnego, jeżeli z programu wynika konieczność prowadzenia ćwiczeń, w tym labo</w:t>
      </w:r>
      <w:r w:rsidR="00743E48" w:rsidRPr="00AF6F0F">
        <w:rPr>
          <w:sz w:val="24"/>
        </w:rPr>
        <w:t>ratoryjnych (biologia, fizyka, chemia, przyroda</w:t>
      </w:r>
      <w:r w:rsidR="00FF4BB5" w:rsidRPr="00AF6F0F">
        <w:rPr>
          <w:sz w:val="24"/>
        </w:rPr>
        <w:t>) dokonuje się podziału na grupy, jeżeli oddział liczy 31 uczniów i więcej.</w:t>
      </w:r>
    </w:p>
    <w:p w14:paraId="420FCF6D" w14:textId="77777777" w:rsidR="00FF4BB5" w:rsidRPr="00AF6F0F" w:rsidRDefault="00FF4BB5">
      <w:pPr>
        <w:numPr>
          <w:ilvl w:val="0"/>
          <w:numId w:val="38"/>
        </w:numPr>
        <w:tabs>
          <w:tab w:val="left" w:pos="360"/>
          <w:tab w:val="left" w:pos="993"/>
        </w:tabs>
        <w:spacing w:line="360" w:lineRule="auto"/>
        <w:rPr>
          <w:sz w:val="24"/>
        </w:rPr>
      </w:pPr>
      <w:r w:rsidRPr="00AF6F0F">
        <w:rPr>
          <w:bCs/>
          <w:sz w:val="24"/>
        </w:rPr>
        <w:lastRenderedPageBreak/>
        <w:t>Dyre</w:t>
      </w:r>
      <w:r w:rsidRPr="00AF6F0F">
        <w:rPr>
          <w:sz w:val="24"/>
        </w:rPr>
        <w:t xml:space="preserve">ktor </w:t>
      </w:r>
      <w:r w:rsidR="00474C18" w:rsidRPr="00AF6F0F">
        <w:rPr>
          <w:sz w:val="24"/>
        </w:rPr>
        <w:t>Szkoły</w:t>
      </w:r>
      <w:r w:rsidRPr="00AF6F0F">
        <w:rPr>
          <w:sz w:val="24"/>
        </w:rPr>
        <w:t xml:space="preserve"> opracowuje ramowy plan nauczania dla danego oddziału lub klas na cały okres kształcenia z zachowaniem liczby godzin edukacyjnych określonych w przepisach prawa.</w:t>
      </w:r>
    </w:p>
    <w:p w14:paraId="73955DF0" w14:textId="77777777" w:rsidR="00231751" w:rsidRPr="00AF6F0F" w:rsidRDefault="00231751">
      <w:pPr>
        <w:numPr>
          <w:ilvl w:val="0"/>
          <w:numId w:val="38"/>
        </w:numPr>
        <w:tabs>
          <w:tab w:val="left" w:pos="993"/>
        </w:tabs>
        <w:spacing w:line="360" w:lineRule="auto"/>
        <w:rPr>
          <w:bCs/>
          <w:sz w:val="24"/>
        </w:rPr>
      </w:pPr>
      <w:r w:rsidRPr="00AF6F0F">
        <w:rPr>
          <w:bCs/>
          <w:sz w:val="24"/>
        </w:rPr>
        <w:t>W szkole obowiązuje 5 – dniowy tydzień nauki.</w:t>
      </w:r>
    </w:p>
    <w:p w14:paraId="4441BC1E" w14:textId="77777777" w:rsidR="00FE6EBF" w:rsidRPr="00AF6F0F" w:rsidRDefault="00FE6EBF">
      <w:pPr>
        <w:numPr>
          <w:ilvl w:val="0"/>
          <w:numId w:val="38"/>
        </w:numPr>
        <w:tabs>
          <w:tab w:val="left" w:pos="142"/>
          <w:tab w:val="left" w:pos="284"/>
          <w:tab w:val="left" w:pos="709"/>
          <w:tab w:val="left" w:pos="993"/>
        </w:tabs>
        <w:spacing w:line="360" w:lineRule="auto"/>
        <w:rPr>
          <w:b/>
          <w:bCs/>
          <w:sz w:val="24"/>
        </w:rPr>
      </w:pPr>
      <w:r w:rsidRPr="00AF6F0F">
        <w:rPr>
          <w:b/>
          <w:bCs/>
          <w:sz w:val="24"/>
        </w:rPr>
        <w:t xml:space="preserve">Organizacja nauki religii/etyki </w:t>
      </w:r>
    </w:p>
    <w:p w14:paraId="28DAB586" w14:textId="77777777" w:rsidR="00FE6EBF" w:rsidRPr="00AF6F0F" w:rsidRDefault="00FE6EBF">
      <w:pPr>
        <w:numPr>
          <w:ilvl w:val="1"/>
          <w:numId w:val="38"/>
        </w:numPr>
        <w:tabs>
          <w:tab w:val="left" w:pos="142"/>
          <w:tab w:val="left" w:pos="284"/>
        </w:tabs>
        <w:spacing w:line="360" w:lineRule="auto"/>
        <w:rPr>
          <w:sz w:val="24"/>
        </w:rPr>
      </w:pPr>
      <w:r w:rsidRPr="00AF6F0F">
        <w:rPr>
          <w:sz w:val="24"/>
        </w:rPr>
        <w:t xml:space="preserve">Uczniom niepełnoletnim na życzenie rodziców lub życzenie uczniów pełnoletnich szkoła organizuje naukę religii/etyki </w:t>
      </w:r>
      <w:r w:rsidR="00841F84" w:rsidRPr="00AF6F0F">
        <w:rPr>
          <w:b/>
          <w:sz w:val="24"/>
        </w:rPr>
        <w:t>z</w:t>
      </w:r>
      <w:r w:rsidRPr="00AF6F0F">
        <w:rPr>
          <w:sz w:val="24"/>
        </w:rPr>
        <w:t>godnie z odrębnymi przepisami.</w:t>
      </w:r>
    </w:p>
    <w:p w14:paraId="69729B5C" w14:textId="77777777" w:rsidR="00FE6EBF" w:rsidRPr="00AF6F0F" w:rsidRDefault="00FE6EBF">
      <w:pPr>
        <w:numPr>
          <w:ilvl w:val="1"/>
          <w:numId w:val="38"/>
        </w:numPr>
        <w:tabs>
          <w:tab w:val="left" w:pos="142"/>
          <w:tab w:val="left" w:pos="284"/>
        </w:tabs>
        <w:spacing w:line="360" w:lineRule="auto"/>
        <w:rPr>
          <w:sz w:val="24"/>
        </w:rPr>
      </w:pPr>
      <w:r w:rsidRPr="00AF6F0F">
        <w:rPr>
          <w:sz w:val="24"/>
        </w:rPr>
        <w:t>Życzenie, o którym mowa w ust. 1 jest wyrażane w formie pisemnego oświadczenia. Oświadczenie nie musi</w:t>
      </w:r>
      <w:r w:rsidR="00513D34" w:rsidRPr="00AF6F0F">
        <w:rPr>
          <w:sz w:val="24"/>
        </w:rPr>
        <w:t xml:space="preserve"> </w:t>
      </w:r>
      <w:r w:rsidR="00E836BB" w:rsidRPr="00AF6F0F">
        <w:rPr>
          <w:sz w:val="24"/>
        </w:rPr>
        <w:t xml:space="preserve">być </w:t>
      </w:r>
      <w:r w:rsidRPr="00AF6F0F">
        <w:rPr>
          <w:sz w:val="24"/>
        </w:rPr>
        <w:t>ponawiane w kolejnym roku szkolnym, może jednak</w:t>
      </w:r>
      <w:r w:rsidR="00EE2B96" w:rsidRPr="00AF6F0F">
        <w:rPr>
          <w:sz w:val="24"/>
        </w:rPr>
        <w:t xml:space="preserve"> być</w:t>
      </w:r>
      <w:r w:rsidRPr="00AF6F0F">
        <w:rPr>
          <w:sz w:val="24"/>
        </w:rPr>
        <w:t xml:space="preserve"> zmienione. </w:t>
      </w:r>
    </w:p>
    <w:p w14:paraId="6CBF15C6" w14:textId="77777777" w:rsidR="00FE6EBF" w:rsidRPr="00AF6F0F" w:rsidRDefault="00FE6EBF">
      <w:pPr>
        <w:numPr>
          <w:ilvl w:val="1"/>
          <w:numId w:val="38"/>
        </w:numPr>
        <w:tabs>
          <w:tab w:val="left" w:pos="142"/>
          <w:tab w:val="left" w:pos="284"/>
        </w:tabs>
        <w:spacing w:line="360" w:lineRule="auto"/>
        <w:rPr>
          <w:sz w:val="24"/>
        </w:rPr>
      </w:pPr>
      <w:r w:rsidRPr="00AF6F0F">
        <w:rPr>
          <w:sz w:val="24"/>
        </w:rPr>
        <w:t xml:space="preserve">W przypadku, gdy na zajęcia religii konkretnego wyznania lub etyki zgłosi się mniej niż 7 uczniów z danego oddziały, zajęcia te mogą być organizowane w formie zajęć międzyoddziałowych lub </w:t>
      </w:r>
      <w:proofErr w:type="spellStart"/>
      <w:r w:rsidRPr="00AF6F0F">
        <w:rPr>
          <w:sz w:val="24"/>
        </w:rPr>
        <w:t>międzyklasowych</w:t>
      </w:r>
      <w:proofErr w:type="spellEnd"/>
      <w:r w:rsidRPr="00AF6F0F">
        <w:rPr>
          <w:sz w:val="24"/>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79B348B5" w14:textId="77777777" w:rsidR="00FE6EBF" w:rsidRPr="00AF6F0F" w:rsidRDefault="00FE6EBF">
      <w:pPr>
        <w:numPr>
          <w:ilvl w:val="1"/>
          <w:numId w:val="38"/>
        </w:numPr>
        <w:tabs>
          <w:tab w:val="left" w:pos="142"/>
          <w:tab w:val="left" w:pos="284"/>
        </w:tabs>
        <w:spacing w:line="360" w:lineRule="auto"/>
        <w:rPr>
          <w:sz w:val="24"/>
        </w:rPr>
      </w:pPr>
      <w:r w:rsidRPr="00AF6F0F">
        <w:rPr>
          <w:sz w:val="24"/>
        </w:rPr>
        <w:t>W sytuacjach, jak w ust. 3, podstawę wpisania ocen z religii lub etyki do arkusza ocen i na świadectwie stanowi zaświadczenie wydane przez katechetę, nauczyciela etyki prowadzących zajęcia w grupach międzyszkolnych.</w:t>
      </w:r>
    </w:p>
    <w:p w14:paraId="6DF94AA7" w14:textId="77777777" w:rsidR="00FE6EBF" w:rsidRPr="00AF6F0F" w:rsidRDefault="00FE6EBF">
      <w:pPr>
        <w:numPr>
          <w:ilvl w:val="1"/>
          <w:numId w:val="38"/>
        </w:numPr>
        <w:tabs>
          <w:tab w:val="left" w:pos="142"/>
          <w:tab w:val="left" w:pos="284"/>
        </w:tabs>
        <w:spacing w:line="360" w:lineRule="auto"/>
        <w:rPr>
          <w:sz w:val="24"/>
        </w:rPr>
      </w:pPr>
      <w:r w:rsidRPr="00AF6F0F">
        <w:rPr>
          <w:sz w:val="24"/>
        </w:rPr>
        <w:t>Udział u</w:t>
      </w:r>
      <w:r w:rsidR="00841F84" w:rsidRPr="00AF6F0F">
        <w:rPr>
          <w:sz w:val="24"/>
        </w:rPr>
        <w:t>cznia w zajęciach religii/etyki</w:t>
      </w:r>
      <w:r w:rsidR="00AC3D7E" w:rsidRPr="00AF6F0F">
        <w:rPr>
          <w:sz w:val="24"/>
        </w:rPr>
        <w:t xml:space="preserve"> </w:t>
      </w:r>
      <w:r w:rsidRPr="00AF6F0F">
        <w:rPr>
          <w:sz w:val="24"/>
        </w:rPr>
        <w:t>jest dobrowolny. Uczeń może uczestni</w:t>
      </w:r>
      <w:r w:rsidR="004B61FB" w:rsidRPr="00AF6F0F">
        <w:rPr>
          <w:sz w:val="24"/>
        </w:rPr>
        <w:t>czyć w </w:t>
      </w:r>
      <w:r w:rsidRPr="00AF6F0F">
        <w:rPr>
          <w:sz w:val="24"/>
        </w:rPr>
        <w:t>dwóch rodzajach zajęć.</w:t>
      </w:r>
      <w:r w:rsidR="00513D34" w:rsidRPr="00AF6F0F">
        <w:rPr>
          <w:sz w:val="24"/>
        </w:rPr>
        <w:t xml:space="preserve"> </w:t>
      </w:r>
    </w:p>
    <w:p w14:paraId="0FB1CF19" w14:textId="77777777" w:rsidR="00D171F9" w:rsidRPr="00AF6F0F" w:rsidRDefault="00D171F9">
      <w:pPr>
        <w:numPr>
          <w:ilvl w:val="1"/>
          <w:numId w:val="38"/>
        </w:numPr>
        <w:spacing w:after="240" w:line="360" w:lineRule="auto"/>
        <w:ind w:right="209"/>
        <w:rPr>
          <w:sz w:val="24"/>
        </w:rPr>
      </w:pPr>
      <w:r w:rsidRPr="00AF6F0F">
        <w:rPr>
          <w:sz w:val="24"/>
        </w:rPr>
        <w:t xml:space="preserve">Do średniej ocen ucznia wlicza się zarówno ocenę uzyskaną z religii jak i etyki. </w:t>
      </w:r>
    </w:p>
    <w:p w14:paraId="3362B13F" w14:textId="77777777" w:rsidR="002862C6" w:rsidRPr="00AF6F0F" w:rsidRDefault="002862C6">
      <w:pPr>
        <w:numPr>
          <w:ilvl w:val="1"/>
          <w:numId w:val="38"/>
        </w:numPr>
        <w:spacing w:after="240" w:line="360" w:lineRule="auto"/>
        <w:ind w:right="209"/>
        <w:rPr>
          <w:sz w:val="24"/>
        </w:rPr>
      </w:pPr>
      <w:r w:rsidRPr="00AF6F0F">
        <w:rPr>
          <w:sz w:val="24"/>
        </w:rPr>
        <w:t>Na świadectwach promocyjnych i świadectwach ukończenia szkoły wpisuje się:</w:t>
      </w:r>
    </w:p>
    <w:p w14:paraId="6C369C72" w14:textId="77777777" w:rsidR="002862C6" w:rsidRPr="00AF6F0F" w:rsidRDefault="002862C6">
      <w:pPr>
        <w:numPr>
          <w:ilvl w:val="2"/>
          <w:numId w:val="38"/>
        </w:numPr>
        <w:spacing w:after="240" w:line="360" w:lineRule="auto"/>
        <w:ind w:right="209"/>
        <w:rPr>
          <w:sz w:val="24"/>
        </w:rPr>
      </w:pPr>
      <w:r w:rsidRPr="00AF6F0F">
        <w:rPr>
          <w:sz w:val="24"/>
        </w:rPr>
        <w:t>poziomą kreskę, jeżeli uczeń nie uczęszczał ani na religię, ani na etykę,</w:t>
      </w:r>
    </w:p>
    <w:p w14:paraId="061CA419" w14:textId="77777777" w:rsidR="002862C6" w:rsidRPr="00AF6F0F" w:rsidRDefault="002862C6">
      <w:pPr>
        <w:numPr>
          <w:ilvl w:val="2"/>
          <w:numId w:val="38"/>
        </w:numPr>
        <w:spacing w:after="240" w:line="360" w:lineRule="auto"/>
        <w:ind w:right="209"/>
        <w:rPr>
          <w:sz w:val="24"/>
        </w:rPr>
      </w:pPr>
      <w:r w:rsidRPr="00AF6F0F">
        <w:rPr>
          <w:sz w:val="24"/>
        </w:rPr>
        <w:t>ocenę z religii albo etyki (bez wskazywania, z jakich zajęć jest to ocena), jeżeli uczeń uczęszczał na jedne z tych zajęć,</w:t>
      </w:r>
    </w:p>
    <w:p w14:paraId="13D00F1A" w14:textId="77777777" w:rsidR="002862C6" w:rsidRPr="00AF6F0F" w:rsidRDefault="002862C6">
      <w:pPr>
        <w:numPr>
          <w:ilvl w:val="2"/>
          <w:numId w:val="38"/>
        </w:numPr>
        <w:spacing w:line="360" w:lineRule="auto"/>
        <w:ind w:right="209"/>
        <w:rPr>
          <w:sz w:val="24"/>
        </w:rPr>
      </w:pPr>
      <w:r w:rsidRPr="00AF6F0F">
        <w:rPr>
          <w:sz w:val="24"/>
        </w:rPr>
        <w:t>dwie oceny, gdy uczeń uczęszczał na zajęcia zarówno z etyki, jak i religii.</w:t>
      </w:r>
    </w:p>
    <w:p w14:paraId="2FE01EE1" w14:textId="77777777" w:rsidR="00FE6EBF" w:rsidRPr="00AF6F0F" w:rsidRDefault="00646CDE">
      <w:pPr>
        <w:numPr>
          <w:ilvl w:val="0"/>
          <w:numId w:val="38"/>
        </w:numPr>
        <w:tabs>
          <w:tab w:val="left" w:pos="142"/>
          <w:tab w:val="left" w:pos="284"/>
          <w:tab w:val="left" w:pos="993"/>
        </w:tabs>
        <w:spacing w:line="360" w:lineRule="auto"/>
        <w:rPr>
          <w:sz w:val="24"/>
        </w:rPr>
      </w:pPr>
      <w:r w:rsidRPr="00AF6F0F">
        <w:rPr>
          <w:sz w:val="24"/>
        </w:rPr>
        <w:t xml:space="preserve">1. </w:t>
      </w:r>
      <w:r w:rsidR="00FE6EBF" w:rsidRPr="00AF6F0F">
        <w:rPr>
          <w:bCs/>
          <w:sz w:val="24"/>
        </w:rPr>
        <w:t>Uc</w:t>
      </w:r>
      <w:r w:rsidR="00FE6EBF" w:rsidRPr="00AF6F0F">
        <w:rPr>
          <w:sz w:val="24"/>
        </w:rPr>
        <w:t>zniom danego oddziału lub grupie międzyoddzi</w:t>
      </w:r>
      <w:r w:rsidR="004B61FB" w:rsidRPr="00AF6F0F">
        <w:rPr>
          <w:sz w:val="24"/>
        </w:rPr>
        <w:t>ałowej organizuje się zajęcia z </w:t>
      </w:r>
      <w:r w:rsidR="00FE6EBF" w:rsidRPr="00AF6F0F">
        <w:rPr>
          <w:sz w:val="24"/>
        </w:rPr>
        <w:t>zakresu wiedzy o życiu seksualnym, o zasadach świadomego i odpowiedzialnego rodzicielstwa w ramach godzin do dyspozycji dyrektora w wymiarze 14 godzin w każdej klasie,</w:t>
      </w:r>
      <w:r w:rsidR="00513D34" w:rsidRPr="00AF6F0F">
        <w:rPr>
          <w:sz w:val="24"/>
        </w:rPr>
        <w:t xml:space="preserve"> </w:t>
      </w:r>
      <w:r w:rsidR="003669D9" w:rsidRPr="00AF6F0F">
        <w:rPr>
          <w:sz w:val="24"/>
        </w:rPr>
        <w:t>w tym po 5 </w:t>
      </w:r>
      <w:r w:rsidR="00FE6EBF" w:rsidRPr="00AF6F0F">
        <w:rPr>
          <w:sz w:val="24"/>
        </w:rPr>
        <w:t>godzin z podziałem na grupy chłopców i dziewcząt.</w:t>
      </w:r>
    </w:p>
    <w:p w14:paraId="440D6DB0" w14:textId="77777777" w:rsidR="00AC3D7E" w:rsidRPr="00AF6F0F" w:rsidRDefault="00FE6EBF">
      <w:pPr>
        <w:numPr>
          <w:ilvl w:val="1"/>
          <w:numId w:val="38"/>
        </w:numPr>
        <w:tabs>
          <w:tab w:val="left" w:pos="142"/>
          <w:tab w:val="left" w:pos="284"/>
        </w:tabs>
        <w:spacing w:line="360" w:lineRule="auto"/>
        <w:rPr>
          <w:sz w:val="24"/>
        </w:rPr>
      </w:pPr>
      <w:r w:rsidRPr="00AF6F0F">
        <w:rPr>
          <w:sz w:val="24"/>
        </w:rPr>
        <w:t>Uczeń niepełnoletni nie bierze udziału</w:t>
      </w:r>
      <w:r w:rsidR="00513D34" w:rsidRPr="00AF6F0F">
        <w:rPr>
          <w:sz w:val="24"/>
        </w:rPr>
        <w:t xml:space="preserve"> </w:t>
      </w:r>
      <w:r w:rsidRPr="00AF6F0F">
        <w:rPr>
          <w:sz w:val="24"/>
        </w:rPr>
        <w:t>w zajęciach, o których mowa w ust.1, jeżeli j</w:t>
      </w:r>
      <w:r w:rsidR="00DE131A" w:rsidRPr="00AF6F0F">
        <w:rPr>
          <w:sz w:val="24"/>
        </w:rPr>
        <w:t>ego rodzice</w:t>
      </w:r>
      <w:r w:rsidRPr="00AF6F0F">
        <w:rPr>
          <w:sz w:val="24"/>
        </w:rPr>
        <w:t xml:space="preserve"> zgłoszą dyrektorowi szkoły w formie pisemnej </w:t>
      </w:r>
      <w:r w:rsidR="004B61FB" w:rsidRPr="00AF6F0F">
        <w:rPr>
          <w:sz w:val="24"/>
        </w:rPr>
        <w:t>sprzeciw wobec udziału ucznia w </w:t>
      </w:r>
      <w:r w:rsidRPr="00AF6F0F">
        <w:rPr>
          <w:sz w:val="24"/>
        </w:rPr>
        <w:t>zajęciach.</w:t>
      </w:r>
    </w:p>
    <w:p w14:paraId="5235CB82" w14:textId="77777777" w:rsidR="00AC3D7E" w:rsidRPr="00AF6F0F" w:rsidRDefault="00AC3D7E">
      <w:pPr>
        <w:numPr>
          <w:ilvl w:val="1"/>
          <w:numId w:val="38"/>
        </w:numPr>
        <w:tabs>
          <w:tab w:val="left" w:pos="142"/>
          <w:tab w:val="left" w:pos="284"/>
        </w:tabs>
        <w:spacing w:line="360" w:lineRule="auto"/>
        <w:rPr>
          <w:sz w:val="24"/>
        </w:rPr>
      </w:pPr>
      <w:r w:rsidRPr="00AF6F0F">
        <w:rPr>
          <w:sz w:val="24"/>
        </w:rPr>
        <w:t xml:space="preserve">Uczniowie nieuczestniczący na zajęcia o których mowa w ust. 1 przebywają w tym czasie na świetlicy szkolnej. </w:t>
      </w:r>
    </w:p>
    <w:p w14:paraId="74CD1A82" w14:textId="77777777" w:rsidR="00FE6EBF" w:rsidRPr="00AF6F0F" w:rsidRDefault="00FE6EBF">
      <w:pPr>
        <w:numPr>
          <w:ilvl w:val="1"/>
          <w:numId w:val="38"/>
        </w:numPr>
        <w:tabs>
          <w:tab w:val="left" w:pos="142"/>
          <w:tab w:val="left" w:pos="284"/>
        </w:tabs>
        <w:spacing w:line="360" w:lineRule="auto"/>
        <w:rPr>
          <w:sz w:val="24"/>
        </w:rPr>
      </w:pPr>
      <w:r w:rsidRPr="00AF6F0F">
        <w:rPr>
          <w:sz w:val="24"/>
        </w:rPr>
        <w:lastRenderedPageBreak/>
        <w:t>Za</w:t>
      </w:r>
      <w:r w:rsidR="00276104" w:rsidRPr="00AF6F0F">
        <w:rPr>
          <w:sz w:val="24"/>
        </w:rPr>
        <w:t xml:space="preserve">jęcia, o których mowa w ust. 1 </w:t>
      </w:r>
      <w:r w:rsidRPr="00AF6F0F">
        <w:rPr>
          <w:sz w:val="24"/>
        </w:rPr>
        <w:t>nie mają wpływu na promocję ucznia do klasy programowo wyższej ani na ukończenie szkoły przez ucznia.</w:t>
      </w:r>
    </w:p>
    <w:p w14:paraId="7B7ED6B9" w14:textId="77777777" w:rsidR="00231751" w:rsidRPr="00AF6F0F" w:rsidRDefault="00646CDE">
      <w:pPr>
        <w:pStyle w:val="Tekstpodstawowy"/>
        <w:numPr>
          <w:ilvl w:val="0"/>
          <w:numId w:val="38"/>
        </w:numPr>
        <w:tabs>
          <w:tab w:val="left" w:pos="993"/>
        </w:tabs>
        <w:spacing w:after="0" w:line="360" w:lineRule="auto"/>
        <w:rPr>
          <w:lang w:val="pl-PL"/>
        </w:rPr>
      </w:pPr>
      <w:r w:rsidRPr="00AF6F0F">
        <w:t xml:space="preserve">1. </w:t>
      </w:r>
      <w:r w:rsidR="00231751" w:rsidRPr="00AF6F0F">
        <w:t>Zasady zwalniania ucznia na zajęciach wychowania fizycznego:</w:t>
      </w:r>
    </w:p>
    <w:p w14:paraId="4C006DD1" w14:textId="1015680C" w:rsidR="00231751" w:rsidRPr="00AF6F0F" w:rsidRDefault="00231751">
      <w:pPr>
        <w:pStyle w:val="Tekstpodstawowy"/>
        <w:numPr>
          <w:ilvl w:val="2"/>
          <w:numId w:val="38"/>
        </w:numPr>
        <w:tabs>
          <w:tab w:val="left" w:pos="426"/>
        </w:tabs>
        <w:spacing w:after="0" w:line="360" w:lineRule="auto"/>
      </w:pPr>
      <w:r w:rsidRPr="00AF6F0F">
        <w:t>w przypadku posiadania przez ucznia opinii lekarza o ograniczonych możliwościach wykonywania określonych ćwiczeń fizycznych, dyrektor szkoły, na wniosek rodzica lub pełnoletniego ucznia, zwalnia ucznia z wykonywania określonych ćwiczeń fizycznych na lekcjach wychowania fizycznego na czas określony w tej opinii. Uczeń jest obowiązany uczestniczyć w</w:t>
      </w:r>
      <w:r w:rsidR="00576755">
        <w:rPr>
          <w:lang w:val="pl-PL"/>
        </w:rPr>
        <w:t>      </w:t>
      </w:r>
      <w:r w:rsidRPr="00AF6F0F">
        <w:t xml:space="preserve">zajęciach wychowania fizycznego. </w:t>
      </w:r>
      <w:r w:rsidR="003669D9" w:rsidRPr="00AF6F0F">
        <w:t>Nauczyciel prowadzący zajęcia z</w:t>
      </w:r>
      <w:r w:rsidR="003669D9" w:rsidRPr="00AF6F0F">
        <w:rPr>
          <w:lang w:val="pl-PL"/>
        </w:rPr>
        <w:t> </w:t>
      </w:r>
      <w:r w:rsidRPr="00AF6F0F">
        <w:t>wychowania fizycznego dostosowuje wymagania edukacyjne do możliwości ucznia</w:t>
      </w:r>
      <w:r w:rsidRPr="00AF6F0F">
        <w:rPr>
          <w:lang w:val="pl-PL"/>
        </w:rPr>
        <w:t>;</w:t>
      </w:r>
    </w:p>
    <w:p w14:paraId="4781D972" w14:textId="191608EB" w:rsidR="00231751" w:rsidRPr="00AF6F0F" w:rsidRDefault="00231751">
      <w:pPr>
        <w:pStyle w:val="Tekstpodstawowy"/>
        <w:numPr>
          <w:ilvl w:val="2"/>
          <w:numId w:val="38"/>
        </w:numPr>
        <w:tabs>
          <w:tab w:val="left" w:pos="426"/>
        </w:tabs>
        <w:spacing w:after="0" w:line="360" w:lineRule="auto"/>
      </w:pPr>
      <w:r w:rsidRPr="00AF6F0F">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w:t>
      </w:r>
      <w:r w:rsidR="003669D9" w:rsidRPr="00AF6F0F">
        <w:t>pierwszych i ostatnich lekcji w</w:t>
      </w:r>
      <w:r w:rsidR="003669D9" w:rsidRPr="00AF6F0F">
        <w:rPr>
          <w:lang w:val="pl-PL"/>
        </w:rPr>
        <w:t> </w:t>
      </w:r>
      <w:r w:rsidRPr="00AF6F0F">
        <w:t>planie zajęć). W</w:t>
      </w:r>
      <w:r w:rsidR="00576755">
        <w:rPr>
          <w:lang w:val="pl-PL"/>
        </w:rPr>
        <w:t>  </w:t>
      </w:r>
      <w:r w:rsidRPr="00AF6F0F">
        <w:t>dokumentacji przebiegu nauczania zamiast oceny klasyfikacyjnej wpisuje się „ zwolniony” albo „ zwolniona”</w:t>
      </w:r>
      <w:r w:rsidRPr="00AF6F0F">
        <w:rPr>
          <w:lang w:val="pl-PL"/>
        </w:rPr>
        <w:t>;</w:t>
      </w:r>
    </w:p>
    <w:p w14:paraId="5B7FC12E" w14:textId="77777777" w:rsidR="00231751" w:rsidRPr="00AF6F0F" w:rsidRDefault="00231751">
      <w:pPr>
        <w:pStyle w:val="Tekstpodstawowy"/>
        <w:numPr>
          <w:ilvl w:val="1"/>
          <w:numId w:val="38"/>
        </w:numPr>
        <w:tabs>
          <w:tab w:val="left" w:pos="426"/>
        </w:tabs>
        <w:spacing w:after="0" w:line="360" w:lineRule="auto"/>
      </w:pPr>
      <w:r w:rsidRPr="00AF6F0F">
        <w:t>Uczeń nabiera prawo do zwolnienia z określonych ćwiczeń fizycznych lub zwolnienia z zajęć wychowania fizycznego po otrzymaniu decyzji Dyrektora szkoły.</w:t>
      </w:r>
    </w:p>
    <w:p w14:paraId="4F22E896" w14:textId="06D73A0B" w:rsidR="00231751" w:rsidRPr="00AF6F0F" w:rsidRDefault="00231751">
      <w:pPr>
        <w:pStyle w:val="Tekstpodstawowy"/>
        <w:numPr>
          <w:ilvl w:val="0"/>
          <w:numId w:val="38"/>
        </w:numPr>
        <w:tabs>
          <w:tab w:val="left" w:pos="993"/>
        </w:tabs>
        <w:spacing w:after="0" w:line="360" w:lineRule="auto"/>
      </w:pPr>
      <w:r w:rsidRPr="00AF6F0F">
        <w:t>Dyrektor szkoły na wniosek rodziców albo pełnoletniego ucznia oraz na podstawie opinii poradni psychologiczno-pedagogicznej, w tym poradni specjalistycznej oraz na podstawie orzeczenia o</w:t>
      </w:r>
      <w:r w:rsidR="00B9266A">
        <w:rPr>
          <w:lang w:val="pl-PL"/>
        </w:rPr>
        <w:t> </w:t>
      </w:r>
      <w:r w:rsidRPr="00AF6F0F">
        <w:t>potrzebie kształcenia specjalnego i orzeczenia o potrzebie indywidualnego nauczania zwalania do końca danego etapu edukacyjnego ucznia z wadą słuchu, z głęboką dysleksją rozwojową, z afazją, z</w:t>
      </w:r>
      <w:r w:rsidR="00576755">
        <w:rPr>
          <w:lang w:val="pl-PL"/>
        </w:rPr>
        <w:t>  </w:t>
      </w:r>
      <w:r w:rsidRPr="00AF6F0F">
        <w:t>niepełnosprawnościami sprzężonymi lub z autyzmem z nauki drugiego języka nowożytnego. W</w:t>
      </w:r>
      <w:r w:rsidR="00B9266A">
        <w:rPr>
          <w:lang w:val="pl-PL"/>
        </w:rPr>
        <w:t> </w:t>
      </w:r>
      <w:r w:rsidRPr="00AF6F0F">
        <w:t>dokumentacji przebiegu nauczania zamiast oceny klasyfikacyjnej wpisuje się „zwolniony” albo „zwolniona”.</w:t>
      </w:r>
    </w:p>
    <w:p w14:paraId="0941AB65" w14:textId="4053F3A0" w:rsidR="00231751" w:rsidRPr="00AF6F0F" w:rsidRDefault="00EB7A0F">
      <w:pPr>
        <w:numPr>
          <w:ilvl w:val="0"/>
          <w:numId w:val="38"/>
        </w:numPr>
        <w:tabs>
          <w:tab w:val="left" w:pos="142"/>
          <w:tab w:val="left" w:pos="284"/>
          <w:tab w:val="left" w:pos="993"/>
        </w:tabs>
        <w:spacing w:line="360" w:lineRule="auto"/>
        <w:rPr>
          <w:sz w:val="24"/>
        </w:rPr>
      </w:pPr>
      <w:r>
        <w:rPr>
          <w:sz w:val="24"/>
        </w:rPr>
        <w:t xml:space="preserve">1. </w:t>
      </w:r>
      <w:r w:rsidR="00231751" w:rsidRPr="00AF6F0F">
        <w:rPr>
          <w:sz w:val="24"/>
        </w:rPr>
        <w:t>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3759008F" w14:textId="77777777" w:rsidR="00FF4BB5" w:rsidRPr="00AF6F0F" w:rsidRDefault="00FF4BB5">
      <w:pPr>
        <w:pStyle w:val="Tekstpodstawowy"/>
        <w:numPr>
          <w:ilvl w:val="2"/>
          <w:numId w:val="38"/>
        </w:numPr>
        <w:spacing w:after="0" w:line="360" w:lineRule="auto"/>
        <w:rPr>
          <w:lang w:val="pl-PL"/>
        </w:rPr>
      </w:pPr>
      <w:r w:rsidRPr="00AF6F0F">
        <w:rPr>
          <w:lang w:val="pl-PL"/>
        </w:rPr>
        <w:t>lekcje wyc</w:t>
      </w:r>
      <w:r w:rsidR="00DE131A" w:rsidRPr="00AF6F0F">
        <w:rPr>
          <w:lang w:val="pl-PL"/>
        </w:rPr>
        <w:t>howania fizycznego, informatyki</w:t>
      </w:r>
      <w:r w:rsidRPr="00AF6F0F">
        <w:rPr>
          <w:lang w:val="pl-PL"/>
        </w:rPr>
        <w:t>, drugi język obcy, z których uczeń ma być zwolniony umieszczone są w planie zajęć jako pierwsze lub ostatnie w danym dniu,</w:t>
      </w:r>
    </w:p>
    <w:p w14:paraId="6C7730A2" w14:textId="77777777" w:rsidR="00FF4BB5" w:rsidRPr="00AF6F0F" w:rsidRDefault="00FF4BB5">
      <w:pPr>
        <w:pStyle w:val="Tekstpodstawowy"/>
        <w:numPr>
          <w:ilvl w:val="2"/>
          <w:numId w:val="38"/>
        </w:numPr>
        <w:spacing w:after="0" w:line="360" w:lineRule="auto"/>
        <w:rPr>
          <w:lang w:val="pl-PL"/>
        </w:rPr>
      </w:pPr>
      <w:r w:rsidRPr="00AF6F0F">
        <w:rPr>
          <w:lang w:val="pl-PL"/>
        </w:rPr>
        <w:t xml:space="preserve">rodzice ucznia wystąpią z podaniem do dyrektora </w:t>
      </w:r>
      <w:r w:rsidR="00474C18" w:rsidRPr="00AF6F0F">
        <w:rPr>
          <w:lang w:val="pl-PL"/>
        </w:rPr>
        <w:t>Szkoły</w:t>
      </w:r>
      <w:r w:rsidRPr="00AF6F0F">
        <w:rPr>
          <w:lang w:val="pl-PL"/>
        </w:rPr>
        <w:t xml:space="preserve">, w którym wyraźnie zaznaczą, że przejmują odpowiedzialność za ucznia w czasie jego nieobecności na zajęciach. </w:t>
      </w:r>
    </w:p>
    <w:p w14:paraId="3391AA04" w14:textId="77777777" w:rsidR="00FF4BB5" w:rsidRPr="00AF6F0F" w:rsidRDefault="00FF4BB5">
      <w:pPr>
        <w:numPr>
          <w:ilvl w:val="1"/>
          <w:numId w:val="38"/>
        </w:numPr>
        <w:autoSpaceDE w:val="0"/>
        <w:spacing w:line="360" w:lineRule="auto"/>
        <w:rPr>
          <w:sz w:val="24"/>
        </w:rPr>
      </w:pPr>
      <w:r w:rsidRPr="00AF6F0F">
        <w:rPr>
          <w:sz w:val="24"/>
        </w:rPr>
        <w:t xml:space="preserve">Uczeń zwolniony z ćwiczeń na lekcjach wychowania fizycznego i z pracy przy komputerze na zajęciach informatyki, drugiego języka obcego ma obowiązek uczęszczać na lekcje tego przedmiotu, </w:t>
      </w:r>
      <w:r w:rsidRPr="00AF6F0F">
        <w:rPr>
          <w:sz w:val="24"/>
        </w:rPr>
        <w:lastRenderedPageBreak/>
        <w:t>jeżeli w tygodniowym planie zajęć są one umieszczone w danym dniu pomiędzy innymi zajęciami lekcyjnymi.</w:t>
      </w:r>
    </w:p>
    <w:p w14:paraId="76343C55" w14:textId="77777777" w:rsidR="00646CDE" w:rsidRPr="00AF6F0F" w:rsidRDefault="00FF4BB5">
      <w:pPr>
        <w:pStyle w:val="Tekstpodstawowy"/>
        <w:numPr>
          <w:ilvl w:val="1"/>
          <w:numId w:val="38"/>
        </w:numPr>
        <w:spacing w:after="0" w:line="360" w:lineRule="auto"/>
        <w:rPr>
          <w:lang w:val="pl-PL"/>
        </w:rPr>
      </w:pPr>
      <w:r w:rsidRPr="00AF6F0F">
        <w:rPr>
          <w:lang w:val="pl-PL"/>
        </w:rPr>
        <w:t>Uczeń nabiera uprawnień do zwolnienia z zajęć wyc</w:t>
      </w:r>
      <w:r w:rsidR="00DE131A" w:rsidRPr="00AF6F0F">
        <w:rPr>
          <w:lang w:val="pl-PL"/>
        </w:rPr>
        <w:t>howania fizycznego, informatyki,</w:t>
      </w:r>
      <w:r w:rsidRPr="00AF6F0F">
        <w:rPr>
          <w:lang w:val="pl-PL"/>
        </w:rPr>
        <w:t xml:space="preserve"> drugiego języka obcego po otrzymaniu decyzji dyrektora </w:t>
      </w:r>
      <w:r w:rsidR="00474C18" w:rsidRPr="00AF6F0F">
        <w:rPr>
          <w:lang w:val="pl-PL"/>
        </w:rPr>
        <w:t>Szkoły</w:t>
      </w:r>
      <w:r w:rsidRPr="00AF6F0F">
        <w:rPr>
          <w:bCs/>
          <w:lang w:val="pl-PL"/>
        </w:rPr>
        <w:t>.</w:t>
      </w:r>
    </w:p>
    <w:p w14:paraId="4CFB83C3" w14:textId="702798EF" w:rsidR="00231751" w:rsidRPr="00AF6F0F" w:rsidRDefault="00231751">
      <w:pPr>
        <w:pStyle w:val="Tekstpodstawowy"/>
        <w:numPr>
          <w:ilvl w:val="0"/>
          <w:numId w:val="38"/>
        </w:numPr>
        <w:tabs>
          <w:tab w:val="left" w:pos="1134"/>
        </w:tabs>
        <w:spacing w:after="0" w:line="360" w:lineRule="auto"/>
        <w:rPr>
          <w:b/>
          <w:bCs/>
          <w:lang w:val="pl-PL"/>
        </w:rPr>
      </w:pPr>
      <w:r w:rsidRPr="00AF6F0F">
        <w:rPr>
          <w:bCs/>
          <w:lang w:val="pl-PL"/>
        </w:rPr>
        <w:t xml:space="preserve">1. </w:t>
      </w:r>
      <w:r w:rsidRPr="00AF6F0F">
        <w:rPr>
          <w:bCs/>
        </w:rPr>
        <w:t xml:space="preserve">W szczególnych przypadkach losowych lub zdrowotnych, uniemożliwiających przystąpienie do egzaminu </w:t>
      </w:r>
      <w:r w:rsidRPr="00AF6F0F">
        <w:rPr>
          <w:bCs/>
          <w:lang w:val="pl-PL"/>
        </w:rPr>
        <w:t xml:space="preserve">ósmoklasisty </w:t>
      </w:r>
      <w:r w:rsidRPr="00AF6F0F">
        <w:rPr>
          <w:bCs/>
        </w:rPr>
        <w:t>dyrektor komisji okręgowej, na ud</w:t>
      </w:r>
      <w:r w:rsidR="000F71D9" w:rsidRPr="00AF6F0F">
        <w:rPr>
          <w:bCs/>
        </w:rPr>
        <w:t xml:space="preserve">okumentowany wniosek dyrektora </w:t>
      </w:r>
      <w:r w:rsidR="0026161C">
        <w:rPr>
          <w:bCs/>
          <w:lang w:val="pl-PL"/>
        </w:rPr>
        <w:t xml:space="preserve">Szkoły, </w:t>
      </w:r>
      <w:r w:rsidRPr="00AF6F0F">
        <w:rPr>
          <w:bCs/>
        </w:rPr>
        <w:t>może zwolnić ucznia z obowiązku przystąpienia do egzaminu.</w:t>
      </w:r>
      <w:r w:rsidR="008A290B" w:rsidRPr="00AF6F0F">
        <w:rPr>
          <w:bCs/>
        </w:rPr>
        <w:t xml:space="preserve"> </w:t>
      </w:r>
      <w:r w:rsidR="00D72101" w:rsidRPr="00AF6F0F">
        <w:rPr>
          <w:bCs/>
        </w:rPr>
        <w:t>D</w:t>
      </w:r>
      <w:r w:rsidR="000F71D9" w:rsidRPr="00AF6F0F">
        <w:rPr>
          <w:bCs/>
        </w:rPr>
        <w:t xml:space="preserve">yrektor </w:t>
      </w:r>
      <w:r w:rsidR="000F71D9" w:rsidRPr="00AF6F0F">
        <w:rPr>
          <w:bCs/>
          <w:lang w:val="pl-PL"/>
        </w:rPr>
        <w:t>S</w:t>
      </w:r>
      <w:r w:rsidRPr="00AF6F0F">
        <w:rPr>
          <w:bCs/>
        </w:rPr>
        <w:t>zkoły składa wni</w:t>
      </w:r>
      <w:r w:rsidR="000F71D9" w:rsidRPr="00AF6F0F">
        <w:rPr>
          <w:bCs/>
        </w:rPr>
        <w:t>osek w porozumieniu z rodzicami</w:t>
      </w:r>
      <w:r w:rsidRPr="00AF6F0F">
        <w:rPr>
          <w:bCs/>
        </w:rPr>
        <w:t xml:space="preserve"> (prawnymi opiekunami) ucznia.</w:t>
      </w:r>
    </w:p>
    <w:p w14:paraId="67FAA57B" w14:textId="77777777" w:rsidR="0054180E" w:rsidRPr="00AF6F0F" w:rsidRDefault="00231751">
      <w:pPr>
        <w:pStyle w:val="Tekstpodstawowy"/>
        <w:numPr>
          <w:ilvl w:val="1"/>
          <w:numId w:val="39"/>
        </w:numPr>
        <w:spacing w:after="0" w:line="360" w:lineRule="auto"/>
        <w:rPr>
          <w:b/>
          <w:bCs/>
        </w:rPr>
      </w:pPr>
      <w:r w:rsidRPr="00AF6F0F">
        <w:rPr>
          <w:bCs/>
        </w:rPr>
        <w:t>Dyrektor szkoły, na wniosek rodziców (prawnych opiekunów) ucznia, w drodze decyzji administracyjnej może zezwolić, po spełnieniu wymaganych warunków na spełnianie obowiązku szkolnego poza szkołą.</w:t>
      </w:r>
    </w:p>
    <w:p w14:paraId="15AB5121" w14:textId="1939BDF8" w:rsidR="00FF4BB5" w:rsidRDefault="00FF4BB5">
      <w:pPr>
        <w:numPr>
          <w:ilvl w:val="0"/>
          <w:numId w:val="40"/>
        </w:numPr>
        <w:tabs>
          <w:tab w:val="left" w:pos="993"/>
        </w:tabs>
        <w:spacing w:line="360" w:lineRule="auto"/>
        <w:rPr>
          <w:sz w:val="24"/>
        </w:rPr>
      </w:pPr>
      <w:r w:rsidRPr="00AF6F0F">
        <w:rPr>
          <w:sz w:val="24"/>
        </w:rPr>
        <w:t>Szkoła zapewnia uczniom dostęp do Internetu, zabezpieczając dostęp uczniom do treści, które mogą stanowić zagrożenie dla</w:t>
      </w:r>
      <w:r w:rsidR="00513D34" w:rsidRPr="00AF6F0F">
        <w:rPr>
          <w:sz w:val="24"/>
        </w:rPr>
        <w:t xml:space="preserve"> </w:t>
      </w:r>
      <w:r w:rsidRPr="00AF6F0F">
        <w:rPr>
          <w:sz w:val="24"/>
        </w:rPr>
        <w:t>ich</w:t>
      </w:r>
      <w:r w:rsidR="00513D34" w:rsidRPr="00AF6F0F">
        <w:rPr>
          <w:sz w:val="24"/>
        </w:rPr>
        <w:t xml:space="preserve"> </w:t>
      </w:r>
      <w:r w:rsidRPr="00AF6F0F">
        <w:rPr>
          <w:sz w:val="24"/>
        </w:rPr>
        <w:t>prawidłowego</w:t>
      </w:r>
      <w:r w:rsidR="00513D34" w:rsidRPr="00AF6F0F">
        <w:rPr>
          <w:sz w:val="24"/>
        </w:rPr>
        <w:t xml:space="preserve"> </w:t>
      </w:r>
      <w:r w:rsidRPr="00AF6F0F">
        <w:rPr>
          <w:sz w:val="24"/>
        </w:rPr>
        <w:t>rozwoju poprzez instalowanie oprogramowania zabezpieczającego i ciągłą jego</w:t>
      </w:r>
      <w:r w:rsidR="00BA59C1" w:rsidRPr="00AF6F0F">
        <w:rPr>
          <w:sz w:val="24"/>
        </w:rPr>
        <w:t xml:space="preserve"> aktualizację i przestrzegając </w:t>
      </w:r>
      <w:r w:rsidR="00530628" w:rsidRPr="00AF6F0F">
        <w:rPr>
          <w:sz w:val="24"/>
        </w:rPr>
        <w:t xml:space="preserve">zapisów </w:t>
      </w:r>
      <w:r w:rsidR="00BA59C1" w:rsidRPr="00AF6F0F">
        <w:rPr>
          <w:sz w:val="24"/>
        </w:rPr>
        <w:t>dokumentu</w:t>
      </w:r>
      <w:r w:rsidR="00530628" w:rsidRPr="00AF6F0F">
        <w:rPr>
          <w:sz w:val="24"/>
        </w:rPr>
        <w:t xml:space="preserve"> „Polityka ochrony dzieci”.</w:t>
      </w:r>
    </w:p>
    <w:p w14:paraId="0B7AAABD" w14:textId="77777777" w:rsidR="00FA4465" w:rsidRPr="00DD220A" w:rsidRDefault="00FA4465" w:rsidP="00FA4465">
      <w:pPr>
        <w:spacing w:after="5"/>
        <w:ind w:left="349" w:right="14" w:firstLine="218"/>
        <w:rPr>
          <w:sz w:val="24"/>
          <w:shd w:val="clear" w:color="auto" w:fill="FFFFFF"/>
        </w:rPr>
      </w:pPr>
      <w:r w:rsidRPr="00FA4465">
        <w:rPr>
          <w:b/>
          <w:sz w:val="24"/>
        </w:rPr>
        <w:t>§67a</w:t>
      </w:r>
      <w:r w:rsidRPr="00DD220A">
        <w:rPr>
          <w:sz w:val="24"/>
        </w:rPr>
        <w:t xml:space="preserve">. </w:t>
      </w:r>
      <w:r w:rsidRPr="00DD220A">
        <w:rPr>
          <w:sz w:val="24"/>
          <w:shd w:val="clear" w:color="auto" w:fill="FFFFFF"/>
        </w:rPr>
        <w:t>Organizacja zajęć z wykorzystaniem metod i technik kształcenia na odległość – nauczanie zdalne</w:t>
      </w:r>
    </w:p>
    <w:p w14:paraId="7BF4D386" w14:textId="77777777" w:rsidR="00FA4465" w:rsidRPr="00DD220A" w:rsidRDefault="00FA4465" w:rsidP="00FA4465">
      <w:pPr>
        <w:spacing w:after="5" w:line="360" w:lineRule="auto"/>
        <w:ind w:right="14"/>
        <w:rPr>
          <w:sz w:val="28"/>
          <w:szCs w:val="28"/>
        </w:rPr>
      </w:pPr>
    </w:p>
    <w:p w14:paraId="7A63A4BA" w14:textId="77777777" w:rsidR="00FA4465" w:rsidRPr="00DD220A" w:rsidRDefault="00FA4465" w:rsidP="00C17301">
      <w:pPr>
        <w:numPr>
          <w:ilvl w:val="0"/>
          <w:numId w:val="84"/>
        </w:numPr>
        <w:spacing w:after="5" w:line="360" w:lineRule="auto"/>
        <w:ind w:left="709" w:right="14" w:hanging="360"/>
      </w:pPr>
      <w:r w:rsidRPr="00DD220A">
        <w:rPr>
          <w:sz w:val="24"/>
        </w:rPr>
        <w:t xml:space="preserve">Głównym narzędziem pracy jest platforma Microsoft 365. Nauczyciel ma możliwość wskazania dodatkowych narzędzi (dziennik elektroniczny, inne platformy). Zajęcia są realizowane zgodnie z obowiązującym w szkole planem lekcji. </w:t>
      </w:r>
    </w:p>
    <w:p w14:paraId="5BB366E2" w14:textId="77777777" w:rsidR="00FA4465" w:rsidRPr="00DD220A" w:rsidRDefault="00FA4465" w:rsidP="00C17301">
      <w:pPr>
        <w:numPr>
          <w:ilvl w:val="0"/>
          <w:numId w:val="84"/>
        </w:numPr>
        <w:spacing w:after="44" w:line="360" w:lineRule="auto"/>
        <w:ind w:left="709" w:right="14" w:hanging="360"/>
      </w:pPr>
      <w:r w:rsidRPr="00DD220A">
        <w:rPr>
          <w:sz w:val="24"/>
        </w:rPr>
        <w:t>Zajęcia z danego przedmiotu mogą być prowadzone w formie lekcji online lub w formie zdalnej:</w:t>
      </w:r>
    </w:p>
    <w:p w14:paraId="0C7EDAED" w14:textId="1EA48E5F" w:rsidR="00FA4465" w:rsidRPr="00DD220A" w:rsidRDefault="00FA4465" w:rsidP="00FA4465">
      <w:pPr>
        <w:spacing w:after="5" w:line="360" w:lineRule="auto"/>
        <w:ind w:right="14"/>
      </w:pPr>
      <w:r w:rsidRPr="00DD220A">
        <w:rPr>
          <w:sz w:val="24"/>
        </w:rPr>
        <w:t xml:space="preserve">1). Lekcja online — rozmowa głosowa i video nauczyciela z uczniami wyłącznie w czasie </w:t>
      </w:r>
      <w:r w:rsidR="0006672D">
        <w:rPr>
          <w:noProof/>
          <w:lang w:eastAsia="pl-PL"/>
        </w:rPr>
        <w:drawing>
          <wp:inline distT="0" distB="0" distL="0" distR="0" wp14:anchorId="450B4162" wp14:editId="1455121D">
            <wp:extent cx="7620" cy="7620"/>
            <wp:effectExtent l="0" t="0" r="0" b="0"/>
            <wp:docPr id="1" name="Picture 4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D220A">
        <w:rPr>
          <w:sz w:val="24"/>
        </w:rPr>
        <w:t xml:space="preserve">rzeczywistym, zgodnym z podziałem godzin (z wykorzystaniem głownie MS </w:t>
      </w:r>
      <w:proofErr w:type="spellStart"/>
      <w:r w:rsidRPr="00DD220A">
        <w:rPr>
          <w:sz w:val="24"/>
        </w:rPr>
        <w:t>Teams</w:t>
      </w:r>
      <w:proofErr w:type="spellEnd"/>
      <w:r w:rsidRPr="00DD220A">
        <w:rPr>
          <w:sz w:val="21"/>
          <w:szCs w:val="21"/>
        </w:rPr>
        <w:t>)</w:t>
      </w:r>
      <w:r w:rsidRPr="00DD220A">
        <w:rPr>
          <w:sz w:val="24"/>
        </w:rPr>
        <w:t xml:space="preserve">. Podczas takich lekcji nauczyciel sprawdza obecność i odnotowuje ją w dzienniku lekcyjnym (uczeń obecny, uczeń nieobecny). </w:t>
      </w:r>
    </w:p>
    <w:p w14:paraId="79A15C02" w14:textId="77777777" w:rsidR="00FA4465" w:rsidRPr="00DD220A" w:rsidRDefault="00FA4465" w:rsidP="00FA4465">
      <w:pPr>
        <w:spacing w:line="360" w:lineRule="auto"/>
        <w:ind w:right="14"/>
      </w:pPr>
      <w:r w:rsidRPr="00DD220A">
        <w:rPr>
          <w:sz w:val="24"/>
        </w:rPr>
        <w:t>2). Lekcja zdalna - nauczyciel przesyła uczniom instrukcje do samodzielnej pracy za pomocą platformy Microsoft 365, e-dziennika. Wpisuje obecność wszystkim uczniom wybierając opcję „</w:t>
      </w:r>
      <w:proofErr w:type="spellStart"/>
      <w:r w:rsidRPr="00DD220A">
        <w:rPr>
          <w:sz w:val="24"/>
        </w:rPr>
        <w:t>zn</w:t>
      </w:r>
      <w:proofErr w:type="spellEnd"/>
      <w:r w:rsidRPr="00DD220A">
        <w:rPr>
          <w:sz w:val="24"/>
        </w:rPr>
        <w:t>” (zdalne nauczanie).</w:t>
      </w:r>
    </w:p>
    <w:p w14:paraId="3E53B57C" w14:textId="77777777" w:rsidR="00FA4465" w:rsidRPr="00DD220A" w:rsidRDefault="00FA4465" w:rsidP="00C17301">
      <w:pPr>
        <w:numPr>
          <w:ilvl w:val="0"/>
          <w:numId w:val="84"/>
        </w:numPr>
        <w:spacing w:line="360" w:lineRule="auto"/>
        <w:ind w:left="567" w:right="14" w:hanging="360"/>
      </w:pPr>
      <w:r w:rsidRPr="00DD220A">
        <w:rPr>
          <w:sz w:val="24"/>
        </w:rPr>
        <w:t xml:space="preserve"> W każdym dniu nauki może się odbyć najwyżej pięć lekcji online; pozostałe zajęcia powinny mieć formę zdalną.</w:t>
      </w:r>
    </w:p>
    <w:p w14:paraId="2C661A29" w14:textId="77777777" w:rsidR="00FA4465" w:rsidRPr="00DD220A" w:rsidRDefault="00FA4465" w:rsidP="00C17301">
      <w:pPr>
        <w:numPr>
          <w:ilvl w:val="0"/>
          <w:numId w:val="84"/>
        </w:numPr>
        <w:spacing w:after="5" w:line="360" w:lineRule="auto"/>
        <w:ind w:left="567" w:right="14" w:hanging="360"/>
      </w:pPr>
      <w:r w:rsidRPr="00DD220A">
        <w:rPr>
          <w:sz w:val="24"/>
        </w:rPr>
        <w:t xml:space="preserve"> W trakcie lekcji online w czasie sprawdzania obecności, udzielania odpowiedzi oraz każdorazowo na prośbę nauczyciela uczeń powinien mieć włączoną kamerę.</w:t>
      </w:r>
      <w:r w:rsidRPr="00DD220A">
        <w:t xml:space="preserve"> </w:t>
      </w:r>
    </w:p>
    <w:p w14:paraId="64064EA4" w14:textId="77777777" w:rsidR="00FA4465" w:rsidRPr="00DD220A" w:rsidRDefault="00FA4465" w:rsidP="00C17301">
      <w:pPr>
        <w:numPr>
          <w:ilvl w:val="0"/>
          <w:numId w:val="84"/>
        </w:numPr>
        <w:spacing w:after="5" w:line="360" w:lineRule="auto"/>
        <w:ind w:left="567" w:right="14" w:hanging="425"/>
      </w:pPr>
      <w:r w:rsidRPr="00DD220A">
        <w:rPr>
          <w:sz w:val="24"/>
        </w:rPr>
        <w:t>Uczniowie powinni aktywnie uczestniczyć w lekcjach online i reagować na polecenia nauczyciela. Brak pożądanej aktywności może wpłynąć negatywnie na ocenę z danego przedmiotu.</w:t>
      </w:r>
    </w:p>
    <w:p w14:paraId="6103C8CF" w14:textId="77777777" w:rsidR="00FA4465" w:rsidRPr="00DD220A" w:rsidRDefault="00FA4465" w:rsidP="00C17301">
      <w:pPr>
        <w:numPr>
          <w:ilvl w:val="0"/>
          <w:numId w:val="84"/>
        </w:numPr>
        <w:spacing w:after="5" w:line="360" w:lineRule="auto"/>
        <w:ind w:left="567" w:right="14" w:hanging="360"/>
      </w:pPr>
      <w:r w:rsidRPr="00DD220A">
        <w:rPr>
          <w:sz w:val="24"/>
        </w:rPr>
        <w:lastRenderedPageBreak/>
        <w:t>Obowiązkiem każdego ucznia jest stosowanie się do instrukcji podanych przez nauczyciela, dotyczących danej lekcji oraz przestrzeganie wyznaczonych terminów nadsyłania prac.</w:t>
      </w:r>
    </w:p>
    <w:p w14:paraId="713DE110" w14:textId="52DEA9C2" w:rsidR="00407A26" w:rsidRPr="00272386" w:rsidRDefault="00FA4465" w:rsidP="00C17301">
      <w:pPr>
        <w:numPr>
          <w:ilvl w:val="0"/>
          <w:numId w:val="84"/>
        </w:numPr>
        <w:spacing w:after="5" w:line="360" w:lineRule="auto"/>
        <w:ind w:left="567" w:right="14" w:hanging="425"/>
      </w:pPr>
      <w:r w:rsidRPr="00DD220A">
        <w:rPr>
          <w:sz w:val="24"/>
        </w:rPr>
        <w:t xml:space="preserve">Nauczyciel może ustalić dodatkowy termin komunikowania się z uczniami; nie może on kolidować z innymi lekcjami. Zarówno uczeń, jak i nauczyciel mogą umieszczać posty o dowolnej porze, ale ich czytanie i odpowiadanie na nie w tym samym momencie nie jest </w:t>
      </w:r>
      <w:r w:rsidR="0006672D">
        <w:rPr>
          <w:noProof/>
          <w:lang w:eastAsia="pl-PL"/>
        </w:rPr>
        <w:drawing>
          <wp:inline distT="0" distB="0" distL="0" distR="0" wp14:anchorId="301A4805" wp14:editId="29057ED0">
            <wp:extent cx="7620" cy="7620"/>
            <wp:effectExtent l="0" t="0" r="0" b="0"/>
            <wp:docPr id="2" name="Picture 5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D220A">
        <w:rPr>
          <w:sz w:val="24"/>
        </w:rPr>
        <w:t>wymagane.</w:t>
      </w:r>
    </w:p>
    <w:p w14:paraId="55CD9CBA" w14:textId="77777777" w:rsidR="00272386" w:rsidRPr="00FA4465" w:rsidRDefault="00272386" w:rsidP="00272386">
      <w:pPr>
        <w:spacing w:after="5" w:line="360" w:lineRule="auto"/>
        <w:ind w:left="567" w:right="14"/>
      </w:pPr>
    </w:p>
    <w:p w14:paraId="6854129D" w14:textId="77777777" w:rsidR="00FF4BB5" w:rsidRPr="00AF6F0F" w:rsidRDefault="00FF4BB5">
      <w:pPr>
        <w:numPr>
          <w:ilvl w:val="0"/>
          <w:numId w:val="40"/>
        </w:numPr>
        <w:tabs>
          <w:tab w:val="left" w:pos="993"/>
        </w:tabs>
        <w:autoSpaceDE w:val="0"/>
        <w:spacing w:line="360" w:lineRule="auto"/>
        <w:rPr>
          <w:b/>
          <w:sz w:val="24"/>
        </w:rPr>
      </w:pPr>
      <w:r w:rsidRPr="00AF6F0F">
        <w:rPr>
          <w:b/>
          <w:sz w:val="24"/>
        </w:rPr>
        <w:t>Dokumentowanie przebiegu</w:t>
      </w:r>
      <w:r w:rsidR="0054180E" w:rsidRPr="00AF6F0F">
        <w:rPr>
          <w:b/>
          <w:sz w:val="24"/>
        </w:rPr>
        <w:t xml:space="preserve"> nauczania, wychowania i opieki</w:t>
      </w:r>
    </w:p>
    <w:p w14:paraId="7C5AF0A4" w14:textId="1C81E550" w:rsidR="00FF4BB5" w:rsidRPr="00AF6F0F" w:rsidRDefault="00FF4BB5">
      <w:pPr>
        <w:numPr>
          <w:ilvl w:val="1"/>
          <w:numId w:val="41"/>
        </w:numPr>
        <w:tabs>
          <w:tab w:val="left" w:pos="284"/>
        </w:tabs>
        <w:autoSpaceDE w:val="0"/>
        <w:spacing w:line="360" w:lineRule="auto"/>
        <w:rPr>
          <w:bCs/>
          <w:sz w:val="24"/>
        </w:rPr>
      </w:pPr>
      <w:r w:rsidRPr="00AF6F0F">
        <w:rPr>
          <w:bCs/>
          <w:sz w:val="24"/>
        </w:rPr>
        <w:t>Szkoła prowadzi dokumentację nauczania i działalności wychowawczej i opiekuńczej zgodnie z</w:t>
      </w:r>
      <w:r w:rsidR="00B9266A">
        <w:rPr>
          <w:bCs/>
          <w:sz w:val="24"/>
        </w:rPr>
        <w:t> </w:t>
      </w:r>
      <w:r w:rsidRPr="00AF6F0F">
        <w:rPr>
          <w:bCs/>
          <w:sz w:val="24"/>
        </w:rPr>
        <w:t xml:space="preserve">obowiązującymi przepisami </w:t>
      </w:r>
      <w:r w:rsidR="00BA59C1" w:rsidRPr="00AF6F0F">
        <w:rPr>
          <w:bCs/>
          <w:sz w:val="24"/>
        </w:rPr>
        <w:t xml:space="preserve">prawa </w:t>
      </w:r>
      <w:r w:rsidRPr="00AF6F0F">
        <w:rPr>
          <w:bCs/>
          <w:sz w:val="24"/>
        </w:rPr>
        <w:t>w tym zakresie.</w:t>
      </w:r>
    </w:p>
    <w:p w14:paraId="47CEBB17" w14:textId="77777777" w:rsidR="00FF4BB5" w:rsidRPr="00AF6F0F" w:rsidRDefault="00FF4BB5">
      <w:pPr>
        <w:numPr>
          <w:ilvl w:val="1"/>
          <w:numId w:val="41"/>
        </w:numPr>
        <w:tabs>
          <w:tab w:val="left" w:pos="284"/>
          <w:tab w:val="left" w:pos="360"/>
        </w:tabs>
        <w:autoSpaceDE w:val="0"/>
        <w:spacing w:line="360" w:lineRule="auto"/>
        <w:rPr>
          <w:bCs/>
          <w:sz w:val="24"/>
        </w:rPr>
      </w:pPr>
      <w:r w:rsidRPr="00AF6F0F">
        <w:rPr>
          <w:bCs/>
          <w:sz w:val="24"/>
        </w:rPr>
        <w:t>W szkole wprowadza się dodatkową dokumentację:</w:t>
      </w:r>
    </w:p>
    <w:p w14:paraId="60EC3067" w14:textId="77777777" w:rsidR="00FF4BB5" w:rsidRPr="00AF6F0F" w:rsidRDefault="002E387F">
      <w:pPr>
        <w:numPr>
          <w:ilvl w:val="2"/>
          <w:numId w:val="41"/>
        </w:numPr>
        <w:autoSpaceDE w:val="0"/>
        <w:spacing w:line="360" w:lineRule="auto"/>
        <w:rPr>
          <w:bCs/>
          <w:sz w:val="24"/>
        </w:rPr>
      </w:pPr>
      <w:r w:rsidRPr="00AF6F0F">
        <w:rPr>
          <w:bCs/>
          <w:sz w:val="24"/>
        </w:rPr>
        <w:t>d</w:t>
      </w:r>
      <w:r w:rsidR="00E00FDA" w:rsidRPr="00AF6F0F">
        <w:rPr>
          <w:bCs/>
          <w:sz w:val="24"/>
        </w:rPr>
        <w:t>ziennik elektroniczny</w:t>
      </w:r>
      <w:r w:rsidRPr="00AF6F0F">
        <w:rPr>
          <w:bCs/>
          <w:sz w:val="24"/>
        </w:rPr>
        <w:t xml:space="preserve"> oddziału;</w:t>
      </w:r>
    </w:p>
    <w:p w14:paraId="6009D175" w14:textId="5112AFCA" w:rsidR="004434AF" w:rsidRPr="00AF6F0F" w:rsidRDefault="002E387F">
      <w:pPr>
        <w:numPr>
          <w:ilvl w:val="2"/>
          <w:numId w:val="41"/>
        </w:numPr>
        <w:autoSpaceDE w:val="0"/>
        <w:spacing w:line="360" w:lineRule="auto"/>
        <w:rPr>
          <w:bCs/>
          <w:color w:val="000000"/>
          <w:sz w:val="24"/>
        </w:rPr>
      </w:pPr>
      <w:r w:rsidRPr="00AF6F0F">
        <w:rPr>
          <w:bCs/>
          <w:color w:val="000000"/>
          <w:sz w:val="24"/>
        </w:rPr>
        <w:t>d</w:t>
      </w:r>
      <w:r w:rsidR="005D5376" w:rsidRPr="00AF6F0F">
        <w:rPr>
          <w:bCs/>
          <w:color w:val="000000"/>
          <w:sz w:val="24"/>
        </w:rPr>
        <w:t>ziennik</w:t>
      </w:r>
      <w:r w:rsidR="00411EA9" w:rsidRPr="00AF6F0F">
        <w:rPr>
          <w:bCs/>
          <w:color w:val="000000"/>
          <w:sz w:val="24"/>
        </w:rPr>
        <w:t xml:space="preserve"> </w:t>
      </w:r>
      <w:r w:rsidR="00A11571" w:rsidRPr="00AF6F0F">
        <w:rPr>
          <w:bCs/>
          <w:sz w:val="24"/>
        </w:rPr>
        <w:t>elektroniczny</w:t>
      </w:r>
      <w:r w:rsidR="00A11571" w:rsidRPr="00AF6F0F">
        <w:rPr>
          <w:bCs/>
          <w:color w:val="00B050"/>
          <w:sz w:val="24"/>
        </w:rPr>
        <w:t xml:space="preserve"> </w:t>
      </w:r>
      <w:r w:rsidR="004434AF" w:rsidRPr="00AF6F0F">
        <w:rPr>
          <w:bCs/>
          <w:color w:val="000000"/>
          <w:sz w:val="24"/>
        </w:rPr>
        <w:t>zajęć pozalekcyjnych;</w:t>
      </w:r>
      <w:r w:rsidR="00DA1A8D" w:rsidRPr="00AF6F0F">
        <w:rPr>
          <w:bCs/>
          <w:color w:val="000000"/>
          <w:sz w:val="24"/>
        </w:rPr>
        <w:t xml:space="preserve"> </w:t>
      </w:r>
    </w:p>
    <w:p w14:paraId="73B560E0" w14:textId="77777777" w:rsidR="004434AF" w:rsidRPr="00AF6F0F" w:rsidRDefault="00B55464">
      <w:pPr>
        <w:numPr>
          <w:ilvl w:val="2"/>
          <w:numId w:val="41"/>
        </w:numPr>
        <w:autoSpaceDE w:val="0"/>
        <w:spacing w:line="360" w:lineRule="auto"/>
        <w:rPr>
          <w:bCs/>
          <w:sz w:val="24"/>
        </w:rPr>
      </w:pPr>
      <w:r w:rsidRPr="00AF6F0F">
        <w:rPr>
          <w:bCs/>
          <w:sz w:val="24"/>
        </w:rPr>
        <w:t>lista obecności na zajęciach dodatkowych</w:t>
      </w:r>
      <w:r w:rsidR="004434AF" w:rsidRPr="00AF6F0F">
        <w:rPr>
          <w:bCs/>
          <w:sz w:val="24"/>
        </w:rPr>
        <w:t>;</w:t>
      </w:r>
    </w:p>
    <w:p w14:paraId="10525662" w14:textId="60492172" w:rsidR="004434AF" w:rsidRPr="00AF6F0F" w:rsidRDefault="00EC6D33">
      <w:pPr>
        <w:numPr>
          <w:ilvl w:val="2"/>
          <w:numId w:val="41"/>
        </w:numPr>
        <w:autoSpaceDE w:val="0"/>
        <w:spacing w:line="360" w:lineRule="auto"/>
        <w:rPr>
          <w:bCs/>
          <w:sz w:val="24"/>
        </w:rPr>
      </w:pPr>
      <w:r w:rsidRPr="00AF6F0F">
        <w:rPr>
          <w:bCs/>
          <w:sz w:val="24"/>
        </w:rPr>
        <w:t>teczkę</w:t>
      </w:r>
      <w:r w:rsidRPr="00AF6F0F">
        <w:rPr>
          <w:bCs/>
          <w:color w:val="00B050"/>
          <w:sz w:val="24"/>
        </w:rPr>
        <w:t xml:space="preserve"> </w:t>
      </w:r>
      <w:r w:rsidR="00E33075" w:rsidRPr="00AF6F0F">
        <w:rPr>
          <w:bCs/>
          <w:sz w:val="24"/>
        </w:rPr>
        <w:t>wychowawcy</w:t>
      </w:r>
      <w:r w:rsidR="004434AF" w:rsidRPr="00AF6F0F">
        <w:rPr>
          <w:bCs/>
          <w:sz w:val="24"/>
        </w:rPr>
        <w:t>;</w:t>
      </w:r>
    </w:p>
    <w:p w14:paraId="41C89B62" w14:textId="77777777" w:rsidR="00FF4BB5" w:rsidRPr="00AF6F0F" w:rsidRDefault="004434AF">
      <w:pPr>
        <w:numPr>
          <w:ilvl w:val="2"/>
          <w:numId w:val="41"/>
        </w:numPr>
        <w:autoSpaceDE w:val="0"/>
        <w:spacing w:line="360" w:lineRule="auto"/>
        <w:rPr>
          <w:bCs/>
          <w:sz w:val="24"/>
        </w:rPr>
      </w:pPr>
      <w:r w:rsidRPr="00AF6F0F">
        <w:rPr>
          <w:bCs/>
          <w:sz w:val="24"/>
        </w:rPr>
        <w:t>d</w:t>
      </w:r>
      <w:r w:rsidR="005D5376" w:rsidRPr="00AF6F0F">
        <w:rPr>
          <w:bCs/>
          <w:sz w:val="24"/>
        </w:rPr>
        <w:t>ziennik świetlicy</w:t>
      </w:r>
      <w:r w:rsidR="00411EA9" w:rsidRPr="00AF6F0F">
        <w:rPr>
          <w:bCs/>
          <w:sz w:val="24"/>
        </w:rPr>
        <w:t>.</w:t>
      </w:r>
    </w:p>
    <w:p w14:paraId="47FDD7C4" w14:textId="7336E766" w:rsidR="00FF4BB5" w:rsidRPr="00AF6F0F" w:rsidRDefault="00FF4BB5">
      <w:pPr>
        <w:numPr>
          <w:ilvl w:val="1"/>
          <w:numId w:val="41"/>
        </w:numPr>
        <w:tabs>
          <w:tab w:val="left" w:pos="0"/>
          <w:tab w:val="left" w:pos="360"/>
        </w:tabs>
        <w:autoSpaceDE w:val="0"/>
        <w:spacing w:line="360" w:lineRule="auto"/>
        <w:rPr>
          <w:bCs/>
          <w:sz w:val="24"/>
        </w:rPr>
      </w:pPr>
      <w:r w:rsidRPr="00AF6F0F">
        <w:rPr>
          <w:bCs/>
          <w:sz w:val="24"/>
        </w:rPr>
        <w:t xml:space="preserve">Przebieg zajęć w grupach międzyoddziałowych, </w:t>
      </w:r>
      <w:proofErr w:type="spellStart"/>
      <w:r w:rsidRPr="00AF6F0F">
        <w:rPr>
          <w:bCs/>
          <w:sz w:val="24"/>
        </w:rPr>
        <w:t>międzyklasowych</w:t>
      </w:r>
      <w:proofErr w:type="spellEnd"/>
      <w:r w:rsidRPr="00AF6F0F">
        <w:rPr>
          <w:bCs/>
          <w:sz w:val="24"/>
        </w:rPr>
        <w:t xml:space="preserve"> i w grupach utworzonych z </w:t>
      </w:r>
      <w:r w:rsidR="0010539F">
        <w:rPr>
          <w:bCs/>
          <w:sz w:val="24"/>
        </w:rPr>
        <w:t> </w:t>
      </w:r>
      <w:r w:rsidRPr="00AF6F0F">
        <w:rPr>
          <w:bCs/>
          <w:sz w:val="24"/>
        </w:rPr>
        <w:t>podziału oddziału nauczyciel eduk</w:t>
      </w:r>
      <w:r w:rsidR="00DE131A" w:rsidRPr="00AF6F0F">
        <w:rPr>
          <w:bCs/>
          <w:sz w:val="24"/>
        </w:rPr>
        <w:t xml:space="preserve">acji przedmiotowej odnotowuje w </w:t>
      </w:r>
      <w:r w:rsidR="000C7EA5" w:rsidRPr="00AF6F0F">
        <w:rPr>
          <w:bCs/>
          <w:sz w:val="24"/>
        </w:rPr>
        <w:t>Dzienniku elektronicznym</w:t>
      </w:r>
      <w:r w:rsidR="005E7443" w:rsidRPr="00AF6F0F">
        <w:rPr>
          <w:bCs/>
          <w:sz w:val="24"/>
        </w:rPr>
        <w:t>.</w:t>
      </w:r>
    </w:p>
    <w:p w14:paraId="704B59E2" w14:textId="77777777" w:rsidR="00FF4BB5" w:rsidRPr="00AF6F0F" w:rsidRDefault="00FF4BB5">
      <w:pPr>
        <w:numPr>
          <w:ilvl w:val="1"/>
          <w:numId w:val="41"/>
        </w:numPr>
        <w:tabs>
          <w:tab w:val="left" w:pos="360"/>
        </w:tabs>
        <w:autoSpaceDE w:val="0"/>
        <w:spacing w:line="360" w:lineRule="auto"/>
        <w:rPr>
          <w:bCs/>
          <w:sz w:val="24"/>
        </w:rPr>
      </w:pPr>
      <w:r w:rsidRPr="00AF6F0F">
        <w:rPr>
          <w:bCs/>
          <w:sz w:val="24"/>
        </w:rPr>
        <w:t>Dzie</w:t>
      </w:r>
      <w:r w:rsidR="00DE131A" w:rsidRPr="00AF6F0F">
        <w:rPr>
          <w:bCs/>
          <w:sz w:val="24"/>
        </w:rPr>
        <w:t xml:space="preserve">nnik </w:t>
      </w:r>
      <w:r w:rsidR="00E00FDA" w:rsidRPr="00AF6F0F">
        <w:rPr>
          <w:bCs/>
          <w:sz w:val="24"/>
        </w:rPr>
        <w:t xml:space="preserve">(oddziału) </w:t>
      </w:r>
      <w:r w:rsidRPr="00AF6F0F">
        <w:rPr>
          <w:bCs/>
          <w:sz w:val="24"/>
        </w:rPr>
        <w:t>Nauczyciela zawiera:</w:t>
      </w:r>
    </w:p>
    <w:p w14:paraId="15C43195" w14:textId="77777777" w:rsidR="00FF4BB5" w:rsidRPr="00AF6F0F" w:rsidRDefault="00FF4BB5">
      <w:pPr>
        <w:numPr>
          <w:ilvl w:val="2"/>
          <w:numId w:val="41"/>
        </w:numPr>
        <w:autoSpaceDE w:val="0"/>
        <w:spacing w:line="360" w:lineRule="auto"/>
        <w:rPr>
          <w:bCs/>
          <w:sz w:val="24"/>
        </w:rPr>
      </w:pPr>
      <w:r w:rsidRPr="00AF6F0F">
        <w:rPr>
          <w:bCs/>
          <w:sz w:val="24"/>
        </w:rPr>
        <w:t>nazwisko i imię nauczyciela;</w:t>
      </w:r>
    </w:p>
    <w:p w14:paraId="22AEEBFC" w14:textId="77777777" w:rsidR="00FF4BB5" w:rsidRPr="00AF6F0F" w:rsidRDefault="00FF4BB5">
      <w:pPr>
        <w:numPr>
          <w:ilvl w:val="2"/>
          <w:numId w:val="41"/>
        </w:numPr>
        <w:autoSpaceDE w:val="0"/>
        <w:spacing w:line="360" w:lineRule="auto"/>
        <w:rPr>
          <w:bCs/>
          <w:sz w:val="24"/>
        </w:rPr>
      </w:pPr>
      <w:r w:rsidRPr="00AF6F0F">
        <w:rPr>
          <w:bCs/>
          <w:sz w:val="24"/>
        </w:rPr>
        <w:t>nazwę realizowanych zajęć;</w:t>
      </w:r>
    </w:p>
    <w:p w14:paraId="2B9FE7A2" w14:textId="7094E9DA" w:rsidR="00FF4BB5" w:rsidRPr="00AF6F0F" w:rsidRDefault="00FF4BB5">
      <w:pPr>
        <w:numPr>
          <w:ilvl w:val="2"/>
          <w:numId w:val="41"/>
        </w:numPr>
        <w:autoSpaceDE w:val="0"/>
        <w:spacing w:line="360" w:lineRule="auto"/>
        <w:rPr>
          <w:bCs/>
          <w:sz w:val="24"/>
        </w:rPr>
      </w:pPr>
      <w:r w:rsidRPr="00AF6F0F">
        <w:rPr>
          <w:bCs/>
          <w:sz w:val="24"/>
        </w:rPr>
        <w:t>wykaz tematów zajęć poszczególnych zajęć, oraz frekwencja uczn</w:t>
      </w:r>
      <w:r w:rsidR="002E387F" w:rsidRPr="00AF6F0F">
        <w:rPr>
          <w:bCs/>
          <w:sz w:val="24"/>
        </w:rPr>
        <w:t>iów na poszczególnych zajęciach;</w:t>
      </w:r>
    </w:p>
    <w:p w14:paraId="3085F776" w14:textId="77777777" w:rsidR="00FF4BB5" w:rsidRPr="00AF6F0F" w:rsidRDefault="00FF4BB5">
      <w:pPr>
        <w:numPr>
          <w:ilvl w:val="2"/>
          <w:numId w:val="41"/>
        </w:numPr>
        <w:autoSpaceDE w:val="0"/>
        <w:spacing w:line="360" w:lineRule="auto"/>
        <w:rPr>
          <w:bCs/>
          <w:sz w:val="24"/>
        </w:rPr>
      </w:pPr>
      <w:r w:rsidRPr="00AF6F0F">
        <w:rPr>
          <w:bCs/>
          <w:sz w:val="24"/>
        </w:rPr>
        <w:t>wykaz uczniów wchodzących w skład grupy wraz z podaniem symbolu oddziału macierzystego;</w:t>
      </w:r>
    </w:p>
    <w:p w14:paraId="1E7339E5" w14:textId="77777777" w:rsidR="00FF4BB5" w:rsidRPr="00AF6F0F" w:rsidRDefault="00FF4BB5">
      <w:pPr>
        <w:numPr>
          <w:ilvl w:val="2"/>
          <w:numId w:val="41"/>
        </w:numPr>
        <w:autoSpaceDE w:val="0"/>
        <w:spacing w:line="360" w:lineRule="auto"/>
        <w:rPr>
          <w:bCs/>
          <w:sz w:val="24"/>
        </w:rPr>
      </w:pPr>
      <w:r w:rsidRPr="00AF6F0F">
        <w:rPr>
          <w:bCs/>
          <w:sz w:val="24"/>
        </w:rPr>
        <w:t>rubryki do odnotowywania frekwencji na planowanych zajęciach;</w:t>
      </w:r>
    </w:p>
    <w:p w14:paraId="4580B95E" w14:textId="77777777" w:rsidR="00FF4BB5" w:rsidRPr="00AF6F0F" w:rsidRDefault="00FF4BB5">
      <w:pPr>
        <w:numPr>
          <w:ilvl w:val="2"/>
          <w:numId w:val="41"/>
        </w:numPr>
        <w:autoSpaceDE w:val="0"/>
        <w:spacing w:line="360" w:lineRule="auto"/>
        <w:rPr>
          <w:bCs/>
          <w:sz w:val="24"/>
        </w:rPr>
      </w:pPr>
      <w:r w:rsidRPr="00AF6F0F">
        <w:rPr>
          <w:bCs/>
          <w:sz w:val="24"/>
        </w:rPr>
        <w:t>wykaz ocen cząstkowych w poszczególnych okresach szkolnych;</w:t>
      </w:r>
    </w:p>
    <w:p w14:paraId="7654274F" w14:textId="77777777" w:rsidR="00FF4BB5" w:rsidRPr="00AF6F0F" w:rsidRDefault="00FF4BB5">
      <w:pPr>
        <w:numPr>
          <w:ilvl w:val="2"/>
          <w:numId w:val="41"/>
        </w:numPr>
        <w:autoSpaceDE w:val="0"/>
        <w:spacing w:line="360" w:lineRule="auto"/>
        <w:rPr>
          <w:bCs/>
          <w:sz w:val="24"/>
        </w:rPr>
      </w:pPr>
      <w:r w:rsidRPr="00AF6F0F">
        <w:rPr>
          <w:bCs/>
          <w:sz w:val="24"/>
        </w:rPr>
        <w:t>wykaz ocen śródrocznych i rocznych.</w:t>
      </w:r>
    </w:p>
    <w:p w14:paraId="1574EB93" w14:textId="1BDC4F6D" w:rsidR="00FF4BB5" w:rsidRPr="00AF6F0F" w:rsidRDefault="00FF4BB5">
      <w:pPr>
        <w:numPr>
          <w:ilvl w:val="1"/>
          <w:numId w:val="41"/>
        </w:numPr>
        <w:tabs>
          <w:tab w:val="left" w:pos="360"/>
        </w:tabs>
        <w:autoSpaceDE w:val="0"/>
        <w:spacing w:line="360" w:lineRule="auto"/>
        <w:rPr>
          <w:bCs/>
          <w:sz w:val="24"/>
        </w:rPr>
      </w:pPr>
      <w:r w:rsidRPr="00AF6F0F">
        <w:rPr>
          <w:bCs/>
          <w:sz w:val="24"/>
        </w:rPr>
        <w:t xml:space="preserve">Dziennik </w:t>
      </w:r>
      <w:r w:rsidR="00F01ABF" w:rsidRPr="00AF6F0F">
        <w:rPr>
          <w:bCs/>
          <w:sz w:val="24"/>
        </w:rPr>
        <w:t>oddziału</w:t>
      </w:r>
      <w:r w:rsidRPr="00AF6F0F">
        <w:rPr>
          <w:bCs/>
          <w:sz w:val="24"/>
        </w:rPr>
        <w:t xml:space="preserve"> i</w:t>
      </w:r>
      <w:r w:rsidR="00646196" w:rsidRPr="00AF6F0F">
        <w:rPr>
          <w:bCs/>
          <w:strike/>
          <w:color w:val="FF0000"/>
          <w:sz w:val="24"/>
        </w:rPr>
        <w:t xml:space="preserve"> </w:t>
      </w:r>
      <w:r w:rsidR="00BC45BC" w:rsidRPr="00AF6F0F">
        <w:rPr>
          <w:bCs/>
          <w:sz w:val="24"/>
        </w:rPr>
        <w:t xml:space="preserve"> teczka </w:t>
      </w:r>
      <w:r w:rsidR="00646196" w:rsidRPr="00AF6F0F">
        <w:rPr>
          <w:bCs/>
          <w:sz w:val="24"/>
        </w:rPr>
        <w:t>wychowaw</w:t>
      </w:r>
      <w:r w:rsidR="00644359" w:rsidRPr="00AF6F0F">
        <w:rPr>
          <w:bCs/>
          <w:sz w:val="24"/>
        </w:rPr>
        <w:t>cy są własnością szkoły.</w:t>
      </w:r>
    </w:p>
    <w:p w14:paraId="417E3334" w14:textId="1C583097" w:rsidR="007B07CF" w:rsidRPr="005453BC" w:rsidRDefault="001C0829">
      <w:pPr>
        <w:numPr>
          <w:ilvl w:val="1"/>
          <w:numId w:val="41"/>
        </w:numPr>
        <w:tabs>
          <w:tab w:val="left" w:pos="360"/>
        </w:tabs>
        <w:autoSpaceDE w:val="0"/>
        <w:spacing w:line="360" w:lineRule="auto"/>
        <w:rPr>
          <w:sz w:val="24"/>
        </w:rPr>
      </w:pPr>
      <w:r w:rsidRPr="00AF6F0F">
        <w:rPr>
          <w:sz w:val="24"/>
          <w:shd w:val="clear" w:color="auto" w:fill="FFFFFF"/>
        </w:rPr>
        <w:t xml:space="preserve">W szkole działa </w:t>
      </w:r>
      <w:r w:rsidR="00D72101" w:rsidRPr="00AF6F0F">
        <w:rPr>
          <w:sz w:val="24"/>
          <w:shd w:val="clear" w:color="auto" w:fill="FFFFFF"/>
        </w:rPr>
        <w:t>„</w:t>
      </w:r>
      <w:r w:rsidRPr="00AF6F0F">
        <w:rPr>
          <w:sz w:val="24"/>
          <w:shd w:val="clear" w:color="auto" w:fill="FFFFFF"/>
        </w:rPr>
        <w:t xml:space="preserve">Regulamin funkcjonowania e-dziennika w </w:t>
      </w:r>
      <w:r w:rsidR="005715CE" w:rsidRPr="00AF6F0F">
        <w:rPr>
          <w:sz w:val="24"/>
          <w:shd w:val="clear" w:color="auto" w:fill="FFFFFF"/>
        </w:rPr>
        <w:t xml:space="preserve">Publicznej </w:t>
      </w:r>
      <w:r w:rsidR="00DF1896" w:rsidRPr="00AF6F0F">
        <w:rPr>
          <w:sz w:val="24"/>
          <w:shd w:val="clear" w:color="auto" w:fill="FFFFFF"/>
        </w:rPr>
        <w:t>Szkole</w:t>
      </w:r>
      <w:r w:rsidRPr="00AF6F0F">
        <w:rPr>
          <w:sz w:val="24"/>
          <w:shd w:val="clear" w:color="auto" w:fill="FFFFFF"/>
        </w:rPr>
        <w:t xml:space="preserve"> </w:t>
      </w:r>
      <w:r w:rsidR="005715CE" w:rsidRPr="00AF6F0F">
        <w:rPr>
          <w:sz w:val="24"/>
          <w:shd w:val="clear" w:color="auto" w:fill="FFFFFF"/>
        </w:rPr>
        <w:t xml:space="preserve">Podstawowej </w:t>
      </w:r>
      <w:r w:rsidRPr="00AF6F0F">
        <w:rPr>
          <w:sz w:val="24"/>
          <w:shd w:val="clear" w:color="auto" w:fill="FFFFFF"/>
        </w:rPr>
        <w:t xml:space="preserve">w </w:t>
      </w:r>
      <w:r w:rsidR="0010539F">
        <w:rPr>
          <w:sz w:val="24"/>
          <w:shd w:val="clear" w:color="auto" w:fill="FFFFFF"/>
        </w:rPr>
        <w:t> </w:t>
      </w:r>
      <w:r w:rsidRPr="00AF6F0F">
        <w:rPr>
          <w:sz w:val="24"/>
          <w:shd w:val="clear" w:color="auto" w:fill="FFFFFF"/>
        </w:rPr>
        <w:t>Widuchowej</w:t>
      </w:r>
      <w:r w:rsidR="00D72101" w:rsidRPr="00AF6F0F">
        <w:rPr>
          <w:sz w:val="24"/>
          <w:shd w:val="clear" w:color="auto" w:fill="FFFFFF"/>
        </w:rPr>
        <w:t>”</w:t>
      </w:r>
      <w:r w:rsidRPr="00AF6F0F">
        <w:rPr>
          <w:sz w:val="24"/>
          <w:shd w:val="clear" w:color="auto" w:fill="FFFFFF"/>
        </w:rPr>
        <w:t>.</w:t>
      </w:r>
      <w:bookmarkStart w:id="55" w:name="_Toc361441291"/>
    </w:p>
    <w:p w14:paraId="576935DA" w14:textId="77777777" w:rsidR="005453BC" w:rsidRPr="00AF6F0F" w:rsidRDefault="005453BC" w:rsidP="005453BC">
      <w:pPr>
        <w:tabs>
          <w:tab w:val="left" w:pos="360"/>
        </w:tabs>
        <w:autoSpaceDE w:val="0"/>
        <w:spacing w:line="360" w:lineRule="auto"/>
        <w:rPr>
          <w:sz w:val="24"/>
        </w:rPr>
      </w:pPr>
    </w:p>
    <w:p w14:paraId="217F32B3" w14:textId="77777777" w:rsidR="005715CE" w:rsidRPr="00AF6F0F" w:rsidRDefault="005715CE">
      <w:pPr>
        <w:numPr>
          <w:ilvl w:val="0"/>
          <w:numId w:val="41"/>
        </w:numPr>
        <w:tabs>
          <w:tab w:val="left" w:pos="360"/>
          <w:tab w:val="left" w:pos="993"/>
        </w:tabs>
        <w:autoSpaceDE w:val="0"/>
        <w:spacing w:line="360" w:lineRule="auto"/>
        <w:rPr>
          <w:b/>
          <w:sz w:val="24"/>
        </w:rPr>
      </w:pPr>
      <w:r w:rsidRPr="00AF6F0F">
        <w:rPr>
          <w:b/>
          <w:sz w:val="24"/>
        </w:rPr>
        <w:t>Wolontariat w szkole</w:t>
      </w:r>
      <w:bookmarkEnd w:id="55"/>
    </w:p>
    <w:p w14:paraId="27C8CA94" w14:textId="77777777" w:rsidR="005715CE" w:rsidRPr="00AF6F0F" w:rsidRDefault="005715CE">
      <w:pPr>
        <w:pStyle w:val="paragraf"/>
        <w:numPr>
          <w:ilvl w:val="1"/>
          <w:numId w:val="41"/>
        </w:numPr>
        <w:spacing w:before="120" w:after="120" w:line="360" w:lineRule="auto"/>
        <w:jc w:val="both"/>
        <w:rPr>
          <w:rFonts w:ascii="Times New Roman" w:hAnsi="Times New Roman"/>
          <w:bCs/>
          <w:sz w:val="24"/>
          <w:szCs w:val="24"/>
        </w:rPr>
      </w:pPr>
      <w:r w:rsidRPr="00AF6F0F">
        <w:rPr>
          <w:rFonts w:ascii="Times New Roman" w:hAnsi="Times New Roman"/>
          <w:bCs/>
          <w:sz w:val="24"/>
          <w:szCs w:val="24"/>
        </w:rPr>
        <w:t>W szkole funkcjonuje Szkolny Klub Wolontariatu.</w:t>
      </w:r>
    </w:p>
    <w:p w14:paraId="5D106987" w14:textId="38865FB4" w:rsidR="005715CE" w:rsidRPr="00AF6F0F" w:rsidRDefault="005715CE">
      <w:pPr>
        <w:pStyle w:val="Akapitzlist"/>
        <w:numPr>
          <w:ilvl w:val="1"/>
          <w:numId w:val="41"/>
        </w:numPr>
        <w:tabs>
          <w:tab w:val="left" w:pos="0"/>
        </w:tabs>
        <w:spacing w:before="120" w:after="120" w:line="360" w:lineRule="auto"/>
        <w:rPr>
          <w:bCs/>
          <w:sz w:val="24"/>
        </w:rPr>
      </w:pPr>
      <w:r w:rsidRPr="00AF6F0F">
        <w:rPr>
          <w:sz w:val="24"/>
        </w:rPr>
        <w:t>Szkolny klub wolontariusza ma za zadanie organizować i świadczyć pomoc najbardziej potrzebującym, reagować</w:t>
      </w:r>
      <w:r w:rsidRPr="00AF6F0F">
        <w:rPr>
          <w:bCs/>
          <w:sz w:val="24"/>
        </w:rPr>
        <w:t xml:space="preserve"> </w:t>
      </w:r>
      <w:r w:rsidRPr="00AF6F0F">
        <w:rPr>
          <w:sz w:val="24"/>
        </w:rPr>
        <w:t>czynnie na potrzeby środowiska, inicjować działania w środowisku szkolnym i</w:t>
      </w:r>
      <w:r w:rsidR="00576755">
        <w:rPr>
          <w:sz w:val="24"/>
        </w:rPr>
        <w:t> </w:t>
      </w:r>
      <w:r w:rsidRPr="00AF6F0F">
        <w:rPr>
          <w:sz w:val="24"/>
        </w:rPr>
        <w:t xml:space="preserve"> lokalnym, wspomagać różnego typu inicjatywy charytatywne</w:t>
      </w:r>
      <w:r w:rsidR="008A290B" w:rsidRPr="00AF6F0F">
        <w:rPr>
          <w:sz w:val="24"/>
        </w:rPr>
        <w:t xml:space="preserve"> </w:t>
      </w:r>
      <w:r w:rsidRPr="00AF6F0F">
        <w:rPr>
          <w:sz w:val="24"/>
        </w:rPr>
        <w:t>i kulturalne.</w:t>
      </w:r>
    </w:p>
    <w:p w14:paraId="59AD511C" w14:textId="120AA98E" w:rsidR="005715CE" w:rsidRPr="00AF6F0F" w:rsidRDefault="005715CE">
      <w:pPr>
        <w:pStyle w:val="Akapitzlist"/>
        <w:numPr>
          <w:ilvl w:val="1"/>
          <w:numId w:val="41"/>
        </w:numPr>
        <w:tabs>
          <w:tab w:val="left" w:pos="0"/>
        </w:tabs>
        <w:spacing w:before="120" w:after="120" w:line="360" w:lineRule="auto"/>
        <w:rPr>
          <w:sz w:val="24"/>
        </w:rPr>
      </w:pPr>
      <w:r w:rsidRPr="00AF6F0F">
        <w:rPr>
          <w:sz w:val="24"/>
        </w:rPr>
        <w:lastRenderedPageBreak/>
        <w:t>Członkiem klubu może być każdy uczeń, który ukończył 13 lat i przedłożył pisemną zgodę rodzica/opiekuna ustawowego na działalność w klubie. Do klubu mogą być wpisani uczniowie przed ukończeniem 13 roku życia, za zgodą rodziców/ ustawowych opiekunów, którzy mogą prowadzić działania pomocowe poza szkołą tylko pod nadzorem nauczyciela – koordynatora.</w:t>
      </w:r>
    </w:p>
    <w:p w14:paraId="690D7CAE" w14:textId="77777777" w:rsidR="005715CE" w:rsidRPr="00AF6F0F" w:rsidRDefault="005715CE">
      <w:pPr>
        <w:pStyle w:val="Akapitzlist"/>
        <w:numPr>
          <w:ilvl w:val="1"/>
          <w:numId w:val="41"/>
        </w:numPr>
        <w:tabs>
          <w:tab w:val="left" w:pos="0"/>
        </w:tabs>
        <w:spacing w:before="120" w:after="120" w:line="360" w:lineRule="auto"/>
        <w:rPr>
          <w:bCs/>
          <w:sz w:val="24"/>
        </w:rPr>
      </w:pPr>
      <w:r w:rsidRPr="00AF6F0F">
        <w:rPr>
          <w:sz w:val="24"/>
        </w:rPr>
        <w:t>Cele</w:t>
      </w:r>
      <w:r w:rsidRPr="00AF6F0F">
        <w:rPr>
          <w:bCs/>
          <w:sz w:val="24"/>
        </w:rPr>
        <w:t xml:space="preserve"> działania szkolnego klubu wolontariatu:</w:t>
      </w:r>
    </w:p>
    <w:p w14:paraId="4575136D" w14:textId="77777777" w:rsidR="005715CE" w:rsidRPr="00AF6F0F" w:rsidRDefault="005715CE">
      <w:pPr>
        <w:numPr>
          <w:ilvl w:val="2"/>
          <w:numId w:val="41"/>
        </w:numPr>
        <w:tabs>
          <w:tab w:val="left" w:pos="0"/>
          <w:tab w:val="left" w:pos="426"/>
        </w:tabs>
        <w:spacing w:before="120" w:after="120" w:line="360" w:lineRule="auto"/>
        <w:rPr>
          <w:sz w:val="24"/>
        </w:rPr>
      </w:pPr>
      <w:r w:rsidRPr="00AF6F0F">
        <w:rPr>
          <w:bCs/>
          <w:sz w:val="24"/>
        </w:rPr>
        <w:t xml:space="preserve">zapoznawanie </w:t>
      </w:r>
      <w:r w:rsidRPr="00AF6F0F">
        <w:rPr>
          <w:sz w:val="24"/>
        </w:rPr>
        <w:t>uczniów z ideą wolontariatu;</w:t>
      </w:r>
    </w:p>
    <w:p w14:paraId="37770BDF"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angażowanie uczniów w świadomą, dobrowolną i nieodpłatną pomoc innym;</w:t>
      </w:r>
    </w:p>
    <w:p w14:paraId="6D0F4A98"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promowanie wśród dzieci i młodzieży postaw: wrażliwości na potrzeby innych, empatii, życzliwości, otwartości i bezinteresowności w podejmowanych działaniach;</w:t>
      </w:r>
    </w:p>
    <w:p w14:paraId="7EAD8839"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organizowanie aktywnego działania w obszarze pomocy koleżeńskiej, społecznej, kulturalnej na terenie szkoły i w środowisku rodzinnym oraz lokalnym;</w:t>
      </w:r>
    </w:p>
    <w:p w14:paraId="624FFF32"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 xml:space="preserve">tworzenie przestrzeni dla służby </w:t>
      </w:r>
      <w:proofErr w:type="spellStart"/>
      <w:r w:rsidRPr="00AF6F0F">
        <w:rPr>
          <w:sz w:val="24"/>
        </w:rPr>
        <w:t>wolontarystycznej</w:t>
      </w:r>
      <w:proofErr w:type="spellEnd"/>
      <w:r w:rsidRPr="00AF6F0F">
        <w:rPr>
          <w:sz w:val="24"/>
        </w:rPr>
        <w:t xml:space="preserve"> poprzez organizowanie konkretnych sposobów pomocy i tworzenie zespołów wolontariuszy do ich realizacji;</w:t>
      </w:r>
    </w:p>
    <w:p w14:paraId="31FE112F" w14:textId="59931AC7" w:rsidR="005715CE" w:rsidRPr="00AF6F0F" w:rsidRDefault="005715CE">
      <w:pPr>
        <w:numPr>
          <w:ilvl w:val="2"/>
          <w:numId w:val="41"/>
        </w:numPr>
        <w:tabs>
          <w:tab w:val="left" w:pos="0"/>
          <w:tab w:val="left" w:pos="426"/>
        </w:tabs>
        <w:spacing w:before="120" w:after="120" w:line="360" w:lineRule="auto"/>
        <w:rPr>
          <w:sz w:val="24"/>
        </w:rPr>
      </w:pPr>
      <w:r w:rsidRPr="00AF6F0F">
        <w:rPr>
          <w:sz w:val="24"/>
        </w:rPr>
        <w:t xml:space="preserve">pośredniczenie we włączaniu dzieci i młodzieży do działań o charakterze </w:t>
      </w:r>
      <w:proofErr w:type="spellStart"/>
      <w:r w:rsidRPr="00AF6F0F">
        <w:rPr>
          <w:sz w:val="24"/>
        </w:rPr>
        <w:t>wolontarystycznym</w:t>
      </w:r>
      <w:proofErr w:type="spellEnd"/>
      <w:r w:rsidRPr="00AF6F0F">
        <w:rPr>
          <w:sz w:val="24"/>
        </w:rPr>
        <w:t xml:space="preserve"> w</w:t>
      </w:r>
      <w:r w:rsidR="00576755">
        <w:rPr>
          <w:sz w:val="24"/>
        </w:rPr>
        <w:t>     </w:t>
      </w:r>
      <w:r w:rsidRPr="00AF6F0F">
        <w:rPr>
          <w:sz w:val="24"/>
        </w:rPr>
        <w:t>działania pozaszkolne, promowanie i komunikowanie o akcjach prowadzonych w środowisku lokalnym, akcjach ogólnopolskich i podejmowanych przez inne organizacje;</w:t>
      </w:r>
    </w:p>
    <w:p w14:paraId="7AE600C0"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wpieranie ciekawych inicjatyw młodzieży szkolnej;</w:t>
      </w:r>
    </w:p>
    <w:p w14:paraId="64B7CD4B"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promowanie idei wolontariatu;</w:t>
      </w:r>
    </w:p>
    <w:p w14:paraId="7A4BA6B6"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prowadzenie warsztatów, szkoleń i cyklicznych spotkań wolontariuszy i chętnych do przystąpienia do Klubu lub chętnych do włączenia się do akcji niesienia pomocy;</w:t>
      </w:r>
    </w:p>
    <w:p w14:paraId="4347869C" w14:textId="77777777" w:rsidR="005715CE" w:rsidRPr="00AF6F0F" w:rsidRDefault="005715CE">
      <w:pPr>
        <w:numPr>
          <w:ilvl w:val="2"/>
          <w:numId w:val="41"/>
        </w:numPr>
        <w:tabs>
          <w:tab w:val="left" w:pos="0"/>
          <w:tab w:val="left" w:pos="426"/>
        </w:tabs>
        <w:spacing w:before="120" w:after="120" w:line="360" w:lineRule="auto"/>
        <w:rPr>
          <w:bCs/>
          <w:sz w:val="24"/>
        </w:rPr>
      </w:pPr>
      <w:r w:rsidRPr="00AF6F0F">
        <w:rPr>
          <w:sz w:val="24"/>
        </w:rPr>
        <w:t>angażowanie się w miarę potrzeb do pomocy w jednorazowych imprezach o charakterze charytatywnym.</w:t>
      </w:r>
    </w:p>
    <w:p w14:paraId="2A03D721" w14:textId="77777777" w:rsidR="005715CE" w:rsidRPr="00AF6F0F" w:rsidRDefault="005715CE">
      <w:pPr>
        <w:pStyle w:val="Akapitzlist"/>
        <w:numPr>
          <w:ilvl w:val="1"/>
          <w:numId w:val="41"/>
        </w:numPr>
        <w:tabs>
          <w:tab w:val="left" w:pos="0"/>
        </w:tabs>
        <w:spacing w:before="120" w:after="120" w:line="360" w:lineRule="auto"/>
        <w:rPr>
          <w:bCs/>
          <w:sz w:val="24"/>
        </w:rPr>
      </w:pPr>
      <w:r w:rsidRPr="00AF6F0F">
        <w:rPr>
          <w:sz w:val="24"/>
        </w:rPr>
        <w:t>Wolontariusze</w:t>
      </w:r>
      <w:r w:rsidRPr="00AF6F0F">
        <w:rPr>
          <w:bCs/>
          <w:sz w:val="24"/>
        </w:rPr>
        <w:t xml:space="preserve">: </w:t>
      </w:r>
    </w:p>
    <w:p w14:paraId="7060D943"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wolontariusz, to osoba pracująca na zasadzie wolontariatu;</w:t>
      </w:r>
    </w:p>
    <w:p w14:paraId="4E7BDC18"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wolontariuszem może być każdy uczeń, który na ochotnika i bezinteresownie niesie pomoc, tam, gdzie jest ona potrzebna;</w:t>
      </w:r>
    </w:p>
    <w:p w14:paraId="00B76F32"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warunkiem wstąpienia do Klubu Wolontariatu jest złożenie w formie pisemnej deklaracji, do której obowiązkowo jest załączana pisemna zgoda rodziców (prawnych opiekunów);</w:t>
      </w:r>
    </w:p>
    <w:p w14:paraId="183188EA"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lastRenderedPageBreak/>
        <w:t>po wstąpieniu do Klubu wolontariatu uczestnik podpisuje zobowiązanie przestrzegania zasad wolontariatu i regulaminu, obowiązującego w szkole;</w:t>
      </w:r>
    </w:p>
    <w:p w14:paraId="3F5E31E1"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 xml:space="preserve">członkowie klubu mogą podejmować pracę </w:t>
      </w:r>
      <w:proofErr w:type="spellStart"/>
      <w:r w:rsidRPr="00AF6F0F">
        <w:rPr>
          <w:sz w:val="24"/>
        </w:rPr>
        <w:t>wolontarystyczną</w:t>
      </w:r>
      <w:proofErr w:type="spellEnd"/>
      <w:r w:rsidRPr="00AF6F0F">
        <w:rPr>
          <w:sz w:val="24"/>
        </w:rPr>
        <w:t xml:space="preserve"> w wymiarze, który nie utrudni im nauki i pozwoli wywiązywać się z obowiązków domowych;</w:t>
      </w:r>
    </w:p>
    <w:p w14:paraId="1BAC64E9"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członek Klubu kieruje się bezinteresownością, życzliwością, chęcią niesienia pomocy, troską o innych;</w:t>
      </w:r>
    </w:p>
    <w:p w14:paraId="3FA80A79"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członek klubu wywiązuje się sumiennie z podjętych przez siebie zobowiązań;</w:t>
      </w:r>
    </w:p>
    <w:p w14:paraId="2CA696E7" w14:textId="48963E84" w:rsidR="005715CE" w:rsidRPr="0039168D" w:rsidRDefault="00B9266A">
      <w:pPr>
        <w:numPr>
          <w:ilvl w:val="2"/>
          <w:numId w:val="41"/>
        </w:numPr>
        <w:tabs>
          <w:tab w:val="left" w:pos="0"/>
          <w:tab w:val="left" w:pos="426"/>
        </w:tabs>
        <w:spacing w:before="120" w:after="120" w:line="360" w:lineRule="auto"/>
        <w:rPr>
          <w:strike/>
          <w:color w:val="FF0000"/>
          <w:sz w:val="24"/>
        </w:rPr>
      </w:pPr>
      <w:r>
        <w:rPr>
          <w:strike/>
          <w:color w:val="FF0000"/>
          <w:sz w:val="24"/>
        </w:rPr>
        <w:t>skreślony</w:t>
      </w:r>
    </w:p>
    <w:p w14:paraId="0DF7F8AF"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członek klubu systematycznie uczestniczy w pra</w:t>
      </w:r>
      <w:r w:rsidR="00995866" w:rsidRPr="00AF6F0F">
        <w:rPr>
          <w:sz w:val="24"/>
        </w:rPr>
        <w:t>cy Klubu, a także w spotkaniach</w:t>
      </w:r>
      <w:r w:rsidRPr="00AF6F0F">
        <w:rPr>
          <w:sz w:val="24"/>
        </w:rPr>
        <w:t xml:space="preserve"> i warsztatach dla wolontariuszy;</w:t>
      </w:r>
    </w:p>
    <w:p w14:paraId="7D0C001A"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każdy członek klubu stara się aktywnie włączyć w działalność Klubu oraz wykorzystując swoje zdolności i doświadczenie zgłaszać własne propozycje i inicjatywy;</w:t>
      </w:r>
    </w:p>
    <w:p w14:paraId="506CDDEE"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każdy członek klubu swoim postępowaniem stara się promować ideę wolontariatu, godnie reprezentować swoją szkołę oraz być przykładem dla innych;</w:t>
      </w:r>
    </w:p>
    <w:p w14:paraId="7B8AD04B"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każdy członek klubu jest zobowiązany przestrzegać zasad zawartych w Kodeksie Etycznym oraz Regulaminie Klubu;</w:t>
      </w:r>
    </w:p>
    <w:p w14:paraId="1765CF79" w14:textId="77777777" w:rsidR="005715CE" w:rsidRPr="00AF6F0F" w:rsidRDefault="005715CE">
      <w:pPr>
        <w:numPr>
          <w:ilvl w:val="2"/>
          <w:numId w:val="41"/>
        </w:numPr>
        <w:tabs>
          <w:tab w:val="left" w:pos="0"/>
          <w:tab w:val="left" w:pos="426"/>
        </w:tabs>
        <w:spacing w:before="120" w:after="120" w:line="360" w:lineRule="auto"/>
        <w:rPr>
          <w:bCs/>
          <w:i/>
          <w:sz w:val="24"/>
        </w:rPr>
      </w:pPr>
      <w:r w:rsidRPr="00AF6F0F">
        <w:rPr>
          <w:sz w:val="24"/>
        </w:rPr>
        <w:t xml:space="preserve">wolontariusz może zostać skreślony z listy wolontariuszy za nieprzestrzeganie regulaminu szkolnego klubu wolontariusza. O skreśleniu z listy decyduje opiekun szkolnego klubu wolontariusza, po zasięgnięciu opinii zarządu </w:t>
      </w:r>
      <w:r w:rsidRPr="00AF6F0F">
        <w:rPr>
          <w:color w:val="000000"/>
          <w:sz w:val="24"/>
        </w:rPr>
        <w:t>Klubu.</w:t>
      </w:r>
      <w:r w:rsidR="005D44F8" w:rsidRPr="00AF6F0F">
        <w:rPr>
          <w:sz w:val="24"/>
        </w:rPr>
        <w:t xml:space="preserve"> Od decyzji </w:t>
      </w:r>
      <w:r w:rsidR="00ED143E" w:rsidRPr="00AF6F0F">
        <w:rPr>
          <w:sz w:val="24"/>
        </w:rPr>
        <w:t>opiekuna klubu wolontariusz może odwołać się pisemnie w ciągu trzech dni do dyrektora szkoły.</w:t>
      </w:r>
    </w:p>
    <w:p w14:paraId="37D5231C" w14:textId="77777777" w:rsidR="005715CE" w:rsidRPr="00AF6F0F" w:rsidRDefault="005715CE">
      <w:pPr>
        <w:pStyle w:val="paragraf"/>
        <w:numPr>
          <w:ilvl w:val="1"/>
          <w:numId w:val="41"/>
        </w:numPr>
        <w:spacing w:before="120" w:after="120" w:line="360" w:lineRule="auto"/>
        <w:jc w:val="both"/>
        <w:rPr>
          <w:rFonts w:ascii="Times New Roman" w:hAnsi="Times New Roman"/>
          <w:sz w:val="24"/>
          <w:szCs w:val="24"/>
        </w:rPr>
      </w:pPr>
      <w:r w:rsidRPr="00AF6F0F">
        <w:rPr>
          <w:rFonts w:ascii="Times New Roman" w:hAnsi="Times New Roman"/>
          <w:bCs/>
          <w:sz w:val="24"/>
          <w:szCs w:val="24"/>
        </w:rPr>
        <w:t xml:space="preserve">Klubem </w:t>
      </w:r>
      <w:r w:rsidRPr="00AF6F0F">
        <w:rPr>
          <w:rFonts w:ascii="Times New Roman" w:hAnsi="Times New Roman"/>
          <w:sz w:val="24"/>
          <w:szCs w:val="24"/>
        </w:rPr>
        <w:t>wolontariusza opiekuje się nauczyciel – koordynator, który zgłosił akces do opieki nad tym klubem i uzys</w:t>
      </w:r>
      <w:r w:rsidR="007F1ED0" w:rsidRPr="00AF6F0F">
        <w:rPr>
          <w:rFonts w:ascii="Times New Roman" w:hAnsi="Times New Roman"/>
          <w:sz w:val="24"/>
          <w:szCs w:val="24"/>
        </w:rPr>
        <w:t xml:space="preserve">kał akceptację dyrektora szkoły </w:t>
      </w:r>
    </w:p>
    <w:p w14:paraId="06B0ADF6" w14:textId="77777777" w:rsidR="005715CE" w:rsidRPr="00AF6F0F" w:rsidRDefault="005715CE">
      <w:pPr>
        <w:pStyle w:val="Akapitzlist"/>
        <w:numPr>
          <w:ilvl w:val="1"/>
          <w:numId w:val="41"/>
        </w:numPr>
        <w:tabs>
          <w:tab w:val="left" w:pos="0"/>
        </w:tabs>
        <w:spacing w:before="120" w:after="120" w:line="360" w:lineRule="auto"/>
        <w:rPr>
          <w:sz w:val="24"/>
        </w:rPr>
      </w:pPr>
      <w:r w:rsidRPr="00AF6F0F">
        <w:rPr>
          <w:sz w:val="24"/>
        </w:rPr>
        <w:t>Opiekun Klubu ma prawo angażować do koordyn</w:t>
      </w:r>
      <w:r w:rsidR="007F1ED0" w:rsidRPr="00AF6F0F">
        <w:rPr>
          <w:sz w:val="24"/>
        </w:rPr>
        <w:t>owania lub sprawowania opieki w </w:t>
      </w:r>
      <w:r w:rsidRPr="00AF6F0F">
        <w:rPr>
          <w:sz w:val="24"/>
        </w:rPr>
        <w:t>czasie zaplanowanych akcji pozostałych chętnych pracowników pedagogicznych lub</w:t>
      </w:r>
      <w:r w:rsidR="004434AF" w:rsidRPr="00AF6F0F">
        <w:rPr>
          <w:sz w:val="24"/>
        </w:rPr>
        <w:t xml:space="preserve"> deklarujących pomoc – rodziców.</w:t>
      </w:r>
    </w:p>
    <w:p w14:paraId="430E601A" w14:textId="77777777" w:rsidR="005715CE" w:rsidRPr="00AF6F0F" w:rsidRDefault="005715CE">
      <w:pPr>
        <w:pStyle w:val="Akapitzlist"/>
        <w:numPr>
          <w:ilvl w:val="1"/>
          <w:numId w:val="41"/>
        </w:numPr>
        <w:tabs>
          <w:tab w:val="left" w:pos="0"/>
        </w:tabs>
        <w:spacing w:before="120" w:after="120" w:line="360" w:lineRule="auto"/>
        <w:rPr>
          <w:sz w:val="24"/>
        </w:rPr>
      </w:pPr>
      <w:r w:rsidRPr="00AF6F0F">
        <w:rPr>
          <w:sz w:val="24"/>
        </w:rPr>
        <w:t>Na walnym zebraniu członków klubu w głosowaniu jawn</w:t>
      </w:r>
      <w:r w:rsidR="004434AF" w:rsidRPr="00AF6F0F">
        <w:rPr>
          <w:sz w:val="24"/>
        </w:rPr>
        <w:t>ym wybiera się spośród członków</w:t>
      </w:r>
      <w:r w:rsidRPr="00AF6F0F">
        <w:rPr>
          <w:sz w:val="24"/>
        </w:rPr>
        <w:t>-zarząd klubu, składający się z pojedynczych osób reprezentując</w:t>
      </w:r>
      <w:r w:rsidR="004434AF" w:rsidRPr="00AF6F0F">
        <w:rPr>
          <w:sz w:val="24"/>
        </w:rPr>
        <w:t>ych odpowiednie poziomy klasowe.</w:t>
      </w:r>
    </w:p>
    <w:p w14:paraId="1989A5F5" w14:textId="77777777" w:rsidR="005715CE" w:rsidRPr="00AF6F0F" w:rsidRDefault="005715CE">
      <w:pPr>
        <w:pStyle w:val="Akapitzlist"/>
        <w:numPr>
          <w:ilvl w:val="1"/>
          <w:numId w:val="41"/>
        </w:numPr>
        <w:tabs>
          <w:tab w:val="left" w:pos="0"/>
        </w:tabs>
        <w:spacing w:before="120" w:after="120" w:line="360" w:lineRule="auto"/>
        <w:rPr>
          <w:sz w:val="24"/>
        </w:rPr>
      </w:pPr>
      <w:r w:rsidRPr="00AF6F0F">
        <w:rPr>
          <w:sz w:val="24"/>
        </w:rPr>
        <w:t xml:space="preserve">Wybory do zarządu przeprowadza się we </w:t>
      </w:r>
      <w:r w:rsidR="004434AF" w:rsidRPr="00AF6F0F">
        <w:rPr>
          <w:sz w:val="24"/>
        </w:rPr>
        <w:t>wrześniu każdego roku szkolnego.</w:t>
      </w:r>
    </w:p>
    <w:p w14:paraId="50B059AE" w14:textId="77777777" w:rsidR="005715CE" w:rsidRPr="00AF6F0F" w:rsidRDefault="004434AF">
      <w:pPr>
        <w:pStyle w:val="Akapitzlist"/>
        <w:numPr>
          <w:ilvl w:val="1"/>
          <w:numId w:val="41"/>
        </w:numPr>
        <w:tabs>
          <w:tab w:val="left" w:pos="0"/>
        </w:tabs>
        <w:spacing w:before="120" w:after="120" w:line="360" w:lineRule="auto"/>
        <w:rPr>
          <w:sz w:val="24"/>
        </w:rPr>
      </w:pPr>
      <w:r w:rsidRPr="00AF6F0F">
        <w:rPr>
          <w:sz w:val="24"/>
        </w:rPr>
        <w:t xml:space="preserve"> </w:t>
      </w:r>
      <w:r w:rsidR="005715CE" w:rsidRPr="00AF6F0F">
        <w:rPr>
          <w:sz w:val="24"/>
        </w:rPr>
        <w:t>Do każdej akcji charytatywnej wyznacza się spośród członków wolontariusza-koordynatora.</w:t>
      </w:r>
    </w:p>
    <w:p w14:paraId="186D5276" w14:textId="77777777" w:rsidR="005715CE" w:rsidRPr="00AF6F0F" w:rsidRDefault="004434AF">
      <w:pPr>
        <w:pStyle w:val="Akapitzlist"/>
        <w:numPr>
          <w:ilvl w:val="1"/>
          <w:numId w:val="41"/>
        </w:numPr>
        <w:tabs>
          <w:tab w:val="left" w:pos="0"/>
        </w:tabs>
        <w:spacing w:before="120" w:after="120" w:line="360" w:lineRule="auto"/>
        <w:rPr>
          <w:sz w:val="24"/>
        </w:rPr>
      </w:pPr>
      <w:r w:rsidRPr="00AF6F0F">
        <w:rPr>
          <w:sz w:val="24"/>
        </w:rPr>
        <w:lastRenderedPageBreak/>
        <w:t xml:space="preserve"> </w:t>
      </w:r>
      <w:r w:rsidR="005715CE" w:rsidRPr="00AF6F0F">
        <w:rPr>
          <w:sz w:val="24"/>
        </w:rPr>
        <w:t>Na koniec każdego okresu odbywa się walne zebranie w celu podsumowania działalności, przedłożenia wniosków, dokonania oceny efektywności prowadzonych akcji, wskazanie obszarów dalszej działalności;</w:t>
      </w:r>
    </w:p>
    <w:p w14:paraId="35014213" w14:textId="77777777" w:rsidR="005715CE" w:rsidRPr="00AF6F0F" w:rsidRDefault="004434AF">
      <w:pPr>
        <w:pStyle w:val="Akapitzlist"/>
        <w:numPr>
          <w:ilvl w:val="1"/>
          <w:numId w:val="41"/>
        </w:numPr>
        <w:tabs>
          <w:tab w:val="left" w:pos="0"/>
        </w:tabs>
        <w:spacing w:before="120" w:after="120" w:line="360" w:lineRule="auto"/>
        <w:rPr>
          <w:bCs/>
          <w:sz w:val="24"/>
        </w:rPr>
      </w:pPr>
      <w:r w:rsidRPr="00AF6F0F">
        <w:rPr>
          <w:sz w:val="24"/>
        </w:rPr>
        <w:t xml:space="preserve"> </w:t>
      </w:r>
      <w:r w:rsidR="005715CE" w:rsidRPr="00AF6F0F">
        <w:rPr>
          <w:sz w:val="24"/>
        </w:rPr>
        <w:t>Klub wolontariusza prowadzi dziennik aktywności. Wpisów do dziennika aktywności mogą dokonywać wychowawcy</w:t>
      </w:r>
      <w:r w:rsidR="005715CE" w:rsidRPr="00AF6F0F">
        <w:rPr>
          <w:bCs/>
          <w:sz w:val="24"/>
        </w:rPr>
        <w:t xml:space="preserve"> klas w przypadku, gdy pomoc realizowana była przez pojedynczych uczniów na rzecz kolegi lub koleżanki </w:t>
      </w:r>
      <w:r w:rsidR="00D87A4C" w:rsidRPr="00AF6F0F">
        <w:rPr>
          <w:bCs/>
          <w:sz w:val="24"/>
        </w:rPr>
        <w:t>np.</w:t>
      </w:r>
      <w:r w:rsidR="005715CE" w:rsidRPr="00AF6F0F">
        <w:rPr>
          <w:bCs/>
          <w:sz w:val="24"/>
        </w:rPr>
        <w:t xml:space="preserve"> pomoc w nauce. </w:t>
      </w:r>
    </w:p>
    <w:p w14:paraId="0C509824" w14:textId="77777777" w:rsidR="005715CE" w:rsidRPr="00AF6F0F" w:rsidRDefault="004434AF">
      <w:pPr>
        <w:pStyle w:val="paragraf"/>
        <w:numPr>
          <w:ilvl w:val="1"/>
          <w:numId w:val="41"/>
        </w:numPr>
        <w:spacing w:before="120" w:after="120" w:line="360" w:lineRule="auto"/>
        <w:jc w:val="both"/>
        <w:rPr>
          <w:rFonts w:ascii="Times New Roman" w:hAnsi="Times New Roman"/>
          <w:bCs/>
          <w:sz w:val="24"/>
          <w:szCs w:val="24"/>
        </w:rPr>
      </w:pPr>
      <w:r w:rsidRPr="00AF6F0F">
        <w:rPr>
          <w:rFonts w:ascii="Times New Roman" w:hAnsi="Times New Roman"/>
          <w:sz w:val="24"/>
          <w:szCs w:val="24"/>
        </w:rPr>
        <w:t xml:space="preserve"> </w:t>
      </w:r>
      <w:r w:rsidR="005715CE" w:rsidRPr="00AF6F0F">
        <w:rPr>
          <w:rFonts w:ascii="Times New Roman" w:hAnsi="Times New Roman"/>
          <w:sz w:val="24"/>
          <w:szCs w:val="24"/>
        </w:rPr>
        <w:t>Formy</w:t>
      </w:r>
      <w:r w:rsidR="005715CE" w:rsidRPr="00AF6F0F">
        <w:rPr>
          <w:rFonts w:ascii="Times New Roman" w:hAnsi="Times New Roman"/>
          <w:b/>
          <w:bCs/>
          <w:sz w:val="24"/>
          <w:szCs w:val="24"/>
        </w:rPr>
        <w:t xml:space="preserve"> </w:t>
      </w:r>
      <w:r w:rsidR="005715CE" w:rsidRPr="00AF6F0F">
        <w:rPr>
          <w:rFonts w:ascii="Times New Roman" w:hAnsi="Times New Roman"/>
          <w:bCs/>
          <w:sz w:val="24"/>
          <w:szCs w:val="24"/>
        </w:rPr>
        <w:t>działalności klubu:</w:t>
      </w:r>
    </w:p>
    <w:p w14:paraId="0AE94A43"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działania na rzecz środowiska szkolnego;</w:t>
      </w:r>
    </w:p>
    <w:p w14:paraId="32D2B41F"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działania na rzecz środowiska lokalnego;</w:t>
      </w:r>
    </w:p>
    <w:p w14:paraId="5854E38D" w14:textId="77777777" w:rsidR="005715CE" w:rsidRPr="00AF6F0F" w:rsidRDefault="005715CE">
      <w:pPr>
        <w:numPr>
          <w:ilvl w:val="2"/>
          <w:numId w:val="41"/>
        </w:numPr>
        <w:tabs>
          <w:tab w:val="left" w:pos="0"/>
          <w:tab w:val="left" w:pos="426"/>
        </w:tabs>
        <w:spacing w:before="120" w:after="120" w:line="360" w:lineRule="auto"/>
        <w:rPr>
          <w:bCs/>
          <w:sz w:val="24"/>
        </w:rPr>
      </w:pPr>
      <w:r w:rsidRPr="00AF6F0F">
        <w:rPr>
          <w:sz w:val="24"/>
        </w:rPr>
        <w:t>udział w</w:t>
      </w:r>
      <w:r w:rsidRPr="00AF6F0F">
        <w:rPr>
          <w:bCs/>
          <w:sz w:val="24"/>
        </w:rPr>
        <w:t xml:space="preserve"> akcjach ogólnopolskich za zgodą dyrektora szkoły.</w:t>
      </w:r>
      <w:r w:rsidR="008A290B" w:rsidRPr="00AF6F0F">
        <w:rPr>
          <w:bCs/>
          <w:sz w:val="24"/>
        </w:rPr>
        <w:t xml:space="preserve">   </w:t>
      </w:r>
    </w:p>
    <w:p w14:paraId="4BAA6D57" w14:textId="77777777" w:rsidR="005715CE" w:rsidRPr="00AF6F0F" w:rsidRDefault="004434AF">
      <w:pPr>
        <w:pStyle w:val="Akapitzlist"/>
        <w:numPr>
          <w:ilvl w:val="1"/>
          <w:numId w:val="41"/>
        </w:numPr>
        <w:tabs>
          <w:tab w:val="left" w:pos="0"/>
        </w:tabs>
        <w:spacing w:before="120" w:after="120" w:line="360" w:lineRule="auto"/>
        <w:rPr>
          <w:sz w:val="24"/>
        </w:rPr>
      </w:pPr>
      <w:r w:rsidRPr="00AF6F0F">
        <w:rPr>
          <w:bCs/>
          <w:sz w:val="24"/>
        </w:rPr>
        <w:t xml:space="preserve"> </w:t>
      </w:r>
      <w:r w:rsidR="005715CE" w:rsidRPr="00AF6F0F">
        <w:rPr>
          <w:bCs/>
          <w:sz w:val="24"/>
        </w:rPr>
        <w:t xml:space="preserve">Na każdy </w:t>
      </w:r>
      <w:r w:rsidR="005715CE" w:rsidRPr="00AF6F0F">
        <w:rPr>
          <w:sz w:val="24"/>
        </w:rPr>
        <w:t>rok szkolny koordynator klubu wspólnie z członkami opracowuje plan pracy.</w:t>
      </w:r>
    </w:p>
    <w:p w14:paraId="643189A1" w14:textId="77777777" w:rsidR="005715CE" w:rsidRPr="00AF6F0F" w:rsidRDefault="004434AF">
      <w:pPr>
        <w:pStyle w:val="Akapitzlist"/>
        <w:numPr>
          <w:ilvl w:val="1"/>
          <w:numId w:val="41"/>
        </w:numPr>
        <w:tabs>
          <w:tab w:val="left" w:pos="0"/>
        </w:tabs>
        <w:spacing w:before="120" w:after="120" w:line="360" w:lineRule="auto"/>
        <w:rPr>
          <w:sz w:val="24"/>
        </w:rPr>
      </w:pPr>
      <w:r w:rsidRPr="00AF6F0F">
        <w:rPr>
          <w:sz w:val="24"/>
        </w:rPr>
        <w:t xml:space="preserve"> </w:t>
      </w:r>
      <w:r w:rsidR="005715CE" w:rsidRPr="00AF6F0F">
        <w:rPr>
          <w:sz w:val="24"/>
        </w:rPr>
        <w:t xml:space="preserve">Plan pracy oraz inne dokumenty regulujące działalność klubu podawane są do publicznej wiadomości na tablicy w holu na pierwszym piętrze i w zakładce na stronie </w:t>
      </w:r>
      <w:r w:rsidR="00995866" w:rsidRPr="00AF6F0F">
        <w:rPr>
          <w:sz w:val="24"/>
        </w:rPr>
        <w:t>internetowej szkoły.</w:t>
      </w:r>
    </w:p>
    <w:p w14:paraId="5B79DC53" w14:textId="77777777" w:rsidR="005715CE" w:rsidRPr="00AF6F0F" w:rsidRDefault="004434AF">
      <w:pPr>
        <w:pStyle w:val="paragraf"/>
        <w:numPr>
          <w:ilvl w:val="1"/>
          <w:numId w:val="41"/>
        </w:numPr>
        <w:spacing w:before="120" w:after="120" w:line="360" w:lineRule="auto"/>
        <w:jc w:val="both"/>
        <w:rPr>
          <w:rFonts w:ascii="Times New Roman" w:hAnsi="Times New Roman"/>
          <w:bCs/>
          <w:sz w:val="24"/>
          <w:szCs w:val="24"/>
        </w:rPr>
      </w:pPr>
      <w:r w:rsidRPr="00AF6F0F">
        <w:rPr>
          <w:rFonts w:ascii="Times New Roman" w:hAnsi="Times New Roman"/>
          <w:sz w:val="24"/>
          <w:szCs w:val="24"/>
        </w:rPr>
        <w:t xml:space="preserve"> </w:t>
      </w:r>
      <w:r w:rsidR="005715CE" w:rsidRPr="00AF6F0F">
        <w:rPr>
          <w:rFonts w:ascii="Times New Roman" w:hAnsi="Times New Roman"/>
          <w:sz w:val="24"/>
          <w:szCs w:val="24"/>
        </w:rPr>
        <w:t xml:space="preserve">Regulacje </w:t>
      </w:r>
      <w:r w:rsidR="005715CE" w:rsidRPr="00AF6F0F">
        <w:rPr>
          <w:rFonts w:ascii="Times New Roman" w:hAnsi="Times New Roman"/>
          <w:bCs/>
          <w:sz w:val="24"/>
          <w:szCs w:val="24"/>
        </w:rPr>
        <w:t xml:space="preserve">świadczeń wolontariuszy i zasady ich bezpieczeństwa: </w:t>
      </w:r>
    </w:p>
    <w:p w14:paraId="6D063923" w14:textId="77777777" w:rsidR="005715CE" w:rsidRPr="00AF6F0F" w:rsidRDefault="004434AF">
      <w:pPr>
        <w:numPr>
          <w:ilvl w:val="2"/>
          <w:numId w:val="41"/>
        </w:numPr>
        <w:tabs>
          <w:tab w:val="left" w:pos="0"/>
          <w:tab w:val="left" w:pos="426"/>
        </w:tabs>
        <w:spacing w:before="120" w:after="120" w:line="360" w:lineRule="auto"/>
        <w:rPr>
          <w:sz w:val="24"/>
        </w:rPr>
      </w:pPr>
      <w:r w:rsidRPr="00AF6F0F">
        <w:rPr>
          <w:sz w:val="24"/>
        </w:rPr>
        <w:t>ś</w:t>
      </w:r>
      <w:r w:rsidR="005715CE" w:rsidRPr="00AF6F0F">
        <w:rPr>
          <w:sz w:val="24"/>
        </w:rPr>
        <w:t xml:space="preserve">wiadczenia wolontariuszy są wykonywane w zakresie, w </w:t>
      </w:r>
      <w:r w:rsidR="007F1ED0" w:rsidRPr="00AF6F0F">
        <w:rPr>
          <w:sz w:val="24"/>
        </w:rPr>
        <w:t>sposób i w czasie określonych w </w:t>
      </w:r>
      <w:r w:rsidR="005715CE" w:rsidRPr="00AF6F0F">
        <w:rPr>
          <w:sz w:val="24"/>
        </w:rPr>
        <w:t>porozumieniu z korzystającym. Porozumienie powinno zawierać postanowienie</w:t>
      </w:r>
      <w:r w:rsidR="008A290B" w:rsidRPr="00AF6F0F">
        <w:rPr>
          <w:sz w:val="24"/>
        </w:rPr>
        <w:t xml:space="preserve"> </w:t>
      </w:r>
      <w:r w:rsidR="005715CE" w:rsidRPr="00AF6F0F">
        <w:rPr>
          <w:sz w:val="24"/>
        </w:rPr>
        <w:t>o możliwości jego rozwiązania;</w:t>
      </w:r>
    </w:p>
    <w:p w14:paraId="22CADD84" w14:textId="7B772074" w:rsidR="005715CE" w:rsidRPr="00AF6F0F" w:rsidRDefault="005715CE">
      <w:pPr>
        <w:numPr>
          <w:ilvl w:val="2"/>
          <w:numId w:val="41"/>
        </w:numPr>
        <w:tabs>
          <w:tab w:val="left" w:pos="0"/>
          <w:tab w:val="left" w:pos="426"/>
        </w:tabs>
        <w:spacing w:before="120" w:after="120" w:line="360" w:lineRule="auto"/>
        <w:rPr>
          <w:sz w:val="24"/>
        </w:rPr>
      </w:pPr>
      <w:r w:rsidRPr="00AF6F0F">
        <w:rPr>
          <w:sz w:val="24"/>
        </w:rPr>
        <w:t xml:space="preserve">na żądanie wolontariusza lub dyrektora szkoły korzystający jest obowiązany potwierdzić na piśmie treść porozumienia, o którym mowa w ust. </w:t>
      </w:r>
      <w:r w:rsidR="004434AF" w:rsidRPr="00AF6F0F">
        <w:rPr>
          <w:sz w:val="24"/>
        </w:rPr>
        <w:t>16</w:t>
      </w:r>
      <w:r w:rsidRPr="00AF6F0F">
        <w:rPr>
          <w:sz w:val="24"/>
        </w:rPr>
        <w:t xml:space="preserve"> pkt 1, a także wydać pisemne zaświadczenie o</w:t>
      </w:r>
      <w:r w:rsidR="00576755">
        <w:rPr>
          <w:sz w:val="24"/>
        </w:rPr>
        <w:t> </w:t>
      </w:r>
      <w:r w:rsidRPr="00AF6F0F">
        <w:rPr>
          <w:sz w:val="24"/>
        </w:rPr>
        <w:t xml:space="preserve"> wykonaniu świadczeń przez wolontariusza, w tym o zakresie wykonywanych świadczeń;</w:t>
      </w:r>
    </w:p>
    <w:p w14:paraId="5BA0D6B6"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 xml:space="preserve"> na prośbę wolontariusza korzystający może przedłożyć pisemną opinię o wykonaniu świadczeń przez wolontariusza lub dokonać wpisu w dzienniczku wolontariusza;</w:t>
      </w:r>
    </w:p>
    <w:p w14:paraId="4459E214"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14:paraId="4742EA90"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do porozumień zawieranych między korzystającym a wolontariuszem w zakresie nieuregulowanym ustawą z dnia 24 kwietnia 2003 roku o działalności pożytku publicznego</w:t>
      </w:r>
      <w:r w:rsidR="008A290B" w:rsidRPr="00AF6F0F">
        <w:rPr>
          <w:sz w:val="24"/>
        </w:rPr>
        <w:t xml:space="preserve"> </w:t>
      </w:r>
      <w:r w:rsidRPr="00AF6F0F">
        <w:rPr>
          <w:sz w:val="24"/>
        </w:rPr>
        <w:t>i o wolontariacie stosuje się przepisy ustawy z dnia 23 kwietnia 1964 r. – Kodeks cywilny;</w:t>
      </w:r>
    </w:p>
    <w:p w14:paraId="6D2D7339" w14:textId="1F4E57B8" w:rsidR="005715CE" w:rsidRPr="00AF6F0F" w:rsidRDefault="005715CE">
      <w:pPr>
        <w:numPr>
          <w:ilvl w:val="2"/>
          <w:numId w:val="41"/>
        </w:numPr>
        <w:tabs>
          <w:tab w:val="left" w:pos="0"/>
          <w:tab w:val="left" w:pos="426"/>
        </w:tabs>
        <w:spacing w:before="120" w:after="120" w:line="360" w:lineRule="auto"/>
        <w:rPr>
          <w:sz w:val="24"/>
        </w:rPr>
      </w:pPr>
      <w:r w:rsidRPr="00AF6F0F">
        <w:rPr>
          <w:sz w:val="24"/>
        </w:rPr>
        <w:lastRenderedPageBreak/>
        <w:t>korzystający może zapewnić wolontariuszowi ubezpieczenie od odpowiedzialności cywilnej, w</w:t>
      </w:r>
      <w:r w:rsidR="00576755">
        <w:rPr>
          <w:sz w:val="24"/>
        </w:rPr>
        <w:t>      </w:t>
      </w:r>
      <w:r w:rsidRPr="00AF6F0F">
        <w:rPr>
          <w:sz w:val="24"/>
        </w:rPr>
        <w:t>zakresie wykonywanych świadczeń;</w:t>
      </w:r>
    </w:p>
    <w:p w14:paraId="03AA348B" w14:textId="7C90E6EB" w:rsidR="005715CE" w:rsidRPr="00AF6F0F" w:rsidRDefault="005715CE">
      <w:pPr>
        <w:numPr>
          <w:ilvl w:val="2"/>
          <w:numId w:val="41"/>
        </w:numPr>
        <w:tabs>
          <w:tab w:val="left" w:pos="0"/>
          <w:tab w:val="left" w:pos="426"/>
        </w:tabs>
        <w:spacing w:before="120" w:after="120" w:line="360" w:lineRule="auto"/>
        <w:rPr>
          <w:sz w:val="24"/>
        </w:rPr>
      </w:pPr>
      <w:r w:rsidRPr="00AF6F0F">
        <w:rPr>
          <w:sz w:val="24"/>
        </w:rPr>
        <w:t xml:space="preserve">wolontariusz ma prawo do informacji o przysługujących jemu prawach i ciążących obowiązkach, a </w:t>
      </w:r>
      <w:r w:rsidR="00B434DE">
        <w:rPr>
          <w:sz w:val="24"/>
        </w:rPr>
        <w:t> </w:t>
      </w:r>
      <w:r w:rsidRPr="00AF6F0F">
        <w:rPr>
          <w:sz w:val="24"/>
        </w:rPr>
        <w:t>także o ryzyku dla zdrowia i bezpieczeństwa związanym z wykonywanymi świadczeniami oraz o</w:t>
      </w:r>
      <w:r w:rsidR="00B9266A">
        <w:rPr>
          <w:sz w:val="24"/>
        </w:rPr>
        <w:t> </w:t>
      </w:r>
      <w:r w:rsidRPr="00AF6F0F">
        <w:rPr>
          <w:sz w:val="24"/>
        </w:rPr>
        <w:t>zasadach ochrony przed zagrożeniami;</w:t>
      </w:r>
    </w:p>
    <w:p w14:paraId="33AE5C17"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korzystający zapewnia wolontariuszowi bezpieczne i higieniczne warunki wykonywania przez niego świadczeń, w tym – w zależności od rodzaju świadczeń i zagrożeń związanych z ich wykonywaniem – odpowiednie środki ochrony indywidualnej.</w:t>
      </w:r>
      <w:r w:rsidR="008A290B" w:rsidRPr="00AF6F0F">
        <w:rPr>
          <w:sz w:val="24"/>
        </w:rPr>
        <w:t xml:space="preserve"> </w:t>
      </w:r>
      <w:r w:rsidRPr="00AF6F0F">
        <w:rPr>
          <w:sz w:val="24"/>
        </w:rPr>
        <w:t>W przypadku świadczenia wolontariatu na rzecz szkoły obowiązek ten ciąży na dyrektorze szkoły, a w przypadku, gdy wolontariat organizowany jest poza szkołą odpowiedzialność ponosi opiekun prowadzący uczniów na działania;</w:t>
      </w:r>
    </w:p>
    <w:p w14:paraId="430F9C8C"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wolontariuszowi, który wykonuje świadczenia przez okres nie dłuższy niż 30 dni, korzystający zobowiązany jest zapewnić ubezpieczenie od nast</w:t>
      </w:r>
      <w:r w:rsidR="004434AF" w:rsidRPr="00AF6F0F">
        <w:rPr>
          <w:sz w:val="24"/>
        </w:rPr>
        <w:t>ępstw nieszczęśliwych wypadków;</w:t>
      </w:r>
    </w:p>
    <w:p w14:paraId="48F5778F"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 xml:space="preserve">korzystający może pokrywać koszty szkoleń wolontariuszy w zakresie wykonywanych przez nich świadczeń określonych w porozumieniu, o którym mowa w </w:t>
      </w:r>
      <w:r w:rsidR="004434AF" w:rsidRPr="00AF6F0F">
        <w:rPr>
          <w:sz w:val="24"/>
        </w:rPr>
        <w:t>ust. 16</w:t>
      </w:r>
      <w:r w:rsidRPr="00AF6F0F">
        <w:rPr>
          <w:sz w:val="24"/>
        </w:rPr>
        <w:t xml:space="preserve"> pkt. </w:t>
      </w:r>
      <w:r w:rsidR="004434AF" w:rsidRPr="00AF6F0F">
        <w:rPr>
          <w:sz w:val="24"/>
        </w:rPr>
        <w:t>1</w:t>
      </w:r>
      <w:r w:rsidRPr="00AF6F0F">
        <w:rPr>
          <w:sz w:val="24"/>
        </w:rPr>
        <w:t>;</w:t>
      </w:r>
    </w:p>
    <w:p w14:paraId="0BF8747B"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w wyjątkowych sytuacjach szkoła może przyjąć na siebie obowiązek prowadzenia spraw formalnych oraz koszty ubezpieczenia.</w:t>
      </w:r>
    </w:p>
    <w:p w14:paraId="559949C1" w14:textId="77777777" w:rsidR="005715CE" w:rsidRPr="00AF6F0F" w:rsidRDefault="005715CE">
      <w:pPr>
        <w:numPr>
          <w:ilvl w:val="2"/>
          <w:numId w:val="41"/>
        </w:numPr>
        <w:tabs>
          <w:tab w:val="left" w:pos="0"/>
          <w:tab w:val="left" w:pos="426"/>
        </w:tabs>
        <w:spacing w:before="120" w:after="120" w:line="360" w:lineRule="auto"/>
        <w:rPr>
          <w:bCs/>
          <w:sz w:val="24"/>
        </w:rPr>
      </w:pPr>
      <w:r w:rsidRPr="00AF6F0F">
        <w:rPr>
          <w:sz w:val="24"/>
        </w:rPr>
        <w:t xml:space="preserve">w przypadku, gdy wolontariusz podejmuje się działań poza godzinami szkolnymi, bez uzgodnienia z opiekunem Szkolnego Klubu Wolontariatu szkoła nie ponosi </w:t>
      </w:r>
      <w:r w:rsidR="004434AF" w:rsidRPr="00AF6F0F">
        <w:rPr>
          <w:sz w:val="24"/>
        </w:rPr>
        <w:t>za nie odpowiedzialności.</w:t>
      </w:r>
    </w:p>
    <w:p w14:paraId="74AF5E5B" w14:textId="77777777" w:rsidR="005715CE" w:rsidRPr="00AF6F0F" w:rsidRDefault="004434AF">
      <w:pPr>
        <w:pStyle w:val="paragraf"/>
        <w:numPr>
          <w:ilvl w:val="1"/>
          <w:numId w:val="41"/>
        </w:numPr>
        <w:spacing w:before="120" w:after="120" w:line="360" w:lineRule="auto"/>
        <w:jc w:val="both"/>
        <w:rPr>
          <w:rFonts w:ascii="Times New Roman" w:hAnsi="Times New Roman"/>
          <w:bCs/>
          <w:sz w:val="24"/>
          <w:szCs w:val="24"/>
        </w:rPr>
      </w:pPr>
      <w:r w:rsidRPr="00AF6F0F">
        <w:rPr>
          <w:rFonts w:ascii="Times New Roman" w:hAnsi="Times New Roman"/>
          <w:sz w:val="24"/>
          <w:szCs w:val="24"/>
        </w:rPr>
        <w:t xml:space="preserve"> </w:t>
      </w:r>
      <w:r w:rsidR="005715CE" w:rsidRPr="00AF6F0F">
        <w:rPr>
          <w:rFonts w:ascii="Times New Roman" w:hAnsi="Times New Roman"/>
          <w:sz w:val="24"/>
          <w:szCs w:val="24"/>
        </w:rPr>
        <w:t>Nagradzanie</w:t>
      </w:r>
      <w:r w:rsidR="005715CE" w:rsidRPr="00AF6F0F">
        <w:rPr>
          <w:rFonts w:ascii="Times New Roman" w:hAnsi="Times New Roman"/>
          <w:bCs/>
          <w:sz w:val="24"/>
          <w:szCs w:val="24"/>
        </w:rPr>
        <w:t xml:space="preserve"> wolontariuszy ma charakter motywujący, podkreślający</w:t>
      </w:r>
      <w:r w:rsidRPr="00AF6F0F">
        <w:rPr>
          <w:rFonts w:ascii="Times New Roman" w:hAnsi="Times New Roman"/>
          <w:bCs/>
          <w:sz w:val="24"/>
          <w:szCs w:val="24"/>
        </w:rPr>
        <w:t xml:space="preserve"> uznanie dla jego</w:t>
      </w:r>
      <w:r w:rsidR="008A290B" w:rsidRPr="00AF6F0F">
        <w:rPr>
          <w:rFonts w:ascii="Times New Roman" w:hAnsi="Times New Roman"/>
          <w:bCs/>
          <w:sz w:val="24"/>
          <w:szCs w:val="24"/>
        </w:rPr>
        <w:t xml:space="preserve"> </w:t>
      </w:r>
      <w:r w:rsidRPr="00AF6F0F">
        <w:rPr>
          <w:rFonts w:ascii="Times New Roman" w:hAnsi="Times New Roman"/>
          <w:bCs/>
          <w:sz w:val="24"/>
          <w:szCs w:val="24"/>
        </w:rPr>
        <w:t>działalności.</w:t>
      </w:r>
    </w:p>
    <w:p w14:paraId="06C3C2D2" w14:textId="4448674A" w:rsidR="005715CE" w:rsidRPr="00AF6F0F" w:rsidRDefault="005715CE">
      <w:pPr>
        <w:pStyle w:val="Akapitzlist"/>
        <w:numPr>
          <w:ilvl w:val="1"/>
          <w:numId w:val="41"/>
        </w:numPr>
        <w:tabs>
          <w:tab w:val="left" w:pos="0"/>
        </w:tabs>
        <w:spacing w:before="120" w:after="120" w:line="360" w:lineRule="auto"/>
        <w:rPr>
          <w:bCs/>
          <w:sz w:val="24"/>
        </w:rPr>
      </w:pPr>
      <w:r w:rsidRPr="00AF6F0F">
        <w:rPr>
          <w:bCs/>
          <w:sz w:val="24"/>
        </w:rPr>
        <w:t xml:space="preserve">Wychowawca klasy uwzględnia zaangażowanie ucznia w działalność </w:t>
      </w:r>
      <w:proofErr w:type="spellStart"/>
      <w:r w:rsidRPr="00AF6F0F">
        <w:rPr>
          <w:bCs/>
          <w:sz w:val="24"/>
        </w:rPr>
        <w:t>wolontarystyczną</w:t>
      </w:r>
      <w:proofErr w:type="spellEnd"/>
      <w:r w:rsidRPr="00AF6F0F">
        <w:rPr>
          <w:bCs/>
          <w:sz w:val="24"/>
        </w:rPr>
        <w:t xml:space="preserve"> i</w:t>
      </w:r>
      <w:r w:rsidR="00576755">
        <w:rPr>
          <w:bCs/>
          <w:sz w:val="24"/>
        </w:rPr>
        <w:t>    </w:t>
      </w:r>
      <w:r w:rsidRPr="00AF6F0F">
        <w:rPr>
          <w:bCs/>
          <w:sz w:val="24"/>
        </w:rPr>
        <w:t>społeczną na rzecz szkoły przy ocenianiu zachowania ucznia, zgodnie z zasadami opisanymi</w:t>
      </w:r>
      <w:r w:rsidR="008A290B" w:rsidRPr="00AF6F0F">
        <w:rPr>
          <w:bCs/>
          <w:sz w:val="24"/>
        </w:rPr>
        <w:t xml:space="preserve"> </w:t>
      </w:r>
      <w:r w:rsidRPr="00AF6F0F">
        <w:rPr>
          <w:bCs/>
          <w:sz w:val="24"/>
        </w:rPr>
        <w:t>w</w:t>
      </w:r>
      <w:r w:rsidR="00576755">
        <w:rPr>
          <w:bCs/>
          <w:sz w:val="24"/>
        </w:rPr>
        <w:t>  </w:t>
      </w:r>
      <w:r w:rsidRPr="00AF6F0F">
        <w:rPr>
          <w:bCs/>
          <w:sz w:val="24"/>
        </w:rPr>
        <w:t xml:space="preserve">rozdziale </w:t>
      </w:r>
      <w:r w:rsidR="004434AF" w:rsidRPr="00AF6F0F">
        <w:rPr>
          <w:bCs/>
          <w:sz w:val="24"/>
        </w:rPr>
        <w:t>Wewnąrzszkolne Zasady Oceniania</w:t>
      </w:r>
      <w:r w:rsidRPr="00AF6F0F">
        <w:rPr>
          <w:bCs/>
          <w:sz w:val="24"/>
        </w:rPr>
        <w:t>;</w:t>
      </w:r>
    </w:p>
    <w:p w14:paraId="1F15AC36" w14:textId="77777777" w:rsidR="005715CE" w:rsidRPr="00AF6F0F" w:rsidRDefault="005715CE">
      <w:pPr>
        <w:pStyle w:val="Akapitzlist"/>
        <w:numPr>
          <w:ilvl w:val="1"/>
          <w:numId w:val="41"/>
        </w:numPr>
        <w:tabs>
          <w:tab w:val="left" w:pos="0"/>
        </w:tabs>
        <w:spacing w:before="120" w:after="120" w:line="360" w:lineRule="auto"/>
        <w:rPr>
          <w:sz w:val="24"/>
        </w:rPr>
      </w:pPr>
      <w:r w:rsidRPr="00AF6F0F">
        <w:rPr>
          <w:bCs/>
          <w:sz w:val="24"/>
        </w:rPr>
        <w:t>Formy</w:t>
      </w:r>
      <w:r w:rsidRPr="00AF6F0F">
        <w:rPr>
          <w:sz w:val="24"/>
        </w:rPr>
        <w:t xml:space="preserve"> nagradzania:</w:t>
      </w:r>
    </w:p>
    <w:p w14:paraId="1D7C56C1"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pochwała dyrektora na szkolnym apelu;</w:t>
      </w:r>
    </w:p>
    <w:p w14:paraId="4618FA5D"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przyznanie dyplomu;</w:t>
      </w:r>
    </w:p>
    <w:p w14:paraId="474989DE"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wyrażenie słownego uznania wobec zespołu klasowego;</w:t>
      </w:r>
    </w:p>
    <w:p w14:paraId="6B3AD972"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pisemne podziękowanie do rodziców;</w:t>
      </w:r>
    </w:p>
    <w:p w14:paraId="4BB4D569" w14:textId="77777777" w:rsidR="005715CE" w:rsidRPr="00AF6F0F" w:rsidRDefault="005715CE">
      <w:pPr>
        <w:numPr>
          <w:ilvl w:val="2"/>
          <w:numId w:val="41"/>
        </w:numPr>
        <w:tabs>
          <w:tab w:val="left" w:pos="0"/>
          <w:tab w:val="left" w:pos="426"/>
        </w:tabs>
        <w:spacing w:before="120" w:after="120" w:line="360" w:lineRule="auto"/>
        <w:rPr>
          <w:sz w:val="24"/>
        </w:rPr>
      </w:pPr>
      <w:r w:rsidRPr="00AF6F0F">
        <w:rPr>
          <w:sz w:val="24"/>
        </w:rPr>
        <w:t xml:space="preserve">wpisanie informacji o działalności społecznej w ramach wolontariatu na świadectwie ukończenia szkoły. Wpis na świadectwie uzyskuje uczeń, który przez trzy lata nauki brał udział w co najmniej </w:t>
      </w:r>
      <w:r w:rsidRPr="00AF6F0F">
        <w:rPr>
          <w:sz w:val="24"/>
        </w:rPr>
        <w:lastRenderedPageBreak/>
        <w:t>trzech akcjach pozaszkolnych oraz systematycznie w każdym roku szkolnym uczestniczył w co najmniej czterech działaniach szkolnych.</w:t>
      </w:r>
    </w:p>
    <w:p w14:paraId="736C05AB" w14:textId="77777777" w:rsidR="005715CE" w:rsidRPr="00AF6F0F" w:rsidRDefault="004434AF">
      <w:pPr>
        <w:pStyle w:val="paragraf"/>
        <w:numPr>
          <w:ilvl w:val="1"/>
          <w:numId w:val="41"/>
        </w:numPr>
        <w:spacing w:before="120" w:after="120" w:line="360" w:lineRule="auto"/>
        <w:jc w:val="both"/>
        <w:rPr>
          <w:rFonts w:ascii="Times New Roman" w:hAnsi="Times New Roman"/>
          <w:sz w:val="24"/>
          <w:szCs w:val="24"/>
        </w:rPr>
      </w:pPr>
      <w:r w:rsidRPr="00AF6F0F">
        <w:rPr>
          <w:rFonts w:ascii="Times New Roman" w:hAnsi="Times New Roman"/>
          <w:sz w:val="24"/>
          <w:szCs w:val="24"/>
        </w:rPr>
        <w:t xml:space="preserve"> </w:t>
      </w:r>
      <w:r w:rsidR="005715CE" w:rsidRPr="00AF6F0F">
        <w:rPr>
          <w:rFonts w:ascii="Times New Roman" w:hAnsi="Times New Roman"/>
          <w:sz w:val="24"/>
          <w:szCs w:val="24"/>
        </w:rPr>
        <w:t>Szczegółową organizacje wolontariatu w szkole określa regulamin wolontariatu.</w:t>
      </w:r>
      <w:r w:rsidR="00FA2ED1" w:rsidRPr="00AF6F0F">
        <w:rPr>
          <w:rFonts w:ascii="Times New Roman" w:hAnsi="Times New Roman"/>
          <w:color w:val="FF0000"/>
          <w:sz w:val="24"/>
          <w:szCs w:val="24"/>
        </w:rPr>
        <w:t xml:space="preserve"> </w:t>
      </w:r>
    </w:p>
    <w:p w14:paraId="122259E0" w14:textId="77777777" w:rsidR="005715CE" w:rsidRPr="00AF6F0F" w:rsidRDefault="004434AF">
      <w:pPr>
        <w:pStyle w:val="Akapitzlist"/>
        <w:numPr>
          <w:ilvl w:val="1"/>
          <w:numId w:val="41"/>
        </w:numPr>
        <w:tabs>
          <w:tab w:val="left" w:pos="0"/>
        </w:tabs>
        <w:spacing w:before="120" w:after="120" w:line="360" w:lineRule="auto"/>
        <w:rPr>
          <w:bCs/>
          <w:sz w:val="24"/>
        </w:rPr>
      </w:pPr>
      <w:r w:rsidRPr="00AF6F0F">
        <w:rPr>
          <w:bCs/>
          <w:sz w:val="24"/>
        </w:rPr>
        <w:t xml:space="preserve"> </w:t>
      </w:r>
      <w:r w:rsidR="005715CE" w:rsidRPr="00AF6F0F">
        <w:rPr>
          <w:bCs/>
          <w:sz w:val="24"/>
        </w:rPr>
        <w:t xml:space="preserve">Każdy uczeń, który nie przystąpił do klubu wolontariusza może podejmować działania pomocowe na zasadach określonych w </w:t>
      </w:r>
      <w:r w:rsidRPr="00AF6F0F">
        <w:rPr>
          <w:bCs/>
          <w:sz w:val="24"/>
        </w:rPr>
        <w:t>§69</w:t>
      </w:r>
      <w:r w:rsidR="005715CE" w:rsidRPr="00AF6F0F">
        <w:rPr>
          <w:bCs/>
          <w:sz w:val="24"/>
        </w:rPr>
        <w:t xml:space="preserve"> statutu szkoły.</w:t>
      </w:r>
    </w:p>
    <w:p w14:paraId="4ADE9774" w14:textId="77777777" w:rsidR="005715CE" w:rsidRPr="00AF6F0F" w:rsidRDefault="005715CE">
      <w:pPr>
        <w:pStyle w:val="Akapitzlist"/>
        <w:numPr>
          <w:ilvl w:val="1"/>
          <w:numId w:val="41"/>
        </w:numPr>
        <w:tabs>
          <w:tab w:val="left" w:pos="0"/>
        </w:tabs>
        <w:spacing w:before="120" w:after="120" w:line="360" w:lineRule="auto"/>
        <w:rPr>
          <w:sz w:val="24"/>
        </w:rPr>
      </w:pPr>
      <w:r w:rsidRPr="00AF6F0F">
        <w:rPr>
          <w:bCs/>
          <w:sz w:val="24"/>
        </w:rPr>
        <w:t>W szkole obchodzony jest w dniu 5 grudnia każdego roku szkolnego światowy dzień</w:t>
      </w:r>
      <w:r w:rsidRPr="00AF6F0F">
        <w:rPr>
          <w:sz w:val="24"/>
        </w:rPr>
        <w:t xml:space="preserve"> wolontariusza. </w:t>
      </w:r>
    </w:p>
    <w:p w14:paraId="58651601" w14:textId="77777777" w:rsidR="004434AF" w:rsidRPr="00AF6F0F" w:rsidRDefault="004434AF" w:rsidP="007D4BEE">
      <w:pPr>
        <w:pStyle w:val="Nagwek1"/>
        <w:numPr>
          <w:ilvl w:val="0"/>
          <w:numId w:val="0"/>
        </w:numPr>
        <w:spacing w:before="0" w:after="0" w:line="360" w:lineRule="auto"/>
        <w:rPr>
          <w:sz w:val="24"/>
          <w:szCs w:val="24"/>
          <w:lang w:val="pl-PL"/>
        </w:rPr>
      </w:pPr>
      <w:bookmarkStart w:id="56" w:name="_Toc494930004"/>
      <w:bookmarkStart w:id="57" w:name="_Toc153463629"/>
      <w:r w:rsidRPr="00AF6F0F">
        <w:rPr>
          <w:sz w:val="24"/>
          <w:szCs w:val="24"/>
          <w:lang w:val="pl-PL"/>
        </w:rPr>
        <w:t>Rozdział 10.</w:t>
      </w:r>
      <w:r w:rsidRPr="00AF6F0F">
        <w:rPr>
          <w:sz w:val="24"/>
          <w:szCs w:val="24"/>
          <w:lang w:val="pl-PL"/>
        </w:rPr>
        <w:br/>
        <w:t>System doradztwa zawodowego</w:t>
      </w:r>
      <w:bookmarkEnd w:id="56"/>
      <w:bookmarkEnd w:id="57"/>
    </w:p>
    <w:p w14:paraId="390A0E8A" w14:textId="77777777" w:rsidR="001469C5" w:rsidRPr="00AF6F0F" w:rsidRDefault="001469C5">
      <w:pPr>
        <w:pStyle w:val="paragraf"/>
        <w:numPr>
          <w:ilvl w:val="0"/>
          <w:numId w:val="41"/>
        </w:numPr>
        <w:tabs>
          <w:tab w:val="left" w:pos="993"/>
        </w:tabs>
        <w:spacing w:before="120" w:after="120" w:line="360" w:lineRule="auto"/>
        <w:jc w:val="both"/>
        <w:rPr>
          <w:rFonts w:ascii="Times New Roman" w:eastAsia="Times New Roman" w:hAnsi="Times New Roman"/>
          <w:sz w:val="24"/>
          <w:szCs w:val="24"/>
          <w:lang w:eastAsia="pl-PL"/>
        </w:rPr>
      </w:pPr>
      <w:r w:rsidRPr="00AF6F0F">
        <w:rPr>
          <w:rFonts w:ascii="Times New Roman" w:hAnsi="Times New Roman"/>
          <w:sz w:val="24"/>
          <w:szCs w:val="24"/>
        </w:rPr>
        <w:t>1. Wewnątrzszkolny</w:t>
      </w:r>
      <w:r w:rsidRPr="00AF6F0F">
        <w:rPr>
          <w:rFonts w:ascii="Times New Roman" w:eastAsia="Times New Roman" w:hAnsi="Times New Roman"/>
          <w:sz w:val="24"/>
          <w:szCs w:val="24"/>
          <w:lang w:eastAsia="pl-PL"/>
        </w:rPr>
        <w:t xml:space="preserve"> system doradztwa zawodowego ma na celu koordynację działań podejmowanych w szkole w celu przygotowania uczniów d</w:t>
      </w:r>
      <w:r w:rsidR="00E4076E" w:rsidRPr="00AF6F0F">
        <w:rPr>
          <w:rFonts w:ascii="Times New Roman" w:eastAsia="Times New Roman" w:hAnsi="Times New Roman"/>
          <w:sz w:val="24"/>
          <w:szCs w:val="24"/>
          <w:lang w:eastAsia="pl-PL"/>
        </w:rPr>
        <w:t>o wyboru kierunku kształcenia i </w:t>
      </w:r>
      <w:r w:rsidRPr="00AF6F0F">
        <w:rPr>
          <w:rFonts w:ascii="Times New Roman" w:eastAsia="Times New Roman" w:hAnsi="Times New Roman"/>
          <w:sz w:val="24"/>
          <w:szCs w:val="24"/>
          <w:lang w:eastAsia="pl-PL"/>
        </w:rPr>
        <w:t xml:space="preserve">zawodu. </w:t>
      </w:r>
    </w:p>
    <w:p w14:paraId="51DC865E" w14:textId="77777777" w:rsidR="001469C5" w:rsidRPr="00AF6F0F" w:rsidRDefault="001469C5">
      <w:pPr>
        <w:pStyle w:val="Akapitzlist"/>
        <w:numPr>
          <w:ilvl w:val="1"/>
          <w:numId w:val="42"/>
        </w:numPr>
        <w:tabs>
          <w:tab w:val="left" w:pos="0"/>
        </w:tabs>
        <w:spacing w:before="120" w:after="120" w:line="360" w:lineRule="auto"/>
        <w:rPr>
          <w:bCs/>
          <w:sz w:val="24"/>
        </w:rPr>
      </w:pPr>
      <w:r w:rsidRPr="00AF6F0F">
        <w:rPr>
          <w:sz w:val="24"/>
          <w:lang w:eastAsia="pl-PL"/>
        </w:rPr>
        <w:t xml:space="preserve">Podejmowane działania mają pomóc uczniom w rozpoznawaniu zainteresowań i zdolności, zdobywaniu </w:t>
      </w:r>
      <w:r w:rsidRPr="00AF6F0F">
        <w:rPr>
          <w:bCs/>
          <w:sz w:val="24"/>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14:paraId="141BB3DF" w14:textId="77777777" w:rsidR="001469C5" w:rsidRPr="00AF6F0F" w:rsidRDefault="001469C5">
      <w:pPr>
        <w:pStyle w:val="Akapitzlist"/>
        <w:numPr>
          <w:ilvl w:val="1"/>
          <w:numId w:val="42"/>
        </w:numPr>
        <w:tabs>
          <w:tab w:val="left" w:pos="0"/>
        </w:tabs>
        <w:spacing w:before="120" w:after="120" w:line="360" w:lineRule="auto"/>
        <w:rPr>
          <w:bCs/>
          <w:sz w:val="24"/>
        </w:rPr>
      </w:pPr>
      <w:r w:rsidRPr="00AF6F0F">
        <w:rPr>
          <w:bCs/>
          <w:sz w:val="24"/>
        </w:rPr>
        <w:t>Planowanie własnej drogi edukacyjno-zawodowej jest procesem długotrwałym. Już na poziomie szkoły podstawowej należy wdrażać uczniom poczucie odpowiedzialności za własną przyszłość, uczyć myślenia perspektywicznego i umiejętności planowania, a w klasach VII-VIII</w:t>
      </w:r>
      <w:r w:rsidR="007F1ED0" w:rsidRPr="00AF6F0F">
        <w:rPr>
          <w:bCs/>
          <w:sz w:val="24"/>
        </w:rPr>
        <w:t xml:space="preserve"> </w:t>
      </w:r>
      <w:r w:rsidRPr="00AF6F0F">
        <w:rPr>
          <w:bCs/>
          <w:color w:val="000000"/>
          <w:sz w:val="24"/>
        </w:rPr>
        <w:t>należy organizować zajęcia związane z wyborem kształcenia i kariery zawodowej</w:t>
      </w:r>
      <w:r w:rsidRPr="00AF6F0F">
        <w:rPr>
          <w:bCs/>
          <w:sz w:val="24"/>
        </w:rPr>
        <w:t xml:space="preserve">. </w:t>
      </w:r>
    </w:p>
    <w:p w14:paraId="05D01ED3" w14:textId="77777777" w:rsidR="001469C5" w:rsidRPr="00AF6F0F" w:rsidRDefault="001469C5">
      <w:pPr>
        <w:pStyle w:val="Akapitzlist"/>
        <w:numPr>
          <w:ilvl w:val="1"/>
          <w:numId w:val="42"/>
        </w:numPr>
        <w:tabs>
          <w:tab w:val="left" w:pos="0"/>
        </w:tabs>
        <w:spacing w:before="120" w:after="120" w:line="360" w:lineRule="auto"/>
        <w:rPr>
          <w:bCs/>
          <w:sz w:val="24"/>
        </w:rPr>
      </w:pPr>
      <w:r w:rsidRPr="00AF6F0F">
        <w:rPr>
          <w:bCs/>
          <w:sz w:val="24"/>
        </w:rPr>
        <w:t>Decyzja dotycząca wyboru przyszłej szkoły ponadpodstawowej i zawodu, żeby była trafną, wymaga pomocy ze strony wielu osób i instytucji, między innymi szkoły i rodziców.</w:t>
      </w:r>
    </w:p>
    <w:p w14:paraId="1C3B2998" w14:textId="77777777" w:rsidR="001469C5" w:rsidRPr="00AF6F0F" w:rsidRDefault="001469C5">
      <w:pPr>
        <w:pStyle w:val="Akapitzlist"/>
        <w:numPr>
          <w:ilvl w:val="1"/>
          <w:numId w:val="42"/>
        </w:numPr>
        <w:tabs>
          <w:tab w:val="left" w:pos="0"/>
        </w:tabs>
        <w:spacing w:before="120" w:after="120" w:line="360" w:lineRule="auto"/>
        <w:rPr>
          <w:bCs/>
          <w:sz w:val="24"/>
        </w:rPr>
      </w:pPr>
      <w:r w:rsidRPr="00AF6F0F">
        <w:rPr>
          <w:bCs/>
          <w:sz w:val="24"/>
        </w:rPr>
        <w:t>Planowane zadania i treści przekazywane na lekcjach wychowawczych oraz w edukacjach przedmiotowych w klasach I-VI</w:t>
      </w:r>
      <w:r w:rsidR="003E7E4C" w:rsidRPr="00AF6F0F">
        <w:rPr>
          <w:bCs/>
          <w:sz w:val="24"/>
        </w:rPr>
        <w:t>II</w:t>
      </w:r>
      <w:r w:rsidRPr="00AF6F0F">
        <w:rPr>
          <w:bCs/>
          <w:sz w:val="24"/>
        </w:rPr>
        <w:t xml:space="preserve"> mają za zadanie rozbudzać ciekawość poznawczą dzieci oraz motywację do nauki, kształtować umiejętności i postawy do naturalnej w tym wieku aktywności dzieci, umożliwiać poznawanie interesujących dzieci zawodów, kształtować gotowość do wyborów edukacyjnych </w:t>
      </w:r>
      <w:r w:rsidR="003E7E4C" w:rsidRPr="00AF6F0F">
        <w:rPr>
          <w:bCs/>
          <w:sz w:val="24"/>
        </w:rPr>
        <w:t>np. drugiego języka</w:t>
      </w:r>
      <w:r w:rsidRPr="00AF6F0F">
        <w:rPr>
          <w:bCs/>
          <w:sz w:val="24"/>
        </w:rPr>
        <w:t>, wyboru kółek</w:t>
      </w:r>
      <w:r w:rsidR="007F1ED0" w:rsidRPr="00AF6F0F">
        <w:rPr>
          <w:bCs/>
          <w:sz w:val="24"/>
        </w:rPr>
        <w:t xml:space="preserve"> zainteresowań, wyboru lektur i </w:t>
      </w:r>
      <w:r w:rsidRPr="00AF6F0F">
        <w:rPr>
          <w:bCs/>
          <w:sz w:val="24"/>
        </w:rPr>
        <w:t>czasopism.</w:t>
      </w:r>
    </w:p>
    <w:p w14:paraId="24B774C0" w14:textId="77777777" w:rsidR="001469C5" w:rsidRPr="00AF6F0F" w:rsidRDefault="001469C5">
      <w:pPr>
        <w:pStyle w:val="Akapitzlist"/>
        <w:numPr>
          <w:ilvl w:val="1"/>
          <w:numId w:val="42"/>
        </w:numPr>
        <w:tabs>
          <w:tab w:val="left" w:pos="0"/>
        </w:tabs>
        <w:spacing w:before="120" w:after="120" w:line="360" w:lineRule="auto"/>
        <w:rPr>
          <w:sz w:val="24"/>
          <w:lang w:eastAsia="pl-PL"/>
        </w:rPr>
      </w:pPr>
      <w:r w:rsidRPr="00AF6F0F">
        <w:rPr>
          <w:bCs/>
          <w:sz w:val="24"/>
        </w:rPr>
        <w:t>System określa zadania osób uczestniczących w jego realizacji, czas i miejsce realizacji, oczekiwane efekty</w:t>
      </w:r>
      <w:r w:rsidRPr="00AF6F0F">
        <w:rPr>
          <w:sz w:val="24"/>
          <w:lang w:eastAsia="pl-PL"/>
        </w:rPr>
        <w:t xml:space="preserve"> i metody pracy. </w:t>
      </w:r>
    </w:p>
    <w:p w14:paraId="2D06BCFF" w14:textId="77777777" w:rsidR="001469C5" w:rsidRPr="00AF6F0F" w:rsidRDefault="00B967E0">
      <w:pPr>
        <w:pStyle w:val="Akapitzlist"/>
        <w:numPr>
          <w:ilvl w:val="0"/>
          <w:numId w:val="42"/>
        </w:numPr>
        <w:tabs>
          <w:tab w:val="left" w:pos="0"/>
          <w:tab w:val="left" w:pos="993"/>
        </w:tabs>
        <w:spacing w:before="120" w:after="120" w:line="360" w:lineRule="auto"/>
        <w:rPr>
          <w:sz w:val="24"/>
          <w:lang w:eastAsia="pl-PL"/>
        </w:rPr>
      </w:pPr>
      <w:r w:rsidRPr="00AF6F0F">
        <w:rPr>
          <w:sz w:val="24"/>
          <w:lang w:eastAsia="pl-PL"/>
        </w:rPr>
        <w:lastRenderedPageBreak/>
        <w:t xml:space="preserve">1. </w:t>
      </w:r>
      <w:r w:rsidR="001469C5" w:rsidRPr="00AF6F0F">
        <w:rPr>
          <w:sz w:val="24"/>
          <w:lang w:eastAsia="pl-PL"/>
        </w:rPr>
        <w:t xml:space="preserve">Głównym celem systemu jest pomoc w </w:t>
      </w:r>
      <w:r w:rsidR="001469C5" w:rsidRPr="00AF6F0F">
        <w:rPr>
          <w:bCs/>
          <w:sz w:val="24"/>
        </w:rPr>
        <w:t>rozpoznawaniu</w:t>
      </w:r>
      <w:r w:rsidR="001469C5" w:rsidRPr="00AF6F0F">
        <w:rPr>
          <w:sz w:val="24"/>
          <w:lang w:eastAsia="pl-PL"/>
        </w:rPr>
        <w:t xml:space="preserve"> indywidualnych możliwości, zainteresowań, uzdolnień i predyspozycji uczniów ważnych przy dokonywaniu w przyszłości wyborów edukacyjnych</w:t>
      </w:r>
      <w:r w:rsidR="008A290B" w:rsidRPr="00AF6F0F">
        <w:rPr>
          <w:sz w:val="24"/>
          <w:lang w:eastAsia="pl-PL"/>
        </w:rPr>
        <w:t xml:space="preserve"> </w:t>
      </w:r>
      <w:r w:rsidR="001469C5" w:rsidRPr="00AF6F0F">
        <w:rPr>
          <w:sz w:val="24"/>
          <w:lang w:eastAsia="pl-PL"/>
        </w:rPr>
        <w:t xml:space="preserve">i zawodowych. </w:t>
      </w:r>
    </w:p>
    <w:p w14:paraId="768D54E8" w14:textId="77777777" w:rsidR="001469C5" w:rsidRPr="00AF6F0F" w:rsidRDefault="001469C5">
      <w:pPr>
        <w:pStyle w:val="Akapitzlist"/>
        <w:numPr>
          <w:ilvl w:val="1"/>
          <w:numId w:val="42"/>
        </w:numPr>
        <w:tabs>
          <w:tab w:val="left" w:pos="0"/>
        </w:tabs>
        <w:spacing w:before="120" w:after="120" w:line="360" w:lineRule="auto"/>
        <w:rPr>
          <w:sz w:val="24"/>
          <w:lang w:eastAsia="pl-PL"/>
        </w:rPr>
      </w:pPr>
      <w:r w:rsidRPr="00AF6F0F">
        <w:rPr>
          <w:sz w:val="24"/>
          <w:lang w:eastAsia="pl-PL"/>
        </w:rPr>
        <w:t xml:space="preserve">Cele szczegółowe: </w:t>
      </w:r>
    </w:p>
    <w:p w14:paraId="26FF330E"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 klasach I-IV szkoły podstawowej:</w:t>
      </w:r>
    </w:p>
    <w:p w14:paraId="275673C8" w14:textId="77777777" w:rsidR="001469C5" w:rsidRPr="00AF6F0F" w:rsidRDefault="001469C5">
      <w:pPr>
        <w:pStyle w:val="Akapitzlist"/>
        <w:numPr>
          <w:ilvl w:val="3"/>
          <w:numId w:val="42"/>
        </w:numPr>
        <w:spacing w:before="120" w:after="120" w:line="360" w:lineRule="auto"/>
        <w:rPr>
          <w:sz w:val="24"/>
        </w:rPr>
      </w:pPr>
      <w:r w:rsidRPr="00AF6F0F">
        <w:rPr>
          <w:sz w:val="24"/>
        </w:rPr>
        <w:t>wyjaśnienie znaczenia pracy w życiu człowieka,</w:t>
      </w:r>
    </w:p>
    <w:p w14:paraId="3AA49560" w14:textId="77777777" w:rsidR="001469C5" w:rsidRPr="00AF6F0F" w:rsidRDefault="001469C5">
      <w:pPr>
        <w:pStyle w:val="Akapitzlist"/>
        <w:numPr>
          <w:ilvl w:val="3"/>
          <w:numId w:val="42"/>
        </w:numPr>
        <w:spacing w:before="120" w:after="120" w:line="360" w:lineRule="auto"/>
        <w:rPr>
          <w:sz w:val="24"/>
        </w:rPr>
      </w:pPr>
      <w:r w:rsidRPr="00AF6F0F">
        <w:rPr>
          <w:sz w:val="24"/>
        </w:rPr>
        <w:t>zapoznanie uczniów z różnorodnością zawodów, jakie człowiek może wykonywać,</w:t>
      </w:r>
    </w:p>
    <w:p w14:paraId="570355EC" w14:textId="77777777" w:rsidR="001469C5" w:rsidRPr="00AF6F0F" w:rsidRDefault="001469C5">
      <w:pPr>
        <w:pStyle w:val="Akapitzlist"/>
        <w:numPr>
          <w:ilvl w:val="3"/>
          <w:numId w:val="42"/>
        </w:numPr>
        <w:spacing w:before="120" w:after="120" w:line="360" w:lineRule="auto"/>
        <w:rPr>
          <w:sz w:val="24"/>
        </w:rPr>
      </w:pPr>
      <w:r w:rsidRPr="00AF6F0F">
        <w:rPr>
          <w:sz w:val="24"/>
        </w:rPr>
        <w:t>uruchomienie kreatywności uczniów na temat swojej przyszłości,</w:t>
      </w:r>
    </w:p>
    <w:p w14:paraId="3604149A" w14:textId="77777777" w:rsidR="001469C5" w:rsidRPr="00AF6F0F" w:rsidRDefault="001469C5">
      <w:pPr>
        <w:pStyle w:val="Akapitzlist"/>
        <w:numPr>
          <w:ilvl w:val="3"/>
          <w:numId w:val="42"/>
        </w:numPr>
        <w:spacing w:before="120" w:after="120" w:line="360" w:lineRule="auto"/>
        <w:rPr>
          <w:sz w:val="24"/>
        </w:rPr>
      </w:pPr>
      <w:r w:rsidRPr="00AF6F0F">
        <w:rPr>
          <w:sz w:val="24"/>
        </w:rPr>
        <w:t>zapoznanie uczniów ze znaczeniem własnych zai</w:t>
      </w:r>
      <w:r w:rsidR="00995866" w:rsidRPr="00AF6F0F">
        <w:rPr>
          <w:sz w:val="24"/>
        </w:rPr>
        <w:t>nteresowań i predyspozycji</w:t>
      </w:r>
      <w:r w:rsidRPr="00AF6F0F">
        <w:rPr>
          <w:sz w:val="24"/>
        </w:rPr>
        <w:t xml:space="preserve"> w wyborze właściwego zawodu,</w:t>
      </w:r>
    </w:p>
    <w:p w14:paraId="559737ED" w14:textId="77777777" w:rsidR="001469C5" w:rsidRPr="00AF6F0F" w:rsidRDefault="001469C5">
      <w:pPr>
        <w:pStyle w:val="Akapitzlist"/>
        <w:numPr>
          <w:ilvl w:val="3"/>
          <w:numId w:val="42"/>
        </w:numPr>
        <w:spacing w:before="120" w:after="120" w:line="360" w:lineRule="auto"/>
        <w:rPr>
          <w:sz w:val="24"/>
        </w:rPr>
      </w:pPr>
      <w:r w:rsidRPr="00AF6F0F">
        <w:rPr>
          <w:sz w:val="24"/>
        </w:rPr>
        <w:t>poszukiwanie przez uczniów odpowiedzi na pytanie: jakie są moje możliwości, uzdolnienia, umiejętności, cechy osobowości, stan zdrowia</w:t>
      </w:r>
      <w:r w:rsidR="00B967E0" w:rsidRPr="00AF6F0F">
        <w:rPr>
          <w:sz w:val="24"/>
        </w:rPr>
        <w:t>,</w:t>
      </w:r>
    </w:p>
    <w:p w14:paraId="25497317" w14:textId="77777777" w:rsidR="001469C5" w:rsidRPr="00AF6F0F" w:rsidRDefault="001469C5">
      <w:pPr>
        <w:pStyle w:val="Akapitzlist"/>
        <w:numPr>
          <w:ilvl w:val="3"/>
          <w:numId w:val="42"/>
        </w:numPr>
        <w:spacing w:before="120" w:after="120" w:line="360" w:lineRule="auto"/>
        <w:rPr>
          <w:sz w:val="24"/>
          <w:lang w:eastAsia="pl-PL"/>
        </w:rPr>
      </w:pPr>
      <w:r w:rsidRPr="00AF6F0F">
        <w:rPr>
          <w:sz w:val="24"/>
        </w:rPr>
        <w:t xml:space="preserve">rozwijanie </w:t>
      </w:r>
      <w:r w:rsidRPr="00AF6F0F">
        <w:rPr>
          <w:sz w:val="24"/>
          <w:lang w:eastAsia="pl-PL"/>
        </w:rPr>
        <w:t>umiejętności oceny swoich możliwości;</w:t>
      </w:r>
    </w:p>
    <w:p w14:paraId="0DD0F3BA"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 klasach VI-VIII szkoły podstawowej:</w:t>
      </w:r>
    </w:p>
    <w:p w14:paraId="2422ED28" w14:textId="77777777" w:rsidR="001469C5" w:rsidRPr="00AF6F0F" w:rsidRDefault="001469C5">
      <w:pPr>
        <w:pStyle w:val="Akapitzlist"/>
        <w:numPr>
          <w:ilvl w:val="3"/>
          <w:numId w:val="42"/>
        </w:numPr>
        <w:spacing w:before="120" w:after="120" w:line="360" w:lineRule="auto"/>
        <w:rPr>
          <w:sz w:val="24"/>
        </w:rPr>
      </w:pPr>
      <w:r w:rsidRPr="00AF6F0F">
        <w:rPr>
          <w:sz w:val="24"/>
        </w:rPr>
        <w:t>odkrywanie i rozwijanie świadomości zawodowej uczniów, planowanie drogi edukacyjno-zawodowej na każdym etapie edukacji,</w:t>
      </w:r>
    </w:p>
    <w:p w14:paraId="6AF0CF0D" w14:textId="0657BF16" w:rsidR="001469C5" w:rsidRPr="00AF6F0F" w:rsidRDefault="001469C5">
      <w:pPr>
        <w:pStyle w:val="Akapitzlist"/>
        <w:numPr>
          <w:ilvl w:val="3"/>
          <w:numId w:val="42"/>
        </w:numPr>
        <w:spacing w:before="120" w:after="120" w:line="360" w:lineRule="auto"/>
        <w:rPr>
          <w:sz w:val="24"/>
        </w:rPr>
      </w:pPr>
      <w:r w:rsidRPr="00AF6F0F">
        <w:rPr>
          <w:sz w:val="24"/>
        </w:rPr>
        <w:t>motywowanie uczniów do podejmowania dyskusji i refleksji nad wyborem przyszłej szkoły i</w:t>
      </w:r>
      <w:r w:rsidR="00B9266A">
        <w:rPr>
          <w:sz w:val="24"/>
        </w:rPr>
        <w:t> </w:t>
      </w:r>
      <w:r w:rsidRPr="00AF6F0F">
        <w:rPr>
          <w:sz w:val="24"/>
        </w:rPr>
        <w:t>zawodu.</w:t>
      </w:r>
    </w:p>
    <w:p w14:paraId="3344166A" w14:textId="77777777" w:rsidR="001469C5" w:rsidRPr="00AF6F0F" w:rsidRDefault="001469C5">
      <w:pPr>
        <w:pStyle w:val="Akapitzlist"/>
        <w:numPr>
          <w:ilvl w:val="3"/>
          <w:numId w:val="42"/>
        </w:numPr>
        <w:spacing w:before="120" w:after="120" w:line="360" w:lineRule="auto"/>
        <w:rPr>
          <w:sz w:val="24"/>
        </w:rPr>
      </w:pPr>
      <w:r w:rsidRPr="00AF6F0F">
        <w:rPr>
          <w:sz w:val="24"/>
        </w:rPr>
        <w:t>rozbudzanie aspiracji zawodowych i motywowanie do działania,</w:t>
      </w:r>
    </w:p>
    <w:p w14:paraId="561CC18A" w14:textId="77777777" w:rsidR="001469C5" w:rsidRPr="00AF6F0F" w:rsidRDefault="001469C5">
      <w:pPr>
        <w:pStyle w:val="Akapitzlist"/>
        <w:numPr>
          <w:ilvl w:val="3"/>
          <w:numId w:val="42"/>
        </w:numPr>
        <w:spacing w:before="120" w:after="120" w:line="360" w:lineRule="auto"/>
        <w:rPr>
          <w:sz w:val="24"/>
        </w:rPr>
      </w:pPr>
      <w:r w:rsidRPr="00AF6F0F">
        <w:rPr>
          <w:sz w:val="24"/>
        </w:rPr>
        <w:t>wdrażanie uczniów do samopoznania,</w:t>
      </w:r>
    </w:p>
    <w:p w14:paraId="2839AD97" w14:textId="77777777" w:rsidR="001469C5" w:rsidRPr="00AF6F0F" w:rsidRDefault="001469C5">
      <w:pPr>
        <w:pStyle w:val="Akapitzlist"/>
        <w:numPr>
          <w:ilvl w:val="3"/>
          <w:numId w:val="42"/>
        </w:numPr>
        <w:spacing w:before="120" w:after="120" w:line="360" w:lineRule="auto"/>
        <w:rPr>
          <w:sz w:val="24"/>
        </w:rPr>
      </w:pPr>
      <w:r w:rsidRPr="00AF6F0F">
        <w:rPr>
          <w:sz w:val="24"/>
        </w:rPr>
        <w:t>wyzwalanie wewnętrznego potencjału uczniów,</w:t>
      </w:r>
    </w:p>
    <w:p w14:paraId="47C54742" w14:textId="77777777" w:rsidR="001469C5" w:rsidRPr="00AF6F0F" w:rsidRDefault="001469C5">
      <w:pPr>
        <w:pStyle w:val="Akapitzlist"/>
        <w:numPr>
          <w:ilvl w:val="3"/>
          <w:numId w:val="42"/>
        </w:numPr>
        <w:spacing w:before="120" w:after="120" w:line="360" w:lineRule="auto"/>
        <w:rPr>
          <w:sz w:val="24"/>
        </w:rPr>
      </w:pPr>
      <w:r w:rsidRPr="00AF6F0F">
        <w:rPr>
          <w:sz w:val="24"/>
        </w:rPr>
        <w:t>kształcenie umiejętności analizy swoich mocnych i słabych stron,</w:t>
      </w:r>
    </w:p>
    <w:p w14:paraId="764B7ACD" w14:textId="77777777" w:rsidR="001469C5" w:rsidRPr="00AF6F0F" w:rsidRDefault="001469C5">
      <w:pPr>
        <w:pStyle w:val="Akapitzlist"/>
        <w:numPr>
          <w:ilvl w:val="3"/>
          <w:numId w:val="42"/>
        </w:numPr>
        <w:spacing w:before="120" w:after="120" w:line="360" w:lineRule="auto"/>
        <w:rPr>
          <w:sz w:val="24"/>
        </w:rPr>
      </w:pPr>
      <w:r w:rsidRPr="00AF6F0F">
        <w:rPr>
          <w:sz w:val="24"/>
        </w:rPr>
        <w:t>rozwijanie umiejętności pracy zespołowej i współdziałania w grupie,</w:t>
      </w:r>
    </w:p>
    <w:p w14:paraId="48B303C8" w14:textId="77777777" w:rsidR="001469C5" w:rsidRPr="00AF6F0F" w:rsidRDefault="001469C5">
      <w:pPr>
        <w:pStyle w:val="Akapitzlist"/>
        <w:numPr>
          <w:ilvl w:val="3"/>
          <w:numId w:val="42"/>
        </w:numPr>
        <w:spacing w:before="120" w:after="120" w:line="360" w:lineRule="auto"/>
        <w:rPr>
          <w:sz w:val="24"/>
        </w:rPr>
      </w:pPr>
      <w:r w:rsidRPr="00AF6F0F">
        <w:rPr>
          <w:sz w:val="24"/>
        </w:rPr>
        <w:t>wyrabianie szacunku dla samego siebie,</w:t>
      </w:r>
    </w:p>
    <w:p w14:paraId="16A4EC7F" w14:textId="77777777" w:rsidR="001469C5" w:rsidRPr="00AF6F0F" w:rsidRDefault="001469C5">
      <w:pPr>
        <w:pStyle w:val="Akapitzlist"/>
        <w:numPr>
          <w:ilvl w:val="3"/>
          <w:numId w:val="42"/>
        </w:numPr>
        <w:spacing w:before="120" w:after="120" w:line="360" w:lineRule="auto"/>
        <w:rPr>
          <w:sz w:val="24"/>
        </w:rPr>
      </w:pPr>
      <w:r w:rsidRPr="00AF6F0F">
        <w:rPr>
          <w:sz w:val="24"/>
        </w:rPr>
        <w:t>poznanie możliwych form zatrudnienia,</w:t>
      </w:r>
    </w:p>
    <w:p w14:paraId="501179A3" w14:textId="77777777" w:rsidR="001469C5" w:rsidRPr="00AF6F0F" w:rsidRDefault="001469C5">
      <w:pPr>
        <w:pStyle w:val="Akapitzlist"/>
        <w:numPr>
          <w:ilvl w:val="3"/>
          <w:numId w:val="42"/>
        </w:numPr>
        <w:spacing w:before="120" w:after="120" w:line="360" w:lineRule="auto"/>
        <w:rPr>
          <w:sz w:val="24"/>
        </w:rPr>
      </w:pPr>
      <w:r w:rsidRPr="00AF6F0F">
        <w:rPr>
          <w:sz w:val="24"/>
        </w:rPr>
        <w:t>poznanie lokalnego rynku pracy,</w:t>
      </w:r>
    </w:p>
    <w:p w14:paraId="49743037" w14:textId="77777777" w:rsidR="001469C5" w:rsidRPr="00AF6F0F" w:rsidRDefault="001469C5">
      <w:pPr>
        <w:pStyle w:val="Akapitzlist"/>
        <w:numPr>
          <w:ilvl w:val="3"/>
          <w:numId w:val="42"/>
        </w:numPr>
        <w:spacing w:before="120" w:after="120" w:line="360" w:lineRule="auto"/>
        <w:rPr>
          <w:sz w:val="24"/>
        </w:rPr>
      </w:pPr>
      <w:r w:rsidRPr="00AF6F0F">
        <w:rPr>
          <w:sz w:val="24"/>
        </w:rPr>
        <w:t>poznanie możliwości dalszego kształcenia i doskonalenia zawodowego,</w:t>
      </w:r>
    </w:p>
    <w:p w14:paraId="096A8B32" w14:textId="77777777" w:rsidR="001469C5" w:rsidRPr="00AF6F0F" w:rsidRDefault="001469C5">
      <w:pPr>
        <w:pStyle w:val="Akapitzlist"/>
        <w:numPr>
          <w:ilvl w:val="3"/>
          <w:numId w:val="42"/>
        </w:numPr>
        <w:spacing w:before="120" w:after="120" w:line="360" w:lineRule="auto"/>
        <w:rPr>
          <w:sz w:val="24"/>
        </w:rPr>
      </w:pPr>
      <w:r w:rsidRPr="00AF6F0F">
        <w:rPr>
          <w:sz w:val="24"/>
        </w:rPr>
        <w:t>poznawanie struktury i warunków przyjęć do szkół ponadpodstawowych,</w:t>
      </w:r>
    </w:p>
    <w:p w14:paraId="576AAF24" w14:textId="77777777" w:rsidR="001469C5" w:rsidRPr="00AF6F0F" w:rsidRDefault="001469C5">
      <w:pPr>
        <w:pStyle w:val="Akapitzlist"/>
        <w:numPr>
          <w:ilvl w:val="3"/>
          <w:numId w:val="42"/>
        </w:numPr>
        <w:spacing w:before="120" w:after="120" w:line="360" w:lineRule="auto"/>
        <w:rPr>
          <w:sz w:val="24"/>
        </w:rPr>
      </w:pPr>
      <w:r w:rsidRPr="00AF6F0F">
        <w:rPr>
          <w:sz w:val="24"/>
        </w:rPr>
        <w:lastRenderedPageBreak/>
        <w:t>diagnoza preferencji i zainteresowań zawodowych,</w:t>
      </w:r>
    </w:p>
    <w:p w14:paraId="32CDD7D6" w14:textId="77777777" w:rsidR="001469C5" w:rsidRPr="00AF6F0F" w:rsidRDefault="001469C5">
      <w:pPr>
        <w:pStyle w:val="Akapitzlist"/>
        <w:numPr>
          <w:ilvl w:val="3"/>
          <w:numId w:val="42"/>
        </w:numPr>
        <w:spacing w:before="120" w:after="120" w:line="360" w:lineRule="auto"/>
        <w:rPr>
          <w:sz w:val="24"/>
        </w:rPr>
      </w:pPr>
      <w:r w:rsidRPr="00AF6F0F">
        <w:rPr>
          <w:sz w:val="24"/>
        </w:rPr>
        <w:t>poznawanie różnych zawodów,</w:t>
      </w:r>
    </w:p>
    <w:p w14:paraId="1DDE0BD4" w14:textId="77777777" w:rsidR="001469C5" w:rsidRPr="00AF6F0F" w:rsidRDefault="001469C5">
      <w:pPr>
        <w:pStyle w:val="Akapitzlist"/>
        <w:numPr>
          <w:ilvl w:val="3"/>
          <w:numId w:val="42"/>
        </w:numPr>
        <w:spacing w:before="120" w:after="120" w:line="360" w:lineRule="auto"/>
        <w:rPr>
          <w:sz w:val="24"/>
          <w:lang w:eastAsia="pl-PL"/>
        </w:rPr>
      </w:pPr>
      <w:r w:rsidRPr="00AF6F0F">
        <w:rPr>
          <w:sz w:val="24"/>
        </w:rPr>
        <w:t>udzielanie</w:t>
      </w:r>
      <w:r w:rsidRPr="00AF6F0F">
        <w:rPr>
          <w:sz w:val="24"/>
          <w:lang w:eastAsia="pl-PL"/>
        </w:rPr>
        <w:t xml:space="preserve"> pomocy psychologiczno-pedagogicznej.</w:t>
      </w:r>
    </w:p>
    <w:p w14:paraId="6A788ABF" w14:textId="77777777" w:rsidR="001469C5" w:rsidRPr="00AF6F0F" w:rsidRDefault="001469C5">
      <w:pPr>
        <w:pStyle w:val="Akapitzlist"/>
        <w:numPr>
          <w:ilvl w:val="1"/>
          <w:numId w:val="42"/>
        </w:numPr>
        <w:tabs>
          <w:tab w:val="left" w:pos="0"/>
        </w:tabs>
        <w:spacing w:before="120" w:after="120" w:line="360" w:lineRule="auto"/>
        <w:rPr>
          <w:sz w:val="24"/>
          <w:lang w:eastAsia="pl-PL"/>
        </w:rPr>
      </w:pPr>
      <w:r w:rsidRPr="00AF6F0F">
        <w:rPr>
          <w:sz w:val="24"/>
          <w:lang w:eastAsia="pl-PL"/>
        </w:rPr>
        <w:t xml:space="preserve">Główne zadania szkoły w zakresie doradztwa zawodowego: </w:t>
      </w:r>
    </w:p>
    <w:p w14:paraId="2D6FAD36"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wspieranie uczniów w planowaniu ścieżki edukacyjno-zawodowej;</w:t>
      </w:r>
    </w:p>
    <w:p w14:paraId="3054B2B5"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wspieranie rodziców i nauczycieli w działaniach doradczych na rzecz młodzieży;</w:t>
      </w:r>
    </w:p>
    <w:p w14:paraId="3C58852C"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rozpoznawanie zapotrzebowania uczniów na informacje dotyczące edukacji i kariery;</w:t>
      </w:r>
    </w:p>
    <w:p w14:paraId="2AF9C466"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gromadzenie, aktualizowanie i udostępnianie informacji edukacyjnych</w:t>
      </w:r>
      <w:r w:rsidR="008A290B" w:rsidRPr="00AF6F0F">
        <w:rPr>
          <w:sz w:val="24"/>
          <w:lang w:eastAsia="pl-PL"/>
        </w:rPr>
        <w:t xml:space="preserve"> </w:t>
      </w:r>
      <w:r w:rsidRPr="00AF6F0F">
        <w:rPr>
          <w:sz w:val="24"/>
          <w:lang w:eastAsia="pl-PL"/>
        </w:rPr>
        <w:t>i zawodowych;</w:t>
      </w:r>
    </w:p>
    <w:p w14:paraId="4AF0479C"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udzielanie indywidualnych porad uczniom i rodzicom;</w:t>
      </w:r>
    </w:p>
    <w:p w14:paraId="7EF7FB3E"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prowadzenie grupowych zajęć aktywizujących wspierających uczniów</w:t>
      </w:r>
      <w:r w:rsidR="008A290B" w:rsidRPr="00AF6F0F">
        <w:rPr>
          <w:sz w:val="24"/>
          <w:lang w:eastAsia="pl-PL"/>
        </w:rPr>
        <w:t xml:space="preserve"> </w:t>
      </w:r>
      <w:r w:rsidRPr="00AF6F0F">
        <w:rPr>
          <w:sz w:val="24"/>
          <w:lang w:eastAsia="pl-PL"/>
        </w:rPr>
        <w:t>w świadomym wyborze szkoły;</w:t>
      </w:r>
    </w:p>
    <w:p w14:paraId="0A6E75FC"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wspieranie działań szkoły mających na celu optymalny rozwój edukacyjny</w:t>
      </w:r>
      <w:r w:rsidR="008A290B" w:rsidRPr="00AF6F0F">
        <w:rPr>
          <w:sz w:val="24"/>
          <w:lang w:eastAsia="pl-PL"/>
        </w:rPr>
        <w:t xml:space="preserve"> </w:t>
      </w:r>
      <w:r w:rsidRPr="00AF6F0F">
        <w:rPr>
          <w:sz w:val="24"/>
          <w:lang w:eastAsia="pl-PL"/>
        </w:rPr>
        <w:t>i zawodowy uczniów;</w:t>
      </w:r>
    </w:p>
    <w:p w14:paraId="4AB0ECC8"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współpraca z instytucjami wspierającymi realizację wewnętrznego systemu doradztwa zawodowego;</w:t>
      </w:r>
    </w:p>
    <w:p w14:paraId="0078A341"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 zakresie współpracy z rodzicami:</w:t>
      </w:r>
    </w:p>
    <w:p w14:paraId="2F1BABFD" w14:textId="77777777" w:rsidR="001469C5" w:rsidRPr="00AF6F0F" w:rsidRDefault="001469C5">
      <w:pPr>
        <w:pStyle w:val="Akapitzlist"/>
        <w:numPr>
          <w:ilvl w:val="3"/>
          <w:numId w:val="42"/>
        </w:numPr>
        <w:spacing w:before="120" w:after="120" w:line="360" w:lineRule="auto"/>
        <w:rPr>
          <w:sz w:val="24"/>
        </w:rPr>
      </w:pPr>
      <w:r w:rsidRPr="00AF6F0F">
        <w:rPr>
          <w:sz w:val="24"/>
        </w:rPr>
        <w:t>podnoszenie umiejętności komunikowania się ze swoimi dziećmi,</w:t>
      </w:r>
    </w:p>
    <w:p w14:paraId="53A1C54D" w14:textId="77777777" w:rsidR="001469C5" w:rsidRPr="00AF6F0F" w:rsidRDefault="001469C5">
      <w:pPr>
        <w:pStyle w:val="Akapitzlist"/>
        <w:numPr>
          <w:ilvl w:val="3"/>
          <w:numId w:val="42"/>
        </w:numPr>
        <w:spacing w:before="120" w:after="120" w:line="360" w:lineRule="auto"/>
        <w:rPr>
          <w:sz w:val="24"/>
        </w:rPr>
      </w:pPr>
      <w:r w:rsidRPr="00AF6F0F">
        <w:rPr>
          <w:sz w:val="24"/>
        </w:rPr>
        <w:t>doskonalenie umiejętności wychowawczych,</w:t>
      </w:r>
    </w:p>
    <w:p w14:paraId="001B0FC1" w14:textId="77777777" w:rsidR="001469C5" w:rsidRPr="00AF6F0F" w:rsidRDefault="001469C5">
      <w:pPr>
        <w:pStyle w:val="Akapitzlist"/>
        <w:numPr>
          <w:ilvl w:val="3"/>
          <w:numId w:val="42"/>
        </w:numPr>
        <w:spacing w:before="120" w:after="120" w:line="360" w:lineRule="auto"/>
        <w:rPr>
          <w:sz w:val="24"/>
        </w:rPr>
      </w:pPr>
      <w:r w:rsidRPr="00AF6F0F">
        <w:rPr>
          <w:sz w:val="24"/>
        </w:rPr>
        <w:t>przedstawianie aktualnej oferty edukacyjnej szkół ponadpodstawowych,</w:t>
      </w:r>
    </w:p>
    <w:p w14:paraId="293802C8" w14:textId="77777777" w:rsidR="001469C5" w:rsidRPr="00AF6F0F" w:rsidRDefault="001469C5">
      <w:pPr>
        <w:pStyle w:val="Akapitzlist"/>
        <w:numPr>
          <w:ilvl w:val="3"/>
          <w:numId w:val="42"/>
        </w:numPr>
        <w:spacing w:before="120" w:after="120" w:line="360" w:lineRule="auto"/>
        <w:rPr>
          <w:sz w:val="24"/>
          <w:lang w:eastAsia="pl-PL"/>
        </w:rPr>
      </w:pPr>
      <w:r w:rsidRPr="00AF6F0F">
        <w:rPr>
          <w:sz w:val="24"/>
        </w:rPr>
        <w:t>indywidualne spotkania z rodzicami, którzy zgłaszają potrzebę doradztwa zawodowe</w:t>
      </w:r>
      <w:r w:rsidRPr="00AF6F0F">
        <w:rPr>
          <w:sz w:val="24"/>
          <w:lang w:eastAsia="pl-PL"/>
        </w:rPr>
        <w:t>go.</w:t>
      </w:r>
    </w:p>
    <w:p w14:paraId="64CF77D1" w14:textId="77777777" w:rsidR="001469C5" w:rsidRPr="00AF6F0F" w:rsidRDefault="001469C5">
      <w:pPr>
        <w:pStyle w:val="paragraf"/>
        <w:numPr>
          <w:ilvl w:val="0"/>
          <w:numId w:val="42"/>
        </w:numPr>
        <w:tabs>
          <w:tab w:val="left" w:pos="993"/>
        </w:tabs>
        <w:spacing w:before="120" w:after="120" w:line="360" w:lineRule="auto"/>
        <w:jc w:val="both"/>
        <w:rPr>
          <w:rFonts w:ascii="Times New Roman" w:eastAsia="Times New Roman" w:hAnsi="Times New Roman"/>
          <w:sz w:val="24"/>
          <w:szCs w:val="24"/>
          <w:lang w:eastAsia="pl-PL"/>
        </w:rPr>
      </w:pPr>
      <w:r w:rsidRPr="00AF6F0F">
        <w:rPr>
          <w:rFonts w:ascii="Times New Roman" w:hAnsi="Times New Roman"/>
          <w:sz w:val="24"/>
          <w:szCs w:val="24"/>
        </w:rPr>
        <w:t>1. Działania</w:t>
      </w:r>
      <w:r w:rsidRPr="00AF6F0F">
        <w:rPr>
          <w:rFonts w:ascii="Times New Roman" w:eastAsia="Times New Roman" w:hAnsi="Times New Roman"/>
          <w:sz w:val="24"/>
          <w:szCs w:val="24"/>
          <w:lang w:eastAsia="pl-PL"/>
        </w:rPr>
        <w:t xml:space="preserve"> z zakresu doradztwa zawodowego realizowane są w formach:</w:t>
      </w:r>
    </w:p>
    <w:p w14:paraId="063467E5"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 xml:space="preserve">zajęć grupowych w klasach VII </w:t>
      </w:r>
      <w:r w:rsidR="00D72101" w:rsidRPr="00AF6F0F">
        <w:rPr>
          <w:sz w:val="24"/>
          <w:lang w:eastAsia="pl-PL"/>
        </w:rPr>
        <w:t>–</w:t>
      </w:r>
      <w:r w:rsidRPr="00AF6F0F">
        <w:rPr>
          <w:sz w:val="24"/>
          <w:lang w:eastAsia="pl-PL"/>
        </w:rPr>
        <w:t>VIII ze szkolnym doradcą w wymiarze 10 godzin w jednym roku szkolnym;</w:t>
      </w:r>
    </w:p>
    <w:p w14:paraId="23825CF0"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pogadanki, warsztaty, projekcja filmów edukacyjnych, prezentacje realizowane na godzinach wychowawczych;</w:t>
      </w:r>
    </w:p>
    <w:p w14:paraId="5B342520"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spotkania z przedstawicielami wybranych zawodów;</w:t>
      </w:r>
    </w:p>
    <w:p w14:paraId="7A811077" w14:textId="77777777" w:rsidR="001469C5" w:rsidRPr="00AF6F0F" w:rsidRDefault="001469C5">
      <w:pPr>
        <w:numPr>
          <w:ilvl w:val="2"/>
          <w:numId w:val="42"/>
        </w:numPr>
        <w:tabs>
          <w:tab w:val="left" w:pos="0"/>
          <w:tab w:val="left" w:pos="426"/>
        </w:tabs>
        <w:spacing w:before="120" w:after="120" w:line="360" w:lineRule="auto"/>
        <w:rPr>
          <w:color w:val="000000"/>
          <w:sz w:val="24"/>
          <w:lang w:eastAsia="pl-PL"/>
        </w:rPr>
      </w:pPr>
      <w:r w:rsidRPr="00AF6F0F">
        <w:rPr>
          <w:color w:val="000000"/>
          <w:sz w:val="24"/>
          <w:lang w:eastAsia="pl-PL"/>
        </w:rPr>
        <w:t xml:space="preserve">wycieczki </w:t>
      </w:r>
      <w:proofErr w:type="spellStart"/>
      <w:r w:rsidRPr="00AF6F0F">
        <w:rPr>
          <w:color w:val="000000"/>
          <w:sz w:val="24"/>
          <w:lang w:eastAsia="pl-PL"/>
        </w:rPr>
        <w:t>zawodoznawcze</w:t>
      </w:r>
      <w:proofErr w:type="spellEnd"/>
      <w:r w:rsidRPr="00AF6F0F">
        <w:rPr>
          <w:color w:val="000000"/>
          <w:sz w:val="24"/>
          <w:lang w:eastAsia="pl-PL"/>
        </w:rPr>
        <w:t xml:space="preserve"> do zakładów pracy i instytucji kształcących;</w:t>
      </w:r>
    </w:p>
    <w:p w14:paraId="4461AF40"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konkursy;</w:t>
      </w:r>
    </w:p>
    <w:p w14:paraId="728CF434"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lastRenderedPageBreak/>
        <w:t>udzielanie informacji w zakresie wyboru kierunku dalszego kształcenia zawodu i planowania dalszej kariery zawodowej;</w:t>
      </w:r>
    </w:p>
    <w:p w14:paraId="24815372"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udzielanie indywidualnych porad i konsultacji dla uczniów, rodziców</w:t>
      </w:r>
      <w:r w:rsidR="008A290B" w:rsidRPr="00AF6F0F">
        <w:rPr>
          <w:sz w:val="24"/>
          <w:lang w:eastAsia="pl-PL"/>
        </w:rPr>
        <w:t xml:space="preserve"> </w:t>
      </w:r>
      <w:r w:rsidRPr="00AF6F0F">
        <w:rPr>
          <w:sz w:val="24"/>
          <w:lang w:eastAsia="pl-PL"/>
        </w:rPr>
        <w:t>i nauczycieli,</w:t>
      </w:r>
    </w:p>
    <w:p w14:paraId="106B0D44"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giełdy szkół ponadpodstawowych;</w:t>
      </w:r>
    </w:p>
    <w:p w14:paraId="75E89CCD"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obserwacja zajęć praktycznych w szkołach zawodowych;</w:t>
      </w:r>
    </w:p>
    <w:p w14:paraId="77D46007" w14:textId="77777777" w:rsidR="001469C5" w:rsidRPr="00AF6F0F" w:rsidRDefault="005D44F8">
      <w:pPr>
        <w:numPr>
          <w:ilvl w:val="2"/>
          <w:numId w:val="42"/>
        </w:numPr>
        <w:tabs>
          <w:tab w:val="left" w:pos="0"/>
          <w:tab w:val="left" w:pos="426"/>
        </w:tabs>
        <w:spacing w:before="120" w:after="120" w:line="360" w:lineRule="auto"/>
        <w:rPr>
          <w:sz w:val="24"/>
          <w:lang w:eastAsia="pl-PL"/>
        </w:rPr>
      </w:pPr>
      <w:r w:rsidRPr="00AF6F0F">
        <w:rPr>
          <w:sz w:val="24"/>
          <w:lang w:eastAsia="pl-PL"/>
        </w:rPr>
        <w:t>praca z komputerem, np.:</w:t>
      </w:r>
      <w:r w:rsidR="001469C5" w:rsidRPr="00AF6F0F">
        <w:rPr>
          <w:sz w:val="24"/>
          <w:lang w:eastAsia="pl-PL"/>
        </w:rPr>
        <w:t xml:space="preserve"> śledzenie danych statystycznych, korzystanie</w:t>
      </w:r>
      <w:r w:rsidR="008A290B" w:rsidRPr="00AF6F0F">
        <w:rPr>
          <w:sz w:val="24"/>
          <w:lang w:eastAsia="pl-PL"/>
        </w:rPr>
        <w:t xml:space="preserve"> </w:t>
      </w:r>
      <w:r w:rsidR="001469C5" w:rsidRPr="00AF6F0F">
        <w:rPr>
          <w:sz w:val="24"/>
          <w:lang w:eastAsia="pl-PL"/>
        </w:rPr>
        <w:t xml:space="preserve">z zasobów Krajowego Ośrodka </w:t>
      </w:r>
      <w:r w:rsidRPr="00AF6F0F">
        <w:rPr>
          <w:sz w:val="24"/>
          <w:lang w:eastAsia="pl-PL"/>
        </w:rPr>
        <w:t>Wspierania Edukacji Zawodowej</w:t>
      </w:r>
      <w:r w:rsidR="001469C5" w:rsidRPr="00AF6F0F">
        <w:rPr>
          <w:sz w:val="24"/>
          <w:lang w:eastAsia="pl-PL"/>
        </w:rPr>
        <w:t xml:space="preserve"> i Ustawicznej, korzystanie z pu</w:t>
      </w:r>
      <w:r w:rsidR="001469C5" w:rsidRPr="00AF6F0F">
        <w:rPr>
          <w:color w:val="000000"/>
          <w:sz w:val="24"/>
          <w:lang w:eastAsia="pl-PL"/>
        </w:rPr>
        <w:t xml:space="preserve">blikacji EUROGAIDANCE, </w:t>
      </w:r>
      <w:r w:rsidR="001469C5" w:rsidRPr="00AF6F0F">
        <w:rPr>
          <w:sz w:val="24"/>
          <w:lang w:eastAsia="pl-PL"/>
        </w:rPr>
        <w:t>wykorzystywanie wyszukiwarki „Informator o zawodach”;</w:t>
      </w:r>
    </w:p>
    <w:p w14:paraId="2974DA9D"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zakładka informacyjna na stronie internetowej szkoły (</w:t>
      </w:r>
      <w:r w:rsidR="00123385" w:rsidRPr="00AF6F0F">
        <w:rPr>
          <w:sz w:val="24"/>
          <w:lang w:eastAsia="pl-PL"/>
        </w:rPr>
        <w:t>np</w:t>
      </w:r>
      <w:r w:rsidRPr="00AF6F0F">
        <w:rPr>
          <w:sz w:val="24"/>
          <w:lang w:eastAsia="pl-PL"/>
        </w:rPr>
        <w:t>. broszury dla rodziców, broszury dla uczniów);</w:t>
      </w:r>
    </w:p>
    <w:p w14:paraId="02F38C6F"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wywiady i spot</w:t>
      </w:r>
      <w:r w:rsidRPr="00AF6F0F">
        <w:rPr>
          <w:sz w:val="24"/>
        </w:rPr>
        <w:t>kania z absolwentami.</w:t>
      </w:r>
    </w:p>
    <w:p w14:paraId="545F382B" w14:textId="77777777" w:rsidR="001469C5" w:rsidRPr="00AF6F0F" w:rsidRDefault="001469C5">
      <w:pPr>
        <w:pStyle w:val="Akapitzlist"/>
        <w:numPr>
          <w:ilvl w:val="1"/>
          <w:numId w:val="42"/>
        </w:numPr>
        <w:tabs>
          <w:tab w:val="left" w:pos="0"/>
        </w:tabs>
        <w:spacing w:before="120" w:after="120" w:line="360" w:lineRule="auto"/>
        <w:rPr>
          <w:b/>
          <w:sz w:val="24"/>
          <w:lang w:eastAsia="pl-PL"/>
        </w:rPr>
      </w:pPr>
      <w:r w:rsidRPr="00AF6F0F">
        <w:rPr>
          <w:sz w:val="24"/>
          <w:lang w:eastAsia="pl-PL"/>
        </w:rPr>
        <w:t>Poradnictwo</w:t>
      </w:r>
      <w:r w:rsidRPr="00AF6F0F">
        <w:rPr>
          <w:b/>
          <w:sz w:val="24"/>
          <w:lang w:eastAsia="pl-PL"/>
        </w:rPr>
        <w:t xml:space="preserve"> </w:t>
      </w:r>
      <w:r w:rsidRPr="00AF6F0F">
        <w:rPr>
          <w:sz w:val="24"/>
          <w:lang w:eastAsia="pl-PL"/>
        </w:rPr>
        <w:t>zawodowe w ramach pracy z uczniami obejmuje:</w:t>
      </w:r>
    </w:p>
    <w:p w14:paraId="63FAAC27"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pomoc w wyborze szkoły ponadpodstawowej;</w:t>
      </w:r>
    </w:p>
    <w:p w14:paraId="22AB3F8B"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poznawanie siebie, zawodów;</w:t>
      </w:r>
    </w:p>
    <w:p w14:paraId="1EB17623"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analizę rynku pracy i możliwości zatrudnienia;</w:t>
      </w:r>
    </w:p>
    <w:p w14:paraId="190DF0DD"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indywidualna pracę z uczniami mającymi problemy z wyborem szkoły;</w:t>
      </w:r>
    </w:p>
    <w:p w14:paraId="46DE0116"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pomoc w planowaniu rozwoju zawodowego;</w:t>
      </w:r>
    </w:p>
    <w:p w14:paraId="4DDC88AD"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konfrontowanie samooceny uczniów z wymaganiami szkół i zawodów;</w:t>
      </w:r>
    </w:p>
    <w:p w14:paraId="20742CF7"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przygotowanie do samodzielności w trudnych sytuacjach życiowych.</w:t>
      </w:r>
    </w:p>
    <w:p w14:paraId="23EDCA96"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 xml:space="preserve">współpraca z radą pedagogiczną w zakresie: </w:t>
      </w:r>
    </w:p>
    <w:p w14:paraId="7481A193" w14:textId="77777777" w:rsidR="001469C5" w:rsidRPr="00AF6F0F" w:rsidRDefault="001469C5">
      <w:pPr>
        <w:numPr>
          <w:ilvl w:val="3"/>
          <w:numId w:val="42"/>
        </w:numPr>
        <w:spacing w:before="120" w:after="120" w:line="360" w:lineRule="auto"/>
        <w:ind w:right="4"/>
        <w:rPr>
          <w:sz w:val="24"/>
          <w:lang w:eastAsia="pl-PL"/>
        </w:rPr>
      </w:pPr>
      <w:r w:rsidRPr="00AF6F0F">
        <w:rPr>
          <w:sz w:val="24"/>
          <w:lang w:eastAsia="pl-PL"/>
        </w:rPr>
        <w:t>tworzenia i zapewnienia ciągłości działań wewnątrzszkolnego systemu</w:t>
      </w:r>
      <w:r w:rsidR="008A290B" w:rsidRPr="00AF6F0F">
        <w:rPr>
          <w:sz w:val="24"/>
          <w:lang w:eastAsia="pl-PL"/>
        </w:rPr>
        <w:t xml:space="preserve"> </w:t>
      </w:r>
    </w:p>
    <w:p w14:paraId="2C207060" w14:textId="77777777" w:rsidR="001469C5" w:rsidRPr="00AF6F0F" w:rsidRDefault="001469C5">
      <w:pPr>
        <w:numPr>
          <w:ilvl w:val="3"/>
          <w:numId w:val="42"/>
        </w:numPr>
        <w:spacing w:before="120" w:after="120" w:line="360" w:lineRule="auto"/>
        <w:ind w:right="4"/>
        <w:rPr>
          <w:sz w:val="24"/>
          <w:lang w:eastAsia="pl-PL"/>
        </w:rPr>
      </w:pPr>
      <w:r w:rsidRPr="00AF6F0F">
        <w:rPr>
          <w:sz w:val="24"/>
          <w:lang w:eastAsia="pl-PL"/>
        </w:rPr>
        <w:t xml:space="preserve">doradztwa, zgodnie ze statutem szkoły, </w:t>
      </w:r>
    </w:p>
    <w:p w14:paraId="7383E2F8" w14:textId="77777777" w:rsidR="001469C5" w:rsidRPr="00AF6F0F" w:rsidRDefault="001469C5">
      <w:pPr>
        <w:numPr>
          <w:ilvl w:val="3"/>
          <w:numId w:val="42"/>
        </w:numPr>
        <w:spacing w:before="120" w:after="120" w:line="360" w:lineRule="auto"/>
        <w:ind w:right="4"/>
        <w:rPr>
          <w:sz w:val="24"/>
          <w:lang w:eastAsia="pl-PL"/>
        </w:rPr>
      </w:pPr>
      <w:r w:rsidRPr="00AF6F0F">
        <w:rPr>
          <w:sz w:val="24"/>
          <w:lang w:eastAsia="pl-PL"/>
        </w:rPr>
        <w:t xml:space="preserve"> realizacji zadań z zakresu przygotowania uczniów do wyboru drogi </w:t>
      </w:r>
    </w:p>
    <w:p w14:paraId="25A74AF7" w14:textId="77777777" w:rsidR="001469C5" w:rsidRPr="00AF6F0F" w:rsidRDefault="001469C5">
      <w:pPr>
        <w:numPr>
          <w:ilvl w:val="3"/>
          <w:numId w:val="42"/>
        </w:numPr>
        <w:spacing w:before="120" w:after="120" w:line="360" w:lineRule="auto"/>
        <w:ind w:right="4"/>
        <w:rPr>
          <w:sz w:val="24"/>
          <w:lang w:eastAsia="pl-PL"/>
        </w:rPr>
      </w:pPr>
      <w:r w:rsidRPr="00AF6F0F">
        <w:rPr>
          <w:sz w:val="24"/>
          <w:lang w:eastAsia="pl-PL"/>
        </w:rPr>
        <w:t>zawodowej, zawartych w programie wychowawczym szkoły</w:t>
      </w:r>
    </w:p>
    <w:p w14:paraId="1DF3BDC6" w14:textId="77777777" w:rsidR="001469C5" w:rsidRPr="00AF6F0F" w:rsidRDefault="001469C5">
      <w:pPr>
        <w:numPr>
          <w:ilvl w:val="3"/>
          <w:numId w:val="42"/>
        </w:numPr>
        <w:tabs>
          <w:tab w:val="left" w:pos="0"/>
          <w:tab w:val="left" w:pos="426"/>
        </w:tabs>
        <w:spacing w:before="120" w:after="120" w:line="360" w:lineRule="auto"/>
        <w:rPr>
          <w:sz w:val="24"/>
          <w:lang w:eastAsia="pl-PL"/>
        </w:rPr>
      </w:pPr>
      <w:r w:rsidRPr="00AF6F0F">
        <w:rPr>
          <w:sz w:val="24"/>
          <w:lang w:eastAsia="pl-PL"/>
        </w:rPr>
        <w:t xml:space="preserve">systematyczne podnoszenie własnych kwalifikacji. </w:t>
      </w:r>
    </w:p>
    <w:p w14:paraId="2AC418D1" w14:textId="77777777" w:rsidR="001469C5" w:rsidRPr="00AF6F0F" w:rsidRDefault="001469C5">
      <w:pPr>
        <w:numPr>
          <w:ilvl w:val="3"/>
          <w:numId w:val="42"/>
        </w:numPr>
        <w:tabs>
          <w:tab w:val="left" w:pos="0"/>
          <w:tab w:val="left" w:pos="426"/>
        </w:tabs>
        <w:spacing w:before="120" w:after="120" w:line="360" w:lineRule="auto"/>
        <w:rPr>
          <w:sz w:val="24"/>
          <w:lang w:eastAsia="pl-PL"/>
        </w:rPr>
      </w:pPr>
      <w:r w:rsidRPr="00AF6F0F">
        <w:rPr>
          <w:sz w:val="24"/>
          <w:lang w:eastAsia="pl-PL"/>
        </w:rPr>
        <w:t>wzbogacanie warsztatu pracy o nowoczes</w:t>
      </w:r>
      <w:r w:rsidR="005D5376" w:rsidRPr="00AF6F0F">
        <w:rPr>
          <w:sz w:val="24"/>
          <w:lang w:eastAsia="pl-PL"/>
        </w:rPr>
        <w:t xml:space="preserve">ne środki przekazu informacji </w:t>
      </w:r>
      <w:r w:rsidRPr="00AF6F0F">
        <w:rPr>
          <w:sz w:val="24"/>
          <w:lang w:eastAsia="pl-PL"/>
        </w:rPr>
        <w:t>oraz udostępnia</w:t>
      </w:r>
      <w:r w:rsidR="00B967E0" w:rsidRPr="00AF6F0F">
        <w:rPr>
          <w:sz w:val="24"/>
          <w:lang w:eastAsia="pl-PL"/>
        </w:rPr>
        <w:t>nie ich osobom zainteresowanym;</w:t>
      </w:r>
    </w:p>
    <w:p w14:paraId="3FF8D322"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lastRenderedPageBreak/>
        <w:t xml:space="preserve">współpraca z instytucjami wspierającymi wewnątrzszkolny system doradztwa: kuratoria oświaty, centra informacji i planowania kariery zawodowej, poradnie </w:t>
      </w:r>
      <w:proofErr w:type="spellStart"/>
      <w:r w:rsidRPr="00AF6F0F">
        <w:rPr>
          <w:sz w:val="24"/>
          <w:lang w:eastAsia="pl-PL"/>
        </w:rPr>
        <w:t>psychologiczno</w:t>
      </w:r>
      <w:proofErr w:type="spellEnd"/>
      <w:r w:rsidRPr="00AF6F0F">
        <w:rPr>
          <w:sz w:val="24"/>
          <w:lang w:eastAsia="pl-PL"/>
        </w:rPr>
        <w:t xml:space="preserve"> – pedagogiczne, powiatowe urzędy pracy, wojewódzkie komendy OHP, zakłady doskonalenia zawodowego, izby rzemieślnicze i małej przedsiębiorczości, organizacje zrzeszające pracodawców</w:t>
      </w:r>
      <w:r w:rsidR="00FA2ED1" w:rsidRPr="00AF6F0F">
        <w:rPr>
          <w:sz w:val="24"/>
          <w:lang w:eastAsia="pl-PL"/>
        </w:rPr>
        <w:t xml:space="preserve"> </w:t>
      </w:r>
      <w:proofErr w:type="spellStart"/>
      <w:r w:rsidR="00FA2ED1" w:rsidRPr="00AF6F0F">
        <w:rPr>
          <w:sz w:val="24"/>
          <w:lang w:eastAsia="pl-PL"/>
        </w:rPr>
        <w:t>itp</w:t>
      </w:r>
      <w:proofErr w:type="spellEnd"/>
      <w:r w:rsidR="00B967E0" w:rsidRPr="00AF6F0F">
        <w:rPr>
          <w:sz w:val="24"/>
          <w:lang w:eastAsia="pl-PL"/>
        </w:rPr>
        <w:t>;</w:t>
      </w:r>
    </w:p>
    <w:p w14:paraId="47C88496" w14:textId="68EF6850"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stworzenie Szkolnego Punktu Informacji Zawodowej w bibliotece szkolnej – gromadzenie i</w:t>
      </w:r>
      <w:r w:rsidR="00DE0E7E">
        <w:rPr>
          <w:sz w:val="24"/>
          <w:lang w:eastAsia="pl-PL"/>
        </w:rPr>
        <w:t>  </w:t>
      </w:r>
      <w:r w:rsidRPr="00AF6F0F">
        <w:rPr>
          <w:sz w:val="24"/>
          <w:lang w:eastAsia="pl-PL"/>
        </w:rPr>
        <w:t>aktualizowanie informacji dotyczących wyborów zawodowo-edukacyjnych (broszury dla uczniów, rodziców, nauczycieli, scenariusze zajęć, poradniki, foldery informacyjne, prezentacje multimedialne, filmy, pomoce dydaktyczne);</w:t>
      </w:r>
    </w:p>
    <w:p w14:paraId="72934209" w14:textId="77777777" w:rsidR="001469C5" w:rsidRPr="00AF6F0F" w:rsidRDefault="001469C5">
      <w:pPr>
        <w:numPr>
          <w:ilvl w:val="2"/>
          <w:numId w:val="42"/>
        </w:numPr>
        <w:tabs>
          <w:tab w:val="left" w:pos="0"/>
          <w:tab w:val="left" w:pos="426"/>
        </w:tabs>
        <w:spacing w:before="120" w:after="120" w:line="360" w:lineRule="auto"/>
        <w:rPr>
          <w:color w:val="000000"/>
          <w:sz w:val="24"/>
          <w:lang w:eastAsia="pl-PL"/>
        </w:rPr>
      </w:pPr>
      <w:r w:rsidRPr="00AF6F0F">
        <w:rPr>
          <w:color w:val="000000"/>
          <w:sz w:val="24"/>
          <w:lang w:eastAsia="pl-PL"/>
        </w:rPr>
        <w:t>stworzenie zakładki na stronie internetowej szkoły z treściami z zakresu doradztwa zawodowego (zamieszczanie broszur dla uczniów i rodziców, bieżących informacji o rynku pracy, materiałów poradnikowych dla uczniów i rodzicó</w:t>
      </w:r>
      <w:r w:rsidR="004B61FB" w:rsidRPr="00AF6F0F">
        <w:rPr>
          <w:color w:val="000000"/>
          <w:sz w:val="24"/>
          <w:lang w:eastAsia="pl-PL"/>
        </w:rPr>
        <w:t>w, linków do stron związanych z </w:t>
      </w:r>
      <w:r w:rsidRPr="00AF6F0F">
        <w:rPr>
          <w:color w:val="000000"/>
          <w:sz w:val="24"/>
          <w:lang w:eastAsia="pl-PL"/>
        </w:rPr>
        <w:t>doradztwem</w:t>
      </w:r>
      <w:r w:rsidRPr="00AF6F0F">
        <w:rPr>
          <w:color w:val="000000"/>
          <w:sz w:val="24"/>
        </w:rPr>
        <w:t xml:space="preserve"> zawodowym).</w:t>
      </w:r>
    </w:p>
    <w:p w14:paraId="1659416B" w14:textId="77777777" w:rsidR="001469C5" w:rsidRPr="00AF6F0F" w:rsidRDefault="001469C5">
      <w:pPr>
        <w:pStyle w:val="paragraf"/>
        <w:numPr>
          <w:ilvl w:val="0"/>
          <w:numId w:val="42"/>
        </w:numPr>
        <w:tabs>
          <w:tab w:val="left" w:pos="993"/>
        </w:tabs>
        <w:spacing w:before="120" w:after="120" w:line="360" w:lineRule="auto"/>
        <w:jc w:val="both"/>
        <w:rPr>
          <w:rFonts w:ascii="Times New Roman" w:hAnsi="Times New Roman"/>
          <w:sz w:val="24"/>
          <w:szCs w:val="24"/>
        </w:rPr>
      </w:pPr>
      <w:r w:rsidRPr="00AF6F0F">
        <w:rPr>
          <w:rFonts w:ascii="Times New Roman" w:eastAsia="Times New Roman" w:hAnsi="Times New Roman"/>
          <w:sz w:val="24"/>
          <w:szCs w:val="24"/>
          <w:lang w:eastAsia="pl-PL"/>
        </w:rPr>
        <w:t>1. Działania</w:t>
      </w:r>
      <w:r w:rsidRPr="00AF6F0F">
        <w:rPr>
          <w:rFonts w:ascii="Times New Roman" w:hAnsi="Times New Roman"/>
          <w:sz w:val="24"/>
          <w:szCs w:val="24"/>
        </w:rPr>
        <w:t xml:space="preserve"> z zakresu doradztwa zawodowo-edukacyjnego realizowane są przez:</w:t>
      </w:r>
    </w:p>
    <w:p w14:paraId="792F59F1"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wychowawców;</w:t>
      </w:r>
    </w:p>
    <w:p w14:paraId="289A7BF9"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nauczycieli przedmiotu;</w:t>
      </w:r>
    </w:p>
    <w:p w14:paraId="4992B807"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pedagoga szkolnego;</w:t>
      </w:r>
    </w:p>
    <w:p w14:paraId="1CAAC3B4" w14:textId="77777777" w:rsidR="001469C5" w:rsidRPr="00AF6F0F" w:rsidRDefault="001469C5">
      <w:pPr>
        <w:numPr>
          <w:ilvl w:val="2"/>
          <w:numId w:val="42"/>
        </w:numPr>
        <w:tabs>
          <w:tab w:val="left" w:pos="0"/>
          <w:tab w:val="left" w:pos="426"/>
        </w:tabs>
        <w:spacing w:before="120" w:after="120" w:line="360" w:lineRule="auto"/>
        <w:rPr>
          <w:color w:val="000000"/>
          <w:sz w:val="24"/>
          <w:lang w:eastAsia="pl-PL"/>
        </w:rPr>
      </w:pPr>
      <w:r w:rsidRPr="00AF6F0F">
        <w:rPr>
          <w:color w:val="000000"/>
          <w:sz w:val="24"/>
          <w:lang w:eastAsia="pl-PL"/>
        </w:rPr>
        <w:t>psychologa szkolnego;</w:t>
      </w:r>
    </w:p>
    <w:p w14:paraId="5E229E17"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bibliotekarzy;</w:t>
      </w:r>
    </w:p>
    <w:p w14:paraId="7117C00E"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szkolnego lidera doradztwa zawodowego;</w:t>
      </w:r>
    </w:p>
    <w:p w14:paraId="372FC1E9" w14:textId="77777777" w:rsidR="001469C5" w:rsidRPr="00AF6F0F" w:rsidRDefault="001469C5">
      <w:pPr>
        <w:numPr>
          <w:ilvl w:val="2"/>
          <w:numId w:val="42"/>
        </w:numPr>
        <w:tabs>
          <w:tab w:val="left" w:pos="0"/>
          <w:tab w:val="left" w:pos="426"/>
        </w:tabs>
        <w:spacing w:before="120" w:after="120" w:line="360" w:lineRule="auto"/>
        <w:rPr>
          <w:sz w:val="24"/>
          <w:lang w:eastAsia="pl-PL"/>
        </w:rPr>
      </w:pPr>
      <w:r w:rsidRPr="00AF6F0F">
        <w:rPr>
          <w:sz w:val="24"/>
          <w:lang w:eastAsia="pl-PL"/>
        </w:rPr>
        <w:t>pracowników instytucji wspierających doradczą działalność szkoły (</w:t>
      </w:r>
      <w:r w:rsidR="00123385" w:rsidRPr="00AF6F0F">
        <w:rPr>
          <w:sz w:val="24"/>
          <w:lang w:eastAsia="pl-PL"/>
        </w:rPr>
        <w:t>np</w:t>
      </w:r>
      <w:r w:rsidRPr="00AF6F0F">
        <w:rPr>
          <w:sz w:val="24"/>
          <w:lang w:eastAsia="pl-PL"/>
        </w:rPr>
        <w:t>. poradni psychologiczno-pedagogicznej, powiatowego urzędu pracy, mobilnego centrum informacji zawodowej);</w:t>
      </w:r>
    </w:p>
    <w:p w14:paraId="3E2EE5FB" w14:textId="77777777" w:rsidR="001469C5" w:rsidRPr="00AF6F0F" w:rsidRDefault="001469C5">
      <w:pPr>
        <w:numPr>
          <w:ilvl w:val="2"/>
          <w:numId w:val="42"/>
        </w:numPr>
        <w:tabs>
          <w:tab w:val="left" w:pos="0"/>
          <w:tab w:val="left" w:pos="426"/>
        </w:tabs>
        <w:spacing w:before="120" w:after="120" w:line="360" w:lineRule="auto"/>
        <w:rPr>
          <w:sz w:val="24"/>
        </w:rPr>
      </w:pPr>
      <w:r w:rsidRPr="00AF6F0F">
        <w:rPr>
          <w:sz w:val="24"/>
          <w:lang w:eastAsia="pl-PL"/>
        </w:rPr>
        <w:t>rodziców lub osoby zaproszone prezentujące praktyczne aspekty dokonywania wyborów zawodowo-eduka</w:t>
      </w:r>
      <w:r w:rsidRPr="00AF6F0F">
        <w:rPr>
          <w:sz w:val="24"/>
        </w:rPr>
        <w:t>cyjnych.</w:t>
      </w:r>
    </w:p>
    <w:p w14:paraId="28399BF6" w14:textId="77777777" w:rsidR="001469C5" w:rsidRPr="00AF6F0F" w:rsidRDefault="001469C5">
      <w:pPr>
        <w:pStyle w:val="Akapitzlist"/>
        <w:numPr>
          <w:ilvl w:val="1"/>
          <w:numId w:val="43"/>
        </w:numPr>
        <w:tabs>
          <w:tab w:val="left" w:pos="0"/>
        </w:tabs>
        <w:spacing w:before="120" w:after="120" w:line="360" w:lineRule="auto"/>
        <w:rPr>
          <w:sz w:val="24"/>
        </w:rPr>
      </w:pPr>
      <w:r w:rsidRPr="00AF6F0F">
        <w:rPr>
          <w:sz w:val="24"/>
        </w:rPr>
        <w:t>Odbiorcami działań z zakresu doradztwa zawo</w:t>
      </w:r>
      <w:r w:rsidR="00B967E0" w:rsidRPr="00AF6F0F">
        <w:rPr>
          <w:sz w:val="24"/>
        </w:rPr>
        <w:t xml:space="preserve">dowo-edukacyjnego są uczniowie szkoły </w:t>
      </w:r>
      <w:r w:rsidRPr="00AF6F0F">
        <w:rPr>
          <w:sz w:val="24"/>
        </w:rPr>
        <w:t>oraz ich rodzice.</w:t>
      </w:r>
    </w:p>
    <w:p w14:paraId="4520F4AC" w14:textId="77777777" w:rsidR="001469C5" w:rsidRPr="00AF6F0F" w:rsidRDefault="001469C5">
      <w:pPr>
        <w:pStyle w:val="Akapitzlist"/>
        <w:numPr>
          <w:ilvl w:val="1"/>
          <w:numId w:val="43"/>
        </w:numPr>
        <w:tabs>
          <w:tab w:val="left" w:pos="0"/>
        </w:tabs>
        <w:spacing w:before="120" w:after="120" w:line="360" w:lineRule="auto"/>
        <w:rPr>
          <w:sz w:val="24"/>
        </w:rPr>
      </w:pPr>
      <w:r w:rsidRPr="00AF6F0F">
        <w:rPr>
          <w:sz w:val="24"/>
        </w:rPr>
        <w:t>Zakres odpowiedzialności nauczycieli i wychowawców:</w:t>
      </w:r>
    </w:p>
    <w:p w14:paraId="1C574F31" w14:textId="77777777" w:rsidR="001469C5" w:rsidRPr="00AF6F0F" w:rsidRDefault="001469C5">
      <w:pPr>
        <w:numPr>
          <w:ilvl w:val="2"/>
          <w:numId w:val="43"/>
        </w:numPr>
        <w:tabs>
          <w:tab w:val="left" w:pos="0"/>
          <w:tab w:val="left" w:pos="426"/>
        </w:tabs>
        <w:spacing w:before="120" w:after="120" w:line="360" w:lineRule="auto"/>
        <w:rPr>
          <w:sz w:val="24"/>
        </w:rPr>
      </w:pPr>
      <w:r w:rsidRPr="00AF6F0F">
        <w:rPr>
          <w:sz w:val="24"/>
        </w:rPr>
        <w:t xml:space="preserve">rady </w:t>
      </w:r>
      <w:r w:rsidRPr="00AF6F0F">
        <w:rPr>
          <w:sz w:val="24"/>
          <w:lang w:eastAsia="pl-PL"/>
        </w:rPr>
        <w:t>pedagogicznej</w:t>
      </w:r>
      <w:r w:rsidRPr="00AF6F0F">
        <w:rPr>
          <w:sz w:val="24"/>
        </w:rPr>
        <w:t>, pracowników instytucji wspierających działania doradcze:</w:t>
      </w:r>
    </w:p>
    <w:p w14:paraId="5C85C312" w14:textId="77777777" w:rsidR="001469C5" w:rsidRPr="00AF6F0F" w:rsidRDefault="001469C5">
      <w:pPr>
        <w:pStyle w:val="Akapitzlist"/>
        <w:numPr>
          <w:ilvl w:val="2"/>
          <w:numId w:val="43"/>
        </w:numPr>
        <w:spacing w:before="120" w:after="120" w:line="360" w:lineRule="auto"/>
        <w:rPr>
          <w:sz w:val="24"/>
        </w:rPr>
      </w:pPr>
      <w:r w:rsidRPr="00AF6F0F">
        <w:rPr>
          <w:sz w:val="24"/>
          <w:lang w:eastAsia="pl-PL"/>
        </w:rPr>
        <w:t xml:space="preserve">utworzenie i zapewnienie ciągłości działania wewnątrzszkolnego systemu doradztwa </w:t>
      </w:r>
      <w:r w:rsidRPr="00AF6F0F">
        <w:rPr>
          <w:sz w:val="24"/>
        </w:rPr>
        <w:t>zawodowego zgodnie z systemem doradztwa zawodowego i planu pracy na każdy rok szkolny,</w:t>
      </w:r>
    </w:p>
    <w:p w14:paraId="12997331" w14:textId="77777777" w:rsidR="001469C5" w:rsidRPr="00AF6F0F" w:rsidRDefault="001469C5">
      <w:pPr>
        <w:pStyle w:val="Akapitzlist"/>
        <w:numPr>
          <w:ilvl w:val="2"/>
          <w:numId w:val="43"/>
        </w:numPr>
        <w:spacing w:before="120" w:after="120" w:line="360" w:lineRule="auto"/>
        <w:rPr>
          <w:sz w:val="24"/>
        </w:rPr>
      </w:pPr>
      <w:r w:rsidRPr="00AF6F0F">
        <w:rPr>
          <w:sz w:val="24"/>
        </w:rPr>
        <w:t>realizacja działań z zakresu przygotowania ucznia do wyboru drogi edukacyjno-zawodowej;</w:t>
      </w:r>
    </w:p>
    <w:p w14:paraId="23E4D6A0" w14:textId="77777777" w:rsidR="001469C5" w:rsidRPr="00AF6F0F" w:rsidRDefault="001469C5">
      <w:pPr>
        <w:numPr>
          <w:ilvl w:val="2"/>
          <w:numId w:val="43"/>
        </w:numPr>
        <w:tabs>
          <w:tab w:val="left" w:pos="0"/>
          <w:tab w:val="left" w:pos="426"/>
        </w:tabs>
        <w:spacing w:before="120" w:after="120" w:line="360" w:lineRule="auto"/>
        <w:rPr>
          <w:sz w:val="24"/>
        </w:rPr>
      </w:pPr>
      <w:r w:rsidRPr="00AF6F0F">
        <w:rPr>
          <w:sz w:val="24"/>
        </w:rPr>
        <w:lastRenderedPageBreak/>
        <w:t>w klasach I-VI:</w:t>
      </w:r>
      <w:r w:rsidR="008A290B" w:rsidRPr="00AF6F0F">
        <w:rPr>
          <w:sz w:val="24"/>
        </w:rPr>
        <w:t xml:space="preserve"> </w:t>
      </w:r>
    </w:p>
    <w:p w14:paraId="1D0A77F7" w14:textId="77777777" w:rsidR="001469C5" w:rsidRPr="00AF6F0F" w:rsidRDefault="001469C5">
      <w:pPr>
        <w:pStyle w:val="Akapitzlist"/>
        <w:numPr>
          <w:ilvl w:val="3"/>
          <w:numId w:val="43"/>
        </w:numPr>
        <w:spacing w:before="120" w:after="120" w:line="360" w:lineRule="auto"/>
        <w:rPr>
          <w:sz w:val="24"/>
          <w:lang w:eastAsia="pl-PL"/>
        </w:rPr>
      </w:pPr>
      <w:r w:rsidRPr="00AF6F0F">
        <w:rPr>
          <w:sz w:val="24"/>
          <w:lang w:eastAsia="pl-PL"/>
        </w:rPr>
        <w:t xml:space="preserve">prowadzenie z uczniami zajęć </w:t>
      </w:r>
      <w:proofErr w:type="spellStart"/>
      <w:r w:rsidRPr="00AF6F0F">
        <w:rPr>
          <w:sz w:val="24"/>
          <w:lang w:eastAsia="pl-PL"/>
        </w:rPr>
        <w:t>psychoedukacyjnych</w:t>
      </w:r>
      <w:proofErr w:type="spellEnd"/>
      <w:r w:rsidRPr="00AF6F0F">
        <w:rPr>
          <w:sz w:val="24"/>
          <w:lang w:eastAsia="pl-PL"/>
        </w:rPr>
        <w:t>, rozmów indywidualnych celem rozpoznania przez uczniów znaczenia zmiany w życiu, sposobów radzenia sobie ze stresem, roli motywacji oraz umiejętności współpracy</w:t>
      </w:r>
      <w:r w:rsidR="00B967E0" w:rsidRPr="00AF6F0F">
        <w:rPr>
          <w:sz w:val="24"/>
          <w:lang w:eastAsia="pl-PL"/>
        </w:rPr>
        <w:t>,</w:t>
      </w:r>
    </w:p>
    <w:p w14:paraId="35A90F48" w14:textId="77777777" w:rsidR="001469C5" w:rsidRPr="00AF6F0F" w:rsidRDefault="001469C5">
      <w:pPr>
        <w:pStyle w:val="Akapitzlist"/>
        <w:numPr>
          <w:ilvl w:val="3"/>
          <w:numId w:val="43"/>
        </w:numPr>
        <w:spacing w:before="120" w:after="120" w:line="360" w:lineRule="auto"/>
        <w:rPr>
          <w:color w:val="000000"/>
          <w:sz w:val="24"/>
        </w:rPr>
      </w:pPr>
      <w:r w:rsidRPr="00AF6F0F">
        <w:rPr>
          <w:color w:val="000000"/>
          <w:sz w:val="24"/>
          <w:lang w:eastAsia="pl-PL"/>
        </w:rPr>
        <w:t>zapreze</w:t>
      </w:r>
      <w:r w:rsidRPr="00AF6F0F">
        <w:rPr>
          <w:color w:val="000000"/>
          <w:sz w:val="24"/>
        </w:rPr>
        <w:t>ntowanie rodzicom założeń pracy informacyj</w:t>
      </w:r>
      <w:r w:rsidR="00B967E0" w:rsidRPr="00AF6F0F">
        <w:rPr>
          <w:color w:val="000000"/>
          <w:sz w:val="24"/>
        </w:rPr>
        <w:t>no – doradczej na rzecz uczniów;</w:t>
      </w:r>
    </w:p>
    <w:p w14:paraId="31BBFAC0" w14:textId="77777777" w:rsidR="001469C5" w:rsidRPr="00AF6F0F" w:rsidRDefault="001469C5">
      <w:pPr>
        <w:numPr>
          <w:ilvl w:val="2"/>
          <w:numId w:val="43"/>
        </w:numPr>
        <w:tabs>
          <w:tab w:val="left" w:pos="0"/>
          <w:tab w:val="left" w:pos="426"/>
        </w:tabs>
        <w:spacing w:before="120" w:after="120" w:line="360" w:lineRule="auto"/>
        <w:rPr>
          <w:sz w:val="24"/>
        </w:rPr>
      </w:pPr>
      <w:r w:rsidRPr="00AF6F0F">
        <w:rPr>
          <w:sz w:val="24"/>
        </w:rPr>
        <w:t>w klasach VI-VIII:</w:t>
      </w:r>
    </w:p>
    <w:p w14:paraId="138F5711" w14:textId="77777777" w:rsidR="001469C5" w:rsidRPr="00AF6F0F" w:rsidRDefault="001469C5">
      <w:pPr>
        <w:pStyle w:val="Akapitzlist"/>
        <w:numPr>
          <w:ilvl w:val="3"/>
          <w:numId w:val="43"/>
        </w:numPr>
        <w:spacing w:before="120" w:after="120" w:line="360" w:lineRule="auto"/>
        <w:rPr>
          <w:sz w:val="24"/>
          <w:lang w:eastAsia="pl-PL"/>
        </w:rPr>
      </w:pPr>
      <w:r w:rsidRPr="00AF6F0F">
        <w:rPr>
          <w:sz w:val="24"/>
          <w:lang w:eastAsia="pl-PL"/>
        </w:rPr>
        <w:t>zapoznanie uczniów z różnymi rodzajami ludzkiej działalności zawodowej,</w:t>
      </w:r>
    </w:p>
    <w:p w14:paraId="7D0BED4E" w14:textId="77777777" w:rsidR="001469C5" w:rsidRPr="00AF6F0F" w:rsidRDefault="001469C5">
      <w:pPr>
        <w:pStyle w:val="Akapitzlist"/>
        <w:numPr>
          <w:ilvl w:val="3"/>
          <w:numId w:val="43"/>
        </w:numPr>
        <w:spacing w:before="120" w:after="120" w:line="360" w:lineRule="auto"/>
        <w:rPr>
          <w:sz w:val="24"/>
          <w:lang w:eastAsia="pl-PL"/>
        </w:rPr>
      </w:pPr>
      <w:r w:rsidRPr="00AF6F0F">
        <w:rPr>
          <w:sz w:val="24"/>
          <w:lang w:eastAsia="pl-PL"/>
        </w:rPr>
        <w:t xml:space="preserve">prowadzenie z uczniami zajęć </w:t>
      </w:r>
      <w:proofErr w:type="spellStart"/>
      <w:r w:rsidRPr="00AF6F0F">
        <w:rPr>
          <w:sz w:val="24"/>
          <w:lang w:eastAsia="pl-PL"/>
        </w:rPr>
        <w:t>psychoedukacyjnych</w:t>
      </w:r>
      <w:proofErr w:type="spellEnd"/>
      <w:r w:rsidRPr="00AF6F0F">
        <w:rPr>
          <w:sz w:val="24"/>
          <w:lang w:eastAsia="pl-PL"/>
        </w:rPr>
        <w:t xml:space="preserve"> dotyczących samopoznania, samoakceptacji, rozpoznawania swoich mocnych i słabych stron, </w:t>
      </w:r>
    </w:p>
    <w:p w14:paraId="4D9BCA23" w14:textId="77777777" w:rsidR="001469C5" w:rsidRPr="00AF6F0F" w:rsidRDefault="001469C5">
      <w:pPr>
        <w:pStyle w:val="Akapitzlist"/>
        <w:numPr>
          <w:ilvl w:val="3"/>
          <w:numId w:val="43"/>
        </w:numPr>
        <w:spacing w:before="120" w:after="120" w:line="360" w:lineRule="auto"/>
        <w:rPr>
          <w:sz w:val="24"/>
          <w:lang w:eastAsia="pl-PL"/>
        </w:rPr>
      </w:pPr>
      <w:r w:rsidRPr="00AF6F0F">
        <w:rPr>
          <w:sz w:val="24"/>
          <w:lang w:eastAsia="pl-PL"/>
        </w:rPr>
        <w:t>prowadzenie indywidualnej pracy z uczniami, którzy mogą mieć problemy z wyborem szkoły i zawodu,</w:t>
      </w:r>
    </w:p>
    <w:p w14:paraId="6CA683D8" w14:textId="77777777" w:rsidR="001469C5" w:rsidRPr="00AF6F0F" w:rsidRDefault="001469C5">
      <w:pPr>
        <w:pStyle w:val="Akapitzlist"/>
        <w:numPr>
          <w:ilvl w:val="3"/>
          <w:numId w:val="43"/>
        </w:numPr>
        <w:spacing w:before="120" w:after="120" w:line="360" w:lineRule="auto"/>
        <w:rPr>
          <w:sz w:val="24"/>
          <w:lang w:eastAsia="pl-PL"/>
        </w:rPr>
      </w:pPr>
      <w:r w:rsidRPr="00AF6F0F">
        <w:rPr>
          <w:sz w:val="24"/>
          <w:lang w:eastAsia="pl-PL"/>
        </w:rPr>
        <w:t>podejmowanie wstępnych decyzji przez uczniów,</w:t>
      </w:r>
    </w:p>
    <w:p w14:paraId="4B1CDB39" w14:textId="61E04485" w:rsidR="001469C5" w:rsidRPr="00AF6F0F" w:rsidRDefault="001469C5">
      <w:pPr>
        <w:pStyle w:val="Akapitzlist"/>
        <w:numPr>
          <w:ilvl w:val="3"/>
          <w:numId w:val="43"/>
        </w:numPr>
        <w:spacing w:before="120" w:after="120" w:line="360" w:lineRule="auto"/>
        <w:rPr>
          <w:sz w:val="24"/>
          <w:lang w:eastAsia="pl-PL"/>
        </w:rPr>
      </w:pPr>
      <w:r w:rsidRPr="00AF6F0F">
        <w:rPr>
          <w:sz w:val="24"/>
          <w:lang w:eastAsia="pl-PL"/>
        </w:rPr>
        <w:t xml:space="preserve">prowadzenie zajęć </w:t>
      </w:r>
      <w:proofErr w:type="spellStart"/>
      <w:r w:rsidRPr="00AF6F0F">
        <w:rPr>
          <w:sz w:val="24"/>
          <w:lang w:eastAsia="pl-PL"/>
        </w:rPr>
        <w:t>psychoedukacyjnych</w:t>
      </w:r>
      <w:proofErr w:type="spellEnd"/>
      <w:r w:rsidRPr="00AF6F0F">
        <w:rPr>
          <w:sz w:val="24"/>
          <w:lang w:eastAsia="pl-PL"/>
        </w:rPr>
        <w:t xml:space="preserve"> dotyczących podejmowania decyzji edukacyjnych i </w:t>
      </w:r>
      <w:r w:rsidR="00B22C0E">
        <w:rPr>
          <w:sz w:val="24"/>
          <w:lang w:eastAsia="pl-PL"/>
        </w:rPr>
        <w:t> </w:t>
      </w:r>
      <w:r w:rsidRPr="00AF6F0F">
        <w:rPr>
          <w:sz w:val="24"/>
          <w:lang w:eastAsia="pl-PL"/>
        </w:rPr>
        <w:t>zawodowych,</w:t>
      </w:r>
    </w:p>
    <w:p w14:paraId="2D12E6F6" w14:textId="77777777" w:rsidR="001469C5" w:rsidRPr="00AF6F0F" w:rsidRDefault="001469C5">
      <w:pPr>
        <w:pStyle w:val="Akapitzlist"/>
        <w:numPr>
          <w:ilvl w:val="3"/>
          <w:numId w:val="43"/>
        </w:numPr>
        <w:spacing w:before="120" w:after="120" w:line="360" w:lineRule="auto"/>
        <w:rPr>
          <w:sz w:val="24"/>
        </w:rPr>
      </w:pPr>
      <w:r w:rsidRPr="00AF6F0F">
        <w:rPr>
          <w:sz w:val="24"/>
          <w:lang w:eastAsia="pl-PL"/>
        </w:rPr>
        <w:t>prowadzenie</w:t>
      </w:r>
      <w:r w:rsidRPr="00AF6F0F">
        <w:rPr>
          <w:sz w:val="24"/>
        </w:rPr>
        <w:t xml:space="preserve"> pracy dotyczącej przekazu informacji zawodowej:</w:t>
      </w:r>
    </w:p>
    <w:p w14:paraId="49332942" w14:textId="77777777" w:rsidR="001469C5" w:rsidRPr="00AF6F0F" w:rsidRDefault="00B967E0" w:rsidP="00AF6F0F">
      <w:pPr>
        <w:pStyle w:val="Akapitzlist"/>
        <w:spacing w:before="120" w:after="120" w:line="360" w:lineRule="auto"/>
        <w:ind w:firstLine="698"/>
        <w:contextualSpacing/>
        <w:rPr>
          <w:sz w:val="24"/>
        </w:rPr>
      </w:pPr>
      <w:r w:rsidRPr="00AF6F0F">
        <w:rPr>
          <w:sz w:val="24"/>
        </w:rPr>
        <w:t>-</w:t>
      </w:r>
      <w:r w:rsidR="001469C5" w:rsidRPr="00AF6F0F">
        <w:rPr>
          <w:sz w:val="24"/>
        </w:rPr>
        <w:t xml:space="preserve"> pogłębianie informacji o zawodach,</w:t>
      </w:r>
    </w:p>
    <w:p w14:paraId="4AC2A42A" w14:textId="77777777" w:rsidR="001469C5" w:rsidRPr="00AF6F0F" w:rsidRDefault="00B967E0" w:rsidP="00AF6F0F">
      <w:pPr>
        <w:pStyle w:val="Akapitzlist"/>
        <w:spacing w:before="120" w:after="120" w:line="360" w:lineRule="auto"/>
        <w:ind w:firstLine="698"/>
        <w:contextualSpacing/>
        <w:rPr>
          <w:sz w:val="24"/>
        </w:rPr>
      </w:pPr>
      <w:r w:rsidRPr="00AF6F0F">
        <w:rPr>
          <w:sz w:val="24"/>
        </w:rPr>
        <w:t xml:space="preserve">- </w:t>
      </w:r>
      <w:r w:rsidR="001469C5" w:rsidRPr="00AF6F0F">
        <w:rPr>
          <w:sz w:val="24"/>
        </w:rPr>
        <w:t>zapoznanie ze strukturą szkolnictwa ponadpodstawowego,</w:t>
      </w:r>
    </w:p>
    <w:p w14:paraId="2820BB46" w14:textId="77777777" w:rsidR="001469C5" w:rsidRPr="00AF6F0F" w:rsidRDefault="00B967E0" w:rsidP="00AF6F0F">
      <w:pPr>
        <w:pStyle w:val="Akapitzlist"/>
        <w:spacing w:before="120" w:after="120" w:line="360" w:lineRule="auto"/>
        <w:ind w:firstLine="698"/>
        <w:contextualSpacing/>
        <w:rPr>
          <w:sz w:val="24"/>
        </w:rPr>
      </w:pPr>
      <w:r w:rsidRPr="00AF6F0F">
        <w:rPr>
          <w:sz w:val="24"/>
        </w:rPr>
        <w:t xml:space="preserve">- </w:t>
      </w:r>
      <w:r w:rsidR="001469C5" w:rsidRPr="00AF6F0F">
        <w:rPr>
          <w:sz w:val="24"/>
        </w:rPr>
        <w:t>zapoznanie z ofertą edukacyjną szkolnictwa ponadpodstawowego;</w:t>
      </w:r>
    </w:p>
    <w:p w14:paraId="0ABD2202" w14:textId="77777777" w:rsidR="001469C5" w:rsidRPr="00AF6F0F" w:rsidRDefault="001469C5">
      <w:pPr>
        <w:pStyle w:val="Akapitzlist"/>
        <w:numPr>
          <w:ilvl w:val="3"/>
          <w:numId w:val="43"/>
        </w:numPr>
        <w:spacing w:before="120" w:after="120" w:line="360" w:lineRule="auto"/>
        <w:rPr>
          <w:sz w:val="24"/>
          <w:lang w:eastAsia="pl-PL"/>
        </w:rPr>
      </w:pPr>
      <w:r w:rsidRPr="00AF6F0F">
        <w:rPr>
          <w:sz w:val="24"/>
          <w:lang w:eastAsia="pl-PL"/>
        </w:rPr>
        <w:t>konfrontacja samooceny z wymaganiami szkół i zawodów,</w:t>
      </w:r>
    </w:p>
    <w:p w14:paraId="14CE5556" w14:textId="77777777" w:rsidR="001469C5" w:rsidRPr="00AF6F0F" w:rsidRDefault="001469C5">
      <w:pPr>
        <w:pStyle w:val="Akapitzlist"/>
        <w:numPr>
          <w:ilvl w:val="3"/>
          <w:numId w:val="43"/>
        </w:numPr>
        <w:spacing w:before="120" w:after="120" w:line="360" w:lineRule="auto"/>
        <w:rPr>
          <w:sz w:val="24"/>
          <w:lang w:eastAsia="pl-PL"/>
        </w:rPr>
      </w:pPr>
      <w:r w:rsidRPr="00AF6F0F">
        <w:rPr>
          <w:sz w:val="24"/>
          <w:lang w:eastAsia="pl-PL"/>
        </w:rPr>
        <w:t>podejmowanie decyzji edukacyjnych i zawodowych,</w:t>
      </w:r>
    </w:p>
    <w:p w14:paraId="4AAC76F8" w14:textId="77777777" w:rsidR="001469C5" w:rsidRPr="00AF6F0F" w:rsidRDefault="001469C5">
      <w:pPr>
        <w:pStyle w:val="Akapitzlist"/>
        <w:numPr>
          <w:ilvl w:val="2"/>
          <w:numId w:val="43"/>
        </w:numPr>
        <w:spacing w:before="120" w:after="120" w:line="360" w:lineRule="auto"/>
        <w:rPr>
          <w:sz w:val="24"/>
          <w:lang w:eastAsia="pl-PL"/>
        </w:rPr>
      </w:pPr>
      <w:r w:rsidRPr="00AF6F0F">
        <w:rPr>
          <w:sz w:val="24"/>
          <w:lang w:eastAsia="pl-PL"/>
        </w:rPr>
        <w:t>indywidualna praca z uczniami, którzy mają problemy decyzyjne, intelektualne, zdrowotne, emocjo</w:t>
      </w:r>
      <w:r w:rsidR="00B967E0" w:rsidRPr="00AF6F0F">
        <w:rPr>
          <w:sz w:val="24"/>
          <w:lang w:eastAsia="pl-PL"/>
        </w:rPr>
        <w:t>nalne, rodzinne;</w:t>
      </w:r>
    </w:p>
    <w:p w14:paraId="555CE0CF" w14:textId="77777777" w:rsidR="001469C5" w:rsidRPr="00AF6F0F" w:rsidRDefault="001469C5">
      <w:pPr>
        <w:pStyle w:val="Akapitzlist"/>
        <w:numPr>
          <w:ilvl w:val="2"/>
          <w:numId w:val="43"/>
        </w:numPr>
        <w:spacing w:before="120" w:after="120" w:line="360" w:lineRule="auto"/>
        <w:rPr>
          <w:sz w:val="24"/>
        </w:rPr>
      </w:pPr>
      <w:r w:rsidRPr="00AF6F0F">
        <w:rPr>
          <w:sz w:val="24"/>
          <w:lang w:eastAsia="pl-PL"/>
        </w:rPr>
        <w:t>współpraca</w:t>
      </w:r>
      <w:r w:rsidRPr="00AF6F0F">
        <w:rPr>
          <w:sz w:val="24"/>
        </w:rPr>
        <w:t xml:space="preserve"> z poradnią psychologiczno-pedagogiczną.</w:t>
      </w:r>
    </w:p>
    <w:p w14:paraId="6729416F" w14:textId="77777777" w:rsidR="001469C5" w:rsidRPr="00AF6F0F" w:rsidRDefault="001469C5">
      <w:pPr>
        <w:pStyle w:val="paragraf"/>
        <w:numPr>
          <w:ilvl w:val="0"/>
          <w:numId w:val="43"/>
        </w:numPr>
        <w:tabs>
          <w:tab w:val="left" w:pos="993"/>
        </w:tabs>
        <w:spacing w:before="120" w:after="120" w:line="360" w:lineRule="auto"/>
        <w:jc w:val="both"/>
        <w:rPr>
          <w:rFonts w:ascii="Times New Roman" w:hAnsi="Times New Roman"/>
          <w:b/>
          <w:bCs/>
          <w:sz w:val="24"/>
          <w:szCs w:val="24"/>
        </w:rPr>
      </w:pPr>
      <w:r w:rsidRPr="00AF6F0F">
        <w:rPr>
          <w:rFonts w:ascii="Times New Roman" w:eastAsia="Times New Roman" w:hAnsi="Times New Roman"/>
          <w:sz w:val="24"/>
          <w:szCs w:val="24"/>
          <w:lang w:eastAsia="pl-PL"/>
        </w:rPr>
        <w:t>Przewidywane</w:t>
      </w:r>
      <w:r w:rsidRPr="00AF6F0F">
        <w:rPr>
          <w:rFonts w:ascii="Times New Roman" w:hAnsi="Times New Roman"/>
          <w:b/>
          <w:bCs/>
          <w:sz w:val="24"/>
          <w:szCs w:val="24"/>
        </w:rPr>
        <w:t xml:space="preserve"> </w:t>
      </w:r>
      <w:r w:rsidRPr="00AF6F0F">
        <w:rPr>
          <w:rFonts w:ascii="Times New Roman" w:hAnsi="Times New Roman"/>
          <w:bCs/>
          <w:sz w:val="24"/>
          <w:szCs w:val="24"/>
        </w:rPr>
        <w:t>rezultaty w odniesieniu do rady pedagogicznej.</w:t>
      </w:r>
      <w:r w:rsidR="008A290B" w:rsidRPr="00AF6F0F">
        <w:rPr>
          <w:rFonts w:ascii="Times New Roman" w:hAnsi="Times New Roman"/>
          <w:bCs/>
          <w:sz w:val="24"/>
          <w:szCs w:val="24"/>
        </w:rPr>
        <w:t xml:space="preserve">              </w:t>
      </w:r>
    </w:p>
    <w:p w14:paraId="34C0302B" w14:textId="77777777" w:rsidR="001469C5" w:rsidRPr="00AF6F0F" w:rsidRDefault="001469C5">
      <w:pPr>
        <w:pStyle w:val="paragraf"/>
        <w:numPr>
          <w:ilvl w:val="1"/>
          <w:numId w:val="44"/>
        </w:numPr>
        <w:spacing w:before="120" w:after="120" w:line="360" w:lineRule="auto"/>
        <w:jc w:val="both"/>
        <w:rPr>
          <w:rFonts w:ascii="Times New Roman" w:hAnsi="Times New Roman"/>
          <w:b/>
          <w:bCs/>
          <w:sz w:val="24"/>
          <w:szCs w:val="24"/>
        </w:rPr>
      </w:pPr>
      <w:r w:rsidRPr="00AF6F0F">
        <w:rPr>
          <w:rFonts w:ascii="Times New Roman" w:hAnsi="Times New Roman"/>
          <w:sz w:val="24"/>
          <w:szCs w:val="24"/>
        </w:rPr>
        <w:t>Nauczyciele:</w:t>
      </w:r>
    </w:p>
    <w:p w14:paraId="4C04AA3A"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potrafią wprowadzić treści doradztwa zawodowego do swoich planów pracy;</w:t>
      </w:r>
    </w:p>
    <w:p w14:paraId="6A034D48"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rozumieją potrzebę realizacji zadań z doradztwa zawodowego w ramach realizowania własnych planów pracy;</w:t>
      </w:r>
    </w:p>
    <w:p w14:paraId="1BB8B7AC"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potrafią współpracować w środowisku lokalnym na rzecz rozwoju zawodowego uczniów;</w:t>
      </w:r>
    </w:p>
    <w:p w14:paraId="186B0645"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lastRenderedPageBreak/>
        <w:t>poznają metody, techniki i formy prowadzenia zajęć z doradztwa zawodowego;</w:t>
      </w:r>
    </w:p>
    <w:p w14:paraId="5CDC552A"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 xml:space="preserve">potrafią realizować treści </w:t>
      </w:r>
      <w:proofErr w:type="spellStart"/>
      <w:r w:rsidRPr="00AF6F0F">
        <w:rPr>
          <w:sz w:val="24"/>
        </w:rPr>
        <w:t>zawodoznawcze</w:t>
      </w:r>
      <w:proofErr w:type="spellEnd"/>
      <w:r w:rsidRPr="00AF6F0F">
        <w:rPr>
          <w:sz w:val="24"/>
        </w:rPr>
        <w:t xml:space="preserve"> na swoich lekcjach, na zebraniach z rodzicami oraz podczas spo</w:t>
      </w:r>
      <w:r w:rsidR="00B967E0" w:rsidRPr="00AF6F0F">
        <w:rPr>
          <w:sz w:val="24"/>
        </w:rPr>
        <w:t>tkań indywidualnych z rodzicami;</w:t>
      </w:r>
    </w:p>
    <w:p w14:paraId="0BBC0CC5" w14:textId="77777777" w:rsidR="001469C5" w:rsidRPr="00AF6F0F" w:rsidRDefault="001469C5">
      <w:pPr>
        <w:pStyle w:val="paragraf"/>
        <w:numPr>
          <w:ilvl w:val="0"/>
          <w:numId w:val="44"/>
        </w:numPr>
        <w:tabs>
          <w:tab w:val="left" w:pos="993"/>
        </w:tabs>
        <w:spacing w:before="120" w:after="120" w:line="360" w:lineRule="auto"/>
        <w:jc w:val="both"/>
        <w:rPr>
          <w:rFonts w:ascii="Times New Roman" w:hAnsi="Times New Roman"/>
          <w:bCs/>
          <w:sz w:val="24"/>
          <w:szCs w:val="24"/>
        </w:rPr>
      </w:pPr>
      <w:r w:rsidRPr="00AF6F0F">
        <w:rPr>
          <w:rFonts w:ascii="Times New Roman" w:eastAsia="Times New Roman" w:hAnsi="Times New Roman"/>
          <w:sz w:val="24"/>
          <w:szCs w:val="24"/>
          <w:lang w:eastAsia="pl-PL"/>
        </w:rPr>
        <w:t>Przewidywane</w:t>
      </w:r>
      <w:r w:rsidRPr="00AF6F0F">
        <w:rPr>
          <w:rFonts w:ascii="Times New Roman" w:hAnsi="Times New Roman"/>
          <w:bCs/>
          <w:sz w:val="24"/>
          <w:szCs w:val="24"/>
        </w:rPr>
        <w:t xml:space="preserve"> rezultaty w odniesieniu do uczniów.</w:t>
      </w:r>
      <w:r w:rsidR="004B61FB" w:rsidRPr="00AF6F0F">
        <w:rPr>
          <w:rFonts w:ascii="Times New Roman" w:hAnsi="Times New Roman"/>
          <w:bCs/>
          <w:sz w:val="24"/>
          <w:szCs w:val="24"/>
        </w:rPr>
        <w:t xml:space="preserve">  </w:t>
      </w:r>
    </w:p>
    <w:p w14:paraId="4842933E" w14:textId="77777777" w:rsidR="001469C5" w:rsidRPr="00AF6F0F" w:rsidRDefault="001469C5">
      <w:pPr>
        <w:pStyle w:val="paragraf"/>
        <w:numPr>
          <w:ilvl w:val="1"/>
          <w:numId w:val="44"/>
        </w:numPr>
        <w:spacing w:before="120" w:after="120" w:line="360" w:lineRule="auto"/>
        <w:jc w:val="both"/>
        <w:rPr>
          <w:rFonts w:ascii="Times New Roman" w:hAnsi="Times New Roman"/>
          <w:bCs/>
          <w:sz w:val="24"/>
          <w:szCs w:val="24"/>
        </w:rPr>
      </w:pPr>
      <w:r w:rsidRPr="00AF6F0F">
        <w:rPr>
          <w:rFonts w:ascii="Times New Roman" w:hAnsi="Times New Roman"/>
          <w:sz w:val="24"/>
          <w:szCs w:val="24"/>
        </w:rPr>
        <w:t>Uczniowie:</w:t>
      </w:r>
    </w:p>
    <w:p w14:paraId="3D179BC6"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znają czynniki niezbędne do podjęcia pr</w:t>
      </w:r>
      <w:r w:rsidR="00B967E0" w:rsidRPr="00AF6F0F">
        <w:rPr>
          <w:sz w:val="24"/>
        </w:rPr>
        <w:t>awidłowej decyzji wyboru zawodu;</w:t>
      </w:r>
    </w:p>
    <w:p w14:paraId="4DBFC422" w14:textId="288A6D56" w:rsidR="001469C5" w:rsidRPr="00AF6F0F" w:rsidRDefault="001469C5">
      <w:pPr>
        <w:numPr>
          <w:ilvl w:val="2"/>
          <w:numId w:val="44"/>
        </w:numPr>
        <w:tabs>
          <w:tab w:val="left" w:pos="0"/>
          <w:tab w:val="left" w:pos="426"/>
        </w:tabs>
        <w:spacing w:before="120" w:after="120" w:line="360" w:lineRule="auto"/>
        <w:rPr>
          <w:sz w:val="24"/>
        </w:rPr>
      </w:pPr>
      <w:r w:rsidRPr="00AF6F0F">
        <w:rPr>
          <w:sz w:val="24"/>
        </w:rPr>
        <w:t>potrafią dokonać samooceny w aspekcie czynników decydujących o trafności wyboru zawodu i</w:t>
      </w:r>
      <w:r w:rsidR="00DE0E7E">
        <w:rPr>
          <w:sz w:val="24"/>
        </w:rPr>
        <w:t>  </w:t>
      </w:r>
      <w:r w:rsidRPr="00AF6F0F">
        <w:rPr>
          <w:sz w:val="24"/>
        </w:rPr>
        <w:t>dalszej dro</w:t>
      </w:r>
      <w:r w:rsidR="00B967E0" w:rsidRPr="00AF6F0F">
        <w:rPr>
          <w:sz w:val="24"/>
        </w:rPr>
        <w:t>gi edukacyjnej;</w:t>
      </w:r>
    </w:p>
    <w:p w14:paraId="50D437F3"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potrafią wskazać swoje pred</w:t>
      </w:r>
      <w:r w:rsidR="00B967E0" w:rsidRPr="00AF6F0F">
        <w:rPr>
          <w:sz w:val="24"/>
        </w:rPr>
        <w:t>yspozycje, słabe i mocne strony;</w:t>
      </w:r>
    </w:p>
    <w:p w14:paraId="787338D2"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znają świat pracy, potrafią dokonać podziału zawodów na grupy</w:t>
      </w:r>
      <w:r w:rsidR="008A290B" w:rsidRPr="00AF6F0F">
        <w:rPr>
          <w:sz w:val="24"/>
        </w:rPr>
        <w:t xml:space="preserve"> </w:t>
      </w:r>
      <w:r w:rsidRPr="00AF6F0F">
        <w:rPr>
          <w:sz w:val="24"/>
        </w:rPr>
        <w:t>i przyporządkować siebie do odpowiedniej grupy, a także wiedzą, gdzie</w:t>
      </w:r>
      <w:r w:rsidR="00B967E0" w:rsidRPr="00AF6F0F">
        <w:rPr>
          <w:sz w:val="24"/>
        </w:rPr>
        <w:t xml:space="preserve"> szukać informacji na ten temat;</w:t>
      </w:r>
    </w:p>
    <w:p w14:paraId="7757BE6E" w14:textId="77777777" w:rsidR="001469C5" w:rsidRPr="00AF6F0F" w:rsidRDefault="001469C5">
      <w:pPr>
        <w:numPr>
          <w:ilvl w:val="2"/>
          <w:numId w:val="44"/>
        </w:numPr>
        <w:tabs>
          <w:tab w:val="left" w:pos="0"/>
          <w:tab w:val="left" w:pos="426"/>
        </w:tabs>
        <w:spacing w:before="120" w:after="120" w:line="360" w:lineRule="auto"/>
        <w:rPr>
          <w:sz w:val="24"/>
        </w:rPr>
      </w:pPr>
      <w:r w:rsidRPr="00AF6F0F">
        <w:rPr>
          <w:sz w:val="24"/>
        </w:rPr>
        <w:t>potrafią samodzielnie planować ścieżkę własnej kariery zawodowej i podjąć prawidłowe decyzje edukacyjne i zawodowe.</w:t>
      </w:r>
    </w:p>
    <w:p w14:paraId="7C3182C2" w14:textId="77777777" w:rsidR="001469C5" w:rsidRPr="00AF6F0F" w:rsidRDefault="001469C5">
      <w:pPr>
        <w:pStyle w:val="paragraf"/>
        <w:numPr>
          <w:ilvl w:val="0"/>
          <w:numId w:val="44"/>
        </w:numPr>
        <w:tabs>
          <w:tab w:val="left" w:pos="993"/>
        </w:tabs>
        <w:spacing w:before="120" w:after="120" w:line="360" w:lineRule="auto"/>
        <w:jc w:val="both"/>
        <w:rPr>
          <w:rFonts w:ascii="Times New Roman" w:hAnsi="Times New Roman"/>
          <w:bCs/>
          <w:sz w:val="24"/>
          <w:szCs w:val="24"/>
        </w:rPr>
      </w:pPr>
      <w:r w:rsidRPr="00AF6F0F">
        <w:rPr>
          <w:rFonts w:ascii="Times New Roman" w:eastAsia="Times New Roman" w:hAnsi="Times New Roman"/>
          <w:sz w:val="24"/>
          <w:szCs w:val="24"/>
          <w:lang w:eastAsia="pl-PL"/>
        </w:rPr>
        <w:t>Przewidywane</w:t>
      </w:r>
      <w:r w:rsidRPr="00AF6F0F">
        <w:rPr>
          <w:rFonts w:ascii="Times New Roman" w:hAnsi="Times New Roman"/>
          <w:bCs/>
          <w:sz w:val="24"/>
          <w:szCs w:val="24"/>
        </w:rPr>
        <w:t xml:space="preserve"> rezultaty w odniesieniu do rodziców.</w:t>
      </w:r>
    </w:p>
    <w:p w14:paraId="127255F9" w14:textId="77777777" w:rsidR="001469C5" w:rsidRPr="00AF6F0F" w:rsidRDefault="001469C5">
      <w:pPr>
        <w:pStyle w:val="paragraf"/>
        <w:numPr>
          <w:ilvl w:val="1"/>
          <w:numId w:val="44"/>
        </w:numPr>
        <w:spacing w:before="120" w:after="120" w:line="360" w:lineRule="auto"/>
        <w:jc w:val="both"/>
        <w:rPr>
          <w:rFonts w:ascii="Times New Roman" w:hAnsi="Times New Roman"/>
          <w:bCs/>
          <w:sz w:val="24"/>
          <w:szCs w:val="24"/>
        </w:rPr>
      </w:pPr>
      <w:r w:rsidRPr="00AF6F0F">
        <w:rPr>
          <w:rFonts w:ascii="Times New Roman" w:hAnsi="Times New Roman"/>
          <w:sz w:val="24"/>
          <w:szCs w:val="24"/>
        </w:rPr>
        <w:t>Rodzice:</w:t>
      </w:r>
    </w:p>
    <w:p w14:paraId="4758F0EC" w14:textId="77777777" w:rsidR="001469C5" w:rsidRPr="00AF6F0F" w:rsidRDefault="001469C5">
      <w:pPr>
        <w:numPr>
          <w:ilvl w:val="2"/>
          <w:numId w:val="44"/>
        </w:numPr>
        <w:tabs>
          <w:tab w:val="left" w:pos="0"/>
          <w:tab w:val="left" w:pos="426"/>
          <w:tab w:val="num" w:pos="993"/>
        </w:tabs>
        <w:spacing w:before="120" w:after="120" w:line="360" w:lineRule="auto"/>
        <w:rPr>
          <w:sz w:val="24"/>
        </w:rPr>
      </w:pPr>
      <w:r w:rsidRPr="00AF6F0F">
        <w:rPr>
          <w:sz w:val="24"/>
        </w:rPr>
        <w:t>znają czynniki niezbędne do podjęcia prawidłowej decyzji wyboru zawodu przez swoje dziecko;</w:t>
      </w:r>
    </w:p>
    <w:p w14:paraId="3A1F61CE" w14:textId="77777777" w:rsidR="001469C5" w:rsidRPr="00AF6F0F" w:rsidRDefault="001469C5">
      <w:pPr>
        <w:numPr>
          <w:ilvl w:val="2"/>
          <w:numId w:val="44"/>
        </w:numPr>
        <w:tabs>
          <w:tab w:val="left" w:pos="0"/>
          <w:tab w:val="left" w:pos="426"/>
          <w:tab w:val="num" w:pos="993"/>
        </w:tabs>
        <w:spacing w:before="120" w:after="120" w:line="360" w:lineRule="auto"/>
        <w:rPr>
          <w:sz w:val="24"/>
        </w:rPr>
      </w:pPr>
      <w:r w:rsidRPr="00AF6F0F">
        <w:rPr>
          <w:sz w:val="24"/>
        </w:rPr>
        <w:t>rozumieją potrzebę uwzględnienia czynników: zainteresowań, uzdolnień, cech charakteru, temperamentu, stanu zdrowia, możliwości psychofizycznych, rynku pracy przy planowaniu kariery edukacyjnej i zawodowej swojego dziecka;</w:t>
      </w:r>
    </w:p>
    <w:p w14:paraId="60F7EE08" w14:textId="77777777" w:rsidR="001469C5" w:rsidRPr="00AF6F0F" w:rsidRDefault="001469C5">
      <w:pPr>
        <w:numPr>
          <w:ilvl w:val="2"/>
          <w:numId w:val="44"/>
        </w:numPr>
        <w:tabs>
          <w:tab w:val="left" w:pos="0"/>
          <w:tab w:val="left" w:pos="426"/>
          <w:tab w:val="num" w:pos="993"/>
        </w:tabs>
        <w:spacing w:before="120" w:after="120" w:line="360" w:lineRule="auto"/>
        <w:rPr>
          <w:sz w:val="24"/>
        </w:rPr>
      </w:pPr>
      <w:r w:rsidRPr="00AF6F0F">
        <w:rPr>
          <w:sz w:val="24"/>
        </w:rPr>
        <w:t>wiedzą, gdzie szukać informacji i wsparcia w procesie wyboru drogi zawodowej dziecka;</w:t>
      </w:r>
    </w:p>
    <w:p w14:paraId="22738CB6" w14:textId="77777777" w:rsidR="001469C5" w:rsidRPr="00AF6F0F" w:rsidRDefault="001469C5">
      <w:pPr>
        <w:numPr>
          <w:ilvl w:val="2"/>
          <w:numId w:val="44"/>
        </w:numPr>
        <w:tabs>
          <w:tab w:val="left" w:pos="0"/>
          <w:tab w:val="left" w:pos="426"/>
          <w:tab w:val="num" w:pos="993"/>
        </w:tabs>
        <w:spacing w:before="120" w:after="120" w:line="360" w:lineRule="auto"/>
        <w:rPr>
          <w:sz w:val="24"/>
        </w:rPr>
      </w:pPr>
      <w:r w:rsidRPr="00AF6F0F">
        <w:rPr>
          <w:sz w:val="24"/>
        </w:rPr>
        <w:t>znają świat pracy i ofertę szkolnictwa ponadpodstawowego;</w:t>
      </w:r>
    </w:p>
    <w:p w14:paraId="45E9F9DC" w14:textId="77777777" w:rsidR="001469C5" w:rsidRPr="00AF6F0F" w:rsidRDefault="001469C5">
      <w:pPr>
        <w:numPr>
          <w:ilvl w:val="2"/>
          <w:numId w:val="44"/>
        </w:numPr>
        <w:tabs>
          <w:tab w:val="left" w:pos="0"/>
          <w:tab w:val="left" w:pos="426"/>
          <w:tab w:val="num" w:pos="993"/>
        </w:tabs>
        <w:spacing w:before="120" w:after="120" w:line="360" w:lineRule="auto"/>
        <w:rPr>
          <w:sz w:val="24"/>
        </w:rPr>
      </w:pPr>
      <w:r w:rsidRPr="00AF6F0F">
        <w:rPr>
          <w:sz w:val="24"/>
        </w:rPr>
        <w:t>potrafią wskazać predyspozycje, mocne i słabe strony dziecka;</w:t>
      </w:r>
    </w:p>
    <w:p w14:paraId="3C233B4C" w14:textId="77777777" w:rsidR="001469C5" w:rsidRPr="00AF6F0F" w:rsidRDefault="001469C5">
      <w:pPr>
        <w:numPr>
          <w:ilvl w:val="2"/>
          <w:numId w:val="44"/>
        </w:numPr>
        <w:tabs>
          <w:tab w:val="left" w:pos="0"/>
          <w:tab w:val="left" w:pos="426"/>
          <w:tab w:val="num" w:pos="993"/>
        </w:tabs>
        <w:spacing w:before="120" w:after="120" w:line="360" w:lineRule="auto"/>
        <w:rPr>
          <w:sz w:val="24"/>
        </w:rPr>
      </w:pPr>
      <w:r w:rsidRPr="00AF6F0F">
        <w:rPr>
          <w:sz w:val="24"/>
        </w:rPr>
        <w:t>potrafią pomóc swoim dzieciom w podejmowaniu decyzji.</w:t>
      </w:r>
    </w:p>
    <w:p w14:paraId="4B2CC9B5" w14:textId="77777777" w:rsidR="00FF4BB5" w:rsidRPr="00AF6F0F" w:rsidRDefault="00EC4F54" w:rsidP="007D4BEE">
      <w:pPr>
        <w:pStyle w:val="Nagwek1"/>
        <w:numPr>
          <w:ilvl w:val="0"/>
          <w:numId w:val="0"/>
        </w:numPr>
        <w:spacing w:before="0" w:after="0" w:line="360" w:lineRule="auto"/>
        <w:ind w:left="432" w:hanging="432"/>
        <w:rPr>
          <w:sz w:val="24"/>
          <w:szCs w:val="24"/>
          <w:lang w:val="pl-PL"/>
        </w:rPr>
      </w:pPr>
      <w:bookmarkStart w:id="58" w:name="__RefHeading___Toc405378718"/>
      <w:bookmarkStart w:id="59" w:name="__RefHeading__9586_438690854"/>
      <w:bookmarkStart w:id="60" w:name="_Toc494930005"/>
      <w:bookmarkStart w:id="61" w:name="_Toc153463630"/>
      <w:bookmarkEnd w:id="58"/>
      <w:bookmarkEnd w:id="59"/>
      <w:r w:rsidRPr="00AF6F0F">
        <w:rPr>
          <w:sz w:val="24"/>
          <w:szCs w:val="24"/>
          <w:lang w:val="pl-PL"/>
        </w:rPr>
        <w:t>R</w:t>
      </w:r>
      <w:r w:rsidR="00272F79" w:rsidRPr="00AF6F0F">
        <w:rPr>
          <w:sz w:val="24"/>
          <w:szCs w:val="24"/>
          <w:lang w:val="pl-PL"/>
        </w:rPr>
        <w:t>ozdział</w:t>
      </w:r>
      <w:r w:rsidRPr="00AF6F0F">
        <w:rPr>
          <w:sz w:val="24"/>
          <w:szCs w:val="24"/>
          <w:lang w:val="pl-PL"/>
        </w:rPr>
        <w:t xml:space="preserve"> 1</w:t>
      </w:r>
      <w:r w:rsidR="00676825" w:rsidRPr="00AF6F0F">
        <w:rPr>
          <w:sz w:val="24"/>
          <w:szCs w:val="24"/>
          <w:lang w:val="pl-PL"/>
        </w:rPr>
        <w:t>1</w:t>
      </w:r>
      <w:r w:rsidR="00023EAD" w:rsidRPr="00AF6F0F">
        <w:rPr>
          <w:sz w:val="24"/>
          <w:szCs w:val="24"/>
          <w:lang w:val="pl-PL"/>
        </w:rPr>
        <w:t>.</w:t>
      </w:r>
      <w:bookmarkStart w:id="62" w:name="__RefHeading___Toc405378719"/>
      <w:bookmarkStart w:id="63" w:name="__RefHeading__9588_438690854"/>
      <w:bookmarkEnd w:id="62"/>
      <w:bookmarkEnd w:id="63"/>
      <w:r w:rsidR="00676825" w:rsidRPr="00AF6F0F">
        <w:rPr>
          <w:sz w:val="24"/>
          <w:szCs w:val="24"/>
          <w:lang w:val="pl-PL"/>
        </w:rPr>
        <w:br/>
      </w:r>
      <w:r w:rsidR="00FF4BB5" w:rsidRPr="00AF6F0F">
        <w:rPr>
          <w:sz w:val="24"/>
          <w:szCs w:val="24"/>
          <w:lang w:val="pl-PL"/>
        </w:rPr>
        <w:t>Organizacja</w:t>
      </w:r>
      <w:r w:rsidR="00513D34" w:rsidRPr="00AF6F0F">
        <w:rPr>
          <w:sz w:val="24"/>
          <w:szCs w:val="24"/>
          <w:lang w:val="pl-PL"/>
        </w:rPr>
        <w:t xml:space="preserve"> </w:t>
      </w:r>
      <w:r w:rsidR="00FF4BB5" w:rsidRPr="00AF6F0F">
        <w:rPr>
          <w:sz w:val="24"/>
          <w:szCs w:val="24"/>
          <w:lang w:val="pl-PL"/>
        </w:rPr>
        <w:t>wychowania i opieki</w:t>
      </w:r>
      <w:bookmarkEnd w:id="60"/>
      <w:bookmarkEnd w:id="61"/>
    </w:p>
    <w:p w14:paraId="10430664" w14:textId="77777777" w:rsidR="0054180E" w:rsidRPr="00AF6F0F" w:rsidRDefault="0054180E" w:rsidP="00AF6F0F">
      <w:pPr>
        <w:autoSpaceDE w:val="0"/>
        <w:spacing w:line="360" w:lineRule="auto"/>
        <w:rPr>
          <w:b/>
          <w:bCs/>
          <w:sz w:val="24"/>
        </w:rPr>
      </w:pPr>
    </w:p>
    <w:p w14:paraId="7658D170" w14:textId="77777777" w:rsidR="00FF4BB5" w:rsidRPr="00AF6F0F" w:rsidRDefault="00FF4BB5">
      <w:pPr>
        <w:numPr>
          <w:ilvl w:val="0"/>
          <w:numId w:val="44"/>
        </w:numPr>
        <w:tabs>
          <w:tab w:val="left" w:pos="993"/>
        </w:tabs>
        <w:autoSpaceDE w:val="0"/>
        <w:spacing w:line="360" w:lineRule="auto"/>
        <w:rPr>
          <w:b/>
          <w:bCs/>
          <w:sz w:val="24"/>
        </w:rPr>
      </w:pPr>
      <w:r w:rsidRPr="00AF6F0F">
        <w:rPr>
          <w:b/>
          <w:bCs/>
          <w:sz w:val="24"/>
        </w:rPr>
        <w:t>Szkolny</w:t>
      </w:r>
      <w:r w:rsidR="00513D34" w:rsidRPr="00AF6F0F">
        <w:rPr>
          <w:b/>
          <w:bCs/>
          <w:sz w:val="24"/>
        </w:rPr>
        <w:t xml:space="preserve"> </w:t>
      </w:r>
      <w:r w:rsidRPr="00AF6F0F">
        <w:rPr>
          <w:b/>
          <w:bCs/>
          <w:sz w:val="24"/>
        </w:rPr>
        <w:t>system</w:t>
      </w:r>
      <w:r w:rsidR="00513D34" w:rsidRPr="00AF6F0F">
        <w:rPr>
          <w:b/>
          <w:bCs/>
          <w:sz w:val="24"/>
        </w:rPr>
        <w:t xml:space="preserve"> </w:t>
      </w:r>
      <w:r w:rsidRPr="00AF6F0F">
        <w:rPr>
          <w:b/>
          <w:bCs/>
          <w:sz w:val="24"/>
        </w:rPr>
        <w:t>wychowania</w:t>
      </w:r>
    </w:p>
    <w:p w14:paraId="4867AED9" w14:textId="77777777" w:rsidR="00FF4BB5" w:rsidRPr="00AF6F0F" w:rsidRDefault="00FF4BB5">
      <w:pPr>
        <w:numPr>
          <w:ilvl w:val="1"/>
          <w:numId w:val="44"/>
        </w:numPr>
        <w:autoSpaceDE w:val="0"/>
        <w:spacing w:line="360" w:lineRule="auto"/>
        <w:rPr>
          <w:iCs/>
          <w:sz w:val="24"/>
        </w:rPr>
      </w:pPr>
      <w:r w:rsidRPr="00AF6F0F">
        <w:rPr>
          <w:sz w:val="24"/>
        </w:rPr>
        <w:t xml:space="preserve">Na początku każdego roku szkolnego Rada Pedagogiczna opracowuje i zatwierdza szczegółowy </w:t>
      </w:r>
      <w:r w:rsidR="0063198E" w:rsidRPr="00AF6F0F">
        <w:rPr>
          <w:iCs/>
          <w:sz w:val="24"/>
        </w:rPr>
        <w:t>Szkolny Program Wychowawczo-Profilaktyczny,</w:t>
      </w:r>
    </w:p>
    <w:p w14:paraId="4CAB89BB" w14:textId="77777777" w:rsidR="00FF4BB5" w:rsidRPr="00AF6F0F" w:rsidRDefault="00FF4BB5">
      <w:pPr>
        <w:numPr>
          <w:ilvl w:val="1"/>
          <w:numId w:val="44"/>
        </w:numPr>
        <w:autoSpaceDE w:val="0"/>
        <w:spacing w:line="360" w:lineRule="auto"/>
        <w:rPr>
          <w:sz w:val="24"/>
        </w:rPr>
      </w:pPr>
      <w:r w:rsidRPr="00AF6F0F">
        <w:rPr>
          <w:sz w:val="24"/>
        </w:rPr>
        <w:lastRenderedPageBreak/>
        <w:t xml:space="preserve">Działania wychowawcze </w:t>
      </w:r>
      <w:r w:rsidR="00474C18" w:rsidRPr="00AF6F0F">
        <w:rPr>
          <w:sz w:val="24"/>
        </w:rPr>
        <w:t>Szkoły</w:t>
      </w:r>
      <w:r w:rsidRPr="00AF6F0F">
        <w:rPr>
          <w:sz w:val="24"/>
        </w:rPr>
        <w:t xml:space="preserve"> mają charakter systemowy i podejmują</w:t>
      </w:r>
      <w:r w:rsidR="00513D34" w:rsidRPr="00AF6F0F">
        <w:rPr>
          <w:sz w:val="24"/>
        </w:rPr>
        <w:t xml:space="preserve"> </w:t>
      </w:r>
      <w:r w:rsidRPr="00AF6F0F">
        <w:rPr>
          <w:sz w:val="24"/>
        </w:rPr>
        <w:t xml:space="preserve">je wszyscy nauczyciele zatrudnieni w </w:t>
      </w:r>
      <w:r w:rsidR="00DF1896" w:rsidRPr="00AF6F0F">
        <w:rPr>
          <w:sz w:val="24"/>
        </w:rPr>
        <w:t>Szkole</w:t>
      </w:r>
      <w:r w:rsidRPr="00AF6F0F">
        <w:rPr>
          <w:sz w:val="24"/>
        </w:rPr>
        <w:t xml:space="preserve"> wspomagani przez dyrekcję oraz pozostałych pracowników </w:t>
      </w:r>
      <w:r w:rsidR="00474C18" w:rsidRPr="00AF6F0F">
        <w:rPr>
          <w:sz w:val="24"/>
        </w:rPr>
        <w:t>Szkoły</w:t>
      </w:r>
      <w:r w:rsidRPr="00AF6F0F">
        <w:rPr>
          <w:sz w:val="24"/>
        </w:rPr>
        <w:t xml:space="preserve">. </w:t>
      </w:r>
      <w:r w:rsidRPr="00AF6F0F">
        <w:rPr>
          <w:iCs/>
          <w:sz w:val="24"/>
        </w:rPr>
        <w:t>Program Wychowaw</w:t>
      </w:r>
      <w:r w:rsidR="00474C18" w:rsidRPr="00AF6F0F">
        <w:rPr>
          <w:iCs/>
          <w:sz w:val="24"/>
        </w:rPr>
        <w:t>czo-Profilaktyczny</w:t>
      </w:r>
      <w:r w:rsidRPr="00AF6F0F">
        <w:rPr>
          <w:sz w:val="24"/>
        </w:rPr>
        <w:t xml:space="preserve"> Szkoły jest całościowy i obejmuje rozwój ucznia w wymiarze: intelektualnym, emocjonalnym, społecznym i zdrowotnym. </w:t>
      </w:r>
    </w:p>
    <w:p w14:paraId="6BCFAF09" w14:textId="77777777" w:rsidR="00FF4BB5" w:rsidRPr="00AF6F0F" w:rsidRDefault="00FF4BB5">
      <w:pPr>
        <w:numPr>
          <w:ilvl w:val="1"/>
          <w:numId w:val="44"/>
        </w:numPr>
        <w:autoSpaceDE w:val="0"/>
        <w:spacing w:line="360" w:lineRule="auto"/>
        <w:rPr>
          <w:sz w:val="24"/>
        </w:rPr>
      </w:pPr>
      <w:r w:rsidRPr="00AF6F0F">
        <w:rPr>
          <w:sz w:val="24"/>
        </w:rPr>
        <w:t>Podstawą odniesienia sukcesu w realizacji</w:t>
      </w:r>
      <w:r w:rsidR="00513D34" w:rsidRPr="00AF6F0F">
        <w:rPr>
          <w:sz w:val="24"/>
        </w:rPr>
        <w:t xml:space="preserve"> </w:t>
      </w:r>
      <w:r w:rsidRPr="00AF6F0F">
        <w:rPr>
          <w:sz w:val="24"/>
        </w:rPr>
        <w:t xml:space="preserve">działań wychowawczych </w:t>
      </w:r>
      <w:r w:rsidR="00474C18" w:rsidRPr="00AF6F0F">
        <w:rPr>
          <w:sz w:val="24"/>
        </w:rPr>
        <w:t>Szkoły</w:t>
      </w:r>
      <w:r w:rsidRPr="00AF6F0F">
        <w:rPr>
          <w:sz w:val="24"/>
        </w:rPr>
        <w:t xml:space="preserve"> jest zgodne współdziałanie uczniów, rodziców i nauczycieli. </w:t>
      </w:r>
    </w:p>
    <w:p w14:paraId="197ADFE3" w14:textId="77777777" w:rsidR="00FF4BB5" w:rsidRPr="00AF6F0F" w:rsidRDefault="00FF4BB5">
      <w:pPr>
        <w:pStyle w:val="Stopka"/>
        <w:numPr>
          <w:ilvl w:val="1"/>
          <w:numId w:val="44"/>
        </w:numPr>
        <w:autoSpaceDE w:val="0"/>
        <w:spacing w:line="360" w:lineRule="auto"/>
        <w:rPr>
          <w:szCs w:val="24"/>
          <w:lang w:val="pl-PL"/>
        </w:rPr>
      </w:pPr>
      <w:r w:rsidRPr="00AF6F0F">
        <w:rPr>
          <w:szCs w:val="24"/>
          <w:lang w:val="pl-PL"/>
        </w:rPr>
        <w:t xml:space="preserve">Podjęte działania wychowawcze w bezpiecznym i przyjaznym środowisku szkolnym mają na celu przygotować ucznia do: </w:t>
      </w:r>
    </w:p>
    <w:p w14:paraId="19EBC56F" w14:textId="77777777" w:rsidR="00FF4BB5" w:rsidRPr="00AF6F0F" w:rsidRDefault="00FF4BB5">
      <w:pPr>
        <w:pStyle w:val="Akapitzlist"/>
        <w:numPr>
          <w:ilvl w:val="2"/>
          <w:numId w:val="44"/>
        </w:numPr>
        <w:tabs>
          <w:tab w:val="left" w:pos="709"/>
        </w:tabs>
        <w:spacing w:line="360" w:lineRule="auto"/>
        <w:rPr>
          <w:sz w:val="24"/>
        </w:rPr>
      </w:pPr>
      <w:r w:rsidRPr="00AF6F0F">
        <w:rPr>
          <w:sz w:val="24"/>
        </w:rPr>
        <w:t>pracy nad sobą;</w:t>
      </w:r>
    </w:p>
    <w:p w14:paraId="0501EF1F" w14:textId="77777777" w:rsidR="00FF4BB5" w:rsidRPr="00AF6F0F" w:rsidRDefault="00FF4BB5">
      <w:pPr>
        <w:pStyle w:val="Akapitzlist"/>
        <w:numPr>
          <w:ilvl w:val="2"/>
          <w:numId w:val="44"/>
        </w:numPr>
        <w:tabs>
          <w:tab w:val="left" w:pos="709"/>
        </w:tabs>
        <w:spacing w:line="360" w:lineRule="auto"/>
        <w:rPr>
          <w:sz w:val="24"/>
        </w:rPr>
      </w:pPr>
      <w:r w:rsidRPr="00AF6F0F">
        <w:rPr>
          <w:sz w:val="24"/>
        </w:rPr>
        <w:t xml:space="preserve">bycia użytecznym członkiem społeczeństwa; </w:t>
      </w:r>
    </w:p>
    <w:p w14:paraId="363F29CA" w14:textId="77777777" w:rsidR="00FF4BB5" w:rsidRPr="00AF6F0F" w:rsidRDefault="00FF4BB5">
      <w:pPr>
        <w:pStyle w:val="Akapitzlist"/>
        <w:numPr>
          <w:ilvl w:val="2"/>
          <w:numId w:val="44"/>
        </w:numPr>
        <w:tabs>
          <w:tab w:val="left" w:pos="709"/>
        </w:tabs>
        <w:spacing w:line="360" w:lineRule="auto"/>
        <w:rPr>
          <w:sz w:val="24"/>
        </w:rPr>
      </w:pPr>
      <w:r w:rsidRPr="00AF6F0F">
        <w:rPr>
          <w:sz w:val="24"/>
        </w:rPr>
        <w:t>bycia osobą wyróżniającą się takimi cechami, jak:</w:t>
      </w:r>
      <w:r w:rsidR="00513D34" w:rsidRPr="00AF6F0F">
        <w:rPr>
          <w:sz w:val="24"/>
        </w:rPr>
        <w:t xml:space="preserve"> </w:t>
      </w:r>
      <w:r w:rsidRPr="00AF6F0F">
        <w:rPr>
          <w:sz w:val="24"/>
        </w:rPr>
        <w:t>od</w:t>
      </w:r>
      <w:r w:rsidR="0054180E" w:rsidRPr="00AF6F0F">
        <w:rPr>
          <w:sz w:val="24"/>
        </w:rPr>
        <w:t>powiedzialność, samodzielność,</w:t>
      </w:r>
      <w:r w:rsidR="00513D34" w:rsidRPr="00AF6F0F">
        <w:rPr>
          <w:sz w:val="24"/>
        </w:rPr>
        <w:t xml:space="preserve"> </w:t>
      </w:r>
      <w:r w:rsidRPr="00AF6F0F">
        <w:rPr>
          <w:sz w:val="24"/>
        </w:rPr>
        <w:t>odwaga, kultura osobista, uczciwość, dobroć, patriotyzm, pracowitość, poszanowanie</w:t>
      </w:r>
      <w:r w:rsidR="00513D34" w:rsidRPr="00AF6F0F">
        <w:rPr>
          <w:sz w:val="24"/>
        </w:rPr>
        <w:t xml:space="preserve"> </w:t>
      </w:r>
      <w:r w:rsidRPr="00AF6F0F">
        <w:rPr>
          <w:sz w:val="24"/>
        </w:rPr>
        <w:t xml:space="preserve">godności i innych, wrażliwość na krzywdę ludzką, szacunek dla starszych, tolerancja; </w:t>
      </w:r>
    </w:p>
    <w:p w14:paraId="303306B2" w14:textId="77777777" w:rsidR="00FF4BB5" w:rsidRPr="00AF6F0F" w:rsidRDefault="00FF4BB5">
      <w:pPr>
        <w:pStyle w:val="Akapitzlist"/>
        <w:numPr>
          <w:ilvl w:val="2"/>
          <w:numId w:val="44"/>
        </w:numPr>
        <w:tabs>
          <w:tab w:val="left" w:pos="709"/>
        </w:tabs>
        <w:autoSpaceDE w:val="0"/>
        <w:spacing w:line="360" w:lineRule="auto"/>
        <w:rPr>
          <w:sz w:val="24"/>
        </w:rPr>
      </w:pPr>
      <w:r w:rsidRPr="00AF6F0F">
        <w:rPr>
          <w:sz w:val="24"/>
        </w:rPr>
        <w:t xml:space="preserve">rozwoju samorządności; </w:t>
      </w:r>
    </w:p>
    <w:p w14:paraId="3094AC1D" w14:textId="77777777" w:rsidR="00FF4BB5" w:rsidRPr="00AF6F0F" w:rsidRDefault="00FF4BB5">
      <w:pPr>
        <w:pStyle w:val="Akapitzlist"/>
        <w:numPr>
          <w:ilvl w:val="2"/>
          <w:numId w:val="44"/>
        </w:numPr>
        <w:tabs>
          <w:tab w:val="left" w:pos="709"/>
        </w:tabs>
        <w:autoSpaceDE w:val="0"/>
        <w:spacing w:line="360" w:lineRule="auto"/>
        <w:rPr>
          <w:sz w:val="24"/>
        </w:rPr>
      </w:pPr>
      <w:r w:rsidRPr="00AF6F0F">
        <w:rPr>
          <w:sz w:val="24"/>
        </w:rPr>
        <w:t xml:space="preserve">dbałości o wypracowane tradycje: klasy, szkoły i środowiska; </w:t>
      </w:r>
    </w:p>
    <w:p w14:paraId="529B9905" w14:textId="77777777" w:rsidR="00FF4BB5" w:rsidRPr="00AF6F0F" w:rsidRDefault="00FF4BB5">
      <w:pPr>
        <w:pStyle w:val="Akapitzlist"/>
        <w:numPr>
          <w:ilvl w:val="2"/>
          <w:numId w:val="44"/>
        </w:numPr>
        <w:tabs>
          <w:tab w:val="left" w:pos="709"/>
        </w:tabs>
        <w:autoSpaceDE w:val="0"/>
        <w:spacing w:line="360" w:lineRule="auto"/>
        <w:rPr>
          <w:sz w:val="24"/>
        </w:rPr>
      </w:pPr>
      <w:r w:rsidRPr="00AF6F0F">
        <w:rPr>
          <w:sz w:val="24"/>
        </w:rPr>
        <w:t>budowania poczucia p</w:t>
      </w:r>
      <w:r w:rsidR="00676825" w:rsidRPr="00AF6F0F">
        <w:rPr>
          <w:sz w:val="24"/>
        </w:rPr>
        <w:t>rzynależności i więzi ze Szkołą</w:t>
      </w:r>
      <w:r w:rsidRPr="00AF6F0F">
        <w:rPr>
          <w:sz w:val="24"/>
        </w:rPr>
        <w:t xml:space="preserve">; </w:t>
      </w:r>
    </w:p>
    <w:p w14:paraId="364A2F68" w14:textId="77777777" w:rsidR="00FF4BB5" w:rsidRPr="00AF6F0F" w:rsidRDefault="00FF4BB5">
      <w:pPr>
        <w:pStyle w:val="Akapitzlist"/>
        <w:numPr>
          <w:ilvl w:val="2"/>
          <w:numId w:val="44"/>
        </w:numPr>
        <w:tabs>
          <w:tab w:val="left" w:pos="709"/>
        </w:tabs>
        <w:autoSpaceDE w:val="0"/>
        <w:spacing w:line="360" w:lineRule="auto"/>
        <w:rPr>
          <w:sz w:val="24"/>
        </w:rPr>
      </w:pPr>
      <w:r w:rsidRPr="00AF6F0F">
        <w:rPr>
          <w:sz w:val="24"/>
        </w:rPr>
        <w:t>tworzenia środowiska szkolnego, w którym obowiązują jasne i jednoznaczne reguły</w:t>
      </w:r>
      <w:r w:rsidR="00513D34" w:rsidRPr="00AF6F0F">
        <w:rPr>
          <w:sz w:val="24"/>
        </w:rPr>
        <w:t xml:space="preserve"> </w:t>
      </w:r>
      <w:r w:rsidRPr="00AF6F0F">
        <w:rPr>
          <w:sz w:val="24"/>
        </w:rPr>
        <w:t>gry akceptowane i</w:t>
      </w:r>
      <w:r w:rsidR="00513D34" w:rsidRPr="00AF6F0F">
        <w:rPr>
          <w:sz w:val="24"/>
        </w:rPr>
        <w:t xml:space="preserve"> </w:t>
      </w:r>
      <w:r w:rsidRPr="00AF6F0F">
        <w:rPr>
          <w:sz w:val="24"/>
        </w:rPr>
        <w:t xml:space="preserve">respektowane przez wszystkich członków społeczności szkolnej. </w:t>
      </w:r>
    </w:p>
    <w:p w14:paraId="57097369" w14:textId="77777777" w:rsidR="00FF4BB5" w:rsidRPr="00AF6F0F" w:rsidRDefault="00FF4BB5">
      <w:pPr>
        <w:pStyle w:val="Stopka"/>
        <w:numPr>
          <w:ilvl w:val="1"/>
          <w:numId w:val="44"/>
        </w:numPr>
        <w:autoSpaceDE w:val="0"/>
        <w:spacing w:line="360" w:lineRule="auto"/>
        <w:rPr>
          <w:szCs w:val="24"/>
          <w:lang w:val="pl-PL"/>
        </w:rPr>
      </w:pPr>
      <w:r w:rsidRPr="00AF6F0F">
        <w:rPr>
          <w:szCs w:val="24"/>
          <w:lang w:val="pl-PL"/>
        </w:rPr>
        <w:t xml:space="preserve">Uczeń jest podstawowym podmiotem w systemie wychowawczym </w:t>
      </w:r>
      <w:r w:rsidR="00474C18" w:rsidRPr="00AF6F0F">
        <w:rPr>
          <w:szCs w:val="24"/>
          <w:lang w:val="pl-PL"/>
        </w:rPr>
        <w:t>Szkoły</w:t>
      </w:r>
      <w:r w:rsidRPr="00AF6F0F">
        <w:rPr>
          <w:szCs w:val="24"/>
          <w:lang w:val="pl-PL"/>
        </w:rPr>
        <w:t>. Preferuje się następujące postawy będące kanonem zachowań ucznia. Uczeń:</w:t>
      </w:r>
    </w:p>
    <w:p w14:paraId="209D59B0" w14:textId="77777777" w:rsidR="00FF4BB5" w:rsidRPr="00AF6F0F" w:rsidRDefault="00FF4BB5">
      <w:pPr>
        <w:numPr>
          <w:ilvl w:val="2"/>
          <w:numId w:val="44"/>
        </w:numPr>
        <w:tabs>
          <w:tab w:val="left" w:pos="709"/>
        </w:tabs>
        <w:autoSpaceDE w:val="0"/>
        <w:spacing w:line="360" w:lineRule="auto"/>
        <w:rPr>
          <w:sz w:val="24"/>
        </w:rPr>
      </w:pPr>
      <w:r w:rsidRPr="00AF6F0F">
        <w:rPr>
          <w:sz w:val="24"/>
        </w:rPr>
        <w:t xml:space="preserve">zna i akceptuje działania wychowawcze </w:t>
      </w:r>
      <w:r w:rsidR="00474C18" w:rsidRPr="00AF6F0F">
        <w:rPr>
          <w:sz w:val="24"/>
        </w:rPr>
        <w:t>Szkoły</w:t>
      </w:r>
      <w:r w:rsidRPr="00AF6F0F">
        <w:rPr>
          <w:sz w:val="24"/>
        </w:rPr>
        <w:t>;</w:t>
      </w:r>
    </w:p>
    <w:p w14:paraId="4F8686E9" w14:textId="77777777" w:rsidR="00FF4BB5" w:rsidRPr="00AF6F0F" w:rsidRDefault="00FF4BB5">
      <w:pPr>
        <w:numPr>
          <w:ilvl w:val="2"/>
          <w:numId w:val="44"/>
        </w:numPr>
        <w:tabs>
          <w:tab w:val="left" w:pos="709"/>
        </w:tabs>
        <w:autoSpaceDE w:val="0"/>
        <w:spacing w:line="360" w:lineRule="auto"/>
        <w:rPr>
          <w:sz w:val="24"/>
        </w:rPr>
      </w:pPr>
      <w:r w:rsidRPr="00AF6F0F">
        <w:rPr>
          <w:sz w:val="24"/>
        </w:rPr>
        <w:t>szanuje oraz akceptuje siebie i innych;</w:t>
      </w:r>
    </w:p>
    <w:p w14:paraId="76F2678A" w14:textId="77777777" w:rsidR="00FF4BB5" w:rsidRPr="00AF6F0F" w:rsidRDefault="00FF4BB5">
      <w:pPr>
        <w:numPr>
          <w:ilvl w:val="2"/>
          <w:numId w:val="44"/>
        </w:numPr>
        <w:tabs>
          <w:tab w:val="left" w:pos="709"/>
        </w:tabs>
        <w:autoSpaceDE w:val="0"/>
        <w:spacing w:line="360" w:lineRule="auto"/>
        <w:rPr>
          <w:sz w:val="24"/>
        </w:rPr>
      </w:pPr>
      <w:r w:rsidRPr="00AF6F0F">
        <w:rPr>
          <w:sz w:val="24"/>
        </w:rPr>
        <w:t>umie prawidłowo funkcjonować w rodzinie, klasie, społeczności szkolnej, lokalnej, demokratycznym</w:t>
      </w:r>
      <w:r w:rsidR="00513D34" w:rsidRPr="00AF6F0F">
        <w:rPr>
          <w:sz w:val="24"/>
        </w:rPr>
        <w:t xml:space="preserve"> </w:t>
      </w:r>
      <w:r w:rsidRPr="00AF6F0F">
        <w:rPr>
          <w:sz w:val="24"/>
        </w:rPr>
        <w:t>państwie oraz</w:t>
      </w:r>
      <w:r w:rsidR="00513D34" w:rsidRPr="00AF6F0F">
        <w:rPr>
          <w:sz w:val="24"/>
        </w:rPr>
        <w:t xml:space="preserve"> </w:t>
      </w:r>
      <w:r w:rsidRPr="00AF6F0F">
        <w:rPr>
          <w:sz w:val="24"/>
        </w:rPr>
        <w:t>świecie;</w:t>
      </w:r>
    </w:p>
    <w:p w14:paraId="4C7B239A" w14:textId="77777777" w:rsidR="00FF4BB5" w:rsidRPr="00AF6F0F" w:rsidRDefault="00FF4BB5">
      <w:pPr>
        <w:numPr>
          <w:ilvl w:val="2"/>
          <w:numId w:val="44"/>
        </w:numPr>
        <w:tabs>
          <w:tab w:val="left" w:pos="709"/>
        </w:tabs>
        <w:autoSpaceDE w:val="0"/>
        <w:spacing w:line="360" w:lineRule="auto"/>
        <w:rPr>
          <w:sz w:val="24"/>
        </w:rPr>
      </w:pPr>
      <w:r w:rsidRPr="00AF6F0F">
        <w:rPr>
          <w:sz w:val="24"/>
        </w:rPr>
        <w:t>zna i respektuje obowiązki wynikające z tytułu bycia: uczniem, dzieckiem, kolegą, członkiem społeczeństwa, Polakiem i Europejczykiem;</w:t>
      </w:r>
    </w:p>
    <w:p w14:paraId="2B119833" w14:textId="77777777" w:rsidR="00FF4BB5" w:rsidRPr="00AF6F0F" w:rsidRDefault="00FF4BB5">
      <w:pPr>
        <w:numPr>
          <w:ilvl w:val="2"/>
          <w:numId w:val="44"/>
        </w:numPr>
        <w:tabs>
          <w:tab w:val="left" w:pos="709"/>
        </w:tabs>
        <w:autoSpaceDE w:val="0"/>
        <w:spacing w:line="360" w:lineRule="auto"/>
        <w:rPr>
          <w:sz w:val="24"/>
        </w:rPr>
      </w:pPr>
      <w:r w:rsidRPr="00AF6F0F">
        <w:rPr>
          <w:sz w:val="24"/>
        </w:rPr>
        <w:t>posiada wiedzę i umiejętności potrzebne dla samodzielnego poszukiwania ważnych dla siebie wartości, określania celów i dokonywania wyborów;</w:t>
      </w:r>
    </w:p>
    <w:p w14:paraId="5D089A6B" w14:textId="77777777" w:rsidR="00FF4BB5" w:rsidRPr="00AF6F0F" w:rsidRDefault="00FF4BB5">
      <w:pPr>
        <w:numPr>
          <w:ilvl w:val="2"/>
          <w:numId w:val="44"/>
        </w:numPr>
        <w:tabs>
          <w:tab w:val="left" w:pos="709"/>
        </w:tabs>
        <w:autoSpaceDE w:val="0"/>
        <w:spacing w:line="360" w:lineRule="auto"/>
        <w:rPr>
          <w:sz w:val="24"/>
        </w:rPr>
      </w:pPr>
      <w:r w:rsidRPr="00AF6F0F">
        <w:rPr>
          <w:sz w:val="24"/>
        </w:rPr>
        <w:t>jest zdolny do autorefleksji</w:t>
      </w:r>
      <w:r w:rsidR="00676825" w:rsidRPr="00AF6F0F">
        <w:rPr>
          <w:sz w:val="24"/>
        </w:rPr>
        <w:t>, nieustannie nad sobą pracuje;</w:t>
      </w:r>
    </w:p>
    <w:p w14:paraId="2E18D60F" w14:textId="77777777" w:rsidR="00FF4BB5" w:rsidRPr="00AF6F0F" w:rsidRDefault="00FF4BB5">
      <w:pPr>
        <w:numPr>
          <w:ilvl w:val="2"/>
          <w:numId w:val="44"/>
        </w:numPr>
        <w:tabs>
          <w:tab w:val="left" w:pos="709"/>
        </w:tabs>
        <w:autoSpaceDE w:val="0"/>
        <w:spacing w:line="360" w:lineRule="auto"/>
        <w:rPr>
          <w:sz w:val="24"/>
        </w:rPr>
      </w:pPr>
      <w:r w:rsidRPr="00AF6F0F">
        <w:rPr>
          <w:sz w:val="24"/>
        </w:rPr>
        <w:t xml:space="preserve">zna, rozumie i realizuje w życiu: </w:t>
      </w:r>
    </w:p>
    <w:p w14:paraId="09D8D977" w14:textId="77777777" w:rsidR="00FF4BB5" w:rsidRPr="00AF6F0F" w:rsidRDefault="00FF4BB5">
      <w:pPr>
        <w:numPr>
          <w:ilvl w:val="3"/>
          <w:numId w:val="44"/>
        </w:numPr>
        <w:tabs>
          <w:tab w:val="left" w:pos="1418"/>
        </w:tabs>
        <w:autoSpaceDE w:val="0"/>
        <w:spacing w:line="360" w:lineRule="auto"/>
        <w:rPr>
          <w:sz w:val="24"/>
        </w:rPr>
      </w:pPr>
      <w:r w:rsidRPr="00AF6F0F">
        <w:rPr>
          <w:sz w:val="24"/>
        </w:rPr>
        <w:t>zasady kultury bycia,</w:t>
      </w:r>
    </w:p>
    <w:p w14:paraId="5F1B5FCD" w14:textId="77777777" w:rsidR="00FF4BB5" w:rsidRPr="00AF6F0F" w:rsidRDefault="00FF4BB5">
      <w:pPr>
        <w:numPr>
          <w:ilvl w:val="3"/>
          <w:numId w:val="44"/>
        </w:numPr>
        <w:tabs>
          <w:tab w:val="left" w:pos="1418"/>
        </w:tabs>
        <w:autoSpaceDE w:val="0"/>
        <w:spacing w:line="360" w:lineRule="auto"/>
        <w:rPr>
          <w:sz w:val="24"/>
        </w:rPr>
      </w:pPr>
      <w:r w:rsidRPr="00AF6F0F">
        <w:rPr>
          <w:sz w:val="24"/>
        </w:rPr>
        <w:t>zasady skutecznego komunikowania się,</w:t>
      </w:r>
    </w:p>
    <w:p w14:paraId="383736CE" w14:textId="77777777" w:rsidR="00FF4BB5" w:rsidRPr="00AF6F0F" w:rsidRDefault="00FF4BB5">
      <w:pPr>
        <w:numPr>
          <w:ilvl w:val="3"/>
          <w:numId w:val="44"/>
        </w:numPr>
        <w:tabs>
          <w:tab w:val="left" w:pos="1418"/>
        </w:tabs>
        <w:autoSpaceDE w:val="0"/>
        <w:spacing w:line="360" w:lineRule="auto"/>
        <w:rPr>
          <w:sz w:val="24"/>
        </w:rPr>
      </w:pPr>
      <w:r w:rsidRPr="00AF6F0F">
        <w:rPr>
          <w:sz w:val="24"/>
        </w:rPr>
        <w:t>zasady bezpieczeństwa oraz higieny życia i pracy,</w:t>
      </w:r>
    </w:p>
    <w:p w14:paraId="393E55ED" w14:textId="77777777" w:rsidR="00FF4BB5" w:rsidRPr="00AF6F0F" w:rsidRDefault="00FF4BB5">
      <w:pPr>
        <w:numPr>
          <w:ilvl w:val="3"/>
          <w:numId w:val="44"/>
        </w:numPr>
        <w:tabs>
          <w:tab w:val="left" w:pos="1418"/>
        </w:tabs>
        <w:autoSpaceDE w:val="0"/>
        <w:spacing w:line="360" w:lineRule="auto"/>
        <w:rPr>
          <w:sz w:val="24"/>
        </w:rPr>
      </w:pPr>
      <w:r w:rsidRPr="00AF6F0F">
        <w:rPr>
          <w:sz w:val="24"/>
        </w:rPr>
        <w:t>akcepto</w:t>
      </w:r>
      <w:r w:rsidR="00676825" w:rsidRPr="00AF6F0F">
        <w:rPr>
          <w:sz w:val="24"/>
        </w:rPr>
        <w:t>wany społecznie system wartości;</w:t>
      </w:r>
    </w:p>
    <w:p w14:paraId="27733DD1" w14:textId="77777777" w:rsidR="00FF4BB5" w:rsidRPr="00AF6F0F" w:rsidRDefault="00FF4BB5">
      <w:pPr>
        <w:numPr>
          <w:ilvl w:val="2"/>
          <w:numId w:val="44"/>
        </w:numPr>
        <w:autoSpaceDE w:val="0"/>
        <w:spacing w:line="360" w:lineRule="auto"/>
        <w:rPr>
          <w:sz w:val="24"/>
        </w:rPr>
      </w:pPr>
      <w:r w:rsidRPr="00AF6F0F">
        <w:rPr>
          <w:sz w:val="24"/>
        </w:rPr>
        <w:lastRenderedPageBreak/>
        <w:t>chce i umie dążyć do</w:t>
      </w:r>
      <w:r w:rsidR="00513D34" w:rsidRPr="00AF6F0F">
        <w:rPr>
          <w:sz w:val="24"/>
        </w:rPr>
        <w:t xml:space="preserve"> </w:t>
      </w:r>
      <w:r w:rsidRPr="00AF6F0F">
        <w:rPr>
          <w:sz w:val="24"/>
        </w:rPr>
        <w:t>realizacji własnych zamierzeń:</w:t>
      </w:r>
    </w:p>
    <w:p w14:paraId="0B1730CE" w14:textId="77777777" w:rsidR="00FF4BB5" w:rsidRPr="00AF6F0F" w:rsidRDefault="00FF4BB5">
      <w:pPr>
        <w:numPr>
          <w:ilvl w:val="3"/>
          <w:numId w:val="44"/>
        </w:numPr>
        <w:autoSpaceDE w:val="0"/>
        <w:spacing w:line="360" w:lineRule="auto"/>
        <w:rPr>
          <w:sz w:val="24"/>
        </w:rPr>
      </w:pPr>
      <w:r w:rsidRPr="00AF6F0F">
        <w:rPr>
          <w:sz w:val="24"/>
        </w:rPr>
        <w:t>umie diagnozować zagrożen</w:t>
      </w:r>
      <w:r w:rsidR="00676825" w:rsidRPr="00AF6F0F">
        <w:rPr>
          <w:sz w:val="24"/>
        </w:rPr>
        <w:t>ia w realizacji celów życiowych,</w:t>
      </w:r>
    </w:p>
    <w:p w14:paraId="13B7F2F4" w14:textId="77777777" w:rsidR="00FF4BB5" w:rsidRPr="00AF6F0F" w:rsidRDefault="00FF4BB5">
      <w:pPr>
        <w:numPr>
          <w:ilvl w:val="3"/>
          <w:numId w:val="44"/>
        </w:numPr>
        <w:autoSpaceDE w:val="0"/>
        <w:spacing w:line="360" w:lineRule="auto"/>
        <w:rPr>
          <w:sz w:val="24"/>
        </w:rPr>
      </w:pPr>
      <w:r w:rsidRPr="00AF6F0F">
        <w:rPr>
          <w:sz w:val="24"/>
        </w:rPr>
        <w:t xml:space="preserve">jest otwarty na zdobywanie wiedzy. </w:t>
      </w:r>
    </w:p>
    <w:p w14:paraId="12F04340" w14:textId="77777777" w:rsidR="00FF4BB5" w:rsidRPr="00AF6F0F" w:rsidRDefault="0063198E">
      <w:pPr>
        <w:numPr>
          <w:ilvl w:val="1"/>
          <w:numId w:val="44"/>
        </w:numPr>
        <w:autoSpaceDE w:val="0"/>
        <w:spacing w:line="360" w:lineRule="auto"/>
        <w:rPr>
          <w:sz w:val="24"/>
        </w:rPr>
      </w:pPr>
      <w:r w:rsidRPr="00AF6F0F">
        <w:rPr>
          <w:sz w:val="24"/>
        </w:rPr>
        <w:t>W oparciu o Program Wychowawczo-Profilaktyczny</w:t>
      </w:r>
      <w:r w:rsidR="00FF4BB5" w:rsidRPr="00AF6F0F">
        <w:rPr>
          <w:sz w:val="24"/>
        </w:rPr>
        <w:t xml:space="preserve"> zespoły wychowawców (wychowawcy klas) opracowują klasowe programy wychowawcze na dany rok szkolny. </w:t>
      </w:r>
      <w:r w:rsidRPr="00AF6F0F">
        <w:rPr>
          <w:sz w:val="24"/>
        </w:rPr>
        <w:t xml:space="preserve">Program Wychowawczo-Profilaktyczny </w:t>
      </w:r>
      <w:r w:rsidR="00FF4BB5" w:rsidRPr="00AF6F0F">
        <w:rPr>
          <w:sz w:val="24"/>
        </w:rPr>
        <w:t xml:space="preserve">w klasie powinien uwzględniać następujące zagadnienia: </w:t>
      </w:r>
    </w:p>
    <w:p w14:paraId="2650A21A" w14:textId="77777777" w:rsidR="00FF4BB5" w:rsidRPr="00AF6F0F" w:rsidRDefault="00FF4BB5">
      <w:pPr>
        <w:pStyle w:val="Akapitzlist"/>
        <w:numPr>
          <w:ilvl w:val="2"/>
          <w:numId w:val="44"/>
        </w:numPr>
        <w:autoSpaceDE w:val="0"/>
        <w:spacing w:line="360" w:lineRule="auto"/>
        <w:rPr>
          <w:sz w:val="24"/>
        </w:rPr>
      </w:pPr>
      <w:r w:rsidRPr="00AF6F0F">
        <w:rPr>
          <w:sz w:val="24"/>
        </w:rPr>
        <w:t xml:space="preserve">poznanie ucznia, jego potrzeb i możliwości; </w:t>
      </w:r>
    </w:p>
    <w:p w14:paraId="7E678D98" w14:textId="77777777" w:rsidR="00FF4BB5" w:rsidRPr="00AF6F0F" w:rsidRDefault="00FF4BB5">
      <w:pPr>
        <w:pStyle w:val="Akapitzlist"/>
        <w:numPr>
          <w:ilvl w:val="2"/>
          <w:numId w:val="44"/>
        </w:numPr>
        <w:autoSpaceDE w:val="0"/>
        <w:spacing w:line="360" w:lineRule="auto"/>
        <w:rPr>
          <w:sz w:val="24"/>
        </w:rPr>
      </w:pPr>
      <w:r w:rsidRPr="00AF6F0F">
        <w:rPr>
          <w:sz w:val="24"/>
        </w:rPr>
        <w:t xml:space="preserve">przygotowanie ucznia do poznania własnej osoby; </w:t>
      </w:r>
    </w:p>
    <w:p w14:paraId="65AFEB5D" w14:textId="77777777" w:rsidR="00FF4BB5" w:rsidRPr="00AF6F0F" w:rsidRDefault="00FF4BB5">
      <w:pPr>
        <w:pStyle w:val="Akapitzlist"/>
        <w:numPr>
          <w:ilvl w:val="2"/>
          <w:numId w:val="44"/>
        </w:numPr>
        <w:autoSpaceDE w:val="0"/>
        <w:spacing w:line="360" w:lineRule="auto"/>
        <w:rPr>
          <w:sz w:val="24"/>
        </w:rPr>
      </w:pPr>
      <w:r w:rsidRPr="00AF6F0F">
        <w:rPr>
          <w:sz w:val="24"/>
        </w:rPr>
        <w:t xml:space="preserve">wdrażanie uczniów do pracy nad własnym rozwojem; </w:t>
      </w:r>
    </w:p>
    <w:p w14:paraId="28E54566" w14:textId="77777777" w:rsidR="00FF4BB5" w:rsidRPr="00AF6F0F" w:rsidRDefault="00FF4BB5">
      <w:pPr>
        <w:pStyle w:val="Akapitzlist"/>
        <w:numPr>
          <w:ilvl w:val="2"/>
          <w:numId w:val="44"/>
        </w:numPr>
        <w:autoSpaceDE w:val="0"/>
        <w:spacing w:line="360" w:lineRule="auto"/>
        <w:rPr>
          <w:sz w:val="24"/>
        </w:rPr>
      </w:pPr>
      <w:r w:rsidRPr="00AF6F0F">
        <w:rPr>
          <w:sz w:val="24"/>
        </w:rPr>
        <w:t>pomoc w tworzeniu systemu wartości;</w:t>
      </w:r>
    </w:p>
    <w:p w14:paraId="7EA42222" w14:textId="77777777" w:rsidR="00FF4BB5" w:rsidRPr="00AF6F0F" w:rsidRDefault="00FF4BB5">
      <w:pPr>
        <w:pStyle w:val="Akapitzlist"/>
        <w:numPr>
          <w:ilvl w:val="2"/>
          <w:numId w:val="44"/>
        </w:numPr>
        <w:autoSpaceDE w:val="0"/>
        <w:spacing w:line="360" w:lineRule="auto"/>
        <w:rPr>
          <w:sz w:val="24"/>
        </w:rPr>
      </w:pPr>
      <w:r w:rsidRPr="00AF6F0F">
        <w:rPr>
          <w:sz w:val="24"/>
        </w:rPr>
        <w:t xml:space="preserve">strategie działań, których celem jest budowanie satysfakcjonujących relacji w klasie: </w:t>
      </w:r>
    </w:p>
    <w:p w14:paraId="79BE6883" w14:textId="77777777" w:rsidR="00FF4BB5" w:rsidRPr="00AF6F0F" w:rsidRDefault="00FF4BB5">
      <w:pPr>
        <w:numPr>
          <w:ilvl w:val="3"/>
          <w:numId w:val="44"/>
        </w:numPr>
        <w:autoSpaceDE w:val="0"/>
        <w:spacing w:line="360" w:lineRule="auto"/>
        <w:rPr>
          <w:sz w:val="24"/>
        </w:rPr>
      </w:pPr>
      <w:r w:rsidRPr="00AF6F0F">
        <w:rPr>
          <w:sz w:val="24"/>
        </w:rPr>
        <w:t>adaptacja,</w:t>
      </w:r>
    </w:p>
    <w:p w14:paraId="18BC54AA" w14:textId="77777777" w:rsidR="00FF4BB5" w:rsidRPr="00AF6F0F" w:rsidRDefault="00FF4BB5">
      <w:pPr>
        <w:numPr>
          <w:ilvl w:val="3"/>
          <w:numId w:val="44"/>
        </w:numPr>
        <w:autoSpaceDE w:val="0"/>
        <w:spacing w:line="360" w:lineRule="auto"/>
        <w:rPr>
          <w:sz w:val="24"/>
        </w:rPr>
      </w:pPr>
      <w:r w:rsidRPr="00AF6F0F">
        <w:rPr>
          <w:sz w:val="24"/>
        </w:rPr>
        <w:t xml:space="preserve">integracja, </w:t>
      </w:r>
    </w:p>
    <w:p w14:paraId="0C08C6F7" w14:textId="77777777" w:rsidR="00FF4BB5" w:rsidRPr="00AF6F0F" w:rsidRDefault="00FF4BB5">
      <w:pPr>
        <w:numPr>
          <w:ilvl w:val="3"/>
          <w:numId w:val="44"/>
        </w:numPr>
        <w:autoSpaceDE w:val="0"/>
        <w:spacing w:line="360" w:lineRule="auto"/>
        <w:rPr>
          <w:sz w:val="24"/>
        </w:rPr>
      </w:pPr>
      <w:r w:rsidRPr="00AF6F0F">
        <w:rPr>
          <w:sz w:val="24"/>
        </w:rPr>
        <w:t xml:space="preserve">przydział ról w klasie, </w:t>
      </w:r>
    </w:p>
    <w:p w14:paraId="47C5B6F7" w14:textId="77777777" w:rsidR="00FF4BB5" w:rsidRPr="00AF6F0F" w:rsidRDefault="00FF4BB5">
      <w:pPr>
        <w:numPr>
          <w:ilvl w:val="3"/>
          <w:numId w:val="44"/>
        </w:numPr>
        <w:autoSpaceDE w:val="0"/>
        <w:spacing w:line="360" w:lineRule="auto"/>
        <w:rPr>
          <w:sz w:val="24"/>
        </w:rPr>
      </w:pPr>
      <w:r w:rsidRPr="00AF6F0F">
        <w:rPr>
          <w:sz w:val="24"/>
        </w:rPr>
        <w:t xml:space="preserve">wewnątrzklasowy system norm postępowania, </w:t>
      </w:r>
    </w:p>
    <w:p w14:paraId="0708F548" w14:textId="77777777" w:rsidR="00FF4BB5" w:rsidRPr="00AF6F0F" w:rsidRDefault="00FF4BB5">
      <w:pPr>
        <w:numPr>
          <w:ilvl w:val="3"/>
          <w:numId w:val="44"/>
        </w:numPr>
        <w:autoSpaceDE w:val="0"/>
        <w:spacing w:line="360" w:lineRule="auto"/>
        <w:rPr>
          <w:sz w:val="24"/>
        </w:rPr>
      </w:pPr>
      <w:r w:rsidRPr="00AF6F0F">
        <w:rPr>
          <w:sz w:val="24"/>
        </w:rPr>
        <w:t xml:space="preserve">określenie praw i obowiązków w klasie, szkole, </w:t>
      </w:r>
    </w:p>
    <w:p w14:paraId="7DB66C92" w14:textId="77777777" w:rsidR="00FF4BB5" w:rsidRPr="00AF6F0F" w:rsidRDefault="00FF4BB5">
      <w:pPr>
        <w:numPr>
          <w:ilvl w:val="3"/>
          <w:numId w:val="44"/>
        </w:numPr>
        <w:autoSpaceDE w:val="0"/>
        <w:spacing w:line="360" w:lineRule="auto"/>
        <w:rPr>
          <w:sz w:val="24"/>
        </w:rPr>
      </w:pPr>
      <w:r w:rsidRPr="00AF6F0F">
        <w:rPr>
          <w:sz w:val="24"/>
        </w:rPr>
        <w:t>kron</w:t>
      </w:r>
      <w:r w:rsidR="00165C79" w:rsidRPr="00AF6F0F">
        <w:rPr>
          <w:sz w:val="24"/>
        </w:rPr>
        <w:t>ika klasowa, strona internetowa.</w:t>
      </w:r>
    </w:p>
    <w:p w14:paraId="5A701DB1" w14:textId="77777777" w:rsidR="00FF4BB5" w:rsidRPr="00AF6F0F" w:rsidRDefault="00FF4BB5">
      <w:pPr>
        <w:pStyle w:val="Akapitzlist"/>
        <w:numPr>
          <w:ilvl w:val="2"/>
          <w:numId w:val="44"/>
        </w:numPr>
        <w:tabs>
          <w:tab w:val="left" w:pos="284"/>
        </w:tabs>
        <w:autoSpaceDE w:val="0"/>
        <w:spacing w:line="360" w:lineRule="auto"/>
        <w:rPr>
          <w:sz w:val="24"/>
        </w:rPr>
      </w:pPr>
      <w:r w:rsidRPr="00AF6F0F">
        <w:rPr>
          <w:sz w:val="24"/>
        </w:rPr>
        <w:t xml:space="preserve">budowanie wizerunku klasy i więzi pomiędzy wychowankami: </w:t>
      </w:r>
    </w:p>
    <w:p w14:paraId="1A2FE47F" w14:textId="77777777" w:rsidR="00FF4BB5" w:rsidRPr="00AF6F0F" w:rsidRDefault="00FF4BB5">
      <w:pPr>
        <w:pStyle w:val="Akapitzlist"/>
        <w:numPr>
          <w:ilvl w:val="3"/>
          <w:numId w:val="44"/>
        </w:numPr>
        <w:autoSpaceDE w:val="0"/>
        <w:spacing w:line="360" w:lineRule="auto"/>
        <w:rPr>
          <w:sz w:val="24"/>
        </w:rPr>
      </w:pPr>
      <w:r w:rsidRPr="00AF6F0F">
        <w:rPr>
          <w:sz w:val="24"/>
        </w:rPr>
        <w:t xml:space="preserve">wspólne uroczystości klasowe, szkolne, obozy naukowe, sportowe, </w:t>
      </w:r>
    </w:p>
    <w:p w14:paraId="3A5DA3C5" w14:textId="77777777" w:rsidR="00FF4BB5" w:rsidRPr="00AF6F0F" w:rsidRDefault="00FF4BB5">
      <w:pPr>
        <w:pStyle w:val="Akapitzlist"/>
        <w:numPr>
          <w:ilvl w:val="3"/>
          <w:numId w:val="44"/>
        </w:numPr>
        <w:autoSpaceDE w:val="0"/>
        <w:spacing w:line="360" w:lineRule="auto"/>
        <w:rPr>
          <w:sz w:val="24"/>
        </w:rPr>
      </w:pPr>
      <w:r w:rsidRPr="00AF6F0F">
        <w:rPr>
          <w:sz w:val="24"/>
        </w:rPr>
        <w:t xml:space="preserve">edukacja zdrowotna, regionalna, kulturalna, </w:t>
      </w:r>
    </w:p>
    <w:p w14:paraId="356088EB" w14:textId="77777777" w:rsidR="00FF4BB5" w:rsidRPr="00AF6F0F" w:rsidRDefault="00FF4BB5">
      <w:pPr>
        <w:pStyle w:val="Akapitzlist"/>
        <w:numPr>
          <w:ilvl w:val="3"/>
          <w:numId w:val="44"/>
        </w:numPr>
        <w:autoSpaceDE w:val="0"/>
        <w:spacing w:line="360" w:lineRule="auto"/>
        <w:rPr>
          <w:sz w:val="24"/>
        </w:rPr>
      </w:pPr>
      <w:r w:rsidRPr="00AF6F0F">
        <w:rPr>
          <w:sz w:val="24"/>
        </w:rPr>
        <w:t>kierowanie zespołem klasowym na zasadzie włączania do udziału w</w:t>
      </w:r>
      <w:r w:rsidR="00513D34" w:rsidRPr="00AF6F0F">
        <w:rPr>
          <w:sz w:val="24"/>
        </w:rPr>
        <w:t xml:space="preserve"> </w:t>
      </w:r>
      <w:r w:rsidRPr="00AF6F0F">
        <w:rPr>
          <w:sz w:val="24"/>
        </w:rPr>
        <w:t>podejmowaniu decyzji rodziców i</w:t>
      </w:r>
      <w:r w:rsidR="00513D34" w:rsidRPr="00AF6F0F">
        <w:rPr>
          <w:sz w:val="24"/>
        </w:rPr>
        <w:t xml:space="preserve"> </w:t>
      </w:r>
      <w:r w:rsidRPr="00AF6F0F">
        <w:rPr>
          <w:sz w:val="24"/>
        </w:rPr>
        <w:t>uczniów,</w:t>
      </w:r>
    </w:p>
    <w:p w14:paraId="53717CBB" w14:textId="77777777" w:rsidR="00FF4BB5" w:rsidRPr="00AF6F0F" w:rsidRDefault="00FF4BB5">
      <w:pPr>
        <w:pStyle w:val="Akapitzlist"/>
        <w:numPr>
          <w:ilvl w:val="3"/>
          <w:numId w:val="44"/>
        </w:numPr>
        <w:autoSpaceDE w:val="0"/>
        <w:spacing w:line="360" w:lineRule="auto"/>
        <w:rPr>
          <w:sz w:val="24"/>
        </w:rPr>
      </w:pPr>
      <w:r w:rsidRPr="00AF6F0F">
        <w:rPr>
          <w:sz w:val="24"/>
        </w:rPr>
        <w:t xml:space="preserve">wspólne narady wychowawcze, </w:t>
      </w:r>
    </w:p>
    <w:p w14:paraId="43CAF836" w14:textId="77777777" w:rsidR="00FF4BB5" w:rsidRPr="00AF6F0F" w:rsidRDefault="00FF4BB5">
      <w:pPr>
        <w:pStyle w:val="Akapitzlist"/>
        <w:numPr>
          <w:ilvl w:val="3"/>
          <w:numId w:val="44"/>
        </w:numPr>
        <w:autoSpaceDE w:val="0"/>
        <w:spacing w:line="360" w:lineRule="auto"/>
        <w:rPr>
          <w:sz w:val="24"/>
        </w:rPr>
      </w:pPr>
      <w:r w:rsidRPr="00AF6F0F">
        <w:rPr>
          <w:sz w:val="24"/>
        </w:rPr>
        <w:t xml:space="preserve">tematyka godzin wychowawczych z uwzględnieniem zainteresowań klasy, </w:t>
      </w:r>
    </w:p>
    <w:p w14:paraId="5CA10722" w14:textId="77777777" w:rsidR="00FF4BB5" w:rsidRPr="00AF6F0F" w:rsidRDefault="00FF4BB5">
      <w:pPr>
        <w:pStyle w:val="Akapitzlist"/>
        <w:numPr>
          <w:ilvl w:val="3"/>
          <w:numId w:val="44"/>
        </w:numPr>
        <w:autoSpaceDE w:val="0"/>
        <w:spacing w:line="360" w:lineRule="auto"/>
        <w:rPr>
          <w:sz w:val="24"/>
        </w:rPr>
      </w:pPr>
      <w:r w:rsidRPr="00AF6F0F">
        <w:rPr>
          <w:sz w:val="24"/>
        </w:rPr>
        <w:t xml:space="preserve">aktywny udział klasy w pracach na rzecz </w:t>
      </w:r>
      <w:r w:rsidR="00474C18" w:rsidRPr="00AF6F0F">
        <w:rPr>
          <w:sz w:val="24"/>
        </w:rPr>
        <w:t>Szkoły</w:t>
      </w:r>
      <w:r w:rsidRPr="00AF6F0F">
        <w:rPr>
          <w:sz w:val="24"/>
        </w:rPr>
        <w:t xml:space="preserve"> i środowiska, </w:t>
      </w:r>
    </w:p>
    <w:p w14:paraId="289B8330" w14:textId="77777777" w:rsidR="00FF4BB5" w:rsidRPr="00AF6F0F" w:rsidRDefault="00FF4BB5">
      <w:pPr>
        <w:pStyle w:val="Akapitzlist"/>
        <w:numPr>
          <w:ilvl w:val="3"/>
          <w:numId w:val="44"/>
        </w:numPr>
        <w:autoSpaceDE w:val="0"/>
        <w:spacing w:line="360" w:lineRule="auto"/>
        <w:rPr>
          <w:sz w:val="24"/>
        </w:rPr>
      </w:pPr>
      <w:r w:rsidRPr="00AF6F0F">
        <w:rPr>
          <w:sz w:val="24"/>
        </w:rPr>
        <w:t>szukanie, pielęgnowanie i rozwijanie tzw.</w:t>
      </w:r>
      <w:r w:rsidR="00676825" w:rsidRPr="00AF6F0F">
        <w:rPr>
          <w:sz w:val="24"/>
        </w:rPr>
        <w:t xml:space="preserve"> „mocnych stron klasy”;</w:t>
      </w:r>
    </w:p>
    <w:p w14:paraId="71048820" w14:textId="77777777" w:rsidR="00FF4BB5" w:rsidRPr="00AF6F0F" w:rsidRDefault="00FF4BB5">
      <w:pPr>
        <w:pStyle w:val="Akapitzlist"/>
        <w:numPr>
          <w:ilvl w:val="2"/>
          <w:numId w:val="44"/>
        </w:numPr>
        <w:autoSpaceDE w:val="0"/>
        <w:spacing w:line="360" w:lineRule="auto"/>
        <w:rPr>
          <w:sz w:val="24"/>
        </w:rPr>
      </w:pPr>
      <w:r w:rsidRPr="00AF6F0F">
        <w:rPr>
          <w:sz w:val="24"/>
        </w:rPr>
        <w:t>strategie działań, których celem jest wychowan</w:t>
      </w:r>
      <w:r w:rsidR="00676825" w:rsidRPr="00AF6F0F">
        <w:rPr>
          <w:sz w:val="24"/>
        </w:rPr>
        <w:t>ie obywatelskie i patriotyczne;</w:t>
      </w:r>
    </w:p>
    <w:p w14:paraId="55E71C99" w14:textId="77777777" w:rsidR="00FF4BB5" w:rsidRPr="00AF6F0F" w:rsidRDefault="00FF4BB5">
      <w:pPr>
        <w:pStyle w:val="Akapitzlist"/>
        <w:numPr>
          <w:ilvl w:val="2"/>
          <w:numId w:val="44"/>
        </w:numPr>
        <w:autoSpaceDE w:val="0"/>
        <w:spacing w:line="360" w:lineRule="auto"/>
        <w:rPr>
          <w:sz w:val="24"/>
        </w:rPr>
      </w:pPr>
      <w:r w:rsidRPr="00AF6F0F">
        <w:rPr>
          <w:sz w:val="24"/>
        </w:rPr>
        <w:t>promowanie wartości kulturalnych, obyczajowych, ś</w:t>
      </w:r>
      <w:r w:rsidR="00BE6C60" w:rsidRPr="00AF6F0F">
        <w:rPr>
          <w:sz w:val="24"/>
        </w:rPr>
        <w:t>rodowiskowych i związanych z </w:t>
      </w:r>
      <w:r w:rsidRPr="00AF6F0F">
        <w:rPr>
          <w:sz w:val="24"/>
        </w:rPr>
        <w:t>ochroną zdro</w:t>
      </w:r>
      <w:r w:rsidR="00676825" w:rsidRPr="00AF6F0F">
        <w:rPr>
          <w:sz w:val="24"/>
        </w:rPr>
        <w:t>wia;</w:t>
      </w:r>
    </w:p>
    <w:p w14:paraId="1E4105DB" w14:textId="77777777" w:rsidR="00676825" w:rsidRPr="00AF6F0F" w:rsidRDefault="00FF4BB5">
      <w:pPr>
        <w:pStyle w:val="Akapitzlist"/>
        <w:numPr>
          <w:ilvl w:val="2"/>
          <w:numId w:val="44"/>
        </w:numPr>
        <w:autoSpaceDE w:val="0"/>
        <w:spacing w:line="360" w:lineRule="auto"/>
        <w:rPr>
          <w:sz w:val="24"/>
        </w:rPr>
      </w:pPr>
      <w:r w:rsidRPr="00AF6F0F">
        <w:rPr>
          <w:sz w:val="24"/>
        </w:rPr>
        <w:t>orientacja zawodowa.</w:t>
      </w:r>
      <w:r w:rsidR="00513D34" w:rsidRPr="00AF6F0F">
        <w:rPr>
          <w:sz w:val="24"/>
        </w:rPr>
        <w:t xml:space="preserve"> </w:t>
      </w:r>
    </w:p>
    <w:p w14:paraId="3F8A6818" w14:textId="77777777" w:rsidR="0054180E" w:rsidRPr="00F3147F" w:rsidRDefault="00625534">
      <w:pPr>
        <w:pStyle w:val="Akapitzlist"/>
        <w:numPr>
          <w:ilvl w:val="1"/>
          <w:numId w:val="44"/>
        </w:numPr>
        <w:autoSpaceDE w:val="0"/>
        <w:spacing w:line="360" w:lineRule="auto"/>
        <w:rPr>
          <w:sz w:val="24"/>
        </w:rPr>
      </w:pPr>
      <w:r w:rsidRPr="00AF6F0F">
        <w:rPr>
          <w:bCs/>
          <w:sz w:val="24"/>
        </w:rPr>
        <w:t>W szkole obowiązuje dokument „Polityka ochrony dzieci”.</w:t>
      </w:r>
    </w:p>
    <w:p w14:paraId="666ADEA3" w14:textId="77777777" w:rsidR="00F3147F" w:rsidRDefault="00F3147F" w:rsidP="00F3147F">
      <w:pPr>
        <w:autoSpaceDE w:val="0"/>
        <w:spacing w:line="360" w:lineRule="auto"/>
        <w:rPr>
          <w:sz w:val="24"/>
        </w:rPr>
      </w:pPr>
    </w:p>
    <w:p w14:paraId="54C7D182" w14:textId="77777777" w:rsidR="00F3147F" w:rsidRPr="00F3147F" w:rsidRDefault="00F3147F" w:rsidP="00F3147F">
      <w:pPr>
        <w:autoSpaceDE w:val="0"/>
        <w:spacing w:line="360" w:lineRule="auto"/>
        <w:rPr>
          <w:sz w:val="24"/>
        </w:rPr>
      </w:pPr>
    </w:p>
    <w:p w14:paraId="6A142930" w14:textId="77777777" w:rsidR="0018768D" w:rsidRPr="00AF6F0F" w:rsidRDefault="0018768D" w:rsidP="0018768D">
      <w:pPr>
        <w:pStyle w:val="Akapitzlist"/>
        <w:autoSpaceDE w:val="0"/>
        <w:spacing w:line="360" w:lineRule="auto"/>
        <w:ind w:left="567"/>
        <w:rPr>
          <w:sz w:val="24"/>
        </w:rPr>
      </w:pPr>
    </w:p>
    <w:p w14:paraId="3BC829C6" w14:textId="77777777" w:rsidR="00FF4BB5" w:rsidRPr="006812BE" w:rsidRDefault="00FF4BB5">
      <w:pPr>
        <w:numPr>
          <w:ilvl w:val="0"/>
          <w:numId w:val="44"/>
        </w:numPr>
        <w:tabs>
          <w:tab w:val="left" w:pos="993"/>
        </w:tabs>
        <w:autoSpaceDE w:val="0"/>
        <w:spacing w:line="360" w:lineRule="auto"/>
        <w:rPr>
          <w:b/>
          <w:bCs/>
          <w:sz w:val="24"/>
        </w:rPr>
      </w:pPr>
      <w:r w:rsidRPr="006812BE">
        <w:rPr>
          <w:b/>
          <w:bCs/>
          <w:sz w:val="24"/>
        </w:rPr>
        <w:lastRenderedPageBreak/>
        <w:t>Współpr</w:t>
      </w:r>
      <w:r w:rsidR="0054180E" w:rsidRPr="006812BE">
        <w:rPr>
          <w:b/>
          <w:bCs/>
          <w:sz w:val="24"/>
        </w:rPr>
        <w:t>aca z rodzicami</w:t>
      </w:r>
    </w:p>
    <w:p w14:paraId="08F76E98" w14:textId="77777777" w:rsidR="00FF4BB5" w:rsidRPr="00AF6F0F" w:rsidRDefault="00FF4BB5">
      <w:pPr>
        <w:numPr>
          <w:ilvl w:val="1"/>
          <w:numId w:val="44"/>
        </w:numPr>
        <w:autoSpaceDE w:val="0"/>
        <w:spacing w:line="360" w:lineRule="auto"/>
        <w:rPr>
          <w:sz w:val="24"/>
        </w:rPr>
      </w:pPr>
      <w:r w:rsidRPr="00AF6F0F">
        <w:rPr>
          <w:sz w:val="24"/>
        </w:rPr>
        <w:t>Szkoła traktuje rodziców jako pełnoprawnych partnerów w procesie edukacyjnym, wychowawczym i profilaktycznym oraz stwarza warunki do aktywizowania rodziców.</w:t>
      </w:r>
    </w:p>
    <w:p w14:paraId="175A72A5" w14:textId="77777777" w:rsidR="00FF4BB5" w:rsidRPr="00AF6F0F" w:rsidRDefault="00FF4BB5">
      <w:pPr>
        <w:numPr>
          <w:ilvl w:val="1"/>
          <w:numId w:val="44"/>
        </w:numPr>
        <w:autoSpaceDE w:val="0"/>
        <w:spacing w:line="360" w:lineRule="auto"/>
        <w:rPr>
          <w:sz w:val="24"/>
        </w:rPr>
      </w:pPr>
      <w:r w:rsidRPr="00AF6F0F">
        <w:rPr>
          <w:sz w:val="24"/>
        </w:rPr>
        <w:t>Aktywizowanie rodziców i uzyskanie wsparcia w realizowaniu zadań szkoły</w:t>
      </w:r>
      <w:r w:rsidR="00513D34" w:rsidRPr="00AF6F0F">
        <w:rPr>
          <w:sz w:val="24"/>
        </w:rPr>
        <w:t xml:space="preserve"> </w:t>
      </w:r>
      <w:r w:rsidRPr="00AF6F0F">
        <w:rPr>
          <w:sz w:val="24"/>
        </w:rPr>
        <w:t>realizowane jest poprzez:</w:t>
      </w:r>
    </w:p>
    <w:p w14:paraId="03ECEAFA" w14:textId="77777777" w:rsidR="00FF4BB5" w:rsidRPr="00AF6F0F" w:rsidRDefault="00FF4BB5">
      <w:pPr>
        <w:numPr>
          <w:ilvl w:val="2"/>
          <w:numId w:val="44"/>
        </w:numPr>
        <w:autoSpaceDE w:val="0"/>
        <w:spacing w:line="360" w:lineRule="auto"/>
        <w:rPr>
          <w:sz w:val="24"/>
        </w:rPr>
      </w:pPr>
      <w:r w:rsidRPr="00AF6F0F">
        <w:rPr>
          <w:sz w:val="24"/>
        </w:rPr>
        <w:t>pomoc rodzicom w dobrym wywiązywaniu się z zadań opiekuńczych i wychowawczych przez:</w:t>
      </w:r>
    </w:p>
    <w:p w14:paraId="32FF33CA" w14:textId="77777777" w:rsidR="00FF4BB5" w:rsidRPr="00AF6F0F" w:rsidRDefault="00FF4BB5">
      <w:pPr>
        <w:numPr>
          <w:ilvl w:val="2"/>
          <w:numId w:val="44"/>
        </w:numPr>
        <w:autoSpaceDE w:val="0"/>
        <w:spacing w:line="360" w:lineRule="auto"/>
        <w:rPr>
          <w:sz w:val="24"/>
        </w:rPr>
      </w:pPr>
      <w:r w:rsidRPr="00AF6F0F">
        <w:rPr>
          <w:sz w:val="24"/>
        </w:rPr>
        <w:t>organizowanie treningów i warsztatów rozwijających umiejętności rodzicielskie,</w:t>
      </w:r>
    </w:p>
    <w:p w14:paraId="0372A45A" w14:textId="77777777" w:rsidR="00FF4BB5" w:rsidRPr="00AF6F0F" w:rsidRDefault="00FF4BB5">
      <w:pPr>
        <w:numPr>
          <w:ilvl w:val="2"/>
          <w:numId w:val="44"/>
        </w:numPr>
        <w:autoSpaceDE w:val="0"/>
        <w:spacing w:line="360" w:lineRule="auto"/>
        <w:rPr>
          <w:sz w:val="24"/>
        </w:rPr>
      </w:pPr>
      <w:r w:rsidRPr="00AF6F0F">
        <w:rPr>
          <w:sz w:val="24"/>
        </w:rPr>
        <w:t>zapewnienie poradnictwa i konsultacji w rozwiązywaniu trudności związanych z wychowaniem dziecka;</w:t>
      </w:r>
    </w:p>
    <w:p w14:paraId="6017CD9C" w14:textId="77777777" w:rsidR="00FF4BB5" w:rsidRPr="00AF6F0F" w:rsidRDefault="00FF4BB5">
      <w:pPr>
        <w:numPr>
          <w:ilvl w:val="2"/>
          <w:numId w:val="44"/>
        </w:numPr>
        <w:autoSpaceDE w:val="0"/>
        <w:spacing w:line="360" w:lineRule="auto"/>
        <w:rPr>
          <w:sz w:val="24"/>
        </w:rPr>
      </w:pPr>
      <w:r w:rsidRPr="00AF6F0F">
        <w:rPr>
          <w:sz w:val="24"/>
        </w:rPr>
        <w:t>doskonalenie form komunikacji pomiędzy szkołą a rodzinami uczniów poprzez:</w:t>
      </w:r>
    </w:p>
    <w:p w14:paraId="0C37CD5D" w14:textId="77777777" w:rsidR="00FF4BB5" w:rsidRPr="00AF6F0F" w:rsidRDefault="00FF4BB5">
      <w:pPr>
        <w:numPr>
          <w:ilvl w:val="3"/>
          <w:numId w:val="44"/>
        </w:numPr>
        <w:autoSpaceDE w:val="0"/>
        <w:spacing w:line="360" w:lineRule="auto"/>
        <w:rPr>
          <w:sz w:val="24"/>
        </w:rPr>
      </w:pPr>
      <w:r w:rsidRPr="00AF6F0F">
        <w:rPr>
          <w:sz w:val="24"/>
        </w:rPr>
        <w:t>organizowanie spotkań grupowych i indywidualnych z rodzicami,</w:t>
      </w:r>
    </w:p>
    <w:p w14:paraId="53CE2DA5" w14:textId="77777777" w:rsidR="00FF4BB5" w:rsidRPr="00AF6F0F" w:rsidRDefault="00FF4BB5">
      <w:pPr>
        <w:numPr>
          <w:ilvl w:val="3"/>
          <w:numId w:val="44"/>
        </w:numPr>
        <w:autoSpaceDE w:val="0"/>
        <w:spacing w:line="360" w:lineRule="auto"/>
        <w:rPr>
          <w:sz w:val="24"/>
        </w:rPr>
      </w:pPr>
      <w:r w:rsidRPr="00AF6F0F">
        <w:rPr>
          <w:sz w:val="24"/>
        </w:rPr>
        <w:t>przekazywanie informacji przez korespondencję, telefonicznie, stronę www, inne materiały informacyjne,</w:t>
      </w:r>
    </w:p>
    <w:p w14:paraId="27B9EA03" w14:textId="77777777" w:rsidR="00FF4BB5" w:rsidRPr="00AF6F0F" w:rsidRDefault="00FF4BB5">
      <w:pPr>
        <w:numPr>
          <w:ilvl w:val="3"/>
          <w:numId w:val="44"/>
        </w:numPr>
        <w:autoSpaceDE w:val="0"/>
        <w:spacing w:line="360" w:lineRule="auto"/>
        <w:rPr>
          <w:sz w:val="24"/>
        </w:rPr>
      </w:pPr>
      <w:r w:rsidRPr="00AF6F0F">
        <w:rPr>
          <w:sz w:val="24"/>
        </w:rPr>
        <w:t>dostarczanie rodzicom wiedzy, umiejętności i pomysłów na pomoc dzieciom w nauce przez:</w:t>
      </w:r>
    </w:p>
    <w:p w14:paraId="22532B1E" w14:textId="77777777" w:rsidR="00FF4BB5" w:rsidRPr="00AF6F0F" w:rsidRDefault="00FF4BB5">
      <w:pPr>
        <w:numPr>
          <w:ilvl w:val="3"/>
          <w:numId w:val="44"/>
        </w:numPr>
        <w:autoSpaceDE w:val="0"/>
        <w:spacing w:line="360" w:lineRule="auto"/>
        <w:rPr>
          <w:sz w:val="24"/>
        </w:rPr>
      </w:pPr>
      <w:r w:rsidRPr="00AF6F0F">
        <w:rPr>
          <w:sz w:val="24"/>
        </w:rPr>
        <w:t>zadawanie interaktywnych zadań domowych,</w:t>
      </w:r>
    </w:p>
    <w:p w14:paraId="6BA9CFF3" w14:textId="77777777" w:rsidR="00FF4BB5" w:rsidRPr="00AF6F0F" w:rsidRDefault="00FF4BB5">
      <w:pPr>
        <w:numPr>
          <w:ilvl w:val="3"/>
          <w:numId w:val="44"/>
        </w:numPr>
        <w:autoSpaceDE w:val="0"/>
        <w:spacing w:line="360" w:lineRule="auto"/>
        <w:rPr>
          <w:sz w:val="24"/>
        </w:rPr>
      </w:pPr>
      <w:r w:rsidRPr="00AF6F0F">
        <w:rPr>
          <w:sz w:val="24"/>
        </w:rPr>
        <w:t>edukację na temat procesów poznawczych dzieci,</w:t>
      </w:r>
      <w:r w:rsidR="00BE6C60" w:rsidRPr="00AF6F0F">
        <w:rPr>
          <w:sz w:val="24"/>
        </w:rPr>
        <w:t xml:space="preserve"> instruktaż pomagania dziecku w </w:t>
      </w:r>
      <w:r w:rsidRPr="00AF6F0F">
        <w:rPr>
          <w:sz w:val="24"/>
        </w:rPr>
        <w:t>nauce;</w:t>
      </w:r>
    </w:p>
    <w:p w14:paraId="6C9B8400" w14:textId="77777777" w:rsidR="00FF4BB5" w:rsidRPr="00AF6F0F" w:rsidRDefault="00FF4BB5">
      <w:pPr>
        <w:numPr>
          <w:ilvl w:val="2"/>
          <w:numId w:val="44"/>
        </w:numPr>
        <w:autoSpaceDE w:val="0"/>
        <w:spacing w:line="360" w:lineRule="auto"/>
        <w:rPr>
          <w:sz w:val="24"/>
        </w:rPr>
      </w:pPr>
      <w:r w:rsidRPr="00AF6F0F">
        <w:rPr>
          <w:sz w:val="24"/>
        </w:rPr>
        <w:t>pozyskiwanie i rozwijanie pomocy rodziców w realizacji zadań szkoły przez:</w:t>
      </w:r>
    </w:p>
    <w:p w14:paraId="2523F567" w14:textId="77777777" w:rsidR="00FF4BB5" w:rsidRPr="00AF6F0F" w:rsidRDefault="00FF4BB5">
      <w:pPr>
        <w:numPr>
          <w:ilvl w:val="3"/>
          <w:numId w:val="44"/>
        </w:numPr>
        <w:autoSpaceDE w:val="0"/>
        <w:spacing w:line="360" w:lineRule="auto"/>
        <w:rPr>
          <w:sz w:val="24"/>
        </w:rPr>
      </w:pPr>
      <w:r w:rsidRPr="00AF6F0F">
        <w:rPr>
          <w:sz w:val="24"/>
        </w:rPr>
        <w:t>zachęcanie do działań w formie wolontariatu,</w:t>
      </w:r>
    </w:p>
    <w:p w14:paraId="6F8A3E91" w14:textId="77777777" w:rsidR="00FF4BB5" w:rsidRPr="00AF6F0F" w:rsidRDefault="00FF4BB5">
      <w:pPr>
        <w:numPr>
          <w:ilvl w:val="3"/>
          <w:numId w:val="44"/>
        </w:numPr>
        <w:autoSpaceDE w:val="0"/>
        <w:spacing w:line="360" w:lineRule="auto"/>
        <w:rPr>
          <w:sz w:val="24"/>
        </w:rPr>
      </w:pPr>
      <w:r w:rsidRPr="00AF6F0F">
        <w:rPr>
          <w:sz w:val="24"/>
        </w:rPr>
        <w:t>inspirowanie rodziców do działania,</w:t>
      </w:r>
    </w:p>
    <w:p w14:paraId="258F2BD3" w14:textId="77777777" w:rsidR="00FF4BB5" w:rsidRPr="00AF6F0F" w:rsidRDefault="00FF4BB5">
      <w:pPr>
        <w:numPr>
          <w:ilvl w:val="3"/>
          <w:numId w:val="44"/>
        </w:numPr>
        <w:autoSpaceDE w:val="0"/>
        <w:spacing w:line="360" w:lineRule="auto"/>
        <w:rPr>
          <w:sz w:val="24"/>
        </w:rPr>
      </w:pPr>
      <w:r w:rsidRPr="00AF6F0F">
        <w:rPr>
          <w:sz w:val="24"/>
        </w:rPr>
        <w:t>wspieranie inicjatyw rodziców,</w:t>
      </w:r>
    </w:p>
    <w:p w14:paraId="00910DE8" w14:textId="77777777" w:rsidR="00FF4BB5" w:rsidRPr="00AF6F0F" w:rsidRDefault="00FF4BB5">
      <w:pPr>
        <w:numPr>
          <w:ilvl w:val="3"/>
          <w:numId w:val="44"/>
        </w:numPr>
        <w:autoSpaceDE w:val="0"/>
        <w:spacing w:line="360" w:lineRule="auto"/>
        <w:rPr>
          <w:sz w:val="24"/>
        </w:rPr>
      </w:pPr>
      <w:r w:rsidRPr="00AF6F0F">
        <w:rPr>
          <w:sz w:val="24"/>
        </w:rPr>
        <w:t>wskazywanie obszarów działania,</w:t>
      </w:r>
    </w:p>
    <w:p w14:paraId="57CF1EFF" w14:textId="77777777" w:rsidR="00FF4BB5" w:rsidRPr="00AF6F0F" w:rsidRDefault="00FF4BB5">
      <w:pPr>
        <w:numPr>
          <w:ilvl w:val="3"/>
          <w:numId w:val="44"/>
        </w:numPr>
        <w:autoSpaceDE w:val="0"/>
        <w:spacing w:line="360" w:lineRule="auto"/>
        <w:rPr>
          <w:sz w:val="24"/>
        </w:rPr>
      </w:pPr>
      <w:r w:rsidRPr="00AF6F0F">
        <w:rPr>
          <w:sz w:val="24"/>
        </w:rPr>
        <w:t>upowszechnianie</w:t>
      </w:r>
      <w:r w:rsidR="00845EEA" w:rsidRPr="00AF6F0F">
        <w:rPr>
          <w:sz w:val="24"/>
        </w:rPr>
        <w:t xml:space="preserve"> i nagradzanie dokonań rodziców,</w:t>
      </w:r>
    </w:p>
    <w:p w14:paraId="3FE512CD" w14:textId="77777777" w:rsidR="00FF4BB5" w:rsidRPr="00AF6F0F" w:rsidRDefault="00FF4BB5">
      <w:pPr>
        <w:numPr>
          <w:ilvl w:val="3"/>
          <w:numId w:val="44"/>
        </w:numPr>
        <w:autoSpaceDE w:val="0"/>
        <w:spacing w:line="360" w:lineRule="auto"/>
        <w:rPr>
          <w:sz w:val="24"/>
        </w:rPr>
      </w:pPr>
      <w:r w:rsidRPr="00AF6F0F">
        <w:rPr>
          <w:sz w:val="24"/>
        </w:rPr>
        <w:t>włączanie rodziców w zarządzanie szkołą, poprzez angażowanie do prac Rady Rodziców, zespołów, które biorą udział w podejmowaniu ważnych dla szkoły decyzji;</w:t>
      </w:r>
    </w:p>
    <w:p w14:paraId="520F1292" w14:textId="77777777" w:rsidR="00FF4BB5" w:rsidRPr="00AF6F0F" w:rsidRDefault="00FF4BB5">
      <w:pPr>
        <w:numPr>
          <w:ilvl w:val="2"/>
          <w:numId w:val="44"/>
        </w:numPr>
        <w:autoSpaceDE w:val="0"/>
        <w:spacing w:line="360" w:lineRule="auto"/>
        <w:rPr>
          <w:sz w:val="24"/>
        </w:rPr>
      </w:pPr>
      <w:r w:rsidRPr="00AF6F0F">
        <w:rPr>
          <w:sz w:val="24"/>
        </w:rPr>
        <w:t>koordynowanie działań szkolnych, rodzicielskich i społeczności lokalnej w zakresie rozwiązywania problemów dzieci i młodzieży przez:</w:t>
      </w:r>
    </w:p>
    <w:p w14:paraId="27484B8C" w14:textId="77777777" w:rsidR="00FF4BB5" w:rsidRPr="00AF6F0F" w:rsidRDefault="00FF4BB5">
      <w:pPr>
        <w:numPr>
          <w:ilvl w:val="3"/>
          <w:numId w:val="44"/>
        </w:numPr>
        <w:autoSpaceDE w:val="0"/>
        <w:spacing w:line="360" w:lineRule="auto"/>
        <w:rPr>
          <w:sz w:val="24"/>
        </w:rPr>
      </w:pPr>
      <w:r w:rsidRPr="00AF6F0F">
        <w:rPr>
          <w:sz w:val="24"/>
        </w:rPr>
        <w:t>ustalanie form pomocy,</w:t>
      </w:r>
    </w:p>
    <w:p w14:paraId="1B8711E7" w14:textId="77777777" w:rsidR="00FF4BB5" w:rsidRPr="00AF6F0F" w:rsidRDefault="00FF4BB5">
      <w:pPr>
        <w:numPr>
          <w:ilvl w:val="3"/>
          <w:numId w:val="44"/>
        </w:numPr>
        <w:autoSpaceDE w:val="0"/>
        <w:spacing w:line="360" w:lineRule="auto"/>
        <w:rPr>
          <w:sz w:val="24"/>
        </w:rPr>
      </w:pPr>
      <w:r w:rsidRPr="00AF6F0F">
        <w:rPr>
          <w:sz w:val="24"/>
        </w:rPr>
        <w:t>pozyskiwanie środków finansowych,</w:t>
      </w:r>
    </w:p>
    <w:p w14:paraId="27C68ECE" w14:textId="77777777" w:rsidR="00FF4BB5" w:rsidRPr="00AF6F0F" w:rsidRDefault="00FF4BB5">
      <w:pPr>
        <w:numPr>
          <w:ilvl w:val="3"/>
          <w:numId w:val="44"/>
        </w:numPr>
        <w:autoSpaceDE w:val="0"/>
        <w:spacing w:line="360" w:lineRule="auto"/>
        <w:rPr>
          <w:sz w:val="24"/>
        </w:rPr>
      </w:pPr>
      <w:r w:rsidRPr="00AF6F0F">
        <w:rPr>
          <w:sz w:val="24"/>
        </w:rPr>
        <w:t>zapewnianie ciągłości opieki nad dzieckiem,</w:t>
      </w:r>
    </w:p>
    <w:p w14:paraId="07613E0B" w14:textId="77777777" w:rsidR="00FF4BB5" w:rsidRDefault="00FF4BB5">
      <w:pPr>
        <w:numPr>
          <w:ilvl w:val="3"/>
          <w:numId w:val="44"/>
        </w:numPr>
        <w:autoSpaceDE w:val="0"/>
        <w:spacing w:line="360" w:lineRule="auto"/>
        <w:rPr>
          <w:sz w:val="24"/>
        </w:rPr>
      </w:pPr>
      <w:r w:rsidRPr="00AF6F0F">
        <w:rPr>
          <w:sz w:val="24"/>
        </w:rPr>
        <w:t>angażowanie uczniów w życie lokalnej społeczności.</w:t>
      </w:r>
    </w:p>
    <w:p w14:paraId="44130974" w14:textId="77777777" w:rsidR="0018768D" w:rsidRPr="00AF6F0F" w:rsidRDefault="0018768D" w:rsidP="0018768D">
      <w:pPr>
        <w:autoSpaceDE w:val="0"/>
        <w:spacing w:line="360" w:lineRule="auto"/>
        <w:ind w:left="1077"/>
        <w:rPr>
          <w:sz w:val="24"/>
        </w:rPr>
      </w:pPr>
    </w:p>
    <w:p w14:paraId="3895F13B" w14:textId="77777777" w:rsidR="00FF4BB5" w:rsidRPr="00AF6F0F" w:rsidRDefault="00FF4BB5">
      <w:pPr>
        <w:numPr>
          <w:ilvl w:val="0"/>
          <w:numId w:val="44"/>
        </w:numPr>
        <w:tabs>
          <w:tab w:val="left" w:pos="993"/>
        </w:tabs>
        <w:autoSpaceDE w:val="0"/>
        <w:spacing w:line="360" w:lineRule="auto"/>
        <w:rPr>
          <w:sz w:val="24"/>
        </w:rPr>
      </w:pPr>
      <w:r w:rsidRPr="00AF6F0F">
        <w:rPr>
          <w:sz w:val="24"/>
        </w:rPr>
        <w:t>Świetlica szkolna</w:t>
      </w:r>
    </w:p>
    <w:p w14:paraId="6B5437FA" w14:textId="77777777" w:rsidR="00EC4F54" w:rsidRPr="00AF6F0F" w:rsidRDefault="00FF4BB5">
      <w:pPr>
        <w:pStyle w:val="Akapitzlist"/>
        <w:numPr>
          <w:ilvl w:val="1"/>
          <w:numId w:val="44"/>
        </w:numPr>
        <w:shd w:val="clear" w:color="auto" w:fill="FFFFFF"/>
        <w:tabs>
          <w:tab w:val="left" w:pos="284"/>
        </w:tabs>
        <w:spacing w:line="360" w:lineRule="auto"/>
        <w:rPr>
          <w:sz w:val="24"/>
        </w:rPr>
      </w:pPr>
      <w:r w:rsidRPr="00AF6F0F">
        <w:rPr>
          <w:sz w:val="24"/>
        </w:rPr>
        <w:t>Świetlica przeznaczona jest głównie dla uczniów dojeżdżających do szkoły.</w:t>
      </w:r>
    </w:p>
    <w:p w14:paraId="18F45FF8" w14:textId="6563E320" w:rsidR="00EC4F54" w:rsidRPr="00AF6F0F" w:rsidRDefault="00EC4F54" w:rsidP="001602CB">
      <w:pPr>
        <w:pStyle w:val="Standard"/>
        <w:numPr>
          <w:ilvl w:val="1"/>
          <w:numId w:val="44"/>
        </w:numPr>
        <w:tabs>
          <w:tab w:val="left" w:pos="390"/>
        </w:tabs>
        <w:spacing w:line="360" w:lineRule="auto"/>
        <w:jc w:val="both"/>
      </w:pPr>
      <w:r w:rsidRPr="001602CB">
        <w:rPr>
          <w:position w:val="9"/>
        </w:rPr>
        <w:lastRenderedPageBreak/>
        <w:t>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14:paraId="7212612B" w14:textId="77777777" w:rsidR="00FF4BB5" w:rsidRPr="00AF6F0F" w:rsidRDefault="00FF4BB5">
      <w:pPr>
        <w:pStyle w:val="Akapitzlist"/>
        <w:numPr>
          <w:ilvl w:val="1"/>
          <w:numId w:val="44"/>
        </w:numPr>
        <w:shd w:val="clear" w:color="auto" w:fill="FFFFFF"/>
        <w:tabs>
          <w:tab w:val="left" w:pos="284"/>
        </w:tabs>
        <w:spacing w:line="360" w:lineRule="auto"/>
        <w:ind w:right="83"/>
        <w:rPr>
          <w:sz w:val="24"/>
        </w:rPr>
      </w:pPr>
      <w:r w:rsidRPr="00AF6F0F">
        <w:rPr>
          <w:sz w:val="24"/>
        </w:rPr>
        <w:t>Celem działalności świetlicy jest zapewnienie dzieciom zorganizowanej opieki wychowawczej.</w:t>
      </w:r>
    </w:p>
    <w:p w14:paraId="462691AD" w14:textId="77777777" w:rsidR="00FF4BB5" w:rsidRPr="00AF6F0F" w:rsidRDefault="00FF4BB5">
      <w:pPr>
        <w:pStyle w:val="Akapitzlist"/>
        <w:numPr>
          <w:ilvl w:val="1"/>
          <w:numId w:val="44"/>
        </w:numPr>
        <w:shd w:val="clear" w:color="auto" w:fill="FFFFFF"/>
        <w:tabs>
          <w:tab w:val="left" w:pos="284"/>
        </w:tabs>
        <w:spacing w:line="360" w:lineRule="auto"/>
        <w:rPr>
          <w:sz w:val="24"/>
        </w:rPr>
      </w:pPr>
      <w:r w:rsidRPr="00AF6F0F">
        <w:rPr>
          <w:sz w:val="24"/>
        </w:rPr>
        <w:t>Do zadań świetlicy należy w szczególności:</w:t>
      </w:r>
    </w:p>
    <w:p w14:paraId="50AF78C8" w14:textId="77777777" w:rsidR="00FF4BB5" w:rsidRPr="00AF6F0F" w:rsidRDefault="00FF4BB5">
      <w:pPr>
        <w:numPr>
          <w:ilvl w:val="2"/>
          <w:numId w:val="44"/>
        </w:numPr>
        <w:shd w:val="clear" w:color="auto" w:fill="FFFFFF"/>
        <w:tabs>
          <w:tab w:val="left" w:pos="8280"/>
        </w:tabs>
        <w:spacing w:line="360" w:lineRule="auto"/>
        <w:rPr>
          <w:sz w:val="24"/>
        </w:rPr>
      </w:pPr>
      <w:r w:rsidRPr="00AF6F0F">
        <w:rPr>
          <w:sz w:val="24"/>
        </w:rPr>
        <w:t>organizowanie pomocy w nauce;</w:t>
      </w:r>
    </w:p>
    <w:p w14:paraId="76B96FD0" w14:textId="77777777" w:rsidR="00FF4BB5" w:rsidRPr="00AF6F0F" w:rsidRDefault="00FF4BB5">
      <w:pPr>
        <w:numPr>
          <w:ilvl w:val="2"/>
          <w:numId w:val="44"/>
        </w:numPr>
        <w:shd w:val="clear" w:color="auto" w:fill="FFFFFF"/>
        <w:tabs>
          <w:tab w:val="left" w:pos="8280"/>
          <w:tab w:val="left" w:pos="8931"/>
        </w:tabs>
        <w:spacing w:line="360" w:lineRule="auto"/>
        <w:ind w:right="-58"/>
        <w:rPr>
          <w:sz w:val="24"/>
        </w:rPr>
      </w:pPr>
      <w:r w:rsidRPr="00AF6F0F">
        <w:rPr>
          <w:sz w:val="24"/>
        </w:rPr>
        <w:t>organizowanie</w:t>
      </w:r>
      <w:r w:rsidR="00513D34" w:rsidRPr="00AF6F0F">
        <w:rPr>
          <w:sz w:val="24"/>
        </w:rPr>
        <w:t xml:space="preserve"> </w:t>
      </w:r>
      <w:r w:rsidRPr="00AF6F0F">
        <w:rPr>
          <w:sz w:val="24"/>
        </w:rPr>
        <w:t>gier</w:t>
      </w:r>
      <w:r w:rsidR="00513D34" w:rsidRPr="00AF6F0F">
        <w:rPr>
          <w:sz w:val="24"/>
        </w:rPr>
        <w:t xml:space="preserve"> </w:t>
      </w:r>
      <w:r w:rsidRPr="00AF6F0F">
        <w:rPr>
          <w:sz w:val="24"/>
        </w:rPr>
        <w:t>i</w:t>
      </w:r>
      <w:r w:rsidR="00513D34" w:rsidRPr="00AF6F0F">
        <w:rPr>
          <w:sz w:val="24"/>
        </w:rPr>
        <w:t xml:space="preserve"> </w:t>
      </w:r>
      <w:r w:rsidRPr="00AF6F0F">
        <w:rPr>
          <w:sz w:val="24"/>
        </w:rPr>
        <w:t>zabaw</w:t>
      </w:r>
      <w:r w:rsidR="00513D34" w:rsidRPr="00AF6F0F">
        <w:rPr>
          <w:sz w:val="24"/>
        </w:rPr>
        <w:t xml:space="preserve"> </w:t>
      </w:r>
      <w:r w:rsidRPr="00AF6F0F">
        <w:rPr>
          <w:sz w:val="24"/>
        </w:rPr>
        <w:t>ruchowych</w:t>
      </w:r>
      <w:r w:rsidR="00513D34" w:rsidRPr="00AF6F0F">
        <w:rPr>
          <w:sz w:val="24"/>
        </w:rPr>
        <w:t xml:space="preserve"> </w:t>
      </w:r>
      <w:r w:rsidRPr="00AF6F0F">
        <w:rPr>
          <w:sz w:val="24"/>
        </w:rPr>
        <w:t>oraz</w:t>
      </w:r>
      <w:r w:rsidR="00513D34" w:rsidRPr="00AF6F0F">
        <w:rPr>
          <w:sz w:val="24"/>
        </w:rPr>
        <w:t xml:space="preserve"> </w:t>
      </w:r>
      <w:r w:rsidRPr="00AF6F0F">
        <w:rPr>
          <w:sz w:val="24"/>
        </w:rPr>
        <w:t>innych</w:t>
      </w:r>
      <w:r w:rsidR="00513D34" w:rsidRPr="00AF6F0F">
        <w:rPr>
          <w:sz w:val="24"/>
        </w:rPr>
        <w:t xml:space="preserve"> </w:t>
      </w:r>
      <w:r w:rsidRPr="00AF6F0F">
        <w:rPr>
          <w:sz w:val="24"/>
        </w:rPr>
        <w:t>form</w:t>
      </w:r>
      <w:r w:rsidR="00513D34" w:rsidRPr="00AF6F0F">
        <w:rPr>
          <w:sz w:val="24"/>
        </w:rPr>
        <w:t xml:space="preserve"> </w:t>
      </w:r>
      <w:r w:rsidRPr="00AF6F0F">
        <w:rPr>
          <w:sz w:val="24"/>
        </w:rPr>
        <w:t>kultury</w:t>
      </w:r>
      <w:r w:rsidR="00513D34" w:rsidRPr="00AF6F0F">
        <w:rPr>
          <w:sz w:val="24"/>
        </w:rPr>
        <w:t xml:space="preserve"> </w:t>
      </w:r>
      <w:r w:rsidRPr="00AF6F0F">
        <w:rPr>
          <w:sz w:val="24"/>
        </w:rPr>
        <w:t>fizycznej</w:t>
      </w:r>
      <w:r w:rsidR="00513D34" w:rsidRPr="00AF6F0F">
        <w:rPr>
          <w:sz w:val="24"/>
        </w:rPr>
        <w:t xml:space="preserve"> </w:t>
      </w:r>
      <w:r w:rsidRPr="00AF6F0F">
        <w:rPr>
          <w:sz w:val="24"/>
        </w:rPr>
        <w:t>w pomieszczeniu i na powietrzu, mających na celu prawidłowy rozwój fizyczny;</w:t>
      </w:r>
    </w:p>
    <w:p w14:paraId="430372A0" w14:textId="77777777" w:rsidR="00FF4BB5" w:rsidRPr="00AF6F0F" w:rsidRDefault="00FF4BB5">
      <w:pPr>
        <w:numPr>
          <w:ilvl w:val="2"/>
          <w:numId w:val="44"/>
        </w:numPr>
        <w:shd w:val="clear" w:color="auto" w:fill="FFFFFF"/>
        <w:tabs>
          <w:tab w:val="left" w:pos="8280"/>
        </w:tabs>
        <w:spacing w:line="360" w:lineRule="auto"/>
        <w:rPr>
          <w:sz w:val="24"/>
        </w:rPr>
      </w:pPr>
      <w:r w:rsidRPr="00AF6F0F">
        <w:rPr>
          <w:sz w:val="24"/>
        </w:rPr>
        <w:t>ujawnianie</w:t>
      </w:r>
      <w:r w:rsidR="00513D34" w:rsidRPr="00AF6F0F">
        <w:rPr>
          <w:sz w:val="24"/>
        </w:rPr>
        <w:t xml:space="preserve"> </w:t>
      </w:r>
      <w:r w:rsidRPr="00AF6F0F">
        <w:rPr>
          <w:sz w:val="24"/>
        </w:rPr>
        <w:t>i</w:t>
      </w:r>
      <w:r w:rsidR="00513D34" w:rsidRPr="00AF6F0F">
        <w:rPr>
          <w:sz w:val="24"/>
        </w:rPr>
        <w:t xml:space="preserve"> </w:t>
      </w:r>
      <w:r w:rsidRPr="00AF6F0F">
        <w:rPr>
          <w:sz w:val="24"/>
        </w:rPr>
        <w:t>rozwijanie zainteresowań i uzdolnień poprzez organizowanie zajęć w tym zakresie;</w:t>
      </w:r>
    </w:p>
    <w:p w14:paraId="76514BE6" w14:textId="77777777" w:rsidR="00845EEA" w:rsidRPr="00AF6F0F" w:rsidRDefault="00FF4BB5">
      <w:pPr>
        <w:numPr>
          <w:ilvl w:val="2"/>
          <w:numId w:val="44"/>
        </w:numPr>
        <w:shd w:val="clear" w:color="auto" w:fill="FFFFFF"/>
        <w:tabs>
          <w:tab w:val="left" w:pos="8280"/>
        </w:tabs>
        <w:spacing w:line="360" w:lineRule="auto"/>
        <w:rPr>
          <w:sz w:val="24"/>
        </w:rPr>
      </w:pPr>
      <w:r w:rsidRPr="00AF6F0F">
        <w:rPr>
          <w:sz w:val="24"/>
        </w:rPr>
        <w:t>upowszechnianie zasad kultury zdrowotnej;</w:t>
      </w:r>
    </w:p>
    <w:p w14:paraId="27D9A659" w14:textId="77777777" w:rsidR="00845EEA" w:rsidRPr="00AF6F0F" w:rsidRDefault="0063198E">
      <w:pPr>
        <w:numPr>
          <w:ilvl w:val="2"/>
          <w:numId w:val="44"/>
        </w:numPr>
        <w:shd w:val="clear" w:color="auto" w:fill="FFFFFF"/>
        <w:tabs>
          <w:tab w:val="left" w:pos="8280"/>
        </w:tabs>
        <w:spacing w:line="360" w:lineRule="auto"/>
        <w:rPr>
          <w:sz w:val="24"/>
        </w:rPr>
      </w:pPr>
      <w:r w:rsidRPr="00AF6F0F">
        <w:rPr>
          <w:sz w:val="24"/>
        </w:rPr>
        <w:t>umożliwienie uczniom odrabianie pracy domowej</w:t>
      </w:r>
      <w:r w:rsidR="00845EEA" w:rsidRPr="00AF6F0F">
        <w:rPr>
          <w:sz w:val="24"/>
        </w:rPr>
        <w:t>;</w:t>
      </w:r>
    </w:p>
    <w:p w14:paraId="63CF7E78" w14:textId="77777777" w:rsidR="00FF4BB5" w:rsidRPr="00AF6F0F" w:rsidRDefault="00FF4BB5">
      <w:pPr>
        <w:numPr>
          <w:ilvl w:val="2"/>
          <w:numId w:val="44"/>
        </w:numPr>
        <w:shd w:val="clear" w:color="auto" w:fill="FFFFFF"/>
        <w:tabs>
          <w:tab w:val="left" w:pos="8280"/>
        </w:tabs>
        <w:spacing w:line="360" w:lineRule="auto"/>
        <w:rPr>
          <w:sz w:val="24"/>
        </w:rPr>
      </w:pPr>
      <w:r w:rsidRPr="00AF6F0F">
        <w:rPr>
          <w:sz w:val="24"/>
        </w:rPr>
        <w:t>rozwijanie samodzielności i samorządności oraz społecznej aktywności.</w:t>
      </w:r>
    </w:p>
    <w:p w14:paraId="2A33AF24" w14:textId="77777777" w:rsidR="00FF4BB5" w:rsidRPr="00AF6F0F" w:rsidRDefault="00FF4BB5">
      <w:pPr>
        <w:pStyle w:val="Akapitzlist"/>
        <w:numPr>
          <w:ilvl w:val="1"/>
          <w:numId w:val="44"/>
        </w:numPr>
        <w:shd w:val="clear" w:color="auto" w:fill="FFFFFF"/>
        <w:tabs>
          <w:tab w:val="left" w:pos="284"/>
        </w:tabs>
        <w:spacing w:line="360" w:lineRule="auto"/>
        <w:rPr>
          <w:sz w:val="24"/>
        </w:rPr>
      </w:pPr>
      <w:r w:rsidRPr="00AF6F0F">
        <w:rPr>
          <w:sz w:val="24"/>
        </w:rPr>
        <w:t>Dni</w:t>
      </w:r>
      <w:r w:rsidR="00513D34" w:rsidRPr="00AF6F0F">
        <w:rPr>
          <w:sz w:val="24"/>
        </w:rPr>
        <w:t xml:space="preserve"> </w:t>
      </w:r>
      <w:r w:rsidRPr="00AF6F0F">
        <w:rPr>
          <w:sz w:val="24"/>
        </w:rPr>
        <w:t>i</w:t>
      </w:r>
      <w:r w:rsidR="00513D34" w:rsidRPr="00AF6F0F">
        <w:rPr>
          <w:sz w:val="24"/>
        </w:rPr>
        <w:t xml:space="preserve"> </w:t>
      </w:r>
      <w:r w:rsidRPr="00AF6F0F">
        <w:rPr>
          <w:sz w:val="24"/>
        </w:rPr>
        <w:t>godziny</w:t>
      </w:r>
      <w:r w:rsidR="00513D34" w:rsidRPr="00AF6F0F">
        <w:rPr>
          <w:sz w:val="24"/>
        </w:rPr>
        <w:t xml:space="preserve"> </w:t>
      </w:r>
      <w:r w:rsidRPr="00AF6F0F">
        <w:rPr>
          <w:sz w:val="24"/>
        </w:rPr>
        <w:t>otwarcia świetlicy dostosowane są do potrzeb środowiska wynikających z rozkładu dowozu dzieci.</w:t>
      </w:r>
    </w:p>
    <w:p w14:paraId="1BD2C0FC" w14:textId="77777777" w:rsidR="00FF4BB5" w:rsidRPr="00AF6F0F" w:rsidRDefault="00FF4BB5">
      <w:pPr>
        <w:pStyle w:val="Akapitzlist"/>
        <w:numPr>
          <w:ilvl w:val="1"/>
          <w:numId w:val="44"/>
        </w:numPr>
        <w:shd w:val="clear" w:color="auto" w:fill="FFFFFF"/>
        <w:tabs>
          <w:tab w:val="left" w:pos="284"/>
        </w:tabs>
        <w:spacing w:line="360" w:lineRule="auto"/>
        <w:rPr>
          <w:sz w:val="24"/>
        </w:rPr>
      </w:pPr>
      <w:r w:rsidRPr="00AF6F0F">
        <w:rPr>
          <w:sz w:val="24"/>
        </w:rPr>
        <w:t>Świetlica prowadzi zajęcia w grupach wychowawczych, które liczą nie więcej niż 25 uczniów.</w:t>
      </w:r>
    </w:p>
    <w:p w14:paraId="7F425344" w14:textId="485A0F50" w:rsidR="00FF4BB5" w:rsidRPr="00AF6F0F" w:rsidRDefault="00FF4BB5">
      <w:pPr>
        <w:pStyle w:val="Akapitzlist"/>
        <w:numPr>
          <w:ilvl w:val="1"/>
          <w:numId w:val="44"/>
        </w:numPr>
        <w:shd w:val="clear" w:color="auto" w:fill="FFFFFF"/>
        <w:tabs>
          <w:tab w:val="left" w:pos="284"/>
        </w:tabs>
        <w:spacing w:line="360" w:lineRule="auto"/>
        <w:ind w:right="83"/>
        <w:rPr>
          <w:sz w:val="24"/>
        </w:rPr>
      </w:pPr>
      <w:r w:rsidRPr="00AF6F0F">
        <w:rPr>
          <w:sz w:val="24"/>
        </w:rPr>
        <w:t>Świetlica realizuje swoje zadania według</w:t>
      </w:r>
      <w:r w:rsidR="00513D34" w:rsidRPr="00AF6F0F">
        <w:rPr>
          <w:sz w:val="24"/>
        </w:rPr>
        <w:t xml:space="preserve"> </w:t>
      </w:r>
      <w:r w:rsidRPr="00AF6F0F">
        <w:rPr>
          <w:sz w:val="24"/>
        </w:rPr>
        <w:t>rocznego planu pracy dydaktycznej, wychowawczej i</w:t>
      </w:r>
      <w:r w:rsidR="00F3147F">
        <w:rPr>
          <w:sz w:val="24"/>
        </w:rPr>
        <w:t> </w:t>
      </w:r>
      <w:r w:rsidRPr="00AF6F0F">
        <w:rPr>
          <w:sz w:val="24"/>
        </w:rPr>
        <w:t>opiekuńczej świetlicy oraz tygodniowego rozkładu zajęć.</w:t>
      </w:r>
    </w:p>
    <w:p w14:paraId="2E816219" w14:textId="77777777" w:rsidR="003D224D" w:rsidRPr="00AF6F0F" w:rsidRDefault="003D224D">
      <w:pPr>
        <w:pStyle w:val="Akapitzlist"/>
        <w:numPr>
          <w:ilvl w:val="1"/>
          <w:numId w:val="44"/>
        </w:numPr>
        <w:shd w:val="clear" w:color="auto" w:fill="FFFFFF"/>
        <w:tabs>
          <w:tab w:val="left" w:pos="284"/>
        </w:tabs>
        <w:spacing w:line="360" w:lineRule="auto"/>
        <w:ind w:right="83"/>
        <w:rPr>
          <w:color w:val="000000"/>
          <w:sz w:val="24"/>
        </w:rPr>
      </w:pPr>
      <w:r w:rsidRPr="00AF6F0F">
        <w:rPr>
          <w:color w:val="000000"/>
          <w:sz w:val="24"/>
        </w:rPr>
        <w:t>Świetlica posiada swój wewnętrzny regulamin.</w:t>
      </w:r>
    </w:p>
    <w:p w14:paraId="349D1F71" w14:textId="77777777" w:rsidR="00845EEA" w:rsidRPr="00AF6F0F" w:rsidRDefault="00845EEA" w:rsidP="00AF6F0F">
      <w:pPr>
        <w:pStyle w:val="Akapitzlist"/>
        <w:shd w:val="clear" w:color="auto" w:fill="FFFFFF"/>
        <w:tabs>
          <w:tab w:val="left" w:pos="284"/>
        </w:tabs>
        <w:spacing w:line="360" w:lineRule="auto"/>
        <w:ind w:left="567" w:right="83"/>
        <w:rPr>
          <w:color w:val="000000"/>
          <w:sz w:val="24"/>
        </w:rPr>
      </w:pPr>
    </w:p>
    <w:p w14:paraId="0ACBFB09" w14:textId="77777777" w:rsidR="00FF4BB5" w:rsidRPr="00AF6F0F" w:rsidRDefault="00EC4F54" w:rsidP="007D4BEE">
      <w:pPr>
        <w:pStyle w:val="Nagwek1"/>
        <w:numPr>
          <w:ilvl w:val="0"/>
          <w:numId w:val="0"/>
        </w:numPr>
        <w:spacing w:before="0" w:after="0" w:line="360" w:lineRule="auto"/>
        <w:rPr>
          <w:sz w:val="24"/>
          <w:szCs w:val="24"/>
          <w:lang w:val="pl-PL"/>
        </w:rPr>
      </w:pPr>
      <w:bookmarkStart w:id="64" w:name="__RefHeading___Toc405378720"/>
      <w:bookmarkStart w:id="65" w:name="__RefHeading__9590_438690854"/>
      <w:bookmarkStart w:id="66" w:name="_Toc494930006"/>
      <w:bookmarkStart w:id="67" w:name="_Toc153463631"/>
      <w:bookmarkEnd w:id="64"/>
      <w:bookmarkEnd w:id="65"/>
      <w:r w:rsidRPr="00AF6F0F">
        <w:rPr>
          <w:sz w:val="24"/>
          <w:szCs w:val="24"/>
          <w:lang w:val="pl-PL"/>
        </w:rPr>
        <w:t>R</w:t>
      </w:r>
      <w:r w:rsidR="00272F79" w:rsidRPr="00AF6F0F">
        <w:rPr>
          <w:sz w:val="24"/>
          <w:szCs w:val="24"/>
          <w:lang w:val="pl-PL"/>
        </w:rPr>
        <w:t>ozdział</w:t>
      </w:r>
      <w:r w:rsidRPr="00AF6F0F">
        <w:rPr>
          <w:sz w:val="24"/>
          <w:szCs w:val="24"/>
          <w:lang w:val="pl-PL"/>
        </w:rPr>
        <w:t xml:space="preserve"> 1</w:t>
      </w:r>
      <w:bookmarkStart w:id="68" w:name="__RefHeading___Toc405378721"/>
      <w:bookmarkStart w:id="69" w:name="__RefHeading__9592_438690854"/>
      <w:bookmarkEnd w:id="68"/>
      <w:bookmarkEnd w:id="69"/>
      <w:r w:rsidR="00845EEA" w:rsidRPr="00AF6F0F">
        <w:rPr>
          <w:sz w:val="24"/>
          <w:szCs w:val="24"/>
          <w:lang w:val="pl-PL"/>
        </w:rPr>
        <w:t>2</w:t>
      </w:r>
      <w:r w:rsidR="00023EAD" w:rsidRPr="00AF6F0F">
        <w:rPr>
          <w:sz w:val="24"/>
          <w:szCs w:val="24"/>
          <w:lang w:val="pl-PL"/>
        </w:rPr>
        <w:t>.</w:t>
      </w:r>
      <w:r w:rsidR="00023EAD" w:rsidRPr="00AF6F0F">
        <w:rPr>
          <w:sz w:val="24"/>
          <w:szCs w:val="24"/>
          <w:lang w:val="pl-PL"/>
        </w:rPr>
        <w:br/>
      </w:r>
      <w:r w:rsidR="00FF4BB5" w:rsidRPr="00AF6F0F">
        <w:rPr>
          <w:sz w:val="24"/>
          <w:szCs w:val="24"/>
          <w:lang w:val="pl-PL"/>
        </w:rPr>
        <w:t>Organizacja szkoły</w:t>
      </w:r>
      <w:bookmarkEnd w:id="66"/>
      <w:bookmarkEnd w:id="67"/>
    </w:p>
    <w:p w14:paraId="4E6A3899" w14:textId="77777777" w:rsidR="0054180E" w:rsidRPr="00AF6F0F" w:rsidRDefault="0054180E" w:rsidP="00AF6F0F">
      <w:pPr>
        <w:shd w:val="clear" w:color="auto" w:fill="FFFFFF"/>
        <w:spacing w:line="360" w:lineRule="auto"/>
        <w:rPr>
          <w:sz w:val="24"/>
        </w:rPr>
      </w:pPr>
    </w:p>
    <w:p w14:paraId="5C0A257D" w14:textId="77777777" w:rsidR="00FF4BB5" w:rsidRPr="00AF6F0F" w:rsidRDefault="00FF4BB5">
      <w:pPr>
        <w:numPr>
          <w:ilvl w:val="0"/>
          <w:numId w:val="44"/>
        </w:numPr>
        <w:shd w:val="clear" w:color="auto" w:fill="FFFFFF"/>
        <w:tabs>
          <w:tab w:val="left" w:pos="993"/>
        </w:tabs>
        <w:spacing w:line="360" w:lineRule="auto"/>
        <w:rPr>
          <w:sz w:val="24"/>
        </w:rPr>
      </w:pPr>
      <w:r w:rsidRPr="00AF6F0F">
        <w:rPr>
          <w:sz w:val="24"/>
        </w:rPr>
        <w:t xml:space="preserve">Dla realizacji celów statutowych </w:t>
      </w:r>
      <w:r w:rsidR="00845EEA" w:rsidRPr="00AF6F0F">
        <w:rPr>
          <w:sz w:val="24"/>
        </w:rPr>
        <w:t>S</w:t>
      </w:r>
      <w:r w:rsidR="00AC78B8" w:rsidRPr="00AF6F0F">
        <w:rPr>
          <w:sz w:val="24"/>
        </w:rPr>
        <w:t>zkoła</w:t>
      </w:r>
      <w:r w:rsidRPr="00AF6F0F">
        <w:rPr>
          <w:sz w:val="24"/>
        </w:rPr>
        <w:t xml:space="preserve"> posiada:</w:t>
      </w:r>
    </w:p>
    <w:p w14:paraId="0C4D196F"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sale lekcyjne;</w:t>
      </w:r>
    </w:p>
    <w:p w14:paraId="04D575D1"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pracownie komputerowe;</w:t>
      </w:r>
    </w:p>
    <w:p w14:paraId="0C159923"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gabinety pedagoga;</w:t>
      </w:r>
    </w:p>
    <w:p w14:paraId="33A08EC2"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szatnie;</w:t>
      </w:r>
    </w:p>
    <w:p w14:paraId="31918769"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świetlicę;</w:t>
      </w:r>
    </w:p>
    <w:p w14:paraId="3704A64E"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stołówkę;</w:t>
      </w:r>
    </w:p>
    <w:p w14:paraId="486CCC09"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gabinet pielęgniarki szkolnej;</w:t>
      </w:r>
    </w:p>
    <w:p w14:paraId="10DC5CF9"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 xml:space="preserve">halę widowiskowo </w:t>
      </w:r>
      <w:r w:rsidR="00D72101" w:rsidRPr="00AF6F0F">
        <w:rPr>
          <w:sz w:val="24"/>
        </w:rPr>
        <w:t>–</w:t>
      </w:r>
      <w:r w:rsidRPr="00AF6F0F">
        <w:rPr>
          <w:sz w:val="24"/>
        </w:rPr>
        <w:t xml:space="preserve"> sportową;</w:t>
      </w:r>
    </w:p>
    <w:p w14:paraId="70E77EEA" w14:textId="77777777" w:rsidR="00FF4BB5" w:rsidRPr="00AF6F0F" w:rsidRDefault="00FF4BB5">
      <w:pPr>
        <w:pStyle w:val="Akapitzlist"/>
        <w:numPr>
          <w:ilvl w:val="2"/>
          <w:numId w:val="44"/>
        </w:numPr>
        <w:shd w:val="clear" w:color="auto" w:fill="FFFFFF"/>
        <w:spacing w:line="360" w:lineRule="auto"/>
        <w:rPr>
          <w:sz w:val="24"/>
        </w:rPr>
      </w:pPr>
      <w:r w:rsidRPr="00AF6F0F">
        <w:rPr>
          <w:sz w:val="24"/>
        </w:rPr>
        <w:t>boiska przyszkolne;</w:t>
      </w:r>
    </w:p>
    <w:p w14:paraId="7BFCDBA1" w14:textId="77777777" w:rsidR="00FF4BB5" w:rsidRDefault="00FF4BB5">
      <w:pPr>
        <w:pStyle w:val="Akapitzlist"/>
        <w:numPr>
          <w:ilvl w:val="2"/>
          <w:numId w:val="44"/>
        </w:numPr>
        <w:shd w:val="clear" w:color="auto" w:fill="FFFFFF"/>
        <w:spacing w:line="360" w:lineRule="auto"/>
        <w:rPr>
          <w:sz w:val="24"/>
        </w:rPr>
      </w:pPr>
      <w:r w:rsidRPr="00AF6F0F">
        <w:rPr>
          <w:sz w:val="24"/>
        </w:rPr>
        <w:t>siłownię.</w:t>
      </w:r>
    </w:p>
    <w:p w14:paraId="1F2C7B51" w14:textId="77777777" w:rsidR="00F3147F" w:rsidRPr="00F3147F" w:rsidRDefault="00F3147F" w:rsidP="00F3147F">
      <w:pPr>
        <w:shd w:val="clear" w:color="auto" w:fill="FFFFFF"/>
        <w:spacing w:line="360" w:lineRule="auto"/>
        <w:rPr>
          <w:sz w:val="24"/>
        </w:rPr>
      </w:pPr>
    </w:p>
    <w:p w14:paraId="2E829CCF" w14:textId="77777777" w:rsidR="00BB0984" w:rsidRPr="00AF6F0F" w:rsidRDefault="00BB0984">
      <w:pPr>
        <w:numPr>
          <w:ilvl w:val="0"/>
          <w:numId w:val="44"/>
        </w:numPr>
        <w:shd w:val="clear" w:color="auto" w:fill="FFFFFF"/>
        <w:tabs>
          <w:tab w:val="left" w:pos="993"/>
        </w:tabs>
        <w:spacing w:line="360" w:lineRule="auto"/>
        <w:ind w:right="83"/>
        <w:rPr>
          <w:color w:val="000000"/>
          <w:sz w:val="24"/>
        </w:rPr>
      </w:pPr>
      <w:r w:rsidRPr="00AF6F0F">
        <w:rPr>
          <w:color w:val="000000"/>
          <w:sz w:val="24"/>
        </w:rPr>
        <w:lastRenderedPageBreak/>
        <w:t xml:space="preserve">1. Biblioteka jest: </w:t>
      </w:r>
    </w:p>
    <w:p w14:paraId="63C68BA3" w14:textId="77777777" w:rsidR="00BB0984" w:rsidRPr="00AF6F0F" w:rsidRDefault="00BB0984" w:rsidP="00C17301">
      <w:pPr>
        <w:numPr>
          <w:ilvl w:val="0"/>
          <w:numId w:val="72"/>
        </w:numPr>
        <w:tabs>
          <w:tab w:val="left" w:pos="0"/>
          <w:tab w:val="left" w:pos="426"/>
        </w:tabs>
        <w:spacing w:line="360" w:lineRule="auto"/>
        <w:ind w:left="453" w:hanging="340"/>
        <w:rPr>
          <w:color w:val="000000"/>
          <w:sz w:val="24"/>
        </w:rPr>
      </w:pPr>
      <w:r w:rsidRPr="00AF6F0F">
        <w:rPr>
          <w:color w:val="000000"/>
          <w:sz w:val="24"/>
        </w:rPr>
        <w:t>interdyscyplinarną pracownią ogólnoszkolną, w której uczniowie uczestniczą w zajęciach prowadzonych przez nauczycieli pracujących w bibliotece (lekcje biblioteczne) oraz indywidualnie pracują nad zdobywaniem i poszerzaniem wiedzy;</w:t>
      </w:r>
    </w:p>
    <w:p w14:paraId="52E7CF45" w14:textId="77777777" w:rsidR="00BB0984" w:rsidRPr="00AF6F0F" w:rsidRDefault="00BB0984" w:rsidP="00C17301">
      <w:pPr>
        <w:numPr>
          <w:ilvl w:val="0"/>
          <w:numId w:val="72"/>
        </w:numPr>
        <w:tabs>
          <w:tab w:val="left" w:pos="0"/>
          <w:tab w:val="left" w:pos="426"/>
        </w:tabs>
        <w:spacing w:line="360" w:lineRule="auto"/>
        <w:ind w:left="453" w:hanging="340"/>
        <w:rPr>
          <w:color w:val="000000"/>
          <w:sz w:val="24"/>
        </w:rPr>
      </w:pPr>
      <w:r w:rsidRPr="00AF6F0F">
        <w:rPr>
          <w:color w:val="000000"/>
          <w:sz w:val="24"/>
        </w:rPr>
        <w:t>ośrodkiem informacji dla uczniów, nauczycieli i rodziców;</w:t>
      </w:r>
    </w:p>
    <w:p w14:paraId="220768DA" w14:textId="77777777" w:rsidR="00BB0984" w:rsidRPr="00AF6F0F" w:rsidRDefault="00BB0984" w:rsidP="00C17301">
      <w:pPr>
        <w:numPr>
          <w:ilvl w:val="0"/>
          <w:numId w:val="72"/>
        </w:numPr>
        <w:tabs>
          <w:tab w:val="left" w:pos="0"/>
          <w:tab w:val="left" w:pos="426"/>
        </w:tabs>
        <w:spacing w:line="360" w:lineRule="auto"/>
        <w:ind w:left="453" w:hanging="340"/>
        <w:rPr>
          <w:color w:val="000000"/>
          <w:sz w:val="24"/>
        </w:rPr>
      </w:pPr>
      <w:r w:rsidRPr="00AF6F0F">
        <w:rPr>
          <w:color w:val="000000"/>
          <w:sz w:val="24"/>
        </w:rPr>
        <w:t>ośrodkiem edukacji czytelniczej i informacyjnej.</w:t>
      </w:r>
    </w:p>
    <w:p w14:paraId="114E446C" w14:textId="77777777" w:rsidR="00BB0984" w:rsidRPr="00AF6F0F" w:rsidRDefault="00BB0984" w:rsidP="00C17301">
      <w:pPr>
        <w:pStyle w:val="Akapitzlist"/>
        <w:numPr>
          <w:ilvl w:val="0"/>
          <w:numId w:val="73"/>
        </w:numPr>
        <w:tabs>
          <w:tab w:val="left" w:pos="0"/>
        </w:tabs>
        <w:spacing w:before="120" w:after="120" w:line="360" w:lineRule="auto"/>
        <w:rPr>
          <w:color w:val="000000"/>
          <w:sz w:val="24"/>
        </w:rPr>
      </w:pPr>
      <w:r w:rsidRPr="00AF6F0F">
        <w:rPr>
          <w:color w:val="000000"/>
          <w:sz w:val="24"/>
        </w:rPr>
        <w:t xml:space="preserve"> Zadaniem</w:t>
      </w:r>
      <w:r w:rsidR="008A290B" w:rsidRPr="00AF6F0F">
        <w:rPr>
          <w:color w:val="000000"/>
          <w:sz w:val="24"/>
        </w:rPr>
        <w:t xml:space="preserve"> </w:t>
      </w:r>
      <w:r w:rsidRPr="00AF6F0F">
        <w:rPr>
          <w:color w:val="000000"/>
          <w:sz w:val="24"/>
        </w:rPr>
        <w:t xml:space="preserve">biblioteki jest: </w:t>
      </w:r>
    </w:p>
    <w:p w14:paraId="02A392D1" w14:textId="77777777" w:rsidR="00BB0984" w:rsidRPr="00AF6F0F" w:rsidRDefault="00BB0984" w:rsidP="00C17301">
      <w:pPr>
        <w:numPr>
          <w:ilvl w:val="0"/>
          <w:numId w:val="74"/>
        </w:numPr>
        <w:tabs>
          <w:tab w:val="left" w:pos="0"/>
          <w:tab w:val="left" w:pos="426"/>
        </w:tabs>
        <w:spacing w:before="120" w:after="120" w:line="360" w:lineRule="auto"/>
        <w:rPr>
          <w:color w:val="000000"/>
          <w:sz w:val="24"/>
        </w:rPr>
      </w:pPr>
      <w:r w:rsidRPr="00AF6F0F">
        <w:rPr>
          <w:color w:val="000000"/>
          <w:sz w:val="24"/>
        </w:rPr>
        <w:t>gromadzenie, opracowanie, przechowywanie i udostępnianie materiałów bibliotecznych;</w:t>
      </w:r>
    </w:p>
    <w:p w14:paraId="58441C83" w14:textId="77777777" w:rsidR="00BB0984" w:rsidRPr="00AF6F0F" w:rsidRDefault="00BB0984" w:rsidP="00C17301">
      <w:pPr>
        <w:numPr>
          <w:ilvl w:val="0"/>
          <w:numId w:val="74"/>
        </w:numPr>
        <w:tabs>
          <w:tab w:val="left" w:pos="0"/>
          <w:tab w:val="left" w:pos="426"/>
        </w:tabs>
        <w:spacing w:before="120" w:after="120" w:line="360" w:lineRule="auto"/>
        <w:rPr>
          <w:color w:val="000000"/>
          <w:sz w:val="24"/>
        </w:rPr>
      </w:pPr>
      <w:r w:rsidRPr="00AF6F0F">
        <w:rPr>
          <w:color w:val="000000"/>
          <w:sz w:val="24"/>
        </w:rPr>
        <w:t xml:space="preserve">obsługa użytkowników poprzez udostępnianie zbiorów biblioteki szkolnej i </w:t>
      </w:r>
      <w:proofErr w:type="spellStart"/>
      <w:r w:rsidRPr="00AF6F0F">
        <w:rPr>
          <w:color w:val="000000"/>
          <w:sz w:val="24"/>
        </w:rPr>
        <w:t>medioteki</w:t>
      </w:r>
      <w:proofErr w:type="spellEnd"/>
      <w:r w:rsidRPr="00AF6F0F">
        <w:rPr>
          <w:color w:val="000000"/>
          <w:sz w:val="24"/>
        </w:rPr>
        <w:t>;</w:t>
      </w:r>
    </w:p>
    <w:p w14:paraId="4806BD76" w14:textId="77777777" w:rsidR="00BB0984" w:rsidRPr="00AF6F0F" w:rsidRDefault="00BB0984" w:rsidP="00C17301">
      <w:pPr>
        <w:numPr>
          <w:ilvl w:val="0"/>
          <w:numId w:val="74"/>
        </w:numPr>
        <w:tabs>
          <w:tab w:val="left" w:pos="0"/>
          <w:tab w:val="left" w:pos="426"/>
        </w:tabs>
        <w:spacing w:before="120" w:after="120" w:line="360" w:lineRule="auto"/>
        <w:rPr>
          <w:color w:val="000000"/>
          <w:sz w:val="24"/>
        </w:rPr>
      </w:pPr>
      <w:r w:rsidRPr="00AF6F0F">
        <w:rPr>
          <w:color w:val="000000"/>
          <w:sz w:val="24"/>
        </w:rPr>
        <w:t xml:space="preserve"> prowadzenie działalności informacyjnej;</w:t>
      </w:r>
    </w:p>
    <w:p w14:paraId="459F299D" w14:textId="77777777" w:rsidR="00BB0984" w:rsidRPr="00AF6F0F" w:rsidRDefault="00BB0984" w:rsidP="00C17301">
      <w:pPr>
        <w:numPr>
          <w:ilvl w:val="0"/>
          <w:numId w:val="74"/>
        </w:numPr>
        <w:tabs>
          <w:tab w:val="left" w:pos="0"/>
          <w:tab w:val="left" w:pos="426"/>
        </w:tabs>
        <w:spacing w:before="120" w:after="120" w:line="360" w:lineRule="auto"/>
        <w:rPr>
          <w:color w:val="000000"/>
          <w:sz w:val="24"/>
        </w:rPr>
      </w:pPr>
      <w:r w:rsidRPr="00AF6F0F">
        <w:rPr>
          <w:color w:val="000000"/>
          <w:sz w:val="24"/>
        </w:rPr>
        <w:t>zaspokajanie zgłaszanych przez użytkowników potrzeb czytelniczych i informacyjnych;</w:t>
      </w:r>
    </w:p>
    <w:p w14:paraId="060C4C66" w14:textId="77777777" w:rsidR="00BB0984" w:rsidRPr="00AF6F0F" w:rsidRDefault="00BB0984" w:rsidP="00C17301">
      <w:pPr>
        <w:numPr>
          <w:ilvl w:val="0"/>
          <w:numId w:val="74"/>
        </w:numPr>
        <w:tabs>
          <w:tab w:val="left" w:pos="0"/>
          <w:tab w:val="left" w:pos="426"/>
        </w:tabs>
        <w:spacing w:before="120" w:after="120" w:line="360" w:lineRule="auto"/>
        <w:rPr>
          <w:color w:val="000000"/>
          <w:sz w:val="24"/>
        </w:rPr>
      </w:pPr>
      <w:r w:rsidRPr="00AF6F0F">
        <w:rPr>
          <w:color w:val="000000"/>
          <w:sz w:val="24"/>
        </w:rPr>
        <w:t>podejmowanie różnorodnych form pracy z zakresu edukacji czytelniczej i medialnej;</w:t>
      </w:r>
    </w:p>
    <w:p w14:paraId="20DB88CC" w14:textId="77777777" w:rsidR="00BB0984" w:rsidRPr="00AF6F0F" w:rsidRDefault="00BB0984" w:rsidP="00C17301">
      <w:pPr>
        <w:numPr>
          <w:ilvl w:val="0"/>
          <w:numId w:val="74"/>
        </w:numPr>
        <w:tabs>
          <w:tab w:val="left" w:pos="0"/>
          <w:tab w:val="left" w:pos="426"/>
        </w:tabs>
        <w:spacing w:before="120" w:after="120" w:line="360" w:lineRule="auto"/>
        <w:rPr>
          <w:color w:val="000000"/>
          <w:sz w:val="24"/>
        </w:rPr>
      </w:pPr>
      <w:r w:rsidRPr="00AF6F0F">
        <w:rPr>
          <w:color w:val="000000"/>
          <w:sz w:val="24"/>
        </w:rPr>
        <w:t>wspieranie nauczycieli w realizacji ich programów nauczania;</w:t>
      </w:r>
    </w:p>
    <w:p w14:paraId="211BC63D" w14:textId="77777777" w:rsidR="00BB0984" w:rsidRPr="00AF6F0F" w:rsidRDefault="00BB0984" w:rsidP="00C17301">
      <w:pPr>
        <w:numPr>
          <w:ilvl w:val="0"/>
          <w:numId w:val="74"/>
        </w:numPr>
        <w:tabs>
          <w:tab w:val="left" w:pos="0"/>
          <w:tab w:val="left" w:pos="426"/>
        </w:tabs>
        <w:spacing w:before="120" w:after="120" w:line="360" w:lineRule="auto"/>
        <w:rPr>
          <w:color w:val="000000"/>
          <w:sz w:val="24"/>
        </w:rPr>
      </w:pPr>
      <w:r w:rsidRPr="00AF6F0F">
        <w:rPr>
          <w:color w:val="000000"/>
          <w:sz w:val="24"/>
        </w:rPr>
        <w:t>przysposabianie uczniów do samokształcenia, działanie na rzecz przygotowania uczniów do korzystania z różnych mediów, źródeł informacji i bibliotek;</w:t>
      </w:r>
    </w:p>
    <w:p w14:paraId="4190DA9E" w14:textId="77777777" w:rsidR="00BB0984" w:rsidRPr="00AF6F0F" w:rsidRDefault="00BB0984" w:rsidP="00C17301">
      <w:pPr>
        <w:numPr>
          <w:ilvl w:val="0"/>
          <w:numId w:val="74"/>
        </w:numPr>
        <w:tabs>
          <w:tab w:val="left" w:pos="0"/>
          <w:tab w:val="left" w:pos="426"/>
        </w:tabs>
        <w:spacing w:before="120" w:after="120" w:line="360" w:lineRule="auto"/>
        <w:rPr>
          <w:color w:val="000000"/>
          <w:sz w:val="24"/>
        </w:rPr>
      </w:pPr>
      <w:r w:rsidRPr="00AF6F0F">
        <w:rPr>
          <w:color w:val="000000"/>
          <w:sz w:val="24"/>
        </w:rPr>
        <w:t>rozbudzanie zainteresowań czytelniczych i informacyjnych uczniów;</w:t>
      </w:r>
    </w:p>
    <w:p w14:paraId="6D1FABAC" w14:textId="77777777" w:rsidR="00BB0984" w:rsidRPr="00AF6F0F" w:rsidRDefault="00BB0984" w:rsidP="00C17301">
      <w:pPr>
        <w:numPr>
          <w:ilvl w:val="0"/>
          <w:numId w:val="74"/>
        </w:numPr>
        <w:tabs>
          <w:tab w:val="left" w:pos="0"/>
          <w:tab w:val="left" w:pos="426"/>
        </w:tabs>
        <w:spacing w:before="120" w:after="120" w:line="360" w:lineRule="auto"/>
        <w:rPr>
          <w:color w:val="000000"/>
          <w:sz w:val="24"/>
        </w:rPr>
      </w:pPr>
      <w:r w:rsidRPr="00AF6F0F">
        <w:rPr>
          <w:color w:val="000000"/>
          <w:sz w:val="24"/>
        </w:rPr>
        <w:t>kształtowanie ich kultury czytelniczej, zaspokajanie potrzeb kulturalnych;</w:t>
      </w:r>
    </w:p>
    <w:p w14:paraId="7309E23D" w14:textId="77777777" w:rsidR="00BB0984" w:rsidRPr="00AF6F0F" w:rsidRDefault="00BB0984" w:rsidP="00C17301">
      <w:pPr>
        <w:numPr>
          <w:ilvl w:val="0"/>
          <w:numId w:val="74"/>
        </w:numPr>
        <w:tabs>
          <w:tab w:val="left" w:pos="0"/>
          <w:tab w:val="left" w:pos="426"/>
        </w:tabs>
        <w:spacing w:before="120" w:after="120" w:line="360" w:lineRule="auto"/>
        <w:rPr>
          <w:color w:val="000000"/>
          <w:sz w:val="24"/>
        </w:rPr>
      </w:pPr>
      <w:r w:rsidRPr="00AF6F0F">
        <w:rPr>
          <w:color w:val="000000"/>
          <w:sz w:val="24"/>
        </w:rPr>
        <w:t xml:space="preserve"> organizacja wystaw okolicznościowych.</w:t>
      </w:r>
    </w:p>
    <w:p w14:paraId="5D3928A2" w14:textId="77777777" w:rsidR="00BB0984" w:rsidRPr="00AF6F0F" w:rsidRDefault="00BB0984" w:rsidP="00C17301">
      <w:pPr>
        <w:pStyle w:val="Akapitzlist"/>
        <w:numPr>
          <w:ilvl w:val="0"/>
          <w:numId w:val="73"/>
        </w:numPr>
        <w:tabs>
          <w:tab w:val="left" w:pos="0"/>
        </w:tabs>
        <w:spacing w:before="120" w:after="120" w:line="360" w:lineRule="auto"/>
        <w:rPr>
          <w:color w:val="000000"/>
          <w:sz w:val="24"/>
        </w:rPr>
      </w:pPr>
      <w:r w:rsidRPr="00AF6F0F">
        <w:rPr>
          <w:color w:val="000000"/>
          <w:sz w:val="24"/>
        </w:rPr>
        <w:t xml:space="preserve">Do zadań nauczycieli pracujących w bibliotece należy: </w:t>
      </w:r>
    </w:p>
    <w:p w14:paraId="74D8AD09" w14:textId="77777777" w:rsidR="00A74958" w:rsidRPr="00AF6F0F" w:rsidRDefault="00A74958" w:rsidP="00C17301">
      <w:pPr>
        <w:numPr>
          <w:ilvl w:val="0"/>
          <w:numId w:val="75"/>
        </w:numPr>
        <w:tabs>
          <w:tab w:val="left" w:pos="0"/>
          <w:tab w:val="left" w:pos="426"/>
        </w:tabs>
        <w:spacing w:before="120" w:after="120" w:line="360" w:lineRule="auto"/>
        <w:rPr>
          <w:color w:val="000000"/>
          <w:sz w:val="24"/>
        </w:rPr>
      </w:pPr>
      <w:r w:rsidRPr="00AF6F0F">
        <w:rPr>
          <w:sz w:val="24"/>
        </w:rPr>
        <w:t>tworzenie warunków do poszukiwania, porządkowania</w:t>
      </w:r>
      <w:r w:rsidR="00BE6C60" w:rsidRPr="00AF6F0F">
        <w:rPr>
          <w:sz w:val="24"/>
        </w:rPr>
        <w:t xml:space="preserve"> i wykorzystywania informacji z </w:t>
      </w:r>
      <w:r w:rsidRPr="00AF6F0F">
        <w:rPr>
          <w:sz w:val="24"/>
        </w:rPr>
        <w:t>różnych źródeł oraz efektywnego posługiwani</w:t>
      </w:r>
      <w:r w:rsidR="00C62F17" w:rsidRPr="00AF6F0F">
        <w:rPr>
          <w:sz w:val="24"/>
        </w:rPr>
        <w:t>a się technologia informacyjną:</w:t>
      </w:r>
    </w:p>
    <w:p w14:paraId="37731879" w14:textId="77777777" w:rsidR="00A74958" w:rsidRPr="00AF6F0F" w:rsidRDefault="00993DC3">
      <w:pPr>
        <w:numPr>
          <w:ilvl w:val="3"/>
          <w:numId w:val="44"/>
        </w:numPr>
        <w:tabs>
          <w:tab w:val="left" w:pos="0"/>
          <w:tab w:val="left" w:pos="426"/>
        </w:tabs>
        <w:spacing w:before="120" w:after="120" w:line="360" w:lineRule="auto"/>
        <w:rPr>
          <w:color w:val="000000"/>
          <w:sz w:val="24"/>
        </w:rPr>
      </w:pPr>
      <w:r w:rsidRPr="00AF6F0F">
        <w:rPr>
          <w:color w:val="000000"/>
          <w:sz w:val="24"/>
          <w:lang w:eastAsia="pl-PL"/>
        </w:rPr>
        <w:t xml:space="preserve">udostępnianie zbiorów biblioteki w wypożyczalni, </w:t>
      </w:r>
      <w:r w:rsidRPr="004C0549">
        <w:rPr>
          <w:strike/>
          <w:color w:val="FF0000"/>
          <w:sz w:val="24"/>
          <w:lang w:eastAsia="pl-PL"/>
        </w:rPr>
        <w:t>w czytelni</w:t>
      </w:r>
      <w:r w:rsidRPr="004C0549">
        <w:rPr>
          <w:color w:val="FF0000"/>
          <w:sz w:val="24"/>
          <w:lang w:eastAsia="pl-PL"/>
        </w:rPr>
        <w:t xml:space="preserve"> </w:t>
      </w:r>
      <w:r w:rsidRPr="00AF6F0F">
        <w:rPr>
          <w:color w:val="000000"/>
          <w:sz w:val="24"/>
          <w:lang w:eastAsia="pl-PL"/>
        </w:rPr>
        <w:t>oraz do pracowni przedmiotowych</w:t>
      </w:r>
    </w:p>
    <w:p w14:paraId="557EAA81" w14:textId="77777777" w:rsidR="00993DC3" w:rsidRPr="00AF6F0F" w:rsidRDefault="00993DC3">
      <w:pPr>
        <w:numPr>
          <w:ilvl w:val="3"/>
          <w:numId w:val="44"/>
        </w:numPr>
        <w:tabs>
          <w:tab w:val="left" w:pos="0"/>
          <w:tab w:val="left" w:pos="426"/>
        </w:tabs>
        <w:spacing w:before="120" w:after="120" w:line="360" w:lineRule="auto"/>
        <w:rPr>
          <w:color w:val="000000"/>
          <w:sz w:val="24"/>
        </w:rPr>
      </w:pPr>
      <w:r w:rsidRPr="00AF6F0F">
        <w:rPr>
          <w:color w:val="000000"/>
          <w:sz w:val="24"/>
          <w:lang w:eastAsia="pl-PL"/>
        </w:rPr>
        <w:t>prowadzenie działalności informacyjnej i propagującej czytelnictwo, bibliotekę i jej zbiory</w:t>
      </w:r>
    </w:p>
    <w:p w14:paraId="775FFAD1" w14:textId="77777777" w:rsidR="00993DC3" w:rsidRPr="00AF6F0F" w:rsidRDefault="00993DC3">
      <w:pPr>
        <w:numPr>
          <w:ilvl w:val="3"/>
          <w:numId w:val="44"/>
        </w:numPr>
        <w:tabs>
          <w:tab w:val="left" w:pos="0"/>
          <w:tab w:val="left" w:pos="426"/>
        </w:tabs>
        <w:spacing w:before="120" w:after="120" w:line="360" w:lineRule="auto"/>
        <w:rPr>
          <w:color w:val="000000"/>
          <w:sz w:val="24"/>
        </w:rPr>
      </w:pPr>
      <w:r w:rsidRPr="00AF6F0F">
        <w:rPr>
          <w:color w:val="000000"/>
          <w:sz w:val="24"/>
          <w:lang w:eastAsia="pl-PL"/>
        </w:rPr>
        <w:t>zapoznawanie czytelników biblioteki z komputerowym systemem wyszukiwania informacji,</w:t>
      </w:r>
    </w:p>
    <w:p w14:paraId="3826099B" w14:textId="77777777" w:rsidR="00993DC3" w:rsidRPr="00AF6F0F" w:rsidRDefault="00433813">
      <w:pPr>
        <w:numPr>
          <w:ilvl w:val="3"/>
          <w:numId w:val="44"/>
        </w:numPr>
        <w:tabs>
          <w:tab w:val="left" w:pos="0"/>
          <w:tab w:val="left" w:pos="426"/>
        </w:tabs>
        <w:spacing w:before="120" w:after="120" w:line="360" w:lineRule="auto"/>
        <w:rPr>
          <w:color w:val="000000"/>
          <w:sz w:val="24"/>
        </w:rPr>
      </w:pPr>
      <w:r w:rsidRPr="00AF6F0F">
        <w:rPr>
          <w:color w:val="000000"/>
          <w:sz w:val="24"/>
          <w:lang w:eastAsia="pl-PL"/>
        </w:rPr>
        <w:t>troszczenie</w:t>
      </w:r>
      <w:r w:rsidR="008A290B" w:rsidRPr="00AF6F0F">
        <w:rPr>
          <w:color w:val="000000"/>
          <w:sz w:val="24"/>
          <w:lang w:eastAsia="pl-PL"/>
        </w:rPr>
        <w:t xml:space="preserve"> </w:t>
      </w:r>
      <w:r w:rsidRPr="00AF6F0F">
        <w:rPr>
          <w:color w:val="000000"/>
          <w:sz w:val="24"/>
          <w:lang w:eastAsia="pl-PL"/>
        </w:rPr>
        <w:t xml:space="preserve">się o właściwą organizację, wyposażenie i estetykę biblioteki, </w:t>
      </w:r>
    </w:p>
    <w:p w14:paraId="264B4585" w14:textId="77777777" w:rsidR="00433813" w:rsidRPr="00AF6F0F" w:rsidRDefault="00993DC3">
      <w:pPr>
        <w:numPr>
          <w:ilvl w:val="3"/>
          <w:numId w:val="44"/>
        </w:numPr>
        <w:tabs>
          <w:tab w:val="left" w:pos="0"/>
          <w:tab w:val="left" w:pos="426"/>
        </w:tabs>
        <w:spacing w:before="120" w:after="120" w:line="360" w:lineRule="auto"/>
        <w:rPr>
          <w:color w:val="000000"/>
          <w:sz w:val="24"/>
        </w:rPr>
      </w:pPr>
      <w:r w:rsidRPr="00AF6F0F">
        <w:rPr>
          <w:color w:val="000000"/>
          <w:sz w:val="24"/>
          <w:lang w:eastAsia="pl-PL"/>
        </w:rPr>
        <w:t>udostępnianie</w:t>
      </w:r>
      <w:r w:rsidRPr="00AF6F0F">
        <w:rPr>
          <w:color w:val="000000"/>
          <w:sz w:val="24"/>
        </w:rPr>
        <w:t xml:space="preserve"> zbiorów zgodnie z Regulaminem biblioteki i </w:t>
      </w:r>
      <w:proofErr w:type="spellStart"/>
      <w:r w:rsidRPr="00AF6F0F">
        <w:rPr>
          <w:color w:val="000000"/>
          <w:sz w:val="24"/>
        </w:rPr>
        <w:t>medioteki</w:t>
      </w:r>
      <w:proofErr w:type="spellEnd"/>
      <w:r w:rsidRPr="00AF6F0F">
        <w:rPr>
          <w:color w:val="000000"/>
          <w:sz w:val="24"/>
        </w:rPr>
        <w:t>;</w:t>
      </w:r>
      <w:r w:rsidR="00433813" w:rsidRPr="00AF6F0F">
        <w:rPr>
          <w:color w:val="000000"/>
          <w:sz w:val="24"/>
          <w:lang w:eastAsia="pl-PL"/>
        </w:rPr>
        <w:t xml:space="preserve"> </w:t>
      </w:r>
    </w:p>
    <w:p w14:paraId="30B6BA5C" w14:textId="77777777" w:rsidR="00571E07" w:rsidRPr="00AF6F0F" w:rsidRDefault="00826CCD">
      <w:pPr>
        <w:numPr>
          <w:ilvl w:val="3"/>
          <w:numId w:val="44"/>
        </w:numPr>
        <w:tabs>
          <w:tab w:val="left" w:pos="0"/>
          <w:tab w:val="left" w:pos="426"/>
        </w:tabs>
        <w:spacing w:before="120" w:after="120" w:line="360" w:lineRule="auto"/>
        <w:rPr>
          <w:sz w:val="24"/>
        </w:rPr>
      </w:pPr>
      <w:r w:rsidRPr="00AF6F0F">
        <w:rPr>
          <w:sz w:val="24"/>
        </w:rPr>
        <w:t>wspieranie pracy dydaktyczno-wychowawczej nauczycieli, dokształcania i doskonalenia</w:t>
      </w:r>
    </w:p>
    <w:p w14:paraId="6D183A5B" w14:textId="359095AA" w:rsidR="00944739" w:rsidRPr="00AF6F0F" w:rsidRDefault="0092221B">
      <w:pPr>
        <w:numPr>
          <w:ilvl w:val="3"/>
          <w:numId w:val="44"/>
        </w:numPr>
        <w:tabs>
          <w:tab w:val="left" w:pos="0"/>
          <w:tab w:val="left" w:pos="426"/>
        </w:tabs>
        <w:spacing w:before="120" w:after="120" w:line="360" w:lineRule="auto"/>
        <w:rPr>
          <w:sz w:val="24"/>
        </w:rPr>
      </w:pPr>
      <w:r w:rsidRPr="00AF6F0F">
        <w:rPr>
          <w:color w:val="000000"/>
          <w:sz w:val="24"/>
          <w:lang w:eastAsia="pl-PL"/>
        </w:rPr>
        <w:lastRenderedPageBreak/>
        <w:t>współpraca z wychowawcami, nauczycielami przedmiotów, opiekunami organizacji szkolnych oraz kół zainteresowań, z innymi bibliotekami w realizacji zadań dydaktyczno-wychowawczych sz</w:t>
      </w:r>
      <w:r w:rsidR="008C3F9D">
        <w:rPr>
          <w:color w:val="000000"/>
          <w:sz w:val="24"/>
          <w:lang w:eastAsia="pl-PL"/>
        </w:rPr>
        <w:t>0</w:t>
      </w:r>
      <w:r w:rsidRPr="00AF6F0F">
        <w:rPr>
          <w:color w:val="000000"/>
          <w:sz w:val="24"/>
          <w:lang w:eastAsia="pl-PL"/>
        </w:rPr>
        <w:t>koły,</w:t>
      </w:r>
    </w:p>
    <w:p w14:paraId="55839437" w14:textId="77777777" w:rsidR="00440A74" w:rsidRPr="00AF6F0F" w:rsidRDefault="00440A74">
      <w:pPr>
        <w:pStyle w:val="Akapitzlist"/>
        <w:numPr>
          <w:ilvl w:val="3"/>
          <w:numId w:val="44"/>
        </w:numPr>
        <w:spacing w:before="120" w:after="120" w:line="360" w:lineRule="auto"/>
        <w:rPr>
          <w:color w:val="000000"/>
          <w:sz w:val="24"/>
          <w:lang w:eastAsia="pl-PL"/>
        </w:rPr>
      </w:pPr>
      <w:r w:rsidRPr="00AF6F0F">
        <w:rPr>
          <w:color w:val="000000"/>
          <w:sz w:val="24"/>
          <w:lang w:eastAsia="pl-PL"/>
        </w:rPr>
        <w:t>organizowanie warsztatu działalności informacyjnej,</w:t>
      </w:r>
    </w:p>
    <w:p w14:paraId="33D9F632" w14:textId="03107B2E" w:rsidR="00BB0984" w:rsidRPr="00AF6F0F" w:rsidRDefault="00944739" w:rsidP="00C17301">
      <w:pPr>
        <w:numPr>
          <w:ilvl w:val="0"/>
          <w:numId w:val="75"/>
        </w:numPr>
        <w:tabs>
          <w:tab w:val="left" w:pos="0"/>
          <w:tab w:val="left" w:pos="426"/>
        </w:tabs>
        <w:spacing w:before="120" w:after="120" w:line="360" w:lineRule="auto"/>
        <w:rPr>
          <w:color w:val="000000"/>
          <w:sz w:val="24"/>
        </w:rPr>
      </w:pPr>
      <w:r w:rsidRPr="00AF6F0F">
        <w:rPr>
          <w:color w:val="000000"/>
          <w:sz w:val="24"/>
        </w:rPr>
        <w:t>rozbudzanie i rozwijania indywidualnych zainteresowań uczniów oraz wyrabianie i pogłębianie u</w:t>
      </w:r>
      <w:r w:rsidR="00DE0E7E">
        <w:rPr>
          <w:color w:val="000000"/>
          <w:sz w:val="24"/>
        </w:rPr>
        <w:t>  </w:t>
      </w:r>
      <w:r w:rsidRPr="00AF6F0F">
        <w:rPr>
          <w:color w:val="000000"/>
          <w:sz w:val="24"/>
        </w:rPr>
        <w:t>uczniów nawyku czytania i uczenia się</w:t>
      </w:r>
      <w:r w:rsidR="00BB0984" w:rsidRPr="00AF6F0F">
        <w:rPr>
          <w:color w:val="000000"/>
          <w:sz w:val="24"/>
        </w:rPr>
        <w:t xml:space="preserve">: </w:t>
      </w:r>
    </w:p>
    <w:p w14:paraId="4BC6AB70" w14:textId="53ADCA57" w:rsidR="00433813" w:rsidRPr="00AF6F0F" w:rsidRDefault="00433813" w:rsidP="00C17301">
      <w:pPr>
        <w:numPr>
          <w:ilvl w:val="0"/>
          <w:numId w:val="76"/>
        </w:numPr>
        <w:spacing w:before="120" w:after="120" w:line="360" w:lineRule="auto"/>
        <w:rPr>
          <w:sz w:val="24"/>
          <w:lang w:eastAsia="pl-PL"/>
        </w:rPr>
      </w:pPr>
      <w:r w:rsidRPr="00AF6F0F">
        <w:rPr>
          <w:sz w:val="24"/>
          <w:lang w:eastAsia="pl-PL"/>
        </w:rPr>
        <w:t>udzielanie uczniom porad w doborze lektury w zależności od indywidualnych zainteresowań i</w:t>
      </w:r>
      <w:r w:rsidR="00DE0E7E">
        <w:rPr>
          <w:sz w:val="24"/>
          <w:lang w:eastAsia="pl-PL"/>
        </w:rPr>
        <w:t>   </w:t>
      </w:r>
      <w:r w:rsidRPr="00AF6F0F">
        <w:rPr>
          <w:sz w:val="24"/>
          <w:lang w:eastAsia="pl-PL"/>
        </w:rPr>
        <w:t>potrzeb,</w:t>
      </w:r>
    </w:p>
    <w:p w14:paraId="1FABC846" w14:textId="77777777" w:rsidR="00433813" w:rsidRPr="00AF6F0F" w:rsidRDefault="00571E07" w:rsidP="00C17301">
      <w:pPr>
        <w:pStyle w:val="Akapitzlist"/>
        <w:numPr>
          <w:ilvl w:val="0"/>
          <w:numId w:val="76"/>
        </w:numPr>
        <w:spacing w:before="120" w:after="120" w:line="360" w:lineRule="auto"/>
        <w:rPr>
          <w:sz w:val="24"/>
          <w:lang w:eastAsia="pl-PL"/>
        </w:rPr>
      </w:pPr>
      <w:r w:rsidRPr="00AF6F0F">
        <w:rPr>
          <w:sz w:val="24"/>
          <w:lang w:eastAsia="pl-PL"/>
        </w:rPr>
        <w:t>gromadzenie zbiorów zgodnie z profilem programowym szkoły i jej potrzebami, przeprowadzanie ich selekcję,</w:t>
      </w:r>
    </w:p>
    <w:p w14:paraId="1C2EDE14" w14:textId="498D09BF" w:rsidR="0092221B" w:rsidRPr="00AF6F0F" w:rsidRDefault="0092221B" w:rsidP="00C17301">
      <w:pPr>
        <w:pStyle w:val="Akapitzlist"/>
        <w:numPr>
          <w:ilvl w:val="0"/>
          <w:numId w:val="76"/>
        </w:numPr>
        <w:spacing w:before="120" w:after="120" w:line="360" w:lineRule="auto"/>
        <w:rPr>
          <w:sz w:val="24"/>
          <w:lang w:eastAsia="pl-PL"/>
        </w:rPr>
      </w:pPr>
      <w:r w:rsidRPr="00AF6F0F">
        <w:rPr>
          <w:sz w:val="24"/>
        </w:rPr>
        <w:t>podejmowanie różnych form indywidualnej pracy z uczniami z zakresu edukacji czytelniczej, nabywania sprawności w samodzielnym wzbogacaniu wiedzy, przezwyciężania trudności w</w:t>
      </w:r>
      <w:r w:rsidR="00DE0E7E">
        <w:rPr>
          <w:sz w:val="24"/>
        </w:rPr>
        <w:t>  </w:t>
      </w:r>
      <w:r w:rsidRPr="00AF6F0F">
        <w:rPr>
          <w:sz w:val="24"/>
        </w:rPr>
        <w:t xml:space="preserve">nauce, rozbudzania wrażliwości na piękno języka polskiego, motywowanie do poznawania literatury </w:t>
      </w:r>
      <w:r w:rsidR="002A606D" w:rsidRPr="00AF6F0F">
        <w:rPr>
          <w:sz w:val="24"/>
        </w:rPr>
        <w:t>i</w:t>
      </w:r>
      <w:r w:rsidR="00F3147F">
        <w:rPr>
          <w:sz w:val="24"/>
        </w:rPr>
        <w:t> </w:t>
      </w:r>
      <w:r w:rsidRPr="00AF6F0F">
        <w:rPr>
          <w:sz w:val="24"/>
        </w:rPr>
        <w:t>różnorodnych tekstów kultury</w:t>
      </w:r>
    </w:p>
    <w:p w14:paraId="4D0A6507" w14:textId="77777777" w:rsidR="0092221B" w:rsidRPr="00AF6F0F" w:rsidRDefault="0092221B" w:rsidP="00C17301">
      <w:pPr>
        <w:pStyle w:val="Akapitzlist"/>
        <w:numPr>
          <w:ilvl w:val="0"/>
          <w:numId w:val="76"/>
        </w:numPr>
        <w:spacing w:before="120" w:after="120" w:line="360" w:lineRule="auto"/>
        <w:rPr>
          <w:sz w:val="24"/>
          <w:lang w:eastAsia="pl-PL"/>
        </w:rPr>
      </w:pPr>
      <w:r w:rsidRPr="00AF6F0F">
        <w:rPr>
          <w:sz w:val="24"/>
        </w:rPr>
        <w:t>udzielanie porad, informacji bibliotecznych, doradztwo w sprawach czytelnictwa) promocja księgozbioru pozalekturowego i nowości wydawniczych i bibliotecznych;</w:t>
      </w:r>
    </w:p>
    <w:p w14:paraId="22D2AD7D" w14:textId="77777777" w:rsidR="002A606D" w:rsidRPr="00AF6F0F" w:rsidRDefault="002A606D" w:rsidP="00C17301">
      <w:pPr>
        <w:pStyle w:val="Akapitzlist"/>
        <w:numPr>
          <w:ilvl w:val="0"/>
          <w:numId w:val="76"/>
        </w:numPr>
        <w:spacing w:before="120" w:after="120" w:line="360" w:lineRule="auto"/>
        <w:rPr>
          <w:sz w:val="24"/>
          <w:lang w:eastAsia="pl-PL"/>
        </w:rPr>
      </w:pPr>
      <w:r w:rsidRPr="00AF6F0F">
        <w:rPr>
          <w:sz w:val="24"/>
          <w:lang w:eastAsia="pl-PL"/>
        </w:rPr>
        <w:t>rozwijanie kultury czytelniczej uczniów i przygotowaniu ich do samokształcenia,</w:t>
      </w:r>
    </w:p>
    <w:p w14:paraId="07565620" w14:textId="3971B23D" w:rsidR="00ED5D39" w:rsidRPr="00AF6F0F" w:rsidRDefault="002A606D" w:rsidP="00C17301">
      <w:pPr>
        <w:pStyle w:val="Akapitzlist"/>
        <w:numPr>
          <w:ilvl w:val="0"/>
          <w:numId w:val="76"/>
        </w:numPr>
        <w:spacing w:before="120" w:after="120" w:line="360" w:lineRule="auto"/>
        <w:rPr>
          <w:sz w:val="24"/>
          <w:lang w:eastAsia="pl-PL"/>
        </w:rPr>
      </w:pPr>
      <w:r w:rsidRPr="00AF6F0F">
        <w:rPr>
          <w:sz w:val="24"/>
          <w:lang w:eastAsia="pl-PL"/>
        </w:rPr>
        <w:t>rozbudzanie i rozwijanie indywidualnych zainteresowań uczniów oraz wyrabiania i pogłębiania u</w:t>
      </w:r>
      <w:r w:rsidR="00F3147F">
        <w:rPr>
          <w:sz w:val="24"/>
          <w:lang w:eastAsia="pl-PL"/>
        </w:rPr>
        <w:t> </w:t>
      </w:r>
      <w:r w:rsidRPr="00AF6F0F">
        <w:rPr>
          <w:sz w:val="24"/>
          <w:lang w:eastAsia="pl-PL"/>
        </w:rPr>
        <w:t>uczniów czytania i uczenia się,</w:t>
      </w:r>
    </w:p>
    <w:p w14:paraId="1632C891" w14:textId="77777777" w:rsidR="00ED5D39" w:rsidRPr="00AF6F0F" w:rsidRDefault="00ED5D39" w:rsidP="00C17301">
      <w:pPr>
        <w:pStyle w:val="Akapitzlist"/>
        <w:numPr>
          <w:ilvl w:val="0"/>
          <w:numId w:val="76"/>
        </w:numPr>
        <w:spacing w:before="120" w:after="120" w:line="360" w:lineRule="auto"/>
        <w:rPr>
          <w:sz w:val="24"/>
          <w:lang w:eastAsia="pl-PL"/>
        </w:rPr>
      </w:pPr>
      <w:r w:rsidRPr="00AF6F0F">
        <w:rPr>
          <w:sz w:val="24"/>
          <w:lang w:eastAsia="pl-PL"/>
        </w:rPr>
        <w:t>prowadzenie zajęć z klasami (zaznajamianie uczniów klas pierwszych na początku roku szkolnego</w:t>
      </w:r>
      <w:r w:rsidR="008A290B" w:rsidRPr="00AF6F0F">
        <w:rPr>
          <w:sz w:val="24"/>
          <w:lang w:eastAsia="pl-PL"/>
        </w:rPr>
        <w:t xml:space="preserve"> </w:t>
      </w:r>
      <w:r w:rsidRPr="00AF6F0F">
        <w:rPr>
          <w:sz w:val="24"/>
          <w:lang w:eastAsia="pl-PL"/>
        </w:rPr>
        <w:t xml:space="preserve"> z warsztatem czytelniczym, zasadami korzystania ze zbiorów - przy współpracy z wychowawcami</w:t>
      </w:r>
      <w:r w:rsidR="008A290B" w:rsidRPr="00AF6F0F">
        <w:rPr>
          <w:sz w:val="24"/>
          <w:lang w:eastAsia="pl-PL"/>
        </w:rPr>
        <w:t xml:space="preserve"> </w:t>
      </w:r>
      <w:r w:rsidRPr="00AF6F0F">
        <w:rPr>
          <w:sz w:val="24"/>
          <w:lang w:eastAsia="pl-PL"/>
        </w:rPr>
        <w:t>i nauczycielami poszczególnych przedmiotów),</w:t>
      </w:r>
    </w:p>
    <w:p w14:paraId="35452C55" w14:textId="77777777" w:rsidR="00ED5D39" w:rsidRPr="00AF6F0F" w:rsidRDefault="00ED5D39" w:rsidP="00C17301">
      <w:pPr>
        <w:pStyle w:val="Akapitzlist"/>
        <w:numPr>
          <w:ilvl w:val="0"/>
          <w:numId w:val="76"/>
        </w:numPr>
        <w:spacing w:before="120" w:after="120" w:line="360" w:lineRule="auto"/>
        <w:rPr>
          <w:sz w:val="24"/>
          <w:lang w:eastAsia="pl-PL"/>
        </w:rPr>
      </w:pPr>
      <w:r w:rsidRPr="00AF6F0F">
        <w:rPr>
          <w:sz w:val="24"/>
          <w:lang w:eastAsia="pl-PL"/>
        </w:rPr>
        <w:t>informowanie nauczycieli i wychowawców- na pods</w:t>
      </w:r>
      <w:r w:rsidR="005D5376" w:rsidRPr="00AF6F0F">
        <w:rPr>
          <w:sz w:val="24"/>
          <w:lang w:eastAsia="pl-PL"/>
        </w:rPr>
        <w:t xml:space="preserve">tawie obserwacji pedagogicznej </w:t>
      </w:r>
      <w:r w:rsidR="00BE6C60" w:rsidRPr="00AF6F0F">
        <w:rPr>
          <w:sz w:val="24"/>
          <w:lang w:eastAsia="pl-PL"/>
        </w:rPr>
        <w:t>i </w:t>
      </w:r>
      <w:r w:rsidRPr="00AF6F0F">
        <w:rPr>
          <w:sz w:val="24"/>
          <w:lang w:eastAsia="pl-PL"/>
        </w:rPr>
        <w:t>prowadzonej statystyki - o poziomie czytelnictwa w poszczególnych klasach,</w:t>
      </w:r>
    </w:p>
    <w:p w14:paraId="39C2818F" w14:textId="77777777" w:rsidR="00ED5D39" w:rsidRPr="00AF6F0F" w:rsidRDefault="00ED5D39" w:rsidP="00C17301">
      <w:pPr>
        <w:pStyle w:val="Akapitzlist"/>
        <w:numPr>
          <w:ilvl w:val="0"/>
          <w:numId w:val="76"/>
        </w:numPr>
        <w:spacing w:before="120" w:after="120" w:line="360" w:lineRule="auto"/>
        <w:rPr>
          <w:sz w:val="24"/>
          <w:lang w:eastAsia="pl-PL"/>
        </w:rPr>
      </w:pPr>
      <w:r w:rsidRPr="00AF6F0F">
        <w:rPr>
          <w:sz w:val="24"/>
          <w:lang w:eastAsia="pl-PL"/>
        </w:rPr>
        <w:t>prowadzenie różnorodnych form upowszechniania czytelnictwa (konkury, wystawy, imprezy czytelnicze, spotkania z autorami, powołanie klubu dyskusyjnego, prowadzenie kącika recenzji, prezentacje wybranych rodzajów</w:t>
      </w:r>
      <w:r w:rsidR="008A290B" w:rsidRPr="00AF6F0F">
        <w:rPr>
          <w:sz w:val="24"/>
          <w:lang w:eastAsia="pl-PL"/>
        </w:rPr>
        <w:t xml:space="preserve"> </w:t>
      </w:r>
      <w:r w:rsidRPr="00AF6F0F">
        <w:rPr>
          <w:sz w:val="24"/>
          <w:lang w:eastAsia="pl-PL"/>
        </w:rPr>
        <w:t>literackich itp.),</w:t>
      </w:r>
    </w:p>
    <w:p w14:paraId="75F12C21" w14:textId="77777777" w:rsidR="00ED5D39" w:rsidRPr="00AF6F0F" w:rsidRDefault="00ED5D39" w:rsidP="00C17301">
      <w:pPr>
        <w:pStyle w:val="Akapitzlist"/>
        <w:numPr>
          <w:ilvl w:val="0"/>
          <w:numId w:val="76"/>
        </w:numPr>
        <w:spacing w:before="120" w:after="120" w:line="360" w:lineRule="auto"/>
        <w:rPr>
          <w:sz w:val="24"/>
          <w:lang w:eastAsia="pl-PL"/>
        </w:rPr>
      </w:pPr>
      <w:r w:rsidRPr="00AF6F0F">
        <w:rPr>
          <w:sz w:val="24"/>
          <w:lang w:eastAsia="pl-PL"/>
        </w:rPr>
        <w:t>rozpoznawanie zainteresowań oraz innych potrzeb czytelniczych poprzez arkusze obserwacji, ankiety, wywiady, eksperymenty, analizy, zapytania informacyjne oraz opracowywanie wyników tych badań,</w:t>
      </w:r>
    </w:p>
    <w:p w14:paraId="4036DE62" w14:textId="77777777" w:rsidR="00571E07" w:rsidRPr="00AF6F0F" w:rsidRDefault="002A606D" w:rsidP="00C17301">
      <w:pPr>
        <w:pStyle w:val="Akapitzlist"/>
        <w:numPr>
          <w:ilvl w:val="0"/>
          <w:numId w:val="75"/>
        </w:numPr>
        <w:spacing w:before="120" w:after="120" w:line="360" w:lineRule="auto"/>
        <w:rPr>
          <w:color w:val="000000"/>
          <w:sz w:val="24"/>
          <w:lang w:eastAsia="pl-PL"/>
        </w:rPr>
      </w:pPr>
      <w:r w:rsidRPr="00AF6F0F">
        <w:rPr>
          <w:color w:val="000000"/>
          <w:sz w:val="24"/>
          <w:lang w:eastAsia="pl-PL"/>
        </w:rPr>
        <w:lastRenderedPageBreak/>
        <w:t>organizowani</w:t>
      </w:r>
      <w:r w:rsidR="009F4FF9" w:rsidRPr="00AF6F0F">
        <w:rPr>
          <w:color w:val="000000"/>
          <w:sz w:val="24"/>
          <w:lang w:eastAsia="pl-PL"/>
        </w:rPr>
        <w:t>e</w:t>
      </w:r>
      <w:r w:rsidRPr="00AF6F0F">
        <w:rPr>
          <w:color w:val="000000"/>
          <w:sz w:val="24"/>
          <w:lang w:eastAsia="pl-PL"/>
        </w:rPr>
        <w:t xml:space="preserve"> różnorodnych działań rozwijających wrażliwość kulturową i społeczną</w:t>
      </w:r>
      <w:r w:rsidR="00C62F17" w:rsidRPr="00AF6F0F">
        <w:rPr>
          <w:color w:val="000000"/>
          <w:sz w:val="24"/>
          <w:lang w:eastAsia="pl-PL"/>
        </w:rPr>
        <w:t>:</w:t>
      </w:r>
    </w:p>
    <w:p w14:paraId="13FE1AC3" w14:textId="77777777" w:rsidR="0029621E" w:rsidRPr="00AF6F0F" w:rsidRDefault="0029621E">
      <w:pPr>
        <w:numPr>
          <w:ilvl w:val="3"/>
          <w:numId w:val="43"/>
        </w:numPr>
        <w:spacing w:before="120" w:after="120" w:line="360" w:lineRule="auto"/>
        <w:rPr>
          <w:color w:val="000000"/>
          <w:sz w:val="24"/>
          <w:lang w:eastAsia="pl-PL"/>
        </w:rPr>
      </w:pPr>
      <w:r w:rsidRPr="00AF6F0F">
        <w:rPr>
          <w:color w:val="000000"/>
          <w:sz w:val="24"/>
          <w:lang w:eastAsia="pl-PL"/>
        </w:rPr>
        <w:t>prowadzenie różnorodnych form upowszechniania czytelnictwa przez organizowanie wystaw i pokazów,</w:t>
      </w:r>
    </w:p>
    <w:p w14:paraId="1655776B" w14:textId="77777777" w:rsidR="00571E07" w:rsidRPr="00AF6F0F" w:rsidRDefault="0029621E">
      <w:pPr>
        <w:pStyle w:val="Akapitzlist"/>
        <w:numPr>
          <w:ilvl w:val="3"/>
          <w:numId w:val="43"/>
        </w:numPr>
        <w:spacing w:before="120" w:after="120" w:line="360" w:lineRule="auto"/>
        <w:rPr>
          <w:color w:val="000000"/>
          <w:sz w:val="24"/>
          <w:lang w:eastAsia="pl-PL"/>
        </w:rPr>
      </w:pPr>
      <w:r w:rsidRPr="00AF6F0F">
        <w:rPr>
          <w:color w:val="000000"/>
          <w:sz w:val="24"/>
          <w:lang w:eastAsia="pl-PL"/>
        </w:rPr>
        <w:t>organizowanie konkursów czytelniczych, recytatorskich, literackich i p1astycznych</w:t>
      </w:r>
      <w:r w:rsidR="005D5376" w:rsidRPr="00AF6F0F">
        <w:rPr>
          <w:color w:val="000000"/>
          <w:sz w:val="24"/>
          <w:lang w:eastAsia="pl-PL"/>
        </w:rPr>
        <w:t>,</w:t>
      </w:r>
    </w:p>
    <w:p w14:paraId="67D30FC5" w14:textId="77777777" w:rsidR="003F3BBC" w:rsidRPr="00AF6F0F" w:rsidRDefault="00440A74">
      <w:pPr>
        <w:pStyle w:val="Akapitzlist"/>
        <w:numPr>
          <w:ilvl w:val="3"/>
          <w:numId w:val="43"/>
        </w:numPr>
        <w:spacing w:before="120" w:after="120" w:line="360" w:lineRule="auto"/>
        <w:rPr>
          <w:color w:val="000000"/>
          <w:sz w:val="24"/>
          <w:lang w:eastAsia="pl-PL"/>
        </w:rPr>
      </w:pPr>
      <w:r w:rsidRPr="00AF6F0F">
        <w:rPr>
          <w:color w:val="000000"/>
          <w:sz w:val="24"/>
          <w:lang w:eastAsia="pl-PL"/>
        </w:rPr>
        <w:t>współpraca ze świetlicami wiejskimi na terenie gminy oraz z Publiczną Gminną biblioteką</w:t>
      </w:r>
      <w:r w:rsidR="005D5376" w:rsidRPr="00AF6F0F">
        <w:rPr>
          <w:color w:val="000000"/>
          <w:sz w:val="24"/>
          <w:lang w:eastAsia="pl-PL"/>
        </w:rPr>
        <w:t>,</w:t>
      </w:r>
      <w:r w:rsidRPr="00AF6F0F">
        <w:rPr>
          <w:color w:val="000000"/>
          <w:sz w:val="24"/>
          <w:lang w:eastAsia="pl-PL"/>
        </w:rPr>
        <w:t xml:space="preserve"> </w:t>
      </w:r>
    </w:p>
    <w:p w14:paraId="2710F8D8" w14:textId="77777777" w:rsidR="003F3BBC" w:rsidRPr="00AF6F0F" w:rsidRDefault="003F3BBC">
      <w:pPr>
        <w:pStyle w:val="Akapitzlist"/>
        <w:numPr>
          <w:ilvl w:val="3"/>
          <w:numId w:val="43"/>
        </w:numPr>
        <w:spacing w:before="120" w:after="120" w:line="360" w:lineRule="auto"/>
        <w:rPr>
          <w:color w:val="000000"/>
          <w:sz w:val="24"/>
          <w:lang w:eastAsia="pl-PL"/>
        </w:rPr>
      </w:pPr>
      <w:r w:rsidRPr="00AF6F0F">
        <w:rPr>
          <w:color w:val="000000"/>
          <w:sz w:val="24"/>
          <w:lang w:eastAsia="pl-PL"/>
        </w:rPr>
        <w:t xml:space="preserve">organizowanie </w:t>
      </w:r>
      <w:r w:rsidRPr="00AF6F0F">
        <w:rPr>
          <w:sz w:val="24"/>
          <w:lang w:eastAsia="pl-PL"/>
        </w:rPr>
        <w:t>spotkań autorskich, wycieczek</w:t>
      </w:r>
      <w:r w:rsidR="005D5376" w:rsidRPr="00AF6F0F">
        <w:rPr>
          <w:sz w:val="24"/>
          <w:lang w:eastAsia="pl-PL"/>
        </w:rPr>
        <w:t>.</w:t>
      </w:r>
    </w:p>
    <w:p w14:paraId="51274F1C" w14:textId="77777777" w:rsidR="009F4FF9" w:rsidRPr="00AF6F0F" w:rsidRDefault="003F747E" w:rsidP="00C17301">
      <w:pPr>
        <w:pStyle w:val="Akapitzlist"/>
        <w:numPr>
          <w:ilvl w:val="0"/>
          <w:numId w:val="75"/>
        </w:numPr>
        <w:spacing w:before="120" w:after="120" w:line="360" w:lineRule="auto"/>
        <w:rPr>
          <w:color w:val="000000"/>
          <w:sz w:val="24"/>
          <w:lang w:eastAsia="pl-PL"/>
        </w:rPr>
      </w:pPr>
      <w:r w:rsidRPr="00AF6F0F">
        <w:rPr>
          <w:color w:val="000000"/>
          <w:sz w:val="24"/>
        </w:rPr>
        <w:t>w zakresie prac organizacyjno-technicznych:</w:t>
      </w:r>
    </w:p>
    <w:p w14:paraId="6C12BA70" w14:textId="77777777" w:rsidR="007B6596" w:rsidRPr="00AF6F0F" w:rsidRDefault="007B6596" w:rsidP="00C17301">
      <w:pPr>
        <w:pStyle w:val="Akapitzlist"/>
        <w:numPr>
          <w:ilvl w:val="0"/>
          <w:numId w:val="79"/>
        </w:numPr>
        <w:spacing w:before="120" w:after="120" w:line="360" w:lineRule="auto"/>
        <w:rPr>
          <w:color w:val="000000"/>
          <w:sz w:val="24"/>
        </w:rPr>
      </w:pPr>
      <w:r w:rsidRPr="00AF6F0F">
        <w:rPr>
          <w:color w:val="000000"/>
          <w:sz w:val="24"/>
        </w:rPr>
        <w:t>troszczenie się o właściwą organizację, wyposażenie i estetykę biblioteki,</w:t>
      </w:r>
    </w:p>
    <w:p w14:paraId="25874FA7" w14:textId="77777777" w:rsidR="007B6596" w:rsidRPr="00AF6F0F" w:rsidRDefault="007B6596" w:rsidP="00AF6F0F">
      <w:pPr>
        <w:pStyle w:val="Akapitzlist"/>
        <w:spacing w:before="120" w:after="120" w:line="360" w:lineRule="auto"/>
        <w:ind w:left="454"/>
        <w:rPr>
          <w:color w:val="000000"/>
          <w:sz w:val="24"/>
        </w:rPr>
      </w:pPr>
      <w:r w:rsidRPr="00AF6F0F">
        <w:rPr>
          <w:color w:val="000000"/>
          <w:sz w:val="24"/>
        </w:rPr>
        <w:t>b)</w:t>
      </w:r>
      <w:r w:rsidRPr="00AF6F0F">
        <w:rPr>
          <w:color w:val="000000"/>
          <w:sz w:val="24"/>
        </w:rPr>
        <w:tab/>
        <w:t>gromadzenie zbiorów zgodnie z profilem programowym szkoły i jej potrzebami, przeprowadzanie ich selekcję,</w:t>
      </w:r>
    </w:p>
    <w:p w14:paraId="530781F9" w14:textId="77777777" w:rsidR="007B6596" w:rsidRPr="00AF6F0F" w:rsidRDefault="007B6596" w:rsidP="00AF6F0F">
      <w:pPr>
        <w:pStyle w:val="Akapitzlist"/>
        <w:spacing w:before="120" w:after="120" w:line="360" w:lineRule="auto"/>
        <w:ind w:left="454"/>
        <w:rPr>
          <w:color w:val="000000"/>
          <w:sz w:val="24"/>
        </w:rPr>
      </w:pPr>
      <w:r w:rsidRPr="00AF6F0F">
        <w:rPr>
          <w:color w:val="000000"/>
          <w:sz w:val="24"/>
        </w:rPr>
        <w:t>c)</w:t>
      </w:r>
      <w:r w:rsidRPr="00AF6F0F">
        <w:rPr>
          <w:color w:val="000000"/>
          <w:sz w:val="24"/>
        </w:rPr>
        <w:tab/>
        <w:t>wypożyczanie i udostępnianie zbiorów bibliotecznych,</w:t>
      </w:r>
    </w:p>
    <w:p w14:paraId="62121229" w14:textId="77777777" w:rsidR="007B6596" w:rsidRPr="00AF6F0F" w:rsidRDefault="00C62F17" w:rsidP="00AF6F0F">
      <w:pPr>
        <w:pStyle w:val="Akapitzlist"/>
        <w:spacing w:before="120" w:after="120" w:line="360" w:lineRule="auto"/>
        <w:ind w:left="454"/>
        <w:rPr>
          <w:color w:val="000000"/>
          <w:sz w:val="24"/>
        </w:rPr>
      </w:pPr>
      <w:r w:rsidRPr="00AF6F0F">
        <w:rPr>
          <w:color w:val="000000"/>
          <w:sz w:val="24"/>
        </w:rPr>
        <w:t>d)</w:t>
      </w:r>
      <w:r w:rsidRPr="00AF6F0F">
        <w:rPr>
          <w:color w:val="000000"/>
          <w:sz w:val="24"/>
        </w:rPr>
        <w:tab/>
        <w:t>prowadzenie ewidencji</w:t>
      </w:r>
      <w:r w:rsidR="007B6596" w:rsidRPr="00AF6F0F">
        <w:rPr>
          <w:color w:val="000000"/>
          <w:sz w:val="24"/>
        </w:rPr>
        <w:t xml:space="preserve"> zbiorów,</w:t>
      </w:r>
    </w:p>
    <w:p w14:paraId="6A4F8D87" w14:textId="77777777" w:rsidR="007B6596" w:rsidRPr="00AF6F0F" w:rsidRDefault="007B6596" w:rsidP="00AF6F0F">
      <w:pPr>
        <w:pStyle w:val="Akapitzlist"/>
        <w:spacing w:before="120" w:after="120" w:line="360" w:lineRule="auto"/>
        <w:ind w:left="454"/>
        <w:rPr>
          <w:color w:val="000000"/>
          <w:sz w:val="24"/>
        </w:rPr>
      </w:pPr>
      <w:r w:rsidRPr="00AF6F0F">
        <w:rPr>
          <w:color w:val="000000"/>
          <w:sz w:val="24"/>
        </w:rPr>
        <w:t>e)</w:t>
      </w:r>
      <w:r w:rsidRPr="00AF6F0F">
        <w:rPr>
          <w:color w:val="000000"/>
          <w:sz w:val="24"/>
        </w:rPr>
        <w:tab/>
        <w:t>klasyfikowanie, katalogowanie, opracowywanie technicznie i konserwacja zbiorów,</w:t>
      </w:r>
    </w:p>
    <w:p w14:paraId="08F55DB2" w14:textId="77777777" w:rsidR="007B6596" w:rsidRPr="00AF6F0F" w:rsidRDefault="007B6596" w:rsidP="00AF6F0F">
      <w:pPr>
        <w:pStyle w:val="Akapitzlist"/>
        <w:spacing w:before="120" w:after="120" w:line="360" w:lineRule="auto"/>
        <w:ind w:left="454"/>
        <w:rPr>
          <w:color w:val="000000"/>
          <w:sz w:val="24"/>
        </w:rPr>
      </w:pPr>
      <w:r w:rsidRPr="00AF6F0F">
        <w:rPr>
          <w:color w:val="000000"/>
          <w:sz w:val="24"/>
        </w:rPr>
        <w:t>f)</w:t>
      </w:r>
      <w:r w:rsidRPr="00AF6F0F">
        <w:rPr>
          <w:color w:val="000000"/>
          <w:sz w:val="24"/>
        </w:rPr>
        <w:tab/>
        <w:t>organizowanie warsztatu działalności informacyjnej,</w:t>
      </w:r>
    </w:p>
    <w:p w14:paraId="48182D7C" w14:textId="77777777" w:rsidR="007B6596" w:rsidRPr="00AF6F0F" w:rsidRDefault="007B6596" w:rsidP="00AF6F0F">
      <w:pPr>
        <w:pStyle w:val="Akapitzlist"/>
        <w:spacing w:before="120" w:after="120" w:line="360" w:lineRule="auto"/>
        <w:ind w:left="454"/>
        <w:rPr>
          <w:color w:val="000000"/>
          <w:sz w:val="24"/>
        </w:rPr>
      </w:pPr>
      <w:r w:rsidRPr="00AF6F0F">
        <w:rPr>
          <w:color w:val="000000"/>
          <w:sz w:val="24"/>
        </w:rPr>
        <w:t>g)</w:t>
      </w:r>
      <w:r w:rsidRPr="00AF6F0F">
        <w:rPr>
          <w:color w:val="000000"/>
          <w:sz w:val="24"/>
        </w:rPr>
        <w:tab/>
        <w:t>prowadzenie dokumentacji pracy biblioteki, statystyki dziennej i okresowej, indywidualnego pomiaru aktywności czytelniczej uczniów,</w:t>
      </w:r>
    </w:p>
    <w:p w14:paraId="6295D43F" w14:textId="77777777" w:rsidR="007B6596" w:rsidRPr="00AF6F0F" w:rsidRDefault="007B6596" w:rsidP="00AF6F0F">
      <w:pPr>
        <w:pStyle w:val="Akapitzlist"/>
        <w:spacing w:before="120" w:after="120" w:line="360" w:lineRule="auto"/>
        <w:ind w:left="454"/>
        <w:rPr>
          <w:color w:val="000000"/>
          <w:sz w:val="24"/>
        </w:rPr>
      </w:pPr>
      <w:r w:rsidRPr="00AF6F0F">
        <w:rPr>
          <w:color w:val="000000"/>
          <w:sz w:val="24"/>
        </w:rPr>
        <w:t>h)</w:t>
      </w:r>
      <w:r w:rsidRPr="00AF6F0F">
        <w:rPr>
          <w:color w:val="000000"/>
          <w:sz w:val="24"/>
        </w:rPr>
        <w:tab/>
        <w:t>planowanie pracy: opracowuje roczny, ramowy plan pracy biblioteki oraz terminarz zajęć bibliotecznych i imprez czytelniczych,</w:t>
      </w:r>
    </w:p>
    <w:p w14:paraId="28FC6BCD" w14:textId="77777777" w:rsidR="007B6596" w:rsidRPr="00AF6F0F" w:rsidRDefault="007B6596" w:rsidP="00AF6F0F">
      <w:pPr>
        <w:pStyle w:val="Akapitzlist"/>
        <w:spacing w:before="120" w:after="120" w:line="360" w:lineRule="auto"/>
        <w:ind w:left="454"/>
        <w:rPr>
          <w:color w:val="000000"/>
          <w:sz w:val="24"/>
        </w:rPr>
      </w:pPr>
      <w:r w:rsidRPr="00AF6F0F">
        <w:rPr>
          <w:color w:val="000000"/>
          <w:sz w:val="24"/>
        </w:rPr>
        <w:t>i) składanie do dyrektora szkoły rocznego sprawozdania z pracy biblioteki i oceny stanu czytelnictwa w szkole,</w:t>
      </w:r>
    </w:p>
    <w:p w14:paraId="76C05510" w14:textId="77777777" w:rsidR="007B6596" w:rsidRPr="00AF6F0F" w:rsidRDefault="007B6596" w:rsidP="00AF6F0F">
      <w:pPr>
        <w:pStyle w:val="Akapitzlist"/>
        <w:spacing w:before="120" w:after="120" w:line="360" w:lineRule="auto"/>
        <w:ind w:left="454"/>
        <w:rPr>
          <w:color w:val="000000"/>
          <w:sz w:val="24"/>
        </w:rPr>
      </w:pPr>
      <w:r w:rsidRPr="00AF6F0F">
        <w:rPr>
          <w:color w:val="000000"/>
          <w:sz w:val="24"/>
        </w:rPr>
        <w:t>j) ma obowiązek korzystać z dostępnych technologii informacyjnych i doskonalić własny warsztat pracy.</w:t>
      </w:r>
    </w:p>
    <w:p w14:paraId="4B8C2C7D" w14:textId="77777777" w:rsidR="007B6596" w:rsidRPr="00AF6F0F" w:rsidRDefault="007B6596" w:rsidP="00AF6F0F">
      <w:pPr>
        <w:pStyle w:val="Akapitzlist"/>
        <w:spacing w:before="120" w:after="120" w:line="360" w:lineRule="auto"/>
        <w:ind w:left="454"/>
        <w:rPr>
          <w:sz w:val="24"/>
          <w:lang w:eastAsia="pl-PL"/>
        </w:rPr>
      </w:pPr>
      <w:r w:rsidRPr="00AF6F0F">
        <w:rPr>
          <w:color w:val="000000"/>
          <w:sz w:val="24"/>
        </w:rPr>
        <w:t xml:space="preserve">k) </w:t>
      </w:r>
      <w:r w:rsidRPr="00AF6F0F">
        <w:rPr>
          <w:sz w:val="24"/>
          <w:lang w:eastAsia="pl-PL"/>
        </w:rPr>
        <w:t>przygotowywanie preliminarza budżetowego obejmującego: pozyskiwanie zbiorów bibliotecznych, ich konserwację, zakup druków bibliotecznych, mebli i sprzętów, zakup lub wykonanie pomocy dydaktycznych itp.</w:t>
      </w:r>
    </w:p>
    <w:p w14:paraId="5B93A3FB" w14:textId="77777777" w:rsidR="003F3BBC" w:rsidRPr="00AF6F0F" w:rsidRDefault="007B6596" w:rsidP="00AF6F0F">
      <w:pPr>
        <w:pStyle w:val="Akapitzlist"/>
        <w:spacing w:before="120" w:after="120" w:line="360" w:lineRule="auto"/>
        <w:ind w:left="454"/>
        <w:rPr>
          <w:color w:val="000000"/>
          <w:sz w:val="24"/>
        </w:rPr>
      </w:pPr>
      <w:r w:rsidRPr="00AF6F0F">
        <w:rPr>
          <w:color w:val="000000"/>
          <w:sz w:val="24"/>
        </w:rPr>
        <w:t xml:space="preserve">l) </w:t>
      </w:r>
      <w:r w:rsidRPr="00AF6F0F">
        <w:rPr>
          <w:sz w:val="24"/>
          <w:lang w:eastAsia="pl-PL"/>
        </w:rPr>
        <w:t>przygotowanie biblioteki do inwentaryzacji w przypadku zmiany na stanowisku nauczyciela bibliotekarza,</w:t>
      </w:r>
    </w:p>
    <w:p w14:paraId="4A06B597" w14:textId="1021C604" w:rsidR="00BB0984" w:rsidRPr="00AF6F0F" w:rsidRDefault="00BB0984" w:rsidP="00C17301">
      <w:pPr>
        <w:pStyle w:val="Akapitzlist"/>
        <w:numPr>
          <w:ilvl w:val="0"/>
          <w:numId w:val="73"/>
        </w:numPr>
        <w:tabs>
          <w:tab w:val="left" w:pos="0"/>
        </w:tabs>
        <w:spacing w:before="120" w:after="120" w:line="360" w:lineRule="auto"/>
        <w:rPr>
          <w:color w:val="000000"/>
          <w:sz w:val="24"/>
        </w:rPr>
      </w:pPr>
      <w:r w:rsidRPr="00AF6F0F">
        <w:rPr>
          <w:color w:val="000000"/>
          <w:sz w:val="24"/>
        </w:rPr>
        <w:lastRenderedPageBreak/>
        <w:t xml:space="preserve">Nauczyciele zatrudnieni w bibliotece </w:t>
      </w:r>
      <w:r w:rsidR="00104308" w:rsidRPr="00AF6F0F">
        <w:rPr>
          <w:color w:val="000000"/>
          <w:sz w:val="24"/>
        </w:rPr>
        <w:t xml:space="preserve">zobowiązani </w:t>
      </w:r>
      <w:r w:rsidR="003B7288" w:rsidRPr="00AF6F0F">
        <w:rPr>
          <w:color w:val="000000"/>
          <w:sz w:val="24"/>
        </w:rPr>
        <w:t>są prowadzić politykę gromadzenia zbiorów, kierując się</w:t>
      </w:r>
      <w:r w:rsidRPr="00AF6F0F">
        <w:rPr>
          <w:color w:val="000000"/>
          <w:sz w:val="24"/>
        </w:rPr>
        <w:t xml:space="preserve"> </w:t>
      </w:r>
      <w:r w:rsidR="003B7288" w:rsidRPr="00AF6F0F">
        <w:rPr>
          <w:color w:val="000000"/>
          <w:sz w:val="24"/>
        </w:rPr>
        <w:t>zapotrzebowaniem nauczycieli i uc</w:t>
      </w:r>
      <w:r w:rsidR="00BE6C60" w:rsidRPr="00AF6F0F">
        <w:rPr>
          <w:color w:val="000000"/>
          <w:sz w:val="24"/>
        </w:rPr>
        <w:t>zniów, analizą obowiązujących w </w:t>
      </w:r>
      <w:r w:rsidR="003B7288" w:rsidRPr="00AF6F0F">
        <w:rPr>
          <w:color w:val="000000"/>
          <w:sz w:val="24"/>
        </w:rPr>
        <w:t>szkole programów i</w:t>
      </w:r>
      <w:r w:rsidR="00F3147F">
        <w:rPr>
          <w:color w:val="000000"/>
          <w:sz w:val="24"/>
        </w:rPr>
        <w:t> </w:t>
      </w:r>
      <w:r w:rsidR="003B7288" w:rsidRPr="00AF6F0F">
        <w:rPr>
          <w:color w:val="000000"/>
          <w:sz w:val="24"/>
        </w:rPr>
        <w:t>ofertą rynkową</w:t>
      </w:r>
      <w:r w:rsidRPr="00AF6F0F">
        <w:rPr>
          <w:color w:val="000000"/>
          <w:sz w:val="24"/>
        </w:rPr>
        <w:t xml:space="preserve"> oraz możliwościami finansowymi szkoły.</w:t>
      </w:r>
    </w:p>
    <w:p w14:paraId="7E7140C9" w14:textId="77777777" w:rsidR="00BB0984" w:rsidRPr="00AF6F0F" w:rsidRDefault="00BB0984" w:rsidP="00C17301">
      <w:pPr>
        <w:pStyle w:val="Akapitzlist"/>
        <w:numPr>
          <w:ilvl w:val="0"/>
          <w:numId w:val="73"/>
        </w:numPr>
        <w:tabs>
          <w:tab w:val="left" w:pos="0"/>
        </w:tabs>
        <w:spacing w:before="120" w:after="120" w:line="360" w:lineRule="auto"/>
        <w:rPr>
          <w:color w:val="000000"/>
          <w:sz w:val="24"/>
        </w:rPr>
      </w:pPr>
      <w:r w:rsidRPr="00AF6F0F">
        <w:rPr>
          <w:color w:val="000000"/>
          <w:sz w:val="24"/>
        </w:rPr>
        <w:t xml:space="preserve"> Godziny otwarcia biblioteki, zasady korzystania z jej zbiorów określa „Regulamin biblioteki”.</w:t>
      </w:r>
    </w:p>
    <w:p w14:paraId="59CF648A" w14:textId="77777777" w:rsidR="00BB0984" w:rsidRPr="00AF6F0F" w:rsidRDefault="00BB0984" w:rsidP="00C17301">
      <w:pPr>
        <w:pStyle w:val="Akapitzlist"/>
        <w:numPr>
          <w:ilvl w:val="0"/>
          <w:numId w:val="73"/>
        </w:numPr>
        <w:tabs>
          <w:tab w:val="left" w:pos="0"/>
        </w:tabs>
        <w:spacing w:before="120" w:after="120" w:line="360" w:lineRule="auto"/>
        <w:rPr>
          <w:color w:val="000000"/>
          <w:sz w:val="24"/>
        </w:rPr>
      </w:pPr>
      <w:r w:rsidRPr="00AF6F0F">
        <w:rPr>
          <w:color w:val="000000"/>
          <w:sz w:val="24"/>
        </w:rPr>
        <w:t>Bezpośredni nadzór nad biblioteką sprawuje dyrektor szkoły, który:</w:t>
      </w:r>
    </w:p>
    <w:p w14:paraId="0450F65A" w14:textId="77777777" w:rsidR="00BB0984" w:rsidRPr="00AF6F0F" w:rsidRDefault="00BB0984" w:rsidP="00C17301">
      <w:pPr>
        <w:numPr>
          <w:ilvl w:val="0"/>
          <w:numId w:val="77"/>
        </w:numPr>
        <w:tabs>
          <w:tab w:val="left" w:pos="0"/>
          <w:tab w:val="left" w:pos="426"/>
        </w:tabs>
        <w:spacing w:before="120" w:after="120" w:line="360" w:lineRule="auto"/>
        <w:rPr>
          <w:color w:val="000000"/>
          <w:sz w:val="24"/>
        </w:rPr>
      </w:pPr>
      <w:r w:rsidRPr="00AF6F0F">
        <w:rPr>
          <w:color w:val="000000"/>
          <w:sz w:val="24"/>
        </w:rPr>
        <w:t>zapewnia pomieszczenia i ich wyposażenie warunkujące prawidłową pracę biblioteki, bezpieczeństwo i nienaruszalność mienia;</w:t>
      </w:r>
    </w:p>
    <w:p w14:paraId="3107839B" w14:textId="77777777" w:rsidR="00BB0984" w:rsidRPr="00AF6F0F" w:rsidRDefault="00BB0984" w:rsidP="00C17301">
      <w:pPr>
        <w:numPr>
          <w:ilvl w:val="0"/>
          <w:numId w:val="77"/>
        </w:numPr>
        <w:tabs>
          <w:tab w:val="left" w:pos="0"/>
          <w:tab w:val="left" w:pos="426"/>
        </w:tabs>
        <w:spacing w:before="120" w:after="120" w:line="360" w:lineRule="auto"/>
        <w:rPr>
          <w:color w:val="000000"/>
          <w:sz w:val="24"/>
        </w:rPr>
      </w:pPr>
      <w:r w:rsidRPr="00AF6F0F">
        <w:rPr>
          <w:color w:val="000000"/>
          <w:sz w:val="24"/>
        </w:rPr>
        <w:t xml:space="preserve">zatrudnia nauczycieli z odpowiednimi kwalifikacjami </w:t>
      </w:r>
      <w:r w:rsidR="003B7288" w:rsidRPr="00AF6F0F">
        <w:rPr>
          <w:color w:val="000000"/>
          <w:sz w:val="24"/>
        </w:rPr>
        <w:t>bibliotekarskimi i</w:t>
      </w:r>
      <w:r w:rsidRPr="00AF6F0F">
        <w:rPr>
          <w:color w:val="000000"/>
          <w:sz w:val="24"/>
        </w:rPr>
        <w:t xml:space="preserve"> pedagogicznymi według obowiązujących norm etatowych oraz zapewnia im warunki do doskonalenia zawodowego;</w:t>
      </w:r>
    </w:p>
    <w:p w14:paraId="0850B1E5" w14:textId="77777777" w:rsidR="00BB0984" w:rsidRPr="00AF6F0F" w:rsidRDefault="00BB0984" w:rsidP="00C17301">
      <w:pPr>
        <w:numPr>
          <w:ilvl w:val="0"/>
          <w:numId w:val="77"/>
        </w:numPr>
        <w:tabs>
          <w:tab w:val="left" w:pos="0"/>
          <w:tab w:val="left" w:pos="426"/>
        </w:tabs>
        <w:spacing w:before="120" w:after="120" w:line="360" w:lineRule="auto"/>
        <w:rPr>
          <w:color w:val="000000"/>
          <w:sz w:val="24"/>
        </w:rPr>
      </w:pPr>
      <w:r w:rsidRPr="00AF6F0F">
        <w:rPr>
          <w:color w:val="000000"/>
          <w:sz w:val="24"/>
        </w:rPr>
        <w:t>przydziela na początku każdego roku kalendarzowego środki finansowe na działalność biblioteki;</w:t>
      </w:r>
    </w:p>
    <w:p w14:paraId="1AC556D7" w14:textId="77777777" w:rsidR="00BB0984" w:rsidRPr="00AF6F0F" w:rsidRDefault="00BB0984" w:rsidP="00C17301">
      <w:pPr>
        <w:numPr>
          <w:ilvl w:val="0"/>
          <w:numId w:val="77"/>
        </w:numPr>
        <w:tabs>
          <w:tab w:val="left" w:pos="0"/>
          <w:tab w:val="left" w:pos="426"/>
        </w:tabs>
        <w:spacing w:before="120" w:after="120" w:line="360" w:lineRule="auto"/>
        <w:rPr>
          <w:color w:val="000000"/>
          <w:sz w:val="24"/>
        </w:rPr>
      </w:pPr>
      <w:r w:rsidRPr="00AF6F0F">
        <w:rPr>
          <w:color w:val="000000"/>
          <w:sz w:val="24"/>
        </w:rPr>
        <w:t>zatwierdza przydziały czynności poszczególnych bibliotekarzy;</w:t>
      </w:r>
    </w:p>
    <w:p w14:paraId="1FA135DF" w14:textId="77777777" w:rsidR="00BB0984" w:rsidRPr="00AF6F0F" w:rsidRDefault="00BB0984" w:rsidP="00C17301">
      <w:pPr>
        <w:numPr>
          <w:ilvl w:val="0"/>
          <w:numId w:val="77"/>
        </w:numPr>
        <w:tabs>
          <w:tab w:val="left" w:pos="0"/>
          <w:tab w:val="left" w:pos="426"/>
        </w:tabs>
        <w:spacing w:before="120" w:after="120" w:line="360" w:lineRule="auto"/>
        <w:rPr>
          <w:color w:val="000000"/>
          <w:sz w:val="24"/>
        </w:rPr>
      </w:pPr>
      <w:r w:rsidRPr="00AF6F0F">
        <w:rPr>
          <w:color w:val="000000"/>
          <w:sz w:val="24"/>
        </w:rPr>
        <w:t>zarządza skontrum zbiorów biblioteki, odpowiada za ich protokolarne przekazanie przy zmianie nauczycieli pracujących w bibliotece;</w:t>
      </w:r>
    </w:p>
    <w:p w14:paraId="069C7598" w14:textId="77777777" w:rsidR="00BB0984" w:rsidRPr="00AF6F0F" w:rsidRDefault="00BB0984" w:rsidP="00C17301">
      <w:pPr>
        <w:numPr>
          <w:ilvl w:val="0"/>
          <w:numId w:val="77"/>
        </w:numPr>
        <w:tabs>
          <w:tab w:val="left" w:pos="0"/>
          <w:tab w:val="left" w:pos="426"/>
        </w:tabs>
        <w:spacing w:before="120" w:after="120" w:line="360" w:lineRule="auto"/>
        <w:rPr>
          <w:color w:val="000000"/>
          <w:sz w:val="24"/>
        </w:rPr>
      </w:pPr>
      <w:r w:rsidRPr="00AF6F0F">
        <w:rPr>
          <w:color w:val="000000"/>
          <w:sz w:val="24"/>
        </w:rPr>
        <w:t>nadzoruje i ocenia pracę biblioteki.</w:t>
      </w:r>
    </w:p>
    <w:p w14:paraId="3B5809EE" w14:textId="77777777" w:rsidR="00BB0984" w:rsidRPr="00AF6F0F" w:rsidRDefault="00BB0984" w:rsidP="00C17301">
      <w:pPr>
        <w:pStyle w:val="Akapitzlist"/>
        <w:numPr>
          <w:ilvl w:val="0"/>
          <w:numId w:val="73"/>
        </w:numPr>
        <w:tabs>
          <w:tab w:val="left" w:pos="0"/>
        </w:tabs>
        <w:spacing w:before="120" w:after="120" w:line="360" w:lineRule="auto"/>
        <w:rPr>
          <w:color w:val="000000"/>
          <w:sz w:val="24"/>
        </w:rPr>
      </w:pPr>
      <w:r w:rsidRPr="00AF6F0F">
        <w:rPr>
          <w:color w:val="000000"/>
          <w:sz w:val="24"/>
        </w:rPr>
        <w:t>Szczegółowe zadania poszczególnych pracowników uj</w:t>
      </w:r>
      <w:r w:rsidR="00BE6C60" w:rsidRPr="00AF6F0F">
        <w:rPr>
          <w:color w:val="000000"/>
          <w:sz w:val="24"/>
        </w:rPr>
        <w:t>ęte są w przydziale czynności i </w:t>
      </w:r>
      <w:r w:rsidRPr="00AF6F0F">
        <w:rPr>
          <w:color w:val="000000"/>
          <w:sz w:val="24"/>
        </w:rPr>
        <w:t>planie pracy biblioteki.</w:t>
      </w:r>
    </w:p>
    <w:p w14:paraId="3B81D4C4" w14:textId="77777777" w:rsidR="00BB0984" w:rsidRPr="00AF6F0F" w:rsidRDefault="00BB0984" w:rsidP="00C17301">
      <w:pPr>
        <w:pStyle w:val="Akapitzlist"/>
        <w:numPr>
          <w:ilvl w:val="0"/>
          <w:numId w:val="73"/>
        </w:numPr>
        <w:tabs>
          <w:tab w:val="left" w:pos="0"/>
        </w:tabs>
        <w:spacing w:before="120" w:after="120" w:line="360" w:lineRule="auto"/>
        <w:rPr>
          <w:color w:val="000000"/>
          <w:sz w:val="24"/>
        </w:rPr>
      </w:pPr>
      <w:r w:rsidRPr="00AF6F0F">
        <w:rPr>
          <w:color w:val="000000"/>
          <w:sz w:val="24"/>
        </w:rPr>
        <w:t>Wydatki biblioteki pokrywane są z budżetu szkoły lub dotowane przez radę rodziców</w:t>
      </w:r>
      <w:r w:rsidR="008A290B" w:rsidRPr="00AF6F0F">
        <w:rPr>
          <w:color w:val="000000"/>
          <w:sz w:val="24"/>
        </w:rPr>
        <w:t xml:space="preserve"> </w:t>
      </w:r>
      <w:r w:rsidRPr="00AF6F0F">
        <w:rPr>
          <w:color w:val="000000"/>
          <w:sz w:val="24"/>
        </w:rPr>
        <w:t>i innych ofiarodawców.</w:t>
      </w:r>
      <w:r w:rsidR="008A290B" w:rsidRPr="00AF6F0F">
        <w:rPr>
          <w:color w:val="000000"/>
          <w:sz w:val="24"/>
        </w:rPr>
        <w:t xml:space="preserve"> </w:t>
      </w:r>
    </w:p>
    <w:p w14:paraId="7ECC2CDB" w14:textId="356785D8" w:rsidR="00BB0984" w:rsidRPr="00AF6F0F" w:rsidRDefault="00BB0984" w:rsidP="00C17301">
      <w:pPr>
        <w:pStyle w:val="paragraf"/>
        <w:numPr>
          <w:ilvl w:val="0"/>
          <w:numId w:val="73"/>
        </w:numPr>
        <w:spacing w:before="120" w:after="120" w:line="360" w:lineRule="auto"/>
        <w:jc w:val="both"/>
        <w:rPr>
          <w:rFonts w:ascii="Times New Roman" w:hAnsi="Times New Roman"/>
          <w:color w:val="000000"/>
          <w:sz w:val="24"/>
          <w:szCs w:val="24"/>
        </w:rPr>
      </w:pPr>
      <w:r w:rsidRPr="00AF6F0F">
        <w:rPr>
          <w:rFonts w:ascii="Times New Roman" w:hAnsi="Times New Roman"/>
          <w:color w:val="000000"/>
          <w:sz w:val="24"/>
          <w:szCs w:val="24"/>
        </w:rPr>
        <w:t>Regulamin</w:t>
      </w:r>
      <w:r w:rsidRPr="00AF6F0F">
        <w:rPr>
          <w:rFonts w:ascii="Times New Roman" w:hAnsi="Times New Roman"/>
          <w:b/>
          <w:color w:val="000000"/>
          <w:sz w:val="24"/>
          <w:szCs w:val="24"/>
        </w:rPr>
        <w:t xml:space="preserve"> </w:t>
      </w:r>
      <w:r w:rsidRPr="00AF6F0F">
        <w:rPr>
          <w:rFonts w:ascii="Times New Roman" w:hAnsi="Times New Roman"/>
          <w:color w:val="000000"/>
          <w:sz w:val="24"/>
          <w:szCs w:val="24"/>
        </w:rPr>
        <w:t>biblioteki:</w:t>
      </w:r>
    </w:p>
    <w:p w14:paraId="79E1BC99" w14:textId="77777777" w:rsidR="00BB0984" w:rsidRPr="00AF6F0F" w:rsidRDefault="00BB0984" w:rsidP="00C17301">
      <w:pPr>
        <w:numPr>
          <w:ilvl w:val="0"/>
          <w:numId w:val="78"/>
        </w:numPr>
        <w:tabs>
          <w:tab w:val="left" w:pos="0"/>
          <w:tab w:val="left" w:pos="426"/>
        </w:tabs>
        <w:spacing w:before="120" w:after="120" w:line="360" w:lineRule="auto"/>
        <w:rPr>
          <w:color w:val="000000"/>
          <w:sz w:val="24"/>
        </w:rPr>
      </w:pPr>
      <w:r w:rsidRPr="00AF6F0F">
        <w:rPr>
          <w:color w:val="000000"/>
          <w:sz w:val="24"/>
        </w:rPr>
        <w:t>biblioteka szkolna czynna jest od poniedziałku do piątku w godzinach</w:t>
      </w:r>
      <w:r w:rsidR="008A290B" w:rsidRPr="00AF6F0F">
        <w:rPr>
          <w:color w:val="000000"/>
          <w:sz w:val="24"/>
        </w:rPr>
        <w:t xml:space="preserve"> </w:t>
      </w:r>
      <w:r w:rsidRPr="00AF6F0F">
        <w:rPr>
          <w:color w:val="000000"/>
          <w:sz w:val="24"/>
        </w:rPr>
        <w:t>zajęć lekcyjnych;</w:t>
      </w:r>
    </w:p>
    <w:p w14:paraId="640D4146" w14:textId="77777777" w:rsidR="00BB0984" w:rsidRPr="00AF6F0F" w:rsidRDefault="00BB0984" w:rsidP="00C17301">
      <w:pPr>
        <w:numPr>
          <w:ilvl w:val="0"/>
          <w:numId w:val="78"/>
        </w:numPr>
        <w:tabs>
          <w:tab w:val="left" w:pos="0"/>
          <w:tab w:val="left" w:pos="426"/>
        </w:tabs>
        <w:spacing w:before="120" w:after="120" w:line="360" w:lineRule="auto"/>
        <w:rPr>
          <w:color w:val="000000"/>
          <w:sz w:val="24"/>
        </w:rPr>
      </w:pPr>
      <w:r w:rsidRPr="00AF6F0F">
        <w:rPr>
          <w:color w:val="000000"/>
          <w:sz w:val="24"/>
        </w:rPr>
        <w:t>ze zbiorów biblioteki mogą korzystać uczniowie, nauczyciele oraz pozostali pracownicy szkoły i rodzice;</w:t>
      </w:r>
    </w:p>
    <w:p w14:paraId="6B8E18D5" w14:textId="3FCB226C" w:rsidR="00BB0984" w:rsidRPr="00AF6F0F" w:rsidRDefault="00BB0984" w:rsidP="00C17301">
      <w:pPr>
        <w:numPr>
          <w:ilvl w:val="0"/>
          <w:numId w:val="78"/>
        </w:numPr>
        <w:tabs>
          <w:tab w:val="left" w:pos="0"/>
          <w:tab w:val="left" w:pos="426"/>
        </w:tabs>
        <w:spacing w:before="120" w:after="120" w:line="360" w:lineRule="auto"/>
        <w:rPr>
          <w:color w:val="000000"/>
          <w:sz w:val="24"/>
        </w:rPr>
      </w:pPr>
      <w:r w:rsidRPr="00AF6F0F">
        <w:rPr>
          <w:color w:val="000000"/>
          <w:sz w:val="24"/>
        </w:rPr>
        <w:t>wszystkich korzystających ze zbiorów bibliotecznych obowiązuje dbałość o wypożyczone książki i</w:t>
      </w:r>
      <w:r w:rsidR="00F3147F">
        <w:rPr>
          <w:color w:val="000000"/>
          <w:sz w:val="24"/>
        </w:rPr>
        <w:t> </w:t>
      </w:r>
      <w:r w:rsidRPr="00AF6F0F">
        <w:rPr>
          <w:color w:val="000000"/>
          <w:sz w:val="24"/>
        </w:rPr>
        <w:t>materiały;</w:t>
      </w:r>
    </w:p>
    <w:p w14:paraId="455B8DA1" w14:textId="77777777" w:rsidR="00BB0984" w:rsidRPr="00AF6F0F" w:rsidRDefault="00BB0984" w:rsidP="00C17301">
      <w:pPr>
        <w:numPr>
          <w:ilvl w:val="0"/>
          <w:numId w:val="78"/>
        </w:numPr>
        <w:tabs>
          <w:tab w:val="left" w:pos="0"/>
          <w:tab w:val="left" w:pos="426"/>
        </w:tabs>
        <w:spacing w:before="120" w:after="120" w:line="360" w:lineRule="auto"/>
        <w:rPr>
          <w:color w:val="000000"/>
          <w:sz w:val="24"/>
        </w:rPr>
      </w:pPr>
      <w:r w:rsidRPr="00AF6F0F">
        <w:rPr>
          <w:color w:val="000000"/>
          <w:sz w:val="24"/>
        </w:rPr>
        <w:t>z księgozbioru podręcznego można korzystać tylko i wyłącznie w czytelni biblioteki;</w:t>
      </w:r>
    </w:p>
    <w:p w14:paraId="645522D7" w14:textId="77777777" w:rsidR="00BB0984" w:rsidRPr="00AF6F0F" w:rsidRDefault="00BB0984" w:rsidP="00C17301">
      <w:pPr>
        <w:numPr>
          <w:ilvl w:val="0"/>
          <w:numId w:val="78"/>
        </w:numPr>
        <w:tabs>
          <w:tab w:val="left" w:pos="0"/>
          <w:tab w:val="left" w:pos="426"/>
        </w:tabs>
        <w:spacing w:before="120" w:after="120" w:line="360" w:lineRule="auto"/>
        <w:rPr>
          <w:color w:val="000000"/>
          <w:sz w:val="24"/>
        </w:rPr>
      </w:pPr>
      <w:r w:rsidRPr="00AF6F0F">
        <w:rPr>
          <w:color w:val="000000"/>
          <w:sz w:val="24"/>
        </w:rPr>
        <w:t xml:space="preserve">czytelnik zobowiązany jest uzyskać zgodę nauczyciela na sporządzenie kserokopii </w:t>
      </w:r>
      <w:r w:rsidRPr="00AF6F0F">
        <w:rPr>
          <w:color w:val="000000"/>
          <w:sz w:val="24"/>
        </w:rPr>
        <w:br/>
        <w:t>z materiałów bibliotecznych;</w:t>
      </w:r>
    </w:p>
    <w:p w14:paraId="31268BA4" w14:textId="77777777" w:rsidR="00BB0984" w:rsidRPr="00AF6F0F" w:rsidRDefault="00BB0984" w:rsidP="00C17301">
      <w:pPr>
        <w:numPr>
          <w:ilvl w:val="0"/>
          <w:numId w:val="78"/>
        </w:numPr>
        <w:tabs>
          <w:tab w:val="left" w:pos="0"/>
          <w:tab w:val="left" w:pos="426"/>
        </w:tabs>
        <w:spacing w:before="120" w:after="120" w:line="360" w:lineRule="auto"/>
        <w:rPr>
          <w:color w:val="000000"/>
          <w:sz w:val="24"/>
        </w:rPr>
      </w:pPr>
      <w:r w:rsidRPr="00AF6F0F">
        <w:rPr>
          <w:color w:val="000000"/>
          <w:sz w:val="24"/>
        </w:rPr>
        <w:lastRenderedPageBreak/>
        <w:t xml:space="preserve">jednocześnie można wypożyczyć trzy książki na okres dwóch tygodni, ale w szczególnie uzasadnionych przypadkach biblioteka może zwiększyć </w:t>
      </w:r>
      <w:r w:rsidR="00BE6C60" w:rsidRPr="00AF6F0F">
        <w:rPr>
          <w:color w:val="000000"/>
          <w:sz w:val="24"/>
        </w:rPr>
        <w:t>liczbę wypożyczonych książek, a </w:t>
      </w:r>
      <w:r w:rsidRPr="00AF6F0F">
        <w:rPr>
          <w:color w:val="000000"/>
          <w:sz w:val="24"/>
        </w:rPr>
        <w:t>także przedłużyć termin ich zwrotu;</w:t>
      </w:r>
    </w:p>
    <w:p w14:paraId="2EC7DDE2" w14:textId="77777777" w:rsidR="00BB0984" w:rsidRPr="00AF6F0F" w:rsidRDefault="00BB0984" w:rsidP="00C17301">
      <w:pPr>
        <w:numPr>
          <w:ilvl w:val="0"/>
          <w:numId w:val="78"/>
        </w:numPr>
        <w:tabs>
          <w:tab w:val="left" w:pos="0"/>
          <w:tab w:val="left" w:pos="426"/>
        </w:tabs>
        <w:spacing w:before="120" w:after="120" w:line="360" w:lineRule="auto"/>
        <w:rPr>
          <w:color w:val="000000"/>
          <w:sz w:val="24"/>
        </w:rPr>
      </w:pPr>
      <w:r w:rsidRPr="00AF6F0F">
        <w:rPr>
          <w:color w:val="000000"/>
          <w:sz w:val="24"/>
        </w:rPr>
        <w:t>czytelnik, który w wyznaczonym terminie nie zwraca książek do biblioteki, zostanie ukarany uwagą wpisaną do dziennika lekcyjnego;</w:t>
      </w:r>
    </w:p>
    <w:p w14:paraId="4497EFA2" w14:textId="77777777" w:rsidR="00BB0984" w:rsidRPr="00AF6F0F" w:rsidRDefault="00BB0984" w:rsidP="00C17301">
      <w:pPr>
        <w:numPr>
          <w:ilvl w:val="0"/>
          <w:numId w:val="78"/>
        </w:numPr>
        <w:tabs>
          <w:tab w:val="left" w:pos="0"/>
          <w:tab w:val="left" w:pos="426"/>
        </w:tabs>
        <w:spacing w:before="120" w:after="120" w:line="360" w:lineRule="auto"/>
        <w:rPr>
          <w:color w:val="000000"/>
          <w:sz w:val="24"/>
        </w:rPr>
      </w:pPr>
      <w:r w:rsidRPr="00AF6F0F">
        <w:rPr>
          <w:color w:val="000000"/>
          <w:sz w:val="24"/>
        </w:rPr>
        <w:t>czytelnik może zwrócić się do nauczyciela o rezerwację potrzebnej mu pozycji;</w:t>
      </w:r>
    </w:p>
    <w:p w14:paraId="13D0ED1A" w14:textId="77777777" w:rsidR="00BB0984" w:rsidRPr="00AF6F0F" w:rsidRDefault="00BB0984" w:rsidP="00C17301">
      <w:pPr>
        <w:numPr>
          <w:ilvl w:val="0"/>
          <w:numId w:val="78"/>
        </w:numPr>
        <w:tabs>
          <w:tab w:val="left" w:pos="0"/>
          <w:tab w:val="left" w:pos="426"/>
        </w:tabs>
        <w:spacing w:before="120" w:after="120" w:line="360" w:lineRule="auto"/>
        <w:rPr>
          <w:color w:val="000000"/>
          <w:sz w:val="24"/>
        </w:rPr>
      </w:pPr>
      <w:r w:rsidRPr="00AF6F0F">
        <w:rPr>
          <w:color w:val="000000"/>
          <w:sz w:val="24"/>
        </w:rPr>
        <w:t>czytelnik może, pod nadzorem nauczyciela, korzystać z komputerowego wyszukiwania informacji bibliograficznych;</w:t>
      </w:r>
    </w:p>
    <w:p w14:paraId="5124AA5A" w14:textId="77777777" w:rsidR="00BB0984" w:rsidRPr="00AF6F0F" w:rsidRDefault="00BB0984" w:rsidP="00C17301">
      <w:pPr>
        <w:numPr>
          <w:ilvl w:val="0"/>
          <w:numId w:val="78"/>
        </w:numPr>
        <w:tabs>
          <w:tab w:val="left" w:pos="0"/>
          <w:tab w:val="left" w:pos="426"/>
        </w:tabs>
        <w:spacing w:before="120" w:after="120" w:line="360" w:lineRule="auto"/>
        <w:ind w:hanging="454"/>
        <w:rPr>
          <w:color w:val="000000"/>
          <w:sz w:val="24"/>
        </w:rPr>
      </w:pPr>
      <w:r w:rsidRPr="00AF6F0F">
        <w:rPr>
          <w:color w:val="000000"/>
          <w:sz w:val="24"/>
        </w:rPr>
        <w:t>czytelnik, w przypadku zniszczenia lub zagubienia książki oraz innych materiałów, zobowiązany jest zwrócić taką samą pozycję lub inną wskazaną przez nauczyciela;</w:t>
      </w:r>
    </w:p>
    <w:p w14:paraId="06A82979" w14:textId="77777777" w:rsidR="00104308" w:rsidRPr="00AF6F0F" w:rsidRDefault="004C10F9" w:rsidP="00C17301">
      <w:pPr>
        <w:numPr>
          <w:ilvl w:val="0"/>
          <w:numId w:val="78"/>
        </w:numPr>
        <w:tabs>
          <w:tab w:val="left" w:pos="0"/>
          <w:tab w:val="left" w:pos="426"/>
        </w:tabs>
        <w:spacing w:before="120" w:after="120" w:line="360" w:lineRule="auto"/>
        <w:ind w:hanging="454"/>
        <w:rPr>
          <w:color w:val="000000"/>
          <w:sz w:val="24"/>
        </w:rPr>
      </w:pPr>
      <w:r w:rsidRPr="00AF6F0F">
        <w:rPr>
          <w:color w:val="000000"/>
          <w:sz w:val="24"/>
        </w:rPr>
        <w:t>n</w:t>
      </w:r>
      <w:r w:rsidR="00104308" w:rsidRPr="00AF6F0F">
        <w:rPr>
          <w:color w:val="000000"/>
          <w:sz w:val="24"/>
        </w:rPr>
        <w:t xml:space="preserve">ie zwrócenie takiej samej pozycji lub innej wskazanej przez </w:t>
      </w:r>
      <w:r w:rsidR="00A2367A" w:rsidRPr="00AF6F0F">
        <w:rPr>
          <w:color w:val="000000"/>
          <w:sz w:val="24"/>
        </w:rPr>
        <w:t>bibliotekarza</w:t>
      </w:r>
      <w:r w:rsidR="00104308" w:rsidRPr="00AF6F0F">
        <w:rPr>
          <w:color w:val="000000"/>
          <w:sz w:val="24"/>
        </w:rPr>
        <w:t xml:space="preserve"> spowoduje nałożenie </w:t>
      </w:r>
      <w:r w:rsidRPr="00AF6F0F">
        <w:rPr>
          <w:color w:val="000000"/>
          <w:sz w:val="24"/>
        </w:rPr>
        <w:t>kary finansowej na prawnych opiekunów ucznia</w:t>
      </w:r>
      <w:r w:rsidR="00C62F17" w:rsidRPr="00AF6F0F">
        <w:rPr>
          <w:color w:val="000000"/>
          <w:sz w:val="24"/>
        </w:rPr>
        <w:t>;</w:t>
      </w:r>
    </w:p>
    <w:p w14:paraId="7C4BB436" w14:textId="77777777" w:rsidR="00BB0984" w:rsidRPr="00AF6F0F" w:rsidRDefault="00BB0984" w:rsidP="00C17301">
      <w:pPr>
        <w:numPr>
          <w:ilvl w:val="0"/>
          <w:numId w:val="78"/>
        </w:numPr>
        <w:tabs>
          <w:tab w:val="left" w:pos="0"/>
          <w:tab w:val="left" w:pos="426"/>
        </w:tabs>
        <w:spacing w:before="120" w:after="120" w:line="360" w:lineRule="auto"/>
        <w:ind w:hanging="454"/>
        <w:rPr>
          <w:color w:val="000000"/>
          <w:sz w:val="24"/>
        </w:rPr>
      </w:pPr>
      <w:r w:rsidRPr="00AF6F0F">
        <w:rPr>
          <w:color w:val="000000"/>
          <w:sz w:val="24"/>
        </w:rPr>
        <w:t>czytelnik zobowiązany jest zwrócić do biblioteki wszystkie wypożyczone materiały przed końcem roku szkolnego;</w:t>
      </w:r>
    </w:p>
    <w:p w14:paraId="7F4D70BA" w14:textId="77777777" w:rsidR="00BB0984" w:rsidRPr="00AF6F0F" w:rsidRDefault="00BB0984" w:rsidP="00C17301">
      <w:pPr>
        <w:numPr>
          <w:ilvl w:val="0"/>
          <w:numId w:val="78"/>
        </w:numPr>
        <w:tabs>
          <w:tab w:val="left" w:pos="0"/>
          <w:tab w:val="left" w:pos="426"/>
        </w:tabs>
        <w:spacing w:before="120" w:after="120" w:line="360" w:lineRule="auto"/>
        <w:ind w:hanging="454"/>
        <w:rPr>
          <w:color w:val="000000"/>
          <w:sz w:val="24"/>
        </w:rPr>
      </w:pPr>
      <w:r w:rsidRPr="00AF6F0F">
        <w:rPr>
          <w:color w:val="000000"/>
          <w:sz w:val="24"/>
        </w:rPr>
        <w:t>czytelnik opuszczający szkołę zobowiązany jest do przedstawienia w sekretariacie szkoły karty obiegowej potwierdzającej zwrot materiałów wypożyczonych z biblioteki;</w:t>
      </w:r>
    </w:p>
    <w:p w14:paraId="58EA8C2D" w14:textId="77777777" w:rsidR="00BB0984" w:rsidRPr="00AF6F0F" w:rsidRDefault="00BB0984" w:rsidP="00C17301">
      <w:pPr>
        <w:numPr>
          <w:ilvl w:val="0"/>
          <w:numId w:val="78"/>
        </w:numPr>
        <w:tabs>
          <w:tab w:val="left" w:pos="0"/>
          <w:tab w:val="left" w:pos="426"/>
        </w:tabs>
        <w:spacing w:before="120" w:after="120" w:line="360" w:lineRule="auto"/>
        <w:ind w:hanging="454"/>
        <w:rPr>
          <w:color w:val="000000"/>
          <w:sz w:val="24"/>
        </w:rPr>
      </w:pPr>
      <w:r w:rsidRPr="00AF6F0F">
        <w:rPr>
          <w:color w:val="000000"/>
          <w:sz w:val="24"/>
        </w:rPr>
        <w:t>czytelnik korzystający z biblioteki i czytelni szkolnej zobowiązany jest do dbałości o mienie szkolne, a także ład i porządek na swoim stanowisku pracy. </w:t>
      </w:r>
    </w:p>
    <w:p w14:paraId="47ADA274" w14:textId="77777777" w:rsidR="00FF4BB5" w:rsidRPr="00AF6F0F" w:rsidRDefault="0054180E" w:rsidP="0079158A">
      <w:pPr>
        <w:numPr>
          <w:ilvl w:val="0"/>
          <w:numId w:val="45"/>
        </w:numPr>
        <w:tabs>
          <w:tab w:val="left" w:pos="993"/>
        </w:tabs>
        <w:autoSpaceDE w:val="0"/>
        <w:spacing w:line="360" w:lineRule="auto"/>
        <w:rPr>
          <w:b/>
          <w:sz w:val="24"/>
        </w:rPr>
      </w:pPr>
      <w:r w:rsidRPr="00AF6F0F">
        <w:rPr>
          <w:b/>
          <w:sz w:val="24"/>
        </w:rPr>
        <w:t>Zespoły wychowawcze</w:t>
      </w:r>
    </w:p>
    <w:p w14:paraId="6B3E1A9F" w14:textId="77777777" w:rsidR="00FF4BB5" w:rsidRPr="00AF6F0F" w:rsidRDefault="00FF4BB5">
      <w:pPr>
        <w:numPr>
          <w:ilvl w:val="1"/>
          <w:numId w:val="46"/>
        </w:numPr>
        <w:autoSpaceDE w:val="0"/>
        <w:spacing w:line="360" w:lineRule="auto"/>
        <w:rPr>
          <w:sz w:val="24"/>
        </w:rPr>
      </w:pPr>
      <w:r w:rsidRPr="00AF6F0F">
        <w:rPr>
          <w:sz w:val="24"/>
        </w:rPr>
        <w:t>W skład zespołów wychowawczych wchodzą wychowawcy wszystkich oddziałów. Koordynatorem wszelkich</w:t>
      </w:r>
      <w:r w:rsidR="00513D34" w:rsidRPr="00AF6F0F">
        <w:rPr>
          <w:sz w:val="24"/>
        </w:rPr>
        <w:t xml:space="preserve"> </w:t>
      </w:r>
      <w:r w:rsidRPr="00AF6F0F">
        <w:rPr>
          <w:sz w:val="24"/>
        </w:rPr>
        <w:t>działań jest</w:t>
      </w:r>
      <w:r w:rsidR="00513D34" w:rsidRPr="00AF6F0F">
        <w:rPr>
          <w:sz w:val="24"/>
        </w:rPr>
        <w:t xml:space="preserve"> </w:t>
      </w:r>
      <w:r w:rsidRPr="00AF6F0F">
        <w:rPr>
          <w:sz w:val="24"/>
        </w:rPr>
        <w:t>pedagog</w:t>
      </w:r>
      <w:r w:rsidR="00513D34" w:rsidRPr="00AF6F0F">
        <w:rPr>
          <w:sz w:val="24"/>
        </w:rPr>
        <w:t xml:space="preserve"> </w:t>
      </w:r>
      <w:r w:rsidRPr="00AF6F0F">
        <w:rPr>
          <w:sz w:val="24"/>
        </w:rPr>
        <w:t xml:space="preserve">szkolny. </w:t>
      </w:r>
    </w:p>
    <w:p w14:paraId="489047D6" w14:textId="77777777" w:rsidR="00FF4BB5" w:rsidRPr="00AF6F0F" w:rsidRDefault="00FF4BB5">
      <w:pPr>
        <w:numPr>
          <w:ilvl w:val="1"/>
          <w:numId w:val="46"/>
        </w:numPr>
        <w:autoSpaceDE w:val="0"/>
        <w:spacing w:line="360" w:lineRule="auto"/>
        <w:rPr>
          <w:sz w:val="24"/>
        </w:rPr>
      </w:pPr>
      <w:r w:rsidRPr="00AF6F0F">
        <w:rPr>
          <w:sz w:val="24"/>
        </w:rPr>
        <w:t xml:space="preserve">Zadania zespołu to: </w:t>
      </w:r>
    </w:p>
    <w:p w14:paraId="6220C32B" w14:textId="77777777" w:rsidR="00FF4BB5" w:rsidRPr="00AF6F0F" w:rsidRDefault="00FF4BB5">
      <w:pPr>
        <w:numPr>
          <w:ilvl w:val="2"/>
          <w:numId w:val="46"/>
        </w:numPr>
        <w:tabs>
          <w:tab w:val="left" w:pos="567"/>
        </w:tabs>
        <w:autoSpaceDE w:val="0"/>
        <w:spacing w:line="360" w:lineRule="auto"/>
        <w:rPr>
          <w:sz w:val="24"/>
        </w:rPr>
      </w:pPr>
      <w:r w:rsidRPr="00AF6F0F">
        <w:rPr>
          <w:sz w:val="24"/>
        </w:rPr>
        <w:t>analizowanie i ocena realizacji programów wychowawczych, które powinny być zgodne z</w:t>
      </w:r>
      <w:r w:rsidR="00513D34" w:rsidRPr="00AF6F0F">
        <w:rPr>
          <w:sz w:val="24"/>
        </w:rPr>
        <w:t xml:space="preserve"> </w:t>
      </w:r>
      <w:r w:rsidRPr="00AF6F0F">
        <w:rPr>
          <w:sz w:val="24"/>
        </w:rPr>
        <w:t xml:space="preserve">oczekiwaniami i potrzebami zarówno nauczycieli, uczniów, jak i rodziców oraz uwzględniać założenia programu wychowawczego </w:t>
      </w:r>
      <w:r w:rsidR="00474C18" w:rsidRPr="00AF6F0F">
        <w:rPr>
          <w:sz w:val="24"/>
        </w:rPr>
        <w:t>Szkoły</w:t>
      </w:r>
      <w:r w:rsidRPr="00AF6F0F">
        <w:rPr>
          <w:sz w:val="24"/>
        </w:rPr>
        <w:t>;</w:t>
      </w:r>
    </w:p>
    <w:p w14:paraId="1DEC2E14" w14:textId="77777777" w:rsidR="00FF4BB5" w:rsidRPr="00AF6F0F" w:rsidRDefault="00FF4BB5">
      <w:pPr>
        <w:numPr>
          <w:ilvl w:val="2"/>
          <w:numId w:val="46"/>
        </w:numPr>
        <w:tabs>
          <w:tab w:val="left" w:pos="567"/>
        </w:tabs>
        <w:autoSpaceDE w:val="0"/>
        <w:spacing w:line="360" w:lineRule="auto"/>
        <w:rPr>
          <w:sz w:val="24"/>
        </w:rPr>
      </w:pPr>
      <w:r w:rsidRPr="00AF6F0F">
        <w:rPr>
          <w:sz w:val="24"/>
        </w:rPr>
        <w:t>ocenianie efektów pracy wychowawczej;</w:t>
      </w:r>
    </w:p>
    <w:p w14:paraId="08B0667F" w14:textId="77777777" w:rsidR="00FF4BB5" w:rsidRPr="00AF6F0F" w:rsidRDefault="00FF4BB5">
      <w:pPr>
        <w:numPr>
          <w:ilvl w:val="2"/>
          <w:numId w:val="46"/>
        </w:numPr>
        <w:tabs>
          <w:tab w:val="left" w:pos="567"/>
        </w:tabs>
        <w:autoSpaceDE w:val="0"/>
        <w:spacing w:line="360" w:lineRule="auto"/>
        <w:rPr>
          <w:sz w:val="24"/>
        </w:rPr>
      </w:pPr>
      <w:r w:rsidRPr="00AF6F0F">
        <w:rPr>
          <w:sz w:val="24"/>
        </w:rPr>
        <w:t xml:space="preserve">ustalenie ramowych kryteriów oceny zachowania uczniów na danym poziomie klas. </w:t>
      </w:r>
    </w:p>
    <w:p w14:paraId="7258D693" w14:textId="77777777" w:rsidR="00FF4BB5" w:rsidRPr="00AF6F0F" w:rsidRDefault="00FF4BB5">
      <w:pPr>
        <w:numPr>
          <w:ilvl w:val="1"/>
          <w:numId w:val="46"/>
        </w:numPr>
        <w:autoSpaceDE w:val="0"/>
        <w:spacing w:line="360" w:lineRule="auto"/>
        <w:rPr>
          <w:sz w:val="24"/>
        </w:rPr>
      </w:pPr>
      <w:r w:rsidRPr="00AF6F0F">
        <w:rPr>
          <w:sz w:val="24"/>
        </w:rPr>
        <w:t>Zespoły spotykają się jeden raz w</w:t>
      </w:r>
      <w:r w:rsidR="00EB75A8" w:rsidRPr="00AF6F0F">
        <w:rPr>
          <w:sz w:val="24"/>
        </w:rPr>
        <w:t xml:space="preserve"> danym okresie </w:t>
      </w:r>
      <w:r w:rsidRPr="00AF6F0F">
        <w:rPr>
          <w:sz w:val="24"/>
        </w:rPr>
        <w:t>lub częściej (w razie zaistniałych problemów wychowawczych) z</w:t>
      </w:r>
      <w:r w:rsidR="00513D34" w:rsidRPr="00AF6F0F">
        <w:rPr>
          <w:sz w:val="24"/>
        </w:rPr>
        <w:t xml:space="preserve"> </w:t>
      </w:r>
      <w:r w:rsidRPr="00AF6F0F">
        <w:rPr>
          <w:sz w:val="24"/>
        </w:rPr>
        <w:t xml:space="preserve">inicjatywy pedagoga lub dyrektora </w:t>
      </w:r>
      <w:r w:rsidR="00474C18" w:rsidRPr="00AF6F0F">
        <w:rPr>
          <w:sz w:val="24"/>
        </w:rPr>
        <w:t>Szkoły</w:t>
      </w:r>
      <w:r w:rsidRPr="00AF6F0F">
        <w:rPr>
          <w:sz w:val="24"/>
        </w:rPr>
        <w:t xml:space="preserve">. </w:t>
      </w:r>
    </w:p>
    <w:p w14:paraId="552CA755" w14:textId="77777777" w:rsidR="00FF4BB5" w:rsidRPr="00AF6F0F" w:rsidRDefault="00FF4BB5">
      <w:pPr>
        <w:numPr>
          <w:ilvl w:val="0"/>
          <w:numId w:val="46"/>
        </w:numPr>
        <w:tabs>
          <w:tab w:val="left" w:pos="993"/>
        </w:tabs>
        <w:autoSpaceDE w:val="0"/>
        <w:spacing w:line="360" w:lineRule="auto"/>
        <w:rPr>
          <w:sz w:val="24"/>
        </w:rPr>
      </w:pPr>
      <w:r w:rsidRPr="00AF6F0F">
        <w:rPr>
          <w:b/>
          <w:bCs/>
          <w:sz w:val="24"/>
        </w:rPr>
        <w:t>Zespoły przedmiotowe</w:t>
      </w:r>
    </w:p>
    <w:p w14:paraId="2D1C514E" w14:textId="77777777" w:rsidR="00FF4BB5" w:rsidRPr="00AF6F0F" w:rsidRDefault="00FF4BB5">
      <w:pPr>
        <w:numPr>
          <w:ilvl w:val="1"/>
          <w:numId w:val="46"/>
        </w:numPr>
        <w:tabs>
          <w:tab w:val="left" w:pos="0"/>
          <w:tab w:val="left" w:pos="284"/>
        </w:tabs>
        <w:autoSpaceDE w:val="0"/>
        <w:spacing w:line="360" w:lineRule="auto"/>
        <w:rPr>
          <w:sz w:val="24"/>
        </w:rPr>
      </w:pPr>
      <w:r w:rsidRPr="00AF6F0F">
        <w:rPr>
          <w:sz w:val="24"/>
        </w:rPr>
        <w:t xml:space="preserve">W szkole działają następujące zespoły przedmiotowe: </w:t>
      </w:r>
    </w:p>
    <w:p w14:paraId="3267E69E" w14:textId="77777777" w:rsidR="009D77C9" w:rsidRPr="00AF6F0F" w:rsidRDefault="009D77C9" w:rsidP="00C17301">
      <w:pPr>
        <w:numPr>
          <w:ilvl w:val="2"/>
          <w:numId w:val="81"/>
        </w:numPr>
        <w:tabs>
          <w:tab w:val="left" w:pos="567"/>
        </w:tabs>
        <w:autoSpaceDE w:val="0"/>
        <w:spacing w:line="360" w:lineRule="auto"/>
        <w:rPr>
          <w:color w:val="00B050"/>
          <w:sz w:val="24"/>
        </w:rPr>
      </w:pPr>
      <w:r w:rsidRPr="00AF6F0F">
        <w:rPr>
          <w:sz w:val="24"/>
        </w:rPr>
        <w:lastRenderedPageBreak/>
        <w:t>Zespół 1 –</w:t>
      </w:r>
      <w:r w:rsidR="00F63CED" w:rsidRPr="00AF6F0F">
        <w:rPr>
          <w:sz w:val="24"/>
        </w:rPr>
        <w:t xml:space="preserve"> edukacja przedszkolna i wczesnoszkolna</w:t>
      </w:r>
    </w:p>
    <w:p w14:paraId="57070799" w14:textId="77777777" w:rsidR="009D77C9" w:rsidRPr="00AF6F0F" w:rsidRDefault="009D77C9" w:rsidP="00C17301">
      <w:pPr>
        <w:numPr>
          <w:ilvl w:val="2"/>
          <w:numId w:val="81"/>
        </w:numPr>
        <w:tabs>
          <w:tab w:val="left" w:pos="567"/>
        </w:tabs>
        <w:autoSpaceDE w:val="0"/>
        <w:spacing w:line="360" w:lineRule="auto"/>
        <w:rPr>
          <w:sz w:val="24"/>
        </w:rPr>
      </w:pPr>
      <w:r w:rsidRPr="00AF6F0F">
        <w:rPr>
          <w:sz w:val="24"/>
        </w:rPr>
        <w:t>Zespół 2 – język polski, historia, WOS;</w:t>
      </w:r>
    </w:p>
    <w:p w14:paraId="43BB6E5F" w14:textId="77777777" w:rsidR="009D77C9" w:rsidRPr="00AF6F0F" w:rsidRDefault="009D77C9" w:rsidP="00C17301">
      <w:pPr>
        <w:numPr>
          <w:ilvl w:val="2"/>
          <w:numId w:val="81"/>
        </w:numPr>
        <w:tabs>
          <w:tab w:val="left" w:pos="567"/>
        </w:tabs>
        <w:autoSpaceDE w:val="0"/>
        <w:spacing w:line="360" w:lineRule="auto"/>
        <w:rPr>
          <w:sz w:val="24"/>
        </w:rPr>
      </w:pPr>
      <w:r w:rsidRPr="00AF6F0F">
        <w:rPr>
          <w:sz w:val="24"/>
        </w:rPr>
        <w:t>Zespół 3 – matematyka;</w:t>
      </w:r>
    </w:p>
    <w:p w14:paraId="0885FAAC" w14:textId="77777777" w:rsidR="009D77C9" w:rsidRPr="00AF6F0F" w:rsidRDefault="009D77C9" w:rsidP="00C17301">
      <w:pPr>
        <w:numPr>
          <w:ilvl w:val="2"/>
          <w:numId w:val="81"/>
        </w:numPr>
        <w:tabs>
          <w:tab w:val="left" w:pos="567"/>
        </w:tabs>
        <w:autoSpaceDE w:val="0"/>
        <w:spacing w:line="360" w:lineRule="auto"/>
        <w:rPr>
          <w:sz w:val="24"/>
        </w:rPr>
      </w:pPr>
      <w:r w:rsidRPr="00AF6F0F">
        <w:rPr>
          <w:sz w:val="24"/>
        </w:rPr>
        <w:t>Zespół 4 – biologia, chemia, geografia, przyroda, fizyka;</w:t>
      </w:r>
    </w:p>
    <w:p w14:paraId="16EE48E4" w14:textId="77777777" w:rsidR="009D77C9" w:rsidRPr="00AF6F0F" w:rsidRDefault="009D77C9" w:rsidP="00C17301">
      <w:pPr>
        <w:numPr>
          <w:ilvl w:val="2"/>
          <w:numId w:val="81"/>
        </w:numPr>
        <w:tabs>
          <w:tab w:val="left" w:pos="567"/>
        </w:tabs>
        <w:autoSpaceDE w:val="0"/>
        <w:spacing w:line="360" w:lineRule="auto"/>
        <w:rPr>
          <w:sz w:val="24"/>
        </w:rPr>
      </w:pPr>
      <w:r w:rsidRPr="00AF6F0F">
        <w:rPr>
          <w:sz w:val="24"/>
        </w:rPr>
        <w:t>Zespół 5 – technika, informatyka, muzyka, plastyka;</w:t>
      </w:r>
    </w:p>
    <w:p w14:paraId="4E6F1357" w14:textId="06D7A689" w:rsidR="009D77C9" w:rsidRPr="00AF6F0F" w:rsidRDefault="009D77C9" w:rsidP="00C17301">
      <w:pPr>
        <w:numPr>
          <w:ilvl w:val="2"/>
          <w:numId w:val="81"/>
        </w:numPr>
        <w:tabs>
          <w:tab w:val="left" w:pos="567"/>
        </w:tabs>
        <w:autoSpaceDE w:val="0"/>
        <w:spacing w:line="360" w:lineRule="auto"/>
        <w:rPr>
          <w:sz w:val="24"/>
        </w:rPr>
      </w:pPr>
      <w:r w:rsidRPr="00AF6F0F">
        <w:rPr>
          <w:sz w:val="24"/>
        </w:rPr>
        <w:t>Zespół 6 –</w:t>
      </w:r>
      <w:r w:rsidR="004E129A" w:rsidRPr="00AF6F0F">
        <w:rPr>
          <w:sz w:val="24"/>
        </w:rPr>
        <w:t xml:space="preserve"> </w:t>
      </w:r>
      <w:r w:rsidRPr="00AF6F0F">
        <w:rPr>
          <w:sz w:val="24"/>
        </w:rPr>
        <w:t xml:space="preserve">wychowanie fizyczne, edukacja dla bezpieczeństwa, </w:t>
      </w:r>
    </w:p>
    <w:p w14:paraId="1645D982" w14:textId="77777777" w:rsidR="009D77C9" w:rsidRPr="00AF6F0F" w:rsidRDefault="009D77C9" w:rsidP="00C17301">
      <w:pPr>
        <w:numPr>
          <w:ilvl w:val="2"/>
          <w:numId w:val="81"/>
        </w:numPr>
        <w:tabs>
          <w:tab w:val="left" w:pos="567"/>
        </w:tabs>
        <w:autoSpaceDE w:val="0"/>
        <w:spacing w:line="360" w:lineRule="auto"/>
        <w:rPr>
          <w:sz w:val="24"/>
        </w:rPr>
      </w:pPr>
      <w:r w:rsidRPr="00AF6F0F">
        <w:rPr>
          <w:sz w:val="24"/>
        </w:rPr>
        <w:t>Zespół 7 – języki obce;</w:t>
      </w:r>
    </w:p>
    <w:p w14:paraId="10B60F18" w14:textId="77777777" w:rsidR="009D77C9" w:rsidRPr="00AF6F0F" w:rsidRDefault="009D77C9" w:rsidP="00C17301">
      <w:pPr>
        <w:numPr>
          <w:ilvl w:val="2"/>
          <w:numId w:val="81"/>
        </w:numPr>
        <w:tabs>
          <w:tab w:val="left" w:pos="567"/>
        </w:tabs>
        <w:autoSpaceDE w:val="0"/>
        <w:spacing w:line="360" w:lineRule="auto"/>
        <w:rPr>
          <w:sz w:val="24"/>
        </w:rPr>
      </w:pPr>
      <w:r w:rsidRPr="00AF6F0F">
        <w:rPr>
          <w:sz w:val="24"/>
        </w:rPr>
        <w:t>Zespół 8 – wychowawcy świetlic;</w:t>
      </w:r>
    </w:p>
    <w:p w14:paraId="336DCE68" w14:textId="77777777" w:rsidR="009D77C9" w:rsidRPr="00AF6F0F" w:rsidRDefault="009D77C9" w:rsidP="00C17301">
      <w:pPr>
        <w:numPr>
          <w:ilvl w:val="2"/>
          <w:numId w:val="81"/>
        </w:numPr>
        <w:tabs>
          <w:tab w:val="left" w:pos="567"/>
        </w:tabs>
        <w:autoSpaceDE w:val="0"/>
        <w:spacing w:line="360" w:lineRule="auto"/>
        <w:rPr>
          <w:sz w:val="24"/>
        </w:rPr>
      </w:pPr>
      <w:r w:rsidRPr="00AF6F0F">
        <w:rPr>
          <w:sz w:val="24"/>
        </w:rPr>
        <w:t>Zespół 9 – wychowawczy – stanowią wszyscy wychowawcy i wychowawcy świetlic;</w:t>
      </w:r>
    </w:p>
    <w:p w14:paraId="16943896" w14:textId="77777777" w:rsidR="009D77C9" w:rsidRPr="00AF6F0F" w:rsidRDefault="009D77C9" w:rsidP="00C17301">
      <w:pPr>
        <w:numPr>
          <w:ilvl w:val="2"/>
          <w:numId w:val="81"/>
        </w:numPr>
        <w:tabs>
          <w:tab w:val="left" w:pos="567"/>
        </w:tabs>
        <w:autoSpaceDE w:val="0"/>
        <w:spacing w:line="360" w:lineRule="auto"/>
        <w:rPr>
          <w:sz w:val="24"/>
        </w:rPr>
      </w:pPr>
      <w:r w:rsidRPr="00AF6F0F">
        <w:rPr>
          <w:sz w:val="24"/>
        </w:rPr>
        <w:t xml:space="preserve">Zespół 10 –do udzielania pomocy </w:t>
      </w:r>
      <w:proofErr w:type="spellStart"/>
      <w:r w:rsidRPr="00AF6F0F">
        <w:rPr>
          <w:sz w:val="24"/>
        </w:rPr>
        <w:t>psychologiczno</w:t>
      </w:r>
      <w:proofErr w:type="spellEnd"/>
      <w:r w:rsidRPr="00AF6F0F">
        <w:rPr>
          <w:sz w:val="24"/>
        </w:rPr>
        <w:t xml:space="preserve"> – pedagogicznej zgodnie z §38;</w:t>
      </w:r>
    </w:p>
    <w:p w14:paraId="4F4B8CF0" w14:textId="77777777" w:rsidR="00F63CED" w:rsidRPr="00AF6F0F" w:rsidRDefault="00F63CED" w:rsidP="00C17301">
      <w:pPr>
        <w:numPr>
          <w:ilvl w:val="2"/>
          <w:numId w:val="81"/>
        </w:numPr>
        <w:tabs>
          <w:tab w:val="left" w:pos="567"/>
        </w:tabs>
        <w:autoSpaceDE w:val="0"/>
        <w:spacing w:line="360" w:lineRule="auto"/>
        <w:rPr>
          <w:sz w:val="24"/>
        </w:rPr>
      </w:pPr>
      <w:r w:rsidRPr="00AF6F0F">
        <w:rPr>
          <w:sz w:val="24"/>
        </w:rPr>
        <w:t>Zespół 11 - doradztwo zawodowe</w:t>
      </w:r>
    </w:p>
    <w:p w14:paraId="35A54C6D" w14:textId="77777777" w:rsidR="00FF4BB5" w:rsidRPr="00AF6F0F" w:rsidRDefault="00FF4BB5" w:rsidP="00C17301">
      <w:pPr>
        <w:numPr>
          <w:ilvl w:val="1"/>
          <w:numId w:val="81"/>
        </w:numPr>
        <w:tabs>
          <w:tab w:val="left" w:pos="284"/>
        </w:tabs>
        <w:autoSpaceDE w:val="0"/>
        <w:spacing w:line="360" w:lineRule="auto"/>
        <w:rPr>
          <w:sz w:val="24"/>
        </w:rPr>
      </w:pPr>
      <w:r w:rsidRPr="00AF6F0F">
        <w:rPr>
          <w:sz w:val="24"/>
        </w:rPr>
        <w:t xml:space="preserve">Każdy z nauczycieli należy przynajmniej do jednego zespołu przedmiotowego. </w:t>
      </w:r>
    </w:p>
    <w:p w14:paraId="2171BC4E" w14:textId="77777777" w:rsidR="00FF4BB5" w:rsidRPr="00AF6F0F" w:rsidRDefault="00FF4BB5" w:rsidP="00C17301">
      <w:pPr>
        <w:numPr>
          <w:ilvl w:val="1"/>
          <w:numId w:val="81"/>
        </w:numPr>
        <w:tabs>
          <w:tab w:val="left" w:pos="284"/>
        </w:tabs>
        <w:autoSpaceDE w:val="0"/>
        <w:spacing w:line="360" w:lineRule="auto"/>
        <w:rPr>
          <w:sz w:val="24"/>
        </w:rPr>
      </w:pPr>
      <w:r w:rsidRPr="00AF6F0F">
        <w:rPr>
          <w:sz w:val="24"/>
        </w:rPr>
        <w:t xml:space="preserve">Zadania zespołu to: </w:t>
      </w:r>
    </w:p>
    <w:p w14:paraId="2351B37C" w14:textId="77777777" w:rsidR="00FF4BB5" w:rsidRPr="00AF6F0F" w:rsidRDefault="00FF4BB5" w:rsidP="00C17301">
      <w:pPr>
        <w:numPr>
          <w:ilvl w:val="2"/>
          <w:numId w:val="81"/>
        </w:numPr>
        <w:tabs>
          <w:tab w:val="left" w:pos="567"/>
        </w:tabs>
        <w:autoSpaceDE w:val="0"/>
        <w:spacing w:line="360" w:lineRule="auto"/>
        <w:rPr>
          <w:sz w:val="24"/>
        </w:rPr>
      </w:pPr>
      <w:r w:rsidRPr="00AF6F0F">
        <w:rPr>
          <w:sz w:val="24"/>
        </w:rPr>
        <w:t xml:space="preserve">ustalenie szkolnego programu nauczania danego przedmiotu oraz dobór podręczników; </w:t>
      </w:r>
    </w:p>
    <w:p w14:paraId="105F69E7" w14:textId="77777777" w:rsidR="00FF4BB5" w:rsidRPr="00AF6F0F" w:rsidRDefault="00FF4BB5" w:rsidP="00C17301">
      <w:pPr>
        <w:numPr>
          <w:ilvl w:val="2"/>
          <w:numId w:val="81"/>
        </w:numPr>
        <w:autoSpaceDE w:val="0"/>
        <w:spacing w:line="360" w:lineRule="auto"/>
        <w:rPr>
          <w:sz w:val="24"/>
        </w:rPr>
      </w:pPr>
      <w:r w:rsidRPr="00AF6F0F">
        <w:rPr>
          <w:sz w:val="24"/>
        </w:rPr>
        <w:t>zaplanowanie przedsięwzięć pozalekcyjnych związanych z danym przedmiotem takich jak: wystawy, konkursy, inscenizacje, wycieczki;</w:t>
      </w:r>
    </w:p>
    <w:p w14:paraId="376E6BD4" w14:textId="77777777" w:rsidR="00FF4BB5" w:rsidRPr="00AF6F0F" w:rsidRDefault="00FF4BB5" w:rsidP="00C17301">
      <w:pPr>
        <w:numPr>
          <w:ilvl w:val="2"/>
          <w:numId w:val="81"/>
        </w:numPr>
        <w:tabs>
          <w:tab w:val="left" w:pos="567"/>
        </w:tabs>
        <w:autoSpaceDE w:val="0"/>
        <w:spacing w:line="360" w:lineRule="auto"/>
        <w:rPr>
          <w:sz w:val="24"/>
        </w:rPr>
      </w:pPr>
      <w:r w:rsidRPr="00AF6F0F">
        <w:rPr>
          <w:sz w:val="24"/>
        </w:rPr>
        <w:t>opracowanie wyników egzaminów próbnych;</w:t>
      </w:r>
    </w:p>
    <w:p w14:paraId="222B849A" w14:textId="77777777" w:rsidR="00FF4BB5" w:rsidRPr="00AF6F0F" w:rsidRDefault="00FF4BB5" w:rsidP="00C17301">
      <w:pPr>
        <w:numPr>
          <w:ilvl w:val="2"/>
          <w:numId w:val="81"/>
        </w:numPr>
        <w:tabs>
          <w:tab w:val="left" w:pos="567"/>
        </w:tabs>
        <w:autoSpaceDE w:val="0"/>
        <w:spacing w:line="360" w:lineRule="auto"/>
        <w:rPr>
          <w:sz w:val="24"/>
        </w:rPr>
      </w:pPr>
      <w:r w:rsidRPr="00AF6F0F">
        <w:rPr>
          <w:sz w:val="24"/>
        </w:rPr>
        <w:t xml:space="preserve">nadzorowanie przygotowań uczniów do olimpiad, konkursów, egzaminów, </w:t>
      </w:r>
    </w:p>
    <w:p w14:paraId="7A8AC096" w14:textId="77777777" w:rsidR="00FF4BB5" w:rsidRPr="00AF6F0F" w:rsidRDefault="00FF4BB5" w:rsidP="00C17301">
      <w:pPr>
        <w:numPr>
          <w:ilvl w:val="2"/>
          <w:numId w:val="81"/>
        </w:numPr>
        <w:tabs>
          <w:tab w:val="left" w:pos="567"/>
        </w:tabs>
        <w:autoSpaceDE w:val="0"/>
        <w:spacing w:line="360" w:lineRule="auto"/>
        <w:rPr>
          <w:sz w:val="24"/>
        </w:rPr>
      </w:pPr>
      <w:r w:rsidRPr="00AF6F0F">
        <w:rPr>
          <w:sz w:val="24"/>
        </w:rPr>
        <w:t>udział przedstawicieli zespołu w konferencjach metodycznych;</w:t>
      </w:r>
    </w:p>
    <w:p w14:paraId="380B46FC" w14:textId="77777777" w:rsidR="00FF4BB5" w:rsidRPr="00AF6F0F" w:rsidRDefault="00FF4BB5" w:rsidP="00C17301">
      <w:pPr>
        <w:pStyle w:val="Akapitzlist"/>
        <w:numPr>
          <w:ilvl w:val="2"/>
          <w:numId w:val="81"/>
        </w:numPr>
        <w:shd w:val="clear" w:color="auto" w:fill="FFFFFF"/>
        <w:tabs>
          <w:tab w:val="left" w:pos="709"/>
        </w:tabs>
        <w:spacing w:line="360" w:lineRule="auto"/>
        <w:rPr>
          <w:sz w:val="24"/>
        </w:rPr>
      </w:pPr>
      <w:r w:rsidRPr="00AF6F0F">
        <w:rPr>
          <w:sz w:val="24"/>
        </w:rPr>
        <w:t>wspólne opracowywanie szczegółowych kryteriów oceniania uczniów oraz sposobu badania wyników nauczania;</w:t>
      </w:r>
    </w:p>
    <w:p w14:paraId="23AEFB34" w14:textId="77777777" w:rsidR="00FF4BB5" w:rsidRPr="00AF6F0F" w:rsidRDefault="00FF4BB5" w:rsidP="00C17301">
      <w:pPr>
        <w:pStyle w:val="Akapitzlist"/>
        <w:numPr>
          <w:ilvl w:val="2"/>
          <w:numId w:val="81"/>
        </w:numPr>
        <w:shd w:val="clear" w:color="auto" w:fill="FFFFFF"/>
        <w:spacing w:line="360" w:lineRule="auto"/>
        <w:rPr>
          <w:sz w:val="24"/>
        </w:rPr>
      </w:pPr>
      <w:r w:rsidRPr="00AF6F0F">
        <w:rPr>
          <w:sz w:val="24"/>
        </w:rPr>
        <w:t>organizowanie wewnątrzszkolnego doskonalenia zawodowego oraz doradztwa metodycznego dla początkujących nauczycieli;</w:t>
      </w:r>
    </w:p>
    <w:p w14:paraId="0AE7C293" w14:textId="77777777" w:rsidR="00FF4BB5" w:rsidRPr="00AF6F0F" w:rsidRDefault="00FF4BB5" w:rsidP="00C17301">
      <w:pPr>
        <w:pStyle w:val="Akapitzlist"/>
        <w:numPr>
          <w:ilvl w:val="2"/>
          <w:numId w:val="81"/>
        </w:numPr>
        <w:shd w:val="clear" w:color="auto" w:fill="FFFFFF"/>
        <w:tabs>
          <w:tab w:val="left" w:pos="709"/>
        </w:tabs>
        <w:spacing w:line="360" w:lineRule="auto"/>
        <w:ind w:right="83"/>
        <w:rPr>
          <w:sz w:val="24"/>
        </w:rPr>
      </w:pPr>
      <w:r w:rsidRPr="00AF6F0F">
        <w:rPr>
          <w:sz w:val="24"/>
        </w:rPr>
        <w:t>wspólne</w:t>
      </w:r>
      <w:r w:rsidR="00513D34" w:rsidRPr="00AF6F0F">
        <w:rPr>
          <w:sz w:val="24"/>
        </w:rPr>
        <w:t xml:space="preserve"> </w:t>
      </w:r>
      <w:r w:rsidRPr="00AF6F0F">
        <w:rPr>
          <w:sz w:val="24"/>
        </w:rPr>
        <w:t>opiniowanie</w:t>
      </w:r>
      <w:r w:rsidR="00513D34" w:rsidRPr="00AF6F0F">
        <w:rPr>
          <w:sz w:val="24"/>
        </w:rPr>
        <w:t xml:space="preserve"> </w:t>
      </w:r>
      <w:r w:rsidRPr="00AF6F0F">
        <w:rPr>
          <w:sz w:val="24"/>
        </w:rPr>
        <w:t>przygotowanych</w:t>
      </w:r>
      <w:r w:rsidR="00513D34" w:rsidRPr="00AF6F0F">
        <w:rPr>
          <w:sz w:val="24"/>
        </w:rPr>
        <w:t xml:space="preserve"> </w:t>
      </w:r>
      <w:r w:rsidRPr="00AF6F0F">
        <w:rPr>
          <w:sz w:val="24"/>
        </w:rPr>
        <w:t>w</w:t>
      </w:r>
      <w:r w:rsidR="00513D34" w:rsidRPr="00AF6F0F">
        <w:rPr>
          <w:sz w:val="24"/>
        </w:rPr>
        <w:t xml:space="preserve"> </w:t>
      </w:r>
      <w:r w:rsidRPr="00AF6F0F">
        <w:rPr>
          <w:sz w:val="24"/>
        </w:rPr>
        <w:t>szkole</w:t>
      </w:r>
      <w:r w:rsidR="00513D34" w:rsidRPr="00AF6F0F">
        <w:rPr>
          <w:sz w:val="24"/>
        </w:rPr>
        <w:t xml:space="preserve"> </w:t>
      </w:r>
      <w:r w:rsidRPr="00AF6F0F">
        <w:rPr>
          <w:sz w:val="24"/>
        </w:rPr>
        <w:t>autorskich,</w:t>
      </w:r>
      <w:r w:rsidR="00513D34" w:rsidRPr="00AF6F0F">
        <w:rPr>
          <w:sz w:val="24"/>
        </w:rPr>
        <w:t xml:space="preserve"> </w:t>
      </w:r>
      <w:r w:rsidRPr="00AF6F0F">
        <w:rPr>
          <w:sz w:val="24"/>
        </w:rPr>
        <w:t>innowacyjnych</w:t>
      </w:r>
      <w:r w:rsidR="00513D34" w:rsidRPr="00AF6F0F">
        <w:rPr>
          <w:sz w:val="24"/>
        </w:rPr>
        <w:t xml:space="preserve"> </w:t>
      </w:r>
      <w:r w:rsidRPr="00AF6F0F">
        <w:rPr>
          <w:sz w:val="24"/>
        </w:rPr>
        <w:t>i eksperymentalnych programów nauczania.</w:t>
      </w:r>
    </w:p>
    <w:p w14:paraId="78203C38" w14:textId="77777777" w:rsidR="00FF4BB5" w:rsidRPr="00AF6F0F" w:rsidRDefault="00FF4BB5" w:rsidP="00C17301">
      <w:pPr>
        <w:numPr>
          <w:ilvl w:val="1"/>
          <w:numId w:val="81"/>
        </w:numPr>
        <w:tabs>
          <w:tab w:val="left" w:pos="284"/>
        </w:tabs>
        <w:autoSpaceDE w:val="0"/>
        <w:spacing w:line="360" w:lineRule="auto"/>
        <w:rPr>
          <w:sz w:val="24"/>
        </w:rPr>
      </w:pPr>
      <w:r w:rsidRPr="00AF6F0F">
        <w:rPr>
          <w:sz w:val="24"/>
        </w:rPr>
        <w:t xml:space="preserve">Zespoły przedmiotowe spotykają się w miarę potrzeb. </w:t>
      </w:r>
    </w:p>
    <w:p w14:paraId="07B320BD" w14:textId="77777777" w:rsidR="00FF4BB5" w:rsidRPr="008C3F9D" w:rsidRDefault="00AE763E" w:rsidP="00C17301">
      <w:pPr>
        <w:numPr>
          <w:ilvl w:val="0"/>
          <w:numId w:val="83"/>
        </w:numPr>
        <w:tabs>
          <w:tab w:val="left" w:pos="993"/>
        </w:tabs>
        <w:autoSpaceDE w:val="0"/>
        <w:spacing w:line="360" w:lineRule="auto"/>
        <w:rPr>
          <w:b/>
          <w:sz w:val="24"/>
        </w:rPr>
      </w:pPr>
      <w:r w:rsidRPr="008C3F9D">
        <w:rPr>
          <w:b/>
          <w:sz w:val="24"/>
        </w:rPr>
        <w:t>Wicedyrektor</w:t>
      </w:r>
    </w:p>
    <w:p w14:paraId="7DFBB7D1" w14:textId="77777777" w:rsidR="00FF4BB5" w:rsidRPr="00AF6F0F" w:rsidRDefault="00FF4BB5" w:rsidP="00C17301">
      <w:pPr>
        <w:numPr>
          <w:ilvl w:val="1"/>
          <w:numId w:val="83"/>
        </w:numPr>
        <w:tabs>
          <w:tab w:val="left" w:pos="284"/>
        </w:tabs>
        <w:autoSpaceDE w:val="0"/>
        <w:spacing w:line="360" w:lineRule="auto"/>
        <w:rPr>
          <w:sz w:val="24"/>
          <w:shd w:val="clear" w:color="auto" w:fill="FFFFFF"/>
        </w:rPr>
      </w:pPr>
      <w:r w:rsidRPr="00AF6F0F">
        <w:rPr>
          <w:sz w:val="24"/>
          <w:shd w:val="clear" w:color="auto" w:fill="FFFFFF"/>
        </w:rPr>
        <w:t xml:space="preserve">W </w:t>
      </w:r>
      <w:r w:rsidR="00DF1896" w:rsidRPr="00AF6F0F">
        <w:rPr>
          <w:sz w:val="24"/>
          <w:shd w:val="clear" w:color="auto" w:fill="FFFFFF"/>
        </w:rPr>
        <w:t>Szkole</w:t>
      </w:r>
      <w:r w:rsidR="00933EBF" w:rsidRPr="00AF6F0F">
        <w:rPr>
          <w:sz w:val="24"/>
          <w:shd w:val="clear" w:color="auto" w:fill="FFFFFF"/>
        </w:rPr>
        <w:t>, który liczy co najmniej 12</w:t>
      </w:r>
      <w:r w:rsidRPr="00AF6F0F">
        <w:rPr>
          <w:sz w:val="24"/>
          <w:shd w:val="clear" w:color="auto" w:fill="FFFFFF"/>
        </w:rPr>
        <w:t xml:space="preserve"> oddziałów tworzy się stanowisko wicedyrektora. Dyrektor </w:t>
      </w:r>
      <w:r w:rsidR="00474C18" w:rsidRPr="00AF6F0F">
        <w:rPr>
          <w:sz w:val="24"/>
          <w:shd w:val="clear" w:color="auto" w:fill="FFFFFF"/>
        </w:rPr>
        <w:t>Szkoły</w:t>
      </w:r>
      <w:r w:rsidRPr="00AF6F0F">
        <w:rPr>
          <w:sz w:val="24"/>
          <w:shd w:val="clear" w:color="auto" w:fill="FFFFFF"/>
        </w:rPr>
        <w:t xml:space="preserve"> za zgodą organu prowadzącego szkołę może tworzyć dodatkowe stanowiska wicedyrektorów lub inne stanowiska kierownicze. </w:t>
      </w:r>
    </w:p>
    <w:p w14:paraId="3CC7BFDE" w14:textId="77777777" w:rsidR="00FF4BB5" w:rsidRPr="00AF6F0F" w:rsidRDefault="00FF4BB5" w:rsidP="00C17301">
      <w:pPr>
        <w:numPr>
          <w:ilvl w:val="1"/>
          <w:numId w:val="83"/>
        </w:numPr>
        <w:tabs>
          <w:tab w:val="left" w:pos="284"/>
        </w:tabs>
        <w:autoSpaceDE w:val="0"/>
        <w:spacing w:line="360" w:lineRule="auto"/>
        <w:rPr>
          <w:sz w:val="24"/>
        </w:rPr>
      </w:pPr>
      <w:r w:rsidRPr="00AF6F0F">
        <w:rPr>
          <w:sz w:val="24"/>
        </w:rPr>
        <w:t xml:space="preserve">Po zasięgnięciu opinii Rady Pedagogicznej, Rady Rodziców oraz organu prowadzącego dyrektor </w:t>
      </w:r>
      <w:r w:rsidR="00474C18" w:rsidRPr="00AF6F0F">
        <w:rPr>
          <w:sz w:val="24"/>
        </w:rPr>
        <w:t>Szkoły</w:t>
      </w:r>
      <w:r w:rsidRPr="00AF6F0F">
        <w:rPr>
          <w:sz w:val="24"/>
        </w:rPr>
        <w:t xml:space="preserve"> powołuje osobę na stanowisko wicedyrektora.</w:t>
      </w:r>
    </w:p>
    <w:p w14:paraId="561873B3" w14:textId="77777777" w:rsidR="00FF4BB5" w:rsidRPr="00AF6F0F" w:rsidRDefault="00FF4BB5" w:rsidP="00C17301">
      <w:pPr>
        <w:pStyle w:val="Akapitzlist"/>
        <w:numPr>
          <w:ilvl w:val="1"/>
          <w:numId w:val="83"/>
        </w:numPr>
        <w:spacing w:line="360" w:lineRule="auto"/>
        <w:rPr>
          <w:color w:val="000000"/>
          <w:sz w:val="24"/>
        </w:rPr>
      </w:pPr>
      <w:r w:rsidRPr="00AF6F0F">
        <w:rPr>
          <w:color w:val="000000"/>
          <w:sz w:val="24"/>
        </w:rPr>
        <w:t>Zakres obowiązków wicedyrektora:</w:t>
      </w:r>
    </w:p>
    <w:p w14:paraId="031B81E2" w14:textId="77777777" w:rsidR="00FF4BB5" w:rsidRPr="00AF6F0F" w:rsidRDefault="0080522A" w:rsidP="00C17301">
      <w:pPr>
        <w:numPr>
          <w:ilvl w:val="2"/>
          <w:numId w:val="83"/>
        </w:numPr>
        <w:spacing w:line="360" w:lineRule="auto"/>
        <w:rPr>
          <w:sz w:val="24"/>
        </w:rPr>
      </w:pPr>
      <w:r w:rsidRPr="00AF6F0F">
        <w:rPr>
          <w:sz w:val="24"/>
        </w:rPr>
        <w:t>w</w:t>
      </w:r>
      <w:r w:rsidR="00FF4BB5" w:rsidRPr="00AF6F0F">
        <w:rPr>
          <w:sz w:val="24"/>
        </w:rPr>
        <w:t>spółorganizuje pracę dydaktyczną szkoły:</w:t>
      </w:r>
    </w:p>
    <w:p w14:paraId="51526523" w14:textId="77777777" w:rsidR="00FF4BB5" w:rsidRPr="00AF6F0F" w:rsidRDefault="00FF4BB5" w:rsidP="00C17301">
      <w:pPr>
        <w:numPr>
          <w:ilvl w:val="3"/>
          <w:numId w:val="83"/>
        </w:numPr>
        <w:spacing w:line="360" w:lineRule="auto"/>
        <w:rPr>
          <w:sz w:val="24"/>
        </w:rPr>
      </w:pPr>
      <w:r w:rsidRPr="00AF6F0F">
        <w:rPr>
          <w:sz w:val="24"/>
        </w:rPr>
        <w:lastRenderedPageBreak/>
        <w:t>opracowuje plany lekcji, dbając o higienę pracy ucznia,</w:t>
      </w:r>
    </w:p>
    <w:p w14:paraId="60FEC5BC" w14:textId="77777777" w:rsidR="00FF4BB5" w:rsidRPr="00AF6F0F" w:rsidRDefault="00FF4BB5" w:rsidP="00C17301">
      <w:pPr>
        <w:numPr>
          <w:ilvl w:val="3"/>
          <w:numId w:val="83"/>
        </w:numPr>
        <w:spacing w:line="360" w:lineRule="auto"/>
        <w:rPr>
          <w:sz w:val="24"/>
        </w:rPr>
      </w:pPr>
      <w:r w:rsidRPr="00AF6F0F">
        <w:rPr>
          <w:sz w:val="24"/>
        </w:rPr>
        <w:t>współdziała przy opracowaniu arkusza organizacyjnego szkoły,</w:t>
      </w:r>
    </w:p>
    <w:p w14:paraId="28F49BDC" w14:textId="77777777" w:rsidR="00FF4BB5" w:rsidRPr="00AF6F0F" w:rsidRDefault="00FF4BB5" w:rsidP="00C17301">
      <w:pPr>
        <w:numPr>
          <w:ilvl w:val="3"/>
          <w:numId w:val="83"/>
        </w:numPr>
        <w:spacing w:line="360" w:lineRule="auto"/>
        <w:rPr>
          <w:sz w:val="24"/>
        </w:rPr>
      </w:pPr>
      <w:r w:rsidRPr="00AF6F0F">
        <w:rPr>
          <w:sz w:val="24"/>
        </w:rPr>
        <w:t xml:space="preserve">czuwa nad odpowiednim wykorzystaniem </w:t>
      </w:r>
      <w:proofErr w:type="spellStart"/>
      <w:r w:rsidRPr="00AF6F0F">
        <w:rPr>
          <w:sz w:val="24"/>
        </w:rPr>
        <w:t>sal</w:t>
      </w:r>
      <w:proofErr w:type="spellEnd"/>
      <w:r w:rsidRPr="00AF6F0F">
        <w:rPr>
          <w:sz w:val="24"/>
        </w:rPr>
        <w:t xml:space="preserve"> lekcyjnych,</w:t>
      </w:r>
    </w:p>
    <w:p w14:paraId="4B0C033D" w14:textId="77777777" w:rsidR="00FF4BB5" w:rsidRPr="00AF6F0F" w:rsidRDefault="00FF4BB5" w:rsidP="00C17301">
      <w:pPr>
        <w:numPr>
          <w:ilvl w:val="3"/>
          <w:numId w:val="83"/>
        </w:numPr>
        <w:spacing w:line="360" w:lineRule="auto"/>
        <w:rPr>
          <w:sz w:val="24"/>
        </w:rPr>
      </w:pPr>
      <w:r w:rsidRPr="00AF6F0F">
        <w:rPr>
          <w:sz w:val="24"/>
        </w:rPr>
        <w:t>organizuje zastęp</w:t>
      </w:r>
      <w:r w:rsidR="0080522A" w:rsidRPr="00AF6F0F">
        <w:rPr>
          <w:sz w:val="24"/>
        </w:rPr>
        <w:t>stwa za nieobecnych nauczycieli;</w:t>
      </w:r>
    </w:p>
    <w:p w14:paraId="26E51D78" w14:textId="77777777" w:rsidR="00FF4BB5" w:rsidRPr="00AF6F0F" w:rsidRDefault="0080522A" w:rsidP="00C17301">
      <w:pPr>
        <w:numPr>
          <w:ilvl w:val="2"/>
          <w:numId w:val="83"/>
        </w:numPr>
        <w:spacing w:line="360" w:lineRule="auto"/>
        <w:rPr>
          <w:sz w:val="24"/>
        </w:rPr>
      </w:pPr>
      <w:r w:rsidRPr="00AF6F0F">
        <w:rPr>
          <w:sz w:val="24"/>
        </w:rPr>
        <w:t>s</w:t>
      </w:r>
      <w:r w:rsidR="00FF4BB5" w:rsidRPr="00AF6F0F">
        <w:rPr>
          <w:sz w:val="24"/>
        </w:rPr>
        <w:t>prawuje nadzór pedago</w:t>
      </w:r>
      <w:r w:rsidRPr="00AF6F0F">
        <w:rPr>
          <w:sz w:val="24"/>
        </w:rPr>
        <w:t>giczny zgodnie z planem nadzoru;</w:t>
      </w:r>
    </w:p>
    <w:p w14:paraId="3EA8440F" w14:textId="77777777" w:rsidR="0080522A" w:rsidRPr="00AF6F0F" w:rsidRDefault="0080522A" w:rsidP="00C17301">
      <w:pPr>
        <w:numPr>
          <w:ilvl w:val="2"/>
          <w:numId w:val="83"/>
        </w:numPr>
        <w:spacing w:line="360" w:lineRule="auto"/>
        <w:rPr>
          <w:sz w:val="24"/>
        </w:rPr>
      </w:pPr>
      <w:r w:rsidRPr="00AF6F0F">
        <w:rPr>
          <w:sz w:val="24"/>
        </w:rPr>
        <w:t>k</w:t>
      </w:r>
      <w:r w:rsidR="00FF4BB5" w:rsidRPr="00AF6F0F">
        <w:rPr>
          <w:sz w:val="24"/>
        </w:rPr>
        <w:t>ontroluje na bieżąco prawidłowe prowadzenie dokumentacji szkolnej jak: dzie</w:t>
      </w:r>
      <w:r w:rsidRPr="00AF6F0F">
        <w:rPr>
          <w:sz w:val="24"/>
        </w:rPr>
        <w:t>nniki lekcyjne;</w:t>
      </w:r>
    </w:p>
    <w:p w14:paraId="5847C785" w14:textId="77777777" w:rsidR="00FF4BB5" w:rsidRPr="00AF6F0F" w:rsidRDefault="00FF4BB5" w:rsidP="00C17301">
      <w:pPr>
        <w:numPr>
          <w:ilvl w:val="2"/>
          <w:numId w:val="83"/>
        </w:numPr>
        <w:spacing w:line="360" w:lineRule="auto"/>
        <w:rPr>
          <w:sz w:val="24"/>
        </w:rPr>
      </w:pPr>
      <w:r w:rsidRPr="00AF6F0F">
        <w:rPr>
          <w:sz w:val="24"/>
        </w:rPr>
        <w:t>arkusze ocen,</w:t>
      </w:r>
      <w:r w:rsidR="0080522A" w:rsidRPr="00AF6F0F">
        <w:rPr>
          <w:sz w:val="24"/>
        </w:rPr>
        <w:t xml:space="preserve"> dzienniki zajęć pozalekcyjnych;</w:t>
      </w:r>
    </w:p>
    <w:p w14:paraId="54BE0B83" w14:textId="77777777" w:rsidR="00FF4BB5" w:rsidRPr="00AF6F0F" w:rsidRDefault="0080522A" w:rsidP="00C17301">
      <w:pPr>
        <w:numPr>
          <w:ilvl w:val="2"/>
          <w:numId w:val="83"/>
        </w:numPr>
        <w:spacing w:line="360" w:lineRule="auto"/>
        <w:rPr>
          <w:sz w:val="24"/>
        </w:rPr>
      </w:pPr>
      <w:r w:rsidRPr="00AF6F0F">
        <w:rPr>
          <w:sz w:val="24"/>
        </w:rPr>
        <w:t>organizuje dyżury nauczycieli;</w:t>
      </w:r>
    </w:p>
    <w:p w14:paraId="19CC8466" w14:textId="77777777" w:rsidR="00FF4BB5" w:rsidRPr="00AF6F0F" w:rsidRDefault="0080522A" w:rsidP="00C17301">
      <w:pPr>
        <w:numPr>
          <w:ilvl w:val="2"/>
          <w:numId w:val="83"/>
        </w:numPr>
        <w:spacing w:line="360" w:lineRule="auto"/>
        <w:rPr>
          <w:sz w:val="24"/>
        </w:rPr>
      </w:pPr>
      <w:r w:rsidRPr="00AF6F0F">
        <w:rPr>
          <w:sz w:val="24"/>
        </w:rPr>
        <w:t>n</w:t>
      </w:r>
      <w:r w:rsidR="00FF4BB5" w:rsidRPr="00AF6F0F">
        <w:rPr>
          <w:sz w:val="24"/>
        </w:rPr>
        <w:t>adzoruje pracę nauczycielskich</w:t>
      </w:r>
      <w:r w:rsidRPr="00AF6F0F">
        <w:rPr>
          <w:sz w:val="24"/>
        </w:rPr>
        <w:t xml:space="preserve"> zespołów stałych i zadaniowych;</w:t>
      </w:r>
    </w:p>
    <w:p w14:paraId="55FFEE6E" w14:textId="77777777" w:rsidR="00FF4BB5" w:rsidRPr="00AF6F0F" w:rsidRDefault="0080522A" w:rsidP="00C17301">
      <w:pPr>
        <w:numPr>
          <w:ilvl w:val="2"/>
          <w:numId w:val="83"/>
        </w:numPr>
        <w:spacing w:line="360" w:lineRule="auto"/>
        <w:rPr>
          <w:sz w:val="24"/>
        </w:rPr>
      </w:pPr>
      <w:r w:rsidRPr="00AF6F0F">
        <w:rPr>
          <w:sz w:val="24"/>
        </w:rPr>
        <w:t>w</w:t>
      </w:r>
      <w:r w:rsidR="00FF4BB5" w:rsidRPr="00AF6F0F">
        <w:rPr>
          <w:sz w:val="24"/>
        </w:rPr>
        <w:t xml:space="preserve">ykonuje inne </w:t>
      </w:r>
      <w:r w:rsidRPr="00AF6F0F">
        <w:rPr>
          <w:sz w:val="24"/>
        </w:rPr>
        <w:t>zadania zlecone przez dyrektora;</w:t>
      </w:r>
    </w:p>
    <w:p w14:paraId="566AE6B3" w14:textId="77777777" w:rsidR="00FF4BB5" w:rsidRPr="00AF6F0F" w:rsidRDefault="0080522A" w:rsidP="00C17301">
      <w:pPr>
        <w:numPr>
          <w:ilvl w:val="2"/>
          <w:numId w:val="83"/>
        </w:numPr>
        <w:spacing w:line="360" w:lineRule="auto"/>
        <w:rPr>
          <w:sz w:val="24"/>
        </w:rPr>
      </w:pPr>
      <w:r w:rsidRPr="00AF6F0F">
        <w:rPr>
          <w:sz w:val="24"/>
        </w:rPr>
        <w:t>w</w:t>
      </w:r>
      <w:r w:rsidR="00FF4BB5" w:rsidRPr="00AF6F0F">
        <w:rPr>
          <w:sz w:val="24"/>
        </w:rPr>
        <w:t>ykonuje obowiązki dyrektora w czasie jego nieobecności.</w:t>
      </w:r>
    </w:p>
    <w:p w14:paraId="5E213AB7" w14:textId="5E256175" w:rsidR="00FF4BB5" w:rsidRPr="00AF6F0F" w:rsidRDefault="0080522A" w:rsidP="00C17301">
      <w:pPr>
        <w:numPr>
          <w:ilvl w:val="0"/>
          <w:numId w:val="83"/>
        </w:numPr>
        <w:shd w:val="clear" w:color="auto" w:fill="FFFFFF"/>
        <w:tabs>
          <w:tab w:val="left" w:pos="993"/>
        </w:tabs>
        <w:spacing w:line="360" w:lineRule="auto"/>
        <w:rPr>
          <w:sz w:val="24"/>
        </w:rPr>
      </w:pPr>
      <w:r w:rsidRPr="00AF6F0F">
        <w:rPr>
          <w:sz w:val="24"/>
        </w:rPr>
        <w:t xml:space="preserve">1. </w:t>
      </w:r>
      <w:r w:rsidR="00FF4BB5" w:rsidRPr="00AF6F0F">
        <w:rPr>
          <w:sz w:val="24"/>
        </w:rPr>
        <w:t xml:space="preserve">W </w:t>
      </w:r>
      <w:r w:rsidR="00DF1896" w:rsidRPr="00AF6F0F">
        <w:rPr>
          <w:sz w:val="24"/>
        </w:rPr>
        <w:t>Szkole</w:t>
      </w:r>
      <w:r w:rsidR="00FF4BB5" w:rsidRPr="00AF6F0F">
        <w:rPr>
          <w:sz w:val="24"/>
        </w:rPr>
        <w:t xml:space="preserve"> mogą działać, z wyjątkiem partii i organizacji politycznych, stowarzyszenia i</w:t>
      </w:r>
      <w:r w:rsidR="00DE0E7E">
        <w:rPr>
          <w:sz w:val="24"/>
        </w:rPr>
        <w:t> </w:t>
      </w:r>
      <w:r w:rsidR="00FF4BB5" w:rsidRPr="00AF6F0F">
        <w:rPr>
          <w:sz w:val="24"/>
        </w:rPr>
        <w:t>organizacje, których celem statutowym jest działal</w:t>
      </w:r>
      <w:r w:rsidR="00BE6C60" w:rsidRPr="00AF6F0F">
        <w:rPr>
          <w:sz w:val="24"/>
        </w:rPr>
        <w:t>ność wychowawcza wśród dzieci i </w:t>
      </w:r>
      <w:r w:rsidR="00FF4BB5" w:rsidRPr="00AF6F0F">
        <w:rPr>
          <w:sz w:val="24"/>
        </w:rPr>
        <w:t>młodzieży oraz rozszerzanie i wzbogacanie form działalnoś</w:t>
      </w:r>
      <w:r w:rsidR="00BE6C60" w:rsidRPr="00AF6F0F">
        <w:rPr>
          <w:sz w:val="24"/>
        </w:rPr>
        <w:t>ci dydaktycznej, wychowawczej i </w:t>
      </w:r>
      <w:r w:rsidR="00FF4BB5" w:rsidRPr="00AF6F0F">
        <w:rPr>
          <w:sz w:val="24"/>
        </w:rPr>
        <w:t>opiekuńczej szkoły.</w:t>
      </w:r>
    </w:p>
    <w:p w14:paraId="3BD66894" w14:textId="77777777" w:rsidR="00AE763E" w:rsidRPr="00AF6F0F" w:rsidRDefault="00FF4BB5">
      <w:pPr>
        <w:numPr>
          <w:ilvl w:val="1"/>
          <w:numId w:val="47"/>
        </w:numPr>
        <w:shd w:val="clear" w:color="auto" w:fill="FFFFFF"/>
        <w:spacing w:line="360" w:lineRule="auto"/>
        <w:rPr>
          <w:sz w:val="24"/>
        </w:rPr>
      </w:pPr>
      <w:r w:rsidRPr="00AF6F0F">
        <w:rPr>
          <w:sz w:val="24"/>
        </w:rPr>
        <w:t xml:space="preserve">Zgodę na podjęcie działalności przez stowarzyszenia i organizacje, o których mowa w ust. 1 wyraża dyrektor </w:t>
      </w:r>
      <w:r w:rsidR="00474C18" w:rsidRPr="00AF6F0F">
        <w:rPr>
          <w:sz w:val="24"/>
        </w:rPr>
        <w:t>Szkoły</w:t>
      </w:r>
      <w:r w:rsidRPr="00AF6F0F">
        <w:rPr>
          <w:sz w:val="24"/>
        </w:rPr>
        <w:t xml:space="preserve"> po uzyskaniu pozytywnej opinii </w:t>
      </w:r>
      <w:r w:rsidR="0080522A" w:rsidRPr="00AF6F0F">
        <w:rPr>
          <w:sz w:val="24"/>
        </w:rPr>
        <w:t>Rady R</w:t>
      </w:r>
      <w:r w:rsidRPr="00AF6F0F">
        <w:rPr>
          <w:sz w:val="24"/>
        </w:rPr>
        <w:t>odziców.</w:t>
      </w:r>
    </w:p>
    <w:p w14:paraId="2B76D766" w14:textId="77777777" w:rsidR="00FF4BB5" w:rsidRPr="00AF6F0F" w:rsidRDefault="00FF4BB5">
      <w:pPr>
        <w:pStyle w:val="DefaultText"/>
        <w:numPr>
          <w:ilvl w:val="0"/>
          <w:numId w:val="47"/>
        </w:numPr>
        <w:tabs>
          <w:tab w:val="left" w:pos="993"/>
        </w:tabs>
        <w:spacing w:line="360" w:lineRule="auto"/>
        <w:jc w:val="both"/>
        <w:rPr>
          <w:szCs w:val="24"/>
          <w:lang w:val="pl-PL"/>
        </w:rPr>
      </w:pPr>
      <w:r w:rsidRPr="00AF6F0F">
        <w:rPr>
          <w:szCs w:val="24"/>
          <w:lang w:val="pl-PL"/>
        </w:rPr>
        <w:t>Rodzice mają obowiązek:</w:t>
      </w:r>
    </w:p>
    <w:p w14:paraId="09323189" w14:textId="77777777" w:rsidR="00FF4BB5" w:rsidRPr="00AF6F0F" w:rsidRDefault="00FF4BB5">
      <w:pPr>
        <w:pStyle w:val="DefaultText"/>
        <w:numPr>
          <w:ilvl w:val="2"/>
          <w:numId w:val="47"/>
        </w:numPr>
        <w:tabs>
          <w:tab w:val="left" w:pos="426"/>
          <w:tab w:val="left" w:pos="993"/>
        </w:tabs>
        <w:spacing w:line="360" w:lineRule="auto"/>
        <w:jc w:val="both"/>
        <w:rPr>
          <w:szCs w:val="24"/>
          <w:lang w:val="pl-PL"/>
        </w:rPr>
      </w:pPr>
      <w:r w:rsidRPr="00AF6F0F">
        <w:rPr>
          <w:szCs w:val="24"/>
          <w:lang w:val="pl-PL"/>
        </w:rPr>
        <w:t>dopełnienia formalności związanych ze zgłoszeniem dziecka do szkoły;</w:t>
      </w:r>
    </w:p>
    <w:p w14:paraId="65A30133" w14:textId="77777777" w:rsidR="00FF4BB5" w:rsidRPr="00AF6F0F" w:rsidRDefault="00FF4BB5">
      <w:pPr>
        <w:pStyle w:val="DefaultText"/>
        <w:numPr>
          <w:ilvl w:val="2"/>
          <w:numId w:val="47"/>
        </w:numPr>
        <w:tabs>
          <w:tab w:val="left" w:pos="426"/>
          <w:tab w:val="left" w:pos="993"/>
        </w:tabs>
        <w:spacing w:line="360" w:lineRule="auto"/>
        <w:jc w:val="both"/>
        <w:rPr>
          <w:szCs w:val="24"/>
          <w:lang w:val="pl-PL"/>
        </w:rPr>
      </w:pPr>
      <w:r w:rsidRPr="00AF6F0F">
        <w:rPr>
          <w:szCs w:val="24"/>
          <w:lang w:val="pl-PL"/>
        </w:rPr>
        <w:t>zapewnienia regularnego uczęszczania dziecka na zajęcia szkolne;</w:t>
      </w:r>
    </w:p>
    <w:p w14:paraId="3971F6B7" w14:textId="77777777" w:rsidR="00FF4BB5" w:rsidRPr="00AF6F0F" w:rsidRDefault="00FF4BB5">
      <w:pPr>
        <w:pStyle w:val="DefaultText"/>
        <w:numPr>
          <w:ilvl w:val="2"/>
          <w:numId w:val="47"/>
        </w:numPr>
        <w:tabs>
          <w:tab w:val="left" w:pos="426"/>
          <w:tab w:val="left" w:pos="993"/>
        </w:tabs>
        <w:spacing w:line="360" w:lineRule="auto"/>
        <w:jc w:val="both"/>
        <w:rPr>
          <w:szCs w:val="24"/>
          <w:lang w:val="pl-PL"/>
        </w:rPr>
      </w:pPr>
      <w:r w:rsidRPr="00AF6F0F">
        <w:rPr>
          <w:szCs w:val="24"/>
          <w:lang w:val="pl-PL"/>
        </w:rPr>
        <w:t>interesowania się postępami dziecka w nauce, jego frekwencją;</w:t>
      </w:r>
    </w:p>
    <w:p w14:paraId="6412A79D" w14:textId="77777777" w:rsidR="00FF4BB5" w:rsidRPr="00AF6F0F" w:rsidRDefault="00FF4BB5">
      <w:pPr>
        <w:pStyle w:val="DefaultText"/>
        <w:numPr>
          <w:ilvl w:val="2"/>
          <w:numId w:val="47"/>
        </w:numPr>
        <w:tabs>
          <w:tab w:val="left" w:pos="426"/>
          <w:tab w:val="left" w:pos="993"/>
        </w:tabs>
        <w:spacing w:line="360" w:lineRule="auto"/>
        <w:jc w:val="both"/>
        <w:rPr>
          <w:szCs w:val="24"/>
          <w:lang w:val="pl-PL"/>
        </w:rPr>
      </w:pPr>
      <w:r w:rsidRPr="00AF6F0F">
        <w:rPr>
          <w:szCs w:val="24"/>
          <w:lang w:val="pl-PL"/>
        </w:rPr>
        <w:t xml:space="preserve">zaopatrzenia dziecka w </w:t>
      </w:r>
      <w:r w:rsidRPr="00B05A40">
        <w:rPr>
          <w:strike/>
          <w:color w:val="FF0000"/>
          <w:szCs w:val="24"/>
          <w:lang w:val="pl-PL"/>
        </w:rPr>
        <w:t>podręczniki szkolne i</w:t>
      </w:r>
      <w:r w:rsidRPr="00B05A40">
        <w:rPr>
          <w:color w:val="FF0000"/>
          <w:szCs w:val="24"/>
          <w:lang w:val="pl-PL"/>
        </w:rPr>
        <w:t xml:space="preserve"> </w:t>
      </w:r>
      <w:r w:rsidRPr="00AF6F0F">
        <w:rPr>
          <w:szCs w:val="24"/>
          <w:lang w:val="pl-PL"/>
        </w:rPr>
        <w:t>niezbędne pomoce;</w:t>
      </w:r>
    </w:p>
    <w:p w14:paraId="3AB529C5" w14:textId="77777777" w:rsidR="00FF4BB5" w:rsidRPr="00AF6F0F" w:rsidRDefault="00FF4BB5">
      <w:pPr>
        <w:pStyle w:val="DefaultText"/>
        <w:numPr>
          <w:ilvl w:val="2"/>
          <w:numId w:val="47"/>
        </w:numPr>
        <w:spacing w:line="360" w:lineRule="auto"/>
        <w:jc w:val="both"/>
        <w:rPr>
          <w:szCs w:val="24"/>
          <w:lang w:val="pl-PL"/>
        </w:rPr>
      </w:pPr>
      <w:r w:rsidRPr="00AF6F0F">
        <w:rPr>
          <w:szCs w:val="24"/>
          <w:lang w:val="pl-PL"/>
        </w:rPr>
        <w:t>interesowania się pracą domową oraz zapewnienia dziecku warunków</w:t>
      </w:r>
      <w:r w:rsidRPr="00AF6F0F">
        <w:rPr>
          <w:b/>
          <w:strike/>
          <w:szCs w:val="24"/>
          <w:lang w:val="pl-PL"/>
        </w:rPr>
        <w:t xml:space="preserve"> </w:t>
      </w:r>
      <w:r w:rsidRPr="00AF6F0F">
        <w:rPr>
          <w:szCs w:val="24"/>
          <w:lang w:val="pl-PL"/>
        </w:rPr>
        <w:t>umożliwiających przyg</w:t>
      </w:r>
      <w:r w:rsidR="00793DEA" w:rsidRPr="00AF6F0F">
        <w:rPr>
          <w:szCs w:val="24"/>
          <w:lang w:val="pl-PL"/>
        </w:rPr>
        <w:t>o</w:t>
      </w:r>
      <w:r w:rsidRPr="00AF6F0F">
        <w:rPr>
          <w:szCs w:val="24"/>
          <w:lang w:val="pl-PL"/>
        </w:rPr>
        <w:t>towanie się do zajęć szkolnych;</w:t>
      </w:r>
    </w:p>
    <w:p w14:paraId="53104E72" w14:textId="77777777" w:rsidR="00FF4BB5" w:rsidRPr="00AF6F0F" w:rsidRDefault="00FF4BB5">
      <w:pPr>
        <w:pStyle w:val="DefaultText"/>
        <w:numPr>
          <w:ilvl w:val="2"/>
          <w:numId w:val="47"/>
        </w:numPr>
        <w:tabs>
          <w:tab w:val="left" w:pos="426"/>
          <w:tab w:val="left" w:pos="993"/>
        </w:tabs>
        <w:spacing w:line="360" w:lineRule="auto"/>
        <w:jc w:val="both"/>
        <w:rPr>
          <w:szCs w:val="24"/>
          <w:lang w:val="pl-PL"/>
        </w:rPr>
      </w:pPr>
      <w:r w:rsidRPr="00AF6F0F">
        <w:rPr>
          <w:szCs w:val="24"/>
          <w:lang w:val="pl-PL"/>
        </w:rPr>
        <w:t>przeglądanie zeszytów swoich dzieci, zachęcanie do starannego ich prowadzenia,</w:t>
      </w:r>
    </w:p>
    <w:p w14:paraId="339E4A20" w14:textId="77777777" w:rsidR="00FF4BB5" w:rsidRPr="00AF6F0F" w:rsidRDefault="00FF4BB5">
      <w:pPr>
        <w:pStyle w:val="DefaultText"/>
        <w:numPr>
          <w:ilvl w:val="2"/>
          <w:numId w:val="47"/>
        </w:numPr>
        <w:tabs>
          <w:tab w:val="left" w:pos="426"/>
          <w:tab w:val="left" w:pos="993"/>
        </w:tabs>
        <w:spacing w:line="360" w:lineRule="auto"/>
        <w:jc w:val="both"/>
        <w:rPr>
          <w:szCs w:val="24"/>
          <w:lang w:val="pl-PL"/>
        </w:rPr>
      </w:pPr>
      <w:r w:rsidRPr="00AF6F0F">
        <w:rPr>
          <w:szCs w:val="24"/>
          <w:lang w:val="pl-PL"/>
        </w:rPr>
        <w:t>dbania o właściwy strój i higienę osobistą swojego dziecka;</w:t>
      </w:r>
    </w:p>
    <w:p w14:paraId="5A8E77E1" w14:textId="77777777" w:rsidR="00FF4BB5" w:rsidRPr="00AF6F0F" w:rsidRDefault="00FF4BB5">
      <w:pPr>
        <w:pStyle w:val="DefaultText"/>
        <w:numPr>
          <w:ilvl w:val="2"/>
          <w:numId w:val="47"/>
        </w:numPr>
        <w:tabs>
          <w:tab w:val="left" w:pos="426"/>
          <w:tab w:val="left" w:pos="993"/>
        </w:tabs>
        <w:spacing w:line="360" w:lineRule="auto"/>
        <w:jc w:val="both"/>
        <w:rPr>
          <w:szCs w:val="24"/>
          <w:lang w:val="pl-PL"/>
        </w:rPr>
      </w:pPr>
      <w:r w:rsidRPr="00AF6F0F">
        <w:rPr>
          <w:szCs w:val="24"/>
          <w:lang w:val="pl-PL"/>
        </w:rPr>
        <w:t>dbania, aby dziecko spożyło posiłek w domu i w szkole;</w:t>
      </w:r>
    </w:p>
    <w:p w14:paraId="2699CCCE" w14:textId="77777777" w:rsidR="00FF4BB5" w:rsidRPr="00AF6F0F" w:rsidRDefault="00FF4BB5">
      <w:pPr>
        <w:pStyle w:val="DefaultText"/>
        <w:numPr>
          <w:ilvl w:val="2"/>
          <w:numId w:val="47"/>
        </w:numPr>
        <w:tabs>
          <w:tab w:val="left" w:pos="426"/>
          <w:tab w:val="left" w:pos="993"/>
        </w:tabs>
        <w:spacing w:line="360" w:lineRule="auto"/>
        <w:jc w:val="both"/>
        <w:rPr>
          <w:szCs w:val="24"/>
          <w:lang w:val="pl-PL"/>
        </w:rPr>
      </w:pPr>
      <w:r w:rsidRPr="00AF6F0F">
        <w:rPr>
          <w:szCs w:val="24"/>
          <w:lang w:val="pl-PL"/>
        </w:rPr>
        <w:t>interesowania się zdrowiem dziecka i współpr</w:t>
      </w:r>
      <w:r w:rsidR="00DD4C6F" w:rsidRPr="00AF6F0F">
        <w:rPr>
          <w:szCs w:val="24"/>
          <w:lang w:val="pl-PL"/>
        </w:rPr>
        <w:t>acowania z pielęgniarką szkolną;</w:t>
      </w:r>
    </w:p>
    <w:p w14:paraId="7552BB0C" w14:textId="77777777" w:rsidR="00FF4BB5" w:rsidRPr="00AF6F0F" w:rsidRDefault="00FF4BB5">
      <w:pPr>
        <w:pStyle w:val="DefaultText"/>
        <w:numPr>
          <w:ilvl w:val="2"/>
          <w:numId w:val="47"/>
        </w:numPr>
        <w:spacing w:line="360" w:lineRule="auto"/>
        <w:jc w:val="both"/>
        <w:rPr>
          <w:szCs w:val="24"/>
          <w:lang w:val="pl-PL"/>
        </w:rPr>
      </w:pPr>
      <w:r w:rsidRPr="00AF6F0F">
        <w:rPr>
          <w:szCs w:val="24"/>
          <w:lang w:val="pl-PL"/>
        </w:rPr>
        <w:t>współpracowania z nauczycielami w przezwyciężaniu trudności w nauce dziecka, trudności wychowawczych i rozwijaniu zdolności;</w:t>
      </w:r>
    </w:p>
    <w:p w14:paraId="01DEAEC1" w14:textId="77777777" w:rsidR="00FF4BB5" w:rsidRPr="00AF6F0F" w:rsidRDefault="00FF4BB5">
      <w:pPr>
        <w:pStyle w:val="DefaultText"/>
        <w:numPr>
          <w:ilvl w:val="2"/>
          <w:numId w:val="47"/>
        </w:numPr>
        <w:tabs>
          <w:tab w:val="left" w:pos="426"/>
          <w:tab w:val="left" w:pos="993"/>
          <w:tab w:val="left" w:pos="1080"/>
        </w:tabs>
        <w:spacing w:line="360" w:lineRule="auto"/>
        <w:jc w:val="both"/>
        <w:rPr>
          <w:szCs w:val="24"/>
          <w:lang w:val="pl-PL"/>
        </w:rPr>
      </w:pPr>
      <w:r w:rsidRPr="00AF6F0F">
        <w:rPr>
          <w:szCs w:val="24"/>
          <w:lang w:val="pl-PL"/>
        </w:rPr>
        <w:t>pokrywania szkód umyślnie spowodowanych przez dziecko;</w:t>
      </w:r>
    </w:p>
    <w:p w14:paraId="56E2CB19" w14:textId="77777777" w:rsidR="00FF4BB5" w:rsidRPr="00AF6F0F" w:rsidRDefault="00FF4BB5">
      <w:pPr>
        <w:pStyle w:val="DefaultText"/>
        <w:numPr>
          <w:ilvl w:val="2"/>
          <w:numId w:val="47"/>
        </w:numPr>
        <w:tabs>
          <w:tab w:val="left" w:pos="426"/>
          <w:tab w:val="left" w:pos="993"/>
          <w:tab w:val="left" w:pos="1080"/>
        </w:tabs>
        <w:spacing w:line="360" w:lineRule="auto"/>
        <w:jc w:val="both"/>
        <w:rPr>
          <w:szCs w:val="24"/>
          <w:lang w:val="pl-PL"/>
        </w:rPr>
      </w:pPr>
      <w:r w:rsidRPr="00AF6F0F">
        <w:rPr>
          <w:szCs w:val="24"/>
          <w:lang w:val="pl-PL"/>
        </w:rPr>
        <w:t>uczestniczenia w zebraniach</w:t>
      </w:r>
      <w:r w:rsidR="00513D34" w:rsidRPr="00AF6F0F">
        <w:rPr>
          <w:szCs w:val="24"/>
          <w:lang w:val="pl-PL"/>
        </w:rPr>
        <w:t xml:space="preserve"> </w:t>
      </w:r>
      <w:r w:rsidRPr="00AF6F0F">
        <w:rPr>
          <w:szCs w:val="24"/>
          <w:lang w:val="pl-PL"/>
        </w:rPr>
        <w:t>zgodnie z ustalonym na dany rok szkolny harmonogramem zebrań.</w:t>
      </w:r>
    </w:p>
    <w:p w14:paraId="559665A2" w14:textId="77777777" w:rsidR="005D5376" w:rsidRPr="00AF6F0F" w:rsidRDefault="005D5376" w:rsidP="00AF6F0F">
      <w:pPr>
        <w:pStyle w:val="DefaultText"/>
        <w:tabs>
          <w:tab w:val="left" w:pos="426"/>
          <w:tab w:val="left" w:pos="993"/>
          <w:tab w:val="left" w:pos="1080"/>
        </w:tabs>
        <w:spacing w:line="360" w:lineRule="auto"/>
        <w:ind w:left="454"/>
        <w:jc w:val="both"/>
        <w:rPr>
          <w:szCs w:val="24"/>
          <w:lang w:val="pl-PL"/>
        </w:rPr>
      </w:pPr>
    </w:p>
    <w:p w14:paraId="05C5E9BF" w14:textId="77777777" w:rsidR="00FF4BB5" w:rsidRPr="00AF6F0F" w:rsidRDefault="00EC4F54" w:rsidP="007D4BEE">
      <w:pPr>
        <w:pStyle w:val="Nagwek1"/>
        <w:numPr>
          <w:ilvl w:val="0"/>
          <w:numId w:val="0"/>
        </w:numPr>
        <w:spacing w:before="0" w:after="0" w:line="360" w:lineRule="auto"/>
        <w:rPr>
          <w:sz w:val="24"/>
          <w:szCs w:val="24"/>
          <w:lang w:val="pl-PL"/>
        </w:rPr>
      </w:pPr>
      <w:bookmarkStart w:id="70" w:name="__RefHeading___Toc405378722"/>
      <w:bookmarkStart w:id="71" w:name="__RefHeading__9594_438690854"/>
      <w:bookmarkStart w:id="72" w:name="_Toc494930007"/>
      <w:bookmarkStart w:id="73" w:name="_Toc153463632"/>
      <w:bookmarkEnd w:id="70"/>
      <w:bookmarkEnd w:id="71"/>
      <w:r w:rsidRPr="00AF6F0F">
        <w:rPr>
          <w:sz w:val="24"/>
          <w:szCs w:val="24"/>
          <w:lang w:val="pl-PL"/>
        </w:rPr>
        <w:lastRenderedPageBreak/>
        <w:t>R</w:t>
      </w:r>
      <w:r w:rsidR="00272F79" w:rsidRPr="00AF6F0F">
        <w:rPr>
          <w:sz w:val="24"/>
          <w:szCs w:val="24"/>
          <w:lang w:val="pl-PL"/>
        </w:rPr>
        <w:t>ozdział</w:t>
      </w:r>
      <w:r w:rsidR="00513D34" w:rsidRPr="00AF6F0F">
        <w:rPr>
          <w:sz w:val="24"/>
          <w:szCs w:val="24"/>
          <w:lang w:val="pl-PL"/>
        </w:rPr>
        <w:t xml:space="preserve"> </w:t>
      </w:r>
      <w:r w:rsidRPr="00AF6F0F">
        <w:rPr>
          <w:sz w:val="24"/>
          <w:szCs w:val="24"/>
          <w:lang w:val="pl-PL"/>
        </w:rPr>
        <w:t>1</w:t>
      </w:r>
      <w:bookmarkStart w:id="74" w:name="__RefHeading___Toc405378723"/>
      <w:bookmarkStart w:id="75" w:name="__RefHeading__9596_438690854"/>
      <w:bookmarkEnd w:id="74"/>
      <w:bookmarkEnd w:id="75"/>
      <w:r w:rsidR="0080522A" w:rsidRPr="00AF6F0F">
        <w:rPr>
          <w:sz w:val="24"/>
          <w:szCs w:val="24"/>
          <w:lang w:val="pl-PL"/>
        </w:rPr>
        <w:t>3</w:t>
      </w:r>
      <w:r w:rsidR="00B1000E" w:rsidRPr="00AF6F0F">
        <w:rPr>
          <w:sz w:val="24"/>
          <w:szCs w:val="24"/>
          <w:lang w:val="pl-PL"/>
        </w:rPr>
        <w:t>.</w:t>
      </w:r>
      <w:r w:rsidR="0080522A" w:rsidRPr="00AF6F0F">
        <w:rPr>
          <w:sz w:val="24"/>
          <w:szCs w:val="24"/>
          <w:lang w:val="pl-PL"/>
        </w:rPr>
        <w:br/>
      </w:r>
      <w:r w:rsidR="00AC78B8" w:rsidRPr="00AF6F0F">
        <w:rPr>
          <w:sz w:val="24"/>
          <w:szCs w:val="24"/>
          <w:lang w:val="pl-PL"/>
        </w:rPr>
        <w:t>Regulamin szkoły</w:t>
      </w:r>
      <w:bookmarkEnd w:id="72"/>
      <w:bookmarkEnd w:id="73"/>
    </w:p>
    <w:p w14:paraId="14A4FB76" w14:textId="77777777" w:rsidR="00AE763E" w:rsidRPr="00AF6F0F" w:rsidRDefault="00AE763E" w:rsidP="00AF6F0F">
      <w:pPr>
        <w:spacing w:line="360" w:lineRule="auto"/>
        <w:rPr>
          <w:rStyle w:val="Teksttreci30"/>
          <w:rFonts w:ascii="Times New Roman" w:hAnsi="Times New Roman" w:cs="Times New Roman"/>
          <w:b/>
          <w:bCs/>
          <w:sz w:val="24"/>
        </w:rPr>
      </w:pPr>
    </w:p>
    <w:p w14:paraId="184FA4C1" w14:textId="77777777" w:rsidR="00AE763E" w:rsidRPr="00AF6F0F" w:rsidRDefault="00FF4BB5">
      <w:pPr>
        <w:numPr>
          <w:ilvl w:val="0"/>
          <w:numId w:val="47"/>
        </w:numPr>
        <w:tabs>
          <w:tab w:val="left" w:pos="993"/>
        </w:tabs>
        <w:spacing w:line="360" w:lineRule="auto"/>
        <w:rPr>
          <w:rStyle w:val="Teksttreci30"/>
          <w:rFonts w:ascii="Times New Roman" w:hAnsi="Times New Roman" w:cs="Times New Roman"/>
          <w:b/>
          <w:bCs/>
          <w:sz w:val="24"/>
        </w:rPr>
      </w:pPr>
      <w:r w:rsidRPr="00AF6F0F">
        <w:rPr>
          <w:rStyle w:val="Teksttreci30"/>
          <w:rFonts w:ascii="Times New Roman" w:hAnsi="Times New Roman" w:cs="Times New Roman"/>
          <w:b/>
          <w:bCs/>
          <w:sz w:val="24"/>
        </w:rPr>
        <w:t>Zasady zachowania się uczni</w:t>
      </w:r>
      <w:r w:rsidR="00AE763E" w:rsidRPr="00AF6F0F">
        <w:rPr>
          <w:rStyle w:val="Teksttreci30"/>
          <w:rFonts w:ascii="Times New Roman" w:hAnsi="Times New Roman" w:cs="Times New Roman"/>
          <w:b/>
          <w:bCs/>
          <w:sz w:val="24"/>
        </w:rPr>
        <w:t>ów na terenie obiektu szkolnego</w:t>
      </w:r>
      <w:r w:rsidR="00AD4C67" w:rsidRPr="00AF6F0F">
        <w:rPr>
          <w:rStyle w:val="Teksttreci30"/>
          <w:rFonts w:ascii="Times New Roman" w:hAnsi="Times New Roman" w:cs="Times New Roman"/>
          <w:b/>
          <w:bCs/>
          <w:sz w:val="24"/>
        </w:rPr>
        <w:t>.</w:t>
      </w:r>
    </w:p>
    <w:p w14:paraId="42702D25" w14:textId="77777777" w:rsidR="00FF4BB5" w:rsidRPr="00AF6F0F" w:rsidRDefault="00FF4BB5" w:rsidP="00C17301">
      <w:pPr>
        <w:pStyle w:val="Teksttreci1"/>
        <w:numPr>
          <w:ilvl w:val="1"/>
          <w:numId w:val="90"/>
        </w:numPr>
        <w:shd w:val="clear" w:color="auto" w:fill="auto"/>
        <w:tabs>
          <w:tab w:val="left" w:pos="504"/>
        </w:tabs>
        <w:spacing w:line="360" w:lineRule="auto"/>
        <w:ind w:right="2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Uczeń może przebywać na terenie obiektów </w:t>
      </w:r>
      <w:r w:rsidR="00474C18" w:rsidRPr="00AF6F0F">
        <w:rPr>
          <w:rStyle w:val="Teksttreci"/>
          <w:rFonts w:ascii="Times New Roman" w:hAnsi="Times New Roman" w:cs="Times New Roman"/>
          <w:sz w:val="24"/>
          <w:szCs w:val="24"/>
          <w:lang w:val="pl-PL"/>
        </w:rPr>
        <w:t>Szkoły</w:t>
      </w:r>
      <w:r w:rsidR="008A290B"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w czasie trwania zajęć lekcyjnych, pozalekcyjnych</w:t>
      </w:r>
      <w:r w:rsidR="008A290B" w:rsidRPr="00AF6F0F">
        <w:rPr>
          <w:rStyle w:val="Teksttreci"/>
          <w:rFonts w:ascii="Times New Roman" w:hAnsi="Times New Roman" w:cs="Times New Roman"/>
          <w:sz w:val="24"/>
          <w:szCs w:val="24"/>
          <w:lang w:val="pl-PL"/>
        </w:rPr>
        <w:t>,</w:t>
      </w:r>
      <w:r w:rsidRPr="00AF6F0F">
        <w:rPr>
          <w:rStyle w:val="Teksttreci"/>
          <w:rFonts w:ascii="Times New Roman" w:hAnsi="Times New Roman" w:cs="Times New Roman"/>
          <w:sz w:val="24"/>
          <w:szCs w:val="24"/>
          <w:lang w:val="pl-PL"/>
        </w:rPr>
        <w:t xml:space="preserve"> imprez i uroczystości szkolnych.</w:t>
      </w:r>
    </w:p>
    <w:p w14:paraId="6480C4A6" w14:textId="77777777" w:rsidR="00FF4BB5" w:rsidRPr="00AF6F0F" w:rsidRDefault="00FF4BB5" w:rsidP="00C17301">
      <w:pPr>
        <w:pStyle w:val="Teksttreci1"/>
        <w:numPr>
          <w:ilvl w:val="1"/>
          <w:numId w:val="90"/>
        </w:numPr>
        <w:shd w:val="clear" w:color="auto" w:fill="auto"/>
        <w:tabs>
          <w:tab w:val="left" w:pos="504"/>
        </w:tabs>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Uczniowie przebywający na terenie obiektu szkolnego zobowiązani są do przestrzegania tygodniowego planu zajęć, w szczególności punktualnego rozpoczynania zajęć.</w:t>
      </w:r>
    </w:p>
    <w:p w14:paraId="3B04F6D6" w14:textId="77777777" w:rsidR="00FF4BB5" w:rsidRPr="00AF6F0F" w:rsidRDefault="00FF4BB5" w:rsidP="00C17301">
      <w:pPr>
        <w:pStyle w:val="Teksttreci1"/>
        <w:numPr>
          <w:ilvl w:val="1"/>
          <w:numId w:val="90"/>
        </w:numPr>
        <w:shd w:val="clear" w:color="auto" w:fill="auto"/>
        <w:tabs>
          <w:tab w:val="left" w:pos="504"/>
        </w:tabs>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Rozpoczęcie zajęć poprzedzone jest dwoma dzwonkami. Po usłyszeniu pierwszego dzwonka uczniowie zobowiązani są ustawić się przed klasą i oczekiwać na przyjście nauczyciela. Nauczyciel wprowadza uczniów do </w:t>
      </w:r>
      <w:r w:rsidR="00D72101" w:rsidRPr="00AF6F0F">
        <w:rPr>
          <w:rStyle w:val="Teksttreci0"/>
          <w:rFonts w:ascii="Times New Roman" w:hAnsi="Times New Roman" w:cs="Times New Roman"/>
          <w:sz w:val="24"/>
          <w:szCs w:val="24"/>
          <w:lang w:val="pl-PL"/>
        </w:rPr>
        <w:t>S</w:t>
      </w:r>
      <w:r w:rsidRPr="00AF6F0F">
        <w:rPr>
          <w:rStyle w:val="Teksttreci0"/>
          <w:rFonts w:ascii="Times New Roman" w:hAnsi="Times New Roman" w:cs="Times New Roman"/>
          <w:sz w:val="24"/>
          <w:szCs w:val="24"/>
          <w:lang w:val="pl-PL"/>
        </w:rPr>
        <w:t>ali lekcyjnej po drugim sygnale dzwonka.</w:t>
      </w:r>
    </w:p>
    <w:p w14:paraId="487E441C" w14:textId="77777777" w:rsidR="00FF4BB5" w:rsidRPr="00AF6F0F" w:rsidRDefault="00FF4BB5" w:rsidP="00C17301">
      <w:pPr>
        <w:pStyle w:val="Teksttreci1"/>
        <w:numPr>
          <w:ilvl w:val="1"/>
          <w:numId w:val="90"/>
        </w:numPr>
        <w:shd w:val="clear" w:color="auto" w:fill="auto"/>
        <w:tabs>
          <w:tab w:val="left" w:pos="504"/>
        </w:tabs>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W czasie przerw między lekcjami w okresie jesienno-zimowym uczniowie przebywają na korytarzach szkolnych, natomiast w okresie wiosenno-letnim</w:t>
      </w:r>
      <w:r w:rsidRPr="00AF6F0F">
        <w:rPr>
          <w:rFonts w:ascii="Times New Roman" w:hAnsi="Times New Roman" w:cs="Times New Roman"/>
          <w:sz w:val="24"/>
          <w:szCs w:val="24"/>
          <w:lang w:val="pl-PL"/>
        </w:rPr>
        <w:t xml:space="preserve"> </w:t>
      </w:r>
      <w:r w:rsidRPr="00AF6F0F">
        <w:rPr>
          <w:rStyle w:val="Teksttreci0"/>
          <w:rFonts w:ascii="Times New Roman" w:hAnsi="Times New Roman" w:cs="Times New Roman"/>
          <w:sz w:val="24"/>
          <w:szCs w:val="24"/>
          <w:lang w:val="pl-PL"/>
        </w:rPr>
        <w:t>mogą opuścić budynek szkolny i przebywać na dziedzińcu szkolnym.</w:t>
      </w:r>
    </w:p>
    <w:p w14:paraId="2F07D43E" w14:textId="22075B5D" w:rsidR="00FF4BB5" w:rsidRPr="00AF6F0F" w:rsidRDefault="00FF4BB5" w:rsidP="00C17301">
      <w:pPr>
        <w:pStyle w:val="Teksttreci1"/>
        <w:numPr>
          <w:ilvl w:val="1"/>
          <w:numId w:val="90"/>
        </w:numPr>
        <w:shd w:val="clear" w:color="auto" w:fill="auto"/>
        <w:tabs>
          <w:tab w:val="left" w:pos="504"/>
        </w:tabs>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Po przybyciu do </w:t>
      </w:r>
      <w:r w:rsidR="00474C18" w:rsidRPr="00AF6F0F">
        <w:rPr>
          <w:rStyle w:val="Teksttreci0"/>
          <w:rFonts w:ascii="Times New Roman" w:hAnsi="Times New Roman" w:cs="Times New Roman"/>
          <w:sz w:val="24"/>
          <w:szCs w:val="24"/>
          <w:lang w:val="pl-PL"/>
        </w:rPr>
        <w:t>Szkoły</w:t>
      </w:r>
      <w:r w:rsidR="008A290B" w:rsidRPr="00AF6F0F">
        <w:rPr>
          <w:rStyle w:val="Teksttreci0"/>
          <w:rFonts w:ascii="Times New Roman" w:hAnsi="Times New Roman" w:cs="Times New Roman"/>
          <w:sz w:val="24"/>
          <w:szCs w:val="24"/>
          <w:lang w:val="pl-PL"/>
        </w:rPr>
        <w:t xml:space="preserve"> </w:t>
      </w:r>
      <w:r w:rsidRPr="00AF6F0F">
        <w:rPr>
          <w:rStyle w:val="Teksttreci0"/>
          <w:rFonts w:ascii="Times New Roman" w:hAnsi="Times New Roman" w:cs="Times New Roman"/>
          <w:sz w:val="24"/>
          <w:szCs w:val="24"/>
          <w:lang w:val="pl-PL"/>
        </w:rPr>
        <w:t xml:space="preserve">uczeń pozostawia w szatni okrycie wierzchnie </w:t>
      </w:r>
      <w:r w:rsidR="00F10ECD" w:rsidRPr="00AF6F0F">
        <w:rPr>
          <w:rStyle w:val="Teksttreci0"/>
          <w:rFonts w:ascii="Times New Roman" w:hAnsi="Times New Roman" w:cs="Times New Roman"/>
          <w:sz w:val="24"/>
          <w:szCs w:val="24"/>
          <w:lang w:val="pl-PL"/>
        </w:rPr>
        <w:t xml:space="preserve">oraz zmienia obuwie w </w:t>
      </w:r>
      <w:r w:rsidR="00AC1245">
        <w:rPr>
          <w:rStyle w:val="Teksttreci0"/>
          <w:rFonts w:ascii="Times New Roman" w:hAnsi="Times New Roman" w:cs="Times New Roman"/>
          <w:sz w:val="24"/>
          <w:szCs w:val="24"/>
          <w:lang w:val="pl-PL"/>
        </w:rPr>
        <w:t> </w:t>
      </w:r>
      <w:r w:rsidR="00F10ECD" w:rsidRPr="00AF6F0F">
        <w:rPr>
          <w:rStyle w:val="Teksttreci0"/>
          <w:rFonts w:ascii="Times New Roman" w:hAnsi="Times New Roman" w:cs="Times New Roman"/>
          <w:sz w:val="24"/>
          <w:szCs w:val="24"/>
          <w:lang w:val="pl-PL"/>
        </w:rPr>
        <w:t>okresach ustalonych przez dyrektora szkoły.</w:t>
      </w:r>
    </w:p>
    <w:p w14:paraId="5A6621D8" w14:textId="77777777" w:rsidR="00FF4BB5" w:rsidRPr="00AF6F0F" w:rsidRDefault="00FF4BB5" w:rsidP="00C17301">
      <w:pPr>
        <w:pStyle w:val="Teksttreci1"/>
        <w:numPr>
          <w:ilvl w:val="1"/>
          <w:numId w:val="90"/>
        </w:numPr>
        <w:shd w:val="clear" w:color="auto" w:fill="auto"/>
        <w:tabs>
          <w:tab w:val="left" w:pos="504"/>
        </w:tabs>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W czasie od rozpoczęcia zajęć do ich zakończenia uczeń nie może opuścić terenu </w:t>
      </w:r>
      <w:r w:rsidR="00474C18" w:rsidRPr="00AF6F0F">
        <w:rPr>
          <w:rStyle w:val="Teksttreci0"/>
          <w:rFonts w:ascii="Times New Roman" w:hAnsi="Times New Roman" w:cs="Times New Roman"/>
          <w:sz w:val="24"/>
          <w:szCs w:val="24"/>
          <w:lang w:val="pl-PL"/>
        </w:rPr>
        <w:t>Szkoły</w:t>
      </w:r>
      <w:r w:rsidR="008A290B" w:rsidRPr="00AF6F0F">
        <w:rPr>
          <w:rStyle w:val="Teksttreci0"/>
          <w:rFonts w:ascii="Times New Roman" w:hAnsi="Times New Roman" w:cs="Times New Roman"/>
          <w:sz w:val="24"/>
          <w:szCs w:val="24"/>
          <w:lang w:val="pl-PL"/>
        </w:rPr>
        <w:t xml:space="preserve"> </w:t>
      </w:r>
      <w:r w:rsidRPr="00AF6F0F">
        <w:rPr>
          <w:rStyle w:val="Teksttreci0"/>
          <w:rFonts w:ascii="Times New Roman" w:hAnsi="Times New Roman" w:cs="Times New Roman"/>
          <w:sz w:val="24"/>
          <w:szCs w:val="24"/>
          <w:lang w:val="pl-PL"/>
        </w:rPr>
        <w:t>Podczas tzw. okienek i w oczekiwaniu na przyjazd autobusu szkolnego uczeń przebywa w świetlicy szkolnej</w:t>
      </w:r>
      <w:r w:rsidR="007F5750" w:rsidRPr="00AF6F0F">
        <w:rPr>
          <w:rStyle w:val="Teksttreci0"/>
          <w:rFonts w:ascii="Times New Roman" w:hAnsi="Times New Roman" w:cs="Times New Roman"/>
          <w:sz w:val="24"/>
          <w:szCs w:val="24"/>
          <w:lang w:val="pl-PL"/>
        </w:rPr>
        <w:t xml:space="preserve"> (wyjątek stanowi oświadczenie rodzica)</w:t>
      </w:r>
      <w:r w:rsidRPr="00AF6F0F">
        <w:rPr>
          <w:rStyle w:val="Teksttreci0"/>
          <w:rFonts w:ascii="Times New Roman" w:hAnsi="Times New Roman" w:cs="Times New Roman"/>
          <w:sz w:val="24"/>
          <w:szCs w:val="24"/>
          <w:lang w:val="pl-PL"/>
        </w:rPr>
        <w:t>.</w:t>
      </w:r>
    </w:p>
    <w:p w14:paraId="1B2D34B6" w14:textId="77777777" w:rsidR="00FF4BB5" w:rsidRPr="00AF6F0F" w:rsidRDefault="00FF4BB5" w:rsidP="00C17301">
      <w:pPr>
        <w:pStyle w:val="Teksttreci1"/>
        <w:numPr>
          <w:ilvl w:val="1"/>
          <w:numId w:val="90"/>
        </w:numPr>
        <w:shd w:val="clear" w:color="auto" w:fill="auto"/>
        <w:tabs>
          <w:tab w:val="left" w:pos="504"/>
        </w:tabs>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Jeżeli zajęcia lekcyjne wymagają opuszczenia terenu </w:t>
      </w:r>
      <w:r w:rsidR="00474C18" w:rsidRPr="00AF6F0F">
        <w:rPr>
          <w:rStyle w:val="Teksttreci0"/>
          <w:rFonts w:ascii="Times New Roman" w:hAnsi="Times New Roman" w:cs="Times New Roman"/>
          <w:sz w:val="24"/>
          <w:szCs w:val="24"/>
          <w:lang w:val="pl-PL"/>
        </w:rPr>
        <w:t>Szkoły</w:t>
      </w:r>
      <w:r w:rsidRPr="00AF6F0F">
        <w:rPr>
          <w:rStyle w:val="Teksttreci0"/>
          <w:rFonts w:ascii="Times New Roman" w:hAnsi="Times New Roman" w:cs="Times New Roman"/>
          <w:sz w:val="24"/>
          <w:szCs w:val="24"/>
          <w:lang w:val="pl-PL"/>
        </w:rPr>
        <w:t>, uczniowie wychodzą na zewnątrz pod opieką prowadzącego zajęcia nauczyciela.</w:t>
      </w:r>
    </w:p>
    <w:p w14:paraId="304BEA68" w14:textId="77777777" w:rsidR="00FF4BB5" w:rsidRPr="00AF6F0F" w:rsidRDefault="00FF4BB5" w:rsidP="00C17301">
      <w:pPr>
        <w:pStyle w:val="Teksttreci1"/>
        <w:numPr>
          <w:ilvl w:val="1"/>
          <w:numId w:val="90"/>
        </w:numPr>
        <w:shd w:val="clear" w:color="auto" w:fill="auto"/>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Wszelkie imprezy organizowane na terenie </w:t>
      </w:r>
      <w:r w:rsidR="006A4F74" w:rsidRPr="00AF6F0F">
        <w:rPr>
          <w:rStyle w:val="Teksttreci0"/>
          <w:rFonts w:ascii="Times New Roman" w:hAnsi="Times New Roman" w:cs="Times New Roman"/>
          <w:sz w:val="24"/>
          <w:szCs w:val="24"/>
          <w:lang w:val="pl-PL"/>
        </w:rPr>
        <w:t>Szkoły po</w:t>
      </w:r>
      <w:r w:rsidRPr="00AF6F0F">
        <w:rPr>
          <w:rStyle w:val="Teksttreci0"/>
          <w:rFonts w:ascii="Times New Roman" w:hAnsi="Times New Roman" w:cs="Times New Roman"/>
          <w:sz w:val="24"/>
          <w:szCs w:val="24"/>
          <w:lang w:val="pl-PL"/>
        </w:rPr>
        <w:t xml:space="preserve"> zakończeniu zajęć lekcyjnych mogą odbywać się jedynie za zgodą dyrektora </w:t>
      </w:r>
      <w:r w:rsidR="00474C18" w:rsidRPr="00AF6F0F">
        <w:rPr>
          <w:rStyle w:val="Teksttreci0"/>
          <w:rFonts w:ascii="Times New Roman" w:hAnsi="Times New Roman" w:cs="Times New Roman"/>
          <w:sz w:val="24"/>
          <w:szCs w:val="24"/>
          <w:lang w:val="pl-PL"/>
        </w:rPr>
        <w:t>Szkoły</w:t>
      </w:r>
      <w:r w:rsidRPr="00AF6F0F">
        <w:rPr>
          <w:rStyle w:val="Teksttreci0"/>
          <w:rFonts w:ascii="Times New Roman" w:hAnsi="Times New Roman" w:cs="Times New Roman"/>
          <w:sz w:val="24"/>
          <w:szCs w:val="24"/>
          <w:lang w:val="pl-PL"/>
        </w:rPr>
        <w:t xml:space="preserve"> .</w:t>
      </w:r>
    </w:p>
    <w:p w14:paraId="6B6C6BC6" w14:textId="0D654E77" w:rsidR="00FF4BB5" w:rsidRPr="00AF6F0F" w:rsidRDefault="00A83AFF" w:rsidP="00C17301">
      <w:pPr>
        <w:pStyle w:val="Teksttreci1"/>
        <w:numPr>
          <w:ilvl w:val="1"/>
          <w:numId w:val="90"/>
        </w:numPr>
        <w:shd w:val="clear" w:color="auto" w:fill="auto"/>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 </w:t>
      </w:r>
      <w:r w:rsidR="00FF4BB5" w:rsidRPr="00AF6F0F">
        <w:rPr>
          <w:rStyle w:val="Teksttreci0"/>
          <w:rFonts w:ascii="Times New Roman" w:hAnsi="Times New Roman" w:cs="Times New Roman"/>
          <w:sz w:val="24"/>
          <w:szCs w:val="24"/>
          <w:lang w:val="pl-PL"/>
        </w:rPr>
        <w:t xml:space="preserve">Na wycieczce szkolnej /zawodach sportowych/ uczeń stosuje się do Regulaminu </w:t>
      </w:r>
      <w:r w:rsidR="00474C18" w:rsidRPr="00AF6F0F">
        <w:rPr>
          <w:rStyle w:val="Teksttreci0"/>
          <w:rFonts w:ascii="Times New Roman" w:hAnsi="Times New Roman" w:cs="Times New Roman"/>
          <w:sz w:val="24"/>
          <w:szCs w:val="24"/>
          <w:lang w:val="pl-PL"/>
        </w:rPr>
        <w:t>Szkoły</w:t>
      </w:r>
      <w:r w:rsidR="008A290B" w:rsidRPr="00AF6F0F">
        <w:rPr>
          <w:rStyle w:val="Teksttreci0"/>
          <w:rFonts w:ascii="Times New Roman" w:hAnsi="Times New Roman" w:cs="Times New Roman"/>
          <w:sz w:val="24"/>
          <w:szCs w:val="24"/>
          <w:lang w:val="pl-PL"/>
        </w:rPr>
        <w:t xml:space="preserve"> </w:t>
      </w:r>
      <w:r w:rsidR="00FF4BB5" w:rsidRPr="00AF6F0F">
        <w:rPr>
          <w:rStyle w:val="Teksttreci0"/>
          <w:rFonts w:ascii="Times New Roman" w:hAnsi="Times New Roman" w:cs="Times New Roman"/>
          <w:sz w:val="24"/>
          <w:szCs w:val="24"/>
          <w:lang w:val="pl-PL"/>
        </w:rPr>
        <w:t>i</w:t>
      </w:r>
      <w:r w:rsidR="00DE0E7E">
        <w:rPr>
          <w:rStyle w:val="Teksttreci0"/>
          <w:rFonts w:ascii="Times New Roman" w:hAnsi="Times New Roman" w:cs="Times New Roman"/>
          <w:sz w:val="24"/>
          <w:szCs w:val="24"/>
          <w:lang w:val="pl-PL"/>
        </w:rPr>
        <w:t>  </w:t>
      </w:r>
      <w:r w:rsidR="00FF4BB5" w:rsidRPr="00AF6F0F">
        <w:rPr>
          <w:rStyle w:val="Teksttreci0"/>
          <w:rFonts w:ascii="Times New Roman" w:hAnsi="Times New Roman" w:cs="Times New Roman"/>
          <w:sz w:val="24"/>
          <w:szCs w:val="24"/>
          <w:lang w:val="pl-PL"/>
        </w:rPr>
        <w:t xml:space="preserve">godnie reprezentuje </w:t>
      </w:r>
      <w:r w:rsidR="00474C18" w:rsidRPr="00AF6F0F">
        <w:rPr>
          <w:rStyle w:val="Teksttreci0"/>
          <w:rFonts w:ascii="Times New Roman" w:hAnsi="Times New Roman" w:cs="Times New Roman"/>
          <w:sz w:val="24"/>
          <w:szCs w:val="24"/>
          <w:lang w:val="pl-PL"/>
        </w:rPr>
        <w:t>Szkołę</w:t>
      </w:r>
      <w:r w:rsidR="00FF4BB5" w:rsidRPr="00AF6F0F">
        <w:rPr>
          <w:rStyle w:val="Teksttreci0"/>
          <w:rFonts w:ascii="Times New Roman" w:hAnsi="Times New Roman" w:cs="Times New Roman"/>
          <w:sz w:val="24"/>
          <w:szCs w:val="24"/>
          <w:lang w:val="pl-PL"/>
        </w:rPr>
        <w:t xml:space="preserve"> .</w:t>
      </w:r>
    </w:p>
    <w:p w14:paraId="396F7C86" w14:textId="0E97E881" w:rsidR="00FF4BB5" w:rsidRPr="004225ED" w:rsidRDefault="00A83AFF" w:rsidP="00C17301">
      <w:pPr>
        <w:pStyle w:val="Teksttreci1"/>
        <w:numPr>
          <w:ilvl w:val="1"/>
          <w:numId w:val="90"/>
        </w:numPr>
        <w:shd w:val="clear" w:color="auto" w:fill="auto"/>
        <w:tabs>
          <w:tab w:val="left" w:pos="778"/>
        </w:tabs>
        <w:spacing w:line="360" w:lineRule="auto"/>
        <w:rPr>
          <w:rStyle w:val="Teksttreci"/>
          <w:rFonts w:ascii="Times New Roman" w:hAnsi="Times New Roman" w:cs="Times New Roman"/>
          <w:strike/>
          <w:color w:val="FF0000"/>
          <w:sz w:val="24"/>
          <w:szCs w:val="24"/>
          <w:lang w:val="pl-PL"/>
        </w:rPr>
      </w:pPr>
      <w:r w:rsidRPr="00AF6F0F">
        <w:rPr>
          <w:rStyle w:val="Teksttreci"/>
          <w:rFonts w:ascii="Times New Roman" w:hAnsi="Times New Roman" w:cs="Times New Roman"/>
          <w:sz w:val="24"/>
          <w:szCs w:val="24"/>
          <w:lang w:val="pl-PL"/>
        </w:rPr>
        <w:t xml:space="preserve"> </w:t>
      </w:r>
      <w:r w:rsidR="00FF4BB5" w:rsidRPr="00AF6F0F">
        <w:rPr>
          <w:rStyle w:val="Teksttreci"/>
          <w:rFonts w:ascii="Times New Roman" w:hAnsi="Times New Roman" w:cs="Times New Roman"/>
          <w:sz w:val="24"/>
          <w:szCs w:val="24"/>
          <w:lang w:val="pl-PL"/>
        </w:rPr>
        <w:t xml:space="preserve">Uczeń w </w:t>
      </w:r>
      <w:r w:rsidR="00DF1896" w:rsidRPr="00AF6F0F">
        <w:rPr>
          <w:rStyle w:val="Teksttreci"/>
          <w:rFonts w:ascii="Times New Roman" w:hAnsi="Times New Roman" w:cs="Times New Roman"/>
          <w:sz w:val="24"/>
          <w:szCs w:val="24"/>
          <w:lang w:val="pl-PL"/>
        </w:rPr>
        <w:t>Szkole</w:t>
      </w:r>
      <w:r w:rsidR="008A290B" w:rsidRPr="00AF6F0F">
        <w:rPr>
          <w:rStyle w:val="Teksttreci"/>
          <w:rFonts w:ascii="Times New Roman" w:hAnsi="Times New Roman" w:cs="Times New Roman"/>
          <w:sz w:val="24"/>
          <w:szCs w:val="24"/>
          <w:lang w:val="pl-PL"/>
        </w:rPr>
        <w:t xml:space="preserve"> </w:t>
      </w:r>
      <w:r w:rsidR="00FF4BB5" w:rsidRPr="00AF6F0F">
        <w:rPr>
          <w:rStyle w:val="Teksttreci"/>
          <w:rFonts w:ascii="Times New Roman" w:hAnsi="Times New Roman" w:cs="Times New Roman"/>
          <w:sz w:val="24"/>
          <w:szCs w:val="24"/>
          <w:lang w:val="pl-PL"/>
        </w:rPr>
        <w:t xml:space="preserve">powinien być ubrany czysto i schludnie, niewyzywająco i nieprowokująco, stosownie do miejsca pobytu, </w:t>
      </w:r>
      <w:r w:rsidR="00FF4BB5" w:rsidRPr="004225ED">
        <w:rPr>
          <w:rStyle w:val="Teksttreci"/>
          <w:rFonts w:ascii="Times New Roman" w:hAnsi="Times New Roman" w:cs="Times New Roman"/>
          <w:strike/>
          <w:color w:val="FF0000"/>
          <w:sz w:val="24"/>
          <w:szCs w:val="24"/>
          <w:lang w:val="pl-PL"/>
        </w:rPr>
        <w:t>tzn.:</w:t>
      </w:r>
    </w:p>
    <w:p w14:paraId="0508E23F" w14:textId="6561817F" w:rsidR="00FF4BB5" w:rsidRPr="004225ED" w:rsidRDefault="00F3147F" w:rsidP="00C17301">
      <w:pPr>
        <w:pStyle w:val="Teksttreci1"/>
        <w:numPr>
          <w:ilvl w:val="2"/>
          <w:numId w:val="90"/>
        </w:numPr>
        <w:shd w:val="clear" w:color="auto" w:fill="auto"/>
        <w:spacing w:line="360" w:lineRule="auto"/>
        <w:ind w:right="20"/>
        <w:rPr>
          <w:rStyle w:val="Teksttreci"/>
          <w:rFonts w:ascii="Times New Roman" w:hAnsi="Times New Roman" w:cs="Times New Roman"/>
          <w:strike/>
          <w:color w:val="FF0000"/>
          <w:sz w:val="24"/>
          <w:szCs w:val="24"/>
          <w:lang w:val="pl-PL"/>
        </w:rPr>
      </w:pPr>
      <w:r>
        <w:rPr>
          <w:rStyle w:val="Teksttreci"/>
          <w:rFonts w:ascii="Times New Roman" w:hAnsi="Times New Roman" w:cs="Times New Roman"/>
          <w:strike/>
          <w:color w:val="FF0000"/>
          <w:sz w:val="24"/>
          <w:szCs w:val="24"/>
          <w:lang w:val="pl-PL"/>
        </w:rPr>
        <w:t>skreślony</w:t>
      </w:r>
    </w:p>
    <w:p w14:paraId="2D41E609" w14:textId="77777777" w:rsidR="00F3147F" w:rsidRPr="004225ED" w:rsidRDefault="00F3147F" w:rsidP="00C17301">
      <w:pPr>
        <w:pStyle w:val="Teksttreci1"/>
        <w:numPr>
          <w:ilvl w:val="2"/>
          <w:numId w:val="90"/>
        </w:numPr>
        <w:shd w:val="clear" w:color="auto" w:fill="auto"/>
        <w:spacing w:line="360" w:lineRule="auto"/>
        <w:ind w:right="20"/>
        <w:rPr>
          <w:rStyle w:val="Teksttreci"/>
          <w:rFonts w:ascii="Times New Roman" w:hAnsi="Times New Roman" w:cs="Times New Roman"/>
          <w:strike/>
          <w:color w:val="FF0000"/>
          <w:sz w:val="24"/>
          <w:szCs w:val="24"/>
          <w:lang w:val="pl-PL"/>
        </w:rPr>
      </w:pPr>
      <w:r>
        <w:rPr>
          <w:rStyle w:val="Teksttreci"/>
          <w:rFonts w:ascii="Times New Roman" w:hAnsi="Times New Roman" w:cs="Times New Roman"/>
          <w:strike/>
          <w:color w:val="FF0000"/>
          <w:sz w:val="24"/>
          <w:szCs w:val="24"/>
          <w:lang w:val="pl-PL"/>
        </w:rPr>
        <w:t>skreślony</w:t>
      </w:r>
    </w:p>
    <w:p w14:paraId="5BF26BB9" w14:textId="09919A3D" w:rsidR="00FF4BB5" w:rsidRPr="00AF6F0F" w:rsidRDefault="00F37702" w:rsidP="00C17301">
      <w:pPr>
        <w:pStyle w:val="Teksttreci1"/>
        <w:numPr>
          <w:ilvl w:val="2"/>
          <w:numId w:val="90"/>
        </w:numPr>
        <w:shd w:val="clear" w:color="auto" w:fill="auto"/>
        <w:spacing w:line="360" w:lineRule="auto"/>
        <w:rPr>
          <w:rStyle w:val="Teksttreci"/>
          <w:rFonts w:ascii="Times New Roman" w:hAnsi="Times New Roman" w:cs="Times New Roman"/>
          <w:color w:val="000000"/>
          <w:sz w:val="24"/>
          <w:szCs w:val="24"/>
          <w:lang w:val="pl-PL"/>
        </w:rPr>
      </w:pPr>
      <w:r w:rsidRPr="00130DAC">
        <w:rPr>
          <w:rStyle w:val="Teksttreci"/>
          <w:rFonts w:ascii="Times New Roman" w:hAnsi="Times New Roman" w:cs="Times New Roman"/>
          <w:color w:val="A8D08D" w:themeColor="accent6" w:themeTint="99"/>
          <w:sz w:val="24"/>
          <w:szCs w:val="24"/>
          <w:lang w:val="pl-PL"/>
        </w:rPr>
        <w:t>w s</w:t>
      </w:r>
      <w:r w:rsidR="00130DAC" w:rsidRPr="00130DAC">
        <w:rPr>
          <w:rStyle w:val="Teksttreci"/>
          <w:rFonts w:ascii="Times New Roman" w:hAnsi="Times New Roman" w:cs="Times New Roman"/>
          <w:color w:val="A8D08D" w:themeColor="accent6" w:themeTint="99"/>
          <w:sz w:val="24"/>
          <w:szCs w:val="24"/>
          <w:lang w:val="pl-PL"/>
        </w:rPr>
        <w:t xml:space="preserve">zkole obowiązuje </w:t>
      </w:r>
      <w:r w:rsidR="00FF4BB5" w:rsidRPr="00AF6F0F">
        <w:rPr>
          <w:rStyle w:val="Teksttreci"/>
          <w:rFonts w:ascii="Times New Roman" w:hAnsi="Times New Roman" w:cs="Times New Roman"/>
          <w:color w:val="000000"/>
          <w:sz w:val="24"/>
          <w:szCs w:val="24"/>
          <w:lang w:val="pl-PL"/>
        </w:rPr>
        <w:t>obuwie</w:t>
      </w:r>
      <w:r w:rsidR="00276104" w:rsidRPr="00AF6F0F">
        <w:rPr>
          <w:rStyle w:val="Teksttreci"/>
          <w:rFonts w:ascii="Times New Roman" w:hAnsi="Times New Roman" w:cs="Times New Roman"/>
          <w:color w:val="000000"/>
          <w:sz w:val="24"/>
          <w:szCs w:val="24"/>
          <w:lang w:val="pl-PL"/>
        </w:rPr>
        <w:t xml:space="preserve"> zamienne</w:t>
      </w:r>
      <w:r w:rsidR="00C80508" w:rsidRPr="00AF6F0F">
        <w:rPr>
          <w:rStyle w:val="Teksttreci"/>
          <w:rFonts w:ascii="Times New Roman" w:hAnsi="Times New Roman" w:cs="Times New Roman"/>
          <w:color w:val="000000"/>
          <w:sz w:val="24"/>
          <w:szCs w:val="24"/>
          <w:lang w:val="pl-PL"/>
        </w:rPr>
        <w:t>;</w:t>
      </w:r>
    </w:p>
    <w:p w14:paraId="306232F0" w14:textId="77777777" w:rsidR="00F3147F" w:rsidRPr="004225ED" w:rsidRDefault="00F3147F" w:rsidP="00C17301">
      <w:pPr>
        <w:pStyle w:val="Teksttreci1"/>
        <w:numPr>
          <w:ilvl w:val="2"/>
          <w:numId w:val="90"/>
        </w:numPr>
        <w:shd w:val="clear" w:color="auto" w:fill="auto"/>
        <w:spacing w:line="360" w:lineRule="auto"/>
        <w:ind w:right="20"/>
        <w:rPr>
          <w:rStyle w:val="Teksttreci"/>
          <w:rFonts w:ascii="Times New Roman" w:hAnsi="Times New Roman" w:cs="Times New Roman"/>
          <w:strike/>
          <w:color w:val="FF0000"/>
          <w:sz w:val="24"/>
          <w:szCs w:val="24"/>
          <w:lang w:val="pl-PL"/>
        </w:rPr>
      </w:pPr>
      <w:r>
        <w:rPr>
          <w:rStyle w:val="Teksttreci"/>
          <w:rFonts w:ascii="Times New Roman" w:hAnsi="Times New Roman" w:cs="Times New Roman"/>
          <w:strike/>
          <w:color w:val="FF0000"/>
          <w:sz w:val="24"/>
          <w:szCs w:val="24"/>
          <w:lang w:val="pl-PL"/>
        </w:rPr>
        <w:t>skreślony</w:t>
      </w:r>
    </w:p>
    <w:p w14:paraId="0103C4BB" w14:textId="28863553" w:rsidR="00FF4BB5" w:rsidRPr="00AF6F0F" w:rsidRDefault="00CA293A" w:rsidP="00C17301">
      <w:pPr>
        <w:pStyle w:val="Teksttreci1"/>
        <w:numPr>
          <w:ilvl w:val="2"/>
          <w:numId w:val="90"/>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uchylony</w:t>
      </w:r>
    </w:p>
    <w:p w14:paraId="578E535D" w14:textId="77777777" w:rsidR="00F3147F" w:rsidRPr="004225ED" w:rsidRDefault="00F3147F" w:rsidP="00C17301">
      <w:pPr>
        <w:pStyle w:val="Teksttreci1"/>
        <w:numPr>
          <w:ilvl w:val="2"/>
          <w:numId w:val="90"/>
        </w:numPr>
        <w:shd w:val="clear" w:color="auto" w:fill="auto"/>
        <w:spacing w:line="360" w:lineRule="auto"/>
        <w:ind w:right="20"/>
        <w:rPr>
          <w:rStyle w:val="Teksttreci"/>
          <w:rFonts w:ascii="Times New Roman" w:hAnsi="Times New Roman" w:cs="Times New Roman"/>
          <w:strike/>
          <w:color w:val="FF0000"/>
          <w:sz w:val="24"/>
          <w:szCs w:val="24"/>
          <w:lang w:val="pl-PL"/>
        </w:rPr>
      </w:pPr>
      <w:r>
        <w:rPr>
          <w:rStyle w:val="Teksttreci"/>
          <w:rFonts w:ascii="Times New Roman" w:hAnsi="Times New Roman" w:cs="Times New Roman"/>
          <w:strike/>
          <w:color w:val="FF0000"/>
          <w:sz w:val="24"/>
          <w:szCs w:val="24"/>
          <w:lang w:val="pl-PL"/>
        </w:rPr>
        <w:t>skreślony</w:t>
      </w:r>
    </w:p>
    <w:p w14:paraId="52183D10" w14:textId="77777777" w:rsidR="00FF4BB5" w:rsidRPr="00AF6F0F" w:rsidRDefault="00FF4BB5" w:rsidP="00C17301">
      <w:pPr>
        <w:pStyle w:val="Teksttreci1"/>
        <w:numPr>
          <w:ilvl w:val="2"/>
          <w:numId w:val="90"/>
        </w:numPr>
        <w:shd w:val="clear" w:color="auto" w:fill="auto"/>
        <w:spacing w:line="360" w:lineRule="auto"/>
        <w:ind w:right="2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zabrania się </w:t>
      </w:r>
      <w:r w:rsidR="001F417E" w:rsidRPr="00AF6F0F">
        <w:rPr>
          <w:rStyle w:val="Teksttreci"/>
          <w:rFonts w:ascii="Times New Roman" w:hAnsi="Times New Roman" w:cs="Times New Roman"/>
          <w:sz w:val="24"/>
          <w:szCs w:val="24"/>
          <w:lang w:val="pl-PL"/>
        </w:rPr>
        <w:t>w</w:t>
      </w:r>
      <w:r w:rsidRPr="00AF6F0F">
        <w:rPr>
          <w:rStyle w:val="Teksttreci"/>
          <w:rFonts w:ascii="Times New Roman" w:hAnsi="Times New Roman" w:cs="Times New Roman"/>
          <w:sz w:val="24"/>
          <w:szCs w:val="24"/>
          <w:lang w:val="pl-PL"/>
        </w:rPr>
        <w:t xml:space="preserve">noszenia przedmiotów niebezpiecznych </w:t>
      </w:r>
      <w:r w:rsidR="00123385" w:rsidRPr="00AF6F0F">
        <w:rPr>
          <w:rStyle w:val="Teksttreci"/>
          <w:rFonts w:ascii="Times New Roman" w:hAnsi="Times New Roman" w:cs="Times New Roman"/>
          <w:sz w:val="24"/>
          <w:szCs w:val="24"/>
          <w:lang w:val="pl-PL"/>
        </w:rPr>
        <w:t>np</w:t>
      </w:r>
      <w:r w:rsidRPr="00AF6F0F">
        <w:rPr>
          <w:rStyle w:val="Teksttreci"/>
          <w:rFonts w:ascii="Times New Roman" w:hAnsi="Times New Roman" w:cs="Times New Roman"/>
          <w:sz w:val="24"/>
          <w:szCs w:val="24"/>
          <w:lang w:val="pl-PL"/>
        </w:rPr>
        <w:t xml:space="preserve">. zapalniczki, ostre narzędzia </w:t>
      </w:r>
      <w:r w:rsidR="00123385" w:rsidRPr="00AF6F0F">
        <w:rPr>
          <w:rStyle w:val="Teksttreci"/>
          <w:rFonts w:ascii="Times New Roman" w:hAnsi="Times New Roman" w:cs="Times New Roman"/>
          <w:sz w:val="24"/>
          <w:szCs w:val="24"/>
          <w:lang w:val="pl-PL"/>
        </w:rPr>
        <w:t>itp</w:t>
      </w:r>
      <w:r w:rsidRPr="00AF6F0F">
        <w:rPr>
          <w:rStyle w:val="Teksttreci"/>
          <w:rFonts w:ascii="Times New Roman" w:hAnsi="Times New Roman" w:cs="Times New Roman"/>
          <w:sz w:val="24"/>
          <w:szCs w:val="24"/>
          <w:lang w:val="pl-PL"/>
        </w:rPr>
        <w:t>.</w:t>
      </w:r>
      <w:r w:rsidR="00A83AFF" w:rsidRPr="00AF6F0F">
        <w:rPr>
          <w:rStyle w:val="Teksttreci"/>
          <w:rFonts w:ascii="Times New Roman" w:hAnsi="Times New Roman" w:cs="Times New Roman"/>
          <w:sz w:val="24"/>
          <w:szCs w:val="24"/>
          <w:lang w:val="pl-PL"/>
        </w:rPr>
        <w:t>;</w:t>
      </w:r>
    </w:p>
    <w:p w14:paraId="2DBB751E" w14:textId="77777777" w:rsidR="00F3147F" w:rsidRPr="004225ED" w:rsidRDefault="00F3147F" w:rsidP="00C17301">
      <w:pPr>
        <w:pStyle w:val="Teksttreci1"/>
        <w:numPr>
          <w:ilvl w:val="2"/>
          <w:numId w:val="90"/>
        </w:numPr>
        <w:shd w:val="clear" w:color="auto" w:fill="auto"/>
        <w:spacing w:line="360" w:lineRule="auto"/>
        <w:ind w:right="20"/>
        <w:rPr>
          <w:rStyle w:val="Teksttreci"/>
          <w:rFonts w:ascii="Times New Roman" w:hAnsi="Times New Roman" w:cs="Times New Roman"/>
          <w:strike/>
          <w:color w:val="FF0000"/>
          <w:sz w:val="24"/>
          <w:szCs w:val="24"/>
          <w:lang w:val="pl-PL"/>
        </w:rPr>
      </w:pPr>
      <w:r>
        <w:rPr>
          <w:rStyle w:val="Teksttreci"/>
          <w:rFonts w:ascii="Times New Roman" w:hAnsi="Times New Roman" w:cs="Times New Roman"/>
          <w:strike/>
          <w:color w:val="FF0000"/>
          <w:sz w:val="24"/>
          <w:szCs w:val="24"/>
          <w:lang w:val="pl-PL"/>
        </w:rPr>
        <w:lastRenderedPageBreak/>
        <w:t>skreślony</w:t>
      </w:r>
    </w:p>
    <w:p w14:paraId="0EC03FF7" w14:textId="304198CC" w:rsidR="00FF4BB5" w:rsidRPr="00AF6F0F" w:rsidRDefault="00046B97" w:rsidP="00C17301">
      <w:pPr>
        <w:pStyle w:val="Teksttreci1"/>
        <w:numPr>
          <w:ilvl w:val="2"/>
          <w:numId w:val="90"/>
        </w:numPr>
        <w:shd w:val="clear" w:color="auto" w:fill="auto"/>
        <w:spacing w:line="360" w:lineRule="auto"/>
        <w:ind w:right="20"/>
        <w:rPr>
          <w:rFonts w:ascii="Times New Roman" w:hAnsi="Times New Roman" w:cs="Times New Roman"/>
          <w:sz w:val="24"/>
          <w:szCs w:val="24"/>
          <w:lang w:val="pl-PL"/>
        </w:rPr>
      </w:pPr>
      <w:r w:rsidRPr="00AF6F0F">
        <w:rPr>
          <w:rFonts w:ascii="Times New Roman" w:hAnsi="Times New Roman" w:cs="Times New Roman"/>
          <w:sz w:val="24"/>
          <w:szCs w:val="24"/>
          <w:lang w:val="pl-PL"/>
        </w:rPr>
        <w:t>z</w:t>
      </w:r>
      <w:r w:rsidR="00FF4BB5" w:rsidRPr="00AF6F0F">
        <w:rPr>
          <w:rFonts w:ascii="Times New Roman" w:hAnsi="Times New Roman" w:cs="Times New Roman"/>
          <w:sz w:val="24"/>
          <w:szCs w:val="24"/>
          <w:lang w:val="pl-PL"/>
        </w:rPr>
        <w:t xml:space="preserve">abronione jest eksponowanie znaków i symboli nawiązujących do grup nieformalnych, środków odurzających </w:t>
      </w:r>
      <w:r w:rsidR="00C4149C" w:rsidRPr="00AF6F0F">
        <w:rPr>
          <w:rFonts w:ascii="Times New Roman" w:hAnsi="Times New Roman" w:cs="Times New Roman"/>
          <w:sz w:val="24"/>
          <w:szCs w:val="24"/>
          <w:lang w:val="pl-PL"/>
        </w:rPr>
        <w:t xml:space="preserve">(w tym napojów alkoholowych i wyrobów tytoniowych) </w:t>
      </w:r>
      <w:r w:rsidR="00C4149C">
        <w:rPr>
          <w:rFonts w:ascii="Segoe UI" w:hAnsi="Segoe UI" w:cs="Segoe UI"/>
          <w:color w:val="000000"/>
          <w:sz w:val="18"/>
          <w:szCs w:val="18"/>
          <w:shd w:val="clear" w:color="auto" w:fill="FFFFFF"/>
        </w:rPr>
        <w:t> </w:t>
      </w:r>
      <w:r w:rsidR="00FD1878" w:rsidRPr="00FD1878">
        <w:rPr>
          <w:rFonts w:ascii="Times New Roman" w:hAnsi="Times New Roman" w:cs="Times New Roman"/>
          <w:color w:val="A8D08D" w:themeColor="accent6" w:themeTint="99"/>
          <w:sz w:val="24"/>
          <w:szCs w:val="24"/>
          <w:shd w:val="clear" w:color="auto" w:fill="FFFFFF"/>
        </w:rPr>
        <w:t>i substancji psychotropowych</w:t>
      </w:r>
      <w:r w:rsidR="00C4149C">
        <w:rPr>
          <w:rFonts w:ascii="Times New Roman" w:hAnsi="Times New Roman" w:cs="Times New Roman"/>
          <w:color w:val="A8D08D" w:themeColor="accent6" w:themeTint="99"/>
          <w:sz w:val="24"/>
          <w:szCs w:val="24"/>
          <w:shd w:val="clear" w:color="auto" w:fill="FFFFFF"/>
          <w:lang w:val="pl-PL"/>
        </w:rPr>
        <w:t>,</w:t>
      </w:r>
      <w:r w:rsidR="00FD1878" w:rsidRPr="00FD1878">
        <w:rPr>
          <w:rFonts w:ascii="Times New Roman" w:hAnsi="Times New Roman" w:cs="Times New Roman"/>
          <w:color w:val="A8D08D" w:themeColor="accent6" w:themeTint="99"/>
          <w:sz w:val="36"/>
          <w:szCs w:val="36"/>
          <w:lang w:val="pl-PL"/>
        </w:rPr>
        <w:t xml:space="preserve"> </w:t>
      </w:r>
      <w:r w:rsidR="00FF4BB5" w:rsidRPr="00AF6F0F">
        <w:rPr>
          <w:rFonts w:ascii="Times New Roman" w:hAnsi="Times New Roman" w:cs="Times New Roman"/>
          <w:sz w:val="24"/>
          <w:szCs w:val="24"/>
          <w:lang w:val="pl-PL"/>
        </w:rPr>
        <w:t>treści urażających godność osobistą lub instytucji państwowych, znaków i treści urażających uczucia religijne.</w:t>
      </w:r>
    </w:p>
    <w:p w14:paraId="00629B1C" w14:textId="77777777" w:rsidR="00FF4BB5" w:rsidRPr="00AF6F0F" w:rsidRDefault="00A83AFF" w:rsidP="00C17301">
      <w:pPr>
        <w:pStyle w:val="Teksttreci1"/>
        <w:numPr>
          <w:ilvl w:val="1"/>
          <w:numId w:val="90"/>
        </w:numPr>
        <w:shd w:val="clear" w:color="auto" w:fill="auto"/>
        <w:tabs>
          <w:tab w:val="left" w:pos="581"/>
        </w:tabs>
        <w:spacing w:line="360" w:lineRule="auto"/>
        <w:ind w:right="2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 </w:t>
      </w:r>
      <w:r w:rsidR="00FF4BB5" w:rsidRPr="00AF6F0F">
        <w:rPr>
          <w:rStyle w:val="Teksttreci"/>
          <w:rFonts w:ascii="Times New Roman" w:hAnsi="Times New Roman" w:cs="Times New Roman"/>
          <w:sz w:val="24"/>
          <w:szCs w:val="24"/>
          <w:lang w:val="pl-PL"/>
        </w:rPr>
        <w:t xml:space="preserve">Na uroczystościach szkolnych, konkursach, olimpiadach, egzaminach obowiązuje strój </w:t>
      </w:r>
      <w:r w:rsidR="00AB774C" w:rsidRPr="00AF6F0F">
        <w:rPr>
          <w:rStyle w:val="Teksttreci"/>
          <w:rFonts w:ascii="Times New Roman" w:hAnsi="Times New Roman" w:cs="Times New Roman"/>
          <w:sz w:val="24"/>
          <w:szCs w:val="24"/>
          <w:lang w:val="pl-PL"/>
        </w:rPr>
        <w:t>galowy: biała bluzka, koszula;</w:t>
      </w:r>
      <w:r w:rsidR="00FF4BB5" w:rsidRPr="00AF6F0F">
        <w:rPr>
          <w:rStyle w:val="Teksttreci"/>
          <w:rFonts w:ascii="Times New Roman" w:hAnsi="Times New Roman" w:cs="Times New Roman"/>
          <w:sz w:val="24"/>
          <w:szCs w:val="24"/>
          <w:lang w:val="pl-PL"/>
        </w:rPr>
        <w:t xml:space="preserve"> granatowe lub czarne</w:t>
      </w:r>
      <w:r w:rsidR="00B064B9" w:rsidRPr="00AF6F0F">
        <w:rPr>
          <w:rStyle w:val="Teksttreci"/>
          <w:rFonts w:ascii="Times New Roman" w:hAnsi="Times New Roman" w:cs="Times New Roman"/>
          <w:sz w:val="24"/>
          <w:szCs w:val="24"/>
          <w:lang w:val="pl-PL"/>
        </w:rPr>
        <w:t>:</w:t>
      </w:r>
      <w:r w:rsidR="00FF4BB5" w:rsidRPr="00AF6F0F">
        <w:rPr>
          <w:rStyle w:val="Teksttreci"/>
          <w:rFonts w:ascii="Times New Roman" w:hAnsi="Times New Roman" w:cs="Times New Roman"/>
          <w:sz w:val="24"/>
          <w:szCs w:val="24"/>
          <w:lang w:val="pl-PL"/>
        </w:rPr>
        <w:t xml:space="preserve"> spódnica</w:t>
      </w:r>
      <w:r w:rsidR="00C701FC" w:rsidRPr="00AF6F0F">
        <w:rPr>
          <w:rStyle w:val="Teksttreci"/>
          <w:rFonts w:ascii="Times New Roman" w:hAnsi="Times New Roman" w:cs="Times New Roman"/>
          <w:sz w:val="24"/>
          <w:szCs w:val="24"/>
          <w:lang w:val="pl-PL"/>
        </w:rPr>
        <w:t xml:space="preserve"> </w:t>
      </w:r>
      <w:r w:rsidR="00C701FC" w:rsidRPr="009574D7">
        <w:rPr>
          <w:rStyle w:val="Teksttreci"/>
          <w:rFonts w:ascii="Times New Roman" w:hAnsi="Times New Roman" w:cs="Times New Roman"/>
          <w:strike/>
          <w:color w:val="FF0000"/>
          <w:sz w:val="24"/>
          <w:szCs w:val="24"/>
          <w:lang w:val="pl-PL"/>
        </w:rPr>
        <w:t>(</w:t>
      </w:r>
      <w:r w:rsidR="00F620C1" w:rsidRPr="009574D7">
        <w:rPr>
          <w:rStyle w:val="Teksttreci"/>
          <w:rFonts w:ascii="Times New Roman" w:hAnsi="Times New Roman" w:cs="Times New Roman"/>
          <w:strike/>
          <w:color w:val="FF0000"/>
          <w:sz w:val="24"/>
          <w:szCs w:val="24"/>
          <w:lang w:val="pl-PL"/>
        </w:rPr>
        <w:t xml:space="preserve">nie z dżinsu, </w:t>
      </w:r>
      <w:r w:rsidR="00C701FC" w:rsidRPr="009574D7">
        <w:rPr>
          <w:rStyle w:val="Teksttreci"/>
          <w:rFonts w:ascii="Times New Roman" w:hAnsi="Times New Roman" w:cs="Times New Roman"/>
          <w:strike/>
          <w:color w:val="FF0000"/>
          <w:sz w:val="24"/>
          <w:szCs w:val="24"/>
          <w:lang w:val="pl-PL"/>
        </w:rPr>
        <w:t>nie krótsza niż 5 cm powyżej kolan)</w:t>
      </w:r>
      <w:r w:rsidR="00FF4BB5" w:rsidRPr="00AF6F0F">
        <w:rPr>
          <w:rStyle w:val="Teksttreci"/>
          <w:rFonts w:ascii="Times New Roman" w:hAnsi="Times New Roman" w:cs="Times New Roman"/>
          <w:color w:val="000000"/>
          <w:sz w:val="24"/>
          <w:szCs w:val="24"/>
          <w:lang w:val="pl-PL"/>
        </w:rPr>
        <w:t>, spodnie</w:t>
      </w:r>
      <w:r w:rsidR="00AB774C" w:rsidRPr="00AF6F0F">
        <w:rPr>
          <w:rStyle w:val="Teksttreci"/>
          <w:rFonts w:ascii="Times New Roman" w:hAnsi="Times New Roman" w:cs="Times New Roman"/>
          <w:color w:val="000000"/>
          <w:sz w:val="24"/>
          <w:szCs w:val="24"/>
          <w:lang w:val="pl-PL"/>
        </w:rPr>
        <w:t xml:space="preserve"> </w:t>
      </w:r>
      <w:r w:rsidR="005A29B4" w:rsidRPr="00AF6F0F">
        <w:rPr>
          <w:rStyle w:val="Teksttreci"/>
          <w:rFonts w:ascii="Times New Roman" w:hAnsi="Times New Roman" w:cs="Times New Roman"/>
          <w:color w:val="000000"/>
          <w:sz w:val="24"/>
          <w:szCs w:val="24"/>
          <w:lang w:val="pl-PL"/>
        </w:rPr>
        <w:t>(</w:t>
      </w:r>
      <w:r w:rsidR="00AB774C" w:rsidRPr="00E51DC4">
        <w:rPr>
          <w:rStyle w:val="Teksttreci"/>
          <w:rFonts w:ascii="Times New Roman" w:hAnsi="Times New Roman" w:cs="Times New Roman"/>
          <w:strike/>
          <w:color w:val="FF0000"/>
          <w:sz w:val="24"/>
          <w:szCs w:val="24"/>
          <w:lang w:val="pl-PL"/>
        </w:rPr>
        <w:t>nie z dżinsu</w:t>
      </w:r>
      <w:r w:rsidR="005A29B4" w:rsidRPr="00AF6F0F">
        <w:rPr>
          <w:rStyle w:val="Teksttreci"/>
          <w:rFonts w:ascii="Times New Roman" w:hAnsi="Times New Roman" w:cs="Times New Roman"/>
          <w:color w:val="000000"/>
          <w:sz w:val="24"/>
          <w:szCs w:val="24"/>
          <w:lang w:val="pl-PL"/>
        </w:rPr>
        <w:t>, nie leginsy)</w:t>
      </w:r>
      <w:r w:rsidR="00B064B9" w:rsidRPr="00AF6F0F">
        <w:rPr>
          <w:rStyle w:val="Teksttreci"/>
          <w:rFonts w:ascii="Times New Roman" w:hAnsi="Times New Roman" w:cs="Times New Roman"/>
          <w:color w:val="000000"/>
          <w:sz w:val="24"/>
          <w:szCs w:val="24"/>
          <w:lang w:val="pl-PL"/>
        </w:rPr>
        <w:t>;</w:t>
      </w:r>
      <w:r w:rsidR="00AB774C" w:rsidRPr="00AF6F0F">
        <w:rPr>
          <w:rStyle w:val="Teksttreci"/>
          <w:rFonts w:ascii="Times New Roman" w:hAnsi="Times New Roman" w:cs="Times New Roman"/>
          <w:color w:val="000000"/>
          <w:sz w:val="24"/>
          <w:szCs w:val="24"/>
          <w:lang w:val="pl-PL"/>
        </w:rPr>
        <w:t xml:space="preserve"> obuwie płaskie</w:t>
      </w:r>
      <w:r w:rsidR="00FF4BB5" w:rsidRPr="00AF6F0F">
        <w:rPr>
          <w:rStyle w:val="Teksttreci"/>
          <w:rFonts w:ascii="Times New Roman" w:hAnsi="Times New Roman" w:cs="Times New Roman"/>
          <w:color w:val="000000"/>
          <w:sz w:val="24"/>
          <w:szCs w:val="24"/>
          <w:lang w:val="pl-PL"/>
        </w:rPr>
        <w:t>.</w:t>
      </w:r>
    </w:p>
    <w:p w14:paraId="61E5335F" w14:textId="3F0B027A" w:rsidR="00FF4BB5" w:rsidRPr="00AF6F0F" w:rsidRDefault="00A83AFF" w:rsidP="00C17301">
      <w:pPr>
        <w:pStyle w:val="Teksttreci1"/>
        <w:numPr>
          <w:ilvl w:val="1"/>
          <w:numId w:val="90"/>
        </w:numPr>
        <w:shd w:val="clear" w:color="auto" w:fill="auto"/>
        <w:tabs>
          <w:tab w:val="left" w:pos="581"/>
        </w:tabs>
        <w:spacing w:line="360" w:lineRule="auto"/>
        <w:ind w:right="2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 </w:t>
      </w:r>
      <w:r w:rsidR="00FF4BB5" w:rsidRPr="00AF6F0F">
        <w:rPr>
          <w:rStyle w:val="Teksttreci"/>
          <w:rFonts w:ascii="Times New Roman" w:hAnsi="Times New Roman" w:cs="Times New Roman"/>
          <w:sz w:val="24"/>
          <w:szCs w:val="24"/>
          <w:lang w:val="pl-PL"/>
        </w:rPr>
        <w:t>Na zajęciach wychowania fizycznego ucz</w:t>
      </w:r>
      <w:r w:rsidR="00995866" w:rsidRPr="00AF6F0F">
        <w:rPr>
          <w:rStyle w:val="Teksttreci"/>
          <w:rFonts w:ascii="Times New Roman" w:hAnsi="Times New Roman" w:cs="Times New Roman"/>
          <w:sz w:val="24"/>
          <w:szCs w:val="24"/>
          <w:lang w:val="pl-PL"/>
        </w:rPr>
        <w:t xml:space="preserve">niów obowiązuje strój sportowy </w:t>
      </w:r>
      <w:r w:rsidR="00FF4BB5" w:rsidRPr="00AF6F0F">
        <w:rPr>
          <w:rStyle w:val="Teksttreci"/>
          <w:rFonts w:ascii="Times New Roman" w:hAnsi="Times New Roman" w:cs="Times New Roman"/>
          <w:sz w:val="24"/>
          <w:szCs w:val="24"/>
          <w:lang w:val="pl-PL"/>
        </w:rPr>
        <w:t xml:space="preserve">biała koszulka, </w:t>
      </w:r>
      <w:r w:rsidR="002F551A" w:rsidRPr="00AF6F0F">
        <w:rPr>
          <w:rStyle w:val="Teksttreci"/>
          <w:rFonts w:ascii="Times New Roman" w:hAnsi="Times New Roman" w:cs="Times New Roman"/>
          <w:sz w:val="24"/>
          <w:szCs w:val="24"/>
          <w:lang w:val="pl-PL"/>
        </w:rPr>
        <w:t xml:space="preserve">ciemne </w:t>
      </w:r>
      <w:r w:rsidR="00FF4BB5" w:rsidRPr="00AF6F0F">
        <w:rPr>
          <w:rStyle w:val="Teksttreci"/>
          <w:rFonts w:ascii="Times New Roman" w:hAnsi="Times New Roman" w:cs="Times New Roman"/>
          <w:sz w:val="24"/>
          <w:szCs w:val="24"/>
          <w:lang w:val="pl-PL"/>
        </w:rPr>
        <w:t xml:space="preserve">spodenki gimnastyczne, lub spodnie sportowe, ze względu na bezpieczeństwo ćwiczących </w:t>
      </w:r>
      <w:r w:rsidR="00D72101" w:rsidRPr="00AF6F0F">
        <w:rPr>
          <w:rStyle w:val="Teksttreci"/>
          <w:rFonts w:ascii="Times New Roman" w:hAnsi="Times New Roman" w:cs="Times New Roman"/>
          <w:sz w:val="24"/>
          <w:szCs w:val="24"/>
          <w:lang w:val="pl-PL"/>
        </w:rPr>
        <w:t>–</w:t>
      </w:r>
      <w:r w:rsidR="00FF4BB5" w:rsidRPr="00AF6F0F">
        <w:rPr>
          <w:rStyle w:val="Teksttreci"/>
          <w:rFonts w:ascii="Times New Roman" w:hAnsi="Times New Roman" w:cs="Times New Roman"/>
          <w:sz w:val="24"/>
          <w:szCs w:val="24"/>
          <w:lang w:val="pl-PL"/>
        </w:rPr>
        <w:t xml:space="preserve"> bez biżuterii i zegarków</w:t>
      </w:r>
      <w:r w:rsidR="00046B97" w:rsidRPr="00AF6F0F">
        <w:rPr>
          <w:rStyle w:val="Teksttreci"/>
          <w:rFonts w:ascii="Times New Roman" w:hAnsi="Times New Roman" w:cs="Times New Roman"/>
          <w:sz w:val="24"/>
          <w:szCs w:val="24"/>
          <w:lang w:val="pl-PL"/>
        </w:rPr>
        <w:t>.</w:t>
      </w:r>
      <w:r w:rsidR="008A290B" w:rsidRPr="00AF6F0F">
        <w:rPr>
          <w:rStyle w:val="Teksttreci"/>
          <w:rFonts w:ascii="Times New Roman" w:hAnsi="Times New Roman" w:cs="Times New Roman"/>
          <w:sz w:val="24"/>
          <w:szCs w:val="24"/>
          <w:lang w:val="pl-PL"/>
        </w:rPr>
        <w:t xml:space="preserve"> </w:t>
      </w:r>
    </w:p>
    <w:p w14:paraId="30F0B82E" w14:textId="77777777" w:rsidR="00FF4BB5" w:rsidRPr="00AF6F0F" w:rsidRDefault="00C80508" w:rsidP="00C17301">
      <w:pPr>
        <w:pStyle w:val="Teksttreci1"/>
        <w:numPr>
          <w:ilvl w:val="1"/>
          <w:numId w:val="90"/>
        </w:numPr>
        <w:shd w:val="clear" w:color="auto" w:fill="auto"/>
        <w:tabs>
          <w:tab w:val="left" w:pos="581"/>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 </w:t>
      </w:r>
      <w:r w:rsidR="00FF4BB5" w:rsidRPr="00AF6F0F">
        <w:rPr>
          <w:rStyle w:val="Teksttreci"/>
          <w:rFonts w:ascii="Times New Roman" w:hAnsi="Times New Roman" w:cs="Times New Roman"/>
          <w:sz w:val="24"/>
          <w:szCs w:val="24"/>
          <w:lang w:val="pl-PL"/>
        </w:rPr>
        <w:t>Uczniowie zobowiązani są do poszanowania majątku szkolnego i dbania</w:t>
      </w:r>
      <w:r w:rsidR="00FF4BB5" w:rsidRPr="00AF6F0F">
        <w:rPr>
          <w:rFonts w:ascii="Times New Roman" w:hAnsi="Times New Roman" w:cs="Times New Roman"/>
          <w:sz w:val="24"/>
          <w:szCs w:val="24"/>
          <w:lang w:val="pl-PL"/>
        </w:rPr>
        <w:t xml:space="preserve"> o </w:t>
      </w:r>
      <w:r w:rsidR="00BE6C60" w:rsidRPr="00AF6F0F">
        <w:rPr>
          <w:rStyle w:val="Teksttreci"/>
          <w:rFonts w:ascii="Times New Roman" w:hAnsi="Times New Roman" w:cs="Times New Roman"/>
          <w:sz w:val="24"/>
          <w:szCs w:val="24"/>
          <w:lang w:val="pl-PL"/>
        </w:rPr>
        <w:t>czystość i </w:t>
      </w:r>
      <w:r w:rsidR="00FF4BB5" w:rsidRPr="00AF6F0F">
        <w:rPr>
          <w:rStyle w:val="Teksttreci"/>
          <w:rFonts w:ascii="Times New Roman" w:hAnsi="Times New Roman" w:cs="Times New Roman"/>
          <w:sz w:val="24"/>
          <w:szCs w:val="24"/>
          <w:lang w:val="pl-PL"/>
        </w:rPr>
        <w:t>estetykę pomieszczeń i terenów przyszkolnych, utrzymania czystości</w:t>
      </w:r>
      <w:r w:rsidR="00FF4BB5" w:rsidRPr="00AF6F0F">
        <w:rPr>
          <w:rFonts w:ascii="Times New Roman" w:hAnsi="Times New Roman" w:cs="Times New Roman"/>
          <w:sz w:val="24"/>
          <w:szCs w:val="24"/>
          <w:lang w:val="pl-PL"/>
        </w:rPr>
        <w:t xml:space="preserve"> i </w:t>
      </w:r>
      <w:r w:rsidR="00FF4BB5" w:rsidRPr="00AF6F0F">
        <w:rPr>
          <w:rStyle w:val="Teksttreci"/>
          <w:rFonts w:ascii="Times New Roman" w:hAnsi="Times New Roman" w:cs="Times New Roman"/>
          <w:sz w:val="24"/>
          <w:szCs w:val="24"/>
          <w:lang w:val="pl-PL"/>
        </w:rPr>
        <w:t>higieny w pomieszczeniach sanitariatów.</w:t>
      </w:r>
    </w:p>
    <w:p w14:paraId="1DD67775" w14:textId="77777777" w:rsidR="00FF4BB5" w:rsidRPr="00AF6F0F" w:rsidRDefault="00C80508" w:rsidP="00C17301">
      <w:pPr>
        <w:pStyle w:val="Teksttreci1"/>
        <w:numPr>
          <w:ilvl w:val="1"/>
          <w:numId w:val="90"/>
        </w:numPr>
        <w:shd w:val="clear" w:color="auto" w:fill="auto"/>
        <w:tabs>
          <w:tab w:val="left" w:pos="581"/>
        </w:tabs>
        <w:spacing w:line="360" w:lineRule="auto"/>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 </w:t>
      </w:r>
      <w:r w:rsidR="00FF4BB5" w:rsidRPr="00AF6F0F">
        <w:rPr>
          <w:rStyle w:val="Teksttreci0"/>
          <w:rFonts w:ascii="Times New Roman" w:hAnsi="Times New Roman" w:cs="Times New Roman"/>
          <w:sz w:val="24"/>
          <w:szCs w:val="24"/>
          <w:lang w:val="pl-PL"/>
        </w:rPr>
        <w:t>Uczniów obowiązuje bezwzględny zakaz otwierania okien i siadania na parapetach.</w:t>
      </w:r>
    </w:p>
    <w:p w14:paraId="47B18691" w14:textId="77777777" w:rsidR="00FF4BB5" w:rsidRPr="00AF6F0F" w:rsidRDefault="00C80508" w:rsidP="00C17301">
      <w:pPr>
        <w:pStyle w:val="Teksttreci1"/>
        <w:numPr>
          <w:ilvl w:val="1"/>
          <w:numId w:val="90"/>
        </w:numPr>
        <w:shd w:val="clear" w:color="auto" w:fill="auto"/>
        <w:tabs>
          <w:tab w:val="left" w:pos="581"/>
          <w:tab w:val="left" w:pos="1020"/>
        </w:tabs>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 </w:t>
      </w:r>
      <w:r w:rsidR="00FF4BB5" w:rsidRPr="00AF6F0F">
        <w:rPr>
          <w:rStyle w:val="Teksttreci0"/>
          <w:rFonts w:ascii="Times New Roman" w:hAnsi="Times New Roman" w:cs="Times New Roman"/>
          <w:sz w:val="24"/>
          <w:szCs w:val="24"/>
          <w:lang w:val="pl-PL"/>
        </w:rPr>
        <w:t>Na klatkach schodowych obowiązuje ruch prawostronny i zakaz biegania. Dla zachowania bezpieczeństwa w czasie przerw zakaz biegania obowiązuje również na korytarzach szkolnych.</w:t>
      </w:r>
    </w:p>
    <w:p w14:paraId="008431F6" w14:textId="77777777" w:rsidR="00FF4BB5" w:rsidRPr="00AF6F0F" w:rsidRDefault="00C80508" w:rsidP="00C17301">
      <w:pPr>
        <w:pStyle w:val="Teksttreci1"/>
        <w:numPr>
          <w:ilvl w:val="1"/>
          <w:numId w:val="90"/>
        </w:numPr>
        <w:shd w:val="clear" w:color="auto" w:fill="auto"/>
        <w:tabs>
          <w:tab w:val="left" w:pos="581"/>
          <w:tab w:val="left" w:pos="814"/>
        </w:tabs>
        <w:spacing w:line="360" w:lineRule="auto"/>
        <w:ind w:right="2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W </w:t>
      </w:r>
      <w:r w:rsidR="00FF4BB5" w:rsidRPr="00AF6F0F">
        <w:rPr>
          <w:rStyle w:val="Teksttreci0"/>
          <w:rFonts w:ascii="Times New Roman" w:hAnsi="Times New Roman" w:cs="Times New Roman"/>
          <w:sz w:val="24"/>
          <w:szCs w:val="24"/>
          <w:lang w:val="pl-PL"/>
        </w:rPr>
        <w:t>przypadkach zagrożenia pożarowego i ogłoszenia akcji ewakuacyjnej uczniowie zobowiązani są zachować spokój i podporządkować się ściśle poleceniom nauczyciela lub kierującego akcją ewakuacyjną.</w:t>
      </w:r>
    </w:p>
    <w:p w14:paraId="6A7D5034" w14:textId="6C528C2D" w:rsidR="00FF4BB5" w:rsidRPr="003165C5" w:rsidRDefault="00C80508" w:rsidP="00C17301">
      <w:pPr>
        <w:pStyle w:val="Teksttreci1"/>
        <w:numPr>
          <w:ilvl w:val="1"/>
          <w:numId w:val="90"/>
        </w:numPr>
        <w:shd w:val="clear" w:color="auto" w:fill="auto"/>
        <w:tabs>
          <w:tab w:val="left" w:pos="581"/>
          <w:tab w:val="left" w:pos="814"/>
        </w:tabs>
        <w:spacing w:line="360" w:lineRule="auto"/>
        <w:ind w:right="2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 </w:t>
      </w:r>
      <w:r w:rsidR="00FF4BB5" w:rsidRPr="00AF6F0F">
        <w:rPr>
          <w:rStyle w:val="Teksttreci"/>
          <w:rFonts w:ascii="Times New Roman" w:hAnsi="Times New Roman" w:cs="Times New Roman"/>
          <w:sz w:val="24"/>
          <w:szCs w:val="24"/>
          <w:lang w:val="pl-PL"/>
        </w:rPr>
        <w:t xml:space="preserve">W </w:t>
      </w:r>
      <w:r w:rsidR="00C70A5E" w:rsidRPr="00AF6F0F">
        <w:rPr>
          <w:rStyle w:val="Teksttreci"/>
          <w:rFonts w:ascii="Times New Roman" w:hAnsi="Times New Roman" w:cs="Times New Roman"/>
          <w:sz w:val="24"/>
          <w:szCs w:val="24"/>
          <w:lang w:val="pl-PL"/>
        </w:rPr>
        <w:t>Szkole obowiązuje</w:t>
      </w:r>
      <w:r w:rsidR="00FF4BB5" w:rsidRPr="00AF6F0F">
        <w:rPr>
          <w:rStyle w:val="Teksttreci"/>
          <w:rFonts w:ascii="Times New Roman" w:hAnsi="Times New Roman" w:cs="Times New Roman"/>
          <w:sz w:val="24"/>
          <w:szCs w:val="24"/>
          <w:lang w:val="pl-PL"/>
        </w:rPr>
        <w:t xml:space="preserve"> zakaz </w:t>
      </w:r>
      <w:r w:rsidR="00FF4BB5" w:rsidRPr="009013FA">
        <w:rPr>
          <w:rStyle w:val="Teksttreci"/>
          <w:rFonts w:ascii="Times New Roman" w:hAnsi="Times New Roman" w:cs="Times New Roman"/>
          <w:strike/>
          <w:color w:val="FF0000"/>
          <w:sz w:val="24"/>
          <w:szCs w:val="24"/>
          <w:lang w:val="pl-PL"/>
        </w:rPr>
        <w:t>wnoszenia</w:t>
      </w:r>
      <w:r w:rsidR="00FF4BB5" w:rsidRPr="009013FA">
        <w:rPr>
          <w:rStyle w:val="Teksttreci"/>
          <w:rFonts w:ascii="Times New Roman" w:hAnsi="Times New Roman" w:cs="Times New Roman"/>
          <w:strike/>
          <w:sz w:val="24"/>
          <w:szCs w:val="24"/>
          <w:lang w:val="pl-PL"/>
        </w:rPr>
        <w:t xml:space="preserve"> </w:t>
      </w:r>
      <w:r w:rsidR="00FF4BB5" w:rsidRPr="009013FA">
        <w:rPr>
          <w:rStyle w:val="Teksttreci"/>
          <w:rFonts w:ascii="Times New Roman" w:hAnsi="Times New Roman" w:cs="Times New Roman"/>
          <w:strike/>
          <w:color w:val="FF0000"/>
          <w:sz w:val="24"/>
          <w:szCs w:val="24"/>
          <w:lang w:val="pl-PL"/>
        </w:rPr>
        <w:t>i</w:t>
      </w:r>
      <w:r w:rsidR="00FF4BB5" w:rsidRPr="00AF6F0F">
        <w:rPr>
          <w:rStyle w:val="Teksttreci"/>
          <w:rFonts w:ascii="Times New Roman" w:hAnsi="Times New Roman" w:cs="Times New Roman"/>
          <w:sz w:val="24"/>
          <w:szCs w:val="24"/>
          <w:lang w:val="pl-PL"/>
        </w:rPr>
        <w:t xml:space="preserve"> używania telefonów komórkowych </w:t>
      </w:r>
      <w:r w:rsidR="00FB489A" w:rsidRPr="00AF6F0F">
        <w:rPr>
          <w:rStyle w:val="Teksttreci"/>
          <w:rFonts w:ascii="Times New Roman" w:hAnsi="Times New Roman" w:cs="Times New Roman"/>
          <w:sz w:val="24"/>
          <w:szCs w:val="24"/>
          <w:lang w:val="pl-PL"/>
        </w:rPr>
        <w:t>i</w:t>
      </w:r>
      <w:r w:rsidR="00FF4BB5" w:rsidRPr="00AF6F0F">
        <w:rPr>
          <w:rStyle w:val="Teksttreci"/>
          <w:rFonts w:ascii="Times New Roman" w:hAnsi="Times New Roman" w:cs="Times New Roman"/>
          <w:sz w:val="24"/>
          <w:szCs w:val="24"/>
          <w:lang w:val="pl-PL"/>
        </w:rPr>
        <w:t xml:space="preserve"> wszelkich urządzeń e</w:t>
      </w:r>
      <w:bookmarkStart w:id="76" w:name="bookmark1"/>
      <w:r w:rsidR="00FF4BB5" w:rsidRPr="00AF6F0F">
        <w:rPr>
          <w:rStyle w:val="Teksttreci"/>
          <w:rFonts w:ascii="Times New Roman" w:hAnsi="Times New Roman" w:cs="Times New Roman"/>
          <w:sz w:val="24"/>
          <w:szCs w:val="24"/>
          <w:lang w:val="pl-PL"/>
        </w:rPr>
        <w:t>lektronicznych łączności</w:t>
      </w:r>
      <w:r w:rsidR="00FB489A" w:rsidRPr="00AF6F0F">
        <w:rPr>
          <w:rStyle w:val="Teksttreci"/>
          <w:rFonts w:ascii="Times New Roman" w:hAnsi="Times New Roman" w:cs="Times New Roman"/>
          <w:sz w:val="24"/>
          <w:szCs w:val="24"/>
          <w:lang w:val="pl-PL"/>
        </w:rPr>
        <w:t xml:space="preserve"> oraz sprzętu audio (np. głośniki przenośne)</w:t>
      </w:r>
      <w:r w:rsidR="00FF4BB5" w:rsidRPr="00AF6F0F">
        <w:rPr>
          <w:rStyle w:val="Teksttreci"/>
          <w:rFonts w:ascii="Times New Roman" w:hAnsi="Times New Roman" w:cs="Times New Roman"/>
          <w:sz w:val="24"/>
          <w:szCs w:val="24"/>
          <w:lang w:val="pl-PL"/>
        </w:rPr>
        <w:t xml:space="preserve">, za wyjątkiem zajęć technicznych oraz artystycznych za zgodą nauczyciela prowadzącego. </w:t>
      </w:r>
      <w:r w:rsidR="00FF4BB5" w:rsidRPr="009013FA">
        <w:rPr>
          <w:rStyle w:val="Teksttreci"/>
          <w:rFonts w:ascii="Times New Roman" w:hAnsi="Times New Roman" w:cs="Times New Roman"/>
          <w:strike/>
          <w:color w:val="FF0000"/>
          <w:sz w:val="24"/>
          <w:szCs w:val="24"/>
          <w:lang w:val="pl-PL"/>
        </w:rPr>
        <w:t>Telefony zostają zdeponowane</w:t>
      </w:r>
      <w:r w:rsidR="006B7B0F" w:rsidRPr="009013FA">
        <w:rPr>
          <w:rStyle w:val="Teksttreci"/>
          <w:rFonts w:ascii="Times New Roman" w:hAnsi="Times New Roman" w:cs="Times New Roman"/>
          <w:strike/>
          <w:color w:val="FF0000"/>
          <w:sz w:val="24"/>
          <w:szCs w:val="24"/>
          <w:lang w:val="pl-PL"/>
        </w:rPr>
        <w:t xml:space="preserve"> w sekretariacie szkoły</w:t>
      </w:r>
      <w:r w:rsidR="00FF4BB5" w:rsidRPr="009013FA">
        <w:rPr>
          <w:rStyle w:val="Teksttreci"/>
          <w:rFonts w:ascii="Times New Roman" w:hAnsi="Times New Roman" w:cs="Times New Roman"/>
          <w:strike/>
          <w:color w:val="FF0000"/>
          <w:sz w:val="24"/>
          <w:szCs w:val="24"/>
          <w:lang w:val="pl-PL"/>
        </w:rPr>
        <w:t xml:space="preserve"> przed zajęciami i po zajęciach.</w:t>
      </w:r>
      <w:r w:rsidR="007773CC" w:rsidRPr="009013FA">
        <w:rPr>
          <w:rStyle w:val="Teksttreci"/>
          <w:rFonts w:ascii="Times New Roman" w:hAnsi="Times New Roman" w:cs="Times New Roman"/>
          <w:strike/>
          <w:color w:val="FF0000"/>
          <w:sz w:val="24"/>
          <w:szCs w:val="24"/>
          <w:lang w:val="pl-PL"/>
        </w:rPr>
        <w:t xml:space="preserve"> </w:t>
      </w:r>
      <w:r w:rsidR="007773CC" w:rsidRPr="003165C5">
        <w:rPr>
          <w:rStyle w:val="Teksttreci"/>
          <w:rFonts w:ascii="Times New Roman" w:hAnsi="Times New Roman" w:cs="Times New Roman"/>
          <w:sz w:val="24"/>
          <w:szCs w:val="24"/>
          <w:lang w:val="pl-PL"/>
        </w:rPr>
        <w:t xml:space="preserve">W szkole obowiązuje „Procedura postępowania w przypadku </w:t>
      </w:r>
      <w:r w:rsidR="007773CC" w:rsidRPr="00D97F55">
        <w:rPr>
          <w:rStyle w:val="Teksttreci"/>
          <w:rFonts w:ascii="Times New Roman" w:hAnsi="Times New Roman" w:cs="Times New Roman"/>
          <w:strike/>
          <w:color w:val="FF0000"/>
          <w:sz w:val="24"/>
          <w:szCs w:val="24"/>
          <w:lang w:val="pl-PL"/>
        </w:rPr>
        <w:t>wniesienia (lub</w:t>
      </w:r>
      <w:r w:rsidR="007773CC" w:rsidRPr="003165C5">
        <w:rPr>
          <w:rStyle w:val="Teksttreci"/>
          <w:rFonts w:ascii="Times New Roman" w:hAnsi="Times New Roman" w:cs="Times New Roman"/>
          <w:sz w:val="24"/>
          <w:szCs w:val="24"/>
          <w:lang w:val="pl-PL"/>
        </w:rPr>
        <w:t xml:space="preserve"> użycia) telefonu komórkowego oraz innego urządzenia ele</w:t>
      </w:r>
      <w:r w:rsidR="004F71E3" w:rsidRPr="003165C5">
        <w:rPr>
          <w:rStyle w:val="Teksttreci"/>
          <w:rFonts w:ascii="Times New Roman" w:hAnsi="Times New Roman" w:cs="Times New Roman"/>
          <w:sz w:val="24"/>
          <w:szCs w:val="24"/>
          <w:lang w:val="pl-PL"/>
        </w:rPr>
        <w:t>ktronicznego łączności na teren</w:t>
      </w:r>
      <w:r w:rsidR="007773CC" w:rsidRPr="003165C5">
        <w:rPr>
          <w:rStyle w:val="Teksttreci"/>
          <w:rFonts w:ascii="Times New Roman" w:hAnsi="Times New Roman" w:cs="Times New Roman"/>
          <w:sz w:val="24"/>
          <w:szCs w:val="24"/>
          <w:lang w:val="pl-PL"/>
        </w:rPr>
        <w:t xml:space="preserve"> Szkoły Podstawowej w Widuchowej”, która określa zasady postępowania w</w:t>
      </w:r>
      <w:r w:rsidRPr="003165C5">
        <w:rPr>
          <w:rStyle w:val="Teksttreci"/>
          <w:rFonts w:ascii="Times New Roman" w:hAnsi="Times New Roman" w:cs="Times New Roman"/>
          <w:sz w:val="24"/>
          <w:szCs w:val="24"/>
          <w:lang w:val="pl-PL"/>
        </w:rPr>
        <w:t xml:space="preserve"> przypadku naruszenia zapisów ust</w:t>
      </w:r>
      <w:r w:rsidR="007773CC" w:rsidRPr="003165C5">
        <w:rPr>
          <w:rStyle w:val="Teksttreci"/>
          <w:rFonts w:ascii="Times New Roman" w:hAnsi="Times New Roman" w:cs="Times New Roman"/>
          <w:sz w:val="24"/>
          <w:szCs w:val="24"/>
          <w:lang w:val="pl-PL"/>
        </w:rPr>
        <w:t>. 1</w:t>
      </w:r>
      <w:r w:rsidR="00D97F55">
        <w:rPr>
          <w:rStyle w:val="Teksttreci"/>
          <w:rFonts w:ascii="Times New Roman" w:hAnsi="Times New Roman" w:cs="Times New Roman"/>
          <w:sz w:val="24"/>
          <w:szCs w:val="24"/>
          <w:lang w:val="pl-PL"/>
        </w:rPr>
        <w:t>7</w:t>
      </w:r>
      <w:r w:rsidR="007773CC" w:rsidRPr="003165C5">
        <w:rPr>
          <w:rStyle w:val="Teksttreci"/>
          <w:rFonts w:ascii="Times New Roman" w:hAnsi="Times New Roman" w:cs="Times New Roman"/>
          <w:sz w:val="24"/>
          <w:szCs w:val="24"/>
          <w:lang w:val="pl-PL"/>
        </w:rPr>
        <w:t>.</w:t>
      </w:r>
    </w:p>
    <w:p w14:paraId="647AD0AD" w14:textId="77777777" w:rsidR="00FF4BB5" w:rsidRPr="00AF6F0F" w:rsidRDefault="00FF4BB5" w:rsidP="00C17301">
      <w:pPr>
        <w:pStyle w:val="Teksttreci1"/>
        <w:numPr>
          <w:ilvl w:val="0"/>
          <w:numId w:val="90"/>
        </w:numPr>
        <w:shd w:val="clear" w:color="auto" w:fill="auto"/>
        <w:tabs>
          <w:tab w:val="left" w:pos="581"/>
          <w:tab w:val="left" w:pos="814"/>
          <w:tab w:val="left" w:pos="993"/>
        </w:tabs>
        <w:spacing w:line="360" w:lineRule="auto"/>
        <w:ind w:right="20"/>
        <w:rPr>
          <w:rFonts w:ascii="Times New Roman" w:hAnsi="Times New Roman" w:cs="Times New Roman"/>
          <w:sz w:val="24"/>
          <w:szCs w:val="24"/>
          <w:shd w:val="clear" w:color="auto" w:fill="FFFFFF"/>
          <w:lang w:val="pl-PL"/>
        </w:rPr>
      </w:pPr>
      <w:r w:rsidRPr="00AF6F0F">
        <w:rPr>
          <w:rStyle w:val="Teksttreci"/>
          <w:rFonts w:ascii="Times New Roman" w:hAnsi="Times New Roman" w:cs="Times New Roman"/>
          <w:sz w:val="24"/>
          <w:szCs w:val="24"/>
          <w:lang w:val="pl-PL"/>
        </w:rPr>
        <w:t xml:space="preserve">Zasady korzystania z pomieszczeń </w:t>
      </w:r>
      <w:r w:rsidR="00474C18" w:rsidRPr="00AF6F0F">
        <w:rPr>
          <w:rStyle w:val="Teksttreci"/>
          <w:rFonts w:ascii="Times New Roman" w:hAnsi="Times New Roman" w:cs="Times New Roman"/>
          <w:sz w:val="24"/>
          <w:szCs w:val="24"/>
          <w:lang w:val="pl-PL"/>
        </w:rPr>
        <w:t>Szkoły</w:t>
      </w:r>
      <w:r w:rsidR="008A290B" w:rsidRPr="00AF6F0F">
        <w:rPr>
          <w:rStyle w:val="Teksttreci"/>
          <w:rFonts w:ascii="Times New Roman" w:hAnsi="Times New Roman" w:cs="Times New Roman"/>
          <w:sz w:val="24"/>
          <w:szCs w:val="24"/>
          <w:lang w:val="pl-PL"/>
        </w:rPr>
        <w:t>,</w:t>
      </w:r>
      <w:r w:rsidRPr="00AF6F0F">
        <w:rPr>
          <w:rStyle w:val="Teksttreci"/>
          <w:rFonts w:ascii="Times New Roman" w:hAnsi="Times New Roman" w:cs="Times New Roman"/>
          <w:sz w:val="24"/>
          <w:szCs w:val="24"/>
          <w:lang w:val="pl-PL"/>
        </w:rPr>
        <w:t xml:space="preserve"> urządzeń i sprzętu szkolnego.</w:t>
      </w:r>
      <w:bookmarkEnd w:id="76"/>
    </w:p>
    <w:p w14:paraId="56A476D4" w14:textId="77777777" w:rsidR="00FF4BB5" w:rsidRPr="00AF6F0F" w:rsidRDefault="00FF4BB5">
      <w:pPr>
        <w:numPr>
          <w:ilvl w:val="1"/>
          <w:numId w:val="48"/>
        </w:numPr>
        <w:spacing w:line="360" w:lineRule="auto"/>
        <w:rPr>
          <w:rStyle w:val="Teksttreci0"/>
          <w:rFonts w:ascii="Times New Roman" w:hAnsi="Times New Roman" w:cs="Times New Roman"/>
          <w:sz w:val="24"/>
          <w:szCs w:val="24"/>
        </w:rPr>
      </w:pPr>
      <w:r w:rsidRPr="00AF6F0F">
        <w:rPr>
          <w:rStyle w:val="Teksttreci0"/>
          <w:rFonts w:ascii="Times New Roman" w:hAnsi="Times New Roman" w:cs="Times New Roman"/>
          <w:sz w:val="24"/>
          <w:szCs w:val="24"/>
        </w:rPr>
        <w:t>Uczeń może korzystać ze wszystkich pomieszczeń sz</w:t>
      </w:r>
      <w:r w:rsidR="00BE6C60" w:rsidRPr="00AF6F0F">
        <w:rPr>
          <w:rStyle w:val="Teksttreci0"/>
          <w:rFonts w:ascii="Times New Roman" w:hAnsi="Times New Roman" w:cs="Times New Roman"/>
          <w:sz w:val="24"/>
          <w:szCs w:val="24"/>
        </w:rPr>
        <w:t>kolnych (z wyjątkiem kotłowni i </w:t>
      </w:r>
      <w:r w:rsidRPr="00AF6F0F">
        <w:rPr>
          <w:rStyle w:val="Teksttreci0"/>
          <w:rFonts w:ascii="Times New Roman" w:hAnsi="Times New Roman" w:cs="Times New Roman"/>
          <w:sz w:val="24"/>
          <w:szCs w:val="24"/>
        </w:rPr>
        <w:t>pomieszczeń gospodarczych) oraz ze sprzętu szkolnego i pomocy naukowych za wiedzą i zgodą nauczyciela prowadzącego zajęcia.</w:t>
      </w:r>
    </w:p>
    <w:p w14:paraId="7E6F9820" w14:textId="77777777" w:rsidR="00FF4BB5" w:rsidRPr="00AF6F0F" w:rsidRDefault="00FF4BB5">
      <w:pPr>
        <w:numPr>
          <w:ilvl w:val="1"/>
          <w:numId w:val="48"/>
        </w:numPr>
        <w:spacing w:line="360" w:lineRule="auto"/>
        <w:rPr>
          <w:rStyle w:val="Teksttreci0"/>
          <w:rFonts w:ascii="Times New Roman" w:hAnsi="Times New Roman" w:cs="Times New Roman"/>
          <w:sz w:val="24"/>
          <w:szCs w:val="24"/>
        </w:rPr>
      </w:pPr>
      <w:r w:rsidRPr="00AF6F0F">
        <w:rPr>
          <w:rStyle w:val="Teksttreci0"/>
          <w:rFonts w:ascii="Times New Roman" w:hAnsi="Times New Roman" w:cs="Times New Roman"/>
          <w:sz w:val="24"/>
          <w:szCs w:val="24"/>
        </w:rPr>
        <w:t>Zasady przebywania w pomieszczeniach biblioteki, świetlicy i pracowni szkolnych regulują odrębne przepisy.</w:t>
      </w:r>
    </w:p>
    <w:p w14:paraId="1A2C0029" w14:textId="7C7797A0" w:rsidR="00FF4BB5" w:rsidRPr="00AF6F0F" w:rsidRDefault="00FF4BB5">
      <w:pPr>
        <w:pStyle w:val="Teksttreci1"/>
        <w:numPr>
          <w:ilvl w:val="1"/>
          <w:numId w:val="48"/>
        </w:numPr>
        <w:shd w:val="clear" w:color="auto" w:fill="auto"/>
        <w:tabs>
          <w:tab w:val="left" w:pos="669"/>
        </w:tabs>
        <w:spacing w:line="360" w:lineRule="auto"/>
        <w:ind w:right="4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 xml:space="preserve">Uczniowie zobowiązani są do dbania o powierzone im mienie szkolne, pomoce naukowe </w:t>
      </w:r>
      <w:r w:rsidRPr="00AF6F0F">
        <w:rPr>
          <w:rStyle w:val="Teksttreci0"/>
          <w:rFonts w:ascii="Times New Roman" w:hAnsi="Times New Roman" w:cs="Times New Roman"/>
          <w:sz w:val="24"/>
          <w:szCs w:val="24"/>
          <w:lang w:val="pl-PL"/>
        </w:rPr>
        <w:lastRenderedPageBreak/>
        <w:t>i</w:t>
      </w:r>
      <w:r w:rsidR="00DE0E7E">
        <w:rPr>
          <w:rStyle w:val="Teksttreci0"/>
          <w:rFonts w:ascii="Times New Roman" w:hAnsi="Times New Roman" w:cs="Times New Roman"/>
          <w:sz w:val="24"/>
          <w:szCs w:val="24"/>
          <w:lang w:val="pl-PL"/>
        </w:rPr>
        <w:t>      </w:t>
      </w:r>
      <w:r w:rsidRPr="00AF6F0F">
        <w:rPr>
          <w:rStyle w:val="Teksttreci0"/>
          <w:rFonts w:ascii="Times New Roman" w:hAnsi="Times New Roman" w:cs="Times New Roman"/>
          <w:sz w:val="24"/>
          <w:szCs w:val="24"/>
          <w:lang w:val="pl-PL"/>
        </w:rPr>
        <w:t xml:space="preserve">sprzęt służący wszystkim uczniom i pracownikom </w:t>
      </w:r>
      <w:r w:rsidR="00474C18" w:rsidRPr="00AF6F0F">
        <w:rPr>
          <w:rStyle w:val="Teksttreci0"/>
          <w:rFonts w:ascii="Times New Roman" w:hAnsi="Times New Roman" w:cs="Times New Roman"/>
          <w:sz w:val="24"/>
          <w:szCs w:val="24"/>
          <w:lang w:val="pl-PL"/>
        </w:rPr>
        <w:t>Szkoły</w:t>
      </w:r>
      <w:r w:rsidRPr="00AF6F0F">
        <w:rPr>
          <w:rStyle w:val="Teksttreci0"/>
          <w:rFonts w:ascii="Times New Roman" w:hAnsi="Times New Roman" w:cs="Times New Roman"/>
          <w:sz w:val="24"/>
          <w:szCs w:val="24"/>
          <w:lang w:val="pl-PL"/>
        </w:rPr>
        <w:t>.</w:t>
      </w:r>
      <w:r w:rsidRPr="00AF6F0F">
        <w:rPr>
          <w:rFonts w:ascii="Times New Roman" w:hAnsi="Times New Roman" w:cs="Times New Roman"/>
          <w:sz w:val="24"/>
          <w:szCs w:val="24"/>
          <w:lang w:val="pl-PL"/>
        </w:rPr>
        <w:t xml:space="preserve"> </w:t>
      </w:r>
      <w:r w:rsidR="00BE6C60" w:rsidRPr="00AF6F0F">
        <w:rPr>
          <w:rStyle w:val="Teksttreci0"/>
          <w:rFonts w:ascii="Times New Roman" w:hAnsi="Times New Roman" w:cs="Times New Roman"/>
          <w:sz w:val="24"/>
          <w:szCs w:val="24"/>
          <w:lang w:val="pl-PL"/>
        </w:rPr>
        <w:t>Używania go zgodnie z </w:t>
      </w:r>
      <w:r w:rsidRPr="00AF6F0F">
        <w:rPr>
          <w:rStyle w:val="Teksttreci0"/>
          <w:rFonts w:ascii="Times New Roman" w:hAnsi="Times New Roman" w:cs="Times New Roman"/>
          <w:sz w:val="24"/>
          <w:szCs w:val="24"/>
          <w:lang w:val="pl-PL"/>
        </w:rPr>
        <w:t>przeznaczeniem z zachowaniem zasad bezpieczeństwa.</w:t>
      </w:r>
    </w:p>
    <w:p w14:paraId="250ED42D" w14:textId="77777777" w:rsidR="00FF4BB5" w:rsidRPr="00AF6F0F" w:rsidRDefault="00FF4BB5">
      <w:pPr>
        <w:pStyle w:val="Teksttreci1"/>
        <w:numPr>
          <w:ilvl w:val="1"/>
          <w:numId w:val="48"/>
        </w:numPr>
        <w:shd w:val="clear" w:color="auto" w:fill="auto"/>
        <w:tabs>
          <w:tab w:val="left" w:pos="669"/>
        </w:tabs>
        <w:spacing w:line="360" w:lineRule="auto"/>
        <w:ind w:right="4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W przypadku nieumyślnego uszkodzenia lub zniszczenia mienia szkolnego uczeń zobowiązany jest niezwłocznie powiadomić o tym fakcie nauczy</w:t>
      </w:r>
      <w:r w:rsidR="00BE6C60" w:rsidRPr="00AF6F0F">
        <w:rPr>
          <w:rStyle w:val="Teksttreci0"/>
          <w:rFonts w:ascii="Times New Roman" w:hAnsi="Times New Roman" w:cs="Times New Roman"/>
          <w:sz w:val="24"/>
          <w:szCs w:val="24"/>
          <w:lang w:val="pl-PL"/>
        </w:rPr>
        <w:t>ciela. Jeżeli szkoda powstała w </w:t>
      </w:r>
      <w:r w:rsidRPr="00AF6F0F">
        <w:rPr>
          <w:rStyle w:val="Teksttreci0"/>
          <w:rFonts w:ascii="Times New Roman" w:hAnsi="Times New Roman" w:cs="Times New Roman"/>
          <w:sz w:val="24"/>
          <w:szCs w:val="24"/>
          <w:lang w:val="pl-PL"/>
        </w:rPr>
        <w:t>wyniku rażącego zaniedbania, kradzieży lub spowodowana została rozmyś</w:t>
      </w:r>
      <w:r w:rsidR="00E369F2" w:rsidRPr="00AF6F0F">
        <w:rPr>
          <w:rStyle w:val="Teksttreci0"/>
          <w:rFonts w:ascii="Times New Roman" w:hAnsi="Times New Roman" w:cs="Times New Roman"/>
          <w:sz w:val="24"/>
          <w:szCs w:val="24"/>
          <w:lang w:val="pl-PL"/>
        </w:rPr>
        <w:t>lnie przez ucznia rodzice</w:t>
      </w:r>
      <w:r w:rsidRPr="00AF6F0F">
        <w:rPr>
          <w:rStyle w:val="Teksttreci0"/>
          <w:rFonts w:ascii="Times New Roman" w:hAnsi="Times New Roman" w:cs="Times New Roman"/>
          <w:sz w:val="24"/>
          <w:szCs w:val="24"/>
          <w:lang w:val="pl-PL"/>
        </w:rPr>
        <w:t xml:space="preserve"> zobowiązani są do niezwłocznego jej pokrycia.</w:t>
      </w:r>
    </w:p>
    <w:p w14:paraId="44EE8D6D" w14:textId="5F006568" w:rsidR="00FA4CB5" w:rsidRPr="00AF6F0F" w:rsidRDefault="00FA4CB5">
      <w:pPr>
        <w:numPr>
          <w:ilvl w:val="1"/>
          <w:numId w:val="48"/>
        </w:numPr>
        <w:spacing w:line="360" w:lineRule="auto"/>
        <w:rPr>
          <w:color w:val="000000"/>
          <w:sz w:val="24"/>
          <w:lang w:eastAsia="pl-PL"/>
        </w:rPr>
      </w:pPr>
      <w:r w:rsidRPr="00AF6F0F">
        <w:rPr>
          <w:color w:val="000000"/>
          <w:sz w:val="24"/>
          <w:lang w:eastAsia="pl-PL"/>
        </w:rPr>
        <w:t xml:space="preserve">Uczeń, </w:t>
      </w:r>
      <w:r w:rsidR="004C67BB" w:rsidRPr="00AF6F0F">
        <w:rPr>
          <w:color w:val="000000"/>
          <w:sz w:val="24"/>
          <w:lang w:eastAsia="pl-PL"/>
        </w:rPr>
        <w:t>który chce reprezentować</w:t>
      </w:r>
      <w:r w:rsidRPr="00AF6F0F">
        <w:rPr>
          <w:color w:val="000000"/>
          <w:sz w:val="24"/>
          <w:lang w:eastAsia="pl-PL"/>
        </w:rPr>
        <w:t xml:space="preserve"> szkołę w zawodach sportowych zobowiązany jest do terminowego poprawiania ocen niedostatecznych zgodnie z </w:t>
      </w:r>
      <w:r w:rsidR="00672F24" w:rsidRPr="00AF6F0F">
        <w:rPr>
          <w:sz w:val="24"/>
          <w:lang w:eastAsia="pl-PL"/>
        </w:rPr>
        <w:t>PZO</w:t>
      </w:r>
      <w:r w:rsidR="00672F24" w:rsidRPr="00AF6F0F">
        <w:rPr>
          <w:color w:val="000000"/>
          <w:sz w:val="24"/>
          <w:lang w:eastAsia="pl-PL"/>
        </w:rPr>
        <w:t xml:space="preserve"> </w:t>
      </w:r>
      <w:r w:rsidRPr="00AF6F0F">
        <w:rPr>
          <w:color w:val="000000"/>
          <w:sz w:val="24"/>
          <w:lang w:eastAsia="pl-PL"/>
        </w:rPr>
        <w:t>z poszczególnych przedmiotów</w:t>
      </w:r>
      <w:r w:rsidR="004C67BB" w:rsidRPr="00AF6F0F">
        <w:rPr>
          <w:color w:val="000000"/>
          <w:sz w:val="24"/>
          <w:lang w:eastAsia="pl-PL"/>
        </w:rPr>
        <w:t xml:space="preserve"> oraz </w:t>
      </w:r>
      <w:r w:rsidRPr="00AF6F0F">
        <w:rPr>
          <w:color w:val="000000"/>
          <w:sz w:val="24"/>
          <w:lang w:eastAsia="pl-PL"/>
        </w:rPr>
        <w:t xml:space="preserve">Jego zachowanie jest zgodne z normami przyjętymi w </w:t>
      </w:r>
      <w:r w:rsidR="00DF1896" w:rsidRPr="00AF6F0F">
        <w:rPr>
          <w:color w:val="000000"/>
          <w:sz w:val="24"/>
          <w:lang w:eastAsia="pl-PL"/>
        </w:rPr>
        <w:t>Szkole</w:t>
      </w:r>
      <w:r w:rsidRPr="00AF6F0F">
        <w:rPr>
          <w:color w:val="000000"/>
          <w:sz w:val="24"/>
          <w:lang w:eastAsia="pl-PL"/>
        </w:rPr>
        <w:t>.</w:t>
      </w:r>
      <w:r w:rsidR="00AC2285">
        <w:rPr>
          <w:color w:val="000000"/>
          <w:sz w:val="24"/>
          <w:lang w:eastAsia="pl-PL"/>
        </w:rPr>
        <w:t xml:space="preserve"> </w:t>
      </w:r>
    </w:p>
    <w:p w14:paraId="0EB46897" w14:textId="2342A55C" w:rsidR="00FA4CB5" w:rsidRPr="00AF6F0F" w:rsidRDefault="00FA4CB5">
      <w:pPr>
        <w:numPr>
          <w:ilvl w:val="1"/>
          <w:numId w:val="48"/>
        </w:numPr>
        <w:spacing w:line="360" w:lineRule="auto"/>
        <w:rPr>
          <w:color w:val="000000"/>
          <w:sz w:val="24"/>
          <w:lang w:eastAsia="pl-PL"/>
        </w:rPr>
      </w:pPr>
      <w:r w:rsidRPr="00AF6F0F">
        <w:rPr>
          <w:color w:val="000000"/>
          <w:sz w:val="24"/>
          <w:lang w:eastAsia="pl-PL"/>
        </w:rPr>
        <w:t xml:space="preserve">Nieprzestrzeganie </w:t>
      </w:r>
      <w:r w:rsidR="00F8201C" w:rsidRPr="00AF6F0F">
        <w:rPr>
          <w:color w:val="000000"/>
          <w:sz w:val="24"/>
          <w:lang w:eastAsia="pl-PL"/>
        </w:rPr>
        <w:t xml:space="preserve">zapisu </w:t>
      </w:r>
      <w:r w:rsidRPr="00AF6F0F">
        <w:rPr>
          <w:color w:val="000000"/>
          <w:sz w:val="24"/>
          <w:lang w:eastAsia="pl-PL"/>
        </w:rPr>
        <w:t>ust.</w:t>
      </w:r>
      <w:r w:rsidR="00C80508" w:rsidRPr="00AF6F0F">
        <w:rPr>
          <w:color w:val="000000"/>
          <w:sz w:val="24"/>
          <w:lang w:eastAsia="pl-PL"/>
        </w:rPr>
        <w:t xml:space="preserve"> 5</w:t>
      </w:r>
      <w:r w:rsidRPr="00AF6F0F">
        <w:rPr>
          <w:color w:val="000000"/>
          <w:sz w:val="24"/>
          <w:lang w:eastAsia="pl-PL"/>
        </w:rPr>
        <w:t xml:space="preserve"> powoduje zawieszenie ucznia w reprezentowaniu szkoły w</w:t>
      </w:r>
      <w:r w:rsidR="00DE0E7E">
        <w:rPr>
          <w:color w:val="000000"/>
          <w:sz w:val="24"/>
          <w:lang w:eastAsia="pl-PL"/>
        </w:rPr>
        <w:t>       </w:t>
      </w:r>
      <w:r w:rsidRPr="00AF6F0F">
        <w:rPr>
          <w:color w:val="000000"/>
          <w:sz w:val="24"/>
          <w:lang w:eastAsia="pl-PL"/>
        </w:rPr>
        <w:t>zawodach sportowych do czasu wypełnienia w/w z</w:t>
      </w:r>
      <w:r w:rsidR="00C80508" w:rsidRPr="00AF6F0F">
        <w:rPr>
          <w:color w:val="000000"/>
          <w:sz w:val="24"/>
          <w:lang w:eastAsia="pl-PL"/>
        </w:rPr>
        <w:t xml:space="preserve">obowiązań. Zawieszenia dokonuje </w:t>
      </w:r>
      <w:r w:rsidRPr="00AF6F0F">
        <w:rPr>
          <w:color w:val="000000"/>
          <w:sz w:val="24"/>
          <w:lang w:eastAsia="pl-PL"/>
        </w:rPr>
        <w:t xml:space="preserve">dyrektor szkoły na wniosek nauczyciela danego przedmiotu, wychowawcy. </w:t>
      </w:r>
    </w:p>
    <w:p w14:paraId="3A1D221A" w14:textId="77777777" w:rsidR="00FF4BB5" w:rsidRPr="00AF6F0F" w:rsidRDefault="00FF4BB5">
      <w:pPr>
        <w:pStyle w:val="Teksttreci31"/>
        <w:numPr>
          <w:ilvl w:val="0"/>
          <w:numId w:val="48"/>
        </w:numPr>
        <w:shd w:val="clear" w:color="auto" w:fill="auto"/>
        <w:tabs>
          <w:tab w:val="clear" w:pos="994"/>
          <w:tab w:val="left" w:pos="442"/>
          <w:tab w:val="left" w:pos="993"/>
        </w:tabs>
        <w:spacing w:before="0" w:line="360" w:lineRule="auto"/>
        <w:rPr>
          <w:rStyle w:val="Teksttreci30"/>
          <w:rFonts w:ascii="Times New Roman" w:hAnsi="Times New Roman" w:cs="Times New Roman"/>
          <w:sz w:val="24"/>
          <w:szCs w:val="24"/>
          <w:lang w:val="pl-PL"/>
        </w:rPr>
      </w:pPr>
      <w:r w:rsidRPr="00AF6F0F">
        <w:rPr>
          <w:rStyle w:val="Teksttreci30"/>
          <w:rFonts w:ascii="Times New Roman" w:hAnsi="Times New Roman" w:cs="Times New Roman"/>
          <w:sz w:val="24"/>
          <w:szCs w:val="24"/>
          <w:lang w:val="pl-PL"/>
        </w:rPr>
        <w:t xml:space="preserve">Prawa i obowiązki ucznia </w:t>
      </w:r>
      <w:r w:rsidR="00474C18" w:rsidRPr="00AF6F0F">
        <w:rPr>
          <w:rStyle w:val="Teksttreci30"/>
          <w:rFonts w:ascii="Times New Roman" w:hAnsi="Times New Roman" w:cs="Times New Roman"/>
          <w:sz w:val="24"/>
          <w:szCs w:val="24"/>
          <w:lang w:val="pl-PL"/>
        </w:rPr>
        <w:t>Szkoły</w:t>
      </w:r>
      <w:r w:rsidRPr="00AF6F0F">
        <w:rPr>
          <w:rStyle w:val="Teksttreci30"/>
          <w:rFonts w:ascii="Times New Roman" w:hAnsi="Times New Roman" w:cs="Times New Roman"/>
          <w:sz w:val="24"/>
          <w:szCs w:val="24"/>
          <w:lang w:val="pl-PL"/>
        </w:rPr>
        <w:t xml:space="preserve"> </w:t>
      </w:r>
      <w:r w:rsidR="00E4076E" w:rsidRPr="00AF6F0F">
        <w:rPr>
          <w:rStyle w:val="Teksttreci30"/>
          <w:rFonts w:ascii="Times New Roman" w:hAnsi="Times New Roman" w:cs="Times New Roman"/>
          <w:sz w:val="24"/>
          <w:szCs w:val="24"/>
          <w:lang w:val="pl-PL"/>
        </w:rPr>
        <w:t xml:space="preserve">Podstawowej </w:t>
      </w:r>
      <w:r w:rsidRPr="00AF6F0F">
        <w:rPr>
          <w:rStyle w:val="Teksttreci30"/>
          <w:rFonts w:ascii="Times New Roman" w:hAnsi="Times New Roman" w:cs="Times New Roman"/>
          <w:sz w:val="24"/>
          <w:szCs w:val="24"/>
          <w:lang w:val="pl-PL"/>
        </w:rPr>
        <w:t>w Widuchowej</w:t>
      </w:r>
      <w:r w:rsidR="00C80508" w:rsidRPr="00AF6F0F">
        <w:rPr>
          <w:rStyle w:val="Teksttreci30"/>
          <w:rFonts w:ascii="Times New Roman" w:hAnsi="Times New Roman" w:cs="Times New Roman"/>
          <w:sz w:val="24"/>
          <w:szCs w:val="24"/>
          <w:lang w:val="pl-PL"/>
        </w:rPr>
        <w:t>.</w:t>
      </w:r>
    </w:p>
    <w:p w14:paraId="0AB21099" w14:textId="77777777" w:rsidR="00FF4BB5" w:rsidRPr="00AF6F0F" w:rsidRDefault="00C80508">
      <w:pPr>
        <w:numPr>
          <w:ilvl w:val="1"/>
          <w:numId w:val="48"/>
        </w:numPr>
        <w:spacing w:line="360" w:lineRule="auto"/>
        <w:rPr>
          <w:rStyle w:val="Nagwek21"/>
          <w:rFonts w:ascii="Times New Roman" w:hAnsi="Times New Roman" w:cs="Times New Roman"/>
          <w:sz w:val="24"/>
          <w:szCs w:val="24"/>
        </w:rPr>
      </w:pPr>
      <w:bookmarkStart w:id="77" w:name="bookmark2"/>
      <w:r w:rsidRPr="00AF6F0F">
        <w:rPr>
          <w:rStyle w:val="Nagwek21"/>
          <w:rFonts w:ascii="Times New Roman" w:hAnsi="Times New Roman" w:cs="Times New Roman"/>
          <w:sz w:val="24"/>
          <w:szCs w:val="24"/>
        </w:rPr>
        <w:t>Uczeń ma prawo do</w:t>
      </w:r>
      <w:r w:rsidR="00FF4BB5" w:rsidRPr="00AF6F0F">
        <w:rPr>
          <w:rStyle w:val="Nagwek21"/>
          <w:rFonts w:ascii="Times New Roman" w:hAnsi="Times New Roman" w:cs="Times New Roman"/>
          <w:sz w:val="24"/>
          <w:szCs w:val="24"/>
        </w:rPr>
        <w:t>:</w:t>
      </w:r>
      <w:bookmarkEnd w:id="77"/>
    </w:p>
    <w:p w14:paraId="6C336631" w14:textId="77777777" w:rsidR="00FF4BB5" w:rsidRPr="00AF6F0F" w:rsidRDefault="00FF4BB5">
      <w:pPr>
        <w:pStyle w:val="Teksttreci1"/>
        <w:numPr>
          <w:ilvl w:val="2"/>
          <w:numId w:val="48"/>
        </w:numPr>
        <w:shd w:val="clear" w:color="auto" w:fill="auto"/>
        <w:tabs>
          <w:tab w:val="left" w:pos="567"/>
        </w:tabs>
        <w:spacing w:line="360" w:lineRule="auto"/>
        <w:ind w:right="4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właściwie zorganizowanego procesu kształcenia, zgodnie z z</w:t>
      </w:r>
      <w:r w:rsidR="00C80508" w:rsidRPr="00AF6F0F">
        <w:rPr>
          <w:rStyle w:val="Teksttreci0"/>
          <w:rFonts w:ascii="Times New Roman" w:hAnsi="Times New Roman" w:cs="Times New Roman"/>
          <w:sz w:val="24"/>
          <w:szCs w:val="24"/>
          <w:lang w:val="pl-PL"/>
        </w:rPr>
        <w:t>asadami higieny pracy umysłowej;</w:t>
      </w:r>
    </w:p>
    <w:p w14:paraId="0AE450E0" w14:textId="77777777" w:rsidR="00FF4BB5" w:rsidRPr="00AF6F0F" w:rsidRDefault="00FF4BB5">
      <w:pPr>
        <w:pStyle w:val="Teksttreci1"/>
        <w:numPr>
          <w:ilvl w:val="2"/>
          <w:numId w:val="48"/>
        </w:numPr>
        <w:shd w:val="clear" w:color="auto" w:fill="auto"/>
        <w:tabs>
          <w:tab w:val="left" w:pos="567"/>
        </w:tabs>
        <w:spacing w:line="360" w:lineRule="auto"/>
        <w:ind w:right="40"/>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opieki wychowawczej i warunków pobytu w szkole zapewniających bezpieczeństwo, ochronę przed wszelkimi formami przemocy, uzależnieniami, demoralizacją i innymi przejawami patologii społecz</w:t>
      </w:r>
      <w:r w:rsidR="00C80508" w:rsidRPr="00AF6F0F">
        <w:rPr>
          <w:rStyle w:val="Teksttreci0"/>
          <w:rFonts w:ascii="Times New Roman" w:hAnsi="Times New Roman" w:cs="Times New Roman"/>
          <w:sz w:val="24"/>
          <w:szCs w:val="24"/>
          <w:lang w:val="pl-PL"/>
        </w:rPr>
        <w:t>nej oraz poszanowania godności;</w:t>
      </w:r>
    </w:p>
    <w:p w14:paraId="73FF6A94" w14:textId="77777777" w:rsidR="00FF4BB5" w:rsidRPr="00AF6F0F" w:rsidRDefault="00FF4BB5">
      <w:pPr>
        <w:pStyle w:val="Teksttreci1"/>
        <w:numPr>
          <w:ilvl w:val="2"/>
          <w:numId w:val="48"/>
        </w:numPr>
        <w:shd w:val="clear" w:color="auto" w:fill="auto"/>
        <w:tabs>
          <w:tab w:val="left" w:pos="567"/>
        </w:tabs>
        <w:spacing w:line="360" w:lineRule="auto"/>
        <w:rPr>
          <w:rStyle w:val="Teksttreci0"/>
          <w:rFonts w:ascii="Times New Roman" w:hAnsi="Times New Roman" w:cs="Times New Roman"/>
          <w:sz w:val="24"/>
          <w:szCs w:val="24"/>
          <w:lang w:val="pl-PL"/>
        </w:rPr>
      </w:pPr>
      <w:r w:rsidRPr="00AF6F0F">
        <w:rPr>
          <w:rStyle w:val="Teksttreci0"/>
          <w:rFonts w:ascii="Times New Roman" w:hAnsi="Times New Roman" w:cs="Times New Roman"/>
          <w:sz w:val="24"/>
          <w:szCs w:val="24"/>
          <w:lang w:val="pl-PL"/>
        </w:rPr>
        <w:t>życzliwego i podmiotowego traktowania w proc</w:t>
      </w:r>
      <w:r w:rsidR="00C80508" w:rsidRPr="00AF6F0F">
        <w:rPr>
          <w:rStyle w:val="Teksttreci0"/>
          <w:rFonts w:ascii="Times New Roman" w:hAnsi="Times New Roman" w:cs="Times New Roman"/>
          <w:sz w:val="24"/>
          <w:szCs w:val="24"/>
          <w:lang w:val="pl-PL"/>
        </w:rPr>
        <w:t xml:space="preserve">esie </w:t>
      </w:r>
      <w:proofErr w:type="spellStart"/>
      <w:r w:rsidR="00C80508" w:rsidRPr="00AF6F0F">
        <w:rPr>
          <w:rStyle w:val="Teksttreci0"/>
          <w:rFonts w:ascii="Times New Roman" w:hAnsi="Times New Roman" w:cs="Times New Roman"/>
          <w:sz w:val="24"/>
          <w:szCs w:val="24"/>
          <w:lang w:val="pl-PL"/>
        </w:rPr>
        <w:t>dydaktyczno</w:t>
      </w:r>
      <w:proofErr w:type="spellEnd"/>
      <w:r w:rsidR="00C80508" w:rsidRPr="00AF6F0F">
        <w:rPr>
          <w:rStyle w:val="Teksttreci0"/>
          <w:rFonts w:ascii="Times New Roman" w:hAnsi="Times New Roman" w:cs="Times New Roman"/>
          <w:sz w:val="24"/>
          <w:szCs w:val="24"/>
          <w:lang w:val="pl-PL"/>
        </w:rPr>
        <w:t xml:space="preserve"> – wychowawczym;</w:t>
      </w:r>
    </w:p>
    <w:p w14:paraId="28A89B5D" w14:textId="77777777" w:rsidR="00FF4BB5" w:rsidRPr="00AF6F0F" w:rsidRDefault="00FF4BB5">
      <w:pPr>
        <w:pStyle w:val="Teksttreci1"/>
        <w:numPr>
          <w:ilvl w:val="2"/>
          <w:numId w:val="48"/>
        </w:numPr>
        <w:shd w:val="clear" w:color="auto" w:fill="auto"/>
        <w:tabs>
          <w:tab w:val="left" w:pos="567"/>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swobody wyrażania myśli i przekonań w szczególności dotyczących życia szkoły, a także światopoglądowych i religijnych, jeśli n</w:t>
      </w:r>
      <w:r w:rsidR="00C80508" w:rsidRPr="00AF6F0F">
        <w:rPr>
          <w:rStyle w:val="Teksttreci"/>
          <w:rFonts w:ascii="Times New Roman" w:hAnsi="Times New Roman" w:cs="Times New Roman"/>
          <w:sz w:val="24"/>
          <w:szCs w:val="24"/>
          <w:lang w:val="pl-PL"/>
        </w:rPr>
        <w:t>ie narusza to dobra innych osób;</w:t>
      </w:r>
    </w:p>
    <w:p w14:paraId="675D1254" w14:textId="77777777" w:rsidR="00FF4BB5" w:rsidRPr="00AF6F0F" w:rsidRDefault="00FF4BB5">
      <w:pPr>
        <w:pStyle w:val="Teksttreci1"/>
        <w:numPr>
          <w:ilvl w:val="2"/>
          <w:numId w:val="48"/>
        </w:numPr>
        <w:shd w:val="clear" w:color="auto" w:fill="auto"/>
        <w:tabs>
          <w:tab w:val="left" w:pos="567"/>
          <w:tab w:val="left" w:pos="5958"/>
          <w:tab w:val="left" w:pos="7676"/>
          <w:tab w:val="right" w:pos="10186"/>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zapoznania się z programami nauczania, z ich treścią, celem i stawianymi wymogami oraz do uzyskania od nauczycieli i wychowawców niezbędnych informacji</w:t>
      </w:r>
      <w:r w:rsidR="00513D34"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o formach poszerzenia i pogłębiania s</w:t>
      </w:r>
      <w:r w:rsidR="00C80508" w:rsidRPr="00AF6F0F">
        <w:rPr>
          <w:rStyle w:val="Teksttreci"/>
          <w:rFonts w:ascii="Times New Roman" w:hAnsi="Times New Roman" w:cs="Times New Roman"/>
          <w:sz w:val="24"/>
          <w:szCs w:val="24"/>
          <w:lang w:val="pl-PL"/>
        </w:rPr>
        <w:t>woich wiadomości i umiejętności;</w:t>
      </w:r>
    </w:p>
    <w:p w14:paraId="78950EA8" w14:textId="77777777" w:rsidR="00C80508" w:rsidRPr="00AF6F0F" w:rsidRDefault="00FF4BB5">
      <w:pPr>
        <w:pStyle w:val="Teksttreci1"/>
        <w:numPr>
          <w:ilvl w:val="2"/>
          <w:numId w:val="48"/>
        </w:numPr>
        <w:shd w:val="clear" w:color="auto" w:fill="auto"/>
        <w:tabs>
          <w:tab w:val="left" w:pos="567"/>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sprawiedliwej, obiektywnej, jawnej i umotywowanej oceny jego postępów w nauce i zacho</w:t>
      </w:r>
      <w:r w:rsidR="00C80508" w:rsidRPr="00AF6F0F">
        <w:rPr>
          <w:rStyle w:val="Teksttreci"/>
          <w:rFonts w:ascii="Times New Roman" w:hAnsi="Times New Roman" w:cs="Times New Roman"/>
          <w:sz w:val="24"/>
          <w:szCs w:val="24"/>
          <w:lang w:val="pl-PL"/>
        </w:rPr>
        <w:t>waniu;</w:t>
      </w:r>
    </w:p>
    <w:p w14:paraId="096043B0" w14:textId="77777777" w:rsidR="00FF4BB5" w:rsidRPr="00AF6F0F" w:rsidRDefault="00FF4BB5">
      <w:pPr>
        <w:pStyle w:val="Teksttreci1"/>
        <w:numPr>
          <w:ilvl w:val="2"/>
          <w:numId w:val="48"/>
        </w:numPr>
        <w:shd w:val="clear" w:color="auto" w:fill="auto"/>
        <w:tabs>
          <w:tab w:val="left" w:pos="567"/>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wpływania na życie szkoły przez działalność samorządową oraz zrzeszenia się w organizacjach szkolnych</w:t>
      </w:r>
      <w:r w:rsidR="00C80508" w:rsidRPr="00AF6F0F">
        <w:rPr>
          <w:rStyle w:val="Teksttreci"/>
          <w:rFonts w:ascii="Times New Roman" w:hAnsi="Times New Roman" w:cs="Times New Roman"/>
          <w:sz w:val="24"/>
          <w:szCs w:val="24"/>
          <w:lang w:val="pl-PL"/>
        </w:rPr>
        <w:t>;</w:t>
      </w:r>
    </w:p>
    <w:p w14:paraId="4D1165C4" w14:textId="63A716CD" w:rsidR="00FF4BB5" w:rsidRPr="00AF6F0F" w:rsidRDefault="00FF4BB5">
      <w:pPr>
        <w:pStyle w:val="Teksttreci1"/>
        <w:numPr>
          <w:ilvl w:val="2"/>
          <w:numId w:val="48"/>
        </w:numPr>
        <w:shd w:val="clear" w:color="auto" w:fill="auto"/>
        <w:tabs>
          <w:tab w:val="left" w:pos="56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rozwijania swoich zainteresowań i talentów oraz organizowania działalności</w:t>
      </w:r>
      <w:r w:rsidRPr="00AF6F0F">
        <w:rPr>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kulturalnej, oświatowej, sportowej oraz rozrywkowej zgodnie z własnymi</w:t>
      </w:r>
      <w:r w:rsidRPr="00AF6F0F">
        <w:rPr>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potrzebami i możliwościami organizacyjnymi, poprzez udział</w:t>
      </w:r>
      <w:r w:rsidRPr="00AF6F0F">
        <w:rPr>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w zajęciach kół zainteresowań, imprezach kulturalnych, wycieczkach i</w:t>
      </w:r>
      <w:r w:rsidR="00DE0E7E">
        <w:rPr>
          <w:rStyle w:val="Teksttreci"/>
          <w:rFonts w:ascii="Times New Roman" w:hAnsi="Times New Roman" w:cs="Times New Roman"/>
          <w:sz w:val="24"/>
          <w:szCs w:val="24"/>
          <w:lang w:val="pl-PL"/>
        </w:rPr>
        <w:t>     </w:t>
      </w:r>
      <w:r w:rsidRPr="00AF6F0F">
        <w:rPr>
          <w:rStyle w:val="Teksttreci"/>
          <w:rFonts w:ascii="Times New Roman" w:hAnsi="Times New Roman" w:cs="Times New Roman"/>
          <w:sz w:val="24"/>
          <w:szCs w:val="24"/>
          <w:lang w:val="pl-PL"/>
        </w:rPr>
        <w:t>zawodach sportowych organizowanych dla uczniów Szkoły</w:t>
      </w:r>
      <w:r w:rsidR="00C80508" w:rsidRPr="00AF6F0F">
        <w:rPr>
          <w:rStyle w:val="Teksttreci"/>
          <w:rFonts w:ascii="Times New Roman" w:hAnsi="Times New Roman" w:cs="Times New Roman"/>
          <w:sz w:val="24"/>
          <w:szCs w:val="24"/>
          <w:lang w:val="pl-PL"/>
        </w:rPr>
        <w:t>;</w:t>
      </w:r>
    </w:p>
    <w:p w14:paraId="2F79FE33" w14:textId="67CA96E3" w:rsidR="00FF4BB5" w:rsidRPr="00AF6F0F" w:rsidRDefault="00FF4BB5">
      <w:pPr>
        <w:pStyle w:val="Teksttreci1"/>
        <w:numPr>
          <w:ilvl w:val="2"/>
          <w:numId w:val="48"/>
        </w:numPr>
        <w:shd w:val="clear" w:color="auto" w:fill="auto"/>
        <w:tabs>
          <w:tab w:val="left" w:pos="56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zapoznania się z ocenami klasyfikacyjnymi oraz odwołania się od ustalonych ocen w terminie i</w:t>
      </w:r>
      <w:r w:rsidR="00DE0E7E">
        <w:rPr>
          <w:rStyle w:val="Teksttreci"/>
          <w:rFonts w:ascii="Times New Roman" w:hAnsi="Times New Roman" w:cs="Times New Roman"/>
          <w:sz w:val="24"/>
          <w:szCs w:val="24"/>
          <w:lang w:val="pl-PL"/>
        </w:rPr>
        <w:t>      </w:t>
      </w:r>
      <w:r w:rsidRPr="00AF6F0F">
        <w:rPr>
          <w:rStyle w:val="Teksttreci"/>
          <w:rFonts w:ascii="Times New Roman" w:hAnsi="Times New Roman" w:cs="Times New Roman"/>
          <w:sz w:val="24"/>
          <w:szCs w:val="24"/>
          <w:lang w:val="pl-PL"/>
        </w:rPr>
        <w:t xml:space="preserve">trybie, który </w:t>
      </w:r>
      <w:r w:rsidR="00672F24" w:rsidRPr="00AF6F0F">
        <w:rPr>
          <w:rStyle w:val="Teksttreci"/>
          <w:rFonts w:ascii="Times New Roman" w:hAnsi="Times New Roman" w:cs="Times New Roman"/>
          <w:sz w:val="24"/>
          <w:szCs w:val="24"/>
          <w:lang w:val="pl-PL"/>
        </w:rPr>
        <w:t>określają szkolne zasady oceniania</w:t>
      </w:r>
      <w:r w:rsidR="00C80508" w:rsidRPr="00AF6F0F">
        <w:rPr>
          <w:rStyle w:val="Teksttreci"/>
          <w:rFonts w:ascii="Times New Roman" w:hAnsi="Times New Roman" w:cs="Times New Roman"/>
          <w:sz w:val="24"/>
          <w:szCs w:val="24"/>
          <w:lang w:val="pl-PL"/>
        </w:rPr>
        <w:t>;</w:t>
      </w:r>
      <w:r w:rsidRPr="00AF6F0F">
        <w:rPr>
          <w:rStyle w:val="Teksttreci"/>
          <w:rFonts w:ascii="Times New Roman" w:hAnsi="Times New Roman" w:cs="Times New Roman"/>
          <w:sz w:val="24"/>
          <w:szCs w:val="24"/>
          <w:lang w:val="pl-PL"/>
        </w:rPr>
        <w:t xml:space="preserve"> </w:t>
      </w:r>
    </w:p>
    <w:p w14:paraId="7619B6E0" w14:textId="77777777" w:rsidR="00FF4BB5" w:rsidRPr="00AF6F0F" w:rsidRDefault="00FF4BB5">
      <w:pPr>
        <w:pStyle w:val="Teksttreci1"/>
        <w:numPr>
          <w:ilvl w:val="2"/>
          <w:numId w:val="48"/>
        </w:numPr>
        <w:shd w:val="clear" w:color="auto" w:fill="auto"/>
        <w:tabs>
          <w:tab w:val="left" w:pos="56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rozstrzygania sporów na terenie szkoły na zasadach negocjacji, porozumienia się i wzajemnego </w:t>
      </w:r>
      <w:r w:rsidRPr="00AF6F0F">
        <w:rPr>
          <w:rStyle w:val="Teksttreci"/>
          <w:rFonts w:ascii="Times New Roman" w:hAnsi="Times New Roman" w:cs="Times New Roman"/>
          <w:sz w:val="24"/>
          <w:szCs w:val="24"/>
          <w:lang w:val="pl-PL"/>
        </w:rPr>
        <w:lastRenderedPageBreak/>
        <w:t>po</w:t>
      </w:r>
      <w:r w:rsidR="00C80508" w:rsidRPr="00AF6F0F">
        <w:rPr>
          <w:rStyle w:val="Teksttreci"/>
          <w:rFonts w:ascii="Times New Roman" w:hAnsi="Times New Roman" w:cs="Times New Roman"/>
          <w:sz w:val="24"/>
          <w:szCs w:val="24"/>
          <w:lang w:val="pl-PL"/>
        </w:rPr>
        <w:t>szanowania stron;</w:t>
      </w:r>
    </w:p>
    <w:p w14:paraId="5389B319" w14:textId="77777777" w:rsidR="00FF4BB5" w:rsidRPr="00AF6F0F" w:rsidRDefault="00FF4BB5">
      <w:pPr>
        <w:pStyle w:val="Teksttreci1"/>
        <w:numPr>
          <w:ilvl w:val="2"/>
          <w:numId w:val="48"/>
        </w:numPr>
        <w:shd w:val="clear" w:color="auto" w:fill="auto"/>
        <w:tabs>
          <w:tab w:val="left" w:pos="56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reprezentowania szkoły w konkursach, przeglądach zawodach i innych imprezach zgodnie ze swoimi </w:t>
      </w:r>
      <w:r w:rsidR="00C80508" w:rsidRPr="00AF6F0F">
        <w:rPr>
          <w:rStyle w:val="Teksttreci"/>
          <w:rFonts w:ascii="Times New Roman" w:hAnsi="Times New Roman" w:cs="Times New Roman"/>
          <w:sz w:val="24"/>
          <w:szCs w:val="24"/>
          <w:lang w:val="pl-PL"/>
        </w:rPr>
        <w:t>umiejętnościami i możliwościami;</w:t>
      </w:r>
    </w:p>
    <w:p w14:paraId="64A8AC82" w14:textId="77777777" w:rsidR="00FF4BB5" w:rsidRPr="00AF6F0F" w:rsidRDefault="00FF4BB5">
      <w:pPr>
        <w:pStyle w:val="Teksttreci1"/>
        <w:numPr>
          <w:ilvl w:val="2"/>
          <w:numId w:val="48"/>
        </w:numPr>
        <w:shd w:val="clear" w:color="auto" w:fill="auto"/>
        <w:tabs>
          <w:tab w:val="left" w:pos="56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 wyboru nauczyciela pełniącego rolę opiekuna Samorządu Uczniowskiego, </w:t>
      </w:r>
    </w:p>
    <w:p w14:paraId="35EEDCAE" w14:textId="77777777" w:rsidR="00FF4BB5" w:rsidRPr="00AF6F0F" w:rsidRDefault="00FF4BB5">
      <w:pPr>
        <w:numPr>
          <w:ilvl w:val="1"/>
          <w:numId w:val="48"/>
        </w:numPr>
        <w:spacing w:line="360" w:lineRule="auto"/>
        <w:rPr>
          <w:rStyle w:val="Nagwek20"/>
          <w:rFonts w:ascii="Times New Roman" w:hAnsi="Times New Roman" w:cs="Times New Roman"/>
          <w:sz w:val="24"/>
          <w:szCs w:val="24"/>
        </w:rPr>
      </w:pPr>
      <w:bookmarkStart w:id="78" w:name="bookmark3"/>
      <w:r w:rsidRPr="00AF6F0F">
        <w:rPr>
          <w:rStyle w:val="Nagwek20"/>
          <w:rFonts w:ascii="Times New Roman" w:hAnsi="Times New Roman" w:cs="Times New Roman"/>
          <w:sz w:val="24"/>
          <w:szCs w:val="24"/>
        </w:rPr>
        <w:t>Uczeń ma obowiązek przestrzegania postanowień zawartych w Statucie a zwłaszcza:</w:t>
      </w:r>
      <w:bookmarkEnd w:id="78"/>
    </w:p>
    <w:p w14:paraId="2794D6CE" w14:textId="77777777" w:rsidR="00FF4BB5" w:rsidRPr="00AF6F0F" w:rsidRDefault="00FF4BB5">
      <w:pPr>
        <w:pStyle w:val="Teksttreci1"/>
        <w:numPr>
          <w:ilvl w:val="2"/>
          <w:numId w:val="48"/>
        </w:numPr>
        <w:shd w:val="clear" w:color="auto" w:fill="auto"/>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systematycznie i aktywnie uczestniczyć w zaję</w:t>
      </w:r>
      <w:r w:rsidR="00C80508" w:rsidRPr="00AF6F0F">
        <w:rPr>
          <w:rStyle w:val="Teksttreci"/>
          <w:rFonts w:ascii="Times New Roman" w:hAnsi="Times New Roman" w:cs="Times New Roman"/>
          <w:sz w:val="24"/>
          <w:szCs w:val="24"/>
          <w:lang w:val="pl-PL"/>
        </w:rPr>
        <w:t>ciach lekcyjnych i życiu szkoły;</w:t>
      </w:r>
    </w:p>
    <w:p w14:paraId="14015D47" w14:textId="77777777" w:rsidR="00FF4BB5" w:rsidRPr="00AF6F0F" w:rsidRDefault="00FF4BB5">
      <w:pPr>
        <w:pStyle w:val="Teksttreci1"/>
        <w:numPr>
          <w:ilvl w:val="2"/>
          <w:numId w:val="48"/>
        </w:numPr>
        <w:shd w:val="clear" w:color="auto" w:fill="auto"/>
        <w:tabs>
          <w:tab w:val="left" w:pos="817"/>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przestrzegać zasad kultury współżycia w odniesieniu do kolegów, nauczycieli i innych pracowni</w:t>
      </w:r>
      <w:r w:rsidR="00C80508" w:rsidRPr="00AF6F0F">
        <w:rPr>
          <w:rStyle w:val="Teksttreci"/>
          <w:rFonts w:ascii="Times New Roman" w:hAnsi="Times New Roman" w:cs="Times New Roman"/>
          <w:sz w:val="24"/>
          <w:szCs w:val="24"/>
          <w:lang w:val="pl-PL"/>
        </w:rPr>
        <w:t>ków szkoły;</w:t>
      </w:r>
    </w:p>
    <w:p w14:paraId="1364285D" w14:textId="77777777" w:rsidR="00FF4BB5" w:rsidRPr="00AF6F0F" w:rsidRDefault="00FF4BB5">
      <w:pPr>
        <w:pStyle w:val="Teksttreci1"/>
        <w:numPr>
          <w:ilvl w:val="2"/>
          <w:numId w:val="48"/>
        </w:numPr>
        <w:shd w:val="clear" w:color="auto" w:fill="auto"/>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przestrzegać zasad bezpieczeństwa w trosce o własne życie, zdrowie</w:t>
      </w:r>
      <w:r w:rsidRPr="00AF6F0F">
        <w:rPr>
          <w:rFonts w:ascii="Times New Roman" w:hAnsi="Times New Roman" w:cs="Times New Roman"/>
          <w:sz w:val="24"/>
          <w:szCs w:val="24"/>
          <w:lang w:val="pl-PL"/>
        </w:rPr>
        <w:t xml:space="preserve"> i </w:t>
      </w:r>
      <w:r w:rsidRPr="00AF6F0F">
        <w:rPr>
          <w:rStyle w:val="Teksttreci"/>
          <w:rFonts w:ascii="Times New Roman" w:hAnsi="Times New Roman" w:cs="Times New Roman"/>
          <w:sz w:val="24"/>
          <w:szCs w:val="24"/>
          <w:lang w:val="pl-PL"/>
        </w:rPr>
        <w:t>higieniczny rozwój, nie stwarzać sytuacji zagraża</w:t>
      </w:r>
      <w:r w:rsidR="00C80508" w:rsidRPr="00AF6F0F">
        <w:rPr>
          <w:rStyle w:val="Teksttreci"/>
          <w:rFonts w:ascii="Times New Roman" w:hAnsi="Times New Roman" w:cs="Times New Roman"/>
          <w:sz w:val="24"/>
          <w:szCs w:val="24"/>
          <w:lang w:val="pl-PL"/>
        </w:rPr>
        <w:t>jących życiu lub zdrowiu innych;</w:t>
      </w:r>
    </w:p>
    <w:p w14:paraId="046D3AC6" w14:textId="77777777" w:rsidR="00FF4BB5" w:rsidRPr="00AF6F0F" w:rsidRDefault="00FF4BB5">
      <w:pPr>
        <w:pStyle w:val="Teksttreci1"/>
        <w:numPr>
          <w:ilvl w:val="2"/>
          <w:numId w:val="48"/>
        </w:numPr>
        <w:shd w:val="clear" w:color="auto" w:fill="auto"/>
        <w:tabs>
          <w:tab w:val="left" w:pos="817"/>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zachować się w każdej sytuacji w sposób godny ucznia, postępować zgodnie</w:t>
      </w:r>
      <w:r w:rsidR="00C80508" w:rsidRPr="00AF6F0F">
        <w:rPr>
          <w:rStyle w:val="Teksttreci"/>
          <w:rFonts w:ascii="Times New Roman" w:hAnsi="Times New Roman" w:cs="Times New Roman"/>
          <w:sz w:val="24"/>
          <w:szCs w:val="24"/>
          <w:lang w:val="pl-PL"/>
        </w:rPr>
        <w:t xml:space="preserve"> z dobrem szkolnej społeczności;</w:t>
      </w:r>
    </w:p>
    <w:p w14:paraId="6D74803D" w14:textId="77777777" w:rsidR="00FF4BB5" w:rsidRPr="00AF6F0F" w:rsidRDefault="00FF4BB5">
      <w:pPr>
        <w:pStyle w:val="Teksttreci1"/>
        <w:numPr>
          <w:ilvl w:val="2"/>
          <w:numId w:val="48"/>
        </w:numPr>
        <w:shd w:val="clear" w:color="auto" w:fill="auto"/>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szanować pog</w:t>
      </w:r>
      <w:r w:rsidR="00C80508" w:rsidRPr="00AF6F0F">
        <w:rPr>
          <w:rStyle w:val="Teksttreci"/>
          <w:rFonts w:ascii="Times New Roman" w:hAnsi="Times New Roman" w:cs="Times New Roman"/>
          <w:sz w:val="24"/>
          <w:szCs w:val="24"/>
          <w:lang w:val="pl-PL"/>
        </w:rPr>
        <w:t>lądy i przekonania innych ludzi;</w:t>
      </w:r>
    </w:p>
    <w:p w14:paraId="29689AD9" w14:textId="5826DEB9" w:rsidR="00FF4BB5" w:rsidRPr="00AF6F0F" w:rsidRDefault="00FF4BB5">
      <w:pPr>
        <w:pStyle w:val="Teksttreci1"/>
        <w:numPr>
          <w:ilvl w:val="2"/>
          <w:numId w:val="48"/>
        </w:numPr>
        <w:shd w:val="clear" w:color="auto" w:fill="auto"/>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szanować pracę własną, pracę rodziców, wychowawców i kolegów, dbać</w:t>
      </w:r>
      <w:r w:rsidRPr="00AF6F0F">
        <w:rPr>
          <w:rFonts w:ascii="Times New Roman" w:hAnsi="Times New Roman" w:cs="Times New Roman"/>
          <w:sz w:val="24"/>
          <w:szCs w:val="24"/>
          <w:lang w:val="pl-PL"/>
        </w:rPr>
        <w:t xml:space="preserve"> </w:t>
      </w:r>
      <w:r w:rsidR="00C80508" w:rsidRPr="00AF6F0F">
        <w:rPr>
          <w:rStyle w:val="Teksttreci"/>
          <w:rFonts w:ascii="Times New Roman" w:hAnsi="Times New Roman" w:cs="Times New Roman"/>
          <w:sz w:val="24"/>
          <w:szCs w:val="24"/>
          <w:lang w:val="pl-PL"/>
        </w:rPr>
        <w:t xml:space="preserve">o wspólne dobro, </w:t>
      </w:r>
      <w:r w:rsidRPr="00AF6F0F">
        <w:rPr>
          <w:rStyle w:val="Teksttreci"/>
          <w:rFonts w:ascii="Times New Roman" w:hAnsi="Times New Roman" w:cs="Times New Roman"/>
          <w:sz w:val="24"/>
          <w:szCs w:val="24"/>
          <w:lang w:val="pl-PL"/>
        </w:rPr>
        <w:t>ład i</w:t>
      </w:r>
      <w:r w:rsidR="00DE0E7E">
        <w:rPr>
          <w:rStyle w:val="Teksttreci"/>
          <w:rFonts w:ascii="Times New Roman" w:hAnsi="Times New Roman" w:cs="Times New Roman"/>
          <w:sz w:val="24"/>
          <w:szCs w:val="24"/>
          <w:lang w:val="pl-PL"/>
        </w:rPr>
        <w:t>  </w:t>
      </w:r>
      <w:r w:rsidRPr="00AF6F0F">
        <w:rPr>
          <w:rStyle w:val="Teksttreci"/>
          <w:rFonts w:ascii="Times New Roman" w:hAnsi="Times New Roman" w:cs="Times New Roman"/>
          <w:sz w:val="24"/>
          <w:szCs w:val="24"/>
          <w:lang w:val="pl-PL"/>
        </w:rPr>
        <w:t>porządek w szkole</w:t>
      </w:r>
      <w:r w:rsidR="00C80508" w:rsidRPr="00AF6F0F">
        <w:rPr>
          <w:rStyle w:val="Teksttreci"/>
          <w:rFonts w:ascii="Times New Roman" w:hAnsi="Times New Roman" w:cs="Times New Roman"/>
          <w:sz w:val="24"/>
          <w:szCs w:val="24"/>
          <w:lang w:val="pl-PL"/>
        </w:rPr>
        <w:t>;</w:t>
      </w:r>
    </w:p>
    <w:p w14:paraId="2D0945E2" w14:textId="77777777" w:rsidR="00FF4BB5" w:rsidRPr="00AF6F0F" w:rsidRDefault="00FF4BB5">
      <w:pPr>
        <w:pStyle w:val="Teksttreci1"/>
        <w:numPr>
          <w:ilvl w:val="2"/>
          <w:numId w:val="48"/>
        </w:numPr>
        <w:shd w:val="clear" w:color="auto" w:fill="auto"/>
        <w:tabs>
          <w:tab w:val="left" w:pos="817"/>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szanować i dbać o mienie szkolne służące wszystkim uczniom i pracownikom szkoły oraz społe</w:t>
      </w:r>
      <w:r w:rsidR="00C80508" w:rsidRPr="00AF6F0F">
        <w:rPr>
          <w:rStyle w:val="Teksttreci"/>
          <w:rFonts w:ascii="Times New Roman" w:hAnsi="Times New Roman" w:cs="Times New Roman"/>
          <w:sz w:val="24"/>
          <w:szCs w:val="24"/>
          <w:lang w:val="pl-PL"/>
        </w:rPr>
        <w:t>czeństwu naszej gminy;</w:t>
      </w:r>
    </w:p>
    <w:p w14:paraId="57CABAC7" w14:textId="77777777" w:rsidR="00FF4BB5" w:rsidRPr="00AF6F0F" w:rsidRDefault="00FF4BB5">
      <w:pPr>
        <w:pStyle w:val="Teksttreci1"/>
        <w:numPr>
          <w:ilvl w:val="2"/>
          <w:numId w:val="48"/>
        </w:numPr>
        <w:shd w:val="clear" w:color="auto" w:fill="auto"/>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szan</w:t>
      </w:r>
      <w:r w:rsidR="00C80508" w:rsidRPr="00AF6F0F">
        <w:rPr>
          <w:rStyle w:val="Teksttreci"/>
          <w:rFonts w:ascii="Times New Roman" w:hAnsi="Times New Roman" w:cs="Times New Roman"/>
          <w:sz w:val="24"/>
          <w:szCs w:val="24"/>
          <w:lang w:val="pl-PL"/>
        </w:rPr>
        <w:t>ować symbole narodowe i szkolne;</w:t>
      </w:r>
    </w:p>
    <w:p w14:paraId="176C4FAB" w14:textId="77777777" w:rsidR="00FF4BB5" w:rsidRPr="00AF6F0F" w:rsidRDefault="00FF4BB5">
      <w:pPr>
        <w:pStyle w:val="Teksttreci1"/>
        <w:numPr>
          <w:ilvl w:val="2"/>
          <w:numId w:val="48"/>
        </w:numPr>
        <w:shd w:val="clear" w:color="auto" w:fill="auto"/>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dbać o honor i tradycje szkoły,</w:t>
      </w:r>
      <w:r w:rsidR="00513D34"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w dniach uroczystoś</w:t>
      </w:r>
      <w:r w:rsidR="00C80508" w:rsidRPr="00AF6F0F">
        <w:rPr>
          <w:rStyle w:val="Teksttreci"/>
          <w:rFonts w:ascii="Times New Roman" w:hAnsi="Times New Roman" w:cs="Times New Roman"/>
          <w:sz w:val="24"/>
          <w:szCs w:val="24"/>
          <w:lang w:val="pl-PL"/>
        </w:rPr>
        <w:t>ci szkolnych nosić strój galowy.</w:t>
      </w:r>
    </w:p>
    <w:p w14:paraId="313911C3" w14:textId="77777777" w:rsidR="00E76EEF" w:rsidRPr="00AF6F0F" w:rsidRDefault="00E76EEF">
      <w:pPr>
        <w:pStyle w:val="Teksttreci1"/>
        <w:numPr>
          <w:ilvl w:val="1"/>
          <w:numId w:val="48"/>
        </w:numPr>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W sytuacji nieprzestrzegania praw uczniów zawartych w Statucie przez nauczycieli i innych pracowników szkoły uczeń ma prawo:</w:t>
      </w:r>
    </w:p>
    <w:p w14:paraId="756B39FB" w14:textId="77777777" w:rsidR="00E76EEF" w:rsidRPr="00AF6F0F" w:rsidRDefault="00E76EEF">
      <w:pPr>
        <w:pStyle w:val="Teksttreci1"/>
        <w:numPr>
          <w:ilvl w:val="2"/>
          <w:numId w:val="48"/>
        </w:numPr>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zwrócić się w danej sprawie do wychowawcy klasy;</w:t>
      </w:r>
    </w:p>
    <w:p w14:paraId="2D9C51B7" w14:textId="77777777" w:rsidR="00E76EEF" w:rsidRPr="00AF6F0F" w:rsidRDefault="00E76EEF">
      <w:pPr>
        <w:pStyle w:val="Teksttreci1"/>
        <w:numPr>
          <w:ilvl w:val="2"/>
          <w:numId w:val="48"/>
        </w:numPr>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przez wychowawcę klasy ma prawo zwrócić się w danej sprawie do dyrektora szkoły;</w:t>
      </w:r>
    </w:p>
    <w:p w14:paraId="60F792F3" w14:textId="77777777" w:rsidR="00E76EEF" w:rsidRPr="00AF6F0F" w:rsidRDefault="00E76EEF">
      <w:pPr>
        <w:pStyle w:val="Teksttreci1"/>
        <w:numPr>
          <w:ilvl w:val="2"/>
          <w:numId w:val="48"/>
        </w:numPr>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przez dyrektora szkoły i radę pedagogiczna do rady rodziców lub organu sprawującego nadzór pedagogiczny nad szkołą.</w:t>
      </w:r>
    </w:p>
    <w:p w14:paraId="14CD5A55" w14:textId="77777777" w:rsidR="00E76EEF" w:rsidRPr="00AF6F0F" w:rsidRDefault="00E76EEF">
      <w:pPr>
        <w:pStyle w:val="Teksttreci1"/>
        <w:numPr>
          <w:ilvl w:val="1"/>
          <w:numId w:val="48"/>
        </w:numPr>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Ze swoją sprawą uczeń może zwrócić się w formie ustnej lub pisemnej.</w:t>
      </w:r>
    </w:p>
    <w:p w14:paraId="250F317E" w14:textId="77777777" w:rsidR="00E76EEF" w:rsidRPr="00AF6F0F" w:rsidRDefault="00E76EEF">
      <w:pPr>
        <w:pStyle w:val="Teksttreci1"/>
        <w:numPr>
          <w:ilvl w:val="1"/>
          <w:numId w:val="48"/>
        </w:numPr>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W imieniu dziecka mogą wystąpić rodzice. </w:t>
      </w:r>
    </w:p>
    <w:p w14:paraId="52EA749B" w14:textId="77777777" w:rsidR="00E76EEF" w:rsidRDefault="00E76EEF">
      <w:pPr>
        <w:pStyle w:val="Teksttreci1"/>
        <w:numPr>
          <w:ilvl w:val="1"/>
          <w:numId w:val="48"/>
        </w:numPr>
        <w:tabs>
          <w:tab w:val="left" w:pos="817"/>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Działania wyjaśniające podejmowane są w terminie nie dłuższym niż 14 dni.</w:t>
      </w:r>
    </w:p>
    <w:p w14:paraId="51625A17" w14:textId="77777777" w:rsidR="00D97F55" w:rsidRPr="00AF6F0F" w:rsidRDefault="00D97F55" w:rsidP="00D97F55">
      <w:pPr>
        <w:pStyle w:val="Teksttreci1"/>
        <w:tabs>
          <w:tab w:val="left" w:pos="817"/>
        </w:tabs>
        <w:spacing w:line="360" w:lineRule="auto"/>
        <w:ind w:firstLine="0"/>
        <w:rPr>
          <w:rStyle w:val="Teksttreci"/>
          <w:rFonts w:ascii="Times New Roman" w:hAnsi="Times New Roman" w:cs="Times New Roman"/>
          <w:sz w:val="24"/>
          <w:szCs w:val="24"/>
          <w:lang w:val="pl-PL"/>
        </w:rPr>
      </w:pPr>
    </w:p>
    <w:p w14:paraId="0788433E" w14:textId="77777777" w:rsidR="00FF4BB5" w:rsidRPr="00AF6F0F" w:rsidRDefault="00FF4BB5">
      <w:pPr>
        <w:numPr>
          <w:ilvl w:val="0"/>
          <w:numId w:val="48"/>
        </w:numPr>
        <w:tabs>
          <w:tab w:val="clear" w:pos="994"/>
          <w:tab w:val="left" w:pos="993"/>
        </w:tabs>
        <w:spacing w:line="360" w:lineRule="auto"/>
        <w:rPr>
          <w:rStyle w:val="Nagwek30"/>
          <w:rFonts w:ascii="Times New Roman" w:hAnsi="Times New Roman" w:cs="Times New Roman"/>
          <w:bCs w:val="0"/>
          <w:sz w:val="24"/>
        </w:rPr>
      </w:pPr>
      <w:bookmarkStart w:id="79" w:name="bookmark4"/>
      <w:r w:rsidRPr="00AF6F0F">
        <w:rPr>
          <w:rStyle w:val="Nagwek30"/>
          <w:rFonts w:ascii="Times New Roman" w:hAnsi="Times New Roman" w:cs="Times New Roman"/>
          <w:bCs w:val="0"/>
          <w:sz w:val="24"/>
        </w:rPr>
        <w:t xml:space="preserve">Rodzaje nagród i kar stosowanych wobec uczniów oraz tryb </w:t>
      </w:r>
      <w:r w:rsidR="00C80508" w:rsidRPr="00AF6F0F">
        <w:rPr>
          <w:rStyle w:val="Nagwek30"/>
          <w:rFonts w:ascii="Times New Roman" w:hAnsi="Times New Roman" w:cs="Times New Roman"/>
          <w:bCs w:val="0"/>
          <w:sz w:val="24"/>
        </w:rPr>
        <w:t xml:space="preserve">wniesienia zastrzeżeń do nagrody i </w:t>
      </w:r>
      <w:r w:rsidRPr="00AF6F0F">
        <w:rPr>
          <w:rStyle w:val="Nagwek30"/>
          <w:rFonts w:ascii="Times New Roman" w:hAnsi="Times New Roman" w:cs="Times New Roman"/>
          <w:bCs w:val="0"/>
          <w:sz w:val="24"/>
        </w:rPr>
        <w:t>odwoływania się od kary</w:t>
      </w:r>
      <w:bookmarkEnd w:id="79"/>
      <w:r w:rsidRPr="00AF6F0F">
        <w:rPr>
          <w:rStyle w:val="Nagwek30"/>
          <w:rFonts w:ascii="Times New Roman" w:hAnsi="Times New Roman" w:cs="Times New Roman"/>
          <w:bCs w:val="0"/>
          <w:sz w:val="24"/>
        </w:rPr>
        <w:t>.</w:t>
      </w:r>
    </w:p>
    <w:p w14:paraId="11884857" w14:textId="77777777" w:rsidR="00FF4BB5" w:rsidRPr="00AF6F0F" w:rsidRDefault="00FF4BB5">
      <w:pPr>
        <w:numPr>
          <w:ilvl w:val="1"/>
          <w:numId w:val="48"/>
        </w:numPr>
        <w:spacing w:line="360" w:lineRule="auto"/>
        <w:rPr>
          <w:rStyle w:val="Teksttreci"/>
          <w:rFonts w:ascii="Times New Roman" w:hAnsi="Times New Roman" w:cs="Times New Roman"/>
          <w:sz w:val="24"/>
          <w:szCs w:val="24"/>
        </w:rPr>
      </w:pPr>
      <w:r w:rsidRPr="00AF6F0F">
        <w:rPr>
          <w:rStyle w:val="Teksttreci"/>
          <w:rFonts w:ascii="Times New Roman" w:hAnsi="Times New Roman" w:cs="Times New Roman"/>
          <w:sz w:val="24"/>
          <w:szCs w:val="24"/>
        </w:rPr>
        <w:t>Za szczególne osiągnięcia ucznia w nauce i zachowaniu oraz w pracy społecznej uczeń może otrzymać następujące wyróżnienia i nagrody:</w:t>
      </w:r>
    </w:p>
    <w:p w14:paraId="344BE887" w14:textId="77777777" w:rsidR="00FF4BB5" w:rsidRPr="00AF6F0F" w:rsidRDefault="00FF4BB5">
      <w:pPr>
        <w:pStyle w:val="Teksttreci1"/>
        <w:numPr>
          <w:ilvl w:val="2"/>
          <w:numId w:val="48"/>
        </w:numPr>
        <w:shd w:val="clear" w:color="auto" w:fill="auto"/>
        <w:tabs>
          <w:tab w:val="left" w:pos="709"/>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pochwała w obecności uczniów klasy przez nauczyciela lub wych</w:t>
      </w:r>
      <w:r w:rsidR="00C80508" w:rsidRPr="00AF6F0F">
        <w:rPr>
          <w:rStyle w:val="Teksttreci"/>
          <w:rFonts w:ascii="Times New Roman" w:hAnsi="Times New Roman" w:cs="Times New Roman"/>
          <w:sz w:val="24"/>
          <w:szCs w:val="24"/>
          <w:lang w:val="pl-PL"/>
        </w:rPr>
        <w:t>owawcę;</w:t>
      </w:r>
    </w:p>
    <w:p w14:paraId="5F24625A" w14:textId="77777777" w:rsidR="00FF4BB5" w:rsidRPr="00AF6F0F" w:rsidRDefault="00FF4BB5">
      <w:pPr>
        <w:pStyle w:val="Teksttreci1"/>
        <w:numPr>
          <w:ilvl w:val="2"/>
          <w:numId w:val="48"/>
        </w:numPr>
        <w:shd w:val="clear" w:color="auto" w:fill="auto"/>
        <w:tabs>
          <w:tab w:val="left" w:pos="709"/>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lastRenderedPageBreak/>
        <w:t xml:space="preserve">wyróżnienie na uroczystości szkolnej lub apelu przez dyrektora w </w:t>
      </w:r>
      <w:r w:rsidR="00C80508" w:rsidRPr="00AF6F0F">
        <w:rPr>
          <w:rStyle w:val="Teksttreci"/>
          <w:rFonts w:ascii="Times New Roman" w:hAnsi="Times New Roman" w:cs="Times New Roman"/>
          <w:sz w:val="24"/>
          <w:szCs w:val="24"/>
          <w:lang w:val="pl-PL"/>
        </w:rPr>
        <w:t>obecności społeczności szkolnej;</w:t>
      </w:r>
    </w:p>
    <w:p w14:paraId="11DDF256" w14:textId="77777777" w:rsidR="00FF4BB5" w:rsidRPr="00AF6F0F" w:rsidRDefault="00FF4BB5">
      <w:pPr>
        <w:pStyle w:val="Teksttreci1"/>
        <w:numPr>
          <w:ilvl w:val="2"/>
          <w:numId w:val="48"/>
        </w:numPr>
        <w:shd w:val="clear" w:color="auto" w:fill="auto"/>
        <w:tabs>
          <w:tab w:val="left" w:pos="709"/>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list pochwalny dla ucznia za bardzo dobre wyniki w nauce i najwyższe oceny zachowania oraz list g</w:t>
      </w:r>
      <w:r w:rsidR="00C80508" w:rsidRPr="00AF6F0F">
        <w:rPr>
          <w:rStyle w:val="Teksttreci"/>
          <w:rFonts w:ascii="Times New Roman" w:hAnsi="Times New Roman" w:cs="Times New Roman"/>
          <w:sz w:val="24"/>
          <w:szCs w:val="24"/>
          <w:lang w:val="pl-PL"/>
        </w:rPr>
        <w:t>ratulacyjny dla rodziców ucznia;</w:t>
      </w:r>
    </w:p>
    <w:p w14:paraId="0AA68657" w14:textId="77777777" w:rsidR="00FF4BB5" w:rsidRPr="00AF6F0F" w:rsidRDefault="00FF4BB5">
      <w:pPr>
        <w:pStyle w:val="Teksttreci1"/>
        <w:numPr>
          <w:ilvl w:val="2"/>
          <w:numId w:val="48"/>
        </w:numPr>
        <w:shd w:val="clear" w:color="auto" w:fill="auto"/>
        <w:tabs>
          <w:tab w:val="left" w:pos="709"/>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uczeń, który uzyskał wyróżnienie za bardzo dobre wyniki w nauce najwyższą ocenę z zachowania,</w:t>
      </w:r>
      <w:r w:rsidR="00C80508" w:rsidRPr="00AF6F0F">
        <w:rPr>
          <w:rStyle w:val="Teksttreci"/>
          <w:rFonts w:ascii="Times New Roman" w:hAnsi="Times New Roman" w:cs="Times New Roman"/>
          <w:sz w:val="24"/>
          <w:szCs w:val="24"/>
          <w:lang w:val="pl-PL"/>
        </w:rPr>
        <w:t xml:space="preserve"> może otrzymać nagrodę rzeczową;</w:t>
      </w:r>
    </w:p>
    <w:p w14:paraId="317C7AD1" w14:textId="77777777" w:rsidR="00FF4BB5" w:rsidRPr="00AF6F0F" w:rsidRDefault="00FF4BB5">
      <w:pPr>
        <w:pStyle w:val="Teksttreci1"/>
        <w:numPr>
          <w:ilvl w:val="2"/>
          <w:numId w:val="48"/>
        </w:numPr>
        <w:shd w:val="clear" w:color="auto" w:fill="auto"/>
        <w:tabs>
          <w:tab w:val="left" w:pos="709"/>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stypendium szkolne za osiągnięcia sportowe lub osiągnięcia w nauce. Zasady przyznawania stypendium szkolnego określa odrębny regulamin.</w:t>
      </w:r>
    </w:p>
    <w:p w14:paraId="0F807B25" w14:textId="77777777" w:rsidR="009E068C" w:rsidRPr="00AF6F0F" w:rsidRDefault="00EB75A8">
      <w:pPr>
        <w:pStyle w:val="Teksttreci1"/>
        <w:numPr>
          <w:ilvl w:val="1"/>
          <w:numId w:val="48"/>
        </w:numPr>
        <w:tabs>
          <w:tab w:val="left" w:pos="709"/>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Uczniowie, rodzice </w:t>
      </w:r>
      <w:r w:rsidR="009E068C" w:rsidRPr="00AF6F0F">
        <w:rPr>
          <w:rStyle w:val="Teksttreci"/>
          <w:rFonts w:ascii="Times New Roman" w:hAnsi="Times New Roman" w:cs="Times New Roman"/>
          <w:sz w:val="24"/>
          <w:szCs w:val="24"/>
          <w:lang w:val="pl-PL"/>
        </w:rPr>
        <w:t>o</w:t>
      </w:r>
      <w:r w:rsidRPr="00AF6F0F">
        <w:rPr>
          <w:rStyle w:val="Teksttreci"/>
          <w:rFonts w:ascii="Times New Roman" w:hAnsi="Times New Roman" w:cs="Times New Roman"/>
          <w:sz w:val="24"/>
          <w:szCs w:val="24"/>
          <w:lang w:val="pl-PL"/>
        </w:rPr>
        <w:t>raz osoba nagrodzona mogą wnieść zastrzeżenia do przyznanej nagrody</w:t>
      </w:r>
      <w:r w:rsidR="009E068C"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Zastrzeżenie</w:t>
      </w:r>
      <w:r w:rsidR="009E068C" w:rsidRPr="00AF6F0F">
        <w:rPr>
          <w:rStyle w:val="Teksttreci"/>
          <w:rFonts w:ascii="Times New Roman" w:hAnsi="Times New Roman" w:cs="Times New Roman"/>
          <w:sz w:val="24"/>
          <w:szCs w:val="24"/>
          <w:lang w:val="pl-PL"/>
        </w:rPr>
        <w:t xml:space="preserve"> wnosi się do osoby, która przyznała nagrodę (wychowawca, dyrektor szkoły) w terminie siedmiu dni od ogłoszenia informacji o przyznanej nagrodzie, w formie pisemnej. </w:t>
      </w:r>
    </w:p>
    <w:p w14:paraId="4F00FE67" w14:textId="77777777" w:rsidR="009E068C" w:rsidRPr="00AF6F0F" w:rsidRDefault="00EB75A8">
      <w:pPr>
        <w:pStyle w:val="Teksttreci1"/>
        <w:numPr>
          <w:ilvl w:val="1"/>
          <w:numId w:val="48"/>
        </w:numPr>
        <w:tabs>
          <w:tab w:val="left" w:pos="709"/>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Zastrzeżenie</w:t>
      </w:r>
      <w:r w:rsidR="008A290B" w:rsidRPr="00AF6F0F">
        <w:rPr>
          <w:rStyle w:val="Teksttreci"/>
          <w:rFonts w:ascii="Times New Roman" w:hAnsi="Times New Roman" w:cs="Times New Roman"/>
          <w:sz w:val="24"/>
          <w:szCs w:val="24"/>
          <w:lang w:val="pl-PL"/>
        </w:rPr>
        <w:t xml:space="preserve"> </w:t>
      </w:r>
      <w:r w:rsidR="00E4076E" w:rsidRPr="00AF6F0F">
        <w:rPr>
          <w:rStyle w:val="Teksttreci"/>
          <w:rFonts w:ascii="Times New Roman" w:hAnsi="Times New Roman" w:cs="Times New Roman"/>
          <w:sz w:val="24"/>
          <w:szCs w:val="24"/>
          <w:lang w:val="pl-PL"/>
        </w:rPr>
        <w:t>rozpatruje</w:t>
      </w:r>
      <w:r w:rsidR="008A290B" w:rsidRPr="00AF6F0F">
        <w:rPr>
          <w:rStyle w:val="Teksttreci"/>
          <w:rFonts w:ascii="Times New Roman" w:hAnsi="Times New Roman" w:cs="Times New Roman"/>
          <w:sz w:val="24"/>
          <w:szCs w:val="24"/>
          <w:lang w:val="pl-PL"/>
        </w:rPr>
        <w:t xml:space="preserve"> </w:t>
      </w:r>
      <w:r w:rsidR="00E4076E" w:rsidRPr="00AF6F0F">
        <w:rPr>
          <w:rStyle w:val="Teksttreci"/>
          <w:rFonts w:ascii="Times New Roman" w:hAnsi="Times New Roman" w:cs="Times New Roman"/>
          <w:sz w:val="24"/>
          <w:szCs w:val="24"/>
          <w:lang w:val="pl-PL"/>
        </w:rPr>
        <w:t>Komisja</w:t>
      </w:r>
      <w:r w:rsidR="009E068C" w:rsidRPr="00AF6F0F">
        <w:rPr>
          <w:rStyle w:val="Teksttreci"/>
          <w:rFonts w:ascii="Times New Roman" w:hAnsi="Times New Roman" w:cs="Times New Roman"/>
          <w:sz w:val="24"/>
          <w:szCs w:val="24"/>
          <w:lang w:val="pl-PL"/>
        </w:rPr>
        <w:t xml:space="preserve"> w</w:t>
      </w:r>
      <w:r w:rsidR="008A290B" w:rsidRPr="00AF6F0F">
        <w:rPr>
          <w:rStyle w:val="Teksttreci"/>
          <w:rFonts w:ascii="Times New Roman" w:hAnsi="Times New Roman" w:cs="Times New Roman"/>
          <w:sz w:val="24"/>
          <w:szCs w:val="24"/>
          <w:lang w:val="pl-PL"/>
        </w:rPr>
        <w:t xml:space="preserve"> </w:t>
      </w:r>
      <w:r w:rsidR="009E068C" w:rsidRPr="00AF6F0F">
        <w:rPr>
          <w:rStyle w:val="Teksttreci"/>
          <w:rFonts w:ascii="Times New Roman" w:hAnsi="Times New Roman" w:cs="Times New Roman"/>
          <w:sz w:val="24"/>
          <w:szCs w:val="24"/>
          <w:lang w:val="pl-PL"/>
        </w:rPr>
        <w:t>składzie</w:t>
      </w:r>
      <w:r w:rsidR="008A290B" w:rsidRPr="00AF6F0F">
        <w:rPr>
          <w:rStyle w:val="Teksttreci"/>
          <w:rFonts w:ascii="Times New Roman" w:hAnsi="Times New Roman" w:cs="Times New Roman"/>
          <w:sz w:val="24"/>
          <w:szCs w:val="24"/>
          <w:lang w:val="pl-PL"/>
        </w:rPr>
        <w:t xml:space="preserve"> </w:t>
      </w:r>
      <w:r w:rsidR="009E068C" w:rsidRPr="00AF6F0F">
        <w:rPr>
          <w:rStyle w:val="Teksttreci"/>
          <w:rFonts w:ascii="Times New Roman" w:hAnsi="Times New Roman" w:cs="Times New Roman"/>
          <w:sz w:val="24"/>
          <w:szCs w:val="24"/>
          <w:lang w:val="pl-PL"/>
        </w:rPr>
        <w:t>wychowawca,</w:t>
      </w:r>
      <w:r w:rsidR="008A290B"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pedagog</w:t>
      </w:r>
      <w:r w:rsidR="008A290B"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szkolny, w</w:t>
      </w:r>
      <w:r w:rsidR="008A290B"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 xml:space="preserve">terminie </w:t>
      </w:r>
      <w:r w:rsidR="009E068C" w:rsidRPr="00AF6F0F">
        <w:rPr>
          <w:rStyle w:val="Teksttreci"/>
          <w:rFonts w:ascii="Times New Roman" w:hAnsi="Times New Roman" w:cs="Times New Roman"/>
          <w:sz w:val="24"/>
          <w:szCs w:val="24"/>
          <w:lang w:val="pl-PL"/>
        </w:rPr>
        <w:t xml:space="preserve">do 14 dni od dnia wniesienia odwołania. </w:t>
      </w:r>
    </w:p>
    <w:p w14:paraId="742C8597" w14:textId="77777777" w:rsidR="009E068C" w:rsidRPr="00AF6F0F" w:rsidRDefault="009E068C">
      <w:pPr>
        <w:pStyle w:val="Teksttreci1"/>
        <w:numPr>
          <w:ilvl w:val="1"/>
          <w:numId w:val="48"/>
        </w:numPr>
        <w:shd w:val="clear" w:color="auto" w:fill="auto"/>
        <w:tabs>
          <w:tab w:val="left" w:pos="709"/>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Decyzja komisji jest ostateczna.</w:t>
      </w:r>
    </w:p>
    <w:p w14:paraId="6B0DD954" w14:textId="77777777" w:rsidR="00FF4BB5" w:rsidRPr="00AF6F0F" w:rsidRDefault="00FF4BB5">
      <w:pPr>
        <w:pStyle w:val="Teksttreci1"/>
        <w:numPr>
          <w:ilvl w:val="1"/>
          <w:numId w:val="48"/>
        </w:numPr>
        <w:shd w:val="clear" w:color="auto" w:fill="auto"/>
        <w:tabs>
          <w:tab w:val="left" w:pos="284"/>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Za nieprzestrzeganie postanowień zawartych w Statucie</w:t>
      </w:r>
      <w:r w:rsidR="00513D34"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stosuje się wobec ucznia następujące kary:</w:t>
      </w:r>
    </w:p>
    <w:p w14:paraId="0D5765E0" w14:textId="77777777" w:rsidR="00FF4BB5" w:rsidRPr="00AF6F0F" w:rsidRDefault="00FF4BB5">
      <w:pPr>
        <w:pStyle w:val="Teksttreci1"/>
        <w:numPr>
          <w:ilvl w:val="2"/>
          <w:numId w:val="48"/>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ustne upomnienie ucznia</w:t>
      </w:r>
      <w:r w:rsidR="00E76EEF" w:rsidRPr="00AF6F0F">
        <w:rPr>
          <w:rStyle w:val="Teksttreci"/>
          <w:rFonts w:ascii="Times New Roman" w:hAnsi="Times New Roman" w:cs="Times New Roman"/>
          <w:sz w:val="24"/>
          <w:szCs w:val="24"/>
          <w:lang w:val="pl-PL"/>
        </w:rPr>
        <w:t>;</w:t>
      </w:r>
    </w:p>
    <w:p w14:paraId="6CEC0DAD" w14:textId="77777777" w:rsidR="006B393D" w:rsidRPr="00AF6F0F" w:rsidRDefault="006B393D">
      <w:pPr>
        <w:pStyle w:val="Teksttreci1"/>
        <w:numPr>
          <w:ilvl w:val="2"/>
          <w:numId w:val="48"/>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uwaga </w:t>
      </w:r>
      <w:r w:rsidR="00643701" w:rsidRPr="00AF6F0F">
        <w:rPr>
          <w:rStyle w:val="Teksttreci"/>
          <w:rFonts w:ascii="Times New Roman" w:hAnsi="Times New Roman" w:cs="Times New Roman"/>
          <w:sz w:val="24"/>
          <w:szCs w:val="24"/>
          <w:lang w:val="pl-PL"/>
        </w:rPr>
        <w:t xml:space="preserve">pisemna </w:t>
      </w:r>
      <w:r w:rsidRPr="00AF6F0F">
        <w:rPr>
          <w:rStyle w:val="Teksttreci"/>
          <w:rFonts w:ascii="Times New Roman" w:hAnsi="Times New Roman" w:cs="Times New Roman"/>
          <w:sz w:val="24"/>
          <w:szCs w:val="24"/>
          <w:lang w:val="pl-PL"/>
        </w:rPr>
        <w:t xml:space="preserve">z wpisem do </w:t>
      </w:r>
      <w:r w:rsidR="00643701" w:rsidRPr="00AF6F0F">
        <w:rPr>
          <w:rStyle w:val="Teksttreci"/>
          <w:rFonts w:ascii="Times New Roman" w:hAnsi="Times New Roman" w:cs="Times New Roman"/>
          <w:sz w:val="24"/>
          <w:szCs w:val="24"/>
          <w:lang w:val="pl-PL"/>
        </w:rPr>
        <w:t>e-</w:t>
      </w:r>
      <w:r w:rsidRPr="00AF6F0F">
        <w:rPr>
          <w:rStyle w:val="Teksttreci"/>
          <w:rFonts w:ascii="Times New Roman" w:hAnsi="Times New Roman" w:cs="Times New Roman"/>
          <w:sz w:val="24"/>
          <w:szCs w:val="24"/>
          <w:lang w:val="pl-PL"/>
        </w:rPr>
        <w:t>dziennika</w:t>
      </w:r>
      <w:r w:rsidR="00C62F17" w:rsidRPr="00AF6F0F">
        <w:rPr>
          <w:rStyle w:val="Teksttreci"/>
          <w:rFonts w:ascii="Times New Roman" w:hAnsi="Times New Roman" w:cs="Times New Roman"/>
          <w:sz w:val="24"/>
          <w:szCs w:val="24"/>
          <w:lang w:val="pl-PL"/>
        </w:rPr>
        <w:t>;</w:t>
      </w:r>
    </w:p>
    <w:p w14:paraId="36D594BE" w14:textId="77777777" w:rsidR="00E76EEF" w:rsidRPr="00AF6F0F" w:rsidRDefault="00FF4BB5">
      <w:pPr>
        <w:pStyle w:val="Teksttreci1"/>
        <w:numPr>
          <w:ilvl w:val="2"/>
          <w:numId w:val="48"/>
        </w:numPr>
        <w:shd w:val="clear" w:color="auto" w:fill="auto"/>
        <w:spacing w:line="360" w:lineRule="auto"/>
        <w:rPr>
          <w:rStyle w:val="Teksttreci"/>
          <w:rFonts w:ascii="Times New Roman" w:hAnsi="Times New Roman" w:cs="Times New Roman"/>
          <w:dstrike/>
          <w:sz w:val="24"/>
          <w:szCs w:val="24"/>
          <w:shd w:val="clear" w:color="auto" w:fill="auto"/>
          <w:lang w:val="pl-PL"/>
        </w:rPr>
      </w:pPr>
      <w:r w:rsidRPr="00AF6F0F">
        <w:rPr>
          <w:rStyle w:val="Teksttreci"/>
          <w:rFonts w:ascii="Times New Roman" w:hAnsi="Times New Roman" w:cs="Times New Roman"/>
          <w:sz w:val="24"/>
          <w:szCs w:val="24"/>
          <w:lang w:val="pl-PL"/>
        </w:rPr>
        <w:t>upomnienie</w:t>
      </w:r>
      <w:r w:rsidR="009F5BD8" w:rsidRPr="00AF6F0F">
        <w:rPr>
          <w:rStyle w:val="Teksttreci"/>
          <w:rFonts w:ascii="Times New Roman" w:hAnsi="Times New Roman" w:cs="Times New Roman"/>
          <w:sz w:val="24"/>
          <w:szCs w:val="24"/>
          <w:lang w:val="pl-PL"/>
        </w:rPr>
        <w:t xml:space="preserve"> wychowawcy</w:t>
      </w:r>
      <w:r w:rsidRPr="00AF6F0F">
        <w:rPr>
          <w:rStyle w:val="Teksttreci"/>
          <w:rFonts w:ascii="Times New Roman" w:hAnsi="Times New Roman" w:cs="Times New Roman"/>
          <w:sz w:val="24"/>
          <w:szCs w:val="24"/>
          <w:lang w:val="pl-PL"/>
        </w:rPr>
        <w:t xml:space="preserve"> ucznia z jednocz</w:t>
      </w:r>
      <w:r w:rsidR="00E76EEF" w:rsidRPr="00AF6F0F">
        <w:rPr>
          <w:rStyle w:val="Teksttreci"/>
          <w:rFonts w:ascii="Times New Roman" w:hAnsi="Times New Roman" w:cs="Times New Roman"/>
          <w:sz w:val="24"/>
          <w:szCs w:val="24"/>
          <w:lang w:val="pl-PL"/>
        </w:rPr>
        <w:t>esnym wpisem uwagi do dziennika;</w:t>
      </w:r>
    </w:p>
    <w:p w14:paraId="3AB81045" w14:textId="6E3CD5A7" w:rsidR="00612BE0" w:rsidRPr="00AF6F0F" w:rsidRDefault="00612BE0">
      <w:pPr>
        <w:pStyle w:val="Teksttreci1"/>
        <w:numPr>
          <w:ilvl w:val="2"/>
          <w:numId w:val="48"/>
        </w:numPr>
        <w:shd w:val="clear" w:color="auto" w:fill="auto"/>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ograniczenie praw ucznia tj. zakaz uczestniczenia, organizowania i reprezentowania Szkoły w</w:t>
      </w:r>
      <w:r w:rsidR="00DE0E7E">
        <w:rPr>
          <w:rStyle w:val="Teksttreci"/>
          <w:rFonts w:ascii="Times New Roman" w:hAnsi="Times New Roman" w:cs="Times New Roman"/>
          <w:sz w:val="24"/>
          <w:szCs w:val="24"/>
          <w:lang w:val="pl-PL"/>
        </w:rPr>
        <w:t>  </w:t>
      </w:r>
      <w:r w:rsidRPr="00AF6F0F">
        <w:rPr>
          <w:rStyle w:val="Teksttreci"/>
          <w:rFonts w:ascii="Times New Roman" w:hAnsi="Times New Roman" w:cs="Times New Roman"/>
          <w:sz w:val="24"/>
          <w:szCs w:val="24"/>
          <w:lang w:val="pl-PL"/>
        </w:rPr>
        <w:t>konkursach, przeglądach, zawodach, wycieczkach;</w:t>
      </w:r>
    </w:p>
    <w:p w14:paraId="4254F956" w14:textId="6E44C0E3" w:rsidR="00FF4BB5" w:rsidRPr="00AF6F0F" w:rsidRDefault="00FF4BB5">
      <w:pPr>
        <w:pStyle w:val="Teksttreci1"/>
        <w:numPr>
          <w:ilvl w:val="2"/>
          <w:numId w:val="48"/>
        </w:numPr>
        <w:shd w:val="clear" w:color="auto" w:fill="auto"/>
        <w:spacing w:line="360" w:lineRule="auto"/>
        <w:rPr>
          <w:rFonts w:ascii="Times New Roman" w:hAnsi="Times New Roman" w:cs="Times New Roman"/>
          <w:dstrike/>
          <w:sz w:val="24"/>
          <w:szCs w:val="24"/>
          <w:lang w:val="pl-PL"/>
        </w:rPr>
      </w:pPr>
      <w:r w:rsidRPr="00AF6F0F">
        <w:rPr>
          <w:rFonts w:ascii="Times New Roman" w:hAnsi="Times New Roman" w:cs="Times New Roman"/>
          <w:sz w:val="24"/>
          <w:szCs w:val="24"/>
          <w:lang w:val="pl-PL"/>
        </w:rPr>
        <w:t xml:space="preserve">nagana wychowawcy z ostrzeżeniem o konsekwencji otrzymania nagany dyrektora (uczeń, który otrzymał naganę wychowawcy, może otrzymać ocenę z zachowania nie wyższą niż </w:t>
      </w:r>
      <w:r w:rsidRPr="00743269">
        <w:rPr>
          <w:rFonts w:ascii="Times New Roman" w:hAnsi="Times New Roman" w:cs="Times New Roman"/>
          <w:strike/>
          <w:color w:val="FF0000"/>
          <w:sz w:val="24"/>
          <w:szCs w:val="24"/>
          <w:lang w:val="pl-PL"/>
        </w:rPr>
        <w:t>poprawna</w:t>
      </w:r>
      <w:r w:rsidRPr="00AF6F0F">
        <w:rPr>
          <w:rFonts w:ascii="Times New Roman" w:hAnsi="Times New Roman" w:cs="Times New Roman"/>
          <w:sz w:val="24"/>
          <w:szCs w:val="24"/>
          <w:lang w:val="pl-PL"/>
        </w:rPr>
        <w:t xml:space="preserve"> </w:t>
      </w:r>
      <w:r w:rsidR="00B96D5E" w:rsidRPr="00B96D5E">
        <w:rPr>
          <w:rFonts w:ascii="Times New Roman" w:hAnsi="Times New Roman" w:cs="Times New Roman"/>
          <w:color w:val="70AD47" w:themeColor="accent6"/>
          <w:sz w:val="24"/>
          <w:szCs w:val="24"/>
          <w:lang w:val="pl-PL"/>
        </w:rPr>
        <w:t>dobra</w:t>
      </w:r>
      <w:r w:rsidR="00B96D5E">
        <w:rPr>
          <w:rFonts w:ascii="Times New Roman" w:hAnsi="Times New Roman" w:cs="Times New Roman"/>
          <w:sz w:val="24"/>
          <w:szCs w:val="24"/>
          <w:lang w:val="pl-PL"/>
        </w:rPr>
        <w:t xml:space="preserve"> </w:t>
      </w:r>
      <w:r w:rsidRPr="00AF6F0F">
        <w:rPr>
          <w:rFonts w:ascii="Times New Roman" w:hAnsi="Times New Roman" w:cs="Times New Roman"/>
          <w:sz w:val="24"/>
          <w:szCs w:val="24"/>
          <w:lang w:val="pl-PL"/>
        </w:rPr>
        <w:t xml:space="preserve">na </w:t>
      </w:r>
      <w:r w:rsidR="00EB75A8" w:rsidRPr="00AF6F0F">
        <w:rPr>
          <w:rFonts w:ascii="Times New Roman" w:hAnsi="Times New Roman" w:cs="Times New Roman"/>
          <w:sz w:val="24"/>
          <w:szCs w:val="24"/>
          <w:lang w:val="pl-PL"/>
        </w:rPr>
        <w:t>okres</w:t>
      </w:r>
      <w:r w:rsidR="00A64FFE" w:rsidRPr="00AF6F0F">
        <w:rPr>
          <w:rFonts w:ascii="Times New Roman" w:hAnsi="Times New Roman" w:cs="Times New Roman"/>
          <w:sz w:val="24"/>
          <w:szCs w:val="24"/>
          <w:lang w:val="pl-PL"/>
        </w:rPr>
        <w:t xml:space="preserve"> lub</w:t>
      </w:r>
      <w:r w:rsidR="0055222B">
        <w:rPr>
          <w:rFonts w:ascii="Times New Roman" w:hAnsi="Times New Roman" w:cs="Times New Roman"/>
          <w:sz w:val="24"/>
          <w:szCs w:val="24"/>
          <w:lang w:val="pl-PL"/>
        </w:rPr>
        <w:t xml:space="preserve"> </w:t>
      </w:r>
      <w:r w:rsidR="00915EC0" w:rsidRPr="00AF6F0F">
        <w:rPr>
          <w:rFonts w:ascii="Times New Roman" w:hAnsi="Times New Roman" w:cs="Times New Roman"/>
          <w:sz w:val="24"/>
          <w:szCs w:val="24"/>
          <w:lang w:val="pl-PL"/>
        </w:rPr>
        <w:t xml:space="preserve">roczną </w:t>
      </w:r>
      <w:r w:rsidRPr="00AF6F0F">
        <w:rPr>
          <w:rFonts w:ascii="Times New Roman" w:hAnsi="Times New Roman" w:cs="Times New Roman"/>
          <w:sz w:val="24"/>
          <w:szCs w:val="24"/>
          <w:lang w:val="pl-PL"/>
        </w:rPr>
        <w:t>oc</w:t>
      </w:r>
      <w:r w:rsidR="00EB75A8" w:rsidRPr="00AF6F0F">
        <w:rPr>
          <w:rFonts w:ascii="Times New Roman" w:hAnsi="Times New Roman" w:cs="Times New Roman"/>
          <w:sz w:val="24"/>
          <w:szCs w:val="24"/>
          <w:lang w:val="pl-PL"/>
        </w:rPr>
        <w:t>enę z zachowania);</w:t>
      </w:r>
    </w:p>
    <w:p w14:paraId="3748CE39" w14:textId="10C70E50" w:rsidR="00FD229C" w:rsidRPr="00AF6F0F" w:rsidRDefault="00FF4BB5" w:rsidP="00FD1BF0">
      <w:pPr>
        <w:pStyle w:val="ust"/>
        <w:numPr>
          <w:ilvl w:val="2"/>
          <w:numId w:val="48"/>
        </w:numPr>
        <w:spacing w:before="0" w:after="0" w:line="360" w:lineRule="auto"/>
        <w:rPr>
          <w:bCs/>
          <w:iCs/>
          <w:sz w:val="24"/>
        </w:rPr>
      </w:pPr>
      <w:r w:rsidRPr="00AF6F0F">
        <w:rPr>
          <w:rStyle w:val="Teksttreci"/>
          <w:rFonts w:ascii="Times New Roman" w:hAnsi="Times New Roman" w:cs="Times New Roman"/>
          <w:sz w:val="24"/>
          <w:szCs w:val="24"/>
        </w:rPr>
        <w:t>nagana Dyrektora z ostrzeżeniem o konsekwencjach dyscyplinarnych w przypadku powtórzenia się występku z jednoczesnym dołączeniem notatki do akt ucznia</w:t>
      </w:r>
      <w:r w:rsidRPr="00AF6F0F">
        <w:rPr>
          <w:sz w:val="24"/>
        </w:rPr>
        <w:t xml:space="preserve"> i </w:t>
      </w:r>
      <w:r w:rsidRPr="00AF6F0F">
        <w:rPr>
          <w:rStyle w:val="Teksttreci"/>
          <w:rFonts w:ascii="Times New Roman" w:hAnsi="Times New Roman" w:cs="Times New Roman"/>
          <w:sz w:val="24"/>
          <w:szCs w:val="24"/>
        </w:rPr>
        <w:t>powiadomienie rodziców (</w:t>
      </w:r>
      <w:r w:rsidRPr="00B17B27">
        <w:rPr>
          <w:rStyle w:val="Teksttreci"/>
          <w:rFonts w:ascii="Times New Roman" w:hAnsi="Times New Roman" w:cs="Times New Roman"/>
          <w:sz w:val="24"/>
          <w:szCs w:val="24"/>
        </w:rPr>
        <w:t>otrzymanie nagany Dyrektora jest równoznaczne z</w:t>
      </w:r>
      <w:r w:rsidRPr="00B17B27">
        <w:rPr>
          <w:rStyle w:val="Teksttreci"/>
          <w:rFonts w:ascii="Times New Roman" w:hAnsi="Times New Roman" w:cs="Times New Roman"/>
          <w:strike/>
          <w:color w:val="FF0000"/>
          <w:sz w:val="24"/>
          <w:szCs w:val="24"/>
        </w:rPr>
        <w:t xml:space="preserve"> </w:t>
      </w:r>
      <w:r w:rsidRPr="00FD229C">
        <w:rPr>
          <w:rStyle w:val="Teksttreci"/>
          <w:rFonts w:ascii="Times New Roman" w:hAnsi="Times New Roman" w:cs="Times New Roman"/>
          <w:strike/>
          <w:color w:val="FF0000"/>
          <w:sz w:val="24"/>
          <w:szCs w:val="24"/>
        </w:rPr>
        <w:t>otrzymaniem oceny nagannej śród</w:t>
      </w:r>
      <w:r w:rsidR="009E7F05" w:rsidRPr="00FD229C">
        <w:rPr>
          <w:rStyle w:val="Teksttreci"/>
          <w:rFonts w:ascii="Times New Roman" w:hAnsi="Times New Roman" w:cs="Times New Roman"/>
          <w:strike/>
          <w:color w:val="FF0000"/>
          <w:sz w:val="24"/>
          <w:szCs w:val="24"/>
        </w:rPr>
        <w:t>okresowej</w:t>
      </w:r>
      <w:r w:rsidR="00A64FFE" w:rsidRPr="00FD229C">
        <w:rPr>
          <w:rStyle w:val="Teksttreci"/>
          <w:rFonts w:ascii="Times New Roman" w:hAnsi="Times New Roman" w:cs="Times New Roman"/>
          <w:strike/>
          <w:color w:val="FF0000"/>
          <w:sz w:val="24"/>
          <w:szCs w:val="24"/>
        </w:rPr>
        <w:t xml:space="preserve"> lub</w:t>
      </w:r>
      <w:r w:rsidRPr="00FD229C">
        <w:rPr>
          <w:rStyle w:val="Teksttreci"/>
          <w:rFonts w:ascii="Times New Roman" w:hAnsi="Times New Roman" w:cs="Times New Roman"/>
          <w:strike/>
          <w:color w:val="FF0000"/>
          <w:sz w:val="24"/>
          <w:szCs w:val="24"/>
        </w:rPr>
        <w:t xml:space="preserve"> </w:t>
      </w:r>
      <w:r w:rsidR="00915EC0" w:rsidRPr="00FD229C">
        <w:rPr>
          <w:rStyle w:val="Teksttreci"/>
          <w:rFonts w:ascii="Times New Roman" w:hAnsi="Times New Roman" w:cs="Times New Roman"/>
          <w:strike/>
          <w:color w:val="FF0000"/>
          <w:sz w:val="24"/>
          <w:szCs w:val="24"/>
        </w:rPr>
        <w:t xml:space="preserve"> rocznej </w:t>
      </w:r>
      <w:r w:rsidRPr="00FD229C">
        <w:rPr>
          <w:rStyle w:val="Teksttreci"/>
          <w:rFonts w:ascii="Times New Roman" w:hAnsi="Times New Roman" w:cs="Times New Roman"/>
          <w:strike/>
          <w:color w:val="FF0000"/>
          <w:sz w:val="24"/>
          <w:szCs w:val="24"/>
        </w:rPr>
        <w:t>z</w:t>
      </w:r>
      <w:r w:rsidR="00E51DC4">
        <w:rPr>
          <w:rStyle w:val="Teksttreci"/>
          <w:rFonts w:ascii="Times New Roman" w:hAnsi="Times New Roman" w:cs="Times New Roman"/>
          <w:strike/>
          <w:color w:val="FF0000"/>
          <w:sz w:val="24"/>
          <w:szCs w:val="24"/>
        </w:rPr>
        <w:t> </w:t>
      </w:r>
      <w:r w:rsidRPr="00FD229C">
        <w:rPr>
          <w:rStyle w:val="Teksttreci"/>
          <w:rFonts w:ascii="Times New Roman" w:hAnsi="Times New Roman" w:cs="Times New Roman"/>
          <w:strike/>
          <w:color w:val="FF0000"/>
          <w:sz w:val="24"/>
          <w:szCs w:val="24"/>
        </w:rPr>
        <w:t>zachowania</w:t>
      </w:r>
      <w:r w:rsidR="00FD1BF0">
        <w:rPr>
          <w:rStyle w:val="Teksttreci"/>
          <w:rFonts w:ascii="Times New Roman" w:hAnsi="Times New Roman" w:cs="Times New Roman"/>
          <w:strike/>
          <w:color w:val="FF0000"/>
          <w:sz w:val="24"/>
          <w:szCs w:val="24"/>
        </w:rPr>
        <w:t>.</w:t>
      </w:r>
      <w:r w:rsidR="00FD229C" w:rsidRPr="00FD229C">
        <w:rPr>
          <w:color w:val="70AD47" w:themeColor="accent6"/>
          <w:sz w:val="24"/>
          <w:szCs w:val="32"/>
        </w:rPr>
        <w:t xml:space="preserve"> </w:t>
      </w:r>
      <w:r w:rsidR="00FD229C" w:rsidRPr="00422B30">
        <w:rPr>
          <w:color w:val="70AD47" w:themeColor="accent6"/>
          <w:sz w:val="24"/>
          <w:szCs w:val="32"/>
        </w:rPr>
        <w:t>obniż</w:t>
      </w:r>
      <w:r w:rsidR="00B17B27">
        <w:rPr>
          <w:color w:val="70AD47" w:themeColor="accent6"/>
          <w:sz w:val="24"/>
          <w:szCs w:val="32"/>
        </w:rPr>
        <w:t>eniem</w:t>
      </w:r>
      <w:r w:rsidR="00FD229C" w:rsidRPr="00422B30">
        <w:rPr>
          <w:color w:val="70AD47" w:themeColor="accent6"/>
          <w:sz w:val="24"/>
          <w:szCs w:val="32"/>
        </w:rPr>
        <w:t xml:space="preserve"> ocen</w:t>
      </w:r>
      <w:r w:rsidR="00733256">
        <w:rPr>
          <w:color w:val="70AD47" w:themeColor="accent6"/>
          <w:sz w:val="24"/>
          <w:szCs w:val="32"/>
        </w:rPr>
        <w:t>y</w:t>
      </w:r>
      <w:r w:rsidR="00FD229C" w:rsidRPr="00422B30">
        <w:rPr>
          <w:color w:val="70AD47" w:themeColor="accent6"/>
          <w:sz w:val="24"/>
          <w:szCs w:val="32"/>
        </w:rPr>
        <w:t xml:space="preserve"> ze sprawowania o </w:t>
      </w:r>
      <w:r w:rsidR="00FD229C">
        <w:rPr>
          <w:color w:val="70AD47" w:themeColor="accent6"/>
          <w:sz w:val="24"/>
          <w:szCs w:val="32"/>
        </w:rPr>
        <w:t> </w:t>
      </w:r>
      <w:r w:rsidR="00FD229C" w:rsidRPr="00422B30">
        <w:rPr>
          <w:color w:val="70AD47" w:themeColor="accent6"/>
          <w:sz w:val="24"/>
          <w:szCs w:val="32"/>
        </w:rPr>
        <w:t>jeden stopień w dół z wyłączeniem oceny nagannej</w:t>
      </w:r>
      <w:r w:rsidR="00FD229C">
        <w:rPr>
          <w:color w:val="70AD47" w:themeColor="accent6"/>
          <w:sz w:val="24"/>
          <w:szCs w:val="32"/>
        </w:rPr>
        <w:t>.</w:t>
      </w:r>
    </w:p>
    <w:p w14:paraId="5F8DC412" w14:textId="77777777" w:rsidR="00FF4BB5" w:rsidRPr="00AF6F0F" w:rsidRDefault="00FF4BB5">
      <w:pPr>
        <w:pStyle w:val="Teksttreci1"/>
        <w:numPr>
          <w:ilvl w:val="2"/>
          <w:numId w:val="48"/>
        </w:numPr>
        <w:shd w:val="clear" w:color="auto" w:fill="auto"/>
        <w:tabs>
          <w:tab w:val="left" w:pos="1079"/>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przeniesienie ucznia do innej </w:t>
      </w:r>
      <w:r w:rsidR="00D72101" w:rsidRPr="00AF6F0F">
        <w:rPr>
          <w:rStyle w:val="Teksttreci"/>
          <w:rFonts w:ascii="Times New Roman" w:hAnsi="Times New Roman" w:cs="Times New Roman"/>
          <w:sz w:val="24"/>
          <w:szCs w:val="24"/>
          <w:lang w:val="pl-PL"/>
        </w:rPr>
        <w:t>–</w:t>
      </w:r>
      <w:r w:rsidRPr="00AF6F0F">
        <w:rPr>
          <w:rStyle w:val="Teksttreci"/>
          <w:rFonts w:ascii="Times New Roman" w:hAnsi="Times New Roman" w:cs="Times New Roman"/>
          <w:sz w:val="24"/>
          <w:szCs w:val="24"/>
          <w:lang w:val="pl-PL"/>
        </w:rPr>
        <w:t xml:space="preserve"> równorzędnej klasy</w:t>
      </w:r>
      <w:r w:rsidR="00E76EEF" w:rsidRPr="00AF6F0F">
        <w:rPr>
          <w:rStyle w:val="Teksttreci"/>
          <w:rFonts w:ascii="Times New Roman" w:hAnsi="Times New Roman" w:cs="Times New Roman"/>
          <w:sz w:val="24"/>
          <w:szCs w:val="24"/>
          <w:lang w:val="pl-PL"/>
        </w:rPr>
        <w:t>;</w:t>
      </w:r>
    </w:p>
    <w:p w14:paraId="5CA7DBA7" w14:textId="77777777" w:rsidR="00646A5C" w:rsidRPr="00AF6F0F" w:rsidRDefault="00FF4BB5">
      <w:pPr>
        <w:pStyle w:val="Teksttreci1"/>
        <w:numPr>
          <w:ilvl w:val="2"/>
          <w:numId w:val="48"/>
        </w:numPr>
        <w:shd w:val="clear" w:color="auto" w:fill="auto"/>
        <w:tabs>
          <w:tab w:val="left" w:pos="1079"/>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przeniesienie ucznia do innej szkoły.</w:t>
      </w:r>
    </w:p>
    <w:p w14:paraId="2EA26BD6" w14:textId="77777777" w:rsidR="00646A5C" w:rsidRPr="00AF6F0F" w:rsidRDefault="00646A5C">
      <w:pPr>
        <w:pStyle w:val="Teksttreci1"/>
        <w:numPr>
          <w:ilvl w:val="2"/>
          <w:numId w:val="48"/>
        </w:numPr>
        <w:shd w:val="clear" w:color="auto" w:fill="auto"/>
        <w:tabs>
          <w:tab w:val="left" w:pos="1079"/>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color w:val="000000"/>
          <w:sz w:val="24"/>
          <w:szCs w:val="24"/>
        </w:rPr>
        <w:t>skreślenia ucznia z listy uczniów. Zapis ten nie dotyczy ucznia objętego obowiązkiem szkolnym.</w:t>
      </w:r>
    </w:p>
    <w:p w14:paraId="280FC63D" w14:textId="17856F44" w:rsidR="00E4076E" w:rsidRPr="00AF6F0F" w:rsidRDefault="00E4076E">
      <w:pPr>
        <w:pStyle w:val="Teksttreci1"/>
        <w:numPr>
          <w:ilvl w:val="1"/>
          <w:numId w:val="48"/>
        </w:numPr>
        <w:shd w:val="clear" w:color="auto" w:fill="auto"/>
        <w:tabs>
          <w:tab w:val="left" w:pos="1079"/>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b/>
          <w:color w:val="1F4E79"/>
          <w:sz w:val="24"/>
          <w:szCs w:val="24"/>
          <w:lang w:val="pl-PL"/>
        </w:rPr>
        <w:t xml:space="preserve"> </w:t>
      </w:r>
      <w:r w:rsidRPr="00AF6F0F">
        <w:rPr>
          <w:rStyle w:val="Teksttreci"/>
          <w:rFonts w:ascii="Times New Roman" w:hAnsi="Times New Roman" w:cs="Times New Roman"/>
          <w:sz w:val="24"/>
          <w:szCs w:val="24"/>
          <w:lang w:val="pl-PL"/>
        </w:rPr>
        <w:t xml:space="preserve">W przypadku rażącego naruszenia </w:t>
      </w:r>
      <w:r w:rsidR="004E2F76" w:rsidRPr="00AF6F0F">
        <w:rPr>
          <w:rStyle w:val="Teksttreci"/>
          <w:rFonts w:ascii="Times New Roman" w:hAnsi="Times New Roman" w:cs="Times New Roman"/>
          <w:sz w:val="24"/>
          <w:szCs w:val="24"/>
          <w:lang w:val="pl-PL"/>
        </w:rPr>
        <w:t xml:space="preserve">przez ucznia </w:t>
      </w:r>
      <w:r w:rsidRPr="00AF6F0F">
        <w:rPr>
          <w:rStyle w:val="Teksttreci"/>
          <w:rFonts w:ascii="Times New Roman" w:hAnsi="Times New Roman" w:cs="Times New Roman"/>
          <w:sz w:val="24"/>
          <w:szCs w:val="24"/>
          <w:lang w:val="pl-PL"/>
        </w:rPr>
        <w:t xml:space="preserve">statutu szkoły </w:t>
      </w:r>
      <w:r w:rsidR="004E2F76" w:rsidRPr="00AF6F0F">
        <w:rPr>
          <w:rStyle w:val="Teksttreci"/>
          <w:rFonts w:ascii="Times New Roman" w:hAnsi="Times New Roman" w:cs="Times New Roman"/>
          <w:sz w:val="24"/>
          <w:szCs w:val="24"/>
          <w:lang w:val="pl-PL"/>
        </w:rPr>
        <w:t>(np. spożywanie alkoholu i</w:t>
      </w:r>
      <w:r w:rsidR="00DE0E7E">
        <w:rPr>
          <w:rStyle w:val="Teksttreci"/>
          <w:rFonts w:ascii="Times New Roman" w:hAnsi="Times New Roman" w:cs="Times New Roman"/>
          <w:sz w:val="24"/>
          <w:szCs w:val="24"/>
          <w:lang w:val="pl-PL"/>
        </w:rPr>
        <w:t>       </w:t>
      </w:r>
      <w:r w:rsidR="004E2F76" w:rsidRPr="00AF6F0F">
        <w:rPr>
          <w:rStyle w:val="Teksttreci"/>
          <w:rFonts w:ascii="Times New Roman" w:hAnsi="Times New Roman" w:cs="Times New Roman"/>
          <w:sz w:val="24"/>
          <w:szCs w:val="24"/>
          <w:lang w:val="pl-PL"/>
        </w:rPr>
        <w:t>używanie narkotyków na terenie szkoły lub wycieczce szkolnej, przemoc fizyczna lub psychiczna, w tym cyberprzemoc w stosunku do uczniów i pracowników szkoły, niszczenie mienia szkoły) g</w:t>
      </w:r>
      <w:r w:rsidRPr="00AF6F0F">
        <w:rPr>
          <w:rStyle w:val="Teksttreci"/>
          <w:rFonts w:ascii="Times New Roman" w:hAnsi="Times New Roman" w:cs="Times New Roman"/>
          <w:sz w:val="24"/>
          <w:szCs w:val="24"/>
          <w:lang w:val="pl-PL"/>
        </w:rPr>
        <w:t xml:space="preserve">radacji </w:t>
      </w:r>
      <w:r w:rsidR="00612BE0" w:rsidRPr="00AF6F0F">
        <w:rPr>
          <w:rStyle w:val="Teksttreci"/>
          <w:rFonts w:ascii="Times New Roman" w:hAnsi="Times New Roman" w:cs="Times New Roman"/>
          <w:sz w:val="24"/>
          <w:szCs w:val="24"/>
          <w:lang w:val="pl-PL"/>
        </w:rPr>
        <w:lastRenderedPageBreak/>
        <w:t>kar wymienionej w</w:t>
      </w:r>
      <w:r w:rsidRPr="00AF6F0F">
        <w:rPr>
          <w:rStyle w:val="Teksttreci"/>
          <w:rFonts w:ascii="Times New Roman" w:hAnsi="Times New Roman" w:cs="Times New Roman"/>
          <w:sz w:val="24"/>
          <w:szCs w:val="24"/>
          <w:lang w:val="pl-PL"/>
        </w:rPr>
        <w:t xml:space="preserve"> ust. 5 pkt.1-</w:t>
      </w:r>
      <w:r w:rsidR="004A237B">
        <w:rPr>
          <w:rStyle w:val="Teksttreci"/>
          <w:rFonts w:ascii="Times New Roman" w:hAnsi="Times New Roman" w:cs="Times New Roman"/>
          <w:sz w:val="24"/>
          <w:szCs w:val="24"/>
          <w:lang w:val="pl-PL"/>
        </w:rPr>
        <w:t>5</w:t>
      </w:r>
      <w:r w:rsidRPr="00AF6F0F">
        <w:rPr>
          <w:rStyle w:val="Teksttreci"/>
          <w:rFonts w:ascii="Times New Roman" w:hAnsi="Times New Roman" w:cs="Times New Roman"/>
          <w:sz w:val="24"/>
          <w:szCs w:val="24"/>
          <w:lang w:val="pl-PL"/>
        </w:rPr>
        <w:t xml:space="preserve"> nie stosuje się</w:t>
      </w:r>
      <w:r w:rsidR="004E2F76" w:rsidRPr="00AF6F0F">
        <w:rPr>
          <w:rStyle w:val="Teksttreci"/>
          <w:rFonts w:ascii="Times New Roman" w:hAnsi="Times New Roman" w:cs="Times New Roman"/>
          <w:sz w:val="24"/>
          <w:szCs w:val="24"/>
          <w:lang w:val="pl-PL"/>
        </w:rPr>
        <w:t>. Uczeń otrzymuje naganę dyrektora.</w:t>
      </w:r>
    </w:p>
    <w:p w14:paraId="0034CF4E" w14:textId="08408747" w:rsidR="00FF4BB5" w:rsidRPr="00AF6F0F" w:rsidRDefault="00787A24">
      <w:pPr>
        <w:pStyle w:val="Teksttreci1"/>
        <w:numPr>
          <w:ilvl w:val="1"/>
          <w:numId w:val="48"/>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Kary wymieniona w ust</w:t>
      </w:r>
      <w:r w:rsidR="00FF4BB5"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5</w:t>
      </w:r>
      <w:r w:rsidR="006A4A6F"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pkt 1, 2</w:t>
      </w:r>
      <w:r w:rsidR="00FF4BB5" w:rsidRPr="00AF6F0F">
        <w:rPr>
          <w:rStyle w:val="Teksttreci"/>
          <w:rFonts w:ascii="Times New Roman" w:hAnsi="Times New Roman" w:cs="Times New Roman"/>
          <w:sz w:val="24"/>
          <w:szCs w:val="24"/>
          <w:lang w:val="pl-PL"/>
        </w:rPr>
        <w:t>,</w:t>
      </w:r>
      <w:r w:rsidR="00513D34" w:rsidRPr="00AF6F0F">
        <w:rPr>
          <w:rStyle w:val="Teksttreci"/>
          <w:rFonts w:ascii="Times New Roman" w:hAnsi="Times New Roman" w:cs="Times New Roman"/>
          <w:sz w:val="24"/>
          <w:szCs w:val="24"/>
          <w:lang w:val="pl-PL"/>
        </w:rPr>
        <w:t xml:space="preserve"> </w:t>
      </w:r>
      <w:r w:rsidRPr="00AF6F0F">
        <w:rPr>
          <w:rStyle w:val="Teksttreci"/>
          <w:rFonts w:ascii="Times New Roman" w:hAnsi="Times New Roman" w:cs="Times New Roman"/>
          <w:sz w:val="24"/>
          <w:szCs w:val="24"/>
          <w:lang w:val="pl-PL"/>
        </w:rPr>
        <w:t xml:space="preserve">udziela nauczyciel, a pkt </w:t>
      </w:r>
      <w:r w:rsidR="00B605D5">
        <w:rPr>
          <w:rStyle w:val="Teksttreci"/>
          <w:rFonts w:ascii="Times New Roman" w:hAnsi="Times New Roman" w:cs="Times New Roman"/>
          <w:sz w:val="24"/>
          <w:szCs w:val="24"/>
          <w:lang w:val="pl-PL"/>
        </w:rPr>
        <w:t>3-5</w:t>
      </w:r>
      <w:r w:rsidR="00FF4BB5" w:rsidRPr="00AF6F0F">
        <w:rPr>
          <w:rStyle w:val="Teksttreci"/>
          <w:rFonts w:ascii="Times New Roman" w:hAnsi="Times New Roman" w:cs="Times New Roman"/>
          <w:sz w:val="24"/>
          <w:szCs w:val="24"/>
          <w:lang w:val="pl-PL"/>
        </w:rPr>
        <w:t xml:space="preserve"> udziela wychowawca.</w:t>
      </w:r>
    </w:p>
    <w:p w14:paraId="05019F35" w14:textId="0302BEB7" w:rsidR="00FF4BB5" w:rsidRPr="00AF6F0F" w:rsidRDefault="006A4A6F">
      <w:pPr>
        <w:pStyle w:val="Teksttreci1"/>
        <w:numPr>
          <w:ilvl w:val="1"/>
          <w:numId w:val="48"/>
        </w:numPr>
        <w:shd w:val="clear" w:color="auto" w:fill="auto"/>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Kar</w:t>
      </w:r>
      <w:r w:rsidR="00C16ABD">
        <w:rPr>
          <w:rStyle w:val="Teksttreci"/>
          <w:rFonts w:ascii="Times New Roman" w:hAnsi="Times New Roman" w:cs="Times New Roman"/>
          <w:sz w:val="24"/>
          <w:szCs w:val="24"/>
          <w:lang w:val="pl-PL"/>
        </w:rPr>
        <w:t>ę</w:t>
      </w:r>
      <w:r w:rsidRPr="00AF6F0F">
        <w:rPr>
          <w:rStyle w:val="Teksttreci"/>
          <w:rFonts w:ascii="Times New Roman" w:hAnsi="Times New Roman" w:cs="Times New Roman"/>
          <w:sz w:val="24"/>
          <w:szCs w:val="24"/>
          <w:lang w:val="pl-PL"/>
        </w:rPr>
        <w:t xml:space="preserve"> wymienioną w </w:t>
      </w:r>
      <w:r w:rsidR="00787A24" w:rsidRPr="00AF6F0F">
        <w:rPr>
          <w:rStyle w:val="Teksttreci"/>
          <w:rFonts w:ascii="Times New Roman" w:hAnsi="Times New Roman" w:cs="Times New Roman"/>
          <w:sz w:val="24"/>
          <w:szCs w:val="24"/>
          <w:lang w:val="pl-PL"/>
        </w:rPr>
        <w:t>ust</w:t>
      </w:r>
      <w:r w:rsidR="00B1000E" w:rsidRPr="00AF6F0F">
        <w:rPr>
          <w:rStyle w:val="Teksttreci"/>
          <w:rFonts w:ascii="Times New Roman" w:hAnsi="Times New Roman" w:cs="Times New Roman"/>
          <w:sz w:val="24"/>
          <w:szCs w:val="24"/>
          <w:lang w:val="pl-PL"/>
        </w:rPr>
        <w:t>. 5</w:t>
      </w:r>
      <w:r w:rsidR="00FF4BB5" w:rsidRPr="00AF6F0F">
        <w:rPr>
          <w:rStyle w:val="Teksttreci"/>
          <w:rFonts w:ascii="Times New Roman" w:hAnsi="Times New Roman" w:cs="Times New Roman"/>
          <w:sz w:val="24"/>
          <w:szCs w:val="24"/>
          <w:lang w:val="pl-PL"/>
        </w:rPr>
        <w:t xml:space="preserve"> </w:t>
      </w:r>
      <w:r w:rsidR="00787A24" w:rsidRPr="00AF6F0F">
        <w:rPr>
          <w:rStyle w:val="Teksttreci"/>
          <w:rFonts w:ascii="Times New Roman" w:hAnsi="Times New Roman" w:cs="Times New Roman"/>
          <w:sz w:val="24"/>
          <w:szCs w:val="24"/>
          <w:lang w:val="pl-PL"/>
        </w:rPr>
        <w:t>pkt</w:t>
      </w:r>
      <w:r w:rsidR="00FF4BB5" w:rsidRPr="00AF6F0F">
        <w:rPr>
          <w:rStyle w:val="Teksttreci"/>
          <w:rFonts w:ascii="Times New Roman" w:hAnsi="Times New Roman" w:cs="Times New Roman"/>
          <w:sz w:val="24"/>
          <w:szCs w:val="24"/>
          <w:lang w:val="pl-PL"/>
        </w:rPr>
        <w:t>.</w:t>
      </w:r>
      <w:r w:rsidR="00C16ABD">
        <w:rPr>
          <w:rStyle w:val="Teksttreci"/>
          <w:rFonts w:ascii="Times New Roman" w:hAnsi="Times New Roman" w:cs="Times New Roman"/>
          <w:sz w:val="24"/>
          <w:szCs w:val="24"/>
          <w:lang w:val="pl-PL"/>
        </w:rPr>
        <w:t xml:space="preserve"> </w:t>
      </w:r>
      <w:r w:rsidR="00787A24" w:rsidRPr="00AF6F0F">
        <w:rPr>
          <w:rStyle w:val="Teksttreci"/>
          <w:rFonts w:ascii="Times New Roman" w:hAnsi="Times New Roman" w:cs="Times New Roman"/>
          <w:sz w:val="24"/>
          <w:szCs w:val="24"/>
          <w:lang w:val="pl-PL"/>
        </w:rPr>
        <w:t>6</w:t>
      </w:r>
      <w:r w:rsidR="00D5730C" w:rsidRPr="00E65310">
        <w:rPr>
          <w:rStyle w:val="Teksttreci"/>
          <w:rFonts w:ascii="Times New Roman" w:hAnsi="Times New Roman" w:cs="Times New Roman"/>
          <w:sz w:val="24"/>
          <w:szCs w:val="24"/>
          <w:lang w:val="pl-PL"/>
        </w:rPr>
        <w:t>,7</w:t>
      </w:r>
      <w:r w:rsidR="00276F2E" w:rsidRPr="00E65310">
        <w:rPr>
          <w:rStyle w:val="Teksttreci"/>
          <w:rFonts w:ascii="Times New Roman" w:hAnsi="Times New Roman" w:cs="Times New Roman"/>
          <w:sz w:val="24"/>
          <w:szCs w:val="24"/>
          <w:lang w:val="pl-PL"/>
        </w:rPr>
        <w:t>,9</w:t>
      </w:r>
      <w:r w:rsidR="00FF4BB5" w:rsidRPr="00E65310">
        <w:rPr>
          <w:rStyle w:val="Teksttreci"/>
          <w:rFonts w:ascii="Times New Roman" w:hAnsi="Times New Roman" w:cs="Times New Roman"/>
          <w:sz w:val="24"/>
          <w:szCs w:val="24"/>
          <w:lang w:val="pl-PL"/>
        </w:rPr>
        <w:t xml:space="preserve"> </w:t>
      </w:r>
      <w:r w:rsidR="00FF4BB5" w:rsidRPr="00AF6F0F">
        <w:rPr>
          <w:rStyle w:val="Teksttreci"/>
          <w:rFonts w:ascii="Times New Roman" w:hAnsi="Times New Roman" w:cs="Times New Roman"/>
          <w:sz w:val="24"/>
          <w:szCs w:val="24"/>
          <w:lang w:val="pl-PL"/>
        </w:rPr>
        <w:t>udziela dyrektor szkoły na wniosek nauczyciela, wychowawcy lub Rady Pedagogicznej.</w:t>
      </w:r>
    </w:p>
    <w:p w14:paraId="2A456CC1" w14:textId="52DABB88" w:rsidR="00FF4BB5" w:rsidRPr="00AF6F0F" w:rsidRDefault="00787A24">
      <w:pPr>
        <w:pStyle w:val="Teksttreci1"/>
        <w:numPr>
          <w:ilvl w:val="1"/>
          <w:numId w:val="48"/>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Kary wymienione w ust</w:t>
      </w:r>
      <w:r w:rsidR="00B1000E" w:rsidRPr="00AF6F0F">
        <w:rPr>
          <w:rStyle w:val="Teksttreci"/>
          <w:rFonts w:ascii="Times New Roman" w:hAnsi="Times New Roman" w:cs="Times New Roman"/>
          <w:sz w:val="24"/>
          <w:szCs w:val="24"/>
          <w:lang w:val="pl-PL"/>
        </w:rPr>
        <w:t>. 5</w:t>
      </w:r>
      <w:r w:rsidRPr="00AF6F0F">
        <w:rPr>
          <w:rStyle w:val="Teksttreci"/>
          <w:rFonts w:ascii="Times New Roman" w:hAnsi="Times New Roman" w:cs="Times New Roman"/>
          <w:sz w:val="24"/>
          <w:szCs w:val="24"/>
          <w:lang w:val="pl-PL"/>
        </w:rPr>
        <w:t xml:space="preserve"> pkt</w:t>
      </w:r>
      <w:r w:rsidR="00FF4BB5" w:rsidRPr="00AF6F0F">
        <w:rPr>
          <w:rStyle w:val="Teksttreci"/>
          <w:rFonts w:ascii="Times New Roman" w:hAnsi="Times New Roman" w:cs="Times New Roman"/>
          <w:sz w:val="24"/>
          <w:szCs w:val="24"/>
          <w:lang w:val="pl-PL"/>
        </w:rPr>
        <w:t xml:space="preserve"> </w:t>
      </w:r>
      <w:r w:rsidR="00D5730C" w:rsidRPr="00EB40EF">
        <w:rPr>
          <w:rStyle w:val="Teksttreci"/>
          <w:rFonts w:ascii="Times New Roman" w:hAnsi="Times New Roman" w:cs="Times New Roman"/>
          <w:sz w:val="24"/>
          <w:szCs w:val="24"/>
          <w:lang w:val="pl-PL"/>
        </w:rPr>
        <w:t>8</w:t>
      </w:r>
      <w:r w:rsidR="00D5730C">
        <w:rPr>
          <w:rStyle w:val="Teksttreci"/>
          <w:rFonts w:ascii="Times New Roman" w:hAnsi="Times New Roman" w:cs="Times New Roman"/>
          <w:color w:val="70AD47" w:themeColor="accent6"/>
          <w:sz w:val="24"/>
          <w:szCs w:val="24"/>
          <w:lang w:val="pl-PL"/>
        </w:rPr>
        <w:t xml:space="preserve"> </w:t>
      </w:r>
      <w:r w:rsidR="00FF4BB5" w:rsidRPr="00AF6F0F">
        <w:rPr>
          <w:rStyle w:val="Teksttreci"/>
          <w:rFonts w:ascii="Times New Roman" w:hAnsi="Times New Roman" w:cs="Times New Roman"/>
          <w:sz w:val="24"/>
          <w:szCs w:val="24"/>
          <w:lang w:val="pl-PL"/>
        </w:rPr>
        <w:t>udziela kurator oświaty na wniosek dyrektora szkoły.</w:t>
      </w:r>
    </w:p>
    <w:p w14:paraId="4469E850" w14:textId="77777777" w:rsidR="00FF4BB5" w:rsidRPr="00AF6F0F" w:rsidRDefault="009E068C">
      <w:pPr>
        <w:pStyle w:val="Teksttreci1"/>
        <w:numPr>
          <w:ilvl w:val="1"/>
          <w:numId w:val="48"/>
        </w:numPr>
        <w:tabs>
          <w:tab w:val="left" w:pos="284"/>
          <w:tab w:val="left" w:pos="993"/>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Na podstawie uchwały rady pedagogicznej dyrektor może wystąpić z wnioskiem do kuratora oświaty o przeniesienie ucznia do innej szkoły, gdy ten </w:t>
      </w:r>
      <w:r w:rsidR="00FF4BB5" w:rsidRPr="00AF6F0F">
        <w:rPr>
          <w:rStyle w:val="Teksttreci"/>
          <w:rFonts w:ascii="Times New Roman" w:hAnsi="Times New Roman" w:cs="Times New Roman"/>
          <w:sz w:val="24"/>
          <w:szCs w:val="24"/>
          <w:lang w:val="pl-PL"/>
        </w:rPr>
        <w:t>w sposób rażący naruszył postanowienia Statutu oraz wewnętrznych regulaminów szkoły i uczęszczając do szkoły wywiera demoralizujący wpływ na uczniów a podjęte środki wychowawcze i zastosowane uprzednio kary nie przyniosły rezultatów w postaci poprawy zachowania.</w:t>
      </w:r>
    </w:p>
    <w:p w14:paraId="22CE610A" w14:textId="77777777" w:rsidR="00FF4BB5" w:rsidRPr="00AF6F0F" w:rsidRDefault="00FF4BB5">
      <w:pPr>
        <w:pStyle w:val="Teksttreci1"/>
        <w:numPr>
          <w:ilvl w:val="0"/>
          <w:numId w:val="48"/>
        </w:numPr>
        <w:shd w:val="clear" w:color="auto" w:fill="auto"/>
        <w:tabs>
          <w:tab w:val="clear" w:pos="994"/>
          <w:tab w:val="left" w:pos="376"/>
          <w:tab w:val="left" w:pos="993"/>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Tryb odwoływania się od kary:</w:t>
      </w:r>
    </w:p>
    <w:p w14:paraId="626D7A4C" w14:textId="77777777" w:rsidR="00FF4BB5" w:rsidRPr="00AF6F0F" w:rsidRDefault="00DE131A">
      <w:pPr>
        <w:pStyle w:val="Teksttreci1"/>
        <w:numPr>
          <w:ilvl w:val="2"/>
          <w:numId w:val="48"/>
        </w:numPr>
        <w:shd w:val="clear" w:color="auto" w:fill="auto"/>
        <w:tabs>
          <w:tab w:val="left" w:pos="782"/>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uczeń, jego rodzice, </w:t>
      </w:r>
      <w:r w:rsidR="00FF4BB5" w:rsidRPr="00AF6F0F">
        <w:rPr>
          <w:rStyle w:val="Teksttreci"/>
          <w:rFonts w:ascii="Times New Roman" w:hAnsi="Times New Roman" w:cs="Times New Roman"/>
          <w:sz w:val="24"/>
          <w:szCs w:val="24"/>
          <w:lang w:val="pl-PL"/>
        </w:rPr>
        <w:t>wychowawca, Samorząd Uczniowski ma prawo odwołania się od ustalonej kary w ciągu 7 dni od jej ogłoszenia do osoby bądź organu, który udzielił kary,</w:t>
      </w:r>
    </w:p>
    <w:p w14:paraId="1CF9A242" w14:textId="77777777" w:rsidR="00FF4BB5" w:rsidRPr="00AF6F0F" w:rsidRDefault="00FF4BB5">
      <w:pPr>
        <w:pStyle w:val="Teksttreci1"/>
        <w:numPr>
          <w:ilvl w:val="2"/>
          <w:numId w:val="48"/>
        </w:numPr>
        <w:shd w:val="clear" w:color="auto" w:fill="auto"/>
        <w:tabs>
          <w:tab w:val="left" w:pos="782"/>
        </w:tabs>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odwołanie </w:t>
      </w:r>
      <w:r w:rsidR="00787A24" w:rsidRPr="00AF6F0F">
        <w:rPr>
          <w:rStyle w:val="Teksttreci"/>
          <w:rFonts w:ascii="Times New Roman" w:hAnsi="Times New Roman" w:cs="Times New Roman"/>
          <w:sz w:val="24"/>
          <w:szCs w:val="24"/>
          <w:lang w:val="pl-PL"/>
        </w:rPr>
        <w:t>się od kary wymienionej w</w:t>
      </w:r>
      <w:r w:rsidR="00932F15" w:rsidRPr="00AF6F0F">
        <w:rPr>
          <w:rStyle w:val="Teksttreci"/>
          <w:rFonts w:ascii="Times New Roman" w:hAnsi="Times New Roman" w:cs="Times New Roman"/>
          <w:sz w:val="24"/>
          <w:szCs w:val="24"/>
          <w:lang w:val="pl-PL"/>
        </w:rPr>
        <w:t xml:space="preserve"> §90</w:t>
      </w:r>
      <w:r w:rsidR="00787A24" w:rsidRPr="00AF6F0F">
        <w:rPr>
          <w:rStyle w:val="Teksttreci"/>
          <w:rFonts w:ascii="Times New Roman" w:hAnsi="Times New Roman" w:cs="Times New Roman"/>
          <w:sz w:val="24"/>
          <w:szCs w:val="24"/>
          <w:lang w:val="pl-PL"/>
        </w:rPr>
        <w:t xml:space="preserve"> ust</w:t>
      </w:r>
      <w:r w:rsidR="006A4A6F" w:rsidRPr="00AF6F0F">
        <w:rPr>
          <w:rStyle w:val="Teksttreci"/>
          <w:rFonts w:ascii="Times New Roman" w:hAnsi="Times New Roman" w:cs="Times New Roman"/>
          <w:sz w:val="24"/>
          <w:szCs w:val="24"/>
          <w:lang w:val="pl-PL"/>
        </w:rPr>
        <w:t xml:space="preserve">. </w:t>
      </w:r>
      <w:r w:rsidR="00B1000E" w:rsidRPr="00AF6F0F">
        <w:rPr>
          <w:rStyle w:val="Teksttreci"/>
          <w:rFonts w:ascii="Times New Roman" w:hAnsi="Times New Roman" w:cs="Times New Roman"/>
          <w:sz w:val="24"/>
          <w:szCs w:val="24"/>
          <w:lang w:val="pl-PL"/>
        </w:rPr>
        <w:t>5</w:t>
      </w:r>
      <w:r w:rsidR="00787A24" w:rsidRPr="00AF6F0F">
        <w:rPr>
          <w:rStyle w:val="Teksttreci"/>
          <w:rFonts w:ascii="Times New Roman" w:hAnsi="Times New Roman" w:cs="Times New Roman"/>
          <w:sz w:val="24"/>
          <w:szCs w:val="24"/>
          <w:lang w:val="pl-PL"/>
        </w:rPr>
        <w:t xml:space="preserve"> pkt 3 </w:t>
      </w:r>
      <w:r w:rsidR="00D72101" w:rsidRPr="00AF6F0F">
        <w:rPr>
          <w:rStyle w:val="Teksttreci"/>
          <w:rFonts w:ascii="Times New Roman" w:hAnsi="Times New Roman" w:cs="Times New Roman"/>
          <w:sz w:val="24"/>
          <w:szCs w:val="24"/>
          <w:lang w:val="pl-PL"/>
        </w:rPr>
        <w:t>–</w:t>
      </w:r>
      <w:r w:rsidR="00787A24" w:rsidRPr="00AF6F0F">
        <w:rPr>
          <w:rStyle w:val="Teksttreci"/>
          <w:rFonts w:ascii="Times New Roman" w:hAnsi="Times New Roman" w:cs="Times New Roman"/>
          <w:sz w:val="24"/>
          <w:szCs w:val="24"/>
          <w:lang w:val="pl-PL"/>
        </w:rPr>
        <w:t xml:space="preserve"> 7</w:t>
      </w:r>
      <w:r w:rsidRPr="00AF6F0F">
        <w:rPr>
          <w:rStyle w:val="Teksttreci"/>
          <w:rFonts w:ascii="Times New Roman" w:hAnsi="Times New Roman" w:cs="Times New Roman"/>
          <w:sz w:val="24"/>
          <w:szCs w:val="24"/>
          <w:lang w:val="pl-PL"/>
        </w:rPr>
        <w:t xml:space="preserve"> może nastąpić na uzasadniony pisemny wnio</w:t>
      </w:r>
      <w:r w:rsidR="00DE131A" w:rsidRPr="00AF6F0F">
        <w:rPr>
          <w:rStyle w:val="Teksttreci"/>
          <w:rFonts w:ascii="Times New Roman" w:hAnsi="Times New Roman" w:cs="Times New Roman"/>
          <w:sz w:val="24"/>
          <w:szCs w:val="24"/>
          <w:lang w:val="pl-PL"/>
        </w:rPr>
        <w:t>sek ucznia, rodziców</w:t>
      </w:r>
      <w:r w:rsidRPr="00AF6F0F">
        <w:rPr>
          <w:rStyle w:val="Teksttreci"/>
          <w:rFonts w:ascii="Times New Roman" w:hAnsi="Times New Roman" w:cs="Times New Roman"/>
          <w:sz w:val="24"/>
          <w:szCs w:val="24"/>
          <w:lang w:val="pl-PL"/>
        </w:rPr>
        <w:t>, wychowawcy, Samorządu Uczniowskiego.</w:t>
      </w:r>
    </w:p>
    <w:p w14:paraId="2FD27FFD" w14:textId="77777777" w:rsidR="00FF4BB5" w:rsidRPr="00AF6F0F" w:rsidRDefault="00FF4BB5">
      <w:pPr>
        <w:pStyle w:val="Teksttreci1"/>
        <w:numPr>
          <w:ilvl w:val="0"/>
          <w:numId w:val="48"/>
        </w:numPr>
        <w:shd w:val="clear" w:color="auto" w:fill="auto"/>
        <w:tabs>
          <w:tab w:val="clear" w:pos="994"/>
          <w:tab w:val="left" w:pos="376"/>
          <w:tab w:val="left" w:pos="993"/>
        </w:tabs>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Tryb postępowania w przypadku odwołania się od kary:</w:t>
      </w:r>
    </w:p>
    <w:p w14:paraId="3984E7B9" w14:textId="77777777" w:rsidR="00FF4BB5" w:rsidRPr="00AF6F0F" w:rsidRDefault="00FF4BB5">
      <w:pPr>
        <w:pStyle w:val="Teksttreci1"/>
        <w:numPr>
          <w:ilvl w:val="2"/>
          <w:numId w:val="48"/>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ro</w:t>
      </w:r>
      <w:r w:rsidR="00B1000E" w:rsidRPr="00AF6F0F">
        <w:rPr>
          <w:rStyle w:val="Teksttreci"/>
          <w:rFonts w:ascii="Times New Roman" w:hAnsi="Times New Roman" w:cs="Times New Roman"/>
          <w:sz w:val="24"/>
          <w:szCs w:val="24"/>
          <w:lang w:val="pl-PL"/>
        </w:rPr>
        <w:t>zpatrzenie wniosku odwoławczego;</w:t>
      </w:r>
    </w:p>
    <w:p w14:paraId="3ABA83BE" w14:textId="77777777" w:rsidR="00FF4BB5" w:rsidRPr="00AF6F0F" w:rsidRDefault="00FF4BB5">
      <w:pPr>
        <w:pStyle w:val="Teksttreci1"/>
        <w:numPr>
          <w:ilvl w:val="2"/>
          <w:numId w:val="48"/>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przeanalizowanie zasadności kary w świetle przepisów prawa wew</w:t>
      </w:r>
      <w:r w:rsidR="00B1000E" w:rsidRPr="00AF6F0F">
        <w:rPr>
          <w:rStyle w:val="Teksttreci"/>
          <w:rFonts w:ascii="Times New Roman" w:hAnsi="Times New Roman" w:cs="Times New Roman"/>
          <w:sz w:val="24"/>
          <w:szCs w:val="24"/>
          <w:lang w:val="pl-PL"/>
        </w:rPr>
        <w:t>nątrzszkolnego;</w:t>
      </w:r>
    </w:p>
    <w:p w14:paraId="205CDA34" w14:textId="286E1E26" w:rsidR="00FF4BB5" w:rsidRPr="00AF6F0F" w:rsidRDefault="00FF4BB5">
      <w:pPr>
        <w:pStyle w:val="Teksttreci1"/>
        <w:numPr>
          <w:ilvl w:val="2"/>
          <w:numId w:val="48"/>
        </w:numPr>
        <w:shd w:val="clear" w:color="auto" w:fill="auto"/>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udzielenie niezwłocznie odpowiedzi o utrzymaniu bądź odwołaniu kary, a w przypad</w:t>
      </w:r>
      <w:r w:rsidR="00BE6C60" w:rsidRPr="00AF6F0F">
        <w:rPr>
          <w:rStyle w:val="Teksttreci"/>
          <w:rFonts w:ascii="Times New Roman" w:hAnsi="Times New Roman" w:cs="Times New Roman"/>
          <w:sz w:val="24"/>
          <w:szCs w:val="24"/>
          <w:lang w:val="pl-PL"/>
        </w:rPr>
        <w:t>ku o </w:t>
      </w:r>
      <w:r w:rsidR="005F552B" w:rsidRPr="00AF6F0F">
        <w:rPr>
          <w:rStyle w:val="Teksttreci"/>
          <w:rFonts w:ascii="Times New Roman" w:hAnsi="Times New Roman" w:cs="Times New Roman"/>
          <w:sz w:val="24"/>
          <w:szCs w:val="24"/>
          <w:lang w:val="pl-PL"/>
        </w:rPr>
        <w:t>którym mowa w</w:t>
      </w:r>
      <w:r w:rsidR="00932F15" w:rsidRPr="00AF6F0F">
        <w:rPr>
          <w:rStyle w:val="Teksttreci"/>
          <w:rFonts w:ascii="Times New Roman" w:hAnsi="Times New Roman" w:cs="Times New Roman"/>
          <w:sz w:val="24"/>
          <w:szCs w:val="24"/>
          <w:lang w:val="pl-PL"/>
        </w:rPr>
        <w:t xml:space="preserve"> §90</w:t>
      </w:r>
      <w:r w:rsidR="00B1000E" w:rsidRPr="00AF6F0F">
        <w:rPr>
          <w:rStyle w:val="Teksttreci"/>
          <w:rFonts w:ascii="Times New Roman" w:hAnsi="Times New Roman" w:cs="Times New Roman"/>
          <w:sz w:val="24"/>
          <w:szCs w:val="24"/>
          <w:lang w:val="pl-PL"/>
        </w:rPr>
        <w:t xml:space="preserve"> ust. 5</w:t>
      </w:r>
      <w:r w:rsidR="005F552B" w:rsidRPr="00AF6F0F">
        <w:rPr>
          <w:rStyle w:val="Teksttreci"/>
          <w:rFonts w:ascii="Times New Roman" w:hAnsi="Times New Roman" w:cs="Times New Roman"/>
          <w:sz w:val="24"/>
          <w:szCs w:val="24"/>
          <w:lang w:val="pl-PL"/>
        </w:rPr>
        <w:t xml:space="preserve"> pkt. </w:t>
      </w:r>
      <w:r w:rsidR="00EB40EF" w:rsidRPr="00EB40EF">
        <w:rPr>
          <w:rStyle w:val="Teksttreci"/>
          <w:rFonts w:ascii="Times New Roman" w:hAnsi="Times New Roman" w:cs="Times New Roman"/>
          <w:sz w:val="24"/>
          <w:szCs w:val="24"/>
          <w:lang w:val="pl-PL"/>
        </w:rPr>
        <w:t>8</w:t>
      </w:r>
      <w:r w:rsidRPr="00AF6F0F">
        <w:rPr>
          <w:rStyle w:val="Teksttreci"/>
          <w:rFonts w:ascii="Times New Roman" w:hAnsi="Times New Roman" w:cs="Times New Roman"/>
          <w:sz w:val="24"/>
          <w:szCs w:val="24"/>
          <w:lang w:val="pl-PL"/>
        </w:rPr>
        <w:t>, udzielenie odpowiedzi pisemnej w terminie dwóch tygodni od daty wpłynię</w:t>
      </w:r>
      <w:r w:rsidR="00B1000E" w:rsidRPr="00AF6F0F">
        <w:rPr>
          <w:rStyle w:val="Teksttreci"/>
          <w:rFonts w:ascii="Times New Roman" w:hAnsi="Times New Roman" w:cs="Times New Roman"/>
          <w:sz w:val="24"/>
          <w:szCs w:val="24"/>
          <w:lang w:val="pl-PL"/>
        </w:rPr>
        <w:t>cia wniosku odwoławczego;</w:t>
      </w:r>
    </w:p>
    <w:p w14:paraId="252BCFFD" w14:textId="77777777" w:rsidR="00FF4BB5" w:rsidRPr="00AF6F0F" w:rsidRDefault="00FF4BB5">
      <w:pPr>
        <w:pStyle w:val="Teksttreci1"/>
        <w:numPr>
          <w:ilvl w:val="2"/>
          <w:numId w:val="48"/>
        </w:numPr>
        <w:shd w:val="clear" w:color="auto" w:fill="auto"/>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 xml:space="preserve">odwołanie kary ogłasza uczniowi </w:t>
      </w:r>
      <w:r w:rsidR="00540FF3" w:rsidRPr="00AF6F0F">
        <w:rPr>
          <w:rStyle w:val="Teksttreci"/>
          <w:rFonts w:ascii="Times New Roman" w:hAnsi="Times New Roman" w:cs="Times New Roman"/>
          <w:sz w:val="24"/>
          <w:szCs w:val="24"/>
          <w:lang w:val="pl-PL"/>
        </w:rPr>
        <w:t xml:space="preserve">osoba, </w:t>
      </w:r>
      <w:r w:rsidR="005F552B" w:rsidRPr="00AF6F0F">
        <w:rPr>
          <w:rStyle w:val="Teksttreci"/>
          <w:rFonts w:ascii="Times New Roman" w:hAnsi="Times New Roman" w:cs="Times New Roman"/>
          <w:sz w:val="24"/>
          <w:szCs w:val="24"/>
          <w:lang w:val="pl-PL"/>
        </w:rPr>
        <w:t xml:space="preserve">która </w:t>
      </w:r>
      <w:r w:rsidR="00B1000E" w:rsidRPr="00AF6F0F">
        <w:rPr>
          <w:rStyle w:val="Teksttreci"/>
          <w:rFonts w:ascii="Times New Roman" w:hAnsi="Times New Roman" w:cs="Times New Roman"/>
          <w:sz w:val="24"/>
          <w:szCs w:val="24"/>
          <w:lang w:val="pl-PL"/>
        </w:rPr>
        <w:t>uprzednio udzielenie kary;</w:t>
      </w:r>
    </w:p>
    <w:p w14:paraId="1CD6E13F" w14:textId="77777777" w:rsidR="00FF4BB5" w:rsidRPr="00AF6F0F" w:rsidRDefault="00FF4BB5">
      <w:pPr>
        <w:pStyle w:val="Teksttreci1"/>
        <w:numPr>
          <w:ilvl w:val="2"/>
          <w:numId w:val="48"/>
        </w:numPr>
        <w:shd w:val="clear" w:color="auto" w:fill="auto"/>
        <w:spacing w:line="360" w:lineRule="auto"/>
        <w:ind w:right="40"/>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od orzeczenia organów szkolnych rozpatrujących</w:t>
      </w:r>
      <w:r w:rsidR="00DE131A" w:rsidRPr="00AF6F0F">
        <w:rPr>
          <w:rStyle w:val="Teksttreci"/>
          <w:rFonts w:ascii="Times New Roman" w:hAnsi="Times New Roman" w:cs="Times New Roman"/>
          <w:sz w:val="24"/>
          <w:szCs w:val="24"/>
          <w:lang w:val="pl-PL"/>
        </w:rPr>
        <w:t xml:space="preserve"> odwołanie przysługuje rodzicom</w:t>
      </w:r>
      <w:r w:rsidRPr="00AF6F0F">
        <w:rPr>
          <w:rStyle w:val="Teksttreci"/>
          <w:rFonts w:ascii="Times New Roman" w:hAnsi="Times New Roman" w:cs="Times New Roman"/>
          <w:sz w:val="24"/>
          <w:szCs w:val="24"/>
          <w:lang w:val="pl-PL"/>
        </w:rPr>
        <w:t xml:space="preserve"> ucznia prawo odwołania się do organu prowadzącego szkołę</w:t>
      </w:r>
      <w:r w:rsidR="00B1000E" w:rsidRPr="00AF6F0F">
        <w:rPr>
          <w:rStyle w:val="Teksttreci"/>
          <w:rFonts w:ascii="Times New Roman" w:hAnsi="Times New Roman" w:cs="Times New Roman"/>
          <w:sz w:val="24"/>
          <w:szCs w:val="24"/>
          <w:lang w:val="pl-PL"/>
        </w:rPr>
        <w:t>;</w:t>
      </w:r>
    </w:p>
    <w:p w14:paraId="7A8BFA89" w14:textId="77777777" w:rsidR="00FF4BB5" w:rsidRPr="00AF6F0F" w:rsidRDefault="00FF4BB5">
      <w:pPr>
        <w:pStyle w:val="Teksttreci1"/>
        <w:numPr>
          <w:ilvl w:val="2"/>
          <w:numId w:val="48"/>
        </w:numPr>
        <w:shd w:val="clear" w:color="auto" w:fill="auto"/>
        <w:spacing w:line="360" w:lineRule="auto"/>
        <w:rPr>
          <w:rStyle w:val="Teksttreci"/>
          <w:rFonts w:ascii="Times New Roman" w:hAnsi="Times New Roman" w:cs="Times New Roman"/>
          <w:sz w:val="24"/>
          <w:szCs w:val="24"/>
          <w:lang w:val="pl-PL"/>
        </w:rPr>
      </w:pPr>
      <w:r w:rsidRPr="00AF6F0F">
        <w:rPr>
          <w:rStyle w:val="Teksttreci"/>
          <w:rFonts w:ascii="Times New Roman" w:hAnsi="Times New Roman" w:cs="Times New Roman"/>
          <w:sz w:val="24"/>
          <w:szCs w:val="24"/>
          <w:lang w:val="pl-PL"/>
        </w:rPr>
        <w:t>orzeczenie organu prowadzącego szkołę jest ostateczne.</w:t>
      </w:r>
    </w:p>
    <w:p w14:paraId="67175300" w14:textId="337A0F8B" w:rsidR="00E305A4" w:rsidRPr="00AF6F0F" w:rsidRDefault="00E305A4">
      <w:pPr>
        <w:numPr>
          <w:ilvl w:val="0"/>
          <w:numId w:val="48"/>
        </w:numPr>
        <w:tabs>
          <w:tab w:val="clear" w:pos="994"/>
          <w:tab w:val="left" w:pos="993"/>
        </w:tabs>
        <w:spacing w:line="360" w:lineRule="auto"/>
        <w:rPr>
          <w:rStyle w:val="Nagwek31"/>
          <w:rFonts w:ascii="Times New Roman" w:hAnsi="Times New Roman" w:cs="Times New Roman"/>
          <w:bCs/>
          <w:sz w:val="24"/>
        </w:rPr>
      </w:pPr>
      <w:bookmarkStart w:id="80" w:name="bookmark5"/>
      <w:r w:rsidRPr="00AF6F0F">
        <w:rPr>
          <w:rStyle w:val="Nagwek31"/>
          <w:rFonts w:ascii="Times New Roman" w:hAnsi="Times New Roman" w:cs="Times New Roman"/>
          <w:bCs/>
          <w:sz w:val="24"/>
        </w:rPr>
        <w:t>W sytuacjach kryzysowych uczeń ma prawo skorzystać z mediacji na zasadach ustalonych w</w:t>
      </w:r>
      <w:r w:rsidR="00E51DC4">
        <w:rPr>
          <w:rStyle w:val="Nagwek31"/>
          <w:rFonts w:ascii="Times New Roman" w:hAnsi="Times New Roman" w:cs="Times New Roman"/>
          <w:bCs/>
          <w:sz w:val="24"/>
        </w:rPr>
        <w:t> </w:t>
      </w:r>
      <w:r w:rsidRPr="00AF6F0F">
        <w:rPr>
          <w:rStyle w:val="Nagwek31"/>
          <w:rFonts w:ascii="Times New Roman" w:hAnsi="Times New Roman" w:cs="Times New Roman"/>
          <w:bCs/>
          <w:color w:val="000000"/>
          <w:sz w:val="24"/>
        </w:rPr>
        <w:t>dokumencie „Zasady mediacji w Szkole Podstawowej w Widuchowej”.</w:t>
      </w:r>
    </w:p>
    <w:bookmarkEnd w:id="80"/>
    <w:p w14:paraId="04D8234F" w14:textId="77777777" w:rsidR="00DC4098" w:rsidRPr="00AF6F0F" w:rsidRDefault="008A290B" w:rsidP="00AF6F0F">
      <w:pPr>
        <w:pStyle w:val="Teksttreci1"/>
        <w:shd w:val="clear" w:color="auto" w:fill="auto"/>
        <w:tabs>
          <w:tab w:val="left" w:pos="851"/>
        </w:tabs>
        <w:spacing w:line="360" w:lineRule="auto"/>
        <w:ind w:right="600" w:firstLine="0"/>
        <w:rPr>
          <w:rFonts w:ascii="Times New Roman" w:hAnsi="Times New Roman" w:cs="Times New Roman"/>
          <w:b/>
          <w:color w:val="000000"/>
          <w:sz w:val="24"/>
          <w:szCs w:val="24"/>
          <w:shd w:val="clear" w:color="auto" w:fill="FFFFFF"/>
          <w:lang w:val="pl-PL"/>
        </w:rPr>
      </w:pPr>
      <w:r w:rsidRPr="00AF6F0F">
        <w:rPr>
          <w:rFonts w:ascii="Times New Roman" w:hAnsi="Times New Roman" w:cs="Times New Roman"/>
          <w:b/>
          <w:color w:val="000000"/>
          <w:sz w:val="24"/>
          <w:szCs w:val="24"/>
          <w:shd w:val="clear" w:color="auto" w:fill="FFFFFF"/>
          <w:lang w:val="pl-PL"/>
        </w:rPr>
        <w:t xml:space="preserve">      </w:t>
      </w:r>
      <w:r w:rsidR="00DC4098" w:rsidRPr="00AF6F0F">
        <w:rPr>
          <w:rFonts w:ascii="Times New Roman" w:hAnsi="Times New Roman" w:cs="Times New Roman"/>
          <w:b/>
          <w:color w:val="000000"/>
          <w:sz w:val="24"/>
          <w:szCs w:val="24"/>
          <w:shd w:val="clear" w:color="auto" w:fill="FFFFFF"/>
          <w:lang w:val="pl-PL"/>
        </w:rPr>
        <w:t xml:space="preserve"> </w:t>
      </w:r>
      <w:r w:rsidR="00DC4098" w:rsidRPr="00AF6F0F">
        <w:rPr>
          <w:rFonts w:ascii="Times New Roman" w:hAnsi="Times New Roman" w:cs="Times New Roman"/>
          <w:b/>
          <w:color w:val="000000"/>
          <w:sz w:val="24"/>
          <w:szCs w:val="24"/>
          <w:shd w:val="clear" w:color="auto" w:fill="FFFFFF"/>
        </w:rPr>
        <w:t>§</w:t>
      </w:r>
      <w:r w:rsidR="00DC4098" w:rsidRPr="00AF6F0F">
        <w:rPr>
          <w:rFonts w:ascii="Times New Roman" w:hAnsi="Times New Roman" w:cs="Times New Roman"/>
          <w:b/>
          <w:color w:val="000000"/>
          <w:sz w:val="24"/>
          <w:szCs w:val="24"/>
          <w:shd w:val="clear" w:color="auto" w:fill="FFFFFF"/>
          <w:lang w:val="pl-PL"/>
        </w:rPr>
        <w:t>93a.</w:t>
      </w:r>
      <w:r w:rsidRPr="00AF6F0F">
        <w:rPr>
          <w:rFonts w:ascii="Times New Roman" w:hAnsi="Times New Roman" w:cs="Times New Roman"/>
          <w:b/>
          <w:color w:val="000000"/>
          <w:sz w:val="24"/>
          <w:szCs w:val="24"/>
          <w:shd w:val="clear" w:color="auto" w:fill="FFFFFF"/>
          <w:lang w:val="pl-PL"/>
        </w:rPr>
        <w:t xml:space="preserve">  </w:t>
      </w:r>
      <w:r w:rsidR="00DC4098" w:rsidRPr="00AF6F0F">
        <w:rPr>
          <w:rFonts w:ascii="Times New Roman" w:hAnsi="Times New Roman" w:cs="Times New Roman"/>
          <w:b/>
          <w:color w:val="000000"/>
          <w:sz w:val="24"/>
          <w:szCs w:val="24"/>
          <w:shd w:val="clear" w:color="auto" w:fill="FFFFFF"/>
          <w:lang w:val="pl-PL"/>
        </w:rPr>
        <w:t xml:space="preserve"> </w:t>
      </w:r>
      <w:r w:rsidR="00DC4098" w:rsidRPr="00AF6F0F">
        <w:rPr>
          <w:rStyle w:val="Nagwek31"/>
          <w:rFonts w:ascii="Times New Roman" w:hAnsi="Times New Roman" w:cs="Times New Roman"/>
          <w:color w:val="000000"/>
          <w:sz w:val="24"/>
          <w:szCs w:val="24"/>
        </w:rPr>
        <w:t>Ustanie obowiązku szkolnego.</w:t>
      </w:r>
    </w:p>
    <w:p w14:paraId="72CF4E49" w14:textId="77777777" w:rsidR="00DC4098" w:rsidRPr="00AF6F0F" w:rsidRDefault="00DC4098" w:rsidP="00DE0E7E">
      <w:pPr>
        <w:pStyle w:val="Teksttreci1"/>
        <w:shd w:val="clear" w:color="auto" w:fill="auto"/>
        <w:spacing w:line="360" w:lineRule="auto"/>
        <w:ind w:left="400" w:right="-1" w:hanging="360"/>
        <w:rPr>
          <w:rFonts w:ascii="Times New Roman" w:hAnsi="Times New Roman" w:cs="Times New Roman"/>
          <w:color w:val="000000"/>
          <w:sz w:val="24"/>
          <w:szCs w:val="24"/>
        </w:rPr>
      </w:pPr>
      <w:r w:rsidRPr="00AF6F0F">
        <w:rPr>
          <w:rStyle w:val="Teksttreci0"/>
          <w:rFonts w:ascii="Times New Roman" w:hAnsi="Times New Roman" w:cs="Times New Roman"/>
          <w:color w:val="000000"/>
          <w:sz w:val="24"/>
          <w:szCs w:val="24"/>
        </w:rPr>
        <w:t xml:space="preserve">1. Wobec ucznia, u którego ustał obowiązek szkolny (ukończył 18 lat), a który rażąco narusza Regulamin </w:t>
      </w:r>
      <w:r w:rsidRPr="00AF6F0F">
        <w:rPr>
          <w:rStyle w:val="Teksttreci0"/>
          <w:rFonts w:ascii="Times New Roman" w:hAnsi="Times New Roman" w:cs="Times New Roman"/>
          <w:color w:val="000000"/>
          <w:sz w:val="24"/>
          <w:szCs w:val="24"/>
          <w:lang w:val="pl-PL"/>
        </w:rPr>
        <w:t>Szkoły Podstawowej</w:t>
      </w:r>
      <w:r w:rsidRPr="00AF6F0F">
        <w:rPr>
          <w:rStyle w:val="Teksttreci0"/>
          <w:rFonts w:ascii="Times New Roman" w:hAnsi="Times New Roman" w:cs="Times New Roman"/>
          <w:color w:val="000000"/>
          <w:sz w:val="24"/>
          <w:szCs w:val="24"/>
        </w:rPr>
        <w:t xml:space="preserve"> w Widuchowej Dyrektor podejmuje decyzję o skreśleniu z listy uczniów tutejszej szkoły zgodnie z następującą procedurą:</w:t>
      </w:r>
    </w:p>
    <w:p w14:paraId="15FB3664" w14:textId="77777777" w:rsidR="00DC4098" w:rsidRPr="00AF6F0F" w:rsidRDefault="00DC4098" w:rsidP="00C17301">
      <w:pPr>
        <w:pStyle w:val="Teksttreci1"/>
        <w:numPr>
          <w:ilvl w:val="0"/>
          <w:numId w:val="80"/>
        </w:numPr>
        <w:shd w:val="clear" w:color="auto" w:fill="auto"/>
        <w:tabs>
          <w:tab w:val="clear" w:pos="0"/>
          <w:tab w:val="left" w:pos="782"/>
        </w:tabs>
        <w:spacing w:line="360" w:lineRule="auto"/>
        <w:ind w:left="851" w:right="-1" w:hanging="425"/>
        <w:rPr>
          <w:rFonts w:ascii="Times New Roman" w:hAnsi="Times New Roman" w:cs="Times New Roman"/>
          <w:color w:val="000000"/>
          <w:sz w:val="24"/>
          <w:szCs w:val="24"/>
        </w:rPr>
      </w:pPr>
      <w:r w:rsidRPr="00AF6F0F">
        <w:rPr>
          <w:rStyle w:val="Teksttreci0"/>
          <w:rFonts w:ascii="Times New Roman" w:hAnsi="Times New Roman" w:cs="Times New Roman"/>
          <w:color w:val="000000"/>
          <w:sz w:val="24"/>
          <w:szCs w:val="24"/>
        </w:rPr>
        <w:t xml:space="preserve"> Wychowawca zawiadamia rodziców o naruszeniu Regulaminu </w:t>
      </w:r>
      <w:r w:rsidRPr="00AF6F0F">
        <w:rPr>
          <w:rStyle w:val="Teksttreci0"/>
          <w:rFonts w:ascii="Times New Roman" w:hAnsi="Times New Roman" w:cs="Times New Roman"/>
          <w:color w:val="000000"/>
          <w:sz w:val="24"/>
          <w:szCs w:val="24"/>
          <w:lang w:val="pl-PL"/>
        </w:rPr>
        <w:t>Szkoły Podstawowej w Widuchowej</w:t>
      </w:r>
      <w:r w:rsidRPr="00AF6F0F">
        <w:rPr>
          <w:rStyle w:val="Teksttreci0"/>
          <w:rFonts w:ascii="Times New Roman" w:hAnsi="Times New Roman" w:cs="Times New Roman"/>
          <w:color w:val="000000"/>
          <w:sz w:val="24"/>
          <w:szCs w:val="24"/>
        </w:rPr>
        <w:t xml:space="preserve"> przez ucznia oraz informuje ich o konsekwencjach wynikających z postanowień Statutu</w:t>
      </w:r>
      <w:r w:rsidRPr="00AF6F0F">
        <w:rPr>
          <w:rStyle w:val="Teksttreci0"/>
          <w:rFonts w:ascii="Times New Roman" w:hAnsi="Times New Roman" w:cs="Times New Roman"/>
          <w:color w:val="000000"/>
          <w:sz w:val="24"/>
          <w:szCs w:val="24"/>
          <w:lang w:val="pl-PL"/>
        </w:rPr>
        <w:t>;</w:t>
      </w:r>
    </w:p>
    <w:p w14:paraId="61625525" w14:textId="6F029694" w:rsidR="00DC4098" w:rsidRPr="00AF6F0F" w:rsidRDefault="00DC4098" w:rsidP="00C17301">
      <w:pPr>
        <w:pStyle w:val="Teksttreci1"/>
        <w:numPr>
          <w:ilvl w:val="0"/>
          <w:numId w:val="80"/>
        </w:numPr>
        <w:shd w:val="clear" w:color="auto" w:fill="auto"/>
        <w:tabs>
          <w:tab w:val="clear" w:pos="0"/>
          <w:tab w:val="left" w:pos="851"/>
        </w:tabs>
        <w:spacing w:line="360" w:lineRule="auto"/>
        <w:ind w:left="851" w:right="-1" w:hanging="425"/>
        <w:rPr>
          <w:rFonts w:ascii="Times New Roman" w:hAnsi="Times New Roman" w:cs="Times New Roman"/>
          <w:color w:val="000000"/>
          <w:sz w:val="24"/>
          <w:szCs w:val="24"/>
        </w:rPr>
      </w:pPr>
      <w:r w:rsidRPr="00AF6F0F">
        <w:rPr>
          <w:rStyle w:val="Teksttreci0"/>
          <w:rFonts w:ascii="Times New Roman" w:hAnsi="Times New Roman" w:cs="Times New Roman"/>
          <w:color w:val="000000"/>
          <w:sz w:val="24"/>
          <w:szCs w:val="24"/>
        </w:rPr>
        <w:t xml:space="preserve">Jeżeli zachowanie ucznia nie ulegnie poprawie, po 14 dniach od zawiadomienia Rodziców, </w:t>
      </w:r>
      <w:r w:rsidRPr="00AF6F0F">
        <w:rPr>
          <w:rStyle w:val="Teksttreci0"/>
          <w:rFonts w:ascii="Times New Roman" w:hAnsi="Times New Roman" w:cs="Times New Roman"/>
          <w:color w:val="000000"/>
          <w:sz w:val="24"/>
          <w:szCs w:val="24"/>
        </w:rPr>
        <w:lastRenderedPageBreak/>
        <w:t xml:space="preserve">wychowawca składa wniosek do Dyrektora </w:t>
      </w:r>
      <w:r w:rsidRPr="00AF6F0F">
        <w:rPr>
          <w:rStyle w:val="Teksttreci0"/>
          <w:rFonts w:ascii="Times New Roman" w:hAnsi="Times New Roman" w:cs="Times New Roman"/>
          <w:color w:val="000000"/>
          <w:sz w:val="24"/>
          <w:szCs w:val="24"/>
          <w:lang w:val="pl-PL"/>
        </w:rPr>
        <w:t>Szkoły</w:t>
      </w:r>
      <w:r w:rsidRPr="00AF6F0F">
        <w:rPr>
          <w:rStyle w:val="Teksttreci0"/>
          <w:rFonts w:ascii="Times New Roman" w:hAnsi="Times New Roman" w:cs="Times New Roman"/>
          <w:color w:val="000000"/>
          <w:sz w:val="24"/>
          <w:szCs w:val="24"/>
        </w:rPr>
        <w:t xml:space="preserve"> o skreślenie ucznia z listy uczniów wraz z</w:t>
      </w:r>
      <w:r w:rsidR="00DE0E7E">
        <w:rPr>
          <w:rStyle w:val="Teksttreci0"/>
          <w:rFonts w:ascii="Times New Roman" w:hAnsi="Times New Roman" w:cs="Times New Roman"/>
          <w:color w:val="000000"/>
          <w:sz w:val="24"/>
          <w:szCs w:val="24"/>
          <w:lang w:val="pl-PL"/>
        </w:rPr>
        <w:t>  </w:t>
      </w:r>
      <w:r w:rsidRPr="00AF6F0F">
        <w:rPr>
          <w:rStyle w:val="Teksttreci0"/>
          <w:rFonts w:ascii="Times New Roman" w:hAnsi="Times New Roman" w:cs="Times New Roman"/>
          <w:color w:val="000000"/>
          <w:sz w:val="24"/>
          <w:szCs w:val="24"/>
        </w:rPr>
        <w:t>uzasadnieniem.</w:t>
      </w:r>
    </w:p>
    <w:p w14:paraId="14695CD6" w14:textId="2F881E41" w:rsidR="00DC4098" w:rsidRPr="00AF6F0F" w:rsidRDefault="00DC4098" w:rsidP="00C17301">
      <w:pPr>
        <w:pStyle w:val="Teksttreci1"/>
        <w:numPr>
          <w:ilvl w:val="0"/>
          <w:numId w:val="80"/>
        </w:numPr>
        <w:shd w:val="clear" w:color="auto" w:fill="auto"/>
        <w:tabs>
          <w:tab w:val="clear" w:pos="0"/>
          <w:tab w:val="left" w:pos="851"/>
        </w:tabs>
        <w:spacing w:line="360" w:lineRule="auto"/>
        <w:ind w:left="851" w:right="-1" w:hanging="425"/>
        <w:rPr>
          <w:rStyle w:val="Teksttreci0"/>
          <w:rFonts w:ascii="Times New Roman" w:hAnsi="Times New Roman" w:cs="Times New Roman"/>
          <w:color w:val="000000"/>
          <w:sz w:val="24"/>
          <w:szCs w:val="24"/>
          <w:shd w:val="clear" w:color="auto" w:fill="auto"/>
        </w:rPr>
      </w:pPr>
      <w:r w:rsidRPr="00AF6F0F">
        <w:rPr>
          <w:rStyle w:val="Teksttreci0"/>
          <w:rFonts w:ascii="Times New Roman" w:hAnsi="Times New Roman" w:cs="Times New Roman"/>
          <w:color w:val="000000"/>
          <w:sz w:val="24"/>
          <w:szCs w:val="24"/>
        </w:rPr>
        <w:t>Dyrektor w przeciągu 7 dni od złożenia wniosku przez wychowawcę, podejmuje decyzję o</w:t>
      </w:r>
      <w:r w:rsidR="00DE0E7E">
        <w:rPr>
          <w:rStyle w:val="Teksttreci0"/>
          <w:rFonts w:ascii="Times New Roman" w:hAnsi="Times New Roman" w:cs="Times New Roman"/>
          <w:color w:val="000000"/>
          <w:sz w:val="24"/>
          <w:szCs w:val="24"/>
          <w:lang w:val="pl-PL"/>
        </w:rPr>
        <w:t> </w:t>
      </w:r>
      <w:r w:rsidRPr="00AF6F0F">
        <w:rPr>
          <w:rStyle w:val="Teksttreci0"/>
          <w:rFonts w:ascii="Times New Roman" w:hAnsi="Times New Roman" w:cs="Times New Roman"/>
          <w:color w:val="000000"/>
          <w:sz w:val="24"/>
          <w:szCs w:val="24"/>
        </w:rPr>
        <w:t>skreśleniu z listy uczniów.</w:t>
      </w:r>
    </w:p>
    <w:p w14:paraId="291B42E7" w14:textId="77777777" w:rsidR="00DC4098" w:rsidRPr="00AF6F0F" w:rsidRDefault="00DC4098" w:rsidP="00C17301">
      <w:pPr>
        <w:pStyle w:val="Teksttreci1"/>
        <w:numPr>
          <w:ilvl w:val="0"/>
          <w:numId w:val="80"/>
        </w:numPr>
        <w:shd w:val="clear" w:color="auto" w:fill="auto"/>
        <w:tabs>
          <w:tab w:val="clear" w:pos="0"/>
          <w:tab w:val="left" w:pos="851"/>
        </w:tabs>
        <w:spacing w:line="360" w:lineRule="auto"/>
        <w:ind w:left="851" w:right="-1" w:hanging="425"/>
        <w:rPr>
          <w:rFonts w:ascii="Times New Roman" w:hAnsi="Times New Roman" w:cs="Times New Roman"/>
          <w:color w:val="000000"/>
          <w:sz w:val="24"/>
          <w:szCs w:val="24"/>
        </w:rPr>
      </w:pPr>
      <w:r w:rsidRPr="00AF6F0F">
        <w:rPr>
          <w:rStyle w:val="Teksttreci"/>
          <w:rFonts w:ascii="Times New Roman" w:hAnsi="Times New Roman" w:cs="Times New Roman"/>
          <w:color w:val="000000"/>
          <w:sz w:val="24"/>
          <w:szCs w:val="24"/>
        </w:rPr>
        <w:t>Skreślenie następuje na podstawie uchwały Rady Pedagogicznej, po zasięgnięciu opinii Samorządu Uczniowskiego</w:t>
      </w:r>
      <w:r w:rsidRPr="00AF6F0F">
        <w:rPr>
          <w:rStyle w:val="Teksttreci"/>
          <w:rFonts w:ascii="Times New Roman" w:hAnsi="Times New Roman" w:cs="Times New Roman"/>
          <w:color w:val="000000"/>
          <w:sz w:val="24"/>
          <w:szCs w:val="24"/>
          <w:lang w:val="pl-PL"/>
        </w:rPr>
        <w:t>.</w:t>
      </w:r>
    </w:p>
    <w:p w14:paraId="2936280A" w14:textId="77777777" w:rsidR="006A4A6F" w:rsidRPr="00AF6F0F" w:rsidRDefault="00EC4F54" w:rsidP="007D4BEE">
      <w:pPr>
        <w:pStyle w:val="Nagwek1"/>
        <w:numPr>
          <w:ilvl w:val="0"/>
          <w:numId w:val="0"/>
        </w:numPr>
        <w:spacing w:before="0" w:after="0" w:line="360" w:lineRule="auto"/>
        <w:rPr>
          <w:sz w:val="24"/>
          <w:szCs w:val="24"/>
          <w:lang w:val="pl-PL"/>
        </w:rPr>
      </w:pPr>
      <w:bookmarkStart w:id="81" w:name="__RefHeading___Toc405378725"/>
      <w:bookmarkStart w:id="82" w:name="__RefHeading__9598_438690854"/>
      <w:bookmarkStart w:id="83" w:name="_Toc494930008"/>
      <w:bookmarkStart w:id="84" w:name="_Toc153463633"/>
      <w:bookmarkEnd w:id="81"/>
      <w:bookmarkEnd w:id="82"/>
      <w:r w:rsidRPr="00AF6F0F">
        <w:rPr>
          <w:sz w:val="24"/>
          <w:szCs w:val="24"/>
          <w:lang w:val="pl-PL"/>
        </w:rPr>
        <w:t>R</w:t>
      </w:r>
      <w:r w:rsidR="00272F79" w:rsidRPr="00AF6F0F">
        <w:rPr>
          <w:sz w:val="24"/>
          <w:szCs w:val="24"/>
          <w:lang w:val="pl-PL"/>
        </w:rPr>
        <w:t>ozdział</w:t>
      </w:r>
      <w:r w:rsidR="00513D34" w:rsidRPr="00AF6F0F">
        <w:rPr>
          <w:sz w:val="24"/>
          <w:szCs w:val="24"/>
          <w:lang w:val="pl-PL"/>
        </w:rPr>
        <w:t xml:space="preserve"> </w:t>
      </w:r>
      <w:r w:rsidRPr="00AF6F0F">
        <w:rPr>
          <w:sz w:val="24"/>
          <w:szCs w:val="24"/>
          <w:lang w:val="pl-PL"/>
        </w:rPr>
        <w:t>1</w:t>
      </w:r>
      <w:bookmarkStart w:id="85" w:name="__RefHeading___Toc405378726"/>
      <w:bookmarkStart w:id="86" w:name="__RefHeading__9600_438690854"/>
      <w:r w:rsidR="00B1000E" w:rsidRPr="00AF6F0F">
        <w:rPr>
          <w:sz w:val="24"/>
          <w:szCs w:val="24"/>
          <w:lang w:val="pl-PL"/>
        </w:rPr>
        <w:t>4.</w:t>
      </w:r>
      <w:r w:rsidR="00B1000E" w:rsidRPr="00AF6F0F">
        <w:rPr>
          <w:sz w:val="24"/>
          <w:szCs w:val="24"/>
          <w:lang w:val="pl-PL"/>
        </w:rPr>
        <w:br/>
      </w:r>
      <w:r w:rsidR="00AC78B8" w:rsidRPr="00AF6F0F">
        <w:rPr>
          <w:sz w:val="24"/>
          <w:szCs w:val="24"/>
          <w:lang w:val="pl-PL"/>
        </w:rPr>
        <w:t>Zasady wewnątrzszkolnego oceniania</w:t>
      </w:r>
      <w:bookmarkEnd w:id="83"/>
      <w:bookmarkEnd w:id="85"/>
      <w:bookmarkEnd w:id="86"/>
      <w:bookmarkEnd w:id="84"/>
    </w:p>
    <w:p w14:paraId="1DAAE18D" w14:textId="77777777" w:rsidR="00CD37F2" w:rsidRPr="00AF6F0F" w:rsidRDefault="00CD37F2" w:rsidP="00AF6F0F">
      <w:pPr>
        <w:spacing w:line="360" w:lineRule="auto"/>
        <w:rPr>
          <w:sz w:val="24"/>
        </w:rPr>
      </w:pPr>
    </w:p>
    <w:p w14:paraId="3F9B9080" w14:textId="77777777" w:rsidR="00CD37F2" w:rsidRPr="00AF6F0F" w:rsidRDefault="00987CB2">
      <w:pPr>
        <w:pStyle w:val="paragraf"/>
        <w:numPr>
          <w:ilvl w:val="0"/>
          <w:numId w:val="48"/>
        </w:numPr>
        <w:tabs>
          <w:tab w:val="clear" w:pos="994"/>
          <w:tab w:val="left" w:pos="993"/>
        </w:tabs>
        <w:spacing w:before="120" w:after="120" w:line="360" w:lineRule="auto"/>
        <w:jc w:val="both"/>
        <w:rPr>
          <w:rFonts w:ascii="Times New Roman" w:hAnsi="Times New Roman"/>
          <w:bCs/>
          <w:sz w:val="24"/>
          <w:szCs w:val="24"/>
        </w:rPr>
      </w:pPr>
      <w:r w:rsidRPr="00AF6F0F">
        <w:rPr>
          <w:rFonts w:ascii="Times New Roman" w:hAnsi="Times New Roman"/>
          <w:sz w:val="24"/>
          <w:szCs w:val="24"/>
        </w:rPr>
        <w:t xml:space="preserve">1. </w:t>
      </w:r>
      <w:r w:rsidR="00CD37F2" w:rsidRPr="00AF6F0F">
        <w:rPr>
          <w:rFonts w:ascii="Times New Roman" w:hAnsi="Times New Roman"/>
          <w:sz w:val="24"/>
          <w:szCs w:val="24"/>
        </w:rPr>
        <w:t>Ocenianiu podlegają:</w:t>
      </w:r>
    </w:p>
    <w:p w14:paraId="4E0353C5" w14:textId="77777777" w:rsidR="00CD37F2" w:rsidRPr="00AF6F0F" w:rsidRDefault="00CD37F2">
      <w:pPr>
        <w:numPr>
          <w:ilvl w:val="2"/>
          <w:numId w:val="48"/>
        </w:numPr>
        <w:tabs>
          <w:tab w:val="left" w:pos="0"/>
          <w:tab w:val="left" w:pos="426"/>
        </w:tabs>
        <w:spacing w:before="120" w:after="120" w:line="360" w:lineRule="auto"/>
        <w:rPr>
          <w:rStyle w:val="Hipercze"/>
          <w:rFonts w:eastAsia="Arial Unicode MS"/>
          <w:color w:val="auto"/>
          <w:sz w:val="24"/>
          <w:u w:val="none"/>
        </w:rPr>
      </w:pPr>
      <w:r w:rsidRPr="00AF6F0F">
        <w:rPr>
          <w:rStyle w:val="Hipercze"/>
          <w:rFonts w:eastAsia="Arial Unicode MS"/>
          <w:color w:val="auto"/>
          <w:sz w:val="24"/>
          <w:u w:val="none"/>
        </w:rPr>
        <w:t>osiągnięcia edukacyjne ucznia;</w:t>
      </w:r>
    </w:p>
    <w:p w14:paraId="70B17B2A" w14:textId="77777777" w:rsidR="00CD37F2" w:rsidRPr="00AF6F0F" w:rsidRDefault="00CD37F2">
      <w:pPr>
        <w:numPr>
          <w:ilvl w:val="2"/>
          <w:numId w:val="48"/>
        </w:numPr>
        <w:tabs>
          <w:tab w:val="left" w:pos="0"/>
          <w:tab w:val="left" w:pos="426"/>
        </w:tabs>
        <w:spacing w:before="120" w:after="120" w:line="360" w:lineRule="auto"/>
        <w:rPr>
          <w:sz w:val="24"/>
        </w:rPr>
      </w:pPr>
      <w:r w:rsidRPr="00AF6F0F">
        <w:rPr>
          <w:rStyle w:val="Hipercze"/>
          <w:rFonts w:eastAsia="Arial Unicode MS"/>
          <w:color w:val="auto"/>
          <w:sz w:val="24"/>
          <w:u w:val="none"/>
        </w:rPr>
        <w:t>zachowa</w:t>
      </w:r>
      <w:r w:rsidRPr="00AF6F0F">
        <w:rPr>
          <w:sz w:val="24"/>
        </w:rPr>
        <w:t>nie ucznia.</w:t>
      </w:r>
    </w:p>
    <w:p w14:paraId="63CEE8DA" w14:textId="77777777" w:rsidR="00CD37F2" w:rsidRPr="00AF6F0F" w:rsidRDefault="00CD37F2">
      <w:pPr>
        <w:pStyle w:val="Akapitzlist"/>
        <w:numPr>
          <w:ilvl w:val="1"/>
          <w:numId w:val="48"/>
        </w:numPr>
        <w:tabs>
          <w:tab w:val="left" w:pos="0"/>
        </w:tabs>
        <w:spacing w:before="120" w:after="120" w:line="360" w:lineRule="auto"/>
        <w:rPr>
          <w:sz w:val="24"/>
        </w:rPr>
      </w:pPr>
      <w:r w:rsidRPr="00AF6F0F">
        <w:rPr>
          <w:sz w:val="24"/>
        </w:rPr>
        <w:t>Ocenianie osiągnięć edukacyjnych i zachowania ucznia odbywa się w ramach oceniania wewnątrzszkolnego.</w:t>
      </w:r>
    </w:p>
    <w:p w14:paraId="13C7D0EF" w14:textId="3DCA3CDA" w:rsidR="00CD37F2" w:rsidRPr="00AF6F0F" w:rsidRDefault="00CD37F2">
      <w:pPr>
        <w:pStyle w:val="Akapitzlist"/>
        <w:numPr>
          <w:ilvl w:val="1"/>
          <w:numId w:val="48"/>
        </w:numPr>
        <w:tabs>
          <w:tab w:val="left" w:pos="0"/>
        </w:tabs>
        <w:spacing w:before="120" w:after="120" w:line="360" w:lineRule="auto"/>
        <w:rPr>
          <w:sz w:val="24"/>
        </w:rPr>
      </w:pPr>
      <w:r w:rsidRPr="00AF6F0F">
        <w:rPr>
          <w:sz w:val="24"/>
        </w:rPr>
        <w:t>Ocenianie osiągnięć edukacyjnych ucznia polega na rozpoznaniu przez nauczycieli poziomu i</w:t>
      </w:r>
      <w:r w:rsidR="00DE0E7E">
        <w:rPr>
          <w:sz w:val="24"/>
        </w:rPr>
        <w:t>  </w:t>
      </w:r>
      <w:r w:rsidRPr="00AF6F0F">
        <w:rPr>
          <w:sz w:val="24"/>
        </w:rPr>
        <w:t>postępów w opanowaniu przez ucznia wiadomości</w:t>
      </w:r>
      <w:r w:rsidR="008A290B" w:rsidRPr="00AF6F0F">
        <w:rPr>
          <w:sz w:val="24"/>
        </w:rPr>
        <w:t xml:space="preserve"> </w:t>
      </w:r>
      <w:r w:rsidRPr="00AF6F0F">
        <w:rPr>
          <w:sz w:val="24"/>
        </w:rPr>
        <w:t>i umiejętności w stosunku do:</w:t>
      </w:r>
    </w:p>
    <w:p w14:paraId="73A71D37" w14:textId="77777777" w:rsidR="00CD37F2" w:rsidRPr="00AF6F0F" w:rsidRDefault="00CD37F2">
      <w:pPr>
        <w:numPr>
          <w:ilvl w:val="2"/>
          <w:numId w:val="48"/>
        </w:numPr>
        <w:tabs>
          <w:tab w:val="left" w:pos="0"/>
          <w:tab w:val="left" w:pos="426"/>
        </w:tabs>
        <w:spacing w:before="120" w:after="120" w:line="360" w:lineRule="auto"/>
        <w:rPr>
          <w:rStyle w:val="Hipercze"/>
          <w:rFonts w:eastAsia="Arial Unicode MS"/>
          <w:color w:val="auto"/>
          <w:sz w:val="24"/>
          <w:u w:val="none"/>
        </w:rPr>
      </w:pPr>
      <w:r w:rsidRPr="00AF6F0F">
        <w:rPr>
          <w:rStyle w:val="Hipercze"/>
          <w:rFonts w:eastAsia="Arial Unicode MS"/>
          <w:color w:val="auto"/>
          <w:sz w:val="24"/>
          <w:u w:val="none"/>
        </w:rPr>
        <w:t>wymagań określonych w podstawie programowej kształcenia ogólnego oraz wymagań edukacyjnych wynikających z realizowanych w szkole programów nauczania;</w:t>
      </w:r>
    </w:p>
    <w:p w14:paraId="6D18B041" w14:textId="77777777" w:rsidR="00CD37F2" w:rsidRPr="00AF6F0F" w:rsidRDefault="00CD37F2">
      <w:pPr>
        <w:numPr>
          <w:ilvl w:val="2"/>
          <w:numId w:val="48"/>
        </w:numPr>
        <w:tabs>
          <w:tab w:val="left" w:pos="0"/>
          <w:tab w:val="left" w:pos="426"/>
        </w:tabs>
        <w:spacing w:before="120" w:after="120" w:line="360" w:lineRule="auto"/>
        <w:rPr>
          <w:sz w:val="24"/>
        </w:rPr>
      </w:pPr>
      <w:r w:rsidRPr="00AF6F0F">
        <w:rPr>
          <w:rStyle w:val="Hipercze"/>
          <w:rFonts w:eastAsia="Arial Unicode MS"/>
          <w:color w:val="auto"/>
          <w:sz w:val="24"/>
          <w:u w:val="none"/>
        </w:rPr>
        <w:t xml:space="preserve">wymagań edukacyjnych wynikających z realizowanych w szkole programów nauczania </w:t>
      </w:r>
      <w:r w:rsidR="00D72101" w:rsidRPr="00AF6F0F">
        <w:rPr>
          <w:rStyle w:val="Hipercze"/>
          <w:rFonts w:eastAsia="Arial Unicode MS"/>
          <w:color w:val="auto"/>
          <w:sz w:val="24"/>
          <w:u w:val="none"/>
        </w:rPr>
        <w:t>–</w:t>
      </w:r>
      <w:r w:rsidR="008502AF" w:rsidRPr="00AF6F0F">
        <w:rPr>
          <w:rStyle w:val="Hipercze"/>
          <w:rFonts w:eastAsia="Arial Unicode MS"/>
          <w:color w:val="auto"/>
          <w:sz w:val="24"/>
          <w:u w:val="none"/>
        </w:rPr>
        <w:t>w </w:t>
      </w:r>
      <w:r w:rsidRPr="00AF6F0F">
        <w:rPr>
          <w:rStyle w:val="Hipercze"/>
          <w:rFonts w:eastAsia="Arial Unicode MS"/>
          <w:color w:val="auto"/>
          <w:sz w:val="24"/>
          <w:u w:val="none"/>
        </w:rPr>
        <w:t>prz</w:t>
      </w:r>
      <w:r w:rsidRPr="00AF6F0F">
        <w:rPr>
          <w:sz w:val="24"/>
        </w:rPr>
        <w:t xml:space="preserve">ypadku dodatkowych zajęć edukacyjnych. </w:t>
      </w:r>
    </w:p>
    <w:p w14:paraId="672E8F65" w14:textId="77777777" w:rsidR="00CD37F2" w:rsidRPr="00AF6F0F" w:rsidRDefault="00CD37F2">
      <w:pPr>
        <w:pStyle w:val="Akapitzlist"/>
        <w:numPr>
          <w:ilvl w:val="1"/>
          <w:numId w:val="48"/>
        </w:numPr>
        <w:tabs>
          <w:tab w:val="left" w:pos="0"/>
        </w:tabs>
        <w:spacing w:before="120" w:after="120" w:line="360" w:lineRule="auto"/>
        <w:rPr>
          <w:sz w:val="24"/>
        </w:rPr>
      </w:pPr>
      <w:r w:rsidRPr="00AF6F0F">
        <w:rPr>
          <w:sz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003FF12F" w14:textId="77777777" w:rsidR="00CD37F2" w:rsidRPr="00AF6F0F" w:rsidRDefault="00CD37F2">
      <w:pPr>
        <w:pStyle w:val="Akapitzlist"/>
        <w:numPr>
          <w:ilvl w:val="1"/>
          <w:numId w:val="48"/>
        </w:numPr>
        <w:tabs>
          <w:tab w:val="left" w:pos="0"/>
        </w:tabs>
        <w:spacing w:before="120" w:after="120" w:line="360" w:lineRule="auto"/>
        <w:rPr>
          <w:sz w:val="24"/>
        </w:rPr>
      </w:pPr>
      <w:r w:rsidRPr="00AF6F0F">
        <w:rPr>
          <w:sz w:val="24"/>
        </w:rPr>
        <w:t xml:space="preserve">Ocenianie wewnątrzszkolne ma na celu: </w:t>
      </w:r>
    </w:p>
    <w:p w14:paraId="3014433C" w14:textId="2E383BBF" w:rsidR="00CD37F2" w:rsidRPr="00AF6F0F" w:rsidRDefault="00CD37F2">
      <w:pPr>
        <w:numPr>
          <w:ilvl w:val="2"/>
          <w:numId w:val="48"/>
        </w:numPr>
        <w:tabs>
          <w:tab w:val="left" w:pos="0"/>
          <w:tab w:val="left" w:pos="426"/>
        </w:tabs>
        <w:spacing w:before="120" w:after="120" w:line="360" w:lineRule="auto"/>
        <w:rPr>
          <w:rStyle w:val="Hipercze"/>
          <w:rFonts w:eastAsia="Arial Unicode MS"/>
          <w:color w:val="auto"/>
          <w:sz w:val="24"/>
          <w:u w:val="none"/>
        </w:rPr>
      </w:pPr>
      <w:r w:rsidRPr="00AF6F0F">
        <w:rPr>
          <w:sz w:val="24"/>
        </w:rPr>
        <w:t>informowanie ucznia</w:t>
      </w:r>
      <w:r w:rsidR="008A290B" w:rsidRPr="00AF6F0F">
        <w:rPr>
          <w:sz w:val="24"/>
        </w:rPr>
        <w:t xml:space="preserve"> </w:t>
      </w:r>
      <w:r w:rsidRPr="00AF6F0F">
        <w:rPr>
          <w:sz w:val="24"/>
        </w:rPr>
        <w:t>o poziomie jego osiągnięć edukac</w:t>
      </w:r>
      <w:r w:rsidR="008502AF" w:rsidRPr="00AF6F0F">
        <w:rPr>
          <w:sz w:val="24"/>
        </w:rPr>
        <w:t>yjnych i jego zachowaniu oraz o </w:t>
      </w:r>
      <w:r w:rsidRPr="00AF6F0F">
        <w:rPr>
          <w:sz w:val="24"/>
        </w:rPr>
        <w:t xml:space="preserve">postępach </w:t>
      </w:r>
      <w:r w:rsidRPr="00AF6F0F">
        <w:rPr>
          <w:rStyle w:val="Hipercze"/>
          <w:rFonts w:eastAsia="Arial Unicode MS"/>
          <w:color w:val="auto"/>
          <w:sz w:val="24"/>
          <w:u w:val="none"/>
        </w:rPr>
        <w:t>w</w:t>
      </w:r>
      <w:r w:rsidR="00E51DC4">
        <w:rPr>
          <w:rStyle w:val="Hipercze"/>
          <w:rFonts w:eastAsia="Arial Unicode MS"/>
          <w:color w:val="auto"/>
          <w:sz w:val="24"/>
          <w:u w:val="none"/>
        </w:rPr>
        <w:t> </w:t>
      </w:r>
      <w:r w:rsidRPr="00AF6F0F">
        <w:rPr>
          <w:rStyle w:val="Hipercze"/>
          <w:rFonts w:eastAsia="Arial Unicode MS"/>
          <w:color w:val="auto"/>
          <w:sz w:val="24"/>
          <w:u w:val="none"/>
        </w:rPr>
        <w:t>tym zakresie;</w:t>
      </w:r>
    </w:p>
    <w:p w14:paraId="14642041" w14:textId="77777777" w:rsidR="00CD37F2" w:rsidRPr="00AF6F0F" w:rsidRDefault="00CD37F2">
      <w:pPr>
        <w:numPr>
          <w:ilvl w:val="2"/>
          <w:numId w:val="48"/>
        </w:numPr>
        <w:tabs>
          <w:tab w:val="left" w:pos="0"/>
          <w:tab w:val="left" w:pos="426"/>
        </w:tabs>
        <w:spacing w:before="120" w:after="120" w:line="360" w:lineRule="auto"/>
        <w:rPr>
          <w:rStyle w:val="Hipercze"/>
          <w:rFonts w:eastAsia="Arial Unicode MS"/>
          <w:color w:val="auto"/>
          <w:sz w:val="24"/>
          <w:u w:val="none"/>
        </w:rPr>
      </w:pPr>
      <w:r w:rsidRPr="00AF6F0F">
        <w:rPr>
          <w:rStyle w:val="Hipercze"/>
          <w:rFonts w:eastAsia="Arial Unicode MS"/>
          <w:color w:val="auto"/>
          <w:sz w:val="24"/>
          <w:u w:val="none"/>
        </w:rPr>
        <w:t>udzielanie uczniowi pomocy w nauce poprzez przekazanie uczniowi informacji o tym, co zrobił dobrze i jak powinien dalej się uczyć;</w:t>
      </w:r>
    </w:p>
    <w:p w14:paraId="60361C1A" w14:textId="77777777" w:rsidR="00CD37F2" w:rsidRPr="00AF6F0F" w:rsidRDefault="00CD37F2">
      <w:pPr>
        <w:numPr>
          <w:ilvl w:val="2"/>
          <w:numId w:val="48"/>
        </w:numPr>
        <w:tabs>
          <w:tab w:val="left" w:pos="0"/>
          <w:tab w:val="left" w:pos="426"/>
        </w:tabs>
        <w:spacing w:before="120" w:after="120" w:line="360" w:lineRule="auto"/>
        <w:rPr>
          <w:rStyle w:val="Hipercze"/>
          <w:rFonts w:eastAsia="Arial Unicode MS"/>
          <w:color w:val="auto"/>
          <w:sz w:val="24"/>
          <w:u w:val="none"/>
        </w:rPr>
      </w:pPr>
      <w:r w:rsidRPr="00AF6F0F">
        <w:rPr>
          <w:rStyle w:val="Hipercze"/>
          <w:rFonts w:eastAsia="Arial Unicode MS"/>
          <w:color w:val="auto"/>
          <w:sz w:val="24"/>
          <w:u w:val="none"/>
        </w:rPr>
        <w:t>udzielanie uczniowi wskazówek do samodzielnego planowania własnego rozwoju;</w:t>
      </w:r>
    </w:p>
    <w:p w14:paraId="16E0FE05" w14:textId="77777777" w:rsidR="00CD37F2" w:rsidRPr="00AF6F0F" w:rsidRDefault="00CD37F2">
      <w:pPr>
        <w:numPr>
          <w:ilvl w:val="2"/>
          <w:numId w:val="48"/>
        </w:numPr>
        <w:tabs>
          <w:tab w:val="left" w:pos="0"/>
          <w:tab w:val="left" w:pos="426"/>
        </w:tabs>
        <w:spacing w:before="120" w:after="120" w:line="360" w:lineRule="auto"/>
        <w:rPr>
          <w:rStyle w:val="Hipercze"/>
          <w:rFonts w:eastAsia="Arial Unicode MS"/>
          <w:color w:val="auto"/>
          <w:sz w:val="24"/>
          <w:u w:val="none"/>
        </w:rPr>
      </w:pPr>
      <w:r w:rsidRPr="00AF6F0F">
        <w:rPr>
          <w:rStyle w:val="Hipercze"/>
          <w:rFonts w:eastAsia="Arial Unicode MS"/>
          <w:color w:val="auto"/>
          <w:sz w:val="24"/>
          <w:u w:val="none"/>
        </w:rPr>
        <w:t>motywowanie ucznia do dalszych postępów w nauce i zachowaniu;</w:t>
      </w:r>
    </w:p>
    <w:p w14:paraId="507DC0DC" w14:textId="77777777" w:rsidR="00CD37F2" w:rsidRPr="00AF6F0F" w:rsidRDefault="00CD37F2">
      <w:pPr>
        <w:numPr>
          <w:ilvl w:val="2"/>
          <w:numId w:val="48"/>
        </w:numPr>
        <w:tabs>
          <w:tab w:val="left" w:pos="0"/>
          <w:tab w:val="left" w:pos="426"/>
        </w:tabs>
        <w:spacing w:before="120" w:after="120" w:line="360" w:lineRule="auto"/>
        <w:rPr>
          <w:rStyle w:val="Hipercze"/>
          <w:rFonts w:eastAsia="Arial Unicode MS"/>
          <w:color w:val="auto"/>
          <w:sz w:val="24"/>
          <w:u w:val="none"/>
        </w:rPr>
      </w:pPr>
      <w:r w:rsidRPr="00AF6F0F">
        <w:rPr>
          <w:rStyle w:val="Hipercze"/>
          <w:rFonts w:eastAsia="Arial Unicode MS"/>
          <w:color w:val="auto"/>
          <w:sz w:val="24"/>
          <w:u w:val="none"/>
        </w:rPr>
        <w:lastRenderedPageBreak/>
        <w:t>monitorowanie bieżącej pracy ucznia;</w:t>
      </w:r>
    </w:p>
    <w:p w14:paraId="035C96DC" w14:textId="77777777" w:rsidR="00CD37F2" w:rsidRPr="00AF6F0F" w:rsidRDefault="00CD37F2">
      <w:pPr>
        <w:numPr>
          <w:ilvl w:val="2"/>
          <w:numId w:val="48"/>
        </w:numPr>
        <w:tabs>
          <w:tab w:val="left" w:pos="0"/>
          <w:tab w:val="left" w:pos="426"/>
        </w:tabs>
        <w:spacing w:before="120" w:after="120" w:line="360" w:lineRule="auto"/>
        <w:rPr>
          <w:rStyle w:val="Hipercze"/>
          <w:rFonts w:eastAsia="Arial Unicode MS"/>
          <w:color w:val="auto"/>
          <w:sz w:val="24"/>
          <w:u w:val="none"/>
        </w:rPr>
      </w:pPr>
      <w:r w:rsidRPr="00AF6F0F">
        <w:rPr>
          <w:rStyle w:val="Hipercze"/>
          <w:rFonts w:eastAsia="Arial Unicode MS"/>
          <w:color w:val="auto"/>
          <w:sz w:val="24"/>
          <w:u w:val="none"/>
        </w:rPr>
        <w:t>dostarczanie rodzicom i nauczycielom informacji o postępach i trudnościach w nauce i zachowaniu ucznia oraz o szczególnych uzdolnieniach ucznia;</w:t>
      </w:r>
    </w:p>
    <w:p w14:paraId="12142EB8" w14:textId="77777777" w:rsidR="00CD37F2" w:rsidRPr="00AF6F0F" w:rsidRDefault="00CD37F2">
      <w:pPr>
        <w:numPr>
          <w:ilvl w:val="2"/>
          <w:numId w:val="48"/>
        </w:numPr>
        <w:tabs>
          <w:tab w:val="left" w:pos="0"/>
          <w:tab w:val="left" w:pos="426"/>
        </w:tabs>
        <w:spacing w:before="120" w:after="120" w:line="360" w:lineRule="auto"/>
        <w:rPr>
          <w:sz w:val="24"/>
        </w:rPr>
      </w:pPr>
      <w:r w:rsidRPr="00AF6F0F">
        <w:rPr>
          <w:rStyle w:val="Hipercze"/>
          <w:rFonts w:eastAsia="Arial Unicode MS"/>
          <w:color w:val="auto"/>
          <w:sz w:val="24"/>
          <w:u w:val="none"/>
        </w:rPr>
        <w:t>umożliwienie</w:t>
      </w:r>
      <w:r w:rsidRPr="00AF6F0F">
        <w:rPr>
          <w:sz w:val="24"/>
        </w:rPr>
        <w:t xml:space="preserve"> nauczycielom doskonalenia organizacji i metod pracy dydaktyczno-wychowawczej.</w:t>
      </w:r>
    </w:p>
    <w:p w14:paraId="2B51168C" w14:textId="77777777" w:rsidR="00CD37F2" w:rsidRPr="00AF6F0F" w:rsidRDefault="00CD37F2">
      <w:pPr>
        <w:pStyle w:val="Akapitzlist"/>
        <w:numPr>
          <w:ilvl w:val="1"/>
          <w:numId w:val="48"/>
        </w:numPr>
        <w:tabs>
          <w:tab w:val="left" w:pos="0"/>
        </w:tabs>
        <w:spacing w:before="120" w:after="120" w:line="360" w:lineRule="auto"/>
        <w:rPr>
          <w:sz w:val="24"/>
        </w:rPr>
      </w:pPr>
      <w:r w:rsidRPr="00AF6F0F">
        <w:rPr>
          <w:sz w:val="24"/>
        </w:rPr>
        <w:t xml:space="preserve">Ocenianie wewnątrzszkolne obejmuje: </w:t>
      </w:r>
    </w:p>
    <w:p w14:paraId="60DABA32"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rPr>
        <w:t xml:space="preserve">formułowanie przez nauczycieli wymagań edukacyjnych niezbędnych do uzyskania </w:t>
      </w:r>
      <w:r w:rsidRPr="00AF6F0F">
        <w:rPr>
          <w:sz w:val="24"/>
          <w:lang w:eastAsia="pl-PL"/>
        </w:rPr>
        <w:t>poszczególnych</w:t>
      </w:r>
      <w:r w:rsidR="008A290B" w:rsidRPr="00AF6F0F">
        <w:rPr>
          <w:sz w:val="24"/>
          <w:lang w:eastAsia="pl-PL"/>
        </w:rPr>
        <w:t xml:space="preserve"> </w:t>
      </w:r>
      <w:r w:rsidRPr="00AF6F0F">
        <w:rPr>
          <w:sz w:val="24"/>
          <w:lang w:eastAsia="pl-PL"/>
        </w:rPr>
        <w:t>śródrocznych i rocznych ocen klasyfikacyjnych z obowiązkowych i dodatkowych</w:t>
      </w:r>
      <w:r w:rsidR="008A290B" w:rsidRPr="00AF6F0F">
        <w:rPr>
          <w:sz w:val="24"/>
          <w:lang w:eastAsia="pl-PL"/>
        </w:rPr>
        <w:t xml:space="preserve"> </w:t>
      </w:r>
      <w:r w:rsidRPr="00AF6F0F">
        <w:rPr>
          <w:sz w:val="24"/>
          <w:lang w:eastAsia="pl-PL"/>
        </w:rPr>
        <w:t>zajęć edukacyjnych z uwzględnieniem zindywidualizowanych wymagań wobec uczniów objętych</w:t>
      </w:r>
      <w:r w:rsidR="008A290B" w:rsidRPr="00AF6F0F">
        <w:rPr>
          <w:sz w:val="24"/>
          <w:lang w:eastAsia="pl-PL"/>
        </w:rPr>
        <w:t xml:space="preserve"> </w:t>
      </w:r>
      <w:r w:rsidRPr="00AF6F0F">
        <w:rPr>
          <w:sz w:val="24"/>
          <w:lang w:eastAsia="pl-PL"/>
        </w:rPr>
        <w:t>pomocą psychologiczno-pedagogiczną w szkole;</w:t>
      </w:r>
    </w:p>
    <w:p w14:paraId="4225F8FD"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ustalanie kryteriów zachowania;</w:t>
      </w:r>
    </w:p>
    <w:p w14:paraId="45CDE02B" w14:textId="57F39794"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ustalanie ocen bieżących i ustalanie śródrocznych ocen klasyfikacyjnych z obowiązkowych oraz dodatkowych zajęć edukacyjnych oraz śródrocznej oceny klasyfikacyjnej zachowania, według skali i</w:t>
      </w:r>
      <w:r w:rsidR="00B27879">
        <w:rPr>
          <w:sz w:val="24"/>
          <w:lang w:eastAsia="pl-PL"/>
        </w:rPr>
        <w:t> </w:t>
      </w:r>
      <w:r w:rsidRPr="00AF6F0F">
        <w:rPr>
          <w:sz w:val="24"/>
          <w:lang w:eastAsia="pl-PL"/>
        </w:rPr>
        <w:t>w</w:t>
      </w:r>
      <w:r w:rsidR="00B27879">
        <w:rPr>
          <w:sz w:val="24"/>
          <w:lang w:eastAsia="pl-PL"/>
        </w:rPr>
        <w:t> </w:t>
      </w:r>
      <w:r w:rsidRPr="00AF6F0F">
        <w:rPr>
          <w:sz w:val="24"/>
          <w:lang w:eastAsia="pl-PL"/>
        </w:rPr>
        <w:t>formach</w:t>
      </w:r>
      <w:r w:rsidR="008A290B" w:rsidRPr="00AF6F0F">
        <w:rPr>
          <w:sz w:val="24"/>
          <w:lang w:eastAsia="pl-PL"/>
        </w:rPr>
        <w:t xml:space="preserve"> </w:t>
      </w:r>
      <w:r w:rsidRPr="00AF6F0F">
        <w:rPr>
          <w:sz w:val="24"/>
          <w:lang w:eastAsia="pl-PL"/>
        </w:rPr>
        <w:t>przyjętych w szkole;</w:t>
      </w:r>
    </w:p>
    <w:p w14:paraId="061DBECC" w14:textId="77777777" w:rsidR="00CD37F2" w:rsidRPr="00AF6F0F" w:rsidRDefault="00CD37F2">
      <w:pPr>
        <w:numPr>
          <w:ilvl w:val="2"/>
          <w:numId w:val="48"/>
        </w:numPr>
        <w:tabs>
          <w:tab w:val="left" w:pos="0"/>
          <w:tab w:val="left" w:pos="426"/>
        </w:tabs>
        <w:spacing w:before="120" w:after="120" w:line="360" w:lineRule="auto"/>
        <w:rPr>
          <w:sz w:val="24"/>
        </w:rPr>
      </w:pPr>
      <w:r w:rsidRPr="00AF6F0F">
        <w:rPr>
          <w:sz w:val="24"/>
          <w:lang w:eastAsia="pl-PL"/>
        </w:rPr>
        <w:t>ustalanie rocznych</w:t>
      </w:r>
      <w:r w:rsidRPr="00AF6F0F">
        <w:rPr>
          <w:sz w:val="24"/>
        </w:rPr>
        <w:t xml:space="preserve"> ocen klasyfikacyjnych z obowiązkowych i dodatkowych zajęć edukacyjnych oraz rocznej oceny klasyfikacyjnej zachowania, według skali, o </w:t>
      </w:r>
      <w:r w:rsidR="00142EED" w:rsidRPr="00AF6F0F">
        <w:rPr>
          <w:sz w:val="24"/>
        </w:rPr>
        <w:t>której mowa w</w:t>
      </w:r>
      <w:r w:rsidR="008502AF" w:rsidRPr="00AF6F0F">
        <w:rPr>
          <w:sz w:val="24"/>
        </w:rPr>
        <w:t> </w:t>
      </w:r>
      <w:r w:rsidR="00142EED" w:rsidRPr="00AF6F0F">
        <w:rPr>
          <w:sz w:val="24"/>
        </w:rPr>
        <w:t>§</w:t>
      </w:r>
      <w:r w:rsidR="00A87A3B" w:rsidRPr="00AF6F0F">
        <w:rPr>
          <w:sz w:val="24"/>
        </w:rPr>
        <w:t>1</w:t>
      </w:r>
      <w:r w:rsidR="00142EED" w:rsidRPr="00AF6F0F">
        <w:rPr>
          <w:sz w:val="24"/>
        </w:rPr>
        <w:t>16</w:t>
      </w:r>
      <w:r w:rsidRPr="00AF6F0F">
        <w:rPr>
          <w:sz w:val="24"/>
        </w:rPr>
        <w:t>;</w:t>
      </w:r>
    </w:p>
    <w:p w14:paraId="3E2D3E2C" w14:textId="77777777" w:rsidR="00CD37F2" w:rsidRPr="00AF6F0F" w:rsidRDefault="00CD37F2">
      <w:pPr>
        <w:numPr>
          <w:ilvl w:val="1"/>
          <w:numId w:val="48"/>
        </w:numPr>
        <w:tabs>
          <w:tab w:val="left" w:pos="0"/>
          <w:tab w:val="left" w:pos="426"/>
        </w:tabs>
        <w:spacing w:before="120" w:after="120" w:line="360" w:lineRule="auto"/>
        <w:rPr>
          <w:sz w:val="24"/>
          <w:lang w:eastAsia="pl-PL"/>
        </w:rPr>
      </w:pPr>
      <w:r w:rsidRPr="00AF6F0F">
        <w:rPr>
          <w:sz w:val="24"/>
          <w:lang w:eastAsia="pl-PL"/>
        </w:rPr>
        <w:t xml:space="preserve">przeprowadzanie egzaminów klasyfikacyjnych, poprawkowych i sprawdzających; </w:t>
      </w:r>
    </w:p>
    <w:p w14:paraId="68B70250" w14:textId="77777777" w:rsidR="00CD37F2" w:rsidRPr="00AF6F0F" w:rsidRDefault="00CD37F2">
      <w:pPr>
        <w:numPr>
          <w:ilvl w:val="1"/>
          <w:numId w:val="48"/>
        </w:numPr>
        <w:tabs>
          <w:tab w:val="left" w:pos="0"/>
          <w:tab w:val="left" w:pos="426"/>
        </w:tabs>
        <w:spacing w:before="120" w:after="120" w:line="360" w:lineRule="auto"/>
        <w:rPr>
          <w:sz w:val="24"/>
          <w:lang w:eastAsia="pl-PL"/>
        </w:rPr>
      </w:pPr>
      <w:r w:rsidRPr="00AF6F0F">
        <w:rPr>
          <w:sz w:val="24"/>
          <w:lang w:eastAsia="pl-PL"/>
        </w:rPr>
        <w:t>ustalenie warunków i trybu uzyskania wyższej niż przewidywane rocznych ocen</w:t>
      </w:r>
      <w:r w:rsidR="008A290B" w:rsidRPr="00AF6F0F">
        <w:rPr>
          <w:sz w:val="24"/>
          <w:lang w:eastAsia="pl-PL"/>
        </w:rPr>
        <w:t xml:space="preserve"> </w:t>
      </w:r>
      <w:r w:rsidRPr="00AF6F0F">
        <w:rPr>
          <w:sz w:val="24"/>
          <w:lang w:eastAsia="pl-PL"/>
        </w:rPr>
        <w:t xml:space="preserve">klasyfikacyjnych z </w:t>
      </w:r>
      <w:r w:rsidRPr="00AF6F0F">
        <w:rPr>
          <w:sz w:val="24"/>
        </w:rPr>
        <w:t>obowiązkowych</w:t>
      </w:r>
      <w:r w:rsidRPr="00AF6F0F">
        <w:rPr>
          <w:sz w:val="24"/>
          <w:lang w:eastAsia="pl-PL"/>
        </w:rPr>
        <w:t xml:space="preserve"> zajęć edukacyjnych oraz rocznej oceny klasyfikacyjnej zachowania;</w:t>
      </w:r>
    </w:p>
    <w:p w14:paraId="4FE09938" w14:textId="79390DD1" w:rsidR="00CD37F2" w:rsidRPr="00AF6F0F" w:rsidRDefault="00CD37F2">
      <w:pPr>
        <w:numPr>
          <w:ilvl w:val="1"/>
          <w:numId w:val="48"/>
        </w:numPr>
        <w:tabs>
          <w:tab w:val="left" w:pos="0"/>
          <w:tab w:val="left" w:pos="426"/>
        </w:tabs>
        <w:spacing w:before="120" w:after="120" w:line="360" w:lineRule="auto"/>
        <w:rPr>
          <w:sz w:val="24"/>
        </w:rPr>
      </w:pPr>
      <w:r w:rsidRPr="00AF6F0F">
        <w:rPr>
          <w:sz w:val="24"/>
          <w:lang w:eastAsia="pl-PL"/>
        </w:rPr>
        <w:t>ustalanie warunków i sposobu przekazywania rodzicom (prawnym opiekunom) informacji o</w:t>
      </w:r>
      <w:r w:rsidR="00DE0E7E">
        <w:rPr>
          <w:sz w:val="24"/>
          <w:lang w:eastAsia="pl-PL"/>
        </w:rPr>
        <w:t>    </w:t>
      </w:r>
      <w:r w:rsidRPr="00AF6F0F">
        <w:rPr>
          <w:sz w:val="24"/>
          <w:lang w:eastAsia="pl-PL"/>
        </w:rPr>
        <w:t>postępach i</w:t>
      </w:r>
      <w:r w:rsidR="008A290B" w:rsidRPr="00AF6F0F">
        <w:rPr>
          <w:sz w:val="24"/>
          <w:lang w:eastAsia="pl-PL"/>
        </w:rPr>
        <w:t xml:space="preserve"> </w:t>
      </w:r>
      <w:r w:rsidRPr="00AF6F0F">
        <w:rPr>
          <w:sz w:val="24"/>
          <w:lang w:eastAsia="pl-PL"/>
        </w:rPr>
        <w:t>trudnościach</w:t>
      </w:r>
      <w:r w:rsidR="008A290B" w:rsidRPr="00AF6F0F">
        <w:rPr>
          <w:sz w:val="24"/>
          <w:lang w:eastAsia="pl-PL"/>
        </w:rPr>
        <w:t xml:space="preserve"> </w:t>
      </w:r>
      <w:r w:rsidRPr="00AF6F0F">
        <w:rPr>
          <w:sz w:val="24"/>
          <w:lang w:eastAsia="pl-PL"/>
        </w:rPr>
        <w:t>ucznia w nauce oraz zasad wglądu do dokumentacji oceniania i</w:t>
      </w:r>
      <w:r w:rsidR="00987CB2" w:rsidRPr="00AF6F0F">
        <w:rPr>
          <w:sz w:val="24"/>
        </w:rPr>
        <w:t xml:space="preserve"> pisemnych prac uczniów.</w:t>
      </w:r>
    </w:p>
    <w:p w14:paraId="7662D13B" w14:textId="77777777" w:rsidR="00CD37F2" w:rsidRPr="00AF6F0F" w:rsidRDefault="00CD37F2">
      <w:pPr>
        <w:pStyle w:val="Akapitzlist"/>
        <w:numPr>
          <w:ilvl w:val="0"/>
          <w:numId w:val="48"/>
        </w:numPr>
        <w:tabs>
          <w:tab w:val="clear" w:pos="994"/>
          <w:tab w:val="left" w:pos="0"/>
          <w:tab w:val="left" w:pos="993"/>
        </w:tabs>
        <w:spacing w:before="120" w:after="120" w:line="360" w:lineRule="auto"/>
        <w:rPr>
          <w:sz w:val="24"/>
        </w:rPr>
      </w:pPr>
      <w:r w:rsidRPr="00AF6F0F">
        <w:rPr>
          <w:sz w:val="24"/>
        </w:rPr>
        <w:t>Ocena jest informacją, w jakim stopniu uczeń spełnił wymagania programowe postawione przez nauczyciela, nie jest karą ani</w:t>
      </w:r>
      <w:r w:rsidR="008A290B" w:rsidRPr="00AF6F0F">
        <w:rPr>
          <w:sz w:val="24"/>
        </w:rPr>
        <w:t xml:space="preserve"> </w:t>
      </w:r>
      <w:r w:rsidRPr="00AF6F0F">
        <w:rPr>
          <w:sz w:val="24"/>
        </w:rPr>
        <w:t xml:space="preserve">nagrodą. </w:t>
      </w:r>
    </w:p>
    <w:p w14:paraId="4801C71C" w14:textId="77777777" w:rsidR="00CD37F2" w:rsidRPr="00AF6F0F" w:rsidRDefault="00CD37F2">
      <w:pPr>
        <w:pStyle w:val="Akapitzlist"/>
        <w:numPr>
          <w:ilvl w:val="0"/>
          <w:numId w:val="48"/>
        </w:numPr>
        <w:tabs>
          <w:tab w:val="clear" w:pos="994"/>
          <w:tab w:val="left" w:pos="0"/>
          <w:tab w:val="left" w:pos="993"/>
        </w:tabs>
        <w:spacing w:before="120" w:after="120" w:line="360" w:lineRule="auto"/>
        <w:rPr>
          <w:sz w:val="24"/>
        </w:rPr>
      </w:pPr>
      <w:r w:rsidRPr="00AF6F0F">
        <w:rPr>
          <w:sz w:val="24"/>
        </w:rPr>
        <w:t xml:space="preserve">Ocenianie ucznia z religii i etyki odbywa się zgodnie z odrębnymi przepisami. </w:t>
      </w:r>
    </w:p>
    <w:p w14:paraId="07404E9F" w14:textId="77777777" w:rsidR="00CD37F2" w:rsidRPr="00AF6F0F" w:rsidRDefault="00CD37F2">
      <w:pPr>
        <w:pStyle w:val="paragraf"/>
        <w:numPr>
          <w:ilvl w:val="0"/>
          <w:numId w:val="48"/>
        </w:numPr>
        <w:tabs>
          <w:tab w:val="clear" w:pos="994"/>
          <w:tab w:val="left" w:pos="993"/>
        </w:tabs>
        <w:spacing w:before="120" w:after="120" w:line="360" w:lineRule="auto"/>
        <w:jc w:val="both"/>
        <w:rPr>
          <w:rFonts w:ascii="Times New Roman" w:hAnsi="Times New Roman"/>
          <w:sz w:val="24"/>
          <w:szCs w:val="24"/>
        </w:rPr>
      </w:pPr>
      <w:r w:rsidRPr="00AF6F0F">
        <w:rPr>
          <w:rFonts w:ascii="Times New Roman" w:hAnsi="Times New Roman"/>
          <w:sz w:val="24"/>
          <w:szCs w:val="24"/>
        </w:rPr>
        <w:t>W ocenianiu obowiązują zasady:</w:t>
      </w:r>
    </w:p>
    <w:p w14:paraId="4914EE3F"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rPr>
        <w:t xml:space="preserve">zasada </w:t>
      </w:r>
      <w:r w:rsidRPr="00AF6F0F">
        <w:rPr>
          <w:sz w:val="24"/>
          <w:lang w:eastAsia="pl-PL"/>
        </w:rPr>
        <w:t>jawności ocen zarówno dla ucznia jak jego rodziców (opiekunów prawnych);</w:t>
      </w:r>
    </w:p>
    <w:p w14:paraId="4304C17A"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 xml:space="preserve">zasada częstotliwości i rytmiczności </w:t>
      </w:r>
      <w:r w:rsidR="00D72101" w:rsidRPr="00AF6F0F">
        <w:rPr>
          <w:sz w:val="24"/>
          <w:lang w:eastAsia="pl-PL"/>
        </w:rPr>
        <w:t>–</w:t>
      </w:r>
      <w:r w:rsidRPr="00AF6F0F">
        <w:rPr>
          <w:sz w:val="24"/>
          <w:lang w:eastAsia="pl-PL"/>
        </w:rPr>
        <w:t xml:space="preserve"> uczeń oceniany jest na bieżąco i rytmicznie. Ocena końcowa nie jest średnią ocen cząstkowych;</w:t>
      </w:r>
    </w:p>
    <w:p w14:paraId="287F2FF3"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lastRenderedPageBreak/>
        <w:t xml:space="preserve">zasada jawności kryteriów </w:t>
      </w:r>
      <w:r w:rsidR="00D72101" w:rsidRPr="00AF6F0F">
        <w:rPr>
          <w:sz w:val="24"/>
          <w:lang w:eastAsia="pl-PL"/>
        </w:rPr>
        <w:t>–</w:t>
      </w:r>
      <w:r w:rsidRPr="00AF6F0F">
        <w:rPr>
          <w:sz w:val="24"/>
          <w:lang w:eastAsia="pl-PL"/>
        </w:rPr>
        <w:t xml:space="preserve"> uczeń i jego rodzice (prawni opiekunowie) znają kryteria oceniania, zakres materiału z każdego przedmiotu oraz formy pracy podlegające ocenie;</w:t>
      </w:r>
    </w:p>
    <w:p w14:paraId="325F53D2"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zasada różnorodności wynikająca ze specyfiki każdego przedmiotu;</w:t>
      </w:r>
    </w:p>
    <w:p w14:paraId="0E1F7144"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 xml:space="preserve">zasada różnicowania wymagań </w:t>
      </w:r>
      <w:r w:rsidR="00D72101" w:rsidRPr="00AF6F0F">
        <w:rPr>
          <w:sz w:val="24"/>
          <w:lang w:eastAsia="pl-PL"/>
        </w:rPr>
        <w:t>–</w:t>
      </w:r>
      <w:r w:rsidRPr="00AF6F0F">
        <w:rPr>
          <w:sz w:val="24"/>
          <w:lang w:eastAsia="pl-PL"/>
        </w:rPr>
        <w:t xml:space="preserve"> zadania stawiane uczniom powinny mieć zróżnicowany</w:t>
      </w:r>
      <w:r w:rsidR="008A290B" w:rsidRPr="00AF6F0F">
        <w:rPr>
          <w:sz w:val="24"/>
          <w:lang w:eastAsia="pl-PL"/>
        </w:rPr>
        <w:t xml:space="preserve"> </w:t>
      </w:r>
      <w:r w:rsidRPr="00AF6F0F">
        <w:rPr>
          <w:sz w:val="24"/>
          <w:lang w:eastAsia="pl-PL"/>
        </w:rPr>
        <w:t>poziom trudności i dawać możliwość uzyskania wszystkich ocen;</w:t>
      </w:r>
    </w:p>
    <w:p w14:paraId="6748E63D" w14:textId="0CD9A7C8"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 xml:space="preserve">zasada otwartości </w:t>
      </w:r>
      <w:r w:rsidR="00D72101" w:rsidRPr="00AF6F0F">
        <w:rPr>
          <w:sz w:val="24"/>
          <w:lang w:eastAsia="pl-PL"/>
        </w:rPr>
        <w:t>–</w:t>
      </w:r>
      <w:r w:rsidRPr="00AF6F0F">
        <w:rPr>
          <w:sz w:val="24"/>
          <w:lang w:eastAsia="pl-PL"/>
        </w:rPr>
        <w:t xml:space="preserve"> wewnątrzszkolne oceniania podlega weryfikacji i modyfikacji w oparciu o</w:t>
      </w:r>
      <w:r w:rsidR="00DE0E7E">
        <w:rPr>
          <w:sz w:val="24"/>
          <w:lang w:eastAsia="pl-PL"/>
        </w:rPr>
        <w:t>       </w:t>
      </w:r>
      <w:r w:rsidRPr="00AF6F0F">
        <w:rPr>
          <w:sz w:val="24"/>
        </w:rPr>
        <w:t>okresową ewaluację.</w:t>
      </w:r>
    </w:p>
    <w:p w14:paraId="72B59643" w14:textId="77777777" w:rsidR="00CD37F2" w:rsidRPr="00AF6F0F" w:rsidRDefault="00CD37F2">
      <w:pPr>
        <w:pStyle w:val="paragraf"/>
        <w:numPr>
          <w:ilvl w:val="0"/>
          <w:numId w:val="48"/>
        </w:numPr>
        <w:tabs>
          <w:tab w:val="clear" w:pos="994"/>
          <w:tab w:val="left" w:pos="993"/>
        </w:tabs>
        <w:spacing w:before="120" w:after="120" w:line="360" w:lineRule="auto"/>
        <w:jc w:val="both"/>
        <w:rPr>
          <w:rFonts w:ascii="Times New Roman" w:hAnsi="Times New Roman"/>
          <w:sz w:val="24"/>
          <w:szCs w:val="24"/>
        </w:rPr>
      </w:pPr>
      <w:r w:rsidRPr="00AF6F0F">
        <w:rPr>
          <w:rFonts w:ascii="Times New Roman" w:hAnsi="Times New Roman"/>
          <w:sz w:val="24"/>
          <w:szCs w:val="24"/>
        </w:rPr>
        <w:t xml:space="preserve">1. Każdy </w:t>
      </w:r>
      <w:r w:rsidRPr="00AF6F0F">
        <w:rPr>
          <w:rFonts w:ascii="Times New Roman" w:hAnsi="Times New Roman"/>
          <w:bCs/>
          <w:sz w:val="24"/>
          <w:szCs w:val="24"/>
        </w:rPr>
        <w:t>nauczyciel</w:t>
      </w:r>
      <w:r w:rsidRPr="00AF6F0F">
        <w:rPr>
          <w:rFonts w:ascii="Times New Roman" w:hAnsi="Times New Roman"/>
          <w:sz w:val="24"/>
          <w:szCs w:val="24"/>
        </w:rPr>
        <w:t xml:space="preserve"> na początku roku szkolnego informuje uczniów oraz ich rodziców</w:t>
      </w:r>
      <w:r w:rsidR="008A290B" w:rsidRPr="00AF6F0F">
        <w:rPr>
          <w:rFonts w:ascii="Times New Roman" w:hAnsi="Times New Roman"/>
          <w:sz w:val="24"/>
          <w:szCs w:val="24"/>
        </w:rPr>
        <w:t xml:space="preserve"> </w:t>
      </w:r>
      <w:r w:rsidRPr="00AF6F0F">
        <w:rPr>
          <w:rFonts w:ascii="Times New Roman" w:hAnsi="Times New Roman"/>
          <w:sz w:val="24"/>
          <w:szCs w:val="24"/>
        </w:rPr>
        <w:t xml:space="preserve">(prawnych opiekunów) o: </w:t>
      </w:r>
    </w:p>
    <w:p w14:paraId="3B527BF4"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wymaganiach edukacyjnych niezbędnych do uzyskania poszczególnych</w:t>
      </w:r>
      <w:r w:rsidR="008A290B" w:rsidRPr="00AF6F0F">
        <w:rPr>
          <w:sz w:val="24"/>
          <w:lang w:eastAsia="pl-PL"/>
        </w:rPr>
        <w:t xml:space="preserve"> </w:t>
      </w:r>
      <w:r w:rsidR="008502AF" w:rsidRPr="00AF6F0F">
        <w:rPr>
          <w:sz w:val="24"/>
          <w:lang w:eastAsia="pl-PL"/>
        </w:rPr>
        <w:t>śródrocznych i </w:t>
      </w:r>
      <w:r w:rsidRPr="00AF6F0F">
        <w:rPr>
          <w:sz w:val="24"/>
          <w:lang w:eastAsia="pl-PL"/>
        </w:rPr>
        <w:t>rocznych</w:t>
      </w:r>
      <w:r w:rsidR="008A290B" w:rsidRPr="00AF6F0F">
        <w:rPr>
          <w:sz w:val="24"/>
          <w:lang w:eastAsia="pl-PL"/>
        </w:rPr>
        <w:t xml:space="preserve"> </w:t>
      </w:r>
      <w:r w:rsidRPr="00AF6F0F">
        <w:rPr>
          <w:sz w:val="24"/>
          <w:lang w:eastAsia="pl-PL"/>
        </w:rPr>
        <w:t>ocen</w:t>
      </w:r>
      <w:r w:rsidR="008A290B" w:rsidRPr="00AF6F0F">
        <w:rPr>
          <w:sz w:val="24"/>
          <w:lang w:eastAsia="pl-PL"/>
        </w:rPr>
        <w:t xml:space="preserve"> </w:t>
      </w:r>
      <w:r w:rsidRPr="00AF6F0F">
        <w:rPr>
          <w:sz w:val="24"/>
          <w:lang w:eastAsia="pl-PL"/>
        </w:rPr>
        <w:t>klasyfikacyjnych z obowiązkowych i dodatkowych</w:t>
      </w:r>
      <w:r w:rsidR="008A290B" w:rsidRPr="00AF6F0F">
        <w:rPr>
          <w:sz w:val="24"/>
          <w:lang w:eastAsia="pl-PL"/>
        </w:rPr>
        <w:t xml:space="preserve"> </w:t>
      </w:r>
      <w:r w:rsidRPr="00AF6F0F">
        <w:rPr>
          <w:sz w:val="24"/>
          <w:lang w:eastAsia="pl-PL"/>
        </w:rPr>
        <w:t>zajęć edukacyjnych, wynikających z</w:t>
      </w:r>
      <w:r w:rsidR="008A290B" w:rsidRPr="00AF6F0F">
        <w:rPr>
          <w:sz w:val="24"/>
          <w:lang w:eastAsia="pl-PL"/>
        </w:rPr>
        <w:t xml:space="preserve"> </w:t>
      </w:r>
      <w:r w:rsidRPr="00AF6F0F">
        <w:rPr>
          <w:sz w:val="24"/>
          <w:lang w:eastAsia="pl-PL"/>
        </w:rPr>
        <w:t>realizowanego</w:t>
      </w:r>
      <w:r w:rsidR="008A290B" w:rsidRPr="00AF6F0F">
        <w:rPr>
          <w:sz w:val="24"/>
          <w:lang w:eastAsia="pl-PL"/>
        </w:rPr>
        <w:t xml:space="preserve"> </w:t>
      </w:r>
      <w:r w:rsidRPr="00AF6F0F">
        <w:rPr>
          <w:sz w:val="24"/>
          <w:lang w:eastAsia="pl-PL"/>
        </w:rPr>
        <w:t>programu nauczania;</w:t>
      </w:r>
    </w:p>
    <w:p w14:paraId="666A23F8"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sposobach sprawdzania osiągnięć edukacyjnych uczniów;</w:t>
      </w:r>
    </w:p>
    <w:p w14:paraId="10F2C341" w14:textId="77777777" w:rsidR="00CD37F2" w:rsidRPr="00AF6F0F" w:rsidRDefault="00987CB2">
      <w:pPr>
        <w:numPr>
          <w:ilvl w:val="2"/>
          <w:numId w:val="48"/>
        </w:numPr>
        <w:tabs>
          <w:tab w:val="left" w:pos="0"/>
          <w:tab w:val="left" w:pos="426"/>
        </w:tabs>
        <w:spacing w:before="120" w:after="120" w:line="360" w:lineRule="auto"/>
        <w:rPr>
          <w:sz w:val="24"/>
        </w:rPr>
      </w:pPr>
      <w:r w:rsidRPr="00AF6F0F">
        <w:rPr>
          <w:sz w:val="24"/>
          <w:lang w:eastAsia="pl-PL"/>
        </w:rPr>
        <w:t>w</w:t>
      </w:r>
      <w:r w:rsidR="00CD37F2" w:rsidRPr="00AF6F0F">
        <w:rPr>
          <w:sz w:val="24"/>
          <w:lang w:eastAsia="pl-PL"/>
        </w:rPr>
        <w:t>arunkac</w:t>
      </w:r>
      <w:r w:rsidR="00CD37F2" w:rsidRPr="00AF6F0F">
        <w:rPr>
          <w:sz w:val="24"/>
        </w:rPr>
        <w:t xml:space="preserve">h i trybie uzyskania wyższej niż przewidywana </w:t>
      </w:r>
      <w:r w:rsidR="008502AF" w:rsidRPr="00AF6F0F">
        <w:rPr>
          <w:sz w:val="24"/>
        </w:rPr>
        <w:t>rocznej oceny klasyfikacyjnej z </w:t>
      </w:r>
      <w:r w:rsidR="00CD37F2" w:rsidRPr="00AF6F0F">
        <w:rPr>
          <w:sz w:val="24"/>
        </w:rPr>
        <w:t>obowiązkowych i dodatkowych zajęć edukacyjnych.</w:t>
      </w:r>
    </w:p>
    <w:p w14:paraId="4C394624" w14:textId="77777777" w:rsidR="00CD37F2" w:rsidRPr="00AF6F0F" w:rsidRDefault="00CD37F2">
      <w:pPr>
        <w:pStyle w:val="Akapitzlist"/>
        <w:numPr>
          <w:ilvl w:val="1"/>
          <w:numId w:val="48"/>
        </w:numPr>
        <w:tabs>
          <w:tab w:val="left" w:pos="0"/>
        </w:tabs>
        <w:spacing w:before="120" w:after="120" w:line="360" w:lineRule="auto"/>
        <w:rPr>
          <w:sz w:val="24"/>
        </w:rPr>
      </w:pPr>
      <w:r w:rsidRPr="00AF6F0F">
        <w:rPr>
          <w:sz w:val="24"/>
        </w:rPr>
        <w:t>Wychowawca oddziału na początku każdego roku szkolnego informuje uczniów i ich rodziców o:</w:t>
      </w:r>
    </w:p>
    <w:p w14:paraId="4C44AF64"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warunkach i sposobie oraz kryteriach zachowania;</w:t>
      </w:r>
    </w:p>
    <w:p w14:paraId="020960C7" w14:textId="77777777" w:rsidR="00CD37F2" w:rsidRPr="00AF6F0F" w:rsidRDefault="00CD37F2">
      <w:pPr>
        <w:numPr>
          <w:ilvl w:val="2"/>
          <w:numId w:val="48"/>
        </w:numPr>
        <w:tabs>
          <w:tab w:val="left" w:pos="0"/>
          <w:tab w:val="left" w:pos="426"/>
        </w:tabs>
        <w:spacing w:before="120" w:after="120" w:line="360" w:lineRule="auto"/>
        <w:rPr>
          <w:sz w:val="24"/>
        </w:rPr>
      </w:pPr>
      <w:r w:rsidRPr="00AF6F0F">
        <w:rPr>
          <w:sz w:val="24"/>
          <w:lang w:eastAsia="pl-PL"/>
        </w:rPr>
        <w:t>warunkach i trybie otrzymania wyższej niż przewidywana rocznej ocenie klasyfikacyjnej zachow</w:t>
      </w:r>
      <w:r w:rsidRPr="00AF6F0F">
        <w:rPr>
          <w:sz w:val="24"/>
        </w:rPr>
        <w:t>ania.</w:t>
      </w:r>
    </w:p>
    <w:p w14:paraId="3CD276C7" w14:textId="77777777" w:rsidR="00CD37F2" w:rsidRPr="00AF6F0F" w:rsidRDefault="00CD37F2">
      <w:pPr>
        <w:pStyle w:val="Akapitzlist"/>
        <w:numPr>
          <w:ilvl w:val="1"/>
          <w:numId w:val="48"/>
        </w:numPr>
        <w:tabs>
          <w:tab w:val="left" w:pos="0"/>
        </w:tabs>
        <w:spacing w:before="120" w:after="120" w:line="360" w:lineRule="auto"/>
        <w:rPr>
          <w:sz w:val="24"/>
        </w:rPr>
      </w:pPr>
      <w:r w:rsidRPr="00AF6F0F">
        <w:rPr>
          <w:sz w:val="24"/>
        </w:rPr>
        <w:t xml:space="preserve">Informacje, o których mowa w ust. 1 i 2. </w:t>
      </w:r>
      <w:r w:rsidR="00D72101" w:rsidRPr="00AF6F0F">
        <w:rPr>
          <w:sz w:val="24"/>
        </w:rPr>
        <w:t>P</w:t>
      </w:r>
      <w:r w:rsidRPr="00AF6F0F">
        <w:rPr>
          <w:sz w:val="24"/>
        </w:rPr>
        <w:t>rzekazywane i udostępniane są:</w:t>
      </w:r>
    </w:p>
    <w:p w14:paraId="71238AE2" w14:textId="77777777" w:rsidR="00CD37F2" w:rsidRPr="00AF6F0F" w:rsidRDefault="00CD37F2">
      <w:pPr>
        <w:numPr>
          <w:ilvl w:val="2"/>
          <w:numId w:val="48"/>
        </w:numPr>
        <w:tabs>
          <w:tab w:val="left" w:pos="426"/>
        </w:tabs>
        <w:autoSpaceDE w:val="0"/>
        <w:autoSpaceDN w:val="0"/>
        <w:adjustRightInd w:val="0"/>
        <w:spacing w:line="360" w:lineRule="auto"/>
        <w:rPr>
          <w:sz w:val="24"/>
        </w:rPr>
      </w:pPr>
      <w:r w:rsidRPr="00AF6F0F">
        <w:rPr>
          <w:sz w:val="24"/>
        </w:rPr>
        <w:t>w formie ustnej na pierwszym zebraniu rodziców w miesiącu wrześniu;</w:t>
      </w:r>
    </w:p>
    <w:p w14:paraId="7B93E1BB" w14:textId="77777777" w:rsidR="00CD37F2" w:rsidRPr="00AF6F0F" w:rsidRDefault="00CD37F2">
      <w:pPr>
        <w:numPr>
          <w:ilvl w:val="2"/>
          <w:numId w:val="48"/>
        </w:numPr>
        <w:tabs>
          <w:tab w:val="left" w:pos="426"/>
        </w:tabs>
        <w:autoSpaceDE w:val="0"/>
        <w:autoSpaceDN w:val="0"/>
        <w:adjustRightInd w:val="0"/>
        <w:spacing w:line="360" w:lineRule="auto"/>
        <w:rPr>
          <w:sz w:val="24"/>
        </w:rPr>
      </w:pPr>
      <w:r w:rsidRPr="00AF6F0F">
        <w:rPr>
          <w:sz w:val="24"/>
        </w:rPr>
        <w:t>w formie publikacji informacji na stronie szkoły w zakładkach pod nazwą odpowiedniego przedmiotu – dostęp do informacji nieograniczony;</w:t>
      </w:r>
    </w:p>
    <w:p w14:paraId="7347B6D8" w14:textId="77777777" w:rsidR="00CD37F2" w:rsidRPr="00AF6F0F" w:rsidRDefault="00CD37F2">
      <w:pPr>
        <w:numPr>
          <w:ilvl w:val="2"/>
          <w:numId w:val="48"/>
        </w:numPr>
        <w:tabs>
          <w:tab w:val="left" w:pos="426"/>
        </w:tabs>
        <w:autoSpaceDE w:val="0"/>
        <w:autoSpaceDN w:val="0"/>
        <w:adjustRightInd w:val="0"/>
        <w:spacing w:line="360" w:lineRule="auto"/>
        <w:rPr>
          <w:sz w:val="24"/>
        </w:rPr>
      </w:pPr>
      <w:r w:rsidRPr="00AF6F0F">
        <w:rPr>
          <w:sz w:val="24"/>
        </w:rPr>
        <w:t xml:space="preserve"> w trakcie indywidualnych spotkań rodziców z nauczycielem lub wychowawcą.</w:t>
      </w:r>
    </w:p>
    <w:p w14:paraId="213E7CAC" w14:textId="77777777" w:rsidR="00CD37F2" w:rsidRPr="00AF6F0F" w:rsidRDefault="00CD37F2">
      <w:pPr>
        <w:pStyle w:val="Akapitzlist"/>
        <w:numPr>
          <w:ilvl w:val="1"/>
          <w:numId w:val="48"/>
        </w:numPr>
        <w:tabs>
          <w:tab w:val="left" w:pos="0"/>
        </w:tabs>
        <w:spacing w:before="120" w:after="120" w:line="360" w:lineRule="auto"/>
        <w:rPr>
          <w:sz w:val="24"/>
        </w:rPr>
      </w:pPr>
      <w:r w:rsidRPr="00AF6F0F">
        <w:rPr>
          <w:sz w:val="24"/>
        </w:rPr>
        <w:t>Nauczyciel jest obowiązany na podstawie pisemnej opinii publicznej lub niepublicznej poradni psychologiczno-pedagogicznej, w tym publicznej poradni specjalistycznej, dostosować wymagania edukacyjne, do indywidualnych potrzeb psychofizy</w:t>
      </w:r>
      <w:r w:rsidR="008502AF" w:rsidRPr="00AF6F0F">
        <w:rPr>
          <w:sz w:val="24"/>
        </w:rPr>
        <w:t>cznych i edukacyjnych ucznia, u </w:t>
      </w:r>
      <w:r w:rsidRPr="00AF6F0F">
        <w:rPr>
          <w:sz w:val="24"/>
        </w:rPr>
        <w:t xml:space="preserve">którego stwierdzono zaburzenia i odchylenia rozwojowe lub specyficzne trudności w uczeniu się, uniemożliwiające sprostanie tym wymaganiom, z zastrzeżeniem ust. 5. </w:t>
      </w:r>
    </w:p>
    <w:p w14:paraId="7541A43A" w14:textId="77777777" w:rsidR="00CD37F2" w:rsidRPr="00AF6F0F" w:rsidRDefault="00CD37F2">
      <w:pPr>
        <w:pStyle w:val="Akapitzlist"/>
        <w:numPr>
          <w:ilvl w:val="1"/>
          <w:numId w:val="48"/>
        </w:numPr>
        <w:tabs>
          <w:tab w:val="left" w:pos="0"/>
        </w:tabs>
        <w:spacing w:before="120" w:after="120" w:line="360" w:lineRule="auto"/>
        <w:rPr>
          <w:sz w:val="24"/>
        </w:rPr>
      </w:pPr>
      <w:r w:rsidRPr="00AF6F0F">
        <w:rPr>
          <w:sz w:val="24"/>
        </w:rPr>
        <w:lastRenderedPageBreak/>
        <w:t>W przypadku ucznia posiadającego orzeczenie o potrzebie indywidualnego nauczania dostosowanie wymagań edukacyjnych do indywidualnych potrzeb psychofizycznych i edukacyjnych ucznia może nastąpić na podstawie tego orzeczenia.</w:t>
      </w:r>
    </w:p>
    <w:p w14:paraId="72464BCA" w14:textId="77777777" w:rsidR="00CD37F2" w:rsidRPr="00AF6F0F" w:rsidRDefault="00CD37F2">
      <w:pPr>
        <w:pStyle w:val="paragraf"/>
        <w:numPr>
          <w:ilvl w:val="0"/>
          <w:numId w:val="48"/>
        </w:numPr>
        <w:tabs>
          <w:tab w:val="clear" w:pos="994"/>
          <w:tab w:val="left" w:pos="993"/>
        </w:tabs>
        <w:spacing w:before="120" w:after="120" w:line="360" w:lineRule="auto"/>
        <w:jc w:val="both"/>
        <w:rPr>
          <w:rFonts w:ascii="Times New Roman" w:hAnsi="Times New Roman"/>
          <w:sz w:val="24"/>
          <w:szCs w:val="24"/>
        </w:rPr>
      </w:pPr>
      <w:r w:rsidRPr="00AF6F0F">
        <w:rPr>
          <w:rFonts w:ascii="Times New Roman" w:hAnsi="Times New Roman"/>
          <w:sz w:val="24"/>
          <w:szCs w:val="24"/>
        </w:rPr>
        <w:t>W trakcie nauki w szkole uczeń otrzymuje oceny:</w:t>
      </w:r>
    </w:p>
    <w:p w14:paraId="0DD67501" w14:textId="77777777" w:rsidR="00CD37F2" w:rsidRPr="00AF6F0F" w:rsidRDefault="00CD37F2">
      <w:pPr>
        <w:numPr>
          <w:ilvl w:val="2"/>
          <w:numId w:val="48"/>
        </w:numPr>
        <w:tabs>
          <w:tab w:val="left" w:pos="0"/>
          <w:tab w:val="left" w:pos="426"/>
        </w:tabs>
        <w:spacing w:before="120" w:after="120" w:line="360" w:lineRule="auto"/>
        <w:rPr>
          <w:sz w:val="24"/>
          <w:lang w:eastAsia="pl-PL"/>
        </w:rPr>
      </w:pPr>
      <w:r w:rsidRPr="00AF6F0F">
        <w:rPr>
          <w:sz w:val="24"/>
          <w:lang w:eastAsia="pl-PL"/>
        </w:rPr>
        <w:t>bieżące;</w:t>
      </w:r>
    </w:p>
    <w:p w14:paraId="77535B23" w14:textId="77777777" w:rsidR="00CD37F2" w:rsidRPr="00AF6F0F" w:rsidRDefault="00CD37F2">
      <w:pPr>
        <w:numPr>
          <w:ilvl w:val="2"/>
          <w:numId w:val="48"/>
        </w:numPr>
        <w:tabs>
          <w:tab w:val="left" w:pos="0"/>
          <w:tab w:val="left" w:pos="426"/>
        </w:tabs>
        <w:spacing w:before="120" w:after="120" w:line="360" w:lineRule="auto"/>
        <w:rPr>
          <w:sz w:val="24"/>
        </w:rPr>
      </w:pPr>
      <w:r w:rsidRPr="00AF6F0F">
        <w:rPr>
          <w:sz w:val="24"/>
          <w:lang w:eastAsia="pl-PL"/>
        </w:rPr>
        <w:t>klas</w:t>
      </w:r>
      <w:r w:rsidRPr="00AF6F0F">
        <w:rPr>
          <w:sz w:val="24"/>
        </w:rPr>
        <w:t>yfikacyjne:</w:t>
      </w:r>
    </w:p>
    <w:p w14:paraId="53DC3B42" w14:textId="77777777" w:rsidR="00CD37F2" w:rsidRPr="00AF6F0F" w:rsidRDefault="00CD37F2">
      <w:pPr>
        <w:pStyle w:val="Akapitzlist"/>
        <w:numPr>
          <w:ilvl w:val="3"/>
          <w:numId w:val="48"/>
        </w:numPr>
        <w:spacing w:before="120" w:after="120" w:line="360" w:lineRule="auto"/>
        <w:rPr>
          <w:sz w:val="24"/>
          <w:lang w:eastAsia="pl-PL"/>
        </w:rPr>
      </w:pPr>
      <w:r w:rsidRPr="00AF6F0F">
        <w:rPr>
          <w:sz w:val="24"/>
        </w:rPr>
        <w:t xml:space="preserve">śródroczne </w:t>
      </w:r>
      <w:r w:rsidR="00D72101" w:rsidRPr="00AF6F0F">
        <w:rPr>
          <w:sz w:val="24"/>
        </w:rPr>
        <w:t>–</w:t>
      </w:r>
      <w:r w:rsidRPr="00AF6F0F">
        <w:rPr>
          <w:sz w:val="24"/>
        </w:rPr>
        <w:t xml:space="preserve"> na koniec pierwszego półrocza i roczne – na zakończenie roku </w:t>
      </w:r>
      <w:r w:rsidRPr="00AF6F0F">
        <w:rPr>
          <w:sz w:val="24"/>
          <w:lang w:eastAsia="pl-PL"/>
        </w:rPr>
        <w:t>szkolnego,</w:t>
      </w:r>
    </w:p>
    <w:p w14:paraId="42DA4265" w14:textId="77777777" w:rsidR="00CD37F2" w:rsidRPr="00AF6F0F" w:rsidRDefault="00CD37F2">
      <w:pPr>
        <w:pStyle w:val="Akapitzlist"/>
        <w:numPr>
          <w:ilvl w:val="3"/>
          <w:numId w:val="48"/>
        </w:numPr>
        <w:spacing w:before="120" w:after="120" w:line="360" w:lineRule="auto"/>
        <w:rPr>
          <w:sz w:val="24"/>
        </w:rPr>
      </w:pPr>
      <w:r w:rsidRPr="00AF6F0F">
        <w:rPr>
          <w:sz w:val="24"/>
          <w:lang w:eastAsia="pl-PL"/>
        </w:rPr>
        <w:t xml:space="preserve">końcowe </w:t>
      </w:r>
      <w:r w:rsidR="00D72101" w:rsidRPr="00AF6F0F">
        <w:rPr>
          <w:sz w:val="24"/>
          <w:lang w:eastAsia="pl-PL"/>
        </w:rPr>
        <w:t>–</w:t>
      </w:r>
      <w:r w:rsidRPr="00AF6F0F">
        <w:rPr>
          <w:sz w:val="24"/>
          <w:lang w:eastAsia="pl-PL"/>
        </w:rPr>
        <w:t xml:space="preserve"> są to oceny po zakończeniu cyklu nauczania danej edukacji. Oceny końcowe są równoważne ocenie rocznej w ostatnim rok</w:t>
      </w:r>
      <w:r w:rsidR="008502AF" w:rsidRPr="00AF6F0F">
        <w:rPr>
          <w:sz w:val="24"/>
          <w:lang w:eastAsia="pl-PL"/>
        </w:rPr>
        <w:t>u kształcenia lub ustalone są w </w:t>
      </w:r>
      <w:r w:rsidRPr="00AF6F0F">
        <w:rPr>
          <w:sz w:val="24"/>
          <w:lang w:eastAsia="pl-PL"/>
        </w:rPr>
        <w:t>wyniku egzaminu poprawkowego lub sprawdzającego w ostatnim roku nauczania danej edukacji oraz na podstawie i konkursów uprawniających do uzyskania</w:t>
      </w:r>
      <w:r w:rsidRPr="00AF6F0F">
        <w:rPr>
          <w:sz w:val="24"/>
        </w:rPr>
        <w:t xml:space="preserve"> oceny celującej. Ocenę końcową zachowania stanowi ocena klasyfikacyjna w klasie programowo najwyższej. </w:t>
      </w:r>
    </w:p>
    <w:p w14:paraId="4A31FA5A" w14:textId="77777777" w:rsidR="00CD37F2" w:rsidRPr="00AF6F0F" w:rsidRDefault="00335BB7">
      <w:pPr>
        <w:pStyle w:val="paragraf"/>
        <w:numPr>
          <w:ilvl w:val="0"/>
          <w:numId w:val="48"/>
        </w:numPr>
        <w:tabs>
          <w:tab w:val="clear" w:pos="994"/>
          <w:tab w:val="left" w:pos="567"/>
          <w:tab w:val="left" w:pos="709"/>
          <w:tab w:val="num" w:pos="851"/>
        </w:tabs>
        <w:spacing w:before="120" w:after="120" w:line="360" w:lineRule="auto"/>
        <w:ind w:left="142"/>
        <w:jc w:val="both"/>
        <w:rPr>
          <w:rFonts w:ascii="Times New Roman" w:hAnsi="Times New Roman"/>
          <w:sz w:val="24"/>
          <w:szCs w:val="24"/>
        </w:rPr>
      </w:pPr>
      <w:r w:rsidRPr="00AF6F0F">
        <w:rPr>
          <w:rFonts w:ascii="Times New Roman" w:hAnsi="Times New Roman"/>
          <w:sz w:val="24"/>
          <w:szCs w:val="24"/>
        </w:rPr>
        <w:t xml:space="preserve">1. </w:t>
      </w:r>
      <w:r w:rsidR="00CD37F2" w:rsidRPr="00AF6F0F">
        <w:rPr>
          <w:rFonts w:ascii="Times New Roman" w:hAnsi="Times New Roman"/>
          <w:sz w:val="24"/>
          <w:szCs w:val="24"/>
        </w:rPr>
        <w:t>Oceny są jawne dla ucznia i jego rodziców/opiekunów prawnych.</w:t>
      </w:r>
    </w:p>
    <w:p w14:paraId="7A5E2A7B" w14:textId="6EF86C0F" w:rsidR="00CD37F2" w:rsidRPr="00AF6F0F" w:rsidRDefault="00CD37F2">
      <w:pPr>
        <w:numPr>
          <w:ilvl w:val="1"/>
          <w:numId w:val="49"/>
        </w:numPr>
        <w:tabs>
          <w:tab w:val="left" w:pos="426"/>
        </w:tabs>
        <w:autoSpaceDE w:val="0"/>
        <w:autoSpaceDN w:val="0"/>
        <w:adjustRightInd w:val="0"/>
        <w:spacing w:line="360" w:lineRule="auto"/>
        <w:rPr>
          <w:sz w:val="24"/>
        </w:rPr>
      </w:pPr>
      <w:r w:rsidRPr="00AF6F0F">
        <w:rPr>
          <w:sz w:val="24"/>
        </w:rPr>
        <w:t>Każda ocena z ustnych form sprawdzania umiejętności lub wiadomości ucznia podlega wpisaniu do dziennika elektronicznego bezpośrednio po jej ustaleniu i ustnym poinformowaniu ucznia o</w:t>
      </w:r>
      <w:r w:rsidR="00DE0E7E">
        <w:rPr>
          <w:sz w:val="24"/>
        </w:rPr>
        <w:t>     </w:t>
      </w:r>
      <w:r w:rsidRPr="00AF6F0F">
        <w:rPr>
          <w:sz w:val="24"/>
        </w:rPr>
        <w:t>jej skali.</w:t>
      </w:r>
    </w:p>
    <w:p w14:paraId="09909E15" w14:textId="77777777" w:rsidR="00CD37F2" w:rsidRPr="00AF6F0F" w:rsidRDefault="00CD37F2">
      <w:pPr>
        <w:numPr>
          <w:ilvl w:val="1"/>
          <w:numId w:val="49"/>
        </w:numPr>
        <w:tabs>
          <w:tab w:val="left" w:pos="426"/>
        </w:tabs>
        <w:autoSpaceDE w:val="0"/>
        <w:autoSpaceDN w:val="0"/>
        <w:adjustRightInd w:val="0"/>
        <w:spacing w:line="360" w:lineRule="auto"/>
        <w:rPr>
          <w:sz w:val="24"/>
        </w:rPr>
      </w:pPr>
      <w:r w:rsidRPr="00AF6F0F">
        <w:rPr>
          <w:sz w:val="24"/>
        </w:rPr>
        <w:t>Sprawdzone i ocenione prace kontrolne takie jak sprawdziany, prace klasowe sprawdzające wiadomości i umiejętności uczniów przedstawiane są do wglądu uczniom na zajęciach dydaktycznych. Ocena wpisywana jest do dziennika elektronicznego. Prace kontrolne w/w pozostają u nauczyciela do końca roku szkolnego.</w:t>
      </w:r>
    </w:p>
    <w:p w14:paraId="0C0D469A" w14:textId="77777777" w:rsidR="00CD37F2" w:rsidRPr="00AF6F0F" w:rsidRDefault="00CD37F2">
      <w:pPr>
        <w:numPr>
          <w:ilvl w:val="1"/>
          <w:numId w:val="49"/>
        </w:numPr>
        <w:tabs>
          <w:tab w:val="left" w:pos="426"/>
        </w:tabs>
        <w:autoSpaceDE w:val="0"/>
        <w:autoSpaceDN w:val="0"/>
        <w:adjustRightInd w:val="0"/>
        <w:spacing w:line="360" w:lineRule="auto"/>
        <w:rPr>
          <w:strike/>
          <w:sz w:val="24"/>
        </w:rPr>
      </w:pPr>
      <w:r w:rsidRPr="00AF6F0F">
        <w:rPr>
          <w:sz w:val="24"/>
        </w:rPr>
        <w:t>Rodzice (prawni opiekunowie) mają możliwość wglądu w pisemne prace swoich dzieci</w:t>
      </w:r>
      <w:r w:rsidRPr="00AF6F0F">
        <w:rPr>
          <w:strike/>
          <w:sz w:val="24"/>
        </w:rPr>
        <w:t>,</w:t>
      </w:r>
    </w:p>
    <w:p w14:paraId="745A338C" w14:textId="77777777" w:rsidR="00CD37F2" w:rsidRPr="00AF6F0F" w:rsidRDefault="00CD37F2">
      <w:pPr>
        <w:numPr>
          <w:ilvl w:val="2"/>
          <w:numId w:val="49"/>
        </w:numPr>
        <w:tabs>
          <w:tab w:val="left" w:pos="426"/>
        </w:tabs>
        <w:autoSpaceDE w:val="0"/>
        <w:autoSpaceDN w:val="0"/>
        <w:adjustRightInd w:val="0"/>
        <w:spacing w:line="360" w:lineRule="auto"/>
        <w:rPr>
          <w:sz w:val="24"/>
        </w:rPr>
      </w:pPr>
      <w:r w:rsidRPr="00AF6F0F">
        <w:rPr>
          <w:sz w:val="24"/>
        </w:rPr>
        <w:t>podczas indywidualnych spotkań z nauczycielem;</w:t>
      </w:r>
    </w:p>
    <w:p w14:paraId="43786524" w14:textId="77777777" w:rsidR="00CD37F2" w:rsidRPr="00AF6F0F" w:rsidRDefault="00CD37F2">
      <w:pPr>
        <w:numPr>
          <w:ilvl w:val="2"/>
          <w:numId w:val="49"/>
        </w:numPr>
        <w:tabs>
          <w:tab w:val="left" w:pos="426"/>
        </w:tabs>
        <w:autoSpaceDE w:val="0"/>
        <w:autoSpaceDN w:val="0"/>
        <w:adjustRightInd w:val="0"/>
        <w:spacing w:line="360" w:lineRule="auto"/>
        <w:rPr>
          <w:strike/>
          <w:sz w:val="24"/>
        </w:rPr>
      </w:pPr>
      <w:r w:rsidRPr="00AF6F0F">
        <w:rPr>
          <w:sz w:val="24"/>
        </w:rPr>
        <w:t>na zebraniach ogólnych.</w:t>
      </w:r>
    </w:p>
    <w:p w14:paraId="7CCCE37A" w14:textId="77777777" w:rsidR="00CD37F2" w:rsidRPr="00AF6F0F" w:rsidRDefault="00CD37F2">
      <w:pPr>
        <w:pStyle w:val="paragraf"/>
        <w:numPr>
          <w:ilvl w:val="0"/>
          <w:numId w:val="49"/>
        </w:numPr>
        <w:tabs>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1.</w:t>
      </w:r>
      <w:r w:rsidRPr="00AF6F0F">
        <w:rPr>
          <w:rFonts w:ascii="Times New Roman" w:hAnsi="Times New Roman"/>
          <w:color w:val="FF0000"/>
          <w:sz w:val="24"/>
          <w:szCs w:val="24"/>
        </w:rPr>
        <w:t xml:space="preserve"> </w:t>
      </w:r>
      <w:r w:rsidRPr="00AF6F0F">
        <w:rPr>
          <w:rFonts w:ascii="Times New Roman" w:hAnsi="Times New Roman"/>
          <w:sz w:val="24"/>
          <w:szCs w:val="24"/>
        </w:rPr>
        <w:t>Nauczyciel uzasadnia każdą bieżącą ocenę szkolną.</w:t>
      </w:r>
      <w:r w:rsidR="00227DF8" w:rsidRPr="00AF6F0F">
        <w:rPr>
          <w:rFonts w:ascii="Times New Roman" w:hAnsi="Times New Roman"/>
          <w:sz w:val="24"/>
          <w:szCs w:val="24"/>
        </w:rPr>
        <w:t xml:space="preserve"> </w:t>
      </w:r>
    </w:p>
    <w:p w14:paraId="5B3FB182" w14:textId="1245E150" w:rsidR="00CD37F2" w:rsidRPr="00AF6F0F" w:rsidRDefault="00CD37F2">
      <w:pPr>
        <w:pStyle w:val="Akapitzlist"/>
        <w:numPr>
          <w:ilvl w:val="1"/>
          <w:numId w:val="49"/>
        </w:numPr>
        <w:tabs>
          <w:tab w:val="left" w:pos="0"/>
        </w:tabs>
        <w:spacing w:before="120" w:after="120" w:line="360" w:lineRule="auto"/>
        <w:rPr>
          <w:strike/>
          <w:sz w:val="24"/>
        </w:rPr>
      </w:pPr>
      <w:r w:rsidRPr="00AF6F0F">
        <w:rPr>
          <w:sz w:val="24"/>
        </w:rPr>
        <w:t xml:space="preserve"> </w:t>
      </w:r>
      <w:r w:rsidR="007876E9" w:rsidRPr="00AF6F0F">
        <w:rPr>
          <w:sz w:val="24"/>
        </w:rPr>
        <w:t>Oceny z różnych</w:t>
      </w:r>
      <w:r w:rsidRPr="00AF6F0F">
        <w:rPr>
          <w:sz w:val="24"/>
        </w:rPr>
        <w:t xml:space="preserve"> form sprawdzania wiedzy i umiejętności nauczyciel uzasadnia ustnie w</w:t>
      </w:r>
      <w:r w:rsidR="00DE0E7E">
        <w:rPr>
          <w:sz w:val="24"/>
        </w:rPr>
        <w:t>   </w:t>
      </w:r>
      <w:r w:rsidRPr="00AF6F0F">
        <w:rPr>
          <w:sz w:val="24"/>
        </w:rPr>
        <w:t xml:space="preserve">obecności klasy, wskazując dobrze opanowaną wiedzę lub sprawdzaną umiejętność, braki w nich oraz przekazuje zalecenia do poprawy. </w:t>
      </w:r>
    </w:p>
    <w:p w14:paraId="3589C189" w14:textId="77777777" w:rsidR="00CD37F2" w:rsidRPr="00AF6F0F" w:rsidRDefault="00CD37F2">
      <w:pPr>
        <w:numPr>
          <w:ilvl w:val="1"/>
          <w:numId w:val="49"/>
        </w:numPr>
        <w:tabs>
          <w:tab w:val="left" w:pos="0"/>
        </w:tabs>
        <w:autoSpaceDE w:val="0"/>
        <w:autoSpaceDN w:val="0"/>
        <w:adjustRightInd w:val="0"/>
        <w:spacing w:line="360" w:lineRule="auto"/>
        <w:rPr>
          <w:sz w:val="24"/>
        </w:rPr>
      </w:pPr>
      <w:r w:rsidRPr="00AF6F0F">
        <w:rPr>
          <w:sz w:val="24"/>
        </w:rPr>
        <w:t>W przypadku wątpliwości uczeń i rodzic mają prawo do uzyskania dodatkowego uzasadnienia oceny, o której mowa w ust. 1. Dodatkowe uzasadnienie nauczyciel przekazuje bezpośrednio zainteresowanej osobie, w czasie konsultacji w wyznaczonych godzinach i dniach tygodnia lub podczas indywidualnych spotkań z rodzicem.</w:t>
      </w:r>
    </w:p>
    <w:p w14:paraId="00D28189" w14:textId="77777777" w:rsidR="00CD37F2" w:rsidRPr="00AF6F0F" w:rsidRDefault="009503C0">
      <w:pPr>
        <w:widowControl w:val="0"/>
        <w:numPr>
          <w:ilvl w:val="1"/>
          <w:numId w:val="49"/>
        </w:numPr>
        <w:tabs>
          <w:tab w:val="left" w:pos="3723"/>
        </w:tabs>
        <w:autoSpaceDE w:val="0"/>
        <w:spacing w:line="360" w:lineRule="auto"/>
        <w:rPr>
          <w:sz w:val="24"/>
        </w:rPr>
      </w:pPr>
      <w:r w:rsidRPr="00AF6F0F">
        <w:rPr>
          <w:sz w:val="24"/>
        </w:rPr>
        <w:t>Nauczyciel</w:t>
      </w:r>
      <w:r w:rsidR="00CD37F2" w:rsidRPr="00AF6F0F">
        <w:rPr>
          <w:sz w:val="24"/>
        </w:rPr>
        <w:t xml:space="preserve"> </w:t>
      </w:r>
      <w:r w:rsidRPr="00AF6F0F">
        <w:rPr>
          <w:sz w:val="24"/>
        </w:rPr>
        <w:t xml:space="preserve">przekazuje informację przez e-dziennik wychowawcy, który </w:t>
      </w:r>
      <w:r w:rsidR="00CD37F2" w:rsidRPr="00AF6F0F">
        <w:rPr>
          <w:sz w:val="24"/>
        </w:rPr>
        <w:t>potwierd</w:t>
      </w:r>
      <w:r w:rsidRPr="00AF6F0F">
        <w:rPr>
          <w:sz w:val="24"/>
        </w:rPr>
        <w:t>za</w:t>
      </w:r>
      <w:r w:rsidR="00C26647" w:rsidRPr="00AF6F0F">
        <w:rPr>
          <w:sz w:val="24"/>
        </w:rPr>
        <w:t xml:space="preserve"> to zapisem </w:t>
      </w:r>
      <w:r w:rsidR="00C26647" w:rsidRPr="00AF6F0F">
        <w:rPr>
          <w:sz w:val="24"/>
        </w:rPr>
        <w:lastRenderedPageBreak/>
        <w:t>w dzienniku</w:t>
      </w:r>
      <w:r w:rsidR="00236B7B" w:rsidRPr="00AF6F0F">
        <w:rPr>
          <w:sz w:val="24"/>
        </w:rPr>
        <w:t xml:space="preserve"> </w:t>
      </w:r>
      <w:r w:rsidR="00236B7B" w:rsidRPr="00AF6F0F">
        <w:rPr>
          <w:color w:val="000000"/>
          <w:sz w:val="24"/>
        </w:rPr>
        <w:t>na karcie „kontakty z rodzicami”</w:t>
      </w:r>
      <w:r w:rsidR="00CD37F2" w:rsidRPr="00AF6F0F">
        <w:rPr>
          <w:color w:val="000000"/>
          <w:sz w:val="24"/>
        </w:rPr>
        <w:t>.</w:t>
      </w:r>
      <w:r w:rsidR="00CD37F2" w:rsidRPr="00AF6F0F">
        <w:rPr>
          <w:sz w:val="24"/>
        </w:rPr>
        <w:t xml:space="preserve"> </w:t>
      </w:r>
    </w:p>
    <w:p w14:paraId="26C0134D" w14:textId="18AE9A7C" w:rsidR="00CD37F2" w:rsidRPr="00AF6F0F" w:rsidRDefault="00CD37F2">
      <w:pPr>
        <w:pStyle w:val="paragraf"/>
        <w:numPr>
          <w:ilvl w:val="0"/>
          <w:numId w:val="49"/>
        </w:numPr>
        <w:tabs>
          <w:tab w:val="left" w:pos="1134"/>
        </w:tabs>
        <w:spacing w:before="120" w:after="120" w:line="360" w:lineRule="auto"/>
        <w:jc w:val="both"/>
        <w:rPr>
          <w:rFonts w:ascii="Times New Roman" w:hAnsi="Times New Roman"/>
          <w:sz w:val="24"/>
          <w:szCs w:val="24"/>
        </w:rPr>
      </w:pPr>
      <w:r w:rsidRPr="00AF6F0F">
        <w:rPr>
          <w:rFonts w:ascii="Times New Roman" w:hAnsi="Times New Roman"/>
          <w:w w:val="105"/>
          <w:sz w:val="24"/>
          <w:szCs w:val="24"/>
        </w:rPr>
        <w:t>Przy</w:t>
      </w:r>
      <w:r w:rsidRPr="00AF6F0F">
        <w:rPr>
          <w:rFonts w:ascii="Times New Roman" w:hAnsi="Times New Roman"/>
          <w:spacing w:val="58"/>
          <w:w w:val="105"/>
          <w:sz w:val="24"/>
          <w:szCs w:val="24"/>
        </w:rPr>
        <w:t xml:space="preserve"> </w:t>
      </w:r>
      <w:r w:rsidRPr="00AF6F0F">
        <w:rPr>
          <w:rFonts w:ascii="Times New Roman" w:hAnsi="Times New Roman"/>
          <w:w w:val="105"/>
          <w:sz w:val="24"/>
          <w:szCs w:val="24"/>
        </w:rPr>
        <w:t>ustalaniu</w:t>
      </w:r>
      <w:r w:rsidRPr="00AF6F0F">
        <w:rPr>
          <w:rFonts w:ascii="Times New Roman" w:hAnsi="Times New Roman"/>
          <w:spacing w:val="11"/>
          <w:w w:val="105"/>
          <w:sz w:val="24"/>
          <w:szCs w:val="24"/>
        </w:rPr>
        <w:t xml:space="preserve"> </w:t>
      </w:r>
      <w:r w:rsidRPr="00AF6F0F">
        <w:rPr>
          <w:rFonts w:ascii="Times New Roman" w:hAnsi="Times New Roman"/>
          <w:w w:val="105"/>
          <w:sz w:val="24"/>
          <w:szCs w:val="24"/>
        </w:rPr>
        <w:t>oceny</w:t>
      </w:r>
      <w:r w:rsidRPr="00AF6F0F">
        <w:rPr>
          <w:rFonts w:ascii="Times New Roman" w:hAnsi="Times New Roman"/>
          <w:spacing w:val="54"/>
          <w:w w:val="105"/>
          <w:sz w:val="24"/>
          <w:szCs w:val="24"/>
        </w:rPr>
        <w:t xml:space="preserve"> </w:t>
      </w:r>
      <w:r w:rsidRPr="00AF6F0F">
        <w:rPr>
          <w:rFonts w:ascii="Times New Roman" w:hAnsi="Times New Roman"/>
          <w:w w:val="105"/>
          <w:sz w:val="24"/>
          <w:szCs w:val="24"/>
        </w:rPr>
        <w:t>z</w:t>
      </w:r>
      <w:r w:rsidRPr="00AF6F0F">
        <w:rPr>
          <w:rFonts w:ascii="Times New Roman" w:hAnsi="Times New Roman"/>
          <w:spacing w:val="-13"/>
          <w:w w:val="105"/>
          <w:sz w:val="24"/>
          <w:szCs w:val="24"/>
        </w:rPr>
        <w:t xml:space="preserve"> </w:t>
      </w:r>
      <w:r w:rsidRPr="00AF6F0F">
        <w:rPr>
          <w:rFonts w:ascii="Times New Roman" w:hAnsi="Times New Roman"/>
          <w:w w:val="105"/>
          <w:sz w:val="24"/>
          <w:szCs w:val="24"/>
        </w:rPr>
        <w:t>wychowania</w:t>
      </w:r>
      <w:r w:rsidRPr="00AF6F0F">
        <w:rPr>
          <w:rFonts w:ascii="Times New Roman" w:hAnsi="Times New Roman"/>
          <w:spacing w:val="9"/>
          <w:w w:val="105"/>
          <w:sz w:val="24"/>
          <w:szCs w:val="24"/>
        </w:rPr>
        <w:t xml:space="preserve"> </w:t>
      </w:r>
      <w:r w:rsidRPr="00AF6F0F">
        <w:rPr>
          <w:rFonts w:ascii="Times New Roman" w:hAnsi="Times New Roman"/>
          <w:w w:val="105"/>
          <w:sz w:val="24"/>
          <w:szCs w:val="24"/>
        </w:rPr>
        <w:t>fizycznego,</w:t>
      </w:r>
      <w:r w:rsidRPr="00AF6F0F">
        <w:rPr>
          <w:rFonts w:ascii="Times New Roman" w:hAnsi="Times New Roman"/>
          <w:spacing w:val="6"/>
          <w:w w:val="105"/>
          <w:sz w:val="24"/>
          <w:szCs w:val="24"/>
        </w:rPr>
        <w:t xml:space="preserve"> </w:t>
      </w:r>
      <w:r w:rsidRPr="00AF6F0F">
        <w:rPr>
          <w:rFonts w:ascii="Times New Roman" w:hAnsi="Times New Roman"/>
          <w:w w:val="105"/>
          <w:sz w:val="24"/>
          <w:szCs w:val="24"/>
        </w:rPr>
        <w:t>technik</w:t>
      </w:r>
      <w:r w:rsidRPr="00AF6F0F">
        <w:rPr>
          <w:rFonts w:ascii="Times New Roman" w:hAnsi="Times New Roman"/>
          <w:spacing w:val="27"/>
          <w:w w:val="105"/>
          <w:sz w:val="24"/>
          <w:szCs w:val="24"/>
        </w:rPr>
        <w:t>i</w:t>
      </w:r>
      <w:r w:rsidRPr="00AF6F0F">
        <w:rPr>
          <w:rFonts w:ascii="Times New Roman" w:hAnsi="Times New Roman"/>
          <w:w w:val="105"/>
          <w:sz w:val="24"/>
          <w:szCs w:val="24"/>
        </w:rPr>
        <w:t>,</w:t>
      </w:r>
      <w:r w:rsidRPr="00AF6F0F">
        <w:rPr>
          <w:rFonts w:ascii="Times New Roman" w:hAnsi="Times New Roman"/>
          <w:spacing w:val="36"/>
          <w:w w:val="105"/>
          <w:sz w:val="24"/>
          <w:szCs w:val="24"/>
        </w:rPr>
        <w:t xml:space="preserve"> </w:t>
      </w:r>
      <w:r w:rsidRPr="00AF6F0F">
        <w:rPr>
          <w:rFonts w:ascii="Times New Roman" w:hAnsi="Times New Roman"/>
          <w:w w:val="105"/>
          <w:sz w:val="24"/>
          <w:szCs w:val="24"/>
        </w:rPr>
        <w:t>zajęć</w:t>
      </w:r>
      <w:r w:rsidRPr="00AF6F0F">
        <w:rPr>
          <w:rFonts w:ascii="Times New Roman" w:hAnsi="Times New Roman"/>
          <w:spacing w:val="54"/>
          <w:w w:val="105"/>
          <w:sz w:val="24"/>
          <w:szCs w:val="24"/>
        </w:rPr>
        <w:t xml:space="preserve"> </w:t>
      </w:r>
      <w:r w:rsidRPr="00AF6F0F">
        <w:rPr>
          <w:rFonts w:ascii="Times New Roman" w:hAnsi="Times New Roman"/>
          <w:w w:val="105"/>
          <w:sz w:val="24"/>
          <w:szCs w:val="24"/>
        </w:rPr>
        <w:t>technicznych,</w:t>
      </w:r>
      <w:r w:rsidRPr="00AF6F0F">
        <w:rPr>
          <w:rFonts w:ascii="Times New Roman" w:hAnsi="Times New Roman"/>
          <w:spacing w:val="52"/>
          <w:w w:val="105"/>
          <w:sz w:val="24"/>
          <w:szCs w:val="24"/>
        </w:rPr>
        <w:t xml:space="preserve"> </w:t>
      </w:r>
      <w:r w:rsidRPr="00AF6F0F">
        <w:rPr>
          <w:rFonts w:ascii="Times New Roman" w:hAnsi="Times New Roman"/>
          <w:sz w:val="24"/>
          <w:szCs w:val="24"/>
        </w:rPr>
        <w:t>plastyki, muzyki należy w szczególności brać pod uwagę wysiłek wkładany przez ucznia w</w:t>
      </w:r>
      <w:r w:rsidR="00DE0E7E">
        <w:rPr>
          <w:rFonts w:ascii="Times New Roman" w:hAnsi="Times New Roman"/>
          <w:sz w:val="24"/>
          <w:szCs w:val="24"/>
        </w:rPr>
        <w:t>  </w:t>
      </w:r>
      <w:r w:rsidRPr="00AF6F0F">
        <w:rPr>
          <w:rFonts w:ascii="Times New Roman" w:hAnsi="Times New Roman"/>
          <w:sz w:val="24"/>
          <w:szCs w:val="24"/>
        </w:rPr>
        <w:t xml:space="preserve">wywiązywanie się z </w:t>
      </w:r>
      <w:r w:rsidR="00585F66">
        <w:rPr>
          <w:rFonts w:ascii="Times New Roman" w:hAnsi="Times New Roman"/>
          <w:sz w:val="24"/>
          <w:szCs w:val="24"/>
        </w:rPr>
        <w:t> </w:t>
      </w:r>
      <w:r w:rsidRPr="00AF6F0F">
        <w:rPr>
          <w:rFonts w:ascii="Times New Roman" w:hAnsi="Times New Roman"/>
          <w:sz w:val="24"/>
          <w:szCs w:val="24"/>
        </w:rPr>
        <w:t>obowiązków wynikających ze specyfiki tych</w:t>
      </w:r>
      <w:r w:rsidRPr="00AF6F0F">
        <w:rPr>
          <w:rFonts w:ascii="Times New Roman" w:hAnsi="Times New Roman"/>
          <w:w w:val="101"/>
          <w:sz w:val="24"/>
          <w:szCs w:val="24"/>
        </w:rPr>
        <w:t xml:space="preserve"> </w:t>
      </w:r>
      <w:r w:rsidRPr="00AF6F0F">
        <w:rPr>
          <w:rFonts w:ascii="Times New Roman" w:hAnsi="Times New Roman"/>
          <w:spacing w:val="-2"/>
          <w:w w:val="105"/>
          <w:sz w:val="24"/>
          <w:szCs w:val="24"/>
        </w:rPr>
        <w:t xml:space="preserve">zajęć, </w:t>
      </w:r>
      <w:r w:rsidRPr="00AF6F0F">
        <w:rPr>
          <w:rFonts w:ascii="Times New Roman" w:hAnsi="Times New Roman"/>
          <w:w w:val="105"/>
          <w:sz w:val="24"/>
          <w:szCs w:val="24"/>
        </w:rPr>
        <w:t>a</w:t>
      </w:r>
      <w:r w:rsidRPr="00AF6F0F">
        <w:rPr>
          <w:rFonts w:ascii="Times New Roman" w:hAnsi="Times New Roman"/>
          <w:spacing w:val="-24"/>
          <w:w w:val="105"/>
          <w:sz w:val="24"/>
          <w:szCs w:val="24"/>
        </w:rPr>
        <w:t xml:space="preserve"> </w:t>
      </w:r>
      <w:r w:rsidRPr="00AF6F0F">
        <w:rPr>
          <w:rFonts w:ascii="Times New Roman" w:hAnsi="Times New Roman"/>
          <w:w w:val="105"/>
          <w:sz w:val="24"/>
          <w:szCs w:val="24"/>
        </w:rPr>
        <w:t>w</w:t>
      </w:r>
      <w:r w:rsidRPr="00AF6F0F">
        <w:rPr>
          <w:rFonts w:ascii="Times New Roman" w:hAnsi="Times New Roman"/>
          <w:spacing w:val="-13"/>
          <w:w w:val="105"/>
          <w:sz w:val="24"/>
          <w:szCs w:val="24"/>
        </w:rPr>
        <w:t xml:space="preserve"> </w:t>
      </w:r>
      <w:r w:rsidRPr="00AF6F0F">
        <w:rPr>
          <w:rFonts w:ascii="Times New Roman" w:hAnsi="Times New Roman"/>
          <w:w w:val="105"/>
          <w:sz w:val="24"/>
          <w:szCs w:val="24"/>
        </w:rPr>
        <w:t>przypadku</w:t>
      </w:r>
      <w:r w:rsidRPr="00AF6F0F">
        <w:rPr>
          <w:rFonts w:ascii="Times New Roman" w:hAnsi="Times New Roman"/>
          <w:spacing w:val="29"/>
          <w:w w:val="105"/>
          <w:sz w:val="24"/>
          <w:szCs w:val="24"/>
        </w:rPr>
        <w:t xml:space="preserve"> </w:t>
      </w:r>
      <w:r w:rsidRPr="00AF6F0F">
        <w:rPr>
          <w:rFonts w:ascii="Times New Roman" w:hAnsi="Times New Roman"/>
          <w:w w:val="105"/>
          <w:sz w:val="24"/>
          <w:szCs w:val="24"/>
        </w:rPr>
        <w:t>wychowania</w:t>
      </w:r>
      <w:r w:rsidRPr="00AF6F0F">
        <w:rPr>
          <w:rFonts w:ascii="Times New Roman" w:hAnsi="Times New Roman"/>
          <w:spacing w:val="32"/>
          <w:w w:val="105"/>
          <w:sz w:val="24"/>
          <w:szCs w:val="24"/>
        </w:rPr>
        <w:t xml:space="preserve"> </w:t>
      </w:r>
      <w:r w:rsidRPr="00AF6F0F">
        <w:rPr>
          <w:rFonts w:ascii="Times New Roman" w:hAnsi="Times New Roman"/>
          <w:w w:val="105"/>
          <w:sz w:val="24"/>
          <w:szCs w:val="24"/>
        </w:rPr>
        <w:t>fizycznego</w:t>
      </w:r>
      <w:r w:rsidRPr="00AF6F0F">
        <w:rPr>
          <w:rFonts w:ascii="Times New Roman" w:hAnsi="Times New Roman"/>
          <w:spacing w:val="15"/>
          <w:w w:val="105"/>
          <w:sz w:val="24"/>
          <w:szCs w:val="24"/>
        </w:rPr>
        <w:t xml:space="preserve"> </w:t>
      </w:r>
      <w:r w:rsidR="00D72101" w:rsidRPr="00AF6F0F">
        <w:rPr>
          <w:rFonts w:ascii="Times New Roman" w:hAnsi="Times New Roman"/>
          <w:spacing w:val="15"/>
          <w:w w:val="105"/>
          <w:sz w:val="24"/>
          <w:szCs w:val="24"/>
        </w:rPr>
        <w:t>–</w:t>
      </w:r>
      <w:r w:rsidRPr="00AF6F0F">
        <w:rPr>
          <w:rFonts w:ascii="Times New Roman" w:hAnsi="Times New Roman"/>
          <w:spacing w:val="15"/>
          <w:w w:val="105"/>
          <w:sz w:val="24"/>
          <w:szCs w:val="24"/>
        </w:rPr>
        <w:t xml:space="preserve"> </w:t>
      </w:r>
      <w:r w:rsidRPr="00AF6F0F">
        <w:rPr>
          <w:rFonts w:ascii="Times New Roman" w:hAnsi="Times New Roman"/>
          <w:w w:val="105"/>
          <w:sz w:val="24"/>
          <w:szCs w:val="24"/>
        </w:rPr>
        <w:t>także</w:t>
      </w:r>
      <w:r w:rsidRPr="00AF6F0F">
        <w:rPr>
          <w:rFonts w:ascii="Times New Roman" w:hAnsi="Times New Roman"/>
          <w:spacing w:val="14"/>
          <w:w w:val="105"/>
          <w:sz w:val="24"/>
          <w:szCs w:val="24"/>
        </w:rPr>
        <w:t xml:space="preserve"> </w:t>
      </w:r>
      <w:r w:rsidRPr="00AF6F0F">
        <w:rPr>
          <w:rFonts w:ascii="Times New Roman" w:hAnsi="Times New Roman"/>
          <w:w w:val="105"/>
          <w:sz w:val="24"/>
          <w:szCs w:val="24"/>
        </w:rPr>
        <w:t>systematyczność</w:t>
      </w:r>
      <w:r w:rsidRPr="00AF6F0F">
        <w:rPr>
          <w:rFonts w:ascii="Times New Roman" w:hAnsi="Times New Roman"/>
          <w:spacing w:val="24"/>
          <w:w w:val="105"/>
          <w:sz w:val="24"/>
          <w:szCs w:val="24"/>
        </w:rPr>
        <w:t xml:space="preserve"> </w:t>
      </w:r>
      <w:r w:rsidRPr="00AF6F0F">
        <w:rPr>
          <w:rFonts w:ascii="Times New Roman" w:hAnsi="Times New Roman"/>
          <w:w w:val="105"/>
          <w:sz w:val="24"/>
          <w:szCs w:val="24"/>
        </w:rPr>
        <w:t>udziału</w:t>
      </w:r>
      <w:r w:rsidRPr="00AF6F0F">
        <w:rPr>
          <w:rFonts w:ascii="Times New Roman" w:hAnsi="Times New Roman"/>
          <w:spacing w:val="26"/>
          <w:w w:val="105"/>
          <w:sz w:val="24"/>
          <w:szCs w:val="24"/>
        </w:rPr>
        <w:t xml:space="preserve"> </w:t>
      </w:r>
      <w:r w:rsidRPr="00AF6F0F">
        <w:rPr>
          <w:rFonts w:ascii="Times New Roman" w:hAnsi="Times New Roman"/>
          <w:w w:val="105"/>
          <w:sz w:val="24"/>
          <w:szCs w:val="24"/>
        </w:rPr>
        <w:t>w</w:t>
      </w:r>
      <w:r w:rsidRPr="00AF6F0F">
        <w:rPr>
          <w:rFonts w:ascii="Times New Roman" w:hAnsi="Times New Roman"/>
          <w:spacing w:val="-13"/>
          <w:w w:val="105"/>
          <w:sz w:val="24"/>
          <w:szCs w:val="24"/>
        </w:rPr>
        <w:t xml:space="preserve"> </w:t>
      </w:r>
      <w:r w:rsidRPr="00AF6F0F">
        <w:rPr>
          <w:rFonts w:ascii="Times New Roman" w:hAnsi="Times New Roman"/>
          <w:w w:val="105"/>
          <w:sz w:val="24"/>
          <w:szCs w:val="24"/>
        </w:rPr>
        <w:t>zajęciach</w:t>
      </w:r>
      <w:r w:rsidRPr="00AF6F0F">
        <w:rPr>
          <w:rFonts w:ascii="Times New Roman" w:hAnsi="Times New Roman"/>
          <w:spacing w:val="20"/>
          <w:w w:val="101"/>
          <w:sz w:val="24"/>
          <w:szCs w:val="24"/>
        </w:rPr>
        <w:t xml:space="preserve"> </w:t>
      </w:r>
      <w:r w:rsidRPr="00AF6F0F">
        <w:rPr>
          <w:rFonts w:ascii="Times New Roman" w:hAnsi="Times New Roman"/>
          <w:w w:val="105"/>
          <w:sz w:val="24"/>
          <w:szCs w:val="24"/>
        </w:rPr>
        <w:t>oraz</w:t>
      </w:r>
      <w:r w:rsidRPr="00AF6F0F">
        <w:rPr>
          <w:rFonts w:ascii="Times New Roman" w:hAnsi="Times New Roman"/>
          <w:spacing w:val="-21"/>
          <w:w w:val="105"/>
          <w:sz w:val="24"/>
          <w:szCs w:val="24"/>
        </w:rPr>
        <w:t xml:space="preserve"> </w:t>
      </w:r>
      <w:r w:rsidRPr="00AF6F0F">
        <w:rPr>
          <w:rFonts w:ascii="Times New Roman" w:hAnsi="Times New Roman"/>
          <w:w w:val="105"/>
          <w:sz w:val="24"/>
          <w:szCs w:val="24"/>
        </w:rPr>
        <w:t>aktywność</w:t>
      </w:r>
      <w:r w:rsidRPr="00AF6F0F">
        <w:rPr>
          <w:rFonts w:ascii="Times New Roman" w:hAnsi="Times New Roman"/>
          <w:spacing w:val="-21"/>
          <w:w w:val="105"/>
          <w:sz w:val="24"/>
          <w:szCs w:val="24"/>
        </w:rPr>
        <w:t xml:space="preserve"> </w:t>
      </w:r>
      <w:r w:rsidRPr="00AF6F0F">
        <w:rPr>
          <w:rFonts w:ascii="Times New Roman" w:hAnsi="Times New Roman"/>
          <w:w w:val="105"/>
          <w:sz w:val="24"/>
          <w:szCs w:val="24"/>
        </w:rPr>
        <w:t>ucznia</w:t>
      </w:r>
      <w:r w:rsidRPr="00AF6F0F">
        <w:rPr>
          <w:rFonts w:ascii="Times New Roman" w:hAnsi="Times New Roman"/>
          <w:spacing w:val="-17"/>
          <w:w w:val="105"/>
          <w:sz w:val="24"/>
          <w:szCs w:val="24"/>
        </w:rPr>
        <w:t xml:space="preserve"> </w:t>
      </w:r>
      <w:r w:rsidRPr="00AF6F0F">
        <w:rPr>
          <w:rFonts w:ascii="Times New Roman" w:hAnsi="Times New Roman"/>
          <w:w w:val="105"/>
          <w:sz w:val="24"/>
          <w:szCs w:val="24"/>
        </w:rPr>
        <w:t>w</w:t>
      </w:r>
      <w:r w:rsidR="00DE0E7E">
        <w:rPr>
          <w:rFonts w:ascii="Times New Roman" w:hAnsi="Times New Roman"/>
          <w:w w:val="105"/>
          <w:sz w:val="24"/>
          <w:szCs w:val="24"/>
        </w:rPr>
        <w:t> </w:t>
      </w:r>
      <w:r w:rsidRPr="00AF6F0F">
        <w:rPr>
          <w:rFonts w:ascii="Times New Roman" w:hAnsi="Times New Roman"/>
          <w:w w:val="105"/>
          <w:sz w:val="24"/>
          <w:szCs w:val="24"/>
        </w:rPr>
        <w:t>działaniach</w:t>
      </w:r>
      <w:r w:rsidRPr="00AF6F0F">
        <w:rPr>
          <w:rFonts w:ascii="Times New Roman" w:hAnsi="Times New Roman"/>
          <w:spacing w:val="-12"/>
          <w:w w:val="105"/>
          <w:sz w:val="24"/>
          <w:szCs w:val="24"/>
        </w:rPr>
        <w:t xml:space="preserve"> </w:t>
      </w:r>
      <w:r w:rsidRPr="00AF6F0F">
        <w:rPr>
          <w:rFonts w:ascii="Times New Roman" w:hAnsi="Times New Roman"/>
          <w:w w:val="105"/>
          <w:sz w:val="24"/>
          <w:szCs w:val="24"/>
        </w:rPr>
        <w:t xml:space="preserve">podejmowanych przez szkołę na rzecz kultury fizycznej. </w:t>
      </w:r>
    </w:p>
    <w:p w14:paraId="31B14319" w14:textId="77777777" w:rsidR="00FF4BB5" w:rsidRPr="00AF6F0F" w:rsidRDefault="00FF4BB5">
      <w:pPr>
        <w:numPr>
          <w:ilvl w:val="0"/>
          <w:numId w:val="49"/>
        </w:numPr>
        <w:tabs>
          <w:tab w:val="left" w:pos="1134"/>
        </w:tabs>
        <w:spacing w:line="360" w:lineRule="auto"/>
        <w:rPr>
          <w:sz w:val="24"/>
        </w:rPr>
      </w:pPr>
      <w:r w:rsidRPr="00AF6F0F">
        <w:rPr>
          <w:sz w:val="24"/>
        </w:rPr>
        <w:t>Ocenianie wewnątrzszkolne w edukacji wczesnoszkolnej</w:t>
      </w:r>
      <w:r w:rsidR="000256A0" w:rsidRPr="00AF6F0F">
        <w:rPr>
          <w:sz w:val="24"/>
        </w:rPr>
        <w:t>.</w:t>
      </w:r>
    </w:p>
    <w:p w14:paraId="7867D80E" w14:textId="77777777" w:rsidR="008D4FF3" w:rsidRPr="00AF6F0F" w:rsidRDefault="00FF4BB5">
      <w:pPr>
        <w:pStyle w:val="ust"/>
        <w:numPr>
          <w:ilvl w:val="1"/>
          <w:numId w:val="50"/>
        </w:numPr>
        <w:spacing w:before="0" w:after="0" w:line="360" w:lineRule="auto"/>
        <w:rPr>
          <w:sz w:val="24"/>
        </w:rPr>
      </w:pPr>
      <w:r w:rsidRPr="00AF6F0F">
        <w:rPr>
          <w:sz w:val="24"/>
        </w:rPr>
        <w:t>W klasach I-III szkoły podstawowej roczne</w:t>
      </w:r>
      <w:r w:rsidR="00890CC6" w:rsidRPr="00AF6F0F">
        <w:rPr>
          <w:sz w:val="24"/>
        </w:rPr>
        <w:t xml:space="preserve"> oraz śródroczne</w:t>
      </w:r>
      <w:r w:rsidRPr="00AF6F0F">
        <w:rPr>
          <w:sz w:val="24"/>
        </w:rPr>
        <w:t xml:space="preserve"> oceny klasyfikacyjne z zajęć edukacyjnych oraz ocena klasyfikacyjna z</w:t>
      </w:r>
      <w:r w:rsidR="002A7F60" w:rsidRPr="00AF6F0F">
        <w:rPr>
          <w:sz w:val="24"/>
        </w:rPr>
        <w:t xml:space="preserve">achowania są ocenami opisowymi </w:t>
      </w:r>
      <w:r w:rsidR="00E7000D" w:rsidRPr="00AF6F0F">
        <w:rPr>
          <w:sz w:val="24"/>
        </w:rPr>
        <w:t xml:space="preserve">z wyjątkiem </w:t>
      </w:r>
      <w:r w:rsidR="002A7F60" w:rsidRPr="00AF6F0F">
        <w:rPr>
          <w:sz w:val="24"/>
        </w:rPr>
        <w:t>religii. Ocena opisowa to ustna bądź pisemna informacja nauczyciela na temat wykonywania zadań szkolnych przez ucznia. Ta informacja może dotyczyć zarówno procesu wykonywania zadania, jak i efektu działal</w:t>
      </w:r>
      <w:r w:rsidR="00823615" w:rsidRPr="00AF6F0F">
        <w:rPr>
          <w:sz w:val="24"/>
        </w:rPr>
        <w:t>ności ucznia.</w:t>
      </w:r>
    </w:p>
    <w:p w14:paraId="42D87B99" w14:textId="020B587E" w:rsidR="00B21DE6" w:rsidRPr="00AF6F0F" w:rsidRDefault="008D4FF3">
      <w:pPr>
        <w:pStyle w:val="ust"/>
        <w:numPr>
          <w:ilvl w:val="1"/>
          <w:numId w:val="50"/>
        </w:numPr>
        <w:spacing w:before="0" w:after="0" w:line="360" w:lineRule="auto"/>
        <w:rPr>
          <w:sz w:val="24"/>
        </w:rPr>
      </w:pPr>
      <w:r w:rsidRPr="00AF6F0F">
        <w:rPr>
          <w:sz w:val="24"/>
        </w:rPr>
        <w:t>Ocena opisowa daje możliwość rzetelnej informacji na temat rezultatów aktywności szkolnej ucznia oraz wskazówki jak samodzielnie pokonać trudności. Nauczyciel na bieżąco informując ucznia o</w:t>
      </w:r>
      <w:r w:rsidR="00AC1261">
        <w:rPr>
          <w:sz w:val="24"/>
        </w:rPr>
        <w:t> </w:t>
      </w:r>
      <w:r w:rsidRPr="00AF6F0F">
        <w:rPr>
          <w:sz w:val="24"/>
        </w:rPr>
        <w:t>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14:paraId="060A6B09" w14:textId="77777777" w:rsidR="00A21E94" w:rsidRPr="00AF6F0F" w:rsidRDefault="00823615">
      <w:pPr>
        <w:pStyle w:val="Tekstpodstawowy"/>
        <w:widowControl w:val="0"/>
        <w:numPr>
          <w:ilvl w:val="1"/>
          <w:numId w:val="50"/>
        </w:numPr>
        <w:suppressAutoHyphens/>
        <w:spacing w:after="0" w:line="360" w:lineRule="auto"/>
        <w:rPr>
          <w:lang w:val="pl-PL"/>
        </w:rPr>
      </w:pPr>
      <w:proofErr w:type="spellStart"/>
      <w:r w:rsidRPr="00AF6F0F">
        <w:rPr>
          <w:lang w:val="pl-PL"/>
        </w:rPr>
        <w:t>Śródr</w:t>
      </w:r>
      <w:proofErr w:type="spellEnd"/>
      <w:r w:rsidR="00A21E94" w:rsidRPr="00AF6F0F">
        <w:t>oczną i roczną ocenę opisową, nauczyciel sporządza na podstawie obserwacji, analiz prac</w:t>
      </w:r>
      <w:r w:rsidR="00513D34" w:rsidRPr="00AF6F0F">
        <w:t xml:space="preserve"> </w:t>
      </w:r>
      <w:r w:rsidR="00A21E94" w:rsidRPr="00AF6F0F">
        <w:t xml:space="preserve">ucznia, wypowiedzi. </w:t>
      </w:r>
    </w:p>
    <w:p w14:paraId="58B8F290" w14:textId="4F7440BF" w:rsidR="00A21E94" w:rsidRPr="00AF6F0F" w:rsidRDefault="00823615">
      <w:pPr>
        <w:pStyle w:val="Tekstpodstawowy"/>
        <w:widowControl w:val="0"/>
        <w:numPr>
          <w:ilvl w:val="1"/>
          <w:numId w:val="50"/>
        </w:numPr>
        <w:suppressAutoHyphens/>
        <w:spacing w:after="0" w:line="360" w:lineRule="auto"/>
        <w:rPr>
          <w:lang w:val="pl-PL"/>
        </w:rPr>
      </w:pPr>
      <w:r w:rsidRPr="00AF6F0F">
        <w:rPr>
          <w:lang w:val="pl-PL"/>
        </w:rPr>
        <w:t>Śródroczna</w:t>
      </w:r>
      <w:r w:rsidR="00A21E94" w:rsidRPr="00AF6F0F">
        <w:t xml:space="preserve"> ocena opisowa sporządzona w jednym egzemplarzu dla rodziców będzie opatrzona wskazówkami dotyczącymi dalszej pracy z uczniem. </w:t>
      </w:r>
      <w:r w:rsidR="00E70D4B" w:rsidRPr="00AF6F0F">
        <w:rPr>
          <w:lang w:val="pl-PL"/>
        </w:rPr>
        <w:t xml:space="preserve">Ocena śródroczna </w:t>
      </w:r>
      <w:r w:rsidRPr="00AF6F0F">
        <w:rPr>
          <w:lang w:val="pl-PL"/>
        </w:rPr>
        <w:t>jest zapisywana</w:t>
      </w:r>
      <w:r w:rsidR="00E70D4B" w:rsidRPr="00AF6F0F">
        <w:rPr>
          <w:lang w:val="pl-PL"/>
        </w:rPr>
        <w:t xml:space="preserve"> </w:t>
      </w:r>
      <w:r w:rsidR="00596414" w:rsidRPr="00AF6F0F">
        <w:rPr>
          <w:lang w:val="pl-PL"/>
        </w:rPr>
        <w:t>w</w:t>
      </w:r>
      <w:r w:rsidR="00DE0E7E">
        <w:rPr>
          <w:lang w:val="pl-PL"/>
        </w:rPr>
        <w:t> </w:t>
      </w:r>
      <w:r w:rsidR="00596414" w:rsidRPr="00AF6F0F">
        <w:rPr>
          <w:lang w:val="pl-PL"/>
        </w:rPr>
        <w:t xml:space="preserve">dzienniku </w:t>
      </w:r>
      <w:r w:rsidRPr="00AF6F0F">
        <w:rPr>
          <w:lang w:val="pl-PL"/>
        </w:rPr>
        <w:t>elektronicznym</w:t>
      </w:r>
      <w:r w:rsidR="00E70D4B" w:rsidRPr="00AF6F0F">
        <w:rPr>
          <w:lang w:val="pl-PL"/>
        </w:rPr>
        <w:t xml:space="preserve">. </w:t>
      </w:r>
      <w:r w:rsidR="00A21E94" w:rsidRPr="00AF6F0F">
        <w:t>Roczną ocenę opisową wpisuje się na świadectwo szkolne oraz do arkusza ocen.</w:t>
      </w:r>
    </w:p>
    <w:p w14:paraId="4A3E644A" w14:textId="32159A85" w:rsidR="00A21E94" w:rsidRPr="00AF6F0F" w:rsidRDefault="00A21E94">
      <w:pPr>
        <w:pStyle w:val="Tekstpodstawowy"/>
        <w:widowControl w:val="0"/>
        <w:numPr>
          <w:ilvl w:val="1"/>
          <w:numId w:val="50"/>
        </w:numPr>
        <w:suppressAutoHyphens/>
        <w:spacing w:after="0" w:line="360" w:lineRule="auto"/>
        <w:rPr>
          <w:lang w:val="pl-PL"/>
        </w:rPr>
      </w:pPr>
      <w:r w:rsidRPr="00AF6F0F">
        <w:t>W ocenianiu bieżącym dopuszcza się obok oceny opisowej stosowanie oceny cyfrowej w</w:t>
      </w:r>
      <w:r w:rsidR="00DE0E7E">
        <w:rPr>
          <w:lang w:val="pl-PL"/>
        </w:rPr>
        <w:t>  </w:t>
      </w:r>
      <w:r w:rsidRPr="00AF6F0F">
        <w:t>zależności od decyzji nauczyciela. Stopnie zapisywane będą z zeszytach uczniów oraz na pracach pisemnych (karty pracy, sprawdziany, testy)</w:t>
      </w:r>
      <w:r w:rsidR="00E70D4B" w:rsidRPr="00AF6F0F">
        <w:rPr>
          <w:lang w:val="pl-PL"/>
        </w:rPr>
        <w:t xml:space="preserve"> i w </w:t>
      </w:r>
      <w:r w:rsidR="00596414" w:rsidRPr="00AF6F0F">
        <w:rPr>
          <w:lang w:val="pl-PL"/>
        </w:rPr>
        <w:t>dzienniku elektronicznym</w:t>
      </w:r>
      <w:r w:rsidRPr="00AF6F0F">
        <w:t>.</w:t>
      </w:r>
    </w:p>
    <w:p w14:paraId="569A4CE3" w14:textId="77777777" w:rsidR="00A21E94" w:rsidRPr="00AF6F0F" w:rsidRDefault="00A21E94">
      <w:pPr>
        <w:pStyle w:val="Tekstpodstawowy"/>
        <w:widowControl w:val="0"/>
        <w:numPr>
          <w:ilvl w:val="1"/>
          <w:numId w:val="50"/>
        </w:numPr>
        <w:suppressAutoHyphens/>
        <w:spacing w:after="0" w:line="360" w:lineRule="auto"/>
        <w:rPr>
          <w:lang w:val="pl-PL"/>
        </w:rPr>
      </w:pPr>
      <w:r w:rsidRPr="00AF6F0F">
        <w:t>Rodzice otrzymują informacje o postępach dziecka poprzez ustne rozmowy z wychowawcą, uwagi pisemne w zeszytach,</w:t>
      </w:r>
      <w:r w:rsidR="00E96277" w:rsidRPr="00AF6F0F">
        <w:rPr>
          <w:lang w:val="pl-PL"/>
        </w:rPr>
        <w:t xml:space="preserve"> w e-dzienniku,</w:t>
      </w:r>
      <w:r w:rsidRPr="00AF6F0F">
        <w:t xml:space="preserve"> pisemną śródroczną ocenę opisową</w:t>
      </w:r>
      <w:r w:rsidR="00E70D4B" w:rsidRPr="00AF6F0F">
        <w:rPr>
          <w:lang w:val="pl-PL"/>
        </w:rPr>
        <w:t xml:space="preserve"> oraz świadectwo.</w:t>
      </w:r>
    </w:p>
    <w:p w14:paraId="788490C7" w14:textId="77777777" w:rsidR="00FF4BB5" w:rsidRPr="00AF6F0F" w:rsidRDefault="00FF4BB5">
      <w:pPr>
        <w:pStyle w:val="Akapitzlist"/>
        <w:numPr>
          <w:ilvl w:val="1"/>
          <w:numId w:val="50"/>
        </w:numPr>
        <w:shd w:val="clear" w:color="auto" w:fill="FFFFFF"/>
        <w:spacing w:line="360" w:lineRule="auto"/>
        <w:rPr>
          <w:rStyle w:val="wstawiony"/>
          <w:sz w:val="24"/>
        </w:rPr>
      </w:pPr>
      <w:r w:rsidRPr="00AF6F0F">
        <w:rPr>
          <w:rStyle w:val="wstawiony"/>
          <w:sz w:val="24"/>
        </w:rPr>
        <w:t>Roczna opisowa ocena klasyfikacyjna z zajęć edukacyjnych uwzględnia poziom opanowania przez ucznia wiadomości i umiejętności z zakresu wymagań określonych w</w:t>
      </w:r>
      <w:r w:rsidRPr="00AF6F0F">
        <w:rPr>
          <w:sz w:val="24"/>
        </w:rPr>
        <w:t xml:space="preserve"> </w:t>
      </w:r>
      <w:r w:rsidRPr="00AF6F0F">
        <w:rPr>
          <w:rStyle w:val="wstawiony"/>
          <w:sz w:val="24"/>
        </w:rPr>
        <w:t>podstawie programowej kształcenia ogólnego dla I etapu edukacyjnego oraz wskazuje potrzeby rozwojowe i edukacyjne ucznia związane</w:t>
      </w:r>
      <w:r w:rsidR="00513D34" w:rsidRPr="00AF6F0F">
        <w:rPr>
          <w:rStyle w:val="wstawiony"/>
          <w:sz w:val="24"/>
        </w:rPr>
        <w:t xml:space="preserve"> </w:t>
      </w:r>
      <w:r w:rsidRPr="00AF6F0F">
        <w:rPr>
          <w:rStyle w:val="wstawiony"/>
          <w:sz w:val="24"/>
        </w:rPr>
        <w:t xml:space="preserve">z przezwyciężaniem trudności w </w:t>
      </w:r>
      <w:r w:rsidR="006A4A6F" w:rsidRPr="00AF6F0F">
        <w:rPr>
          <w:rStyle w:val="wstawiony"/>
          <w:sz w:val="24"/>
        </w:rPr>
        <w:t>nauce lub rozwijaniem uzdolnień;</w:t>
      </w:r>
    </w:p>
    <w:p w14:paraId="10B32D37" w14:textId="77777777" w:rsidR="00FF4BB5" w:rsidRPr="00AF6F0F" w:rsidRDefault="000301B7">
      <w:pPr>
        <w:pStyle w:val="Akapitzlist"/>
        <w:numPr>
          <w:ilvl w:val="1"/>
          <w:numId w:val="50"/>
        </w:numPr>
        <w:spacing w:line="360" w:lineRule="auto"/>
        <w:rPr>
          <w:sz w:val="24"/>
        </w:rPr>
      </w:pPr>
      <w:r w:rsidRPr="00AF6F0F">
        <w:rPr>
          <w:sz w:val="24"/>
        </w:rPr>
        <w:t xml:space="preserve">Oceny bieżące ustala się </w:t>
      </w:r>
      <w:r w:rsidR="00E96277" w:rsidRPr="00AF6F0F">
        <w:rPr>
          <w:color w:val="000000"/>
          <w:sz w:val="24"/>
        </w:rPr>
        <w:t>zapisując cyframi w skali od 1do 6</w:t>
      </w:r>
      <w:r w:rsidRPr="00AF6F0F">
        <w:rPr>
          <w:color w:val="000000"/>
          <w:sz w:val="24"/>
        </w:rPr>
        <w:t>:</w:t>
      </w:r>
    </w:p>
    <w:p w14:paraId="44DA4177" w14:textId="77777777" w:rsidR="00FF4BB5" w:rsidRPr="00AF6F0F" w:rsidRDefault="00FF4BB5">
      <w:pPr>
        <w:pStyle w:val="Akapitzlist"/>
        <w:numPr>
          <w:ilvl w:val="2"/>
          <w:numId w:val="50"/>
        </w:numPr>
        <w:spacing w:line="360" w:lineRule="auto"/>
        <w:rPr>
          <w:color w:val="000000"/>
          <w:sz w:val="24"/>
          <w:u w:val="single"/>
        </w:rPr>
      </w:pPr>
      <w:r w:rsidRPr="00AF6F0F">
        <w:rPr>
          <w:color w:val="000000"/>
          <w:sz w:val="24"/>
          <w:u w:val="single"/>
        </w:rPr>
        <w:t>6</w:t>
      </w:r>
      <w:r w:rsidR="00513D34" w:rsidRPr="00AF6F0F">
        <w:rPr>
          <w:color w:val="000000"/>
          <w:sz w:val="24"/>
          <w:u w:val="single"/>
        </w:rPr>
        <w:t xml:space="preserve"> </w:t>
      </w:r>
      <w:r w:rsidR="00E96277" w:rsidRPr="00AF6F0F">
        <w:rPr>
          <w:color w:val="000000"/>
          <w:sz w:val="24"/>
          <w:u w:val="single"/>
        </w:rPr>
        <w:t>celujący</w:t>
      </w:r>
      <w:r w:rsidR="00082C83" w:rsidRPr="00AF6F0F">
        <w:rPr>
          <w:color w:val="000000"/>
          <w:sz w:val="24"/>
          <w:u w:val="single"/>
        </w:rPr>
        <w:t>:</w:t>
      </w:r>
    </w:p>
    <w:p w14:paraId="040E4BB3" w14:textId="77777777" w:rsidR="00FF4BB5" w:rsidRPr="00AF6F0F" w:rsidRDefault="008A290B" w:rsidP="00AF6F0F">
      <w:pPr>
        <w:pStyle w:val="Akapitzlist"/>
        <w:spacing w:line="360" w:lineRule="auto"/>
        <w:ind w:left="567"/>
        <w:rPr>
          <w:color w:val="000000"/>
          <w:sz w:val="24"/>
        </w:rPr>
      </w:pPr>
      <w:r w:rsidRPr="00AF6F0F">
        <w:rPr>
          <w:strike/>
          <w:color w:val="000000"/>
          <w:sz w:val="24"/>
        </w:rPr>
        <w:lastRenderedPageBreak/>
        <w:t xml:space="preserve"> </w:t>
      </w:r>
      <w:r w:rsidR="00165C79" w:rsidRPr="00AF6F0F">
        <w:rPr>
          <w:color w:val="000000"/>
          <w:sz w:val="24"/>
        </w:rPr>
        <w:t>gdy uczeń w wysokim stopniu opanował wiedzę umiejętności</w:t>
      </w:r>
    </w:p>
    <w:p w14:paraId="337AC0DC" w14:textId="77777777" w:rsidR="00FF4BB5" w:rsidRPr="00AF6F0F" w:rsidRDefault="00FF4BB5">
      <w:pPr>
        <w:pStyle w:val="Akapitzlist"/>
        <w:numPr>
          <w:ilvl w:val="2"/>
          <w:numId w:val="50"/>
        </w:numPr>
        <w:spacing w:line="360" w:lineRule="auto"/>
        <w:rPr>
          <w:color w:val="000000"/>
          <w:sz w:val="24"/>
          <w:u w:val="single"/>
        </w:rPr>
      </w:pPr>
      <w:r w:rsidRPr="00AF6F0F">
        <w:rPr>
          <w:color w:val="000000"/>
          <w:sz w:val="24"/>
          <w:u w:val="single"/>
        </w:rPr>
        <w:t xml:space="preserve">5 </w:t>
      </w:r>
      <w:r w:rsidR="00E96277" w:rsidRPr="00AF6F0F">
        <w:rPr>
          <w:color w:val="000000"/>
          <w:sz w:val="24"/>
          <w:u w:val="single"/>
        </w:rPr>
        <w:t>– bardzo dobry</w:t>
      </w:r>
    </w:p>
    <w:p w14:paraId="07457F8F" w14:textId="77777777" w:rsidR="00FF4BB5" w:rsidRPr="00AF6F0F" w:rsidRDefault="00FF4BB5" w:rsidP="00AF6F0F">
      <w:pPr>
        <w:pStyle w:val="Akapitzlist"/>
        <w:spacing w:line="360" w:lineRule="auto"/>
        <w:ind w:left="567"/>
        <w:rPr>
          <w:color w:val="000000"/>
          <w:sz w:val="24"/>
        </w:rPr>
      </w:pPr>
      <w:r w:rsidRPr="00AF6F0F">
        <w:rPr>
          <w:color w:val="000000"/>
          <w:sz w:val="24"/>
        </w:rPr>
        <w:t>- gdy uczeń opanował pełny zakres wiadomości i umiejętności.</w:t>
      </w:r>
    </w:p>
    <w:p w14:paraId="103B36F1" w14:textId="77777777" w:rsidR="00FF4BB5" w:rsidRPr="00AF6F0F" w:rsidRDefault="00FF4BB5">
      <w:pPr>
        <w:pStyle w:val="Akapitzlist"/>
        <w:numPr>
          <w:ilvl w:val="2"/>
          <w:numId w:val="50"/>
        </w:numPr>
        <w:spacing w:line="360" w:lineRule="auto"/>
        <w:rPr>
          <w:color w:val="000000"/>
          <w:sz w:val="24"/>
          <w:u w:val="single"/>
        </w:rPr>
      </w:pPr>
      <w:r w:rsidRPr="00AF6F0F">
        <w:rPr>
          <w:color w:val="000000"/>
          <w:sz w:val="24"/>
          <w:u w:val="single"/>
        </w:rPr>
        <w:t xml:space="preserve">4 </w:t>
      </w:r>
      <w:r w:rsidR="00D72101" w:rsidRPr="00AF6F0F">
        <w:rPr>
          <w:color w:val="000000"/>
          <w:sz w:val="24"/>
          <w:u w:val="single"/>
        </w:rPr>
        <w:t>–</w:t>
      </w:r>
      <w:r w:rsidR="00E96277" w:rsidRPr="00AF6F0F">
        <w:rPr>
          <w:color w:val="000000"/>
          <w:sz w:val="24"/>
          <w:u w:val="single"/>
        </w:rPr>
        <w:t xml:space="preserve"> dobry</w:t>
      </w:r>
    </w:p>
    <w:p w14:paraId="4AB7728C" w14:textId="77777777" w:rsidR="00FF4BB5" w:rsidRPr="00AF6F0F" w:rsidRDefault="00FF4BB5" w:rsidP="00AF6F0F">
      <w:pPr>
        <w:pStyle w:val="Akapitzlist"/>
        <w:spacing w:line="360" w:lineRule="auto"/>
        <w:ind w:left="567"/>
        <w:rPr>
          <w:color w:val="000000"/>
          <w:sz w:val="24"/>
        </w:rPr>
      </w:pPr>
      <w:r w:rsidRPr="00AF6F0F">
        <w:rPr>
          <w:sz w:val="24"/>
        </w:rPr>
        <w:t xml:space="preserve">- gdy opanowane wiadomości i umiejętności nie są pełne ale pozwalają na dalsze opanowanie </w:t>
      </w:r>
      <w:r w:rsidRPr="00AF6F0F">
        <w:rPr>
          <w:color w:val="000000"/>
          <w:sz w:val="24"/>
        </w:rPr>
        <w:t>treści.</w:t>
      </w:r>
    </w:p>
    <w:p w14:paraId="7AB24B22" w14:textId="77777777" w:rsidR="00FF4BB5" w:rsidRPr="00AF6F0F" w:rsidRDefault="00DC6511">
      <w:pPr>
        <w:pStyle w:val="Akapitzlist"/>
        <w:numPr>
          <w:ilvl w:val="2"/>
          <w:numId w:val="50"/>
        </w:numPr>
        <w:spacing w:line="360" w:lineRule="auto"/>
        <w:rPr>
          <w:color w:val="000000"/>
          <w:sz w:val="24"/>
          <w:u w:val="single"/>
        </w:rPr>
      </w:pPr>
      <w:r w:rsidRPr="00AF6F0F">
        <w:rPr>
          <w:color w:val="000000"/>
          <w:sz w:val="24"/>
          <w:u w:val="single"/>
        </w:rPr>
        <w:t>3</w:t>
      </w:r>
      <w:r w:rsidR="00E96277" w:rsidRPr="00AF6F0F">
        <w:rPr>
          <w:color w:val="000000"/>
          <w:sz w:val="24"/>
          <w:u w:val="single"/>
        </w:rPr>
        <w:t xml:space="preserve"> </w:t>
      </w:r>
      <w:r w:rsidR="00D72101" w:rsidRPr="00AF6F0F">
        <w:rPr>
          <w:color w:val="000000"/>
          <w:sz w:val="24"/>
          <w:u w:val="single"/>
        </w:rPr>
        <w:t>–</w:t>
      </w:r>
      <w:r w:rsidR="00E96277" w:rsidRPr="00AF6F0F">
        <w:rPr>
          <w:color w:val="000000"/>
          <w:sz w:val="24"/>
          <w:u w:val="single"/>
        </w:rPr>
        <w:t xml:space="preserve"> dostateczny</w:t>
      </w:r>
    </w:p>
    <w:p w14:paraId="24F9553C" w14:textId="77777777" w:rsidR="00FF4BB5" w:rsidRPr="00AF6F0F" w:rsidRDefault="00FF4BB5" w:rsidP="00AF6F0F">
      <w:pPr>
        <w:pStyle w:val="Akapitzlist"/>
        <w:spacing w:line="360" w:lineRule="auto"/>
        <w:ind w:left="567"/>
        <w:rPr>
          <w:color w:val="000000"/>
          <w:sz w:val="24"/>
        </w:rPr>
      </w:pPr>
      <w:r w:rsidRPr="00AF6F0F">
        <w:rPr>
          <w:color w:val="000000"/>
          <w:sz w:val="24"/>
        </w:rPr>
        <w:t>- gdy uczeń opanował podstawowy zakres wiadomości i umiejętności, ale ma kłopoty w przyswajaniu trudniejszych treści.</w:t>
      </w:r>
    </w:p>
    <w:p w14:paraId="0C479845" w14:textId="77777777" w:rsidR="00FF4BB5" w:rsidRPr="00AF6F0F" w:rsidRDefault="00FF4BB5">
      <w:pPr>
        <w:pStyle w:val="Akapitzlist"/>
        <w:numPr>
          <w:ilvl w:val="2"/>
          <w:numId w:val="50"/>
        </w:numPr>
        <w:spacing w:line="360" w:lineRule="auto"/>
        <w:rPr>
          <w:color w:val="000000"/>
          <w:sz w:val="24"/>
          <w:u w:val="single"/>
        </w:rPr>
      </w:pPr>
      <w:r w:rsidRPr="00AF6F0F">
        <w:rPr>
          <w:color w:val="000000"/>
          <w:sz w:val="24"/>
          <w:u w:val="single"/>
        </w:rPr>
        <w:t xml:space="preserve">2 </w:t>
      </w:r>
      <w:r w:rsidR="00D72101" w:rsidRPr="00AF6F0F">
        <w:rPr>
          <w:color w:val="000000"/>
          <w:sz w:val="24"/>
          <w:u w:val="single"/>
        </w:rPr>
        <w:t>–</w:t>
      </w:r>
      <w:r w:rsidR="00E96277" w:rsidRPr="00AF6F0F">
        <w:rPr>
          <w:color w:val="000000"/>
          <w:sz w:val="24"/>
          <w:u w:val="single"/>
        </w:rPr>
        <w:t xml:space="preserve"> dopuszczający</w:t>
      </w:r>
    </w:p>
    <w:p w14:paraId="31A94EC2" w14:textId="77777777" w:rsidR="00FF4BB5" w:rsidRPr="00AF6F0F" w:rsidRDefault="00FF4BB5" w:rsidP="00AF6F0F">
      <w:pPr>
        <w:pStyle w:val="Akapitzlist"/>
        <w:spacing w:line="360" w:lineRule="auto"/>
        <w:ind w:left="567"/>
        <w:rPr>
          <w:color w:val="000000"/>
          <w:sz w:val="24"/>
        </w:rPr>
      </w:pPr>
      <w:r w:rsidRPr="00AF6F0F">
        <w:rPr>
          <w:color w:val="000000"/>
          <w:sz w:val="24"/>
        </w:rPr>
        <w:t>- gdy opanowane wiadomości i umiejętności są niewielkie i utrudniają dalsze kształcenie.</w:t>
      </w:r>
    </w:p>
    <w:p w14:paraId="473F2B16" w14:textId="77777777" w:rsidR="00FF4BB5" w:rsidRPr="00AF6F0F" w:rsidRDefault="00FF4BB5">
      <w:pPr>
        <w:pStyle w:val="Akapitzlist"/>
        <w:numPr>
          <w:ilvl w:val="2"/>
          <w:numId w:val="50"/>
        </w:numPr>
        <w:spacing w:line="360" w:lineRule="auto"/>
        <w:rPr>
          <w:color w:val="000000"/>
          <w:sz w:val="24"/>
          <w:u w:val="single"/>
        </w:rPr>
      </w:pPr>
      <w:r w:rsidRPr="00AF6F0F">
        <w:rPr>
          <w:color w:val="000000"/>
          <w:sz w:val="24"/>
          <w:u w:val="single"/>
        </w:rPr>
        <w:t xml:space="preserve">1 </w:t>
      </w:r>
      <w:r w:rsidR="00D72101" w:rsidRPr="00AF6F0F">
        <w:rPr>
          <w:color w:val="000000"/>
          <w:sz w:val="24"/>
          <w:u w:val="single"/>
        </w:rPr>
        <w:t>–</w:t>
      </w:r>
      <w:r w:rsidR="00E96277" w:rsidRPr="00AF6F0F">
        <w:rPr>
          <w:color w:val="000000"/>
          <w:sz w:val="24"/>
          <w:u w:val="single"/>
        </w:rPr>
        <w:t xml:space="preserve"> niedostateczny</w:t>
      </w:r>
    </w:p>
    <w:p w14:paraId="5D64D730" w14:textId="77777777" w:rsidR="00FF4BB5" w:rsidRPr="00AF6F0F" w:rsidRDefault="00FF4BB5" w:rsidP="00AF6F0F">
      <w:pPr>
        <w:pStyle w:val="Akapitzlist"/>
        <w:spacing w:line="360" w:lineRule="auto"/>
        <w:ind w:left="567"/>
        <w:rPr>
          <w:sz w:val="24"/>
        </w:rPr>
      </w:pPr>
      <w:r w:rsidRPr="00AF6F0F">
        <w:rPr>
          <w:sz w:val="24"/>
        </w:rPr>
        <w:t>- gdy wiadomości i umiejętności nie są opanowane, uczeń nie radzi sobie nawet z pomocą nauczyciela.</w:t>
      </w:r>
    </w:p>
    <w:p w14:paraId="00A0315F" w14:textId="77777777" w:rsidR="00FF4BB5" w:rsidRPr="00AF6F0F" w:rsidRDefault="00FF4BB5">
      <w:pPr>
        <w:pStyle w:val="Akapitzlist"/>
        <w:numPr>
          <w:ilvl w:val="1"/>
          <w:numId w:val="50"/>
        </w:numPr>
        <w:tabs>
          <w:tab w:val="left" w:pos="2548"/>
        </w:tabs>
        <w:spacing w:line="360" w:lineRule="auto"/>
        <w:rPr>
          <w:sz w:val="24"/>
        </w:rPr>
      </w:pPr>
      <w:r w:rsidRPr="00AF6F0F">
        <w:rPr>
          <w:sz w:val="24"/>
        </w:rPr>
        <w:t xml:space="preserve">Dopuszcza się oceny bieżące ze znakiem (+) lub (-). </w:t>
      </w:r>
    </w:p>
    <w:p w14:paraId="1C92B054" w14:textId="77777777" w:rsidR="00FF4BB5" w:rsidRPr="00AF6F0F" w:rsidRDefault="00082C83">
      <w:pPr>
        <w:pStyle w:val="Akapitzlist"/>
        <w:numPr>
          <w:ilvl w:val="1"/>
          <w:numId w:val="50"/>
        </w:numPr>
        <w:spacing w:line="360" w:lineRule="auto"/>
        <w:rPr>
          <w:sz w:val="24"/>
        </w:rPr>
      </w:pPr>
      <w:r w:rsidRPr="00AF6F0F">
        <w:rPr>
          <w:sz w:val="24"/>
        </w:rPr>
        <w:t xml:space="preserve"> </w:t>
      </w:r>
      <w:r w:rsidR="00FF4BB5" w:rsidRPr="00AF6F0F">
        <w:rPr>
          <w:sz w:val="24"/>
        </w:rPr>
        <w:t>Dopuszcza się także w dziennikach lekcyjnych następujące znaki:</w:t>
      </w:r>
    </w:p>
    <w:p w14:paraId="42833D70" w14:textId="77777777" w:rsidR="00FF4BB5" w:rsidRPr="00AF6F0F" w:rsidRDefault="00FF4BB5">
      <w:pPr>
        <w:pStyle w:val="Akapitzlist"/>
        <w:numPr>
          <w:ilvl w:val="2"/>
          <w:numId w:val="50"/>
        </w:numPr>
        <w:spacing w:line="360" w:lineRule="auto"/>
        <w:rPr>
          <w:sz w:val="24"/>
        </w:rPr>
      </w:pPr>
      <w:r w:rsidRPr="00AF6F0F">
        <w:rPr>
          <w:sz w:val="24"/>
        </w:rPr>
        <w:t>,,</w:t>
      </w:r>
      <w:proofErr w:type="spellStart"/>
      <w:r w:rsidRPr="00AF6F0F">
        <w:rPr>
          <w:sz w:val="24"/>
        </w:rPr>
        <w:t>bz</w:t>
      </w:r>
      <w:proofErr w:type="spellEnd"/>
      <w:r w:rsidRPr="00AF6F0F">
        <w:rPr>
          <w:sz w:val="24"/>
        </w:rPr>
        <w:t>” – brak zadania</w:t>
      </w:r>
    </w:p>
    <w:p w14:paraId="3FD8DC80" w14:textId="77777777" w:rsidR="00E96277" w:rsidRPr="00AF6F0F" w:rsidRDefault="00FF4BB5">
      <w:pPr>
        <w:pStyle w:val="Akapitzlist"/>
        <w:numPr>
          <w:ilvl w:val="2"/>
          <w:numId w:val="50"/>
        </w:numPr>
        <w:spacing w:line="360" w:lineRule="auto"/>
        <w:rPr>
          <w:sz w:val="24"/>
        </w:rPr>
      </w:pPr>
      <w:r w:rsidRPr="00AF6F0F">
        <w:rPr>
          <w:sz w:val="24"/>
        </w:rPr>
        <w:t>,,</w:t>
      </w:r>
      <w:proofErr w:type="spellStart"/>
      <w:r w:rsidRPr="00AF6F0F">
        <w:rPr>
          <w:sz w:val="24"/>
        </w:rPr>
        <w:t>nb</w:t>
      </w:r>
      <w:proofErr w:type="spellEnd"/>
      <w:r w:rsidRPr="00AF6F0F">
        <w:rPr>
          <w:sz w:val="24"/>
        </w:rPr>
        <w:t xml:space="preserve">” – nieobecność </w:t>
      </w:r>
      <w:r w:rsidR="00E96277" w:rsidRPr="00AF6F0F">
        <w:rPr>
          <w:sz w:val="24"/>
        </w:rPr>
        <w:t>ucznia podczas zajęć ocenianych</w:t>
      </w:r>
    </w:p>
    <w:p w14:paraId="7CCF7F2B" w14:textId="77777777" w:rsidR="00FF4BB5" w:rsidRDefault="00E96277">
      <w:pPr>
        <w:pStyle w:val="Akapitzlist"/>
        <w:numPr>
          <w:ilvl w:val="2"/>
          <w:numId w:val="50"/>
        </w:numPr>
        <w:spacing w:line="360" w:lineRule="auto"/>
        <w:rPr>
          <w:sz w:val="24"/>
        </w:rPr>
      </w:pPr>
      <w:r w:rsidRPr="00AF6F0F">
        <w:rPr>
          <w:color w:val="000000"/>
          <w:sz w:val="24"/>
        </w:rPr>
        <w:t>,,</w:t>
      </w:r>
      <w:r w:rsidR="00451220" w:rsidRPr="00AF6F0F">
        <w:rPr>
          <w:color w:val="000000"/>
          <w:sz w:val="24"/>
        </w:rPr>
        <w:t>np.</w:t>
      </w:r>
      <w:r w:rsidRPr="00AF6F0F">
        <w:rPr>
          <w:color w:val="000000"/>
          <w:sz w:val="24"/>
        </w:rPr>
        <w:t>”</w:t>
      </w:r>
      <w:r w:rsidRPr="00AF6F0F">
        <w:rPr>
          <w:sz w:val="24"/>
        </w:rPr>
        <w:t xml:space="preserve"> – nieprzygotowanie</w:t>
      </w:r>
    </w:p>
    <w:p w14:paraId="7D8FDE62" w14:textId="01D5A960" w:rsidR="00DE0E7E" w:rsidRPr="00AF6F0F" w:rsidRDefault="00DE0E7E">
      <w:pPr>
        <w:pStyle w:val="Akapitzlist"/>
        <w:numPr>
          <w:ilvl w:val="2"/>
          <w:numId w:val="50"/>
        </w:numPr>
        <w:spacing w:line="360" w:lineRule="auto"/>
        <w:rPr>
          <w:sz w:val="24"/>
        </w:rPr>
        <w:sectPr w:rsidR="00DE0E7E" w:rsidRPr="00AF6F0F" w:rsidSect="00A2373F">
          <w:headerReference w:type="default" r:id="rId11"/>
          <w:footerReference w:type="default" r:id="rId12"/>
          <w:type w:val="continuous"/>
          <w:pgSz w:w="11906" w:h="16838"/>
          <w:pgMar w:top="1418" w:right="849" w:bottom="1276" w:left="426" w:header="709" w:footer="544" w:gutter="567"/>
          <w:cols w:space="708"/>
          <w:docGrid w:linePitch="600" w:charSpace="40960"/>
        </w:sectPr>
      </w:pPr>
    </w:p>
    <w:p w14:paraId="1353452C" w14:textId="77777777" w:rsidR="00FF4BB5" w:rsidRPr="00AF6F0F" w:rsidRDefault="00082C83">
      <w:pPr>
        <w:pStyle w:val="Akapitzlist1"/>
        <w:numPr>
          <w:ilvl w:val="1"/>
          <w:numId w:val="50"/>
        </w:numPr>
        <w:shd w:val="clear" w:color="auto" w:fill="FFFFFF"/>
        <w:spacing w:line="360" w:lineRule="auto"/>
        <w:ind w:right="-53"/>
        <w:rPr>
          <w:b w:val="0"/>
          <w:i w:val="0"/>
          <w:strike/>
          <w:sz w:val="24"/>
          <w:szCs w:val="24"/>
        </w:rPr>
      </w:pPr>
      <w:r w:rsidRPr="00AF6F0F">
        <w:rPr>
          <w:b w:val="0"/>
          <w:i w:val="0"/>
          <w:sz w:val="24"/>
          <w:szCs w:val="24"/>
        </w:rPr>
        <w:t xml:space="preserve"> </w:t>
      </w:r>
      <w:r w:rsidR="00C22709" w:rsidRPr="00AF6F0F">
        <w:rPr>
          <w:b w:val="0"/>
          <w:i w:val="0"/>
          <w:sz w:val="24"/>
          <w:szCs w:val="24"/>
        </w:rPr>
        <w:t>Ocena z zachowania jest oceną opisową.</w:t>
      </w:r>
    </w:p>
    <w:p w14:paraId="7C916E4A" w14:textId="5D3BB291" w:rsidR="00FF4BB5" w:rsidRPr="00AF6F0F" w:rsidRDefault="00082C83">
      <w:pPr>
        <w:pStyle w:val="Akapitzlist1"/>
        <w:numPr>
          <w:ilvl w:val="1"/>
          <w:numId w:val="50"/>
        </w:numPr>
        <w:shd w:val="clear" w:color="auto" w:fill="FFFFFF"/>
        <w:spacing w:line="360" w:lineRule="auto"/>
        <w:ind w:right="-53"/>
        <w:rPr>
          <w:b w:val="0"/>
          <w:i w:val="0"/>
          <w:sz w:val="24"/>
          <w:szCs w:val="24"/>
        </w:rPr>
      </w:pPr>
      <w:r w:rsidRPr="00AF6F0F">
        <w:rPr>
          <w:b w:val="0"/>
          <w:i w:val="0"/>
          <w:sz w:val="24"/>
          <w:szCs w:val="24"/>
        </w:rPr>
        <w:t xml:space="preserve"> </w:t>
      </w:r>
      <w:r w:rsidR="00FF4BB5" w:rsidRPr="00AF6F0F">
        <w:rPr>
          <w:b w:val="0"/>
          <w:i w:val="0"/>
          <w:sz w:val="24"/>
          <w:szCs w:val="24"/>
        </w:rPr>
        <w:t xml:space="preserve">Ocena </w:t>
      </w:r>
      <w:r w:rsidR="00915EC0" w:rsidRPr="00AF6F0F">
        <w:rPr>
          <w:b w:val="0"/>
          <w:i w:val="0"/>
          <w:sz w:val="24"/>
          <w:szCs w:val="24"/>
        </w:rPr>
        <w:t xml:space="preserve">roczna </w:t>
      </w:r>
      <w:r w:rsidR="00FF4BB5" w:rsidRPr="00AF6F0F">
        <w:rPr>
          <w:b w:val="0"/>
          <w:i w:val="0"/>
          <w:sz w:val="24"/>
          <w:szCs w:val="24"/>
        </w:rPr>
        <w:t>jest oceną opisową i obejmuje edukacje: polonistyczną, matematyczną,</w:t>
      </w:r>
      <w:r w:rsidR="0065343F" w:rsidRPr="00AF6F0F">
        <w:rPr>
          <w:b w:val="0"/>
          <w:i w:val="0"/>
          <w:sz w:val="24"/>
          <w:szCs w:val="24"/>
        </w:rPr>
        <w:t xml:space="preserve"> przyrodniczą, społeczną</w:t>
      </w:r>
      <w:r w:rsidR="00FF4BB5" w:rsidRPr="00AF6F0F">
        <w:rPr>
          <w:b w:val="0"/>
          <w:i w:val="0"/>
          <w:sz w:val="24"/>
          <w:szCs w:val="24"/>
        </w:rPr>
        <w:t>, muzyczną, plastyczną,</w:t>
      </w:r>
      <w:r w:rsidR="0065343F" w:rsidRPr="00AF6F0F">
        <w:rPr>
          <w:b w:val="0"/>
          <w:i w:val="0"/>
          <w:sz w:val="24"/>
          <w:szCs w:val="24"/>
        </w:rPr>
        <w:t xml:space="preserve"> techniczną,</w:t>
      </w:r>
      <w:r w:rsidR="00FF4BB5" w:rsidRPr="00AF6F0F">
        <w:rPr>
          <w:b w:val="0"/>
          <w:i w:val="0"/>
          <w:sz w:val="24"/>
          <w:szCs w:val="24"/>
        </w:rPr>
        <w:t xml:space="preserve"> komputerową i wychowanie fizyczne.</w:t>
      </w:r>
    </w:p>
    <w:p w14:paraId="72410DC2" w14:textId="77777777" w:rsidR="00FF4BB5" w:rsidRPr="00AF6F0F" w:rsidRDefault="00082C83">
      <w:pPr>
        <w:pStyle w:val="Akapitzlist1"/>
        <w:numPr>
          <w:ilvl w:val="1"/>
          <w:numId w:val="50"/>
        </w:numPr>
        <w:shd w:val="clear" w:color="auto" w:fill="FFFFFF"/>
        <w:spacing w:line="360" w:lineRule="auto"/>
        <w:ind w:right="-53"/>
        <w:rPr>
          <w:b w:val="0"/>
          <w:i w:val="0"/>
          <w:sz w:val="24"/>
          <w:szCs w:val="24"/>
        </w:rPr>
      </w:pPr>
      <w:r w:rsidRPr="00AF6F0F">
        <w:rPr>
          <w:b w:val="0"/>
          <w:i w:val="0"/>
          <w:sz w:val="24"/>
          <w:szCs w:val="24"/>
        </w:rPr>
        <w:t xml:space="preserve"> </w:t>
      </w:r>
      <w:r w:rsidR="00995866" w:rsidRPr="00AF6F0F">
        <w:rPr>
          <w:b w:val="0"/>
          <w:i w:val="0"/>
          <w:sz w:val="24"/>
          <w:szCs w:val="24"/>
        </w:rPr>
        <w:t>Oceny z zajęć dodatkowych jak religia czy etyka są wystawiane zgo</w:t>
      </w:r>
      <w:r w:rsidRPr="00AF6F0F">
        <w:rPr>
          <w:b w:val="0"/>
          <w:i w:val="0"/>
          <w:sz w:val="24"/>
          <w:szCs w:val="24"/>
        </w:rPr>
        <w:t>dnie ze skalą stopni określoną w ust. 8.</w:t>
      </w:r>
    </w:p>
    <w:p w14:paraId="44B9B580" w14:textId="563E567E" w:rsidR="00FF4BB5" w:rsidRPr="00AF6F0F" w:rsidRDefault="00082C83">
      <w:pPr>
        <w:pStyle w:val="Akapitzlist1"/>
        <w:numPr>
          <w:ilvl w:val="1"/>
          <w:numId w:val="50"/>
        </w:numPr>
        <w:shd w:val="clear" w:color="auto" w:fill="FFFFFF"/>
        <w:spacing w:line="360" w:lineRule="auto"/>
        <w:ind w:right="-53"/>
        <w:rPr>
          <w:b w:val="0"/>
          <w:i w:val="0"/>
          <w:sz w:val="24"/>
          <w:szCs w:val="24"/>
        </w:rPr>
      </w:pPr>
      <w:r w:rsidRPr="00AF6F0F">
        <w:rPr>
          <w:b w:val="0"/>
          <w:i w:val="0"/>
          <w:sz w:val="24"/>
          <w:szCs w:val="24"/>
        </w:rPr>
        <w:t xml:space="preserve"> </w:t>
      </w:r>
      <w:r w:rsidR="00FF4BB5" w:rsidRPr="00AF6F0F">
        <w:rPr>
          <w:b w:val="0"/>
          <w:i w:val="0"/>
          <w:sz w:val="24"/>
          <w:szCs w:val="24"/>
        </w:rPr>
        <w:t xml:space="preserve">Oceny bieżące z języków obcych </w:t>
      </w:r>
      <w:r w:rsidR="008F5CEE" w:rsidRPr="00AF6F0F">
        <w:rPr>
          <w:b w:val="0"/>
          <w:i w:val="0"/>
          <w:sz w:val="24"/>
          <w:szCs w:val="24"/>
        </w:rPr>
        <w:t>ustala się zapisując c</w:t>
      </w:r>
      <w:r w:rsidRPr="00AF6F0F">
        <w:rPr>
          <w:b w:val="0"/>
          <w:i w:val="0"/>
          <w:sz w:val="24"/>
          <w:szCs w:val="24"/>
        </w:rPr>
        <w:t>yframi w skali określonej w ust. 8</w:t>
      </w:r>
      <w:r w:rsidR="008F5CEE" w:rsidRPr="00AF6F0F">
        <w:rPr>
          <w:b w:val="0"/>
          <w:i w:val="0"/>
          <w:sz w:val="24"/>
          <w:szCs w:val="24"/>
        </w:rPr>
        <w:t xml:space="preserve">, </w:t>
      </w:r>
      <w:r w:rsidR="00FF4BB5" w:rsidRPr="00AF6F0F">
        <w:rPr>
          <w:b w:val="0"/>
          <w:i w:val="0"/>
          <w:sz w:val="24"/>
          <w:szCs w:val="24"/>
        </w:rPr>
        <w:t xml:space="preserve">a ocena </w:t>
      </w:r>
      <w:r w:rsidR="00915EC0" w:rsidRPr="00AF6F0F">
        <w:rPr>
          <w:b w:val="0"/>
          <w:i w:val="0"/>
          <w:sz w:val="24"/>
          <w:szCs w:val="24"/>
        </w:rPr>
        <w:t>roczna</w:t>
      </w:r>
      <w:r w:rsidR="00FF4BB5" w:rsidRPr="00AF6F0F">
        <w:rPr>
          <w:b w:val="0"/>
          <w:i w:val="0"/>
          <w:sz w:val="24"/>
          <w:szCs w:val="24"/>
        </w:rPr>
        <w:t xml:space="preserve"> jest oceną opisową.</w:t>
      </w:r>
    </w:p>
    <w:p w14:paraId="2374CA3D" w14:textId="2B2A4222" w:rsidR="003C2961" w:rsidRPr="00AF6F0F" w:rsidRDefault="00082C83">
      <w:pPr>
        <w:pStyle w:val="Standard"/>
        <w:numPr>
          <w:ilvl w:val="1"/>
          <w:numId w:val="50"/>
        </w:numPr>
        <w:shd w:val="clear" w:color="auto" w:fill="FFFFFF"/>
        <w:spacing w:line="360" w:lineRule="auto"/>
        <w:jc w:val="both"/>
      </w:pPr>
      <w:r w:rsidRPr="00AF6F0F">
        <w:rPr>
          <w:shd w:val="clear" w:color="auto" w:fill="FFFFFF"/>
        </w:rPr>
        <w:t xml:space="preserve"> </w:t>
      </w:r>
      <w:r w:rsidR="00E77543" w:rsidRPr="00AF6F0F">
        <w:rPr>
          <w:shd w:val="clear" w:color="auto" w:fill="FFFFFF"/>
        </w:rPr>
        <w:t>W wyjątkowych przypadkach, uzasadnionych poziomem rozwoju i osiągnięć ucznia w</w:t>
      </w:r>
      <w:r w:rsidR="00E44FD1">
        <w:rPr>
          <w:shd w:val="clear" w:color="auto" w:fill="FFFFFF"/>
        </w:rPr>
        <w:t> </w:t>
      </w:r>
      <w:r w:rsidR="00E77543" w:rsidRPr="00AF6F0F">
        <w:rPr>
          <w:shd w:val="clear" w:color="auto" w:fill="FFFFFF"/>
        </w:rPr>
        <w:t xml:space="preserve"> danym roku szkolnym lub stanem zdrowia ucznia, rada</w:t>
      </w:r>
      <w:r w:rsidR="00BE6C60" w:rsidRPr="00AF6F0F">
        <w:rPr>
          <w:shd w:val="clear" w:color="auto" w:fill="FFFFFF"/>
        </w:rPr>
        <w:t xml:space="preserve"> pedagogiczna może postanowić o </w:t>
      </w:r>
      <w:r w:rsidR="00E77543" w:rsidRPr="00AF6F0F">
        <w:rPr>
          <w:shd w:val="clear" w:color="auto" w:fill="FFFFFF"/>
        </w:rPr>
        <w:t>powtarzaniu klasy przez ucznia klasy I-III szkoły podstawowej, na wniosek wychowawcy oddziału po zasięgnięciu opinii rodziców ucznia lub na wniosek rodziców ucznia po zasięgnięciu opinii wychowawcy oddziału.</w:t>
      </w:r>
    </w:p>
    <w:p w14:paraId="527F5EB9" w14:textId="212275CF" w:rsidR="00B21DE6" w:rsidRPr="00AF6F0F" w:rsidRDefault="00082C83">
      <w:pPr>
        <w:pStyle w:val="Standard"/>
        <w:numPr>
          <w:ilvl w:val="1"/>
          <w:numId w:val="50"/>
        </w:numPr>
        <w:shd w:val="clear" w:color="auto" w:fill="FFFFFF"/>
        <w:spacing w:line="360" w:lineRule="auto"/>
        <w:jc w:val="both"/>
        <w:rPr>
          <w:shd w:val="clear" w:color="auto" w:fill="FFFFFF"/>
        </w:rPr>
      </w:pPr>
      <w:r w:rsidRPr="00AF6F0F">
        <w:rPr>
          <w:shd w:val="clear" w:color="auto" w:fill="FFFFFF"/>
        </w:rPr>
        <w:t xml:space="preserve"> </w:t>
      </w:r>
      <w:r w:rsidR="00E77543" w:rsidRPr="00AF6F0F">
        <w:rPr>
          <w:shd w:val="clear" w:color="auto" w:fill="FFFFFF"/>
        </w:rPr>
        <w:t xml:space="preserve">Na wniosek rodziców ucznia i po uzyskaniu zgody wychowawcy oddziału albo na wniosek wychowawcy oddziału i po uzyskaniu zgody rodziców ucznia rada pedagogiczna może postanowić o promowaniu ucznia klasy I </w:t>
      </w:r>
      <w:proofErr w:type="spellStart"/>
      <w:r w:rsidR="00E77543" w:rsidRPr="00AF6F0F">
        <w:rPr>
          <w:shd w:val="clear" w:color="auto" w:fill="FFFFFF"/>
        </w:rPr>
        <w:t>i</w:t>
      </w:r>
      <w:proofErr w:type="spellEnd"/>
      <w:r w:rsidR="00E77543" w:rsidRPr="00AF6F0F">
        <w:rPr>
          <w:shd w:val="clear" w:color="auto" w:fill="FFFFFF"/>
        </w:rPr>
        <w:t xml:space="preserve"> II szkoły podstawowej do klasy programowo wyższej </w:t>
      </w:r>
      <w:r w:rsidR="00E77543" w:rsidRPr="00AF6F0F">
        <w:rPr>
          <w:shd w:val="clear" w:color="auto" w:fill="FFFFFF"/>
        </w:rPr>
        <w:lastRenderedPageBreak/>
        <w:t>również w ciągu roku szkolnego, jeżeli poziom rozwoju i osiągnięć ucznia rokuje opanowanie w</w:t>
      </w:r>
      <w:r w:rsidR="00E44FD1">
        <w:rPr>
          <w:shd w:val="clear" w:color="auto" w:fill="FFFFFF"/>
        </w:rPr>
        <w:t>   </w:t>
      </w:r>
      <w:r w:rsidR="00E77543" w:rsidRPr="00AF6F0F">
        <w:rPr>
          <w:shd w:val="clear" w:color="auto" w:fill="FFFFFF"/>
        </w:rPr>
        <w:t>jednym roku szkolnym treści nauczania przewidzianych w programie nauczania dwóch klas.</w:t>
      </w:r>
    </w:p>
    <w:p w14:paraId="7B61D3DE" w14:textId="77777777" w:rsidR="00FF4BB5" w:rsidRPr="00AF6F0F" w:rsidRDefault="00FF4BB5">
      <w:pPr>
        <w:pStyle w:val="Standard"/>
        <w:numPr>
          <w:ilvl w:val="1"/>
          <w:numId w:val="50"/>
        </w:numPr>
        <w:shd w:val="clear" w:color="auto" w:fill="FFFFFF"/>
        <w:spacing w:line="360" w:lineRule="auto"/>
        <w:jc w:val="both"/>
      </w:pPr>
      <w:r w:rsidRPr="00AF6F0F">
        <w:t xml:space="preserve">Uczeń klas I-III otrzymuje promocję w każdym roku szkolnym </w:t>
      </w:r>
      <w:r w:rsidR="00DE131A" w:rsidRPr="00AF6F0F">
        <w:t xml:space="preserve">do klasy programowo wyższej, </w:t>
      </w:r>
      <w:r w:rsidR="00082C83" w:rsidRPr="00AF6F0F">
        <w:t>z zastrzeżeniem ust.</w:t>
      </w:r>
      <w:r w:rsidR="00E77543" w:rsidRPr="00AF6F0F">
        <w:t xml:space="preserve"> 15.</w:t>
      </w:r>
    </w:p>
    <w:p w14:paraId="7309E4BB" w14:textId="77777777" w:rsidR="00EC4F54" w:rsidRPr="00AF6F0F" w:rsidRDefault="00FF4BB5">
      <w:pPr>
        <w:numPr>
          <w:ilvl w:val="0"/>
          <w:numId w:val="50"/>
        </w:numPr>
        <w:shd w:val="clear" w:color="auto" w:fill="FFFFFF"/>
        <w:tabs>
          <w:tab w:val="left" w:pos="1134"/>
        </w:tabs>
        <w:spacing w:line="360" w:lineRule="auto"/>
        <w:rPr>
          <w:b/>
          <w:sz w:val="24"/>
        </w:rPr>
      </w:pPr>
      <w:r w:rsidRPr="00AF6F0F">
        <w:rPr>
          <w:b/>
          <w:color w:val="000000"/>
          <w:sz w:val="24"/>
        </w:rPr>
        <w:t>Wewn</w:t>
      </w:r>
      <w:r w:rsidR="00CD37F2" w:rsidRPr="00AF6F0F">
        <w:rPr>
          <w:b/>
          <w:color w:val="000000"/>
          <w:sz w:val="24"/>
        </w:rPr>
        <w:t>ątrzszkolne ocenianie w klasach IV-VIII</w:t>
      </w:r>
    </w:p>
    <w:p w14:paraId="5D98C827" w14:textId="77777777" w:rsidR="00FF4BB5" w:rsidRPr="00AF6F0F" w:rsidRDefault="00FF4BB5">
      <w:pPr>
        <w:pStyle w:val="Akapitzlist1"/>
        <w:numPr>
          <w:ilvl w:val="1"/>
          <w:numId w:val="50"/>
        </w:numPr>
        <w:shd w:val="clear" w:color="auto" w:fill="FFFFFF"/>
        <w:tabs>
          <w:tab w:val="left" w:pos="0"/>
          <w:tab w:val="left" w:pos="284"/>
        </w:tabs>
        <w:spacing w:line="360" w:lineRule="auto"/>
        <w:rPr>
          <w:b w:val="0"/>
          <w:i w:val="0"/>
          <w:sz w:val="24"/>
          <w:szCs w:val="24"/>
        </w:rPr>
      </w:pPr>
      <w:r w:rsidRPr="00AF6F0F">
        <w:rPr>
          <w:b w:val="0"/>
          <w:i w:val="0"/>
          <w:sz w:val="24"/>
          <w:szCs w:val="24"/>
        </w:rPr>
        <w:t xml:space="preserve">Oceniamy postępy uczniów (nie jego braki), wskazując uczniowi, co osiągnął, co zrobił dobrze. </w:t>
      </w:r>
    </w:p>
    <w:p w14:paraId="49436180" w14:textId="77777777" w:rsidR="00FF4BB5" w:rsidRPr="00AF6F0F" w:rsidRDefault="00FF4BB5">
      <w:pPr>
        <w:pStyle w:val="Akapitzlist1"/>
        <w:numPr>
          <w:ilvl w:val="1"/>
          <w:numId w:val="50"/>
        </w:numPr>
        <w:shd w:val="clear" w:color="auto" w:fill="FFFFFF"/>
        <w:tabs>
          <w:tab w:val="left" w:pos="284"/>
        </w:tabs>
        <w:spacing w:line="360" w:lineRule="auto"/>
        <w:rPr>
          <w:b w:val="0"/>
          <w:i w:val="0"/>
          <w:sz w:val="24"/>
          <w:szCs w:val="24"/>
        </w:rPr>
      </w:pPr>
      <w:r w:rsidRPr="00AF6F0F">
        <w:rPr>
          <w:b w:val="0"/>
          <w:i w:val="0"/>
          <w:sz w:val="24"/>
          <w:szCs w:val="24"/>
        </w:rPr>
        <w:t>Wymagania edukacyjne rozumiemy jako oczekiwane osiągnięcia uczniów, polegające na skutecznym działaniu w określonych sytuacjach, formułowane w oparciu o realizowany program nauczania.</w:t>
      </w:r>
    </w:p>
    <w:p w14:paraId="39004377" w14:textId="77777777" w:rsidR="00FF4BB5" w:rsidRPr="00AF6F0F" w:rsidRDefault="00FF4BB5">
      <w:pPr>
        <w:widowControl w:val="0"/>
        <w:numPr>
          <w:ilvl w:val="1"/>
          <w:numId w:val="50"/>
        </w:numPr>
        <w:shd w:val="clear" w:color="auto" w:fill="FFFFFF"/>
        <w:tabs>
          <w:tab w:val="left" w:pos="284"/>
        </w:tabs>
        <w:autoSpaceDE w:val="0"/>
        <w:spacing w:line="360" w:lineRule="auto"/>
        <w:rPr>
          <w:sz w:val="24"/>
        </w:rPr>
      </w:pPr>
      <w:r w:rsidRPr="00AF6F0F">
        <w:rPr>
          <w:sz w:val="24"/>
        </w:rPr>
        <w:t>Obowiązująca skala stopni obejmuje pięć pozytywnych wartości. Wymagani</w:t>
      </w:r>
      <w:r w:rsidR="00A87A3B" w:rsidRPr="00AF6F0F">
        <w:rPr>
          <w:sz w:val="24"/>
        </w:rPr>
        <w:t xml:space="preserve">a odpowiadać będą poniższym </w:t>
      </w:r>
      <w:r w:rsidRPr="00AF6F0F">
        <w:rPr>
          <w:sz w:val="24"/>
        </w:rPr>
        <w:t>stopniom:</w:t>
      </w:r>
    </w:p>
    <w:p w14:paraId="5A290F82" w14:textId="77777777" w:rsidR="00FF4BB5" w:rsidRPr="00AF6F0F" w:rsidRDefault="00C33872">
      <w:pPr>
        <w:widowControl w:val="0"/>
        <w:numPr>
          <w:ilvl w:val="2"/>
          <w:numId w:val="50"/>
        </w:numPr>
        <w:shd w:val="clear" w:color="auto" w:fill="FFFFFF"/>
        <w:autoSpaceDE w:val="0"/>
        <w:spacing w:line="360" w:lineRule="auto"/>
        <w:rPr>
          <w:sz w:val="24"/>
        </w:rPr>
      </w:pPr>
      <w:r w:rsidRPr="00AF6F0F">
        <w:rPr>
          <w:sz w:val="24"/>
        </w:rPr>
        <w:t>dopuszczający – opis z ust. 4;</w:t>
      </w:r>
    </w:p>
    <w:p w14:paraId="7444E1EA" w14:textId="77777777" w:rsidR="00FF4BB5" w:rsidRPr="00AF6F0F" w:rsidRDefault="00C33872">
      <w:pPr>
        <w:widowControl w:val="0"/>
        <w:numPr>
          <w:ilvl w:val="2"/>
          <w:numId w:val="50"/>
        </w:numPr>
        <w:shd w:val="clear" w:color="auto" w:fill="FFFFFF"/>
        <w:autoSpaceDE w:val="0"/>
        <w:spacing w:line="360" w:lineRule="auto"/>
        <w:rPr>
          <w:sz w:val="24"/>
        </w:rPr>
      </w:pPr>
      <w:r w:rsidRPr="00AF6F0F">
        <w:rPr>
          <w:sz w:val="24"/>
        </w:rPr>
        <w:t>dostateczny – opis z ust. 5;</w:t>
      </w:r>
    </w:p>
    <w:p w14:paraId="119BB93C" w14:textId="77777777" w:rsidR="00FF4BB5" w:rsidRPr="00AF6F0F" w:rsidRDefault="00C33872">
      <w:pPr>
        <w:widowControl w:val="0"/>
        <w:numPr>
          <w:ilvl w:val="2"/>
          <w:numId w:val="50"/>
        </w:numPr>
        <w:shd w:val="clear" w:color="auto" w:fill="FFFFFF"/>
        <w:autoSpaceDE w:val="0"/>
        <w:spacing w:line="360" w:lineRule="auto"/>
        <w:rPr>
          <w:sz w:val="24"/>
        </w:rPr>
      </w:pPr>
      <w:r w:rsidRPr="00AF6F0F">
        <w:rPr>
          <w:sz w:val="24"/>
        </w:rPr>
        <w:t>d</w:t>
      </w:r>
      <w:r w:rsidR="00FF4BB5" w:rsidRPr="00AF6F0F">
        <w:rPr>
          <w:sz w:val="24"/>
        </w:rPr>
        <w:t xml:space="preserve">obry – opis z </w:t>
      </w:r>
      <w:r w:rsidRPr="00AF6F0F">
        <w:rPr>
          <w:sz w:val="24"/>
        </w:rPr>
        <w:t>ust. 6;</w:t>
      </w:r>
    </w:p>
    <w:p w14:paraId="1E1DE394" w14:textId="77777777" w:rsidR="00FF4BB5" w:rsidRPr="00AF6F0F" w:rsidRDefault="00C33872">
      <w:pPr>
        <w:widowControl w:val="0"/>
        <w:numPr>
          <w:ilvl w:val="2"/>
          <w:numId w:val="50"/>
        </w:numPr>
        <w:shd w:val="clear" w:color="auto" w:fill="FFFFFF"/>
        <w:autoSpaceDE w:val="0"/>
        <w:spacing w:line="360" w:lineRule="auto"/>
        <w:rPr>
          <w:sz w:val="24"/>
        </w:rPr>
      </w:pPr>
      <w:r w:rsidRPr="00AF6F0F">
        <w:rPr>
          <w:sz w:val="24"/>
        </w:rPr>
        <w:t>bardzo dobry – opis z ust. 7;</w:t>
      </w:r>
    </w:p>
    <w:p w14:paraId="7BB061C1" w14:textId="77777777" w:rsidR="00FF4BB5" w:rsidRPr="00AF6F0F" w:rsidRDefault="00C33872">
      <w:pPr>
        <w:widowControl w:val="0"/>
        <w:numPr>
          <w:ilvl w:val="2"/>
          <w:numId w:val="50"/>
        </w:numPr>
        <w:shd w:val="clear" w:color="auto" w:fill="FFFFFF"/>
        <w:autoSpaceDE w:val="0"/>
        <w:spacing w:line="360" w:lineRule="auto"/>
        <w:rPr>
          <w:sz w:val="24"/>
        </w:rPr>
      </w:pPr>
      <w:r w:rsidRPr="00AF6F0F">
        <w:rPr>
          <w:sz w:val="24"/>
        </w:rPr>
        <w:t>c</w:t>
      </w:r>
      <w:r w:rsidR="00B2322F" w:rsidRPr="00AF6F0F">
        <w:rPr>
          <w:sz w:val="24"/>
        </w:rPr>
        <w:t>elujący</w:t>
      </w:r>
      <w:r w:rsidRPr="00AF6F0F">
        <w:rPr>
          <w:sz w:val="24"/>
        </w:rPr>
        <w:t xml:space="preserve"> – opis z ust. 8</w:t>
      </w:r>
      <w:r w:rsidR="00FF4BB5" w:rsidRPr="00AF6F0F">
        <w:rPr>
          <w:sz w:val="24"/>
        </w:rPr>
        <w:t>.</w:t>
      </w:r>
    </w:p>
    <w:p w14:paraId="38A323C6" w14:textId="77777777" w:rsidR="00FF4BB5" w:rsidRPr="00AF6F0F" w:rsidRDefault="00FF4BB5">
      <w:pPr>
        <w:pStyle w:val="Akapitzlist"/>
        <w:numPr>
          <w:ilvl w:val="1"/>
          <w:numId w:val="50"/>
        </w:numPr>
        <w:spacing w:line="360" w:lineRule="auto"/>
        <w:rPr>
          <w:bCs/>
          <w:iCs/>
          <w:sz w:val="24"/>
        </w:rPr>
      </w:pPr>
      <w:r w:rsidRPr="00AF6F0F">
        <w:rPr>
          <w:sz w:val="24"/>
        </w:rPr>
        <w:t>Ocena dopuszczaj</w:t>
      </w:r>
      <w:r w:rsidRPr="00AF6F0F">
        <w:rPr>
          <w:bCs/>
          <w:iCs/>
          <w:sz w:val="24"/>
        </w:rPr>
        <w:t>ą</w:t>
      </w:r>
      <w:r w:rsidRPr="00AF6F0F">
        <w:rPr>
          <w:sz w:val="24"/>
        </w:rPr>
        <w:t xml:space="preserve">ca </w:t>
      </w:r>
      <w:r w:rsidRPr="00AF6F0F">
        <w:rPr>
          <w:bCs/>
          <w:iCs/>
          <w:sz w:val="24"/>
        </w:rPr>
        <w:t xml:space="preserve">(wymagania konieczne – </w:t>
      </w:r>
      <w:r w:rsidRPr="00AF6F0F">
        <w:rPr>
          <w:iCs/>
          <w:sz w:val="24"/>
        </w:rPr>
        <w:t xml:space="preserve">30 </w:t>
      </w:r>
      <w:r w:rsidR="00D72101" w:rsidRPr="00AF6F0F">
        <w:rPr>
          <w:iCs/>
          <w:sz w:val="24"/>
        </w:rPr>
        <w:t>–</w:t>
      </w:r>
      <w:r w:rsidRPr="00AF6F0F">
        <w:rPr>
          <w:iCs/>
          <w:sz w:val="24"/>
        </w:rPr>
        <w:t xml:space="preserve"> 49</w:t>
      </w:r>
      <w:r w:rsidR="00C33872" w:rsidRPr="00AF6F0F">
        <w:rPr>
          <w:bCs/>
          <w:iCs/>
          <w:sz w:val="24"/>
        </w:rPr>
        <w:t>%):</w:t>
      </w:r>
    </w:p>
    <w:p w14:paraId="65A023BE" w14:textId="77777777" w:rsidR="00FF4BB5" w:rsidRPr="00AF6F0F" w:rsidRDefault="00FF4BB5">
      <w:pPr>
        <w:pStyle w:val="Akapitzlist"/>
        <w:numPr>
          <w:ilvl w:val="2"/>
          <w:numId w:val="50"/>
        </w:numPr>
        <w:autoSpaceDE w:val="0"/>
        <w:spacing w:line="360" w:lineRule="auto"/>
        <w:rPr>
          <w:bCs/>
          <w:iCs/>
          <w:sz w:val="24"/>
        </w:rPr>
      </w:pPr>
      <w:r w:rsidRPr="00AF6F0F">
        <w:rPr>
          <w:bCs/>
          <w:iCs/>
          <w:sz w:val="24"/>
        </w:rPr>
        <w:t>uczeń opanował treści konieczne, prz</w:t>
      </w:r>
      <w:r w:rsidR="00C33872" w:rsidRPr="00AF6F0F">
        <w:rPr>
          <w:bCs/>
          <w:iCs/>
          <w:sz w:val="24"/>
        </w:rPr>
        <w:t>ewidziane w minimum programowym;</w:t>
      </w:r>
    </w:p>
    <w:p w14:paraId="4B880E6F" w14:textId="77777777" w:rsidR="00FF4BB5" w:rsidRPr="00AF6F0F" w:rsidRDefault="00FF4BB5">
      <w:pPr>
        <w:pStyle w:val="Akapitzlist"/>
        <w:numPr>
          <w:ilvl w:val="2"/>
          <w:numId w:val="50"/>
        </w:numPr>
        <w:autoSpaceDE w:val="0"/>
        <w:spacing w:line="360" w:lineRule="auto"/>
        <w:rPr>
          <w:bCs/>
          <w:iCs/>
          <w:sz w:val="24"/>
        </w:rPr>
      </w:pPr>
      <w:r w:rsidRPr="00AF6F0F">
        <w:rPr>
          <w:bCs/>
          <w:iCs/>
          <w:sz w:val="24"/>
        </w:rPr>
        <w:t>ma braki w podstawowych wiadomościach, lecz z pomocą n</w:t>
      </w:r>
      <w:r w:rsidR="00C33872" w:rsidRPr="00AF6F0F">
        <w:rPr>
          <w:bCs/>
          <w:iCs/>
          <w:sz w:val="24"/>
        </w:rPr>
        <w:t>auczyciela potrafi je nadrabiać;</w:t>
      </w:r>
    </w:p>
    <w:p w14:paraId="3D9E8D12" w14:textId="77777777" w:rsidR="00FF4BB5" w:rsidRPr="00AF6F0F" w:rsidRDefault="00FF4BB5">
      <w:pPr>
        <w:pStyle w:val="Akapitzlist"/>
        <w:numPr>
          <w:ilvl w:val="2"/>
          <w:numId w:val="50"/>
        </w:numPr>
        <w:autoSpaceDE w:val="0"/>
        <w:spacing w:line="360" w:lineRule="auto"/>
        <w:rPr>
          <w:bCs/>
          <w:iCs/>
          <w:sz w:val="24"/>
        </w:rPr>
      </w:pPr>
      <w:r w:rsidRPr="00AF6F0F">
        <w:rPr>
          <w:bCs/>
          <w:iCs/>
          <w:sz w:val="24"/>
        </w:rPr>
        <w:t>przejawia gotowość do</w:t>
      </w:r>
      <w:r w:rsidR="00C33872" w:rsidRPr="00AF6F0F">
        <w:rPr>
          <w:bCs/>
          <w:iCs/>
          <w:sz w:val="24"/>
        </w:rPr>
        <w:t xml:space="preserve"> przyswajania nowych wiadomości;</w:t>
      </w:r>
    </w:p>
    <w:p w14:paraId="0696AFBA" w14:textId="77777777" w:rsidR="00FF4BB5" w:rsidRPr="00AF6F0F" w:rsidRDefault="00FF4BB5">
      <w:pPr>
        <w:numPr>
          <w:ilvl w:val="2"/>
          <w:numId w:val="50"/>
        </w:numPr>
        <w:autoSpaceDE w:val="0"/>
        <w:spacing w:line="360" w:lineRule="auto"/>
        <w:rPr>
          <w:bCs/>
          <w:iCs/>
          <w:sz w:val="24"/>
        </w:rPr>
      </w:pPr>
      <w:r w:rsidRPr="00AF6F0F">
        <w:rPr>
          <w:bCs/>
          <w:iCs/>
          <w:sz w:val="24"/>
        </w:rPr>
        <w:t>podporządkowuje się instrukcjom na</w:t>
      </w:r>
      <w:r w:rsidR="006A4A6F" w:rsidRPr="00AF6F0F">
        <w:rPr>
          <w:bCs/>
          <w:iCs/>
          <w:sz w:val="24"/>
        </w:rPr>
        <w:t>uczyciela i współpracuje z nim.</w:t>
      </w:r>
    </w:p>
    <w:p w14:paraId="5DE03149" w14:textId="77777777" w:rsidR="00FF4BB5" w:rsidRPr="00AF6F0F" w:rsidRDefault="00FF4BB5">
      <w:pPr>
        <w:pStyle w:val="Akapitzlist"/>
        <w:numPr>
          <w:ilvl w:val="1"/>
          <w:numId w:val="50"/>
        </w:numPr>
        <w:spacing w:line="360" w:lineRule="auto"/>
        <w:rPr>
          <w:bCs/>
          <w:iCs/>
          <w:sz w:val="24"/>
        </w:rPr>
      </w:pPr>
      <w:r w:rsidRPr="00AF6F0F">
        <w:rPr>
          <w:sz w:val="24"/>
        </w:rPr>
        <w:t xml:space="preserve">Ocena dostateczna </w:t>
      </w:r>
      <w:r w:rsidRPr="00AF6F0F">
        <w:rPr>
          <w:bCs/>
          <w:iCs/>
          <w:sz w:val="24"/>
        </w:rPr>
        <w:t>(wymagania podstawowe –</w:t>
      </w:r>
      <w:r w:rsidRPr="00AF6F0F">
        <w:rPr>
          <w:iCs/>
          <w:sz w:val="24"/>
        </w:rPr>
        <w:t xml:space="preserve">50 </w:t>
      </w:r>
      <w:r w:rsidR="00D72101" w:rsidRPr="00AF6F0F">
        <w:rPr>
          <w:iCs/>
          <w:sz w:val="24"/>
        </w:rPr>
        <w:t>–</w:t>
      </w:r>
      <w:r w:rsidRPr="00AF6F0F">
        <w:rPr>
          <w:iCs/>
          <w:sz w:val="24"/>
        </w:rPr>
        <w:t xml:space="preserve"> 69</w:t>
      </w:r>
      <w:r w:rsidRPr="00AF6F0F">
        <w:rPr>
          <w:bCs/>
          <w:iCs/>
          <w:sz w:val="24"/>
        </w:rPr>
        <w:t>%)</w:t>
      </w:r>
      <w:r w:rsidR="00C33872" w:rsidRPr="00AF6F0F">
        <w:rPr>
          <w:bCs/>
          <w:iCs/>
          <w:sz w:val="24"/>
        </w:rPr>
        <w:t>:</w:t>
      </w:r>
    </w:p>
    <w:p w14:paraId="7CCF98A1" w14:textId="77777777" w:rsidR="00FF4BB5" w:rsidRPr="00AF6F0F" w:rsidRDefault="00C33872">
      <w:pPr>
        <w:numPr>
          <w:ilvl w:val="2"/>
          <w:numId w:val="50"/>
        </w:numPr>
        <w:autoSpaceDE w:val="0"/>
        <w:spacing w:line="360" w:lineRule="auto"/>
        <w:rPr>
          <w:bCs/>
          <w:iCs/>
          <w:sz w:val="24"/>
        </w:rPr>
      </w:pPr>
      <w:r w:rsidRPr="00AF6F0F">
        <w:rPr>
          <w:bCs/>
          <w:iCs/>
          <w:sz w:val="24"/>
        </w:rPr>
        <w:t>u</w:t>
      </w:r>
      <w:r w:rsidR="00FF4BB5" w:rsidRPr="00AF6F0F">
        <w:rPr>
          <w:bCs/>
          <w:iCs/>
          <w:sz w:val="24"/>
        </w:rPr>
        <w:t>czeń opanowa</w:t>
      </w:r>
      <w:r w:rsidRPr="00AF6F0F">
        <w:rPr>
          <w:bCs/>
          <w:iCs/>
          <w:sz w:val="24"/>
        </w:rPr>
        <w:t>ł treści konieczne i podstawowe;</w:t>
      </w:r>
    </w:p>
    <w:p w14:paraId="431F53E5" w14:textId="77777777" w:rsidR="00FF4BB5" w:rsidRPr="00AF6F0F" w:rsidRDefault="00C33872">
      <w:pPr>
        <w:numPr>
          <w:ilvl w:val="2"/>
          <w:numId w:val="50"/>
        </w:numPr>
        <w:autoSpaceDE w:val="0"/>
        <w:spacing w:line="360" w:lineRule="auto"/>
        <w:rPr>
          <w:bCs/>
          <w:iCs/>
          <w:sz w:val="24"/>
        </w:rPr>
      </w:pPr>
      <w:r w:rsidRPr="00AF6F0F">
        <w:rPr>
          <w:bCs/>
          <w:iCs/>
          <w:sz w:val="24"/>
        </w:rPr>
        <w:t>r</w:t>
      </w:r>
      <w:r w:rsidR="00FF4BB5" w:rsidRPr="00AF6F0F">
        <w:rPr>
          <w:bCs/>
          <w:iCs/>
          <w:sz w:val="24"/>
        </w:rPr>
        <w:t>ozumie treśc</w:t>
      </w:r>
      <w:r w:rsidRPr="00AF6F0F">
        <w:rPr>
          <w:bCs/>
          <w:iCs/>
          <w:sz w:val="24"/>
        </w:rPr>
        <w:t>i określone programem nauczania;</w:t>
      </w:r>
    </w:p>
    <w:p w14:paraId="23E25854" w14:textId="77777777" w:rsidR="00FF4BB5" w:rsidRPr="00AF6F0F" w:rsidRDefault="00FF4BB5">
      <w:pPr>
        <w:numPr>
          <w:ilvl w:val="2"/>
          <w:numId w:val="50"/>
        </w:numPr>
        <w:autoSpaceDE w:val="0"/>
        <w:spacing w:line="360" w:lineRule="auto"/>
        <w:rPr>
          <w:bCs/>
          <w:iCs/>
          <w:sz w:val="24"/>
        </w:rPr>
      </w:pPr>
      <w:r w:rsidRPr="00AF6F0F">
        <w:rPr>
          <w:bCs/>
          <w:iCs/>
          <w:sz w:val="24"/>
        </w:rPr>
        <w:t>z minimalną pomocą nauczyc</w:t>
      </w:r>
      <w:r w:rsidR="00C33872" w:rsidRPr="00AF6F0F">
        <w:rPr>
          <w:bCs/>
          <w:iCs/>
          <w:sz w:val="24"/>
        </w:rPr>
        <w:t>iela rozwiązuje typowe problemy;</w:t>
      </w:r>
    </w:p>
    <w:p w14:paraId="3D6343B7" w14:textId="77777777" w:rsidR="00FF4BB5" w:rsidRPr="00AF6F0F" w:rsidRDefault="00C33872">
      <w:pPr>
        <w:numPr>
          <w:ilvl w:val="2"/>
          <w:numId w:val="50"/>
        </w:numPr>
        <w:autoSpaceDE w:val="0"/>
        <w:spacing w:line="360" w:lineRule="auto"/>
        <w:rPr>
          <w:bCs/>
          <w:iCs/>
          <w:sz w:val="24"/>
        </w:rPr>
      </w:pPr>
      <w:r w:rsidRPr="00AF6F0F">
        <w:rPr>
          <w:bCs/>
          <w:iCs/>
          <w:sz w:val="24"/>
        </w:rPr>
        <w:t>analizuje podstawowe zależności;</w:t>
      </w:r>
    </w:p>
    <w:p w14:paraId="24299BF9" w14:textId="77777777" w:rsidR="00FF4BB5" w:rsidRPr="00AF6F0F" w:rsidRDefault="00FF4BB5">
      <w:pPr>
        <w:numPr>
          <w:ilvl w:val="2"/>
          <w:numId w:val="50"/>
        </w:numPr>
        <w:autoSpaceDE w:val="0"/>
        <w:spacing w:line="360" w:lineRule="auto"/>
        <w:rPr>
          <w:bCs/>
          <w:iCs/>
          <w:sz w:val="24"/>
        </w:rPr>
      </w:pPr>
      <w:r w:rsidRPr="00AF6F0F">
        <w:rPr>
          <w:bCs/>
          <w:iCs/>
          <w:sz w:val="24"/>
        </w:rPr>
        <w:t xml:space="preserve">próbuje porównywać, </w:t>
      </w:r>
      <w:r w:rsidR="00C33872" w:rsidRPr="00AF6F0F">
        <w:rPr>
          <w:bCs/>
          <w:iCs/>
          <w:sz w:val="24"/>
        </w:rPr>
        <w:t>wnioskować, zajmować stanowisko;</w:t>
      </w:r>
    </w:p>
    <w:p w14:paraId="6B5166C9" w14:textId="77777777" w:rsidR="00FF4BB5" w:rsidRPr="00AF6F0F" w:rsidRDefault="00C33872">
      <w:pPr>
        <w:numPr>
          <w:ilvl w:val="2"/>
          <w:numId w:val="50"/>
        </w:numPr>
        <w:autoSpaceDE w:val="0"/>
        <w:spacing w:line="360" w:lineRule="auto"/>
        <w:rPr>
          <w:bCs/>
          <w:iCs/>
          <w:sz w:val="24"/>
        </w:rPr>
      </w:pPr>
      <w:r w:rsidRPr="00AF6F0F">
        <w:rPr>
          <w:bCs/>
          <w:iCs/>
          <w:sz w:val="24"/>
        </w:rPr>
        <w:t>przejawia własną inicjatywę;</w:t>
      </w:r>
    </w:p>
    <w:p w14:paraId="2CE12A3A" w14:textId="77777777" w:rsidR="00FF4BB5" w:rsidRPr="00AF6F0F" w:rsidRDefault="006A4A6F">
      <w:pPr>
        <w:numPr>
          <w:ilvl w:val="2"/>
          <w:numId w:val="50"/>
        </w:numPr>
        <w:autoSpaceDE w:val="0"/>
        <w:spacing w:line="360" w:lineRule="auto"/>
        <w:rPr>
          <w:bCs/>
          <w:iCs/>
          <w:sz w:val="24"/>
        </w:rPr>
      </w:pPr>
      <w:r w:rsidRPr="00AF6F0F">
        <w:rPr>
          <w:bCs/>
          <w:iCs/>
          <w:sz w:val="24"/>
        </w:rPr>
        <w:t>wykazuje aktywność na lekcji.</w:t>
      </w:r>
    </w:p>
    <w:p w14:paraId="551DBAA0" w14:textId="77777777" w:rsidR="00FF4BB5" w:rsidRPr="00AF6F0F" w:rsidRDefault="00FF4BB5">
      <w:pPr>
        <w:pStyle w:val="Akapitzlist"/>
        <w:numPr>
          <w:ilvl w:val="1"/>
          <w:numId w:val="50"/>
        </w:numPr>
        <w:spacing w:line="360" w:lineRule="auto"/>
        <w:rPr>
          <w:bCs/>
          <w:iCs/>
          <w:sz w:val="24"/>
        </w:rPr>
      </w:pPr>
      <w:r w:rsidRPr="00AF6F0F">
        <w:rPr>
          <w:sz w:val="24"/>
        </w:rPr>
        <w:t xml:space="preserve">Ocena dobra </w:t>
      </w:r>
      <w:r w:rsidRPr="00AF6F0F">
        <w:rPr>
          <w:bCs/>
          <w:iCs/>
          <w:sz w:val="24"/>
        </w:rPr>
        <w:t>(wymagania rozszerzające –</w:t>
      </w:r>
      <w:r w:rsidRPr="00AF6F0F">
        <w:rPr>
          <w:iCs/>
          <w:sz w:val="24"/>
        </w:rPr>
        <w:t xml:space="preserve">70 </w:t>
      </w:r>
      <w:r w:rsidR="00D72101" w:rsidRPr="00AF6F0F">
        <w:rPr>
          <w:iCs/>
          <w:sz w:val="24"/>
        </w:rPr>
        <w:t>–</w:t>
      </w:r>
      <w:r w:rsidRPr="00AF6F0F">
        <w:rPr>
          <w:iCs/>
          <w:sz w:val="24"/>
        </w:rPr>
        <w:t xml:space="preserve"> 89</w:t>
      </w:r>
      <w:r w:rsidRPr="00AF6F0F">
        <w:rPr>
          <w:bCs/>
          <w:iCs/>
          <w:sz w:val="24"/>
        </w:rPr>
        <w:t>%</w:t>
      </w:r>
      <w:r w:rsidR="004D7497" w:rsidRPr="00AF6F0F">
        <w:rPr>
          <w:bCs/>
          <w:iCs/>
          <w:sz w:val="24"/>
        </w:rPr>
        <w:t xml:space="preserve"> </w:t>
      </w:r>
      <w:r w:rsidR="005114D7" w:rsidRPr="00AF6F0F">
        <w:rPr>
          <w:bCs/>
          <w:iCs/>
          <w:sz w:val="24"/>
        </w:rPr>
        <w:t>)</w:t>
      </w:r>
    </w:p>
    <w:p w14:paraId="708D77DF" w14:textId="77777777" w:rsidR="00FF4BB5" w:rsidRPr="00AF6F0F" w:rsidRDefault="00FF4BB5">
      <w:pPr>
        <w:numPr>
          <w:ilvl w:val="2"/>
          <w:numId w:val="50"/>
        </w:numPr>
        <w:autoSpaceDE w:val="0"/>
        <w:spacing w:line="360" w:lineRule="auto"/>
        <w:rPr>
          <w:bCs/>
          <w:iCs/>
          <w:sz w:val="24"/>
        </w:rPr>
      </w:pPr>
      <w:r w:rsidRPr="00AF6F0F">
        <w:rPr>
          <w:bCs/>
          <w:iCs/>
          <w:sz w:val="24"/>
        </w:rPr>
        <w:t>uczeń opanował treści koniec</w:t>
      </w:r>
      <w:r w:rsidR="00C33872" w:rsidRPr="00AF6F0F">
        <w:rPr>
          <w:bCs/>
          <w:iCs/>
          <w:sz w:val="24"/>
        </w:rPr>
        <w:t>zne, podstawowe i rozszerzające;</w:t>
      </w:r>
    </w:p>
    <w:p w14:paraId="7E3C877D" w14:textId="77777777" w:rsidR="00FF4BB5" w:rsidRPr="00AF6F0F" w:rsidRDefault="00FF4BB5">
      <w:pPr>
        <w:numPr>
          <w:ilvl w:val="2"/>
          <w:numId w:val="50"/>
        </w:numPr>
        <w:autoSpaceDE w:val="0"/>
        <w:spacing w:line="360" w:lineRule="auto"/>
        <w:rPr>
          <w:bCs/>
          <w:iCs/>
          <w:sz w:val="24"/>
        </w:rPr>
      </w:pPr>
      <w:r w:rsidRPr="00AF6F0F">
        <w:rPr>
          <w:bCs/>
          <w:iCs/>
          <w:sz w:val="24"/>
        </w:rPr>
        <w:t>umie samodzielnie pracować z podręczni</w:t>
      </w:r>
      <w:r w:rsidR="00C33872" w:rsidRPr="00AF6F0F">
        <w:rPr>
          <w:bCs/>
          <w:iCs/>
          <w:sz w:val="24"/>
        </w:rPr>
        <w:t>kiem, materiałem źródłowym;</w:t>
      </w:r>
    </w:p>
    <w:p w14:paraId="7326D2C0" w14:textId="77777777" w:rsidR="00FF4BB5" w:rsidRPr="00AF6F0F" w:rsidRDefault="00FF4BB5">
      <w:pPr>
        <w:numPr>
          <w:ilvl w:val="2"/>
          <w:numId w:val="50"/>
        </w:numPr>
        <w:autoSpaceDE w:val="0"/>
        <w:spacing w:line="360" w:lineRule="auto"/>
        <w:rPr>
          <w:bCs/>
          <w:iCs/>
          <w:sz w:val="24"/>
        </w:rPr>
      </w:pPr>
      <w:r w:rsidRPr="00AF6F0F">
        <w:rPr>
          <w:bCs/>
          <w:iCs/>
          <w:sz w:val="24"/>
        </w:rPr>
        <w:t>ustnie i pisemnie stosuje terminolog</w:t>
      </w:r>
      <w:r w:rsidR="00C33872" w:rsidRPr="00AF6F0F">
        <w:rPr>
          <w:bCs/>
          <w:iCs/>
          <w:sz w:val="24"/>
        </w:rPr>
        <w:t>ię typową dla danego przedmiotu;</w:t>
      </w:r>
    </w:p>
    <w:p w14:paraId="336FF1D5" w14:textId="77777777" w:rsidR="00FF4BB5" w:rsidRPr="00AF6F0F" w:rsidRDefault="00FF4BB5">
      <w:pPr>
        <w:numPr>
          <w:ilvl w:val="2"/>
          <w:numId w:val="50"/>
        </w:numPr>
        <w:autoSpaceDE w:val="0"/>
        <w:spacing w:line="360" w:lineRule="auto"/>
        <w:rPr>
          <w:bCs/>
          <w:iCs/>
          <w:sz w:val="24"/>
        </w:rPr>
      </w:pPr>
      <w:r w:rsidRPr="00AF6F0F">
        <w:rPr>
          <w:bCs/>
          <w:iCs/>
          <w:sz w:val="24"/>
        </w:rPr>
        <w:lastRenderedPageBreak/>
        <w:t>rozwiązuje typowe problemy z wykorzystaniem poznanych metod oraz</w:t>
      </w:r>
      <w:r w:rsidR="00C33872" w:rsidRPr="00AF6F0F">
        <w:rPr>
          <w:bCs/>
          <w:iCs/>
          <w:sz w:val="24"/>
        </w:rPr>
        <w:t xml:space="preserve"> różnorodnych źródeł informacji;</w:t>
      </w:r>
    </w:p>
    <w:p w14:paraId="689D4960" w14:textId="77777777" w:rsidR="00FF4BB5" w:rsidRPr="00AF6F0F" w:rsidRDefault="00FF4BB5">
      <w:pPr>
        <w:numPr>
          <w:ilvl w:val="2"/>
          <w:numId w:val="50"/>
        </w:numPr>
        <w:autoSpaceDE w:val="0"/>
        <w:spacing w:line="360" w:lineRule="auto"/>
        <w:rPr>
          <w:bCs/>
          <w:iCs/>
          <w:sz w:val="24"/>
        </w:rPr>
      </w:pPr>
      <w:r w:rsidRPr="00AF6F0F">
        <w:rPr>
          <w:bCs/>
          <w:iCs/>
          <w:sz w:val="24"/>
        </w:rPr>
        <w:t>bierze aktywny udział w zajęci</w:t>
      </w:r>
      <w:r w:rsidR="006A4A6F" w:rsidRPr="00AF6F0F">
        <w:rPr>
          <w:bCs/>
          <w:iCs/>
          <w:sz w:val="24"/>
        </w:rPr>
        <w:t>ach, sprawnie pracuje w grupie.</w:t>
      </w:r>
    </w:p>
    <w:p w14:paraId="7514CF46" w14:textId="77777777" w:rsidR="00FF4BB5" w:rsidRPr="00AF6F0F" w:rsidRDefault="00FF4BB5">
      <w:pPr>
        <w:pStyle w:val="Akapitzlist"/>
        <w:numPr>
          <w:ilvl w:val="1"/>
          <w:numId w:val="50"/>
        </w:numPr>
        <w:spacing w:line="360" w:lineRule="auto"/>
        <w:rPr>
          <w:bCs/>
          <w:iCs/>
          <w:sz w:val="24"/>
        </w:rPr>
      </w:pPr>
      <w:r w:rsidRPr="00AF6F0F">
        <w:rPr>
          <w:sz w:val="24"/>
        </w:rPr>
        <w:t xml:space="preserve">Ocena bardzo dobra </w:t>
      </w:r>
      <w:r w:rsidRPr="00AF6F0F">
        <w:rPr>
          <w:bCs/>
          <w:iCs/>
          <w:sz w:val="24"/>
        </w:rPr>
        <w:t xml:space="preserve">(wymagania dopełniające – </w:t>
      </w:r>
      <w:r w:rsidRPr="00AF6F0F">
        <w:rPr>
          <w:iCs/>
          <w:sz w:val="24"/>
        </w:rPr>
        <w:t xml:space="preserve">90 </w:t>
      </w:r>
      <w:r w:rsidR="00D72101" w:rsidRPr="00AF6F0F">
        <w:rPr>
          <w:iCs/>
          <w:sz w:val="24"/>
        </w:rPr>
        <w:t>–</w:t>
      </w:r>
      <w:r w:rsidR="00165C79" w:rsidRPr="00AF6F0F">
        <w:rPr>
          <w:iCs/>
          <w:sz w:val="24"/>
        </w:rPr>
        <w:t xml:space="preserve"> 99%</w:t>
      </w:r>
      <w:r w:rsidRPr="00AF6F0F">
        <w:rPr>
          <w:bCs/>
          <w:iCs/>
          <w:sz w:val="24"/>
        </w:rPr>
        <w:t>)</w:t>
      </w:r>
      <w:r w:rsidR="00C33872" w:rsidRPr="00AF6F0F">
        <w:rPr>
          <w:bCs/>
          <w:iCs/>
          <w:sz w:val="24"/>
        </w:rPr>
        <w:t>:</w:t>
      </w:r>
    </w:p>
    <w:p w14:paraId="3A60A3BF" w14:textId="77777777" w:rsidR="00FF4BB5" w:rsidRPr="00AF6F0F" w:rsidRDefault="00FF4BB5">
      <w:pPr>
        <w:numPr>
          <w:ilvl w:val="2"/>
          <w:numId w:val="50"/>
        </w:numPr>
        <w:autoSpaceDE w:val="0"/>
        <w:spacing w:line="360" w:lineRule="auto"/>
        <w:rPr>
          <w:bCs/>
          <w:iCs/>
          <w:sz w:val="24"/>
        </w:rPr>
      </w:pPr>
      <w:r w:rsidRPr="00AF6F0F">
        <w:rPr>
          <w:bCs/>
          <w:iCs/>
          <w:sz w:val="24"/>
        </w:rPr>
        <w:t>uczeń w wysokim stopniu opanował treści programowe, jednocześnie dopełniając je o wiedzę wykraczającą poza materi</w:t>
      </w:r>
      <w:r w:rsidR="00C33872" w:rsidRPr="00AF6F0F">
        <w:rPr>
          <w:bCs/>
          <w:iCs/>
          <w:sz w:val="24"/>
        </w:rPr>
        <w:t>ał przewidziany dla danej klasy;</w:t>
      </w:r>
    </w:p>
    <w:p w14:paraId="28769ED8" w14:textId="77777777" w:rsidR="00FF4BB5" w:rsidRPr="00AF6F0F" w:rsidRDefault="00FF4BB5">
      <w:pPr>
        <w:numPr>
          <w:ilvl w:val="2"/>
          <w:numId w:val="50"/>
        </w:numPr>
        <w:autoSpaceDE w:val="0"/>
        <w:spacing w:line="360" w:lineRule="auto"/>
        <w:rPr>
          <w:bCs/>
          <w:iCs/>
          <w:sz w:val="24"/>
        </w:rPr>
      </w:pPr>
      <w:r w:rsidRPr="00AF6F0F">
        <w:rPr>
          <w:bCs/>
          <w:iCs/>
          <w:sz w:val="24"/>
        </w:rPr>
        <w:t>potrafi samodzielnie interpretować i wyjaśni</w:t>
      </w:r>
      <w:r w:rsidR="00C33872" w:rsidRPr="00AF6F0F">
        <w:rPr>
          <w:bCs/>
          <w:iCs/>
          <w:sz w:val="24"/>
        </w:rPr>
        <w:t>ać fakty i zjawiska;</w:t>
      </w:r>
    </w:p>
    <w:p w14:paraId="69B890BE" w14:textId="77777777" w:rsidR="00FF4BB5" w:rsidRPr="00AF6F0F" w:rsidRDefault="00FF4BB5">
      <w:pPr>
        <w:numPr>
          <w:ilvl w:val="2"/>
          <w:numId w:val="50"/>
        </w:numPr>
        <w:autoSpaceDE w:val="0"/>
        <w:spacing w:line="360" w:lineRule="auto"/>
        <w:rPr>
          <w:bCs/>
          <w:iCs/>
          <w:sz w:val="24"/>
        </w:rPr>
      </w:pPr>
      <w:r w:rsidRPr="00AF6F0F">
        <w:rPr>
          <w:bCs/>
          <w:iCs/>
          <w:sz w:val="24"/>
        </w:rPr>
        <w:t>umie bronić swoich poglądów, a także potrafi dochodzić do po</w:t>
      </w:r>
      <w:r w:rsidR="00C33872" w:rsidRPr="00AF6F0F">
        <w:rPr>
          <w:bCs/>
          <w:iCs/>
          <w:sz w:val="24"/>
        </w:rPr>
        <w:t>rozumienia w kwestiach spornych;</w:t>
      </w:r>
    </w:p>
    <w:p w14:paraId="6895C5C7" w14:textId="77777777" w:rsidR="00FF4BB5" w:rsidRPr="00AF6F0F" w:rsidRDefault="00FF4BB5">
      <w:pPr>
        <w:numPr>
          <w:ilvl w:val="2"/>
          <w:numId w:val="50"/>
        </w:numPr>
        <w:autoSpaceDE w:val="0"/>
        <w:spacing w:line="360" w:lineRule="auto"/>
        <w:rPr>
          <w:bCs/>
          <w:iCs/>
          <w:sz w:val="24"/>
        </w:rPr>
      </w:pPr>
      <w:r w:rsidRPr="00AF6F0F">
        <w:rPr>
          <w:bCs/>
          <w:iCs/>
          <w:sz w:val="24"/>
        </w:rPr>
        <w:t>wnosi twórczy w</w:t>
      </w:r>
      <w:r w:rsidR="006A4A6F" w:rsidRPr="00AF6F0F">
        <w:rPr>
          <w:bCs/>
          <w:iCs/>
          <w:sz w:val="24"/>
        </w:rPr>
        <w:t>kład w realizowane zagadnienia.</w:t>
      </w:r>
    </w:p>
    <w:p w14:paraId="54D14DB1" w14:textId="77777777" w:rsidR="00FF4BB5" w:rsidRPr="00AF6F0F" w:rsidRDefault="00FF4BB5">
      <w:pPr>
        <w:pStyle w:val="Akapitzlist"/>
        <w:numPr>
          <w:ilvl w:val="1"/>
          <w:numId w:val="50"/>
        </w:numPr>
        <w:spacing w:line="360" w:lineRule="auto"/>
        <w:rPr>
          <w:bCs/>
          <w:iCs/>
          <w:color w:val="000000"/>
          <w:sz w:val="24"/>
        </w:rPr>
      </w:pPr>
      <w:r w:rsidRPr="00AF6F0F">
        <w:rPr>
          <w:color w:val="000000"/>
          <w:sz w:val="24"/>
        </w:rPr>
        <w:t>Ocena celuj</w:t>
      </w:r>
      <w:r w:rsidRPr="00AF6F0F">
        <w:rPr>
          <w:bCs/>
          <w:iCs/>
          <w:color w:val="000000"/>
          <w:sz w:val="24"/>
        </w:rPr>
        <w:t>ą</w:t>
      </w:r>
      <w:r w:rsidRPr="00AF6F0F">
        <w:rPr>
          <w:color w:val="000000"/>
          <w:sz w:val="24"/>
        </w:rPr>
        <w:t>ca</w:t>
      </w:r>
      <w:r w:rsidR="00165C79" w:rsidRPr="00AF6F0F">
        <w:rPr>
          <w:color w:val="000000"/>
          <w:sz w:val="24"/>
        </w:rPr>
        <w:t xml:space="preserve"> – (wymagania na 100%) otrzymuje uczeń, który w wysokim stopniu opanował wiedzę i umiejętności z danego przedmiotu określone programem nauczania</w:t>
      </w:r>
      <w:r w:rsidR="00BA15C2" w:rsidRPr="00AF6F0F">
        <w:rPr>
          <w:color w:val="000000"/>
          <w:sz w:val="24"/>
        </w:rPr>
        <w:t>.</w:t>
      </w:r>
    </w:p>
    <w:p w14:paraId="7C9E5670" w14:textId="77777777" w:rsidR="00FF4BB5" w:rsidRPr="00AF6F0F" w:rsidRDefault="00FF4BB5">
      <w:pPr>
        <w:widowControl w:val="0"/>
        <w:numPr>
          <w:ilvl w:val="1"/>
          <w:numId w:val="50"/>
        </w:numPr>
        <w:shd w:val="clear" w:color="auto" w:fill="FFFFFF"/>
        <w:tabs>
          <w:tab w:val="left" w:pos="284"/>
          <w:tab w:val="left" w:pos="851"/>
          <w:tab w:val="left" w:pos="1134"/>
        </w:tabs>
        <w:autoSpaceDE w:val="0"/>
        <w:spacing w:line="360" w:lineRule="auto"/>
        <w:rPr>
          <w:sz w:val="24"/>
        </w:rPr>
      </w:pPr>
      <w:r w:rsidRPr="00AF6F0F">
        <w:rPr>
          <w:sz w:val="24"/>
        </w:rPr>
        <w:t>Ważne w sprawdzaniu postępów uczniów są:</w:t>
      </w:r>
    </w:p>
    <w:p w14:paraId="61671067" w14:textId="77777777" w:rsidR="00FF4BB5" w:rsidRPr="00AF6F0F" w:rsidRDefault="00046B97">
      <w:pPr>
        <w:widowControl w:val="0"/>
        <w:numPr>
          <w:ilvl w:val="2"/>
          <w:numId w:val="50"/>
        </w:numPr>
        <w:shd w:val="clear" w:color="auto" w:fill="FFFFFF"/>
        <w:autoSpaceDE w:val="0"/>
        <w:spacing w:line="360" w:lineRule="auto"/>
        <w:rPr>
          <w:sz w:val="24"/>
        </w:rPr>
      </w:pPr>
      <w:r w:rsidRPr="00AF6F0F">
        <w:rPr>
          <w:sz w:val="24"/>
        </w:rPr>
        <w:t>f</w:t>
      </w:r>
      <w:r w:rsidR="006C59A6" w:rsidRPr="00AF6F0F">
        <w:rPr>
          <w:sz w:val="24"/>
        </w:rPr>
        <w:t>ormy;</w:t>
      </w:r>
    </w:p>
    <w:p w14:paraId="49ED3A3A" w14:textId="77777777" w:rsidR="00FF4BB5" w:rsidRPr="00AF6F0F" w:rsidRDefault="00046B97">
      <w:pPr>
        <w:widowControl w:val="0"/>
        <w:numPr>
          <w:ilvl w:val="2"/>
          <w:numId w:val="50"/>
        </w:numPr>
        <w:shd w:val="clear" w:color="auto" w:fill="FFFFFF"/>
        <w:autoSpaceDE w:val="0"/>
        <w:spacing w:line="360" w:lineRule="auto"/>
        <w:rPr>
          <w:sz w:val="24"/>
        </w:rPr>
      </w:pPr>
      <w:r w:rsidRPr="00AF6F0F">
        <w:rPr>
          <w:sz w:val="24"/>
        </w:rPr>
        <w:t>c</w:t>
      </w:r>
      <w:r w:rsidR="006C59A6" w:rsidRPr="00AF6F0F">
        <w:rPr>
          <w:sz w:val="24"/>
        </w:rPr>
        <w:t>zęstotliwość;</w:t>
      </w:r>
    </w:p>
    <w:p w14:paraId="2CDF91BF" w14:textId="77777777" w:rsidR="00FF4BB5" w:rsidRPr="00AF6F0F" w:rsidRDefault="006C59A6">
      <w:pPr>
        <w:widowControl w:val="0"/>
        <w:numPr>
          <w:ilvl w:val="2"/>
          <w:numId w:val="50"/>
        </w:numPr>
        <w:shd w:val="clear" w:color="auto" w:fill="FFFFFF"/>
        <w:autoSpaceDE w:val="0"/>
        <w:spacing w:line="360" w:lineRule="auto"/>
        <w:rPr>
          <w:sz w:val="24"/>
        </w:rPr>
      </w:pPr>
      <w:r w:rsidRPr="00AF6F0F">
        <w:rPr>
          <w:sz w:val="24"/>
        </w:rPr>
        <w:t>narzędzia oceniania;</w:t>
      </w:r>
    </w:p>
    <w:p w14:paraId="17E71B97" w14:textId="77777777" w:rsidR="00FF4BB5" w:rsidRPr="00AF6F0F" w:rsidRDefault="00FF4BB5">
      <w:pPr>
        <w:widowControl w:val="0"/>
        <w:numPr>
          <w:ilvl w:val="2"/>
          <w:numId w:val="50"/>
        </w:numPr>
        <w:shd w:val="clear" w:color="auto" w:fill="FFFFFF"/>
        <w:autoSpaceDE w:val="0"/>
        <w:spacing w:line="360" w:lineRule="auto"/>
        <w:rPr>
          <w:sz w:val="24"/>
        </w:rPr>
      </w:pPr>
      <w:r w:rsidRPr="00AF6F0F">
        <w:rPr>
          <w:sz w:val="24"/>
        </w:rPr>
        <w:t>sposoby i warunki oceniania.</w:t>
      </w:r>
    </w:p>
    <w:p w14:paraId="181A231C" w14:textId="77777777" w:rsidR="00FF4BB5" w:rsidRPr="00AF6F0F" w:rsidRDefault="00C33872">
      <w:pPr>
        <w:pStyle w:val="Akapitzlist1"/>
        <w:numPr>
          <w:ilvl w:val="1"/>
          <w:numId w:val="50"/>
        </w:numPr>
        <w:shd w:val="clear" w:color="auto" w:fill="FFFFFF"/>
        <w:tabs>
          <w:tab w:val="left" w:pos="284"/>
        </w:tabs>
        <w:spacing w:line="360" w:lineRule="auto"/>
        <w:rPr>
          <w:b w:val="0"/>
          <w:i w:val="0"/>
          <w:sz w:val="24"/>
          <w:szCs w:val="24"/>
        </w:rPr>
      </w:pPr>
      <w:r w:rsidRPr="00AF6F0F">
        <w:rPr>
          <w:b w:val="0"/>
          <w:i w:val="0"/>
          <w:sz w:val="24"/>
          <w:szCs w:val="24"/>
        </w:rPr>
        <w:t xml:space="preserve"> </w:t>
      </w:r>
      <w:r w:rsidR="00FF4BB5" w:rsidRPr="00AF6F0F">
        <w:rPr>
          <w:b w:val="0"/>
          <w:i w:val="0"/>
          <w:sz w:val="24"/>
          <w:szCs w:val="24"/>
        </w:rPr>
        <w:t>Sprawdzanie umożliwia poznanie, czy i ile uczeń pamięta, rozumie i potrafi oraz czy nastąpił przyrost wiedzy i umiejętności.</w:t>
      </w:r>
    </w:p>
    <w:p w14:paraId="3DC1A5F0" w14:textId="77777777" w:rsidR="00FF4BB5" w:rsidRPr="00AF6F0F" w:rsidRDefault="00C33872">
      <w:pPr>
        <w:numPr>
          <w:ilvl w:val="1"/>
          <w:numId w:val="50"/>
        </w:numPr>
        <w:tabs>
          <w:tab w:val="left" w:pos="284"/>
        </w:tabs>
        <w:autoSpaceDE w:val="0"/>
        <w:spacing w:line="360" w:lineRule="auto"/>
        <w:rPr>
          <w:bCs/>
          <w:sz w:val="24"/>
        </w:rPr>
      </w:pPr>
      <w:r w:rsidRPr="00AF6F0F">
        <w:rPr>
          <w:bCs/>
          <w:iCs/>
          <w:sz w:val="24"/>
        </w:rPr>
        <w:t xml:space="preserve"> </w:t>
      </w:r>
      <w:r w:rsidR="00FF4BB5" w:rsidRPr="00AF6F0F">
        <w:rPr>
          <w:bCs/>
          <w:iCs/>
          <w:sz w:val="24"/>
        </w:rPr>
        <w:t>Ocenie podlegają wszystkie formy pracy ucznia:</w:t>
      </w:r>
      <w:r w:rsidR="00FF4BB5" w:rsidRPr="00AF6F0F">
        <w:rPr>
          <w:bCs/>
          <w:sz w:val="24"/>
        </w:rPr>
        <w:t xml:space="preserve"> </w:t>
      </w:r>
    </w:p>
    <w:p w14:paraId="4907CDF1" w14:textId="77777777" w:rsidR="00FF4BB5" w:rsidRPr="00AF6F0F" w:rsidRDefault="00FF4BB5">
      <w:pPr>
        <w:numPr>
          <w:ilvl w:val="2"/>
          <w:numId w:val="50"/>
        </w:numPr>
        <w:autoSpaceDE w:val="0"/>
        <w:spacing w:line="360" w:lineRule="auto"/>
        <w:rPr>
          <w:bCs/>
          <w:iCs/>
          <w:sz w:val="24"/>
        </w:rPr>
      </w:pPr>
      <w:r w:rsidRPr="00AF6F0F">
        <w:rPr>
          <w:bCs/>
          <w:iCs/>
          <w:sz w:val="24"/>
        </w:rPr>
        <w:t>prace klasowe lub sprawdziany organizowane</w:t>
      </w:r>
      <w:r w:rsidR="00513D34" w:rsidRPr="00AF6F0F">
        <w:rPr>
          <w:bCs/>
          <w:iCs/>
          <w:sz w:val="24"/>
        </w:rPr>
        <w:t xml:space="preserve"> </w:t>
      </w:r>
      <w:r w:rsidRPr="00AF6F0F">
        <w:rPr>
          <w:bCs/>
          <w:iCs/>
          <w:sz w:val="24"/>
        </w:rPr>
        <w:t>na jednej lub dwóch godzinach lekcyjnych, obejmujące</w:t>
      </w:r>
      <w:r w:rsidR="00513D34" w:rsidRPr="00AF6F0F">
        <w:rPr>
          <w:bCs/>
          <w:iCs/>
          <w:sz w:val="24"/>
        </w:rPr>
        <w:t xml:space="preserve"> </w:t>
      </w:r>
      <w:r w:rsidRPr="00AF6F0F">
        <w:rPr>
          <w:bCs/>
          <w:iCs/>
          <w:sz w:val="24"/>
        </w:rPr>
        <w:t>treści kilku jednostek lekcyjnych,</w:t>
      </w:r>
      <w:r w:rsidR="00513D34" w:rsidRPr="00AF6F0F">
        <w:rPr>
          <w:bCs/>
          <w:iCs/>
          <w:sz w:val="24"/>
        </w:rPr>
        <w:t xml:space="preserve"> </w:t>
      </w:r>
      <w:r w:rsidRPr="00AF6F0F">
        <w:rPr>
          <w:bCs/>
          <w:iCs/>
          <w:sz w:val="24"/>
        </w:rPr>
        <w:t>jedn</w:t>
      </w:r>
      <w:r w:rsidR="006C59A6" w:rsidRPr="00AF6F0F">
        <w:rPr>
          <w:bCs/>
          <w:iCs/>
          <w:sz w:val="24"/>
        </w:rPr>
        <w:t>ego lub kilku działów;</w:t>
      </w:r>
    </w:p>
    <w:p w14:paraId="4B7463A7" w14:textId="77777777" w:rsidR="00FF4BB5" w:rsidRPr="00AF6F0F" w:rsidRDefault="006C59A6">
      <w:pPr>
        <w:numPr>
          <w:ilvl w:val="2"/>
          <w:numId w:val="50"/>
        </w:numPr>
        <w:autoSpaceDE w:val="0"/>
        <w:spacing w:line="360" w:lineRule="auto"/>
        <w:rPr>
          <w:bCs/>
          <w:iCs/>
          <w:sz w:val="24"/>
        </w:rPr>
      </w:pPr>
      <w:r w:rsidRPr="00AF6F0F">
        <w:rPr>
          <w:bCs/>
          <w:iCs/>
          <w:sz w:val="24"/>
        </w:rPr>
        <w:t>kartkówki;</w:t>
      </w:r>
    </w:p>
    <w:p w14:paraId="4B1FD3FC" w14:textId="77777777" w:rsidR="00FF4BB5" w:rsidRPr="00AF6F0F" w:rsidRDefault="006C59A6">
      <w:pPr>
        <w:numPr>
          <w:ilvl w:val="2"/>
          <w:numId w:val="50"/>
        </w:numPr>
        <w:autoSpaceDE w:val="0"/>
        <w:spacing w:line="360" w:lineRule="auto"/>
        <w:rPr>
          <w:bCs/>
          <w:iCs/>
          <w:sz w:val="24"/>
        </w:rPr>
      </w:pPr>
      <w:r w:rsidRPr="00AF6F0F">
        <w:rPr>
          <w:bCs/>
          <w:iCs/>
          <w:sz w:val="24"/>
        </w:rPr>
        <w:t>prace domowe;</w:t>
      </w:r>
    </w:p>
    <w:p w14:paraId="1F144DFB" w14:textId="77777777" w:rsidR="00FF4BB5" w:rsidRPr="00AF6F0F" w:rsidRDefault="00FF4BB5">
      <w:pPr>
        <w:numPr>
          <w:ilvl w:val="2"/>
          <w:numId w:val="50"/>
        </w:numPr>
        <w:autoSpaceDE w:val="0"/>
        <w:spacing w:line="360" w:lineRule="auto"/>
        <w:rPr>
          <w:bCs/>
          <w:iCs/>
          <w:sz w:val="24"/>
        </w:rPr>
      </w:pPr>
      <w:r w:rsidRPr="00AF6F0F">
        <w:rPr>
          <w:bCs/>
          <w:iCs/>
          <w:sz w:val="24"/>
        </w:rPr>
        <w:t>zadania i ćwiczenia</w:t>
      </w:r>
      <w:r w:rsidR="00513D34" w:rsidRPr="00AF6F0F">
        <w:rPr>
          <w:bCs/>
          <w:iCs/>
          <w:sz w:val="24"/>
        </w:rPr>
        <w:t xml:space="preserve"> </w:t>
      </w:r>
      <w:r w:rsidRPr="00AF6F0F">
        <w:rPr>
          <w:bCs/>
          <w:iCs/>
          <w:sz w:val="24"/>
        </w:rPr>
        <w:t>wykonywan</w:t>
      </w:r>
      <w:r w:rsidR="006C59A6" w:rsidRPr="00AF6F0F">
        <w:rPr>
          <w:bCs/>
          <w:iCs/>
          <w:sz w:val="24"/>
        </w:rPr>
        <w:t>e</w:t>
      </w:r>
      <w:r w:rsidR="00513D34" w:rsidRPr="00AF6F0F">
        <w:rPr>
          <w:bCs/>
          <w:iCs/>
          <w:sz w:val="24"/>
        </w:rPr>
        <w:t xml:space="preserve"> </w:t>
      </w:r>
      <w:r w:rsidR="006C59A6" w:rsidRPr="00AF6F0F">
        <w:rPr>
          <w:bCs/>
          <w:iCs/>
          <w:sz w:val="24"/>
        </w:rPr>
        <w:t>przez uczniów podczas lekcji;</w:t>
      </w:r>
    </w:p>
    <w:p w14:paraId="69004B15" w14:textId="77777777" w:rsidR="00FF4BB5" w:rsidRPr="00AF6F0F" w:rsidRDefault="006C59A6">
      <w:pPr>
        <w:numPr>
          <w:ilvl w:val="2"/>
          <w:numId w:val="50"/>
        </w:numPr>
        <w:autoSpaceDE w:val="0"/>
        <w:spacing w:line="360" w:lineRule="auto"/>
        <w:rPr>
          <w:bCs/>
          <w:iCs/>
          <w:sz w:val="24"/>
        </w:rPr>
      </w:pPr>
      <w:r w:rsidRPr="00AF6F0F">
        <w:rPr>
          <w:bCs/>
          <w:iCs/>
          <w:sz w:val="24"/>
        </w:rPr>
        <w:t>wypowiedzi ustne;</w:t>
      </w:r>
    </w:p>
    <w:p w14:paraId="4B4D479C" w14:textId="77777777" w:rsidR="00FF4BB5" w:rsidRPr="00AF6F0F" w:rsidRDefault="006C59A6">
      <w:pPr>
        <w:numPr>
          <w:ilvl w:val="2"/>
          <w:numId w:val="50"/>
        </w:numPr>
        <w:autoSpaceDE w:val="0"/>
        <w:spacing w:line="360" w:lineRule="auto"/>
        <w:rPr>
          <w:bCs/>
          <w:iCs/>
          <w:sz w:val="24"/>
        </w:rPr>
      </w:pPr>
      <w:r w:rsidRPr="00AF6F0F">
        <w:rPr>
          <w:bCs/>
          <w:iCs/>
          <w:sz w:val="24"/>
        </w:rPr>
        <w:t xml:space="preserve">prace w </w:t>
      </w:r>
      <w:r w:rsidR="00DF1896" w:rsidRPr="00AF6F0F">
        <w:rPr>
          <w:bCs/>
          <w:iCs/>
          <w:sz w:val="24"/>
        </w:rPr>
        <w:t>szkole</w:t>
      </w:r>
      <w:r w:rsidRPr="00AF6F0F">
        <w:rPr>
          <w:bCs/>
          <w:iCs/>
          <w:sz w:val="24"/>
        </w:rPr>
        <w:t>;</w:t>
      </w:r>
    </w:p>
    <w:p w14:paraId="6EC1037C" w14:textId="77777777" w:rsidR="00FF4BB5" w:rsidRPr="00AF6F0F" w:rsidRDefault="006C59A6">
      <w:pPr>
        <w:numPr>
          <w:ilvl w:val="2"/>
          <w:numId w:val="50"/>
        </w:numPr>
        <w:autoSpaceDE w:val="0"/>
        <w:spacing w:line="360" w:lineRule="auto"/>
        <w:rPr>
          <w:bCs/>
          <w:iCs/>
          <w:sz w:val="24"/>
        </w:rPr>
      </w:pPr>
      <w:r w:rsidRPr="00AF6F0F">
        <w:rPr>
          <w:bCs/>
          <w:iCs/>
          <w:sz w:val="24"/>
        </w:rPr>
        <w:t>testy sprawnościowe;</w:t>
      </w:r>
    </w:p>
    <w:p w14:paraId="7DAFA7C0" w14:textId="77777777" w:rsidR="00FF4BB5" w:rsidRPr="00AF6F0F" w:rsidRDefault="006C59A6">
      <w:pPr>
        <w:numPr>
          <w:ilvl w:val="2"/>
          <w:numId w:val="50"/>
        </w:numPr>
        <w:autoSpaceDE w:val="0"/>
        <w:spacing w:line="360" w:lineRule="auto"/>
        <w:rPr>
          <w:bCs/>
          <w:iCs/>
          <w:sz w:val="24"/>
        </w:rPr>
      </w:pPr>
      <w:r w:rsidRPr="00AF6F0F">
        <w:rPr>
          <w:bCs/>
          <w:iCs/>
          <w:sz w:val="24"/>
        </w:rPr>
        <w:t>prace plastyczne i techniczne;</w:t>
      </w:r>
    </w:p>
    <w:p w14:paraId="56C36CC1" w14:textId="77777777" w:rsidR="00FF4BB5" w:rsidRPr="00AF6F0F" w:rsidRDefault="00FF4BB5">
      <w:pPr>
        <w:numPr>
          <w:ilvl w:val="2"/>
          <w:numId w:val="50"/>
        </w:numPr>
        <w:autoSpaceDE w:val="0"/>
        <w:spacing w:line="360" w:lineRule="auto"/>
        <w:rPr>
          <w:bCs/>
          <w:iCs/>
          <w:sz w:val="24"/>
        </w:rPr>
      </w:pPr>
      <w:r w:rsidRPr="00AF6F0F">
        <w:rPr>
          <w:bCs/>
          <w:iCs/>
          <w:sz w:val="24"/>
        </w:rPr>
        <w:t>działalność muzyczna.</w:t>
      </w:r>
    </w:p>
    <w:p w14:paraId="223019A2" w14:textId="77777777" w:rsidR="00FF4BB5" w:rsidRPr="00AF6F0F" w:rsidRDefault="00C33872">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W pierwszych dwóch tygodniach nauki uczniom klasy czwartej nauczyciel przedmiotu nie wpisuje do dziennika ocen niedostatecznych, a o negatywnych wynikach edukacyjnych informuje ucznia ustnie.</w:t>
      </w:r>
    </w:p>
    <w:p w14:paraId="2A541672"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lastRenderedPageBreak/>
        <w:t xml:space="preserve"> </w:t>
      </w:r>
      <w:r w:rsidR="00FF4BB5" w:rsidRPr="00AF6F0F">
        <w:rPr>
          <w:lang w:val="pl-PL"/>
        </w:rPr>
        <w:t>Nauczyciel informuje uczniów o przewidywanej pisemnej kontroli wiadomości z tygodniowym wyprzedzeniem. Termin ustala z innymi uczącymi, tak aby w ciągu dnia nie było więcej niż jednej pracy klasowej</w:t>
      </w:r>
      <w:r w:rsidR="00513D34" w:rsidRPr="00AF6F0F">
        <w:rPr>
          <w:lang w:val="pl-PL"/>
        </w:rPr>
        <w:t xml:space="preserve"> </w:t>
      </w:r>
      <w:r w:rsidR="00FF4BB5" w:rsidRPr="00AF6F0F">
        <w:rPr>
          <w:lang w:val="pl-PL"/>
        </w:rPr>
        <w:t>lub</w:t>
      </w:r>
      <w:r w:rsidR="00513D34" w:rsidRPr="00AF6F0F">
        <w:rPr>
          <w:lang w:val="pl-PL"/>
        </w:rPr>
        <w:t xml:space="preserve"> </w:t>
      </w:r>
      <w:r w:rsidR="00FF4BB5" w:rsidRPr="00AF6F0F">
        <w:rPr>
          <w:lang w:val="pl-PL"/>
        </w:rPr>
        <w:t>sprawdzianu i odnotowuje ten fakt w dzienniku.</w:t>
      </w:r>
    </w:p>
    <w:p w14:paraId="76EDEEE6"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W ciągu tygodnia uczniowie Szkoły mogą mieć</w:t>
      </w:r>
      <w:r w:rsidR="00513D34" w:rsidRPr="00AF6F0F">
        <w:rPr>
          <w:lang w:val="pl-PL"/>
        </w:rPr>
        <w:t xml:space="preserve"> </w:t>
      </w:r>
      <w:r w:rsidR="00B0401C" w:rsidRPr="00AF6F0F">
        <w:rPr>
          <w:lang w:val="pl-PL"/>
        </w:rPr>
        <w:t xml:space="preserve">trzy </w:t>
      </w:r>
      <w:r w:rsidR="00FF4BB5" w:rsidRPr="00AF6F0F">
        <w:rPr>
          <w:lang w:val="pl-PL"/>
        </w:rPr>
        <w:t>prace</w:t>
      </w:r>
      <w:r w:rsidR="00513D34" w:rsidRPr="00AF6F0F">
        <w:rPr>
          <w:lang w:val="pl-PL"/>
        </w:rPr>
        <w:t xml:space="preserve"> </w:t>
      </w:r>
      <w:r w:rsidR="00FF4BB5" w:rsidRPr="00AF6F0F">
        <w:rPr>
          <w:lang w:val="pl-PL"/>
        </w:rPr>
        <w:t>klasowe</w:t>
      </w:r>
      <w:r w:rsidR="00513D34" w:rsidRPr="00AF6F0F">
        <w:rPr>
          <w:lang w:val="pl-PL"/>
        </w:rPr>
        <w:t xml:space="preserve"> </w:t>
      </w:r>
      <w:r w:rsidR="00FF4BB5" w:rsidRPr="00AF6F0F">
        <w:rPr>
          <w:lang w:val="pl-PL"/>
        </w:rPr>
        <w:t>lub</w:t>
      </w:r>
      <w:r w:rsidR="00513D34" w:rsidRPr="00AF6F0F">
        <w:rPr>
          <w:lang w:val="pl-PL"/>
        </w:rPr>
        <w:t xml:space="preserve"> </w:t>
      </w:r>
      <w:r w:rsidR="00540FF3" w:rsidRPr="00AF6F0F">
        <w:rPr>
          <w:lang w:val="pl-PL"/>
        </w:rPr>
        <w:t>sprawdziany.</w:t>
      </w:r>
    </w:p>
    <w:p w14:paraId="20F2E571"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W przypadku zmiany terminu pracy klasowej lub sprawdzianu na życzenie uczniów nie obowią</w:t>
      </w:r>
      <w:r w:rsidR="00CF79A7" w:rsidRPr="00AF6F0F">
        <w:rPr>
          <w:lang w:val="pl-PL"/>
        </w:rPr>
        <w:t xml:space="preserve">zuje ust. </w:t>
      </w:r>
      <w:r w:rsidRPr="00AF6F0F">
        <w:rPr>
          <w:lang w:val="pl-PL"/>
        </w:rPr>
        <w:t>14</w:t>
      </w:r>
      <w:r w:rsidR="00CF79A7" w:rsidRPr="00AF6F0F">
        <w:rPr>
          <w:lang w:val="pl-PL"/>
        </w:rPr>
        <w:t xml:space="preserve"> i </w:t>
      </w:r>
      <w:r w:rsidRPr="00AF6F0F">
        <w:rPr>
          <w:lang w:val="pl-PL"/>
        </w:rPr>
        <w:t>15</w:t>
      </w:r>
      <w:r w:rsidR="00FF4BB5" w:rsidRPr="00AF6F0F">
        <w:rPr>
          <w:lang w:val="pl-PL"/>
        </w:rPr>
        <w:t>.</w:t>
      </w:r>
    </w:p>
    <w:p w14:paraId="2158EB81"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Liczba kartkówek w ciągu jednego dnia</w:t>
      </w:r>
      <w:r w:rsidR="00513D34" w:rsidRPr="00AF6F0F">
        <w:rPr>
          <w:lang w:val="pl-PL"/>
        </w:rPr>
        <w:t xml:space="preserve"> </w:t>
      </w:r>
      <w:r w:rsidR="00FF4BB5" w:rsidRPr="00AF6F0F">
        <w:rPr>
          <w:lang w:val="pl-PL"/>
        </w:rPr>
        <w:t>może być dowolna. Kartkówka jest pisemną formą sprawdzania wiadomości, obejmuje zakres materiału do trzech ostatnich tematów lekcyjnych i nie musi być zapowiedziana.</w:t>
      </w:r>
    </w:p>
    <w:p w14:paraId="6B4F8A54"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Nauczyciel zobowiązany jest podać uczniom zakres materiału do pracy klasowej lub sprawdzianu.</w:t>
      </w:r>
    </w:p>
    <w:p w14:paraId="657AA9E1"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Praca klasowa lub sprawdzian musi być poprzedzona lekcją utrwalającą materiał.</w:t>
      </w:r>
    </w:p>
    <w:p w14:paraId="2DD41633" w14:textId="6A081931"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Sprawdzone i ocenione prace klasowe lub sprawdziany nauczyciel oddaje uczniom w</w:t>
      </w:r>
      <w:r w:rsidR="00E44FD1">
        <w:rPr>
          <w:lang w:val="pl-PL"/>
        </w:rPr>
        <w:t>   </w:t>
      </w:r>
      <w:r w:rsidR="00FF4BB5" w:rsidRPr="00AF6F0F">
        <w:rPr>
          <w:lang w:val="pl-PL"/>
        </w:rPr>
        <w:t>nieprzekraczalnym terminie dwóch tygodni</w:t>
      </w:r>
      <w:r w:rsidR="004D1423">
        <w:rPr>
          <w:lang w:val="pl-PL"/>
        </w:rPr>
        <w:t xml:space="preserve"> </w:t>
      </w:r>
      <w:r w:rsidR="004D1423" w:rsidRPr="008F0EEF">
        <w:rPr>
          <w:color w:val="70AD47" w:themeColor="accent6"/>
          <w:lang w:val="pl-PL"/>
        </w:rPr>
        <w:t>roboczych</w:t>
      </w:r>
      <w:r w:rsidR="00FF4BB5" w:rsidRPr="00AF6F0F">
        <w:rPr>
          <w:lang w:val="pl-PL"/>
        </w:rPr>
        <w:t xml:space="preserve"> od daty ich napisania przez uczniów, a </w:t>
      </w:r>
      <w:r w:rsidR="009500A8">
        <w:rPr>
          <w:lang w:val="pl-PL"/>
        </w:rPr>
        <w:t> </w:t>
      </w:r>
      <w:r w:rsidR="00FF4BB5" w:rsidRPr="00AF6F0F">
        <w:rPr>
          <w:lang w:val="pl-PL"/>
        </w:rPr>
        <w:t>kartkówki w</w:t>
      </w:r>
      <w:r w:rsidR="00E44FD1">
        <w:rPr>
          <w:lang w:val="pl-PL"/>
        </w:rPr>
        <w:t> </w:t>
      </w:r>
      <w:r w:rsidR="00FF4BB5" w:rsidRPr="00AF6F0F">
        <w:rPr>
          <w:lang w:val="pl-PL"/>
        </w:rPr>
        <w:t xml:space="preserve">ciągu tygodnia od daty ich napisania. </w:t>
      </w:r>
    </w:p>
    <w:p w14:paraId="3C6466DD" w14:textId="77777777" w:rsidR="00FF4BB5" w:rsidRPr="00AF6F0F" w:rsidRDefault="00A87AD3">
      <w:pPr>
        <w:pStyle w:val="Tekstpodstawowy"/>
        <w:numPr>
          <w:ilvl w:val="1"/>
          <w:numId w:val="50"/>
        </w:numPr>
        <w:tabs>
          <w:tab w:val="left" w:pos="426"/>
        </w:tabs>
        <w:overflowPunct w:val="0"/>
        <w:autoSpaceDE w:val="0"/>
        <w:spacing w:after="0" w:line="360" w:lineRule="auto"/>
        <w:rPr>
          <w:strike/>
          <w:lang w:val="pl-PL"/>
        </w:rPr>
      </w:pPr>
      <w:r w:rsidRPr="00AF6F0F">
        <w:rPr>
          <w:lang w:val="pl-PL"/>
        </w:rPr>
        <w:t xml:space="preserve"> </w:t>
      </w:r>
      <w:r w:rsidR="00FF4BB5" w:rsidRPr="00AF6F0F">
        <w:rPr>
          <w:lang w:val="pl-PL"/>
        </w:rPr>
        <w:t>Prace klasowe lub sprawdziany są obowiązkowe. Jeżeli uczeń z przyczyn usprawiedliwionych nie może pisać ich z całą klasą powinien to uczynić w ciągu dwóch ty</w:t>
      </w:r>
      <w:r w:rsidR="007C7EA9" w:rsidRPr="00AF6F0F">
        <w:rPr>
          <w:lang w:val="pl-PL"/>
        </w:rPr>
        <w:t>godni od dnia powrotu do szkoły w</w:t>
      </w:r>
      <w:r w:rsidR="00FF4BB5" w:rsidRPr="00AF6F0F">
        <w:rPr>
          <w:lang w:val="pl-PL"/>
        </w:rPr>
        <w:t xml:space="preserve"> terminie uzgodnionym z nauczycielem przedmiotu</w:t>
      </w:r>
      <w:r w:rsidR="00C80FC6" w:rsidRPr="00AF6F0F">
        <w:rPr>
          <w:lang w:val="pl-PL"/>
        </w:rPr>
        <w:t>.</w:t>
      </w:r>
    </w:p>
    <w:p w14:paraId="72CAF8EF"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 xml:space="preserve">Każdy uczeń ma możliwość poprawić </w:t>
      </w:r>
      <w:r w:rsidR="00FF4BB5" w:rsidRPr="00790F24">
        <w:rPr>
          <w:lang w:val="pl-PL"/>
        </w:rPr>
        <w:t>ocenę</w:t>
      </w:r>
      <w:r w:rsidR="00FF4BB5" w:rsidRPr="007A48E6">
        <w:rPr>
          <w:color w:val="FF0000"/>
          <w:lang w:val="pl-PL"/>
        </w:rPr>
        <w:t xml:space="preserve"> </w:t>
      </w:r>
      <w:r w:rsidR="00FF4BB5" w:rsidRPr="007A48E6">
        <w:rPr>
          <w:strike/>
          <w:color w:val="FF0000"/>
          <w:lang w:val="pl-PL"/>
        </w:rPr>
        <w:t>niedostateczną</w:t>
      </w:r>
      <w:r w:rsidR="00FF4BB5" w:rsidRPr="007A48E6">
        <w:rPr>
          <w:color w:val="FF0000"/>
          <w:lang w:val="pl-PL"/>
        </w:rPr>
        <w:t xml:space="preserve"> </w:t>
      </w:r>
      <w:r w:rsidR="00FF4BB5" w:rsidRPr="00AF6F0F">
        <w:rPr>
          <w:lang w:val="pl-PL"/>
        </w:rPr>
        <w:t>z pracy klasowej, sprawdzianu lub kartkówki niezapowiedzianej w terminie uzgodnionym z nauczycielem po obowiązkowych zajęciach edukacyjnych. Uczeń poprawia ocenę tylko raz. Otrzymana ocena jest wpisywana jako ocena dodatkowa.</w:t>
      </w:r>
    </w:p>
    <w:p w14:paraId="6FBCE20E"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Uczniowi nieobecnemu na pracy klasowej lub sprawdzianie nie wpisuje się oceny niedostatecznej.</w:t>
      </w:r>
    </w:p>
    <w:p w14:paraId="3C392F64" w14:textId="5AD4D761" w:rsidR="00FF4BB5" w:rsidRPr="00382057" w:rsidRDefault="00A87AD3">
      <w:pPr>
        <w:pStyle w:val="Tekstpodstawowy"/>
        <w:numPr>
          <w:ilvl w:val="1"/>
          <w:numId w:val="50"/>
        </w:numPr>
        <w:tabs>
          <w:tab w:val="left" w:pos="426"/>
        </w:tabs>
        <w:overflowPunct w:val="0"/>
        <w:autoSpaceDE w:val="0"/>
        <w:spacing w:after="0" w:line="360" w:lineRule="auto"/>
        <w:rPr>
          <w:strike/>
          <w:color w:val="FF0000"/>
          <w:lang w:val="pl-PL"/>
        </w:rPr>
      </w:pPr>
      <w:r w:rsidRPr="00AF6F0F">
        <w:rPr>
          <w:lang w:val="pl-PL"/>
        </w:rPr>
        <w:t xml:space="preserve"> </w:t>
      </w:r>
      <w:r w:rsidR="00FF4BB5" w:rsidRPr="00AF6F0F">
        <w:rPr>
          <w:lang w:val="pl-PL"/>
        </w:rPr>
        <w:t>Uczeń nieprzygotowany do lekcji fakt ten zgłasza nauczycielowi przed lekcją.</w:t>
      </w:r>
      <w:r w:rsidR="00513D34" w:rsidRPr="00AF6F0F">
        <w:rPr>
          <w:lang w:val="pl-PL"/>
        </w:rPr>
        <w:t xml:space="preserve"> </w:t>
      </w:r>
      <w:r w:rsidR="00B0401C" w:rsidRPr="001A6E07">
        <w:rPr>
          <w:strike/>
          <w:color w:val="FF0000"/>
          <w:lang w:val="pl-PL"/>
        </w:rPr>
        <w:t>W</w:t>
      </w:r>
      <w:r w:rsidR="00E44FD1" w:rsidRPr="001A6E07">
        <w:rPr>
          <w:strike/>
          <w:color w:val="FF0000"/>
          <w:lang w:val="pl-PL"/>
        </w:rPr>
        <w:t>  </w:t>
      </w:r>
      <w:r w:rsidR="00B0401C" w:rsidRPr="001A6E07">
        <w:rPr>
          <w:strike/>
          <w:color w:val="FF0000"/>
          <w:lang w:val="pl-PL"/>
        </w:rPr>
        <w:t>przypadku nie</w:t>
      </w:r>
      <w:r w:rsidR="00FF4BB5" w:rsidRPr="001A6E07">
        <w:rPr>
          <w:strike/>
          <w:color w:val="FF0000"/>
          <w:lang w:val="pl-PL"/>
        </w:rPr>
        <w:t>poinformowania nauczyciela może otrzymać o</w:t>
      </w:r>
      <w:r w:rsidR="00B0401C" w:rsidRPr="001A6E07">
        <w:rPr>
          <w:strike/>
          <w:color w:val="FF0000"/>
          <w:lang w:val="pl-PL"/>
        </w:rPr>
        <w:t>cenę niedostateczną.</w:t>
      </w:r>
      <w:r w:rsidR="00B0401C" w:rsidRPr="00AF6F0F">
        <w:rPr>
          <w:lang w:val="pl-PL"/>
        </w:rPr>
        <w:t xml:space="preserve"> </w:t>
      </w:r>
      <w:r w:rsidR="00B0401C" w:rsidRPr="00382057">
        <w:rPr>
          <w:strike/>
          <w:color w:val="FF0000"/>
          <w:lang w:val="pl-PL"/>
        </w:rPr>
        <w:t>Liczbę nie</w:t>
      </w:r>
      <w:r w:rsidR="00FF4BB5" w:rsidRPr="00382057">
        <w:rPr>
          <w:strike/>
          <w:color w:val="FF0000"/>
          <w:lang w:val="pl-PL"/>
        </w:rPr>
        <w:t xml:space="preserve">przygotowań określają przedmiotowe </w:t>
      </w:r>
      <w:r w:rsidR="003E7620" w:rsidRPr="00382057">
        <w:rPr>
          <w:strike/>
          <w:color w:val="FF0000"/>
          <w:lang w:val="pl-PL"/>
        </w:rPr>
        <w:t>zasady</w:t>
      </w:r>
      <w:r w:rsidR="00FF4BB5" w:rsidRPr="00382057">
        <w:rPr>
          <w:strike/>
          <w:color w:val="FF0000"/>
          <w:lang w:val="pl-PL"/>
        </w:rPr>
        <w:t xml:space="preserve"> oceniania.</w:t>
      </w:r>
    </w:p>
    <w:p w14:paraId="78DBF65A" w14:textId="77777777" w:rsidR="00FF4BB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 xml:space="preserve">Oceny za prace klasowe lub sprawdziany nauczyciel notuje w dzienniku kolorem czerwonym, a kartkówki i testy diagnozujące </w:t>
      </w:r>
      <w:r w:rsidR="00D72101" w:rsidRPr="00AF6F0F">
        <w:rPr>
          <w:lang w:val="pl-PL"/>
        </w:rPr>
        <w:t>–</w:t>
      </w:r>
      <w:r w:rsidR="00FF4BB5" w:rsidRPr="00AF6F0F">
        <w:rPr>
          <w:lang w:val="pl-PL"/>
        </w:rPr>
        <w:t xml:space="preserve"> kolorem zielonym.</w:t>
      </w:r>
    </w:p>
    <w:p w14:paraId="2986D189" w14:textId="3088F63E" w:rsidR="00C643A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FF4BB5" w:rsidRPr="00AF6F0F">
        <w:rPr>
          <w:lang w:val="pl-PL"/>
        </w:rPr>
        <w:t>W celu gromadzenia informacji o uczniu prowadzi się w klasach IV-</w:t>
      </w:r>
      <w:r w:rsidR="008F20D3" w:rsidRPr="00AF6F0F">
        <w:rPr>
          <w:lang w:val="pl-PL"/>
        </w:rPr>
        <w:t xml:space="preserve">VIII </w:t>
      </w:r>
      <w:r w:rsidR="009D191F" w:rsidRPr="00AF6F0F">
        <w:rPr>
          <w:lang w:val="pl-PL"/>
        </w:rPr>
        <w:t>s</w:t>
      </w:r>
      <w:r w:rsidR="00FF4BB5" w:rsidRPr="00AF6F0F">
        <w:rPr>
          <w:lang w:val="pl-PL"/>
        </w:rPr>
        <w:t>zkoły</w:t>
      </w:r>
      <w:r w:rsidR="00DE131A" w:rsidRPr="00AF6F0F">
        <w:rPr>
          <w:lang w:val="pl-PL"/>
        </w:rPr>
        <w:t>: dzienniki</w:t>
      </w:r>
      <w:r w:rsidR="00E63E27" w:rsidRPr="00AF6F0F">
        <w:rPr>
          <w:lang w:val="pl-PL"/>
        </w:rPr>
        <w:t xml:space="preserve"> </w:t>
      </w:r>
      <w:r w:rsidR="00E63E27" w:rsidRPr="00CA4819">
        <w:rPr>
          <w:lang w:val="pl-PL"/>
        </w:rPr>
        <w:t>w wersji elektronicznej</w:t>
      </w:r>
      <w:r w:rsidR="00DE131A" w:rsidRPr="00AF6F0F">
        <w:rPr>
          <w:lang w:val="pl-PL"/>
        </w:rPr>
        <w:t>, arkusze ocen</w:t>
      </w:r>
      <w:r w:rsidR="00FF4BB5" w:rsidRPr="00AF6F0F">
        <w:rPr>
          <w:lang w:val="pl-PL"/>
        </w:rPr>
        <w:t>, teczki prac uczniów</w:t>
      </w:r>
      <w:r w:rsidR="00041AAF" w:rsidRPr="00AF6F0F">
        <w:rPr>
          <w:lang w:val="pl-PL"/>
        </w:rPr>
        <w:t xml:space="preserve">, </w:t>
      </w:r>
      <w:r w:rsidR="006B0581" w:rsidRPr="00AF6F0F">
        <w:rPr>
          <w:lang w:val="pl-PL"/>
        </w:rPr>
        <w:t>teczkę</w:t>
      </w:r>
      <w:r w:rsidR="006B0581" w:rsidRPr="00AF6F0F">
        <w:rPr>
          <w:color w:val="538135"/>
          <w:lang w:val="pl-PL"/>
        </w:rPr>
        <w:t xml:space="preserve"> </w:t>
      </w:r>
      <w:r w:rsidR="00041AAF" w:rsidRPr="00AF6F0F">
        <w:rPr>
          <w:lang w:val="pl-PL"/>
        </w:rPr>
        <w:t>wychowawcy</w:t>
      </w:r>
      <w:r w:rsidR="00FF4BB5" w:rsidRPr="00AF6F0F">
        <w:rPr>
          <w:lang w:val="pl-PL"/>
        </w:rPr>
        <w:t>.</w:t>
      </w:r>
    </w:p>
    <w:p w14:paraId="34212B8B" w14:textId="77777777" w:rsidR="00C643A5" w:rsidRPr="00AF6F0F" w:rsidRDefault="00A87AD3">
      <w:pPr>
        <w:pStyle w:val="Tekstpodstawowy"/>
        <w:numPr>
          <w:ilvl w:val="1"/>
          <w:numId w:val="50"/>
        </w:numPr>
        <w:tabs>
          <w:tab w:val="left" w:pos="426"/>
        </w:tabs>
        <w:overflowPunct w:val="0"/>
        <w:autoSpaceDE w:val="0"/>
        <w:spacing w:after="0" w:line="360" w:lineRule="auto"/>
        <w:rPr>
          <w:lang w:val="pl-PL"/>
        </w:rPr>
      </w:pPr>
      <w:r w:rsidRPr="00AF6F0F">
        <w:rPr>
          <w:lang w:val="pl-PL"/>
        </w:rPr>
        <w:t xml:space="preserve"> </w:t>
      </w:r>
      <w:r w:rsidR="00C643A5" w:rsidRPr="00AF6F0F">
        <w:t xml:space="preserve">Przy ocenianiu prac pisemnych nauczyciel stosuje następujące zasady przeliczania punktów na ocenę: </w:t>
      </w:r>
    </w:p>
    <w:p w14:paraId="779044DD" w14:textId="77777777" w:rsidR="00C643A5" w:rsidRPr="00AF6F0F" w:rsidRDefault="00C643A5">
      <w:pPr>
        <w:pStyle w:val="Default"/>
        <w:numPr>
          <w:ilvl w:val="2"/>
          <w:numId w:val="50"/>
        </w:numPr>
        <w:spacing w:line="360" w:lineRule="auto"/>
        <w:jc w:val="both"/>
        <w:rPr>
          <w:color w:val="auto"/>
        </w:rPr>
      </w:pPr>
      <w:r w:rsidRPr="00AF6F0F">
        <w:rPr>
          <w:color w:val="auto"/>
        </w:rPr>
        <w:t xml:space="preserve">poniżej 30% możliwych do uzyskania punktów </w:t>
      </w:r>
      <w:r w:rsidR="00A87AD3" w:rsidRPr="00AF6F0F">
        <w:rPr>
          <w:color w:val="auto"/>
        </w:rPr>
        <w:t>–</w:t>
      </w:r>
      <w:r w:rsidRPr="00AF6F0F">
        <w:rPr>
          <w:color w:val="auto"/>
        </w:rPr>
        <w:t xml:space="preserve"> niedostateczny</w:t>
      </w:r>
      <w:r w:rsidR="00A87AD3" w:rsidRPr="00AF6F0F">
        <w:rPr>
          <w:color w:val="auto"/>
        </w:rPr>
        <w:t>;</w:t>
      </w:r>
      <w:r w:rsidRPr="00AF6F0F">
        <w:rPr>
          <w:color w:val="auto"/>
        </w:rPr>
        <w:t xml:space="preserve"> </w:t>
      </w:r>
    </w:p>
    <w:p w14:paraId="74AEDC86" w14:textId="77777777" w:rsidR="00C643A5" w:rsidRPr="00AF6F0F" w:rsidRDefault="00C643A5">
      <w:pPr>
        <w:pStyle w:val="Default"/>
        <w:numPr>
          <w:ilvl w:val="2"/>
          <w:numId w:val="50"/>
        </w:numPr>
        <w:spacing w:line="360" w:lineRule="auto"/>
        <w:jc w:val="both"/>
        <w:rPr>
          <w:color w:val="auto"/>
        </w:rPr>
      </w:pPr>
      <w:r w:rsidRPr="00AF6F0F">
        <w:rPr>
          <w:color w:val="auto"/>
        </w:rPr>
        <w:t>30% - 49% - dopuszczający</w:t>
      </w:r>
      <w:r w:rsidR="00A87AD3" w:rsidRPr="00AF6F0F">
        <w:rPr>
          <w:color w:val="auto"/>
        </w:rPr>
        <w:t>;</w:t>
      </w:r>
      <w:r w:rsidRPr="00AF6F0F">
        <w:rPr>
          <w:color w:val="auto"/>
        </w:rPr>
        <w:t xml:space="preserve"> </w:t>
      </w:r>
    </w:p>
    <w:p w14:paraId="734F05D3" w14:textId="77777777" w:rsidR="00C643A5" w:rsidRPr="00AF6F0F" w:rsidRDefault="000D0051">
      <w:pPr>
        <w:pStyle w:val="Default"/>
        <w:numPr>
          <w:ilvl w:val="2"/>
          <w:numId w:val="50"/>
        </w:numPr>
        <w:spacing w:line="360" w:lineRule="auto"/>
        <w:jc w:val="both"/>
        <w:rPr>
          <w:color w:val="auto"/>
        </w:rPr>
      </w:pPr>
      <w:r w:rsidRPr="00AF6F0F">
        <w:rPr>
          <w:color w:val="auto"/>
        </w:rPr>
        <w:lastRenderedPageBreak/>
        <w:t>50% - 69</w:t>
      </w:r>
      <w:r w:rsidR="00C643A5" w:rsidRPr="00AF6F0F">
        <w:rPr>
          <w:color w:val="auto"/>
        </w:rPr>
        <w:t>% - dostateczny</w:t>
      </w:r>
      <w:r w:rsidR="00A87AD3" w:rsidRPr="00AF6F0F">
        <w:rPr>
          <w:color w:val="auto"/>
        </w:rPr>
        <w:t>;</w:t>
      </w:r>
      <w:r w:rsidR="00C643A5" w:rsidRPr="00AF6F0F">
        <w:rPr>
          <w:color w:val="auto"/>
        </w:rPr>
        <w:t xml:space="preserve"> </w:t>
      </w:r>
    </w:p>
    <w:p w14:paraId="399F6750" w14:textId="77777777" w:rsidR="00C643A5" w:rsidRPr="00AF6F0F" w:rsidRDefault="000D0051">
      <w:pPr>
        <w:pStyle w:val="Default"/>
        <w:numPr>
          <w:ilvl w:val="2"/>
          <w:numId w:val="50"/>
        </w:numPr>
        <w:spacing w:line="360" w:lineRule="auto"/>
        <w:jc w:val="both"/>
        <w:rPr>
          <w:color w:val="auto"/>
        </w:rPr>
      </w:pPr>
      <w:r w:rsidRPr="00AF6F0F">
        <w:rPr>
          <w:color w:val="auto"/>
        </w:rPr>
        <w:t>70</w:t>
      </w:r>
      <w:r w:rsidR="00A87AD3" w:rsidRPr="00AF6F0F">
        <w:rPr>
          <w:color w:val="auto"/>
        </w:rPr>
        <w:t>% - 89% - dobry;</w:t>
      </w:r>
    </w:p>
    <w:p w14:paraId="334B450D" w14:textId="77777777" w:rsidR="00C643A5" w:rsidRPr="00AF6F0F" w:rsidRDefault="00A87AD3">
      <w:pPr>
        <w:pStyle w:val="Default"/>
        <w:numPr>
          <w:ilvl w:val="2"/>
          <w:numId w:val="50"/>
        </w:numPr>
        <w:tabs>
          <w:tab w:val="left" w:pos="3210"/>
        </w:tabs>
        <w:spacing w:line="360" w:lineRule="auto"/>
        <w:jc w:val="both"/>
        <w:rPr>
          <w:color w:val="auto"/>
        </w:rPr>
      </w:pPr>
      <w:r w:rsidRPr="00AF6F0F">
        <w:rPr>
          <w:color w:val="auto"/>
        </w:rPr>
        <w:t>90% - 99% - bardzo dobry;</w:t>
      </w:r>
    </w:p>
    <w:p w14:paraId="69A4C728" w14:textId="77777777" w:rsidR="00C643A5" w:rsidRPr="00AF6F0F" w:rsidRDefault="00C643A5">
      <w:pPr>
        <w:pStyle w:val="Default"/>
        <w:numPr>
          <w:ilvl w:val="2"/>
          <w:numId w:val="50"/>
        </w:numPr>
        <w:spacing w:line="360" w:lineRule="auto"/>
        <w:jc w:val="both"/>
        <w:rPr>
          <w:color w:val="auto"/>
        </w:rPr>
      </w:pPr>
      <w:r w:rsidRPr="00AF6F0F">
        <w:rPr>
          <w:color w:val="auto"/>
        </w:rPr>
        <w:t>100%</w:t>
      </w:r>
      <w:r w:rsidR="00513D34" w:rsidRPr="00AF6F0F">
        <w:rPr>
          <w:color w:val="auto"/>
        </w:rPr>
        <w:t xml:space="preserve"> </w:t>
      </w:r>
      <w:r w:rsidRPr="00AF6F0F">
        <w:rPr>
          <w:color w:val="auto"/>
        </w:rPr>
        <w:t>– celujący</w:t>
      </w:r>
      <w:r w:rsidR="00A87AD3" w:rsidRPr="00AF6F0F">
        <w:rPr>
          <w:color w:val="auto"/>
        </w:rPr>
        <w:t>.</w:t>
      </w:r>
    </w:p>
    <w:p w14:paraId="7B4804A9" w14:textId="7DA45FA3" w:rsidR="00800A87" w:rsidRPr="00EA2539" w:rsidRDefault="00800A87" w:rsidP="00C17301">
      <w:pPr>
        <w:numPr>
          <w:ilvl w:val="1"/>
          <w:numId w:val="87"/>
        </w:numPr>
        <w:shd w:val="clear" w:color="auto" w:fill="FFFFFF"/>
        <w:spacing w:line="360" w:lineRule="auto"/>
        <w:rPr>
          <w:strike/>
          <w:color w:val="FF0000"/>
          <w:sz w:val="24"/>
        </w:rPr>
      </w:pPr>
      <w:r w:rsidRPr="00627A2E">
        <w:rPr>
          <w:sz w:val="24"/>
        </w:rPr>
        <w:t>W przypadku gdy uczeń ma nieobecność usprawiedliwioną w szkole (</w:t>
      </w:r>
      <w:proofErr w:type="spellStart"/>
      <w:r w:rsidRPr="00627A2E">
        <w:rPr>
          <w:sz w:val="24"/>
        </w:rPr>
        <w:t>np.zawody</w:t>
      </w:r>
      <w:proofErr w:type="spellEnd"/>
      <w:r w:rsidRPr="00627A2E">
        <w:rPr>
          <w:sz w:val="24"/>
        </w:rPr>
        <w:t xml:space="preserve">, choroba, reprezentowanie szkoły), a nauczyciel nie zapisze w e-dzienniku zadania domowego – </w:t>
      </w:r>
      <w:r w:rsidRPr="00244384">
        <w:rPr>
          <w:color w:val="A8D08D" w:themeColor="accent6" w:themeTint="99"/>
          <w:sz w:val="24"/>
        </w:rPr>
        <w:t>nie wstawia się</w:t>
      </w:r>
      <w:r w:rsidRPr="00627A2E">
        <w:rPr>
          <w:sz w:val="24"/>
        </w:rPr>
        <w:t xml:space="preserve"> </w:t>
      </w:r>
      <w:r w:rsidRPr="00126186">
        <w:rPr>
          <w:strike/>
          <w:color w:val="FF0000"/>
          <w:sz w:val="24"/>
        </w:rPr>
        <w:t>oceny niedostatecznej</w:t>
      </w:r>
      <w:r>
        <w:rPr>
          <w:sz w:val="24"/>
        </w:rPr>
        <w:t xml:space="preserve"> </w:t>
      </w:r>
      <w:r w:rsidRPr="00244384">
        <w:rPr>
          <w:color w:val="A8D08D" w:themeColor="accent6" w:themeTint="99"/>
          <w:sz w:val="24"/>
        </w:rPr>
        <w:t>nieprzygotowania i nie odpytuje z zadania domowego</w:t>
      </w:r>
      <w:r w:rsidRPr="00110DFD">
        <w:rPr>
          <w:sz w:val="24"/>
        </w:rPr>
        <w:t xml:space="preserve">. W pozostałych przypadkach nauczyciel może wpisać </w:t>
      </w:r>
      <w:r w:rsidRPr="00CA4819">
        <w:rPr>
          <w:strike/>
          <w:color w:val="FF0000"/>
          <w:sz w:val="24"/>
        </w:rPr>
        <w:t>ocenę niedostateczną</w:t>
      </w:r>
      <w:r>
        <w:rPr>
          <w:strike/>
          <w:color w:val="FF0000"/>
          <w:sz w:val="24"/>
        </w:rPr>
        <w:t xml:space="preserve"> </w:t>
      </w:r>
      <w:r w:rsidRPr="00244384">
        <w:rPr>
          <w:color w:val="A8D08D" w:themeColor="accent6" w:themeTint="99"/>
          <w:sz w:val="24"/>
        </w:rPr>
        <w:t>nieprzygotowanie lub zadać na lekcji do wykonania zadanie domowe. Notatki i wiadomości z tej lekcji uczeń powinien uzupełnić we własnym zakresie.</w:t>
      </w:r>
    </w:p>
    <w:p w14:paraId="001A025B" w14:textId="01513B7C" w:rsidR="00FF4BB5" w:rsidRPr="00AF6F0F" w:rsidRDefault="00FF4BB5" w:rsidP="00C17301">
      <w:pPr>
        <w:numPr>
          <w:ilvl w:val="0"/>
          <w:numId w:val="92"/>
        </w:numPr>
        <w:shd w:val="clear" w:color="auto" w:fill="FFFFFF"/>
        <w:tabs>
          <w:tab w:val="left" w:pos="1134"/>
        </w:tabs>
        <w:spacing w:line="360" w:lineRule="auto"/>
        <w:rPr>
          <w:b/>
          <w:sz w:val="24"/>
        </w:rPr>
      </w:pPr>
      <w:r w:rsidRPr="00AF6F0F">
        <w:rPr>
          <w:b/>
          <w:sz w:val="24"/>
        </w:rPr>
        <w:t>Dostosowanie wymagań ed</w:t>
      </w:r>
      <w:r w:rsidR="006C59A6" w:rsidRPr="00AF6F0F">
        <w:rPr>
          <w:b/>
          <w:sz w:val="24"/>
        </w:rPr>
        <w:t>ukacyjnych do możliwości ucznia</w:t>
      </w:r>
    </w:p>
    <w:p w14:paraId="00D9176F" w14:textId="3A3902BD" w:rsidR="00FF4BB5" w:rsidRPr="00AF6F0F" w:rsidRDefault="00FF4BB5" w:rsidP="00C17301">
      <w:pPr>
        <w:widowControl w:val="0"/>
        <w:numPr>
          <w:ilvl w:val="1"/>
          <w:numId w:val="88"/>
        </w:numPr>
        <w:shd w:val="clear" w:color="auto" w:fill="FFFFFF"/>
        <w:tabs>
          <w:tab w:val="left" w:pos="426"/>
          <w:tab w:val="left" w:pos="1276"/>
        </w:tabs>
        <w:autoSpaceDE w:val="0"/>
        <w:spacing w:line="360" w:lineRule="auto"/>
        <w:rPr>
          <w:sz w:val="24"/>
        </w:rPr>
      </w:pPr>
      <w:r w:rsidRPr="00AF6F0F">
        <w:rPr>
          <w:sz w:val="24"/>
        </w:rPr>
        <w:t>Nauczyciel jest</w:t>
      </w:r>
      <w:r w:rsidR="00513D34" w:rsidRPr="00AF6F0F">
        <w:rPr>
          <w:sz w:val="24"/>
        </w:rPr>
        <w:t xml:space="preserve"> </w:t>
      </w:r>
      <w:r w:rsidRPr="00AF6F0F">
        <w:rPr>
          <w:sz w:val="24"/>
        </w:rPr>
        <w:t>zobowiązany,</w:t>
      </w:r>
      <w:r w:rsidR="00513D34" w:rsidRPr="00AF6F0F">
        <w:rPr>
          <w:sz w:val="24"/>
        </w:rPr>
        <w:t xml:space="preserve"> </w:t>
      </w:r>
      <w:r w:rsidRPr="00AF6F0F">
        <w:rPr>
          <w:sz w:val="24"/>
        </w:rPr>
        <w:t>na</w:t>
      </w:r>
      <w:r w:rsidR="00513D34" w:rsidRPr="00AF6F0F">
        <w:rPr>
          <w:sz w:val="24"/>
        </w:rPr>
        <w:t xml:space="preserve"> </w:t>
      </w:r>
      <w:r w:rsidRPr="00AF6F0F">
        <w:rPr>
          <w:sz w:val="24"/>
        </w:rPr>
        <w:t>podstawie opinii publicznej poradni psychologiczno-pedagogicznej, w tym publicznej</w:t>
      </w:r>
      <w:r w:rsidR="00513D34" w:rsidRPr="00AF6F0F">
        <w:rPr>
          <w:sz w:val="24"/>
        </w:rPr>
        <w:t xml:space="preserve"> </w:t>
      </w:r>
      <w:r w:rsidRPr="00AF6F0F">
        <w:rPr>
          <w:sz w:val="24"/>
        </w:rPr>
        <w:t>poradni</w:t>
      </w:r>
      <w:r w:rsidR="00513D34" w:rsidRPr="00AF6F0F">
        <w:rPr>
          <w:sz w:val="24"/>
        </w:rPr>
        <w:t xml:space="preserve"> </w:t>
      </w:r>
      <w:r w:rsidRPr="00AF6F0F">
        <w:rPr>
          <w:sz w:val="24"/>
        </w:rPr>
        <w:t>specjalistycznej,</w:t>
      </w:r>
      <w:r w:rsidR="00513D34" w:rsidRPr="00AF6F0F">
        <w:rPr>
          <w:sz w:val="24"/>
        </w:rPr>
        <w:t xml:space="preserve"> </w:t>
      </w:r>
      <w:r w:rsidRPr="00AF6F0F">
        <w:rPr>
          <w:sz w:val="24"/>
        </w:rPr>
        <w:t>dostosować wym</w:t>
      </w:r>
      <w:r w:rsidR="00CF79A7" w:rsidRPr="00AF6F0F">
        <w:rPr>
          <w:sz w:val="24"/>
        </w:rPr>
        <w:t>agania, o których mowa</w:t>
      </w:r>
      <w:r w:rsidR="00513D34" w:rsidRPr="00AF6F0F">
        <w:rPr>
          <w:sz w:val="24"/>
        </w:rPr>
        <w:t xml:space="preserve"> </w:t>
      </w:r>
      <w:r w:rsidR="00CF79A7" w:rsidRPr="00AF6F0F">
        <w:rPr>
          <w:sz w:val="24"/>
        </w:rPr>
        <w:t>w</w:t>
      </w:r>
      <w:r w:rsidR="00513D34" w:rsidRPr="00AF6F0F">
        <w:rPr>
          <w:sz w:val="24"/>
        </w:rPr>
        <w:t xml:space="preserve"> </w:t>
      </w:r>
      <w:r w:rsidR="00B90CB4">
        <w:rPr>
          <w:sz w:val="24"/>
        </w:rPr>
        <w:t> </w:t>
      </w:r>
      <w:r w:rsidR="00142EED" w:rsidRPr="00AF6F0F">
        <w:rPr>
          <w:sz w:val="24"/>
        </w:rPr>
        <w:t>§</w:t>
      </w:r>
      <w:r w:rsidR="00A87AD3" w:rsidRPr="00AF6F0F">
        <w:rPr>
          <w:sz w:val="24"/>
        </w:rPr>
        <w:t>104</w:t>
      </w:r>
      <w:r w:rsidRPr="00AF6F0F">
        <w:rPr>
          <w:sz w:val="24"/>
        </w:rPr>
        <w:t>,</w:t>
      </w:r>
      <w:r w:rsidR="00A87AD3" w:rsidRPr="00AF6F0F">
        <w:rPr>
          <w:sz w:val="24"/>
        </w:rPr>
        <w:t xml:space="preserve"> </w:t>
      </w:r>
      <w:r w:rsidRPr="00AF6F0F">
        <w:rPr>
          <w:sz w:val="24"/>
        </w:rPr>
        <w:t>w</w:t>
      </w:r>
      <w:r w:rsidR="00513D34" w:rsidRPr="00AF6F0F">
        <w:rPr>
          <w:sz w:val="24"/>
        </w:rPr>
        <w:t xml:space="preserve"> </w:t>
      </w:r>
      <w:r w:rsidRPr="00AF6F0F">
        <w:rPr>
          <w:sz w:val="24"/>
        </w:rPr>
        <w:t>stosunku</w:t>
      </w:r>
      <w:r w:rsidR="00513D34" w:rsidRPr="00AF6F0F">
        <w:rPr>
          <w:sz w:val="24"/>
        </w:rPr>
        <w:t xml:space="preserve"> </w:t>
      </w:r>
      <w:r w:rsidRPr="00AF6F0F">
        <w:rPr>
          <w:sz w:val="24"/>
        </w:rPr>
        <w:t>do</w:t>
      </w:r>
      <w:r w:rsidR="00513D34" w:rsidRPr="00AF6F0F">
        <w:rPr>
          <w:sz w:val="24"/>
        </w:rPr>
        <w:t xml:space="preserve"> </w:t>
      </w:r>
      <w:r w:rsidRPr="00AF6F0F">
        <w:rPr>
          <w:sz w:val="24"/>
        </w:rPr>
        <w:t>ucznia,</w:t>
      </w:r>
      <w:r w:rsidR="00513D34" w:rsidRPr="00AF6F0F">
        <w:rPr>
          <w:sz w:val="24"/>
        </w:rPr>
        <w:t xml:space="preserve"> </w:t>
      </w:r>
      <w:r w:rsidRPr="00AF6F0F">
        <w:rPr>
          <w:sz w:val="24"/>
        </w:rPr>
        <w:t>u</w:t>
      </w:r>
      <w:r w:rsidR="00513D34" w:rsidRPr="00AF6F0F">
        <w:rPr>
          <w:sz w:val="24"/>
        </w:rPr>
        <w:t xml:space="preserve"> </w:t>
      </w:r>
      <w:r w:rsidRPr="00AF6F0F">
        <w:rPr>
          <w:sz w:val="24"/>
        </w:rPr>
        <w:t>którego</w:t>
      </w:r>
      <w:r w:rsidR="00513D34" w:rsidRPr="00AF6F0F">
        <w:rPr>
          <w:sz w:val="24"/>
        </w:rPr>
        <w:t xml:space="preserve"> </w:t>
      </w:r>
      <w:r w:rsidRPr="00AF6F0F">
        <w:rPr>
          <w:sz w:val="24"/>
        </w:rPr>
        <w:t>stwierdzono specyficzne trudności w uczeniu się lub deficyty</w:t>
      </w:r>
      <w:r w:rsidR="00513D34" w:rsidRPr="00AF6F0F">
        <w:rPr>
          <w:sz w:val="24"/>
        </w:rPr>
        <w:t xml:space="preserve"> </w:t>
      </w:r>
      <w:r w:rsidRPr="00AF6F0F">
        <w:rPr>
          <w:sz w:val="24"/>
        </w:rPr>
        <w:t>rozwojowe,</w:t>
      </w:r>
      <w:r w:rsidR="00513D34" w:rsidRPr="00AF6F0F">
        <w:rPr>
          <w:sz w:val="24"/>
        </w:rPr>
        <w:t xml:space="preserve"> </w:t>
      </w:r>
      <w:r w:rsidRPr="00AF6F0F">
        <w:rPr>
          <w:sz w:val="24"/>
        </w:rPr>
        <w:t>uniemożliwiające sprostanie wymaganiom</w:t>
      </w:r>
      <w:r w:rsidR="00513D34" w:rsidRPr="00AF6F0F">
        <w:rPr>
          <w:sz w:val="24"/>
        </w:rPr>
        <w:t xml:space="preserve"> </w:t>
      </w:r>
      <w:r w:rsidRPr="00AF6F0F">
        <w:rPr>
          <w:sz w:val="24"/>
        </w:rPr>
        <w:t>edukacyjnym</w:t>
      </w:r>
      <w:r w:rsidR="00513D34" w:rsidRPr="00AF6F0F">
        <w:rPr>
          <w:sz w:val="24"/>
        </w:rPr>
        <w:t xml:space="preserve"> </w:t>
      </w:r>
      <w:r w:rsidRPr="00AF6F0F">
        <w:rPr>
          <w:sz w:val="24"/>
        </w:rPr>
        <w:t>wynikającym</w:t>
      </w:r>
      <w:r w:rsidR="00513D34" w:rsidRPr="00AF6F0F">
        <w:rPr>
          <w:sz w:val="24"/>
        </w:rPr>
        <w:t xml:space="preserve"> </w:t>
      </w:r>
      <w:r w:rsidRPr="00AF6F0F">
        <w:rPr>
          <w:sz w:val="24"/>
        </w:rPr>
        <w:t>z programu nauczania.</w:t>
      </w:r>
    </w:p>
    <w:p w14:paraId="23649D8C" w14:textId="77777777" w:rsidR="00FF4BB5" w:rsidRPr="00AF6F0F" w:rsidRDefault="00FF4BB5" w:rsidP="00C17301">
      <w:pPr>
        <w:widowControl w:val="0"/>
        <w:numPr>
          <w:ilvl w:val="1"/>
          <w:numId w:val="88"/>
        </w:numPr>
        <w:shd w:val="clear" w:color="auto" w:fill="FFFFFF"/>
        <w:tabs>
          <w:tab w:val="left" w:pos="426"/>
        </w:tabs>
        <w:autoSpaceDE w:val="0"/>
        <w:spacing w:line="360" w:lineRule="auto"/>
        <w:rPr>
          <w:sz w:val="24"/>
        </w:rPr>
      </w:pPr>
      <w:r w:rsidRPr="00AF6F0F">
        <w:rPr>
          <w:sz w:val="24"/>
        </w:rPr>
        <w:t>Wymagania edukacyjne dostosowuje się do przypadku ucznia:</w:t>
      </w:r>
    </w:p>
    <w:p w14:paraId="65FCC9C1" w14:textId="77777777" w:rsidR="00FF4BB5" w:rsidRPr="00AF6F0F" w:rsidRDefault="00FF4BB5" w:rsidP="00C17301">
      <w:pPr>
        <w:pStyle w:val="Standard"/>
        <w:numPr>
          <w:ilvl w:val="2"/>
          <w:numId w:val="88"/>
        </w:numPr>
        <w:shd w:val="clear" w:color="auto" w:fill="FFFFFF"/>
        <w:tabs>
          <w:tab w:val="left" w:pos="567"/>
        </w:tabs>
        <w:spacing w:line="360" w:lineRule="auto"/>
        <w:jc w:val="both"/>
      </w:pPr>
      <w:r w:rsidRPr="00AF6F0F">
        <w:t>posiadającego orzeczenie o potrzebie kształcenia specjalnego – na podstawie tego orzeczenia oraz ustaleń zawartych w indywidualnym programie edukacyjno-terapeutycznym;</w:t>
      </w:r>
    </w:p>
    <w:p w14:paraId="2DD4D19F" w14:textId="77777777" w:rsidR="00FF4BB5" w:rsidRPr="00AF6F0F" w:rsidRDefault="00FF4BB5" w:rsidP="00C17301">
      <w:pPr>
        <w:pStyle w:val="Standard"/>
        <w:numPr>
          <w:ilvl w:val="2"/>
          <w:numId w:val="88"/>
        </w:numPr>
        <w:shd w:val="clear" w:color="auto" w:fill="FFFFFF"/>
        <w:tabs>
          <w:tab w:val="left" w:pos="567"/>
        </w:tabs>
        <w:spacing w:line="360" w:lineRule="auto"/>
        <w:jc w:val="both"/>
      </w:pPr>
      <w:r w:rsidRPr="00AF6F0F">
        <w:t xml:space="preserve">posiadającego orzeczenie o potrzebie indywidualnego nauczania </w:t>
      </w:r>
      <w:r w:rsidR="00D72101" w:rsidRPr="00AF6F0F">
        <w:t>–</w:t>
      </w:r>
      <w:r w:rsidR="00A87AD3" w:rsidRPr="00AF6F0F">
        <w:t xml:space="preserve"> </w:t>
      </w:r>
      <w:r w:rsidRPr="00AF6F0F">
        <w:t>na podstawie tego orzeczenia;</w:t>
      </w:r>
    </w:p>
    <w:p w14:paraId="587A98CD" w14:textId="658CBEA2" w:rsidR="00FF4BB5" w:rsidRPr="00AF6F0F" w:rsidRDefault="00FF4BB5" w:rsidP="00C17301">
      <w:pPr>
        <w:pStyle w:val="Standard"/>
        <w:numPr>
          <w:ilvl w:val="2"/>
          <w:numId w:val="88"/>
        </w:numPr>
        <w:shd w:val="clear" w:color="auto" w:fill="FFFFFF"/>
        <w:tabs>
          <w:tab w:val="left" w:pos="567"/>
        </w:tabs>
        <w:spacing w:line="360" w:lineRule="auto"/>
        <w:jc w:val="both"/>
      </w:pPr>
      <w:r w:rsidRPr="00AF6F0F">
        <w:t>posiadającego opinię poradni psychologiczno-pedagogicznej, w tym poradni specjalistyczne, o</w:t>
      </w:r>
      <w:r w:rsidR="00E44FD1">
        <w:t>   </w:t>
      </w:r>
      <w:r w:rsidRPr="00AF6F0F">
        <w:t>specyficznych trudnościach w uczeniu się lub inną opinię poradni psychologiczno-pedagogicznej, w tym poradni specjalistycznej, wskazującą na potrzebę takiego dostosowania – na podstawie tej opinii;</w:t>
      </w:r>
    </w:p>
    <w:p w14:paraId="7244DAB8" w14:textId="1B656BB5" w:rsidR="00FF4BB5" w:rsidRPr="00AF6F0F" w:rsidRDefault="00FF4BB5" w:rsidP="00C17301">
      <w:pPr>
        <w:widowControl w:val="0"/>
        <w:numPr>
          <w:ilvl w:val="2"/>
          <w:numId w:val="88"/>
        </w:numPr>
        <w:shd w:val="clear" w:color="auto" w:fill="FFFFFF"/>
        <w:tabs>
          <w:tab w:val="left" w:pos="426"/>
          <w:tab w:val="left" w:pos="567"/>
        </w:tabs>
        <w:autoSpaceDE w:val="0"/>
        <w:spacing w:line="360" w:lineRule="auto"/>
        <w:rPr>
          <w:sz w:val="24"/>
        </w:rPr>
      </w:pPr>
      <w:r w:rsidRPr="00AF6F0F">
        <w:rPr>
          <w:sz w:val="24"/>
        </w:rPr>
        <w:t>nieposiadającego orzeczenia lub opini</w:t>
      </w:r>
      <w:r w:rsidR="00C3550C" w:rsidRPr="00AF6F0F">
        <w:rPr>
          <w:sz w:val="24"/>
        </w:rPr>
        <w:t>i</w:t>
      </w:r>
      <w:r w:rsidRPr="00AF6F0F">
        <w:rPr>
          <w:sz w:val="24"/>
        </w:rPr>
        <w:t>, który objęty jest pomocą psychologiczno-pedagogiczną w szkole – na podstawie rozpoznania indywidualnych potrzeb rozwojowych i edukacyjnych oraz indywidualnych możliwości psychofizycznych ucznia dokonanego przez nauczycieli i</w:t>
      </w:r>
      <w:r w:rsidR="00E44FD1">
        <w:rPr>
          <w:sz w:val="24"/>
        </w:rPr>
        <w:t>   </w:t>
      </w:r>
      <w:r w:rsidRPr="00AF6F0F">
        <w:rPr>
          <w:sz w:val="24"/>
        </w:rPr>
        <w:t>specjalistów.</w:t>
      </w:r>
    </w:p>
    <w:p w14:paraId="5687B469" w14:textId="57F02783" w:rsidR="00FF4BB5" w:rsidRPr="00AF6F0F" w:rsidRDefault="00613D6C" w:rsidP="00C17301">
      <w:pPr>
        <w:pStyle w:val="Akapitzlist"/>
        <w:numPr>
          <w:ilvl w:val="0"/>
          <w:numId w:val="93"/>
        </w:numPr>
        <w:tabs>
          <w:tab w:val="left" w:pos="426"/>
          <w:tab w:val="left" w:pos="1134"/>
        </w:tabs>
        <w:spacing w:line="360" w:lineRule="auto"/>
        <w:rPr>
          <w:sz w:val="24"/>
        </w:rPr>
      </w:pPr>
      <w:r>
        <w:rPr>
          <w:sz w:val="24"/>
        </w:rPr>
        <w:t xml:space="preserve"> </w:t>
      </w:r>
      <w:r w:rsidR="00FF4BB5" w:rsidRPr="00AF6F0F">
        <w:rPr>
          <w:sz w:val="24"/>
        </w:rPr>
        <w:t>Przy ustalaniu oceny z wychowania fiz</w:t>
      </w:r>
      <w:r w:rsidR="00DE131A" w:rsidRPr="00AF6F0F">
        <w:rPr>
          <w:sz w:val="24"/>
        </w:rPr>
        <w:t>ycznego</w:t>
      </w:r>
      <w:r w:rsidR="00FF4BB5" w:rsidRPr="00AF6F0F">
        <w:rPr>
          <w:sz w:val="24"/>
        </w:rPr>
        <w:t>,</w:t>
      </w:r>
      <w:r w:rsidR="00FF4BB5" w:rsidRPr="00AF6F0F">
        <w:rPr>
          <w:rStyle w:val="usuniety"/>
          <w:sz w:val="24"/>
        </w:rPr>
        <w:t xml:space="preserve"> </w:t>
      </w:r>
      <w:r w:rsidR="00FF4BB5" w:rsidRPr="00AF6F0F">
        <w:rPr>
          <w:rStyle w:val="wstawiony"/>
          <w:sz w:val="24"/>
        </w:rPr>
        <w:t xml:space="preserve">zajęć technicznych, plastyki, muzyki </w:t>
      </w:r>
      <w:r w:rsidR="00FF4BB5" w:rsidRPr="00AF6F0F">
        <w:rPr>
          <w:sz w:val="24"/>
        </w:rPr>
        <w:t>należy w szczególności brać pod uwagę wysiłek wkładany przez ucznia</w:t>
      </w:r>
      <w:r w:rsidR="00513D34" w:rsidRPr="00AF6F0F">
        <w:rPr>
          <w:sz w:val="24"/>
        </w:rPr>
        <w:t xml:space="preserve"> </w:t>
      </w:r>
      <w:r w:rsidR="00FF4BB5" w:rsidRPr="00AF6F0F">
        <w:rPr>
          <w:sz w:val="24"/>
        </w:rPr>
        <w:t>w</w:t>
      </w:r>
      <w:r w:rsidR="00513D34" w:rsidRPr="00AF6F0F">
        <w:rPr>
          <w:sz w:val="24"/>
        </w:rPr>
        <w:t xml:space="preserve"> </w:t>
      </w:r>
      <w:r w:rsidR="00FF4BB5" w:rsidRPr="00AF6F0F">
        <w:rPr>
          <w:sz w:val="24"/>
        </w:rPr>
        <w:t xml:space="preserve">wywiązywanie się z </w:t>
      </w:r>
      <w:r w:rsidR="005820F3">
        <w:rPr>
          <w:sz w:val="24"/>
        </w:rPr>
        <w:t> </w:t>
      </w:r>
      <w:r w:rsidR="00FF4BB5" w:rsidRPr="00AF6F0F">
        <w:rPr>
          <w:sz w:val="24"/>
        </w:rPr>
        <w:t>obowiązków wynikających ze specyfiki tych zajęć,</w:t>
      </w:r>
      <w:r w:rsidR="007051CB" w:rsidRPr="00AF6F0F">
        <w:rPr>
          <w:sz w:val="24"/>
        </w:rPr>
        <w:t xml:space="preserve"> </w:t>
      </w:r>
      <w:r w:rsidR="00FF4BB5" w:rsidRPr="00AF6F0F">
        <w:rPr>
          <w:sz w:val="24"/>
          <w:shd w:val="clear" w:color="auto" w:fill="FFFFFF"/>
        </w:rPr>
        <w:t xml:space="preserve">a w przypadku wychowania fizycznego systematyczność udziału w zajęciach oraz aktywność ucznia w działaniach na rzecz sportu szkolnego i </w:t>
      </w:r>
      <w:r w:rsidR="005820F3">
        <w:rPr>
          <w:sz w:val="24"/>
          <w:shd w:val="clear" w:color="auto" w:fill="FFFFFF"/>
        </w:rPr>
        <w:t> </w:t>
      </w:r>
      <w:r w:rsidR="00FF4BB5" w:rsidRPr="00AF6F0F">
        <w:rPr>
          <w:sz w:val="24"/>
          <w:shd w:val="clear" w:color="auto" w:fill="FFFFFF"/>
        </w:rPr>
        <w:t>kultury fizycznej</w:t>
      </w:r>
      <w:r w:rsidR="00FF4BB5" w:rsidRPr="00AF6F0F">
        <w:rPr>
          <w:sz w:val="24"/>
        </w:rPr>
        <w:t>.</w:t>
      </w:r>
    </w:p>
    <w:p w14:paraId="2F210BD1" w14:textId="3BDB80BC" w:rsidR="00167D82" w:rsidRPr="00AF6F0F" w:rsidRDefault="00613D6C" w:rsidP="00C17301">
      <w:pPr>
        <w:pStyle w:val="Default"/>
        <w:numPr>
          <w:ilvl w:val="0"/>
          <w:numId w:val="93"/>
        </w:numPr>
        <w:tabs>
          <w:tab w:val="left" w:pos="1134"/>
        </w:tabs>
        <w:spacing w:line="360" w:lineRule="auto"/>
        <w:jc w:val="both"/>
      </w:pPr>
      <w:r>
        <w:lastRenderedPageBreak/>
        <w:t xml:space="preserve"> </w:t>
      </w:r>
      <w:r w:rsidR="00167D82" w:rsidRPr="00AF6F0F">
        <w:t>Przy ocenianiu prac pisemnych uczniów mających znaczne trudności w nauce nauczyciel może (po rozpoznaniu przyczyn tych trudności) wystawić ocenę dopuszczającą, jeżeli uczeń uzyska 20%</w:t>
      </w:r>
      <w:r w:rsidR="00513D34" w:rsidRPr="00AF6F0F">
        <w:t xml:space="preserve"> </w:t>
      </w:r>
      <w:r w:rsidR="00167D82" w:rsidRPr="00AF6F0F">
        <w:t>z całej pracy.</w:t>
      </w:r>
    </w:p>
    <w:p w14:paraId="21CF2B71" w14:textId="1AA995ED" w:rsidR="00C643A5" w:rsidRPr="00AF6F0F" w:rsidRDefault="005820F3" w:rsidP="00C17301">
      <w:pPr>
        <w:pStyle w:val="Default"/>
        <w:numPr>
          <w:ilvl w:val="0"/>
          <w:numId w:val="93"/>
        </w:numPr>
        <w:tabs>
          <w:tab w:val="left" w:pos="1134"/>
        </w:tabs>
        <w:spacing w:line="360" w:lineRule="auto"/>
        <w:jc w:val="both"/>
        <w:rPr>
          <w:color w:val="auto"/>
        </w:rPr>
      </w:pPr>
      <w:r>
        <w:rPr>
          <w:color w:val="70AD47" w:themeColor="accent6"/>
        </w:rPr>
        <w:t xml:space="preserve"> </w:t>
      </w:r>
      <w:r w:rsidR="00C643A5" w:rsidRPr="00AF6F0F">
        <w:rPr>
          <w:color w:val="auto"/>
        </w:rPr>
        <w:t xml:space="preserve">W nauczaniu dzieci niepełnosprawnych możliwości ucznia są punktem wyjścia do formułowania wymagań, dlatego ocenia się przede wszystkim postępy i wkład pracy oraz wysiłek włożony w przyswojenie wiadomości przez danego ucznia. </w:t>
      </w:r>
    </w:p>
    <w:p w14:paraId="23C251B7" w14:textId="74112D61" w:rsidR="00FF4BB5" w:rsidRPr="00AF6F0F" w:rsidRDefault="00613D6C" w:rsidP="00C17301">
      <w:pPr>
        <w:numPr>
          <w:ilvl w:val="0"/>
          <w:numId w:val="93"/>
        </w:numPr>
        <w:tabs>
          <w:tab w:val="left" w:pos="1134"/>
        </w:tabs>
        <w:spacing w:line="360" w:lineRule="auto"/>
        <w:rPr>
          <w:sz w:val="24"/>
        </w:rPr>
      </w:pPr>
      <w:r>
        <w:rPr>
          <w:sz w:val="24"/>
        </w:rPr>
        <w:t xml:space="preserve"> </w:t>
      </w:r>
      <w:r w:rsidR="00FF4BB5" w:rsidRPr="00AF6F0F">
        <w:rPr>
          <w:sz w:val="24"/>
        </w:rPr>
        <w:t xml:space="preserve">W uzasadnionych przypadkach uczeń może być zwolniony na czas określony z </w:t>
      </w:r>
      <w:r w:rsidR="003C5FD7">
        <w:rPr>
          <w:sz w:val="24"/>
        </w:rPr>
        <w:t> </w:t>
      </w:r>
      <w:r w:rsidR="00FF4BB5" w:rsidRPr="00AF6F0F">
        <w:rPr>
          <w:sz w:val="24"/>
        </w:rPr>
        <w:t xml:space="preserve">zajęć wychowania fizycznego, zajęć komputerowych, </w:t>
      </w:r>
      <w:r w:rsidR="00DE131A" w:rsidRPr="00AF6F0F">
        <w:rPr>
          <w:sz w:val="24"/>
        </w:rPr>
        <w:t>informatyki</w:t>
      </w:r>
      <w:r w:rsidR="00FF4BB5" w:rsidRPr="00AF6F0F">
        <w:rPr>
          <w:sz w:val="24"/>
        </w:rPr>
        <w:t>.</w:t>
      </w:r>
      <w:r w:rsidR="00513D34" w:rsidRPr="00AF6F0F">
        <w:rPr>
          <w:sz w:val="24"/>
        </w:rPr>
        <w:t xml:space="preserve"> </w:t>
      </w:r>
      <w:r w:rsidR="00FF4BB5" w:rsidRPr="00AF6F0F">
        <w:rPr>
          <w:sz w:val="24"/>
        </w:rPr>
        <w:t>Decyzje</w:t>
      </w:r>
      <w:r w:rsidR="00513D34" w:rsidRPr="00AF6F0F">
        <w:rPr>
          <w:sz w:val="24"/>
        </w:rPr>
        <w:t xml:space="preserve"> </w:t>
      </w:r>
      <w:r w:rsidR="00FF4BB5" w:rsidRPr="00AF6F0F">
        <w:rPr>
          <w:sz w:val="24"/>
        </w:rPr>
        <w:t>o</w:t>
      </w:r>
      <w:r w:rsidR="00513D34" w:rsidRPr="00AF6F0F">
        <w:rPr>
          <w:sz w:val="24"/>
        </w:rPr>
        <w:t xml:space="preserve"> </w:t>
      </w:r>
      <w:r w:rsidR="00FF4BB5" w:rsidRPr="00AF6F0F">
        <w:rPr>
          <w:sz w:val="24"/>
        </w:rPr>
        <w:t xml:space="preserve">zwolnieniu ucznia z zajęć podejmuje dyrektor </w:t>
      </w:r>
      <w:r w:rsidR="00474C18" w:rsidRPr="00AF6F0F">
        <w:rPr>
          <w:sz w:val="24"/>
        </w:rPr>
        <w:t>Szkoły</w:t>
      </w:r>
      <w:r w:rsidR="00FF4BB5" w:rsidRPr="00AF6F0F">
        <w:rPr>
          <w:sz w:val="24"/>
        </w:rPr>
        <w:t xml:space="preserve"> na podstawie opinii o ograniczonych możliwościach uczestniczenia ucznia</w:t>
      </w:r>
      <w:r w:rsidR="00513D34" w:rsidRPr="00AF6F0F">
        <w:rPr>
          <w:sz w:val="24"/>
        </w:rPr>
        <w:t xml:space="preserve"> </w:t>
      </w:r>
      <w:r w:rsidR="00FF4BB5" w:rsidRPr="00AF6F0F">
        <w:rPr>
          <w:sz w:val="24"/>
        </w:rPr>
        <w:t>w tych zajęciach, wydanej przez lekarza, na czas określony w tej opinii. W przypadku zwolnienia ucznia z zajęć, w dokumentacji przebiegu nauczania wpisuje się „zwolniony” albo „zwolniona”.</w:t>
      </w:r>
    </w:p>
    <w:p w14:paraId="70C58DC7" w14:textId="69640640" w:rsidR="00596414" w:rsidRPr="00AF6F0F" w:rsidRDefault="003C5FD7" w:rsidP="00C17301">
      <w:pPr>
        <w:numPr>
          <w:ilvl w:val="0"/>
          <w:numId w:val="93"/>
        </w:numPr>
        <w:tabs>
          <w:tab w:val="left" w:pos="1134"/>
        </w:tabs>
        <w:autoSpaceDE w:val="0"/>
        <w:autoSpaceDN w:val="0"/>
        <w:adjustRightInd w:val="0"/>
        <w:spacing w:line="360" w:lineRule="auto"/>
        <w:rPr>
          <w:b/>
          <w:bCs/>
          <w:color w:val="000000"/>
          <w:sz w:val="24"/>
        </w:rPr>
      </w:pPr>
      <w:r>
        <w:rPr>
          <w:b/>
          <w:bCs/>
          <w:color w:val="70AD47" w:themeColor="accent6"/>
          <w:sz w:val="24"/>
        </w:rPr>
        <w:t xml:space="preserve"> </w:t>
      </w:r>
      <w:r w:rsidR="00596414" w:rsidRPr="00AF6F0F">
        <w:rPr>
          <w:b/>
          <w:bCs/>
          <w:color w:val="000000"/>
          <w:sz w:val="24"/>
        </w:rPr>
        <w:t>Tryb i warunki uzyskania wyższej niż przewidywana rocznej oceny z zajęć edukacyjnych.</w:t>
      </w:r>
    </w:p>
    <w:p w14:paraId="65DD0340" w14:textId="77777777" w:rsidR="00596414" w:rsidRPr="00AF6F0F" w:rsidRDefault="00596414" w:rsidP="00C17301">
      <w:pPr>
        <w:numPr>
          <w:ilvl w:val="1"/>
          <w:numId w:val="93"/>
        </w:numPr>
        <w:autoSpaceDE w:val="0"/>
        <w:autoSpaceDN w:val="0"/>
        <w:adjustRightInd w:val="0"/>
        <w:spacing w:line="360" w:lineRule="auto"/>
        <w:rPr>
          <w:color w:val="000000"/>
          <w:sz w:val="24"/>
        </w:rPr>
      </w:pPr>
      <w:r w:rsidRPr="00AF6F0F">
        <w:rPr>
          <w:color w:val="000000"/>
          <w:sz w:val="24"/>
        </w:rPr>
        <w:t xml:space="preserve">Za przewidywaną ocenę roczną przyjmuje się ocenę zaproponowaną przez nauczyciela zgodnie z terminem ustalonym w statucie Szkoły. </w:t>
      </w:r>
    </w:p>
    <w:p w14:paraId="6AD2A71B" w14:textId="77777777" w:rsidR="00596414" w:rsidRPr="00AF6F0F" w:rsidRDefault="00596414" w:rsidP="00C17301">
      <w:pPr>
        <w:numPr>
          <w:ilvl w:val="1"/>
          <w:numId w:val="93"/>
        </w:numPr>
        <w:autoSpaceDE w:val="0"/>
        <w:autoSpaceDN w:val="0"/>
        <w:adjustRightInd w:val="0"/>
        <w:spacing w:line="360" w:lineRule="auto"/>
        <w:rPr>
          <w:color w:val="000000"/>
          <w:sz w:val="24"/>
        </w:rPr>
      </w:pPr>
      <w:r w:rsidRPr="00AF6F0F">
        <w:rPr>
          <w:color w:val="000000"/>
          <w:sz w:val="24"/>
        </w:rPr>
        <w:t xml:space="preserve">Uczeń może ubiegać się o podwyższenie przewidywanej oceny tylko o jeden stopień i tylko w przypadku gdy co najmniej połowa uzyskanych przez niego ocen cząstkowych jest równa ocenie, o którą się ubiega, lub od niej wyższa. </w:t>
      </w:r>
    </w:p>
    <w:p w14:paraId="2E61B67D" w14:textId="77777777" w:rsidR="00596414" w:rsidRPr="00AF6F0F" w:rsidRDefault="00596414" w:rsidP="00C17301">
      <w:pPr>
        <w:numPr>
          <w:ilvl w:val="1"/>
          <w:numId w:val="93"/>
        </w:numPr>
        <w:autoSpaceDE w:val="0"/>
        <w:autoSpaceDN w:val="0"/>
        <w:adjustRightInd w:val="0"/>
        <w:spacing w:line="360" w:lineRule="auto"/>
        <w:rPr>
          <w:color w:val="000000"/>
          <w:sz w:val="24"/>
        </w:rPr>
      </w:pPr>
      <w:r w:rsidRPr="00AF6F0F">
        <w:rPr>
          <w:color w:val="000000"/>
          <w:sz w:val="24"/>
        </w:rPr>
        <w:t xml:space="preserve">Warunki ubiegania się o ocenę wyższą niż przewidywana: </w:t>
      </w:r>
    </w:p>
    <w:p w14:paraId="75A2A0AA" w14:textId="77777777" w:rsidR="00596414" w:rsidRPr="00AF6F0F" w:rsidRDefault="00596414" w:rsidP="00C17301">
      <w:pPr>
        <w:numPr>
          <w:ilvl w:val="2"/>
          <w:numId w:val="93"/>
        </w:numPr>
        <w:tabs>
          <w:tab w:val="left" w:pos="284"/>
        </w:tabs>
        <w:autoSpaceDE w:val="0"/>
        <w:autoSpaceDN w:val="0"/>
        <w:adjustRightInd w:val="0"/>
        <w:spacing w:line="360" w:lineRule="auto"/>
        <w:rPr>
          <w:color w:val="000000"/>
          <w:sz w:val="24"/>
        </w:rPr>
      </w:pPr>
      <w:r w:rsidRPr="00AF6F0F">
        <w:rPr>
          <w:color w:val="000000"/>
          <w:sz w:val="24"/>
        </w:rPr>
        <w:t xml:space="preserve">frekwencja na zajęciach z danego przedmiotu nie niższa niż 80% (z wyjątkiem długotrwałej choroby); </w:t>
      </w:r>
    </w:p>
    <w:p w14:paraId="7AFA8FFE" w14:textId="77777777" w:rsidR="00596414" w:rsidRPr="00AF6F0F" w:rsidRDefault="00596414" w:rsidP="00C17301">
      <w:pPr>
        <w:numPr>
          <w:ilvl w:val="2"/>
          <w:numId w:val="93"/>
        </w:numPr>
        <w:tabs>
          <w:tab w:val="left" w:pos="284"/>
        </w:tabs>
        <w:autoSpaceDE w:val="0"/>
        <w:autoSpaceDN w:val="0"/>
        <w:adjustRightInd w:val="0"/>
        <w:spacing w:line="360" w:lineRule="auto"/>
        <w:rPr>
          <w:color w:val="000000"/>
          <w:sz w:val="24"/>
        </w:rPr>
      </w:pPr>
      <w:r w:rsidRPr="00AF6F0F">
        <w:rPr>
          <w:color w:val="000000"/>
          <w:sz w:val="24"/>
        </w:rPr>
        <w:t xml:space="preserve">usprawiedliwienie wszystkich nieobecności na zajęciach; </w:t>
      </w:r>
    </w:p>
    <w:p w14:paraId="7972F563" w14:textId="77777777" w:rsidR="00596414" w:rsidRPr="00AF6F0F" w:rsidRDefault="00596414" w:rsidP="00C17301">
      <w:pPr>
        <w:numPr>
          <w:ilvl w:val="2"/>
          <w:numId w:val="93"/>
        </w:numPr>
        <w:tabs>
          <w:tab w:val="left" w:pos="284"/>
        </w:tabs>
        <w:autoSpaceDE w:val="0"/>
        <w:autoSpaceDN w:val="0"/>
        <w:adjustRightInd w:val="0"/>
        <w:spacing w:line="360" w:lineRule="auto"/>
        <w:rPr>
          <w:color w:val="000000"/>
          <w:sz w:val="24"/>
        </w:rPr>
      </w:pPr>
      <w:r w:rsidRPr="00AF6F0F">
        <w:rPr>
          <w:color w:val="000000"/>
          <w:sz w:val="24"/>
        </w:rPr>
        <w:t xml:space="preserve">przystąpienie do wszystkich przewidzianych przez nauczyciela form sprawdzianów i prac pisemnych; </w:t>
      </w:r>
    </w:p>
    <w:p w14:paraId="4A3CC961" w14:textId="77777777" w:rsidR="00596414" w:rsidRPr="00AF6F0F" w:rsidRDefault="00596414" w:rsidP="00C17301">
      <w:pPr>
        <w:numPr>
          <w:ilvl w:val="2"/>
          <w:numId w:val="93"/>
        </w:numPr>
        <w:tabs>
          <w:tab w:val="left" w:pos="284"/>
        </w:tabs>
        <w:autoSpaceDE w:val="0"/>
        <w:autoSpaceDN w:val="0"/>
        <w:adjustRightInd w:val="0"/>
        <w:spacing w:line="360" w:lineRule="auto"/>
        <w:rPr>
          <w:color w:val="000000"/>
          <w:sz w:val="24"/>
        </w:rPr>
      </w:pPr>
      <w:r w:rsidRPr="00AF6F0F">
        <w:rPr>
          <w:color w:val="000000"/>
          <w:sz w:val="24"/>
        </w:rPr>
        <w:t xml:space="preserve">uzyskanie z wszystkich sprawdzianów i prac pisemnych ocen pozytywnych (wyższych niż ocena niedostateczna), również w trybie poprawy ocen niedostatecznych; </w:t>
      </w:r>
    </w:p>
    <w:p w14:paraId="1906762B" w14:textId="77777777" w:rsidR="00596414" w:rsidRPr="00AF6F0F" w:rsidRDefault="00596414" w:rsidP="00C17301">
      <w:pPr>
        <w:numPr>
          <w:ilvl w:val="2"/>
          <w:numId w:val="93"/>
        </w:numPr>
        <w:tabs>
          <w:tab w:val="left" w:pos="284"/>
        </w:tabs>
        <w:autoSpaceDE w:val="0"/>
        <w:autoSpaceDN w:val="0"/>
        <w:adjustRightInd w:val="0"/>
        <w:spacing w:line="360" w:lineRule="auto"/>
        <w:rPr>
          <w:color w:val="000000"/>
          <w:sz w:val="24"/>
        </w:rPr>
      </w:pPr>
      <w:r w:rsidRPr="00AF6F0F">
        <w:rPr>
          <w:color w:val="000000"/>
          <w:sz w:val="24"/>
        </w:rPr>
        <w:t xml:space="preserve">skorzystanie z wszystkich oferowanych przez nauczyciela form poprawy, w tym – konsultacji indywidualnych. </w:t>
      </w:r>
    </w:p>
    <w:p w14:paraId="27F000A0" w14:textId="77777777" w:rsidR="00596414" w:rsidRPr="00AF6F0F" w:rsidRDefault="00596414" w:rsidP="00C17301">
      <w:pPr>
        <w:numPr>
          <w:ilvl w:val="1"/>
          <w:numId w:val="93"/>
        </w:numPr>
        <w:autoSpaceDE w:val="0"/>
        <w:autoSpaceDN w:val="0"/>
        <w:adjustRightInd w:val="0"/>
        <w:spacing w:line="360" w:lineRule="auto"/>
        <w:rPr>
          <w:sz w:val="24"/>
        </w:rPr>
      </w:pPr>
      <w:r w:rsidRPr="00AF6F0F">
        <w:rPr>
          <w:sz w:val="24"/>
        </w:rPr>
        <w:t xml:space="preserve">Uczeń ubiegający się o podwyższenie oceny zwraca się z pisemną prośbą w formie podania do wychowawcy klasy, w ciągu 3 dni od poinformowania o przewidywanej ocenie rocznej. </w:t>
      </w:r>
    </w:p>
    <w:p w14:paraId="3D54CC06" w14:textId="77777777" w:rsidR="00596414" w:rsidRPr="00AF6F0F" w:rsidRDefault="00596414" w:rsidP="00C17301">
      <w:pPr>
        <w:numPr>
          <w:ilvl w:val="1"/>
          <w:numId w:val="93"/>
        </w:numPr>
        <w:autoSpaceDE w:val="0"/>
        <w:autoSpaceDN w:val="0"/>
        <w:adjustRightInd w:val="0"/>
        <w:spacing w:line="360" w:lineRule="auto"/>
        <w:rPr>
          <w:color w:val="000000"/>
          <w:sz w:val="24"/>
        </w:rPr>
      </w:pPr>
      <w:r w:rsidRPr="00AF6F0F">
        <w:rPr>
          <w:color w:val="000000"/>
          <w:sz w:val="24"/>
        </w:rPr>
        <w:t>Wychowawca klasy sprawdza spełnienie wymogu w ust.</w:t>
      </w:r>
      <w:r w:rsidR="00F05BFD" w:rsidRPr="00AF6F0F">
        <w:rPr>
          <w:color w:val="000000"/>
          <w:sz w:val="24"/>
        </w:rPr>
        <w:t xml:space="preserve"> 3</w:t>
      </w:r>
      <w:r w:rsidRPr="00AF6F0F">
        <w:rPr>
          <w:color w:val="000000"/>
          <w:sz w:val="24"/>
        </w:rPr>
        <w:t xml:space="preserve"> pkt 1 i 2, a nauczyciel przedmiotu speł</w:t>
      </w:r>
      <w:r w:rsidR="00F05BFD" w:rsidRPr="00AF6F0F">
        <w:rPr>
          <w:color w:val="000000"/>
          <w:sz w:val="24"/>
        </w:rPr>
        <w:t>nienie wymogów ust. 3</w:t>
      </w:r>
      <w:r w:rsidRPr="00AF6F0F">
        <w:rPr>
          <w:color w:val="000000"/>
          <w:sz w:val="24"/>
        </w:rPr>
        <w:t xml:space="preserve"> pkt 3, 4 i 5.</w:t>
      </w:r>
    </w:p>
    <w:p w14:paraId="7923CA1C" w14:textId="77777777" w:rsidR="00596414" w:rsidRPr="00AF6F0F" w:rsidRDefault="00596414" w:rsidP="00C17301">
      <w:pPr>
        <w:numPr>
          <w:ilvl w:val="1"/>
          <w:numId w:val="93"/>
        </w:numPr>
        <w:autoSpaceDE w:val="0"/>
        <w:autoSpaceDN w:val="0"/>
        <w:adjustRightInd w:val="0"/>
        <w:spacing w:line="360" w:lineRule="auto"/>
        <w:rPr>
          <w:color w:val="000000"/>
          <w:sz w:val="24"/>
        </w:rPr>
      </w:pPr>
      <w:r w:rsidRPr="00AF6F0F">
        <w:rPr>
          <w:color w:val="000000"/>
          <w:sz w:val="24"/>
        </w:rPr>
        <w:t xml:space="preserve">W przypadku spełnienia przez ucznia wszystkich warunków z ust. </w:t>
      </w:r>
      <w:r w:rsidR="00F05BFD" w:rsidRPr="00AF6F0F">
        <w:rPr>
          <w:color w:val="000000"/>
          <w:sz w:val="24"/>
        </w:rPr>
        <w:t>3</w:t>
      </w:r>
      <w:r w:rsidRPr="00AF6F0F">
        <w:rPr>
          <w:color w:val="000000"/>
          <w:sz w:val="24"/>
        </w:rPr>
        <w:t xml:space="preserve">, nauczyciel przedmiotu wyrażają zgodę na przystąpienie do poprawy oceny. </w:t>
      </w:r>
    </w:p>
    <w:p w14:paraId="6D0D7C65" w14:textId="77777777" w:rsidR="00596414" w:rsidRPr="00AF6F0F" w:rsidRDefault="00596414" w:rsidP="00AF6F0F">
      <w:pPr>
        <w:tabs>
          <w:tab w:val="left" w:pos="851"/>
        </w:tabs>
        <w:autoSpaceDE w:val="0"/>
        <w:autoSpaceDN w:val="0"/>
        <w:adjustRightInd w:val="0"/>
        <w:spacing w:line="360" w:lineRule="auto"/>
        <w:ind w:left="284" w:firstLine="567"/>
        <w:rPr>
          <w:color w:val="000000"/>
          <w:sz w:val="24"/>
        </w:rPr>
      </w:pPr>
    </w:p>
    <w:p w14:paraId="396A2202" w14:textId="2123267F" w:rsidR="00596414" w:rsidRPr="00AF6F0F" w:rsidRDefault="00596414" w:rsidP="00C17301">
      <w:pPr>
        <w:numPr>
          <w:ilvl w:val="1"/>
          <w:numId w:val="93"/>
        </w:numPr>
        <w:autoSpaceDE w:val="0"/>
        <w:autoSpaceDN w:val="0"/>
        <w:adjustRightInd w:val="0"/>
        <w:spacing w:line="360" w:lineRule="auto"/>
        <w:rPr>
          <w:color w:val="000000"/>
          <w:sz w:val="24"/>
        </w:rPr>
      </w:pPr>
      <w:r w:rsidRPr="00AF6F0F">
        <w:rPr>
          <w:color w:val="000000"/>
          <w:sz w:val="24"/>
        </w:rPr>
        <w:t xml:space="preserve">W przypadku niespełnienia któregokolwiek z warunków wymienionych w punkcie </w:t>
      </w:r>
      <w:r w:rsidR="00F05BFD" w:rsidRPr="00AF6F0F">
        <w:rPr>
          <w:color w:val="000000"/>
          <w:sz w:val="24"/>
        </w:rPr>
        <w:t>3</w:t>
      </w:r>
      <w:r w:rsidRPr="00AF6F0F">
        <w:rPr>
          <w:color w:val="000000"/>
          <w:sz w:val="24"/>
        </w:rPr>
        <w:t xml:space="preserve">. </w:t>
      </w:r>
      <w:r w:rsidR="00D4234E">
        <w:rPr>
          <w:color w:val="000000"/>
          <w:sz w:val="24"/>
        </w:rPr>
        <w:t>p</w:t>
      </w:r>
      <w:r w:rsidRPr="00AF6F0F">
        <w:rPr>
          <w:color w:val="000000"/>
          <w:sz w:val="24"/>
        </w:rPr>
        <w:t xml:space="preserve">rośba ucznia zostaje odrzucona, a wychowawca lub nauczyciel odnotowuje na podaniu przyczynę jej odrzucenia. </w:t>
      </w:r>
    </w:p>
    <w:p w14:paraId="2D612A5A" w14:textId="77777777" w:rsidR="00596414" w:rsidRPr="00AF6F0F" w:rsidRDefault="00596414" w:rsidP="00C17301">
      <w:pPr>
        <w:numPr>
          <w:ilvl w:val="1"/>
          <w:numId w:val="93"/>
        </w:numPr>
        <w:autoSpaceDE w:val="0"/>
        <w:autoSpaceDN w:val="0"/>
        <w:adjustRightInd w:val="0"/>
        <w:spacing w:line="360" w:lineRule="auto"/>
        <w:rPr>
          <w:color w:val="000000"/>
          <w:sz w:val="24"/>
        </w:rPr>
      </w:pPr>
      <w:r w:rsidRPr="00AF6F0F">
        <w:rPr>
          <w:color w:val="000000"/>
          <w:sz w:val="24"/>
        </w:rPr>
        <w:t xml:space="preserve">Uczeń spełniający wszystkie warunki najpóźniej na 7 dni przed klasyfikacyjnym posiedzeniem Rady Pedagogicznej przystępuje do przygotowanego przez nauczyciela przedmiotu dodatkowego sprawdzianu. </w:t>
      </w:r>
    </w:p>
    <w:p w14:paraId="03A29517" w14:textId="77777777" w:rsidR="00596414" w:rsidRPr="00AF6F0F" w:rsidRDefault="00596414" w:rsidP="00C17301">
      <w:pPr>
        <w:numPr>
          <w:ilvl w:val="1"/>
          <w:numId w:val="93"/>
        </w:numPr>
        <w:autoSpaceDE w:val="0"/>
        <w:autoSpaceDN w:val="0"/>
        <w:adjustRightInd w:val="0"/>
        <w:spacing w:line="360" w:lineRule="auto"/>
        <w:rPr>
          <w:color w:val="000000"/>
          <w:sz w:val="24"/>
        </w:rPr>
      </w:pPr>
      <w:r w:rsidRPr="00AF6F0F">
        <w:rPr>
          <w:color w:val="000000"/>
          <w:sz w:val="24"/>
        </w:rPr>
        <w:t xml:space="preserve">Sprawdzian, oceniony zgodnie z </w:t>
      </w:r>
      <w:r w:rsidR="003E7620" w:rsidRPr="00E570AD">
        <w:rPr>
          <w:bCs/>
          <w:sz w:val="24"/>
        </w:rPr>
        <w:t>przedmiotowymi zasadami</w:t>
      </w:r>
      <w:r w:rsidR="008A290B" w:rsidRPr="00AF6F0F">
        <w:rPr>
          <w:color w:val="000000"/>
          <w:sz w:val="24"/>
        </w:rPr>
        <w:t xml:space="preserve"> </w:t>
      </w:r>
      <w:r w:rsidRPr="00AF6F0F">
        <w:rPr>
          <w:color w:val="000000"/>
          <w:sz w:val="24"/>
        </w:rPr>
        <w:t xml:space="preserve">oceniania, zostaje dołączony do dokumentacji wychowawcy klasy. </w:t>
      </w:r>
    </w:p>
    <w:p w14:paraId="0F3E5765" w14:textId="77777777" w:rsidR="00596414" w:rsidRPr="00AF6F0F" w:rsidRDefault="00596414" w:rsidP="00C17301">
      <w:pPr>
        <w:numPr>
          <w:ilvl w:val="1"/>
          <w:numId w:val="93"/>
        </w:numPr>
        <w:autoSpaceDE w:val="0"/>
        <w:autoSpaceDN w:val="0"/>
        <w:adjustRightInd w:val="0"/>
        <w:spacing w:line="360" w:lineRule="auto"/>
        <w:rPr>
          <w:color w:val="000000"/>
          <w:sz w:val="24"/>
        </w:rPr>
      </w:pPr>
      <w:r w:rsidRPr="00AF6F0F">
        <w:rPr>
          <w:color w:val="000000"/>
          <w:sz w:val="24"/>
        </w:rPr>
        <w:t xml:space="preserve">Poprawa oceny rocznej może nastąpić jedynie w przypadku, gdy sprawdzian został zaliczony na ocenę, o którą ubiega się uczeń lub ocenę wyższą. </w:t>
      </w:r>
    </w:p>
    <w:p w14:paraId="65AB6E78" w14:textId="77777777" w:rsidR="00596414" w:rsidRPr="00AF6F0F" w:rsidRDefault="00596414" w:rsidP="00C17301">
      <w:pPr>
        <w:numPr>
          <w:ilvl w:val="1"/>
          <w:numId w:val="93"/>
        </w:numPr>
        <w:autoSpaceDE w:val="0"/>
        <w:autoSpaceDN w:val="0"/>
        <w:adjustRightInd w:val="0"/>
        <w:spacing w:line="360" w:lineRule="auto"/>
        <w:rPr>
          <w:color w:val="000000"/>
          <w:sz w:val="24"/>
        </w:rPr>
      </w:pPr>
      <w:r w:rsidRPr="00AF6F0F">
        <w:rPr>
          <w:color w:val="000000"/>
          <w:sz w:val="24"/>
        </w:rPr>
        <w:t xml:space="preserve">Ostateczna ocena roczna nie może być niższa od oceny proponowanej, niezależnie od wyników sprawdzianu, do którego przystąpił uczeń w ramach poprawy. </w:t>
      </w:r>
    </w:p>
    <w:p w14:paraId="7CB9D4F2" w14:textId="5A781591" w:rsidR="00FF4BB5" w:rsidRPr="00AF6F0F" w:rsidRDefault="00637FB7" w:rsidP="00C17301">
      <w:pPr>
        <w:numPr>
          <w:ilvl w:val="0"/>
          <w:numId w:val="93"/>
        </w:numPr>
        <w:shd w:val="clear" w:color="auto" w:fill="FFFFFF"/>
        <w:tabs>
          <w:tab w:val="left" w:pos="1134"/>
        </w:tabs>
        <w:spacing w:line="360" w:lineRule="auto"/>
        <w:rPr>
          <w:b/>
          <w:sz w:val="24"/>
        </w:rPr>
      </w:pPr>
      <w:r>
        <w:rPr>
          <w:b/>
          <w:color w:val="70AD47" w:themeColor="accent6"/>
          <w:sz w:val="24"/>
        </w:rPr>
        <w:t xml:space="preserve"> </w:t>
      </w:r>
      <w:r w:rsidR="00FF4BB5" w:rsidRPr="00AF6F0F">
        <w:rPr>
          <w:b/>
          <w:sz w:val="24"/>
        </w:rPr>
        <w:t xml:space="preserve">Klasyfikowanie uczniów. </w:t>
      </w:r>
    </w:p>
    <w:p w14:paraId="002B4293" w14:textId="77777777" w:rsidR="00FF4BB5" w:rsidRPr="00AF6F0F" w:rsidRDefault="00FF4BB5" w:rsidP="00C17301">
      <w:pPr>
        <w:widowControl w:val="0"/>
        <w:numPr>
          <w:ilvl w:val="1"/>
          <w:numId w:val="93"/>
        </w:numPr>
        <w:shd w:val="clear" w:color="auto" w:fill="FFFFFF"/>
        <w:tabs>
          <w:tab w:val="left" w:pos="426"/>
        </w:tabs>
        <w:autoSpaceDE w:val="0"/>
        <w:spacing w:line="360" w:lineRule="auto"/>
        <w:rPr>
          <w:spacing w:val="-3"/>
          <w:sz w:val="24"/>
          <w:shd w:val="clear" w:color="auto" w:fill="FFFFFF"/>
        </w:rPr>
      </w:pPr>
      <w:r w:rsidRPr="00AF6F0F">
        <w:rPr>
          <w:sz w:val="24"/>
        </w:rPr>
        <w:t>Klasyfikowanie</w:t>
      </w:r>
      <w:r w:rsidR="00513D34" w:rsidRPr="00AF6F0F">
        <w:rPr>
          <w:sz w:val="24"/>
        </w:rPr>
        <w:t xml:space="preserve"> </w:t>
      </w:r>
      <w:r w:rsidRPr="00AF6F0F">
        <w:rPr>
          <w:sz w:val="24"/>
        </w:rPr>
        <w:t>polega</w:t>
      </w:r>
      <w:r w:rsidR="00513D34" w:rsidRPr="00AF6F0F">
        <w:rPr>
          <w:sz w:val="24"/>
        </w:rPr>
        <w:t xml:space="preserve"> </w:t>
      </w:r>
      <w:r w:rsidRPr="00AF6F0F">
        <w:rPr>
          <w:sz w:val="24"/>
        </w:rPr>
        <w:t>na</w:t>
      </w:r>
      <w:r w:rsidR="00513D34" w:rsidRPr="00AF6F0F">
        <w:rPr>
          <w:sz w:val="24"/>
        </w:rPr>
        <w:t xml:space="preserve"> </w:t>
      </w:r>
      <w:r w:rsidRPr="00AF6F0F">
        <w:rPr>
          <w:sz w:val="24"/>
        </w:rPr>
        <w:t>okresowym</w:t>
      </w:r>
      <w:r w:rsidR="00513D34" w:rsidRPr="00AF6F0F">
        <w:rPr>
          <w:sz w:val="24"/>
        </w:rPr>
        <w:t xml:space="preserve"> </w:t>
      </w:r>
      <w:r w:rsidRPr="00AF6F0F">
        <w:rPr>
          <w:sz w:val="24"/>
        </w:rPr>
        <w:t>podsumowaniu</w:t>
      </w:r>
      <w:r w:rsidR="00513D34" w:rsidRPr="00AF6F0F">
        <w:rPr>
          <w:sz w:val="24"/>
        </w:rPr>
        <w:t xml:space="preserve"> </w:t>
      </w:r>
      <w:r w:rsidRPr="00AF6F0F">
        <w:rPr>
          <w:sz w:val="24"/>
        </w:rPr>
        <w:t>osiągnięć</w:t>
      </w:r>
      <w:r w:rsidR="00513D34" w:rsidRPr="00AF6F0F">
        <w:rPr>
          <w:sz w:val="24"/>
        </w:rPr>
        <w:t xml:space="preserve"> </w:t>
      </w:r>
      <w:r w:rsidRPr="00AF6F0F">
        <w:rPr>
          <w:sz w:val="24"/>
        </w:rPr>
        <w:t xml:space="preserve">edukacyjnych z zajęć edukacyjnych </w:t>
      </w:r>
      <w:r w:rsidRPr="00AF6F0F">
        <w:rPr>
          <w:spacing w:val="-3"/>
          <w:sz w:val="24"/>
          <w:shd w:val="clear" w:color="auto" w:fill="FFFFFF"/>
        </w:rPr>
        <w:t xml:space="preserve">i zachowania ucznia </w:t>
      </w:r>
      <w:r w:rsidRPr="00AF6F0F">
        <w:rPr>
          <w:sz w:val="24"/>
        </w:rPr>
        <w:t>określonych w szkolnym planie nauczania i ustaleniu ocen klasyfikacyjnych</w:t>
      </w:r>
      <w:r w:rsidRPr="00AF6F0F">
        <w:rPr>
          <w:spacing w:val="-3"/>
          <w:sz w:val="24"/>
          <w:shd w:val="clear" w:color="auto" w:fill="FFFFFF"/>
        </w:rPr>
        <w:t xml:space="preserve"> zachowania.</w:t>
      </w:r>
    </w:p>
    <w:p w14:paraId="16A5C238" w14:textId="77777777" w:rsidR="00FF4BB5" w:rsidRPr="00AF6F0F" w:rsidRDefault="00FF4BB5" w:rsidP="00C17301">
      <w:pPr>
        <w:numPr>
          <w:ilvl w:val="1"/>
          <w:numId w:val="93"/>
        </w:numPr>
        <w:spacing w:line="360" w:lineRule="auto"/>
        <w:rPr>
          <w:sz w:val="24"/>
        </w:rPr>
      </w:pPr>
      <w:r w:rsidRPr="00AF6F0F">
        <w:rPr>
          <w:sz w:val="24"/>
        </w:rPr>
        <w:t>Na klasyfikację końcową składają się:</w:t>
      </w:r>
    </w:p>
    <w:p w14:paraId="70189664" w14:textId="77777777" w:rsidR="00FF4BB5" w:rsidRPr="00AF6F0F" w:rsidRDefault="00FF4BB5" w:rsidP="00C17301">
      <w:pPr>
        <w:pStyle w:val="Standard"/>
        <w:numPr>
          <w:ilvl w:val="2"/>
          <w:numId w:val="93"/>
        </w:numPr>
        <w:spacing w:line="360" w:lineRule="auto"/>
        <w:jc w:val="both"/>
      </w:pPr>
      <w:r w:rsidRPr="00AF6F0F">
        <w:t>roczne oceny klasyfikacyjne z zajęć edukacyjnych ustalo</w:t>
      </w:r>
      <w:r w:rsidR="00A87A3B" w:rsidRPr="00AF6F0F">
        <w:t xml:space="preserve">ne w oddziale klasy programowo </w:t>
      </w:r>
      <w:r w:rsidRPr="00AF6F0F">
        <w:t>najwyższej;</w:t>
      </w:r>
    </w:p>
    <w:p w14:paraId="7A4E5D70" w14:textId="46A86322" w:rsidR="00FF4BB5" w:rsidRPr="00AF6F0F" w:rsidRDefault="00FF4BB5" w:rsidP="00C17301">
      <w:pPr>
        <w:pStyle w:val="Standard"/>
        <w:numPr>
          <w:ilvl w:val="2"/>
          <w:numId w:val="93"/>
        </w:numPr>
        <w:spacing w:line="360" w:lineRule="auto"/>
        <w:jc w:val="both"/>
      </w:pPr>
      <w:r w:rsidRPr="00AF6F0F">
        <w:t>roczne oceny klasyfikacyjne z zajęć edukacyjnych, któr</w:t>
      </w:r>
      <w:r w:rsidR="00A87A3B" w:rsidRPr="00AF6F0F">
        <w:t>ych realizacja zakończyła się w</w:t>
      </w:r>
      <w:r w:rsidR="00E570AD">
        <w:t>  </w:t>
      </w:r>
      <w:r w:rsidR="00A87A3B" w:rsidRPr="00AF6F0F">
        <w:t>o</w:t>
      </w:r>
      <w:r w:rsidRPr="00AF6F0F">
        <w:t>ddziale klas programowo niższych;</w:t>
      </w:r>
    </w:p>
    <w:p w14:paraId="2B637F4F" w14:textId="77777777" w:rsidR="00FF4BB5" w:rsidRPr="00AF6F0F" w:rsidRDefault="00FF4BB5" w:rsidP="00C17301">
      <w:pPr>
        <w:numPr>
          <w:ilvl w:val="2"/>
          <w:numId w:val="93"/>
        </w:numPr>
        <w:spacing w:line="360" w:lineRule="auto"/>
        <w:rPr>
          <w:sz w:val="24"/>
        </w:rPr>
      </w:pPr>
      <w:r w:rsidRPr="00AF6F0F">
        <w:rPr>
          <w:sz w:val="24"/>
        </w:rPr>
        <w:t>roczna ocena klasyfikacyjna zachowania ustalona w oddziale klasy programowo najwyższej.</w:t>
      </w:r>
    </w:p>
    <w:p w14:paraId="2317C9A6" w14:textId="77777777" w:rsidR="00FF4BB5" w:rsidRPr="00AF6F0F" w:rsidRDefault="00FF4BB5" w:rsidP="00C17301">
      <w:pPr>
        <w:numPr>
          <w:ilvl w:val="1"/>
          <w:numId w:val="93"/>
        </w:numPr>
        <w:spacing w:line="360" w:lineRule="auto"/>
        <w:rPr>
          <w:spacing w:val="-3"/>
          <w:sz w:val="24"/>
          <w:shd w:val="clear" w:color="auto" w:fill="FFFFFF"/>
        </w:rPr>
      </w:pPr>
      <w:r w:rsidRPr="00AF6F0F">
        <w:rPr>
          <w:spacing w:val="-3"/>
          <w:sz w:val="24"/>
          <w:shd w:val="clear" w:color="auto" w:fill="FFFFFF"/>
        </w:rPr>
        <w:t>Ocena klasyfikacyjna z zajęć edukacyjnych nie ma wpływu na ocenę klasyfikacyjną zachowania.</w:t>
      </w:r>
    </w:p>
    <w:p w14:paraId="629FB7E0" w14:textId="77777777" w:rsidR="00FF4BB5" w:rsidRPr="00AF6F0F" w:rsidRDefault="00FF4BB5" w:rsidP="00C17301">
      <w:pPr>
        <w:numPr>
          <w:ilvl w:val="1"/>
          <w:numId w:val="93"/>
        </w:numPr>
        <w:spacing w:line="360" w:lineRule="auto"/>
        <w:rPr>
          <w:spacing w:val="-3"/>
          <w:sz w:val="24"/>
          <w:shd w:val="clear" w:color="auto" w:fill="FFFFFF"/>
        </w:rPr>
      </w:pPr>
      <w:r w:rsidRPr="00AF6F0F">
        <w:rPr>
          <w:spacing w:val="-3"/>
          <w:sz w:val="24"/>
          <w:shd w:val="clear" w:color="auto" w:fill="FFFFFF"/>
        </w:rPr>
        <w:t>Roczna ocena klasyfikacyjna z dodatkowych zajęć edukacyjnych nie ma wpływu na promocję do oddziału klasy programowo wyższej, ani na ukończenie szkoły.</w:t>
      </w:r>
      <w:bookmarkStart w:id="87" w:name="OLE_LINK1"/>
      <w:bookmarkStart w:id="88" w:name="OLE_LINK2"/>
    </w:p>
    <w:p w14:paraId="245DECA9" w14:textId="345A044A" w:rsidR="00FF4BB5" w:rsidRPr="00AF6F0F" w:rsidRDefault="00D71988" w:rsidP="00C17301">
      <w:pPr>
        <w:widowControl w:val="0"/>
        <w:numPr>
          <w:ilvl w:val="0"/>
          <w:numId w:val="93"/>
        </w:numPr>
        <w:shd w:val="clear" w:color="auto" w:fill="FFFFFF"/>
        <w:tabs>
          <w:tab w:val="left" w:pos="426"/>
          <w:tab w:val="left" w:pos="1134"/>
        </w:tabs>
        <w:autoSpaceDE w:val="0"/>
        <w:spacing w:line="360" w:lineRule="auto"/>
        <w:rPr>
          <w:color w:val="000000"/>
          <w:sz w:val="24"/>
        </w:rPr>
      </w:pPr>
      <w:r>
        <w:rPr>
          <w:color w:val="000000"/>
          <w:sz w:val="24"/>
        </w:rPr>
        <w:t xml:space="preserve"> </w:t>
      </w:r>
      <w:r w:rsidR="005E2576" w:rsidRPr="00AF6F0F">
        <w:rPr>
          <w:color w:val="000000"/>
          <w:sz w:val="24"/>
        </w:rPr>
        <w:t xml:space="preserve">1. </w:t>
      </w:r>
      <w:r w:rsidR="00FF4BB5" w:rsidRPr="00AF6F0F">
        <w:rPr>
          <w:color w:val="000000"/>
          <w:sz w:val="24"/>
        </w:rPr>
        <w:t xml:space="preserve">Rok szkolny dzieli się na dwa </w:t>
      </w:r>
      <w:r w:rsidR="009E7F05" w:rsidRPr="00AF6F0F">
        <w:rPr>
          <w:color w:val="000000"/>
          <w:sz w:val="24"/>
        </w:rPr>
        <w:t>okresy</w:t>
      </w:r>
      <w:r w:rsidR="005E2576" w:rsidRPr="00AF6F0F">
        <w:rPr>
          <w:color w:val="000000"/>
          <w:sz w:val="24"/>
        </w:rPr>
        <w:t>.</w:t>
      </w:r>
    </w:p>
    <w:p w14:paraId="424CD288" w14:textId="77777777" w:rsidR="00FF4BB5" w:rsidRPr="00AF6F0F" w:rsidRDefault="00FF4BB5">
      <w:pPr>
        <w:widowControl w:val="0"/>
        <w:numPr>
          <w:ilvl w:val="1"/>
          <w:numId w:val="51"/>
        </w:numPr>
        <w:autoSpaceDE w:val="0"/>
        <w:spacing w:line="360" w:lineRule="auto"/>
        <w:rPr>
          <w:color w:val="000000"/>
          <w:sz w:val="24"/>
        </w:rPr>
      </w:pPr>
      <w:r w:rsidRPr="00AF6F0F">
        <w:rPr>
          <w:color w:val="000000"/>
          <w:sz w:val="24"/>
        </w:rPr>
        <w:t>Dyrektor ma prawo określić zarz</w:t>
      </w:r>
      <w:r w:rsidR="009E7F05" w:rsidRPr="00AF6F0F">
        <w:rPr>
          <w:color w:val="000000"/>
          <w:sz w:val="24"/>
        </w:rPr>
        <w:t>ądzeniem dokładny termin trwania danego okresu</w:t>
      </w:r>
      <w:r w:rsidRPr="00AF6F0F">
        <w:rPr>
          <w:color w:val="000000"/>
          <w:sz w:val="24"/>
        </w:rPr>
        <w:t>.</w:t>
      </w:r>
    </w:p>
    <w:bookmarkEnd w:id="87"/>
    <w:bookmarkEnd w:id="88"/>
    <w:p w14:paraId="18357BA8" w14:textId="4FD9AA8B" w:rsidR="00FF4BB5" w:rsidRPr="00AF6F0F" w:rsidRDefault="00F22BAC">
      <w:pPr>
        <w:widowControl w:val="0"/>
        <w:numPr>
          <w:ilvl w:val="1"/>
          <w:numId w:val="51"/>
        </w:numPr>
        <w:shd w:val="clear" w:color="auto" w:fill="FFFFFF"/>
        <w:tabs>
          <w:tab w:val="left" w:pos="426"/>
        </w:tabs>
        <w:autoSpaceDE w:val="0"/>
        <w:spacing w:line="360" w:lineRule="auto"/>
        <w:ind w:right="-53"/>
        <w:rPr>
          <w:strike/>
          <w:color w:val="000000"/>
          <w:sz w:val="24"/>
        </w:rPr>
      </w:pPr>
      <w:r w:rsidRPr="00AF6F0F">
        <w:rPr>
          <w:color w:val="000000"/>
          <w:sz w:val="24"/>
        </w:rPr>
        <w:t xml:space="preserve">Klasyfikację przeprowadza się dwa razy w roku szkolnym: śródroczną przed zakończeniem pierwszego semestru, </w:t>
      </w:r>
      <w:r w:rsidR="00915EC0" w:rsidRPr="00AF6F0F">
        <w:rPr>
          <w:sz w:val="24"/>
        </w:rPr>
        <w:t>roczną</w:t>
      </w:r>
      <w:r w:rsidR="00915EC0" w:rsidRPr="00AF6F0F">
        <w:rPr>
          <w:color w:val="00B050"/>
          <w:sz w:val="24"/>
        </w:rPr>
        <w:t xml:space="preserve"> </w:t>
      </w:r>
      <w:r w:rsidRPr="00AF6F0F">
        <w:rPr>
          <w:color w:val="000000"/>
          <w:sz w:val="24"/>
        </w:rPr>
        <w:t>w czerwcu.</w:t>
      </w:r>
    </w:p>
    <w:p w14:paraId="56D5A41C" w14:textId="597495AA" w:rsidR="00FF4BB5" w:rsidRPr="00AF6F0F" w:rsidRDefault="00FF4BB5">
      <w:pPr>
        <w:numPr>
          <w:ilvl w:val="1"/>
          <w:numId w:val="51"/>
        </w:numPr>
        <w:shd w:val="clear" w:color="auto" w:fill="FFFFFF"/>
        <w:tabs>
          <w:tab w:val="left" w:pos="284"/>
          <w:tab w:val="left" w:pos="1146"/>
        </w:tabs>
        <w:spacing w:line="360" w:lineRule="auto"/>
        <w:rPr>
          <w:spacing w:val="-3"/>
          <w:sz w:val="24"/>
          <w:shd w:val="clear" w:color="auto" w:fill="FFFFFF"/>
        </w:rPr>
      </w:pPr>
      <w:r w:rsidRPr="00AF6F0F">
        <w:rPr>
          <w:spacing w:val="-3"/>
          <w:sz w:val="24"/>
          <w:shd w:val="clear" w:color="auto" w:fill="FFFFFF"/>
        </w:rPr>
        <w:t xml:space="preserve"> 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w:t>
      </w:r>
      <w:r w:rsidRPr="00AF6F0F">
        <w:rPr>
          <w:spacing w:val="-3"/>
          <w:sz w:val="24"/>
          <w:shd w:val="clear" w:color="auto" w:fill="FFFFFF"/>
        </w:rPr>
        <w:lastRenderedPageBreak/>
        <w:t>oraz wskazuje potrzeby rozwojowe i edukacyjne ucznia związane z przezwyciężaniem trudności w</w:t>
      </w:r>
      <w:r w:rsidR="00E570AD">
        <w:rPr>
          <w:spacing w:val="-3"/>
          <w:sz w:val="24"/>
          <w:shd w:val="clear" w:color="auto" w:fill="FFFFFF"/>
        </w:rPr>
        <w:t>   </w:t>
      </w:r>
      <w:r w:rsidRPr="00AF6F0F">
        <w:rPr>
          <w:spacing w:val="-3"/>
          <w:sz w:val="24"/>
          <w:shd w:val="clear" w:color="auto" w:fill="FFFFFF"/>
        </w:rPr>
        <w:t>nauce lub rozwijaniem uzdolnień.</w:t>
      </w:r>
    </w:p>
    <w:p w14:paraId="5D05BC55" w14:textId="4ACE8354" w:rsidR="00FF4BB5" w:rsidRPr="00AF6F0F" w:rsidRDefault="00FF4BB5">
      <w:pPr>
        <w:pStyle w:val="Standard"/>
        <w:numPr>
          <w:ilvl w:val="1"/>
          <w:numId w:val="51"/>
        </w:numPr>
        <w:tabs>
          <w:tab w:val="left" w:pos="284"/>
        </w:tabs>
        <w:spacing w:line="360" w:lineRule="auto"/>
        <w:jc w:val="both"/>
      </w:pPr>
      <w:r w:rsidRPr="00AF6F0F">
        <w:t>Śródroczne, roczne i końcowe oceny klasyfikacyjne z obowiązkowych i dodatkowych zajęć edukacyjnych oraz zajęć dla mniejszości narodowej dla ucznia posiadającego orzeczenie o</w:t>
      </w:r>
      <w:r w:rsidR="00E570AD">
        <w:t>  </w:t>
      </w:r>
      <w:r w:rsidRPr="00AF6F0F">
        <w:t xml:space="preserve">potrzebie kształcenia specjalnego wydane ze względu na </w:t>
      </w:r>
      <w:r w:rsidR="00074A34" w:rsidRPr="00AF6F0F">
        <w:t>niepełnosprawność intelektualną</w:t>
      </w:r>
      <w:r w:rsidRPr="00AF6F0F">
        <w:t xml:space="preserve"> w</w:t>
      </w:r>
      <w:r w:rsidR="00E570AD">
        <w:t>  </w:t>
      </w:r>
      <w:r w:rsidRPr="00AF6F0F">
        <w:t>stopniu umiarkowanym lub znacznym są ocenami opisowymi.</w:t>
      </w:r>
    </w:p>
    <w:p w14:paraId="4016F3E0" w14:textId="77777777" w:rsidR="00FF4BB5" w:rsidRPr="00AF6F0F" w:rsidRDefault="00FF4BB5">
      <w:pPr>
        <w:numPr>
          <w:ilvl w:val="1"/>
          <w:numId w:val="51"/>
        </w:numPr>
        <w:shd w:val="clear" w:color="auto" w:fill="FFFFFF"/>
        <w:tabs>
          <w:tab w:val="left" w:pos="284"/>
          <w:tab w:val="left" w:pos="1146"/>
        </w:tabs>
        <w:spacing w:line="360" w:lineRule="auto"/>
        <w:rPr>
          <w:spacing w:val="-3"/>
          <w:sz w:val="24"/>
          <w:shd w:val="clear" w:color="auto" w:fill="FFFFFF"/>
        </w:rPr>
      </w:pPr>
      <w:r w:rsidRPr="00AF6F0F">
        <w:rPr>
          <w:spacing w:val="-3"/>
          <w:sz w:val="24"/>
          <w:shd w:val="clear" w:color="auto" w:fill="FFFFFF"/>
        </w:rPr>
        <w:t>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14:paraId="4B96C0E6" w14:textId="3B26B6C2" w:rsidR="00FF4BB5" w:rsidRPr="00AF6F0F" w:rsidRDefault="00FF4BB5">
      <w:pPr>
        <w:numPr>
          <w:ilvl w:val="1"/>
          <w:numId w:val="51"/>
        </w:numPr>
        <w:shd w:val="clear" w:color="auto" w:fill="FFFFFF"/>
        <w:tabs>
          <w:tab w:val="left" w:pos="284"/>
          <w:tab w:val="left" w:pos="1146"/>
        </w:tabs>
        <w:spacing w:line="360" w:lineRule="auto"/>
        <w:rPr>
          <w:spacing w:val="-3"/>
          <w:sz w:val="24"/>
          <w:shd w:val="clear" w:color="auto" w:fill="FFFFFF"/>
        </w:rPr>
      </w:pPr>
      <w:r w:rsidRPr="00AF6F0F">
        <w:rPr>
          <w:spacing w:val="-3"/>
          <w:sz w:val="24"/>
          <w:shd w:val="clear" w:color="auto" w:fill="FFFFFF"/>
        </w:rPr>
        <w:t>Jeżeli w wyniku klasyfikacji śródrocznej stwierdzono, że poziom osiągnięć edukacyjnych ucznia uniemożliwi lub utrudni kontynuowanie nauki w oddziale klasy programowo wyższej, szkoła w</w:t>
      </w:r>
      <w:r w:rsidR="00E570AD">
        <w:rPr>
          <w:spacing w:val="-3"/>
          <w:sz w:val="24"/>
          <w:shd w:val="clear" w:color="auto" w:fill="FFFFFF"/>
        </w:rPr>
        <w:t>  </w:t>
      </w:r>
      <w:r w:rsidRPr="00AF6F0F">
        <w:rPr>
          <w:spacing w:val="-3"/>
          <w:sz w:val="24"/>
          <w:shd w:val="clear" w:color="auto" w:fill="FFFFFF"/>
        </w:rPr>
        <w:t>miarę możliwości stwarza uczniowi szansę uzupełnienia braków.</w:t>
      </w:r>
    </w:p>
    <w:p w14:paraId="7173204D" w14:textId="77777777" w:rsidR="00FF4BB5" w:rsidRPr="00AF6F0F" w:rsidRDefault="00CC668C">
      <w:pPr>
        <w:numPr>
          <w:ilvl w:val="0"/>
          <w:numId w:val="51"/>
        </w:numPr>
        <w:shd w:val="clear" w:color="auto" w:fill="FFFFFF"/>
        <w:tabs>
          <w:tab w:val="left" w:pos="1134"/>
        </w:tabs>
        <w:spacing w:line="360" w:lineRule="auto"/>
        <w:ind w:right="-53"/>
        <w:rPr>
          <w:sz w:val="24"/>
        </w:rPr>
      </w:pPr>
      <w:r w:rsidRPr="00AF6F0F">
        <w:rPr>
          <w:sz w:val="24"/>
        </w:rPr>
        <w:t xml:space="preserve">1. </w:t>
      </w:r>
      <w:r w:rsidR="00FF4BB5" w:rsidRPr="00AF6F0F">
        <w:rPr>
          <w:sz w:val="24"/>
        </w:rPr>
        <w:t xml:space="preserve">Oceny klasyfikacyjne, śródroczne i roczne ustalają nauczyciele prowadzący poszczególne zajęcia edukacyjne, a ocenę zachowania </w:t>
      </w:r>
      <w:r w:rsidR="00D72101" w:rsidRPr="00AF6F0F">
        <w:rPr>
          <w:sz w:val="24"/>
        </w:rPr>
        <w:t>–</w:t>
      </w:r>
      <w:r w:rsidR="00FF4BB5" w:rsidRPr="00AF6F0F">
        <w:rPr>
          <w:sz w:val="24"/>
        </w:rPr>
        <w:t xml:space="preserve"> wychowawcy klasy.</w:t>
      </w:r>
    </w:p>
    <w:p w14:paraId="68AB27A0" w14:textId="77777777" w:rsidR="00FF4BB5" w:rsidRPr="00AF6F0F" w:rsidRDefault="00FF4BB5">
      <w:pPr>
        <w:numPr>
          <w:ilvl w:val="1"/>
          <w:numId w:val="51"/>
        </w:numPr>
        <w:shd w:val="clear" w:color="auto" w:fill="FFFFFF"/>
        <w:spacing w:line="360" w:lineRule="auto"/>
        <w:rPr>
          <w:sz w:val="24"/>
        </w:rPr>
      </w:pPr>
      <w:r w:rsidRPr="00AF6F0F">
        <w:rPr>
          <w:sz w:val="24"/>
        </w:rPr>
        <w:t>Oceny bieżące i oceny klasyfikacyjne ustala się według następującej skali:</w:t>
      </w:r>
    </w:p>
    <w:p w14:paraId="091C167F" w14:textId="77777777" w:rsidR="00FF4BB5" w:rsidRPr="00AF6F0F" w:rsidRDefault="00FF4BB5">
      <w:pPr>
        <w:widowControl w:val="0"/>
        <w:numPr>
          <w:ilvl w:val="2"/>
          <w:numId w:val="51"/>
        </w:numPr>
        <w:shd w:val="clear" w:color="auto" w:fill="FFFFFF"/>
        <w:autoSpaceDE w:val="0"/>
        <w:spacing w:line="360" w:lineRule="auto"/>
        <w:ind w:right="3916"/>
        <w:rPr>
          <w:sz w:val="24"/>
        </w:rPr>
      </w:pPr>
      <w:r w:rsidRPr="00AF6F0F">
        <w:rPr>
          <w:sz w:val="24"/>
        </w:rPr>
        <w:t>stopień celujący</w:t>
      </w:r>
      <w:r w:rsidR="00513D34" w:rsidRPr="00AF6F0F">
        <w:rPr>
          <w:sz w:val="24"/>
        </w:rPr>
        <w:t xml:space="preserve"> </w:t>
      </w:r>
      <w:r w:rsidR="00CC668C" w:rsidRPr="00AF6F0F">
        <w:rPr>
          <w:sz w:val="24"/>
        </w:rPr>
        <w:t>/6/;</w:t>
      </w:r>
    </w:p>
    <w:p w14:paraId="1597B2CC" w14:textId="77777777" w:rsidR="00FF4BB5" w:rsidRPr="00AF6F0F" w:rsidRDefault="00FF4BB5">
      <w:pPr>
        <w:widowControl w:val="0"/>
        <w:numPr>
          <w:ilvl w:val="2"/>
          <w:numId w:val="51"/>
        </w:numPr>
        <w:shd w:val="clear" w:color="auto" w:fill="FFFFFF"/>
        <w:autoSpaceDE w:val="0"/>
        <w:spacing w:line="360" w:lineRule="auto"/>
        <w:ind w:right="3916"/>
        <w:rPr>
          <w:sz w:val="24"/>
        </w:rPr>
      </w:pPr>
      <w:r w:rsidRPr="00AF6F0F">
        <w:rPr>
          <w:sz w:val="24"/>
        </w:rPr>
        <w:t>stopień bardzo dobry</w:t>
      </w:r>
      <w:r w:rsidR="00513D34" w:rsidRPr="00AF6F0F">
        <w:rPr>
          <w:sz w:val="24"/>
        </w:rPr>
        <w:t xml:space="preserve"> </w:t>
      </w:r>
      <w:r w:rsidRPr="00AF6F0F">
        <w:rPr>
          <w:sz w:val="24"/>
        </w:rPr>
        <w:t>/5/</w:t>
      </w:r>
      <w:r w:rsidR="00CC668C" w:rsidRPr="00AF6F0F">
        <w:rPr>
          <w:sz w:val="24"/>
        </w:rPr>
        <w:t>;</w:t>
      </w:r>
    </w:p>
    <w:p w14:paraId="77B2F979" w14:textId="77777777" w:rsidR="00FF4BB5" w:rsidRPr="00AF6F0F" w:rsidRDefault="00FF4BB5">
      <w:pPr>
        <w:widowControl w:val="0"/>
        <w:numPr>
          <w:ilvl w:val="2"/>
          <w:numId w:val="51"/>
        </w:numPr>
        <w:shd w:val="clear" w:color="auto" w:fill="FFFFFF"/>
        <w:autoSpaceDE w:val="0"/>
        <w:spacing w:line="360" w:lineRule="auto"/>
        <w:ind w:right="3916"/>
        <w:rPr>
          <w:sz w:val="24"/>
        </w:rPr>
      </w:pPr>
      <w:r w:rsidRPr="00AF6F0F">
        <w:rPr>
          <w:sz w:val="24"/>
        </w:rPr>
        <w:t>stopień dobry</w:t>
      </w:r>
      <w:r w:rsidR="00513D34" w:rsidRPr="00AF6F0F">
        <w:rPr>
          <w:sz w:val="24"/>
        </w:rPr>
        <w:t xml:space="preserve"> </w:t>
      </w:r>
      <w:r w:rsidRPr="00AF6F0F">
        <w:rPr>
          <w:sz w:val="24"/>
        </w:rPr>
        <w:t>/4/</w:t>
      </w:r>
      <w:r w:rsidR="00CC668C" w:rsidRPr="00AF6F0F">
        <w:rPr>
          <w:sz w:val="24"/>
        </w:rPr>
        <w:t>;</w:t>
      </w:r>
    </w:p>
    <w:p w14:paraId="28198E18" w14:textId="77777777" w:rsidR="00FF4BB5" w:rsidRPr="00AF6F0F" w:rsidRDefault="00FF4BB5">
      <w:pPr>
        <w:widowControl w:val="0"/>
        <w:numPr>
          <w:ilvl w:val="2"/>
          <w:numId w:val="51"/>
        </w:numPr>
        <w:shd w:val="clear" w:color="auto" w:fill="FFFFFF"/>
        <w:autoSpaceDE w:val="0"/>
        <w:spacing w:line="360" w:lineRule="auto"/>
        <w:ind w:right="3916"/>
        <w:rPr>
          <w:sz w:val="24"/>
        </w:rPr>
      </w:pPr>
      <w:r w:rsidRPr="00AF6F0F">
        <w:rPr>
          <w:sz w:val="24"/>
        </w:rPr>
        <w:t>stopień dostateczny</w:t>
      </w:r>
      <w:r w:rsidR="00513D34" w:rsidRPr="00AF6F0F">
        <w:rPr>
          <w:sz w:val="24"/>
        </w:rPr>
        <w:t xml:space="preserve"> </w:t>
      </w:r>
      <w:r w:rsidRPr="00AF6F0F">
        <w:rPr>
          <w:sz w:val="24"/>
        </w:rPr>
        <w:t>/3/</w:t>
      </w:r>
      <w:r w:rsidR="00CC668C" w:rsidRPr="00AF6F0F">
        <w:rPr>
          <w:sz w:val="24"/>
        </w:rPr>
        <w:t>;</w:t>
      </w:r>
    </w:p>
    <w:p w14:paraId="776D015D" w14:textId="77777777" w:rsidR="001C6EC1" w:rsidRPr="00AF6F0F" w:rsidRDefault="001C6EC1">
      <w:pPr>
        <w:widowControl w:val="0"/>
        <w:numPr>
          <w:ilvl w:val="2"/>
          <w:numId w:val="51"/>
        </w:numPr>
        <w:shd w:val="clear" w:color="auto" w:fill="FFFFFF"/>
        <w:autoSpaceDE w:val="0"/>
        <w:spacing w:line="360" w:lineRule="auto"/>
        <w:ind w:right="3916"/>
        <w:rPr>
          <w:sz w:val="24"/>
        </w:rPr>
      </w:pPr>
      <w:r w:rsidRPr="00AF6F0F">
        <w:rPr>
          <w:sz w:val="24"/>
        </w:rPr>
        <w:t>stopień dopuszczający</w:t>
      </w:r>
      <w:r w:rsidR="00513D34" w:rsidRPr="00AF6F0F">
        <w:rPr>
          <w:sz w:val="24"/>
        </w:rPr>
        <w:t xml:space="preserve"> </w:t>
      </w:r>
      <w:r w:rsidRPr="00AF6F0F">
        <w:rPr>
          <w:sz w:val="24"/>
        </w:rPr>
        <w:t>/2/</w:t>
      </w:r>
      <w:r w:rsidR="00CC668C" w:rsidRPr="00AF6F0F">
        <w:rPr>
          <w:sz w:val="24"/>
        </w:rPr>
        <w:t>;</w:t>
      </w:r>
    </w:p>
    <w:p w14:paraId="2BDA340A" w14:textId="77777777" w:rsidR="00FF4BB5" w:rsidRPr="00AF6F0F" w:rsidRDefault="00FF4BB5">
      <w:pPr>
        <w:widowControl w:val="0"/>
        <w:numPr>
          <w:ilvl w:val="2"/>
          <w:numId w:val="51"/>
        </w:numPr>
        <w:shd w:val="clear" w:color="auto" w:fill="FFFFFF"/>
        <w:autoSpaceDE w:val="0"/>
        <w:spacing w:line="360" w:lineRule="auto"/>
        <w:ind w:right="3916"/>
        <w:rPr>
          <w:sz w:val="24"/>
        </w:rPr>
      </w:pPr>
      <w:r w:rsidRPr="00AF6F0F">
        <w:rPr>
          <w:sz w:val="24"/>
        </w:rPr>
        <w:t>stopień niedostateczny</w:t>
      </w:r>
      <w:r w:rsidR="00513D34" w:rsidRPr="00AF6F0F">
        <w:rPr>
          <w:sz w:val="24"/>
        </w:rPr>
        <w:t xml:space="preserve"> </w:t>
      </w:r>
      <w:r w:rsidRPr="00AF6F0F">
        <w:rPr>
          <w:sz w:val="24"/>
        </w:rPr>
        <w:t>/1/</w:t>
      </w:r>
      <w:r w:rsidR="00CC668C" w:rsidRPr="00AF6F0F">
        <w:rPr>
          <w:sz w:val="24"/>
        </w:rPr>
        <w:t>.</w:t>
      </w:r>
    </w:p>
    <w:p w14:paraId="6D0B22CC" w14:textId="30EC589E" w:rsidR="00FF4BB5" w:rsidRPr="00AF6F0F" w:rsidRDefault="00FF4BB5">
      <w:pPr>
        <w:widowControl w:val="0"/>
        <w:numPr>
          <w:ilvl w:val="1"/>
          <w:numId w:val="51"/>
        </w:numPr>
        <w:shd w:val="clear" w:color="auto" w:fill="FFFFFF"/>
        <w:autoSpaceDE w:val="0"/>
        <w:spacing w:line="360" w:lineRule="auto"/>
        <w:rPr>
          <w:sz w:val="24"/>
        </w:rPr>
      </w:pPr>
      <w:r w:rsidRPr="00AF6F0F">
        <w:rPr>
          <w:sz w:val="24"/>
        </w:rPr>
        <w:t>W kontroli bieżącej dopuszcza się rozszerzoną skalę ocen przez stosowanie znaków „+</w:t>
      </w:r>
      <w:r w:rsidR="00D72101" w:rsidRPr="00AF6F0F">
        <w:rPr>
          <w:sz w:val="24"/>
        </w:rPr>
        <w:t>”</w:t>
      </w:r>
      <w:r w:rsidRPr="00AF6F0F">
        <w:rPr>
          <w:sz w:val="24"/>
        </w:rPr>
        <w:t xml:space="preserve"> i</w:t>
      </w:r>
      <w:r w:rsidR="00E570AD">
        <w:rPr>
          <w:sz w:val="24"/>
        </w:rPr>
        <w:t>    </w:t>
      </w:r>
      <w:r w:rsidRPr="00AF6F0F">
        <w:rPr>
          <w:sz w:val="24"/>
        </w:rPr>
        <w:t>„-</w:t>
      </w:r>
      <w:r w:rsidR="00D72101" w:rsidRPr="00AF6F0F">
        <w:rPr>
          <w:sz w:val="24"/>
        </w:rPr>
        <w:t>„</w:t>
      </w:r>
      <w:r w:rsidRPr="00AF6F0F">
        <w:rPr>
          <w:sz w:val="24"/>
        </w:rPr>
        <w:t xml:space="preserve"> oraz następujące znaki:</w:t>
      </w:r>
      <w:r w:rsidR="008E2E33" w:rsidRPr="00AF6F0F">
        <w:rPr>
          <w:sz w:val="24"/>
        </w:rPr>
        <w:t xml:space="preserve"> </w:t>
      </w:r>
    </w:p>
    <w:p w14:paraId="5F42CAAB" w14:textId="77777777" w:rsidR="00FF4BB5" w:rsidRPr="00AF6F0F" w:rsidRDefault="00FF4BB5">
      <w:pPr>
        <w:pStyle w:val="Akapitzlist"/>
        <w:numPr>
          <w:ilvl w:val="2"/>
          <w:numId w:val="51"/>
        </w:numPr>
        <w:spacing w:line="360" w:lineRule="auto"/>
        <w:rPr>
          <w:sz w:val="24"/>
        </w:rPr>
      </w:pPr>
      <w:r w:rsidRPr="00AF6F0F">
        <w:rPr>
          <w:sz w:val="24"/>
        </w:rPr>
        <w:t>,,</w:t>
      </w:r>
      <w:proofErr w:type="spellStart"/>
      <w:r w:rsidR="0017391A" w:rsidRPr="00AF6F0F">
        <w:rPr>
          <w:color w:val="000000"/>
          <w:sz w:val="24"/>
        </w:rPr>
        <w:t>np</w:t>
      </w:r>
      <w:proofErr w:type="spellEnd"/>
      <w:r w:rsidRPr="00AF6F0F">
        <w:rPr>
          <w:color w:val="000000"/>
          <w:sz w:val="24"/>
        </w:rPr>
        <w:t>”</w:t>
      </w:r>
      <w:r w:rsidRPr="00AF6F0F">
        <w:rPr>
          <w:sz w:val="24"/>
        </w:rPr>
        <w:t xml:space="preserve"> – nieprzygotowanie</w:t>
      </w:r>
      <w:r w:rsidR="00D149C0" w:rsidRPr="00AF6F0F">
        <w:rPr>
          <w:sz w:val="24"/>
        </w:rPr>
        <w:t>;</w:t>
      </w:r>
    </w:p>
    <w:p w14:paraId="2065E4F4" w14:textId="77777777" w:rsidR="00FF4BB5" w:rsidRPr="00AF6F0F" w:rsidRDefault="00FF4BB5">
      <w:pPr>
        <w:pStyle w:val="Akapitzlist"/>
        <w:numPr>
          <w:ilvl w:val="2"/>
          <w:numId w:val="51"/>
        </w:numPr>
        <w:spacing w:line="360" w:lineRule="auto"/>
        <w:rPr>
          <w:sz w:val="24"/>
        </w:rPr>
      </w:pPr>
      <w:r w:rsidRPr="00AF6F0F">
        <w:rPr>
          <w:sz w:val="24"/>
        </w:rPr>
        <w:t>,,1s” – ocena niedostateczna za ściąganie – nie można tej oceny poprawić</w:t>
      </w:r>
      <w:r w:rsidR="00D149C0" w:rsidRPr="00AF6F0F">
        <w:rPr>
          <w:sz w:val="24"/>
        </w:rPr>
        <w:t>;</w:t>
      </w:r>
    </w:p>
    <w:p w14:paraId="000D2E86" w14:textId="77777777" w:rsidR="00FF4BB5" w:rsidRPr="00AF6F0F" w:rsidRDefault="00FF4BB5">
      <w:pPr>
        <w:pStyle w:val="Akapitzlist"/>
        <w:numPr>
          <w:ilvl w:val="2"/>
          <w:numId w:val="51"/>
        </w:numPr>
        <w:spacing w:line="360" w:lineRule="auto"/>
        <w:rPr>
          <w:sz w:val="24"/>
        </w:rPr>
      </w:pPr>
      <w:r w:rsidRPr="00AF6F0F">
        <w:rPr>
          <w:sz w:val="24"/>
        </w:rPr>
        <w:t>„1o” – uczeń oddał pustą kartkę</w:t>
      </w:r>
      <w:r w:rsidR="00513D34" w:rsidRPr="00AF6F0F">
        <w:rPr>
          <w:sz w:val="24"/>
        </w:rPr>
        <w:t xml:space="preserve"> </w:t>
      </w:r>
      <w:r w:rsidRPr="00AF6F0F">
        <w:rPr>
          <w:sz w:val="24"/>
        </w:rPr>
        <w:t>z kartkówki, ze sprawdzianu, nie odpowiadał przy odpowiedzi ustnej</w:t>
      </w:r>
      <w:r w:rsidR="00D149C0" w:rsidRPr="00AF6F0F">
        <w:rPr>
          <w:sz w:val="24"/>
        </w:rPr>
        <w:t>;</w:t>
      </w:r>
    </w:p>
    <w:p w14:paraId="14BE81E8" w14:textId="77777777" w:rsidR="00FF4BB5" w:rsidRPr="00AF6F0F" w:rsidRDefault="00FF4BB5">
      <w:pPr>
        <w:pStyle w:val="Akapitzlist"/>
        <w:numPr>
          <w:ilvl w:val="2"/>
          <w:numId w:val="51"/>
        </w:numPr>
        <w:spacing w:line="360" w:lineRule="auto"/>
        <w:rPr>
          <w:sz w:val="24"/>
        </w:rPr>
      </w:pPr>
      <w:r w:rsidRPr="00AF6F0F">
        <w:rPr>
          <w:sz w:val="24"/>
        </w:rPr>
        <w:t>,,</w:t>
      </w:r>
      <w:proofErr w:type="spellStart"/>
      <w:r w:rsidRPr="00AF6F0F">
        <w:rPr>
          <w:sz w:val="24"/>
        </w:rPr>
        <w:t>nb</w:t>
      </w:r>
      <w:proofErr w:type="spellEnd"/>
      <w:r w:rsidRPr="00AF6F0F">
        <w:rPr>
          <w:sz w:val="24"/>
        </w:rPr>
        <w:t>” – nieobecność ucznia podczas zajęć ocenianych.</w:t>
      </w:r>
    </w:p>
    <w:p w14:paraId="6B8A4FBC" w14:textId="399AE6E1" w:rsidR="00FF4BB5" w:rsidRPr="00AF6F0F" w:rsidRDefault="00FF4BB5">
      <w:pPr>
        <w:pStyle w:val="Tekstpodstawowy"/>
        <w:numPr>
          <w:ilvl w:val="1"/>
          <w:numId w:val="51"/>
        </w:numPr>
        <w:tabs>
          <w:tab w:val="left" w:pos="426"/>
          <w:tab w:val="left" w:pos="993"/>
          <w:tab w:val="left" w:pos="1134"/>
        </w:tabs>
        <w:spacing w:after="0" w:line="360" w:lineRule="auto"/>
        <w:rPr>
          <w:lang w:val="pl-PL"/>
        </w:rPr>
      </w:pPr>
      <w:r w:rsidRPr="00AF6F0F">
        <w:rPr>
          <w:lang w:val="pl-PL"/>
        </w:rPr>
        <w:t>Znak graficzny</w:t>
      </w:r>
      <w:r w:rsidR="00513D34" w:rsidRPr="00AF6F0F">
        <w:rPr>
          <w:lang w:val="pl-PL"/>
        </w:rPr>
        <w:t xml:space="preserve"> </w:t>
      </w:r>
      <w:r w:rsidRPr="00AF6F0F">
        <w:rPr>
          <w:lang w:val="pl-PL"/>
        </w:rPr>
        <w:t>„</w:t>
      </w:r>
      <w:r w:rsidRPr="00AF6F0F">
        <w:rPr>
          <w:rFonts w:ascii="Segoe UI Symbol" w:eastAsia="MS Gothic" w:hAnsi="Segoe UI Symbol" w:cs="Segoe UI Symbol"/>
          <w:b/>
          <w:bCs/>
          <w:lang w:val="pl-PL"/>
        </w:rPr>
        <w:t>✓</w:t>
      </w:r>
      <w:r w:rsidRPr="00AF6F0F">
        <w:rPr>
          <w:lang w:val="pl-PL"/>
        </w:rPr>
        <w:t xml:space="preserve">” (z podpisem lub bez) oznacza fakt oglądania pracy przez nauczyciela, a </w:t>
      </w:r>
      <w:r w:rsidR="00EE225B">
        <w:rPr>
          <w:lang w:val="pl-PL"/>
        </w:rPr>
        <w:t> </w:t>
      </w:r>
      <w:r w:rsidRPr="00AF6F0F">
        <w:rPr>
          <w:lang w:val="pl-PL"/>
        </w:rPr>
        <w:t>nie sprawdzania zawartości merytorycznej.</w:t>
      </w:r>
    </w:p>
    <w:p w14:paraId="3421DE78" w14:textId="535175D2" w:rsidR="00FF4BB5" w:rsidRPr="00AF6F0F" w:rsidRDefault="00FF4BB5">
      <w:pPr>
        <w:widowControl w:val="0"/>
        <w:numPr>
          <w:ilvl w:val="1"/>
          <w:numId w:val="51"/>
        </w:numPr>
        <w:shd w:val="clear" w:color="auto" w:fill="FFFFFF"/>
        <w:tabs>
          <w:tab w:val="left" w:pos="1134"/>
          <w:tab w:val="left" w:pos="1418"/>
        </w:tabs>
        <w:autoSpaceDE w:val="0"/>
        <w:spacing w:line="360" w:lineRule="auto"/>
        <w:rPr>
          <w:sz w:val="24"/>
        </w:rPr>
      </w:pPr>
      <w:r w:rsidRPr="00AF6F0F">
        <w:rPr>
          <w:sz w:val="24"/>
        </w:rPr>
        <w:t>Laureaci konkursów przedmiotowych o zasięgu wojewódzkim i ponad wojewódzkim w</w:t>
      </w:r>
      <w:r w:rsidR="00892A7A">
        <w:rPr>
          <w:sz w:val="24"/>
        </w:rPr>
        <w:t>  </w:t>
      </w:r>
      <w:r w:rsidRPr="00AF6F0F">
        <w:rPr>
          <w:sz w:val="24"/>
        </w:rPr>
        <w:t>Szkole otrzym</w:t>
      </w:r>
      <w:r w:rsidR="00DE131A" w:rsidRPr="00AF6F0F">
        <w:rPr>
          <w:sz w:val="24"/>
        </w:rPr>
        <w:t>ują z danych zajęć edukacyjnych</w:t>
      </w:r>
      <w:r w:rsidRPr="00AF6F0F">
        <w:rPr>
          <w:sz w:val="24"/>
        </w:rPr>
        <w:t xml:space="preserve"> najwyższą pozytywną roczną ocenę klasyfikacyjną. Ocenę tę otrzymują również wówczas, gdy</w:t>
      </w:r>
      <w:r w:rsidR="00513D34" w:rsidRPr="00AF6F0F">
        <w:rPr>
          <w:sz w:val="24"/>
        </w:rPr>
        <w:t xml:space="preserve"> </w:t>
      </w:r>
      <w:r w:rsidRPr="00AF6F0F">
        <w:rPr>
          <w:sz w:val="24"/>
        </w:rPr>
        <w:t>tytuł</w:t>
      </w:r>
      <w:r w:rsidR="00513D34" w:rsidRPr="00AF6F0F">
        <w:rPr>
          <w:sz w:val="24"/>
        </w:rPr>
        <w:t xml:space="preserve"> </w:t>
      </w:r>
      <w:r w:rsidRPr="00AF6F0F">
        <w:rPr>
          <w:sz w:val="24"/>
        </w:rPr>
        <w:t>ten</w:t>
      </w:r>
      <w:r w:rsidR="00513D34" w:rsidRPr="00AF6F0F">
        <w:rPr>
          <w:sz w:val="24"/>
        </w:rPr>
        <w:t xml:space="preserve"> </w:t>
      </w:r>
      <w:r w:rsidRPr="00AF6F0F">
        <w:rPr>
          <w:sz w:val="24"/>
        </w:rPr>
        <w:t>uzyskali</w:t>
      </w:r>
      <w:r w:rsidR="00513D34" w:rsidRPr="00AF6F0F">
        <w:rPr>
          <w:sz w:val="24"/>
        </w:rPr>
        <w:t xml:space="preserve"> </w:t>
      </w:r>
      <w:r w:rsidRPr="00AF6F0F">
        <w:rPr>
          <w:sz w:val="24"/>
        </w:rPr>
        <w:t>już</w:t>
      </w:r>
      <w:r w:rsidR="00513D34" w:rsidRPr="00AF6F0F">
        <w:rPr>
          <w:sz w:val="24"/>
        </w:rPr>
        <w:t xml:space="preserve"> </w:t>
      </w:r>
      <w:r w:rsidRPr="00AF6F0F">
        <w:rPr>
          <w:sz w:val="24"/>
        </w:rPr>
        <w:t>po</w:t>
      </w:r>
      <w:r w:rsidR="00513D34" w:rsidRPr="00AF6F0F">
        <w:rPr>
          <w:sz w:val="24"/>
        </w:rPr>
        <w:t xml:space="preserve"> </w:t>
      </w:r>
      <w:r w:rsidRPr="00AF6F0F">
        <w:rPr>
          <w:sz w:val="24"/>
        </w:rPr>
        <w:t>ustaleniu albo uzyskaniu rocznej oceny klasyfikacyjnej z tych zajęć.</w:t>
      </w:r>
    </w:p>
    <w:p w14:paraId="12607D16" w14:textId="77777777" w:rsidR="00FF4BB5" w:rsidRPr="00AF6F0F" w:rsidRDefault="00FF4BB5">
      <w:pPr>
        <w:widowControl w:val="0"/>
        <w:numPr>
          <w:ilvl w:val="1"/>
          <w:numId w:val="51"/>
        </w:numPr>
        <w:shd w:val="clear" w:color="auto" w:fill="FFFFFF"/>
        <w:tabs>
          <w:tab w:val="left" w:pos="1134"/>
          <w:tab w:val="left" w:pos="1418"/>
        </w:tabs>
        <w:autoSpaceDE w:val="0"/>
        <w:spacing w:line="360" w:lineRule="auto"/>
        <w:rPr>
          <w:sz w:val="24"/>
        </w:rPr>
      </w:pPr>
      <w:r w:rsidRPr="00AF6F0F">
        <w:rPr>
          <w:sz w:val="24"/>
        </w:rPr>
        <w:lastRenderedPageBreak/>
        <w:t>Począwszy od klasy IV, uczeń, który w wyniku klasyfikacji rocznej uzyskał z obowiązkowych i dodatkowych zajęć edukacyjnych średnią ocen co najmniej 4,75 oraz co najmniej bardzo dobrą ocenę zachowania, otrzymuje promocję do klasy programowo wyższej z wyróżnieniem.</w:t>
      </w:r>
    </w:p>
    <w:p w14:paraId="1AAB6027" w14:textId="77777777" w:rsidR="00FF4BB5" w:rsidRPr="00AF6F0F" w:rsidRDefault="00FF4BB5">
      <w:pPr>
        <w:widowControl w:val="0"/>
        <w:numPr>
          <w:ilvl w:val="1"/>
          <w:numId w:val="51"/>
        </w:numPr>
        <w:shd w:val="clear" w:color="auto" w:fill="FFFFFF"/>
        <w:autoSpaceDE w:val="0"/>
        <w:spacing w:line="360" w:lineRule="auto"/>
        <w:rPr>
          <w:sz w:val="24"/>
        </w:rPr>
      </w:pPr>
      <w:r w:rsidRPr="00AF6F0F">
        <w:rPr>
          <w:sz w:val="24"/>
        </w:rPr>
        <w:t>Do średniej ocen, o której mowa w ust. 6, wlicza się także roczne oceny uzyskane z religii albo etyki.</w:t>
      </w:r>
    </w:p>
    <w:p w14:paraId="3B94839F" w14:textId="77777777" w:rsidR="00FF4BB5" w:rsidRPr="00AF6F0F" w:rsidRDefault="00D149C0">
      <w:pPr>
        <w:widowControl w:val="0"/>
        <w:numPr>
          <w:ilvl w:val="0"/>
          <w:numId w:val="51"/>
        </w:numPr>
        <w:shd w:val="clear" w:color="auto" w:fill="FFFFFF"/>
        <w:tabs>
          <w:tab w:val="left" w:pos="1134"/>
        </w:tabs>
        <w:autoSpaceDE w:val="0"/>
        <w:spacing w:line="360" w:lineRule="auto"/>
        <w:rPr>
          <w:sz w:val="24"/>
        </w:rPr>
      </w:pPr>
      <w:r w:rsidRPr="00AF6F0F">
        <w:rPr>
          <w:sz w:val="24"/>
        </w:rPr>
        <w:t xml:space="preserve">1. </w:t>
      </w:r>
      <w:r w:rsidR="00DE131A" w:rsidRPr="00AF6F0F">
        <w:rPr>
          <w:sz w:val="24"/>
        </w:rPr>
        <w:t>Sposoby powiadamiania rodziców</w:t>
      </w:r>
      <w:r w:rsidR="00FF4BB5" w:rsidRPr="00AF6F0F">
        <w:rPr>
          <w:sz w:val="24"/>
        </w:rPr>
        <w:t xml:space="preserve"> o osiągnięciach uczniów:</w:t>
      </w:r>
    </w:p>
    <w:p w14:paraId="4B8A413B" w14:textId="77777777" w:rsidR="006C59A6" w:rsidRPr="00AF6F0F" w:rsidRDefault="00FF4BB5">
      <w:pPr>
        <w:widowControl w:val="0"/>
        <w:numPr>
          <w:ilvl w:val="2"/>
          <w:numId w:val="51"/>
        </w:numPr>
        <w:shd w:val="clear" w:color="auto" w:fill="FFFFFF"/>
        <w:autoSpaceDE w:val="0"/>
        <w:spacing w:line="360" w:lineRule="auto"/>
        <w:rPr>
          <w:sz w:val="24"/>
        </w:rPr>
      </w:pPr>
      <w:r w:rsidRPr="00AF6F0F">
        <w:rPr>
          <w:sz w:val="24"/>
        </w:rPr>
        <w:t xml:space="preserve">wrzesień </w:t>
      </w:r>
      <w:r w:rsidR="00D72101" w:rsidRPr="00AF6F0F">
        <w:rPr>
          <w:sz w:val="24"/>
        </w:rPr>
        <w:t>–</w:t>
      </w:r>
      <w:r w:rsidR="00D149C0" w:rsidRPr="00AF6F0F">
        <w:rPr>
          <w:sz w:val="24"/>
        </w:rPr>
        <w:t xml:space="preserve"> pierwsze zebranie informacyjne;</w:t>
      </w:r>
    </w:p>
    <w:p w14:paraId="11F53F71" w14:textId="77777777" w:rsidR="00FF4BB5" w:rsidRPr="00AF6F0F" w:rsidRDefault="00FF4BB5">
      <w:pPr>
        <w:widowControl w:val="0"/>
        <w:numPr>
          <w:ilvl w:val="2"/>
          <w:numId w:val="51"/>
        </w:numPr>
        <w:shd w:val="clear" w:color="auto" w:fill="FFFFFF"/>
        <w:autoSpaceDE w:val="0"/>
        <w:spacing w:line="360" w:lineRule="auto"/>
        <w:rPr>
          <w:sz w:val="24"/>
        </w:rPr>
      </w:pPr>
      <w:r w:rsidRPr="00AF6F0F">
        <w:rPr>
          <w:sz w:val="24"/>
        </w:rPr>
        <w:t xml:space="preserve">grudzień </w:t>
      </w:r>
      <w:r w:rsidR="00D72101" w:rsidRPr="00AF6F0F">
        <w:rPr>
          <w:sz w:val="24"/>
        </w:rPr>
        <w:t>–</w:t>
      </w:r>
      <w:r w:rsidRPr="00AF6F0F">
        <w:rPr>
          <w:sz w:val="24"/>
        </w:rPr>
        <w:t xml:space="preserve"> wywiadówka śród</w:t>
      </w:r>
      <w:r w:rsidR="009E7F05" w:rsidRPr="00AF6F0F">
        <w:rPr>
          <w:sz w:val="24"/>
        </w:rPr>
        <w:t>roczna</w:t>
      </w:r>
      <w:r w:rsidR="00D149C0" w:rsidRPr="00AF6F0F">
        <w:rPr>
          <w:sz w:val="24"/>
        </w:rPr>
        <w:t>;</w:t>
      </w:r>
    </w:p>
    <w:p w14:paraId="088F7EB6" w14:textId="24B2E5BE" w:rsidR="00FF4BB5" w:rsidRPr="001F30EC" w:rsidRDefault="008D3829">
      <w:pPr>
        <w:widowControl w:val="0"/>
        <w:numPr>
          <w:ilvl w:val="2"/>
          <w:numId w:val="51"/>
        </w:numPr>
        <w:shd w:val="clear" w:color="auto" w:fill="FFFFFF"/>
        <w:autoSpaceDE w:val="0"/>
        <w:spacing w:line="360" w:lineRule="auto"/>
        <w:rPr>
          <w:strike/>
          <w:color w:val="FF0000"/>
          <w:sz w:val="24"/>
        </w:rPr>
      </w:pPr>
      <w:r>
        <w:rPr>
          <w:strike/>
          <w:color w:val="FF0000"/>
          <w:sz w:val="24"/>
        </w:rPr>
        <w:t>skreślony</w:t>
      </w:r>
    </w:p>
    <w:p w14:paraId="03FCC97D" w14:textId="77777777" w:rsidR="00FF4BB5" w:rsidRPr="00AF6F0F" w:rsidRDefault="00FF4BB5">
      <w:pPr>
        <w:widowControl w:val="0"/>
        <w:numPr>
          <w:ilvl w:val="2"/>
          <w:numId w:val="51"/>
        </w:numPr>
        <w:shd w:val="clear" w:color="auto" w:fill="FFFFFF"/>
        <w:autoSpaceDE w:val="0"/>
        <w:spacing w:line="360" w:lineRule="auto"/>
        <w:rPr>
          <w:sz w:val="24"/>
        </w:rPr>
      </w:pPr>
      <w:r w:rsidRPr="00AF6F0F">
        <w:rPr>
          <w:sz w:val="24"/>
        </w:rPr>
        <w:t>maj – przewidywane oceny roczne</w:t>
      </w:r>
      <w:r w:rsidR="00D149C0" w:rsidRPr="00AF6F0F">
        <w:rPr>
          <w:sz w:val="24"/>
        </w:rPr>
        <w:t>.</w:t>
      </w:r>
    </w:p>
    <w:p w14:paraId="13CA6AD3" w14:textId="30DA36CC" w:rsidR="00FF4BB5" w:rsidRPr="00FC00EF" w:rsidRDefault="00FF4BB5" w:rsidP="00C17301">
      <w:pPr>
        <w:widowControl w:val="0"/>
        <w:numPr>
          <w:ilvl w:val="1"/>
          <w:numId w:val="89"/>
        </w:numPr>
        <w:shd w:val="clear" w:color="auto" w:fill="FFFFFF"/>
        <w:tabs>
          <w:tab w:val="left" w:pos="1134"/>
        </w:tabs>
        <w:autoSpaceDE w:val="0"/>
        <w:spacing w:line="360" w:lineRule="auto"/>
        <w:rPr>
          <w:color w:val="70AD47" w:themeColor="accent6"/>
          <w:sz w:val="24"/>
        </w:rPr>
      </w:pPr>
      <w:r w:rsidRPr="00AF6F0F">
        <w:rPr>
          <w:sz w:val="24"/>
        </w:rPr>
        <w:t xml:space="preserve">Miesiąc przed </w:t>
      </w:r>
      <w:r w:rsidRPr="00352669">
        <w:rPr>
          <w:strike/>
          <w:color w:val="FF0000"/>
          <w:sz w:val="24"/>
        </w:rPr>
        <w:t xml:space="preserve">zakończeniem </w:t>
      </w:r>
      <w:r w:rsidR="009E7F05" w:rsidRPr="00352669">
        <w:rPr>
          <w:strike/>
          <w:color w:val="FF0000"/>
          <w:sz w:val="24"/>
        </w:rPr>
        <w:t>danego okresu</w:t>
      </w:r>
      <w:r w:rsidRPr="00352669">
        <w:rPr>
          <w:color w:val="FF0000"/>
          <w:sz w:val="24"/>
        </w:rPr>
        <w:t xml:space="preserve"> </w:t>
      </w:r>
      <w:r w:rsidRPr="009E66B1">
        <w:rPr>
          <w:strike/>
          <w:color w:val="FF0000"/>
          <w:sz w:val="24"/>
        </w:rPr>
        <w:t>i roku szkolnego</w:t>
      </w:r>
      <w:r w:rsidRPr="009E66B1">
        <w:rPr>
          <w:color w:val="FF0000"/>
          <w:sz w:val="24"/>
        </w:rPr>
        <w:t xml:space="preserve"> </w:t>
      </w:r>
      <w:r w:rsidR="009E66B1" w:rsidRPr="00352669">
        <w:rPr>
          <w:color w:val="92D050"/>
          <w:sz w:val="24"/>
        </w:rPr>
        <w:t xml:space="preserve">radą klasyfikacyjną </w:t>
      </w:r>
      <w:r w:rsidRPr="00AF6F0F">
        <w:rPr>
          <w:sz w:val="24"/>
        </w:rPr>
        <w:t>wychowawca klasy informuje pisemnie rodziców o przewidywanych ocenach klasyfikacyjnych oraz o ocenie zachowania</w:t>
      </w:r>
      <w:r w:rsidR="00FC00EF">
        <w:rPr>
          <w:sz w:val="24"/>
        </w:rPr>
        <w:t xml:space="preserve"> lub </w:t>
      </w:r>
      <w:r w:rsidR="00FC00EF" w:rsidRPr="00FC00EF">
        <w:rPr>
          <w:color w:val="70AD47" w:themeColor="accent6"/>
          <w:sz w:val="24"/>
        </w:rPr>
        <w:t>przez e-dziennik</w:t>
      </w:r>
      <w:r w:rsidRPr="00FC00EF">
        <w:rPr>
          <w:color w:val="70AD47" w:themeColor="accent6"/>
          <w:sz w:val="24"/>
        </w:rPr>
        <w:t>.</w:t>
      </w:r>
    </w:p>
    <w:p w14:paraId="5770CCC9" w14:textId="77777777" w:rsidR="00FF4BB5" w:rsidRPr="00AF6F0F" w:rsidRDefault="00FF4BB5" w:rsidP="00C17301">
      <w:pPr>
        <w:pStyle w:val="Tekstpodstawowy"/>
        <w:numPr>
          <w:ilvl w:val="1"/>
          <w:numId w:val="89"/>
        </w:numPr>
        <w:tabs>
          <w:tab w:val="left" w:pos="426"/>
        </w:tabs>
        <w:overflowPunct w:val="0"/>
        <w:autoSpaceDE w:val="0"/>
        <w:spacing w:after="0" w:line="360" w:lineRule="auto"/>
        <w:rPr>
          <w:lang w:val="pl-PL"/>
        </w:rPr>
      </w:pPr>
      <w:r w:rsidRPr="00AF6F0F">
        <w:rPr>
          <w:lang w:val="pl-PL"/>
        </w:rPr>
        <w:t>Jeśli rodzic nie jest obecny na wywiadówce – pisemną informację o przewidywanych ocenach klasyfikacyjnych odbiera uczeń, który fakt ten potwierdza podpisem wraz z datą otrzymania informacji. Uczeń jest zobowiązany przekazać informację rodzicom, którzy przez podpis składają wychowawcy informację zwrotną. W przypadku braku zai</w:t>
      </w:r>
      <w:r w:rsidR="00DE131A" w:rsidRPr="00AF6F0F">
        <w:rPr>
          <w:lang w:val="pl-PL"/>
        </w:rPr>
        <w:t>nteresowania ze strony rodziców</w:t>
      </w:r>
      <w:r w:rsidRPr="00AF6F0F">
        <w:rPr>
          <w:lang w:val="pl-PL"/>
        </w:rPr>
        <w:t xml:space="preserve"> postępami dziecka (szczególnie dotyczy uczniów osiągających słabe wyniki w nauce i sprawiających problemy wychowawcze) zostaną oni pisemnie wezwani przez dyrektora </w:t>
      </w:r>
      <w:r w:rsidR="00474C18" w:rsidRPr="00AF6F0F">
        <w:rPr>
          <w:lang w:val="pl-PL"/>
        </w:rPr>
        <w:t>Szkoły</w:t>
      </w:r>
      <w:r w:rsidRPr="00AF6F0F">
        <w:rPr>
          <w:lang w:val="pl-PL"/>
        </w:rPr>
        <w:t>.</w:t>
      </w:r>
    </w:p>
    <w:p w14:paraId="1D6D1456" w14:textId="12C884D0" w:rsidR="00FF4BB5" w:rsidRPr="00AF6F0F" w:rsidRDefault="00FF4BB5" w:rsidP="00C17301">
      <w:pPr>
        <w:widowControl w:val="0"/>
        <w:numPr>
          <w:ilvl w:val="1"/>
          <w:numId w:val="89"/>
        </w:numPr>
        <w:shd w:val="clear" w:color="auto" w:fill="FFFFFF"/>
        <w:autoSpaceDE w:val="0"/>
        <w:spacing w:line="360" w:lineRule="auto"/>
        <w:rPr>
          <w:sz w:val="24"/>
        </w:rPr>
      </w:pPr>
      <w:r w:rsidRPr="00AF6F0F">
        <w:rPr>
          <w:sz w:val="24"/>
        </w:rPr>
        <w:t>Przewidywana ocena, o której mowa w ust.</w:t>
      </w:r>
      <w:r w:rsidR="00D149C0" w:rsidRPr="00AF6F0F">
        <w:rPr>
          <w:sz w:val="24"/>
        </w:rPr>
        <w:t xml:space="preserve"> 3</w:t>
      </w:r>
      <w:r w:rsidRPr="00AF6F0F">
        <w:rPr>
          <w:sz w:val="24"/>
        </w:rPr>
        <w:t xml:space="preserve"> może ulec podwyższeniu lub obniżeniu w </w:t>
      </w:r>
      <w:r w:rsidR="0017466D">
        <w:rPr>
          <w:sz w:val="24"/>
        </w:rPr>
        <w:t> </w:t>
      </w:r>
      <w:r w:rsidRPr="00AF6F0F">
        <w:rPr>
          <w:sz w:val="24"/>
        </w:rPr>
        <w:t xml:space="preserve">zależności od postawy ucznia </w:t>
      </w:r>
      <w:r w:rsidRPr="00AF6F0F">
        <w:rPr>
          <w:color w:val="000000"/>
          <w:sz w:val="24"/>
        </w:rPr>
        <w:t>wobec obowiązków szkolnyc</w:t>
      </w:r>
      <w:r w:rsidR="00BA15C2" w:rsidRPr="00AF6F0F">
        <w:rPr>
          <w:color w:val="000000"/>
          <w:sz w:val="24"/>
        </w:rPr>
        <w:t>h. Wyjątek stanowi ocena dopuszczająca, która może ulec tylko podwyższeniu.</w:t>
      </w:r>
    </w:p>
    <w:p w14:paraId="7CB1EE7F" w14:textId="77777777" w:rsidR="0051784C" w:rsidRPr="00AF6F0F" w:rsidRDefault="0051784C" w:rsidP="00C17301">
      <w:pPr>
        <w:widowControl w:val="0"/>
        <w:numPr>
          <w:ilvl w:val="1"/>
          <w:numId w:val="89"/>
        </w:numPr>
        <w:shd w:val="clear" w:color="auto" w:fill="FFFFFF"/>
        <w:autoSpaceDE w:val="0"/>
        <w:spacing w:line="360" w:lineRule="auto"/>
        <w:rPr>
          <w:sz w:val="24"/>
        </w:rPr>
      </w:pPr>
      <w:r w:rsidRPr="00AF6F0F">
        <w:rPr>
          <w:sz w:val="24"/>
        </w:rPr>
        <w:t>W przypadku </w:t>
      </w:r>
      <w:hyperlink r:id="rId13" w:anchor="P1A6" w:tgtFrame="ostatnia" w:history="1">
        <w:r w:rsidRPr="00AF6F0F">
          <w:rPr>
            <w:sz w:val="24"/>
          </w:rPr>
          <w:t>uczniów</w:t>
        </w:r>
      </w:hyperlink>
      <w:r w:rsidRPr="00AF6F0F">
        <w:rPr>
          <w:sz w:val="24"/>
        </w:rPr>
        <w:t>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w:t>
      </w:r>
    </w:p>
    <w:p w14:paraId="5117745F" w14:textId="7C0DFF98" w:rsidR="0051784C" w:rsidRPr="00865959" w:rsidRDefault="008D3829" w:rsidP="00C17301">
      <w:pPr>
        <w:widowControl w:val="0"/>
        <w:numPr>
          <w:ilvl w:val="1"/>
          <w:numId w:val="89"/>
        </w:numPr>
        <w:shd w:val="clear" w:color="auto" w:fill="FFFFFF"/>
        <w:autoSpaceDE w:val="0"/>
        <w:spacing w:line="360" w:lineRule="auto"/>
        <w:rPr>
          <w:strike/>
          <w:color w:val="FF0000"/>
          <w:sz w:val="24"/>
        </w:rPr>
      </w:pPr>
      <w:r>
        <w:rPr>
          <w:strike/>
          <w:color w:val="FF0000"/>
          <w:sz w:val="24"/>
        </w:rPr>
        <w:t>skreślony</w:t>
      </w:r>
    </w:p>
    <w:p w14:paraId="0BD852A2" w14:textId="77777777" w:rsidR="00FF4BB5" w:rsidRPr="00AF6F0F" w:rsidRDefault="00FF4BB5" w:rsidP="00C17301">
      <w:pPr>
        <w:numPr>
          <w:ilvl w:val="0"/>
          <w:numId w:val="89"/>
        </w:numPr>
        <w:shd w:val="clear" w:color="auto" w:fill="FFFFFF"/>
        <w:tabs>
          <w:tab w:val="left" w:pos="1134"/>
        </w:tabs>
        <w:spacing w:line="360" w:lineRule="auto"/>
        <w:rPr>
          <w:b/>
          <w:bCs/>
          <w:sz w:val="24"/>
        </w:rPr>
      </w:pPr>
      <w:r w:rsidRPr="00AF6F0F">
        <w:rPr>
          <w:b/>
          <w:bCs/>
          <w:sz w:val="24"/>
        </w:rPr>
        <w:t>Ocena zachowania ucznia</w:t>
      </w:r>
    </w:p>
    <w:p w14:paraId="04E6B678" w14:textId="00028B7C" w:rsidR="00FF4BB5" w:rsidRPr="00AF6F0F" w:rsidRDefault="00FF4BB5">
      <w:pPr>
        <w:pStyle w:val="Akapitzlist1"/>
        <w:numPr>
          <w:ilvl w:val="1"/>
          <w:numId w:val="52"/>
        </w:numPr>
        <w:shd w:val="clear" w:color="auto" w:fill="FFFFFF"/>
        <w:spacing w:line="360" w:lineRule="auto"/>
        <w:rPr>
          <w:b w:val="0"/>
          <w:i w:val="0"/>
          <w:sz w:val="24"/>
          <w:szCs w:val="24"/>
        </w:rPr>
      </w:pPr>
      <w:r w:rsidRPr="00AF6F0F">
        <w:rPr>
          <w:b w:val="0"/>
          <w:i w:val="0"/>
          <w:sz w:val="24"/>
          <w:szCs w:val="24"/>
        </w:rPr>
        <w:t>Ocenianie zachowania ucznia polega na rozpoznawaniu przez wychowawcę klasy, nauczycieli oraz uczniów danej klasy stopnia respektowania przez ucznia zasad współżycia społecznego i</w:t>
      </w:r>
      <w:r w:rsidR="00892A7A">
        <w:rPr>
          <w:b w:val="0"/>
          <w:i w:val="0"/>
          <w:sz w:val="24"/>
          <w:szCs w:val="24"/>
        </w:rPr>
        <w:t> </w:t>
      </w:r>
      <w:r w:rsidRPr="00AF6F0F">
        <w:rPr>
          <w:b w:val="0"/>
          <w:i w:val="0"/>
          <w:sz w:val="24"/>
          <w:szCs w:val="24"/>
        </w:rPr>
        <w:t xml:space="preserve">norm etycznych. </w:t>
      </w:r>
    </w:p>
    <w:p w14:paraId="21F2D41D" w14:textId="77777777" w:rsidR="00FF4BB5" w:rsidRPr="00AF6F0F" w:rsidRDefault="00FF4BB5">
      <w:pPr>
        <w:pStyle w:val="Akapitzlist1"/>
        <w:numPr>
          <w:ilvl w:val="1"/>
          <w:numId w:val="52"/>
        </w:numPr>
        <w:shd w:val="clear" w:color="auto" w:fill="FFFFFF"/>
        <w:spacing w:line="360" w:lineRule="auto"/>
        <w:rPr>
          <w:b w:val="0"/>
          <w:bCs w:val="0"/>
          <w:i w:val="0"/>
          <w:sz w:val="24"/>
          <w:szCs w:val="24"/>
        </w:rPr>
      </w:pPr>
      <w:r w:rsidRPr="00AF6F0F">
        <w:rPr>
          <w:b w:val="0"/>
          <w:i w:val="0"/>
          <w:sz w:val="24"/>
          <w:szCs w:val="24"/>
        </w:rPr>
        <w:t>Śródroczna i roczna ocena klasyfikacyjna zachowania uwzględnia w szczególności:</w:t>
      </w:r>
      <w:r w:rsidRPr="00AF6F0F">
        <w:rPr>
          <w:b w:val="0"/>
          <w:bCs w:val="0"/>
          <w:i w:val="0"/>
          <w:sz w:val="24"/>
          <w:szCs w:val="24"/>
        </w:rPr>
        <w:t xml:space="preserve"> </w:t>
      </w:r>
    </w:p>
    <w:p w14:paraId="7BC0310D" w14:textId="77777777" w:rsidR="00FF4BB5" w:rsidRPr="00AF6F0F" w:rsidRDefault="00FF4BB5">
      <w:pPr>
        <w:widowControl w:val="0"/>
        <w:numPr>
          <w:ilvl w:val="2"/>
          <w:numId w:val="52"/>
        </w:numPr>
        <w:shd w:val="clear" w:color="auto" w:fill="FFFFFF"/>
        <w:tabs>
          <w:tab w:val="left" w:pos="709"/>
        </w:tabs>
        <w:autoSpaceDE w:val="0"/>
        <w:spacing w:line="360" w:lineRule="auto"/>
        <w:rPr>
          <w:sz w:val="24"/>
        </w:rPr>
      </w:pPr>
      <w:r w:rsidRPr="00AF6F0F">
        <w:rPr>
          <w:sz w:val="24"/>
        </w:rPr>
        <w:t>wywiązywanie się z obowiązków ucznia;</w:t>
      </w:r>
    </w:p>
    <w:p w14:paraId="1726BBBB" w14:textId="77777777" w:rsidR="00FF4BB5" w:rsidRPr="00AF6F0F" w:rsidRDefault="00FF4BB5">
      <w:pPr>
        <w:widowControl w:val="0"/>
        <w:numPr>
          <w:ilvl w:val="2"/>
          <w:numId w:val="52"/>
        </w:numPr>
        <w:shd w:val="clear" w:color="auto" w:fill="FFFFFF"/>
        <w:tabs>
          <w:tab w:val="left" w:pos="709"/>
        </w:tabs>
        <w:autoSpaceDE w:val="0"/>
        <w:spacing w:line="360" w:lineRule="auto"/>
        <w:rPr>
          <w:sz w:val="24"/>
        </w:rPr>
      </w:pPr>
      <w:r w:rsidRPr="00AF6F0F">
        <w:rPr>
          <w:sz w:val="24"/>
        </w:rPr>
        <w:t>postępowanie zgodne z dobrem społeczności szkolnej;</w:t>
      </w:r>
    </w:p>
    <w:p w14:paraId="43FCC016" w14:textId="77777777" w:rsidR="00FF4BB5" w:rsidRPr="00AF6F0F" w:rsidRDefault="00FF4BB5">
      <w:pPr>
        <w:widowControl w:val="0"/>
        <w:numPr>
          <w:ilvl w:val="2"/>
          <w:numId w:val="52"/>
        </w:numPr>
        <w:shd w:val="clear" w:color="auto" w:fill="FFFFFF"/>
        <w:tabs>
          <w:tab w:val="left" w:pos="709"/>
        </w:tabs>
        <w:autoSpaceDE w:val="0"/>
        <w:spacing w:line="360" w:lineRule="auto"/>
        <w:rPr>
          <w:sz w:val="24"/>
        </w:rPr>
      </w:pPr>
      <w:r w:rsidRPr="00AF6F0F">
        <w:rPr>
          <w:sz w:val="24"/>
        </w:rPr>
        <w:t xml:space="preserve">dbałość o honor i tradycje </w:t>
      </w:r>
      <w:r w:rsidR="00474C18" w:rsidRPr="00AF6F0F">
        <w:rPr>
          <w:sz w:val="24"/>
        </w:rPr>
        <w:t>Szkoły</w:t>
      </w:r>
      <w:r w:rsidRPr="00AF6F0F">
        <w:rPr>
          <w:sz w:val="24"/>
        </w:rPr>
        <w:t>;</w:t>
      </w:r>
    </w:p>
    <w:p w14:paraId="5261ECF3" w14:textId="77777777" w:rsidR="00FF4BB5" w:rsidRPr="00AF6F0F" w:rsidRDefault="00FF4BB5">
      <w:pPr>
        <w:widowControl w:val="0"/>
        <w:numPr>
          <w:ilvl w:val="2"/>
          <w:numId w:val="52"/>
        </w:numPr>
        <w:shd w:val="clear" w:color="auto" w:fill="FFFFFF"/>
        <w:tabs>
          <w:tab w:val="left" w:pos="709"/>
        </w:tabs>
        <w:autoSpaceDE w:val="0"/>
        <w:spacing w:line="360" w:lineRule="auto"/>
        <w:rPr>
          <w:sz w:val="24"/>
        </w:rPr>
      </w:pPr>
      <w:r w:rsidRPr="00AF6F0F">
        <w:rPr>
          <w:sz w:val="24"/>
        </w:rPr>
        <w:lastRenderedPageBreak/>
        <w:t>dbałość o piękno mowy ojczystej;</w:t>
      </w:r>
    </w:p>
    <w:p w14:paraId="11CC01C5" w14:textId="77777777" w:rsidR="00FF4BB5" w:rsidRPr="00AF6F0F" w:rsidRDefault="00FF4BB5">
      <w:pPr>
        <w:widowControl w:val="0"/>
        <w:numPr>
          <w:ilvl w:val="2"/>
          <w:numId w:val="52"/>
        </w:numPr>
        <w:shd w:val="clear" w:color="auto" w:fill="FFFFFF"/>
        <w:tabs>
          <w:tab w:val="left" w:pos="709"/>
        </w:tabs>
        <w:autoSpaceDE w:val="0"/>
        <w:spacing w:line="360" w:lineRule="auto"/>
        <w:rPr>
          <w:sz w:val="24"/>
        </w:rPr>
      </w:pPr>
      <w:r w:rsidRPr="00AF6F0F">
        <w:rPr>
          <w:sz w:val="24"/>
        </w:rPr>
        <w:t>dbałość o bezpieczeństwo i zdrowie własne oraz innych osób;</w:t>
      </w:r>
    </w:p>
    <w:p w14:paraId="5A6C8DB9" w14:textId="77777777" w:rsidR="00FF4BB5" w:rsidRPr="00AF6F0F" w:rsidRDefault="00FF4BB5">
      <w:pPr>
        <w:widowControl w:val="0"/>
        <w:numPr>
          <w:ilvl w:val="2"/>
          <w:numId w:val="52"/>
        </w:numPr>
        <w:shd w:val="clear" w:color="auto" w:fill="FFFFFF"/>
        <w:tabs>
          <w:tab w:val="left" w:pos="709"/>
        </w:tabs>
        <w:autoSpaceDE w:val="0"/>
        <w:spacing w:line="360" w:lineRule="auto"/>
        <w:rPr>
          <w:sz w:val="24"/>
        </w:rPr>
      </w:pPr>
      <w:r w:rsidRPr="00AF6F0F">
        <w:rPr>
          <w:sz w:val="24"/>
        </w:rPr>
        <w:t xml:space="preserve">godne, kulturalne zachowanie się w </w:t>
      </w:r>
      <w:r w:rsidR="00DF1896" w:rsidRPr="00AF6F0F">
        <w:rPr>
          <w:sz w:val="24"/>
        </w:rPr>
        <w:t>Szkole</w:t>
      </w:r>
      <w:r w:rsidRPr="00AF6F0F">
        <w:rPr>
          <w:sz w:val="24"/>
        </w:rPr>
        <w:t xml:space="preserve"> i poza nim</w:t>
      </w:r>
      <w:r w:rsidR="00046B97" w:rsidRPr="00AF6F0F">
        <w:rPr>
          <w:sz w:val="24"/>
        </w:rPr>
        <w:t>;</w:t>
      </w:r>
    </w:p>
    <w:p w14:paraId="1185E407" w14:textId="77777777" w:rsidR="00FF4BB5" w:rsidRPr="00AF6F0F" w:rsidRDefault="00FF4BB5">
      <w:pPr>
        <w:widowControl w:val="0"/>
        <w:numPr>
          <w:ilvl w:val="2"/>
          <w:numId w:val="52"/>
        </w:numPr>
        <w:shd w:val="clear" w:color="auto" w:fill="FFFFFF"/>
        <w:tabs>
          <w:tab w:val="left" w:pos="709"/>
        </w:tabs>
        <w:autoSpaceDE w:val="0"/>
        <w:spacing w:line="360" w:lineRule="auto"/>
        <w:rPr>
          <w:sz w:val="24"/>
        </w:rPr>
      </w:pPr>
      <w:r w:rsidRPr="00AF6F0F">
        <w:rPr>
          <w:sz w:val="24"/>
        </w:rPr>
        <w:t>okazywanie szacunku innym osobom.</w:t>
      </w:r>
    </w:p>
    <w:p w14:paraId="588990A5" w14:textId="77777777" w:rsidR="00FF4BB5" w:rsidRPr="00AF6F0F" w:rsidRDefault="00FF4BB5">
      <w:pPr>
        <w:numPr>
          <w:ilvl w:val="1"/>
          <w:numId w:val="52"/>
        </w:numPr>
        <w:shd w:val="clear" w:color="auto" w:fill="FFFFFF"/>
        <w:spacing w:line="360" w:lineRule="auto"/>
        <w:rPr>
          <w:sz w:val="24"/>
        </w:rPr>
      </w:pPr>
      <w:r w:rsidRPr="00AF6F0F">
        <w:rPr>
          <w:sz w:val="24"/>
        </w:rPr>
        <w:t xml:space="preserve">Ocena zachowania nie może mieć wpływu na oceny z zajęć edukacyjnych, </w:t>
      </w:r>
    </w:p>
    <w:p w14:paraId="307EFB4F" w14:textId="77777777" w:rsidR="00FF4BB5" w:rsidRPr="00AF6F0F" w:rsidRDefault="00FF4BB5">
      <w:pPr>
        <w:widowControl w:val="0"/>
        <w:numPr>
          <w:ilvl w:val="1"/>
          <w:numId w:val="52"/>
        </w:numPr>
        <w:shd w:val="clear" w:color="auto" w:fill="FFFFFF"/>
        <w:autoSpaceDE w:val="0"/>
        <w:spacing w:line="360" w:lineRule="auto"/>
        <w:rPr>
          <w:sz w:val="24"/>
        </w:rPr>
      </w:pPr>
      <w:r w:rsidRPr="00AF6F0F">
        <w:rPr>
          <w:sz w:val="24"/>
        </w:rPr>
        <w:t>Ocenę zachowania uczniów ustala wychowawca. Wychowawca przechowuje dokumentację, dotyczącą oceny z zachowania, dopóki uczeń nie ukończy danego etapu edukacyjnego.</w:t>
      </w:r>
    </w:p>
    <w:p w14:paraId="127BD8B9" w14:textId="77777777" w:rsidR="00FF4BB5" w:rsidRPr="00AF6F0F" w:rsidRDefault="00FF4BB5">
      <w:pPr>
        <w:numPr>
          <w:ilvl w:val="1"/>
          <w:numId w:val="52"/>
        </w:numPr>
        <w:shd w:val="clear" w:color="auto" w:fill="FFFFFF"/>
        <w:spacing w:line="360" w:lineRule="auto"/>
        <w:ind w:right="2592"/>
        <w:rPr>
          <w:bCs/>
          <w:sz w:val="24"/>
        </w:rPr>
      </w:pPr>
      <w:r w:rsidRPr="00AF6F0F">
        <w:rPr>
          <w:sz w:val="24"/>
        </w:rPr>
        <w:t>Ustala się następujący tryb postępowania:</w:t>
      </w:r>
      <w:r w:rsidRPr="00AF6F0F">
        <w:rPr>
          <w:bCs/>
          <w:sz w:val="24"/>
        </w:rPr>
        <w:t xml:space="preserve"> </w:t>
      </w:r>
    </w:p>
    <w:p w14:paraId="3435EE93" w14:textId="77777777" w:rsidR="00FF4BB5" w:rsidRPr="00AF6F0F" w:rsidRDefault="004B54D9">
      <w:pPr>
        <w:widowControl w:val="0"/>
        <w:numPr>
          <w:ilvl w:val="2"/>
          <w:numId w:val="52"/>
        </w:numPr>
        <w:shd w:val="clear" w:color="auto" w:fill="FFFFFF"/>
        <w:autoSpaceDE w:val="0"/>
        <w:spacing w:line="360" w:lineRule="auto"/>
        <w:rPr>
          <w:sz w:val="24"/>
        </w:rPr>
      </w:pPr>
      <w:r w:rsidRPr="00AF6F0F">
        <w:rPr>
          <w:sz w:val="24"/>
        </w:rPr>
        <w:t>samoocena ucznia;</w:t>
      </w:r>
    </w:p>
    <w:p w14:paraId="140E4E2E" w14:textId="77777777" w:rsidR="00FF4BB5" w:rsidRPr="00AF6F0F" w:rsidRDefault="00FF4BB5">
      <w:pPr>
        <w:widowControl w:val="0"/>
        <w:numPr>
          <w:ilvl w:val="2"/>
          <w:numId w:val="52"/>
        </w:numPr>
        <w:shd w:val="clear" w:color="auto" w:fill="FFFFFF"/>
        <w:autoSpaceDE w:val="0"/>
        <w:spacing w:line="360" w:lineRule="auto"/>
        <w:rPr>
          <w:sz w:val="24"/>
        </w:rPr>
      </w:pPr>
      <w:r w:rsidRPr="00AF6F0F">
        <w:rPr>
          <w:sz w:val="24"/>
        </w:rPr>
        <w:t xml:space="preserve">opinia </w:t>
      </w:r>
      <w:r w:rsidR="00474C18" w:rsidRPr="00AF6F0F">
        <w:rPr>
          <w:sz w:val="24"/>
        </w:rPr>
        <w:t>zespołu</w:t>
      </w:r>
      <w:r w:rsidRPr="00AF6F0F">
        <w:rPr>
          <w:sz w:val="24"/>
        </w:rPr>
        <w:t xml:space="preserve"> uczniowskiego ro</w:t>
      </w:r>
      <w:r w:rsidR="004B54D9" w:rsidRPr="00AF6F0F">
        <w:rPr>
          <w:sz w:val="24"/>
        </w:rPr>
        <w:t>zumiana jako opinia danej klasy;</w:t>
      </w:r>
    </w:p>
    <w:p w14:paraId="03D9E6D9" w14:textId="77777777" w:rsidR="00FF4BB5" w:rsidRPr="00AF6F0F" w:rsidRDefault="00FF4BB5">
      <w:pPr>
        <w:widowControl w:val="0"/>
        <w:numPr>
          <w:ilvl w:val="2"/>
          <w:numId w:val="52"/>
        </w:numPr>
        <w:shd w:val="clear" w:color="auto" w:fill="FFFFFF"/>
        <w:autoSpaceDE w:val="0"/>
        <w:spacing w:line="360" w:lineRule="auto"/>
        <w:rPr>
          <w:strike/>
          <w:sz w:val="24"/>
        </w:rPr>
      </w:pPr>
      <w:r w:rsidRPr="00AF6F0F">
        <w:rPr>
          <w:sz w:val="24"/>
        </w:rPr>
        <w:t>opinia nauczyciela wychowawcy z uzasadnieniem i udokumentowaniem (na prośbę ucznia lub ro</w:t>
      </w:r>
      <w:r w:rsidR="004B54D9" w:rsidRPr="00AF6F0F">
        <w:rPr>
          <w:sz w:val="24"/>
        </w:rPr>
        <w:t xml:space="preserve">dziców; </w:t>
      </w:r>
    </w:p>
    <w:p w14:paraId="5979C5C8" w14:textId="77777777" w:rsidR="00FF4BB5" w:rsidRPr="00AF6F0F" w:rsidRDefault="00FF4BB5">
      <w:pPr>
        <w:widowControl w:val="0"/>
        <w:numPr>
          <w:ilvl w:val="2"/>
          <w:numId w:val="52"/>
        </w:numPr>
        <w:shd w:val="clear" w:color="auto" w:fill="FFFFFF"/>
        <w:autoSpaceDE w:val="0"/>
        <w:spacing w:line="360" w:lineRule="auto"/>
        <w:rPr>
          <w:sz w:val="24"/>
        </w:rPr>
      </w:pPr>
      <w:r w:rsidRPr="00AF6F0F">
        <w:rPr>
          <w:sz w:val="24"/>
        </w:rPr>
        <w:t>opinia pozostałych</w:t>
      </w:r>
      <w:r w:rsidR="00046B97" w:rsidRPr="00AF6F0F">
        <w:rPr>
          <w:sz w:val="24"/>
        </w:rPr>
        <w:t xml:space="preserve"> nauczycieli.</w:t>
      </w:r>
    </w:p>
    <w:p w14:paraId="2FA57747" w14:textId="77777777" w:rsidR="00FF4BB5" w:rsidRPr="00AF6F0F" w:rsidRDefault="00FF4BB5">
      <w:pPr>
        <w:widowControl w:val="0"/>
        <w:numPr>
          <w:ilvl w:val="1"/>
          <w:numId w:val="52"/>
        </w:numPr>
        <w:shd w:val="clear" w:color="auto" w:fill="FFFFFF"/>
        <w:autoSpaceDE w:val="0"/>
        <w:spacing w:line="360" w:lineRule="auto"/>
        <w:rPr>
          <w:sz w:val="24"/>
        </w:rPr>
      </w:pPr>
      <w:r w:rsidRPr="00AF6F0F">
        <w:rPr>
          <w:sz w:val="24"/>
        </w:rPr>
        <w:t>Na miesiąc przed posiedzeniem klasyfikacyjny</w:t>
      </w:r>
      <w:r w:rsidR="00DE131A" w:rsidRPr="00AF6F0F">
        <w:rPr>
          <w:sz w:val="24"/>
        </w:rPr>
        <w:t>m rady</w:t>
      </w:r>
      <w:r w:rsidR="00513D34" w:rsidRPr="00AF6F0F">
        <w:rPr>
          <w:sz w:val="24"/>
        </w:rPr>
        <w:t xml:space="preserve"> </w:t>
      </w:r>
      <w:r w:rsidR="00DE131A" w:rsidRPr="00AF6F0F">
        <w:rPr>
          <w:sz w:val="24"/>
        </w:rPr>
        <w:t>pedagogicznej</w:t>
      </w:r>
      <w:r w:rsidR="00513D34" w:rsidRPr="00AF6F0F">
        <w:rPr>
          <w:sz w:val="24"/>
        </w:rPr>
        <w:t xml:space="preserve"> </w:t>
      </w:r>
      <w:r w:rsidR="00DE131A" w:rsidRPr="00AF6F0F">
        <w:rPr>
          <w:sz w:val="24"/>
        </w:rPr>
        <w:t xml:space="preserve">rodzice uczniów </w:t>
      </w:r>
      <w:r w:rsidRPr="00AF6F0F">
        <w:rPr>
          <w:sz w:val="24"/>
        </w:rPr>
        <w:t xml:space="preserve">są </w:t>
      </w:r>
      <w:r w:rsidR="00DE131A" w:rsidRPr="00AF6F0F">
        <w:rPr>
          <w:sz w:val="24"/>
        </w:rPr>
        <w:t>pisemnie informowani</w:t>
      </w:r>
      <w:r w:rsidRPr="00AF6F0F">
        <w:rPr>
          <w:sz w:val="24"/>
        </w:rPr>
        <w:t xml:space="preserve"> o</w:t>
      </w:r>
      <w:r w:rsidR="00513D34" w:rsidRPr="00AF6F0F">
        <w:rPr>
          <w:sz w:val="24"/>
        </w:rPr>
        <w:t xml:space="preserve"> </w:t>
      </w:r>
      <w:r w:rsidRPr="00AF6F0F">
        <w:rPr>
          <w:sz w:val="24"/>
        </w:rPr>
        <w:t xml:space="preserve">przewidywanej ocenie zachowania ich dziecka w </w:t>
      </w:r>
      <w:r w:rsidR="00DF1896" w:rsidRPr="00AF6F0F">
        <w:rPr>
          <w:sz w:val="24"/>
        </w:rPr>
        <w:t>Szkole</w:t>
      </w:r>
      <w:r w:rsidRPr="00AF6F0F">
        <w:rPr>
          <w:sz w:val="24"/>
        </w:rPr>
        <w:t xml:space="preserve">. </w:t>
      </w:r>
    </w:p>
    <w:p w14:paraId="79DDAEAA" w14:textId="77777777" w:rsidR="00FF4BB5" w:rsidRPr="00AF6F0F" w:rsidRDefault="00FF4BB5">
      <w:pPr>
        <w:numPr>
          <w:ilvl w:val="1"/>
          <w:numId w:val="52"/>
        </w:numPr>
        <w:shd w:val="clear" w:color="auto" w:fill="FFFFFF"/>
        <w:spacing w:line="360" w:lineRule="auto"/>
        <w:rPr>
          <w:sz w:val="24"/>
        </w:rPr>
      </w:pPr>
      <w:r w:rsidRPr="00AF6F0F">
        <w:rPr>
          <w:sz w:val="24"/>
        </w:rPr>
        <w:t>Ocena ustalona przez wychowawcę jest ostateczna, pod warunkiem, że zostały spełnione wszystkie punkty trybu jej ustalania.</w:t>
      </w:r>
    </w:p>
    <w:p w14:paraId="4882A1B9" w14:textId="77777777" w:rsidR="00FF4BB5" w:rsidRPr="00AF6F0F" w:rsidRDefault="00FF4BB5">
      <w:pPr>
        <w:pStyle w:val="Akapitzlist"/>
        <w:numPr>
          <w:ilvl w:val="1"/>
          <w:numId w:val="52"/>
        </w:numPr>
        <w:spacing w:line="360" w:lineRule="auto"/>
        <w:rPr>
          <w:sz w:val="24"/>
        </w:rPr>
      </w:pPr>
      <w:r w:rsidRPr="00AF6F0F">
        <w:rPr>
          <w:sz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w:t>
      </w:r>
      <w:r w:rsidRPr="00AF6F0F">
        <w:rPr>
          <w:rStyle w:val="usuniety"/>
          <w:sz w:val="24"/>
        </w:rPr>
        <w:t xml:space="preserve"> </w:t>
      </w:r>
      <w:r w:rsidRPr="00AF6F0F">
        <w:rPr>
          <w:sz w:val="24"/>
        </w:rPr>
        <w:t>poradni psychologiczno-pedagogicznej, w tym</w:t>
      </w:r>
      <w:r w:rsidRPr="00AF6F0F">
        <w:rPr>
          <w:rStyle w:val="usuniety"/>
          <w:sz w:val="24"/>
        </w:rPr>
        <w:t xml:space="preserve"> </w:t>
      </w:r>
      <w:r w:rsidR="006C59A6" w:rsidRPr="00AF6F0F">
        <w:rPr>
          <w:sz w:val="24"/>
        </w:rPr>
        <w:t>poradni specjalistycznej;</w:t>
      </w:r>
    </w:p>
    <w:p w14:paraId="56831AAF" w14:textId="77777777" w:rsidR="00FF4BB5" w:rsidRPr="00AF6F0F" w:rsidRDefault="00DE131A">
      <w:pPr>
        <w:numPr>
          <w:ilvl w:val="1"/>
          <w:numId w:val="52"/>
        </w:numPr>
        <w:spacing w:line="360" w:lineRule="auto"/>
        <w:rPr>
          <w:sz w:val="24"/>
        </w:rPr>
      </w:pPr>
      <w:r w:rsidRPr="00AF6F0F">
        <w:rPr>
          <w:sz w:val="24"/>
        </w:rPr>
        <w:t>Uczeń lub jego rodzice</w:t>
      </w:r>
      <w:r w:rsidR="00FF4BB5" w:rsidRPr="00AF6F0F">
        <w:rPr>
          <w:sz w:val="24"/>
        </w:rPr>
        <w:t xml:space="preserve"> mogą pisemnie zgłosić zastrzeżenia do dyrektora </w:t>
      </w:r>
      <w:r w:rsidR="00474C18" w:rsidRPr="00AF6F0F">
        <w:rPr>
          <w:sz w:val="24"/>
        </w:rPr>
        <w:t>Szkoły</w:t>
      </w:r>
      <w:r w:rsidR="00FF4BB5" w:rsidRPr="00AF6F0F">
        <w:rPr>
          <w:sz w:val="24"/>
        </w:rPr>
        <w:t>, jeżeli uznają, że roczna ocena klasyfikacyjna zachowania została ustalona niezgodnie z trybem jej ustala</w:t>
      </w:r>
      <w:r w:rsidRPr="00AF6F0F">
        <w:rPr>
          <w:sz w:val="24"/>
        </w:rPr>
        <w:t>nia.</w:t>
      </w:r>
      <w:r w:rsidR="00FF4BB5" w:rsidRPr="00AF6F0F">
        <w:rPr>
          <w:sz w:val="24"/>
        </w:rPr>
        <w:t xml:space="preserve"> </w:t>
      </w:r>
      <w:r w:rsidR="008B395C" w:rsidRPr="00AF6F0F">
        <w:rPr>
          <w:sz w:val="24"/>
          <w:shd w:val="clear" w:color="auto" w:fill="FFFFFF"/>
        </w:rPr>
        <w:t xml:space="preserve">Zastrzeżenie zgłasza się od dnia ustalenia rocznej oceny klasyfikacyjnej z zajęć edukacyjnych lub rocznej oceny klasyfikacyjnej zachowania, nie później niż w terminie 2 dni roboczych od dnia zakończenia rocznych zajęć dydaktyczno-wychowawczych. </w:t>
      </w:r>
      <w:r w:rsidR="00FF4BB5" w:rsidRPr="00AF6F0F">
        <w:rPr>
          <w:sz w:val="24"/>
        </w:rPr>
        <w:t xml:space="preserve">W przypadku potwierdzenia się zgłoszonych zastrzeżeń, dyrektor </w:t>
      </w:r>
      <w:r w:rsidR="00474C18" w:rsidRPr="00AF6F0F">
        <w:rPr>
          <w:sz w:val="24"/>
        </w:rPr>
        <w:t>Szkoły</w:t>
      </w:r>
      <w:r w:rsidR="00FF4BB5" w:rsidRPr="00AF6F0F">
        <w:rPr>
          <w:sz w:val="24"/>
        </w:rPr>
        <w:t xml:space="preserve"> powołuje komisję, która ustala roczną ocenę klasyfikacyjną:</w:t>
      </w:r>
    </w:p>
    <w:p w14:paraId="7EA39BAA" w14:textId="77777777" w:rsidR="00FF4BB5" w:rsidRPr="00AF6F0F" w:rsidRDefault="004B54D9">
      <w:pPr>
        <w:widowControl w:val="0"/>
        <w:numPr>
          <w:ilvl w:val="2"/>
          <w:numId w:val="52"/>
        </w:numPr>
        <w:autoSpaceDE w:val="0"/>
        <w:spacing w:line="360" w:lineRule="auto"/>
        <w:rPr>
          <w:sz w:val="24"/>
        </w:rPr>
      </w:pPr>
      <w:r w:rsidRPr="00AF6F0F">
        <w:rPr>
          <w:sz w:val="24"/>
        </w:rPr>
        <w:t>o</w:t>
      </w:r>
      <w:r w:rsidR="00FF4BB5" w:rsidRPr="00AF6F0F">
        <w:rPr>
          <w:sz w:val="24"/>
        </w:rPr>
        <w:t>cenę ustala się</w:t>
      </w:r>
      <w:r w:rsidR="00513D34" w:rsidRPr="00AF6F0F">
        <w:rPr>
          <w:sz w:val="24"/>
        </w:rPr>
        <w:t xml:space="preserve"> </w:t>
      </w:r>
      <w:r w:rsidR="00FF4BB5" w:rsidRPr="00AF6F0F">
        <w:rPr>
          <w:sz w:val="24"/>
        </w:rPr>
        <w:t>w drodze głosowania, zwykłą większością głosów</w:t>
      </w:r>
      <w:r w:rsidRPr="00AF6F0F">
        <w:rPr>
          <w:sz w:val="24"/>
        </w:rPr>
        <w:t>;</w:t>
      </w:r>
    </w:p>
    <w:p w14:paraId="6597BEC5" w14:textId="77777777" w:rsidR="00FF4BB5" w:rsidRPr="00AF6F0F" w:rsidRDefault="004B54D9">
      <w:pPr>
        <w:widowControl w:val="0"/>
        <w:numPr>
          <w:ilvl w:val="2"/>
          <w:numId w:val="52"/>
        </w:numPr>
        <w:autoSpaceDE w:val="0"/>
        <w:spacing w:line="360" w:lineRule="auto"/>
        <w:rPr>
          <w:sz w:val="24"/>
        </w:rPr>
      </w:pPr>
      <w:r w:rsidRPr="00AF6F0F">
        <w:rPr>
          <w:sz w:val="24"/>
        </w:rPr>
        <w:t>w</w:t>
      </w:r>
      <w:r w:rsidR="00FF4BB5" w:rsidRPr="00AF6F0F">
        <w:rPr>
          <w:sz w:val="24"/>
        </w:rPr>
        <w:t xml:space="preserve"> przypadku równej liczby głosów decyduje głos przewodniczącego</w:t>
      </w:r>
      <w:r w:rsidR="00513D34" w:rsidRPr="00AF6F0F">
        <w:rPr>
          <w:sz w:val="24"/>
        </w:rPr>
        <w:t xml:space="preserve"> </w:t>
      </w:r>
      <w:r w:rsidRPr="00AF6F0F">
        <w:rPr>
          <w:sz w:val="24"/>
        </w:rPr>
        <w:t>komisji;</w:t>
      </w:r>
    </w:p>
    <w:p w14:paraId="097E68B5" w14:textId="77777777" w:rsidR="00FF4BB5" w:rsidRPr="00AF6F0F" w:rsidRDefault="004B54D9">
      <w:pPr>
        <w:widowControl w:val="0"/>
        <w:numPr>
          <w:ilvl w:val="2"/>
          <w:numId w:val="52"/>
        </w:numPr>
        <w:autoSpaceDE w:val="0"/>
        <w:spacing w:line="360" w:lineRule="auto"/>
        <w:rPr>
          <w:sz w:val="24"/>
        </w:rPr>
      </w:pPr>
      <w:r w:rsidRPr="00AF6F0F">
        <w:rPr>
          <w:sz w:val="24"/>
        </w:rPr>
        <w:t>u</w:t>
      </w:r>
      <w:r w:rsidR="00FF4BB5" w:rsidRPr="00AF6F0F">
        <w:rPr>
          <w:sz w:val="24"/>
        </w:rPr>
        <w:t>stalona w wyniku głosowania ocena nie może być niższa od oceny ustalonej wcześniej przez wychowawcę klasy.</w:t>
      </w:r>
    </w:p>
    <w:p w14:paraId="518392C3" w14:textId="77777777" w:rsidR="00FF4BB5" w:rsidRPr="00AF6F0F" w:rsidRDefault="00FF4BB5">
      <w:pPr>
        <w:pStyle w:val="Akapitzlist1"/>
        <w:numPr>
          <w:ilvl w:val="1"/>
          <w:numId w:val="52"/>
        </w:numPr>
        <w:tabs>
          <w:tab w:val="left" w:pos="426"/>
        </w:tabs>
        <w:spacing w:line="360" w:lineRule="auto"/>
        <w:rPr>
          <w:b w:val="0"/>
          <w:bCs w:val="0"/>
          <w:i w:val="0"/>
          <w:sz w:val="24"/>
          <w:szCs w:val="24"/>
        </w:rPr>
      </w:pPr>
      <w:r w:rsidRPr="00AF6F0F">
        <w:rPr>
          <w:b w:val="0"/>
          <w:i w:val="0"/>
          <w:sz w:val="24"/>
          <w:szCs w:val="24"/>
        </w:rPr>
        <w:t>W skład komisji wchodzą:</w:t>
      </w:r>
      <w:r w:rsidRPr="00AF6F0F">
        <w:rPr>
          <w:b w:val="0"/>
          <w:bCs w:val="0"/>
          <w:i w:val="0"/>
          <w:sz w:val="24"/>
          <w:szCs w:val="24"/>
        </w:rPr>
        <w:t xml:space="preserve"> </w:t>
      </w:r>
    </w:p>
    <w:p w14:paraId="3FA226B8" w14:textId="77777777" w:rsidR="008B395C" w:rsidRPr="00AF6F0F" w:rsidRDefault="00FF4BB5">
      <w:pPr>
        <w:widowControl w:val="0"/>
        <w:numPr>
          <w:ilvl w:val="2"/>
          <w:numId w:val="52"/>
        </w:numPr>
        <w:shd w:val="clear" w:color="auto" w:fill="FFFFFF"/>
        <w:autoSpaceDE w:val="0"/>
        <w:spacing w:line="360" w:lineRule="auto"/>
        <w:rPr>
          <w:sz w:val="24"/>
        </w:rPr>
      </w:pPr>
      <w:r w:rsidRPr="00AF6F0F">
        <w:rPr>
          <w:sz w:val="24"/>
        </w:rPr>
        <w:t xml:space="preserve">dyrektor lub </w:t>
      </w:r>
      <w:r w:rsidR="004B54D9" w:rsidRPr="00AF6F0F">
        <w:rPr>
          <w:sz w:val="24"/>
        </w:rPr>
        <w:t>nauczyciel wskazany przez dyrektora</w:t>
      </w:r>
      <w:r w:rsidR="00AC3E38" w:rsidRPr="00AF6F0F">
        <w:rPr>
          <w:sz w:val="24"/>
        </w:rPr>
        <w:t xml:space="preserve"> </w:t>
      </w:r>
      <w:r w:rsidR="00D72101" w:rsidRPr="00AF6F0F">
        <w:rPr>
          <w:sz w:val="24"/>
        </w:rPr>
        <w:t>–</w:t>
      </w:r>
      <w:r w:rsidR="00AC3E38" w:rsidRPr="00AF6F0F">
        <w:rPr>
          <w:sz w:val="24"/>
        </w:rPr>
        <w:t xml:space="preserve"> jako przewodniczący komisji;</w:t>
      </w:r>
    </w:p>
    <w:p w14:paraId="4AB43F8E" w14:textId="77777777" w:rsidR="00FF4BB5" w:rsidRPr="00AF6F0F" w:rsidRDefault="00AC3E38">
      <w:pPr>
        <w:widowControl w:val="0"/>
        <w:numPr>
          <w:ilvl w:val="2"/>
          <w:numId w:val="52"/>
        </w:numPr>
        <w:shd w:val="clear" w:color="auto" w:fill="FFFFFF"/>
        <w:autoSpaceDE w:val="0"/>
        <w:spacing w:line="360" w:lineRule="auto"/>
        <w:rPr>
          <w:sz w:val="24"/>
        </w:rPr>
      </w:pPr>
      <w:r w:rsidRPr="00AF6F0F">
        <w:rPr>
          <w:sz w:val="24"/>
        </w:rPr>
        <w:t>wychowawca klasy;</w:t>
      </w:r>
    </w:p>
    <w:p w14:paraId="7FF6F4D6" w14:textId="77777777" w:rsidR="00FF4BB5" w:rsidRPr="00AF6F0F" w:rsidRDefault="00FF4BB5">
      <w:pPr>
        <w:widowControl w:val="0"/>
        <w:numPr>
          <w:ilvl w:val="2"/>
          <w:numId w:val="52"/>
        </w:numPr>
        <w:shd w:val="clear" w:color="auto" w:fill="FFFFFF"/>
        <w:autoSpaceDE w:val="0"/>
        <w:spacing w:line="360" w:lineRule="auto"/>
        <w:rPr>
          <w:sz w:val="24"/>
        </w:rPr>
      </w:pPr>
      <w:r w:rsidRPr="00AF6F0F">
        <w:rPr>
          <w:sz w:val="24"/>
        </w:rPr>
        <w:t xml:space="preserve">wskazany przez dyrektora </w:t>
      </w:r>
      <w:r w:rsidR="00474C18" w:rsidRPr="00AF6F0F">
        <w:rPr>
          <w:sz w:val="24"/>
        </w:rPr>
        <w:t>Szkoły</w:t>
      </w:r>
      <w:r w:rsidRPr="00AF6F0F">
        <w:rPr>
          <w:sz w:val="24"/>
        </w:rPr>
        <w:t xml:space="preserve"> nauczyciel prowadzący za</w:t>
      </w:r>
      <w:r w:rsidR="00AC3E38" w:rsidRPr="00AF6F0F">
        <w:rPr>
          <w:sz w:val="24"/>
        </w:rPr>
        <w:t>jęcia edukacyjne w danej klasie;</w:t>
      </w:r>
    </w:p>
    <w:p w14:paraId="401BB62B" w14:textId="77777777" w:rsidR="00FF4BB5" w:rsidRPr="00AF6F0F" w:rsidRDefault="00FF4BB5">
      <w:pPr>
        <w:widowControl w:val="0"/>
        <w:numPr>
          <w:ilvl w:val="2"/>
          <w:numId w:val="52"/>
        </w:numPr>
        <w:shd w:val="clear" w:color="auto" w:fill="FFFFFF"/>
        <w:autoSpaceDE w:val="0"/>
        <w:spacing w:line="360" w:lineRule="auto"/>
        <w:rPr>
          <w:sz w:val="24"/>
        </w:rPr>
      </w:pPr>
      <w:r w:rsidRPr="00AF6F0F">
        <w:rPr>
          <w:sz w:val="24"/>
        </w:rPr>
        <w:lastRenderedPageBreak/>
        <w:t>pedagog, jeżeli jest zatrudniony</w:t>
      </w:r>
      <w:r w:rsidR="00AC3E38" w:rsidRPr="00AF6F0F">
        <w:rPr>
          <w:sz w:val="24"/>
        </w:rPr>
        <w:t>;</w:t>
      </w:r>
    </w:p>
    <w:p w14:paraId="0228765A" w14:textId="77777777" w:rsidR="00FF4BB5" w:rsidRPr="00AF6F0F" w:rsidRDefault="00FF4BB5">
      <w:pPr>
        <w:widowControl w:val="0"/>
        <w:numPr>
          <w:ilvl w:val="2"/>
          <w:numId w:val="52"/>
        </w:numPr>
        <w:shd w:val="clear" w:color="auto" w:fill="FFFFFF"/>
        <w:autoSpaceDE w:val="0"/>
        <w:spacing w:line="360" w:lineRule="auto"/>
        <w:rPr>
          <w:sz w:val="24"/>
        </w:rPr>
      </w:pPr>
      <w:r w:rsidRPr="00AF6F0F">
        <w:rPr>
          <w:sz w:val="24"/>
        </w:rPr>
        <w:t>psycholog, jeżeli jest zatrudniony</w:t>
      </w:r>
      <w:r w:rsidR="00AC3E38" w:rsidRPr="00AF6F0F">
        <w:rPr>
          <w:sz w:val="24"/>
        </w:rPr>
        <w:t>;</w:t>
      </w:r>
    </w:p>
    <w:p w14:paraId="65510F4B" w14:textId="77777777" w:rsidR="00FF4BB5" w:rsidRPr="00AF6F0F" w:rsidRDefault="00FF4BB5">
      <w:pPr>
        <w:widowControl w:val="0"/>
        <w:numPr>
          <w:ilvl w:val="2"/>
          <w:numId w:val="52"/>
        </w:numPr>
        <w:shd w:val="clear" w:color="auto" w:fill="FFFFFF"/>
        <w:autoSpaceDE w:val="0"/>
        <w:spacing w:line="360" w:lineRule="auto"/>
        <w:rPr>
          <w:sz w:val="24"/>
        </w:rPr>
      </w:pPr>
      <w:r w:rsidRPr="00AF6F0F">
        <w:rPr>
          <w:sz w:val="24"/>
        </w:rPr>
        <w:t>przedstawiciel Samorządu Uczniowskiego</w:t>
      </w:r>
      <w:r w:rsidR="00AC3E38" w:rsidRPr="00AF6F0F">
        <w:rPr>
          <w:sz w:val="24"/>
        </w:rPr>
        <w:t>;</w:t>
      </w:r>
    </w:p>
    <w:p w14:paraId="71C49DB7" w14:textId="77777777" w:rsidR="00FF4BB5" w:rsidRPr="00AF6F0F" w:rsidRDefault="00FF4BB5">
      <w:pPr>
        <w:widowControl w:val="0"/>
        <w:numPr>
          <w:ilvl w:val="2"/>
          <w:numId w:val="52"/>
        </w:numPr>
        <w:shd w:val="clear" w:color="auto" w:fill="FFFFFF"/>
        <w:autoSpaceDE w:val="0"/>
        <w:spacing w:line="360" w:lineRule="auto"/>
        <w:rPr>
          <w:sz w:val="24"/>
        </w:rPr>
      </w:pPr>
      <w:r w:rsidRPr="00AF6F0F">
        <w:rPr>
          <w:sz w:val="24"/>
        </w:rPr>
        <w:t>przedstawiciel Rady Rodziców</w:t>
      </w:r>
      <w:r w:rsidR="00AC3E38" w:rsidRPr="00AF6F0F">
        <w:rPr>
          <w:sz w:val="24"/>
        </w:rPr>
        <w:t>.</w:t>
      </w:r>
    </w:p>
    <w:p w14:paraId="1EE374C9" w14:textId="77777777" w:rsidR="00FF4BB5" w:rsidRPr="00AF6F0F" w:rsidRDefault="00AC3E38">
      <w:pPr>
        <w:pStyle w:val="Akapitzlist1"/>
        <w:numPr>
          <w:ilvl w:val="1"/>
          <w:numId w:val="52"/>
        </w:numPr>
        <w:shd w:val="clear" w:color="auto" w:fill="FFFFFF"/>
        <w:tabs>
          <w:tab w:val="left" w:pos="426"/>
        </w:tabs>
        <w:spacing w:line="360" w:lineRule="auto"/>
        <w:ind w:right="3110"/>
        <w:rPr>
          <w:b w:val="0"/>
          <w:i w:val="0"/>
          <w:sz w:val="24"/>
          <w:szCs w:val="24"/>
        </w:rPr>
      </w:pPr>
      <w:r w:rsidRPr="00AF6F0F">
        <w:rPr>
          <w:b w:val="0"/>
          <w:i w:val="0"/>
          <w:sz w:val="24"/>
          <w:szCs w:val="24"/>
        </w:rPr>
        <w:t xml:space="preserve"> </w:t>
      </w:r>
      <w:r w:rsidR="00FF4BB5" w:rsidRPr="00AF6F0F">
        <w:rPr>
          <w:b w:val="0"/>
          <w:i w:val="0"/>
          <w:sz w:val="24"/>
          <w:szCs w:val="24"/>
        </w:rPr>
        <w:t>Z prac komisji sporządza się protokół, który zawiera:</w:t>
      </w:r>
    </w:p>
    <w:p w14:paraId="17040DE0" w14:textId="77777777" w:rsidR="008B395C" w:rsidRPr="00AF6F0F" w:rsidRDefault="008B395C">
      <w:pPr>
        <w:widowControl w:val="0"/>
        <w:numPr>
          <w:ilvl w:val="2"/>
          <w:numId w:val="52"/>
        </w:numPr>
        <w:shd w:val="clear" w:color="auto" w:fill="FFFFFF"/>
        <w:autoSpaceDE w:val="0"/>
        <w:spacing w:line="360" w:lineRule="auto"/>
        <w:rPr>
          <w:sz w:val="24"/>
        </w:rPr>
      </w:pPr>
      <w:r w:rsidRPr="00AF6F0F">
        <w:rPr>
          <w:sz w:val="24"/>
        </w:rPr>
        <w:t>skład komisji;</w:t>
      </w:r>
    </w:p>
    <w:p w14:paraId="11950F76" w14:textId="77777777" w:rsidR="008B395C" w:rsidRPr="00AF6F0F" w:rsidRDefault="008B395C">
      <w:pPr>
        <w:widowControl w:val="0"/>
        <w:numPr>
          <w:ilvl w:val="2"/>
          <w:numId w:val="52"/>
        </w:numPr>
        <w:shd w:val="clear" w:color="auto" w:fill="FFFFFF"/>
        <w:autoSpaceDE w:val="0"/>
        <w:spacing w:line="360" w:lineRule="auto"/>
        <w:rPr>
          <w:sz w:val="24"/>
        </w:rPr>
      </w:pPr>
      <w:r w:rsidRPr="00AF6F0F">
        <w:rPr>
          <w:sz w:val="24"/>
        </w:rPr>
        <w:t>termin posiedzenia komisji;</w:t>
      </w:r>
    </w:p>
    <w:p w14:paraId="1E7EE77A" w14:textId="77777777" w:rsidR="008B395C" w:rsidRPr="00AF6F0F" w:rsidRDefault="008B395C">
      <w:pPr>
        <w:widowControl w:val="0"/>
        <w:numPr>
          <w:ilvl w:val="2"/>
          <w:numId w:val="52"/>
        </w:numPr>
        <w:shd w:val="clear" w:color="auto" w:fill="FFFFFF"/>
        <w:autoSpaceDE w:val="0"/>
        <w:spacing w:line="360" w:lineRule="auto"/>
        <w:rPr>
          <w:sz w:val="24"/>
        </w:rPr>
      </w:pPr>
      <w:r w:rsidRPr="00AF6F0F">
        <w:rPr>
          <w:sz w:val="24"/>
        </w:rPr>
        <w:t>imię i nazwisko ucznia;</w:t>
      </w:r>
    </w:p>
    <w:p w14:paraId="05830359" w14:textId="77777777" w:rsidR="00FF4BB5" w:rsidRPr="00AF6F0F" w:rsidRDefault="008B395C">
      <w:pPr>
        <w:widowControl w:val="0"/>
        <w:numPr>
          <w:ilvl w:val="2"/>
          <w:numId w:val="52"/>
        </w:numPr>
        <w:shd w:val="clear" w:color="auto" w:fill="FFFFFF"/>
        <w:autoSpaceDE w:val="0"/>
        <w:spacing w:line="360" w:lineRule="auto"/>
        <w:rPr>
          <w:sz w:val="24"/>
        </w:rPr>
      </w:pPr>
      <w:r w:rsidRPr="00AF6F0F">
        <w:rPr>
          <w:sz w:val="24"/>
        </w:rPr>
        <w:t>wynik głosowania;</w:t>
      </w:r>
    </w:p>
    <w:p w14:paraId="0E242083" w14:textId="77777777" w:rsidR="00FF4BB5" w:rsidRPr="00AF6F0F" w:rsidRDefault="00FF4BB5">
      <w:pPr>
        <w:widowControl w:val="0"/>
        <w:numPr>
          <w:ilvl w:val="2"/>
          <w:numId w:val="52"/>
        </w:numPr>
        <w:shd w:val="clear" w:color="auto" w:fill="FFFFFF"/>
        <w:autoSpaceDE w:val="0"/>
        <w:spacing w:line="360" w:lineRule="auto"/>
        <w:rPr>
          <w:sz w:val="24"/>
        </w:rPr>
      </w:pPr>
      <w:r w:rsidRPr="00AF6F0F">
        <w:rPr>
          <w:sz w:val="24"/>
        </w:rPr>
        <w:t>ustaloną ocenę z</w:t>
      </w:r>
      <w:r w:rsidR="008B395C" w:rsidRPr="00AF6F0F">
        <w:rPr>
          <w:sz w:val="24"/>
        </w:rPr>
        <w:t>achowania wraz z uzasadnieniem.</w:t>
      </w:r>
    </w:p>
    <w:p w14:paraId="1AFFF764" w14:textId="77777777" w:rsidR="00FF4BB5" w:rsidRPr="00AF6F0F" w:rsidRDefault="00AC3E38">
      <w:pPr>
        <w:numPr>
          <w:ilvl w:val="1"/>
          <w:numId w:val="52"/>
        </w:numPr>
        <w:shd w:val="clear" w:color="auto" w:fill="FFFFFF"/>
        <w:spacing w:line="360" w:lineRule="auto"/>
        <w:ind w:right="1555"/>
        <w:rPr>
          <w:sz w:val="24"/>
        </w:rPr>
      </w:pPr>
      <w:r w:rsidRPr="00AF6F0F">
        <w:rPr>
          <w:sz w:val="24"/>
        </w:rPr>
        <w:t xml:space="preserve"> </w:t>
      </w:r>
      <w:r w:rsidR="00FF4BB5" w:rsidRPr="00AF6F0F">
        <w:rPr>
          <w:sz w:val="24"/>
        </w:rPr>
        <w:t>Protokół stanowi załącznik do arkusza ocen ucznia.</w:t>
      </w:r>
    </w:p>
    <w:p w14:paraId="68C27AD6" w14:textId="77777777" w:rsidR="00FF4BB5" w:rsidRPr="00AF6F0F" w:rsidRDefault="00AC3E38">
      <w:pPr>
        <w:widowControl w:val="0"/>
        <w:numPr>
          <w:ilvl w:val="1"/>
          <w:numId w:val="52"/>
        </w:numPr>
        <w:shd w:val="clear" w:color="auto" w:fill="FFFFFF"/>
        <w:tabs>
          <w:tab w:val="left" w:pos="426"/>
        </w:tabs>
        <w:autoSpaceDE w:val="0"/>
        <w:spacing w:line="360" w:lineRule="auto"/>
        <w:ind w:right="-24"/>
        <w:rPr>
          <w:sz w:val="24"/>
        </w:rPr>
      </w:pPr>
      <w:r w:rsidRPr="00AF6F0F">
        <w:rPr>
          <w:sz w:val="24"/>
        </w:rPr>
        <w:t xml:space="preserve"> </w:t>
      </w:r>
      <w:r w:rsidR="00FF4BB5" w:rsidRPr="00AF6F0F">
        <w:rPr>
          <w:sz w:val="24"/>
        </w:rPr>
        <w:t>Śródroczną i roczną ocenę klasyfikacyjną zachowania, począwszy od klasy IV, ustala się według następującej skali:</w:t>
      </w:r>
    </w:p>
    <w:p w14:paraId="07EF56D6" w14:textId="77777777" w:rsidR="00FF4BB5" w:rsidRPr="00AF6F0F" w:rsidRDefault="00FF4BB5">
      <w:pPr>
        <w:widowControl w:val="0"/>
        <w:numPr>
          <w:ilvl w:val="2"/>
          <w:numId w:val="52"/>
        </w:numPr>
        <w:shd w:val="clear" w:color="auto" w:fill="FFFFFF"/>
        <w:autoSpaceDE w:val="0"/>
        <w:spacing w:line="360" w:lineRule="auto"/>
        <w:ind w:right="1555"/>
        <w:rPr>
          <w:bCs/>
          <w:sz w:val="24"/>
        </w:rPr>
      </w:pPr>
      <w:r w:rsidRPr="00AF6F0F">
        <w:rPr>
          <w:bCs/>
          <w:sz w:val="24"/>
        </w:rPr>
        <w:t>wzorowe</w:t>
      </w:r>
      <w:r w:rsidR="00AC3E38" w:rsidRPr="00AF6F0F">
        <w:rPr>
          <w:bCs/>
          <w:sz w:val="24"/>
        </w:rPr>
        <w:t>;</w:t>
      </w:r>
    </w:p>
    <w:p w14:paraId="03E30339" w14:textId="77777777" w:rsidR="00FF4BB5" w:rsidRPr="00AF6F0F" w:rsidRDefault="00FF4BB5">
      <w:pPr>
        <w:widowControl w:val="0"/>
        <w:numPr>
          <w:ilvl w:val="2"/>
          <w:numId w:val="52"/>
        </w:numPr>
        <w:shd w:val="clear" w:color="auto" w:fill="FFFFFF"/>
        <w:autoSpaceDE w:val="0"/>
        <w:spacing w:line="360" w:lineRule="auto"/>
        <w:ind w:right="1555"/>
        <w:rPr>
          <w:bCs/>
          <w:sz w:val="24"/>
        </w:rPr>
      </w:pPr>
      <w:r w:rsidRPr="00AF6F0F">
        <w:rPr>
          <w:bCs/>
          <w:sz w:val="24"/>
        </w:rPr>
        <w:t>bardzo dobre</w:t>
      </w:r>
      <w:r w:rsidR="00AC3E38" w:rsidRPr="00AF6F0F">
        <w:rPr>
          <w:bCs/>
          <w:sz w:val="24"/>
        </w:rPr>
        <w:t>;</w:t>
      </w:r>
    </w:p>
    <w:p w14:paraId="36FF4D04" w14:textId="77777777" w:rsidR="00FF4BB5" w:rsidRPr="00AF6F0F" w:rsidRDefault="00FF4BB5">
      <w:pPr>
        <w:widowControl w:val="0"/>
        <w:numPr>
          <w:ilvl w:val="2"/>
          <w:numId w:val="52"/>
        </w:numPr>
        <w:shd w:val="clear" w:color="auto" w:fill="FFFFFF"/>
        <w:autoSpaceDE w:val="0"/>
        <w:spacing w:line="360" w:lineRule="auto"/>
        <w:ind w:right="1555"/>
        <w:rPr>
          <w:bCs/>
          <w:sz w:val="24"/>
        </w:rPr>
      </w:pPr>
      <w:r w:rsidRPr="00AF6F0F">
        <w:rPr>
          <w:bCs/>
          <w:sz w:val="24"/>
        </w:rPr>
        <w:t>dobre</w:t>
      </w:r>
      <w:r w:rsidR="00AC3E38" w:rsidRPr="00AF6F0F">
        <w:rPr>
          <w:bCs/>
          <w:sz w:val="24"/>
        </w:rPr>
        <w:t>;</w:t>
      </w:r>
    </w:p>
    <w:p w14:paraId="7B3A6BD7" w14:textId="77777777" w:rsidR="00FF4BB5" w:rsidRPr="00AF6F0F" w:rsidRDefault="00FF4BB5">
      <w:pPr>
        <w:widowControl w:val="0"/>
        <w:numPr>
          <w:ilvl w:val="2"/>
          <w:numId w:val="52"/>
        </w:numPr>
        <w:shd w:val="clear" w:color="auto" w:fill="FFFFFF"/>
        <w:autoSpaceDE w:val="0"/>
        <w:spacing w:line="360" w:lineRule="auto"/>
        <w:ind w:right="1555"/>
        <w:rPr>
          <w:bCs/>
          <w:sz w:val="24"/>
        </w:rPr>
      </w:pPr>
      <w:r w:rsidRPr="00AF6F0F">
        <w:rPr>
          <w:bCs/>
          <w:sz w:val="24"/>
        </w:rPr>
        <w:t>poprawne</w:t>
      </w:r>
      <w:r w:rsidR="00AC3E38" w:rsidRPr="00AF6F0F">
        <w:rPr>
          <w:bCs/>
          <w:sz w:val="24"/>
        </w:rPr>
        <w:t>;</w:t>
      </w:r>
    </w:p>
    <w:p w14:paraId="0B480BB3" w14:textId="77777777" w:rsidR="00FF4BB5" w:rsidRPr="00AF6F0F" w:rsidRDefault="00FF4BB5">
      <w:pPr>
        <w:widowControl w:val="0"/>
        <w:numPr>
          <w:ilvl w:val="2"/>
          <w:numId w:val="52"/>
        </w:numPr>
        <w:shd w:val="clear" w:color="auto" w:fill="FFFFFF"/>
        <w:autoSpaceDE w:val="0"/>
        <w:spacing w:line="360" w:lineRule="auto"/>
        <w:ind w:right="1555"/>
        <w:rPr>
          <w:bCs/>
          <w:sz w:val="24"/>
        </w:rPr>
      </w:pPr>
      <w:r w:rsidRPr="00AF6F0F">
        <w:rPr>
          <w:bCs/>
          <w:sz w:val="24"/>
        </w:rPr>
        <w:t>nieodpowiednie</w:t>
      </w:r>
      <w:r w:rsidR="00AC3E38" w:rsidRPr="00AF6F0F">
        <w:rPr>
          <w:bCs/>
          <w:sz w:val="24"/>
        </w:rPr>
        <w:t>;</w:t>
      </w:r>
    </w:p>
    <w:p w14:paraId="65F5776A" w14:textId="77777777" w:rsidR="00FF4BB5" w:rsidRPr="00AF6F0F" w:rsidRDefault="00FF4BB5">
      <w:pPr>
        <w:widowControl w:val="0"/>
        <w:numPr>
          <w:ilvl w:val="2"/>
          <w:numId w:val="52"/>
        </w:numPr>
        <w:shd w:val="clear" w:color="auto" w:fill="FFFFFF"/>
        <w:autoSpaceDE w:val="0"/>
        <w:spacing w:line="360" w:lineRule="auto"/>
        <w:ind w:right="1555"/>
        <w:rPr>
          <w:bCs/>
          <w:sz w:val="24"/>
        </w:rPr>
      </w:pPr>
      <w:r w:rsidRPr="00AF6F0F">
        <w:rPr>
          <w:bCs/>
          <w:sz w:val="24"/>
        </w:rPr>
        <w:t>naganne</w:t>
      </w:r>
      <w:r w:rsidR="00AC3E38" w:rsidRPr="00AF6F0F">
        <w:rPr>
          <w:bCs/>
          <w:sz w:val="24"/>
        </w:rPr>
        <w:t>.</w:t>
      </w:r>
    </w:p>
    <w:p w14:paraId="14F30FDA" w14:textId="1857E937" w:rsidR="00FF4BB5" w:rsidRPr="00AF6F0F" w:rsidRDefault="00AC3E38">
      <w:pPr>
        <w:numPr>
          <w:ilvl w:val="1"/>
          <w:numId w:val="52"/>
        </w:numPr>
        <w:autoSpaceDE w:val="0"/>
        <w:spacing w:line="360" w:lineRule="auto"/>
        <w:rPr>
          <w:sz w:val="24"/>
        </w:rPr>
      </w:pPr>
      <w:r w:rsidRPr="00AF6F0F">
        <w:rPr>
          <w:sz w:val="24"/>
        </w:rPr>
        <w:t xml:space="preserve"> </w:t>
      </w:r>
      <w:r w:rsidR="00FF4BB5" w:rsidRPr="00AF6F0F">
        <w:rPr>
          <w:sz w:val="24"/>
        </w:rPr>
        <w:t>Na początku każdego roku szkolnego wychowawca kl</w:t>
      </w:r>
      <w:r w:rsidR="00DE131A" w:rsidRPr="00AF6F0F">
        <w:rPr>
          <w:sz w:val="24"/>
        </w:rPr>
        <w:t>asy informuje uczniów, rodziców</w:t>
      </w:r>
      <w:r w:rsidR="00FF4BB5" w:rsidRPr="00AF6F0F">
        <w:rPr>
          <w:sz w:val="24"/>
        </w:rPr>
        <w:t xml:space="preserve"> o warunkach, sposobie oraz o kryteriach oceniania zachowania uczniów. Fakt przekazania informacji uczniom i rodzicom wychowawca klasy</w:t>
      </w:r>
      <w:r w:rsidR="00575F0E" w:rsidRPr="00AF6F0F">
        <w:rPr>
          <w:sz w:val="24"/>
        </w:rPr>
        <w:t xml:space="preserve"> </w:t>
      </w:r>
      <w:r w:rsidR="00031287" w:rsidRPr="00AF6F0F">
        <w:rPr>
          <w:sz w:val="24"/>
        </w:rPr>
        <w:t xml:space="preserve">odnotowuje w </w:t>
      </w:r>
      <w:r w:rsidR="00806F6F" w:rsidRPr="00AA70CC">
        <w:rPr>
          <w:color w:val="92D050"/>
          <w:sz w:val="24"/>
        </w:rPr>
        <w:t>e</w:t>
      </w:r>
      <w:r w:rsidR="00AA70CC" w:rsidRPr="00AA70CC">
        <w:rPr>
          <w:color w:val="92D050"/>
          <w:sz w:val="24"/>
        </w:rPr>
        <w:t>-</w:t>
      </w:r>
      <w:r w:rsidR="00031287" w:rsidRPr="00AF6F0F">
        <w:rPr>
          <w:sz w:val="24"/>
        </w:rPr>
        <w:t xml:space="preserve">dzienniku </w:t>
      </w:r>
      <w:r w:rsidR="00031287" w:rsidRPr="00AA70CC">
        <w:rPr>
          <w:strike/>
          <w:color w:val="FF0000"/>
          <w:sz w:val="24"/>
        </w:rPr>
        <w:t>wychowawcy</w:t>
      </w:r>
      <w:r w:rsidR="00031287" w:rsidRPr="00AF6F0F">
        <w:rPr>
          <w:sz w:val="24"/>
        </w:rPr>
        <w:t>.</w:t>
      </w:r>
    </w:p>
    <w:p w14:paraId="4BB3D8B7" w14:textId="77777777" w:rsidR="00FF4BB5" w:rsidRPr="00AF6F0F" w:rsidRDefault="00FF4BB5">
      <w:pPr>
        <w:numPr>
          <w:ilvl w:val="0"/>
          <w:numId w:val="52"/>
        </w:numPr>
        <w:tabs>
          <w:tab w:val="left" w:pos="1134"/>
        </w:tabs>
        <w:autoSpaceDE w:val="0"/>
        <w:spacing w:line="360" w:lineRule="auto"/>
        <w:rPr>
          <w:strike/>
          <w:sz w:val="24"/>
        </w:rPr>
      </w:pPr>
      <w:r w:rsidRPr="00AF6F0F">
        <w:rPr>
          <w:sz w:val="24"/>
        </w:rPr>
        <w:t>Szczegółowe kryteria ustalania śródrocznych i rocznych ocen klasyfikacyjnych zachowania uczniów klas IV-VI</w:t>
      </w:r>
      <w:r w:rsidR="00764208" w:rsidRPr="00AF6F0F">
        <w:rPr>
          <w:sz w:val="24"/>
        </w:rPr>
        <w:t xml:space="preserve">II </w:t>
      </w:r>
    </w:p>
    <w:p w14:paraId="4D8DB900" w14:textId="77777777" w:rsidR="00FF4BB5" w:rsidRPr="00AF6F0F" w:rsidRDefault="00FF4BB5">
      <w:pPr>
        <w:numPr>
          <w:ilvl w:val="1"/>
          <w:numId w:val="52"/>
        </w:numPr>
        <w:autoSpaceDE w:val="0"/>
        <w:spacing w:line="360" w:lineRule="auto"/>
        <w:rPr>
          <w:sz w:val="24"/>
        </w:rPr>
      </w:pPr>
      <w:r w:rsidRPr="00AF6F0F">
        <w:rPr>
          <w:sz w:val="24"/>
        </w:rPr>
        <w:t>Warunki uzyskania określonej oceny zachowania</w:t>
      </w:r>
      <w:r w:rsidR="0051784C" w:rsidRPr="00AF6F0F">
        <w:rPr>
          <w:sz w:val="24"/>
        </w:rPr>
        <w:t xml:space="preserve"> określa ust. od 2 do 7</w:t>
      </w:r>
      <w:r w:rsidRPr="00AF6F0F">
        <w:rPr>
          <w:sz w:val="24"/>
        </w:rPr>
        <w:t>, z zastrzeżeniem:</w:t>
      </w:r>
      <w:r w:rsidR="00513D34" w:rsidRPr="00AF6F0F">
        <w:rPr>
          <w:sz w:val="24"/>
        </w:rPr>
        <w:t xml:space="preserve"> </w:t>
      </w:r>
    </w:p>
    <w:p w14:paraId="50FF0AA4" w14:textId="77777777" w:rsidR="00FF4BB5" w:rsidRPr="00AF6F0F" w:rsidRDefault="00E630F3">
      <w:pPr>
        <w:numPr>
          <w:ilvl w:val="2"/>
          <w:numId w:val="52"/>
        </w:numPr>
        <w:autoSpaceDE w:val="0"/>
        <w:spacing w:line="360" w:lineRule="auto"/>
        <w:rPr>
          <w:sz w:val="24"/>
        </w:rPr>
      </w:pPr>
      <w:r w:rsidRPr="00AF6F0F">
        <w:rPr>
          <w:sz w:val="24"/>
        </w:rPr>
        <w:t>w</w:t>
      </w:r>
      <w:r w:rsidR="00FF4BB5" w:rsidRPr="00AF6F0F">
        <w:rPr>
          <w:sz w:val="24"/>
        </w:rPr>
        <w:t xml:space="preserve"> przypadku </w:t>
      </w:r>
      <w:r w:rsidR="00FF4BB5" w:rsidRPr="00CF3282">
        <w:rPr>
          <w:strike/>
          <w:color w:val="FF0000"/>
          <w:sz w:val="24"/>
        </w:rPr>
        <w:t>wniesienia lub</w:t>
      </w:r>
      <w:r w:rsidR="00FF4BB5" w:rsidRPr="00AF6F0F">
        <w:rPr>
          <w:sz w:val="24"/>
        </w:rPr>
        <w:t xml:space="preserve"> użycia telefonu komórkowego, stosuje się „Procedurę postępowania w przypadku </w:t>
      </w:r>
      <w:r w:rsidR="00FF4BB5" w:rsidRPr="00CF3282">
        <w:rPr>
          <w:strike/>
          <w:color w:val="FF0000"/>
          <w:sz w:val="24"/>
        </w:rPr>
        <w:t>wniesienia (lub</w:t>
      </w:r>
      <w:r w:rsidR="00FF4BB5" w:rsidRPr="00CF3282">
        <w:rPr>
          <w:color w:val="FF0000"/>
          <w:sz w:val="24"/>
        </w:rPr>
        <w:t xml:space="preserve"> </w:t>
      </w:r>
      <w:r w:rsidR="00FF4BB5" w:rsidRPr="00AF6F0F">
        <w:rPr>
          <w:sz w:val="24"/>
        </w:rPr>
        <w:t>użycia) telefonu komórkowego oraz innego urządzenia elektronicznego łączności na ter</w:t>
      </w:r>
      <w:r w:rsidR="00E964E7" w:rsidRPr="00AF6F0F">
        <w:rPr>
          <w:sz w:val="24"/>
        </w:rPr>
        <w:t>en</w:t>
      </w:r>
      <w:r w:rsidR="007773CC" w:rsidRPr="00AF6F0F">
        <w:rPr>
          <w:sz w:val="24"/>
        </w:rPr>
        <w:t xml:space="preserve"> Szkoły Podstawowej</w:t>
      </w:r>
      <w:r w:rsidR="00C26F18" w:rsidRPr="00AF6F0F">
        <w:rPr>
          <w:sz w:val="24"/>
        </w:rPr>
        <w:t xml:space="preserve"> w Widuchowej”;</w:t>
      </w:r>
    </w:p>
    <w:p w14:paraId="63482705" w14:textId="77777777" w:rsidR="00FF4BB5" w:rsidRPr="00AF6F0F" w:rsidRDefault="00D524B7">
      <w:pPr>
        <w:numPr>
          <w:ilvl w:val="2"/>
          <w:numId w:val="52"/>
        </w:numPr>
        <w:autoSpaceDE w:val="0"/>
        <w:spacing w:line="360" w:lineRule="auto"/>
        <w:rPr>
          <w:strike/>
          <w:sz w:val="24"/>
        </w:rPr>
      </w:pPr>
      <w:r w:rsidRPr="00AF6F0F">
        <w:rPr>
          <w:strike/>
          <w:sz w:val="24"/>
        </w:rPr>
        <w:t>skreślony</w:t>
      </w:r>
      <w:r w:rsidR="00C26F18" w:rsidRPr="00AF6F0F">
        <w:rPr>
          <w:strike/>
          <w:sz w:val="24"/>
        </w:rPr>
        <w:t>;</w:t>
      </w:r>
      <w:r w:rsidR="00FF4BB5" w:rsidRPr="00AF6F0F">
        <w:rPr>
          <w:strike/>
          <w:sz w:val="24"/>
        </w:rPr>
        <w:t xml:space="preserve"> </w:t>
      </w:r>
    </w:p>
    <w:p w14:paraId="620DC4CE" w14:textId="77777777" w:rsidR="00FF4BB5" w:rsidRPr="00AF6F0F" w:rsidRDefault="00E630F3">
      <w:pPr>
        <w:numPr>
          <w:ilvl w:val="2"/>
          <w:numId w:val="52"/>
        </w:numPr>
        <w:autoSpaceDE w:val="0"/>
        <w:spacing w:line="360" w:lineRule="auto"/>
        <w:rPr>
          <w:sz w:val="24"/>
        </w:rPr>
      </w:pPr>
      <w:r w:rsidRPr="00AF6F0F">
        <w:rPr>
          <w:sz w:val="24"/>
        </w:rPr>
        <w:t>u</w:t>
      </w:r>
      <w:r w:rsidR="00FF4BB5" w:rsidRPr="00AF6F0F">
        <w:rPr>
          <w:sz w:val="24"/>
        </w:rPr>
        <w:t>czeń nie przekroczył ustalonej na daną ocenę</w:t>
      </w:r>
      <w:r w:rsidR="00C26F18" w:rsidRPr="00AF6F0F">
        <w:rPr>
          <w:sz w:val="24"/>
        </w:rPr>
        <w:t xml:space="preserve"> liczby </w:t>
      </w:r>
      <w:proofErr w:type="spellStart"/>
      <w:r w:rsidR="00C26F18" w:rsidRPr="00AF6F0F">
        <w:rPr>
          <w:sz w:val="24"/>
        </w:rPr>
        <w:t>opuszczeń</w:t>
      </w:r>
      <w:proofErr w:type="spellEnd"/>
      <w:r w:rsidR="00C26F18" w:rsidRPr="00AF6F0F">
        <w:rPr>
          <w:sz w:val="24"/>
        </w:rPr>
        <w:t xml:space="preserve"> terenu szkoły;</w:t>
      </w:r>
    </w:p>
    <w:p w14:paraId="4543F272" w14:textId="77777777" w:rsidR="00FF4BB5" w:rsidRPr="00AF6F0F" w:rsidRDefault="00E630F3">
      <w:pPr>
        <w:numPr>
          <w:ilvl w:val="2"/>
          <w:numId w:val="52"/>
        </w:numPr>
        <w:autoSpaceDE w:val="0"/>
        <w:spacing w:line="360" w:lineRule="auto"/>
        <w:rPr>
          <w:sz w:val="24"/>
        </w:rPr>
      </w:pPr>
      <w:r w:rsidRPr="00AF6F0F">
        <w:rPr>
          <w:sz w:val="24"/>
        </w:rPr>
        <w:t>u</w:t>
      </w:r>
      <w:r w:rsidR="00FF4BB5" w:rsidRPr="00AF6F0F">
        <w:rPr>
          <w:sz w:val="24"/>
        </w:rPr>
        <w:t>czeń spełnił co najmniej 80% pozostałych w</w:t>
      </w:r>
      <w:r w:rsidRPr="00AF6F0F">
        <w:rPr>
          <w:sz w:val="24"/>
        </w:rPr>
        <w:t>ymagań ustalonych na daną ocenę.</w:t>
      </w:r>
    </w:p>
    <w:p w14:paraId="5AB8D08F" w14:textId="77777777" w:rsidR="002F551A" w:rsidRPr="00AF6F0F" w:rsidRDefault="002F551A">
      <w:pPr>
        <w:numPr>
          <w:ilvl w:val="2"/>
          <w:numId w:val="52"/>
        </w:numPr>
        <w:autoSpaceDE w:val="0"/>
        <w:spacing w:line="360" w:lineRule="auto"/>
        <w:rPr>
          <w:sz w:val="24"/>
        </w:rPr>
      </w:pPr>
      <w:r w:rsidRPr="00AF6F0F">
        <w:rPr>
          <w:sz w:val="24"/>
        </w:rPr>
        <w:t>Po przekroczeniu 7 godzin nieusprawiedliwionych uczeń otrzymuje upomnienie wychowawcy;</w:t>
      </w:r>
    </w:p>
    <w:p w14:paraId="7F25F349" w14:textId="77777777" w:rsidR="002F551A" w:rsidRPr="00AF6F0F" w:rsidRDefault="002F551A">
      <w:pPr>
        <w:numPr>
          <w:ilvl w:val="2"/>
          <w:numId w:val="52"/>
        </w:numPr>
        <w:autoSpaceDE w:val="0"/>
        <w:spacing w:line="360" w:lineRule="auto"/>
        <w:rPr>
          <w:sz w:val="24"/>
        </w:rPr>
      </w:pPr>
      <w:r w:rsidRPr="00AF6F0F">
        <w:rPr>
          <w:sz w:val="24"/>
        </w:rPr>
        <w:t xml:space="preserve">Po przekroczeniu 21 godzin nieusprawiedliwionych uczeń otrzymuje naganę wychowawcy; </w:t>
      </w:r>
    </w:p>
    <w:p w14:paraId="6DF32297" w14:textId="77777777" w:rsidR="002F551A" w:rsidRPr="00AF6F0F" w:rsidRDefault="002F551A">
      <w:pPr>
        <w:numPr>
          <w:ilvl w:val="2"/>
          <w:numId w:val="52"/>
        </w:numPr>
        <w:autoSpaceDE w:val="0"/>
        <w:spacing w:line="360" w:lineRule="auto"/>
        <w:rPr>
          <w:sz w:val="24"/>
        </w:rPr>
      </w:pPr>
      <w:r w:rsidRPr="00AF6F0F">
        <w:rPr>
          <w:sz w:val="24"/>
        </w:rPr>
        <w:t>Powyżej 35 godzin nieusprawiedliwionych uczeń otrzymuje naganę Dyrektora;</w:t>
      </w:r>
    </w:p>
    <w:p w14:paraId="2382EA6D" w14:textId="77777777" w:rsidR="00FF4BB5" w:rsidRPr="00AF6F0F" w:rsidRDefault="00FF4BB5">
      <w:pPr>
        <w:widowControl w:val="0"/>
        <w:numPr>
          <w:ilvl w:val="1"/>
          <w:numId w:val="52"/>
        </w:numPr>
        <w:shd w:val="clear" w:color="auto" w:fill="FFFFFF"/>
        <w:autoSpaceDE w:val="0"/>
        <w:spacing w:line="360" w:lineRule="auto"/>
        <w:rPr>
          <w:sz w:val="24"/>
        </w:rPr>
      </w:pPr>
      <w:r w:rsidRPr="00AF6F0F">
        <w:rPr>
          <w:sz w:val="24"/>
        </w:rPr>
        <w:t>Zachowanie wzorowe otrzymuje uczeń, który:</w:t>
      </w:r>
    </w:p>
    <w:p w14:paraId="70681CE7" w14:textId="77777777" w:rsidR="00FF4BB5" w:rsidRPr="00AF6F0F" w:rsidRDefault="00FF4BB5">
      <w:pPr>
        <w:numPr>
          <w:ilvl w:val="2"/>
          <w:numId w:val="52"/>
        </w:numPr>
        <w:autoSpaceDE w:val="0"/>
        <w:spacing w:line="360" w:lineRule="auto"/>
        <w:rPr>
          <w:bCs/>
          <w:iCs/>
          <w:sz w:val="24"/>
        </w:rPr>
      </w:pPr>
      <w:r w:rsidRPr="00AF6F0F">
        <w:rPr>
          <w:bCs/>
          <w:iCs/>
          <w:sz w:val="24"/>
        </w:rPr>
        <w:lastRenderedPageBreak/>
        <w:t>umie samodzielnie stawiać sobie cele w</w:t>
      </w:r>
      <w:r w:rsidR="00E630F3" w:rsidRPr="00AF6F0F">
        <w:rPr>
          <w:bCs/>
          <w:iCs/>
          <w:sz w:val="24"/>
        </w:rPr>
        <w:t xml:space="preserve"> zdobywaniu wiedzy i osiągać je;</w:t>
      </w:r>
    </w:p>
    <w:p w14:paraId="6529CACB" w14:textId="77777777" w:rsidR="00FF4BB5" w:rsidRPr="00AF6F0F" w:rsidRDefault="00FF4BB5">
      <w:pPr>
        <w:numPr>
          <w:ilvl w:val="2"/>
          <w:numId w:val="52"/>
        </w:numPr>
        <w:autoSpaceDE w:val="0"/>
        <w:spacing w:line="360" w:lineRule="auto"/>
        <w:rPr>
          <w:bCs/>
          <w:iCs/>
          <w:sz w:val="24"/>
        </w:rPr>
      </w:pPr>
      <w:r w:rsidRPr="00AF6F0F">
        <w:rPr>
          <w:bCs/>
          <w:iCs/>
          <w:sz w:val="24"/>
        </w:rPr>
        <w:t>samodzielnie ocenia swoje zac</w:t>
      </w:r>
      <w:r w:rsidR="00E630F3" w:rsidRPr="00AF6F0F">
        <w:rPr>
          <w:bCs/>
          <w:iCs/>
          <w:sz w:val="24"/>
        </w:rPr>
        <w:t>howanie i potrafi je skorygować;</w:t>
      </w:r>
    </w:p>
    <w:p w14:paraId="0F55B7C6" w14:textId="77777777" w:rsidR="00FF4BB5" w:rsidRPr="00AF6F0F" w:rsidRDefault="00FF4BB5">
      <w:pPr>
        <w:numPr>
          <w:ilvl w:val="2"/>
          <w:numId w:val="52"/>
        </w:numPr>
        <w:autoSpaceDE w:val="0"/>
        <w:spacing w:line="360" w:lineRule="auto"/>
        <w:rPr>
          <w:bCs/>
          <w:iCs/>
          <w:sz w:val="24"/>
        </w:rPr>
      </w:pPr>
      <w:r w:rsidRPr="00AF6F0F">
        <w:rPr>
          <w:bCs/>
          <w:iCs/>
          <w:sz w:val="24"/>
        </w:rPr>
        <w:t>prezentuje wysoką kulturę</w:t>
      </w:r>
      <w:r w:rsidR="00E630F3" w:rsidRPr="00AF6F0F">
        <w:rPr>
          <w:bCs/>
          <w:iCs/>
          <w:sz w:val="24"/>
        </w:rPr>
        <w:t xml:space="preserve"> osobistą, dba o kulturę języka;</w:t>
      </w:r>
    </w:p>
    <w:p w14:paraId="6677DB3A" w14:textId="77777777" w:rsidR="00FF4BB5" w:rsidRPr="00AF6F0F" w:rsidRDefault="00FF4BB5">
      <w:pPr>
        <w:numPr>
          <w:ilvl w:val="2"/>
          <w:numId w:val="52"/>
        </w:numPr>
        <w:autoSpaceDE w:val="0"/>
        <w:spacing w:line="360" w:lineRule="auto"/>
        <w:rPr>
          <w:bCs/>
          <w:iCs/>
          <w:sz w:val="24"/>
        </w:rPr>
      </w:pPr>
      <w:r w:rsidRPr="00AF6F0F">
        <w:rPr>
          <w:bCs/>
          <w:iCs/>
          <w:sz w:val="24"/>
        </w:rPr>
        <w:t xml:space="preserve">zachowuje się </w:t>
      </w:r>
      <w:r w:rsidR="00E630F3" w:rsidRPr="00AF6F0F">
        <w:rPr>
          <w:bCs/>
          <w:iCs/>
          <w:sz w:val="24"/>
        </w:rPr>
        <w:t>nienagannie w szkole i poza nią;</w:t>
      </w:r>
    </w:p>
    <w:p w14:paraId="1F223808" w14:textId="77777777" w:rsidR="00FF4BB5" w:rsidRPr="00AF6F0F" w:rsidRDefault="00FF4BB5">
      <w:pPr>
        <w:numPr>
          <w:ilvl w:val="2"/>
          <w:numId w:val="52"/>
        </w:numPr>
        <w:autoSpaceDE w:val="0"/>
        <w:spacing w:line="360" w:lineRule="auto"/>
        <w:rPr>
          <w:bCs/>
          <w:iCs/>
          <w:sz w:val="24"/>
        </w:rPr>
      </w:pPr>
      <w:r w:rsidRPr="00AF6F0F">
        <w:rPr>
          <w:bCs/>
          <w:iCs/>
          <w:sz w:val="24"/>
        </w:rPr>
        <w:t>sum</w:t>
      </w:r>
      <w:r w:rsidR="00E630F3" w:rsidRPr="00AF6F0F">
        <w:rPr>
          <w:bCs/>
          <w:iCs/>
          <w:sz w:val="24"/>
        </w:rPr>
        <w:t>iennie wykonuje swoje obowiązki;</w:t>
      </w:r>
    </w:p>
    <w:p w14:paraId="7ECC5D53" w14:textId="77777777" w:rsidR="00FF4BB5" w:rsidRPr="00AF6F0F" w:rsidRDefault="00FF4BB5">
      <w:pPr>
        <w:numPr>
          <w:ilvl w:val="2"/>
          <w:numId w:val="52"/>
        </w:numPr>
        <w:autoSpaceDE w:val="0"/>
        <w:spacing w:line="360" w:lineRule="auto"/>
        <w:rPr>
          <w:bCs/>
          <w:iCs/>
          <w:sz w:val="24"/>
        </w:rPr>
      </w:pPr>
      <w:r w:rsidRPr="00AF6F0F">
        <w:rPr>
          <w:bCs/>
          <w:iCs/>
          <w:sz w:val="24"/>
        </w:rPr>
        <w:t>jest k</w:t>
      </w:r>
      <w:r w:rsidR="00E630F3" w:rsidRPr="00AF6F0F">
        <w:rPr>
          <w:bCs/>
          <w:iCs/>
          <w:sz w:val="24"/>
        </w:rPr>
        <w:t>oleżeński, chętnie pomaga innym;</w:t>
      </w:r>
    </w:p>
    <w:p w14:paraId="012531DE" w14:textId="77777777" w:rsidR="00FF4BB5" w:rsidRPr="00AF6F0F" w:rsidRDefault="00FF4BB5">
      <w:pPr>
        <w:numPr>
          <w:ilvl w:val="2"/>
          <w:numId w:val="52"/>
        </w:numPr>
        <w:autoSpaceDE w:val="0"/>
        <w:spacing w:line="360" w:lineRule="auto"/>
        <w:rPr>
          <w:bCs/>
          <w:iCs/>
          <w:sz w:val="24"/>
        </w:rPr>
      </w:pPr>
      <w:r w:rsidRPr="00AF6F0F">
        <w:rPr>
          <w:bCs/>
          <w:iCs/>
          <w:sz w:val="24"/>
        </w:rPr>
        <w:t>jest tolerancyjny dla poglądów i</w:t>
      </w:r>
      <w:r w:rsidR="00E630F3" w:rsidRPr="00AF6F0F">
        <w:rPr>
          <w:bCs/>
          <w:iCs/>
          <w:sz w:val="24"/>
        </w:rPr>
        <w:t>nnych niż własne;</w:t>
      </w:r>
    </w:p>
    <w:p w14:paraId="0AF6B6BE" w14:textId="77777777" w:rsidR="00FF4BB5" w:rsidRPr="00AF6F0F" w:rsidRDefault="00FF4BB5">
      <w:pPr>
        <w:numPr>
          <w:ilvl w:val="2"/>
          <w:numId w:val="52"/>
        </w:numPr>
        <w:autoSpaceDE w:val="0"/>
        <w:spacing w:line="360" w:lineRule="auto"/>
        <w:rPr>
          <w:bCs/>
          <w:iCs/>
          <w:sz w:val="24"/>
        </w:rPr>
      </w:pPr>
      <w:r w:rsidRPr="00AF6F0F">
        <w:rPr>
          <w:bCs/>
          <w:iCs/>
          <w:sz w:val="24"/>
        </w:rPr>
        <w:t>podejmuje próby rozwiązywania sytuacji</w:t>
      </w:r>
      <w:r w:rsidR="00E630F3" w:rsidRPr="00AF6F0F">
        <w:rPr>
          <w:bCs/>
          <w:iCs/>
          <w:sz w:val="24"/>
        </w:rPr>
        <w:t xml:space="preserve"> konfliktowych pomiędzy uczniami;</w:t>
      </w:r>
    </w:p>
    <w:p w14:paraId="35CD4721" w14:textId="77777777" w:rsidR="00FF4BB5" w:rsidRPr="00AF6F0F" w:rsidRDefault="00FF4BB5">
      <w:pPr>
        <w:numPr>
          <w:ilvl w:val="2"/>
          <w:numId w:val="52"/>
        </w:numPr>
        <w:autoSpaceDE w:val="0"/>
        <w:spacing w:line="360" w:lineRule="auto"/>
        <w:rPr>
          <w:bCs/>
          <w:iCs/>
          <w:sz w:val="24"/>
        </w:rPr>
      </w:pPr>
      <w:r w:rsidRPr="00AF6F0F">
        <w:rPr>
          <w:bCs/>
          <w:iCs/>
          <w:sz w:val="24"/>
        </w:rPr>
        <w:t>jest organizatorem i inicjatorem imprez szkolnych i klasowych, godnie reprezentuje szkołę</w:t>
      </w:r>
      <w:r w:rsidR="00E630F3" w:rsidRPr="00AF6F0F">
        <w:rPr>
          <w:bCs/>
          <w:iCs/>
          <w:sz w:val="24"/>
        </w:rPr>
        <w:t>;</w:t>
      </w:r>
      <w:r w:rsidRPr="00AF6F0F">
        <w:rPr>
          <w:bCs/>
          <w:iCs/>
          <w:sz w:val="24"/>
        </w:rPr>
        <w:t xml:space="preserve"> biorąc udział i osiągając dobr</w:t>
      </w:r>
      <w:r w:rsidR="00E630F3" w:rsidRPr="00AF6F0F">
        <w:rPr>
          <w:bCs/>
          <w:iCs/>
          <w:sz w:val="24"/>
        </w:rPr>
        <w:t>e wyniki w konkursach, zawodach;</w:t>
      </w:r>
    </w:p>
    <w:p w14:paraId="1F2E937F" w14:textId="77777777" w:rsidR="00FF4BB5" w:rsidRPr="00AF6F0F" w:rsidRDefault="00E630F3">
      <w:pPr>
        <w:numPr>
          <w:ilvl w:val="2"/>
          <w:numId w:val="52"/>
        </w:numPr>
        <w:autoSpaceDE w:val="0"/>
        <w:spacing w:line="360" w:lineRule="auto"/>
        <w:rPr>
          <w:bCs/>
          <w:iCs/>
          <w:sz w:val="24"/>
        </w:rPr>
      </w:pPr>
      <w:r w:rsidRPr="00AF6F0F">
        <w:rPr>
          <w:bCs/>
          <w:iCs/>
          <w:sz w:val="24"/>
        </w:rPr>
        <w:t xml:space="preserve"> </w:t>
      </w:r>
      <w:r w:rsidR="00FF4BB5" w:rsidRPr="00AF6F0F">
        <w:rPr>
          <w:bCs/>
          <w:iCs/>
          <w:sz w:val="24"/>
        </w:rPr>
        <w:t xml:space="preserve">dba o mienie </w:t>
      </w:r>
      <w:r w:rsidRPr="00AF6F0F">
        <w:rPr>
          <w:bCs/>
          <w:iCs/>
          <w:sz w:val="24"/>
        </w:rPr>
        <w:t>szkoły i własne;</w:t>
      </w:r>
    </w:p>
    <w:p w14:paraId="58DD2A7B" w14:textId="77777777" w:rsidR="00FF4BB5" w:rsidRPr="00AF6F0F" w:rsidRDefault="00E630F3">
      <w:pPr>
        <w:numPr>
          <w:ilvl w:val="2"/>
          <w:numId w:val="52"/>
        </w:numPr>
        <w:autoSpaceDE w:val="0"/>
        <w:spacing w:line="360" w:lineRule="auto"/>
        <w:rPr>
          <w:bCs/>
          <w:iCs/>
          <w:sz w:val="24"/>
        </w:rPr>
      </w:pPr>
      <w:r w:rsidRPr="00AF6F0F">
        <w:rPr>
          <w:bCs/>
          <w:iCs/>
          <w:sz w:val="24"/>
        </w:rPr>
        <w:t xml:space="preserve"> </w:t>
      </w:r>
      <w:r w:rsidR="00FF4BB5" w:rsidRPr="00AF6F0F">
        <w:rPr>
          <w:bCs/>
          <w:iCs/>
          <w:sz w:val="24"/>
        </w:rPr>
        <w:t>inicjuje działania zapobiegające wandalizmowi na terenie szkoły i środowiska</w:t>
      </w:r>
      <w:r w:rsidRPr="00AF6F0F">
        <w:rPr>
          <w:bCs/>
          <w:iCs/>
          <w:sz w:val="24"/>
        </w:rPr>
        <w:t>;</w:t>
      </w:r>
    </w:p>
    <w:p w14:paraId="37B38521" w14:textId="77777777" w:rsidR="00FF4BB5" w:rsidRPr="00AF6F0F" w:rsidRDefault="00E630F3">
      <w:pPr>
        <w:numPr>
          <w:ilvl w:val="2"/>
          <w:numId w:val="52"/>
        </w:numPr>
        <w:autoSpaceDE w:val="0"/>
        <w:spacing w:line="360" w:lineRule="auto"/>
        <w:rPr>
          <w:bCs/>
          <w:iCs/>
          <w:sz w:val="24"/>
        </w:rPr>
      </w:pPr>
      <w:r w:rsidRPr="00AF6F0F">
        <w:rPr>
          <w:bCs/>
          <w:iCs/>
          <w:sz w:val="24"/>
        </w:rPr>
        <w:t xml:space="preserve"> dba o honor i tradycje szkoły;</w:t>
      </w:r>
    </w:p>
    <w:p w14:paraId="7D0711A9" w14:textId="77777777" w:rsidR="00FF4BB5" w:rsidRPr="00AF6F0F" w:rsidRDefault="00E630F3">
      <w:pPr>
        <w:numPr>
          <w:ilvl w:val="2"/>
          <w:numId w:val="52"/>
        </w:numPr>
        <w:autoSpaceDE w:val="0"/>
        <w:spacing w:line="360" w:lineRule="auto"/>
        <w:rPr>
          <w:bCs/>
          <w:iCs/>
          <w:sz w:val="24"/>
        </w:rPr>
      </w:pPr>
      <w:r w:rsidRPr="00AF6F0F">
        <w:rPr>
          <w:bCs/>
          <w:iCs/>
          <w:sz w:val="24"/>
        </w:rPr>
        <w:t xml:space="preserve"> </w:t>
      </w:r>
      <w:r w:rsidR="00FF4BB5" w:rsidRPr="00AF6F0F">
        <w:rPr>
          <w:bCs/>
          <w:iCs/>
          <w:sz w:val="24"/>
        </w:rPr>
        <w:t>przywiązuje wagę do bezpieczeństwa i</w:t>
      </w:r>
      <w:r w:rsidRPr="00AF6F0F">
        <w:rPr>
          <w:bCs/>
          <w:iCs/>
          <w:sz w:val="24"/>
        </w:rPr>
        <w:t xml:space="preserve"> zdrowia własnego i innych osób;</w:t>
      </w:r>
    </w:p>
    <w:p w14:paraId="133D75F6" w14:textId="77777777" w:rsidR="00FF4BB5" w:rsidRPr="00AF6F0F" w:rsidRDefault="00E630F3">
      <w:pPr>
        <w:numPr>
          <w:ilvl w:val="2"/>
          <w:numId w:val="52"/>
        </w:numPr>
        <w:autoSpaceDE w:val="0"/>
        <w:spacing w:line="360" w:lineRule="auto"/>
        <w:rPr>
          <w:bCs/>
          <w:iCs/>
          <w:sz w:val="24"/>
        </w:rPr>
      </w:pPr>
      <w:r w:rsidRPr="00AF6F0F">
        <w:rPr>
          <w:bCs/>
          <w:iCs/>
          <w:sz w:val="24"/>
        </w:rPr>
        <w:t xml:space="preserve"> </w:t>
      </w:r>
      <w:r w:rsidR="00FF4BB5" w:rsidRPr="00AF6F0F">
        <w:rPr>
          <w:bCs/>
          <w:iCs/>
          <w:sz w:val="24"/>
        </w:rPr>
        <w:t>inicjuje dzi</w:t>
      </w:r>
      <w:r w:rsidRPr="00AF6F0F">
        <w:rPr>
          <w:bCs/>
          <w:iCs/>
          <w:sz w:val="24"/>
        </w:rPr>
        <w:t>ałania na rzecz ochrony zdrowia;</w:t>
      </w:r>
    </w:p>
    <w:p w14:paraId="37E311B2" w14:textId="77777777" w:rsidR="00FF4BB5" w:rsidRPr="00AF6F0F" w:rsidRDefault="00E630F3">
      <w:pPr>
        <w:numPr>
          <w:ilvl w:val="2"/>
          <w:numId w:val="52"/>
        </w:numPr>
        <w:autoSpaceDE w:val="0"/>
        <w:spacing w:line="360" w:lineRule="auto"/>
        <w:rPr>
          <w:bCs/>
          <w:iCs/>
          <w:sz w:val="24"/>
        </w:rPr>
      </w:pPr>
      <w:r w:rsidRPr="00AF6F0F">
        <w:rPr>
          <w:bCs/>
          <w:iCs/>
          <w:sz w:val="24"/>
        </w:rPr>
        <w:t xml:space="preserve"> </w:t>
      </w:r>
      <w:r w:rsidR="00FF4BB5" w:rsidRPr="00AF6F0F">
        <w:rPr>
          <w:bCs/>
          <w:iCs/>
          <w:sz w:val="24"/>
        </w:rPr>
        <w:t xml:space="preserve">ma </w:t>
      </w:r>
      <w:r w:rsidR="00FF4BB5" w:rsidRPr="00AF6F0F">
        <w:rPr>
          <w:iCs/>
          <w:sz w:val="24"/>
        </w:rPr>
        <w:t>usprawiedliwione wszystkie nieobecności</w:t>
      </w:r>
      <w:r w:rsidRPr="00AF6F0F">
        <w:rPr>
          <w:bCs/>
          <w:iCs/>
          <w:sz w:val="24"/>
        </w:rPr>
        <w:t>;</w:t>
      </w:r>
    </w:p>
    <w:p w14:paraId="1D2A9D67" w14:textId="77777777" w:rsidR="00FF4BB5" w:rsidRPr="00AF6F0F" w:rsidRDefault="00E630F3">
      <w:pPr>
        <w:numPr>
          <w:ilvl w:val="2"/>
          <w:numId w:val="52"/>
        </w:numPr>
        <w:autoSpaceDE w:val="0"/>
        <w:spacing w:line="360" w:lineRule="auto"/>
        <w:rPr>
          <w:bCs/>
          <w:iCs/>
          <w:sz w:val="24"/>
        </w:rPr>
      </w:pPr>
      <w:r w:rsidRPr="00AF6F0F">
        <w:rPr>
          <w:bCs/>
          <w:iCs/>
          <w:sz w:val="24"/>
        </w:rPr>
        <w:t xml:space="preserve"> </w:t>
      </w:r>
      <w:r w:rsidR="00FF4BB5" w:rsidRPr="00AF6F0F">
        <w:rPr>
          <w:bCs/>
          <w:iCs/>
          <w:sz w:val="24"/>
        </w:rPr>
        <w:t>nie op</w:t>
      </w:r>
      <w:r w:rsidRPr="00AF6F0F">
        <w:rPr>
          <w:bCs/>
          <w:iCs/>
          <w:sz w:val="24"/>
        </w:rPr>
        <w:t>uszcza samowolnie terenu szkoły;</w:t>
      </w:r>
    </w:p>
    <w:p w14:paraId="06E533B1" w14:textId="77777777" w:rsidR="00FF4BB5" w:rsidRPr="00AF6F0F" w:rsidRDefault="00FF4BB5">
      <w:pPr>
        <w:numPr>
          <w:ilvl w:val="1"/>
          <w:numId w:val="52"/>
        </w:numPr>
        <w:autoSpaceDE w:val="0"/>
        <w:spacing w:line="360" w:lineRule="auto"/>
        <w:rPr>
          <w:bCs/>
          <w:iCs/>
          <w:sz w:val="24"/>
        </w:rPr>
      </w:pPr>
      <w:r w:rsidRPr="00AF6F0F">
        <w:rPr>
          <w:bCs/>
          <w:iCs/>
          <w:sz w:val="24"/>
        </w:rPr>
        <w:t xml:space="preserve">Zachowanie </w:t>
      </w:r>
      <w:r w:rsidRPr="00AF6F0F">
        <w:rPr>
          <w:iCs/>
          <w:sz w:val="24"/>
        </w:rPr>
        <w:t xml:space="preserve">bardzo dobre </w:t>
      </w:r>
      <w:r w:rsidRPr="00AF6F0F">
        <w:rPr>
          <w:bCs/>
          <w:iCs/>
          <w:sz w:val="24"/>
        </w:rPr>
        <w:t>otrzymuje uczeń, który:</w:t>
      </w:r>
    </w:p>
    <w:p w14:paraId="21FCB46A"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systemat</w:t>
      </w:r>
      <w:r w:rsidR="0051784C" w:rsidRPr="00AF6F0F">
        <w:rPr>
          <w:b w:val="0"/>
          <w:bCs w:val="0"/>
          <w:i w:val="0"/>
          <w:iCs w:val="0"/>
          <w:sz w:val="24"/>
          <w:szCs w:val="24"/>
        </w:rPr>
        <w:t>ycznie wypełnia swoje obowiązki;</w:t>
      </w:r>
    </w:p>
    <w:p w14:paraId="76A2194D"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uczestniczy w konkursach przed</w:t>
      </w:r>
      <w:r w:rsidR="0051784C" w:rsidRPr="00AF6F0F">
        <w:rPr>
          <w:b w:val="0"/>
          <w:bCs w:val="0"/>
          <w:i w:val="0"/>
          <w:iCs w:val="0"/>
          <w:sz w:val="24"/>
          <w:szCs w:val="24"/>
        </w:rPr>
        <w:t>miotowych i zawodach sportowych;</w:t>
      </w:r>
    </w:p>
    <w:p w14:paraId="43B19429"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jest tolerancyjny</w:t>
      </w:r>
      <w:r w:rsidR="0051784C" w:rsidRPr="00AF6F0F">
        <w:rPr>
          <w:b w:val="0"/>
          <w:bCs w:val="0"/>
          <w:i w:val="0"/>
          <w:iCs w:val="0"/>
          <w:sz w:val="24"/>
          <w:szCs w:val="24"/>
        </w:rPr>
        <w:t xml:space="preserve"> dla poglądów innych niż własne;</w:t>
      </w:r>
    </w:p>
    <w:p w14:paraId="0E8DC609"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 xml:space="preserve">angażuje się </w:t>
      </w:r>
      <w:r w:rsidR="0051784C" w:rsidRPr="00AF6F0F">
        <w:rPr>
          <w:b w:val="0"/>
          <w:bCs w:val="0"/>
          <w:i w:val="0"/>
          <w:iCs w:val="0"/>
          <w:sz w:val="24"/>
          <w:szCs w:val="24"/>
        </w:rPr>
        <w:t>w pracę na rzecz klasy i szkoły;</w:t>
      </w:r>
    </w:p>
    <w:p w14:paraId="6FF2F247"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jest organizatorem</w:t>
      </w:r>
      <w:r w:rsidR="0051784C" w:rsidRPr="00AF6F0F">
        <w:rPr>
          <w:b w:val="0"/>
          <w:bCs w:val="0"/>
          <w:i w:val="0"/>
          <w:iCs w:val="0"/>
          <w:sz w:val="24"/>
          <w:szCs w:val="24"/>
        </w:rPr>
        <w:t xml:space="preserve"> i inicjatorem imprez klasowych;</w:t>
      </w:r>
    </w:p>
    <w:p w14:paraId="564571AC"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zachowuje się kulturalnie w stosunku do pracowni</w:t>
      </w:r>
      <w:r w:rsidR="0051784C" w:rsidRPr="00AF6F0F">
        <w:rPr>
          <w:b w:val="0"/>
          <w:bCs w:val="0"/>
          <w:i w:val="0"/>
          <w:iCs w:val="0"/>
          <w:sz w:val="24"/>
          <w:szCs w:val="24"/>
        </w:rPr>
        <w:t>ków szkoły, koleżanek i kolegów;</w:t>
      </w:r>
    </w:p>
    <w:p w14:paraId="4126B245"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po</w:t>
      </w:r>
      <w:r w:rsidR="0051784C" w:rsidRPr="00AF6F0F">
        <w:rPr>
          <w:b w:val="0"/>
          <w:bCs w:val="0"/>
          <w:i w:val="0"/>
          <w:iCs w:val="0"/>
          <w:sz w:val="24"/>
          <w:szCs w:val="24"/>
        </w:rPr>
        <w:t>maga innym (nie tylko kolegom);</w:t>
      </w:r>
    </w:p>
    <w:p w14:paraId="0491D24B" w14:textId="77777777" w:rsidR="00FF4BB5" w:rsidRPr="00AF6F0F" w:rsidRDefault="0051784C">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dba o mienie szkoły i własne;</w:t>
      </w:r>
    </w:p>
    <w:p w14:paraId="693D36D3"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przywiązuje wagę do bezpieczeństwa i</w:t>
      </w:r>
      <w:r w:rsidR="0051784C" w:rsidRPr="00AF6F0F">
        <w:rPr>
          <w:b w:val="0"/>
          <w:bCs w:val="0"/>
          <w:i w:val="0"/>
          <w:iCs w:val="0"/>
          <w:sz w:val="24"/>
          <w:szCs w:val="24"/>
        </w:rPr>
        <w:t xml:space="preserve"> zdrowia własnego i innych osób;</w:t>
      </w:r>
    </w:p>
    <w:p w14:paraId="6C6D239A" w14:textId="77777777" w:rsidR="00FF4BB5" w:rsidRPr="00AF6F0F" w:rsidRDefault="0051784C">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dba o honor i tradycje szkoły;</w:t>
      </w:r>
    </w:p>
    <w:p w14:paraId="31FBBAD0" w14:textId="77777777" w:rsidR="00FF4BB5" w:rsidRPr="00AF6F0F" w:rsidRDefault="0051784C">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dba o kulturę języka;</w:t>
      </w:r>
    </w:p>
    <w:p w14:paraId="213A9EBF" w14:textId="77777777" w:rsidR="00FF4BB5" w:rsidRPr="00AF6F0F" w:rsidRDefault="00FF4BB5">
      <w:pPr>
        <w:pStyle w:val="Akapitzlist1"/>
        <w:widowControl/>
        <w:numPr>
          <w:ilvl w:val="2"/>
          <w:numId w:val="52"/>
        </w:numPr>
        <w:spacing w:line="360" w:lineRule="auto"/>
        <w:rPr>
          <w:b w:val="0"/>
          <w:i w:val="0"/>
          <w:iCs w:val="0"/>
          <w:sz w:val="24"/>
          <w:szCs w:val="24"/>
        </w:rPr>
      </w:pPr>
      <w:r w:rsidRPr="00AF6F0F">
        <w:rPr>
          <w:b w:val="0"/>
          <w:bCs w:val="0"/>
          <w:i w:val="0"/>
          <w:iCs w:val="0"/>
          <w:sz w:val="24"/>
          <w:szCs w:val="24"/>
        </w:rPr>
        <w:t xml:space="preserve">ma </w:t>
      </w:r>
      <w:r w:rsidRPr="00AF6F0F">
        <w:rPr>
          <w:b w:val="0"/>
          <w:i w:val="0"/>
          <w:iCs w:val="0"/>
          <w:sz w:val="24"/>
          <w:szCs w:val="24"/>
        </w:rPr>
        <w:t>wszystki</w:t>
      </w:r>
      <w:r w:rsidR="0051784C" w:rsidRPr="00AF6F0F">
        <w:rPr>
          <w:b w:val="0"/>
          <w:i w:val="0"/>
          <w:iCs w:val="0"/>
          <w:sz w:val="24"/>
          <w:szCs w:val="24"/>
        </w:rPr>
        <w:t>e nieobecności usprawiedliwione;</w:t>
      </w:r>
    </w:p>
    <w:p w14:paraId="60E8CF6A"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nie op</w:t>
      </w:r>
      <w:r w:rsidR="0051784C" w:rsidRPr="00AF6F0F">
        <w:rPr>
          <w:b w:val="0"/>
          <w:bCs w:val="0"/>
          <w:i w:val="0"/>
          <w:iCs w:val="0"/>
          <w:sz w:val="24"/>
          <w:szCs w:val="24"/>
        </w:rPr>
        <w:t>uszcza samowolnie terenu szkoły;</w:t>
      </w:r>
    </w:p>
    <w:p w14:paraId="5D5648F6" w14:textId="77777777" w:rsidR="00B4725B" w:rsidRPr="004225ED" w:rsidRDefault="00B4725B" w:rsidP="00B4725B">
      <w:pPr>
        <w:pStyle w:val="Teksttreci1"/>
        <w:numPr>
          <w:ilvl w:val="2"/>
          <w:numId w:val="52"/>
        </w:numPr>
        <w:shd w:val="clear" w:color="auto" w:fill="auto"/>
        <w:spacing w:line="360" w:lineRule="auto"/>
        <w:ind w:right="20"/>
        <w:rPr>
          <w:rStyle w:val="Teksttreci"/>
          <w:rFonts w:ascii="Times New Roman" w:hAnsi="Times New Roman" w:cs="Times New Roman"/>
          <w:strike/>
          <w:color w:val="FF0000"/>
          <w:sz w:val="24"/>
          <w:szCs w:val="24"/>
          <w:lang w:val="pl-PL"/>
        </w:rPr>
      </w:pPr>
      <w:r>
        <w:rPr>
          <w:rStyle w:val="Teksttreci"/>
          <w:rFonts w:ascii="Times New Roman" w:hAnsi="Times New Roman" w:cs="Times New Roman"/>
          <w:strike/>
          <w:color w:val="FF0000"/>
          <w:sz w:val="24"/>
          <w:szCs w:val="24"/>
          <w:lang w:val="pl-PL"/>
        </w:rPr>
        <w:t>skreślony</w:t>
      </w:r>
    </w:p>
    <w:p w14:paraId="23B65C7C" w14:textId="77777777" w:rsidR="00FF4BB5" w:rsidRPr="00AF6F0F" w:rsidRDefault="00FF4BB5">
      <w:pPr>
        <w:numPr>
          <w:ilvl w:val="1"/>
          <w:numId w:val="52"/>
        </w:numPr>
        <w:autoSpaceDE w:val="0"/>
        <w:spacing w:line="360" w:lineRule="auto"/>
        <w:rPr>
          <w:bCs/>
          <w:iCs/>
          <w:sz w:val="24"/>
        </w:rPr>
      </w:pPr>
      <w:r w:rsidRPr="00AF6F0F">
        <w:rPr>
          <w:bCs/>
          <w:iCs/>
          <w:sz w:val="24"/>
        </w:rPr>
        <w:t xml:space="preserve">Zachowanie </w:t>
      </w:r>
      <w:r w:rsidRPr="00AF6F0F">
        <w:rPr>
          <w:iCs/>
          <w:sz w:val="24"/>
        </w:rPr>
        <w:t xml:space="preserve">dobre </w:t>
      </w:r>
      <w:r w:rsidRPr="00AF6F0F">
        <w:rPr>
          <w:bCs/>
          <w:iCs/>
          <w:sz w:val="24"/>
        </w:rPr>
        <w:t>otrzymuje uczeń, który:</w:t>
      </w:r>
    </w:p>
    <w:p w14:paraId="2606CCF3" w14:textId="27992E48"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 xml:space="preserve">uczy się systematycznie (m. in. </w:t>
      </w:r>
      <w:r w:rsidR="00C225B7">
        <w:rPr>
          <w:b w:val="0"/>
          <w:bCs w:val="0"/>
          <w:i w:val="0"/>
          <w:iCs w:val="0"/>
          <w:sz w:val="24"/>
          <w:szCs w:val="24"/>
        </w:rPr>
        <w:t>ć</w:t>
      </w:r>
      <w:r w:rsidRPr="00AF6F0F">
        <w:rPr>
          <w:b w:val="0"/>
          <w:bCs w:val="0"/>
          <w:i w:val="0"/>
          <w:iCs w:val="0"/>
          <w:sz w:val="24"/>
          <w:szCs w:val="24"/>
        </w:rPr>
        <w:t xml:space="preserve">wiczy na </w:t>
      </w:r>
      <w:r w:rsidR="0051784C" w:rsidRPr="00AF6F0F">
        <w:rPr>
          <w:b w:val="0"/>
          <w:bCs w:val="0"/>
          <w:i w:val="0"/>
          <w:iCs w:val="0"/>
          <w:sz w:val="24"/>
          <w:szCs w:val="24"/>
        </w:rPr>
        <w:t>lekcjach wychowania fizycznego);</w:t>
      </w:r>
    </w:p>
    <w:p w14:paraId="6DF16030"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lastRenderedPageBreak/>
        <w:t>sporadycznie uchybia podstawowym wymaganiom zawartym w regulaminie szkoły, jednak po wysłuchaniu uwag nauczyciela potr</w:t>
      </w:r>
      <w:r w:rsidR="0051784C" w:rsidRPr="00AF6F0F">
        <w:rPr>
          <w:b w:val="0"/>
          <w:bCs w:val="0"/>
          <w:i w:val="0"/>
          <w:iCs w:val="0"/>
          <w:sz w:val="24"/>
          <w:szCs w:val="24"/>
        </w:rPr>
        <w:t>afi skorygować swoje zachowanie;</w:t>
      </w:r>
    </w:p>
    <w:p w14:paraId="60041070" w14:textId="77777777" w:rsidR="00FF4BB5" w:rsidRPr="00AF6F0F" w:rsidRDefault="0051784C">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jest koleżeński;</w:t>
      </w:r>
    </w:p>
    <w:p w14:paraId="16F79466"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mało aktywnie uczestniczy w życiu szkoły i klasy (uczestnictwo to sprowadza się głównie do udziału w przyg</w:t>
      </w:r>
      <w:r w:rsidR="0051784C" w:rsidRPr="00AF6F0F">
        <w:rPr>
          <w:b w:val="0"/>
          <w:bCs w:val="0"/>
          <w:i w:val="0"/>
          <w:iCs w:val="0"/>
          <w:sz w:val="24"/>
          <w:szCs w:val="24"/>
        </w:rPr>
        <w:t>otowanych przez innych apelach);</w:t>
      </w:r>
    </w:p>
    <w:p w14:paraId="3304BC43"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dba</w:t>
      </w:r>
      <w:r w:rsidR="0051784C" w:rsidRPr="00AF6F0F">
        <w:rPr>
          <w:b w:val="0"/>
          <w:bCs w:val="0"/>
          <w:i w:val="0"/>
          <w:iCs w:val="0"/>
          <w:sz w:val="24"/>
          <w:szCs w:val="24"/>
        </w:rPr>
        <w:t xml:space="preserve"> o mienie szkoły i własne;</w:t>
      </w:r>
    </w:p>
    <w:p w14:paraId="57B71A73"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zachowuje się dobrze w stosunku do pracowników szkoły, kolegów i rodziców– stosuje ogólni</w:t>
      </w:r>
      <w:r w:rsidR="0051784C" w:rsidRPr="00AF6F0F">
        <w:rPr>
          <w:b w:val="0"/>
          <w:bCs w:val="0"/>
          <w:i w:val="0"/>
          <w:iCs w:val="0"/>
          <w:sz w:val="24"/>
          <w:szCs w:val="24"/>
        </w:rPr>
        <w:t>e przyjęte formy grzecznościowe;</w:t>
      </w:r>
    </w:p>
    <w:p w14:paraId="267E8BE4" w14:textId="77777777" w:rsidR="00FF4BB5" w:rsidRPr="00AF6F0F" w:rsidRDefault="00FF4BB5">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przywiązuje wagę do bezpieczeństwa i</w:t>
      </w:r>
      <w:r w:rsidR="0051784C" w:rsidRPr="00AF6F0F">
        <w:rPr>
          <w:b w:val="0"/>
          <w:bCs w:val="0"/>
          <w:i w:val="0"/>
          <w:iCs w:val="0"/>
          <w:sz w:val="24"/>
          <w:szCs w:val="24"/>
        </w:rPr>
        <w:t xml:space="preserve"> zdrowia własnego i innych osób;</w:t>
      </w:r>
    </w:p>
    <w:p w14:paraId="5FC962B2" w14:textId="77777777" w:rsidR="00FF4BB5" w:rsidRPr="00AF6F0F" w:rsidRDefault="0051784C">
      <w:pPr>
        <w:pStyle w:val="Akapitzlist1"/>
        <w:widowControl/>
        <w:numPr>
          <w:ilvl w:val="2"/>
          <w:numId w:val="52"/>
        </w:numPr>
        <w:spacing w:line="360" w:lineRule="auto"/>
        <w:rPr>
          <w:b w:val="0"/>
          <w:bCs w:val="0"/>
          <w:i w:val="0"/>
          <w:iCs w:val="0"/>
          <w:sz w:val="24"/>
          <w:szCs w:val="24"/>
        </w:rPr>
      </w:pPr>
      <w:r w:rsidRPr="00AF6F0F">
        <w:rPr>
          <w:b w:val="0"/>
          <w:bCs w:val="0"/>
          <w:i w:val="0"/>
          <w:iCs w:val="0"/>
          <w:sz w:val="24"/>
          <w:szCs w:val="24"/>
        </w:rPr>
        <w:t>nie używa wulgaryzmów;</w:t>
      </w:r>
    </w:p>
    <w:p w14:paraId="4BDC41B2" w14:textId="77777777" w:rsidR="00FF4BB5" w:rsidRPr="00AF6F0F" w:rsidRDefault="00DB62D3">
      <w:pPr>
        <w:pStyle w:val="Akapitzlist1"/>
        <w:widowControl/>
        <w:numPr>
          <w:ilvl w:val="2"/>
          <w:numId w:val="52"/>
        </w:numPr>
        <w:spacing w:line="360" w:lineRule="auto"/>
        <w:rPr>
          <w:b w:val="0"/>
          <w:bCs w:val="0"/>
          <w:i w:val="0"/>
          <w:iCs w:val="0"/>
          <w:sz w:val="24"/>
          <w:szCs w:val="24"/>
        </w:rPr>
      </w:pPr>
      <w:r w:rsidRPr="00AF6F0F">
        <w:rPr>
          <w:b w:val="0"/>
          <w:bCs w:val="0"/>
          <w:i w:val="0"/>
          <w:iCs w:val="0"/>
          <w:strike/>
          <w:sz w:val="24"/>
          <w:szCs w:val="24"/>
        </w:rPr>
        <w:t>skreślony</w:t>
      </w:r>
      <w:r w:rsidR="0051784C" w:rsidRPr="00AF6F0F">
        <w:rPr>
          <w:b w:val="0"/>
          <w:bCs w:val="0"/>
          <w:i w:val="0"/>
          <w:iCs w:val="0"/>
          <w:sz w:val="24"/>
          <w:szCs w:val="24"/>
        </w:rPr>
        <w:t>;</w:t>
      </w:r>
    </w:p>
    <w:p w14:paraId="5BD12D3E" w14:textId="77777777" w:rsidR="00FF4BB5" w:rsidRPr="00AF6F0F" w:rsidRDefault="00FF4BB5">
      <w:pPr>
        <w:numPr>
          <w:ilvl w:val="2"/>
          <w:numId w:val="52"/>
        </w:numPr>
        <w:autoSpaceDE w:val="0"/>
        <w:spacing w:line="360" w:lineRule="auto"/>
        <w:rPr>
          <w:sz w:val="24"/>
        </w:rPr>
      </w:pPr>
      <w:r w:rsidRPr="00AF6F0F">
        <w:rPr>
          <w:sz w:val="24"/>
        </w:rPr>
        <w:t>nie więcej niż raz opuścił teren szkoły.</w:t>
      </w:r>
    </w:p>
    <w:p w14:paraId="02C18CBA" w14:textId="77777777" w:rsidR="00FF4BB5" w:rsidRPr="00AF6F0F" w:rsidRDefault="00FF4BB5">
      <w:pPr>
        <w:numPr>
          <w:ilvl w:val="1"/>
          <w:numId w:val="52"/>
        </w:numPr>
        <w:autoSpaceDE w:val="0"/>
        <w:spacing w:line="360" w:lineRule="auto"/>
        <w:rPr>
          <w:bCs/>
          <w:iCs/>
          <w:sz w:val="24"/>
        </w:rPr>
      </w:pPr>
      <w:r w:rsidRPr="00AF6F0F">
        <w:rPr>
          <w:bCs/>
          <w:iCs/>
          <w:sz w:val="24"/>
        </w:rPr>
        <w:t xml:space="preserve">Zachowanie </w:t>
      </w:r>
      <w:r w:rsidRPr="00AF6F0F">
        <w:rPr>
          <w:iCs/>
          <w:sz w:val="24"/>
        </w:rPr>
        <w:t xml:space="preserve">poprawne </w:t>
      </w:r>
      <w:r w:rsidRPr="00AF6F0F">
        <w:rPr>
          <w:bCs/>
          <w:iCs/>
          <w:sz w:val="24"/>
        </w:rPr>
        <w:t>otrzymuje uczeń, który:</w:t>
      </w:r>
    </w:p>
    <w:p w14:paraId="56406FF2" w14:textId="77777777" w:rsidR="00FF4BB5" w:rsidRPr="00AF6F0F" w:rsidRDefault="0051784C">
      <w:pPr>
        <w:numPr>
          <w:ilvl w:val="2"/>
          <w:numId w:val="52"/>
        </w:numPr>
        <w:autoSpaceDE w:val="0"/>
        <w:spacing w:line="360" w:lineRule="auto"/>
        <w:rPr>
          <w:bCs/>
          <w:iCs/>
          <w:sz w:val="24"/>
        </w:rPr>
      </w:pPr>
      <w:r w:rsidRPr="00AF6F0F">
        <w:rPr>
          <w:bCs/>
          <w:iCs/>
          <w:sz w:val="24"/>
        </w:rPr>
        <w:t>stara się uczyć systematycznie;</w:t>
      </w:r>
    </w:p>
    <w:p w14:paraId="01136F7C" w14:textId="77777777" w:rsidR="00FF4BB5" w:rsidRPr="00AF6F0F" w:rsidRDefault="00FF4BB5">
      <w:pPr>
        <w:numPr>
          <w:ilvl w:val="2"/>
          <w:numId w:val="52"/>
        </w:numPr>
        <w:autoSpaceDE w:val="0"/>
        <w:spacing w:line="360" w:lineRule="auto"/>
        <w:rPr>
          <w:bCs/>
          <w:iCs/>
          <w:sz w:val="24"/>
        </w:rPr>
      </w:pPr>
      <w:r w:rsidRPr="00AF6F0F">
        <w:rPr>
          <w:bCs/>
          <w:iCs/>
          <w:sz w:val="24"/>
        </w:rPr>
        <w:t>sporadycznie uchybia podstawowym wymaganiom zawartym w regulaminie szkoły, jednak po wysłuchaniu uwag nauczyciela potraf</w:t>
      </w:r>
      <w:r w:rsidR="0051784C" w:rsidRPr="00AF6F0F">
        <w:rPr>
          <w:bCs/>
          <w:iCs/>
          <w:sz w:val="24"/>
        </w:rPr>
        <w:t>i skorygować swoje postępowanie;</w:t>
      </w:r>
    </w:p>
    <w:p w14:paraId="61A8A6FC" w14:textId="77777777" w:rsidR="00FF4BB5" w:rsidRPr="00AF6F0F" w:rsidRDefault="00FF4BB5">
      <w:pPr>
        <w:numPr>
          <w:ilvl w:val="2"/>
          <w:numId w:val="52"/>
        </w:numPr>
        <w:autoSpaceDE w:val="0"/>
        <w:spacing w:line="360" w:lineRule="auto"/>
        <w:rPr>
          <w:bCs/>
          <w:iCs/>
          <w:sz w:val="24"/>
        </w:rPr>
      </w:pPr>
      <w:r w:rsidRPr="00AF6F0F">
        <w:rPr>
          <w:bCs/>
          <w:iCs/>
          <w:sz w:val="24"/>
        </w:rPr>
        <w:t>mało aktywnie ucz</w:t>
      </w:r>
      <w:r w:rsidR="0051784C" w:rsidRPr="00AF6F0F">
        <w:rPr>
          <w:bCs/>
          <w:iCs/>
          <w:sz w:val="24"/>
        </w:rPr>
        <w:t>estniczy w życiu szkoły i klasy;</w:t>
      </w:r>
    </w:p>
    <w:p w14:paraId="1E1B0191" w14:textId="77777777" w:rsidR="00C71C4B" w:rsidRPr="00AF6F0F" w:rsidRDefault="00FF4BB5">
      <w:pPr>
        <w:numPr>
          <w:ilvl w:val="2"/>
          <w:numId w:val="52"/>
        </w:numPr>
        <w:autoSpaceDE w:val="0"/>
        <w:spacing w:line="360" w:lineRule="auto"/>
        <w:rPr>
          <w:bCs/>
          <w:iCs/>
          <w:sz w:val="24"/>
        </w:rPr>
      </w:pPr>
      <w:r w:rsidRPr="00AF6F0F">
        <w:rPr>
          <w:bCs/>
          <w:iCs/>
          <w:sz w:val="24"/>
        </w:rPr>
        <w:t>dba o mienie szkoły i własne, nie dewastuje pomieszczeń szkolnych</w:t>
      </w:r>
      <w:r w:rsidR="0051784C" w:rsidRPr="00AF6F0F">
        <w:rPr>
          <w:bCs/>
          <w:iCs/>
          <w:sz w:val="24"/>
        </w:rPr>
        <w:t>;</w:t>
      </w:r>
    </w:p>
    <w:p w14:paraId="0D17EBD3" w14:textId="77777777" w:rsidR="00C71C4B" w:rsidRPr="00AF6F0F" w:rsidRDefault="00FF4BB5">
      <w:pPr>
        <w:numPr>
          <w:ilvl w:val="2"/>
          <w:numId w:val="52"/>
        </w:numPr>
        <w:autoSpaceDE w:val="0"/>
        <w:spacing w:line="360" w:lineRule="auto"/>
        <w:rPr>
          <w:bCs/>
          <w:iCs/>
          <w:sz w:val="24"/>
        </w:rPr>
      </w:pPr>
      <w:r w:rsidRPr="00AF6F0F">
        <w:rPr>
          <w:bCs/>
          <w:iCs/>
          <w:sz w:val="24"/>
        </w:rPr>
        <w:t>zachowuje się poprawnie w stosunku do pracown</w:t>
      </w:r>
      <w:r w:rsidR="0051784C" w:rsidRPr="00AF6F0F">
        <w:rPr>
          <w:bCs/>
          <w:iCs/>
          <w:sz w:val="24"/>
        </w:rPr>
        <w:t>ików szkoły, kolegów i rodziców;</w:t>
      </w:r>
    </w:p>
    <w:p w14:paraId="69BEB074" w14:textId="77777777" w:rsidR="00C71C4B" w:rsidRPr="00AF6F0F" w:rsidRDefault="0051784C">
      <w:pPr>
        <w:numPr>
          <w:ilvl w:val="2"/>
          <w:numId w:val="52"/>
        </w:numPr>
        <w:autoSpaceDE w:val="0"/>
        <w:spacing w:line="360" w:lineRule="auto"/>
        <w:rPr>
          <w:bCs/>
          <w:iCs/>
          <w:sz w:val="24"/>
        </w:rPr>
      </w:pPr>
      <w:r w:rsidRPr="00AF6F0F">
        <w:rPr>
          <w:bCs/>
          <w:iCs/>
          <w:sz w:val="24"/>
        </w:rPr>
        <w:t>nie używa wulgaryzmów;</w:t>
      </w:r>
    </w:p>
    <w:p w14:paraId="538431D3" w14:textId="77777777" w:rsidR="00C71C4B" w:rsidRPr="00AF6F0F" w:rsidRDefault="00DB62D3">
      <w:pPr>
        <w:numPr>
          <w:ilvl w:val="2"/>
          <w:numId w:val="52"/>
        </w:numPr>
        <w:autoSpaceDE w:val="0"/>
        <w:spacing w:line="360" w:lineRule="auto"/>
        <w:rPr>
          <w:bCs/>
          <w:iCs/>
          <w:color w:val="000000"/>
          <w:sz w:val="24"/>
        </w:rPr>
      </w:pPr>
      <w:bookmarkStart w:id="89" w:name="_Hlk65741966"/>
      <w:r w:rsidRPr="00AF6F0F">
        <w:rPr>
          <w:bCs/>
          <w:iCs/>
          <w:strike/>
          <w:color w:val="000000"/>
          <w:sz w:val="24"/>
        </w:rPr>
        <w:t>skreślony;</w:t>
      </w:r>
    </w:p>
    <w:bookmarkEnd w:id="89"/>
    <w:p w14:paraId="117843C5" w14:textId="77777777" w:rsidR="00FF4BB5" w:rsidRPr="00AF6F0F" w:rsidRDefault="00FF4BB5">
      <w:pPr>
        <w:numPr>
          <w:ilvl w:val="2"/>
          <w:numId w:val="52"/>
        </w:numPr>
        <w:autoSpaceDE w:val="0"/>
        <w:spacing w:line="360" w:lineRule="auto"/>
        <w:rPr>
          <w:bCs/>
          <w:iCs/>
          <w:sz w:val="24"/>
        </w:rPr>
      </w:pPr>
      <w:r w:rsidRPr="00AF6F0F">
        <w:rPr>
          <w:sz w:val="24"/>
        </w:rPr>
        <w:t>nie więcej niż dwa razy opuścił teren szkoły.</w:t>
      </w:r>
    </w:p>
    <w:p w14:paraId="4DCCA76B" w14:textId="77777777" w:rsidR="00FF4BB5" w:rsidRPr="00AF6F0F" w:rsidRDefault="00FF4BB5">
      <w:pPr>
        <w:numPr>
          <w:ilvl w:val="1"/>
          <w:numId w:val="52"/>
        </w:numPr>
        <w:autoSpaceDE w:val="0"/>
        <w:spacing w:line="360" w:lineRule="auto"/>
        <w:rPr>
          <w:bCs/>
          <w:iCs/>
          <w:sz w:val="24"/>
        </w:rPr>
      </w:pPr>
      <w:r w:rsidRPr="00AF6F0F">
        <w:rPr>
          <w:bCs/>
          <w:iCs/>
          <w:sz w:val="24"/>
        </w:rPr>
        <w:t xml:space="preserve">Zachowanie </w:t>
      </w:r>
      <w:r w:rsidRPr="00AF6F0F">
        <w:rPr>
          <w:iCs/>
          <w:sz w:val="24"/>
        </w:rPr>
        <w:t xml:space="preserve">nieodpowiednie </w:t>
      </w:r>
      <w:r w:rsidRPr="00AF6F0F">
        <w:rPr>
          <w:bCs/>
          <w:iCs/>
          <w:sz w:val="24"/>
        </w:rPr>
        <w:t>otrzymuje uczeń, który:</w:t>
      </w:r>
    </w:p>
    <w:p w14:paraId="3F3F9F52" w14:textId="77777777" w:rsidR="00FF4BB5" w:rsidRPr="00AF6F0F" w:rsidRDefault="0051784C">
      <w:pPr>
        <w:numPr>
          <w:ilvl w:val="2"/>
          <w:numId w:val="52"/>
        </w:numPr>
        <w:autoSpaceDE w:val="0"/>
        <w:spacing w:line="360" w:lineRule="auto"/>
        <w:rPr>
          <w:bCs/>
          <w:iCs/>
          <w:sz w:val="24"/>
        </w:rPr>
      </w:pPr>
      <w:r w:rsidRPr="00AF6F0F">
        <w:rPr>
          <w:bCs/>
          <w:iCs/>
          <w:sz w:val="24"/>
        </w:rPr>
        <w:t>nie uczy się systematycznie;</w:t>
      </w:r>
    </w:p>
    <w:p w14:paraId="06CFD267" w14:textId="77777777" w:rsidR="00FF4BB5" w:rsidRPr="00AF6F0F" w:rsidRDefault="00FF4BB5">
      <w:pPr>
        <w:numPr>
          <w:ilvl w:val="2"/>
          <w:numId w:val="52"/>
        </w:numPr>
        <w:autoSpaceDE w:val="0"/>
        <w:spacing w:line="360" w:lineRule="auto"/>
        <w:rPr>
          <w:bCs/>
          <w:iCs/>
          <w:sz w:val="24"/>
        </w:rPr>
      </w:pPr>
      <w:r w:rsidRPr="00AF6F0F">
        <w:rPr>
          <w:bCs/>
          <w:iCs/>
          <w:sz w:val="24"/>
        </w:rPr>
        <w:t>uchybia podstawowym wymaganiom zawartym w regulaminie szkoły</w:t>
      </w:r>
      <w:r w:rsidR="0051784C" w:rsidRPr="00AF6F0F">
        <w:rPr>
          <w:bCs/>
          <w:iCs/>
          <w:sz w:val="24"/>
        </w:rPr>
        <w:t>;</w:t>
      </w:r>
    </w:p>
    <w:p w14:paraId="6DC76313" w14:textId="77777777" w:rsidR="00FF4BB5" w:rsidRPr="00AF6F0F" w:rsidRDefault="00FF4BB5">
      <w:pPr>
        <w:numPr>
          <w:ilvl w:val="2"/>
          <w:numId w:val="52"/>
        </w:numPr>
        <w:autoSpaceDE w:val="0"/>
        <w:spacing w:line="360" w:lineRule="auto"/>
        <w:rPr>
          <w:bCs/>
          <w:iCs/>
          <w:sz w:val="24"/>
        </w:rPr>
      </w:pPr>
      <w:r w:rsidRPr="00AF6F0F">
        <w:rPr>
          <w:bCs/>
          <w:iCs/>
          <w:sz w:val="24"/>
        </w:rPr>
        <w:t>uchyla się od ucze</w:t>
      </w:r>
      <w:r w:rsidR="0051784C" w:rsidRPr="00AF6F0F">
        <w:rPr>
          <w:bCs/>
          <w:iCs/>
          <w:sz w:val="24"/>
        </w:rPr>
        <w:t>stnictwa w życiu szkoły i klasy;</w:t>
      </w:r>
    </w:p>
    <w:p w14:paraId="1530CFCF" w14:textId="77777777" w:rsidR="00FF4BB5" w:rsidRPr="00AF6F0F" w:rsidRDefault="00FF4BB5">
      <w:pPr>
        <w:numPr>
          <w:ilvl w:val="2"/>
          <w:numId w:val="52"/>
        </w:numPr>
        <w:autoSpaceDE w:val="0"/>
        <w:spacing w:line="360" w:lineRule="auto"/>
        <w:rPr>
          <w:bCs/>
          <w:iCs/>
          <w:sz w:val="24"/>
        </w:rPr>
      </w:pPr>
      <w:r w:rsidRPr="00AF6F0F">
        <w:rPr>
          <w:bCs/>
          <w:iCs/>
          <w:sz w:val="24"/>
        </w:rPr>
        <w:t>n</w:t>
      </w:r>
      <w:r w:rsidR="0051784C" w:rsidRPr="00AF6F0F">
        <w:rPr>
          <w:bCs/>
          <w:iCs/>
          <w:sz w:val="24"/>
        </w:rPr>
        <w:t>ie dba o mienie szkoły i własne;</w:t>
      </w:r>
    </w:p>
    <w:p w14:paraId="0CA0EE13" w14:textId="77777777" w:rsidR="00FF4BB5" w:rsidRPr="00AF6F0F" w:rsidRDefault="00FF4BB5">
      <w:pPr>
        <w:numPr>
          <w:ilvl w:val="2"/>
          <w:numId w:val="52"/>
        </w:numPr>
        <w:autoSpaceDE w:val="0"/>
        <w:spacing w:line="360" w:lineRule="auto"/>
        <w:rPr>
          <w:bCs/>
          <w:iCs/>
          <w:sz w:val="24"/>
        </w:rPr>
      </w:pPr>
      <w:r w:rsidRPr="00AF6F0F">
        <w:rPr>
          <w:bCs/>
          <w:iCs/>
          <w:sz w:val="24"/>
        </w:rPr>
        <w:t>zachowuje się niegrzecznie w stosunku do pracowników szkoły, kolegów i rodziców</w:t>
      </w:r>
      <w:r w:rsidR="0051784C" w:rsidRPr="00AF6F0F">
        <w:rPr>
          <w:bCs/>
          <w:iCs/>
          <w:sz w:val="24"/>
        </w:rPr>
        <w:t>;</w:t>
      </w:r>
    </w:p>
    <w:p w14:paraId="14DA1962" w14:textId="77777777" w:rsidR="00C71C4B" w:rsidRPr="00AF6F0F" w:rsidRDefault="00FF4BB5">
      <w:pPr>
        <w:numPr>
          <w:ilvl w:val="2"/>
          <w:numId w:val="52"/>
        </w:numPr>
        <w:autoSpaceDE w:val="0"/>
        <w:spacing w:line="360" w:lineRule="auto"/>
        <w:rPr>
          <w:bCs/>
          <w:iCs/>
          <w:sz w:val="24"/>
        </w:rPr>
      </w:pPr>
      <w:r w:rsidRPr="00AF6F0F">
        <w:rPr>
          <w:bCs/>
          <w:iCs/>
          <w:sz w:val="24"/>
        </w:rPr>
        <w:t>nie dba o piękno mowy – uży</w:t>
      </w:r>
      <w:r w:rsidR="0051784C" w:rsidRPr="00AF6F0F">
        <w:rPr>
          <w:bCs/>
          <w:iCs/>
          <w:sz w:val="24"/>
        </w:rPr>
        <w:t>wa wulgaryzmów;</w:t>
      </w:r>
    </w:p>
    <w:p w14:paraId="0E0C8D36" w14:textId="77777777" w:rsidR="00C71C4B" w:rsidRPr="00AF6F0F" w:rsidRDefault="00FF4BB5">
      <w:pPr>
        <w:numPr>
          <w:ilvl w:val="2"/>
          <w:numId w:val="52"/>
        </w:numPr>
        <w:autoSpaceDE w:val="0"/>
        <w:spacing w:line="360" w:lineRule="auto"/>
        <w:rPr>
          <w:bCs/>
          <w:iCs/>
          <w:sz w:val="24"/>
        </w:rPr>
      </w:pPr>
      <w:r w:rsidRPr="00AF6F0F">
        <w:rPr>
          <w:bCs/>
          <w:iCs/>
          <w:sz w:val="24"/>
        </w:rPr>
        <w:t>zachowuje się ryzykownie – naraża na niebezpieczeństwo siebie i kolegów</w:t>
      </w:r>
      <w:r w:rsidR="00513D34" w:rsidRPr="00AF6F0F">
        <w:rPr>
          <w:bCs/>
          <w:iCs/>
          <w:sz w:val="24"/>
        </w:rPr>
        <w:t xml:space="preserve"> </w:t>
      </w:r>
      <w:r w:rsidRPr="00AF6F0F">
        <w:rPr>
          <w:bCs/>
          <w:iCs/>
          <w:sz w:val="24"/>
        </w:rPr>
        <w:t>(</w:t>
      </w:r>
      <w:r w:rsidR="00123385" w:rsidRPr="00AF6F0F">
        <w:rPr>
          <w:bCs/>
          <w:iCs/>
          <w:sz w:val="24"/>
        </w:rPr>
        <w:t>np</w:t>
      </w:r>
      <w:r w:rsidRPr="00AF6F0F">
        <w:rPr>
          <w:bCs/>
          <w:iCs/>
          <w:sz w:val="24"/>
        </w:rPr>
        <w:t>. pali papie</w:t>
      </w:r>
      <w:r w:rsidR="0051784C" w:rsidRPr="00AF6F0F">
        <w:rPr>
          <w:bCs/>
          <w:iCs/>
          <w:sz w:val="24"/>
        </w:rPr>
        <w:t>rosy);</w:t>
      </w:r>
    </w:p>
    <w:p w14:paraId="12920478" w14:textId="77777777" w:rsidR="00C71C4B" w:rsidRPr="00AF6F0F" w:rsidRDefault="00DB62D3">
      <w:pPr>
        <w:numPr>
          <w:ilvl w:val="2"/>
          <w:numId w:val="52"/>
        </w:numPr>
        <w:autoSpaceDE w:val="0"/>
        <w:spacing w:line="360" w:lineRule="auto"/>
        <w:rPr>
          <w:bCs/>
          <w:iCs/>
          <w:strike/>
          <w:color w:val="000000"/>
          <w:sz w:val="24"/>
        </w:rPr>
      </w:pPr>
      <w:bookmarkStart w:id="90" w:name="_Hlk65742056"/>
      <w:r w:rsidRPr="00AF6F0F">
        <w:rPr>
          <w:bCs/>
          <w:iCs/>
          <w:strike/>
          <w:color w:val="000000"/>
          <w:sz w:val="24"/>
        </w:rPr>
        <w:t>skreślony</w:t>
      </w:r>
      <w:r w:rsidR="0051784C" w:rsidRPr="00AF6F0F">
        <w:rPr>
          <w:bCs/>
          <w:iCs/>
          <w:strike/>
          <w:color w:val="000000"/>
          <w:sz w:val="24"/>
        </w:rPr>
        <w:t>;</w:t>
      </w:r>
    </w:p>
    <w:bookmarkEnd w:id="90"/>
    <w:p w14:paraId="567C3378" w14:textId="77777777" w:rsidR="00B4725B" w:rsidRPr="004225ED" w:rsidRDefault="00B4725B" w:rsidP="00B4725B">
      <w:pPr>
        <w:pStyle w:val="Teksttreci1"/>
        <w:numPr>
          <w:ilvl w:val="2"/>
          <w:numId w:val="52"/>
        </w:numPr>
        <w:shd w:val="clear" w:color="auto" w:fill="auto"/>
        <w:spacing w:line="360" w:lineRule="auto"/>
        <w:ind w:right="20"/>
        <w:rPr>
          <w:rStyle w:val="Teksttreci"/>
          <w:rFonts w:ascii="Times New Roman" w:hAnsi="Times New Roman" w:cs="Times New Roman"/>
          <w:strike/>
          <w:color w:val="FF0000"/>
          <w:sz w:val="24"/>
          <w:szCs w:val="24"/>
          <w:lang w:val="pl-PL"/>
        </w:rPr>
      </w:pPr>
      <w:r>
        <w:rPr>
          <w:rStyle w:val="Teksttreci"/>
          <w:rFonts w:ascii="Times New Roman" w:hAnsi="Times New Roman" w:cs="Times New Roman"/>
          <w:strike/>
          <w:color w:val="FF0000"/>
          <w:sz w:val="24"/>
          <w:szCs w:val="24"/>
          <w:lang w:val="pl-PL"/>
        </w:rPr>
        <w:t>skreślony</w:t>
      </w:r>
    </w:p>
    <w:p w14:paraId="64C78D2B" w14:textId="77777777" w:rsidR="00FF4BB5" w:rsidRPr="00AF6F0F" w:rsidRDefault="00FF4BB5">
      <w:pPr>
        <w:numPr>
          <w:ilvl w:val="2"/>
          <w:numId w:val="52"/>
        </w:numPr>
        <w:autoSpaceDE w:val="0"/>
        <w:spacing w:line="360" w:lineRule="auto"/>
        <w:rPr>
          <w:bCs/>
          <w:iCs/>
          <w:sz w:val="24"/>
        </w:rPr>
      </w:pPr>
      <w:r w:rsidRPr="00AF6F0F">
        <w:rPr>
          <w:sz w:val="24"/>
        </w:rPr>
        <w:t>nie więcej niż trzy razy opuścił teren szkoły.</w:t>
      </w:r>
    </w:p>
    <w:p w14:paraId="567FA115" w14:textId="7C7B3AAD" w:rsidR="00FF4BB5" w:rsidRPr="00AF6F0F" w:rsidRDefault="00FF4BB5">
      <w:pPr>
        <w:pStyle w:val="ust"/>
        <w:numPr>
          <w:ilvl w:val="1"/>
          <w:numId w:val="52"/>
        </w:numPr>
        <w:spacing w:before="0" w:after="0" w:line="360" w:lineRule="auto"/>
        <w:rPr>
          <w:bCs/>
          <w:iCs/>
          <w:sz w:val="24"/>
        </w:rPr>
      </w:pPr>
      <w:r w:rsidRPr="00AF6F0F">
        <w:rPr>
          <w:bCs/>
          <w:iCs/>
          <w:sz w:val="24"/>
        </w:rPr>
        <w:t xml:space="preserve">Zachowanie </w:t>
      </w:r>
      <w:r w:rsidRPr="00AF6F0F">
        <w:rPr>
          <w:iCs/>
          <w:sz w:val="24"/>
        </w:rPr>
        <w:t xml:space="preserve">naganne </w:t>
      </w:r>
      <w:r w:rsidRPr="00AF6F0F">
        <w:rPr>
          <w:bCs/>
          <w:iCs/>
          <w:sz w:val="24"/>
        </w:rPr>
        <w:t xml:space="preserve">otrzymuje uczeń, który nie spełnia wymagań, by otrzymać wyższą ocenę zachowania. Ponadto ocenę naganną może uzyskać uczeń za rażące naruszenie statutu szkoły </w:t>
      </w:r>
      <w:r w:rsidRPr="00AF6F0F">
        <w:rPr>
          <w:bCs/>
          <w:iCs/>
          <w:sz w:val="24"/>
        </w:rPr>
        <w:lastRenderedPageBreak/>
        <w:t>(</w:t>
      </w:r>
      <w:r w:rsidR="00123385" w:rsidRPr="00AF6F0F">
        <w:rPr>
          <w:bCs/>
          <w:iCs/>
          <w:sz w:val="24"/>
        </w:rPr>
        <w:t>np</w:t>
      </w:r>
      <w:r w:rsidRPr="00AF6F0F">
        <w:rPr>
          <w:bCs/>
          <w:iCs/>
          <w:sz w:val="24"/>
        </w:rPr>
        <w:t xml:space="preserve">. spożywanie alkoholu na terenie szkoły, używanie narkotyków, agresja w stosunku do pracowników szkoły i kolegów, niszczenie mienia szkoły), </w:t>
      </w:r>
      <w:r w:rsidRPr="00AF6F0F">
        <w:rPr>
          <w:sz w:val="24"/>
        </w:rPr>
        <w:t xml:space="preserve">więcej niż trzy razy opuścił teren szkoły, </w:t>
      </w:r>
      <w:r w:rsidRPr="00AF6F0F">
        <w:rPr>
          <w:bCs/>
          <w:iCs/>
          <w:sz w:val="24"/>
        </w:rPr>
        <w:t xml:space="preserve">oraz dopuścił się pospolitych przestępstw lub wykroczeń. </w:t>
      </w:r>
      <w:r w:rsidR="00EC221F" w:rsidRPr="00AF6F0F">
        <w:rPr>
          <w:bCs/>
          <w:iCs/>
          <w:sz w:val="24"/>
        </w:rPr>
        <w:t xml:space="preserve">. </w:t>
      </w:r>
      <w:r w:rsidR="00EC221F" w:rsidRPr="0032250D">
        <w:rPr>
          <w:bCs/>
          <w:iCs/>
          <w:strike/>
          <w:color w:val="FF0000"/>
          <w:sz w:val="24"/>
        </w:rPr>
        <w:t>Jeżeli uczeń otrzyma naganę dyrektora wychowawca zobowiązany jest do wystawienia oceny nagannej na okres lub koniec roku.</w:t>
      </w:r>
      <w:r w:rsidR="00EC221F" w:rsidRPr="0032250D">
        <w:rPr>
          <w:bCs/>
          <w:iCs/>
          <w:color w:val="FF0000"/>
          <w:sz w:val="24"/>
        </w:rPr>
        <w:t xml:space="preserve"> </w:t>
      </w:r>
      <w:r w:rsidR="00EC221F" w:rsidRPr="00422B30">
        <w:rPr>
          <w:color w:val="70AD47" w:themeColor="accent6"/>
          <w:sz w:val="24"/>
          <w:szCs w:val="32"/>
        </w:rPr>
        <w:t xml:space="preserve">Za popełnienie występku identycznego lub zbliżonego do tego, za który uczeń uzyskał poprzednio Naganę Dyrektora Szkoły oraz otrzymanie kolejnej nagany, uczniowi obniża się obligatoryjnie ocenę ze sprawowania o </w:t>
      </w:r>
      <w:r w:rsidR="00EC221F">
        <w:rPr>
          <w:color w:val="70AD47" w:themeColor="accent6"/>
          <w:sz w:val="24"/>
          <w:szCs w:val="32"/>
        </w:rPr>
        <w:t> </w:t>
      </w:r>
      <w:r w:rsidR="00EC221F" w:rsidRPr="00422B30">
        <w:rPr>
          <w:color w:val="70AD47" w:themeColor="accent6"/>
          <w:sz w:val="24"/>
          <w:szCs w:val="32"/>
        </w:rPr>
        <w:t>jeden stopień w dół z wyłączeniem oceny nagannej</w:t>
      </w:r>
      <w:r w:rsidR="00EC221F">
        <w:rPr>
          <w:color w:val="70AD47" w:themeColor="accent6"/>
          <w:sz w:val="24"/>
          <w:szCs w:val="32"/>
        </w:rPr>
        <w:t>.</w:t>
      </w:r>
    </w:p>
    <w:p w14:paraId="79538322" w14:textId="1F05BD52" w:rsidR="00FF4BB5" w:rsidRPr="00AF6F0F" w:rsidRDefault="00FF4BB5">
      <w:pPr>
        <w:pStyle w:val="ust"/>
        <w:numPr>
          <w:ilvl w:val="0"/>
          <w:numId w:val="52"/>
        </w:numPr>
        <w:tabs>
          <w:tab w:val="left" w:pos="1134"/>
        </w:tabs>
        <w:spacing w:before="0" w:after="0" w:line="360" w:lineRule="auto"/>
        <w:rPr>
          <w:bCs/>
          <w:sz w:val="24"/>
        </w:rPr>
      </w:pPr>
      <w:r w:rsidRPr="00AF6F0F">
        <w:rPr>
          <w:bCs/>
          <w:iCs/>
          <w:sz w:val="24"/>
        </w:rPr>
        <w:t xml:space="preserve">Uczeń może podwyższyć ocenę z zachowania o jeden stopień, jeżeli </w:t>
      </w:r>
      <w:r w:rsidRPr="00AF6F0F">
        <w:rPr>
          <w:bCs/>
          <w:sz w:val="24"/>
        </w:rPr>
        <w:t xml:space="preserve">rozwija swoje zainteresowania i uzdolnienia na zajęciach szkolnych i pozaszkolnych lub poprzez samokształcenie; pomaga uczniowi słabszemu, mającemu trudności w nauce, pod kierunkiem i za wiedzą nauczyciela, i </w:t>
      </w:r>
      <w:r w:rsidR="00455585">
        <w:rPr>
          <w:bCs/>
          <w:sz w:val="24"/>
        </w:rPr>
        <w:t> </w:t>
      </w:r>
      <w:r w:rsidRPr="00AF6F0F">
        <w:rPr>
          <w:bCs/>
          <w:sz w:val="24"/>
        </w:rPr>
        <w:t>widać efekty pomocy u ucznia uczonego, poprzez lepsze uzyskiwanie wyników w nauce (świetlica szkolna, kącik nauki, zajęcia wyrównawcze, świetlice wiejskie)</w:t>
      </w:r>
      <w:r w:rsidR="009E34BE" w:rsidRPr="00AF6F0F">
        <w:rPr>
          <w:bCs/>
          <w:sz w:val="24"/>
        </w:rPr>
        <w:t xml:space="preserve">, działa aktywnie w </w:t>
      </w:r>
      <w:r w:rsidR="00A46789" w:rsidRPr="00AF6F0F">
        <w:rPr>
          <w:bCs/>
          <w:sz w:val="24"/>
        </w:rPr>
        <w:t>Szkolnym K</w:t>
      </w:r>
      <w:r w:rsidR="009E34BE" w:rsidRPr="00AF6F0F">
        <w:rPr>
          <w:bCs/>
          <w:sz w:val="24"/>
        </w:rPr>
        <w:t>lubie Wolontariatu</w:t>
      </w:r>
      <w:r w:rsidRPr="00AF6F0F">
        <w:rPr>
          <w:bCs/>
          <w:sz w:val="24"/>
        </w:rPr>
        <w:t xml:space="preserve">. Aby podnieść ocenę o jeden stopień należy systematycznie przez cały </w:t>
      </w:r>
      <w:r w:rsidR="009E7F05" w:rsidRPr="00AF6F0F">
        <w:rPr>
          <w:bCs/>
          <w:sz w:val="24"/>
        </w:rPr>
        <w:t>okres</w:t>
      </w:r>
      <w:r w:rsidRPr="00AF6F0F">
        <w:rPr>
          <w:bCs/>
          <w:sz w:val="24"/>
        </w:rPr>
        <w:t xml:space="preserve"> pracować. </w:t>
      </w:r>
    </w:p>
    <w:p w14:paraId="13DAADC2" w14:textId="77777777" w:rsidR="006951D0" w:rsidRPr="00AF6F0F" w:rsidRDefault="006951D0">
      <w:pPr>
        <w:pStyle w:val="ust"/>
        <w:numPr>
          <w:ilvl w:val="0"/>
          <w:numId w:val="52"/>
        </w:numPr>
        <w:tabs>
          <w:tab w:val="left" w:pos="1134"/>
        </w:tabs>
        <w:spacing w:before="0" w:after="0" w:line="360" w:lineRule="auto"/>
        <w:rPr>
          <w:bCs/>
          <w:sz w:val="24"/>
        </w:rPr>
      </w:pPr>
      <w:r w:rsidRPr="00AF6F0F">
        <w:rPr>
          <w:bCs/>
          <w:sz w:val="24"/>
        </w:rPr>
        <w:t>Śródroczne, roczne i końcowe oceny klasyfikacyjne zachowania dla ucznia posiadającego orzeczenie o potrzebie kształcenia specjalnego wydane ze względu na niepełnosprawność intelektualną w stopniu umiarkowanym lub znacznym są ocenami opisowymi.</w:t>
      </w:r>
    </w:p>
    <w:p w14:paraId="4748AF70" w14:textId="77777777" w:rsidR="00FF4BB5" w:rsidRPr="00AF6F0F" w:rsidRDefault="00FF4BB5">
      <w:pPr>
        <w:widowControl w:val="0"/>
        <w:numPr>
          <w:ilvl w:val="0"/>
          <w:numId w:val="52"/>
        </w:numPr>
        <w:shd w:val="clear" w:color="auto" w:fill="FFFFFF"/>
        <w:tabs>
          <w:tab w:val="left" w:pos="426"/>
          <w:tab w:val="left" w:pos="1134"/>
        </w:tabs>
        <w:autoSpaceDE w:val="0"/>
        <w:spacing w:line="360" w:lineRule="auto"/>
        <w:rPr>
          <w:sz w:val="24"/>
        </w:rPr>
      </w:pPr>
      <w:r w:rsidRPr="00AF6F0F">
        <w:rPr>
          <w:sz w:val="24"/>
        </w:rPr>
        <w:t xml:space="preserve">W </w:t>
      </w:r>
      <w:r w:rsidR="00DF1896" w:rsidRPr="00AF6F0F">
        <w:rPr>
          <w:sz w:val="24"/>
        </w:rPr>
        <w:t>Szkole</w:t>
      </w:r>
      <w:r w:rsidRPr="00AF6F0F">
        <w:rPr>
          <w:sz w:val="24"/>
        </w:rPr>
        <w:t xml:space="preserve"> stosuje się system nagród i kar zgodnie z Regulaminem </w:t>
      </w:r>
      <w:r w:rsidR="00474C18" w:rsidRPr="00AF6F0F">
        <w:rPr>
          <w:sz w:val="24"/>
        </w:rPr>
        <w:t>Szkoły</w:t>
      </w:r>
      <w:r w:rsidRPr="00AF6F0F">
        <w:rPr>
          <w:sz w:val="24"/>
        </w:rPr>
        <w:t>,</w:t>
      </w:r>
      <w:r w:rsidR="0051784C" w:rsidRPr="00AF6F0F">
        <w:rPr>
          <w:sz w:val="24"/>
        </w:rPr>
        <w:t xml:space="preserve"> który</w:t>
      </w:r>
      <w:r w:rsidRPr="00AF6F0F">
        <w:rPr>
          <w:sz w:val="24"/>
        </w:rPr>
        <w:t xml:space="preserve"> jest częścią statutu.</w:t>
      </w:r>
    </w:p>
    <w:p w14:paraId="4A7F2BDC" w14:textId="77777777" w:rsidR="00764208" w:rsidRPr="00AF6F0F" w:rsidRDefault="00764208" w:rsidP="007D4BEE">
      <w:pPr>
        <w:pStyle w:val="Nagwek1"/>
        <w:numPr>
          <w:ilvl w:val="0"/>
          <w:numId w:val="0"/>
        </w:numPr>
        <w:spacing w:before="0" w:after="0" w:line="360" w:lineRule="auto"/>
        <w:rPr>
          <w:sz w:val="24"/>
          <w:szCs w:val="24"/>
          <w:lang w:val="pl-PL"/>
        </w:rPr>
      </w:pPr>
      <w:bookmarkStart w:id="91" w:name="_Toc361441397"/>
      <w:bookmarkStart w:id="92" w:name="_Toc488011389"/>
      <w:bookmarkStart w:id="93" w:name="_Toc494930009"/>
      <w:bookmarkStart w:id="94" w:name="_Toc153463634"/>
      <w:r w:rsidRPr="00AF6F0F">
        <w:rPr>
          <w:sz w:val="24"/>
          <w:szCs w:val="24"/>
          <w:lang w:val="pl-PL"/>
        </w:rPr>
        <w:t>Rozdział 15</w:t>
      </w:r>
      <w:bookmarkEnd w:id="91"/>
      <w:r w:rsidR="0051784C" w:rsidRPr="00AF6F0F">
        <w:rPr>
          <w:sz w:val="24"/>
          <w:szCs w:val="24"/>
          <w:lang w:val="pl-PL"/>
        </w:rPr>
        <w:t>.</w:t>
      </w:r>
      <w:r w:rsidRPr="00AF6F0F">
        <w:rPr>
          <w:sz w:val="24"/>
          <w:szCs w:val="24"/>
          <w:lang w:val="pl-PL"/>
        </w:rPr>
        <w:br/>
        <w:t>Egzamin klasyfikacyjny</w:t>
      </w:r>
      <w:bookmarkEnd w:id="92"/>
      <w:bookmarkEnd w:id="93"/>
      <w:bookmarkEnd w:id="94"/>
    </w:p>
    <w:p w14:paraId="0BC27E67" w14:textId="1584FA89" w:rsidR="00764208" w:rsidRPr="00AF6F0F" w:rsidRDefault="00764208">
      <w:pPr>
        <w:pStyle w:val="paragraf"/>
        <w:numPr>
          <w:ilvl w:val="0"/>
          <w:numId w:val="52"/>
        </w:numPr>
        <w:tabs>
          <w:tab w:val="left" w:pos="993"/>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1. Uczeń może być niesklasyfikowany z jednego, kilku lub wszystkich zajęć edukacyjnych, jeżeli brak jest podstaw do ustalenia śródrocznej lub rocznej oceny klasyfikacyjnej z</w:t>
      </w:r>
      <w:r w:rsidR="007048EE">
        <w:rPr>
          <w:rFonts w:ascii="Times New Roman" w:hAnsi="Times New Roman"/>
          <w:sz w:val="24"/>
          <w:szCs w:val="24"/>
        </w:rPr>
        <w:t>  </w:t>
      </w:r>
      <w:r w:rsidRPr="00AF6F0F">
        <w:rPr>
          <w:rFonts w:ascii="Times New Roman" w:hAnsi="Times New Roman"/>
          <w:sz w:val="24"/>
          <w:szCs w:val="24"/>
        </w:rPr>
        <w:t xml:space="preserve">powodu nieobecności ucznia na zajęciach edukacyjnych przekraczającej połowę czasu przeznaczonego na te zajęcia w szkolnym planie nauczania. </w:t>
      </w:r>
    </w:p>
    <w:p w14:paraId="3F77E2FA" w14:textId="53C2F2CC" w:rsidR="00764208" w:rsidRPr="00AF6F0F" w:rsidRDefault="00764208">
      <w:pPr>
        <w:pStyle w:val="Akapitzlist"/>
        <w:numPr>
          <w:ilvl w:val="1"/>
          <w:numId w:val="53"/>
        </w:numPr>
        <w:tabs>
          <w:tab w:val="left" w:pos="0"/>
        </w:tabs>
        <w:spacing w:before="120" w:after="120" w:line="360" w:lineRule="auto"/>
        <w:rPr>
          <w:color w:val="000000"/>
          <w:sz w:val="24"/>
        </w:rPr>
      </w:pPr>
      <w:r w:rsidRPr="00AF6F0F">
        <w:rPr>
          <w:sz w:val="24"/>
        </w:rPr>
        <w:t xml:space="preserve">Brak </w:t>
      </w:r>
      <w:r w:rsidRPr="00AF6F0F">
        <w:rPr>
          <w:color w:val="000000"/>
          <w:sz w:val="24"/>
        </w:rPr>
        <w:t>klasyfikacji oznacza, że nauczyciel nie mógł ocenić osiągnięć edukacyjnych ucznia</w:t>
      </w:r>
      <w:r w:rsidR="008A290B" w:rsidRPr="00AF6F0F">
        <w:rPr>
          <w:color w:val="000000"/>
          <w:sz w:val="24"/>
        </w:rPr>
        <w:t xml:space="preserve"> </w:t>
      </w:r>
      <w:r w:rsidRPr="00AF6F0F">
        <w:rPr>
          <w:color w:val="000000"/>
          <w:sz w:val="24"/>
        </w:rPr>
        <w:t>z</w:t>
      </w:r>
      <w:r w:rsidR="007048EE">
        <w:rPr>
          <w:color w:val="000000"/>
          <w:sz w:val="24"/>
        </w:rPr>
        <w:t>  </w:t>
      </w:r>
      <w:r w:rsidRPr="00AF6F0F">
        <w:rPr>
          <w:color w:val="000000"/>
          <w:sz w:val="24"/>
        </w:rPr>
        <w:t>powodu określonej w ust. 1 absencji.</w:t>
      </w:r>
    </w:p>
    <w:p w14:paraId="754B5514"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Uczeń niesklasyfikowany z powodu usprawiedliwionej nieobecności może zdawać egzamin klasyfikacyjny.</w:t>
      </w:r>
    </w:p>
    <w:p w14:paraId="660BCC4F" w14:textId="7BE2BB34"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w:t>
      </w:r>
      <w:r w:rsidR="00123385" w:rsidRPr="00AF6F0F">
        <w:rPr>
          <w:color w:val="000000"/>
          <w:sz w:val="24"/>
        </w:rPr>
        <w:t>twa, lub innego członka rodziny</w:t>
      </w:r>
      <w:r w:rsidRPr="00AF6F0F">
        <w:rPr>
          <w:color w:val="000000"/>
          <w:sz w:val="24"/>
        </w:rPr>
        <w:t>,</w:t>
      </w:r>
      <w:r w:rsidR="00123385" w:rsidRPr="00AF6F0F">
        <w:rPr>
          <w:color w:val="000000"/>
          <w:sz w:val="24"/>
        </w:rPr>
        <w:t xml:space="preserve"> </w:t>
      </w:r>
      <w:r w:rsidRPr="00AF6F0F">
        <w:rPr>
          <w:color w:val="000000"/>
          <w:sz w:val="24"/>
        </w:rPr>
        <w:t xml:space="preserve">pobicie przez rodzica, wstyd z braku odzieży </w:t>
      </w:r>
      <w:r w:rsidR="00123385" w:rsidRPr="00AF6F0F">
        <w:rPr>
          <w:color w:val="000000"/>
          <w:sz w:val="24"/>
        </w:rPr>
        <w:lastRenderedPageBreak/>
        <w:t>itp.)</w:t>
      </w:r>
      <w:r w:rsidRPr="00AF6F0F">
        <w:rPr>
          <w:color w:val="000000"/>
          <w:sz w:val="24"/>
        </w:rPr>
        <w:t xml:space="preserve"> lub przyczynę braku usprawiedliwień nieobecności. W przypadku braku zgody rady Pedagogicznej uczeń nie jest promowany do klasy programowo najwyższej lub nie kończy szkoły.</w:t>
      </w:r>
    </w:p>
    <w:p w14:paraId="6DA9F034"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14:paraId="2B70DE3F" w14:textId="2CC6DCFC"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 xml:space="preserve">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w:t>
      </w:r>
      <w:r w:rsidR="00E47E57">
        <w:rPr>
          <w:color w:val="000000"/>
          <w:sz w:val="24"/>
        </w:rPr>
        <w:t> </w:t>
      </w:r>
      <w:r w:rsidRPr="00AF6F0F">
        <w:rPr>
          <w:color w:val="000000"/>
          <w:sz w:val="24"/>
        </w:rPr>
        <w:t>dokumentacji nauczania zamiast oceny klasyfikacyjnej wpisuje się „niesklasyfikowany” albo „niesklasyfikowana”.</w:t>
      </w:r>
    </w:p>
    <w:p w14:paraId="240AEB55" w14:textId="1DC4BE54"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 xml:space="preserve">Egzaminu klasyfikacyjnego przeprowadza się nie później niż w dniu poprzedzającym dzień zakończenia rocznych zajęć dydaktyczno- wychowawczych. </w:t>
      </w:r>
    </w:p>
    <w:p w14:paraId="51F2EA8E"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 xml:space="preserve">Termin egzaminu klasyfikacyjnego uzgadnia się z uczniem i jego rodzicami (prawnymi opiekunami). </w:t>
      </w:r>
    </w:p>
    <w:p w14:paraId="6F1D18C8" w14:textId="77777777" w:rsidR="00764208" w:rsidRPr="00AF6F0F" w:rsidRDefault="00764208">
      <w:pPr>
        <w:pStyle w:val="Akapitzlist"/>
        <w:numPr>
          <w:ilvl w:val="1"/>
          <w:numId w:val="53"/>
        </w:numPr>
        <w:tabs>
          <w:tab w:val="left" w:pos="0"/>
        </w:tabs>
        <w:spacing w:before="120" w:after="120" w:line="360" w:lineRule="auto"/>
        <w:rPr>
          <w:sz w:val="24"/>
        </w:rPr>
      </w:pPr>
      <w:r w:rsidRPr="00AF6F0F">
        <w:rPr>
          <w:color w:val="000000"/>
          <w:sz w:val="24"/>
        </w:rPr>
        <w:t>Egzamin klasyfikacyjny składa się z części pisemnej i</w:t>
      </w:r>
      <w:r w:rsidR="00BC5BFA" w:rsidRPr="00AF6F0F">
        <w:rPr>
          <w:color w:val="000000"/>
          <w:sz w:val="24"/>
        </w:rPr>
        <w:t xml:space="preserve"> ustnej, z wyjątkiem egzaminu z </w:t>
      </w:r>
      <w:r w:rsidRPr="00AF6F0F">
        <w:rPr>
          <w:color w:val="000000"/>
          <w:sz w:val="24"/>
        </w:rPr>
        <w:t>plastyki, muzyki, zajęć komputerowych, informatyki, technologii informacyjnej, zajęć technicznych, zajęć artystycznych oraz wychowania fizycznego, z których egzamin powinien mieć przede wszystkim</w:t>
      </w:r>
      <w:r w:rsidRPr="00AF6F0F">
        <w:rPr>
          <w:sz w:val="24"/>
        </w:rPr>
        <w:t xml:space="preserve"> formę zadań praktycznych. </w:t>
      </w:r>
    </w:p>
    <w:p w14:paraId="4A4CB0A2" w14:textId="285E07DB" w:rsidR="00764208" w:rsidRPr="00AF6F0F" w:rsidRDefault="006951D0">
      <w:pPr>
        <w:pStyle w:val="Akapitzlist"/>
        <w:numPr>
          <w:ilvl w:val="1"/>
          <w:numId w:val="53"/>
        </w:numPr>
        <w:tabs>
          <w:tab w:val="left" w:pos="0"/>
        </w:tabs>
        <w:spacing w:before="120" w:after="120" w:line="360" w:lineRule="auto"/>
        <w:rPr>
          <w:color w:val="000000"/>
          <w:sz w:val="24"/>
        </w:rPr>
      </w:pPr>
      <w:r w:rsidRPr="00AF6F0F">
        <w:rPr>
          <w:color w:val="000000"/>
          <w:sz w:val="24"/>
        </w:rPr>
        <w:t xml:space="preserve"> </w:t>
      </w:r>
      <w:r w:rsidR="00764208" w:rsidRPr="00AF6F0F">
        <w:rPr>
          <w:color w:val="000000"/>
          <w:sz w:val="24"/>
        </w:rPr>
        <w:t>Egzamin</w:t>
      </w:r>
      <w:r w:rsidR="008A290B" w:rsidRPr="00AF6F0F">
        <w:rPr>
          <w:color w:val="000000"/>
          <w:sz w:val="24"/>
        </w:rPr>
        <w:t xml:space="preserve"> </w:t>
      </w:r>
      <w:r w:rsidR="00764208" w:rsidRPr="00AF6F0F">
        <w:rPr>
          <w:color w:val="000000"/>
          <w:sz w:val="24"/>
        </w:rPr>
        <w:t>klasyfikacyjny w przypadkach,</w:t>
      </w:r>
      <w:r w:rsidR="008A290B" w:rsidRPr="00AF6F0F">
        <w:rPr>
          <w:color w:val="000000"/>
          <w:sz w:val="24"/>
        </w:rPr>
        <w:t xml:space="preserve"> </w:t>
      </w:r>
      <w:r w:rsidR="00764208" w:rsidRPr="00AF6F0F">
        <w:rPr>
          <w:color w:val="000000"/>
          <w:sz w:val="24"/>
        </w:rPr>
        <w:t>o</w:t>
      </w:r>
      <w:r w:rsidR="008A290B" w:rsidRPr="00AF6F0F">
        <w:rPr>
          <w:color w:val="000000"/>
          <w:sz w:val="24"/>
        </w:rPr>
        <w:t xml:space="preserve"> </w:t>
      </w:r>
      <w:r w:rsidR="00764208" w:rsidRPr="00AF6F0F">
        <w:rPr>
          <w:color w:val="000000"/>
          <w:sz w:val="24"/>
        </w:rPr>
        <w:t>których</w:t>
      </w:r>
      <w:r w:rsidR="008A290B" w:rsidRPr="00AF6F0F">
        <w:rPr>
          <w:color w:val="000000"/>
          <w:sz w:val="24"/>
        </w:rPr>
        <w:t xml:space="preserve"> </w:t>
      </w:r>
      <w:r w:rsidR="00764208" w:rsidRPr="00AF6F0F">
        <w:rPr>
          <w:color w:val="000000"/>
          <w:sz w:val="24"/>
        </w:rPr>
        <w:t>mowa</w:t>
      </w:r>
      <w:r w:rsidR="008A290B" w:rsidRPr="00AF6F0F">
        <w:rPr>
          <w:color w:val="000000"/>
          <w:sz w:val="24"/>
        </w:rPr>
        <w:t xml:space="preserve"> </w:t>
      </w:r>
      <w:r w:rsidR="00764208" w:rsidRPr="00AF6F0F">
        <w:rPr>
          <w:color w:val="000000"/>
          <w:sz w:val="24"/>
        </w:rPr>
        <w:t>w</w:t>
      </w:r>
      <w:r w:rsidR="008A290B" w:rsidRPr="00AF6F0F">
        <w:rPr>
          <w:color w:val="000000"/>
          <w:sz w:val="24"/>
        </w:rPr>
        <w:t xml:space="preserve"> </w:t>
      </w:r>
      <w:r w:rsidR="00764208" w:rsidRPr="00AF6F0F">
        <w:rPr>
          <w:color w:val="000000"/>
          <w:sz w:val="24"/>
        </w:rPr>
        <w:t>ust.</w:t>
      </w:r>
      <w:r w:rsidR="008A290B" w:rsidRPr="00AF6F0F">
        <w:rPr>
          <w:color w:val="000000"/>
          <w:sz w:val="24"/>
        </w:rPr>
        <w:t xml:space="preserve"> </w:t>
      </w:r>
      <w:r w:rsidR="00764208" w:rsidRPr="00AF6F0F">
        <w:rPr>
          <w:color w:val="000000"/>
          <w:sz w:val="24"/>
        </w:rPr>
        <w:t>3,</w:t>
      </w:r>
      <w:r w:rsidR="008A290B" w:rsidRPr="00AF6F0F">
        <w:rPr>
          <w:color w:val="000000"/>
          <w:sz w:val="24"/>
        </w:rPr>
        <w:t xml:space="preserve"> </w:t>
      </w:r>
      <w:r w:rsidR="00764208" w:rsidRPr="00AF6F0F">
        <w:rPr>
          <w:color w:val="000000"/>
          <w:sz w:val="24"/>
        </w:rPr>
        <w:t>4,</w:t>
      </w:r>
      <w:r w:rsidR="008A290B" w:rsidRPr="00AF6F0F">
        <w:rPr>
          <w:color w:val="000000"/>
          <w:sz w:val="24"/>
        </w:rPr>
        <w:t xml:space="preserve"> </w:t>
      </w:r>
      <w:r w:rsidR="00764208" w:rsidRPr="00AF6F0F">
        <w:rPr>
          <w:color w:val="000000"/>
          <w:sz w:val="24"/>
        </w:rPr>
        <w:t>przeprowadza</w:t>
      </w:r>
      <w:r w:rsidR="008A290B" w:rsidRPr="00AF6F0F">
        <w:rPr>
          <w:color w:val="000000"/>
          <w:sz w:val="24"/>
        </w:rPr>
        <w:t xml:space="preserve"> </w:t>
      </w:r>
      <w:r w:rsidR="00764208" w:rsidRPr="00AF6F0F">
        <w:rPr>
          <w:color w:val="000000"/>
          <w:sz w:val="24"/>
        </w:rPr>
        <w:t>nauczyciel</w:t>
      </w:r>
      <w:r w:rsidR="008A290B" w:rsidRPr="00AF6F0F">
        <w:rPr>
          <w:color w:val="000000"/>
          <w:sz w:val="24"/>
        </w:rPr>
        <w:t xml:space="preserve"> </w:t>
      </w:r>
      <w:r w:rsidR="00764208" w:rsidRPr="00AF6F0F">
        <w:rPr>
          <w:color w:val="000000"/>
          <w:sz w:val="24"/>
        </w:rPr>
        <w:t>danych</w:t>
      </w:r>
      <w:r w:rsidR="008A290B" w:rsidRPr="00AF6F0F">
        <w:rPr>
          <w:color w:val="000000"/>
          <w:sz w:val="24"/>
        </w:rPr>
        <w:t xml:space="preserve"> </w:t>
      </w:r>
      <w:r w:rsidR="00764208" w:rsidRPr="00AF6F0F">
        <w:rPr>
          <w:color w:val="000000"/>
          <w:sz w:val="24"/>
        </w:rPr>
        <w:t>zajęć</w:t>
      </w:r>
      <w:r w:rsidR="008A290B" w:rsidRPr="00AF6F0F">
        <w:rPr>
          <w:color w:val="000000"/>
          <w:sz w:val="24"/>
        </w:rPr>
        <w:t xml:space="preserve"> </w:t>
      </w:r>
      <w:r w:rsidR="00764208" w:rsidRPr="00AF6F0F">
        <w:rPr>
          <w:color w:val="000000"/>
          <w:sz w:val="24"/>
        </w:rPr>
        <w:t>edukacyjnych</w:t>
      </w:r>
      <w:r w:rsidR="008A290B" w:rsidRPr="00AF6F0F">
        <w:rPr>
          <w:color w:val="000000"/>
          <w:sz w:val="24"/>
        </w:rPr>
        <w:t xml:space="preserve"> </w:t>
      </w:r>
      <w:r w:rsidR="00764208" w:rsidRPr="00AF6F0F">
        <w:rPr>
          <w:color w:val="000000"/>
          <w:sz w:val="24"/>
        </w:rPr>
        <w:t>w</w:t>
      </w:r>
      <w:r w:rsidR="008A290B" w:rsidRPr="00AF6F0F">
        <w:rPr>
          <w:color w:val="000000"/>
          <w:sz w:val="24"/>
        </w:rPr>
        <w:t xml:space="preserve"> </w:t>
      </w:r>
      <w:r w:rsidR="00764208" w:rsidRPr="00AF6F0F">
        <w:rPr>
          <w:color w:val="000000"/>
          <w:sz w:val="24"/>
        </w:rPr>
        <w:t>obecności</w:t>
      </w:r>
      <w:r w:rsidR="008A290B" w:rsidRPr="00AF6F0F">
        <w:rPr>
          <w:color w:val="000000"/>
          <w:sz w:val="24"/>
        </w:rPr>
        <w:t xml:space="preserve"> </w:t>
      </w:r>
      <w:r w:rsidR="00764208" w:rsidRPr="00AF6F0F">
        <w:rPr>
          <w:color w:val="000000"/>
          <w:sz w:val="24"/>
        </w:rPr>
        <w:t>wskazanego</w:t>
      </w:r>
      <w:r w:rsidR="008A290B" w:rsidRPr="00AF6F0F">
        <w:rPr>
          <w:color w:val="000000"/>
          <w:sz w:val="24"/>
        </w:rPr>
        <w:t xml:space="preserve"> </w:t>
      </w:r>
      <w:r w:rsidR="00764208" w:rsidRPr="00AF6F0F">
        <w:rPr>
          <w:color w:val="000000"/>
          <w:sz w:val="24"/>
        </w:rPr>
        <w:t>przez</w:t>
      </w:r>
      <w:r w:rsidR="008A290B" w:rsidRPr="00AF6F0F">
        <w:rPr>
          <w:color w:val="000000"/>
          <w:sz w:val="24"/>
        </w:rPr>
        <w:t xml:space="preserve"> </w:t>
      </w:r>
      <w:r w:rsidR="00764208" w:rsidRPr="00AF6F0F">
        <w:rPr>
          <w:color w:val="000000"/>
          <w:sz w:val="24"/>
        </w:rPr>
        <w:t>dyrektora</w:t>
      </w:r>
      <w:r w:rsidR="008A290B" w:rsidRPr="00AF6F0F">
        <w:rPr>
          <w:color w:val="000000"/>
          <w:sz w:val="24"/>
        </w:rPr>
        <w:t xml:space="preserve"> </w:t>
      </w:r>
      <w:r w:rsidR="00764208" w:rsidRPr="00AF6F0F">
        <w:rPr>
          <w:color w:val="000000"/>
          <w:sz w:val="24"/>
        </w:rPr>
        <w:t>szkoły</w:t>
      </w:r>
      <w:r w:rsidR="008A290B" w:rsidRPr="00AF6F0F">
        <w:rPr>
          <w:color w:val="000000"/>
          <w:sz w:val="24"/>
        </w:rPr>
        <w:t xml:space="preserve"> </w:t>
      </w:r>
      <w:r w:rsidR="00764208" w:rsidRPr="00AF6F0F">
        <w:rPr>
          <w:color w:val="000000"/>
          <w:sz w:val="24"/>
        </w:rPr>
        <w:t>nauczyciela</w:t>
      </w:r>
      <w:r w:rsidR="008A290B" w:rsidRPr="00AF6F0F">
        <w:rPr>
          <w:color w:val="000000"/>
          <w:sz w:val="24"/>
        </w:rPr>
        <w:t xml:space="preserve"> </w:t>
      </w:r>
      <w:r w:rsidR="00764208" w:rsidRPr="00AF6F0F">
        <w:rPr>
          <w:color w:val="000000"/>
          <w:sz w:val="24"/>
        </w:rPr>
        <w:t>takich</w:t>
      </w:r>
      <w:r w:rsidR="008A290B" w:rsidRPr="00AF6F0F">
        <w:rPr>
          <w:color w:val="000000"/>
          <w:sz w:val="24"/>
        </w:rPr>
        <w:t xml:space="preserve"> </w:t>
      </w:r>
      <w:r w:rsidR="00764208" w:rsidRPr="00AF6F0F">
        <w:rPr>
          <w:color w:val="000000"/>
          <w:sz w:val="24"/>
        </w:rPr>
        <w:t>samych</w:t>
      </w:r>
      <w:r w:rsidR="008A290B" w:rsidRPr="00AF6F0F">
        <w:rPr>
          <w:color w:val="000000"/>
          <w:sz w:val="24"/>
        </w:rPr>
        <w:t xml:space="preserve"> </w:t>
      </w:r>
      <w:r w:rsidR="00764208" w:rsidRPr="00AF6F0F">
        <w:rPr>
          <w:color w:val="000000"/>
          <w:sz w:val="24"/>
        </w:rPr>
        <w:t>lub</w:t>
      </w:r>
      <w:r w:rsidR="008A290B" w:rsidRPr="00AF6F0F">
        <w:rPr>
          <w:color w:val="000000"/>
          <w:sz w:val="24"/>
        </w:rPr>
        <w:t xml:space="preserve"> </w:t>
      </w:r>
      <w:r w:rsidR="00764208" w:rsidRPr="00AF6F0F">
        <w:rPr>
          <w:color w:val="000000"/>
          <w:sz w:val="24"/>
        </w:rPr>
        <w:t>pokrewnych</w:t>
      </w:r>
      <w:r w:rsidR="008A290B" w:rsidRPr="00AF6F0F">
        <w:rPr>
          <w:color w:val="000000"/>
          <w:sz w:val="24"/>
        </w:rPr>
        <w:t xml:space="preserve"> </w:t>
      </w:r>
      <w:r w:rsidR="00764208" w:rsidRPr="00AF6F0F">
        <w:rPr>
          <w:color w:val="000000"/>
          <w:sz w:val="24"/>
        </w:rPr>
        <w:t xml:space="preserve">zajęć edukacyjnych. </w:t>
      </w:r>
    </w:p>
    <w:p w14:paraId="7B2119FA" w14:textId="77777777" w:rsidR="00764208" w:rsidRPr="00AF6F0F" w:rsidRDefault="006951D0">
      <w:pPr>
        <w:pStyle w:val="Akapitzlist"/>
        <w:numPr>
          <w:ilvl w:val="1"/>
          <w:numId w:val="53"/>
        </w:numPr>
        <w:tabs>
          <w:tab w:val="left" w:pos="0"/>
        </w:tabs>
        <w:spacing w:before="120" w:after="120" w:line="360" w:lineRule="auto"/>
        <w:rPr>
          <w:sz w:val="24"/>
        </w:rPr>
      </w:pPr>
      <w:r w:rsidRPr="00AF6F0F">
        <w:rPr>
          <w:color w:val="000000"/>
          <w:sz w:val="24"/>
        </w:rPr>
        <w:t xml:space="preserve"> </w:t>
      </w:r>
      <w:r w:rsidR="00764208" w:rsidRPr="00AF6F0F">
        <w:rPr>
          <w:color w:val="000000"/>
          <w:sz w:val="24"/>
        </w:rPr>
        <w:t>Egzamin</w:t>
      </w:r>
      <w:r w:rsidR="008A290B" w:rsidRPr="00AF6F0F">
        <w:rPr>
          <w:color w:val="000000"/>
          <w:sz w:val="24"/>
        </w:rPr>
        <w:t xml:space="preserve"> </w:t>
      </w:r>
      <w:r w:rsidR="00764208" w:rsidRPr="00AF6F0F">
        <w:rPr>
          <w:color w:val="000000"/>
          <w:sz w:val="24"/>
        </w:rPr>
        <w:t>klasyfikacyjny w przypadku, gdy uczeń spełniał obowiązek nauki lub obowiązek</w:t>
      </w:r>
      <w:r w:rsidR="00764208" w:rsidRPr="00AF6F0F">
        <w:rPr>
          <w:sz w:val="24"/>
        </w:rPr>
        <w:t xml:space="preserve"> szkolny poza szkołą,</w:t>
      </w:r>
      <w:r w:rsidR="008A290B" w:rsidRPr="00AF6F0F">
        <w:rPr>
          <w:sz w:val="24"/>
        </w:rPr>
        <w:t xml:space="preserve"> </w:t>
      </w:r>
      <w:r w:rsidR="00764208" w:rsidRPr="00AF6F0F">
        <w:rPr>
          <w:sz w:val="24"/>
        </w:rPr>
        <w:t xml:space="preserve"> przeprowadza</w:t>
      </w:r>
      <w:r w:rsidR="008A290B" w:rsidRPr="00AF6F0F">
        <w:rPr>
          <w:sz w:val="24"/>
        </w:rPr>
        <w:t xml:space="preserve"> </w:t>
      </w:r>
      <w:r w:rsidR="00764208" w:rsidRPr="00AF6F0F">
        <w:rPr>
          <w:sz w:val="24"/>
        </w:rPr>
        <w:t>komisja,</w:t>
      </w:r>
      <w:r w:rsidR="008A290B" w:rsidRPr="00AF6F0F">
        <w:rPr>
          <w:sz w:val="24"/>
        </w:rPr>
        <w:t xml:space="preserve"> </w:t>
      </w:r>
      <w:r w:rsidR="00764208" w:rsidRPr="00AF6F0F">
        <w:rPr>
          <w:sz w:val="24"/>
        </w:rPr>
        <w:t>powołana</w:t>
      </w:r>
      <w:r w:rsidR="008A290B" w:rsidRPr="00AF6F0F">
        <w:rPr>
          <w:sz w:val="24"/>
        </w:rPr>
        <w:t xml:space="preserve"> </w:t>
      </w:r>
      <w:r w:rsidR="00764208" w:rsidRPr="00AF6F0F">
        <w:rPr>
          <w:sz w:val="24"/>
        </w:rPr>
        <w:t>przez</w:t>
      </w:r>
      <w:r w:rsidR="008A290B" w:rsidRPr="00AF6F0F">
        <w:rPr>
          <w:sz w:val="24"/>
        </w:rPr>
        <w:t xml:space="preserve"> </w:t>
      </w:r>
      <w:r w:rsidR="00764208" w:rsidRPr="00AF6F0F">
        <w:rPr>
          <w:sz w:val="24"/>
        </w:rPr>
        <w:t>dyrektora</w:t>
      </w:r>
      <w:r w:rsidR="008A290B" w:rsidRPr="00AF6F0F">
        <w:rPr>
          <w:sz w:val="24"/>
        </w:rPr>
        <w:t xml:space="preserve"> </w:t>
      </w:r>
      <w:r w:rsidR="00764208" w:rsidRPr="00AF6F0F">
        <w:rPr>
          <w:sz w:val="24"/>
        </w:rPr>
        <w:t>szkoły,</w:t>
      </w:r>
      <w:r w:rsidR="008A290B" w:rsidRPr="00AF6F0F">
        <w:rPr>
          <w:sz w:val="24"/>
        </w:rPr>
        <w:t xml:space="preserve"> </w:t>
      </w:r>
      <w:r w:rsidR="00764208" w:rsidRPr="00AF6F0F">
        <w:rPr>
          <w:sz w:val="24"/>
        </w:rPr>
        <w:t>który</w:t>
      </w:r>
      <w:r w:rsidR="008A290B" w:rsidRPr="00AF6F0F">
        <w:rPr>
          <w:sz w:val="24"/>
        </w:rPr>
        <w:t xml:space="preserve"> </w:t>
      </w:r>
      <w:r w:rsidR="00764208" w:rsidRPr="00AF6F0F">
        <w:rPr>
          <w:sz w:val="24"/>
        </w:rPr>
        <w:t>zezwolił</w:t>
      </w:r>
      <w:r w:rsidR="008A290B" w:rsidRPr="00AF6F0F">
        <w:rPr>
          <w:sz w:val="24"/>
        </w:rPr>
        <w:t xml:space="preserve"> </w:t>
      </w:r>
      <w:r w:rsidR="00764208" w:rsidRPr="00AF6F0F">
        <w:rPr>
          <w:sz w:val="24"/>
        </w:rPr>
        <w:t>na</w:t>
      </w:r>
      <w:r w:rsidR="008A290B" w:rsidRPr="00AF6F0F">
        <w:rPr>
          <w:sz w:val="24"/>
        </w:rPr>
        <w:t xml:space="preserve"> </w:t>
      </w:r>
      <w:r w:rsidR="00764208" w:rsidRPr="00AF6F0F">
        <w:rPr>
          <w:sz w:val="24"/>
        </w:rPr>
        <w:t>spełnianie</w:t>
      </w:r>
      <w:r w:rsidR="008A290B" w:rsidRPr="00AF6F0F">
        <w:rPr>
          <w:sz w:val="24"/>
        </w:rPr>
        <w:t xml:space="preserve"> </w:t>
      </w:r>
      <w:r w:rsidR="00764208" w:rsidRPr="00AF6F0F">
        <w:rPr>
          <w:sz w:val="24"/>
        </w:rPr>
        <w:t>przez</w:t>
      </w:r>
      <w:r w:rsidR="008A290B" w:rsidRPr="00AF6F0F">
        <w:rPr>
          <w:sz w:val="24"/>
        </w:rPr>
        <w:t xml:space="preserve"> </w:t>
      </w:r>
      <w:r w:rsidR="00764208" w:rsidRPr="00AF6F0F">
        <w:rPr>
          <w:sz w:val="24"/>
        </w:rPr>
        <w:t>ucznia</w:t>
      </w:r>
      <w:r w:rsidR="008A290B" w:rsidRPr="00AF6F0F">
        <w:rPr>
          <w:sz w:val="24"/>
        </w:rPr>
        <w:t xml:space="preserve"> </w:t>
      </w:r>
      <w:r w:rsidR="00764208" w:rsidRPr="00AF6F0F">
        <w:rPr>
          <w:sz w:val="24"/>
        </w:rPr>
        <w:t>obowiązku</w:t>
      </w:r>
      <w:r w:rsidR="008A290B" w:rsidRPr="00AF6F0F">
        <w:rPr>
          <w:sz w:val="24"/>
        </w:rPr>
        <w:t xml:space="preserve"> </w:t>
      </w:r>
      <w:r w:rsidR="00764208" w:rsidRPr="00AF6F0F">
        <w:rPr>
          <w:sz w:val="24"/>
        </w:rPr>
        <w:t>szkolnego</w:t>
      </w:r>
      <w:r w:rsidR="008A290B" w:rsidRPr="00AF6F0F">
        <w:rPr>
          <w:sz w:val="24"/>
        </w:rPr>
        <w:t xml:space="preserve"> </w:t>
      </w:r>
      <w:r w:rsidR="00764208" w:rsidRPr="00AF6F0F">
        <w:rPr>
          <w:sz w:val="24"/>
        </w:rPr>
        <w:t>lub</w:t>
      </w:r>
      <w:r w:rsidR="008A290B" w:rsidRPr="00AF6F0F">
        <w:rPr>
          <w:sz w:val="24"/>
        </w:rPr>
        <w:t xml:space="preserve"> </w:t>
      </w:r>
      <w:r w:rsidR="00764208" w:rsidRPr="00AF6F0F">
        <w:rPr>
          <w:sz w:val="24"/>
        </w:rPr>
        <w:t>o</w:t>
      </w:r>
      <w:r w:rsidRPr="00AF6F0F">
        <w:rPr>
          <w:sz w:val="24"/>
        </w:rPr>
        <w:t>bowiązku</w:t>
      </w:r>
      <w:r w:rsidR="008A290B" w:rsidRPr="00AF6F0F">
        <w:rPr>
          <w:sz w:val="24"/>
        </w:rPr>
        <w:t xml:space="preserve"> </w:t>
      </w:r>
      <w:r w:rsidRPr="00AF6F0F">
        <w:rPr>
          <w:sz w:val="24"/>
        </w:rPr>
        <w:t>nauki</w:t>
      </w:r>
      <w:r w:rsidR="008A290B" w:rsidRPr="00AF6F0F">
        <w:rPr>
          <w:sz w:val="24"/>
        </w:rPr>
        <w:t xml:space="preserve"> </w:t>
      </w:r>
      <w:r w:rsidRPr="00AF6F0F">
        <w:rPr>
          <w:sz w:val="24"/>
        </w:rPr>
        <w:t>poza</w:t>
      </w:r>
      <w:r w:rsidR="008A290B" w:rsidRPr="00AF6F0F">
        <w:rPr>
          <w:sz w:val="24"/>
        </w:rPr>
        <w:t xml:space="preserve"> </w:t>
      </w:r>
      <w:r w:rsidRPr="00AF6F0F">
        <w:rPr>
          <w:sz w:val="24"/>
        </w:rPr>
        <w:t>szkołą. W</w:t>
      </w:r>
      <w:r w:rsidR="00764208" w:rsidRPr="00AF6F0F">
        <w:rPr>
          <w:sz w:val="24"/>
        </w:rPr>
        <w:t xml:space="preserve"> skład komisji wchodzą:</w:t>
      </w:r>
    </w:p>
    <w:p w14:paraId="3FEE97F0"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dyrektor</w:t>
      </w:r>
      <w:r w:rsidR="008A290B" w:rsidRPr="00AF6F0F">
        <w:rPr>
          <w:sz w:val="24"/>
        </w:rPr>
        <w:t xml:space="preserve"> </w:t>
      </w:r>
      <w:r w:rsidRPr="00AF6F0F">
        <w:rPr>
          <w:sz w:val="24"/>
        </w:rPr>
        <w:t>szkoły</w:t>
      </w:r>
      <w:r w:rsidR="008A290B" w:rsidRPr="00AF6F0F">
        <w:rPr>
          <w:sz w:val="24"/>
        </w:rPr>
        <w:t xml:space="preserve"> </w:t>
      </w:r>
      <w:r w:rsidRPr="00AF6F0F">
        <w:rPr>
          <w:sz w:val="24"/>
        </w:rPr>
        <w:t>albo</w:t>
      </w:r>
      <w:r w:rsidR="008A290B" w:rsidRPr="00AF6F0F">
        <w:rPr>
          <w:sz w:val="24"/>
        </w:rPr>
        <w:t xml:space="preserve"> </w:t>
      </w:r>
      <w:r w:rsidRPr="00AF6F0F">
        <w:rPr>
          <w:sz w:val="24"/>
        </w:rPr>
        <w:t xml:space="preserve">inny nauczyciel wyznaczony przez dyrektora szkoły </w:t>
      </w:r>
      <w:r w:rsidR="00D72101" w:rsidRPr="00AF6F0F">
        <w:rPr>
          <w:sz w:val="24"/>
        </w:rPr>
        <w:t>–</w:t>
      </w:r>
      <w:r w:rsidRPr="00AF6F0F">
        <w:rPr>
          <w:sz w:val="24"/>
        </w:rPr>
        <w:t xml:space="preserve"> jako przewodniczący komisji; </w:t>
      </w:r>
    </w:p>
    <w:p w14:paraId="3F479F70"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nauczyciele obowiązkowych</w:t>
      </w:r>
      <w:r w:rsidR="008A290B" w:rsidRPr="00AF6F0F">
        <w:rPr>
          <w:sz w:val="24"/>
        </w:rPr>
        <w:t xml:space="preserve"> </w:t>
      </w:r>
      <w:r w:rsidRPr="00AF6F0F">
        <w:rPr>
          <w:sz w:val="24"/>
        </w:rPr>
        <w:t xml:space="preserve">zajęć edukacyjnych określonych w szkolnym planie nauczania dla odpowiedniej klasy. </w:t>
      </w:r>
    </w:p>
    <w:p w14:paraId="39BC6FF1"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sz w:val="24"/>
        </w:rPr>
        <w:lastRenderedPageBreak/>
        <w:t>Przewodniczący ko</w:t>
      </w:r>
      <w:r w:rsidR="006951D0" w:rsidRPr="00AF6F0F">
        <w:rPr>
          <w:sz w:val="24"/>
        </w:rPr>
        <w:t>misji, o której mowa w ust. 11</w:t>
      </w:r>
      <w:r w:rsidRPr="00AF6F0F">
        <w:rPr>
          <w:sz w:val="24"/>
        </w:rPr>
        <w:t xml:space="preserve"> uzgadnia z uczniem oraz jego rodzicami (</w:t>
      </w:r>
      <w:r w:rsidRPr="00AF6F0F">
        <w:rPr>
          <w:color w:val="000000"/>
          <w:sz w:val="24"/>
        </w:rPr>
        <w:t>prawnymi opiekunami) liczbę zajęć edukacyjnych, z których uczeń może zdawać e</w:t>
      </w:r>
      <w:r w:rsidR="003F00D9" w:rsidRPr="00AF6F0F">
        <w:rPr>
          <w:color w:val="000000"/>
          <w:sz w:val="24"/>
        </w:rPr>
        <w:t>gzaminy w </w:t>
      </w:r>
      <w:r w:rsidRPr="00AF6F0F">
        <w:rPr>
          <w:color w:val="000000"/>
          <w:sz w:val="24"/>
        </w:rPr>
        <w:t>ciągu jednego dnia.</w:t>
      </w:r>
    </w:p>
    <w:p w14:paraId="0D1F4BBE"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W</w:t>
      </w:r>
      <w:r w:rsidR="008A290B" w:rsidRPr="00AF6F0F">
        <w:rPr>
          <w:color w:val="000000"/>
          <w:sz w:val="24"/>
        </w:rPr>
        <w:t xml:space="preserve"> </w:t>
      </w:r>
      <w:r w:rsidRPr="00AF6F0F">
        <w:rPr>
          <w:color w:val="000000"/>
          <w:sz w:val="24"/>
        </w:rPr>
        <w:t>czasie</w:t>
      </w:r>
      <w:r w:rsidR="008A290B" w:rsidRPr="00AF6F0F">
        <w:rPr>
          <w:color w:val="000000"/>
          <w:sz w:val="24"/>
        </w:rPr>
        <w:t xml:space="preserve"> </w:t>
      </w:r>
      <w:r w:rsidRPr="00AF6F0F">
        <w:rPr>
          <w:color w:val="000000"/>
          <w:sz w:val="24"/>
        </w:rPr>
        <w:t>egzaminu</w:t>
      </w:r>
      <w:r w:rsidR="008A290B" w:rsidRPr="00AF6F0F">
        <w:rPr>
          <w:color w:val="000000"/>
          <w:sz w:val="24"/>
        </w:rPr>
        <w:t xml:space="preserve"> </w:t>
      </w:r>
      <w:r w:rsidRPr="00AF6F0F">
        <w:rPr>
          <w:color w:val="000000"/>
          <w:sz w:val="24"/>
        </w:rPr>
        <w:t>klasyfikacyjnego</w:t>
      </w:r>
      <w:r w:rsidR="008A290B" w:rsidRPr="00AF6F0F">
        <w:rPr>
          <w:color w:val="000000"/>
          <w:sz w:val="24"/>
        </w:rPr>
        <w:t xml:space="preserve"> </w:t>
      </w:r>
      <w:r w:rsidRPr="00AF6F0F">
        <w:rPr>
          <w:color w:val="000000"/>
          <w:sz w:val="24"/>
        </w:rPr>
        <w:t>mogą</w:t>
      </w:r>
      <w:r w:rsidR="008A290B" w:rsidRPr="00AF6F0F">
        <w:rPr>
          <w:color w:val="000000"/>
          <w:sz w:val="24"/>
        </w:rPr>
        <w:t xml:space="preserve"> </w:t>
      </w:r>
      <w:r w:rsidRPr="00AF6F0F">
        <w:rPr>
          <w:color w:val="000000"/>
          <w:sz w:val="24"/>
        </w:rPr>
        <w:t>być</w:t>
      </w:r>
      <w:r w:rsidR="008A290B" w:rsidRPr="00AF6F0F">
        <w:rPr>
          <w:color w:val="000000"/>
          <w:sz w:val="24"/>
        </w:rPr>
        <w:t xml:space="preserve"> </w:t>
      </w:r>
      <w:r w:rsidRPr="00AF6F0F">
        <w:rPr>
          <w:color w:val="000000"/>
          <w:sz w:val="24"/>
        </w:rPr>
        <w:t>obecni – w</w:t>
      </w:r>
      <w:r w:rsidR="008A290B" w:rsidRPr="00AF6F0F">
        <w:rPr>
          <w:color w:val="000000"/>
          <w:sz w:val="24"/>
        </w:rPr>
        <w:t xml:space="preserve"> </w:t>
      </w:r>
      <w:r w:rsidRPr="00AF6F0F">
        <w:rPr>
          <w:color w:val="000000"/>
          <w:sz w:val="24"/>
        </w:rPr>
        <w:t>charakterze obserwatorów</w:t>
      </w:r>
      <w:r w:rsidR="008A290B" w:rsidRPr="00AF6F0F">
        <w:rPr>
          <w:color w:val="000000"/>
          <w:sz w:val="24"/>
        </w:rPr>
        <w:t xml:space="preserve"> </w:t>
      </w:r>
      <w:r w:rsidRPr="00AF6F0F">
        <w:rPr>
          <w:color w:val="000000"/>
          <w:sz w:val="24"/>
        </w:rPr>
        <w:t>rodzice</w:t>
      </w:r>
      <w:r w:rsidR="008A290B" w:rsidRPr="00AF6F0F">
        <w:rPr>
          <w:color w:val="000000"/>
          <w:sz w:val="24"/>
        </w:rPr>
        <w:t xml:space="preserve"> </w:t>
      </w:r>
      <w:r w:rsidRPr="00AF6F0F">
        <w:rPr>
          <w:color w:val="000000"/>
          <w:sz w:val="24"/>
        </w:rPr>
        <w:t>(prawni opiekunowie) ucznia.</w:t>
      </w:r>
    </w:p>
    <w:p w14:paraId="04A96DAD" w14:textId="77777777" w:rsidR="00764208" w:rsidRPr="00AF6F0F" w:rsidRDefault="006951D0">
      <w:pPr>
        <w:pStyle w:val="Akapitzlist"/>
        <w:numPr>
          <w:ilvl w:val="1"/>
          <w:numId w:val="53"/>
        </w:numPr>
        <w:tabs>
          <w:tab w:val="left" w:pos="0"/>
        </w:tabs>
        <w:spacing w:before="120" w:after="120" w:line="360" w:lineRule="auto"/>
        <w:rPr>
          <w:color w:val="000000"/>
          <w:sz w:val="24"/>
        </w:rPr>
      </w:pPr>
      <w:r w:rsidRPr="00AF6F0F">
        <w:rPr>
          <w:color w:val="000000"/>
          <w:sz w:val="24"/>
        </w:rPr>
        <w:t xml:space="preserve"> </w:t>
      </w:r>
      <w:r w:rsidR="00EC6852" w:rsidRPr="00AF6F0F">
        <w:rPr>
          <w:color w:val="000000"/>
          <w:sz w:val="24"/>
        </w:rPr>
        <w:t>Z przeprowadzonego</w:t>
      </w:r>
      <w:r w:rsidR="008A290B" w:rsidRPr="00AF6F0F">
        <w:rPr>
          <w:color w:val="000000"/>
          <w:sz w:val="24"/>
        </w:rPr>
        <w:t xml:space="preserve"> </w:t>
      </w:r>
      <w:r w:rsidR="00764208" w:rsidRPr="00AF6F0F">
        <w:rPr>
          <w:color w:val="000000"/>
          <w:sz w:val="24"/>
        </w:rPr>
        <w:t>egzaminu</w:t>
      </w:r>
      <w:r w:rsidR="008A290B" w:rsidRPr="00AF6F0F">
        <w:rPr>
          <w:color w:val="000000"/>
          <w:sz w:val="24"/>
        </w:rPr>
        <w:t xml:space="preserve"> </w:t>
      </w:r>
      <w:r w:rsidR="00764208" w:rsidRPr="00AF6F0F">
        <w:rPr>
          <w:color w:val="000000"/>
          <w:sz w:val="24"/>
        </w:rPr>
        <w:t>klasyfikacyjnego</w:t>
      </w:r>
      <w:r w:rsidR="008A290B" w:rsidRPr="00AF6F0F">
        <w:rPr>
          <w:color w:val="000000"/>
          <w:sz w:val="24"/>
        </w:rPr>
        <w:t xml:space="preserve"> </w:t>
      </w:r>
      <w:r w:rsidR="00764208" w:rsidRPr="00AF6F0F">
        <w:rPr>
          <w:color w:val="000000"/>
          <w:sz w:val="24"/>
        </w:rPr>
        <w:t>sporządza</w:t>
      </w:r>
      <w:r w:rsidR="008A290B" w:rsidRPr="00AF6F0F">
        <w:rPr>
          <w:color w:val="000000"/>
          <w:sz w:val="24"/>
        </w:rPr>
        <w:t xml:space="preserve"> </w:t>
      </w:r>
      <w:r w:rsidR="00764208" w:rsidRPr="00AF6F0F">
        <w:rPr>
          <w:color w:val="000000"/>
          <w:sz w:val="24"/>
        </w:rPr>
        <w:t>się</w:t>
      </w:r>
      <w:r w:rsidR="008A290B" w:rsidRPr="00AF6F0F">
        <w:rPr>
          <w:color w:val="000000"/>
          <w:sz w:val="24"/>
        </w:rPr>
        <w:t xml:space="preserve"> </w:t>
      </w:r>
      <w:r w:rsidR="00764208" w:rsidRPr="00AF6F0F">
        <w:rPr>
          <w:color w:val="000000"/>
          <w:sz w:val="24"/>
        </w:rPr>
        <w:t>protokół</w:t>
      </w:r>
      <w:r w:rsidR="008A290B" w:rsidRPr="00AF6F0F">
        <w:rPr>
          <w:color w:val="000000"/>
          <w:sz w:val="24"/>
        </w:rPr>
        <w:t xml:space="preserve"> </w:t>
      </w:r>
      <w:r w:rsidR="00764208" w:rsidRPr="00AF6F0F">
        <w:rPr>
          <w:color w:val="000000"/>
          <w:sz w:val="24"/>
        </w:rPr>
        <w:t>zawierający</w:t>
      </w:r>
      <w:r w:rsidR="008A290B" w:rsidRPr="00AF6F0F">
        <w:rPr>
          <w:color w:val="000000"/>
          <w:sz w:val="24"/>
        </w:rPr>
        <w:t xml:space="preserve"> </w:t>
      </w:r>
      <w:r w:rsidR="00764208" w:rsidRPr="00AF6F0F">
        <w:rPr>
          <w:color w:val="000000"/>
          <w:sz w:val="24"/>
        </w:rPr>
        <w:t>imiona</w:t>
      </w:r>
      <w:r w:rsidR="008A290B" w:rsidRPr="00AF6F0F">
        <w:rPr>
          <w:color w:val="000000"/>
          <w:sz w:val="24"/>
        </w:rPr>
        <w:t xml:space="preserve"> </w:t>
      </w:r>
      <w:r w:rsidR="00764208" w:rsidRPr="00AF6F0F">
        <w:rPr>
          <w:color w:val="000000"/>
          <w:sz w:val="24"/>
        </w:rPr>
        <w:t>i</w:t>
      </w:r>
      <w:r w:rsidR="008A290B" w:rsidRPr="00AF6F0F">
        <w:rPr>
          <w:color w:val="000000"/>
          <w:sz w:val="24"/>
        </w:rPr>
        <w:t xml:space="preserve"> </w:t>
      </w:r>
      <w:r w:rsidR="00764208" w:rsidRPr="00AF6F0F">
        <w:rPr>
          <w:color w:val="000000"/>
          <w:sz w:val="24"/>
        </w:rPr>
        <w:t>nazwiska</w:t>
      </w:r>
      <w:r w:rsidR="008A290B" w:rsidRPr="00AF6F0F">
        <w:rPr>
          <w:color w:val="000000"/>
          <w:sz w:val="24"/>
        </w:rPr>
        <w:t xml:space="preserve"> </w:t>
      </w:r>
      <w:r w:rsidR="00764208" w:rsidRPr="00AF6F0F">
        <w:rPr>
          <w:color w:val="000000"/>
          <w:sz w:val="24"/>
        </w:rPr>
        <w:t>nauczyc</w:t>
      </w:r>
      <w:r w:rsidRPr="00AF6F0F">
        <w:rPr>
          <w:color w:val="000000"/>
          <w:sz w:val="24"/>
        </w:rPr>
        <w:t>ieli,</w:t>
      </w:r>
      <w:r w:rsidR="008A290B" w:rsidRPr="00AF6F0F">
        <w:rPr>
          <w:color w:val="000000"/>
          <w:sz w:val="24"/>
        </w:rPr>
        <w:t xml:space="preserve"> </w:t>
      </w:r>
      <w:r w:rsidRPr="00AF6F0F">
        <w:rPr>
          <w:color w:val="000000"/>
          <w:sz w:val="24"/>
        </w:rPr>
        <w:t>o których mowa</w:t>
      </w:r>
      <w:r w:rsidR="008A290B" w:rsidRPr="00AF6F0F">
        <w:rPr>
          <w:color w:val="000000"/>
          <w:sz w:val="24"/>
        </w:rPr>
        <w:t xml:space="preserve"> </w:t>
      </w:r>
      <w:r w:rsidRPr="00AF6F0F">
        <w:rPr>
          <w:color w:val="000000"/>
          <w:sz w:val="24"/>
        </w:rPr>
        <w:t>w ust. 10</w:t>
      </w:r>
      <w:r w:rsidR="008A290B" w:rsidRPr="00AF6F0F">
        <w:rPr>
          <w:color w:val="000000"/>
          <w:sz w:val="24"/>
        </w:rPr>
        <w:t xml:space="preserve"> </w:t>
      </w:r>
      <w:r w:rsidR="00764208" w:rsidRPr="00AF6F0F">
        <w:rPr>
          <w:color w:val="000000"/>
          <w:sz w:val="24"/>
        </w:rPr>
        <w:t>lub</w:t>
      </w:r>
      <w:r w:rsidR="008A290B" w:rsidRPr="00AF6F0F">
        <w:rPr>
          <w:color w:val="000000"/>
          <w:sz w:val="24"/>
        </w:rPr>
        <w:t xml:space="preserve"> </w:t>
      </w:r>
      <w:r w:rsidR="00764208" w:rsidRPr="00AF6F0F">
        <w:rPr>
          <w:color w:val="000000"/>
          <w:sz w:val="24"/>
        </w:rPr>
        <w:t>skład</w:t>
      </w:r>
      <w:r w:rsidR="008A290B" w:rsidRPr="00AF6F0F">
        <w:rPr>
          <w:color w:val="000000"/>
          <w:sz w:val="24"/>
        </w:rPr>
        <w:t xml:space="preserve"> </w:t>
      </w:r>
      <w:r w:rsidR="00764208" w:rsidRPr="00AF6F0F">
        <w:rPr>
          <w:color w:val="000000"/>
          <w:sz w:val="24"/>
        </w:rPr>
        <w:t>k</w:t>
      </w:r>
      <w:r w:rsidRPr="00AF6F0F">
        <w:rPr>
          <w:color w:val="000000"/>
          <w:sz w:val="24"/>
        </w:rPr>
        <w:t>omisji, o której mowa</w:t>
      </w:r>
      <w:r w:rsidR="008A290B" w:rsidRPr="00AF6F0F">
        <w:rPr>
          <w:color w:val="000000"/>
          <w:sz w:val="24"/>
        </w:rPr>
        <w:t xml:space="preserve"> </w:t>
      </w:r>
      <w:r w:rsidRPr="00AF6F0F">
        <w:rPr>
          <w:color w:val="000000"/>
          <w:sz w:val="24"/>
        </w:rPr>
        <w:t>w ust. 11</w:t>
      </w:r>
      <w:r w:rsidR="00764208" w:rsidRPr="00AF6F0F">
        <w:rPr>
          <w:color w:val="000000"/>
          <w:sz w:val="24"/>
        </w:rPr>
        <w:t>,</w:t>
      </w:r>
      <w:r w:rsidR="008A290B" w:rsidRPr="00AF6F0F">
        <w:rPr>
          <w:color w:val="000000"/>
          <w:sz w:val="24"/>
        </w:rPr>
        <w:t xml:space="preserve"> </w:t>
      </w:r>
      <w:r w:rsidR="00764208" w:rsidRPr="00AF6F0F">
        <w:rPr>
          <w:color w:val="000000"/>
          <w:sz w:val="24"/>
        </w:rPr>
        <w:t>termin egzaminu</w:t>
      </w:r>
      <w:r w:rsidR="008A290B" w:rsidRPr="00AF6F0F">
        <w:rPr>
          <w:color w:val="000000"/>
          <w:sz w:val="24"/>
        </w:rPr>
        <w:t xml:space="preserve"> </w:t>
      </w:r>
      <w:r w:rsidR="00764208" w:rsidRPr="00AF6F0F">
        <w:rPr>
          <w:color w:val="000000"/>
          <w:sz w:val="24"/>
        </w:rPr>
        <w:t>klasyfikacyjnego, zadania</w:t>
      </w:r>
      <w:r w:rsidR="008A290B" w:rsidRPr="00AF6F0F">
        <w:rPr>
          <w:color w:val="000000"/>
          <w:sz w:val="24"/>
        </w:rPr>
        <w:t xml:space="preserve"> </w:t>
      </w:r>
      <w:r w:rsidR="00764208" w:rsidRPr="00AF6F0F">
        <w:rPr>
          <w:color w:val="000000"/>
          <w:sz w:val="24"/>
        </w:rPr>
        <w:t>(ćwiczenia)</w:t>
      </w:r>
      <w:r w:rsidR="008A290B" w:rsidRPr="00AF6F0F">
        <w:rPr>
          <w:color w:val="000000"/>
          <w:sz w:val="24"/>
        </w:rPr>
        <w:t xml:space="preserve"> </w:t>
      </w:r>
      <w:r w:rsidR="00764208" w:rsidRPr="00AF6F0F">
        <w:rPr>
          <w:color w:val="000000"/>
          <w:sz w:val="24"/>
        </w:rPr>
        <w:t>egzaminacyjne, wyniki</w:t>
      </w:r>
      <w:r w:rsidR="008A290B" w:rsidRPr="00AF6F0F">
        <w:rPr>
          <w:color w:val="000000"/>
          <w:sz w:val="24"/>
        </w:rPr>
        <w:t xml:space="preserve"> </w:t>
      </w:r>
      <w:r w:rsidR="00764208" w:rsidRPr="00AF6F0F">
        <w:rPr>
          <w:color w:val="000000"/>
          <w:sz w:val="24"/>
        </w:rPr>
        <w:t>egzaminu</w:t>
      </w:r>
      <w:r w:rsidR="008A290B" w:rsidRPr="00AF6F0F">
        <w:rPr>
          <w:color w:val="000000"/>
          <w:sz w:val="24"/>
        </w:rPr>
        <w:t xml:space="preserve"> </w:t>
      </w:r>
      <w:r w:rsidR="00764208" w:rsidRPr="00AF6F0F">
        <w:rPr>
          <w:color w:val="000000"/>
          <w:sz w:val="24"/>
        </w:rPr>
        <w:t>klasyfikacyjnego</w:t>
      </w:r>
      <w:r w:rsidR="008A290B" w:rsidRPr="00AF6F0F">
        <w:rPr>
          <w:color w:val="000000"/>
          <w:sz w:val="24"/>
        </w:rPr>
        <w:t xml:space="preserve"> </w:t>
      </w:r>
      <w:r w:rsidR="00764208" w:rsidRPr="00AF6F0F">
        <w:rPr>
          <w:color w:val="000000"/>
          <w:sz w:val="24"/>
        </w:rPr>
        <w:t>oraz</w:t>
      </w:r>
      <w:r w:rsidR="008A290B" w:rsidRPr="00AF6F0F">
        <w:rPr>
          <w:color w:val="000000"/>
          <w:sz w:val="24"/>
        </w:rPr>
        <w:t xml:space="preserve"> </w:t>
      </w:r>
      <w:r w:rsidR="00764208" w:rsidRPr="00AF6F0F">
        <w:rPr>
          <w:color w:val="000000"/>
          <w:sz w:val="24"/>
        </w:rPr>
        <w:t>uzyskane</w:t>
      </w:r>
      <w:r w:rsidR="008A290B" w:rsidRPr="00AF6F0F">
        <w:rPr>
          <w:color w:val="000000"/>
          <w:sz w:val="24"/>
        </w:rPr>
        <w:t xml:space="preserve"> </w:t>
      </w:r>
      <w:r w:rsidR="00764208" w:rsidRPr="00AF6F0F">
        <w:rPr>
          <w:color w:val="000000"/>
          <w:sz w:val="24"/>
        </w:rPr>
        <w:t>oceny. Do protokołu dołącza się pisemne prace</w:t>
      </w:r>
      <w:r w:rsidR="008A290B" w:rsidRPr="00AF6F0F">
        <w:rPr>
          <w:color w:val="000000"/>
          <w:sz w:val="24"/>
        </w:rPr>
        <w:t xml:space="preserve"> </w:t>
      </w:r>
      <w:r w:rsidR="00764208" w:rsidRPr="00AF6F0F">
        <w:rPr>
          <w:color w:val="000000"/>
          <w:sz w:val="24"/>
        </w:rPr>
        <w:t>ucznia oraz zwięzłą</w:t>
      </w:r>
      <w:r w:rsidR="008A290B" w:rsidRPr="00AF6F0F">
        <w:rPr>
          <w:color w:val="000000"/>
          <w:sz w:val="24"/>
        </w:rPr>
        <w:t xml:space="preserve"> </w:t>
      </w:r>
      <w:r w:rsidR="00764208" w:rsidRPr="00AF6F0F">
        <w:rPr>
          <w:color w:val="000000"/>
          <w:sz w:val="24"/>
        </w:rPr>
        <w:t>informację</w:t>
      </w:r>
      <w:r w:rsidR="008A290B" w:rsidRPr="00AF6F0F">
        <w:rPr>
          <w:color w:val="000000"/>
          <w:sz w:val="24"/>
        </w:rPr>
        <w:t xml:space="preserve"> </w:t>
      </w:r>
      <w:r w:rsidR="00764208" w:rsidRPr="00AF6F0F">
        <w:rPr>
          <w:color w:val="000000"/>
          <w:sz w:val="24"/>
        </w:rPr>
        <w:t xml:space="preserve">o ustnych odpowiedziach ucznia. Protokół stanowi załącznik do arkusza ocen ucznia. </w:t>
      </w:r>
    </w:p>
    <w:p w14:paraId="72E13B6B" w14:textId="77777777" w:rsidR="00764208" w:rsidRPr="00AF6F0F" w:rsidRDefault="006951D0">
      <w:pPr>
        <w:pStyle w:val="Akapitzlist"/>
        <w:numPr>
          <w:ilvl w:val="1"/>
          <w:numId w:val="53"/>
        </w:numPr>
        <w:tabs>
          <w:tab w:val="left" w:pos="0"/>
        </w:tabs>
        <w:spacing w:before="120" w:after="120" w:line="360" w:lineRule="auto"/>
        <w:rPr>
          <w:color w:val="000000"/>
          <w:sz w:val="24"/>
        </w:rPr>
      </w:pPr>
      <w:r w:rsidRPr="00AF6F0F">
        <w:rPr>
          <w:color w:val="000000"/>
          <w:sz w:val="24"/>
        </w:rPr>
        <w:t xml:space="preserve"> </w:t>
      </w:r>
      <w:r w:rsidR="00764208" w:rsidRPr="00AF6F0F">
        <w:rPr>
          <w:color w:val="000000"/>
          <w:sz w:val="24"/>
        </w:rPr>
        <w:t>Uczeń, który z przyczyn usprawiedliwionych nie przystąpił do egzaminu klasyfikacyjnego w</w:t>
      </w:r>
      <w:r w:rsidR="008A290B" w:rsidRPr="00AF6F0F">
        <w:rPr>
          <w:color w:val="000000"/>
          <w:sz w:val="24"/>
        </w:rPr>
        <w:t xml:space="preserve"> </w:t>
      </w:r>
      <w:r w:rsidR="00764208" w:rsidRPr="00AF6F0F">
        <w:rPr>
          <w:color w:val="000000"/>
          <w:sz w:val="24"/>
        </w:rPr>
        <w:t>wyznaczonym terminie, może przystąpić do niego w dodatkowym terminie wyznaczonym przez dyrektora szkoły.</w:t>
      </w:r>
    </w:p>
    <w:p w14:paraId="45B17334" w14:textId="77777777" w:rsidR="00764208" w:rsidRPr="00AF6F0F" w:rsidRDefault="006951D0">
      <w:pPr>
        <w:pStyle w:val="Akapitzlist"/>
        <w:numPr>
          <w:ilvl w:val="1"/>
          <w:numId w:val="53"/>
        </w:numPr>
        <w:tabs>
          <w:tab w:val="left" w:pos="0"/>
        </w:tabs>
        <w:spacing w:before="120" w:after="120" w:line="360" w:lineRule="auto"/>
        <w:rPr>
          <w:color w:val="000000"/>
          <w:sz w:val="24"/>
        </w:rPr>
      </w:pPr>
      <w:r w:rsidRPr="00AF6F0F">
        <w:rPr>
          <w:color w:val="000000"/>
          <w:sz w:val="24"/>
        </w:rPr>
        <w:t xml:space="preserve"> </w:t>
      </w:r>
      <w:r w:rsidR="00764208" w:rsidRPr="00AF6F0F">
        <w:rPr>
          <w:color w:val="000000"/>
          <w:sz w:val="24"/>
        </w:rPr>
        <w:t>Uzyskana w wyniku egzaminu klasyfikacyjnego ocena z zajęć edukacyjnych</w:t>
      </w:r>
      <w:r w:rsidR="008A290B" w:rsidRPr="00AF6F0F">
        <w:rPr>
          <w:color w:val="000000"/>
          <w:sz w:val="24"/>
        </w:rPr>
        <w:t xml:space="preserve"> </w:t>
      </w:r>
      <w:r w:rsidR="00764208" w:rsidRPr="00AF6F0F">
        <w:rPr>
          <w:color w:val="000000"/>
          <w:sz w:val="24"/>
        </w:rPr>
        <w:t>jest</w:t>
      </w:r>
      <w:r w:rsidR="008A290B" w:rsidRPr="00AF6F0F">
        <w:rPr>
          <w:color w:val="000000"/>
          <w:sz w:val="24"/>
        </w:rPr>
        <w:t xml:space="preserve"> </w:t>
      </w:r>
      <w:r w:rsidR="00764208" w:rsidRPr="00AF6F0F">
        <w:rPr>
          <w:color w:val="000000"/>
          <w:sz w:val="24"/>
        </w:rPr>
        <w:t>ostateczna,</w:t>
      </w:r>
      <w:r w:rsidR="008A290B" w:rsidRPr="00AF6F0F">
        <w:rPr>
          <w:color w:val="000000"/>
          <w:sz w:val="24"/>
        </w:rPr>
        <w:t xml:space="preserve"> </w:t>
      </w:r>
      <w:r w:rsidR="00764208" w:rsidRPr="00AF6F0F">
        <w:rPr>
          <w:color w:val="000000"/>
          <w:sz w:val="24"/>
        </w:rPr>
        <w:t>z zastrzeżeniem ust. 1</w:t>
      </w:r>
      <w:r w:rsidRPr="00AF6F0F">
        <w:rPr>
          <w:color w:val="000000"/>
          <w:sz w:val="24"/>
        </w:rPr>
        <w:t>7</w:t>
      </w:r>
      <w:r w:rsidR="00764208" w:rsidRPr="00AF6F0F">
        <w:rPr>
          <w:color w:val="000000"/>
          <w:sz w:val="24"/>
        </w:rPr>
        <w:t xml:space="preserve"> oraz </w:t>
      </w:r>
      <w:r w:rsidR="00142EED" w:rsidRPr="00AF6F0F">
        <w:rPr>
          <w:color w:val="000000"/>
          <w:sz w:val="24"/>
        </w:rPr>
        <w:t>§</w:t>
      </w:r>
      <w:r w:rsidRPr="00AF6F0F">
        <w:rPr>
          <w:color w:val="000000"/>
          <w:sz w:val="24"/>
        </w:rPr>
        <w:t>121 ust. 1.</w:t>
      </w:r>
    </w:p>
    <w:p w14:paraId="439D6B21" w14:textId="77777777" w:rsidR="00764208" w:rsidRPr="00AF6F0F" w:rsidRDefault="006951D0">
      <w:pPr>
        <w:pStyle w:val="Akapitzlist"/>
        <w:numPr>
          <w:ilvl w:val="1"/>
          <w:numId w:val="53"/>
        </w:numPr>
        <w:tabs>
          <w:tab w:val="left" w:pos="0"/>
        </w:tabs>
        <w:spacing w:before="120" w:after="120" w:line="360" w:lineRule="auto"/>
        <w:rPr>
          <w:sz w:val="24"/>
        </w:rPr>
      </w:pPr>
      <w:r w:rsidRPr="00AF6F0F">
        <w:rPr>
          <w:color w:val="000000"/>
          <w:sz w:val="24"/>
        </w:rPr>
        <w:t xml:space="preserve"> </w:t>
      </w:r>
      <w:r w:rsidR="00764208" w:rsidRPr="00AF6F0F">
        <w:rPr>
          <w:color w:val="000000"/>
          <w:sz w:val="24"/>
        </w:rPr>
        <w:t>Uczeń,</w:t>
      </w:r>
      <w:r w:rsidR="00764208" w:rsidRPr="00AF6F0F">
        <w:rPr>
          <w:sz w:val="24"/>
        </w:rPr>
        <w:t xml:space="preserve"> któremu w wyniku egzaminów klasyfikacyjnych rocznego ustalono </w:t>
      </w:r>
      <w:r w:rsidRPr="00AF6F0F">
        <w:rPr>
          <w:sz w:val="24"/>
        </w:rPr>
        <w:t xml:space="preserve">jedną lub </w:t>
      </w:r>
      <w:r w:rsidR="00764208" w:rsidRPr="00AF6F0F">
        <w:rPr>
          <w:sz w:val="24"/>
        </w:rPr>
        <w:t xml:space="preserve">dwie oceny niedostateczne, może przystąpić do egzaminów poprawkowych. </w:t>
      </w:r>
    </w:p>
    <w:p w14:paraId="0923B7A5" w14:textId="77777777" w:rsidR="00764208" w:rsidRPr="00AF6F0F" w:rsidRDefault="00764208" w:rsidP="007D4BEE">
      <w:pPr>
        <w:pStyle w:val="Nagwek1"/>
        <w:numPr>
          <w:ilvl w:val="0"/>
          <w:numId w:val="0"/>
        </w:numPr>
        <w:spacing w:before="0" w:after="0" w:line="360" w:lineRule="auto"/>
        <w:rPr>
          <w:sz w:val="24"/>
          <w:szCs w:val="24"/>
          <w:lang w:val="pl-PL"/>
        </w:rPr>
      </w:pPr>
      <w:bookmarkStart w:id="95" w:name="_Toc361441399"/>
      <w:bookmarkStart w:id="96" w:name="_Toc488011390"/>
      <w:bookmarkStart w:id="97" w:name="_Toc494930010"/>
      <w:bookmarkStart w:id="98" w:name="_Toc153463635"/>
      <w:r w:rsidRPr="00AF6F0F">
        <w:rPr>
          <w:sz w:val="24"/>
          <w:szCs w:val="24"/>
          <w:lang w:val="pl-PL"/>
        </w:rPr>
        <w:t>Rozdział 16</w:t>
      </w:r>
      <w:bookmarkEnd w:id="95"/>
      <w:r w:rsidR="007B6A41" w:rsidRPr="00AF6F0F">
        <w:rPr>
          <w:sz w:val="24"/>
          <w:szCs w:val="24"/>
          <w:lang w:val="pl-PL"/>
        </w:rPr>
        <w:t>.</w:t>
      </w:r>
      <w:r w:rsidRPr="00AF6F0F">
        <w:rPr>
          <w:sz w:val="24"/>
          <w:szCs w:val="24"/>
          <w:lang w:val="pl-PL"/>
        </w:rPr>
        <w:br/>
        <w:t>Sprawdzian wiadomości i umiejętności w trybie odwoławczym</w:t>
      </w:r>
      <w:bookmarkEnd w:id="96"/>
      <w:bookmarkEnd w:id="97"/>
      <w:bookmarkEnd w:id="98"/>
    </w:p>
    <w:p w14:paraId="3A48E293" w14:textId="77777777" w:rsidR="00764208" w:rsidRPr="00AF6F0F" w:rsidRDefault="00764208">
      <w:pPr>
        <w:pStyle w:val="paragraf"/>
        <w:numPr>
          <w:ilvl w:val="0"/>
          <w:numId w:val="53"/>
        </w:numPr>
        <w:tabs>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1. Uczeń lub jego rodzice (prawni opiekunowie) mogą</w:t>
      </w:r>
      <w:r w:rsidR="008A290B" w:rsidRPr="00AF6F0F">
        <w:rPr>
          <w:rFonts w:ascii="Times New Roman" w:hAnsi="Times New Roman"/>
          <w:sz w:val="24"/>
          <w:szCs w:val="24"/>
        </w:rPr>
        <w:t xml:space="preserve"> </w:t>
      </w:r>
      <w:r w:rsidRPr="00AF6F0F">
        <w:rPr>
          <w:rFonts w:ascii="Times New Roman" w:hAnsi="Times New Roman"/>
          <w:sz w:val="24"/>
          <w:szCs w:val="24"/>
        </w:rPr>
        <w:t>zgłosić zastrzeżenia do dyrektora szkoły, jeżeli uznają, że roczna ocena klasyfikacyjna z zajęć edukacyjnych została ustalona niezgodnie z przepisami prawa dotyczącymi trybu ustalania</w:t>
      </w:r>
      <w:r w:rsidR="008A290B" w:rsidRPr="00AF6F0F">
        <w:rPr>
          <w:rFonts w:ascii="Times New Roman" w:hAnsi="Times New Roman"/>
          <w:sz w:val="24"/>
          <w:szCs w:val="24"/>
        </w:rPr>
        <w:t xml:space="preserve"> </w:t>
      </w:r>
      <w:r w:rsidRPr="00AF6F0F">
        <w:rPr>
          <w:rFonts w:ascii="Times New Roman" w:hAnsi="Times New Roman"/>
          <w:sz w:val="24"/>
          <w:szCs w:val="24"/>
        </w:rPr>
        <w:t>tych</w:t>
      </w:r>
      <w:r w:rsidR="008A290B" w:rsidRPr="00AF6F0F">
        <w:rPr>
          <w:rFonts w:ascii="Times New Roman" w:hAnsi="Times New Roman"/>
          <w:sz w:val="24"/>
          <w:szCs w:val="24"/>
        </w:rPr>
        <w:t xml:space="preserve"> </w:t>
      </w:r>
      <w:r w:rsidRPr="00AF6F0F">
        <w:rPr>
          <w:rFonts w:ascii="Times New Roman" w:hAnsi="Times New Roman"/>
          <w:sz w:val="24"/>
          <w:szCs w:val="24"/>
        </w:rPr>
        <w:t>ocen. Zastrzeżenia</w:t>
      </w:r>
      <w:r w:rsidR="008A290B" w:rsidRPr="00AF6F0F">
        <w:rPr>
          <w:rFonts w:ascii="Times New Roman" w:hAnsi="Times New Roman"/>
          <w:sz w:val="24"/>
          <w:szCs w:val="24"/>
        </w:rPr>
        <w:t xml:space="preserve"> </w:t>
      </w:r>
      <w:r w:rsidRPr="00AF6F0F">
        <w:rPr>
          <w:rFonts w:ascii="Times New Roman" w:hAnsi="Times New Roman"/>
          <w:sz w:val="24"/>
          <w:szCs w:val="24"/>
        </w:rPr>
        <w:t>mogą</w:t>
      </w:r>
      <w:r w:rsidR="008A290B" w:rsidRPr="00AF6F0F">
        <w:rPr>
          <w:rFonts w:ascii="Times New Roman" w:hAnsi="Times New Roman"/>
          <w:sz w:val="24"/>
          <w:szCs w:val="24"/>
        </w:rPr>
        <w:t xml:space="preserve"> </w:t>
      </w:r>
      <w:r w:rsidRPr="00AF6F0F">
        <w:rPr>
          <w:rFonts w:ascii="Times New Roman" w:hAnsi="Times New Roman"/>
          <w:sz w:val="24"/>
          <w:szCs w:val="24"/>
        </w:rPr>
        <w:t>być</w:t>
      </w:r>
      <w:r w:rsidR="008A290B" w:rsidRPr="00AF6F0F">
        <w:rPr>
          <w:rFonts w:ascii="Times New Roman" w:hAnsi="Times New Roman"/>
          <w:sz w:val="24"/>
          <w:szCs w:val="24"/>
        </w:rPr>
        <w:t xml:space="preserve"> </w:t>
      </w:r>
      <w:r w:rsidRPr="00AF6F0F">
        <w:rPr>
          <w:rFonts w:ascii="Times New Roman" w:hAnsi="Times New Roman"/>
          <w:sz w:val="24"/>
          <w:szCs w:val="24"/>
        </w:rPr>
        <w:t>zgłoszone</w:t>
      </w:r>
      <w:r w:rsidR="008A290B" w:rsidRPr="00AF6F0F">
        <w:rPr>
          <w:rFonts w:ascii="Times New Roman" w:hAnsi="Times New Roman"/>
          <w:sz w:val="24"/>
          <w:szCs w:val="24"/>
        </w:rPr>
        <w:t xml:space="preserve"> </w:t>
      </w:r>
      <w:r w:rsidRPr="00AF6F0F">
        <w:rPr>
          <w:rFonts w:ascii="Times New Roman" w:hAnsi="Times New Roman"/>
          <w:sz w:val="24"/>
          <w:szCs w:val="24"/>
        </w:rPr>
        <w:t>w</w:t>
      </w:r>
      <w:r w:rsidR="008A290B" w:rsidRPr="00AF6F0F">
        <w:rPr>
          <w:rFonts w:ascii="Times New Roman" w:hAnsi="Times New Roman"/>
          <w:sz w:val="24"/>
          <w:szCs w:val="24"/>
        </w:rPr>
        <w:t xml:space="preserve"> </w:t>
      </w:r>
      <w:r w:rsidRPr="00AF6F0F">
        <w:rPr>
          <w:rFonts w:ascii="Times New Roman" w:hAnsi="Times New Roman"/>
          <w:sz w:val="24"/>
          <w:szCs w:val="24"/>
        </w:rPr>
        <w:t>terminie</w:t>
      </w:r>
      <w:r w:rsidR="008A290B" w:rsidRPr="00AF6F0F">
        <w:rPr>
          <w:rFonts w:ascii="Times New Roman" w:hAnsi="Times New Roman"/>
          <w:sz w:val="24"/>
          <w:szCs w:val="24"/>
        </w:rPr>
        <w:t xml:space="preserve"> </w:t>
      </w:r>
      <w:r w:rsidRPr="00AF6F0F">
        <w:rPr>
          <w:rFonts w:ascii="Times New Roman" w:hAnsi="Times New Roman"/>
          <w:sz w:val="24"/>
          <w:szCs w:val="24"/>
        </w:rPr>
        <w:t>2</w:t>
      </w:r>
      <w:r w:rsidR="008A290B" w:rsidRPr="00AF6F0F">
        <w:rPr>
          <w:rFonts w:ascii="Times New Roman" w:hAnsi="Times New Roman"/>
          <w:sz w:val="24"/>
          <w:szCs w:val="24"/>
        </w:rPr>
        <w:t xml:space="preserve"> </w:t>
      </w:r>
      <w:r w:rsidRPr="00AF6F0F">
        <w:rPr>
          <w:rFonts w:ascii="Times New Roman" w:hAnsi="Times New Roman"/>
          <w:sz w:val="24"/>
          <w:szCs w:val="24"/>
        </w:rPr>
        <w:t>dni roboczych od dnia zakończenia rocznych zajęć dydaktyczno-wychowawczych.</w:t>
      </w:r>
    </w:p>
    <w:p w14:paraId="1928ECA2"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sz w:val="24"/>
        </w:rPr>
        <w:t>Dyrektor</w:t>
      </w:r>
      <w:r w:rsidR="008A290B" w:rsidRPr="00AF6F0F">
        <w:rPr>
          <w:sz w:val="24"/>
        </w:rPr>
        <w:t xml:space="preserve"> </w:t>
      </w:r>
      <w:r w:rsidRPr="00AF6F0F">
        <w:rPr>
          <w:color w:val="000000"/>
          <w:sz w:val="24"/>
        </w:rPr>
        <w:t>szkoły</w:t>
      </w:r>
      <w:r w:rsidR="008A290B" w:rsidRPr="00AF6F0F">
        <w:rPr>
          <w:color w:val="000000"/>
          <w:sz w:val="24"/>
        </w:rPr>
        <w:t xml:space="preserve"> </w:t>
      </w:r>
      <w:r w:rsidRPr="00AF6F0F">
        <w:rPr>
          <w:color w:val="000000"/>
          <w:sz w:val="24"/>
        </w:rPr>
        <w:t>w</w:t>
      </w:r>
      <w:r w:rsidR="008A290B" w:rsidRPr="00AF6F0F">
        <w:rPr>
          <w:color w:val="000000"/>
          <w:sz w:val="24"/>
        </w:rPr>
        <w:t xml:space="preserve"> </w:t>
      </w:r>
      <w:r w:rsidRPr="00AF6F0F">
        <w:rPr>
          <w:color w:val="000000"/>
          <w:sz w:val="24"/>
        </w:rPr>
        <w:t>przypadku</w:t>
      </w:r>
      <w:r w:rsidR="008A290B" w:rsidRPr="00AF6F0F">
        <w:rPr>
          <w:color w:val="000000"/>
          <w:sz w:val="24"/>
        </w:rPr>
        <w:t xml:space="preserve"> </w:t>
      </w:r>
      <w:r w:rsidRPr="00AF6F0F">
        <w:rPr>
          <w:color w:val="000000"/>
          <w:sz w:val="24"/>
        </w:rPr>
        <w:t>stwierdzenia,</w:t>
      </w:r>
      <w:r w:rsidR="008A290B" w:rsidRPr="00AF6F0F">
        <w:rPr>
          <w:color w:val="000000"/>
          <w:sz w:val="24"/>
        </w:rPr>
        <w:t xml:space="preserve"> </w:t>
      </w:r>
      <w:r w:rsidRPr="00AF6F0F">
        <w:rPr>
          <w:color w:val="000000"/>
          <w:sz w:val="24"/>
        </w:rPr>
        <w:t>że</w:t>
      </w:r>
      <w:r w:rsidR="008A290B" w:rsidRPr="00AF6F0F">
        <w:rPr>
          <w:color w:val="000000"/>
          <w:sz w:val="24"/>
        </w:rPr>
        <w:t xml:space="preserve"> </w:t>
      </w:r>
      <w:r w:rsidRPr="00AF6F0F">
        <w:rPr>
          <w:color w:val="000000"/>
          <w:sz w:val="24"/>
        </w:rPr>
        <w:t>roczna</w:t>
      </w:r>
      <w:r w:rsidR="008A290B" w:rsidRPr="00AF6F0F">
        <w:rPr>
          <w:color w:val="000000"/>
          <w:sz w:val="24"/>
        </w:rPr>
        <w:t xml:space="preserve"> </w:t>
      </w:r>
      <w:r w:rsidRPr="00AF6F0F">
        <w:rPr>
          <w:color w:val="000000"/>
          <w:sz w:val="24"/>
        </w:rPr>
        <w:t>ocena</w:t>
      </w:r>
      <w:r w:rsidR="008A290B" w:rsidRPr="00AF6F0F">
        <w:rPr>
          <w:color w:val="000000"/>
          <w:sz w:val="24"/>
        </w:rPr>
        <w:t xml:space="preserve"> </w:t>
      </w:r>
      <w:r w:rsidRPr="00AF6F0F">
        <w:rPr>
          <w:color w:val="000000"/>
          <w:sz w:val="24"/>
        </w:rPr>
        <w:t>klasyfikacyjna</w:t>
      </w:r>
      <w:r w:rsidR="008A290B" w:rsidRPr="00AF6F0F">
        <w:rPr>
          <w:color w:val="000000"/>
          <w:sz w:val="24"/>
        </w:rPr>
        <w:t xml:space="preserve"> </w:t>
      </w:r>
      <w:r w:rsidRPr="00AF6F0F">
        <w:rPr>
          <w:color w:val="000000"/>
          <w:sz w:val="24"/>
        </w:rPr>
        <w:t>z</w:t>
      </w:r>
      <w:r w:rsidR="008A290B" w:rsidRPr="00AF6F0F">
        <w:rPr>
          <w:color w:val="000000"/>
          <w:sz w:val="24"/>
        </w:rPr>
        <w:t xml:space="preserve"> </w:t>
      </w:r>
      <w:r w:rsidRPr="00AF6F0F">
        <w:rPr>
          <w:color w:val="000000"/>
          <w:sz w:val="24"/>
        </w:rPr>
        <w:t>zajęć</w:t>
      </w:r>
      <w:r w:rsidR="008A290B" w:rsidRPr="00AF6F0F">
        <w:rPr>
          <w:color w:val="000000"/>
          <w:sz w:val="24"/>
        </w:rPr>
        <w:t xml:space="preserve"> </w:t>
      </w:r>
      <w:r w:rsidRPr="00AF6F0F">
        <w:rPr>
          <w:color w:val="000000"/>
          <w:sz w:val="24"/>
        </w:rPr>
        <w:t>edukacyjnych</w:t>
      </w:r>
      <w:r w:rsidR="008A290B" w:rsidRPr="00AF6F0F">
        <w:rPr>
          <w:color w:val="000000"/>
          <w:sz w:val="24"/>
        </w:rPr>
        <w:t xml:space="preserve"> </w:t>
      </w:r>
      <w:r w:rsidRPr="00AF6F0F">
        <w:rPr>
          <w:color w:val="000000"/>
          <w:sz w:val="24"/>
        </w:rPr>
        <w:t xml:space="preserve"> została ustalona</w:t>
      </w:r>
      <w:r w:rsidR="008A290B" w:rsidRPr="00AF6F0F">
        <w:rPr>
          <w:color w:val="000000"/>
          <w:sz w:val="24"/>
        </w:rPr>
        <w:t xml:space="preserve"> </w:t>
      </w:r>
      <w:r w:rsidRPr="00AF6F0F">
        <w:rPr>
          <w:color w:val="000000"/>
          <w:sz w:val="24"/>
        </w:rPr>
        <w:t>niezgodnie</w:t>
      </w:r>
      <w:r w:rsidR="008A290B" w:rsidRPr="00AF6F0F">
        <w:rPr>
          <w:color w:val="000000"/>
          <w:sz w:val="24"/>
        </w:rPr>
        <w:t xml:space="preserve"> </w:t>
      </w:r>
      <w:r w:rsidRPr="00AF6F0F">
        <w:rPr>
          <w:color w:val="000000"/>
          <w:sz w:val="24"/>
        </w:rPr>
        <w:t>z</w:t>
      </w:r>
      <w:r w:rsidR="008A290B" w:rsidRPr="00AF6F0F">
        <w:rPr>
          <w:color w:val="000000"/>
          <w:sz w:val="24"/>
        </w:rPr>
        <w:t xml:space="preserve"> </w:t>
      </w:r>
      <w:r w:rsidRPr="00AF6F0F">
        <w:rPr>
          <w:color w:val="000000"/>
          <w:sz w:val="24"/>
        </w:rPr>
        <w:t>przepisami</w:t>
      </w:r>
      <w:r w:rsidR="008A290B" w:rsidRPr="00AF6F0F">
        <w:rPr>
          <w:color w:val="000000"/>
          <w:sz w:val="24"/>
        </w:rPr>
        <w:t xml:space="preserve"> </w:t>
      </w:r>
      <w:r w:rsidRPr="00AF6F0F">
        <w:rPr>
          <w:color w:val="000000"/>
          <w:sz w:val="24"/>
        </w:rPr>
        <w:t>prawa</w:t>
      </w:r>
      <w:r w:rsidR="008A290B" w:rsidRPr="00AF6F0F">
        <w:rPr>
          <w:color w:val="000000"/>
          <w:sz w:val="24"/>
        </w:rPr>
        <w:t xml:space="preserve"> </w:t>
      </w:r>
      <w:r w:rsidRPr="00AF6F0F">
        <w:rPr>
          <w:color w:val="000000"/>
          <w:sz w:val="24"/>
        </w:rPr>
        <w:t>dotyczącymi</w:t>
      </w:r>
      <w:r w:rsidR="008A290B" w:rsidRPr="00AF6F0F">
        <w:rPr>
          <w:color w:val="000000"/>
          <w:sz w:val="24"/>
        </w:rPr>
        <w:t xml:space="preserve"> </w:t>
      </w:r>
      <w:r w:rsidRPr="00AF6F0F">
        <w:rPr>
          <w:color w:val="000000"/>
          <w:sz w:val="24"/>
        </w:rPr>
        <w:t>trybu</w:t>
      </w:r>
      <w:r w:rsidR="008A290B" w:rsidRPr="00AF6F0F">
        <w:rPr>
          <w:color w:val="000000"/>
          <w:sz w:val="24"/>
        </w:rPr>
        <w:t xml:space="preserve"> </w:t>
      </w:r>
      <w:r w:rsidRPr="00AF6F0F">
        <w:rPr>
          <w:color w:val="000000"/>
          <w:sz w:val="24"/>
        </w:rPr>
        <w:t>ustalania</w:t>
      </w:r>
      <w:r w:rsidR="008A290B" w:rsidRPr="00AF6F0F">
        <w:rPr>
          <w:color w:val="000000"/>
          <w:sz w:val="24"/>
        </w:rPr>
        <w:t xml:space="preserve"> </w:t>
      </w:r>
      <w:r w:rsidRPr="00AF6F0F">
        <w:rPr>
          <w:color w:val="000000"/>
          <w:sz w:val="24"/>
        </w:rPr>
        <w:t>tej</w:t>
      </w:r>
      <w:r w:rsidR="008A290B" w:rsidRPr="00AF6F0F">
        <w:rPr>
          <w:color w:val="000000"/>
          <w:sz w:val="24"/>
        </w:rPr>
        <w:t xml:space="preserve"> </w:t>
      </w:r>
      <w:r w:rsidRPr="00AF6F0F">
        <w:rPr>
          <w:color w:val="000000"/>
          <w:sz w:val="24"/>
        </w:rPr>
        <w:t>oceny,</w:t>
      </w:r>
      <w:r w:rsidR="008A290B" w:rsidRPr="00AF6F0F">
        <w:rPr>
          <w:color w:val="000000"/>
          <w:sz w:val="24"/>
        </w:rPr>
        <w:t xml:space="preserve"> </w:t>
      </w:r>
      <w:r w:rsidRPr="00AF6F0F">
        <w:rPr>
          <w:color w:val="000000"/>
          <w:sz w:val="24"/>
        </w:rPr>
        <w:t>powołuje</w:t>
      </w:r>
      <w:r w:rsidR="008A290B" w:rsidRPr="00AF6F0F">
        <w:rPr>
          <w:color w:val="000000"/>
          <w:sz w:val="24"/>
        </w:rPr>
        <w:t xml:space="preserve"> </w:t>
      </w:r>
      <w:r w:rsidRPr="00AF6F0F">
        <w:rPr>
          <w:color w:val="000000"/>
          <w:sz w:val="24"/>
        </w:rPr>
        <w:t>komisję,</w:t>
      </w:r>
      <w:r w:rsidR="008A290B" w:rsidRPr="00AF6F0F">
        <w:rPr>
          <w:color w:val="000000"/>
          <w:sz w:val="24"/>
        </w:rPr>
        <w:t xml:space="preserve"> </w:t>
      </w:r>
      <w:r w:rsidRPr="00AF6F0F">
        <w:rPr>
          <w:color w:val="000000"/>
          <w:sz w:val="24"/>
        </w:rPr>
        <w:t>która przeprowadza</w:t>
      </w:r>
      <w:r w:rsidR="008A290B" w:rsidRPr="00AF6F0F">
        <w:rPr>
          <w:color w:val="000000"/>
          <w:sz w:val="24"/>
        </w:rPr>
        <w:t xml:space="preserve"> </w:t>
      </w:r>
      <w:r w:rsidRPr="00AF6F0F">
        <w:rPr>
          <w:color w:val="000000"/>
          <w:sz w:val="24"/>
        </w:rPr>
        <w:t>sprawdzian</w:t>
      </w:r>
      <w:r w:rsidR="008A290B" w:rsidRPr="00AF6F0F">
        <w:rPr>
          <w:color w:val="000000"/>
          <w:sz w:val="24"/>
        </w:rPr>
        <w:t xml:space="preserve"> </w:t>
      </w:r>
      <w:r w:rsidRPr="00AF6F0F">
        <w:rPr>
          <w:color w:val="000000"/>
          <w:sz w:val="24"/>
        </w:rPr>
        <w:t>wiadomości</w:t>
      </w:r>
      <w:r w:rsidR="008A290B" w:rsidRPr="00AF6F0F">
        <w:rPr>
          <w:color w:val="000000"/>
          <w:sz w:val="24"/>
        </w:rPr>
        <w:t xml:space="preserve"> </w:t>
      </w:r>
      <w:r w:rsidRPr="00AF6F0F">
        <w:rPr>
          <w:color w:val="000000"/>
          <w:sz w:val="24"/>
        </w:rPr>
        <w:t>i</w:t>
      </w:r>
      <w:r w:rsidR="008A290B" w:rsidRPr="00AF6F0F">
        <w:rPr>
          <w:color w:val="000000"/>
          <w:sz w:val="24"/>
        </w:rPr>
        <w:t xml:space="preserve"> </w:t>
      </w:r>
      <w:r w:rsidRPr="00AF6F0F">
        <w:rPr>
          <w:color w:val="000000"/>
          <w:sz w:val="24"/>
        </w:rPr>
        <w:t>umiejętności</w:t>
      </w:r>
      <w:r w:rsidR="008A290B" w:rsidRPr="00AF6F0F">
        <w:rPr>
          <w:color w:val="000000"/>
          <w:sz w:val="24"/>
        </w:rPr>
        <w:t xml:space="preserve"> </w:t>
      </w:r>
      <w:r w:rsidRPr="00AF6F0F">
        <w:rPr>
          <w:color w:val="000000"/>
          <w:sz w:val="24"/>
        </w:rPr>
        <w:t>ucznia,</w:t>
      </w:r>
      <w:r w:rsidR="008A290B" w:rsidRPr="00AF6F0F">
        <w:rPr>
          <w:color w:val="000000"/>
          <w:sz w:val="24"/>
        </w:rPr>
        <w:t xml:space="preserve"> </w:t>
      </w:r>
      <w:r w:rsidRPr="00AF6F0F">
        <w:rPr>
          <w:color w:val="000000"/>
          <w:sz w:val="24"/>
        </w:rPr>
        <w:t>w</w:t>
      </w:r>
      <w:r w:rsidR="008A290B" w:rsidRPr="00AF6F0F">
        <w:rPr>
          <w:color w:val="000000"/>
          <w:sz w:val="24"/>
        </w:rPr>
        <w:t xml:space="preserve"> </w:t>
      </w:r>
      <w:r w:rsidRPr="00AF6F0F">
        <w:rPr>
          <w:color w:val="000000"/>
          <w:sz w:val="24"/>
        </w:rPr>
        <w:t>formie</w:t>
      </w:r>
      <w:r w:rsidR="008A290B" w:rsidRPr="00AF6F0F">
        <w:rPr>
          <w:color w:val="000000"/>
          <w:sz w:val="24"/>
        </w:rPr>
        <w:t xml:space="preserve"> </w:t>
      </w:r>
      <w:r w:rsidRPr="00AF6F0F">
        <w:rPr>
          <w:color w:val="000000"/>
          <w:sz w:val="24"/>
        </w:rPr>
        <w:t>pisemnej</w:t>
      </w:r>
      <w:r w:rsidR="008A290B" w:rsidRPr="00AF6F0F">
        <w:rPr>
          <w:color w:val="000000"/>
          <w:sz w:val="24"/>
        </w:rPr>
        <w:t xml:space="preserve"> </w:t>
      </w:r>
      <w:r w:rsidRPr="00AF6F0F">
        <w:rPr>
          <w:color w:val="000000"/>
          <w:sz w:val="24"/>
        </w:rPr>
        <w:t>i</w:t>
      </w:r>
      <w:r w:rsidR="008A290B" w:rsidRPr="00AF6F0F">
        <w:rPr>
          <w:color w:val="000000"/>
          <w:sz w:val="24"/>
        </w:rPr>
        <w:t xml:space="preserve"> </w:t>
      </w:r>
      <w:r w:rsidRPr="00AF6F0F">
        <w:rPr>
          <w:color w:val="000000"/>
          <w:sz w:val="24"/>
        </w:rPr>
        <w:t>ustnej,</w:t>
      </w:r>
      <w:r w:rsidR="008A290B" w:rsidRPr="00AF6F0F">
        <w:rPr>
          <w:color w:val="000000"/>
          <w:sz w:val="24"/>
        </w:rPr>
        <w:t xml:space="preserve"> </w:t>
      </w:r>
      <w:r w:rsidRPr="00AF6F0F">
        <w:rPr>
          <w:color w:val="000000"/>
          <w:sz w:val="24"/>
        </w:rPr>
        <w:t>oraz</w:t>
      </w:r>
      <w:r w:rsidR="008A290B" w:rsidRPr="00AF6F0F">
        <w:rPr>
          <w:color w:val="000000"/>
          <w:sz w:val="24"/>
        </w:rPr>
        <w:t xml:space="preserve"> </w:t>
      </w:r>
      <w:r w:rsidRPr="00AF6F0F">
        <w:rPr>
          <w:color w:val="000000"/>
          <w:sz w:val="24"/>
        </w:rPr>
        <w:t>ustala</w:t>
      </w:r>
      <w:r w:rsidR="008A290B" w:rsidRPr="00AF6F0F">
        <w:rPr>
          <w:color w:val="000000"/>
          <w:sz w:val="24"/>
        </w:rPr>
        <w:t xml:space="preserve"> </w:t>
      </w:r>
      <w:r w:rsidRPr="00AF6F0F">
        <w:rPr>
          <w:color w:val="000000"/>
          <w:sz w:val="24"/>
        </w:rPr>
        <w:t xml:space="preserve">roczną ocenę klasyfikacyjną z danych zajęć edukacyjnych. </w:t>
      </w:r>
    </w:p>
    <w:p w14:paraId="520AC46A"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Sp</w:t>
      </w:r>
      <w:r w:rsidR="006951D0" w:rsidRPr="00AF6F0F">
        <w:rPr>
          <w:color w:val="000000"/>
          <w:sz w:val="24"/>
        </w:rPr>
        <w:t>rawdzian, o którym mowa w ust. 2</w:t>
      </w:r>
      <w:r w:rsidRPr="00AF6F0F">
        <w:rPr>
          <w:color w:val="000000"/>
          <w:sz w:val="24"/>
        </w:rPr>
        <w:t xml:space="preserve"> przeprowadza pow</w:t>
      </w:r>
      <w:r w:rsidR="00935779" w:rsidRPr="00AF6F0F">
        <w:rPr>
          <w:color w:val="000000"/>
          <w:sz w:val="24"/>
        </w:rPr>
        <w:t xml:space="preserve">ołana przez dyrektora komisja </w:t>
      </w:r>
      <w:r w:rsidR="00935779" w:rsidRPr="00AF6F0F">
        <w:rPr>
          <w:sz w:val="24"/>
        </w:rPr>
        <w:t>w </w:t>
      </w:r>
      <w:r w:rsidRPr="00AF6F0F">
        <w:rPr>
          <w:sz w:val="24"/>
        </w:rPr>
        <w:t>terminie</w:t>
      </w:r>
      <w:r w:rsidRPr="00AF6F0F">
        <w:rPr>
          <w:color w:val="000000"/>
          <w:sz w:val="24"/>
        </w:rPr>
        <w:t xml:space="preserve"> 5 dni od dnia zgłoszenia zastrzeżeń. Termin sprawdzianu uzgadnia się z uczniem</w:t>
      </w:r>
      <w:r w:rsidR="008A290B" w:rsidRPr="00AF6F0F">
        <w:rPr>
          <w:color w:val="000000"/>
          <w:sz w:val="24"/>
        </w:rPr>
        <w:t xml:space="preserve"> </w:t>
      </w:r>
      <w:r w:rsidRPr="00AF6F0F">
        <w:rPr>
          <w:color w:val="000000"/>
          <w:sz w:val="24"/>
        </w:rPr>
        <w:t>i jego rodzicom.</w:t>
      </w:r>
    </w:p>
    <w:p w14:paraId="021DEDE1"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 xml:space="preserve">W skład komisji do przeprowadzenia sprawdzianu z edukacji przedmiotowej wchodzą: </w:t>
      </w:r>
    </w:p>
    <w:p w14:paraId="513B7C45"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lastRenderedPageBreak/>
        <w:t>dyrektor szkoły albo nauczyciel wyznaczony przed dyrektora szkoły – jako przewodniczący</w:t>
      </w:r>
      <w:r w:rsidR="008A290B" w:rsidRPr="00AF6F0F">
        <w:rPr>
          <w:sz w:val="24"/>
        </w:rPr>
        <w:t xml:space="preserve"> </w:t>
      </w:r>
      <w:r w:rsidRPr="00AF6F0F">
        <w:rPr>
          <w:sz w:val="24"/>
        </w:rPr>
        <w:t>komisji;</w:t>
      </w:r>
    </w:p>
    <w:p w14:paraId="721B515C"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nauczyciel prowadzący dane zajęcia edukacyjne;</w:t>
      </w:r>
    </w:p>
    <w:p w14:paraId="1D0D35A7"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dwóch nauczycieli z danej lub innej szkoły tego samego typu, prowadzący takie same zajęcia</w:t>
      </w:r>
      <w:r w:rsidR="008A290B" w:rsidRPr="00AF6F0F">
        <w:rPr>
          <w:sz w:val="24"/>
        </w:rPr>
        <w:t xml:space="preserve"> </w:t>
      </w:r>
      <w:r w:rsidRPr="00AF6F0F">
        <w:rPr>
          <w:sz w:val="24"/>
        </w:rPr>
        <w:t xml:space="preserve">edukacyjne. </w:t>
      </w:r>
    </w:p>
    <w:p w14:paraId="1ED00BA1"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sz w:val="24"/>
        </w:rPr>
        <w:t>Nauczyciel,</w:t>
      </w:r>
      <w:r w:rsidR="008A290B" w:rsidRPr="00AF6F0F">
        <w:rPr>
          <w:sz w:val="24"/>
        </w:rPr>
        <w:t xml:space="preserve"> </w:t>
      </w:r>
      <w:r w:rsidRPr="00AF6F0F">
        <w:rPr>
          <w:sz w:val="24"/>
        </w:rPr>
        <w:t>o</w:t>
      </w:r>
      <w:r w:rsidR="008A290B" w:rsidRPr="00AF6F0F">
        <w:rPr>
          <w:sz w:val="24"/>
        </w:rPr>
        <w:t xml:space="preserve"> </w:t>
      </w:r>
      <w:r w:rsidRPr="00AF6F0F">
        <w:rPr>
          <w:sz w:val="24"/>
        </w:rPr>
        <w:t>którym</w:t>
      </w:r>
      <w:r w:rsidR="008A290B" w:rsidRPr="00AF6F0F">
        <w:rPr>
          <w:sz w:val="24"/>
        </w:rPr>
        <w:t xml:space="preserve"> </w:t>
      </w:r>
      <w:r w:rsidRPr="00AF6F0F">
        <w:rPr>
          <w:sz w:val="24"/>
        </w:rPr>
        <w:t>mowa</w:t>
      </w:r>
      <w:r w:rsidR="008A290B" w:rsidRPr="00AF6F0F">
        <w:rPr>
          <w:sz w:val="24"/>
        </w:rPr>
        <w:t xml:space="preserve"> </w:t>
      </w:r>
      <w:r w:rsidRPr="00AF6F0F">
        <w:rPr>
          <w:sz w:val="24"/>
        </w:rPr>
        <w:t xml:space="preserve">w </w:t>
      </w:r>
      <w:r w:rsidR="006951D0" w:rsidRPr="00AF6F0F">
        <w:rPr>
          <w:sz w:val="24"/>
        </w:rPr>
        <w:t>ust. 4</w:t>
      </w:r>
      <w:r w:rsidRPr="00AF6F0F">
        <w:rPr>
          <w:sz w:val="24"/>
        </w:rPr>
        <w:t xml:space="preserve"> pkt</w:t>
      </w:r>
      <w:r w:rsidR="008A290B" w:rsidRPr="00AF6F0F">
        <w:rPr>
          <w:sz w:val="24"/>
        </w:rPr>
        <w:t xml:space="preserve"> </w:t>
      </w:r>
      <w:r w:rsidR="006951D0" w:rsidRPr="00AF6F0F">
        <w:rPr>
          <w:sz w:val="24"/>
        </w:rPr>
        <w:t>2</w:t>
      </w:r>
      <w:r w:rsidRPr="00AF6F0F">
        <w:rPr>
          <w:sz w:val="24"/>
        </w:rPr>
        <w:t>,</w:t>
      </w:r>
      <w:r w:rsidR="008A290B" w:rsidRPr="00AF6F0F">
        <w:rPr>
          <w:sz w:val="24"/>
        </w:rPr>
        <w:t xml:space="preserve"> </w:t>
      </w:r>
      <w:r w:rsidRPr="00AF6F0F">
        <w:rPr>
          <w:sz w:val="24"/>
        </w:rPr>
        <w:t>może</w:t>
      </w:r>
      <w:r w:rsidR="008A290B" w:rsidRPr="00AF6F0F">
        <w:rPr>
          <w:sz w:val="24"/>
        </w:rPr>
        <w:t xml:space="preserve"> </w:t>
      </w:r>
      <w:r w:rsidRPr="00AF6F0F">
        <w:rPr>
          <w:sz w:val="24"/>
        </w:rPr>
        <w:t>być</w:t>
      </w:r>
      <w:r w:rsidR="008A290B" w:rsidRPr="00AF6F0F">
        <w:rPr>
          <w:sz w:val="24"/>
        </w:rPr>
        <w:t xml:space="preserve"> </w:t>
      </w:r>
      <w:r w:rsidRPr="00AF6F0F">
        <w:rPr>
          <w:sz w:val="24"/>
        </w:rPr>
        <w:t>zwolniony</w:t>
      </w:r>
      <w:r w:rsidR="008A290B" w:rsidRPr="00AF6F0F">
        <w:rPr>
          <w:sz w:val="24"/>
        </w:rPr>
        <w:t xml:space="preserve"> </w:t>
      </w:r>
      <w:r w:rsidRPr="00AF6F0F">
        <w:rPr>
          <w:sz w:val="24"/>
        </w:rPr>
        <w:t>z</w:t>
      </w:r>
      <w:r w:rsidR="008A290B" w:rsidRPr="00AF6F0F">
        <w:rPr>
          <w:sz w:val="24"/>
        </w:rPr>
        <w:t xml:space="preserve"> </w:t>
      </w:r>
      <w:r w:rsidRPr="00AF6F0F">
        <w:rPr>
          <w:sz w:val="24"/>
        </w:rPr>
        <w:t>udziału</w:t>
      </w:r>
      <w:r w:rsidR="008A290B" w:rsidRPr="00AF6F0F">
        <w:rPr>
          <w:sz w:val="24"/>
        </w:rPr>
        <w:t xml:space="preserve"> </w:t>
      </w:r>
      <w:r w:rsidRPr="00AF6F0F">
        <w:rPr>
          <w:sz w:val="24"/>
        </w:rPr>
        <w:t>w</w:t>
      </w:r>
      <w:r w:rsidR="008A290B" w:rsidRPr="00AF6F0F">
        <w:rPr>
          <w:sz w:val="24"/>
        </w:rPr>
        <w:t xml:space="preserve"> </w:t>
      </w:r>
      <w:r w:rsidRPr="00AF6F0F">
        <w:rPr>
          <w:sz w:val="24"/>
        </w:rPr>
        <w:t>pracy</w:t>
      </w:r>
      <w:r w:rsidR="008A290B" w:rsidRPr="00AF6F0F">
        <w:rPr>
          <w:sz w:val="24"/>
        </w:rPr>
        <w:t xml:space="preserve"> </w:t>
      </w:r>
      <w:r w:rsidRPr="00AF6F0F">
        <w:rPr>
          <w:sz w:val="24"/>
        </w:rPr>
        <w:t>komisji</w:t>
      </w:r>
      <w:r w:rsidR="008A290B" w:rsidRPr="00AF6F0F">
        <w:rPr>
          <w:sz w:val="24"/>
        </w:rPr>
        <w:t xml:space="preserve"> </w:t>
      </w:r>
      <w:r w:rsidRPr="00AF6F0F">
        <w:rPr>
          <w:sz w:val="24"/>
        </w:rPr>
        <w:t>na</w:t>
      </w:r>
      <w:r w:rsidR="008A290B" w:rsidRPr="00AF6F0F">
        <w:rPr>
          <w:sz w:val="24"/>
        </w:rPr>
        <w:t xml:space="preserve"> </w:t>
      </w:r>
      <w:r w:rsidRPr="00AF6F0F">
        <w:rPr>
          <w:sz w:val="24"/>
        </w:rPr>
        <w:t>własną</w:t>
      </w:r>
      <w:r w:rsidR="008A290B" w:rsidRPr="00AF6F0F">
        <w:rPr>
          <w:sz w:val="24"/>
        </w:rPr>
        <w:t xml:space="preserve"> </w:t>
      </w:r>
      <w:r w:rsidRPr="00AF6F0F">
        <w:rPr>
          <w:sz w:val="24"/>
        </w:rPr>
        <w:t>prośbę</w:t>
      </w:r>
      <w:r w:rsidR="008A290B" w:rsidRPr="00AF6F0F">
        <w:rPr>
          <w:sz w:val="24"/>
        </w:rPr>
        <w:t xml:space="preserve"> </w:t>
      </w:r>
      <w:r w:rsidRPr="00AF6F0F">
        <w:rPr>
          <w:sz w:val="24"/>
        </w:rPr>
        <w:t>lub</w:t>
      </w:r>
      <w:r w:rsidR="008A290B" w:rsidRPr="00AF6F0F">
        <w:rPr>
          <w:sz w:val="24"/>
        </w:rPr>
        <w:t xml:space="preserve"> </w:t>
      </w:r>
      <w:r w:rsidRPr="00AF6F0F">
        <w:rPr>
          <w:sz w:val="24"/>
        </w:rPr>
        <w:t>w innych,</w:t>
      </w:r>
      <w:r w:rsidR="008A290B" w:rsidRPr="00AF6F0F">
        <w:rPr>
          <w:sz w:val="24"/>
        </w:rPr>
        <w:t xml:space="preserve"> </w:t>
      </w:r>
      <w:r w:rsidRPr="00AF6F0F">
        <w:rPr>
          <w:sz w:val="24"/>
        </w:rPr>
        <w:t>szczególnie</w:t>
      </w:r>
      <w:r w:rsidR="008A290B" w:rsidRPr="00AF6F0F">
        <w:rPr>
          <w:sz w:val="24"/>
        </w:rPr>
        <w:t xml:space="preserve"> </w:t>
      </w:r>
      <w:r w:rsidRPr="00AF6F0F">
        <w:rPr>
          <w:sz w:val="24"/>
        </w:rPr>
        <w:t>uzasadnionych</w:t>
      </w:r>
      <w:r w:rsidR="008A290B" w:rsidRPr="00AF6F0F">
        <w:rPr>
          <w:sz w:val="24"/>
        </w:rPr>
        <w:t xml:space="preserve"> </w:t>
      </w:r>
      <w:r w:rsidRPr="00AF6F0F">
        <w:rPr>
          <w:sz w:val="24"/>
        </w:rPr>
        <w:t>przypadkach.</w:t>
      </w:r>
      <w:r w:rsidR="008A290B" w:rsidRPr="00AF6F0F">
        <w:rPr>
          <w:sz w:val="24"/>
        </w:rPr>
        <w:t xml:space="preserve"> </w:t>
      </w:r>
      <w:r w:rsidRPr="00AF6F0F">
        <w:rPr>
          <w:sz w:val="24"/>
        </w:rPr>
        <w:t>W</w:t>
      </w:r>
      <w:r w:rsidR="008A290B" w:rsidRPr="00AF6F0F">
        <w:rPr>
          <w:sz w:val="24"/>
        </w:rPr>
        <w:t xml:space="preserve"> </w:t>
      </w:r>
      <w:r w:rsidRPr="00AF6F0F">
        <w:rPr>
          <w:sz w:val="24"/>
        </w:rPr>
        <w:t>takim</w:t>
      </w:r>
      <w:r w:rsidR="008A290B" w:rsidRPr="00AF6F0F">
        <w:rPr>
          <w:sz w:val="24"/>
        </w:rPr>
        <w:t xml:space="preserve"> </w:t>
      </w:r>
      <w:r w:rsidRPr="00AF6F0F">
        <w:rPr>
          <w:sz w:val="24"/>
        </w:rPr>
        <w:t>przypadku</w:t>
      </w:r>
      <w:r w:rsidR="008A290B" w:rsidRPr="00AF6F0F">
        <w:rPr>
          <w:sz w:val="24"/>
        </w:rPr>
        <w:t xml:space="preserve"> </w:t>
      </w:r>
      <w:r w:rsidRPr="00AF6F0F">
        <w:rPr>
          <w:sz w:val="24"/>
        </w:rPr>
        <w:t>dyrektor</w:t>
      </w:r>
      <w:r w:rsidR="008A290B" w:rsidRPr="00AF6F0F">
        <w:rPr>
          <w:sz w:val="24"/>
        </w:rPr>
        <w:t xml:space="preserve"> </w:t>
      </w:r>
      <w:r w:rsidRPr="00AF6F0F">
        <w:rPr>
          <w:sz w:val="24"/>
        </w:rPr>
        <w:t>szkoły</w:t>
      </w:r>
      <w:r w:rsidR="008A290B" w:rsidRPr="00AF6F0F">
        <w:rPr>
          <w:sz w:val="24"/>
        </w:rPr>
        <w:t xml:space="preserve"> </w:t>
      </w:r>
      <w:r w:rsidRPr="00AF6F0F">
        <w:rPr>
          <w:sz w:val="24"/>
        </w:rPr>
        <w:t>powołuje</w:t>
      </w:r>
      <w:r w:rsidR="008A290B" w:rsidRPr="00AF6F0F">
        <w:rPr>
          <w:sz w:val="24"/>
        </w:rPr>
        <w:t xml:space="preserve"> </w:t>
      </w:r>
      <w:r w:rsidRPr="00AF6F0F">
        <w:rPr>
          <w:sz w:val="24"/>
        </w:rPr>
        <w:t>innego nauczyciela</w:t>
      </w:r>
      <w:r w:rsidR="008A290B" w:rsidRPr="00AF6F0F">
        <w:rPr>
          <w:sz w:val="24"/>
        </w:rPr>
        <w:t xml:space="preserve"> </w:t>
      </w:r>
      <w:r w:rsidRPr="00AF6F0F">
        <w:rPr>
          <w:sz w:val="24"/>
        </w:rPr>
        <w:t>prowadzącego</w:t>
      </w:r>
      <w:r w:rsidR="008A290B" w:rsidRPr="00AF6F0F">
        <w:rPr>
          <w:sz w:val="24"/>
        </w:rPr>
        <w:t xml:space="preserve"> </w:t>
      </w:r>
      <w:r w:rsidRPr="00AF6F0F">
        <w:rPr>
          <w:sz w:val="24"/>
        </w:rPr>
        <w:t>takie</w:t>
      </w:r>
      <w:r w:rsidR="008A290B" w:rsidRPr="00AF6F0F">
        <w:rPr>
          <w:sz w:val="24"/>
        </w:rPr>
        <w:t xml:space="preserve"> </w:t>
      </w:r>
      <w:r w:rsidRPr="00AF6F0F">
        <w:rPr>
          <w:sz w:val="24"/>
        </w:rPr>
        <w:t>same</w:t>
      </w:r>
      <w:r w:rsidR="008A290B" w:rsidRPr="00AF6F0F">
        <w:rPr>
          <w:sz w:val="24"/>
        </w:rPr>
        <w:t xml:space="preserve"> </w:t>
      </w:r>
      <w:r w:rsidRPr="00AF6F0F">
        <w:rPr>
          <w:sz w:val="24"/>
        </w:rPr>
        <w:t>zajęcia</w:t>
      </w:r>
      <w:r w:rsidR="008A290B" w:rsidRPr="00AF6F0F">
        <w:rPr>
          <w:sz w:val="24"/>
        </w:rPr>
        <w:t xml:space="preserve"> </w:t>
      </w:r>
      <w:r w:rsidRPr="00AF6F0F">
        <w:rPr>
          <w:sz w:val="24"/>
        </w:rPr>
        <w:t>edukacyjne</w:t>
      </w:r>
      <w:r w:rsidRPr="00AF6F0F">
        <w:rPr>
          <w:color w:val="000000"/>
          <w:sz w:val="24"/>
        </w:rPr>
        <w:t>,</w:t>
      </w:r>
      <w:r w:rsidR="008A290B" w:rsidRPr="00AF6F0F">
        <w:rPr>
          <w:color w:val="000000"/>
          <w:sz w:val="24"/>
        </w:rPr>
        <w:t xml:space="preserve"> </w:t>
      </w:r>
      <w:r w:rsidRPr="00AF6F0F">
        <w:rPr>
          <w:color w:val="000000"/>
          <w:sz w:val="24"/>
        </w:rPr>
        <w:t>z</w:t>
      </w:r>
      <w:r w:rsidR="008A290B" w:rsidRPr="00AF6F0F">
        <w:rPr>
          <w:color w:val="000000"/>
          <w:sz w:val="24"/>
        </w:rPr>
        <w:t xml:space="preserve"> </w:t>
      </w:r>
      <w:r w:rsidRPr="00AF6F0F">
        <w:rPr>
          <w:color w:val="000000"/>
          <w:sz w:val="24"/>
        </w:rPr>
        <w:t>tym</w:t>
      </w:r>
      <w:r w:rsidR="008A290B" w:rsidRPr="00AF6F0F">
        <w:rPr>
          <w:color w:val="000000"/>
          <w:sz w:val="24"/>
        </w:rPr>
        <w:t xml:space="preserve"> </w:t>
      </w:r>
      <w:r w:rsidRPr="00AF6F0F">
        <w:rPr>
          <w:color w:val="000000"/>
          <w:sz w:val="24"/>
        </w:rPr>
        <w:t>że</w:t>
      </w:r>
      <w:r w:rsidR="008A290B" w:rsidRPr="00AF6F0F">
        <w:rPr>
          <w:color w:val="000000"/>
          <w:sz w:val="24"/>
        </w:rPr>
        <w:t xml:space="preserve"> </w:t>
      </w:r>
      <w:r w:rsidRPr="00AF6F0F">
        <w:rPr>
          <w:color w:val="000000"/>
          <w:sz w:val="24"/>
        </w:rPr>
        <w:t>powołanie</w:t>
      </w:r>
      <w:r w:rsidR="008A290B" w:rsidRPr="00AF6F0F">
        <w:rPr>
          <w:color w:val="000000"/>
          <w:sz w:val="24"/>
        </w:rPr>
        <w:t xml:space="preserve"> </w:t>
      </w:r>
      <w:r w:rsidRPr="00AF6F0F">
        <w:rPr>
          <w:color w:val="000000"/>
          <w:sz w:val="24"/>
        </w:rPr>
        <w:t>nauczyciela</w:t>
      </w:r>
      <w:r w:rsidR="008A290B" w:rsidRPr="00AF6F0F">
        <w:rPr>
          <w:color w:val="000000"/>
          <w:sz w:val="24"/>
        </w:rPr>
        <w:t xml:space="preserve"> </w:t>
      </w:r>
      <w:r w:rsidRPr="00AF6F0F">
        <w:rPr>
          <w:color w:val="000000"/>
          <w:sz w:val="24"/>
        </w:rPr>
        <w:t>zatrudnionego</w:t>
      </w:r>
      <w:r w:rsidR="008A290B" w:rsidRPr="00AF6F0F">
        <w:rPr>
          <w:color w:val="000000"/>
          <w:sz w:val="24"/>
        </w:rPr>
        <w:t xml:space="preserve"> </w:t>
      </w:r>
      <w:r w:rsidRPr="00AF6F0F">
        <w:rPr>
          <w:color w:val="000000"/>
          <w:sz w:val="24"/>
        </w:rPr>
        <w:t>w innej szkole następuje w porozumieniu z dyrektorem tej szkoły.</w:t>
      </w:r>
    </w:p>
    <w:p w14:paraId="2E5AEFAA"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Ustalona</w:t>
      </w:r>
      <w:r w:rsidR="008A290B" w:rsidRPr="00AF6F0F">
        <w:rPr>
          <w:color w:val="000000"/>
          <w:sz w:val="24"/>
        </w:rPr>
        <w:t xml:space="preserve"> </w:t>
      </w:r>
      <w:r w:rsidRPr="00AF6F0F">
        <w:rPr>
          <w:color w:val="000000"/>
          <w:sz w:val="24"/>
        </w:rPr>
        <w:t>przez</w:t>
      </w:r>
      <w:r w:rsidR="008A290B" w:rsidRPr="00AF6F0F">
        <w:rPr>
          <w:color w:val="000000"/>
          <w:sz w:val="24"/>
        </w:rPr>
        <w:t xml:space="preserve"> </w:t>
      </w:r>
      <w:r w:rsidRPr="00AF6F0F">
        <w:rPr>
          <w:color w:val="000000"/>
          <w:sz w:val="24"/>
        </w:rPr>
        <w:t>komisję</w:t>
      </w:r>
      <w:r w:rsidR="008A290B" w:rsidRPr="00AF6F0F">
        <w:rPr>
          <w:color w:val="000000"/>
          <w:sz w:val="24"/>
        </w:rPr>
        <w:t xml:space="preserve"> </w:t>
      </w:r>
      <w:r w:rsidRPr="00AF6F0F">
        <w:rPr>
          <w:color w:val="000000"/>
          <w:sz w:val="24"/>
        </w:rPr>
        <w:t>roczna</w:t>
      </w:r>
      <w:r w:rsidR="008A290B" w:rsidRPr="00AF6F0F">
        <w:rPr>
          <w:color w:val="000000"/>
          <w:sz w:val="24"/>
        </w:rPr>
        <w:t xml:space="preserve"> </w:t>
      </w:r>
      <w:r w:rsidRPr="00AF6F0F">
        <w:rPr>
          <w:color w:val="000000"/>
          <w:sz w:val="24"/>
        </w:rPr>
        <w:t>ocena</w:t>
      </w:r>
      <w:r w:rsidR="008A290B" w:rsidRPr="00AF6F0F">
        <w:rPr>
          <w:color w:val="000000"/>
          <w:sz w:val="24"/>
        </w:rPr>
        <w:t xml:space="preserve"> </w:t>
      </w:r>
      <w:r w:rsidRPr="00AF6F0F">
        <w:rPr>
          <w:color w:val="000000"/>
          <w:sz w:val="24"/>
        </w:rPr>
        <w:t>klasyfikacyjna</w:t>
      </w:r>
      <w:r w:rsidR="008A290B" w:rsidRPr="00AF6F0F">
        <w:rPr>
          <w:color w:val="000000"/>
          <w:sz w:val="24"/>
        </w:rPr>
        <w:t xml:space="preserve"> </w:t>
      </w:r>
      <w:r w:rsidRPr="00AF6F0F">
        <w:rPr>
          <w:color w:val="000000"/>
          <w:sz w:val="24"/>
        </w:rPr>
        <w:t>z</w:t>
      </w:r>
      <w:r w:rsidR="008A290B" w:rsidRPr="00AF6F0F">
        <w:rPr>
          <w:color w:val="000000"/>
          <w:sz w:val="24"/>
        </w:rPr>
        <w:t xml:space="preserve"> </w:t>
      </w:r>
      <w:r w:rsidRPr="00AF6F0F">
        <w:rPr>
          <w:color w:val="000000"/>
          <w:sz w:val="24"/>
        </w:rPr>
        <w:t>zajęć</w:t>
      </w:r>
      <w:r w:rsidR="008A290B" w:rsidRPr="00AF6F0F">
        <w:rPr>
          <w:color w:val="000000"/>
          <w:sz w:val="24"/>
        </w:rPr>
        <w:t xml:space="preserve"> </w:t>
      </w:r>
      <w:r w:rsidRPr="00AF6F0F">
        <w:rPr>
          <w:color w:val="000000"/>
          <w:sz w:val="24"/>
        </w:rPr>
        <w:t>edukacyjnych</w:t>
      </w:r>
      <w:r w:rsidR="008A290B" w:rsidRPr="00AF6F0F">
        <w:rPr>
          <w:color w:val="000000"/>
          <w:sz w:val="24"/>
        </w:rPr>
        <w:t xml:space="preserve"> </w:t>
      </w:r>
      <w:r w:rsidRPr="00AF6F0F">
        <w:rPr>
          <w:color w:val="000000"/>
          <w:sz w:val="24"/>
        </w:rPr>
        <w:t>nie</w:t>
      </w:r>
      <w:r w:rsidR="008A290B" w:rsidRPr="00AF6F0F">
        <w:rPr>
          <w:color w:val="000000"/>
          <w:sz w:val="24"/>
        </w:rPr>
        <w:t xml:space="preserve"> </w:t>
      </w:r>
      <w:r w:rsidRPr="00AF6F0F">
        <w:rPr>
          <w:color w:val="000000"/>
          <w:sz w:val="24"/>
        </w:rPr>
        <w:t>może</w:t>
      </w:r>
      <w:r w:rsidR="008A290B" w:rsidRPr="00AF6F0F">
        <w:rPr>
          <w:color w:val="000000"/>
          <w:sz w:val="24"/>
        </w:rPr>
        <w:t xml:space="preserve"> </w:t>
      </w:r>
      <w:r w:rsidRPr="00AF6F0F">
        <w:rPr>
          <w:color w:val="000000"/>
          <w:sz w:val="24"/>
        </w:rPr>
        <w:t>być</w:t>
      </w:r>
      <w:r w:rsidR="008A290B" w:rsidRPr="00AF6F0F">
        <w:rPr>
          <w:color w:val="000000"/>
          <w:sz w:val="24"/>
        </w:rPr>
        <w:t xml:space="preserve"> </w:t>
      </w:r>
      <w:r w:rsidRPr="00AF6F0F">
        <w:rPr>
          <w:color w:val="000000"/>
          <w:sz w:val="24"/>
        </w:rPr>
        <w:t>niższa</w:t>
      </w:r>
      <w:r w:rsidR="008A290B" w:rsidRPr="00AF6F0F">
        <w:rPr>
          <w:color w:val="000000"/>
          <w:sz w:val="24"/>
        </w:rPr>
        <w:t xml:space="preserve"> </w:t>
      </w:r>
      <w:r w:rsidRPr="00AF6F0F">
        <w:rPr>
          <w:color w:val="000000"/>
          <w:sz w:val="24"/>
        </w:rPr>
        <w:t>od</w:t>
      </w:r>
      <w:r w:rsidR="008A290B" w:rsidRPr="00AF6F0F">
        <w:rPr>
          <w:color w:val="000000"/>
          <w:sz w:val="24"/>
        </w:rPr>
        <w:t xml:space="preserve"> </w:t>
      </w:r>
      <w:r w:rsidRPr="00AF6F0F">
        <w:rPr>
          <w:color w:val="000000"/>
          <w:sz w:val="24"/>
        </w:rPr>
        <w:t>ustalonej wcześniej oceny.</w:t>
      </w:r>
    </w:p>
    <w:p w14:paraId="71A90DDE"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 xml:space="preserve"> Ocena</w:t>
      </w:r>
      <w:r w:rsidR="008A290B" w:rsidRPr="00AF6F0F">
        <w:rPr>
          <w:color w:val="000000"/>
          <w:sz w:val="24"/>
        </w:rPr>
        <w:t xml:space="preserve"> </w:t>
      </w:r>
      <w:r w:rsidRPr="00AF6F0F">
        <w:rPr>
          <w:color w:val="000000"/>
          <w:sz w:val="24"/>
        </w:rPr>
        <w:t>ustalona</w:t>
      </w:r>
      <w:r w:rsidR="008A290B" w:rsidRPr="00AF6F0F">
        <w:rPr>
          <w:color w:val="000000"/>
          <w:sz w:val="24"/>
        </w:rPr>
        <w:t xml:space="preserve"> </w:t>
      </w:r>
      <w:r w:rsidRPr="00AF6F0F">
        <w:rPr>
          <w:color w:val="000000"/>
          <w:sz w:val="24"/>
        </w:rPr>
        <w:t>przez</w:t>
      </w:r>
      <w:r w:rsidR="008A290B" w:rsidRPr="00AF6F0F">
        <w:rPr>
          <w:color w:val="000000"/>
          <w:sz w:val="24"/>
        </w:rPr>
        <w:t xml:space="preserve"> </w:t>
      </w:r>
      <w:r w:rsidRPr="00AF6F0F">
        <w:rPr>
          <w:color w:val="000000"/>
          <w:sz w:val="24"/>
        </w:rPr>
        <w:t>komisję</w:t>
      </w:r>
      <w:r w:rsidR="008A290B" w:rsidRPr="00AF6F0F">
        <w:rPr>
          <w:color w:val="000000"/>
          <w:sz w:val="24"/>
        </w:rPr>
        <w:t xml:space="preserve"> </w:t>
      </w:r>
      <w:r w:rsidRPr="00AF6F0F">
        <w:rPr>
          <w:color w:val="000000"/>
          <w:sz w:val="24"/>
        </w:rPr>
        <w:t>jest</w:t>
      </w:r>
      <w:r w:rsidR="008A290B" w:rsidRPr="00AF6F0F">
        <w:rPr>
          <w:color w:val="000000"/>
          <w:sz w:val="24"/>
        </w:rPr>
        <w:t xml:space="preserve"> </w:t>
      </w:r>
      <w:r w:rsidRPr="00AF6F0F">
        <w:rPr>
          <w:color w:val="000000"/>
          <w:sz w:val="24"/>
        </w:rPr>
        <w:t>ostateczna,</w:t>
      </w:r>
      <w:r w:rsidR="008A290B" w:rsidRPr="00AF6F0F">
        <w:rPr>
          <w:color w:val="000000"/>
          <w:sz w:val="24"/>
        </w:rPr>
        <w:t xml:space="preserve"> </w:t>
      </w:r>
      <w:r w:rsidRPr="00AF6F0F">
        <w:rPr>
          <w:color w:val="000000"/>
          <w:sz w:val="24"/>
        </w:rPr>
        <w:t>z</w:t>
      </w:r>
      <w:r w:rsidR="008A290B" w:rsidRPr="00AF6F0F">
        <w:rPr>
          <w:color w:val="000000"/>
          <w:sz w:val="24"/>
        </w:rPr>
        <w:t xml:space="preserve"> </w:t>
      </w:r>
      <w:r w:rsidRPr="00AF6F0F">
        <w:rPr>
          <w:color w:val="000000"/>
          <w:sz w:val="24"/>
        </w:rPr>
        <w:t>wyjątkiem</w:t>
      </w:r>
      <w:r w:rsidR="008A290B" w:rsidRPr="00AF6F0F">
        <w:rPr>
          <w:color w:val="000000"/>
          <w:sz w:val="24"/>
        </w:rPr>
        <w:t xml:space="preserve"> </w:t>
      </w:r>
      <w:r w:rsidRPr="00AF6F0F">
        <w:rPr>
          <w:color w:val="000000"/>
          <w:sz w:val="24"/>
        </w:rPr>
        <w:t>niedostatecznej</w:t>
      </w:r>
      <w:r w:rsidR="008A290B" w:rsidRPr="00AF6F0F">
        <w:rPr>
          <w:color w:val="000000"/>
          <w:sz w:val="24"/>
        </w:rPr>
        <w:t xml:space="preserve"> </w:t>
      </w:r>
      <w:r w:rsidRPr="00AF6F0F">
        <w:rPr>
          <w:color w:val="000000"/>
          <w:sz w:val="24"/>
        </w:rPr>
        <w:t>rocznej</w:t>
      </w:r>
      <w:r w:rsidR="008A290B" w:rsidRPr="00AF6F0F">
        <w:rPr>
          <w:color w:val="000000"/>
          <w:sz w:val="24"/>
        </w:rPr>
        <w:t xml:space="preserve"> </w:t>
      </w:r>
      <w:r w:rsidRPr="00AF6F0F">
        <w:rPr>
          <w:color w:val="000000"/>
          <w:sz w:val="24"/>
        </w:rPr>
        <w:t>oceny</w:t>
      </w:r>
      <w:r w:rsidR="008A290B" w:rsidRPr="00AF6F0F">
        <w:rPr>
          <w:color w:val="000000"/>
          <w:sz w:val="24"/>
        </w:rPr>
        <w:t xml:space="preserve"> </w:t>
      </w:r>
      <w:r w:rsidRPr="00AF6F0F">
        <w:rPr>
          <w:color w:val="000000"/>
          <w:sz w:val="24"/>
        </w:rPr>
        <w:t>klasyfikacyjnej</w:t>
      </w:r>
      <w:r w:rsidR="008A290B" w:rsidRPr="00AF6F0F">
        <w:rPr>
          <w:color w:val="000000"/>
          <w:sz w:val="24"/>
        </w:rPr>
        <w:t xml:space="preserve"> </w:t>
      </w:r>
      <w:r w:rsidRPr="00AF6F0F">
        <w:rPr>
          <w:color w:val="000000"/>
          <w:sz w:val="24"/>
        </w:rPr>
        <w:t xml:space="preserve">z zajęć edukacyjnych, która może być zmieniona w wyniku egzaminu poprawkowego. </w:t>
      </w:r>
    </w:p>
    <w:p w14:paraId="7D85F7EE"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Z</w:t>
      </w:r>
      <w:r w:rsidR="008A290B" w:rsidRPr="00AF6F0F">
        <w:rPr>
          <w:color w:val="000000"/>
          <w:sz w:val="24"/>
        </w:rPr>
        <w:t xml:space="preserve"> </w:t>
      </w:r>
      <w:r w:rsidRPr="00AF6F0F">
        <w:rPr>
          <w:color w:val="000000"/>
          <w:sz w:val="24"/>
        </w:rPr>
        <w:t>prac</w:t>
      </w:r>
      <w:r w:rsidR="008A290B" w:rsidRPr="00AF6F0F">
        <w:rPr>
          <w:color w:val="000000"/>
          <w:sz w:val="24"/>
        </w:rPr>
        <w:t xml:space="preserve"> </w:t>
      </w:r>
      <w:r w:rsidRPr="00AF6F0F">
        <w:rPr>
          <w:color w:val="000000"/>
          <w:sz w:val="24"/>
        </w:rPr>
        <w:t>komisji</w:t>
      </w:r>
      <w:r w:rsidR="008A290B" w:rsidRPr="00AF6F0F">
        <w:rPr>
          <w:color w:val="000000"/>
          <w:sz w:val="24"/>
        </w:rPr>
        <w:t xml:space="preserve"> </w:t>
      </w:r>
      <w:r w:rsidRPr="00AF6F0F">
        <w:rPr>
          <w:color w:val="000000"/>
          <w:sz w:val="24"/>
        </w:rPr>
        <w:t>sporządza</w:t>
      </w:r>
      <w:r w:rsidR="008A290B" w:rsidRPr="00AF6F0F">
        <w:rPr>
          <w:color w:val="000000"/>
          <w:sz w:val="24"/>
        </w:rPr>
        <w:t xml:space="preserve"> </w:t>
      </w:r>
      <w:r w:rsidRPr="00AF6F0F">
        <w:rPr>
          <w:color w:val="000000"/>
          <w:sz w:val="24"/>
        </w:rPr>
        <w:t>się</w:t>
      </w:r>
      <w:r w:rsidR="008A290B" w:rsidRPr="00AF6F0F">
        <w:rPr>
          <w:color w:val="000000"/>
          <w:sz w:val="24"/>
        </w:rPr>
        <w:t xml:space="preserve"> </w:t>
      </w:r>
      <w:r w:rsidRPr="00AF6F0F">
        <w:rPr>
          <w:color w:val="000000"/>
          <w:sz w:val="24"/>
        </w:rPr>
        <w:t>protokół</w:t>
      </w:r>
      <w:r w:rsidR="008A290B" w:rsidRPr="00AF6F0F">
        <w:rPr>
          <w:color w:val="000000"/>
          <w:sz w:val="24"/>
        </w:rPr>
        <w:t xml:space="preserve"> </w:t>
      </w:r>
      <w:r w:rsidRPr="00AF6F0F">
        <w:rPr>
          <w:color w:val="000000"/>
          <w:sz w:val="24"/>
        </w:rPr>
        <w:t xml:space="preserve">zawierający </w:t>
      </w:r>
      <w:r w:rsidR="00AE1AA6" w:rsidRPr="00AF6F0F">
        <w:rPr>
          <w:color w:val="000000"/>
          <w:sz w:val="24"/>
        </w:rPr>
        <w:t>w szczególności</w:t>
      </w:r>
      <w:r w:rsidRPr="00AF6F0F">
        <w:rPr>
          <w:color w:val="000000"/>
          <w:sz w:val="24"/>
        </w:rPr>
        <w:t xml:space="preserve"> </w:t>
      </w:r>
      <w:r w:rsidR="00AE1AA6" w:rsidRPr="00AF6F0F">
        <w:rPr>
          <w:color w:val="000000"/>
          <w:sz w:val="24"/>
        </w:rPr>
        <w:t xml:space="preserve">nazwę zajęć, z których przeprowadzany jest sprawdzian, </w:t>
      </w:r>
      <w:r w:rsidRPr="00AF6F0F">
        <w:rPr>
          <w:color w:val="000000"/>
          <w:sz w:val="24"/>
        </w:rPr>
        <w:t>skład komisji,</w:t>
      </w:r>
      <w:r w:rsidR="008A290B" w:rsidRPr="00AF6F0F">
        <w:rPr>
          <w:color w:val="000000"/>
          <w:sz w:val="24"/>
        </w:rPr>
        <w:t xml:space="preserve"> </w:t>
      </w:r>
      <w:r w:rsidRPr="00AF6F0F">
        <w:rPr>
          <w:color w:val="000000"/>
          <w:sz w:val="24"/>
        </w:rPr>
        <w:t>termin</w:t>
      </w:r>
      <w:r w:rsidR="008A290B" w:rsidRPr="00AF6F0F">
        <w:rPr>
          <w:color w:val="000000"/>
          <w:sz w:val="24"/>
        </w:rPr>
        <w:t xml:space="preserve"> </w:t>
      </w:r>
      <w:r w:rsidRPr="00AF6F0F">
        <w:rPr>
          <w:color w:val="000000"/>
          <w:sz w:val="24"/>
        </w:rPr>
        <w:t>sprawdzianu,</w:t>
      </w:r>
      <w:r w:rsidR="008A290B" w:rsidRPr="00AF6F0F">
        <w:rPr>
          <w:color w:val="000000"/>
          <w:sz w:val="24"/>
        </w:rPr>
        <w:t xml:space="preserve"> </w:t>
      </w:r>
      <w:r w:rsidRPr="00AF6F0F">
        <w:rPr>
          <w:color w:val="000000"/>
          <w:sz w:val="24"/>
        </w:rPr>
        <w:t>zadania</w:t>
      </w:r>
      <w:r w:rsidR="008A290B" w:rsidRPr="00AF6F0F">
        <w:rPr>
          <w:color w:val="000000"/>
          <w:sz w:val="24"/>
        </w:rPr>
        <w:t xml:space="preserve"> </w:t>
      </w:r>
      <w:r w:rsidRPr="00AF6F0F">
        <w:rPr>
          <w:color w:val="000000"/>
          <w:sz w:val="24"/>
        </w:rPr>
        <w:t>sprawdzające, wynik sprawdzianu oraz ustaloną ocenę</w:t>
      </w:r>
      <w:r w:rsidR="00AE1AA6" w:rsidRPr="00AF6F0F">
        <w:rPr>
          <w:color w:val="000000"/>
          <w:sz w:val="24"/>
        </w:rPr>
        <w:t xml:space="preserve"> klasyfikacyjną</w:t>
      </w:r>
      <w:r w:rsidRPr="00AF6F0F">
        <w:rPr>
          <w:color w:val="000000"/>
          <w:sz w:val="24"/>
        </w:rPr>
        <w:t xml:space="preserve">. Protokół stanowi załącznik do arkusza ocen ucznia. </w:t>
      </w:r>
    </w:p>
    <w:p w14:paraId="17855016"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Do</w:t>
      </w:r>
      <w:r w:rsidR="008A290B" w:rsidRPr="00AF6F0F">
        <w:rPr>
          <w:color w:val="000000"/>
          <w:sz w:val="24"/>
        </w:rPr>
        <w:t xml:space="preserve"> </w:t>
      </w:r>
      <w:r w:rsidRPr="00AF6F0F">
        <w:rPr>
          <w:color w:val="000000"/>
          <w:sz w:val="24"/>
        </w:rPr>
        <w:t>prot</w:t>
      </w:r>
      <w:r w:rsidR="00AE1AA6" w:rsidRPr="00AF6F0F">
        <w:rPr>
          <w:color w:val="000000"/>
          <w:sz w:val="24"/>
        </w:rPr>
        <w:t>okołu,</w:t>
      </w:r>
      <w:r w:rsidR="008A290B" w:rsidRPr="00AF6F0F">
        <w:rPr>
          <w:color w:val="000000"/>
          <w:sz w:val="24"/>
        </w:rPr>
        <w:t xml:space="preserve"> </w:t>
      </w:r>
      <w:r w:rsidR="00AE1AA6" w:rsidRPr="00AF6F0F">
        <w:rPr>
          <w:color w:val="000000"/>
          <w:sz w:val="24"/>
        </w:rPr>
        <w:t>o</w:t>
      </w:r>
      <w:r w:rsidR="008A290B" w:rsidRPr="00AF6F0F">
        <w:rPr>
          <w:color w:val="000000"/>
          <w:sz w:val="24"/>
        </w:rPr>
        <w:t xml:space="preserve"> </w:t>
      </w:r>
      <w:r w:rsidR="00AE1AA6" w:rsidRPr="00AF6F0F">
        <w:rPr>
          <w:color w:val="000000"/>
          <w:sz w:val="24"/>
        </w:rPr>
        <w:t>którym</w:t>
      </w:r>
      <w:r w:rsidR="008A290B" w:rsidRPr="00AF6F0F">
        <w:rPr>
          <w:color w:val="000000"/>
          <w:sz w:val="24"/>
        </w:rPr>
        <w:t xml:space="preserve"> </w:t>
      </w:r>
      <w:r w:rsidR="00AE1AA6" w:rsidRPr="00AF6F0F">
        <w:rPr>
          <w:color w:val="000000"/>
          <w:sz w:val="24"/>
        </w:rPr>
        <w:t>mowa</w:t>
      </w:r>
      <w:r w:rsidR="008A290B" w:rsidRPr="00AF6F0F">
        <w:rPr>
          <w:color w:val="000000"/>
          <w:sz w:val="24"/>
        </w:rPr>
        <w:t xml:space="preserve"> </w:t>
      </w:r>
      <w:r w:rsidR="00AE1AA6" w:rsidRPr="00AF6F0F">
        <w:rPr>
          <w:color w:val="000000"/>
          <w:sz w:val="24"/>
        </w:rPr>
        <w:t>w</w:t>
      </w:r>
      <w:r w:rsidR="008A290B" w:rsidRPr="00AF6F0F">
        <w:rPr>
          <w:color w:val="000000"/>
          <w:sz w:val="24"/>
        </w:rPr>
        <w:t xml:space="preserve"> </w:t>
      </w:r>
      <w:r w:rsidR="00AE1AA6" w:rsidRPr="00AF6F0F">
        <w:rPr>
          <w:color w:val="000000"/>
          <w:sz w:val="24"/>
        </w:rPr>
        <w:t>ust.</w:t>
      </w:r>
      <w:r w:rsidRPr="00AF6F0F">
        <w:rPr>
          <w:color w:val="000000"/>
          <w:sz w:val="24"/>
        </w:rPr>
        <w:t xml:space="preserve"> </w:t>
      </w:r>
      <w:r w:rsidR="00AE1AA6" w:rsidRPr="00AF6F0F">
        <w:rPr>
          <w:color w:val="000000"/>
          <w:sz w:val="24"/>
        </w:rPr>
        <w:t>8</w:t>
      </w:r>
      <w:r w:rsidRPr="00AF6F0F">
        <w:rPr>
          <w:color w:val="000000"/>
          <w:sz w:val="24"/>
        </w:rPr>
        <w:t>,</w:t>
      </w:r>
      <w:r w:rsidR="008A290B" w:rsidRPr="00AF6F0F">
        <w:rPr>
          <w:color w:val="000000"/>
          <w:sz w:val="24"/>
        </w:rPr>
        <w:t xml:space="preserve"> </w:t>
      </w:r>
      <w:r w:rsidRPr="00AF6F0F">
        <w:rPr>
          <w:color w:val="000000"/>
          <w:sz w:val="24"/>
        </w:rPr>
        <w:t>dołącza</w:t>
      </w:r>
      <w:r w:rsidR="008A290B" w:rsidRPr="00AF6F0F">
        <w:rPr>
          <w:color w:val="000000"/>
          <w:sz w:val="24"/>
        </w:rPr>
        <w:t xml:space="preserve"> </w:t>
      </w:r>
      <w:r w:rsidRPr="00AF6F0F">
        <w:rPr>
          <w:color w:val="000000"/>
          <w:sz w:val="24"/>
        </w:rPr>
        <w:t>się</w:t>
      </w:r>
      <w:r w:rsidR="008A290B" w:rsidRPr="00AF6F0F">
        <w:rPr>
          <w:color w:val="000000"/>
          <w:sz w:val="24"/>
        </w:rPr>
        <w:t xml:space="preserve"> </w:t>
      </w:r>
      <w:r w:rsidRPr="00AF6F0F">
        <w:rPr>
          <w:color w:val="000000"/>
          <w:sz w:val="24"/>
        </w:rPr>
        <w:t>pisemne</w:t>
      </w:r>
      <w:r w:rsidR="008A290B" w:rsidRPr="00AF6F0F">
        <w:rPr>
          <w:color w:val="000000"/>
          <w:sz w:val="24"/>
        </w:rPr>
        <w:t xml:space="preserve"> </w:t>
      </w:r>
      <w:r w:rsidRPr="00AF6F0F">
        <w:rPr>
          <w:color w:val="000000"/>
          <w:sz w:val="24"/>
        </w:rPr>
        <w:t>prace</w:t>
      </w:r>
      <w:r w:rsidR="008A290B" w:rsidRPr="00AF6F0F">
        <w:rPr>
          <w:color w:val="000000"/>
          <w:sz w:val="24"/>
        </w:rPr>
        <w:t xml:space="preserve"> </w:t>
      </w:r>
      <w:r w:rsidRPr="00AF6F0F">
        <w:rPr>
          <w:color w:val="000000"/>
          <w:sz w:val="24"/>
        </w:rPr>
        <w:t>ucznia</w:t>
      </w:r>
      <w:r w:rsidR="008A290B" w:rsidRPr="00AF6F0F">
        <w:rPr>
          <w:color w:val="000000"/>
          <w:sz w:val="24"/>
        </w:rPr>
        <w:t xml:space="preserve"> </w:t>
      </w:r>
      <w:r w:rsidRPr="00AF6F0F">
        <w:rPr>
          <w:color w:val="000000"/>
          <w:sz w:val="24"/>
        </w:rPr>
        <w:t>i</w:t>
      </w:r>
      <w:r w:rsidR="008A290B" w:rsidRPr="00AF6F0F">
        <w:rPr>
          <w:color w:val="000000"/>
          <w:sz w:val="24"/>
        </w:rPr>
        <w:t xml:space="preserve"> </w:t>
      </w:r>
      <w:r w:rsidRPr="00AF6F0F">
        <w:rPr>
          <w:color w:val="000000"/>
          <w:sz w:val="24"/>
        </w:rPr>
        <w:t>zwięzłą</w:t>
      </w:r>
      <w:r w:rsidR="008A290B" w:rsidRPr="00AF6F0F">
        <w:rPr>
          <w:color w:val="000000"/>
          <w:sz w:val="24"/>
        </w:rPr>
        <w:t xml:space="preserve"> </w:t>
      </w:r>
      <w:r w:rsidRPr="00AF6F0F">
        <w:rPr>
          <w:color w:val="000000"/>
          <w:sz w:val="24"/>
        </w:rPr>
        <w:t>informację</w:t>
      </w:r>
      <w:r w:rsidR="008A290B" w:rsidRPr="00AF6F0F">
        <w:rPr>
          <w:color w:val="000000"/>
          <w:sz w:val="24"/>
        </w:rPr>
        <w:t xml:space="preserve"> </w:t>
      </w:r>
      <w:r w:rsidRPr="00AF6F0F">
        <w:rPr>
          <w:color w:val="000000"/>
          <w:sz w:val="24"/>
        </w:rPr>
        <w:t>o</w:t>
      </w:r>
      <w:r w:rsidR="008A290B" w:rsidRPr="00AF6F0F">
        <w:rPr>
          <w:color w:val="000000"/>
          <w:sz w:val="24"/>
        </w:rPr>
        <w:t xml:space="preserve"> </w:t>
      </w:r>
      <w:r w:rsidRPr="00AF6F0F">
        <w:rPr>
          <w:color w:val="000000"/>
          <w:sz w:val="24"/>
        </w:rPr>
        <w:t xml:space="preserve">ustnych odpowiedziach ucznia. </w:t>
      </w:r>
    </w:p>
    <w:p w14:paraId="705E21BF" w14:textId="25F2E1FE"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Uczeń,</w:t>
      </w:r>
      <w:r w:rsidR="008A290B" w:rsidRPr="00AF6F0F">
        <w:rPr>
          <w:color w:val="000000"/>
          <w:sz w:val="24"/>
        </w:rPr>
        <w:t xml:space="preserve"> </w:t>
      </w:r>
      <w:r w:rsidRPr="00AF6F0F">
        <w:rPr>
          <w:color w:val="000000"/>
          <w:sz w:val="24"/>
        </w:rPr>
        <w:t>który</w:t>
      </w:r>
      <w:r w:rsidR="008A290B" w:rsidRPr="00AF6F0F">
        <w:rPr>
          <w:color w:val="000000"/>
          <w:sz w:val="24"/>
        </w:rPr>
        <w:t xml:space="preserve"> </w:t>
      </w:r>
      <w:r w:rsidRPr="00AF6F0F">
        <w:rPr>
          <w:color w:val="000000"/>
          <w:sz w:val="24"/>
        </w:rPr>
        <w:t>z</w:t>
      </w:r>
      <w:r w:rsidR="008A290B" w:rsidRPr="00AF6F0F">
        <w:rPr>
          <w:color w:val="000000"/>
          <w:sz w:val="24"/>
        </w:rPr>
        <w:t xml:space="preserve"> </w:t>
      </w:r>
      <w:r w:rsidRPr="00AF6F0F">
        <w:rPr>
          <w:color w:val="000000"/>
          <w:sz w:val="24"/>
        </w:rPr>
        <w:t>przyczyn</w:t>
      </w:r>
      <w:r w:rsidR="008A290B" w:rsidRPr="00AF6F0F">
        <w:rPr>
          <w:color w:val="000000"/>
          <w:sz w:val="24"/>
        </w:rPr>
        <w:t xml:space="preserve"> </w:t>
      </w:r>
      <w:r w:rsidRPr="00AF6F0F">
        <w:rPr>
          <w:color w:val="000000"/>
          <w:sz w:val="24"/>
        </w:rPr>
        <w:t>usprawiedliwionych</w:t>
      </w:r>
      <w:r w:rsidR="008A290B" w:rsidRPr="00AF6F0F">
        <w:rPr>
          <w:color w:val="000000"/>
          <w:sz w:val="24"/>
        </w:rPr>
        <w:t xml:space="preserve"> </w:t>
      </w:r>
      <w:r w:rsidRPr="00AF6F0F">
        <w:rPr>
          <w:color w:val="000000"/>
          <w:sz w:val="24"/>
        </w:rPr>
        <w:t>nie</w:t>
      </w:r>
      <w:r w:rsidR="008A290B" w:rsidRPr="00AF6F0F">
        <w:rPr>
          <w:color w:val="000000"/>
          <w:sz w:val="24"/>
        </w:rPr>
        <w:t xml:space="preserve"> </w:t>
      </w:r>
      <w:r w:rsidRPr="00AF6F0F">
        <w:rPr>
          <w:color w:val="000000"/>
          <w:sz w:val="24"/>
        </w:rPr>
        <w:t>przystąpił</w:t>
      </w:r>
      <w:r w:rsidR="008A290B" w:rsidRPr="00AF6F0F">
        <w:rPr>
          <w:color w:val="000000"/>
          <w:sz w:val="24"/>
        </w:rPr>
        <w:t xml:space="preserve"> </w:t>
      </w:r>
      <w:r w:rsidRPr="00AF6F0F">
        <w:rPr>
          <w:color w:val="000000"/>
          <w:sz w:val="24"/>
        </w:rPr>
        <w:t>do</w:t>
      </w:r>
      <w:r w:rsidR="008A290B" w:rsidRPr="00AF6F0F">
        <w:rPr>
          <w:color w:val="000000"/>
          <w:sz w:val="24"/>
        </w:rPr>
        <w:t xml:space="preserve"> </w:t>
      </w:r>
      <w:r w:rsidRPr="00AF6F0F">
        <w:rPr>
          <w:color w:val="000000"/>
          <w:sz w:val="24"/>
        </w:rPr>
        <w:t>sprawdzianu, o</w:t>
      </w:r>
      <w:r w:rsidR="008A290B" w:rsidRPr="00AF6F0F">
        <w:rPr>
          <w:color w:val="000000"/>
          <w:sz w:val="24"/>
        </w:rPr>
        <w:t xml:space="preserve"> </w:t>
      </w:r>
      <w:r w:rsidRPr="00AF6F0F">
        <w:rPr>
          <w:color w:val="000000"/>
          <w:sz w:val="24"/>
        </w:rPr>
        <w:t>którym</w:t>
      </w:r>
      <w:r w:rsidR="008A290B" w:rsidRPr="00AF6F0F">
        <w:rPr>
          <w:color w:val="000000"/>
          <w:sz w:val="24"/>
        </w:rPr>
        <w:t xml:space="preserve"> </w:t>
      </w:r>
      <w:r w:rsidRPr="00AF6F0F">
        <w:rPr>
          <w:color w:val="000000"/>
          <w:sz w:val="24"/>
        </w:rPr>
        <w:t>mowa</w:t>
      </w:r>
      <w:r w:rsidR="008A290B" w:rsidRPr="00AF6F0F">
        <w:rPr>
          <w:color w:val="000000"/>
          <w:sz w:val="24"/>
        </w:rPr>
        <w:t xml:space="preserve"> </w:t>
      </w:r>
      <w:r w:rsidRPr="00AF6F0F">
        <w:rPr>
          <w:color w:val="000000"/>
          <w:sz w:val="24"/>
        </w:rPr>
        <w:t>w</w:t>
      </w:r>
      <w:r w:rsidR="008A290B" w:rsidRPr="00AF6F0F">
        <w:rPr>
          <w:color w:val="000000"/>
          <w:sz w:val="24"/>
        </w:rPr>
        <w:t xml:space="preserve"> </w:t>
      </w:r>
      <w:r w:rsidR="00AE1AA6" w:rsidRPr="00AF6F0F">
        <w:rPr>
          <w:color w:val="000000"/>
          <w:sz w:val="24"/>
        </w:rPr>
        <w:t>ust.</w:t>
      </w:r>
      <w:r w:rsidR="008A290B" w:rsidRPr="00AF6F0F">
        <w:rPr>
          <w:color w:val="000000"/>
          <w:sz w:val="24"/>
        </w:rPr>
        <w:t xml:space="preserve"> </w:t>
      </w:r>
      <w:r w:rsidRPr="00AF6F0F">
        <w:rPr>
          <w:color w:val="000000"/>
          <w:sz w:val="24"/>
        </w:rPr>
        <w:t>2,</w:t>
      </w:r>
      <w:r w:rsidR="008A290B" w:rsidRPr="00AF6F0F">
        <w:rPr>
          <w:color w:val="000000"/>
          <w:sz w:val="24"/>
        </w:rPr>
        <w:t xml:space="preserve"> </w:t>
      </w:r>
      <w:r w:rsidRPr="00AF6F0F">
        <w:rPr>
          <w:color w:val="000000"/>
          <w:sz w:val="24"/>
        </w:rPr>
        <w:t>w wyznaczonym</w:t>
      </w:r>
      <w:r w:rsidR="008A290B" w:rsidRPr="00AF6F0F">
        <w:rPr>
          <w:color w:val="000000"/>
          <w:sz w:val="24"/>
        </w:rPr>
        <w:t xml:space="preserve"> </w:t>
      </w:r>
      <w:r w:rsidRPr="00AF6F0F">
        <w:rPr>
          <w:color w:val="000000"/>
          <w:sz w:val="24"/>
        </w:rPr>
        <w:t>terminie,</w:t>
      </w:r>
      <w:r w:rsidR="008A290B" w:rsidRPr="00AF6F0F">
        <w:rPr>
          <w:color w:val="000000"/>
          <w:sz w:val="24"/>
        </w:rPr>
        <w:t xml:space="preserve"> </w:t>
      </w:r>
      <w:r w:rsidRPr="00AF6F0F">
        <w:rPr>
          <w:color w:val="000000"/>
          <w:sz w:val="24"/>
        </w:rPr>
        <w:t>może</w:t>
      </w:r>
      <w:r w:rsidR="008A290B" w:rsidRPr="00AF6F0F">
        <w:rPr>
          <w:color w:val="000000"/>
          <w:sz w:val="24"/>
        </w:rPr>
        <w:t xml:space="preserve"> </w:t>
      </w:r>
      <w:r w:rsidRPr="00AF6F0F">
        <w:rPr>
          <w:color w:val="000000"/>
          <w:sz w:val="24"/>
        </w:rPr>
        <w:t>przystąpić</w:t>
      </w:r>
      <w:r w:rsidR="008A290B" w:rsidRPr="00AF6F0F">
        <w:rPr>
          <w:color w:val="000000"/>
          <w:sz w:val="24"/>
        </w:rPr>
        <w:t xml:space="preserve"> </w:t>
      </w:r>
      <w:r w:rsidRPr="00AF6F0F">
        <w:rPr>
          <w:color w:val="000000"/>
          <w:sz w:val="24"/>
        </w:rPr>
        <w:t>do</w:t>
      </w:r>
      <w:r w:rsidR="008A290B" w:rsidRPr="00AF6F0F">
        <w:rPr>
          <w:color w:val="000000"/>
          <w:sz w:val="24"/>
        </w:rPr>
        <w:t xml:space="preserve"> </w:t>
      </w:r>
      <w:r w:rsidRPr="00AF6F0F">
        <w:rPr>
          <w:color w:val="000000"/>
          <w:sz w:val="24"/>
        </w:rPr>
        <w:t>niego</w:t>
      </w:r>
      <w:r w:rsidR="008A290B" w:rsidRPr="00AF6F0F">
        <w:rPr>
          <w:color w:val="000000"/>
          <w:sz w:val="24"/>
        </w:rPr>
        <w:t xml:space="preserve"> </w:t>
      </w:r>
      <w:r w:rsidRPr="00AF6F0F">
        <w:rPr>
          <w:color w:val="000000"/>
          <w:sz w:val="24"/>
        </w:rPr>
        <w:t>w</w:t>
      </w:r>
      <w:r w:rsidR="008A290B" w:rsidRPr="00AF6F0F">
        <w:rPr>
          <w:color w:val="000000"/>
          <w:sz w:val="24"/>
        </w:rPr>
        <w:t xml:space="preserve"> </w:t>
      </w:r>
      <w:r w:rsidRPr="00AF6F0F">
        <w:rPr>
          <w:color w:val="000000"/>
          <w:sz w:val="24"/>
        </w:rPr>
        <w:t>dodatkowym</w:t>
      </w:r>
      <w:r w:rsidR="008A290B" w:rsidRPr="00AF6F0F">
        <w:rPr>
          <w:color w:val="000000"/>
          <w:sz w:val="24"/>
        </w:rPr>
        <w:t xml:space="preserve"> </w:t>
      </w:r>
      <w:r w:rsidRPr="00AF6F0F">
        <w:rPr>
          <w:color w:val="000000"/>
          <w:sz w:val="24"/>
        </w:rPr>
        <w:t>terminie,</w:t>
      </w:r>
      <w:r w:rsidR="008A290B" w:rsidRPr="00AF6F0F">
        <w:rPr>
          <w:color w:val="000000"/>
          <w:sz w:val="24"/>
        </w:rPr>
        <w:t xml:space="preserve"> </w:t>
      </w:r>
      <w:r w:rsidRPr="00AF6F0F">
        <w:rPr>
          <w:color w:val="000000"/>
          <w:sz w:val="24"/>
        </w:rPr>
        <w:t>wyznaczonym</w:t>
      </w:r>
      <w:r w:rsidR="008A290B" w:rsidRPr="00AF6F0F">
        <w:rPr>
          <w:color w:val="000000"/>
          <w:sz w:val="24"/>
        </w:rPr>
        <w:t xml:space="preserve"> </w:t>
      </w:r>
      <w:r w:rsidRPr="00AF6F0F">
        <w:rPr>
          <w:color w:val="000000"/>
          <w:sz w:val="24"/>
        </w:rPr>
        <w:t>przez</w:t>
      </w:r>
      <w:r w:rsidR="008A290B" w:rsidRPr="00AF6F0F">
        <w:rPr>
          <w:color w:val="000000"/>
          <w:sz w:val="24"/>
        </w:rPr>
        <w:t xml:space="preserve"> </w:t>
      </w:r>
      <w:r w:rsidRPr="00AF6F0F">
        <w:rPr>
          <w:color w:val="000000"/>
          <w:sz w:val="24"/>
        </w:rPr>
        <w:t>dyrektora szkoły w por</w:t>
      </w:r>
      <w:r w:rsidR="00AE1AA6" w:rsidRPr="00AF6F0F">
        <w:rPr>
          <w:color w:val="000000"/>
          <w:sz w:val="24"/>
        </w:rPr>
        <w:t>ozumieniu z uczniem i jego rodzi</w:t>
      </w:r>
      <w:r w:rsidRPr="00AF6F0F">
        <w:rPr>
          <w:color w:val="000000"/>
          <w:sz w:val="24"/>
        </w:rPr>
        <w:t>cami (opiekunami prawnymi).</w:t>
      </w:r>
    </w:p>
    <w:p w14:paraId="6641A0B5" w14:textId="77777777" w:rsidR="00764208" w:rsidRPr="00AF6F0F" w:rsidRDefault="00764208" w:rsidP="007D4BEE">
      <w:pPr>
        <w:pStyle w:val="Nagwek1"/>
        <w:numPr>
          <w:ilvl w:val="0"/>
          <w:numId w:val="0"/>
        </w:numPr>
        <w:spacing w:before="0" w:after="0" w:line="360" w:lineRule="auto"/>
        <w:rPr>
          <w:sz w:val="24"/>
          <w:szCs w:val="24"/>
          <w:lang w:val="pl-PL"/>
        </w:rPr>
      </w:pPr>
      <w:bookmarkStart w:id="99" w:name="_Toc361441401"/>
      <w:bookmarkStart w:id="100" w:name="_Toc488011391"/>
      <w:bookmarkStart w:id="101" w:name="_Toc494930011"/>
      <w:bookmarkStart w:id="102" w:name="_Toc153463636"/>
      <w:r w:rsidRPr="00AF6F0F">
        <w:rPr>
          <w:sz w:val="24"/>
          <w:szCs w:val="24"/>
          <w:lang w:val="pl-PL"/>
        </w:rPr>
        <w:t>Rozdział 17</w:t>
      </w:r>
      <w:bookmarkEnd w:id="99"/>
      <w:r w:rsidR="007B6A41" w:rsidRPr="00AF6F0F">
        <w:rPr>
          <w:sz w:val="24"/>
          <w:szCs w:val="24"/>
          <w:lang w:val="pl-PL"/>
        </w:rPr>
        <w:t>.</w:t>
      </w:r>
      <w:r w:rsidRPr="00AF6F0F">
        <w:rPr>
          <w:sz w:val="24"/>
          <w:szCs w:val="24"/>
          <w:lang w:val="pl-PL"/>
        </w:rPr>
        <w:br/>
        <w:t>Egzamin poprawkowy</w:t>
      </w:r>
      <w:bookmarkEnd w:id="100"/>
      <w:bookmarkEnd w:id="101"/>
      <w:bookmarkEnd w:id="102"/>
    </w:p>
    <w:p w14:paraId="7EBF3790" w14:textId="77777777" w:rsidR="00764208" w:rsidRPr="00AF6F0F" w:rsidRDefault="00764208">
      <w:pPr>
        <w:pStyle w:val="paragraf"/>
        <w:numPr>
          <w:ilvl w:val="0"/>
          <w:numId w:val="53"/>
        </w:numPr>
        <w:tabs>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1. Każdy uczeń, który w wyniku rocznej klasyfikacji</w:t>
      </w:r>
      <w:r w:rsidR="00935779" w:rsidRPr="00AF6F0F">
        <w:rPr>
          <w:rFonts w:ascii="Times New Roman" w:hAnsi="Times New Roman"/>
          <w:sz w:val="24"/>
          <w:szCs w:val="24"/>
        </w:rPr>
        <w:t xml:space="preserve"> uzyskał ocenę niedostateczną z </w:t>
      </w:r>
      <w:r w:rsidRPr="00AF6F0F">
        <w:rPr>
          <w:rFonts w:ascii="Times New Roman" w:hAnsi="Times New Roman"/>
          <w:sz w:val="24"/>
          <w:szCs w:val="24"/>
        </w:rPr>
        <w:t xml:space="preserve">jednych lub dwóch obowiązkowych zajęć edukacyjnych, może zdawać egzamin poprawkowy. </w:t>
      </w:r>
    </w:p>
    <w:p w14:paraId="08C37A2A"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sz w:val="24"/>
        </w:rPr>
        <w:t xml:space="preserve">Egzamin poprawkowy składa się z części pisemnej i ustnej, z wyjątkiem egzaminu z plastyki, muzyki, </w:t>
      </w:r>
      <w:r w:rsidRPr="00AF6F0F">
        <w:rPr>
          <w:color w:val="000000"/>
          <w:sz w:val="24"/>
        </w:rPr>
        <w:t>informatyki, zajęć komputerowych, techniki, wychowania fizycznego z których to przedmiotów egzamin powinien mieć przede wszystkim formę zadań praktycznych.</w:t>
      </w:r>
    </w:p>
    <w:p w14:paraId="4E3251A2"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W jednym dniu uczeń może zdawać egzamin poprawkowy tylko z jednego przedmiotu.</w:t>
      </w:r>
    </w:p>
    <w:p w14:paraId="7B728C6A" w14:textId="77777777" w:rsidR="00764208" w:rsidRPr="00AF6F0F" w:rsidRDefault="007B6A41">
      <w:pPr>
        <w:pStyle w:val="Akapitzlist"/>
        <w:numPr>
          <w:ilvl w:val="1"/>
          <w:numId w:val="53"/>
        </w:numPr>
        <w:tabs>
          <w:tab w:val="left" w:pos="0"/>
        </w:tabs>
        <w:spacing w:before="120" w:after="120" w:line="360" w:lineRule="auto"/>
        <w:rPr>
          <w:color w:val="000000"/>
          <w:sz w:val="24"/>
        </w:rPr>
      </w:pPr>
      <w:r w:rsidRPr="00AF6F0F">
        <w:rPr>
          <w:color w:val="000000"/>
          <w:sz w:val="24"/>
        </w:rPr>
        <w:lastRenderedPageBreak/>
        <w:t>D</w:t>
      </w:r>
      <w:r w:rsidR="00764208" w:rsidRPr="00AF6F0F">
        <w:rPr>
          <w:color w:val="000000"/>
          <w:sz w:val="24"/>
        </w:rPr>
        <w:t>yrektor szkoły wyznacza termin egzaminów poprawkowych do dnia zakończenia zajęć dydaktyczno-wychowawczych i podaje do wiadomości uczniów i rodziców.</w:t>
      </w:r>
    </w:p>
    <w:p w14:paraId="7481B32B"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 xml:space="preserve">Egzamin poprawkowy przeprowadza się w ostatnim tygodniu ferii letnich. </w:t>
      </w:r>
    </w:p>
    <w:p w14:paraId="2EC371C8" w14:textId="78B6E64D"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Uczeń, który z przyczyn usprawiedliwionych nie przystąpił do egzaminu poprawkowego w</w:t>
      </w:r>
      <w:r w:rsidR="005D32F5">
        <w:rPr>
          <w:color w:val="000000"/>
          <w:sz w:val="24"/>
        </w:rPr>
        <w:t>  </w:t>
      </w:r>
      <w:r w:rsidRPr="00AF6F0F">
        <w:rPr>
          <w:color w:val="000000"/>
          <w:sz w:val="24"/>
        </w:rPr>
        <w:t>wyznaczonym terminie, może przystąpić do niego w dodatkowym terminie, wyznaczonym przez dyrektora szkoły, nie później niż do końca września.</w:t>
      </w:r>
    </w:p>
    <w:p w14:paraId="1AF0D48F" w14:textId="77777777" w:rsidR="00764208" w:rsidRPr="00AF6F0F" w:rsidRDefault="00764208">
      <w:pPr>
        <w:pStyle w:val="Akapitzlist"/>
        <w:numPr>
          <w:ilvl w:val="1"/>
          <w:numId w:val="53"/>
        </w:numPr>
        <w:tabs>
          <w:tab w:val="left" w:pos="0"/>
        </w:tabs>
        <w:spacing w:before="120" w:after="120" w:line="360" w:lineRule="auto"/>
        <w:rPr>
          <w:sz w:val="24"/>
        </w:rPr>
      </w:pPr>
      <w:r w:rsidRPr="00AF6F0F">
        <w:rPr>
          <w:color w:val="000000"/>
          <w:sz w:val="24"/>
        </w:rPr>
        <w:t>Egzamin pop</w:t>
      </w:r>
      <w:r w:rsidRPr="00AF6F0F">
        <w:rPr>
          <w:sz w:val="24"/>
        </w:rPr>
        <w:t xml:space="preserve">rawkowy przeprowadza komisja powołana przez dyrektora szkoły. W skład komisji wchodzą: </w:t>
      </w:r>
    </w:p>
    <w:p w14:paraId="24172FB1"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 xml:space="preserve">dyrektor szkoły albo nauczyciel wyznaczony przez dyrektora szkoły </w:t>
      </w:r>
      <w:r w:rsidR="00D72101" w:rsidRPr="00AF6F0F">
        <w:rPr>
          <w:sz w:val="24"/>
        </w:rPr>
        <w:t>–</w:t>
      </w:r>
      <w:r w:rsidRPr="00AF6F0F">
        <w:rPr>
          <w:sz w:val="24"/>
        </w:rPr>
        <w:t xml:space="preserve"> jako przewodniczący</w:t>
      </w:r>
      <w:r w:rsidR="008A290B" w:rsidRPr="00AF6F0F">
        <w:rPr>
          <w:sz w:val="24"/>
        </w:rPr>
        <w:t xml:space="preserve"> </w:t>
      </w:r>
      <w:r w:rsidRPr="00AF6F0F">
        <w:rPr>
          <w:sz w:val="24"/>
        </w:rPr>
        <w:t>komisji;</w:t>
      </w:r>
    </w:p>
    <w:p w14:paraId="288D668E"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 xml:space="preserve"> nauczyciel prowadzący dane zajęcia edukacyjne </w:t>
      </w:r>
      <w:r w:rsidR="00D72101" w:rsidRPr="00AF6F0F">
        <w:rPr>
          <w:sz w:val="24"/>
        </w:rPr>
        <w:t>–</w:t>
      </w:r>
      <w:r w:rsidRPr="00AF6F0F">
        <w:rPr>
          <w:sz w:val="24"/>
        </w:rPr>
        <w:t xml:space="preserve"> jako egzaminujący;</w:t>
      </w:r>
    </w:p>
    <w:p w14:paraId="53A4137A"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 xml:space="preserve"> nauczyciel prowadzący takie same lub pokrewne zajęcia edukacyjne </w:t>
      </w:r>
      <w:r w:rsidR="00D72101" w:rsidRPr="00AF6F0F">
        <w:rPr>
          <w:sz w:val="24"/>
        </w:rPr>
        <w:t>–</w:t>
      </w:r>
      <w:r w:rsidRPr="00AF6F0F">
        <w:rPr>
          <w:sz w:val="24"/>
        </w:rPr>
        <w:t xml:space="preserve"> jako członek</w:t>
      </w:r>
      <w:r w:rsidR="008A290B" w:rsidRPr="00AF6F0F">
        <w:rPr>
          <w:sz w:val="24"/>
        </w:rPr>
        <w:t xml:space="preserve"> </w:t>
      </w:r>
      <w:r w:rsidRPr="00AF6F0F">
        <w:rPr>
          <w:sz w:val="24"/>
        </w:rPr>
        <w:t xml:space="preserve"> komisji. </w:t>
      </w:r>
    </w:p>
    <w:p w14:paraId="588C0A82" w14:textId="357A0673" w:rsidR="00764208" w:rsidRPr="00AF6F0F" w:rsidRDefault="00764208">
      <w:pPr>
        <w:pStyle w:val="Akapitzlist"/>
        <w:numPr>
          <w:ilvl w:val="1"/>
          <w:numId w:val="53"/>
        </w:numPr>
        <w:tabs>
          <w:tab w:val="left" w:pos="0"/>
        </w:tabs>
        <w:spacing w:before="120" w:after="120" w:line="360" w:lineRule="auto"/>
        <w:rPr>
          <w:color w:val="000000"/>
          <w:sz w:val="24"/>
        </w:rPr>
      </w:pPr>
      <w:r w:rsidRPr="00AF6F0F">
        <w:rPr>
          <w:sz w:val="24"/>
        </w:rPr>
        <w:t xml:space="preserve">Pytania egzaminacyjne układa egzaminator, a zatwierdza dyrektor szkoły najpóźniej na dzień przed egzaminem poprawkowym. Stopień trudności pytań powinien odpowiadać wymaganiom </w:t>
      </w:r>
      <w:r w:rsidRPr="00AF6F0F">
        <w:rPr>
          <w:color w:val="000000"/>
          <w:sz w:val="24"/>
        </w:rPr>
        <w:t>ed</w:t>
      </w:r>
      <w:r w:rsidR="00A87A3B" w:rsidRPr="00AF6F0F">
        <w:rPr>
          <w:color w:val="000000"/>
          <w:sz w:val="24"/>
        </w:rPr>
        <w:t>ukacyjnym, o</w:t>
      </w:r>
      <w:r w:rsidR="008A290B" w:rsidRPr="00AF6F0F">
        <w:rPr>
          <w:color w:val="000000"/>
          <w:sz w:val="24"/>
        </w:rPr>
        <w:t xml:space="preserve"> </w:t>
      </w:r>
      <w:r w:rsidR="00A87A3B" w:rsidRPr="00AF6F0F">
        <w:rPr>
          <w:color w:val="000000"/>
          <w:sz w:val="24"/>
        </w:rPr>
        <w:t>których mowa w</w:t>
      </w:r>
      <w:r w:rsidR="008A290B" w:rsidRPr="00AF6F0F">
        <w:rPr>
          <w:color w:val="000000"/>
          <w:sz w:val="24"/>
        </w:rPr>
        <w:t xml:space="preserve"> </w:t>
      </w:r>
      <w:r w:rsidR="00A87A3B" w:rsidRPr="00AF6F0F">
        <w:rPr>
          <w:color w:val="000000"/>
          <w:sz w:val="24"/>
        </w:rPr>
        <w:t>§104</w:t>
      </w:r>
      <w:r w:rsidRPr="00AF6F0F">
        <w:rPr>
          <w:color w:val="000000"/>
          <w:sz w:val="24"/>
        </w:rPr>
        <w:t xml:space="preserve"> według pełnej skali ocen. W przypadku ucznia, dla którego nauczyciel dostosowywał wymagania edukacyjne do indywidualnych potrzeb psychofizycznych i </w:t>
      </w:r>
      <w:r w:rsidR="00B87672">
        <w:rPr>
          <w:color w:val="000000"/>
          <w:sz w:val="24"/>
        </w:rPr>
        <w:t> </w:t>
      </w:r>
      <w:r w:rsidRPr="00AF6F0F">
        <w:rPr>
          <w:color w:val="000000"/>
          <w:sz w:val="24"/>
        </w:rPr>
        <w:t>edukacyjnych ze specjalnymi trudnościami w nauce, pytania egzaminacyjne powinny uwzględniać możliwości psychofizyczne ucznia.</w:t>
      </w:r>
    </w:p>
    <w:p w14:paraId="0F7BF93E" w14:textId="77777777"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14:paraId="22157519" w14:textId="77777777" w:rsidR="00764208" w:rsidRPr="00AF6F0F" w:rsidRDefault="00A87A3B">
      <w:pPr>
        <w:pStyle w:val="Akapitzlist"/>
        <w:numPr>
          <w:ilvl w:val="1"/>
          <w:numId w:val="53"/>
        </w:numPr>
        <w:tabs>
          <w:tab w:val="left" w:pos="0"/>
        </w:tabs>
        <w:spacing w:before="120" w:after="120" w:line="360" w:lineRule="auto"/>
        <w:rPr>
          <w:color w:val="000000"/>
          <w:sz w:val="24"/>
        </w:rPr>
      </w:pPr>
      <w:r w:rsidRPr="00AF6F0F">
        <w:rPr>
          <w:color w:val="000000"/>
          <w:sz w:val="24"/>
        </w:rPr>
        <w:t xml:space="preserve"> </w:t>
      </w:r>
      <w:r w:rsidR="00764208" w:rsidRPr="00AF6F0F">
        <w:rPr>
          <w:color w:val="000000"/>
          <w:sz w:val="24"/>
        </w:rPr>
        <w:t>Z przeprowadzonego egzaminu poprawkowego sporządza się protokół zawierający skład komisji, termin egzaminu, pytania egzaminacyjne, wynik egzaminu oraz ocenę ustaloną przez komisję.</w:t>
      </w:r>
      <w:r w:rsidR="008A290B" w:rsidRPr="00AF6F0F">
        <w:rPr>
          <w:color w:val="000000"/>
          <w:sz w:val="24"/>
        </w:rPr>
        <w:t xml:space="preserve"> </w:t>
      </w:r>
    </w:p>
    <w:p w14:paraId="2C3A150D" w14:textId="27C0A804"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Do protokołu załącza się pisemne prace ucznia i zwięzłą informację o ustnych odpowiedziach ucznia. Protokół stanowi załącznik do arkusza ocen.</w:t>
      </w:r>
    </w:p>
    <w:p w14:paraId="4B466CD0" w14:textId="24FA6DCF"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Ocena ustalona w wyniku egzaminu poprawkowego jest ocen</w:t>
      </w:r>
      <w:r w:rsidR="00A87A3B" w:rsidRPr="00AF6F0F">
        <w:rPr>
          <w:color w:val="000000"/>
          <w:sz w:val="24"/>
        </w:rPr>
        <w:t xml:space="preserve">a ostateczna </w:t>
      </w:r>
      <w:r w:rsidR="00A87A3B" w:rsidRPr="00AF6F0F">
        <w:rPr>
          <w:color w:val="000000"/>
          <w:sz w:val="24"/>
        </w:rPr>
        <w:br/>
        <w:t xml:space="preserve">z zastrzeżeniem </w:t>
      </w:r>
      <w:r w:rsidRPr="00AF6F0F">
        <w:rPr>
          <w:color w:val="000000"/>
          <w:sz w:val="24"/>
        </w:rPr>
        <w:t>1</w:t>
      </w:r>
      <w:r w:rsidR="00A87A3B" w:rsidRPr="00AF6F0F">
        <w:rPr>
          <w:color w:val="000000"/>
          <w:sz w:val="24"/>
        </w:rPr>
        <w:t>6</w:t>
      </w:r>
      <w:r w:rsidRPr="00AF6F0F">
        <w:rPr>
          <w:color w:val="000000"/>
          <w:sz w:val="24"/>
        </w:rPr>
        <w:t>.</w:t>
      </w:r>
    </w:p>
    <w:p w14:paraId="67C94047" w14:textId="36535533"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lastRenderedPageBreak/>
        <w:t xml:space="preserve">Uczeń, który z przyczyn losowych nie przystąpił do egzaminu poprawkowego </w:t>
      </w:r>
      <w:r w:rsidRPr="00AF6F0F">
        <w:rPr>
          <w:color w:val="000000"/>
          <w:sz w:val="24"/>
        </w:rPr>
        <w:br/>
        <w:t>w wyznaczonym terminie, może przystąpić do niego w dodatkowym terminie określonym przez dyrektora szkoły, nie później niż do końca września.</w:t>
      </w:r>
    </w:p>
    <w:p w14:paraId="2EB3C008" w14:textId="35F84571" w:rsidR="00764208" w:rsidRPr="00AF6F0F" w:rsidRDefault="0058325E">
      <w:pPr>
        <w:pStyle w:val="Akapitzlist"/>
        <w:numPr>
          <w:ilvl w:val="1"/>
          <w:numId w:val="53"/>
        </w:numPr>
        <w:tabs>
          <w:tab w:val="left" w:pos="0"/>
        </w:tabs>
        <w:spacing w:before="120" w:after="120" w:line="360" w:lineRule="auto"/>
        <w:rPr>
          <w:color w:val="000000"/>
          <w:sz w:val="24"/>
        </w:rPr>
      </w:pPr>
      <w:r w:rsidRPr="00AF6F0F">
        <w:rPr>
          <w:color w:val="000000"/>
          <w:sz w:val="24"/>
        </w:rPr>
        <w:t>Uczeń, który nie zdał</w:t>
      </w:r>
      <w:r w:rsidR="00764208" w:rsidRPr="00AF6F0F">
        <w:rPr>
          <w:color w:val="000000"/>
          <w:sz w:val="24"/>
        </w:rPr>
        <w:t xml:space="preserve"> egzaminu poprawkowego nie otrzymuje promocji </w:t>
      </w:r>
      <w:r w:rsidR="00764208" w:rsidRPr="00AF6F0F">
        <w:rPr>
          <w:color w:val="000000"/>
          <w:sz w:val="24"/>
        </w:rPr>
        <w:br/>
        <w:t>i powtarza klasę</w:t>
      </w:r>
      <w:r w:rsidRPr="00AF6F0F">
        <w:rPr>
          <w:color w:val="000000"/>
          <w:sz w:val="24"/>
        </w:rPr>
        <w:t xml:space="preserve"> z zastrzeżeniem ust. 16</w:t>
      </w:r>
      <w:r w:rsidR="00764208" w:rsidRPr="00AF6F0F">
        <w:rPr>
          <w:color w:val="000000"/>
          <w:sz w:val="24"/>
        </w:rPr>
        <w:t xml:space="preserve">. </w:t>
      </w:r>
    </w:p>
    <w:p w14:paraId="40DABD63" w14:textId="108CD792" w:rsidR="00764208" w:rsidRPr="00AF6F0F" w:rsidRDefault="00764208">
      <w:pPr>
        <w:pStyle w:val="Akapitzlist"/>
        <w:numPr>
          <w:ilvl w:val="1"/>
          <w:numId w:val="53"/>
        </w:numPr>
        <w:tabs>
          <w:tab w:val="left" w:pos="0"/>
        </w:tabs>
        <w:spacing w:before="120" w:after="120" w:line="360" w:lineRule="auto"/>
        <w:rPr>
          <w:color w:val="000000"/>
          <w:sz w:val="24"/>
        </w:rPr>
      </w:pPr>
      <w:r w:rsidRPr="00AF6F0F">
        <w:rPr>
          <w:color w:val="000000"/>
          <w:sz w:val="24"/>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14:paraId="22A04793" w14:textId="0636B583" w:rsidR="00764208" w:rsidRPr="00AF6F0F" w:rsidRDefault="00764208">
      <w:pPr>
        <w:pStyle w:val="Akapitzlist"/>
        <w:numPr>
          <w:ilvl w:val="1"/>
          <w:numId w:val="53"/>
        </w:numPr>
        <w:tabs>
          <w:tab w:val="left" w:pos="0"/>
        </w:tabs>
        <w:spacing w:before="120" w:after="120" w:line="360" w:lineRule="auto"/>
        <w:rPr>
          <w:b/>
          <w:bCs/>
          <w:sz w:val="24"/>
        </w:rPr>
      </w:pPr>
      <w:r w:rsidRPr="00AF6F0F">
        <w:rPr>
          <w:color w:val="000000"/>
          <w:sz w:val="24"/>
        </w:rPr>
        <w:t>W przypadku stwierdzenia, że ocena z egzaminu poprawkowego została ustalona niezgodnie z przepisami prawa dotyczącymi trybu ustalania tej oceny, dyrektor szkoły powołuje komisję</w:t>
      </w:r>
      <w:r w:rsidRPr="00AF6F0F">
        <w:rPr>
          <w:sz w:val="24"/>
        </w:rPr>
        <w:t xml:space="preserve"> do przeprowadzenia egzaminu w trybie odwoławczym. Do pracy komisji mają zastosowanie przepisy </w:t>
      </w:r>
      <w:r w:rsidR="00A87A3B" w:rsidRPr="00AF6F0F">
        <w:rPr>
          <w:bCs/>
          <w:sz w:val="24"/>
        </w:rPr>
        <w:t>§121 ust. 2 do 9</w:t>
      </w:r>
      <w:r w:rsidRPr="00AF6F0F">
        <w:rPr>
          <w:bCs/>
          <w:sz w:val="24"/>
        </w:rPr>
        <w:t>. Ocena ustalona przez komisję jest ostateczna</w:t>
      </w:r>
      <w:r w:rsidRPr="00AF6F0F">
        <w:rPr>
          <w:b/>
          <w:bCs/>
          <w:sz w:val="24"/>
        </w:rPr>
        <w:t>.</w:t>
      </w:r>
    </w:p>
    <w:p w14:paraId="79E68640" w14:textId="77777777" w:rsidR="00764208" w:rsidRPr="00AF6F0F" w:rsidRDefault="00764208" w:rsidP="007D4BEE">
      <w:pPr>
        <w:pStyle w:val="Nagwek1"/>
        <w:numPr>
          <w:ilvl w:val="0"/>
          <w:numId w:val="0"/>
        </w:numPr>
        <w:spacing w:before="0" w:after="0" w:line="360" w:lineRule="auto"/>
        <w:rPr>
          <w:sz w:val="24"/>
          <w:szCs w:val="24"/>
          <w:lang w:val="pl-PL"/>
        </w:rPr>
      </w:pPr>
      <w:bookmarkStart w:id="103" w:name="_Toc361441403"/>
      <w:bookmarkStart w:id="104" w:name="_Toc488011392"/>
      <w:bookmarkStart w:id="105" w:name="_Toc494930012"/>
      <w:bookmarkStart w:id="106" w:name="_Toc153463637"/>
      <w:r w:rsidRPr="00AF6F0F">
        <w:rPr>
          <w:sz w:val="24"/>
          <w:szCs w:val="24"/>
          <w:lang w:val="pl-PL"/>
        </w:rPr>
        <w:t>Rozdział 18</w:t>
      </w:r>
      <w:bookmarkEnd w:id="103"/>
      <w:r w:rsidR="007F7D81" w:rsidRPr="00AF6F0F">
        <w:rPr>
          <w:sz w:val="24"/>
          <w:szCs w:val="24"/>
          <w:lang w:val="pl-PL"/>
        </w:rPr>
        <w:t>.</w:t>
      </w:r>
      <w:r w:rsidRPr="00AF6F0F">
        <w:rPr>
          <w:sz w:val="24"/>
          <w:szCs w:val="24"/>
          <w:lang w:val="pl-PL"/>
        </w:rPr>
        <w:br/>
        <w:t>Egzamin ośmioklasisty</w:t>
      </w:r>
      <w:bookmarkEnd w:id="104"/>
      <w:bookmarkEnd w:id="105"/>
      <w:bookmarkEnd w:id="106"/>
    </w:p>
    <w:p w14:paraId="1BB939C4" w14:textId="77777777" w:rsidR="00764208" w:rsidRPr="00AF6F0F" w:rsidRDefault="00764208">
      <w:pPr>
        <w:pStyle w:val="paragraf"/>
        <w:numPr>
          <w:ilvl w:val="0"/>
          <w:numId w:val="53"/>
        </w:numPr>
        <w:tabs>
          <w:tab w:val="left" w:pos="993"/>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1. Egzamin przeprowadza się w klasie VIII szkoły podstawowej jako obowiązkowy egzamin zewnętrzny</w:t>
      </w:r>
      <w:r w:rsidR="00AB2DF6" w:rsidRPr="00AF6F0F">
        <w:rPr>
          <w:rFonts w:ascii="Times New Roman" w:hAnsi="Times New Roman"/>
          <w:sz w:val="24"/>
          <w:szCs w:val="24"/>
        </w:rPr>
        <w:t>.</w:t>
      </w:r>
    </w:p>
    <w:p w14:paraId="2BE9D910" w14:textId="5299DFDF" w:rsidR="00764208" w:rsidRPr="0021770C" w:rsidRDefault="00764208">
      <w:pPr>
        <w:pStyle w:val="Akapitzlist"/>
        <w:numPr>
          <w:ilvl w:val="1"/>
          <w:numId w:val="53"/>
        </w:numPr>
        <w:tabs>
          <w:tab w:val="left" w:pos="0"/>
        </w:tabs>
        <w:spacing w:before="120" w:after="120" w:line="360" w:lineRule="auto"/>
        <w:rPr>
          <w:strike/>
          <w:color w:val="FF0000"/>
          <w:sz w:val="24"/>
        </w:rPr>
      </w:pPr>
      <w:r w:rsidRPr="00AF6F0F">
        <w:rPr>
          <w:sz w:val="24"/>
        </w:rPr>
        <w:t>Egzamin obejmuje</w:t>
      </w:r>
      <w:r w:rsidR="008A290B" w:rsidRPr="00AF6F0F">
        <w:rPr>
          <w:sz w:val="24"/>
        </w:rPr>
        <w:t xml:space="preserve"> </w:t>
      </w:r>
      <w:r w:rsidRPr="00AF6F0F">
        <w:rPr>
          <w:sz w:val="24"/>
        </w:rPr>
        <w:t>wiadomości i umiejętności kształcenia ogólnego w odniesieniu do czterech kluczowych przedmiotów nauczanych na dwóch pierwszych etapach edukacyjnych tj. Języka polskiego, matematyki i języka obcego</w:t>
      </w:r>
      <w:r w:rsidR="00097548">
        <w:rPr>
          <w:sz w:val="24"/>
        </w:rPr>
        <w:t>.</w:t>
      </w:r>
      <w:r w:rsidR="00AD4ACE">
        <w:rPr>
          <w:strike/>
          <w:color w:val="FF0000"/>
          <w:sz w:val="24"/>
        </w:rPr>
        <w:t xml:space="preserve"> </w:t>
      </w:r>
    </w:p>
    <w:p w14:paraId="453911E1"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Egzamin ma formę pisemną. Przystąpienie do niego jest warunkiem ukończenia szkoły podstawowej.</w:t>
      </w:r>
    </w:p>
    <w:p w14:paraId="396FC120"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Uczeń może wybrać tylko jeden język, który uczy się w szkole jako obowiązkowy.</w:t>
      </w:r>
    </w:p>
    <w:p w14:paraId="0F50C10B"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 xml:space="preserve">Egzamin jest przeprowadzany w trzech kolejnych dniach. </w:t>
      </w:r>
    </w:p>
    <w:p w14:paraId="280A835C"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w:t>
      </w:r>
      <w:r w:rsidR="008A290B" w:rsidRPr="00AF6F0F">
        <w:rPr>
          <w:sz w:val="24"/>
        </w:rPr>
        <w:t xml:space="preserve"> </w:t>
      </w:r>
      <w:r w:rsidRPr="00AF6F0F">
        <w:rPr>
          <w:sz w:val="24"/>
        </w:rPr>
        <w:t>deklarację wskazującą język obcy nowożytny, z którego uczeń przystąpi do drugiej części egzaminu.</w:t>
      </w:r>
    </w:p>
    <w:p w14:paraId="365E3B63"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Uczeń, który jest laureatem lub finalistą olim</w:t>
      </w:r>
      <w:r w:rsidR="00AB2DF6" w:rsidRPr="00AF6F0F">
        <w:rPr>
          <w:sz w:val="24"/>
        </w:rPr>
        <w:t>p</w:t>
      </w:r>
      <w:r w:rsidRPr="00AF6F0F">
        <w:rPr>
          <w:sz w:val="24"/>
        </w:rPr>
        <w:t>iady przedmiotowej albo laureatem konkursu przedmiotowego o zasięgu wo</w:t>
      </w:r>
      <w:r w:rsidR="00AB2DF6" w:rsidRPr="00AF6F0F">
        <w:rPr>
          <w:sz w:val="24"/>
        </w:rPr>
        <w:t>j</w:t>
      </w:r>
      <w:r w:rsidRPr="00AF6F0F">
        <w:rPr>
          <w:sz w:val="24"/>
        </w:rPr>
        <w:t xml:space="preserve">ewódzkim lub </w:t>
      </w:r>
      <w:proofErr w:type="spellStart"/>
      <w:r w:rsidRPr="00AF6F0F">
        <w:rPr>
          <w:sz w:val="24"/>
        </w:rPr>
        <w:t>ponadwojewódzkim</w:t>
      </w:r>
      <w:proofErr w:type="spellEnd"/>
      <w:r w:rsidRPr="00AF6F0F">
        <w:rPr>
          <w:sz w:val="24"/>
        </w:rPr>
        <w:t xml:space="preserve">, organizowanego z zakresu </w:t>
      </w:r>
      <w:r w:rsidRPr="00AF6F0F">
        <w:rPr>
          <w:sz w:val="24"/>
        </w:rPr>
        <w:lastRenderedPageBreak/>
        <w:t xml:space="preserve">jednego z przedmiotów objętych egzaminem jest zwolniony z odpowiedniej </w:t>
      </w:r>
      <w:r w:rsidR="00AB2DF6" w:rsidRPr="00AF6F0F">
        <w:rPr>
          <w:sz w:val="24"/>
        </w:rPr>
        <w:t xml:space="preserve">części </w:t>
      </w:r>
      <w:r w:rsidRPr="00AF6F0F">
        <w:rPr>
          <w:sz w:val="24"/>
        </w:rPr>
        <w:t xml:space="preserve">egzaminu. Zwolnienie jest równoznaczne z uzyskaniem z tej części egzaminu najwyższego wyniku. </w:t>
      </w:r>
    </w:p>
    <w:p w14:paraId="58190C12"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14:paraId="53F0F6D7" w14:textId="1BAE1255" w:rsidR="00764208" w:rsidRPr="00AF6F0F" w:rsidRDefault="00764208">
      <w:pPr>
        <w:pStyle w:val="Akapitzlist"/>
        <w:numPr>
          <w:ilvl w:val="1"/>
          <w:numId w:val="53"/>
        </w:numPr>
        <w:tabs>
          <w:tab w:val="left" w:pos="0"/>
        </w:tabs>
        <w:spacing w:before="120" w:after="120" w:line="360" w:lineRule="auto"/>
        <w:rPr>
          <w:sz w:val="24"/>
        </w:rPr>
      </w:pPr>
      <w:r w:rsidRPr="00AF6F0F">
        <w:rPr>
          <w:sz w:val="24"/>
        </w:rPr>
        <w:t>Na wniosek ucznia lub jego rodziców (prawnych opiekunów) sprawdzona i oceniona praca ucznia jest udostępniana uczniowi lub jego rodzicom (prawnym opiekunom) do wglądu w miejscu i</w:t>
      </w:r>
      <w:r w:rsidR="005D32F5">
        <w:rPr>
          <w:sz w:val="24"/>
        </w:rPr>
        <w:t> </w:t>
      </w:r>
      <w:r w:rsidRPr="00AF6F0F">
        <w:rPr>
          <w:sz w:val="24"/>
        </w:rPr>
        <w:t xml:space="preserve"> czasie wskazanym przez dyrektora komisji okręgowej.</w:t>
      </w:r>
    </w:p>
    <w:p w14:paraId="5E3A69F3"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W przypadku uczniów posiadających orzeczenie o potrzebie indywidualnego nauczania dostosowanie warunków i formy przeprowadzania egzaminu do indywidualnych potrzeb psychofizycznych i edukacyjnych ucznia może nastąpić na podstawie tego orzeczenia.</w:t>
      </w:r>
    </w:p>
    <w:p w14:paraId="01FF72F0"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Opinia powinna być wydana przez poradnię psychologiczno-pedagogiczną, w tym poradnię specjalistyczną, nie później niż do końca września roku szkolnego, w którym jest przeprowadzany egzamin.</w:t>
      </w:r>
    </w:p>
    <w:p w14:paraId="3FE904A1"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Rodzice (prawni opiekunowie) ucznia przedkładają opinię dyrektorowi szkoły, w terminie do dnia 15 października roku szkolnego, w którym jest przeprowadzany egzamin.</w:t>
      </w:r>
    </w:p>
    <w:p w14:paraId="69636B1B"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Uczniowie chorzy lub niesprawni czasowo, na podstawie zaświadczenia o stanie zdrowia, wydanego przez lekarza, mogą przystąpić do egzaminu w warunkach i formie odpowiednich ze względu na ich stan zdrowia.</w:t>
      </w:r>
    </w:p>
    <w:p w14:paraId="2610DAC1"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Uczeń który z przyczyn losowych lub zdrowotnych:</w:t>
      </w:r>
    </w:p>
    <w:p w14:paraId="6FA4DFD3" w14:textId="77777777" w:rsidR="00764208" w:rsidRPr="00AF6F0F" w:rsidRDefault="00764208">
      <w:pPr>
        <w:numPr>
          <w:ilvl w:val="2"/>
          <w:numId w:val="53"/>
        </w:numPr>
        <w:tabs>
          <w:tab w:val="left" w:pos="0"/>
          <w:tab w:val="left" w:pos="426"/>
        </w:tabs>
        <w:spacing w:before="120" w:after="120" w:line="360" w:lineRule="auto"/>
        <w:rPr>
          <w:sz w:val="24"/>
        </w:rPr>
      </w:pPr>
      <w:r w:rsidRPr="00AF6F0F">
        <w:rPr>
          <w:sz w:val="24"/>
        </w:rPr>
        <w:t>nie przystąpił do egzaminu lub danej części egzaminu w ustalonym terminie albo;</w:t>
      </w:r>
    </w:p>
    <w:p w14:paraId="232B86F5" w14:textId="77777777" w:rsidR="00F7006C" w:rsidRPr="00AF6F0F" w:rsidRDefault="00764208">
      <w:pPr>
        <w:numPr>
          <w:ilvl w:val="2"/>
          <w:numId w:val="53"/>
        </w:numPr>
        <w:tabs>
          <w:tab w:val="left" w:pos="0"/>
          <w:tab w:val="left" w:pos="426"/>
        </w:tabs>
        <w:spacing w:before="120" w:after="120" w:line="360" w:lineRule="auto"/>
        <w:rPr>
          <w:sz w:val="24"/>
        </w:rPr>
      </w:pPr>
      <w:r w:rsidRPr="00AF6F0F">
        <w:rPr>
          <w:sz w:val="24"/>
        </w:rPr>
        <w:t xml:space="preserve">przerwał daną część egzaminu </w:t>
      </w:r>
    </w:p>
    <w:p w14:paraId="57E52EA8" w14:textId="77777777" w:rsidR="00764208" w:rsidRPr="00AF6F0F" w:rsidRDefault="00764208" w:rsidP="00AF6F0F">
      <w:pPr>
        <w:tabs>
          <w:tab w:val="left" w:pos="0"/>
          <w:tab w:val="left" w:pos="426"/>
        </w:tabs>
        <w:spacing w:before="120" w:after="120" w:line="360" w:lineRule="auto"/>
        <w:ind w:left="142"/>
        <w:rPr>
          <w:sz w:val="24"/>
        </w:rPr>
      </w:pPr>
      <w:r w:rsidRPr="00AF6F0F">
        <w:rPr>
          <w:sz w:val="24"/>
        </w:rPr>
        <w:t>przystępuje do egzaminu</w:t>
      </w:r>
      <w:r w:rsidR="008A290B" w:rsidRPr="00AF6F0F">
        <w:rPr>
          <w:sz w:val="24"/>
        </w:rPr>
        <w:t xml:space="preserve"> </w:t>
      </w:r>
      <w:r w:rsidRPr="00AF6F0F">
        <w:rPr>
          <w:sz w:val="24"/>
        </w:rPr>
        <w:t>w dodatkowym terminie ustalonym w harmonogramie przeprowadzania egzaminu w szkole, której jest uczniem.</w:t>
      </w:r>
    </w:p>
    <w:p w14:paraId="0E3BD214"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Uczeń, który nie przystąpił do egzaminu lub danej części egzaminu w dodatkowym terminie, ustalonym w harmonogramie przeprowadzania e</w:t>
      </w:r>
      <w:r w:rsidR="00F7006C" w:rsidRPr="00AF6F0F">
        <w:rPr>
          <w:sz w:val="24"/>
        </w:rPr>
        <w:t xml:space="preserve">gzaminu powtarza ostatnią klasę </w:t>
      </w:r>
      <w:r w:rsidRPr="00AF6F0F">
        <w:rPr>
          <w:sz w:val="24"/>
        </w:rPr>
        <w:t>szkoły podstawowej oraz przystępuje do egzaminu w następnym roku.</w:t>
      </w:r>
    </w:p>
    <w:p w14:paraId="27F70416"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lastRenderedPageBreak/>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w:t>
      </w:r>
      <w:r w:rsidR="00D72101" w:rsidRPr="00AF6F0F">
        <w:rPr>
          <w:sz w:val="24"/>
        </w:rPr>
        <w:t>D</w:t>
      </w:r>
      <w:r w:rsidRPr="00AF6F0F">
        <w:rPr>
          <w:sz w:val="24"/>
        </w:rPr>
        <w:t xml:space="preserve">yrektor szkoły składa wniosek w porozumieniu z rodzicami (prawnymi opiekunami) ucznia. </w:t>
      </w:r>
    </w:p>
    <w:p w14:paraId="4A648A05"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W pr</w:t>
      </w:r>
      <w:r w:rsidR="00AB2DF6" w:rsidRPr="00AF6F0F">
        <w:rPr>
          <w:sz w:val="24"/>
        </w:rPr>
        <w:t>zypadku, o którym mowa w ust. 16</w:t>
      </w:r>
      <w:r w:rsidRPr="00AF6F0F">
        <w:rPr>
          <w:sz w:val="24"/>
        </w:rPr>
        <w:t>, w zaświadczeniu o szczegółowych wynikach egzaminu zamiast wyniku z egzaminu</w:t>
      </w:r>
      <w:r w:rsidR="008A290B" w:rsidRPr="00AF6F0F">
        <w:rPr>
          <w:sz w:val="24"/>
        </w:rPr>
        <w:t xml:space="preserve"> </w:t>
      </w:r>
      <w:r w:rsidRPr="00AF6F0F">
        <w:rPr>
          <w:sz w:val="24"/>
        </w:rPr>
        <w:t>z odpowiedniej części egzaminu wpisuje się odpowiedn</w:t>
      </w:r>
      <w:r w:rsidR="00AB2DF6" w:rsidRPr="00AF6F0F">
        <w:rPr>
          <w:sz w:val="24"/>
        </w:rPr>
        <w:t>io „zwolniony” lub „zwolniona”.</w:t>
      </w:r>
    </w:p>
    <w:p w14:paraId="0E0FCD58"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Uczeń, który jest chory</w:t>
      </w:r>
      <w:r w:rsidR="00F7006C" w:rsidRPr="00AF6F0F">
        <w:rPr>
          <w:sz w:val="24"/>
        </w:rPr>
        <w:t>,</w:t>
      </w:r>
      <w:r w:rsidRPr="00AF6F0F">
        <w:rPr>
          <w:sz w:val="24"/>
        </w:rPr>
        <w:t xml:space="preserve"> w czasie trwania egzaminu może korzystać ze sprzętu medycznego i leków koniecznych ze względu na chorobę.</w:t>
      </w:r>
    </w:p>
    <w:p w14:paraId="0F454F2F"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Za dostosowanie warunków i formy przeprowadzania egzaminu do potrzeb uczniów odpowiada przewodniczący szkolnego zespołu egzaminacyjnego.</w:t>
      </w:r>
    </w:p>
    <w:p w14:paraId="70FB89F9" w14:textId="355F02E3" w:rsidR="00764208" w:rsidRPr="00AF6F0F" w:rsidRDefault="00764208" w:rsidP="007D4BEE">
      <w:pPr>
        <w:pStyle w:val="Nagwek1"/>
        <w:numPr>
          <w:ilvl w:val="0"/>
          <w:numId w:val="0"/>
        </w:numPr>
        <w:spacing w:before="0" w:after="0" w:line="360" w:lineRule="auto"/>
        <w:rPr>
          <w:sz w:val="24"/>
          <w:szCs w:val="24"/>
          <w:lang w:val="pl-PL"/>
        </w:rPr>
      </w:pPr>
      <w:bookmarkStart w:id="107" w:name="_Toc361441405"/>
      <w:bookmarkStart w:id="108" w:name="_Toc488011393"/>
      <w:bookmarkStart w:id="109" w:name="_Toc494930013"/>
      <w:bookmarkStart w:id="110" w:name="_Toc153463638"/>
      <w:r w:rsidRPr="00AF6F0F">
        <w:rPr>
          <w:sz w:val="24"/>
          <w:szCs w:val="24"/>
          <w:lang w:val="pl-PL"/>
        </w:rPr>
        <w:t>Rozdział 19</w:t>
      </w:r>
      <w:bookmarkEnd w:id="107"/>
      <w:r w:rsidR="00F7006C" w:rsidRPr="00AF6F0F">
        <w:rPr>
          <w:sz w:val="24"/>
          <w:szCs w:val="24"/>
          <w:lang w:val="pl-PL"/>
        </w:rPr>
        <w:t>.</w:t>
      </w:r>
      <w:r w:rsidRPr="00AF6F0F">
        <w:rPr>
          <w:sz w:val="24"/>
          <w:szCs w:val="24"/>
          <w:lang w:val="pl-PL"/>
        </w:rPr>
        <w:br/>
        <w:t>Wyniki egzaminu</w:t>
      </w:r>
      <w:bookmarkEnd w:id="108"/>
      <w:bookmarkEnd w:id="109"/>
      <w:bookmarkEnd w:id="110"/>
    </w:p>
    <w:p w14:paraId="7CE915BB" w14:textId="77777777" w:rsidR="00764208" w:rsidRPr="00AF6F0F" w:rsidRDefault="00764208">
      <w:pPr>
        <w:pStyle w:val="paragraf"/>
        <w:numPr>
          <w:ilvl w:val="0"/>
          <w:numId w:val="53"/>
        </w:numPr>
        <w:tabs>
          <w:tab w:val="left" w:pos="1134"/>
        </w:tabs>
        <w:spacing w:before="120" w:after="120" w:line="360" w:lineRule="auto"/>
        <w:jc w:val="both"/>
        <w:rPr>
          <w:rFonts w:ascii="Times New Roman" w:hAnsi="Times New Roman"/>
          <w:sz w:val="24"/>
          <w:szCs w:val="24"/>
        </w:rPr>
      </w:pPr>
      <w:r w:rsidRPr="00AF6F0F">
        <w:rPr>
          <w:rFonts w:ascii="Times New Roman" w:hAnsi="Times New Roman"/>
          <w:sz w:val="24"/>
          <w:szCs w:val="24"/>
        </w:rPr>
        <w:t>1. Prace uczniów sprawdzają egzaminatorzy wpisani do ewidencji egzaminatorów, powołani przez dyrektora komisji okręgowej. Wynik egzaminu ustala komisja okręgowa na podstawie liczby punktów przyznanych przez egzaminatorów.</w:t>
      </w:r>
    </w:p>
    <w:p w14:paraId="14F3A5F1"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Wynik egzaminu ustalony przez komisję okręgową jest ostateczny.</w:t>
      </w:r>
    </w:p>
    <w:p w14:paraId="6231BD87"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 xml:space="preserve">Wyniki egzaminu są wyrażane w skali procentowej </w:t>
      </w:r>
    </w:p>
    <w:p w14:paraId="2940DFFA" w14:textId="24A1083A" w:rsidR="00764208" w:rsidRPr="00AF6F0F" w:rsidRDefault="00764208">
      <w:pPr>
        <w:pStyle w:val="Akapitzlist"/>
        <w:numPr>
          <w:ilvl w:val="1"/>
          <w:numId w:val="53"/>
        </w:numPr>
        <w:tabs>
          <w:tab w:val="left" w:pos="0"/>
        </w:tabs>
        <w:spacing w:before="120" w:after="120" w:line="360" w:lineRule="auto"/>
        <w:rPr>
          <w:sz w:val="24"/>
        </w:rPr>
      </w:pPr>
      <w:r w:rsidRPr="00AF6F0F">
        <w:rPr>
          <w:sz w:val="24"/>
        </w:rPr>
        <w:t xml:space="preserve">Na wniosek ucznia lub jego rodziców (prawnych opiekunów), sprawdzona i oceniona praca ucznia jest udostępniana uczniowi lub jego rodzicom </w:t>
      </w:r>
      <w:r w:rsidR="00935779" w:rsidRPr="00AF6F0F">
        <w:rPr>
          <w:sz w:val="24"/>
        </w:rPr>
        <w:t>(prawnym opiekunom) do wglądu w </w:t>
      </w:r>
      <w:r w:rsidRPr="00AF6F0F">
        <w:rPr>
          <w:sz w:val="24"/>
        </w:rPr>
        <w:t xml:space="preserve">miejscu i </w:t>
      </w:r>
      <w:r w:rsidR="003A5795">
        <w:rPr>
          <w:sz w:val="24"/>
        </w:rPr>
        <w:t> </w:t>
      </w:r>
      <w:r w:rsidRPr="00AF6F0F">
        <w:rPr>
          <w:sz w:val="24"/>
        </w:rPr>
        <w:t>czasie wskazanym przez dyrektora komisji okręgowej.</w:t>
      </w:r>
    </w:p>
    <w:p w14:paraId="38DD3DEE" w14:textId="77777777" w:rsidR="00764208" w:rsidRPr="00AF6F0F" w:rsidRDefault="00764208">
      <w:pPr>
        <w:pStyle w:val="Akapitzlist"/>
        <w:numPr>
          <w:ilvl w:val="1"/>
          <w:numId w:val="53"/>
        </w:numPr>
        <w:tabs>
          <w:tab w:val="left" w:pos="0"/>
        </w:tabs>
        <w:spacing w:before="120" w:after="120" w:line="360" w:lineRule="auto"/>
        <w:rPr>
          <w:sz w:val="24"/>
        </w:rPr>
      </w:pPr>
      <w:r w:rsidRPr="00AF6F0F">
        <w:rPr>
          <w:sz w:val="24"/>
        </w:rPr>
        <w:t>Wynik egzaminu nie wpływa na ukończenie szkoły. Wyniku egzaminu nie odnotowuje się na świadectwie ukończenia szkoły.</w:t>
      </w:r>
    </w:p>
    <w:p w14:paraId="0BA37E76" w14:textId="77777777" w:rsidR="00E11E46" w:rsidRPr="004225ED" w:rsidRDefault="00E11E46" w:rsidP="00E11E46">
      <w:pPr>
        <w:pStyle w:val="Teksttreci1"/>
        <w:numPr>
          <w:ilvl w:val="2"/>
          <w:numId w:val="53"/>
        </w:numPr>
        <w:shd w:val="clear" w:color="auto" w:fill="auto"/>
        <w:spacing w:line="360" w:lineRule="auto"/>
        <w:ind w:right="20"/>
        <w:rPr>
          <w:rStyle w:val="Teksttreci"/>
          <w:rFonts w:ascii="Times New Roman" w:hAnsi="Times New Roman" w:cs="Times New Roman"/>
          <w:strike/>
          <w:color w:val="FF0000"/>
          <w:sz w:val="24"/>
          <w:szCs w:val="24"/>
          <w:lang w:val="pl-PL"/>
        </w:rPr>
      </w:pPr>
      <w:r>
        <w:rPr>
          <w:rStyle w:val="Teksttreci"/>
          <w:rFonts w:ascii="Times New Roman" w:hAnsi="Times New Roman" w:cs="Times New Roman"/>
          <w:strike/>
          <w:color w:val="FF0000"/>
          <w:sz w:val="24"/>
          <w:szCs w:val="24"/>
          <w:lang w:val="pl-PL"/>
        </w:rPr>
        <w:t>skreślony</w:t>
      </w:r>
    </w:p>
    <w:p w14:paraId="2EB20D46" w14:textId="77777777" w:rsidR="00764208" w:rsidRDefault="00764208">
      <w:pPr>
        <w:pStyle w:val="Akapitzlist"/>
        <w:numPr>
          <w:ilvl w:val="1"/>
          <w:numId w:val="53"/>
        </w:numPr>
        <w:tabs>
          <w:tab w:val="left" w:pos="0"/>
        </w:tabs>
        <w:spacing w:before="120" w:after="120" w:line="360" w:lineRule="auto"/>
        <w:rPr>
          <w:sz w:val="24"/>
        </w:rPr>
      </w:pPr>
      <w:r w:rsidRPr="00AF6F0F">
        <w:rPr>
          <w:sz w:val="24"/>
        </w:rPr>
        <w:t>Zaświadczenie o wynikach egzaminu dyrektor szkoły przekazuje uczniowi lub jego rodzicom (prawnym opiekunom).</w:t>
      </w:r>
    </w:p>
    <w:p w14:paraId="5C00D163" w14:textId="77777777" w:rsidR="00E11E46" w:rsidRDefault="00E11E46" w:rsidP="00E11E46">
      <w:pPr>
        <w:tabs>
          <w:tab w:val="left" w:pos="0"/>
        </w:tabs>
        <w:spacing w:before="120" w:after="120" w:line="360" w:lineRule="auto"/>
        <w:rPr>
          <w:sz w:val="24"/>
        </w:rPr>
      </w:pPr>
    </w:p>
    <w:p w14:paraId="57389997" w14:textId="77777777" w:rsidR="00E11E46" w:rsidRPr="00E11E46" w:rsidRDefault="00E11E46" w:rsidP="00E11E46">
      <w:pPr>
        <w:tabs>
          <w:tab w:val="left" w:pos="0"/>
        </w:tabs>
        <w:spacing w:before="120" w:after="120" w:line="360" w:lineRule="auto"/>
        <w:rPr>
          <w:sz w:val="24"/>
        </w:rPr>
      </w:pPr>
    </w:p>
    <w:p w14:paraId="7FB40B18" w14:textId="18FE7EFB" w:rsidR="00C73FE9" w:rsidRPr="00AF6F0F" w:rsidRDefault="00123385" w:rsidP="007D4BEE">
      <w:pPr>
        <w:pStyle w:val="Nagwek1"/>
        <w:numPr>
          <w:ilvl w:val="0"/>
          <w:numId w:val="0"/>
        </w:numPr>
        <w:spacing w:before="0" w:after="0" w:line="360" w:lineRule="auto"/>
        <w:rPr>
          <w:sz w:val="24"/>
          <w:szCs w:val="24"/>
          <w:lang w:val="pl-PL"/>
        </w:rPr>
      </w:pPr>
      <w:bookmarkStart w:id="111" w:name="_Toc494930015"/>
      <w:bookmarkStart w:id="112" w:name="_Toc153463639"/>
      <w:r w:rsidRPr="00AF6F0F">
        <w:rPr>
          <w:sz w:val="24"/>
          <w:szCs w:val="24"/>
          <w:lang w:val="pl-PL"/>
        </w:rPr>
        <w:lastRenderedPageBreak/>
        <w:t>Rozdział 20</w:t>
      </w:r>
      <w:r w:rsidR="00C73FE9" w:rsidRPr="00AF6F0F">
        <w:rPr>
          <w:sz w:val="24"/>
          <w:szCs w:val="24"/>
          <w:lang w:val="pl-PL"/>
        </w:rPr>
        <w:t>.</w:t>
      </w:r>
      <w:r w:rsidR="00C73FE9" w:rsidRPr="00AF6F0F">
        <w:rPr>
          <w:sz w:val="24"/>
          <w:szCs w:val="24"/>
          <w:lang w:val="pl-PL"/>
        </w:rPr>
        <w:br/>
        <w:t>Promowanie i świadectwa szkolne</w:t>
      </w:r>
      <w:bookmarkEnd w:id="111"/>
      <w:bookmarkEnd w:id="112"/>
    </w:p>
    <w:p w14:paraId="391AA1AA" w14:textId="77777777" w:rsidR="00C73FE9" w:rsidRPr="00AF6F0F" w:rsidRDefault="00C73FE9" w:rsidP="00AF6F0F">
      <w:pPr>
        <w:shd w:val="clear" w:color="auto" w:fill="FFFFFF"/>
        <w:spacing w:line="360" w:lineRule="auto"/>
        <w:ind w:left="567"/>
        <w:rPr>
          <w:color w:val="000000"/>
          <w:sz w:val="24"/>
        </w:rPr>
      </w:pPr>
    </w:p>
    <w:p w14:paraId="4DB8B9AB" w14:textId="77777777" w:rsidR="00764208" w:rsidRPr="00AF6F0F" w:rsidRDefault="00764208" w:rsidP="00C17301">
      <w:pPr>
        <w:numPr>
          <w:ilvl w:val="0"/>
          <w:numId w:val="64"/>
        </w:numPr>
        <w:shd w:val="clear" w:color="auto" w:fill="FFFFFF"/>
        <w:tabs>
          <w:tab w:val="left" w:pos="1134"/>
        </w:tabs>
        <w:spacing w:line="360" w:lineRule="auto"/>
        <w:rPr>
          <w:sz w:val="24"/>
        </w:rPr>
      </w:pPr>
      <w:r w:rsidRPr="00AF6F0F">
        <w:rPr>
          <w:sz w:val="24"/>
        </w:rPr>
        <w:t>Począwszy od klasy czwartej szkoły podstawowej uczeń otrzymuje promocję do klasy programowo wyższej, jeżeli za swoje osiągnięcia ze wszystkich z</w:t>
      </w:r>
      <w:r w:rsidR="00935779" w:rsidRPr="00AF6F0F">
        <w:rPr>
          <w:sz w:val="24"/>
        </w:rPr>
        <w:t>ajęć edukacyjnych określonych w </w:t>
      </w:r>
      <w:r w:rsidRPr="00AF6F0F">
        <w:rPr>
          <w:sz w:val="24"/>
        </w:rPr>
        <w:t xml:space="preserve">szkolnym planie nauczania uzyskał oceny klasyfikacyjne roczne wyższe od stopnia niedostatecznego. </w:t>
      </w:r>
    </w:p>
    <w:p w14:paraId="42B7B6D4" w14:textId="77777777" w:rsidR="00764208" w:rsidRPr="00AF6F0F" w:rsidRDefault="00764208" w:rsidP="00C17301">
      <w:pPr>
        <w:pStyle w:val="Akapitzlist"/>
        <w:numPr>
          <w:ilvl w:val="0"/>
          <w:numId w:val="64"/>
        </w:numPr>
        <w:shd w:val="clear" w:color="auto" w:fill="FFFFFF"/>
        <w:tabs>
          <w:tab w:val="left" w:pos="284"/>
          <w:tab w:val="left" w:pos="1134"/>
        </w:tabs>
        <w:spacing w:line="360" w:lineRule="auto"/>
        <w:ind w:right="14"/>
        <w:rPr>
          <w:strike/>
          <w:sz w:val="24"/>
        </w:rPr>
      </w:pPr>
      <w:r w:rsidRPr="00AF6F0F">
        <w:rPr>
          <w:sz w:val="24"/>
        </w:rPr>
        <w:t xml:space="preserve">Ocena z </w:t>
      </w:r>
      <w:r w:rsidRPr="00AF6F0F">
        <w:rPr>
          <w:color w:val="000000"/>
          <w:sz w:val="24"/>
        </w:rPr>
        <w:t>religii i etyki</w:t>
      </w:r>
      <w:r w:rsidRPr="00AF6F0F">
        <w:rPr>
          <w:sz w:val="24"/>
        </w:rPr>
        <w:t xml:space="preserve"> nie ma wpływu na promocję ucznia do klasy programowo wyższej.</w:t>
      </w:r>
    </w:p>
    <w:p w14:paraId="1CEDB776" w14:textId="77777777" w:rsidR="00FF4BB5" w:rsidRPr="00AF6F0F" w:rsidRDefault="00C73FE9" w:rsidP="00C17301">
      <w:pPr>
        <w:numPr>
          <w:ilvl w:val="0"/>
          <w:numId w:val="64"/>
        </w:numPr>
        <w:tabs>
          <w:tab w:val="left" w:pos="1134"/>
        </w:tabs>
        <w:spacing w:line="360" w:lineRule="auto"/>
        <w:rPr>
          <w:sz w:val="24"/>
        </w:rPr>
      </w:pPr>
      <w:r w:rsidRPr="00AF6F0F">
        <w:rPr>
          <w:sz w:val="24"/>
        </w:rPr>
        <w:t xml:space="preserve">1. </w:t>
      </w:r>
      <w:r w:rsidR="00FF4BB5" w:rsidRPr="00AF6F0F">
        <w:rPr>
          <w:sz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66A3F88A" w14:textId="77777777" w:rsidR="00FF4BB5" w:rsidRPr="00AF6F0F" w:rsidRDefault="00FF4BB5" w:rsidP="00C17301">
      <w:pPr>
        <w:numPr>
          <w:ilvl w:val="1"/>
          <w:numId w:val="64"/>
        </w:numPr>
        <w:tabs>
          <w:tab w:val="left" w:pos="360"/>
        </w:tabs>
        <w:spacing w:line="360" w:lineRule="auto"/>
        <w:rPr>
          <w:sz w:val="24"/>
        </w:rPr>
      </w:pPr>
      <w:r w:rsidRPr="00AF6F0F">
        <w:rPr>
          <w:sz w:val="24"/>
        </w:rPr>
        <w:t>Począwszy od klasy IV szkoły podstawowej, uczeń, który otrzymał promocję do klasy programowo wyższej z wyróżnieniem, otrzymuje świadectwo szkolne promocyjne potwierdzające uzyskanie promocji z wyróżnieniem.</w:t>
      </w:r>
    </w:p>
    <w:p w14:paraId="3B82BBB2" w14:textId="77777777" w:rsidR="00FF4BB5" w:rsidRPr="00AF6F0F" w:rsidRDefault="00FF4BB5" w:rsidP="00C17301">
      <w:pPr>
        <w:numPr>
          <w:ilvl w:val="1"/>
          <w:numId w:val="64"/>
        </w:numPr>
        <w:tabs>
          <w:tab w:val="left" w:pos="360"/>
          <w:tab w:val="left" w:pos="1134"/>
        </w:tabs>
        <w:spacing w:line="360" w:lineRule="auto"/>
        <w:rPr>
          <w:sz w:val="24"/>
        </w:rPr>
      </w:pPr>
      <w:r w:rsidRPr="00AF6F0F">
        <w:rPr>
          <w:sz w:val="24"/>
        </w:rPr>
        <w:t>Do szczególnych osiągnięć ucznia, wpisywanych na świadectwo szkolne zalicza się osiągnięcia określone przez Zachodniopomorskiego Kuratora Oświaty.</w:t>
      </w:r>
    </w:p>
    <w:p w14:paraId="21677548" w14:textId="77777777" w:rsidR="00FF4BB5" w:rsidRPr="00AF6F0F" w:rsidRDefault="00FF4BB5" w:rsidP="00C17301">
      <w:pPr>
        <w:numPr>
          <w:ilvl w:val="1"/>
          <w:numId w:val="64"/>
        </w:numPr>
        <w:tabs>
          <w:tab w:val="left" w:pos="360"/>
        </w:tabs>
        <w:spacing w:line="360" w:lineRule="auto"/>
        <w:rPr>
          <w:sz w:val="24"/>
        </w:rPr>
      </w:pPr>
      <w:r w:rsidRPr="00AF6F0F">
        <w:rPr>
          <w:sz w:val="24"/>
        </w:rPr>
        <w:t>Uczeń szkoły, który ukończył daną szkołę, otrzymuje świadectwo ukończenia szkoły.</w:t>
      </w:r>
    </w:p>
    <w:p w14:paraId="190B07ED" w14:textId="77777777" w:rsidR="00FF4BB5" w:rsidRPr="00AF6F0F" w:rsidRDefault="00C73FE9" w:rsidP="00C17301">
      <w:pPr>
        <w:numPr>
          <w:ilvl w:val="1"/>
          <w:numId w:val="64"/>
        </w:numPr>
        <w:tabs>
          <w:tab w:val="left" w:pos="360"/>
          <w:tab w:val="left" w:pos="1134"/>
        </w:tabs>
        <w:spacing w:line="360" w:lineRule="auto"/>
        <w:rPr>
          <w:sz w:val="24"/>
        </w:rPr>
      </w:pPr>
      <w:r w:rsidRPr="00AF6F0F">
        <w:rPr>
          <w:sz w:val="24"/>
        </w:rPr>
        <w:t xml:space="preserve">Szkoła </w:t>
      </w:r>
      <w:r w:rsidR="00FF4BB5" w:rsidRPr="00AF6F0F">
        <w:rPr>
          <w:sz w:val="24"/>
        </w:rPr>
        <w:t>wydaje rodzicom dziecka objętego wychowa</w:t>
      </w:r>
      <w:r w:rsidR="00935779" w:rsidRPr="00AF6F0F">
        <w:rPr>
          <w:sz w:val="24"/>
        </w:rPr>
        <w:t>niem przedszkolnym informacje o </w:t>
      </w:r>
      <w:r w:rsidR="00FF4BB5" w:rsidRPr="00AF6F0F">
        <w:rPr>
          <w:sz w:val="24"/>
        </w:rPr>
        <w:t>gotowości dziecka do podjęcia nauki w szkole podstawowej. Informacje wydaje się do końca kwietnia roku szkolnego poprzedzającego rok szkolny, w którym dziecko ma obowiązek albo może rozpocząć naukę w szkole podstawowej. Informację o gotowości dziecka do podję</w:t>
      </w:r>
      <w:r w:rsidR="00935779" w:rsidRPr="00AF6F0F">
        <w:rPr>
          <w:sz w:val="24"/>
        </w:rPr>
        <w:t>cia nauki w </w:t>
      </w:r>
      <w:r w:rsidR="00FF4BB5" w:rsidRPr="00AF6F0F">
        <w:rPr>
          <w:sz w:val="24"/>
        </w:rPr>
        <w:t xml:space="preserve">szkole podstawowej wydaje się na podstawie dokumentacji prowadzonych obserwacji pedagogicznych dzieci objętych wychowaniem przedszkolnym. </w:t>
      </w:r>
    </w:p>
    <w:p w14:paraId="573BCE7C" w14:textId="77777777" w:rsidR="00FF4BB5" w:rsidRPr="00AF6F0F" w:rsidRDefault="00474C18" w:rsidP="00C17301">
      <w:pPr>
        <w:numPr>
          <w:ilvl w:val="1"/>
          <w:numId w:val="64"/>
        </w:numPr>
        <w:tabs>
          <w:tab w:val="left" w:pos="360"/>
        </w:tabs>
        <w:spacing w:line="360" w:lineRule="auto"/>
        <w:rPr>
          <w:sz w:val="24"/>
        </w:rPr>
      </w:pPr>
      <w:r w:rsidRPr="00AF6F0F">
        <w:rPr>
          <w:sz w:val="24"/>
        </w:rPr>
        <w:t>Szkoła</w:t>
      </w:r>
      <w:r w:rsidR="00FF4BB5" w:rsidRPr="00AF6F0F">
        <w:rPr>
          <w:sz w:val="24"/>
        </w:rPr>
        <w:t>, na wniosek ucznia lub rodzica wydaje zaświadczenie dotyczące przebiegu nauczania.</w:t>
      </w:r>
    </w:p>
    <w:p w14:paraId="2C6D5E83" w14:textId="77777777" w:rsidR="00FF4BB5" w:rsidRPr="00AF6F0F" w:rsidRDefault="00FF4BB5" w:rsidP="00C17301">
      <w:pPr>
        <w:numPr>
          <w:ilvl w:val="1"/>
          <w:numId w:val="64"/>
        </w:numPr>
        <w:tabs>
          <w:tab w:val="left" w:pos="360"/>
          <w:tab w:val="left" w:pos="1134"/>
        </w:tabs>
        <w:spacing w:line="360" w:lineRule="auto"/>
        <w:rPr>
          <w:sz w:val="24"/>
        </w:rPr>
      </w:pPr>
      <w:r w:rsidRPr="00AF6F0F">
        <w:rPr>
          <w:sz w:val="24"/>
        </w:rPr>
        <w:t xml:space="preserve">Każdy uczeń </w:t>
      </w:r>
      <w:r w:rsidR="00474C18" w:rsidRPr="00AF6F0F">
        <w:rPr>
          <w:sz w:val="24"/>
        </w:rPr>
        <w:t>Szkoły</w:t>
      </w:r>
      <w:r w:rsidRPr="00AF6F0F">
        <w:rPr>
          <w:sz w:val="24"/>
        </w:rPr>
        <w:t xml:space="preserve"> otrzymuje legitymację szkolną, której rodzaj określają odrębne przepisy. Ważność legitymacji szkolnej potwierdza się w kolejnym roku szkolnym przez umieszczenie daty ważności i pieczęci urzędowej szkoły.</w:t>
      </w:r>
    </w:p>
    <w:p w14:paraId="7ACF9DE7" w14:textId="77777777" w:rsidR="00FF4BB5" w:rsidRPr="00AF6F0F" w:rsidRDefault="00FF4BB5" w:rsidP="00C17301">
      <w:pPr>
        <w:numPr>
          <w:ilvl w:val="1"/>
          <w:numId w:val="64"/>
        </w:numPr>
        <w:tabs>
          <w:tab w:val="left" w:pos="360"/>
        </w:tabs>
        <w:spacing w:line="360" w:lineRule="auto"/>
        <w:rPr>
          <w:sz w:val="24"/>
        </w:rPr>
      </w:pPr>
      <w:r w:rsidRPr="00AF6F0F">
        <w:rPr>
          <w:sz w:val="24"/>
        </w:rPr>
        <w:t>Świadectwa, zaświadczenia, legitymacje szkolne i legitymacje szkolne dla dzieci niepełnosprawnych są drukami ścisłego zarachowania.</w:t>
      </w:r>
    </w:p>
    <w:p w14:paraId="09E9B0B7" w14:textId="00021230" w:rsidR="00FF4BB5" w:rsidRPr="00AF6F0F" w:rsidRDefault="00FF4BB5" w:rsidP="00C17301">
      <w:pPr>
        <w:numPr>
          <w:ilvl w:val="1"/>
          <w:numId w:val="64"/>
        </w:numPr>
        <w:tabs>
          <w:tab w:val="left" w:pos="360"/>
        </w:tabs>
        <w:spacing w:line="360" w:lineRule="auto"/>
        <w:rPr>
          <w:sz w:val="24"/>
        </w:rPr>
      </w:pPr>
      <w:r w:rsidRPr="00AF6F0F">
        <w:rPr>
          <w:sz w:val="24"/>
        </w:rPr>
        <w:t>Szkoła prowadzi imienną ewidencję wydanych legitymacji, świadectw ukończenia szkoły i</w:t>
      </w:r>
      <w:r w:rsidR="005D32F5">
        <w:rPr>
          <w:sz w:val="24"/>
        </w:rPr>
        <w:t> </w:t>
      </w:r>
      <w:r w:rsidRPr="00AF6F0F">
        <w:rPr>
          <w:sz w:val="24"/>
        </w:rPr>
        <w:t xml:space="preserve"> aneksów do tych świadectw oraz zaświadczeń. </w:t>
      </w:r>
    </w:p>
    <w:p w14:paraId="652D1174" w14:textId="77777777" w:rsidR="00FF4BB5" w:rsidRPr="00AF6F0F" w:rsidRDefault="00FF4BB5" w:rsidP="00C17301">
      <w:pPr>
        <w:numPr>
          <w:ilvl w:val="1"/>
          <w:numId w:val="64"/>
        </w:numPr>
        <w:tabs>
          <w:tab w:val="left" w:pos="360"/>
        </w:tabs>
        <w:spacing w:line="360" w:lineRule="auto"/>
        <w:rPr>
          <w:sz w:val="24"/>
        </w:rPr>
      </w:pPr>
      <w:r w:rsidRPr="00AF6F0F">
        <w:rPr>
          <w:sz w:val="24"/>
        </w:rPr>
        <w:lastRenderedPageBreak/>
        <w:t>Świadectwa szkolne promocyjne, świadectwa ukończenia szkoły i zaświadczenia dotyczące przebiegu nauczania szkoła wydaje na podstawie dokumentacji przebiegu nauczania prowadzonej przez szkołę.</w:t>
      </w:r>
    </w:p>
    <w:p w14:paraId="0D037918" w14:textId="7075B58F" w:rsidR="00FF4BB5" w:rsidRPr="00AF6F0F" w:rsidRDefault="00FF4BB5" w:rsidP="00C17301">
      <w:pPr>
        <w:numPr>
          <w:ilvl w:val="1"/>
          <w:numId w:val="64"/>
        </w:numPr>
        <w:tabs>
          <w:tab w:val="left" w:pos="360"/>
        </w:tabs>
        <w:spacing w:line="360" w:lineRule="auto"/>
        <w:rPr>
          <w:sz w:val="24"/>
        </w:rPr>
      </w:pPr>
      <w:r w:rsidRPr="00AF6F0F">
        <w:rPr>
          <w:sz w:val="24"/>
        </w:rPr>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w:t>
      </w:r>
      <w:r w:rsidR="00475BCB">
        <w:rPr>
          <w:sz w:val="24"/>
        </w:rPr>
        <w:t> </w:t>
      </w:r>
      <w:r w:rsidRPr="00AF6F0F">
        <w:rPr>
          <w:sz w:val="24"/>
        </w:rPr>
        <w:t>pieczęć urzędową.</w:t>
      </w:r>
    </w:p>
    <w:p w14:paraId="59493B0D" w14:textId="77777777" w:rsidR="00FF4BB5" w:rsidRPr="00AF6F0F" w:rsidRDefault="00FF4BB5" w:rsidP="00C17301">
      <w:pPr>
        <w:numPr>
          <w:ilvl w:val="1"/>
          <w:numId w:val="64"/>
        </w:numPr>
        <w:tabs>
          <w:tab w:val="left" w:pos="360"/>
        </w:tabs>
        <w:spacing w:line="360" w:lineRule="auto"/>
        <w:rPr>
          <w:sz w:val="24"/>
        </w:rPr>
      </w:pPr>
      <w:r w:rsidRPr="00AF6F0F">
        <w:rPr>
          <w:sz w:val="24"/>
        </w:rPr>
        <w:t xml:space="preserve">Nie dokonuje się sprostowań na świadectwach ukończenia szkoły, zaświadczeniach. Dokumenty, o których mowa podlegają wymianie. </w:t>
      </w:r>
    </w:p>
    <w:p w14:paraId="696B3770" w14:textId="77777777" w:rsidR="00FF4BB5" w:rsidRPr="00AF6F0F" w:rsidRDefault="00FF4BB5" w:rsidP="00C17301">
      <w:pPr>
        <w:numPr>
          <w:ilvl w:val="1"/>
          <w:numId w:val="64"/>
        </w:numPr>
        <w:tabs>
          <w:tab w:val="left" w:pos="360"/>
        </w:tabs>
        <w:spacing w:line="360" w:lineRule="auto"/>
        <w:rPr>
          <w:sz w:val="24"/>
        </w:rPr>
      </w:pPr>
      <w:r w:rsidRPr="00AF6F0F">
        <w:rPr>
          <w:sz w:val="24"/>
        </w:rPr>
        <w:t xml:space="preserve">W przypadku utraty oryginału świadectwa, odpisu, świadectwa dojrzałości, zaświadczenia uczeń lub absolwent może wystąpić odpowiednio do dyrektora </w:t>
      </w:r>
      <w:r w:rsidR="00474C18" w:rsidRPr="00AF6F0F">
        <w:rPr>
          <w:sz w:val="24"/>
        </w:rPr>
        <w:t>Szkoły</w:t>
      </w:r>
      <w:r w:rsidRPr="00AF6F0F">
        <w:rPr>
          <w:sz w:val="24"/>
        </w:rPr>
        <w:t>, komisji okręgowej lub kuratora oświaty z pisemnym wnioskiem o wydanie duplikatu.</w:t>
      </w:r>
    </w:p>
    <w:p w14:paraId="513ABC19" w14:textId="77777777" w:rsidR="00FF4BB5" w:rsidRPr="00AF6F0F" w:rsidRDefault="00FF4BB5" w:rsidP="00C17301">
      <w:pPr>
        <w:numPr>
          <w:ilvl w:val="1"/>
          <w:numId w:val="64"/>
        </w:numPr>
        <w:tabs>
          <w:tab w:val="left" w:pos="360"/>
        </w:tabs>
        <w:spacing w:line="360" w:lineRule="auto"/>
        <w:rPr>
          <w:sz w:val="24"/>
        </w:rPr>
      </w:pPr>
      <w:r w:rsidRPr="00AF6F0F">
        <w:rPr>
          <w:sz w:val="24"/>
        </w:rPr>
        <w:t xml:space="preserve">Za wydanie duplikatu świadectwa pobiera się opłatę w wysokości równej kwocie opłaty skarbowej od legalizacji dokumentu. Opłatę wnosi się na rachunek bankowy wskazany przez dyrektora </w:t>
      </w:r>
      <w:r w:rsidR="00474C18" w:rsidRPr="00AF6F0F">
        <w:rPr>
          <w:sz w:val="24"/>
        </w:rPr>
        <w:t>Szkoły</w:t>
      </w:r>
      <w:r w:rsidRPr="00AF6F0F">
        <w:rPr>
          <w:sz w:val="24"/>
        </w:rPr>
        <w:t>.</w:t>
      </w:r>
    </w:p>
    <w:p w14:paraId="554EE0F3" w14:textId="77777777" w:rsidR="00FF4BB5" w:rsidRPr="00AF6F0F" w:rsidRDefault="00FF4BB5" w:rsidP="00C17301">
      <w:pPr>
        <w:numPr>
          <w:ilvl w:val="1"/>
          <w:numId w:val="64"/>
        </w:numPr>
        <w:tabs>
          <w:tab w:val="left" w:pos="360"/>
        </w:tabs>
        <w:spacing w:line="360" w:lineRule="auto"/>
        <w:rPr>
          <w:sz w:val="24"/>
        </w:rPr>
      </w:pPr>
      <w:r w:rsidRPr="00AF6F0F">
        <w:rPr>
          <w:sz w:val="24"/>
        </w:rPr>
        <w:t xml:space="preserve">Za wydanie duplikatu legitymacji uczniowskiej lub legitymacji przedszkolnej dla dziecka niepełnosprawnego pobiera się opłatę w wysokości równej kwocie opłaty skarbowej od poświadczenia własnoręczności podpisu. Opłatę wnosi się na rachunek bankowy wskazany przez dyrektora </w:t>
      </w:r>
      <w:r w:rsidR="00474C18" w:rsidRPr="00AF6F0F">
        <w:rPr>
          <w:sz w:val="24"/>
        </w:rPr>
        <w:t>Szkoły</w:t>
      </w:r>
      <w:r w:rsidRPr="00AF6F0F">
        <w:rPr>
          <w:sz w:val="24"/>
        </w:rPr>
        <w:t>.</w:t>
      </w:r>
    </w:p>
    <w:p w14:paraId="4E18AA43" w14:textId="77777777" w:rsidR="00FF4BB5" w:rsidRPr="00AF6F0F" w:rsidRDefault="00FF4BB5" w:rsidP="00C17301">
      <w:pPr>
        <w:numPr>
          <w:ilvl w:val="1"/>
          <w:numId w:val="64"/>
        </w:numPr>
        <w:tabs>
          <w:tab w:val="left" w:pos="360"/>
        </w:tabs>
        <w:spacing w:line="360" w:lineRule="auto"/>
        <w:rPr>
          <w:sz w:val="24"/>
        </w:rPr>
      </w:pPr>
      <w:r w:rsidRPr="00AF6F0F">
        <w:rPr>
          <w:sz w:val="24"/>
        </w:rPr>
        <w:t>Szkoła nie pobiera opłat za sprostowanie świadectwa szkolnego.</w:t>
      </w:r>
    </w:p>
    <w:p w14:paraId="234899F8" w14:textId="77777777" w:rsidR="00FF4BB5" w:rsidRPr="00AF6F0F" w:rsidRDefault="00FF4BB5" w:rsidP="00C17301">
      <w:pPr>
        <w:numPr>
          <w:ilvl w:val="1"/>
          <w:numId w:val="64"/>
        </w:numPr>
        <w:tabs>
          <w:tab w:val="left" w:pos="360"/>
        </w:tabs>
        <w:spacing w:line="360" w:lineRule="auto"/>
        <w:rPr>
          <w:sz w:val="24"/>
        </w:rPr>
      </w:pPr>
      <w:r w:rsidRPr="00AF6F0F">
        <w:rPr>
          <w:sz w:val="24"/>
        </w:rPr>
        <w:t>Na świadectwach szkolnych promocyjnych i świadectwach ukończenia szkoły, w części dotyczącej szczególnych osiągnięć ucznia, odnotowuje się:</w:t>
      </w:r>
    </w:p>
    <w:p w14:paraId="33477977" w14:textId="77777777" w:rsidR="00FF4BB5" w:rsidRPr="00AF6F0F" w:rsidRDefault="00FF4BB5" w:rsidP="00C17301">
      <w:pPr>
        <w:numPr>
          <w:ilvl w:val="2"/>
          <w:numId w:val="64"/>
        </w:numPr>
        <w:tabs>
          <w:tab w:val="left" w:pos="709"/>
        </w:tabs>
        <w:spacing w:line="360" w:lineRule="auto"/>
        <w:rPr>
          <w:sz w:val="24"/>
        </w:rPr>
      </w:pPr>
      <w:r w:rsidRPr="00AF6F0F">
        <w:rPr>
          <w:sz w:val="24"/>
        </w:rPr>
        <w:t xml:space="preserve">uzyskane wysokie miejsca – nagradzane lub honorowane zwycięskim tytułem – w zawodach wiedzy, artystycznych i sportowych organizowanych przez kuratora oświaty albo organizowanych co najmniej na szczeblu powiatowym przez inne podmioty działające na terenie </w:t>
      </w:r>
      <w:r w:rsidR="00DF1896" w:rsidRPr="00AF6F0F">
        <w:rPr>
          <w:sz w:val="24"/>
        </w:rPr>
        <w:t>szkoły</w:t>
      </w:r>
      <w:r w:rsidRPr="00AF6F0F">
        <w:rPr>
          <w:sz w:val="24"/>
        </w:rPr>
        <w:t>;</w:t>
      </w:r>
    </w:p>
    <w:p w14:paraId="580B90D0" w14:textId="77777777" w:rsidR="00FF4BB5" w:rsidRPr="00AF6F0F" w:rsidRDefault="00FF4BB5" w:rsidP="00C17301">
      <w:pPr>
        <w:numPr>
          <w:ilvl w:val="2"/>
          <w:numId w:val="64"/>
        </w:numPr>
        <w:tabs>
          <w:tab w:val="left" w:pos="709"/>
        </w:tabs>
        <w:spacing w:line="360" w:lineRule="auto"/>
        <w:rPr>
          <w:sz w:val="24"/>
        </w:rPr>
      </w:pPr>
      <w:r w:rsidRPr="00AF6F0F">
        <w:rPr>
          <w:sz w:val="24"/>
        </w:rPr>
        <w:t>osiągnięcia w aktywności na rzecz innych ludzi, zwłaszcza w formie wolontariatu lub pracy społecznej na rzecz środowiska szkolnego.</w:t>
      </w:r>
    </w:p>
    <w:p w14:paraId="4EBF5972" w14:textId="77777777" w:rsidR="00272F79" w:rsidRPr="00AF6F0F" w:rsidRDefault="00272F79" w:rsidP="00AF6F0F">
      <w:pPr>
        <w:spacing w:line="360" w:lineRule="auto"/>
        <w:ind w:left="851"/>
        <w:rPr>
          <w:sz w:val="24"/>
        </w:rPr>
      </w:pPr>
    </w:p>
    <w:p w14:paraId="1DD75B1C" w14:textId="7AA66029" w:rsidR="00FF4BB5" w:rsidRPr="00AF6F0F" w:rsidRDefault="008B395C" w:rsidP="003D31DC">
      <w:pPr>
        <w:pStyle w:val="Nagwek1"/>
        <w:numPr>
          <w:ilvl w:val="0"/>
          <w:numId w:val="0"/>
        </w:numPr>
        <w:spacing w:before="0" w:after="0" w:line="360" w:lineRule="auto"/>
        <w:rPr>
          <w:sz w:val="24"/>
          <w:szCs w:val="24"/>
          <w:lang w:val="pl-PL"/>
        </w:rPr>
      </w:pPr>
      <w:bookmarkStart w:id="113" w:name="__RefHeading___Toc405378727"/>
      <w:bookmarkStart w:id="114" w:name="__RefHeading__9602_438690854"/>
      <w:bookmarkStart w:id="115" w:name="_Toc494930016"/>
      <w:bookmarkStart w:id="116" w:name="_Toc153463640"/>
      <w:bookmarkEnd w:id="113"/>
      <w:bookmarkEnd w:id="114"/>
      <w:r w:rsidRPr="00AF6F0F">
        <w:rPr>
          <w:sz w:val="24"/>
          <w:szCs w:val="24"/>
          <w:lang w:val="pl-PL"/>
        </w:rPr>
        <w:t>R</w:t>
      </w:r>
      <w:r w:rsidR="00272F79" w:rsidRPr="00AF6F0F">
        <w:rPr>
          <w:sz w:val="24"/>
          <w:szCs w:val="24"/>
          <w:lang w:val="pl-PL"/>
        </w:rPr>
        <w:t>ozdział</w:t>
      </w:r>
      <w:r w:rsidRPr="00AF6F0F">
        <w:rPr>
          <w:sz w:val="24"/>
          <w:szCs w:val="24"/>
          <w:lang w:val="pl-PL"/>
        </w:rPr>
        <w:t xml:space="preserve"> </w:t>
      </w:r>
      <w:r w:rsidR="009D5028" w:rsidRPr="00AF6F0F">
        <w:rPr>
          <w:sz w:val="24"/>
          <w:szCs w:val="24"/>
          <w:lang w:val="pl-PL"/>
        </w:rPr>
        <w:t>2</w:t>
      </w:r>
      <w:r w:rsidR="003D31DC">
        <w:rPr>
          <w:sz w:val="24"/>
          <w:szCs w:val="24"/>
          <w:lang w:val="pl-PL"/>
        </w:rPr>
        <w:t>1</w:t>
      </w:r>
      <w:r w:rsidR="009D5028" w:rsidRPr="00AF6F0F">
        <w:rPr>
          <w:sz w:val="24"/>
          <w:szCs w:val="24"/>
          <w:lang w:val="pl-PL"/>
        </w:rPr>
        <w:t>.</w:t>
      </w:r>
      <w:bookmarkStart w:id="117" w:name="__RefHeading___Toc405378728"/>
      <w:bookmarkStart w:id="118" w:name="__RefHeading__9604_438690854"/>
      <w:bookmarkEnd w:id="117"/>
      <w:bookmarkEnd w:id="118"/>
      <w:r w:rsidR="009D5028" w:rsidRPr="00AF6F0F">
        <w:rPr>
          <w:sz w:val="24"/>
          <w:szCs w:val="24"/>
          <w:lang w:val="pl-PL"/>
        </w:rPr>
        <w:br/>
      </w:r>
      <w:r w:rsidR="00FF4BB5" w:rsidRPr="00AF6F0F">
        <w:rPr>
          <w:sz w:val="24"/>
          <w:szCs w:val="24"/>
          <w:lang w:val="pl-PL"/>
        </w:rPr>
        <w:t>Nauczyciele i inni pracownicy szkoły</w:t>
      </w:r>
      <w:bookmarkEnd w:id="115"/>
      <w:bookmarkEnd w:id="116"/>
    </w:p>
    <w:p w14:paraId="69CEFBD7" w14:textId="77777777" w:rsidR="00074A34" w:rsidRPr="00AF6F0F" w:rsidRDefault="00074A34" w:rsidP="00AF6F0F">
      <w:pPr>
        <w:spacing w:line="360" w:lineRule="auto"/>
        <w:rPr>
          <w:sz w:val="24"/>
        </w:rPr>
      </w:pPr>
    </w:p>
    <w:p w14:paraId="44A04990" w14:textId="77777777" w:rsidR="00FF4BB5" w:rsidRPr="00AF6F0F" w:rsidRDefault="009D5028" w:rsidP="00C17301">
      <w:pPr>
        <w:numPr>
          <w:ilvl w:val="0"/>
          <w:numId w:val="64"/>
        </w:numPr>
        <w:tabs>
          <w:tab w:val="left" w:pos="1134"/>
        </w:tabs>
        <w:spacing w:line="360" w:lineRule="auto"/>
        <w:rPr>
          <w:sz w:val="24"/>
        </w:rPr>
      </w:pPr>
      <w:r w:rsidRPr="00AF6F0F">
        <w:rPr>
          <w:sz w:val="24"/>
        </w:rPr>
        <w:t xml:space="preserve">1. </w:t>
      </w:r>
      <w:r w:rsidR="00FF4BB5" w:rsidRPr="00AF6F0F">
        <w:rPr>
          <w:sz w:val="24"/>
        </w:rPr>
        <w:t xml:space="preserve">W </w:t>
      </w:r>
      <w:r w:rsidR="00DF1896" w:rsidRPr="00AF6F0F">
        <w:rPr>
          <w:sz w:val="24"/>
        </w:rPr>
        <w:t>Szkole</w:t>
      </w:r>
      <w:r w:rsidR="00FF4BB5" w:rsidRPr="00AF6F0F">
        <w:rPr>
          <w:sz w:val="24"/>
        </w:rPr>
        <w:t xml:space="preserve"> zatrudnia się nauczycieli oraz pracowników kancelaryjno – biurowych, obsługi i księgową.</w:t>
      </w:r>
    </w:p>
    <w:p w14:paraId="5432E6B6" w14:textId="6BCFAE93" w:rsidR="00FF4BB5" w:rsidRPr="00AF6F0F" w:rsidRDefault="00FF4BB5" w:rsidP="00C17301">
      <w:pPr>
        <w:numPr>
          <w:ilvl w:val="1"/>
          <w:numId w:val="64"/>
        </w:numPr>
        <w:shd w:val="clear" w:color="auto" w:fill="FFFFFF"/>
        <w:spacing w:line="360" w:lineRule="auto"/>
        <w:rPr>
          <w:sz w:val="24"/>
        </w:rPr>
      </w:pPr>
      <w:r w:rsidRPr="00AF6F0F">
        <w:rPr>
          <w:sz w:val="24"/>
        </w:rPr>
        <w:lastRenderedPageBreak/>
        <w:t>Zasady zatrudniania i zwalniania nauczycieli i innych pracowników, o których mowa w</w:t>
      </w:r>
      <w:r w:rsidR="00081219">
        <w:rPr>
          <w:sz w:val="24"/>
        </w:rPr>
        <w:t>  </w:t>
      </w:r>
      <w:r w:rsidRPr="00AF6F0F">
        <w:rPr>
          <w:sz w:val="24"/>
        </w:rPr>
        <w:t>ust. 1 określają odrębne przepisy.</w:t>
      </w:r>
    </w:p>
    <w:p w14:paraId="3FC9C64F" w14:textId="77777777" w:rsidR="00FF4BB5" w:rsidRPr="00AF6F0F" w:rsidRDefault="00FF4BB5" w:rsidP="00C17301">
      <w:pPr>
        <w:numPr>
          <w:ilvl w:val="0"/>
          <w:numId w:val="64"/>
        </w:numPr>
        <w:shd w:val="clear" w:color="auto" w:fill="FFFFFF"/>
        <w:tabs>
          <w:tab w:val="left" w:pos="1134"/>
        </w:tabs>
        <w:spacing w:line="360" w:lineRule="auto"/>
        <w:rPr>
          <w:sz w:val="24"/>
        </w:rPr>
      </w:pPr>
      <w:r w:rsidRPr="00AF6F0F">
        <w:rPr>
          <w:sz w:val="24"/>
        </w:rPr>
        <w:t xml:space="preserve">Przydział przedmiotów nauczania, wychowawstwa, prowadzących poszczególne koła, opiekunów organizacji reguluje corocznie arkusz organizacyjny </w:t>
      </w:r>
      <w:r w:rsidR="00474C18" w:rsidRPr="00AF6F0F">
        <w:rPr>
          <w:sz w:val="24"/>
        </w:rPr>
        <w:t>Szkoły</w:t>
      </w:r>
      <w:r w:rsidRPr="00AF6F0F">
        <w:rPr>
          <w:sz w:val="24"/>
        </w:rPr>
        <w:t xml:space="preserve"> zatwierdzony przez</w:t>
      </w:r>
      <w:r w:rsidR="00513D34" w:rsidRPr="00AF6F0F">
        <w:rPr>
          <w:sz w:val="24"/>
        </w:rPr>
        <w:t xml:space="preserve"> </w:t>
      </w:r>
      <w:r w:rsidRPr="00AF6F0F">
        <w:rPr>
          <w:sz w:val="24"/>
        </w:rPr>
        <w:t>organ</w:t>
      </w:r>
      <w:r w:rsidR="00513D34" w:rsidRPr="00AF6F0F">
        <w:rPr>
          <w:sz w:val="24"/>
        </w:rPr>
        <w:t xml:space="preserve"> </w:t>
      </w:r>
      <w:r w:rsidR="00474C18" w:rsidRPr="00AF6F0F">
        <w:rPr>
          <w:sz w:val="24"/>
        </w:rPr>
        <w:t>prowadzący Szkołę</w:t>
      </w:r>
      <w:r w:rsidRPr="00AF6F0F">
        <w:rPr>
          <w:sz w:val="24"/>
        </w:rPr>
        <w:t xml:space="preserve"> oraz wykaz zadań dodatkowych wynikających z organizacji </w:t>
      </w:r>
      <w:r w:rsidR="00474C18" w:rsidRPr="00AF6F0F">
        <w:rPr>
          <w:sz w:val="24"/>
        </w:rPr>
        <w:t>Szkoły</w:t>
      </w:r>
      <w:r w:rsidRPr="00AF6F0F">
        <w:rPr>
          <w:sz w:val="24"/>
        </w:rPr>
        <w:t xml:space="preserve"> w danym roku.</w:t>
      </w:r>
    </w:p>
    <w:p w14:paraId="3AC997A5" w14:textId="44C84FD3" w:rsidR="00FF4BB5" w:rsidRPr="00AF6F0F" w:rsidRDefault="009D5028" w:rsidP="00C17301">
      <w:pPr>
        <w:numPr>
          <w:ilvl w:val="0"/>
          <w:numId w:val="64"/>
        </w:numPr>
        <w:shd w:val="clear" w:color="auto" w:fill="FFFFFF"/>
        <w:tabs>
          <w:tab w:val="left" w:pos="1134"/>
        </w:tabs>
        <w:spacing w:line="360" w:lineRule="auto"/>
        <w:rPr>
          <w:sz w:val="24"/>
        </w:rPr>
      </w:pPr>
      <w:r w:rsidRPr="00AF6F0F">
        <w:rPr>
          <w:sz w:val="24"/>
        </w:rPr>
        <w:t xml:space="preserve">1. </w:t>
      </w:r>
      <w:r w:rsidR="00FF4BB5" w:rsidRPr="00AF6F0F">
        <w:rPr>
          <w:sz w:val="24"/>
        </w:rPr>
        <w:t xml:space="preserve">Nauczyciel prowadzi pracę </w:t>
      </w:r>
      <w:proofErr w:type="spellStart"/>
      <w:r w:rsidR="00FF4BB5" w:rsidRPr="00AF6F0F">
        <w:rPr>
          <w:sz w:val="24"/>
        </w:rPr>
        <w:t>dydaktyczno</w:t>
      </w:r>
      <w:proofErr w:type="spellEnd"/>
      <w:r w:rsidR="00FF4BB5" w:rsidRPr="00AF6F0F">
        <w:rPr>
          <w:sz w:val="24"/>
        </w:rPr>
        <w:t xml:space="preserve"> – wychowawczą i opiekuńczą</w:t>
      </w:r>
      <w:r w:rsidR="00513D34" w:rsidRPr="00AF6F0F">
        <w:rPr>
          <w:sz w:val="24"/>
        </w:rPr>
        <w:t xml:space="preserve"> </w:t>
      </w:r>
      <w:r w:rsidR="00FF4BB5" w:rsidRPr="00AF6F0F">
        <w:rPr>
          <w:sz w:val="24"/>
        </w:rPr>
        <w:t>oraz</w:t>
      </w:r>
      <w:r w:rsidR="00513D34" w:rsidRPr="00AF6F0F">
        <w:rPr>
          <w:sz w:val="24"/>
        </w:rPr>
        <w:t xml:space="preserve"> </w:t>
      </w:r>
      <w:r w:rsidR="00FF4BB5" w:rsidRPr="00AF6F0F">
        <w:rPr>
          <w:sz w:val="24"/>
        </w:rPr>
        <w:t>odpowiada za</w:t>
      </w:r>
      <w:r w:rsidR="00513D34" w:rsidRPr="00AF6F0F">
        <w:rPr>
          <w:sz w:val="24"/>
        </w:rPr>
        <w:t xml:space="preserve"> </w:t>
      </w:r>
      <w:r w:rsidR="00FF4BB5" w:rsidRPr="00AF6F0F">
        <w:rPr>
          <w:sz w:val="24"/>
        </w:rPr>
        <w:t>jakość</w:t>
      </w:r>
      <w:r w:rsidR="00513D34" w:rsidRPr="00AF6F0F">
        <w:rPr>
          <w:sz w:val="24"/>
        </w:rPr>
        <w:t xml:space="preserve"> </w:t>
      </w:r>
      <w:r w:rsidR="00FF4BB5" w:rsidRPr="00AF6F0F">
        <w:rPr>
          <w:sz w:val="24"/>
        </w:rPr>
        <w:t>i wyniki tej pracy oraz bezpieczeństwo powierzonych jego opiece uczniów, a</w:t>
      </w:r>
      <w:r w:rsidR="005D32F5">
        <w:rPr>
          <w:sz w:val="24"/>
        </w:rPr>
        <w:t>  </w:t>
      </w:r>
      <w:r w:rsidR="00FF4BB5" w:rsidRPr="00AF6F0F">
        <w:rPr>
          <w:sz w:val="24"/>
        </w:rPr>
        <w:t>w</w:t>
      </w:r>
      <w:r w:rsidR="005D32F5">
        <w:rPr>
          <w:sz w:val="24"/>
        </w:rPr>
        <w:t> </w:t>
      </w:r>
      <w:r w:rsidR="00FF4BB5" w:rsidRPr="00AF6F0F">
        <w:rPr>
          <w:sz w:val="24"/>
        </w:rPr>
        <w:t>szczególności:</w:t>
      </w:r>
      <w:r w:rsidR="00513D34" w:rsidRPr="00AF6F0F">
        <w:rPr>
          <w:sz w:val="24"/>
        </w:rPr>
        <w:t xml:space="preserve"> </w:t>
      </w:r>
    </w:p>
    <w:p w14:paraId="62CB71B3" w14:textId="77777777" w:rsidR="00FF4BB5" w:rsidRPr="00AF6F0F" w:rsidRDefault="00FF4BB5" w:rsidP="00C17301">
      <w:pPr>
        <w:numPr>
          <w:ilvl w:val="2"/>
          <w:numId w:val="64"/>
        </w:numPr>
        <w:shd w:val="clear" w:color="auto" w:fill="FFFFFF"/>
        <w:spacing w:line="360" w:lineRule="auto"/>
        <w:rPr>
          <w:sz w:val="24"/>
        </w:rPr>
      </w:pPr>
      <w:r w:rsidRPr="00AF6F0F">
        <w:rPr>
          <w:sz w:val="24"/>
        </w:rPr>
        <w:t>realizuje</w:t>
      </w:r>
      <w:r w:rsidR="00513D34" w:rsidRPr="00AF6F0F">
        <w:rPr>
          <w:sz w:val="24"/>
        </w:rPr>
        <w:t xml:space="preserve"> </w:t>
      </w:r>
      <w:r w:rsidRPr="00AF6F0F">
        <w:rPr>
          <w:sz w:val="24"/>
        </w:rPr>
        <w:t>program</w:t>
      </w:r>
      <w:r w:rsidR="00513D34" w:rsidRPr="00AF6F0F">
        <w:rPr>
          <w:sz w:val="24"/>
        </w:rPr>
        <w:t xml:space="preserve"> </w:t>
      </w:r>
      <w:r w:rsidRPr="00AF6F0F">
        <w:rPr>
          <w:sz w:val="24"/>
        </w:rPr>
        <w:t>wychowania,</w:t>
      </w:r>
      <w:r w:rsidR="00513D34" w:rsidRPr="00AF6F0F">
        <w:rPr>
          <w:sz w:val="24"/>
        </w:rPr>
        <w:t xml:space="preserve"> </w:t>
      </w:r>
      <w:r w:rsidRPr="00AF6F0F">
        <w:rPr>
          <w:sz w:val="24"/>
        </w:rPr>
        <w:t>kształcenia</w:t>
      </w:r>
      <w:r w:rsidR="00513D34" w:rsidRPr="00AF6F0F">
        <w:rPr>
          <w:sz w:val="24"/>
        </w:rPr>
        <w:t xml:space="preserve"> </w:t>
      </w:r>
      <w:r w:rsidRPr="00AF6F0F">
        <w:rPr>
          <w:sz w:val="24"/>
        </w:rPr>
        <w:t>i</w:t>
      </w:r>
      <w:r w:rsidR="00513D34" w:rsidRPr="00AF6F0F">
        <w:rPr>
          <w:sz w:val="24"/>
        </w:rPr>
        <w:t xml:space="preserve"> </w:t>
      </w:r>
      <w:r w:rsidRPr="00AF6F0F">
        <w:rPr>
          <w:sz w:val="24"/>
        </w:rPr>
        <w:t>opieki</w:t>
      </w:r>
      <w:r w:rsidR="00513D34" w:rsidRPr="00AF6F0F">
        <w:rPr>
          <w:sz w:val="24"/>
        </w:rPr>
        <w:t xml:space="preserve"> </w:t>
      </w:r>
      <w:r w:rsidRPr="00AF6F0F">
        <w:rPr>
          <w:sz w:val="24"/>
        </w:rPr>
        <w:t>w</w:t>
      </w:r>
      <w:r w:rsidR="00513D34" w:rsidRPr="00AF6F0F">
        <w:rPr>
          <w:sz w:val="24"/>
        </w:rPr>
        <w:t xml:space="preserve"> </w:t>
      </w:r>
      <w:r w:rsidRPr="00AF6F0F">
        <w:rPr>
          <w:sz w:val="24"/>
        </w:rPr>
        <w:t>powierzonych</w:t>
      </w:r>
      <w:r w:rsidR="00513D34" w:rsidRPr="00AF6F0F">
        <w:rPr>
          <w:sz w:val="24"/>
        </w:rPr>
        <w:t xml:space="preserve"> </w:t>
      </w:r>
      <w:r w:rsidRPr="00AF6F0F">
        <w:rPr>
          <w:sz w:val="24"/>
        </w:rPr>
        <w:t>klasach i zespołach,</w:t>
      </w:r>
      <w:r w:rsidR="00513D34" w:rsidRPr="00AF6F0F">
        <w:rPr>
          <w:sz w:val="24"/>
        </w:rPr>
        <w:t xml:space="preserve"> </w:t>
      </w:r>
      <w:r w:rsidRPr="00AF6F0F">
        <w:rPr>
          <w:sz w:val="24"/>
        </w:rPr>
        <w:t>przedmiotach</w:t>
      </w:r>
      <w:r w:rsidR="00513D34" w:rsidRPr="00AF6F0F">
        <w:rPr>
          <w:sz w:val="24"/>
        </w:rPr>
        <w:t xml:space="preserve"> </w:t>
      </w:r>
      <w:r w:rsidRPr="00AF6F0F">
        <w:rPr>
          <w:sz w:val="24"/>
        </w:rPr>
        <w:t>osiągając</w:t>
      </w:r>
      <w:r w:rsidR="00513D34" w:rsidRPr="00AF6F0F">
        <w:rPr>
          <w:sz w:val="24"/>
        </w:rPr>
        <w:t xml:space="preserve"> </w:t>
      </w:r>
      <w:r w:rsidRPr="00AF6F0F">
        <w:rPr>
          <w:sz w:val="24"/>
        </w:rPr>
        <w:t>w</w:t>
      </w:r>
      <w:r w:rsidR="00513D34" w:rsidRPr="00AF6F0F">
        <w:rPr>
          <w:sz w:val="24"/>
        </w:rPr>
        <w:t xml:space="preserve"> </w:t>
      </w:r>
      <w:r w:rsidRPr="00AF6F0F">
        <w:rPr>
          <w:sz w:val="24"/>
        </w:rPr>
        <w:t>stopniu</w:t>
      </w:r>
      <w:r w:rsidR="00513D34" w:rsidRPr="00AF6F0F">
        <w:rPr>
          <w:sz w:val="24"/>
        </w:rPr>
        <w:t xml:space="preserve"> </w:t>
      </w:r>
      <w:r w:rsidRPr="00AF6F0F">
        <w:rPr>
          <w:sz w:val="24"/>
        </w:rPr>
        <w:t>optymalnym</w:t>
      </w:r>
      <w:r w:rsidR="00513D34" w:rsidRPr="00AF6F0F">
        <w:rPr>
          <w:sz w:val="24"/>
        </w:rPr>
        <w:t xml:space="preserve"> </w:t>
      </w:r>
      <w:r w:rsidRPr="00AF6F0F">
        <w:rPr>
          <w:sz w:val="24"/>
        </w:rPr>
        <w:t>cele</w:t>
      </w:r>
      <w:r w:rsidR="00513D34" w:rsidRPr="00AF6F0F">
        <w:rPr>
          <w:sz w:val="24"/>
        </w:rPr>
        <w:t xml:space="preserve"> </w:t>
      </w:r>
      <w:r w:rsidRPr="00AF6F0F">
        <w:rPr>
          <w:sz w:val="24"/>
        </w:rPr>
        <w:t>szkoły</w:t>
      </w:r>
      <w:r w:rsidR="00513D34" w:rsidRPr="00AF6F0F">
        <w:rPr>
          <w:sz w:val="24"/>
        </w:rPr>
        <w:t xml:space="preserve"> </w:t>
      </w:r>
      <w:r w:rsidRPr="00AF6F0F">
        <w:rPr>
          <w:sz w:val="24"/>
        </w:rPr>
        <w:t>ustalone</w:t>
      </w:r>
      <w:r w:rsidR="00513D34" w:rsidRPr="00AF6F0F">
        <w:rPr>
          <w:sz w:val="24"/>
        </w:rPr>
        <w:t xml:space="preserve"> </w:t>
      </w:r>
      <w:r w:rsidRPr="00AF6F0F">
        <w:rPr>
          <w:sz w:val="24"/>
        </w:rPr>
        <w:t>w programach i w planie pracy zespołu;</w:t>
      </w:r>
    </w:p>
    <w:p w14:paraId="31D5DB49" w14:textId="77777777" w:rsidR="00FF4BB5" w:rsidRPr="00AF6F0F" w:rsidRDefault="00FF4BB5" w:rsidP="00C17301">
      <w:pPr>
        <w:numPr>
          <w:ilvl w:val="2"/>
          <w:numId w:val="64"/>
        </w:numPr>
        <w:shd w:val="clear" w:color="auto" w:fill="FFFFFF"/>
        <w:spacing w:line="360" w:lineRule="auto"/>
        <w:rPr>
          <w:sz w:val="24"/>
        </w:rPr>
      </w:pPr>
      <w:r w:rsidRPr="00AF6F0F">
        <w:rPr>
          <w:sz w:val="24"/>
        </w:rPr>
        <w:t>wzbogaca własny warsztat pracy wychowawczej i przedmiotowej;</w:t>
      </w:r>
    </w:p>
    <w:p w14:paraId="744A51A3" w14:textId="77777777" w:rsidR="00FF4BB5" w:rsidRPr="00AF6F0F" w:rsidRDefault="00FF4BB5" w:rsidP="00C17301">
      <w:pPr>
        <w:numPr>
          <w:ilvl w:val="2"/>
          <w:numId w:val="64"/>
        </w:numPr>
        <w:shd w:val="clear" w:color="auto" w:fill="FFFFFF"/>
        <w:spacing w:line="360" w:lineRule="auto"/>
        <w:rPr>
          <w:sz w:val="24"/>
        </w:rPr>
      </w:pPr>
      <w:r w:rsidRPr="00AF6F0F">
        <w:rPr>
          <w:sz w:val="24"/>
        </w:rPr>
        <w:t>bierze</w:t>
      </w:r>
      <w:r w:rsidR="00513D34" w:rsidRPr="00AF6F0F">
        <w:rPr>
          <w:sz w:val="24"/>
        </w:rPr>
        <w:t xml:space="preserve"> </w:t>
      </w:r>
      <w:r w:rsidRPr="00AF6F0F">
        <w:rPr>
          <w:sz w:val="24"/>
        </w:rPr>
        <w:t>udział</w:t>
      </w:r>
      <w:r w:rsidR="00513D34" w:rsidRPr="00AF6F0F">
        <w:rPr>
          <w:sz w:val="24"/>
        </w:rPr>
        <w:t xml:space="preserve"> </w:t>
      </w:r>
      <w:r w:rsidRPr="00AF6F0F">
        <w:rPr>
          <w:sz w:val="24"/>
        </w:rPr>
        <w:t>w</w:t>
      </w:r>
      <w:r w:rsidR="00513D34" w:rsidRPr="00AF6F0F">
        <w:rPr>
          <w:sz w:val="24"/>
        </w:rPr>
        <w:t xml:space="preserve"> </w:t>
      </w:r>
      <w:r w:rsidRPr="00AF6F0F">
        <w:rPr>
          <w:sz w:val="24"/>
        </w:rPr>
        <w:t>różnych</w:t>
      </w:r>
      <w:r w:rsidR="00513D34" w:rsidRPr="00AF6F0F">
        <w:rPr>
          <w:sz w:val="24"/>
        </w:rPr>
        <w:t xml:space="preserve"> </w:t>
      </w:r>
      <w:r w:rsidRPr="00AF6F0F">
        <w:rPr>
          <w:sz w:val="24"/>
        </w:rPr>
        <w:t>formach</w:t>
      </w:r>
      <w:r w:rsidR="00513D34" w:rsidRPr="00AF6F0F">
        <w:rPr>
          <w:sz w:val="24"/>
        </w:rPr>
        <w:t xml:space="preserve"> </w:t>
      </w:r>
      <w:r w:rsidRPr="00AF6F0F">
        <w:rPr>
          <w:sz w:val="24"/>
        </w:rPr>
        <w:t>doskonalenia</w:t>
      </w:r>
      <w:r w:rsidR="00513D34" w:rsidRPr="00AF6F0F">
        <w:rPr>
          <w:sz w:val="24"/>
        </w:rPr>
        <w:t xml:space="preserve"> </w:t>
      </w:r>
      <w:r w:rsidRPr="00AF6F0F">
        <w:rPr>
          <w:sz w:val="24"/>
        </w:rPr>
        <w:t>zawodowego</w:t>
      </w:r>
      <w:r w:rsidR="00513D34" w:rsidRPr="00AF6F0F">
        <w:rPr>
          <w:sz w:val="24"/>
        </w:rPr>
        <w:t xml:space="preserve"> </w:t>
      </w:r>
      <w:r w:rsidRPr="00AF6F0F">
        <w:rPr>
          <w:sz w:val="24"/>
        </w:rPr>
        <w:t xml:space="preserve">organizowanych w szkole i przez instytucje wspomagające </w:t>
      </w:r>
      <w:r w:rsidR="00474C18" w:rsidRPr="00AF6F0F">
        <w:rPr>
          <w:sz w:val="24"/>
        </w:rPr>
        <w:t>Szkołę</w:t>
      </w:r>
      <w:r w:rsidRPr="00AF6F0F">
        <w:rPr>
          <w:sz w:val="24"/>
        </w:rPr>
        <w:t>;</w:t>
      </w:r>
    </w:p>
    <w:p w14:paraId="622ADD6A" w14:textId="77777777" w:rsidR="00FF4BB5" w:rsidRPr="00AF6F0F" w:rsidRDefault="00FF4BB5" w:rsidP="00C17301">
      <w:pPr>
        <w:numPr>
          <w:ilvl w:val="2"/>
          <w:numId w:val="64"/>
        </w:numPr>
        <w:shd w:val="clear" w:color="auto" w:fill="FFFFFF"/>
        <w:spacing w:line="360" w:lineRule="auto"/>
        <w:rPr>
          <w:sz w:val="24"/>
        </w:rPr>
      </w:pPr>
      <w:r w:rsidRPr="00AF6F0F">
        <w:rPr>
          <w:sz w:val="24"/>
        </w:rPr>
        <w:t>prowadzi prawidłowo dokumentację pedagogiczną przedmiotu, koła lub innych zajęć pozalekcyjnych;</w:t>
      </w:r>
    </w:p>
    <w:p w14:paraId="217D0772" w14:textId="77777777" w:rsidR="00FF4BB5" w:rsidRPr="00AF6F0F" w:rsidRDefault="00FF4BB5" w:rsidP="00C17301">
      <w:pPr>
        <w:numPr>
          <w:ilvl w:val="2"/>
          <w:numId w:val="64"/>
        </w:numPr>
        <w:shd w:val="clear" w:color="auto" w:fill="FFFFFF"/>
        <w:spacing w:line="360" w:lineRule="auto"/>
        <w:ind w:right="83"/>
        <w:rPr>
          <w:sz w:val="24"/>
        </w:rPr>
      </w:pPr>
      <w:r w:rsidRPr="00AF6F0F">
        <w:rPr>
          <w:sz w:val="24"/>
        </w:rPr>
        <w:t>opracowuje</w:t>
      </w:r>
      <w:r w:rsidR="00513D34" w:rsidRPr="00AF6F0F">
        <w:rPr>
          <w:sz w:val="24"/>
        </w:rPr>
        <w:t xml:space="preserve"> </w:t>
      </w:r>
      <w:r w:rsidRPr="00AF6F0F">
        <w:rPr>
          <w:sz w:val="24"/>
        </w:rPr>
        <w:t>pisemne</w:t>
      </w:r>
      <w:r w:rsidR="00513D34" w:rsidRPr="00AF6F0F">
        <w:rPr>
          <w:sz w:val="24"/>
        </w:rPr>
        <w:t xml:space="preserve"> </w:t>
      </w:r>
      <w:r w:rsidRPr="00AF6F0F">
        <w:rPr>
          <w:sz w:val="24"/>
        </w:rPr>
        <w:t>plany</w:t>
      </w:r>
      <w:r w:rsidR="00513D34" w:rsidRPr="00AF6F0F">
        <w:rPr>
          <w:sz w:val="24"/>
        </w:rPr>
        <w:t xml:space="preserve"> </w:t>
      </w:r>
      <w:r w:rsidRPr="00AF6F0F">
        <w:rPr>
          <w:sz w:val="24"/>
        </w:rPr>
        <w:t>pracy</w:t>
      </w:r>
      <w:r w:rsidR="00513D34" w:rsidRPr="00AF6F0F">
        <w:rPr>
          <w:sz w:val="24"/>
        </w:rPr>
        <w:t xml:space="preserve"> </w:t>
      </w:r>
      <w:r w:rsidRPr="00AF6F0F">
        <w:rPr>
          <w:sz w:val="24"/>
        </w:rPr>
        <w:t>do</w:t>
      </w:r>
      <w:r w:rsidR="00513D34" w:rsidRPr="00AF6F0F">
        <w:rPr>
          <w:sz w:val="24"/>
        </w:rPr>
        <w:t xml:space="preserve"> </w:t>
      </w:r>
      <w:r w:rsidRPr="00AF6F0F">
        <w:rPr>
          <w:sz w:val="24"/>
        </w:rPr>
        <w:t>poszczególnych</w:t>
      </w:r>
      <w:r w:rsidR="00513D34" w:rsidRPr="00AF6F0F">
        <w:rPr>
          <w:sz w:val="24"/>
        </w:rPr>
        <w:t xml:space="preserve"> </w:t>
      </w:r>
      <w:r w:rsidRPr="00AF6F0F">
        <w:rPr>
          <w:sz w:val="24"/>
        </w:rPr>
        <w:t>przedmiotów</w:t>
      </w:r>
      <w:r w:rsidR="00513D34" w:rsidRPr="00AF6F0F">
        <w:rPr>
          <w:sz w:val="24"/>
        </w:rPr>
        <w:t xml:space="preserve"> </w:t>
      </w:r>
      <w:r w:rsidRPr="00AF6F0F">
        <w:rPr>
          <w:sz w:val="24"/>
        </w:rPr>
        <w:t>zgodnie</w:t>
      </w:r>
      <w:r w:rsidR="00513D34" w:rsidRPr="00AF6F0F">
        <w:rPr>
          <w:sz w:val="24"/>
        </w:rPr>
        <w:t xml:space="preserve"> </w:t>
      </w:r>
      <w:r w:rsidRPr="00AF6F0F">
        <w:rPr>
          <w:sz w:val="24"/>
        </w:rPr>
        <w:t>z</w:t>
      </w:r>
      <w:r w:rsidR="00513D34" w:rsidRPr="00AF6F0F">
        <w:rPr>
          <w:sz w:val="24"/>
        </w:rPr>
        <w:t xml:space="preserve"> </w:t>
      </w:r>
      <w:r w:rsidRPr="00AF6F0F">
        <w:rPr>
          <w:sz w:val="24"/>
        </w:rPr>
        <w:t>obowiązującymi</w:t>
      </w:r>
      <w:r w:rsidR="00513D34" w:rsidRPr="00AF6F0F">
        <w:rPr>
          <w:sz w:val="24"/>
        </w:rPr>
        <w:t xml:space="preserve"> </w:t>
      </w:r>
      <w:r w:rsidRPr="00AF6F0F">
        <w:rPr>
          <w:sz w:val="24"/>
        </w:rPr>
        <w:t>podstawami</w:t>
      </w:r>
      <w:r w:rsidR="00513D34" w:rsidRPr="00AF6F0F">
        <w:rPr>
          <w:sz w:val="24"/>
        </w:rPr>
        <w:t xml:space="preserve"> </w:t>
      </w:r>
      <w:r w:rsidRPr="00AF6F0F">
        <w:rPr>
          <w:sz w:val="24"/>
        </w:rPr>
        <w:t>programowymi,</w:t>
      </w:r>
      <w:r w:rsidR="00513D34" w:rsidRPr="00AF6F0F">
        <w:rPr>
          <w:sz w:val="24"/>
        </w:rPr>
        <w:t xml:space="preserve"> </w:t>
      </w:r>
      <w:r w:rsidRPr="00AF6F0F">
        <w:rPr>
          <w:sz w:val="24"/>
        </w:rPr>
        <w:t>kryteria</w:t>
      </w:r>
      <w:r w:rsidR="00513D34" w:rsidRPr="00AF6F0F">
        <w:rPr>
          <w:sz w:val="24"/>
        </w:rPr>
        <w:t xml:space="preserve"> </w:t>
      </w:r>
      <w:r w:rsidRPr="00AF6F0F">
        <w:rPr>
          <w:sz w:val="24"/>
        </w:rPr>
        <w:t>na</w:t>
      </w:r>
      <w:r w:rsidR="00513D34" w:rsidRPr="00AF6F0F">
        <w:rPr>
          <w:sz w:val="24"/>
        </w:rPr>
        <w:t xml:space="preserve"> </w:t>
      </w:r>
      <w:r w:rsidRPr="00AF6F0F">
        <w:rPr>
          <w:sz w:val="24"/>
        </w:rPr>
        <w:t>poszczególne</w:t>
      </w:r>
      <w:r w:rsidR="00513D34" w:rsidRPr="00AF6F0F">
        <w:rPr>
          <w:sz w:val="24"/>
        </w:rPr>
        <w:t xml:space="preserve"> </w:t>
      </w:r>
      <w:r w:rsidRPr="00AF6F0F">
        <w:rPr>
          <w:sz w:val="24"/>
        </w:rPr>
        <w:t>oceny</w:t>
      </w:r>
      <w:r w:rsidR="00513D34" w:rsidRPr="00AF6F0F">
        <w:rPr>
          <w:sz w:val="24"/>
        </w:rPr>
        <w:t xml:space="preserve"> </w:t>
      </w:r>
      <w:r w:rsidRPr="00AF6F0F">
        <w:rPr>
          <w:sz w:val="24"/>
        </w:rPr>
        <w:t xml:space="preserve">i wymagania dla uczniów o indywidualnych potrzebach zaleconych przez poradnie </w:t>
      </w:r>
      <w:proofErr w:type="spellStart"/>
      <w:r w:rsidRPr="00AF6F0F">
        <w:rPr>
          <w:sz w:val="24"/>
        </w:rPr>
        <w:t>pedagogiczno</w:t>
      </w:r>
      <w:proofErr w:type="spellEnd"/>
      <w:r w:rsidRPr="00AF6F0F">
        <w:rPr>
          <w:sz w:val="24"/>
        </w:rPr>
        <w:t xml:space="preserve"> </w:t>
      </w:r>
      <w:r w:rsidR="00D72101" w:rsidRPr="00AF6F0F">
        <w:rPr>
          <w:sz w:val="24"/>
        </w:rPr>
        <w:t>–</w:t>
      </w:r>
      <w:r w:rsidRPr="00AF6F0F">
        <w:rPr>
          <w:sz w:val="24"/>
        </w:rPr>
        <w:t xml:space="preserve"> psychologiczną</w:t>
      </w:r>
      <w:r w:rsidR="00513D34" w:rsidRPr="00AF6F0F">
        <w:rPr>
          <w:sz w:val="24"/>
        </w:rPr>
        <w:t xml:space="preserve"> </w:t>
      </w:r>
      <w:r w:rsidRPr="00AF6F0F">
        <w:rPr>
          <w:sz w:val="24"/>
        </w:rPr>
        <w:t xml:space="preserve">w ramach nauczanego przedmiotu. </w:t>
      </w:r>
    </w:p>
    <w:p w14:paraId="54937562" w14:textId="77777777" w:rsidR="00FF4BB5" w:rsidRPr="00AF6F0F" w:rsidRDefault="00FF4BB5" w:rsidP="00C17301">
      <w:pPr>
        <w:numPr>
          <w:ilvl w:val="1"/>
          <w:numId w:val="64"/>
        </w:numPr>
        <w:shd w:val="clear" w:color="auto" w:fill="FFFFFF"/>
        <w:spacing w:line="360" w:lineRule="auto"/>
        <w:ind w:right="461"/>
        <w:rPr>
          <w:sz w:val="24"/>
        </w:rPr>
      </w:pPr>
      <w:r w:rsidRPr="00AF6F0F">
        <w:rPr>
          <w:sz w:val="24"/>
        </w:rPr>
        <w:t>Do uprawnień nauczyciela w szczególności należy:</w:t>
      </w:r>
    </w:p>
    <w:p w14:paraId="380B09B1" w14:textId="17187EF9" w:rsidR="00FF4BB5" w:rsidRPr="00AF6F0F" w:rsidRDefault="00FF4BB5" w:rsidP="00C17301">
      <w:pPr>
        <w:numPr>
          <w:ilvl w:val="2"/>
          <w:numId w:val="64"/>
        </w:numPr>
        <w:shd w:val="clear" w:color="auto" w:fill="FFFFFF"/>
        <w:spacing w:line="360" w:lineRule="auto"/>
        <w:rPr>
          <w:sz w:val="24"/>
        </w:rPr>
      </w:pPr>
      <w:r w:rsidRPr="00AF6F0F">
        <w:rPr>
          <w:sz w:val="24"/>
        </w:rPr>
        <w:t>decydowanie</w:t>
      </w:r>
      <w:r w:rsidR="00513D34" w:rsidRPr="00AF6F0F">
        <w:rPr>
          <w:sz w:val="24"/>
        </w:rPr>
        <w:t xml:space="preserve"> </w:t>
      </w:r>
      <w:r w:rsidRPr="00AF6F0F">
        <w:rPr>
          <w:sz w:val="24"/>
        </w:rPr>
        <w:t>w</w:t>
      </w:r>
      <w:r w:rsidR="00513D34" w:rsidRPr="00AF6F0F">
        <w:rPr>
          <w:sz w:val="24"/>
        </w:rPr>
        <w:t xml:space="preserve"> </w:t>
      </w:r>
      <w:r w:rsidRPr="00AF6F0F">
        <w:rPr>
          <w:sz w:val="24"/>
        </w:rPr>
        <w:t>sprawie</w:t>
      </w:r>
      <w:r w:rsidR="00513D34" w:rsidRPr="00AF6F0F">
        <w:rPr>
          <w:sz w:val="24"/>
        </w:rPr>
        <w:t xml:space="preserve"> </w:t>
      </w:r>
      <w:r w:rsidRPr="00AF6F0F">
        <w:rPr>
          <w:sz w:val="24"/>
        </w:rPr>
        <w:t>doboru</w:t>
      </w:r>
      <w:r w:rsidR="00513D34" w:rsidRPr="00AF6F0F">
        <w:rPr>
          <w:sz w:val="24"/>
        </w:rPr>
        <w:t xml:space="preserve"> </w:t>
      </w:r>
      <w:r w:rsidRPr="00AF6F0F">
        <w:rPr>
          <w:sz w:val="24"/>
        </w:rPr>
        <w:t>programu,</w:t>
      </w:r>
      <w:r w:rsidR="00513D34" w:rsidRPr="00AF6F0F">
        <w:rPr>
          <w:sz w:val="24"/>
        </w:rPr>
        <w:t xml:space="preserve"> </w:t>
      </w:r>
      <w:r w:rsidRPr="00AF6F0F">
        <w:rPr>
          <w:sz w:val="24"/>
        </w:rPr>
        <w:t>metod,</w:t>
      </w:r>
      <w:r w:rsidR="00513D34" w:rsidRPr="00AF6F0F">
        <w:rPr>
          <w:sz w:val="24"/>
        </w:rPr>
        <w:t xml:space="preserve"> </w:t>
      </w:r>
      <w:r w:rsidRPr="00AF6F0F">
        <w:rPr>
          <w:sz w:val="24"/>
        </w:rPr>
        <w:t>form</w:t>
      </w:r>
      <w:r w:rsidR="00513D34" w:rsidRPr="00AF6F0F">
        <w:rPr>
          <w:sz w:val="24"/>
        </w:rPr>
        <w:t xml:space="preserve"> </w:t>
      </w:r>
      <w:r w:rsidRPr="00AF6F0F">
        <w:rPr>
          <w:sz w:val="24"/>
        </w:rPr>
        <w:t>organizacyjnych, podręczników i</w:t>
      </w:r>
      <w:r w:rsidR="00081219">
        <w:rPr>
          <w:sz w:val="24"/>
        </w:rPr>
        <w:t>  </w:t>
      </w:r>
      <w:r w:rsidRPr="00AF6F0F">
        <w:rPr>
          <w:sz w:val="24"/>
        </w:rPr>
        <w:t>środków dydaktycznych w nauczaniu danego przedmiotu;</w:t>
      </w:r>
    </w:p>
    <w:p w14:paraId="1A7FA405" w14:textId="77777777" w:rsidR="00FF4BB5" w:rsidRPr="00AF6F0F" w:rsidRDefault="00FF4BB5" w:rsidP="00C17301">
      <w:pPr>
        <w:numPr>
          <w:ilvl w:val="2"/>
          <w:numId w:val="64"/>
        </w:numPr>
        <w:shd w:val="clear" w:color="auto" w:fill="FFFFFF"/>
        <w:spacing w:line="360" w:lineRule="auto"/>
        <w:rPr>
          <w:sz w:val="24"/>
        </w:rPr>
      </w:pPr>
      <w:r w:rsidRPr="00AF6F0F">
        <w:rPr>
          <w:sz w:val="24"/>
        </w:rPr>
        <w:t>kształtowanie treści programu koła lub innych zajęć;</w:t>
      </w:r>
    </w:p>
    <w:p w14:paraId="2DC409B1" w14:textId="77777777" w:rsidR="00FF4BB5" w:rsidRPr="00AF6F0F" w:rsidRDefault="00FF4BB5" w:rsidP="00C17301">
      <w:pPr>
        <w:numPr>
          <w:ilvl w:val="2"/>
          <w:numId w:val="64"/>
        </w:numPr>
        <w:shd w:val="clear" w:color="auto" w:fill="FFFFFF"/>
        <w:spacing w:line="360" w:lineRule="auto"/>
        <w:rPr>
          <w:sz w:val="24"/>
        </w:rPr>
      </w:pPr>
      <w:r w:rsidRPr="00AF6F0F">
        <w:rPr>
          <w:sz w:val="24"/>
        </w:rPr>
        <w:t xml:space="preserve">decydowanie o ocenie bieżącej, </w:t>
      </w:r>
      <w:r w:rsidR="009E7F05" w:rsidRPr="00AF6F0F">
        <w:rPr>
          <w:sz w:val="24"/>
        </w:rPr>
        <w:t>śródrocznej</w:t>
      </w:r>
      <w:r w:rsidRPr="00AF6F0F">
        <w:rPr>
          <w:sz w:val="24"/>
        </w:rPr>
        <w:t xml:space="preserve"> i rocznej postępów swoich uczniów;</w:t>
      </w:r>
    </w:p>
    <w:p w14:paraId="54B495C7" w14:textId="77777777" w:rsidR="00FF4BB5" w:rsidRPr="00AF6F0F" w:rsidRDefault="00FF4BB5" w:rsidP="00C17301">
      <w:pPr>
        <w:numPr>
          <w:ilvl w:val="2"/>
          <w:numId w:val="64"/>
        </w:numPr>
        <w:shd w:val="clear" w:color="auto" w:fill="FFFFFF"/>
        <w:spacing w:line="360" w:lineRule="auto"/>
        <w:rPr>
          <w:sz w:val="24"/>
        </w:rPr>
      </w:pPr>
      <w:r w:rsidRPr="00AF6F0F">
        <w:rPr>
          <w:sz w:val="24"/>
        </w:rPr>
        <w:t>wnioskowanie w sprawie nagród i wyróżnień oraz kar regulaminowych dla swoich uczniów.</w:t>
      </w:r>
    </w:p>
    <w:p w14:paraId="2EE2E243" w14:textId="77777777" w:rsidR="00FF4BB5" w:rsidRPr="00AF6F0F" w:rsidRDefault="00FF4BB5" w:rsidP="00C17301">
      <w:pPr>
        <w:numPr>
          <w:ilvl w:val="1"/>
          <w:numId w:val="64"/>
        </w:numPr>
        <w:tabs>
          <w:tab w:val="left" w:pos="709"/>
        </w:tabs>
        <w:spacing w:line="360" w:lineRule="auto"/>
        <w:rPr>
          <w:sz w:val="24"/>
        </w:rPr>
      </w:pPr>
      <w:r w:rsidRPr="00AF6F0F">
        <w:rPr>
          <w:sz w:val="24"/>
        </w:rPr>
        <w:t xml:space="preserve">Do obowiązków nauczycieli należy w szczególności: </w:t>
      </w:r>
    </w:p>
    <w:p w14:paraId="510EFE8E" w14:textId="77777777" w:rsidR="00FF4BB5" w:rsidRPr="00AF6F0F" w:rsidRDefault="00FF4BB5" w:rsidP="00C17301">
      <w:pPr>
        <w:numPr>
          <w:ilvl w:val="2"/>
          <w:numId w:val="64"/>
        </w:numPr>
        <w:tabs>
          <w:tab w:val="left" w:pos="709"/>
        </w:tabs>
        <w:spacing w:line="360" w:lineRule="auto"/>
        <w:rPr>
          <w:sz w:val="24"/>
        </w:rPr>
      </w:pPr>
      <w:r w:rsidRPr="00AF6F0F">
        <w:rPr>
          <w:sz w:val="24"/>
        </w:rPr>
        <w:t>dbałość o życie, zdrowie i bezpieczeństwo uczniów podczas zajęć organizowanych przez szkołę;</w:t>
      </w:r>
    </w:p>
    <w:p w14:paraId="47485BBC" w14:textId="77777777" w:rsidR="00FF4BB5" w:rsidRPr="00AF6F0F" w:rsidRDefault="00FF4BB5" w:rsidP="00C17301">
      <w:pPr>
        <w:numPr>
          <w:ilvl w:val="2"/>
          <w:numId w:val="64"/>
        </w:numPr>
        <w:tabs>
          <w:tab w:val="left" w:pos="709"/>
        </w:tabs>
        <w:spacing w:line="360" w:lineRule="auto"/>
        <w:rPr>
          <w:sz w:val="24"/>
        </w:rPr>
      </w:pPr>
      <w:r w:rsidRPr="00AF6F0F">
        <w:rPr>
          <w:sz w:val="24"/>
        </w:rPr>
        <w:t xml:space="preserve">prawidłowe organizowanie procesu dydaktycznego, </w:t>
      </w:r>
      <w:r w:rsidR="00362545" w:rsidRPr="00AF6F0F">
        <w:rPr>
          <w:sz w:val="24"/>
        </w:rPr>
        <w:t xml:space="preserve">m.in. </w:t>
      </w:r>
      <w:r w:rsidRPr="00AF6F0F">
        <w:rPr>
          <w:sz w:val="24"/>
        </w:rPr>
        <w:t>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podręcznika i poinformowanie o nim uczniów;</w:t>
      </w:r>
    </w:p>
    <w:p w14:paraId="3DF42672" w14:textId="77777777" w:rsidR="00FF4BB5" w:rsidRPr="00AF6F0F" w:rsidRDefault="00FF4BB5" w:rsidP="00C17301">
      <w:pPr>
        <w:numPr>
          <w:ilvl w:val="2"/>
          <w:numId w:val="64"/>
        </w:numPr>
        <w:tabs>
          <w:tab w:val="left" w:pos="709"/>
        </w:tabs>
        <w:spacing w:line="360" w:lineRule="auto"/>
        <w:rPr>
          <w:sz w:val="24"/>
        </w:rPr>
      </w:pPr>
      <w:r w:rsidRPr="00AF6F0F">
        <w:rPr>
          <w:sz w:val="24"/>
        </w:rPr>
        <w:lastRenderedPageBreak/>
        <w:t>kształcenie i wychowywanie młodzieży w umiłowaniu Ojczyzny, w poszanowaniu Konstytucji Rzeczypospolitej Polskiej, w atmosferze wolności sumienia i szacunku dla każdego człowieka;</w:t>
      </w:r>
    </w:p>
    <w:p w14:paraId="5A73B383" w14:textId="77777777" w:rsidR="00FF4BB5" w:rsidRPr="00AF6F0F" w:rsidRDefault="00FF4BB5" w:rsidP="00C17301">
      <w:pPr>
        <w:numPr>
          <w:ilvl w:val="2"/>
          <w:numId w:val="64"/>
        </w:numPr>
        <w:tabs>
          <w:tab w:val="left" w:pos="709"/>
        </w:tabs>
        <w:spacing w:line="360" w:lineRule="auto"/>
        <w:rPr>
          <w:sz w:val="24"/>
        </w:rPr>
      </w:pPr>
      <w:r w:rsidRPr="00AF6F0F">
        <w:rPr>
          <w:sz w:val="24"/>
        </w:rPr>
        <w:t>dbanie o kształtowanie u uczniów postaw moralnych i obywatelskich zgodnie z ideą demokracji, pokoju i przyjaźni między ludźmi różnych narodów, ras i światopoglądów;</w:t>
      </w:r>
    </w:p>
    <w:p w14:paraId="23BA8919" w14:textId="77777777" w:rsidR="00FF4BB5" w:rsidRPr="00AF6F0F" w:rsidRDefault="00FF4BB5" w:rsidP="00C17301">
      <w:pPr>
        <w:numPr>
          <w:ilvl w:val="2"/>
          <w:numId w:val="64"/>
        </w:numPr>
        <w:tabs>
          <w:tab w:val="left" w:pos="709"/>
        </w:tabs>
        <w:spacing w:line="360" w:lineRule="auto"/>
        <w:rPr>
          <w:sz w:val="24"/>
        </w:rPr>
      </w:pPr>
      <w:r w:rsidRPr="00AF6F0F">
        <w:rPr>
          <w:sz w:val="24"/>
        </w:rPr>
        <w:t>tworzenie własnego warsztatu pracy dydaktycznej, wykonywanie pomocy</w:t>
      </w:r>
      <w:r w:rsidR="00513D34" w:rsidRPr="00AF6F0F">
        <w:rPr>
          <w:sz w:val="24"/>
        </w:rPr>
        <w:t xml:space="preserve"> </w:t>
      </w:r>
      <w:r w:rsidRPr="00AF6F0F">
        <w:rPr>
          <w:sz w:val="24"/>
        </w:rPr>
        <w:t>dydaktycznych</w:t>
      </w:r>
      <w:r w:rsidR="00513D34" w:rsidRPr="00AF6F0F">
        <w:rPr>
          <w:sz w:val="24"/>
        </w:rPr>
        <w:t xml:space="preserve"> </w:t>
      </w:r>
      <w:r w:rsidRPr="00AF6F0F">
        <w:rPr>
          <w:sz w:val="24"/>
        </w:rPr>
        <w:t>wspólnie</w:t>
      </w:r>
      <w:r w:rsidR="00513D34" w:rsidRPr="00AF6F0F">
        <w:rPr>
          <w:sz w:val="24"/>
        </w:rPr>
        <w:t xml:space="preserve"> </w:t>
      </w:r>
      <w:r w:rsidRPr="00AF6F0F">
        <w:rPr>
          <w:sz w:val="24"/>
        </w:rPr>
        <w:t>z uczniami, udział w gromadzeniu innych niezbędnych środków dydaktycznych (zgłaszanie</w:t>
      </w:r>
      <w:r w:rsidR="00513D34" w:rsidRPr="00AF6F0F">
        <w:rPr>
          <w:sz w:val="24"/>
        </w:rPr>
        <w:t xml:space="preserve"> </w:t>
      </w:r>
      <w:r w:rsidRPr="00AF6F0F">
        <w:rPr>
          <w:sz w:val="24"/>
        </w:rPr>
        <w:t>dyrekcji zapotrzebowania, pomoc w zakupie), dbałość o pomoce i sprzęt szkolny;</w:t>
      </w:r>
    </w:p>
    <w:p w14:paraId="462A5C1F" w14:textId="77777777" w:rsidR="008340B9" w:rsidRPr="00AF6F0F" w:rsidRDefault="008340B9" w:rsidP="00C17301">
      <w:pPr>
        <w:numPr>
          <w:ilvl w:val="2"/>
          <w:numId w:val="64"/>
        </w:numPr>
        <w:tabs>
          <w:tab w:val="left" w:pos="709"/>
        </w:tabs>
        <w:spacing w:line="360" w:lineRule="auto"/>
        <w:rPr>
          <w:sz w:val="24"/>
        </w:rPr>
      </w:pPr>
      <w:r w:rsidRPr="00AF6F0F">
        <w:rPr>
          <w:sz w:val="24"/>
        </w:rPr>
        <w:t>wspieranie swoją postawą i działaniami pedagogicznymi rozwój psychofizyczny uczniów, ich zdolności, zainteresowania;</w:t>
      </w:r>
    </w:p>
    <w:p w14:paraId="621CFB82" w14:textId="77777777" w:rsidR="008340B9" w:rsidRPr="00AF6F0F" w:rsidRDefault="008340B9" w:rsidP="00C17301">
      <w:pPr>
        <w:numPr>
          <w:ilvl w:val="2"/>
          <w:numId w:val="64"/>
        </w:numPr>
        <w:tabs>
          <w:tab w:val="left" w:pos="709"/>
        </w:tabs>
        <w:spacing w:line="360" w:lineRule="auto"/>
        <w:rPr>
          <w:sz w:val="24"/>
        </w:rPr>
      </w:pPr>
      <w:r w:rsidRPr="00AF6F0F">
        <w:rPr>
          <w:sz w:val="24"/>
        </w:rPr>
        <w:t>udzielanie pomocy w przezwyciężaniu niepowodzeń szkolnych, w oparciu o rozpoznanie potrzeb uczniów;</w:t>
      </w:r>
    </w:p>
    <w:p w14:paraId="0CE999CC" w14:textId="77777777" w:rsidR="008340B9" w:rsidRPr="00AF6F0F" w:rsidRDefault="008340B9" w:rsidP="00C17301">
      <w:pPr>
        <w:numPr>
          <w:ilvl w:val="2"/>
          <w:numId w:val="64"/>
        </w:numPr>
        <w:tabs>
          <w:tab w:val="left" w:pos="709"/>
        </w:tabs>
        <w:spacing w:line="360" w:lineRule="auto"/>
        <w:rPr>
          <w:sz w:val="24"/>
        </w:rPr>
      </w:pPr>
      <w:r w:rsidRPr="00AF6F0F">
        <w:rPr>
          <w:sz w:val="24"/>
        </w:rPr>
        <w:t xml:space="preserve">dostosowywanie wymagań edukacyjnych z nauczanego przedmiotu (zajęć) do indywidualnych potrzeb psychofizycznych i edukacyjnych ucznia oraz możliwości psychofizycznych ucznia: </w:t>
      </w:r>
    </w:p>
    <w:p w14:paraId="78BDEC57" w14:textId="77777777" w:rsidR="008340B9" w:rsidRPr="00AF6F0F" w:rsidRDefault="008340B9" w:rsidP="00C17301">
      <w:pPr>
        <w:numPr>
          <w:ilvl w:val="3"/>
          <w:numId w:val="64"/>
        </w:numPr>
        <w:tabs>
          <w:tab w:val="left" w:pos="709"/>
        </w:tabs>
        <w:spacing w:line="360" w:lineRule="auto"/>
        <w:rPr>
          <w:sz w:val="24"/>
        </w:rPr>
      </w:pPr>
      <w:r w:rsidRPr="00AF6F0F">
        <w:rPr>
          <w:sz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w:t>
      </w:r>
      <w:r w:rsidR="008A290B" w:rsidRPr="00AF6F0F">
        <w:rPr>
          <w:sz w:val="24"/>
        </w:rPr>
        <w:t xml:space="preserve"> </w:t>
      </w:r>
      <w:r w:rsidRPr="00AF6F0F">
        <w:rPr>
          <w:sz w:val="24"/>
        </w:rPr>
        <w:t>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14:paraId="2920BF84" w14:textId="77777777" w:rsidR="008340B9" w:rsidRPr="00AF6F0F" w:rsidRDefault="008340B9" w:rsidP="00C17301">
      <w:pPr>
        <w:numPr>
          <w:ilvl w:val="3"/>
          <w:numId w:val="64"/>
        </w:numPr>
        <w:tabs>
          <w:tab w:val="left" w:pos="709"/>
        </w:tabs>
        <w:spacing w:line="360" w:lineRule="auto"/>
        <w:rPr>
          <w:sz w:val="24"/>
        </w:rPr>
      </w:pPr>
      <w:r w:rsidRPr="00AF6F0F">
        <w:rPr>
          <w:sz w:val="24"/>
        </w:rPr>
        <w:t xml:space="preserve">posiadającego orzeczenie o potrzebie indywidualnego nauczania </w:t>
      </w:r>
      <w:r w:rsidR="00D72101" w:rsidRPr="00AF6F0F">
        <w:rPr>
          <w:sz w:val="24"/>
        </w:rPr>
        <w:t>–</w:t>
      </w:r>
      <w:r w:rsidRPr="00AF6F0F">
        <w:rPr>
          <w:sz w:val="24"/>
        </w:rPr>
        <w:t xml:space="preserve"> na podstawie tego orzeczenia,</w:t>
      </w:r>
    </w:p>
    <w:p w14:paraId="685FF2CF" w14:textId="77777777" w:rsidR="008340B9" w:rsidRPr="00AF6F0F" w:rsidRDefault="008340B9" w:rsidP="00C17301">
      <w:pPr>
        <w:numPr>
          <w:ilvl w:val="3"/>
          <w:numId w:val="64"/>
        </w:numPr>
        <w:tabs>
          <w:tab w:val="left" w:pos="709"/>
        </w:tabs>
        <w:spacing w:line="360" w:lineRule="auto"/>
        <w:rPr>
          <w:sz w:val="24"/>
        </w:rPr>
      </w:pPr>
      <w:r w:rsidRPr="00AF6F0F">
        <w:rPr>
          <w:sz w:val="24"/>
        </w:rPr>
        <w:t xml:space="preserve">posiadającego opinię poradni psychologiczno-pedagogicznej, w tym poradni specjalistycznej, o specyficznych trudnościach w uczeniu się lub inną opinię poradni psychologiczno-pedagogicznej, w tym poradni specjalistycznej </w:t>
      </w:r>
      <w:r w:rsidR="00D72101" w:rsidRPr="00AF6F0F">
        <w:rPr>
          <w:sz w:val="24"/>
        </w:rPr>
        <w:t>–</w:t>
      </w:r>
      <w:r w:rsidRPr="00AF6F0F">
        <w:rPr>
          <w:sz w:val="24"/>
        </w:rPr>
        <w:t xml:space="preserve"> na podstawie tej opinii,</w:t>
      </w:r>
    </w:p>
    <w:p w14:paraId="43F2D075" w14:textId="5C821B7B" w:rsidR="008340B9" w:rsidRPr="00AF6F0F" w:rsidRDefault="008340B9" w:rsidP="00C17301">
      <w:pPr>
        <w:numPr>
          <w:ilvl w:val="3"/>
          <w:numId w:val="64"/>
        </w:numPr>
        <w:tabs>
          <w:tab w:val="left" w:pos="709"/>
        </w:tabs>
        <w:spacing w:line="360" w:lineRule="auto"/>
        <w:rPr>
          <w:sz w:val="24"/>
        </w:rPr>
      </w:pPr>
      <w:r w:rsidRPr="00AF6F0F">
        <w:rPr>
          <w:sz w:val="24"/>
        </w:rPr>
        <w:t xml:space="preserve">nieposiadającego orzeczenia lub opinii wymienionych w lit. </w:t>
      </w:r>
      <w:r w:rsidR="00D72101" w:rsidRPr="00AF6F0F">
        <w:rPr>
          <w:sz w:val="24"/>
        </w:rPr>
        <w:t>A</w:t>
      </w:r>
      <w:r w:rsidRPr="00AF6F0F">
        <w:rPr>
          <w:sz w:val="24"/>
        </w:rPr>
        <w:t xml:space="preserve"> – c</w:t>
      </w:r>
      <w:r w:rsidR="008A290B" w:rsidRPr="00AF6F0F">
        <w:rPr>
          <w:sz w:val="24"/>
        </w:rPr>
        <w:t>,</w:t>
      </w:r>
      <w:r w:rsidRPr="00AF6F0F">
        <w:rPr>
          <w:sz w:val="24"/>
        </w:rPr>
        <w:t xml:space="preserve"> który objęty jest pomocą psychologiczno-pedagogiczną w szkole </w:t>
      </w:r>
      <w:r w:rsidR="00D72101" w:rsidRPr="00AF6F0F">
        <w:rPr>
          <w:sz w:val="24"/>
        </w:rPr>
        <w:t>–</w:t>
      </w:r>
      <w:r w:rsidRPr="00AF6F0F">
        <w:rPr>
          <w:sz w:val="24"/>
        </w:rPr>
        <w:t xml:space="preserve"> na podstawie rozpoznania indywidualnych potrzeb rozwojowych i edukacyjnych oraz indywidualnych możliwości psychofizycznych ucznia dokonanego przez nauczycieli </w:t>
      </w:r>
      <w:r w:rsidR="00935779" w:rsidRPr="00AF6F0F">
        <w:rPr>
          <w:sz w:val="24"/>
        </w:rPr>
        <w:t>i specjalistów, o którym mowa w </w:t>
      </w:r>
      <w:r w:rsidRPr="00AF6F0F">
        <w:rPr>
          <w:sz w:val="24"/>
        </w:rPr>
        <w:t>przepisach w sprawie zasad udzielania i organizacji pomocy psychologiczno-pedagogicznej w</w:t>
      </w:r>
      <w:r w:rsidR="00E11E46">
        <w:rPr>
          <w:sz w:val="24"/>
        </w:rPr>
        <w:t> </w:t>
      </w:r>
      <w:r w:rsidRPr="00AF6F0F">
        <w:rPr>
          <w:sz w:val="24"/>
        </w:rPr>
        <w:t>publicznych przedszkolach, szkołach i placówkach;</w:t>
      </w:r>
    </w:p>
    <w:p w14:paraId="5533E980" w14:textId="77777777" w:rsidR="008340B9" w:rsidRPr="00AF6F0F" w:rsidRDefault="008340B9" w:rsidP="00C17301">
      <w:pPr>
        <w:numPr>
          <w:ilvl w:val="3"/>
          <w:numId w:val="64"/>
        </w:numPr>
        <w:tabs>
          <w:tab w:val="left" w:pos="709"/>
        </w:tabs>
        <w:spacing w:line="360" w:lineRule="auto"/>
        <w:rPr>
          <w:sz w:val="24"/>
        </w:rPr>
      </w:pPr>
      <w:r w:rsidRPr="00AF6F0F">
        <w:rPr>
          <w:sz w:val="24"/>
        </w:rPr>
        <w:t>posiadających opinię lekarza o ograniczonych możliwościach wykonywania określonych ćwiczeń na wychowaniu fizycznym.</w:t>
      </w:r>
    </w:p>
    <w:p w14:paraId="4391BAE7" w14:textId="77777777" w:rsidR="008340B9" w:rsidRPr="00AF6F0F" w:rsidRDefault="008340B9" w:rsidP="00C17301">
      <w:pPr>
        <w:numPr>
          <w:ilvl w:val="2"/>
          <w:numId w:val="64"/>
        </w:numPr>
        <w:tabs>
          <w:tab w:val="left" w:pos="709"/>
        </w:tabs>
        <w:spacing w:line="360" w:lineRule="auto"/>
        <w:rPr>
          <w:sz w:val="24"/>
        </w:rPr>
      </w:pPr>
      <w:r w:rsidRPr="00AF6F0F">
        <w:rPr>
          <w:sz w:val="24"/>
        </w:rPr>
        <w:lastRenderedPageBreak/>
        <w:t>bezstronne, rzetelne, systematyczne i sprawiedliwe ocenianie bieżącej wiedzy i umiejętności</w:t>
      </w:r>
      <w:r w:rsidR="008A290B" w:rsidRPr="00AF6F0F">
        <w:rPr>
          <w:sz w:val="24"/>
        </w:rPr>
        <w:t xml:space="preserve">  </w:t>
      </w:r>
      <w:r w:rsidRPr="00AF6F0F">
        <w:rPr>
          <w:sz w:val="24"/>
        </w:rPr>
        <w:t>uczniów z zachowaniem wspierającej i motywującej funkcji oceny;</w:t>
      </w:r>
    </w:p>
    <w:p w14:paraId="48BBFCDE" w14:textId="77777777" w:rsidR="008340B9" w:rsidRPr="00AF6F0F" w:rsidRDefault="008340B9" w:rsidP="00C17301">
      <w:pPr>
        <w:numPr>
          <w:ilvl w:val="2"/>
          <w:numId w:val="64"/>
        </w:numPr>
        <w:tabs>
          <w:tab w:val="left" w:pos="709"/>
        </w:tabs>
        <w:spacing w:line="360" w:lineRule="auto"/>
        <w:rPr>
          <w:sz w:val="24"/>
        </w:rPr>
      </w:pPr>
      <w:r w:rsidRPr="00AF6F0F">
        <w:rPr>
          <w:sz w:val="24"/>
        </w:rPr>
        <w:t xml:space="preserve">uzasadnianie wystawianych ocen w sposób określony w </w:t>
      </w:r>
      <w:r w:rsidR="001C6E1E" w:rsidRPr="00AF6F0F">
        <w:rPr>
          <w:sz w:val="24"/>
        </w:rPr>
        <w:t xml:space="preserve">wewnątrzszkolnych zasadach </w:t>
      </w:r>
      <w:r w:rsidRPr="00AF6F0F">
        <w:rPr>
          <w:sz w:val="24"/>
        </w:rPr>
        <w:t>oceniania;</w:t>
      </w:r>
    </w:p>
    <w:p w14:paraId="6EE0BF64" w14:textId="77777777" w:rsidR="008340B9" w:rsidRPr="00AF6F0F" w:rsidRDefault="008340B9" w:rsidP="00C17301">
      <w:pPr>
        <w:numPr>
          <w:ilvl w:val="2"/>
          <w:numId w:val="64"/>
        </w:numPr>
        <w:tabs>
          <w:tab w:val="left" w:pos="709"/>
        </w:tabs>
        <w:spacing w:line="360" w:lineRule="auto"/>
        <w:rPr>
          <w:sz w:val="24"/>
        </w:rPr>
      </w:pPr>
      <w:r w:rsidRPr="00AF6F0F">
        <w:rPr>
          <w:sz w:val="24"/>
        </w:rPr>
        <w:t>zachowywanie jawności ocen dla ucznia i rodzica;</w:t>
      </w:r>
    </w:p>
    <w:p w14:paraId="3F1B4B00" w14:textId="77777777" w:rsidR="008340B9" w:rsidRPr="00AF6F0F" w:rsidRDefault="008340B9" w:rsidP="00C17301">
      <w:pPr>
        <w:numPr>
          <w:ilvl w:val="2"/>
          <w:numId w:val="64"/>
        </w:numPr>
        <w:tabs>
          <w:tab w:val="left" w:pos="709"/>
        </w:tabs>
        <w:spacing w:line="360" w:lineRule="auto"/>
        <w:rPr>
          <w:sz w:val="24"/>
        </w:rPr>
      </w:pPr>
      <w:r w:rsidRPr="00AF6F0F">
        <w:rPr>
          <w:sz w:val="24"/>
        </w:rPr>
        <w:t>udostępnianie pisemnych prac uczniów zgodnie z wewnątrzszkolnymi zasadami oceniania;</w:t>
      </w:r>
    </w:p>
    <w:p w14:paraId="15191997" w14:textId="77777777" w:rsidR="008340B9" w:rsidRPr="00AF6F0F" w:rsidRDefault="008340B9" w:rsidP="00C17301">
      <w:pPr>
        <w:numPr>
          <w:ilvl w:val="2"/>
          <w:numId w:val="64"/>
        </w:numPr>
        <w:tabs>
          <w:tab w:val="left" w:pos="709"/>
        </w:tabs>
        <w:spacing w:line="360" w:lineRule="auto"/>
        <w:rPr>
          <w:sz w:val="24"/>
        </w:rPr>
      </w:pPr>
      <w:r w:rsidRPr="00AF6F0F">
        <w:rPr>
          <w:sz w:val="24"/>
        </w:rPr>
        <w:t>informowanie rodziców o przewidywanych rocznych klasyfikacyjnych ocenach według formy ustalonej w wewnątrzszkolnych</w:t>
      </w:r>
      <w:r w:rsidR="008A290B" w:rsidRPr="00AF6F0F">
        <w:rPr>
          <w:sz w:val="24"/>
        </w:rPr>
        <w:t xml:space="preserve"> </w:t>
      </w:r>
      <w:r w:rsidRPr="00AF6F0F">
        <w:rPr>
          <w:sz w:val="24"/>
        </w:rPr>
        <w:t>zasadach</w:t>
      </w:r>
      <w:r w:rsidR="008A290B" w:rsidRPr="00AF6F0F">
        <w:rPr>
          <w:sz w:val="24"/>
        </w:rPr>
        <w:t xml:space="preserve"> </w:t>
      </w:r>
      <w:r w:rsidRPr="00AF6F0F">
        <w:rPr>
          <w:sz w:val="24"/>
        </w:rPr>
        <w:t>oceniania;</w:t>
      </w:r>
    </w:p>
    <w:p w14:paraId="7EF7807B" w14:textId="77777777" w:rsidR="008340B9" w:rsidRPr="00AF6F0F" w:rsidRDefault="008340B9" w:rsidP="00C17301">
      <w:pPr>
        <w:numPr>
          <w:ilvl w:val="2"/>
          <w:numId w:val="64"/>
        </w:numPr>
        <w:tabs>
          <w:tab w:val="left" w:pos="709"/>
        </w:tabs>
        <w:spacing w:line="360" w:lineRule="auto"/>
        <w:rPr>
          <w:sz w:val="24"/>
        </w:rPr>
      </w:pPr>
      <w:r w:rsidRPr="00AF6F0F">
        <w:rPr>
          <w:sz w:val="24"/>
        </w:rPr>
        <w:t>informowanie rodziców uczniów oraz wychowawcy klasy i dyrektora szkoły a także rady pedagogicznej o wynikach dydaktyczno-wychowawczych swoich uczniów;</w:t>
      </w:r>
    </w:p>
    <w:p w14:paraId="7808EB96" w14:textId="77777777" w:rsidR="00FF4BB5" w:rsidRPr="00AF6F0F" w:rsidRDefault="00FF4BB5" w:rsidP="00C17301">
      <w:pPr>
        <w:numPr>
          <w:ilvl w:val="2"/>
          <w:numId w:val="64"/>
        </w:numPr>
        <w:tabs>
          <w:tab w:val="left" w:pos="709"/>
        </w:tabs>
        <w:spacing w:line="360" w:lineRule="auto"/>
        <w:rPr>
          <w:sz w:val="24"/>
        </w:rPr>
      </w:pPr>
      <w:r w:rsidRPr="00AF6F0F">
        <w:rPr>
          <w:sz w:val="24"/>
        </w:rPr>
        <w:t>prowadzenie zindywidualizowanej pracy z uczniem</w:t>
      </w:r>
      <w:r w:rsidR="00513D34" w:rsidRPr="00AF6F0F">
        <w:rPr>
          <w:sz w:val="24"/>
        </w:rPr>
        <w:t xml:space="preserve"> </w:t>
      </w:r>
      <w:r w:rsidRPr="00AF6F0F">
        <w:rPr>
          <w:sz w:val="24"/>
        </w:rPr>
        <w:t>o specjalnych</w:t>
      </w:r>
      <w:r w:rsidR="00513D34" w:rsidRPr="00AF6F0F">
        <w:rPr>
          <w:sz w:val="24"/>
        </w:rPr>
        <w:t xml:space="preserve"> </w:t>
      </w:r>
      <w:r w:rsidRPr="00AF6F0F">
        <w:rPr>
          <w:sz w:val="24"/>
        </w:rPr>
        <w:t>potrzebach,</w:t>
      </w:r>
      <w:r w:rsidR="00513D34" w:rsidRPr="00AF6F0F">
        <w:rPr>
          <w:sz w:val="24"/>
        </w:rPr>
        <w:t xml:space="preserve"> </w:t>
      </w:r>
      <w:r w:rsidRPr="00AF6F0F">
        <w:rPr>
          <w:sz w:val="24"/>
        </w:rPr>
        <w:t>na</w:t>
      </w:r>
      <w:r w:rsidR="00513D34" w:rsidRPr="00AF6F0F">
        <w:rPr>
          <w:sz w:val="24"/>
        </w:rPr>
        <w:t xml:space="preserve"> </w:t>
      </w:r>
      <w:r w:rsidRPr="00AF6F0F">
        <w:rPr>
          <w:sz w:val="24"/>
        </w:rPr>
        <w:t>obowiązkowych</w:t>
      </w:r>
      <w:r w:rsidR="00513D34" w:rsidRPr="00AF6F0F">
        <w:rPr>
          <w:sz w:val="24"/>
        </w:rPr>
        <w:t xml:space="preserve"> </w:t>
      </w:r>
      <w:r w:rsidRPr="00AF6F0F">
        <w:rPr>
          <w:sz w:val="24"/>
        </w:rPr>
        <w:t>i dodatkowych zajęciach;</w:t>
      </w:r>
    </w:p>
    <w:p w14:paraId="0942D1E8" w14:textId="77777777" w:rsidR="00FF4BB5" w:rsidRPr="00AF6F0F" w:rsidRDefault="00FF4BB5" w:rsidP="00C17301">
      <w:pPr>
        <w:numPr>
          <w:ilvl w:val="2"/>
          <w:numId w:val="64"/>
        </w:numPr>
        <w:tabs>
          <w:tab w:val="left" w:pos="709"/>
        </w:tabs>
        <w:spacing w:line="360" w:lineRule="auto"/>
        <w:rPr>
          <w:sz w:val="24"/>
        </w:rPr>
      </w:pPr>
      <w:r w:rsidRPr="00AF6F0F">
        <w:rPr>
          <w:sz w:val="24"/>
        </w:rPr>
        <w:t xml:space="preserve">wnioskowanie do </w:t>
      </w:r>
      <w:r w:rsidR="00AE383F" w:rsidRPr="00AF6F0F">
        <w:rPr>
          <w:sz w:val="24"/>
        </w:rPr>
        <w:t>wychowawcy</w:t>
      </w:r>
      <w:r w:rsidRPr="00AF6F0F">
        <w:rPr>
          <w:sz w:val="24"/>
        </w:rPr>
        <w:t xml:space="preserve"> o objęcie ucznia opieką przez zespół </w:t>
      </w:r>
      <w:r w:rsidR="00D72101" w:rsidRPr="00AF6F0F">
        <w:rPr>
          <w:sz w:val="24"/>
        </w:rPr>
        <w:t>ds</w:t>
      </w:r>
      <w:r w:rsidRPr="00AF6F0F">
        <w:rPr>
          <w:sz w:val="24"/>
        </w:rPr>
        <w:t>. pomocy psychologiczno-pedagogicznej, w przypadkach, gdy podejmowane przez nauczyciela działania nie przyniosły oczekiwanych zmian lub, gdy nauczyciel zdiagnozował wybitne uzdolnienia;</w:t>
      </w:r>
    </w:p>
    <w:p w14:paraId="637B60DC" w14:textId="77777777" w:rsidR="00FF4BB5" w:rsidRPr="00AF6F0F" w:rsidRDefault="00FF4BB5" w:rsidP="00C17301">
      <w:pPr>
        <w:numPr>
          <w:ilvl w:val="2"/>
          <w:numId w:val="64"/>
        </w:numPr>
        <w:tabs>
          <w:tab w:val="left" w:pos="709"/>
        </w:tabs>
        <w:spacing w:line="360" w:lineRule="auto"/>
        <w:rPr>
          <w:sz w:val="24"/>
        </w:rPr>
      </w:pPr>
      <w:r w:rsidRPr="00AF6F0F">
        <w:rPr>
          <w:sz w:val="24"/>
        </w:rPr>
        <w:t xml:space="preserve">aktywny udział w pracach zespołu </w:t>
      </w:r>
      <w:r w:rsidR="00D72101" w:rsidRPr="00AF6F0F">
        <w:rPr>
          <w:sz w:val="24"/>
        </w:rPr>
        <w:t>ds</w:t>
      </w:r>
      <w:r w:rsidRPr="00AF6F0F">
        <w:rPr>
          <w:sz w:val="24"/>
        </w:rPr>
        <w:t>. pomocy psychologiczno-pedagogicznej oraz innych, do których nauczyciel należy;</w:t>
      </w:r>
    </w:p>
    <w:p w14:paraId="0F3FBEE0" w14:textId="77777777" w:rsidR="00FF4BB5" w:rsidRPr="00AF6F0F" w:rsidRDefault="00FF4BB5" w:rsidP="00C17301">
      <w:pPr>
        <w:numPr>
          <w:ilvl w:val="2"/>
          <w:numId w:val="64"/>
        </w:numPr>
        <w:tabs>
          <w:tab w:val="left" w:pos="709"/>
        </w:tabs>
        <w:spacing w:line="360" w:lineRule="auto"/>
        <w:rPr>
          <w:sz w:val="24"/>
        </w:rPr>
      </w:pPr>
      <w:r w:rsidRPr="00AF6F0F">
        <w:rPr>
          <w:sz w:val="24"/>
        </w:rPr>
        <w:t>współpraca z wychowawcą i samorządem klasowym;</w:t>
      </w:r>
    </w:p>
    <w:p w14:paraId="1B8A60E2" w14:textId="77777777" w:rsidR="00FF4BB5" w:rsidRPr="00AF6F0F" w:rsidRDefault="00FF4BB5" w:rsidP="00C17301">
      <w:pPr>
        <w:numPr>
          <w:ilvl w:val="2"/>
          <w:numId w:val="64"/>
        </w:numPr>
        <w:tabs>
          <w:tab w:val="left" w:pos="709"/>
        </w:tabs>
        <w:spacing w:line="360" w:lineRule="auto"/>
        <w:rPr>
          <w:sz w:val="24"/>
        </w:rPr>
      </w:pPr>
      <w:r w:rsidRPr="00AF6F0F">
        <w:rPr>
          <w:sz w:val="24"/>
        </w:rPr>
        <w:t>indywidualne kontakty z rodzicami uczniów;</w:t>
      </w:r>
    </w:p>
    <w:p w14:paraId="26B378D9" w14:textId="77777777" w:rsidR="00FF4BB5" w:rsidRPr="00AF6F0F" w:rsidRDefault="00FF4BB5" w:rsidP="00C17301">
      <w:pPr>
        <w:numPr>
          <w:ilvl w:val="2"/>
          <w:numId w:val="64"/>
        </w:numPr>
        <w:tabs>
          <w:tab w:val="left" w:pos="709"/>
        </w:tabs>
        <w:spacing w:line="360" w:lineRule="auto"/>
        <w:rPr>
          <w:sz w:val="24"/>
        </w:rPr>
      </w:pPr>
      <w:r w:rsidRPr="00AF6F0F">
        <w:rPr>
          <w:sz w:val="24"/>
        </w:rPr>
        <w:t>doskonalenie umiejętności dydaktycznych i podnoszenie poziomu wiedzy merytorycznej, aktywny udział</w:t>
      </w:r>
      <w:r w:rsidR="00513D34" w:rsidRPr="00AF6F0F">
        <w:rPr>
          <w:sz w:val="24"/>
        </w:rPr>
        <w:t xml:space="preserve"> </w:t>
      </w:r>
      <w:r w:rsidRPr="00AF6F0F">
        <w:rPr>
          <w:sz w:val="24"/>
        </w:rPr>
        <w:t>we wszystkich posiedzeniach Rady Pedagogicznej i udział w lekcjach koleżeńskich, uczestnictwo w</w:t>
      </w:r>
      <w:r w:rsidR="00513D34" w:rsidRPr="00AF6F0F">
        <w:rPr>
          <w:sz w:val="24"/>
        </w:rPr>
        <w:t xml:space="preserve"> </w:t>
      </w:r>
      <w:r w:rsidRPr="00AF6F0F">
        <w:rPr>
          <w:sz w:val="24"/>
        </w:rPr>
        <w:t>konferencjach</w:t>
      </w:r>
      <w:r w:rsidR="00513D34" w:rsidRPr="00AF6F0F">
        <w:rPr>
          <w:sz w:val="24"/>
        </w:rPr>
        <w:t xml:space="preserve"> </w:t>
      </w:r>
      <w:r w:rsidRPr="00AF6F0F">
        <w:rPr>
          <w:sz w:val="24"/>
        </w:rPr>
        <w:t>metodycznych oraz innych formach doskonalenia organizowanych przez OKE</w:t>
      </w:r>
      <w:r w:rsidR="00513D34" w:rsidRPr="00AF6F0F">
        <w:rPr>
          <w:sz w:val="24"/>
        </w:rPr>
        <w:t xml:space="preserve"> </w:t>
      </w:r>
      <w:r w:rsidRPr="00AF6F0F">
        <w:rPr>
          <w:sz w:val="24"/>
        </w:rPr>
        <w:t>lub</w:t>
      </w:r>
      <w:r w:rsidR="00513D34" w:rsidRPr="00AF6F0F">
        <w:rPr>
          <w:sz w:val="24"/>
        </w:rPr>
        <w:t xml:space="preserve"> </w:t>
      </w:r>
      <w:r w:rsidRPr="00AF6F0F">
        <w:rPr>
          <w:sz w:val="24"/>
        </w:rPr>
        <w:t>inne instytucje w</w:t>
      </w:r>
      <w:r w:rsidR="00513D34" w:rsidRPr="00AF6F0F">
        <w:rPr>
          <w:sz w:val="24"/>
        </w:rPr>
        <w:t xml:space="preserve"> </w:t>
      </w:r>
      <w:r w:rsidRPr="00AF6F0F">
        <w:rPr>
          <w:sz w:val="24"/>
        </w:rPr>
        <w:t xml:space="preserve">porozumieniu z Dyrekcją </w:t>
      </w:r>
      <w:r w:rsidR="00474C18" w:rsidRPr="00AF6F0F">
        <w:rPr>
          <w:sz w:val="24"/>
        </w:rPr>
        <w:t>Szkoły</w:t>
      </w:r>
      <w:r w:rsidRPr="00AF6F0F">
        <w:rPr>
          <w:sz w:val="24"/>
        </w:rPr>
        <w:t xml:space="preserve"> zgodnie ze szkolnym planem WDN;</w:t>
      </w:r>
    </w:p>
    <w:p w14:paraId="4E2FDFE4" w14:textId="77777777" w:rsidR="00FF4BB5" w:rsidRPr="00AF6F0F" w:rsidRDefault="00FF4BB5" w:rsidP="00C17301">
      <w:pPr>
        <w:numPr>
          <w:ilvl w:val="2"/>
          <w:numId w:val="64"/>
        </w:numPr>
        <w:tabs>
          <w:tab w:val="left" w:pos="709"/>
        </w:tabs>
        <w:spacing w:line="360" w:lineRule="auto"/>
        <w:rPr>
          <w:sz w:val="24"/>
        </w:rPr>
      </w:pPr>
      <w:r w:rsidRPr="00AF6F0F">
        <w:rPr>
          <w:sz w:val="24"/>
        </w:rPr>
        <w:t>aktywny udział w życiu szkoły: uczestnictwo w uroczystościach i imprezach organizowanych</w:t>
      </w:r>
      <w:r w:rsidR="00513D34" w:rsidRPr="00AF6F0F">
        <w:rPr>
          <w:sz w:val="24"/>
        </w:rPr>
        <w:t xml:space="preserve"> </w:t>
      </w:r>
      <w:r w:rsidRPr="00AF6F0F">
        <w:rPr>
          <w:sz w:val="24"/>
        </w:rPr>
        <w:t xml:space="preserve">przez </w:t>
      </w:r>
      <w:r w:rsidR="00474C18" w:rsidRPr="00AF6F0F">
        <w:rPr>
          <w:sz w:val="24"/>
        </w:rPr>
        <w:t>Szkołę</w:t>
      </w:r>
      <w:r w:rsidRPr="00AF6F0F">
        <w:rPr>
          <w:sz w:val="24"/>
        </w:rPr>
        <w:t>,</w:t>
      </w:r>
      <w:r w:rsidR="00513D34" w:rsidRPr="00AF6F0F">
        <w:rPr>
          <w:sz w:val="24"/>
        </w:rPr>
        <w:t xml:space="preserve"> </w:t>
      </w:r>
      <w:r w:rsidRPr="00AF6F0F">
        <w:rPr>
          <w:sz w:val="24"/>
        </w:rPr>
        <w:t>opieka nad uczniami skupionymi w organizacji, kole przedmiotowym, kole</w:t>
      </w:r>
      <w:r w:rsidR="00513D34" w:rsidRPr="00AF6F0F">
        <w:rPr>
          <w:sz w:val="24"/>
        </w:rPr>
        <w:t xml:space="preserve"> </w:t>
      </w:r>
      <w:r w:rsidRPr="00AF6F0F">
        <w:rPr>
          <w:sz w:val="24"/>
        </w:rPr>
        <w:t>zainteresowań lub innej</w:t>
      </w:r>
      <w:r w:rsidR="00513D34" w:rsidRPr="00AF6F0F">
        <w:rPr>
          <w:sz w:val="24"/>
        </w:rPr>
        <w:t xml:space="preserve"> </w:t>
      </w:r>
      <w:r w:rsidRPr="00AF6F0F">
        <w:rPr>
          <w:sz w:val="24"/>
        </w:rPr>
        <w:t>formie organizacyjnej;</w:t>
      </w:r>
    </w:p>
    <w:p w14:paraId="1DAD1D79" w14:textId="77777777" w:rsidR="00FF4BB5" w:rsidRPr="00AF6F0F" w:rsidRDefault="00FF4BB5" w:rsidP="00C17301">
      <w:pPr>
        <w:numPr>
          <w:ilvl w:val="2"/>
          <w:numId w:val="64"/>
        </w:numPr>
        <w:tabs>
          <w:tab w:val="left" w:pos="709"/>
        </w:tabs>
        <w:spacing w:line="360" w:lineRule="auto"/>
        <w:rPr>
          <w:sz w:val="24"/>
        </w:rPr>
      </w:pPr>
      <w:r w:rsidRPr="00AF6F0F">
        <w:rPr>
          <w:sz w:val="24"/>
        </w:rPr>
        <w:t>przestrzeganie dyscypliny pracy: aktywne pełnienie dyżuru przez całą przerwę międzylekcyjną, natychmiastowe informowanie dyrekcji o nieobecności w pracy, punktualne rozpoczynanie i kończenie zajęć oraz innych zapisów Kodeksu Pracy;</w:t>
      </w:r>
    </w:p>
    <w:p w14:paraId="15507729" w14:textId="77777777" w:rsidR="00FF4BB5" w:rsidRPr="00AF6F0F" w:rsidRDefault="00FF4BB5" w:rsidP="00C17301">
      <w:pPr>
        <w:numPr>
          <w:ilvl w:val="2"/>
          <w:numId w:val="64"/>
        </w:numPr>
        <w:tabs>
          <w:tab w:val="left" w:pos="709"/>
        </w:tabs>
        <w:spacing w:line="360" w:lineRule="auto"/>
        <w:rPr>
          <w:sz w:val="24"/>
        </w:rPr>
      </w:pPr>
      <w:r w:rsidRPr="00AF6F0F">
        <w:rPr>
          <w:sz w:val="24"/>
        </w:rPr>
        <w:t>prawidłowe prowadzenie dokumentacji pedagogicznej, terminowe dokonywanie prawidłowych wpisów do dziennika, arkuszy ocen i innych dokumentów, a także potwierdzanie własnoręcznym podpisem odbyte zajęcia;</w:t>
      </w:r>
    </w:p>
    <w:p w14:paraId="4AF82F51" w14:textId="77777777" w:rsidR="00FF4BB5" w:rsidRPr="00AF6F0F" w:rsidRDefault="00FF4BB5" w:rsidP="00C17301">
      <w:pPr>
        <w:numPr>
          <w:ilvl w:val="2"/>
          <w:numId w:val="64"/>
        </w:numPr>
        <w:tabs>
          <w:tab w:val="left" w:pos="709"/>
        </w:tabs>
        <w:spacing w:line="360" w:lineRule="auto"/>
        <w:rPr>
          <w:sz w:val="24"/>
        </w:rPr>
      </w:pPr>
      <w:r w:rsidRPr="00AF6F0F">
        <w:rPr>
          <w:sz w:val="24"/>
        </w:rPr>
        <w:t>kierowanie się w swoich działaniach dobrem ucznia, a także poszanowanie godności osobistej</w:t>
      </w:r>
      <w:r w:rsidR="00513D34" w:rsidRPr="00AF6F0F">
        <w:rPr>
          <w:sz w:val="24"/>
        </w:rPr>
        <w:t xml:space="preserve"> </w:t>
      </w:r>
      <w:r w:rsidRPr="00AF6F0F">
        <w:rPr>
          <w:sz w:val="24"/>
        </w:rPr>
        <w:t>ucznia;</w:t>
      </w:r>
    </w:p>
    <w:p w14:paraId="2E3C24F2" w14:textId="77777777" w:rsidR="00FF4BB5" w:rsidRPr="00AF6F0F" w:rsidRDefault="00FF4BB5" w:rsidP="00C17301">
      <w:pPr>
        <w:numPr>
          <w:ilvl w:val="2"/>
          <w:numId w:val="64"/>
        </w:numPr>
        <w:tabs>
          <w:tab w:val="left" w:pos="709"/>
        </w:tabs>
        <w:spacing w:line="360" w:lineRule="auto"/>
        <w:rPr>
          <w:sz w:val="24"/>
        </w:rPr>
      </w:pPr>
      <w:r w:rsidRPr="00AF6F0F">
        <w:rPr>
          <w:sz w:val="24"/>
        </w:rPr>
        <w:lastRenderedPageBreak/>
        <w:t>przestrzeganie tajemnicy służbowej i ochrona danych osobowych uczniów i rodziców;</w:t>
      </w:r>
    </w:p>
    <w:p w14:paraId="54622EAE" w14:textId="77777777" w:rsidR="00FF4BB5" w:rsidRPr="00AF6F0F" w:rsidRDefault="00FF4BB5" w:rsidP="00C17301">
      <w:pPr>
        <w:numPr>
          <w:ilvl w:val="2"/>
          <w:numId w:val="64"/>
        </w:numPr>
        <w:tabs>
          <w:tab w:val="left" w:pos="709"/>
        </w:tabs>
        <w:spacing w:line="360" w:lineRule="auto"/>
        <w:rPr>
          <w:sz w:val="24"/>
        </w:rPr>
      </w:pPr>
      <w:r w:rsidRPr="00AF6F0F">
        <w:rPr>
          <w:sz w:val="24"/>
        </w:rPr>
        <w:t>przestrzeganie zasad współżycia społecznego i dbanie o właściwe relacje pracownicze;</w:t>
      </w:r>
    </w:p>
    <w:p w14:paraId="55A5B016" w14:textId="77777777" w:rsidR="00FF4BB5" w:rsidRPr="00AF6F0F" w:rsidRDefault="00FF4BB5" w:rsidP="00C17301">
      <w:pPr>
        <w:numPr>
          <w:ilvl w:val="2"/>
          <w:numId w:val="64"/>
        </w:numPr>
        <w:tabs>
          <w:tab w:val="left" w:pos="709"/>
        </w:tabs>
        <w:spacing w:line="360" w:lineRule="auto"/>
        <w:rPr>
          <w:sz w:val="24"/>
        </w:rPr>
      </w:pPr>
      <w:r w:rsidRPr="00AF6F0F">
        <w:rPr>
          <w:sz w:val="24"/>
        </w:rPr>
        <w:t>dokonanie wyboru podręczników i programu nauczania lub opracowanie własnego programu nauczania i zapoznanie z nimi uczniów i rodziców, po uprzednim przedstawieniu ich do zaopiniowania przez Radę Pedagogiczną;</w:t>
      </w:r>
    </w:p>
    <w:p w14:paraId="506124E4" w14:textId="77777777" w:rsidR="00FF4BB5" w:rsidRPr="00AF6F0F" w:rsidRDefault="00FF4BB5" w:rsidP="00C17301">
      <w:pPr>
        <w:numPr>
          <w:ilvl w:val="2"/>
          <w:numId w:val="64"/>
        </w:numPr>
        <w:tabs>
          <w:tab w:val="left" w:pos="709"/>
        </w:tabs>
        <w:spacing w:line="360" w:lineRule="auto"/>
        <w:rPr>
          <w:sz w:val="24"/>
        </w:rPr>
      </w:pPr>
      <w:r w:rsidRPr="00AF6F0F">
        <w:rPr>
          <w:sz w:val="24"/>
        </w:rPr>
        <w:t>uczestniczenie w przeprowadzaniu eg</w:t>
      </w:r>
      <w:r w:rsidR="00907BC6" w:rsidRPr="00AF6F0F">
        <w:rPr>
          <w:sz w:val="24"/>
        </w:rPr>
        <w:t>zaminu w ostatnim roku nauki ucznia w szkole</w:t>
      </w:r>
      <w:r w:rsidRPr="00AF6F0F">
        <w:rPr>
          <w:sz w:val="24"/>
        </w:rPr>
        <w:t>;</w:t>
      </w:r>
    </w:p>
    <w:p w14:paraId="39D1240F" w14:textId="77777777" w:rsidR="00FF4BB5" w:rsidRPr="00AF6F0F" w:rsidRDefault="008340B9" w:rsidP="00C17301">
      <w:pPr>
        <w:numPr>
          <w:ilvl w:val="1"/>
          <w:numId w:val="64"/>
        </w:numPr>
        <w:spacing w:line="360" w:lineRule="auto"/>
        <w:rPr>
          <w:sz w:val="24"/>
        </w:rPr>
      </w:pPr>
      <w:r w:rsidRPr="00AF6F0F">
        <w:rPr>
          <w:sz w:val="24"/>
        </w:rPr>
        <w:t>Nauczyciel r</w:t>
      </w:r>
      <w:r w:rsidR="00FF4BB5" w:rsidRPr="00AF6F0F">
        <w:rPr>
          <w:sz w:val="24"/>
        </w:rPr>
        <w:t>ealizuje zadania statutowe Szkoły, w szczególności</w:t>
      </w:r>
      <w:r w:rsidR="00513D34" w:rsidRPr="00AF6F0F">
        <w:rPr>
          <w:sz w:val="24"/>
        </w:rPr>
        <w:t xml:space="preserve"> </w:t>
      </w:r>
      <w:r w:rsidR="00FF4BB5" w:rsidRPr="00AF6F0F">
        <w:rPr>
          <w:sz w:val="24"/>
        </w:rPr>
        <w:t>ujęte w Koncepcji Pracy Szkoły oraz Programie Wychowa</w:t>
      </w:r>
      <w:r w:rsidRPr="00AF6F0F">
        <w:rPr>
          <w:sz w:val="24"/>
        </w:rPr>
        <w:t>wczo-Profilaktycznym Szkoły oraz w</w:t>
      </w:r>
      <w:r w:rsidR="00FF4BB5" w:rsidRPr="00AF6F0F">
        <w:rPr>
          <w:sz w:val="24"/>
        </w:rPr>
        <w:t>ykonuje</w:t>
      </w:r>
      <w:r w:rsidR="00513D34" w:rsidRPr="00AF6F0F">
        <w:rPr>
          <w:sz w:val="24"/>
        </w:rPr>
        <w:t xml:space="preserve"> </w:t>
      </w:r>
      <w:r w:rsidR="00FF4BB5" w:rsidRPr="00AF6F0F">
        <w:rPr>
          <w:sz w:val="24"/>
        </w:rPr>
        <w:t>inne</w:t>
      </w:r>
      <w:r w:rsidR="00513D34" w:rsidRPr="00AF6F0F">
        <w:rPr>
          <w:sz w:val="24"/>
        </w:rPr>
        <w:t xml:space="preserve"> </w:t>
      </w:r>
      <w:r w:rsidR="00FF4BB5" w:rsidRPr="00AF6F0F">
        <w:rPr>
          <w:sz w:val="24"/>
        </w:rPr>
        <w:t>zadania zlecone przez dyrektora.</w:t>
      </w:r>
    </w:p>
    <w:p w14:paraId="27611623" w14:textId="77777777" w:rsidR="00FF4BB5" w:rsidRPr="00AF6F0F" w:rsidRDefault="00FF4BB5" w:rsidP="00C17301">
      <w:pPr>
        <w:numPr>
          <w:ilvl w:val="1"/>
          <w:numId w:val="64"/>
        </w:numPr>
        <w:spacing w:line="360" w:lineRule="auto"/>
        <w:rPr>
          <w:sz w:val="24"/>
        </w:rPr>
      </w:pPr>
      <w:r w:rsidRPr="00AF6F0F">
        <w:rPr>
          <w:sz w:val="24"/>
        </w:rPr>
        <w:t>Nauczyciel musi znać podstawowe zasady bhp.</w:t>
      </w:r>
    </w:p>
    <w:p w14:paraId="529B0984" w14:textId="77777777" w:rsidR="00FF4BB5" w:rsidRPr="00AF6F0F" w:rsidRDefault="00FF4BB5" w:rsidP="00C17301">
      <w:pPr>
        <w:numPr>
          <w:ilvl w:val="1"/>
          <w:numId w:val="64"/>
        </w:numPr>
        <w:spacing w:line="360" w:lineRule="auto"/>
        <w:rPr>
          <w:sz w:val="24"/>
        </w:rPr>
      </w:pPr>
      <w:r w:rsidRPr="00AF6F0F">
        <w:rPr>
          <w:sz w:val="24"/>
        </w:rPr>
        <w:t>Nauczyciel ma obowiązek sprawdzić, czy warunki do prowadzenia lekcji nie zagrażają bezpieczeństwu zarówno uczniów jak i jego.</w:t>
      </w:r>
    </w:p>
    <w:p w14:paraId="20C8EDC3" w14:textId="77777777" w:rsidR="00FF4BB5" w:rsidRPr="00AF6F0F" w:rsidRDefault="00FF4BB5" w:rsidP="00C17301">
      <w:pPr>
        <w:numPr>
          <w:ilvl w:val="1"/>
          <w:numId w:val="64"/>
        </w:numPr>
        <w:spacing w:line="360" w:lineRule="auto"/>
        <w:rPr>
          <w:sz w:val="24"/>
        </w:rPr>
      </w:pPr>
      <w:r w:rsidRPr="00AF6F0F">
        <w:rPr>
          <w:sz w:val="24"/>
        </w:rPr>
        <w:t xml:space="preserve">Podczas zajęć nauczyciel nie może pozostawić uczniów bez żadnej opieki. </w:t>
      </w:r>
    </w:p>
    <w:p w14:paraId="57561F64" w14:textId="77777777" w:rsidR="00FF4BB5" w:rsidRPr="00AF6F0F" w:rsidRDefault="00FF4BB5" w:rsidP="00C17301">
      <w:pPr>
        <w:numPr>
          <w:ilvl w:val="1"/>
          <w:numId w:val="64"/>
        </w:numPr>
        <w:spacing w:line="360" w:lineRule="auto"/>
        <w:rPr>
          <w:sz w:val="24"/>
        </w:rPr>
      </w:pPr>
      <w:r w:rsidRPr="00AF6F0F">
        <w:rPr>
          <w:sz w:val="24"/>
        </w:rPr>
        <w:t>Uczniów chcących skorzystać z toalety, nauczyciel zwalnia pojedynczo.</w:t>
      </w:r>
    </w:p>
    <w:p w14:paraId="1DFF1918" w14:textId="77777777" w:rsidR="00FF4BB5" w:rsidRPr="00AF6F0F" w:rsidRDefault="00FF4BB5" w:rsidP="00C17301">
      <w:pPr>
        <w:numPr>
          <w:ilvl w:val="1"/>
          <w:numId w:val="64"/>
        </w:numPr>
        <w:spacing w:line="360" w:lineRule="auto"/>
        <w:rPr>
          <w:sz w:val="24"/>
        </w:rPr>
      </w:pPr>
      <w:r w:rsidRPr="00AF6F0F">
        <w:rPr>
          <w:sz w:val="24"/>
        </w:rPr>
        <w:t>W razie stwierdzenia niedyspozycji ucznia (jeśli stan jego na to dozwala),</w:t>
      </w:r>
      <w:r w:rsidR="00513D34" w:rsidRPr="00AF6F0F">
        <w:rPr>
          <w:sz w:val="24"/>
        </w:rPr>
        <w:t xml:space="preserve"> </w:t>
      </w:r>
      <w:r w:rsidRPr="00AF6F0F">
        <w:rPr>
          <w:sz w:val="24"/>
        </w:rPr>
        <w:t>nauczyciel</w:t>
      </w:r>
      <w:r w:rsidR="00513D34" w:rsidRPr="00AF6F0F">
        <w:rPr>
          <w:sz w:val="24"/>
        </w:rPr>
        <w:t xml:space="preserve"> </w:t>
      </w:r>
      <w:r w:rsidRPr="00AF6F0F">
        <w:rPr>
          <w:sz w:val="24"/>
        </w:rPr>
        <w:t>kieruje</w:t>
      </w:r>
      <w:r w:rsidR="00513D34" w:rsidRPr="00AF6F0F">
        <w:rPr>
          <w:sz w:val="24"/>
        </w:rPr>
        <w:t xml:space="preserve"> </w:t>
      </w:r>
      <w:r w:rsidRPr="00AF6F0F">
        <w:rPr>
          <w:sz w:val="24"/>
        </w:rPr>
        <w:t>go</w:t>
      </w:r>
      <w:r w:rsidR="00513D34" w:rsidRPr="00AF6F0F">
        <w:rPr>
          <w:sz w:val="24"/>
        </w:rPr>
        <w:t xml:space="preserve"> </w:t>
      </w:r>
      <w:r w:rsidRPr="00AF6F0F">
        <w:rPr>
          <w:sz w:val="24"/>
        </w:rPr>
        <w:t>w towarzystwie drugiej osoby do pielęgniarki szkolnej. Jeśli zaistnieje taka potrzeba udziela mu pierwszej pomocy. O zaistniałej sytuacji powiadamia</w:t>
      </w:r>
      <w:r w:rsidR="00513D34" w:rsidRPr="00AF6F0F">
        <w:rPr>
          <w:sz w:val="24"/>
        </w:rPr>
        <w:t xml:space="preserve"> </w:t>
      </w:r>
      <w:r w:rsidRPr="00AF6F0F">
        <w:rPr>
          <w:sz w:val="24"/>
        </w:rPr>
        <w:t>rodziców</w:t>
      </w:r>
      <w:r w:rsidR="00513D34" w:rsidRPr="00AF6F0F">
        <w:rPr>
          <w:sz w:val="24"/>
        </w:rPr>
        <w:t xml:space="preserve"> </w:t>
      </w:r>
      <w:r w:rsidRPr="00AF6F0F">
        <w:rPr>
          <w:sz w:val="24"/>
        </w:rPr>
        <w:t>dziecka.</w:t>
      </w:r>
    </w:p>
    <w:p w14:paraId="5E72786C" w14:textId="77777777" w:rsidR="00FF4BB5" w:rsidRPr="00AF6F0F" w:rsidRDefault="00FF4BB5" w:rsidP="00C17301">
      <w:pPr>
        <w:numPr>
          <w:ilvl w:val="1"/>
          <w:numId w:val="64"/>
        </w:numPr>
        <w:spacing w:line="360" w:lineRule="auto"/>
        <w:rPr>
          <w:sz w:val="24"/>
        </w:rPr>
      </w:pPr>
      <w:r w:rsidRPr="00AF6F0F">
        <w:rPr>
          <w:sz w:val="24"/>
        </w:rPr>
        <w:t>Dba o czystość, ład i porządek podczas trwania lekcji i po jej zakończeniu.</w:t>
      </w:r>
    </w:p>
    <w:p w14:paraId="6882A4BE" w14:textId="0E8C6D02" w:rsidR="00FF4BB5" w:rsidRPr="00AF6F0F" w:rsidRDefault="00FF4BB5" w:rsidP="00C17301">
      <w:pPr>
        <w:numPr>
          <w:ilvl w:val="1"/>
          <w:numId w:val="64"/>
        </w:numPr>
        <w:spacing w:line="360" w:lineRule="auto"/>
        <w:rPr>
          <w:color w:val="000000"/>
          <w:sz w:val="24"/>
        </w:rPr>
      </w:pPr>
      <w:r w:rsidRPr="00AF6F0F">
        <w:rPr>
          <w:sz w:val="24"/>
        </w:rPr>
        <w:t>Naucz</w:t>
      </w:r>
      <w:r w:rsidR="00B476AE" w:rsidRPr="00AF6F0F">
        <w:rPr>
          <w:sz w:val="24"/>
        </w:rPr>
        <w:t>yciel zobowiązany jest do</w:t>
      </w:r>
      <w:r w:rsidRPr="00AF6F0F">
        <w:rPr>
          <w:sz w:val="24"/>
        </w:rPr>
        <w:t xml:space="preserve"> przestr</w:t>
      </w:r>
      <w:r w:rsidR="00B476AE" w:rsidRPr="00AF6F0F">
        <w:rPr>
          <w:sz w:val="24"/>
        </w:rPr>
        <w:t>zegania ustalonych godzin</w:t>
      </w:r>
      <w:r w:rsidR="00513D34" w:rsidRPr="00AF6F0F">
        <w:rPr>
          <w:sz w:val="24"/>
        </w:rPr>
        <w:t xml:space="preserve"> </w:t>
      </w:r>
      <w:r w:rsidRPr="00AF6F0F">
        <w:rPr>
          <w:sz w:val="24"/>
        </w:rPr>
        <w:t>rozpoczynania</w:t>
      </w:r>
      <w:r w:rsidR="00513D34" w:rsidRPr="00AF6F0F">
        <w:rPr>
          <w:sz w:val="24"/>
        </w:rPr>
        <w:t xml:space="preserve"> </w:t>
      </w:r>
      <w:r w:rsidRPr="00AF6F0F">
        <w:rPr>
          <w:sz w:val="24"/>
        </w:rPr>
        <w:t>i</w:t>
      </w:r>
      <w:r w:rsidR="00081219">
        <w:rPr>
          <w:sz w:val="24"/>
        </w:rPr>
        <w:t>  </w:t>
      </w:r>
      <w:r w:rsidRPr="00AF6F0F">
        <w:rPr>
          <w:sz w:val="24"/>
        </w:rPr>
        <w:t>kończenia zajęć edukacyjnych oraz</w:t>
      </w:r>
      <w:r w:rsidR="00513D34" w:rsidRPr="00AF6F0F">
        <w:rPr>
          <w:sz w:val="24"/>
        </w:rPr>
        <w:t xml:space="preserve"> </w:t>
      </w:r>
      <w:r w:rsidRPr="00AF6F0F">
        <w:rPr>
          <w:sz w:val="24"/>
        </w:rPr>
        <w:t>do respektowania prawa uczniów do pełnych przerw międzylekcyjnych. W czasie przerw uczniowie pozostają pod nadzorem i opieką nauczycieli. Przy sprzyjających warunkach atmosferycznych po</w:t>
      </w:r>
      <w:r w:rsidR="00B476AE" w:rsidRPr="00AF6F0F">
        <w:rPr>
          <w:sz w:val="24"/>
        </w:rPr>
        <w:t>winni przebywać na boisku szkolny (na świeżym</w:t>
      </w:r>
      <w:r w:rsidRPr="00AF6F0F">
        <w:rPr>
          <w:sz w:val="24"/>
        </w:rPr>
        <w:t xml:space="preserve"> po</w:t>
      </w:r>
      <w:r w:rsidR="00B476AE" w:rsidRPr="00AF6F0F">
        <w:rPr>
          <w:sz w:val="24"/>
        </w:rPr>
        <w:t>wietrzu). Organizację</w:t>
      </w:r>
      <w:r w:rsidRPr="00AF6F0F">
        <w:rPr>
          <w:sz w:val="24"/>
        </w:rPr>
        <w:t xml:space="preserve"> i </w:t>
      </w:r>
      <w:r w:rsidRPr="00AF6F0F">
        <w:rPr>
          <w:color w:val="000000"/>
          <w:sz w:val="24"/>
        </w:rPr>
        <w:t xml:space="preserve">harmonogram dyżurów ustala dyrektor </w:t>
      </w:r>
      <w:r w:rsidR="00474C18" w:rsidRPr="00AF6F0F">
        <w:rPr>
          <w:color w:val="000000"/>
          <w:sz w:val="24"/>
        </w:rPr>
        <w:t>Szkoły</w:t>
      </w:r>
      <w:r w:rsidRPr="00AF6F0F">
        <w:rPr>
          <w:color w:val="000000"/>
          <w:sz w:val="24"/>
        </w:rPr>
        <w:t xml:space="preserve"> po uwzględnieniu potrzeb szkoły.</w:t>
      </w:r>
    </w:p>
    <w:p w14:paraId="76F7013C" w14:textId="77777777" w:rsidR="00FF4BB5" w:rsidRPr="00AF6F0F" w:rsidRDefault="00FF4BB5" w:rsidP="00C17301">
      <w:pPr>
        <w:numPr>
          <w:ilvl w:val="1"/>
          <w:numId w:val="64"/>
        </w:numPr>
        <w:spacing w:line="360" w:lineRule="auto"/>
        <w:rPr>
          <w:strike/>
          <w:sz w:val="24"/>
        </w:rPr>
      </w:pPr>
      <w:r w:rsidRPr="00AF6F0F">
        <w:rPr>
          <w:color w:val="000000"/>
          <w:sz w:val="24"/>
        </w:rPr>
        <w:t>Podczas</w:t>
      </w:r>
      <w:r w:rsidRPr="00AF6F0F">
        <w:rPr>
          <w:sz w:val="24"/>
        </w:rPr>
        <w:t xml:space="preserve"> wycieczki szkolnej, nauczyciel – organizator wyjścia/wyjazdu uczniów poza teren szkoły</w:t>
      </w:r>
      <w:r w:rsidR="00513D34" w:rsidRPr="00AF6F0F">
        <w:rPr>
          <w:sz w:val="24"/>
        </w:rPr>
        <w:t xml:space="preserve"> </w:t>
      </w:r>
      <w:r w:rsidRPr="00AF6F0F">
        <w:rPr>
          <w:sz w:val="24"/>
        </w:rPr>
        <w:t xml:space="preserve">odpowiada za zdrowie i bezpieczeństwo powierzonych mu uczniów, są oni pod jego stałym nadzorem. </w:t>
      </w:r>
      <w:r w:rsidR="00F54E69" w:rsidRPr="00AF6F0F">
        <w:rPr>
          <w:color w:val="000000"/>
          <w:sz w:val="24"/>
        </w:rPr>
        <w:t>Przestrzega Regulamin Szkolny związany</w:t>
      </w:r>
      <w:r w:rsidR="00F357AE" w:rsidRPr="00AF6F0F">
        <w:rPr>
          <w:color w:val="000000"/>
          <w:sz w:val="24"/>
        </w:rPr>
        <w:t xml:space="preserve"> </w:t>
      </w:r>
      <w:r w:rsidR="00C26F18" w:rsidRPr="00AF6F0F">
        <w:rPr>
          <w:color w:val="000000"/>
          <w:sz w:val="24"/>
        </w:rPr>
        <w:t>z organizacją wycieczki szkolnej.</w:t>
      </w:r>
    </w:p>
    <w:p w14:paraId="7CF7506E" w14:textId="77777777" w:rsidR="00FF4BB5" w:rsidRPr="00AF6F0F" w:rsidRDefault="00FF4BB5" w:rsidP="00C17301">
      <w:pPr>
        <w:numPr>
          <w:ilvl w:val="1"/>
          <w:numId w:val="64"/>
        </w:numPr>
        <w:spacing w:line="360" w:lineRule="auto"/>
        <w:rPr>
          <w:sz w:val="24"/>
        </w:rPr>
      </w:pPr>
      <w:r w:rsidRPr="00AF6F0F">
        <w:rPr>
          <w:sz w:val="24"/>
        </w:rPr>
        <w:t>Podczas pobytu uczniów w szkole na zajęciach oraz imprezach poza szkołą, nauczyciel ma za zadanie zapewnić</w:t>
      </w:r>
      <w:r w:rsidR="00513D34" w:rsidRPr="00AF6F0F">
        <w:rPr>
          <w:sz w:val="24"/>
        </w:rPr>
        <w:t xml:space="preserve"> </w:t>
      </w:r>
      <w:r w:rsidRPr="00AF6F0F">
        <w:rPr>
          <w:sz w:val="24"/>
        </w:rPr>
        <w:t>uczniom bezpieczeństwo. Przed lekcjami, podczas</w:t>
      </w:r>
      <w:r w:rsidR="00513D34" w:rsidRPr="00AF6F0F">
        <w:rPr>
          <w:sz w:val="24"/>
        </w:rPr>
        <w:t xml:space="preserve"> </w:t>
      </w:r>
      <w:r w:rsidRPr="00AF6F0F">
        <w:rPr>
          <w:sz w:val="24"/>
        </w:rPr>
        <w:t>przerw</w:t>
      </w:r>
      <w:r w:rsidR="00513D34" w:rsidRPr="00AF6F0F">
        <w:rPr>
          <w:sz w:val="24"/>
        </w:rPr>
        <w:t xml:space="preserve"> </w:t>
      </w:r>
      <w:r w:rsidRPr="00AF6F0F">
        <w:rPr>
          <w:sz w:val="24"/>
        </w:rPr>
        <w:t>i</w:t>
      </w:r>
      <w:r w:rsidR="00513D34" w:rsidRPr="00AF6F0F">
        <w:rPr>
          <w:sz w:val="24"/>
        </w:rPr>
        <w:t xml:space="preserve"> </w:t>
      </w:r>
      <w:r w:rsidRPr="00AF6F0F">
        <w:rPr>
          <w:sz w:val="24"/>
        </w:rPr>
        <w:t>po</w:t>
      </w:r>
      <w:r w:rsidR="00513D34" w:rsidRPr="00AF6F0F">
        <w:rPr>
          <w:sz w:val="24"/>
        </w:rPr>
        <w:t xml:space="preserve"> </w:t>
      </w:r>
      <w:r w:rsidRPr="00AF6F0F">
        <w:rPr>
          <w:sz w:val="24"/>
        </w:rPr>
        <w:t>lekcjach,</w:t>
      </w:r>
      <w:r w:rsidR="00513D34" w:rsidRPr="00AF6F0F">
        <w:rPr>
          <w:sz w:val="24"/>
        </w:rPr>
        <w:t xml:space="preserve"> </w:t>
      </w:r>
      <w:r w:rsidRPr="00AF6F0F">
        <w:rPr>
          <w:sz w:val="24"/>
        </w:rPr>
        <w:t>do</w:t>
      </w:r>
      <w:r w:rsidR="00513D34" w:rsidRPr="00AF6F0F">
        <w:rPr>
          <w:sz w:val="24"/>
        </w:rPr>
        <w:t xml:space="preserve"> </w:t>
      </w:r>
      <w:r w:rsidRPr="00AF6F0F">
        <w:rPr>
          <w:sz w:val="24"/>
        </w:rPr>
        <w:t>czasu</w:t>
      </w:r>
      <w:r w:rsidR="00513D34" w:rsidRPr="00AF6F0F">
        <w:rPr>
          <w:sz w:val="24"/>
        </w:rPr>
        <w:t xml:space="preserve"> </w:t>
      </w:r>
      <w:r w:rsidRPr="00AF6F0F">
        <w:rPr>
          <w:sz w:val="24"/>
        </w:rPr>
        <w:t>odwozu, nauczyciel pełni dyżur zgodnie z harmonogramem i regulaminem nauczycieli dyżurują</w:t>
      </w:r>
      <w:r w:rsidR="000301B7" w:rsidRPr="00AF6F0F">
        <w:rPr>
          <w:sz w:val="24"/>
        </w:rPr>
        <w:t>cych.</w:t>
      </w:r>
    </w:p>
    <w:p w14:paraId="36D5930F" w14:textId="77777777" w:rsidR="00FF4BB5" w:rsidRPr="00AF6F0F" w:rsidRDefault="00FF4BB5" w:rsidP="00C17301">
      <w:pPr>
        <w:numPr>
          <w:ilvl w:val="1"/>
          <w:numId w:val="64"/>
        </w:numPr>
        <w:spacing w:line="360" w:lineRule="auto"/>
        <w:rPr>
          <w:sz w:val="24"/>
        </w:rPr>
      </w:pPr>
      <w:r w:rsidRPr="00AF6F0F">
        <w:rPr>
          <w:sz w:val="24"/>
        </w:rPr>
        <w:t>Podczas imprez szkolnych, każdy wychowawca</w:t>
      </w:r>
      <w:r w:rsidR="00513D34" w:rsidRPr="00AF6F0F">
        <w:rPr>
          <w:sz w:val="24"/>
        </w:rPr>
        <w:t xml:space="preserve"> </w:t>
      </w:r>
      <w:r w:rsidRPr="00AF6F0F">
        <w:rPr>
          <w:sz w:val="24"/>
        </w:rPr>
        <w:t>opiekuje się swoją klasą.</w:t>
      </w:r>
    </w:p>
    <w:p w14:paraId="3A776D1B" w14:textId="77777777" w:rsidR="00FF4BB5" w:rsidRPr="00AF6F0F" w:rsidRDefault="00FF4BB5" w:rsidP="00C17301">
      <w:pPr>
        <w:numPr>
          <w:ilvl w:val="1"/>
          <w:numId w:val="64"/>
        </w:numPr>
        <w:spacing w:line="360" w:lineRule="auto"/>
        <w:rPr>
          <w:sz w:val="24"/>
        </w:rPr>
      </w:pPr>
      <w:r w:rsidRPr="00AF6F0F">
        <w:rPr>
          <w:sz w:val="24"/>
        </w:rPr>
        <w:t xml:space="preserve">W przypadku nieobecności nauczyciela, klasa ma przydzielonego nauczyciela zastępczego lub ma zapewnioną opiekę wychowawcy świetlicy. </w:t>
      </w:r>
      <w:r w:rsidRPr="00AF6F0F">
        <w:rPr>
          <w:sz w:val="24"/>
        </w:rPr>
        <w:tab/>
      </w:r>
    </w:p>
    <w:p w14:paraId="12A189AA" w14:textId="77777777" w:rsidR="00FF4BB5" w:rsidRPr="00AF6F0F" w:rsidRDefault="00FF4BB5" w:rsidP="00C17301">
      <w:pPr>
        <w:numPr>
          <w:ilvl w:val="0"/>
          <w:numId w:val="64"/>
        </w:numPr>
        <w:tabs>
          <w:tab w:val="left" w:pos="1134"/>
        </w:tabs>
        <w:spacing w:line="360" w:lineRule="auto"/>
        <w:rPr>
          <w:sz w:val="24"/>
        </w:rPr>
      </w:pPr>
      <w:r w:rsidRPr="00AF6F0F">
        <w:rPr>
          <w:sz w:val="24"/>
        </w:rPr>
        <w:t>W ramach czasu pracy oraz ustalonego wynagrodzenia nauczyciel obowiązany jest realizować:</w:t>
      </w:r>
    </w:p>
    <w:p w14:paraId="5A2B04F7" w14:textId="77777777" w:rsidR="00FF4BB5" w:rsidRPr="00AF6F0F" w:rsidRDefault="00FF4BB5" w:rsidP="00C17301">
      <w:pPr>
        <w:numPr>
          <w:ilvl w:val="2"/>
          <w:numId w:val="64"/>
        </w:numPr>
        <w:spacing w:line="360" w:lineRule="auto"/>
        <w:rPr>
          <w:sz w:val="24"/>
        </w:rPr>
      </w:pPr>
      <w:r w:rsidRPr="00AF6F0F">
        <w:rPr>
          <w:sz w:val="24"/>
        </w:rPr>
        <w:lastRenderedPageBreak/>
        <w:t>zajęcia dydaktyczne, wychowawcze i opiekuńcze, prowadzone bezpośrednio z uczniami lub wychowankami albo na ich rzecz, w wymiarze określonym przepisami dla danego stanowiska;</w:t>
      </w:r>
    </w:p>
    <w:p w14:paraId="3F6A5923" w14:textId="359FEB81" w:rsidR="00C26F18" w:rsidRPr="00AF6F0F" w:rsidRDefault="00FE3B01" w:rsidP="00C17301">
      <w:pPr>
        <w:numPr>
          <w:ilvl w:val="2"/>
          <w:numId w:val="64"/>
        </w:numPr>
        <w:spacing w:line="360" w:lineRule="auto"/>
        <w:rPr>
          <w:color w:val="000000"/>
          <w:sz w:val="24"/>
        </w:rPr>
      </w:pPr>
      <w:r w:rsidRPr="00AF6F0F">
        <w:rPr>
          <w:color w:val="000000"/>
          <w:sz w:val="24"/>
        </w:rPr>
        <w:t>inne zadania statutowe szkoły, wynikające z potrzeb wspierania ucznia lub potrzeb szkoły,</w:t>
      </w:r>
      <w:r w:rsidR="00C80B38" w:rsidRPr="00AF6F0F">
        <w:rPr>
          <w:color w:val="000000"/>
          <w:sz w:val="24"/>
        </w:rPr>
        <w:t xml:space="preserve"> zgodnie z poleceniem dyrektora i</w:t>
      </w:r>
      <w:r w:rsidRPr="00AF6F0F">
        <w:rPr>
          <w:color w:val="000000"/>
          <w:sz w:val="24"/>
        </w:rPr>
        <w:t xml:space="preserve"> zgodnie z porozumieniem pomiędzy Radą Ped</w:t>
      </w:r>
      <w:r w:rsidR="00895CDD" w:rsidRPr="00AF6F0F">
        <w:rPr>
          <w:color w:val="000000"/>
          <w:sz w:val="24"/>
        </w:rPr>
        <w:t>agogiczną</w:t>
      </w:r>
      <w:r w:rsidR="008340B9" w:rsidRPr="00AF6F0F">
        <w:rPr>
          <w:color w:val="000000"/>
          <w:sz w:val="24"/>
        </w:rPr>
        <w:t>, a</w:t>
      </w:r>
      <w:r w:rsidR="00081219">
        <w:rPr>
          <w:color w:val="000000"/>
          <w:sz w:val="24"/>
        </w:rPr>
        <w:t>  </w:t>
      </w:r>
      <w:r w:rsidR="008340B9" w:rsidRPr="00AF6F0F">
        <w:rPr>
          <w:color w:val="000000"/>
          <w:sz w:val="24"/>
        </w:rPr>
        <w:t>dyrektorem szkoły;</w:t>
      </w:r>
    </w:p>
    <w:p w14:paraId="6DEA72A6" w14:textId="77777777" w:rsidR="00B476AE" w:rsidRPr="00AF6F0F" w:rsidRDefault="00FF4BB5" w:rsidP="00C17301">
      <w:pPr>
        <w:numPr>
          <w:ilvl w:val="2"/>
          <w:numId w:val="64"/>
        </w:numPr>
        <w:spacing w:line="360" w:lineRule="auto"/>
        <w:rPr>
          <w:sz w:val="24"/>
        </w:rPr>
      </w:pPr>
      <w:r w:rsidRPr="00AF6F0F">
        <w:rPr>
          <w:sz w:val="24"/>
        </w:rPr>
        <w:t>zajęcia i czynności związane z przygotowaniem się</w:t>
      </w:r>
      <w:r w:rsidR="00513D34" w:rsidRPr="00AF6F0F">
        <w:rPr>
          <w:sz w:val="24"/>
        </w:rPr>
        <w:t xml:space="preserve"> </w:t>
      </w:r>
      <w:r w:rsidRPr="00AF6F0F">
        <w:rPr>
          <w:sz w:val="24"/>
        </w:rPr>
        <w:t>do</w:t>
      </w:r>
      <w:r w:rsidR="00513D34" w:rsidRPr="00AF6F0F">
        <w:rPr>
          <w:sz w:val="24"/>
        </w:rPr>
        <w:t xml:space="preserve"> </w:t>
      </w:r>
      <w:r w:rsidRPr="00AF6F0F">
        <w:rPr>
          <w:sz w:val="24"/>
        </w:rPr>
        <w:t>zajęć,</w:t>
      </w:r>
      <w:r w:rsidR="00513D34" w:rsidRPr="00AF6F0F">
        <w:rPr>
          <w:sz w:val="24"/>
        </w:rPr>
        <w:t xml:space="preserve"> </w:t>
      </w:r>
      <w:r w:rsidRPr="00AF6F0F">
        <w:rPr>
          <w:sz w:val="24"/>
        </w:rPr>
        <w:t>samokształceniem</w:t>
      </w:r>
      <w:r w:rsidR="00513D34" w:rsidRPr="00AF6F0F">
        <w:rPr>
          <w:sz w:val="24"/>
        </w:rPr>
        <w:t xml:space="preserve"> </w:t>
      </w:r>
      <w:r w:rsidRPr="00AF6F0F">
        <w:rPr>
          <w:sz w:val="24"/>
        </w:rPr>
        <w:t>i</w:t>
      </w:r>
      <w:r w:rsidR="00513D34" w:rsidRPr="00AF6F0F">
        <w:rPr>
          <w:sz w:val="24"/>
        </w:rPr>
        <w:t xml:space="preserve"> </w:t>
      </w:r>
      <w:r w:rsidRPr="00AF6F0F">
        <w:rPr>
          <w:sz w:val="24"/>
        </w:rPr>
        <w:t>doskonaleniem zawodowym.</w:t>
      </w:r>
    </w:p>
    <w:p w14:paraId="563D2976" w14:textId="77777777" w:rsidR="00FF4BB5" w:rsidRPr="00AF6F0F" w:rsidRDefault="008340B9" w:rsidP="00C17301">
      <w:pPr>
        <w:numPr>
          <w:ilvl w:val="0"/>
          <w:numId w:val="64"/>
        </w:numPr>
        <w:shd w:val="clear" w:color="auto" w:fill="FFFFFF"/>
        <w:tabs>
          <w:tab w:val="left" w:pos="0"/>
          <w:tab w:val="left" w:pos="1134"/>
        </w:tabs>
        <w:spacing w:line="360" w:lineRule="auto"/>
        <w:ind w:right="83"/>
        <w:rPr>
          <w:sz w:val="24"/>
        </w:rPr>
      </w:pPr>
      <w:r w:rsidRPr="00AF6F0F">
        <w:rPr>
          <w:sz w:val="24"/>
        </w:rPr>
        <w:t xml:space="preserve">1. </w:t>
      </w:r>
      <w:r w:rsidR="00FF4BB5" w:rsidRPr="00AF6F0F">
        <w:rPr>
          <w:sz w:val="24"/>
        </w:rPr>
        <w:t>Dyrektor</w:t>
      </w:r>
      <w:r w:rsidR="00513D34" w:rsidRPr="00AF6F0F">
        <w:rPr>
          <w:sz w:val="24"/>
        </w:rPr>
        <w:t xml:space="preserve"> </w:t>
      </w:r>
      <w:r w:rsidR="00474C18" w:rsidRPr="00AF6F0F">
        <w:rPr>
          <w:sz w:val="24"/>
        </w:rPr>
        <w:t>Szkoły</w:t>
      </w:r>
      <w:r w:rsidR="00FF4BB5" w:rsidRPr="00AF6F0F">
        <w:rPr>
          <w:sz w:val="24"/>
        </w:rPr>
        <w:t xml:space="preserve"> powierza każdy oddział szczególnej opiece wychowawczej jednemu</w:t>
      </w:r>
      <w:r w:rsidR="00513D34" w:rsidRPr="00AF6F0F">
        <w:rPr>
          <w:sz w:val="24"/>
        </w:rPr>
        <w:t xml:space="preserve"> </w:t>
      </w:r>
      <w:r w:rsidR="00FF4BB5" w:rsidRPr="00AF6F0F">
        <w:rPr>
          <w:sz w:val="24"/>
        </w:rPr>
        <w:t>z nauczycieli uczących w tym oddziale, zwanemu dalej „wychowawcą</w:t>
      </w:r>
      <w:r w:rsidR="00D72101" w:rsidRPr="00AF6F0F">
        <w:rPr>
          <w:sz w:val="24"/>
        </w:rPr>
        <w:t>”</w:t>
      </w:r>
      <w:r w:rsidR="00FF4BB5" w:rsidRPr="00AF6F0F">
        <w:rPr>
          <w:sz w:val="24"/>
        </w:rPr>
        <w:t>.</w:t>
      </w:r>
    </w:p>
    <w:p w14:paraId="036C8816" w14:textId="77777777" w:rsidR="00FF4BB5" w:rsidRPr="00AF6F0F" w:rsidRDefault="00FF4BB5" w:rsidP="00C17301">
      <w:pPr>
        <w:numPr>
          <w:ilvl w:val="1"/>
          <w:numId w:val="64"/>
        </w:numPr>
        <w:shd w:val="clear" w:color="auto" w:fill="FFFFFF"/>
        <w:spacing w:line="360" w:lineRule="auto"/>
        <w:rPr>
          <w:sz w:val="24"/>
        </w:rPr>
      </w:pPr>
      <w:r w:rsidRPr="00AF6F0F">
        <w:rPr>
          <w:sz w:val="24"/>
        </w:rPr>
        <w:t>Dla zapewnienia ciągłości pracy wychowawczej i jej skuteczności pożądane jest by wychowawca</w:t>
      </w:r>
      <w:r w:rsidR="00513D34" w:rsidRPr="00AF6F0F">
        <w:rPr>
          <w:sz w:val="24"/>
        </w:rPr>
        <w:t xml:space="preserve"> </w:t>
      </w:r>
      <w:r w:rsidRPr="00AF6F0F">
        <w:rPr>
          <w:sz w:val="24"/>
        </w:rPr>
        <w:t>prowadził</w:t>
      </w:r>
      <w:r w:rsidR="00513D34" w:rsidRPr="00AF6F0F">
        <w:rPr>
          <w:sz w:val="24"/>
        </w:rPr>
        <w:t xml:space="preserve"> </w:t>
      </w:r>
      <w:r w:rsidRPr="00AF6F0F">
        <w:rPr>
          <w:sz w:val="24"/>
        </w:rPr>
        <w:t>swój</w:t>
      </w:r>
      <w:r w:rsidR="00513D34" w:rsidRPr="00AF6F0F">
        <w:rPr>
          <w:sz w:val="24"/>
        </w:rPr>
        <w:t xml:space="preserve"> </w:t>
      </w:r>
      <w:r w:rsidRPr="00AF6F0F">
        <w:rPr>
          <w:sz w:val="24"/>
        </w:rPr>
        <w:t>oddział</w:t>
      </w:r>
      <w:r w:rsidR="00513D34" w:rsidRPr="00AF6F0F">
        <w:rPr>
          <w:sz w:val="24"/>
        </w:rPr>
        <w:t xml:space="preserve"> </w:t>
      </w:r>
      <w:r w:rsidRPr="00AF6F0F">
        <w:rPr>
          <w:sz w:val="24"/>
        </w:rPr>
        <w:t>przez cały tok nauczania zintegrowanego lub blokowego, o</w:t>
      </w:r>
      <w:r w:rsidR="00513D34" w:rsidRPr="00AF6F0F">
        <w:rPr>
          <w:sz w:val="24"/>
        </w:rPr>
        <w:t xml:space="preserve"> </w:t>
      </w:r>
      <w:r w:rsidRPr="00AF6F0F">
        <w:rPr>
          <w:sz w:val="24"/>
        </w:rPr>
        <w:t>ile</w:t>
      </w:r>
      <w:r w:rsidR="00513D34" w:rsidRPr="00AF6F0F">
        <w:rPr>
          <w:sz w:val="24"/>
        </w:rPr>
        <w:t xml:space="preserve"> </w:t>
      </w:r>
      <w:r w:rsidRPr="00AF6F0F">
        <w:rPr>
          <w:sz w:val="24"/>
        </w:rPr>
        <w:t>naucza</w:t>
      </w:r>
      <w:r w:rsidR="00513D34" w:rsidRPr="00AF6F0F">
        <w:rPr>
          <w:sz w:val="24"/>
        </w:rPr>
        <w:t xml:space="preserve"> </w:t>
      </w:r>
      <w:r w:rsidRPr="00AF6F0F">
        <w:rPr>
          <w:sz w:val="24"/>
        </w:rPr>
        <w:t>w</w:t>
      </w:r>
      <w:r w:rsidR="00513D34" w:rsidRPr="00AF6F0F">
        <w:rPr>
          <w:sz w:val="24"/>
        </w:rPr>
        <w:t xml:space="preserve"> </w:t>
      </w:r>
      <w:r w:rsidRPr="00AF6F0F">
        <w:rPr>
          <w:sz w:val="24"/>
        </w:rPr>
        <w:t>tej</w:t>
      </w:r>
      <w:r w:rsidR="00513D34" w:rsidRPr="00AF6F0F">
        <w:rPr>
          <w:sz w:val="24"/>
        </w:rPr>
        <w:t xml:space="preserve"> </w:t>
      </w:r>
      <w:r w:rsidRPr="00AF6F0F">
        <w:rPr>
          <w:sz w:val="24"/>
        </w:rPr>
        <w:t xml:space="preserve">klasie jakiegoś przedmiotu lub bloku. Zmiana wychowawstwa w klasach I </w:t>
      </w:r>
      <w:r w:rsidR="00D72101" w:rsidRPr="00AF6F0F">
        <w:rPr>
          <w:sz w:val="24"/>
        </w:rPr>
        <w:t>–</w:t>
      </w:r>
      <w:r w:rsidRPr="00AF6F0F">
        <w:rPr>
          <w:sz w:val="24"/>
        </w:rPr>
        <w:t xml:space="preserve"> III może nastąpić tylko z wyjątkowo ważnych powodów za zgodą Rady Pedagogicznej i Rady Rodziców.</w:t>
      </w:r>
    </w:p>
    <w:p w14:paraId="75AD5CE6" w14:textId="77777777" w:rsidR="00FF4BB5" w:rsidRPr="00AF6F0F" w:rsidRDefault="00FF4BB5" w:rsidP="00C17301">
      <w:pPr>
        <w:numPr>
          <w:ilvl w:val="1"/>
          <w:numId w:val="64"/>
        </w:numPr>
        <w:shd w:val="clear" w:color="auto" w:fill="FFFFFF"/>
        <w:spacing w:line="360" w:lineRule="auto"/>
        <w:rPr>
          <w:sz w:val="24"/>
        </w:rPr>
      </w:pPr>
      <w:r w:rsidRPr="00AF6F0F">
        <w:rPr>
          <w:sz w:val="24"/>
        </w:rPr>
        <w:t>Dyrektor</w:t>
      </w:r>
      <w:r w:rsidR="00513D34" w:rsidRPr="00AF6F0F">
        <w:rPr>
          <w:sz w:val="24"/>
        </w:rPr>
        <w:t xml:space="preserve"> </w:t>
      </w:r>
      <w:r w:rsidR="00474C18" w:rsidRPr="00AF6F0F">
        <w:rPr>
          <w:sz w:val="24"/>
        </w:rPr>
        <w:t>Szkoły</w:t>
      </w:r>
      <w:r w:rsidR="00513D34" w:rsidRPr="00AF6F0F">
        <w:rPr>
          <w:sz w:val="24"/>
        </w:rPr>
        <w:t xml:space="preserve"> </w:t>
      </w:r>
      <w:r w:rsidRPr="00AF6F0F">
        <w:rPr>
          <w:sz w:val="24"/>
        </w:rPr>
        <w:t>powierza</w:t>
      </w:r>
      <w:r w:rsidR="00513D34" w:rsidRPr="00AF6F0F">
        <w:rPr>
          <w:sz w:val="24"/>
        </w:rPr>
        <w:t xml:space="preserve"> </w:t>
      </w:r>
      <w:r w:rsidRPr="00AF6F0F">
        <w:rPr>
          <w:sz w:val="24"/>
        </w:rPr>
        <w:t>wychowawstwo</w:t>
      </w:r>
      <w:r w:rsidR="00513D34" w:rsidRPr="00AF6F0F">
        <w:rPr>
          <w:sz w:val="24"/>
        </w:rPr>
        <w:t xml:space="preserve"> </w:t>
      </w:r>
      <w:r w:rsidRPr="00AF6F0F">
        <w:rPr>
          <w:sz w:val="24"/>
        </w:rPr>
        <w:t>klasowe nauczycielowi uczącemu w tej klasie po aprobacie przez Radę Pedagogiczną.</w:t>
      </w:r>
    </w:p>
    <w:p w14:paraId="16D1EA81" w14:textId="77777777" w:rsidR="00534CC4" w:rsidRPr="00AF6F0F" w:rsidRDefault="00FF4BB5" w:rsidP="00C17301">
      <w:pPr>
        <w:numPr>
          <w:ilvl w:val="1"/>
          <w:numId w:val="64"/>
        </w:numPr>
        <w:shd w:val="clear" w:color="auto" w:fill="FFFFFF"/>
        <w:spacing w:line="360" w:lineRule="auto"/>
        <w:rPr>
          <w:sz w:val="24"/>
        </w:rPr>
      </w:pPr>
      <w:r w:rsidRPr="00AF6F0F">
        <w:rPr>
          <w:sz w:val="24"/>
        </w:rPr>
        <w:t>Nauczycielowi może być odebrane wychowawstwo klasowe na wniosek Samorządu Uczniowskiego i Rady Rodziców w uzgodnieniu z Radą Pedagogiczną</w:t>
      </w:r>
      <w:r w:rsidR="00BD1E38" w:rsidRPr="00AF6F0F">
        <w:rPr>
          <w:sz w:val="24"/>
        </w:rPr>
        <w:t xml:space="preserve"> oraz </w:t>
      </w:r>
      <w:r w:rsidR="00534CC4" w:rsidRPr="00AF6F0F">
        <w:rPr>
          <w:sz w:val="24"/>
        </w:rPr>
        <w:t xml:space="preserve">przez </w:t>
      </w:r>
      <w:r w:rsidR="00BD1E38" w:rsidRPr="00AF6F0F">
        <w:rPr>
          <w:sz w:val="24"/>
        </w:rPr>
        <w:t xml:space="preserve">Dyrektora </w:t>
      </w:r>
      <w:r w:rsidR="00534CC4" w:rsidRPr="00AF6F0F">
        <w:rPr>
          <w:sz w:val="24"/>
        </w:rPr>
        <w:t>S</w:t>
      </w:r>
      <w:r w:rsidR="00BD1E38" w:rsidRPr="00AF6F0F">
        <w:rPr>
          <w:sz w:val="24"/>
        </w:rPr>
        <w:t>zkoły</w:t>
      </w:r>
      <w:r w:rsidRPr="00AF6F0F">
        <w:rPr>
          <w:sz w:val="24"/>
        </w:rPr>
        <w:t>.</w:t>
      </w:r>
    </w:p>
    <w:p w14:paraId="0E1E0F96" w14:textId="77777777" w:rsidR="00FF4BB5" w:rsidRPr="00AF6F0F" w:rsidRDefault="00FF4BB5" w:rsidP="00C17301">
      <w:pPr>
        <w:numPr>
          <w:ilvl w:val="1"/>
          <w:numId w:val="64"/>
        </w:numPr>
        <w:shd w:val="clear" w:color="auto" w:fill="FFFFFF"/>
        <w:spacing w:line="360" w:lineRule="auto"/>
        <w:rPr>
          <w:sz w:val="24"/>
        </w:rPr>
      </w:pPr>
      <w:r w:rsidRPr="00AF6F0F">
        <w:rPr>
          <w:sz w:val="24"/>
        </w:rPr>
        <w:t>Zadaniem wychowawcy klasy jest sprawowanie opieki</w:t>
      </w:r>
      <w:r w:rsidR="00935779" w:rsidRPr="00AF6F0F">
        <w:rPr>
          <w:sz w:val="24"/>
        </w:rPr>
        <w:t xml:space="preserve"> wychowawczej nad uczniami, a w </w:t>
      </w:r>
      <w:r w:rsidRPr="00AF6F0F">
        <w:rPr>
          <w:sz w:val="24"/>
        </w:rPr>
        <w:t>szczególności:</w:t>
      </w:r>
    </w:p>
    <w:p w14:paraId="3248B43A" w14:textId="77777777" w:rsidR="00FF4BB5" w:rsidRPr="00AF6F0F" w:rsidRDefault="00FF4BB5" w:rsidP="00C17301">
      <w:pPr>
        <w:numPr>
          <w:ilvl w:val="2"/>
          <w:numId w:val="64"/>
        </w:numPr>
        <w:shd w:val="clear" w:color="auto" w:fill="FFFFFF"/>
        <w:spacing w:line="360" w:lineRule="auto"/>
        <w:rPr>
          <w:sz w:val="24"/>
        </w:rPr>
      </w:pPr>
      <w:r w:rsidRPr="00AF6F0F">
        <w:rPr>
          <w:sz w:val="24"/>
        </w:rPr>
        <w:t xml:space="preserve">programowanie i organizowanie procesu wychowania w </w:t>
      </w:r>
      <w:r w:rsidR="00DF1896" w:rsidRPr="00AF6F0F">
        <w:rPr>
          <w:sz w:val="24"/>
        </w:rPr>
        <w:t>Szkole</w:t>
      </w:r>
      <w:r w:rsidRPr="00AF6F0F">
        <w:rPr>
          <w:sz w:val="24"/>
        </w:rPr>
        <w:t>;</w:t>
      </w:r>
    </w:p>
    <w:p w14:paraId="2A36DA88" w14:textId="77777777" w:rsidR="00FF4BB5" w:rsidRPr="00AF6F0F" w:rsidRDefault="00FF4BB5" w:rsidP="00C17301">
      <w:pPr>
        <w:numPr>
          <w:ilvl w:val="2"/>
          <w:numId w:val="64"/>
        </w:numPr>
        <w:shd w:val="clear" w:color="auto" w:fill="FFFFFF"/>
        <w:spacing w:line="360" w:lineRule="auto"/>
        <w:rPr>
          <w:sz w:val="24"/>
        </w:rPr>
      </w:pPr>
      <w:r w:rsidRPr="00AF6F0F">
        <w:rPr>
          <w:sz w:val="24"/>
        </w:rPr>
        <w:t>tworzenie</w:t>
      </w:r>
      <w:r w:rsidR="00513D34" w:rsidRPr="00AF6F0F">
        <w:rPr>
          <w:sz w:val="24"/>
        </w:rPr>
        <w:t xml:space="preserve"> </w:t>
      </w:r>
      <w:r w:rsidRPr="00AF6F0F">
        <w:rPr>
          <w:sz w:val="24"/>
        </w:rPr>
        <w:t>warunków</w:t>
      </w:r>
      <w:r w:rsidR="00513D34" w:rsidRPr="00AF6F0F">
        <w:rPr>
          <w:sz w:val="24"/>
        </w:rPr>
        <w:t xml:space="preserve"> </w:t>
      </w:r>
      <w:r w:rsidRPr="00AF6F0F">
        <w:rPr>
          <w:sz w:val="24"/>
        </w:rPr>
        <w:t>do</w:t>
      </w:r>
      <w:r w:rsidR="00513D34" w:rsidRPr="00AF6F0F">
        <w:rPr>
          <w:sz w:val="24"/>
        </w:rPr>
        <w:t xml:space="preserve"> </w:t>
      </w:r>
      <w:r w:rsidRPr="00AF6F0F">
        <w:rPr>
          <w:sz w:val="24"/>
        </w:rPr>
        <w:t>rozwoju</w:t>
      </w:r>
      <w:r w:rsidR="00513D34" w:rsidRPr="00AF6F0F">
        <w:rPr>
          <w:sz w:val="24"/>
        </w:rPr>
        <w:t xml:space="preserve"> </w:t>
      </w:r>
      <w:r w:rsidRPr="00AF6F0F">
        <w:rPr>
          <w:sz w:val="24"/>
        </w:rPr>
        <w:t>uczniów,</w:t>
      </w:r>
      <w:r w:rsidR="00513D34" w:rsidRPr="00AF6F0F">
        <w:rPr>
          <w:sz w:val="24"/>
        </w:rPr>
        <w:t xml:space="preserve"> </w:t>
      </w:r>
      <w:r w:rsidRPr="00AF6F0F">
        <w:rPr>
          <w:sz w:val="24"/>
        </w:rPr>
        <w:t>przygotowania</w:t>
      </w:r>
      <w:r w:rsidR="00513D34" w:rsidRPr="00AF6F0F">
        <w:rPr>
          <w:sz w:val="24"/>
        </w:rPr>
        <w:t xml:space="preserve"> </w:t>
      </w:r>
      <w:r w:rsidRPr="00AF6F0F">
        <w:rPr>
          <w:sz w:val="24"/>
        </w:rPr>
        <w:t>do</w:t>
      </w:r>
      <w:r w:rsidR="00513D34" w:rsidRPr="00AF6F0F">
        <w:rPr>
          <w:sz w:val="24"/>
        </w:rPr>
        <w:t xml:space="preserve"> </w:t>
      </w:r>
      <w:r w:rsidRPr="00AF6F0F">
        <w:rPr>
          <w:sz w:val="24"/>
        </w:rPr>
        <w:t xml:space="preserve">życia w </w:t>
      </w:r>
      <w:r w:rsidR="00DF1896" w:rsidRPr="00AF6F0F">
        <w:rPr>
          <w:sz w:val="24"/>
        </w:rPr>
        <w:t>szkole</w:t>
      </w:r>
      <w:r w:rsidRPr="00AF6F0F">
        <w:rPr>
          <w:sz w:val="24"/>
        </w:rPr>
        <w:t>, rodzinie, społeczeństwie;</w:t>
      </w:r>
    </w:p>
    <w:p w14:paraId="156A557F" w14:textId="77777777" w:rsidR="00FF4BB5" w:rsidRPr="00AF6F0F" w:rsidRDefault="00FF4BB5" w:rsidP="00C17301">
      <w:pPr>
        <w:numPr>
          <w:ilvl w:val="2"/>
          <w:numId w:val="64"/>
        </w:numPr>
        <w:shd w:val="clear" w:color="auto" w:fill="FFFFFF"/>
        <w:spacing w:line="360" w:lineRule="auto"/>
        <w:rPr>
          <w:sz w:val="24"/>
        </w:rPr>
      </w:pPr>
      <w:r w:rsidRPr="00AF6F0F">
        <w:rPr>
          <w:sz w:val="24"/>
        </w:rPr>
        <w:t>rozwiązywanie</w:t>
      </w:r>
      <w:r w:rsidR="00513D34" w:rsidRPr="00AF6F0F">
        <w:rPr>
          <w:sz w:val="24"/>
        </w:rPr>
        <w:t xml:space="preserve"> </w:t>
      </w:r>
      <w:r w:rsidRPr="00AF6F0F">
        <w:rPr>
          <w:sz w:val="24"/>
        </w:rPr>
        <w:t>ewentualnych</w:t>
      </w:r>
      <w:r w:rsidR="00513D34" w:rsidRPr="00AF6F0F">
        <w:rPr>
          <w:sz w:val="24"/>
        </w:rPr>
        <w:t xml:space="preserve"> </w:t>
      </w:r>
      <w:r w:rsidRPr="00AF6F0F">
        <w:rPr>
          <w:sz w:val="24"/>
        </w:rPr>
        <w:t>konfliktów</w:t>
      </w:r>
      <w:r w:rsidR="00513D34" w:rsidRPr="00AF6F0F">
        <w:rPr>
          <w:sz w:val="24"/>
        </w:rPr>
        <w:t xml:space="preserve"> </w:t>
      </w:r>
      <w:r w:rsidRPr="00AF6F0F">
        <w:rPr>
          <w:sz w:val="24"/>
        </w:rPr>
        <w:t>w</w:t>
      </w:r>
      <w:r w:rsidR="00513D34" w:rsidRPr="00AF6F0F">
        <w:rPr>
          <w:sz w:val="24"/>
        </w:rPr>
        <w:t xml:space="preserve"> </w:t>
      </w:r>
      <w:r w:rsidR="00DF1896" w:rsidRPr="00AF6F0F">
        <w:rPr>
          <w:sz w:val="24"/>
        </w:rPr>
        <w:t>Szkole</w:t>
      </w:r>
      <w:r w:rsidRPr="00AF6F0F">
        <w:rPr>
          <w:sz w:val="24"/>
        </w:rPr>
        <w:t>,</w:t>
      </w:r>
      <w:r w:rsidR="00513D34" w:rsidRPr="00AF6F0F">
        <w:rPr>
          <w:sz w:val="24"/>
        </w:rPr>
        <w:t xml:space="preserve"> </w:t>
      </w:r>
      <w:r w:rsidRPr="00AF6F0F">
        <w:rPr>
          <w:sz w:val="24"/>
        </w:rPr>
        <w:t>a</w:t>
      </w:r>
      <w:r w:rsidR="00513D34" w:rsidRPr="00AF6F0F">
        <w:rPr>
          <w:sz w:val="24"/>
        </w:rPr>
        <w:t xml:space="preserve"> </w:t>
      </w:r>
      <w:r w:rsidRPr="00AF6F0F">
        <w:rPr>
          <w:sz w:val="24"/>
        </w:rPr>
        <w:t>także</w:t>
      </w:r>
      <w:r w:rsidR="00513D34" w:rsidRPr="00AF6F0F">
        <w:rPr>
          <w:sz w:val="24"/>
        </w:rPr>
        <w:t xml:space="preserve"> </w:t>
      </w:r>
      <w:r w:rsidRPr="00AF6F0F">
        <w:rPr>
          <w:sz w:val="24"/>
        </w:rPr>
        <w:t>między</w:t>
      </w:r>
      <w:r w:rsidR="00513D34" w:rsidRPr="00AF6F0F">
        <w:rPr>
          <w:sz w:val="24"/>
        </w:rPr>
        <w:t xml:space="preserve"> </w:t>
      </w:r>
      <w:r w:rsidRPr="00AF6F0F">
        <w:rPr>
          <w:sz w:val="24"/>
        </w:rPr>
        <w:t>wychowankami</w:t>
      </w:r>
      <w:r w:rsidR="00513D34" w:rsidRPr="00AF6F0F">
        <w:rPr>
          <w:sz w:val="24"/>
        </w:rPr>
        <w:t xml:space="preserve"> </w:t>
      </w:r>
      <w:r w:rsidRPr="00AF6F0F">
        <w:rPr>
          <w:sz w:val="24"/>
        </w:rPr>
        <w:t>a społecznością szkolną;</w:t>
      </w:r>
    </w:p>
    <w:p w14:paraId="2B5EA48E" w14:textId="77777777" w:rsidR="00D72101" w:rsidRPr="00AF6F0F" w:rsidRDefault="00D72101" w:rsidP="00C17301">
      <w:pPr>
        <w:numPr>
          <w:ilvl w:val="2"/>
          <w:numId w:val="64"/>
        </w:numPr>
        <w:shd w:val="clear" w:color="auto" w:fill="FFFFFF"/>
        <w:spacing w:line="360" w:lineRule="auto"/>
        <w:rPr>
          <w:sz w:val="24"/>
        </w:rPr>
      </w:pPr>
      <w:r w:rsidRPr="00AF6F0F">
        <w:rPr>
          <w:sz w:val="24"/>
        </w:rPr>
        <w:t>unikanie złośliwości i przesady w ocenie błędów i wad uczniów;</w:t>
      </w:r>
    </w:p>
    <w:p w14:paraId="68DBB6FF" w14:textId="77777777" w:rsidR="00D72101" w:rsidRPr="00AF6F0F" w:rsidRDefault="00D72101" w:rsidP="00C17301">
      <w:pPr>
        <w:numPr>
          <w:ilvl w:val="2"/>
          <w:numId w:val="64"/>
        </w:numPr>
        <w:shd w:val="clear" w:color="auto" w:fill="FFFFFF"/>
        <w:spacing w:line="360" w:lineRule="auto"/>
        <w:rPr>
          <w:sz w:val="24"/>
        </w:rPr>
      </w:pPr>
      <w:r w:rsidRPr="00AF6F0F">
        <w:rPr>
          <w:sz w:val="24"/>
        </w:rPr>
        <w:t>tworzenie warunków umożliwiających uczniom odkrywanie i rozwijanie pozytywnych stron ich osobowości: stwarzanie uczniom warunków do wykazania się nie tylko zdolnościami poznawczymi, ale</w:t>
      </w:r>
      <w:r w:rsidR="008A290B" w:rsidRPr="00AF6F0F">
        <w:rPr>
          <w:sz w:val="24"/>
        </w:rPr>
        <w:t xml:space="preserve"> </w:t>
      </w:r>
      <w:r w:rsidRPr="00AF6F0F">
        <w:rPr>
          <w:sz w:val="24"/>
        </w:rPr>
        <w:t>także – poprzez powierzenie zadań na rzecz spraw i osób drugich – zdolnościami organizacyjnymi, opiekuńczymi, artystycznymi, men</w:t>
      </w:r>
      <w:r w:rsidR="00935779" w:rsidRPr="00AF6F0F">
        <w:rPr>
          <w:sz w:val="24"/>
        </w:rPr>
        <w:t>edżerskimi, przymiotami ducha i </w:t>
      </w:r>
      <w:r w:rsidRPr="00AF6F0F">
        <w:rPr>
          <w:sz w:val="24"/>
        </w:rPr>
        <w:t>charakteru;</w:t>
      </w:r>
    </w:p>
    <w:p w14:paraId="5008458E" w14:textId="77777777" w:rsidR="00FF4BB5" w:rsidRPr="00AF6F0F" w:rsidRDefault="00FF4BB5" w:rsidP="00C17301">
      <w:pPr>
        <w:numPr>
          <w:ilvl w:val="2"/>
          <w:numId w:val="64"/>
        </w:numPr>
        <w:shd w:val="clear" w:color="auto" w:fill="FFFFFF"/>
        <w:spacing w:line="360" w:lineRule="auto"/>
        <w:rPr>
          <w:sz w:val="24"/>
        </w:rPr>
      </w:pPr>
      <w:r w:rsidRPr="00AF6F0F">
        <w:rPr>
          <w:sz w:val="24"/>
        </w:rPr>
        <w:t>wdrażanie do samowychowania i samorządności przy pomocy atrakcyjnych celów lub projektów, na których skupia aktywność klasy;</w:t>
      </w:r>
    </w:p>
    <w:p w14:paraId="68612828" w14:textId="77777777" w:rsidR="00FF4BB5" w:rsidRPr="00AF6F0F" w:rsidRDefault="00FF4BB5" w:rsidP="00C17301">
      <w:pPr>
        <w:numPr>
          <w:ilvl w:val="2"/>
          <w:numId w:val="64"/>
        </w:numPr>
        <w:shd w:val="clear" w:color="auto" w:fill="FFFFFF"/>
        <w:spacing w:line="360" w:lineRule="auto"/>
        <w:rPr>
          <w:sz w:val="24"/>
        </w:rPr>
      </w:pPr>
      <w:r w:rsidRPr="00AF6F0F">
        <w:rPr>
          <w:sz w:val="24"/>
        </w:rPr>
        <w:t>współdziałanie z nauczycielami uczącymi w klasie, koordynowanie ich zadań wychowawczych;</w:t>
      </w:r>
    </w:p>
    <w:p w14:paraId="724E82FC" w14:textId="77777777" w:rsidR="00FF4BB5" w:rsidRPr="00AF6F0F" w:rsidRDefault="00FF4BB5" w:rsidP="00C17301">
      <w:pPr>
        <w:numPr>
          <w:ilvl w:val="2"/>
          <w:numId w:val="64"/>
        </w:numPr>
        <w:shd w:val="clear" w:color="auto" w:fill="FFFFFF"/>
        <w:spacing w:line="360" w:lineRule="auto"/>
        <w:rPr>
          <w:sz w:val="24"/>
        </w:rPr>
      </w:pPr>
      <w:r w:rsidRPr="00AF6F0F">
        <w:rPr>
          <w:sz w:val="24"/>
        </w:rPr>
        <w:t>organizowanie</w:t>
      </w:r>
      <w:r w:rsidR="00513D34" w:rsidRPr="00AF6F0F">
        <w:rPr>
          <w:sz w:val="24"/>
        </w:rPr>
        <w:t xml:space="preserve"> </w:t>
      </w:r>
      <w:r w:rsidRPr="00AF6F0F">
        <w:rPr>
          <w:sz w:val="24"/>
        </w:rPr>
        <w:t>indywidualnej</w:t>
      </w:r>
      <w:r w:rsidR="00513D34" w:rsidRPr="00AF6F0F">
        <w:rPr>
          <w:sz w:val="24"/>
        </w:rPr>
        <w:t xml:space="preserve"> </w:t>
      </w:r>
      <w:r w:rsidRPr="00AF6F0F">
        <w:rPr>
          <w:sz w:val="24"/>
        </w:rPr>
        <w:t>opieki</w:t>
      </w:r>
      <w:r w:rsidR="00513D34" w:rsidRPr="00AF6F0F">
        <w:rPr>
          <w:sz w:val="24"/>
        </w:rPr>
        <w:t xml:space="preserve"> </w:t>
      </w:r>
      <w:r w:rsidRPr="00AF6F0F">
        <w:rPr>
          <w:sz w:val="24"/>
        </w:rPr>
        <w:t>nad</w:t>
      </w:r>
      <w:r w:rsidR="00513D34" w:rsidRPr="00AF6F0F">
        <w:rPr>
          <w:sz w:val="24"/>
        </w:rPr>
        <w:t xml:space="preserve"> </w:t>
      </w:r>
      <w:r w:rsidRPr="00AF6F0F">
        <w:rPr>
          <w:sz w:val="24"/>
        </w:rPr>
        <w:t>uczniami</w:t>
      </w:r>
      <w:r w:rsidR="00513D34" w:rsidRPr="00AF6F0F">
        <w:rPr>
          <w:sz w:val="24"/>
        </w:rPr>
        <w:t xml:space="preserve"> </w:t>
      </w:r>
      <w:r w:rsidRPr="00AF6F0F">
        <w:rPr>
          <w:sz w:val="24"/>
        </w:rPr>
        <w:t>z</w:t>
      </w:r>
      <w:r w:rsidR="00513D34" w:rsidRPr="00AF6F0F">
        <w:rPr>
          <w:sz w:val="24"/>
        </w:rPr>
        <w:t xml:space="preserve"> </w:t>
      </w:r>
      <w:r w:rsidRPr="00AF6F0F">
        <w:rPr>
          <w:sz w:val="24"/>
        </w:rPr>
        <w:t>trudnościami i uzdolnionymi;</w:t>
      </w:r>
    </w:p>
    <w:p w14:paraId="4903F26F" w14:textId="7013380A" w:rsidR="00FF4BB5" w:rsidRPr="00AF6F0F" w:rsidRDefault="00FF4BB5" w:rsidP="00C17301">
      <w:pPr>
        <w:numPr>
          <w:ilvl w:val="2"/>
          <w:numId w:val="64"/>
        </w:numPr>
        <w:shd w:val="clear" w:color="auto" w:fill="FFFFFF"/>
        <w:spacing w:line="360" w:lineRule="auto"/>
        <w:rPr>
          <w:sz w:val="24"/>
        </w:rPr>
      </w:pPr>
      <w:r w:rsidRPr="00AF6F0F">
        <w:rPr>
          <w:sz w:val="24"/>
        </w:rPr>
        <w:lastRenderedPageBreak/>
        <w:t>ścisła</w:t>
      </w:r>
      <w:r w:rsidR="00513D34" w:rsidRPr="00AF6F0F">
        <w:rPr>
          <w:sz w:val="24"/>
        </w:rPr>
        <w:t xml:space="preserve"> </w:t>
      </w:r>
      <w:r w:rsidRPr="00AF6F0F">
        <w:rPr>
          <w:sz w:val="24"/>
        </w:rPr>
        <w:t>współpraca</w:t>
      </w:r>
      <w:r w:rsidR="00513D34" w:rsidRPr="00AF6F0F">
        <w:rPr>
          <w:sz w:val="24"/>
        </w:rPr>
        <w:t xml:space="preserve"> </w:t>
      </w:r>
      <w:r w:rsidRPr="00AF6F0F">
        <w:rPr>
          <w:sz w:val="24"/>
        </w:rPr>
        <w:t>z</w:t>
      </w:r>
      <w:r w:rsidR="00513D34" w:rsidRPr="00AF6F0F">
        <w:rPr>
          <w:sz w:val="24"/>
        </w:rPr>
        <w:t xml:space="preserve"> </w:t>
      </w:r>
      <w:r w:rsidRPr="00AF6F0F">
        <w:rPr>
          <w:sz w:val="24"/>
        </w:rPr>
        <w:t>rodzicami</w:t>
      </w:r>
      <w:r w:rsidR="00513D34" w:rsidRPr="00AF6F0F">
        <w:rPr>
          <w:sz w:val="24"/>
        </w:rPr>
        <w:t xml:space="preserve"> </w:t>
      </w:r>
      <w:r w:rsidRPr="00AF6F0F">
        <w:rPr>
          <w:sz w:val="24"/>
        </w:rPr>
        <w:t>wychowanków,</w:t>
      </w:r>
      <w:r w:rsidR="00513D34" w:rsidRPr="00AF6F0F">
        <w:rPr>
          <w:sz w:val="24"/>
        </w:rPr>
        <w:t xml:space="preserve"> </w:t>
      </w:r>
      <w:r w:rsidRPr="00AF6F0F">
        <w:rPr>
          <w:sz w:val="24"/>
        </w:rPr>
        <w:t>klasową radą rodziców,</w:t>
      </w:r>
      <w:r w:rsidR="00513D34" w:rsidRPr="00AF6F0F">
        <w:rPr>
          <w:sz w:val="24"/>
        </w:rPr>
        <w:t xml:space="preserve"> </w:t>
      </w:r>
      <w:r w:rsidRPr="00AF6F0F">
        <w:rPr>
          <w:sz w:val="24"/>
        </w:rPr>
        <w:t>informowanie</w:t>
      </w:r>
      <w:r w:rsidR="00513D34" w:rsidRPr="00AF6F0F">
        <w:rPr>
          <w:sz w:val="24"/>
        </w:rPr>
        <w:t xml:space="preserve"> </w:t>
      </w:r>
      <w:r w:rsidRPr="00AF6F0F">
        <w:rPr>
          <w:sz w:val="24"/>
        </w:rPr>
        <w:t>ich</w:t>
      </w:r>
      <w:r w:rsidR="00513D34" w:rsidRPr="00AF6F0F">
        <w:rPr>
          <w:sz w:val="24"/>
        </w:rPr>
        <w:t xml:space="preserve"> </w:t>
      </w:r>
      <w:r w:rsidRPr="00AF6F0F">
        <w:rPr>
          <w:sz w:val="24"/>
        </w:rPr>
        <w:t>o</w:t>
      </w:r>
      <w:r w:rsidR="00935779" w:rsidRPr="00AF6F0F">
        <w:rPr>
          <w:sz w:val="24"/>
        </w:rPr>
        <w:t> </w:t>
      </w:r>
      <w:r w:rsidRPr="00AF6F0F">
        <w:rPr>
          <w:sz w:val="24"/>
        </w:rPr>
        <w:t>wynikach i problemach w zakresie kształcenia</w:t>
      </w:r>
      <w:r w:rsidR="00513D34" w:rsidRPr="00AF6F0F">
        <w:rPr>
          <w:sz w:val="24"/>
        </w:rPr>
        <w:t xml:space="preserve"> </w:t>
      </w:r>
      <w:r w:rsidRPr="00AF6F0F">
        <w:rPr>
          <w:sz w:val="24"/>
        </w:rPr>
        <w:t>i</w:t>
      </w:r>
      <w:r w:rsidR="00513D34" w:rsidRPr="00AF6F0F">
        <w:rPr>
          <w:sz w:val="24"/>
        </w:rPr>
        <w:t xml:space="preserve"> </w:t>
      </w:r>
      <w:r w:rsidRPr="00AF6F0F">
        <w:rPr>
          <w:sz w:val="24"/>
        </w:rPr>
        <w:t>wychowania,</w:t>
      </w:r>
      <w:r w:rsidR="00513D34" w:rsidRPr="00AF6F0F">
        <w:rPr>
          <w:sz w:val="24"/>
        </w:rPr>
        <w:t xml:space="preserve"> </w:t>
      </w:r>
      <w:r w:rsidRPr="00AF6F0F">
        <w:rPr>
          <w:sz w:val="24"/>
        </w:rPr>
        <w:t>włączanie</w:t>
      </w:r>
      <w:r w:rsidR="00513D34" w:rsidRPr="00AF6F0F">
        <w:rPr>
          <w:sz w:val="24"/>
        </w:rPr>
        <w:t xml:space="preserve"> </w:t>
      </w:r>
      <w:r w:rsidRPr="00AF6F0F">
        <w:rPr>
          <w:sz w:val="24"/>
        </w:rPr>
        <w:t>rodziców</w:t>
      </w:r>
      <w:r w:rsidR="00513D34" w:rsidRPr="00AF6F0F">
        <w:rPr>
          <w:sz w:val="24"/>
        </w:rPr>
        <w:t xml:space="preserve"> </w:t>
      </w:r>
      <w:r w:rsidRPr="00AF6F0F">
        <w:rPr>
          <w:sz w:val="24"/>
        </w:rPr>
        <w:t>w programowe i</w:t>
      </w:r>
      <w:r w:rsidR="00E11E46">
        <w:rPr>
          <w:sz w:val="24"/>
        </w:rPr>
        <w:t> </w:t>
      </w:r>
      <w:r w:rsidRPr="00AF6F0F">
        <w:rPr>
          <w:sz w:val="24"/>
        </w:rPr>
        <w:t>organizacyjne sprawy klasy;</w:t>
      </w:r>
    </w:p>
    <w:p w14:paraId="377873F3" w14:textId="77777777" w:rsidR="00FF4BB5" w:rsidRPr="00AF6F0F" w:rsidRDefault="00FF4BB5" w:rsidP="00C17301">
      <w:pPr>
        <w:numPr>
          <w:ilvl w:val="2"/>
          <w:numId w:val="64"/>
        </w:numPr>
        <w:shd w:val="clear" w:color="auto" w:fill="FFFFFF"/>
        <w:spacing w:line="360" w:lineRule="auto"/>
        <w:rPr>
          <w:sz w:val="24"/>
        </w:rPr>
      </w:pPr>
      <w:r w:rsidRPr="00AF6F0F">
        <w:rPr>
          <w:sz w:val="24"/>
        </w:rPr>
        <w:t>współdziałanie z innymi osobami i instytucjami w celu uzyskania wszechstronnej pomocy dla swoich wychowanków i doradztwa dla ich rodziców;</w:t>
      </w:r>
    </w:p>
    <w:p w14:paraId="23051323" w14:textId="77777777" w:rsidR="00FF4BB5" w:rsidRPr="00AF6F0F" w:rsidRDefault="00FF4BB5" w:rsidP="00C17301">
      <w:pPr>
        <w:numPr>
          <w:ilvl w:val="2"/>
          <w:numId w:val="64"/>
        </w:numPr>
        <w:shd w:val="clear" w:color="auto" w:fill="FFFFFF"/>
        <w:spacing w:line="360" w:lineRule="auto"/>
        <w:rPr>
          <w:sz w:val="24"/>
        </w:rPr>
      </w:pPr>
      <w:r w:rsidRPr="00AF6F0F">
        <w:rPr>
          <w:sz w:val="24"/>
        </w:rPr>
        <w:t>prawidłowe prowadzenie dokumentacji klasy (grupy) i każdego ucznia, w skład której wchodzi:</w:t>
      </w:r>
    </w:p>
    <w:p w14:paraId="14BBE1BC" w14:textId="77777777" w:rsidR="00FF4BB5" w:rsidRPr="00AF6F0F" w:rsidRDefault="00FF4BB5" w:rsidP="00C17301">
      <w:pPr>
        <w:numPr>
          <w:ilvl w:val="3"/>
          <w:numId w:val="64"/>
        </w:numPr>
        <w:shd w:val="clear" w:color="auto" w:fill="FFFFFF"/>
        <w:spacing w:line="360" w:lineRule="auto"/>
        <w:rPr>
          <w:sz w:val="24"/>
        </w:rPr>
      </w:pPr>
      <w:r w:rsidRPr="00AF6F0F">
        <w:rPr>
          <w:sz w:val="24"/>
        </w:rPr>
        <w:t>dziennik lekcyjny</w:t>
      </w:r>
      <w:r w:rsidR="00EA7B78" w:rsidRPr="00AF6F0F">
        <w:rPr>
          <w:sz w:val="24"/>
        </w:rPr>
        <w:t xml:space="preserve"> (w wersji elektronicznej)</w:t>
      </w:r>
      <w:r w:rsidRPr="00AF6F0F">
        <w:rPr>
          <w:sz w:val="24"/>
        </w:rPr>
        <w:t>,</w:t>
      </w:r>
    </w:p>
    <w:p w14:paraId="06CFAFBC" w14:textId="77777777" w:rsidR="00FF4BB5" w:rsidRPr="00AF6F0F" w:rsidRDefault="00FF4BB5" w:rsidP="00C17301">
      <w:pPr>
        <w:numPr>
          <w:ilvl w:val="3"/>
          <w:numId w:val="64"/>
        </w:numPr>
        <w:shd w:val="clear" w:color="auto" w:fill="FFFFFF"/>
        <w:spacing w:line="360" w:lineRule="auto"/>
        <w:rPr>
          <w:sz w:val="24"/>
        </w:rPr>
      </w:pPr>
      <w:r w:rsidRPr="00AF6F0F">
        <w:rPr>
          <w:sz w:val="24"/>
        </w:rPr>
        <w:t>arkusz ocen ucznia,</w:t>
      </w:r>
    </w:p>
    <w:p w14:paraId="689568E1" w14:textId="77777777" w:rsidR="00FF4BB5" w:rsidRPr="00AF6F0F" w:rsidRDefault="00FF4BB5" w:rsidP="00C17301">
      <w:pPr>
        <w:numPr>
          <w:ilvl w:val="3"/>
          <w:numId w:val="64"/>
        </w:numPr>
        <w:shd w:val="clear" w:color="auto" w:fill="FFFFFF"/>
        <w:spacing w:line="360" w:lineRule="auto"/>
        <w:rPr>
          <w:sz w:val="24"/>
        </w:rPr>
      </w:pPr>
      <w:r w:rsidRPr="00AF6F0F">
        <w:rPr>
          <w:sz w:val="24"/>
        </w:rPr>
        <w:t>roczny plan pracy wychowawcy klasowego,</w:t>
      </w:r>
    </w:p>
    <w:p w14:paraId="46E578AC" w14:textId="15EC929F" w:rsidR="00EA7B78" w:rsidRPr="00E11E46" w:rsidRDefault="00E11E46" w:rsidP="00C17301">
      <w:pPr>
        <w:pStyle w:val="Teksttreci1"/>
        <w:numPr>
          <w:ilvl w:val="2"/>
          <w:numId w:val="64"/>
        </w:numPr>
        <w:shd w:val="clear" w:color="auto" w:fill="auto"/>
        <w:spacing w:line="360" w:lineRule="auto"/>
        <w:ind w:right="20"/>
        <w:rPr>
          <w:rFonts w:ascii="Times New Roman" w:hAnsi="Times New Roman" w:cs="Times New Roman"/>
          <w:strike/>
          <w:color w:val="FF0000"/>
          <w:sz w:val="24"/>
          <w:szCs w:val="24"/>
          <w:shd w:val="clear" w:color="auto" w:fill="FFFFFF"/>
          <w:lang w:val="pl-PL"/>
        </w:rPr>
      </w:pPr>
      <w:r>
        <w:rPr>
          <w:rStyle w:val="Teksttreci"/>
          <w:rFonts w:ascii="Times New Roman" w:hAnsi="Times New Roman" w:cs="Times New Roman"/>
          <w:strike/>
          <w:color w:val="FF0000"/>
          <w:sz w:val="24"/>
          <w:szCs w:val="24"/>
          <w:lang w:val="pl-PL"/>
        </w:rPr>
        <w:t>skreślony</w:t>
      </w:r>
    </w:p>
    <w:p w14:paraId="6C533EC4" w14:textId="77777777" w:rsidR="00FF4BB5" w:rsidRPr="00AF6F0F" w:rsidRDefault="00FF4BB5" w:rsidP="00C17301">
      <w:pPr>
        <w:numPr>
          <w:ilvl w:val="2"/>
          <w:numId w:val="64"/>
        </w:numPr>
        <w:shd w:val="clear" w:color="auto" w:fill="FFFFFF"/>
        <w:spacing w:line="360" w:lineRule="auto"/>
        <w:rPr>
          <w:sz w:val="24"/>
        </w:rPr>
      </w:pPr>
      <w:r w:rsidRPr="00AF6F0F">
        <w:rPr>
          <w:sz w:val="24"/>
        </w:rPr>
        <w:t xml:space="preserve">organizowanie zebrań ogólnych dla rodziców (ilość wynika z </w:t>
      </w:r>
      <w:r w:rsidR="00074A34" w:rsidRPr="00AF6F0F">
        <w:rPr>
          <w:sz w:val="24"/>
        </w:rPr>
        <w:t xml:space="preserve">Zasad </w:t>
      </w:r>
      <w:r w:rsidRPr="00AF6F0F">
        <w:rPr>
          <w:sz w:val="24"/>
        </w:rPr>
        <w:t xml:space="preserve">Wewnątrzszkolnego Oceniania) oraz w miarę potrzeb, kontaktów indywidualnych. </w:t>
      </w:r>
    </w:p>
    <w:p w14:paraId="509BCEB4" w14:textId="7A0CEBE8" w:rsidR="00FF4BB5" w:rsidRPr="00AF6F0F" w:rsidRDefault="00622AD9" w:rsidP="00C17301">
      <w:pPr>
        <w:numPr>
          <w:ilvl w:val="0"/>
          <w:numId w:val="64"/>
        </w:numPr>
        <w:shd w:val="clear" w:color="auto" w:fill="FFFFFF"/>
        <w:spacing w:line="360" w:lineRule="auto"/>
        <w:ind w:right="2304"/>
        <w:rPr>
          <w:sz w:val="24"/>
        </w:rPr>
      </w:pPr>
      <w:r>
        <w:rPr>
          <w:sz w:val="24"/>
        </w:rPr>
        <w:t xml:space="preserve">1. </w:t>
      </w:r>
      <w:r w:rsidR="00FF4BB5" w:rsidRPr="00AF6F0F">
        <w:rPr>
          <w:sz w:val="24"/>
        </w:rPr>
        <w:t>Do uprawnień wychowawcy należy:</w:t>
      </w:r>
    </w:p>
    <w:p w14:paraId="04559FA5" w14:textId="41A160C4" w:rsidR="00FF4BB5" w:rsidRPr="00AF6F0F" w:rsidRDefault="00561E6D" w:rsidP="00561E6D">
      <w:pPr>
        <w:shd w:val="clear" w:color="auto" w:fill="FFFFFF"/>
        <w:spacing w:line="360" w:lineRule="auto"/>
        <w:ind w:left="454" w:right="-58"/>
        <w:rPr>
          <w:sz w:val="24"/>
        </w:rPr>
      </w:pPr>
      <w:r>
        <w:rPr>
          <w:sz w:val="24"/>
        </w:rPr>
        <w:t xml:space="preserve">1. </w:t>
      </w:r>
      <w:r w:rsidR="00FF4BB5" w:rsidRPr="00AF6F0F">
        <w:rPr>
          <w:sz w:val="24"/>
        </w:rPr>
        <w:t>współdecydowanie</w:t>
      </w:r>
      <w:r w:rsidR="00513D34" w:rsidRPr="00AF6F0F">
        <w:rPr>
          <w:sz w:val="24"/>
        </w:rPr>
        <w:t xml:space="preserve"> </w:t>
      </w:r>
      <w:r w:rsidR="00FF4BB5" w:rsidRPr="00AF6F0F">
        <w:rPr>
          <w:sz w:val="24"/>
        </w:rPr>
        <w:t>z</w:t>
      </w:r>
      <w:r w:rsidR="00513D34" w:rsidRPr="00AF6F0F">
        <w:rPr>
          <w:sz w:val="24"/>
        </w:rPr>
        <w:t xml:space="preserve"> </w:t>
      </w:r>
      <w:r w:rsidR="00FF4BB5" w:rsidRPr="00AF6F0F">
        <w:rPr>
          <w:sz w:val="24"/>
        </w:rPr>
        <w:t>samorządem</w:t>
      </w:r>
      <w:r w:rsidR="00513D34" w:rsidRPr="00AF6F0F">
        <w:rPr>
          <w:sz w:val="24"/>
        </w:rPr>
        <w:t xml:space="preserve"> </w:t>
      </w:r>
      <w:r w:rsidR="00FF4BB5" w:rsidRPr="00AF6F0F">
        <w:rPr>
          <w:sz w:val="24"/>
        </w:rPr>
        <w:t>klasowym,</w:t>
      </w:r>
      <w:r w:rsidR="00513D34" w:rsidRPr="00AF6F0F">
        <w:rPr>
          <w:sz w:val="24"/>
        </w:rPr>
        <w:t xml:space="preserve"> </w:t>
      </w:r>
      <w:r w:rsidR="00FF4BB5" w:rsidRPr="00AF6F0F">
        <w:rPr>
          <w:sz w:val="24"/>
        </w:rPr>
        <w:t>z</w:t>
      </w:r>
      <w:r w:rsidR="00513D34" w:rsidRPr="00AF6F0F">
        <w:rPr>
          <w:sz w:val="24"/>
        </w:rPr>
        <w:t xml:space="preserve"> </w:t>
      </w:r>
      <w:r w:rsidR="00FF4BB5" w:rsidRPr="00AF6F0F">
        <w:rPr>
          <w:sz w:val="24"/>
        </w:rPr>
        <w:t>rodzicami</w:t>
      </w:r>
      <w:r w:rsidR="00513D34" w:rsidRPr="00AF6F0F">
        <w:rPr>
          <w:sz w:val="24"/>
        </w:rPr>
        <w:t xml:space="preserve"> </w:t>
      </w:r>
      <w:r w:rsidR="00FF4BB5" w:rsidRPr="00AF6F0F">
        <w:rPr>
          <w:sz w:val="24"/>
        </w:rPr>
        <w:t>uczniów</w:t>
      </w:r>
      <w:r w:rsidR="00513D34" w:rsidRPr="00AF6F0F">
        <w:rPr>
          <w:sz w:val="24"/>
        </w:rPr>
        <w:t xml:space="preserve"> </w:t>
      </w:r>
      <w:r w:rsidR="00FF4BB5" w:rsidRPr="00AF6F0F">
        <w:rPr>
          <w:sz w:val="24"/>
        </w:rPr>
        <w:t>o planie działań wychowawczych</w:t>
      </w:r>
      <w:r w:rsidR="00513D34" w:rsidRPr="00AF6F0F">
        <w:rPr>
          <w:sz w:val="24"/>
        </w:rPr>
        <w:t xml:space="preserve"> </w:t>
      </w:r>
      <w:r w:rsidR="00FF4BB5" w:rsidRPr="00AF6F0F">
        <w:rPr>
          <w:sz w:val="24"/>
        </w:rPr>
        <w:t>na</w:t>
      </w:r>
      <w:r w:rsidR="00513D34" w:rsidRPr="00AF6F0F">
        <w:rPr>
          <w:sz w:val="24"/>
        </w:rPr>
        <w:t xml:space="preserve"> </w:t>
      </w:r>
      <w:r w:rsidR="00FF4BB5" w:rsidRPr="00AF6F0F">
        <w:rPr>
          <w:sz w:val="24"/>
        </w:rPr>
        <w:t>rok</w:t>
      </w:r>
      <w:r w:rsidR="00513D34" w:rsidRPr="00AF6F0F">
        <w:rPr>
          <w:sz w:val="24"/>
        </w:rPr>
        <w:t xml:space="preserve"> </w:t>
      </w:r>
      <w:r w:rsidR="00FF4BB5" w:rsidRPr="00AF6F0F">
        <w:rPr>
          <w:sz w:val="24"/>
        </w:rPr>
        <w:t>szkolny</w:t>
      </w:r>
      <w:r w:rsidR="00513D34" w:rsidRPr="00AF6F0F">
        <w:rPr>
          <w:sz w:val="24"/>
        </w:rPr>
        <w:t xml:space="preserve"> </w:t>
      </w:r>
      <w:r w:rsidR="00FF4BB5" w:rsidRPr="00AF6F0F">
        <w:rPr>
          <w:sz w:val="24"/>
        </w:rPr>
        <w:t>odpowiednich</w:t>
      </w:r>
      <w:r w:rsidR="00513D34" w:rsidRPr="00AF6F0F">
        <w:rPr>
          <w:sz w:val="24"/>
        </w:rPr>
        <w:t xml:space="preserve"> </w:t>
      </w:r>
      <w:r w:rsidR="00FF4BB5" w:rsidRPr="00AF6F0F">
        <w:rPr>
          <w:sz w:val="24"/>
        </w:rPr>
        <w:t>do</w:t>
      </w:r>
      <w:r w:rsidR="00513D34" w:rsidRPr="00AF6F0F">
        <w:rPr>
          <w:sz w:val="24"/>
        </w:rPr>
        <w:t xml:space="preserve"> </w:t>
      </w:r>
      <w:r w:rsidR="00FF4BB5" w:rsidRPr="00AF6F0F">
        <w:rPr>
          <w:sz w:val="24"/>
        </w:rPr>
        <w:t>wieku</w:t>
      </w:r>
      <w:r w:rsidR="00513D34" w:rsidRPr="00AF6F0F">
        <w:rPr>
          <w:sz w:val="24"/>
        </w:rPr>
        <w:t xml:space="preserve"> </w:t>
      </w:r>
      <w:r w:rsidR="00FF4BB5" w:rsidRPr="00AF6F0F">
        <w:rPr>
          <w:sz w:val="24"/>
        </w:rPr>
        <w:t>uczniów,</w:t>
      </w:r>
      <w:r w:rsidR="00513D34" w:rsidRPr="00AF6F0F">
        <w:rPr>
          <w:sz w:val="24"/>
        </w:rPr>
        <w:t xml:space="preserve"> </w:t>
      </w:r>
      <w:r w:rsidR="00FF4BB5" w:rsidRPr="00AF6F0F">
        <w:rPr>
          <w:sz w:val="24"/>
        </w:rPr>
        <w:t>ich potrzeb i warunków środowiskowych;</w:t>
      </w:r>
    </w:p>
    <w:p w14:paraId="63DA1EA8" w14:textId="77777777" w:rsidR="00FF4BB5" w:rsidRPr="00AF6F0F" w:rsidRDefault="00FF4BB5" w:rsidP="00C17301">
      <w:pPr>
        <w:numPr>
          <w:ilvl w:val="2"/>
          <w:numId w:val="64"/>
        </w:numPr>
        <w:shd w:val="clear" w:color="auto" w:fill="FFFFFF"/>
        <w:spacing w:line="360" w:lineRule="auto"/>
        <w:rPr>
          <w:sz w:val="24"/>
        </w:rPr>
      </w:pPr>
      <w:r w:rsidRPr="00AF6F0F">
        <w:rPr>
          <w:sz w:val="24"/>
        </w:rPr>
        <w:t xml:space="preserve">uzyskanie pomocy merytorycznej i psychologiczno-pedagogicznej od dyrektora </w:t>
      </w:r>
      <w:r w:rsidR="00474C18" w:rsidRPr="00AF6F0F">
        <w:rPr>
          <w:sz w:val="24"/>
        </w:rPr>
        <w:t>Szkoły</w:t>
      </w:r>
      <w:r w:rsidRPr="00AF6F0F">
        <w:rPr>
          <w:sz w:val="24"/>
        </w:rPr>
        <w:t>, pedagoga szkolnego lub innej osoby wskazanej przez dyrektora;</w:t>
      </w:r>
    </w:p>
    <w:p w14:paraId="41D70932" w14:textId="77777777" w:rsidR="00FF4BB5" w:rsidRPr="00AF6F0F" w:rsidRDefault="00FF4BB5" w:rsidP="00C17301">
      <w:pPr>
        <w:numPr>
          <w:ilvl w:val="2"/>
          <w:numId w:val="64"/>
        </w:numPr>
        <w:shd w:val="clear" w:color="auto" w:fill="FFFFFF"/>
        <w:spacing w:line="360" w:lineRule="auto"/>
        <w:rPr>
          <w:sz w:val="24"/>
        </w:rPr>
      </w:pPr>
      <w:r w:rsidRPr="00AF6F0F">
        <w:rPr>
          <w:sz w:val="24"/>
        </w:rPr>
        <w:t>ustalenie oceny z zachowania swoich wychowanków;</w:t>
      </w:r>
    </w:p>
    <w:p w14:paraId="718887CC" w14:textId="77777777" w:rsidR="00FF4BB5" w:rsidRPr="00AF6F0F" w:rsidRDefault="00FF4BB5" w:rsidP="00C17301">
      <w:pPr>
        <w:numPr>
          <w:ilvl w:val="2"/>
          <w:numId w:val="64"/>
        </w:numPr>
        <w:shd w:val="clear" w:color="auto" w:fill="FFFFFF"/>
        <w:spacing w:line="360" w:lineRule="auto"/>
        <w:rPr>
          <w:sz w:val="24"/>
        </w:rPr>
      </w:pPr>
      <w:r w:rsidRPr="00AF6F0F">
        <w:rPr>
          <w:sz w:val="24"/>
        </w:rPr>
        <w:t xml:space="preserve">wnioskowanie o rozwiązanie problemów zdrowotnych, psychospołecznych i materialnych swoich wychowanków do specjalistycznych komórek </w:t>
      </w:r>
      <w:r w:rsidR="00474C18" w:rsidRPr="00AF6F0F">
        <w:rPr>
          <w:sz w:val="24"/>
        </w:rPr>
        <w:t>Szkoły</w:t>
      </w:r>
      <w:r w:rsidRPr="00AF6F0F">
        <w:rPr>
          <w:sz w:val="24"/>
        </w:rPr>
        <w:t xml:space="preserve">, służby zdrowia i innych. </w:t>
      </w:r>
    </w:p>
    <w:p w14:paraId="1DCE85A3" w14:textId="00B5D2AF" w:rsidR="00FF4BB5" w:rsidRPr="00622AD9" w:rsidRDefault="00FF4BB5" w:rsidP="00C17301">
      <w:pPr>
        <w:pStyle w:val="Akapitzlist"/>
        <w:numPr>
          <w:ilvl w:val="1"/>
          <w:numId w:val="91"/>
        </w:numPr>
        <w:shd w:val="clear" w:color="auto" w:fill="FFFFFF"/>
        <w:spacing w:line="360" w:lineRule="auto"/>
        <w:rPr>
          <w:sz w:val="24"/>
        </w:rPr>
      </w:pPr>
      <w:r w:rsidRPr="00622AD9">
        <w:rPr>
          <w:sz w:val="24"/>
        </w:rPr>
        <w:t>Formy</w:t>
      </w:r>
      <w:r w:rsidR="00513D34" w:rsidRPr="00622AD9">
        <w:rPr>
          <w:sz w:val="24"/>
        </w:rPr>
        <w:t xml:space="preserve"> </w:t>
      </w:r>
      <w:r w:rsidRPr="00622AD9">
        <w:rPr>
          <w:sz w:val="24"/>
        </w:rPr>
        <w:t>spełniania</w:t>
      </w:r>
      <w:r w:rsidR="00513D34" w:rsidRPr="00622AD9">
        <w:rPr>
          <w:sz w:val="24"/>
        </w:rPr>
        <w:t xml:space="preserve"> </w:t>
      </w:r>
      <w:r w:rsidRPr="00622AD9">
        <w:rPr>
          <w:sz w:val="24"/>
        </w:rPr>
        <w:t>zadań</w:t>
      </w:r>
      <w:r w:rsidR="00513D34" w:rsidRPr="00622AD9">
        <w:rPr>
          <w:sz w:val="24"/>
        </w:rPr>
        <w:t xml:space="preserve"> </w:t>
      </w:r>
      <w:r w:rsidRPr="00622AD9">
        <w:rPr>
          <w:sz w:val="24"/>
        </w:rPr>
        <w:t>wychowawcy</w:t>
      </w:r>
      <w:r w:rsidR="00513D34" w:rsidRPr="00622AD9">
        <w:rPr>
          <w:sz w:val="24"/>
        </w:rPr>
        <w:t xml:space="preserve"> </w:t>
      </w:r>
      <w:r w:rsidRPr="00622AD9">
        <w:rPr>
          <w:sz w:val="24"/>
        </w:rPr>
        <w:t>dostosowane</w:t>
      </w:r>
      <w:r w:rsidR="00513D34" w:rsidRPr="00622AD9">
        <w:rPr>
          <w:sz w:val="24"/>
        </w:rPr>
        <w:t xml:space="preserve"> </w:t>
      </w:r>
      <w:r w:rsidRPr="00622AD9">
        <w:rPr>
          <w:sz w:val="24"/>
        </w:rPr>
        <w:t>do</w:t>
      </w:r>
      <w:r w:rsidR="00513D34" w:rsidRPr="00622AD9">
        <w:rPr>
          <w:sz w:val="24"/>
        </w:rPr>
        <w:t xml:space="preserve"> </w:t>
      </w:r>
      <w:r w:rsidRPr="00622AD9">
        <w:rPr>
          <w:sz w:val="24"/>
        </w:rPr>
        <w:t>wieku, potrzeb i możliwości uczniów:</w:t>
      </w:r>
    </w:p>
    <w:p w14:paraId="16E980AE" w14:textId="77777777" w:rsidR="00FF4BB5" w:rsidRPr="00AF6F0F" w:rsidRDefault="00FF4BB5" w:rsidP="00C17301">
      <w:pPr>
        <w:numPr>
          <w:ilvl w:val="2"/>
          <w:numId w:val="91"/>
        </w:numPr>
        <w:shd w:val="clear" w:color="auto" w:fill="FFFFFF"/>
        <w:spacing w:line="360" w:lineRule="auto"/>
        <w:rPr>
          <w:sz w:val="24"/>
        </w:rPr>
      </w:pPr>
      <w:r w:rsidRPr="00AF6F0F">
        <w:rPr>
          <w:sz w:val="24"/>
        </w:rPr>
        <w:t xml:space="preserve">poznanie osobowości, zainteresowań i pozycja ucznia w </w:t>
      </w:r>
      <w:r w:rsidR="00DF1896" w:rsidRPr="00AF6F0F">
        <w:rPr>
          <w:sz w:val="24"/>
        </w:rPr>
        <w:t>szkole</w:t>
      </w:r>
      <w:r w:rsidRPr="00AF6F0F">
        <w:rPr>
          <w:sz w:val="24"/>
        </w:rPr>
        <w:t xml:space="preserve"> klasowym;</w:t>
      </w:r>
    </w:p>
    <w:p w14:paraId="16FA4B1C" w14:textId="77777777" w:rsidR="00FF4BB5" w:rsidRPr="00AF6F0F" w:rsidRDefault="00FF4BB5" w:rsidP="00C17301">
      <w:pPr>
        <w:numPr>
          <w:ilvl w:val="2"/>
          <w:numId w:val="91"/>
        </w:numPr>
        <w:shd w:val="clear" w:color="auto" w:fill="FFFFFF"/>
        <w:spacing w:line="360" w:lineRule="auto"/>
        <w:rPr>
          <w:sz w:val="24"/>
        </w:rPr>
      </w:pPr>
      <w:r w:rsidRPr="00AF6F0F">
        <w:rPr>
          <w:sz w:val="24"/>
        </w:rPr>
        <w:t>otoczenie ucznia indywidualną opieką i zapewnieniu mu poczucia bezpieczeństwa;</w:t>
      </w:r>
    </w:p>
    <w:p w14:paraId="1B2037FB" w14:textId="77777777" w:rsidR="00FF4BB5" w:rsidRPr="00AF6F0F" w:rsidRDefault="00FF4BB5" w:rsidP="00C17301">
      <w:pPr>
        <w:numPr>
          <w:ilvl w:val="2"/>
          <w:numId w:val="91"/>
        </w:numPr>
        <w:shd w:val="clear" w:color="auto" w:fill="FFFFFF"/>
        <w:tabs>
          <w:tab w:val="left" w:pos="567"/>
        </w:tabs>
        <w:spacing w:line="360" w:lineRule="auto"/>
        <w:rPr>
          <w:sz w:val="24"/>
        </w:rPr>
      </w:pPr>
      <w:r w:rsidRPr="00AF6F0F">
        <w:rPr>
          <w:sz w:val="24"/>
        </w:rPr>
        <w:t>systematyczne kontrolowanie i analizowanie frekwencji oraz uzyskiwanych przez ucznia ocen za zachowanie;</w:t>
      </w:r>
    </w:p>
    <w:p w14:paraId="3E10649C" w14:textId="77777777" w:rsidR="00FF4BB5" w:rsidRPr="00AF6F0F" w:rsidRDefault="00FF4BB5" w:rsidP="00C17301">
      <w:pPr>
        <w:numPr>
          <w:ilvl w:val="2"/>
          <w:numId w:val="91"/>
        </w:numPr>
        <w:shd w:val="clear" w:color="auto" w:fill="FFFFFF"/>
        <w:spacing w:line="360" w:lineRule="auto"/>
        <w:ind w:right="-58"/>
        <w:rPr>
          <w:sz w:val="24"/>
        </w:rPr>
      </w:pPr>
      <w:r w:rsidRPr="00AF6F0F">
        <w:rPr>
          <w:sz w:val="24"/>
        </w:rPr>
        <w:t>podejmowanie</w:t>
      </w:r>
      <w:r w:rsidR="00513D34" w:rsidRPr="00AF6F0F">
        <w:rPr>
          <w:sz w:val="24"/>
        </w:rPr>
        <w:t xml:space="preserve"> </w:t>
      </w:r>
      <w:r w:rsidRPr="00AF6F0F">
        <w:rPr>
          <w:sz w:val="24"/>
        </w:rPr>
        <w:t>działań</w:t>
      </w:r>
      <w:r w:rsidR="00513D34" w:rsidRPr="00AF6F0F">
        <w:rPr>
          <w:sz w:val="24"/>
        </w:rPr>
        <w:t xml:space="preserve"> </w:t>
      </w:r>
      <w:r w:rsidRPr="00AF6F0F">
        <w:rPr>
          <w:sz w:val="24"/>
        </w:rPr>
        <w:t>mających</w:t>
      </w:r>
      <w:r w:rsidR="00513D34" w:rsidRPr="00AF6F0F">
        <w:rPr>
          <w:sz w:val="24"/>
        </w:rPr>
        <w:t xml:space="preserve"> </w:t>
      </w:r>
      <w:r w:rsidRPr="00AF6F0F">
        <w:rPr>
          <w:sz w:val="24"/>
        </w:rPr>
        <w:t>na</w:t>
      </w:r>
      <w:r w:rsidR="00513D34" w:rsidRPr="00AF6F0F">
        <w:rPr>
          <w:sz w:val="24"/>
        </w:rPr>
        <w:t xml:space="preserve"> </w:t>
      </w:r>
      <w:r w:rsidRPr="00AF6F0F">
        <w:rPr>
          <w:sz w:val="24"/>
        </w:rPr>
        <w:t>celu</w:t>
      </w:r>
      <w:r w:rsidR="00513D34" w:rsidRPr="00AF6F0F">
        <w:rPr>
          <w:sz w:val="24"/>
        </w:rPr>
        <w:t xml:space="preserve"> </w:t>
      </w:r>
      <w:r w:rsidRPr="00AF6F0F">
        <w:rPr>
          <w:sz w:val="24"/>
        </w:rPr>
        <w:t>zapewnienie</w:t>
      </w:r>
      <w:r w:rsidR="00513D34" w:rsidRPr="00AF6F0F">
        <w:rPr>
          <w:sz w:val="24"/>
        </w:rPr>
        <w:t xml:space="preserve"> </w:t>
      </w:r>
      <w:r w:rsidRPr="00AF6F0F">
        <w:rPr>
          <w:sz w:val="24"/>
        </w:rPr>
        <w:t>pomocy</w:t>
      </w:r>
      <w:r w:rsidR="00513D34" w:rsidRPr="00AF6F0F">
        <w:rPr>
          <w:sz w:val="24"/>
        </w:rPr>
        <w:t xml:space="preserve"> </w:t>
      </w:r>
      <w:r w:rsidRPr="00AF6F0F">
        <w:rPr>
          <w:sz w:val="24"/>
        </w:rPr>
        <w:t>specjalistycznej</w:t>
      </w:r>
      <w:r w:rsidR="00513D34" w:rsidRPr="00AF6F0F">
        <w:rPr>
          <w:sz w:val="24"/>
        </w:rPr>
        <w:t xml:space="preserve"> </w:t>
      </w:r>
      <w:r w:rsidRPr="00AF6F0F">
        <w:rPr>
          <w:sz w:val="24"/>
        </w:rPr>
        <w:t>i materialnej;</w:t>
      </w:r>
    </w:p>
    <w:p w14:paraId="15F09901" w14:textId="77777777" w:rsidR="00FF4BB5" w:rsidRPr="00AF6F0F" w:rsidRDefault="00FF4BB5" w:rsidP="00C17301">
      <w:pPr>
        <w:numPr>
          <w:ilvl w:val="2"/>
          <w:numId w:val="91"/>
        </w:numPr>
        <w:shd w:val="clear" w:color="auto" w:fill="FFFFFF"/>
        <w:spacing w:line="360" w:lineRule="auto"/>
        <w:ind w:right="-58"/>
        <w:rPr>
          <w:sz w:val="24"/>
        </w:rPr>
      </w:pPr>
      <w:r w:rsidRPr="00AF6F0F">
        <w:rPr>
          <w:sz w:val="24"/>
        </w:rPr>
        <w:t xml:space="preserve">tworzenie właściwych stosunków interpersonalnych w </w:t>
      </w:r>
      <w:r w:rsidR="00DF1896" w:rsidRPr="00AF6F0F">
        <w:rPr>
          <w:sz w:val="24"/>
        </w:rPr>
        <w:t>szkole</w:t>
      </w:r>
      <w:r w:rsidRPr="00AF6F0F">
        <w:rPr>
          <w:sz w:val="24"/>
        </w:rPr>
        <w:t xml:space="preserve"> klasowym oraz</w:t>
      </w:r>
      <w:r w:rsidR="00513D34" w:rsidRPr="00AF6F0F">
        <w:rPr>
          <w:sz w:val="24"/>
        </w:rPr>
        <w:t xml:space="preserve"> </w:t>
      </w:r>
      <w:r w:rsidRPr="00AF6F0F">
        <w:rPr>
          <w:sz w:val="24"/>
        </w:rPr>
        <w:t>kształtowanie postaw</w:t>
      </w:r>
      <w:r w:rsidR="00513D34" w:rsidRPr="00AF6F0F">
        <w:rPr>
          <w:sz w:val="24"/>
        </w:rPr>
        <w:t xml:space="preserve"> </w:t>
      </w:r>
      <w:r w:rsidRPr="00AF6F0F">
        <w:rPr>
          <w:sz w:val="24"/>
        </w:rPr>
        <w:t>tolerancji,</w:t>
      </w:r>
      <w:r w:rsidR="00513D34" w:rsidRPr="00AF6F0F">
        <w:rPr>
          <w:sz w:val="24"/>
        </w:rPr>
        <w:t xml:space="preserve"> </w:t>
      </w:r>
      <w:r w:rsidRPr="00AF6F0F">
        <w:rPr>
          <w:sz w:val="24"/>
        </w:rPr>
        <w:t>aktywności,</w:t>
      </w:r>
      <w:r w:rsidR="00513D34" w:rsidRPr="00AF6F0F">
        <w:rPr>
          <w:sz w:val="24"/>
        </w:rPr>
        <w:t xml:space="preserve"> </w:t>
      </w:r>
      <w:r w:rsidRPr="00AF6F0F">
        <w:rPr>
          <w:sz w:val="24"/>
        </w:rPr>
        <w:t>samodzielności</w:t>
      </w:r>
      <w:r w:rsidR="00513D34" w:rsidRPr="00AF6F0F">
        <w:rPr>
          <w:sz w:val="24"/>
        </w:rPr>
        <w:t xml:space="preserve"> </w:t>
      </w:r>
      <w:r w:rsidRPr="00AF6F0F">
        <w:rPr>
          <w:sz w:val="24"/>
        </w:rPr>
        <w:t>i odpowiedzialności;</w:t>
      </w:r>
    </w:p>
    <w:p w14:paraId="4A2A7728" w14:textId="77777777" w:rsidR="00FF4BB5" w:rsidRPr="00AF6F0F" w:rsidRDefault="00FF4BB5" w:rsidP="00C17301">
      <w:pPr>
        <w:numPr>
          <w:ilvl w:val="2"/>
          <w:numId w:val="91"/>
        </w:numPr>
        <w:shd w:val="clear" w:color="auto" w:fill="FFFFFF"/>
        <w:spacing w:line="360" w:lineRule="auto"/>
        <w:rPr>
          <w:sz w:val="24"/>
        </w:rPr>
      </w:pPr>
      <w:r w:rsidRPr="00AF6F0F">
        <w:rPr>
          <w:sz w:val="24"/>
        </w:rPr>
        <w:t>w realizacji z rodzicami wychowawca organizuje współpracę przez:</w:t>
      </w:r>
    </w:p>
    <w:p w14:paraId="5A2A116C" w14:textId="77777777" w:rsidR="00FF4BB5" w:rsidRPr="00AF6F0F" w:rsidRDefault="00FF4BB5" w:rsidP="00C17301">
      <w:pPr>
        <w:numPr>
          <w:ilvl w:val="3"/>
          <w:numId w:val="91"/>
        </w:numPr>
        <w:shd w:val="clear" w:color="auto" w:fill="FFFFFF"/>
        <w:spacing w:line="360" w:lineRule="auto"/>
        <w:rPr>
          <w:sz w:val="24"/>
        </w:rPr>
      </w:pPr>
      <w:r w:rsidRPr="00AF6F0F">
        <w:rPr>
          <w:sz w:val="24"/>
        </w:rPr>
        <w:t>zaznajomienie się ze środowiskiem rodzinnym ucznia i stopniem zaspakajania potrzeb rozwojowych dziecka przez środowisko,</w:t>
      </w:r>
    </w:p>
    <w:p w14:paraId="1AEB388C" w14:textId="77777777" w:rsidR="00FF4BB5" w:rsidRPr="00AF6F0F" w:rsidRDefault="00FF4BB5" w:rsidP="00C17301">
      <w:pPr>
        <w:numPr>
          <w:ilvl w:val="3"/>
          <w:numId w:val="91"/>
        </w:numPr>
        <w:shd w:val="clear" w:color="auto" w:fill="FFFFFF"/>
        <w:spacing w:line="360" w:lineRule="auto"/>
        <w:ind w:right="-58"/>
        <w:rPr>
          <w:sz w:val="24"/>
        </w:rPr>
      </w:pPr>
      <w:r w:rsidRPr="00AF6F0F">
        <w:rPr>
          <w:sz w:val="24"/>
        </w:rPr>
        <w:lastRenderedPageBreak/>
        <w:t>organizowanie spotkań z rodzicami (spotkania ze wszystkimi rodzicami oraz spotkania indywidualne),</w:t>
      </w:r>
    </w:p>
    <w:p w14:paraId="4CE5244E" w14:textId="77777777" w:rsidR="00FF4BB5" w:rsidRPr="00AF6F0F" w:rsidRDefault="00FF4BB5" w:rsidP="00C17301">
      <w:pPr>
        <w:numPr>
          <w:ilvl w:val="3"/>
          <w:numId w:val="91"/>
        </w:numPr>
        <w:shd w:val="clear" w:color="auto" w:fill="FFFFFF"/>
        <w:spacing w:line="360" w:lineRule="auto"/>
        <w:rPr>
          <w:sz w:val="24"/>
        </w:rPr>
      </w:pPr>
      <w:r w:rsidRPr="00830CAC">
        <w:rPr>
          <w:sz w:val="24"/>
        </w:rPr>
        <w:t>prowadzenie pedagogizacji rodziców</w:t>
      </w:r>
      <w:r w:rsidRPr="00AF6F0F">
        <w:rPr>
          <w:sz w:val="24"/>
        </w:rPr>
        <w:t>,</w:t>
      </w:r>
    </w:p>
    <w:p w14:paraId="0DAEAF30" w14:textId="77777777" w:rsidR="00FF4BB5" w:rsidRPr="00AF6F0F" w:rsidRDefault="00FF4BB5" w:rsidP="00C17301">
      <w:pPr>
        <w:numPr>
          <w:ilvl w:val="3"/>
          <w:numId w:val="91"/>
        </w:numPr>
        <w:shd w:val="clear" w:color="auto" w:fill="FFFFFF"/>
        <w:spacing w:line="360" w:lineRule="auto"/>
        <w:rPr>
          <w:sz w:val="24"/>
        </w:rPr>
      </w:pPr>
      <w:r w:rsidRPr="00AF6F0F">
        <w:rPr>
          <w:sz w:val="24"/>
        </w:rPr>
        <w:t>udzielanie</w:t>
      </w:r>
      <w:r w:rsidR="00513D34" w:rsidRPr="00AF6F0F">
        <w:rPr>
          <w:sz w:val="24"/>
        </w:rPr>
        <w:t xml:space="preserve"> </w:t>
      </w:r>
      <w:r w:rsidRPr="00AF6F0F">
        <w:rPr>
          <w:sz w:val="24"/>
        </w:rPr>
        <w:t>pomocy</w:t>
      </w:r>
      <w:r w:rsidR="00513D34" w:rsidRPr="00AF6F0F">
        <w:rPr>
          <w:sz w:val="24"/>
        </w:rPr>
        <w:t xml:space="preserve"> </w:t>
      </w:r>
      <w:r w:rsidRPr="00AF6F0F">
        <w:rPr>
          <w:sz w:val="24"/>
        </w:rPr>
        <w:t>rodzicom</w:t>
      </w:r>
      <w:r w:rsidR="00513D34" w:rsidRPr="00AF6F0F">
        <w:rPr>
          <w:sz w:val="24"/>
        </w:rPr>
        <w:t xml:space="preserve"> </w:t>
      </w:r>
      <w:r w:rsidRPr="00AF6F0F">
        <w:rPr>
          <w:sz w:val="24"/>
        </w:rPr>
        <w:t xml:space="preserve">w rozwiązywaniu konkretnych problemów oraz włączanie ich w życie klasy, </w:t>
      </w:r>
      <w:r w:rsidR="00474C18" w:rsidRPr="00AF6F0F">
        <w:rPr>
          <w:sz w:val="24"/>
        </w:rPr>
        <w:t>szkoły</w:t>
      </w:r>
      <w:r w:rsidRPr="00AF6F0F">
        <w:rPr>
          <w:sz w:val="24"/>
        </w:rPr>
        <w:t>.</w:t>
      </w:r>
    </w:p>
    <w:p w14:paraId="018378AB" w14:textId="77777777" w:rsidR="00FF4BB5" w:rsidRPr="00AF6F0F" w:rsidRDefault="00FF4BB5" w:rsidP="00C17301">
      <w:pPr>
        <w:numPr>
          <w:ilvl w:val="2"/>
          <w:numId w:val="91"/>
        </w:numPr>
        <w:shd w:val="clear" w:color="auto" w:fill="FFFFFF"/>
        <w:spacing w:line="360" w:lineRule="auto"/>
        <w:rPr>
          <w:sz w:val="24"/>
        </w:rPr>
      </w:pPr>
      <w:r w:rsidRPr="00AF6F0F">
        <w:rPr>
          <w:sz w:val="24"/>
        </w:rPr>
        <w:t xml:space="preserve">w relacjach z innymi nauczycielami i organami </w:t>
      </w:r>
      <w:r w:rsidR="00474C18" w:rsidRPr="00AF6F0F">
        <w:rPr>
          <w:sz w:val="24"/>
        </w:rPr>
        <w:t>szkoły</w:t>
      </w:r>
      <w:r w:rsidRPr="00AF6F0F">
        <w:rPr>
          <w:sz w:val="24"/>
        </w:rPr>
        <w:t xml:space="preserve"> wychowawca jest rzecznikiem praw uczniów swojej klasy w szczególności:</w:t>
      </w:r>
    </w:p>
    <w:p w14:paraId="2BB8DC63" w14:textId="77777777" w:rsidR="00FF4BB5" w:rsidRPr="00AF6F0F" w:rsidRDefault="00FF4BB5" w:rsidP="00C17301">
      <w:pPr>
        <w:numPr>
          <w:ilvl w:val="3"/>
          <w:numId w:val="91"/>
        </w:numPr>
        <w:shd w:val="clear" w:color="auto" w:fill="FFFFFF"/>
        <w:spacing w:line="360" w:lineRule="auto"/>
        <w:rPr>
          <w:sz w:val="24"/>
        </w:rPr>
      </w:pPr>
      <w:r w:rsidRPr="00AF6F0F">
        <w:rPr>
          <w:sz w:val="24"/>
        </w:rPr>
        <w:t xml:space="preserve">dba o przestrzeganie praw ucznia zawartych w statucie </w:t>
      </w:r>
      <w:r w:rsidR="00474C18" w:rsidRPr="00AF6F0F">
        <w:rPr>
          <w:sz w:val="24"/>
        </w:rPr>
        <w:t>Szkoły</w:t>
      </w:r>
      <w:r w:rsidRPr="00AF6F0F">
        <w:rPr>
          <w:sz w:val="24"/>
        </w:rPr>
        <w:t xml:space="preserve"> przez nauczycieli uczących poszczególnych przedmiotów,</w:t>
      </w:r>
    </w:p>
    <w:p w14:paraId="6DEB9881" w14:textId="77777777" w:rsidR="00FF4BB5" w:rsidRPr="00AF6F0F" w:rsidRDefault="00FF4BB5" w:rsidP="00C17301">
      <w:pPr>
        <w:numPr>
          <w:ilvl w:val="3"/>
          <w:numId w:val="91"/>
        </w:numPr>
        <w:shd w:val="clear" w:color="auto" w:fill="FFFFFF"/>
        <w:spacing w:line="360" w:lineRule="auto"/>
        <w:rPr>
          <w:sz w:val="24"/>
        </w:rPr>
      </w:pPr>
      <w:r w:rsidRPr="00AF6F0F">
        <w:rPr>
          <w:sz w:val="24"/>
        </w:rPr>
        <w:t>pomaga w rozwiązywaniu konfliktów, w których stroną jest uczeń jego klasy,</w:t>
      </w:r>
    </w:p>
    <w:p w14:paraId="024690B4" w14:textId="77777777" w:rsidR="00FF4BB5" w:rsidRPr="00AF6F0F" w:rsidRDefault="00FF4BB5" w:rsidP="00C17301">
      <w:pPr>
        <w:numPr>
          <w:ilvl w:val="3"/>
          <w:numId w:val="91"/>
        </w:numPr>
        <w:shd w:val="clear" w:color="auto" w:fill="FFFFFF"/>
        <w:spacing w:line="360" w:lineRule="auto"/>
        <w:rPr>
          <w:sz w:val="24"/>
        </w:rPr>
      </w:pPr>
      <w:r w:rsidRPr="00AF6F0F">
        <w:rPr>
          <w:sz w:val="24"/>
        </w:rPr>
        <w:t>współpracuje</w:t>
      </w:r>
      <w:r w:rsidR="00513D34" w:rsidRPr="00AF6F0F">
        <w:rPr>
          <w:sz w:val="24"/>
        </w:rPr>
        <w:t xml:space="preserve"> </w:t>
      </w:r>
      <w:r w:rsidRPr="00AF6F0F">
        <w:rPr>
          <w:sz w:val="24"/>
        </w:rPr>
        <w:t>z</w:t>
      </w:r>
      <w:r w:rsidR="00513D34" w:rsidRPr="00AF6F0F">
        <w:rPr>
          <w:sz w:val="24"/>
        </w:rPr>
        <w:t xml:space="preserve"> </w:t>
      </w:r>
      <w:r w:rsidRPr="00AF6F0F">
        <w:rPr>
          <w:sz w:val="24"/>
        </w:rPr>
        <w:t>pedagogiem</w:t>
      </w:r>
      <w:r w:rsidR="00513D34" w:rsidRPr="00AF6F0F">
        <w:rPr>
          <w:sz w:val="24"/>
        </w:rPr>
        <w:t xml:space="preserve"> </w:t>
      </w:r>
      <w:r w:rsidRPr="00AF6F0F">
        <w:rPr>
          <w:sz w:val="24"/>
        </w:rPr>
        <w:t>szkolnym</w:t>
      </w:r>
      <w:r w:rsidR="00513D34" w:rsidRPr="00AF6F0F">
        <w:rPr>
          <w:sz w:val="24"/>
        </w:rPr>
        <w:t xml:space="preserve"> </w:t>
      </w:r>
      <w:r w:rsidRPr="00AF6F0F">
        <w:rPr>
          <w:sz w:val="24"/>
        </w:rPr>
        <w:t>i</w:t>
      </w:r>
      <w:r w:rsidR="00513D34" w:rsidRPr="00AF6F0F">
        <w:rPr>
          <w:sz w:val="24"/>
        </w:rPr>
        <w:t xml:space="preserve"> </w:t>
      </w:r>
      <w:r w:rsidRPr="00AF6F0F">
        <w:rPr>
          <w:sz w:val="24"/>
        </w:rPr>
        <w:t>poradnią</w:t>
      </w:r>
      <w:r w:rsidR="00513D34" w:rsidRPr="00AF6F0F">
        <w:rPr>
          <w:sz w:val="24"/>
        </w:rPr>
        <w:t xml:space="preserve"> </w:t>
      </w:r>
      <w:proofErr w:type="spellStart"/>
      <w:r w:rsidRPr="00AF6F0F">
        <w:rPr>
          <w:sz w:val="24"/>
        </w:rPr>
        <w:t>psychologiczno</w:t>
      </w:r>
      <w:proofErr w:type="spellEnd"/>
      <w:r w:rsidR="00513D34" w:rsidRPr="00AF6F0F">
        <w:rPr>
          <w:sz w:val="24"/>
        </w:rPr>
        <w:t xml:space="preserve"> </w:t>
      </w:r>
      <w:r w:rsidR="00D72101" w:rsidRPr="00AF6F0F">
        <w:rPr>
          <w:sz w:val="24"/>
        </w:rPr>
        <w:t>–</w:t>
      </w:r>
      <w:r w:rsidR="00513D34" w:rsidRPr="00AF6F0F">
        <w:rPr>
          <w:sz w:val="24"/>
        </w:rPr>
        <w:t xml:space="preserve"> </w:t>
      </w:r>
      <w:r w:rsidRPr="00AF6F0F">
        <w:rPr>
          <w:sz w:val="24"/>
        </w:rPr>
        <w:t>pedagogiczną</w:t>
      </w:r>
      <w:r w:rsidR="00513D34" w:rsidRPr="00AF6F0F">
        <w:rPr>
          <w:sz w:val="24"/>
        </w:rPr>
        <w:t xml:space="preserve"> </w:t>
      </w:r>
      <w:r w:rsidR="00935779" w:rsidRPr="00AF6F0F">
        <w:rPr>
          <w:sz w:val="24"/>
        </w:rPr>
        <w:t>w </w:t>
      </w:r>
      <w:r w:rsidRPr="00AF6F0F">
        <w:rPr>
          <w:sz w:val="24"/>
        </w:rPr>
        <w:t>przypadkach pojawienia się szczególnych trudności wychowawczych i dydaktycznych,</w:t>
      </w:r>
    </w:p>
    <w:p w14:paraId="682A009C" w14:textId="77777777" w:rsidR="00FF4BB5" w:rsidRPr="00AF6F0F" w:rsidRDefault="00FF4BB5" w:rsidP="00C17301">
      <w:pPr>
        <w:numPr>
          <w:ilvl w:val="3"/>
          <w:numId w:val="91"/>
        </w:numPr>
        <w:shd w:val="clear" w:color="auto" w:fill="FFFFFF"/>
        <w:spacing w:line="360" w:lineRule="auto"/>
        <w:rPr>
          <w:sz w:val="24"/>
        </w:rPr>
      </w:pPr>
      <w:r w:rsidRPr="00AF6F0F">
        <w:rPr>
          <w:sz w:val="24"/>
        </w:rPr>
        <w:t>reprezentuje klasę na posiedzeniach Rady Pedagogicznej.</w:t>
      </w:r>
    </w:p>
    <w:p w14:paraId="2E665BDC" w14:textId="77777777" w:rsidR="00FF4BB5" w:rsidRPr="00AF6F0F" w:rsidRDefault="00D72101" w:rsidP="00C17301">
      <w:pPr>
        <w:numPr>
          <w:ilvl w:val="0"/>
          <w:numId w:val="91"/>
        </w:numPr>
        <w:shd w:val="clear" w:color="auto" w:fill="FFFFFF"/>
        <w:tabs>
          <w:tab w:val="left" w:pos="1134"/>
        </w:tabs>
        <w:spacing w:line="360" w:lineRule="auto"/>
        <w:rPr>
          <w:sz w:val="24"/>
        </w:rPr>
      </w:pPr>
      <w:r w:rsidRPr="00AF6F0F">
        <w:rPr>
          <w:sz w:val="24"/>
        </w:rPr>
        <w:t xml:space="preserve">1. </w:t>
      </w:r>
      <w:r w:rsidR="00FF4BB5" w:rsidRPr="00AF6F0F">
        <w:rPr>
          <w:sz w:val="24"/>
        </w:rPr>
        <w:t>Do zadań wychowawcy świetlicy należy:</w:t>
      </w:r>
    </w:p>
    <w:p w14:paraId="27DEC2B7" w14:textId="77777777" w:rsidR="00FF4BB5" w:rsidRPr="00AF6F0F" w:rsidRDefault="00FF4BB5" w:rsidP="00C17301">
      <w:pPr>
        <w:numPr>
          <w:ilvl w:val="2"/>
          <w:numId w:val="91"/>
        </w:numPr>
        <w:shd w:val="clear" w:color="auto" w:fill="FFFFFF"/>
        <w:spacing w:line="360" w:lineRule="auto"/>
        <w:rPr>
          <w:sz w:val="24"/>
        </w:rPr>
      </w:pPr>
      <w:r w:rsidRPr="00AF6F0F">
        <w:rPr>
          <w:sz w:val="24"/>
        </w:rPr>
        <w:t>zapewnienie dzieciom</w:t>
      </w:r>
      <w:r w:rsidR="00513D34" w:rsidRPr="00AF6F0F">
        <w:rPr>
          <w:sz w:val="24"/>
        </w:rPr>
        <w:t xml:space="preserve"> </w:t>
      </w:r>
      <w:r w:rsidRPr="00AF6F0F">
        <w:rPr>
          <w:sz w:val="24"/>
        </w:rPr>
        <w:t>szkolnym</w:t>
      </w:r>
      <w:r w:rsidR="00513D34" w:rsidRPr="00AF6F0F">
        <w:rPr>
          <w:sz w:val="24"/>
        </w:rPr>
        <w:t xml:space="preserve"> </w:t>
      </w:r>
      <w:r w:rsidRPr="00AF6F0F">
        <w:rPr>
          <w:sz w:val="24"/>
        </w:rPr>
        <w:t>stosownie</w:t>
      </w:r>
      <w:r w:rsidR="00513D34" w:rsidRPr="00AF6F0F">
        <w:rPr>
          <w:sz w:val="24"/>
        </w:rPr>
        <w:t xml:space="preserve"> </w:t>
      </w:r>
      <w:r w:rsidRPr="00AF6F0F">
        <w:rPr>
          <w:sz w:val="24"/>
        </w:rPr>
        <w:t>do</w:t>
      </w:r>
      <w:r w:rsidR="00513D34" w:rsidRPr="00AF6F0F">
        <w:rPr>
          <w:sz w:val="24"/>
        </w:rPr>
        <w:t xml:space="preserve"> </w:t>
      </w:r>
      <w:r w:rsidRPr="00AF6F0F">
        <w:rPr>
          <w:sz w:val="24"/>
        </w:rPr>
        <w:t>potrzeb,</w:t>
      </w:r>
      <w:r w:rsidR="00513D34" w:rsidRPr="00AF6F0F">
        <w:rPr>
          <w:sz w:val="24"/>
        </w:rPr>
        <w:t xml:space="preserve"> </w:t>
      </w:r>
      <w:r w:rsidRPr="00AF6F0F">
        <w:rPr>
          <w:sz w:val="24"/>
        </w:rPr>
        <w:t>zorganizowanej</w:t>
      </w:r>
      <w:r w:rsidR="00513D34" w:rsidRPr="00AF6F0F">
        <w:rPr>
          <w:sz w:val="24"/>
        </w:rPr>
        <w:t xml:space="preserve"> </w:t>
      </w:r>
      <w:r w:rsidRPr="00AF6F0F">
        <w:rPr>
          <w:sz w:val="24"/>
        </w:rPr>
        <w:t>opieki</w:t>
      </w:r>
      <w:r w:rsidR="00513D34" w:rsidRPr="00AF6F0F">
        <w:rPr>
          <w:sz w:val="24"/>
        </w:rPr>
        <w:t xml:space="preserve"> </w:t>
      </w:r>
      <w:r w:rsidRPr="00AF6F0F">
        <w:rPr>
          <w:sz w:val="24"/>
        </w:rPr>
        <w:t>i</w:t>
      </w:r>
      <w:r w:rsidR="00513D34" w:rsidRPr="00AF6F0F">
        <w:rPr>
          <w:sz w:val="24"/>
        </w:rPr>
        <w:t xml:space="preserve"> </w:t>
      </w:r>
      <w:r w:rsidRPr="00AF6F0F">
        <w:rPr>
          <w:sz w:val="24"/>
        </w:rPr>
        <w:t>wychowania pozalekcyjnego, rozwoju ich zainteresowań, uzdolnień</w:t>
      </w:r>
      <w:r w:rsidR="00513D34" w:rsidRPr="00AF6F0F">
        <w:rPr>
          <w:sz w:val="24"/>
        </w:rPr>
        <w:t xml:space="preserve"> </w:t>
      </w:r>
      <w:r w:rsidRPr="00AF6F0F">
        <w:rPr>
          <w:sz w:val="24"/>
        </w:rPr>
        <w:t>i umiejętności;</w:t>
      </w:r>
    </w:p>
    <w:p w14:paraId="27E0BE60" w14:textId="77777777" w:rsidR="00FF4BB5" w:rsidRPr="00AF6F0F" w:rsidRDefault="00FF4BB5" w:rsidP="00C17301">
      <w:pPr>
        <w:numPr>
          <w:ilvl w:val="2"/>
          <w:numId w:val="91"/>
        </w:numPr>
        <w:shd w:val="clear" w:color="auto" w:fill="FFFFFF"/>
        <w:spacing w:line="360" w:lineRule="auto"/>
        <w:rPr>
          <w:sz w:val="24"/>
        </w:rPr>
      </w:pPr>
      <w:r w:rsidRPr="00AF6F0F">
        <w:rPr>
          <w:sz w:val="24"/>
        </w:rPr>
        <w:t>organizowanie gier i zabaw ruchowych oraz innych form kultury fizycznej w pomieszczeniach i na powietrzu, mających na celu prawidłowy rozwój fizyczny;</w:t>
      </w:r>
    </w:p>
    <w:p w14:paraId="73F41ED2" w14:textId="77777777" w:rsidR="00FF4BB5" w:rsidRPr="00AF6F0F" w:rsidRDefault="00FF4BB5" w:rsidP="00C17301">
      <w:pPr>
        <w:numPr>
          <w:ilvl w:val="2"/>
          <w:numId w:val="91"/>
        </w:numPr>
        <w:shd w:val="clear" w:color="auto" w:fill="FFFFFF"/>
        <w:spacing w:line="360" w:lineRule="auto"/>
        <w:rPr>
          <w:sz w:val="24"/>
        </w:rPr>
      </w:pPr>
      <w:r w:rsidRPr="00AF6F0F">
        <w:rPr>
          <w:sz w:val="24"/>
        </w:rPr>
        <w:t>ujawnianie i rozwijanie zainteresowań, zamiłowań i uzdolnień, organizowanie zajęć w tym zakresie;</w:t>
      </w:r>
    </w:p>
    <w:p w14:paraId="774F5619" w14:textId="77777777" w:rsidR="00FF4BB5" w:rsidRPr="00AF6F0F" w:rsidRDefault="00FF4BB5" w:rsidP="00C17301">
      <w:pPr>
        <w:numPr>
          <w:ilvl w:val="2"/>
          <w:numId w:val="91"/>
        </w:numPr>
        <w:shd w:val="clear" w:color="auto" w:fill="FFFFFF"/>
        <w:spacing w:line="360" w:lineRule="auto"/>
        <w:rPr>
          <w:sz w:val="24"/>
        </w:rPr>
      </w:pPr>
      <w:r w:rsidRPr="00AF6F0F">
        <w:rPr>
          <w:sz w:val="24"/>
        </w:rPr>
        <w:t>stworzenie warunków do uczestnictwa w kulturze, organizowanie kulturalnej rozrywki oraz kształtowanie nawyków życia codziennego;</w:t>
      </w:r>
    </w:p>
    <w:p w14:paraId="39A6E801" w14:textId="77777777" w:rsidR="00FF4BB5" w:rsidRPr="00AF6F0F" w:rsidRDefault="00FF4BB5" w:rsidP="00C17301">
      <w:pPr>
        <w:numPr>
          <w:ilvl w:val="2"/>
          <w:numId w:val="91"/>
        </w:numPr>
        <w:shd w:val="clear" w:color="auto" w:fill="FFFFFF"/>
        <w:spacing w:line="360" w:lineRule="auto"/>
        <w:rPr>
          <w:sz w:val="24"/>
        </w:rPr>
      </w:pPr>
      <w:r w:rsidRPr="00AF6F0F">
        <w:rPr>
          <w:sz w:val="24"/>
        </w:rPr>
        <w:t>upowszechnianie</w:t>
      </w:r>
      <w:r w:rsidR="00513D34" w:rsidRPr="00AF6F0F">
        <w:rPr>
          <w:sz w:val="24"/>
        </w:rPr>
        <w:t xml:space="preserve"> </w:t>
      </w:r>
      <w:r w:rsidRPr="00AF6F0F">
        <w:rPr>
          <w:sz w:val="24"/>
        </w:rPr>
        <w:t>zasad</w:t>
      </w:r>
      <w:r w:rsidR="00513D34" w:rsidRPr="00AF6F0F">
        <w:rPr>
          <w:sz w:val="24"/>
        </w:rPr>
        <w:t xml:space="preserve"> </w:t>
      </w:r>
      <w:r w:rsidRPr="00AF6F0F">
        <w:rPr>
          <w:sz w:val="24"/>
        </w:rPr>
        <w:t>kultury</w:t>
      </w:r>
      <w:r w:rsidR="00513D34" w:rsidRPr="00AF6F0F">
        <w:rPr>
          <w:sz w:val="24"/>
        </w:rPr>
        <w:t xml:space="preserve"> </w:t>
      </w:r>
      <w:r w:rsidRPr="00AF6F0F">
        <w:rPr>
          <w:sz w:val="24"/>
        </w:rPr>
        <w:t>zdrowotnej,</w:t>
      </w:r>
      <w:r w:rsidR="00513D34" w:rsidRPr="00AF6F0F">
        <w:rPr>
          <w:sz w:val="24"/>
        </w:rPr>
        <w:t xml:space="preserve"> </w:t>
      </w:r>
      <w:r w:rsidRPr="00AF6F0F">
        <w:rPr>
          <w:sz w:val="24"/>
        </w:rPr>
        <w:t>kształtowanie</w:t>
      </w:r>
      <w:r w:rsidR="00513D34" w:rsidRPr="00AF6F0F">
        <w:rPr>
          <w:sz w:val="24"/>
        </w:rPr>
        <w:t xml:space="preserve"> </w:t>
      </w:r>
      <w:r w:rsidRPr="00AF6F0F">
        <w:rPr>
          <w:sz w:val="24"/>
        </w:rPr>
        <w:t>nawyków</w:t>
      </w:r>
      <w:r w:rsidR="00513D34" w:rsidRPr="00AF6F0F">
        <w:rPr>
          <w:sz w:val="24"/>
        </w:rPr>
        <w:t xml:space="preserve"> </w:t>
      </w:r>
      <w:r w:rsidRPr="00AF6F0F">
        <w:rPr>
          <w:sz w:val="24"/>
        </w:rPr>
        <w:t>higieny</w:t>
      </w:r>
      <w:r w:rsidR="00513D34" w:rsidRPr="00AF6F0F">
        <w:rPr>
          <w:sz w:val="24"/>
        </w:rPr>
        <w:t xml:space="preserve"> </w:t>
      </w:r>
      <w:r w:rsidRPr="00AF6F0F">
        <w:rPr>
          <w:sz w:val="24"/>
        </w:rPr>
        <w:t>i czystości;</w:t>
      </w:r>
    </w:p>
    <w:p w14:paraId="531F4FFE" w14:textId="77777777" w:rsidR="00FF4BB5" w:rsidRPr="00AF6F0F" w:rsidRDefault="00FF4BB5" w:rsidP="00C17301">
      <w:pPr>
        <w:numPr>
          <w:ilvl w:val="2"/>
          <w:numId w:val="91"/>
        </w:numPr>
        <w:shd w:val="clear" w:color="auto" w:fill="FFFFFF"/>
        <w:spacing w:line="360" w:lineRule="auto"/>
        <w:rPr>
          <w:sz w:val="24"/>
        </w:rPr>
      </w:pPr>
      <w:r w:rsidRPr="00AF6F0F">
        <w:rPr>
          <w:sz w:val="24"/>
        </w:rPr>
        <w:t>współdziałanie z rodzicami i wychowawcami uczestników świetlicy;</w:t>
      </w:r>
    </w:p>
    <w:p w14:paraId="734CB71C" w14:textId="77777777" w:rsidR="00FF4BB5" w:rsidRPr="00AF6F0F" w:rsidRDefault="00FF4BB5" w:rsidP="00C17301">
      <w:pPr>
        <w:numPr>
          <w:ilvl w:val="2"/>
          <w:numId w:val="91"/>
        </w:numPr>
        <w:shd w:val="clear" w:color="auto" w:fill="FFFFFF"/>
        <w:spacing w:line="360" w:lineRule="auto"/>
        <w:rPr>
          <w:sz w:val="24"/>
        </w:rPr>
      </w:pPr>
      <w:r w:rsidRPr="00AF6F0F">
        <w:rPr>
          <w:sz w:val="24"/>
        </w:rPr>
        <w:t xml:space="preserve">wykonywanie innych prac zleconych przez dyrektora </w:t>
      </w:r>
      <w:r w:rsidR="00474C18" w:rsidRPr="00AF6F0F">
        <w:rPr>
          <w:sz w:val="24"/>
        </w:rPr>
        <w:t>Szkoły</w:t>
      </w:r>
      <w:r w:rsidRPr="00AF6F0F">
        <w:rPr>
          <w:sz w:val="24"/>
        </w:rPr>
        <w:t>.</w:t>
      </w:r>
    </w:p>
    <w:p w14:paraId="6119A654" w14:textId="77777777" w:rsidR="00FF4BB5" w:rsidRPr="00AF6F0F" w:rsidRDefault="00FF4BB5">
      <w:pPr>
        <w:numPr>
          <w:ilvl w:val="1"/>
          <w:numId w:val="54"/>
        </w:numPr>
        <w:shd w:val="clear" w:color="auto" w:fill="FFFFFF"/>
        <w:spacing w:line="360" w:lineRule="auto"/>
        <w:ind w:right="461"/>
        <w:rPr>
          <w:sz w:val="24"/>
        </w:rPr>
      </w:pPr>
      <w:r w:rsidRPr="00AF6F0F">
        <w:rPr>
          <w:sz w:val="24"/>
        </w:rPr>
        <w:t xml:space="preserve">Nauczyciel świetlicy prowadzi zajęcia zgodnie z rozkładem zajęć dydaktyczno-wychowawczych </w:t>
      </w:r>
      <w:r w:rsidR="00474C18" w:rsidRPr="00AF6F0F">
        <w:rPr>
          <w:sz w:val="24"/>
        </w:rPr>
        <w:t>Szkoły</w:t>
      </w:r>
      <w:r w:rsidRPr="00AF6F0F">
        <w:rPr>
          <w:sz w:val="24"/>
        </w:rPr>
        <w:t>.</w:t>
      </w:r>
    </w:p>
    <w:p w14:paraId="300ED9C8" w14:textId="77777777" w:rsidR="00FF4BB5" w:rsidRPr="00AF6F0F" w:rsidRDefault="00FF4BB5">
      <w:pPr>
        <w:numPr>
          <w:ilvl w:val="1"/>
          <w:numId w:val="54"/>
        </w:numPr>
        <w:shd w:val="clear" w:color="auto" w:fill="FFFFFF"/>
        <w:spacing w:line="360" w:lineRule="auto"/>
        <w:rPr>
          <w:sz w:val="24"/>
        </w:rPr>
      </w:pPr>
      <w:r w:rsidRPr="00AF6F0F">
        <w:rPr>
          <w:sz w:val="24"/>
        </w:rPr>
        <w:t>Dokumentacja świetlicy to:</w:t>
      </w:r>
    </w:p>
    <w:p w14:paraId="44C58B66" w14:textId="77777777" w:rsidR="00FF4BB5" w:rsidRPr="00AF6F0F" w:rsidRDefault="00FF4BB5">
      <w:pPr>
        <w:numPr>
          <w:ilvl w:val="2"/>
          <w:numId w:val="54"/>
        </w:numPr>
        <w:shd w:val="clear" w:color="auto" w:fill="FFFFFF"/>
        <w:spacing w:line="360" w:lineRule="auto"/>
        <w:rPr>
          <w:sz w:val="24"/>
        </w:rPr>
      </w:pPr>
      <w:r w:rsidRPr="00AF6F0F">
        <w:rPr>
          <w:sz w:val="24"/>
        </w:rPr>
        <w:t>roczny plan pracy dydaktyczno-wychowawczy;</w:t>
      </w:r>
    </w:p>
    <w:p w14:paraId="6981954E" w14:textId="77777777" w:rsidR="00FF4BB5" w:rsidRPr="00AF6F0F" w:rsidRDefault="00FF4BB5">
      <w:pPr>
        <w:numPr>
          <w:ilvl w:val="2"/>
          <w:numId w:val="54"/>
        </w:numPr>
        <w:shd w:val="clear" w:color="auto" w:fill="FFFFFF"/>
        <w:spacing w:line="360" w:lineRule="auto"/>
        <w:rPr>
          <w:sz w:val="24"/>
        </w:rPr>
      </w:pPr>
      <w:r w:rsidRPr="00AF6F0F">
        <w:rPr>
          <w:sz w:val="24"/>
        </w:rPr>
        <w:t>tygodniowy rozkład zajęć;</w:t>
      </w:r>
    </w:p>
    <w:p w14:paraId="2B49B597" w14:textId="77777777" w:rsidR="00FF4BB5" w:rsidRPr="00AF6F0F" w:rsidRDefault="00FF4BB5">
      <w:pPr>
        <w:numPr>
          <w:ilvl w:val="2"/>
          <w:numId w:val="54"/>
        </w:numPr>
        <w:shd w:val="clear" w:color="auto" w:fill="FFFFFF"/>
        <w:spacing w:line="360" w:lineRule="auto"/>
        <w:rPr>
          <w:sz w:val="24"/>
        </w:rPr>
      </w:pPr>
      <w:r w:rsidRPr="00AF6F0F">
        <w:rPr>
          <w:sz w:val="24"/>
        </w:rPr>
        <w:t>dziennik zajęć i ewidencja uczniów.</w:t>
      </w:r>
    </w:p>
    <w:p w14:paraId="45C83D0B" w14:textId="77777777" w:rsidR="00D72101" w:rsidRPr="00AF6F0F" w:rsidRDefault="00FF4BB5">
      <w:pPr>
        <w:numPr>
          <w:ilvl w:val="1"/>
          <w:numId w:val="54"/>
        </w:numPr>
        <w:shd w:val="clear" w:color="auto" w:fill="FFFFFF"/>
        <w:spacing w:line="360" w:lineRule="auto"/>
        <w:rPr>
          <w:sz w:val="24"/>
        </w:rPr>
      </w:pPr>
      <w:r w:rsidRPr="00AF6F0F">
        <w:rPr>
          <w:sz w:val="24"/>
        </w:rPr>
        <w:t>Szczegółowe zasady korzystania ze świetlicy określa regulamin świetlicy.</w:t>
      </w:r>
    </w:p>
    <w:p w14:paraId="2DDAAB02" w14:textId="77777777" w:rsidR="00FF4BB5" w:rsidRPr="00AF6F0F" w:rsidRDefault="00D72101">
      <w:pPr>
        <w:numPr>
          <w:ilvl w:val="0"/>
          <w:numId w:val="55"/>
        </w:numPr>
        <w:shd w:val="clear" w:color="auto" w:fill="FFFFFF"/>
        <w:tabs>
          <w:tab w:val="left" w:pos="1134"/>
        </w:tabs>
        <w:spacing w:line="360" w:lineRule="auto"/>
        <w:rPr>
          <w:sz w:val="24"/>
        </w:rPr>
      </w:pPr>
      <w:r w:rsidRPr="00AF6F0F">
        <w:rPr>
          <w:sz w:val="24"/>
        </w:rPr>
        <w:t>1. Szkoła</w:t>
      </w:r>
      <w:r w:rsidR="00FF4BB5" w:rsidRPr="00AF6F0F">
        <w:rPr>
          <w:sz w:val="24"/>
        </w:rPr>
        <w:t xml:space="preserve"> zatrudnia pedagoga szkolnego</w:t>
      </w:r>
      <w:r w:rsidR="00B00EA4" w:rsidRPr="00AF6F0F">
        <w:rPr>
          <w:sz w:val="24"/>
        </w:rPr>
        <w:t>/psychologa szkolnego</w:t>
      </w:r>
      <w:r w:rsidR="00FF4BB5" w:rsidRPr="00AF6F0F">
        <w:rPr>
          <w:sz w:val="24"/>
        </w:rPr>
        <w:t>, do którego zadań należy:</w:t>
      </w:r>
    </w:p>
    <w:p w14:paraId="38DF47AA" w14:textId="77777777" w:rsidR="00FF4BB5" w:rsidRPr="00AF6F0F" w:rsidRDefault="00FF4BB5">
      <w:pPr>
        <w:numPr>
          <w:ilvl w:val="2"/>
          <w:numId w:val="55"/>
        </w:numPr>
        <w:spacing w:line="360" w:lineRule="auto"/>
        <w:rPr>
          <w:sz w:val="24"/>
        </w:rPr>
      </w:pPr>
      <w:r w:rsidRPr="00AF6F0F">
        <w:rPr>
          <w:sz w:val="24"/>
        </w:rPr>
        <w:t>W zakresi</w:t>
      </w:r>
      <w:r w:rsidR="00362545" w:rsidRPr="00AF6F0F">
        <w:rPr>
          <w:sz w:val="24"/>
        </w:rPr>
        <w:t xml:space="preserve">e zadań </w:t>
      </w:r>
      <w:r w:rsidRPr="00AF6F0F">
        <w:rPr>
          <w:sz w:val="24"/>
        </w:rPr>
        <w:t>wychowawczych:</w:t>
      </w:r>
    </w:p>
    <w:p w14:paraId="68CD19B9" w14:textId="77777777" w:rsidR="00FF4BB5" w:rsidRPr="00AF6F0F" w:rsidRDefault="00D72101">
      <w:pPr>
        <w:numPr>
          <w:ilvl w:val="3"/>
          <w:numId w:val="55"/>
        </w:numPr>
        <w:tabs>
          <w:tab w:val="left" w:pos="284"/>
        </w:tabs>
        <w:spacing w:line="360" w:lineRule="auto"/>
        <w:rPr>
          <w:sz w:val="24"/>
        </w:rPr>
      </w:pPr>
      <w:r w:rsidRPr="00AF6F0F">
        <w:rPr>
          <w:sz w:val="24"/>
        </w:rPr>
        <w:t>d</w:t>
      </w:r>
      <w:r w:rsidR="00FF4BB5" w:rsidRPr="00AF6F0F">
        <w:rPr>
          <w:sz w:val="24"/>
        </w:rPr>
        <w:t xml:space="preserve">okonywanie okresowej oceny sytuacji wychowawczej w </w:t>
      </w:r>
      <w:r w:rsidR="00DF1896" w:rsidRPr="00AF6F0F">
        <w:rPr>
          <w:sz w:val="24"/>
        </w:rPr>
        <w:t>Szkole</w:t>
      </w:r>
      <w:r w:rsidRPr="00AF6F0F">
        <w:rPr>
          <w:sz w:val="24"/>
        </w:rPr>
        <w:t>,</w:t>
      </w:r>
    </w:p>
    <w:p w14:paraId="1F60CDAA" w14:textId="77777777" w:rsidR="00FF4BB5" w:rsidRPr="00AF6F0F" w:rsidRDefault="00D72101">
      <w:pPr>
        <w:numPr>
          <w:ilvl w:val="3"/>
          <w:numId w:val="55"/>
        </w:numPr>
        <w:tabs>
          <w:tab w:val="left" w:pos="284"/>
        </w:tabs>
        <w:spacing w:line="360" w:lineRule="auto"/>
        <w:rPr>
          <w:sz w:val="24"/>
        </w:rPr>
      </w:pPr>
      <w:r w:rsidRPr="00AF6F0F">
        <w:rPr>
          <w:sz w:val="24"/>
        </w:rPr>
        <w:lastRenderedPageBreak/>
        <w:t>b</w:t>
      </w:r>
      <w:r w:rsidR="00FF4BB5" w:rsidRPr="00AF6F0F">
        <w:rPr>
          <w:sz w:val="24"/>
        </w:rPr>
        <w:t>ieżąca analiza sytuacji</w:t>
      </w:r>
      <w:r w:rsidRPr="00AF6F0F">
        <w:rPr>
          <w:sz w:val="24"/>
        </w:rPr>
        <w:t xml:space="preserve"> wychowawczej w szkole,</w:t>
      </w:r>
    </w:p>
    <w:p w14:paraId="5FBEA51C" w14:textId="77777777" w:rsidR="00FF4BB5" w:rsidRPr="00AF6F0F" w:rsidRDefault="00D72101">
      <w:pPr>
        <w:numPr>
          <w:ilvl w:val="3"/>
          <w:numId w:val="55"/>
        </w:numPr>
        <w:tabs>
          <w:tab w:val="left" w:pos="284"/>
        </w:tabs>
        <w:spacing w:line="360" w:lineRule="auto"/>
        <w:rPr>
          <w:sz w:val="24"/>
        </w:rPr>
      </w:pPr>
      <w:r w:rsidRPr="00AF6F0F">
        <w:rPr>
          <w:sz w:val="24"/>
        </w:rPr>
        <w:t>d</w:t>
      </w:r>
      <w:r w:rsidR="00FF4BB5" w:rsidRPr="00AF6F0F">
        <w:rPr>
          <w:sz w:val="24"/>
        </w:rPr>
        <w:t>bałość o realizację obowiązku szkolnego przez uczniów szkoły przy współpracy z wychowawcami, w tym systematyczna jego kontrola</w:t>
      </w:r>
      <w:r w:rsidRPr="00AF6F0F">
        <w:rPr>
          <w:sz w:val="24"/>
        </w:rPr>
        <w:t>,</w:t>
      </w:r>
    </w:p>
    <w:p w14:paraId="2FD0FF69" w14:textId="77777777" w:rsidR="00FF4BB5" w:rsidRPr="00AF6F0F" w:rsidRDefault="00D72101">
      <w:pPr>
        <w:numPr>
          <w:ilvl w:val="3"/>
          <w:numId w:val="55"/>
        </w:numPr>
        <w:tabs>
          <w:tab w:val="left" w:pos="284"/>
        </w:tabs>
        <w:spacing w:line="360" w:lineRule="auto"/>
        <w:rPr>
          <w:sz w:val="24"/>
        </w:rPr>
      </w:pPr>
      <w:r w:rsidRPr="00AF6F0F">
        <w:rPr>
          <w:sz w:val="24"/>
        </w:rPr>
        <w:t>w</w:t>
      </w:r>
      <w:r w:rsidR="00FF4BB5" w:rsidRPr="00AF6F0F">
        <w:rPr>
          <w:sz w:val="24"/>
        </w:rPr>
        <w:t xml:space="preserve">spółudział w tworzeniu programu </w:t>
      </w:r>
      <w:r w:rsidR="00540FF3" w:rsidRPr="00AF6F0F">
        <w:rPr>
          <w:sz w:val="24"/>
        </w:rPr>
        <w:t>wych</w:t>
      </w:r>
      <w:r w:rsidRPr="00AF6F0F">
        <w:rPr>
          <w:sz w:val="24"/>
        </w:rPr>
        <w:t>owawczo-profilaktycznego szkoły,</w:t>
      </w:r>
    </w:p>
    <w:p w14:paraId="7FE3299F" w14:textId="77777777" w:rsidR="00FF4BB5" w:rsidRPr="00AF6F0F" w:rsidRDefault="00D72101">
      <w:pPr>
        <w:numPr>
          <w:ilvl w:val="3"/>
          <w:numId w:val="55"/>
        </w:numPr>
        <w:tabs>
          <w:tab w:val="left" w:pos="284"/>
        </w:tabs>
        <w:spacing w:line="360" w:lineRule="auto"/>
        <w:rPr>
          <w:sz w:val="24"/>
        </w:rPr>
      </w:pPr>
      <w:r w:rsidRPr="00AF6F0F">
        <w:rPr>
          <w:sz w:val="24"/>
        </w:rPr>
        <w:t>u</w:t>
      </w:r>
      <w:r w:rsidR="00FF4BB5" w:rsidRPr="00AF6F0F">
        <w:rPr>
          <w:sz w:val="24"/>
        </w:rPr>
        <w:t>dzielanie porad uczniom, rodzicom, nauczycielom w rozwiązywaniu ich problemów</w:t>
      </w:r>
      <w:r w:rsidRPr="00AF6F0F">
        <w:rPr>
          <w:sz w:val="24"/>
        </w:rPr>
        <w:t>,</w:t>
      </w:r>
    </w:p>
    <w:p w14:paraId="48C0A7BB" w14:textId="77777777" w:rsidR="00FF4BB5" w:rsidRPr="00AF6F0F" w:rsidRDefault="00D72101">
      <w:pPr>
        <w:numPr>
          <w:ilvl w:val="3"/>
          <w:numId w:val="55"/>
        </w:numPr>
        <w:tabs>
          <w:tab w:val="left" w:pos="284"/>
        </w:tabs>
        <w:spacing w:line="360" w:lineRule="auto"/>
        <w:rPr>
          <w:sz w:val="24"/>
        </w:rPr>
      </w:pPr>
      <w:r w:rsidRPr="00AF6F0F">
        <w:rPr>
          <w:sz w:val="24"/>
        </w:rPr>
        <w:t>u</w:t>
      </w:r>
      <w:r w:rsidR="00FF4BB5" w:rsidRPr="00AF6F0F">
        <w:rPr>
          <w:sz w:val="24"/>
        </w:rPr>
        <w:t>dzielanie pomocy nauczycielom, wychowawcom klas w pracy z uczniami spra</w:t>
      </w:r>
      <w:r w:rsidRPr="00AF6F0F">
        <w:rPr>
          <w:sz w:val="24"/>
        </w:rPr>
        <w:t>wiającymi trudności wychowawcze,</w:t>
      </w:r>
    </w:p>
    <w:p w14:paraId="21EF8B39" w14:textId="77777777" w:rsidR="00FF4BB5" w:rsidRPr="00AF6F0F" w:rsidRDefault="00D72101">
      <w:pPr>
        <w:numPr>
          <w:ilvl w:val="3"/>
          <w:numId w:val="55"/>
        </w:numPr>
        <w:tabs>
          <w:tab w:val="left" w:pos="284"/>
        </w:tabs>
        <w:spacing w:line="360" w:lineRule="auto"/>
        <w:rPr>
          <w:sz w:val="24"/>
        </w:rPr>
      </w:pPr>
      <w:r w:rsidRPr="00AF6F0F">
        <w:rPr>
          <w:sz w:val="24"/>
        </w:rPr>
        <w:t>u</w:t>
      </w:r>
      <w:r w:rsidR="00FF4BB5" w:rsidRPr="00AF6F0F">
        <w:rPr>
          <w:sz w:val="24"/>
        </w:rPr>
        <w:t>dzielanie – na wniosek ucznia, nauczyciela, rodzica – indywidualnej pomocy uczniom ma</w:t>
      </w:r>
      <w:r w:rsidRPr="00AF6F0F">
        <w:rPr>
          <w:sz w:val="24"/>
        </w:rPr>
        <w:t>jącym trudności,</w:t>
      </w:r>
    </w:p>
    <w:p w14:paraId="7DBCDED2" w14:textId="77777777" w:rsidR="00FF4BB5" w:rsidRPr="00AF6F0F" w:rsidRDefault="00D72101">
      <w:pPr>
        <w:numPr>
          <w:ilvl w:val="3"/>
          <w:numId w:val="55"/>
        </w:numPr>
        <w:tabs>
          <w:tab w:val="left" w:pos="284"/>
        </w:tabs>
        <w:spacing w:line="360" w:lineRule="auto"/>
        <w:rPr>
          <w:sz w:val="24"/>
        </w:rPr>
      </w:pPr>
      <w:r w:rsidRPr="00AF6F0F">
        <w:rPr>
          <w:sz w:val="24"/>
        </w:rPr>
        <w:t>p</w:t>
      </w:r>
      <w:r w:rsidR="00FF4BB5" w:rsidRPr="00AF6F0F">
        <w:rPr>
          <w:sz w:val="24"/>
        </w:rPr>
        <w:t>odejmowanie działań mediacyjnych i interwencyjnych w sytuacjach kryzysowych</w:t>
      </w:r>
      <w:r w:rsidRPr="00AF6F0F">
        <w:rPr>
          <w:sz w:val="24"/>
        </w:rPr>
        <w:t>,</w:t>
      </w:r>
    </w:p>
    <w:p w14:paraId="51BD2BAE" w14:textId="77777777" w:rsidR="00FF4BB5" w:rsidRPr="00AF6F0F" w:rsidRDefault="00D72101">
      <w:pPr>
        <w:numPr>
          <w:ilvl w:val="3"/>
          <w:numId w:val="55"/>
        </w:numPr>
        <w:tabs>
          <w:tab w:val="left" w:pos="284"/>
        </w:tabs>
        <w:spacing w:line="360" w:lineRule="auto"/>
        <w:rPr>
          <w:sz w:val="24"/>
        </w:rPr>
      </w:pPr>
      <w:r w:rsidRPr="00AF6F0F">
        <w:rPr>
          <w:sz w:val="24"/>
        </w:rPr>
        <w:t>k</w:t>
      </w:r>
      <w:r w:rsidR="00FF4BB5" w:rsidRPr="00AF6F0F">
        <w:rPr>
          <w:sz w:val="24"/>
        </w:rPr>
        <w:t>oordynowanie prac zespołu wychowawczego /opracowanie harmonogramu spotkań, tematyki, prowadzenie spotkań i protokołowanie/</w:t>
      </w:r>
      <w:r w:rsidRPr="00AF6F0F">
        <w:rPr>
          <w:sz w:val="24"/>
        </w:rPr>
        <w:t>;</w:t>
      </w:r>
    </w:p>
    <w:p w14:paraId="614182C2" w14:textId="77777777" w:rsidR="00FF4BB5" w:rsidRPr="00AF6F0F" w:rsidRDefault="00D72101">
      <w:pPr>
        <w:numPr>
          <w:ilvl w:val="2"/>
          <w:numId w:val="55"/>
        </w:numPr>
        <w:spacing w:line="360" w:lineRule="auto"/>
        <w:rPr>
          <w:sz w:val="24"/>
        </w:rPr>
      </w:pPr>
      <w:r w:rsidRPr="00AF6F0F">
        <w:rPr>
          <w:sz w:val="24"/>
        </w:rPr>
        <w:t>w</w:t>
      </w:r>
      <w:r w:rsidR="00FF4BB5" w:rsidRPr="00AF6F0F">
        <w:rPr>
          <w:sz w:val="24"/>
        </w:rPr>
        <w:t xml:space="preserve"> zakresie działań profilaktycznych:</w:t>
      </w:r>
    </w:p>
    <w:p w14:paraId="2942306F" w14:textId="77777777" w:rsidR="00FF4BB5" w:rsidRPr="00AF6F0F" w:rsidRDefault="00D72101">
      <w:pPr>
        <w:pStyle w:val="Akapitzlist"/>
        <w:numPr>
          <w:ilvl w:val="3"/>
          <w:numId w:val="55"/>
        </w:numPr>
        <w:tabs>
          <w:tab w:val="left" w:pos="284"/>
        </w:tabs>
        <w:spacing w:line="360" w:lineRule="auto"/>
        <w:rPr>
          <w:sz w:val="24"/>
        </w:rPr>
      </w:pPr>
      <w:r w:rsidRPr="00AF6F0F">
        <w:rPr>
          <w:sz w:val="24"/>
        </w:rPr>
        <w:t>r</w:t>
      </w:r>
      <w:r w:rsidR="00FF4BB5" w:rsidRPr="00AF6F0F">
        <w:rPr>
          <w:sz w:val="24"/>
        </w:rPr>
        <w:t>ozpoznawanie indywidualnych potrzeb uczniów, przyczyn trudności w nauce i niepowodzeń szkolnych oraz trudności wychowawczych, poprzez:</w:t>
      </w:r>
    </w:p>
    <w:p w14:paraId="6B48D1A3" w14:textId="77777777" w:rsidR="00FF4BB5" w:rsidRPr="00AF6F0F" w:rsidRDefault="00D72101" w:rsidP="00AF6F0F">
      <w:pPr>
        <w:pStyle w:val="Akapitzlist"/>
        <w:tabs>
          <w:tab w:val="left" w:pos="284"/>
        </w:tabs>
        <w:spacing w:line="360" w:lineRule="auto"/>
        <w:ind w:left="1800"/>
        <w:rPr>
          <w:sz w:val="24"/>
        </w:rPr>
      </w:pPr>
      <w:r w:rsidRPr="00AF6F0F">
        <w:rPr>
          <w:sz w:val="24"/>
        </w:rPr>
        <w:t>- o</w:t>
      </w:r>
      <w:r w:rsidR="00FF4BB5" w:rsidRPr="00AF6F0F">
        <w:rPr>
          <w:sz w:val="24"/>
        </w:rPr>
        <w:t>bserwację zachow</w:t>
      </w:r>
      <w:r w:rsidRPr="00AF6F0F">
        <w:rPr>
          <w:sz w:val="24"/>
        </w:rPr>
        <w:t>ań pojedynczych uczniów i klasy,</w:t>
      </w:r>
    </w:p>
    <w:p w14:paraId="639F46B6" w14:textId="77777777" w:rsidR="00FF4BB5" w:rsidRPr="00AF6F0F" w:rsidRDefault="00D72101" w:rsidP="00AF6F0F">
      <w:pPr>
        <w:pStyle w:val="Akapitzlist"/>
        <w:tabs>
          <w:tab w:val="left" w:pos="284"/>
        </w:tabs>
        <w:spacing w:line="360" w:lineRule="auto"/>
        <w:ind w:left="1800"/>
        <w:rPr>
          <w:sz w:val="24"/>
        </w:rPr>
      </w:pPr>
      <w:r w:rsidRPr="00AF6F0F">
        <w:rPr>
          <w:sz w:val="24"/>
        </w:rPr>
        <w:t>- r</w:t>
      </w:r>
      <w:r w:rsidR="00FF4BB5" w:rsidRPr="00AF6F0F">
        <w:rPr>
          <w:sz w:val="24"/>
        </w:rPr>
        <w:t>ozmowy indywidualne i uczestn</w:t>
      </w:r>
      <w:r w:rsidRPr="00AF6F0F">
        <w:rPr>
          <w:sz w:val="24"/>
        </w:rPr>
        <w:t>ictwo w godzinach wychowawczych,</w:t>
      </w:r>
    </w:p>
    <w:p w14:paraId="70688E8E" w14:textId="77777777" w:rsidR="00FF4BB5" w:rsidRPr="00AF6F0F" w:rsidRDefault="00D72101" w:rsidP="00AF6F0F">
      <w:pPr>
        <w:pStyle w:val="Akapitzlist"/>
        <w:tabs>
          <w:tab w:val="left" w:pos="284"/>
        </w:tabs>
        <w:spacing w:line="360" w:lineRule="auto"/>
        <w:ind w:left="1800"/>
        <w:rPr>
          <w:sz w:val="24"/>
        </w:rPr>
      </w:pPr>
      <w:r w:rsidRPr="00AF6F0F">
        <w:rPr>
          <w:sz w:val="24"/>
        </w:rPr>
        <w:t>- a</w:t>
      </w:r>
      <w:r w:rsidR="00FF4BB5" w:rsidRPr="00AF6F0F">
        <w:rPr>
          <w:sz w:val="24"/>
        </w:rPr>
        <w:t>nalizę wyników nauczani</w:t>
      </w:r>
      <w:r w:rsidRPr="00AF6F0F">
        <w:rPr>
          <w:sz w:val="24"/>
        </w:rPr>
        <w:t>a i ocen zachowania,</w:t>
      </w:r>
    </w:p>
    <w:p w14:paraId="7631C0A3" w14:textId="77777777" w:rsidR="00FF4BB5" w:rsidRPr="00AF6F0F" w:rsidRDefault="00D72101" w:rsidP="00AF6F0F">
      <w:pPr>
        <w:pStyle w:val="Akapitzlist"/>
        <w:tabs>
          <w:tab w:val="left" w:pos="284"/>
        </w:tabs>
        <w:spacing w:line="360" w:lineRule="auto"/>
        <w:ind w:left="1800"/>
        <w:rPr>
          <w:sz w:val="24"/>
        </w:rPr>
      </w:pPr>
      <w:r w:rsidRPr="00AF6F0F">
        <w:rPr>
          <w:sz w:val="24"/>
        </w:rPr>
        <w:t>- d</w:t>
      </w:r>
      <w:r w:rsidR="00FF4BB5" w:rsidRPr="00AF6F0F">
        <w:rPr>
          <w:sz w:val="24"/>
        </w:rPr>
        <w:t>iagnozowanie środowiska ucznia</w:t>
      </w:r>
      <w:r w:rsidRPr="00AF6F0F">
        <w:rPr>
          <w:sz w:val="24"/>
        </w:rPr>
        <w:t>,</w:t>
      </w:r>
    </w:p>
    <w:p w14:paraId="6DB83283" w14:textId="77777777" w:rsidR="00FF4BB5" w:rsidRPr="00AF6F0F" w:rsidRDefault="00D72101">
      <w:pPr>
        <w:pStyle w:val="Akapitzlist"/>
        <w:numPr>
          <w:ilvl w:val="3"/>
          <w:numId w:val="55"/>
        </w:numPr>
        <w:tabs>
          <w:tab w:val="left" w:pos="284"/>
        </w:tabs>
        <w:spacing w:line="360" w:lineRule="auto"/>
        <w:rPr>
          <w:sz w:val="24"/>
        </w:rPr>
      </w:pPr>
      <w:r w:rsidRPr="00AF6F0F">
        <w:rPr>
          <w:sz w:val="24"/>
        </w:rPr>
        <w:t>p</w:t>
      </w:r>
      <w:r w:rsidR="00FF4BB5" w:rsidRPr="00AF6F0F">
        <w:rPr>
          <w:sz w:val="24"/>
        </w:rPr>
        <w:t>rowadzenie edukacji prozdrowotnej i promocji zdrowia, ze szczególnym uwzględnieniem zagadnień zapobiegania uzależnień wśród</w:t>
      </w:r>
      <w:r w:rsidRPr="00AF6F0F">
        <w:rPr>
          <w:sz w:val="24"/>
        </w:rPr>
        <w:t xml:space="preserve"> uczniów, nauczycieli, rodziców,</w:t>
      </w:r>
    </w:p>
    <w:p w14:paraId="4E76AAD3" w14:textId="77777777" w:rsidR="00D72101" w:rsidRPr="00AF6F0F" w:rsidRDefault="00D72101">
      <w:pPr>
        <w:pStyle w:val="Akapitzlist"/>
        <w:numPr>
          <w:ilvl w:val="3"/>
          <w:numId w:val="55"/>
        </w:numPr>
        <w:tabs>
          <w:tab w:val="left" w:pos="284"/>
        </w:tabs>
        <w:spacing w:line="360" w:lineRule="auto"/>
        <w:rPr>
          <w:sz w:val="24"/>
        </w:rPr>
      </w:pPr>
      <w:r w:rsidRPr="00AF6F0F">
        <w:rPr>
          <w:sz w:val="24"/>
        </w:rPr>
        <w:t>p</w:t>
      </w:r>
      <w:r w:rsidR="00FF4BB5" w:rsidRPr="00AF6F0F">
        <w:rPr>
          <w:sz w:val="24"/>
        </w:rPr>
        <w:t xml:space="preserve">odejmowanie działań wychowawczych i profilaktycznych wynikających z programu </w:t>
      </w:r>
      <w:r w:rsidR="00540FF3" w:rsidRPr="00AF6F0F">
        <w:rPr>
          <w:sz w:val="24"/>
        </w:rPr>
        <w:t>wychowawczo-profilaktycznego, o którym</w:t>
      </w:r>
      <w:r w:rsidR="00FF4BB5" w:rsidRPr="00AF6F0F">
        <w:rPr>
          <w:sz w:val="24"/>
        </w:rPr>
        <w:t xml:space="preserve"> mowa </w:t>
      </w:r>
      <w:r w:rsidRPr="00AF6F0F">
        <w:rPr>
          <w:sz w:val="24"/>
        </w:rPr>
        <w:t>w §10 statutu,</w:t>
      </w:r>
    </w:p>
    <w:p w14:paraId="39843566" w14:textId="76FCE9CF" w:rsidR="00FF4BB5" w:rsidRPr="00AF6F0F" w:rsidRDefault="00D72101">
      <w:pPr>
        <w:pStyle w:val="Akapitzlist"/>
        <w:numPr>
          <w:ilvl w:val="3"/>
          <w:numId w:val="55"/>
        </w:numPr>
        <w:tabs>
          <w:tab w:val="left" w:pos="284"/>
        </w:tabs>
        <w:spacing w:line="360" w:lineRule="auto"/>
        <w:rPr>
          <w:sz w:val="24"/>
        </w:rPr>
      </w:pPr>
      <w:r w:rsidRPr="00AF6F0F">
        <w:rPr>
          <w:sz w:val="24"/>
        </w:rPr>
        <w:t>w</w:t>
      </w:r>
      <w:r w:rsidR="00FF4BB5" w:rsidRPr="00AF6F0F">
        <w:rPr>
          <w:sz w:val="24"/>
        </w:rPr>
        <w:t>spieranie działań</w:t>
      </w:r>
      <w:r w:rsidR="00513D34" w:rsidRPr="00AF6F0F">
        <w:rPr>
          <w:sz w:val="24"/>
        </w:rPr>
        <w:t xml:space="preserve"> </w:t>
      </w:r>
      <w:r w:rsidR="00FF4BB5" w:rsidRPr="00AF6F0F">
        <w:rPr>
          <w:sz w:val="24"/>
        </w:rPr>
        <w:t>wychowawczych,</w:t>
      </w:r>
      <w:r w:rsidR="00513D34" w:rsidRPr="00AF6F0F">
        <w:rPr>
          <w:sz w:val="24"/>
        </w:rPr>
        <w:t xml:space="preserve"> </w:t>
      </w:r>
      <w:r w:rsidR="00FF4BB5" w:rsidRPr="00AF6F0F">
        <w:rPr>
          <w:sz w:val="24"/>
        </w:rPr>
        <w:t>opiekuńczych</w:t>
      </w:r>
      <w:r w:rsidR="00513D34" w:rsidRPr="00AF6F0F">
        <w:rPr>
          <w:sz w:val="24"/>
        </w:rPr>
        <w:t xml:space="preserve"> </w:t>
      </w:r>
      <w:r w:rsidR="00FF4BB5" w:rsidRPr="00AF6F0F">
        <w:rPr>
          <w:sz w:val="24"/>
        </w:rPr>
        <w:t>i</w:t>
      </w:r>
      <w:r w:rsidR="00513D34" w:rsidRPr="00AF6F0F">
        <w:rPr>
          <w:sz w:val="24"/>
        </w:rPr>
        <w:t xml:space="preserve"> </w:t>
      </w:r>
      <w:r w:rsidR="00FF4BB5" w:rsidRPr="00AF6F0F">
        <w:rPr>
          <w:sz w:val="24"/>
        </w:rPr>
        <w:t>profilaktycznych</w:t>
      </w:r>
      <w:r w:rsidR="00513D34" w:rsidRPr="00AF6F0F">
        <w:rPr>
          <w:sz w:val="24"/>
        </w:rPr>
        <w:t xml:space="preserve"> </w:t>
      </w:r>
      <w:r w:rsidR="00FF4BB5" w:rsidRPr="00AF6F0F">
        <w:rPr>
          <w:sz w:val="24"/>
        </w:rPr>
        <w:t>nauczycieli</w:t>
      </w:r>
      <w:r w:rsidR="00513D34" w:rsidRPr="00AF6F0F">
        <w:rPr>
          <w:sz w:val="24"/>
        </w:rPr>
        <w:t xml:space="preserve"> </w:t>
      </w:r>
      <w:r w:rsidR="00FF4BB5" w:rsidRPr="00AF6F0F">
        <w:rPr>
          <w:sz w:val="24"/>
        </w:rPr>
        <w:t>wynikających</w:t>
      </w:r>
      <w:r w:rsidR="00513D34" w:rsidRPr="00AF6F0F">
        <w:rPr>
          <w:sz w:val="24"/>
        </w:rPr>
        <w:t xml:space="preserve"> </w:t>
      </w:r>
      <w:r w:rsidR="00FF4BB5" w:rsidRPr="00AF6F0F">
        <w:rPr>
          <w:sz w:val="24"/>
        </w:rPr>
        <w:t xml:space="preserve">z </w:t>
      </w:r>
      <w:r w:rsidR="00540FF3" w:rsidRPr="00AF6F0F">
        <w:rPr>
          <w:sz w:val="24"/>
        </w:rPr>
        <w:t xml:space="preserve">wynikających z programu wychowawczo-profilaktycznego, </w:t>
      </w:r>
      <w:r w:rsidRPr="00AF6F0F">
        <w:rPr>
          <w:sz w:val="24"/>
        </w:rPr>
        <w:t xml:space="preserve">o którym mowa w </w:t>
      </w:r>
      <w:r w:rsidR="002F76F9">
        <w:rPr>
          <w:sz w:val="24"/>
        </w:rPr>
        <w:t> </w:t>
      </w:r>
      <w:r w:rsidRPr="00AF6F0F">
        <w:rPr>
          <w:sz w:val="24"/>
        </w:rPr>
        <w:t>§10 statutu,</w:t>
      </w:r>
    </w:p>
    <w:p w14:paraId="20014E3E" w14:textId="77777777" w:rsidR="00FF4BB5" w:rsidRPr="00AF6F0F" w:rsidRDefault="00A64D7F">
      <w:pPr>
        <w:numPr>
          <w:ilvl w:val="2"/>
          <w:numId w:val="55"/>
        </w:numPr>
        <w:tabs>
          <w:tab w:val="left" w:pos="284"/>
        </w:tabs>
        <w:spacing w:line="360" w:lineRule="auto"/>
        <w:rPr>
          <w:sz w:val="24"/>
        </w:rPr>
      </w:pPr>
      <w:r w:rsidRPr="00AF6F0F">
        <w:rPr>
          <w:sz w:val="24"/>
        </w:rPr>
        <w:t>w</w:t>
      </w:r>
      <w:r w:rsidR="00FF4BB5" w:rsidRPr="00AF6F0F">
        <w:rPr>
          <w:sz w:val="24"/>
        </w:rPr>
        <w:t xml:space="preserve"> zakresie pomocy </w:t>
      </w:r>
      <w:proofErr w:type="spellStart"/>
      <w:r w:rsidR="00FF4BB5" w:rsidRPr="00AF6F0F">
        <w:rPr>
          <w:sz w:val="24"/>
        </w:rPr>
        <w:t>psychologiczno</w:t>
      </w:r>
      <w:proofErr w:type="spellEnd"/>
      <w:r w:rsidR="00FF4BB5" w:rsidRPr="00AF6F0F">
        <w:rPr>
          <w:sz w:val="24"/>
        </w:rPr>
        <w:t xml:space="preserve"> – pedagogicznej:</w:t>
      </w:r>
    </w:p>
    <w:p w14:paraId="6D235F3C" w14:textId="77777777" w:rsidR="00FF4BB5" w:rsidRPr="00AF6F0F" w:rsidRDefault="00A64D7F">
      <w:pPr>
        <w:pStyle w:val="Akapitzlist"/>
        <w:numPr>
          <w:ilvl w:val="3"/>
          <w:numId w:val="55"/>
        </w:numPr>
        <w:tabs>
          <w:tab w:val="left" w:pos="284"/>
        </w:tabs>
        <w:spacing w:line="360" w:lineRule="auto"/>
        <w:rPr>
          <w:sz w:val="24"/>
        </w:rPr>
      </w:pPr>
      <w:r w:rsidRPr="00AF6F0F">
        <w:rPr>
          <w:sz w:val="24"/>
        </w:rPr>
        <w:t>r</w:t>
      </w:r>
      <w:r w:rsidR="00FF4BB5" w:rsidRPr="00AF6F0F">
        <w:rPr>
          <w:sz w:val="24"/>
        </w:rPr>
        <w:t xml:space="preserve">ozpoznawanie indywidualnych potrzeb rozwojowych i edukacyjnych uczniów oraz rozpoznawanie indywidualnych możliwości psychofizycznych uczniów w celu objęcia ich wsparciem </w:t>
      </w:r>
      <w:proofErr w:type="spellStart"/>
      <w:r w:rsidR="00FF4BB5" w:rsidRPr="00AF6F0F">
        <w:rPr>
          <w:sz w:val="24"/>
        </w:rPr>
        <w:t>psychologiczno</w:t>
      </w:r>
      <w:proofErr w:type="spellEnd"/>
      <w:r w:rsidR="00FF4BB5" w:rsidRPr="00AF6F0F">
        <w:rPr>
          <w:sz w:val="24"/>
        </w:rPr>
        <w:t xml:space="preserve"> – pedagogicznym poprzez prowadzenie badań i działań diagno</w:t>
      </w:r>
      <w:r w:rsidRPr="00AF6F0F">
        <w:rPr>
          <w:sz w:val="24"/>
        </w:rPr>
        <w:t>stycznych,</w:t>
      </w:r>
    </w:p>
    <w:p w14:paraId="01098247" w14:textId="77777777" w:rsidR="00FF4BB5" w:rsidRPr="00AF6F0F" w:rsidRDefault="00A64D7F">
      <w:pPr>
        <w:pStyle w:val="Akapitzlist"/>
        <w:numPr>
          <w:ilvl w:val="3"/>
          <w:numId w:val="55"/>
        </w:numPr>
        <w:tabs>
          <w:tab w:val="left" w:pos="284"/>
        </w:tabs>
        <w:spacing w:line="360" w:lineRule="auto"/>
        <w:rPr>
          <w:sz w:val="24"/>
        </w:rPr>
      </w:pPr>
      <w:r w:rsidRPr="00AF6F0F">
        <w:rPr>
          <w:sz w:val="24"/>
        </w:rPr>
        <w:t>m</w:t>
      </w:r>
      <w:r w:rsidR="00FF4BB5" w:rsidRPr="00AF6F0F">
        <w:rPr>
          <w:sz w:val="24"/>
        </w:rPr>
        <w:t xml:space="preserve">inimalizowanie skutków zaburzeń rozwojowych, zapobieganie zaburzeniom zachowania oraz realizacja różnych form pomocy </w:t>
      </w:r>
      <w:proofErr w:type="spellStart"/>
      <w:r w:rsidR="00FF4BB5" w:rsidRPr="00AF6F0F">
        <w:rPr>
          <w:sz w:val="24"/>
        </w:rPr>
        <w:t>psychologiczno</w:t>
      </w:r>
      <w:proofErr w:type="spellEnd"/>
      <w:r w:rsidR="00FF4BB5" w:rsidRPr="00AF6F0F">
        <w:rPr>
          <w:sz w:val="24"/>
        </w:rPr>
        <w:t xml:space="preserve"> – pedagogicznej w środowisku </w:t>
      </w:r>
      <w:r w:rsidRPr="00AF6F0F">
        <w:rPr>
          <w:sz w:val="24"/>
        </w:rPr>
        <w:t>szkolnym i pozaszkolnym uczniów,</w:t>
      </w:r>
    </w:p>
    <w:p w14:paraId="64D78C79" w14:textId="77777777" w:rsidR="00FF4BB5" w:rsidRPr="00AF6F0F" w:rsidRDefault="00A64D7F">
      <w:pPr>
        <w:pStyle w:val="Akapitzlist"/>
        <w:numPr>
          <w:ilvl w:val="3"/>
          <w:numId w:val="55"/>
        </w:numPr>
        <w:tabs>
          <w:tab w:val="left" w:pos="284"/>
        </w:tabs>
        <w:spacing w:line="360" w:lineRule="auto"/>
        <w:rPr>
          <w:sz w:val="24"/>
        </w:rPr>
      </w:pPr>
      <w:r w:rsidRPr="00AF6F0F">
        <w:rPr>
          <w:sz w:val="24"/>
        </w:rPr>
        <w:t>p</w:t>
      </w:r>
      <w:r w:rsidR="00FF4BB5" w:rsidRPr="00AF6F0F">
        <w:rPr>
          <w:sz w:val="24"/>
        </w:rPr>
        <w:t>rowadzenie t</w:t>
      </w:r>
      <w:r w:rsidRPr="00AF6F0F">
        <w:rPr>
          <w:sz w:val="24"/>
        </w:rPr>
        <w:t>erapii indywidualnej i grupowej,</w:t>
      </w:r>
    </w:p>
    <w:p w14:paraId="3C34DE04" w14:textId="77777777" w:rsidR="00FF4BB5" w:rsidRPr="00AF6F0F" w:rsidRDefault="00A64D7F">
      <w:pPr>
        <w:pStyle w:val="Akapitzlist"/>
        <w:numPr>
          <w:ilvl w:val="3"/>
          <w:numId w:val="55"/>
        </w:numPr>
        <w:tabs>
          <w:tab w:val="left" w:pos="284"/>
        </w:tabs>
        <w:spacing w:line="360" w:lineRule="auto"/>
        <w:rPr>
          <w:sz w:val="24"/>
        </w:rPr>
      </w:pPr>
      <w:r w:rsidRPr="00AF6F0F">
        <w:rPr>
          <w:sz w:val="24"/>
        </w:rPr>
        <w:lastRenderedPageBreak/>
        <w:t>k</w:t>
      </w:r>
      <w:r w:rsidR="00FF4BB5" w:rsidRPr="00AF6F0F">
        <w:rPr>
          <w:sz w:val="24"/>
        </w:rPr>
        <w:t xml:space="preserve">oordynowanie prac zespołów ds. organizowania i udzielania pomocy </w:t>
      </w:r>
      <w:proofErr w:type="spellStart"/>
      <w:r w:rsidR="00FF4BB5" w:rsidRPr="00AF6F0F">
        <w:rPr>
          <w:sz w:val="24"/>
        </w:rPr>
        <w:t>psychologiczno</w:t>
      </w:r>
      <w:proofErr w:type="spellEnd"/>
      <w:r w:rsidR="00FF4BB5" w:rsidRPr="00AF6F0F">
        <w:rPr>
          <w:sz w:val="24"/>
        </w:rPr>
        <w:t xml:space="preserve"> - pedagogicznej uczniom. Ścisła współpraca z wychowawcami klas </w:t>
      </w:r>
      <w:r w:rsidRPr="00AF6F0F">
        <w:rPr>
          <w:sz w:val="24"/>
        </w:rPr>
        <w:t>i pozostałymi członkami zespołu,</w:t>
      </w:r>
    </w:p>
    <w:p w14:paraId="53361F83" w14:textId="77777777" w:rsidR="00FF4BB5" w:rsidRPr="00AF6F0F" w:rsidRDefault="00A64D7F">
      <w:pPr>
        <w:numPr>
          <w:ilvl w:val="2"/>
          <w:numId w:val="55"/>
        </w:numPr>
        <w:tabs>
          <w:tab w:val="left" w:pos="284"/>
        </w:tabs>
        <w:spacing w:line="360" w:lineRule="auto"/>
        <w:rPr>
          <w:sz w:val="24"/>
        </w:rPr>
      </w:pPr>
      <w:r w:rsidRPr="00AF6F0F">
        <w:rPr>
          <w:sz w:val="24"/>
        </w:rPr>
        <w:t>w</w:t>
      </w:r>
      <w:r w:rsidR="00FF4BB5" w:rsidRPr="00AF6F0F">
        <w:rPr>
          <w:sz w:val="24"/>
        </w:rPr>
        <w:t xml:space="preserve"> zakresie doradztwa zawodowego:</w:t>
      </w:r>
    </w:p>
    <w:p w14:paraId="5E63B92F" w14:textId="11143379" w:rsidR="00A64D7F" w:rsidRPr="00AF6F0F" w:rsidRDefault="00A64D7F">
      <w:pPr>
        <w:pStyle w:val="Akapitzlist"/>
        <w:numPr>
          <w:ilvl w:val="3"/>
          <w:numId w:val="55"/>
        </w:numPr>
        <w:tabs>
          <w:tab w:val="left" w:pos="284"/>
        </w:tabs>
        <w:spacing w:line="360" w:lineRule="auto"/>
        <w:rPr>
          <w:sz w:val="24"/>
        </w:rPr>
      </w:pPr>
      <w:r w:rsidRPr="00AF6F0F">
        <w:rPr>
          <w:sz w:val="24"/>
        </w:rPr>
        <w:t>p</w:t>
      </w:r>
      <w:r w:rsidR="00FF4BB5" w:rsidRPr="00AF6F0F">
        <w:rPr>
          <w:sz w:val="24"/>
        </w:rPr>
        <w:t>lanowanie i koordynowanie zadań realizowanych przez szkołę na rzecz uczniów, rodziców, nauczycieli w zakresie wyboru przez uczniów kierunku kształcenia i zawodu, w</w:t>
      </w:r>
      <w:r w:rsidR="00081219">
        <w:rPr>
          <w:sz w:val="24"/>
        </w:rPr>
        <w:t>   </w:t>
      </w:r>
      <w:r w:rsidR="00FF4BB5" w:rsidRPr="00AF6F0F">
        <w:rPr>
          <w:sz w:val="24"/>
        </w:rPr>
        <w:t>przypadku, gdy w szkole nie je</w:t>
      </w:r>
      <w:r w:rsidRPr="00AF6F0F">
        <w:rPr>
          <w:sz w:val="24"/>
        </w:rPr>
        <w:t>st zatrudniony doradca zawodowy,</w:t>
      </w:r>
    </w:p>
    <w:p w14:paraId="32C41CB0" w14:textId="77777777" w:rsidR="00A64D7F" w:rsidRPr="00AF6F0F" w:rsidRDefault="00A64D7F">
      <w:pPr>
        <w:pStyle w:val="Akapitzlist"/>
        <w:numPr>
          <w:ilvl w:val="3"/>
          <w:numId w:val="55"/>
        </w:numPr>
        <w:tabs>
          <w:tab w:val="left" w:pos="284"/>
        </w:tabs>
        <w:spacing w:line="360" w:lineRule="auto"/>
        <w:rPr>
          <w:sz w:val="24"/>
        </w:rPr>
      </w:pPr>
      <w:r w:rsidRPr="00AF6F0F">
        <w:rPr>
          <w:sz w:val="24"/>
        </w:rPr>
        <w:t>s</w:t>
      </w:r>
      <w:r w:rsidR="00FF4BB5" w:rsidRPr="00AF6F0F">
        <w:rPr>
          <w:sz w:val="24"/>
        </w:rPr>
        <w:t>ystematyczne diagnozowanie zapotrzebowania poszczególnych uczniów na informacje edukacyjne i zawodowe oraz pomoc w planowaniu kształcenia i kariery zawodo</w:t>
      </w:r>
      <w:r w:rsidRPr="00AF6F0F">
        <w:rPr>
          <w:sz w:val="24"/>
        </w:rPr>
        <w:t>wej,</w:t>
      </w:r>
    </w:p>
    <w:p w14:paraId="288D52E5" w14:textId="77777777" w:rsidR="00A64D7F" w:rsidRPr="00AF6F0F" w:rsidRDefault="00A64D7F">
      <w:pPr>
        <w:pStyle w:val="Akapitzlist"/>
        <w:numPr>
          <w:ilvl w:val="3"/>
          <w:numId w:val="55"/>
        </w:numPr>
        <w:tabs>
          <w:tab w:val="left" w:pos="284"/>
        </w:tabs>
        <w:spacing w:line="360" w:lineRule="auto"/>
        <w:rPr>
          <w:sz w:val="24"/>
        </w:rPr>
      </w:pPr>
      <w:r w:rsidRPr="00AF6F0F">
        <w:rPr>
          <w:sz w:val="24"/>
        </w:rPr>
        <w:t>g</w:t>
      </w:r>
      <w:r w:rsidR="00FF4BB5" w:rsidRPr="00AF6F0F">
        <w:rPr>
          <w:sz w:val="24"/>
        </w:rPr>
        <w:t>romadzenie, aktualizacja i udostępnianie informacji edukacyjnych i zawodowych właściwych dla danego poziomu kształcenia;</w:t>
      </w:r>
    </w:p>
    <w:p w14:paraId="50B1F58E" w14:textId="77777777" w:rsidR="00A64D7F" w:rsidRPr="00AF6F0F" w:rsidRDefault="00A64D7F">
      <w:pPr>
        <w:pStyle w:val="Akapitzlist"/>
        <w:numPr>
          <w:ilvl w:val="3"/>
          <w:numId w:val="55"/>
        </w:numPr>
        <w:tabs>
          <w:tab w:val="left" w:pos="284"/>
        </w:tabs>
        <w:spacing w:line="360" w:lineRule="auto"/>
        <w:rPr>
          <w:sz w:val="24"/>
        </w:rPr>
      </w:pPr>
      <w:r w:rsidRPr="00AF6F0F">
        <w:rPr>
          <w:sz w:val="24"/>
        </w:rPr>
        <w:t>o</w:t>
      </w:r>
      <w:r w:rsidR="00FF4BB5" w:rsidRPr="00AF6F0F">
        <w:rPr>
          <w:sz w:val="24"/>
        </w:rPr>
        <w:t xml:space="preserve">rganizowanie zajęć przygotowujących uczniów do </w:t>
      </w:r>
      <w:r w:rsidR="00935779" w:rsidRPr="00AF6F0F">
        <w:rPr>
          <w:sz w:val="24"/>
        </w:rPr>
        <w:t>świadomego planowania kariery i </w:t>
      </w:r>
      <w:r w:rsidR="00FF4BB5" w:rsidRPr="00AF6F0F">
        <w:rPr>
          <w:sz w:val="24"/>
        </w:rPr>
        <w:t>pod</w:t>
      </w:r>
      <w:r w:rsidRPr="00AF6F0F">
        <w:rPr>
          <w:sz w:val="24"/>
        </w:rPr>
        <w:t>jęcia roli zawodowej,</w:t>
      </w:r>
    </w:p>
    <w:p w14:paraId="562624AC" w14:textId="77777777" w:rsidR="00FF4BB5" w:rsidRPr="00AF6F0F" w:rsidRDefault="00A64D7F">
      <w:pPr>
        <w:pStyle w:val="Akapitzlist"/>
        <w:numPr>
          <w:ilvl w:val="3"/>
          <w:numId w:val="55"/>
        </w:numPr>
        <w:tabs>
          <w:tab w:val="left" w:pos="284"/>
        </w:tabs>
        <w:spacing w:line="360" w:lineRule="auto"/>
        <w:rPr>
          <w:sz w:val="24"/>
        </w:rPr>
      </w:pPr>
      <w:r w:rsidRPr="00AF6F0F">
        <w:rPr>
          <w:sz w:val="24"/>
        </w:rPr>
        <w:t>w</w:t>
      </w:r>
      <w:r w:rsidR="00FF4BB5" w:rsidRPr="00AF6F0F">
        <w:rPr>
          <w:sz w:val="24"/>
        </w:rPr>
        <w:t>spółpraca z innymi nauczycielami w tworzeniu i zapewnieniu ciągłości działań w zakre</w:t>
      </w:r>
      <w:r w:rsidRPr="00AF6F0F">
        <w:rPr>
          <w:sz w:val="24"/>
        </w:rPr>
        <w:t>sie doradztwa zawodowego,</w:t>
      </w:r>
    </w:p>
    <w:p w14:paraId="1059BD65" w14:textId="77777777" w:rsidR="00FF4BB5" w:rsidRPr="00AF6F0F" w:rsidRDefault="00A64D7F">
      <w:pPr>
        <w:numPr>
          <w:ilvl w:val="2"/>
          <w:numId w:val="55"/>
        </w:numPr>
        <w:tabs>
          <w:tab w:val="left" w:pos="284"/>
        </w:tabs>
        <w:spacing w:line="360" w:lineRule="auto"/>
        <w:rPr>
          <w:sz w:val="24"/>
        </w:rPr>
      </w:pPr>
      <w:r w:rsidRPr="00AF6F0F">
        <w:rPr>
          <w:sz w:val="24"/>
        </w:rPr>
        <w:t>w</w:t>
      </w:r>
      <w:r w:rsidR="00FF4BB5" w:rsidRPr="00AF6F0F">
        <w:rPr>
          <w:sz w:val="24"/>
        </w:rPr>
        <w:t xml:space="preserve"> zakresie pomocy materialnej:</w:t>
      </w:r>
    </w:p>
    <w:p w14:paraId="5DC3762D" w14:textId="77777777" w:rsidR="00FF4BB5" w:rsidRPr="00AF6F0F" w:rsidRDefault="00A64D7F">
      <w:pPr>
        <w:pStyle w:val="Akapitzlist"/>
        <w:numPr>
          <w:ilvl w:val="3"/>
          <w:numId w:val="55"/>
        </w:numPr>
        <w:tabs>
          <w:tab w:val="left" w:pos="284"/>
        </w:tabs>
        <w:spacing w:line="360" w:lineRule="auto"/>
        <w:rPr>
          <w:sz w:val="24"/>
        </w:rPr>
      </w:pPr>
      <w:r w:rsidRPr="00AF6F0F">
        <w:rPr>
          <w:sz w:val="24"/>
        </w:rPr>
        <w:t>o</w:t>
      </w:r>
      <w:r w:rsidR="00FF4BB5" w:rsidRPr="00AF6F0F">
        <w:rPr>
          <w:sz w:val="24"/>
        </w:rPr>
        <w:t xml:space="preserve">rganizowanie pomocy materialnej uczniom osieroconym, z rodzin alkoholowych, zdemoralizowanych, wielodzietnych, mających </w:t>
      </w:r>
      <w:r w:rsidRPr="00AF6F0F">
        <w:rPr>
          <w:sz w:val="24"/>
        </w:rPr>
        <w:t>szczególne trudności materialne,</w:t>
      </w:r>
    </w:p>
    <w:p w14:paraId="2E9975D0" w14:textId="77777777" w:rsidR="00FF4BB5" w:rsidRPr="00AF6F0F" w:rsidRDefault="00A64D7F">
      <w:pPr>
        <w:pStyle w:val="Akapitzlist"/>
        <w:numPr>
          <w:ilvl w:val="3"/>
          <w:numId w:val="55"/>
        </w:numPr>
        <w:tabs>
          <w:tab w:val="left" w:pos="284"/>
        </w:tabs>
        <w:spacing w:line="360" w:lineRule="auto"/>
        <w:rPr>
          <w:sz w:val="24"/>
        </w:rPr>
      </w:pPr>
      <w:r w:rsidRPr="00AF6F0F">
        <w:rPr>
          <w:sz w:val="24"/>
        </w:rPr>
        <w:t>t</w:t>
      </w:r>
      <w:r w:rsidR="00FF4BB5" w:rsidRPr="00AF6F0F">
        <w:rPr>
          <w:sz w:val="24"/>
        </w:rPr>
        <w:t>roska o zapewnienie dożywiania uczniom z rodzin posiadających szczególnie trudne wa</w:t>
      </w:r>
      <w:r w:rsidRPr="00AF6F0F">
        <w:rPr>
          <w:sz w:val="24"/>
        </w:rPr>
        <w:t>runki materialne,</w:t>
      </w:r>
    </w:p>
    <w:p w14:paraId="504981C1" w14:textId="77777777" w:rsidR="00FF4BB5" w:rsidRPr="00AF6F0F" w:rsidRDefault="00A64D7F">
      <w:pPr>
        <w:pStyle w:val="Akapitzlist"/>
        <w:numPr>
          <w:ilvl w:val="3"/>
          <w:numId w:val="55"/>
        </w:numPr>
        <w:tabs>
          <w:tab w:val="left" w:pos="284"/>
        </w:tabs>
        <w:spacing w:line="360" w:lineRule="auto"/>
        <w:rPr>
          <w:sz w:val="24"/>
        </w:rPr>
      </w:pPr>
      <w:r w:rsidRPr="00AF6F0F">
        <w:rPr>
          <w:sz w:val="24"/>
        </w:rPr>
        <w:t>w</w:t>
      </w:r>
      <w:r w:rsidR="00FF4BB5" w:rsidRPr="00AF6F0F">
        <w:rPr>
          <w:sz w:val="24"/>
        </w:rPr>
        <w:t>nioskowanie o kierowanie spraw uczniów z rodz</w:t>
      </w:r>
      <w:r w:rsidR="00935779" w:rsidRPr="00AF6F0F">
        <w:rPr>
          <w:sz w:val="24"/>
        </w:rPr>
        <w:t>in zaniedbanych środowiskowo do </w:t>
      </w:r>
      <w:r w:rsidR="00FF4BB5" w:rsidRPr="00AF6F0F">
        <w:rPr>
          <w:sz w:val="24"/>
        </w:rPr>
        <w:t>od</w:t>
      </w:r>
      <w:r w:rsidRPr="00AF6F0F">
        <w:rPr>
          <w:sz w:val="24"/>
        </w:rPr>
        <w:t>powiednich sądów dla nieletnich,</w:t>
      </w:r>
    </w:p>
    <w:p w14:paraId="2F03B71C" w14:textId="77777777" w:rsidR="00FF4BB5" w:rsidRPr="00AF6F0F" w:rsidRDefault="00A64D7F">
      <w:pPr>
        <w:pStyle w:val="Akapitzlist"/>
        <w:numPr>
          <w:ilvl w:val="3"/>
          <w:numId w:val="55"/>
        </w:numPr>
        <w:tabs>
          <w:tab w:val="left" w:pos="284"/>
        </w:tabs>
        <w:spacing w:line="360" w:lineRule="auto"/>
        <w:rPr>
          <w:sz w:val="24"/>
        </w:rPr>
      </w:pPr>
      <w:r w:rsidRPr="00AF6F0F">
        <w:rPr>
          <w:sz w:val="24"/>
        </w:rPr>
        <w:t>w</w:t>
      </w:r>
      <w:r w:rsidR="00FF4BB5" w:rsidRPr="00AF6F0F">
        <w:rPr>
          <w:sz w:val="24"/>
        </w:rPr>
        <w:t>nioskowanie o skierowanie uczniów do placówek opiekuńczych, rodzin zastępczych, je</w:t>
      </w:r>
      <w:r w:rsidRPr="00AF6F0F">
        <w:rPr>
          <w:sz w:val="24"/>
        </w:rPr>
        <w:t>śli zajdzie taka potrzeba,</w:t>
      </w:r>
    </w:p>
    <w:p w14:paraId="3C947986" w14:textId="77777777" w:rsidR="00FF4BB5" w:rsidRPr="00AF6F0F" w:rsidRDefault="00A64D7F">
      <w:pPr>
        <w:pStyle w:val="Akapitzlist"/>
        <w:numPr>
          <w:ilvl w:val="3"/>
          <w:numId w:val="55"/>
        </w:numPr>
        <w:tabs>
          <w:tab w:val="left" w:pos="284"/>
        </w:tabs>
        <w:spacing w:line="360" w:lineRule="auto"/>
        <w:rPr>
          <w:sz w:val="24"/>
        </w:rPr>
      </w:pPr>
      <w:r w:rsidRPr="00AF6F0F">
        <w:rPr>
          <w:sz w:val="24"/>
        </w:rPr>
        <w:t>w</w:t>
      </w:r>
      <w:r w:rsidR="00FF4BB5" w:rsidRPr="00AF6F0F">
        <w:rPr>
          <w:sz w:val="24"/>
        </w:rPr>
        <w:t>spółpraca z instytucjami i organizacjami, które mogą udzielać opieki i pomocy materialnej uczniom pochodzących z rodzin dysfunkcyjnych, w tym osieroconym, z rodzin alkoholowych, wielodzietnych, mających szczególne trudności materialne.</w:t>
      </w:r>
    </w:p>
    <w:p w14:paraId="2706E70B" w14:textId="77777777" w:rsidR="00FF4BB5" w:rsidRPr="00AF6F0F" w:rsidRDefault="00FF4BB5">
      <w:pPr>
        <w:numPr>
          <w:ilvl w:val="1"/>
          <w:numId w:val="55"/>
        </w:numPr>
        <w:tabs>
          <w:tab w:val="left" w:pos="284"/>
        </w:tabs>
        <w:spacing w:line="360" w:lineRule="auto"/>
        <w:rPr>
          <w:sz w:val="24"/>
        </w:rPr>
      </w:pPr>
      <w:r w:rsidRPr="00AF6F0F">
        <w:rPr>
          <w:sz w:val="24"/>
        </w:rPr>
        <w:t>Ponadto do zadań pedagoga</w:t>
      </w:r>
      <w:r w:rsidR="000B602C" w:rsidRPr="00AF6F0F">
        <w:rPr>
          <w:sz w:val="24"/>
        </w:rPr>
        <w:t>/psychologa</w:t>
      </w:r>
      <w:r w:rsidRPr="00AF6F0F">
        <w:rPr>
          <w:sz w:val="24"/>
        </w:rPr>
        <w:t xml:space="preserve"> należy:</w:t>
      </w:r>
    </w:p>
    <w:p w14:paraId="4EDA50E9" w14:textId="1F8CFEB0" w:rsidR="00FF4BB5" w:rsidRPr="00AF6F0F" w:rsidRDefault="00A64D7F">
      <w:pPr>
        <w:pStyle w:val="Akapitzlist"/>
        <w:numPr>
          <w:ilvl w:val="2"/>
          <w:numId w:val="55"/>
        </w:numPr>
        <w:tabs>
          <w:tab w:val="left" w:pos="284"/>
        </w:tabs>
        <w:spacing w:line="360" w:lineRule="auto"/>
        <w:rPr>
          <w:sz w:val="24"/>
        </w:rPr>
      </w:pPr>
      <w:r w:rsidRPr="00AF6F0F">
        <w:rPr>
          <w:sz w:val="24"/>
        </w:rPr>
        <w:t>b</w:t>
      </w:r>
      <w:r w:rsidR="00FF4BB5" w:rsidRPr="00AF6F0F">
        <w:rPr>
          <w:sz w:val="24"/>
        </w:rPr>
        <w:t>ieżąca współpraca z</w:t>
      </w:r>
      <w:r w:rsidR="00513D34" w:rsidRPr="00AF6F0F">
        <w:rPr>
          <w:sz w:val="24"/>
        </w:rPr>
        <w:t xml:space="preserve"> </w:t>
      </w:r>
      <w:r w:rsidR="00FF4BB5" w:rsidRPr="00AF6F0F">
        <w:rPr>
          <w:sz w:val="24"/>
        </w:rPr>
        <w:t>Dyrekcją</w:t>
      </w:r>
      <w:r w:rsidR="00513D34" w:rsidRPr="00AF6F0F">
        <w:rPr>
          <w:sz w:val="24"/>
        </w:rPr>
        <w:t xml:space="preserve"> </w:t>
      </w:r>
      <w:r w:rsidR="00474C18" w:rsidRPr="00AF6F0F">
        <w:rPr>
          <w:sz w:val="24"/>
        </w:rPr>
        <w:t>Szkoły</w:t>
      </w:r>
      <w:r w:rsidR="00FF4BB5" w:rsidRPr="00AF6F0F">
        <w:rPr>
          <w:sz w:val="24"/>
        </w:rPr>
        <w:t>,</w:t>
      </w:r>
      <w:r w:rsidR="00513D34" w:rsidRPr="00AF6F0F">
        <w:rPr>
          <w:sz w:val="24"/>
        </w:rPr>
        <w:t xml:space="preserve"> </w:t>
      </w:r>
      <w:r w:rsidR="00FF4BB5" w:rsidRPr="00AF6F0F">
        <w:rPr>
          <w:sz w:val="24"/>
        </w:rPr>
        <w:t>wychowawcami</w:t>
      </w:r>
      <w:r w:rsidR="00513D34" w:rsidRPr="00AF6F0F">
        <w:rPr>
          <w:sz w:val="24"/>
        </w:rPr>
        <w:t xml:space="preserve"> </w:t>
      </w:r>
      <w:r w:rsidR="00FF4BB5" w:rsidRPr="00AF6F0F">
        <w:rPr>
          <w:sz w:val="24"/>
        </w:rPr>
        <w:t>klas,</w:t>
      </w:r>
      <w:r w:rsidR="00513D34" w:rsidRPr="00AF6F0F">
        <w:rPr>
          <w:sz w:val="24"/>
        </w:rPr>
        <w:t xml:space="preserve"> </w:t>
      </w:r>
      <w:r w:rsidR="00FF4BB5" w:rsidRPr="00AF6F0F">
        <w:rPr>
          <w:sz w:val="24"/>
        </w:rPr>
        <w:t>nauczycielami,</w:t>
      </w:r>
      <w:r w:rsidR="00513D34" w:rsidRPr="00AF6F0F">
        <w:rPr>
          <w:sz w:val="24"/>
        </w:rPr>
        <w:t xml:space="preserve"> </w:t>
      </w:r>
      <w:r w:rsidR="00FF4BB5" w:rsidRPr="00AF6F0F">
        <w:rPr>
          <w:sz w:val="24"/>
        </w:rPr>
        <w:t>Radą</w:t>
      </w:r>
      <w:r w:rsidR="00513D34" w:rsidRPr="00AF6F0F">
        <w:rPr>
          <w:sz w:val="24"/>
        </w:rPr>
        <w:t xml:space="preserve"> </w:t>
      </w:r>
      <w:r w:rsidR="00FF4BB5" w:rsidRPr="00AF6F0F">
        <w:rPr>
          <w:sz w:val="24"/>
        </w:rPr>
        <w:t>Rodziców</w:t>
      </w:r>
      <w:r w:rsidR="00513D34" w:rsidRPr="00AF6F0F">
        <w:rPr>
          <w:sz w:val="24"/>
        </w:rPr>
        <w:t xml:space="preserve"> </w:t>
      </w:r>
      <w:r w:rsidR="00FF4BB5" w:rsidRPr="00AF6F0F">
        <w:rPr>
          <w:sz w:val="24"/>
        </w:rPr>
        <w:t xml:space="preserve">w </w:t>
      </w:r>
      <w:r w:rsidR="00AB2296">
        <w:rPr>
          <w:sz w:val="24"/>
        </w:rPr>
        <w:t> </w:t>
      </w:r>
      <w:r w:rsidR="00FF4BB5" w:rsidRPr="00AF6F0F">
        <w:rPr>
          <w:sz w:val="24"/>
        </w:rPr>
        <w:t>rozwiązywaniu pojawiających się problemów opiekuńczych i wychowaw</w:t>
      </w:r>
      <w:r w:rsidRPr="00AF6F0F">
        <w:rPr>
          <w:sz w:val="24"/>
        </w:rPr>
        <w:t>czych;</w:t>
      </w:r>
    </w:p>
    <w:p w14:paraId="285ED22A" w14:textId="77777777" w:rsidR="00FF4BB5" w:rsidRPr="00AF6F0F" w:rsidRDefault="00A64D7F">
      <w:pPr>
        <w:pStyle w:val="Akapitzlist"/>
        <w:numPr>
          <w:ilvl w:val="2"/>
          <w:numId w:val="55"/>
        </w:numPr>
        <w:tabs>
          <w:tab w:val="left" w:pos="284"/>
        </w:tabs>
        <w:spacing w:line="360" w:lineRule="auto"/>
        <w:rPr>
          <w:sz w:val="24"/>
        </w:rPr>
      </w:pPr>
      <w:r w:rsidRPr="00AF6F0F">
        <w:rPr>
          <w:sz w:val="24"/>
        </w:rPr>
        <w:t>w</w:t>
      </w:r>
      <w:r w:rsidR="00FF4BB5" w:rsidRPr="00AF6F0F">
        <w:rPr>
          <w:sz w:val="24"/>
        </w:rPr>
        <w:t xml:space="preserve">spółpraca z Gminnym Ośrodkiem Pomocy Społecznej, Powiatowym Centrum Pomocy Rodzinie, Poradnią </w:t>
      </w:r>
      <w:proofErr w:type="spellStart"/>
      <w:r w:rsidR="00FF4BB5" w:rsidRPr="00AF6F0F">
        <w:rPr>
          <w:sz w:val="24"/>
        </w:rPr>
        <w:t>Psychologiczno</w:t>
      </w:r>
      <w:proofErr w:type="spellEnd"/>
      <w:r w:rsidR="00FF4BB5" w:rsidRPr="00AF6F0F">
        <w:rPr>
          <w:sz w:val="24"/>
        </w:rPr>
        <w:t xml:space="preserve"> – Pedagogiczną, Sądem dla Nieletnich oraz innymi instytucjami zajmują</w:t>
      </w:r>
      <w:r w:rsidRPr="00AF6F0F">
        <w:rPr>
          <w:sz w:val="24"/>
        </w:rPr>
        <w:t>cymi się wychowaniem;</w:t>
      </w:r>
    </w:p>
    <w:p w14:paraId="58B14EBA" w14:textId="77777777" w:rsidR="00FF4BB5" w:rsidRPr="00AF6F0F" w:rsidRDefault="00A64D7F">
      <w:pPr>
        <w:pStyle w:val="Akapitzlist"/>
        <w:numPr>
          <w:ilvl w:val="2"/>
          <w:numId w:val="55"/>
        </w:numPr>
        <w:tabs>
          <w:tab w:val="left" w:pos="284"/>
        </w:tabs>
        <w:spacing w:line="360" w:lineRule="auto"/>
        <w:rPr>
          <w:sz w:val="24"/>
        </w:rPr>
      </w:pPr>
      <w:r w:rsidRPr="00AF6F0F">
        <w:rPr>
          <w:sz w:val="24"/>
        </w:rPr>
        <w:t>z</w:t>
      </w:r>
      <w:r w:rsidR="00FF4BB5" w:rsidRPr="00AF6F0F">
        <w:rPr>
          <w:sz w:val="24"/>
        </w:rPr>
        <w:t>apewnienie w swoim tygodniowym rozkładzie zajęć czasu na kontakty z uczniami i ro</w:t>
      </w:r>
      <w:r w:rsidRPr="00AF6F0F">
        <w:rPr>
          <w:sz w:val="24"/>
        </w:rPr>
        <w:t>dzicami;</w:t>
      </w:r>
    </w:p>
    <w:p w14:paraId="25261BA0" w14:textId="77777777" w:rsidR="00FF4BB5" w:rsidRPr="00AF6F0F" w:rsidRDefault="00A64D7F">
      <w:pPr>
        <w:pStyle w:val="Akapitzlist"/>
        <w:numPr>
          <w:ilvl w:val="2"/>
          <w:numId w:val="55"/>
        </w:numPr>
        <w:tabs>
          <w:tab w:val="left" w:pos="284"/>
        </w:tabs>
        <w:spacing w:line="360" w:lineRule="auto"/>
        <w:rPr>
          <w:sz w:val="24"/>
        </w:rPr>
      </w:pPr>
      <w:r w:rsidRPr="00AF6F0F">
        <w:rPr>
          <w:sz w:val="24"/>
        </w:rPr>
        <w:lastRenderedPageBreak/>
        <w:t>s</w:t>
      </w:r>
      <w:r w:rsidR="00FF4BB5" w:rsidRPr="00AF6F0F">
        <w:rPr>
          <w:sz w:val="24"/>
        </w:rPr>
        <w:t>kładanie okresowych informacji Radzie Pedagogicznej na temat trudności wychowaw</w:t>
      </w:r>
      <w:r w:rsidRPr="00AF6F0F">
        <w:rPr>
          <w:sz w:val="24"/>
        </w:rPr>
        <w:t>czych uczniów;</w:t>
      </w:r>
    </w:p>
    <w:p w14:paraId="41FE8BBD" w14:textId="77777777" w:rsidR="00FF4BB5" w:rsidRPr="00AF6F0F" w:rsidRDefault="00A64D7F">
      <w:pPr>
        <w:pStyle w:val="Akapitzlist"/>
        <w:numPr>
          <w:ilvl w:val="2"/>
          <w:numId w:val="55"/>
        </w:numPr>
        <w:tabs>
          <w:tab w:val="left" w:pos="284"/>
        </w:tabs>
        <w:spacing w:line="360" w:lineRule="auto"/>
        <w:rPr>
          <w:sz w:val="24"/>
        </w:rPr>
      </w:pPr>
      <w:r w:rsidRPr="00AF6F0F">
        <w:rPr>
          <w:sz w:val="24"/>
        </w:rPr>
        <w:t>p</w:t>
      </w:r>
      <w:r w:rsidR="00FF4BB5" w:rsidRPr="00AF6F0F">
        <w:rPr>
          <w:sz w:val="24"/>
        </w:rPr>
        <w:t>rowadzenie na bie</w:t>
      </w:r>
      <w:r w:rsidRPr="00AF6F0F">
        <w:rPr>
          <w:sz w:val="24"/>
        </w:rPr>
        <w:t>żąco obowiązującej dokumentacji;</w:t>
      </w:r>
    </w:p>
    <w:p w14:paraId="5D43977E" w14:textId="72EF26E2" w:rsidR="00FF4BB5" w:rsidRDefault="00A64D7F">
      <w:pPr>
        <w:pStyle w:val="Akapitzlist"/>
        <w:numPr>
          <w:ilvl w:val="2"/>
          <w:numId w:val="55"/>
        </w:numPr>
        <w:tabs>
          <w:tab w:val="left" w:pos="284"/>
        </w:tabs>
        <w:spacing w:line="360" w:lineRule="auto"/>
        <w:rPr>
          <w:sz w:val="24"/>
        </w:rPr>
      </w:pPr>
      <w:r w:rsidRPr="00AF6F0F">
        <w:rPr>
          <w:sz w:val="24"/>
        </w:rPr>
        <w:t>w</w:t>
      </w:r>
      <w:r w:rsidR="00FF4BB5" w:rsidRPr="00AF6F0F">
        <w:rPr>
          <w:sz w:val="24"/>
        </w:rPr>
        <w:t>ykonywanie innych prac zleconych przez dyrektora.</w:t>
      </w:r>
    </w:p>
    <w:p w14:paraId="4C718BB1" w14:textId="46DE62D7" w:rsidR="00FA4465" w:rsidRPr="00DD220A" w:rsidRDefault="00FA4465" w:rsidP="00FA4465">
      <w:pPr>
        <w:pStyle w:val="Akapitzlist"/>
        <w:spacing w:after="5" w:line="360" w:lineRule="auto"/>
        <w:ind w:left="397" w:right="14" w:firstLine="57"/>
        <w:contextualSpacing/>
      </w:pPr>
      <w:r w:rsidRPr="00FA4465">
        <w:rPr>
          <w:b/>
          <w:sz w:val="24"/>
        </w:rPr>
        <w:t>§145a</w:t>
      </w:r>
      <w:r w:rsidRPr="00DD220A">
        <w:rPr>
          <w:sz w:val="24"/>
        </w:rPr>
        <w:t xml:space="preserve"> Zadania pedagoga specjalnego:</w:t>
      </w:r>
    </w:p>
    <w:p w14:paraId="3B08D194" w14:textId="77777777" w:rsidR="00FA4465" w:rsidRPr="003B7631" w:rsidRDefault="00FA4465" w:rsidP="00FA4465">
      <w:pPr>
        <w:pStyle w:val="NormalnyWeb"/>
        <w:shd w:val="clear" w:color="auto" w:fill="FFFFFF"/>
        <w:spacing w:line="360" w:lineRule="auto"/>
        <w:ind w:left="424"/>
        <w:rPr>
          <w:color w:val="000000"/>
          <w:sz w:val="24"/>
        </w:rPr>
      </w:pPr>
      <w:r w:rsidRPr="003B7631">
        <w:rPr>
          <w:color w:val="000000"/>
          <w:sz w:val="24"/>
        </w:rPr>
        <w:t>1. Współpraca z zespołem mającym opracować  dokumentację dla uczniów posiadających orzeczenie o potrzebie kształcenia specjalnego w tym IPET i WOPFU.</w:t>
      </w:r>
    </w:p>
    <w:p w14:paraId="5C5CF128" w14:textId="77777777" w:rsidR="00FA4465" w:rsidRPr="003B7631" w:rsidRDefault="00FA4465" w:rsidP="00FA4465">
      <w:pPr>
        <w:pStyle w:val="NormalnyWeb"/>
        <w:shd w:val="clear" w:color="auto" w:fill="FFFFFF"/>
        <w:spacing w:line="360" w:lineRule="auto"/>
        <w:ind w:left="424"/>
        <w:rPr>
          <w:color w:val="000000"/>
          <w:sz w:val="24"/>
        </w:rPr>
      </w:pPr>
      <w:r w:rsidRPr="003B7631">
        <w:rPr>
          <w:color w:val="000000"/>
          <w:sz w:val="24"/>
        </w:rPr>
        <w:t>2. Współpraca z nauczycielami, wychowawcami, ale także innymi specjalistami zatrudnionymi w szkole i w placówkach wspierających uczniów,  ale także z rodzicami oraz uczniami. W ramach tej współpracy będzie m.in. </w:t>
      </w:r>
    </w:p>
    <w:p w14:paraId="749C75ED" w14:textId="77777777" w:rsidR="00FA4465" w:rsidRPr="003B7631" w:rsidRDefault="00FA4465" w:rsidP="00FA4465">
      <w:pPr>
        <w:pStyle w:val="NormalnyWeb"/>
        <w:shd w:val="clear" w:color="auto" w:fill="FFFFFF"/>
        <w:spacing w:line="360" w:lineRule="auto"/>
        <w:ind w:left="424"/>
        <w:rPr>
          <w:color w:val="000000"/>
          <w:sz w:val="24"/>
        </w:rPr>
      </w:pPr>
      <w:r w:rsidRPr="003B7631">
        <w:rPr>
          <w:color w:val="000000"/>
          <w:sz w:val="24"/>
        </w:rPr>
        <w:t>- rekomendowanie dyrektorowi działań w zakresie zapewniania aktywnego i pełnego uczestnictwa uczniów w życiu przedszkola, szkoły,</w:t>
      </w:r>
    </w:p>
    <w:p w14:paraId="3165029B" w14:textId="77777777" w:rsidR="00FA4465" w:rsidRPr="003B7631" w:rsidRDefault="00FA4465" w:rsidP="00FA4465">
      <w:pPr>
        <w:pStyle w:val="NormalnyWeb"/>
        <w:shd w:val="clear" w:color="auto" w:fill="FFFFFF"/>
        <w:spacing w:line="360" w:lineRule="auto"/>
        <w:ind w:left="424"/>
        <w:rPr>
          <w:color w:val="000000"/>
          <w:sz w:val="24"/>
        </w:rPr>
      </w:pPr>
      <w:r w:rsidRPr="003B7631">
        <w:rPr>
          <w:color w:val="000000"/>
          <w:sz w:val="24"/>
        </w:rPr>
        <w:t>- diagnozowanie  indywidualnych potrzeb rozwojowych i edukacyjnych oraz możliwości psychofizycznych uczniów w celu określenia mocnych stron, predyspozycji, zainteresowań i uzdolnień uczniów, przyczyn niepowodzeń edukacyjnych lub trudności w  funkcjonowaniu uczniów, w tym barier i ograniczeń utrudniających funkcjonowanie ucznia i jego uczestnictwo w życiu przedszkola, szkoły i placówki.</w:t>
      </w:r>
    </w:p>
    <w:p w14:paraId="0B21B161" w14:textId="77777777" w:rsidR="00FA4465" w:rsidRPr="003B7631" w:rsidRDefault="00FA4465" w:rsidP="00FA4465">
      <w:pPr>
        <w:pStyle w:val="NormalnyWeb"/>
        <w:shd w:val="clear" w:color="auto" w:fill="FFFFFF"/>
        <w:spacing w:line="360" w:lineRule="auto"/>
        <w:ind w:left="424"/>
        <w:rPr>
          <w:color w:val="000000"/>
          <w:sz w:val="24"/>
        </w:rPr>
      </w:pPr>
      <w:r w:rsidRPr="003B7631">
        <w:rPr>
          <w:color w:val="000000"/>
          <w:sz w:val="24"/>
        </w:rPr>
        <w:t>3. Wspieranie nauczycieli, wychowawców grup wychowawczych i innych specjalistów w  kontekście doboru metod, form pracy, określaniu potrzeb uczniów, ale także ich mocnych stron. </w:t>
      </w:r>
    </w:p>
    <w:p w14:paraId="269E8B24" w14:textId="77777777" w:rsidR="00FA4465" w:rsidRPr="003B7631" w:rsidRDefault="00FA4465" w:rsidP="00FA4465">
      <w:pPr>
        <w:pStyle w:val="NormalnyWeb"/>
        <w:shd w:val="clear" w:color="auto" w:fill="FFFFFF"/>
        <w:spacing w:line="360" w:lineRule="auto"/>
        <w:ind w:left="424"/>
        <w:rPr>
          <w:color w:val="000000"/>
          <w:sz w:val="24"/>
        </w:rPr>
      </w:pPr>
      <w:r w:rsidRPr="003B7631">
        <w:rPr>
          <w:color w:val="000000"/>
          <w:sz w:val="24"/>
        </w:rPr>
        <w:t>4. Udzielanie pomocy psychologiczno-pedagogicznej uczniom, rodzicom ale także nauczycielom.</w:t>
      </w:r>
    </w:p>
    <w:p w14:paraId="2B4CA0B2" w14:textId="77777777" w:rsidR="00FA4465" w:rsidRPr="003B7631" w:rsidRDefault="00FA4465" w:rsidP="00FA4465">
      <w:pPr>
        <w:pStyle w:val="NormalnyWeb"/>
        <w:shd w:val="clear" w:color="auto" w:fill="FFFFFF"/>
        <w:ind w:left="425"/>
        <w:rPr>
          <w:color w:val="000000"/>
          <w:sz w:val="24"/>
        </w:rPr>
      </w:pPr>
      <w:r w:rsidRPr="003B7631">
        <w:rPr>
          <w:color w:val="000000"/>
          <w:sz w:val="24"/>
        </w:rPr>
        <w:t>5. Współpraca z podmiotami i instytucjami działającymi na rzecz dziecka i rodziny, w tym np. z:</w:t>
      </w:r>
    </w:p>
    <w:p w14:paraId="35BDA47B" w14:textId="77777777" w:rsidR="00FA4465" w:rsidRPr="003B7631" w:rsidRDefault="00FA4465" w:rsidP="00830CAC">
      <w:pPr>
        <w:pStyle w:val="NormalnyWeb"/>
        <w:shd w:val="clear" w:color="auto" w:fill="FFFFFF"/>
        <w:spacing w:before="0" w:after="0" w:line="360" w:lineRule="auto"/>
        <w:ind w:left="425"/>
        <w:rPr>
          <w:color w:val="000000"/>
          <w:sz w:val="24"/>
        </w:rPr>
      </w:pPr>
      <w:r w:rsidRPr="003B7631">
        <w:rPr>
          <w:color w:val="000000"/>
          <w:sz w:val="24"/>
        </w:rPr>
        <w:t>- poradniami psychologiczno-pedagogicznymi, w tym poradniami specjalistycznymi,</w:t>
      </w:r>
    </w:p>
    <w:p w14:paraId="475BD807" w14:textId="77777777" w:rsidR="00FA4465" w:rsidRPr="003B7631" w:rsidRDefault="00FA4465" w:rsidP="00830CAC">
      <w:pPr>
        <w:pStyle w:val="NormalnyWeb"/>
        <w:shd w:val="clear" w:color="auto" w:fill="FFFFFF"/>
        <w:spacing w:before="0" w:after="0" w:line="360" w:lineRule="auto"/>
        <w:ind w:left="425"/>
        <w:rPr>
          <w:color w:val="000000"/>
          <w:sz w:val="24"/>
        </w:rPr>
      </w:pPr>
      <w:r w:rsidRPr="003B7631">
        <w:rPr>
          <w:color w:val="000000"/>
          <w:sz w:val="24"/>
        </w:rPr>
        <w:t>- placówkami doskonalenia nauczycieli,</w:t>
      </w:r>
    </w:p>
    <w:p w14:paraId="297B5A1D" w14:textId="77777777" w:rsidR="00FA4465" w:rsidRPr="003B7631" w:rsidRDefault="00FA4465" w:rsidP="00830CAC">
      <w:pPr>
        <w:pStyle w:val="NormalnyWeb"/>
        <w:shd w:val="clear" w:color="auto" w:fill="FFFFFF"/>
        <w:spacing w:before="0" w:after="0" w:line="360" w:lineRule="auto"/>
        <w:ind w:left="425"/>
        <w:rPr>
          <w:color w:val="000000"/>
          <w:sz w:val="24"/>
        </w:rPr>
      </w:pPr>
      <w:r w:rsidRPr="003B7631">
        <w:rPr>
          <w:color w:val="000000"/>
          <w:sz w:val="24"/>
        </w:rPr>
        <w:t>- innymi przedszkolami, szkołami i placówkami,</w:t>
      </w:r>
    </w:p>
    <w:p w14:paraId="7C3CCEA4" w14:textId="77777777" w:rsidR="00FA4465" w:rsidRPr="003B7631" w:rsidRDefault="00FA4465" w:rsidP="00830CAC">
      <w:pPr>
        <w:pStyle w:val="NormalnyWeb"/>
        <w:shd w:val="clear" w:color="auto" w:fill="FFFFFF"/>
        <w:spacing w:before="0" w:after="0" w:line="360" w:lineRule="auto"/>
        <w:ind w:left="425"/>
        <w:rPr>
          <w:color w:val="000000"/>
          <w:sz w:val="24"/>
        </w:rPr>
      </w:pPr>
      <w:r w:rsidRPr="003B7631">
        <w:rPr>
          <w:color w:val="000000"/>
          <w:sz w:val="24"/>
        </w:rPr>
        <w:t>- pracownikiem socjalnym,</w:t>
      </w:r>
    </w:p>
    <w:p w14:paraId="43D06E0D" w14:textId="77777777" w:rsidR="00FA4465" w:rsidRPr="003B7631" w:rsidRDefault="00FA4465" w:rsidP="00830CAC">
      <w:pPr>
        <w:pStyle w:val="NormalnyWeb"/>
        <w:shd w:val="clear" w:color="auto" w:fill="FFFFFF"/>
        <w:spacing w:before="0" w:after="0" w:line="360" w:lineRule="auto"/>
        <w:ind w:left="425"/>
        <w:rPr>
          <w:color w:val="000000"/>
          <w:sz w:val="24"/>
        </w:rPr>
      </w:pPr>
      <w:r w:rsidRPr="003B7631">
        <w:rPr>
          <w:color w:val="000000"/>
          <w:sz w:val="24"/>
        </w:rPr>
        <w:t>- asystentem rodziny,</w:t>
      </w:r>
    </w:p>
    <w:p w14:paraId="6ADF9FBA" w14:textId="2BFCE838" w:rsidR="00FA4465" w:rsidRPr="003B7631" w:rsidRDefault="00FA4465" w:rsidP="00830CAC">
      <w:pPr>
        <w:pStyle w:val="NormalnyWeb"/>
        <w:shd w:val="clear" w:color="auto" w:fill="FFFFFF"/>
        <w:spacing w:before="0" w:after="0" w:line="360" w:lineRule="auto"/>
        <w:ind w:left="425"/>
        <w:rPr>
          <w:color w:val="000000"/>
          <w:sz w:val="24"/>
        </w:rPr>
      </w:pPr>
      <w:r w:rsidRPr="003B7631">
        <w:rPr>
          <w:color w:val="000000"/>
          <w:sz w:val="24"/>
        </w:rPr>
        <w:t>- kuratorem sądowym i innymi.</w:t>
      </w:r>
    </w:p>
    <w:p w14:paraId="07D43824" w14:textId="77777777" w:rsidR="00FA4465" w:rsidRPr="003B7631" w:rsidRDefault="00FA4465" w:rsidP="00FA4465">
      <w:pPr>
        <w:pStyle w:val="Akapitzlist"/>
        <w:tabs>
          <w:tab w:val="left" w:pos="284"/>
        </w:tabs>
        <w:spacing w:line="360" w:lineRule="auto"/>
        <w:ind w:left="454"/>
        <w:rPr>
          <w:color w:val="000000"/>
          <w:sz w:val="24"/>
        </w:rPr>
      </w:pPr>
    </w:p>
    <w:p w14:paraId="0517A1B5" w14:textId="77777777" w:rsidR="00FF4BB5" w:rsidRPr="003B7631" w:rsidRDefault="00FF4BB5">
      <w:pPr>
        <w:numPr>
          <w:ilvl w:val="0"/>
          <w:numId w:val="55"/>
        </w:numPr>
        <w:tabs>
          <w:tab w:val="left" w:pos="1134"/>
        </w:tabs>
        <w:spacing w:line="360" w:lineRule="auto"/>
        <w:rPr>
          <w:color w:val="000000"/>
          <w:sz w:val="24"/>
        </w:rPr>
      </w:pPr>
      <w:r w:rsidRPr="003B7631">
        <w:rPr>
          <w:b/>
          <w:color w:val="000000"/>
          <w:sz w:val="24"/>
        </w:rPr>
        <w:lastRenderedPageBreak/>
        <w:t>Zadania logopedy</w:t>
      </w:r>
    </w:p>
    <w:p w14:paraId="76A34390" w14:textId="77777777" w:rsidR="00FF4BB5" w:rsidRPr="00AF6F0F" w:rsidRDefault="00FF4BB5">
      <w:pPr>
        <w:pStyle w:val="Akapitzlist"/>
        <w:numPr>
          <w:ilvl w:val="1"/>
          <w:numId w:val="56"/>
        </w:numPr>
        <w:spacing w:line="360" w:lineRule="auto"/>
        <w:rPr>
          <w:sz w:val="24"/>
        </w:rPr>
      </w:pPr>
      <w:r w:rsidRPr="00AF6F0F">
        <w:rPr>
          <w:sz w:val="24"/>
        </w:rPr>
        <w:t>Logopeda prowadzi działania zapobiegające zaburzeniom mowy oraz niweluje wszelkie wady wymowy i niedoskonałości artykulacyjne, w tym również błędy wymowy – zaburzeń wynikających z nieznajomości norm ortofonicznych.</w:t>
      </w:r>
    </w:p>
    <w:p w14:paraId="7063EEF5" w14:textId="2E6D6471" w:rsidR="00FF4BB5" w:rsidRPr="00AF6F0F" w:rsidRDefault="00FF4BB5">
      <w:pPr>
        <w:pStyle w:val="Akapitzlist"/>
        <w:numPr>
          <w:ilvl w:val="1"/>
          <w:numId w:val="56"/>
        </w:numPr>
        <w:spacing w:line="360" w:lineRule="auto"/>
        <w:rPr>
          <w:sz w:val="24"/>
        </w:rPr>
      </w:pPr>
      <w:r w:rsidRPr="00AF6F0F">
        <w:rPr>
          <w:sz w:val="24"/>
        </w:rPr>
        <w:t>Logopeda prowadzi zajęcia logopedyczne usprawniające komunikację językową poprzez wprowadzanie działań profilaktycznych, poprawianie zrozumiałości wymowy, estetyki mówienia, a</w:t>
      </w:r>
      <w:r w:rsidR="00081219">
        <w:rPr>
          <w:sz w:val="24"/>
        </w:rPr>
        <w:t>  </w:t>
      </w:r>
      <w:r w:rsidRPr="00AF6F0F">
        <w:rPr>
          <w:sz w:val="24"/>
        </w:rPr>
        <w:t xml:space="preserve">także innych nieprawidłowości artykulacji, zwracających uwagę swoją odmiennością, w tym: </w:t>
      </w:r>
    </w:p>
    <w:p w14:paraId="44D332C0" w14:textId="77777777" w:rsidR="00FF4BB5" w:rsidRPr="00AF6F0F" w:rsidRDefault="00A64D7F">
      <w:pPr>
        <w:numPr>
          <w:ilvl w:val="2"/>
          <w:numId w:val="56"/>
        </w:numPr>
        <w:tabs>
          <w:tab w:val="left" w:pos="709"/>
        </w:tabs>
        <w:spacing w:line="360" w:lineRule="auto"/>
        <w:rPr>
          <w:sz w:val="24"/>
        </w:rPr>
      </w:pPr>
      <w:r w:rsidRPr="00AF6F0F">
        <w:rPr>
          <w:sz w:val="24"/>
        </w:rPr>
        <w:t>p</w:t>
      </w:r>
      <w:r w:rsidR="00FF4BB5" w:rsidRPr="00AF6F0F">
        <w:rPr>
          <w:sz w:val="24"/>
        </w:rPr>
        <w:t>rzeprowadza badania wstępne w celu ustalenia stanu mowy, w tym mo</w:t>
      </w:r>
      <w:r w:rsidRPr="00AF6F0F">
        <w:rPr>
          <w:sz w:val="24"/>
        </w:rPr>
        <w:t>wy głośnej i pisma;</w:t>
      </w:r>
    </w:p>
    <w:p w14:paraId="754ED26D" w14:textId="77777777" w:rsidR="00FF4BB5" w:rsidRPr="00AF6F0F" w:rsidRDefault="00A64D7F">
      <w:pPr>
        <w:numPr>
          <w:ilvl w:val="2"/>
          <w:numId w:val="56"/>
        </w:numPr>
        <w:tabs>
          <w:tab w:val="left" w:pos="709"/>
        </w:tabs>
        <w:spacing w:line="360" w:lineRule="auto"/>
        <w:rPr>
          <w:sz w:val="24"/>
        </w:rPr>
      </w:pPr>
      <w:r w:rsidRPr="00AF6F0F">
        <w:rPr>
          <w:sz w:val="24"/>
        </w:rPr>
        <w:t>p</w:t>
      </w:r>
      <w:r w:rsidR="00FF4BB5" w:rsidRPr="00AF6F0F">
        <w:rPr>
          <w:sz w:val="24"/>
        </w:rPr>
        <w:t xml:space="preserve">rzeprowadza diagnozę logopedyczną oraz – odpowiednio do jego wyników </w:t>
      </w:r>
      <w:r w:rsidRPr="00AF6F0F">
        <w:rPr>
          <w:sz w:val="24"/>
        </w:rPr>
        <w:t>– organizuje pomoc logopedyczną;</w:t>
      </w:r>
    </w:p>
    <w:p w14:paraId="6BEBA844" w14:textId="77777777" w:rsidR="00FF4BB5" w:rsidRPr="00AF6F0F" w:rsidRDefault="00A64D7F">
      <w:pPr>
        <w:numPr>
          <w:ilvl w:val="2"/>
          <w:numId w:val="56"/>
        </w:numPr>
        <w:tabs>
          <w:tab w:val="left" w:pos="709"/>
        </w:tabs>
        <w:spacing w:line="360" w:lineRule="auto"/>
        <w:rPr>
          <w:sz w:val="24"/>
        </w:rPr>
      </w:pPr>
      <w:r w:rsidRPr="00AF6F0F">
        <w:rPr>
          <w:sz w:val="24"/>
        </w:rPr>
        <w:t>t</w:t>
      </w:r>
      <w:r w:rsidR="00FF4BB5" w:rsidRPr="00AF6F0F">
        <w:rPr>
          <w:sz w:val="24"/>
        </w:rPr>
        <w:t>worzy programy terapii logopedycznej uwzględniając</w:t>
      </w:r>
      <w:r w:rsidRPr="00AF6F0F">
        <w:rPr>
          <w:sz w:val="24"/>
        </w:rPr>
        <w:t>e indywidualne potrzeby uczniów;</w:t>
      </w:r>
    </w:p>
    <w:p w14:paraId="4AA31E88" w14:textId="77777777" w:rsidR="00FF4BB5" w:rsidRPr="00AF6F0F" w:rsidRDefault="00A64D7F">
      <w:pPr>
        <w:numPr>
          <w:ilvl w:val="2"/>
          <w:numId w:val="56"/>
        </w:numPr>
        <w:tabs>
          <w:tab w:val="left" w:pos="709"/>
        </w:tabs>
        <w:spacing w:line="360" w:lineRule="auto"/>
        <w:rPr>
          <w:sz w:val="24"/>
        </w:rPr>
      </w:pPr>
      <w:r w:rsidRPr="00AF6F0F">
        <w:rPr>
          <w:sz w:val="24"/>
        </w:rPr>
        <w:t>p</w:t>
      </w:r>
      <w:r w:rsidR="00FF4BB5" w:rsidRPr="00AF6F0F">
        <w:rPr>
          <w:sz w:val="24"/>
        </w:rPr>
        <w:t>rowadzi terapię logopedyczną indywidualną i w grupie dzieci, u których stwierdzono nieprawidłowości</w:t>
      </w:r>
      <w:r w:rsidRPr="00AF6F0F">
        <w:rPr>
          <w:sz w:val="24"/>
        </w:rPr>
        <w:t xml:space="preserve"> w rozwoju mowy głośnej i pisma;</w:t>
      </w:r>
    </w:p>
    <w:p w14:paraId="6ED71B8C" w14:textId="77777777" w:rsidR="00FF4BB5" w:rsidRPr="00AF6F0F" w:rsidRDefault="00A64D7F">
      <w:pPr>
        <w:numPr>
          <w:ilvl w:val="2"/>
          <w:numId w:val="56"/>
        </w:numPr>
        <w:tabs>
          <w:tab w:val="left" w:pos="709"/>
        </w:tabs>
        <w:spacing w:line="360" w:lineRule="auto"/>
        <w:rPr>
          <w:sz w:val="24"/>
        </w:rPr>
      </w:pPr>
      <w:r w:rsidRPr="00AF6F0F">
        <w:rPr>
          <w:sz w:val="24"/>
        </w:rPr>
        <w:t>p</w:t>
      </w:r>
      <w:r w:rsidR="00FF4BB5" w:rsidRPr="00AF6F0F">
        <w:rPr>
          <w:sz w:val="24"/>
        </w:rPr>
        <w:t>odejmuje działania profilaktyczne zapobiegające powstawaniu zaburzeń</w:t>
      </w:r>
      <w:r w:rsidR="00513D34" w:rsidRPr="00AF6F0F">
        <w:rPr>
          <w:sz w:val="24"/>
        </w:rPr>
        <w:t xml:space="preserve"> </w:t>
      </w:r>
      <w:r w:rsidR="00FF4BB5" w:rsidRPr="00AF6F0F">
        <w:rPr>
          <w:sz w:val="24"/>
        </w:rPr>
        <w:t>komunikacji</w:t>
      </w:r>
      <w:r w:rsidR="00513D34" w:rsidRPr="00AF6F0F">
        <w:rPr>
          <w:sz w:val="24"/>
        </w:rPr>
        <w:t xml:space="preserve"> </w:t>
      </w:r>
      <w:r w:rsidR="00FF4BB5" w:rsidRPr="00AF6F0F">
        <w:rPr>
          <w:sz w:val="24"/>
        </w:rPr>
        <w:t>językowej,</w:t>
      </w:r>
      <w:r w:rsidR="00513D34" w:rsidRPr="00AF6F0F">
        <w:rPr>
          <w:sz w:val="24"/>
        </w:rPr>
        <w:t xml:space="preserve"> </w:t>
      </w:r>
      <w:r w:rsidR="00FF4BB5" w:rsidRPr="00AF6F0F">
        <w:rPr>
          <w:sz w:val="24"/>
        </w:rPr>
        <w:t xml:space="preserve">w tym współpracuje z </w:t>
      </w:r>
      <w:r w:rsidRPr="00AF6F0F">
        <w:rPr>
          <w:sz w:val="24"/>
        </w:rPr>
        <w:t>najbliższym środowiskiem ucznia;</w:t>
      </w:r>
    </w:p>
    <w:p w14:paraId="4D48C963" w14:textId="77777777" w:rsidR="00FF4BB5" w:rsidRPr="00AF6F0F" w:rsidRDefault="00A64D7F">
      <w:pPr>
        <w:numPr>
          <w:ilvl w:val="2"/>
          <w:numId w:val="56"/>
        </w:numPr>
        <w:tabs>
          <w:tab w:val="left" w:pos="709"/>
        </w:tabs>
        <w:spacing w:line="360" w:lineRule="auto"/>
        <w:rPr>
          <w:sz w:val="24"/>
        </w:rPr>
      </w:pPr>
      <w:r w:rsidRPr="00AF6F0F">
        <w:rPr>
          <w:sz w:val="24"/>
        </w:rPr>
        <w:t>o</w:t>
      </w:r>
      <w:r w:rsidR="00FF4BB5" w:rsidRPr="00AF6F0F">
        <w:rPr>
          <w:sz w:val="24"/>
        </w:rPr>
        <w:t>rganizuje pomoc logopedyczną dla dzieci z trudnościami w czytaniu i pisaniu, przy ścisłej współpracy z pedagogiem, wychowawcami i nauczycielami prowadzącymi z</w:t>
      </w:r>
      <w:r w:rsidRPr="00AF6F0F">
        <w:rPr>
          <w:sz w:val="24"/>
        </w:rPr>
        <w:t>ajęcia korekcyjno-kompensacyjne;</w:t>
      </w:r>
    </w:p>
    <w:p w14:paraId="7C62BACB" w14:textId="77777777" w:rsidR="00FF4BB5" w:rsidRPr="00AF6F0F" w:rsidRDefault="00A64D7F">
      <w:pPr>
        <w:numPr>
          <w:ilvl w:val="2"/>
          <w:numId w:val="56"/>
        </w:numPr>
        <w:tabs>
          <w:tab w:val="left" w:pos="709"/>
        </w:tabs>
        <w:spacing w:line="360" w:lineRule="auto"/>
        <w:rPr>
          <w:sz w:val="24"/>
        </w:rPr>
      </w:pPr>
      <w:r w:rsidRPr="00AF6F0F">
        <w:rPr>
          <w:sz w:val="24"/>
        </w:rPr>
        <w:t>o</w:t>
      </w:r>
      <w:r w:rsidR="00FF4BB5" w:rsidRPr="00AF6F0F">
        <w:rPr>
          <w:sz w:val="24"/>
        </w:rPr>
        <w:t xml:space="preserve">rganizuje i prowadzi różne formy pomocy </w:t>
      </w:r>
      <w:proofErr w:type="spellStart"/>
      <w:r w:rsidR="00FF4BB5" w:rsidRPr="00AF6F0F">
        <w:rPr>
          <w:sz w:val="24"/>
        </w:rPr>
        <w:t>psychologiczno</w:t>
      </w:r>
      <w:proofErr w:type="spellEnd"/>
      <w:r w:rsidR="00FF4BB5" w:rsidRPr="00AF6F0F">
        <w:rPr>
          <w:sz w:val="24"/>
        </w:rPr>
        <w:t xml:space="preserve"> – pedagogicznej dla uczniów, rodzi</w:t>
      </w:r>
      <w:r w:rsidRPr="00AF6F0F">
        <w:rPr>
          <w:sz w:val="24"/>
        </w:rPr>
        <w:t>ców, nauczycieli;</w:t>
      </w:r>
    </w:p>
    <w:p w14:paraId="72A50A29" w14:textId="77777777" w:rsidR="00FF4BB5" w:rsidRPr="00AF6F0F" w:rsidRDefault="00A64D7F">
      <w:pPr>
        <w:numPr>
          <w:ilvl w:val="2"/>
          <w:numId w:val="56"/>
        </w:numPr>
        <w:tabs>
          <w:tab w:val="left" w:pos="709"/>
        </w:tabs>
        <w:spacing w:line="360" w:lineRule="auto"/>
        <w:rPr>
          <w:sz w:val="24"/>
        </w:rPr>
      </w:pPr>
      <w:r w:rsidRPr="00AF6F0F">
        <w:rPr>
          <w:sz w:val="24"/>
        </w:rPr>
        <w:t>m</w:t>
      </w:r>
      <w:r w:rsidR="00FF4BB5" w:rsidRPr="00AF6F0F">
        <w:rPr>
          <w:sz w:val="24"/>
        </w:rPr>
        <w:t>otywuje dzieci do działań niwelu</w:t>
      </w:r>
      <w:r w:rsidRPr="00AF6F0F">
        <w:rPr>
          <w:sz w:val="24"/>
        </w:rPr>
        <w:t>jących zaburzenia artykulacyjne;</w:t>
      </w:r>
    </w:p>
    <w:p w14:paraId="4083B005" w14:textId="77777777" w:rsidR="00FF4BB5" w:rsidRPr="00AF6F0F" w:rsidRDefault="00A64D7F">
      <w:pPr>
        <w:numPr>
          <w:ilvl w:val="2"/>
          <w:numId w:val="56"/>
        </w:numPr>
        <w:tabs>
          <w:tab w:val="left" w:pos="709"/>
        </w:tabs>
        <w:spacing w:line="360" w:lineRule="auto"/>
        <w:rPr>
          <w:sz w:val="24"/>
        </w:rPr>
      </w:pPr>
      <w:r w:rsidRPr="00AF6F0F">
        <w:rPr>
          <w:sz w:val="24"/>
        </w:rPr>
        <w:t>w</w:t>
      </w:r>
      <w:r w:rsidR="00FF4BB5" w:rsidRPr="00AF6F0F">
        <w:rPr>
          <w:sz w:val="24"/>
        </w:rPr>
        <w:t>zmacnia wiarę uczniów we własne możliwości, rozwijanie samoakceptacji i</w:t>
      </w:r>
      <w:r w:rsidRPr="00AF6F0F">
        <w:rPr>
          <w:sz w:val="24"/>
        </w:rPr>
        <w:t xml:space="preserve"> kształtuje pozytywną samoocenę;</w:t>
      </w:r>
    </w:p>
    <w:p w14:paraId="170483AA" w14:textId="77777777" w:rsidR="00C92A0C" w:rsidRPr="00AF6F0F" w:rsidRDefault="00A64D7F">
      <w:pPr>
        <w:numPr>
          <w:ilvl w:val="2"/>
          <w:numId w:val="56"/>
        </w:numPr>
        <w:tabs>
          <w:tab w:val="left" w:pos="709"/>
        </w:tabs>
        <w:spacing w:line="360" w:lineRule="auto"/>
        <w:rPr>
          <w:sz w:val="24"/>
        </w:rPr>
      </w:pPr>
      <w:r w:rsidRPr="00AF6F0F">
        <w:rPr>
          <w:sz w:val="24"/>
        </w:rPr>
        <w:t>u</w:t>
      </w:r>
      <w:r w:rsidR="00FF4BB5" w:rsidRPr="00AF6F0F">
        <w:rPr>
          <w:sz w:val="24"/>
        </w:rPr>
        <w:t>trzymuje stałą współpracę z rodzicami dzieci, pozostającymi pod opieką logopedy, w celu ujednolice</w:t>
      </w:r>
      <w:r w:rsidRPr="00AF6F0F">
        <w:rPr>
          <w:sz w:val="24"/>
        </w:rPr>
        <w:t>nia oddziaływań terapeutycznych;</w:t>
      </w:r>
    </w:p>
    <w:p w14:paraId="233BCE0D" w14:textId="77777777" w:rsidR="00FF4BB5" w:rsidRPr="00AF6F0F" w:rsidRDefault="00A64D7F">
      <w:pPr>
        <w:numPr>
          <w:ilvl w:val="2"/>
          <w:numId w:val="56"/>
        </w:numPr>
        <w:tabs>
          <w:tab w:val="left" w:pos="709"/>
        </w:tabs>
        <w:spacing w:line="360" w:lineRule="auto"/>
        <w:rPr>
          <w:sz w:val="24"/>
        </w:rPr>
      </w:pPr>
      <w:r w:rsidRPr="00AF6F0F">
        <w:rPr>
          <w:sz w:val="24"/>
        </w:rPr>
        <w:t>u</w:t>
      </w:r>
      <w:r w:rsidR="00FF4BB5" w:rsidRPr="00AF6F0F">
        <w:rPr>
          <w:sz w:val="24"/>
        </w:rPr>
        <w:t>trzymuje współpracę z wychowaw</w:t>
      </w:r>
      <w:r w:rsidR="00C92A0C" w:rsidRPr="00AF6F0F">
        <w:rPr>
          <w:sz w:val="24"/>
        </w:rPr>
        <w:t>cami, pedagogiem;</w:t>
      </w:r>
    </w:p>
    <w:p w14:paraId="485C9287" w14:textId="77777777" w:rsidR="00A64D7F" w:rsidRPr="00AF6F0F" w:rsidRDefault="00A64D7F">
      <w:pPr>
        <w:numPr>
          <w:ilvl w:val="2"/>
          <w:numId w:val="56"/>
        </w:numPr>
        <w:tabs>
          <w:tab w:val="left" w:pos="709"/>
        </w:tabs>
        <w:spacing w:line="360" w:lineRule="auto"/>
        <w:rPr>
          <w:sz w:val="24"/>
        </w:rPr>
      </w:pPr>
      <w:r w:rsidRPr="00AF6F0F">
        <w:rPr>
          <w:sz w:val="24"/>
        </w:rPr>
        <w:t>k</w:t>
      </w:r>
      <w:r w:rsidR="00FF4BB5" w:rsidRPr="00AF6F0F">
        <w:rPr>
          <w:sz w:val="24"/>
        </w:rPr>
        <w:t>ieruje uczniów z deficytami w zakresie budowy/motoryki narządów mowy do odpowiednich specjalistów (ortodonta, laryngolog, chi</w:t>
      </w:r>
      <w:r w:rsidRPr="00AF6F0F">
        <w:rPr>
          <w:sz w:val="24"/>
        </w:rPr>
        <w:t>rurg).</w:t>
      </w:r>
    </w:p>
    <w:p w14:paraId="226E1BAA" w14:textId="77777777" w:rsidR="00FF4BB5" w:rsidRPr="00AF6F0F" w:rsidRDefault="00FF4BB5">
      <w:pPr>
        <w:numPr>
          <w:ilvl w:val="1"/>
          <w:numId w:val="56"/>
        </w:numPr>
        <w:tabs>
          <w:tab w:val="left" w:pos="709"/>
        </w:tabs>
        <w:spacing w:line="360" w:lineRule="auto"/>
        <w:rPr>
          <w:sz w:val="24"/>
        </w:rPr>
      </w:pPr>
      <w:r w:rsidRPr="00AF6F0F">
        <w:rPr>
          <w:sz w:val="24"/>
        </w:rPr>
        <w:t>Ponadto do zadań logopedy należy:</w:t>
      </w:r>
    </w:p>
    <w:p w14:paraId="7527FB55" w14:textId="77777777" w:rsidR="00FF4BB5" w:rsidRPr="00AF6F0F" w:rsidRDefault="00A64D7F">
      <w:pPr>
        <w:pStyle w:val="Akapitzlist"/>
        <w:numPr>
          <w:ilvl w:val="2"/>
          <w:numId w:val="56"/>
        </w:numPr>
        <w:spacing w:line="360" w:lineRule="auto"/>
        <w:rPr>
          <w:sz w:val="24"/>
        </w:rPr>
      </w:pPr>
      <w:r w:rsidRPr="00AF6F0F">
        <w:rPr>
          <w:sz w:val="24"/>
        </w:rPr>
        <w:t>s</w:t>
      </w:r>
      <w:r w:rsidR="00FF4BB5" w:rsidRPr="00AF6F0F">
        <w:rPr>
          <w:sz w:val="24"/>
        </w:rPr>
        <w:t>kładanie okresowych informacji Radzie Pedagogicznej na temat stanu</w:t>
      </w:r>
      <w:r w:rsidRPr="00AF6F0F">
        <w:rPr>
          <w:sz w:val="24"/>
        </w:rPr>
        <w:t xml:space="preserve"> mowy uczniów;</w:t>
      </w:r>
    </w:p>
    <w:p w14:paraId="19E1DD06" w14:textId="77777777" w:rsidR="00FF4BB5" w:rsidRPr="00AF6F0F" w:rsidRDefault="00A64D7F">
      <w:pPr>
        <w:pStyle w:val="Akapitzlist"/>
        <w:numPr>
          <w:ilvl w:val="2"/>
          <w:numId w:val="56"/>
        </w:numPr>
        <w:spacing w:line="360" w:lineRule="auto"/>
        <w:rPr>
          <w:sz w:val="24"/>
        </w:rPr>
      </w:pPr>
      <w:r w:rsidRPr="00AF6F0F">
        <w:rPr>
          <w:sz w:val="24"/>
        </w:rPr>
        <w:t>w</w:t>
      </w:r>
      <w:r w:rsidR="00FF4BB5" w:rsidRPr="00AF6F0F">
        <w:rPr>
          <w:sz w:val="24"/>
        </w:rPr>
        <w:t xml:space="preserve">ykonywanie innych prac zleconych przez dyrektora </w:t>
      </w:r>
      <w:r w:rsidR="00474C18" w:rsidRPr="00AF6F0F">
        <w:rPr>
          <w:sz w:val="24"/>
        </w:rPr>
        <w:t>Szkoły</w:t>
      </w:r>
      <w:r w:rsidR="00FF4BB5" w:rsidRPr="00AF6F0F">
        <w:rPr>
          <w:sz w:val="24"/>
        </w:rPr>
        <w:t>.</w:t>
      </w:r>
    </w:p>
    <w:p w14:paraId="6AEA0614" w14:textId="77777777" w:rsidR="00FF4BB5" w:rsidRPr="00AF6F0F" w:rsidRDefault="00FF4BB5" w:rsidP="00C17301">
      <w:pPr>
        <w:numPr>
          <w:ilvl w:val="0"/>
          <w:numId w:val="65"/>
        </w:numPr>
        <w:shd w:val="clear" w:color="auto" w:fill="FFFFFF"/>
        <w:tabs>
          <w:tab w:val="left" w:pos="1134"/>
        </w:tabs>
        <w:spacing w:line="360" w:lineRule="auto"/>
        <w:rPr>
          <w:b/>
          <w:sz w:val="24"/>
        </w:rPr>
      </w:pPr>
      <w:r w:rsidRPr="00AF6F0F">
        <w:rPr>
          <w:b/>
          <w:sz w:val="24"/>
        </w:rPr>
        <w:t xml:space="preserve">Zadania </w:t>
      </w:r>
      <w:proofErr w:type="spellStart"/>
      <w:r w:rsidRPr="00AF6F0F">
        <w:rPr>
          <w:b/>
          <w:sz w:val="24"/>
        </w:rPr>
        <w:t>socjoterapeuty</w:t>
      </w:r>
      <w:proofErr w:type="spellEnd"/>
    </w:p>
    <w:p w14:paraId="2EF81B09" w14:textId="77777777" w:rsidR="00FF4BB5" w:rsidRPr="00AF6F0F" w:rsidRDefault="00A64D7F" w:rsidP="00C17301">
      <w:pPr>
        <w:numPr>
          <w:ilvl w:val="1"/>
          <w:numId w:val="65"/>
        </w:numPr>
        <w:shd w:val="clear" w:color="auto" w:fill="FFFFFF"/>
        <w:spacing w:line="360" w:lineRule="auto"/>
        <w:rPr>
          <w:sz w:val="24"/>
        </w:rPr>
      </w:pPr>
      <w:r w:rsidRPr="00AF6F0F">
        <w:rPr>
          <w:sz w:val="24"/>
        </w:rPr>
        <w:t>D</w:t>
      </w:r>
      <w:r w:rsidR="00FF4BB5" w:rsidRPr="00AF6F0F">
        <w:rPr>
          <w:sz w:val="24"/>
        </w:rPr>
        <w:t xml:space="preserve">o zadań </w:t>
      </w:r>
      <w:proofErr w:type="spellStart"/>
      <w:r w:rsidR="00FF4BB5" w:rsidRPr="00AF6F0F">
        <w:rPr>
          <w:sz w:val="24"/>
        </w:rPr>
        <w:t>socjoterapeuty</w:t>
      </w:r>
      <w:proofErr w:type="spellEnd"/>
      <w:r w:rsidR="00FF4BB5" w:rsidRPr="00AF6F0F">
        <w:rPr>
          <w:sz w:val="24"/>
        </w:rPr>
        <w:t xml:space="preserve"> należy:</w:t>
      </w:r>
    </w:p>
    <w:p w14:paraId="7F320627" w14:textId="77777777" w:rsidR="00FF4BB5" w:rsidRPr="00AF6F0F" w:rsidRDefault="00A64D7F" w:rsidP="00C17301">
      <w:pPr>
        <w:pStyle w:val="Akapitzlist"/>
        <w:numPr>
          <w:ilvl w:val="2"/>
          <w:numId w:val="65"/>
        </w:numPr>
        <w:spacing w:line="360" w:lineRule="auto"/>
        <w:rPr>
          <w:sz w:val="24"/>
        </w:rPr>
      </w:pPr>
      <w:r w:rsidRPr="00AF6F0F">
        <w:rPr>
          <w:sz w:val="24"/>
        </w:rPr>
        <w:t>p</w:t>
      </w:r>
      <w:r w:rsidR="00FF4BB5" w:rsidRPr="00AF6F0F">
        <w:rPr>
          <w:sz w:val="24"/>
        </w:rPr>
        <w:t xml:space="preserve">odejmowanie działań mających na celu łagodzenie lub </w:t>
      </w:r>
      <w:r w:rsidR="00935779" w:rsidRPr="00AF6F0F">
        <w:rPr>
          <w:sz w:val="24"/>
        </w:rPr>
        <w:t>eliminowanie negatywnych norm i </w:t>
      </w:r>
      <w:r w:rsidR="00FF4BB5" w:rsidRPr="00AF6F0F">
        <w:rPr>
          <w:sz w:val="24"/>
        </w:rPr>
        <w:t xml:space="preserve">obyczajów w </w:t>
      </w:r>
      <w:proofErr w:type="spellStart"/>
      <w:r w:rsidR="00FF4BB5" w:rsidRPr="00AF6F0F">
        <w:rPr>
          <w:sz w:val="24"/>
        </w:rPr>
        <w:t>zachowaniach</w:t>
      </w:r>
      <w:proofErr w:type="spellEnd"/>
      <w:r w:rsidR="00FF4BB5" w:rsidRPr="00AF6F0F">
        <w:rPr>
          <w:sz w:val="24"/>
        </w:rPr>
        <w:t xml:space="preserve"> społecznyc</w:t>
      </w:r>
      <w:r w:rsidRPr="00AF6F0F">
        <w:rPr>
          <w:sz w:val="24"/>
        </w:rPr>
        <w:t>h bądź społecznie niepożądanych;</w:t>
      </w:r>
    </w:p>
    <w:p w14:paraId="3D22F6DC" w14:textId="77777777" w:rsidR="00FF4BB5" w:rsidRPr="00AF6F0F" w:rsidRDefault="00A64D7F" w:rsidP="00C17301">
      <w:pPr>
        <w:pStyle w:val="Akapitzlist"/>
        <w:numPr>
          <w:ilvl w:val="2"/>
          <w:numId w:val="65"/>
        </w:numPr>
        <w:spacing w:line="360" w:lineRule="auto"/>
        <w:rPr>
          <w:sz w:val="24"/>
        </w:rPr>
      </w:pPr>
      <w:r w:rsidRPr="00AF6F0F">
        <w:rPr>
          <w:sz w:val="24"/>
        </w:rPr>
        <w:lastRenderedPageBreak/>
        <w:t>s</w:t>
      </w:r>
      <w:r w:rsidR="00FF4BB5" w:rsidRPr="00AF6F0F">
        <w:rPr>
          <w:sz w:val="24"/>
        </w:rPr>
        <w:t>prawowanie opieki wychowawczo – t</w:t>
      </w:r>
      <w:r w:rsidRPr="00AF6F0F">
        <w:rPr>
          <w:sz w:val="24"/>
        </w:rPr>
        <w:t>erapeutycznej nad tymi uczniami;</w:t>
      </w:r>
    </w:p>
    <w:p w14:paraId="016536F5" w14:textId="77777777" w:rsidR="00FF4BB5" w:rsidRPr="00AF6F0F" w:rsidRDefault="00A64D7F" w:rsidP="00C17301">
      <w:pPr>
        <w:pStyle w:val="Akapitzlist"/>
        <w:numPr>
          <w:ilvl w:val="2"/>
          <w:numId w:val="65"/>
        </w:numPr>
        <w:spacing w:line="360" w:lineRule="auto"/>
        <w:rPr>
          <w:sz w:val="24"/>
        </w:rPr>
      </w:pPr>
      <w:r w:rsidRPr="00AF6F0F">
        <w:rPr>
          <w:sz w:val="24"/>
        </w:rPr>
        <w:t>p</w:t>
      </w:r>
      <w:r w:rsidR="00FF4BB5" w:rsidRPr="00AF6F0F">
        <w:rPr>
          <w:sz w:val="24"/>
        </w:rPr>
        <w:t>odejmowanie działań merytorycznych związanych z prowadzeniem</w:t>
      </w:r>
      <w:r w:rsidR="00513D34" w:rsidRPr="00AF6F0F">
        <w:rPr>
          <w:sz w:val="24"/>
        </w:rPr>
        <w:t xml:space="preserve"> </w:t>
      </w:r>
      <w:r w:rsidR="00FF4BB5" w:rsidRPr="00AF6F0F">
        <w:rPr>
          <w:sz w:val="24"/>
        </w:rPr>
        <w:t>zajęć</w:t>
      </w:r>
      <w:r w:rsidR="00513D34" w:rsidRPr="00AF6F0F">
        <w:rPr>
          <w:sz w:val="24"/>
        </w:rPr>
        <w:t xml:space="preserve"> </w:t>
      </w:r>
      <w:r w:rsidR="00FF4BB5" w:rsidRPr="00AF6F0F">
        <w:rPr>
          <w:sz w:val="24"/>
        </w:rPr>
        <w:t>socjoterapeutycznych,</w:t>
      </w:r>
      <w:r w:rsidR="00513D34" w:rsidRPr="00AF6F0F">
        <w:rPr>
          <w:sz w:val="24"/>
        </w:rPr>
        <w:t xml:space="preserve"> </w:t>
      </w:r>
      <w:r w:rsidR="00FF4BB5" w:rsidRPr="00AF6F0F">
        <w:rPr>
          <w:sz w:val="24"/>
        </w:rPr>
        <w:t>w tym:</w:t>
      </w:r>
    </w:p>
    <w:p w14:paraId="22FA1119" w14:textId="77777777" w:rsidR="00FF4BB5" w:rsidRPr="00AF6F0F" w:rsidRDefault="00A64D7F" w:rsidP="00C17301">
      <w:pPr>
        <w:pStyle w:val="Akapitzlist"/>
        <w:numPr>
          <w:ilvl w:val="3"/>
          <w:numId w:val="65"/>
        </w:numPr>
        <w:spacing w:line="360" w:lineRule="auto"/>
        <w:rPr>
          <w:sz w:val="24"/>
        </w:rPr>
      </w:pPr>
      <w:r w:rsidRPr="00AF6F0F">
        <w:rPr>
          <w:sz w:val="24"/>
        </w:rPr>
        <w:t>p</w:t>
      </w:r>
      <w:r w:rsidR="00FF4BB5" w:rsidRPr="00AF6F0F">
        <w:rPr>
          <w:sz w:val="24"/>
        </w:rPr>
        <w:t>rzygotowanie progr</w:t>
      </w:r>
      <w:r w:rsidRPr="00AF6F0F">
        <w:rPr>
          <w:sz w:val="24"/>
        </w:rPr>
        <w:t>amów zajęć socjoterapeutycznych,</w:t>
      </w:r>
    </w:p>
    <w:p w14:paraId="6E6EB97B" w14:textId="77777777" w:rsidR="00FF4BB5" w:rsidRPr="00AF6F0F" w:rsidRDefault="00A64D7F" w:rsidP="00C17301">
      <w:pPr>
        <w:pStyle w:val="Akapitzlist"/>
        <w:numPr>
          <w:ilvl w:val="3"/>
          <w:numId w:val="65"/>
        </w:numPr>
        <w:spacing w:line="360" w:lineRule="auto"/>
        <w:rPr>
          <w:sz w:val="24"/>
        </w:rPr>
      </w:pPr>
      <w:r w:rsidRPr="00AF6F0F">
        <w:rPr>
          <w:sz w:val="24"/>
        </w:rPr>
        <w:t>p</w:t>
      </w:r>
      <w:r w:rsidR="00FF4BB5" w:rsidRPr="00AF6F0F">
        <w:rPr>
          <w:sz w:val="24"/>
        </w:rPr>
        <w:t>rowadz</w:t>
      </w:r>
      <w:r w:rsidRPr="00AF6F0F">
        <w:rPr>
          <w:sz w:val="24"/>
        </w:rPr>
        <w:t>enie zajęć socjoterapeutycznych,</w:t>
      </w:r>
    </w:p>
    <w:p w14:paraId="28CEA161" w14:textId="77777777" w:rsidR="00FF4BB5" w:rsidRPr="00AF6F0F" w:rsidRDefault="00A64D7F" w:rsidP="00C17301">
      <w:pPr>
        <w:pStyle w:val="Akapitzlist"/>
        <w:numPr>
          <w:ilvl w:val="3"/>
          <w:numId w:val="65"/>
        </w:numPr>
        <w:spacing w:line="360" w:lineRule="auto"/>
        <w:rPr>
          <w:sz w:val="24"/>
        </w:rPr>
      </w:pPr>
      <w:r w:rsidRPr="00AF6F0F">
        <w:rPr>
          <w:sz w:val="24"/>
        </w:rPr>
        <w:t>p</w:t>
      </w:r>
      <w:r w:rsidR="00FF4BB5" w:rsidRPr="00AF6F0F">
        <w:rPr>
          <w:sz w:val="24"/>
        </w:rPr>
        <w:t xml:space="preserve">rowadzenie dokumentacji przebiegu zajęć socjoterapeutycznych oraz dokumentacji dotyczącej obserwacji, diagnozy i </w:t>
      </w:r>
      <w:r w:rsidRPr="00AF6F0F">
        <w:rPr>
          <w:sz w:val="24"/>
        </w:rPr>
        <w:t>indywidualnej pracy z dzieckiem;</w:t>
      </w:r>
    </w:p>
    <w:p w14:paraId="1A11C182" w14:textId="77777777" w:rsidR="00FF4BB5" w:rsidRPr="00AF6F0F" w:rsidRDefault="00A64D7F" w:rsidP="00C17301">
      <w:pPr>
        <w:pStyle w:val="Akapitzlist"/>
        <w:numPr>
          <w:ilvl w:val="2"/>
          <w:numId w:val="65"/>
        </w:numPr>
        <w:spacing w:line="360" w:lineRule="auto"/>
        <w:rPr>
          <w:sz w:val="24"/>
        </w:rPr>
      </w:pPr>
      <w:r w:rsidRPr="00AF6F0F">
        <w:rPr>
          <w:sz w:val="24"/>
        </w:rPr>
        <w:t>p</w:t>
      </w:r>
      <w:r w:rsidR="00FF4BB5" w:rsidRPr="00AF6F0F">
        <w:rPr>
          <w:sz w:val="24"/>
        </w:rPr>
        <w:t>rowadzenie konsultacji z rodzicami, nauczycielami, pedagogami oraz innymi osobami, z którymi dziecko jest związane celem stworzenia</w:t>
      </w:r>
      <w:r w:rsidRPr="00AF6F0F">
        <w:rPr>
          <w:sz w:val="24"/>
        </w:rPr>
        <w:t xml:space="preserve"> wspólnego planu pomocy dziecku;</w:t>
      </w:r>
    </w:p>
    <w:p w14:paraId="363965B4" w14:textId="77777777" w:rsidR="00FF4BB5" w:rsidRPr="00AF6F0F" w:rsidRDefault="00A64D7F" w:rsidP="00C17301">
      <w:pPr>
        <w:pStyle w:val="Akapitzlist"/>
        <w:numPr>
          <w:ilvl w:val="2"/>
          <w:numId w:val="65"/>
        </w:numPr>
        <w:spacing w:line="360" w:lineRule="auto"/>
        <w:rPr>
          <w:sz w:val="24"/>
        </w:rPr>
      </w:pPr>
      <w:r w:rsidRPr="00AF6F0F">
        <w:rPr>
          <w:sz w:val="24"/>
        </w:rPr>
        <w:t>w</w:t>
      </w:r>
      <w:r w:rsidR="00FF4BB5" w:rsidRPr="00AF6F0F">
        <w:rPr>
          <w:sz w:val="24"/>
        </w:rPr>
        <w:t>spieranie wychowawców w prowadzeniu zajęć profilaktycznych oraz integrujących zespół klaso</w:t>
      </w:r>
      <w:r w:rsidRPr="00AF6F0F">
        <w:rPr>
          <w:sz w:val="24"/>
        </w:rPr>
        <w:t>wy;</w:t>
      </w:r>
    </w:p>
    <w:p w14:paraId="52FF7D30" w14:textId="77777777" w:rsidR="00FF4BB5" w:rsidRPr="00AF6F0F" w:rsidRDefault="00A64D7F" w:rsidP="00C17301">
      <w:pPr>
        <w:pStyle w:val="Akapitzlist"/>
        <w:numPr>
          <w:ilvl w:val="2"/>
          <w:numId w:val="65"/>
        </w:numPr>
        <w:spacing w:line="360" w:lineRule="auto"/>
        <w:rPr>
          <w:sz w:val="24"/>
        </w:rPr>
      </w:pPr>
      <w:r w:rsidRPr="00AF6F0F">
        <w:rPr>
          <w:sz w:val="24"/>
        </w:rPr>
        <w:t>w</w:t>
      </w:r>
      <w:r w:rsidR="00FF4BB5" w:rsidRPr="00AF6F0F">
        <w:rPr>
          <w:sz w:val="24"/>
        </w:rPr>
        <w:t>spółpracowanie z pedagogiem szkolnym, wychowawcami i rodzicami uczniów</w:t>
      </w:r>
      <w:r w:rsidRPr="00AF6F0F">
        <w:rPr>
          <w:sz w:val="24"/>
        </w:rPr>
        <w:t>;</w:t>
      </w:r>
    </w:p>
    <w:p w14:paraId="2E726943" w14:textId="77777777" w:rsidR="00FF4BB5" w:rsidRPr="00AF6F0F" w:rsidRDefault="00A64D7F" w:rsidP="00C17301">
      <w:pPr>
        <w:pStyle w:val="Akapitzlist"/>
        <w:numPr>
          <w:ilvl w:val="2"/>
          <w:numId w:val="65"/>
        </w:numPr>
        <w:spacing w:line="360" w:lineRule="auto"/>
        <w:rPr>
          <w:sz w:val="24"/>
        </w:rPr>
      </w:pPr>
      <w:r w:rsidRPr="00AF6F0F">
        <w:rPr>
          <w:sz w:val="24"/>
        </w:rPr>
        <w:t>u</w:t>
      </w:r>
      <w:r w:rsidR="00FF4BB5" w:rsidRPr="00AF6F0F">
        <w:rPr>
          <w:sz w:val="24"/>
        </w:rPr>
        <w:t xml:space="preserve">dzielanie pomocy </w:t>
      </w:r>
      <w:proofErr w:type="spellStart"/>
      <w:r w:rsidR="00FF4BB5" w:rsidRPr="00AF6F0F">
        <w:rPr>
          <w:sz w:val="24"/>
        </w:rPr>
        <w:t>psychologiczno</w:t>
      </w:r>
      <w:proofErr w:type="spellEnd"/>
      <w:r w:rsidR="00FF4BB5" w:rsidRPr="00AF6F0F">
        <w:rPr>
          <w:sz w:val="24"/>
        </w:rPr>
        <w:t xml:space="preserve"> – pedagogicznej uczniom w przezwyciężaniu niepowodzeń szkolnych w oparciu o rozpoznanie ich potrzeb. Praca w zespołach ds. planowania i organizowania pomocy </w:t>
      </w:r>
      <w:proofErr w:type="spellStart"/>
      <w:r w:rsidR="00FF4BB5" w:rsidRPr="00AF6F0F">
        <w:rPr>
          <w:sz w:val="24"/>
        </w:rPr>
        <w:t>psycholo</w:t>
      </w:r>
      <w:r w:rsidRPr="00AF6F0F">
        <w:rPr>
          <w:sz w:val="24"/>
        </w:rPr>
        <w:t>giczno</w:t>
      </w:r>
      <w:proofErr w:type="spellEnd"/>
      <w:r w:rsidRPr="00AF6F0F">
        <w:rPr>
          <w:sz w:val="24"/>
        </w:rPr>
        <w:t xml:space="preserve"> - pedagogicznej uczniom;</w:t>
      </w:r>
    </w:p>
    <w:p w14:paraId="763D0C79" w14:textId="77777777" w:rsidR="00FF4BB5" w:rsidRPr="00AF6F0F" w:rsidRDefault="00A64D7F" w:rsidP="00C17301">
      <w:pPr>
        <w:pStyle w:val="Akapitzlist"/>
        <w:numPr>
          <w:ilvl w:val="2"/>
          <w:numId w:val="65"/>
        </w:numPr>
        <w:spacing w:line="360" w:lineRule="auto"/>
        <w:rPr>
          <w:sz w:val="24"/>
        </w:rPr>
      </w:pPr>
      <w:r w:rsidRPr="00AF6F0F">
        <w:rPr>
          <w:sz w:val="24"/>
        </w:rPr>
        <w:t>w</w:t>
      </w:r>
      <w:r w:rsidR="00FF4BB5" w:rsidRPr="00AF6F0F">
        <w:rPr>
          <w:sz w:val="24"/>
        </w:rPr>
        <w:t xml:space="preserve">spółpraca z poradniami </w:t>
      </w:r>
      <w:proofErr w:type="spellStart"/>
      <w:r w:rsidR="00FF4BB5" w:rsidRPr="00AF6F0F">
        <w:rPr>
          <w:sz w:val="24"/>
        </w:rPr>
        <w:t>psychologiczno</w:t>
      </w:r>
      <w:proofErr w:type="spellEnd"/>
      <w:r w:rsidR="00FF4BB5" w:rsidRPr="00AF6F0F">
        <w:rPr>
          <w:sz w:val="24"/>
        </w:rPr>
        <w:t xml:space="preserve"> – pedagogicznymi i innymi</w:t>
      </w:r>
      <w:r w:rsidR="00513D34" w:rsidRPr="00AF6F0F">
        <w:rPr>
          <w:sz w:val="24"/>
        </w:rPr>
        <w:t xml:space="preserve"> </w:t>
      </w:r>
      <w:r w:rsidR="00FF4BB5" w:rsidRPr="00AF6F0F">
        <w:rPr>
          <w:sz w:val="24"/>
        </w:rPr>
        <w:t>poradniami specjalistycznymi w zakresie konsultacji metod i form pomocy udzielanej uczniom oraz w zakresie specjalistycznej diagno</w:t>
      </w:r>
      <w:r w:rsidRPr="00AF6F0F">
        <w:rPr>
          <w:sz w:val="24"/>
        </w:rPr>
        <w:t>zy w indywidualnych przypadkach;</w:t>
      </w:r>
    </w:p>
    <w:p w14:paraId="1F1475B2" w14:textId="77777777" w:rsidR="00FF4BB5" w:rsidRPr="00AF6F0F" w:rsidRDefault="00FF4BB5" w:rsidP="00C17301">
      <w:pPr>
        <w:numPr>
          <w:ilvl w:val="1"/>
          <w:numId w:val="65"/>
        </w:numPr>
        <w:spacing w:line="360" w:lineRule="auto"/>
        <w:rPr>
          <w:sz w:val="24"/>
        </w:rPr>
      </w:pPr>
      <w:r w:rsidRPr="00AF6F0F">
        <w:rPr>
          <w:sz w:val="24"/>
        </w:rPr>
        <w:t xml:space="preserve">Ponadto do zadań </w:t>
      </w:r>
      <w:proofErr w:type="spellStart"/>
      <w:r w:rsidRPr="00AF6F0F">
        <w:rPr>
          <w:sz w:val="24"/>
        </w:rPr>
        <w:t>socjoterapeuty</w:t>
      </w:r>
      <w:proofErr w:type="spellEnd"/>
      <w:r w:rsidRPr="00AF6F0F">
        <w:rPr>
          <w:sz w:val="24"/>
        </w:rPr>
        <w:t xml:space="preserve"> należy:</w:t>
      </w:r>
    </w:p>
    <w:p w14:paraId="6EF3EB54" w14:textId="314C530E" w:rsidR="00FF4BB5" w:rsidRPr="00AF6F0F" w:rsidRDefault="00A64D7F" w:rsidP="00C17301">
      <w:pPr>
        <w:pStyle w:val="Akapitzlist"/>
        <w:numPr>
          <w:ilvl w:val="2"/>
          <w:numId w:val="65"/>
        </w:numPr>
        <w:spacing w:line="360" w:lineRule="auto"/>
        <w:rPr>
          <w:sz w:val="24"/>
        </w:rPr>
      </w:pPr>
      <w:r w:rsidRPr="00AF6F0F">
        <w:rPr>
          <w:sz w:val="24"/>
        </w:rPr>
        <w:t>b</w:t>
      </w:r>
      <w:r w:rsidR="00FF4BB5" w:rsidRPr="00AF6F0F">
        <w:rPr>
          <w:sz w:val="24"/>
        </w:rPr>
        <w:t>ieżąca</w:t>
      </w:r>
      <w:r w:rsidR="00513D34" w:rsidRPr="00AF6F0F">
        <w:rPr>
          <w:sz w:val="24"/>
        </w:rPr>
        <w:t xml:space="preserve"> </w:t>
      </w:r>
      <w:r w:rsidR="00FF4BB5" w:rsidRPr="00AF6F0F">
        <w:rPr>
          <w:sz w:val="24"/>
        </w:rPr>
        <w:t>współpraca</w:t>
      </w:r>
      <w:r w:rsidR="00513D34" w:rsidRPr="00AF6F0F">
        <w:rPr>
          <w:sz w:val="24"/>
        </w:rPr>
        <w:t xml:space="preserve"> </w:t>
      </w:r>
      <w:r w:rsidR="00FF4BB5" w:rsidRPr="00AF6F0F">
        <w:rPr>
          <w:sz w:val="24"/>
        </w:rPr>
        <w:t>z</w:t>
      </w:r>
      <w:r w:rsidR="00513D34" w:rsidRPr="00AF6F0F">
        <w:rPr>
          <w:sz w:val="24"/>
        </w:rPr>
        <w:t xml:space="preserve"> </w:t>
      </w:r>
      <w:r w:rsidR="00FF4BB5" w:rsidRPr="00AF6F0F">
        <w:rPr>
          <w:sz w:val="24"/>
        </w:rPr>
        <w:t>Dyrekcją</w:t>
      </w:r>
      <w:r w:rsidR="00513D34" w:rsidRPr="00AF6F0F">
        <w:rPr>
          <w:sz w:val="24"/>
        </w:rPr>
        <w:t xml:space="preserve"> </w:t>
      </w:r>
      <w:r w:rsidR="00474C18" w:rsidRPr="00AF6F0F">
        <w:rPr>
          <w:sz w:val="24"/>
        </w:rPr>
        <w:t>Szkoły</w:t>
      </w:r>
      <w:r w:rsidR="00FF4BB5" w:rsidRPr="00AF6F0F">
        <w:rPr>
          <w:sz w:val="24"/>
        </w:rPr>
        <w:t>,</w:t>
      </w:r>
      <w:r w:rsidR="00513D34" w:rsidRPr="00AF6F0F">
        <w:rPr>
          <w:sz w:val="24"/>
        </w:rPr>
        <w:t xml:space="preserve"> </w:t>
      </w:r>
      <w:r w:rsidR="00FF4BB5" w:rsidRPr="00AF6F0F">
        <w:rPr>
          <w:sz w:val="24"/>
        </w:rPr>
        <w:t>wychowawcami</w:t>
      </w:r>
      <w:r w:rsidR="00513D34" w:rsidRPr="00AF6F0F">
        <w:rPr>
          <w:sz w:val="24"/>
        </w:rPr>
        <w:t xml:space="preserve"> </w:t>
      </w:r>
      <w:r w:rsidR="00FF4BB5" w:rsidRPr="00AF6F0F">
        <w:rPr>
          <w:sz w:val="24"/>
        </w:rPr>
        <w:t>klas,</w:t>
      </w:r>
      <w:r w:rsidR="00513D34" w:rsidRPr="00AF6F0F">
        <w:rPr>
          <w:sz w:val="24"/>
        </w:rPr>
        <w:t xml:space="preserve"> </w:t>
      </w:r>
      <w:r w:rsidR="00FF4BB5" w:rsidRPr="00AF6F0F">
        <w:rPr>
          <w:sz w:val="24"/>
        </w:rPr>
        <w:t>nauczycielami,</w:t>
      </w:r>
      <w:r w:rsidR="00513D34" w:rsidRPr="00AF6F0F">
        <w:rPr>
          <w:sz w:val="24"/>
        </w:rPr>
        <w:t xml:space="preserve"> </w:t>
      </w:r>
      <w:r w:rsidR="00FF4BB5" w:rsidRPr="00AF6F0F">
        <w:rPr>
          <w:sz w:val="24"/>
        </w:rPr>
        <w:t>Radą Rodziców w</w:t>
      </w:r>
      <w:r w:rsidR="00E11E46">
        <w:rPr>
          <w:sz w:val="24"/>
        </w:rPr>
        <w:t> </w:t>
      </w:r>
      <w:r w:rsidR="00FF4BB5" w:rsidRPr="00AF6F0F">
        <w:rPr>
          <w:sz w:val="24"/>
        </w:rPr>
        <w:t>rozwiązywaniu pojawiającyc</w:t>
      </w:r>
      <w:r w:rsidRPr="00AF6F0F">
        <w:rPr>
          <w:sz w:val="24"/>
        </w:rPr>
        <w:t>h się problemów, o których mowa;</w:t>
      </w:r>
    </w:p>
    <w:p w14:paraId="1E97E22A" w14:textId="77777777" w:rsidR="00FF4BB5" w:rsidRPr="00AF6F0F" w:rsidRDefault="00A64D7F" w:rsidP="00C17301">
      <w:pPr>
        <w:pStyle w:val="Akapitzlist"/>
        <w:numPr>
          <w:ilvl w:val="2"/>
          <w:numId w:val="65"/>
        </w:numPr>
        <w:spacing w:line="360" w:lineRule="auto"/>
        <w:rPr>
          <w:sz w:val="24"/>
        </w:rPr>
      </w:pPr>
      <w:r w:rsidRPr="00AF6F0F">
        <w:rPr>
          <w:sz w:val="24"/>
        </w:rPr>
        <w:t>s</w:t>
      </w:r>
      <w:r w:rsidR="00FF4BB5" w:rsidRPr="00AF6F0F">
        <w:rPr>
          <w:sz w:val="24"/>
        </w:rPr>
        <w:t>kładanie okresowych informacji Radzie Pedagogicz</w:t>
      </w:r>
      <w:r w:rsidRPr="00AF6F0F">
        <w:rPr>
          <w:sz w:val="24"/>
        </w:rPr>
        <w:t>nej na temat stanu mowy uczniów;</w:t>
      </w:r>
    </w:p>
    <w:p w14:paraId="43CC276B" w14:textId="77777777" w:rsidR="00FF4BB5" w:rsidRPr="00AF6F0F" w:rsidRDefault="00A64D7F" w:rsidP="00C17301">
      <w:pPr>
        <w:pStyle w:val="Akapitzlist"/>
        <w:numPr>
          <w:ilvl w:val="2"/>
          <w:numId w:val="65"/>
        </w:numPr>
        <w:spacing w:line="360" w:lineRule="auto"/>
        <w:rPr>
          <w:sz w:val="24"/>
        </w:rPr>
      </w:pPr>
      <w:r w:rsidRPr="00AF6F0F">
        <w:rPr>
          <w:sz w:val="24"/>
        </w:rPr>
        <w:t>w</w:t>
      </w:r>
      <w:r w:rsidR="00FF4BB5" w:rsidRPr="00AF6F0F">
        <w:rPr>
          <w:sz w:val="24"/>
        </w:rPr>
        <w:t xml:space="preserve">ykonywanie innych prac zleconych przez dyrektora </w:t>
      </w:r>
      <w:r w:rsidR="00474C18" w:rsidRPr="00AF6F0F">
        <w:rPr>
          <w:sz w:val="24"/>
        </w:rPr>
        <w:t>Szkoły</w:t>
      </w:r>
      <w:r w:rsidR="00FF4BB5" w:rsidRPr="00AF6F0F">
        <w:rPr>
          <w:sz w:val="24"/>
        </w:rPr>
        <w:t>.</w:t>
      </w:r>
    </w:p>
    <w:p w14:paraId="7F82FE10" w14:textId="18C7D1D3" w:rsidR="00985390" w:rsidRPr="00AF6F0F" w:rsidRDefault="00985390" w:rsidP="00115D63">
      <w:pPr>
        <w:pStyle w:val="Akapitzlist"/>
        <w:spacing w:line="360" w:lineRule="auto"/>
        <w:rPr>
          <w:b/>
          <w:sz w:val="24"/>
        </w:rPr>
      </w:pPr>
      <w:r w:rsidRPr="00AF6F0F">
        <w:rPr>
          <w:b/>
          <w:sz w:val="24"/>
        </w:rPr>
        <w:t>§14</w:t>
      </w:r>
      <w:r w:rsidR="0055273A">
        <w:rPr>
          <w:b/>
          <w:sz w:val="24"/>
        </w:rPr>
        <w:t>8</w:t>
      </w:r>
      <w:r w:rsidRPr="00AF6F0F">
        <w:rPr>
          <w:b/>
          <w:sz w:val="24"/>
        </w:rPr>
        <w:t>.</w:t>
      </w:r>
      <w:r w:rsidRPr="00AF6F0F">
        <w:rPr>
          <w:b/>
          <w:sz w:val="24"/>
        </w:rPr>
        <w:tab/>
        <w:t>Doradca zawodowy.</w:t>
      </w:r>
    </w:p>
    <w:p w14:paraId="5F59B11C" w14:textId="77777777" w:rsidR="00985390" w:rsidRPr="00AF6F0F" w:rsidRDefault="00985390" w:rsidP="00985390">
      <w:pPr>
        <w:pStyle w:val="Akapitzlist"/>
        <w:spacing w:line="360" w:lineRule="auto"/>
        <w:ind w:left="567"/>
        <w:rPr>
          <w:sz w:val="24"/>
        </w:rPr>
      </w:pPr>
      <w:r w:rsidRPr="00AF6F0F">
        <w:rPr>
          <w:sz w:val="24"/>
        </w:rPr>
        <w:t>1.</w:t>
      </w:r>
      <w:r w:rsidRPr="00AF6F0F">
        <w:rPr>
          <w:sz w:val="24"/>
        </w:rPr>
        <w:tab/>
        <w:t>Do zadań doradcy zawodowego należy:</w:t>
      </w:r>
    </w:p>
    <w:p w14:paraId="0EEC5E69" w14:textId="77777777" w:rsidR="00985390" w:rsidRPr="00AF6F0F" w:rsidRDefault="00985390" w:rsidP="00985390">
      <w:pPr>
        <w:pStyle w:val="Akapitzlist"/>
        <w:spacing w:line="360" w:lineRule="auto"/>
        <w:ind w:left="568"/>
        <w:rPr>
          <w:sz w:val="24"/>
        </w:rPr>
      </w:pPr>
      <w:r w:rsidRPr="00AF6F0F">
        <w:rPr>
          <w:sz w:val="24"/>
        </w:rPr>
        <w:t>1) systematyczne diagnozowanie zapotrzebowania uczniów na działania związane z realizacją doradztwa zawodowego;</w:t>
      </w:r>
    </w:p>
    <w:p w14:paraId="1CEE9074" w14:textId="77777777" w:rsidR="00985390" w:rsidRPr="00AF6F0F" w:rsidRDefault="00985390" w:rsidP="00985390">
      <w:pPr>
        <w:pStyle w:val="Akapitzlist"/>
        <w:spacing w:line="360" w:lineRule="auto"/>
        <w:ind w:left="568"/>
        <w:rPr>
          <w:sz w:val="24"/>
        </w:rPr>
      </w:pPr>
      <w:r w:rsidRPr="00AF6F0F">
        <w:rPr>
          <w:sz w:val="24"/>
        </w:rPr>
        <w:t xml:space="preserve">2) prowadzenie zajęć z zakresu doradztwa zawodowego, o których mowa w art. 109 ust. 1 pkt 7 ustawy z dnia 14 grudnia 2016 r. - Prawo Oświatowe; </w:t>
      </w:r>
    </w:p>
    <w:p w14:paraId="07286F5C" w14:textId="77777777" w:rsidR="00985390" w:rsidRPr="00AF6F0F" w:rsidRDefault="00985390" w:rsidP="00985390">
      <w:pPr>
        <w:pStyle w:val="Akapitzlist"/>
        <w:spacing w:line="360" w:lineRule="auto"/>
        <w:ind w:left="568"/>
        <w:rPr>
          <w:sz w:val="24"/>
        </w:rPr>
      </w:pPr>
      <w:r w:rsidRPr="00AF6F0F">
        <w:rPr>
          <w:sz w:val="24"/>
        </w:rPr>
        <w:t>3) opracowywanie we współpracy z innymi nauczycielami, w tym nauczycielami wychowawcami opiekującymi się oddziałami, psychologami lub pedagogami, programu realizacji doradztwa zawodowego oraz koordynowanie jego realizacji;</w:t>
      </w:r>
    </w:p>
    <w:p w14:paraId="3544DF42" w14:textId="77777777" w:rsidR="00985390" w:rsidRPr="00AF6F0F" w:rsidRDefault="00985390" w:rsidP="00985390">
      <w:pPr>
        <w:pStyle w:val="Akapitzlist"/>
        <w:spacing w:line="360" w:lineRule="auto"/>
        <w:ind w:left="568"/>
        <w:rPr>
          <w:sz w:val="24"/>
        </w:rPr>
      </w:pPr>
      <w:r w:rsidRPr="00AF6F0F">
        <w:rPr>
          <w:sz w:val="24"/>
        </w:rPr>
        <w:t xml:space="preserve">4) wspieranie nauczycieli, w tym nauczycieli wychowawców opiekujących się oddziałami, psychologów lub pedagogów, w zakresie realizacji działań określonych w programie doradztwa zawodowego; </w:t>
      </w:r>
    </w:p>
    <w:p w14:paraId="2E35C1B7" w14:textId="77777777" w:rsidR="00985390" w:rsidRPr="00AF6F0F" w:rsidRDefault="00985390" w:rsidP="00985390">
      <w:pPr>
        <w:pStyle w:val="Akapitzlist"/>
        <w:spacing w:line="360" w:lineRule="auto"/>
        <w:ind w:left="568"/>
        <w:rPr>
          <w:sz w:val="24"/>
        </w:rPr>
      </w:pPr>
      <w:r w:rsidRPr="00AF6F0F">
        <w:rPr>
          <w:sz w:val="24"/>
        </w:rPr>
        <w:lastRenderedPageBreak/>
        <w:t>5) koordynowanie działalności informacyjno-doradczej realizowanej przez szkołę, w tym gromadzenie, aktualizowanie i udostępnianie informacji edukacyjnych i zawodowych właściwych dla danego poziomu kształcenia;</w:t>
      </w:r>
    </w:p>
    <w:p w14:paraId="5F55620B" w14:textId="77777777" w:rsidR="00985390" w:rsidRPr="00AF6F0F" w:rsidRDefault="00985390" w:rsidP="00985390">
      <w:pPr>
        <w:pStyle w:val="Akapitzlist"/>
        <w:spacing w:line="360" w:lineRule="auto"/>
        <w:ind w:left="568"/>
        <w:rPr>
          <w:sz w:val="24"/>
        </w:rPr>
      </w:pPr>
      <w:r w:rsidRPr="00AF6F0F">
        <w:rPr>
          <w:sz w:val="24"/>
        </w:rPr>
        <w:t>6) realizowanie działań wynikających z programu doradztwa zawodowego.</w:t>
      </w:r>
    </w:p>
    <w:p w14:paraId="57C31B68" w14:textId="35037E83" w:rsidR="00506EEF" w:rsidRPr="00AF6F0F" w:rsidRDefault="00506EEF" w:rsidP="00C17301">
      <w:pPr>
        <w:pStyle w:val="Akapitzlist"/>
        <w:numPr>
          <w:ilvl w:val="0"/>
          <w:numId w:val="85"/>
        </w:numPr>
        <w:tabs>
          <w:tab w:val="left" w:pos="1134"/>
        </w:tabs>
        <w:spacing w:line="360" w:lineRule="auto"/>
        <w:rPr>
          <w:sz w:val="24"/>
        </w:rPr>
      </w:pPr>
      <w:r w:rsidRPr="00AF6F0F">
        <w:rPr>
          <w:sz w:val="24"/>
        </w:rPr>
        <w:t xml:space="preserve"> W Szkole obowiązuje Regulamin Pracy, ustalony przez dyrektora Szkoły w uzgodnieniu ze związkami zawodowymi działającymi w placówce. </w:t>
      </w:r>
    </w:p>
    <w:p w14:paraId="72FF5A91" w14:textId="77777777" w:rsidR="00506EEF" w:rsidRDefault="00506EEF" w:rsidP="00506EEF">
      <w:pPr>
        <w:pStyle w:val="Akapitzlist"/>
        <w:spacing w:line="360" w:lineRule="auto"/>
        <w:ind w:left="567"/>
        <w:rPr>
          <w:sz w:val="24"/>
        </w:rPr>
      </w:pPr>
      <w:r w:rsidRPr="00AF6F0F">
        <w:rPr>
          <w:sz w:val="24"/>
        </w:rPr>
        <w:t>Każdy pracownik Szkoły jest obowiązany znać i przestrzegać postanowień zawartych w Regulaminie Pracy. Fakt zapoznania się z Regulaminem Pracy pracownik Szkoły potwierdza własnoręcznym podpisem.</w:t>
      </w:r>
    </w:p>
    <w:p w14:paraId="699F34A8" w14:textId="77777777" w:rsidR="00985390" w:rsidRPr="00AF6F0F" w:rsidRDefault="00985390" w:rsidP="00985390">
      <w:pPr>
        <w:pStyle w:val="Akapitzlist"/>
        <w:spacing w:line="360" w:lineRule="auto"/>
        <w:ind w:left="142"/>
        <w:rPr>
          <w:sz w:val="24"/>
        </w:rPr>
      </w:pPr>
    </w:p>
    <w:p w14:paraId="2C4929B3" w14:textId="49C1E8A3" w:rsidR="00FF4BB5" w:rsidRPr="00AF6F0F" w:rsidRDefault="00272F79" w:rsidP="009C26EB">
      <w:pPr>
        <w:pStyle w:val="Nagwek1"/>
        <w:numPr>
          <w:ilvl w:val="0"/>
          <w:numId w:val="0"/>
        </w:numPr>
        <w:spacing w:before="0" w:after="0" w:line="360" w:lineRule="auto"/>
        <w:rPr>
          <w:sz w:val="24"/>
          <w:szCs w:val="24"/>
          <w:lang w:val="pl-PL"/>
        </w:rPr>
      </w:pPr>
      <w:bookmarkStart w:id="119" w:name="__RefHeading___Toc405378729"/>
      <w:bookmarkStart w:id="120" w:name="__RefHeading__9606_438690854"/>
      <w:bookmarkStart w:id="121" w:name="_Toc494930017"/>
      <w:bookmarkStart w:id="122" w:name="_Toc153463641"/>
      <w:bookmarkEnd w:id="119"/>
      <w:bookmarkEnd w:id="120"/>
      <w:r w:rsidRPr="00AF6F0F">
        <w:rPr>
          <w:sz w:val="24"/>
          <w:szCs w:val="24"/>
          <w:lang w:val="pl-PL"/>
        </w:rPr>
        <w:t>Rozdział</w:t>
      </w:r>
      <w:r w:rsidR="008B395C" w:rsidRPr="00AF6F0F">
        <w:rPr>
          <w:sz w:val="24"/>
          <w:szCs w:val="24"/>
          <w:lang w:val="pl-PL"/>
        </w:rPr>
        <w:t xml:space="preserve"> </w:t>
      </w:r>
      <w:bookmarkStart w:id="123" w:name="__RefHeading___Toc405378730"/>
      <w:bookmarkStart w:id="124" w:name="__RefHeading__9608_438690854"/>
      <w:bookmarkEnd w:id="123"/>
      <w:bookmarkEnd w:id="124"/>
      <w:r w:rsidR="000A5AC1" w:rsidRPr="00AF6F0F">
        <w:rPr>
          <w:sz w:val="24"/>
          <w:szCs w:val="24"/>
          <w:lang w:val="pl-PL"/>
        </w:rPr>
        <w:t>2</w:t>
      </w:r>
      <w:r w:rsidR="009C26EB">
        <w:rPr>
          <w:sz w:val="24"/>
          <w:szCs w:val="24"/>
          <w:lang w:val="pl-PL"/>
        </w:rPr>
        <w:t>2</w:t>
      </w:r>
      <w:r w:rsidR="000A5AC1" w:rsidRPr="00AF6F0F">
        <w:rPr>
          <w:sz w:val="24"/>
          <w:szCs w:val="24"/>
          <w:lang w:val="pl-PL"/>
        </w:rPr>
        <w:t>.</w:t>
      </w:r>
      <w:r w:rsidR="000A5AC1" w:rsidRPr="00AF6F0F">
        <w:rPr>
          <w:sz w:val="24"/>
          <w:szCs w:val="24"/>
          <w:lang w:val="pl-PL"/>
        </w:rPr>
        <w:br/>
      </w:r>
      <w:r w:rsidR="00FF4BB5" w:rsidRPr="00AF6F0F">
        <w:rPr>
          <w:sz w:val="24"/>
          <w:szCs w:val="24"/>
          <w:lang w:val="pl-PL"/>
        </w:rPr>
        <w:t>Obowiązek szkolny</w:t>
      </w:r>
      <w:bookmarkEnd w:id="121"/>
      <w:bookmarkEnd w:id="122"/>
    </w:p>
    <w:p w14:paraId="0DD19385" w14:textId="77777777" w:rsidR="00074A34" w:rsidRPr="00AF6F0F" w:rsidRDefault="00074A34" w:rsidP="00AF6F0F">
      <w:pPr>
        <w:shd w:val="clear" w:color="auto" w:fill="FFFFFF"/>
        <w:spacing w:line="360" w:lineRule="auto"/>
        <w:rPr>
          <w:sz w:val="24"/>
        </w:rPr>
      </w:pPr>
    </w:p>
    <w:p w14:paraId="3C15007A" w14:textId="77777777" w:rsidR="00B60803" w:rsidRPr="00AF6F0F" w:rsidRDefault="00055610" w:rsidP="00C17301">
      <w:pPr>
        <w:pStyle w:val="Akapitzlist"/>
        <w:numPr>
          <w:ilvl w:val="0"/>
          <w:numId w:val="66"/>
        </w:numPr>
        <w:shd w:val="clear" w:color="auto" w:fill="FFFFFF"/>
        <w:tabs>
          <w:tab w:val="left" w:pos="1134"/>
        </w:tabs>
        <w:spacing w:line="360" w:lineRule="auto"/>
        <w:rPr>
          <w:color w:val="000000"/>
          <w:sz w:val="24"/>
        </w:rPr>
      </w:pPr>
      <w:r w:rsidRPr="00AF6F0F">
        <w:rPr>
          <w:bCs/>
          <w:color w:val="000000"/>
          <w:sz w:val="24"/>
        </w:rPr>
        <w:t xml:space="preserve">1. </w:t>
      </w:r>
      <w:r w:rsidR="00B476AE" w:rsidRPr="00AF6F0F">
        <w:rPr>
          <w:bCs/>
          <w:color w:val="000000"/>
          <w:sz w:val="24"/>
        </w:rPr>
        <w:t>Obowiązek szkolny dziecka rozpoczyna si</w:t>
      </w:r>
      <w:r w:rsidR="00E1143D" w:rsidRPr="00AF6F0F">
        <w:rPr>
          <w:bCs/>
          <w:color w:val="000000"/>
          <w:sz w:val="24"/>
        </w:rPr>
        <w:t xml:space="preserve">ę z początkiem roku szkolnego w </w:t>
      </w:r>
      <w:r w:rsidR="00B476AE" w:rsidRPr="00AF6F0F">
        <w:rPr>
          <w:bCs/>
          <w:color w:val="000000"/>
          <w:sz w:val="24"/>
        </w:rPr>
        <w:t xml:space="preserve">roku kalendarzowym, w którym dziecko kończy </w:t>
      </w:r>
      <w:r w:rsidR="0039463F" w:rsidRPr="00AF6F0F">
        <w:rPr>
          <w:b/>
          <w:bCs/>
          <w:color w:val="000000"/>
          <w:sz w:val="24"/>
        </w:rPr>
        <w:t>7 lat</w:t>
      </w:r>
      <w:r w:rsidR="00B476AE" w:rsidRPr="00AF6F0F">
        <w:rPr>
          <w:b/>
          <w:bCs/>
          <w:color w:val="000000"/>
          <w:sz w:val="24"/>
        </w:rPr>
        <w:t>,</w:t>
      </w:r>
      <w:r w:rsidR="00B476AE" w:rsidRPr="00AF6F0F">
        <w:rPr>
          <w:bCs/>
          <w:color w:val="000000"/>
          <w:sz w:val="24"/>
        </w:rPr>
        <w:t xml:space="preserve"> oraz trwa do </w:t>
      </w:r>
      <w:r w:rsidR="009E068C" w:rsidRPr="00AF6F0F">
        <w:rPr>
          <w:bCs/>
          <w:color w:val="000000"/>
          <w:sz w:val="24"/>
        </w:rPr>
        <w:t xml:space="preserve">ukończenia </w:t>
      </w:r>
      <w:r w:rsidR="009B404C" w:rsidRPr="00AF6F0F">
        <w:rPr>
          <w:bCs/>
          <w:color w:val="000000"/>
          <w:sz w:val="24"/>
        </w:rPr>
        <w:t>szkoły podstawowej</w:t>
      </w:r>
      <w:r w:rsidR="00E1143D" w:rsidRPr="00AF6F0F">
        <w:rPr>
          <w:bCs/>
          <w:color w:val="000000"/>
          <w:sz w:val="24"/>
        </w:rPr>
        <w:t>,</w:t>
      </w:r>
      <w:r w:rsidR="004B1A4B" w:rsidRPr="00AF6F0F">
        <w:rPr>
          <w:bCs/>
          <w:color w:val="000000"/>
          <w:sz w:val="24"/>
        </w:rPr>
        <w:t xml:space="preserve"> </w:t>
      </w:r>
      <w:r w:rsidR="00B476AE" w:rsidRPr="00AF6F0F">
        <w:rPr>
          <w:bCs/>
          <w:color w:val="000000"/>
          <w:sz w:val="24"/>
        </w:rPr>
        <w:t>nie dłużej jednak niż do ukończenia 18 roku życia.</w:t>
      </w:r>
    </w:p>
    <w:p w14:paraId="0CC013C7" w14:textId="38371AB2" w:rsidR="00691433" w:rsidRPr="00AF6F0F" w:rsidRDefault="00691433">
      <w:pPr>
        <w:pStyle w:val="Akapitzlist"/>
        <w:numPr>
          <w:ilvl w:val="1"/>
          <w:numId w:val="57"/>
        </w:numPr>
        <w:shd w:val="clear" w:color="auto" w:fill="FFFFFF"/>
        <w:spacing w:line="360" w:lineRule="auto"/>
        <w:rPr>
          <w:bCs/>
          <w:sz w:val="24"/>
        </w:rPr>
      </w:pPr>
      <w:r w:rsidRPr="00AF6F0F">
        <w:rPr>
          <w:bCs/>
          <w:sz w:val="24"/>
        </w:rPr>
        <w:t xml:space="preserve">Na wniosek rodziców naukę w szkole podstawowej może także rozpocząć dziecko, które w </w:t>
      </w:r>
      <w:r w:rsidR="00183F1F">
        <w:rPr>
          <w:bCs/>
          <w:sz w:val="24"/>
        </w:rPr>
        <w:t> </w:t>
      </w:r>
      <w:r w:rsidRPr="00AF6F0F">
        <w:rPr>
          <w:bCs/>
          <w:sz w:val="24"/>
        </w:rPr>
        <w:t xml:space="preserve">danym roku kalendarzowym kończy 6 lat. </w:t>
      </w:r>
    </w:p>
    <w:p w14:paraId="3FC36966" w14:textId="77777777" w:rsidR="00691433" w:rsidRPr="00AF6F0F" w:rsidRDefault="00691433">
      <w:pPr>
        <w:pStyle w:val="Akapitzlist"/>
        <w:numPr>
          <w:ilvl w:val="1"/>
          <w:numId w:val="57"/>
        </w:numPr>
        <w:shd w:val="clear" w:color="auto" w:fill="FFFFFF"/>
        <w:spacing w:line="360" w:lineRule="auto"/>
        <w:rPr>
          <w:bCs/>
          <w:sz w:val="24"/>
        </w:rPr>
      </w:pPr>
      <w:r w:rsidRPr="00AF6F0F">
        <w:rPr>
          <w:bCs/>
          <w:sz w:val="24"/>
        </w:rPr>
        <w:t xml:space="preserve">Dyrektor szkoły podstawowej przyjmuje dziecko, o którym mowa w ust. 1, jeżeli dziecko: </w:t>
      </w:r>
    </w:p>
    <w:p w14:paraId="46AF390F" w14:textId="77777777" w:rsidR="00691433" w:rsidRPr="00AF6F0F" w:rsidRDefault="00691433">
      <w:pPr>
        <w:pStyle w:val="Akapitzlist"/>
        <w:numPr>
          <w:ilvl w:val="2"/>
          <w:numId w:val="57"/>
        </w:numPr>
        <w:shd w:val="clear" w:color="auto" w:fill="FFFFFF"/>
        <w:spacing w:line="360" w:lineRule="auto"/>
        <w:rPr>
          <w:bCs/>
          <w:sz w:val="24"/>
        </w:rPr>
      </w:pPr>
      <w:r w:rsidRPr="00AF6F0F">
        <w:rPr>
          <w:bCs/>
          <w:sz w:val="24"/>
        </w:rPr>
        <w:t>korzystało z wychowania przedszkolnego w roku szkolny</w:t>
      </w:r>
      <w:r w:rsidR="00E1143D" w:rsidRPr="00AF6F0F">
        <w:rPr>
          <w:bCs/>
          <w:sz w:val="24"/>
        </w:rPr>
        <w:t>m poprzedzającym rok szkolny, w </w:t>
      </w:r>
      <w:r w:rsidRPr="00AF6F0F">
        <w:rPr>
          <w:bCs/>
          <w:sz w:val="24"/>
        </w:rPr>
        <w:t xml:space="preserve">którym ma rozpocząć naukę w szkole podstawowej, albo </w:t>
      </w:r>
    </w:p>
    <w:p w14:paraId="4B2CC778" w14:textId="77777777" w:rsidR="00691433" w:rsidRPr="00AF6F0F" w:rsidRDefault="00691433">
      <w:pPr>
        <w:pStyle w:val="Akapitzlist"/>
        <w:numPr>
          <w:ilvl w:val="2"/>
          <w:numId w:val="57"/>
        </w:numPr>
        <w:shd w:val="clear" w:color="auto" w:fill="FFFFFF"/>
        <w:spacing w:line="360" w:lineRule="auto"/>
        <w:rPr>
          <w:bCs/>
          <w:sz w:val="24"/>
        </w:rPr>
      </w:pPr>
      <w:r w:rsidRPr="00AF6F0F">
        <w:rPr>
          <w:bCs/>
          <w:sz w:val="24"/>
        </w:rPr>
        <w:t xml:space="preserve">posiada opinię o możliwości rozpoczęcia nauki w szkole podstawowej, wydaną przez publiczną poradnię psychologiczno-pedagogiczną albo niepubliczną poradnię psychologiczno-pedagogiczną założoną zgodnie z art. 168 ustawy </w:t>
      </w:r>
      <w:r w:rsidR="00FF3B98" w:rsidRPr="00AF6F0F">
        <w:rPr>
          <w:bCs/>
          <w:sz w:val="24"/>
        </w:rPr>
        <w:t>P</w:t>
      </w:r>
      <w:r w:rsidRPr="00AF6F0F">
        <w:rPr>
          <w:bCs/>
          <w:sz w:val="24"/>
        </w:rPr>
        <w:t xml:space="preserve">rawo </w:t>
      </w:r>
      <w:r w:rsidR="006B6210" w:rsidRPr="00AF6F0F">
        <w:rPr>
          <w:bCs/>
          <w:sz w:val="24"/>
        </w:rPr>
        <w:t>O</w:t>
      </w:r>
      <w:r w:rsidRPr="00AF6F0F">
        <w:rPr>
          <w:bCs/>
          <w:sz w:val="24"/>
        </w:rPr>
        <w:t>światowe oraz zatrudniającą pracowników posiadających kwalifikacje określone dla pracowników publ</w:t>
      </w:r>
      <w:r w:rsidR="00D02B55" w:rsidRPr="00AF6F0F">
        <w:rPr>
          <w:bCs/>
          <w:sz w:val="24"/>
        </w:rPr>
        <w:t>icznych poradni psychologiczno-</w:t>
      </w:r>
      <w:r w:rsidRPr="00AF6F0F">
        <w:rPr>
          <w:bCs/>
          <w:sz w:val="24"/>
        </w:rPr>
        <w:t>pedagogicznych.</w:t>
      </w:r>
    </w:p>
    <w:p w14:paraId="0FED2A54" w14:textId="77777777" w:rsidR="009159D7" w:rsidRPr="00AF6F0F" w:rsidRDefault="009159D7">
      <w:pPr>
        <w:pStyle w:val="Akapitzlist"/>
        <w:numPr>
          <w:ilvl w:val="1"/>
          <w:numId w:val="57"/>
        </w:numPr>
        <w:shd w:val="clear" w:color="auto" w:fill="FFFFFF"/>
        <w:spacing w:line="360" w:lineRule="auto"/>
        <w:rPr>
          <w:sz w:val="24"/>
        </w:rPr>
      </w:pPr>
      <w:r w:rsidRPr="00AF6F0F">
        <w:rPr>
          <w:color w:val="000000"/>
          <w:sz w:val="24"/>
        </w:rPr>
        <w:t>Dziecko, które zostało wcześniej przyjęte do szkoły podstawowej, jest zwolnione z obowiązku odbycia rocznego przygotowania</w:t>
      </w:r>
      <w:r w:rsidRPr="00AF6F0F">
        <w:rPr>
          <w:sz w:val="24"/>
        </w:rPr>
        <w:t xml:space="preserve"> przedszkolnego.</w:t>
      </w:r>
    </w:p>
    <w:p w14:paraId="44FD9B0A" w14:textId="1B52A48E" w:rsidR="00E11E46" w:rsidRPr="004225ED" w:rsidRDefault="00055610" w:rsidP="00C17301">
      <w:pPr>
        <w:pStyle w:val="Teksttreci1"/>
        <w:numPr>
          <w:ilvl w:val="2"/>
          <w:numId w:val="90"/>
        </w:numPr>
        <w:shd w:val="clear" w:color="auto" w:fill="auto"/>
        <w:spacing w:line="360" w:lineRule="auto"/>
        <w:ind w:right="20"/>
        <w:rPr>
          <w:rStyle w:val="Teksttreci"/>
          <w:rFonts w:ascii="Times New Roman" w:hAnsi="Times New Roman" w:cs="Times New Roman"/>
          <w:strike/>
          <w:color w:val="FF0000"/>
          <w:sz w:val="24"/>
          <w:szCs w:val="24"/>
          <w:lang w:val="pl-PL"/>
        </w:rPr>
      </w:pPr>
      <w:r w:rsidRPr="00AF6F0F">
        <w:rPr>
          <w:sz w:val="24"/>
        </w:rPr>
        <w:t>1</w:t>
      </w:r>
      <w:r w:rsidR="00E11E46" w:rsidRPr="00E11E46">
        <w:rPr>
          <w:rStyle w:val="Teksttreci"/>
          <w:rFonts w:ascii="Times New Roman" w:hAnsi="Times New Roman" w:cs="Times New Roman"/>
          <w:strike/>
          <w:color w:val="FF0000"/>
          <w:sz w:val="24"/>
          <w:szCs w:val="24"/>
          <w:lang w:val="pl-PL"/>
        </w:rPr>
        <w:t xml:space="preserve"> </w:t>
      </w:r>
      <w:r w:rsidR="00E11E46">
        <w:rPr>
          <w:rStyle w:val="Teksttreci"/>
          <w:rFonts w:ascii="Times New Roman" w:hAnsi="Times New Roman" w:cs="Times New Roman"/>
          <w:strike/>
          <w:color w:val="FF0000"/>
          <w:sz w:val="24"/>
          <w:szCs w:val="24"/>
          <w:lang w:val="pl-PL"/>
        </w:rPr>
        <w:t>skreślony</w:t>
      </w:r>
    </w:p>
    <w:p w14:paraId="2C8381A1" w14:textId="5031A34D" w:rsidR="00905839" w:rsidRPr="00AF6F0F" w:rsidRDefault="00055610" w:rsidP="00C17301">
      <w:pPr>
        <w:pStyle w:val="Akapitzlist"/>
        <w:numPr>
          <w:ilvl w:val="0"/>
          <w:numId w:val="67"/>
        </w:numPr>
        <w:shd w:val="clear" w:color="auto" w:fill="FFFFFF"/>
        <w:tabs>
          <w:tab w:val="left" w:pos="1134"/>
        </w:tabs>
        <w:spacing w:line="360" w:lineRule="auto"/>
        <w:rPr>
          <w:color w:val="000000"/>
          <w:sz w:val="24"/>
        </w:rPr>
      </w:pPr>
      <w:r w:rsidRPr="00AF6F0F">
        <w:rPr>
          <w:color w:val="000000"/>
          <w:sz w:val="24"/>
        </w:rPr>
        <w:t xml:space="preserve">1. </w:t>
      </w:r>
      <w:r w:rsidR="00905839" w:rsidRPr="00AF6F0F">
        <w:rPr>
          <w:color w:val="000000"/>
          <w:sz w:val="24"/>
        </w:rPr>
        <w:t>Odroczenie obowiązku szkolnego o jeden rok szkolny dokonuje dyrektor publicznej szkoły podstawowej, w obwodzie której dziecko mieszka.</w:t>
      </w:r>
    </w:p>
    <w:p w14:paraId="4C10DA2D" w14:textId="77777777" w:rsidR="00905839" w:rsidRPr="00AF6F0F" w:rsidRDefault="00905839" w:rsidP="00C17301">
      <w:pPr>
        <w:numPr>
          <w:ilvl w:val="1"/>
          <w:numId w:val="67"/>
        </w:numPr>
        <w:tabs>
          <w:tab w:val="left" w:pos="993"/>
        </w:tabs>
        <w:spacing w:line="360" w:lineRule="auto"/>
        <w:rPr>
          <w:color w:val="000000"/>
          <w:sz w:val="24"/>
        </w:rPr>
      </w:pPr>
      <w:r w:rsidRPr="00AF6F0F">
        <w:rPr>
          <w:color w:val="000000"/>
          <w:sz w:val="24"/>
        </w:rPr>
        <w:t>Odroczenie dokonuje się na wniosek rodziców złożony w roku kalendarzowym, w którym dziecko kończy 7 lat, nie później niż do 31 sierpnia.</w:t>
      </w:r>
    </w:p>
    <w:p w14:paraId="3D8EBE46" w14:textId="77777777" w:rsidR="00905839" w:rsidRPr="00AF6F0F" w:rsidRDefault="00905839" w:rsidP="00C17301">
      <w:pPr>
        <w:numPr>
          <w:ilvl w:val="1"/>
          <w:numId w:val="67"/>
        </w:numPr>
        <w:tabs>
          <w:tab w:val="left" w:pos="993"/>
        </w:tabs>
        <w:spacing w:line="360" w:lineRule="auto"/>
        <w:rPr>
          <w:color w:val="000000"/>
          <w:sz w:val="24"/>
        </w:rPr>
      </w:pPr>
      <w:r w:rsidRPr="00AF6F0F">
        <w:rPr>
          <w:color w:val="000000"/>
          <w:sz w:val="24"/>
        </w:rPr>
        <w:t xml:space="preserve">Odroczenie dotyczy roku szkolnego, w którym dziecko ma rozpocząć spełnianie obowiązku szkolnego. </w:t>
      </w:r>
    </w:p>
    <w:p w14:paraId="282659AD" w14:textId="35B3043D" w:rsidR="00905839" w:rsidRPr="00AF6F0F" w:rsidRDefault="00905839" w:rsidP="00C17301">
      <w:pPr>
        <w:numPr>
          <w:ilvl w:val="1"/>
          <w:numId w:val="67"/>
        </w:numPr>
        <w:tabs>
          <w:tab w:val="left" w:pos="993"/>
        </w:tabs>
        <w:spacing w:line="360" w:lineRule="auto"/>
        <w:rPr>
          <w:color w:val="000000"/>
          <w:sz w:val="24"/>
        </w:rPr>
      </w:pPr>
      <w:r w:rsidRPr="00AF6F0F">
        <w:rPr>
          <w:color w:val="000000"/>
          <w:sz w:val="24"/>
        </w:rPr>
        <w:lastRenderedPageBreak/>
        <w:t>W przypadku dzieci posiadających orzeczenie o potrzebie kształcenia specjalnego obowiązek szkolny może być odroczony nie dłużej niż do końca roku szkolnego w roku kalendarzowym, w</w:t>
      </w:r>
      <w:r w:rsidR="00081219">
        <w:rPr>
          <w:color w:val="000000"/>
          <w:sz w:val="24"/>
        </w:rPr>
        <w:t> </w:t>
      </w:r>
      <w:r w:rsidRPr="00AF6F0F">
        <w:rPr>
          <w:color w:val="000000"/>
          <w:sz w:val="24"/>
        </w:rPr>
        <w:t xml:space="preserve"> którym dziecko kończy 9 lat.</w:t>
      </w:r>
    </w:p>
    <w:p w14:paraId="624AF7F2" w14:textId="77777777" w:rsidR="00905839" w:rsidRPr="00AF6F0F" w:rsidRDefault="00905839" w:rsidP="00C17301">
      <w:pPr>
        <w:numPr>
          <w:ilvl w:val="1"/>
          <w:numId w:val="67"/>
        </w:numPr>
        <w:tabs>
          <w:tab w:val="left" w:pos="993"/>
        </w:tabs>
        <w:spacing w:line="360" w:lineRule="auto"/>
        <w:rPr>
          <w:color w:val="000000"/>
          <w:sz w:val="24"/>
        </w:rPr>
      </w:pPr>
      <w:r w:rsidRPr="00AF6F0F">
        <w:rPr>
          <w:color w:val="000000"/>
          <w:sz w:val="24"/>
        </w:rPr>
        <w:t xml:space="preserve"> Odroczenia obowiązku szkolnego dla dzieci posiadających orzeczenie o potrzebie kształcenia specjalnego dokonuje dyrektor szkoły</w:t>
      </w:r>
      <w:r w:rsidR="008A290B" w:rsidRPr="00AF6F0F">
        <w:rPr>
          <w:color w:val="000000"/>
          <w:sz w:val="24"/>
        </w:rPr>
        <w:t>,</w:t>
      </w:r>
      <w:r w:rsidRPr="00AF6F0F">
        <w:rPr>
          <w:color w:val="000000"/>
          <w:sz w:val="24"/>
        </w:rPr>
        <w:t xml:space="preserve"> w obwodzie której dziecko mieszka, na wniosek rodziców złożony w roku kalendarzowym, w którym dziecko kończy 7 lat.</w:t>
      </w:r>
    </w:p>
    <w:p w14:paraId="7116DE4C" w14:textId="77777777" w:rsidR="00055610" w:rsidRPr="00AF6F0F" w:rsidRDefault="00905839" w:rsidP="00C17301">
      <w:pPr>
        <w:numPr>
          <w:ilvl w:val="1"/>
          <w:numId w:val="67"/>
        </w:numPr>
        <w:tabs>
          <w:tab w:val="left" w:pos="993"/>
        </w:tabs>
        <w:spacing w:line="360" w:lineRule="auto"/>
        <w:rPr>
          <w:color w:val="000000"/>
          <w:sz w:val="24"/>
        </w:rPr>
      </w:pPr>
      <w:r w:rsidRPr="00AF6F0F">
        <w:rPr>
          <w:color w:val="000000"/>
          <w:sz w:val="24"/>
        </w:rPr>
        <w:t xml:space="preserve">W przypadku potrzeby dalszego odroczenia obowiązku dla dziecka posiadającego orzeczenie o potrzebie kształcenia rodzice są zobowiązani złożyć ponowny wniosek w roku kalendarzowym, w którym dziecko kończy 8 lat. </w:t>
      </w:r>
    </w:p>
    <w:p w14:paraId="155AEC38" w14:textId="77777777" w:rsidR="00905839" w:rsidRPr="00AF6F0F" w:rsidRDefault="00905839" w:rsidP="00C17301">
      <w:pPr>
        <w:numPr>
          <w:ilvl w:val="1"/>
          <w:numId w:val="67"/>
        </w:numPr>
        <w:tabs>
          <w:tab w:val="left" w:pos="993"/>
        </w:tabs>
        <w:spacing w:line="360" w:lineRule="auto"/>
        <w:rPr>
          <w:color w:val="000000"/>
          <w:sz w:val="24"/>
        </w:rPr>
      </w:pPr>
      <w:r w:rsidRPr="00AF6F0F">
        <w:rPr>
          <w:color w:val="000000"/>
          <w:sz w:val="24"/>
        </w:rPr>
        <w:t>Wnioski, o których mowa w ust.</w:t>
      </w:r>
      <w:r w:rsidR="00055610" w:rsidRPr="00AF6F0F">
        <w:rPr>
          <w:color w:val="000000"/>
          <w:sz w:val="24"/>
        </w:rPr>
        <w:t xml:space="preserve"> </w:t>
      </w:r>
      <w:r w:rsidRPr="00AF6F0F">
        <w:rPr>
          <w:color w:val="000000"/>
          <w:sz w:val="24"/>
        </w:rPr>
        <w:t xml:space="preserve">5 i 6 składa się nie później niż do 31 sierpnia. </w:t>
      </w:r>
    </w:p>
    <w:p w14:paraId="5C24D551" w14:textId="77777777" w:rsidR="00905839" w:rsidRPr="00AF6F0F" w:rsidRDefault="00905839" w:rsidP="00C17301">
      <w:pPr>
        <w:numPr>
          <w:ilvl w:val="1"/>
          <w:numId w:val="67"/>
        </w:numPr>
        <w:tabs>
          <w:tab w:val="left" w:pos="993"/>
        </w:tabs>
        <w:spacing w:line="360" w:lineRule="auto"/>
        <w:rPr>
          <w:color w:val="000000"/>
          <w:sz w:val="24"/>
        </w:rPr>
      </w:pPr>
      <w:r w:rsidRPr="00AF6F0F">
        <w:rPr>
          <w:color w:val="000000"/>
          <w:sz w:val="24"/>
        </w:rPr>
        <w:t>Do wniosku, o którym mowa w ust. 5 i 6 rodzic jest zo</w:t>
      </w:r>
      <w:r w:rsidR="00E1143D" w:rsidRPr="00AF6F0F">
        <w:rPr>
          <w:color w:val="000000"/>
          <w:sz w:val="24"/>
        </w:rPr>
        <w:t>bowiązany dołączyć orzeczenie o </w:t>
      </w:r>
      <w:r w:rsidRPr="00AF6F0F">
        <w:rPr>
          <w:color w:val="000000"/>
          <w:sz w:val="24"/>
        </w:rPr>
        <w:t>potrzebie kszt</w:t>
      </w:r>
      <w:r w:rsidR="007434AE" w:rsidRPr="00AF6F0F">
        <w:rPr>
          <w:color w:val="000000"/>
          <w:sz w:val="24"/>
        </w:rPr>
        <w:t>ałcenia specjalnego oraz opinię</w:t>
      </w:r>
      <w:r w:rsidRPr="00AF6F0F">
        <w:rPr>
          <w:color w:val="000000"/>
          <w:sz w:val="24"/>
        </w:rPr>
        <w:t xml:space="preserve">, z której wynika potrzeba odroczenia spełniania przez dziecko obowiązku szkolnego w danym roku szkolnym. </w:t>
      </w:r>
    </w:p>
    <w:p w14:paraId="0C186E61" w14:textId="77777777" w:rsidR="00FF4BB5" w:rsidRPr="00AF6F0F" w:rsidRDefault="00055610" w:rsidP="00C17301">
      <w:pPr>
        <w:numPr>
          <w:ilvl w:val="0"/>
          <w:numId w:val="67"/>
        </w:numPr>
        <w:shd w:val="clear" w:color="auto" w:fill="FFFFFF"/>
        <w:tabs>
          <w:tab w:val="left" w:pos="1134"/>
        </w:tabs>
        <w:spacing w:line="360" w:lineRule="auto"/>
        <w:rPr>
          <w:sz w:val="24"/>
        </w:rPr>
      </w:pPr>
      <w:r w:rsidRPr="00AF6F0F">
        <w:rPr>
          <w:sz w:val="24"/>
        </w:rPr>
        <w:t xml:space="preserve">1. </w:t>
      </w:r>
      <w:r w:rsidR="00FF4BB5" w:rsidRPr="00AF6F0F">
        <w:rPr>
          <w:sz w:val="24"/>
        </w:rPr>
        <w:t>Rodzice dziecka podlegającego obowiązkowi szkolnemu są zobowiązani do:</w:t>
      </w:r>
    </w:p>
    <w:p w14:paraId="204F2C92" w14:textId="77777777" w:rsidR="00FF4BB5" w:rsidRPr="00AF6F0F" w:rsidRDefault="00FF4BB5" w:rsidP="00C17301">
      <w:pPr>
        <w:pStyle w:val="Akapitzlist"/>
        <w:numPr>
          <w:ilvl w:val="2"/>
          <w:numId w:val="67"/>
        </w:numPr>
        <w:shd w:val="clear" w:color="auto" w:fill="FFFFFF"/>
        <w:spacing w:line="360" w:lineRule="auto"/>
        <w:ind w:right="-58"/>
        <w:rPr>
          <w:sz w:val="24"/>
        </w:rPr>
      </w:pPr>
      <w:r w:rsidRPr="00AF6F0F">
        <w:rPr>
          <w:sz w:val="24"/>
        </w:rPr>
        <w:t>dopełnienia</w:t>
      </w:r>
      <w:r w:rsidR="00513D34" w:rsidRPr="00AF6F0F">
        <w:rPr>
          <w:sz w:val="24"/>
        </w:rPr>
        <w:t xml:space="preserve"> </w:t>
      </w:r>
      <w:r w:rsidRPr="00AF6F0F">
        <w:rPr>
          <w:sz w:val="24"/>
        </w:rPr>
        <w:t>czynności</w:t>
      </w:r>
      <w:r w:rsidR="00513D34" w:rsidRPr="00AF6F0F">
        <w:rPr>
          <w:sz w:val="24"/>
        </w:rPr>
        <w:t xml:space="preserve"> </w:t>
      </w:r>
      <w:r w:rsidRPr="00AF6F0F">
        <w:rPr>
          <w:sz w:val="24"/>
        </w:rPr>
        <w:t>związanych</w:t>
      </w:r>
      <w:r w:rsidR="00513D34" w:rsidRPr="00AF6F0F">
        <w:rPr>
          <w:sz w:val="24"/>
        </w:rPr>
        <w:t xml:space="preserve"> </w:t>
      </w:r>
      <w:r w:rsidRPr="00AF6F0F">
        <w:rPr>
          <w:sz w:val="24"/>
        </w:rPr>
        <w:t>ze</w:t>
      </w:r>
      <w:r w:rsidR="00513D34" w:rsidRPr="00AF6F0F">
        <w:rPr>
          <w:sz w:val="24"/>
        </w:rPr>
        <w:t xml:space="preserve"> </w:t>
      </w:r>
      <w:r w:rsidRPr="00AF6F0F">
        <w:rPr>
          <w:sz w:val="24"/>
        </w:rPr>
        <w:t>zgłoszeniem</w:t>
      </w:r>
      <w:r w:rsidR="00513D34" w:rsidRPr="00AF6F0F">
        <w:rPr>
          <w:sz w:val="24"/>
        </w:rPr>
        <w:t xml:space="preserve"> </w:t>
      </w:r>
      <w:r w:rsidRPr="00AF6F0F">
        <w:rPr>
          <w:sz w:val="24"/>
        </w:rPr>
        <w:t>dziecka</w:t>
      </w:r>
      <w:r w:rsidR="00513D34" w:rsidRPr="00AF6F0F">
        <w:rPr>
          <w:sz w:val="24"/>
        </w:rPr>
        <w:t xml:space="preserve"> </w:t>
      </w:r>
      <w:r w:rsidRPr="00AF6F0F">
        <w:rPr>
          <w:sz w:val="24"/>
        </w:rPr>
        <w:t>do</w:t>
      </w:r>
      <w:r w:rsidR="00513D34" w:rsidRPr="00AF6F0F">
        <w:rPr>
          <w:sz w:val="24"/>
        </w:rPr>
        <w:t xml:space="preserve"> </w:t>
      </w:r>
      <w:r w:rsidR="00055610" w:rsidRPr="00AF6F0F">
        <w:rPr>
          <w:sz w:val="24"/>
        </w:rPr>
        <w:t>szkoły;</w:t>
      </w:r>
    </w:p>
    <w:p w14:paraId="186DB2C3" w14:textId="77777777" w:rsidR="00FF4BB5" w:rsidRPr="00AF6F0F" w:rsidRDefault="00FF4BB5" w:rsidP="00C17301">
      <w:pPr>
        <w:pStyle w:val="Akapitzlist"/>
        <w:numPr>
          <w:ilvl w:val="2"/>
          <w:numId w:val="67"/>
        </w:numPr>
        <w:shd w:val="clear" w:color="auto" w:fill="FFFFFF"/>
        <w:spacing w:line="360" w:lineRule="auto"/>
        <w:ind w:right="-58"/>
        <w:rPr>
          <w:sz w:val="24"/>
        </w:rPr>
      </w:pPr>
      <w:r w:rsidRPr="00AF6F0F">
        <w:rPr>
          <w:sz w:val="24"/>
        </w:rPr>
        <w:t>zapewnienia</w:t>
      </w:r>
      <w:r w:rsidR="00513D34" w:rsidRPr="00AF6F0F">
        <w:rPr>
          <w:sz w:val="24"/>
        </w:rPr>
        <w:t xml:space="preserve"> </w:t>
      </w:r>
      <w:r w:rsidRPr="00AF6F0F">
        <w:rPr>
          <w:sz w:val="24"/>
        </w:rPr>
        <w:t>regularnego</w:t>
      </w:r>
      <w:r w:rsidR="00513D34" w:rsidRPr="00AF6F0F">
        <w:rPr>
          <w:sz w:val="24"/>
        </w:rPr>
        <w:t xml:space="preserve"> </w:t>
      </w:r>
      <w:r w:rsidRPr="00AF6F0F">
        <w:rPr>
          <w:sz w:val="24"/>
        </w:rPr>
        <w:t>uczęszczania dziecka na zajęcia szkolne</w:t>
      </w:r>
      <w:r w:rsidR="00055610" w:rsidRPr="00AF6F0F">
        <w:rPr>
          <w:sz w:val="24"/>
        </w:rPr>
        <w:t>;</w:t>
      </w:r>
    </w:p>
    <w:p w14:paraId="436F8E86" w14:textId="77777777" w:rsidR="00FF4BB5" w:rsidRPr="00AF6F0F" w:rsidRDefault="00FF4BB5" w:rsidP="00C17301">
      <w:pPr>
        <w:pStyle w:val="Akapitzlist"/>
        <w:numPr>
          <w:ilvl w:val="2"/>
          <w:numId w:val="67"/>
        </w:numPr>
        <w:shd w:val="clear" w:color="auto" w:fill="FFFFFF"/>
        <w:spacing w:line="360" w:lineRule="auto"/>
        <w:ind w:right="-58"/>
        <w:rPr>
          <w:sz w:val="24"/>
        </w:rPr>
      </w:pPr>
      <w:r w:rsidRPr="00AF6F0F">
        <w:rPr>
          <w:sz w:val="24"/>
        </w:rPr>
        <w:t>zapewnienia dziecku warunków umożliwiających przyg</w:t>
      </w:r>
      <w:r w:rsidR="00055610" w:rsidRPr="00AF6F0F">
        <w:rPr>
          <w:sz w:val="24"/>
        </w:rPr>
        <w:t>otowanie się do zajęć szkolnych;</w:t>
      </w:r>
    </w:p>
    <w:p w14:paraId="29BB808D" w14:textId="77777777" w:rsidR="00055610" w:rsidRPr="00AF6F0F" w:rsidRDefault="00055610" w:rsidP="00C17301">
      <w:pPr>
        <w:pStyle w:val="Akapitzlist"/>
        <w:numPr>
          <w:ilvl w:val="2"/>
          <w:numId w:val="67"/>
        </w:numPr>
        <w:shd w:val="clear" w:color="auto" w:fill="FFFFFF"/>
        <w:spacing w:line="360" w:lineRule="auto"/>
        <w:ind w:right="-58"/>
        <w:rPr>
          <w:sz w:val="24"/>
        </w:rPr>
      </w:pPr>
      <w:r w:rsidRPr="00AF6F0F">
        <w:rPr>
          <w:sz w:val="24"/>
        </w:rPr>
        <w:t>informowania w terminie do 30 września każdego roku, dyrektora szkoły podstawowej w obwodzie których dziecko mieszka, o realizacji obowiązku szkolnego poza szkołą obwodową.</w:t>
      </w:r>
    </w:p>
    <w:p w14:paraId="193F5AD8" w14:textId="77777777" w:rsidR="00FF4BB5" w:rsidRPr="00AF6F0F" w:rsidRDefault="00FF4BB5">
      <w:pPr>
        <w:numPr>
          <w:ilvl w:val="1"/>
          <w:numId w:val="58"/>
        </w:numPr>
        <w:shd w:val="clear" w:color="auto" w:fill="FFFFFF"/>
        <w:tabs>
          <w:tab w:val="left" w:pos="4872"/>
        </w:tabs>
        <w:spacing w:line="360" w:lineRule="auto"/>
        <w:rPr>
          <w:sz w:val="24"/>
        </w:rPr>
      </w:pPr>
      <w:r w:rsidRPr="00AF6F0F">
        <w:rPr>
          <w:sz w:val="24"/>
        </w:rPr>
        <w:t>Niespełnianie obowiązku szkolnego podlega egzekucji</w:t>
      </w:r>
      <w:r w:rsidR="00513D34" w:rsidRPr="00AF6F0F">
        <w:rPr>
          <w:sz w:val="24"/>
        </w:rPr>
        <w:t xml:space="preserve"> </w:t>
      </w:r>
      <w:r w:rsidRPr="00AF6F0F">
        <w:rPr>
          <w:sz w:val="24"/>
        </w:rPr>
        <w:t>w</w:t>
      </w:r>
      <w:r w:rsidR="00513D34" w:rsidRPr="00AF6F0F">
        <w:rPr>
          <w:sz w:val="24"/>
        </w:rPr>
        <w:t xml:space="preserve"> </w:t>
      </w:r>
      <w:r w:rsidRPr="00AF6F0F">
        <w:rPr>
          <w:sz w:val="24"/>
        </w:rPr>
        <w:t>trybie</w:t>
      </w:r>
      <w:r w:rsidR="00513D34" w:rsidRPr="00AF6F0F">
        <w:rPr>
          <w:sz w:val="24"/>
        </w:rPr>
        <w:t xml:space="preserve"> </w:t>
      </w:r>
      <w:r w:rsidRPr="00AF6F0F">
        <w:rPr>
          <w:sz w:val="24"/>
        </w:rPr>
        <w:t>ustawy o postępowaniu egzekucyjnym w administracji.</w:t>
      </w:r>
    </w:p>
    <w:p w14:paraId="2E8CDE19" w14:textId="77777777" w:rsidR="00FF4BB5" w:rsidRPr="00AF6F0F" w:rsidRDefault="00FF4BB5">
      <w:pPr>
        <w:numPr>
          <w:ilvl w:val="1"/>
          <w:numId w:val="58"/>
        </w:numPr>
        <w:shd w:val="clear" w:color="auto" w:fill="FFFFFF"/>
        <w:tabs>
          <w:tab w:val="left" w:pos="4872"/>
        </w:tabs>
        <w:spacing w:line="360" w:lineRule="auto"/>
        <w:rPr>
          <w:sz w:val="24"/>
        </w:rPr>
      </w:pPr>
      <w:r w:rsidRPr="00AF6F0F">
        <w:rPr>
          <w:sz w:val="24"/>
        </w:rPr>
        <w:t xml:space="preserve">W razie stwierdzenia niespełniania obowiązku szkolnego przez dziecko, dyrektor </w:t>
      </w:r>
      <w:r w:rsidR="00474C18" w:rsidRPr="00AF6F0F">
        <w:rPr>
          <w:sz w:val="24"/>
        </w:rPr>
        <w:t>Szkoły</w:t>
      </w:r>
      <w:r w:rsidR="005213C5" w:rsidRPr="00AF6F0F">
        <w:rPr>
          <w:sz w:val="24"/>
        </w:rPr>
        <w:t xml:space="preserve"> kieruje do jego rodziców</w:t>
      </w:r>
      <w:r w:rsidRPr="00AF6F0F">
        <w:rPr>
          <w:sz w:val="24"/>
        </w:rPr>
        <w:t xml:space="preserve"> upomnienie, zawierające stwierdzenie, że obowiązek szkolny nie jest realizowany. Wzywa do natychmiastowego posłania dziecka do szkoły, informując jednocześnie, że niespełnienie tego obowiązku jest zagrożone skierowaniem sprawy na drogę postepowania administracyjnego.</w:t>
      </w:r>
    </w:p>
    <w:p w14:paraId="6D311F73" w14:textId="279715AF" w:rsidR="00BC3636" w:rsidRPr="00AF6F0F" w:rsidRDefault="00BC3636" w:rsidP="009C26EB">
      <w:pPr>
        <w:pStyle w:val="Nagwek1"/>
        <w:numPr>
          <w:ilvl w:val="0"/>
          <w:numId w:val="0"/>
        </w:numPr>
        <w:spacing w:before="0" w:after="0" w:line="360" w:lineRule="auto"/>
        <w:rPr>
          <w:sz w:val="24"/>
          <w:szCs w:val="24"/>
          <w:lang w:val="pl-PL"/>
        </w:rPr>
      </w:pPr>
      <w:bookmarkStart w:id="125" w:name="_Toc494930018"/>
      <w:bookmarkStart w:id="126" w:name="_Toc153463642"/>
      <w:r w:rsidRPr="00AF6F0F">
        <w:rPr>
          <w:sz w:val="24"/>
          <w:szCs w:val="24"/>
          <w:lang w:val="pl-PL"/>
        </w:rPr>
        <w:t>Rozdział 2</w:t>
      </w:r>
      <w:r w:rsidR="009C26EB">
        <w:rPr>
          <w:sz w:val="24"/>
          <w:szCs w:val="24"/>
          <w:lang w:val="pl-PL"/>
        </w:rPr>
        <w:t>3</w:t>
      </w:r>
      <w:r w:rsidRPr="00AF6F0F">
        <w:rPr>
          <w:sz w:val="24"/>
          <w:szCs w:val="24"/>
          <w:lang w:val="pl-PL"/>
        </w:rPr>
        <w:t>.</w:t>
      </w:r>
      <w:r w:rsidRPr="00AF6F0F">
        <w:rPr>
          <w:sz w:val="24"/>
          <w:szCs w:val="24"/>
          <w:lang w:val="pl-PL"/>
        </w:rPr>
        <w:br/>
        <w:t>Rozwiązywanie sytuacji konfliktowych i sporów</w:t>
      </w:r>
      <w:bookmarkEnd w:id="125"/>
      <w:bookmarkEnd w:id="126"/>
    </w:p>
    <w:p w14:paraId="10906BBA" w14:textId="77777777" w:rsidR="00074A34" w:rsidRPr="00AF6F0F" w:rsidRDefault="00074A34" w:rsidP="00AF6F0F">
      <w:pPr>
        <w:shd w:val="clear" w:color="auto" w:fill="FFFFFF"/>
        <w:spacing w:line="360" w:lineRule="auto"/>
        <w:rPr>
          <w:b/>
          <w:sz w:val="24"/>
        </w:rPr>
      </w:pPr>
    </w:p>
    <w:p w14:paraId="0F81763F" w14:textId="77777777" w:rsidR="00FF4BB5" w:rsidRPr="00AF6F0F" w:rsidRDefault="00BC3636" w:rsidP="00C17301">
      <w:pPr>
        <w:numPr>
          <w:ilvl w:val="0"/>
          <w:numId w:val="68"/>
        </w:numPr>
        <w:shd w:val="clear" w:color="auto" w:fill="FFFFFF"/>
        <w:tabs>
          <w:tab w:val="left" w:pos="1134"/>
        </w:tabs>
        <w:spacing w:line="360" w:lineRule="auto"/>
        <w:rPr>
          <w:sz w:val="24"/>
        </w:rPr>
      </w:pPr>
      <w:r w:rsidRPr="00AF6F0F">
        <w:rPr>
          <w:sz w:val="24"/>
        </w:rPr>
        <w:t xml:space="preserve">1. </w:t>
      </w:r>
      <w:r w:rsidR="00FF4BB5" w:rsidRPr="00AF6F0F">
        <w:rPr>
          <w:sz w:val="24"/>
        </w:rPr>
        <w:t xml:space="preserve">Statut określa sposoby rozwiązywania sporów i konfliktów w </w:t>
      </w:r>
      <w:r w:rsidR="00DF1896" w:rsidRPr="00AF6F0F">
        <w:rPr>
          <w:sz w:val="24"/>
        </w:rPr>
        <w:t>Szkole</w:t>
      </w:r>
      <w:r w:rsidR="00FF4BB5" w:rsidRPr="00AF6F0F">
        <w:rPr>
          <w:sz w:val="24"/>
        </w:rPr>
        <w:t>.</w:t>
      </w:r>
    </w:p>
    <w:p w14:paraId="74A200C9" w14:textId="77777777" w:rsidR="00FF4BB5" w:rsidRPr="00AF6F0F" w:rsidRDefault="00FF4BB5" w:rsidP="00C17301">
      <w:pPr>
        <w:numPr>
          <w:ilvl w:val="1"/>
          <w:numId w:val="68"/>
        </w:numPr>
        <w:shd w:val="clear" w:color="auto" w:fill="FFFFFF"/>
        <w:spacing w:line="360" w:lineRule="auto"/>
        <w:rPr>
          <w:sz w:val="24"/>
        </w:rPr>
      </w:pPr>
      <w:r w:rsidRPr="00AF6F0F">
        <w:rPr>
          <w:sz w:val="24"/>
        </w:rPr>
        <w:t xml:space="preserve">Organy i osoby uprawnione do rozwiązywania sytuacji konfliktowych w </w:t>
      </w:r>
      <w:r w:rsidR="00DF1896" w:rsidRPr="00AF6F0F">
        <w:rPr>
          <w:sz w:val="24"/>
        </w:rPr>
        <w:t>Szkole</w:t>
      </w:r>
      <w:r w:rsidRPr="00AF6F0F">
        <w:rPr>
          <w:sz w:val="24"/>
        </w:rPr>
        <w:t>:</w:t>
      </w:r>
    </w:p>
    <w:p w14:paraId="06051E2D" w14:textId="77777777" w:rsidR="00E1143D" w:rsidRPr="00AF6F0F" w:rsidRDefault="00FF4BB5" w:rsidP="00C17301">
      <w:pPr>
        <w:pStyle w:val="Akapitzlist"/>
        <w:numPr>
          <w:ilvl w:val="2"/>
          <w:numId w:val="68"/>
        </w:numPr>
        <w:shd w:val="clear" w:color="auto" w:fill="FFFFFF"/>
        <w:spacing w:line="360" w:lineRule="auto"/>
        <w:ind w:right="83"/>
        <w:rPr>
          <w:sz w:val="24"/>
        </w:rPr>
      </w:pPr>
      <w:r w:rsidRPr="00AF6F0F">
        <w:rPr>
          <w:sz w:val="24"/>
        </w:rPr>
        <w:t xml:space="preserve">sytuacje konfliktowe pomiędzy organami reprezentującymi nauczycieli, rodziców uczniów rozstrzyga dyrektor </w:t>
      </w:r>
      <w:r w:rsidR="00474C18" w:rsidRPr="00AF6F0F">
        <w:rPr>
          <w:sz w:val="24"/>
        </w:rPr>
        <w:t>Szkoły</w:t>
      </w:r>
      <w:r w:rsidRPr="00AF6F0F">
        <w:rPr>
          <w:sz w:val="24"/>
        </w:rPr>
        <w:t xml:space="preserve"> z możliwością odwołania si</w:t>
      </w:r>
      <w:r w:rsidR="00BC3636" w:rsidRPr="00AF6F0F">
        <w:rPr>
          <w:sz w:val="24"/>
        </w:rPr>
        <w:t>ę do organu prowadzącego szkołę;</w:t>
      </w:r>
    </w:p>
    <w:p w14:paraId="0D636145" w14:textId="0C612BFF" w:rsidR="00E1143D" w:rsidRPr="00AF6F0F" w:rsidRDefault="00E1143D" w:rsidP="00C17301">
      <w:pPr>
        <w:pStyle w:val="Akapitzlist"/>
        <w:numPr>
          <w:ilvl w:val="2"/>
          <w:numId w:val="68"/>
        </w:numPr>
        <w:shd w:val="clear" w:color="auto" w:fill="FFFFFF"/>
        <w:spacing w:line="360" w:lineRule="auto"/>
        <w:ind w:right="83"/>
        <w:rPr>
          <w:sz w:val="24"/>
        </w:rPr>
      </w:pPr>
      <w:r w:rsidRPr="00AF6F0F">
        <w:rPr>
          <w:sz w:val="24"/>
        </w:rPr>
        <w:lastRenderedPageBreak/>
        <w:t xml:space="preserve">sytuacje konfliktowe między uczniami w klasie, uczniami różnych klas oraz między uczniem a </w:t>
      </w:r>
      <w:r w:rsidR="007949CD">
        <w:rPr>
          <w:sz w:val="24"/>
        </w:rPr>
        <w:t> </w:t>
      </w:r>
      <w:r w:rsidRPr="00AF6F0F">
        <w:rPr>
          <w:sz w:val="24"/>
        </w:rPr>
        <w:t>nauczycielem rozstrzygają wychowawcy klas z możliwością odwołania się stron do dyrektora Szkoły oraz skierowanie ucznia na mediacje;</w:t>
      </w:r>
    </w:p>
    <w:p w14:paraId="38973B08" w14:textId="67807A72" w:rsidR="00FF4BB5" w:rsidRPr="00AF6F0F" w:rsidRDefault="00FF4BB5" w:rsidP="00C17301">
      <w:pPr>
        <w:pStyle w:val="Akapitzlist"/>
        <w:numPr>
          <w:ilvl w:val="2"/>
          <w:numId w:val="68"/>
        </w:numPr>
        <w:shd w:val="clear" w:color="auto" w:fill="FFFFFF"/>
        <w:spacing w:line="360" w:lineRule="auto"/>
        <w:rPr>
          <w:sz w:val="24"/>
        </w:rPr>
      </w:pPr>
      <w:r w:rsidRPr="00AF6F0F">
        <w:rPr>
          <w:sz w:val="24"/>
        </w:rPr>
        <w:t xml:space="preserve">sytuacje konfliktowe między nauczycielami lub pracownikami </w:t>
      </w:r>
      <w:r w:rsidR="00474C18" w:rsidRPr="00AF6F0F">
        <w:rPr>
          <w:sz w:val="24"/>
        </w:rPr>
        <w:t>Szkoły</w:t>
      </w:r>
      <w:r w:rsidRPr="00AF6F0F">
        <w:rPr>
          <w:sz w:val="24"/>
        </w:rPr>
        <w:t xml:space="preserve">, a także między nauczycielem (wychowawcą) a rodzicami uczniów rozstrzyga dyrektor </w:t>
      </w:r>
      <w:r w:rsidR="00474C18" w:rsidRPr="00AF6F0F">
        <w:rPr>
          <w:sz w:val="24"/>
        </w:rPr>
        <w:t>Szkoły</w:t>
      </w:r>
      <w:r w:rsidRPr="00AF6F0F">
        <w:rPr>
          <w:sz w:val="24"/>
        </w:rPr>
        <w:t xml:space="preserve"> z możliwością odwołania się stron do organu prowadzącego </w:t>
      </w:r>
      <w:r w:rsidR="00474C18" w:rsidRPr="00AF6F0F">
        <w:rPr>
          <w:sz w:val="24"/>
        </w:rPr>
        <w:t>Szkołę</w:t>
      </w:r>
      <w:r w:rsidRPr="00AF6F0F">
        <w:rPr>
          <w:sz w:val="24"/>
        </w:rPr>
        <w:t xml:space="preserve"> lub sądu, sytuacje konfliktowe między</w:t>
      </w:r>
      <w:r w:rsidR="00513D34" w:rsidRPr="00AF6F0F">
        <w:rPr>
          <w:sz w:val="24"/>
        </w:rPr>
        <w:t xml:space="preserve"> </w:t>
      </w:r>
      <w:r w:rsidRPr="00AF6F0F">
        <w:rPr>
          <w:sz w:val="24"/>
        </w:rPr>
        <w:t>uczniami</w:t>
      </w:r>
      <w:r w:rsidR="00513D34" w:rsidRPr="00AF6F0F">
        <w:rPr>
          <w:sz w:val="24"/>
        </w:rPr>
        <w:t xml:space="preserve"> </w:t>
      </w:r>
      <w:r w:rsidRPr="00AF6F0F">
        <w:rPr>
          <w:sz w:val="24"/>
        </w:rPr>
        <w:t>lub</w:t>
      </w:r>
      <w:r w:rsidR="00513D34" w:rsidRPr="00AF6F0F">
        <w:rPr>
          <w:sz w:val="24"/>
        </w:rPr>
        <w:t xml:space="preserve"> </w:t>
      </w:r>
      <w:r w:rsidRPr="00AF6F0F">
        <w:rPr>
          <w:sz w:val="24"/>
        </w:rPr>
        <w:t xml:space="preserve">ich rodzicami a szkołą oraz konflikty między nauczycielami i pracownikami </w:t>
      </w:r>
      <w:r w:rsidR="00474C18" w:rsidRPr="00AF6F0F">
        <w:rPr>
          <w:sz w:val="24"/>
        </w:rPr>
        <w:t>Szkoły</w:t>
      </w:r>
      <w:r w:rsidRPr="00AF6F0F">
        <w:rPr>
          <w:sz w:val="24"/>
        </w:rPr>
        <w:t xml:space="preserve"> a</w:t>
      </w:r>
      <w:r w:rsidR="00081219">
        <w:rPr>
          <w:sz w:val="24"/>
        </w:rPr>
        <w:t> </w:t>
      </w:r>
      <w:r w:rsidRPr="00AF6F0F">
        <w:rPr>
          <w:sz w:val="24"/>
        </w:rPr>
        <w:t xml:space="preserve">dyrektorem </w:t>
      </w:r>
      <w:r w:rsidR="00474C18" w:rsidRPr="00AF6F0F">
        <w:rPr>
          <w:sz w:val="24"/>
        </w:rPr>
        <w:t>Szkoły</w:t>
      </w:r>
      <w:r w:rsidR="00513D34" w:rsidRPr="00AF6F0F">
        <w:rPr>
          <w:sz w:val="24"/>
        </w:rPr>
        <w:t xml:space="preserve"> </w:t>
      </w:r>
      <w:r w:rsidRPr="00AF6F0F">
        <w:rPr>
          <w:sz w:val="24"/>
        </w:rPr>
        <w:t xml:space="preserve">rozwiązuje organ prowadzący </w:t>
      </w:r>
      <w:r w:rsidR="00474C18" w:rsidRPr="00AF6F0F">
        <w:rPr>
          <w:sz w:val="24"/>
        </w:rPr>
        <w:t>Szkołę</w:t>
      </w:r>
      <w:r w:rsidRPr="00AF6F0F">
        <w:rPr>
          <w:sz w:val="24"/>
        </w:rPr>
        <w:t xml:space="preserve"> z możliwością odwołania się stron do sądu.</w:t>
      </w:r>
    </w:p>
    <w:p w14:paraId="1CC066C5" w14:textId="77777777" w:rsidR="00FF4BB5" w:rsidRPr="00AF6F0F" w:rsidRDefault="00FF4BB5" w:rsidP="00C17301">
      <w:pPr>
        <w:numPr>
          <w:ilvl w:val="1"/>
          <w:numId w:val="68"/>
        </w:numPr>
        <w:shd w:val="clear" w:color="auto" w:fill="FFFFFF"/>
        <w:spacing w:line="360" w:lineRule="auto"/>
        <w:rPr>
          <w:sz w:val="24"/>
        </w:rPr>
      </w:pPr>
      <w:r w:rsidRPr="00AF6F0F">
        <w:rPr>
          <w:sz w:val="24"/>
        </w:rPr>
        <w:t xml:space="preserve">Postępowanie podczas rozwiązywania sytuacji konfliktowych w </w:t>
      </w:r>
      <w:r w:rsidR="00DF1896" w:rsidRPr="00AF6F0F">
        <w:rPr>
          <w:sz w:val="24"/>
        </w:rPr>
        <w:t>Szkole</w:t>
      </w:r>
      <w:r w:rsidRPr="00AF6F0F">
        <w:rPr>
          <w:sz w:val="24"/>
        </w:rPr>
        <w:t>:</w:t>
      </w:r>
    </w:p>
    <w:p w14:paraId="1C334446" w14:textId="77777777" w:rsidR="00FF4BB5" w:rsidRPr="00AF6F0F" w:rsidRDefault="00FF4BB5" w:rsidP="00C17301">
      <w:pPr>
        <w:pStyle w:val="Akapitzlist"/>
        <w:numPr>
          <w:ilvl w:val="2"/>
          <w:numId w:val="68"/>
        </w:numPr>
        <w:shd w:val="clear" w:color="auto" w:fill="FFFFFF"/>
        <w:spacing w:line="360" w:lineRule="auto"/>
        <w:rPr>
          <w:sz w:val="24"/>
        </w:rPr>
      </w:pPr>
      <w:r w:rsidRPr="00AF6F0F">
        <w:rPr>
          <w:sz w:val="24"/>
        </w:rPr>
        <w:t>rozwiązywanie konfliktów wymaga stworzenia warunków sprzyjających swobodnej i pełnej wypowiedzi stron konfliktu w zamkniętym pomieszczeniu bez obecności osób trzecich</w:t>
      </w:r>
      <w:r w:rsidR="00BC3636" w:rsidRPr="00AF6F0F">
        <w:rPr>
          <w:sz w:val="24"/>
        </w:rPr>
        <w:t>;</w:t>
      </w:r>
    </w:p>
    <w:p w14:paraId="75CEE773" w14:textId="77777777" w:rsidR="00FF4BB5" w:rsidRPr="00AF6F0F" w:rsidRDefault="00FF4BB5" w:rsidP="00C17301">
      <w:pPr>
        <w:pStyle w:val="Akapitzlist"/>
        <w:numPr>
          <w:ilvl w:val="2"/>
          <w:numId w:val="68"/>
        </w:numPr>
        <w:shd w:val="clear" w:color="auto" w:fill="FFFFFF"/>
        <w:spacing w:line="360" w:lineRule="auto"/>
        <w:rPr>
          <w:sz w:val="24"/>
        </w:rPr>
      </w:pPr>
      <w:r w:rsidRPr="00AF6F0F">
        <w:rPr>
          <w:sz w:val="24"/>
        </w:rPr>
        <w:t>osoba lub organ rozstrzygający winien poznać i wziąć pod uwagę przy podejmowaniu decyzji:</w:t>
      </w:r>
    </w:p>
    <w:p w14:paraId="1D92258F" w14:textId="77777777" w:rsidR="00FF4BB5" w:rsidRPr="00AF6F0F" w:rsidRDefault="00FF4BB5" w:rsidP="00C17301">
      <w:pPr>
        <w:pStyle w:val="Akapitzlist"/>
        <w:numPr>
          <w:ilvl w:val="3"/>
          <w:numId w:val="68"/>
        </w:numPr>
        <w:shd w:val="clear" w:color="auto" w:fill="FFFFFF"/>
        <w:tabs>
          <w:tab w:val="left" w:pos="735"/>
        </w:tabs>
        <w:spacing w:line="360" w:lineRule="auto"/>
        <w:rPr>
          <w:sz w:val="24"/>
        </w:rPr>
      </w:pPr>
      <w:r w:rsidRPr="00AF6F0F">
        <w:rPr>
          <w:sz w:val="24"/>
        </w:rPr>
        <w:t xml:space="preserve"> racje obu stron,</w:t>
      </w:r>
    </w:p>
    <w:p w14:paraId="0AB79F51" w14:textId="77777777" w:rsidR="00FF4BB5" w:rsidRPr="00AF6F0F" w:rsidRDefault="00FF4BB5" w:rsidP="00C17301">
      <w:pPr>
        <w:pStyle w:val="Akapitzlist"/>
        <w:numPr>
          <w:ilvl w:val="3"/>
          <w:numId w:val="68"/>
        </w:numPr>
        <w:shd w:val="clear" w:color="auto" w:fill="FFFFFF"/>
        <w:tabs>
          <w:tab w:val="left" w:pos="735"/>
        </w:tabs>
        <w:spacing w:line="360" w:lineRule="auto"/>
        <w:rPr>
          <w:sz w:val="24"/>
        </w:rPr>
      </w:pPr>
      <w:r w:rsidRPr="00AF6F0F">
        <w:rPr>
          <w:sz w:val="24"/>
        </w:rPr>
        <w:t xml:space="preserve"> przyczyny konfliktu,</w:t>
      </w:r>
    </w:p>
    <w:p w14:paraId="41679B07" w14:textId="77777777" w:rsidR="00FF4BB5" w:rsidRPr="00AF6F0F" w:rsidRDefault="00FF4BB5" w:rsidP="00C17301">
      <w:pPr>
        <w:pStyle w:val="Akapitzlist"/>
        <w:numPr>
          <w:ilvl w:val="3"/>
          <w:numId w:val="68"/>
        </w:numPr>
        <w:shd w:val="clear" w:color="auto" w:fill="FFFFFF"/>
        <w:tabs>
          <w:tab w:val="left" w:pos="735"/>
        </w:tabs>
        <w:spacing w:line="360" w:lineRule="auto"/>
        <w:rPr>
          <w:sz w:val="24"/>
        </w:rPr>
      </w:pPr>
      <w:r w:rsidRPr="00AF6F0F">
        <w:rPr>
          <w:sz w:val="24"/>
        </w:rPr>
        <w:t xml:space="preserve"> stopień zaangażowania stron konfliktu,</w:t>
      </w:r>
    </w:p>
    <w:p w14:paraId="3EB322A6" w14:textId="77777777" w:rsidR="00FF4BB5" w:rsidRPr="00AF6F0F" w:rsidRDefault="00FF4BB5" w:rsidP="00C17301">
      <w:pPr>
        <w:pStyle w:val="Akapitzlist"/>
        <w:numPr>
          <w:ilvl w:val="3"/>
          <w:numId w:val="68"/>
        </w:numPr>
        <w:shd w:val="clear" w:color="auto" w:fill="FFFFFF"/>
        <w:tabs>
          <w:tab w:val="left" w:pos="735"/>
        </w:tabs>
        <w:spacing w:line="360" w:lineRule="auto"/>
        <w:rPr>
          <w:sz w:val="24"/>
        </w:rPr>
      </w:pPr>
      <w:r w:rsidRPr="00AF6F0F">
        <w:rPr>
          <w:sz w:val="24"/>
        </w:rPr>
        <w:t xml:space="preserve"> stadium zaawansowania konfliktu,</w:t>
      </w:r>
    </w:p>
    <w:p w14:paraId="7945229A" w14:textId="77777777" w:rsidR="00FF4BB5" w:rsidRPr="00AF6F0F" w:rsidRDefault="00FF4BB5" w:rsidP="00C17301">
      <w:pPr>
        <w:pStyle w:val="Akapitzlist"/>
        <w:numPr>
          <w:ilvl w:val="3"/>
          <w:numId w:val="68"/>
        </w:numPr>
        <w:shd w:val="clear" w:color="auto" w:fill="FFFFFF"/>
        <w:tabs>
          <w:tab w:val="left" w:pos="735"/>
        </w:tabs>
        <w:spacing w:line="360" w:lineRule="auto"/>
        <w:rPr>
          <w:sz w:val="24"/>
        </w:rPr>
      </w:pPr>
      <w:r w:rsidRPr="00AF6F0F">
        <w:rPr>
          <w:sz w:val="24"/>
        </w:rPr>
        <w:t xml:space="preserve"> dotychczasowe i perspektywiczne skutki konfliktu,</w:t>
      </w:r>
    </w:p>
    <w:p w14:paraId="6C4D6827" w14:textId="77777777" w:rsidR="00FF4BB5" w:rsidRPr="00AF6F0F" w:rsidRDefault="00FF4BB5" w:rsidP="00C17301">
      <w:pPr>
        <w:pStyle w:val="Akapitzlist"/>
        <w:numPr>
          <w:ilvl w:val="3"/>
          <w:numId w:val="68"/>
        </w:numPr>
        <w:shd w:val="clear" w:color="auto" w:fill="FFFFFF"/>
        <w:tabs>
          <w:tab w:val="left" w:pos="735"/>
        </w:tabs>
        <w:spacing w:line="360" w:lineRule="auto"/>
        <w:rPr>
          <w:sz w:val="24"/>
        </w:rPr>
      </w:pPr>
      <w:r w:rsidRPr="00AF6F0F">
        <w:rPr>
          <w:sz w:val="24"/>
        </w:rPr>
        <w:t xml:space="preserve"> przepisy prawne dotyczące meritum sprawy,</w:t>
      </w:r>
    </w:p>
    <w:p w14:paraId="70A183E5" w14:textId="77777777" w:rsidR="00FF4BB5" w:rsidRPr="00AF6F0F" w:rsidRDefault="00FF4BB5" w:rsidP="00C17301">
      <w:pPr>
        <w:pStyle w:val="Akapitzlist"/>
        <w:numPr>
          <w:ilvl w:val="2"/>
          <w:numId w:val="68"/>
        </w:numPr>
        <w:shd w:val="clear" w:color="auto" w:fill="FFFFFF"/>
        <w:spacing w:line="360" w:lineRule="auto"/>
        <w:rPr>
          <w:sz w:val="24"/>
        </w:rPr>
      </w:pPr>
      <w:r w:rsidRPr="00AF6F0F">
        <w:rPr>
          <w:sz w:val="24"/>
        </w:rPr>
        <w:t xml:space="preserve"> osoba (instancja) rozstrzygająca konflikt ma prawo do:</w:t>
      </w:r>
    </w:p>
    <w:p w14:paraId="7F4DDF66" w14:textId="77777777" w:rsidR="00FF4BB5" w:rsidRPr="00AF6F0F" w:rsidRDefault="00FF4BB5" w:rsidP="00C17301">
      <w:pPr>
        <w:pStyle w:val="Akapitzlist"/>
        <w:numPr>
          <w:ilvl w:val="3"/>
          <w:numId w:val="68"/>
        </w:numPr>
        <w:shd w:val="clear" w:color="auto" w:fill="FFFFFF"/>
        <w:tabs>
          <w:tab w:val="left" w:pos="1020"/>
        </w:tabs>
        <w:spacing w:line="360" w:lineRule="auto"/>
        <w:rPr>
          <w:sz w:val="24"/>
        </w:rPr>
      </w:pPr>
      <w:r w:rsidRPr="00AF6F0F">
        <w:rPr>
          <w:sz w:val="24"/>
        </w:rPr>
        <w:t xml:space="preserve">zasięgnięcia opinii znawców przedmiotu (np. psychologa, radcy prawnego), instancji wyższej, organów </w:t>
      </w:r>
      <w:r w:rsidR="00474C18" w:rsidRPr="00AF6F0F">
        <w:rPr>
          <w:sz w:val="24"/>
        </w:rPr>
        <w:t>szkoły</w:t>
      </w:r>
      <w:r w:rsidRPr="00AF6F0F">
        <w:rPr>
          <w:sz w:val="24"/>
        </w:rPr>
        <w:t>,</w:t>
      </w:r>
    </w:p>
    <w:p w14:paraId="69804BF4" w14:textId="77777777" w:rsidR="00FF4BB5" w:rsidRPr="00AF6F0F" w:rsidRDefault="00FF4BB5" w:rsidP="00C17301">
      <w:pPr>
        <w:pStyle w:val="Akapitzlist"/>
        <w:numPr>
          <w:ilvl w:val="3"/>
          <w:numId w:val="68"/>
        </w:numPr>
        <w:shd w:val="clear" w:color="auto" w:fill="FFFFFF"/>
        <w:tabs>
          <w:tab w:val="left" w:pos="1020"/>
        </w:tabs>
        <w:spacing w:line="360" w:lineRule="auto"/>
        <w:rPr>
          <w:sz w:val="24"/>
        </w:rPr>
      </w:pPr>
      <w:r w:rsidRPr="00AF6F0F">
        <w:rPr>
          <w:sz w:val="24"/>
        </w:rPr>
        <w:t xml:space="preserve"> czterodniowego terminu na zbadanie sprawy,</w:t>
      </w:r>
    </w:p>
    <w:p w14:paraId="79EED23D" w14:textId="77777777" w:rsidR="00FF4BB5" w:rsidRPr="00AF6F0F" w:rsidRDefault="00FF4BB5" w:rsidP="00C17301">
      <w:pPr>
        <w:pStyle w:val="Akapitzlist"/>
        <w:numPr>
          <w:ilvl w:val="3"/>
          <w:numId w:val="68"/>
        </w:numPr>
        <w:shd w:val="clear" w:color="auto" w:fill="FFFFFF"/>
        <w:tabs>
          <w:tab w:val="left" w:pos="1020"/>
        </w:tabs>
        <w:spacing w:line="360" w:lineRule="auto"/>
        <w:rPr>
          <w:sz w:val="24"/>
        </w:rPr>
      </w:pPr>
      <w:r w:rsidRPr="00AF6F0F">
        <w:rPr>
          <w:sz w:val="24"/>
        </w:rPr>
        <w:t xml:space="preserve"> przekazanie sprawy innemu organowi w </w:t>
      </w:r>
      <w:r w:rsidR="00DF1896" w:rsidRPr="00AF6F0F">
        <w:rPr>
          <w:sz w:val="24"/>
        </w:rPr>
        <w:t>szkole</w:t>
      </w:r>
      <w:r w:rsidRPr="00AF6F0F">
        <w:rPr>
          <w:sz w:val="24"/>
        </w:rPr>
        <w:t xml:space="preserve"> lub organowi prowadzącemu </w:t>
      </w:r>
      <w:r w:rsidR="00474C18" w:rsidRPr="00AF6F0F">
        <w:rPr>
          <w:sz w:val="24"/>
        </w:rPr>
        <w:t>Szkołę</w:t>
      </w:r>
      <w:r w:rsidR="00BC3636" w:rsidRPr="00AF6F0F">
        <w:rPr>
          <w:sz w:val="24"/>
        </w:rPr>
        <w:t>.</w:t>
      </w:r>
    </w:p>
    <w:p w14:paraId="5A045F00" w14:textId="3969663D" w:rsidR="00FF4BB5" w:rsidRPr="00AF6F0F" w:rsidRDefault="00BC3636" w:rsidP="00C17301">
      <w:pPr>
        <w:pStyle w:val="Akapitzlist"/>
        <w:numPr>
          <w:ilvl w:val="1"/>
          <w:numId w:val="68"/>
        </w:numPr>
        <w:shd w:val="clear" w:color="auto" w:fill="FFFFFF"/>
        <w:spacing w:line="360" w:lineRule="auto"/>
        <w:rPr>
          <w:sz w:val="24"/>
        </w:rPr>
      </w:pPr>
      <w:r w:rsidRPr="00AF6F0F">
        <w:rPr>
          <w:sz w:val="24"/>
        </w:rPr>
        <w:t>D</w:t>
      </w:r>
      <w:r w:rsidR="00FF4BB5" w:rsidRPr="00AF6F0F">
        <w:rPr>
          <w:sz w:val="24"/>
        </w:rPr>
        <w:t>ecyzję w sprawie rozstrzygnięcia konfliktu należy podjąć jak najszybciej, najpóźniej w</w:t>
      </w:r>
      <w:r w:rsidR="00081219">
        <w:rPr>
          <w:sz w:val="24"/>
        </w:rPr>
        <w:t> </w:t>
      </w:r>
      <w:r w:rsidR="00FF4BB5" w:rsidRPr="00AF6F0F">
        <w:rPr>
          <w:sz w:val="24"/>
        </w:rPr>
        <w:t>ciągu 14 dni, a w przypadkach</w:t>
      </w:r>
      <w:r w:rsidRPr="00AF6F0F">
        <w:rPr>
          <w:sz w:val="24"/>
        </w:rPr>
        <w:t xml:space="preserve"> uzasadnionych w ciągu miesiąca.</w:t>
      </w:r>
    </w:p>
    <w:p w14:paraId="74BD721E" w14:textId="77777777" w:rsidR="00FF4BB5" w:rsidRPr="00AF6F0F" w:rsidRDefault="00FF4BB5" w:rsidP="00C17301">
      <w:pPr>
        <w:pStyle w:val="Akapitzlist"/>
        <w:numPr>
          <w:ilvl w:val="1"/>
          <w:numId w:val="68"/>
        </w:numPr>
        <w:shd w:val="clear" w:color="auto" w:fill="FFFFFF"/>
        <w:spacing w:line="360" w:lineRule="auto"/>
        <w:rPr>
          <w:sz w:val="24"/>
        </w:rPr>
      </w:pPr>
      <w:r w:rsidRPr="00AF6F0F">
        <w:rPr>
          <w:sz w:val="24"/>
        </w:rPr>
        <w:t xml:space="preserve">decyzja, o której mowa w ust. </w:t>
      </w:r>
      <w:r w:rsidR="00BC3636" w:rsidRPr="00AF6F0F">
        <w:rPr>
          <w:sz w:val="24"/>
        </w:rPr>
        <w:t>4</w:t>
      </w:r>
      <w:r w:rsidRPr="00AF6F0F">
        <w:rPr>
          <w:sz w:val="24"/>
        </w:rPr>
        <w:t xml:space="preserve"> powinna być umotywowana, obiektywna, sprawiedliwa dla stron i zgodn</w:t>
      </w:r>
      <w:r w:rsidR="00BC3636" w:rsidRPr="00AF6F0F">
        <w:rPr>
          <w:sz w:val="24"/>
        </w:rPr>
        <w:t>a z przepisami prawa i statutem.</w:t>
      </w:r>
    </w:p>
    <w:p w14:paraId="22CFD10D" w14:textId="77777777" w:rsidR="00FF4BB5" w:rsidRPr="00AF6F0F" w:rsidRDefault="00BC3636" w:rsidP="00C17301">
      <w:pPr>
        <w:pStyle w:val="Akapitzlist"/>
        <w:numPr>
          <w:ilvl w:val="1"/>
          <w:numId w:val="68"/>
        </w:numPr>
        <w:shd w:val="clear" w:color="auto" w:fill="FFFFFF"/>
        <w:spacing w:line="360" w:lineRule="auto"/>
        <w:ind w:right="-58"/>
        <w:rPr>
          <w:sz w:val="24"/>
        </w:rPr>
      </w:pPr>
      <w:r w:rsidRPr="00AF6F0F">
        <w:rPr>
          <w:sz w:val="24"/>
        </w:rPr>
        <w:t>O</w:t>
      </w:r>
      <w:r w:rsidR="00FF4BB5" w:rsidRPr="00AF6F0F">
        <w:rPr>
          <w:sz w:val="24"/>
        </w:rPr>
        <w:t>d decyzji organów szkolnych przysługuje prawo odwołania się stron do organu prowadzącego szkołę, a w przypadku drasty</w:t>
      </w:r>
      <w:r w:rsidRPr="00AF6F0F">
        <w:rPr>
          <w:sz w:val="24"/>
        </w:rPr>
        <w:t>cznego naruszenia prawa do sądu.</w:t>
      </w:r>
    </w:p>
    <w:p w14:paraId="1993A5C9" w14:textId="378E2A12" w:rsidR="00FF4BB5" w:rsidRPr="00AF6F0F" w:rsidRDefault="00BC3636" w:rsidP="00C17301">
      <w:pPr>
        <w:pStyle w:val="Akapitzlist"/>
        <w:numPr>
          <w:ilvl w:val="1"/>
          <w:numId w:val="68"/>
        </w:numPr>
        <w:shd w:val="clear" w:color="auto" w:fill="FFFFFF"/>
        <w:spacing w:line="360" w:lineRule="auto"/>
        <w:rPr>
          <w:sz w:val="24"/>
        </w:rPr>
      </w:pPr>
      <w:r w:rsidRPr="00AF6F0F">
        <w:rPr>
          <w:sz w:val="24"/>
        </w:rPr>
        <w:t>Organy szkoły wymienione w § 42</w:t>
      </w:r>
      <w:r w:rsidR="008A290B" w:rsidRPr="00AF6F0F">
        <w:rPr>
          <w:sz w:val="24"/>
        </w:rPr>
        <w:t xml:space="preserve"> </w:t>
      </w:r>
      <w:r w:rsidR="00FF4BB5" w:rsidRPr="00AF6F0F">
        <w:rPr>
          <w:sz w:val="24"/>
        </w:rPr>
        <w:t>ust. l pkt 1-</w:t>
      </w:r>
      <w:r w:rsidR="00C722AB">
        <w:rPr>
          <w:sz w:val="24"/>
        </w:rPr>
        <w:t xml:space="preserve"> </w:t>
      </w:r>
      <w:r w:rsidR="00FF4BB5" w:rsidRPr="00AF6F0F">
        <w:rPr>
          <w:sz w:val="24"/>
        </w:rPr>
        <w:t>4</w:t>
      </w:r>
      <w:r w:rsidRPr="00AF6F0F">
        <w:rPr>
          <w:sz w:val="24"/>
        </w:rPr>
        <w:t xml:space="preserve"> </w:t>
      </w:r>
      <w:r w:rsidR="00FF4BB5" w:rsidRPr="00AF6F0F">
        <w:rPr>
          <w:sz w:val="24"/>
        </w:rPr>
        <w:t>mogą powołać własne komisje rozjemcze działające na podstawie wewnętrznych regulaminów zgodnych ze statutem.</w:t>
      </w:r>
    </w:p>
    <w:p w14:paraId="504BBD20" w14:textId="77777777" w:rsidR="00FF4BB5" w:rsidRPr="00AF6F0F" w:rsidRDefault="00BC3636" w:rsidP="00C17301">
      <w:pPr>
        <w:numPr>
          <w:ilvl w:val="0"/>
          <w:numId w:val="68"/>
        </w:numPr>
        <w:shd w:val="clear" w:color="auto" w:fill="FFFFFF"/>
        <w:tabs>
          <w:tab w:val="left" w:pos="1134"/>
        </w:tabs>
        <w:spacing w:line="360" w:lineRule="auto"/>
        <w:rPr>
          <w:sz w:val="24"/>
        </w:rPr>
      </w:pPr>
      <w:r w:rsidRPr="00AF6F0F">
        <w:rPr>
          <w:sz w:val="24"/>
        </w:rPr>
        <w:t xml:space="preserve">1. </w:t>
      </w:r>
      <w:r w:rsidR="00FF4BB5" w:rsidRPr="00AF6F0F">
        <w:rPr>
          <w:sz w:val="24"/>
        </w:rPr>
        <w:t>Sposoby rozwiązania konfliktu:</w:t>
      </w:r>
    </w:p>
    <w:p w14:paraId="04A35BCE" w14:textId="77777777" w:rsidR="00FF4BB5" w:rsidRPr="00AF6F0F" w:rsidRDefault="00FF4BB5" w:rsidP="00C17301">
      <w:pPr>
        <w:pStyle w:val="Akapitzlist"/>
        <w:numPr>
          <w:ilvl w:val="2"/>
          <w:numId w:val="68"/>
        </w:numPr>
        <w:shd w:val="clear" w:color="auto" w:fill="FFFFFF"/>
        <w:spacing w:line="360" w:lineRule="auto"/>
        <w:rPr>
          <w:sz w:val="24"/>
        </w:rPr>
      </w:pPr>
      <w:r w:rsidRPr="00AF6F0F">
        <w:rPr>
          <w:sz w:val="24"/>
        </w:rPr>
        <w:t>polubowne zakończenie sporu przy wzajemnej aprobacie stron konfliktu, zaprzestanie preten</w:t>
      </w:r>
      <w:r w:rsidR="00BC3636" w:rsidRPr="00AF6F0F">
        <w:rPr>
          <w:sz w:val="24"/>
        </w:rPr>
        <w:t>sji i roszczeń formalno</w:t>
      </w:r>
      <w:r w:rsidR="00552F80" w:rsidRPr="00AF6F0F">
        <w:rPr>
          <w:sz w:val="24"/>
        </w:rPr>
        <w:t>-</w:t>
      </w:r>
      <w:r w:rsidR="00BC3636" w:rsidRPr="00AF6F0F">
        <w:rPr>
          <w:sz w:val="24"/>
        </w:rPr>
        <w:t>prawnych;</w:t>
      </w:r>
    </w:p>
    <w:p w14:paraId="0A05A5E3" w14:textId="77777777" w:rsidR="00FF4BB5" w:rsidRPr="00AF6F0F" w:rsidRDefault="00FF4BB5" w:rsidP="00C17301">
      <w:pPr>
        <w:pStyle w:val="Akapitzlist"/>
        <w:numPr>
          <w:ilvl w:val="2"/>
          <w:numId w:val="68"/>
        </w:numPr>
        <w:shd w:val="clear" w:color="auto" w:fill="FFFFFF"/>
        <w:spacing w:line="360" w:lineRule="auto"/>
        <w:rPr>
          <w:sz w:val="24"/>
        </w:rPr>
      </w:pPr>
      <w:r w:rsidRPr="00AF6F0F">
        <w:rPr>
          <w:sz w:val="24"/>
        </w:rPr>
        <w:t>wzajemne przeproszenie się stron</w:t>
      </w:r>
      <w:r w:rsidR="00BC3636" w:rsidRPr="00AF6F0F">
        <w:rPr>
          <w:sz w:val="24"/>
        </w:rPr>
        <w:t xml:space="preserve"> w obecności świadków konfliktu;</w:t>
      </w:r>
    </w:p>
    <w:p w14:paraId="15B9A3D9" w14:textId="77777777" w:rsidR="00FF4BB5" w:rsidRPr="00AF6F0F" w:rsidRDefault="00FF4BB5" w:rsidP="00C17301">
      <w:pPr>
        <w:pStyle w:val="Akapitzlist"/>
        <w:numPr>
          <w:ilvl w:val="2"/>
          <w:numId w:val="68"/>
        </w:numPr>
        <w:shd w:val="clear" w:color="auto" w:fill="FFFFFF"/>
        <w:spacing w:line="360" w:lineRule="auto"/>
        <w:rPr>
          <w:sz w:val="24"/>
        </w:rPr>
      </w:pPr>
      <w:r w:rsidRPr="00AF6F0F">
        <w:rPr>
          <w:sz w:val="24"/>
        </w:rPr>
        <w:lastRenderedPageBreak/>
        <w:t>przeproszenie</w:t>
      </w:r>
      <w:r w:rsidR="00513D34" w:rsidRPr="00AF6F0F">
        <w:rPr>
          <w:sz w:val="24"/>
        </w:rPr>
        <w:t xml:space="preserve"> </w:t>
      </w:r>
      <w:r w:rsidRPr="00AF6F0F">
        <w:rPr>
          <w:sz w:val="24"/>
        </w:rPr>
        <w:t>osoby</w:t>
      </w:r>
      <w:r w:rsidR="00513D34" w:rsidRPr="00AF6F0F">
        <w:rPr>
          <w:sz w:val="24"/>
        </w:rPr>
        <w:t xml:space="preserve"> </w:t>
      </w:r>
      <w:r w:rsidRPr="00AF6F0F">
        <w:rPr>
          <w:sz w:val="24"/>
        </w:rPr>
        <w:t>poszkodowanej</w:t>
      </w:r>
      <w:r w:rsidR="00513D34" w:rsidRPr="00AF6F0F">
        <w:rPr>
          <w:sz w:val="24"/>
        </w:rPr>
        <w:t xml:space="preserve"> </w:t>
      </w:r>
      <w:r w:rsidRPr="00AF6F0F">
        <w:rPr>
          <w:sz w:val="24"/>
        </w:rPr>
        <w:t>w</w:t>
      </w:r>
      <w:r w:rsidR="00513D34" w:rsidRPr="00AF6F0F">
        <w:rPr>
          <w:sz w:val="24"/>
        </w:rPr>
        <w:t xml:space="preserve"> </w:t>
      </w:r>
      <w:r w:rsidRPr="00AF6F0F">
        <w:rPr>
          <w:sz w:val="24"/>
        </w:rPr>
        <w:t>konflikcie</w:t>
      </w:r>
      <w:r w:rsidR="00BC3636" w:rsidRPr="00AF6F0F">
        <w:rPr>
          <w:sz w:val="24"/>
        </w:rPr>
        <w:t>;</w:t>
      </w:r>
    </w:p>
    <w:p w14:paraId="0DCF8005" w14:textId="77777777" w:rsidR="00FF4BB5" w:rsidRPr="00AF6F0F" w:rsidRDefault="00FF4BB5" w:rsidP="00C17301">
      <w:pPr>
        <w:pStyle w:val="Akapitzlist"/>
        <w:numPr>
          <w:ilvl w:val="2"/>
          <w:numId w:val="68"/>
        </w:numPr>
        <w:shd w:val="clear" w:color="auto" w:fill="FFFFFF"/>
        <w:spacing w:line="360" w:lineRule="auto"/>
        <w:ind w:right="-58"/>
        <w:rPr>
          <w:sz w:val="24"/>
        </w:rPr>
      </w:pPr>
      <w:r w:rsidRPr="00AF6F0F">
        <w:rPr>
          <w:sz w:val="24"/>
        </w:rPr>
        <w:t>zastosowanie</w:t>
      </w:r>
      <w:r w:rsidR="00513D34" w:rsidRPr="00AF6F0F">
        <w:rPr>
          <w:sz w:val="24"/>
        </w:rPr>
        <w:t xml:space="preserve"> </w:t>
      </w:r>
      <w:r w:rsidRPr="00AF6F0F">
        <w:rPr>
          <w:sz w:val="24"/>
        </w:rPr>
        <w:t>kary</w:t>
      </w:r>
      <w:r w:rsidR="00513D34" w:rsidRPr="00AF6F0F">
        <w:rPr>
          <w:sz w:val="24"/>
        </w:rPr>
        <w:t xml:space="preserve"> </w:t>
      </w:r>
      <w:proofErr w:type="spellStart"/>
      <w:r w:rsidR="00552F80" w:rsidRPr="00AF6F0F">
        <w:rPr>
          <w:sz w:val="24"/>
        </w:rPr>
        <w:t>dyscyplinarno</w:t>
      </w:r>
      <w:proofErr w:type="spellEnd"/>
      <w:r w:rsidRPr="00AF6F0F">
        <w:rPr>
          <w:sz w:val="24"/>
        </w:rPr>
        <w:t xml:space="preserve"> -</w:t>
      </w:r>
      <w:r w:rsidR="00513D34" w:rsidRPr="00AF6F0F">
        <w:rPr>
          <w:sz w:val="24"/>
        </w:rPr>
        <w:t xml:space="preserve"> </w:t>
      </w:r>
      <w:r w:rsidRPr="00AF6F0F">
        <w:rPr>
          <w:sz w:val="24"/>
        </w:rPr>
        <w:t>porządkowej</w:t>
      </w:r>
      <w:r w:rsidR="00513D34" w:rsidRPr="00AF6F0F">
        <w:rPr>
          <w:sz w:val="24"/>
        </w:rPr>
        <w:t xml:space="preserve"> </w:t>
      </w:r>
      <w:r w:rsidRPr="00AF6F0F">
        <w:rPr>
          <w:sz w:val="24"/>
        </w:rPr>
        <w:t>wobec</w:t>
      </w:r>
      <w:r w:rsidR="00513D34" w:rsidRPr="00AF6F0F">
        <w:rPr>
          <w:sz w:val="24"/>
        </w:rPr>
        <w:t xml:space="preserve"> </w:t>
      </w:r>
      <w:r w:rsidRPr="00AF6F0F">
        <w:rPr>
          <w:sz w:val="24"/>
        </w:rPr>
        <w:t>osoby</w:t>
      </w:r>
      <w:r w:rsidR="00513D34" w:rsidRPr="00AF6F0F">
        <w:rPr>
          <w:sz w:val="24"/>
        </w:rPr>
        <w:t xml:space="preserve"> </w:t>
      </w:r>
      <w:r w:rsidRPr="00AF6F0F">
        <w:rPr>
          <w:sz w:val="24"/>
        </w:rPr>
        <w:t>uznanej</w:t>
      </w:r>
      <w:r w:rsidR="00513D34" w:rsidRPr="00AF6F0F">
        <w:rPr>
          <w:sz w:val="24"/>
        </w:rPr>
        <w:t xml:space="preserve"> </w:t>
      </w:r>
      <w:r w:rsidRPr="00AF6F0F">
        <w:rPr>
          <w:sz w:val="24"/>
        </w:rPr>
        <w:t>za</w:t>
      </w:r>
      <w:r w:rsidR="00513D34" w:rsidRPr="00AF6F0F">
        <w:rPr>
          <w:sz w:val="24"/>
        </w:rPr>
        <w:t xml:space="preserve"> </w:t>
      </w:r>
      <w:r w:rsidRPr="00AF6F0F">
        <w:rPr>
          <w:sz w:val="24"/>
        </w:rPr>
        <w:t>winną</w:t>
      </w:r>
      <w:r w:rsidR="00513D34" w:rsidRPr="00AF6F0F">
        <w:rPr>
          <w:sz w:val="24"/>
        </w:rPr>
        <w:t xml:space="preserve"> </w:t>
      </w:r>
      <w:r w:rsidRPr="00AF6F0F">
        <w:rPr>
          <w:sz w:val="24"/>
        </w:rPr>
        <w:t>w konflikcie:</w:t>
      </w:r>
    </w:p>
    <w:p w14:paraId="6C6EFE87" w14:textId="77777777" w:rsidR="00FF4BB5" w:rsidRPr="00AF6F0F" w:rsidRDefault="00FF4BB5" w:rsidP="00C17301">
      <w:pPr>
        <w:pStyle w:val="Akapitzlist"/>
        <w:numPr>
          <w:ilvl w:val="3"/>
          <w:numId w:val="68"/>
        </w:numPr>
        <w:shd w:val="clear" w:color="auto" w:fill="FFFFFF"/>
        <w:spacing w:line="360" w:lineRule="auto"/>
        <w:ind w:right="-58"/>
        <w:rPr>
          <w:sz w:val="24"/>
        </w:rPr>
      </w:pPr>
      <w:r w:rsidRPr="00AF6F0F">
        <w:rPr>
          <w:sz w:val="24"/>
        </w:rPr>
        <w:t>wobec ucznia orzeka karę organ uprawniony zgodnie ze statutem,</w:t>
      </w:r>
    </w:p>
    <w:p w14:paraId="79278284" w14:textId="77777777" w:rsidR="00FF4BB5" w:rsidRPr="00AF6F0F" w:rsidRDefault="00FF4BB5" w:rsidP="00C17301">
      <w:pPr>
        <w:pStyle w:val="Akapitzlist"/>
        <w:numPr>
          <w:ilvl w:val="3"/>
          <w:numId w:val="68"/>
        </w:numPr>
        <w:shd w:val="clear" w:color="auto" w:fill="FFFFFF"/>
        <w:spacing w:line="360" w:lineRule="auto"/>
        <w:ind w:right="-58"/>
        <w:rPr>
          <w:sz w:val="24"/>
        </w:rPr>
      </w:pPr>
      <w:r w:rsidRPr="00AF6F0F">
        <w:rPr>
          <w:sz w:val="24"/>
        </w:rPr>
        <w:t xml:space="preserve">wobec nauczyciela lub innego pracownika szkoły karę orzeka dyrektor </w:t>
      </w:r>
      <w:r w:rsidR="00474C18" w:rsidRPr="00AF6F0F">
        <w:rPr>
          <w:sz w:val="24"/>
        </w:rPr>
        <w:t>Szkoły</w:t>
      </w:r>
      <w:r w:rsidRPr="00AF6F0F">
        <w:rPr>
          <w:sz w:val="24"/>
        </w:rPr>
        <w:t xml:space="preserve"> na podstawie odrębnych przepisów,</w:t>
      </w:r>
    </w:p>
    <w:p w14:paraId="7BC6FD5B" w14:textId="77777777" w:rsidR="00FF4BB5" w:rsidRPr="00AF6F0F" w:rsidRDefault="00FF4BB5" w:rsidP="00C17301">
      <w:pPr>
        <w:pStyle w:val="Akapitzlist"/>
        <w:numPr>
          <w:ilvl w:val="3"/>
          <w:numId w:val="68"/>
        </w:numPr>
        <w:shd w:val="clear" w:color="auto" w:fill="FFFFFF"/>
        <w:spacing w:line="360" w:lineRule="auto"/>
        <w:ind w:right="-58"/>
        <w:rPr>
          <w:sz w:val="24"/>
        </w:rPr>
      </w:pPr>
      <w:r w:rsidRPr="00AF6F0F">
        <w:rPr>
          <w:sz w:val="24"/>
        </w:rPr>
        <w:t xml:space="preserve">wobec dyrektora </w:t>
      </w:r>
      <w:r w:rsidR="00474C18" w:rsidRPr="00AF6F0F">
        <w:rPr>
          <w:sz w:val="24"/>
        </w:rPr>
        <w:t>Szkoły</w:t>
      </w:r>
      <w:r w:rsidRPr="00AF6F0F">
        <w:rPr>
          <w:sz w:val="24"/>
        </w:rPr>
        <w:t xml:space="preserve"> karę orzeka organ prowadzący </w:t>
      </w:r>
      <w:r w:rsidR="00474C18" w:rsidRPr="00AF6F0F">
        <w:rPr>
          <w:sz w:val="24"/>
        </w:rPr>
        <w:t>Szkołę</w:t>
      </w:r>
      <w:r w:rsidR="00BC3636" w:rsidRPr="00AF6F0F">
        <w:rPr>
          <w:sz w:val="24"/>
        </w:rPr>
        <w:t>;</w:t>
      </w:r>
    </w:p>
    <w:p w14:paraId="1BF2928F" w14:textId="77777777" w:rsidR="00ED60A3" w:rsidRPr="00AF6F0F" w:rsidRDefault="00ED60A3" w:rsidP="00C17301">
      <w:pPr>
        <w:pStyle w:val="Akapitzlist"/>
        <w:numPr>
          <w:ilvl w:val="2"/>
          <w:numId w:val="68"/>
        </w:numPr>
        <w:shd w:val="clear" w:color="auto" w:fill="FFFFFF"/>
        <w:spacing w:line="360" w:lineRule="auto"/>
        <w:ind w:right="-58"/>
        <w:rPr>
          <w:sz w:val="24"/>
        </w:rPr>
      </w:pPr>
      <w:r w:rsidRPr="00AF6F0F">
        <w:rPr>
          <w:sz w:val="24"/>
        </w:rPr>
        <w:t>mediacje szkolne</w:t>
      </w:r>
      <w:r w:rsidR="00BC3636" w:rsidRPr="00AF6F0F">
        <w:rPr>
          <w:sz w:val="24"/>
        </w:rPr>
        <w:t>.</w:t>
      </w:r>
    </w:p>
    <w:p w14:paraId="43ED2D39" w14:textId="16C217DE" w:rsidR="008B66DE" w:rsidRPr="00AF6F0F" w:rsidRDefault="00BC3636" w:rsidP="009C26EB">
      <w:pPr>
        <w:pStyle w:val="Nagwek1"/>
        <w:numPr>
          <w:ilvl w:val="0"/>
          <w:numId w:val="0"/>
        </w:numPr>
        <w:spacing w:before="0" w:after="0" w:line="360" w:lineRule="auto"/>
        <w:rPr>
          <w:sz w:val="24"/>
          <w:szCs w:val="24"/>
          <w:lang w:val="pl-PL"/>
        </w:rPr>
      </w:pPr>
      <w:bookmarkStart w:id="127" w:name="_Toc494930019"/>
      <w:bookmarkStart w:id="128" w:name="_Toc153463643"/>
      <w:r w:rsidRPr="00AF6F0F">
        <w:rPr>
          <w:sz w:val="24"/>
          <w:szCs w:val="24"/>
          <w:lang w:val="pl-PL"/>
        </w:rPr>
        <w:t>Rozdział 2</w:t>
      </w:r>
      <w:r w:rsidR="009C26EB">
        <w:rPr>
          <w:sz w:val="24"/>
          <w:szCs w:val="24"/>
          <w:lang w:val="pl-PL"/>
        </w:rPr>
        <w:t>4</w:t>
      </w:r>
      <w:r w:rsidRPr="00AF6F0F">
        <w:rPr>
          <w:sz w:val="24"/>
          <w:szCs w:val="24"/>
          <w:lang w:val="pl-PL"/>
        </w:rPr>
        <w:t>.</w:t>
      </w:r>
      <w:r w:rsidR="00AC1042" w:rsidRPr="00AF6F0F">
        <w:rPr>
          <w:sz w:val="24"/>
          <w:szCs w:val="24"/>
          <w:lang w:val="pl-PL"/>
        </w:rPr>
        <w:br/>
      </w:r>
      <w:r w:rsidR="008B66DE" w:rsidRPr="00AF6F0F">
        <w:rPr>
          <w:sz w:val="24"/>
          <w:szCs w:val="24"/>
          <w:lang w:val="pl-PL"/>
        </w:rPr>
        <w:t>Oddziały przedszkolne</w:t>
      </w:r>
      <w:bookmarkEnd w:id="127"/>
      <w:bookmarkEnd w:id="128"/>
    </w:p>
    <w:p w14:paraId="7CECC32A" w14:textId="77777777" w:rsidR="008B66DE" w:rsidRPr="00AF6F0F" w:rsidRDefault="008B66DE" w:rsidP="00AF6F0F">
      <w:pPr>
        <w:spacing w:before="240" w:line="360" w:lineRule="auto"/>
        <w:rPr>
          <w:b/>
          <w:strike/>
          <w:color w:val="000000"/>
          <w:sz w:val="24"/>
        </w:rPr>
      </w:pPr>
    </w:p>
    <w:p w14:paraId="22080BD5" w14:textId="77777777" w:rsidR="007773CC" w:rsidRPr="00AF6F0F" w:rsidRDefault="00BC3636" w:rsidP="00C17301">
      <w:pPr>
        <w:numPr>
          <w:ilvl w:val="0"/>
          <w:numId w:val="68"/>
        </w:numPr>
        <w:tabs>
          <w:tab w:val="left" w:pos="1134"/>
        </w:tabs>
        <w:spacing w:line="360" w:lineRule="auto"/>
        <w:rPr>
          <w:sz w:val="24"/>
        </w:rPr>
      </w:pPr>
      <w:r w:rsidRPr="00AF6F0F">
        <w:rPr>
          <w:sz w:val="24"/>
        </w:rPr>
        <w:t xml:space="preserve">1. </w:t>
      </w:r>
      <w:r w:rsidR="007773CC" w:rsidRPr="00AF6F0F">
        <w:rPr>
          <w:sz w:val="24"/>
        </w:rPr>
        <w:t>Szkoła prowadzi oddział przedszkolny.</w:t>
      </w:r>
    </w:p>
    <w:p w14:paraId="29BAC1AC" w14:textId="77777777" w:rsidR="007773CC" w:rsidRPr="00AF6F0F" w:rsidRDefault="007773CC" w:rsidP="00C17301">
      <w:pPr>
        <w:numPr>
          <w:ilvl w:val="1"/>
          <w:numId w:val="68"/>
        </w:numPr>
        <w:spacing w:line="360" w:lineRule="auto"/>
        <w:rPr>
          <w:sz w:val="24"/>
        </w:rPr>
      </w:pPr>
      <w:r w:rsidRPr="00AF6F0F">
        <w:rPr>
          <w:sz w:val="24"/>
        </w:rPr>
        <w:t xml:space="preserve">Nauczyciele pracujący w oddziale przedszkolnym zatrudniani są według zasad obowiązujących w placówkach nieferyjnych. </w:t>
      </w:r>
    </w:p>
    <w:p w14:paraId="7CA4AE69" w14:textId="77777777" w:rsidR="007773CC" w:rsidRPr="00AF6F0F" w:rsidRDefault="007773CC" w:rsidP="00C17301">
      <w:pPr>
        <w:numPr>
          <w:ilvl w:val="1"/>
          <w:numId w:val="68"/>
        </w:numPr>
        <w:spacing w:line="360" w:lineRule="auto"/>
        <w:rPr>
          <w:sz w:val="24"/>
        </w:rPr>
      </w:pPr>
      <w:r w:rsidRPr="00AF6F0F">
        <w:rPr>
          <w:sz w:val="24"/>
        </w:rPr>
        <w:t xml:space="preserve">Oddział przedszkolny w szczególności: </w:t>
      </w:r>
    </w:p>
    <w:p w14:paraId="54C3E48F" w14:textId="77777777" w:rsidR="007773CC" w:rsidRPr="00AF6F0F" w:rsidRDefault="007773CC" w:rsidP="00C17301">
      <w:pPr>
        <w:numPr>
          <w:ilvl w:val="2"/>
          <w:numId w:val="68"/>
        </w:numPr>
        <w:spacing w:line="360" w:lineRule="auto"/>
        <w:rPr>
          <w:sz w:val="24"/>
        </w:rPr>
      </w:pPr>
      <w:r w:rsidRPr="00AF6F0F">
        <w:rPr>
          <w:sz w:val="24"/>
        </w:rPr>
        <w:t>realizuje podstawę programową wychowania przedszkolnego;</w:t>
      </w:r>
    </w:p>
    <w:p w14:paraId="7A2429DF" w14:textId="77777777" w:rsidR="007773CC" w:rsidRPr="00AF6F0F" w:rsidRDefault="007773CC" w:rsidP="00C17301">
      <w:pPr>
        <w:numPr>
          <w:ilvl w:val="2"/>
          <w:numId w:val="68"/>
        </w:numPr>
        <w:spacing w:line="360" w:lineRule="auto"/>
        <w:rPr>
          <w:sz w:val="24"/>
        </w:rPr>
      </w:pPr>
      <w:r w:rsidRPr="00AF6F0F">
        <w:rPr>
          <w:sz w:val="24"/>
        </w:rPr>
        <w:t>przygotowuje dzieci do podjęcia nauki w szkole.</w:t>
      </w:r>
    </w:p>
    <w:p w14:paraId="58674DBE" w14:textId="77777777" w:rsidR="008B66DE" w:rsidRPr="00AF6F0F" w:rsidRDefault="008B66DE" w:rsidP="00C17301">
      <w:pPr>
        <w:numPr>
          <w:ilvl w:val="0"/>
          <w:numId w:val="68"/>
        </w:numPr>
        <w:tabs>
          <w:tab w:val="left" w:pos="1134"/>
        </w:tabs>
        <w:spacing w:line="360" w:lineRule="auto"/>
        <w:rPr>
          <w:b/>
          <w:sz w:val="24"/>
        </w:rPr>
      </w:pPr>
      <w:r w:rsidRPr="00AF6F0F">
        <w:rPr>
          <w:b/>
          <w:sz w:val="24"/>
        </w:rPr>
        <w:t>Cele i zadania oddziałów przedszkolnych</w:t>
      </w:r>
      <w:r w:rsidR="00BC3636" w:rsidRPr="00AF6F0F">
        <w:rPr>
          <w:b/>
          <w:sz w:val="24"/>
        </w:rPr>
        <w:t>.</w:t>
      </w:r>
    </w:p>
    <w:p w14:paraId="0E1E4413" w14:textId="77777777" w:rsidR="008B66DE" w:rsidRPr="00AF6F0F" w:rsidRDefault="008B66DE">
      <w:pPr>
        <w:numPr>
          <w:ilvl w:val="1"/>
          <w:numId w:val="59"/>
        </w:numPr>
        <w:spacing w:line="360" w:lineRule="auto"/>
        <w:rPr>
          <w:color w:val="000000"/>
          <w:sz w:val="24"/>
        </w:rPr>
      </w:pPr>
      <w:r w:rsidRPr="00AF6F0F">
        <w:rPr>
          <w:color w:val="000000"/>
          <w:sz w:val="24"/>
        </w:rPr>
        <w:t>Głównymi celami działalności oddziałów przedszkolnych jest:</w:t>
      </w:r>
    </w:p>
    <w:p w14:paraId="3A263C68" w14:textId="77777777" w:rsidR="008B66DE" w:rsidRPr="00AF6F0F" w:rsidRDefault="00AC1042">
      <w:pPr>
        <w:numPr>
          <w:ilvl w:val="2"/>
          <w:numId w:val="59"/>
        </w:numPr>
        <w:spacing w:line="360" w:lineRule="auto"/>
        <w:rPr>
          <w:color w:val="000000"/>
          <w:sz w:val="24"/>
        </w:rPr>
      </w:pPr>
      <w:r w:rsidRPr="00AF6F0F">
        <w:rPr>
          <w:color w:val="000000"/>
          <w:sz w:val="24"/>
        </w:rPr>
        <w:t>szeroko rozumiane dobro dziecka;</w:t>
      </w:r>
    </w:p>
    <w:p w14:paraId="67E841C3" w14:textId="77777777" w:rsidR="008B66DE" w:rsidRPr="00AF6F0F" w:rsidRDefault="00AC1042">
      <w:pPr>
        <w:numPr>
          <w:ilvl w:val="2"/>
          <w:numId w:val="59"/>
        </w:numPr>
        <w:spacing w:line="360" w:lineRule="auto"/>
        <w:rPr>
          <w:color w:val="000000"/>
          <w:sz w:val="24"/>
        </w:rPr>
      </w:pPr>
      <w:r w:rsidRPr="00AF6F0F">
        <w:rPr>
          <w:color w:val="000000"/>
          <w:sz w:val="24"/>
        </w:rPr>
        <w:t>r</w:t>
      </w:r>
      <w:r w:rsidR="008B66DE" w:rsidRPr="00AF6F0F">
        <w:rPr>
          <w:color w:val="000000"/>
          <w:sz w:val="24"/>
        </w:rPr>
        <w:t>ealizacja podstawy programowe</w:t>
      </w:r>
      <w:r w:rsidRPr="00AF6F0F">
        <w:rPr>
          <w:color w:val="000000"/>
          <w:sz w:val="24"/>
        </w:rPr>
        <w:t>j przez dobrze wyszkoloną kadrę;</w:t>
      </w:r>
    </w:p>
    <w:p w14:paraId="542FC9D4" w14:textId="77777777" w:rsidR="008B66DE" w:rsidRPr="00AF6F0F" w:rsidRDefault="00AC1042">
      <w:pPr>
        <w:numPr>
          <w:ilvl w:val="2"/>
          <w:numId w:val="59"/>
        </w:numPr>
        <w:spacing w:line="360" w:lineRule="auto"/>
        <w:rPr>
          <w:color w:val="00B050"/>
          <w:sz w:val="24"/>
        </w:rPr>
      </w:pPr>
      <w:r w:rsidRPr="00AF6F0F">
        <w:rPr>
          <w:color w:val="000000"/>
          <w:sz w:val="24"/>
        </w:rPr>
        <w:t>r</w:t>
      </w:r>
      <w:r w:rsidR="008B66DE" w:rsidRPr="00AF6F0F">
        <w:rPr>
          <w:color w:val="000000"/>
          <w:sz w:val="24"/>
        </w:rPr>
        <w:t>ealizacja celów edukacyjnych oraz opiekuńczych w poszanowaniu praw dziecka</w:t>
      </w:r>
      <w:r w:rsidR="008B66DE" w:rsidRPr="00AF6F0F">
        <w:rPr>
          <w:color w:val="00B050"/>
          <w:sz w:val="24"/>
        </w:rPr>
        <w:t>.</w:t>
      </w:r>
    </w:p>
    <w:p w14:paraId="485EAABF" w14:textId="77777777" w:rsidR="008B66DE" w:rsidRPr="00AF6F0F" w:rsidRDefault="008B66DE">
      <w:pPr>
        <w:numPr>
          <w:ilvl w:val="1"/>
          <w:numId w:val="59"/>
        </w:numPr>
        <w:tabs>
          <w:tab w:val="left" w:pos="1134"/>
        </w:tabs>
        <w:spacing w:line="360" w:lineRule="auto"/>
        <w:rPr>
          <w:color w:val="000000"/>
          <w:sz w:val="24"/>
        </w:rPr>
      </w:pPr>
      <w:r w:rsidRPr="00AF6F0F">
        <w:rPr>
          <w:color w:val="000000"/>
          <w:sz w:val="24"/>
        </w:rPr>
        <w:t>Zadania oddziałów przedszkolnych:</w:t>
      </w:r>
    </w:p>
    <w:p w14:paraId="72C94E54" w14:textId="77777777" w:rsidR="008B66DE" w:rsidRPr="00AF6F0F" w:rsidRDefault="00AC1042">
      <w:pPr>
        <w:numPr>
          <w:ilvl w:val="2"/>
          <w:numId w:val="59"/>
        </w:numPr>
        <w:spacing w:line="360" w:lineRule="auto"/>
        <w:rPr>
          <w:color w:val="000000"/>
          <w:sz w:val="24"/>
        </w:rPr>
      </w:pPr>
      <w:r w:rsidRPr="00AF6F0F">
        <w:rPr>
          <w:color w:val="000000"/>
          <w:sz w:val="24"/>
        </w:rPr>
        <w:t>z</w:t>
      </w:r>
      <w:r w:rsidR="008B66DE" w:rsidRPr="00AF6F0F">
        <w:rPr>
          <w:color w:val="000000"/>
          <w:sz w:val="24"/>
        </w:rPr>
        <w:t>organizowanie opieki dzieciom w wieku 6 lat oraz zapewnienie im edukacji zgodnej z o</w:t>
      </w:r>
      <w:r w:rsidRPr="00AF6F0F">
        <w:rPr>
          <w:color w:val="000000"/>
          <w:sz w:val="24"/>
        </w:rPr>
        <w:t>bowiązującą podstawą programową;</w:t>
      </w:r>
    </w:p>
    <w:p w14:paraId="2FCEF0C4" w14:textId="77777777" w:rsidR="008B66DE" w:rsidRPr="00AF6F0F" w:rsidRDefault="00AC1042">
      <w:pPr>
        <w:numPr>
          <w:ilvl w:val="2"/>
          <w:numId w:val="59"/>
        </w:numPr>
        <w:spacing w:line="360" w:lineRule="auto"/>
        <w:rPr>
          <w:color w:val="000000"/>
          <w:sz w:val="24"/>
        </w:rPr>
      </w:pPr>
      <w:r w:rsidRPr="00AF6F0F">
        <w:rPr>
          <w:color w:val="000000"/>
          <w:sz w:val="24"/>
        </w:rPr>
        <w:t>r</w:t>
      </w:r>
      <w:r w:rsidR="008B66DE" w:rsidRPr="00AF6F0F">
        <w:rPr>
          <w:color w:val="000000"/>
          <w:sz w:val="24"/>
        </w:rPr>
        <w:t>ozwijanie dzieciom ich zainteresowań i wychowanie w śc</w:t>
      </w:r>
      <w:r w:rsidRPr="00AF6F0F">
        <w:rPr>
          <w:color w:val="000000"/>
          <w:sz w:val="24"/>
        </w:rPr>
        <w:t>isłym kontakcie z ich rodzicami;</w:t>
      </w:r>
    </w:p>
    <w:p w14:paraId="30F7599C" w14:textId="77777777" w:rsidR="008B66DE" w:rsidRPr="00AF6F0F" w:rsidRDefault="00AC1042">
      <w:pPr>
        <w:numPr>
          <w:ilvl w:val="2"/>
          <w:numId w:val="59"/>
        </w:numPr>
        <w:spacing w:line="360" w:lineRule="auto"/>
        <w:rPr>
          <w:color w:val="000000"/>
          <w:sz w:val="24"/>
        </w:rPr>
      </w:pPr>
      <w:r w:rsidRPr="00AF6F0F">
        <w:rPr>
          <w:color w:val="000000"/>
          <w:sz w:val="24"/>
        </w:rPr>
        <w:t>z</w:t>
      </w:r>
      <w:r w:rsidR="008B66DE" w:rsidRPr="00AF6F0F">
        <w:rPr>
          <w:color w:val="000000"/>
          <w:sz w:val="24"/>
        </w:rPr>
        <w:t xml:space="preserve">apewnienie bezpieczeństwa zarówno jak w </w:t>
      </w:r>
      <w:r w:rsidRPr="00AF6F0F">
        <w:rPr>
          <w:color w:val="000000"/>
          <w:sz w:val="24"/>
        </w:rPr>
        <w:t>budynku placówki jak i poza nim;</w:t>
      </w:r>
    </w:p>
    <w:p w14:paraId="1C357750" w14:textId="77777777" w:rsidR="008B66DE" w:rsidRPr="00AF6F0F" w:rsidRDefault="00AC1042">
      <w:pPr>
        <w:numPr>
          <w:ilvl w:val="2"/>
          <w:numId w:val="59"/>
        </w:numPr>
        <w:spacing w:line="360" w:lineRule="auto"/>
        <w:rPr>
          <w:color w:val="000000"/>
          <w:sz w:val="24"/>
        </w:rPr>
      </w:pPr>
      <w:r w:rsidRPr="00AF6F0F">
        <w:rPr>
          <w:color w:val="000000"/>
          <w:sz w:val="24"/>
        </w:rPr>
        <w:t>d</w:t>
      </w:r>
      <w:r w:rsidR="008B66DE" w:rsidRPr="00AF6F0F">
        <w:rPr>
          <w:color w:val="000000"/>
          <w:sz w:val="24"/>
        </w:rPr>
        <w:t>ostosowanie poziomu zajęć i zabaw, by</w:t>
      </w:r>
      <w:r w:rsidRPr="00AF6F0F">
        <w:rPr>
          <w:color w:val="000000"/>
          <w:sz w:val="24"/>
        </w:rPr>
        <w:t xml:space="preserve"> każde dziecko osiągało sukcesy;</w:t>
      </w:r>
    </w:p>
    <w:p w14:paraId="4A2EF009" w14:textId="77777777" w:rsidR="008B66DE" w:rsidRPr="00AF6F0F" w:rsidRDefault="00AC1042">
      <w:pPr>
        <w:numPr>
          <w:ilvl w:val="2"/>
          <w:numId w:val="59"/>
        </w:numPr>
        <w:spacing w:line="360" w:lineRule="auto"/>
        <w:rPr>
          <w:color w:val="000000"/>
          <w:sz w:val="24"/>
        </w:rPr>
      </w:pPr>
      <w:r w:rsidRPr="00AF6F0F">
        <w:rPr>
          <w:color w:val="000000"/>
          <w:sz w:val="24"/>
        </w:rPr>
        <w:t>p</w:t>
      </w:r>
      <w:r w:rsidR="008B66DE" w:rsidRPr="00AF6F0F">
        <w:rPr>
          <w:color w:val="000000"/>
          <w:sz w:val="24"/>
        </w:rPr>
        <w:t>rzekazywanie dzieciom fundament</w:t>
      </w:r>
      <w:r w:rsidRPr="00AF6F0F">
        <w:rPr>
          <w:color w:val="000000"/>
          <w:sz w:val="24"/>
        </w:rPr>
        <w:t>alnych zasad i norm społecznych;</w:t>
      </w:r>
    </w:p>
    <w:p w14:paraId="05BB570D" w14:textId="77777777" w:rsidR="008B66DE" w:rsidRPr="00AF6F0F" w:rsidRDefault="00AC1042">
      <w:pPr>
        <w:numPr>
          <w:ilvl w:val="2"/>
          <w:numId w:val="59"/>
        </w:numPr>
        <w:spacing w:line="360" w:lineRule="auto"/>
        <w:rPr>
          <w:color w:val="000000"/>
          <w:sz w:val="24"/>
        </w:rPr>
      </w:pPr>
      <w:r w:rsidRPr="00AF6F0F">
        <w:rPr>
          <w:color w:val="000000"/>
          <w:sz w:val="24"/>
        </w:rPr>
        <w:t>budowanie tożsamości narodowej;</w:t>
      </w:r>
    </w:p>
    <w:p w14:paraId="7F072FA9" w14:textId="77777777" w:rsidR="008B66DE" w:rsidRPr="00AF6F0F" w:rsidRDefault="00AC1042">
      <w:pPr>
        <w:numPr>
          <w:ilvl w:val="2"/>
          <w:numId w:val="59"/>
        </w:numPr>
        <w:spacing w:line="360" w:lineRule="auto"/>
        <w:rPr>
          <w:color w:val="000000"/>
          <w:sz w:val="24"/>
        </w:rPr>
      </w:pPr>
      <w:r w:rsidRPr="00AF6F0F">
        <w:rPr>
          <w:color w:val="000000"/>
          <w:sz w:val="24"/>
        </w:rPr>
        <w:t>wychowanie w duchu tolerancji;</w:t>
      </w:r>
    </w:p>
    <w:p w14:paraId="51BC7176" w14:textId="77777777" w:rsidR="008B66DE" w:rsidRPr="00AF6F0F" w:rsidRDefault="00AC1042">
      <w:pPr>
        <w:numPr>
          <w:ilvl w:val="2"/>
          <w:numId w:val="59"/>
        </w:numPr>
        <w:spacing w:line="360" w:lineRule="auto"/>
        <w:rPr>
          <w:color w:val="000000"/>
          <w:sz w:val="24"/>
        </w:rPr>
      </w:pPr>
      <w:r w:rsidRPr="00AF6F0F">
        <w:rPr>
          <w:color w:val="000000"/>
          <w:sz w:val="24"/>
        </w:rPr>
        <w:t>s</w:t>
      </w:r>
      <w:r w:rsidR="008B66DE" w:rsidRPr="00AF6F0F">
        <w:rPr>
          <w:color w:val="000000"/>
          <w:sz w:val="24"/>
        </w:rPr>
        <w:t>ystematyczna diagnoza potrzeb edukacyjnych i wychowawczych d</w:t>
      </w:r>
      <w:r w:rsidRPr="00AF6F0F">
        <w:rPr>
          <w:color w:val="000000"/>
          <w:sz w:val="24"/>
        </w:rPr>
        <w:t>zieci;</w:t>
      </w:r>
    </w:p>
    <w:p w14:paraId="45599A80" w14:textId="77777777" w:rsidR="008B66DE" w:rsidRPr="00AF6F0F" w:rsidRDefault="00AC1042">
      <w:pPr>
        <w:numPr>
          <w:ilvl w:val="2"/>
          <w:numId w:val="59"/>
        </w:numPr>
        <w:spacing w:line="360" w:lineRule="auto"/>
        <w:rPr>
          <w:color w:val="000000"/>
          <w:sz w:val="24"/>
        </w:rPr>
      </w:pPr>
      <w:r w:rsidRPr="00AF6F0F">
        <w:rPr>
          <w:color w:val="000000"/>
          <w:sz w:val="24"/>
        </w:rPr>
        <w:t>k</w:t>
      </w:r>
      <w:r w:rsidR="008B66DE" w:rsidRPr="00AF6F0F">
        <w:rPr>
          <w:color w:val="000000"/>
          <w:sz w:val="24"/>
        </w:rPr>
        <w:t>ształtowanie pewności si</w:t>
      </w:r>
      <w:r w:rsidRPr="00AF6F0F">
        <w:rPr>
          <w:color w:val="000000"/>
          <w:sz w:val="24"/>
        </w:rPr>
        <w:t>ebie i konsekwencji w działaniu;</w:t>
      </w:r>
    </w:p>
    <w:p w14:paraId="19890A27" w14:textId="77777777" w:rsidR="008B66DE" w:rsidRPr="00AF6F0F" w:rsidRDefault="00AC1042">
      <w:pPr>
        <w:numPr>
          <w:ilvl w:val="2"/>
          <w:numId w:val="59"/>
        </w:numPr>
        <w:spacing w:line="360" w:lineRule="auto"/>
        <w:rPr>
          <w:color w:val="000000"/>
          <w:sz w:val="24"/>
        </w:rPr>
      </w:pPr>
      <w:r w:rsidRPr="00AF6F0F">
        <w:rPr>
          <w:color w:val="000000"/>
          <w:sz w:val="24"/>
        </w:rPr>
        <w:t>r</w:t>
      </w:r>
      <w:r w:rsidR="008B66DE" w:rsidRPr="00AF6F0F">
        <w:rPr>
          <w:color w:val="000000"/>
          <w:sz w:val="24"/>
        </w:rPr>
        <w:t>ozpoznawanie barier i m</w:t>
      </w:r>
      <w:r w:rsidRPr="00AF6F0F">
        <w:rPr>
          <w:color w:val="000000"/>
          <w:sz w:val="24"/>
        </w:rPr>
        <w:t>ożliwości indywidualnych dzieci;</w:t>
      </w:r>
    </w:p>
    <w:p w14:paraId="395731FE" w14:textId="77777777" w:rsidR="008B66DE" w:rsidRPr="00AF6F0F" w:rsidRDefault="00AC1042">
      <w:pPr>
        <w:numPr>
          <w:ilvl w:val="2"/>
          <w:numId w:val="59"/>
        </w:numPr>
        <w:spacing w:line="360" w:lineRule="auto"/>
        <w:rPr>
          <w:color w:val="000000"/>
          <w:sz w:val="24"/>
        </w:rPr>
      </w:pPr>
      <w:r w:rsidRPr="00AF6F0F">
        <w:rPr>
          <w:color w:val="000000"/>
          <w:sz w:val="24"/>
        </w:rPr>
        <w:t>p</w:t>
      </w:r>
      <w:r w:rsidR="008B66DE" w:rsidRPr="00AF6F0F">
        <w:rPr>
          <w:color w:val="000000"/>
          <w:sz w:val="24"/>
        </w:rPr>
        <w:t>rzygotowanie</w:t>
      </w:r>
      <w:r w:rsidRPr="00AF6F0F">
        <w:rPr>
          <w:color w:val="000000"/>
          <w:sz w:val="24"/>
        </w:rPr>
        <w:t xml:space="preserve"> dzieci do "gotowości szkolnej";</w:t>
      </w:r>
    </w:p>
    <w:p w14:paraId="61259D1C" w14:textId="77777777" w:rsidR="008B66DE" w:rsidRPr="00AF6F0F" w:rsidRDefault="00AC1042">
      <w:pPr>
        <w:numPr>
          <w:ilvl w:val="2"/>
          <w:numId w:val="59"/>
        </w:numPr>
        <w:spacing w:line="360" w:lineRule="auto"/>
        <w:rPr>
          <w:color w:val="000000"/>
          <w:sz w:val="24"/>
        </w:rPr>
      </w:pPr>
      <w:r w:rsidRPr="00AF6F0F">
        <w:rPr>
          <w:color w:val="000000"/>
          <w:sz w:val="24"/>
        </w:rPr>
        <w:lastRenderedPageBreak/>
        <w:t>z</w:t>
      </w:r>
      <w:r w:rsidR="008B66DE" w:rsidRPr="00AF6F0F">
        <w:rPr>
          <w:color w:val="000000"/>
          <w:sz w:val="24"/>
        </w:rPr>
        <w:t>apewnienie dz</w:t>
      </w:r>
      <w:r w:rsidRPr="00AF6F0F">
        <w:rPr>
          <w:color w:val="000000"/>
          <w:sz w:val="24"/>
        </w:rPr>
        <w:t>ieciom opieki</w:t>
      </w:r>
      <w:r w:rsidR="008A290B" w:rsidRPr="00AF6F0F">
        <w:rPr>
          <w:color w:val="000000"/>
          <w:sz w:val="24"/>
        </w:rPr>
        <w:t xml:space="preserve"> </w:t>
      </w:r>
      <w:r w:rsidRPr="00AF6F0F">
        <w:rPr>
          <w:color w:val="000000"/>
          <w:sz w:val="24"/>
        </w:rPr>
        <w:t>specjalistycznej;</w:t>
      </w:r>
    </w:p>
    <w:p w14:paraId="7B093214" w14:textId="77777777" w:rsidR="008B66DE" w:rsidRPr="00AF6F0F" w:rsidRDefault="00AC1042">
      <w:pPr>
        <w:numPr>
          <w:ilvl w:val="2"/>
          <w:numId w:val="59"/>
        </w:numPr>
        <w:spacing w:line="360" w:lineRule="auto"/>
        <w:rPr>
          <w:color w:val="000000"/>
          <w:sz w:val="24"/>
        </w:rPr>
      </w:pPr>
      <w:r w:rsidRPr="00AF6F0F">
        <w:rPr>
          <w:color w:val="000000"/>
          <w:sz w:val="24"/>
        </w:rPr>
        <w:t>o</w:t>
      </w:r>
      <w:r w:rsidR="008B66DE" w:rsidRPr="00AF6F0F">
        <w:rPr>
          <w:color w:val="000000"/>
          <w:sz w:val="24"/>
        </w:rPr>
        <w:t>rganizowanie pomocy psychologiczno-pedagogicznej dzieciom, które takiej pomocy potrzebują. Za</w:t>
      </w:r>
      <w:r w:rsidRPr="00AF6F0F">
        <w:rPr>
          <w:color w:val="000000"/>
          <w:sz w:val="24"/>
        </w:rPr>
        <w:t>sady określają odrębne przepisy;</w:t>
      </w:r>
    </w:p>
    <w:p w14:paraId="2AD33396" w14:textId="77777777" w:rsidR="008B66DE" w:rsidRPr="00AF6F0F" w:rsidRDefault="00AC1042">
      <w:pPr>
        <w:numPr>
          <w:ilvl w:val="2"/>
          <w:numId w:val="59"/>
        </w:numPr>
        <w:spacing w:line="360" w:lineRule="auto"/>
        <w:rPr>
          <w:color w:val="000000"/>
          <w:sz w:val="24"/>
        </w:rPr>
      </w:pPr>
      <w:r w:rsidRPr="00AF6F0F">
        <w:rPr>
          <w:color w:val="000000"/>
          <w:sz w:val="24"/>
        </w:rPr>
        <w:t>o</w:t>
      </w:r>
      <w:r w:rsidR="008B66DE" w:rsidRPr="00AF6F0F">
        <w:rPr>
          <w:color w:val="000000"/>
          <w:sz w:val="24"/>
        </w:rPr>
        <w:t>rganizowanie różnorodnych działa</w:t>
      </w:r>
      <w:r w:rsidRPr="00AF6F0F">
        <w:rPr>
          <w:color w:val="000000"/>
          <w:sz w:val="24"/>
        </w:rPr>
        <w:t>ń we współpracy ze środowiskiem;</w:t>
      </w:r>
    </w:p>
    <w:p w14:paraId="036EC0F6" w14:textId="77777777" w:rsidR="008B66DE" w:rsidRPr="00AF6F0F" w:rsidRDefault="00AC1042">
      <w:pPr>
        <w:numPr>
          <w:ilvl w:val="2"/>
          <w:numId w:val="59"/>
        </w:numPr>
        <w:spacing w:line="360" w:lineRule="auto"/>
        <w:rPr>
          <w:color w:val="000000"/>
          <w:sz w:val="24"/>
        </w:rPr>
      </w:pPr>
      <w:r w:rsidRPr="00AF6F0F">
        <w:rPr>
          <w:color w:val="000000"/>
          <w:sz w:val="24"/>
        </w:rPr>
        <w:t>w</w:t>
      </w:r>
      <w:r w:rsidR="008B66DE" w:rsidRPr="00AF6F0F">
        <w:rPr>
          <w:color w:val="000000"/>
          <w:sz w:val="24"/>
        </w:rPr>
        <w:t>spieranie rodziców w zakresie rozwiązywania problemów wychowawczych.</w:t>
      </w:r>
    </w:p>
    <w:p w14:paraId="4AED4B13" w14:textId="79C0E17C" w:rsidR="002F551A" w:rsidRPr="00AF6F0F" w:rsidRDefault="002F551A">
      <w:pPr>
        <w:numPr>
          <w:ilvl w:val="2"/>
          <w:numId w:val="59"/>
        </w:numPr>
        <w:spacing w:line="360" w:lineRule="auto"/>
        <w:rPr>
          <w:sz w:val="24"/>
        </w:rPr>
      </w:pPr>
      <w:r w:rsidRPr="00AF6F0F">
        <w:rPr>
          <w:sz w:val="24"/>
        </w:rPr>
        <w:t>prowadzenie preorientacji zawodowej  mającej  na  celu  wstępne  zapoznanie  dzieci  z</w:t>
      </w:r>
      <w:r w:rsidR="00081219">
        <w:rPr>
          <w:sz w:val="24"/>
        </w:rPr>
        <w:t>  </w:t>
      </w:r>
      <w:r w:rsidRPr="00AF6F0F">
        <w:rPr>
          <w:sz w:val="24"/>
        </w:rPr>
        <w:t>wybranymi zawodami oraz pobudzanie i rozwijanie ich zainteresowań i uzdolnień.</w:t>
      </w:r>
    </w:p>
    <w:p w14:paraId="0C65EA1A" w14:textId="77777777" w:rsidR="008B66DE" w:rsidRPr="00AF6F0F" w:rsidRDefault="008B66DE" w:rsidP="00C17301">
      <w:pPr>
        <w:numPr>
          <w:ilvl w:val="0"/>
          <w:numId w:val="69"/>
        </w:numPr>
        <w:tabs>
          <w:tab w:val="left" w:pos="1134"/>
        </w:tabs>
        <w:spacing w:line="360" w:lineRule="auto"/>
        <w:rPr>
          <w:b/>
          <w:color w:val="000000"/>
          <w:sz w:val="24"/>
        </w:rPr>
      </w:pPr>
      <w:r w:rsidRPr="00AF6F0F">
        <w:rPr>
          <w:b/>
          <w:color w:val="000000"/>
          <w:sz w:val="24"/>
        </w:rPr>
        <w:t>Organizacja oddziałów prze</w:t>
      </w:r>
      <w:r w:rsidR="00AC1042" w:rsidRPr="00AF6F0F">
        <w:rPr>
          <w:b/>
          <w:color w:val="000000"/>
          <w:sz w:val="24"/>
        </w:rPr>
        <w:t>dszkolnych.</w:t>
      </w:r>
    </w:p>
    <w:p w14:paraId="3CD2A4E3" w14:textId="77777777" w:rsidR="008B66DE" w:rsidRPr="00AF6F0F" w:rsidRDefault="008B66DE" w:rsidP="00C17301">
      <w:pPr>
        <w:numPr>
          <w:ilvl w:val="1"/>
          <w:numId w:val="69"/>
        </w:numPr>
        <w:spacing w:line="360" w:lineRule="auto"/>
        <w:rPr>
          <w:color w:val="000000"/>
          <w:sz w:val="24"/>
        </w:rPr>
      </w:pPr>
      <w:r w:rsidRPr="00AF6F0F">
        <w:rPr>
          <w:color w:val="000000"/>
          <w:sz w:val="24"/>
        </w:rPr>
        <w:t xml:space="preserve">Rok szkolny w oddziałach przedszkolnych trwa od 1 września do 31 sierpnia. </w:t>
      </w:r>
    </w:p>
    <w:p w14:paraId="780C7034" w14:textId="7797491B" w:rsidR="008B66DE" w:rsidRPr="00AF6F0F" w:rsidRDefault="008B66DE" w:rsidP="00C17301">
      <w:pPr>
        <w:numPr>
          <w:ilvl w:val="1"/>
          <w:numId w:val="69"/>
        </w:numPr>
        <w:spacing w:line="360" w:lineRule="auto"/>
        <w:rPr>
          <w:color w:val="000000"/>
          <w:sz w:val="24"/>
        </w:rPr>
      </w:pPr>
      <w:r w:rsidRPr="00AF6F0F">
        <w:rPr>
          <w:color w:val="000000"/>
          <w:sz w:val="24"/>
        </w:rPr>
        <w:t xml:space="preserve">Oddziały przedszkolne są placówką nieferyjną. </w:t>
      </w:r>
    </w:p>
    <w:p w14:paraId="10396FA2" w14:textId="77777777" w:rsidR="008B66DE" w:rsidRPr="00AF6F0F" w:rsidRDefault="008B66DE" w:rsidP="00C17301">
      <w:pPr>
        <w:numPr>
          <w:ilvl w:val="1"/>
          <w:numId w:val="69"/>
        </w:numPr>
        <w:spacing w:line="360" w:lineRule="auto"/>
        <w:rPr>
          <w:color w:val="000000"/>
          <w:sz w:val="24"/>
        </w:rPr>
      </w:pPr>
      <w:r w:rsidRPr="00AF6F0F">
        <w:rPr>
          <w:color w:val="000000"/>
          <w:sz w:val="24"/>
        </w:rPr>
        <w:t>Dzieci dzieli się na grupy według rocznika: 6-latki.</w:t>
      </w:r>
    </w:p>
    <w:p w14:paraId="067C4D55" w14:textId="77777777" w:rsidR="008B66DE" w:rsidRPr="00AF6F0F" w:rsidRDefault="008B66DE" w:rsidP="00C17301">
      <w:pPr>
        <w:numPr>
          <w:ilvl w:val="1"/>
          <w:numId w:val="69"/>
        </w:numPr>
        <w:spacing w:line="360" w:lineRule="auto"/>
        <w:rPr>
          <w:color w:val="000000"/>
          <w:sz w:val="24"/>
        </w:rPr>
      </w:pPr>
      <w:r w:rsidRPr="00AF6F0F">
        <w:rPr>
          <w:color w:val="000000"/>
          <w:sz w:val="24"/>
        </w:rPr>
        <w:t>Liczba dzieci w grupie jest nie większa niż 25.</w:t>
      </w:r>
    </w:p>
    <w:p w14:paraId="69AF612F" w14:textId="77777777" w:rsidR="008B66DE" w:rsidRPr="00AF6F0F" w:rsidRDefault="008B66DE" w:rsidP="00C17301">
      <w:pPr>
        <w:pStyle w:val="Default"/>
        <w:numPr>
          <w:ilvl w:val="1"/>
          <w:numId w:val="69"/>
        </w:numPr>
        <w:spacing w:line="360" w:lineRule="auto"/>
        <w:jc w:val="both"/>
      </w:pPr>
      <w:r w:rsidRPr="00AF6F0F">
        <w:t>Dyrektor powierza każdy oddział opiece nauczyciela.</w:t>
      </w:r>
    </w:p>
    <w:p w14:paraId="083047D5" w14:textId="77777777" w:rsidR="008B66DE" w:rsidRPr="00AF6F0F" w:rsidRDefault="008B66DE" w:rsidP="00C17301">
      <w:pPr>
        <w:numPr>
          <w:ilvl w:val="1"/>
          <w:numId w:val="69"/>
        </w:numPr>
        <w:spacing w:line="360" w:lineRule="auto"/>
        <w:rPr>
          <w:color w:val="000000"/>
          <w:sz w:val="24"/>
        </w:rPr>
      </w:pPr>
      <w:r w:rsidRPr="00AF6F0F">
        <w:rPr>
          <w:color w:val="000000"/>
          <w:sz w:val="24"/>
        </w:rPr>
        <w:t xml:space="preserve">Oddziały przedszkolne funkcjonują w dni robocze zgodnie z pracą szkoły. </w:t>
      </w:r>
    </w:p>
    <w:p w14:paraId="3F405E3E" w14:textId="77777777" w:rsidR="008B66DE" w:rsidRPr="00AF6F0F" w:rsidRDefault="008B66DE" w:rsidP="00C17301">
      <w:pPr>
        <w:numPr>
          <w:ilvl w:val="1"/>
          <w:numId w:val="69"/>
        </w:numPr>
        <w:spacing w:line="360" w:lineRule="auto"/>
        <w:rPr>
          <w:color w:val="000000"/>
          <w:sz w:val="24"/>
        </w:rPr>
      </w:pPr>
      <w:r w:rsidRPr="00AF6F0F">
        <w:rPr>
          <w:color w:val="000000"/>
          <w:sz w:val="24"/>
        </w:rPr>
        <w:t xml:space="preserve">Dzienny czas pracy oddziałów przedszkolnych ustala organ prowadzący na wniosek dyrektora przedszkola i rady pedagogicznej. </w:t>
      </w:r>
    </w:p>
    <w:p w14:paraId="236C3C47" w14:textId="77777777" w:rsidR="008B66DE" w:rsidRPr="00AF6F0F" w:rsidRDefault="008B66DE" w:rsidP="00C17301">
      <w:pPr>
        <w:numPr>
          <w:ilvl w:val="1"/>
          <w:numId w:val="69"/>
        </w:numPr>
        <w:spacing w:line="360" w:lineRule="auto"/>
        <w:rPr>
          <w:sz w:val="24"/>
        </w:rPr>
      </w:pPr>
      <w:r w:rsidRPr="00AF6F0F">
        <w:rPr>
          <w:color w:val="000000"/>
          <w:sz w:val="24"/>
        </w:rPr>
        <w:t>Czas przeznaczony na bezpłatne nauczanie, wychowanie i opiekę wynosi nie mniej niż 5 godzin dziennie i jest przeznaczony na realizację podstawy programowej wychowania przedszkolnego</w:t>
      </w:r>
      <w:r w:rsidRPr="00AF6F0F">
        <w:rPr>
          <w:sz w:val="24"/>
        </w:rPr>
        <w:t xml:space="preserve">. </w:t>
      </w:r>
    </w:p>
    <w:p w14:paraId="0A513BC6" w14:textId="77777777" w:rsidR="008B66DE" w:rsidRPr="00AF6F0F" w:rsidRDefault="008B66DE" w:rsidP="00C17301">
      <w:pPr>
        <w:numPr>
          <w:ilvl w:val="1"/>
          <w:numId w:val="69"/>
        </w:numPr>
        <w:spacing w:line="360" w:lineRule="auto"/>
        <w:rPr>
          <w:color w:val="000000"/>
          <w:sz w:val="24"/>
        </w:rPr>
      </w:pPr>
      <w:r w:rsidRPr="00AF6F0F">
        <w:rPr>
          <w:color w:val="000000"/>
          <w:sz w:val="24"/>
        </w:rPr>
        <w:t>Godzina zajęć w oddziale przedszkolnym trwa 60 minut.</w:t>
      </w:r>
    </w:p>
    <w:p w14:paraId="696ED572" w14:textId="77777777" w:rsidR="008B66DE" w:rsidRPr="00AF6F0F" w:rsidRDefault="008B66DE" w:rsidP="00C17301">
      <w:pPr>
        <w:numPr>
          <w:ilvl w:val="1"/>
          <w:numId w:val="69"/>
        </w:numPr>
        <w:spacing w:line="360" w:lineRule="auto"/>
        <w:rPr>
          <w:color w:val="000000"/>
          <w:sz w:val="24"/>
        </w:rPr>
      </w:pPr>
      <w:r w:rsidRPr="00AF6F0F">
        <w:rPr>
          <w:color w:val="000000"/>
          <w:sz w:val="24"/>
        </w:rPr>
        <w:t>Czas trwania zajęć dydaktycznych oraz zajęć dodatkowych powinien być dostosowany do możliwości rozwojowych dzieci i wynosić z dziećmi w wieku 5-6 lat - około 30 minut</w:t>
      </w:r>
    </w:p>
    <w:p w14:paraId="5BFF714C" w14:textId="77777777" w:rsidR="008B66DE" w:rsidRPr="00AF6F0F" w:rsidRDefault="008B66DE" w:rsidP="00C17301">
      <w:pPr>
        <w:numPr>
          <w:ilvl w:val="1"/>
          <w:numId w:val="69"/>
        </w:numPr>
        <w:spacing w:line="360" w:lineRule="auto"/>
        <w:rPr>
          <w:color w:val="000000"/>
          <w:sz w:val="24"/>
        </w:rPr>
      </w:pPr>
      <w:r w:rsidRPr="00AF6F0F">
        <w:rPr>
          <w:color w:val="000000"/>
          <w:sz w:val="24"/>
        </w:rPr>
        <w:t>Na wniosek rodziców (prawnych opiekunów) w oddziałach przedszkolnych mogą być organizowane zajęcia dodatkowe z uwzględnieniem w szczególności potrzeb i możliwości rozwojowych dzieci.</w:t>
      </w:r>
    </w:p>
    <w:p w14:paraId="71AA4640" w14:textId="77777777" w:rsidR="008B66DE" w:rsidRPr="00AF6F0F" w:rsidRDefault="008B66DE" w:rsidP="00C17301">
      <w:pPr>
        <w:numPr>
          <w:ilvl w:val="1"/>
          <w:numId w:val="69"/>
        </w:numPr>
        <w:spacing w:line="360" w:lineRule="auto"/>
        <w:rPr>
          <w:sz w:val="24"/>
        </w:rPr>
      </w:pPr>
      <w:r w:rsidRPr="00AF6F0F">
        <w:rPr>
          <w:color w:val="000000"/>
          <w:sz w:val="24"/>
        </w:rPr>
        <w:t>Na życzenie rodziców w przedszkolu organizowane są zajęcia religii i etyki</w:t>
      </w:r>
      <w:r w:rsidRPr="00AF6F0F">
        <w:rPr>
          <w:sz w:val="24"/>
        </w:rPr>
        <w:t>.</w:t>
      </w:r>
    </w:p>
    <w:p w14:paraId="2C55F6B1" w14:textId="77777777" w:rsidR="008B66DE" w:rsidRPr="00AF6F0F" w:rsidRDefault="008B66DE" w:rsidP="00C17301">
      <w:pPr>
        <w:numPr>
          <w:ilvl w:val="1"/>
          <w:numId w:val="69"/>
        </w:numPr>
        <w:spacing w:line="360" w:lineRule="auto"/>
        <w:rPr>
          <w:color w:val="000000"/>
          <w:sz w:val="24"/>
        </w:rPr>
      </w:pPr>
      <w:r w:rsidRPr="00AF6F0F">
        <w:rPr>
          <w:color w:val="000000"/>
          <w:sz w:val="24"/>
        </w:rPr>
        <w:t>Nauczyciel realizuje wybrany pr</w:t>
      </w:r>
      <w:r w:rsidR="00AC1042" w:rsidRPr="00AF6F0F">
        <w:rPr>
          <w:color w:val="000000"/>
          <w:sz w:val="24"/>
        </w:rPr>
        <w:t xml:space="preserve">ogram wychowania przedszkolnego </w:t>
      </w:r>
      <w:r w:rsidR="00AC1042" w:rsidRPr="00AF6F0F">
        <w:rPr>
          <w:sz w:val="24"/>
        </w:rPr>
        <w:t>umożliwiającego realizację podstawy programowej wychowania przedszkolnego.</w:t>
      </w:r>
    </w:p>
    <w:p w14:paraId="52DBA964" w14:textId="763042B5" w:rsidR="001C58FF" w:rsidRPr="00AF6F0F" w:rsidRDefault="008B66DE" w:rsidP="00C17301">
      <w:pPr>
        <w:numPr>
          <w:ilvl w:val="1"/>
          <w:numId w:val="69"/>
        </w:numPr>
        <w:spacing w:line="360" w:lineRule="auto"/>
        <w:rPr>
          <w:color w:val="000000"/>
          <w:sz w:val="24"/>
        </w:rPr>
      </w:pPr>
      <w:r w:rsidRPr="00AF6F0F">
        <w:rPr>
          <w:color w:val="000000"/>
          <w:sz w:val="24"/>
        </w:rPr>
        <w:t xml:space="preserve">Wychowawca grupy prowadzi dziennik zgodny z odrębnymi przepisami, dokumentując realizację zajęć wychowawczo-opiekuńczych. </w:t>
      </w:r>
    </w:p>
    <w:p w14:paraId="3035DA66" w14:textId="77777777" w:rsidR="00AF6F0F" w:rsidRPr="00AF6F0F" w:rsidRDefault="00AC1901" w:rsidP="00C17301">
      <w:pPr>
        <w:numPr>
          <w:ilvl w:val="1"/>
          <w:numId w:val="69"/>
        </w:numPr>
        <w:spacing w:line="360" w:lineRule="auto"/>
        <w:rPr>
          <w:sz w:val="24"/>
        </w:rPr>
      </w:pPr>
      <w:r w:rsidRPr="00AF6F0F">
        <w:rPr>
          <w:color w:val="000000"/>
          <w:sz w:val="24"/>
        </w:rPr>
        <w:t xml:space="preserve"> </w:t>
      </w:r>
      <w:r w:rsidR="004F28CF" w:rsidRPr="00AF6F0F">
        <w:rPr>
          <w:sz w:val="24"/>
          <w:bdr w:val="none" w:sz="0" w:space="0" w:color="auto" w:frame="1"/>
        </w:rPr>
        <w:t>W grupach w sprawowaniu opieki nad dziećmi pomaga nauczycielowi doraźnie woźna oddziałowa lub pomoc nauczyciela.</w:t>
      </w:r>
    </w:p>
    <w:p w14:paraId="7CA42150" w14:textId="7EF5A131" w:rsidR="00AF6F0F" w:rsidRPr="00AF6F0F" w:rsidRDefault="00AF6F0F" w:rsidP="00C17301">
      <w:pPr>
        <w:numPr>
          <w:ilvl w:val="1"/>
          <w:numId w:val="69"/>
        </w:numPr>
        <w:spacing w:line="360" w:lineRule="auto"/>
        <w:rPr>
          <w:sz w:val="24"/>
        </w:rPr>
      </w:pPr>
      <w:r w:rsidRPr="00AF6F0F">
        <w:rPr>
          <w:sz w:val="24"/>
        </w:rPr>
        <w:t xml:space="preserve"> Zakres czynności woźnej oddziałowej ustala dyrektor szkoły.</w:t>
      </w:r>
    </w:p>
    <w:p w14:paraId="20C7BC3C" w14:textId="77777777" w:rsidR="008B66DE" w:rsidRPr="00AF6F0F" w:rsidRDefault="008B66DE" w:rsidP="00C17301">
      <w:pPr>
        <w:numPr>
          <w:ilvl w:val="0"/>
          <w:numId w:val="69"/>
        </w:numPr>
        <w:tabs>
          <w:tab w:val="left" w:pos="1134"/>
        </w:tabs>
        <w:spacing w:line="360" w:lineRule="auto"/>
        <w:rPr>
          <w:color w:val="000000"/>
          <w:sz w:val="24"/>
        </w:rPr>
      </w:pPr>
      <w:r w:rsidRPr="00AF6F0F">
        <w:rPr>
          <w:color w:val="000000"/>
          <w:sz w:val="24"/>
        </w:rPr>
        <w:t>Nauczyciele mają obowiązek:</w:t>
      </w:r>
    </w:p>
    <w:p w14:paraId="298D12DB" w14:textId="77777777" w:rsidR="008B66DE" w:rsidRPr="00AF6F0F" w:rsidRDefault="00AC1042" w:rsidP="00C17301">
      <w:pPr>
        <w:numPr>
          <w:ilvl w:val="2"/>
          <w:numId w:val="69"/>
        </w:numPr>
        <w:spacing w:line="360" w:lineRule="auto"/>
        <w:rPr>
          <w:color w:val="000000"/>
          <w:sz w:val="24"/>
        </w:rPr>
      </w:pPr>
      <w:r w:rsidRPr="00AF6F0F">
        <w:rPr>
          <w:color w:val="000000"/>
          <w:sz w:val="24"/>
        </w:rPr>
        <w:t>d</w:t>
      </w:r>
      <w:r w:rsidR="008B66DE" w:rsidRPr="00AF6F0F">
        <w:rPr>
          <w:color w:val="000000"/>
          <w:sz w:val="24"/>
        </w:rPr>
        <w:t>bać o wysoki poziom edukacji oraz przyjazny klimat</w:t>
      </w:r>
      <w:r w:rsidRPr="00AF6F0F">
        <w:rPr>
          <w:color w:val="000000"/>
          <w:sz w:val="24"/>
        </w:rPr>
        <w:t xml:space="preserve"> w procesie opieki i wychowania;</w:t>
      </w:r>
    </w:p>
    <w:p w14:paraId="241912DC" w14:textId="77777777" w:rsidR="008B66DE" w:rsidRPr="00AF6F0F" w:rsidRDefault="00AC1042" w:rsidP="00C17301">
      <w:pPr>
        <w:numPr>
          <w:ilvl w:val="2"/>
          <w:numId w:val="69"/>
        </w:numPr>
        <w:spacing w:line="360" w:lineRule="auto"/>
        <w:rPr>
          <w:color w:val="000000"/>
          <w:sz w:val="24"/>
        </w:rPr>
      </w:pPr>
      <w:r w:rsidRPr="00AF6F0F">
        <w:rPr>
          <w:color w:val="000000"/>
          <w:sz w:val="24"/>
        </w:rPr>
        <w:lastRenderedPageBreak/>
        <w:t>s</w:t>
      </w:r>
      <w:r w:rsidR="008B66DE" w:rsidRPr="00AF6F0F">
        <w:rPr>
          <w:color w:val="000000"/>
          <w:sz w:val="24"/>
        </w:rPr>
        <w:t>porządzać miesięc</w:t>
      </w:r>
      <w:r w:rsidRPr="00AF6F0F">
        <w:rPr>
          <w:color w:val="000000"/>
          <w:sz w:val="24"/>
        </w:rPr>
        <w:t>zne plany pracy;</w:t>
      </w:r>
    </w:p>
    <w:p w14:paraId="70F53758" w14:textId="77777777" w:rsidR="008B66DE" w:rsidRPr="00AF6F0F" w:rsidRDefault="00AC1042" w:rsidP="00C17301">
      <w:pPr>
        <w:numPr>
          <w:ilvl w:val="2"/>
          <w:numId w:val="69"/>
        </w:numPr>
        <w:spacing w:line="360" w:lineRule="auto"/>
        <w:rPr>
          <w:color w:val="000000"/>
          <w:sz w:val="24"/>
        </w:rPr>
      </w:pPr>
      <w:r w:rsidRPr="00AF6F0F">
        <w:rPr>
          <w:color w:val="000000"/>
          <w:sz w:val="24"/>
        </w:rPr>
        <w:t>r</w:t>
      </w:r>
      <w:r w:rsidR="008B66DE" w:rsidRPr="00AF6F0F">
        <w:rPr>
          <w:color w:val="000000"/>
          <w:sz w:val="24"/>
        </w:rPr>
        <w:t>ealizować obowiązującą podstawę programową</w:t>
      </w:r>
      <w:r w:rsidRPr="00AF6F0F">
        <w:rPr>
          <w:color w:val="000000"/>
          <w:sz w:val="24"/>
        </w:rPr>
        <w:t>;</w:t>
      </w:r>
    </w:p>
    <w:p w14:paraId="0A59185E" w14:textId="77777777" w:rsidR="008B66DE" w:rsidRPr="00AF6F0F" w:rsidRDefault="00AC1042" w:rsidP="00C17301">
      <w:pPr>
        <w:numPr>
          <w:ilvl w:val="2"/>
          <w:numId w:val="69"/>
        </w:numPr>
        <w:spacing w:line="360" w:lineRule="auto"/>
        <w:rPr>
          <w:color w:val="000000"/>
          <w:sz w:val="24"/>
        </w:rPr>
      </w:pPr>
      <w:r w:rsidRPr="00AF6F0F">
        <w:rPr>
          <w:color w:val="000000"/>
          <w:sz w:val="24"/>
        </w:rPr>
        <w:t>n</w:t>
      </w:r>
      <w:r w:rsidR="008B66DE" w:rsidRPr="00AF6F0F">
        <w:rPr>
          <w:color w:val="000000"/>
          <w:sz w:val="24"/>
        </w:rPr>
        <w:t>a bieżąco diagnozować talenty i zainteresowania</w:t>
      </w:r>
      <w:r w:rsidRPr="00AF6F0F">
        <w:rPr>
          <w:color w:val="000000"/>
          <w:sz w:val="24"/>
        </w:rPr>
        <w:t>;</w:t>
      </w:r>
    </w:p>
    <w:p w14:paraId="1708891F" w14:textId="77777777" w:rsidR="008B66DE" w:rsidRPr="00AF6F0F" w:rsidRDefault="00AC1042" w:rsidP="00C17301">
      <w:pPr>
        <w:numPr>
          <w:ilvl w:val="2"/>
          <w:numId w:val="69"/>
        </w:numPr>
        <w:spacing w:line="360" w:lineRule="auto"/>
        <w:rPr>
          <w:color w:val="000000"/>
          <w:sz w:val="24"/>
        </w:rPr>
      </w:pPr>
      <w:r w:rsidRPr="00AF6F0F">
        <w:rPr>
          <w:color w:val="000000"/>
          <w:sz w:val="24"/>
        </w:rPr>
        <w:t>o</w:t>
      </w:r>
      <w:r w:rsidR="008B66DE" w:rsidRPr="00AF6F0F">
        <w:rPr>
          <w:color w:val="000000"/>
          <w:sz w:val="24"/>
        </w:rPr>
        <w:t>bserwować ewentualne bariery rozwojowe i wnioskować o pomo</w:t>
      </w:r>
      <w:r w:rsidRPr="00AF6F0F">
        <w:rPr>
          <w:color w:val="000000"/>
          <w:sz w:val="24"/>
        </w:rPr>
        <w:t xml:space="preserve">c </w:t>
      </w:r>
      <w:proofErr w:type="spellStart"/>
      <w:r w:rsidRPr="00AF6F0F">
        <w:rPr>
          <w:color w:val="000000"/>
          <w:sz w:val="24"/>
        </w:rPr>
        <w:t>psychologiczno</w:t>
      </w:r>
      <w:proofErr w:type="spellEnd"/>
      <w:r w:rsidRPr="00AF6F0F">
        <w:rPr>
          <w:color w:val="000000"/>
          <w:sz w:val="24"/>
        </w:rPr>
        <w:t xml:space="preserve"> – pedagogiczną;</w:t>
      </w:r>
    </w:p>
    <w:p w14:paraId="3D811BDD" w14:textId="77777777" w:rsidR="008B66DE" w:rsidRPr="00AF6F0F" w:rsidRDefault="00AC1042" w:rsidP="00C17301">
      <w:pPr>
        <w:numPr>
          <w:ilvl w:val="2"/>
          <w:numId w:val="69"/>
        </w:numPr>
        <w:spacing w:line="360" w:lineRule="auto"/>
        <w:rPr>
          <w:color w:val="000000"/>
          <w:sz w:val="24"/>
        </w:rPr>
      </w:pPr>
      <w:r w:rsidRPr="00AF6F0F">
        <w:rPr>
          <w:color w:val="000000"/>
          <w:sz w:val="24"/>
        </w:rPr>
        <w:t>d</w:t>
      </w:r>
      <w:r w:rsidR="008B66DE" w:rsidRPr="00AF6F0F">
        <w:rPr>
          <w:color w:val="000000"/>
          <w:sz w:val="24"/>
        </w:rPr>
        <w:t>bać o różnorodno</w:t>
      </w:r>
      <w:r w:rsidRPr="00AF6F0F">
        <w:rPr>
          <w:color w:val="000000"/>
          <w:sz w:val="24"/>
        </w:rPr>
        <w:t>ść metod i form pracy z dziećmi;</w:t>
      </w:r>
    </w:p>
    <w:p w14:paraId="1D16D091" w14:textId="77777777" w:rsidR="008B66DE" w:rsidRPr="00AF6F0F" w:rsidRDefault="00AC1042" w:rsidP="00C17301">
      <w:pPr>
        <w:numPr>
          <w:ilvl w:val="2"/>
          <w:numId w:val="69"/>
        </w:numPr>
        <w:spacing w:line="360" w:lineRule="auto"/>
        <w:rPr>
          <w:color w:val="000000"/>
          <w:sz w:val="24"/>
        </w:rPr>
      </w:pPr>
      <w:r w:rsidRPr="00AF6F0F">
        <w:rPr>
          <w:color w:val="000000"/>
          <w:sz w:val="24"/>
        </w:rPr>
        <w:t>d</w:t>
      </w:r>
      <w:r w:rsidR="008B66DE" w:rsidRPr="00AF6F0F">
        <w:rPr>
          <w:color w:val="000000"/>
          <w:sz w:val="24"/>
        </w:rPr>
        <w:t>obrać metody</w:t>
      </w:r>
      <w:r w:rsidRPr="00AF6F0F">
        <w:rPr>
          <w:color w:val="000000"/>
          <w:sz w:val="24"/>
        </w:rPr>
        <w:t xml:space="preserve"> do możliwości i potrzeb dzieci;</w:t>
      </w:r>
    </w:p>
    <w:p w14:paraId="0F4C1801" w14:textId="77777777" w:rsidR="008B66DE" w:rsidRPr="00AF6F0F" w:rsidRDefault="00AC1042" w:rsidP="00C17301">
      <w:pPr>
        <w:numPr>
          <w:ilvl w:val="2"/>
          <w:numId w:val="69"/>
        </w:numPr>
        <w:spacing w:line="360" w:lineRule="auto"/>
        <w:rPr>
          <w:color w:val="000000"/>
          <w:sz w:val="24"/>
        </w:rPr>
      </w:pPr>
      <w:r w:rsidRPr="00AF6F0F">
        <w:rPr>
          <w:color w:val="000000"/>
          <w:sz w:val="24"/>
        </w:rPr>
        <w:t>z</w:t>
      </w:r>
      <w:r w:rsidR="008B66DE" w:rsidRPr="00AF6F0F">
        <w:rPr>
          <w:color w:val="000000"/>
          <w:sz w:val="24"/>
        </w:rPr>
        <w:t>adbać o dobry st</w:t>
      </w:r>
      <w:r w:rsidRPr="00AF6F0F">
        <w:rPr>
          <w:color w:val="000000"/>
          <w:sz w:val="24"/>
        </w:rPr>
        <w:t>an fizyczny i psychiczny dzieci;</w:t>
      </w:r>
    </w:p>
    <w:p w14:paraId="7541A338" w14:textId="77777777" w:rsidR="008B66DE" w:rsidRPr="00AF6F0F" w:rsidRDefault="00AC1042" w:rsidP="00C17301">
      <w:pPr>
        <w:numPr>
          <w:ilvl w:val="2"/>
          <w:numId w:val="69"/>
        </w:numPr>
        <w:spacing w:line="360" w:lineRule="auto"/>
        <w:rPr>
          <w:color w:val="000000"/>
          <w:sz w:val="24"/>
        </w:rPr>
      </w:pPr>
      <w:r w:rsidRPr="00AF6F0F">
        <w:rPr>
          <w:color w:val="000000"/>
          <w:sz w:val="24"/>
        </w:rPr>
        <w:t>zapewnić poczucie bezpieczeństwa;</w:t>
      </w:r>
    </w:p>
    <w:p w14:paraId="721F98C5" w14:textId="77777777" w:rsidR="008B66DE" w:rsidRPr="00AF6F0F" w:rsidRDefault="00AC1042" w:rsidP="00C17301">
      <w:pPr>
        <w:numPr>
          <w:ilvl w:val="2"/>
          <w:numId w:val="69"/>
        </w:numPr>
        <w:spacing w:line="360" w:lineRule="auto"/>
        <w:rPr>
          <w:color w:val="000000"/>
          <w:sz w:val="24"/>
        </w:rPr>
      </w:pPr>
      <w:r w:rsidRPr="00AF6F0F">
        <w:rPr>
          <w:color w:val="000000"/>
          <w:sz w:val="24"/>
        </w:rPr>
        <w:t>w</w:t>
      </w:r>
      <w:r w:rsidR="008B66DE" w:rsidRPr="00AF6F0F">
        <w:rPr>
          <w:color w:val="000000"/>
          <w:sz w:val="24"/>
        </w:rPr>
        <w:t>ychowywać dzieci w</w:t>
      </w:r>
      <w:r w:rsidRPr="00AF6F0F">
        <w:rPr>
          <w:color w:val="000000"/>
          <w:sz w:val="24"/>
        </w:rPr>
        <w:t xml:space="preserve"> duchu patriotyzmu i tolerancji;</w:t>
      </w:r>
    </w:p>
    <w:p w14:paraId="4134C077" w14:textId="77777777" w:rsidR="008B66DE" w:rsidRPr="00AF6F0F" w:rsidRDefault="00AC1042" w:rsidP="00C17301">
      <w:pPr>
        <w:numPr>
          <w:ilvl w:val="2"/>
          <w:numId w:val="69"/>
        </w:numPr>
        <w:spacing w:line="360" w:lineRule="auto"/>
        <w:rPr>
          <w:color w:val="000000"/>
          <w:sz w:val="24"/>
        </w:rPr>
      </w:pPr>
      <w:r w:rsidRPr="00AF6F0F">
        <w:rPr>
          <w:color w:val="000000"/>
          <w:sz w:val="24"/>
        </w:rPr>
        <w:t>k</w:t>
      </w:r>
      <w:r w:rsidR="008B66DE" w:rsidRPr="00AF6F0F">
        <w:rPr>
          <w:color w:val="000000"/>
          <w:sz w:val="24"/>
        </w:rPr>
        <w:t>ształcić różnorodne umiejętności przez sztukę, literaturę, teatr, film itd.</w:t>
      </w:r>
      <w:r w:rsidRPr="00AF6F0F">
        <w:rPr>
          <w:color w:val="000000"/>
          <w:sz w:val="24"/>
        </w:rPr>
        <w:t>;</w:t>
      </w:r>
    </w:p>
    <w:p w14:paraId="1FC87BA9" w14:textId="77777777" w:rsidR="008B66DE" w:rsidRPr="00AF6F0F" w:rsidRDefault="00AC1042" w:rsidP="00C17301">
      <w:pPr>
        <w:numPr>
          <w:ilvl w:val="2"/>
          <w:numId w:val="69"/>
        </w:numPr>
        <w:spacing w:line="360" w:lineRule="auto"/>
        <w:rPr>
          <w:color w:val="000000"/>
          <w:sz w:val="24"/>
        </w:rPr>
      </w:pPr>
      <w:r w:rsidRPr="00AF6F0F">
        <w:rPr>
          <w:color w:val="000000"/>
          <w:sz w:val="24"/>
        </w:rPr>
        <w:t>b</w:t>
      </w:r>
      <w:r w:rsidR="008B66DE" w:rsidRPr="00AF6F0F">
        <w:rPr>
          <w:color w:val="000000"/>
          <w:sz w:val="24"/>
        </w:rPr>
        <w:t>udz</w:t>
      </w:r>
      <w:r w:rsidRPr="00AF6F0F">
        <w:rPr>
          <w:color w:val="000000"/>
          <w:sz w:val="24"/>
        </w:rPr>
        <w:t>ić w dzieciach ciekawość świata;</w:t>
      </w:r>
    </w:p>
    <w:p w14:paraId="693CC17B" w14:textId="77777777" w:rsidR="008B66DE" w:rsidRPr="00AF6F0F" w:rsidRDefault="00AC1042" w:rsidP="00C17301">
      <w:pPr>
        <w:numPr>
          <w:ilvl w:val="2"/>
          <w:numId w:val="69"/>
        </w:numPr>
        <w:spacing w:line="360" w:lineRule="auto"/>
        <w:rPr>
          <w:color w:val="000000"/>
          <w:sz w:val="24"/>
        </w:rPr>
      </w:pPr>
      <w:r w:rsidRPr="00AF6F0F">
        <w:rPr>
          <w:color w:val="000000"/>
          <w:sz w:val="24"/>
        </w:rPr>
        <w:t>b</w:t>
      </w:r>
      <w:r w:rsidR="008B66DE" w:rsidRPr="00AF6F0F">
        <w:rPr>
          <w:color w:val="000000"/>
          <w:sz w:val="24"/>
        </w:rPr>
        <w:t>yć w stałym kontakcie z rodzicami. O</w:t>
      </w:r>
      <w:r w:rsidRPr="00AF6F0F">
        <w:rPr>
          <w:color w:val="000000"/>
          <w:sz w:val="24"/>
        </w:rPr>
        <w:t>rganizować zebrania z rodzicami;</w:t>
      </w:r>
    </w:p>
    <w:p w14:paraId="5AD789A3" w14:textId="77777777" w:rsidR="008B66DE" w:rsidRPr="00AF6F0F" w:rsidRDefault="00AC1042" w:rsidP="00C17301">
      <w:pPr>
        <w:numPr>
          <w:ilvl w:val="2"/>
          <w:numId w:val="69"/>
        </w:numPr>
        <w:spacing w:line="360" w:lineRule="auto"/>
        <w:rPr>
          <w:color w:val="000000"/>
          <w:sz w:val="24"/>
        </w:rPr>
      </w:pPr>
      <w:r w:rsidRPr="00AF6F0F">
        <w:rPr>
          <w:color w:val="000000"/>
          <w:sz w:val="24"/>
        </w:rPr>
        <w:t>n</w:t>
      </w:r>
      <w:r w:rsidR="008B66DE" w:rsidRPr="00AF6F0F">
        <w:rPr>
          <w:color w:val="000000"/>
          <w:sz w:val="24"/>
        </w:rPr>
        <w:t>a bieżąco dbać o doskonalenie zawodowe.</w:t>
      </w:r>
    </w:p>
    <w:p w14:paraId="19C81905" w14:textId="77777777" w:rsidR="008B66DE" w:rsidRPr="00AF6F0F" w:rsidRDefault="008B66DE" w:rsidP="00C17301">
      <w:pPr>
        <w:numPr>
          <w:ilvl w:val="0"/>
          <w:numId w:val="69"/>
        </w:numPr>
        <w:tabs>
          <w:tab w:val="left" w:pos="1134"/>
        </w:tabs>
        <w:spacing w:line="360" w:lineRule="auto"/>
        <w:rPr>
          <w:b/>
          <w:color w:val="000000"/>
          <w:sz w:val="24"/>
        </w:rPr>
      </w:pPr>
      <w:r w:rsidRPr="00AF6F0F">
        <w:rPr>
          <w:b/>
          <w:color w:val="000000"/>
          <w:sz w:val="24"/>
        </w:rPr>
        <w:t>Prawa i obowiązki rodziców</w:t>
      </w:r>
    </w:p>
    <w:p w14:paraId="2C749063" w14:textId="77777777" w:rsidR="008B66DE" w:rsidRPr="00AF6F0F" w:rsidRDefault="008B66DE" w:rsidP="00C17301">
      <w:pPr>
        <w:numPr>
          <w:ilvl w:val="1"/>
          <w:numId w:val="69"/>
        </w:numPr>
        <w:spacing w:line="360" w:lineRule="auto"/>
        <w:rPr>
          <w:b/>
          <w:color w:val="000000"/>
          <w:sz w:val="24"/>
        </w:rPr>
      </w:pPr>
      <w:r w:rsidRPr="00AF6F0F">
        <w:rPr>
          <w:b/>
          <w:color w:val="000000"/>
          <w:sz w:val="24"/>
        </w:rPr>
        <w:t>Rodzice mają prawo do:</w:t>
      </w:r>
    </w:p>
    <w:p w14:paraId="0ED3E8F4" w14:textId="77777777" w:rsidR="008B66DE" w:rsidRPr="00AF6F0F" w:rsidRDefault="00AC1042" w:rsidP="00C17301">
      <w:pPr>
        <w:numPr>
          <w:ilvl w:val="2"/>
          <w:numId w:val="69"/>
        </w:numPr>
        <w:spacing w:line="360" w:lineRule="auto"/>
        <w:rPr>
          <w:color w:val="000000"/>
          <w:sz w:val="24"/>
        </w:rPr>
      </w:pPr>
      <w:r w:rsidRPr="00AF6F0F">
        <w:rPr>
          <w:color w:val="000000"/>
          <w:sz w:val="24"/>
        </w:rPr>
        <w:t>i</w:t>
      </w:r>
      <w:r w:rsidR="008B66DE" w:rsidRPr="00AF6F0F">
        <w:rPr>
          <w:color w:val="000000"/>
          <w:sz w:val="24"/>
        </w:rPr>
        <w:t>nformacji dotyczących planów dydaktycznych i wychowawczych realizując</w:t>
      </w:r>
      <w:r w:rsidRPr="00AF6F0F">
        <w:rPr>
          <w:color w:val="000000"/>
          <w:sz w:val="24"/>
        </w:rPr>
        <w:t>ych w oddziałach przedszkolnych;</w:t>
      </w:r>
    </w:p>
    <w:p w14:paraId="729C9AF3" w14:textId="77777777" w:rsidR="008B66DE" w:rsidRPr="00AF6F0F" w:rsidRDefault="00AC1042" w:rsidP="00C17301">
      <w:pPr>
        <w:numPr>
          <w:ilvl w:val="2"/>
          <w:numId w:val="69"/>
        </w:numPr>
        <w:spacing w:line="360" w:lineRule="auto"/>
        <w:rPr>
          <w:color w:val="000000"/>
          <w:sz w:val="24"/>
        </w:rPr>
      </w:pPr>
      <w:r w:rsidRPr="00AF6F0F">
        <w:rPr>
          <w:color w:val="000000"/>
          <w:sz w:val="24"/>
        </w:rPr>
        <w:t>w</w:t>
      </w:r>
      <w:r w:rsidR="008B66DE" w:rsidRPr="00AF6F0F">
        <w:rPr>
          <w:color w:val="000000"/>
          <w:sz w:val="24"/>
        </w:rPr>
        <w:t>szelkich informacji</w:t>
      </w:r>
      <w:r w:rsidRPr="00AF6F0F">
        <w:rPr>
          <w:color w:val="000000"/>
          <w:sz w:val="24"/>
        </w:rPr>
        <w:t xml:space="preserve"> związanych z własnym dzieckiem;</w:t>
      </w:r>
    </w:p>
    <w:p w14:paraId="7CF152F6" w14:textId="77777777" w:rsidR="008B66DE" w:rsidRPr="00AF6F0F" w:rsidRDefault="00AC1042" w:rsidP="00C17301">
      <w:pPr>
        <w:numPr>
          <w:ilvl w:val="2"/>
          <w:numId w:val="69"/>
        </w:numPr>
        <w:spacing w:line="360" w:lineRule="auto"/>
        <w:rPr>
          <w:color w:val="000000"/>
          <w:sz w:val="24"/>
        </w:rPr>
      </w:pPr>
      <w:r w:rsidRPr="00AF6F0F">
        <w:rPr>
          <w:color w:val="000000"/>
          <w:sz w:val="24"/>
        </w:rPr>
        <w:t>w</w:t>
      </w:r>
      <w:r w:rsidR="008B66DE" w:rsidRPr="00AF6F0F">
        <w:rPr>
          <w:color w:val="000000"/>
          <w:sz w:val="24"/>
        </w:rPr>
        <w:t>sparcia ze strony pracowników w rozwią</w:t>
      </w:r>
      <w:r w:rsidRPr="00AF6F0F">
        <w:rPr>
          <w:color w:val="000000"/>
          <w:sz w:val="24"/>
        </w:rPr>
        <w:t>zywaniu problemów wychowawczych;</w:t>
      </w:r>
    </w:p>
    <w:p w14:paraId="51089CC7" w14:textId="77777777" w:rsidR="008B66DE" w:rsidRPr="00AF6F0F" w:rsidRDefault="00AC1042" w:rsidP="00C17301">
      <w:pPr>
        <w:numPr>
          <w:ilvl w:val="2"/>
          <w:numId w:val="69"/>
        </w:numPr>
        <w:spacing w:line="360" w:lineRule="auto"/>
        <w:rPr>
          <w:color w:val="000000"/>
          <w:sz w:val="24"/>
        </w:rPr>
      </w:pPr>
      <w:r w:rsidRPr="00AF6F0F">
        <w:rPr>
          <w:color w:val="000000"/>
          <w:sz w:val="24"/>
        </w:rPr>
        <w:t>p</w:t>
      </w:r>
      <w:r w:rsidR="008B66DE" w:rsidRPr="00AF6F0F">
        <w:rPr>
          <w:color w:val="000000"/>
          <w:sz w:val="24"/>
        </w:rPr>
        <w:t>rzekazywania nauczycielom i dyrektorowi wątpliwości i opinii dotyczących funkcjon</w:t>
      </w:r>
      <w:r w:rsidRPr="00AF6F0F">
        <w:rPr>
          <w:color w:val="000000"/>
          <w:sz w:val="24"/>
        </w:rPr>
        <w:t>owania oddziałów przedszkolnych;</w:t>
      </w:r>
    </w:p>
    <w:p w14:paraId="52737068" w14:textId="77777777" w:rsidR="008B66DE" w:rsidRPr="00AF6F0F" w:rsidRDefault="00AC1042" w:rsidP="00C17301">
      <w:pPr>
        <w:numPr>
          <w:ilvl w:val="2"/>
          <w:numId w:val="69"/>
        </w:numPr>
        <w:spacing w:line="360" w:lineRule="auto"/>
        <w:rPr>
          <w:color w:val="000000"/>
          <w:sz w:val="24"/>
        </w:rPr>
      </w:pPr>
      <w:r w:rsidRPr="00AF6F0F">
        <w:rPr>
          <w:color w:val="000000"/>
          <w:sz w:val="24"/>
        </w:rPr>
        <w:t>w</w:t>
      </w:r>
      <w:r w:rsidR="008B66DE" w:rsidRPr="00AF6F0F">
        <w:rPr>
          <w:color w:val="000000"/>
          <w:sz w:val="24"/>
        </w:rPr>
        <w:t>nioskowania w sprawie udzielania dziecku pomocy psychologiczno-pedagogicznej.</w:t>
      </w:r>
    </w:p>
    <w:p w14:paraId="31AC381F" w14:textId="77777777" w:rsidR="008B66DE" w:rsidRPr="00AF6F0F" w:rsidRDefault="008B66DE" w:rsidP="00C17301">
      <w:pPr>
        <w:numPr>
          <w:ilvl w:val="1"/>
          <w:numId w:val="69"/>
        </w:numPr>
        <w:spacing w:line="360" w:lineRule="auto"/>
        <w:rPr>
          <w:b/>
          <w:color w:val="000000"/>
          <w:sz w:val="24"/>
        </w:rPr>
      </w:pPr>
      <w:r w:rsidRPr="00AF6F0F">
        <w:rPr>
          <w:b/>
          <w:color w:val="000000"/>
          <w:sz w:val="24"/>
        </w:rPr>
        <w:t>Obowiązki rodziców to:</w:t>
      </w:r>
    </w:p>
    <w:p w14:paraId="36F1DE25" w14:textId="77777777" w:rsidR="008B66DE" w:rsidRPr="00AF6F0F" w:rsidRDefault="00AC1042" w:rsidP="00C17301">
      <w:pPr>
        <w:numPr>
          <w:ilvl w:val="2"/>
          <w:numId w:val="69"/>
        </w:numPr>
        <w:spacing w:line="360" w:lineRule="auto"/>
        <w:rPr>
          <w:color w:val="000000"/>
          <w:sz w:val="24"/>
        </w:rPr>
      </w:pPr>
      <w:r w:rsidRPr="00AF6F0F">
        <w:rPr>
          <w:color w:val="000000"/>
          <w:sz w:val="24"/>
        </w:rPr>
        <w:t>s</w:t>
      </w:r>
      <w:r w:rsidR="008B66DE" w:rsidRPr="00AF6F0F">
        <w:rPr>
          <w:color w:val="000000"/>
          <w:sz w:val="24"/>
        </w:rPr>
        <w:t>tosowanie się do statu</w:t>
      </w:r>
      <w:r w:rsidRPr="00AF6F0F">
        <w:rPr>
          <w:color w:val="000000"/>
          <w:sz w:val="24"/>
        </w:rPr>
        <w:t>tu i obowiązujących regulaminów;</w:t>
      </w:r>
    </w:p>
    <w:p w14:paraId="77E405F5" w14:textId="77777777" w:rsidR="008B66DE" w:rsidRPr="00AF6F0F" w:rsidRDefault="00AC1042" w:rsidP="00C17301">
      <w:pPr>
        <w:numPr>
          <w:ilvl w:val="2"/>
          <w:numId w:val="69"/>
        </w:numPr>
        <w:spacing w:line="360" w:lineRule="auto"/>
        <w:rPr>
          <w:color w:val="000000"/>
          <w:sz w:val="24"/>
        </w:rPr>
      </w:pPr>
      <w:r w:rsidRPr="00AF6F0F">
        <w:rPr>
          <w:color w:val="000000"/>
          <w:sz w:val="24"/>
        </w:rPr>
        <w:t>w</w:t>
      </w:r>
      <w:r w:rsidR="008B66DE" w:rsidRPr="00AF6F0F">
        <w:rPr>
          <w:color w:val="000000"/>
          <w:sz w:val="24"/>
        </w:rPr>
        <w:t>spółpracowanie z nauczycielami w celu optymalnego rozwijania umiejętności dziecka</w:t>
      </w:r>
      <w:r w:rsidR="00E1143D" w:rsidRPr="00AF6F0F">
        <w:rPr>
          <w:color w:val="000000"/>
          <w:sz w:val="24"/>
        </w:rPr>
        <w:t>, by </w:t>
      </w:r>
      <w:r w:rsidRPr="00AF6F0F">
        <w:rPr>
          <w:color w:val="000000"/>
          <w:sz w:val="24"/>
        </w:rPr>
        <w:t>osiągnęło gotowość szkolną;</w:t>
      </w:r>
    </w:p>
    <w:p w14:paraId="01C58404" w14:textId="77777777" w:rsidR="008B66DE" w:rsidRPr="00AF6F0F" w:rsidRDefault="00AC1042" w:rsidP="00C17301">
      <w:pPr>
        <w:numPr>
          <w:ilvl w:val="2"/>
          <w:numId w:val="69"/>
        </w:numPr>
        <w:spacing w:line="360" w:lineRule="auto"/>
        <w:rPr>
          <w:color w:val="000000"/>
          <w:sz w:val="24"/>
        </w:rPr>
      </w:pPr>
      <w:r w:rsidRPr="00AF6F0F">
        <w:rPr>
          <w:color w:val="000000"/>
          <w:sz w:val="24"/>
        </w:rPr>
        <w:t>p</w:t>
      </w:r>
      <w:r w:rsidR="008B66DE" w:rsidRPr="00AF6F0F">
        <w:rPr>
          <w:color w:val="000000"/>
          <w:sz w:val="24"/>
        </w:rPr>
        <w:t>rzygotowanie dziecku potrzebnych przyborów szkolnych oraz</w:t>
      </w:r>
      <w:r w:rsidRPr="00AF6F0F">
        <w:rPr>
          <w:color w:val="000000"/>
          <w:sz w:val="24"/>
        </w:rPr>
        <w:t xml:space="preserve"> innych niezbędnych przedmiotów;</w:t>
      </w:r>
    </w:p>
    <w:p w14:paraId="1166323F" w14:textId="77777777" w:rsidR="008B66DE" w:rsidRPr="00AF6F0F" w:rsidRDefault="00AC1042" w:rsidP="00C17301">
      <w:pPr>
        <w:numPr>
          <w:ilvl w:val="2"/>
          <w:numId w:val="69"/>
        </w:numPr>
        <w:spacing w:line="360" w:lineRule="auto"/>
        <w:rPr>
          <w:color w:val="000000"/>
          <w:sz w:val="24"/>
        </w:rPr>
      </w:pPr>
      <w:r w:rsidRPr="00AF6F0F">
        <w:rPr>
          <w:color w:val="000000"/>
          <w:sz w:val="24"/>
        </w:rPr>
        <w:t>p</w:t>
      </w:r>
      <w:r w:rsidR="008B66DE" w:rsidRPr="00AF6F0F">
        <w:rPr>
          <w:color w:val="000000"/>
          <w:sz w:val="24"/>
        </w:rPr>
        <w:t>rzekazanie istotnych informacji o stanie zdrowia dziecka.</w:t>
      </w:r>
    </w:p>
    <w:p w14:paraId="18A2557C" w14:textId="77777777" w:rsidR="008B66DE" w:rsidRPr="00AF6F0F" w:rsidRDefault="00552F80" w:rsidP="00C17301">
      <w:pPr>
        <w:numPr>
          <w:ilvl w:val="0"/>
          <w:numId w:val="69"/>
        </w:numPr>
        <w:tabs>
          <w:tab w:val="left" w:pos="1134"/>
        </w:tabs>
        <w:spacing w:line="360" w:lineRule="auto"/>
        <w:rPr>
          <w:b/>
          <w:color w:val="000000"/>
          <w:sz w:val="24"/>
        </w:rPr>
      </w:pPr>
      <w:r w:rsidRPr="00AF6F0F">
        <w:rPr>
          <w:b/>
          <w:color w:val="000000"/>
          <w:sz w:val="24"/>
        </w:rPr>
        <w:t>Wychowankowie</w:t>
      </w:r>
      <w:r w:rsidR="008B66DE" w:rsidRPr="00AF6F0F">
        <w:rPr>
          <w:b/>
          <w:color w:val="000000"/>
          <w:sz w:val="24"/>
        </w:rPr>
        <w:t xml:space="preserve"> oddziałów przedszkolnych</w:t>
      </w:r>
    </w:p>
    <w:p w14:paraId="26B6422D" w14:textId="77777777" w:rsidR="008B66DE" w:rsidRPr="00AF6F0F" w:rsidRDefault="008B66DE" w:rsidP="00C17301">
      <w:pPr>
        <w:numPr>
          <w:ilvl w:val="1"/>
          <w:numId w:val="69"/>
        </w:numPr>
        <w:spacing w:line="360" w:lineRule="auto"/>
        <w:rPr>
          <w:color w:val="000000"/>
          <w:sz w:val="24"/>
        </w:rPr>
      </w:pPr>
      <w:r w:rsidRPr="00AF6F0F">
        <w:rPr>
          <w:color w:val="000000"/>
          <w:sz w:val="24"/>
        </w:rPr>
        <w:t xml:space="preserve">Do oddziału przedszkolnego uczęszczają dzieci 6-letnie. </w:t>
      </w:r>
    </w:p>
    <w:p w14:paraId="391580CE" w14:textId="77777777" w:rsidR="008B66DE" w:rsidRPr="00AF6F0F" w:rsidRDefault="008B66DE" w:rsidP="00C17301">
      <w:pPr>
        <w:numPr>
          <w:ilvl w:val="1"/>
          <w:numId w:val="69"/>
        </w:numPr>
        <w:spacing w:line="360" w:lineRule="auto"/>
        <w:rPr>
          <w:color w:val="000000"/>
          <w:sz w:val="24"/>
        </w:rPr>
      </w:pPr>
      <w:r w:rsidRPr="00AF6F0F">
        <w:rPr>
          <w:color w:val="000000"/>
          <w:sz w:val="24"/>
        </w:rPr>
        <w:t xml:space="preserve">Dziecko, któremu odroczono rozpoczęcie spełnienia obowiązku szkolnego, może uczęszczać do oddziałów przedszkolnych nie dłużej niż do końca roku szkolnego, w tym roku </w:t>
      </w:r>
      <w:r w:rsidR="00AC1042" w:rsidRPr="00AF6F0F">
        <w:rPr>
          <w:color w:val="000000"/>
          <w:sz w:val="24"/>
        </w:rPr>
        <w:lastRenderedPageBreak/>
        <w:t>kalendarzowym, w którym kończy 9</w:t>
      </w:r>
      <w:r w:rsidRPr="00AF6F0F">
        <w:rPr>
          <w:color w:val="000000"/>
          <w:sz w:val="24"/>
        </w:rPr>
        <w:t xml:space="preserve"> lat. Obowiązek szkolny tych dzieci może być odroczony do końca roku szkolnego w tym roku kalendarzowym, w którym dziecko kończy </w:t>
      </w:r>
      <w:r w:rsidR="00AC1042" w:rsidRPr="00AF6F0F">
        <w:rPr>
          <w:color w:val="000000"/>
          <w:sz w:val="24"/>
        </w:rPr>
        <w:t>9</w:t>
      </w:r>
      <w:r w:rsidRPr="00AF6F0F">
        <w:rPr>
          <w:color w:val="000000"/>
          <w:sz w:val="24"/>
        </w:rPr>
        <w:t xml:space="preserve"> lat.</w:t>
      </w:r>
    </w:p>
    <w:p w14:paraId="08FB2B1E" w14:textId="77777777" w:rsidR="008B66DE" w:rsidRPr="00AF6F0F" w:rsidRDefault="008B66DE" w:rsidP="00C17301">
      <w:pPr>
        <w:numPr>
          <w:ilvl w:val="1"/>
          <w:numId w:val="69"/>
        </w:numPr>
        <w:spacing w:line="360" w:lineRule="auto"/>
        <w:rPr>
          <w:color w:val="000000"/>
          <w:sz w:val="24"/>
        </w:rPr>
      </w:pPr>
      <w:r w:rsidRPr="00AF6F0F">
        <w:rPr>
          <w:color w:val="000000"/>
          <w:sz w:val="24"/>
        </w:rPr>
        <w:t xml:space="preserve">Rekrutacja dzieci do oddziałów przedszkolnych odbywa się zgodnie z harmonogramem. </w:t>
      </w:r>
    </w:p>
    <w:p w14:paraId="26B1CDEE" w14:textId="77777777" w:rsidR="008B66DE" w:rsidRPr="00AF6F0F" w:rsidRDefault="008B66DE" w:rsidP="00C17301">
      <w:pPr>
        <w:numPr>
          <w:ilvl w:val="1"/>
          <w:numId w:val="69"/>
        </w:numPr>
        <w:spacing w:line="360" w:lineRule="auto"/>
        <w:rPr>
          <w:color w:val="000000"/>
          <w:sz w:val="24"/>
        </w:rPr>
      </w:pPr>
      <w:r w:rsidRPr="00AF6F0F">
        <w:rPr>
          <w:color w:val="000000"/>
          <w:sz w:val="24"/>
        </w:rPr>
        <w:t>Rodzice ubiegający się o umieszczenie dziecka w oddziałach przedszkolnych obowiązani są złożyć w wyznaczonym terminie prawidłowo wypełniona kartę zgłoszenia dziecka do oddziału przedszkolnego.</w:t>
      </w:r>
    </w:p>
    <w:p w14:paraId="0E35E780" w14:textId="77777777" w:rsidR="008B66DE" w:rsidRPr="00AF6F0F" w:rsidRDefault="008B66DE" w:rsidP="00C17301">
      <w:pPr>
        <w:numPr>
          <w:ilvl w:val="1"/>
          <w:numId w:val="69"/>
        </w:numPr>
        <w:spacing w:line="360" w:lineRule="auto"/>
        <w:rPr>
          <w:color w:val="000000"/>
          <w:sz w:val="24"/>
        </w:rPr>
      </w:pPr>
      <w:r w:rsidRPr="00AF6F0F">
        <w:rPr>
          <w:color w:val="000000"/>
          <w:sz w:val="24"/>
        </w:rPr>
        <w:t>Zasady rekrutacji oraz szczegółowe kryteria przyjęcia dzieci do oddziałów przedszkolnych określa Regulamin rekrutacji dzieci oddziałów przedszkolnych.</w:t>
      </w:r>
    </w:p>
    <w:p w14:paraId="44FECA47" w14:textId="77777777" w:rsidR="008B66DE" w:rsidRPr="00AF6F0F" w:rsidRDefault="008B66DE" w:rsidP="00C17301">
      <w:pPr>
        <w:numPr>
          <w:ilvl w:val="0"/>
          <w:numId w:val="69"/>
        </w:numPr>
        <w:tabs>
          <w:tab w:val="left" w:pos="1134"/>
        </w:tabs>
        <w:spacing w:line="360" w:lineRule="auto"/>
        <w:rPr>
          <w:b/>
          <w:color w:val="000000"/>
          <w:sz w:val="24"/>
        </w:rPr>
      </w:pPr>
      <w:r w:rsidRPr="00AF6F0F">
        <w:rPr>
          <w:b/>
          <w:color w:val="000000"/>
          <w:sz w:val="24"/>
        </w:rPr>
        <w:t>Zasady bezpieczeństwa</w:t>
      </w:r>
      <w:r w:rsidR="00AC1042" w:rsidRPr="00AF6F0F">
        <w:rPr>
          <w:b/>
          <w:color w:val="000000"/>
          <w:sz w:val="24"/>
        </w:rPr>
        <w:t>.</w:t>
      </w:r>
    </w:p>
    <w:p w14:paraId="7DA2E925" w14:textId="77777777" w:rsidR="008B66DE" w:rsidRPr="00AF6F0F" w:rsidRDefault="008B66DE" w:rsidP="00C17301">
      <w:pPr>
        <w:numPr>
          <w:ilvl w:val="1"/>
          <w:numId w:val="69"/>
        </w:numPr>
        <w:spacing w:line="360" w:lineRule="auto"/>
        <w:rPr>
          <w:color w:val="000000"/>
          <w:sz w:val="24"/>
        </w:rPr>
      </w:pPr>
      <w:r w:rsidRPr="00AF6F0F">
        <w:rPr>
          <w:color w:val="000000"/>
          <w:sz w:val="24"/>
        </w:rPr>
        <w:t>Dzieci są przyprowadzane i odbierane przez rodziców (opiekunów prawnych) lub osoby upoważnione przez rodziców zgodnie z upoważnieniem dostarczonym w drodze rekrutacji.</w:t>
      </w:r>
    </w:p>
    <w:p w14:paraId="6DD72B19" w14:textId="77777777" w:rsidR="008B66DE" w:rsidRPr="00AF6F0F" w:rsidRDefault="008B66DE" w:rsidP="00C17301">
      <w:pPr>
        <w:numPr>
          <w:ilvl w:val="1"/>
          <w:numId w:val="69"/>
        </w:numPr>
        <w:spacing w:line="360" w:lineRule="auto"/>
        <w:rPr>
          <w:color w:val="000000"/>
          <w:sz w:val="24"/>
        </w:rPr>
      </w:pPr>
      <w:r w:rsidRPr="00AF6F0F">
        <w:rPr>
          <w:color w:val="000000"/>
          <w:sz w:val="24"/>
        </w:rPr>
        <w:t>Odbiór dziecka odbywa się w godzinach pracy placówki.</w:t>
      </w:r>
    </w:p>
    <w:p w14:paraId="729D4541" w14:textId="77777777" w:rsidR="008B66DE" w:rsidRPr="00AF6F0F" w:rsidRDefault="008B66DE" w:rsidP="00C17301">
      <w:pPr>
        <w:numPr>
          <w:ilvl w:val="1"/>
          <w:numId w:val="69"/>
        </w:numPr>
        <w:spacing w:line="360" w:lineRule="auto"/>
        <w:rPr>
          <w:color w:val="000000"/>
          <w:sz w:val="24"/>
        </w:rPr>
      </w:pPr>
      <w:r w:rsidRPr="00AF6F0F">
        <w:rPr>
          <w:color w:val="000000"/>
          <w:sz w:val="24"/>
        </w:rPr>
        <w:t>Od momentu przyprowadzenia aż do odbioru dziecko jest pod opieką nauczyciela.</w:t>
      </w:r>
    </w:p>
    <w:p w14:paraId="1676D377" w14:textId="77777777" w:rsidR="008B66DE" w:rsidRPr="00AF6F0F" w:rsidRDefault="008B66DE" w:rsidP="00C17301">
      <w:pPr>
        <w:numPr>
          <w:ilvl w:val="1"/>
          <w:numId w:val="69"/>
        </w:numPr>
        <w:spacing w:line="360" w:lineRule="auto"/>
        <w:rPr>
          <w:color w:val="000000"/>
          <w:sz w:val="24"/>
        </w:rPr>
      </w:pPr>
      <w:r w:rsidRPr="00AF6F0F">
        <w:rPr>
          <w:color w:val="000000"/>
          <w:sz w:val="24"/>
        </w:rPr>
        <w:t>Plac zabaw jest ogrodzony i dostosowany do potrzeb dzieci.</w:t>
      </w:r>
    </w:p>
    <w:p w14:paraId="679B31A7" w14:textId="77777777" w:rsidR="008B66DE" w:rsidRPr="00AF6F0F" w:rsidRDefault="008B66DE" w:rsidP="00C17301">
      <w:pPr>
        <w:numPr>
          <w:ilvl w:val="1"/>
          <w:numId w:val="69"/>
        </w:numPr>
        <w:spacing w:line="360" w:lineRule="auto"/>
        <w:rPr>
          <w:color w:val="000000"/>
          <w:sz w:val="24"/>
        </w:rPr>
      </w:pPr>
      <w:r w:rsidRPr="00AF6F0F">
        <w:rPr>
          <w:color w:val="000000"/>
          <w:sz w:val="24"/>
        </w:rPr>
        <w:t>Wszystkie urządzenia znajdujące się w oddziałach przedszkolnych posiadają obowiązujące atesty.</w:t>
      </w:r>
    </w:p>
    <w:p w14:paraId="47CCC110" w14:textId="77777777" w:rsidR="008B66DE" w:rsidRPr="00AF6F0F" w:rsidRDefault="008B66DE" w:rsidP="00C17301">
      <w:pPr>
        <w:numPr>
          <w:ilvl w:val="1"/>
          <w:numId w:val="69"/>
        </w:numPr>
        <w:spacing w:line="360" w:lineRule="auto"/>
        <w:rPr>
          <w:color w:val="000000"/>
          <w:sz w:val="24"/>
        </w:rPr>
      </w:pPr>
      <w:r w:rsidRPr="00AF6F0F">
        <w:rPr>
          <w:color w:val="000000"/>
          <w:sz w:val="24"/>
        </w:rPr>
        <w:t>Zabawki i sprzęty są dostosowane do wieku i wzrostu dzieci.</w:t>
      </w:r>
    </w:p>
    <w:p w14:paraId="15176426" w14:textId="77777777" w:rsidR="008B66DE" w:rsidRPr="00AF6F0F" w:rsidRDefault="008B66DE" w:rsidP="00C17301">
      <w:pPr>
        <w:numPr>
          <w:ilvl w:val="1"/>
          <w:numId w:val="69"/>
        </w:numPr>
        <w:spacing w:line="360" w:lineRule="auto"/>
        <w:rPr>
          <w:color w:val="000000"/>
          <w:sz w:val="24"/>
        </w:rPr>
      </w:pPr>
      <w:r w:rsidRPr="00AF6F0F">
        <w:rPr>
          <w:color w:val="000000"/>
          <w:sz w:val="24"/>
        </w:rPr>
        <w:t>Zajęcia w oddziałach przedszkolnych jak i poza nim są dostosowane do możliwości, wieku i potrzeb dziecka.</w:t>
      </w:r>
    </w:p>
    <w:p w14:paraId="3D69B768" w14:textId="77777777" w:rsidR="008B66DE" w:rsidRPr="00AF6F0F" w:rsidRDefault="008B66DE" w:rsidP="00C17301">
      <w:pPr>
        <w:numPr>
          <w:ilvl w:val="0"/>
          <w:numId w:val="69"/>
        </w:numPr>
        <w:tabs>
          <w:tab w:val="left" w:pos="1134"/>
        </w:tabs>
        <w:spacing w:line="360" w:lineRule="auto"/>
        <w:rPr>
          <w:color w:val="000000"/>
          <w:sz w:val="24"/>
        </w:rPr>
      </w:pPr>
      <w:r w:rsidRPr="00AF6F0F">
        <w:rPr>
          <w:color w:val="000000"/>
          <w:sz w:val="24"/>
        </w:rPr>
        <w:t xml:space="preserve">Dyrektor w porozumieniu z Radą Pedagogiczną i Radą Rodziców może podjąć decyzję o skreśleniu dziecka z listy dzieci uczęszczających do oddziałów przedszkolnych w następujących przypadkach: </w:t>
      </w:r>
    </w:p>
    <w:p w14:paraId="1BADF410" w14:textId="77777777" w:rsidR="008B66DE" w:rsidRPr="00AF6F0F" w:rsidRDefault="008B66DE" w:rsidP="00C17301">
      <w:pPr>
        <w:numPr>
          <w:ilvl w:val="2"/>
          <w:numId w:val="69"/>
        </w:numPr>
        <w:spacing w:line="360" w:lineRule="auto"/>
        <w:rPr>
          <w:color w:val="000000"/>
          <w:sz w:val="24"/>
        </w:rPr>
      </w:pPr>
      <w:r w:rsidRPr="00AF6F0F">
        <w:rPr>
          <w:color w:val="000000"/>
          <w:sz w:val="24"/>
        </w:rPr>
        <w:t>nieobecności dziecka ponad jeden miesiąc i nie zgłaszanie tego fak</w:t>
      </w:r>
      <w:r w:rsidR="00AC1042" w:rsidRPr="00AF6F0F">
        <w:rPr>
          <w:color w:val="000000"/>
          <w:sz w:val="24"/>
        </w:rPr>
        <w:t>tu do oddziałów przedszkolnych;</w:t>
      </w:r>
    </w:p>
    <w:p w14:paraId="7B78D723" w14:textId="77777777" w:rsidR="008B66DE" w:rsidRPr="00AF6F0F" w:rsidRDefault="008B66DE" w:rsidP="00C17301">
      <w:pPr>
        <w:numPr>
          <w:ilvl w:val="2"/>
          <w:numId w:val="69"/>
        </w:numPr>
        <w:spacing w:line="360" w:lineRule="auto"/>
        <w:rPr>
          <w:color w:val="000000"/>
          <w:sz w:val="24"/>
        </w:rPr>
      </w:pPr>
      <w:r w:rsidRPr="00AF6F0F">
        <w:rPr>
          <w:color w:val="000000"/>
          <w:sz w:val="24"/>
        </w:rPr>
        <w:t>nieprzestrzeganie przez rodziców p</w:t>
      </w:r>
      <w:r w:rsidR="00AC1042" w:rsidRPr="00AF6F0F">
        <w:rPr>
          <w:color w:val="000000"/>
          <w:sz w:val="24"/>
        </w:rPr>
        <w:t>ostanowień niniejszego statutu;</w:t>
      </w:r>
    </w:p>
    <w:p w14:paraId="65E244EF" w14:textId="77777777" w:rsidR="008B66DE" w:rsidRPr="00AF6F0F" w:rsidRDefault="008B66DE" w:rsidP="00C17301">
      <w:pPr>
        <w:numPr>
          <w:ilvl w:val="2"/>
          <w:numId w:val="69"/>
        </w:numPr>
        <w:spacing w:line="360" w:lineRule="auto"/>
        <w:rPr>
          <w:color w:val="000000"/>
          <w:sz w:val="24"/>
        </w:rPr>
      </w:pPr>
      <w:r w:rsidRPr="00AF6F0F">
        <w:rPr>
          <w:color w:val="000000"/>
          <w:sz w:val="24"/>
        </w:rPr>
        <w:t>ze względu na zachowanie dziecka uniemożliwiającego zapewnienie jemu lub innym dzieciom bezpieczeństwa i nie podjęcia przez rodziców współpracy zmier</w:t>
      </w:r>
      <w:r w:rsidR="00AC1042" w:rsidRPr="00AF6F0F">
        <w:rPr>
          <w:color w:val="000000"/>
          <w:sz w:val="24"/>
        </w:rPr>
        <w:t>zającej do rozwiązania problemu.</w:t>
      </w:r>
    </w:p>
    <w:p w14:paraId="0143B3E0" w14:textId="1FF9840A" w:rsidR="00FF4BB5" w:rsidRPr="00AF6F0F" w:rsidRDefault="00272F79" w:rsidP="009C26EB">
      <w:pPr>
        <w:pStyle w:val="Nagwek1"/>
        <w:numPr>
          <w:ilvl w:val="0"/>
          <w:numId w:val="0"/>
        </w:numPr>
        <w:spacing w:before="0" w:after="0" w:line="360" w:lineRule="auto"/>
        <w:rPr>
          <w:sz w:val="24"/>
          <w:szCs w:val="24"/>
          <w:lang w:val="pl-PL"/>
        </w:rPr>
      </w:pPr>
      <w:bookmarkStart w:id="129" w:name="__RefHeading___Toc405378731"/>
      <w:bookmarkStart w:id="130" w:name="__RefHeading__9610_438690854"/>
      <w:bookmarkStart w:id="131" w:name="_Toc494930020"/>
      <w:bookmarkStart w:id="132" w:name="_Toc153463644"/>
      <w:bookmarkEnd w:id="129"/>
      <w:bookmarkEnd w:id="130"/>
      <w:r w:rsidRPr="00AF6F0F">
        <w:rPr>
          <w:sz w:val="24"/>
          <w:szCs w:val="24"/>
          <w:lang w:val="pl-PL"/>
        </w:rPr>
        <w:t>Rozdział</w:t>
      </w:r>
      <w:r w:rsidR="00AC1042" w:rsidRPr="00AF6F0F">
        <w:rPr>
          <w:sz w:val="24"/>
          <w:szCs w:val="24"/>
          <w:lang w:val="pl-PL"/>
        </w:rPr>
        <w:t xml:space="preserve"> 2</w:t>
      </w:r>
      <w:bookmarkStart w:id="133" w:name="__RefHeading___Toc405378732"/>
      <w:bookmarkStart w:id="134" w:name="__RefHeading__9612_438690854"/>
      <w:bookmarkEnd w:id="133"/>
      <w:bookmarkEnd w:id="134"/>
      <w:r w:rsidR="009C26EB">
        <w:rPr>
          <w:sz w:val="24"/>
          <w:szCs w:val="24"/>
          <w:lang w:val="pl-PL"/>
        </w:rPr>
        <w:t>5</w:t>
      </w:r>
      <w:r w:rsidR="00AC1042" w:rsidRPr="00AF6F0F">
        <w:rPr>
          <w:sz w:val="24"/>
          <w:szCs w:val="24"/>
          <w:lang w:val="pl-PL"/>
        </w:rPr>
        <w:t>.</w:t>
      </w:r>
      <w:r w:rsidR="00AC1042" w:rsidRPr="00AF6F0F">
        <w:rPr>
          <w:sz w:val="24"/>
          <w:szCs w:val="24"/>
          <w:lang w:val="pl-PL"/>
        </w:rPr>
        <w:br/>
      </w:r>
      <w:r w:rsidR="00FF4BB5" w:rsidRPr="00AF6F0F">
        <w:rPr>
          <w:sz w:val="24"/>
          <w:szCs w:val="24"/>
          <w:lang w:val="pl-PL"/>
        </w:rPr>
        <w:t>Postanowienia końcowe</w:t>
      </w:r>
      <w:bookmarkEnd w:id="131"/>
      <w:bookmarkEnd w:id="132"/>
    </w:p>
    <w:p w14:paraId="5E8E0570" w14:textId="77777777" w:rsidR="00FF4BB5" w:rsidRPr="00AF6F0F" w:rsidRDefault="00474C18" w:rsidP="00C17301">
      <w:pPr>
        <w:numPr>
          <w:ilvl w:val="0"/>
          <w:numId w:val="69"/>
        </w:numPr>
        <w:shd w:val="clear" w:color="auto" w:fill="FFFFFF"/>
        <w:tabs>
          <w:tab w:val="left" w:pos="1134"/>
        </w:tabs>
        <w:spacing w:line="360" w:lineRule="auto"/>
        <w:ind w:right="83"/>
        <w:rPr>
          <w:sz w:val="24"/>
        </w:rPr>
      </w:pPr>
      <w:r w:rsidRPr="00AF6F0F">
        <w:rPr>
          <w:sz w:val="24"/>
        </w:rPr>
        <w:t>Szkoła</w:t>
      </w:r>
      <w:r w:rsidR="00FF4BB5" w:rsidRPr="00AF6F0F">
        <w:rPr>
          <w:sz w:val="24"/>
        </w:rPr>
        <w:t xml:space="preserve"> używa pieczęci urzędowej zgodnie z odrębnymi przepisami.</w:t>
      </w:r>
    </w:p>
    <w:p w14:paraId="09737CA2" w14:textId="77777777" w:rsidR="00FF4BB5" w:rsidRPr="00AF6F0F" w:rsidRDefault="00FF4BB5" w:rsidP="00C17301">
      <w:pPr>
        <w:numPr>
          <w:ilvl w:val="0"/>
          <w:numId w:val="69"/>
        </w:numPr>
        <w:shd w:val="clear" w:color="auto" w:fill="FFFFFF"/>
        <w:tabs>
          <w:tab w:val="left" w:pos="1134"/>
        </w:tabs>
        <w:spacing w:line="360" w:lineRule="auto"/>
        <w:rPr>
          <w:sz w:val="24"/>
        </w:rPr>
      </w:pPr>
      <w:r w:rsidRPr="00AF6F0F">
        <w:rPr>
          <w:sz w:val="24"/>
        </w:rPr>
        <w:t xml:space="preserve">Szkoła Podstawowa </w:t>
      </w:r>
      <w:r w:rsidR="00474C18" w:rsidRPr="00AF6F0F">
        <w:rPr>
          <w:sz w:val="24"/>
        </w:rPr>
        <w:t>posiada</w:t>
      </w:r>
      <w:r w:rsidRPr="00AF6F0F">
        <w:rPr>
          <w:sz w:val="24"/>
        </w:rPr>
        <w:t xml:space="preserve"> </w:t>
      </w:r>
      <w:r w:rsidR="00474C18" w:rsidRPr="00AF6F0F">
        <w:rPr>
          <w:sz w:val="24"/>
        </w:rPr>
        <w:t>sztandar, hymn</w:t>
      </w:r>
      <w:r w:rsidRPr="00AF6F0F">
        <w:rPr>
          <w:sz w:val="24"/>
        </w:rPr>
        <w:t xml:space="preserve"> i log</w:t>
      </w:r>
      <w:r w:rsidR="00474C18" w:rsidRPr="00AF6F0F">
        <w:rPr>
          <w:sz w:val="24"/>
        </w:rPr>
        <w:t>o</w:t>
      </w:r>
      <w:r w:rsidRPr="00AF6F0F">
        <w:rPr>
          <w:sz w:val="24"/>
        </w:rPr>
        <w:t xml:space="preserve">. </w:t>
      </w:r>
    </w:p>
    <w:p w14:paraId="2E81140A" w14:textId="77777777" w:rsidR="00FE6EBF" w:rsidRPr="00AF6F0F" w:rsidRDefault="00A5698D" w:rsidP="00C17301">
      <w:pPr>
        <w:numPr>
          <w:ilvl w:val="0"/>
          <w:numId w:val="69"/>
        </w:numPr>
        <w:shd w:val="clear" w:color="auto" w:fill="FFFFFF"/>
        <w:tabs>
          <w:tab w:val="left" w:pos="1134"/>
        </w:tabs>
        <w:spacing w:line="360" w:lineRule="auto"/>
        <w:ind w:right="-58"/>
        <w:rPr>
          <w:sz w:val="24"/>
        </w:rPr>
      </w:pPr>
      <w:r w:rsidRPr="00AF6F0F">
        <w:rPr>
          <w:sz w:val="24"/>
        </w:rPr>
        <w:t xml:space="preserve">1. </w:t>
      </w:r>
      <w:r w:rsidR="00474C18" w:rsidRPr="00AF6F0F">
        <w:rPr>
          <w:sz w:val="24"/>
        </w:rPr>
        <w:t>Szkoła</w:t>
      </w:r>
      <w:r w:rsidR="00FF4BB5" w:rsidRPr="00AF6F0F">
        <w:rPr>
          <w:sz w:val="24"/>
        </w:rPr>
        <w:t xml:space="preserve"> posiada własny ceremoniał.</w:t>
      </w:r>
    </w:p>
    <w:p w14:paraId="28EA9E86" w14:textId="77777777" w:rsidR="00FE6EBF" w:rsidRPr="00AF6F0F" w:rsidRDefault="00A5698D">
      <w:pPr>
        <w:numPr>
          <w:ilvl w:val="1"/>
          <w:numId w:val="60"/>
        </w:numPr>
        <w:shd w:val="clear" w:color="auto" w:fill="FFFFFF"/>
        <w:spacing w:line="360" w:lineRule="auto"/>
        <w:ind w:right="-58"/>
        <w:rPr>
          <w:sz w:val="24"/>
        </w:rPr>
      </w:pPr>
      <w:r w:rsidRPr="00AF6F0F">
        <w:rPr>
          <w:sz w:val="24"/>
        </w:rPr>
        <w:t>S</w:t>
      </w:r>
      <w:r w:rsidR="00FE6EBF" w:rsidRPr="00AF6F0F">
        <w:rPr>
          <w:sz w:val="24"/>
        </w:rPr>
        <w:t xml:space="preserve">ztandarem opiekuje się poczet sztandarowy pod kierunkiem wyznaczonych przez Dyrektora Szkoły nauczycieli. </w:t>
      </w:r>
    </w:p>
    <w:p w14:paraId="4BD03AD1" w14:textId="77777777" w:rsidR="00FE6EBF" w:rsidRPr="00AF6F0F" w:rsidRDefault="00FE6EBF">
      <w:pPr>
        <w:pStyle w:val="NormalnyWyjustowany"/>
        <w:numPr>
          <w:ilvl w:val="1"/>
          <w:numId w:val="60"/>
        </w:numPr>
        <w:tabs>
          <w:tab w:val="left" w:pos="284"/>
          <w:tab w:val="left" w:pos="567"/>
        </w:tabs>
        <w:spacing w:line="360" w:lineRule="auto"/>
      </w:pPr>
      <w:r w:rsidRPr="00AF6F0F">
        <w:lastRenderedPageBreak/>
        <w:t>Uczestnictwo w poczcie sztandarowym to najbardzie</w:t>
      </w:r>
      <w:r w:rsidR="00DA4484" w:rsidRPr="00AF6F0F">
        <w:t xml:space="preserve">j honorowa funkcja uczniowska </w:t>
      </w:r>
      <w:r w:rsidR="00E1143D" w:rsidRPr="00AF6F0F">
        <w:t>w</w:t>
      </w:r>
      <w:r w:rsidR="00DA4484" w:rsidRPr="00AF6F0F">
        <w:t> </w:t>
      </w:r>
      <w:r w:rsidRPr="00AF6F0F">
        <w:t>szkole, dlatego poczet sztandarowy powinien być wytypowany z uczniów klasy Szkoły Podstawowej wyróżniających się w nauce, o</w:t>
      </w:r>
      <w:r w:rsidR="00513D34" w:rsidRPr="00AF6F0F">
        <w:t xml:space="preserve"> </w:t>
      </w:r>
      <w:r w:rsidRPr="00AF6F0F">
        <w:t>nienagannej postawie i wzorowym zachowaniu.</w:t>
      </w:r>
    </w:p>
    <w:p w14:paraId="0E6D505A" w14:textId="77777777" w:rsidR="00FF4BB5" w:rsidRPr="00AF6F0F" w:rsidRDefault="00474C18" w:rsidP="00C17301">
      <w:pPr>
        <w:numPr>
          <w:ilvl w:val="0"/>
          <w:numId w:val="70"/>
        </w:numPr>
        <w:shd w:val="clear" w:color="auto" w:fill="FFFFFF"/>
        <w:tabs>
          <w:tab w:val="left" w:pos="1134"/>
        </w:tabs>
        <w:spacing w:line="360" w:lineRule="auto"/>
        <w:ind w:right="-58"/>
        <w:rPr>
          <w:sz w:val="24"/>
        </w:rPr>
      </w:pPr>
      <w:r w:rsidRPr="00AF6F0F">
        <w:rPr>
          <w:sz w:val="24"/>
        </w:rPr>
        <w:t xml:space="preserve">Szkoła </w:t>
      </w:r>
      <w:r w:rsidR="00FF4BB5" w:rsidRPr="00AF6F0F">
        <w:rPr>
          <w:sz w:val="24"/>
        </w:rPr>
        <w:t xml:space="preserve">prowadzi i przechowuje dokumentację zgodnie z odrębnymi przepisami. </w:t>
      </w:r>
    </w:p>
    <w:p w14:paraId="12B039CE" w14:textId="77777777" w:rsidR="00FF4BB5" w:rsidRPr="00AF6F0F" w:rsidRDefault="00FF4BB5" w:rsidP="00C17301">
      <w:pPr>
        <w:numPr>
          <w:ilvl w:val="0"/>
          <w:numId w:val="70"/>
        </w:numPr>
        <w:shd w:val="clear" w:color="auto" w:fill="FFFFFF"/>
        <w:tabs>
          <w:tab w:val="left" w:pos="1134"/>
        </w:tabs>
        <w:spacing w:line="360" w:lineRule="auto"/>
        <w:rPr>
          <w:sz w:val="24"/>
        </w:rPr>
      </w:pPr>
      <w:r w:rsidRPr="00AF6F0F">
        <w:rPr>
          <w:sz w:val="24"/>
        </w:rPr>
        <w:t xml:space="preserve">Zasady prowadzenia przez </w:t>
      </w:r>
      <w:r w:rsidR="00474C18" w:rsidRPr="00AF6F0F">
        <w:rPr>
          <w:sz w:val="24"/>
        </w:rPr>
        <w:t xml:space="preserve">Szkołę </w:t>
      </w:r>
      <w:r w:rsidRPr="00AF6F0F">
        <w:rPr>
          <w:sz w:val="24"/>
        </w:rPr>
        <w:t>gospodarki finansowej i materiałowej określają odrębne przepisy.</w:t>
      </w:r>
    </w:p>
    <w:p w14:paraId="0DA654A7" w14:textId="77777777" w:rsidR="008B66DE" w:rsidRPr="00AF6F0F" w:rsidRDefault="008B66DE" w:rsidP="00C17301">
      <w:pPr>
        <w:numPr>
          <w:ilvl w:val="0"/>
          <w:numId w:val="70"/>
        </w:numPr>
        <w:tabs>
          <w:tab w:val="left" w:pos="0"/>
          <w:tab w:val="left" w:pos="426"/>
          <w:tab w:val="left" w:pos="1134"/>
        </w:tabs>
        <w:spacing w:before="120" w:after="120" w:line="360" w:lineRule="auto"/>
        <w:rPr>
          <w:sz w:val="24"/>
          <w:lang w:eastAsia="pl-PL"/>
        </w:rPr>
      </w:pPr>
      <w:r w:rsidRPr="00AF6F0F">
        <w:rPr>
          <w:sz w:val="24"/>
          <w:lang w:eastAsia="pl-PL"/>
        </w:rPr>
        <w:t xml:space="preserve">Regulaminy określające działalność organów szkoły, jak też wynikające z celów i zadań, nie mogą być sprzeczne z zapisami niniejszego statutu, jak również z przepisami wykonawczymi do ustawy </w:t>
      </w:r>
      <w:r w:rsidR="00A5698D" w:rsidRPr="00AF6F0F">
        <w:rPr>
          <w:sz w:val="24"/>
          <w:lang w:eastAsia="pl-PL"/>
        </w:rPr>
        <w:t xml:space="preserve">prawo oświatowe i ustawy </w:t>
      </w:r>
      <w:r w:rsidRPr="00AF6F0F">
        <w:rPr>
          <w:sz w:val="24"/>
          <w:lang w:eastAsia="pl-PL"/>
        </w:rPr>
        <w:t>o systemie oświaty.</w:t>
      </w:r>
    </w:p>
    <w:p w14:paraId="410A42B7" w14:textId="77777777" w:rsidR="008B66DE" w:rsidRPr="00AF6F0F" w:rsidRDefault="008B66DE" w:rsidP="00C17301">
      <w:pPr>
        <w:pStyle w:val="paragraf"/>
        <w:numPr>
          <w:ilvl w:val="0"/>
          <w:numId w:val="70"/>
        </w:numPr>
        <w:spacing w:before="120" w:after="120" w:line="360" w:lineRule="auto"/>
        <w:jc w:val="both"/>
        <w:rPr>
          <w:rFonts w:ascii="Times New Roman" w:hAnsi="Times New Roman"/>
          <w:sz w:val="24"/>
          <w:szCs w:val="24"/>
        </w:rPr>
      </w:pPr>
      <w:r w:rsidRPr="00AF6F0F">
        <w:rPr>
          <w:rFonts w:ascii="Times New Roman" w:hAnsi="Times New Roman"/>
          <w:sz w:val="24"/>
          <w:szCs w:val="24"/>
        </w:rPr>
        <w:t xml:space="preserve">1. Zmiany w statucie dokonywane mogą być z inicjatywy: </w:t>
      </w:r>
    </w:p>
    <w:p w14:paraId="41AE3B39" w14:textId="77777777" w:rsidR="008B66DE" w:rsidRPr="00AF6F0F" w:rsidRDefault="008B66DE" w:rsidP="00C17301">
      <w:pPr>
        <w:numPr>
          <w:ilvl w:val="2"/>
          <w:numId w:val="70"/>
        </w:numPr>
        <w:tabs>
          <w:tab w:val="left" w:pos="0"/>
          <w:tab w:val="left" w:pos="426"/>
        </w:tabs>
        <w:spacing w:before="120" w:after="120" w:line="360" w:lineRule="auto"/>
        <w:rPr>
          <w:sz w:val="24"/>
          <w:lang w:eastAsia="pl-PL"/>
        </w:rPr>
      </w:pPr>
      <w:r w:rsidRPr="00AF6F0F">
        <w:rPr>
          <w:sz w:val="24"/>
          <w:lang w:eastAsia="pl-PL"/>
        </w:rPr>
        <w:t>dyrektora szkoły jako przewodniczącego rady pedagogicznej;</w:t>
      </w:r>
    </w:p>
    <w:p w14:paraId="5422E441" w14:textId="77777777" w:rsidR="008B66DE" w:rsidRPr="00AF6F0F" w:rsidRDefault="008B66DE" w:rsidP="00C17301">
      <w:pPr>
        <w:numPr>
          <w:ilvl w:val="2"/>
          <w:numId w:val="70"/>
        </w:numPr>
        <w:tabs>
          <w:tab w:val="left" w:pos="0"/>
          <w:tab w:val="left" w:pos="426"/>
        </w:tabs>
        <w:spacing w:before="120" w:after="120" w:line="360" w:lineRule="auto"/>
        <w:rPr>
          <w:sz w:val="24"/>
          <w:lang w:eastAsia="pl-PL"/>
        </w:rPr>
      </w:pPr>
      <w:r w:rsidRPr="00AF6F0F">
        <w:rPr>
          <w:sz w:val="24"/>
          <w:lang w:eastAsia="pl-PL"/>
        </w:rPr>
        <w:t>organu sprawującego nadzór pedagogiczny;</w:t>
      </w:r>
    </w:p>
    <w:p w14:paraId="599B76B1" w14:textId="77777777" w:rsidR="008B66DE" w:rsidRPr="00AF6F0F" w:rsidRDefault="008B66DE" w:rsidP="00C17301">
      <w:pPr>
        <w:numPr>
          <w:ilvl w:val="2"/>
          <w:numId w:val="70"/>
        </w:numPr>
        <w:tabs>
          <w:tab w:val="left" w:pos="0"/>
          <w:tab w:val="left" w:pos="426"/>
        </w:tabs>
        <w:spacing w:before="120" w:after="120" w:line="360" w:lineRule="auto"/>
        <w:rPr>
          <w:sz w:val="24"/>
          <w:lang w:eastAsia="pl-PL"/>
        </w:rPr>
      </w:pPr>
      <w:r w:rsidRPr="00AF6F0F">
        <w:rPr>
          <w:sz w:val="24"/>
          <w:lang w:eastAsia="pl-PL"/>
        </w:rPr>
        <w:t>rady rodziców;</w:t>
      </w:r>
    </w:p>
    <w:p w14:paraId="3C253F6A" w14:textId="77777777" w:rsidR="008B66DE" w:rsidRPr="00AF6F0F" w:rsidRDefault="008B66DE" w:rsidP="00C17301">
      <w:pPr>
        <w:numPr>
          <w:ilvl w:val="2"/>
          <w:numId w:val="70"/>
        </w:numPr>
        <w:tabs>
          <w:tab w:val="left" w:pos="0"/>
          <w:tab w:val="left" w:pos="426"/>
        </w:tabs>
        <w:spacing w:before="120" w:after="120" w:line="360" w:lineRule="auto"/>
        <w:rPr>
          <w:sz w:val="24"/>
          <w:lang w:eastAsia="pl-PL"/>
        </w:rPr>
      </w:pPr>
      <w:r w:rsidRPr="00AF6F0F">
        <w:rPr>
          <w:sz w:val="24"/>
          <w:lang w:eastAsia="pl-PL"/>
        </w:rPr>
        <w:t>organu prowadzącego szkołę;</w:t>
      </w:r>
    </w:p>
    <w:p w14:paraId="7BFE9A8C" w14:textId="77777777" w:rsidR="008B66DE" w:rsidRPr="00AF6F0F" w:rsidRDefault="008B66DE" w:rsidP="00C17301">
      <w:pPr>
        <w:numPr>
          <w:ilvl w:val="2"/>
          <w:numId w:val="70"/>
        </w:numPr>
        <w:tabs>
          <w:tab w:val="left" w:pos="0"/>
          <w:tab w:val="left" w:pos="426"/>
        </w:tabs>
        <w:spacing w:before="120" w:after="120" w:line="360" w:lineRule="auto"/>
        <w:rPr>
          <w:sz w:val="24"/>
        </w:rPr>
      </w:pPr>
      <w:r w:rsidRPr="00AF6F0F">
        <w:rPr>
          <w:sz w:val="24"/>
          <w:lang w:eastAsia="pl-PL"/>
        </w:rPr>
        <w:t xml:space="preserve">oraz co </w:t>
      </w:r>
      <w:r w:rsidRPr="00AF6F0F">
        <w:rPr>
          <w:sz w:val="24"/>
        </w:rPr>
        <w:t>najmniej 1/3 członków rady pedagogicznej.</w:t>
      </w:r>
    </w:p>
    <w:p w14:paraId="717BF347" w14:textId="77777777" w:rsidR="008B66DE" w:rsidRPr="00AF6F0F" w:rsidRDefault="008B66DE" w:rsidP="00C17301">
      <w:pPr>
        <w:pStyle w:val="Akapitzlist"/>
        <w:numPr>
          <w:ilvl w:val="2"/>
          <w:numId w:val="70"/>
        </w:numPr>
        <w:tabs>
          <w:tab w:val="left" w:pos="0"/>
        </w:tabs>
        <w:spacing w:before="120" w:after="120" w:line="360" w:lineRule="auto"/>
        <w:rPr>
          <w:sz w:val="24"/>
        </w:rPr>
      </w:pPr>
      <w:r w:rsidRPr="00AF6F0F">
        <w:rPr>
          <w:sz w:val="24"/>
        </w:rPr>
        <w:t>rada pedagogiczna uchwala zmiany i nowelizacje do statutu szkoły.</w:t>
      </w:r>
    </w:p>
    <w:p w14:paraId="3B30E5E7" w14:textId="77777777" w:rsidR="008B66DE" w:rsidRPr="00AF6F0F" w:rsidRDefault="008B66DE">
      <w:pPr>
        <w:pStyle w:val="paragraf"/>
        <w:numPr>
          <w:ilvl w:val="1"/>
          <w:numId w:val="61"/>
        </w:numPr>
        <w:spacing w:before="120" w:after="120" w:line="360" w:lineRule="auto"/>
        <w:jc w:val="both"/>
        <w:rPr>
          <w:rFonts w:ascii="Times New Roman" w:hAnsi="Times New Roman"/>
          <w:sz w:val="24"/>
          <w:szCs w:val="24"/>
        </w:rPr>
      </w:pPr>
      <w:r w:rsidRPr="00AF6F0F">
        <w:rPr>
          <w:rFonts w:ascii="Times New Roman" w:hAnsi="Times New Roman"/>
          <w:sz w:val="24"/>
          <w:szCs w:val="24"/>
        </w:rPr>
        <w:t>Dyrektor szkoły ma prawo do podejmowania doraźnych decyzji w sprawach nie ujętych w statucie.</w:t>
      </w:r>
    </w:p>
    <w:p w14:paraId="5DF0932D" w14:textId="77777777" w:rsidR="00FF4BB5" w:rsidRPr="00AF6F0F" w:rsidRDefault="00FF4BB5" w:rsidP="00C17301">
      <w:pPr>
        <w:numPr>
          <w:ilvl w:val="0"/>
          <w:numId w:val="71"/>
        </w:numPr>
        <w:shd w:val="clear" w:color="auto" w:fill="FFFFFF"/>
        <w:tabs>
          <w:tab w:val="left" w:pos="709"/>
          <w:tab w:val="left" w:pos="993"/>
          <w:tab w:val="left" w:pos="1134"/>
        </w:tabs>
        <w:spacing w:line="360" w:lineRule="auto"/>
        <w:rPr>
          <w:sz w:val="24"/>
        </w:rPr>
      </w:pPr>
      <w:r w:rsidRPr="00AF6F0F">
        <w:rPr>
          <w:sz w:val="24"/>
        </w:rPr>
        <w:t>W sprawach nieuregulowanych w statucie mają zastosowanie przepisy</w:t>
      </w:r>
      <w:r w:rsidR="00513D34" w:rsidRPr="00AF6F0F">
        <w:rPr>
          <w:sz w:val="24"/>
        </w:rPr>
        <w:t xml:space="preserve"> </w:t>
      </w:r>
      <w:r w:rsidRPr="00AF6F0F">
        <w:rPr>
          <w:sz w:val="24"/>
        </w:rPr>
        <w:t>ustawy</w:t>
      </w:r>
      <w:r w:rsidR="00513D34" w:rsidRPr="00AF6F0F">
        <w:rPr>
          <w:sz w:val="24"/>
        </w:rPr>
        <w:t xml:space="preserve"> </w:t>
      </w:r>
      <w:r w:rsidRPr="00AF6F0F">
        <w:rPr>
          <w:sz w:val="24"/>
        </w:rPr>
        <w:t>o</w:t>
      </w:r>
      <w:r w:rsidR="00513D34" w:rsidRPr="00AF6F0F">
        <w:rPr>
          <w:sz w:val="24"/>
        </w:rPr>
        <w:t xml:space="preserve"> </w:t>
      </w:r>
      <w:r w:rsidRPr="00AF6F0F">
        <w:rPr>
          <w:sz w:val="24"/>
        </w:rPr>
        <w:t>systemie</w:t>
      </w:r>
      <w:r w:rsidR="00513D34" w:rsidRPr="00AF6F0F">
        <w:rPr>
          <w:sz w:val="24"/>
        </w:rPr>
        <w:t xml:space="preserve"> </w:t>
      </w:r>
      <w:r w:rsidRPr="00AF6F0F">
        <w:rPr>
          <w:sz w:val="24"/>
        </w:rPr>
        <w:t>oświaty</w:t>
      </w:r>
      <w:r w:rsidR="008B66DE" w:rsidRPr="00AF6F0F">
        <w:rPr>
          <w:sz w:val="24"/>
        </w:rPr>
        <w:t>, prawo oświatowe</w:t>
      </w:r>
      <w:r w:rsidR="00513D34" w:rsidRPr="00AF6F0F">
        <w:rPr>
          <w:sz w:val="24"/>
        </w:rPr>
        <w:t xml:space="preserve"> </w:t>
      </w:r>
      <w:r w:rsidRPr="00AF6F0F">
        <w:rPr>
          <w:sz w:val="24"/>
        </w:rPr>
        <w:t>i inne przepisy szczególne.</w:t>
      </w:r>
    </w:p>
    <w:p w14:paraId="714B1164" w14:textId="77777777" w:rsidR="00FF4BB5" w:rsidRPr="00AF6F0F" w:rsidRDefault="00FF4BB5" w:rsidP="00C17301">
      <w:pPr>
        <w:numPr>
          <w:ilvl w:val="0"/>
          <w:numId w:val="71"/>
        </w:numPr>
        <w:shd w:val="clear" w:color="auto" w:fill="FFFFFF"/>
        <w:tabs>
          <w:tab w:val="left" w:pos="709"/>
          <w:tab w:val="left" w:pos="993"/>
          <w:tab w:val="left" w:pos="1134"/>
        </w:tabs>
        <w:spacing w:line="360" w:lineRule="auto"/>
        <w:ind w:right="-58"/>
        <w:rPr>
          <w:sz w:val="24"/>
        </w:rPr>
      </w:pPr>
      <w:r w:rsidRPr="00AF6F0F">
        <w:rPr>
          <w:sz w:val="24"/>
        </w:rPr>
        <w:t xml:space="preserve">Postanowienia statutu </w:t>
      </w:r>
      <w:r w:rsidR="00474C18" w:rsidRPr="00AF6F0F">
        <w:rPr>
          <w:sz w:val="24"/>
        </w:rPr>
        <w:t>szkoły</w:t>
      </w:r>
      <w:r w:rsidRPr="00AF6F0F">
        <w:rPr>
          <w:sz w:val="24"/>
        </w:rPr>
        <w:t xml:space="preserve"> wchodzą w życie z dniem ogłoszenia przez dyrektora </w:t>
      </w:r>
      <w:r w:rsidR="00474C18" w:rsidRPr="00AF6F0F">
        <w:rPr>
          <w:sz w:val="24"/>
        </w:rPr>
        <w:t>Szkoły</w:t>
      </w:r>
      <w:r w:rsidRPr="00AF6F0F">
        <w:rPr>
          <w:sz w:val="24"/>
        </w:rPr>
        <w:t xml:space="preserve">. </w:t>
      </w:r>
    </w:p>
    <w:p w14:paraId="67E726AE" w14:textId="326ABC2B" w:rsidR="00A5698D" w:rsidRPr="00FD185C" w:rsidRDefault="00A5698D" w:rsidP="009C26EB">
      <w:pPr>
        <w:pStyle w:val="Nagwek1"/>
        <w:numPr>
          <w:ilvl w:val="0"/>
          <w:numId w:val="0"/>
        </w:numPr>
        <w:spacing w:before="0" w:after="0" w:line="360" w:lineRule="auto"/>
        <w:rPr>
          <w:strike/>
          <w:color w:val="FF0000"/>
          <w:sz w:val="24"/>
          <w:szCs w:val="24"/>
          <w:lang w:val="pl-PL"/>
        </w:rPr>
      </w:pPr>
      <w:bookmarkStart w:id="135" w:name="_Toc492414696"/>
      <w:bookmarkStart w:id="136" w:name="_Toc494930021"/>
      <w:bookmarkStart w:id="137" w:name="_Toc153463645"/>
      <w:r w:rsidRPr="00FD185C">
        <w:rPr>
          <w:strike/>
          <w:color w:val="FF0000"/>
          <w:sz w:val="24"/>
          <w:szCs w:val="24"/>
          <w:lang w:val="pl-PL"/>
        </w:rPr>
        <w:t>Rozdział 2</w:t>
      </w:r>
      <w:r w:rsidR="009C26EB" w:rsidRPr="00FD185C">
        <w:rPr>
          <w:strike/>
          <w:color w:val="FF0000"/>
          <w:sz w:val="24"/>
          <w:szCs w:val="24"/>
          <w:lang w:val="pl-PL"/>
        </w:rPr>
        <w:t>6</w:t>
      </w:r>
      <w:r w:rsidRPr="00FD185C">
        <w:rPr>
          <w:strike/>
          <w:color w:val="FF0000"/>
          <w:sz w:val="24"/>
          <w:szCs w:val="24"/>
          <w:lang w:val="pl-PL"/>
        </w:rPr>
        <w:t>.</w:t>
      </w:r>
      <w:r w:rsidRPr="00FD185C">
        <w:rPr>
          <w:strike/>
          <w:color w:val="FF0000"/>
          <w:sz w:val="24"/>
          <w:szCs w:val="24"/>
          <w:lang w:val="pl-PL"/>
        </w:rPr>
        <w:br/>
        <w:t>Przepisy przejściowe</w:t>
      </w:r>
      <w:bookmarkEnd w:id="135"/>
      <w:bookmarkEnd w:id="136"/>
      <w:bookmarkEnd w:id="137"/>
    </w:p>
    <w:p w14:paraId="0FB2C9FB" w14:textId="77777777" w:rsidR="00C17301" w:rsidRPr="004225ED" w:rsidRDefault="00C17301" w:rsidP="00C17301">
      <w:pPr>
        <w:pStyle w:val="Teksttreci1"/>
        <w:numPr>
          <w:ilvl w:val="2"/>
          <w:numId w:val="94"/>
        </w:numPr>
        <w:shd w:val="clear" w:color="auto" w:fill="auto"/>
        <w:spacing w:line="360" w:lineRule="auto"/>
        <w:ind w:right="20"/>
        <w:rPr>
          <w:rStyle w:val="Teksttreci"/>
          <w:rFonts w:ascii="Times New Roman" w:hAnsi="Times New Roman" w:cs="Times New Roman"/>
          <w:strike/>
          <w:color w:val="FF0000"/>
          <w:sz w:val="24"/>
          <w:szCs w:val="24"/>
          <w:lang w:val="pl-PL"/>
        </w:rPr>
      </w:pPr>
      <w:r>
        <w:rPr>
          <w:rStyle w:val="Teksttreci"/>
          <w:rFonts w:ascii="Times New Roman" w:hAnsi="Times New Roman" w:cs="Times New Roman"/>
          <w:strike/>
          <w:color w:val="FF0000"/>
          <w:sz w:val="24"/>
          <w:szCs w:val="24"/>
          <w:lang w:val="pl-PL"/>
        </w:rPr>
        <w:t>skreślony</w:t>
      </w:r>
    </w:p>
    <w:p w14:paraId="322F46E9" w14:textId="77777777" w:rsidR="00A5698D" w:rsidRPr="00AF6F0F" w:rsidRDefault="00A5698D" w:rsidP="00AF6F0F">
      <w:pPr>
        <w:shd w:val="clear" w:color="auto" w:fill="FFFFFF"/>
        <w:spacing w:line="360" w:lineRule="auto"/>
        <w:ind w:right="-58"/>
        <w:rPr>
          <w:sz w:val="24"/>
        </w:rPr>
      </w:pPr>
    </w:p>
    <w:sectPr w:rsidR="00A5698D" w:rsidRPr="00AF6F0F" w:rsidSect="00A656F5">
      <w:type w:val="continuous"/>
      <w:pgSz w:w="11906" w:h="16838"/>
      <w:pgMar w:top="764" w:right="1133" w:bottom="851" w:left="1134" w:header="708" w:footer="545"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5E293" w14:textId="77777777" w:rsidR="004D1738" w:rsidRDefault="004D1738">
      <w:r>
        <w:separator/>
      </w:r>
    </w:p>
  </w:endnote>
  <w:endnote w:type="continuationSeparator" w:id="0">
    <w:p w14:paraId="4E2459BC" w14:textId="77777777" w:rsidR="004D1738" w:rsidRDefault="004D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893">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6121" w14:textId="1FFF904C" w:rsidR="002353B1" w:rsidRDefault="002353B1">
    <w:pPr>
      <w:pStyle w:val="Stopka"/>
      <w:jc w:val="center"/>
    </w:pPr>
    <w:r>
      <w:fldChar w:fldCharType="begin"/>
    </w:r>
    <w:r>
      <w:instrText xml:space="preserve"> PAGE   \* MERGEFORMAT </w:instrText>
    </w:r>
    <w:r>
      <w:fldChar w:fldCharType="separate"/>
    </w:r>
    <w:r w:rsidR="000F6F22">
      <w:rPr>
        <w:noProof/>
      </w:rPr>
      <w:t>3</w:t>
    </w:r>
    <w:r>
      <w:fldChar w:fldCharType="end"/>
    </w:r>
  </w:p>
  <w:p w14:paraId="055609CE" w14:textId="77777777" w:rsidR="002353B1" w:rsidRDefault="002353B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F4FAF" w14:textId="77777777" w:rsidR="004D1738" w:rsidRDefault="004D1738">
      <w:r>
        <w:separator/>
      </w:r>
    </w:p>
  </w:footnote>
  <w:footnote w:type="continuationSeparator" w:id="0">
    <w:p w14:paraId="3446C58C" w14:textId="77777777" w:rsidR="004D1738" w:rsidRDefault="004D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AD67" w14:textId="6F10BC90" w:rsidR="002353B1" w:rsidRPr="00A656F5" w:rsidRDefault="002353B1">
    <w:pPr>
      <w:pStyle w:val="Nagwek"/>
      <w:pBdr>
        <w:bottom w:val="double" w:sz="1" w:space="1" w:color="800000"/>
      </w:pBdr>
      <w:jc w:val="center"/>
      <w:rPr>
        <w:sz w:val="28"/>
        <w:szCs w:val="28"/>
        <w:lang w:val="pl-PL"/>
      </w:rPr>
    </w:pPr>
    <w:r w:rsidRPr="00A656F5">
      <w:rPr>
        <w:sz w:val="28"/>
        <w:szCs w:val="28"/>
      </w:rPr>
      <w:t xml:space="preserve">Statut Szkoły Podstawowej </w:t>
    </w:r>
    <w:r w:rsidRPr="00A656F5">
      <w:rPr>
        <w:sz w:val="28"/>
        <w:szCs w:val="28"/>
        <w:lang w:val="pl-PL"/>
      </w:rPr>
      <w:t xml:space="preserve">im. Władysława Szafera </w:t>
    </w:r>
    <w:r w:rsidRPr="00A656F5">
      <w:rPr>
        <w:sz w:val="28"/>
        <w:szCs w:val="28"/>
      </w:rPr>
      <w:t>w Widuchowej</w:t>
    </w:r>
  </w:p>
  <w:p w14:paraId="6AE72361" w14:textId="77777777" w:rsidR="002353B1" w:rsidRDefault="002353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406CE5CC"/>
    <w:name w:val="WW8Num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auto"/>
        <w:vertAlign w:val="baseline"/>
      </w:rPr>
    </w:lvl>
    <w:lvl w:ilvl="1">
      <w:start w:val="1"/>
      <w:numFmt w:val="decimal"/>
      <w:lvlText w:val="%2."/>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3."/>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4."/>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5."/>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6."/>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6">
      <w:start w:val="1"/>
      <w:numFmt w:val="decimal"/>
      <w:lvlText w:val="%7."/>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8."/>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9."/>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abstractNum>
  <w:abstractNum w:abstractNumId="2" w15:restartNumberingAfterBreak="0">
    <w:nsid w:val="00000003"/>
    <w:multiLevelType w:val="multilevel"/>
    <w:tmpl w:val="D1C2B47E"/>
    <w:name w:val="WW8Num3"/>
    <w:lvl w:ilvl="0">
      <w:start w:val="1"/>
      <w:numFmt w:val="lowerLetter"/>
      <w:lvlText w:val="%1)"/>
      <w:lvlJc w:val="left"/>
      <w:pPr>
        <w:tabs>
          <w:tab w:val="num" w:pos="0"/>
        </w:tabs>
        <w:ind w:left="0" w:firstLine="0"/>
      </w:pPr>
    </w:lvl>
    <w:lvl w:ilvl="1">
      <w:start w:val="1"/>
      <w:numFmt w:val="bullet"/>
      <w:lvlText w:val="&gt;"/>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2">
      <w:start w:val="1"/>
      <w:numFmt w:val="bullet"/>
      <w:lvlText w:val="&gt;"/>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3">
      <w:start w:val="1"/>
      <w:numFmt w:val="bullet"/>
      <w:lvlText w:val="&gt;"/>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4">
      <w:start w:val="1"/>
      <w:numFmt w:val="bullet"/>
      <w:lvlText w:val="&gt;"/>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5">
      <w:start w:val="1"/>
      <w:numFmt w:val="bullet"/>
      <w:lvlText w:val="&gt;"/>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6">
      <w:start w:val="1"/>
      <w:numFmt w:val="bullet"/>
      <w:lvlText w:val="&gt;"/>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7">
      <w:start w:val="1"/>
      <w:numFmt w:val="bullet"/>
      <w:lvlText w:val="&gt;"/>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8">
      <w:start w:val="1"/>
      <w:numFmt w:val="bullet"/>
      <w:lvlText w:val="&gt;"/>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928"/>
        </w:tabs>
        <w:ind w:left="928" w:hanging="360"/>
      </w:pPr>
      <w:rPr>
        <w:rFonts w:cs="Times New Roman"/>
        <w:i/>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15:restartNumberingAfterBreak="0">
    <w:nsid w:val="00000005"/>
    <w:multiLevelType w:val="multilevel"/>
    <w:tmpl w:val="1216313E"/>
    <w:name w:val="WW8Num5"/>
    <w:lvl w:ilvl="0">
      <w:start w:val="1"/>
      <w:numFmt w:val="lowerLetter"/>
      <w:lvlText w:val="%1)"/>
      <w:lvlJc w:val="left"/>
      <w:pPr>
        <w:tabs>
          <w:tab w:val="num" w:pos="0"/>
        </w:tabs>
        <w:ind w:left="0" w:firstLine="0"/>
      </w:pPr>
      <w:rPr>
        <w:rFonts w:ascii="Times New Roman" w:hAnsi="Times New Roman" w:cs="Times New Roman"/>
        <w:color w:val="000000"/>
        <w:sz w:val="20"/>
        <w:szCs w:val="20"/>
        <w:shd w:val="clear" w:color="auto" w:fill="auto"/>
      </w:rPr>
    </w:lvl>
    <w:lvl w:ilvl="1">
      <w:start w:val="1"/>
      <w:numFmt w:val="lowerLetter"/>
      <w:lvlText w:val="%2."/>
      <w:lvlJc w:val="left"/>
      <w:pPr>
        <w:tabs>
          <w:tab w:val="num" w:pos="0"/>
        </w:tabs>
        <w:ind w:left="0" w:firstLine="0"/>
      </w:pPr>
      <w:rPr>
        <w:rFonts w:cs="Times New Roman"/>
        <w:i/>
      </w:rPr>
    </w:lvl>
    <w:lvl w:ilvl="2">
      <w:start w:val="1"/>
      <w:numFmt w:val="lowerLetter"/>
      <w:lvlText w:val="%3."/>
      <w:lvlJc w:val="left"/>
      <w:pPr>
        <w:tabs>
          <w:tab w:val="num" w:pos="0"/>
        </w:tabs>
        <w:ind w:left="0" w:firstLine="0"/>
      </w:pPr>
      <w:rPr>
        <w:rFonts w:cs="Times New Roman"/>
        <w:i/>
      </w:rPr>
    </w:lvl>
    <w:lvl w:ilvl="3">
      <w:start w:val="1"/>
      <w:numFmt w:val="lowerLetter"/>
      <w:lvlText w:val="%4."/>
      <w:lvlJc w:val="left"/>
      <w:pPr>
        <w:tabs>
          <w:tab w:val="num" w:pos="0"/>
        </w:tabs>
        <w:ind w:left="0" w:firstLine="0"/>
      </w:pPr>
      <w:rPr>
        <w:rFonts w:cs="Times New Roman"/>
        <w:i/>
      </w:rPr>
    </w:lvl>
    <w:lvl w:ilvl="4">
      <w:start w:val="1"/>
      <w:numFmt w:val="lowerLetter"/>
      <w:lvlText w:val="%5."/>
      <w:lvlJc w:val="left"/>
      <w:pPr>
        <w:tabs>
          <w:tab w:val="num" w:pos="0"/>
        </w:tabs>
        <w:ind w:left="0" w:firstLine="0"/>
      </w:pPr>
      <w:rPr>
        <w:rFonts w:cs="Times New Roman"/>
        <w:i/>
      </w:rPr>
    </w:lvl>
    <w:lvl w:ilvl="5">
      <w:start w:val="1"/>
      <w:numFmt w:val="lowerLetter"/>
      <w:lvlText w:val="%6."/>
      <w:lvlJc w:val="left"/>
      <w:pPr>
        <w:tabs>
          <w:tab w:val="num" w:pos="0"/>
        </w:tabs>
        <w:ind w:left="0" w:firstLine="0"/>
      </w:pPr>
      <w:rPr>
        <w:rFonts w:cs="Times New Roman"/>
        <w:i/>
      </w:rPr>
    </w:lvl>
    <w:lvl w:ilvl="6">
      <w:start w:val="1"/>
      <w:numFmt w:val="lowerLetter"/>
      <w:lvlText w:val="%7."/>
      <w:lvlJc w:val="left"/>
      <w:pPr>
        <w:tabs>
          <w:tab w:val="num" w:pos="0"/>
        </w:tabs>
        <w:ind w:left="0" w:firstLine="0"/>
      </w:pPr>
      <w:rPr>
        <w:rFonts w:cs="Times New Roman"/>
        <w:i/>
      </w:rPr>
    </w:lvl>
    <w:lvl w:ilvl="7">
      <w:start w:val="1"/>
      <w:numFmt w:val="lowerLetter"/>
      <w:lvlText w:val="%8."/>
      <w:lvlJc w:val="left"/>
      <w:pPr>
        <w:tabs>
          <w:tab w:val="num" w:pos="0"/>
        </w:tabs>
        <w:ind w:left="0" w:firstLine="0"/>
      </w:pPr>
      <w:rPr>
        <w:rFonts w:cs="Times New Roman"/>
        <w:i/>
      </w:rPr>
    </w:lvl>
    <w:lvl w:ilvl="8">
      <w:start w:val="1"/>
      <w:numFmt w:val="lowerLetter"/>
      <w:lvlText w:val="%9."/>
      <w:lvlJc w:val="left"/>
      <w:pPr>
        <w:tabs>
          <w:tab w:val="num" w:pos="0"/>
        </w:tabs>
        <w:ind w:left="0" w:firstLine="0"/>
      </w:pPr>
      <w:rPr>
        <w:rFonts w:cs="Times New Roman"/>
        <w:i/>
      </w:rPr>
    </w:lvl>
  </w:abstractNum>
  <w:abstractNum w:abstractNumId="5" w15:restartNumberingAfterBreak="0">
    <w:nsid w:val="00000006"/>
    <w:multiLevelType w:val="multilevel"/>
    <w:tmpl w:val="92B24C82"/>
    <w:name w:val="WW8Num6"/>
    <w:lvl w:ilvl="0">
      <w:start w:val="4"/>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shd w:val="clear" w:color="auto" w:fill="auto"/>
        <w:vertAlign w:val="baseline"/>
      </w:rPr>
    </w:lvl>
    <w:lvl w:ilvl="1">
      <w:start w:val="1"/>
      <w:numFmt w:val="decimal"/>
      <w:lvlText w:val="%2."/>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3."/>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3"/>
        <w:szCs w:val="23"/>
        <w:u w:val="none"/>
        <w:vertAlign w:val="baseline"/>
      </w:rPr>
    </w:lvl>
    <w:lvl w:ilvl="3">
      <w:start w:val="1"/>
      <w:numFmt w:val="decimal"/>
      <w:lvlText w:val="%4."/>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3"/>
        <w:szCs w:val="23"/>
        <w:u w:val="none"/>
        <w:vertAlign w:val="baseline"/>
      </w:rPr>
    </w:lvl>
    <w:lvl w:ilvl="4">
      <w:start w:val="1"/>
      <w:numFmt w:val="decimal"/>
      <w:lvlText w:val="%5."/>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3"/>
        <w:szCs w:val="23"/>
        <w:u w:val="none"/>
        <w:vertAlign w:val="baseline"/>
      </w:rPr>
    </w:lvl>
    <w:lvl w:ilvl="5">
      <w:start w:val="1"/>
      <w:numFmt w:val="decimal"/>
      <w:lvlText w:val="%6."/>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3"/>
        <w:szCs w:val="23"/>
        <w:u w:val="none"/>
        <w:vertAlign w:val="baseline"/>
      </w:rPr>
    </w:lvl>
    <w:lvl w:ilvl="6">
      <w:start w:val="1"/>
      <w:numFmt w:val="decimal"/>
      <w:lvlText w:val="%7."/>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3"/>
        <w:szCs w:val="23"/>
        <w:u w:val="none"/>
        <w:vertAlign w:val="baseline"/>
      </w:rPr>
    </w:lvl>
    <w:lvl w:ilvl="7">
      <w:start w:val="1"/>
      <w:numFmt w:val="decimal"/>
      <w:lvlText w:val="%8."/>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3"/>
        <w:szCs w:val="23"/>
        <w:u w:val="none"/>
        <w:vertAlign w:val="baseline"/>
      </w:rPr>
    </w:lvl>
    <w:lvl w:ilvl="8">
      <w:start w:val="1"/>
      <w:numFmt w:val="decimal"/>
      <w:lvlText w:val="%9."/>
      <w:lvlJc w:val="left"/>
      <w:pPr>
        <w:tabs>
          <w:tab w:val="num" w:pos="0"/>
        </w:tabs>
        <w:ind w:left="0" w:firstLine="0"/>
      </w:pPr>
      <w:rPr>
        <w:rFonts w:ascii="Arial" w:hAnsi="Arial" w:cs="Arial" w:hint="default"/>
        <w:b w:val="0"/>
        <w:bCs w:val="0"/>
        <w:i w:val="0"/>
        <w:iCs w:val="0"/>
        <w:caps w:val="0"/>
        <w:smallCaps w:val="0"/>
        <w:strike w:val="0"/>
        <w:dstrike w:val="0"/>
        <w:color w:val="000000"/>
        <w:spacing w:val="0"/>
        <w:w w:val="100"/>
        <w:position w:val="0"/>
        <w:sz w:val="23"/>
        <w:szCs w:val="23"/>
        <w:u w:val="none"/>
        <w:vertAlign w:val="baseline"/>
      </w:r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2">
      <w:start w:val="1"/>
      <w:numFmt w:val="lowerLetter"/>
      <w:lvlText w:val="%3."/>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3">
      <w:start w:val="1"/>
      <w:numFmt w:val="lowerLetter"/>
      <w:lvlText w:val="%4."/>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4">
      <w:start w:val="1"/>
      <w:numFmt w:val="lowerLetter"/>
      <w:lvlText w:val="%5."/>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5">
      <w:start w:val="1"/>
      <w:numFmt w:val="lowerLetter"/>
      <w:lvlText w:val="%6."/>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6">
      <w:start w:val="1"/>
      <w:numFmt w:val="lowerLetter"/>
      <w:lvlText w:val="%7."/>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7">
      <w:start w:val="1"/>
      <w:numFmt w:val="lowerLetter"/>
      <w:lvlText w:val="%8."/>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8">
      <w:start w:val="1"/>
      <w:numFmt w:val="lowerLetter"/>
      <w:lvlText w:val="%9."/>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2">
      <w:start w:val="1"/>
      <w:numFmt w:val="lowerLetter"/>
      <w:lvlText w:val="%3."/>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3">
      <w:start w:val="1"/>
      <w:numFmt w:val="lowerLetter"/>
      <w:lvlText w:val="%4."/>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4">
      <w:start w:val="1"/>
      <w:numFmt w:val="lowerLetter"/>
      <w:lvlText w:val="%5."/>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5">
      <w:start w:val="1"/>
      <w:numFmt w:val="lowerLetter"/>
      <w:lvlText w:val="%6."/>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6">
      <w:start w:val="1"/>
      <w:numFmt w:val="lowerLetter"/>
      <w:lvlText w:val="%7."/>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7">
      <w:start w:val="1"/>
      <w:numFmt w:val="lowerLetter"/>
      <w:lvlText w:val="%8."/>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8">
      <w:start w:val="1"/>
      <w:numFmt w:val="lowerLetter"/>
      <w:lvlText w:val="%9."/>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auto"/>
        <w:vertAlign w:val="baseline"/>
      </w:rPr>
    </w:lvl>
    <w:lvl w:ilvl="1">
      <w:start w:val="1"/>
      <w:numFmt w:val="lowerLetter"/>
      <w:lvlText w:val="%2."/>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2">
      <w:start w:val="1"/>
      <w:numFmt w:val="lowerLetter"/>
      <w:lvlText w:val="%3."/>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3">
      <w:start w:val="1"/>
      <w:numFmt w:val="lowerLetter"/>
      <w:lvlText w:val="%4."/>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4">
      <w:start w:val="1"/>
      <w:numFmt w:val="lowerLetter"/>
      <w:lvlText w:val="%5."/>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5">
      <w:start w:val="1"/>
      <w:numFmt w:val="lowerLetter"/>
      <w:lvlText w:val="%6."/>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6">
      <w:start w:val="1"/>
      <w:numFmt w:val="lowerLetter"/>
      <w:lvlText w:val="%7."/>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7">
      <w:start w:val="1"/>
      <w:numFmt w:val="lowerLetter"/>
      <w:lvlText w:val="%8."/>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8">
      <w:start w:val="1"/>
      <w:numFmt w:val="lowerLetter"/>
      <w:lvlText w:val="%9."/>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2">
      <w:start w:val="1"/>
      <w:numFmt w:val="lowerLetter"/>
      <w:lvlText w:val="%3."/>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3">
      <w:start w:val="1"/>
      <w:numFmt w:val="lowerLetter"/>
      <w:lvlText w:val="%4."/>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4">
      <w:start w:val="1"/>
      <w:numFmt w:val="lowerLetter"/>
      <w:lvlText w:val="%5."/>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5">
      <w:start w:val="1"/>
      <w:numFmt w:val="lowerLetter"/>
      <w:lvlText w:val="%6."/>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6">
      <w:start w:val="1"/>
      <w:numFmt w:val="lowerLetter"/>
      <w:lvlText w:val="%7."/>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7">
      <w:start w:val="1"/>
      <w:numFmt w:val="lowerLetter"/>
      <w:lvlText w:val="%8."/>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lvl w:ilvl="8">
      <w:start w:val="1"/>
      <w:numFmt w:val="lowerLetter"/>
      <w:lvlText w:val="%9."/>
      <w:lvlJc w:val="left"/>
      <w:pPr>
        <w:tabs>
          <w:tab w:val="num" w:pos="0"/>
        </w:tabs>
        <w:ind w:left="0" w:firstLine="0"/>
      </w:pPr>
      <w:rPr>
        <w:rFonts w:ascii="Arial" w:hAnsi="Arial" w:cs="Arial"/>
        <w:b w:val="0"/>
        <w:bCs w:val="0"/>
        <w:i w:val="0"/>
        <w:iCs w:val="0"/>
        <w:caps w:val="0"/>
        <w:smallCaps w:val="0"/>
        <w:strike w:val="0"/>
        <w:dstrike w:val="0"/>
        <w:color w:val="000000"/>
        <w:spacing w:val="0"/>
        <w:w w:val="100"/>
        <w:position w:val="0"/>
        <w:sz w:val="23"/>
        <w:szCs w:val="23"/>
        <w:u w:val="none"/>
        <w:vertAlign w:val="baseline"/>
      </w:rPr>
    </w:lvl>
  </w:abstractNum>
  <w:abstractNum w:abstractNumId="10" w15:restartNumberingAfterBreak="0">
    <w:nsid w:val="0000000C"/>
    <w:multiLevelType w:val="singleLevel"/>
    <w:tmpl w:val="C07288FA"/>
    <w:name w:val="WW8Num12"/>
    <w:lvl w:ilvl="0">
      <w:start w:val="1"/>
      <w:numFmt w:val="decimal"/>
      <w:lvlText w:val="%1)"/>
      <w:lvlJc w:val="left"/>
      <w:pPr>
        <w:tabs>
          <w:tab w:val="num" w:pos="709"/>
        </w:tabs>
        <w:ind w:left="720" w:hanging="360"/>
      </w:pPr>
      <w:rPr>
        <w:b w:val="0"/>
      </w:rPr>
    </w:lvl>
  </w:abstractNum>
  <w:abstractNum w:abstractNumId="11" w15:restartNumberingAfterBreak="0">
    <w:nsid w:val="0000000D"/>
    <w:multiLevelType w:val="multilevel"/>
    <w:tmpl w:val="0000000D"/>
    <w:name w:val="WW8Num13"/>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left"/>
      <w:pPr>
        <w:tabs>
          <w:tab w:val="num" w:pos="0"/>
        </w:tabs>
        <w:ind w:left="3294" w:hanging="180"/>
      </w:pPr>
    </w:lvl>
    <w:lvl w:ilvl="3">
      <w:start w:val="1"/>
      <w:numFmt w:val="decimal"/>
      <w:lvlText w:val="%4."/>
      <w:lvlJc w:val="left"/>
      <w:pPr>
        <w:tabs>
          <w:tab w:val="num" w:pos="0"/>
        </w:tabs>
        <w:ind w:left="4014" w:hanging="360"/>
      </w:pPr>
    </w:lvl>
    <w:lvl w:ilvl="4">
      <w:start w:val="1"/>
      <w:numFmt w:val="decimal"/>
      <w:lvlText w:val="%5)"/>
      <w:lvlJc w:val="left"/>
      <w:pPr>
        <w:tabs>
          <w:tab w:val="num" w:pos="0"/>
        </w:tabs>
        <w:ind w:left="4734" w:hanging="360"/>
      </w:pPr>
      <w:rPr>
        <w:szCs w:val="20"/>
      </w:rPr>
    </w:lvl>
    <w:lvl w:ilvl="5">
      <w:start w:val="1"/>
      <w:numFmt w:val="lowerRoman"/>
      <w:lvlText w:val="%6."/>
      <w:lvlJc w:val="lef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left"/>
      <w:pPr>
        <w:tabs>
          <w:tab w:val="num" w:pos="0"/>
        </w:tabs>
        <w:ind w:left="7614" w:hanging="180"/>
      </w:pPr>
    </w:lvl>
  </w:abstractNum>
  <w:abstractNum w:abstractNumId="12" w15:restartNumberingAfterBreak="0">
    <w:nsid w:val="0000000E"/>
    <w:multiLevelType w:val="multilevel"/>
    <w:tmpl w:val="356E044C"/>
    <w:name w:val="WW8Num14"/>
    <w:lvl w:ilvl="0">
      <w:start w:val="1"/>
      <w:numFmt w:val="decimal"/>
      <w:lvlText w:val="%1."/>
      <w:lvlJc w:val="left"/>
      <w:pPr>
        <w:tabs>
          <w:tab w:val="num" w:pos="0"/>
        </w:tabs>
        <w:ind w:left="360" w:hanging="360"/>
      </w:pPr>
      <w:rPr>
        <w:rFonts w:cs="Times New Roman"/>
        <w:szCs w:val="20"/>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0F"/>
    <w:multiLevelType w:val="multilevel"/>
    <w:tmpl w:val="5D3E87AA"/>
    <w:name w:val="WW8Num15"/>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4" w15:restartNumberingAfterBreak="0">
    <w:nsid w:val="00000010"/>
    <w:multiLevelType w:val="multilevel"/>
    <w:tmpl w:val="00000010"/>
    <w:name w:val="WW8Num16"/>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Courier New" w:hAnsi="Courier New" w:cs="Courier New"/>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1"/>
    <w:multiLevelType w:val="singleLevel"/>
    <w:tmpl w:val="B83A28D6"/>
    <w:name w:val="WW8Num17"/>
    <w:lvl w:ilvl="0">
      <w:start w:val="1"/>
      <w:numFmt w:val="decimal"/>
      <w:lvlText w:val="%1)"/>
      <w:lvlJc w:val="left"/>
      <w:pPr>
        <w:tabs>
          <w:tab w:val="num" w:pos="3753"/>
        </w:tabs>
        <w:ind w:left="3697" w:hanging="397"/>
      </w:pPr>
      <w:rPr>
        <w:rFonts w:ascii="Arial" w:hAnsi="Arial" w:cs="Arial"/>
        <w:b/>
        <w:i w:val="0"/>
        <w:color w:val="000000"/>
        <w:sz w:val="20"/>
        <w:szCs w:val="20"/>
      </w:rPr>
    </w:lvl>
  </w:abstractNum>
  <w:abstractNum w:abstractNumId="16" w15:restartNumberingAfterBreak="0">
    <w:nsid w:val="00000012"/>
    <w:multiLevelType w:val="multilevel"/>
    <w:tmpl w:val="BB5C690A"/>
    <w:name w:val="WW8Num18"/>
    <w:lvl w:ilvl="0">
      <w:start w:val="2"/>
      <w:numFmt w:val="decimal"/>
      <w:lvlText w:val="%1."/>
      <w:lvlJc w:val="left"/>
      <w:pPr>
        <w:tabs>
          <w:tab w:val="num" w:pos="0"/>
        </w:tabs>
        <w:ind w:left="360" w:hanging="360"/>
      </w:pPr>
      <w:rPr>
        <w:rFonts w:cs="Times New Roman"/>
        <w:b/>
        <w:color w:val="auto"/>
        <w:szCs w:val="20"/>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14"/>
    <w:multiLevelType w:val="singleLevel"/>
    <w:tmpl w:val="BBF63D92"/>
    <w:name w:val="WW8Num20"/>
    <w:lvl w:ilvl="0">
      <w:start w:val="1"/>
      <w:numFmt w:val="decimal"/>
      <w:lvlText w:val="%1)"/>
      <w:lvlJc w:val="left"/>
      <w:pPr>
        <w:tabs>
          <w:tab w:val="num" w:pos="0"/>
        </w:tabs>
        <w:ind w:left="720" w:hanging="360"/>
      </w:pPr>
      <w:rPr>
        <w:rFonts w:cs="Times New Roman"/>
        <w:b w:val="0"/>
        <w:bCs/>
        <w:szCs w:val="20"/>
      </w:rPr>
    </w:lvl>
  </w:abstractNum>
  <w:abstractNum w:abstractNumId="18" w15:restartNumberingAfterBreak="0">
    <w:nsid w:val="00000015"/>
    <w:multiLevelType w:val="multilevel"/>
    <w:tmpl w:val="E536D128"/>
    <w:name w:val="WW8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6"/>
    <w:multiLevelType w:val="singleLevel"/>
    <w:tmpl w:val="C98CAC1A"/>
    <w:name w:val="WW8Num22"/>
    <w:lvl w:ilvl="0">
      <w:start w:val="1"/>
      <w:numFmt w:val="decimal"/>
      <w:lvlText w:val="%1)"/>
      <w:lvlJc w:val="left"/>
      <w:pPr>
        <w:tabs>
          <w:tab w:val="num" w:pos="3693"/>
        </w:tabs>
        <w:ind w:left="3637" w:hanging="397"/>
      </w:pPr>
      <w:rPr>
        <w:rFonts w:cs="Times New Roman"/>
        <w:b w:val="0"/>
        <w:szCs w:val="20"/>
      </w:rPr>
    </w:lvl>
  </w:abstractNum>
  <w:abstractNum w:abstractNumId="20" w15:restartNumberingAfterBreak="0">
    <w:nsid w:val="00000017"/>
    <w:multiLevelType w:val="singleLevel"/>
    <w:tmpl w:val="00000017"/>
    <w:name w:val="WW8Num23"/>
    <w:lvl w:ilvl="0">
      <w:start w:val="1"/>
      <w:numFmt w:val="lowerLetter"/>
      <w:lvlText w:val="%1)"/>
      <w:lvlJc w:val="left"/>
      <w:pPr>
        <w:tabs>
          <w:tab w:val="num" w:pos="0"/>
        </w:tabs>
        <w:ind w:left="720" w:hanging="360"/>
      </w:pPr>
      <w:rPr>
        <w:rFonts w:ascii="Symbol" w:eastAsia="Times New Roman" w:hAnsi="Symbol" w:cs="Symbol"/>
        <w:color w:val="000000"/>
        <w:szCs w:val="20"/>
      </w:rPr>
    </w:lvl>
  </w:abstractNum>
  <w:abstractNum w:abstractNumId="21" w15:restartNumberingAfterBreak="0">
    <w:nsid w:val="00000018"/>
    <w:multiLevelType w:val="singleLevel"/>
    <w:tmpl w:val="5D38B840"/>
    <w:name w:val="WW8Num24"/>
    <w:lvl w:ilvl="0">
      <w:start w:val="1"/>
      <w:numFmt w:val="lowerLetter"/>
      <w:lvlText w:val="%1)"/>
      <w:lvlJc w:val="left"/>
      <w:pPr>
        <w:tabs>
          <w:tab w:val="num" w:pos="0"/>
        </w:tabs>
        <w:ind w:left="720" w:hanging="360"/>
      </w:pPr>
      <w:rPr>
        <w:b w:val="0"/>
      </w:rPr>
    </w:lvl>
  </w:abstractNum>
  <w:abstractNum w:abstractNumId="22" w15:restartNumberingAfterBreak="0">
    <w:nsid w:val="00000019"/>
    <w:multiLevelType w:val="singleLevel"/>
    <w:tmpl w:val="97D43850"/>
    <w:name w:val="WW8Num25"/>
    <w:lvl w:ilvl="0">
      <w:start w:val="1"/>
      <w:numFmt w:val="lowerLetter"/>
      <w:lvlText w:val="%1)"/>
      <w:lvlJc w:val="left"/>
      <w:pPr>
        <w:tabs>
          <w:tab w:val="num" w:pos="0"/>
        </w:tabs>
        <w:ind w:left="1620" w:hanging="360"/>
      </w:pPr>
      <w:rPr>
        <w:b w:val="0"/>
      </w:rPr>
    </w:lvl>
  </w:abstractNum>
  <w:abstractNum w:abstractNumId="23" w15:restartNumberingAfterBreak="0">
    <w:nsid w:val="0000001A"/>
    <w:multiLevelType w:val="singleLevel"/>
    <w:tmpl w:val="2F0A0A8A"/>
    <w:name w:val="WW8Num26"/>
    <w:lvl w:ilvl="0">
      <w:start w:val="1"/>
      <w:numFmt w:val="decimal"/>
      <w:lvlText w:val="%1)"/>
      <w:lvlJc w:val="left"/>
      <w:pPr>
        <w:tabs>
          <w:tab w:val="num" w:pos="3813"/>
        </w:tabs>
        <w:ind w:left="3757" w:hanging="397"/>
      </w:pPr>
      <w:rPr>
        <w:rFonts w:cs="Times New Roman"/>
        <w:b w:val="0"/>
        <w:szCs w:val="20"/>
      </w:rPr>
    </w:lvl>
  </w:abstractNum>
  <w:abstractNum w:abstractNumId="24" w15:restartNumberingAfterBreak="0">
    <w:nsid w:val="0000001B"/>
    <w:multiLevelType w:val="singleLevel"/>
    <w:tmpl w:val="D02CE2C4"/>
    <w:name w:val="WW8Num27"/>
    <w:lvl w:ilvl="0">
      <w:start w:val="1"/>
      <w:numFmt w:val="decimal"/>
      <w:lvlText w:val="%1)"/>
      <w:lvlJc w:val="left"/>
      <w:pPr>
        <w:tabs>
          <w:tab w:val="num" w:pos="709"/>
        </w:tabs>
        <w:ind w:left="720" w:hanging="360"/>
      </w:pPr>
      <w:rPr>
        <w:b w:val="0"/>
        <w:szCs w:val="20"/>
      </w:rPr>
    </w:lvl>
  </w:abstractNum>
  <w:abstractNum w:abstractNumId="25" w15:restartNumberingAfterBreak="0">
    <w:nsid w:val="0000001C"/>
    <w:multiLevelType w:val="singleLevel"/>
    <w:tmpl w:val="8CC4BA9E"/>
    <w:name w:val="WW8Num28"/>
    <w:lvl w:ilvl="0">
      <w:start w:val="2"/>
      <w:numFmt w:val="decimal"/>
      <w:lvlText w:val="%1."/>
      <w:lvlJc w:val="left"/>
      <w:pPr>
        <w:tabs>
          <w:tab w:val="num" w:pos="0"/>
        </w:tabs>
        <w:ind w:left="360" w:hanging="360"/>
      </w:pPr>
      <w:rPr>
        <w:b w:val="0"/>
        <w:bCs/>
        <w:color w:val="000000"/>
        <w:szCs w:val="20"/>
      </w:rPr>
    </w:lvl>
  </w:abstractNum>
  <w:abstractNum w:abstractNumId="26" w15:restartNumberingAfterBreak="0">
    <w:nsid w:val="0000001D"/>
    <w:multiLevelType w:val="singleLevel"/>
    <w:tmpl w:val="8544F13C"/>
    <w:name w:val="WW8Num29"/>
    <w:lvl w:ilvl="0">
      <w:start w:val="1"/>
      <w:numFmt w:val="lowerLetter"/>
      <w:lvlText w:val="%1)"/>
      <w:lvlJc w:val="left"/>
      <w:pPr>
        <w:tabs>
          <w:tab w:val="num" w:pos="0"/>
        </w:tabs>
        <w:ind w:left="1080" w:hanging="360"/>
      </w:pPr>
      <w:rPr>
        <w:rFonts w:ascii="Times New Roman" w:eastAsia="Times New Roman" w:hAnsi="Times New Roman" w:cs="Times New Roman" w:hint="default"/>
        <w:sz w:val="24"/>
        <w:szCs w:val="32"/>
      </w:rPr>
    </w:lvl>
  </w:abstractNum>
  <w:abstractNum w:abstractNumId="27" w15:restartNumberingAfterBreak="0">
    <w:nsid w:val="0000001E"/>
    <w:multiLevelType w:val="singleLevel"/>
    <w:tmpl w:val="FB8A649C"/>
    <w:name w:val="WW8Num30"/>
    <w:lvl w:ilvl="0">
      <w:start w:val="1"/>
      <w:numFmt w:val="decimal"/>
      <w:lvlText w:val="%1."/>
      <w:lvlJc w:val="left"/>
      <w:pPr>
        <w:tabs>
          <w:tab w:val="num" w:pos="0"/>
        </w:tabs>
        <w:ind w:left="720" w:hanging="360"/>
      </w:pPr>
      <w:rPr>
        <w:rFonts w:cs="Times New Roman"/>
        <w:b w:val="0"/>
      </w:rPr>
    </w:lvl>
  </w:abstractNum>
  <w:abstractNum w:abstractNumId="28" w15:restartNumberingAfterBreak="0">
    <w:nsid w:val="0000001F"/>
    <w:multiLevelType w:val="singleLevel"/>
    <w:tmpl w:val="0000001F"/>
    <w:name w:val="WW8Num31"/>
    <w:lvl w:ilvl="0">
      <w:start w:val="1"/>
      <w:numFmt w:val="lowerLetter"/>
      <w:lvlText w:val="%1)"/>
      <w:lvlJc w:val="left"/>
      <w:pPr>
        <w:tabs>
          <w:tab w:val="num" w:pos="0"/>
        </w:tabs>
        <w:ind w:left="720" w:hanging="360"/>
      </w:pPr>
      <w:rPr>
        <w:rFonts w:cs="Times New Roman"/>
      </w:rPr>
    </w:lvl>
  </w:abstractNum>
  <w:abstractNum w:abstractNumId="29" w15:restartNumberingAfterBreak="0">
    <w:nsid w:val="00000020"/>
    <w:multiLevelType w:val="singleLevel"/>
    <w:tmpl w:val="D7183C8A"/>
    <w:name w:val="WW8Num32"/>
    <w:lvl w:ilvl="0">
      <w:start w:val="1"/>
      <w:numFmt w:val="lowerLetter"/>
      <w:lvlText w:val="%1)"/>
      <w:lvlJc w:val="left"/>
      <w:pPr>
        <w:tabs>
          <w:tab w:val="num" w:pos="0"/>
        </w:tabs>
        <w:ind w:left="1440" w:hanging="360"/>
      </w:pPr>
      <w:rPr>
        <w:rFonts w:cs="Times New Roman"/>
        <w:b w:val="0"/>
      </w:rPr>
    </w:lvl>
  </w:abstractNum>
  <w:abstractNum w:abstractNumId="30" w15:restartNumberingAfterBreak="0">
    <w:nsid w:val="00000021"/>
    <w:multiLevelType w:val="singleLevel"/>
    <w:tmpl w:val="0FD24DB4"/>
    <w:name w:val="WW8Num33"/>
    <w:lvl w:ilvl="0">
      <w:start w:val="1"/>
      <w:numFmt w:val="lowerLetter"/>
      <w:lvlText w:val="%1)"/>
      <w:lvlJc w:val="left"/>
      <w:pPr>
        <w:tabs>
          <w:tab w:val="num" w:pos="0"/>
        </w:tabs>
        <w:ind w:left="720" w:hanging="360"/>
      </w:pPr>
      <w:rPr>
        <w:rFonts w:cs="Times New Roman"/>
        <w:b w:val="0"/>
        <w:szCs w:val="20"/>
      </w:rPr>
    </w:lvl>
  </w:abstractNum>
  <w:abstractNum w:abstractNumId="31" w15:restartNumberingAfterBreak="0">
    <w:nsid w:val="00000022"/>
    <w:multiLevelType w:val="singleLevel"/>
    <w:tmpl w:val="00000022"/>
    <w:name w:val="WW8Num34"/>
    <w:lvl w:ilvl="0">
      <w:start w:val="1"/>
      <w:numFmt w:val="decimal"/>
      <w:lvlText w:val="%1)"/>
      <w:lvlJc w:val="left"/>
      <w:pPr>
        <w:tabs>
          <w:tab w:val="num" w:pos="737"/>
        </w:tabs>
        <w:ind w:left="681" w:hanging="397"/>
      </w:pPr>
      <w:rPr>
        <w:rFonts w:cs="Times New Roman"/>
        <w:b w:val="0"/>
        <w:bCs w:val="0"/>
        <w:i w:val="0"/>
        <w:iCs w:val="0"/>
        <w:color w:val="000000"/>
        <w:szCs w:val="20"/>
      </w:rPr>
    </w:lvl>
  </w:abstractNum>
  <w:abstractNum w:abstractNumId="32" w15:restartNumberingAfterBreak="0">
    <w:nsid w:val="00000023"/>
    <w:multiLevelType w:val="singleLevel"/>
    <w:tmpl w:val="DDD85598"/>
    <w:name w:val="WW8Num35"/>
    <w:lvl w:ilvl="0">
      <w:start w:val="1"/>
      <w:numFmt w:val="decimal"/>
      <w:lvlText w:val="%1)"/>
      <w:lvlJc w:val="left"/>
      <w:pPr>
        <w:tabs>
          <w:tab w:val="num" w:pos="1893"/>
        </w:tabs>
        <w:ind w:left="1837" w:hanging="397"/>
      </w:pPr>
      <w:rPr>
        <w:rFonts w:cs="Times New Roman"/>
        <w:b w:val="0"/>
        <w:szCs w:val="20"/>
      </w:rPr>
    </w:lvl>
  </w:abstractNum>
  <w:abstractNum w:abstractNumId="33" w15:restartNumberingAfterBreak="0">
    <w:nsid w:val="00000024"/>
    <w:multiLevelType w:val="singleLevel"/>
    <w:tmpl w:val="EE700284"/>
    <w:name w:val="WW8Num36"/>
    <w:lvl w:ilvl="0">
      <w:start w:val="1"/>
      <w:numFmt w:val="decimal"/>
      <w:lvlText w:val="%1)"/>
      <w:lvlJc w:val="left"/>
      <w:pPr>
        <w:tabs>
          <w:tab w:val="num" w:pos="1506"/>
        </w:tabs>
        <w:ind w:left="1506" w:hanging="360"/>
      </w:pPr>
      <w:rPr>
        <w:b w:val="0"/>
        <w:szCs w:val="20"/>
      </w:rPr>
    </w:lvl>
  </w:abstractNum>
  <w:abstractNum w:abstractNumId="34" w15:restartNumberingAfterBreak="0">
    <w:nsid w:val="00000025"/>
    <w:multiLevelType w:val="multilevel"/>
    <w:tmpl w:val="00000025"/>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5" w15:restartNumberingAfterBreak="0">
    <w:nsid w:val="00000026"/>
    <w:multiLevelType w:val="singleLevel"/>
    <w:tmpl w:val="FAE0005E"/>
    <w:name w:val="WW8Num38"/>
    <w:lvl w:ilvl="0">
      <w:start w:val="1"/>
      <w:numFmt w:val="decimal"/>
      <w:lvlText w:val="%1)"/>
      <w:lvlJc w:val="left"/>
      <w:pPr>
        <w:tabs>
          <w:tab w:val="num" w:pos="1287"/>
        </w:tabs>
        <w:ind w:left="1287" w:hanging="360"/>
      </w:pPr>
      <w:rPr>
        <w:b w:val="0"/>
      </w:rPr>
    </w:lvl>
  </w:abstractNum>
  <w:abstractNum w:abstractNumId="36" w15:restartNumberingAfterBreak="0">
    <w:nsid w:val="00000027"/>
    <w:multiLevelType w:val="singleLevel"/>
    <w:tmpl w:val="00000027"/>
    <w:name w:val="WW8Num39"/>
    <w:lvl w:ilvl="0">
      <w:start w:val="1"/>
      <w:numFmt w:val="lowerLetter"/>
      <w:lvlText w:val="%1)"/>
      <w:lvlJc w:val="left"/>
      <w:pPr>
        <w:tabs>
          <w:tab w:val="num" w:pos="709"/>
        </w:tabs>
        <w:ind w:left="1095" w:hanging="360"/>
      </w:pPr>
      <w:rPr>
        <w:rFonts w:cs="Times New Roman"/>
        <w:b w:val="0"/>
        <w:bCs/>
        <w:color w:val="000000"/>
        <w:szCs w:val="20"/>
      </w:rPr>
    </w:lvl>
  </w:abstractNum>
  <w:abstractNum w:abstractNumId="37" w15:restartNumberingAfterBreak="0">
    <w:nsid w:val="00000028"/>
    <w:multiLevelType w:val="multilevel"/>
    <w:tmpl w:val="00000028"/>
    <w:name w:val="WW8Num40"/>
    <w:lvl w:ilvl="0">
      <w:start w:val="1"/>
      <w:numFmt w:val="lowerLetter"/>
      <w:lvlText w:val="%1)"/>
      <w:lvlJc w:val="left"/>
      <w:pPr>
        <w:tabs>
          <w:tab w:val="num" w:pos="0"/>
        </w:tabs>
        <w:ind w:left="720" w:hanging="360"/>
      </w:pPr>
    </w:lvl>
    <w:lvl w:ilvl="1">
      <w:start w:val="10"/>
      <w:numFmt w:val="bullet"/>
      <w:lvlText w:val="-"/>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29"/>
    <w:multiLevelType w:val="singleLevel"/>
    <w:tmpl w:val="60F4D412"/>
    <w:name w:val="WW8Num41"/>
    <w:lvl w:ilvl="0">
      <w:start w:val="1"/>
      <w:numFmt w:val="decimal"/>
      <w:lvlText w:val="%1)"/>
      <w:lvlJc w:val="left"/>
      <w:pPr>
        <w:tabs>
          <w:tab w:val="num" w:pos="0"/>
        </w:tabs>
        <w:ind w:left="720" w:hanging="360"/>
      </w:pPr>
      <w:rPr>
        <w:rFonts w:cs="Times New Roman"/>
        <w:b w:val="0"/>
        <w:szCs w:val="20"/>
      </w:rPr>
    </w:lvl>
  </w:abstractNum>
  <w:abstractNum w:abstractNumId="39" w15:restartNumberingAfterBreak="0">
    <w:nsid w:val="0000002A"/>
    <w:multiLevelType w:val="multilevel"/>
    <w:tmpl w:val="83F6166C"/>
    <w:name w:val="WW8Num42"/>
    <w:lvl w:ilvl="0">
      <w:start w:val="1"/>
      <w:numFmt w:val="decimal"/>
      <w:lvlText w:val="%1)"/>
      <w:lvlJc w:val="left"/>
      <w:pPr>
        <w:tabs>
          <w:tab w:val="num" w:pos="1980"/>
        </w:tabs>
        <w:ind w:left="1980" w:hanging="360"/>
      </w:pPr>
      <w:rPr>
        <w:rFonts w:ascii="Arial" w:eastAsia="Times New Roman" w:hAnsi="Arial" w:cs="Arial"/>
        <w:b w:val="0"/>
        <w:bCs/>
        <w:iCs/>
        <w:color w:val="auto"/>
        <w:szCs w:val="20"/>
      </w:rPr>
    </w:lvl>
    <w:lvl w:ilvl="1">
      <w:start w:val="1"/>
      <w:numFmt w:val="lowerLetter"/>
      <w:lvlText w:val="%2)"/>
      <w:lvlJc w:val="left"/>
      <w:pPr>
        <w:tabs>
          <w:tab w:val="num" w:pos="1515"/>
        </w:tabs>
        <w:ind w:left="1515" w:hanging="375"/>
      </w:pPr>
      <w:rPr>
        <w:rFonts w:cs="Times New Roman"/>
      </w:rPr>
    </w:lvl>
    <w:lvl w:ilvl="2">
      <w:start w:val="1"/>
      <w:numFmt w:val="lowerRoman"/>
      <w:lvlText w:val="%3."/>
      <w:lvlJc w:val="lef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lef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40" w15:restartNumberingAfterBreak="0">
    <w:nsid w:val="0000002B"/>
    <w:multiLevelType w:val="singleLevel"/>
    <w:tmpl w:val="86168D78"/>
    <w:name w:val="WW8Num43"/>
    <w:lvl w:ilvl="0">
      <w:start w:val="1"/>
      <w:numFmt w:val="lowerLetter"/>
      <w:lvlText w:val="%1)"/>
      <w:lvlJc w:val="left"/>
      <w:pPr>
        <w:tabs>
          <w:tab w:val="num" w:pos="0"/>
        </w:tabs>
        <w:ind w:left="1440" w:hanging="360"/>
      </w:pPr>
      <w:rPr>
        <w:b w:val="0"/>
      </w:rPr>
    </w:lvl>
  </w:abstractNum>
  <w:abstractNum w:abstractNumId="41" w15:restartNumberingAfterBreak="0">
    <w:nsid w:val="0000002C"/>
    <w:multiLevelType w:val="multilevel"/>
    <w:tmpl w:val="F346702A"/>
    <w:name w:val="WW8Num44"/>
    <w:lvl w:ilvl="0">
      <w:start w:val="1"/>
      <w:numFmt w:val="decimal"/>
      <w:lvlText w:val="%1)"/>
      <w:lvlJc w:val="left"/>
      <w:pPr>
        <w:tabs>
          <w:tab w:val="num" w:pos="795"/>
        </w:tabs>
        <w:ind w:left="795" w:hanging="360"/>
      </w:pPr>
      <w:rPr>
        <w:rFonts w:cs="Times New Roman"/>
        <w:strike w:val="0"/>
        <w:color w:val="000000"/>
        <w:szCs w:val="20"/>
      </w:rPr>
    </w:lvl>
    <w:lvl w:ilvl="1">
      <w:start w:val="10"/>
      <w:numFmt w:val="bullet"/>
      <w:lvlText w:val="-"/>
      <w:lvlJc w:val="left"/>
      <w:pPr>
        <w:tabs>
          <w:tab w:val="num" w:pos="1800"/>
        </w:tabs>
        <w:ind w:left="1800" w:hanging="360"/>
      </w:pPr>
      <w:rPr>
        <w:rFonts w:ascii="Times New Roman" w:hAnsi="Times New Roman"/>
      </w:rPr>
    </w:lvl>
    <w:lvl w:ilvl="2">
      <w:start w:val="1"/>
      <w:numFmt w:val="decimal"/>
      <w:lvlText w:val="%3)"/>
      <w:lvlJc w:val="left"/>
      <w:pPr>
        <w:tabs>
          <w:tab w:val="num" w:pos="2700"/>
        </w:tabs>
        <w:ind w:left="2700" w:hanging="360"/>
      </w:pPr>
    </w:lvl>
    <w:lvl w:ilvl="3">
      <w:start w:val="1"/>
      <w:numFmt w:val="decimal"/>
      <w:lvlText w:val="%4."/>
      <w:lvlJc w:val="left"/>
      <w:pPr>
        <w:tabs>
          <w:tab w:val="num" w:pos="360"/>
        </w:tabs>
        <w:ind w:left="360" w:hanging="360"/>
      </w:pPr>
      <w:rPr>
        <w:rFonts w:ascii="Times New Roman" w:eastAsia="Times New Roman" w:hAnsi="Times New Roman" w:cs="Times New Roman"/>
        <w:szCs w:val="2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2" w15:restartNumberingAfterBreak="0">
    <w:nsid w:val="0000002D"/>
    <w:multiLevelType w:val="singleLevel"/>
    <w:tmpl w:val="0000002D"/>
    <w:name w:val="WW8Num45"/>
    <w:lvl w:ilvl="0">
      <w:start w:val="1"/>
      <w:numFmt w:val="decimal"/>
      <w:lvlText w:val="%1."/>
      <w:lvlJc w:val="left"/>
      <w:pPr>
        <w:tabs>
          <w:tab w:val="num" w:pos="0"/>
        </w:tabs>
        <w:ind w:left="360" w:hanging="360"/>
      </w:pPr>
      <w:rPr>
        <w:rFonts w:cs="Times New Roman"/>
        <w:b w:val="0"/>
        <w:bCs w:val="0"/>
        <w:i w:val="0"/>
        <w:iCs w:val="0"/>
        <w:color w:val="000000"/>
        <w:szCs w:val="20"/>
      </w:rPr>
    </w:lvl>
  </w:abstractNum>
  <w:abstractNum w:abstractNumId="43" w15:restartNumberingAfterBreak="0">
    <w:nsid w:val="0000002E"/>
    <w:multiLevelType w:val="multilevel"/>
    <w:tmpl w:val="8EC49D32"/>
    <w:name w:val="WW8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15:restartNumberingAfterBreak="0">
    <w:nsid w:val="0000002F"/>
    <w:multiLevelType w:val="singleLevel"/>
    <w:tmpl w:val="0000002F"/>
    <w:name w:val="WW8Num47"/>
    <w:lvl w:ilvl="0">
      <w:start w:val="1"/>
      <w:numFmt w:val="decimal"/>
      <w:lvlText w:val="%1."/>
      <w:lvlJc w:val="left"/>
      <w:pPr>
        <w:tabs>
          <w:tab w:val="num" w:pos="0"/>
        </w:tabs>
        <w:ind w:left="1429" w:hanging="360"/>
      </w:pPr>
      <w:rPr>
        <w:b w:val="0"/>
        <w:bCs/>
        <w:color w:val="000000"/>
        <w:szCs w:val="20"/>
      </w:rPr>
    </w:lvl>
  </w:abstractNum>
  <w:abstractNum w:abstractNumId="45" w15:restartNumberingAfterBreak="0">
    <w:nsid w:val="00000030"/>
    <w:multiLevelType w:val="singleLevel"/>
    <w:tmpl w:val="1C74E3D4"/>
    <w:name w:val="WW8Num48"/>
    <w:lvl w:ilvl="0">
      <w:start w:val="1"/>
      <w:numFmt w:val="decimal"/>
      <w:lvlText w:val="%1)"/>
      <w:lvlJc w:val="left"/>
      <w:pPr>
        <w:tabs>
          <w:tab w:val="num" w:pos="0"/>
        </w:tabs>
        <w:ind w:left="720" w:hanging="360"/>
      </w:pPr>
      <w:rPr>
        <w:b w:val="0"/>
      </w:rPr>
    </w:lvl>
  </w:abstractNum>
  <w:abstractNum w:abstractNumId="46" w15:restartNumberingAfterBreak="0">
    <w:nsid w:val="00000031"/>
    <w:multiLevelType w:val="singleLevel"/>
    <w:tmpl w:val="1C24FB24"/>
    <w:name w:val="WW8Num49"/>
    <w:lvl w:ilvl="0">
      <w:start w:val="1"/>
      <w:numFmt w:val="decimal"/>
      <w:lvlText w:val="%1)"/>
      <w:lvlJc w:val="left"/>
      <w:pPr>
        <w:tabs>
          <w:tab w:val="num" w:pos="709"/>
        </w:tabs>
        <w:ind w:left="720" w:hanging="360"/>
      </w:pPr>
      <w:rPr>
        <w:b w:val="0"/>
      </w:rPr>
    </w:lvl>
  </w:abstractNum>
  <w:abstractNum w:abstractNumId="47" w15:restartNumberingAfterBreak="0">
    <w:nsid w:val="00000032"/>
    <w:multiLevelType w:val="singleLevel"/>
    <w:tmpl w:val="00000032"/>
    <w:name w:val="WW8Num50"/>
    <w:lvl w:ilvl="0">
      <w:start w:val="1"/>
      <w:numFmt w:val="lowerLetter"/>
      <w:lvlText w:val="%1)"/>
      <w:lvlJc w:val="left"/>
      <w:pPr>
        <w:tabs>
          <w:tab w:val="num" w:pos="0"/>
        </w:tabs>
        <w:ind w:left="1068" w:hanging="360"/>
      </w:pPr>
    </w:lvl>
  </w:abstractNum>
  <w:abstractNum w:abstractNumId="48" w15:restartNumberingAfterBreak="0">
    <w:nsid w:val="00000033"/>
    <w:multiLevelType w:val="singleLevel"/>
    <w:tmpl w:val="998E6B02"/>
    <w:name w:val="WW8Num51"/>
    <w:lvl w:ilvl="0">
      <w:start w:val="1"/>
      <w:numFmt w:val="decimal"/>
      <w:lvlText w:val="%1)"/>
      <w:lvlJc w:val="left"/>
      <w:pPr>
        <w:tabs>
          <w:tab w:val="num" w:pos="0"/>
        </w:tabs>
        <w:ind w:left="720" w:hanging="360"/>
      </w:pPr>
      <w:rPr>
        <w:b w:val="0"/>
        <w:szCs w:val="20"/>
      </w:rPr>
    </w:lvl>
  </w:abstractNum>
  <w:abstractNum w:abstractNumId="49" w15:restartNumberingAfterBreak="0">
    <w:nsid w:val="00000034"/>
    <w:multiLevelType w:val="singleLevel"/>
    <w:tmpl w:val="2F043D28"/>
    <w:name w:val="WW8Num52"/>
    <w:lvl w:ilvl="0">
      <w:start w:val="1"/>
      <w:numFmt w:val="decimal"/>
      <w:lvlText w:val="%1)"/>
      <w:lvlJc w:val="left"/>
      <w:pPr>
        <w:tabs>
          <w:tab w:val="num" w:pos="0"/>
        </w:tabs>
        <w:ind w:left="720" w:hanging="360"/>
      </w:pPr>
      <w:rPr>
        <w:b w:val="0"/>
      </w:rPr>
    </w:lvl>
  </w:abstractNum>
  <w:abstractNum w:abstractNumId="50" w15:restartNumberingAfterBreak="0">
    <w:nsid w:val="00000035"/>
    <w:multiLevelType w:val="singleLevel"/>
    <w:tmpl w:val="36FA7264"/>
    <w:name w:val="WW8Num53"/>
    <w:lvl w:ilvl="0">
      <w:start w:val="1"/>
      <w:numFmt w:val="decimal"/>
      <w:lvlText w:val="%1)"/>
      <w:lvlJc w:val="left"/>
      <w:pPr>
        <w:tabs>
          <w:tab w:val="num" w:pos="-1068"/>
        </w:tabs>
        <w:ind w:left="786" w:hanging="360"/>
      </w:pPr>
      <w:rPr>
        <w:rFonts w:ascii="Arial" w:hAnsi="Arial" w:cs="Arial"/>
        <w:b/>
        <w:sz w:val="20"/>
        <w:szCs w:val="20"/>
      </w:rPr>
    </w:lvl>
  </w:abstractNum>
  <w:abstractNum w:abstractNumId="51" w15:restartNumberingAfterBreak="0">
    <w:nsid w:val="00000036"/>
    <w:multiLevelType w:val="singleLevel"/>
    <w:tmpl w:val="1A38298A"/>
    <w:name w:val="WW8Num54"/>
    <w:lvl w:ilvl="0">
      <w:start w:val="1"/>
      <w:numFmt w:val="lowerLetter"/>
      <w:lvlText w:val="%1)"/>
      <w:lvlJc w:val="left"/>
      <w:pPr>
        <w:tabs>
          <w:tab w:val="num" w:pos="0"/>
        </w:tabs>
        <w:ind w:left="1485" w:hanging="360"/>
      </w:pPr>
      <w:rPr>
        <w:b w:val="0"/>
      </w:rPr>
    </w:lvl>
  </w:abstractNum>
  <w:abstractNum w:abstractNumId="52" w15:restartNumberingAfterBreak="0">
    <w:nsid w:val="00000037"/>
    <w:multiLevelType w:val="singleLevel"/>
    <w:tmpl w:val="01E04F2A"/>
    <w:name w:val="WW8Num55"/>
    <w:lvl w:ilvl="0">
      <w:start w:val="1"/>
      <w:numFmt w:val="decimal"/>
      <w:lvlText w:val="%1)"/>
      <w:lvlJc w:val="left"/>
      <w:pPr>
        <w:tabs>
          <w:tab w:val="num" w:pos="738"/>
        </w:tabs>
        <w:ind w:left="738" w:hanging="454"/>
      </w:pPr>
      <w:rPr>
        <w:rFonts w:cs="Times New Roman"/>
        <w:b w:val="0"/>
        <w:color w:val="000000"/>
        <w:szCs w:val="20"/>
      </w:rPr>
    </w:lvl>
  </w:abstractNum>
  <w:abstractNum w:abstractNumId="53" w15:restartNumberingAfterBreak="0">
    <w:nsid w:val="00000038"/>
    <w:multiLevelType w:val="singleLevel"/>
    <w:tmpl w:val="107EFF78"/>
    <w:name w:val="WW8Num56"/>
    <w:lvl w:ilvl="0">
      <w:start w:val="1"/>
      <w:numFmt w:val="decimal"/>
      <w:lvlText w:val="%1."/>
      <w:lvlJc w:val="left"/>
      <w:pPr>
        <w:tabs>
          <w:tab w:val="num" w:pos="720"/>
        </w:tabs>
        <w:ind w:left="720" w:hanging="360"/>
      </w:pPr>
      <w:rPr>
        <w:rFonts w:ascii="Symbol" w:eastAsia="Times New Roman" w:hAnsi="Symbol" w:cs="Symbol"/>
        <w:b w:val="0"/>
      </w:rPr>
    </w:lvl>
  </w:abstractNum>
  <w:abstractNum w:abstractNumId="54" w15:restartNumberingAfterBreak="0">
    <w:nsid w:val="00000039"/>
    <w:multiLevelType w:val="multilevel"/>
    <w:tmpl w:val="00000039"/>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15:restartNumberingAfterBreak="0">
    <w:nsid w:val="0000003A"/>
    <w:multiLevelType w:val="singleLevel"/>
    <w:tmpl w:val="0000003A"/>
    <w:name w:val="WW8Num58"/>
    <w:lvl w:ilvl="0">
      <w:start w:val="1"/>
      <w:numFmt w:val="decimal"/>
      <w:lvlText w:val="%1)"/>
      <w:lvlJc w:val="left"/>
      <w:pPr>
        <w:tabs>
          <w:tab w:val="num" w:pos="0"/>
        </w:tabs>
        <w:ind w:left="780" w:hanging="360"/>
      </w:pPr>
      <w:rPr>
        <w:rFonts w:cs="Times New Roman"/>
        <w:szCs w:val="20"/>
      </w:rPr>
    </w:lvl>
  </w:abstractNum>
  <w:abstractNum w:abstractNumId="56" w15:restartNumberingAfterBreak="0">
    <w:nsid w:val="0000003B"/>
    <w:multiLevelType w:val="singleLevel"/>
    <w:tmpl w:val="0000003B"/>
    <w:name w:val="WW8Num59"/>
    <w:lvl w:ilvl="0">
      <w:start w:val="1"/>
      <w:numFmt w:val="decimal"/>
      <w:lvlText w:val="%1)"/>
      <w:lvlJc w:val="left"/>
      <w:pPr>
        <w:tabs>
          <w:tab w:val="num" w:pos="208"/>
        </w:tabs>
        <w:ind w:left="928" w:hanging="360"/>
      </w:pPr>
      <w:rPr>
        <w:rFonts w:cs="Times New Roman"/>
        <w:color w:val="000000"/>
        <w:szCs w:val="20"/>
      </w:rPr>
    </w:lvl>
  </w:abstractNum>
  <w:abstractNum w:abstractNumId="57" w15:restartNumberingAfterBreak="0">
    <w:nsid w:val="0000003C"/>
    <w:multiLevelType w:val="singleLevel"/>
    <w:tmpl w:val="DBBC67FA"/>
    <w:name w:val="WW8Num60"/>
    <w:lvl w:ilvl="0">
      <w:start w:val="1"/>
      <w:numFmt w:val="decimal"/>
      <w:lvlText w:val="%1)"/>
      <w:lvlJc w:val="left"/>
      <w:pPr>
        <w:tabs>
          <w:tab w:val="num" w:pos="0"/>
        </w:tabs>
        <w:ind w:left="1080" w:hanging="360"/>
      </w:pPr>
      <w:rPr>
        <w:rFonts w:cs="Times New Roman"/>
        <w:b w:val="0"/>
      </w:rPr>
    </w:lvl>
  </w:abstractNum>
  <w:abstractNum w:abstractNumId="58" w15:restartNumberingAfterBreak="0">
    <w:nsid w:val="0000003D"/>
    <w:multiLevelType w:val="singleLevel"/>
    <w:tmpl w:val="0000003D"/>
    <w:name w:val="WW8Num61"/>
    <w:lvl w:ilvl="0">
      <w:start w:val="1"/>
      <w:numFmt w:val="decimal"/>
      <w:lvlText w:val="%1)"/>
      <w:lvlJc w:val="left"/>
      <w:pPr>
        <w:tabs>
          <w:tab w:val="num" w:pos="0"/>
        </w:tabs>
        <w:ind w:left="1004" w:hanging="360"/>
      </w:pPr>
    </w:lvl>
  </w:abstractNum>
  <w:abstractNum w:abstractNumId="59" w15:restartNumberingAfterBreak="0">
    <w:nsid w:val="0000003E"/>
    <w:multiLevelType w:val="singleLevel"/>
    <w:tmpl w:val="F3F2227C"/>
    <w:name w:val="WW8Num62"/>
    <w:lvl w:ilvl="0">
      <w:start w:val="1"/>
      <w:numFmt w:val="decimal"/>
      <w:lvlText w:val="%1)"/>
      <w:lvlJc w:val="left"/>
      <w:pPr>
        <w:tabs>
          <w:tab w:val="num" w:pos="0"/>
        </w:tabs>
        <w:ind w:left="644" w:hanging="360"/>
      </w:pPr>
      <w:rPr>
        <w:b w:val="0"/>
      </w:rPr>
    </w:lvl>
  </w:abstractNum>
  <w:abstractNum w:abstractNumId="60" w15:restartNumberingAfterBreak="0">
    <w:nsid w:val="00000040"/>
    <w:multiLevelType w:val="singleLevel"/>
    <w:tmpl w:val="2D429B70"/>
    <w:name w:val="WW8Num64"/>
    <w:lvl w:ilvl="0">
      <w:start w:val="1"/>
      <w:numFmt w:val="decimal"/>
      <w:lvlText w:val="%1)"/>
      <w:lvlJc w:val="left"/>
      <w:pPr>
        <w:tabs>
          <w:tab w:val="num" w:pos="709"/>
        </w:tabs>
        <w:ind w:left="720" w:hanging="360"/>
      </w:pPr>
      <w:rPr>
        <w:rFonts w:ascii="Arial" w:eastAsia="Times New Roman" w:hAnsi="Arial" w:cs="Times New Roman" w:hint="default"/>
        <w:strike w:val="0"/>
        <w:dstrike w:val="0"/>
      </w:rPr>
    </w:lvl>
  </w:abstractNum>
  <w:abstractNum w:abstractNumId="61" w15:restartNumberingAfterBreak="0">
    <w:nsid w:val="00000041"/>
    <w:multiLevelType w:val="multilevel"/>
    <w:tmpl w:val="5032023A"/>
    <w:name w:val="WW8Num65"/>
    <w:lvl w:ilvl="0">
      <w:start w:val="1"/>
      <w:numFmt w:val="decimal"/>
      <w:lvlText w:val="%1)"/>
      <w:lvlJc w:val="left"/>
      <w:pPr>
        <w:tabs>
          <w:tab w:val="num" w:pos="0"/>
        </w:tabs>
        <w:ind w:left="1560" w:hanging="360"/>
      </w:pPr>
      <w:rPr>
        <w:rFonts w:ascii="Times New Roman" w:eastAsia="Times New Roman" w:hAnsi="Times New Roman" w:cs="Times New Roman"/>
      </w:rPr>
    </w:lvl>
    <w:lvl w:ilvl="1">
      <w:start w:val="1"/>
      <w:numFmt w:val="lowerLetter"/>
      <w:lvlText w:val="%2."/>
      <w:lvlJc w:val="left"/>
      <w:pPr>
        <w:tabs>
          <w:tab w:val="num" w:pos="0"/>
        </w:tabs>
        <w:ind w:left="2280" w:hanging="360"/>
      </w:pPr>
    </w:lvl>
    <w:lvl w:ilvl="2">
      <w:start w:val="1"/>
      <w:numFmt w:val="lowerLetter"/>
      <w:lvlText w:val="%3)"/>
      <w:lvlJc w:val="left"/>
      <w:pPr>
        <w:tabs>
          <w:tab w:val="num" w:pos="0"/>
        </w:tabs>
        <w:ind w:left="3000" w:hanging="180"/>
      </w:pPr>
      <w:rPr>
        <w:b w:val="0"/>
        <w:szCs w:val="20"/>
      </w:rPr>
    </w:lvl>
    <w:lvl w:ilvl="3">
      <w:start w:val="1"/>
      <w:numFmt w:val="decimal"/>
      <w:lvlText w:val="%4."/>
      <w:lvlJc w:val="left"/>
      <w:pPr>
        <w:tabs>
          <w:tab w:val="num" w:pos="0"/>
        </w:tabs>
        <w:ind w:left="3720" w:hanging="360"/>
      </w:pPr>
    </w:lvl>
    <w:lvl w:ilvl="4">
      <w:start w:val="1"/>
      <w:numFmt w:val="lowerLetter"/>
      <w:lvlText w:val="%5."/>
      <w:lvlJc w:val="left"/>
      <w:pPr>
        <w:tabs>
          <w:tab w:val="num" w:pos="0"/>
        </w:tabs>
        <w:ind w:left="4440" w:hanging="360"/>
      </w:pPr>
    </w:lvl>
    <w:lvl w:ilvl="5">
      <w:start w:val="1"/>
      <w:numFmt w:val="lowerRoman"/>
      <w:lvlText w:val="%6."/>
      <w:lvlJc w:val="left"/>
      <w:pPr>
        <w:tabs>
          <w:tab w:val="num" w:pos="0"/>
        </w:tabs>
        <w:ind w:left="5160" w:hanging="180"/>
      </w:pPr>
    </w:lvl>
    <w:lvl w:ilvl="6">
      <w:start w:val="1"/>
      <w:numFmt w:val="decimal"/>
      <w:lvlText w:val="%7."/>
      <w:lvlJc w:val="left"/>
      <w:pPr>
        <w:tabs>
          <w:tab w:val="num" w:pos="0"/>
        </w:tabs>
        <w:ind w:left="5880" w:hanging="360"/>
      </w:pPr>
    </w:lvl>
    <w:lvl w:ilvl="7">
      <w:start w:val="1"/>
      <w:numFmt w:val="lowerLetter"/>
      <w:lvlText w:val="%8."/>
      <w:lvlJc w:val="left"/>
      <w:pPr>
        <w:tabs>
          <w:tab w:val="num" w:pos="0"/>
        </w:tabs>
        <w:ind w:left="6600" w:hanging="360"/>
      </w:pPr>
    </w:lvl>
    <w:lvl w:ilvl="8">
      <w:start w:val="1"/>
      <w:numFmt w:val="lowerRoman"/>
      <w:lvlText w:val="%9."/>
      <w:lvlJc w:val="left"/>
      <w:pPr>
        <w:tabs>
          <w:tab w:val="num" w:pos="0"/>
        </w:tabs>
        <w:ind w:left="7320" w:hanging="180"/>
      </w:pPr>
    </w:lvl>
  </w:abstractNum>
  <w:abstractNum w:abstractNumId="62" w15:restartNumberingAfterBreak="0">
    <w:nsid w:val="00000042"/>
    <w:multiLevelType w:val="singleLevel"/>
    <w:tmpl w:val="59B4D7BC"/>
    <w:name w:val="WW8Num66"/>
    <w:lvl w:ilvl="0">
      <w:start w:val="1"/>
      <w:numFmt w:val="decimal"/>
      <w:lvlText w:val="%1)"/>
      <w:lvlJc w:val="left"/>
      <w:pPr>
        <w:tabs>
          <w:tab w:val="num" w:pos="775"/>
        </w:tabs>
        <w:ind w:left="786" w:hanging="360"/>
      </w:pPr>
      <w:rPr>
        <w:strike w:val="0"/>
      </w:rPr>
    </w:lvl>
  </w:abstractNum>
  <w:abstractNum w:abstractNumId="63" w15:restartNumberingAfterBreak="0">
    <w:nsid w:val="00000043"/>
    <w:multiLevelType w:val="multilevel"/>
    <w:tmpl w:val="7BF03912"/>
    <w:name w:val="WW8Num67"/>
    <w:lvl w:ilvl="0">
      <w:start w:val="1"/>
      <w:numFmt w:val="decimal"/>
      <w:lvlText w:val="%1)"/>
      <w:lvlJc w:val="left"/>
      <w:pPr>
        <w:tabs>
          <w:tab w:val="num" w:pos="0"/>
        </w:tabs>
        <w:ind w:left="1560" w:hanging="360"/>
      </w:pPr>
      <w:rPr>
        <w:rFonts w:cs="Times New Roman"/>
        <w:b/>
        <w:color w:val="000000"/>
        <w:szCs w:val="20"/>
      </w:rPr>
    </w:lvl>
    <w:lvl w:ilvl="1">
      <w:start w:val="1"/>
      <w:numFmt w:val="lowerLetter"/>
      <w:lvlText w:val="%2."/>
      <w:lvlJc w:val="left"/>
      <w:pPr>
        <w:tabs>
          <w:tab w:val="num" w:pos="0"/>
        </w:tabs>
        <w:ind w:left="2280" w:hanging="360"/>
      </w:pPr>
    </w:lvl>
    <w:lvl w:ilvl="2">
      <w:start w:val="1"/>
      <w:numFmt w:val="lowerRoman"/>
      <w:lvlText w:val="%3."/>
      <w:lvlJc w:val="left"/>
      <w:pPr>
        <w:tabs>
          <w:tab w:val="num" w:pos="0"/>
        </w:tabs>
        <w:ind w:left="3000" w:hanging="180"/>
      </w:pPr>
    </w:lvl>
    <w:lvl w:ilvl="3">
      <w:start w:val="1"/>
      <w:numFmt w:val="decimal"/>
      <w:lvlText w:val="%4."/>
      <w:lvlJc w:val="left"/>
      <w:pPr>
        <w:tabs>
          <w:tab w:val="num" w:pos="0"/>
        </w:tabs>
        <w:ind w:left="3720" w:hanging="360"/>
      </w:pPr>
    </w:lvl>
    <w:lvl w:ilvl="4">
      <w:start w:val="1"/>
      <w:numFmt w:val="lowerLetter"/>
      <w:lvlText w:val="%5)"/>
      <w:lvlJc w:val="left"/>
      <w:pPr>
        <w:tabs>
          <w:tab w:val="num" w:pos="0"/>
        </w:tabs>
        <w:ind w:left="4440" w:hanging="360"/>
      </w:pPr>
      <w:rPr>
        <w:b/>
        <w:color w:val="000000"/>
        <w:szCs w:val="20"/>
      </w:rPr>
    </w:lvl>
    <w:lvl w:ilvl="5">
      <w:start w:val="1"/>
      <w:numFmt w:val="lowerRoman"/>
      <w:lvlText w:val="%6."/>
      <w:lvlJc w:val="left"/>
      <w:pPr>
        <w:tabs>
          <w:tab w:val="num" w:pos="0"/>
        </w:tabs>
        <w:ind w:left="5160" w:hanging="180"/>
      </w:pPr>
    </w:lvl>
    <w:lvl w:ilvl="6">
      <w:start w:val="1"/>
      <w:numFmt w:val="decimal"/>
      <w:lvlText w:val="%7."/>
      <w:lvlJc w:val="left"/>
      <w:pPr>
        <w:tabs>
          <w:tab w:val="num" w:pos="0"/>
        </w:tabs>
        <w:ind w:left="5880" w:hanging="360"/>
      </w:pPr>
    </w:lvl>
    <w:lvl w:ilvl="7">
      <w:start w:val="1"/>
      <w:numFmt w:val="lowerLetter"/>
      <w:lvlText w:val="%8."/>
      <w:lvlJc w:val="left"/>
      <w:pPr>
        <w:tabs>
          <w:tab w:val="num" w:pos="0"/>
        </w:tabs>
        <w:ind w:left="6600" w:hanging="360"/>
      </w:pPr>
    </w:lvl>
    <w:lvl w:ilvl="8">
      <w:start w:val="1"/>
      <w:numFmt w:val="lowerRoman"/>
      <w:lvlText w:val="%9."/>
      <w:lvlJc w:val="left"/>
      <w:pPr>
        <w:tabs>
          <w:tab w:val="num" w:pos="0"/>
        </w:tabs>
        <w:ind w:left="7320" w:hanging="180"/>
      </w:pPr>
    </w:lvl>
  </w:abstractNum>
  <w:abstractNum w:abstractNumId="64" w15:restartNumberingAfterBreak="0">
    <w:nsid w:val="00000044"/>
    <w:multiLevelType w:val="singleLevel"/>
    <w:tmpl w:val="00000044"/>
    <w:name w:val="WW8Num68"/>
    <w:lvl w:ilvl="0">
      <w:start w:val="1"/>
      <w:numFmt w:val="decimal"/>
      <w:lvlText w:val="%1)"/>
      <w:lvlJc w:val="left"/>
      <w:pPr>
        <w:tabs>
          <w:tab w:val="num" w:pos="3753"/>
        </w:tabs>
        <w:ind w:left="3697" w:hanging="397"/>
      </w:pPr>
    </w:lvl>
  </w:abstractNum>
  <w:abstractNum w:abstractNumId="65" w15:restartNumberingAfterBreak="0">
    <w:nsid w:val="00000045"/>
    <w:multiLevelType w:val="singleLevel"/>
    <w:tmpl w:val="A584625C"/>
    <w:name w:val="WW8Num69"/>
    <w:lvl w:ilvl="0">
      <w:start w:val="1"/>
      <w:numFmt w:val="decimal"/>
      <w:lvlText w:val="%1)"/>
      <w:lvlJc w:val="left"/>
      <w:pPr>
        <w:tabs>
          <w:tab w:val="num" w:pos="1506"/>
        </w:tabs>
        <w:ind w:left="1506" w:hanging="360"/>
      </w:pPr>
      <w:rPr>
        <w:rFonts w:ascii="Times New Roman" w:eastAsia="Times New Roman" w:hAnsi="Times New Roman" w:cs="Times New Roman"/>
        <w:b w:val="0"/>
        <w:szCs w:val="20"/>
      </w:rPr>
    </w:lvl>
  </w:abstractNum>
  <w:abstractNum w:abstractNumId="66" w15:restartNumberingAfterBreak="0">
    <w:nsid w:val="00000046"/>
    <w:multiLevelType w:val="singleLevel"/>
    <w:tmpl w:val="28C80958"/>
    <w:name w:val="WW8Num70"/>
    <w:lvl w:ilvl="0">
      <w:start w:val="1"/>
      <w:numFmt w:val="decimal"/>
      <w:lvlText w:val="%1)"/>
      <w:lvlJc w:val="left"/>
      <w:pPr>
        <w:tabs>
          <w:tab w:val="num" w:pos="720"/>
        </w:tabs>
        <w:ind w:left="720" w:hanging="360"/>
      </w:pPr>
      <w:rPr>
        <w:b w:val="0"/>
      </w:rPr>
    </w:lvl>
  </w:abstractNum>
  <w:abstractNum w:abstractNumId="67" w15:restartNumberingAfterBreak="0">
    <w:nsid w:val="00000047"/>
    <w:multiLevelType w:val="singleLevel"/>
    <w:tmpl w:val="2ACE954C"/>
    <w:name w:val="WW8Num71"/>
    <w:lvl w:ilvl="0">
      <w:start w:val="1"/>
      <w:numFmt w:val="decimal"/>
      <w:lvlText w:val="%1."/>
      <w:lvlJc w:val="left"/>
      <w:pPr>
        <w:tabs>
          <w:tab w:val="num" w:pos="0"/>
        </w:tabs>
        <w:ind w:left="720" w:hanging="360"/>
      </w:pPr>
      <w:rPr>
        <w:rFonts w:cs="Times New Roman"/>
        <w:b/>
        <w:color w:val="000000"/>
        <w:szCs w:val="20"/>
      </w:rPr>
    </w:lvl>
  </w:abstractNum>
  <w:abstractNum w:abstractNumId="68" w15:restartNumberingAfterBreak="0">
    <w:nsid w:val="00000048"/>
    <w:multiLevelType w:val="singleLevel"/>
    <w:tmpl w:val="00000048"/>
    <w:name w:val="WW8Num72"/>
    <w:lvl w:ilvl="0">
      <w:start w:val="1"/>
      <w:numFmt w:val="decimal"/>
      <w:lvlText w:val="%1)"/>
      <w:lvlJc w:val="left"/>
      <w:pPr>
        <w:tabs>
          <w:tab w:val="num" w:pos="0"/>
        </w:tabs>
        <w:ind w:left="720" w:hanging="360"/>
      </w:pPr>
      <w:rPr>
        <w:szCs w:val="20"/>
      </w:rPr>
    </w:lvl>
  </w:abstractNum>
  <w:abstractNum w:abstractNumId="69" w15:restartNumberingAfterBreak="0">
    <w:nsid w:val="00000049"/>
    <w:multiLevelType w:val="singleLevel"/>
    <w:tmpl w:val="BA48ECA2"/>
    <w:name w:val="WW8Num73"/>
    <w:lvl w:ilvl="0">
      <w:start w:val="1"/>
      <w:numFmt w:val="decimal"/>
      <w:lvlText w:val="%1."/>
      <w:lvlJc w:val="left"/>
      <w:pPr>
        <w:tabs>
          <w:tab w:val="num" w:pos="0"/>
        </w:tabs>
        <w:ind w:left="720" w:hanging="360"/>
      </w:pPr>
      <w:rPr>
        <w:rFonts w:ascii="Times New Roman" w:eastAsia="Times New Roman" w:hAnsi="Times New Roman" w:cs="Times New Roman"/>
        <w:szCs w:val="20"/>
      </w:rPr>
    </w:lvl>
  </w:abstractNum>
  <w:abstractNum w:abstractNumId="70" w15:restartNumberingAfterBreak="0">
    <w:nsid w:val="0000004A"/>
    <w:multiLevelType w:val="singleLevel"/>
    <w:tmpl w:val="68B8C818"/>
    <w:name w:val="WW8Num74"/>
    <w:lvl w:ilvl="0">
      <w:start w:val="1"/>
      <w:numFmt w:val="decimal"/>
      <w:lvlText w:val="%1)"/>
      <w:lvlJc w:val="left"/>
      <w:pPr>
        <w:tabs>
          <w:tab w:val="num" w:pos="720"/>
        </w:tabs>
        <w:ind w:left="720" w:hanging="360"/>
      </w:pPr>
      <w:rPr>
        <w:b w:val="0"/>
      </w:rPr>
    </w:lvl>
  </w:abstractNum>
  <w:abstractNum w:abstractNumId="71" w15:restartNumberingAfterBreak="0">
    <w:nsid w:val="0000004B"/>
    <w:multiLevelType w:val="singleLevel"/>
    <w:tmpl w:val="0000004B"/>
    <w:name w:val="WW8Num75"/>
    <w:lvl w:ilvl="0">
      <w:start w:val="14"/>
      <w:numFmt w:val="decimal"/>
      <w:lvlText w:val="%1."/>
      <w:lvlJc w:val="left"/>
      <w:pPr>
        <w:tabs>
          <w:tab w:val="num" w:pos="0"/>
        </w:tabs>
        <w:ind w:left="360" w:hanging="360"/>
      </w:pPr>
      <w:rPr>
        <w:rFonts w:ascii="Arial" w:hAnsi="Arial" w:cs="Arial"/>
        <w:b w:val="0"/>
        <w:bCs w:val="0"/>
        <w:sz w:val="20"/>
      </w:rPr>
    </w:lvl>
  </w:abstractNum>
  <w:abstractNum w:abstractNumId="72" w15:restartNumberingAfterBreak="0">
    <w:nsid w:val="0000004C"/>
    <w:multiLevelType w:val="singleLevel"/>
    <w:tmpl w:val="0000004C"/>
    <w:name w:val="WW8Num76"/>
    <w:lvl w:ilvl="0">
      <w:start w:val="1"/>
      <w:numFmt w:val="decimal"/>
      <w:lvlText w:val="%1)"/>
      <w:lvlJc w:val="left"/>
      <w:pPr>
        <w:tabs>
          <w:tab w:val="num" w:pos="0"/>
        </w:tabs>
        <w:ind w:left="720" w:hanging="360"/>
      </w:pPr>
      <w:rPr>
        <w:b w:val="0"/>
        <w:i w:val="0"/>
        <w:sz w:val="20"/>
        <w:szCs w:val="20"/>
      </w:rPr>
    </w:lvl>
  </w:abstractNum>
  <w:abstractNum w:abstractNumId="73" w15:restartNumberingAfterBreak="0">
    <w:nsid w:val="0000004D"/>
    <w:multiLevelType w:val="singleLevel"/>
    <w:tmpl w:val="0000004D"/>
    <w:name w:val="WW8Num77"/>
    <w:lvl w:ilvl="0">
      <w:start w:val="1"/>
      <w:numFmt w:val="decimal"/>
      <w:lvlText w:val="%1)"/>
      <w:lvlJc w:val="left"/>
      <w:pPr>
        <w:tabs>
          <w:tab w:val="num" w:pos="0"/>
        </w:tabs>
        <w:ind w:left="720" w:hanging="360"/>
      </w:pPr>
      <w:rPr>
        <w:rFonts w:cs="Times New Roman"/>
      </w:rPr>
    </w:lvl>
  </w:abstractNum>
  <w:abstractNum w:abstractNumId="74" w15:restartNumberingAfterBreak="0">
    <w:nsid w:val="0000004E"/>
    <w:multiLevelType w:val="singleLevel"/>
    <w:tmpl w:val="932A2E22"/>
    <w:name w:val="WW8Num78"/>
    <w:lvl w:ilvl="0">
      <w:start w:val="1"/>
      <w:numFmt w:val="decimal"/>
      <w:lvlText w:val="%1)"/>
      <w:lvlJc w:val="left"/>
      <w:pPr>
        <w:tabs>
          <w:tab w:val="num" w:pos="644"/>
        </w:tabs>
        <w:ind w:left="644" w:hanging="360"/>
      </w:pPr>
      <w:rPr>
        <w:b w:val="0"/>
        <w:i w:val="0"/>
      </w:rPr>
    </w:lvl>
  </w:abstractNum>
  <w:abstractNum w:abstractNumId="75" w15:restartNumberingAfterBreak="0">
    <w:nsid w:val="0000004F"/>
    <w:multiLevelType w:val="singleLevel"/>
    <w:tmpl w:val="A048987E"/>
    <w:name w:val="WW8Num79"/>
    <w:lvl w:ilvl="0">
      <w:start w:val="1"/>
      <w:numFmt w:val="decimal"/>
      <w:lvlText w:val="%1)"/>
      <w:lvlJc w:val="left"/>
      <w:pPr>
        <w:tabs>
          <w:tab w:val="num" w:pos="0"/>
        </w:tabs>
        <w:ind w:left="720" w:hanging="360"/>
      </w:pPr>
      <w:rPr>
        <w:rFonts w:cs="Times New Roman"/>
        <w:b w:val="0"/>
      </w:rPr>
    </w:lvl>
  </w:abstractNum>
  <w:abstractNum w:abstractNumId="76" w15:restartNumberingAfterBreak="0">
    <w:nsid w:val="00000050"/>
    <w:multiLevelType w:val="multilevel"/>
    <w:tmpl w:val="00000050"/>
    <w:name w:val="WW8Num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7" w15:restartNumberingAfterBreak="0">
    <w:nsid w:val="00000051"/>
    <w:multiLevelType w:val="multilevel"/>
    <w:tmpl w:val="00000051"/>
    <w:name w:val="WW8Num8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b w:val="0"/>
        <w:i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8" w15:restartNumberingAfterBreak="0">
    <w:nsid w:val="00000052"/>
    <w:multiLevelType w:val="multilevel"/>
    <w:tmpl w:val="00000052"/>
    <w:name w:val="WW8Num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3"/>
      <w:numFmt w:val="upperRoman"/>
      <w:lvlText w:val="%3."/>
      <w:lvlJc w:val="left"/>
      <w:pPr>
        <w:tabs>
          <w:tab w:val="num" w:pos="0"/>
        </w:tabs>
        <w:ind w:left="2700" w:hanging="720"/>
      </w:pPr>
      <w:rPr>
        <w:b w:val="0"/>
        <w:color w:val="00000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9" w15:restartNumberingAfterBreak="0">
    <w:nsid w:val="00000053"/>
    <w:multiLevelType w:val="singleLevel"/>
    <w:tmpl w:val="35A69E78"/>
    <w:name w:val="WW8Num83"/>
    <w:lvl w:ilvl="0">
      <w:start w:val="1"/>
      <w:numFmt w:val="decimal"/>
      <w:lvlText w:val="%1)"/>
      <w:lvlJc w:val="left"/>
      <w:pPr>
        <w:tabs>
          <w:tab w:val="num" w:pos="709"/>
        </w:tabs>
        <w:ind w:left="720" w:hanging="360"/>
      </w:pPr>
      <w:rPr>
        <w:rFonts w:ascii="Arial" w:eastAsia="Times New Roman" w:hAnsi="Arial" w:cs="Arial"/>
        <w:b w:val="0"/>
      </w:rPr>
    </w:lvl>
  </w:abstractNum>
  <w:abstractNum w:abstractNumId="80" w15:restartNumberingAfterBreak="0">
    <w:nsid w:val="00000054"/>
    <w:multiLevelType w:val="singleLevel"/>
    <w:tmpl w:val="44C6BB2C"/>
    <w:name w:val="WW8Num84"/>
    <w:lvl w:ilvl="0">
      <w:start w:val="1"/>
      <w:numFmt w:val="decimal"/>
      <w:lvlText w:val="%1)"/>
      <w:lvlJc w:val="left"/>
      <w:pPr>
        <w:tabs>
          <w:tab w:val="num" w:pos="0"/>
        </w:tabs>
        <w:ind w:left="720" w:hanging="360"/>
      </w:pPr>
      <w:rPr>
        <w:rFonts w:cs="Times New Roman"/>
        <w:b w:val="0"/>
        <w:szCs w:val="20"/>
      </w:rPr>
    </w:lvl>
  </w:abstractNum>
  <w:abstractNum w:abstractNumId="81" w15:restartNumberingAfterBreak="0">
    <w:nsid w:val="00000055"/>
    <w:multiLevelType w:val="singleLevel"/>
    <w:tmpl w:val="00000055"/>
    <w:name w:val="WW8Num85"/>
    <w:lvl w:ilvl="0">
      <w:start w:val="2"/>
      <w:numFmt w:val="decimal"/>
      <w:lvlText w:val="%1."/>
      <w:lvlJc w:val="left"/>
      <w:pPr>
        <w:tabs>
          <w:tab w:val="num" w:pos="0"/>
        </w:tabs>
        <w:ind w:left="757" w:hanging="360"/>
      </w:pPr>
    </w:lvl>
  </w:abstractNum>
  <w:abstractNum w:abstractNumId="82" w15:restartNumberingAfterBreak="0">
    <w:nsid w:val="00000056"/>
    <w:multiLevelType w:val="singleLevel"/>
    <w:tmpl w:val="4BC08C96"/>
    <w:name w:val="WW8Num86"/>
    <w:lvl w:ilvl="0">
      <w:start w:val="1"/>
      <w:numFmt w:val="lowerLetter"/>
      <w:lvlText w:val="%1)"/>
      <w:lvlJc w:val="left"/>
      <w:pPr>
        <w:tabs>
          <w:tab w:val="num" w:pos="0"/>
        </w:tabs>
        <w:ind w:left="1485" w:hanging="360"/>
      </w:pPr>
      <w:rPr>
        <w:rFonts w:cs="Times New Roman"/>
        <w:b w:val="0"/>
        <w:szCs w:val="20"/>
      </w:rPr>
    </w:lvl>
  </w:abstractNum>
  <w:abstractNum w:abstractNumId="83" w15:restartNumberingAfterBreak="0">
    <w:nsid w:val="00000057"/>
    <w:multiLevelType w:val="singleLevel"/>
    <w:tmpl w:val="6630C834"/>
    <w:name w:val="WW8Num87"/>
    <w:lvl w:ilvl="0">
      <w:start w:val="1"/>
      <w:numFmt w:val="decimal"/>
      <w:lvlText w:val="%1)"/>
      <w:lvlJc w:val="left"/>
      <w:pPr>
        <w:tabs>
          <w:tab w:val="num" w:pos="1560"/>
        </w:tabs>
        <w:ind w:left="1560" w:hanging="360"/>
      </w:pPr>
      <w:rPr>
        <w:b w:val="0"/>
      </w:rPr>
    </w:lvl>
  </w:abstractNum>
  <w:abstractNum w:abstractNumId="84" w15:restartNumberingAfterBreak="0">
    <w:nsid w:val="00000058"/>
    <w:multiLevelType w:val="multilevel"/>
    <w:tmpl w:val="DB46B546"/>
    <w:name w:val="WW8Num1582"/>
    <w:lvl w:ilvl="0">
      <w:start w:val="1"/>
      <w:numFmt w:val="decimal"/>
      <w:lvlText w:val="%1."/>
      <w:lvlJc w:val="left"/>
      <w:pPr>
        <w:tabs>
          <w:tab w:val="num" w:pos="720"/>
        </w:tabs>
        <w:ind w:left="720" w:hanging="360"/>
      </w:pPr>
      <w:rPr>
        <w:rFonts w:cs="Times New Roman"/>
        <w:b w:val="0"/>
        <w:szCs w:val="20"/>
      </w:rPr>
    </w:lvl>
    <w:lvl w:ilvl="1">
      <w:start w:val="1"/>
      <w:numFmt w:val="decimal"/>
      <w:lvlText w:val="%2)"/>
      <w:lvlJc w:val="left"/>
      <w:pPr>
        <w:tabs>
          <w:tab w:val="num" w:pos="1533"/>
        </w:tabs>
        <w:ind w:left="1477" w:hanging="397"/>
      </w:pPr>
      <w:rPr>
        <w:b w:val="0"/>
      </w:rPr>
    </w:lvl>
    <w:lvl w:ilvl="2">
      <w:start w:val="1"/>
      <w:numFmt w:val="decimal"/>
      <w:lvlText w:val="%3)"/>
      <w:lvlJc w:val="left"/>
      <w:pPr>
        <w:tabs>
          <w:tab w:val="num" w:pos="2434"/>
        </w:tabs>
        <w:ind w:left="2434" w:hanging="454"/>
      </w:pPr>
      <w:rPr>
        <w:b w:val="0"/>
      </w:rPr>
    </w:lvl>
    <w:lvl w:ilvl="3">
      <w:start w:val="1"/>
      <w:numFmt w:val="lowerLetter"/>
      <w:lvlText w:val="%4)"/>
      <w:lvlJc w:val="left"/>
      <w:pPr>
        <w:tabs>
          <w:tab w:val="num" w:pos="2895"/>
        </w:tabs>
        <w:ind w:left="2895" w:hanging="375"/>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5" w15:restartNumberingAfterBreak="0">
    <w:nsid w:val="00000059"/>
    <w:multiLevelType w:val="multilevel"/>
    <w:tmpl w:val="00000059"/>
    <w:name w:val="WW8Num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6" w15:restartNumberingAfterBreak="0">
    <w:nsid w:val="0000005A"/>
    <w:multiLevelType w:val="singleLevel"/>
    <w:tmpl w:val="0000005A"/>
    <w:name w:val="WW8Num91"/>
    <w:lvl w:ilvl="0">
      <w:start w:val="1"/>
      <w:numFmt w:val="lowerLetter"/>
      <w:lvlText w:val="%1)"/>
      <w:lvlJc w:val="left"/>
      <w:pPr>
        <w:tabs>
          <w:tab w:val="num" w:pos="644"/>
        </w:tabs>
        <w:ind w:left="644" w:hanging="360"/>
      </w:pPr>
      <w:rPr>
        <w:rFonts w:cs="Times New Roman"/>
        <w:i w:val="0"/>
        <w:iCs/>
        <w:color w:val="000000"/>
        <w:szCs w:val="20"/>
      </w:rPr>
    </w:lvl>
  </w:abstractNum>
  <w:abstractNum w:abstractNumId="87" w15:restartNumberingAfterBreak="0">
    <w:nsid w:val="0000005B"/>
    <w:multiLevelType w:val="singleLevel"/>
    <w:tmpl w:val="0000005B"/>
    <w:name w:val="WW8Num92"/>
    <w:lvl w:ilvl="0">
      <w:start w:val="1"/>
      <w:numFmt w:val="lowerLetter"/>
      <w:lvlText w:val="%1)"/>
      <w:lvlJc w:val="left"/>
      <w:pPr>
        <w:tabs>
          <w:tab w:val="num" w:pos="0"/>
        </w:tabs>
        <w:ind w:left="720" w:hanging="360"/>
      </w:pPr>
      <w:rPr>
        <w:rFonts w:cs="Times New Roman"/>
        <w:szCs w:val="20"/>
      </w:rPr>
    </w:lvl>
  </w:abstractNum>
  <w:abstractNum w:abstractNumId="88" w15:restartNumberingAfterBreak="0">
    <w:nsid w:val="0000005C"/>
    <w:multiLevelType w:val="singleLevel"/>
    <w:tmpl w:val="0000005C"/>
    <w:name w:val="WW8Num93"/>
    <w:lvl w:ilvl="0">
      <w:start w:val="1"/>
      <w:numFmt w:val="decimal"/>
      <w:lvlText w:val="%1."/>
      <w:lvlJc w:val="left"/>
      <w:pPr>
        <w:tabs>
          <w:tab w:val="num" w:pos="0"/>
        </w:tabs>
        <w:ind w:left="360" w:hanging="360"/>
      </w:pPr>
      <w:rPr>
        <w:rFonts w:cs="Times New Roman"/>
        <w:szCs w:val="20"/>
      </w:rPr>
    </w:lvl>
  </w:abstractNum>
  <w:abstractNum w:abstractNumId="89" w15:restartNumberingAfterBreak="0">
    <w:nsid w:val="0000005D"/>
    <w:multiLevelType w:val="singleLevel"/>
    <w:tmpl w:val="F3629954"/>
    <w:name w:val="WW8Num94"/>
    <w:lvl w:ilvl="0">
      <w:start w:val="1"/>
      <w:numFmt w:val="decimal"/>
      <w:lvlText w:val="%1)"/>
      <w:lvlJc w:val="left"/>
      <w:pPr>
        <w:tabs>
          <w:tab w:val="num" w:pos="709"/>
        </w:tabs>
        <w:ind w:left="720" w:hanging="360"/>
      </w:pPr>
      <w:rPr>
        <w:rFonts w:cs="Times New Roman"/>
        <w:b w:val="0"/>
        <w:color w:val="000000"/>
        <w:szCs w:val="20"/>
      </w:rPr>
    </w:lvl>
  </w:abstractNum>
  <w:abstractNum w:abstractNumId="90" w15:restartNumberingAfterBreak="0">
    <w:nsid w:val="0000005E"/>
    <w:multiLevelType w:val="singleLevel"/>
    <w:tmpl w:val="0000005E"/>
    <w:name w:val="WW8Num95"/>
    <w:lvl w:ilvl="0">
      <w:start w:val="1"/>
      <w:numFmt w:val="decimal"/>
      <w:lvlText w:val="%1)"/>
      <w:lvlJc w:val="left"/>
      <w:pPr>
        <w:tabs>
          <w:tab w:val="num" w:pos="0"/>
        </w:tabs>
        <w:ind w:left="720" w:hanging="360"/>
      </w:pPr>
    </w:lvl>
  </w:abstractNum>
  <w:abstractNum w:abstractNumId="91" w15:restartNumberingAfterBreak="0">
    <w:nsid w:val="00000060"/>
    <w:multiLevelType w:val="multilevel"/>
    <w:tmpl w:val="D0A616E4"/>
    <w:name w:val="WW8Num97"/>
    <w:lvl w:ilvl="0">
      <w:start w:val="1"/>
      <w:numFmt w:val="decimal"/>
      <w:lvlText w:val="%1)"/>
      <w:lvlJc w:val="left"/>
      <w:pPr>
        <w:tabs>
          <w:tab w:val="num" w:pos="1506"/>
        </w:tabs>
        <w:ind w:left="1506" w:hanging="360"/>
      </w:pPr>
      <w:rPr>
        <w:b w:val="0"/>
        <w:i w:val="0"/>
      </w:rPr>
    </w:lvl>
    <w:lvl w:ilvl="1">
      <w:start w:val="1"/>
      <w:numFmt w:val="decimal"/>
      <w:lvlText w:val="%2)"/>
      <w:lvlJc w:val="left"/>
      <w:pPr>
        <w:tabs>
          <w:tab w:val="num" w:pos="1866"/>
        </w:tabs>
        <w:ind w:left="1866" w:hanging="360"/>
      </w:pPr>
      <w:rPr>
        <w:b w:val="0"/>
      </w:rPr>
    </w:lvl>
    <w:lvl w:ilvl="2">
      <w:start w:val="2"/>
      <w:numFmt w:val="decimal"/>
      <w:lvlText w:val="%3."/>
      <w:lvlJc w:val="left"/>
      <w:pPr>
        <w:tabs>
          <w:tab w:val="num" w:pos="2766"/>
        </w:tabs>
        <w:ind w:left="2766" w:hanging="360"/>
      </w:pPr>
      <w:rPr>
        <w:b w:val="0"/>
        <w:color w:val="000000"/>
      </w:rPr>
    </w:lvl>
    <w:lvl w:ilvl="3">
      <w:start w:val="1"/>
      <w:numFmt w:val="lowerLetter"/>
      <w:lvlText w:val="%4)"/>
      <w:lvlJc w:val="left"/>
      <w:pPr>
        <w:tabs>
          <w:tab w:val="num" w:pos="3321"/>
        </w:tabs>
        <w:ind w:left="3321" w:hanging="375"/>
      </w:pPr>
    </w:lvl>
    <w:lvl w:ilvl="4">
      <w:start w:val="1"/>
      <w:numFmt w:val="decimal"/>
      <w:lvlText w:val="%5)"/>
      <w:lvlJc w:val="left"/>
      <w:pPr>
        <w:tabs>
          <w:tab w:val="num" w:pos="4026"/>
        </w:tabs>
        <w:ind w:left="4026" w:hanging="360"/>
      </w:pPr>
      <w:rPr>
        <w:b w:val="0"/>
      </w:r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92" w15:restartNumberingAfterBreak="0">
    <w:nsid w:val="00000061"/>
    <w:multiLevelType w:val="singleLevel"/>
    <w:tmpl w:val="00000061"/>
    <w:name w:val="WW8Num98"/>
    <w:lvl w:ilvl="0">
      <w:start w:val="1"/>
      <w:numFmt w:val="decimal"/>
      <w:lvlText w:val="%1)"/>
      <w:lvlJc w:val="left"/>
      <w:pPr>
        <w:tabs>
          <w:tab w:val="num" w:pos="1440"/>
        </w:tabs>
        <w:ind w:left="1440" w:hanging="360"/>
      </w:pPr>
      <w:rPr>
        <w:rFonts w:cs="Times New Roman"/>
        <w:szCs w:val="20"/>
      </w:rPr>
    </w:lvl>
  </w:abstractNum>
  <w:abstractNum w:abstractNumId="93" w15:restartNumberingAfterBreak="0">
    <w:nsid w:val="00000062"/>
    <w:multiLevelType w:val="multilevel"/>
    <w:tmpl w:val="5C386CEC"/>
    <w:name w:val="WW8Num99"/>
    <w:lvl w:ilvl="0">
      <w:start w:val="1"/>
      <w:numFmt w:val="lowerLetter"/>
      <w:lvlText w:val="%1)"/>
      <w:lvlJc w:val="left"/>
      <w:pPr>
        <w:tabs>
          <w:tab w:val="num" w:pos="0"/>
        </w:tabs>
        <w:ind w:left="720" w:hanging="360"/>
      </w:pPr>
    </w:lvl>
    <w:lvl w:ilvl="1">
      <w:start w:val="1"/>
      <w:numFmt w:val="lowerLetter"/>
      <w:lvlText w:val="%2)"/>
      <w:lvlJc w:val="left"/>
      <w:pPr>
        <w:tabs>
          <w:tab w:val="num" w:pos="709"/>
        </w:tabs>
        <w:ind w:left="1440" w:hanging="360"/>
      </w:pPr>
      <w:rPr>
        <w:b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4" w15:restartNumberingAfterBreak="0">
    <w:nsid w:val="00000063"/>
    <w:multiLevelType w:val="singleLevel"/>
    <w:tmpl w:val="00000063"/>
    <w:name w:val="WW8Num100"/>
    <w:lvl w:ilvl="0">
      <w:start w:val="1"/>
      <w:numFmt w:val="lowerLetter"/>
      <w:lvlText w:val="%1)"/>
      <w:lvlJc w:val="left"/>
      <w:pPr>
        <w:tabs>
          <w:tab w:val="num" w:pos="709"/>
        </w:tabs>
        <w:ind w:left="1080" w:hanging="360"/>
      </w:pPr>
      <w:rPr>
        <w:rFonts w:ascii="Arial" w:eastAsia="Times New Roman" w:hAnsi="Arial" w:cs="Arial"/>
      </w:rPr>
    </w:lvl>
  </w:abstractNum>
  <w:abstractNum w:abstractNumId="95" w15:restartNumberingAfterBreak="0">
    <w:nsid w:val="00000064"/>
    <w:multiLevelType w:val="singleLevel"/>
    <w:tmpl w:val="CBBA5ABC"/>
    <w:name w:val="WW8Num101"/>
    <w:lvl w:ilvl="0">
      <w:start w:val="1"/>
      <w:numFmt w:val="decimal"/>
      <w:lvlText w:val="%1)"/>
      <w:lvlJc w:val="left"/>
      <w:pPr>
        <w:tabs>
          <w:tab w:val="num" w:pos="0"/>
        </w:tabs>
        <w:ind w:left="720" w:hanging="360"/>
      </w:pPr>
      <w:rPr>
        <w:rFonts w:cs="Times New Roman"/>
        <w:b w:val="0"/>
        <w:szCs w:val="20"/>
      </w:rPr>
    </w:lvl>
  </w:abstractNum>
  <w:abstractNum w:abstractNumId="96" w15:restartNumberingAfterBreak="0">
    <w:nsid w:val="00000065"/>
    <w:multiLevelType w:val="multilevel"/>
    <w:tmpl w:val="00000065"/>
    <w:name w:val="WW8Num10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97" w15:restartNumberingAfterBreak="0">
    <w:nsid w:val="00000066"/>
    <w:multiLevelType w:val="singleLevel"/>
    <w:tmpl w:val="2B164AC6"/>
    <w:name w:val="WW8Num103"/>
    <w:lvl w:ilvl="0">
      <w:start w:val="1"/>
      <w:numFmt w:val="lowerLetter"/>
      <w:lvlText w:val="%1)"/>
      <w:lvlJc w:val="left"/>
      <w:pPr>
        <w:tabs>
          <w:tab w:val="num" w:pos="0"/>
        </w:tabs>
        <w:ind w:left="720" w:hanging="360"/>
      </w:pPr>
      <w:rPr>
        <w:rFonts w:cs="Times New Roman"/>
        <w:b w:val="0"/>
        <w:szCs w:val="20"/>
      </w:rPr>
    </w:lvl>
  </w:abstractNum>
  <w:abstractNum w:abstractNumId="98" w15:restartNumberingAfterBreak="0">
    <w:nsid w:val="00000067"/>
    <w:multiLevelType w:val="singleLevel"/>
    <w:tmpl w:val="349CA58C"/>
    <w:name w:val="WW8Num104"/>
    <w:lvl w:ilvl="0">
      <w:start w:val="1"/>
      <w:numFmt w:val="decimal"/>
      <w:lvlText w:val="%1)"/>
      <w:lvlJc w:val="left"/>
      <w:pPr>
        <w:tabs>
          <w:tab w:val="num" w:pos="1920"/>
        </w:tabs>
        <w:ind w:left="1920" w:hanging="360"/>
      </w:pPr>
      <w:rPr>
        <w:b w:val="0"/>
      </w:rPr>
    </w:lvl>
  </w:abstractNum>
  <w:abstractNum w:abstractNumId="99" w15:restartNumberingAfterBreak="0">
    <w:nsid w:val="00000068"/>
    <w:multiLevelType w:val="singleLevel"/>
    <w:tmpl w:val="284A052E"/>
    <w:name w:val="WW8Num105"/>
    <w:lvl w:ilvl="0">
      <w:start w:val="5"/>
      <w:numFmt w:val="decimal"/>
      <w:lvlText w:val="%1."/>
      <w:lvlJc w:val="left"/>
      <w:pPr>
        <w:tabs>
          <w:tab w:val="num" w:pos="0"/>
        </w:tabs>
        <w:ind w:left="0" w:firstLine="0"/>
      </w:pPr>
      <w:rPr>
        <w:rFonts w:cs="Times New Roman"/>
        <w:b/>
        <w:bCs/>
        <w:i w:val="0"/>
        <w:szCs w:val="20"/>
      </w:rPr>
    </w:lvl>
  </w:abstractNum>
  <w:abstractNum w:abstractNumId="100" w15:restartNumberingAfterBreak="0">
    <w:nsid w:val="00000069"/>
    <w:multiLevelType w:val="multilevel"/>
    <w:tmpl w:val="263E9828"/>
    <w:name w:val="WW8Num106"/>
    <w:lvl w:ilvl="0">
      <w:start w:val="1"/>
      <w:numFmt w:val="decimal"/>
      <w:lvlText w:val="%1."/>
      <w:lvlJc w:val="left"/>
      <w:pPr>
        <w:tabs>
          <w:tab w:val="num" w:pos="720"/>
        </w:tabs>
        <w:ind w:left="720" w:hanging="360"/>
      </w:pPr>
      <w:rPr>
        <w:rFonts w:ascii="Symbol" w:eastAsia="Times New Roman" w:hAnsi="Symbol" w:cs="Symbol"/>
        <w:strike w:val="0"/>
        <w:color w:val="000000"/>
        <w:szCs w:val="20"/>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520" w:hanging="720"/>
      </w:pPr>
      <w:rPr>
        <w:rFonts w:cs="Times New Roman"/>
        <w:b/>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0000006A"/>
    <w:multiLevelType w:val="multilevel"/>
    <w:tmpl w:val="0000006A"/>
    <w:name w:val="WW8Num10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0"/>
      <w:numFmt w:val="bullet"/>
      <w:lvlText w:val="-"/>
      <w:lvlJc w:val="left"/>
      <w:pPr>
        <w:tabs>
          <w:tab w:val="num" w:pos="0"/>
        </w:tabs>
        <w:ind w:left="2880" w:hanging="360"/>
      </w:pPr>
      <w:rPr>
        <w:rFonts w:ascii="Times New Roman" w:hAnsi="Times New Roman" w:cs="Times New Roman"/>
        <w:szCs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2" w15:restartNumberingAfterBreak="0">
    <w:nsid w:val="0000006B"/>
    <w:multiLevelType w:val="singleLevel"/>
    <w:tmpl w:val="02CA4C84"/>
    <w:name w:val="WW8Num108"/>
    <w:lvl w:ilvl="0">
      <w:start w:val="1"/>
      <w:numFmt w:val="decimal"/>
      <w:lvlText w:val="%1)"/>
      <w:lvlJc w:val="left"/>
      <w:pPr>
        <w:tabs>
          <w:tab w:val="num" w:pos="0"/>
        </w:tabs>
        <w:ind w:left="720" w:hanging="360"/>
      </w:pPr>
      <w:rPr>
        <w:rFonts w:cs="Times New Roman"/>
        <w:b w:val="0"/>
        <w:bCs/>
        <w:strike w:val="0"/>
        <w:color w:val="000000"/>
        <w:szCs w:val="20"/>
      </w:rPr>
    </w:lvl>
  </w:abstractNum>
  <w:abstractNum w:abstractNumId="103" w15:restartNumberingAfterBreak="0">
    <w:nsid w:val="0000006C"/>
    <w:multiLevelType w:val="multilevel"/>
    <w:tmpl w:val="CD5E3C58"/>
    <w:name w:val="WW8Num109"/>
    <w:lvl w:ilvl="0">
      <w:start w:val="1"/>
      <w:numFmt w:val="decimal"/>
      <w:lvlText w:val="%1."/>
      <w:lvlJc w:val="left"/>
      <w:pPr>
        <w:tabs>
          <w:tab w:val="num" w:pos="0"/>
        </w:tabs>
        <w:ind w:left="720" w:hanging="360"/>
      </w:pPr>
      <w:rPr>
        <w:strike w:val="0"/>
        <w:color w:val="auto"/>
      </w:rPr>
    </w:lvl>
    <w:lvl w:ilvl="1">
      <w:start w:val="1"/>
      <w:numFmt w:val="decimal"/>
      <w:lvlText w:val="%2)"/>
      <w:lvlJc w:val="left"/>
      <w:pPr>
        <w:tabs>
          <w:tab w:val="num" w:pos="0"/>
        </w:tabs>
        <w:ind w:left="1440" w:hanging="360"/>
      </w:pPr>
      <w:rPr>
        <w:strike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4" w15:restartNumberingAfterBreak="0">
    <w:nsid w:val="0000006D"/>
    <w:multiLevelType w:val="multilevel"/>
    <w:tmpl w:val="30F0B8A8"/>
    <w:name w:val="WW8Num110"/>
    <w:lvl w:ilvl="0">
      <w:start w:val="1"/>
      <w:numFmt w:val="decimal"/>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decimal"/>
      <w:lvlText w:val="%3)"/>
      <w:lvlJc w:val="left"/>
      <w:pPr>
        <w:tabs>
          <w:tab w:val="num" w:pos="0"/>
        </w:tabs>
        <w:ind w:left="2444" w:hanging="180"/>
      </w:pPr>
      <w:rPr>
        <w:b w:val="0"/>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05" w15:restartNumberingAfterBreak="0">
    <w:nsid w:val="0000006E"/>
    <w:multiLevelType w:val="singleLevel"/>
    <w:tmpl w:val="56DE00F2"/>
    <w:name w:val="WW8Num111"/>
    <w:lvl w:ilvl="0">
      <w:start w:val="1"/>
      <w:numFmt w:val="decimal"/>
      <w:lvlText w:val="%1)"/>
      <w:lvlJc w:val="left"/>
      <w:pPr>
        <w:tabs>
          <w:tab w:val="num" w:pos="0"/>
        </w:tabs>
        <w:ind w:left="720" w:hanging="360"/>
      </w:pPr>
      <w:rPr>
        <w:rFonts w:ascii="Times New Roman" w:eastAsia="Times New Roman" w:hAnsi="Times New Roman" w:cs="Times New Roman" w:hint="default"/>
      </w:rPr>
    </w:lvl>
  </w:abstractNum>
  <w:abstractNum w:abstractNumId="106" w15:restartNumberingAfterBreak="0">
    <w:nsid w:val="0000006F"/>
    <w:multiLevelType w:val="singleLevel"/>
    <w:tmpl w:val="0000006F"/>
    <w:name w:val="WW8Num112"/>
    <w:lvl w:ilvl="0">
      <w:start w:val="1"/>
      <w:numFmt w:val="decimal"/>
      <w:lvlText w:val="%1)"/>
      <w:lvlJc w:val="left"/>
      <w:pPr>
        <w:tabs>
          <w:tab w:val="num" w:pos="0"/>
        </w:tabs>
        <w:ind w:left="780" w:hanging="360"/>
      </w:pPr>
    </w:lvl>
  </w:abstractNum>
  <w:abstractNum w:abstractNumId="107" w15:restartNumberingAfterBreak="0">
    <w:nsid w:val="00000070"/>
    <w:multiLevelType w:val="multilevel"/>
    <w:tmpl w:val="00000070"/>
    <w:name w:val="WW8Num113"/>
    <w:lvl w:ilvl="0">
      <w:start w:val="2"/>
      <w:numFmt w:val="decimal"/>
      <w:lvlText w:val="%1."/>
      <w:lvlJc w:val="left"/>
      <w:pPr>
        <w:tabs>
          <w:tab w:val="num" w:pos="680"/>
        </w:tabs>
        <w:ind w:left="680" w:hanging="680"/>
      </w:pPr>
      <w:rPr>
        <w:szCs w:val="2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00000071"/>
    <w:multiLevelType w:val="multilevel"/>
    <w:tmpl w:val="00000071"/>
    <w:name w:val="WW8Num1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9" w15:restartNumberingAfterBreak="0">
    <w:nsid w:val="00000072"/>
    <w:multiLevelType w:val="multilevel"/>
    <w:tmpl w:val="A502ABBC"/>
    <w:name w:val="WW8Num11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decimal"/>
      <w:lvlText w:val="%3)"/>
      <w:lvlJc w:val="left"/>
      <w:pPr>
        <w:tabs>
          <w:tab w:val="num" w:pos="0"/>
        </w:tabs>
        <w:ind w:left="2444" w:hanging="180"/>
      </w:pPr>
      <w:rPr>
        <w:b w:val="0"/>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0" w15:restartNumberingAfterBreak="0">
    <w:nsid w:val="00000073"/>
    <w:multiLevelType w:val="singleLevel"/>
    <w:tmpl w:val="473AFE0A"/>
    <w:name w:val="WW8Num116"/>
    <w:lvl w:ilvl="0">
      <w:start w:val="1"/>
      <w:numFmt w:val="decimal"/>
      <w:lvlText w:val="%1)"/>
      <w:lvlJc w:val="left"/>
      <w:pPr>
        <w:tabs>
          <w:tab w:val="num" w:pos="1506"/>
        </w:tabs>
        <w:ind w:left="1506" w:hanging="360"/>
      </w:pPr>
      <w:rPr>
        <w:rFonts w:ascii="Arial" w:eastAsia="Times New Roman" w:hAnsi="Arial" w:cs="Arial" w:hint="default"/>
        <w:b w:val="0"/>
        <w:bCs/>
        <w:iCs/>
        <w:color w:val="000000"/>
        <w:szCs w:val="20"/>
      </w:rPr>
    </w:lvl>
  </w:abstractNum>
  <w:abstractNum w:abstractNumId="111" w15:restartNumberingAfterBreak="0">
    <w:nsid w:val="00000074"/>
    <w:multiLevelType w:val="singleLevel"/>
    <w:tmpl w:val="1F240F48"/>
    <w:name w:val="WW8Num117"/>
    <w:lvl w:ilvl="0">
      <w:start w:val="1"/>
      <w:numFmt w:val="decimal"/>
      <w:lvlText w:val="%1)"/>
      <w:lvlJc w:val="left"/>
      <w:pPr>
        <w:tabs>
          <w:tab w:val="num" w:pos="709"/>
        </w:tabs>
        <w:ind w:left="720" w:hanging="360"/>
      </w:pPr>
      <w:rPr>
        <w:b w:val="0"/>
      </w:rPr>
    </w:lvl>
  </w:abstractNum>
  <w:abstractNum w:abstractNumId="112" w15:restartNumberingAfterBreak="0">
    <w:nsid w:val="00000075"/>
    <w:multiLevelType w:val="singleLevel"/>
    <w:tmpl w:val="00000075"/>
    <w:name w:val="WW8Num118"/>
    <w:lvl w:ilvl="0">
      <w:start w:val="1"/>
      <w:numFmt w:val="decimal"/>
      <w:lvlText w:val="%1."/>
      <w:lvlJc w:val="left"/>
      <w:pPr>
        <w:tabs>
          <w:tab w:val="num" w:pos="0"/>
        </w:tabs>
        <w:ind w:left="720" w:hanging="360"/>
      </w:pPr>
    </w:lvl>
  </w:abstractNum>
  <w:abstractNum w:abstractNumId="113" w15:restartNumberingAfterBreak="0">
    <w:nsid w:val="00000076"/>
    <w:multiLevelType w:val="singleLevel"/>
    <w:tmpl w:val="00000076"/>
    <w:name w:val="WW8Num119"/>
    <w:lvl w:ilvl="0">
      <w:start w:val="1"/>
      <w:numFmt w:val="decimal"/>
      <w:lvlText w:val="%1)"/>
      <w:lvlJc w:val="left"/>
      <w:pPr>
        <w:tabs>
          <w:tab w:val="num" w:pos="0"/>
        </w:tabs>
        <w:ind w:left="786" w:hanging="360"/>
      </w:pPr>
      <w:rPr>
        <w:rFonts w:ascii="Times New Roman" w:hAnsi="Times New Roman" w:cs="Times New Roman"/>
        <w:color w:val="000000"/>
        <w:sz w:val="20"/>
        <w:szCs w:val="20"/>
      </w:rPr>
    </w:lvl>
  </w:abstractNum>
  <w:abstractNum w:abstractNumId="114" w15:restartNumberingAfterBreak="0">
    <w:nsid w:val="00000077"/>
    <w:multiLevelType w:val="multilevel"/>
    <w:tmpl w:val="00000077"/>
    <w:name w:val="WW8Num1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5" w15:restartNumberingAfterBreak="0">
    <w:nsid w:val="00000078"/>
    <w:multiLevelType w:val="singleLevel"/>
    <w:tmpl w:val="00000078"/>
    <w:name w:val="WW8Num121"/>
    <w:lvl w:ilvl="0">
      <w:start w:val="4"/>
      <w:numFmt w:val="decimal"/>
      <w:lvlText w:val="%1."/>
      <w:lvlJc w:val="left"/>
      <w:pPr>
        <w:tabs>
          <w:tab w:val="num" w:pos="0"/>
        </w:tabs>
        <w:ind w:left="720" w:hanging="360"/>
      </w:pPr>
      <w:rPr>
        <w:rFonts w:cs="Times New Roman"/>
        <w:szCs w:val="20"/>
      </w:rPr>
    </w:lvl>
  </w:abstractNum>
  <w:abstractNum w:abstractNumId="116" w15:restartNumberingAfterBreak="0">
    <w:nsid w:val="00000079"/>
    <w:multiLevelType w:val="singleLevel"/>
    <w:tmpl w:val="DEFAB078"/>
    <w:name w:val="WW8Num122"/>
    <w:lvl w:ilvl="0">
      <w:start w:val="1"/>
      <w:numFmt w:val="decimal"/>
      <w:lvlText w:val="%1."/>
      <w:lvlJc w:val="left"/>
      <w:pPr>
        <w:tabs>
          <w:tab w:val="num" w:pos="0"/>
        </w:tabs>
        <w:ind w:left="720" w:hanging="360"/>
      </w:pPr>
      <w:rPr>
        <w:rFonts w:ascii="Times New Roman" w:eastAsia="Times New Roman" w:hAnsi="Times New Roman" w:cs="Times New Roman"/>
        <w:b w:val="0"/>
        <w:color w:val="000000"/>
        <w:szCs w:val="20"/>
      </w:rPr>
    </w:lvl>
  </w:abstractNum>
  <w:abstractNum w:abstractNumId="117" w15:restartNumberingAfterBreak="0">
    <w:nsid w:val="0000007A"/>
    <w:multiLevelType w:val="singleLevel"/>
    <w:tmpl w:val="FC8E8BCC"/>
    <w:name w:val="WW8Num123"/>
    <w:lvl w:ilvl="0">
      <w:start w:val="1"/>
      <w:numFmt w:val="decimal"/>
      <w:lvlText w:val="%1."/>
      <w:lvlJc w:val="left"/>
      <w:pPr>
        <w:tabs>
          <w:tab w:val="num" w:pos="0"/>
        </w:tabs>
        <w:ind w:left="360" w:hanging="360"/>
      </w:pPr>
    </w:lvl>
  </w:abstractNum>
  <w:abstractNum w:abstractNumId="118" w15:restartNumberingAfterBreak="0">
    <w:nsid w:val="0000007B"/>
    <w:multiLevelType w:val="singleLevel"/>
    <w:tmpl w:val="0000007B"/>
    <w:name w:val="WW8Num124"/>
    <w:lvl w:ilvl="0">
      <w:start w:val="1"/>
      <w:numFmt w:val="decimal"/>
      <w:lvlText w:val="%1)"/>
      <w:lvlJc w:val="left"/>
      <w:pPr>
        <w:tabs>
          <w:tab w:val="num" w:pos="0"/>
        </w:tabs>
        <w:ind w:left="900" w:hanging="360"/>
      </w:pPr>
    </w:lvl>
  </w:abstractNum>
  <w:abstractNum w:abstractNumId="119" w15:restartNumberingAfterBreak="0">
    <w:nsid w:val="0000007C"/>
    <w:multiLevelType w:val="multilevel"/>
    <w:tmpl w:val="4B2071A2"/>
    <w:name w:val="WW8Num125"/>
    <w:lvl w:ilvl="0">
      <w:start w:val="1"/>
      <w:numFmt w:val="decimal"/>
      <w:lvlText w:val="%1)"/>
      <w:lvlJc w:val="left"/>
      <w:pPr>
        <w:tabs>
          <w:tab w:val="num" w:pos="0"/>
        </w:tabs>
        <w:ind w:left="1560" w:hanging="360"/>
      </w:pPr>
      <w:rPr>
        <w:rFonts w:cs="Times New Roman"/>
        <w:szCs w:val="20"/>
      </w:rPr>
    </w:lvl>
    <w:lvl w:ilvl="1">
      <w:start w:val="1"/>
      <w:numFmt w:val="lowerLetter"/>
      <w:lvlText w:val="%2."/>
      <w:lvlJc w:val="left"/>
      <w:pPr>
        <w:tabs>
          <w:tab w:val="num" w:pos="0"/>
        </w:tabs>
        <w:ind w:left="2280" w:hanging="360"/>
      </w:pPr>
    </w:lvl>
    <w:lvl w:ilvl="2">
      <w:start w:val="1"/>
      <w:numFmt w:val="lowerRoman"/>
      <w:lvlText w:val="%3."/>
      <w:lvlJc w:val="left"/>
      <w:pPr>
        <w:tabs>
          <w:tab w:val="num" w:pos="0"/>
        </w:tabs>
        <w:ind w:left="3000" w:hanging="180"/>
      </w:pPr>
    </w:lvl>
    <w:lvl w:ilvl="3">
      <w:start w:val="1"/>
      <w:numFmt w:val="lowerLetter"/>
      <w:lvlText w:val="%4)"/>
      <w:lvlJc w:val="left"/>
      <w:pPr>
        <w:tabs>
          <w:tab w:val="num" w:pos="0"/>
        </w:tabs>
        <w:ind w:left="3720" w:hanging="360"/>
      </w:pPr>
      <w:rPr>
        <w:b w:val="0"/>
        <w:szCs w:val="20"/>
      </w:rPr>
    </w:lvl>
    <w:lvl w:ilvl="4">
      <w:start w:val="1"/>
      <w:numFmt w:val="lowerLetter"/>
      <w:lvlText w:val="%5."/>
      <w:lvlJc w:val="left"/>
      <w:pPr>
        <w:tabs>
          <w:tab w:val="num" w:pos="0"/>
        </w:tabs>
        <w:ind w:left="4440" w:hanging="360"/>
      </w:pPr>
    </w:lvl>
    <w:lvl w:ilvl="5">
      <w:start w:val="1"/>
      <w:numFmt w:val="lowerRoman"/>
      <w:lvlText w:val="%6."/>
      <w:lvlJc w:val="left"/>
      <w:pPr>
        <w:tabs>
          <w:tab w:val="num" w:pos="0"/>
        </w:tabs>
        <w:ind w:left="5160" w:hanging="180"/>
      </w:pPr>
    </w:lvl>
    <w:lvl w:ilvl="6">
      <w:start w:val="1"/>
      <w:numFmt w:val="decimal"/>
      <w:lvlText w:val="%7."/>
      <w:lvlJc w:val="left"/>
      <w:pPr>
        <w:tabs>
          <w:tab w:val="num" w:pos="0"/>
        </w:tabs>
        <w:ind w:left="5880" w:hanging="360"/>
      </w:pPr>
    </w:lvl>
    <w:lvl w:ilvl="7">
      <w:start w:val="1"/>
      <w:numFmt w:val="lowerLetter"/>
      <w:lvlText w:val="%8."/>
      <w:lvlJc w:val="left"/>
      <w:pPr>
        <w:tabs>
          <w:tab w:val="num" w:pos="0"/>
        </w:tabs>
        <w:ind w:left="6600" w:hanging="360"/>
      </w:pPr>
    </w:lvl>
    <w:lvl w:ilvl="8">
      <w:start w:val="1"/>
      <w:numFmt w:val="lowerRoman"/>
      <w:lvlText w:val="%9."/>
      <w:lvlJc w:val="left"/>
      <w:pPr>
        <w:tabs>
          <w:tab w:val="num" w:pos="0"/>
        </w:tabs>
        <w:ind w:left="7320" w:hanging="180"/>
      </w:pPr>
    </w:lvl>
  </w:abstractNum>
  <w:abstractNum w:abstractNumId="120" w15:restartNumberingAfterBreak="0">
    <w:nsid w:val="0000007D"/>
    <w:multiLevelType w:val="singleLevel"/>
    <w:tmpl w:val="0000007D"/>
    <w:name w:val="WW8Num126"/>
    <w:lvl w:ilvl="0">
      <w:start w:val="1"/>
      <w:numFmt w:val="decimal"/>
      <w:lvlText w:val="%1."/>
      <w:lvlJc w:val="left"/>
      <w:pPr>
        <w:tabs>
          <w:tab w:val="num" w:pos="0"/>
        </w:tabs>
        <w:ind w:left="720" w:hanging="360"/>
      </w:pPr>
    </w:lvl>
  </w:abstractNum>
  <w:abstractNum w:abstractNumId="121" w15:restartNumberingAfterBreak="0">
    <w:nsid w:val="0000007E"/>
    <w:multiLevelType w:val="singleLevel"/>
    <w:tmpl w:val="9DBEFD94"/>
    <w:name w:val="WW8Num127"/>
    <w:lvl w:ilvl="0">
      <w:start w:val="1"/>
      <w:numFmt w:val="decimal"/>
      <w:lvlText w:val="%1."/>
      <w:lvlJc w:val="left"/>
      <w:pPr>
        <w:tabs>
          <w:tab w:val="num" w:pos="0"/>
        </w:tabs>
        <w:ind w:left="360" w:hanging="360"/>
      </w:pPr>
      <w:rPr>
        <w:color w:val="000000"/>
        <w:szCs w:val="20"/>
      </w:rPr>
    </w:lvl>
  </w:abstractNum>
  <w:abstractNum w:abstractNumId="122" w15:restartNumberingAfterBreak="0">
    <w:nsid w:val="0000007F"/>
    <w:multiLevelType w:val="singleLevel"/>
    <w:tmpl w:val="1CA8BF6E"/>
    <w:name w:val="WW8Num128"/>
    <w:lvl w:ilvl="0">
      <w:start w:val="1"/>
      <w:numFmt w:val="lowerLetter"/>
      <w:lvlText w:val="%1)"/>
      <w:lvlJc w:val="left"/>
      <w:pPr>
        <w:tabs>
          <w:tab w:val="num" w:pos="0"/>
        </w:tabs>
        <w:ind w:left="1440" w:hanging="360"/>
      </w:pPr>
      <w:rPr>
        <w:b w:val="0"/>
      </w:rPr>
    </w:lvl>
  </w:abstractNum>
  <w:abstractNum w:abstractNumId="123" w15:restartNumberingAfterBreak="0">
    <w:nsid w:val="00000080"/>
    <w:multiLevelType w:val="multilevel"/>
    <w:tmpl w:val="EDDEDE14"/>
    <w:name w:val="WW8Num5922"/>
    <w:lvl w:ilvl="0">
      <w:start w:val="1"/>
      <w:numFmt w:val="decimal"/>
      <w:lvlText w:val="%1."/>
      <w:lvlJc w:val="left"/>
      <w:pPr>
        <w:tabs>
          <w:tab w:val="num" w:pos="720"/>
        </w:tabs>
        <w:ind w:left="720" w:hanging="360"/>
      </w:pPr>
      <w:rPr>
        <w:rFonts w:cs="Times New Roman"/>
        <w:b/>
        <w:i w:val="0"/>
        <w:sz w:val="20"/>
        <w:szCs w:val="20"/>
      </w:rPr>
    </w:lvl>
    <w:lvl w:ilvl="1">
      <w:start w:val="1"/>
      <w:numFmt w:val="decimal"/>
      <w:lvlText w:val="%2)"/>
      <w:lvlJc w:val="left"/>
      <w:pPr>
        <w:tabs>
          <w:tab w:val="num" w:pos="1534"/>
        </w:tabs>
        <w:ind w:left="1534" w:hanging="454"/>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4" w15:restartNumberingAfterBreak="0">
    <w:nsid w:val="00000081"/>
    <w:multiLevelType w:val="singleLevel"/>
    <w:tmpl w:val="E2685D5A"/>
    <w:name w:val="WW8Num130"/>
    <w:lvl w:ilvl="0">
      <w:start w:val="2"/>
      <w:numFmt w:val="decimal"/>
      <w:lvlText w:val="%1."/>
      <w:lvlJc w:val="left"/>
      <w:pPr>
        <w:tabs>
          <w:tab w:val="num" w:pos="0"/>
        </w:tabs>
        <w:ind w:left="720" w:hanging="360"/>
      </w:pPr>
      <w:rPr>
        <w:b/>
        <w:color w:val="000000"/>
        <w:szCs w:val="20"/>
      </w:rPr>
    </w:lvl>
  </w:abstractNum>
  <w:abstractNum w:abstractNumId="125" w15:restartNumberingAfterBreak="0">
    <w:nsid w:val="00000082"/>
    <w:multiLevelType w:val="multilevel"/>
    <w:tmpl w:val="00000082"/>
    <w:name w:val="WW8Num131"/>
    <w:lvl w:ilvl="0">
      <w:start w:val="1"/>
      <w:numFmt w:val="decimal"/>
      <w:lvlText w:val="%1)"/>
      <w:lvlJc w:val="left"/>
      <w:pPr>
        <w:tabs>
          <w:tab w:val="num" w:pos="1173"/>
        </w:tabs>
        <w:ind w:left="1117" w:hanging="397"/>
      </w:pPr>
    </w:lvl>
    <w:lvl w:ilvl="1">
      <w:start w:val="10"/>
      <w:numFmt w:val="bullet"/>
      <w:lvlText w:val="-"/>
      <w:lvlJc w:val="left"/>
      <w:pPr>
        <w:tabs>
          <w:tab w:val="num" w:pos="1800"/>
        </w:tabs>
        <w:ind w:left="1800" w:hanging="360"/>
      </w:pPr>
      <w:rPr>
        <w:rFonts w:ascii="Times New Roman" w:hAnsi="Times New Roman"/>
      </w:rPr>
    </w:lvl>
    <w:lvl w:ilvl="2">
      <w:start w:val="1"/>
      <w:numFmt w:val="decimal"/>
      <w:lvlText w:val="%3)"/>
      <w:lvlJc w:val="left"/>
      <w:pPr>
        <w:tabs>
          <w:tab w:val="num" w:pos="2700"/>
        </w:tabs>
        <w:ind w:left="2700" w:hanging="360"/>
      </w:pPr>
    </w:lvl>
    <w:lvl w:ilvl="3">
      <w:start w:val="1"/>
      <w:numFmt w:val="decimal"/>
      <w:lvlText w:val="%4."/>
      <w:lvlJc w:val="left"/>
      <w:pPr>
        <w:tabs>
          <w:tab w:val="num" w:pos="360"/>
        </w:tabs>
        <w:ind w:left="360" w:hanging="360"/>
      </w:pPr>
      <w:rPr>
        <w:rFonts w:ascii="Times New Roman" w:eastAsia="Times New Roman" w:hAnsi="Times New Roman" w:cs="Times New Roman"/>
        <w:szCs w:val="2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26" w15:restartNumberingAfterBreak="0">
    <w:nsid w:val="00000083"/>
    <w:multiLevelType w:val="multilevel"/>
    <w:tmpl w:val="9B628B9C"/>
    <w:name w:val="WW8Num132"/>
    <w:lvl w:ilvl="0">
      <w:start w:val="1"/>
      <w:numFmt w:val="decimal"/>
      <w:lvlText w:val="%1."/>
      <w:lvlJc w:val="left"/>
      <w:pPr>
        <w:tabs>
          <w:tab w:val="num" w:pos="0"/>
        </w:tabs>
        <w:ind w:left="720" w:hanging="360"/>
      </w:pPr>
      <w:rPr>
        <w:rFonts w:ascii="Times New Roman" w:eastAsia="Times New Roman" w:hAnsi="Times New Roman" w:cs="Times New Roman" w:hint="default"/>
        <w:b/>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7" w15:restartNumberingAfterBreak="0">
    <w:nsid w:val="00000084"/>
    <w:multiLevelType w:val="multilevel"/>
    <w:tmpl w:val="A040264A"/>
    <w:name w:val="WW8Num133"/>
    <w:lvl w:ilvl="0">
      <w:start w:val="1"/>
      <w:numFmt w:val="decimal"/>
      <w:lvlText w:val="%1)"/>
      <w:lvlJc w:val="left"/>
      <w:pPr>
        <w:tabs>
          <w:tab w:val="num" w:pos="680"/>
        </w:tabs>
        <w:ind w:left="624" w:hanging="397"/>
      </w:pPr>
      <w:rPr>
        <w:szCs w:val="2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433"/>
        </w:tabs>
        <w:ind w:left="2377" w:hanging="397"/>
      </w:pPr>
      <w:rPr>
        <w:b w:val="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8" w15:restartNumberingAfterBreak="0">
    <w:nsid w:val="00000085"/>
    <w:multiLevelType w:val="singleLevel"/>
    <w:tmpl w:val="8EA006AA"/>
    <w:name w:val="WW8Num134"/>
    <w:lvl w:ilvl="0">
      <w:start w:val="1"/>
      <w:numFmt w:val="decimal"/>
      <w:lvlText w:val="%1)"/>
      <w:lvlJc w:val="left"/>
      <w:pPr>
        <w:tabs>
          <w:tab w:val="num" w:pos="709"/>
        </w:tabs>
        <w:ind w:left="720" w:hanging="360"/>
      </w:pPr>
      <w:rPr>
        <w:b w:val="0"/>
        <w:szCs w:val="20"/>
      </w:rPr>
    </w:lvl>
  </w:abstractNum>
  <w:abstractNum w:abstractNumId="129" w15:restartNumberingAfterBreak="0">
    <w:nsid w:val="00000086"/>
    <w:multiLevelType w:val="singleLevel"/>
    <w:tmpl w:val="00000086"/>
    <w:name w:val="WW8Num135"/>
    <w:lvl w:ilvl="0">
      <w:start w:val="4"/>
      <w:numFmt w:val="decimal"/>
      <w:lvlText w:val="%1."/>
      <w:lvlJc w:val="left"/>
      <w:pPr>
        <w:tabs>
          <w:tab w:val="num" w:pos="0"/>
        </w:tabs>
        <w:ind w:left="757" w:hanging="360"/>
      </w:pPr>
      <w:rPr>
        <w:szCs w:val="20"/>
      </w:rPr>
    </w:lvl>
  </w:abstractNum>
  <w:abstractNum w:abstractNumId="130" w15:restartNumberingAfterBreak="0">
    <w:nsid w:val="00000087"/>
    <w:multiLevelType w:val="singleLevel"/>
    <w:tmpl w:val="00000087"/>
    <w:name w:val="WW8Num136"/>
    <w:lvl w:ilvl="0">
      <w:start w:val="1"/>
      <w:numFmt w:val="decimal"/>
      <w:lvlText w:val="%1)"/>
      <w:lvlJc w:val="left"/>
      <w:pPr>
        <w:tabs>
          <w:tab w:val="num" w:pos="0"/>
        </w:tabs>
        <w:ind w:left="720" w:hanging="360"/>
      </w:pPr>
      <w:rPr>
        <w:rFonts w:cs="Times New Roman"/>
        <w:szCs w:val="20"/>
      </w:rPr>
    </w:lvl>
  </w:abstractNum>
  <w:abstractNum w:abstractNumId="131" w15:restartNumberingAfterBreak="0">
    <w:nsid w:val="00000088"/>
    <w:multiLevelType w:val="singleLevel"/>
    <w:tmpl w:val="00000088"/>
    <w:name w:val="WW8Num137"/>
    <w:lvl w:ilvl="0">
      <w:start w:val="1"/>
      <w:numFmt w:val="decimal"/>
      <w:lvlText w:val="%1)"/>
      <w:lvlJc w:val="left"/>
      <w:pPr>
        <w:tabs>
          <w:tab w:val="num" w:pos="0"/>
        </w:tabs>
        <w:ind w:left="1065" w:hanging="360"/>
      </w:pPr>
      <w:rPr>
        <w:rFonts w:cs="Times New Roman"/>
        <w:sz w:val="20"/>
      </w:rPr>
    </w:lvl>
  </w:abstractNum>
  <w:abstractNum w:abstractNumId="132" w15:restartNumberingAfterBreak="0">
    <w:nsid w:val="00000089"/>
    <w:multiLevelType w:val="multilevel"/>
    <w:tmpl w:val="00000089"/>
    <w:name w:val="WW8Num138"/>
    <w:lvl w:ilvl="0">
      <w:start w:val="1"/>
      <w:numFmt w:val="decimal"/>
      <w:lvlText w:val="%1."/>
      <w:lvlJc w:val="left"/>
      <w:pPr>
        <w:tabs>
          <w:tab w:val="num" w:pos="0"/>
        </w:tabs>
        <w:ind w:left="720" w:hanging="360"/>
      </w:pPr>
      <w:rPr>
        <w:b/>
        <w:i w:val="0"/>
      </w:rPr>
    </w:lvl>
    <w:lvl w:ilvl="1">
      <w:start w:val="1"/>
      <w:numFmt w:val="decimal"/>
      <w:lvlText w:val="%2)"/>
      <w:lvlJc w:val="left"/>
      <w:pPr>
        <w:tabs>
          <w:tab w:val="num" w:pos="0"/>
        </w:tabs>
        <w:ind w:left="1440" w:hanging="360"/>
      </w:pPr>
      <w:rPr>
        <w:color w:val="000000"/>
        <w:sz w:val="20"/>
        <w:lang w:val="pl-P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3" w15:restartNumberingAfterBreak="0">
    <w:nsid w:val="0000008A"/>
    <w:multiLevelType w:val="multilevel"/>
    <w:tmpl w:val="0000008A"/>
    <w:name w:val="WW8Num13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szCs w:val="20"/>
      </w:rPr>
    </w:lvl>
    <w:lvl w:ilvl="2">
      <w:start w:val="1"/>
      <w:numFmt w:val="decimal"/>
      <w:lvlText w:val="%3."/>
      <w:lvlJc w:val="left"/>
      <w:pPr>
        <w:tabs>
          <w:tab w:val="num" w:pos="2160"/>
        </w:tabs>
        <w:ind w:left="2160" w:hanging="360"/>
      </w:pPr>
      <w:rPr>
        <w:szCs w:val="20"/>
      </w:rPr>
    </w:lvl>
    <w:lvl w:ilvl="3">
      <w:start w:val="1"/>
      <w:numFmt w:val="decimal"/>
      <w:lvlText w:val="%4."/>
      <w:lvlJc w:val="left"/>
      <w:pPr>
        <w:tabs>
          <w:tab w:val="num" w:pos="2880"/>
        </w:tabs>
        <w:ind w:left="2880" w:hanging="360"/>
      </w:pPr>
      <w:rPr>
        <w:szCs w:val="20"/>
      </w:rPr>
    </w:lvl>
    <w:lvl w:ilvl="4">
      <w:start w:val="1"/>
      <w:numFmt w:val="decimal"/>
      <w:lvlText w:val="%5."/>
      <w:lvlJc w:val="left"/>
      <w:pPr>
        <w:tabs>
          <w:tab w:val="num" w:pos="3600"/>
        </w:tabs>
        <w:ind w:left="3600" w:hanging="360"/>
      </w:pPr>
      <w:rPr>
        <w:szCs w:val="20"/>
      </w:rPr>
    </w:lvl>
    <w:lvl w:ilvl="5">
      <w:start w:val="1"/>
      <w:numFmt w:val="decimal"/>
      <w:lvlText w:val="%6."/>
      <w:lvlJc w:val="left"/>
      <w:pPr>
        <w:tabs>
          <w:tab w:val="num" w:pos="4320"/>
        </w:tabs>
        <w:ind w:left="4320" w:hanging="360"/>
      </w:pPr>
      <w:rPr>
        <w:szCs w:val="20"/>
      </w:rPr>
    </w:lvl>
    <w:lvl w:ilvl="6">
      <w:start w:val="1"/>
      <w:numFmt w:val="decimal"/>
      <w:lvlText w:val="%7."/>
      <w:lvlJc w:val="left"/>
      <w:pPr>
        <w:tabs>
          <w:tab w:val="num" w:pos="5040"/>
        </w:tabs>
        <w:ind w:left="5040" w:hanging="360"/>
      </w:pPr>
      <w:rPr>
        <w:szCs w:val="20"/>
      </w:rPr>
    </w:lvl>
    <w:lvl w:ilvl="7">
      <w:start w:val="1"/>
      <w:numFmt w:val="decimal"/>
      <w:lvlText w:val="%8."/>
      <w:lvlJc w:val="left"/>
      <w:pPr>
        <w:tabs>
          <w:tab w:val="num" w:pos="5760"/>
        </w:tabs>
        <w:ind w:left="5760" w:hanging="360"/>
      </w:pPr>
      <w:rPr>
        <w:szCs w:val="20"/>
      </w:rPr>
    </w:lvl>
    <w:lvl w:ilvl="8">
      <w:start w:val="1"/>
      <w:numFmt w:val="decimal"/>
      <w:lvlText w:val="%9."/>
      <w:lvlJc w:val="left"/>
      <w:pPr>
        <w:tabs>
          <w:tab w:val="num" w:pos="6480"/>
        </w:tabs>
        <w:ind w:left="6480" w:hanging="360"/>
      </w:pPr>
      <w:rPr>
        <w:szCs w:val="20"/>
      </w:rPr>
    </w:lvl>
  </w:abstractNum>
  <w:abstractNum w:abstractNumId="134" w15:restartNumberingAfterBreak="0">
    <w:nsid w:val="0000008B"/>
    <w:multiLevelType w:val="singleLevel"/>
    <w:tmpl w:val="0000008B"/>
    <w:name w:val="WW8Num140"/>
    <w:lvl w:ilvl="0">
      <w:start w:val="1"/>
      <w:numFmt w:val="decimal"/>
      <w:lvlText w:val="%1)"/>
      <w:lvlJc w:val="left"/>
      <w:pPr>
        <w:tabs>
          <w:tab w:val="num" w:pos="709"/>
        </w:tabs>
        <w:ind w:left="720" w:hanging="360"/>
      </w:pPr>
    </w:lvl>
  </w:abstractNum>
  <w:abstractNum w:abstractNumId="135" w15:restartNumberingAfterBreak="0">
    <w:nsid w:val="0000008C"/>
    <w:multiLevelType w:val="singleLevel"/>
    <w:tmpl w:val="0000008C"/>
    <w:name w:val="WW8Num141"/>
    <w:lvl w:ilvl="0">
      <w:start w:val="1"/>
      <w:numFmt w:val="decimal"/>
      <w:lvlText w:val="%1)"/>
      <w:lvlJc w:val="left"/>
      <w:pPr>
        <w:tabs>
          <w:tab w:val="num" w:pos="709"/>
        </w:tabs>
        <w:ind w:left="720" w:hanging="360"/>
      </w:pPr>
      <w:rPr>
        <w:rFonts w:cs="Times New Roman"/>
      </w:rPr>
    </w:lvl>
  </w:abstractNum>
  <w:abstractNum w:abstractNumId="136" w15:restartNumberingAfterBreak="0">
    <w:nsid w:val="0000008D"/>
    <w:multiLevelType w:val="multilevel"/>
    <w:tmpl w:val="CC187162"/>
    <w:name w:val="WW8Num142"/>
    <w:lvl w:ilvl="0">
      <w:start w:val="1"/>
      <w:numFmt w:val="lowerLetter"/>
      <w:lvlText w:val="%1."/>
      <w:lvlJc w:val="left"/>
      <w:pPr>
        <w:tabs>
          <w:tab w:val="num" w:pos="0"/>
        </w:tabs>
        <w:ind w:left="720" w:hanging="360"/>
      </w:pPr>
      <w:rPr>
        <w:rFonts w:cs="Times New Roman"/>
        <w:color w:val="000000"/>
        <w:szCs w:val="20"/>
      </w:rPr>
    </w:lvl>
    <w:lvl w:ilvl="1">
      <w:start w:val="1"/>
      <w:numFmt w:val="decimal"/>
      <w:lvlText w:val="%2)"/>
      <w:lvlJc w:val="left"/>
      <w:pPr>
        <w:tabs>
          <w:tab w:val="num" w:pos="0"/>
        </w:tabs>
        <w:ind w:left="644" w:hanging="360"/>
      </w:pPr>
      <w:rPr>
        <w:rFonts w:cs="Times New Roman"/>
        <w:strike w:val="0"/>
      </w:rPr>
    </w:lvl>
    <w:lvl w:ilvl="2">
      <w:start w:val="1"/>
      <w:numFmt w:val="decimal"/>
      <w:lvlText w:val="%3."/>
      <w:lvlJc w:val="left"/>
      <w:pPr>
        <w:tabs>
          <w:tab w:val="num" w:pos="2160"/>
        </w:tabs>
        <w:ind w:left="2160" w:hanging="360"/>
      </w:pPr>
      <w:rPr>
        <w:rFonts w:cs="Times New Roman"/>
        <w:color w:val="000000"/>
        <w:szCs w:val="20"/>
      </w:rPr>
    </w:lvl>
    <w:lvl w:ilvl="3">
      <w:start w:val="1"/>
      <w:numFmt w:val="decimal"/>
      <w:lvlText w:val="%4."/>
      <w:lvlJc w:val="left"/>
      <w:pPr>
        <w:tabs>
          <w:tab w:val="num" w:pos="2880"/>
        </w:tabs>
        <w:ind w:left="2880" w:hanging="360"/>
      </w:pPr>
      <w:rPr>
        <w:rFonts w:cs="Times New Roman"/>
        <w:color w:val="000000"/>
        <w:szCs w:val="20"/>
      </w:rPr>
    </w:lvl>
    <w:lvl w:ilvl="4">
      <w:start w:val="1"/>
      <w:numFmt w:val="decimal"/>
      <w:lvlText w:val="%5."/>
      <w:lvlJc w:val="left"/>
      <w:pPr>
        <w:tabs>
          <w:tab w:val="num" w:pos="3600"/>
        </w:tabs>
        <w:ind w:left="3600" w:hanging="360"/>
      </w:pPr>
      <w:rPr>
        <w:rFonts w:cs="Times New Roman"/>
        <w:color w:val="000000"/>
        <w:szCs w:val="20"/>
      </w:rPr>
    </w:lvl>
    <w:lvl w:ilvl="5">
      <w:start w:val="1"/>
      <w:numFmt w:val="decimal"/>
      <w:lvlText w:val="%6."/>
      <w:lvlJc w:val="left"/>
      <w:pPr>
        <w:tabs>
          <w:tab w:val="num" w:pos="4320"/>
        </w:tabs>
        <w:ind w:left="4320" w:hanging="360"/>
      </w:pPr>
      <w:rPr>
        <w:rFonts w:cs="Times New Roman"/>
        <w:color w:val="000000"/>
        <w:szCs w:val="20"/>
      </w:rPr>
    </w:lvl>
    <w:lvl w:ilvl="6">
      <w:start w:val="1"/>
      <w:numFmt w:val="decimal"/>
      <w:lvlText w:val="%7."/>
      <w:lvlJc w:val="left"/>
      <w:pPr>
        <w:tabs>
          <w:tab w:val="num" w:pos="5040"/>
        </w:tabs>
        <w:ind w:left="5040" w:hanging="360"/>
      </w:pPr>
      <w:rPr>
        <w:rFonts w:cs="Times New Roman"/>
        <w:color w:val="000000"/>
        <w:szCs w:val="20"/>
      </w:rPr>
    </w:lvl>
    <w:lvl w:ilvl="7">
      <w:start w:val="1"/>
      <w:numFmt w:val="decimal"/>
      <w:lvlText w:val="%8."/>
      <w:lvlJc w:val="left"/>
      <w:pPr>
        <w:tabs>
          <w:tab w:val="num" w:pos="5760"/>
        </w:tabs>
        <w:ind w:left="5760" w:hanging="360"/>
      </w:pPr>
      <w:rPr>
        <w:rFonts w:cs="Times New Roman"/>
        <w:color w:val="000000"/>
        <w:szCs w:val="20"/>
      </w:rPr>
    </w:lvl>
    <w:lvl w:ilvl="8">
      <w:start w:val="1"/>
      <w:numFmt w:val="decimal"/>
      <w:lvlText w:val="%9."/>
      <w:lvlJc w:val="left"/>
      <w:pPr>
        <w:tabs>
          <w:tab w:val="num" w:pos="6480"/>
        </w:tabs>
        <w:ind w:left="6480" w:hanging="360"/>
      </w:pPr>
      <w:rPr>
        <w:rFonts w:cs="Times New Roman"/>
        <w:color w:val="000000"/>
        <w:szCs w:val="20"/>
      </w:rPr>
    </w:lvl>
  </w:abstractNum>
  <w:abstractNum w:abstractNumId="137" w15:restartNumberingAfterBreak="0">
    <w:nsid w:val="0000008E"/>
    <w:multiLevelType w:val="singleLevel"/>
    <w:tmpl w:val="0000008E"/>
    <w:name w:val="WW8Num143"/>
    <w:lvl w:ilvl="0">
      <w:start w:val="1"/>
      <w:numFmt w:val="decimal"/>
      <w:lvlText w:val="%1)"/>
      <w:lvlJc w:val="left"/>
      <w:pPr>
        <w:tabs>
          <w:tab w:val="num" w:pos="709"/>
        </w:tabs>
        <w:ind w:left="720" w:hanging="360"/>
      </w:pPr>
      <w:rPr>
        <w:rFonts w:cs="Times New Roman"/>
        <w:b/>
        <w:szCs w:val="20"/>
      </w:rPr>
    </w:lvl>
  </w:abstractNum>
  <w:abstractNum w:abstractNumId="138" w15:restartNumberingAfterBreak="0">
    <w:nsid w:val="0000008F"/>
    <w:multiLevelType w:val="singleLevel"/>
    <w:tmpl w:val="0000008F"/>
    <w:name w:val="WW8Num144"/>
    <w:lvl w:ilvl="0">
      <w:start w:val="1"/>
      <w:numFmt w:val="decimal"/>
      <w:lvlText w:val="%1)"/>
      <w:lvlJc w:val="left"/>
      <w:pPr>
        <w:tabs>
          <w:tab w:val="num" w:pos="709"/>
        </w:tabs>
        <w:ind w:left="720" w:hanging="360"/>
      </w:pPr>
      <w:rPr>
        <w:rFonts w:ascii="Arial" w:eastAsia="Times New Roman" w:hAnsi="Arial" w:cs="Arial"/>
        <w:b w:val="0"/>
        <w:i w:val="0"/>
        <w:color w:val="000000"/>
      </w:rPr>
    </w:lvl>
  </w:abstractNum>
  <w:abstractNum w:abstractNumId="139" w15:restartNumberingAfterBreak="0">
    <w:nsid w:val="00000090"/>
    <w:multiLevelType w:val="singleLevel"/>
    <w:tmpl w:val="00000090"/>
    <w:name w:val="WW8Num145"/>
    <w:lvl w:ilvl="0">
      <w:start w:val="1"/>
      <w:numFmt w:val="decimal"/>
      <w:lvlText w:val="%1)"/>
      <w:lvlJc w:val="left"/>
      <w:pPr>
        <w:tabs>
          <w:tab w:val="num" w:pos="709"/>
        </w:tabs>
        <w:ind w:left="720" w:hanging="360"/>
      </w:pPr>
    </w:lvl>
  </w:abstractNum>
  <w:abstractNum w:abstractNumId="140" w15:restartNumberingAfterBreak="0">
    <w:nsid w:val="00000091"/>
    <w:multiLevelType w:val="singleLevel"/>
    <w:tmpl w:val="9650ECBA"/>
    <w:name w:val="WW8Num146"/>
    <w:lvl w:ilvl="0">
      <w:start w:val="1"/>
      <w:numFmt w:val="decimal"/>
      <w:lvlText w:val="%1)"/>
      <w:lvlJc w:val="left"/>
      <w:pPr>
        <w:tabs>
          <w:tab w:val="num" w:pos="709"/>
        </w:tabs>
        <w:ind w:left="720" w:hanging="360"/>
      </w:pPr>
      <w:rPr>
        <w:rFonts w:cs="Times New Roman"/>
        <w:b/>
        <w:sz w:val="20"/>
        <w:szCs w:val="22"/>
      </w:rPr>
    </w:lvl>
  </w:abstractNum>
  <w:abstractNum w:abstractNumId="141" w15:restartNumberingAfterBreak="0">
    <w:nsid w:val="00000092"/>
    <w:multiLevelType w:val="singleLevel"/>
    <w:tmpl w:val="00000092"/>
    <w:name w:val="WW8Num147"/>
    <w:lvl w:ilvl="0">
      <w:start w:val="1"/>
      <w:numFmt w:val="lowerLetter"/>
      <w:lvlText w:val="%1)"/>
      <w:lvlJc w:val="left"/>
      <w:pPr>
        <w:tabs>
          <w:tab w:val="num" w:pos="709"/>
        </w:tabs>
        <w:ind w:left="1070" w:hanging="360"/>
      </w:pPr>
      <w:rPr>
        <w:rFonts w:ascii="Arial" w:eastAsia="Times New Roman" w:hAnsi="Arial" w:cs="Arial"/>
        <w:szCs w:val="20"/>
      </w:rPr>
    </w:lvl>
  </w:abstractNum>
  <w:abstractNum w:abstractNumId="142" w15:restartNumberingAfterBreak="0">
    <w:nsid w:val="00000093"/>
    <w:multiLevelType w:val="singleLevel"/>
    <w:tmpl w:val="00000093"/>
    <w:name w:val="WW8Num148"/>
    <w:lvl w:ilvl="0">
      <w:start w:val="1"/>
      <w:numFmt w:val="lowerLetter"/>
      <w:lvlText w:val="%1)"/>
      <w:lvlJc w:val="left"/>
      <w:pPr>
        <w:tabs>
          <w:tab w:val="num" w:pos="709"/>
        </w:tabs>
        <w:ind w:left="1211" w:hanging="360"/>
      </w:pPr>
      <w:rPr>
        <w:rFonts w:cs="Times New Roman"/>
        <w:b/>
        <w:szCs w:val="20"/>
      </w:rPr>
    </w:lvl>
  </w:abstractNum>
  <w:abstractNum w:abstractNumId="143" w15:restartNumberingAfterBreak="0">
    <w:nsid w:val="00000094"/>
    <w:multiLevelType w:val="multilevel"/>
    <w:tmpl w:val="57EA34EE"/>
    <w:name w:val="WW8Num149"/>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15:restartNumberingAfterBreak="0">
    <w:nsid w:val="00000095"/>
    <w:multiLevelType w:val="multilevel"/>
    <w:tmpl w:val="00000095"/>
    <w:name w:val="WW8Num151"/>
    <w:lvl w:ilvl="0">
      <w:start w:val="2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15:restartNumberingAfterBreak="0">
    <w:nsid w:val="00000096"/>
    <w:multiLevelType w:val="multilevel"/>
    <w:tmpl w:val="00000096"/>
    <w:name w:val="WW8Num152"/>
    <w:lvl w:ilvl="0">
      <w:start w:val="1"/>
      <w:numFmt w:val="decimal"/>
      <w:lvlText w:val="%1)"/>
      <w:lvlJc w:val="left"/>
      <w:pPr>
        <w:tabs>
          <w:tab w:val="num" w:pos="0"/>
        </w:tabs>
        <w:ind w:left="644"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6" w15:restartNumberingAfterBreak="0">
    <w:nsid w:val="00000097"/>
    <w:multiLevelType w:val="multilevel"/>
    <w:tmpl w:val="00000097"/>
    <w:name w:val="WW8Num153"/>
    <w:lvl w:ilvl="0">
      <w:start w:val="1"/>
      <w:numFmt w:val="decimal"/>
      <w:lvlText w:val="%1)"/>
      <w:lvlJc w:val="left"/>
      <w:pPr>
        <w:tabs>
          <w:tab w:val="num" w:pos="709"/>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strike w:val="0"/>
        <w:dstrike w:val="0"/>
        <w:color w:val="000000"/>
        <w:szCs w:val="20"/>
      </w:rPr>
    </w:lvl>
    <w:lvl w:ilvl="2">
      <w:start w:val="1"/>
      <w:numFmt w:val="decimal"/>
      <w:lvlText w:val="%3."/>
      <w:lvlJc w:val="left"/>
      <w:pPr>
        <w:tabs>
          <w:tab w:val="num" w:pos="2160"/>
        </w:tabs>
        <w:ind w:left="2160" w:hanging="360"/>
      </w:pPr>
      <w:rPr>
        <w:rFonts w:ascii="Times New Roman" w:eastAsia="Times New Roman" w:hAnsi="Times New Roman" w:cs="Times New Roman"/>
        <w:strike w:val="0"/>
        <w:dstrike w:val="0"/>
        <w:color w:val="000000"/>
        <w:szCs w:val="20"/>
      </w:rPr>
    </w:lvl>
    <w:lvl w:ilvl="3">
      <w:start w:val="1"/>
      <w:numFmt w:val="decimal"/>
      <w:lvlText w:val="%4."/>
      <w:lvlJc w:val="left"/>
      <w:pPr>
        <w:tabs>
          <w:tab w:val="num" w:pos="2880"/>
        </w:tabs>
        <w:ind w:left="2880" w:hanging="360"/>
      </w:pPr>
      <w:rPr>
        <w:rFonts w:ascii="Times New Roman" w:eastAsia="Times New Roman" w:hAnsi="Times New Roman" w:cs="Times New Roman"/>
        <w:strike w:val="0"/>
        <w:dstrike w:val="0"/>
        <w:color w:val="000000"/>
        <w:szCs w:val="20"/>
      </w:rPr>
    </w:lvl>
    <w:lvl w:ilvl="4">
      <w:start w:val="1"/>
      <w:numFmt w:val="decimal"/>
      <w:lvlText w:val="%5."/>
      <w:lvlJc w:val="left"/>
      <w:pPr>
        <w:tabs>
          <w:tab w:val="num" w:pos="3600"/>
        </w:tabs>
        <w:ind w:left="3600" w:hanging="360"/>
      </w:pPr>
      <w:rPr>
        <w:rFonts w:ascii="Times New Roman" w:eastAsia="Times New Roman" w:hAnsi="Times New Roman" w:cs="Times New Roman"/>
        <w:strike w:val="0"/>
        <w:dstrike w:val="0"/>
        <w:color w:val="000000"/>
        <w:szCs w:val="20"/>
      </w:rPr>
    </w:lvl>
    <w:lvl w:ilvl="5">
      <w:start w:val="1"/>
      <w:numFmt w:val="decimal"/>
      <w:lvlText w:val="%6."/>
      <w:lvlJc w:val="left"/>
      <w:pPr>
        <w:tabs>
          <w:tab w:val="num" w:pos="4320"/>
        </w:tabs>
        <w:ind w:left="4320" w:hanging="360"/>
      </w:pPr>
      <w:rPr>
        <w:rFonts w:ascii="Times New Roman" w:eastAsia="Times New Roman" w:hAnsi="Times New Roman" w:cs="Times New Roman"/>
        <w:strike w:val="0"/>
        <w:dstrike w:val="0"/>
        <w:color w:val="000000"/>
        <w:szCs w:val="20"/>
      </w:rPr>
    </w:lvl>
    <w:lvl w:ilvl="6">
      <w:start w:val="1"/>
      <w:numFmt w:val="decimal"/>
      <w:lvlText w:val="%7."/>
      <w:lvlJc w:val="left"/>
      <w:pPr>
        <w:tabs>
          <w:tab w:val="num" w:pos="5040"/>
        </w:tabs>
        <w:ind w:left="5040" w:hanging="360"/>
      </w:pPr>
      <w:rPr>
        <w:rFonts w:ascii="Times New Roman" w:eastAsia="Times New Roman" w:hAnsi="Times New Roman" w:cs="Times New Roman"/>
        <w:strike w:val="0"/>
        <w:dstrike w:val="0"/>
        <w:color w:val="000000"/>
        <w:szCs w:val="20"/>
      </w:rPr>
    </w:lvl>
    <w:lvl w:ilvl="7">
      <w:start w:val="1"/>
      <w:numFmt w:val="decimal"/>
      <w:lvlText w:val="%8."/>
      <w:lvlJc w:val="left"/>
      <w:pPr>
        <w:tabs>
          <w:tab w:val="num" w:pos="5760"/>
        </w:tabs>
        <w:ind w:left="5760" w:hanging="360"/>
      </w:pPr>
      <w:rPr>
        <w:rFonts w:ascii="Times New Roman" w:eastAsia="Times New Roman" w:hAnsi="Times New Roman" w:cs="Times New Roman"/>
        <w:strike w:val="0"/>
        <w:dstrike w:val="0"/>
        <w:color w:val="000000"/>
        <w:szCs w:val="20"/>
      </w:rPr>
    </w:lvl>
    <w:lvl w:ilvl="8">
      <w:start w:val="1"/>
      <w:numFmt w:val="decimal"/>
      <w:lvlText w:val="%9."/>
      <w:lvlJc w:val="left"/>
      <w:pPr>
        <w:tabs>
          <w:tab w:val="num" w:pos="6480"/>
        </w:tabs>
        <w:ind w:left="6480" w:hanging="360"/>
      </w:pPr>
      <w:rPr>
        <w:rFonts w:ascii="Times New Roman" w:eastAsia="Times New Roman" w:hAnsi="Times New Roman" w:cs="Times New Roman"/>
        <w:strike w:val="0"/>
        <w:dstrike w:val="0"/>
        <w:color w:val="000000"/>
        <w:szCs w:val="20"/>
      </w:rPr>
    </w:lvl>
  </w:abstractNum>
  <w:abstractNum w:abstractNumId="147" w15:restartNumberingAfterBreak="0">
    <w:nsid w:val="00000098"/>
    <w:multiLevelType w:val="multilevel"/>
    <w:tmpl w:val="00000098"/>
    <w:name w:val="WW8Num15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00000099"/>
    <w:multiLevelType w:val="multilevel"/>
    <w:tmpl w:val="F446D6AE"/>
    <w:name w:val="WW8Num155"/>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0000009A"/>
    <w:multiLevelType w:val="multilevel"/>
    <w:tmpl w:val="0000009A"/>
    <w:name w:val="WW8Num156"/>
    <w:lvl w:ilvl="0">
      <w:start w:val="1"/>
      <w:numFmt w:val="decimal"/>
      <w:lvlText w:val="%1)"/>
      <w:lvlJc w:val="left"/>
      <w:pPr>
        <w:tabs>
          <w:tab w:val="num" w:pos="0"/>
        </w:tabs>
        <w:ind w:left="786"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0" w15:restartNumberingAfterBreak="0">
    <w:nsid w:val="0000009B"/>
    <w:multiLevelType w:val="multilevel"/>
    <w:tmpl w:val="431A8C74"/>
    <w:name w:val="WW8Num157"/>
    <w:lvl w:ilvl="0">
      <w:start w:val="1"/>
      <w:numFmt w:val="decimal"/>
      <w:lvlText w:val="%1)"/>
      <w:lvlJc w:val="left"/>
      <w:pPr>
        <w:tabs>
          <w:tab w:val="num" w:pos="0"/>
        </w:tabs>
        <w:ind w:left="786" w:hanging="360"/>
      </w:pPr>
      <w:rPr>
        <w:b w:val="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15:restartNumberingAfterBreak="0">
    <w:nsid w:val="0000009C"/>
    <w:multiLevelType w:val="multilevel"/>
    <w:tmpl w:val="0000009C"/>
    <w:name w:val="WW8Num15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szCs w:val="20"/>
      </w:rPr>
    </w:lvl>
    <w:lvl w:ilvl="2">
      <w:start w:val="1"/>
      <w:numFmt w:val="decimal"/>
      <w:lvlText w:val="%3."/>
      <w:lvlJc w:val="left"/>
      <w:pPr>
        <w:tabs>
          <w:tab w:val="num" w:pos="2160"/>
        </w:tabs>
        <w:ind w:left="2160" w:hanging="360"/>
      </w:pPr>
      <w:rPr>
        <w:rFonts w:cs="Times New Roman"/>
        <w:szCs w:val="20"/>
      </w:rPr>
    </w:lvl>
    <w:lvl w:ilvl="3">
      <w:start w:val="1"/>
      <w:numFmt w:val="decimal"/>
      <w:lvlText w:val="%4."/>
      <w:lvlJc w:val="left"/>
      <w:pPr>
        <w:tabs>
          <w:tab w:val="num" w:pos="2880"/>
        </w:tabs>
        <w:ind w:left="2880" w:hanging="360"/>
      </w:pPr>
      <w:rPr>
        <w:rFonts w:cs="Times New Roman"/>
        <w:szCs w:val="20"/>
      </w:rPr>
    </w:lvl>
    <w:lvl w:ilvl="4">
      <w:start w:val="1"/>
      <w:numFmt w:val="decimal"/>
      <w:lvlText w:val="%5."/>
      <w:lvlJc w:val="left"/>
      <w:pPr>
        <w:tabs>
          <w:tab w:val="num" w:pos="3600"/>
        </w:tabs>
        <w:ind w:left="3600" w:hanging="360"/>
      </w:pPr>
      <w:rPr>
        <w:rFonts w:cs="Times New Roman"/>
        <w:szCs w:val="20"/>
      </w:rPr>
    </w:lvl>
    <w:lvl w:ilvl="5">
      <w:start w:val="1"/>
      <w:numFmt w:val="decimal"/>
      <w:lvlText w:val="%6."/>
      <w:lvlJc w:val="left"/>
      <w:pPr>
        <w:tabs>
          <w:tab w:val="num" w:pos="4320"/>
        </w:tabs>
        <w:ind w:left="4320" w:hanging="360"/>
      </w:pPr>
      <w:rPr>
        <w:rFonts w:cs="Times New Roman"/>
        <w:szCs w:val="20"/>
      </w:rPr>
    </w:lvl>
    <w:lvl w:ilvl="6">
      <w:start w:val="1"/>
      <w:numFmt w:val="decimal"/>
      <w:lvlText w:val="%7."/>
      <w:lvlJc w:val="left"/>
      <w:pPr>
        <w:tabs>
          <w:tab w:val="num" w:pos="5040"/>
        </w:tabs>
        <w:ind w:left="5040" w:hanging="360"/>
      </w:pPr>
      <w:rPr>
        <w:rFonts w:cs="Times New Roman"/>
        <w:szCs w:val="20"/>
      </w:rPr>
    </w:lvl>
    <w:lvl w:ilvl="7">
      <w:start w:val="1"/>
      <w:numFmt w:val="decimal"/>
      <w:lvlText w:val="%8."/>
      <w:lvlJc w:val="left"/>
      <w:pPr>
        <w:tabs>
          <w:tab w:val="num" w:pos="5760"/>
        </w:tabs>
        <w:ind w:left="5760" w:hanging="360"/>
      </w:pPr>
      <w:rPr>
        <w:rFonts w:cs="Times New Roman"/>
        <w:szCs w:val="20"/>
      </w:rPr>
    </w:lvl>
    <w:lvl w:ilvl="8">
      <w:start w:val="1"/>
      <w:numFmt w:val="decimal"/>
      <w:lvlText w:val="%9."/>
      <w:lvlJc w:val="left"/>
      <w:pPr>
        <w:tabs>
          <w:tab w:val="num" w:pos="6480"/>
        </w:tabs>
        <w:ind w:left="6480" w:hanging="360"/>
      </w:pPr>
      <w:rPr>
        <w:rFonts w:cs="Times New Roman"/>
        <w:szCs w:val="20"/>
      </w:rPr>
    </w:lvl>
  </w:abstractNum>
  <w:abstractNum w:abstractNumId="152" w15:restartNumberingAfterBreak="0">
    <w:nsid w:val="0000009D"/>
    <w:multiLevelType w:val="multilevel"/>
    <w:tmpl w:val="0000009D"/>
    <w:name w:val="WW8Num159"/>
    <w:lvl w:ilvl="0">
      <w:start w:val="1"/>
      <w:numFmt w:val="decimal"/>
      <w:lvlText w:val="%1)"/>
      <w:lvlJc w:val="left"/>
      <w:pPr>
        <w:tabs>
          <w:tab w:val="num" w:pos="0"/>
        </w:tabs>
        <w:ind w:left="786"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3" w15:restartNumberingAfterBreak="0">
    <w:nsid w:val="0000009E"/>
    <w:multiLevelType w:val="multilevel"/>
    <w:tmpl w:val="F5E4F576"/>
    <w:name w:val="WW8Num160"/>
    <w:lvl w:ilvl="0">
      <w:start w:val="1"/>
      <w:numFmt w:val="decimal"/>
      <w:lvlText w:val="%1)"/>
      <w:lvlJc w:val="left"/>
      <w:pPr>
        <w:tabs>
          <w:tab w:val="num" w:pos="0"/>
        </w:tabs>
        <w:ind w:left="786" w:hanging="360"/>
      </w:pPr>
      <w:rPr>
        <w:rFonts w:cs="Times New Roman"/>
        <w:b/>
        <w:i w:val="0"/>
        <w:color w:val="000000"/>
        <w:szCs w:val="20"/>
      </w:rPr>
    </w:lvl>
    <w:lvl w:ilvl="1">
      <w:start w:val="1"/>
      <w:numFmt w:val="decimal"/>
      <w:lvlText w:val="%2."/>
      <w:lvlJc w:val="left"/>
      <w:pPr>
        <w:tabs>
          <w:tab w:val="num" w:pos="1440"/>
        </w:tabs>
        <w:ind w:left="1440" w:hanging="360"/>
      </w:pPr>
      <w:rPr>
        <w:rFonts w:cs="Times New Roman"/>
        <w:szCs w:val="20"/>
      </w:rPr>
    </w:lvl>
    <w:lvl w:ilvl="2">
      <w:start w:val="1"/>
      <w:numFmt w:val="decimal"/>
      <w:lvlText w:val="%3."/>
      <w:lvlJc w:val="left"/>
      <w:pPr>
        <w:tabs>
          <w:tab w:val="num" w:pos="2160"/>
        </w:tabs>
        <w:ind w:left="2160" w:hanging="360"/>
      </w:pPr>
      <w:rPr>
        <w:rFonts w:cs="Times New Roman"/>
        <w:szCs w:val="20"/>
      </w:rPr>
    </w:lvl>
    <w:lvl w:ilvl="3">
      <w:start w:val="1"/>
      <w:numFmt w:val="decimal"/>
      <w:lvlText w:val="%4."/>
      <w:lvlJc w:val="left"/>
      <w:pPr>
        <w:tabs>
          <w:tab w:val="num" w:pos="2880"/>
        </w:tabs>
        <w:ind w:left="2880" w:hanging="360"/>
      </w:pPr>
      <w:rPr>
        <w:rFonts w:cs="Times New Roman"/>
        <w:szCs w:val="20"/>
      </w:rPr>
    </w:lvl>
    <w:lvl w:ilvl="4">
      <w:start w:val="1"/>
      <w:numFmt w:val="decimal"/>
      <w:lvlText w:val="%5."/>
      <w:lvlJc w:val="left"/>
      <w:pPr>
        <w:tabs>
          <w:tab w:val="num" w:pos="3600"/>
        </w:tabs>
        <w:ind w:left="3600" w:hanging="360"/>
      </w:pPr>
      <w:rPr>
        <w:rFonts w:cs="Times New Roman"/>
        <w:szCs w:val="20"/>
      </w:rPr>
    </w:lvl>
    <w:lvl w:ilvl="5">
      <w:start w:val="1"/>
      <w:numFmt w:val="decimal"/>
      <w:lvlText w:val="%6."/>
      <w:lvlJc w:val="left"/>
      <w:pPr>
        <w:tabs>
          <w:tab w:val="num" w:pos="4320"/>
        </w:tabs>
        <w:ind w:left="4320" w:hanging="360"/>
      </w:pPr>
      <w:rPr>
        <w:rFonts w:cs="Times New Roman"/>
        <w:szCs w:val="20"/>
      </w:rPr>
    </w:lvl>
    <w:lvl w:ilvl="6">
      <w:start w:val="1"/>
      <w:numFmt w:val="decimal"/>
      <w:lvlText w:val="%7."/>
      <w:lvlJc w:val="left"/>
      <w:pPr>
        <w:tabs>
          <w:tab w:val="num" w:pos="5040"/>
        </w:tabs>
        <w:ind w:left="5040" w:hanging="360"/>
      </w:pPr>
      <w:rPr>
        <w:rFonts w:cs="Times New Roman"/>
        <w:szCs w:val="20"/>
      </w:rPr>
    </w:lvl>
    <w:lvl w:ilvl="7">
      <w:start w:val="1"/>
      <w:numFmt w:val="decimal"/>
      <w:lvlText w:val="%8."/>
      <w:lvlJc w:val="left"/>
      <w:pPr>
        <w:tabs>
          <w:tab w:val="num" w:pos="5760"/>
        </w:tabs>
        <w:ind w:left="5760" w:hanging="360"/>
      </w:pPr>
      <w:rPr>
        <w:rFonts w:cs="Times New Roman"/>
        <w:szCs w:val="20"/>
      </w:rPr>
    </w:lvl>
    <w:lvl w:ilvl="8">
      <w:start w:val="1"/>
      <w:numFmt w:val="decimal"/>
      <w:lvlText w:val="%9."/>
      <w:lvlJc w:val="left"/>
      <w:pPr>
        <w:tabs>
          <w:tab w:val="num" w:pos="6480"/>
        </w:tabs>
        <w:ind w:left="6480" w:hanging="360"/>
      </w:pPr>
      <w:rPr>
        <w:rFonts w:cs="Times New Roman"/>
        <w:szCs w:val="20"/>
      </w:rPr>
    </w:lvl>
  </w:abstractNum>
  <w:abstractNum w:abstractNumId="154" w15:restartNumberingAfterBreak="0">
    <w:nsid w:val="0000009F"/>
    <w:multiLevelType w:val="multilevel"/>
    <w:tmpl w:val="4CCA3364"/>
    <w:name w:val="WW8Num161"/>
    <w:lvl w:ilvl="0">
      <w:start w:val="1"/>
      <w:numFmt w:val="decimal"/>
      <w:lvlText w:val="%1)"/>
      <w:lvlJc w:val="left"/>
      <w:pPr>
        <w:tabs>
          <w:tab w:val="num" w:pos="709"/>
        </w:tabs>
        <w:ind w:left="720" w:hanging="360"/>
      </w:pPr>
      <w:rPr>
        <w:b/>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15:restartNumberingAfterBreak="0">
    <w:nsid w:val="000000A0"/>
    <w:multiLevelType w:val="multilevel"/>
    <w:tmpl w:val="0C56A72C"/>
    <w:name w:val="WW8Num162"/>
    <w:lvl w:ilvl="0">
      <w:start w:val="1"/>
      <w:numFmt w:val="decimal"/>
      <w:lvlText w:val="%1)"/>
      <w:lvlJc w:val="left"/>
      <w:pPr>
        <w:tabs>
          <w:tab w:val="num" w:pos="0"/>
        </w:tabs>
        <w:ind w:left="720" w:hanging="360"/>
      </w:pPr>
      <w:rPr>
        <w:rFonts w:cs="Times New Roman"/>
        <w:sz w:val="20"/>
        <w:szCs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56" w15:restartNumberingAfterBreak="0">
    <w:nsid w:val="000000A1"/>
    <w:multiLevelType w:val="multilevel"/>
    <w:tmpl w:val="000000A1"/>
    <w:name w:val="WW8Num163"/>
    <w:lvl w:ilvl="0">
      <w:start w:val="1"/>
      <w:numFmt w:val="decimal"/>
      <w:lvlText w:val="%1)"/>
      <w:lvlJc w:val="left"/>
      <w:pPr>
        <w:tabs>
          <w:tab w:val="num" w:pos="709"/>
        </w:tabs>
        <w:ind w:left="720" w:hanging="360"/>
      </w:pPr>
      <w:rPr>
        <w:color w:val="00000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15:restartNumberingAfterBreak="0">
    <w:nsid w:val="000000A2"/>
    <w:multiLevelType w:val="multilevel"/>
    <w:tmpl w:val="000000A2"/>
    <w:name w:val="WW8Num164"/>
    <w:lvl w:ilvl="0">
      <w:start w:val="1"/>
      <w:numFmt w:val="decimal"/>
      <w:lvlText w:val="%1)"/>
      <w:lvlJc w:val="left"/>
      <w:pPr>
        <w:tabs>
          <w:tab w:val="num" w:pos="709"/>
        </w:tabs>
        <w:ind w:left="720" w:hanging="360"/>
      </w:pPr>
      <w:rPr>
        <w:rFonts w:cs="Times New Roman"/>
        <w:szCs w:val="20"/>
      </w:rPr>
    </w:lvl>
    <w:lvl w:ilvl="1">
      <w:start w:val="1"/>
      <w:numFmt w:val="decimal"/>
      <w:lvlText w:val="%2."/>
      <w:lvlJc w:val="left"/>
      <w:pPr>
        <w:tabs>
          <w:tab w:val="num" w:pos="1440"/>
        </w:tabs>
        <w:ind w:left="1440" w:hanging="360"/>
      </w:pPr>
      <w:rPr>
        <w:rFonts w:cs="Times New Roman"/>
        <w:b/>
        <w:szCs w:val="20"/>
      </w:rPr>
    </w:lvl>
    <w:lvl w:ilvl="2">
      <w:start w:val="1"/>
      <w:numFmt w:val="decimal"/>
      <w:lvlText w:val="%3."/>
      <w:lvlJc w:val="left"/>
      <w:pPr>
        <w:tabs>
          <w:tab w:val="num" w:pos="2160"/>
        </w:tabs>
        <w:ind w:left="2160" w:hanging="360"/>
      </w:pPr>
      <w:rPr>
        <w:rFonts w:cs="Times New Roman"/>
        <w:b/>
        <w:szCs w:val="20"/>
      </w:rPr>
    </w:lvl>
    <w:lvl w:ilvl="3">
      <w:start w:val="1"/>
      <w:numFmt w:val="decimal"/>
      <w:lvlText w:val="%4."/>
      <w:lvlJc w:val="left"/>
      <w:pPr>
        <w:tabs>
          <w:tab w:val="num" w:pos="2880"/>
        </w:tabs>
        <w:ind w:left="2880" w:hanging="360"/>
      </w:pPr>
      <w:rPr>
        <w:rFonts w:cs="Times New Roman"/>
        <w:b/>
        <w:szCs w:val="20"/>
      </w:rPr>
    </w:lvl>
    <w:lvl w:ilvl="4">
      <w:start w:val="1"/>
      <w:numFmt w:val="decimal"/>
      <w:lvlText w:val="%5."/>
      <w:lvlJc w:val="left"/>
      <w:pPr>
        <w:tabs>
          <w:tab w:val="num" w:pos="3600"/>
        </w:tabs>
        <w:ind w:left="3600" w:hanging="360"/>
      </w:pPr>
      <w:rPr>
        <w:rFonts w:cs="Times New Roman"/>
        <w:b/>
        <w:szCs w:val="20"/>
      </w:rPr>
    </w:lvl>
    <w:lvl w:ilvl="5">
      <w:start w:val="1"/>
      <w:numFmt w:val="decimal"/>
      <w:lvlText w:val="%6."/>
      <w:lvlJc w:val="left"/>
      <w:pPr>
        <w:tabs>
          <w:tab w:val="num" w:pos="4320"/>
        </w:tabs>
        <w:ind w:left="4320" w:hanging="360"/>
      </w:pPr>
      <w:rPr>
        <w:rFonts w:cs="Times New Roman"/>
        <w:b/>
        <w:szCs w:val="20"/>
      </w:rPr>
    </w:lvl>
    <w:lvl w:ilvl="6">
      <w:start w:val="1"/>
      <w:numFmt w:val="decimal"/>
      <w:lvlText w:val="%7."/>
      <w:lvlJc w:val="left"/>
      <w:pPr>
        <w:tabs>
          <w:tab w:val="num" w:pos="5040"/>
        </w:tabs>
        <w:ind w:left="5040" w:hanging="360"/>
      </w:pPr>
      <w:rPr>
        <w:rFonts w:cs="Times New Roman"/>
        <w:b/>
        <w:szCs w:val="20"/>
      </w:rPr>
    </w:lvl>
    <w:lvl w:ilvl="7">
      <w:start w:val="1"/>
      <w:numFmt w:val="decimal"/>
      <w:lvlText w:val="%8."/>
      <w:lvlJc w:val="left"/>
      <w:pPr>
        <w:tabs>
          <w:tab w:val="num" w:pos="5760"/>
        </w:tabs>
        <w:ind w:left="5760" w:hanging="360"/>
      </w:pPr>
      <w:rPr>
        <w:rFonts w:cs="Times New Roman"/>
        <w:b/>
        <w:szCs w:val="20"/>
      </w:rPr>
    </w:lvl>
    <w:lvl w:ilvl="8">
      <w:start w:val="1"/>
      <w:numFmt w:val="decimal"/>
      <w:lvlText w:val="%9."/>
      <w:lvlJc w:val="left"/>
      <w:pPr>
        <w:tabs>
          <w:tab w:val="num" w:pos="6480"/>
        </w:tabs>
        <w:ind w:left="6480" w:hanging="360"/>
      </w:pPr>
      <w:rPr>
        <w:rFonts w:cs="Times New Roman"/>
        <w:b/>
        <w:szCs w:val="20"/>
      </w:rPr>
    </w:lvl>
  </w:abstractNum>
  <w:abstractNum w:abstractNumId="158" w15:restartNumberingAfterBreak="0">
    <w:nsid w:val="000000A3"/>
    <w:multiLevelType w:val="multilevel"/>
    <w:tmpl w:val="000000A3"/>
    <w:name w:val="WW8Num165"/>
    <w:lvl w:ilvl="0">
      <w:start w:val="1"/>
      <w:numFmt w:val="decimal"/>
      <w:lvlText w:val="%1)"/>
      <w:lvlJc w:val="left"/>
      <w:pPr>
        <w:tabs>
          <w:tab w:val="num" w:pos="709"/>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9" w15:restartNumberingAfterBreak="0">
    <w:nsid w:val="000000A4"/>
    <w:multiLevelType w:val="multilevel"/>
    <w:tmpl w:val="000000A4"/>
    <w:name w:val="WW8Num166"/>
    <w:lvl w:ilvl="0">
      <w:start w:val="1"/>
      <w:numFmt w:val="lowerLetter"/>
      <w:lvlText w:val="%1)"/>
      <w:lvlJc w:val="left"/>
      <w:pPr>
        <w:tabs>
          <w:tab w:val="num" w:pos="0"/>
        </w:tabs>
        <w:ind w:left="1080" w:hanging="360"/>
      </w:pPr>
      <w:rPr>
        <w:rFonts w:cs="Times New Roman"/>
        <w:szCs w:val="20"/>
      </w:rPr>
    </w:lvl>
    <w:lvl w:ilvl="1">
      <w:start w:val="1"/>
      <w:numFmt w:val="decimal"/>
      <w:lvlText w:val="%2."/>
      <w:lvlJc w:val="left"/>
      <w:pPr>
        <w:tabs>
          <w:tab w:val="num" w:pos="1440"/>
        </w:tabs>
        <w:ind w:left="1440" w:hanging="360"/>
      </w:pPr>
      <w:rPr>
        <w:rFonts w:cs="Times New Roman"/>
        <w:szCs w:val="20"/>
      </w:rPr>
    </w:lvl>
    <w:lvl w:ilvl="2">
      <w:start w:val="1"/>
      <w:numFmt w:val="decimal"/>
      <w:lvlText w:val="%3."/>
      <w:lvlJc w:val="left"/>
      <w:pPr>
        <w:tabs>
          <w:tab w:val="num" w:pos="2160"/>
        </w:tabs>
        <w:ind w:left="2160" w:hanging="360"/>
      </w:pPr>
      <w:rPr>
        <w:rFonts w:cs="Times New Roman"/>
        <w:szCs w:val="20"/>
      </w:rPr>
    </w:lvl>
    <w:lvl w:ilvl="3">
      <w:start w:val="1"/>
      <w:numFmt w:val="decimal"/>
      <w:lvlText w:val="%4."/>
      <w:lvlJc w:val="left"/>
      <w:pPr>
        <w:tabs>
          <w:tab w:val="num" w:pos="2880"/>
        </w:tabs>
        <w:ind w:left="2880" w:hanging="360"/>
      </w:pPr>
      <w:rPr>
        <w:rFonts w:cs="Times New Roman"/>
        <w:szCs w:val="20"/>
      </w:rPr>
    </w:lvl>
    <w:lvl w:ilvl="4">
      <w:start w:val="1"/>
      <w:numFmt w:val="decimal"/>
      <w:lvlText w:val="%5."/>
      <w:lvlJc w:val="left"/>
      <w:pPr>
        <w:tabs>
          <w:tab w:val="num" w:pos="3600"/>
        </w:tabs>
        <w:ind w:left="3600" w:hanging="360"/>
      </w:pPr>
      <w:rPr>
        <w:rFonts w:cs="Times New Roman"/>
        <w:szCs w:val="20"/>
      </w:rPr>
    </w:lvl>
    <w:lvl w:ilvl="5">
      <w:start w:val="1"/>
      <w:numFmt w:val="decimal"/>
      <w:lvlText w:val="%6."/>
      <w:lvlJc w:val="left"/>
      <w:pPr>
        <w:tabs>
          <w:tab w:val="num" w:pos="4320"/>
        </w:tabs>
        <w:ind w:left="4320" w:hanging="360"/>
      </w:pPr>
      <w:rPr>
        <w:rFonts w:cs="Times New Roman"/>
        <w:szCs w:val="20"/>
      </w:rPr>
    </w:lvl>
    <w:lvl w:ilvl="6">
      <w:start w:val="1"/>
      <w:numFmt w:val="decimal"/>
      <w:lvlText w:val="%7."/>
      <w:lvlJc w:val="left"/>
      <w:pPr>
        <w:tabs>
          <w:tab w:val="num" w:pos="5040"/>
        </w:tabs>
        <w:ind w:left="5040" w:hanging="360"/>
      </w:pPr>
      <w:rPr>
        <w:rFonts w:cs="Times New Roman"/>
        <w:szCs w:val="20"/>
      </w:rPr>
    </w:lvl>
    <w:lvl w:ilvl="7">
      <w:start w:val="1"/>
      <w:numFmt w:val="decimal"/>
      <w:lvlText w:val="%8."/>
      <w:lvlJc w:val="left"/>
      <w:pPr>
        <w:tabs>
          <w:tab w:val="num" w:pos="5760"/>
        </w:tabs>
        <w:ind w:left="5760" w:hanging="360"/>
      </w:pPr>
      <w:rPr>
        <w:rFonts w:cs="Times New Roman"/>
        <w:szCs w:val="20"/>
      </w:rPr>
    </w:lvl>
    <w:lvl w:ilvl="8">
      <w:start w:val="1"/>
      <w:numFmt w:val="decimal"/>
      <w:lvlText w:val="%9."/>
      <w:lvlJc w:val="left"/>
      <w:pPr>
        <w:tabs>
          <w:tab w:val="num" w:pos="6480"/>
        </w:tabs>
        <w:ind w:left="6480" w:hanging="360"/>
      </w:pPr>
      <w:rPr>
        <w:rFonts w:cs="Times New Roman"/>
        <w:szCs w:val="20"/>
      </w:rPr>
    </w:lvl>
  </w:abstractNum>
  <w:abstractNum w:abstractNumId="160" w15:restartNumberingAfterBreak="0">
    <w:nsid w:val="000000A5"/>
    <w:multiLevelType w:val="multilevel"/>
    <w:tmpl w:val="61BE1CBC"/>
    <w:name w:val="WW8Num167"/>
    <w:lvl w:ilvl="0">
      <w:start w:val="1"/>
      <w:numFmt w:val="lowerLetter"/>
      <w:lvlText w:val="%1)"/>
      <w:lvlJc w:val="left"/>
      <w:pPr>
        <w:tabs>
          <w:tab w:val="num" w:pos="709"/>
        </w:tabs>
        <w:ind w:left="1070" w:hanging="360"/>
      </w:pPr>
      <w:rPr>
        <w:rFonts w:cs="Times New Roman"/>
        <w:b w:val="0"/>
        <w:bCs/>
      </w:rPr>
    </w:lvl>
    <w:lvl w:ilvl="1">
      <w:start w:val="1"/>
      <w:numFmt w:val="decimal"/>
      <w:lvlText w:val="%2."/>
      <w:lvlJc w:val="left"/>
      <w:pPr>
        <w:tabs>
          <w:tab w:val="num" w:pos="1790"/>
        </w:tabs>
        <w:ind w:left="1790" w:hanging="360"/>
      </w:pPr>
      <w:rPr>
        <w:rFonts w:cs="Times New Roman"/>
      </w:rPr>
    </w:lvl>
    <w:lvl w:ilvl="2">
      <w:start w:val="1"/>
      <w:numFmt w:val="decimal"/>
      <w:lvlText w:val="%3."/>
      <w:lvlJc w:val="left"/>
      <w:pPr>
        <w:tabs>
          <w:tab w:val="num" w:pos="2510"/>
        </w:tabs>
        <w:ind w:left="2510" w:hanging="360"/>
      </w:pPr>
      <w:rPr>
        <w:rFonts w:cs="Times New Roman"/>
      </w:rPr>
    </w:lvl>
    <w:lvl w:ilvl="3">
      <w:start w:val="1"/>
      <w:numFmt w:val="decimal"/>
      <w:lvlText w:val="%4."/>
      <w:lvlJc w:val="left"/>
      <w:pPr>
        <w:tabs>
          <w:tab w:val="num" w:pos="3230"/>
        </w:tabs>
        <w:ind w:left="3230" w:hanging="360"/>
      </w:pPr>
      <w:rPr>
        <w:rFonts w:cs="Times New Roman"/>
      </w:rPr>
    </w:lvl>
    <w:lvl w:ilvl="4">
      <w:start w:val="1"/>
      <w:numFmt w:val="decimal"/>
      <w:lvlText w:val="%5."/>
      <w:lvlJc w:val="left"/>
      <w:pPr>
        <w:tabs>
          <w:tab w:val="num" w:pos="3950"/>
        </w:tabs>
        <w:ind w:left="3950" w:hanging="360"/>
      </w:pPr>
      <w:rPr>
        <w:rFonts w:cs="Times New Roman"/>
      </w:rPr>
    </w:lvl>
    <w:lvl w:ilvl="5">
      <w:start w:val="1"/>
      <w:numFmt w:val="decimal"/>
      <w:lvlText w:val="%6."/>
      <w:lvlJc w:val="left"/>
      <w:pPr>
        <w:tabs>
          <w:tab w:val="num" w:pos="4670"/>
        </w:tabs>
        <w:ind w:left="4670" w:hanging="360"/>
      </w:pPr>
      <w:rPr>
        <w:rFonts w:cs="Times New Roman"/>
      </w:rPr>
    </w:lvl>
    <w:lvl w:ilvl="6">
      <w:start w:val="1"/>
      <w:numFmt w:val="decimal"/>
      <w:lvlText w:val="%7."/>
      <w:lvlJc w:val="left"/>
      <w:pPr>
        <w:tabs>
          <w:tab w:val="num" w:pos="5390"/>
        </w:tabs>
        <w:ind w:left="5390" w:hanging="360"/>
      </w:pPr>
      <w:rPr>
        <w:rFonts w:cs="Times New Roman"/>
      </w:rPr>
    </w:lvl>
    <w:lvl w:ilvl="7">
      <w:start w:val="1"/>
      <w:numFmt w:val="decimal"/>
      <w:lvlText w:val="%8."/>
      <w:lvlJc w:val="left"/>
      <w:pPr>
        <w:tabs>
          <w:tab w:val="num" w:pos="6110"/>
        </w:tabs>
        <w:ind w:left="6110" w:hanging="360"/>
      </w:pPr>
      <w:rPr>
        <w:rFonts w:cs="Times New Roman"/>
      </w:rPr>
    </w:lvl>
    <w:lvl w:ilvl="8">
      <w:start w:val="1"/>
      <w:numFmt w:val="decimal"/>
      <w:lvlText w:val="%9."/>
      <w:lvlJc w:val="left"/>
      <w:pPr>
        <w:tabs>
          <w:tab w:val="num" w:pos="6830"/>
        </w:tabs>
        <w:ind w:left="6830" w:hanging="360"/>
      </w:pPr>
      <w:rPr>
        <w:rFonts w:cs="Times New Roman"/>
      </w:rPr>
    </w:lvl>
  </w:abstractNum>
  <w:abstractNum w:abstractNumId="161" w15:restartNumberingAfterBreak="0">
    <w:nsid w:val="000000A6"/>
    <w:multiLevelType w:val="multilevel"/>
    <w:tmpl w:val="AE0EEF26"/>
    <w:name w:val="WW8Num168"/>
    <w:lvl w:ilvl="0">
      <w:start w:val="1"/>
      <w:numFmt w:val="lowerLetter"/>
      <w:lvlText w:val="%1)"/>
      <w:lvlJc w:val="left"/>
      <w:pPr>
        <w:tabs>
          <w:tab w:val="num" w:pos="709"/>
        </w:tabs>
        <w:ind w:left="1211" w:hanging="360"/>
      </w:pPr>
      <w:rPr>
        <w:rFonts w:ascii="Times New Roman" w:eastAsia="Times New Roman" w:hAnsi="Times New Roman" w:cs="Times New Roman" w:hint="default"/>
      </w:rPr>
    </w:lvl>
    <w:lvl w:ilvl="1">
      <w:start w:val="1"/>
      <w:numFmt w:val="decimal"/>
      <w:lvlText w:val="%2."/>
      <w:lvlJc w:val="left"/>
      <w:pPr>
        <w:tabs>
          <w:tab w:val="num" w:pos="1931"/>
        </w:tabs>
        <w:ind w:left="1931" w:hanging="360"/>
      </w:pPr>
      <w:rPr>
        <w:rFonts w:cs="Times New Roman"/>
      </w:rPr>
    </w:lvl>
    <w:lvl w:ilvl="2">
      <w:start w:val="1"/>
      <w:numFmt w:val="decimal"/>
      <w:lvlText w:val="%3."/>
      <w:lvlJc w:val="left"/>
      <w:pPr>
        <w:tabs>
          <w:tab w:val="num" w:pos="2651"/>
        </w:tabs>
        <w:ind w:left="2651" w:hanging="360"/>
      </w:pPr>
      <w:rPr>
        <w:rFonts w:cs="Times New Roman"/>
      </w:rPr>
    </w:lvl>
    <w:lvl w:ilvl="3">
      <w:start w:val="1"/>
      <w:numFmt w:val="decimal"/>
      <w:lvlText w:val="%4."/>
      <w:lvlJc w:val="left"/>
      <w:pPr>
        <w:tabs>
          <w:tab w:val="num" w:pos="3371"/>
        </w:tabs>
        <w:ind w:left="3371" w:hanging="360"/>
      </w:pPr>
      <w:rPr>
        <w:rFonts w:cs="Times New Roman"/>
      </w:rPr>
    </w:lvl>
    <w:lvl w:ilvl="4">
      <w:start w:val="1"/>
      <w:numFmt w:val="decimal"/>
      <w:lvlText w:val="%5."/>
      <w:lvlJc w:val="left"/>
      <w:pPr>
        <w:tabs>
          <w:tab w:val="num" w:pos="4091"/>
        </w:tabs>
        <w:ind w:left="4091" w:hanging="360"/>
      </w:pPr>
      <w:rPr>
        <w:rFonts w:cs="Times New Roman"/>
      </w:rPr>
    </w:lvl>
    <w:lvl w:ilvl="5">
      <w:start w:val="1"/>
      <w:numFmt w:val="decimal"/>
      <w:lvlText w:val="%6."/>
      <w:lvlJc w:val="left"/>
      <w:pPr>
        <w:tabs>
          <w:tab w:val="num" w:pos="4811"/>
        </w:tabs>
        <w:ind w:left="4811" w:hanging="360"/>
      </w:pPr>
      <w:rPr>
        <w:rFonts w:cs="Times New Roman"/>
      </w:rPr>
    </w:lvl>
    <w:lvl w:ilvl="6">
      <w:start w:val="1"/>
      <w:numFmt w:val="decimal"/>
      <w:lvlText w:val="%7."/>
      <w:lvlJc w:val="left"/>
      <w:pPr>
        <w:tabs>
          <w:tab w:val="num" w:pos="5531"/>
        </w:tabs>
        <w:ind w:left="5531" w:hanging="360"/>
      </w:pPr>
      <w:rPr>
        <w:rFonts w:cs="Times New Roman"/>
      </w:rPr>
    </w:lvl>
    <w:lvl w:ilvl="7">
      <w:start w:val="1"/>
      <w:numFmt w:val="decimal"/>
      <w:lvlText w:val="%8."/>
      <w:lvlJc w:val="left"/>
      <w:pPr>
        <w:tabs>
          <w:tab w:val="num" w:pos="6251"/>
        </w:tabs>
        <w:ind w:left="6251" w:hanging="360"/>
      </w:pPr>
      <w:rPr>
        <w:rFonts w:cs="Times New Roman"/>
      </w:rPr>
    </w:lvl>
    <w:lvl w:ilvl="8">
      <w:start w:val="1"/>
      <w:numFmt w:val="decimal"/>
      <w:lvlText w:val="%9."/>
      <w:lvlJc w:val="left"/>
      <w:pPr>
        <w:tabs>
          <w:tab w:val="num" w:pos="6971"/>
        </w:tabs>
        <w:ind w:left="6971" w:hanging="360"/>
      </w:pPr>
      <w:rPr>
        <w:rFonts w:cs="Times New Roman"/>
      </w:rPr>
    </w:lvl>
  </w:abstractNum>
  <w:abstractNum w:abstractNumId="162" w15:restartNumberingAfterBreak="0">
    <w:nsid w:val="0002094E"/>
    <w:multiLevelType w:val="multilevel"/>
    <w:tmpl w:val="78027792"/>
    <w:lvl w:ilvl="0">
      <w:start w:val="10"/>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3" w15:restartNumberingAfterBreak="0">
    <w:nsid w:val="004208EF"/>
    <w:multiLevelType w:val="multilevel"/>
    <w:tmpl w:val="0FC8B9D6"/>
    <w:lvl w:ilvl="0">
      <w:start w:val="8"/>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15:restartNumberingAfterBreak="0">
    <w:nsid w:val="01A82B71"/>
    <w:multiLevelType w:val="multilevel"/>
    <w:tmpl w:val="E29E460E"/>
    <w:lvl w:ilvl="0">
      <w:start w:val="157"/>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01F83727"/>
    <w:multiLevelType w:val="multilevel"/>
    <w:tmpl w:val="1474F0D4"/>
    <w:lvl w:ilvl="0">
      <w:start w:val="4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b w:val="0"/>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6" w15:restartNumberingAfterBreak="0">
    <w:nsid w:val="047F243D"/>
    <w:multiLevelType w:val="hybridMultilevel"/>
    <w:tmpl w:val="0FEE784C"/>
    <w:lvl w:ilvl="0" w:tplc="65423098">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7" w15:restartNumberingAfterBreak="0">
    <w:nsid w:val="05610EE7"/>
    <w:multiLevelType w:val="hybridMultilevel"/>
    <w:tmpl w:val="EE9ED20E"/>
    <w:name w:val="WW8Num59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15:restartNumberingAfterBreak="0">
    <w:nsid w:val="0A0218CF"/>
    <w:multiLevelType w:val="multilevel"/>
    <w:tmpl w:val="C2E431E2"/>
    <w:lvl w:ilvl="0">
      <w:start w:val="67"/>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0BBF5D82"/>
    <w:multiLevelType w:val="multilevel"/>
    <w:tmpl w:val="C290B006"/>
    <w:lvl w:ilvl="0">
      <w:start w:val="104"/>
      <w:numFmt w:val="decimal"/>
      <w:lvlText w:val="§%1."/>
      <w:lvlJc w:val="left"/>
      <w:pPr>
        <w:tabs>
          <w:tab w:val="num" w:pos="851"/>
        </w:tabs>
        <w:ind w:left="0" w:firstLine="567"/>
      </w:pPr>
      <w:rPr>
        <w:rFonts w:hint="default"/>
        <w:b/>
        <w:i w:val="0"/>
        <w:strike w:val="0"/>
        <w:dstrike w:val="0"/>
        <w:color w:val="auto"/>
        <w:sz w:val="24"/>
        <w:szCs w:val="28"/>
      </w:rPr>
    </w:lvl>
    <w:lvl w:ilvl="1">
      <w:start w:val="1"/>
      <w:numFmt w:val="decimal"/>
      <w:lvlText w:val="%2."/>
      <w:lvlJc w:val="left"/>
      <w:pPr>
        <w:tabs>
          <w:tab w:val="num" w:pos="852"/>
        </w:tabs>
        <w:ind w:left="1"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0" w15:restartNumberingAfterBreak="0">
    <w:nsid w:val="0C8B564F"/>
    <w:multiLevelType w:val="multilevel"/>
    <w:tmpl w:val="9B1ADEF6"/>
    <w:lvl w:ilvl="0">
      <w:start w:val="4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1" w15:restartNumberingAfterBreak="0">
    <w:nsid w:val="0EEE75D6"/>
    <w:multiLevelType w:val="multilevel"/>
    <w:tmpl w:val="1CBA5B62"/>
    <w:lvl w:ilvl="0">
      <w:start w:val="7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2" w15:restartNumberingAfterBreak="0">
    <w:nsid w:val="0FB8305E"/>
    <w:multiLevelType w:val="multilevel"/>
    <w:tmpl w:val="731A4076"/>
    <w:lvl w:ilvl="0">
      <w:start w:val="74"/>
      <w:numFmt w:val="decimal"/>
      <w:lvlText w:val="§%1."/>
      <w:lvlJc w:val="left"/>
      <w:pPr>
        <w:tabs>
          <w:tab w:val="num" w:pos="851"/>
        </w:tabs>
        <w:ind w:left="0" w:firstLine="567"/>
      </w:pPr>
      <w:rPr>
        <w:rFonts w:hint="default"/>
        <w:b/>
        <w:bCs w:val="0"/>
        <w:i w:val="0"/>
        <w:strike w:val="0"/>
        <w:dstrike w:val="0"/>
        <w:color w:val="auto"/>
        <w:sz w:val="24"/>
        <w:szCs w:val="28"/>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3" w15:restartNumberingAfterBreak="0">
    <w:nsid w:val="0FF02070"/>
    <w:multiLevelType w:val="multilevel"/>
    <w:tmpl w:val="30A8FE72"/>
    <w:lvl w:ilvl="0">
      <w:start w:val="136"/>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4" w15:restartNumberingAfterBreak="0">
    <w:nsid w:val="113E2E7C"/>
    <w:multiLevelType w:val="multilevel"/>
    <w:tmpl w:val="38EE8A64"/>
    <w:lvl w:ilvl="0">
      <w:start w:val="3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5" w15:restartNumberingAfterBreak="0">
    <w:nsid w:val="11C01492"/>
    <w:multiLevelType w:val="multilevel"/>
    <w:tmpl w:val="0AFCC0B2"/>
    <w:lvl w:ilvl="0">
      <w:start w:val="151"/>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6" w15:restartNumberingAfterBreak="0">
    <w:nsid w:val="122B3151"/>
    <w:multiLevelType w:val="multilevel"/>
    <w:tmpl w:val="381634E8"/>
    <w:lvl w:ilvl="0">
      <w:start w:val="128"/>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15:restartNumberingAfterBreak="0">
    <w:nsid w:val="144E25A7"/>
    <w:multiLevelType w:val="multilevel"/>
    <w:tmpl w:val="CEDA2A46"/>
    <w:lvl w:ilvl="0">
      <w:start w:val="82"/>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15:restartNumberingAfterBreak="0">
    <w:nsid w:val="16086EFB"/>
    <w:multiLevelType w:val="multilevel"/>
    <w:tmpl w:val="1630AEB8"/>
    <w:lvl w:ilvl="0">
      <w:start w:val="12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9" w15:restartNumberingAfterBreak="0">
    <w:nsid w:val="16AF634F"/>
    <w:multiLevelType w:val="multilevel"/>
    <w:tmpl w:val="F2648F84"/>
    <w:lvl w:ilvl="0">
      <w:start w:val="149"/>
      <w:numFmt w:val="decimal"/>
      <w:lvlText w:val="§%1."/>
      <w:lvlJc w:val="left"/>
      <w:pPr>
        <w:tabs>
          <w:tab w:val="num" w:pos="852"/>
        </w:tabs>
        <w:ind w:left="1"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0" w15:restartNumberingAfterBreak="0">
    <w:nsid w:val="19993834"/>
    <w:multiLevelType w:val="multilevel"/>
    <w:tmpl w:val="8FF2A1F2"/>
    <w:lvl w:ilvl="0">
      <w:start w:val="25"/>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1" w15:restartNumberingAfterBreak="0">
    <w:nsid w:val="1AE75094"/>
    <w:multiLevelType w:val="multilevel"/>
    <w:tmpl w:val="1630AEB8"/>
    <w:lvl w:ilvl="0">
      <w:start w:val="12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2" w15:restartNumberingAfterBreak="0">
    <w:nsid w:val="1B210785"/>
    <w:multiLevelType w:val="multilevel"/>
    <w:tmpl w:val="31A4D5DC"/>
    <w:lvl w:ilvl="0">
      <w:start w:val="82"/>
      <w:numFmt w:val="decimal"/>
      <w:lvlText w:val="§%1."/>
      <w:lvlJc w:val="left"/>
      <w:pPr>
        <w:tabs>
          <w:tab w:val="num" w:pos="851"/>
        </w:tabs>
        <w:ind w:left="0" w:firstLine="567"/>
      </w:pPr>
      <w:rPr>
        <w:rFonts w:hint="default"/>
        <w:b w:val="0"/>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15:restartNumberingAfterBreak="0">
    <w:nsid w:val="1BCD2D4B"/>
    <w:multiLevelType w:val="multilevel"/>
    <w:tmpl w:val="3AE2437C"/>
    <w:lvl w:ilvl="0">
      <w:start w:val="2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1BCE5FC4"/>
    <w:multiLevelType w:val="multilevel"/>
    <w:tmpl w:val="B26458F0"/>
    <w:lvl w:ilvl="0">
      <w:start w:val="144"/>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5" w15:restartNumberingAfterBreak="0">
    <w:nsid w:val="1EAB35E6"/>
    <w:multiLevelType w:val="multilevel"/>
    <w:tmpl w:val="BB765876"/>
    <w:lvl w:ilvl="0">
      <w:start w:val="166"/>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6" w15:restartNumberingAfterBreak="0">
    <w:nsid w:val="1FC32161"/>
    <w:multiLevelType w:val="multilevel"/>
    <w:tmpl w:val="FE3016AA"/>
    <w:lvl w:ilvl="0">
      <w:start w:val="82"/>
      <w:numFmt w:val="decimal"/>
      <w:lvlText w:val="§%1."/>
      <w:lvlJc w:val="left"/>
      <w:pPr>
        <w:tabs>
          <w:tab w:val="num" w:pos="851"/>
        </w:tabs>
        <w:ind w:left="0" w:firstLine="567"/>
      </w:pPr>
      <w:rPr>
        <w:rFonts w:hint="default"/>
        <w:b/>
        <w:bCs/>
        <w:i w:val="0"/>
        <w:strike w:val="0"/>
        <w:dstrike w:val="0"/>
        <w:color w:val="auto"/>
        <w:sz w:val="24"/>
        <w:szCs w:val="28"/>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15:restartNumberingAfterBreak="0">
    <w:nsid w:val="201D27F2"/>
    <w:multiLevelType w:val="multilevel"/>
    <w:tmpl w:val="DE38CD40"/>
    <w:lvl w:ilvl="0">
      <w:start w:val="25"/>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ind w:left="502" w:hanging="360"/>
      </w:pPr>
      <w:rPr>
        <w:rFonts w:hint="default"/>
        <w:b/>
        <w:sz w:val="24"/>
        <w:szCs w:val="24"/>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20A34583"/>
    <w:multiLevelType w:val="multilevel"/>
    <w:tmpl w:val="F5509958"/>
    <w:lvl w:ilvl="0">
      <w:start w:val="88"/>
      <w:numFmt w:val="decimal"/>
      <w:lvlText w:val="§%1."/>
      <w:lvlJc w:val="left"/>
      <w:pPr>
        <w:tabs>
          <w:tab w:val="num" w:pos="994"/>
        </w:tabs>
        <w:ind w:left="143"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21932F0F"/>
    <w:multiLevelType w:val="multilevel"/>
    <w:tmpl w:val="92A41972"/>
    <w:lvl w:ilvl="0">
      <w:start w:val="28"/>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color w:val="000000"/>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22733BC4"/>
    <w:multiLevelType w:val="hybridMultilevel"/>
    <w:tmpl w:val="19260F14"/>
    <w:name w:val="WW8Num5922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23C61A5C"/>
    <w:multiLevelType w:val="multilevel"/>
    <w:tmpl w:val="53680C3E"/>
    <w:lvl w:ilvl="0">
      <w:start w:val="106"/>
      <w:numFmt w:val="decimal"/>
      <w:lvlText w:val="§%1."/>
      <w:lvlJc w:val="left"/>
      <w:pPr>
        <w:tabs>
          <w:tab w:val="num" w:pos="851"/>
        </w:tabs>
        <w:ind w:left="0" w:firstLine="567"/>
      </w:pPr>
      <w:rPr>
        <w:rFonts w:hint="default"/>
        <w:b/>
        <w:i w:val="0"/>
        <w:strike w:val="0"/>
        <w:dstrike w:val="0"/>
        <w:color w:val="auto"/>
        <w:sz w:val="24"/>
        <w:szCs w:val="28"/>
      </w:rPr>
    </w:lvl>
    <w:lvl w:ilvl="1">
      <w:start w:val="1"/>
      <w:numFmt w:val="decimal"/>
      <w:lvlText w:val="%2."/>
      <w:lvlJc w:val="left"/>
      <w:pPr>
        <w:tabs>
          <w:tab w:val="num" w:pos="852"/>
        </w:tabs>
        <w:ind w:left="1"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2" w15:restartNumberingAfterBreak="0">
    <w:nsid w:val="24D00018"/>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3" w15:restartNumberingAfterBreak="0">
    <w:nsid w:val="25FF7249"/>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4" w15:restartNumberingAfterBreak="0">
    <w:nsid w:val="26D27D0D"/>
    <w:multiLevelType w:val="multilevel"/>
    <w:tmpl w:val="79E6C85E"/>
    <w:lvl w:ilvl="0">
      <w:start w:val="112"/>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5" w15:restartNumberingAfterBreak="0">
    <w:nsid w:val="28672864"/>
    <w:multiLevelType w:val="multilevel"/>
    <w:tmpl w:val="B26458F0"/>
    <w:lvl w:ilvl="0">
      <w:start w:val="144"/>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6" w15:restartNumberingAfterBreak="0">
    <w:nsid w:val="2CEF0136"/>
    <w:multiLevelType w:val="multilevel"/>
    <w:tmpl w:val="B55AB6B2"/>
    <w:lvl w:ilvl="0">
      <w:start w:val="56"/>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2D595C5A"/>
    <w:multiLevelType w:val="multilevel"/>
    <w:tmpl w:val="6C708AE8"/>
    <w:lvl w:ilvl="0">
      <w:start w:val="15"/>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color w:val="000000"/>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8"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15:restartNumberingAfterBreak="0">
    <w:nsid w:val="30A44B64"/>
    <w:multiLevelType w:val="multilevel"/>
    <w:tmpl w:val="D9D67A82"/>
    <w:lvl w:ilvl="0">
      <w:start w:val="148"/>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0" w15:restartNumberingAfterBreak="0">
    <w:nsid w:val="33630946"/>
    <w:multiLevelType w:val="hybridMultilevel"/>
    <w:tmpl w:val="DA0A450C"/>
    <w:name w:val="WW8Num5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1" w15:restartNumberingAfterBreak="0">
    <w:nsid w:val="33853434"/>
    <w:multiLevelType w:val="multilevel"/>
    <w:tmpl w:val="9B382BFA"/>
    <w:lvl w:ilvl="0">
      <w:start w:val="105"/>
      <w:numFmt w:val="decimal"/>
      <w:lvlText w:val="§%1."/>
      <w:lvlJc w:val="left"/>
      <w:pPr>
        <w:tabs>
          <w:tab w:val="num" w:pos="851"/>
        </w:tabs>
        <w:ind w:left="0" w:firstLine="567"/>
      </w:pPr>
      <w:rPr>
        <w:rFonts w:hint="default"/>
        <w:b/>
        <w:i w:val="0"/>
        <w:strike w:val="0"/>
        <w:dstrike w:val="0"/>
        <w:color w:val="auto"/>
        <w:sz w:val="24"/>
        <w:szCs w:val="28"/>
      </w:rPr>
    </w:lvl>
    <w:lvl w:ilvl="1">
      <w:start w:val="27"/>
      <w:numFmt w:val="decimal"/>
      <w:lvlText w:val="%2."/>
      <w:lvlJc w:val="left"/>
      <w:pPr>
        <w:tabs>
          <w:tab w:val="num" w:pos="852"/>
        </w:tabs>
        <w:ind w:left="1" w:firstLine="567"/>
      </w:pPr>
      <w:rPr>
        <w:rFonts w:hint="default"/>
        <w:b w:val="0"/>
        <w:strike w:val="0"/>
        <w:color w:val="70AD47" w:themeColor="accent6"/>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2" w15:restartNumberingAfterBreak="0">
    <w:nsid w:val="33BE4B96"/>
    <w:multiLevelType w:val="multilevel"/>
    <w:tmpl w:val="E06ADCC8"/>
    <w:lvl w:ilvl="0">
      <w:start w:val="142"/>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3" w15:restartNumberingAfterBreak="0">
    <w:nsid w:val="3607594A"/>
    <w:multiLevelType w:val="hybridMultilevel"/>
    <w:tmpl w:val="1F26554A"/>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4" w15:restartNumberingAfterBreak="0">
    <w:nsid w:val="368C578F"/>
    <w:multiLevelType w:val="multilevel"/>
    <w:tmpl w:val="A54E3F00"/>
    <w:name w:val="WW8Num15822"/>
    <w:lvl w:ilvl="0">
      <w:start w:val="9"/>
      <w:numFmt w:val="decimal"/>
      <w:lvlText w:val="%1."/>
      <w:lvlJc w:val="left"/>
      <w:pPr>
        <w:tabs>
          <w:tab w:val="num" w:pos="720"/>
        </w:tabs>
        <w:ind w:left="720" w:hanging="360"/>
      </w:pPr>
      <w:rPr>
        <w:rFonts w:cs="Times New Roman" w:hint="default"/>
        <w:szCs w:val="20"/>
      </w:rPr>
    </w:lvl>
    <w:lvl w:ilvl="1">
      <w:start w:val="1"/>
      <w:numFmt w:val="decimal"/>
      <w:lvlText w:val="%2)"/>
      <w:lvlJc w:val="left"/>
      <w:pPr>
        <w:tabs>
          <w:tab w:val="num" w:pos="1533"/>
        </w:tabs>
        <w:ind w:left="1477" w:hanging="397"/>
      </w:pPr>
      <w:rPr>
        <w:rFonts w:hint="default"/>
      </w:rPr>
    </w:lvl>
    <w:lvl w:ilvl="2">
      <w:start w:val="1"/>
      <w:numFmt w:val="decimal"/>
      <w:lvlText w:val="%3)"/>
      <w:lvlJc w:val="left"/>
      <w:pPr>
        <w:tabs>
          <w:tab w:val="num" w:pos="2434"/>
        </w:tabs>
        <w:ind w:left="2434" w:hanging="454"/>
      </w:pPr>
      <w:rPr>
        <w:rFonts w:hint="default"/>
      </w:rPr>
    </w:lvl>
    <w:lvl w:ilvl="3">
      <w:start w:val="1"/>
      <w:numFmt w:val="lowerLetter"/>
      <w:lvlText w:val="%4)"/>
      <w:lvlJc w:val="left"/>
      <w:pPr>
        <w:tabs>
          <w:tab w:val="num" w:pos="2895"/>
        </w:tabs>
        <w:ind w:left="2895" w:hanging="375"/>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05" w15:restartNumberingAfterBreak="0">
    <w:nsid w:val="36F213E5"/>
    <w:multiLevelType w:val="multilevel"/>
    <w:tmpl w:val="AF3AD218"/>
    <w:name w:val="WW8Num1582"/>
    <w:lvl w:ilvl="0">
      <w:start w:val="8"/>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080" w:hanging="360"/>
      </w:pPr>
      <w:rPr>
        <w:rFonts w:cs="Times New Roman" w:hint="default"/>
        <w:szCs w:val="20"/>
      </w:rPr>
    </w:lvl>
    <w:lvl w:ilvl="2">
      <w:start w:val="1"/>
      <w:numFmt w:val="decimal"/>
      <w:lvlText w:val="%3."/>
      <w:lvlJc w:val="left"/>
      <w:pPr>
        <w:tabs>
          <w:tab w:val="num" w:pos="2160"/>
        </w:tabs>
        <w:ind w:left="2160" w:hanging="360"/>
      </w:pPr>
      <w:rPr>
        <w:rFonts w:cs="Times New Roman" w:hint="default"/>
        <w:szCs w:val="20"/>
      </w:rPr>
    </w:lvl>
    <w:lvl w:ilvl="3">
      <w:start w:val="1"/>
      <w:numFmt w:val="decimal"/>
      <w:lvlText w:val="%4."/>
      <w:lvlJc w:val="left"/>
      <w:pPr>
        <w:tabs>
          <w:tab w:val="num" w:pos="2880"/>
        </w:tabs>
        <w:ind w:left="2880" w:hanging="360"/>
      </w:pPr>
      <w:rPr>
        <w:rFonts w:cs="Times New Roman" w:hint="default"/>
        <w:szCs w:val="20"/>
      </w:rPr>
    </w:lvl>
    <w:lvl w:ilvl="4">
      <w:start w:val="1"/>
      <w:numFmt w:val="decimal"/>
      <w:lvlText w:val="%5."/>
      <w:lvlJc w:val="left"/>
      <w:pPr>
        <w:tabs>
          <w:tab w:val="num" w:pos="3600"/>
        </w:tabs>
        <w:ind w:left="3600" w:hanging="360"/>
      </w:pPr>
      <w:rPr>
        <w:rFonts w:cs="Times New Roman" w:hint="default"/>
        <w:szCs w:val="20"/>
      </w:rPr>
    </w:lvl>
    <w:lvl w:ilvl="5">
      <w:start w:val="1"/>
      <w:numFmt w:val="decimal"/>
      <w:lvlText w:val="%6."/>
      <w:lvlJc w:val="left"/>
      <w:pPr>
        <w:tabs>
          <w:tab w:val="num" w:pos="4320"/>
        </w:tabs>
        <w:ind w:left="4320" w:hanging="360"/>
      </w:pPr>
      <w:rPr>
        <w:rFonts w:cs="Times New Roman" w:hint="default"/>
        <w:szCs w:val="20"/>
      </w:rPr>
    </w:lvl>
    <w:lvl w:ilvl="6">
      <w:start w:val="1"/>
      <w:numFmt w:val="decimal"/>
      <w:lvlText w:val="%7."/>
      <w:lvlJc w:val="left"/>
      <w:pPr>
        <w:tabs>
          <w:tab w:val="num" w:pos="5040"/>
        </w:tabs>
        <w:ind w:left="5040" w:hanging="360"/>
      </w:pPr>
      <w:rPr>
        <w:rFonts w:cs="Times New Roman" w:hint="default"/>
        <w:szCs w:val="20"/>
      </w:rPr>
    </w:lvl>
    <w:lvl w:ilvl="7">
      <w:start w:val="1"/>
      <w:numFmt w:val="decimal"/>
      <w:lvlText w:val="%8."/>
      <w:lvlJc w:val="left"/>
      <w:pPr>
        <w:tabs>
          <w:tab w:val="num" w:pos="5760"/>
        </w:tabs>
        <w:ind w:left="5760" w:hanging="360"/>
      </w:pPr>
      <w:rPr>
        <w:rFonts w:cs="Times New Roman" w:hint="default"/>
        <w:szCs w:val="20"/>
      </w:rPr>
    </w:lvl>
    <w:lvl w:ilvl="8">
      <w:start w:val="1"/>
      <w:numFmt w:val="decimal"/>
      <w:lvlText w:val="%9."/>
      <w:lvlJc w:val="left"/>
      <w:pPr>
        <w:tabs>
          <w:tab w:val="num" w:pos="6480"/>
        </w:tabs>
        <w:ind w:left="6480" w:hanging="360"/>
      </w:pPr>
      <w:rPr>
        <w:rFonts w:cs="Times New Roman" w:hint="default"/>
        <w:szCs w:val="20"/>
      </w:rPr>
    </w:lvl>
  </w:abstractNum>
  <w:abstractNum w:abstractNumId="206" w15:restartNumberingAfterBreak="0">
    <w:nsid w:val="3AA03D31"/>
    <w:multiLevelType w:val="hybridMultilevel"/>
    <w:tmpl w:val="8D2C71A2"/>
    <w:lvl w:ilvl="0" w:tplc="EECCC22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07" w15:restartNumberingAfterBreak="0">
    <w:nsid w:val="3AB86DFF"/>
    <w:multiLevelType w:val="multilevel"/>
    <w:tmpl w:val="FD36C4E8"/>
    <w:lvl w:ilvl="0">
      <w:start w:val="103"/>
      <w:numFmt w:val="decimal"/>
      <w:lvlText w:val="§%1."/>
      <w:lvlJc w:val="left"/>
      <w:pPr>
        <w:tabs>
          <w:tab w:val="num" w:pos="851"/>
        </w:tabs>
        <w:ind w:left="0" w:firstLine="567"/>
      </w:pPr>
      <w:rPr>
        <w:rFonts w:hint="default"/>
        <w:b/>
        <w:i w:val="0"/>
        <w:strike/>
        <w:dstrike w:val="0"/>
        <w:color w:val="FF0000"/>
        <w:sz w:val="22"/>
      </w:rPr>
    </w:lvl>
    <w:lvl w:ilvl="1">
      <w:start w:val="27"/>
      <w:numFmt w:val="decimal"/>
      <w:lvlText w:val="%2."/>
      <w:lvlJc w:val="left"/>
      <w:pPr>
        <w:tabs>
          <w:tab w:val="num" w:pos="852"/>
        </w:tabs>
        <w:ind w:left="1" w:firstLine="567"/>
      </w:pPr>
      <w:rPr>
        <w:rFonts w:hint="default"/>
        <w:b w:val="0"/>
        <w:strike w:val="0"/>
        <w:color w:val="70AD47" w:themeColor="accent6"/>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15:restartNumberingAfterBreak="0">
    <w:nsid w:val="3AE177EB"/>
    <w:multiLevelType w:val="multilevel"/>
    <w:tmpl w:val="C3D2CC52"/>
    <w:lvl w:ilvl="0">
      <w:start w:val="15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9" w15:restartNumberingAfterBreak="0">
    <w:nsid w:val="3B903EC8"/>
    <w:multiLevelType w:val="multilevel"/>
    <w:tmpl w:val="713A463A"/>
    <w:lvl w:ilvl="0">
      <w:start w:val="115"/>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0" w15:restartNumberingAfterBreak="0">
    <w:nsid w:val="3BAE45C5"/>
    <w:multiLevelType w:val="multilevel"/>
    <w:tmpl w:val="0F2E981E"/>
    <w:lvl w:ilvl="0">
      <w:start w:val="2"/>
      <w:numFmt w:val="decimal"/>
      <w:suff w:val="space"/>
      <w:lvlText w:val="%1."/>
      <w:lvlJc w:val="left"/>
      <w:pPr>
        <w:ind w:left="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11" w15:restartNumberingAfterBreak="0">
    <w:nsid w:val="3EA62A6D"/>
    <w:multiLevelType w:val="hybridMultilevel"/>
    <w:tmpl w:val="DF844AF0"/>
    <w:lvl w:ilvl="0" w:tplc="04150011">
      <w:start w:val="1"/>
      <w:numFmt w:val="decimal"/>
      <w:lvlText w:val="%1)"/>
      <w:lvlJc w:val="left"/>
      <w:pPr>
        <w:ind w:left="1332" w:hanging="360"/>
      </w:pPr>
    </w:lvl>
    <w:lvl w:ilvl="1" w:tplc="F292938A">
      <w:start w:val="1"/>
      <w:numFmt w:val="decimal"/>
      <w:lvlText w:val="%2)"/>
      <w:lvlJc w:val="left"/>
      <w:pPr>
        <w:ind w:left="2052" w:hanging="360"/>
      </w:pPr>
      <w:rPr>
        <w:strike w:val="0"/>
      </w:rPr>
    </w:lvl>
    <w:lvl w:ilvl="2" w:tplc="4AD2CCB4">
      <w:start w:val="3"/>
      <w:numFmt w:val="decimal"/>
      <w:lvlText w:val="%3."/>
      <w:lvlJc w:val="left"/>
      <w:pPr>
        <w:ind w:left="2952" w:hanging="360"/>
      </w:pPr>
      <w:rPr>
        <w:rFonts w:hint="default"/>
      </w:rPr>
    </w:lvl>
    <w:lvl w:ilvl="3" w:tplc="0415000F" w:tentative="1">
      <w:start w:val="1"/>
      <w:numFmt w:val="decimal"/>
      <w:lvlText w:val="%4."/>
      <w:lvlJc w:val="left"/>
      <w:pPr>
        <w:ind w:left="3492" w:hanging="360"/>
      </w:pPr>
    </w:lvl>
    <w:lvl w:ilvl="4" w:tplc="04150019" w:tentative="1">
      <w:start w:val="1"/>
      <w:numFmt w:val="lowerLetter"/>
      <w:lvlText w:val="%5."/>
      <w:lvlJc w:val="left"/>
      <w:pPr>
        <w:ind w:left="4212" w:hanging="360"/>
      </w:pPr>
    </w:lvl>
    <w:lvl w:ilvl="5" w:tplc="0415001B" w:tentative="1">
      <w:start w:val="1"/>
      <w:numFmt w:val="lowerRoman"/>
      <w:lvlText w:val="%6."/>
      <w:lvlJc w:val="right"/>
      <w:pPr>
        <w:ind w:left="4932" w:hanging="180"/>
      </w:pPr>
    </w:lvl>
    <w:lvl w:ilvl="6" w:tplc="0415000F" w:tentative="1">
      <w:start w:val="1"/>
      <w:numFmt w:val="decimal"/>
      <w:lvlText w:val="%7."/>
      <w:lvlJc w:val="left"/>
      <w:pPr>
        <w:ind w:left="5652" w:hanging="360"/>
      </w:pPr>
    </w:lvl>
    <w:lvl w:ilvl="7" w:tplc="04150019" w:tentative="1">
      <w:start w:val="1"/>
      <w:numFmt w:val="lowerLetter"/>
      <w:lvlText w:val="%8."/>
      <w:lvlJc w:val="left"/>
      <w:pPr>
        <w:ind w:left="6372" w:hanging="360"/>
      </w:pPr>
    </w:lvl>
    <w:lvl w:ilvl="8" w:tplc="0415001B" w:tentative="1">
      <w:start w:val="1"/>
      <w:numFmt w:val="lowerRoman"/>
      <w:lvlText w:val="%9."/>
      <w:lvlJc w:val="right"/>
      <w:pPr>
        <w:ind w:left="7092" w:hanging="180"/>
      </w:pPr>
    </w:lvl>
  </w:abstractNum>
  <w:abstractNum w:abstractNumId="212" w15:restartNumberingAfterBreak="0">
    <w:nsid w:val="3FE85760"/>
    <w:multiLevelType w:val="multilevel"/>
    <w:tmpl w:val="9F88B346"/>
    <w:lvl w:ilvl="0">
      <w:start w:val="68"/>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3" w15:restartNumberingAfterBreak="0">
    <w:nsid w:val="404C7847"/>
    <w:multiLevelType w:val="hybridMultilevel"/>
    <w:tmpl w:val="EBD4B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1BF765B"/>
    <w:multiLevelType w:val="hybridMultilevel"/>
    <w:tmpl w:val="3E8E5E62"/>
    <w:lvl w:ilvl="0" w:tplc="2BA4B41C">
      <w:start w:val="1"/>
      <w:numFmt w:val="decimal"/>
      <w:lvlText w:val="%1)"/>
      <w:lvlJc w:val="left"/>
      <w:pPr>
        <w:tabs>
          <w:tab w:val="num" w:pos="227"/>
        </w:tabs>
        <w:ind w:left="454" w:hanging="341"/>
      </w:pPr>
      <w:rPr>
        <w:rFonts w:ascii="Calibri" w:hAnsi="Calibri"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5" w15:restartNumberingAfterBreak="0">
    <w:nsid w:val="41E6553D"/>
    <w:multiLevelType w:val="multilevel"/>
    <w:tmpl w:val="D0A0170A"/>
    <w:lvl w:ilvl="0">
      <w:start w:val="145"/>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6" w15:restartNumberingAfterBreak="0">
    <w:nsid w:val="424D3C3D"/>
    <w:multiLevelType w:val="hybridMultilevel"/>
    <w:tmpl w:val="BF14E016"/>
    <w:lvl w:ilvl="0" w:tplc="49CED4D6">
      <w:start w:val="1"/>
      <w:numFmt w:val="decimal"/>
      <w:lvlText w:val="%1."/>
      <w:lvlJc w:val="left"/>
      <w:pPr>
        <w:tabs>
          <w:tab w:val="num" w:pos="567"/>
        </w:tabs>
        <w:ind w:left="567" w:hanging="567"/>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432B06C7"/>
    <w:multiLevelType w:val="multilevel"/>
    <w:tmpl w:val="E1F887BE"/>
    <w:lvl w:ilvl="0">
      <w:start w:val="3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ind w:left="360" w:hanging="360"/>
      </w:p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8" w15:restartNumberingAfterBreak="0">
    <w:nsid w:val="464F19E9"/>
    <w:multiLevelType w:val="multilevel"/>
    <w:tmpl w:val="CB7E4048"/>
    <w:lvl w:ilvl="0">
      <w:start w:val="58"/>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9" w15:restartNumberingAfterBreak="0">
    <w:nsid w:val="49B02A7B"/>
    <w:multiLevelType w:val="multilevel"/>
    <w:tmpl w:val="78027792"/>
    <w:lvl w:ilvl="0">
      <w:start w:val="10"/>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0" w15:restartNumberingAfterBreak="0">
    <w:nsid w:val="4A531822"/>
    <w:multiLevelType w:val="multilevel"/>
    <w:tmpl w:val="4E822B60"/>
    <w:lvl w:ilvl="0">
      <w:start w:val="44"/>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color w:val="auto"/>
      </w:rPr>
    </w:lvl>
    <w:lvl w:ilvl="2">
      <w:start w:val="1"/>
      <w:numFmt w:val="decimal"/>
      <w:lvlText w:val="%3)"/>
      <w:lvlJc w:val="left"/>
      <w:pPr>
        <w:tabs>
          <w:tab w:val="num" w:pos="454"/>
        </w:tabs>
        <w:ind w:left="454" w:hanging="312"/>
      </w:pPr>
      <w:rPr>
        <w:rFonts w:hint="default"/>
        <w:b w:val="0"/>
        <w:color w:val="auto"/>
        <w:sz w:val="24"/>
        <w:szCs w:val="24"/>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1" w15:restartNumberingAfterBreak="0">
    <w:nsid w:val="4A7F2C19"/>
    <w:multiLevelType w:val="multilevel"/>
    <w:tmpl w:val="10D2CA5C"/>
    <w:lvl w:ilvl="0">
      <w:start w:val="85"/>
      <w:numFmt w:val="decimal"/>
      <w:lvlText w:val="§%1."/>
      <w:lvlJc w:val="left"/>
      <w:pPr>
        <w:tabs>
          <w:tab w:val="num" w:pos="851"/>
        </w:tabs>
        <w:ind w:left="0" w:firstLine="567"/>
      </w:pPr>
      <w:rPr>
        <w:rFonts w:hint="default"/>
        <w:b/>
        <w:bCs/>
        <w:i w:val="0"/>
        <w:strike w:val="0"/>
        <w:dstrike w:val="0"/>
        <w:color w:val="auto"/>
        <w:sz w:val="24"/>
        <w:szCs w:val="28"/>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ind w:left="502" w:hanging="360"/>
      </w:p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2" w15:restartNumberingAfterBreak="0">
    <w:nsid w:val="4B09669E"/>
    <w:multiLevelType w:val="multilevel"/>
    <w:tmpl w:val="279871C0"/>
    <w:lvl w:ilvl="0">
      <w:start w:val="65"/>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3" w15:restartNumberingAfterBreak="0">
    <w:nsid w:val="4B1B20B3"/>
    <w:multiLevelType w:val="multilevel"/>
    <w:tmpl w:val="0F2E981E"/>
    <w:lvl w:ilvl="0">
      <w:start w:val="2"/>
      <w:numFmt w:val="decimal"/>
      <w:suff w:val="space"/>
      <w:lvlText w:val="%1."/>
      <w:lvlJc w:val="left"/>
      <w:pPr>
        <w:ind w:left="30" w:firstLine="680"/>
      </w:pPr>
      <w:rPr>
        <w:rFonts w:hint="default"/>
        <w:b w:val="0"/>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224" w15:restartNumberingAfterBreak="0">
    <w:nsid w:val="4D6D150F"/>
    <w:multiLevelType w:val="hybridMultilevel"/>
    <w:tmpl w:val="18840242"/>
    <w:lvl w:ilvl="0" w:tplc="DA5A56F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5" w15:restartNumberingAfterBreak="0">
    <w:nsid w:val="512D732F"/>
    <w:multiLevelType w:val="multilevel"/>
    <w:tmpl w:val="122222AA"/>
    <w:lvl w:ilvl="0">
      <w:start w:val="84"/>
      <w:numFmt w:val="decimal"/>
      <w:lvlText w:val="§%1."/>
      <w:lvlJc w:val="left"/>
      <w:pPr>
        <w:tabs>
          <w:tab w:val="num" w:pos="851"/>
        </w:tabs>
        <w:ind w:left="0" w:firstLine="567"/>
      </w:pPr>
      <w:rPr>
        <w:rFonts w:hint="default"/>
        <w:b/>
        <w:bCs/>
        <w:i w:val="0"/>
        <w:strike w:val="0"/>
        <w:dstrike w:val="0"/>
        <w:color w:val="auto"/>
        <w:sz w:val="24"/>
        <w:szCs w:val="28"/>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6" w15:restartNumberingAfterBreak="0">
    <w:nsid w:val="51F56DF0"/>
    <w:multiLevelType w:val="multilevel"/>
    <w:tmpl w:val="D3D403B6"/>
    <w:lvl w:ilvl="0">
      <w:start w:val="52"/>
      <w:numFmt w:val="decimal"/>
      <w:lvlText w:val="§%1."/>
      <w:lvlJc w:val="left"/>
      <w:pPr>
        <w:tabs>
          <w:tab w:val="num" w:pos="851"/>
        </w:tabs>
        <w:ind w:left="0" w:firstLine="567"/>
      </w:pPr>
      <w:rPr>
        <w:rFonts w:hint="default"/>
        <w:b/>
        <w:i w:val="0"/>
        <w:strike w:val="0"/>
        <w:dstrike w:val="0"/>
        <w:sz w:val="22"/>
      </w:rPr>
    </w:lvl>
    <w:lvl w:ilvl="1">
      <w:start w:val="2"/>
      <w:numFmt w:val="decimal"/>
      <w:lvlText w:val="%2."/>
      <w:lvlJc w:val="left"/>
      <w:pPr>
        <w:tabs>
          <w:tab w:val="num" w:pos="851"/>
        </w:tabs>
        <w:ind w:left="0" w:firstLine="567"/>
      </w:pPr>
      <w:rPr>
        <w:rFonts w:hint="default"/>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7" w15:restartNumberingAfterBreak="0">
    <w:nsid w:val="52A42893"/>
    <w:multiLevelType w:val="multilevel"/>
    <w:tmpl w:val="D4AC4F70"/>
    <w:lvl w:ilvl="0">
      <w:start w:val="87"/>
      <w:numFmt w:val="decimal"/>
      <w:lvlText w:val="§%1."/>
      <w:lvlJc w:val="left"/>
      <w:pPr>
        <w:tabs>
          <w:tab w:val="num" w:pos="851"/>
        </w:tabs>
        <w:ind w:left="0" w:firstLine="567"/>
      </w:pPr>
      <w:rPr>
        <w:rFonts w:hint="default"/>
        <w:b/>
        <w:bCs/>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8" w15:restartNumberingAfterBreak="0">
    <w:nsid w:val="540D4060"/>
    <w:multiLevelType w:val="multilevel"/>
    <w:tmpl w:val="8FA89B9E"/>
    <w:lvl w:ilvl="0">
      <w:start w:val="9"/>
      <w:numFmt w:val="decimal"/>
      <w:lvlText w:val="§%1."/>
      <w:lvlJc w:val="left"/>
      <w:pPr>
        <w:tabs>
          <w:tab w:val="num" w:pos="851"/>
        </w:tabs>
        <w:ind w:left="0" w:firstLine="567"/>
      </w:pPr>
      <w:rPr>
        <w:rFonts w:hint="default"/>
        <w:b/>
        <w:i w:val="0"/>
        <w:sz w:val="22"/>
      </w:rPr>
    </w:lvl>
    <w:lvl w:ilvl="1">
      <w:start w:val="1"/>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9" w15:restartNumberingAfterBreak="0">
    <w:nsid w:val="541033B8"/>
    <w:multiLevelType w:val="multilevel"/>
    <w:tmpl w:val="3BD258AE"/>
    <w:lvl w:ilvl="0">
      <w:start w:val="14"/>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0" w15:restartNumberingAfterBreak="0">
    <w:nsid w:val="54DE0290"/>
    <w:multiLevelType w:val="hybridMultilevel"/>
    <w:tmpl w:val="0D30308E"/>
    <w:name w:val="WW8Num1272"/>
    <w:lvl w:ilvl="0" w:tplc="691CC7C6">
      <w:start w:val="5"/>
      <w:numFmt w:val="decimal"/>
      <w:lvlText w:val="%1."/>
      <w:lvlJc w:val="left"/>
      <w:pPr>
        <w:tabs>
          <w:tab w:val="num" w:pos="0"/>
        </w:tabs>
        <w:ind w:left="360" w:hanging="360"/>
      </w:pPr>
      <w:rPr>
        <w:rFonts w:hint="default"/>
        <w:color w:val="00000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6135B9A"/>
    <w:multiLevelType w:val="hybridMultilevel"/>
    <w:tmpl w:val="B1165046"/>
    <w:lvl w:ilvl="0" w:tplc="EE749974">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2" w15:restartNumberingAfterBreak="0">
    <w:nsid w:val="570805AC"/>
    <w:multiLevelType w:val="hybridMultilevel"/>
    <w:tmpl w:val="7F0A0980"/>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33" w15:restartNumberingAfterBreak="0">
    <w:nsid w:val="595C667F"/>
    <w:multiLevelType w:val="hybridMultilevel"/>
    <w:tmpl w:val="7366B3BA"/>
    <w:lvl w:ilvl="0" w:tplc="6658A3BA">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4" w15:restartNumberingAfterBreak="0">
    <w:nsid w:val="5A9B41BB"/>
    <w:multiLevelType w:val="multilevel"/>
    <w:tmpl w:val="033EDF50"/>
    <w:lvl w:ilvl="0">
      <w:start w:val="17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5" w15:restartNumberingAfterBreak="0">
    <w:nsid w:val="5B8F4304"/>
    <w:multiLevelType w:val="multilevel"/>
    <w:tmpl w:val="26FC0A12"/>
    <w:lvl w:ilvl="0">
      <w:start w:val="4"/>
      <w:numFmt w:val="decimal"/>
      <w:suff w:val="space"/>
      <w:lvlText w:val="§%1."/>
      <w:lvlJc w:val="left"/>
      <w:pPr>
        <w:ind w:left="0" w:firstLine="680"/>
      </w:pPr>
      <w:rPr>
        <w:rFonts w:hint="default"/>
        <w:b/>
        <w:i w:val="0"/>
        <w:strike w:val="0"/>
        <w:sz w:val="22"/>
        <w:szCs w:val="22"/>
      </w:rPr>
    </w:lvl>
    <w:lvl w:ilvl="1">
      <w:start w:val="4"/>
      <w:numFmt w:val="decimal"/>
      <w:lvlText w:val="§%2.1"/>
      <w:lvlJc w:val="left"/>
      <w:pPr>
        <w:ind w:left="30" w:firstLine="680"/>
      </w:pPr>
      <w:rPr>
        <w:rFonts w:hint="default"/>
        <w:b/>
        <w:bCs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6" w15:restartNumberingAfterBreak="0">
    <w:nsid w:val="5B9F36CB"/>
    <w:multiLevelType w:val="multilevel"/>
    <w:tmpl w:val="9A2C2F94"/>
    <w:lvl w:ilvl="0">
      <w:start w:val="157"/>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7" w15:restartNumberingAfterBreak="0">
    <w:nsid w:val="5D654492"/>
    <w:multiLevelType w:val="multilevel"/>
    <w:tmpl w:val="4C023E0C"/>
    <w:lvl w:ilvl="0">
      <w:start w:val="47"/>
      <w:numFmt w:val="decimal"/>
      <w:lvlText w:val="§%1."/>
      <w:lvlJc w:val="left"/>
      <w:pPr>
        <w:tabs>
          <w:tab w:val="num" w:pos="851"/>
        </w:tabs>
        <w:ind w:left="0" w:firstLine="567"/>
      </w:pPr>
      <w:rPr>
        <w:rFonts w:hint="default"/>
        <w:b/>
        <w:i w:val="0"/>
        <w:strike w:val="0"/>
        <w:dstrike w:val="0"/>
        <w:sz w:val="22"/>
      </w:rPr>
    </w:lvl>
    <w:lvl w:ilvl="1">
      <w:start w:val="1"/>
      <w:numFmt w:val="decimal"/>
      <w:lvlText w:val="%2."/>
      <w:lvlJc w:val="left"/>
      <w:pPr>
        <w:tabs>
          <w:tab w:val="num" w:pos="851"/>
        </w:tabs>
        <w:ind w:left="0" w:firstLine="567"/>
      </w:pPr>
      <w:rPr>
        <w:rFonts w:hint="default"/>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8" w15:restartNumberingAfterBreak="0">
    <w:nsid w:val="5F186150"/>
    <w:multiLevelType w:val="multilevel"/>
    <w:tmpl w:val="94448398"/>
    <w:lvl w:ilvl="0">
      <w:start w:val="147"/>
      <w:numFmt w:val="decimal"/>
      <w:lvlText w:val="§%1."/>
      <w:lvlJc w:val="left"/>
      <w:pPr>
        <w:tabs>
          <w:tab w:val="num" w:pos="852"/>
        </w:tabs>
        <w:ind w:left="1"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9" w15:restartNumberingAfterBreak="0">
    <w:nsid w:val="603100C1"/>
    <w:multiLevelType w:val="hybridMultilevel"/>
    <w:tmpl w:val="6A56FA34"/>
    <w:name w:val="WW8Num127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0" w15:restartNumberingAfterBreak="0">
    <w:nsid w:val="62977381"/>
    <w:multiLevelType w:val="multilevel"/>
    <w:tmpl w:val="FAF41AE6"/>
    <w:styleLink w:val="WW8Num3"/>
    <w:lvl w:ilvl="0">
      <w:start w:val="1"/>
      <w:numFmt w:val="decimal"/>
      <w:lvlText w:val="%1)"/>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1" w15:restartNumberingAfterBreak="0">
    <w:nsid w:val="63A61757"/>
    <w:multiLevelType w:val="multilevel"/>
    <w:tmpl w:val="4AA02D02"/>
    <w:lvl w:ilvl="0">
      <w:start w:val="153"/>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2" w15:restartNumberingAfterBreak="0">
    <w:nsid w:val="64280C12"/>
    <w:multiLevelType w:val="multilevel"/>
    <w:tmpl w:val="78027792"/>
    <w:lvl w:ilvl="0">
      <w:start w:val="10"/>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3" w15:restartNumberingAfterBreak="0">
    <w:nsid w:val="668F3C29"/>
    <w:multiLevelType w:val="multilevel"/>
    <w:tmpl w:val="E1D66BCC"/>
    <w:lvl w:ilvl="0">
      <w:start w:val="103"/>
      <w:numFmt w:val="decimal"/>
      <w:lvlText w:val="§%1."/>
      <w:lvlJc w:val="left"/>
      <w:pPr>
        <w:tabs>
          <w:tab w:val="num" w:pos="851"/>
        </w:tabs>
        <w:ind w:left="0" w:firstLine="567"/>
      </w:pPr>
      <w:rPr>
        <w:rFonts w:hint="default"/>
        <w:b/>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4" w15:restartNumberingAfterBreak="0">
    <w:nsid w:val="67DB0F56"/>
    <w:multiLevelType w:val="multilevel"/>
    <w:tmpl w:val="E662F518"/>
    <w:lvl w:ilvl="0">
      <w:start w:val="114"/>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5"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6" w15:restartNumberingAfterBreak="0">
    <w:nsid w:val="692B6D7C"/>
    <w:multiLevelType w:val="multilevel"/>
    <w:tmpl w:val="16F639CE"/>
    <w:lvl w:ilvl="0">
      <w:start w:val="52"/>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7" w15:restartNumberingAfterBreak="0">
    <w:nsid w:val="6C2B090B"/>
    <w:multiLevelType w:val="hybridMultilevel"/>
    <w:tmpl w:val="72E2AF0C"/>
    <w:lvl w:ilvl="0" w:tplc="F4DA055A">
      <w:start w:val="2"/>
      <w:numFmt w:val="decimal"/>
      <w:lvlText w:val="%1."/>
      <w:lvlJc w:val="left"/>
      <w:pPr>
        <w:ind w:left="1070" w:hanging="360"/>
      </w:pPr>
      <w:rPr>
        <w:rFonts w:hint="default"/>
        <w:b w:val="0"/>
        <w:color w:val="000000"/>
      </w:rPr>
    </w:lvl>
    <w:lvl w:ilvl="1" w:tplc="28BAD052">
      <w:numFmt w:val="bullet"/>
      <w:lvlText w:val=""/>
      <w:lvlJc w:val="left"/>
      <w:pPr>
        <w:ind w:left="2432" w:hanging="360"/>
      </w:pPr>
      <w:rPr>
        <w:rFonts w:ascii="Symbol" w:eastAsia="Calibri" w:hAnsi="Symbol" w:cs="Times New Roman" w:hint="default"/>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48" w15:restartNumberingAfterBreak="0">
    <w:nsid w:val="6D25711F"/>
    <w:multiLevelType w:val="multilevel"/>
    <w:tmpl w:val="69DA4D3C"/>
    <w:lvl w:ilvl="0">
      <w:start w:val="1"/>
      <w:numFmt w:val="decimal"/>
      <w:suff w:val="space"/>
      <w:lvlText w:val="§%1."/>
      <w:lvlJc w:val="left"/>
      <w:pPr>
        <w:ind w:left="0" w:firstLine="680"/>
      </w:pPr>
      <w:rPr>
        <w:rFonts w:hint="default"/>
        <w:b/>
        <w:i w:val="0"/>
        <w:strike w:val="0"/>
        <w:sz w:val="22"/>
        <w:szCs w:val="22"/>
      </w:rPr>
    </w:lvl>
    <w:lvl w:ilvl="1">
      <w:start w:val="1"/>
      <w:numFmt w:val="decimal"/>
      <w:lvlText w:val="§%2.1"/>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9" w15:restartNumberingAfterBreak="0">
    <w:nsid w:val="6F1263BD"/>
    <w:multiLevelType w:val="multilevel"/>
    <w:tmpl w:val="F244C6A2"/>
    <w:lvl w:ilvl="0">
      <w:start w:val="6"/>
      <w:numFmt w:val="decimal"/>
      <w:lvlText w:val="§%1."/>
      <w:lvlJc w:val="left"/>
      <w:pPr>
        <w:tabs>
          <w:tab w:val="num" w:pos="851"/>
        </w:tabs>
        <w:ind w:left="0" w:firstLine="567"/>
      </w:pPr>
      <w:rPr>
        <w:rFonts w:hint="default"/>
        <w:b/>
        <w:i w:val="0"/>
        <w:sz w:val="22"/>
      </w:rPr>
    </w:lvl>
    <w:lvl w:ilvl="1">
      <w:start w:val="1"/>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rPr>
    </w:lvl>
    <w:lvl w:ilvl="3">
      <w:start w:val="1"/>
      <w:numFmt w:val="lowerLetter"/>
      <w:lvlText w:val="%4)"/>
      <w:lvlJc w:val="left"/>
      <w:pPr>
        <w:tabs>
          <w:tab w:val="num" w:pos="1077"/>
        </w:tabs>
        <w:ind w:left="1077"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0" w15:restartNumberingAfterBreak="0">
    <w:nsid w:val="6F4611BF"/>
    <w:multiLevelType w:val="hybridMultilevel"/>
    <w:tmpl w:val="5D2CE04A"/>
    <w:lvl w:ilvl="0" w:tplc="682831A2">
      <w:start w:val="1"/>
      <w:numFmt w:val="decimal"/>
      <w:lvlText w:val="%1."/>
      <w:lvlJc w:val="left"/>
      <w:pPr>
        <w:ind w:left="720" w:hanging="360"/>
      </w:pPr>
      <w:rPr>
        <w:rFonts w:hint="default"/>
        <w:strike w:val="0"/>
      </w:rPr>
    </w:lvl>
    <w:lvl w:ilvl="1" w:tplc="09CE7C5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FE44374"/>
    <w:multiLevelType w:val="multilevel"/>
    <w:tmpl w:val="1474F0D4"/>
    <w:lvl w:ilvl="0">
      <w:start w:val="42"/>
      <w:numFmt w:val="decimal"/>
      <w:lvlText w:val="§%1."/>
      <w:lvlJc w:val="left"/>
      <w:pPr>
        <w:tabs>
          <w:tab w:val="num" w:pos="851"/>
        </w:tabs>
        <w:ind w:left="0" w:firstLine="567"/>
      </w:pPr>
      <w:rPr>
        <w:rFonts w:hint="default"/>
        <w:b/>
        <w:i w:val="0"/>
        <w:sz w:val="22"/>
      </w:rPr>
    </w:lvl>
    <w:lvl w:ilvl="1">
      <w:start w:val="2"/>
      <w:numFmt w:val="decimal"/>
      <w:lvlText w:val="%2."/>
      <w:lvlJc w:val="left"/>
      <w:pPr>
        <w:tabs>
          <w:tab w:val="num" w:pos="851"/>
        </w:tabs>
        <w:ind w:left="0" w:firstLine="567"/>
      </w:pPr>
      <w:rPr>
        <w:rFonts w:hint="default"/>
      </w:rPr>
    </w:lvl>
    <w:lvl w:ilvl="2">
      <w:start w:val="1"/>
      <w:numFmt w:val="decimal"/>
      <w:lvlText w:val="%3)"/>
      <w:lvlJc w:val="left"/>
      <w:pPr>
        <w:tabs>
          <w:tab w:val="num" w:pos="454"/>
        </w:tabs>
        <w:ind w:left="454" w:hanging="312"/>
      </w:pPr>
      <w:rPr>
        <w:rFonts w:hint="default"/>
        <w:b w:val="0"/>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2" w15:restartNumberingAfterBreak="0">
    <w:nsid w:val="709D016A"/>
    <w:multiLevelType w:val="multilevel"/>
    <w:tmpl w:val="E29E460E"/>
    <w:lvl w:ilvl="0">
      <w:start w:val="157"/>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3" w15:restartNumberingAfterBreak="0">
    <w:nsid w:val="71092B02"/>
    <w:multiLevelType w:val="hybridMultilevel"/>
    <w:tmpl w:val="A74C7E0C"/>
    <w:lvl w:ilvl="0" w:tplc="06F8C7E2">
      <w:start w:val="1"/>
      <w:numFmt w:val="decimal"/>
      <w:lvlText w:val="%1)"/>
      <w:lvlJc w:val="left"/>
      <w:pPr>
        <w:tabs>
          <w:tab w:val="num" w:pos="227"/>
        </w:tabs>
        <w:ind w:left="454"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4" w15:restartNumberingAfterBreak="0">
    <w:nsid w:val="732C1ECC"/>
    <w:multiLevelType w:val="multilevel"/>
    <w:tmpl w:val="E310587C"/>
    <w:lvl w:ilvl="0">
      <w:start w:val="100"/>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strike w:val="0"/>
        <w:dstrike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5" w15:restartNumberingAfterBreak="0">
    <w:nsid w:val="762B2609"/>
    <w:multiLevelType w:val="hybridMultilevel"/>
    <w:tmpl w:val="4CAA9178"/>
    <w:lvl w:ilvl="0" w:tplc="3E42CDB4">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8F642">
      <w:start w:val="1"/>
      <w:numFmt w:val="lowerLetter"/>
      <w:lvlText w:val="%2"/>
      <w:lvlJc w:val="left"/>
      <w:pPr>
        <w:ind w:left="10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D456B8">
      <w:start w:val="1"/>
      <w:numFmt w:val="lowerRoman"/>
      <w:lvlText w:val="%3"/>
      <w:lvlJc w:val="left"/>
      <w:pPr>
        <w:ind w:left="18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265BB2">
      <w:start w:val="1"/>
      <w:numFmt w:val="decimal"/>
      <w:lvlText w:val="%4"/>
      <w:lvlJc w:val="left"/>
      <w:pPr>
        <w:ind w:left="2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F8684A">
      <w:start w:val="1"/>
      <w:numFmt w:val="lowerLetter"/>
      <w:lvlText w:val="%5"/>
      <w:lvlJc w:val="left"/>
      <w:pPr>
        <w:ind w:left="3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F0148A">
      <w:start w:val="1"/>
      <w:numFmt w:val="lowerRoman"/>
      <w:lvlText w:val="%6"/>
      <w:lvlJc w:val="left"/>
      <w:pPr>
        <w:ind w:left="3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AEEE110">
      <w:start w:val="1"/>
      <w:numFmt w:val="decimal"/>
      <w:lvlText w:val="%7"/>
      <w:lvlJc w:val="left"/>
      <w:pPr>
        <w:ind w:left="4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E8CF84">
      <w:start w:val="1"/>
      <w:numFmt w:val="lowerLetter"/>
      <w:lvlText w:val="%8"/>
      <w:lvlJc w:val="left"/>
      <w:pPr>
        <w:ind w:left="5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5E9A92">
      <w:start w:val="1"/>
      <w:numFmt w:val="lowerRoman"/>
      <w:lvlText w:val="%9"/>
      <w:lvlJc w:val="left"/>
      <w:pPr>
        <w:ind w:left="6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6" w15:restartNumberingAfterBreak="0">
    <w:nsid w:val="76F56E33"/>
    <w:multiLevelType w:val="hybridMultilevel"/>
    <w:tmpl w:val="FA366F46"/>
    <w:lvl w:ilvl="0" w:tplc="5C8AAF90">
      <w:start w:val="1"/>
      <w:numFmt w:val="decimal"/>
      <w:lvlText w:val="%1)"/>
      <w:lvlJc w:val="left"/>
      <w:pPr>
        <w:tabs>
          <w:tab w:val="num" w:pos="1164"/>
        </w:tabs>
        <w:ind w:left="1391" w:hanging="341"/>
      </w:pPr>
      <w:rPr>
        <w:rFonts w:ascii="Times New Roman" w:hAnsi="Times New Roman" w:cs="Times New Roman" w:hint="default"/>
        <w:b w:val="0"/>
        <w:bCs w:val="0"/>
        <w:i w:val="0"/>
        <w:iCs w:val="0"/>
      </w:rPr>
    </w:lvl>
    <w:lvl w:ilvl="1" w:tplc="04150019" w:tentative="1">
      <w:start w:val="1"/>
      <w:numFmt w:val="lowerLetter"/>
      <w:lvlText w:val="%2."/>
      <w:lvlJc w:val="left"/>
      <w:pPr>
        <w:tabs>
          <w:tab w:val="num" w:pos="2803"/>
        </w:tabs>
        <w:ind w:left="2803" w:hanging="360"/>
      </w:pPr>
    </w:lvl>
    <w:lvl w:ilvl="2" w:tplc="0415001B" w:tentative="1">
      <w:start w:val="1"/>
      <w:numFmt w:val="lowerRoman"/>
      <w:lvlText w:val="%3."/>
      <w:lvlJc w:val="right"/>
      <w:pPr>
        <w:tabs>
          <w:tab w:val="num" w:pos="3523"/>
        </w:tabs>
        <w:ind w:left="3523" w:hanging="180"/>
      </w:pPr>
    </w:lvl>
    <w:lvl w:ilvl="3" w:tplc="0415000F" w:tentative="1">
      <w:start w:val="1"/>
      <w:numFmt w:val="decimal"/>
      <w:lvlText w:val="%4."/>
      <w:lvlJc w:val="left"/>
      <w:pPr>
        <w:tabs>
          <w:tab w:val="num" w:pos="4243"/>
        </w:tabs>
        <w:ind w:left="4243" w:hanging="360"/>
      </w:pPr>
    </w:lvl>
    <w:lvl w:ilvl="4" w:tplc="04150019" w:tentative="1">
      <w:start w:val="1"/>
      <w:numFmt w:val="lowerLetter"/>
      <w:lvlText w:val="%5."/>
      <w:lvlJc w:val="left"/>
      <w:pPr>
        <w:tabs>
          <w:tab w:val="num" w:pos="4963"/>
        </w:tabs>
        <w:ind w:left="4963" w:hanging="360"/>
      </w:pPr>
    </w:lvl>
    <w:lvl w:ilvl="5" w:tplc="0415001B" w:tentative="1">
      <w:start w:val="1"/>
      <w:numFmt w:val="lowerRoman"/>
      <w:lvlText w:val="%6."/>
      <w:lvlJc w:val="right"/>
      <w:pPr>
        <w:tabs>
          <w:tab w:val="num" w:pos="5683"/>
        </w:tabs>
        <w:ind w:left="5683" w:hanging="180"/>
      </w:pPr>
    </w:lvl>
    <w:lvl w:ilvl="6" w:tplc="0415000F" w:tentative="1">
      <w:start w:val="1"/>
      <w:numFmt w:val="decimal"/>
      <w:lvlText w:val="%7."/>
      <w:lvlJc w:val="left"/>
      <w:pPr>
        <w:tabs>
          <w:tab w:val="num" w:pos="6403"/>
        </w:tabs>
        <w:ind w:left="6403" w:hanging="360"/>
      </w:pPr>
    </w:lvl>
    <w:lvl w:ilvl="7" w:tplc="04150019" w:tentative="1">
      <w:start w:val="1"/>
      <w:numFmt w:val="lowerLetter"/>
      <w:lvlText w:val="%8."/>
      <w:lvlJc w:val="left"/>
      <w:pPr>
        <w:tabs>
          <w:tab w:val="num" w:pos="7123"/>
        </w:tabs>
        <w:ind w:left="7123" w:hanging="360"/>
      </w:pPr>
    </w:lvl>
    <w:lvl w:ilvl="8" w:tplc="0415001B" w:tentative="1">
      <w:start w:val="1"/>
      <w:numFmt w:val="lowerRoman"/>
      <w:lvlText w:val="%9."/>
      <w:lvlJc w:val="right"/>
      <w:pPr>
        <w:tabs>
          <w:tab w:val="num" w:pos="7843"/>
        </w:tabs>
        <w:ind w:left="7843" w:hanging="180"/>
      </w:pPr>
    </w:lvl>
  </w:abstractNum>
  <w:abstractNum w:abstractNumId="257" w15:restartNumberingAfterBreak="0">
    <w:nsid w:val="78440F9C"/>
    <w:multiLevelType w:val="hybridMultilevel"/>
    <w:tmpl w:val="C2C6C7AA"/>
    <w:lvl w:ilvl="0" w:tplc="538EBE02">
      <w:start w:val="1"/>
      <w:numFmt w:val="decimal"/>
      <w:lvlText w:val="%1)"/>
      <w:lvlJc w:val="left"/>
      <w:pPr>
        <w:tabs>
          <w:tab w:val="num" w:pos="227"/>
        </w:tabs>
        <w:ind w:left="454" w:hanging="341"/>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8" w15:restartNumberingAfterBreak="0">
    <w:nsid w:val="79975C11"/>
    <w:multiLevelType w:val="multilevel"/>
    <w:tmpl w:val="16F639CE"/>
    <w:lvl w:ilvl="0">
      <w:start w:val="52"/>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strike w:val="0"/>
        <w:color w:val="auto"/>
      </w:rPr>
    </w:lvl>
    <w:lvl w:ilvl="2">
      <w:start w:val="1"/>
      <w:numFmt w:val="decimal"/>
      <w:lvlText w:val="%3)"/>
      <w:lvlJc w:val="left"/>
      <w:pPr>
        <w:tabs>
          <w:tab w:val="num" w:pos="454"/>
        </w:tabs>
        <w:ind w:left="454" w:hanging="312"/>
      </w:pPr>
      <w:rPr>
        <w:rFonts w:hint="default"/>
        <w:b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9" w15:restartNumberingAfterBreak="0">
    <w:nsid w:val="7C994C4B"/>
    <w:multiLevelType w:val="multilevel"/>
    <w:tmpl w:val="D4AC4F70"/>
    <w:lvl w:ilvl="0">
      <w:start w:val="87"/>
      <w:numFmt w:val="decimal"/>
      <w:lvlText w:val="§%1."/>
      <w:lvlJc w:val="left"/>
      <w:pPr>
        <w:tabs>
          <w:tab w:val="num" w:pos="851"/>
        </w:tabs>
        <w:ind w:left="0" w:firstLine="567"/>
      </w:pPr>
      <w:rPr>
        <w:rFonts w:hint="default"/>
        <w:b/>
        <w:bCs/>
        <w:i w:val="0"/>
        <w:strike w:val="0"/>
        <w:dstrike w:val="0"/>
        <w:color w:val="auto"/>
        <w:sz w:val="22"/>
      </w:rPr>
    </w:lvl>
    <w:lvl w:ilvl="1">
      <w:start w:val="1"/>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0" w15:restartNumberingAfterBreak="0">
    <w:nsid w:val="7CF3396F"/>
    <w:multiLevelType w:val="multilevel"/>
    <w:tmpl w:val="A2505D98"/>
    <w:lvl w:ilvl="0">
      <w:start w:val="73"/>
      <w:numFmt w:val="decimal"/>
      <w:lvlText w:val="§%1."/>
      <w:lvlJc w:val="left"/>
      <w:pPr>
        <w:tabs>
          <w:tab w:val="num" w:pos="851"/>
        </w:tabs>
        <w:ind w:left="0" w:firstLine="567"/>
      </w:pPr>
      <w:rPr>
        <w:rFonts w:hint="default"/>
        <w:b/>
        <w:i w:val="0"/>
        <w:strike w:val="0"/>
        <w:dstrike w:val="0"/>
        <w:color w:val="auto"/>
        <w:sz w:val="22"/>
      </w:rPr>
    </w:lvl>
    <w:lvl w:ilvl="1">
      <w:start w:val="2"/>
      <w:numFmt w:val="decimal"/>
      <w:lvlText w:val="%2."/>
      <w:lvlJc w:val="left"/>
      <w:pPr>
        <w:tabs>
          <w:tab w:val="num" w:pos="851"/>
        </w:tabs>
        <w:ind w:left="0" w:firstLine="567"/>
      </w:pPr>
      <w:rPr>
        <w:rFonts w:hint="default"/>
        <w:b w:val="0"/>
        <w:strike w:val="0"/>
        <w:color w:val="auto"/>
      </w:rPr>
    </w:lvl>
    <w:lvl w:ilvl="2">
      <w:start w:val="1"/>
      <w:numFmt w:val="decimal"/>
      <w:lvlText w:val="%3)"/>
      <w:lvlJc w:val="left"/>
      <w:pPr>
        <w:tabs>
          <w:tab w:val="num" w:pos="454"/>
        </w:tabs>
        <w:ind w:left="454" w:hanging="312"/>
      </w:pPr>
      <w:rPr>
        <w:rFonts w:hint="default"/>
        <w:b w:val="0"/>
        <w:i w:val="0"/>
        <w:color w:val="auto"/>
      </w:rPr>
    </w:lvl>
    <w:lvl w:ilvl="3">
      <w:start w:val="1"/>
      <w:numFmt w:val="lowerLetter"/>
      <w:lvlText w:val="%4)"/>
      <w:lvlJc w:val="left"/>
      <w:pPr>
        <w:tabs>
          <w:tab w:val="num" w:pos="1077"/>
        </w:tabs>
        <w:ind w:left="1077" w:hanging="397"/>
      </w:pPr>
      <w:rPr>
        <w:rFonts w:hint="default"/>
        <w:strike w:val="0"/>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88260468">
    <w:abstractNumId w:val="0"/>
  </w:num>
  <w:num w:numId="2" w16cid:durableId="984548373">
    <w:abstractNumId w:val="240"/>
  </w:num>
  <w:num w:numId="3" w16cid:durableId="1932467154">
    <w:abstractNumId w:val="245"/>
  </w:num>
  <w:num w:numId="4" w16cid:durableId="930360405">
    <w:abstractNumId w:val="216"/>
  </w:num>
  <w:num w:numId="5" w16cid:durableId="2074152890">
    <w:abstractNumId w:val="247"/>
  </w:num>
  <w:num w:numId="6" w16cid:durableId="2066754998">
    <w:abstractNumId w:val="193"/>
  </w:num>
  <w:num w:numId="7" w16cid:durableId="991106233">
    <w:abstractNumId w:val="256"/>
  </w:num>
  <w:num w:numId="8" w16cid:durableId="276565780">
    <w:abstractNumId w:val="192"/>
  </w:num>
  <w:num w:numId="9" w16cid:durableId="1327590469">
    <w:abstractNumId w:val="248"/>
  </w:num>
  <w:num w:numId="10" w16cid:durableId="31536851">
    <w:abstractNumId w:val="253"/>
  </w:num>
  <w:num w:numId="11" w16cid:durableId="499852397">
    <w:abstractNumId w:val="166"/>
  </w:num>
  <w:num w:numId="12" w16cid:durableId="996685192">
    <w:abstractNumId w:val="206"/>
  </w:num>
  <w:num w:numId="13" w16cid:durableId="183712141">
    <w:abstractNumId w:val="214"/>
  </w:num>
  <w:num w:numId="14" w16cid:durableId="1982466207">
    <w:abstractNumId w:val="210"/>
  </w:num>
  <w:num w:numId="15" w16cid:durableId="2107264959">
    <w:abstractNumId w:val="198"/>
  </w:num>
  <w:num w:numId="16" w16cid:durableId="276185121">
    <w:abstractNumId w:val="211"/>
  </w:num>
  <w:num w:numId="17" w16cid:durableId="1219785608">
    <w:abstractNumId w:val="249"/>
  </w:num>
  <w:num w:numId="18" w16cid:durableId="1671370029">
    <w:abstractNumId w:val="163"/>
  </w:num>
  <w:num w:numId="19" w16cid:durableId="51537510">
    <w:abstractNumId w:val="228"/>
  </w:num>
  <w:num w:numId="20" w16cid:durableId="404690966">
    <w:abstractNumId w:val="242"/>
  </w:num>
  <w:num w:numId="21" w16cid:durableId="1238780953">
    <w:abstractNumId w:val="162"/>
  </w:num>
  <w:num w:numId="22" w16cid:durableId="1472746288">
    <w:abstractNumId w:val="219"/>
  </w:num>
  <w:num w:numId="23" w16cid:durableId="1160345792">
    <w:abstractNumId w:val="187"/>
  </w:num>
  <w:num w:numId="24" w16cid:durableId="396981903">
    <w:abstractNumId w:val="183"/>
  </w:num>
  <w:num w:numId="25" w16cid:durableId="1191382120">
    <w:abstractNumId w:val="189"/>
  </w:num>
  <w:num w:numId="26" w16cid:durableId="858196966">
    <w:abstractNumId w:val="180"/>
  </w:num>
  <w:num w:numId="27" w16cid:durableId="2081243421">
    <w:abstractNumId w:val="217"/>
  </w:num>
  <w:num w:numId="28" w16cid:durableId="1448936095">
    <w:abstractNumId w:val="174"/>
  </w:num>
  <w:num w:numId="29" w16cid:durableId="631204828">
    <w:abstractNumId w:val="170"/>
  </w:num>
  <w:num w:numId="30" w16cid:durableId="1297836455">
    <w:abstractNumId w:val="251"/>
  </w:num>
  <w:num w:numId="31" w16cid:durableId="1307009379">
    <w:abstractNumId w:val="165"/>
  </w:num>
  <w:num w:numId="32" w16cid:durableId="210770930">
    <w:abstractNumId w:val="220"/>
  </w:num>
  <w:num w:numId="33" w16cid:durableId="1893879311">
    <w:abstractNumId w:val="237"/>
  </w:num>
  <w:num w:numId="34" w16cid:durableId="1198423817">
    <w:abstractNumId w:val="226"/>
  </w:num>
  <w:num w:numId="35" w16cid:durableId="1580556340">
    <w:abstractNumId w:val="246"/>
  </w:num>
  <w:num w:numId="36" w16cid:durableId="1398548442">
    <w:abstractNumId w:val="258"/>
  </w:num>
  <w:num w:numId="37" w16cid:durableId="222058129">
    <w:abstractNumId w:val="196"/>
  </w:num>
  <w:num w:numId="38" w16cid:durableId="1419985166">
    <w:abstractNumId w:val="218"/>
  </w:num>
  <w:num w:numId="39" w16cid:durableId="1242567012">
    <w:abstractNumId w:val="222"/>
  </w:num>
  <w:num w:numId="40" w16cid:durableId="1788428866">
    <w:abstractNumId w:val="168"/>
  </w:num>
  <w:num w:numId="41" w16cid:durableId="1236014403">
    <w:abstractNumId w:val="212"/>
  </w:num>
  <w:num w:numId="42" w16cid:durableId="1643582908">
    <w:abstractNumId w:val="171"/>
  </w:num>
  <w:num w:numId="43" w16cid:durableId="1854689425">
    <w:abstractNumId w:val="260"/>
  </w:num>
  <w:num w:numId="44" w16cid:durableId="434136731">
    <w:abstractNumId w:val="172"/>
  </w:num>
  <w:num w:numId="45" w16cid:durableId="1736513138">
    <w:abstractNumId w:val="177"/>
  </w:num>
  <w:num w:numId="46" w16cid:durableId="1633635519">
    <w:abstractNumId w:val="186"/>
  </w:num>
  <w:num w:numId="47" w16cid:durableId="1486313746">
    <w:abstractNumId w:val="221"/>
  </w:num>
  <w:num w:numId="48" w16cid:durableId="2025670853">
    <w:abstractNumId w:val="188"/>
  </w:num>
  <w:num w:numId="49" w16cid:durableId="2044360796">
    <w:abstractNumId w:val="254"/>
  </w:num>
  <w:num w:numId="50" w16cid:durableId="1591501092">
    <w:abstractNumId w:val="243"/>
  </w:num>
  <w:num w:numId="51" w16cid:durableId="992221699">
    <w:abstractNumId w:val="194"/>
  </w:num>
  <w:num w:numId="52" w16cid:durableId="1252591917">
    <w:abstractNumId w:val="209"/>
  </w:num>
  <w:num w:numId="53" w16cid:durableId="354036712">
    <w:abstractNumId w:val="181"/>
  </w:num>
  <w:num w:numId="54" w16cid:durableId="861240733">
    <w:abstractNumId w:val="178"/>
  </w:num>
  <w:num w:numId="55" w16cid:durableId="1094205012">
    <w:abstractNumId w:val="215"/>
  </w:num>
  <w:num w:numId="56" w16cid:durableId="2061702753">
    <w:abstractNumId w:val="202"/>
  </w:num>
  <w:num w:numId="57" w16cid:durableId="800224984">
    <w:abstractNumId w:val="195"/>
  </w:num>
  <w:num w:numId="58" w16cid:durableId="1558709868">
    <w:abstractNumId w:val="184"/>
  </w:num>
  <w:num w:numId="59" w16cid:durableId="308901666">
    <w:abstractNumId w:val="199"/>
  </w:num>
  <w:num w:numId="60" w16cid:durableId="862521226">
    <w:abstractNumId w:val="252"/>
  </w:num>
  <w:num w:numId="61" w16cid:durableId="818156856">
    <w:abstractNumId w:val="164"/>
  </w:num>
  <w:num w:numId="62" w16cid:durableId="2081827045">
    <w:abstractNumId w:val="197"/>
  </w:num>
  <w:num w:numId="63" w16cid:durableId="988441768">
    <w:abstractNumId w:val="229"/>
  </w:num>
  <w:num w:numId="64" w16cid:durableId="2088378283">
    <w:abstractNumId w:val="176"/>
  </w:num>
  <w:num w:numId="65" w16cid:durableId="329211968">
    <w:abstractNumId w:val="238"/>
  </w:num>
  <w:num w:numId="66" w16cid:durableId="33624211">
    <w:abstractNumId w:val="208"/>
  </w:num>
  <w:num w:numId="67" w16cid:durableId="1134178993">
    <w:abstractNumId w:val="175"/>
  </w:num>
  <w:num w:numId="68" w16cid:durableId="423498512">
    <w:abstractNumId w:val="241"/>
  </w:num>
  <w:num w:numId="69" w16cid:durableId="169372317">
    <w:abstractNumId w:val="236"/>
  </w:num>
  <w:num w:numId="70" w16cid:durableId="578440540">
    <w:abstractNumId w:val="185"/>
  </w:num>
  <w:num w:numId="71" w16cid:durableId="856776048">
    <w:abstractNumId w:val="234"/>
  </w:num>
  <w:num w:numId="72" w16cid:durableId="1608006113">
    <w:abstractNumId w:val="203"/>
  </w:num>
  <w:num w:numId="73" w16cid:durableId="245498471">
    <w:abstractNumId w:val="223"/>
  </w:num>
  <w:num w:numId="74" w16cid:durableId="747115007">
    <w:abstractNumId w:val="233"/>
  </w:num>
  <w:num w:numId="75" w16cid:durableId="603268388">
    <w:abstractNumId w:val="224"/>
  </w:num>
  <w:num w:numId="76" w16cid:durableId="538325223">
    <w:abstractNumId w:val="213"/>
  </w:num>
  <w:num w:numId="77" w16cid:durableId="785269800">
    <w:abstractNumId w:val="231"/>
  </w:num>
  <w:num w:numId="78" w16cid:durableId="1530072479">
    <w:abstractNumId w:val="257"/>
  </w:num>
  <w:num w:numId="79" w16cid:durableId="1457333976">
    <w:abstractNumId w:val="232"/>
  </w:num>
  <w:num w:numId="80" w16cid:durableId="46925057">
    <w:abstractNumId w:val="26"/>
  </w:num>
  <w:num w:numId="81" w16cid:durableId="84425629">
    <w:abstractNumId w:val="182"/>
  </w:num>
  <w:num w:numId="82" w16cid:durableId="581379520">
    <w:abstractNumId w:val="235"/>
  </w:num>
  <w:num w:numId="83" w16cid:durableId="1120145648">
    <w:abstractNumId w:val="225"/>
  </w:num>
  <w:num w:numId="84" w16cid:durableId="2124684321">
    <w:abstractNumId w:val="255"/>
  </w:num>
  <w:num w:numId="85" w16cid:durableId="1031221878">
    <w:abstractNumId w:val="179"/>
  </w:num>
  <w:num w:numId="86" w16cid:durableId="1851722501">
    <w:abstractNumId w:val="250"/>
  </w:num>
  <w:num w:numId="87" w16cid:durableId="1888376738">
    <w:abstractNumId w:val="207"/>
  </w:num>
  <w:num w:numId="88" w16cid:durableId="1560088413">
    <w:abstractNumId w:val="169"/>
  </w:num>
  <w:num w:numId="89" w16cid:durableId="420107475">
    <w:abstractNumId w:val="244"/>
  </w:num>
  <w:num w:numId="90" w16cid:durableId="1701276073">
    <w:abstractNumId w:val="227"/>
  </w:num>
  <w:num w:numId="91" w16cid:durableId="264927680">
    <w:abstractNumId w:val="173"/>
  </w:num>
  <w:num w:numId="92" w16cid:durableId="277108335">
    <w:abstractNumId w:val="201"/>
  </w:num>
  <w:num w:numId="93" w16cid:durableId="2073500964">
    <w:abstractNumId w:val="191"/>
  </w:num>
  <w:num w:numId="94" w16cid:durableId="758599075">
    <w:abstractNumId w:val="25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0E"/>
    <w:rsid w:val="0000120C"/>
    <w:rsid w:val="00002081"/>
    <w:rsid w:val="00003173"/>
    <w:rsid w:val="00003B98"/>
    <w:rsid w:val="00007EF2"/>
    <w:rsid w:val="00010BBD"/>
    <w:rsid w:val="0001109D"/>
    <w:rsid w:val="0001132B"/>
    <w:rsid w:val="00013F03"/>
    <w:rsid w:val="000142A6"/>
    <w:rsid w:val="000154D7"/>
    <w:rsid w:val="00016F11"/>
    <w:rsid w:val="00022975"/>
    <w:rsid w:val="00023EAD"/>
    <w:rsid w:val="000256A0"/>
    <w:rsid w:val="00026CA6"/>
    <w:rsid w:val="00027BDC"/>
    <w:rsid w:val="000301B7"/>
    <w:rsid w:val="00031287"/>
    <w:rsid w:val="00040FC3"/>
    <w:rsid w:val="00041AAF"/>
    <w:rsid w:val="000430FA"/>
    <w:rsid w:val="000435AC"/>
    <w:rsid w:val="00044925"/>
    <w:rsid w:val="000464E0"/>
    <w:rsid w:val="00046B97"/>
    <w:rsid w:val="0004763C"/>
    <w:rsid w:val="000529B1"/>
    <w:rsid w:val="0005514C"/>
    <w:rsid w:val="00055610"/>
    <w:rsid w:val="00061EC4"/>
    <w:rsid w:val="00066380"/>
    <w:rsid w:val="0006672D"/>
    <w:rsid w:val="000722EC"/>
    <w:rsid w:val="00074A34"/>
    <w:rsid w:val="00076BE6"/>
    <w:rsid w:val="000809D7"/>
    <w:rsid w:val="00081219"/>
    <w:rsid w:val="0008155A"/>
    <w:rsid w:val="00082C83"/>
    <w:rsid w:val="000878F3"/>
    <w:rsid w:val="000916B7"/>
    <w:rsid w:val="000934A9"/>
    <w:rsid w:val="000944AC"/>
    <w:rsid w:val="00097254"/>
    <w:rsid w:val="00097548"/>
    <w:rsid w:val="000A0C6F"/>
    <w:rsid w:val="000A213F"/>
    <w:rsid w:val="000A38DA"/>
    <w:rsid w:val="000A3C07"/>
    <w:rsid w:val="000A49F6"/>
    <w:rsid w:val="000A5AC1"/>
    <w:rsid w:val="000A6984"/>
    <w:rsid w:val="000B602C"/>
    <w:rsid w:val="000B6BCC"/>
    <w:rsid w:val="000B7DAE"/>
    <w:rsid w:val="000C1E2F"/>
    <w:rsid w:val="000C4241"/>
    <w:rsid w:val="000C4294"/>
    <w:rsid w:val="000C58D3"/>
    <w:rsid w:val="000C7B0D"/>
    <w:rsid w:val="000C7EA5"/>
    <w:rsid w:val="000D0051"/>
    <w:rsid w:val="000D0973"/>
    <w:rsid w:val="000D2006"/>
    <w:rsid w:val="000D5F0E"/>
    <w:rsid w:val="000D62B9"/>
    <w:rsid w:val="000D7D06"/>
    <w:rsid w:val="000E0496"/>
    <w:rsid w:val="000E756C"/>
    <w:rsid w:val="000F0FE9"/>
    <w:rsid w:val="000F14DB"/>
    <w:rsid w:val="000F5BE9"/>
    <w:rsid w:val="000F6F22"/>
    <w:rsid w:val="000F71D9"/>
    <w:rsid w:val="000F73A3"/>
    <w:rsid w:val="00100EF4"/>
    <w:rsid w:val="00101271"/>
    <w:rsid w:val="001021AF"/>
    <w:rsid w:val="00102473"/>
    <w:rsid w:val="00103182"/>
    <w:rsid w:val="001040D5"/>
    <w:rsid w:val="00104308"/>
    <w:rsid w:val="00104EE9"/>
    <w:rsid w:val="001052E0"/>
    <w:rsid w:val="0010539F"/>
    <w:rsid w:val="001070D0"/>
    <w:rsid w:val="00111277"/>
    <w:rsid w:val="00111B28"/>
    <w:rsid w:val="00112AD3"/>
    <w:rsid w:val="00115D63"/>
    <w:rsid w:val="00115FC5"/>
    <w:rsid w:val="00116138"/>
    <w:rsid w:val="00120942"/>
    <w:rsid w:val="00121ABC"/>
    <w:rsid w:val="00122319"/>
    <w:rsid w:val="00123385"/>
    <w:rsid w:val="00126426"/>
    <w:rsid w:val="00130CF4"/>
    <w:rsid w:val="00130DAC"/>
    <w:rsid w:val="0013127B"/>
    <w:rsid w:val="0013141C"/>
    <w:rsid w:val="001319EC"/>
    <w:rsid w:val="001321D9"/>
    <w:rsid w:val="001328ED"/>
    <w:rsid w:val="00133345"/>
    <w:rsid w:val="001334A3"/>
    <w:rsid w:val="00133C28"/>
    <w:rsid w:val="001400F1"/>
    <w:rsid w:val="00140B3C"/>
    <w:rsid w:val="00141D41"/>
    <w:rsid w:val="00142EED"/>
    <w:rsid w:val="00144433"/>
    <w:rsid w:val="00144879"/>
    <w:rsid w:val="0014598F"/>
    <w:rsid w:val="001469C5"/>
    <w:rsid w:val="00147578"/>
    <w:rsid w:val="00147650"/>
    <w:rsid w:val="00147E5D"/>
    <w:rsid w:val="00155DA3"/>
    <w:rsid w:val="00156F19"/>
    <w:rsid w:val="00157360"/>
    <w:rsid w:val="001573D2"/>
    <w:rsid w:val="001577F6"/>
    <w:rsid w:val="00160043"/>
    <w:rsid w:val="001602CB"/>
    <w:rsid w:val="00164453"/>
    <w:rsid w:val="00165C79"/>
    <w:rsid w:val="00167537"/>
    <w:rsid w:val="00167793"/>
    <w:rsid w:val="00167D82"/>
    <w:rsid w:val="00167E05"/>
    <w:rsid w:val="00170DD3"/>
    <w:rsid w:val="0017391A"/>
    <w:rsid w:val="0017466D"/>
    <w:rsid w:val="0017467A"/>
    <w:rsid w:val="00175660"/>
    <w:rsid w:val="00176F06"/>
    <w:rsid w:val="00180B74"/>
    <w:rsid w:val="00181192"/>
    <w:rsid w:val="00181FEA"/>
    <w:rsid w:val="00182382"/>
    <w:rsid w:val="00183F1F"/>
    <w:rsid w:val="00184BB0"/>
    <w:rsid w:val="00185231"/>
    <w:rsid w:val="0018768D"/>
    <w:rsid w:val="00191838"/>
    <w:rsid w:val="001925D3"/>
    <w:rsid w:val="001925F5"/>
    <w:rsid w:val="00196213"/>
    <w:rsid w:val="001A0231"/>
    <w:rsid w:val="001A6E07"/>
    <w:rsid w:val="001B0A46"/>
    <w:rsid w:val="001B30B6"/>
    <w:rsid w:val="001B7B9D"/>
    <w:rsid w:val="001C00A7"/>
    <w:rsid w:val="001C0829"/>
    <w:rsid w:val="001C0EF7"/>
    <w:rsid w:val="001C1B25"/>
    <w:rsid w:val="001C4687"/>
    <w:rsid w:val="001C58FF"/>
    <w:rsid w:val="001C6E1E"/>
    <w:rsid w:val="001C6EC1"/>
    <w:rsid w:val="001C75FF"/>
    <w:rsid w:val="001D2CA6"/>
    <w:rsid w:val="001D3BAC"/>
    <w:rsid w:val="001D5CC9"/>
    <w:rsid w:val="001E171E"/>
    <w:rsid w:val="001E3F51"/>
    <w:rsid w:val="001E46EE"/>
    <w:rsid w:val="001E494C"/>
    <w:rsid w:val="001E69FD"/>
    <w:rsid w:val="001F19B3"/>
    <w:rsid w:val="001F30EC"/>
    <w:rsid w:val="001F36F3"/>
    <w:rsid w:val="001F417E"/>
    <w:rsid w:val="001F4C84"/>
    <w:rsid w:val="001F5AF2"/>
    <w:rsid w:val="001F682A"/>
    <w:rsid w:val="002020A4"/>
    <w:rsid w:val="00202C9B"/>
    <w:rsid w:val="00203A5A"/>
    <w:rsid w:val="00203EF4"/>
    <w:rsid w:val="00204CF4"/>
    <w:rsid w:val="00204F29"/>
    <w:rsid w:val="00205E8B"/>
    <w:rsid w:val="00211209"/>
    <w:rsid w:val="002123F4"/>
    <w:rsid w:val="00212A15"/>
    <w:rsid w:val="0021770C"/>
    <w:rsid w:val="00224748"/>
    <w:rsid w:val="002247F7"/>
    <w:rsid w:val="002249FD"/>
    <w:rsid w:val="00226C61"/>
    <w:rsid w:val="002277E9"/>
    <w:rsid w:val="00227DF8"/>
    <w:rsid w:val="00230A66"/>
    <w:rsid w:val="00231751"/>
    <w:rsid w:val="00231908"/>
    <w:rsid w:val="002338A5"/>
    <w:rsid w:val="002353B1"/>
    <w:rsid w:val="002354BC"/>
    <w:rsid w:val="00236B7B"/>
    <w:rsid w:val="00240BEE"/>
    <w:rsid w:val="00241E36"/>
    <w:rsid w:val="002445EC"/>
    <w:rsid w:val="002445F4"/>
    <w:rsid w:val="00251B02"/>
    <w:rsid w:val="00252127"/>
    <w:rsid w:val="0025385E"/>
    <w:rsid w:val="00253ADB"/>
    <w:rsid w:val="002570EF"/>
    <w:rsid w:val="0026161C"/>
    <w:rsid w:val="002619E5"/>
    <w:rsid w:val="0026411C"/>
    <w:rsid w:val="0027036E"/>
    <w:rsid w:val="00270BEE"/>
    <w:rsid w:val="00272147"/>
    <w:rsid w:val="00272386"/>
    <w:rsid w:val="00272F79"/>
    <w:rsid w:val="002736A4"/>
    <w:rsid w:val="00274E12"/>
    <w:rsid w:val="00275307"/>
    <w:rsid w:val="0027540E"/>
    <w:rsid w:val="00276104"/>
    <w:rsid w:val="00276F2E"/>
    <w:rsid w:val="0027751F"/>
    <w:rsid w:val="00281B6C"/>
    <w:rsid w:val="00282D8C"/>
    <w:rsid w:val="00283E72"/>
    <w:rsid w:val="002843F1"/>
    <w:rsid w:val="0028533D"/>
    <w:rsid w:val="00285753"/>
    <w:rsid w:val="002862C6"/>
    <w:rsid w:val="00286342"/>
    <w:rsid w:val="00290E9B"/>
    <w:rsid w:val="002913D9"/>
    <w:rsid w:val="00292C3F"/>
    <w:rsid w:val="002930BA"/>
    <w:rsid w:val="00293491"/>
    <w:rsid w:val="00293599"/>
    <w:rsid w:val="0029471A"/>
    <w:rsid w:val="0029595C"/>
    <w:rsid w:val="00296022"/>
    <w:rsid w:val="0029621E"/>
    <w:rsid w:val="002A05E8"/>
    <w:rsid w:val="002A3391"/>
    <w:rsid w:val="002A606D"/>
    <w:rsid w:val="002A7F60"/>
    <w:rsid w:val="002B33A8"/>
    <w:rsid w:val="002B3B00"/>
    <w:rsid w:val="002B3E4D"/>
    <w:rsid w:val="002B71EC"/>
    <w:rsid w:val="002B7B82"/>
    <w:rsid w:val="002C01D1"/>
    <w:rsid w:val="002C3067"/>
    <w:rsid w:val="002C3DD0"/>
    <w:rsid w:val="002C5212"/>
    <w:rsid w:val="002C5BC7"/>
    <w:rsid w:val="002C5FAE"/>
    <w:rsid w:val="002C6A8B"/>
    <w:rsid w:val="002D0B21"/>
    <w:rsid w:val="002D1066"/>
    <w:rsid w:val="002D2E13"/>
    <w:rsid w:val="002D4D4C"/>
    <w:rsid w:val="002D672B"/>
    <w:rsid w:val="002E02DA"/>
    <w:rsid w:val="002E0986"/>
    <w:rsid w:val="002E19FF"/>
    <w:rsid w:val="002E387F"/>
    <w:rsid w:val="002E46FC"/>
    <w:rsid w:val="002E4B03"/>
    <w:rsid w:val="002F0DE3"/>
    <w:rsid w:val="002F1041"/>
    <w:rsid w:val="002F36B5"/>
    <w:rsid w:val="002F54A9"/>
    <w:rsid w:val="002F551A"/>
    <w:rsid w:val="002F6BC6"/>
    <w:rsid w:val="002F76F9"/>
    <w:rsid w:val="00300EE5"/>
    <w:rsid w:val="0030155B"/>
    <w:rsid w:val="00304194"/>
    <w:rsid w:val="00305098"/>
    <w:rsid w:val="003103B0"/>
    <w:rsid w:val="00310633"/>
    <w:rsid w:val="003165C5"/>
    <w:rsid w:val="00317E02"/>
    <w:rsid w:val="00320C44"/>
    <w:rsid w:val="00322047"/>
    <w:rsid w:val="00322F17"/>
    <w:rsid w:val="00323072"/>
    <w:rsid w:val="00325D69"/>
    <w:rsid w:val="00326157"/>
    <w:rsid w:val="00327904"/>
    <w:rsid w:val="00327F87"/>
    <w:rsid w:val="00333E46"/>
    <w:rsid w:val="003340B0"/>
    <w:rsid w:val="00335146"/>
    <w:rsid w:val="00335BB7"/>
    <w:rsid w:val="0034649E"/>
    <w:rsid w:val="003502EF"/>
    <w:rsid w:val="00350EFB"/>
    <w:rsid w:val="003523AB"/>
    <w:rsid w:val="00352669"/>
    <w:rsid w:val="00352DA1"/>
    <w:rsid w:val="00353F2F"/>
    <w:rsid w:val="00354505"/>
    <w:rsid w:val="003553E4"/>
    <w:rsid w:val="003563B5"/>
    <w:rsid w:val="00357980"/>
    <w:rsid w:val="00360998"/>
    <w:rsid w:val="00362545"/>
    <w:rsid w:val="00365BAF"/>
    <w:rsid w:val="003669D9"/>
    <w:rsid w:val="00366E5A"/>
    <w:rsid w:val="003752E6"/>
    <w:rsid w:val="003753E8"/>
    <w:rsid w:val="00376A98"/>
    <w:rsid w:val="00376CA2"/>
    <w:rsid w:val="003801C2"/>
    <w:rsid w:val="0038177F"/>
    <w:rsid w:val="00381EA8"/>
    <w:rsid w:val="00382057"/>
    <w:rsid w:val="0038652E"/>
    <w:rsid w:val="0039168D"/>
    <w:rsid w:val="0039180A"/>
    <w:rsid w:val="00391CF4"/>
    <w:rsid w:val="0039442F"/>
    <w:rsid w:val="0039463F"/>
    <w:rsid w:val="00395F9A"/>
    <w:rsid w:val="00396B00"/>
    <w:rsid w:val="00396B5D"/>
    <w:rsid w:val="00396F67"/>
    <w:rsid w:val="003A19FF"/>
    <w:rsid w:val="003A2405"/>
    <w:rsid w:val="003A3631"/>
    <w:rsid w:val="003A3B62"/>
    <w:rsid w:val="003A4C43"/>
    <w:rsid w:val="003A5795"/>
    <w:rsid w:val="003A65E6"/>
    <w:rsid w:val="003B2BCA"/>
    <w:rsid w:val="003B35FF"/>
    <w:rsid w:val="003B7152"/>
    <w:rsid w:val="003B7288"/>
    <w:rsid w:val="003B7631"/>
    <w:rsid w:val="003C0ECF"/>
    <w:rsid w:val="003C2961"/>
    <w:rsid w:val="003C5FD7"/>
    <w:rsid w:val="003C6C15"/>
    <w:rsid w:val="003C70F2"/>
    <w:rsid w:val="003D01C1"/>
    <w:rsid w:val="003D0605"/>
    <w:rsid w:val="003D0A12"/>
    <w:rsid w:val="003D177D"/>
    <w:rsid w:val="003D224D"/>
    <w:rsid w:val="003D31DC"/>
    <w:rsid w:val="003D5F4B"/>
    <w:rsid w:val="003E3A58"/>
    <w:rsid w:val="003E3E12"/>
    <w:rsid w:val="003E6AC4"/>
    <w:rsid w:val="003E7620"/>
    <w:rsid w:val="003E7E4C"/>
    <w:rsid w:val="003F00D9"/>
    <w:rsid w:val="003F243A"/>
    <w:rsid w:val="003F33DA"/>
    <w:rsid w:val="003F3BBC"/>
    <w:rsid w:val="003F5856"/>
    <w:rsid w:val="003F747E"/>
    <w:rsid w:val="00400A49"/>
    <w:rsid w:val="00404539"/>
    <w:rsid w:val="0040536B"/>
    <w:rsid w:val="00407A26"/>
    <w:rsid w:val="00407A65"/>
    <w:rsid w:val="00410188"/>
    <w:rsid w:val="00410511"/>
    <w:rsid w:val="004111DF"/>
    <w:rsid w:val="00411EA9"/>
    <w:rsid w:val="00413250"/>
    <w:rsid w:val="004214E8"/>
    <w:rsid w:val="004225ED"/>
    <w:rsid w:val="00422ED6"/>
    <w:rsid w:val="00422EEA"/>
    <w:rsid w:val="004265AB"/>
    <w:rsid w:val="004272F7"/>
    <w:rsid w:val="00427585"/>
    <w:rsid w:val="00431F11"/>
    <w:rsid w:val="00433813"/>
    <w:rsid w:val="00435FBD"/>
    <w:rsid w:val="00437312"/>
    <w:rsid w:val="004407E1"/>
    <w:rsid w:val="00440A74"/>
    <w:rsid w:val="00440B9C"/>
    <w:rsid w:val="00441329"/>
    <w:rsid w:val="00442B44"/>
    <w:rsid w:val="004434AF"/>
    <w:rsid w:val="00444073"/>
    <w:rsid w:val="0044612B"/>
    <w:rsid w:val="004464BD"/>
    <w:rsid w:val="00446AB3"/>
    <w:rsid w:val="00451220"/>
    <w:rsid w:val="00451B38"/>
    <w:rsid w:val="00455585"/>
    <w:rsid w:val="00455D55"/>
    <w:rsid w:val="00455E6B"/>
    <w:rsid w:val="004575CB"/>
    <w:rsid w:val="004637F7"/>
    <w:rsid w:val="00474C18"/>
    <w:rsid w:val="004753EE"/>
    <w:rsid w:val="00475BCB"/>
    <w:rsid w:val="00476035"/>
    <w:rsid w:val="00480BC1"/>
    <w:rsid w:val="00481B28"/>
    <w:rsid w:val="004821B1"/>
    <w:rsid w:val="00482853"/>
    <w:rsid w:val="00485338"/>
    <w:rsid w:val="00487E41"/>
    <w:rsid w:val="00494319"/>
    <w:rsid w:val="00496250"/>
    <w:rsid w:val="00496EEE"/>
    <w:rsid w:val="004A237B"/>
    <w:rsid w:val="004A3663"/>
    <w:rsid w:val="004B0A7A"/>
    <w:rsid w:val="004B1188"/>
    <w:rsid w:val="004B1A4B"/>
    <w:rsid w:val="004B1F2A"/>
    <w:rsid w:val="004B1F8E"/>
    <w:rsid w:val="004B445E"/>
    <w:rsid w:val="004B52E7"/>
    <w:rsid w:val="004B54D9"/>
    <w:rsid w:val="004B60A0"/>
    <w:rsid w:val="004B61FB"/>
    <w:rsid w:val="004B7B38"/>
    <w:rsid w:val="004C0549"/>
    <w:rsid w:val="004C0776"/>
    <w:rsid w:val="004C10F9"/>
    <w:rsid w:val="004C2D20"/>
    <w:rsid w:val="004C415C"/>
    <w:rsid w:val="004C67BB"/>
    <w:rsid w:val="004C7C7E"/>
    <w:rsid w:val="004C7CBE"/>
    <w:rsid w:val="004C7D92"/>
    <w:rsid w:val="004D1423"/>
    <w:rsid w:val="004D16A8"/>
    <w:rsid w:val="004D1738"/>
    <w:rsid w:val="004D1D7B"/>
    <w:rsid w:val="004D2676"/>
    <w:rsid w:val="004D305A"/>
    <w:rsid w:val="004D55C0"/>
    <w:rsid w:val="004D7497"/>
    <w:rsid w:val="004E129A"/>
    <w:rsid w:val="004E2F76"/>
    <w:rsid w:val="004E3BB7"/>
    <w:rsid w:val="004E6B14"/>
    <w:rsid w:val="004E7709"/>
    <w:rsid w:val="004F28CF"/>
    <w:rsid w:val="004F4345"/>
    <w:rsid w:val="004F71E3"/>
    <w:rsid w:val="00500523"/>
    <w:rsid w:val="00502A5B"/>
    <w:rsid w:val="00506EEF"/>
    <w:rsid w:val="00510709"/>
    <w:rsid w:val="005114D7"/>
    <w:rsid w:val="005116A1"/>
    <w:rsid w:val="005120A2"/>
    <w:rsid w:val="005120DF"/>
    <w:rsid w:val="00513650"/>
    <w:rsid w:val="00513D34"/>
    <w:rsid w:val="00515C43"/>
    <w:rsid w:val="0051784C"/>
    <w:rsid w:val="005213C5"/>
    <w:rsid w:val="005213E7"/>
    <w:rsid w:val="00524320"/>
    <w:rsid w:val="00525541"/>
    <w:rsid w:val="00525F8E"/>
    <w:rsid w:val="00530628"/>
    <w:rsid w:val="00533B53"/>
    <w:rsid w:val="00534CC4"/>
    <w:rsid w:val="00534E42"/>
    <w:rsid w:val="00536E6F"/>
    <w:rsid w:val="00540E16"/>
    <w:rsid w:val="00540FF3"/>
    <w:rsid w:val="0054180E"/>
    <w:rsid w:val="00542118"/>
    <w:rsid w:val="005442EC"/>
    <w:rsid w:val="005453BC"/>
    <w:rsid w:val="00547970"/>
    <w:rsid w:val="005517A7"/>
    <w:rsid w:val="0055222B"/>
    <w:rsid w:val="0055273A"/>
    <w:rsid w:val="00552F80"/>
    <w:rsid w:val="00554D2E"/>
    <w:rsid w:val="00556E48"/>
    <w:rsid w:val="00561636"/>
    <w:rsid w:val="00561E6D"/>
    <w:rsid w:val="00562276"/>
    <w:rsid w:val="005651D2"/>
    <w:rsid w:val="005653FB"/>
    <w:rsid w:val="005704CD"/>
    <w:rsid w:val="00570F38"/>
    <w:rsid w:val="005715CE"/>
    <w:rsid w:val="00571E07"/>
    <w:rsid w:val="00572AF1"/>
    <w:rsid w:val="00574763"/>
    <w:rsid w:val="005747F9"/>
    <w:rsid w:val="0057535E"/>
    <w:rsid w:val="00575F0E"/>
    <w:rsid w:val="00576713"/>
    <w:rsid w:val="00576755"/>
    <w:rsid w:val="0057721F"/>
    <w:rsid w:val="00580DE1"/>
    <w:rsid w:val="005820F3"/>
    <w:rsid w:val="0058325E"/>
    <w:rsid w:val="00583391"/>
    <w:rsid w:val="00585F66"/>
    <w:rsid w:val="005863B6"/>
    <w:rsid w:val="00590D06"/>
    <w:rsid w:val="0059462D"/>
    <w:rsid w:val="00595F97"/>
    <w:rsid w:val="00596414"/>
    <w:rsid w:val="005A0508"/>
    <w:rsid w:val="005A080A"/>
    <w:rsid w:val="005A17FF"/>
    <w:rsid w:val="005A29B4"/>
    <w:rsid w:val="005A434F"/>
    <w:rsid w:val="005A4976"/>
    <w:rsid w:val="005B02E8"/>
    <w:rsid w:val="005B4CCC"/>
    <w:rsid w:val="005B6458"/>
    <w:rsid w:val="005C17DB"/>
    <w:rsid w:val="005C3D6C"/>
    <w:rsid w:val="005C458C"/>
    <w:rsid w:val="005C7D5F"/>
    <w:rsid w:val="005C7EBB"/>
    <w:rsid w:val="005D32F5"/>
    <w:rsid w:val="005D42B2"/>
    <w:rsid w:val="005D44F8"/>
    <w:rsid w:val="005D4B1A"/>
    <w:rsid w:val="005D5376"/>
    <w:rsid w:val="005E0D91"/>
    <w:rsid w:val="005E1456"/>
    <w:rsid w:val="005E2576"/>
    <w:rsid w:val="005E630A"/>
    <w:rsid w:val="005E71D3"/>
    <w:rsid w:val="005E7443"/>
    <w:rsid w:val="005F00F7"/>
    <w:rsid w:val="005F05FB"/>
    <w:rsid w:val="005F0DA7"/>
    <w:rsid w:val="005F2B68"/>
    <w:rsid w:val="005F3A1A"/>
    <w:rsid w:val="005F552B"/>
    <w:rsid w:val="005F6AD6"/>
    <w:rsid w:val="0060011D"/>
    <w:rsid w:val="00601623"/>
    <w:rsid w:val="00601F05"/>
    <w:rsid w:val="00604546"/>
    <w:rsid w:val="0060549B"/>
    <w:rsid w:val="006076FD"/>
    <w:rsid w:val="00612BE0"/>
    <w:rsid w:val="00613A3E"/>
    <w:rsid w:val="00613D6C"/>
    <w:rsid w:val="0061604E"/>
    <w:rsid w:val="00620D77"/>
    <w:rsid w:val="00622AD9"/>
    <w:rsid w:val="00625534"/>
    <w:rsid w:val="00626005"/>
    <w:rsid w:val="006274E1"/>
    <w:rsid w:val="00627A2E"/>
    <w:rsid w:val="0063198E"/>
    <w:rsid w:val="00632190"/>
    <w:rsid w:val="00633CEC"/>
    <w:rsid w:val="00637FB7"/>
    <w:rsid w:val="006414EB"/>
    <w:rsid w:val="00641577"/>
    <w:rsid w:val="0064268C"/>
    <w:rsid w:val="00643701"/>
    <w:rsid w:val="00644359"/>
    <w:rsid w:val="00646196"/>
    <w:rsid w:val="00646A5C"/>
    <w:rsid w:val="00646A8C"/>
    <w:rsid w:val="00646CDE"/>
    <w:rsid w:val="00647D8F"/>
    <w:rsid w:val="006502EC"/>
    <w:rsid w:val="006507C5"/>
    <w:rsid w:val="006524A5"/>
    <w:rsid w:val="00652DA7"/>
    <w:rsid w:val="0065309F"/>
    <w:rsid w:val="0065343F"/>
    <w:rsid w:val="00657F44"/>
    <w:rsid w:val="006603B2"/>
    <w:rsid w:val="00663C25"/>
    <w:rsid w:val="00664ED0"/>
    <w:rsid w:val="00670239"/>
    <w:rsid w:val="00672F24"/>
    <w:rsid w:val="00674EE1"/>
    <w:rsid w:val="006754CC"/>
    <w:rsid w:val="00675895"/>
    <w:rsid w:val="00675CA2"/>
    <w:rsid w:val="00676825"/>
    <w:rsid w:val="006812BE"/>
    <w:rsid w:val="00681F5D"/>
    <w:rsid w:val="00686B61"/>
    <w:rsid w:val="00690825"/>
    <w:rsid w:val="00691433"/>
    <w:rsid w:val="006951D0"/>
    <w:rsid w:val="006A304E"/>
    <w:rsid w:val="006A3645"/>
    <w:rsid w:val="006A3E88"/>
    <w:rsid w:val="006A41CB"/>
    <w:rsid w:val="006A4A6F"/>
    <w:rsid w:val="006A4F74"/>
    <w:rsid w:val="006A5A3D"/>
    <w:rsid w:val="006B0581"/>
    <w:rsid w:val="006B2633"/>
    <w:rsid w:val="006B393D"/>
    <w:rsid w:val="006B3F2F"/>
    <w:rsid w:val="006B6210"/>
    <w:rsid w:val="006B7B0F"/>
    <w:rsid w:val="006C1523"/>
    <w:rsid w:val="006C57D6"/>
    <w:rsid w:val="006C59A6"/>
    <w:rsid w:val="006C7253"/>
    <w:rsid w:val="006D1781"/>
    <w:rsid w:val="006D2483"/>
    <w:rsid w:val="006D261C"/>
    <w:rsid w:val="006D34E2"/>
    <w:rsid w:val="006D390F"/>
    <w:rsid w:val="006D6187"/>
    <w:rsid w:val="006D65A1"/>
    <w:rsid w:val="006D77B3"/>
    <w:rsid w:val="006E0F7A"/>
    <w:rsid w:val="006E2241"/>
    <w:rsid w:val="006E4316"/>
    <w:rsid w:val="006E5B40"/>
    <w:rsid w:val="006E70A8"/>
    <w:rsid w:val="006F3B23"/>
    <w:rsid w:val="006F6730"/>
    <w:rsid w:val="00701F14"/>
    <w:rsid w:val="007048EE"/>
    <w:rsid w:val="00705074"/>
    <w:rsid w:val="007051CB"/>
    <w:rsid w:val="00705601"/>
    <w:rsid w:val="007073D1"/>
    <w:rsid w:val="0071239A"/>
    <w:rsid w:val="007146FB"/>
    <w:rsid w:val="007173EC"/>
    <w:rsid w:val="00720D8D"/>
    <w:rsid w:val="00722887"/>
    <w:rsid w:val="00725EE7"/>
    <w:rsid w:val="00726EFB"/>
    <w:rsid w:val="0073058E"/>
    <w:rsid w:val="00732840"/>
    <w:rsid w:val="00733256"/>
    <w:rsid w:val="00734AB3"/>
    <w:rsid w:val="00737BAD"/>
    <w:rsid w:val="007403BA"/>
    <w:rsid w:val="00742D8E"/>
    <w:rsid w:val="00742F83"/>
    <w:rsid w:val="00743269"/>
    <w:rsid w:val="007434AE"/>
    <w:rsid w:val="00743E48"/>
    <w:rsid w:val="00746C2A"/>
    <w:rsid w:val="007506E4"/>
    <w:rsid w:val="00751AA8"/>
    <w:rsid w:val="00756D81"/>
    <w:rsid w:val="00761536"/>
    <w:rsid w:val="00764208"/>
    <w:rsid w:val="00765605"/>
    <w:rsid w:val="00765C68"/>
    <w:rsid w:val="00767025"/>
    <w:rsid w:val="007676B8"/>
    <w:rsid w:val="00767D74"/>
    <w:rsid w:val="00767F38"/>
    <w:rsid w:val="007701CB"/>
    <w:rsid w:val="00774434"/>
    <w:rsid w:val="0077683B"/>
    <w:rsid w:val="007773CC"/>
    <w:rsid w:val="00780392"/>
    <w:rsid w:val="00780D4F"/>
    <w:rsid w:val="007861F8"/>
    <w:rsid w:val="007876E9"/>
    <w:rsid w:val="00787A24"/>
    <w:rsid w:val="00790F24"/>
    <w:rsid w:val="00790F86"/>
    <w:rsid w:val="0079158A"/>
    <w:rsid w:val="00793DEA"/>
    <w:rsid w:val="007943F7"/>
    <w:rsid w:val="007949CD"/>
    <w:rsid w:val="00797F2A"/>
    <w:rsid w:val="007A48E6"/>
    <w:rsid w:val="007A5474"/>
    <w:rsid w:val="007B0076"/>
    <w:rsid w:val="007B07CF"/>
    <w:rsid w:val="007B6596"/>
    <w:rsid w:val="007B69A5"/>
    <w:rsid w:val="007B6A41"/>
    <w:rsid w:val="007B77EC"/>
    <w:rsid w:val="007B78BF"/>
    <w:rsid w:val="007C0154"/>
    <w:rsid w:val="007C33BE"/>
    <w:rsid w:val="007C6C13"/>
    <w:rsid w:val="007C7EA9"/>
    <w:rsid w:val="007D0AE4"/>
    <w:rsid w:val="007D29AB"/>
    <w:rsid w:val="007D4BEE"/>
    <w:rsid w:val="007D4FE3"/>
    <w:rsid w:val="007D5ACF"/>
    <w:rsid w:val="007E08A0"/>
    <w:rsid w:val="007E5310"/>
    <w:rsid w:val="007E645D"/>
    <w:rsid w:val="007E76C9"/>
    <w:rsid w:val="007F1ED0"/>
    <w:rsid w:val="007F3EB9"/>
    <w:rsid w:val="007F403D"/>
    <w:rsid w:val="007F4FB3"/>
    <w:rsid w:val="007F5750"/>
    <w:rsid w:val="007F62AA"/>
    <w:rsid w:val="007F7D81"/>
    <w:rsid w:val="00800A87"/>
    <w:rsid w:val="008025FE"/>
    <w:rsid w:val="00802704"/>
    <w:rsid w:val="00803519"/>
    <w:rsid w:val="0080522A"/>
    <w:rsid w:val="008059BB"/>
    <w:rsid w:val="00806F6F"/>
    <w:rsid w:val="00807CF1"/>
    <w:rsid w:val="00812DCB"/>
    <w:rsid w:val="00814ABA"/>
    <w:rsid w:val="00817246"/>
    <w:rsid w:val="00823615"/>
    <w:rsid w:val="008248CE"/>
    <w:rsid w:val="00826305"/>
    <w:rsid w:val="008268CB"/>
    <w:rsid w:val="00826CCD"/>
    <w:rsid w:val="00826D09"/>
    <w:rsid w:val="00827B99"/>
    <w:rsid w:val="008300EB"/>
    <w:rsid w:val="00830CAC"/>
    <w:rsid w:val="00833D85"/>
    <w:rsid w:val="008340B9"/>
    <w:rsid w:val="00840185"/>
    <w:rsid w:val="00840B08"/>
    <w:rsid w:val="0084109A"/>
    <w:rsid w:val="00841F84"/>
    <w:rsid w:val="0084361C"/>
    <w:rsid w:val="00845EEA"/>
    <w:rsid w:val="008475ED"/>
    <w:rsid w:val="008475EE"/>
    <w:rsid w:val="008502AF"/>
    <w:rsid w:val="0085138E"/>
    <w:rsid w:val="008565ED"/>
    <w:rsid w:val="00861D4A"/>
    <w:rsid w:val="00864302"/>
    <w:rsid w:val="0086512B"/>
    <w:rsid w:val="00865959"/>
    <w:rsid w:val="008672C6"/>
    <w:rsid w:val="00871DF2"/>
    <w:rsid w:val="00872365"/>
    <w:rsid w:val="00875F71"/>
    <w:rsid w:val="00877329"/>
    <w:rsid w:val="0088004E"/>
    <w:rsid w:val="0088182A"/>
    <w:rsid w:val="00884FE0"/>
    <w:rsid w:val="008863F9"/>
    <w:rsid w:val="00890CC6"/>
    <w:rsid w:val="00891B5B"/>
    <w:rsid w:val="00892A7A"/>
    <w:rsid w:val="00893561"/>
    <w:rsid w:val="00895713"/>
    <w:rsid w:val="00895CDD"/>
    <w:rsid w:val="00895DA6"/>
    <w:rsid w:val="0089783E"/>
    <w:rsid w:val="008A290B"/>
    <w:rsid w:val="008A319D"/>
    <w:rsid w:val="008A3988"/>
    <w:rsid w:val="008A4FFF"/>
    <w:rsid w:val="008B395C"/>
    <w:rsid w:val="008B40EF"/>
    <w:rsid w:val="008B66DE"/>
    <w:rsid w:val="008C3F9D"/>
    <w:rsid w:val="008C5AF1"/>
    <w:rsid w:val="008C6CFB"/>
    <w:rsid w:val="008D3829"/>
    <w:rsid w:val="008D3936"/>
    <w:rsid w:val="008D3D92"/>
    <w:rsid w:val="008D4FF3"/>
    <w:rsid w:val="008D67A1"/>
    <w:rsid w:val="008E02A5"/>
    <w:rsid w:val="008E189D"/>
    <w:rsid w:val="008E2E33"/>
    <w:rsid w:val="008E4EBA"/>
    <w:rsid w:val="008F0EEF"/>
    <w:rsid w:val="008F20D3"/>
    <w:rsid w:val="008F4F56"/>
    <w:rsid w:val="008F545B"/>
    <w:rsid w:val="008F5CEE"/>
    <w:rsid w:val="0090064C"/>
    <w:rsid w:val="009013FA"/>
    <w:rsid w:val="00901509"/>
    <w:rsid w:val="009036D4"/>
    <w:rsid w:val="00904E65"/>
    <w:rsid w:val="00905839"/>
    <w:rsid w:val="00907AB2"/>
    <w:rsid w:val="00907BC6"/>
    <w:rsid w:val="0091227A"/>
    <w:rsid w:val="00915155"/>
    <w:rsid w:val="009159D7"/>
    <w:rsid w:val="00915EC0"/>
    <w:rsid w:val="00917D86"/>
    <w:rsid w:val="009207A9"/>
    <w:rsid w:val="00920F53"/>
    <w:rsid w:val="0092221B"/>
    <w:rsid w:val="0092733F"/>
    <w:rsid w:val="0093015B"/>
    <w:rsid w:val="00932F15"/>
    <w:rsid w:val="00933EBF"/>
    <w:rsid w:val="00935779"/>
    <w:rsid w:val="00943268"/>
    <w:rsid w:val="00944739"/>
    <w:rsid w:val="00950043"/>
    <w:rsid w:val="009500A8"/>
    <w:rsid w:val="009503C0"/>
    <w:rsid w:val="00951A05"/>
    <w:rsid w:val="0095218E"/>
    <w:rsid w:val="0095443D"/>
    <w:rsid w:val="00954DCF"/>
    <w:rsid w:val="00955E30"/>
    <w:rsid w:val="009574D7"/>
    <w:rsid w:val="00961D8D"/>
    <w:rsid w:val="009654E7"/>
    <w:rsid w:val="00967626"/>
    <w:rsid w:val="00975FD7"/>
    <w:rsid w:val="009800CA"/>
    <w:rsid w:val="009817D1"/>
    <w:rsid w:val="00985390"/>
    <w:rsid w:val="00987CB2"/>
    <w:rsid w:val="009911F6"/>
    <w:rsid w:val="009912F4"/>
    <w:rsid w:val="00992280"/>
    <w:rsid w:val="00992526"/>
    <w:rsid w:val="009925F7"/>
    <w:rsid w:val="00993DC3"/>
    <w:rsid w:val="00995866"/>
    <w:rsid w:val="009A0530"/>
    <w:rsid w:val="009A1EBA"/>
    <w:rsid w:val="009A2AE3"/>
    <w:rsid w:val="009A51F1"/>
    <w:rsid w:val="009A7B63"/>
    <w:rsid w:val="009B0665"/>
    <w:rsid w:val="009B12B2"/>
    <w:rsid w:val="009B404C"/>
    <w:rsid w:val="009B6C44"/>
    <w:rsid w:val="009C0BD3"/>
    <w:rsid w:val="009C1382"/>
    <w:rsid w:val="009C26EB"/>
    <w:rsid w:val="009C2860"/>
    <w:rsid w:val="009D02B5"/>
    <w:rsid w:val="009D1193"/>
    <w:rsid w:val="009D191F"/>
    <w:rsid w:val="009D5028"/>
    <w:rsid w:val="009D77C9"/>
    <w:rsid w:val="009E068C"/>
    <w:rsid w:val="009E34BE"/>
    <w:rsid w:val="009E3950"/>
    <w:rsid w:val="009E3B17"/>
    <w:rsid w:val="009E66B1"/>
    <w:rsid w:val="009E7F05"/>
    <w:rsid w:val="009F13F4"/>
    <w:rsid w:val="009F3F03"/>
    <w:rsid w:val="009F4FF9"/>
    <w:rsid w:val="009F5BD8"/>
    <w:rsid w:val="00A008C4"/>
    <w:rsid w:val="00A03761"/>
    <w:rsid w:val="00A04099"/>
    <w:rsid w:val="00A104C6"/>
    <w:rsid w:val="00A11571"/>
    <w:rsid w:val="00A14982"/>
    <w:rsid w:val="00A156F1"/>
    <w:rsid w:val="00A2023C"/>
    <w:rsid w:val="00A20B18"/>
    <w:rsid w:val="00A21E94"/>
    <w:rsid w:val="00A2367A"/>
    <w:rsid w:val="00A2373F"/>
    <w:rsid w:val="00A2511C"/>
    <w:rsid w:val="00A30057"/>
    <w:rsid w:val="00A30332"/>
    <w:rsid w:val="00A32B9D"/>
    <w:rsid w:val="00A330EF"/>
    <w:rsid w:val="00A35FBA"/>
    <w:rsid w:val="00A37AF7"/>
    <w:rsid w:val="00A43948"/>
    <w:rsid w:val="00A439BF"/>
    <w:rsid w:val="00A46789"/>
    <w:rsid w:val="00A520DC"/>
    <w:rsid w:val="00A546A8"/>
    <w:rsid w:val="00A5698D"/>
    <w:rsid w:val="00A57317"/>
    <w:rsid w:val="00A6062B"/>
    <w:rsid w:val="00A6238E"/>
    <w:rsid w:val="00A63D6A"/>
    <w:rsid w:val="00A64B04"/>
    <w:rsid w:val="00A64D7F"/>
    <w:rsid w:val="00A64FFE"/>
    <w:rsid w:val="00A656A0"/>
    <w:rsid w:val="00A656F5"/>
    <w:rsid w:val="00A7405E"/>
    <w:rsid w:val="00A74876"/>
    <w:rsid w:val="00A74958"/>
    <w:rsid w:val="00A773FF"/>
    <w:rsid w:val="00A81368"/>
    <w:rsid w:val="00A81B60"/>
    <w:rsid w:val="00A83AFF"/>
    <w:rsid w:val="00A84096"/>
    <w:rsid w:val="00A87A3B"/>
    <w:rsid w:val="00A87AD3"/>
    <w:rsid w:val="00A944F3"/>
    <w:rsid w:val="00A94AD5"/>
    <w:rsid w:val="00A96E4A"/>
    <w:rsid w:val="00AA1357"/>
    <w:rsid w:val="00AA28A1"/>
    <w:rsid w:val="00AA38E8"/>
    <w:rsid w:val="00AA6110"/>
    <w:rsid w:val="00AA70CC"/>
    <w:rsid w:val="00AB1C30"/>
    <w:rsid w:val="00AB2296"/>
    <w:rsid w:val="00AB2DF6"/>
    <w:rsid w:val="00AB6564"/>
    <w:rsid w:val="00AB774C"/>
    <w:rsid w:val="00AC1042"/>
    <w:rsid w:val="00AC1245"/>
    <w:rsid w:val="00AC1261"/>
    <w:rsid w:val="00AC1901"/>
    <w:rsid w:val="00AC2285"/>
    <w:rsid w:val="00AC3D7E"/>
    <w:rsid w:val="00AC3E38"/>
    <w:rsid w:val="00AC4250"/>
    <w:rsid w:val="00AC78B8"/>
    <w:rsid w:val="00AC7997"/>
    <w:rsid w:val="00AD45EC"/>
    <w:rsid w:val="00AD4ACE"/>
    <w:rsid w:val="00AD4C67"/>
    <w:rsid w:val="00AD53C9"/>
    <w:rsid w:val="00AD5765"/>
    <w:rsid w:val="00AD7A41"/>
    <w:rsid w:val="00AE0A3D"/>
    <w:rsid w:val="00AE1791"/>
    <w:rsid w:val="00AE1AA6"/>
    <w:rsid w:val="00AE1E70"/>
    <w:rsid w:val="00AE3255"/>
    <w:rsid w:val="00AE34B5"/>
    <w:rsid w:val="00AE383F"/>
    <w:rsid w:val="00AE3916"/>
    <w:rsid w:val="00AE4405"/>
    <w:rsid w:val="00AE63D9"/>
    <w:rsid w:val="00AE763E"/>
    <w:rsid w:val="00AF2820"/>
    <w:rsid w:val="00AF5F14"/>
    <w:rsid w:val="00AF6F0F"/>
    <w:rsid w:val="00AF784D"/>
    <w:rsid w:val="00B000EF"/>
    <w:rsid w:val="00B0076D"/>
    <w:rsid w:val="00B00CBC"/>
    <w:rsid w:val="00B00EA4"/>
    <w:rsid w:val="00B0401C"/>
    <w:rsid w:val="00B05A40"/>
    <w:rsid w:val="00B064B9"/>
    <w:rsid w:val="00B07BE3"/>
    <w:rsid w:val="00B1000E"/>
    <w:rsid w:val="00B17B27"/>
    <w:rsid w:val="00B2046E"/>
    <w:rsid w:val="00B2067B"/>
    <w:rsid w:val="00B21DE6"/>
    <w:rsid w:val="00B221FE"/>
    <w:rsid w:val="00B22C0E"/>
    <w:rsid w:val="00B2322F"/>
    <w:rsid w:val="00B23F38"/>
    <w:rsid w:val="00B26D55"/>
    <w:rsid w:val="00B26DA7"/>
    <w:rsid w:val="00B27879"/>
    <w:rsid w:val="00B30703"/>
    <w:rsid w:val="00B30730"/>
    <w:rsid w:val="00B3083E"/>
    <w:rsid w:val="00B31E1B"/>
    <w:rsid w:val="00B32A10"/>
    <w:rsid w:val="00B344C9"/>
    <w:rsid w:val="00B41048"/>
    <w:rsid w:val="00B434DE"/>
    <w:rsid w:val="00B447C7"/>
    <w:rsid w:val="00B460CE"/>
    <w:rsid w:val="00B466BA"/>
    <w:rsid w:val="00B46CB0"/>
    <w:rsid w:val="00B4725B"/>
    <w:rsid w:val="00B476AE"/>
    <w:rsid w:val="00B5014F"/>
    <w:rsid w:val="00B521DD"/>
    <w:rsid w:val="00B55464"/>
    <w:rsid w:val="00B57791"/>
    <w:rsid w:val="00B605D5"/>
    <w:rsid w:val="00B60803"/>
    <w:rsid w:val="00B60870"/>
    <w:rsid w:val="00B640A4"/>
    <w:rsid w:val="00B7042E"/>
    <w:rsid w:val="00B70CD3"/>
    <w:rsid w:val="00B7227A"/>
    <w:rsid w:val="00B72AC7"/>
    <w:rsid w:val="00B75687"/>
    <w:rsid w:val="00B7709D"/>
    <w:rsid w:val="00B80A74"/>
    <w:rsid w:val="00B82095"/>
    <w:rsid w:val="00B82708"/>
    <w:rsid w:val="00B829F3"/>
    <w:rsid w:val="00B87672"/>
    <w:rsid w:val="00B87BAD"/>
    <w:rsid w:val="00B90AC4"/>
    <w:rsid w:val="00B90CB4"/>
    <w:rsid w:val="00B90D07"/>
    <w:rsid w:val="00B91BF7"/>
    <w:rsid w:val="00B9266A"/>
    <w:rsid w:val="00B93D81"/>
    <w:rsid w:val="00B93EFE"/>
    <w:rsid w:val="00B95AC6"/>
    <w:rsid w:val="00B967E0"/>
    <w:rsid w:val="00B96D5E"/>
    <w:rsid w:val="00BA15C2"/>
    <w:rsid w:val="00BA2C96"/>
    <w:rsid w:val="00BA3355"/>
    <w:rsid w:val="00BA59C1"/>
    <w:rsid w:val="00BB076F"/>
    <w:rsid w:val="00BB0984"/>
    <w:rsid w:val="00BB3437"/>
    <w:rsid w:val="00BB419F"/>
    <w:rsid w:val="00BB5544"/>
    <w:rsid w:val="00BB5DAD"/>
    <w:rsid w:val="00BB695A"/>
    <w:rsid w:val="00BB74A0"/>
    <w:rsid w:val="00BC19C3"/>
    <w:rsid w:val="00BC3636"/>
    <w:rsid w:val="00BC45BC"/>
    <w:rsid w:val="00BC5BFA"/>
    <w:rsid w:val="00BD1E38"/>
    <w:rsid w:val="00BD634E"/>
    <w:rsid w:val="00BD737A"/>
    <w:rsid w:val="00BE05C1"/>
    <w:rsid w:val="00BE06AE"/>
    <w:rsid w:val="00BE0DF5"/>
    <w:rsid w:val="00BE1F4B"/>
    <w:rsid w:val="00BE2A44"/>
    <w:rsid w:val="00BE379D"/>
    <w:rsid w:val="00BE3874"/>
    <w:rsid w:val="00BE467C"/>
    <w:rsid w:val="00BE6C60"/>
    <w:rsid w:val="00BF0289"/>
    <w:rsid w:val="00BF0CAF"/>
    <w:rsid w:val="00BF2117"/>
    <w:rsid w:val="00BF23C8"/>
    <w:rsid w:val="00BF2490"/>
    <w:rsid w:val="00BF2605"/>
    <w:rsid w:val="00BF3307"/>
    <w:rsid w:val="00BF77D6"/>
    <w:rsid w:val="00C02070"/>
    <w:rsid w:val="00C13861"/>
    <w:rsid w:val="00C16ABD"/>
    <w:rsid w:val="00C17301"/>
    <w:rsid w:val="00C208F3"/>
    <w:rsid w:val="00C2098D"/>
    <w:rsid w:val="00C217B2"/>
    <w:rsid w:val="00C225B7"/>
    <w:rsid w:val="00C22709"/>
    <w:rsid w:val="00C26647"/>
    <w:rsid w:val="00C26F18"/>
    <w:rsid w:val="00C3354F"/>
    <w:rsid w:val="00C33872"/>
    <w:rsid w:val="00C3550C"/>
    <w:rsid w:val="00C358E5"/>
    <w:rsid w:val="00C36522"/>
    <w:rsid w:val="00C4149C"/>
    <w:rsid w:val="00C44924"/>
    <w:rsid w:val="00C53717"/>
    <w:rsid w:val="00C54FA9"/>
    <w:rsid w:val="00C56C5B"/>
    <w:rsid w:val="00C57FCA"/>
    <w:rsid w:val="00C626C6"/>
    <w:rsid w:val="00C62AA8"/>
    <w:rsid w:val="00C62F17"/>
    <w:rsid w:val="00C643A5"/>
    <w:rsid w:val="00C6445B"/>
    <w:rsid w:val="00C65BC8"/>
    <w:rsid w:val="00C701FC"/>
    <w:rsid w:val="00C70A5E"/>
    <w:rsid w:val="00C70A6F"/>
    <w:rsid w:val="00C71C4B"/>
    <w:rsid w:val="00C722AB"/>
    <w:rsid w:val="00C73FE9"/>
    <w:rsid w:val="00C7589C"/>
    <w:rsid w:val="00C80508"/>
    <w:rsid w:val="00C80B38"/>
    <w:rsid w:val="00C80FC6"/>
    <w:rsid w:val="00C8250D"/>
    <w:rsid w:val="00C82D70"/>
    <w:rsid w:val="00C83D71"/>
    <w:rsid w:val="00C842C1"/>
    <w:rsid w:val="00C848C7"/>
    <w:rsid w:val="00C87353"/>
    <w:rsid w:val="00C92A0C"/>
    <w:rsid w:val="00C9493E"/>
    <w:rsid w:val="00C95B23"/>
    <w:rsid w:val="00C9770C"/>
    <w:rsid w:val="00CA2105"/>
    <w:rsid w:val="00CA293A"/>
    <w:rsid w:val="00CA29E5"/>
    <w:rsid w:val="00CA2B26"/>
    <w:rsid w:val="00CA4819"/>
    <w:rsid w:val="00CA4B41"/>
    <w:rsid w:val="00CA4FA7"/>
    <w:rsid w:val="00CA6EE5"/>
    <w:rsid w:val="00CB2DD4"/>
    <w:rsid w:val="00CB333A"/>
    <w:rsid w:val="00CB4F1A"/>
    <w:rsid w:val="00CB4FC8"/>
    <w:rsid w:val="00CB51A5"/>
    <w:rsid w:val="00CC1EDB"/>
    <w:rsid w:val="00CC2D62"/>
    <w:rsid w:val="00CC35FC"/>
    <w:rsid w:val="00CC668C"/>
    <w:rsid w:val="00CD0CCD"/>
    <w:rsid w:val="00CD1C9D"/>
    <w:rsid w:val="00CD37F2"/>
    <w:rsid w:val="00CD5F4D"/>
    <w:rsid w:val="00CD675B"/>
    <w:rsid w:val="00CD6F87"/>
    <w:rsid w:val="00CD6FD2"/>
    <w:rsid w:val="00CD7937"/>
    <w:rsid w:val="00CE1ED6"/>
    <w:rsid w:val="00CE76A9"/>
    <w:rsid w:val="00CF3282"/>
    <w:rsid w:val="00CF377C"/>
    <w:rsid w:val="00CF5D6D"/>
    <w:rsid w:val="00CF61D0"/>
    <w:rsid w:val="00CF64DE"/>
    <w:rsid w:val="00CF79A7"/>
    <w:rsid w:val="00D0112F"/>
    <w:rsid w:val="00D02B55"/>
    <w:rsid w:val="00D069B4"/>
    <w:rsid w:val="00D077B1"/>
    <w:rsid w:val="00D10A91"/>
    <w:rsid w:val="00D149C0"/>
    <w:rsid w:val="00D15005"/>
    <w:rsid w:val="00D171F9"/>
    <w:rsid w:val="00D1736E"/>
    <w:rsid w:val="00D22F30"/>
    <w:rsid w:val="00D23B63"/>
    <w:rsid w:val="00D32665"/>
    <w:rsid w:val="00D33F49"/>
    <w:rsid w:val="00D34CEC"/>
    <w:rsid w:val="00D3580E"/>
    <w:rsid w:val="00D35FA7"/>
    <w:rsid w:val="00D37284"/>
    <w:rsid w:val="00D40B28"/>
    <w:rsid w:val="00D4144B"/>
    <w:rsid w:val="00D4234E"/>
    <w:rsid w:val="00D459E6"/>
    <w:rsid w:val="00D524B7"/>
    <w:rsid w:val="00D546E5"/>
    <w:rsid w:val="00D55D1B"/>
    <w:rsid w:val="00D5730C"/>
    <w:rsid w:val="00D57F16"/>
    <w:rsid w:val="00D61B4C"/>
    <w:rsid w:val="00D6216B"/>
    <w:rsid w:val="00D6361E"/>
    <w:rsid w:val="00D671BB"/>
    <w:rsid w:val="00D71451"/>
    <w:rsid w:val="00D71988"/>
    <w:rsid w:val="00D72101"/>
    <w:rsid w:val="00D73DBF"/>
    <w:rsid w:val="00D760BA"/>
    <w:rsid w:val="00D77DA4"/>
    <w:rsid w:val="00D8486D"/>
    <w:rsid w:val="00D84C80"/>
    <w:rsid w:val="00D86406"/>
    <w:rsid w:val="00D86984"/>
    <w:rsid w:val="00D87A4C"/>
    <w:rsid w:val="00D915CD"/>
    <w:rsid w:val="00D91EB2"/>
    <w:rsid w:val="00D94A38"/>
    <w:rsid w:val="00D975D2"/>
    <w:rsid w:val="00D97F55"/>
    <w:rsid w:val="00DA055A"/>
    <w:rsid w:val="00DA1290"/>
    <w:rsid w:val="00DA1A8D"/>
    <w:rsid w:val="00DA297B"/>
    <w:rsid w:val="00DA3817"/>
    <w:rsid w:val="00DA4484"/>
    <w:rsid w:val="00DA6BD2"/>
    <w:rsid w:val="00DB2C30"/>
    <w:rsid w:val="00DB3DDB"/>
    <w:rsid w:val="00DB43A5"/>
    <w:rsid w:val="00DB62D3"/>
    <w:rsid w:val="00DB6FE5"/>
    <w:rsid w:val="00DC25CE"/>
    <w:rsid w:val="00DC4098"/>
    <w:rsid w:val="00DC542C"/>
    <w:rsid w:val="00DC6511"/>
    <w:rsid w:val="00DD0C09"/>
    <w:rsid w:val="00DD31D7"/>
    <w:rsid w:val="00DD4C6F"/>
    <w:rsid w:val="00DD4CD0"/>
    <w:rsid w:val="00DD609E"/>
    <w:rsid w:val="00DE04E8"/>
    <w:rsid w:val="00DE0E7E"/>
    <w:rsid w:val="00DE1283"/>
    <w:rsid w:val="00DE131A"/>
    <w:rsid w:val="00DE4F06"/>
    <w:rsid w:val="00DF0901"/>
    <w:rsid w:val="00DF1896"/>
    <w:rsid w:val="00DF3CC1"/>
    <w:rsid w:val="00DF62B5"/>
    <w:rsid w:val="00DF62F0"/>
    <w:rsid w:val="00DF723D"/>
    <w:rsid w:val="00DF7296"/>
    <w:rsid w:val="00E00FDA"/>
    <w:rsid w:val="00E06ED5"/>
    <w:rsid w:val="00E1143D"/>
    <w:rsid w:val="00E11E46"/>
    <w:rsid w:val="00E12888"/>
    <w:rsid w:val="00E13321"/>
    <w:rsid w:val="00E15F60"/>
    <w:rsid w:val="00E162FA"/>
    <w:rsid w:val="00E17F52"/>
    <w:rsid w:val="00E21171"/>
    <w:rsid w:val="00E21241"/>
    <w:rsid w:val="00E23F4C"/>
    <w:rsid w:val="00E30544"/>
    <w:rsid w:val="00E305A4"/>
    <w:rsid w:val="00E31371"/>
    <w:rsid w:val="00E33075"/>
    <w:rsid w:val="00E3325C"/>
    <w:rsid w:val="00E338A2"/>
    <w:rsid w:val="00E34C53"/>
    <w:rsid w:val="00E369F2"/>
    <w:rsid w:val="00E4026B"/>
    <w:rsid w:val="00E4076E"/>
    <w:rsid w:val="00E41FCD"/>
    <w:rsid w:val="00E44C75"/>
    <w:rsid w:val="00E44FD1"/>
    <w:rsid w:val="00E45015"/>
    <w:rsid w:val="00E4616D"/>
    <w:rsid w:val="00E473A6"/>
    <w:rsid w:val="00E47E57"/>
    <w:rsid w:val="00E51DC4"/>
    <w:rsid w:val="00E55AD5"/>
    <w:rsid w:val="00E57093"/>
    <w:rsid w:val="00E570AD"/>
    <w:rsid w:val="00E57889"/>
    <w:rsid w:val="00E61A43"/>
    <w:rsid w:val="00E630F3"/>
    <w:rsid w:val="00E63CF1"/>
    <w:rsid w:val="00E63E27"/>
    <w:rsid w:val="00E65310"/>
    <w:rsid w:val="00E7000D"/>
    <w:rsid w:val="00E70D4B"/>
    <w:rsid w:val="00E743CA"/>
    <w:rsid w:val="00E76EEF"/>
    <w:rsid w:val="00E77543"/>
    <w:rsid w:val="00E81C4E"/>
    <w:rsid w:val="00E82EEA"/>
    <w:rsid w:val="00E836BB"/>
    <w:rsid w:val="00E862B7"/>
    <w:rsid w:val="00E92594"/>
    <w:rsid w:val="00E96277"/>
    <w:rsid w:val="00E964E7"/>
    <w:rsid w:val="00EA1E73"/>
    <w:rsid w:val="00EA2539"/>
    <w:rsid w:val="00EA30FF"/>
    <w:rsid w:val="00EA5E81"/>
    <w:rsid w:val="00EA7B78"/>
    <w:rsid w:val="00EB0637"/>
    <w:rsid w:val="00EB40EF"/>
    <w:rsid w:val="00EB42AC"/>
    <w:rsid w:val="00EB4CED"/>
    <w:rsid w:val="00EB4E31"/>
    <w:rsid w:val="00EB5D13"/>
    <w:rsid w:val="00EB75A8"/>
    <w:rsid w:val="00EB7A0F"/>
    <w:rsid w:val="00EC0A3A"/>
    <w:rsid w:val="00EC221F"/>
    <w:rsid w:val="00EC320F"/>
    <w:rsid w:val="00EC35C5"/>
    <w:rsid w:val="00EC4F54"/>
    <w:rsid w:val="00EC555B"/>
    <w:rsid w:val="00EC6852"/>
    <w:rsid w:val="00EC6D33"/>
    <w:rsid w:val="00EC7755"/>
    <w:rsid w:val="00ED0192"/>
    <w:rsid w:val="00ED1298"/>
    <w:rsid w:val="00ED143E"/>
    <w:rsid w:val="00ED181A"/>
    <w:rsid w:val="00ED1C1E"/>
    <w:rsid w:val="00ED433F"/>
    <w:rsid w:val="00ED5D39"/>
    <w:rsid w:val="00ED60A3"/>
    <w:rsid w:val="00ED6EA1"/>
    <w:rsid w:val="00EE032D"/>
    <w:rsid w:val="00EE03DC"/>
    <w:rsid w:val="00EE1E67"/>
    <w:rsid w:val="00EE225B"/>
    <w:rsid w:val="00EE2584"/>
    <w:rsid w:val="00EE2B96"/>
    <w:rsid w:val="00EE2F04"/>
    <w:rsid w:val="00EE7E18"/>
    <w:rsid w:val="00EF1BB8"/>
    <w:rsid w:val="00EF4C8E"/>
    <w:rsid w:val="00EF73CD"/>
    <w:rsid w:val="00F00D2B"/>
    <w:rsid w:val="00F01ABF"/>
    <w:rsid w:val="00F01B89"/>
    <w:rsid w:val="00F01B9C"/>
    <w:rsid w:val="00F020A4"/>
    <w:rsid w:val="00F047BF"/>
    <w:rsid w:val="00F05BFD"/>
    <w:rsid w:val="00F077C4"/>
    <w:rsid w:val="00F107B8"/>
    <w:rsid w:val="00F10ECD"/>
    <w:rsid w:val="00F13714"/>
    <w:rsid w:val="00F13A3F"/>
    <w:rsid w:val="00F1701B"/>
    <w:rsid w:val="00F21ABC"/>
    <w:rsid w:val="00F221FF"/>
    <w:rsid w:val="00F2240C"/>
    <w:rsid w:val="00F22BAC"/>
    <w:rsid w:val="00F25F71"/>
    <w:rsid w:val="00F26EC1"/>
    <w:rsid w:val="00F30388"/>
    <w:rsid w:val="00F313AF"/>
    <w:rsid w:val="00F3147F"/>
    <w:rsid w:val="00F3467B"/>
    <w:rsid w:val="00F35187"/>
    <w:rsid w:val="00F357AE"/>
    <w:rsid w:val="00F3631A"/>
    <w:rsid w:val="00F37702"/>
    <w:rsid w:val="00F4254A"/>
    <w:rsid w:val="00F44E88"/>
    <w:rsid w:val="00F4579E"/>
    <w:rsid w:val="00F50866"/>
    <w:rsid w:val="00F516D0"/>
    <w:rsid w:val="00F531BC"/>
    <w:rsid w:val="00F54294"/>
    <w:rsid w:val="00F54E69"/>
    <w:rsid w:val="00F60B59"/>
    <w:rsid w:val="00F620C1"/>
    <w:rsid w:val="00F63CED"/>
    <w:rsid w:val="00F65EE6"/>
    <w:rsid w:val="00F7006C"/>
    <w:rsid w:val="00F70F76"/>
    <w:rsid w:val="00F712A4"/>
    <w:rsid w:val="00F72AAA"/>
    <w:rsid w:val="00F72DB6"/>
    <w:rsid w:val="00F730D6"/>
    <w:rsid w:val="00F733C4"/>
    <w:rsid w:val="00F734E2"/>
    <w:rsid w:val="00F75108"/>
    <w:rsid w:val="00F8201C"/>
    <w:rsid w:val="00F8350F"/>
    <w:rsid w:val="00F85016"/>
    <w:rsid w:val="00F86772"/>
    <w:rsid w:val="00F90574"/>
    <w:rsid w:val="00F93E00"/>
    <w:rsid w:val="00F962F7"/>
    <w:rsid w:val="00F9691C"/>
    <w:rsid w:val="00FA033B"/>
    <w:rsid w:val="00FA1462"/>
    <w:rsid w:val="00FA2ED1"/>
    <w:rsid w:val="00FA34BE"/>
    <w:rsid w:val="00FA3D56"/>
    <w:rsid w:val="00FA4465"/>
    <w:rsid w:val="00FA4CB5"/>
    <w:rsid w:val="00FA531C"/>
    <w:rsid w:val="00FB1E8F"/>
    <w:rsid w:val="00FB3CC3"/>
    <w:rsid w:val="00FB489A"/>
    <w:rsid w:val="00FB5282"/>
    <w:rsid w:val="00FB6202"/>
    <w:rsid w:val="00FB7775"/>
    <w:rsid w:val="00FC00EF"/>
    <w:rsid w:val="00FC103E"/>
    <w:rsid w:val="00FC2318"/>
    <w:rsid w:val="00FC48D7"/>
    <w:rsid w:val="00FC695F"/>
    <w:rsid w:val="00FD0379"/>
    <w:rsid w:val="00FD15BE"/>
    <w:rsid w:val="00FD185C"/>
    <w:rsid w:val="00FD1878"/>
    <w:rsid w:val="00FD1BCC"/>
    <w:rsid w:val="00FD1BF0"/>
    <w:rsid w:val="00FD229C"/>
    <w:rsid w:val="00FD25A0"/>
    <w:rsid w:val="00FD4F24"/>
    <w:rsid w:val="00FD510B"/>
    <w:rsid w:val="00FD5B51"/>
    <w:rsid w:val="00FE0320"/>
    <w:rsid w:val="00FE237F"/>
    <w:rsid w:val="00FE2A40"/>
    <w:rsid w:val="00FE2C05"/>
    <w:rsid w:val="00FE32A8"/>
    <w:rsid w:val="00FE3B01"/>
    <w:rsid w:val="00FE4326"/>
    <w:rsid w:val="00FE6409"/>
    <w:rsid w:val="00FE6E41"/>
    <w:rsid w:val="00FE6EBF"/>
    <w:rsid w:val="00FE6EE3"/>
    <w:rsid w:val="00FF34A6"/>
    <w:rsid w:val="00FF3B98"/>
    <w:rsid w:val="00FF4BB5"/>
    <w:rsid w:val="00FF5998"/>
    <w:rsid w:val="00FF65E9"/>
    <w:rsid w:val="00FF7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C9BF92"/>
  <w15:chartTrackingRefBased/>
  <w15:docId w15:val="{99602E52-2BC3-4EB7-BD85-A51D7F0C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both"/>
    </w:pPr>
    <w:rPr>
      <w:szCs w:val="24"/>
      <w:lang w:eastAsia="ar-SA"/>
    </w:rPr>
  </w:style>
  <w:style w:type="paragraph" w:styleId="Nagwek1">
    <w:name w:val="heading 1"/>
    <w:basedOn w:val="Normalny"/>
    <w:next w:val="Normalny"/>
    <w:qFormat/>
    <w:pPr>
      <w:keepNext/>
      <w:numPr>
        <w:numId w:val="1"/>
      </w:numPr>
      <w:spacing w:before="240" w:after="60"/>
      <w:jc w:val="center"/>
      <w:outlineLvl w:val="0"/>
    </w:pPr>
    <w:rPr>
      <w:b/>
      <w:bCs/>
      <w:kern w:val="1"/>
      <w:sz w:val="28"/>
      <w:szCs w:val="32"/>
      <w:lang w:val="x-none"/>
    </w:rPr>
  </w:style>
  <w:style w:type="paragraph" w:styleId="Nagwek2">
    <w:name w:val="heading 2"/>
    <w:basedOn w:val="Normalny"/>
    <w:next w:val="Normalny"/>
    <w:qFormat/>
    <w:pPr>
      <w:keepNext/>
      <w:numPr>
        <w:ilvl w:val="1"/>
        <w:numId w:val="1"/>
      </w:numPr>
      <w:ind w:left="420" w:firstLine="0"/>
      <w:outlineLvl w:val="1"/>
    </w:pPr>
    <w:rPr>
      <w:rFonts w:ascii="Cambria" w:hAnsi="Cambria" w:cs="Cambria"/>
      <w:b/>
      <w:bCs/>
      <w:i/>
      <w:iCs/>
      <w:sz w:val="28"/>
      <w:szCs w:val="28"/>
      <w:lang w:val="x-none"/>
    </w:rPr>
  </w:style>
  <w:style w:type="paragraph" w:styleId="Nagwek3">
    <w:name w:val="heading 3"/>
    <w:basedOn w:val="Normalny"/>
    <w:next w:val="Normalny"/>
    <w:link w:val="Nagwek3Znak"/>
    <w:uiPriority w:val="9"/>
    <w:semiHidden/>
    <w:unhideWhenUsed/>
    <w:qFormat/>
    <w:rsid w:val="001469C5"/>
    <w:pPr>
      <w:keepNext/>
      <w:spacing w:before="240" w:after="60"/>
      <w:outlineLvl w:val="2"/>
    </w:pPr>
    <w:rPr>
      <w:rFonts w:ascii="Calibri Light" w:hAnsi="Calibri Light"/>
      <w:b/>
      <w:bCs/>
      <w:sz w:val="26"/>
      <w:szCs w:val="26"/>
    </w:rPr>
  </w:style>
  <w:style w:type="paragraph" w:styleId="Nagwek4">
    <w:name w:val="heading 4"/>
    <w:basedOn w:val="Normalny"/>
    <w:next w:val="Normalny"/>
    <w:qFormat/>
    <w:pPr>
      <w:keepNext/>
      <w:numPr>
        <w:ilvl w:val="3"/>
        <w:numId w:val="1"/>
      </w:numPr>
      <w:spacing w:before="240" w:after="60"/>
      <w:outlineLvl w:val="3"/>
    </w:pPr>
    <w:rPr>
      <w:rFonts w:ascii="Calibri" w:hAnsi="Calibri" w:cs="Calibri"/>
      <w:b/>
      <w:bCs/>
      <w:sz w:val="28"/>
      <w:szCs w:val="28"/>
      <w:lang w:val="x-none"/>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lang w:val="x-none"/>
    </w:rPr>
  </w:style>
  <w:style w:type="paragraph" w:styleId="Nagwek6">
    <w:name w:val="heading 6"/>
    <w:basedOn w:val="Normalny"/>
    <w:next w:val="Normalny"/>
    <w:qFormat/>
    <w:pPr>
      <w:numPr>
        <w:ilvl w:val="5"/>
        <w:numId w:val="1"/>
      </w:numPr>
      <w:spacing w:before="240" w:after="60"/>
      <w:outlineLvl w:val="5"/>
    </w:pPr>
    <w:rPr>
      <w:rFonts w:ascii="Calibri" w:hAnsi="Calibri" w:cs="Calibri"/>
      <w:b/>
      <w:bCs/>
      <w:szCs w:val="20"/>
      <w:lang w:val="x-none"/>
    </w:rPr>
  </w:style>
  <w:style w:type="paragraph" w:styleId="Nagwek7">
    <w:name w:val="heading 7"/>
    <w:basedOn w:val="Normalny"/>
    <w:next w:val="Normalny"/>
    <w:qFormat/>
    <w:pPr>
      <w:numPr>
        <w:ilvl w:val="6"/>
        <w:numId w:val="1"/>
      </w:numPr>
      <w:spacing w:before="240" w:after="60"/>
      <w:outlineLvl w:val="6"/>
    </w:pPr>
    <w:rPr>
      <w:rFonts w:ascii="Calibri" w:hAnsi="Calibri" w:cs="Calibri"/>
      <w:sz w:val="24"/>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auto"/>
      <w:vertAlign w:val="baseline"/>
    </w:rPr>
  </w:style>
  <w:style w:type="character" w:customStyle="1" w:styleId="WW8Num2z1">
    <w:name w:val="WW8Num2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3z0">
    <w:name w:val="WW8Num3z0"/>
    <w:rPr>
      <w:rFonts w:cs="Times New Roman"/>
    </w:rPr>
  </w:style>
  <w:style w:type="character" w:customStyle="1" w:styleId="WW8Num3z1">
    <w:name w:val="WW8Num3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4z0">
    <w:name w:val="WW8Num4z0"/>
    <w:rPr>
      <w:rFonts w:cs="Times New Roman"/>
    </w:rPr>
  </w:style>
  <w:style w:type="character" w:customStyle="1" w:styleId="WW8Num4z1">
    <w:name w:val="WW8Num4z1"/>
    <w:rPr>
      <w:rFonts w:cs="Times New Roman"/>
      <w:i/>
    </w:rPr>
  </w:style>
  <w:style w:type="character" w:customStyle="1" w:styleId="WW8Num5z0">
    <w:name w:val="WW8Num5z0"/>
    <w:rPr>
      <w:rFonts w:ascii="Times New Roman" w:hAnsi="Times New Roman" w:cs="Times New Roman"/>
      <w:color w:val="000000"/>
      <w:sz w:val="20"/>
      <w:szCs w:val="20"/>
      <w:shd w:val="clear" w:color="auto" w:fill="auto"/>
    </w:rPr>
  </w:style>
  <w:style w:type="character" w:customStyle="1" w:styleId="WW8Num5z1">
    <w:name w:val="WW8Num5z1"/>
    <w:rPr>
      <w:rFonts w:cs="Times New Roman"/>
      <w:i/>
    </w:rPr>
  </w:style>
  <w:style w:type="character" w:customStyle="1" w:styleId="WW8Num6z0">
    <w:name w:val="WW8Num6z0"/>
    <w:rPr>
      <w:rFonts w:ascii="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auto"/>
      <w:vertAlign w:val="baseline"/>
    </w:rPr>
  </w:style>
  <w:style w:type="character" w:customStyle="1" w:styleId="WW8Num6z1">
    <w:name w:val="WW8Num6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7z0">
    <w:name w:val="WW8Num7z0"/>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7z1">
    <w:name w:val="WW8Num7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8z0">
    <w:name w:val="WW8Num8z0"/>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8z1">
    <w:name w:val="WW8Num8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9z0">
    <w:name w:val="WW8Num9z0"/>
    <w:rPr>
      <w:rFonts w:ascii="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auto"/>
      <w:vertAlign w:val="baseline"/>
    </w:rPr>
  </w:style>
  <w:style w:type="character" w:customStyle="1" w:styleId="WW8Num9z1">
    <w:name w:val="WW8Num9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0z0">
    <w:name w:val="WW8Num10z0"/>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0z1">
    <w:name w:val="WW8Num10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1z0">
    <w:name w:val="WW8Num11z0"/>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1z1">
    <w:name w:val="WW8Num11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3z4">
    <w:name w:val="WW8Num13z4"/>
    <w:rPr>
      <w:szCs w:val="20"/>
    </w:rPr>
  </w:style>
  <w:style w:type="character" w:customStyle="1" w:styleId="WW8Num14z0">
    <w:name w:val="WW8Num14z0"/>
    <w:rPr>
      <w:rFonts w:cs="Times New Roman"/>
      <w:szCs w:val="20"/>
    </w:rPr>
  </w:style>
  <w:style w:type="character" w:customStyle="1" w:styleId="WW8Num16z1">
    <w:name w:val="WW8Num16z1"/>
    <w:rPr>
      <w:rFonts w:ascii="Courier New" w:hAnsi="Courier New" w:cs="Courier New"/>
    </w:rPr>
  </w:style>
  <w:style w:type="character" w:customStyle="1" w:styleId="WW8Num17z0">
    <w:name w:val="WW8Num17z0"/>
    <w:rPr>
      <w:rFonts w:ascii="Arial" w:hAnsi="Arial" w:cs="Arial"/>
      <w:b/>
      <w:i w:val="0"/>
      <w:color w:val="000000"/>
      <w:sz w:val="20"/>
      <w:szCs w:val="20"/>
    </w:rPr>
  </w:style>
  <w:style w:type="character" w:customStyle="1" w:styleId="WW8Num18z0">
    <w:name w:val="WW8Num18z0"/>
    <w:rPr>
      <w:rFonts w:cs="Times New Roman"/>
      <w:b/>
      <w:color w:val="auto"/>
      <w:szCs w:val="20"/>
    </w:rPr>
  </w:style>
  <w:style w:type="character" w:customStyle="1" w:styleId="WW8Num18z1">
    <w:name w:val="WW8Num18z1"/>
    <w:rPr>
      <w:rFonts w:cs="Times New Roman"/>
    </w:rPr>
  </w:style>
  <w:style w:type="character" w:customStyle="1" w:styleId="WW8Num20z0">
    <w:name w:val="WW8Num20z0"/>
    <w:rPr>
      <w:rFonts w:cs="Times New Roman"/>
      <w:bCs/>
      <w:szCs w:val="20"/>
    </w:rPr>
  </w:style>
  <w:style w:type="character" w:customStyle="1" w:styleId="WW8Num22z0">
    <w:name w:val="WW8Num22z0"/>
    <w:rPr>
      <w:rFonts w:cs="Times New Roman"/>
      <w:b/>
      <w:szCs w:val="20"/>
    </w:rPr>
  </w:style>
  <w:style w:type="character" w:customStyle="1" w:styleId="WW8Num23z0">
    <w:name w:val="WW8Num23z0"/>
    <w:rPr>
      <w:rFonts w:ascii="Symbol" w:eastAsia="Times New Roman" w:hAnsi="Symbol" w:cs="Symbol"/>
      <w:color w:val="000000"/>
      <w:szCs w:val="20"/>
    </w:rPr>
  </w:style>
  <w:style w:type="character" w:customStyle="1" w:styleId="WW8Num25z0">
    <w:name w:val="WW8Num25z0"/>
  </w:style>
  <w:style w:type="character" w:customStyle="1" w:styleId="WW8Num26z0">
    <w:name w:val="WW8Num26z0"/>
    <w:rPr>
      <w:rFonts w:cs="Times New Roman"/>
      <w:szCs w:val="20"/>
    </w:rPr>
  </w:style>
  <w:style w:type="character" w:customStyle="1" w:styleId="WW8Num27z0">
    <w:name w:val="WW8Num27z0"/>
    <w:rPr>
      <w:szCs w:val="20"/>
    </w:rPr>
  </w:style>
  <w:style w:type="character" w:customStyle="1" w:styleId="WW8Num28z0">
    <w:name w:val="WW8Num28z0"/>
    <w:rPr>
      <w:bCs/>
      <w:color w:val="000000"/>
      <w:szCs w:val="20"/>
    </w:rPr>
  </w:style>
  <w:style w:type="character" w:customStyle="1" w:styleId="WW8Num29z0">
    <w:name w:val="WW8Num29z0"/>
    <w:rPr>
      <w:rFonts w:ascii="Arial" w:eastAsia="Times New Roman" w:hAnsi="Arial" w:cs="Arial"/>
      <w:sz w:val="16"/>
      <w:szCs w:val="20"/>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2z0">
    <w:name w:val="WW8Num32z0"/>
    <w:rPr>
      <w:rFonts w:cs="Times New Roman"/>
      <w:b w:val="0"/>
    </w:rPr>
  </w:style>
  <w:style w:type="character" w:customStyle="1" w:styleId="WW8Num33z0">
    <w:name w:val="WW8Num33z0"/>
    <w:rPr>
      <w:rFonts w:cs="Times New Roman"/>
      <w:b/>
      <w:szCs w:val="20"/>
    </w:rPr>
  </w:style>
  <w:style w:type="character" w:customStyle="1" w:styleId="WW8Num34z0">
    <w:name w:val="WW8Num34z0"/>
    <w:rPr>
      <w:rFonts w:cs="Times New Roman"/>
      <w:b w:val="0"/>
      <w:bCs w:val="0"/>
      <w:i w:val="0"/>
      <w:iCs w:val="0"/>
      <w:color w:val="000000"/>
      <w:szCs w:val="20"/>
    </w:rPr>
  </w:style>
  <w:style w:type="character" w:customStyle="1" w:styleId="WW8Num35z0">
    <w:name w:val="WW8Num35z0"/>
    <w:rPr>
      <w:rFonts w:cs="Times New Roman"/>
      <w:b/>
      <w:szCs w:val="20"/>
    </w:rPr>
  </w:style>
  <w:style w:type="character" w:customStyle="1" w:styleId="WW8Num36z0">
    <w:name w:val="WW8Num36z0"/>
    <w:rPr>
      <w:b w:val="0"/>
      <w:szCs w:val="20"/>
    </w:rPr>
  </w:style>
  <w:style w:type="character" w:customStyle="1" w:styleId="WW8Num37z3">
    <w:name w:val="WW8Num37z3"/>
    <w:rPr>
      <w:rFonts w:ascii="Times New Roman" w:hAnsi="Times New Roman" w:cs="Times New Roman"/>
      <w:szCs w:val="20"/>
    </w:rPr>
  </w:style>
  <w:style w:type="character" w:customStyle="1" w:styleId="WW8Num39z0">
    <w:name w:val="WW8Num39z0"/>
    <w:rPr>
      <w:rFonts w:cs="Times New Roman"/>
      <w:b w:val="0"/>
      <w:bCs/>
      <w:color w:val="000000"/>
      <w:szCs w:val="20"/>
    </w:rPr>
  </w:style>
  <w:style w:type="character" w:customStyle="1" w:styleId="WW8Num40z1">
    <w:name w:val="WW8Num40z1"/>
    <w:rPr>
      <w:rFonts w:cs="Times New Roman"/>
    </w:rPr>
  </w:style>
  <w:style w:type="character" w:customStyle="1" w:styleId="WW8Num41z0">
    <w:name w:val="WW8Num41z0"/>
    <w:rPr>
      <w:rFonts w:cs="Times New Roman"/>
      <w:szCs w:val="20"/>
    </w:rPr>
  </w:style>
  <w:style w:type="character" w:customStyle="1" w:styleId="WW8Num42z0">
    <w:name w:val="WW8Num42z0"/>
    <w:rPr>
      <w:rFonts w:ascii="Arial" w:eastAsia="Times New Roman" w:hAnsi="Arial" w:cs="Arial"/>
      <w:bCs/>
      <w:iCs/>
      <w:color w:val="auto"/>
      <w:szCs w:val="20"/>
    </w:rPr>
  </w:style>
  <w:style w:type="character" w:customStyle="1" w:styleId="WW8Num42z1">
    <w:name w:val="WW8Num42z1"/>
    <w:rPr>
      <w:rFonts w:cs="Times New Roman"/>
    </w:rPr>
  </w:style>
  <w:style w:type="character" w:customStyle="1" w:styleId="WW8Num42z2">
    <w:name w:val="WW8Num42z2"/>
    <w:rPr>
      <w:rFonts w:cs="Times New Roman"/>
    </w:rPr>
  </w:style>
  <w:style w:type="character" w:customStyle="1" w:styleId="WW8Num44z0">
    <w:name w:val="WW8Num44z0"/>
    <w:rPr>
      <w:rFonts w:cs="Times New Roman"/>
      <w:szCs w:val="20"/>
    </w:rPr>
  </w:style>
  <w:style w:type="character" w:customStyle="1" w:styleId="WW8Num45z0">
    <w:name w:val="WW8Num45z0"/>
    <w:rPr>
      <w:rFonts w:cs="Times New Roman"/>
      <w:b w:val="0"/>
      <w:bCs w:val="0"/>
      <w:i w:val="0"/>
      <w:iCs w:val="0"/>
      <w:color w:val="000000"/>
      <w:szCs w:val="20"/>
    </w:rPr>
  </w:style>
  <w:style w:type="character" w:customStyle="1" w:styleId="WW8Num47z0">
    <w:name w:val="WW8Num47z0"/>
    <w:rPr>
      <w:b w:val="0"/>
      <w:bCs/>
      <w:color w:val="000000"/>
      <w:szCs w:val="20"/>
    </w:rPr>
  </w:style>
  <w:style w:type="character" w:customStyle="1" w:styleId="WW8Num51z0">
    <w:name w:val="WW8Num51z0"/>
    <w:rPr>
      <w:b/>
      <w:szCs w:val="20"/>
    </w:rPr>
  </w:style>
  <w:style w:type="character" w:customStyle="1" w:styleId="WW8Num52z0">
    <w:name w:val="WW8Num52z0"/>
  </w:style>
  <w:style w:type="character" w:customStyle="1" w:styleId="WW8Num53z0">
    <w:name w:val="WW8Num53z0"/>
    <w:rPr>
      <w:rFonts w:ascii="Arial" w:hAnsi="Arial" w:cs="Arial"/>
      <w:b/>
      <w:sz w:val="20"/>
      <w:szCs w:val="20"/>
    </w:rPr>
  </w:style>
  <w:style w:type="character" w:customStyle="1" w:styleId="WW8Num54z0">
    <w:name w:val="WW8Num54z0"/>
  </w:style>
  <w:style w:type="character" w:customStyle="1" w:styleId="WW8Num55z0">
    <w:name w:val="WW8Num55z0"/>
    <w:rPr>
      <w:rFonts w:cs="Times New Roman"/>
      <w:color w:val="000000"/>
      <w:szCs w:val="20"/>
    </w:rPr>
  </w:style>
  <w:style w:type="character" w:customStyle="1" w:styleId="WW8Num56z0">
    <w:name w:val="WW8Num56z0"/>
    <w:rPr>
      <w:rFonts w:ascii="Symbol" w:eastAsia="Times New Roman" w:hAnsi="Symbol" w:cs="Symbol"/>
    </w:rPr>
  </w:style>
  <w:style w:type="character" w:customStyle="1" w:styleId="WW8Num57z3">
    <w:name w:val="WW8Num57z3"/>
  </w:style>
  <w:style w:type="character" w:customStyle="1" w:styleId="WW8Num58z0">
    <w:name w:val="WW8Num58z0"/>
    <w:rPr>
      <w:rFonts w:cs="Times New Roman"/>
      <w:szCs w:val="20"/>
    </w:rPr>
  </w:style>
  <w:style w:type="character" w:customStyle="1" w:styleId="WW8Num59z0">
    <w:name w:val="WW8Num59z0"/>
    <w:rPr>
      <w:rFonts w:cs="Times New Roman"/>
      <w:color w:val="000000"/>
      <w:szCs w:val="20"/>
    </w:rPr>
  </w:style>
  <w:style w:type="character" w:customStyle="1" w:styleId="WW8Num60z0">
    <w:name w:val="WW8Num60z0"/>
    <w:rPr>
      <w:rFonts w:cs="Times New Roman"/>
      <w:b/>
    </w:rPr>
  </w:style>
  <w:style w:type="character" w:customStyle="1" w:styleId="WW8Num63z0">
    <w:name w:val="WW8Num63z0"/>
    <w:rPr>
      <w:rFonts w:cs="Times New Roman"/>
      <w:szCs w:val="20"/>
    </w:rPr>
  </w:style>
  <w:style w:type="character" w:customStyle="1" w:styleId="WW8Num64z0">
    <w:name w:val="WW8Num64z0"/>
    <w:rPr>
      <w:rFonts w:ascii="Arial" w:eastAsia="Times New Roman" w:hAnsi="Arial" w:cs="Arial"/>
      <w:strike w:val="0"/>
      <w:dstrike w:val="0"/>
    </w:rPr>
  </w:style>
  <w:style w:type="character" w:customStyle="1" w:styleId="WW8Num65z0">
    <w:name w:val="WW8Num65z0"/>
    <w:rPr>
      <w:rFonts w:ascii="Times New Roman" w:eastAsia="Times New Roman" w:hAnsi="Times New Roman" w:cs="Times New Roman"/>
    </w:rPr>
  </w:style>
  <w:style w:type="character" w:customStyle="1" w:styleId="WW8Num65z2">
    <w:name w:val="WW8Num65z2"/>
    <w:rPr>
      <w:b w:val="0"/>
      <w:szCs w:val="20"/>
    </w:rPr>
  </w:style>
  <w:style w:type="character" w:customStyle="1" w:styleId="WW8Num66z0">
    <w:name w:val="WW8Num66z0"/>
  </w:style>
  <w:style w:type="character" w:customStyle="1" w:styleId="WW8Num67z0">
    <w:name w:val="WW8Num67z0"/>
    <w:rPr>
      <w:rFonts w:cs="Times New Roman"/>
      <w:b/>
      <w:color w:val="000000"/>
      <w:szCs w:val="20"/>
    </w:rPr>
  </w:style>
  <w:style w:type="character" w:customStyle="1" w:styleId="WW8Num67z4">
    <w:name w:val="WW8Num67z4"/>
    <w:rPr>
      <w:color w:val="000000"/>
      <w:szCs w:val="20"/>
    </w:rPr>
  </w:style>
  <w:style w:type="character" w:customStyle="1" w:styleId="WW8Num68z0">
    <w:name w:val="WW8Num68z0"/>
  </w:style>
  <w:style w:type="character" w:customStyle="1" w:styleId="WW8Num69z0">
    <w:name w:val="WW8Num69z0"/>
    <w:rPr>
      <w:rFonts w:ascii="Times New Roman" w:eastAsia="Times New Roman" w:hAnsi="Times New Roman" w:cs="Times New Roman"/>
      <w:szCs w:val="20"/>
    </w:rPr>
  </w:style>
  <w:style w:type="character" w:customStyle="1" w:styleId="WW8Num71z0">
    <w:name w:val="WW8Num71z0"/>
    <w:rPr>
      <w:rFonts w:cs="Times New Roman"/>
      <w:color w:val="000000"/>
      <w:szCs w:val="20"/>
    </w:rPr>
  </w:style>
  <w:style w:type="character" w:customStyle="1" w:styleId="WW8Num72z0">
    <w:name w:val="WW8Num72z0"/>
    <w:rPr>
      <w:szCs w:val="20"/>
    </w:rPr>
  </w:style>
  <w:style w:type="character" w:customStyle="1" w:styleId="WW8Num73z0">
    <w:name w:val="WW8Num73z0"/>
    <w:rPr>
      <w:rFonts w:ascii="Times New Roman" w:eastAsia="Times New Roman" w:hAnsi="Times New Roman" w:cs="Times New Roman"/>
      <w:szCs w:val="20"/>
    </w:rPr>
  </w:style>
  <w:style w:type="character" w:customStyle="1" w:styleId="WW8Num75z0">
    <w:name w:val="WW8Num75z0"/>
    <w:rPr>
      <w:rFonts w:ascii="Arial" w:hAnsi="Arial" w:cs="Arial"/>
      <w:b w:val="0"/>
      <w:bCs w:val="0"/>
      <w:sz w:val="20"/>
    </w:rPr>
  </w:style>
  <w:style w:type="character" w:customStyle="1" w:styleId="WW8Num76z0">
    <w:name w:val="WW8Num76z0"/>
    <w:rPr>
      <w:b w:val="0"/>
      <w:i w:val="0"/>
      <w:sz w:val="20"/>
      <w:szCs w:val="20"/>
    </w:rPr>
  </w:style>
  <w:style w:type="character" w:customStyle="1" w:styleId="WW8Num77z0">
    <w:name w:val="WW8Num77z0"/>
    <w:rPr>
      <w:rFonts w:cs="Times New Roman"/>
    </w:rPr>
  </w:style>
  <w:style w:type="character" w:customStyle="1" w:styleId="WW8Num79z0">
    <w:name w:val="WW8Num79z0"/>
    <w:rPr>
      <w:rFonts w:cs="Times New Roman"/>
    </w:rPr>
  </w:style>
  <w:style w:type="character" w:customStyle="1" w:styleId="WW8Num81z1">
    <w:name w:val="WW8Num81z1"/>
    <w:rPr>
      <w:rFonts w:cs="Times New Roman"/>
      <w:b w:val="0"/>
      <w:i w:val="0"/>
    </w:rPr>
  </w:style>
  <w:style w:type="character" w:customStyle="1" w:styleId="WW8Num82z2">
    <w:name w:val="WW8Num82z2"/>
    <w:rPr>
      <w:b w:val="0"/>
      <w:color w:val="000000"/>
    </w:rPr>
  </w:style>
  <w:style w:type="character" w:customStyle="1" w:styleId="WW8Num83z0">
    <w:name w:val="WW8Num83z0"/>
    <w:rPr>
      <w:rFonts w:ascii="Arial" w:eastAsia="Times New Roman" w:hAnsi="Arial" w:cs="Arial"/>
    </w:rPr>
  </w:style>
  <w:style w:type="character" w:customStyle="1" w:styleId="WW8Num84z0">
    <w:name w:val="WW8Num84z0"/>
    <w:rPr>
      <w:rFonts w:cs="Times New Roman"/>
      <w:b/>
      <w:szCs w:val="20"/>
    </w:rPr>
  </w:style>
  <w:style w:type="character" w:customStyle="1" w:styleId="WW8Num85z0">
    <w:name w:val="WW8Num85z0"/>
  </w:style>
  <w:style w:type="character" w:customStyle="1" w:styleId="WW8Num86z0">
    <w:name w:val="WW8Num86z0"/>
    <w:rPr>
      <w:rFonts w:cs="Times New Roman"/>
      <w:szCs w:val="20"/>
    </w:rPr>
  </w:style>
  <w:style w:type="character" w:customStyle="1" w:styleId="WW8Num88z0">
    <w:name w:val="WW8Num88z0"/>
    <w:rPr>
      <w:rFonts w:cs="Times New Roman"/>
      <w:szCs w:val="20"/>
    </w:rPr>
  </w:style>
  <w:style w:type="character" w:customStyle="1" w:styleId="WW8Num89z0">
    <w:name w:val="WW8Num89z0"/>
    <w:rPr>
      <w:rFonts w:ascii="Arial" w:eastAsia="Times New Roman" w:hAnsi="Arial" w:cs="Arial"/>
    </w:rPr>
  </w:style>
  <w:style w:type="character" w:customStyle="1" w:styleId="WW8Num89z4">
    <w:name w:val="WW8Num89z4"/>
    <w:rPr>
      <w:rFonts w:ascii="Arial" w:hAnsi="Arial" w:cs="Arial"/>
      <w:sz w:val="20"/>
      <w:szCs w:val="20"/>
    </w:rPr>
  </w:style>
  <w:style w:type="character" w:customStyle="1" w:styleId="WW8Num90z2">
    <w:name w:val="WW8Num90z2"/>
    <w:rPr>
      <w:b w:val="0"/>
      <w:szCs w:val="20"/>
    </w:rPr>
  </w:style>
  <w:style w:type="character" w:customStyle="1" w:styleId="WW8Num91z0">
    <w:name w:val="WW8Num91z0"/>
    <w:rPr>
      <w:rFonts w:cs="Times New Roman"/>
      <w:i w:val="0"/>
      <w:iCs/>
      <w:color w:val="000000"/>
      <w:szCs w:val="20"/>
    </w:rPr>
  </w:style>
  <w:style w:type="character" w:customStyle="1" w:styleId="WW8Num92z0">
    <w:name w:val="WW8Num92z0"/>
    <w:rPr>
      <w:rFonts w:cs="Times New Roman"/>
      <w:szCs w:val="20"/>
    </w:rPr>
  </w:style>
  <w:style w:type="character" w:customStyle="1" w:styleId="WW8Num93z0">
    <w:name w:val="WW8Num93z0"/>
    <w:rPr>
      <w:rFonts w:cs="Times New Roman"/>
      <w:szCs w:val="20"/>
    </w:rPr>
  </w:style>
  <w:style w:type="character" w:customStyle="1" w:styleId="WW8Num94z0">
    <w:name w:val="WW8Num94z0"/>
    <w:rPr>
      <w:rFonts w:cs="Times New Roman"/>
      <w:color w:val="000000"/>
      <w:szCs w:val="20"/>
    </w:rPr>
  </w:style>
  <w:style w:type="character" w:customStyle="1" w:styleId="WW8Num96z0">
    <w:name w:val="WW8Num96z0"/>
  </w:style>
  <w:style w:type="character" w:customStyle="1" w:styleId="WW8Num97z2">
    <w:name w:val="WW8Num97z2"/>
    <w:rPr>
      <w:b w:val="0"/>
      <w:color w:val="000000"/>
    </w:rPr>
  </w:style>
  <w:style w:type="character" w:customStyle="1" w:styleId="WW8Num98z0">
    <w:name w:val="WW8Num98z0"/>
    <w:rPr>
      <w:rFonts w:cs="Times New Roman"/>
      <w:szCs w:val="20"/>
    </w:rPr>
  </w:style>
  <w:style w:type="character" w:customStyle="1" w:styleId="WW8Num100z0">
    <w:name w:val="WW8Num100z0"/>
    <w:rPr>
      <w:rFonts w:ascii="Arial" w:eastAsia="Times New Roman" w:hAnsi="Arial" w:cs="Arial"/>
    </w:rPr>
  </w:style>
  <w:style w:type="character" w:customStyle="1" w:styleId="WW8Num101z0">
    <w:name w:val="WW8Num101z0"/>
    <w:rPr>
      <w:rFonts w:cs="Times New Roman"/>
      <w:b/>
      <w:szCs w:val="20"/>
    </w:rPr>
  </w:style>
  <w:style w:type="character" w:customStyle="1" w:styleId="WW8Num103z0">
    <w:name w:val="WW8Num103z0"/>
    <w:rPr>
      <w:rFonts w:cs="Times New Roman"/>
      <w:szCs w:val="20"/>
    </w:rPr>
  </w:style>
  <w:style w:type="character" w:customStyle="1" w:styleId="WW8Num105z0">
    <w:name w:val="WW8Num105z0"/>
    <w:rPr>
      <w:rFonts w:cs="Times New Roman"/>
      <w:b/>
      <w:bCs/>
      <w:color w:val="auto"/>
      <w:szCs w:val="20"/>
    </w:rPr>
  </w:style>
  <w:style w:type="character" w:customStyle="1" w:styleId="WW8Num106z0">
    <w:name w:val="WW8Num106z0"/>
    <w:rPr>
      <w:rFonts w:ascii="Symbol" w:eastAsia="Times New Roman" w:hAnsi="Symbol" w:cs="Symbol"/>
      <w:color w:val="000000"/>
      <w:szCs w:val="20"/>
    </w:rPr>
  </w:style>
  <w:style w:type="character" w:customStyle="1" w:styleId="WW8Num106z2">
    <w:name w:val="WW8Num106z2"/>
    <w:rPr>
      <w:rFonts w:cs="Times New Roman"/>
      <w:b/>
      <w:szCs w:val="20"/>
    </w:rPr>
  </w:style>
  <w:style w:type="character" w:customStyle="1" w:styleId="WW8Num107z3">
    <w:name w:val="WW8Num107z3"/>
    <w:rPr>
      <w:rFonts w:ascii="Times New Roman" w:hAnsi="Times New Roman" w:cs="Times New Roman"/>
      <w:szCs w:val="20"/>
    </w:rPr>
  </w:style>
  <w:style w:type="character" w:customStyle="1" w:styleId="WW8Num108z0">
    <w:name w:val="WW8Num108z0"/>
    <w:rPr>
      <w:rFonts w:cs="Times New Roman"/>
      <w:b/>
      <w:bCs/>
      <w:szCs w:val="20"/>
    </w:rPr>
  </w:style>
  <w:style w:type="character" w:customStyle="1" w:styleId="WW8Num109z1">
    <w:name w:val="WW8Num109z1"/>
  </w:style>
  <w:style w:type="character" w:customStyle="1" w:styleId="WW8Num110z0">
    <w:name w:val="WW8Num110z0"/>
  </w:style>
  <w:style w:type="character" w:customStyle="1" w:styleId="WW8Num111z0">
    <w:name w:val="WW8Num111z0"/>
    <w:rPr>
      <w:rFonts w:ascii="Arial" w:eastAsia="Times New Roman" w:hAnsi="Arial" w:cs="Arial"/>
    </w:rPr>
  </w:style>
  <w:style w:type="character" w:customStyle="1" w:styleId="WW8Num113z0">
    <w:name w:val="WW8Num113z0"/>
    <w:rPr>
      <w:szCs w:val="20"/>
    </w:rPr>
  </w:style>
  <w:style w:type="character" w:customStyle="1" w:styleId="WW8Num114z1">
    <w:name w:val="WW8Num114z1"/>
    <w:rPr>
      <w:rFonts w:cs="Times New Roman"/>
    </w:rPr>
  </w:style>
  <w:style w:type="character" w:customStyle="1" w:styleId="WW8Num115z2">
    <w:name w:val="WW8Num115z2"/>
  </w:style>
  <w:style w:type="character" w:customStyle="1" w:styleId="WW8Num116z0">
    <w:name w:val="WW8Num116z0"/>
    <w:rPr>
      <w:rFonts w:ascii="Arial" w:eastAsia="Times New Roman" w:hAnsi="Arial" w:cs="Arial"/>
      <w:bCs/>
      <w:iCs/>
      <w:color w:val="000000"/>
      <w:szCs w:val="20"/>
    </w:rPr>
  </w:style>
  <w:style w:type="character" w:customStyle="1" w:styleId="WW8Num118z0">
    <w:name w:val="WW8Num118z0"/>
  </w:style>
  <w:style w:type="character" w:customStyle="1" w:styleId="WW8Num119z0">
    <w:name w:val="WW8Num119z0"/>
    <w:rPr>
      <w:rFonts w:ascii="Times New Roman" w:hAnsi="Times New Roman" w:cs="Times New Roman"/>
      <w:color w:val="000000"/>
      <w:sz w:val="20"/>
      <w:szCs w:val="20"/>
    </w:rPr>
  </w:style>
  <w:style w:type="character" w:customStyle="1" w:styleId="WW8Num121z0">
    <w:name w:val="WW8Num121z0"/>
    <w:rPr>
      <w:rFonts w:cs="Times New Roman"/>
      <w:szCs w:val="20"/>
    </w:rPr>
  </w:style>
  <w:style w:type="character" w:customStyle="1" w:styleId="WW8Num122z0">
    <w:name w:val="WW8Num122z0"/>
    <w:rPr>
      <w:rFonts w:ascii="Times New Roman" w:eastAsia="Times New Roman" w:hAnsi="Times New Roman" w:cs="Times New Roman"/>
      <w:color w:val="000000"/>
      <w:szCs w:val="20"/>
    </w:rPr>
  </w:style>
  <w:style w:type="character" w:customStyle="1" w:styleId="WW8Num123z0">
    <w:name w:val="WW8Num123z0"/>
  </w:style>
  <w:style w:type="character" w:customStyle="1" w:styleId="WW8Num125z0">
    <w:name w:val="WW8Num125z0"/>
    <w:rPr>
      <w:rFonts w:cs="Times New Roman"/>
      <w:szCs w:val="20"/>
    </w:rPr>
  </w:style>
  <w:style w:type="character" w:customStyle="1" w:styleId="WW8Num125z3">
    <w:name w:val="WW8Num125z3"/>
    <w:rPr>
      <w:szCs w:val="20"/>
    </w:rPr>
  </w:style>
  <w:style w:type="character" w:customStyle="1" w:styleId="WW8Num126z0">
    <w:name w:val="WW8Num126z0"/>
  </w:style>
  <w:style w:type="character" w:customStyle="1" w:styleId="WW8Num127z0">
    <w:name w:val="WW8Num127z0"/>
    <w:rPr>
      <w:color w:val="000000"/>
      <w:szCs w:val="20"/>
    </w:rPr>
  </w:style>
  <w:style w:type="character" w:customStyle="1" w:styleId="WW8Num129z0">
    <w:name w:val="WW8Num129z0"/>
    <w:rPr>
      <w:rFonts w:cs="Times New Roman"/>
      <w:b/>
      <w:i w:val="0"/>
      <w:sz w:val="20"/>
      <w:szCs w:val="20"/>
    </w:rPr>
  </w:style>
  <w:style w:type="character" w:customStyle="1" w:styleId="WW8Num129z1">
    <w:name w:val="WW8Num129z1"/>
    <w:rPr>
      <w:rFonts w:cs="Times New Roman"/>
    </w:rPr>
  </w:style>
  <w:style w:type="character" w:customStyle="1" w:styleId="WW8Num130z0">
    <w:name w:val="WW8Num130z0"/>
    <w:rPr>
      <w:b/>
      <w:color w:val="000000"/>
      <w:szCs w:val="20"/>
    </w:rPr>
  </w:style>
  <w:style w:type="character" w:customStyle="1" w:styleId="WW8Num131z0">
    <w:name w:val="WW8Num131z0"/>
  </w:style>
  <w:style w:type="character" w:customStyle="1" w:styleId="WW8Num131z1">
    <w:name w:val="WW8Num131z1"/>
  </w:style>
  <w:style w:type="character" w:customStyle="1" w:styleId="WW8Num131z3">
    <w:name w:val="WW8Num131z3"/>
    <w:rPr>
      <w:rFonts w:ascii="Times New Roman" w:eastAsia="Times New Roman" w:hAnsi="Times New Roman" w:cs="Times New Roman"/>
      <w:szCs w:val="20"/>
    </w:rPr>
  </w:style>
  <w:style w:type="character" w:customStyle="1" w:styleId="WW8Num132z0">
    <w:name w:val="WW8Num132z0"/>
    <w:rPr>
      <w:rFonts w:ascii="Cambria" w:eastAsia="Times New Roman" w:hAnsi="Cambria" w:cs="Arial"/>
      <w:b/>
    </w:rPr>
  </w:style>
  <w:style w:type="character" w:customStyle="1" w:styleId="WW8Num133z0">
    <w:name w:val="WW8Num133z0"/>
    <w:rPr>
      <w:szCs w:val="20"/>
    </w:rPr>
  </w:style>
  <w:style w:type="character" w:customStyle="1" w:styleId="WW8Num133z1">
    <w:name w:val="WW8Num133z1"/>
  </w:style>
  <w:style w:type="character" w:customStyle="1" w:styleId="WW8Num134z0">
    <w:name w:val="WW8Num134z0"/>
    <w:rPr>
      <w:b/>
      <w:szCs w:val="20"/>
    </w:rPr>
  </w:style>
  <w:style w:type="character" w:customStyle="1" w:styleId="WW8Num135z0">
    <w:name w:val="WW8Num135z0"/>
    <w:rPr>
      <w:szCs w:val="20"/>
    </w:rPr>
  </w:style>
  <w:style w:type="character" w:customStyle="1" w:styleId="WW8Num136z0">
    <w:name w:val="WW8Num136z0"/>
    <w:rPr>
      <w:rFonts w:cs="Times New Roman"/>
      <w:szCs w:val="20"/>
    </w:rPr>
  </w:style>
  <w:style w:type="character" w:customStyle="1" w:styleId="WW8Num137z0">
    <w:name w:val="WW8Num137z0"/>
    <w:rPr>
      <w:rFonts w:cs="Times New Roman"/>
      <w:sz w:val="20"/>
    </w:rPr>
  </w:style>
  <w:style w:type="character" w:customStyle="1" w:styleId="WW8Num138z0">
    <w:name w:val="WW8Num138z0"/>
    <w:rPr>
      <w:b/>
      <w:i w:val="0"/>
    </w:rPr>
  </w:style>
  <w:style w:type="character" w:customStyle="1" w:styleId="WW8Num138z1">
    <w:name w:val="WW8Num138z1"/>
    <w:rPr>
      <w:color w:val="000000"/>
      <w:sz w:val="20"/>
      <w:lang w:val="pl-PL"/>
    </w:rPr>
  </w:style>
  <w:style w:type="character" w:customStyle="1" w:styleId="WW8Num138z3">
    <w:name w:val="WW8Num138z3"/>
    <w:rPr>
      <w:b/>
    </w:rPr>
  </w:style>
  <w:style w:type="character" w:customStyle="1" w:styleId="WW8Num139z0">
    <w:name w:val="WW8Num139z0"/>
  </w:style>
  <w:style w:type="character" w:customStyle="1" w:styleId="WW8Num139z1">
    <w:name w:val="WW8Num139z1"/>
    <w:rPr>
      <w:szCs w:val="20"/>
    </w:rPr>
  </w:style>
  <w:style w:type="character" w:customStyle="1" w:styleId="WW8Num140z0">
    <w:name w:val="WW8Num140z0"/>
  </w:style>
  <w:style w:type="character" w:customStyle="1" w:styleId="WW8Num141z0">
    <w:name w:val="WW8Num141z0"/>
    <w:rPr>
      <w:rFonts w:cs="Times New Roman"/>
    </w:rPr>
  </w:style>
  <w:style w:type="character" w:customStyle="1" w:styleId="WW8Num142z0">
    <w:name w:val="WW8Num142z0"/>
    <w:rPr>
      <w:rFonts w:cs="Times New Roman"/>
      <w:color w:val="000000"/>
      <w:szCs w:val="20"/>
    </w:rPr>
  </w:style>
  <w:style w:type="character" w:customStyle="1" w:styleId="WW8Num142z1">
    <w:name w:val="WW8Num142z1"/>
    <w:rPr>
      <w:rFonts w:cs="Times New Roman"/>
    </w:rPr>
  </w:style>
  <w:style w:type="character" w:customStyle="1" w:styleId="WW8Num143z0">
    <w:name w:val="WW8Num143z0"/>
    <w:rPr>
      <w:rFonts w:cs="Times New Roman"/>
      <w:b/>
      <w:szCs w:val="20"/>
    </w:rPr>
  </w:style>
  <w:style w:type="character" w:customStyle="1" w:styleId="WW8Num144z0">
    <w:name w:val="WW8Num144z0"/>
    <w:rPr>
      <w:rFonts w:ascii="Arial" w:eastAsia="Times New Roman" w:hAnsi="Arial" w:cs="Arial"/>
      <w:b w:val="0"/>
      <w:i w:val="0"/>
      <w:color w:val="000000"/>
    </w:rPr>
  </w:style>
  <w:style w:type="character" w:customStyle="1" w:styleId="WW8Num145z0">
    <w:name w:val="WW8Num145z0"/>
  </w:style>
  <w:style w:type="character" w:customStyle="1" w:styleId="WW8Num146z0">
    <w:name w:val="WW8Num146z0"/>
    <w:rPr>
      <w:rFonts w:cs="Times New Roman"/>
      <w:b/>
      <w:sz w:val="20"/>
      <w:szCs w:val="22"/>
    </w:rPr>
  </w:style>
  <w:style w:type="character" w:customStyle="1" w:styleId="WW8Num147z0">
    <w:name w:val="WW8Num147z0"/>
    <w:rPr>
      <w:rFonts w:ascii="Arial" w:eastAsia="Times New Roman" w:hAnsi="Arial" w:cs="Arial"/>
      <w:szCs w:val="20"/>
    </w:rPr>
  </w:style>
  <w:style w:type="character" w:customStyle="1" w:styleId="WW8Num148z0">
    <w:name w:val="WW8Num148z0"/>
    <w:rPr>
      <w:rFonts w:cs="Times New Roman"/>
      <w:b/>
      <w:szCs w:val="20"/>
    </w:rPr>
  </w:style>
  <w:style w:type="character" w:customStyle="1" w:styleId="WW8Num152z0">
    <w:name w:val="WW8Num152z0"/>
    <w:rPr>
      <w:rFonts w:ascii="Times New Roman" w:eastAsia="Times New Roman" w:hAnsi="Times New Roman" w:cs="Times New Roman"/>
    </w:rPr>
  </w:style>
  <w:style w:type="character" w:customStyle="1" w:styleId="WW8Num152z1">
    <w:name w:val="WW8Num152z1"/>
    <w:rPr>
      <w:rFonts w:cs="Times New Roman"/>
    </w:rPr>
  </w:style>
  <w:style w:type="character" w:customStyle="1" w:styleId="WW8Num153z0">
    <w:name w:val="WW8Num153z0"/>
    <w:rPr>
      <w:rFonts w:cs="Times New Roman"/>
    </w:rPr>
  </w:style>
  <w:style w:type="character" w:customStyle="1" w:styleId="WW8Num153z1">
    <w:name w:val="WW8Num153z1"/>
    <w:rPr>
      <w:rFonts w:ascii="Times New Roman" w:eastAsia="Times New Roman" w:hAnsi="Times New Roman" w:cs="Times New Roman"/>
      <w:strike w:val="0"/>
      <w:dstrike w:val="0"/>
      <w:color w:val="000000"/>
      <w:szCs w:val="20"/>
    </w:rPr>
  </w:style>
  <w:style w:type="character" w:customStyle="1" w:styleId="WW8Num154z0">
    <w:name w:val="WW8Num154z0"/>
    <w:rPr>
      <w:rFonts w:cs="Times New Roman"/>
    </w:rPr>
  </w:style>
  <w:style w:type="character" w:customStyle="1" w:styleId="WW8Num154z1">
    <w:name w:val="WW8Num154z1"/>
  </w:style>
  <w:style w:type="character" w:customStyle="1" w:styleId="WW8Num155z0">
    <w:name w:val="WW8Num155z0"/>
    <w:rPr>
      <w:b/>
    </w:rPr>
  </w:style>
  <w:style w:type="character" w:customStyle="1" w:styleId="WW8Num155z1">
    <w:name w:val="WW8Num155z1"/>
  </w:style>
  <w:style w:type="character" w:customStyle="1" w:styleId="WW8Num156z0">
    <w:name w:val="WW8Num156z0"/>
    <w:rPr>
      <w:rFonts w:ascii="Times New Roman" w:eastAsia="Times New Roman" w:hAnsi="Times New Roman" w:cs="Times New Roman"/>
    </w:rPr>
  </w:style>
  <w:style w:type="character" w:customStyle="1" w:styleId="WW8Num156z1">
    <w:name w:val="WW8Num156z1"/>
    <w:rPr>
      <w:rFonts w:cs="Times New Roman"/>
    </w:rPr>
  </w:style>
  <w:style w:type="character" w:customStyle="1" w:styleId="WW8Num157z0">
    <w:name w:val="WW8Num157z0"/>
    <w:rPr>
      <w:b/>
      <w:szCs w:val="20"/>
    </w:rPr>
  </w:style>
  <w:style w:type="character" w:customStyle="1" w:styleId="WW8Num157z1">
    <w:name w:val="WW8Num157z1"/>
  </w:style>
  <w:style w:type="character" w:customStyle="1" w:styleId="WW8Num158z0">
    <w:name w:val="WW8Num158z0"/>
    <w:rPr>
      <w:rFonts w:cs="Times New Roman"/>
    </w:rPr>
  </w:style>
  <w:style w:type="character" w:customStyle="1" w:styleId="WW8Num158z1">
    <w:name w:val="WW8Num158z1"/>
    <w:rPr>
      <w:rFonts w:cs="Times New Roman"/>
      <w:szCs w:val="20"/>
    </w:rPr>
  </w:style>
  <w:style w:type="character" w:customStyle="1" w:styleId="WW8Num159z0">
    <w:name w:val="WW8Num159z0"/>
    <w:rPr>
      <w:rFonts w:ascii="Arial" w:eastAsia="Times New Roman" w:hAnsi="Arial" w:cs="Arial"/>
    </w:rPr>
  </w:style>
  <w:style w:type="character" w:customStyle="1" w:styleId="WW8Num159z1">
    <w:name w:val="WW8Num159z1"/>
    <w:rPr>
      <w:rFonts w:cs="Times New Roman"/>
    </w:rPr>
  </w:style>
  <w:style w:type="character" w:customStyle="1" w:styleId="WW8Num160z0">
    <w:name w:val="WW8Num160z0"/>
    <w:rPr>
      <w:rFonts w:cs="Times New Roman"/>
      <w:b/>
      <w:i w:val="0"/>
      <w:color w:val="000000"/>
      <w:szCs w:val="20"/>
    </w:rPr>
  </w:style>
  <w:style w:type="character" w:customStyle="1" w:styleId="WW8Num160z1">
    <w:name w:val="WW8Num160z1"/>
    <w:rPr>
      <w:rFonts w:cs="Times New Roman"/>
      <w:szCs w:val="20"/>
    </w:rPr>
  </w:style>
  <w:style w:type="character" w:customStyle="1" w:styleId="WW8Num161z0">
    <w:name w:val="WW8Num161z0"/>
    <w:rPr>
      <w:rFonts w:ascii="Arial" w:hAnsi="Arial" w:cs="Arial"/>
      <w:b/>
      <w:sz w:val="20"/>
      <w:szCs w:val="20"/>
    </w:rPr>
  </w:style>
  <w:style w:type="character" w:customStyle="1" w:styleId="WW8Num161z1">
    <w:name w:val="WW8Num161z1"/>
  </w:style>
  <w:style w:type="character" w:customStyle="1" w:styleId="WW8Num162z0">
    <w:name w:val="WW8Num162z0"/>
    <w:rPr>
      <w:rFonts w:cs="Times New Roman"/>
    </w:rPr>
  </w:style>
  <w:style w:type="character" w:customStyle="1" w:styleId="WW8Num162z1">
    <w:name w:val="WW8Num162z1"/>
    <w:rPr>
      <w:rFonts w:ascii="Times New Roman" w:eastAsia="Times New Roman" w:hAnsi="Times New Roman" w:cs="Times New Roman"/>
    </w:rPr>
  </w:style>
  <w:style w:type="character" w:customStyle="1" w:styleId="WW8Num163z0">
    <w:name w:val="WW8Num163z0"/>
    <w:rPr>
      <w:color w:val="000000"/>
      <w:szCs w:val="20"/>
    </w:rPr>
  </w:style>
  <w:style w:type="character" w:customStyle="1" w:styleId="WW8Num163z1">
    <w:name w:val="WW8Num163z1"/>
  </w:style>
  <w:style w:type="character" w:customStyle="1" w:styleId="WW8Num164z0">
    <w:name w:val="WW8Num164z0"/>
    <w:rPr>
      <w:rFonts w:cs="Times New Roman"/>
      <w:szCs w:val="20"/>
    </w:rPr>
  </w:style>
  <w:style w:type="character" w:customStyle="1" w:styleId="WW8Num164z1">
    <w:name w:val="WW8Num164z1"/>
    <w:rPr>
      <w:rFonts w:cs="Times New Roman"/>
      <w:b/>
      <w:szCs w:val="20"/>
    </w:rPr>
  </w:style>
  <w:style w:type="character" w:customStyle="1" w:styleId="WW8Num165z0">
    <w:name w:val="WW8Num165z0"/>
    <w:rPr>
      <w:rFonts w:ascii="Arial" w:eastAsia="Times New Roman" w:hAnsi="Arial" w:cs="Arial"/>
    </w:rPr>
  </w:style>
  <w:style w:type="character" w:customStyle="1" w:styleId="WW8Num165z1">
    <w:name w:val="WW8Num165z1"/>
    <w:rPr>
      <w:rFonts w:cs="Times New Roman"/>
    </w:rPr>
  </w:style>
  <w:style w:type="character" w:customStyle="1" w:styleId="WW8Num166z0">
    <w:name w:val="WW8Num166z0"/>
    <w:rPr>
      <w:rFonts w:cs="Times New Roman"/>
      <w:szCs w:val="20"/>
    </w:rPr>
  </w:style>
  <w:style w:type="character" w:customStyle="1" w:styleId="WW8Num167z0">
    <w:name w:val="WW8Num167z0"/>
    <w:rPr>
      <w:rFonts w:cs="Times New Roman"/>
      <w:b/>
      <w:bCs/>
    </w:rPr>
  </w:style>
  <w:style w:type="character" w:customStyle="1" w:styleId="WW8Num167z1">
    <w:name w:val="WW8Num167z1"/>
    <w:rPr>
      <w:rFonts w:cs="Times New Roman"/>
    </w:rPr>
  </w:style>
  <w:style w:type="character" w:customStyle="1" w:styleId="WW8Num168z0">
    <w:name w:val="WW8Num168z0"/>
    <w:rPr>
      <w:rFonts w:ascii="Arial" w:eastAsia="Times New Roman" w:hAnsi="Arial" w:cs="Arial"/>
    </w:rPr>
  </w:style>
  <w:style w:type="character" w:customStyle="1" w:styleId="WW8Num168z1">
    <w:name w:val="WW8Num168z1"/>
    <w:rPr>
      <w:rFonts w:cs="Times New Roman"/>
    </w:rPr>
  </w:style>
  <w:style w:type="character" w:customStyle="1" w:styleId="Absatz-Standardschriftart">
    <w:name w:val="Absatz-Standardschriftart"/>
  </w:style>
  <w:style w:type="character" w:customStyle="1" w:styleId="WW8Num4z2">
    <w:name w:val="WW8Num4z2"/>
    <w:rPr>
      <w:rFonts w:cs="Times New Roman"/>
    </w:rPr>
  </w:style>
  <w:style w:type="character" w:customStyle="1" w:styleId="WW8Num15z0">
    <w:name w:val="WW8Num15z0"/>
  </w:style>
  <w:style w:type="character" w:customStyle="1" w:styleId="WW8Num15z1">
    <w:name w:val="WW8Num15z1"/>
  </w:style>
  <w:style w:type="character" w:customStyle="1" w:styleId="WW8Num18z3">
    <w:name w:val="WW8Num18z3"/>
    <w:rPr>
      <w:rFonts w:cs="Times New Roman"/>
    </w:rPr>
  </w:style>
  <w:style w:type="character" w:customStyle="1" w:styleId="WW8Num19z0">
    <w:name w:val="WW8Num19z0"/>
  </w:style>
  <w:style w:type="character" w:customStyle="1" w:styleId="WW8Num21z0">
    <w:name w:val="WW8Num21z0"/>
    <w:rPr>
      <w:rFonts w:cs="Times New Roman"/>
      <w:b/>
      <w:color w:val="000000"/>
      <w:sz w:val="20"/>
      <w:szCs w:val="20"/>
    </w:rPr>
  </w:style>
  <w:style w:type="character" w:customStyle="1" w:styleId="WW8Num24z0">
    <w:name w:val="WW8Num24z0"/>
    <w:rPr>
      <w:rFonts w:cs="Times New Roman"/>
      <w:szCs w:val="20"/>
    </w:rPr>
  </w:style>
  <w:style w:type="character" w:customStyle="1" w:styleId="WW8Num37z0">
    <w:name w:val="WW8Num37z0"/>
    <w:rPr>
      <w:rFonts w:cs="Times New Roman"/>
      <w:szCs w:val="20"/>
    </w:rPr>
  </w:style>
  <w:style w:type="character" w:customStyle="1" w:styleId="WW8Num38z0">
    <w:name w:val="WW8Num38z0"/>
    <w:rPr>
      <w:szCs w:val="20"/>
    </w:rPr>
  </w:style>
  <w:style w:type="character" w:customStyle="1" w:styleId="WW8Num40z3">
    <w:name w:val="WW8Num40z3"/>
    <w:rPr>
      <w:rFonts w:ascii="Times New Roman" w:hAnsi="Times New Roman" w:cs="Times New Roman"/>
      <w:szCs w:val="20"/>
    </w:rPr>
  </w:style>
  <w:style w:type="character" w:customStyle="1" w:styleId="WW8Num43z1">
    <w:name w:val="WW8Num43z1"/>
  </w:style>
  <w:style w:type="character" w:customStyle="1" w:styleId="WW8Num45z1">
    <w:name w:val="WW8Num45z1"/>
    <w:rPr>
      <w:rFonts w:cs="Times New Roman"/>
      <w:b w:val="0"/>
      <w:i w:val="0"/>
    </w:rPr>
  </w:style>
  <w:style w:type="character" w:customStyle="1" w:styleId="WW8Num45z2">
    <w:name w:val="WW8Num45z2"/>
    <w:rPr>
      <w:rFonts w:cs="Times New Roman"/>
    </w:rPr>
  </w:style>
  <w:style w:type="character" w:customStyle="1" w:styleId="WW8Num46z0">
    <w:name w:val="WW8Num46z0"/>
  </w:style>
  <w:style w:type="character" w:customStyle="1" w:styleId="WW8Num48z0">
    <w:name w:val="WW8Num48z0"/>
    <w:rPr>
      <w:rFonts w:cs="Times New Roman"/>
      <w:szCs w:val="20"/>
    </w:rPr>
  </w:style>
  <w:style w:type="character" w:customStyle="1" w:styleId="WW8Num50z0">
    <w:name w:val="WW8Num50z0"/>
    <w:rPr>
      <w:rFonts w:ascii="Arial" w:eastAsia="Times New Roman" w:hAnsi="Arial" w:cs="Arial"/>
      <w:b w:val="0"/>
      <w:i w:val="0"/>
      <w:color w:val="000000"/>
    </w:rPr>
  </w:style>
  <w:style w:type="character" w:customStyle="1" w:styleId="WW8Num57z0">
    <w:name w:val="WW8Num57z0"/>
    <w:rPr>
      <w:bCs/>
      <w:iCs/>
      <w:color w:val="000000"/>
      <w:szCs w:val="20"/>
    </w:rPr>
  </w:style>
  <w:style w:type="character" w:customStyle="1" w:styleId="WW8Num61z0">
    <w:name w:val="WW8Num61z0"/>
    <w:rPr>
      <w:szCs w:val="20"/>
    </w:rPr>
  </w:style>
  <w:style w:type="character" w:customStyle="1" w:styleId="WW8Num62z3">
    <w:name w:val="WW8Num62z3"/>
    <w:rPr>
      <w:rFonts w:ascii="Times New Roman" w:hAnsi="Times New Roman" w:cs="Times New Roman"/>
      <w:szCs w:val="20"/>
    </w:rPr>
  </w:style>
  <w:style w:type="character" w:customStyle="1" w:styleId="WW8Num70z0">
    <w:name w:val="WW8Num70z0"/>
    <w:rPr>
      <w:rFonts w:cs="Times New Roman"/>
      <w:szCs w:val="20"/>
    </w:rPr>
  </w:style>
  <w:style w:type="character" w:customStyle="1" w:styleId="WW8Num71z2">
    <w:name w:val="WW8Num71z2"/>
    <w:rPr>
      <w:b w:val="0"/>
      <w:szCs w:val="20"/>
    </w:rPr>
  </w:style>
  <w:style w:type="character" w:customStyle="1" w:styleId="WW8Num73z4">
    <w:name w:val="WW8Num73z4"/>
    <w:rPr>
      <w:color w:val="000000"/>
      <w:szCs w:val="20"/>
    </w:rPr>
  </w:style>
  <w:style w:type="character" w:customStyle="1" w:styleId="WW8Num74z0">
    <w:name w:val="WW8Num74z0"/>
    <w:rPr>
      <w:rFonts w:cs="Times New Roman"/>
      <w:bCs/>
      <w:color w:val="000000"/>
      <w:szCs w:val="20"/>
    </w:rPr>
  </w:style>
  <w:style w:type="character" w:customStyle="1" w:styleId="WW8Num78z0">
    <w:name w:val="WW8Num78z0"/>
    <w:rPr>
      <w:b w:val="0"/>
      <w:i w:val="0"/>
      <w:szCs w:val="20"/>
    </w:rPr>
  </w:style>
  <w:style w:type="character" w:customStyle="1" w:styleId="WW8Num80z0">
    <w:name w:val="WW8Num80z0"/>
    <w:rPr>
      <w:rFonts w:cs="Times New Roman"/>
      <w:color w:val="000000"/>
      <w:szCs w:val="20"/>
    </w:rPr>
  </w:style>
  <w:style w:type="character" w:customStyle="1" w:styleId="WW8Num82z0">
    <w:name w:val="WW8Num82z0"/>
    <w:rPr>
      <w:rFonts w:cs="Times New Roman"/>
      <w:szCs w:val="20"/>
    </w:rPr>
  </w:style>
  <w:style w:type="character" w:customStyle="1" w:styleId="WW8Num88z1">
    <w:name w:val="WW8Num88z1"/>
    <w:rPr>
      <w:szCs w:val="20"/>
    </w:rPr>
  </w:style>
  <w:style w:type="character" w:customStyle="1" w:styleId="WW8Num89z2">
    <w:name w:val="WW8Num89z2"/>
    <w:rPr>
      <w:b w:val="0"/>
      <w:color w:val="000000"/>
    </w:rPr>
  </w:style>
  <w:style w:type="character" w:customStyle="1" w:styleId="WW8Num90z0">
    <w:name w:val="WW8Num90z0"/>
    <w:rPr>
      <w:rFonts w:cs="Times New Roman"/>
      <w:b/>
      <w:szCs w:val="20"/>
    </w:rPr>
  </w:style>
  <w:style w:type="character" w:customStyle="1" w:styleId="WW8Num95z0">
    <w:name w:val="WW8Num95z0"/>
  </w:style>
  <w:style w:type="character" w:customStyle="1" w:styleId="WW8Num97z0">
    <w:name w:val="WW8Num97z0"/>
  </w:style>
  <w:style w:type="character" w:customStyle="1" w:styleId="WW8Num99z0">
    <w:name w:val="WW8Num99z0"/>
    <w:rPr>
      <w:rFonts w:cs="Times New Roman"/>
      <w:b w:val="0"/>
      <w:sz w:val="20"/>
      <w:szCs w:val="20"/>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100z4">
    <w:name w:val="WW8Num100z4"/>
    <w:rPr>
      <w:rFonts w:ascii="Arial" w:hAnsi="Arial" w:cs="Arial"/>
      <w:sz w:val="20"/>
      <w:szCs w:val="20"/>
    </w:rPr>
  </w:style>
  <w:style w:type="character" w:customStyle="1" w:styleId="WW8Num101z2">
    <w:name w:val="WW8Num101z2"/>
    <w:rPr>
      <w:b w:val="0"/>
      <w:szCs w:val="20"/>
    </w:rPr>
  </w:style>
  <w:style w:type="character" w:customStyle="1" w:styleId="WW8Num102z0">
    <w:name w:val="WW8Num102z0"/>
    <w:rPr>
      <w:rFonts w:ascii="Arial" w:eastAsia="Times New Roman" w:hAnsi="Arial" w:cs="Arial"/>
      <w:szCs w:val="20"/>
    </w:rPr>
  </w:style>
  <w:style w:type="character" w:customStyle="1" w:styleId="WW8Num104z0">
    <w:name w:val="WW8Num104z0"/>
    <w:rPr>
      <w:rFonts w:cs="Times New Roman"/>
      <w:b/>
      <w:szCs w:val="20"/>
    </w:rPr>
  </w:style>
  <w:style w:type="character" w:customStyle="1" w:styleId="WW8Num107z0">
    <w:name w:val="WW8Num107z0"/>
    <w:rPr>
      <w:rFonts w:cs="Times New Roman"/>
      <w:bCs/>
      <w:iCs/>
      <w:color w:val="000000"/>
      <w:szCs w:val="20"/>
    </w:rPr>
  </w:style>
  <w:style w:type="character" w:customStyle="1" w:styleId="WW8Num109z0">
    <w:name w:val="WW8Num109z0"/>
    <w:rPr>
      <w:rFonts w:ascii="Arial" w:hAnsi="Arial" w:cs="Arial"/>
      <w:sz w:val="24"/>
    </w:rPr>
  </w:style>
  <w:style w:type="character" w:customStyle="1" w:styleId="WW8Num110z2">
    <w:name w:val="WW8Num110z2"/>
    <w:rPr>
      <w:b w:val="0"/>
      <w:szCs w:val="20"/>
    </w:rPr>
  </w:style>
  <w:style w:type="character" w:customStyle="1" w:styleId="WW8Num110z3">
    <w:name w:val="WW8Num110z3"/>
  </w:style>
  <w:style w:type="character" w:customStyle="1" w:styleId="WW8Num110z5">
    <w:name w:val="WW8Num110z5"/>
  </w:style>
  <w:style w:type="character" w:customStyle="1" w:styleId="WW8Num112z0">
    <w:name w:val="WW8Num112z0"/>
    <w:rPr>
      <w:rFonts w:ascii="Arial" w:eastAsia="Times New Roman" w:hAnsi="Arial" w:cs="Arial"/>
    </w:rPr>
  </w:style>
  <w:style w:type="character" w:customStyle="1" w:styleId="WW8Num113z1">
    <w:name w:val="WW8Num113z1"/>
  </w:style>
  <w:style w:type="character" w:customStyle="1" w:styleId="WW8Num114z0">
    <w:name w:val="WW8Num114z0"/>
    <w:rPr>
      <w:rFonts w:ascii="Arial" w:eastAsia="Times New Roman" w:hAnsi="Arial" w:cs="Arial"/>
    </w:rPr>
  </w:style>
  <w:style w:type="character" w:customStyle="1" w:styleId="WW8Num115z0">
    <w:name w:val="WW8Num115z0"/>
    <w:rPr>
      <w:rFonts w:cs="Times New Roman"/>
      <w:b/>
      <w:color w:val="000000"/>
      <w:szCs w:val="20"/>
    </w:rPr>
  </w:style>
  <w:style w:type="character" w:customStyle="1" w:styleId="WW8Num117z0">
    <w:name w:val="WW8Num117z0"/>
    <w:rPr>
      <w:rFonts w:cs="Times New Roman"/>
      <w:szCs w:val="20"/>
    </w:rPr>
  </w:style>
  <w:style w:type="character" w:customStyle="1" w:styleId="WW8Num120z0">
    <w:name w:val="WW8Num120z0"/>
    <w:rPr>
      <w:rFonts w:cs="Times New Roman"/>
      <w:b w:val="0"/>
      <w:szCs w:val="20"/>
    </w:rPr>
  </w:style>
  <w:style w:type="character" w:customStyle="1" w:styleId="WW8Num120z2">
    <w:name w:val="WW8Num120z2"/>
    <w:rPr>
      <w:rFonts w:cs="Times New Roman"/>
      <w:b/>
      <w:szCs w:val="20"/>
    </w:rPr>
  </w:style>
  <w:style w:type="character" w:customStyle="1" w:styleId="WW8Num121z3">
    <w:name w:val="WW8Num121z3"/>
    <w:rPr>
      <w:rFonts w:ascii="Times New Roman" w:hAnsi="Times New Roman" w:cs="Times New Roman"/>
      <w:szCs w:val="20"/>
    </w:rPr>
  </w:style>
  <w:style w:type="character" w:customStyle="1" w:styleId="WW8Num123z1">
    <w:name w:val="WW8Num123z1"/>
    <w:rPr>
      <w:szCs w:val="20"/>
    </w:rPr>
  </w:style>
  <w:style w:type="character" w:customStyle="1" w:styleId="WW8Num124z0">
    <w:name w:val="WW8Num124z0"/>
    <w:rPr>
      <w:color w:val="000000"/>
      <w:szCs w:val="20"/>
    </w:rPr>
  </w:style>
  <w:style w:type="character" w:customStyle="1" w:styleId="WW8Num127z1">
    <w:name w:val="WW8Num127z1"/>
  </w:style>
  <w:style w:type="character" w:customStyle="1" w:styleId="WW8Num128z1">
    <w:name w:val="WW8Num128z1"/>
    <w:rPr>
      <w:rFonts w:cs="Times New Roman"/>
    </w:rPr>
  </w:style>
  <w:style w:type="character" w:customStyle="1" w:styleId="WW8Num129z2">
    <w:name w:val="WW8Num129z2"/>
    <w:rPr>
      <w:szCs w:val="20"/>
    </w:rPr>
  </w:style>
  <w:style w:type="character" w:customStyle="1" w:styleId="WW8Num134z2">
    <w:name w:val="WW8Num134z2"/>
  </w:style>
  <w:style w:type="character" w:customStyle="1" w:styleId="WW8Num141z3">
    <w:name w:val="WW8Num141z3"/>
    <w:rPr>
      <w:szCs w:val="20"/>
    </w:rPr>
  </w:style>
  <w:style w:type="character" w:customStyle="1" w:styleId="WW8Num147z1">
    <w:name w:val="WW8Num147z1"/>
    <w:rPr>
      <w:rFonts w:cs="Times New Roman"/>
    </w:rPr>
  </w:style>
  <w:style w:type="character" w:customStyle="1" w:styleId="WW8Num147z2">
    <w:name w:val="WW8Num147z2"/>
    <w:rPr>
      <w:rFonts w:cs="Times New Roman"/>
    </w:rPr>
  </w:style>
  <w:style w:type="character" w:customStyle="1" w:styleId="WW8Num149z0">
    <w:name w:val="WW8Num149z0"/>
    <w:rPr>
      <w:rFonts w:cs="Times New Roman"/>
      <w:b/>
      <w:bCs/>
      <w:i w:val="0"/>
      <w:iCs/>
      <w:color w:val="000000"/>
      <w:sz w:val="20"/>
      <w:szCs w:val="20"/>
    </w:rPr>
  </w:style>
  <w:style w:type="character" w:customStyle="1" w:styleId="WW8Num149z1">
    <w:name w:val="WW8Num149z1"/>
    <w:rPr>
      <w:rFonts w:cs="Times New Roman"/>
    </w:rPr>
  </w:style>
  <w:style w:type="character" w:customStyle="1" w:styleId="WW8Num149z3">
    <w:name w:val="WW8Num149z3"/>
    <w:rPr>
      <w:rFonts w:ascii="Arial" w:hAnsi="Arial" w:cs="Arial"/>
      <w:b/>
      <w:sz w:val="20"/>
    </w:rPr>
  </w:style>
  <w:style w:type="character" w:customStyle="1" w:styleId="WW8Num150z0">
    <w:name w:val="WW8Num150z0"/>
    <w:rPr>
      <w:rFonts w:cs="Times New Roman"/>
      <w:szCs w:val="20"/>
    </w:rPr>
  </w:style>
  <w:style w:type="character" w:customStyle="1" w:styleId="WW8Num151z0">
    <w:name w:val="WW8Num151z0"/>
    <w:rPr>
      <w:rFonts w:ascii="Arial" w:eastAsia="Times New Roman" w:hAnsi="Arial" w:cs="Arial"/>
    </w:rPr>
  </w:style>
  <w:style w:type="character" w:customStyle="1" w:styleId="WW8Num151z1">
    <w:name w:val="WW8Num151z1"/>
    <w:rPr>
      <w:rFonts w:cs="Times New Roman"/>
    </w:rPr>
  </w:style>
  <w:style w:type="character" w:customStyle="1" w:styleId="WW8Num151z3">
    <w:name w:val="WW8Num151z3"/>
    <w:rPr>
      <w:rFonts w:cs="Times New Roman"/>
    </w:rPr>
  </w:style>
  <w:style w:type="character" w:customStyle="1" w:styleId="WW8Num158z3">
    <w:name w:val="WW8Num158z3"/>
    <w:rPr>
      <w:b/>
    </w:rPr>
  </w:style>
  <w:style w:type="character" w:customStyle="1" w:styleId="WW8Num159z2">
    <w:name w:val="WW8Num159z2"/>
    <w:rPr>
      <w:rFonts w:cs="Times New Roman"/>
    </w:rPr>
  </w:style>
  <w:style w:type="character" w:customStyle="1" w:styleId="WW8Num169z0">
    <w:name w:val="WW8Num169z0"/>
    <w:rPr>
      <w:szCs w:val="20"/>
    </w:rPr>
  </w:style>
  <w:style w:type="character" w:customStyle="1" w:styleId="WW8Num170z0">
    <w:name w:val="WW8Num170z0"/>
    <w:rPr>
      <w:rFonts w:cs="Times New Roman"/>
      <w:sz w:val="20"/>
      <w:szCs w:val="20"/>
    </w:rPr>
  </w:style>
  <w:style w:type="character" w:customStyle="1" w:styleId="WW8Num171z0">
    <w:name w:val="WW8Num171z0"/>
    <w:rPr>
      <w:rFonts w:ascii="Arial" w:hAnsi="Arial" w:cs="Arial"/>
      <w:b/>
      <w:sz w:val="20"/>
      <w:szCs w:val="20"/>
    </w:rPr>
  </w:style>
  <w:style w:type="character" w:customStyle="1" w:styleId="WW8Num175z0">
    <w:name w:val="WW8Num175z0"/>
    <w:rPr>
      <w:rFonts w:ascii="Arial" w:eastAsia="Times New Roman" w:hAnsi="Arial" w:cs="Arial"/>
    </w:rPr>
  </w:style>
  <w:style w:type="character" w:customStyle="1" w:styleId="WW8Num175z1">
    <w:name w:val="WW8Num175z1"/>
    <w:rPr>
      <w:rFonts w:cs="Times New Roman"/>
    </w:rPr>
  </w:style>
  <w:style w:type="character" w:customStyle="1" w:styleId="WW8Num176z0">
    <w:name w:val="WW8Num176z0"/>
    <w:rPr>
      <w:rFonts w:ascii="Arial" w:eastAsia="Times New Roman" w:hAnsi="Arial" w:cs="Arial"/>
      <w:szCs w:val="20"/>
    </w:rPr>
  </w:style>
  <w:style w:type="character" w:customStyle="1" w:styleId="WW8Num176z1">
    <w:name w:val="WW8Num176z1"/>
    <w:rPr>
      <w:rFonts w:cs="Times New Roman"/>
    </w:rPr>
  </w:style>
  <w:style w:type="character" w:customStyle="1" w:styleId="WW8Num177z0">
    <w:name w:val="WW8Num177z0"/>
    <w:rPr>
      <w:rFonts w:ascii="Arial" w:eastAsia="Times New Roman" w:hAnsi="Arial" w:cs="Arial"/>
    </w:rPr>
  </w:style>
  <w:style w:type="character" w:customStyle="1" w:styleId="WW8Num177z1">
    <w:name w:val="WW8Num177z1"/>
    <w:rPr>
      <w:rFonts w:cs="Times New Roman"/>
    </w:rPr>
  </w:style>
  <w:style w:type="character" w:customStyle="1" w:styleId="WW8Num178z0">
    <w:name w:val="WW8Num178z0"/>
    <w:rPr>
      <w:rFonts w:ascii="Arial" w:eastAsia="Times New Roman" w:hAnsi="Arial" w:cs="Arial"/>
      <w:szCs w:val="20"/>
    </w:rPr>
  </w:style>
  <w:style w:type="character" w:customStyle="1" w:styleId="WW8Num178z1">
    <w:name w:val="WW8Num178z1"/>
    <w:rPr>
      <w:rFonts w:cs="Times New Roman"/>
    </w:rPr>
  </w:style>
  <w:style w:type="character" w:customStyle="1" w:styleId="WW8Num179z0">
    <w:name w:val="WW8Num179z0"/>
    <w:rPr>
      <w:rFonts w:ascii="Arial" w:eastAsia="Times New Roman" w:hAnsi="Arial" w:cs="Arial"/>
    </w:rPr>
  </w:style>
  <w:style w:type="character" w:customStyle="1" w:styleId="WW8Num179z1">
    <w:name w:val="WW8Num179z1"/>
    <w:rPr>
      <w:rFonts w:cs="Times New Roman"/>
    </w:rPr>
  </w:style>
  <w:style w:type="character" w:customStyle="1" w:styleId="WW8Num180z0">
    <w:name w:val="WW8Num180z0"/>
    <w:rPr>
      <w:rFonts w:ascii="Arial" w:eastAsia="Times New Roman" w:hAnsi="Arial" w:cs="Arial"/>
      <w:strike w:val="0"/>
      <w:dstrike w:val="0"/>
    </w:rPr>
  </w:style>
  <w:style w:type="character" w:customStyle="1" w:styleId="WW8Num180z1">
    <w:name w:val="WW8Num180z1"/>
    <w:rPr>
      <w:rFonts w:cs="Times New Roman"/>
    </w:rPr>
  </w:style>
  <w:style w:type="character" w:customStyle="1" w:styleId="WW8Num181z0">
    <w:name w:val="WW8Num181z0"/>
    <w:rPr>
      <w:rFonts w:cs="Times New Roman"/>
      <w:b/>
      <w:bCs/>
      <w:color w:val="FF0000"/>
      <w:szCs w:val="20"/>
    </w:rPr>
  </w:style>
  <w:style w:type="character" w:customStyle="1" w:styleId="WW8Num181z1">
    <w:name w:val="WW8Num181z1"/>
    <w:rPr>
      <w:rFonts w:cs="Times New Roman"/>
    </w:rPr>
  </w:style>
  <w:style w:type="character" w:customStyle="1" w:styleId="WW8Num182z0">
    <w:name w:val="WW8Num182z0"/>
    <w:rPr>
      <w:rFonts w:ascii="Arial" w:eastAsia="Times New Roman" w:hAnsi="Arial" w:cs="Arial"/>
    </w:rPr>
  </w:style>
  <w:style w:type="character" w:customStyle="1" w:styleId="WW8Num182z1">
    <w:name w:val="WW8Num182z1"/>
    <w:rPr>
      <w:rFonts w:cs="Times New Roman"/>
    </w:rPr>
  </w:style>
  <w:style w:type="character" w:customStyle="1" w:styleId="WW8Num183z0">
    <w:name w:val="WW8Num183z0"/>
    <w:rPr>
      <w:rFonts w:ascii="Arial" w:eastAsia="Times New Roman" w:hAnsi="Arial" w:cs="Arial"/>
    </w:rPr>
  </w:style>
  <w:style w:type="character" w:customStyle="1" w:styleId="WW8Num183z1">
    <w:name w:val="WW8Num183z1"/>
    <w:rPr>
      <w:rFonts w:cs="Times New Roman"/>
    </w:rPr>
  </w:style>
  <w:style w:type="character" w:customStyle="1" w:styleId="WW8Num184z0">
    <w:name w:val="WW8Num184z0"/>
    <w:rPr>
      <w:rFonts w:ascii="Times New Roman" w:eastAsia="Times New Roman" w:hAnsi="Times New Roman" w:cs="Times New Roman"/>
      <w:color w:val="000000"/>
      <w:szCs w:val="20"/>
    </w:rPr>
  </w:style>
  <w:style w:type="character" w:customStyle="1" w:styleId="WW8Num184z1">
    <w:name w:val="WW8Num184z1"/>
    <w:rPr>
      <w:rFonts w:cs="Times New Roman"/>
    </w:rPr>
  </w:style>
  <w:style w:type="character" w:customStyle="1" w:styleId="WW8Num185z0">
    <w:name w:val="WW8Num185z0"/>
    <w:rPr>
      <w:rFonts w:ascii="Arial" w:eastAsia="Times New Roman" w:hAnsi="Arial" w:cs="Arial"/>
      <w:sz w:val="16"/>
      <w:szCs w:val="20"/>
    </w:rPr>
  </w:style>
  <w:style w:type="character" w:customStyle="1" w:styleId="WW8Num185z1">
    <w:name w:val="WW8Num185z1"/>
    <w:rPr>
      <w:rFonts w:cs="Times New Roman"/>
    </w:rPr>
  </w:style>
  <w:style w:type="character" w:customStyle="1" w:styleId="WW8Num186z0">
    <w:name w:val="WW8Num186z0"/>
    <w:rPr>
      <w:rFonts w:ascii="Times New Roman" w:eastAsia="Times New Roman" w:hAnsi="Times New Roman" w:cs="Times New Roman"/>
      <w:szCs w:val="20"/>
    </w:rPr>
  </w:style>
  <w:style w:type="character" w:customStyle="1" w:styleId="WW8Num186z1">
    <w:name w:val="WW8Num186z1"/>
    <w:rPr>
      <w:rFonts w:cs="Times New Roman"/>
    </w:rPr>
  </w:style>
  <w:style w:type="character" w:customStyle="1" w:styleId="WW8Num187z0">
    <w:name w:val="WW8Num187z0"/>
    <w:rPr>
      <w:rFonts w:ascii="Times New Roman" w:eastAsia="Times New Roman" w:hAnsi="Times New Roman" w:cs="Times New Roman"/>
    </w:rPr>
  </w:style>
  <w:style w:type="character" w:customStyle="1" w:styleId="WW8Num187z1">
    <w:name w:val="WW8Num187z1"/>
    <w:rPr>
      <w:rFonts w:cs="Times New Roman"/>
    </w:rPr>
  </w:style>
  <w:style w:type="character" w:customStyle="1" w:styleId="WW8Num188z0">
    <w:name w:val="WW8Num188z0"/>
    <w:rPr>
      <w:rFonts w:ascii="Times New Roman" w:eastAsia="Times New Roman" w:hAnsi="Times New Roman" w:cs="Times New Roman"/>
    </w:rPr>
  </w:style>
  <w:style w:type="character" w:customStyle="1" w:styleId="WW8Num188z1">
    <w:name w:val="WW8Num188z1"/>
    <w:rPr>
      <w:rFonts w:cs="Times New Roman"/>
    </w:rPr>
  </w:style>
  <w:style w:type="character" w:customStyle="1" w:styleId="WW8Num189z0">
    <w:name w:val="WW8Num189z0"/>
    <w:rPr>
      <w:rFonts w:cs="Times New Roman"/>
      <w:bCs/>
      <w:iCs/>
      <w:color w:val="000000"/>
      <w:szCs w:val="20"/>
    </w:rPr>
  </w:style>
  <w:style w:type="character" w:customStyle="1" w:styleId="WW8Num190z0">
    <w:name w:val="WW8Num190z0"/>
    <w:rPr>
      <w:rFonts w:ascii="Arial" w:eastAsia="Times New Roman" w:hAnsi="Arial" w:cs="Arial"/>
      <w:bCs/>
      <w:iCs/>
      <w:color w:val="auto"/>
      <w:szCs w:val="20"/>
    </w:rPr>
  </w:style>
  <w:style w:type="character" w:customStyle="1" w:styleId="WW8Num190z1">
    <w:name w:val="WW8Num190z1"/>
    <w:rPr>
      <w:rFonts w:cs="Times New Roman"/>
    </w:rPr>
  </w:style>
  <w:style w:type="character" w:customStyle="1" w:styleId="WW8Num191z0">
    <w:name w:val="WW8Num191z0"/>
    <w:rPr>
      <w:rFonts w:ascii="Arial" w:eastAsia="Times New Roman" w:hAnsi="Arial" w:cs="Arial"/>
      <w:bCs/>
      <w:iCs/>
      <w:color w:val="000000"/>
      <w:szCs w:val="20"/>
    </w:rPr>
  </w:style>
  <w:style w:type="character" w:customStyle="1" w:styleId="WW8Num191z1">
    <w:name w:val="WW8Num191z1"/>
    <w:rPr>
      <w:rFonts w:cs="Times New Roman"/>
    </w:rPr>
  </w:style>
  <w:style w:type="character" w:customStyle="1" w:styleId="WW8Num1z0">
    <w:name w:val="WW8Num1z0"/>
    <w:rPr>
      <w:rFonts w:ascii="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auto"/>
      <w:vertAlign w:val="baseline"/>
    </w:rPr>
  </w:style>
  <w:style w:type="character" w:customStyle="1" w:styleId="WW8Num1z1">
    <w:name w:val="WW8Num1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5z2">
    <w:name w:val="WW8Num5z2"/>
    <w:rPr>
      <w:rFonts w:cs="Times New Roman"/>
    </w:rPr>
  </w:style>
  <w:style w:type="character" w:customStyle="1" w:styleId="WW8Num12z0">
    <w:name w:val="WW8Num12z0"/>
    <w:rPr>
      <w:rFonts w:ascii="Times New Roman" w:hAnsi="Times New Roman" w:cs="Times New Roman"/>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1">
    <w:name w:val="WW8Num12z1"/>
    <w:rPr>
      <w:rFonts w:ascii="Arial" w:hAnsi="Arial" w:cs="Arial"/>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13z0">
    <w:name w:val="WW8Num13z0"/>
    <w:rPr>
      <w:rFonts w:ascii="Arial" w:eastAsia="Times New Roman" w:hAnsi="Arial" w:cs="Arial"/>
      <w:bCs/>
      <w:iCs/>
      <w:color w:val="000000"/>
      <w:szCs w:val="20"/>
    </w:rPr>
  </w:style>
  <w:style w:type="character" w:customStyle="1" w:styleId="WW8Num13z1">
    <w:name w:val="WW8Num13z1"/>
    <w:rPr>
      <w:rFonts w:ascii="Courier New" w:hAnsi="Courier New" w:cs="Courier New"/>
    </w:rPr>
  </w:style>
  <w:style w:type="character" w:customStyle="1" w:styleId="WW8Num13z2">
    <w:name w:val="WW8Num13z2"/>
    <w:rPr>
      <w:rFonts w:cs="Times New Roman"/>
    </w:rPr>
  </w:style>
  <w:style w:type="character" w:customStyle="1" w:styleId="WW8Num15z2">
    <w:name w:val="WW8Num15z2"/>
  </w:style>
  <w:style w:type="character" w:customStyle="1" w:styleId="WW8Num15z3">
    <w:name w:val="WW8Num15z3"/>
  </w:style>
  <w:style w:type="character" w:customStyle="1" w:styleId="WW8Num15z4">
    <w:name w:val="WW8Num15z4"/>
    <w:rPr>
      <w:szCs w:val="20"/>
    </w:rPr>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rPr>
      <w:rFonts w:cs="Times New Roman"/>
    </w:rPr>
  </w:style>
  <w:style w:type="character" w:customStyle="1" w:styleId="WW8Num18z4">
    <w:name w:val="WW8Num18z4"/>
  </w:style>
  <w:style w:type="character" w:customStyle="1" w:styleId="WW8Num19z1">
    <w:name w:val="WW8Num19z1"/>
    <w:rPr>
      <w:szCs w:val="2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cs="Times New Roman"/>
    </w:rPr>
  </w:style>
  <w:style w:type="character" w:customStyle="1" w:styleId="WW8Num21z1">
    <w:name w:val="WW8Num21z1"/>
    <w:rPr>
      <w:b/>
      <w:i w:val="0"/>
    </w:rPr>
  </w:style>
  <w:style w:type="character" w:customStyle="1" w:styleId="WW8Num21z2">
    <w:name w:val="WW8Num21z2"/>
  </w:style>
  <w:style w:type="character" w:customStyle="1" w:styleId="WW8Num21z3">
    <w:name w:val="WW8Num21z3"/>
    <w:rPr>
      <w:rFonts w:cs="Times New Roman"/>
    </w:rPr>
  </w:style>
  <w:style w:type="character" w:customStyle="1" w:styleId="WW8Num22z1">
    <w:name w:val="WW8Num22z1"/>
    <w:rPr>
      <w:rFonts w:cs="Times New Roman"/>
    </w:rPr>
  </w:style>
  <w:style w:type="character" w:customStyle="1" w:styleId="WW8Num23z1">
    <w:name w:val="WW8Num23z1"/>
    <w:rPr>
      <w:rFonts w:cs="Times New Roma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Times New Roman"/>
    </w:rPr>
  </w:style>
  <w:style w:type="character" w:customStyle="1" w:styleId="WW8Num31z1">
    <w:name w:val="WW8Num31z1"/>
    <w:rPr>
      <w:rFonts w:cs="Times New Roman"/>
    </w:rPr>
  </w:style>
  <w:style w:type="character" w:customStyle="1" w:styleId="WW8Num32z1">
    <w:name w:val="WW8Num32z1"/>
    <w:rPr>
      <w:rFonts w:cs="Times New Roman"/>
    </w:rPr>
  </w:style>
  <w:style w:type="character" w:customStyle="1" w:styleId="WW8Num33z1">
    <w:name w:val="WW8Num33z1"/>
    <w:rPr>
      <w:rFonts w:cs="Times New Roman"/>
    </w:rPr>
  </w:style>
  <w:style w:type="character" w:customStyle="1" w:styleId="WW8Num35z1">
    <w:name w:val="WW8Num35z1"/>
    <w:rPr>
      <w:rFonts w:cs="Times New Roman"/>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rPr>
      <w:rFonts w:cs="Times New Roman"/>
    </w:rPr>
  </w:style>
  <w:style w:type="character" w:customStyle="1" w:styleId="WW8Num40z0">
    <w:name w:val="WW8Num40z0"/>
    <w:rPr>
      <w:rFonts w:cs="Times New Roman"/>
      <w:sz w:val="20"/>
      <w:szCs w:val="20"/>
    </w:rPr>
  </w:style>
  <w:style w:type="character" w:customStyle="1" w:styleId="WW8Num41z1">
    <w:name w:val="WW8Num41z1"/>
    <w:rPr>
      <w:rFonts w:cs="Times New Roman"/>
    </w:rPr>
  </w:style>
  <w:style w:type="character" w:customStyle="1" w:styleId="WW8Num43z0">
    <w:name w:val="WW8Num43z0"/>
  </w:style>
  <w:style w:type="character" w:customStyle="1" w:styleId="WW8Num43z2">
    <w:name w:val="WW8Num43z2"/>
  </w:style>
  <w:style w:type="character" w:customStyle="1" w:styleId="WW8Num43z3">
    <w:name w:val="WW8Num43z3"/>
    <w:rPr>
      <w:rFonts w:ascii="Times New Roman" w:eastAsia="Times New Roman" w:hAnsi="Times New Roman" w:cs="Times New Roman"/>
      <w:szCs w:val="20"/>
    </w:rPr>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rPr>
      <w:rFonts w:ascii="Times New Roman" w:eastAsia="Times New Roman" w:hAnsi="Times New Roman" w:cs="Times New Roman"/>
      <w:szCs w:val="20"/>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rFonts w:cs="Times New Roman"/>
      <w:b w:val="0"/>
      <w:i w:val="0"/>
    </w:rPr>
  </w:style>
  <w:style w:type="character" w:customStyle="1" w:styleId="WW8Num48z2">
    <w:name w:val="WW8Num48z2"/>
    <w:rPr>
      <w:rFonts w:cs="Times New Roman"/>
    </w:rPr>
  </w:style>
  <w:style w:type="character" w:customStyle="1" w:styleId="WW8Num49z0">
    <w:name w:val="WW8Num49z0"/>
    <w:rPr>
      <w:rFonts w:cs="Times New Roman"/>
      <w:szCs w:val="20"/>
    </w:rPr>
  </w:style>
  <w:style w:type="character" w:customStyle="1" w:styleId="WW8Num50z1">
    <w:name w:val="WW8Num50z1"/>
    <w:rPr>
      <w:rFonts w:cs="Times New Roman"/>
    </w:rPr>
  </w:style>
  <w:style w:type="character" w:customStyle="1" w:styleId="WW8Num51z1">
    <w:name w:val="WW8Num51z1"/>
    <w:rPr>
      <w:rFonts w:cs="Times New Roman"/>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rPr>
      <w:rFonts w:cs="Times New Roman"/>
      <w:b/>
    </w:rPr>
  </w:style>
  <w:style w:type="character" w:customStyle="1" w:styleId="WW8Num55z2">
    <w:name w:val="WW8Num55z2"/>
    <w:rPr>
      <w:rFonts w:cs="Times New Roman"/>
    </w:rPr>
  </w:style>
  <w:style w:type="character" w:customStyle="1" w:styleId="WW8Num56z1">
    <w:name w:val="WW8Num56z1"/>
    <w:rPr>
      <w:rFonts w:cs="Times New Roman"/>
    </w:rPr>
  </w:style>
  <w:style w:type="character" w:customStyle="1" w:styleId="WW8Num57z1">
    <w:name w:val="WW8Num57z1"/>
  </w:style>
  <w:style w:type="character" w:customStyle="1" w:styleId="WW8Num57z2">
    <w:name w:val="WW8Num57z2"/>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Times New Roman"/>
    </w:rPr>
  </w:style>
  <w:style w:type="character" w:customStyle="1" w:styleId="WW8Num63z1">
    <w:name w:val="WW8Num63z1"/>
    <w:rPr>
      <w:rFonts w:cs="Times New Roman"/>
    </w:rPr>
  </w:style>
  <w:style w:type="character" w:customStyle="1" w:styleId="WW8Num64z1">
    <w:name w:val="WW8Num64z1"/>
    <w:rPr>
      <w:rFonts w:cs="Times New Roman"/>
    </w:rPr>
  </w:style>
  <w:style w:type="character" w:customStyle="1" w:styleId="WW8Num65z1">
    <w:name w:val="WW8Num65z1"/>
    <w:rPr>
      <w:rFonts w:cs="Times New Roman"/>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rFonts w:cs="Times New Roman"/>
    </w:rPr>
  </w:style>
  <w:style w:type="character" w:customStyle="1" w:styleId="WW8Num67z2">
    <w:name w:val="WW8Num67z2"/>
    <w:rPr>
      <w:rFonts w:cs="Times New Roman"/>
    </w:rPr>
  </w:style>
  <w:style w:type="character" w:customStyle="1" w:styleId="WW8Num68z1">
    <w:name w:val="WW8Num68z1"/>
  </w:style>
  <w:style w:type="character" w:customStyle="1" w:styleId="WW8Num68z2">
    <w:name w:val="WW8Num68z2"/>
  </w:style>
  <w:style w:type="character" w:customStyle="1" w:styleId="WW8Num68z3">
    <w:name w:val="WW8Num68z3"/>
    <w:rPr>
      <w:rFonts w:ascii="Times New Roman" w:eastAsia="Times New Roman" w:hAnsi="Times New Roman" w:cs="Times New Roman"/>
      <w:szCs w:val="20"/>
    </w:rPr>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cs="Times New Roman"/>
    </w:rPr>
  </w:style>
  <w:style w:type="character" w:customStyle="1" w:styleId="WW8Num71z1">
    <w:name w:val="WW8Num71z1"/>
    <w:rPr>
      <w:rFonts w:cs="Times New Roman"/>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rPr>
      <w:rFonts w:cs="Times New Roman"/>
    </w:rPr>
  </w:style>
  <w:style w:type="character" w:customStyle="1" w:styleId="WW8Num75z1">
    <w:name w:val="WW8Num75z1"/>
    <w:rPr>
      <w:rFonts w:cs="Times New Roman"/>
    </w:rPr>
  </w:style>
  <w:style w:type="character" w:customStyle="1" w:styleId="WW8Num76z1">
    <w:name w:val="WW8Num76z1"/>
  </w:style>
  <w:style w:type="character" w:customStyle="1" w:styleId="WW8Num76z2">
    <w:name w:val="WW8Num76z2"/>
    <w:rPr>
      <w:rFonts w:ascii="Arial" w:eastAsia="Times New Roman" w:hAnsi="Arial" w:cs="Arial"/>
    </w:rPr>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style>
  <w:style w:type="character" w:customStyle="1" w:styleId="WW8Num77z2">
    <w:name w:val="WW8Num77z2"/>
    <w:rPr>
      <w:b w:val="0"/>
      <w:szCs w:val="20"/>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rPr>
      <w:color w:val="000000"/>
      <w:szCs w:val="20"/>
    </w:rPr>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2">
    <w:name w:val="WW8Num80z2"/>
    <w:rPr>
      <w:rFonts w:cs="Times New Roman"/>
    </w:rPr>
  </w:style>
  <w:style w:type="character" w:customStyle="1" w:styleId="WW8Num81z0">
    <w:name w:val="WW8Num81z0"/>
    <w:rPr>
      <w:rFonts w:cs="Times New Roman"/>
      <w:szCs w:val="20"/>
    </w:rPr>
  </w:style>
  <w:style w:type="character" w:customStyle="1" w:styleId="WW8Num81z2">
    <w:name w:val="WW8Num81z2"/>
    <w:rPr>
      <w:rFonts w:cs="Times New Roman"/>
    </w:rPr>
  </w:style>
  <w:style w:type="character" w:customStyle="1" w:styleId="WW8Num83z1">
    <w:name w:val="WW8Num83z1"/>
    <w:rPr>
      <w:rFonts w:cs="Times New Roman"/>
    </w:rPr>
  </w:style>
  <w:style w:type="character" w:customStyle="1" w:styleId="WW8Num84z1">
    <w:name w:val="WW8Num84z1"/>
    <w:rPr>
      <w:rFonts w:cs="Times New Roman"/>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7z0">
    <w:name w:val="WW8Num87z0"/>
    <w:rPr>
      <w:rFonts w:cs="Times New Roman"/>
      <w:b/>
      <w:color w:val="auto"/>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9z1">
    <w:name w:val="WW8Num89z1"/>
    <w:rPr>
      <w:rFonts w:cs="Times New Roman"/>
    </w:rPr>
  </w:style>
  <w:style w:type="character" w:customStyle="1" w:styleId="WW8Num90z1">
    <w:name w:val="WW8Num90z1"/>
    <w:rPr>
      <w:rFonts w:cs="Times New Roman"/>
    </w:rPr>
  </w:style>
  <w:style w:type="character" w:customStyle="1" w:styleId="WW8Num91z1">
    <w:name w:val="WW8Num91z1"/>
    <w:rPr>
      <w:rFonts w:cs="Times New Roman"/>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1">
    <w:name w:val="WW8Num96z1"/>
    <w:rPr>
      <w:szCs w:val="20"/>
    </w:rPr>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1">
    <w:name w:val="WW8Num97z1"/>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1">
    <w:name w:val="WW8Num100z1"/>
    <w:rPr>
      <w:rFonts w:cs="Times New Roman"/>
    </w:rPr>
  </w:style>
  <w:style w:type="character" w:customStyle="1" w:styleId="WW8Num101z1">
    <w:name w:val="WW8Num101z1"/>
    <w:rPr>
      <w:rFonts w:cs="Times New Roman"/>
    </w:rPr>
  </w:style>
  <w:style w:type="character" w:customStyle="1" w:styleId="WW8Num102z1">
    <w:name w:val="WW8Num102z1"/>
    <w:rPr>
      <w:rFonts w:cs="Times New Roman"/>
    </w:rPr>
  </w:style>
  <w:style w:type="character" w:customStyle="1" w:styleId="WW8Num104z1">
    <w:name w:val="WW8Num104z1"/>
    <w:rPr>
      <w:rFonts w:cs="Times New Roman"/>
    </w:rPr>
  </w:style>
  <w:style w:type="character" w:customStyle="1" w:styleId="WW8Num105z1">
    <w:name w:val="WW8Num105z1"/>
    <w:rPr>
      <w:rFonts w:cs="Times New Roman"/>
    </w:rPr>
  </w:style>
  <w:style w:type="character" w:customStyle="1" w:styleId="WW8Num106z1">
    <w:name w:val="WW8Num106z1"/>
    <w:rPr>
      <w:rFonts w:cs="Times New Roman"/>
    </w:rPr>
  </w:style>
  <w:style w:type="character" w:customStyle="1" w:styleId="WW8Num108z1">
    <w:name w:val="WW8Num108z1"/>
    <w:rPr>
      <w:rFonts w:cs="Times New Roman"/>
      <w:bCs/>
      <w:color w:val="000000"/>
      <w:szCs w:val="20"/>
    </w:rPr>
  </w:style>
  <w:style w:type="character" w:customStyle="1" w:styleId="WW8Num108z2">
    <w:name w:val="WW8Num108z2"/>
    <w:rPr>
      <w:rFonts w:cs="Times New Roman"/>
      <w:bCs/>
      <w:szCs w:val="20"/>
    </w:rPr>
  </w:style>
  <w:style w:type="character" w:customStyle="1" w:styleId="WW8Num108z3">
    <w:name w:val="WW8Num108z3"/>
    <w:rPr>
      <w:rFonts w:cs="Times New Roman"/>
      <w:b w:val="0"/>
      <w:bCs/>
      <w:i w:val="0"/>
      <w:szCs w:val="20"/>
    </w:rPr>
  </w:style>
  <w:style w:type="character" w:customStyle="1" w:styleId="WW8Num108z4">
    <w:name w:val="WW8Num108z4"/>
    <w:rPr>
      <w:rFonts w:cs="Times New Roman"/>
    </w:rPr>
  </w:style>
  <w:style w:type="character" w:customStyle="1" w:styleId="WW8Num109z2">
    <w:name w:val="WW8Num109z2"/>
  </w:style>
  <w:style w:type="character" w:customStyle="1" w:styleId="WW8Num109z3">
    <w:name w:val="WW8Num109z3"/>
  </w:style>
  <w:style w:type="character" w:customStyle="1" w:styleId="WW8Num109z4">
    <w:name w:val="WW8Num109z4"/>
    <w:rPr>
      <w:rFonts w:ascii="Arial" w:hAnsi="Arial" w:cs="Arial"/>
      <w:sz w:val="20"/>
      <w:szCs w:val="20"/>
    </w:rPr>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1">
    <w:name w:val="WW8Num110z1"/>
  </w:style>
  <w:style w:type="character" w:customStyle="1" w:styleId="WW8Num110z4">
    <w:name w:val="WW8Num110z4"/>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cs="Wingdings"/>
    </w:rPr>
  </w:style>
  <w:style w:type="character" w:customStyle="1" w:styleId="WW8Num111z3">
    <w:name w:val="WW8Num111z3"/>
    <w:rPr>
      <w:rFonts w:ascii="Symbol" w:hAnsi="Symbol" w:cs="Symbol"/>
    </w:rPr>
  </w:style>
  <w:style w:type="character" w:customStyle="1" w:styleId="WW8Num112z1">
    <w:name w:val="WW8Num112z1"/>
    <w:rPr>
      <w:rFonts w:cs="Times New Roman"/>
      <w:b/>
      <w:i w:val="0"/>
      <w:color w:val="000000"/>
    </w:rPr>
  </w:style>
  <w:style w:type="character" w:customStyle="1" w:styleId="WW8Num112z2">
    <w:name w:val="WW8Num112z2"/>
    <w:rPr>
      <w:rFonts w:cs="Times New Roman"/>
    </w:rPr>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5z1">
    <w:name w:val="WW8Num115z1"/>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1">
    <w:name w:val="WW8Num116z1"/>
    <w:rPr>
      <w:rFonts w:cs="Times New Roman"/>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3">
    <w:name w:val="WW8Num120z3"/>
    <w:rPr>
      <w:rFonts w:cs="Times New Roman"/>
      <w:b w:val="0"/>
      <w:i w:val="0"/>
    </w:rPr>
  </w:style>
  <w:style w:type="character" w:customStyle="1" w:styleId="WW8Num120z5">
    <w:name w:val="WW8Num120z5"/>
    <w:rPr>
      <w:rFonts w:cs="Times New Roman"/>
    </w:rPr>
  </w:style>
  <w:style w:type="character" w:customStyle="1" w:styleId="WW8Num121z1">
    <w:name w:val="WW8Num121z1"/>
    <w:rPr>
      <w:rFonts w:cs="Times New Roman"/>
    </w:rPr>
  </w:style>
  <w:style w:type="character" w:customStyle="1" w:styleId="WW8Num122z1">
    <w:name w:val="WW8Num122z1"/>
    <w:rPr>
      <w:rFonts w:cs="Times New Roman"/>
    </w:rPr>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cs="Times New Roman"/>
      <w:b w:val="0"/>
      <w:color w:val="000000"/>
      <w:szCs w:val="20"/>
    </w:rPr>
  </w:style>
  <w:style w:type="character" w:customStyle="1" w:styleId="WW8Num130z1">
    <w:name w:val="WW8Num130z1"/>
    <w:rPr>
      <w:color w:val="000000"/>
      <w:szCs w:val="20"/>
    </w:rPr>
  </w:style>
  <w:style w:type="character" w:customStyle="1" w:styleId="WW8Num130z2">
    <w:name w:val="WW8Num130z2"/>
    <w:rPr>
      <w:b/>
      <w:sz w:val="22"/>
    </w:rPr>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2">
    <w:name w:val="WW8Num131z2"/>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2">
    <w:name w:val="WW8Num133z2"/>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1">
    <w:name w:val="WW8Num134z1"/>
    <w:rPr>
      <w:szCs w:val="20"/>
    </w:rPr>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1">
    <w:name w:val="WW8Num135z1"/>
  </w:style>
  <w:style w:type="character" w:customStyle="1" w:styleId="WW8Num135z2">
    <w:name w:val="WW8Num135z2"/>
  </w:style>
  <w:style w:type="character" w:customStyle="1" w:styleId="WW8Num135z3">
    <w:name w:val="WW8Num135z3"/>
  </w:style>
  <w:style w:type="character" w:customStyle="1" w:styleId="WW8Num135z4">
    <w:name w:val="WW8Num135z4"/>
  </w:style>
  <w:style w:type="character" w:customStyle="1" w:styleId="WW8Num135z5">
    <w:name w:val="WW8Num135z5"/>
  </w:style>
  <w:style w:type="character" w:customStyle="1" w:styleId="WW8Num135z6">
    <w:name w:val="WW8Num135z6"/>
  </w:style>
  <w:style w:type="character" w:customStyle="1" w:styleId="WW8Num135z7">
    <w:name w:val="WW8Num135z7"/>
  </w:style>
  <w:style w:type="character" w:customStyle="1" w:styleId="WW8Num135z8">
    <w:name w:val="WW8Num135z8"/>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9z2">
    <w:name w:val="WW8Num139z2"/>
  </w:style>
  <w:style w:type="character" w:customStyle="1" w:styleId="WW8Num139z3">
    <w:name w:val="WW8Num139z3"/>
  </w:style>
  <w:style w:type="character" w:customStyle="1" w:styleId="WW8Num139z4">
    <w:name w:val="WW8Num139z4"/>
  </w:style>
  <w:style w:type="character" w:customStyle="1" w:styleId="WW8Num139z5">
    <w:name w:val="WW8Num139z5"/>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1">
    <w:name w:val="WW8Num140z1"/>
  </w:style>
  <w:style w:type="character" w:customStyle="1" w:styleId="WW8Num140z2">
    <w:name w:val="WW8Num140z2"/>
    <w:rPr>
      <w:szCs w:val="20"/>
    </w:rPr>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1">
    <w:name w:val="WW8Num141z1"/>
    <w:rPr>
      <w:rFonts w:cs="Times New Roman"/>
    </w:rPr>
  </w:style>
  <w:style w:type="character" w:customStyle="1" w:styleId="WW8Num143z1">
    <w:name w:val="WW8Num143z1"/>
  </w:style>
  <w:style w:type="character" w:customStyle="1" w:styleId="WW8Num143z2">
    <w:name w:val="WW8Num143z2"/>
    <w:rPr>
      <w:rFonts w:cs="Times New Roman"/>
    </w:rPr>
  </w:style>
  <w:style w:type="character" w:customStyle="1" w:styleId="WW8Num144z1">
    <w:name w:val="WW8Num144z1"/>
    <w:rPr>
      <w:rFonts w:cs="Times New Roman"/>
    </w:rPr>
  </w:style>
  <w:style w:type="character" w:customStyle="1" w:styleId="WW8Num145z1">
    <w:name w:val="WW8Num145z1"/>
  </w:style>
  <w:style w:type="character" w:customStyle="1" w:styleId="WW8Num145z2">
    <w:name w:val="WW8Num145z2"/>
    <w:rPr>
      <w:szCs w:val="20"/>
    </w:rPr>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8z1">
    <w:name w:val="WW8Num148z1"/>
    <w:rPr>
      <w:rFonts w:cs="Times New Roman"/>
    </w:rPr>
  </w:style>
  <w:style w:type="character" w:customStyle="1" w:styleId="WW8Num154z2">
    <w:name w:val="WW8Num154z2"/>
  </w:style>
  <w:style w:type="character" w:customStyle="1" w:styleId="WW8Num154z3">
    <w:name w:val="WW8Num154z3"/>
    <w:rPr>
      <w:szCs w:val="20"/>
    </w:rPr>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60z2">
    <w:name w:val="WW8Num160z2"/>
    <w:rPr>
      <w:rFonts w:cs="Times New Roman"/>
    </w:rPr>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3">
    <w:name w:val="WW8Num162z3"/>
    <w:rPr>
      <w:rFonts w:ascii="Arial" w:hAnsi="Arial" w:cs="Arial"/>
      <w:b/>
      <w:sz w:val="20"/>
    </w:rPr>
  </w:style>
  <w:style w:type="character" w:customStyle="1" w:styleId="WW8Num162z4">
    <w:name w:val="WW8Num162z4"/>
    <w:rPr>
      <w:rFonts w:cs="Times New Roman"/>
    </w:rPr>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3">
    <w:name w:val="WW8Num164z3"/>
    <w:rPr>
      <w:rFonts w:cs="Times New Roman"/>
    </w:rPr>
  </w:style>
  <w:style w:type="character" w:customStyle="1" w:styleId="WW8Num167z2">
    <w:name w:val="WW8Num167z2"/>
    <w:rPr>
      <w:rFonts w:cs="Times New Roman"/>
    </w:rPr>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1">
    <w:name w:val="WW8Num171z1"/>
    <w:rPr>
      <w:rFonts w:cs="Times New Roman"/>
      <w:szCs w:val="20"/>
    </w:rPr>
  </w:style>
  <w:style w:type="character" w:customStyle="1" w:styleId="WW8Num171z2">
    <w:name w:val="WW8Num171z2"/>
  </w:style>
  <w:style w:type="character" w:customStyle="1" w:styleId="WW8Num171z3">
    <w:name w:val="WW8Num171z3"/>
    <w:rPr>
      <w:b/>
    </w:rPr>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Domylnaczcionkaakapitu1">
    <w:name w:val="Domyślna czcionka akapitu1"/>
  </w:style>
  <w:style w:type="character" w:customStyle="1" w:styleId="Nagwek1Znak">
    <w:name w:val="Nagłówek 1 Znak"/>
    <w:rPr>
      <w:rFonts w:cs="Arial"/>
      <w:b/>
      <w:bCs/>
      <w:kern w:val="1"/>
      <w:sz w:val="28"/>
      <w:szCs w:val="32"/>
    </w:rPr>
  </w:style>
  <w:style w:type="character" w:customStyle="1" w:styleId="Nagwek2Znak">
    <w:name w:val="Nagłówek 2 Znak"/>
    <w:rPr>
      <w:rFonts w:ascii="Cambria" w:eastAsia="Times New Roman" w:hAnsi="Cambria" w:cs="Times New Roman"/>
      <w:b/>
      <w:bCs/>
      <w:i/>
      <w:iCs/>
      <w:sz w:val="28"/>
      <w:szCs w:val="28"/>
    </w:rPr>
  </w:style>
  <w:style w:type="character" w:customStyle="1" w:styleId="Nagwek4Znak">
    <w:name w:val="Nagłówek 4 Znak"/>
    <w:rPr>
      <w:rFonts w:ascii="Calibri" w:eastAsia="Times New Roman" w:hAnsi="Calibri" w:cs="Times New Roman"/>
      <w:b/>
      <w:bCs/>
      <w:sz w:val="28"/>
      <w:szCs w:val="28"/>
    </w:rPr>
  </w:style>
  <w:style w:type="character" w:customStyle="1" w:styleId="Nagwek5Znak">
    <w:name w:val="Nagłówek 5 Znak"/>
    <w:rPr>
      <w:rFonts w:ascii="Calibri" w:eastAsia="Times New Roman" w:hAnsi="Calibri" w:cs="Times New Roman"/>
      <w:b/>
      <w:bCs/>
      <w:i/>
      <w:iCs/>
      <w:sz w:val="26"/>
      <w:szCs w:val="26"/>
    </w:rPr>
  </w:style>
  <w:style w:type="character" w:customStyle="1" w:styleId="Nagwek6Znak">
    <w:name w:val="Nagłówek 6 Znak"/>
    <w:rPr>
      <w:rFonts w:ascii="Calibri" w:eastAsia="Times New Roman" w:hAnsi="Calibri" w:cs="Times New Roman"/>
      <w:b/>
      <w:bCs/>
    </w:rPr>
  </w:style>
  <w:style w:type="character" w:customStyle="1" w:styleId="Nagwek7Znak">
    <w:name w:val="Nagłówek 7 Znak"/>
    <w:rPr>
      <w:rFonts w:ascii="Calibri" w:eastAsia="Times New Roman" w:hAnsi="Calibri" w:cs="Times New Roman"/>
      <w:sz w:val="24"/>
      <w:szCs w:val="24"/>
    </w:rPr>
  </w:style>
  <w:style w:type="character" w:customStyle="1" w:styleId="Nagwek8Znak">
    <w:name w:val="Nagłówek 8 Znak"/>
    <w:rPr>
      <w:rFonts w:ascii="Calibri" w:eastAsia="Times New Roman" w:hAnsi="Calibri" w:cs="Times New Roman"/>
      <w:i/>
      <w:iCs/>
      <w:sz w:val="24"/>
      <w:szCs w:val="24"/>
    </w:rPr>
  </w:style>
  <w:style w:type="character" w:customStyle="1" w:styleId="TytuZnak">
    <w:name w:val="Tytuł Znak"/>
    <w:rPr>
      <w:rFonts w:ascii="Cambria" w:eastAsia="Times New Roman" w:hAnsi="Cambria" w:cs="Times New Roman"/>
      <w:b/>
      <w:bCs/>
      <w:kern w:val="1"/>
      <w:sz w:val="32"/>
      <w:szCs w:val="32"/>
    </w:rPr>
  </w:style>
  <w:style w:type="character" w:customStyle="1" w:styleId="RozdziaZnak">
    <w:name w:val="Rozdział Znak"/>
    <w:rPr>
      <w:rFonts w:ascii="Arial" w:hAnsi="Arial" w:cs="Arial"/>
      <w:b/>
      <w:sz w:val="28"/>
      <w:lang w:val="pl-PL"/>
    </w:rPr>
  </w:style>
  <w:style w:type="character" w:customStyle="1" w:styleId="TekstpodstawowywcityZnak">
    <w:name w:val="Tekst podstawowy wcięty Znak"/>
    <w:rPr>
      <w:sz w:val="24"/>
      <w:szCs w:val="24"/>
    </w:rPr>
  </w:style>
  <w:style w:type="character" w:customStyle="1" w:styleId="n">
    <w:name w:val="n"/>
    <w:rPr>
      <w:rFonts w:cs="Times New Roman"/>
    </w:rPr>
  </w:style>
  <w:style w:type="character" w:customStyle="1" w:styleId="tekst1">
    <w:name w:val="tekst1"/>
    <w:rPr>
      <w:rFonts w:cs="Times New Roman"/>
    </w:rPr>
  </w:style>
  <w:style w:type="character" w:customStyle="1" w:styleId="Tekstpodstawowy2Znak">
    <w:name w:val="Tekst podstawowy 2 Znak"/>
    <w:link w:val="Tekstpodstawowy2"/>
    <w:uiPriority w:val="99"/>
    <w:rPr>
      <w:sz w:val="24"/>
      <w:szCs w:val="24"/>
    </w:rPr>
  </w:style>
  <w:style w:type="character" w:customStyle="1" w:styleId="StopkaZnak">
    <w:name w:val="Stopka Znak"/>
    <w:uiPriority w:val="99"/>
    <w:rPr>
      <w:sz w:val="24"/>
    </w:rPr>
  </w:style>
  <w:style w:type="character" w:styleId="Numerstrony">
    <w:name w:val="page number"/>
    <w:rPr>
      <w:rFonts w:cs="Times New Roman"/>
    </w:rPr>
  </w:style>
  <w:style w:type="character" w:customStyle="1" w:styleId="Odwoaniedokomentarza1">
    <w:name w:val="Odwołanie do komentarza1"/>
    <w:rPr>
      <w:rFonts w:cs="Times New Roman"/>
      <w:sz w:val="16"/>
    </w:rPr>
  </w:style>
  <w:style w:type="character" w:customStyle="1" w:styleId="TekstpodstawowyZnak">
    <w:name w:val="Tekst podstawowy Znak"/>
    <w:rPr>
      <w:sz w:val="24"/>
      <w:szCs w:val="24"/>
    </w:rPr>
  </w:style>
  <w:style w:type="character" w:customStyle="1" w:styleId="PodtytuZnak">
    <w:name w:val="Podtytuł Znak"/>
    <w:rPr>
      <w:rFonts w:ascii="Cambria" w:eastAsia="Times New Roman" w:hAnsi="Cambria" w:cs="Times New Roman"/>
      <w:sz w:val="24"/>
      <w:szCs w:val="24"/>
    </w:rPr>
  </w:style>
  <w:style w:type="character" w:customStyle="1" w:styleId="Tekstpodstawowywcity2Znak">
    <w:name w:val="Tekst podstawowy wcięty 2 Znak"/>
    <w:rPr>
      <w:sz w:val="24"/>
      <w:szCs w:val="24"/>
    </w:rPr>
  </w:style>
  <w:style w:type="character" w:styleId="Pogrubienie">
    <w:name w:val="Strong"/>
    <w:uiPriority w:val="22"/>
    <w:qFormat/>
    <w:rPr>
      <w:rFonts w:cs="Times New Roman"/>
      <w:b/>
    </w:rPr>
  </w:style>
  <w:style w:type="character" w:styleId="Hipercze">
    <w:name w:val="Hyperlink"/>
    <w:uiPriority w:val="99"/>
    <w:rPr>
      <w:rFonts w:cs="Times New Roman"/>
      <w:color w:val="0000FF"/>
      <w:u w:val="single"/>
    </w:rPr>
  </w:style>
  <w:style w:type="character" w:styleId="Uwydatnienie">
    <w:name w:val="Emphasis"/>
    <w:qFormat/>
    <w:rPr>
      <w:rFonts w:cs="Times New Roman"/>
      <w:i/>
    </w:rPr>
  </w:style>
  <w:style w:type="character" w:customStyle="1" w:styleId="NagwekZnak">
    <w:name w:val="Nagłówek Znak"/>
    <w:rPr>
      <w:sz w:val="24"/>
    </w:rPr>
  </w:style>
  <w:style w:type="character" w:customStyle="1" w:styleId="TekstdymkaZnak">
    <w:name w:val="Tekst dymka Znak"/>
    <w:rPr>
      <w:rFonts w:ascii="Tahoma" w:hAnsi="Tahoma" w:cs="Tahoma"/>
      <w:sz w:val="16"/>
    </w:rPr>
  </w:style>
  <w:style w:type="character" w:customStyle="1" w:styleId="CytatintensywnyZnak">
    <w:name w:val="Cytat intensywny Znak"/>
    <w:rPr>
      <w:b/>
      <w:i/>
      <w:color w:val="4F81BD"/>
      <w:sz w:val="24"/>
    </w:rPr>
  </w:style>
  <w:style w:type="character" w:customStyle="1" w:styleId="TekstprzypisukocowegoZnak">
    <w:name w:val="Tekst przypisu końcowego Znak"/>
    <w:rPr>
      <w:rFonts w:cs="Times New Roman"/>
    </w:rPr>
  </w:style>
  <w:style w:type="character" w:customStyle="1" w:styleId="Znakiprzypiswkocowych">
    <w:name w:val="Znaki przypisów końcowych"/>
    <w:rPr>
      <w:rFonts w:cs="Times New Roman"/>
      <w:vertAlign w:val="superscript"/>
    </w:rPr>
  </w:style>
  <w:style w:type="character" w:customStyle="1" w:styleId="ZnakZnak2">
    <w:name w:val="Znak Znak2"/>
    <w:rPr>
      <w:rFonts w:ascii="Times New Roman" w:eastAsia="Times New Roman" w:hAnsi="Times New Roman" w:cs="Times New Roman"/>
      <w:b/>
      <w:bCs/>
      <w:i/>
      <w:iCs/>
      <w:sz w:val="20"/>
      <w:szCs w:val="20"/>
    </w:rPr>
  </w:style>
  <w:style w:type="character" w:customStyle="1" w:styleId="ZnakZnak1">
    <w:name w:val="Znak Znak1"/>
    <w:rPr>
      <w:rFonts w:ascii="Times New Roman" w:eastAsia="Times New Roman" w:hAnsi="Times New Roman" w:cs="Times New Roman"/>
      <w:b/>
      <w:bCs/>
      <w:i/>
      <w:iCs/>
      <w:sz w:val="20"/>
      <w:szCs w:val="20"/>
    </w:rPr>
  </w:style>
  <w:style w:type="character" w:customStyle="1" w:styleId="wstawiony">
    <w:name w:val="wstawiony"/>
    <w:basedOn w:val="Domylnaczcionkaakapitu1"/>
  </w:style>
  <w:style w:type="character" w:customStyle="1" w:styleId="usuniety">
    <w:name w:val="usuniety"/>
    <w:basedOn w:val="Domylnaczcionkaakapitu1"/>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Teksttreci3">
    <w:name w:val="Tekst treści (3)_"/>
    <w:rPr>
      <w:rFonts w:ascii="Arial" w:hAnsi="Arial" w:cs="Arial"/>
      <w:b/>
      <w:bCs/>
      <w:shd w:val="clear" w:color="auto" w:fill="FFFFFF"/>
    </w:rPr>
  </w:style>
  <w:style w:type="character" w:customStyle="1" w:styleId="Teksttreci30">
    <w:name w:val="Tekst treści (3)"/>
    <w:rPr>
      <w:rFonts w:ascii="Arial" w:hAnsi="Arial" w:cs="Arial"/>
      <w:b w:val="0"/>
      <w:bCs w:val="0"/>
      <w:shd w:val="clear" w:color="auto" w:fill="FFFFFF"/>
    </w:rPr>
  </w:style>
  <w:style w:type="character" w:customStyle="1" w:styleId="Teksttreci">
    <w:name w:val="Tekst treści_"/>
    <w:rPr>
      <w:rFonts w:ascii="Arial" w:hAnsi="Arial" w:cs="Arial"/>
      <w:sz w:val="23"/>
      <w:szCs w:val="23"/>
      <w:shd w:val="clear" w:color="auto" w:fill="FFFFFF"/>
    </w:rPr>
  </w:style>
  <w:style w:type="character" w:customStyle="1" w:styleId="Teksttreci0">
    <w:name w:val="Tekst treści"/>
    <w:rPr>
      <w:rFonts w:ascii="Arial" w:hAnsi="Arial" w:cs="Arial"/>
      <w:sz w:val="23"/>
      <w:szCs w:val="23"/>
      <w:shd w:val="clear" w:color="auto" w:fill="FFFFFF"/>
    </w:rPr>
  </w:style>
  <w:style w:type="character" w:customStyle="1" w:styleId="Nagwek30">
    <w:name w:val="Nagłówek #3_"/>
    <w:rPr>
      <w:rFonts w:ascii="Arial" w:hAnsi="Arial" w:cs="Arial"/>
      <w:b/>
      <w:bCs/>
      <w:shd w:val="clear" w:color="auto" w:fill="FFFFFF"/>
    </w:rPr>
  </w:style>
  <w:style w:type="character" w:customStyle="1" w:styleId="Nagwek31">
    <w:name w:val="Nagłówek #3"/>
    <w:rPr>
      <w:rFonts w:ascii="Arial" w:hAnsi="Arial" w:cs="Arial"/>
      <w:b w:val="0"/>
      <w:bCs w:val="0"/>
      <w:shd w:val="clear" w:color="auto" w:fill="FFFFFF"/>
    </w:rPr>
  </w:style>
  <w:style w:type="character" w:customStyle="1" w:styleId="Nagwek20">
    <w:name w:val="Nagłówek #2_"/>
    <w:rPr>
      <w:rFonts w:ascii="Arial" w:hAnsi="Arial" w:cs="Arial"/>
      <w:sz w:val="29"/>
      <w:szCs w:val="29"/>
      <w:shd w:val="clear" w:color="auto" w:fill="FFFFFF"/>
    </w:rPr>
  </w:style>
  <w:style w:type="character" w:customStyle="1" w:styleId="Nagwek21">
    <w:name w:val="Nagłówek #2"/>
    <w:rPr>
      <w:rFonts w:ascii="Arial" w:hAnsi="Arial" w:cs="Arial"/>
      <w:sz w:val="29"/>
      <w:szCs w:val="29"/>
      <w:shd w:val="clear" w:color="auto" w:fill="FFFFFF"/>
    </w:rPr>
  </w:style>
  <w:style w:type="character" w:customStyle="1" w:styleId="Nagwek211">
    <w:name w:val="Nagłówek #2 + 11"/>
    <w:rPr>
      <w:rFonts w:ascii="Arial" w:hAnsi="Arial" w:cs="Arial"/>
      <w:sz w:val="23"/>
      <w:szCs w:val="23"/>
      <w:shd w:val="clear" w:color="auto" w:fill="FFFFFF"/>
      <w:lang w:val="pl-PL"/>
    </w:rPr>
  </w:style>
  <w:style w:type="character" w:customStyle="1" w:styleId="apple-converted-space">
    <w:name w:val="apple-converted-space"/>
    <w:basedOn w:val="Domylnaczcionkaakapitu1"/>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rPr>
      <w:sz w:val="24"/>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rFonts w:ascii="Cambria" w:hAnsi="Cambria" w:cs="Cambria"/>
      <w:b/>
      <w:bCs/>
      <w:kern w:val="1"/>
      <w:sz w:val="32"/>
      <w:szCs w:val="32"/>
      <w:lang w:val="x-none"/>
    </w:rPr>
  </w:style>
  <w:style w:type="paragraph" w:styleId="Podtytu">
    <w:name w:val="Subtitle"/>
    <w:basedOn w:val="Normalny"/>
    <w:next w:val="Tekstpodstawowy"/>
    <w:qFormat/>
    <w:pPr>
      <w:jc w:val="center"/>
    </w:pPr>
    <w:rPr>
      <w:rFonts w:ascii="Cambria" w:hAnsi="Cambria" w:cs="Cambria"/>
      <w:sz w:val="24"/>
      <w:lang w:val="x-none"/>
    </w:rPr>
  </w:style>
  <w:style w:type="paragraph" w:styleId="Spistreci1">
    <w:name w:val="toc 1"/>
    <w:basedOn w:val="Normalny"/>
    <w:next w:val="Normalny"/>
    <w:uiPriority w:val="39"/>
    <w:pPr>
      <w:shd w:val="clear" w:color="auto" w:fill="E5E5E5"/>
      <w:spacing w:before="120"/>
      <w:ind w:left="142"/>
    </w:pPr>
    <w:rPr>
      <w:rFonts w:ascii="Arial" w:hAnsi="Arial" w:cs="Arial"/>
      <w:b/>
      <w:bCs/>
      <w:iCs/>
      <w:color w:val="000000"/>
      <w:sz w:val="22"/>
    </w:rPr>
  </w:style>
  <w:style w:type="paragraph" w:styleId="Tekstpodstawowywcity">
    <w:name w:val="Body Text Indent"/>
    <w:basedOn w:val="Normalny"/>
    <w:pPr>
      <w:ind w:left="1080"/>
    </w:pPr>
    <w:rPr>
      <w:sz w:val="24"/>
      <w:lang w:val="x-none"/>
    </w:rPr>
  </w:style>
  <w:style w:type="paragraph" w:customStyle="1" w:styleId="tekst">
    <w:name w:val="tekst"/>
    <w:basedOn w:val="Normalny"/>
    <w:pPr>
      <w:spacing w:before="280" w:after="280"/>
    </w:pPr>
  </w:style>
  <w:style w:type="paragraph" w:customStyle="1" w:styleId="Tekstpodstawowy22">
    <w:name w:val="Tekst podstawowy 22"/>
    <w:basedOn w:val="Normalny"/>
    <w:pPr>
      <w:spacing w:after="120" w:line="480" w:lineRule="auto"/>
    </w:pPr>
    <w:rPr>
      <w:sz w:val="24"/>
      <w:lang w:val="x-none"/>
    </w:rPr>
  </w:style>
  <w:style w:type="paragraph" w:styleId="Stopka">
    <w:name w:val="footer"/>
    <w:basedOn w:val="Normalny"/>
    <w:uiPriority w:val="99"/>
    <w:rPr>
      <w:sz w:val="24"/>
      <w:szCs w:val="20"/>
      <w:lang w:val="x-none"/>
    </w:rPr>
  </w:style>
  <w:style w:type="paragraph" w:customStyle="1" w:styleId="RP">
    <w:name w:val="RP"/>
    <w:basedOn w:val="Normalny"/>
    <w:pPr>
      <w:spacing w:line="360" w:lineRule="auto"/>
    </w:pPr>
    <w:rPr>
      <w:rFonts w:ascii="Courier New" w:hAnsi="Courier New" w:cs="Courier New"/>
    </w:rPr>
  </w:style>
  <w:style w:type="paragraph" w:styleId="NormalnyWeb">
    <w:name w:val="Normal (Web)"/>
    <w:basedOn w:val="Normalny"/>
    <w:uiPriority w:val="99"/>
    <w:pPr>
      <w:spacing w:before="280" w:after="280"/>
    </w:pPr>
    <w:rPr>
      <w:color w:val="000066"/>
    </w:rPr>
  </w:style>
  <w:style w:type="paragraph" w:customStyle="1" w:styleId="unnamed1">
    <w:name w:val="unnamed1"/>
    <w:basedOn w:val="Normalny"/>
    <w:pPr>
      <w:spacing w:before="280" w:after="280"/>
    </w:pPr>
    <w:rPr>
      <w:color w:val="000066"/>
    </w:rPr>
  </w:style>
  <w:style w:type="paragraph" w:customStyle="1" w:styleId="Tekstpodstawowywcity21">
    <w:name w:val="Tekst podstawowy wcięty 21"/>
    <w:basedOn w:val="Normalny"/>
    <w:pPr>
      <w:spacing w:after="120" w:line="480" w:lineRule="auto"/>
      <w:ind w:left="283"/>
    </w:pPr>
    <w:rPr>
      <w:sz w:val="24"/>
      <w:lang w:val="x-none"/>
    </w:rPr>
  </w:style>
  <w:style w:type="paragraph" w:customStyle="1" w:styleId="western">
    <w:name w:val="western"/>
    <w:basedOn w:val="Normalny"/>
    <w:pPr>
      <w:spacing w:before="280" w:after="280"/>
    </w:pPr>
  </w:style>
  <w:style w:type="paragraph" w:styleId="Nagwek">
    <w:name w:val="header"/>
    <w:basedOn w:val="Normalny"/>
    <w:rPr>
      <w:sz w:val="24"/>
      <w:szCs w:val="20"/>
      <w:lang w:val="x-none"/>
    </w:rPr>
  </w:style>
  <w:style w:type="paragraph" w:styleId="Tekstdymka">
    <w:name w:val="Balloon Text"/>
    <w:basedOn w:val="Normalny"/>
    <w:rPr>
      <w:rFonts w:ascii="Tahoma" w:hAnsi="Tahoma" w:cs="Tahoma"/>
      <w:sz w:val="16"/>
      <w:szCs w:val="20"/>
      <w:lang w:val="x-none"/>
    </w:rPr>
  </w:style>
  <w:style w:type="paragraph" w:styleId="Cytatintensywny">
    <w:name w:val="Intense Quote"/>
    <w:basedOn w:val="Normalny"/>
    <w:next w:val="Normalny"/>
    <w:qFormat/>
    <w:pPr>
      <w:spacing w:before="200" w:after="280"/>
      <w:ind w:left="936" w:right="936"/>
    </w:pPr>
    <w:rPr>
      <w:b/>
      <w:i/>
      <w:color w:val="4F81BD"/>
      <w:sz w:val="24"/>
      <w:szCs w:val="20"/>
      <w:lang w:val="x-none"/>
    </w:rPr>
  </w:style>
  <w:style w:type="paragraph" w:customStyle="1" w:styleId="Tekstpodstawowy21">
    <w:name w:val="Tekst podstawowy 21"/>
    <w:basedOn w:val="Normalny"/>
    <w:pPr>
      <w:suppressAutoHyphens/>
    </w:pPr>
    <w:rPr>
      <w:b/>
      <w:kern w:val="1"/>
      <w:szCs w:val="20"/>
    </w:rPr>
  </w:style>
  <w:style w:type="paragraph" w:styleId="Tekstprzypisukocowego">
    <w:name w:val="endnote text"/>
    <w:basedOn w:val="Normalny"/>
    <w:rPr>
      <w:szCs w:val="20"/>
      <w:lang w:val="x-none"/>
    </w:rPr>
  </w:style>
  <w:style w:type="paragraph" w:styleId="Nagwekspisutreci">
    <w:name w:val="TOC Heading"/>
    <w:basedOn w:val="Nagwek1"/>
    <w:next w:val="Normalny"/>
    <w:uiPriority w:val="39"/>
    <w:qFormat/>
    <w:pPr>
      <w:keepLines/>
      <w:numPr>
        <w:numId w:val="0"/>
      </w:numPr>
      <w:spacing w:before="480" w:after="0" w:line="276" w:lineRule="auto"/>
    </w:pPr>
    <w:rPr>
      <w:rFonts w:ascii="Cambria" w:hAnsi="Cambria" w:cs="Cambria"/>
      <w:color w:val="365F91"/>
      <w:szCs w:val="28"/>
    </w:rPr>
  </w:style>
  <w:style w:type="paragraph" w:styleId="Spistreci2">
    <w:name w:val="toc 2"/>
    <w:basedOn w:val="Normalny"/>
    <w:next w:val="Normalny"/>
    <w:uiPriority w:val="39"/>
    <w:pPr>
      <w:ind w:left="240"/>
    </w:pPr>
    <w:rPr>
      <w:rFonts w:ascii="Arial" w:hAnsi="Arial" w:cs="Arial"/>
    </w:rPr>
  </w:style>
  <w:style w:type="paragraph" w:styleId="Akapitzlist">
    <w:name w:val="List Paragraph"/>
    <w:basedOn w:val="Normalny"/>
    <w:uiPriority w:val="34"/>
    <w:qFormat/>
    <w:pPr>
      <w:ind w:left="720"/>
    </w:pPr>
  </w:style>
  <w:style w:type="paragraph" w:customStyle="1" w:styleId="Akapitzlist1">
    <w:name w:val="Akapit z listą1"/>
    <w:basedOn w:val="Normalny"/>
    <w:pPr>
      <w:widowControl w:val="0"/>
      <w:autoSpaceDE w:val="0"/>
      <w:ind w:left="720"/>
    </w:pPr>
    <w:rPr>
      <w:b/>
      <w:bCs/>
      <w:i/>
      <w:iCs/>
      <w:szCs w:val="20"/>
    </w:rPr>
  </w:style>
  <w:style w:type="paragraph" w:customStyle="1" w:styleId="ust">
    <w:name w:val="ust"/>
    <w:basedOn w:val="Normalny"/>
    <w:pPr>
      <w:spacing w:before="280" w:after="280"/>
    </w:pPr>
  </w:style>
  <w:style w:type="paragraph" w:customStyle="1" w:styleId="Tekstkomentarza1">
    <w:name w:val="Tekst komentarza1"/>
    <w:basedOn w:val="Normalny"/>
    <w:pPr>
      <w:widowControl w:val="0"/>
      <w:autoSpaceDE w:val="0"/>
    </w:pPr>
    <w:rPr>
      <w:szCs w:val="20"/>
      <w:lang w:val="x-none"/>
    </w:rPr>
  </w:style>
  <w:style w:type="paragraph" w:styleId="Tematkomentarza">
    <w:name w:val="annotation subject"/>
    <w:basedOn w:val="Tekstkomentarza1"/>
    <w:next w:val="Tekstkomentarza1"/>
    <w:rPr>
      <w:b/>
      <w:bCs/>
    </w:rPr>
  </w:style>
  <w:style w:type="paragraph" w:customStyle="1" w:styleId="dpt">
    <w:name w:val="dpt"/>
    <w:basedOn w:val="Normalny"/>
    <w:pPr>
      <w:jc w:val="center"/>
    </w:pPr>
    <w:rPr>
      <w:rFonts w:ascii="Arial" w:hAnsi="Arial" w:cs="Arial"/>
      <w:b/>
      <w:bCs/>
      <w:color w:val="4E4B4A"/>
      <w:sz w:val="23"/>
      <w:szCs w:val="23"/>
    </w:rPr>
  </w:style>
  <w:style w:type="paragraph" w:customStyle="1" w:styleId="Default">
    <w:name w:val="Default"/>
    <w:uiPriority w:val="99"/>
    <w:pPr>
      <w:suppressAutoHyphens/>
      <w:autoSpaceDE w:val="0"/>
    </w:pPr>
    <w:rPr>
      <w:color w:val="000000"/>
      <w:sz w:val="24"/>
      <w:szCs w:val="24"/>
      <w:lang w:eastAsia="ar-SA"/>
    </w:rPr>
  </w:style>
  <w:style w:type="paragraph" w:customStyle="1" w:styleId="par">
    <w:name w:val="par"/>
    <w:basedOn w:val="Normalny"/>
    <w:pPr>
      <w:spacing w:before="280" w:after="280"/>
    </w:pPr>
  </w:style>
  <w:style w:type="paragraph" w:customStyle="1" w:styleId="ad-zajawka">
    <w:name w:val="ad-zajawka"/>
    <w:basedOn w:val="Normalny"/>
    <w:pPr>
      <w:spacing w:before="280" w:after="280"/>
    </w:pPr>
  </w:style>
  <w:style w:type="paragraph" w:customStyle="1" w:styleId="Teksttreci31">
    <w:name w:val="Tekst treści (3)1"/>
    <w:basedOn w:val="Normalny"/>
    <w:pPr>
      <w:widowControl w:val="0"/>
      <w:shd w:val="clear" w:color="auto" w:fill="FFFFFF"/>
      <w:spacing w:before="2340" w:line="514" w:lineRule="exact"/>
      <w:ind w:hanging="360"/>
    </w:pPr>
    <w:rPr>
      <w:rFonts w:ascii="Arial" w:hAnsi="Arial" w:cs="Arial"/>
      <w:b/>
      <w:bCs/>
      <w:szCs w:val="20"/>
      <w:lang w:val="x-none"/>
    </w:rPr>
  </w:style>
  <w:style w:type="paragraph" w:customStyle="1" w:styleId="Teksttreci1">
    <w:name w:val="Tekst treści1"/>
    <w:basedOn w:val="Normalny"/>
    <w:pPr>
      <w:widowControl w:val="0"/>
      <w:shd w:val="clear" w:color="auto" w:fill="FFFFFF"/>
      <w:spacing w:line="413" w:lineRule="exact"/>
      <w:ind w:hanging="440"/>
    </w:pPr>
    <w:rPr>
      <w:rFonts w:ascii="Arial" w:hAnsi="Arial" w:cs="Arial"/>
      <w:sz w:val="23"/>
      <w:szCs w:val="23"/>
      <w:lang w:val="x-none"/>
    </w:rPr>
  </w:style>
  <w:style w:type="paragraph" w:customStyle="1" w:styleId="Nagwek310">
    <w:name w:val="Nagłówek #31"/>
    <w:basedOn w:val="Normalny"/>
    <w:pPr>
      <w:widowControl w:val="0"/>
      <w:shd w:val="clear" w:color="auto" w:fill="FFFFFF"/>
      <w:spacing w:before="1140" w:after="360" w:line="418" w:lineRule="exact"/>
      <w:ind w:hanging="380"/>
    </w:pPr>
    <w:rPr>
      <w:rFonts w:ascii="Arial" w:hAnsi="Arial" w:cs="Arial"/>
      <w:b/>
      <w:bCs/>
      <w:szCs w:val="20"/>
      <w:lang w:val="x-none"/>
    </w:rPr>
  </w:style>
  <w:style w:type="paragraph" w:customStyle="1" w:styleId="Nagwek210">
    <w:name w:val="Nagłówek #21"/>
    <w:basedOn w:val="Normalny"/>
    <w:pPr>
      <w:widowControl w:val="0"/>
      <w:shd w:val="clear" w:color="auto" w:fill="FFFFFF"/>
      <w:spacing w:before="480" w:after="240" w:line="240" w:lineRule="atLeast"/>
      <w:ind w:hanging="420"/>
    </w:pPr>
    <w:rPr>
      <w:rFonts w:ascii="Arial" w:hAnsi="Arial" w:cs="Arial"/>
      <w:sz w:val="29"/>
      <w:szCs w:val="29"/>
      <w:lang w:val="x-none"/>
    </w:rPr>
  </w:style>
  <w:style w:type="paragraph" w:styleId="Spistreci3">
    <w:name w:val="toc 3"/>
    <w:basedOn w:val="Normalny"/>
    <w:next w:val="Normalny"/>
    <w:pPr>
      <w:ind w:left="400"/>
    </w:pPr>
  </w:style>
  <w:style w:type="paragraph" w:customStyle="1" w:styleId="DefaultText">
    <w:name w:val="Default Text"/>
    <w:basedOn w:val="Normalny"/>
    <w:pPr>
      <w:jc w:val="left"/>
    </w:pPr>
    <w:rPr>
      <w:sz w:val="24"/>
      <w:szCs w:val="20"/>
      <w:lang w:val="en-US"/>
    </w:rPr>
  </w:style>
  <w:style w:type="paragraph" w:customStyle="1" w:styleId="first-p-element">
    <w:name w:val="first-p-element"/>
    <w:basedOn w:val="Normalny"/>
    <w:pPr>
      <w:spacing w:before="280" w:after="280"/>
      <w:jc w:val="left"/>
    </w:pPr>
    <w:rPr>
      <w:sz w:val="24"/>
    </w:r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customStyle="1" w:styleId="Zawartoramki">
    <w:name w:val="Zawartość ramki"/>
    <w:basedOn w:val="Tekstpodstawowy"/>
  </w:style>
  <w:style w:type="paragraph" w:customStyle="1" w:styleId="Standard">
    <w:name w:val="Standard"/>
    <w:pPr>
      <w:suppressAutoHyphens/>
      <w:textAlignment w:val="baseline"/>
    </w:pPr>
    <w:rPr>
      <w:kern w:val="1"/>
      <w:sz w:val="24"/>
      <w:szCs w:val="24"/>
      <w:lang w:eastAsia="ar-SA"/>
    </w:rPr>
  </w:style>
  <w:style w:type="numbering" w:customStyle="1" w:styleId="WW8Num3">
    <w:name w:val="WW8Num3"/>
    <w:basedOn w:val="Bezlisty"/>
    <w:rsid w:val="00EC4F54"/>
    <w:pPr>
      <w:numPr>
        <w:numId w:val="2"/>
      </w:numPr>
    </w:pPr>
  </w:style>
  <w:style w:type="character" w:customStyle="1" w:styleId="h2">
    <w:name w:val="h2"/>
    <w:rsid w:val="00F712A4"/>
  </w:style>
  <w:style w:type="character" w:customStyle="1" w:styleId="st">
    <w:name w:val="st"/>
    <w:rsid w:val="00F712A4"/>
  </w:style>
  <w:style w:type="paragraph" w:customStyle="1" w:styleId="Textbody">
    <w:name w:val="Text body"/>
    <w:basedOn w:val="Standard"/>
    <w:rsid w:val="001C1B25"/>
    <w:pPr>
      <w:spacing w:line="360" w:lineRule="auto"/>
      <w:jc w:val="both"/>
    </w:pPr>
  </w:style>
  <w:style w:type="paragraph" w:styleId="Tekstpodstawowy2">
    <w:name w:val="Body Text 2"/>
    <w:basedOn w:val="Normalny"/>
    <w:link w:val="Tekstpodstawowy2Znak"/>
    <w:uiPriority w:val="99"/>
    <w:semiHidden/>
    <w:unhideWhenUsed/>
    <w:rsid w:val="001C1B25"/>
    <w:pPr>
      <w:widowControl w:val="0"/>
      <w:suppressAutoHyphens/>
      <w:spacing w:after="120" w:line="480" w:lineRule="auto"/>
      <w:jc w:val="left"/>
      <w:textAlignment w:val="baseline"/>
    </w:pPr>
    <w:rPr>
      <w:sz w:val="24"/>
      <w:lang w:val="x-none" w:eastAsia="x-none"/>
    </w:rPr>
  </w:style>
  <w:style w:type="character" w:customStyle="1" w:styleId="Tekstpodstawowy2Znak1">
    <w:name w:val="Tekst podstawowy 2 Znak1"/>
    <w:uiPriority w:val="99"/>
    <w:semiHidden/>
    <w:rsid w:val="001C1B25"/>
    <w:rPr>
      <w:szCs w:val="24"/>
      <w:lang w:eastAsia="ar-SA"/>
    </w:rPr>
  </w:style>
  <w:style w:type="paragraph" w:customStyle="1" w:styleId="Akapitzlist2">
    <w:name w:val="Akapit z listą2"/>
    <w:basedOn w:val="Normalny"/>
    <w:rsid w:val="000F73A3"/>
    <w:pPr>
      <w:suppressAutoHyphens/>
      <w:spacing w:after="200" w:line="276" w:lineRule="auto"/>
      <w:jc w:val="left"/>
    </w:pPr>
    <w:rPr>
      <w:rFonts w:ascii="Calibri" w:eastAsia="SimSun" w:hAnsi="Calibri" w:cs="font893"/>
      <w:kern w:val="1"/>
      <w:sz w:val="22"/>
      <w:szCs w:val="22"/>
    </w:rPr>
  </w:style>
  <w:style w:type="paragraph" w:customStyle="1" w:styleId="NormalnyWyjustowany">
    <w:name w:val="Normalny + Wyjustowany"/>
    <w:basedOn w:val="Normalny"/>
    <w:rsid w:val="00FE6EBF"/>
    <w:pPr>
      <w:numPr>
        <w:ilvl w:val="2"/>
        <w:numId w:val="3"/>
      </w:numPr>
    </w:pPr>
    <w:rPr>
      <w:sz w:val="24"/>
      <w:lang w:eastAsia="pl-PL"/>
    </w:rPr>
  </w:style>
  <w:style w:type="paragraph" w:styleId="Tekstpodstawowywcity3">
    <w:name w:val="Body Text Indent 3"/>
    <w:basedOn w:val="Normalny"/>
    <w:link w:val="Tekstpodstawowywcity3Znak"/>
    <w:uiPriority w:val="99"/>
    <w:semiHidden/>
    <w:unhideWhenUsed/>
    <w:rsid w:val="009159D7"/>
    <w:pPr>
      <w:spacing w:after="120"/>
      <w:ind w:left="283"/>
      <w:jc w:val="left"/>
    </w:pPr>
    <w:rPr>
      <w:sz w:val="16"/>
      <w:szCs w:val="16"/>
      <w:lang w:val="x-none" w:eastAsia="x-none"/>
    </w:rPr>
  </w:style>
  <w:style w:type="character" w:customStyle="1" w:styleId="Tekstpodstawowywcity3Znak">
    <w:name w:val="Tekst podstawowy wcięty 3 Znak"/>
    <w:link w:val="Tekstpodstawowywcity3"/>
    <w:uiPriority w:val="99"/>
    <w:semiHidden/>
    <w:rsid w:val="009159D7"/>
    <w:rPr>
      <w:sz w:val="16"/>
      <w:szCs w:val="16"/>
    </w:rPr>
  </w:style>
  <w:style w:type="character" w:styleId="Odwoaniedokomentarza">
    <w:name w:val="annotation reference"/>
    <w:uiPriority w:val="99"/>
    <w:semiHidden/>
    <w:unhideWhenUsed/>
    <w:rsid w:val="003502EF"/>
    <w:rPr>
      <w:sz w:val="16"/>
      <w:szCs w:val="16"/>
    </w:rPr>
  </w:style>
  <w:style w:type="paragraph" w:styleId="Tekstkomentarza">
    <w:name w:val="annotation text"/>
    <w:basedOn w:val="Normalny"/>
    <w:link w:val="TekstkomentarzaZnak1"/>
    <w:uiPriority w:val="99"/>
    <w:semiHidden/>
    <w:unhideWhenUsed/>
    <w:rsid w:val="003502EF"/>
    <w:rPr>
      <w:szCs w:val="20"/>
      <w:lang w:val="x-none"/>
    </w:rPr>
  </w:style>
  <w:style w:type="character" w:customStyle="1" w:styleId="TekstkomentarzaZnak1">
    <w:name w:val="Tekst komentarza Znak1"/>
    <w:link w:val="Tekstkomentarza"/>
    <w:uiPriority w:val="99"/>
    <w:semiHidden/>
    <w:rsid w:val="003502EF"/>
    <w:rPr>
      <w:lang w:eastAsia="ar-SA"/>
    </w:rPr>
  </w:style>
  <w:style w:type="paragraph" w:customStyle="1" w:styleId="Nagwek11">
    <w:name w:val="Nagłówek 11"/>
    <w:basedOn w:val="Normalny"/>
    <w:next w:val="DefaultText"/>
    <w:rsid w:val="00905839"/>
    <w:pPr>
      <w:spacing w:before="280" w:after="140"/>
      <w:jc w:val="left"/>
    </w:pPr>
    <w:rPr>
      <w:rFonts w:ascii="Arial Black" w:hAnsi="Arial Black"/>
      <w:noProof/>
      <w:sz w:val="28"/>
      <w:lang w:eastAsia="pl-PL"/>
    </w:rPr>
  </w:style>
  <w:style w:type="paragraph" w:styleId="Tekstprzypisudolnego">
    <w:name w:val="footnote text"/>
    <w:basedOn w:val="Normalny"/>
    <w:link w:val="TekstprzypisudolnegoZnak"/>
    <w:uiPriority w:val="99"/>
    <w:semiHidden/>
    <w:unhideWhenUsed/>
    <w:rsid w:val="003D224D"/>
    <w:rPr>
      <w:szCs w:val="20"/>
    </w:rPr>
  </w:style>
  <w:style w:type="character" w:customStyle="1" w:styleId="TekstprzypisudolnegoZnak">
    <w:name w:val="Tekst przypisu dolnego Znak"/>
    <w:link w:val="Tekstprzypisudolnego"/>
    <w:uiPriority w:val="99"/>
    <w:semiHidden/>
    <w:rsid w:val="003D224D"/>
    <w:rPr>
      <w:lang w:eastAsia="ar-SA"/>
    </w:rPr>
  </w:style>
  <w:style w:type="character" w:styleId="Odwoanieprzypisudolnego">
    <w:name w:val="footnote reference"/>
    <w:uiPriority w:val="99"/>
    <w:semiHidden/>
    <w:unhideWhenUsed/>
    <w:rsid w:val="003D224D"/>
    <w:rPr>
      <w:vertAlign w:val="superscript"/>
    </w:rPr>
  </w:style>
  <w:style w:type="paragraph" w:styleId="Poprawka">
    <w:name w:val="Revision"/>
    <w:hidden/>
    <w:uiPriority w:val="99"/>
    <w:semiHidden/>
    <w:rsid w:val="00EF1BB8"/>
    <w:rPr>
      <w:szCs w:val="24"/>
      <w:lang w:eastAsia="ar-SA"/>
    </w:rPr>
  </w:style>
  <w:style w:type="paragraph" w:customStyle="1" w:styleId="paragraf">
    <w:name w:val="paragraf"/>
    <w:basedOn w:val="Normalny"/>
    <w:rsid w:val="003D5F4B"/>
    <w:pPr>
      <w:jc w:val="center"/>
    </w:pPr>
    <w:rPr>
      <w:rFonts w:ascii="Calibri" w:eastAsia="Calibri" w:hAnsi="Calibri"/>
      <w:noProof/>
      <w:sz w:val="22"/>
      <w:szCs w:val="22"/>
      <w:lang w:eastAsia="en-US"/>
    </w:rPr>
  </w:style>
  <w:style w:type="character" w:customStyle="1" w:styleId="Nagwek3Znak">
    <w:name w:val="Nagłówek 3 Znak"/>
    <w:link w:val="Nagwek3"/>
    <w:uiPriority w:val="9"/>
    <w:semiHidden/>
    <w:rsid w:val="001469C5"/>
    <w:rPr>
      <w:rFonts w:ascii="Calibri Light" w:eastAsia="Times New Roman" w:hAnsi="Calibri Light" w:cs="Times New Roman"/>
      <w:b/>
      <w:bCs/>
      <w:sz w:val="26"/>
      <w:szCs w:val="26"/>
      <w:lang w:eastAsia="ar-SA"/>
    </w:rPr>
  </w:style>
  <w:style w:type="paragraph" w:customStyle="1" w:styleId="Listapunktowana21">
    <w:name w:val="Lista punktowana 21"/>
    <w:basedOn w:val="Normalny"/>
    <w:rsid w:val="001469C5"/>
    <w:pPr>
      <w:widowControl w:val="0"/>
      <w:numPr>
        <w:numId w:val="15"/>
      </w:numPr>
      <w:suppressAutoHyphens/>
      <w:ind w:left="-1800" w:firstLine="0"/>
      <w:jc w:val="left"/>
    </w:pPr>
    <w:rPr>
      <w:rFonts w:eastAsia="Lucida Sans Unicode"/>
      <w:kern w:val="1"/>
      <w:sz w:val="24"/>
    </w:rPr>
  </w:style>
  <w:style w:type="character" w:styleId="Odwoanieprzypisukocowego">
    <w:name w:val="endnote reference"/>
    <w:uiPriority w:val="99"/>
    <w:semiHidden/>
    <w:unhideWhenUsed/>
    <w:rsid w:val="00F22BAC"/>
    <w:rPr>
      <w:vertAlign w:val="superscript"/>
    </w:rPr>
  </w:style>
  <w:style w:type="paragraph" w:customStyle="1" w:styleId="dt">
    <w:name w:val="dt"/>
    <w:basedOn w:val="Normalny"/>
    <w:rsid w:val="00CF64DE"/>
    <w:pPr>
      <w:spacing w:before="100" w:beforeAutospacing="1" w:after="100" w:afterAutospacing="1"/>
      <w:jc w:val="left"/>
    </w:pPr>
    <w:rPr>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0196">
      <w:bodyDiv w:val="1"/>
      <w:marLeft w:val="0"/>
      <w:marRight w:val="0"/>
      <w:marTop w:val="0"/>
      <w:marBottom w:val="0"/>
      <w:divBdr>
        <w:top w:val="none" w:sz="0" w:space="0" w:color="auto"/>
        <w:left w:val="none" w:sz="0" w:space="0" w:color="auto"/>
        <w:bottom w:val="none" w:sz="0" w:space="0" w:color="auto"/>
        <w:right w:val="none" w:sz="0" w:space="0" w:color="auto"/>
      </w:divBdr>
    </w:div>
    <w:div w:id="179395939">
      <w:bodyDiv w:val="1"/>
      <w:marLeft w:val="0"/>
      <w:marRight w:val="0"/>
      <w:marTop w:val="0"/>
      <w:marBottom w:val="0"/>
      <w:divBdr>
        <w:top w:val="none" w:sz="0" w:space="0" w:color="auto"/>
        <w:left w:val="none" w:sz="0" w:space="0" w:color="auto"/>
        <w:bottom w:val="none" w:sz="0" w:space="0" w:color="auto"/>
        <w:right w:val="none" w:sz="0" w:space="0" w:color="auto"/>
      </w:divBdr>
    </w:div>
    <w:div w:id="464540621">
      <w:bodyDiv w:val="1"/>
      <w:marLeft w:val="0"/>
      <w:marRight w:val="0"/>
      <w:marTop w:val="0"/>
      <w:marBottom w:val="0"/>
      <w:divBdr>
        <w:top w:val="none" w:sz="0" w:space="0" w:color="auto"/>
        <w:left w:val="none" w:sz="0" w:space="0" w:color="auto"/>
        <w:bottom w:val="none" w:sz="0" w:space="0" w:color="auto"/>
        <w:right w:val="none" w:sz="0" w:space="0" w:color="auto"/>
      </w:divBdr>
    </w:div>
    <w:div w:id="706103159">
      <w:bodyDiv w:val="1"/>
      <w:marLeft w:val="0"/>
      <w:marRight w:val="0"/>
      <w:marTop w:val="0"/>
      <w:marBottom w:val="0"/>
      <w:divBdr>
        <w:top w:val="none" w:sz="0" w:space="0" w:color="auto"/>
        <w:left w:val="none" w:sz="0" w:space="0" w:color="auto"/>
        <w:bottom w:val="none" w:sz="0" w:space="0" w:color="auto"/>
        <w:right w:val="none" w:sz="0" w:space="0" w:color="auto"/>
      </w:divBdr>
    </w:div>
    <w:div w:id="724378963">
      <w:bodyDiv w:val="1"/>
      <w:marLeft w:val="0"/>
      <w:marRight w:val="0"/>
      <w:marTop w:val="0"/>
      <w:marBottom w:val="0"/>
      <w:divBdr>
        <w:top w:val="none" w:sz="0" w:space="0" w:color="auto"/>
        <w:left w:val="none" w:sz="0" w:space="0" w:color="auto"/>
        <w:bottom w:val="none" w:sz="0" w:space="0" w:color="auto"/>
        <w:right w:val="none" w:sz="0" w:space="0" w:color="auto"/>
      </w:divBdr>
    </w:div>
    <w:div w:id="779185773">
      <w:bodyDiv w:val="1"/>
      <w:marLeft w:val="0"/>
      <w:marRight w:val="0"/>
      <w:marTop w:val="0"/>
      <w:marBottom w:val="0"/>
      <w:divBdr>
        <w:top w:val="none" w:sz="0" w:space="0" w:color="auto"/>
        <w:left w:val="none" w:sz="0" w:space="0" w:color="auto"/>
        <w:bottom w:val="none" w:sz="0" w:space="0" w:color="auto"/>
        <w:right w:val="none" w:sz="0" w:space="0" w:color="auto"/>
      </w:divBdr>
    </w:div>
    <w:div w:id="883519746">
      <w:bodyDiv w:val="1"/>
      <w:marLeft w:val="0"/>
      <w:marRight w:val="0"/>
      <w:marTop w:val="0"/>
      <w:marBottom w:val="0"/>
      <w:divBdr>
        <w:top w:val="none" w:sz="0" w:space="0" w:color="auto"/>
        <w:left w:val="none" w:sz="0" w:space="0" w:color="auto"/>
        <w:bottom w:val="none" w:sz="0" w:space="0" w:color="auto"/>
        <w:right w:val="none" w:sz="0" w:space="0" w:color="auto"/>
      </w:divBdr>
      <w:divsChild>
        <w:div w:id="106631390">
          <w:marLeft w:val="375"/>
          <w:marRight w:val="0"/>
          <w:marTop w:val="0"/>
          <w:marBottom w:val="0"/>
          <w:divBdr>
            <w:top w:val="none" w:sz="0" w:space="0" w:color="auto"/>
            <w:left w:val="none" w:sz="0" w:space="0" w:color="auto"/>
            <w:bottom w:val="none" w:sz="0" w:space="0" w:color="auto"/>
            <w:right w:val="none" w:sz="0" w:space="0" w:color="auto"/>
          </w:divBdr>
        </w:div>
        <w:div w:id="256446273">
          <w:marLeft w:val="375"/>
          <w:marRight w:val="0"/>
          <w:marTop w:val="0"/>
          <w:marBottom w:val="0"/>
          <w:divBdr>
            <w:top w:val="none" w:sz="0" w:space="0" w:color="auto"/>
            <w:left w:val="none" w:sz="0" w:space="0" w:color="auto"/>
            <w:bottom w:val="none" w:sz="0" w:space="0" w:color="auto"/>
            <w:right w:val="none" w:sz="0" w:space="0" w:color="auto"/>
          </w:divBdr>
        </w:div>
        <w:div w:id="357238819">
          <w:marLeft w:val="375"/>
          <w:marRight w:val="0"/>
          <w:marTop w:val="0"/>
          <w:marBottom w:val="0"/>
          <w:divBdr>
            <w:top w:val="none" w:sz="0" w:space="0" w:color="auto"/>
            <w:left w:val="none" w:sz="0" w:space="0" w:color="auto"/>
            <w:bottom w:val="none" w:sz="0" w:space="0" w:color="auto"/>
            <w:right w:val="none" w:sz="0" w:space="0" w:color="auto"/>
          </w:divBdr>
        </w:div>
        <w:div w:id="715082020">
          <w:marLeft w:val="375"/>
          <w:marRight w:val="0"/>
          <w:marTop w:val="0"/>
          <w:marBottom w:val="0"/>
          <w:divBdr>
            <w:top w:val="none" w:sz="0" w:space="0" w:color="auto"/>
            <w:left w:val="none" w:sz="0" w:space="0" w:color="auto"/>
            <w:bottom w:val="none" w:sz="0" w:space="0" w:color="auto"/>
            <w:right w:val="none" w:sz="0" w:space="0" w:color="auto"/>
          </w:divBdr>
        </w:div>
        <w:div w:id="718280098">
          <w:marLeft w:val="375"/>
          <w:marRight w:val="0"/>
          <w:marTop w:val="0"/>
          <w:marBottom w:val="0"/>
          <w:divBdr>
            <w:top w:val="none" w:sz="0" w:space="0" w:color="auto"/>
            <w:left w:val="none" w:sz="0" w:space="0" w:color="auto"/>
            <w:bottom w:val="none" w:sz="0" w:space="0" w:color="auto"/>
            <w:right w:val="none" w:sz="0" w:space="0" w:color="auto"/>
          </w:divBdr>
        </w:div>
        <w:div w:id="791440687">
          <w:marLeft w:val="375"/>
          <w:marRight w:val="0"/>
          <w:marTop w:val="0"/>
          <w:marBottom w:val="0"/>
          <w:divBdr>
            <w:top w:val="none" w:sz="0" w:space="0" w:color="auto"/>
            <w:left w:val="none" w:sz="0" w:space="0" w:color="auto"/>
            <w:bottom w:val="none" w:sz="0" w:space="0" w:color="auto"/>
            <w:right w:val="none" w:sz="0" w:space="0" w:color="auto"/>
          </w:divBdr>
        </w:div>
        <w:div w:id="1329479107">
          <w:marLeft w:val="375"/>
          <w:marRight w:val="0"/>
          <w:marTop w:val="0"/>
          <w:marBottom w:val="0"/>
          <w:divBdr>
            <w:top w:val="none" w:sz="0" w:space="0" w:color="auto"/>
            <w:left w:val="none" w:sz="0" w:space="0" w:color="auto"/>
            <w:bottom w:val="none" w:sz="0" w:space="0" w:color="auto"/>
            <w:right w:val="none" w:sz="0" w:space="0" w:color="auto"/>
          </w:divBdr>
        </w:div>
        <w:div w:id="1371690977">
          <w:marLeft w:val="375"/>
          <w:marRight w:val="0"/>
          <w:marTop w:val="0"/>
          <w:marBottom w:val="0"/>
          <w:divBdr>
            <w:top w:val="none" w:sz="0" w:space="0" w:color="auto"/>
            <w:left w:val="none" w:sz="0" w:space="0" w:color="auto"/>
            <w:bottom w:val="none" w:sz="0" w:space="0" w:color="auto"/>
            <w:right w:val="none" w:sz="0" w:space="0" w:color="auto"/>
          </w:divBdr>
        </w:div>
        <w:div w:id="1778213674">
          <w:marLeft w:val="375"/>
          <w:marRight w:val="0"/>
          <w:marTop w:val="0"/>
          <w:marBottom w:val="0"/>
          <w:divBdr>
            <w:top w:val="none" w:sz="0" w:space="0" w:color="auto"/>
            <w:left w:val="none" w:sz="0" w:space="0" w:color="auto"/>
            <w:bottom w:val="none" w:sz="0" w:space="0" w:color="auto"/>
            <w:right w:val="none" w:sz="0" w:space="0" w:color="auto"/>
          </w:divBdr>
        </w:div>
        <w:div w:id="1879929385">
          <w:marLeft w:val="375"/>
          <w:marRight w:val="0"/>
          <w:marTop w:val="0"/>
          <w:marBottom w:val="0"/>
          <w:divBdr>
            <w:top w:val="none" w:sz="0" w:space="0" w:color="auto"/>
            <w:left w:val="none" w:sz="0" w:space="0" w:color="auto"/>
            <w:bottom w:val="none" w:sz="0" w:space="0" w:color="auto"/>
            <w:right w:val="none" w:sz="0" w:space="0" w:color="auto"/>
          </w:divBdr>
        </w:div>
        <w:div w:id="1927302345">
          <w:marLeft w:val="375"/>
          <w:marRight w:val="0"/>
          <w:marTop w:val="0"/>
          <w:marBottom w:val="0"/>
          <w:divBdr>
            <w:top w:val="none" w:sz="0" w:space="0" w:color="auto"/>
            <w:left w:val="none" w:sz="0" w:space="0" w:color="auto"/>
            <w:bottom w:val="none" w:sz="0" w:space="0" w:color="auto"/>
            <w:right w:val="none" w:sz="0" w:space="0" w:color="auto"/>
          </w:divBdr>
        </w:div>
        <w:div w:id="1989894831">
          <w:marLeft w:val="375"/>
          <w:marRight w:val="0"/>
          <w:marTop w:val="0"/>
          <w:marBottom w:val="0"/>
          <w:divBdr>
            <w:top w:val="none" w:sz="0" w:space="0" w:color="auto"/>
            <w:left w:val="none" w:sz="0" w:space="0" w:color="auto"/>
            <w:bottom w:val="none" w:sz="0" w:space="0" w:color="auto"/>
            <w:right w:val="none" w:sz="0" w:space="0" w:color="auto"/>
          </w:divBdr>
        </w:div>
      </w:divsChild>
    </w:div>
    <w:div w:id="927424611">
      <w:bodyDiv w:val="1"/>
      <w:marLeft w:val="0"/>
      <w:marRight w:val="0"/>
      <w:marTop w:val="0"/>
      <w:marBottom w:val="0"/>
      <w:divBdr>
        <w:top w:val="none" w:sz="0" w:space="0" w:color="auto"/>
        <w:left w:val="none" w:sz="0" w:space="0" w:color="auto"/>
        <w:bottom w:val="none" w:sz="0" w:space="0" w:color="auto"/>
        <w:right w:val="none" w:sz="0" w:space="0" w:color="auto"/>
      </w:divBdr>
    </w:div>
    <w:div w:id="987175477">
      <w:bodyDiv w:val="1"/>
      <w:marLeft w:val="0"/>
      <w:marRight w:val="0"/>
      <w:marTop w:val="0"/>
      <w:marBottom w:val="0"/>
      <w:divBdr>
        <w:top w:val="none" w:sz="0" w:space="0" w:color="auto"/>
        <w:left w:val="none" w:sz="0" w:space="0" w:color="auto"/>
        <w:bottom w:val="none" w:sz="0" w:space="0" w:color="auto"/>
        <w:right w:val="none" w:sz="0" w:space="0" w:color="auto"/>
      </w:divBdr>
    </w:div>
    <w:div w:id="1105610846">
      <w:bodyDiv w:val="1"/>
      <w:marLeft w:val="0"/>
      <w:marRight w:val="0"/>
      <w:marTop w:val="0"/>
      <w:marBottom w:val="0"/>
      <w:divBdr>
        <w:top w:val="none" w:sz="0" w:space="0" w:color="auto"/>
        <w:left w:val="none" w:sz="0" w:space="0" w:color="auto"/>
        <w:bottom w:val="none" w:sz="0" w:space="0" w:color="auto"/>
        <w:right w:val="none" w:sz="0" w:space="0" w:color="auto"/>
      </w:divBdr>
    </w:div>
    <w:div w:id="1130591216">
      <w:bodyDiv w:val="1"/>
      <w:marLeft w:val="0"/>
      <w:marRight w:val="0"/>
      <w:marTop w:val="0"/>
      <w:marBottom w:val="0"/>
      <w:divBdr>
        <w:top w:val="none" w:sz="0" w:space="0" w:color="auto"/>
        <w:left w:val="none" w:sz="0" w:space="0" w:color="auto"/>
        <w:bottom w:val="none" w:sz="0" w:space="0" w:color="auto"/>
        <w:right w:val="none" w:sz="0" w:space="0" w:color="auto"/>
      </w:divBdr>
    </w:div>
    <w:div w:id="1530296056">
      <w:bodyDiv w:val="1"/>
      <w:marLeft w:val="0"/>
      <w:marRight w:val="0"/>
      <w:marTop w:val="0"/>
      <w:marBottom w:val="0"/>
      <w:divBdr>
        <w:top w:val="none" w:sz="0" w:space="0" w:color="auto"/>
        <w:left w:val="none" w:sz="0" w:space="0" w:color="auto"/>
        <w:bottom w:val="none" w:sz="0" w:space="0" w:color="auto"/>
        <w:right w:val="none" w:sz="0" w:space="0" w:color="auto"/>
      </w:divBdr>
    </w:div>
    <w:div w:id="1552421160">
      <w:bodyDiv w:val="1"/>
      <w:marLeft w:val="0"/>
      <w:marRight w:val="0"/>
      <w:marTop w:val="0"/>
      <w:marBottom w:val="0"/>
      <w:divBdr>
        <w:top w:val="none" w:sz="0" w:space="0" w:color="auto"/>
        <w:left w:val="none" w:sz="0" w:space="0" w:color="auto"/>
        <w:bottom w:val="none" w:sz="0" w:space="0" w:color="auto"/>
        <w:right w:val="none" w:sz="0" w:space="0" w:color="auto"/>
      </w:divBdr>
    </w:div>
    <w:div w:id="1560941385">
      <w:bodyDiv w:val="1"/>
      <w:marLeft w:val="0"/>
      <w:marRight w:val="0"/>
      <w:marTop w:val="0"/>
      <w:marBottom w:val="0"/>
      <w:divBdr>
        <w:top w:val="none" w:sz="0" w:space="0" w:color="auto"/>
        <w:left w:val="none" w:sz="0" w:space="0" w:color="auto"/>
        <w:bottom w:val="none" w:sz="0" w:space="0" w:color="auto"/>
        <w:right w:val="none" w:sz="0" w:space="0" w:color="auto"/>
      </w:divBdr>
    </w:div>
    <w:div w:id="1615019683">
      <w:bodyDiv w:val="1"/>
      <w:marLeft w:val="0"/>
      <w:marRight w:val="0"/>
      <w:marTop w:val="0"/>
      <w:marBottom w:val="0"/>
      <w:divBdr>
        <w:top w:val="none" w:sz="0" w:space="0" w:color="auto"/>
        <w:left w:val="none" w:sz="0" w:space="0" w:color="auto"/>
        <w:bottom w:val="none" w:sz="0" w:space="0" w:color="auto"/>
        <w:right w:val="none" w:sz="0" w:space="0" w:color="auto"/>
      </w:divBdr>
    </w:div>
    <w:div w:id="1731804285">
      <w:bodyDiv w:val="1"/>
      <w:marLeft w:val="0"/>
      <w:marRight w:val="0"/>
      <w:marTop w:val="0"/>
      <w:marBottom w:val="0"/>
      <w:divBdr>
        <w:top w:val="none" w:sz="0" w:space="0" w:color="auto"/>
        <w:left w:val="none" w:sz="0" w:space="0" w:color="auto"/>
        <w:bottom w:val="none" w:sz="0" w:space="0" w:color="auto"/>
        <w:right w:val="none" w:sz="0" w:space="0" w:color="auto"/>
      </w:divBdr>
    </w:div>
    <w:div w:id="1777210896">
      <w:bodyDiv w:val="1"/>
      <w:marLeft w:val="0"/>
      <w:marRight w:val="0"/>
      <w:marTop w:val="0"/>
      <w:marBottom w:val="0"/>
      <w:divBdr>
        <w:top w:val="none" w:sz="0" w:space="0" w:color="auto"/>
        <w:left w:val="none" w:sz="0" w:space="0" w:color="auto"/>
        <w:bottom w:val="none" w:sz="0" w:space="0" w:color="auto"/>
        <w:right w:val="none" w:sz="0" w:space="0" w:color="auto"/>
      </w:divBdr>
      <w:divsChild>
        <w:div w:id="1658413806">
          <w:marLeft w:val="0"/>
          <w:marRight w:val="0"/>
          <w:marTop w:val="0"/>
          <w:marBottom w:val="0"/>
          <w:divBdr>
            <w:top w:val="none" w:sz="0" w:space="0" w:color="auto"/>
            <w:left w:val="none" w:sz="0" w:space="0" w:color="auto"/>
            <w:bottom w:val="none" w:sz="0" w:space="0" w:color="auto"/>
            <w:right w:val="none" w:sz="0" w:space="0" w:color="auto"/>
          </w:divBdr>
          <w:divsChild>
            <w:div w:id="13483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1759">
      <w:bodyDiv w:val="1"/>
      <w:marLeft w:val="0"/>
      <w:marRight w:val="0"/>
      <w:marTop w:val="0"/>
      <w:marBottom w:val="0"/>
      <w:divBdr>
        <w:top w:val="none" w:sz="0" w:space="0" w:color="auto"/>
        <w:left w:val="none" w:sz="0" w:space="0" w:color="auto"/>
        <w:bottom w:val="none" w:sz="0" w:space="0" w:color="auto"/>
        <w:right w:val="none" w:sz="0" w:space="0" w:color="auto"/>
      </w:divBdr>
    </w:div>
    <w:div w:id="1902132667">
      <w:bodyDiv w:val="1"/>
      <w:marLeft w:val="0"/>
      <w:marRight w:val="0"/>
      <w:marTop w:val="0"/>
      <w:marBottom w:val="0"/>
      <w:divBdr>
        <w:top w:val="none" w:sz="0" w:space="0" w:color="auto"/>
        <w:left w:val="none" w:sz="0" w:space="0" w:color="auto"/>
        <w:bottom w:val="none" w:sz="0" w:space="0" w:color="auto"/>
        <w:right w:val="none" w:sz="0" w:space="0" w:color="auto"/>
      </w:divBdr>
    </w:div>
    <w:div w:id="1993367366">
      <w:bodyDiv w:val="1"/>
      <w:marLeft w:val="0"/>
      <w:marRight w:val="0"/>
      <w:marTop w:val="0"/>
      <w:marBottom w:val="0"/>
      <w:divBdr>
        <w:top w:val="none" w:sz="0" w:space="0" w:color="auto"/>
        <w:left w:val="none" w:sz="0" w:space="0" w:color="auto"/>
        <w:bottom w:val="none" w:sz="0" w:space="0" w:color="auto"/>
        <w:right w:val="none" w:sz="0" w:space="0" w:color="auto"/>
      </w:divBdr>
    </w:div>
    <w:div w:id="2042708649">
      <w:bodyDiv w:val="1"/>
      <w:marLeft w:val="0"/>
      <w:marRight w:val="0"/>
      <w:marTop w:val="0"/>
      <w:marBottom w:val="0"/>
      <w:divBdr>
        <w:top w:val="none" w:sz="0" w:space="0" w:color="auto"/>
        <w:left w:val="none" w:sz="0" w:space="0" w:color="auto"/>
        <w:bottom w:val="none" w:sz="0" w:space="0" w:color="auto"/>
        <w:right w:val="none" w:sz="0" w:space="0" w:color="auto"/>
      </w:divBdr>
    </w:div>
    <w:div w:id="2048263093">
      <w:bodyDiv w:val="1"/>
      <w:marLeft w:val="0"/>
      <w:marRight w:val="0"/>
      <w:marTop w:val="0"/>
      <w:marBottom w:val="0"/>
      <w:divBdr>
        <w:top w:val="none" w:sz="0" w:space="0" w:color="auto"/>
        <w:left w:val="none" w:sz="0" w:space="0" w:color="auto"/>
        <w:bottom w:val="none" w:sz="0" w:space="0" w:color="auto"/>
        <w:right w:val="none" w:sz="0" w:space="0" w:color="auto"/>
      </w:divBdr>
    </w:div>
    <w:div w:id="20952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01-09-2022&amp;qplikid=4384&amp;qtytul=rozporzadzenie%2Dw%2Dsprawie%2Dzasad%2Dorganizacji%2Di%2Dudzielania%2Dpomocy%2Dpsychologicznoped" TargetMode="External"/><Relationship Id="rId13" Type="http://schemas.openxmlformats.org/officeDocument/2006/relationships/hyperlink" Target="http://www.prawo.vulcan.edu.pl/przegdok.asp?qdatprz=03-10-2017&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836E9-3F0A-4E1F-B194-8A4C2CE7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38524</Words>
  <Characters>231149</Characters>
  <Application>Microsoft Office Word</Application>
  <DocSecurity>0</DocSecurity>
  <Lines>1926</Lines>
  <Paragraphs>538</Paragraphs>
  <ScaleCrop>false</ScaleCrop>
  <HeadingPairs>
    <vt:vector size="2" baseType="variant">
      <vt:variant>
        <vt:lpstr>Tytuł</vt:lpstr>
      </vt:variant>
      <vt:variant>
        <vt:i4>1</vt:i4>
      </vt:variant>
    </vt:vector>
  </HeadingPairs>
  <TitlesOfParts>
    <vt:vector size="1" baseType="lpstr">
      <vt:lpstr>STATUT ZESPOŁU SZKÓŁ W WIDUCHOWEJ</vt:lpstr>
    </vt:vector>
  </TitlesOfParts>
  <Company/>
  <LinksUpToDate>false</LinksUpToDate>
  <CharactersWithSpaces>269135</CharactersWithSpaces>
  <SharedDoc>false</SharedDoc>
  <HLinks>
    <vt:vector size="168" baseType="variant">
      <vt:variant>
        <vt:i4>1376267</vt:i4>
      </vt:variant>
      <vt:variant>
        <vt:i4>165</vt:i4>
      </vt:variant>
      <vt:variant>
        <vt:i4>0</vt:i4>
      </vt:variant>
      <vt:variant>
        <vt:i4>5</vt:i4>
      </vt:variant>
      <vt:variant>
        <vt:lpwstr>http://www.prawo.vulcan.edu.pl/przegdok.asp?qdatprz=03-10-2017&amp;qplikid=1</vt:lpwstr>
      </vt:variant>
      <vt:variant>
        <vt:lpwstr>P1A6</vt:lpwstr>
      </vt:variant>
      <vt:variant>
        <vt:i4>1310783</vt:i4>
      </vt:variant>
      <vt:variant>
        <vt:i4>158</vt:i4>
      </vt:variant>
      <vt:variant>
        <vt:i4>0</vt:i4>
      </vt:variant>
      <vt:variant>
        <vt:i4>5</vt:i4>
      </vt:variant>
      <vt:variant>
        <vt:lpwstr/>
      </vt:variant>
      <vt:variant>
        <vt:lpwstr>_Toc94007413</vt:lpwstr>
      </vt:variant>
      <vt:variant>
        <vt:i4>1376319</vt:i4>
      </vt:variant>
      <vt:variant>
        <vt:i4>152</vt:i4>
      </vt:variant>
      <vt:variant>
        <vt:i4>0</vt:i4>
      </vt:variant>
      <vt:variant>
        <vt:i4>5</vt:i4>
      </vt:variant>
      <vt:variant>
        <vt:lpwstr/>
      </vt:variant>
      <vt:variant>
        <vt:lpwstr>_Toc94007412</vt:lpwstr>
      </vt:variant>
      <vt:variant>
        <vt:i4>1441855</vt:i4>
      </vt:variant>
      <vt:variant>
        <vt:i4>146</vt:i4>
      </vt:variant>
      <vt:variant>
        <vt:i4>0</vt:i4>
      </vt:variant>
      <vt:variant>
        <vt:i4>5</vt:i4>
      </vt:variant>
      <vt:variant>
        <vt:lpwstr/>
      </vt:variant>
      <vt:variant>
        <vt:lpwstr>_Toc94007411</vt:lpwstr>
      </vt:variant>
      <vt:variant>
        <vt:i4>1507391</vt:i4>
      </vt:variant>
      <vt:variant>
        <vt:i4>140</vt:i4>
      </vt:variant>
      <vt:variant>
        <vt:i4>0</vt:i4>
      </vt:variant>
      <vt:variant>
        <vt:i4>5</vt:i4>
      </vt:variant>
      <vt:variant>
        <vt:lpwstr/>
      </vt:variant>
      <vt:variant>
        <vt:lpwstr>_Toc94007410</vt:lpwstr>
      </vt:variant>
      <vt:variant>
        <vt:i4>1966142</vt:i4>
      </vt:variant>
      <vt:variant>
        <vt:i4>134</vt:i4>
      </vt:variant>
      <vt:variant>
        <vt:i4>0</vt:i4>
      </vt:variant>
      <vt:variant>
        <vt:i4>5</vt:i4>
      </vt:variant>
      <vt:variant>
        <vt:lpwstr/>
      </vt:variant>
      <vt:variant>
        <vt:lpwstr>_Toc94007409</vt:lpwstr>
      </vt:variant>
      <vt:variant>
        <vt:i4>2031678</vt:i4>
      </vt:variant>
      <vt:variant>
        <vt:i4>128</vt:i4>
      </vt:variant>
      <vt:variant>
        <vt:i4>0</vt:i4>
      </vt:variant>
      <vt:variant>
        <vt:i4>5</vt:i4>
      </vt:variant>
      <vt:variant>
        <vt:lpwstr/>
      </vt:variant>
      <vt:variant>
        <vt:lpwstr>_Toc94007408</vt:lpwstr>
      </vt:variant>
      <vt:variant>
        <vt:i4>1048638</vt:i4>
      </vt:variant>
      <vt:variant>
        <vt:i4>122</vt:i4>
      </vt:variant>
      <vt:variant>
        <vt:i4>0</vt:i4>
      </vt:variant>
      <vt:variant>
        <vt:i4>5</vt:i4>
      </vt:variant>
      <vt:variant>
        <vt:lpwstr/>
      </vt:variant>
      <vt:variant>
        <vt:lpwstr>_Toc94007407</vt:lpwstr>
      </vt:variant>
      <vt:variant>
        <vt:i4>1114174</vt:i4>
      </vt:variant>
      <vt:variant>
        <vt:i4>116</vt:i4>
      </vt:variant>
      <vt:variant>
        <vt:i4>0</vt:i4>
      </vt:variant>
      <vt:variant>
        <vt:i4>5</vt:i4>
      </vt:variant>
      <vt:variant>
        <vt:lpwstr/>
      </vt:variant>
      <vt:variant>
        <vt:lpwstr>_Toc94007406</vt:lpwstr>
      </vt:variant>
      <vt:variant>
        <vt:i4>1179710</vt:i4>
      </vt:variant>
      <vt:variant>
        <vt:i4>110</vt:i4>
      </vt:variant>
      <vt:variant>
        <vt:i4>0</vt:i4>
      </vt:variant>
      <vt:variant>
        <vt:i4>5</vt:i4>
      </vt:variant>
      <vt:variant>
        <vt:lpwstr/>
      </vt:variant>
      <vt:variant>
        <vt:lpwstr>_Toc94007405</vt:lpwstr>
      </vt:variant>
      <vt:variant>
        <vt:i4>1245246</vt:i4>
      </vt:variant>
      <vt:variant>
        <vt:i4>104</vt:i4>
      </vt:variant>
      <vt:variant>
        <vt:i4>0</vt:i4>
      </vt:variant>
      <vt:variant>
        <vt:i4>5</vt:i4>
      </vt:variant>
      <vt:variant>
        <vt:lpwstr/>
      </vt:variant>
      <vt:variant>
        <vt:lpwstr>_Toc94007404</vt:lpwstr>
      </vt:variant>
      <vt:variant>
        <vt:i4>1310782</vt:i4>
      </vt:variant>
      <vt:variant>
        <vt:i4>98</vt:i4>
      </vt:variant>
      <vt:variant>
        <vt:i4>0</vt:i4>
      </vt:variant>
      <vt:variant>
        <vt:i4>5</vt:i4>
      </vt:variant>
      <vt:variant>
        <vt:lpwstr/>
      </vt:variant>
      <vt:variant>
        <vt:lpwstr>_Toc94007403</vt:lpwstr>
      </vt:variant>
      <vt:variant>
        <vt:i4>1376318</vt:i4>
      </vt:variant>
      <vt:variant>
        <vt:i4>92</vt:i4>
      </vt:variant>
      <vt:variant>
        <vt:i4>0</vt:i4>
      </vt:variant>
      <vt:variant>
        <vt:i4>5</vt:i4>
      </vt:variant>
      <vt:variant>
        <vt:lpwstr/>
      </vt:variant>
      <vt:variant>
        <vt:lpwstr>_Toc94007402</vt:lpwstr>
      </vt:variant>
      <vt:variant>
        <vt:i4>1441854</vt:i4>
      </vt:variant>
      <vt:variant>
        <vt:i4>86</vt:i4>
      </vt:variant>
      <vt:variant>
        <vt:i4>0</vt:i4>
      </vt:variant>
      <vt:variant>
        <vt:i4>5</vt:i4>
      </vt:variant>
      <vt:variant>
        <vt:lpwstr/>
      </vt:variant>
      <vt:variant>
        <vt:lpwstr>_Toc94007401</vt:lpwstr>
      </vt:variant>
      <vt:variant>
        <vt:i4>1507390</vt:i4>
      </vt:variant>
      <vt:variant>
        <vt:i4>80</vt:i4>
      </vt:variant>
      <vt:variant>
        <vt:i4>0</vt:i4>
      </vt:variant>
      <vt:variant>
        <vt:i4>5</vt:i4>
      </vt:variant>
      <vt:variant>
        <vt:lpwstr/>
      </vt:variant>
      <vt:variant>
        <vt:lpwstr>_Toc94007400</vt:lpwstr>
      </vt:variant>
      <vt:variant>
        <vt:i4>1638455</vt:i4>
      </vt:variant>
      <vt:variant>
        <vt:i4>74</vt:i4>
      </vt:variant>
      <vt:variant>
        <vt:i4>0</vt:i4>
      </vt:variant>
      <vt:variant>
        <vt:i4>5</vt:i4>
      </vt:variant>
      <vt:variant>
        <vt:lpwstr/>
      </vt:variant>
      <vt:variant>
        <vt:lpwstr>_Toc94007399</vt:lpwstr>
      </vt:variant>
      <vt:variant>
        <vt:i4>1572919</vt:i4>
      </vt:variant>
      <vt:variant>
        <vt:i4>68</vt:i4>
      </vt:variant>
      <vt:variant>
        <vt:i4>0</vt:i4>
      </vt:variant>
      <vt:variant>
        <vt:i4>5</vt:i4>
      </vt:variant>
      <vt:variant>
        <vt:lpwstr/>
      </vt:variant>
      <vt:variant>
        <vt:lpwstr>_Toc94007398</vt:lpwstr>
      </vt:variant>
      <vt:variant>
        <vt:i4>1507383</vt:i4>
      </vt:variant>
      <vt:variant>
        <vt:i4>62</vt:i4>
      </vt:variant>
      <vt:variant>
        <vt:i4>0</vt:i4>
      </vt:variant>
      <vt:variant>
        <vt:i4>5</vt:i4>
      </vt:variant>
      <vt:variant>
        <vt:lpwstr/>
      </vt:variant>
      <vt:variant>
        <vt:lpwstr>_Toc94007397</vt:lpwstr>
      </vt:variant>
      <vt:variant>
        <vt:i4>1441847</vt:i4>
      </vt:variant>
      <vt:variant>
        <vt:i4>56</vt:i4>
      </vt:variant>
      <vt:variant>
        <vt:i4>0</vt:i4>
      </vt:variant>
      <vt:variant>
        <vt:i4>5</vt:i4>
      </vt:variant>
      <vt:variant>
        <vt:lpwstr/>
      </vt:variant>
      <vt:variant>
        <vt:lpwstr>_Toc94007396</vt:lpwstr>
      </vt:variant>
      <vt:variant>
        <vt:i4>1376311</vt:i4>
      </vt:variant>
      <vt:variant>
        <vt:i4>50</vt:i4>
      </vt:variant>
      <vt:variant>
        <vt:i4>0</vt:i4>
      </vt:variant>
      <vt:variant>
        <vt:i4>5</vt:i4>
      </vt:variant>
      <vt:variant>
        <vt:lpwstr/>
      </vt:variant>
      <vt:variant>
        <vt:lpwstr>_Toc94007395</vt:lpwstr>
      </vt:variant>
      <vt:variant>
        <vt:i4>1310775</vt:i4>
      </vt:variant>
      <vt:variant>
        <vt:i4>44</vt:i4>
      </vt:variant>
      <vt:variant>
        <vt:i4>0</vt:i4>
      </vt:variant>
      <vt:variant>
        <vt:i4>5</vt:i4>
      </vt:variant>
      <vt:variant>
        <vt:lpwstr/>
      </vt:variant>
      <vt:variant>
        <vt:lpwstr>_Toc94007394</vt:lpwstr>
      </vt:variant>
      <vt:variant>
        <vt:i4>1245239</vt:i4>
      </vt:variant>
      <vt:variant>
        <vt:i4>38</vt:i4>
      </vt:variant>
      <vt:variant>
        <vt:i4>0</vt:i4>
      </vt:variant>
      <vt:variant>
        <vt:i4>5</vt:i4>
      </vt:variant>
      <vt:variant>
        <vt:lpwstr/>
      </vt:variant>
      <vt:variant>
        <vt:lpwstr>_Toc94007393</vt:lpwstr>
      </vt:variant>
      <vt:variant>
        <vt:i4>1179703</vt:i4>
      </vt:variant>
      <vt:variant>
        <vt:i4>32</vt:i4>
      </vt:variant>
      <vt:variant>
        <vt:i4>0</vt:i4>
      </vt:variant>
      <vt:variant>
        <vt:i4>5</vt:i4>
      </vt:variant>
      <vt:variant>
        <vt:lpwstr/>
      </vt:variant>
      <vt:variant>
        <vt:lpwstr>_Toc94007392</vt:lpwstr>
      </vt:variant>
      <vt:variant>
        <vt:i4>1114167</vt:i4>
      </vt:variant>
      <vt:variant>
        <vt:i4>26</vt:i4>
      </vt:variant>
      <vt:variant>
        <vt:i4>0</vt:i4>
      </vt:variant>
      <vt:variant>
        <vt:i4>5</vt:i4>
      </vt:variant>
      <vt:variant>
        <vt:lpwstr/>
      </vt:variant>
      <vt:variant>
        <vt:lpwstr>_Toc94007391</vt:lpwstr>
      </vt:variant>
      <vt:variant>
        <vt:i4>1048631</vt:i4>
      </vt:variant>
      <vt:variant>
        <vt:i4>20</vt:i4>
      </vt:variant>
      <vt:variant>
        <vt:i4>0</vt:i4>
      </vt:variant>
      <vt:variant>
        <vt:i4>5</vt:i4>
      </vt:variant>
      <vt:variant>
        <vt:lpwstr/>
      </vt:variant>
      <vt:variant>
        <vt:lpwstr>_Toc94007390</vt:lpwstr>
      </vt:variant>
      <vt:variant>
        <vt:i4>1638454</vt:i4>
      </vt:variant>
      <vt:variant>
        <vt:i4>14</vt:i4>
      </vt:variant>
      <vt:variant>
        <vt:i4>0</vt:i4>
      </vt:variant>
      <vt:variant>
        <vt:i4>5</vt:i4>
      </vt:variant>
      <vt:variant>
        <vt:lpwstr/>
      </vt:variant>
      <vt:variant>
        <vt:lpwstr>_Toc94007389</vt:lpwstr>
      </vt:variant>
      <vt:variant>
        <vt:i4>1572918</vt:i4>
      </vt:variant>
      <vt:variant>
        <vt:i4>8</vt:i4>
      </vt:variant>
      <vt:variant>
        <vt:i4>0</vt:i4>
      </vt:variant>
      <vt:variant>
        <vt:i4>5</vt:i4>
      </vt:variant>
      <vt:variant>
        <vt:lpwstr/>
      </vt:variant>
      <vt:variant>
        <vt:lpwstr>_Toc94007388</vt:lpwstr>
      </vt:variant>
      <vt:variant>
        <vt:i4>1507382</vt:i4>
      </vt:variant>
      <vt:variant>
        <vt:i4>2</vt:i4>
      </vt:variant>
      <vt:variant>
        <vt:i4>0</vt:i4>
      </vt:variant>
      <vt:variant>
        <vt:i4>5</vt:i4>
      </vt:variant>
      <vt:variant>
        <vt:lpwstr/>
      </vt:variant>
      <vt:variant>
        <vt:lpwstr>_Toc94007387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ZESPOŁU SZKÓŁ W WIDUCHOWEJ</dc:title>
  <dc:subject/>
  <dc:creator>Elzbieta Linowska</dc:creator>
  <cp:keywords/>
  <dc:description>Materiał jest własnością Europejskiego Centrum Rozwoju Kadr w Białymstoku. Wyrażamy zgodę na korzystanie i przetwarzanie tylko we własnej placówce</dc:description>
  <cp:lastModifiedBy>MBłaż</cp:lastModifiedBy>
  <cp:revision>2</cp:revision>
  <cp:lastPrinted>2019-10-27T10:53:00Z</cp:lastPrinted>
  <dcterms:created xsi:type="dcterms:W3CDTF">2023-12-14T16:22:00Z</dcterms:created>
  <dcterms:modified xsi:type="dcterms:W3CDTF">2023-12-14T16:22:00Z</dcterms:modified>
</cp:coreProperties>
</file>