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2BDF" w:rsidRPr="00103204" w:rsidRDefault="002A2BDF" w:rsidP="00450880">
      <w:pPr>
        <w:pStyle w:val="Nagwek2"/>
        <w:numPr>
          <w:ilvl w:val="0"/>
          <w:numId w:val="0"/>
        </w:numPr>
        <w:spacing w:line="360" w:lineRule="auto"/>
        <w:rPr>
          <w:sz w:val="56"/>
          <w:szCs w:val="56"/>
        </w:rPr>
      </w:pPr>
    </w:p>
    <w:p w:rsidR="002A2BDF" w:rsidRPr="00103204" w:rsidRDefault="002A2BDF" w:rsidP="00450880">
      <w:pPr>
        <w:pStyle w:val="Nagwek2"/>
        <w:numPr>
          <w:ilvl w:val="0"/>
          <w:numId w:val="0"/>
        </w:numPr>
        <w:spacing w:line="360" w:lineRule="auto"/>
        <w:rPr>
          <w:sz w:val="56"/>
          <w:szCs w:val="56"/>
        </w:rPr>
      </w:pPr>
    </w:p>
    <w:p w:rsidR="00450880" w:rsidRPr="00103204" w:rsidRDefault="00A02B05" w:rsidP="00450880">
      <w:pPr>
        <w:pStyle w:val="Nagwek2"/>
        <w:numPr>
          <w:ilvl w:val="0"/>
          <w:numId w:val="0"/>
        </w:numPr>
        <w:spacing w:line="360" w:lineRule="auto"/>
        <w:rPr>
          <w:sz w:val="56"/>
          <w:szCs w:val="56"/>
        </w:rPr>
      </w:pPr>
      <w:r w:rsidRPr="00103204">
        <w:rPr>
          <w:sz w:val="56"/>
          <w:szCs w:val="56"/>
        </w:rPr>
        <w:t xml:space="preserve">Statut </w:t>
      </w:r>
    </w:p>
    <w:p w:rsidR="0005278E" w:rsidRPr="00103204" w:rsidRDefault="00A02B05" w:rsidP="00450880">
      <w:pPr>
        <w:pStyle w:val="Nagwek2"/>
        <w:numPr>
          <w:ilvl w:val="0"/>
          <w:numId w:val="0"/>
        </w:numPr>
        <w:spacing w:line="360" w:lineRule="auto"/>
        <w:rPr>
          <w:sz w:val="56"/>
          <w:szCs w:val="56"/>
        </w:rPr>
      </w:pPr>
      <w:r w:rsidRPr="00103204">
        <w:rPr>
          <w:sz w:val="56"/>
          <w:szCs w:val="56"/>
        </w:rPr>
        <w:t xml:space="preserve">Liceum </w:t>
      </w:r>
      <w:r w:rsidR="00AE5D79" w:rsidRPr="00103204">
        <w:rPr>
          <w:sz w:val="56"/>
          <w:szCs w:val="56"/>
        </w:rPr>
        <w:t>Ogólnokształcącego</w:t>
      </w:r>
    </w:p>
    <w:p w:rsidR="00450880" w:rsidRPr="00103204" w:rsidRDefault="00AE5D79" w:rsidP="00450880">
      <w:pPr>
        <w:pStyle w:val="Nagwek2"/>
        <w:numPr>
          <w:ilvl w:val="0"/>
          <w:numId w:val="0"/>
        </w:numPr>
        <w:spacing w:line="360" w:lineRule="auto"/>
        <w:rPr>
          <w:sz w:val="56"/>
          <w:szCs w:val="56"/>
        </w:rPr>
      </w:pPr>
      <w:r w:rsidRPr="00103204">
        <w:rPr>
          <w:sz w:val="56"/>
          <w:szCs w:val="56"/>
        </w:rPr>
        <w:t xml:space="preserve"> w Zespole Szkół </w:t>
      </w:r>
    </w:p>
    <w:p w:rsidR="00450880" w:rsidRPr="00103204" w:rsidRDefault="00AE5D79" w:rsidP="00450880">
      <w:pPr>
        <w:pStyle w:val="Nagwek2"/>
        <w:numPr>
          <w:ilvl w:val="0"/>
          <w:numId w:val="0"/>
        </w:numPr>
        <w:spacing w:line="360" w:lineRule="auto"/>
        <w:rPr>
          <w:sz w:val="56"/>
          <w:szCs w:val="56"/>
        </w:rPr>
      </w:pPr>
      <w:r w:rsidRPr="00103204">
        <w:rPr>
          <w:sz w:val="56"/>
          <w:szCs w:val="56"/>
        </w:rPr>
        <w:t xml:space="preserve">Ekonomiczno – Usługowych </w:t>
      </w:r>
    </w:p>
    <w:p w:rsidR="005C5526" w:rsidRPr="00103204" w:rsidRDefault="00AE5D79" w:rsidP="00450880">
      <w:pPr>
        <w:pStyle w:val="Nagwek2"/>
        <w:numPr>
          <w:ilvl w:val="0"/>
          <w:numId w:val="0"/>
        </w:numPr>
        <w:spacing w:line="360" w:lineRule="auto"/>
        <w:rPr>
          <w:b w:val="0"/>
          <w:sz w:val="56"/>
          <w:szCs w:val="56"/>
        </w:rPr>
      </w:pPr>
      <w:r w:rsidRPr="00103204">
        <w:rPr>
          <w:sz w:val="56"/>
          <w:szCs w:val="56"/>
        </w:rPr>
        <w:t xml:space="preserve">im. Fryderyka Chopina </w:t>
      </w:r>
      <w:r w:rsidR="00482200" w:rsidRPr="00103204">
        <w:rPr>
          <w:sz w:val="56"/>
          <w:szCs w:val="56"/>
        </w:rPr>
        <w:br/>
      </w:r>
      <w:r w:rsidRPr="00103204">
        <w:rPr>
          <w:sz w:val="56"/>
          <w:szCs w:val="56"/>
        </w:rPr>
        <w:t>w Żychlinie</w:t>
      </w:r>
    </w:p>
    <w:p w:rsidR="005C5526" w:rsidRPr="00103204" w:rsidRDefault="005C5526" w:rsidP="00450880">
      <w:pPr>
        <w:spacing w:line="360" w:lineRule="auto"/>
        <w:jc w:val="center"/>
        <w:rPr>
          <w:b/>
          <w:sz w:val="24"/>
          <w:szCs w:val="24"/>
        </w:rPr>
      </w:pPr>
    </w:p>
    <w:p w:rsidR="002A2BDF" w:rsidRPr="00103204" w:rsidRDefault="002A2BDF" w:rsidP="00450880">
      <w:pPr>
        <w:spacing w:line="360" w:lineRule="auto"/>
        <w:jc w:val="both"/>
        <w:rPr>
          <w:b/>
          <w:sz w:val="24"/>
          <w:szCs w:val="24"/>
        </w:rPr>
      </w:pPr>
    </w:p>
    <w:p w:rsidR="002A2BDF" w:rsidRPr="00103204" w:rsidRDefault="002A2BDF" w:rsidP="00450880">
      <w:pPr>
        <w:spacing w:line="360" w:lineRule="auto"/>
        <w:jc w:val="both"/>
        <w:rPr>
          <w:b/>
          <w:sz w:val="24"/>
          <w:szCs w:val="24"/>
        </w:rPr>
      </w:pPr>
    </w:p>
    <w:p w:rsidR="002A2BDF" w:rsidRPr="00103204" w:rsidRDefault="002A2BDF" w:rsidP="00450880">
      <w:pPr>
        <w:spacing w:line="360" w:lineRule="auto"/>
        <w:jc w:val="both"/>
        <w:rPr>
          <w:b/>
          <w:sz w:val="24"/>
          <w:szCs w:val="24"/>
        </w:rPr>
      </w:pPr>
    </w:p>
    <w:p w:rsidR="002A2BDF" w:rsidRPr="00103204" w:rsidRDefault="002A2BDF" w:rsidP="00450880">
      <w:pPr>
        <w:spacing w:line="360" w:lineRule="auto"/>
        <w:jc w:val="both"/>
        <w:rPr>
          <w:b/>
          <w:sz w:val="24"/>
          <w:szCs w:val="24"/>
        </w:rPr>
      </w:pPr>
    </w:p>
    <w:p w:rsidR="002A2BDF" w:rsidRPr="00103204" w:rsidRDefault="002A2BDF" w:rsidP="00450880">
      <w:pPr>
        <w:spacing w:line="360" w:lineRule="auto"/>
        <w:jc w:val="both"/>
        <w:rPr>
          <w:b/>
          <w:sz w:val="24"/>
          <w:szCs w:val="24"/>
        </w:rPr>
      </w:pPr>
    </w:p>
    <w:p w:rsidR="002A2BDF" w:rsidRPr="00103204" w:rsidRDefault="002A2BDF" w:rsidP="00450880">
      <w:pPr>
        <w:spacing w:line="360" w:lineRule="auto"/>
        <w:jc w:val="both"/>
        <w:rPr>
          <w:b/>
          <w:sz w:val="24"/>
          <w:szCs w:val="24"/>
        </w:rPr>
      </w:pPr>
    </w:p>
    <w:p w:rsidR="002A2BDF" w:rsidRPr="00103204" w:rsidRDefault="002A2BDF" w:rsidP="00450880">
      <w:pPr>
        <w:spacing w:line="360" w:lineRule="auto"/>
        <w:jc w:val="both"/>
        <w:rPr>
          <w:b/>
          <w:sz w:val="24"/>
          <w:szCs w:val="24"/>
        </w:rPr>
      </w:pPr>
    </w:p>
    <w:p w:rsidR="002A2BDF" w:rsidRPr="00103204" w:rsidRDefault="002A2BDF" w:rsidP="00450880">
      <w:pPr>
        <w:spacing w:line="360" w:lineRule="auto"/>
        <w:jc w:val="both"/>
        <w:rPr>
          <w:b/>
          <w:sz w:val="24"/>
          <w:szCs w:val="24"/>
        </w:rPr>
      </w:pPr>
    </w:p>
    <w:p w:rsidR="002A2BDF" w:rsidRPr="00103204" w:rsidRDefault="002A2BDF" w:rsidP="00450880">
      <w:pPr>
        <w:spacing w:line="360" w:lineRule="auto"/>
        <w:jc w:val="both"/>
        <w:rPr>
          <w:b/>
          <w:sz w:val="24"/>
          <w:szCs w:val="24"/>
        </w:rPr>
      </w:pPr>
    </w:p>
    <w:p w:rsidR="002A2BDF" w:rsidRPr="00103204" w:rsidRDefault="002A2BDF" w:rsidP="00450880">
      <w:pPr>
        <w:spacing w:line="360" w:lineRule="auto"/>
        <w:jc w:val="both"/>
        <w:rPr>
          <w:b/>
          <w:sz w:val="24"/>
          <w:szCs w:val="24"/>
        </w:rPr>
      </w:pPr>
    </w:p>
    <w:p w:rsidR="002A2BDF" w:rsidRPr="00103204" w:rsidRDefault="002A2BDF" w:rsidP="00450880">
      <w:pPr>
        <w:spacing w:line="360" w:lineRule="auto"/>
        <w:jc w:val="both"/>
        <w:rPr>
          <w:b/>
          <w:sz w:val="24"/>
          <w:szCs w:val="24"/>
        </w:rPr>
      </w:pPr>
    </w:p>
    <w:p w:rsidR="002A2BDF" w:rsidRPr="00103204" w:rsidRDefault="002A2BDF" w:rsidP="00450880">
      <w:pPr>
        <w:spacing w:line="360" w:lineRule="auto"/>
        <w:jc w:val="both"/>
        <w:rPr>
          <w:b/>
          <w:sz w:val="24"/>
          <w:szCs w:val="24"/>
        </w:rPr>
      </w:pPr>
    </w:p>
    <w:p w:rsidR="002A2BDF" w:rsidRPr="00103204" w:rsidRDefault="002A2BDF" w:rsidP="00450880">
      <w:pPr>
        <w:spacing w:line="360" w:lineRule="auto"/>
        <w:jc w:val="both"/>
        <w:rPr>
          <w:b/>
          <w:sz w:val="24"/>
          <w:szCs w:val="24"/>
        </w:rPr>
      </w:pPr>
    </w:p>
    <w:p w:rsidR="002A2BDF" w:rsidRPr="00103204" w:rsidRDefault="00450880" w:rsidP="00450880">
      <w:pPr>
        <w:spacing w:line="360" w:lineRule="auto"/>
        <w:jc w:val="center"/>
        <w:rPr>
          <w:b/>
          <w:sz w:val="24"/>
          <w:szCs w:val="24"/>
        </w:rPr>
      </w:pPr>
      <w:r w:rsidRPr="00103204">
        <w:rPr>
          <w:b/>
          <w:sz w:val="24"/>
          <w:szCs w:val="24"/>
        </w:rPr>
        <w:t>01.12.2019 r.</w:t>
      </w:r>
    </w:p>
    <w:p w:rsidR="005C5526" w:rsidRPr="00103204" w:rsidRDefault="005C5526" w:rsidP="00450880">
      <w:pPr>
        <w:spacing w:line="360" w:lineRule="auto"/>
        <w:jc w:val="both"/>
        <w:rPr>
          <w:b/>
          <w:sz w:val="24"/>
          <w:szCs w:val="24"/>
        </w:rPr>
      </w:pPr>
      <w:r w:rsidRPr="00103204">
        <w:rPr>
          <w:b/>
          <w:sz w:val="24"/>
          <w:szCs w:val="24"/>
        </w:rPr>
        <w:lastRenderedPageBreak/>
        <w:t>Podstawa prawna:</w:t>
      </w:r>
    </w:p>
    <w:p w:rsidR="005C5526" w:rsidRPr="00103204" w:rsidRDefault="005C5526" w:rsidP="00450880">
      <w:pPr>
        <w:spacing w:line="360" w:lineRule="auto"/>
        <w:jc w:val="both"/>
        <w:rPr>
          <w:b/>
          <w:sz w:val="24"/>
          <w:szCs w:val="24"/>
        </w:rPr>
      </w:pPr>
    </w:p>
    <w:p w:rsidR="005C5526" w:rsidRPr="00103204" w:rsidRDefault="005C5526" w:rsidP="00531A32">
      <w:pPr>
        <w:numPr>
          <w:ilvl w:val="0"/>
          <w:numId w:val="32"/>
        </w:numPr>
        <w:suppressAutoHyphens w:val="0"/>
        <w:spacing w:line="360" w:lineRule="auto"/>
        <w:jc w:val="both"/>
        <w:rPr>
          <w:i/>
          <w:sz w:val="24"/>
          <w:szCs w:val="24"/>
        </w:rPr>
      </w:pPr>
      <w:r w:rsidRPr="00103204">
        <w:rPr>
          <w:i/>
          <w:iCs/>
          <w:sz w:val="24"/>
          <w:szCs w:val="24"/>
        </w:rPr>
        <w:t xml:space="preserve">Ustawa z dnia 14 grudnia 2016 r. Prawo oświatowe </w:t>
      </w:r>
      <w:r w:rsidRPr="00103204">
        <w:rPr>
          <w:iCs/>
          <w:sz w:val="24"/>
          <w:szCs w:val="24"/>
        </w:rPr>
        <w:t>(</w:t>
      </w:r>
      <w:r w:rsidR="000C41D0" w:rsidRPr="00103204">
        <w:rPr>
          <w:iCs/>
          <w:sz w:val="24"/>
          <w:szCs w:val="24"/>
        </w:rPr>
        <w:t>t.j. Dz.</w:t>
      </w:r>
      <w:r w:rsidR="00621C31" w:rsidRPr="00103204">
        <w:rPr>
          <w:iCs/>
          <w:sz w:val="24"/>
          <w:szCs w:val="24"/>
        </w:rPr>
        <w:t>U. z 2019 r. poz. 1148 ze zm.)</w:t>
      </w:r>
      <w:r w:rsidR="000C41D0" w:rsidRPr="00103204">
        <w:rPr>
          <w:iCs/>
          <w:sz w:val="24"/>
          <w:szCs w:val="24"/>
        </w:rPr>
        <w:t>,</w:t>
      </w:r>
    </w:p>
    <w:p w:rsidR="005C5526" w:rsidRPr="00103204" w:rsidRDefault="005C5526" w:rsidP="00531A32">
      <w:pPr>
        <w:numPr>
          <w:ilvl w:val="0"/>
          <w:numId w:val="32"/>
        </w:numPr>
        <w:tabs>
          <w:tab w:val="left" w:pos="-360"/>
        </w:tabs>
        <w:spacing w:line="360" w:lineRule="auto"/>
        <w:jc w:val="both"/>
        <w:rPr>
          <w:i/>
          <w:sz w:val="24"/>
          <w:szCs w:val="24"/>
        </w:rPr>
      </w:pPr>
      <w:r w:rsidRPr="00103204">
        <w:rPr>
          <w:i/>
          <w:sz w:val="24"/>
          <w:szCs w:val="24"/>
        </w:rPr>
        <w:t>Ustawa z dnia 7 września 1991 r. o systemie oświaty</w:t>
      </w:r>
      <w:r w:rsidR="000C41D0" w:rsidRPr="00103204">
        <w:rPr>
          <w:sz w:val="24"/>
          <w:szCs w:val="24"/>
        </w:rPr>
        <w:t>(t.j. Dz.</w:t>
      </w:r>
      <w:r w:rsidR="00DB2529" w:rsidRPr="00103204">
        <w:rPr>
          <w:sz w:val="24"/>
          <w:szCs w:val="24"/>
        </w:rPr>
        <w:t>U. z 2019 r. poz. 1481</w:t>
      </w:r>
      <w:r w:rsidR="00F33421" w:rsidRPr="00103204">
        <w:rPr>
          <w:sz w:val="24"/>
          <w:szCs w:val="24"/>
        </w:rPr>
        <w:t xml:space="preserve"> ze zm.</w:t>
      </w:r>
      <w:r w:rsidR="00DB2529" w:rsidRPr="00103204">
        <w:rPr>
          <w:sz w:val="24"/>
          <w:szCs w:val="24"/>
        </w:rPr>
        <w:t>)</w:t>
      </w:r>
      <w:r w:rsidR="000C41D0" w:rsidRPr="00103204">
        <w:rPr>
          <w:sz w:val="24"/>
          <w:szCs w:val="24"/>
        </w:rPr>
        <w:t>,</w:t>
      </w:r>
    </w:p>
    <w:p w:rsidR="005C5526" w:rsidRPr="00103204" w:rsidRDefault="005C5526" w:rsidP="00531A32">
      <w:pPr>
        <w:numPr>
          <w:ilvl w:val="0"/>
          <w:numId w:val="32"/>
        </w:numPr>
        <w:spacing w:line="360" w:lineRule="auto"/>
        <w:jc w:val="both"/>
        <w:rPr>
          <w:i/>
          <w:sz w:val="24"/>
          <w:szCs w:val="24"/>
        </w:rPr>
      </w:pPr>
      <w:r w:rsidRPr="00103204">
        <w:rPr>
          <w:i/>
          <w:sz w:val="24"/>
          <w:szCs w:val="24"/>
        </w:rPr>
        <w:t xml:space="preserve">Ustawa z dnia 26 stycznia 1982 r. Karta nauczyciela </w:t>
      </w:r>
      <w:r w:rsidR="000C41D0" w:rsidRPr="00103204">
        <w:rPr>
          <w:sz w:val="24"/>
          <w:szCs w:val="24"/>
        </w:rPr>
        <w:t>(t.j. Dz.</w:t>
      </w:r>
      <w:r w:rsidR="0033109F" w:rsidRPr="00103204">
        <w:rPr>
          <w:sz w:val="24"/>
          <w:szCs w:val="24"/>
        </w:rPr>
        <w:t>U. z 2018 r. poz. 967 ze zm.)</w:t>
      </w:r>
      <w:r w:rsidR="000C41D0" w:rsidRPr="00103204">
        <w:rPr>
          <w:sz w:val="24"/>
          <w:szCs w:val="24"/>
        </w:rPr>
        <w:t>,</w:t>
      </w:r>
    </w:p>
    <w:p w:rsidR="005C5526" w:rsidRPr="00103204" w:rsidRDefault="005C5526" w:rsidP="00531A32">
      <w:pPr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103204">
        <w:rPr>
          <w:i/>
          <w:sz w:val="24"/>
          <w:szCs w:val="24"/>
        </w:rPr>
        <w:t>Rozporządzenie Ministra Edukacji Narodowej</w:t>
      </w:r>
      <w:r w:rsidR="00DB2529" w:rsidRPr="00103204">
        <w:rPr>
          <w:i/>
          <w:sz w:val="24"/>
          <w:szCs w:val="24"/>
        </w:rPr>
        <w:t xml:space="preserve">z dnia 28 lutego 2019 r. w sprawie szczegółowej organizacji publicznych szkół i publicznych przedszkoli </w:t>
      </w:r>
      <w:r w:rsidR="000C41D0" w:rsidRPr="00103204">
        <w:rPr>
          <w:sz w:val="24"/>
          <w:szCs w:val="24"/>
        </w:rPr>
        <w:t>(Dz.</w:t>
      </w:r>
      <w:r w:rsidR="00DB2529" w:rsidRPr="00103204">
        <w:rPr>
          <w:sz w:val="24"/>
          <w:szCs w:val="24"/>
        </w:rPr>
        <w:t>U. poz. 502)</w:t>
      </w:r>
      <w:r w:rsidRPr="00103204">
        <w:rPr>
          <w:sz w:val="24"/>
          <w:szCs w:val="24"/>
        </w:rPr>
        <w:t>,</w:t>
      </w:r>
    </w:p>
    <w:p w:rsidR="005C5526" w:rsidRPr="00103204" w:rsidRDefault="005C5526" w:rsidP="00531A32">
      <w:pPr>
        <w:numPr>
          <w:ilvl w:val="0"/>
          <w:numId w:val="32"/>
        </w:numPr>
        <w:spacing w:line="360" w:lineRule="auto"/>
        <w:jc w:val="both"/>
        <w:rPr>
          <w:i/>
          <w:sz w:val="24"/>
          <w:szCs w:val="24"/>
        </w:rPr>
      </w:pPr>
      <w:r w:rsidRPr="00103204">
        <w:rPr>
          <w:i/>
          <w:sz w:val="24"/>
          <w:szCs w:val="24"/>
        </w:rPr>
        <w:t xml:space="preserve">Rozporządzenie Ministra Edukacji Narodowej </w:t>
      </w:r>
      <w:r w:rsidR="00057F0E" w:rsidRPr="00103204">
        <w:rPr>
          <w:i/>
          <w:sz w:val="24"/>
          <w:szCs w:val="24"/>
        </w:rPr>
        <w:t xml:space="preserve">z dnia 30 stycznia 2018 r.w sprawie podstawy programowej kształcenia ogólnego dla liceum ogólnokształcącego, technikum oraz branżowej szkoły II stopnia </w:t>
      </w:r>
      <w:r w:rsidR="000C41D0" w:rsidRPr="00103204">
        <w:rPr>
          <w:sz w:val="24"/>
          <w:szCs w:val="24"/>
        </w:rPr>
        <w:t>(Dz.</w:t>
      </w:r>
      <w:r w:rsidR="00057F0E" w:rsidRPr="00103204">
        <w:rPr>
          <w:sz w:val="24"/>
          <w:szCs w:val="24"/>
        </w:rPr>
        <w:t>U.</w:t>
      </w:r>
      <w:r w:rsidR="000C41D0" w:rsidRPr="00103204">
        <w:rPr>
          <w:sz w:val="24"/>
          <w:szCs w:val="24"/>
        </w:rPr>
        <w:t xml:space="preserve"> z 2018 r.</w:t>
      </w:r>
      <w:r w:rsidR="00057F0E" w:rsidRPr="00103204">
        <w:rPr>
          <w:sz w:val="24"/>
          <w:szCs w:val="24"/>
        </w:rPr>
        <w:t xml:space="preserve"> poz. 467)</w:t>
      </w:r>
      <w:r w:rsidR="000C41D0" w:rsidRPr="00103204">
        <w:rPr>
          <w:sz w:val="24"/>
          <w:szCs w:val="24"/>
        </w:rPr>
        <w:t>,</w:t>
      </w:r>
    </w:p>
    <w:p w:rsidR="000C41D0" w:rsidRPr="00103204" w:rsidRDefault="005C5526" w:rsidP="00531A32">
      <w:pPr>
        <w:numPr>
          <w:ilvl w:val="0"/>
          <w:numId w:val="32"/>
        </w:numPr>
        <w:spacing w:line="360" w:lineRule="auto"/>
        <w:jc w:val="both"/>
        <w:rPr>
          <w:b/>
          <w:sz w:val="24"/>
          <w:szCs w:val="24"/>
        </w:rPr>
      </w:pPr>
      <w:r w:rsidRPr="00103204">
        <w:rPr>
          <w:i/>
          <w:sz w:val="24"/>
          <w:szCs w:val="24"/>
        </w:rPr>
        <w:t xml:space="preserve">Rozporządzenie Ministra Edukacji Narodowej </w:t>
      </w:r>
      <w:r w:rsidR="007D1B7C" w:rsidRPr="00103204">
        <w:rPr>
          <w:i/>
          <w:sz w:val="24"/>
          <w:szCs w:val="24"/>
        </w:rPr>
        <w:t xml:space="preserve">z dnia 9 sierpnia 2017 r.w sprawie zasad organizacji i udzielania pomocy psychologiczno-pedagogicznej w publicznych przedszkolach, szkołach i placówkach </w:t>
      </w:r>
      <w:r w:rsidR="000C41D0" w:rsidRPr="00103204">
        <w:rPr>
          <w:sz w:val="24"/>
          <w:szCs w:val="24"/>
        </w:rPr>
        <w:t>(Dz.</w:t>
      </w:r>
      <w:r w:rsidR="007D1B7C" w:rsidRPr="00103204">
        <w:rPr>
          <w:sz w:val="24"/>
          <w:szCs w:val="24"/>
        </w:rPr>
        <w:t xml:space="preserve">U. </w:t>
      </w:r>
      <w:r w:rsidR="000C41D0" w:rsidRPr="00103204">
        <w:rPr>
          <w:sz w:val="24"/>
          <w:szCs w:val="24"/>
        </w:rPr>
        <w:t xml:space="preserve">z 2017 r. </w:t>
      </w:r>
      <w:r w:rsidR="007D1B7C" w:rsidRPr="00103204">
        <w:rPr>
          <w:sz w:val="24"/>
          <w:szCs w:val="24"/>
        </w:rPr>
        <w:t>poz. 1591ze zm.)</w:t>
      </w:r>
      <w:r w:rsidR="000C41D0" w:rsidRPr="00103204">
        <w:rPr>
          <w:sz w:val="24"/>
          <w:szCs w:val="24"/>
        </w:rPr>
        <w:t>,</w:t>
      </w:r>
    </w:p>
    <w:p w:rsidR="001E069C" w:rsidRPr="00103204" w:rsidRDefault="001E069C" w:rsidP="00531A32">
      <w:pPr>
        <w:numPr>
          <w:ilvl w:val="0"/>
          <w:numId w:val="32"/>
        </w:numPr>
        <w:spacing w:line="360" w:lineRule="auto"/>
        <w:jc w:val="both"/>
        <w:rPr>
          <w:i/>
          <w:sz w:val="24"/>
          <w:szCs w:val="24"/>
        </w:rPr>
      </w:pPr>
      <w:r w:rsidRPr="00103204">
        <w:rPr>
          <w:i/>
          <w:sz w:val="24"/>
          <w:szCs w:val="24"/>
        </w:rPr>
        <w:t>RozporządzenieM</w:t>
      </w:r>
      <w:r w:rsidR="00E4734E" w:rsidRPr="00103204">
        <w:rPr>
          <w:i/>
          <w:sz w:val="24"/>
          <w:szCs w:val="24"/>
        </w:rPr>
        <w:t xml:space="preserve">inistra </w:t>
      </w:r>
      <w:r w:rsidRPr="00103204">
        <w:rPr>
          <w:i/>
          <w:sz w:val="24"/>
          <w:szCs w:val="24"/>
        </w:rPr>
        <w:t>E</w:t>
      </w:r>
      <w:r w:rsidR="00E4734E" w:rsidRPr="00103204">
        <w:rPr>
          <w:i/>
          <w:sz w:val="24"/>
          <w:szCs w:val="24"/>
        </w:rPr>
        <w:t xml:space="preserve">dukacji </w:t>
      </w:r>
      <w:r w:rsidRPr="00103204">
        <w:rPr>
          <w:i/>
          <w:sz w:val="24"/>
          <w:szCs w:val="24"/>
        </w:rPr>
        <w:t>N</w:t>
      </w:r>
      <w:r w:rsidR="00E4734E" w:rsidRPr="00103204">
        <w:rPr>
          <w:i/>
          <w:sz w:val="24"/>
          <w:szCs w:val="24"/>
        </w:rPr>
        <w:t>arodowej</w:t>
      </w:r>
      <w:r w:rsidRPr="00103204">
        <w:rPr>
          <w:i/>
          <w:sz w:val="24"/>
          <w:szCs w:val="24"/>
        </w:rPr>
        <w:t xml:space="preserve"> z dnia 10 czerwca 2015 r. w sprawie szczegółowych warunków i sposobuoceniania, klasyfikowania i promowania uczniów i słuchaczy w szkołach</w:t>
      </w:r>
      <w:r w:rsidR="00E4734E" w:rsidRPr="00103204">
        <w:rPr>
          <w:i/>
          <w:sz w:val="24"/>
          <w:szCs w:val="24"/>
        </w:rPr>
        <w:t xml:space="preserve"> publicznych </w:t>
      </w:r>
      <w:r w:rsidR="00E4734E" w:rsidRPr="00103204">
        <w:rPr>
          <w:sz w:val="24"/>
          <w:szCs w:val="24"/>
        </w:rPr>
        <w:t>(Dz.</w:t>
      </w:r>
      <w:r w:rsidRPr="00103204">
        <w:rPr>
          <w:sz w:val="24"/>
          <w:szCs w:val="24"/>
        </w:rPr>
        <w:t xml:space="preserve">U. </w:t>
      </w:r>
      <w:r w:rsidR="00E4734E" w:rsidRPr="00103204">
        <w:rPr>
          <w:sz w:val="24"/>
          <w:szCs w:val="24"/>
        </w:rPr>
        <w:t xml:space="preserve">z 2015 r. </w:t>
      </w:r>
      <w:r w:rsidRPr="00103204">
        <w:rPr>
          <w:sz w:val="24"/>
          <w:szCs w:val="24"/>
        </w:rPr>
        <w:t>poz. 843 ze zm.)</w:t>
      </w:r>
      <w:r w:rsidR="00E4734E" w:rsidRPr="00103204">
        <w:rPr>
          <w:sz w:val="24"/>
          <w:szCs w:val="24"/>
        </w:rPr>
        <w:t>,</w:t>
      </w:r>
    </w:p>
    <w:p w:rsidR="001E069C" w:rsidRPr="00103204" w:rsidRDefault="001E069C" w:rsidP="00531A32">
      <w:pPr>
        <w:numPr>
          <w:ilvl w:val="0"/>
          <w:numId w:val="32"/>
        </w:numPr>
        <w:spacing w:line="360" w:lineRule="auto"/>
        <w:jc w:val="both"/>
        <w:rPr>
          <w:i/>
          <w:sz w:val="24"/>
          <w:szCs w:val="24"/>
        </w:rPr>
      </w:pPr>
      <w:r w:rsidRPr="00103204">
        <w:rPr>
          <w:i/>
          <w:sz w:val="24"/>
          <w:szCs w:val="24"/>
        </w:rPr>
        <w:t>RozporządzenieM</w:t>
      </w:r>
      <w:r w:rsidR="00E4734E" w:rsidRPr="00103204">
        <w:rPr>
          <w:i/>
          <w:sz w:val="24"/>
          <w:szCs w:val="24"/>
        </w:rPr>
        <w:t xml:space="preserve">inistra </w:t>
      </w:r>
      <w:r w:rsidRPr="00103204">
        <w:rPr>
          <w:i/>
          <w:sz w:val="24"/>
          <w:szCs w:val="24"/>
        </w:rPr>
        <w:t>E</w:t>
      </w:r>
      <w:r w:rsidR="00E4734E" w:rsidRPr="00103204">
        <w:rPr>
          <w:i/>
          <w:sz w:val="24"/>
          <w:szCs w:val="24"/>
        </w:rPr>
        <w:t xml:space="preserve">dukacji </w:t>
      </w:r>
      <w:r w:rsidRPr="00103204">
        <w:rPr>
          <w:i/>
          <w:sz w:val="24"/>
          <w:szCs w:val="24"/>
        </w:rPr>
        <w:t>N</w:t>
      </w:r>
      <w:r w:rsidR="00E4734E" w:rsidRPr="00103204">
        <w:rPr>
          <w:i/>
          <w:sz w:val="24"/>
          <w:szCs w:val="24"/>
        </w:rPr>
        <w:t>arodowej</w:t>
      </w:r>
      <w:r w:rsidRPr="00103204">
        <w:rPr>
          <w:i/>
          <w:sz w:val="24"/>
          <w:szCs w:val="24"/>
        </w:rPr>
        <w:t xml:space="preserve"> z dnia 22 lutego 2019 r. w sprawie oceniania, klasyfikowania i promowaniauczniów i słucha</w:t>
      </w:r>
      <w:r w:rsidR="00670646" w:rsidRPr="00103204">
        <w:rPr>
          <w:i/>
          <w:sz w:val="24"/>
          <w:szCs w:val="24"/>
        </w:rPr>
        <w:t xml:space="preserve">czy w szkołach publicznych </w:t>
      </w:r>
      <w:r w:rsidR="00670646" w:rsidRPr="00103204">
        <w:rPr>
          <w:sz w:val="24"/>
          <w:szCs w:val="24"/>
        </w:rPr>
        <w:t>(Dz.</w:t>
      </w:r>
      <w:r w:rsidRPr="00103204">
        <w:rPr>
          <w:sz w:val="24"/>
          <w:szCs w:val="24"/>
        </w:rPr>
        <w:t>U.</w:t>
      </w:r>
      <w:r w:rsidR="00670646" w:rsidRPr="00103204">
        <w:rPr>
          <w:sz w:val="24"/>
          <w:szCs w:val="24"/>
        </w:rPr>
        <w:t xml:space="preserve"> z 2019 r.</w:t>
      </w:r>
      <w:r w:rsidRPr="00103204">
        <w:rPr>
          <w:sz w:val="24"/>
          <w:szCs w:val="24"/>
        </w:rPr>
        <w:t xml:space="preserve"> poz. 373)</w:t>
      </w:r>
      <w:r w:rsidR="00670646" w:rsidRPr="00103204">
        <w:rPr>
          <w:sz w:val="24"/>
          <w:szCs w:val="24"/>
        </w:rPr>
        <w:t>,</w:t>
      </w:r>
    </w:p>
    <w:p w:rsidR="005C5526" w:rsidRPr="00103204" w:rsidRDefault="005C5526" w:rsidP="00531A32">
      <w:pPr>
        <w:numPr>
          <w:ilvl w:val="0"/>
          <w:numId w:val="32"/>
        </w:numPr>
        <w:spacing w:line="360" w:lineRule="auto"/>
        <w:jc w:val="both"/>
        <w:rPr>
          <w:b/>
          <w:sz w:val="24"/>
          <w:szCs w:val="24"/>
        </w:rPr>
      </w:pPr>
      <w:r w:rsidRPr="00103204">
        <w:rPr>
          <w:i/>
          <w:sz w:val="24"/>
          <w:szCs w:val="24"/>
        </w:rPr>
        <w:t xml:space="preserve">Rozporządzenie Ministra Edukacji Narodowej </w:t>
      </w:r>
      <w:r w:rsidR="0051345A" w:rsidRPr="00103204">
        <w:rPr>
          <w:i/>
          <w:sz w:val="24"/>
          <w:szCs w:val="24"/>
        </w:rPr>
        <w:t xml:space="preserve">z dnia 9 sierpnia 2017 r. w sprawie warunków organizowania kształcenia, wychowania i opieki dla dzieci i młodzieży niepełnosprawnych, niedostosowanych społecznie i zagrożonych niedostosowaniem społecznym </w:t>
      </w:r>
      <w:r w:rsidR="00190410" w:rsidRPr="00103204">
        <w:rPr>
          <w:sz w:val="24"/>
          <w:szCs w:val="24"/>
        </w:rPr>
        <w:t>(Dz.</w:t>
      </w:r>
      <w:r w:rsidR="0051345A" w:rsidRPr="00103204">
        <w:rPr>
          <w:sz w:val="24"/>
          <w:szCs w:val="24"/>
        </w:rPr>
        <w:t>U.</w:t>
      </w:r>
      <w:r w:rsidR="00190410" w:rsidRPr="00103204">
        <w:rPr>
          <w:sz w:val="24"/>
          <w:szCs w:val="24"/>
        </w:rPr>
        <w:t xml:space="preserve"> z 2017 r.</w:t>
      </w:r>
      <w:r w:rsidR="0051345A" w:rsidRPr="00103204">
        <w:rPr>
          <w:sz w:val="24"/>
          <w:szCs w:val="24"/>
        </w:rPr>
        <w:t xml:space="preserve"> poz. 1578</w:t>
      </w:r>
      <w:r w:rsidR="00F33421" w:rsidRPr="00103204">
        <w:rPr>
          <w:sz w:val="24"/>
          <w:szCs w:val="24"/>
        </w:rPr>
        <w:t xml:space="preserve"> ze zm.</w:t>
      </w:r>
      <w:r w:rsidR="00190410" w:rsidRPr="00103204">
        <w:rPr>
          <w:sz w:val="24"/>
          <w:szCs w:val="24"/>
        </w:rPr>
        <w:t>).</w:t>
      </w:r>
    </w:p>
    <w:p w:rsidR="00820214" w:rsidRPr="00103204" w:rsidRDefault="00820214" w:rsidP="00450880">
      <w:pPr>
        <w:spacing w:line="360" w:lineRule="auto"/>
        <w:jc w:val="center"/>
        <w:rPr>
          <w:b/>
          <w:sz w:val="24"/>
          <w:szCs w:val="24"/>
        </w:rPr>
      </w:pPr>
    </w:p>
    <w:p w:rsidR="00AA0CDC" w:rsidRPr="00103204" w:rsidRDefault="00AA0CDC" w:rsidP="00450880">
      <w:pPr>
        <w:spacing w:line="360" w:lineRule="auto"/>
        <w:jc w:val="center"/>
        <w:rPr>
          <w:b/>
          <w:bCs/>
          <w:sz w:val="24"/>
          <w:szCs w:val="24"/>
        </w:rPr>
      </w:pPr>
    </w:p>
    <w:p w:rsidR="00450880" w:rsidRPr="00103204" w:rsidRDefault="00450880" w:rsidP="00450880">
      <w:pPr>
        <w:spacing w:line="360" w:lineRule="auto"/>
        <w:jc w:val="center"/>
        <w:rPr>
          <w:b/>
          <w:bCs/>
          <w:sz w:val="24"/>
          <w:szCs w:val="24"/>
        </w:rPr>
      </w:pPr>
    </w:p>
    <w:p w:rsidR="00450880" w:rsidRPr="00103204" w:rsidRDefault="00450880" w:rsidP="00450880">
      <w:pPr>
        <w:spacing w:line="360" w:lineRule="auto"/>
        <w:jc w:val="center"/>
        <w:rPr>
          <w:b/>
          <w:bCs/>
          <w:sz w:val="24"/>
          <w:szCs w:val="24"/>
        </w:rPr>
      </w:pPr>
    </w:p>
    <w:p w:rsidR="00450880" w:rsidRPr="00103204" w:rsidRDefault="00450880" w:rsidP="00450880">
      <w:pPr>
        <w:spacing w:line="360" w:lineRule="auto"/>
        <w:jc w:val="center"/>
        <w:rPr>
          <w:b/>
          <w:bCs/>
          <w:sz w:val="24"/>
          <w:szCs w:val="24"/>
        </w:rPr>
      </w:pPr>
    </w:p>
    <w:p w:rsidR="00450880" w:rsidRPr="00103204" w:rsidRDefault="00450880" w:rsidP="00450880">
      <w:pPr>
        <w:spacing w:line="360" w:lineRule="auto"/>
        <w:jc w:val="center"/>
        <w:rPr>
          <w:b/>
          <w:bCs/>
          <w:sz w:val="24"/>
          <w:szCs w:val="24"/>
        </w:rPr>
      </w:pPr>
    </w:p>
    <w:p w:rsidR="00175A22" w:rsidRDefault="00175A22" w:rsidP="00450880">
      <w:pPr>
        <w:spacing w:line="360" w:lineRule="auto"/>
        <w:jc w:val="center"/>
        <w:rPr>
          <w:b/>
          <w:bCs/>
          <w:sz w:val="24"/>
          <w:szCs w:val="24"/>
        </w:rPr>
      </w:pPr>
    </w:p>
    <w:p w:rsidR="005C5526" w:rsidRPr="00103204" w:rsidRDefault="005C5526" w:rsidP="00BA0FF9">
      <w:pPr>
        <w:spacing w:line="480" w:lineRule="auto"/>
        <w:jc w:val="center"/>
        <w:rPr>
          <w:b/>
          <w:bCs/>
          <w:sz w:val="24"/>
          <w:szCs w:val="24"/>
        </w:rPr>
      </w:pPr>
      <w:r w:rsidRPr="00103204">
        <w:rPr>
          <w:b/>
          <w:bCs/>
          <w:sz w:val="24"/>
          <w:szCs w:val="24"/>
        </w:rPr>
        <w:t>Rozdział 1</w:t>
      </w:r>
    </w:p>
    <w:p w:rsidR="005C5526" w:rsidRPr="00103204" w:rsidRDefault="005C5526" w:rsidP="00BA0FF9">
      <w:pPr>
        <w:spacing w:line="480" w:lineRule="auto"/>
        <w:jc w:val="center"/>
        <w:rPr>
          <w:b/>
          <w:sz w:val="24"/>
          <w:szCs w:val="24"/>
        </w:rPr>
      </w:pPr>
      <w:r w:rsidRPr="00103204">
        <w:rPr>
          <w:b/>
          <w:bCs/>
          <w:sz w:val="24"/>
          <w:szCs w:val="24"/>
        </w:rPr>
        <w:t>Informacja o Szkole</w:t>
      </w:r>
    </w:p>
    <w:p w:rsidR="005C5526" w:rsidRPr="00103204" w:rsidRDefault="005C5526" w:rsidP="00450880">
      <w:pPr>
        <w:widowControl w:val="0"/>
        <w:autoSpaceDE w:val="0"/>
        <w:spacing w:line="360" w:lineRule="auto"/>
        <w:jc w:val="center"/>
        <w:rPr>
          <w:sz w:val="24"/>
          <w:szCs w:val="24"/>
        </w:rPr>
      </w:pPr>
      <w:r w:rsidRPr="00103204">
        <w:rPr>
          <w:b/>
          <w:sz w:val="24"/>
          <w:szCs w:val="24"/>
        </w:rPr>
        <w:t>§ 1</w:t>
      </w:r>
    </w:p>
    <w:p w:rsidR="005C5526" w:rsidRPr="00103204" w:rsidRDefault="005C5526" w:rsidP="00450880">
      <w:pPr>
        <w:widowControl w:val="0"/>
        <w:autoSpaceDE w:val="0"/>
        <w:spacing w:line="360" w:lineRule="auto"/>
        <w:jc w:val="center"/>
        <w:rPr>
          <w:sz w:val="24"/>
          <w:szCs w:val="24"/>
        </w:rPr>
      </w:pPr>
    </w:p>
    <w:p w:rsidR="005C5526" w:rsidRPr="00103204" w:rsidRDefault="005C5526" w:rsidP="00450880">
      <w:pPr>
        <w:numPr>
          <w:ilvl w:val="0"/>
          <w:numId w:val="4"/>
        </w:numPr>
        <w:tabs>
          <w:tab w:val="left" w:pos="420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Liceum </w:t>
      </w:r>
      <w:r w:rsidR="00AE5D79" w:rsidRPr="00103204">
        <w:rPr>
          <w:sz w:val="24"/>
          <w:szCs w:val="24"/>
        </w:rPr>
        <w:t xml:space="preserve">Ogólnokształcące </w:t>
      </w:r>
      <w:r w:rsidRPr="00103204">
        <w:rPr>
          <w:sz w:val="24"/>
          <w:szCs w:val="24"/>
        </w:rPr>
        <w:t xml:space="preserve">w </w:t>
      </w:r>
      <w:r w:rsidR="00AE5D79" w:rsidRPr="00103204">
        <w:rPr>
          <w:sz w:val="24"/>
          <w:szCs w:val="24"/>
        </w:rPr>
        <w:t>Zespole Szkół Ekonomiczno – Usługowych im. F. Chopina w Żychlinie</w:t>
      </w:r>
      <w:r w:rsidRPr="00103204">
        <w:rPr>
          <w:sz w:val="24"/>
          <w:szCs w:val="24"/>
        </w:rPr>
        <w:t xml:space="preserve"> jest szkołą publiczną.</w:t>
      </w:r>
    </w:p>
    <w:p w:rsidR="005C5526" w:rsidRPr="00103204" w:rsidRDefault="005C5526" w:rsidP="00450880">
      <w:pPr>
        <w:numPr>
          <w:ilvl w:val="0"/>
          <w:numId w:val="4"/>
        </w:numPr>
        <w:tabs>
          <w:tab w:val="left" w:pos="420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W dalszej części statutu Liceum </w:t>
      </w:r>
      <w:r w:rsidR="00AE5D79" w:rsidRPr="00103204">
        <w:rPr>
          <w:sz w:val="24"/>
          <w:szCs w:val="24"/>
        </w:rPr>
        <w:t>Ogólnokształcące</w:t>
      </w:r>
      <w:r w:rsidRPr="00103204">
        <w:rPr>
          <w:sz w:val="24"/>
          <w:szCs w:val="24"/>
        </w:rPr>
        <w:t xml:space="preserve"> nazywane jest Szkołą. Pełna nazwa Szkoły brzmi: Liceum Ogólnokształcące </w:t>
      </w:r>
      <w:r w:rsidR="00CB5B0F" w:rsidRPr="00103204">
        <w:rPr>
          <w:sz w:val="24"/>
          <w:szCs w:val="24"/>
        </w:rPr>
        <w:t>w Zespole Szkó</w:t>
      </w:r>
      <w:r w:rsidR="00AE5D79" w:rsidRPr="00103204">
        <w:rPr>
          <w:sz w:val="24"/>
          <w:szCs w:val="24"/>
        </w:rPr>
        <w:t>ł Ekonomiczno – Usługowych im. F. Chopina w Żychlinie</w:t>
      </w:r>
    </w:p>
    <w:p w:rsidR="006E566B" w:rsidRPr="00103204" w:rsidRDefault="006E566B" w:rsidP="00450880">
      <w:pPr>
        <w:numPr>
          <w:ilvl w:val="0"/>
          <w:numId w:val="4"/>
        </w:numPr>
        <w:tabs>
          <w:tab w:val="left" w:pos="420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W Szkole prowadzone są:</w:t>
      </w:r>
    </w:p>
    <w:p w:rsidR="006E566B" w:rsidRPr="00103204" w:rsidRDefault="006E566B" w:rsidP="00450880">
      <w:pPr>
        <w:tabs>
          <w:tab w:val="left" w:pos="420"/>
        </w:tabs>
        <w:spacing w:line="360" w:lineRule="auto"/>
        <w:ind w:left="360"/>
        <w:jc w:val="both"/>
        <w:rPr>
          <w:strike/>
          <w:sz w:val="24"/>
          <w:szCs w:val="24"/>
        </w:rPr>
      </w:pPr>
      <w:r w:rsidRPr="00103204">
        <w:rPr>
          <w:sz w:val="24"/>
          <w:szCs w:val="24"/>
        </w:rPr>
        <w:t>1)</w:t>
      </w:r>
      <w:r w:rsidRPr="00103204">
        <w:rPr>
          <w:sz w:val="24"/>
          <w:szCs w:val="24"/>
        </w:rPr>
        <w:tab/>
        <w:t>od roku szk</w:t>
      </w:r>
      <w:r w:rsidR="00670646" w:rsidRPr="00103204">
        <w:rPr>
          <w:sz w:val="24"/>
          <w:szCs w:val="24"/>
        </w:rPr>
        <w:t>olnego 2019/2020 oddziały 4-</w:t>
      </w:r>
      <w:r w:rsidRPr="00103204">
        <w:rPr>
          <w:sz w:val="24"/>
          <w:szCs w:val="24"/>
        </w:rPr>
        <w:t>letniego</w:t>
      </w:r>
      <w:r w:rsidR="003E4E27" w:rsidRPr="00103204">
        <w:rPr>
          <w:sz w:val="24"/>
          <w:szCs w:val="24"/>
        </w:rPr>
        <w:t>liceum ogólnokształcącego,</w:t>
      </w:r>
    </w:p>
    <w:p w:rsidR="003E4E27" w:rsidRPr="00103204" w:rsidRDefault="006E566B" w:rsidP="00450880">
      <w:pPr>
        <w:tabs>
          <w:tab w:val="left" w:pos="420"/>
        </w:tabs>
        <w:spacing w:line="360" w:lineRule="auto"/>
        <w:ind w:left="360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2)</w:t>
      </w:r>
      <w:r w:rsidRPr="00103204">
        <w:rPr>
          <w:sz w:val="24"/>
          <w:szCs w:val="24"/>
        </w:rPr>
        <w:tab/>
        <w:t>do roku s</w:t>
      </w:r>
      <w:r w:rsidR="00670646" w:rsidRPr="00103204">
        <w:rPr>
          <w:sz w:val="24"/>
          <w:szCs w:val="24"/>
        </w:rPr>
        <w:t>zkolnego 2021/2022 oddziały 3-</w:t>
      </w:r>
      <w:r w:rsidRPr="00103204">
        <w:rPr>
          <w:sz w:val="24"/>
          <w:szCs w:val="24"/>
        </w:rPr>
        <w:t>letniego</w:t>
      </w:r>
      <w:r w:rsidR="00AE5D79" w:rsidRPr="00103204">
        <w:rPr>
          <w:sz w:val="24"/>
          <w:szCs w:val="24"/>
        </w:rPr>
        <w:t>liceum ogólnokształcącego</w:t>
      </w:r>
      <w:r w:rsidR="003E4E27" w:rsidRPr="00103204">
        <w:rPr>
          <w:sz w:val="24"/>
          <w:szCs w:val="24"/>
        </w:rPr>
        <w:t xml:space="preserve">. </w:t>
      </w:r>
    </w:p>
    <w:p w:rsidR="006E566B" w:rsidRPr="00103204" w:rsidRDefault="00AE5D79" w:rsidP="00450880">
      <w:pPr>
        <w:tabs>
          <w:tab w:val="left" w:pos="420"/>
        </w:tabs>
        <w:spacing w:line="360" w:lineRule="auto"/>
        <w:ind w:left="360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Oddziały liceum trzy</w:t>
      </w:r>
      <w:r w:rsidR="006E566B" w:rsidRPr="00103204">
        <w:rPr>
          <w:sz w:val="24"/>
          <w:szCs w:val="24"/>
        </w:rPr>
        <w:t>letniego oparte są na podbudowie programowej szkoły gimnazjalnej, a oddziały liceum czteroletniego na podbudowie programowej ośmioletniej szkoły podstawowej.</w:t>
      </w:r>
    </w:p>
    <w:p w:rsidR="00AE5D79" w:rsidRPr="00103204" w:rsidRDefault="00AE5D79" w:rsidP="00450880">
      <w:pPr>
        <w:numPr>
          <w:ilvl w:val="0"/>
          <w:numId w:val="4"/>
        </w:numPr>
        <w:tabs>
          <w:tab w:val="left" w:pos="420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Liceum o trzy</w:t>
      </w:r>
      <w:r w:rsidR="006E566B" w:rsidRPr="00103204">
        <w:rPr>
          <w:sz w:val="24"/>
          <w:szCs w:val="24"/>
        </w:rPr>
        <w:t>letnim cyklu kształcenia</w:t>
      </w:r>
      <w:r w:rsidRPr="00103204">
        <w:rPr>
          <w:sz w:val="24"/>
          <w:szCs w:val="24"/>
        </w:rPr>
        <w:t xml:space="preserve"> oraz o cztero</w:t>
      </w:r>
      <w:r w:rsidR="006E566B" w:rsidRPr="00103204">
        <w:rPr>
          <w:sz w:val="24"/>
          <w:szCs w:val="24"/>
        </w:rPr>
        <w:t>letnim cyklu kształcenia pozwala osiągnąć wykształcenie średnie, umożliwia uzyskanie świadectwa dojrzałości po zdaniu egzaminu maturalnego.</w:t>
      </w:r>
    </w:p>
    <w:p w:rsidR="005C5526" w:rsidRPr="00103204" w:rsidRDefault="005C5526" w:rsidP="00450880">
      <w:pPr>
        <w:numPr>
          <w:ilvl w:val="0"/>
          <w:numId w:val="4"/>
        </w:numPr>
        <w:tabs>
          <w:tab w:val="left" w:pos="420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Szkoła używa pieczęci z nazwą i adresem: </w:t>
      </w:r>
      <w:r w:rsidR="00AE5D79" w:rsidRPr="00103204">
        <w:rPr>
          <w:sz w:val="24"/>
          <w:szCs w:val="24"/>
          <w:lang w:eastAsia="pl-PL"/>
        </w:rPr>
        <w:t xml:space="preserve">Zespół Szkół Ekonomiczno-Usługowych im. Fryderyka Chopina w Żychlinie, ul. </w:t>
      </w:r>
      <w:r w:rsidR="00CB5B0F" w:rsidRPr="00103204">
        <w:rPr>
          <w:sz w:val="24"/>
          <w:szCs w:val="24"/>
          <w:lang w:eastAsia="pl-PL"/>
        </w:rPr>
        <w:t>Parkowa 2, 62-571 Stare M</w:t>
      </w:r>
      <w:r w:rsidR="007E19A9" w:rsidRPr="00103204">
        <w:rPr>
          <w:sz w:val="24"/>
          <w:szCs w:val="24"/>
          <w:lang w:eastAsia="pl-PL"/>
        </w:rPr>
        <w:t>iasto Liceum Ogólnokształcące</w:t>
      </w:r>
      <w:r w:rsidR="00AE5D79" w:rsidRPr="00103204">
        <w:rPr>
          <w:sz w:val="24"/>
          <w:szCs w:val="24"/>
          <w:lang w:eastAsia="pl-PL"/>
        </w:rPr>
        <w:t xml:space="preserve">tel./fax </w:t>
      </w:r>
      <w:r w:rsidR="00CB5B0F" w:rsidRPr="00103204">
        <w:rPr>
          <w:sz w:val="24"/>
          <w:szCs w:val="24"/>
          <w:lang w:eastAsia="pl-PL"/>
        </w:rPr>
        <w:t>(0-</w:t>
      </w:r>
      <w:r w:rsidR="00AE5D79" w:rsidRPr="00103204">
        <w:rPr>
          <w:sz w:val="24"/>
          <w:szCs w:val="24"/>
          <w:lang w:eastAsia="pl-PL"/>
        </w:rPr>
        <w:t>63</w:t>
      </w:r>
      <w:r w:rsidR="00CB5B0F" w:rsidRPr="00103204">
        <w:rPr>
          <w:sz w:val="24"/>
          <w:szCs w:val="24"/>
          <w:lang w:eastAsia="pl-PL"/>
        </w:rPr>
        <w:t xml:space="preserve">): 2442553, </w:t>
      </w:r>
      <w:r w:rsidR="00450880" w:rsidRPr="00103204">
        <w:rPr>
          <w:sz w:val="24"/>
          <w:szCs w:val="24"/>
          <w:lang w:eastAsia="pl-PL"/>
        </w:rPr>
        <w:t xml:space="preserve"> 2442663.</w:t>
      </w:r>
    </w:p>
    <w:p w:rsidR="009B2D66" w:rsidRPr="00103204" w:rsidRDefault="009B2D66" w:rsidP="00450880">
      <w:pPr>
        <w:numPr>
          <w:ilvl w:val="0"/>
          <w:numId w:val="4"/>
        </w:numPr>
        <w:tabs>
          <w:tab w:val="left" w:pos="420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Szkoła jest jednostką budżetową.</w:t>
      </w:r>
    </w:p>
    <w:p w:rsidR="00410C7E" w:rsidRPr="00103204" w:rsidRDefault="00BA41B7" w:rsidP="00450880">
      <w:pPr>
        <w:numPr>
          <w:ilvl w:val="0"/>
          <w:numId w:val="4"/>
        </w:numPr>
        <w:tabs>
          <w:tab w:val="left" w:pos="420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Organem prowadzącym Szkołę</w:t>
      </w:r>
      <w:r w:rsidR="005C5526" w:rsidRPr="00103204">
        <w:rPr>
          <w:sz w:val="24"/>
          <w:szCs w:val="24"/>
        </w:rPr>
        <w:t xml:space="preserve"> jest </w:t>
      </w:r>
      <w:r w:rsidR="00410C7E" w:rsidRPr="00103204">
        <w:rPr>
          <w:sz w:val="24"/>
          <w:szCs w:val="24"/>
        </w:rPr>
        <w:t>Powiat Koniński z siedzibą przy al. 1 Maja 9, 62- 510 Konin.</w:t>
      </w:r>
    </w:p>
    <w:p w:rsidR="00CD522A" w:rsidRPr="00103204" w:rsidRDefault="005C5526" w:rsidP="00450880">
      <w:pPr>
        <w:numPr>
          <w:ilvl w:val="0"/>
          <w:numId w:val="4"/>
        </w:numPr>
        <w:tabs>
          <w:tab w:val="left" w:pos="420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Organem sprawującym nadzór pedagogiczny nad Szkołą jest </w:t>
      </w:r>
      <w:r w:rsidR="00BA41B7" w:rsidRPr="00103204">
        <w:rPr>
          <w:sz w:val="24"/>
          <w:szCs w:val="24"/>
        </w:rPr>
        <w:t xml:space="preserve">Wielkopolski </w:t>
      </w:r>
      <w:r w:rsidR="00410C7E" w:rsidRPr="00103204">
        <w:rPr>
          <w:sz w:val="24"/>
          <w:szCs w:val="24"/>
        </w:rPr>
        <w:t>Kurator Oświaty.</w:t>
      </w:r>
    </w:p>
    <w:p w:rsidR="00CD522A" w:rsidRPr="00103204" w:rsidRDefault="00CD522A" w:rsidP="00450880">
      <w:pPr>
        <w:numPr>
          <w:ilvl w:val="0"/>
          <w:numId w:val="4"/>
        </w:numPr>
        <w:tabs>
          <w:tab w:val="left" w:pos="420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  <w:shd w:val="clear" w:color="auto" w:fill="FFFFFF"/>
        </w:rPr>
        <w:t>Ilekroć w statucie użyto słowa:</w:t>
      </w:r>
    </w:p>
    <w:p w:rsidR="00CD522A" w:rsidRPr="00103204" w:rsidRDefault="00CD522A" w:rsidP="00531A32">
      <w:pPr>
        <w:pStyle w:val="Default"/>
        <w:numPr>
          <w:ilvl w:val="0"/>
          <w:numId w:val="90"/>
        </w:numPr>
        <w:shd w:val="clear" w:color="auto" w:fill="FFFFFF"/>
        <w:autoSpaceDE/>
        <w:spacing w:line="360" w:lineRule="auto"/>
        <w:jc w:val="both"/>
        <w:rPr>
          <w:color w:val="auto"/>
          <w:shd w:val="clear" w:color="auto" w:fill="FFFFFF"/>
        </w:rPr>
      </w:pPr>
      <w:r w:rsidRPr="00103204">
        <w:rPr>
          <w:color w:val="auto"/>
          <w:shd w:val="clear" w:color="auto" w:fill="FFFFFF"/>
        </w:rPr>
        <w:t>Dyrektor Szkoły – należy przez to rozumieć dyrektora Zespołu Szkół Ekonomiczno-Usługowych im. Fryderyka Chopina w Żychlinie.</w:t>
      </w:r>
    </w:p>
    <w:p w:rsidR="00CD522A" w:rsidRPr="00103204" w:rsidRDefault="00CD522A" w:rsidP="00531A32">
      <w:pPr>
        <w:pStyle w:val="Default"/>
        <w:numPr>
          <w:ilvl w:val="0"/>
          <w:numId w:val="90"/>
        </w:numPr>
        <w:shd w:val="clear" w:color="auto" w:fill="FFFFFF"/>
        <w:autoSpaceDE/>
        <w:spacing w:line="360" w:lineRule="auto"/>
        <w:jc w:val="both"/>
        <w:rPr>
          <w:color w:val="auto"/>
          <w:shd w:val="clear" w:color="auto" w:fill="FFFFFF"/>
        </w:rPr>
      </w:pPr>
      <w:r w:rsidRPr="00103204">
        <w:rPr>
          <w:color w:val="auto"/>
          <w:shd w:val="clear" w:color="auto" w:fill="FFFFFF"/>
        </w:rPr>
        <w:t>Rodzic – należy przez to rozumieć także prawnych opiekunów dziecka oraz osoby (podmioty) sprawujące pieczę zastępczą nad dzieckiem.</w:t>
      </w:r>
    </w:p>
    <w:p w:rsidR="00CD522A" w:rsidRPr="00103204" w:rsidRDefault="00CD522A" w:rsidP="00531A32">
      <w:pPr>
        <w:pStyle w:val="Default"/>
        <w:numPr>
          <w:ilvl w:val="0"/>
          <w:numId w:val="90"/>
        </w:numPr>
        <w:shd w:val="clear" w:color="auto" w:fill="FFFFFF"/>
        <w:autoSpaceDE/>
        <w:spacing w:line="360" w:lineRule="auto"/>
        <w:jc w:val="both"/>
        <w:rPr>
          <w:color w:val="auto"/>
          <w:shd w:val="clear" w:color="auto" w:fill="FFFFFF"/>
        </w:rPr>
      </w:pPr>
      <w:r w:rsidRPr="00103204">
        <w:rPr>
          <w:color w:val="auto"/>
          <w:shd w:val="clear" w:color="auto" w:fill="FFFFFF"/>
        </w:rPr>
        <w:t xml:space="preserve">Uczeń– należy przez to rozumieć uczniów Liceum. </w:t>
      </w:r>
    </w:p>
    <w:p w:rsidR="00CD522A" w:rsidRPr="00103204" w:rsidRDefault="00CD522A" w:rsidP="00531A32">
      <w:pPr>
        <w:pStyle w:val="Default"/>
        <w:numPr>
          <w:ilvl w:val="0"/>
          <w:numId w:val="90"/>
        </w:numPr>
        <w:shd w:val="clear" w:color="auto" w:fill="FFFFFF"/>
        <w:autoSpaceDE/>
        <w:spacing w:line="360" w:lineRule="auto"/>
        <w:jc w:val="both"/>
        <w:rPr>
          <w:color w:val="auto"/>
          <w:shd w:val="clear" w:color="auto" w:fill="FFFFFF"/>
        </w:rPr>
      </w:pPr>
      <w:r w:rsidRPr="00103204">
        <w:rPr>
          <w:color w:val="auto"/>
          <w:shd w:val="clear" w:color="auto" w:fill="FFFFFF"/>
        </w:rPr>
        <w:lastRenderedPageBreak/>
        <w:t>Szkoła – należy przez to rozumieć Liceum.</w:t>
      </w:r>
    </w:p>
    <w:p w:rsidR="005C5526" w:rsidRPr="00103204" w:rsidRDefault="005C5526" w:rsidP="00BA0FF9">
      <w:pPr>
        <w:spacing w:line="480" w:lineRule="auto"/>
        <w:jc w:val="center"/>
        <w:rPr>
          <w:b/>
          <w:bCs/>
          <w:sz w:val="24"/>
          <w:szCs w:val="24"/>
        </w:rPr>
      </w:pPr>
      <w:r w:rsidRPr="00103204">
        <w:rPr>
          <w:b/>
          <w:bCs/>
          <w:sz w:val="24"/>
          <w:szCs w:val="24"/>
        </w:rPr>
        <w:t>Rozdział 2</w:t>
      </w:r>
    </w:p>
    <w:p w:rsidR="005C5526" w:rsidRPr="00103204" w:rsidRDefault="005C5526" w:rsidP="00BA0FF9">
      <w:pPr>
        <w:spacing w:line="480" w:lineRule="auto"/>
        <w:jc w:val="center"/>
        <w:rPr>
          <w:b/>
          <w:sz w:val="24"/>
          <w:szCs w:val="24"/>
        </w:rPr>
      </w:pPr>
      <w:r w:rsidRPr="00103204">
        <w:rPr>
          <w:b/>
          <w:bCs/>
          <w:sz w:val="24"/>
          <w:szCs w:val="24"/>
        </w:rPr>
        <w:t>Cele i zadania Szkoły</w:t>
      </w:r>
    </w:p>
    <w:p w:rsidR="005C5526" w:rsidRPr="00103204" w:rsidRDefault="005C5526" w:rsidP="00450880">
      <w:pPr>
        <w:widowControl w:val="0"/>
        <w:autoSpaceDE w:val="0"/>
        <w:spacing w:line="360" w:lineRule="auto"/>
        <w:jc w:val="center"/>
        <w:rPr>
          <w:bCs/>
          <w:sz w:val="24"/>
          <w:szCs w:val="24"/>
        </w:rPr>
      </w:pPr>
      <w:r w:rsidRPr="00103204">
        <w:rPr>
          <w:b/>
          <w:sz w:val="24"/>
          <w:szCs w:val="24"/>
        </w:rPr>
        <w:t>§ 2</w:t>
      </w:r>
    </w:p>
    <w:p w:rsidR="005C5526" w:rsidRPr="00103204" w:rsidRDefault="005C5526" w:rsidP="00450880">
      <w:pPr>
        <w:widowControl w:val="0"/>
        <w:numPr>
          <w:ilvl w:val="0"/>
          <w:numId w:val="6"/>
        </w:numPr>
        <w:autoSpaceDE w:val="0"/>
        <w:spacing w:line="360" w:lineRule="auto"/>
        <w:jc w:val="both"/>
        <w:rPr>
          <w:bCs/>
          <w:sz w:val="24"/>
          <w:szCs w:val="24"/>
        </w:rPr>
      </w:pPr>
      <w:r w:rsidRPr="00103204">
        <w:rPr>
          <w:bCs/>
          <w:sz w:val="24"/>
          <w:szCs w:val="24"/>
        </w:rPr>
        <w:t>W zakresie kształcenia</w:t>
      </w:r>
      <w:r w:rsidR="00CD522A" w:rsidRPr="00103204">
        <w:rPr>
          <w:bCs/>
          <w:sz w:val="24"/>
          <w:szCs w:val="24"/>
        </w:rPr>
        <w:t xml:space="preserve"> Szkoła</w:t>
      </w:r>
      <w:r w:rsidRPr="00103204">
        <w:rPr>
          <w:bCs/>
          <w:sz w:val="24"/>
          <w:szCs w:val="24"/>
        </w:rPr>
        <w:t>:</w:t>
      </w:r>
    </w:p>
    <w:p w:rsidR="005C5526" w:rsidRPr="00103204" w:rsidRDefault="005C5526" w:rsidP="00531A32">
      <w:pPr>
        <w:widowControl w:val="0"/>
        <w:numPr>
          <w:ilvl w:val="0"/>
          <w:numId w:val="44"/>
        </w:numPr>
        <w:autoSpaceDE w:val="0"/>
        <w:spacing w:line="360" w:lineRule="auto"/>
        <w:jc w:val="both"/>
        <w:rPr>
          <w:bCs/>
          <w:sz w:val="24"/>
          <w:szCs w:val="24"/>
        </w:rPr>
      </w:pPr>
      <w:r w:rsidRPr="00103204">
        <w:rPr>
          <w:bCs/>
          <w:sz w:val="24"/>
          <w:szCs w:val="24"/>
        </w:rPr>
        <w:t>umożliwia uzyskanie świadectwa ukończenia Szkoły,</w:t>
      </w:r>
    </w:p>
    <w:p w:rsidR="005C5526" w:rsidRPr="00103204" w:rsidRDefault="005C5526" w:rsidP="00531A32">
      <w:pPr>
        <w:widowControl w:val="0"/>
        <w:numPr>
          <w:ilvl w:val="0"/>
          <w:numId w:val="44"/>
        </w:numPr>
        <w:autoSpaceDE w:val="0"/>
        <w:spacing w:line="360" w:lineRule="auto"/>
        <w:jc w:val="both"/>
        <w:rPr>
          <w:bCs/>
          <w:sz w:val="24"/>
          <w:szCs w:val="24"/>
        </w:rPr>
      </w:pPr>
      <w:r w:rsidRPr="00103204">
        <w:rPr>
          <w:bCs/>
          <w:sz w:val="24"/>
          <w:szCs w:val="24"/>
        </w:rPr>
        <w:t>umożliwia zdawanie egzaminu maturalnego,</w:t>
      </w:r>
    </w:p>
    <w:p w:rsidR="005C5526" w:rsidRPr="00103204" w:rsidRDefault="005C5526" w:rsidP="00531A32">
      <w:pPr>
        <w:widowControl w:val="0"/>
        <w:numPr>
          <w:ilvl w:val="0"/>
          <w:numId w:val="44"/>
        </w:numPr>
        <w:autoSpaceDE w:val="0"/>
        <w:spacing w:line="360" w:lineRule="auto"/>
        <w:jc w:val="both"/>
        <w:rPr>
          <w:bCs/>
          <w:sz w:val="24"/>
          <w:szCs w:val="24"/>
        </w:rPr>
      </w:pPr>
      <w:r w:rsidRPr="00103204">
        <w:rPr>
          <w:bCs/>
          <w:sz w:val="24"/>
          <w:szCs w:val="24"/>
        </w:rPr>
        <w:t>realizuje szkolne zestawy programów nauczania,</w:t>
      </w:r>
    </w:p>
    <w:p w:rsidR="005C5526" w:rsidRPr="00103204" w:rsidRDefault="005C5526" w:rsidP="00531A32">
      <w:pPr>
        <w:widowControl w:val="0"/>
        <w:numPr>
          <w:ilvl w:val="0"/>
          <w:numId w:val="44"/>
        </w:numPr>
        <w:autoSpaceDE w:val="0"/>
        <w:spacing w:line="360" w:lineRule="auto"/>
        <w:jc w:val="both"/>
        <w:rPr>
          <w:bCs/>
          <w:sz w:val="24"/>
          <w:szCs w:val="24"/>
        </w:rPr>
      </w:pPr>
      <w:r w:rsidRPr="00103204">
        <w:rPr>
          <w:bCs/>
          <w:sz w:val="24"/>
          <w:szCs w:val="24"/>
        </w:rPr>
        <w:t>organizuje i prowadzi zajęcia nadobowiązkowe – koła zainteresowań i inne zajęcia pozalekcyjne,</w:t>
      </w:r>
    </w:p>
    <w:p w:rsidR="005C5526" w:rsidRPr="00103204" w:rsidRDefault="005C5526" w:rsidP="00531A32">
      <w:pPr>
        <w:widowControl w:val="0"/>
        <w:numPr>
          <w:ilvl w:val="0"/>
          <w:numId w:val="44"/>
        </w:numPr>
        <w:autoSpaceDE w:val="0"/>
        <w:spacing w:line="360" w:lineRule="auto"/>
        <w:jc w:val="both"/>
        <w:rPr>
          <w:bCs/>
          <w:sz w:val="24"/>
          <w:szCs w:val="24"/>
        </w:rPr>
      </w:pPr>
      <w:r w:rsidRPr="00103204">
        <w:rPr>
          <w:bCs/>
          <w:sz w:val="24"/>
          <w:szCs w:val="24"/>
        </w:rPr>
        <w:t>umożliwia rozwijanie indywidualnych zainteresowań uczniów i czynnie wspiera ich udział we wszelkiego rodzaju konkursach i olimpiadach przedmiotowych,</w:t>
      </w:r>
    </w:p>
    <w:p w:rsidR="005C5526" w:rsidRPr="00103204" w:rsidRDefault="005C5526" w:rsidP="00531A32">
      <w:pPr>
        <w:widowControl w:val="0"/>
        <w:numPr>
          <w:ilvl w:val="0"/>
          <w:numId w:val="44"/>
        </w:numPr>
        <w:autoSpaceDE w:val="0"/>
        <w:spacing w:line="360" w:lineRule="auto"/>
        <w:jc w:val="both"/>
        <w:rPr>
          <w:bCs/>
          <w:sz w:val="24"/>
          <w:szCs w:val="24"/>
        </w:rPr>
      </w:pPr>
      <w:r w:rsidRPr="00103204">
        <w:rPr>
          <w:bCs/>
          <w:sz w:val="24"/>
          <w:szCs w:val="24"/>
        </w:rPr>
        <w:t>stwarza uczniom wybitnie zdolnym możliwości realizowania indywidualnego programu lub toku nauki; od</w:t>
      </w:r>
      <w:r w:rsidR="00190410" w:rsidRPr="00103204">
        <w:rPr>
          <w:bCs/>
          <w:sz w:val="24"/>
          <w:szCs w:val="24"/>
        </w:rPr>
        <w:t>powiedniego zezwolenia udziela d</w:t>
      </w:r>
      <w:r w:rsidRPr="00103204">
        <w:rPr>
          <w:bCs/>
          <w:sz w:val="24"/>
          <w:szCs w:val="24"/>
        </w:rPr>
        <w:t>yrektor</w:t>
      </w:r>
      <w:r w:rsidR="00190410" w:rsidRPr="00103204">
        <w:rPr>
          <w:bCs/>
          <w:sz w:val="24"/>
          <w:szCs w:val="24"/>
        </w:rPr>
        <w:t xml:space="preserve"> Szkoły po zasięgnięciu opinii rady p</w:t>
      </w:r>
      <w:r w:rsidRPr="00103204">
        <w:rPr>
          <w:bCs/>
          <w:sz w:val="24"/>
          <w:szCs w:val="24"/>
        </w:rPr>
        <w:t>edagog</w:t>
      </w:r>
      <w:r w:rsidR="00190410" w:rsidRPr="00103204">
        <w:rPr>
          <w:bCs/>
          <w:sz w:val="24"/>
          <w:szCs w:val="24"/>
        </w:rPr>
        <w:t>icznej i poradni psychologiczno</w:t>
      </w:r>
      <w:r w:rsidRPr="00103204">
        <w:rPr>
          <w:bCs/>
          <w:sz w:val="24"/>
          <w:szCs w:val="24"/>
        </w:rPr>
        <w:t>-pedagogicznej.</w:t>
      </w:r>
    </w:p>
    <w:p w:rsidR="005C5526" w:rsidRPr="00103204" w:rsidRDefault="005C5526" w:rsidP="00450880">
      <w:pPr>
        <w:widowControl w:val="0"/>
        <w:numPr>
          <w:ilvl w:val="0"/>
          <w:numId w:val="6"/>
        </w:numPr>
        <w:autoSpaceDE w:val="0"/>
        <w:spacing w:line="360" w:lineRule="auto"/>
        <w:jc w:val="both"/>
        <w:rPr>
          <w:bCs/>
          <w:sz w:val="24"/>
          <w:szCs w:val="24"/>
        </w:rPr>
      </w:pPr>
      <w:r w:rsidRPr="00103204">
        <w:rPr>
          <w:bCs/>
          <w:sz w:val="24"/>
          <w:szCs w:val="24"/>
        </w:rPr>
        <w:t>W zakresie wychowania</w:t>
      </w:r>
      <w:r w:rsidR="00CD522A" w:rsidRPr="00103204">
        <w:rPr>
          <w:bCs/>
          <w:sz w:val="24"/>
          <w:szCs w:val="24"/>
        </w:rPr>
        <w:t xml:space="preserve"> Szkoła</w:t>
      </w:r>
      <w:r w:rsidRPr="00103204">
        <w:rPr>
          <w:bCs/>
          <w:sz w:val="24"/>
          <w:szCs w:val="24"/>
        </w:rPr>
        <w:t>:</w:t>
      </w:r>
    </w:p>
    <w:p w:rsidR="005C5526" w:rsidRPr="00103204" w:rsidRDefault="005C5526" w:rsidP="00531A32">
      <w:pPr>
        <w:widowControl w:val="0"/>
        <w:numPr>
          <w:ilvl w:val="0"/>
          <w:numId w:val="21"/>
        </w:numPr>
        <w:autoSpaceDE w:val="0"/>
        <w:spacing w:line="360" w:lineRule="auto"/>
        <w:jc w:val="both"/>
        <w:rPr>
          <w:bCs/>
          <w:sz w:val="24"/>
          <w:szCs w:val="24"/>
        </w:rPr>
      </w:pPr>
      <w:r w:rsidRPr="00103204">
        <w:rPr>
          <w:bCs/>
          <w:sz w:val="24"/>
          <w:szCs w:val="24"/>
        </w:rPr>
        <w:t>dba o rozwój osobisty ucznia w wymiarze intelektualnym, psychicznym, społecznym, zdrowotnym, estetycznym, moralnym i duchowym,</w:t>
      </w:r>
    </w:p>
    <w:p w:rsidR="005C5526" w:rsidRPr="00103204" w:rsidRDefault="005C5526" w:rsidP="00531A32">
      <w:pPr>
        <w:widowControl w:val="0"/>
        <w:numPr>
          <w:ilvl w:val="0"/>
          <w:numId w:val="21"/>
        </w:numPr>
        <w:autoSpaceDE w:val="0"/>
        <w:spacing w:line="360" w:lineRule="auto"/>
        <w:jc w:val="both"/>
        <w:rPr>
          <w:bCs/>
          <w:sz w:val="24"/>
          <w:szCs w:val="24"/>
        </w:rPr>
      </w:pPr>
      <w:r w:rsidRPr="00103204">
        <w:rPr>
          <w:bCs/>
          <w:sz w:val="24"/>
          <w:szCs w:val="24"/>
        </w:rPr>
        <w:t>wyrabia wśród uczniów poczucie współodpowiedzialnoś</w:t>
      </w:r>
      <w:r w:rsidR="009E417D" w:rsidRPr="00103204">
        <w:rPr>
          <w:bCs/>
          <w:sz w:val="24"/>
          <w:szCs w:val="24"/>
        </w:rPr>
        <w:t>ci za ład, porządek, estetykę i </w:t>
      </w:r>
      <w:r w:rsidRPr="00103204">
        <w:rPr>
          <w:bCs/>
          <w:sz w:val="24"/>
          <w:szCs w:val="24"/>
        </w:rPr>
        <w:t>czystość na terenie Szkoły,</w:t>
      </w:r>
    </w:p>
    <w:p w:rsidR="005C5526" w:rsidRPr="00103204" w:rsidRDefault="005C5526" w:rsidP="00531A32">
      <w:pPr>
        <w:widowControl w:val="0"/>
        <w:numPr>
          <w:ilvl w:val="0"/>
          <w:numId w:val="21"/>
        </w:numPr>
        <w:autoSpaceDE w:val="0"/>
        <w:spacing w:line="360" w:lineRule="auto"/>
        <w:jc w:val="both"/>
        <w:rPr>
          <w:bCs/>
          <w:sz w:val="24"/>
          <w:szCs w:val="24"/>
        </w:rPr>
      </w:pPr>
      <w:r w:rsidRPr="00103204">
        <w:rPr>
          <w:bCs/>
          <w:sz w:val="24"/>
          <w:szCs w:val="24"/>
        </w:rPr>
        <w:t>sprzyja zachowaniom proekologicznym,</w:t>
      </w:r>
    </w:p>
    <w:p w:rsidR="005C5526" w:rsidRPr="00103204" w:rsidRDefault="005C5526" w:rsidP="00531A32">
      <w:pPr>
        <w:widowControl w:val="0"/>
        <w:numPr>
          <w:ilvl w:val="0"/>
          <w:numId w:val="21"/>
        </w:numPr>
        <w:autoSpaceDE w:val="0"/>
        <w:spacing w:line="360" w:lineRule="auto"/>
        <w:jc w:val="both"/>
        <w:rPr>
          <w:bCs/>
          <w:sz w:val="24"/>
          <w:szCs w:val="24"/>
        </w:rPr>
      </w:pPr>
      <w:r w:rsidRPr="00103204">
        <w:rPr>
          <w:bCs/>
          <w:sz w:val="24"/>
          <w:szCs w:val="24"/>
        </w:rPr>
        <w:t>kształtuje właściwy stosunek do nauki i obowiązków szkolnych,</w:t>
      </w:r>
    </w:p>
    <w:p w:rsidR="005C5526" w:rsidRPr="00103204" w:rsidRDefault="005C5526" w:rsidP="00531A32">
      <w:pPr>
        <w:widowControl w:val="0"/>
        <w:numPr>
          <w:ilvl w:val="0"/>
          <w:numId w:val="21"/>
        </w:numPr>
        <w:autoSpaceDE w:val="0"/>
        <w:spacing w:line="360" w:lineRule="auto"/>
        <w:jc w:val="both"/>
        <w:rPr>
          <w:bCs/>
          <w:sz w:val="24"/>
          <w:szCs w:val="24"/>
        </w:rPr>
      </w:pPr>
      <w:r w:rsidRPr="00103204">
        <w:rPr>
          <w:bCs/>
          <w:sz w:val="24"/>
          <w:szCs w:val="24"/>
        </w:rPr>
        <w:t>dba o regularne uczęszczanie uczniów na zajęcia edukacyjne, bada przyczyny absencji, egzekwuje realizację obowiązku nauki,</w:t>
      </w:r>
    </w:p>
    <w:p w:rsidR="005C5526" w:rsidRPr="00103204" w:rsidRDefault="005C5526" w:rsidP="00531A32">
      <w:pPr>
        <w:widowControl w:val="0"/>
        <w:numPr>
          <w:ilvl w:val="0"/>
          <w:numId w:val="21"/>
        </w:numPr>
        <w:autoSpaceDE w:val="0"/>
        <w:spacing w:line="360" w:lineRule="auto"/>
        <w:jc w:val="both"/>
        <w:rPr>
          <w:bCs/>
          <w:sz w:val="24"/>
          <w:szCs w:val="24"/>
        </w:rPr>
      </w:pPr>
      <w:r w:rsidRPr="00103204">
        <w:rPr>
          <w:bCs/>
          <w:sz w:val="24"/>
          <w:szCs w:val="24"/>
        </w:rPr>
        <w:t>dba o regularne uczęszczanie na zajęcia edukacyjne,</w:t>
      </w:r>
    </w:p>
    <w:p w:rsidR="005C5526" w:rsidRPr="00103204" w:rsidRDefault="005C5526" w:rsidP="00531A32">
      <w:pPr>
        <w:widowControl w:val="0"/>
        <w:numPr>
          <w:ilvl w:val="0"/>
          <w:numId w:val="21"/>
        </w:numPr>
        <w:autoSpaceDE w:val="0"/>
        <w:spacing w:line="360" w:lineRule="auto"/>
        <w:jc w:val="both"/>
        <w:rPr>
          <w:bCs/>
          <w:sz w:val="24"/>
          <w:szCs w:val="24"/>
        </w:rPr>
      </w:pPr>
      <w:r w:rsidRPr="00103204">
        <w:rPr>
          <w:bCs/>
          <w:sz w:val="24"/>
          <w:szCs w:val="24"/>
        </w:rPr>
        <w:t>uczy poszukiwania, odkrywania i dążenia na drodze rzetelnej pracy do osiągnięcia życiowych celów i wartości ważnych dla odnalezienia własnego miejsca w świecie,</w:t>
      </w:r>
    </w:p>
    <w:p w:rsidR="00670646" w:rsidRPr="00103204" w:rsidRDefault="005C5526" w:rsidP="00531A32">
      <w:pPr>
        <w:widowControl w:val="0"/>
        <w:numPr>
          <w:ilvl w:val="0"/>
          <w:numId w:val="21"/>
        </w:numPr>
        <w:autoSpaceDE w:val="0"/>
        <w:spacing w:line="360" w:lineRule="auto"/>
        <w:jc w:val="both"/>
        <w:rPr>
          <w:bCs/>
          <w:sz w:val="24"/>
          <w:szCs w:val="24"/>
        </w:rPr>
      </w:pPr>
      <w:r w:rsidRPr="00103204">
        <w:rPr>
          <w:bCs/>
          <w:sz w:val="24"/>
          <w:szCs w:val="24"/>
        </w:rPr>
        <w:t>uczy szacunku dla dobra wspólnego jako podstawy życia społecznego oraz przygotowania się do życia w rodzinie, w społeczności lokalnej i w państwie w duchu patriotyzmu, szacunku dla dziedzictwa kulturowego,</w:t>
      </w:r>
    </w:p>
    <w:p w:rsidR="00036320" w:rsidRPr="00103204" w:rsidRDefault="005C5526" w:rsidP="00531A32">
      <w:pPr>
        <w:widowControl w:val="0"/>
        <w:numPr>
          <w:ilvl w:val="0"/>
          <w:numId w:val="21"/>
        </w:numPr>
        <w:autoSpaceDE w:val="0"/>
        <w:spacing w:line="360" w:lineRule="auto"/>
        <w:jc w:val="both"/>
        <w:rPr>
          <w:bCs/>
          <w:sz w:val="24"/>
          <w:szCs w:val="24"/>
        </w:rPr>
      </w:pPr>
      <w:r w:rsidRPr="00103204">
        <w:rPr>
          <w:bCs/>
          <w:sz w:val="24"/>
          <w:szCs w:val="24"/>
        </w:rPr>
        <w:t>kształtuje postawy dialogu, umiejętności słuchania innych i szanowania ich poglądów, umiejętności współdziałania i współtworzenia w Szkole wspólnoty nauczycieli, uczniów</w:t>
      </w:r>
      <w:r w:rsidR="00875DEE" w:rsidRPr="00103204">
        <w:rPr>
          <w:bCs/>
          <w:sz w:val="24"/>
          <w:szCs w:val="24"/>
        </w:rPr>
        <w:t>.</w:t>
      </w:r>
    </w:p>
    <w:p w:rsidR="005C5526" w:rsidRPr="00103204" w:rsidRDefault="00875DEE" w:rsidP="00450880">
      <w:pPr>
        <w:widowControl w:val="0"/>
        <w:autoSpaceDE w:val="0"/>
        <w:spacing w:line="360" w:lineRule="auto"/>
        <w:ind w:left="360"/>
        <w:jc w:val="both"/>
        <w:rPr>
          <w:bCs/>
          <w:sz w:val="24"/>
          <w:szCs w:val="24"/>
        </w:rPr>
      </w:pPr>
      <w:r w:rsidRPr="00103204">
        <w:rPr>
          <w:bCs/>
          <w:sz w:val="24"/>
          <w:szCs w:val="24"/>
        </w:rPr>
        <w:lastRenderedPageBreak/>
        <w:t>S</w:t>
      </w:r>
      <w:r w:rsidR="005C5526" w:rsidRPr="00103204">
        <w:rPr>
          <w:bCs/>
          <w:sz w:val="24"/>
          <w:szCs w:val="24"/>
        </w:rPr>
        <w:t>zczegółowe działania w zakresie wychowania określa</w:t>
      </w:r>
      <w:r w:rsidR="006E6638" w:rsidRPr="00103204">
        <w:rPr>
          <w:bCs/>
          <w:sz w:val="24"/>
          <w:szCs w:val="24"/>
        </w:rPr>
        <w:t xml:space="preserve"> szkolny program wychowawczo</w:t>
      </w:r>
      <w:r w:rsidR="00E4734E" w:rsidRPr="00103204">
        <w:rPr>
          <w:bCs/>
          <w:sz w:val="24"/>
          <w:szCs w:val="24"/>
        </w:rPr>
        <w:t>-</w:t>
      </w:r>
      <w:r w:rsidR="006E6638" w:rsidRPr="00103204">
        <w:rPr>
          <w:bCs/>
          <w:sz w:val="24"/>
          <w:szCs w:val="24"/>
        </w:rPr>
        <w:t>profilaktyczny.</w:t>
      </w:r>
    </w:p>
    <w:p w:rsidR="005C5526" w:rsidRPr="00103204" w:rsidRDefault="005C5526" w:rsidP="00450880">
      <w:pPr>
        <w:widowControl w:val="0"/>
        <w:numPr>
          <w:ilvl w:val="0"/>
          <w:numId w:val="6"/>
        </w:numPr>
        <w:tabs>
          <w:tab w:val="left" w:pos="0"/>
        </w:tabs>
        <w:autoSpaceDE w:val="0"/>
        <w:spacing w:line="360" w:lineRule="auto"/>
        <w:jc w:val="both"/>
        <w:rPr>
          <w:bCs/>
          <w:sz w:val="24"/>
          <w:szCs w:val="24"/>
        </w:rPr>
      </w:pPr>
      <w:r w:rsidRPr="00103204">
        <w:rPr>
          <w:bCs/>
          <w:sz w:val="24"/>
          <w:szCs w:val="24"/>
        </w:rPr>
        <w:t>W zakresie pomocy i opieki</w:t>
      </w:r>
      <w:r w:rsidR="00CD522A" w:rsidRPr="00103204">
        <w:rPr>
          <w:bCs/>
          <w:sz w:val="24"/>
          <w:szCs w:val="24"/>
        </w:rPr>
        <w:t xml:space="preserve"> Szkoła</w:t>
      </w:r>
      <w:r w:rsidRPr="00103204">
        <w:rPr>
          <w:bCs/>
          <w:sz w:val="24"/>
          <w:szCs w:val="24"/>
        </w:rPr>
        <w:t>:</w:t>
      </w:r>
    </w:p>
    <w:p w:rsidR="005C5526" w:rsidRPr="00103204" w:rsidRDefault="005C5526" w:rsidP="00531A32">
      <w:pPr>
        <w:numPr>
          <w:ilvl w:val="0"/>
          <w:numId w:val="58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zapewnia pełną opiekę podczas wszystkich organizowanych zajęć obowiązkowych, dodatkowych</w:t>
      </w:r>
      <w:r w:rsidR="00FA0B27" w:rsidRPr="00103204">
        <w:rPr>
          <w:sz w:val="24"/>
          <w:szCs w:val="24"/>
        </w:rPr>
        <w:t>,</w:t>
      </w:r>
      <w:r w:rsidRPr="00103204">
        <w:rPr>
          <w:sz w:val="24"/>
          <w:szCs w:val="24"/>
        </w:rPr>
        <w:t xml:space="preserve"> nadobowiązkowych, imprez szkolnych i przerw między zajęciami oraz wycieczek zgodnie z odrębnymi przepisami (złożenie odpowiedniej dokumentacji do zat</w:t>
      </w:r>
      <w:r w:rsidR="004320EC" w:rsidRPr="00103204">
        <w:rPr>
          <w:sz w:val="24"/>
          <w:szCs w:val="24"/>
        </w:rPr>
        <w:t>wierdzenia d</w:t>
      </w:r>
      <w:r w:rsidRPr="00103204">
        <w:rPr>
          <w:sz w:val="24"/>
          <w:szCs w:val="24"/>
        </w:rPr>
        <w:t>yrektorowi),</w:t>
      </w:r>
    </w:p>
    <w:p w:rsidR="008B2812" w:rsidRPr="00103204" w:rsidRDefault="008B2812" w:rsidP="00531A32">
      <w:pPr>
        <w:numPr>
          <w:ilvl w:val="0"/>
          <w:numId w:val="58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zapewnia profilaktyczną opiekę zdrowotną, zgodnie z przepisami normującymi funkcjonowanie służby zdrowia w szkołach,</w:t>
      </w:r>
    </w:p>
    <w:p w:rsidR="005C5526" w:rsidRPr="00103204" w:rsidRDefault="005C5526" w:rsidP="00531A32">
      <w:pPr>
        <w:numPr>
          <w:ilvl w:val="0"/>
          <w:numId w:val="58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organizuje pomoc psychologiczno-pedagogiczną,</w:t>
      </w:r>
    </w:p>
    <w:p w:rsidR="005C5526" w:rsidRPr="00103204" w:rsidRDefault="005C5526" w:rsidP="00531A32">
      <w:pPr>
        <w:numPr>
          <w:ilvl w:val="0"/>
          <w:numId w:val="58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zapewnia u</w:t>
      </w:r>
      <w:r w:rsidR="00FA0B27" w:rsidRPr="00103204">
        <w:rPr>
          <w:sz w:val="24"/>
          <w:szCs w:val="24"/>
        </w:rPr>
        <w:t xml:space="preserve">czniom ochronę przed przemocą, </w:t>
      </w:r>
      <w:r w:rsidRPr="00103204">
        <w:rPr>
          <w:sz w:val="24"/>
          <w:szCs w:val="24"/>
        </w:rPr>
        <w:t>uzależnieniami, demoralizacją oraz przejawami patologii społecznej,</w:t>
      </w:r>
    </w:p>
    <w:p w:rsidR="005C5526" w:rsidRPr="00103204" w:rsidRDefault="005C5526" w:rsidP="00531A32">
      <w:pPr>
        <w:numPr>
          <w:ilvl w:val="0"/>
          <w:numId w:val="58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diagnozuje problem agresji i przemocy w środowisku szkolnym,</w:t>
      </w:r>
    </w:p>
    <w:p w:rsidR="005C5526" w:rsidRPr="00103204" w:rsidRDefault="005C5526" w:rsidP="00531A32">
      <w:pPr>
        <w:numPr>
          <w:ilvl w:val="0"/>
          <w:numId w:val="58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udziela pomocy ofiarom przemocy oraz oddziałuje na sprawców przemocy,</w:t>
      </w:r>
    </w:p>
    <w:p w:rsidR="005C5526" w:rsidRPr="00103204" w:rsidRDefault="005C5526" w:rsidP="00531A32">
      <w:pPr>
        <w:numPr>
          <w:ilvl w:val="0"/>
          <w:numId w:val="58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kształtuje wrażliwość i odpowiedzialność wśród wszystkich podmiotów Szkoły w odniesieniu do wszystkich przejawów agresji i przemocy rówieśniczej,</w:t>
      </w:r>
    </w:p>
    <w:p w:rsidR="005C5526" w:rsidRPr="00103204" w:rsidRDefault="005C5526" w:rsidP="00531A32">
      <w:pPr>
        <w:numPr>
          <w:ilvl w:val="0"/>
          <w:numId w:val="58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prowadzi działalność profilaktyczną wśród grupy uczniów, która w relacjach rówieśniczych nie sprzyja tworzeniu środowiska bezpiecznego i przyjaznego innym uczniom,</w:t>
      </w:r>
    </w:p>
    <w:p w:rsidR="00BA41B7" w:rsidRPr="00103204" w:rsidRDefault="005C5526" w:rsidP="00531A32">
      <w:pPr>
        <w:numPr>
          <w:ilvl w:val="0"/>
          <w:numId w:val="58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zapewnia pomoc uczniom znajdującym się w trudnej sytuacji materialnej</w:t>
      </w:r>
      <w:r w:rsidR="00971BD0" w:rsidRPr="00103204">
        <w:rPr>
          <w:sz w:val="24"/>
          <w:szCs w:val="24"/>
        </w:rPr>
        <w:t>. Z</w:t>
      </w:r>
      <w:r w:rsidRPr="00103204">
        <w:rPr>
          <w:sz w:val="24"/>
          <w:szCs w:val="24"/>
        </w:rPr>
        <w:t>asady i tryb przyznawania pomocy materialnej określa regulamin na podstawie odrębnych przepisów</w:t>
      </w:r>
      <w:r w:rsidR="00450880" w:rsidRPr="00103204">
        <w:rPr>
          <w:sz w:val="24"/>
          <w:szCs w:val="24"/>
        </w:rPr>
        <w:t>,</w:t>
      </w:r>
    </w:p>
    <w:p w:rsidR="005C5526" w:rsidRPr="00103204" w:rsidRDefault="005C5526" w:rsidP="00531A32">
      <w:pPr>
        <w:numPr>
          <w:ilvl w:val="0"/>
          <w:numId w:val="58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zapewnia pomoc uczniom mającym trudności w nauce</w:t>
      </w:r>
      <w:r w:rsidR="00BB748A" w:rsidRPr="00103204">
        <w:rPr>
          <w:sz w:val="24"/>
          <w:szCs w:val="24"/>
        </w:rPr>
        <w:t>.</w:t>
      </w:r>
    </w:p>
    <w:p w:rsidR="005C5526" w:rsidRPr="00103204" w:rsidRDefault="005C5526" w:rsidP="00450880">
      <w:pPr>
        <w:widowControl w:val="0"/>
        <w:numPr>
          <w:ilvl w:val="0"/>
          <w:numId w:val="6"/>
        </w:numPr>
        <w:tabs>
          <w:tab w:val="left" w:pos="0"/>
        </w:tabs>
        <w:autoSpaceDE w:val="0"/>
        <w:spacing w:line="360" w:lineRule="auto"/>
        <w:ind w:left="357" w:hanging="357"/>
        <w:jc w:val="both"/>
        <w:rPr>
          <w:sz w:val="24"/>
          <w:szCs w:val="24"/>
        </w:rPr>
      </w:pPr>
      <w:r w:rsidRPr="00103204">
        <w:rPr>
          <w:rStyle w:val="Uwydatnienie"/>
          <w:bCs/>
          <w:i w:val="0"/>
          <w:sz w:val="24"/>
          <w:szCs w:val="24"/>
        </w:rPr>
        <w:t>Pomoc psychologiczno-pedagogiczna</w:t>
      </w:r>
      <w:r w:rsidRPr="00103204">
        <w:rPr>
          <w:bCs/>
          <w:sz w:val="24"/>
          <w:szCs w:val="24"/>
        </w:rPr>
        <w:t xml:space="preserve"> udzielana uczniowi w </w:t>
      </w:r>
      <w:r w:rsidR="00EE7370" w:rsidRPr="00103204">
        <w:rPr>
          <w:bCs/>
          <w:sz w:val="24"/>
          <w:szCs w:val="24"/>
        </w:rPr>
        <w:t>S</w:t>
      </w:r>
      <w:r w:rsidRPr="00103204">
        <w:rPr>
          <w:bCs/>
          <w:sz w:val="24"/>
          <w:szCs w:val="24"/>
        </w:rPr>
        <w:t>zkole polega na rozpoznawaniu i zaspokajaniu jego indywidualnych potrzeb rozwojowych i edukacyjnych oraz rozpoznawaniu indywidualnych możliwości psychofizycznych, wynikających w szczególności:</w:t>
      </w:r>
    </w:p>
    <w:p w:rsidR="005C5526" w:rsidRPr="00103204" w:rsidRDefault="005C5526" w:rsidP="00531A32">
      <w:pPr>
        <w:numPr>
          <w:ilvl w:val="0"/>
          <w:numId w:val="40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 niepełnosprawności,</w:t>
      </w:r>
    </w:p>
    <w:p w:rsidR="005C5526" w:rsidRPr="00103204" w:rsidRDefault="005C5526" w:rsidP="00531A32">
      <w:pPr>
        <w:numPr>
          <w:ilvl w:val="0"/>
          <w:numId w:val="40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 niedostosowania społecznego,</w:t>
      </w:r>
    </w:p>
    <w:p w:rsidR="005C5526" w:rsidRPr="00103204" w:rsidRDefault="005C5526" w:rsidP="00531A32">
      <w:pPr>
        <w:numPr>
          <w:ilvl w:val="0"/>
          <w:numId w:val="40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 zagrożenia niedostosowaniem społecznym,</w:t>
      </w:r>
    </w:p>
    <w:p w:rsidR="00BB748A" w:rsidRPr="00103204" w:rsidRDefault="007C7940" w:rsidP="00531A32">
      <w:pPr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z zaburzeń zachowania lub </w:t>
      </w:r>
      <w:r w:rsidR="00450880" w:rsidRPr="00103204">
        <w:rPr>
          <w:sz w:val="24"/>
          <w:szCs w:val="24"/>
        </w:rPr>
        <w:t>emocji,</w:t>
      </w:r>
    </w:p>
    <w:p w:rsidR="005C5526" w:rsidRPr="00103204" w:rsidRDefault="005C5526" w:rsidP="00531A32">
      <w:pPr>
        <w:numPr>
          <w:ilvl w:val="0"/>
          <w:numId w:val="40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ze szczególnych uzdolnień,</w:t>
      </w:r>
    </w:p>
    <w:p w:rsidR="00BB748A" w:rsidRPr="00103204" w:rsidRDefault="005C5526" w:rsidP="00531A32">
      <w:pPr>
        <w:numPr>
          <w:ilvl w:val="0"/>
          <w:numId w:val="40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ze specyficznych trudności w uczeniu się,</w:t>
      </w:r>
    </w:p>
    <w:p w:rsidR="005C5526" w:rsidRPr="00103204" w:rsidRDefault="00004365" w:rsidP="00531A32">
      <w:pPr>
        <w:numPr>
          <w:ilvl w:val="0"/>
          <w:numId w:val="40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103204">
        <w:rPr>
          <w:rFonts w:cs="Calibri"/>
          <w:kern w:val="3"/>
          <w:sz w:val="24"/>
          <w:szCs w:val="24"/>
          <w:lang w:eastAsia="zh-CN"/>
        </w:rPr>
        <w:t xml:space="preserve">z </w:t>
      </w:r>
      <w:r w:rsidR="00BB748A" w:rsidRPr="00103204">
        <w:rPr>
          <w:rFonts w:cs="Calibri"/>
          <w:kern w:val="3"/>
          <w:sz w:val="24"/>
          <w:szCs w:val="24"/>
          <w:lang w:eastAsia="zh-CN"/>
        </w:rPr>
        <w:t>deficytów kompetencji i</w:t>
      </w:r>
      <w:r w:rsidR="00450880" w:rsidRPr="00103204">
        <w:rPr>
          <w:rFonts w:cs="Calibri"/>
          <w:kern w:val="3"/>
          <w:sz w:val="24"/>
          <w:szCs w:val="24"/>
          <w:lang w:eastAsia="zh-CN"/>
        </w:rPr>
        <w:t xml:space="preserve"> zaburzeń sprawności językowych,</w:t>
      </w:r>
    </w:p>
    <w:p w:rsidR="005C5526" w:rsidRPr="00103204" w:rsidRDefault="005C5526" w:rsidP="00531A32">
      <w:pPr>
        <w:numPr>
          <w:ilvl w:val="0"/>
          <w:numId w:val="40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lastRenderedPageBreak/>
        <w:t>z choroby przewlekłej,</w:t>
      </w:r>
    </w:p>
    <w:p w:rsidR="005C5526" w:rsidRPr="00103204" w:rsidRDefault="005C5526" w:rsidP="00531A32">
      <w:pPr>
        <w:numPr>
          <w:ilvl w:val="0"/>
          <w:numId w:val="40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 sytuacji kryzysowych lub traumatycznych,</w:t>
      </w:r>
    </w:p>
    <w:p w:rsidR="005C5526" w:rsidRPr="00103204" w:rsidRDefault="005C5526" w:rsidP="00531A32">
      <w:pPr>
        <w:numPr>
          <w:ilvl w:val="0"/>
          <w:numId w:val="40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 niepowodzeń edukacyjnych,</w:t>
      </w:r>
    </w:p>
    <w:p w:rsidR="005C5526" w:rsidRPr="00103204" w:rsidRDefault="005C5526" w:rsidP="00531A32">
      <w:pPr>
        <w:numPr>
          <w:ilvl w:val="0"/>
          <w:numId w:val="40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 zaniedbań środowiskowych związanych z sytuacją bytową ucznia i jego rodziny, sposobem spędzania czasu wolnego i kontaktami środowiskowymi,</w:t>
      </w:r>
    </w:p>
    <w:p w:rsidR="005C5526" w:rsidRPr="00103204" w:rsidRDefault="005C5526" w:rsidP="00531A32">
      <w:pPr>
        <w:numPr>
          <w:ilvl w:val="0"/>
          <w:numId w:val="40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 trudności adaptacyjnych związanych z różnicami kulturowymi lub ze zmianą środowiska edukacyjnego, w tym związanych z wcześniejszym kształceniem za granicą.</w:t>
      </w:r>
    </w:p>
    <w:p w:rsidR="005C5526" w:rsidRPr="00103204" w:rsidRDefault="003065E8" w:rsidP="00450880">
      <w:pPr>
        <w:numPr>
          <w:ilvl w:val="0"/>
          <w:numId w:val="6"/>
        </w:numPr>
        <w:tabs>
          <w:tab w:val="left" w:pos="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W S</w:t>
      </w:r>
      <w:r w:rsidR="005C5526" w:rsidRPr="00103204">
        <w:rPr>
          <w:sz w:val="24"/>
          <w:szCs w:val="24"/>
        </w:rPr>
        <w:t>zkole pomoc psychologiczno-pedagogiczna jest udzielana w trakcie bieżącej pracy z uczniem oraz</w:t>
      </w:r>
      <w:r w:rsidR="000C61AE" w:rsidRPr="00103204">
        <w:rPr>
          <w:sz w:val="24"/>
          <w:szCs w:val="24"/>
        </w:rPr>
        <w:t xml:space="preserve"> przez zintegrowane działania nauczycieli i specjalistów, a także</w:t>
      </w:r>
      <w:r w:rsidR="005C5526" w:rsidRPr="00103204">
        <w:rPr>
          <w:sz w:val="24"/>
          <w:szCs w:val="24"/>
        </w:rPr>
        <w:t xml:space="preserve"> w formie:</w:t>
      </w:r>
    </w:p>
    <w:p w:rsidR="005C5526" w:rsidRPr="00103204" w:rsidRDefault="005C5526" w:rsidP="00531A32">
      <w:pPr>
        <w:numPr>
          <w:ilvl w:val="0"/>
          <w:numId w:val="43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zajęć rozwijających uzdolnienia,</w:t>
      </w:r>
    </w:p>
    <w:p w:rsidR="005C5526" w:rsidRPr="00103204" w:rsidRDefault="005C5526" w:rsidP="00531A32">
      <w:pPr>
        <w:numPr>
          <w:ilvl w:val="0"/>
          <w:numId w:val="43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zajęć dydaktyczno-wyrównawczych,</w:t>
      </w:r>
    </w:p>
    <w:p w:rsidR="005C5526" w:rsidRPr="00103204" w:rsidRDefault="00450880" w:rsidP="00531A32">
      <w:pPr>
        <w:numPr>
          <w:ilvl w:val="0"/>
          <w:numId w:val="43"/>
        </w:numPr>
        <w:tabs>
          <w:tab w:val="left" w:pos="0"/>
        </w:tabs>
        <w:spacing w:line="360" w:lineRule="auto"/>
        <w:rPr>
          <w:sz w:val="24"/>
          <w:szCs w:val="24"/>
        </w:rPr>
      </w:pPr>
      <w:r w:rsidRPr="00103204">
        <w:rPr>
          <w:sz w:val="24"/>
          <w:szCs w:val="24"/>
        </w:rPr>
        <w:t xml:space="preserve">zajęć </w:t>
      </w:r>
      <w:r w:rsidR="005C5526" w:rsidRPr="00103204">
        <w:rPr>
          <w:sz w:val="24"/>
          <w:szCs w:val="24"/>
        </w:rPr>
        <w:t>specjalistycznych: korekcyjno-k</w:t>
      </w:r>
      <w:r w:rsidR="00BA41B7" w:rsidRPr="00103204">
        <w:rPr>
          <w:sz w:val="24"/>
          <w:szCs w:val="24"/>
        </w:rPr>
        <w:t xml:space="preserve">ompensacyjnych, </w:t>
      </w:r>
      <w:r w:rsidR="00670646" w:rsidRPr="00103204">
        <w:rPr>
          <w:sz w:val="24"/>
          <w:szCs w:val="24"/>
        </w:rPr>
        <w:t>logopedycznych,</w:t>
      </w:r>
      <w:r w:rsidR="005C5526" w:rsidRPr="00103204">
        <w:rPr>
          <w:sz w:val="24"/>
          <w:szCs w:val="24"/>
        </w:rPr>
        <w:t>socjoterapeutycznych oraz innych zajęć o charakterze terapeutycznym,</w:t>
      </w:r>
    </w:p>
    <w:p w:rsidR="005C5526" w:rsidRPr="00103204" w:rsidRDefault="005C5526" w:rsidP="00531A32">
      <w:pPr>
        <w:numPr>
          <w:ilvl w:val="0"/>
          <w:numId w:val="43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zajęć związanych z wyborem kierunku kształcenia i zawodu oraz planowaniem kształcenia i kariery,</w:t>
      </w:r>
    </w:p>
    <w:p w:rsidR="005C5526" w:rsidRPr="00103204" w:rsidRDefault="005C5526" w:rsidP="00531A32">
      <w:pPr>
        <w:numPr>
          <w:ilvl w:val="0"/>
          <w:numId w:val="43"/>
        </w:numPr>
        <w:tabs>
          <w:tab w:val="left" w:pos="0"/>
        </w:tabs>
        <w:spacing w:line="360" w:lineRule="auto"/>
        <w:jc w:val="both"/>
        <w:rPr>
          <w:bCs/>
          <w:sz w:val="24"/>
          <w:szCs w:val="24"/>
        </w:rPr>
      </w:pPr>
      <w:r w:rsidRPr="00103204">
        <w:rPr>
          <w:sz w:val="24"/>
          <w:szCs w:val="24"/>
        </w:rPr>
        <w:t>warsztatów,</w:t>
      </w:r>
    </w:p>
    <w:p w:rsidR="005C5526" w:rsidRPr="00103204" w:rsidRDefault="005C5526" w:rsidP="00531A32">
      <w:pPr>
        <w:numPr>
          <w:ilvl w:val="0"/>
          <w:numId w:val="43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103204">
        <w:rPr>
          <w:bCs/>
          <w:sz w:val="24"/>
          <w:szCs w:val="24"/>
        </w:rPr>
        <w:t>porad i konsultacji.</w:t>
      </w:r>
    </w:p>
    <w:p w:rsidR="004320EC" w:rsidRPr="00103204" w:rsidRDefault="005C5526" w:rsidP="00531A32">
      <w:pPr>
        <w:numPr>
          <w:ilvl w:val="0"/>
          <w:numId w:val="5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Szkoła umożliwiania uczniom podtrzymywanie poczucia tożsamości narodowej, etnicznej, językowej i religijnej, z uwzględnieniem zasad bezpieczeństwa oraz zasad promocji i ochrony zdrowia.</w:t>
      </w:r>
    </w:p>
    <w:p w:rsidR="004320EC" w:rsidRPr="00103204" w:rsidRDefault="005C5526" w:rsidP="00531A32">
      <w:pPr>
        <w:numPr>
          <w:ilvl w:val="0"/>
          <w:numId w:val="5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Szkoła organizuje opiekę nad uczniami niepełnosprawnymi </w:t>
      </w:r>
      <w:r w:rsidR="00670646" w:rsidRPr="00103204">
        <w:rPr>
          <w:sz w:val="24"/>
          <w:szCs w:val="24"/>
        </w:rPr>
        <w:t xml:space="preserve">do niej </w:t>
      </w:r>
      <w:r w:rsidR="009E417D" w:rsidRPr="00103204">
        <w:rPr>
          <w:sz w:val="24"/>
          <w:szCs w:val="24"/>
        </w:rPr>
        <w:t>uczęszczającymi. W </w:t>
      </w:r>
      <w:r w:rsidRPr="00103204">
        <w:rPr>
          <w:sz w:val="24"/>
          <w:szCs w:val="24"/>
        </w:rPr>
        <w:t xml:space="preserve">przypadku uczniów posiadających orzeczenie o potrzebie kształcenia specjalnego planowanie i koordynowanie udzielania pomocy psychologiczno-pedagogicznej w Szkole, w tym ustalenie dla ucznia form udzielania tej pomocy, okres jej udzielania oraz wymiar godzin, w których poszczególne formy będą udzielane, jest zadaniem zespołu, o którym mowa w </w:t>
      </w:r>
      <w:r w:rsidRPr="00103204">
        <w:rPr>
          <w:i/>
          <w:sz w:val="24"/>
          <w:szCs w:val="24"/>
        </w:rPr>
        <w:t>Rozporządzeniu w sprawie warunków organizowania kształcenia, wychowania i opieki dla dzieci i młodzieży niepełnosprawnych, niedostosowanych społecznie i zagrożonych niedostosowaniem społecznym</w:t>
      </w:r>
      <w:r w:rsidRPr="00103204">
        <w:rPr>
          <w:sz w:val="24"/>
          <w:szCs w:val="24"/>
        </w:rPr>
        <w:t>. Podczas planowania i koordynowania udzielania uczniowi pomocy psychologiczno-pedagogicznej uwzględnia się wymiar godzin ustalony dla poszczególnych form pomocy oraz wnioski do dalszej pracy z uczniem zawarte w dokumentacji prowadzonej zgodnie z przepisami.</w:t>
      </w:r>
    </w:p>
    <w:p w:rsidR="004320EC" w:rsidRPr="00103204" w:rsidRDefault="005C5526" w:rsidP="00531A32">
      <w:pPr>
        <w:numPr>
          <w:ilvl w:val="0"/>
          <w:numId w:val="5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lastRenderedPageBreak/>
        <w:t>Formy i okres udzielania uczniowi pomocy psychologiczno-pedagogicznej oraz wymiar godzin, w których poszczególne formy będą realizowane, są uwzględniane w indywidualnym programie edukacyjno-terapeutycznym, opracowanym dla ucznia zgodnie z obowiązującymi przepisami.</w:t>
      </w:r>
    </w:p>
    <w:p w:rsidR="005C5526" w:rsidRPr="00103204" w:rsidRDefault="005C5526" w:rsidP="00531A32">
      <w:pPr>
        <w:numPr>
          <w:ilvl w:val="0"/>
          <w:numId w:val="5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O potrzebie objęcia ucznia pomocą psychologiczno-pedagogiczną informuje się rodziców ucznia.</w:t>
      </w:r>
    </w:p>
    <w:p w:rsidR="005C5526" w:rsidRPr="00103204" w:rsidRDefault="005C5526" w:rsidP="00531A32">
      <w:pPr>
        <w:numPr>
          <w:ilvl w:val="0"/>
          <w:numId w:val="5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Dyrektor mo</w:t>
      </w:r>
      <w:r w:rsidR="0063796D" w:rsidRPr="00103204">
        <w:rPr>
          <w:sz w:val="24"/>
          <w:szCs w:val="24"/>
        </w:rPr>
        <w:t xml:space="preserve">że tworzyć zespoły wychowawcze, </w:t>
      </w:r>
      <w:r w:rsidRPr="00103204">
        <w:rPr>
          <w:sz w:val="24"/>
          <w:szCs w:val="24"/>
        </w:rPr>
        <w:t>zespoły przedmiotowe</w:t>
      </w:r>
      <w:r w:rsidR="00FE3403" w:rsidRPr="00103204">
        <w:rPr>
          <w:sz w:val="24"/>
          <w:szCs w:val="24"/>
        </w:rPr>
        <w:t xml:space="preserve">, których zadaniem jest w szczególności ustalenie zestawu programów nauczania oraz modyfikowanie go </w:t>
      </w:r>
      <w:r w:rsidR="00365844" w:rsidRPr="00103204">
        <w:rPr>
          <w:sz w:val="24"/>
          <w:szCs w:val="24"/>
        </w:rPr>
        <w:br/>
      </w:r>
      <w:r w:rsidR="00FE3403" w:rsidRPr="00103204">
        <w:rPr>
          <w:sz w:val="24"/>
          <w:szCs w:val="24"/>
        </w:rPr>
        <w:t>wmiarę potrzeb lub inne zespoły problemowo-zadaniowe. Pracą zespołu kieruje przewodniczący powoływany przez dyrektora na wniosek zespołu.</w:t>
      </w:r>
    </w:p>
    <w:p w:rsidR="00741FC8" w:rsidRPr="00103204" w:rsidRDefault="005C5526" w:rsidP="00531A32">
      <w:pPr>
        <w:numPr>
          <w:ilvl w:val="0"/>
          <w:numId w:val="5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Szkoła współdziała ze stowarzyszeniami oraz innymi organizacjami w zakresie organizowania ewentualnej działalności innowacyjnej.</w:t>
      </w:r>
      <w:bookmarkStart w:id="0" w:name="_Hlk492376377"/>
      <w:bookmarkStart w:id="1" w:name="_Hlk492386105"/>
    </w:p>
    <w:p w:rsidR="00741FC8" w:rsidRPr="00103204" w:rsidRDefault="00741FC8" w:rsidP="00531A32">
      <w:pPr>
        <w:numPr>
          <w:ilvl w:val="0"/>
          <w:numId w:val="5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Działalność innowacyjna szkoły jest integralnym elementem nauczania i obejmuje swym zakresem:</w:t>
      </w:r>
    </w:p>
    <w:p w:rsidR="009E417D" w:rsidRPr="00103204" w:rsidRDefault="00FE3403" w:rsidP="00531A32">
      <w:pPr>
        <w:numPr>
          <w:ilvl w:val="2"/>
          <w:numId w:val="96"/>
        </w:numPr>
        <w:tabs>
          <w:tab w:val="left" w:pos="284"/>
          <w:tab w:val="left" w:pos="426"/>
        </w:tabs>
        <w:suppressAutoHyphens w:val="0"/>
        <w:spacing w:line="360" w:lineRule="auto"/>
        <w:ind w:left="709" w:hanging="283"/>
        <w:contextualSpacing/>
        <w:jc w:val="both"/>
        <w:rPr>
          <w:sz w:val="24"/>
          <w:szCs w:val="24"/>
        </w:rPr>
      </w:pPr>
      <w:bookmarkStart w:id="2" w:name="_Hlk500306247"/>
      <w:bookmarkEnd w:id="0"/>
      <w:r w:rsidRPr="00103204">
        <w:rPr>
          <w:sz w:val="24"/>
          <w:szCs w:val="24"/>
        </w:rPr>
        <w:t>kształtowanie</w:t>
      </w:r>
      <w:r w:rsidR="00741FC8" w:rsidRPr="00103204">
        <w:rPr>
          <w:sz w:val="24"/>
          <w:szCs w:val="24"/>
        </w:rPr>
        <w:t xml:space="preserve"> u uczniów postaw przedsiębiorczości i kreatywności, sprzyjających aktywnemu uczestnictwu w życiu gospodarczym</w:t>
      </w:r>
      <w:bookmarkStart w:id="3" w:name="_Hlk492376401"/>
      <w:bookmarkEnd w:id="2"/>
      <w:r w:rsidR="009E417D" w:rsidRPr="00103204">
        <w:rPr>
          <w:sz w:val="24"/>
          <w:szCs w:val="24"/>
        </w:rPr>
        <w:t>,</w:t>
      </w:r>
    </w:p>
    <w:p w:rsidR="009E417D" w:rsidRPr="00103204" w:rsidRDefault="00741FC8" w:rsidP="00531A32">
      <w:pPr>
        <w:numPr>
          <w:ilvl w:val="2"/>
          <w:numId w:val="96"/>
        </w:numPr>
        <w:tabs>
          <w:tab w:val="left" w:pos="284"/>
          <w:tab w:val="left" w:pos="426"/>
        </w:tabs>
        <w:suppressAutoHyphens w:val="0"/>
        <w:spacing w:line="360" w:lineRule="auto"/>
        <w:ind w:left="709" w:hanging="283"/>
        <w:contextualSpacing/>
        <w:jc w:val="both"/>
        <w:rPr>
          <w:sz w:val="24"/>
          <w:szCs w:val="24"/>
        </w:rPr>
      </w:pPr>
      <w:r w:rsidRPr="00103204">
        <w:rPr>
          <w:sz w:val="24"/>
          <w:szCs w:val="24"/>
        </w:rPr>
        <w:t>tworzenie warunków do rozwoju aktywności, w tym kre</w:t>
      </w:r>
      <w:r w:rsidR="009E417D" w:rsidRPr="00103204">
        <w:rPr>
          <w:sz w:val="24"/>
          <w:szCs w:val="24"/>
        </w:rPr>
        <w:t>atywności uczniów,</w:t>
      </w:r>
    </w:p>
    <w:p w:rsidR="005C5526" w:rsidRPr="00103204" w:rsidRDefault="00741FC8" w:rsidP="00531A32">
      <w:pPr>
        <w:numPr>
          <w:ilvl w:val="2"/>
          <w:numId w:val="96"/>
        </w:numPr>
        <w:tabs>
          <w:tab w:val="left" w:pos="284"/>
          <w:tab w:val="left" w:pos="426"/>
        </w:tabs>
        <w:suppressAutoHyphens w:val="0"/>
        <w:spacing w:line="360" w:lineRule="auto"/>
        <w:ind w:left="709" w:hanging="283"/>
        <w:contextualSpacing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realizację zadań służących poprawie istniejących lub wdrożenie nowych rozwiązań </w:t>
      </w:r>
      <w:r w:rsidRPr="00103204">
        <w:rPr>
          <w:sz w:val="24"/>
          <w:szCs w:val="24"/>
        </w:rPr>
        <w:br/>
        <w:t>w procesie kształcenia, przy zastosowaniu nowatorskich działań programowych, organizacyjnych lub metodycznych, których celem jest rozwijanie kompetencji ucz</w:t>
      </w:r>
      <w:r w:rsidR="009E417D" w:rsidRPr="00103204">
        <w:rPr>
          <w:sz w:val="24"/>
          <w:szCs w:val="24"/>
        </w:rPr>
        <w:t>niów oraz nauczycieli.</w:t>
      </w:r>
      <w:bookmarkEnd w:id="1"/>
      <w:bookmarkEnd w:id="3"/>
    </w:p>
    <w:p w:rsidR="00B077FE" w:rsidRPr="00103204" w:rsidRDefault="00B077FE" w:rsidP="00531A32">
      <w:pPr>
        <w:numPr>
          <w:ilvl w:val="0"/>
          <w:numId w:val="5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Do realizacji celów statutowych szkoła posiada następującą bazę:</w:t>
      </w:r>
    </w:p>
    <w:p w:rsidR="00B077FE" w:rsidRPr="00103204" w:rsidRDefault="00A738BB" w:rsidP="00450880">
      <w:pPr>
        <w:suppressAutoHyphens w:val="0"/>
        <w:spacing w:line="360" w:lineRule="auto"/>
        <w:ind w:left="709" w:hanging="283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1)</w:t>
      </w:r>
      <w:r w:rsidR="00B077FE" w:rsidRPr="00103204">
        <w:rPr>
          <w:sz w:val="24"/>
          <w:szCs w:val="24"/>
        </w:rPr>
        <w:t>sale dydaktyczne i pracownie przedmiotowe wy</w:t>
      </w:r>
      <w:r w:rsidR="004320EC" w:rsidRPr="00103204">
        <w:rPr>
          <w:sz w:val="24"/>
          <w:szCs w:val="24"/>
        </w:rPr>
        <w:t>posażone w sprzęt multimedialny,</w:t>
      </w:r>
    </w:p>
    <w:p w:rsidR="00B077FE" w:rsidRPr="00103204" w:rsidRDefault="00A738BB" w:rsidP="00450880">
      <w:pPr>
        <w:suppressAutoHyphens w:val="0"/>
        <w:spacing w:line="360" w:lineRule="auto"/>
        <w:ind w:left="709" w:hanging="283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2)</w:t>
      </w:r>
      <w:r w:rsidR="004320EC" w:rsidRPr="00103204">
        <w:rPr>
          <w:sz w:val="24"/>
          <w:szCs w:val="24"/>
        </w:rPr>
        <w:t>sale multimedialne,</w:t>
      </w:r>
    </w:p>
    <w:p w:rsidR="00B077FE" w:rsidRPr="00103204" w:rsidRDefault="00A738BB" w:rsidP="00450880">
      <w:pPr>
        <w:suppressAutoHyphens w:val="0"/>
        <w:spacing w:line="360" w:lineRule="auto"/>
        <w:ind w:left="709" w:hanging="283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3)</w:t>
      </w:r>
      <w:r w:rsidR="004320EC" w:rsidRPr="00103204">
        <w:rPr>
          <w:sz w:val="24"/>
          <w:szCs w:val="24"/>
        </w:rPr>
        <w:t>salę gimnastyczną,</w:t>
      </w:r>
    </w:p>
    <w:p w:rsidR="00B077FE" w:rsidRPr="00103204" w:rsidRDefault="00A738BB" w:rsidP="00450880">
      <w:pPr>
        <w:suppressAutoHyphens w:val="0"/>
        <w:spacing w:line="360" w:lineRule="auto"/>
        <w:ind w:left="709" w:hanging="283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4)</w:t>
      </w:r>
      <w:r w:rsidR="00FE3403" w:rsidRPr="00103204">
        <w:rPr>
          <w:sz w:val="24"/>
          <w:szCs w:val="24"/>
        </w:rPr>
        <w:t>boisko sportowe Orlik</w:t>
      </w:r>
      <w:r w:rsidR="004320EC" w:rsidRPr="00103204">
        <w:rPr>
          <w:sz w:val="24"/>
          <w:szCs w:val="24"/>
        </w:rPr>
        <w:t>,</w:t>
      </w:r>
    </w:p>
    <w:p w:rsidR="00B077FE" w:rsidRPr="00103204" w:rsidRDefault="004320EC" w:rsidP="00450880">
      <w:pPr>
        <w:suppressAutoHyphens w:val="0"/>
        <w:spacing w:line="360" w:lineRule="auto"/>
        <w:ind w:left="709" w:hanging="283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5)bibliotekę,</w:t>
      </w:r>
    </w:p>
    <w:p w:rsidR="00B077FE" w:rsidRPr="00103204" w:rsidRDefault="00B077FE" w:rsidP="00450880">
      <w:pPr>
        <w:suppressAutoHyphens w:val="0"/>
        <w:spacing w:line="360" w:lineRule="auto"/>
        <w:ind w:left="709" w:hanging="283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6)gabinet profilaktyki zdro</w:t>
      </w:r>
      <w:r w:rsidR="004320EC" w:rsidRPr="00103204">
        <w:rPr>
          <w:sz w:val="24"/>
          <w:szCs w:val="24"/>
        </w:rPr>
        <w:t>wotnej i pomocy przedlekarskiej,</w:t>
      </w:r>
    </w:p>
    <w:p w:rsidR="00B077FE" w:rsidRPr="00103204" w:rsidRDefault="00B077FE" w:rsidP="00450880">
      <w:pPr>
        <w:suppressAutoHyphens w:val="0"/>
        <w:spacing w:line="360" w:lineRule="auto"/>
        <w:ind w:left="709" w:hanging="283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7)pomieszczeni</w:t>
      </w:r>
      <w:r w:rsidR="004320EC" w:rsidRPr="00103204">
        <w:rPr>
          <w:sz w:val="24"/>
          <w:szCs w:val="24"/>
        </w:rPr>
        <w:t>a administracyjne i gospodarcze,</w:t>
      </w:r>
    </w:p>
    <w:p w:rsidR="00B077FE" w:rsidRPr="00103204" w:rsidRDefault="00B077FE" w:rsidP="00450880">
      <w:pPr>
        <w:suppressAutoHyphens w:val="0"/>
        <w:spacing w:line="360" w:lineRule="auto"/>
        <w:ind w:left="709" w:hanging="283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8)</w:t>
      </w:r>
      <w:r w:rsidR="00FE3403" w:rsidRPr="00103204">
        <w:rPr>
          <w:sz w:val="24"/>
          <w:szCs w:val="24"/>
        </w:rPr>
        <w:t>kuchnię i stołówkę,</w:t>
      </w:r>
    </w:p>
    <w:p w:rsidR="00FE3403" w:rsidRPr="00103204" w:rsidRDefault="00FE3403" w:rsidP="00450880">
      <w:pPr>
        <w:suppressAutoHyphens w:val="0"/>
        <w:spacing w:line="360" w:lineRule="auto"/>
        <w:ind w:left="709" w:hanging="283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9) internat.</w:t>
      </w:r>
    </w:p>
    <w:p w:rsidR="00FE3403" w:rsidRDefault="00FE3403" w:rsidP="00450880">
      <w:pPr>
        <w:tabs>
          <w:tab w:val="left" w:pos="284"/>
        </w:tabs>
        <w:spacing w:line="360" w:lineRule="auto"/>
        <w:textAlignment w:val="baseline"/>
        <w:rPr>
          <w:b/>
          <w:bCs/>
          <w:sz w:val="24"/>
          <w:szCs w:val="24"/>
        </w:rPr>
      </w:pPr>
    </w:p>
    <w:p w:rsidR="00BA0FF9" w:rsidRDefault="00BA0FF9" w:rsidP="00450880">
      <w:pPr>
        <w:tabs>
          <w:tab w:val="left" w:pos="284"/>
        </w:tabs>
        <w:spacing w:line="360" w:lineRule="auto"/>
        <w:textAlignment w:val="baseline"/>
        <w:rPr>
          <w:b/>
          <w:bCs/>
          <w:sz w:val="24"/>
          <w:szCs w:val="24"/>
        </w:rPr>
      </w:pPr>
    </w:p>
    <w:p w:rsidR="00BA0FF9" w:rsidRDefault="00BA0FF9" w:rsidP="00450880">
      <w:pPr>
        <w:tabs>
          <w:tab w:val="left" w:pos="284"/>
        </w:tabs>
        <w:spacing w:line="360" w:lineRule="auto"/>
        <w:textAlignment w:val="baseline"/>
        <w:rPr>
          <w:b/>
          <w:bCs/>
          <w:sz w:val="24"/>
          <w:szCs w:val="24"/>
        </w:rPr>
      </w:pPr>
    </w:p>
    <w:p w:rsidR="00BA0FF9" w:rsidRPr="00103204" w:rsidRDefault="00BA0FF9" w:rsidP="00450880">
      <w:pPr>
        <w:tabs>
          <w:tab w:val="left" w:pos="284"/>
        </w:tabs>
        <w:spacing w:line="360" w:lineRule="auto"/>
        <w:textAlignment w:val="baseline"/>
        <w:rPr>
          <w:b/>
          <w:bCs/>
          <w:sz w:val="24"/>
          <w:szCs w:val="24"/>
        </w:rPr>
      </w:pPr>
    </w:p>
    <w:p w:rsidR="003E388E" w:rsidRPr="00103204" w:rsidRDefault="003E388E" w:rsidP="00450880">
      <w:pPr>
        <w:tabs>
          <w:tab w:val="left" w:pos="284"/>
        </w:tabs>
        <w:spacing w:line="360" w:lineRule="auto"/>
        <w:jc w:val="center"/>
        <w:textAlignment w:val="baseline"/>
        <w:rPr>
          <w:b/>
          <w:bCs/>
          <w:sz w:val="24"/>
          <w:szCs w:val="24"/>
        </w:rPr>
      </w:pPr>
      <w:bookmarkStart w:id="4" w:name="_Hlk525814845"/>
      <w:r w:rsidRPr="00103204">
        <w:rPr>
          <w:b/>
          <w:bCs/>
          <w:sz w:val="24"/>
          <w:szCs w:val="24"/>
        </w:rPr>
        <w:t>Organizacja współdziałania z poradniami psychologiczno-pedagogicznymi oraz innymi instytucjami świadczącymi poradnictwo i specjalistyczną pomoc dzieciom i rodzicom</w:t>
      </w:r>
    </w:p>
    <w:p w:rsidR="001A7EF1" w:rsidRPr="00103204" w:rsidRDefault="001A7EF1" w:rsidP="00450880">
      <w:pPr>
        <w:tabs>
          <w:tab w:val="left" w:pos="284"/>
        </w:tabs>
        <w:spacing w:line="360" w:lineRule="auto"/>
        <w:jc w:val="center"/>
        <w:textAlignment w:val="baseline"/>
        <w:rPr>
          <w:b/>
          <w:bCs/>
          <w:sz w:val="24"/>
          <w:szCs w:val="24"/>
        </w:rPr>
      </w:pPr>
      <w:r w:rsidRPr="00103204">
        <w:rPr>
          <w:b/>
          <w:bCs/>
          <w:sz w:val="24"/>
          <w:szCs w:val="24"/>
        </w:rPr>
        <w:t>§ 3</w:t>
      </w:r>
    </w:p>
    <w:p w:rsidR="001A7EF1" w:rsidRPr="00103204" w:rsidRDefault="001A7EF1" w:rsidP="00450880">
      <w:pPr>
        <w:tabs>
          <w:tab w:val="left" w:pos="284"/>
        </w:tabs>
        <w:spacing w:line="360" w:lineRule="auto"/>
        <w:jc w:val="center"/>
        <w:textAlignment w:val="baseline"/>
        <w:rPr>
          <w:b/>
          <w:bCs/>
          <w:sz w:val="24"/>
          <w:szCs w:val="24"/>
        </w:rPr>
      </w:pPr>
    </w:p>
    <w:p w:rsidR="003E388E" w:rsidRPr="00103204" w:rsidRDefault="003E388E" w:rsidP="00450880">
      <w:pPr>
        <w:tabs>
          <w:tab w:val="left" w:pos="284"/>
        </w:tabs>
        <w:spacing w:line="360" w:lineRule="auto"/>
        <w:ind w:left="284" w:hanging="284"/>
        <w:jc w:val="both"/>
        <w:textAlignment w:val="baseline"/>
        <w:rPr>
          <w:bCs/>
          <w:sz w:val="24"/>
          <w:szCs w:val="24"/>
        </w:rPr>
      </w:pPr>
      <w:r w:rsidRPr="00103204">
        <w:rPr>
          <w:bCs/>
          <w:sz w:val="24"/>
          <w:szCs w:val="24"/>
        </w:rPr>
        <w:t>1.</w:t>
      </w:r>
      <w:r w:rsidRPr="00103204">
        <w:rPr>
          <w:bCs/>
          <w:sz w:val="24"/>
          <w:szCs w:val="24"/>
        </w:rPr>
        <w:tab/>
        <w:t>Szkoła udziela uczniom i rodzicom pomocy psychologiczno-pedagogicznej przy współudziale poradni:</w:t>
      </w:r>
    </w:p>
    <w:p w:rsidR="003E388E" w:rsidRPr="00103204" w:rsidRDefault="0055553A" w:rsidP="00450880">
      <w:pPr>
        <w:tabs>
          <w:tab w:val="left" w:pos="284"/>
        </w:tabs>
        <w:spacing w:line="360" w:lineRule="auto"/>
        <w:jc w:val="both"/>
        <w:textAlignment w:val="baseline"/>
        <w:rPr>
          <w:bCs/>
          <w:sz w:val="24"/>
          <w:szCs w:val="24"/>
        </w:rPr>
      </w:pPr>
      <w:r w:rsidRPr="00103204">
        <w:rPr>
          <w:bCs/>
          <w:sz w:val="24"/>
          <w:szCs w:val="24"/>
        </w:rPr>
        <w:tab/>
      </w:r>
      <w:r w:rsidR="003E388E" w:rsidRPr="00103204">
        <w:rPr>
          <w:bCs/>
          <w:sz w:val="24"/>
          <w:szCs w:val="24"/>
        </w:rPr>
        <w:t>1)</w:t>
      </w:r>
      <w:r w:rsidR="003E388E" w:rsidRPr="00103204">
        <w:rPr>
          <w:bCs/>
          <w:sz w:val="24"/>
          <w:szCs w:val="24"/>
        </w:rPr>
        <w:tab/>
        <w:t>na wniosek rodziców kieruje na badania psychologiczne i pedagogiczne uczniów:</w:t>
      </w:r>
    </w:p>
    <w:p w:rsidR="003E388E" w:rsidRPr="00103204" w:rsidRDefault="0055553A" w:rsidP="00450880">
      <w:pPr>
        <w:tabs>
          <w:tab w:val="left" w:pos="284"/>
          <w:tab w:val="left" w:pos="709"/>
          <w:tab w:val="left" w:pos="1134"/>
        </w:tabs>
        <w:spacing w:line="360" w:lineRule="auto"/>
        <w:jc w:val="both"/>
        <w:textAlignment w:val="baseline"/>
        <w:rPr>
          <w:bCs/>
          <w:sz w:val="24"/>
          <w:szCs w:val="24"/>
        </w:rPr>
      </w:pPr>
      <w:r w:rsidRPr="00103204">
        <w:rPr>
          <w:bCs/>
          <w:sz w:val="24"/>
          <w:szCs w:val="24"/>
        </w:rPr>
        <w:tab/>
      </w:r>
      <w:r w:rsidRPr="00103204">
        <w:rPr>
          <w:bCs/>
          <w:sz w:val="24"/>
          <w:szCs w:val="24"/>
        </w:rPr>
        <w:tab/>
      </w:r>
      <w:r w:rsidR="00450880" w:rsidRPr="00103204">
        <w:rPr>
          <w:bCs/>
          <w:sz w:val="24"/>
          <w:szCs w:val="24"/>
        </w:rPr>
        <w:t xml:space="preserve">a) </w:t>
      </w:r>
      <w:r w:rsidR="003E388E" w:rsidRPr="00103204">
        <w:rPr>
          <w:bCs/>
          <w:sz w:val="24"/>
          <w:szCs w:val="24"/>
        </w:rPr>
        <w:t>z trudnościami dydaktycznymi i wychowawczymi,</w:t>
      </w:r>
    </w:p>
    <w:p w:rsidR="003E388E" w:rsidRPr="00103204" w:rsidRDefault="0055553A" w:rsidP="00450880">
      <w:pPr>
        <w:tabs>
          <w:tab w:val="left" w:pos="284"/>
          <w:tab w:val="left" w:pos="709"/>
          <w:tab w:val="left" w:pos="1134"/>
        </w:tabs>
        <w:spacing w:line="360" w:lineRule="auto"/>
        <w:jc w:val="both"/>
        <w:textAlignment w:val="baseline"/>
        <w:rPr>
          <w:bCs/>
          <w:sz w:val="24"/>
          <w:szCs w:val="24"/>
        </w:rPr>
      </w:pPr>
      <w:r w:rsidRPr="00103204">
        <w:rPr>
          <w:bCs/>
          <w:sz w:val="24"/>
          <w:szCs w:val="24"/>
        </w:rPr>
        <w:tab/>
      </w:r>
      <w:r w:rsidRPr="00103204">
        <w:rPr>
          <w:bCs/>
          <w:sz w:val="24"/>
          <w:szCs w:val="24"/>
        </w:rPr>
        <w:tab/>
      </w:r>
      <w:r w:rsidR="00450880" w:rsidRPr="00103204">
        <w:rPr>
          <w:bCs/>
          <w:sz w:val="24"/>
          <w:szCs w:val="24"/>
        </w:rPr>
        <w:t xml:space="preserve">b) </w:t>
      </w:r>
      <w:r w:rsidR="003E388E" w:rsidRPr="00103204">
        <w:rPr>
          <w:bCs/>
          <w:sz w:val="24"/>
          <w:szCs w:val="24"/>
        </w:rPr>
        <w:t>przejawiającymi szczególne talenty i uzdolnienia,</w:t>
      </w:r>
    </w:p>
    <w:p w:rsidR="003E388E" w:rsidRPr="00103204" w:rsidRDefault="0055553A" w:rsidP="00450880">
      <w:pPr>
        <w:tabs>
          <w:tab w:val="left" w:pos="284"/>
        </w:tabs>
        <w:spacing w:line="360" w:lineRule="auto"/>
        <w:jc w:val="both"/>
        <w:textAlignment w:val="baseline"/>
        <w:rPr>
          <w:bCs/>
          <w:sz w:val="24"/>
          <w:szCs w:val="24"/>
        </w:rPr>
      </w:pPr>
      <w:r w:rsidRPr="00103204">
        <w:rPr>
          <w:bCs/>
          <w:sz w:val="24"/>
          <w:szCs w:val="24"/>
        </w:rPr>
        <w:tab/>
      </w:r>
      <w:r w:rsidR="003E388E" w:rsidRPr="00103204">
        <w:rPr>
          <w:bCs/>
          <w:sz w:val="24"/>
          <w:szCs w:val="24"/>
        </w:rPr>
        <w:t>2)</w:t>
      </w:r>
      <w:r w:rsidR="003E388E" w:rsidRPr="00103204">
        <w:rPr>
          <w:bCs/>
          <w:sz w:val="24"/>
          <w:szCs w:val="24"/>
        </w:rPr>
        <w:tab/>
        <w:t>wypełnia zalecenia zawarte w opiniach ps</w:t>
      </w:r>
      <w:r w:rsidR="00450880" w:rsidRPr="00103204">
        <w:rPr>
          <w:bCs/>
          <w:sz w:val="24"/>
          <w:szCs w:val="24"/>
        </w:rPr>
        <w:t>ychologicznych i pedagogicznych,</w:t>
      </w:r>
    </w:p>
    <w:p w:rsidR="003E388E" w:rsidRPr="00103204" w:rsidRDefault="0055553A" w:rsidP="00450880">
      <w:pPr>
        <w:tabs>
          <w:tab w:val="left" w:pos="284"/>
        </w:tabs>
        <w:spacing w:line="360" w:lineRule="auto"/>
        <w:jc w:val="both"/>
        <w:textAlignment w:val="baseline"/>
        <w:rPr>
          <w:bCs/>
          <w:sz w:val="24"/>
          <w:szCs w:val="24"/>
        </w:rPr>
      </w:pPr>
      <w:r w:rsidRPr="00103204">
        <w:rPr>
          <w:bCs/>
          <w:sz w:val="24"/>
          <w:szCs w:val="24"/>
        </w:rPr>
        <w:tab/>
      </w:r>
      <w:r w:rsidR="003E388E" w:rsidRPr="00103204">
        <w:rPr>
          <w:bCs/>
          <w:sz w:val="24"/>
          <w:szCs w:val="24"/>
        </w:rPr>
        <w:t>3)</w:t>
      </w:r>
      <w:r w:rsidR="003E388E" w:rsidRPr="00103204">
        <w:rPr>
          <w:bCs/>
          <w:sz w:val="24"/>
          <w:szCs w:val="24"/>
        </w:rPr>
        <w:tab/>
        <w:t>indywidualizuje, ocenianie i wym</w:t>
      </w:r>
      <w:r w:rsidR="00450880" w:rsidRPr="00103204">
        <w:rPr>
          <w:bCs/>
          <w:sz w:val="24"/>
          <w:szCs w:val="24"/>
        </w:rPr>
        <w:t>agania wobec dzieci z dysleksją,</w:t>
      </w:r>
    </w:p>
    <w:p w:rsidR="003E388E" w:rsidRPr="00103204" w:rsidRDefault="0055553A" w:rsidP="00450880">
      <w:pPr>
        <w:tabs>
          <w:tab w:val="left" w:pos="284"/>
        </w:tabs>
        <w:spacing w:line="360" w:lineRule="auto"/>
        <w:ind w:left="708" w:hanging="708"/>
        <w:jc w:val="both"/>
        <w:textAlignment w:val="baseline"/>
        <w:rPr>
          <w:bCs/>
          <w:sz w:val="24"/>
          <w:szCs w:val="24"/>
        </w:rPr>
      </w:pPr>
      <w:r w:rsidRPr="00103204">
        <w:rPr>
          <w:bCs/>
          <w:sz w:val="24"/>
          <w:szCs w:val="24"/>
        </w:rPr>
        <w:tab/>
      </w:r>
      <w:r w:rsidR="003E388E" w:rsidRPr="00103204">
        <w:rPr>
          <w:bCs/>
          <w:sz w:val="24"/>
          <w:szCs w:val="24"/>
        </w:rPr>
        <w:t>4)</w:t>
      </w:r>
      <w:r w:rsidR="003E388E" w:rsidRPr="00103204">
        <w:rPr>
          <w:bCs/>
          <w:sz w:val="24"/>
          <w:szCs w:val="24"/>
        </w:rPr>
        <w:tab/>
        <w:t>na podstawie orzeczeń poradni dyrektor, po</w:t>
      </w:r>
      <w:r w:rsidR="00CC3F70" w:rsidRPr="00103204">
        <w:rPr>
          <w:bCs/>
          <w:sz w:val="24"/>
          <w:szCs w:val="24"/>
        </w:rPr>
        <w:t xml:space="preserve"> zasięgnięciu opinii rady p</w:t>
      </w:r>
      <w:r w:rsidR="003E388E" w:rsidRPr="00103204">
        <w:rPr>
          <w:bCs/>
          <w:sz w:val="24"/>
          <w:szCs w:val="24"/>
        </w:rPr>
        <w:t>edagogicznej, może zezwolić na indywidualny program lub tok nauki oraz na nauczanie indywidualne</w:t>
      </w:r>
      <w:r w:rsidR="00450880" w:rsidRPr="00103204">
        <w:rPr>
          <w:bCs/>
          <w:sz w:val="24"/>
          <w:szCs w:val="24"/>
        </w:rPr>
        <w:t>,</w:t>
      </w:r>
    </w:p>
    <w:p w:rsidR="003E388E" w:rsidRPr="00103204" w:rsidRDefault="0055553A" w:rsidP="00450880">
      <w:pPr>
        <w:tabs>
          <w:tab w:val="left" w:pos="284"/>
        </w:tabs>
        <w:spacing w:line="360" w:lineRule="auto"/>
        <w:ind w:left="705" w:hanging="705"/>
        <w:jc w:val="both"/>
        <w:textAlignment w:val="baseline"/>
        <w:rPr>
          <w:bCs/>
          <w:sz w:val="24"/>
          <w:szCs w:val="24"/>
        </w:rPr>
      </w:pPr>
      <w:r w:rsidRPr="00103204">
        <w:rPr>
          <w:bCs/>
          <w:sz w:val="24"/>
          <w:szCs w:val="24"/>
        </w:rPr>
        <w:tab/>
      </w:r>
      <w:r w:rsidR="003E388E" w:rsidRPr="00103204">
        <w:rPr>
          <w:bCs/>
          <w:sz w:val="24"/>
          <w:szCs w:val="24"/>
        </w:rPr>
        <w:t>5)</w:t>
      </w:r>
      <w:r w:rsidR="003E388E" w:rsidRPr="00103204">
        <w:rPr>
          <w:bCs/>
          <w:sz w:val="24"/>
          <w:szCs w:val="24"/>
        </w:rPr>
        <w:tab/>
        <w:t>nauczyciele, rodzice i uczniowie mogą korzystać z porad psychologów i pedagogów, uczestniczyć w zajęciach warsztatowych, terapeutycznych i reedukacyjnych organizowanych na terenie poradni.</w:t>
      </w:r>
    </w:p>
    <w:p w:rsidR="003E388E" w:rsidRPr="00103204" w:rsidRDefault="003E388E" w:rsidP="00450880">
      <w:pPr>
        <w:tabs>
          <w:tab w:val="left" w:pos="284"/>
        </w:tabs>
        <w:spacing w:line="360" w:lineRule="auto"/>
        <w:ind w:left="284" w:hanging="284"/>
        <w:jc w:val="both"/>
        <w:textAlignment w:val="baseline"/>
        <w:rPr>
          <w:bCs/>
          <w:sz w:val="24"/>
          <w:szCs w:val="24"/>
        </w:rPr>
      </w:pPr>
      <w:bookmarkStart w:id="5" w:name="_Hlk482271019"/>
      <w:r w:rsidRPr="00103204">
        <w:rPr>
          <w:bCs/>
          <w:sz w:val="24"/>
          <w:szCs w:val="24"/>
        </w:rPr>
        <w:t>2.</w:t>
      </w:r>
      <w:r w:rsidRPr="00103204">
        <w:rPr>
          <w:bCs/>
          <w:sz w:val="24"/>
          <w:szCs w:val="24"/>
        </w:rPr>
        <w:tab/>
      </w:r>
      <w:bookmarkStart w:id="6" w:name="_Hlk491941519"/>
      <w:r w:rsidRPr="00103204">
        <w:rPr>
          <w:bCs/>
          <w:sz w:val="24"/>
          <w:szCs w:val="24"/>
        </w:rPr>
        <w:t>Szkoła wspomaga rodzinę w miarę możliwości w sytuacjach trudnych i kryzysowych korzystając z działalności Ośrodka Pomocy Społecznej:</w:t>
      </w:r>
    </w:p>
    <w:p w:rsidR="003E388E" w:rsidRPr="00103204" w:rsidRDefault="0055553A" w:rsidP="002A57ED">
      <w:pPr>
        <w:tabs>
          <w:tab w:val="left" w:pos="284"/>
          <w:tab w:val="left" w:pos="567"/>
        </w:tabs>
        <w:spacing w:line="360" w:lineRule="auto"/>
        <w:jc w:val="both"/>
        <w:textAlignment w:val="baseline"/>
        <w:rPr>
          <w:bCs/>
          <w:sz w:val="24"/>
          <w:szCs w:val="24"/>
        </w:rPr>
      </w:pPr>
      <w:r w:rsidRPr="00103204">
        <w:rPr>
          <w:bCs/>
          <w:sz w:val="24"/>
          <w:szCs w:val="24"/>
        </w:rPr>
        <w:tab/>
      </w:r>
      <w:r w:rsidR="002A57ED" w:rsidRPr="00103204">
        <w:rPr>
          <w:bCs/>
          <w:sz w:val="24"/>
          <w:szCs w:val="24"/>
        </w:rPr>
        <w:t xml:space="preserve">1) </w:t>
      </w:r>
      <w:r w:rsidR="003E388E" w:rsidRPr="00103204">
        <w:rPr>
          <w:bCs/>
          <w:sz w:val="24"/>
          <w:szCs w:val="24"/>
        </w:rPr>
        <w:t>zgłasza rodziny wymagające pomocy finansowej i dożywiania dzieci,</w:t>
      </w:r>
    </w:p>
    <w:p w:rsidR="003E388E" w:rsidRPr="00103204" w:rsidRDefault="0055553A" w:rsidP="002A57ED">
      <w:pPr>
        <w:tabs>
          <w:tab w:val="left" w:pos="284"/>
          <w:tab w:val="left" w:pos="567"/>
        </w:tabs>
        <w:spacing w:line="360" w:lineRule="auto"/>
        <w:jc w:val="both"/>
        <w:textAlignment w:val="baseline"/>
        <w:rPr>
          <w:bCs/>
          <w:sz w:val="24"/>
          <w:szCs w:val="24"/>
        </w:rPr>
      </w:pPr>
      <w:r w:rsidRPr="00103204">
        <w:rPr>
          <w:bCs/>
          <w:sz w:val="24"/>
          <w:szCs w:val="24"/>
        </w:rPr>
        <w:tab/>
      </w:r>
      <w:r w:rsidR="002A57ED" w:rsidRPr="00103204">
        <w:rPr>
          <w:bCs/>
          <w:sz w:val="24"/>
          <w:szCs w:val="24"/>
        </w:rPr>
        <w:t xml:space="preserve">2) </w:t>
      </w:r>
      <w:r w:rsidR="003E388E" w:rsidRPr="00103204">
        <w:rPr>
          <w:bCs/>
          <w:sz w:val="24"/>
          <w:szCs w:val="24"/>
        </w:rPr>
        <w:t>zwraca się z prośbą o pomoc psychoprofilaktyczną dla rodzin,</w:t>
      </w:r>
    </w:p>
    <w:p w:rsidR="003E388E" w:rsidRPr="00103204" w:rsidRDefault="0055553A" w:rsidP="002A57ED">
      <w:pPr>
        <w:tabs>
          <w:tab w:val="left" w:pos="284"/>
          <w:tab w:val="left" w:pos="567"/>
        </w:tabs>
        <w:spacing w:line="360" w:lineRule="auto"/>
        <w:jc w:val="both"/>
        <w:textAlignment w:val="baseline"/>
        <w:rPr>
          <w:bCs/>
          <w:sz w:val="24"/>
          <w:szCs w:val="24"/>
        </w:rPr>
      </w:pPr>
      <w:r w:rsidRPr="00103204">
        <w:rPr>
          <w:bCs/>
          <w:sz w:val="24"/>
          <w:szCs w:val="24"/>
        </w:rPr>
        <w:tab/>
      </w:r>
      <w:r w:rsidR="002A57ED" w:rsidRPr="00103204">
        <w:rPr>
          <w:bCs/>
          <w:sz w:val="24"/>
          <w:szCs w:val="24"/>
        </w:rPr>
        <w:t xml:space="preserve">3) </w:t>
      </w:r>
      <w:r w:rsidR="003E388E" w:rsidRPr="00103204">
        <w:rPr>
          <w:bCs/>
          <w:sz w:val="24"/>
          <w:szCs w:val="24"/>
        </w:rPr>
        <w:t>sygnalizuje konieczność interwencji w sytuacjach kryzysowych,</w:t>
      </w:r>
    </w:p>
    <w:p w:rsidR="003E388E" w:rsidRPr="00103204" w:rsidRDefault="0055553A" w:rsidP="002A57ED">
      <w:pPr>
        <w:tabs>
          <w:tab w:val="left" w:pos="284"/>
          <w:tab w:val="left" w:pos="567"/>
        </w:tabs>
        <w:spacing w:line="360" w:lineRule="auto"/>
        <w:jc w:val="both"/>
        <w:textAlignment w:val="baseline"/>
        <w:rPr>
          <w:bCs/>
          <w:sz w:val="24"/>
          <w:szCs w:val="24"/>
        </w:rPr>
      </w:pPr>
      <w:r w:rsidRPr="00103204">
        <w:rPr>
          <w:bCs/>
          <w:sz w:val="24"/>
          <w:szCs w:val="24"/>
        </w:rPr>
        <w:tab/>
      </w:r>
      <w:r w:rsidR="002A57ED" w:rsidRPr="00103204">
        <w:rPr>
          <w:bCs/>
          <w:sz w:val="24"/>
          <w:szCs w:val="24"/>
        </w:rPr>
        <w:t xml:space="preserve">4) </w:t>
      </w:r>
      <w:r w:rsidR="003E388E" w:rsidRPr="00103204">
        <w:rPr>
          <w:bCs/>
          <w:sz w:val="24"/>
          <w:szCs w:val="24"/>
        </w:rPr>
        <w:t>informuje o trudnościach, z którymi borykają się rodziny zastępcze.</w:t>
      </w:r>
    </w:p>
    <w:bookmarkEnd w:id="6"/>
    <w:p w:rsidR="003E388E" w:rsidRPr="00103204" w:rsidRDefault="003E388E" w:rsidP="002A57ED">
      <w:pPr>
        <w:tabs>
          <w:tab w:val="left" w:pos="284"/>
          <w:tab w:val="left" w:pos="567"/>
        </w:tabs>
        <w:spacing w:line="360" w:lineRule="auto"/>
        <w:ind w:left="284" w:hanging="284"/>
        <w:jc w:val="both"/>
        <w:textAlignment w:val="baseline"/>
        <w:rPr>
          <w:bCs/>
          <w:sz w:val="24"/>
          <w:szCs w:val="24"/>
        </w:rPr>
      </w:pPr>
      <w:r w:rsidRPr="00103204">
        <w:rPr>
          <w:bCs/>
          <w:sz w:val="24"/>
          <w:szCs w:val="24"/>
        </w:rPr>
        <w:t>3.</w:t>
      </w:r>
      <w:r w:rsidRPr="00103204">
        <w:rPr>
          <w:bCs/>
          <w:sz w:val="24"/>
          <w:szCs w:val="24"/>
        </w:rPr>
        <w:tab/>
      </w:r>
      <w:bookmarkStart w:id="7" w:name="_Hlk491941734"/>
      <w:r w:rsidRPr="00103204">
        <w:rPr>
          <w:bCs/>
          <w:sz w:val="24"/>
          <w:szCs w:val="24"/>
        </w:rPr>
        <w:t>W sytuacjach, w których uczniowie lub ich rodziny wchodzą w konflikty z prawem Szkoła nawiązuje współpracę z:</w:t>
      </w:r>
    </w:p>
    <w:p w:rsidR="003E388E" w:rsidRPr="00103204" w:rsidRDefault="0055553A" w:rsidP="002A57ED">
      <w:pPr>
        <w:tabs>
          <w:tab w:val="left" w:pos="284"/>
          <w:tab w:val="left" w:pos="567"/>
        </w:tabs>
        <w:spacing w:line="360" w:lineRule="auto"/>
        <w:jc w:val="both"/>
        <w:textAlignment w:val="baseline"/>
        <w:rPr>
          <w:bCs/>
          <w:sz w:val="24"/>
          <w:szCs w:val="24"/>
        </w:rPr>
      </w:pPr>
      <w:r w:rsidRPr="00103204">
        <w:rPr>
          <w:bCs/>
          <w:sz w:val="24"/>
          <w:szCs w:val="24"/>
        </w:rPr>
        <w:tab/>
      </w:r>
      <w:r w:rsidR="002A57ED" w:rsidRPr="00103204">
        <w:rPr>
          <w:bCs/>
          <w:sz w:val="24"/>
          <w:szCs w:val="24"/>
        </w:rPr>
        <w:t>1) inspektorem ds. nieletnich,</w:t>
      </w:r>
    </w:p>
    <w:p w:rsidR="003E388E" w:rsidRPr="00103204" w:rsidRDefault="0055553A" w:rsidP="002A57ED">
      <w:pPr>
        <w:tabs>
          <w:tab w:val="left" w:pos="284"/>
          <w:tab w:val="left" w:pos="567"/>
        </w:tabs>
        <w:spacing w:line="360" w:lineRule="auto"/>
        <w:jc w:val="both"/>
        <w:textAlignment w:val="baseline"/>
        <w:rPr>
          <w:bCs/>
          <w:sz w:val="24"/>
          <w:szCs w:val="24"/>
        </w:rPr>
      </w:pPr>
      <w:r w:rsidRPr="00103204">
        <w:rPr>
          <w:bCs/>
          <w:sz w:val="24"/>
          <w:szCs w:val="24"/>
        </w:rPr>
        <w:tab/>
      </w:r>
      <w:r w:rsidR="002A57ED" w:rsidRPr="00103204">
        <w:rPr>
          <w:bCs/>
          <w:sz w:val="24"/>
          <w:szCs w:val="24"/>
        </w:rPr>
        <w:t>2) kuratorem sądowym,</w:t>
      </w:r>
    </w:p>
    <w:p w:rsidR="003E388E" w:rsidRPr="00103204" w:rsidRDefault="0055553A" w:rsidP="002A57ED">
      <w:pPr>
        <w:tabs>
          <w:tab w:val="left" w:pos="284"/>
          <w:tab w:val="left" w:pos="567"/>
        </w:tabs>
        <w:spacing w:line="360" w:lineRule="auto"/>
        <w:jc w:val="both"/>
        <w:textAlignment w:val="baseline"/>
        <w:rPr>
          <w:bCs/>
          <w:sz w:val="24"/>
          <w:szCs w:val="24"/>
        </w:rPr>
      </w:pPr>
      <w:r w:rsidRPr="00103204">
        <w:rPr>
          <w:bCs/>
          <w:sz w:val="24"/>
          <w:szCs w:val="24"/>
        </w:rPr>
        <w:tab/>
      </w:r>
      <w:r w:rsidR="002A57ED" w:rsidRPr="00103204">
        <w:rPr>
          <w:bCs/>
          <w:sz w:val="24"/>
          <w:szCs w:val="24"/>
        </w:rPr>
        <w:t>3) Policyjną Izbą Dziecka,</w:t>
      </w:r>
    </w:p>
    <w:p w:rsidR="003E388E" w:rsidRPr="00103204" w:rsidRDefault="0055553A" w:rsidP="002A57ED">
      <w:pPr>
        <w:tabs>
          <w:tab w:val="left" w:pos="284"/>
          <w:tab w:val="left" w:pos="567"/>
        </w:tabs>
        <w:spacing w:line="360" w:lineRule="auto"/>
        <w:jc w:val="both"/>
        <w:textAlignment w:val="baseline"/>
        <w:rPr>
          <w:bCs/>
          <w:sz w:val="24"/>
          <w:szCs w:val="24"/>
        </w:rPr>
      </w:pPr>
      <w:r w:rsidRPr="00103204">
        <w:rPr>
          <w:bCs/>
          <w:sz w:val="24"/>
          <w:szCs w:val="24"/>
        </w:rPr>
        <w:tab/>
      </w:r>
      <w:r w:rsidR="002A57ED" w:rsidRPr="00103204">
        <w:rPr>
          <w:bCs/>
          <w:sz w:val="24"/>
          <w:szCs w:val="24"/>
        </w:rPr>
        <w:t>4) Pogotowiem Opiekuńczym,</w:t>
      </w:r>
    </w:p>
    <w:p w:rsidR="003E388E" w:rsidRPr="00103204" w:rsidRDefault="0055553A" w:rsidP="002A57ED">
      <w:pPr>
        <w:tabs>
          <w:tab w:val="left" w:pos="284"/>
          <w:tab w:val="left" w:pos="567"/>
        </w:tabs>
        <w:spacing w:line="360" w:lineRule="auto"/>
        <w:ind w:left="567" w:hanging="708"/>
        <w:textAlignment w:val="baseline"/>
        <w:rPr>
          <w:bCs/>
          <w:sz w:val="24"/>
          <w:szCs w:val="24"/>
        </w:rPr>
      </w:pPr>
      <w:r w:rsidRPr="00103204">
        <w:rPr>
          <w:bCs/>
          <w:sz w:val="24"/>
          <w:szCs w:val="24"/>
        </w:rPr>
        <w:tab/>
      </w:r>
      <w:r w:rsidR="002A57ED" w:rsidRPr="00103204">
        <w:rPr>
          <w:bCs/>
          <w:sz w:val="24"/>
          <w:szCs w:val="24"/>
        </w:rPr>
        <w:t xml:space="preserve">5) </w:t>
      </w:r>
      <w:r w:rsidR="003E388E" w:rsidRPr="00103204">
        <w:rPr>
          <w:bCs/>
          <w:sz w:val="24"/>
          <w:szCs w:val="24"/>
        </w:rPr>
        <w:t>Schroniskami Młodzieżowymi, Szkolnymi Ośrodkami Wycho</w:t>
      </w:r>
      <w:r w:rsidR="002A57ED" w:rsidRPr="00103204">
        <w:rPr>
          <w:bCs/>
          <w:sz w:val="24"/>
          <w:szCs w:val="24"/>
        </w:rPr>
        <w:t>wawczymi, Zakładami Poprawczymi,</w:t>
      </w:r>
    </w:p>
    <w:p w:rsidR="003E388E" w:rsidRPr="00103204" w:rsidRDefault="0055553A" w:rsidP="00450880">
      <w:pPr>
        <w:tabs>
          <w:tab w:val="left" w:pos="284"/>
        </w:tabs>
        <w:spacing w:line="360" w:lineRule="auto"/>
        <w:jc w:val="both"/>
        <w:textAlignment w:val="baseline"/>
        <w:rPr>
          <w:bCs/>
          <w:sz w:val="24"/>
          <w:szCs w:val="24"/>
        </w:rPr>
      </w:pPr>
      <w:r w:rsidRPr="00103204">
        <w:rPr>
          <w:bCs/>
          <w:sz w:val="24"/>
          <w:szCs w:val="24"/>
        </w:rPr>
        <w:tab/>
      </w:r>
      <w:r w:rsidR="002A57ED" w:rsidRPr="00103204">
        <w:rPr>
          <w:bCs/>
          <w:sz w:val="24"/>
          <w:szCs w:val="24"/>
        </w:rPr>
        <w:t xml:space="preserve">6) </w:t>
      </w:r>
      <w:r w:rsidR="003E388E" w:rsidRPr="00103204">
        <w:rPr>
          <w:bCs/>
          <w:sz w:val="24"/>
          <w:szCs w:val="24"/>
        </w:rPr>
        <w:t>innymi instytucjami i placówkami w zależności od sytuacji.</w:t>
      </w:r>
    </w:p>
    <w:bookmarkEnd w:id="4"/>
    <w:bookmarkEnd w:id="5"/>
    <w:bookmarkEnd w:id="7"/>
    <w:p w:rsidR="005C5526" w:rsidRDefault="005C5526" w:rsidP="00BA0FF9">
      <w:pPr>
        <w:spacing w:line="480" w:lineRule="auto"/>
        <w:jc w:val="both"/>
        <w:rPr>
          <w:sz w:val="24"/>
          <w:szCs w:val="24"/>
        </w:rPr>
      </w:pPr>
    </w:p>
    <w:p w:rsidR="00BA0FF9" w:rsidRPr="00103204" w:rsidRDefault="00BA0FF9" w:rsidP="00BA0FF9">
      <w:pPr>
        <w:spacing w:line="480" w:lineRule="auto"/>
        <w:jc w:val="both"/>
        <w:rPr>
          <w:sz w:val="24"/>
          <w:szCs w:val="24"/>
        </w:rPr>
      </w:pPr>
    </w:p>
    <w:p w:rsidR="005C5526" w:rsidRPr="00103204" w:rsidRDefault="005C5526" w:rsidP="00BA0FF9">
      <w:pPr>
        <w:spacing w:line="480" w:lineRule="auto"/>
        <w:jc w:val="center"/>
        <w:rPr>
          <w:b/>
          <w:sz w:val="24"/>
          <w:szCs w:val="24"/>
        </w:rPr>
      </w:pPr>
      <w:r w:rsidRPr="00103204">
        <w:rPr>
          <w:b/>
          <w:sz w:val="24"/>
          <w:szCs w:val="24"/>
        </w:rPr>
        <w:t>Rozdział 3</w:t>
      </w:r>
    </w:p>
    <w:p w:rsidR="005C5526" w:rsidRPr="00103204" w:rsidRDefault="005C5526" w:rsidP="00BA0FF9">
      <w:pPr>
        <w:spacing w:line="480" w:lineRule="auto"/>
        <w:jc w:val="center"/>
        <w:rPr>
          <w:b/>
          <w:sz w:val="24"/>
          <w:szCs w:val="24"/>
        </w:rPr>
      </w:pPr>
      <w:r w:rsidRPr="00103204">
        <w:rPr>
          <w:b/>
          <w:sz w:val="24"/>
          <w:szCs w:val="24"/>
        </w:rPr>
        <w:t>Organy Szkoły</w:t>
      </w:r>
    </w:p>
    <w:p w:rsidR="005C5526" w:rsidRPr="00103204" w:rsidRDefault="003E388E" w:rsidP="00450880">
      <w:pPr>
        <w:widowControl w:val="0"/>
        <w:autoSpaceDE w:val="0"/>
        <w:spacing w:line="360" w:lineRule="auto"/>
        <w:jc w:val="center"/>
        <w:rPr>
          <w:b/>
          <w:sz w:val="24"/>
          <w:szCs w:val="24"/>
        </w:rPr>
      </w:pPr>
      <w:r w:rsidRPr="00103204">
        <w:rPr>
          <w:b/>
          <w:sz w:val="24"/>
          <w:szCs w:val="24"/>
        </w:rPr>
        <w:t>§ 4</w:t>
      </w:r>
    </w:p>
    <w:p w:rsidR="005C5526" w:rsidRPr="00103204" w:rsidRDefault="005C5526" w:rsidP="00531A32">
      <w:pPr>
        <w:pStyle w:val="Akapitzlist"/>
        <w:numPr>
          <w:ilvl w:val="1"/>
          <w:numId w:val="54"/>
        </w:numPr>
        <w:tabs>
          <w:tab w:val="clear" w:pos="720"/>
        </w:tabs>
        <w:spacing w:line="360" w:lineRule="auto"/>
        <w:ind w:left="284" w:hanging="284"/>
        <w:jc w:val="both"/>
      </w:pPr>
      <w:r w:rsidRPr="00103204">
        <w:t>Organami Szkoły są:</w:t>
      </w:r>
    </w:p>
    <w:p w:rsidR="005C5526" w:rsidRPr="00103204" w:rsidRDefault="004320EC" w:rsidP="00531A32">
      <w:pPr>
        <w:numPr>
          <w:ilvl w:val="0"/>
          <w:numId w:val="59"/>
        </w:numPr>
        <w:tabs>
          <w:tab w:val="left" w:pos="567"/>
        </w:tabs>
        <w:spacing w:line="360" w:lineRule="auto"/>
        <w:ind w:left="284" w:firstLine="0"/>
        <w:rPr>
          <w:sz w:val="24"/>
          <w:szCs w:val="24"/>
        </w:rPr>
      </w:pPr>
      <w:r w:rsidRPr="00103204">
        <w:rPr>
          <w:sz w:val="24"/>
          <w:szCs w:val="24"/>
        </w:rPr>
        <w:t>d</w:t>
      </w:r>
      <w:r w:rsidR="005C5526" w:rsidRPr="00103204">
        <w:rPr>
          <w:sz w:val="24"/>
          <w:szCs w:val="24"/>
        </w:rPr>
        <w:t>yrektor Szkoły,</w:t>
      </w:r>
    </w:p>
    <w:p w:rsidR="005C5526" w:rsidRPr="00103204" w:rsidRDefault="004320EC" w:rsidP="00531A32">
      <w:pPr>
        <w:numPr>
          <w:ilvl w:val="0"/>
          <w:numId w:val="59"/>
        </w:numPr>
        <w:tabs>
          <w:tab w:val="left" w:pos="567"/>
        </w:tabs>
        <w:spacing w:line="360" w:lineRule="auto"/>
        <w:ind w:left="709" w:hanging="425"/>
        <w:rPr>
          <w:sz w:val="24"/>
          <w:szCs w:val="24"/>
        </w:rPr>
      </w:pPr>
      <w:r w:rsidRPr="00103204">
        <w:rPr>
          <w:sz w:val="24"/>
          <w:szCs w:val="24"/>
        </w:rPr>
        <w:t>rada p</w:t>
      </w:r>
      <w:r w:rsidR="005C5526" w:rsidRPr="00103204">
        <w:rPr>
          <w:sz w:val="24"/>
          <w:szCs w:val="24"/>
        </w:rPr>
        <w:t>edagogiczna,</w:t>
      </w:r>
    </w:p>
    <w:p w:rsidR="005C5526" w:rsidRPr="00103204" w:rsidRDefault="004320EC" w:rsidP="00531A32">
      <w:pPr>
        <w:numPr>
          <w:ilvl w:val="0"/>
          <w:numId w:val="59"/>
        </w:numPr>
        <w:tabs>
          <w:tab w:val="left" w:pos="568"/>
        </w:tabs>
        <w:spacing w:line="360" w:lineRule="auto"/>
        <w:ind w:hanging="644"/>
        <w:rPr>
          <w:sz w:val="24"/>
          <w:szCs w:val="24"/>
        </w:rPr>
      </w:pPr>
      <w:r w:rsidRPr="00103204">
        <w:rPr>
          <w:sz w:val="24"/>
          <w:szCs w:val="24"/>
        </w:rPr>
        <w:t>rada r</w:t>
      </w:r>
      <w:r w:rsidR="005C5526" w:rsidRPr="00103204">
        <w:rPr>
          <w:sz w:val="24"/>
          <w:szCs w:val="24"/>
        </w:rPr>
        <w:t>odziców,</w:t>
      </w:r>
    </w:p>
    <w:p w:rsidR="005C5526" w:rsidRDefault="004320EC" w:rsidP="00531A32">
      <w:pPr>
        <w:numPr>
          <w:ilvl w:val="0"/>
          <w:numId w:val="59"/>
        </w:numPr>
        <w:spacing w:line="360" w:lineRule="auto"/>
        <w:ind w:left="567" w:hanging="283"/>
        <w:rPr>
          <w:sz w:val="24"/>
          <w:szCs w:val="24"/>
        </w:rPr>
      </w:pPr>
      <w:r w:rsidRPr="00103204">
        <w:rPr>
          <w:sz w:val="24"/>
          <w:szCs w:val="24"/>
        </w:rPr>
        <w:t>samorząd u</w:t>
      </w:r>
      <w:r w:rsidR="005C5526" w:rsidRPr="00103204">
        <w:rPr>
          <w:sz w:val="24"/>
          <w:szCs w:val="24"/>
        </w:rPr>
        <w:t>czniowski.</w:t>
      </w:r>
    </w:p>
    <w:p w:rsidR="00BA0FF9" w:rsidRPr="00103204" w:rsidRDefault="00BA0FF9" w:rsidP="00BA0FF9">
      <w:pPr>
        <w:spacing w:line="360" w:lineRule="auto"/>
        <w:ind w:left="567"/>
        <w:rPr>
          <w:sz w:val="24"/>
          <w:szCs w:val="24"/>
        </w:rPr>
      </w:pPr>
    </w:p>
    <w:p w:rsidR="005C5526" w:rsidRPr="00103204" w:rsidRDefault="005C5526" w:rsidP="00450880">
      <w:pPr>
        <w:pStyle w:val="Nagwek1"/>
        <w:spacing w:line="360" w:lineRule="auto"/>
        <w:rPr>
          <w:b/>
          <w:sz w:val="24"/>
          <w:szCs w:val="24"/>
        </w:rPr>
      </w:pPr>
      <w:r w:rsidRPr="00103204">
        <w:rPr>
          <w:b/>
          <w:bCs/>
          <w:sz w:val="24"/>
          <w:szCs w:val="24"/>
        </w:rPr>
        <w:t>Dyrektor Szkoły</w:t>
      </w:r>
    </w:p>
    <w:p w:rsidR="005C5526" w:rsidRPr="00103204" w:rsidRDefault="003E388E" w:rsidP="00450880">
      <w:pPr>
        <w:widowControl w:val="0"/>
        <w:numPr>
          <w:ilvl w:val="0"/>
          <w:numId w:val="2"/>
        </w:numPr>
        <w:autoSpaceDE w:val="0"/>
        <w:spacing w:line="360" w:lineRule="auto"/>
        <w:jc w:val="center"/>
        <w:rPr>
          <w:sz w:val="24"/>
          <w:szCs w:val="24"/>
        </w:rPr>
      </w:pPr>
      <w:r w:rsidRPr="00103204">
        <w:rPr>
          <w:b/>
          <w:sz w:val="24"/>
          <w:szCs w:val="24"/>
        </w:rPr>
        <w:t>§ 5</w:t>
      </w:r>
    </w:p>
    <w:p w:rsidR="005C5526" w:rsidRPr="00103204" w:rsidRDefault="005C5526" w:rsidP="00450880">
      <w:pPr>
        <w:widowControl w:val="0"/>
        <w:numPr>
          <w:ilvl w:val="0"/>
          <w:numId w:val="2"/>
        </w:numPr>
        <w:autoSpaceDE w:val="0"/>
        <w:spacing w:line="360" w:lineRule="auto"/>
        <w:jc w:val="center"/>
        <w:rPr>
          <w:sz w:val="24"/>
          <w:szCs w:val="24"/>
        </w:rPr>
      </w:pPr>
    </w:p>
    <w:p w:rsidR="005C5526" w:rsidRPr="00103204" w:rsidRDefault="004320EC" w:rsidP="00531A32">
      <w:pPr>
        <w:widowControl w:val="0"/>
        <w:numPr>
          <w:ilvl w:val="0"/>
          <w:numId w:val="10"/>
        </w:numPr>
        <w:tabs>
          <w:tab w:val="left" w:pos="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Szkołą kieruje d</w:t>
      </w:r>
      <w:r w:rsidR="005C5526" w:rsidRPr="00103204">
        <w:rPr>
          <w:sz w:val="24"/>
          <w:szCs w:val="24"/>
        </w:rPr>
        <w:t>yrektor. Powierzenia stanowiska dokonuje organ prowadzący Szkołę.</w:t>
      </w:r>
    </w:p>
    <w:p w:rsidR="005C5526" w:rsidRPr="00103204" w:rsidRDefault="005C5526" w:rsidP="00531A32">
      <w:pPr>
        <w:widowControl w:val="0"/>
        <w:numPr>
          <w:ilvl w:val="0"/>
          <w:numId w:val="10"/>
        </w:numPr>
        <w:tabs>
          <w:tab w:val="left" w:pos="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Dyrektor wykonuje swoje obowiązki w </w:t>
      </w:r>
      <w:r w:rsidR="00E4734E" w:rsidRPr="00103204">
        <w:rPr>
          <w:sz w:val="24"/>
          <w:szCs w:val="24"/>
        </w:rPr>
        <w:t xml:space="preserve">ramach kompetencji określonych </w:t>
      </w:r>
      <w:r w:rsidR="00E4734E" w:rsidRPr="00103204">
        <w:rPr>
          <w:i/>
          <w:sz w:val="24"/>
          <w:szCs w:val="24"/>
        </w:rPr>
        <w:t>U</w:t>
      </w:r>
      <w:r w:rsidRPr="00103204">
        <w:rPr>
          <w:i/>
          <w:sz w:val="24"/>
          <w:szCs w:val="24"/>
        </w:rPr>
        <w:t>stawą</w:t>
      </w:r>
      <w:r w:rsidR="00BA4F7F" w:rsidRPr="00103204">
        <w:rPr>
          <w:i/>
          <w:sz w:val="24"/>
          <w:szCs w:val="24"/>
        </w:rPr>
        <w:t xml:space="preserve"> Prawo oświatowe</w:t>
      </w:r>
      <w:r w:rsidRPr="00103204">
        <w:rPr>
          <w:sz w:val="24"/>
          <w:szCs w:val="24"/>
        </w:rPr>
        <w:t>, a w szczególności:</w:t>
      </w:r>
    </w:p>
    <w:p w:rsidR="005C5526" w:rsidRPr="00103204" w:rsidRDefault="005C5526" w:rsidP="00531A32">
      <w:pPr>
        <w:widowControl w:val="0"/>
        <w:numPr>
          <w:ilvl w:val="0"/>
          <w:numId w:val="33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kieruje działalnością dydaktyczno-wychowawczą i opiekuńczą Szkoły oraz reprezentuje ją na zewnątrz,</w:t>
      </w:r>
    </w:p>
    <w:p w:rsidR="005C5526" w:rsidRPr="00103204" w:rsidRDefault="005C5526" w:rsidP="00531A32">
      <w:pPr>
        <w:widowControl w:val="0"/>
        <w:numPr>
          <w:ilvl w:val="0"/>
          <w:numId w:val="33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sprawuje nadzór pedagogiczny w stosunku do nauczycieli zatrudnionych w Szkole,</w:t>
      </w:r>
    </w:p>
    <w:p w:rsidR="005C5526" w:rsidRPr="00103204" w:rsidRDefault="005C5526" w:rsidP="00531A32">
      <w:pPr>
        <w:widowControl w:val="0"/>
        <w:numPr>
          <w:ilvl w:val="0"/>
          <w:numId w:val="33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sprawuje opiekę nad uczniami oraz stwarza warunki do rozwoju samorządnej i samodzielnej pracy uczniów oraz harmonijnego rozwoju psychofizycznego poprzez aktywne działania prozdrowotne,</w:t>
      </w:r>
    </w:p>
    <w:p w:rsidR="005C5526" w:rsidRPr="00103204" w:rsidRDefault="00AD2A10" w:rsidP="00531A32">
      <w:pPr>
        <w:widowControl w:val="0"/>
        <w:numPr>
          <w:ilvl w:val="0"/>
          <w:numId w:val="33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przewodniczy radzie p</w:t>
      </w:r>
      <w:r w:rsidR="005C5526" w:rsidRPr="00103204">
        <w:rPr>
          <w:sz w:val="24"/>
          <w:szCs w:val="24"/>
        </w:rPr>
        <w:t>edagogicznej,</w:t>
      </w:r>
    </w:p>
    <w:p w:rsidR="005C5526" w:rsidRPr="00103204" w:rsidRDefault="00AD2A10" w:rsidP="00531A32">
      <w:pPr>
        <w:widowControl w:val="0"/>
        <w:numPr>
          <w:ilvl w:val="0"/>
          <w:numId w:val="33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realizuje uchwały rady p</w:t>
      </w:r>
      <w:r w:rsidR="005C5526" w:rsidRPr="00103204">
        <w:rPr>
          <w:sz w:val="24"/>
          <w:szCs w:val="24"/>
        </w:rPr>
        <w:t>edagogicznej, ws</w:t>
      </w:r>
      <w:r w:rsidRPr="00103204">
        <w:rPr>
          <w:sz w:val="24"/>
          <w:szCs w:val="24"/>
        </w:rPr>
        <w:t>trzymuje uchwały rady p</w:t>
      </w:r>
      <w:r w:rsidR="005C5526" w:rsidRPr="00103204">
        <w:rPr>
          <w:sz w:val="24"/>
          <w:szCs w:val="24"/>
        </w:rPr>
        <w:t xml:space="preserve">edagogicznej, które są niezgodne z przepisami prawa, i powiadamia o tym fakcie organ prowadzący Szkołę oraz organ sprawujący nadzór pedagogiczny, </w:t>
      </w:r>
    </w:p>
    <w:p w:rsidR="005C5526" w:rsidRPr="00103204" w:rsidRDefault="00AD2A10" w:rsidP="00531A32">
      <w:pPr>
        <w:widowControl w:val="0"/>
        <w:numPr>
          <w:ilvl w:val="0"/>
          <w:numId w:val="33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przedstawia radzie p</w:t>
      </w:r>
      <w:r w:rsidR="005C5526" w:rsidRPr="00103204">
        <w:rPr>
          <w:sz w:val="24"/>
          <w:szCs w:val="24"/>
        </w:rPr>
        <w:t>edagogicznej, nie rzadziej niż dwa razy w roku szkolnym, ogólne wnioski wynikające ze sprawowanego nadzoru pedagogicznego oraz informacje o działalności Szkoły,</w:t>
      </w:r>
    </w:p>
    <w:p w:rsidR="005C5526" w:rsidRPr="00103204" w:rsidRDefault="005C5526" w:rsidP="00531A32">
      <w:pPr>
        <w:widowControl w:val="0"/>
        <w:numPr>
          <w:ilvl w:val="0"/>
          <w:numId w:val="33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sporządza projekty planu finansowego, dysponuje środkami określonymi w planie finansowym i ponosi odpowiedzialność za ich prawidłowe wykorzystanie,</w:t>
      </w:r>
    </w:p>
    <w:p w:rsidR="005C5526" w:rsidRPr="00103204" w:rsidRDefault="005C5526" w:rsidP="00531A32">
      <w:pPr>
        <w:widowControl w:val="0"/>
        <w:numPr>
          <w:ilvl w:val="0"/>
          <w:numId w:val="33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opracowuje arkusz organizacyjny,</w:t>
      </w:r>
    </w:p>
    <w:p w:rsidR="005C5526" w:rsidRPr="00103204" w:rsidRDefault="005C5526" w:rsidP="00531A32">
      <w:pPr>
        <w:widowControl w:val="0"/>
        <w:numPr>
          <w:ilvl w:val="0"/>
          <w:numId w:val="33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decyduje w sprawach zatrudnienia i zwalniania nauczycieli i innych pracowników </w:t>
      </w:r>
      <w:r w:rsidRPr="00103204">
        <w:rPr>
          <w:sz w:val="24"/>
          <w:szCs w:val="24"/>
        </w:rPr>
        <w:lastRenderedPageBreak/>
        <w:t>Szkoły,</w:t>
      </w:r>
    </w:p>
    <w:p w:rsidR="005C5526" w:rsidRPr="00103204" w:rsidRDefault="005C5526" w:rsidP="00531A32">
      <w:pPr>
        <w:widowControl w:val="0"/>
        <w:numPr>
          <w:ilvl w:val="0"/>
          <w:numId w:val="33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dokonuje oceny pracy i dorobku zawodowego nauczycieli,</w:t>
      </w:r>
    </w:p>
    <w:p w:rsidR="005C5526" w:rsidRPr="00103204" w:rsidRDefault="005C5526" w:rsidP="00531A32">
      <w:pPr>
        <w:widowControl w:val="0"/>
        <w:numPr>
          <w:ilvl w:val="0"/>
          <w:numId w:val="33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egzekwuje przestrzeganie porządku i dyscypliny pracy,</w:t>
      </w:r>
    </w:p>
    <w:p w:rsidR="005C5526" w:rsidRPr="00103204" w:rsidRDefault="005C5526" w:rsidP="00531A32">
      <w:pPr>
        <w:widowControl w:val="0"/>
        <w:numPr>
          <w:ilvl w:val="0"/>
          <w:numId w:val="33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przyznaje nagrody i wymierza kary porządkowe nauczycielom i innym pracownikom Szkoły,</w:t>
      </w:r>
    </w:p>
    <w:p w:rsidR="005C5526" w:rsidRPr="00103204" w:rsidRDefault="005C5526" w:rsidP="00531A32">
      <w:pPr>
        <w:widowControl w:val="0"/>
        <w:numPr>
          <w:ilvl w:val="0"/>
          <w:numId w:val="33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występuje z wni</w:t>
      </w:r>
      <w:r w:rsidR="00AD2A10" w:rsidRPr="00103204">
        <w:rPr>
          <w:sz w:val="24"/>
          <w:szCs w:val="24"/>
        </w:rPr>
        <w:t>oskiem (po zasięgnięciu opinii rady p</w:t>
      </w:r>
      <w:r w:rsidRPr="00103204">
        <w:rPr>
          <w:sz w:val="24"/>
          <w:szCs w:val="24"/>
        </w:rPr>
        <w:t>edagogicznej) w sprawach odznaczeń, nagród i wyróżnień dla nauczycieli i innych pracowników Szkoły,</w:t>
      </w:r>
    </w:p>
    <w:p w:rsidR="005C5526" w:rsidRPr="00103204" w:rsidRDefault="00AD2A10" w:rsidP="00531A32">
      <w:pPr>
        <w:widowControl w:val="0"/>
        <w:numPr>
          <w:ilvl w:val="0"/>
          <w:numId w:val="33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współpracuje z radą pedagogiczną, radą rodziców, s</w:t>
      </w:r>
      <w:r w:rsidR="005C5526" w:rsidRPr="00103204">
        <w:rPr>
          <w:sz w:val="24"/>
          <w:szCs w:val="24"/>
        </w:rPr>
        <w:t>amorząde</w:t>
      </w:r>
      <w:r w:rsidRPr="00103204">
        <w:rPr>
          <w:sz w:val="24"/>
          <w:szCs w:val="24"/>
        </w:rPr>
        <w:t>m u</w:t>
      </w:r>
      <w:r w:rsidR="00CC3F70" w:rsidRPr="00103204">
        <w:rPr>
          <w:sz w:val="24"/>
          <w:szCs w:val="24"/>
        </w:rPr>
        <w:t>czniowskim, i </w:t>
      </w:r>
      <w:r w:rsidR="005C5526" w:rsidRPr="00103204">
        <w:rPr>
          <w:sz w:val="24"/>
          <w:szCs w:val="24"/>
        </w:rPr>
        <w:t>organizacjami związkowymi zrzeszającymi pracowników Szkoły,</w:t>
      </w:r>
    </w:p>
    <w:p w:rsidR="005C5526" w:rsidRPr="00103204" w:rsidRDefault="005C5526" w:rsidP="00531A32">
      <w:pPr>
        <w:widowControl w:val="0"/>
        <w:numPr>
          <w:ilvl w:val="0"/>
          <w:numId w:val="33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rozstrzyga sprawy sporne i konfliktowe pomiędzy organami Szkoły,</w:t>
      </w:r>
    </w:p>
    <w:p w:rsidR="005C5526" w:rsidRPr="00103204" w:rsidRDefault="005C5526" w:rsidP="00531A32">
      <w:pPr>
        <w:widowControl w:val="0"/>
        <w:numPr>
          <w:ilvl w:val="0"/>
          <w:numId w:val="33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podejmuje decyzje o zawieszeniu zajęć dydaktycznych z zachowaniem warunków określonych przepisami,</w:t>
      </w:r>
    </w:p>
    <w:p w:rsidR="005C5526" w:rsidRPr="00103204" w:rsidRDefault="005C5526" w:rsidP="00531A32">
      <w:pPr>
        <w:widowControl w:val="0"/>
        <w:numPr>
          <w:ilvl w:val="0"/>
          <w:numId w:val="33"/>
        </w:numPr>
        <w:tabs>
          <w:tab w:val="left" w:pos="724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podejmuje decyzje w sprawie obsady stanowiska wychowawcy,</w:t>
      </w:r>
    </w:p>
    <w:p w:rsidR="005C5526" w:rsidRPr="00103204" w:rsidRDefault="005C5526" w:rsidP="00531A32">
      <w:pPr>
        <w:widowControl w:val="0"/>
        <w:numPr>
          <w:ilvl w:val="0"/>
          <w:numId w:val="33"/>
        </w:numPr>
        <w:tabs>
          <w:tab w:val="left" w:pos="724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zapewnia bezpieczeństwo uczniomi nauczycielom w czasie zajęć organizowanych przez Szkołę,</w:t>
      </w:r>
    </w:p>
    <w:p w:rsidR="005C5526" w:rsidRPr="00103204" w:rsidRDefault="005C5526" w:rsidP="00531A32">
      <w:pPr>
        <w:widowControl w:val="0"/>
        <w:numPr>
          <w:ilvl w:val="0"/>
          <w:numId w:val="33"/>
        </w:numPr>
        <w:tabs>
          <w:tab w:val="left" w:pos="724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wyraża zgodę na podjęcie działalności w Szkole przez stowarzyszenia lub inne organizacje, a w szczególności organizacje harcerskie,</w:t>
      </w:r>
    </w:p>
    <w:p w:rsidR="005C5526" w:rsidRPr="00103204" w:rsidRDefault="005C5526" w:rsidP="00531A32">
      <w:pPr>
        <w:widowControl w:val="0"/>
        <w:numPr>
          <w:ilvl w:val="0"/>
          <w:numId w:val="33"/>
        </w:numPr>
        <w:tabs>
          <w:tab w:val="left" w:pos="724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dopuszcza do użytku w </w:t>
      </w:r>
      <w:r w:rsidR="00AD2A10" w:rsidRPr="00103204">
        <w:rPr>
          <w:sz w:val="24"/>
          <w:szCs w:val="24"/>
        </w:rPr>
        <w:t>Szkole, po zasięgnięciu opinii rady p</w:t>
      </w:r>
      <w:r w:rsidRPr="00103204">
        <w:rPr>
          <w:sz w:val="24"/>
          <w:szCs w:val="24"/>
        </w:rPr>
        <w:t>edagogicznej, zaproponowany przez nauczyciela program nauczania, który musi spełniać warunki określone odrębnymi przepisami,</w:t>
      </w:r>
    </w:p>
    <w:p w:rsidR="005C5526" w:rsidRPr="00103204" w:rsidRDefault="005C5526" w:rsidP="00531A32">
      <w:pPr>
        <w:widowControl w:val="0"/>
        <w:numPr>
          <w:ilvl w:val="0"/>
          <w:numId w:val="33"/>
        </w:numPr>
        <w:tabs>
          <w:tab w:val="left" w:pos="724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zawiera umowy z wolontariuszem na wykonywanie zadań statutowych Szkoły, za wyjątkiem zadań o charakterze edukacyjnym,</w:t>
      </w:r>
    </w:p>
    <w:p w:rsidR="005C5526" w:rsidRPr="00103204" w:rsidRDefault="005C5526" w:rsidP="00531A32">
      <w:pPr>
        <w:widowControl w:val="0"/>
        <w:numPr>
          <w:ilvl w:val="0"/>
          <w:numId w:val="33"/>
        </w:numPr>
        <w:tabs>
          <w:tab w:val="left" w:pos="724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przekonuje uczniów do idei wolontariatu, w szczególności poprzez przekazywanie przez wychowawców informacji dotyczących zasad i celów jego organizowania.</w:t>
      </w:r>
    </w:p>
    <w:p w:rsidR="005C5526" w:rsidRPr="00103204" w:rsidRDefault="005C5526" w:rsidP="00531A32">
      <w:pPr>
        <w:widowControl w:val="0"/>
        <w:numPr>
          <w:ilvl w:val="0"/>
          <w:numId w:val="11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Dyrektor, zgodnie z obowiązującymi przepisami, decyduje również w sprawach:</w:t>
      </w:r>
    </w:p>
    <w:p w:rsidR="005C5526" w:rsidRPr="00103204" w:rsidRDefault="005C5526" w:rsidP="00531A32">
      <w:pPr>
        <w:widowControl w:val="0"/>
        <w:numPr>
          <w:ilvl w:val="0"/>
          <w:numId w:val="42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przyjmowania uczniów do Szkoły w ciągu roku szkoln</w:t>
      </w:r>
      <w:r w:rsidR="008D4AB2" w:rsidRPr="00103204">
        <w:rPr>
          <w:sz w:val="24"/>
          <w:szCs w:val="24"/>
        </w:rPr>
        <w:t xml:space="preserve">ego oraz zmiany przez nich </w:t>
      </w:r>
      <w:r w:rsidR="00795B75" w:rsidRPr="00103204">
        <w:rPr>
          <w:sz w:val="24"/>
          <w:szCs w:val="24"/>
        </w:rPr>
        <w:t>oddziału</w:t>
      </w:r>
      <w:r w:rsidR="002A57ED" w:rsidRPr="00103204">
        <w:rPr>
          <w:sz w:val="24"/>
          <w:szCs w:val="24"/>
        </w:rPr>
        <w:t>,</w:t>
      </w:r>
    </w:p>
    <w:p w:rsidR="005C5526" w:rsidRPr="00103204" w:rsidRDefault="005C5526" w:rsidP="00531A32">
      <w:pPr>
        <w:widowControl w:val="0"/>
        <w:numPr>
          <w:ilvl w:val="0"/>
          <w:numId w:val="42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skreślenia </w:t>
      </w:r>
      <w:r w:rsidR="004C3C8F" w:rsidRPr="00103204">
        <w:rPr>
          <w:sz w:val="24"/>
          <w:szCs w:val="24"/>
        </w:rPr>
        <w:t>z listy uczniów</w:t>
      </w:r>
      <w:r w:rsidRPr="00103204">
        <w:rPr>
          <w:sz w:val="24"/>
          <w:szCs w:val="24"/>
        </w:rPr>
        <w:t xml:space="preserve"> na warunkach określonych n</w:t>
      </w:r>
      <w:r w:rsidR="00153970" w:rsidRPr="00103204">
        <w:rPr>
          <w:sz w:val="24"/>
          <w:szCs w:val="24"/>
        </w:rPr>
        <w:t>iniejszym statutem</w:t>
      </w:r>
      <w:r w:rsidR="004C7E36" w:rsidRPr="00103204">
        <w:rPr>
          <w:sz w:val="24"/>
          <w:szCs w:val="24"/>
        </w:rPr>
        <w:t>. S</w:t>
      </w:r>
      <w:r w:rsidR="00153970" w:rsidRPr="00103204">
        <w:rPr>
          <w:sz w:val="24"/>
          <w:szCs w:val="24"/>
        </w:rPr>
        <w:t>kreślenia d</w:t>
      </w:r>
      <w:r w:rsidRPr="00103204">
        <w:rPr>
          <w:sz w:val="24"/>
          <w:szCs w:val="24"/>
        </w:rPr>
        <w:t>yrektor dokonuje w drodze</w:t>
      </w:r>
      <w:r w:rsidR="00AD2A10" w:rsidRPr="00103204">
        <w:rPr>
          <w:sz w:val="24"/>
          <w:szCs w:val="24"/>
        </w:rPr>
        <w:t xml:space="preserve"> decyzji, na podstawie uchwały rady p</w:t>
      </w:r>
      <w:r w:rsidRPr="00103204">
        <w:rPr>
          <w:sz w:val="24"/>
          <w:szCs w:val="24"/>
        </w:rPr>
        <w:t>edagog</w:t>
      </w:r>
      <w:r w:rsidR="00AD2A10" w:rsidRPr="00103204">
        <w:rPr>
          <w:sz w:val="24"/>
          <w:szCs w:val="24"/>
        </w:rPr>
        <w:t>icznej, po zasięgnięciu opinii samorządu u</w:t>
      </w:r>
      <w:r w:rsidRPr="00103204">
        <w:rPr>
          <w:sz w:val="24"/>
          <w:szCs w:val="24"/>
        </w:rPr>
        <w:t>czniowskiego.</w:t>
      </w:r>
    </w:p>
    <w:p w:rsidR="008B2812" w:rsidRPr="00103204" w:rsidRDefault="009C0984" w:rsidP="00531A32">
      <w:pPr>
        <w:widowControl w:val="0"/>
        <w:numPr>
          <w:ilvl w:val="0"/>
          <w:numId w:val="11"/>
        </w:numPr>
        <w:tabs>
          <w:tab w:val="left" w:pos="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Dyrektor </w:t>
      </w:r>
      <w:r w:rsidR="0043392E" w:rsidRPr="00103204">
        <w:rPr>
          <w:sz w:val="24"/>
          <w:szCs w:val="24"/>
        </w:rPr>
        <w:t>S</w:t>
      </w:r>
      <w:r w:rsidRPr="00103204">
        <w:rPr>
          <w:sz w:val="24"/>
          <w:szCs w:val="24"/>
        </w:rPr>
        <w:t>zkoły zwalnia ucznia z wykonywania ok</w:t>
      </w:r>
      <w:r w:rsidR="008B2812" w:rsidRPr="00103204">
        <w:rPr>
          <w:sz w:val="24"/>
          <w:szCs w:val="24"/>
        </w:rPr>
        <w:t xml:space="preserve">reślonych ćwiczeń fizycznych na   </w:t>
      </w:r>
    </w:p>
    <w:p w:rsidR="009C0984" w:rsidRPr="00103204" w:rsidRDefault="009C0984" w:rsidP="00450880">
      <w:pPr>
        <w:widowControl w:val="0"/>
        <w:tabs>
          <w:tab w:val="left" w:pos="0"/>
        </w:tabs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zajęciach wychowania fizycznego na podstawie opinii o ograniczonych możliwościach wykonywania przez ucznia tych ćwiczeń wydanej przez lekarza, na czas określony w tej opinii.</w:t>
      </w:r>
    </w:p>
    <w:p w:rsidR="008B2812" w:rsidRPr="00103204" w:rsidRDefault="009C0984" w:rsidP="00531A32">
      <w:pPr>
        <w:widowControl w:val="0"/>
        <w:numPr>
          <w:ilvl w:val="0"/>
          <w:numId w:val="11"/>
        </w:numPr>
        <w:tabs>
          <w:tab w:val="left" w:pos="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lastRenderedPageBreak/>
        <w:t xml:space="preserve">Dyrektor </w:t>
      </w:r>
      <w:r w:rsidR="00487532" w:rsidRPr="00103204">
        <w:rPr>
          <w:sz w:val="24"/>
          <w:szCs w:val="24"/>
        </w:rPr>
        <w:t>S</w:t>
      </w:r>
      <w:r w:rsidRPr="00103204">
        <w:rPr>
          <w:sz w:val="24"/>
          <w:szCs w:val="24"/>
        </w:rPr>
        <w:t xml:space="preserve">zkoły zwalnia ucznia z realizacji zajęć wychowania fizycznego lub informatyki </w:t>
      </w:r>
    </w:p>
    <w:p w:rsidR="008B2812" w:rsidRPr="00103204" w:rsidRDefault="009C0984" w:rsidP="00450880">
      <w:pPr>
        <w:widowControl w:val="0"/>
        <w:tabs>
          <w:tab w:val="left" w:pos="0"/>
        </w:tabs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na podstawie opinii o braku możliwości uczestniczenia ucznia w tych zajęciach wydanej przez lekarza, na czas określony w tej opinii.</w:t>
      </w:r>
    </w:p>
    <w:p w:rsidR="008B2812" w:rsidRPr="00103204" w:rsidRDefault="005C5526" w:rsidP="00531A32">
      <w:pPr>
        <w:widowControl w:val="0"/>
        <w:numPr>
          <w:ilvl w:val="0"/>
          <w:numId w:val="11"/>
        </w:numPr>
        <w:tabs>
          <w:tab w:val="left" w:pos="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Jeżeli okres zwolnienia uczni</w:t>
      </w:r>
      <w:r w:rsidR="009C0984" w:rsidRPr="00103204">
        <w:rPr>
          <w:sz w:val="24"/>
          <w:szCs w:val="24"/>
        </w:rPr>
        <w:t>a, o którym mowa w ust. 4 i 5</w:t>
      </w:r>
      <w:r w:rsidRPr="00103204">
        <w:rPr>
          <w:sz w:val="24"/>
          <w:szCs w:val="24"/>
        </w:rPr>
        <w:t xml:space="preserve">, uniemożliwia ustalenie </w:t>
      </w:r>
    </w:p>
    <w:p w:rsidR="008B2812" w:rsidRPr="00103204" w:rsidRDefault="005C5526" w:rsidP="00450880">
      <w:pPr>
        <w:widowControl w:val="0"/>
        <w:tabs>
          <w:tab w:val="left" w:pos="0"/>
        </w:tabs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śródrocznej lub rocznej oceny klasyfikacyjnej, w dokumentacji przebiegu nauczania zamiast oceny klasyfikacyjnej wpisuje się „zwolniony” albo „zwolniona”. </w:t>
      </w:r>
    </w:p>
    <w:p w:rsidR="005C5526" w:rsidRPr="00103204" w:rsidRDefault="005C5526" w:rsidP="00531A32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W Szkole utworzone jest stanowisko wicedyrektora</w:t>
      </w:r>
      <w:r w:rsidR="005B137A" w:rsidRPr="00103204">
        <w:rPr>
          <w:sz w:val="24"/>
          <w:szCs w:val="24"/>
        </w:rPr>
        <w:t>, kierownika szkolenia praktycznego i</w:t>
      </w:r>
      <w:r w:rsidR="00CC3F70" w:rsidRPr="00103204">
        <w:rPr>
          <w:sz w:val="24"/>
          <w:szCs w:val="24"/>
        </w:rPr>
        <w:t> </w:t>
      </w:r>
      <w:r w:rsidR="005B137A" w:rsidRPr="00103204">
        <w:rPr>
          <w:sz w:val="24"/>
          <w:szCs w:val="24"/>
        </w:rPr>
        <w:t>kierownika internatu</w:t>
      </w:r>
      <w:r w:rsidRPr="00103204">
        <w:rPr>
          <w:sz w:val="24"/>
          <w:szCs w:val="24"/>
        </w:rPr>
        <w:t xml:space="preserve">. Powierzenia tych stanowisk i odwołania z nich </w:t>
      </w:r>
      <w:r w:rsidR="00AD2A10" w:rsidRPr="00103204">
        <w:rPr>
          <w:sz w:val="24"/>
          <w:szCs w:val="24"/>
        </w:rPr>
        <w:t>dokonuje d</w:t>
      </w:r>
      <w:r w:rsidRPr="00103204">
        <w:rPr>
          <w:sz w:val="24"/>
          <w:szCs w:val="24"/>
        </w:rPr>
        <w:t>yrektor, po zasięgnięciu o</w:t>
      </w:r>
      <w:r w:rsidR="00AD2A10" w:rsidRPr="00103204">
        <w:rPr>
          <w:sz w:val="24"/>
          <w:szCs w:val="24"/>
        </w:rPr>
        <w:t>pinii organu prowadzącego oraz rady p</w:t>
      </w:r>
      <w:r w:rsidRPr="00103204">
        <w:rPr>
          <w:sz w:val="24"/>
          <w:szCs w:val="24"/>
        </w:rPr>
        <w:t>edagogicznej.</w:t>
      </w:r>
    </w:p>
    <w:p w:rsidR="005C5526" w:rsidRPr="00103204" w:rsidRDefault="00AD2A10" w:rsidP="00531A32">
      <w:pPr>
        <w:widowControl w:val="0"/>
        <w:numPr>
          <w:ilvl w:val="0"/>
          <w:numId w:val="11"/>
        </w:numPr>
        <w:tabs>
          <w:tab w:val="left" w:pos="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W przypadku nieobecności d</w:t>
      </w:r>
      <w:r w:rsidR="005C5526" w:rsidRPr="00103204">
        <w:rPr>
          <w:sz w:val="24"/>
          <w:szCs w:val="24"/>
        </w:rPr>
        <w:t>yrektora zastępuje go wicedyrektor.</w:t>
      </w:r>
    </w:p>
    <w:p w:rsidR="00BA0FF9" w:rsidRDefault="00BA0FF9" w:rsidP="00450880">
      <w:pPr>
        <w:pStyle w:val="Nagwek2"/>
        <w:spacing w:line="360" w:lineRule="auto"/>
        <w:rPr>
          <w:sz w:val="24"/>
          <w:szCs w:val="24"/>
        </w:rPr>
      </w:pPr>
    </w:p>
    <w:p w:rsidR="005C5526" w:rsidRPr="00103204" w:rsidRDefault="00AD2A10" w:rsidP="00450880">
      <w:pPr>
        <w:pStyle w:val="Nagwek2"/>
        <w:spacing w:line="360" w:lineRule="auto"/>
        <w:rPr>
          <w:sz w:val="24"/>
          <w:szCs w:val="24"/>
        </w:rPr>
      </w:pPr>
      <w:r w:rsidRPr="00103204">
        <w:rPr>
          <w:sz w:val="24"/>
          <w:szCs w:val="24"/>
        </w:rPr>
        <w:t>Rada p</w:t>
      </w:r>
      <w:r w:rsidR="005C5526" w:rsidRPr="00103204">
        <w:rPr>
          <w:sz w:val="24"/>
          <w:szCs w:val="24"/>
        </w:rPr>
        <w:t>edagogiczna</w:t>
      </w:r>
    </w:p>
    <w:p w:rsidR="005C5526" w:rsidRPr="00103204" w:rsidRDefault="003E388E" w:rsidP="00450880">
      <w:pPr>
        <w:widowControl w:val="0"/>
        <w:numPr>
          <w:ilvl w:val="0"/>
          <w:numId w:val="2"/>
        </w:numPr>
        <w:autoSpaceDE w:val="0"/>
        <w:spacing w:line="360" w:lineRule="auto"/>
        <w:jc w:val="center"/>
        <w:rPr>
          <w:sz w:val="24"/>
          <w:szCs w:val="24"/>
        </w:rPr>
      </w:pPr>
      <w:r w:rsidRPr="00103204">
        <w:rPr>
          <w:b/>
          <w:sz w:val="24"/>
          <w:szCs w:val="24"/>
        </w:rPr>
        <w:t>§ 6</w:t>
      </w:r>
    </w:p>
    <w:p w:rsidR="005C5526" w:rsidRPr="00103204" w:rsidRDefault="005C5526" w:rsidP="00450880">
      <w:pPr>
        <w:widowControl w:val="0"/>
        <w:numPr>
          <w:ilvl w:val="0"/>
          <w:numId w:val="2"/>
        </w:numPr>
        <w:autoSpaceDE w:val="0"/>
        <w:spacing w:line="360" w:lineRule="auto"/>
        <w:jc w:val="both"/>
        <w:rPr>
          <w:sz w:val="24"/>
          <w:szCs w:val="24"/>
        </w:rPr>
      </w:pPr>
    </w:p>
    <w:p w:rsidR="005C5526" w:rsidRPr="00103204" w:rsidRDefault="00AD2A10" w:rsidP="00531A32">
      <w:pPr>
        <w:pStyle w:val="Tekstpodstawowywcity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Rada p</w:t>
      </w:r>
      <w:r w:rsidR="005C5526" w:rsidRPr="00103204">
        <w:rPr>
          <w:sz w:val="24"/>
          <w:szCs w:val="24"/>
        </w:rPr>
        <w:t>edagogiczna jest kolegialnym organem Szkoły w zakresie realizacji jej statutowych zadań dotyczących kształcenia, wychowania i opieki.</w:t>
      </w:r>
    </w:p>
    <w:p w:rsidR="005C5526" w:rsidRPr="00103204" w:rsidRDefault="00AD2A10" w:rsidP="00531A32">
      <w:pPr>
        <w:pStyle w:val="Tekstpodstawowywcity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W skład rady p</w:t>
      </w:r>
      <w:r w:rsidR="005C5526" w:rsidRPr="00103204">
        <w:rPr>
          <w:sz w:val="24"/>
          <w:szCs w:val="24"/>
        </w:rPr>
        <w:t>edagogicznej wchodzą wszyscy nauczyciele zatrudnieni w Szkole.</w:t>
      </w:r>
    </w:p>
    <w:p w:rsidR="00EF6D71" w:rsidRPr="00103204" w:rsidRDefault="00EF6D71" w:rsidP="00531A32">
      <w:pPr>
        <w:pStyle w:val="Tekstpodstawowywcity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W zebraniach rady pedagogicznej, za jej zgodą lub na </w:t>
      </w:r>
      <w:r w:rsidR="00AD2A10" w:rsidRPr="00103204">
        <w:rPr>
          <w:sz w:val="24"/>
          <w:szCs w:val="24"/>
        </w:rPr>
        <w:t xml:space="preserve">jej </w:t>
      </w:r>
      <w:r w:rsidRPr="00103204">
        <w:rPr>
          <w:sz w:val="24"/>
          <w:szCs w:val="24"/>
        </w:rPr>
        <w:t>wniosek, mogą także uczestniczyć (z głosem doradczym) osoby zapraszane przez dyrektora</w:t>
      </w:r>
      <w:r w:rsidR="0086411F" w:rsidRPr="00103204">
        <w:rPr>
          <w:sz w:val="24"/>
          <w:szCs w:val="24"/>
        </w:rPr>
        <w:t>.</w:t>
      </w:r>
    </w:p>
    <w:p w:rsidR="005C5526" w:rsidRPr="00103204" w:rsidRDefault="00AD2A10" w:rsidP="00531A32">
      <w:pPr>
        <w:pStyle w:val="Tekstpodstawowywcity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Przewodniczącym rady pedagogicznej jest d</w:t>
      </w:r>
      <w:r w:rsidR="005C5526" w:rsidRPr="00103204">
        <w:rPr>
          <w:sz w:val="24"/>
          <w:szCs w:val="24"/>
        </w:rPr>
        <w:t>yrektor Szkoły.</w:t>
      </w:r>
    </w:p>
    <w:p w:rsidR="005C5526" w:rsidRPr="00103204" w:rsidRDefault="00AD2A10" w:rsidP="00531A32">
      <w:pPr>
        <w:pStyle w:val="Tekstpodstawowywcity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Rada p</w:t>
      </w:r>
      <w:r w:rsidR="005C5526" w:rsidRPr="00103204">
        <w:rPr>
          <w:sz w:val="24"/>
          <w:szCs w:val="24"/>
        </w:rPr>
        <w:t>edagogiczna działa w oparciu o uchwalony przez siebie regulamin.</w:t>
      </w:r>
    </w:p>
    <w:p w:rsidR="005C5526" w:rsidRPr="00103204" w:rsidRDefault="005C5526" w:rsidP="00531A32">
      <w:pPr>
        <w:pStyle w:val="Tekstpodstawowywcity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Kompete</w:t>
      </w:r>
      <w:r w:rsidR="00AD2A10" w:rsidRPr="00103204">
        <w:rPr>
          <w:sz w:val="24"/>
          <w:szCs w:val="24"/>
        </w:rPr>
        <w:t>ncje stanowiące i opiniodawcze rady p</w:t>
      </w:r>
      <w:r w:rsidRPr="00103204">
        <w:rPr>
          <w:sz w:val="24"/>
          <w:szCs w:val="24"/>
        </w:rPr>
        <w:t xml:space="preserve">edagogicznej wynikają z obowiązujących przepisów prawa. Do kompetencji </w:t>
      </w:r>
      <w:r w:rsidRPr="00103204">
        <w:rPr>
          <w:bCs/>
          <w:sz w:val="24"/>
          <w:szCs w:val="24"/>
        </w:rPr>
        <w:t xml:space="preserve">stanowiących </w:t>
      </w:r>
      <w:r w:rsidR="00AD2A10" w:rsidRPr="00103204">
        <w:rPr>
          <w:sz w:val="24"/>
          <w:szCs w:val="24"/>
        </w:rPr>
        <w:t>rady p</w:t>
      </w:r>
      <w:r w:rsidRPr="00103204">
        <w:rPr>
          <w:sz w:val="24"/>
          <w:szCs w:val="24"/>
        </w:rPr>
        <w:t>edagogicznej należy:</w:t>
      </w:r>
    </w:p>
    <w:p w:rsidR="005C5526" w:rsidRPr="00103204" w:rsidRDefault="005C5526" w:rsidP="00531A32">
      <w:pPr>
        <w:pStyle w:val="Tekstpodstawowywcity"/>
        <w:numPr>
          <w:ilvl w:val="0"/>
          <w:numId w:val="41"/>
        </w:numPr>
        <w:tabs>
          <w:tab w:val="clear" w:pos="1209"/>
          <w:tab w:val="left" w:pos="2160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zatwierdzanie planów pracy,</w:t>
      </w:r>
    </w:p>
    <w:p w:rsidR="005C5526" w:rsidRPr="00103204" w:rsidRDefault="005C5526" w:rsidP="00531A32">
      <w:pPr>
        <w:pStyle w:val="Tekstpodstawowywcity"/>
        <w:numPr>
          <w:ilvl w:val="0"/>
          <w:numId w:val="41"/>
        </w:numPr>
        <w:tabs>
          <w:tab w:val="clear" w:pos="1209"/>
          <w:tab w:val="left" w:pos="2160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podejmowanie uchwał w sprawie wyników klasyfikacji i promocji,</w:t>
      </w:r>
    </w:p>
    <w:p w:rsidR="005C5526" w:rsidRPr="00103204" w:rsidRDefault="005C5526" w:rsidP="00531A32">
      <w:pPr>
        <w:pStyle w:val="Tekstpodstawowywcity"/>
        <w:numPr>
          <w:ilvl w:val="0"/>
          <w:numId w:val="41"/>
        </w:numPr>
        <w:tabs>
          <w:tab w:val="clear" w:pos="1209"/>
          <w:tab w:val="left" w:pos="2160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podejmowanie uchwał w sprawie eksperymentów pedagogicznych,</w:t>
      </w:r>
    </w:p>
    <w:p w:rsidR="005C5526" w:rsidRPr="00103204" w:rsidRDefault="005C5526" w:rsidP="00531A32">
      <w:pPr>
        <w:pStyle w:val="Tekstpodstawowywcity"/>
        <w:numPr>
          <w:ilvl w:val="0"/>
          <w:numId w:val="41"/>
        </w:numPr>
        <w:tabs>
          <w:tab w:val="clear" w:pos="1209"/>
          <w:tab w:val="left" w:pos="2160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ustalanie organizacji doskonalenia zawodowego nauczycieli,</w:t>
      </w:r>
    </w:p>
    <w:p w:rsidR="005C5526" w:rsidRPr="00103204" w:rsidRDefault="005C5526" w:rsidP="00531A32">
      <w:pPr>
        <w:pStyle w:val="Tekstpodstawowywcity"/>
        <w:numPr>
          <w:ilvl w:val="0"/>
          <w:numId w:val="41"/>
        </w:numPr>
        <w:tabs>
          <w:tab w:val="clear" w:pos="1209"/>
          <w:tab w:val="left" w:pos="2160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podejmowanie uchwał w sprawie skreślenia z listy uczniów,</w:t>
      </w:r>
    </w:p>
    <w:p w:rsidR="005C5526" w:rsidRPr="00103204" w:rsidRDefault="005C5526" w:rsidP="00531A32">
      <w:pPr>
        <w:pStyle w:val="Tekstpodstawowywcity"/>
        <w:numPr>
          <w:ilvl w:val="0"/>
          <w:numId w:val="41"/>
        </w:numPr>
        <w:tabs>
          <w:tab w:val="clear" w:pos="1209"/>
          <w:tab w:val="left" w:pos="2160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dokonywanie zmian</w:t>
      </w:r>
      <w:r w:rsidR="00F30721" w:rsidRPr="00103204">
        <w:rPr>
          <w:sz w:val="24"/>
          <w:szCs w:val="24"/>
        </w:rPr>
        <w:t xml:space="preserve"> w statucie Szkoły,</w:t>
      </w:r>
    </w:p>
    <w:p w:rsidR="00F30721" w:rsidRPr="00103204" w:rsidRDefault="00F30721" w:rsidP="00531A32">
      <w:pPr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zatwierdz</w:t>
      </w:r>
      <w:r w:rsidR="00AC2CC8" w:rsidRPr="00103204">
        <w:rPr>
          <w:sz w:val="24"/>
          <w:szCs w:val="24"/>
        </w:rPr>
        <w:t>a</w:t>
      </w:r>
      <w:r w:rsidRPr="00103204">
        <w:rPr>
          <w:sz w:val="24"/>
          <w:szCs w:val="24"/>
        </w:rPr>
        <w:t>nie kandydatury ucznia do wniosku o przyznanie stypendium Prezesa Rady Ministrów,</w:t>
      </w:r>
    </w:p>
    <w:p w:rsidR="00F30721" w:rsidRPr="00103204" w:rsidRDefault="00F30721" w:rsidP="00531A32">
      <w:pPr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przedstawi</w:t>
      </w:r>
      <w:r w:rsidR="004B2436" w:rsidRPr="00103204">
        <w:rPr>
          <w:sz w:val="24"/>
          <w:szCs w:val="24"/>
        </w:rPr>
        <w:t>a</w:t>
      </w:r>
      <w:r w:rsidRPr="00103204">
        <w:rPr>
          <w:sz w:val="24"/>
          <w:szCs w:val="24"/>
        </w:rPr>
        <w:t>nie kuratorowi oświaty wniosku o przyznanie uczniowi stypendium ministra właściwego do spraw oświaty i wychowania.</w:t>
      </w:r>
    </w:p>
    <w:p w:rsidR="00F30721" w:rsidRPr="00103204" w:rsidRDefault="00F30721" w:rsidP="00531A32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lastRenderedPageBreak/>
        <w:t>Jeżeli rada pedagogiczna nie podejmie uchwały, o której mowa w ust. 6 pkt 2  o wynikach klasyfikacji i promocji uczniów rozstrzyga dyrektor szkoły. W przypadku gdy dyrektor szkoły nie podejmie rozstrzygnięcia, o wynikach klasyfikacji i promocji uczniów rozstrzyga nauczyciel wyznaczony przez organ prowadzący szkołę.</w:t>
      </w:r>
    </w:p>
    <w:p w:rsidR="005C5526" w:rsidRPr="00103204" w:rsidRDefault="00F30721" w:rsidP="00531A32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Dokumentację dotyczącą klasyfikacji i promocji uczniów oraz ukończenia przez nich </w:t>
      </w:r>
      <w:r w:rsidR="009644D2" w:rsidRPr="00103204">
        <w:rPr>
          <w:sz w:val="24"/>
          <w:szCs w:val="24"/>
        </w:rPr>
        <w:t>S</w:t>
      </w:r>
      <w:r w:rsidRPr="00103204">
        <w:rPr>
          <w:sz w:val="24"/>
          <w:szCs w:val="24"/>
        </w:rPr>
        <w:t xml:space="preserve">zkoły, podpisuje odpowiednio dyrektor </w:t>
      </w:r>
      <w:r w:rsidR="009644D2" w:rsidRPr="00103204">
        <w:rPr>
          <w:sz w:val="24"/>
          <w:szCs w:val="24"/>
        </w:rPr>
        <w:t>S</w:t>
      </w:r>
      <w:r w:rsidRPr="00103204">
        <w:rPr>
          <w:sz w:val="24"/>
          <w:szCs w:val="24"/>
        </w:rPr>
        <w:t>zkoły lub nauczyciel wyznaczony przez organ prowadzący szkołę.</w:t>
      </w:r>
    </w:p>
    <w:p w:rsidR="005C5526" w:rsidRPr="00103204" w:rsidRDefault="00AD2A10" w:rsidP="00531A32">
      <w:pPr>
        <w:pStyle w:val="Tekstpodstawowywcity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Rada p</w:t>
      </w:r>
      <w:r w:rsidR="005C5526" w:rsidRPr="00103204">
        <w:rPr>
          <w:sz w:val="24"/>
          <w:szCs w:val="24"/>
        </w:rPr>
        <w:t xml:space="preserve">edagogiczna </w:t>
      </w:r>
      <w:r w:rsidR="005C5526" w:rsidRPr="00103204">
        <w:rPr>
          <w:bCs/>
          <w:sz w:val="24"/>
          <w:szCs w:val="24"/>
        </w:rPr>
        <w:t>opiniuje</w:t>
      </w:r>
      <w:r w:rsidR="005C5526" w:rsidRPr="00103204">
        <w:rPr>
          <w:sz w:val="24"/>
          <w:szCs w:val="24"/>
        </w:rPr>
        <w:t xml:space="preserve"> w szczególności:</w:t>
      </w:r>
    </w:p>
    <w:p w:rsidR="005C5526" w:rsidRPr="00103204" w:rsidRDefault="005C5526" w:rsidP="00531A32">
      <w:pPr>
        <w:numPr>
          <w:ilvl w:val="0"/>
          <w:numId w:val="60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organizację pracy Szkoły, w tym zwłaszcza tygodniowy rozkład zajęć lekcyjnych i pozalekcyjnych,</w:t>
      </w:r>
    </w:p>
    <w:p w:rsidR="005C5526" w:rsidRPr="00103204" w:rsidRDefault="005C5526" w:rsidP="00531A32">
      <w:pPr>
        <w:numPr>
          <w:ilvl w:val="0"/>
          <w:numId w:val="60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projekt planu finansowego Szkoły,</w:t>
      </w:r>
    </w:p>
    <w:p w:rsidR="005C5526" w:rsidRPr="00103204" w:rsidRDefault="00AD2A10" w:rsidP="00531A32">
      <w:pPr>
        <w:numPr>
          <w:ilvl w:val="0"/>
          <w:numId w:val="60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wnioski d</w:t>
      </w:r>
      <w:r w:rsidR="005C5526" w:rsidRPr="00103204">
        <w:rPr>
          <w:sz w:val="24"/>
          <w:szCs w:val="24"/>
        </w:rPr>
        <w:t>yrektora o przyznanie odznaczeń, nagród i innych wyróżnień,</w:t>
      </w:r>
    </w:p>
    <w:p w:rsidR="00EF6D71" w:rsidRPr="00103204" w:rsidRDefault="00AD2A10" w:rsidP="00531A32">
      <w:pPr>
        <w:numPr>
          <w:ilvl w:val="0"/>
          <w:numId w:val="60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propozycje d</w:t>
      </w:r>
      <w:r w:rsidR="005C5526" w:rsidRPr="00103204">
        <w:rPr>
          <w:sz w:val="24"/>
          <w:szCs w:val="24"/>
        </w:rPr>
        <w:t>yrektora w sprawach przydziału nauczycielom stałych prac i zajęć w ramach wynagrodzenia zasadniczego oraz dodatkowo płatnych zajęć dydaktycznych, wychowawczych i opiekuńczych</w:t>
      </w:r>
      <w:r w:rsidR="00F30721" w:rsidRPr="00103204">
        <w:rPr>
          <w:sz w:val="24"/>
          <w:szCs w:val="24"/>
        </w:rPr>
        <w:t>,</w:t>
      </w:r>
    </w:p>
    <w:p w:rsidR="00F30721" w:rsidRPr="00103204" w:rsidRDefault="00C97352" w:rsidP="00531A32">
      <w:pPr>
        <w:numPr>
          <w:ilvl w:val="0"/>
          <w:numId w:val="60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dopuszczenie do użytku w S</w:t>
      </w:r>
      <w:r w:rsidR="00F30721" w:rsidRPr="00103204">
        <w:rPr>
          <w:sz w:val="24"/>
          <w:szCs w:val="24"/>
        </w:rPr>
        <w:t>zkole zaproponowanego przez</w:t>
      </w:r>
      <w:r w:rsidR="00CC3F70" w:rsidRPr="00103204">
        <w:rPr>
          <w:sz w:val="24"/>
          <w:szCs w:val="24"/>
        </w:rPr>
        <w:t xml:space="preserve"> nauczyciela programu nauczania,</w:t>
      </w:r>
    </w:p>
    <w:p w:rsidR="00F30721" w:rsidRPr="00103204" w:rsidRDefault="00F30721" w:rsidP="00531A32">
      <w:pPr>
        <w:numPr>
          <w:ilvl w:val="0"/>
          <w:numId w:val="60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szkolny progr</w:t>
      </w:r>
      <w:r w:rsidR="00CC3F70" w:rsidRPr="00103204">
        <w:rPr>
          <w:sz w:val="24"/>
          <w:szCs w:val="24"/>
        </w:rPr>
        <w:t>am wychowawczo – profilaktyczny,</w:t>
      </w:r>
    </w:p>
    <w:p w:rsidR="00F30721" w:rsidRPr="00103204" w:rsidRDefault="00F30721" w:rsidP="00531A32">
      <w:pPr>
        <w:numPr>
          <w:ilvl w:val="0"/>
          <w:numId w:val="60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ocenę pracy dyrektora szkoły.</w:t>
      </w:r>
    </w:p>
    <w:p w:rsidR="00EF6D71" w:rsidRPr="00103204" w:rsidRDefault="000A3D2B" w:rsidP="00450880">
      <w:pPr>
        <w:spacing w:line="360" w:lineRule="auto"/>
        <w:ind w:left="284" w:hanging="284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10</w:t>
      </w:r>
      <w:r w:rsidR="00EF6D71" w:rsidRPr="00103204">
        <w:rPr>
          <w:sz w:val="24"/>
          <w:szCs w:val="24"/>
        </w:rPr>
        <w:t>.Osoby biorące udział w zebraniu rady pedagogicznej są zobowiązane do nieujawniania spraw poruszanych na zebraniu, które mogą naruszać</w:t>
      </w:r>
      <w:r w:rsidR="0086411F" w:rsidRPr="00103204">
        <w:rPr>
          <w:sz w:val="24"/>
          <w:szCs w:val="24"/>
        </w:rPr>
        <w:t xml:space="preserve"> dobra osobiste uczniów lub ich </w:t>
      </w:r>
      <w:r w:rsidR="00EF6D71" w:rsidRPr="00103204">
        <w:rPr>
          <w:sz w:val="24"/>
          <w:szCs w:val="24"/>
        </w:rPr>
        <w:t>rodziców, a także nauczycieli i innych pracowników Szkoły.</w:t>
      </w:r>
    </w:p>
    <w:p w:rsidR="005C5526" w:rsidRPr="00103204" w:rsidRDefault="005C5526" w:rsidP="00450880">
      <w:pPr>
        <w:pStyle w:val="Tekstpodstawowywcity"/>
        <w:spacing w:line="360" w:lineRule="auto"/>
        <w:jc w:val="center"/>
        <w:rPr>
          <w:b/>
          <w:bCs/>
          <w:sz w:val="24"/>
          <w:szCs w:val="24"/>
        </w:rPr>
      </w:pPr>
    </w:p>
    <w:p w:rsidR="005C5526" w:rsidRPr="00103204" w:rsidRDefault="001771CE" w:rsidP="00450880">
      <w:pPr>
        <w:pStyle w:val="Tekstpodstawowywcity"/>
        <w:keepNext/>
        <w:keepLines/>
        <w:spacing w:line="360" w:lineRule="auto"/>
        <w:jc w:val="center"/>
        <w:rPr>
          <w:b/>
          <w:sz w:val="24"/>
          <w:szCs w:val="24"/>
        </w:rPr>
      </w:pPr>
      <w:r w:rsidRPr="00103204">
        <w:rPr>
          <w:b/>
          <w:bCs/>
          <w:sz w:val="24"/>
          <w:szCs w:val="24"/>
        </w:rPr>
        <w:t>Rada r</w:t>
      </w:r>
      <w:r w:rsidR="005C5526" w:rsidRPr="00103204">
        <w:rPr>
          <w:b/>
          <w:bCs/>
          <w:sz w:val="24"/>
          <w:szCs w:val="24"/>
        </w:rPr>
        <w:t>odziców</w:t>
      </w:r>
    </w:p>
    <w:p w:rsidR="005C5526" w:rsidRPr="00103204" w:rsidRDefault="003E388E" w:rsidP="00450880">
      <w:pPr>
        <w:keepNext/>
        <w:keepLines/>
        <w:widowControl w:val="0"/>
        <w:autoSpaceDE w:val="0"/>
        <w:spacing w:line="360" w:lineRule="auto"/>
        <w:jc w:val="center"/>
        <w:rPr>
          <w:sz w:val="24"/>
          <w:szCs w:val="24"/>
        </w:rPr>
      </w:pPr>
      <w:r w:rsidRPr="00103204">
        <w:rPr>
          <w:b/>
          <w:sz w:val="24"/>
          <w:szCs w:val="24"/>
        </w:rPr>
        <w:t>§ 7</w:t>
      </w:r>
    </w:p>
    <w:p w:rsidR="005C5526" w:rsidRPr="00103204" w:rsidRDefault="005C5526" w:rsidP="00450880">
      <w:pPr>
        <w:keepNext/>
        <w:keepLines/>
        <w:widowControl w:val="0"/>
        <w:autoSpaceDE w:val="0"/>
        <w:spacing w:line="360" w:lineRule="auto"/>
        <w:jc w:val="center"/>
        <w:rPr>
          <w:sz w:val="24"/>
          <w:szCs w:val="24"/>
        </w:rPr>
      </w:pPr>
    </w:p>
    <w:p w:rsidR="005C5526" w:rsidRPr="00103204" w:rsidRDefault="001771CE" w:rsidP="00531A32">
      <w:pPr>
        <w:keepNext/>
        <w:keepLines/>
        <w:widowControl w:val="0"/>
        <w:numPr>
          <w:ilvl w:val="0"/>
          <w:numId w:val="8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W Szkole działa rada rodziców</w:t>
      </w:r>
      <w:r w:rsidR="005C5526" w:rsidRPr="00103204">
        <w:rPr>
          <w:sz w:val="24"/>
          <w:szCs w:val="24"/>
        </w:rPr>
        <w:t xml:space="preserve"> stanowiąca reprezentację rodziców uczniów. Zasady jej wyboru określa </w:t>
      </w:r>
      <w:r w:rsidR="005C5526" w:rsidRPr="00103204">
        <w:rPr>
          <w:i/>
          <w:sz w:val="24"/>
          <w:szCs w:val="24"/>
        </w:rPr>
        <w:t xml:space="preserve">Ustawa </w:t>
      </w:r>
      <w:r w:rsidR="00A55D1B" w:rsidRPr="00103204">
        <w:rPr>
          <w:i/>
          <w:sz w:val="24"/>
          <w:szCs w:val="24"/>
        </w:rPr>
        <w:t>Prawo oświatowe</w:t>
      </w:r>
      <w:r w:rsidR="005C5526" w:rsidRPr="00103204">
        <w:rPr>
          <w:sz w:val="24"/>
          <w:szCs w:val="24"/>
        </w:rPr>
        <w:t>.</w:t>
      </w:r>
    </w:p>
    <w:p w:rsidR="005C5526" w:rsidRPr="00103204" w:rsidRDefault="001771CE" w:rsidP="00531A32">
      <w:pPr>
        <w:widowControl w:val="0"/>
        <w:numPr>
          <w:ilvl w:val="0"/>
          <w:numId w:val="8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W skład rady r</w:t>
      </w:r>
      <w:r w:rsidR="005C5526" w:rsidRPr="00103204">
        <w:rPr>
          <w:sz w:val="24"/>
          <w:szCs w:val="24"/>
        </w:rPr>
        <w:t>odziców wchodzą:</w:t>
      </w:r>
    </w:p>
    <w:p w:rsidR="005C5526" w:rsidRPr="00103204" w:rsidRDefault="005C5526" w:rsidP="00531A32">
      <w:pPr>
        <w:widowControl w:val="0"/>
        <w:numPr>
          <w:ilvl w:val="0"/>
          <w:numId w:val="34"/>
        </w:numPr>
        <w:tabs>
          <w:tab w:val="left" w:pos="216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po jednym przedstawicielu rad oddziałowych, wybranych w tajnych wyborach przez zebranie rodziców uczniów danego oddziału,</w:t>
      </w:r>
    </w:p>
    <w:p w:rsidR="005C5526" w:rsidRPr="00103204" w:rsidRDefault="005C5526" w:rsidP="00531A32">
      <w:pPr>
        <w:widowControl w:val="0"/>
        <w:numPr>
          <w:ilvl w:val="0"/>
          <w:numId w:val="34"/>
        </w:numPr>
        <w:tabs>
          <w:tab w:val="left" w:pos="216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w wyborach, o których mowa wyżej, jednego ucznia reprezentuje jeden rodzic,</w:t>
      </w:r>
    </w:p>
    <w:p w:rsidR="005C5526" w:rsidRPr="00103204" w:rsidRDefault="005C5526" w:rsidP="00531A32">
      <w:pPr>
        <w:widowControl w:val="0"/>
        <w:numPr>
          <w:ilvl w:val="0"/>
          <w:numId w:val="34"/>
        </w:numPr>
        <w:tabs>
          <w:tab w:val="left" w:pos="216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wybory przeprowadza się na pierwszym zebraniu rodziców w każdym roku szkolnym.</w:t>
      </w:r>
    </w:p>
    <w:p w:rsidR="005C5526" w:rsidRPr="00103204" w:rsidRDefault="001771CE" w:rsidP="00531A32">
      <w:pPr>
        <w:widowControl w:val="0"/>
        <w:numPr>
          <w:ilvl w:val="0"/>
          <w:numId w:val="8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Rada r</w:t>
      </w:r>
      <w:r w:rsidR="005C5526" w:rsidRPr="00103204">
        <w:rPr>
          <w:sz w:val="24"/>
          <w:szCs w:val="24"/>
        </w:rPr>
        <w:t xml:space="preserve">odziców uchwala regulamin swojej działalności, który nie może być sprzeczny ze </w:t>
      </w:r>
      <w:r w:rsidR="005C5526" w:rsidRPr="00103204">
        <w:rPr>
          <w:sz w:val="24"/>
          <w:szCs w:val="24"/>
        </w:rPr>
        <w:lastRenderedPageBreak/>
        <w:t>statutem Szkoły i określa w szczególności:</w:t>
      </w:r>
    </w:p>
    <w:p w:rsidR="005C5526" w:rsidRPr="00103204" w:rsidRDefault="005C5526" w:rsidP="00531A32">
      <w:pPr>
        <w:widowControl w:val="0"/>
        <w:numPr>
          <w:ilvl w:val="0"/>
          <w:numId w:val="38"/>
        </w:numPr>
        <w:tabs>
          <w:tab w:val="left" w:pos="216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wew</w:t>
      </w:r>
      <w:r w:rsidR="001771CE" w:rsidRPr="00103204">
        <w:rPr>
          <w:sz w:val="24"/>
          <w:szCs w:val="24"/>
        </w:rPr>
        <w:t>nętrzną strukturę i tryb pracy r</w:t>
      </w:r>
      <w:r w:rsidRPr="00103204">
        <w:rPr>
          <w:sz w:val="24"/>
          <w:szCs w:val="24"/>
        </w:rPr>
        <w:t>ady,</w:t>
      </w:r>
    </w:p>
    <w:p w:rsidR="005C5526" w:rsidRPr="00103204" w:rsidRDefault="005C5526" w:rsidP="00531A32">
      <w:pPr>
        <w:widowControl w:val="0"/>
        <w:numPr>
          <w:ilvl w:val="0"/>
          <w:numId w:val="38"/>
        </w:numPr>
        <w:tabs>
          <w:tab w:val="left" w:pos="216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szczegółowy tryb przeprowadzania wyborów do rad oddziałowych oraz</w:t>
      </w:r>
      <w:r w:rsidR="001771CE" w:rsidRPr="00103204">
        <w:rPr>
          <w:sz w:val="24"/>
          <w:szCs w:val="24"/>
        </w:rPr>
        <w:t xml:space="preserve"> przedstawicieli tych rad do rady r</w:t>
      </w:r>
      <w:r w:rsidRPr="00103204">
        <w:rPr>
          <w:sz w:val="24"/>
          <w:szCs w:val="24"/>
        </w:rPr>
        <w:t>odziców Szkoły.</w:t>
      </w:r>
    </w:p>
    <w:p w:rsidR="005C5526" w:rsidRPr="00103204" w:rsidRDefault="001771CE" w:rsidP="00531A32">
      <w:pPr>
        <w:widowControl w:val="0"/>
        <w:numPr>
          <w:ilvl w:val="0"/>
          <w:numId w:val="8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Rada r</w:t>
      </w:r>
      <w:r w:rsidR="005C5526" w:rsidRPr="00103204">
        <w:rPr>
          <w:sz w:val="24"/>
          <w:szCs w:val="24"/>
        </w:rPr>
        <w:t>odziców w realizacji zadań Szkoły jest samorządnym przedstawiciele</w:t>
      </w:r>
      <w:r w:rsidRPr="00103204">
        <w:rPr>
          <w:sz w:val="24"/>
          <w:szCs w:val="24"/>
        </w:rPr>
        <w:t>m rodziców, współdziałającym z d</w:t>
      </w:r>
      <w:r w:rsidR="005C5526" w:rsidRPr="00103204">
        <w:rPr>
          <w:sz w:val="24"/>
          <w:szCs w:val="24"/>
        </w:rPr>
        <w:t>yrektorem</w:t>
      </w:r>
      <w:r w:rsidRPr="00103204">
        <w:rPr>
          <w:sz w:val="24"/>
          <w:szCs w:val="24"/>
        </w:rPr>
        <w:t>, radą pedagogiczną, samorządem u</w:t>
      </w:r>
      <w:r w:rsidR="005C5526" w:rsidRPr="00103204">
        <w:rPr>
          <w:sz w:val="24"/>
          <w:szCs w:val="24"/>
        </w:rPr>
        <w:t>czniowskim, władzami oświatowymi i samorządowymi oraz innymi organizacjami i instytucjami.</w:t>
      </w:r>
    </w:p>
    <w:p w:rsidR="005C5526" w:rsidRPr="00103204" w:rsidRDefault="001771CE" w:rsidP="00531A32">
      <w:pPr>
        <w:widowControl w:val="0"/>
        <w:numPr>
          <w:ilvl w:val="0"/>
          <w:numId w:val="8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Rada r</w:t>
      </w:r>
      <w:r w:rsidR="005C5526" w:rsidRPr="00103204">
        <w:rPr>
          <w:sz w:val="24"/>
          <w:szCs w:val="24"/>
        </w:rPr>
        <w:t>odziców wspiera działalność statutową Szkoły oraz może gromadzić fundusze z dobrowolnych składek rodziców i innych źródeł. Zasady wydatkowania środków oraz sposób ich rozliczania określa regulamin.</w:t>
      </w:r>
    </w:p>
    <w:p w:rsidR="005C5526" w:rsidRPr="00103204" w:rsidRDefault="001771CE" w:rsidP="00531A32">
      <w:pPr>
        <w:widowControl w:val="0"/>
        <w:numPr>
          <w:ilvl w:val="0"/>
          <w:numId w:val="8"/>
        </w:numPr>
        <w:autoSpaceDE w:val="0"/>
        <w:spacing w:line="360" w:lineRule="auto"/>
        <w:jc w:val="both"/>
        <w:rPr>
          <w:bCs/>
          <w:sz w:val="24"/>
          <w:szCs w:val="24"/>
        </w:rPr>
      </w:pPr>
      <w:r w:rsidRPr="00103204">
        <w:rPr>
          <w:sz w:val="24"/>
          <w:szCs w:val="24"/>
        </w:rPr>
        <w:t>Do kompetencji rady r</w:t>
      </w:r>
      <w:r w:rsidR="005C5526" w:rsidRPr="00103204">
        <w:rPr>
          <w:sz w:val="24"/>
          <w:szCs w:val="24"/>
        </w:rPr>
        <w:t>odziców należy:</w:t>
      </w:r>
    </w:p>
    <w:p w:rsidR="005C5526" w:rsidRPr="00103204" w:rsidRDefault="001771CE" w:rsidP="00531A32">
      <w:pPr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uchwalanie, w porozumieniu z radą pedagogiczną, szkolnego programu wychowawczo-p</w:t>
      </w:r>
      <w:r w:rsidR="00ED2665" w:rsidRPr="00103204">
        <w:rPr>
          <w:sz w:val="24"/>
          <w:szCs w:val="24"/>
        </w:rPr>
        <w:t>rofilaktycznego</w:t>
      </w:r>
      <w:r w:rsidR="005C5526" w:rsidRPr="00103204">
        <w:rPr>
          <w:sz w:val="24"/>
          <w:szCs w:val="24"/>
        </w:rPr>
        <w:t xml:space="preserve"> do 30 września </w:t>
      </w:r>
      <w:r w:rsidRPr="00103204">
        <w:rPr>
          <w:sz w:val="24"/>
          <w:szCs w:val="24"/>
        </w:rPr>
        <w:t>każdego roku szkolnego; jeżeli rada r</w:t>
      </w:r>
      <w:r w:rsidR="005C5526" w:rsidRPr="00103204">
        <w:rPr>
          <w:sz w:val="24"/>
          <w:szCs w:val="24"/>
        </w:rPr>
        <w:t xml:space="preserve">odziców w terminie 30 dni od dnia rozpoczęcia roku szkolnego </w:t>
      </w:r>
      <w:r w:rsidRPr="00103204">
        <w:rPr>
          <w:sz w:val="24"/>
          <w:szCs w:val="24"/>
        </w:rPr>
        <w:t>nie uzyska porozumienia z radą pedagogiczną, program ustala d</w:t>
      </w:r>
      <w:r w:rsidR="005C5526" w:rsidRPr="00103204">
        <w:rPr>
          <w:sz w:val="24"/>
          <w:szCs w:val="24"/>
        </w:rPr>
        <w:t>yrektor w uzgodnieniu z organem sprawującym nadzór pedagog</w:t>
      </w:r>
      <w:r w:rsidRPr="00103204">
        <w:rPr>
          <w:sz w:val="24"/>
          <w:szCs w:val="24"/>
        </w:rPr>
        <w:t>iczny; programy ustalone przez d</w:t>
      </w:r>
      <w:r w:rsidR="005C5526" w:rsidRPr="00103204">
        <w:rPr>
          <w:sz w:val="24"/>
          <w:szCs w:val="24"/>
        </w:rPr>
        <w:t>yrektora obowiązują do cz</w:t>
      </w:r>
      <w:r w:rsidRPr="00103204">
        <w:rPr>
          <w:sz w:val="24"/>
          <w:szCs w:val="24"/>
        </w:rPr>
        <w:t>asu uchwalenia programów przez radę r</w:t>
      </w:r>
      <w:r w:rsidR="005C5526" w:rsidRPr="00103204">
        <w:rPr>
          <w:sz w:val="24"/>
          <w:szCs w:val="24"/>
        </w:rPr>
        <w:t>odziców w porozumieniu z</w:t>
      </w:r>
      <w:r w:rsidRPr="00103204">
        <w:rPr>
          <w:sz w:val="24"/>
          <w:szCs w:val="24"/>
        </w:rPr>
        <w:t xml:space="preserve"> radą p</w:t>
      </w:r>
      <w:r w:rsidR="005C5526" w:rsidRPr="00103204">
        <w:rPr>
          <w:sz w:val="24"/>
          <w:szCs w:val="24"/>
        </w:rPr>
        <w:t>edagogiczną,</w:t>
      </w:r>
    </w:p>
    <w:p w:rsidR="005C5526" w:rsidRPr="00103204" w:rsidRDefault="005C5526" w:rsidP="00531A32">
      <w:pPr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opiniowanie projektu planu finansowego Szkoły,</w:t>
      </w:r>
    </w:p>
    <w:p w:rsidR="005C5526" w:rsidRPr="00103204" w:rsidRDefault="005C5526" w:rsidP="00531A32">
      <w:pPr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opiniowanie działalności na terenie Szkoły stowarzyszeń i innych organizacji.</w:t>
      </w:r>
    </w:p>
    <w:p w:rsidR="00024033" w:rsidRPr="00103204" w:rsidRDefault="00024033" w:rsidP="00450880">
      <w:pPr>
        <w:pStyle w:val="Nagwek2"/>
        <w:spacing w:line="360" w:lineRule="auto"/>
        <w:rPr>
          <w:sz w:val="24"/>
          <w:szCs w:val="24"/>
        </w:rPr>
      </w:pPr>
    </w:p>
    <w:p w:rsidR="005C5526" w:rsidRPr="00103204" w:rsidRDefault="001771CE" w:rsidP="00450880">
      <w:pPr>
        <w:pStyle w:val="Nagwek2"/>
        <w:spacing w:line="360" w:lineRule="auto"/>
        <w:rPr>
          <w:sz w:val="24"/>
          <w:szCs w:val="24"/>
        </w:rPr>
      </w:pPr>
      <w:r w:rsidRPr="00103204">
        <w:rPr>
          <w:sz w:val="24"/>
          <w:szCs w:val="24"/>
        </w:rPr>
        <w:t>Samorząd u</w:t>
      </w:r>
      <w:r w:rsidR="005C5526" w:rsidRPr="00103204">
        <w:rPr>
          <w:sz w:val="24"/>
          <w:szCs w:val="24"/>
        </w:rPr>
        <w:t>czniowski</w:t>
      </w:r>
    </w:p>
    <w:p w:rsidR="005C5526" w:rsidRPr="00103204" w:rsidRDefault="003E388E" w:rsidP="00450880">
      <w:pPr>
        <w:widowControl w:val="0"/>
        <w:numPr>
          <w:ilvl w:val="0"/>
          <w:numId w:val="2"/>
        </w:numPr>
        <w:autoSpaceDE w:val="0"/>
        <w:spacing w:line="360" w:lineRule="auto"/>
        <w:jc w:val="center"/>
        <w:rPr>
          <w:sz w:val="24"/>
          <w:szCs w:val="24"/>
        </w:rPr>
      </w:pPr>
      <w:r w:rsidRPr="00103204">
        <w:rPr>
          <w:b/>
          <w:sz w:val="24"/>
          <w:szCs w:val="24"/>
        </w:rPr>
        <w:t>§ 8</w:t>
      </w:r>
    </w:p>
    <w:p w:rsidR="005C5526" w:rsidRPr="00103204" w:rsidRDefault="005C5526" w:rsidP="00450880">
      <w:pPr>
        <w:widowControl w:val="0"/>
        <w:autoSpaceDE w:val="0"/>
        <w:spacing w:line="360" w:lineRule="auto"/>
        <w:ind w:left="432"/>
        <w:rPr>
          <w:sz w:val="24"/>
          <w:szCs w:val="24"/>
        </w:rPr>
      </w:pPr>
    </w:p>
    <w:p w:rsidR="005C5526" w:rsidRPr="00103204" w:rsidRDefault="001771CE" w:rsidP="00531A32">
      <w:pPr>
        <w:widowControl w:val="0"/>
        <w:numPr>
          <w:ilvl w:val="0"/>
          <w:numId w:val="9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W Szkole działa samorząd uczniowski, zwany dalej „s</w:t>
      </w:r>
      <w:r w:rsidR="005C5526" w:rsidRPr="00103204">
        <w:rPr>
          <w:sz w:val="24"/>
          <w:szCs w:val="24"/>
        </w:rPr>
        <w:t>amorządem”.</w:t>
      </w:r>
    </w:p>
    <w:p w:rsidR="005C5526" w:rsidRPr="00103204" w:rsidRDefault="005C5526" w:rsidP="00531A32">
      <w:pPr>
        <w:widowControl w:val="0"/>
        <w:numPr>
          <w:ilvl w:val="0"/>
          <w:numId w:val="9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Samorząd tworzą wszyscy uczniowie Szkoły.</w:t>
      </w:r>
    </w:p>
    <w:p w:rsidR="005C5526" w:rsidRPr="00103204" w:rsidRDefault="005C5526" w:rsidP="00531A32">
      <w:pPr>
        <w:widowControl w:val="0"/>
        <w:numPr>
          <w:ilvl w:val="0"/>
          <w:numId w:val="9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Zasady </w:t>
      </w:r>
      <w:r w:rsidR="001771CE" w:rsidRPr="00103204">
        <w:rPr>
          <w:sz w:val="24"/>
          <w:szCs w:val="24"/>
        </w:rPr>
        <w:t>wybierania i działania organów s</w:t>
      </w:r>
      <w:r w:rsidRPr="00103204">
        <w:rPr>
          <w:sz w:val="24"/>
          <w:szCs w:val="24"/>
        </w:rPr>
        <w:t>amorządu określa regulamin uchwalany przez ogół uczniów w głosowaniu równym, tajnym i powszechnym.</w:t>
      </w:r>
    </w:p>
    <w:p w:rsidR="005C5526" w:rsidRPr="00103204" w:rsidRDefault="005C5526" w:rsidP="00531A32">
      <w:pPr>
        <w:widowControl w:val="0"/>
        <w:numPr>
          <w:ilvl w:val="0"/>
          <w:numId w:val="9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Regula</w:t>
      </w:r>
      <w:r w:rsidR="001771CE" w:rsidRPr="00103204">
        <w:rPr>
          <w:sz w:val="24"/>
          <w:szCs w:val="24"/>
        </w:rPr>
        <w:t>min s</w:t>
      </w:r>
      <w:r w:rsidRPr="00103204">
        <w:rPr>
          <w:sz w:val="24"/>
          <w:szCs w:val="24"/>
        </w:rPr>
        <w:t>amorządu nie może być sprzeczny ze statutem Szkoły.</w:t>
      </w:r>
    </w:p>
    <w:p w:rsidR="005C5526" w:rsidRPr="00103204" w:rsidRDefault="005C5526" w:rsidP="00531A32">
      <w:pPr>
        <w:widowControl w:val="0"/>
        <w:numPr>
          <w:ilvl w:val="0"/>
          <w:numId w:val="9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Samorząd reprezentuje interesy uczniów w zakresie:</w:t>
      </w:r>
    </w:p>
    <w:p w:rsidR="005C5526" w:rsidRPr="00103204" w:rsidRDefault="005C5526" w:rsidP="00531A32">
      <w:pPr>
        <w:widowControl w:val="0"/>
        <w:numPr>
          <w:ilvl w:val="0"/>
          <w:numId w:val="45"/>
        </w:numPr>
        <w:autoSpaceDE w:val="0"/>
        <w:spacing w:line="360" w:lineRule="auto"/>
        <w:ind w:left="567" w:hanging="284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oceniania, klasyfikowania i promowania,</w:t>
      </w:r>
    </w:p>
    <w:p w:rsidR="005C5526" w:rsidRPr="00103204" w:rsidRDefault="005C5526" w:rsidP="00531A32">
      <w:pPr>
        <w:widowControl w:val="0"/>
        <w:numPr>
          <w:ilvl w:val="0"/>
          <w:numId w:val="45"/>
        </w:numPr>
        <w:autoSpaceDE w:val="0"/>
        <w:spacing w:line="360" w:lineRule="auto"/>
        <w:ind w:left="567" w:hanging="284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prawa do znajomości programu nauczania,</w:t>
      </w:r>
    </w:p>
    <w:p w:rsidR="005C5526" w:rsidRPr="00103204" w:rsidRDefault="005C5526" w:rsidP="00531A32">
      <w:pPr>
        <w:widowControl w:val="0"/>
        <w:numPr>
          <w:ilvl w:val="0"/>
          <w:numId w:val="45"/>
        </w:numPr>
        <w:autoSpaceDE w:val="0"/>
        <w:spacing w:line="360" w:lineRule="auto"/>
        <w:ind w:left="567" w:hanging="284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prawa do organizacji życia szkolnego,</w:t>
      </w:r>
    </w:p>
    <w:p w:rsidR="005C5526" w:rsidRPr="00103204" w:rsidRDefault="005C5526" w:rsidP="00531A32">
      <w:pPr>
        <w:widowControl w:val="0"/>
        <w:numPr>
          <w:ilvl w:val="0"/>
          <w:numId w:val="9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Samorząd ma prawo wyboru nauczyciela pełniącego funkcję </w:t>
      </w:r>
      <w:r w:rsidR="001771CE" w:rsidRPr="00103204">
        <w:rPr>
          <w:sz w:val="24"/>
          <w:szCs w:val="24"/>
        </w:rPr>
        <w:t xml:space="preserve">jego </w:t>
      </w:r>
      <w:r w:rsidRPr="00103204">
        <w:rPr>
          <w:sz w:val="24"/>
          <w:szCs w:val="24"/>
        </w:rPr>
        <w:t>opiekuna.</w:t>
      </w:r>
    </w:p>
    <w:p w:rsidR="00FD7152" w:rsidRPr="00103204" w:rsidRDefault="005C5526" w:rsidP="00531A32">
      <w:pPr>
        <w:widowControl w:val="0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lastRenderedPageBreak/>
        <w:t>Samorząd ma prawo do organizowania działalności kulturalnej, oświatowej, sportowej oraz rozrywkowej zgodnie z własnymi potrzebami i możliwościami org</w:t>
      </w:r>
      <w:r w:rsidR="00CC3F70" w:rsidRPr="00103204">
        <w:rPr>
          <w:sz w:val="24"/>
          <w:szCs w:val="24"/>
        </w:rPr>
        <w:t>anizacyjnymi, w </w:t>
      </w:r>
      <w:r w:rsidR="001771CE" w:rsidRPr="00103204">
        <w:rPr>
          <w:sz w:val="24"/>
          <w:szCs w:val="24"/>
        </w:rPr>
        <w:t>porozumieniu z d</w:t>
      </w:r>
      <w:r w:rsidRPr="00103204">
        <w:rPr>
          <w:sz w:val="24"/>
          <w:szCs w:val="24"/>
        </w:rPr>
        <w:t>yrektorem.</w:t>
      </w:r>
    </w:p>
    <w:p w:rsidR="005B08D3" w:rsidRPr="00103204" w:rsidRDefault="005B08D3" w:rsidP="005B08D3">
      <w:pPr>
        <w:widowControl w:val="0"/>
        <w:tabs>
          <w:tab w:val="left" w:pos="0"/>
        </w:tabs>
        <w:autoSpaceDE w:val="0"/>
        <w:spacing w:line="360" w:lineRule="auto"/>
        <w:rPr>
          <w:sz w:val="24"/>
          <w:szCs w:val="24"/>
        </w:rPr>
      </w:pPr>
    </w:p>
    <w:p w:rsidR="00A06AD0" w:rsidRPr="00103204" w:rsidRDefault="006A3529" w:rsidP="005B08D3">
      <w:pPr>
        <w:widowControl w:val="0"/>
        <w:tabs>
          <w:tab w:val="left" w:pos="0"/>
        </w:tabs>
        <w:autoSpaceDE w:val="0"/>
        <w:spacing w:line="360" w:lineRule="auto"/>
        <w:jc w:val="center"/>
        <w:rPr>
          <w:b/>
          <w:sz w:val="24"/>
          <w:szCs w:val="24"/>
        </w:rPr>
      </w:pPr>
      <w:r w:rsidRPr="00103204">
        <w:rPr>
          <w:b/>
          <w:sz w:val="24"/>
          <w:szCs w:val="24"/>
        </w:rPr>
        <w:t>Szczegółowe warunki ws</w:t>
      </w:r>
      <w:r w:rsidR="00A06AD0" w:rsidRPr="00103204">
        <w:rPr>
          <w:b/>
          <w:sz w:val="24"/>
          <w:szCs w:val="24"/>
        </w:rPr>
        <w:t>półdziałania organów szkoły</w:t>
      </w:r>
    </w:p>
    <w:p w:rsidR="00FD7152" w:rsidRPr="00103204" w:rsidRDefault="003E388E" w:rsidP="00450880">
      <w:pPr>
        <w:widowControl w:val="0"/>
        <w:tabs>
          <w:tab w:val="left" w:pos="0"/>
        </w:tabs>
        <w:autoSpaceDE w:val="0"/>
        <w:spacing w:line="360" w:lineRule="auto"/>
        <w:jc w:val="center"/>
        <w:rPr>
          <w:b/>
          <w:sz w:val="24"/>
          <w:szCs w:val="24"/>
        </w:rPr>
      </w:pPr>
      <w:r w:rsidRPr="00103204">
        <w:rPr>
          <w:b/>
          <w:sz w:val="24"/>
          <w:szCs w:val="24"/>
        </w:rPr>
        <w:t>§ 9</w:t>
      </w:r>
    </w:p>
    <w:p w:rsidR="00FD7152" w:rsidRPr="00103204" w:rsidRDefault="00FD7152" w:rsidP="00450880">
      <w:pPr>
        <w:widowControl w:val="0"/>
        <w:tabs>
          <w:tab w:val="left" w:pos="0"/>
        </w:tabs>
        <w:autoSpaceDE w:val="0"/>
        <w:spacing w:line="360" w:lineRule="auto"/>
        <w:jc w:val="center"/>
        <w:rPr>
          <w:sz w:val="24"/>
          <w:szCs w:val="24"/>
        </w:rPr>
      </w:pPr>
    </w:p>
    <w:p w:rsidR="00FD7152" w:rsidRPr="00103204" w:rsidRDefault="00FD7152" w:rsidP="00531A32">
      <w:pPr>
        <w:widowControl w:val="0"/>
        <w:numPr>
          <w:ilvl w:val="0"/>
          <w:numId w:val="67"/>
        </w:numPr>
        <w:tabs>
          <w:tab w:val="left" w:pos="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Współdziałanie organów Szkoły ma na celu stworzenie jak najlepszych warunków rozwojuuczniów oraz podnoszenie poziomu jakości pracy Szkoły.</w:t>
      </w:r>
    </w:p>
    <w:p w:rsidR="00FD7152" w:rsidRPr="00103204" w:rsidRDefault="00FD7152" w:rsidP="00531A32">
      <w:pPr>
        <w:widowControl w:val="0"/>
        <w:numPr>
          <w:ilvl w:val="0"/>
          <w:numId w:val="67"/>
        </w:numPr>
        <w:tabs>
          <w:tab w:val="left" w:pos="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Organy Szkoły planują swoją działalność na rok szkolny. Plany działań powinny być uchwalone do końca września i przekazane do wiadomości pozostałym organom.</w:t>
      </w:r>
    </w:p>
    <w:p w:rsidR="00FD7152" w:rsidRPr="00103204" w:rsidRDefault="00FD7152" w:rsidP="00531A32">
      <w:pPr>
        <w:widowControl w:val="0"/>
        <w:numPr>
          <w:ilvl w:val="0"/>
          <w:numId w:val="67"/>
        </w:numPr>
        <w:tabs>
          <w:tab w:val="left" w:pos="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Każdy organ, po analizie planów działania pozostałych organów, może włączyć się do realizacji konkretnych zadań, proponując swoją opinię lub stanowisko w danej sprawie, nie naruszając kompetencji organu uprawnionego.</w:t>
      </w:r>
    </w:p>
    <w:p w:rsidR="00FD7152" w:rsidRPr="00103204" w:rsidRDefault="00FD7152" w:rsidP="00531A32">
      <w:pPr>
        <w:widowControl w:val="0"/>
        <w:numPr>
          <w:ilvl w:val="0"/>
          <w:numId w:val="67"/>
        </w:numPr>
        <w:tabs>
          <w:tab w:val="left" w:pos="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Organy Szkoły mogą zapraszać na swoje planowane lub doraźne zebrania przedstawicieli innych organów w celu wymiany poglądów i informacji.</w:t>
      </w:r>
    </w:p>
    <w:p w:rsidR="00FD7152" w:rsidRPr="00103204" w:rsidRDefault="00FD7152" w:rsidP="00531A32">
      <w:pPr>
        <w:widowControl w:val="0"/>
        <w:numPr>
          <w:ilvl w:val="0"/>
          <w:numId w:val="67"/>
        </w:numPr>
        <w:tabs>
          <w:tab w:val="left" w:pos="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Rodzice przedstawiają swoje wnioski i opinie dyrektorowi</w:t>
      </w:r>
      <w:r w:rsidR="001A7EF1" w:rsidRPr="00103204">
        <w:rPr>
          <w:sz w:val="24"/>
          <w:szCs w:val="24"/>
        </w:rPr>
        <w:t>.</w:t>
      </w:r>
    </w:p>
    <w:p w:rsidR="00FD7152" w:rsidRPr="00103204" w:rsidRDefault="00FD7152" w:rsidP="00531A32">
      <w:pPr>
        <w:widowControl w:val="0"/>
        <w:numPr>
          <w:ilvl w:val="0"/>
          <w:numId w:val="67"/>
        </w:numPr>
        <w:tabs>
          <w:tab w:val="left" w:pos="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Wnioski i opinie rozpatrywane są zgodnie z procedurą rozpatrywania skarg i wniosków obowiązującą w Szkole.</w:t>
      </w:r>
    </w:p>
    <w:p w:rsidR="00FD7152" w:rsidRPr="00103204" w:rsidRDefault="00FD7152" w:rsidP="00531A32">
      <w:pPr>
        <w:widowControl w:val="0"/>
        <w:numPr>
          <w:ilvl w:val="0"/>
          <w:numId w:val="67"/>
        </w:numPr>
        <w:tabs>
          <w:tab w:val="left" w:pos="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Koordynatorem współdziałania poszczególnych organów jest dyrektor, który zapewnia każdemu organowi możliwość swobodnego działania i podejmowania decyzji w ramach swoich kompetencji oraz umożliwia bieżącą wymianę informacji.</w:t>
      </w:r>
    </w:p>
    <w:p w:rsidR="00FD7152" w:rsidRPr="00103204" w:rsidRDefault="00FD7152" w:rsidP="00531A32">
      <w:pPr>
        <w:widowControl w:val="0"/>
        <w:numPr>
          <w:ilvl w:val="0"/>
          <w:numId w:val="67"/>
        </w:numPr>
        <w:tabs>
          <w:tab w:val="left" w:pos="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W</w:t>
      </w:r>
      <w:r w:rsidR="00DE34CC" w:rsidRPr="00103204">
        <w:rPr>
          <w:sz w:val="24"/>
          <w:szCs w:val="24"/>
        </w:rPr>
        <w:t xml:space="preserve">szelkie spory pomiędzy organami </w:t>
      </w:r>
      <w:r w:rsidRPr="00103204">
        <w:rPr>
          <w:sz w:val="24"/>
          <w:szCs w:val="24"/>
        </w:rPr>
        <w:t>rozstrzygane są w</w:t>
      </w:r>
      <w:r w:rsidR="00DE34CC" w:rsidRPr="00103204">
        <w:rPr>
          <w:sz w:val="24"/>
          <w:szCs w:val="24"/>
        </w:rPr>
        <w:t>ewnątrz Szkoły</w:t>
      </w:r>
      <w:r w:rsidRPr="00103204">
        <w:rPr>
          <w:sz w:val="24"/>
          <w:szCs w:val="24"/>
        </w:rPr>
        <w:t xml:space="preserve"> z zachowaniem drogi służbowej i zasad ujętych w § </w:t>
      </w:r>
      <w:r w:rsidR="00107FC9" w:rsidRPr="00103204">
        <w:rPr>
          <w:sz w:val="24"/>
          <w:szCs w:val="24"/>
        </w:rPr>
        <w:t>10</w:t>
      </w:r>
      <w:r w:rsidRPr="00103204">
        <w:rPr>
          <w:sz w:val="24"/>
          <w:szCs w:val="24"/>
        </w:rPr>
        <w:t xml:space="preserve"> niniejszego statutu.</w:t>
      </w:r>
    </w:p>
    <w:p w:rsidR="00D75953" w:rsidRPr="00103204" w:rsidRDefault="00D75953" w:rsidP="00450880">
      <w:pPr>
        <w:widowControl w:val="0"/>
        <w:tabs>
          <w:tab w:val="left" w:pos="0"/>
        </w:tabs>
        <w:autoSpaceDE w:val="0"/>
        <w:spacing w:line="360" w:lineRule="auto"/>
        <w:jc w:val="center"/>
        <w:rPr>
          <w:b/>
          <w:sz w:val="24"/>
          <w:szCs w:val="24"/>
        </w:rPr>
      </w:pPr>
    </w:p>
    <w:p w:rsidR="00D75953" w:rsidRPr="00103204" w:rsidRDefault="00A06AD0" w:rsidP="00450880">
      <w:pPr>
        <w:widowControl w:val="0"/>
        <w:tabs>
          <w:tab w:val="left" w:pos="0"/>
        </w:tabs>
        <w:autoSpaceDE w:val="0"/>
        <w:spacing w:line="360" w:lineRule="auto"/>
        <w:jc w:val="center"/>
        <w:rPr>
          <w:b/>
          <w:sz w:val="24"/>
          <w:szCs w:val="24"/>
        </w:rPr>
      </w:pPr>
      <w:r w:rsidRPr="00103204">
        <w:rPr>
          <w:b/>
          <w:sz w:val="24"/>
          <w:szCs w:val="24"/>
        </w:rPr>
        <w:t>Sposób rozwiązywania sporów między organami szkoły</w:t>
      </w:r>
    </w:p>
    <w:p w:rsidR="00FD7152" w:rsidRPr="00103204" w:rsidRDefault="00FD7152" w:rsidP="00450880">
      <w:pPr>
        <w:widowControl w:val="0"/>
        <w:tabs>
          <w:tab w:val="left" w:pos="0"/>
        </w:tabs>
        <w:autoSpaceDE w:val="0"/>
        <w:spacing w:line="360" w:lineRule="auto"/>
        <w:jc w:val="center"/>
        <w:rPr>
          <w:b/>
          <w:sz w:val="24"/>
          <w:szCs w:val="24"/>
        </w:rPr>
      </w:pPr>
      <w:r w:rsidRPr="00103204">
        <w:rPr>
          <w:b/>
          <w:sz w:val="24"/>
          <w:szCs w:val="24"/>
        </w:rPr>
        <w:t xml:space="preserve">§ </w:t>
      </w:r>
      <w:r w:rsidR="003E388E" w:rsidRPr="00103204">
        <w:rPr>
          <w:b/>
          <w:sz w:val="24"/>
          <w:szCs w:val="24"/>
        </w:rPr>
        <w:t>10</w:t>
      </w:r>
    </w:p>
    <w:p w:rsidR="00A06AD0" w:rsidRPr="00103204" w:rsidRDefault="00A06AD0" w:rsidP="00450880">
      <w:pPr>
        <w:widowControl w:val="0"/>
        <w:tabs>
          <w:tab w:val="left" w:pos="0"/>
        </w:tabs>
        <w:autoSpaceDE w:val="0"/>
        <w:spacing w:line="360" w:lineRule="auto"/>
        <w:jc w:val="center"/>
        <w:rPr>
          <w:b/>
          <w:sz w:val="24"/>
          <w:szCs w:val="24"/>
        </w:rPr>
      </w:pPr>
    </w:p>
    <w:p w:rsidR="00FD7152" w:rsidRPr="00103204" w:rsidRDefault="00FD7152" w:rsidP="00531A32">
      <w:pPr>
        <w:widowControl w:val="0"/>
        <w:numPr>
          <w:ilvl w:val="0"/>
          <w:numId w:val="68"/>
        </w:numPr>
        <w:tabs>
          <w:tab w:val="left" w:pos="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W przypadku sporu między radą pedagogiczną, samorządem uczniowskim, radą rodziców dyrektor podejmuje działania na pisemny wniosek któregoś z organów będącego stroną sporu:</w:t>
      </w:r>
    </w:p>
    <w:p w:rsidR="00FD7152" w:rsidRPr="00103204" w:rsidRDefault="00FD7152" w:rsidP="00531A32">
      <w:pPr>
        <w:widowControl w:val="0"/>
        <w:numPr>
          <w:ilvl w:val="0"/>
          <w:numId w:val="69"/>
        </w:numPr>
        <w:tabs>
          <w:tab w:val="left" w:pos="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prow</w:t>
      </w:r>
      <w:r w:rsidR="00DE34CC" w:rsidRPr="00103204">
        <w:rPr>
          <w:sz w:val="24"/>
          <w:szCs w:val="24"/>
        </w:rPr>
        <w:t>adzi mediacje w sprawie spornej,</w:t>
      </w:r>
    </w:p>
    <w:p w:rsidR="00FD7152" w:rsidRPr="00103204" w:rsidRDefault="00FD7152" w:rsidP="00531A32">
      <w:pPr>
        <w:widowControl w:val="0"/>
        <w:numPr>
          <w:ilvl w:val="0"/>
          <w:numId w:val="69"/>
        </w:numPr>
        <w:tabs>
          <w:tab w:val="left" w:pos="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przed rozstrzygnięciem sporu zapoznaje się ze stanowiskiem każdej ze stron, zachowując bezst</w:t>
      </w:r>
      <w:r w:rsidR="00DE34CC" w:rsidRPr="00103204">
        <w:rPr>
          <w:sz w:val="24"/>
          <w:szCs w:val="24"/>
        </w:rPr>
        <w:t>ronność w ocenie tych stanowisk,</w:t>
      </w:r>
    </w:p>
    <w:p w:rsidR="00FD7152" w:rsidRPr="00103204" w:rsidRDefault="00FD7152" w:rsidP="00531A32">
      <w:pPr>
        <w:widowControl w:val="0"/>
        <w:numPr>
          <w:ilvl w:val="0"/>
          <w:numId w:val="69"/>
        </w:numPr>
        <w:tabs>
          <w:tab w:val="left" w:pos="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lastRenderedPageBreak/>
        <w:t>o swoim rozstrzygnięciu wraz z uzasadnieniem informuje na piśmie zainteresowanych w ciągu 14 dni od złożenia wniosku.</w:t>
      </w:r>
    </w:p>
    <w:p w:rsidR="00FD7152" w:rsidRPr="00103204" w:rsidRDefault="00FD7152" w:rsidP="00450880">
      <w:pPr>
        <w:widowControl w:val="0"/>
        <w:tabs>
          <w:tab w:val="left" w:pos="284"/>
        </w:tabs>
        <w:autoSpaceDE w:val="0"/>
        <w:spacing w:line="360" w:lineRule="auto"/>
        <w:ind w:left="284" w:hanging="284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2.W p</w:t>
      </w:r>
      <w:r w:rsidR="005B08D3" w:rsidRPr="00103204">
        <w:rPr>
          <w:sz w:val="24"/>
          <w:szCs w:val="24"/>
        </w:rPr>
        <w:t>rzypadku sporu między organami S</w:t>
      </w:r>
      <w:r w:rsidRPr="00103204">
        <w:rPr>
          <w:sz w:val="24"/>
          <w:szCs w:val="24"/>
        </w:rPr>
        <w:t>zkoły,</w:t>
      </w:r>
      <w:r w:rsidR="00DE34CC" w:rsidRPr="00103204">
        <w:rPr>
          <w:sz w:val="24"/>
          <w:szCs w:val="24"/>
        </w:rPr>
        <w:t xml:space="preserve"> w którym stroną jest dyrektor</w:t>
      </w:r>
      <w:r w:rsidR="0086411F" w:rsidRPr="00103204">
        <w:rPr>
          <w:sz w:val="24"/>
          <w:szCs w:val="24"/>
        </w:rPr>
        <w:t>,</w:t>
      </w:r>
      <w:r w:rsidRPr="00103204">
        <w:rPr>
          <w:sz w:val="24"/>
          <w:szCs w:val="24"/>
        </w:rPr>
        <w:t>po</w:t>
      </w:r>
      <w:r w:rsidR="00DE34CC" w:rsidRPr="00103204">
        <w:rPr>
          <w:sz w:val="24"/>
          <w:szCs w:val="24"/>
        </w:rPr>
        <w:t>woływany jest zespół mediacyjny:</w:t>
      </w:r>
    </w:p>
    <w:p w:rsidR="00FD7152" w:rsidRPr="00103204" w:rsidRDefault="00FD7152" w:rsidP="00531A32">
      <w:pPr>
        <w:widowControl w:val="0"/>
        <w:numPr>
          <w:ilvl w:val="0"/>
          <w:numId w:val="70"/>
        </w:numPr>
        <w:tabs>
          <w:tab w:val="left" w:pos="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w skład zespołu mediacyjnego wchodzi po j</w:t>
      </w:r>
      <w:r w:rsidR="00CC3F70" w:rsidRPr="00103204">
        <w:rPr>
          <w:sz w:val="24"/>
          <w:szCs w:val="24"/>
        </w:rPr>
        <w:t>ednym przedstawicielu każdego z </w:t>
      </w:r>
      <w:r w:rsidRPr="00103204">
        <w:rPr>
          <w:sz w:val="24"/>
          <w:szCs w:val="24"/>
        </w:rPr>
        <w:t>organ</w:t>
      </w:r>
      <w:r w:rsidR="00DE34CC" w:rsidRPr="00103204">
        <w:rPr>
          <w:sz w:val="24"/>
          <w:szCs w:val="24"/>
        </w:rPr>
        <w:t>ów szkoły,</w:t>
      </w:r>
    </w:p>
    <w:p w:rsidR="00FD7152" w:rsidRPr="00103204" w:rsidRDefault="00FD7152" w:rsidP="00531A32">
      <w:pPr>
        <w:widowControl w:val="0"/>
        <w:numPr>
          <w:ilvl w:val="0"/>
          <w:numId w:val="70"/>
        </w:numPr>
        <w:tabs>
          <w:tab w:val="left" w:pos="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dyrektor wyznacza swojego prz</w:t>
      </w:r>
      <w:r w:rsidR="00DE34CC" w:rsidRPr="00103204">
        <w:rPr>
          <w:sz w:val="24"/>
          <w:szCs w:val="24"/>
        </w:rPr>
        <w:t>edstawiciela do pracy w zespole,</w:t>
      </w:r>
    </w:p>
    <w:p w:rsidR="00FD7152" w:rsidRPr="00103204" w:rsidRDefault="00FD7152" w:rsidP="00531A32">
      <w:pPr>
        <w:widowControl w:val="0"/>
        <w:numPr>
          <w:ilvl w:val="0"/>
          <w:numId w:val="70"/>
        </w:numPr>
        <w:tabs>
          <w:tab w:val="left" w:pos="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zespół mediacyjny w pierwszej kolejności prowad</w:t>
      </w:r>
      <w:r w:rsidR="004E1797" w:rsidRPr="00103204">
        <w:rPr>
          <w:sz w:val="24"/>
          <w:szCs w:val="24"/>
        </w:rPr>
        <w:t>zi postępowanie mediacyjne, a w </w:t>
      </w:r>
      <w:r w:rsidRPr="00103204">
        <w:rPr>
          <w:sz w:val="24"/>
          <w:szCs w:val="24"/>
        </w:rPr>
        <w:t>przypadku niemożności rozwiązania sporu podejm</w:t>
      </w:r>
      <w:r w:rsidR="00DE34CC" w:rsidRPr="00103204">
        <w:rPr>
          <w:sz w:val="24"/>
          <w:szCs w:val="24"/>
        </w:rPr>
        <w:t>uje decyzję w drodze głosowania,</w:t>
      </w:r>
    </w:p>
    <w:p w:rsidR="00FD7152" w:rsidRPr="00103204" w:rsidRDefault="00FD7152" w:rsidP="00531A32">
      <w:pPr>
        <w:widowControl w:val="0"/>
        <w:numPr>
          <w:ilvl w:val="0"/>
          <w:numId w:val="70"/>
        </w:numPr>
        <w:tabs>
          <w:tab w:val="left" w:pos="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strony sporu są zobowiązane przyjąć rozstrzygnięcie zespołu mediacyjnego jako rozwiązanie ostateczne.</w:t>
      </w:r>
    </w:p>
    <w:p w:rsidR="00BA0FF9" w:rsidRDefault="00BA0FF9" w:rsidP="00450880">
      <w:pPr>
        <w:spacing w:line="360" w:lineRule="auto"/>
        <w:jc w:val="center"/>
        <w:rPr>
          <w:b/>
          <w:sz w:val="24"/>
          <w:szCs w:val="24"/>
        </w:rPr>
      </w:pPr>
    </w:p>
    <w:p w:rsidR="005C5526" w:rsidRPr="00103204" w:rsidRDefault="005C5526" w:rsidP="00BA0FF9">
      <w:pPr>
        <w:spacing w:line="480" w:lineRule="auto"/>
        <w:jc w:val="center"/>
        <w:rPr>
          <w:b/>
          <w:sz w:val="24"/>
          <w:szCs w:val="24"/>
        </w:rPr>
      </w:pPr>
      <w:r w:rsidRPr="00103204">
        <w:rPr>
          <w:b/>
          <w:sz w:val="24"/>
          <w:szCs w:val="24"/>
        </w:rPr>
        <w:t>Rozdział 4</w:t>
      </w:r>
    </w:p>
    <w:p w:rsidR="005C5526" w:rsidRPr="00103204" w:rsidRDefault="005C5526" w:rsidP="00BA0FF9">
      <w:pPr>
        <w:spacing w:line="480" w:lineRule="auto"/>
        <w:jc w:val="center"/>
        <w:rPr>
          <w:b/>
          <w:sz w:val="24"/>
          <w:szCs w:val="24"/>
        </w:rPr>
      </w:pPr>
      <w:r w:rsidRPr="00103204">
        <w:rPr>
          <w:b/>
          <w:sz w:val="24"/>
          <w:szCs w:val="24"/>
        </w:rPr>
        <w:t>Organizacja Szkoły</w:t>
      </w:r>
    </w:p>
    <w:p w:rsidR="005C5526" w:rsidRPr="00103204" w:rsidRDefault="005C5526" w:rsidP="00450880">
      <w:pPr>
        <w:widowControl w:val="0"/>
        <w:numPr>
          <w:ilvl w:val="0"/>
          <w:numId w:val="2"/>
        </w:numPr>
        <w:autoSpaceDE w:val="0"/>
        <w:spacing w:line="360" w:lineRule="auto"/>
        <w:jc w:val="center"/>
        <w:rPr>
          <w:sz w:val="24"/>
          <w:szCs w:val="24"/>
        </w:rPr>
      </w:pPr>
      <w:r w:rsidRPr="00103204">
        <w:rPr>
          <w:b/>
          <w:sz w:val="24"/>
          <w:szCs w:val="24"/>
        </w:rPr>
        <w:t xml:space="preserve">§ </w:t>
      </w:r>
      <w:r w:rsidR="003E388E" w:rsidRPr="00103204">
        <w:rPr>
          <w:b/>
          <w:sz w:val="24"/>
          <w:szCs w:val="24"/>
        </w:rPr>
        <w:t>11</w:t>
      </w:r>
    </w:p>
    <w:p w:rsidR="005C5526" w:rsidRPr="00103204" w:rsidRDefault="005C5526" w:rsidP="00450880">
      <w:pPr>
        <w:widowControl w:val="0"/>
        <w:numPr>
          <w:ilvl w:val="0"/>
          <w:numId w:val="2"/>
        </w:numPr>
        <w:autoSpaceDE w:val="0"/>
        <w:spacing w:line="360" w:lineRule="auto"/>
        <w:jc w:val="center"/>
        <w:rPr>
          <w:sz w:val="24"/>
          <w:szCs w:val="24"/>
        </w:rPr>
      </w:pPr>
    </w:p>
    <w:p w:rsidR="002873E0" w:rsidRPr="00103204" w:rsidRDefault="005310C4" w:rsidP="00531A32">
      <w:pPr>
        <w:numPr>
          <w:ilvl w:val="0"/>
          <w:numId w:val="71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Podstawową jednostką organizacyjną Szkoły jest oddział, a podstawową formą pracy Szkoły jest system klasowo-lekcyjny</w:t>
      </w:r>
      <w:r w:rsidR="002873E0" w:rsidRPr="00103204">
        <w:rPr>
          <w:sz w:val="24"/>
          <w:szCs w:val="24"/>
        </w:rPr>
        <w:t>.</w:t>
      </w:r>
    </w:p>
    <w:p w:rsidR="002873E0" w:rsidRPr="00103204" w:rsidRDefault="005310C4" w:rsidP="00531A32">
      <w:pPr>
        <w:numPr>
          <w:ilvl w:val="0"/>
          <w:numId w:val="71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Zajęcia edukacyjne</w:t>
      </w:r>
      <w:r w:rsidR="002873E0" w:rsidRPr="00103204">
        <w:rPr>
          <w:sz w:val="24"/>
          <w:szCs w:val="24"/>
        </w:rPr>
        <w:t>,</w:t>
      </w:r>
      <w:r w:rsidRPr="00103204">
        <w:rPr>
          <w:sz w:val="24"/>
          <w:szCs w:val="24"/>
        </w:rPr>
        <w:t xml:space="preserve"> stanowiące realizację podstawy programowej kształcenia ogólnego</w:t>
      </w:r>
      <w:r w:rsidR="0086411F" w:rsidRPr="00103204">
        <w:rPr>
          <w:sz w:val="24"/>
          <w:szCs w:val="24"/>
        </w:rPr>
        <w:t>,</w:t>
      </w:r>
      <w:r w:rsidRPr="00103204">
        <w:rPr>
          <w:sz w:val="24"/>
          <w:szCs w:val="24"/>
        </w:rPr>
        <w:t xml:space="preserve"> są organizowane w oddziałach lub grupach międzyoddziałowych.</w:t>
      </w:r>
    </w:p>
    <w:p w:rsidR="002873E0" w:rsidRPr="00103204" w:rsidRDefault="00ED721F" w:rsidP="00531A32">
      <w:pPr>
        <w:numPr>
          <w:ilvl w:val="0"/>
          <w:numId w:val="71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Godzina lekcyjna trwa 45 minut. </w:t>
      </w:r>
      <w:r w:rsidR="00A70194" w:rsidRPr="00103204">
        <w:rPr>
          <w:sz w:val="24"/>
          <w:szCs w:val="24"/>
        </w:rPr>
        <w:t xml:space="preserve">W uzasadnionych przypadkach dopuszcza się prowadzenie zajęć edukacyjnych w czasie od 30 do 60 minut, zachowując ogólny tygodniowy czas trwania zajęć edukacyjnych ustalony w tygodniowym rozkładzie zajęć opracowanym przez dyrektora </w:t>
      </w:r>
      <w:r w:rsidR="00421AB1" w:rsidRPr="00103204">
        <w:rPr>
          <w:sz w:val="24"/>
          <w:szCs w:val="24"/>
        </w:rPr>
        <w:t>S</w:t>
      </w:r>
      <w:r w:rsidR="00A70194" w:rsidRPr="00103204">
        <w:rPr>
          <w:sz w:val="24"/>
          <w:szCs w:val="24"/>
        </w:rPr>
        <w:t>zkoły.</w:t>
      </w:r>
    </w:p>
    <w:p w:rsidR="002873E0" w:rsidRPr="00103204" w:rsidRDefault="00ED721F" w:rsidP="00531A32">
      <w:pPr>
        <w:numPr>
          <w:ilvl w:val="0"/>
          <w:numId w:val="71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Szkoła, w miarę posiadanych możliwości, organizuje zajęcia pozalekcyjne oraz wprowadza zajęcia edukacyjne nadobowiązkowe.</w:t>
      </w:r>
    </w:p>
    <w:p w:rsidR="004B3B09" w:rsidRPr="00103204" w:rsidRDefault="004B3B09" w:rsidP="00531A32">
      <w:pPr>
        <w:numPr>
          <w:ilvl w:val="0"/>
          <w:numId w:val="71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W </w:t>
      </w:r>
      <w:r w:rsidR="00FF502F" w:rsidRPr="00103204">
        <w:rPr>
          <w:sz w:val="24"/>
          <w:szCs w:val="24"/>
        </w:rPr>
        <w:t>S</w:t>
      </w:r>
      <w:r w:rsidRPr="00103204">
        <w:rPr>
          <w:sz w:val="24"/>
          <w:szCs w:val="24"/>
        </w:rPr>
        <w:t xml:space="preserve">zkole działają koła zainteresowań, których celem jest zapewnienie opieki wychowawczej, stworzenie warunków do nauki własnej, rozwijanie zainteresowań </w:t>
      </w:r>
    </w:p>
    <w:p w:rsidR="004B3B09" w:rsidRPr="00103204" w:rsidRDefault="004B3B09" w:rsidP="00450880">
      <w:pPr>
        <w:spacing w:line="360" w:lineRule="auto"/>
        <w:ind w:left="360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i uzdolnień.</w:t>
      </w:r>
    </w:p>
    <w:p w:rsidR="002873E0" w:rsidRPr="00103204" w:rsidRDefault="00ED721F" w:rsidP="00531A32">
      <w:pPr>
        <w:numPr>
          <w:ilvl w:val="0"/>
          <w:numId w:val="71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Istnieje możliwość zorganizowania dla uczniów mającyc</w:t>
      </w:r>
      <w:r w:rsidR="00CC3F70" w:rsidRPr="00103204">
        <w:rPr>
          <w:sz w:val="24"/>
          <w:szCs w:val="24"/>
        </w:rPr>
        <w:t>h trudności w nauce i uczniów z </w:t>
      </w:r>
      <w:r w:rsidRPr="00103204">
        <w:rPr>
          <w:sz w:val="24"/>
          <w:szCs w:val="24"/>
        </w:rPr>
        <w:t>zaburzeniami rozwojowymi zajęć wyrównawczych</w:t>
      </w:r>
      <w:r w:rsidR="00C71758" w:rsidRPr="00103204">
        <w:rPr>
          <w:sz w:val="24"/>
          <w:szCs w:val="24"/>
        </w:rPr>
        <w:t xml:space="preserve"> i korekcyjno-kompensacyjnych w </w:t>
      </w:r>
      <w:r w:rsidRPr="00103204">
        <w:rPr>
          <w:sz w:val="24"/>
          <w:szCs w:val="24"/>
        </w:rPr>
        <w:t>miarę możliwości kadrowych i finansowych Szkoły.</w:t>
      </w:r>
    </w:p>
    <w:p w:rsidR="002873E0" w:rsidRPr="00103204" w:rsidRDefault="005C5526" w:rsidP="00531A32">
      <w:pPr>
        <w:numPr>
          <w:ilvl w:val="0"/>
          <w:numId w:val="71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lastRenderedPageBreak/>
        <w:t>Okresem przeznaczonym na realizację materiału programoweg</w:t>
      </w:r>
      <w:r w:rsidR="00891FC2" w:rsidRPr="00103204">
        <w:rPr>
          <w:sz w:val="24"/>
          <w:szCs w:val="24"/>
        </w:rPr>
        <w:t>o jednej klasy jest rok szkolny/</w:t>
      </w:r>
      <w:r w:rsidR="004B3B09" w:rsidRPr="00103204">
        <w:rPr>
          <w:sz w:val="24"/>
          <w:szCs w:val="24"/>
        </w:rPr>
        <w:t>półrocze.</w:t>
      </w:r>
    </w:p>
    <w:p w:rsidR="002873E0" w:rsidRPr="00103204" w:rsidRDefault="005C5526" w:rsidP="00531A32">
      <w:pPr>
        <w:numPr>
          <w:ilvl w:val="0"/>
          <w:numId w:val="71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Termin rozpoczęcia i </w:t>
      </w:r>
      <w:r w:rsidR="0086411F" w:rsidRPr="00103204">
        <w:rPr>
          <w:sz w:val="24"/>
          <w:szCs w:val="24"/>
        </w:rPr>
        <w:t>za</w:t>
      </w:r>
      <w:r w:rsidRPr="00103204">
        <w:rPr>
          <w:sz w:val="24"/>
          <w:szCs w:val="24"/>
        </w:rPr>
        <w:t>kończenia zajęć edukacyjnych, przerw świątecznych oraz ferii zimowych i letnich określają przepisy o organizacji roku szkolnego.</w:t>
      </w:r>
    </w:p>
    <w:p w:rsidR="005C5526" w:rsidRPr="00103204" w:rsidRDefault="005C5526" w:rsidP="00531A32">
      <w:pPr>
        <w:numPr>
          <w:ilvl w:val="0"/>
          <w:numId w:val="71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Podstawę organizacji pracy Szkoły w danym roku sz</w:t>
      </w:r>
      <w:r w:rsidR="002873E0" w:rsidRPr="00103204">
        <w:rPr>
          <w:sz w:val="24"/>
          <w:szCs w:val="24"/>
        </w:rPr>
        <w:t>kolnym stanowią ustalone przez dyrektora i zaopiniowane przez radę p</w:t>
      </w:r>
      <w:r w:rsidRPr="00103204">
        <w:rPr>
          <w:sz w:val="24"/>
          <w:szCs w:val="24"/>
        </w:rPr>
        <w:t>edagogiczną:</w:t>
      </w:r>
    </w:p>
    <w:p w:rsidR="005C5526" w:rsidRPr="00103204" w:rsidRDefault="005C5526" w:rsidP="00531A32">
      <w:pPr>
        <w:widowControl w:val="0"/>
        <w:numPr>
          <w:ilvl w:val="0"/>
          <w:numId w:val="26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szkolny plan nauczania,</w:t>
      </w:r>
    </w:p>
    <w:p w:rsidR="005C5526" w:rsidRPr="00103204" w:rsidRDefault="005C5526" w:rsidP="00531A32">
      <w:pPr>
        <w:widowControl w:val="0"/>
        <w:numPr>
          <w:ilvl w:val="0"/>
          <w:numId w:val="26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arkusz organizacji </w:t>
      </w:r>
      <w:r w:rsidR="007C634D" w:rsidRPr="00103204">
        <w:rPr>
          <w:sz w:val="24"/>
          <w:szCs w:val="24"/>
        </w:rPr>
        <w:t xml:space="preserve">pracy </w:t>
      </w:r>
      <w:r w:rsidR="004F59AD" w:rsidRPr="00103204">
        <w:rPr>
          <w:sz w:val="24"/>
          <w:szCs w:val="24"/>
        </w:rPr>
        <w:t>S</w:t>
      </w:r>
      <w:r w:rsidR="007C634D" w:rsidRPr="00103204">
        <w:rPr>
          <w:sz w:val="24"/>
          <w:szCs w:val="24"/>
        </w:rPr>
        <w:t>zkoły</w:t>
      </w:r>
      <w:r w:rsidRPr="00103204">
        <w:rPr>
          <w:sz w:val="24"/>
          <w:szCs w:val="24"/>
        </w:rPr>
        <w:t>,</w:t>
      </w:r>
    </w:p>
    <w:p w:rsidR="005C5526" w:rsidRPr="00103204" w:rsidRDefault="005C5526" w:rsidP="00531A32">
      <w:pPr>
        <w:widowControl w:val="0"/>
        <w:numPr>
          <w:ilvl w:val="0"/>
          <w:numId w:val="26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tygodniowy rozkład zajęć.</w:t>
      </w:r>
    </w:p>
    <w:p w:rsidR="002873E0" w:rsidRPr="00103204" w:rsidRDefault="005C5526" w:rsidP="00531A32">
      <w:pPr>
        <w:pStyle w:val="Akapitzlist"/>
        <w:widowControl w:val="0"/>
        <w:numPr>
          <w:ilvl w:val="0"/>
          <w:numId w:val="71"/>
        </w:numPr>
        <w:tabs>
          <w:tab w:val="left" w:pos="360"/>
          <w:tab w:val="left" w:pos="1080"/>
        </w:tabs>
        <w:autoSpaceDE w:val="0"/>
        <w:spacing w:line="360" w:lineRule="auto"/>
        <w:jc w:val="both"/>
      </w:pPr>
      <w:r w:rsidRPr="00103204">
        <w:t>Szkolny plan nauczania ustala się dla danego etapu edukacyjnego, z wyodrębnieniem każdego roku szkolnego oraz wskazaniem prze</w:t>
      </w:r>
      <w:r w:rsidR="002873E0" w:rsidRPr="00103204">
        <w:t>znaczenia godzin do dyspozycji d</w:t>
      </w:r>
      <w:r w:rsidRPr="00103204">
        <w:t>yrektora, na podstawie ramowego planu nauczania, określonego w odrębnych przepisach.</w:t>
      </w:r>
    </w:p>
    <w:p w:rsidR="002873E0" w:rsidRPr="00103204" w:rsidRDefault="00544680" w:rsidP="00531A32">
      <w:pPr>
        <w:widowControl w:val="0"/>
        <w:numPr>
          <w:ilvl w:val="0"/>
          <w:numId w:val="71"/>
        </w:numPr>
        <w:tabs>
          <w:tab w:val="left" w:pos="108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Szczegółową organizację nauczania, wychowania i opieki w danym roku szkolnym określa arkusz organizacji Szkoły opracowany przez dyrektora, z uwzględnieniem szkolnych planów nauczania, o których mowa w odrębnych przepisach. Arkusz organizacji Szkoły zatwierdza organ prowadzący Szkołę.</w:t>
      </w:r>
    </w:p>
    <w:p w:rsidR="002873E0" w:rsidRPr="00103204" w:rsidRDefault="005C5526" w:rsidP="00531A32">
      <w:pPr>
        <w:widowControl w:val="0"/>
        <w:numPr>
          <w:ilvl w:val="0"/>
          <w:numId w:val="71"/>
        </w:numPr>
        <w:tabs>
          <w:tab w:val="left" w:pos="108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Organizację stałych, obowiązkowych i nadobowiązkowych zajęć edukacyjnych określa tygodniowy rozkład zajęć, ustalony na podstawie zatwierdzonego arkusza organizacji Szkoły, z uwzględnieniem zasad ochrony zdrowia i higieny pracy.</w:t>
      </w:r>
    </w:p>
    <w:p w:rsidR="002873E0" w:rsidRPr="00103204" w:rsidRDefault="005C5526" w:rsidP="00531A32">
      <w:pPr>
        <w:widowControl w:val="0"/>
        <w:numPr>
          <w:ilvl w:val="0"/>
          <w:numId w:val="71"/>
        </w:numPr>
        <w:tabs>
          <w:tab w:val="left" w:pos="108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Zasady tworzenia, treść i sposób realizacji planu finansowego określają odrębne przepisy.</w:t>
      </w:r>
    </w:p>
    <w:p w:rsidR="009650FB" w:rsidRPr="00103204" w:rsidRDefault="009650FB" w:rsidP="00531A32">
      <w:pPr>
        <w:widowControl w:val="0"/>
        <w:numPr>
          <w:ilvl w:val="0"/>
          <w:numId w:val="71"/>
        </w:numPr>
        <w:tabs>
          <w:tab w:val="left" w:pos="108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Szkoła zapewnia bezpieczeństwo uczni</w:t>
      </w:r>
      <w:r w:rsidR="00B776FE" w:rsidRPr="00103204">
        <w:rPr>
          <w:sz w:val="24"/>
          <w:szCs w:val="24"/>
        </w:rPr>
        <w:t>om</w:t>
      </w:r>
      <w:r w:rsidRPr="00103204">
        <w:rPr>
          <w:sz w:val="24"/>
          <w:szCs w:val="24"/>
        </w:rPr>
        <w:t xml:space="preserve"> oraz ochrania ich zdrowie i życie: </w:t>
      </w:r>
    </w:p>
    <w:p w:rsidR="009650FB" w:rsidRPr="00103204" w:rsidRDefault="009650FB" w:rsidP="005B08D3">
      <w:pPr>
        <w:widowControl w:val="0"/>
        <w:tabs>
          <w:tab w:val="left" w:pos="360"/>
        </w:tabs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1)w czasie pobytu w Szkole poprzez:</w:t>
      </w:r>
    </w:p>
    <w:p w:rsidR="009650FB" w:rsidRPr="00103204" w:rsidRDefault="002873E0" w:rsidP="00175A22">
      <w:pPr>
        <w:widowControl w:val="0"/>
        <w:tabs>
          <w:tab w:val="left" w:pos="567"/>
        </w:tabs>
        <w:autoSpaceDE w:val="0"/>
        <w:spacing w:line="360" w:lineRule="auto"/>
        <w:ind w:left="993" w:hanging="284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a) </w:t>
      </w:r>
      <w:r w:rsidR="009650FB" w:rsidRPr="00103204">
        <w:rPr>
          <w:sz w:val="24"/>
          <w:szCs w:val="24"/>
        </w:rPr>
        <w:t>dyżury nauczycieli zgodnie z ustalonym harmonogramem</w:t>
      </w:r>
      <w:r w:rsidR="005B08D3" w:rsidRPr="00103204">
        <w:rPr>
          <w:sz w:val="24"/>
          <w:szCs w:val="24"/>
        </w:rPr>
        <w:t>,</w:t>
      </w:r>
    </w:p>
    <w:p w:rsidR="009650FB" w:rsidRPr="00103204" w:rsidRDefault="002873E0" w:rsidP="00175A22">
      <w:pPr>
        <w:widowControl w:val="0"/>
        <w:tabs>
          <w:tab w:val="left" w:pos="709"/>
        </w:tabs>
        <w:autoSpaceDE w:val="0"/>
        <w:spacing w:line="360" w:lineRule="auto"/>
        <w:ind w:left="993" w:hanging="284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b)</w:t>
      </w:r>
      <w:r w:rsidR="009650FB" w:rsidRPr="00103204">
        <w:rPr>
          <w:sz w:val="24"/>
          <w:szCs w:val="24"/>
        </w:rPr>
        <w:t>prowadzenie wszelkich zajęć pod nadzorem nauczycieli,</w:t>
      </w:r>
    </w:p>
    <w:p w:rsidR="009650FB" w:rsidRPr="00103204" w:rsidRDefault="002873E0" w:rsidP="00175A22">
      <w:pPr>
        <w:widowControl w:val="0"/>
        <w:tabs>
          <w:tab w:val="left" w:pos="567"/>
        </w:tabs>
        <w:autoSpaceDE w:val="0"/>
        <w:spacing w:line="360" w:lineRule="auto"/>
        <w:ind w:left="993" w:hanging="284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c)</w:t>
      </w:r>
      <w:r w:rsidR="009650FB" w:rsidRPr="00103204">
        <w:rPr>
          <w:sz w:val="24"/>
          <w:szCs w:val="24"/>
        </w:rPr>
        <w:t>uwzględnienie w tygodniowym rozkładzie zajęć ró</w:t>
      </w:r>
      <w:r w:rsidR="00CC3F70" w:rsidRPr="00103204">
        <w:rPr>
          <w:sz w:val="24"/>
          <w:szCs w:val="24"/>
        </w:rPr>
        <w:t>wnomiernego rozłożenia zajęć w </w:t>
      </w:r>
      <w:r w:rsidR="009650FB" w:rsidRPr="00103204">
        <w:rPr>
          <w:sz w:val="24"/>
          <w:szCs w:val="24"/>
        </w:rPr>
        <w:t>każdym dniu,</w:t>
      </w:r>
    </w:p>
    <w:p w:rsidR="009650FB" w:rsidRPr="00103204" w:rsidRDefault="009650FB" w:rsidP="00175A22">
      <w:pPr>
        <w:widowControl w:val="0"/>
        <w:tabs>
          <w:tab w:val="left" w:pos="360"/>
          <w:tab w:val="left" w:pos="426"/>
          <w:tab w:val="left" w:pos="567"/>
        </w:tabs>
        <w:autoSpaceDE w:val="0"/>
        <w:spacing w:line="360" w:lineRule="auto"/>
        <w:ind w:left="993" w:hanging="284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d)zapewnienie ró</w:t>
      </w:r>
      <w:r w:rsidR="005B08D3" w:rsidRPr="00103204">
        <w:rPr>
          <w:sz w:val="24"/>
          <w:szCs w:val="24"/>
        </w:rPr>
        <w:t>żnorodności zajęć w każdym dniu,</w:t>
      </w:r>
    </w:p>
    <w:p w:rsidR="009650FB" w:rsidRPr="00103204" w:rsidRDefault="009650FB" w:rsidP="005B08D3">
      <w:pPr>
        <w:widowControl w:val="0"/>
        <w:tabs>
          <w:tab w:val="left" w:pos="360"/>
          <w:tab w:val="left" w:pos="426"/>
        </w:tabs>
        <w:autoSpaceDE w:val="0"/>
        <w:spacing w:line="360" w:lineRule="auto"/>
        <w:ind w:left="993" w:hanging="567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2)w czasie pobytu poza Szkołą poprzez:</w:t>
      </w:r>
    </w:p>
    <w:p w:rsidR="009650FB" w:rsidRPr="00103204" w:rsidRDefault="009650FB" w:rsidP="001B4D41">
      <w:pPr>
        <w:widowControl w:val="0"/>
        <w:tabs>
          <w:tab w:val="left" w:pos="709"/>
        </w:tabs>
        <w:autoSpaceDE w:val="0"/>
        <w:spacing w:line="360" w:lineRule="auto"/>
        <w:ind w:left="993" w:hanging="284"/>
        <w:rPr>
          <w:sz w:val="24"/>
          <w:szCs w:val="24"/>
        </w:rPr>
      </w:pPr>
      <w:r w:rsidRPr="00103204">
        <w:rPr>
          <w:sz w:val="24"/>
          <w:szCs w:val="24"/>
        </w:rPr>
        <w:t>a)przydzielanieopiekunówwycieczekszkolnychzgodniezobowiązu</w:t>
      </w:r>
      <w:r w:rsidR="001B4D41">
        <w:rPr>
          <w:sz w:val="24"/>
          <w:szCs w:val="24"/>
        </w:rPr>
        <w:t xml:space="preserve">jącymi </w:t>
      </w:r>
      <w:r w:rsidRPr="00103204">
        <w:rPr>
          <w:sz w:val="24"/>
          <w:szCs w:val="24"/>
        </w:rPr>
        <w:t>przepisami,</w:t>
      </w:r>
    </w:p>
    <w:p w:rsidR="009650FB" w:rsidRPr="00103204" w:rsidRDefault="009650FB" w:rsidP="001B4D41">
      <w:pPr>
        <w:widowControl w:val="0"/>
        <w:tabs>
          <w:tab w:val="left" w:pos="709"/>
          <w:tab w:val="left" w:pos="1134"/>
        </w:tabs>
        <w:autoSpaceDE w:val="0"/>
        <w:spacing w:line="360" w:lineRule="auto"/>
        <w:ind w:left="993" w:hanging="284"/>
        <w:rPr>
          <w:sz w:val="24"/>
          <w:szCs w:val="24"/>
        </w:rPr>
      </w:pPr>
      <w:r w:rsidRPr="00103204">
        <w:rPr>
          <w:sz w:val="24"/>
          <w:szCs w:val="24"/>
        </w:rPr>
        <w:t>b)zgłaszaniewłaściwymsłużbomautokarów wycieczkowych w celu</w:t>
      </w:r>
      <w:r w:rsidR="0013763F" w:rsidRPr="00103204">
        <w:rPr>
          <w:sz w:val="24"/>
          <w:szCs w:val="24"/>
        </w:rPr>
        <w:t xml:space="preserve"> dokonania kontroli technicznej (w uzasadnionych przypadkach),</w:t>
      </w:r>
    </w:p>
    <w:p w:rsidR="001B4D41" w:rsidRDefault="009650FB" w:rsidP="001B4D41">
      <w:pPr>
        <w:widowControl w:val="0"/>
        <w:tabs>
          <w:tab w:val="left" w:pos="709"/>
        </w:tabs>
        <w:autoSpaceDE w:val="0"/>
        <w:spacing w:line="360" w:lineRule="auto"/>
        <w:ind w:left="993" w:hanging="284"/>
        <w:rPr>
          <w:sz w:val="24"/>
          <w:szCs w:val="24"/>
        </w:rPr>
      </w:pPr>
      <w:r w:rsidRPr="00103204">
        <w:rPr>
          <w:sz w:val="24"/>
          <w:szCs w:val="24"/>
        </w:rPr>
        <w:t>c)zaopatrzenieuczniówwodpowiednisprzętiśrodkiochrony</w:t>
      </w:r>
      <w:r w:rsidR="00175A22">
        <w:rPr>
          <w:sz w:val="24"/>
          <w:szCs w:val="24"/>
        </w:rPr>
        <w:t xml:space="preserve">indywidualnej </w:t>
      </w:r>
    </w:p>
    <w:p w:rsidR="004B3B09" w:rsidRPr="00103204" w:rsidRDefault="00175A22" w:rsidP="001B4D41">
      <w:pPr>
        <w:widowControl w:val="0"/>
        <w:tabs>
          <w:tab w:val="left" w:pos="709"/>
        </w:tabs>
        <w:autoSpaceDE w:val="0"/>
        <w:spacing w:line="360" w:lineRule="auto"/>
        <w:ind w:left="993" w:hanging="284"/>
        <w:rPr>
          <w:sz w:val="24"/>
          <w:szCs w:val="24"/>
        </w:rPr>
      </w:pPr>
      <w:r>
        <w:rPr>
          <w:sz w:val="24"/>
          <w:szCs w:val="24"/>
        </w:rPr>
        <w:t>w c</w:t>
      </w:r>
      <w:r w:rsidR="009650FB" w:rsidRPr="00103204">
        <w:rPr>
          <w:sz w:val="24"/>
          <w:szCs w:val="24"/>
        </w:rPr>
        <w:t>zasieprac na rzecz Szkoły lub środowiska.</w:t>
      </w:r>
    </w:p>
    <w:p w:rsidR="004B3B09" w:rsidRPr="00103204" w:rsidRDefault="004B3B09" w:rsidP="00531A32">
      <w:pPr>
        <w:widowControl w:val="0"/>
        <w:numPr>
          <w:ilvl w:val="0"/>
          <w:numId w:val="71"/>
        </w:numPr>
        <w:tabs>
          <w:tab w:val="left" w:pos="1080"/>
        </w:tabs>
        <w:autoSpaceDE w:val="0"/>
        <w:spacing w:line="360" w:lineRule="auto"/>
        <w:jc w:val="both"/>
        <w:rPr>
          <w:strike/>
          <w:sz w:val="24"/>
          <w:szCs w:val="24"/>
        </w:rPr>
      </w:pPr>
      <w:r w:rsidRPr="00103204">
        <w:rPr>
          <w:sz w:val="24"/>
          <w:szCs w:val="24"/>
        </w:rPr>
        <w:t xml:space="preserve">Szkoła organizuje wycieczki, których terminy i program uwzględnia roczny plan pracy </w:t>
      </w:r>
      <w:r w:rsidR="008D3E1D" w:rsidRPr="00103204">
        <w:rPr>
          <w:sz w:val="24"/>
          <w:szCs w:val="24"/>
        </w:rPr>
        <w:lastRenderedPageBreak/>
        <w:t>S</w:t>
      </w:r>
      <w:r w:rsidRPr="00103204">
        <w:rPr>
          <w:sz w:val="24"/>
          <w:szCs w:val="24"/>
        </w:rPr>
        <w:t>zkoły. Organizowane są one za zgodą rodziców, którzy ponoszą również ich koszty.</w:t>
      </w:r>
    </w:p>
    <w:p w:rsidR="00A955EB" w:rsidRPr="00103204" w:rsidRDefault="004B3B09" w:rsidP="00531A32">
      <w:pPr>
        <w:widowControl w:val="0"/>
        <w:numPr>
          <w:ilvl w:val="0"/>
          <w:numId w:val="71"/>
        </w:numPr>
        <w:tabs>
          <w:tab w:val="left" w:pos="1080"/>
        </w:tabs>
        <w:autoSpaceDE w:val="0"/>
        <w:spacing w:line="360" w:lineRule="auto"/>
        <w:jc w:val="both"/>
        <w:rPr>
          <w:strike/>
          <w:sz w:val="24"/>
          <w:szCs w:val="24"/>
        </w:rPr>
      </w:pPr>
      <w:r w:rsidRPr="00103204">
        <w:rPr>
          <w:sz w:val="24"/>
          <w:szCs w:val="24"/>
        </w:rPr>
        <w:t>W Szkole obowiązuje Rejestr Wyjść</w:t>
      </w:r>
      <w:r w:rsidR="00A955EB" w:rsidRPr="00103204">
        <w:rPr>
          <w:sz w:val="24"/>
          <w:szCs w:val="24"/>
        </w:rPr>
        <w:t xml:space="preserve"> Grupowych.</w:t>
      </w:r>
    </w:p>
    <w:p w:rsidR="00AD72AE" w:rsidRPr="00103204" w:rsidRDefault="009650FB" w:rsidP="00531A32">
      <w:pPr>
        <w:widowControl w:val="0"/>
        <w:numPr>
          <w:ilvl w:val="0"/>
          <w:numId w:val="71"/>
        </w:numPr>
        <w:tabs>
          <w:tab w:val="left" w:pos="108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W budynku Szkoły zapewnia się:</w:t>
      </w:r>
    </w:p>
    <w:p w:rsidR="00AD72AE" w:rsidRPr="00103204" w:rsidRDefault="009650FB" w:rsidP="00531A32">
      <w:pPr>
        <w:widowControl w:val="0"/>
        <w:numPr>
          <w:ilvl w:val="0"/>
          <w:numId w:val="72"/>
        </w:numPr>
        <w:tabs>
          <w:tab w:val="left" w:pos="360"/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oznaczenie dróg ewakuacyjnych i wywieszen</w:t>
      </w:r>
      <w:r w:rsidR="00AD72AE" w:rsidRPr="00103204">
        <w:rPr>
          <w:sz w:val="24"/>
          <w:szCs w:val="24"/>
        </w:rPr>
        <w:t>ie planu ewakuacji w widocznych</w:t>
      </w:r>
    </w:p>
    <w:p w:rsidR="00AD72AE" w:rsidRPr="00103204" w:rsidRDefault="00AD72AE" w:rsidP="00450880">
      <w:pPr>
        <w:widowControl w:val="0"/>
        <w:tabs>
          <w:tab w:val="left" w:pos="360"/>
          <w:tab w:val="left" w:pos="709"/>
        </w:tabs>
        <w:autoSpaceDE w:val="0"/>
        <w:spacing w:line="360" w:lineRule="auto"/>
        <w:ind w:left="720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miejscach,</w:t>
      </w:r>
    </w:p>
    <w:p w:rsidR="009650FB" w:rsidRPr="00103204" w:rsidRDefault="009650FB" w:rsidP="00531A32">
      <w:pPr>
        <w:widowControl w:val="0"/>
        <w:numPr>
          <w:ilvl w:val="0"/>
          <w:numId w:val="72"/>
        </w:numPr>
        <w:tabs>
          <w:tab w:val="left" w:pos="360"/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odpowiednią wentylację i ogrzewanie oraz właś</w:t>
      </w:r>
      <w:r w:rsidR="00AD72AE" w:rsidRPr="00103204">
        <w:rPr>
          <w:sz w:val="24"/>
          <w:szCs w:val="24"/>
        </w:rPr>
        <w:t>ciwe oświetlenie sal lekcyjn</w:t>
      </w:r>
      <w:r w:rsidR="008D3E1D" w:rsidRPr="00103204">
        <w:rPr>
          <w:sz w:val="24"/>
          <w:szCs w:val="24"/>
        </w:rPr>
        <w:t>ych</w:t>
      </w:r>
      <w:r w:rsidR="00A97FB2" w:rsidRPr="00103204">
        <w:rPr>
          <w:sz w:val="24"/>
          <w:szCs w:val="24"/>
        </w:rPr>
        <w:t>,</w:t>
      </w:r>
    </w:p>
    <w:p w:rsidR="009650FB" w:rsidRPr="00103204" w:rsidRDefault="009650FB" w:rsidP="00531A32">
      <w:pPr>
        <w:widowControl w:val="0"/>
        <w:numPr>
          <w:ilvl w:val="0"/>
          <w:numId w:val="72"/>
        </w:numPr>
        <w:tabs>
          <w:tab w:val="left" w:pos="360"/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odpowiednieoznakowaniemiejscpracyorazpomieszczeń,doktórychjest wzbronio</w:t>
      </w:r>
      <w:r w:rsidR="00AD72AE" w:rsidRPr="00103204">
        <w:rPr>
          <w:sz w:val="24"/>
          <w:szCs w:val="24"/>
        </w:rPr>
        <w:t>ny dostęp osobom nieuprawnionym,</w:t>
      </w:r>
    </w:p>
    <w:p w:rsidR="009650FB" w:rsidRPr="00103204" w:rsidRDefault="00AD72AE" w:rsidP="00531A32">
      <w:pPr>
        <w:widowControl w:val="0"/>
        <w:numPr>
          <w:ilvl w:val="0"/>
          <w:numId w:val="72"/>
        </w:numPr>
        <w:tabs>
          <w:tab w:val="left" w:pos="360"/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</w:t>
      </w:r>
      <w:r w:rsidR="009650FB" w:rsidRPr="00103204">
        <w:rPr>
          <w:sz w:val="24"/>
          <w:szCs w:val="24"/>
        </w:rPr>
        <w:t xml:space="preserve">abezpieczenie schodów balustradami z poręczami, a stopni schodów powierzchnią </w:t>
      </w:r>
      <w:r w:rsidRPr="00103204">
        <w:rPr>
          <w:sz w:val="24"/>
          <w:szCs w:val="24"/>
        </w:rPr>
        <w:t>antypoślizgową,</w:t>
      </w:r>
    </w:p>
    <w:p w:rsidR="009650FB" w:rsidRPr="00103204" w:rsidRDefault="009650FB" w:rsidP="00531A32">
      <w:pPr>
        <w:widowControl w:val="0"/>
        <w:numPr>
          <w:ilvl w:val="0"/>
          <w:numId w:val="72"/>
        </w:numPr>
        <w:tabs>
          <w:tab w:val="left" w:pos="360"/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wyposażenie gabinetu pielęgniarskieg</w:t>
      </w:r>
      <w:r w:rsidR="008F36D1" w:rsidRPr="00103204">
        <w:rPr>
          <w:sz w:val="24"/>
          <w:szCs w:val="24"/>
        </w:rPr>
        <w:t>o w odpowiedni sprzęt.</w:t>
      </w:r>
    </w:p>
    <w:p w:rsidR="001B4D41" w:rsidRDefault="00891FC2" w:rsidP="001B4D41">
      <w:pPr>
        <w:pStyle w:val="Akapitzlist"/>
        <w:widowControl w:val="0"/>
        <w:numPr>
          <w:ilvl w:val="0"/>
          <w:numId w:val="71"/>
        </w:numPr>
        <w:tabs>
          <w:tab w:val="left" w:pos="709"/>
        </w:tabs>
        <w:autoSpaceDE w:val="0"/>
        <w:spacing w:line="360" w:lineRule="auto"/>
        <w:jc w:val="both"/>
      </w:pPr>
      <w:r w:rsidRPr="00103204">
        <w:t xml:space="preserve">W celu dokumentowania bieżącej pracy z uczniem i udostępniania stałej informacji </w:t>
      </w:r>
    </w:p>
    <w:p w:rsidR="00B21275" w:rsidRPr="00103204" w:rsidRDefault="001B4D41" w:rsidP="001B4D41">
      <w:pPr>
        <w:pStyle w:val="Akapitzlist"/>
        <w:widowControl w:val="0"/>
        <w:tabs>
          <w:tab w:val="left" w:pos="709"/>
        </w:tabs>
        <w:autoSpaceDE w:val="0"/>
        <w:spacing w:line="360" w:lineRule="auto"/>
        <w:ind w:left="360"/>
        <w:jc w:val="both"/>
      </w:pPr>
      <w:r>
        <w:t xml:space="preserve">o </w:t>
      </w:r>
      <w:r w:rsidR="00891FC2" w:rsidRPr="00103204">
        <w:t>wynikach pracy uczniom i ich rodzicom szkoła prowadzi dziennik elektroniczny.Dziennik jest prowadzony zgodnie z odrębnymi przepisami.</w:t>
      </w:r>
    </w:p>
    <w:p w:rsidR="004B3B09" w:rsidRPr="00103204" w:rsidRDefault="004B3B09" w:rsidP="00531A32">
      <w:pPr>
        <w:widowControl w:val="0"/>
        <w:numPr>
          <w:ilvl w:val="0"/>
          <w:numId w:val="71"/>
        </w:numPr>
        <w:tabs>
          <w:tab w:val="left" w:pos="108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W </w:t>
      </w:r>
      <w:r w:rsidR="001A2A9C" w:rsidRPr="00103204">
        <w:rPr>
          <w:sz w:val="24"/>
          <w:szCs w:val="24"/>
        </w:rPr>
        <w:t>S</w:t>
      </w:r>
      <w:r w:rsidRPr="00103204">
        <w:rPr>
          <w:sz w:val="24"/>
          <w:szCs w:val="24"/>
        </w:rPr>
        <w:t xml:space="preserve">zkole prowadzona jest ewidencja uczniów w </w:t>
      </w:r>
      <w:r w:rsidR="00B21275" w:rsidRPr="00103204">
        <w:rPr>
          <w:sz w:val="24"/>
          <w:szCs w:val="24"/>
        </w:rPr>
        <w:t>wersji elektronicznej</w:t>
      </w:r>
      <w:r w:rsidRPr="00103204">
        <w:rPr>
          <w:sz w:val="24"/>
          <w:szCs w:val="24"/>
        </w:rPr>
        <w:t>.</w:t>
      </w:r>
    </w:p>
    <w:p w:rsidR="00B21275" w:rsidRPr="00103204" w:rsidRDefault="004B3B09" w:rsidP="00531A32">
      <w:pPr>
        <w:widowControl w:val="0"/>
        <w:numPr>
          <w:ilvl w:val="0"/>
          <w:numId w:val="71"/>
        </w:numPr>
        <w:tabs>
          <w:tab w:val="left" w:pos="108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Kandydaci do </w:t>
      </w:r>
      <w:r w:rsidR="001A2A9C" w:rsidRPr="00103204">
        <w:rPr>
          <w:sz w:val="24"/>
          <w:szCs w:val="24"/>
        </w:rPr>
        <w:t>S</w:t>
      </w:r>
      <w:r w:rsidRPr="00103204">
        <w:rPr>
          <w:sz w:val="24"/>
          <w:szCs w:val="24"/>
        </w:rPr>
        <w:t>zkoły przyjmowani są w oparciu o regulamin rekrutacji, który jest opracowywany zgodni</w:t>
      </w:r>
      <w:r w:rsidR="00B21275" w:rsidRPr="00103204">
        <w:rPr>
          <w:sz w:val="24"/>
          <w:szCs w:val="24"/>
        </w:rPr>
        <w:t>e z aktualnymi przepisami prawa</w:t>
      </w:r>
      <w:r w:rsidR="00891FC2" w:rsidRPr="00103204">
        <w:rPr>
          <w:sz w:val="24"/>
          <w:szCs w:val="24"/>
        </w:rPr>
        <w:t>.</w:t>
      </w:r>
    </w:p>
    <w:p w:rsidR="00AD72AE" w:rsidRPr="00103204" w:rsidRDefault="009650FB" w:rsidP="001B4D41">
      <w:pPr>
        <w:widowControl w:val="0"/>
        <w:numPr>
          <w:ilvl w:val="0"/>
          <w:numId w:val="71"/>
        </w:numPr>
        <w:tabs>
          <w:tab w:val="left" w:pos="108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Szkoła prowadzi działania profilaktyczne polegające na:</w:t>
      </w:r>
    </w:p>
    <w:p w:rsidR="009650FB" w:rsidRPr="00103204" w:rsidRDefault="009650FB" w:rsidP="00531A32">
      <w:pPr>
        <w:widowControl w:val="0"/>
        <w:numPr>
          <w:ilvl w:val="0"/>
          <w:numId w:val="73"/>
        </w:numPr>
        <w:tabs>
          <w:tab w:val="left" w:pos="360"/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szkoleniu wszystkich pracowników w zakresie bezpieczeństwa i higieny pracy oraz udzielania </w:t>
      </w:r>
      <w:r w:rsidR="00AD72AE" w:rsidRPr="00103204">
        <w:rPr>
          <w:sz w:val="24"/>
          <w:szCs w:val="24"/>
        </w:rPr>
        <w:t>pierwszej pomocy przedmedycznej,</w:t>
      </w:r>
    </w:p>
    <w:p w:rsidR="009650FB" w:rsidRPr="00103204" w:rsidRDefault="009650FB" w:rsidP="00531A32">
      <w:pPr>
        <w:widowControl w:val="0"/>
        <w:numPr>
          <w:ilvl w:val="0"/>
          <w:numId w:val="73"/>
        </w:numPr>
        <w:tabs>
          <w:tab w:val="left" w:pos="360"/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zapewnieniu</w:t>
      </w:r>
      <w:r w:rsidR="00AD72AE" w:rsidRPr="00103204">
        <w:rPr>
          <w:sz w:val="24"/>
          <w:szCs w:val="24"/>
        </w:rPr>
        <w:t xml:space="preserve"> uczniom opieki pielęgniarskiej,</w:t>
      </w:r>
    </w:p>
    <w:p w:rsidR="009650FB" w:rsidRPr="00103204" w:rsidRDefault="009650FB" w:rsidP="00531A32">
      <w:pPr>
        <w:widowControl w:val="0"/>
        <w:numPr>
          <w:ilvl w:val="0"/>
          <w:numId w:val="73"/>
        </w:numPr>
        <w:tabs>
          <w:tab w:val="left" w:pos="360"/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omawianiu zasad bezpieczeństwa podczas godzin wychowawczych i na lekcjach organizacyjnych poszczeg</w:t>
      </w:r>
      <w:r w:rsidR="00AD72AE" w:rsidRPr="00103204">
        <w:rPr>
          <w:sz w:val="24"/>
          <w:szCs w:val="24"/>
        </w:rPr>
        <w:t>ólnych przedmiotów,</w:t>
      </w:r>
    </w:p>
    <w:p w:rsidR="009650FB" w:rsidRPr="00103204" w:rsidRDefault="009650FB" w:rsidP="00531A32">
      <w:pPr>
        <w:widowControl w:val="0"/>
        <w:numPr>
          <w:ilvl w:val="0"/>
          <w:numId w:val="73"/>
        </w:numPr>
        <w:tabs>
          <w:tab w:val="left" w:pos="360"/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umieszczaniu w pracowniach regulaminów pracowni oraz instrukcji obsługi urządzeń mechanicznych i elektrycznych.</w:t>
      </w:r>
    </w:p>
    <w:p w:rsidR="00AD72AE" w:rsidRPr="00103204" w:rsidRDefault="004F4F70" w:rsidP="00531A32">
      <w:pPr>
        <w:widowControl w:val="0"/>
        <w:numPr>
          <w:ilvl w:val="0"/>
          <w:numId w:val="71"/>
        </w:numPr>
        <w:tabs>
          <w:tab w:val="left" w:pos="108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W </w:t>
      </w:r>
      <w:r w:rsidR="00846BAA" w:rsidRPr="00103204">
        <w:rPr>
          <w:sz w:val="24"/>
          <w:szCs w:val="24"/>
        </w:rPr>
        <w:t>S</w:t>
      </w:r>
      <w:r w:rsidRPr="00103204">
        <w:rPr>
          <w:sz w:val="24"/>
          <w:szCs w:val="24"/>
        </w:rPr>
        <w:t xml:space="preserve">zkole wprowadzono monitoring wizyjny w celu zapewnienia bezpieczeństwa uczniom, pracownikom i wszystkim pozostałym osobom przebywającym na terenie </w:t>
      </w:r>
      <w:r w:rsidR="00B9464A" w:rsidRPr="00103204">
        <w:rPr>
          <w:sz w:val="24"/>
          <w:szCs w:val="24"/>
        </w:rPr>
        <w:t>S</w:t>
      </w:r>
      <w:r w:rsidRPr="00103204">
        <w:rPr>
          <w:sz w:val="24"/>
          <w:szCs w:val="24"/>
        </w:rPr>
        <w:t xml:space="preserve">zkoły oraz zabezpieczenia budynku </w:t>
      </w:r>
      <w:r w:rsidR="00B9464A" w:rsidRPr="00103204">
        <w:rPr>
          <w:sz w:val="24"/>
          <w:szCs w:val="24"/>
        </w:rPr>
        <w:t>S</w:t>
      </w:r>
      <w:r w:rsidRPr="00103204">
        <w:rPr>
          <w:sz w:val="24"/>
          <w:szCs w:val="24"/>
        </w:rPr>
        <w:t>zkoły przed innymi zagrożeniami.</w:t>
      </w:r>
      <w:r w:rsidR="00C84D48" w:rsidRPr="00103204">
        <w:rPr>
          <w:sz w:val="24"/>
          <w:szCs w:val="24"/>
        </w:rPr>
        <w:t xml:space="preserve"> Funkcjonowanie monitoringu określają odrębne przepisy oraz regulamin monitoringu wizyjnego szkoły.</w:t>
      </w:r>
    </w:p>
    <w:p w:rsidR="009B1AEC" w:rsidRPr="00103204" w:rsidRDefault="004F4F70" w:rsidP="00531A32">
      <w:pPr>
        <w:widowControl w:val="0"/>
        <w:numPr>
          <w:ilvl w:val="0"/>
          <w:numId w:val="74"/>
        </w:numPr>
        <w:tabs>
          <w:tab w:val="left" w:pos="360"/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Rejestr i podgląd kamer znajduje się w wybranych pomieszczeniach szkoły:</w:t>
      </w:r>
    </w:p>
    <w:p w:rsidR="009B1AEC" w:rsidRPr="00103204" w:rsidRDefault="004F4F70" w:rsidP="00531A32">
      <w:pPr>
        <w:widowControl w:val="0"/>
        <w:numPr>
          <w:ilvl w:val="1"/>
          <w:numId w:val="74"/>
        </w:numPr>
        <w:tabs>
          <w:tab w:val="left" w:pos="360"/>
          <w:tab w:val="left" w:pos="709"/>
        </w:tabs>
        <w:autoSpaceDE w:val="0"/>
        <w:spacing w:line="360" w:lineRule="auto"/>
        <w:ind w:left="993" w:hanging="284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kamery monitoringu wizyjnego mogą być umieszczone na zewnąt</w:t>
      </w:r>
      <w:r w:rsidR="009B1AEC" w:rsidRPr="00103204">
        <w:rPr>
          <w:sz w:val="24"/>
          <w:szCs w:val="24"/>
        </w:rPr>
        <w:t>rz i wewnątrz budynku szkolnego,</w:t>
      </w:r>
      <w:r w:rsidR="00C84D48" w:rsidRPr="00103204">
        <w:rPr>
          <w:sz w:val="24"/>
          <w:szCs w:val="24"/>
        </w:rPr>
        <w:t xml:space="preserve"> zgodnie z obowiązującymi przepisami prawa oświatowego,</w:t>
      </w:r>
    </w:p>
    <w:p w:rsidR="009B1AEC" w:rsidRPr="00103204" w:rsidRDefault="009B1AEC" w:rsidP="00531A32">
      <w:pPr>
        <w:widowControl w:val="0"/>
        <w:numPr>
          <w:ilvl w:val="1"/>
          <w:numId w:val="74"/>
        </w:numPr>
        <w:tabs>
          <w:tab w:val="left" w:pos="360"/>
          <w:tab w:val="left" w:pos="709"/>
        </w:tabs>
        <w:autoSpaceDE w:val="0"/>
        <w:spacing w:line="360" w:lineRule="auto"/>
        <w:ind w:left="993" w:hanging="284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monitoring prowadzony j</w:t>
      </w:r>
      <w:r w:rsidR="004F4F70" w:rsidRPr="00103204">
        <w:rPr>
          <w:sz w:val="24"/>
          <w:szCs w:val="24"/>
        </w:rPr>
        <w:t xml:space="preserve">est nieprzerwanie przez całą </w:t>
      </w:r>
      <w:r w:rsidRPr="00103204">
        <w:rPr>
          <w:sz w:val="24"/>
          <w:szCs w:val="24"/>
        </w:rPr>
        <w:t>dobę,</w:t>
      </w:r>
    </w:p>
    <w:p w:rsidR="00C84D48" w:rsidRPr="00103204" w:rsidRDefault="004F4F70" w:rsidP="00531A32">
      <w:pPr>
        <w:widowControl w:val="0"/>
        <w:numPr>
          <w:ilvl w:val="1"/>
          <w:numId w:val="74"/>
        </w:numPr>
        <w:tabs>
          <w:tab w:val="left" w:pos="360"/>
          <w:tab w:val="left" w:pos="709"/>
        </w:tabs>
        <w:autoSpaceDE w:val="0"/>
        <w:spacing w:line="360" w:lineRule="auto"/>
        <w:ind w:left="993" w:hanging="284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zapis ze wszystkich kamer przechowywany jest na twardym </w:t>
      </w:r>
      <w:r w:rsidR="009B1AEC" w:rsidRPr="00103204">
        <w:rPr>
          <w:sz w:val="24"/>
          <w:szCs w:val="24"/>
        </w:rPr>
        <w:t xml:space="preserve">dysku </w:t>
      </w:r>
    </w:p>
    <w:p w:rsidR="009B1AEC" w:rsidRPr="00103204" w:rsidRDefault="004F4F70" w:rsidP="00531A32">
      <w:pPr>
        <w:widowControl w:val="0"/>
        <w:numPr>
          <w:ilvl w:val="1"/>
          <w:numId w:val="74"/>
        </w:numPr>
        <w:tabs>
          <w:tab w:val="left" w:pos="360"/>
          <w:tab w:val="left" w:pos="709"/>
        </w:tabs>
        <w:autoSpaceDE w:val="0"/>
        <w:spacing w:line="360" w:lineRule="auto"/>
        <w:ind w:left="993" w:hanging="284"/>
        <w:jc w:val="both"/>
        <w:rPr>
          <w:sz w:val="24"/>
          <w:szCs w:val="24"/>
        </w:rPr>
      </w:pPr>
      <w:r w:rsidRPr="00103204">
        <w:rPr>
          <w:sz w:val="24"/>
          <w:szCs w:val="24"/>
        </w:rPr>
        <w:lastRenderedPageBreak/>
        <w:t xml:space="preserve">odczytu zapisu rejestratora dokonuje dyrektor </w:t>
      </w:r>
      <w:r w:rsidR="0019741E" w:rsidRPr="00103204">
        <w:rPr>
          <w:sz w:val="24"/>
          <w:szCs w:val="24"/>
        </w:rPr>
        <w:t>S</w:t>
      </w:r>
      <w:r w:rsidRPr="00103204">
        <w:rPr>
          <w:sz w:val="24"/>
          <w:szCs w:val="24"/>
        </w:rPr>
        <w:t>zkoły lu</w:t>
      </w:r>
      <w:r w:rsidR="009B1AEC" w:rsidRPr="00103204">
        <w:rPr>
          <w:sz w:val="24"/>
          <w:szCs w:val="24"/>
        </w:rPr>
        <w:t>b osoba przez niego upoważniona,</w:t>
      </w:r>
    </w:p>
    <w:p w:rsidR="009B1AEC" w:rsidRPr="00103204" w:rsidRDefault="004F4F70" w:rsidP="00531A32">
      <w:pPr>
        <w:widowControl w:val="0"/>
        <w:numPr>
          <w:ilvl w:val="1"/>
          <w:numId w:val="74"/>
        </w:numPr>
        <w:tabs>
          <w:tab w:val="left" w:pos="709"/>
        </w:tabs>
        <w:autoSpaceDE w:val="0"/>
        <w:spacing w:line="360" w:lineRule="auto"/>
        <w:ind w:left="993" w:hanging="284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nagrania zapisane w rejestratorze mogą być użyte wyłącznie w celu wyjaśnienia wykroczeń przeciwko uczniom, pracownikom, innym osobom przebywającym na terenie </w:t>
      </w:r>
      <w:r w:rsidR="0019741E" w:rsidRPr="00103204">
        <w:rPr>
          <w:sz w:val="24"/>
          <w:szCs w:val="24"/>
        </w:rPr>
        <w:t>S</w:t>
      </w:r>
      <w:r w:rsidRPr="00103204">
        <w:rPr>
          <w:sz w:val="24"/>
          <w:szCs w:val="24"/>
        </w:rPr>
        <w:t>zkoły lub mieniu szkolnemu.</w:t>
      </w:r>
    </w:p>
    <w:p w:rsidR="009B1AEC" w:rsidRPr="00103204" w:rsidRDefault="004F4F70" w:rsidP="00531A32">
      <w:pPr>
        <w:widowControl w:val="0"/>
        <w:numPr>
          <w:ilvl w:val="0"/>
          <w:numId w:val="71"/>
        </w:num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W Szkole działa wolontariat szkolny.</w:t>
      </w:r>
    </w:p>
    <w:p w:rsidR="009B1AEC" w:rsidRPr="00103204" w:rsidRDefault="004F4F70" w:rsidP="00531A32">
      <w:pPr>
        <w:widowControl w:val="0"/>
        <w:numPr>
          <w:ilvl w:val="0"/>
          <w:numId w:val="75"/>
        </w:numPr>
        <w:tabs>
          <w:tab w:val="left" w:pos="360"/>
          <w:tab w:val="left" w:pos="709"/>
        </w:tabs>
        <w:autoSpaceDE w:val="0"/>
        <w:spacing w:line="360" w:lineRule="auto"/>
        <w:ind w:left="709" w:hanging="349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Wolontariat szkolny rozwija kompetencje społeczne i interpersonalne uczniów, w tym szacunek do drugiego człowieka, uwrażliwia na potrzeby</w:t>
      </w:r>
      <w:r w:rsidR="009B1AEC" w:rsidRPr="00103204">
        <w:rPr>
          <w:sz w:val="24"/>
          <w:szCs w:val="24"/>
        </w:rPr>
        <w:t xml:space="preserve"> innych</w:t>
      </w:r>
      <w:r w:rsidRPr="00103204">
        <w:rPr>
          <w:sz w:val="24"/>
          <w:szCs w:val="24"/>
        </w:rPr>
        <w:t xml:space="preserve"> osób, pobudza empatię oraz aktywizuje współpracę z organizacjami pozarządowymi.</w:t>
      </w:r>
    </w:p>
    <w:p w:rsidR="004F4F70" w:rsidRPr="00103204" w:rsidRDefault="004F4F70" w:rsidP="00531A32">
      <w:pPr>
        <w:widowControl w:val="0"/>
        <w:numPr>
          <w:ilvl w:val="0"/>
          <w:numId w:val="75"/>
        </w:numPr>
        <w:tabs>
          <w:tab w:val="left" w:pos="360"/>
          <w:tab w:val="left" w:pos="709"/>
        </w:tabs>
        <w:autoSpaceDE w:val="0"/>
        <w:spacing w:line="360" w:lineRule="auto"/>
        <w:ind w:left="709" w:hanging="349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Działania wolontariatu szkolnego adresowane są do:</w:t>
      </w:r>
    </w:p>
    <w:p w:rsidR="00AE4ED0" w:rsidRPr="00103204" w:rsidRDefault="004F4F70" w:rsidP="00531A32">
      <w:pPr>
        <w:widowControl w:val="0"/>
        <w:numPr>
          <w:ilvl w:val="0"/>
          <w:numId w:val="76"/>
        </w:numPr>
        <w:autoSpaceDE w:val="0"/>
        <w:spacing w:line="360" w:lineRule="auto"/>
        <w:ind w:left="993" w:hanging="284"/>
        <w:rPr>
          <w:sz w:val="24"/>
          <w:szCs w:val="24"/>
        </w:rPr>
      </w:pPr>
      <w:r w:rsidRPr="00103204">
        <w:rPr>
          <w:sz w:val="24"/>
          <w:szCs w:val="24"/>
        </w:rPr>
        <w:t>potrzebujących pomocy wewnątrz społeczności szkolnej</w:t>
      </w:r>
      <w:r w:rsidR="00890CA9" w:rsidRPr="00103204">
        <w:rPr>
          <w:sz w:val="24"/>
          <w:szCs w:val="24"/>
        </w:rPr>
        <w:t xml:space="preserve"> i poza nią</w:t>
      </w:r>
      <w:r w:rsidR="00A97FB2" w:rsidRPr="00103204">
        <w:rPr>
          <w:sz w:val="24"/>
          <w:szCs w:val="24"/>
        </w:rPr>
        <w:t xml:space="preserve">, w środowisku </w:t>
      </w:r>
      <w:r w:rsidRPr="00103204">
        <w:rPr>
          <w:sz w:val="24"/>
          <w:szCs w:val="24"/>
        </w:rPr>
        <w:t>lokalnym oraz zgłaszanych w ogólnopols</w:t>
      </w:r>
      <w:r w:rsidR="00A97FB2" w:rsidRPr="00103204">
        <w:rPr>
          <w:sz w:val="24"/>
          <w:szCs w:val="24"/>
        </w:rPr>
        <w:t xml:space="preserve">kich akcjach charytatywnych (po </w:t>
      </w:r>
      <w:r w:rsidRPr="00103204">
        <w:rPr>
          <w:sz w:val="24"/>
          <w:szCs w:val="24"/>
        </w:rPr>
        <w:t>uzyskan</w:t>
      </w:r>
      <w:r w:rsidR="00AE4ED0" w:rsidRPr="00103204">
        <w:rPr>
          <w:sz w:val="24"/>
          <w:szCs w:val="24"/>
        </w:rPr>
        <w:t xml:space="preserve">iu akceptacji dyrektora </w:t>
      </w:r>
      <w:r w:rsidR="0019741E" w:rsidRPr="00103204">
        <w:rPr>
          <w:sz w:val="24"/>
          <w:szCs w:val="24"/>
        </w:rPr>
        <w:t>S</w:t>
      </w:r>
      <w:r w:rsidR="00AE4ED0" w:rsidRPr="00103204">
        <w:rPr>
          <w:sz w:val="24"/>
          <w:szCs w:val="24"/>
        </w:rPr>
        <w:t>zkoły),</w:t>
      </w:r>
    </w:p>
    <w:p w:rsidR="00AE4ED0" w:rsidRPr="00103204" w:rsidRDefault="004F4F70" w:rsidP="00531A32">
      <w:pPr>
        <w:widowControl w:val="0"/>
        <w:numPr>
          <w:ilvl w:val="0"/>
          <w:numId w:val="76"/>
        </w:numPr>
        <w:tabs>
          <w:tab w:val="left" w:pos="993"/>
        </w:tabs>
        <w:autoSpaceDE w:val="0"/>
        <w:spacing w:line="360" w:lineRule="auto"/>
        <w:ind w:left="1134" w:hanging="425"/>
        <w:rPr>
          <w:sz w:val="24"/>
          <w:szCs w:val="24"/>
        </w:rPr>
      </w:pPr>
      <w:r w:rsidRPr="00103204">
        <w:rPr>
          <w:sz w:val="24"/>
          <w:szCs w:val="24"/>
        </w:rPr>
        <w:t>społeczności szkolnej poprzez p</w:t>
      </w:r>
      <w:r w:rsidR="00AE4ED0" w:rsidRPr="00103204">
        <w:rPr>
          <w:sz w:val="24"/>
          <w:szCs w:val="24"/>
        </w:rPr>
        <w:t>romowanie postaw prospołecznych,</w:t>
      </w:r>
    </w:p>
    <w:p w:rsidR="004F4F70" w:rsidRPr="00103204" w:rsidRDefault="004F4F70" w:rsidP="00531A32">
      <w:pPr>
        <w:widowControl w:val="0"/>
        <w:numPr>
          <w:ilvl w:val="0"/>
          <w:numId w:val="76"/>
        </w:numPr>
        <w:tabs>
          <w:tab w:val="left" w:pos="993"/>
        </w:tabs>
        <w:autoSpaceDE w:val="0"/>
        <w:spacing w:line="360" w:lineRule="auto"/>
        <w:ind w:left="1134" w:hanging="425"/>
        <w:rPr>
          <w:sz w:val="24"/>
          <w:szCs w:val="24"/>
        </w:rPr>
      </w:pPr>
      <w:r w:rsidRPr="00103204">
        <w:rPr>
          <w:sz w:val="24"/>
          <w:szCs w:val="24"/>
        </w:rPr>
        <w:t>wolontariuszy poprzez szkolenia wewnętrzne.</w:t>
      </w:r>
    </w:p>
    <w:p w:rsidR="00AE4ED0" w:rsidRPr="00103204" w:rsidRDefault="004F4F70" w:rsidP="00531A32">
      <w:pPr>
        <w:widowControl w:val="0"/>
        <w:numPr>
          <w:ilvl w:val="0"/>
          <w:numId w:val="75"/>
        </w:numPr>
        <w:tabs>
          <w:tab w:val="left" w:pos="360"/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Dyrektor powołuje spośród członków rady pedagogicznej opiekuna wolontariatu szkolnego, który staje się koordynatorem działań wolontariackich w Szkole.</w:t>
      </w:r>
    </w:p>
    <w:p w:rsidR="00AE4ED0" w:rsidRPr="00103204" w:rsidRDefault="004F4F70" w:rsidP="00531A32">
      <w:pPr>
        <w:widowControl w:val="0"/>
        <w:numPr>
          <w:ilvl w:val="0"/>
          <w:numId w:val="75"/>
        </w:numPr>
        <w:tabs>
          <w:tab w:val="left" w:pos="360"/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Działalność wolontariatu szkolnego może być wspierana przez:</w:t>
      </w:r>
    </w:p>
    <w:p w:rsidR="004F4F70" w:rsidRPr="00103204" w:rsidRDefault="004F4F70" w:rsidP="00531A32">
      <w:pPr>
        <w:widowControl w:val="0"/>
        <w:numPr>
          <w:ilvl w:val="0"/>
          <w:numId w:val="77"/>
        </w:numPr>
        <w:tabs>
          <w:tab w:val="left" w:pos="360"/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wychowawców oddziałów</w:t>
      </w:r>
      <w:r w:rsidR="00C84D48" w:rsidRPr="00103204">
        <w:rPr>
          <w:sz w:val="24"/>
          <w:szCs w:val="24"/>
        </w:rPr>
        <w:t xml:space="preserve"> wraz z ich uczniami</w:t>
      </w:r>
      <w:r w:rsidRPr="00103204">
        <w:rPr>
          <w:sz w:val="24"/>
          <w:szCs w:val="24"/>
        </w:rPr>
        <w:t>,</w:t>
      </w:r>
    </w:p>
    <w:p w:rsidR="004F4F70" w:rsidRPr="00103204" w:rsidRDefault="004F4F70" w:rsidP="00531A32">
      <w:pPr>
        <w:widowControl w:val="0"/>
        <w:numPr>
          <w:ilvl w:val="0"/>
          <w:numId w:val="77"/>
        </w:numPr>
        <w:tabs>
          <w:tab w:val="left" w:pos="360"/>
          <w:tab w:val="left" w:pos="108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nauczycieli i innych pracowników Szkoły,</w:t>
      </w:r>
    </w:p>
    <w:p w:rsidR="004F4F70" w:rsidRPr="00103204" w:rsidRDefault="004F4F70" w:rsidP="00531A32">
      <w:pPr>
        <w:widowControl w:val="0"/>
        <w:numPr>
          <w:ilvl w:val="0"/>
          <w:numId w:val="77"/>
        </w:numPr>
        <w:tabs>
          <w:tab w:val="left" w:pos="360"/>
          <w:tab w:val="left" w:pos="108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rodziców.</w:t>
      </w:r>
    </w:p>
    <w:p w:rsidR="00024033" w:rsidRPr="00103204" w:rsidRDefault="00024033" w:rsidP="00111CAA">
      <w:pPr>
        <w:pStyle w:val="Nagwek3"/>
        <w:numPr>
          <w:ilvl w:val="0"/>
          <w:numId w:val="0"/>
        </w:numPr>
        <w:spacing w:line="360" w:lineRule="auto"/>
        <w:jc w:val="left"/>
        <w:rPr>
          <w:szCs w:val="24"/>
        </w:rPr>
      </w:pPr>
    </w:p>
    <w:p w:rsidR="005C5526" w:rsidRPr="00103204" w:rsidRDefault="005C5526" w:rsidP="00786641">
      <w:pPr>
        <w:pStyle w:val="Nagwek3"/>
        <w:spacing w:line="480" w:lineRule="auto"/>
        <w:rPr>
          <w:szCs w:val="24"/>
        </w:rPr>
      </w:pPr>
      <w:r w:rsidRPr="00103204">
        <w:rPr>
          <w:bCs w:val="0"/>
          <w:szCs w:val="24"/>
        </w:rPr>
        <w:t>Rozdział 5</w:t>
      </w:r>
    </w:p>
    <w:p w:rsidR="005C5526" w:rsidRPr="00103204" w:rsidRDefault="005C5526" w:rsidP="00786641">
      <w:pPr>
        <w:pStyle w:val="Nagwek1"/>
        <w:spacing w:line="480" w:lineRule="auto"/>
        <w:rPr>
          <w:b/>
          <w:sz w:val="24"/>
          <w:szCs w:val="24"/>
        </w:rPr>
      </w:pPr>
      <w:r w:rsidRPr="00103204">
        <w:rPr>
          <w:b/>
          <w:bCs/>
          <w:sz w:val="24"/>
          <w:szCs w:val="24"/>
        </w:rPr>
        <w:t>Nauczyciele i inni pracownicy Szkoły</w:t>
      </w:r>
    </w:p>
    <w:p w:rsidR="005C5526" w:rsidRPr="00103204" w:rsidRDefault="005C5526" w:rsidP="00450880">
      <w:pPr>
        <w:widowControl w:val="0"/>
        <w:numPr>
          <w:ilvl w:val="0"/>
          <w:numId w:val="2"/>
        </w:numPr>
        <w:autoSpaceDE w:val="0"/>
        <w:spacing w:line="360" w:lineRule="auto"/>
        <w:jc w:val="center"/>
        <w:rPr>
          <w:sz w:val="24"/>
          <w:szCs w:val="24"/>
        </w:rPr>
      </w:pPr>
      <w:r w:rsidRPr="00103204">
        <w:rPr>
          <w:b/>
          <w:sz w:val="24"/>
          <w:szCs w:val="24"/>
        </w:rPr>
        <w:t xml:space="preserve">§ </w:t>
      </w:r>
      <w:r w:rsidR="003E388E" w:rsidRPr="00103204">
        <w:rPr>
          <w:b/>
          <w:sz w:val="24"/>
          <w:szCs w:val="24"/>
        </w:rPr>
        <w:t>12</w:t>
      </w:r>
    </w:p>
    <w:p w:rsidR="005C5526" w:rsidRPr="00103204" w:rsidRDefault="005C5526" w:rsidP="00450880">
      <w:pPr>
        <w:widowControl w:val="0"/>
        <w:numPr>
          <w:ilvl w:val="0"/>
          <w:numId w:val="2"/>
        </w:numPr>
        <w:autoSpaceDE w:val="0"/>
        <w:spacing w:line="360" w:lineRule="auto"/>
        <w:jc w:val="center"/>
        <w:rPr>
          <w:sz w:val="24"/>
          <w:szCs w:val="24"/>
        </w:rPr>
      </w:pPr>
    </w:p>
    <w:p w:rsidR="005C5526" w:rsidRPr="00103204" w:rsidRDefault="005C5526" w:rsidP="00450880">
      <w:pPr>
        <w:widowControl w:val="0"/>
        <w:numPr>
          <w:ilvl w:val="0"/>
          <w:numId w:val="5"/>
        </w:numPr>
        <w:tabs>
          <w:tab w:val="left" w:pos="729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Szkoła zatrudnia nauczycieli oraz pracowników niepedagogicznych.</w:t>
      </w:r>
    </w:p>
    <w:p w:rsidR="005C5526" w:rsidRPr="00103204" w:rsidRDefault="005C5526" w:rsidP="00450880">
      <w:pPr>
        <w:widowControl w:val="0"/>
        <w:numPr>
          <w:ilvl w:val="0"/>
          <w:numId w:val="5"/>
        </w:numPr>
        <w:tabs>
          <w:tab w:val="left" w:pos="36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Zasady zatrudniania nauczycieli oraz innych pracowników określają odrębne przepisy.</w:t>
      </w:r>
    </w:p>
    <w:p w:rsidR="005C5526" w:rsidRPr="00103204" w:rsidRDefault="005C5526" w:rsidP="00450880">
      <w:pPr>
        <w:widowControl w:val="0"/>
        <w:numPr>
          <w:ilvl w:val="0"/>
          <w:numId w:val="5"/>
        </w:numPr>
        <w:tabs>
          <w:tab w:val="left" w:pos="36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Kwalifikacje nauczycieli i innych pracowników Szkoły oraz zasady ich wynagradzania określają odrębne przepisy.</w:t>
      </w:r>
    </w:p>
    <w:p w:rsidR="005C5526" w:rsidRPr="00103204" w:rsidRDefault="005C5526" w:rsidP="00450880">
      <w:pPr>
        <w:widowControl w:val="0"/>
        <w:numPr>
          <w:ilvl w:val="0"/>
          <w:numId w:val="5"/>
        </w:numPr>
        <w:tabs>
          <w:tab w:val="left" w:pos="36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Dyrektor Szkoły sporządza zakres czynności dla pracownika zatrudnionego na określonym stanowisku. Zakres ten stanowi załącznik do odpowiedniej umowy.</w:t>
      </w:r>
    </w:p>
    <w:p w:rsidR="005C5526" w:rsidRPr="00103204" w:rsidRDefault="005C5526" w:rsidP="00450880">
      <w:pPr>
        <w:widowControl w:val="0"/>
        <w:numPr>
          <w:ilvl w:val="0"/>
          <w:numId w:val="5"/>
        </w:numPr>
        <w:tabs>
          <w:tab w:val="left" w:pos="36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Nieprzestrzeganie dyscypliny i obowiązków pracy określają odrębne przepisy.</w:t>
      </w:r>
    </w:p>
    <w:p w:rsidR="005C5526" w:rsidRPr="00103204" w:rsidRDefault="005C5526" w:rsidP="00450880">
      <w:pPr>
        <w:widowControl w:val="0"/>
        <w:numPr>
          <w:ilvl w:val="0"/>
          <w:numId w:val="5"/>
        </w:numPr>
        <w:tabs>
          <w:tab w:val="left" w:pos="36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lastRenderedPageBreak/>
        <w:t>Nauczyciel w swoich działaniach dydaktycznych, wychowawczych i opiekuńczych ma obowiązek kierowania się dobrem uczniów, troską o ich zdrowie oraz poszanowanie godności osobistej.</w:t>
      </w:r>
    </w:p>
    <w:p w:rsidR="005C5526" w:rsidRPr="00103204" w:rsidRDefault="005C5526" w:rsidP="00450880">
      <w:pPr>
        <w:widowControl w:val="0"/>
        <w:numPr>
          <w:ilvl w:val="0"/>
          <w:numId w:val="5"/>
        </w:numPr>
        <w:tabs>
          <w:tab w:val="left" w:pos="36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Nauczyciel prowadzi działalność dydaktyczną, wychowawczą i opiekuńczą i jest odpowiedzialny za jakość i wyniki pracy oraz bezpieczeństwo p</w:t>
      </w:r>
      <w:r w:rsidR="00927968" w:rsidRPr="00103204">
        <w:rPr>
          <w:sz w:val="24"/>
          <w:szCs w:val="24"/>
        </w:rPr>
        <w:t>owierzonych jego opiece uczniów</w:t>
      </w:r>
      <w:r w:rsidRPr="00103204">
        <w:rPr>
          <w:sz w:val="24"/>
          <w:szCs w:val="24"/>
        </w:rPr>
        <w:t>.</w:t>
      </w:r>
    </w:p>
    <w:p w:rsidR="005C5526" w:rsidRPr="00103204" w:rsidRDefault="005C5526" w:rsidP="00450880">
      <w:pPr>
        <w:widowControl w:val="0"/>
        <w:numPr>
          <w:ilvl w:val="0"/>
          <w:numId w:val="5"/>
        </w:numPr>
        <w:tabs>
          <w:tab w:val="left" w:pos="36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W sytuacji nieodpowiedniego i agresywnego zachowania ucznia, w szczególności agresji słownej, wszczynania kłótni i bójek na terenie Szkoły, nauczyciel obowiązany jest do:</w:t>
      </w:r>
    </w:p>
    <w:p w:rsidR="004E1797" w:rsidRPr="00103204" w:rsidRDefault="005C5526" w:rsidP="00531A32">
      <w:pPr>
        <w:widowControl w:val="0"/>
        <w:numPr>
          <w:ilvl w:val="0"/>
          <w:numId w:val="30"/>
        </w:numPr>
        <w:tabs>
          <w:tab w:val="left" w:pos="36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słownego upomnienia ucznia,</w:t>
      </w:r>
    </w:p>
    <w:p w:rsidR="00C84D48" w:rsidRPr="00103204" w:rsidRDefault="00927968" w:rsidP="00531A32">
      <w:pPr>
        <w:widowControl w:val="0"/>
        <w:numPr>
          <w:ilvl w:val="0"/>
          <w:numId w:val="30"/>
        </w:numPr>
        <w:tabs>
          <w:tab w:val="left" w:pos="36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poinformowania d</w:t>
      </w:r>
      <w:r w:rsidR="005C5526" w:rsidRPr="00103204">
        <w:rPr>
          <w:sz w:val="24"/>
          <w:szCs w:val="24"/>
        </w:rPr>
        <w:t xml:space="preserve">yrektora o zaistniałej sytuacji, </w:t>
      </w:r>
    </w:p>
    <w:p w:rsidR="005C5526" w:rsidRPr="00103204" w:rsidRDefault="005C5526" w:rsidP="00450880">
      <w:pPr>
        <w:widowControl w:val="0"/>
        <w:numPr>
          <w:ilvl w:val="0"/>
          <w:numId w:val="5"/>
        </w:numPr>
        <w:tabs>
          <w:tab w:val="left" w:pos="36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Zakres działań nauczyciela:</w:t>
      </w:r>
    </w:p>
    <w:p w:rsidR="005C5526" w:rsidRPr="00103204" w:rsidRDefault="005C5526" w:rsidP="00531A32">
      <w:pPr>
        <w:numPr>
          <w:ilvl w:val="0"/>
          <w:numId w:val="65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realizuje program kształcenia, wychowania i opieki na powierzonych mu z</w:t>
      </w:r>
      <w:r w:rsidR="004E1797" w:rsidRPr="00103204">
        <w:rPr>
          <w:sz w:val="24"/>
          <w:szCs w:val="24"/>
        </w:rPr>
        <w:t>ajęciach edukacyjnych, w oddziałach</w:t>
      </w:r>
      <w:r w:rsidRPr="00103204">
        <w:rPr>
          <w:sz w:val="24"/>
          <w:szCs w:val="24"/>
        </w:rPr>
        <w:t xml:space="preserve"> i zespołach, osiągając w stopniu optymalnym cele Szkoły ustalone w programach i planie pracy,</w:t>
      </w:r>
    </w:p>
    <w:p w:rsidR="005C5526" w:rsidRPr="00103204" w:rsidRDefault="005C5526" w:rsidP="00531A32">
      <w:pPr>
        <w:numPr>
          <w:ilvl w:val="0"/>
          <w:numId w:val="65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doskonali umiejętności dydaktyczne i podnosi poziom wiedzy merytorycznej, wnioskuje o wzbogacenie klasopracowni lub jej modernizację </w:t>
      </w:r>
      <w:r w:rsidR="00C84D48" w:rsidRPr="00103204">
        <w:rPr>
          <w:sz w:val="24"/>
          <w:szCs w:val="24"/>
        </w:rPr>
        <w:t xml:space="preserve">do </w:t>
      </w:r>
      <w:r w:rsidR="00E4734E" w:rsidRPr="00103204">
        <w:rPr>
          <w:sz w:val="24"/>
          <w:szCs w:val="24"/>
        </w:rPr>
        <w:t>d</w:t>
      </w:r>
      <w:r w:rsidRPr="00103204">
        <w:rPr>
          <w:sz w:val="24"/>
          <w:szCs w:val="24"/>
        </w:rPr>
        <w:t>yrektora Szkoły,</w:t>
      </w:r>
    </w:p>
    <w:p w:rsidR="005C5526" w:rsidRPr="00103204" w:rsidRDefault="005C5526" w:rsidP="00531A32">
      <w:pPr>
        <w:widowControl w:val="0"/>
        <w:numPr>
          <w:ilvl w:val="0"/>
          <w:numId w:val="38"/>
        </w:numPr>
        <w:autoSpaceDE w:val="0"/>
        <w:spacing w:line="360" w:lineRule="auto"/>
        <w:ind w:left="714" w:hanging="357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wspiera swoją postawą i działaniami pedagogicznymi rozwój psychofizyczny uczniów, ich zdolności i zainteresowania,</w:t>
      </w:r>
    </w:p>
    <w:p w:rsidR="005C5526" w:rsidRPr="00103204" w:rsidRDefault="005C5526" w:rsidP="00531A32">
      <w:pPr>
        <w:widowControl w:val="0"/>
        <w:numPr>
          <w:ilvl w:val="0"/>
          <w:numId w:val="38"/>
        </w:numPr>
        <w:tabs>
          <w:tab w:val="left" w:pos="2160"/>
        </w:tabs>
        <w:autoSpaceDE w:val="0"/>
        <w:spacing w:line="360" w:lineRule="auto"/>
        <w:ind w:left="714" w:hanging="357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udziela pomocy w przezwyciężeniu niepowodzeń szkolnych w oparciu o rozpoznanie potrzeb uczniów,</w:t>
      </w:r>
    </w:p>
    <w:p w:rsidR="005C5526" w:rsidRPr="00103204" w:rsidRDefault="005C5526" w:rsidP="00531A32">
      <w:pPr>
        <w:widowControl w:val="0"/>
        <w:numPr>
          <w:ilvl w:val="0"/>
          <w:numId w:val="38"/>
        </w:numPr>
        <w:autoSpaceDE w:val="0"/>
        <w:spacing w:line="360" w:lineRule="auto"/>
        <w:ind w:left="714" w:hanging="357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bezstronnie i obiektywnie oraz sprawiedliwie ocenia i traktuje wszystkich uczniów,</w:t>
      </w:r>
    </w:p>
    <w:p w:rsidR="005C5526" w:rsidRPr="00103204" w:rsidRDefault="005C5526" w:rsidP="00531A32">
      <w:pPr>
        <w:widowControl w:val="0"/>
        <w:numPr>
          <w:ilvl w:val="0"/>
          <w:numId w:val="38"/>
        </w:numPr>
        <w:tabs>
          <w:tab w:val="center" w:pos="6729"/>
        </w:tabs>
        <w:autoSpaceDE w:val="0"/>
        <w:spacing w:line="360" w:lineRule="auto"/>
        <w:ind w:left="714" w:hanging="357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umiejętnie i systematycznie współpracuje z rodzicami uczniów oraz wychowawcami </w:t>
      </w:r>
      <w:r w:rsidR="00890CA9" w:rsidRPr="00103204">
        <w:rPr>
          <w:sz w:val="24"/>
          <w:szCs w:val="24"/>
        </w:rPr>
        <w:t xml:space="preserve"> oddziałów</w:t>
      </w:r>
      <w:r w:rsidRPr="00103204">
        <w:rPr>
          <w:sz w:val="24"/>
          <w:szCs w:val="24"/>
        </w:rPr>
        <w:t>, informuje rodziców u</w:t>
      </w:r>
      <w:r w:rsidR="00E4734E" w:rsidRPr="00103204">
        <w:rPr>
          <w:sz w:val="24"/>
          <w:szCs w:val="24"/>
        </w:rPr>
        <w:t xml:space="preserve">czniów oraz wychowawcę </w:t>
      </w:r>
      <w:r w:rsidR="00890CA9" w:rsidRPr="00103204">
        <w:rPr>
          <w:sz w:val="24"/>
          <w:szCs w:val="24"/>
        </w:rPr>
        <w:t xml:space="preserve">oddziału </w:t>
      </w:r>
      <w:r w:rsidR="00E4734E" w:rsidRPr="00103204">
        <w:rPr>
          <w:sz w:val="24"/>
          <w:szCs w:val="24"/>
        </w:rPr>
        <w:t>i dyrektora Szkoły, a także radę p</w:t>
      </w:r>
      <w:r w:rsidRPr="00103204">
        <w:rPr>
          <w:sz w:val="24"/>
          <w:szCs w:val="24"/>
        </w:rPr>
        <w:t>edagogiczną o wynikach dydaktyczno-wychowawczych swoich uczniów,</w:t>
      </w:r>
    </w:p>
    <w:p w:rsidR="005C5526" w:rsidRPr="00103204" w:rsidRDefault="005C5526" w:rsidP="00531A32">
      <w:pPr>
        <w:widowControl w:val="0"/>
        <w:numPr>
          <w:ilvl w:val="0"/>
          <w:numId w:val="38"/>
        </w:numPr>
        <w:autoSpaceDE w:val="0"/>
        <w:spacing w:line="360" w:lineRule="auto"/>
        <w:ind w:left="714" w:hanging="357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bierze udział w różnych formach doskonalenia zawodowego organizowanego w Szkole i przez instytucje wspomagające Szkołę,</w:t>
      </w:r>
    </w:p>
    <w:p w:rsidR="005C5526" w:rsidRPr="00103204" w:rsidRDefault="005C5526" w:rsidP="00531A32">
      <w:pPr>
        <w:widowControl w:val="0"/>
        <w:numPr>
          <w:ilvl w:val="0"/>
          <w:numId w:val="38"/>
        </w:numPr>
        <w:autoSpaceDE w:val="0"/>
        <w:spacing w:line="360" w:lineRule="auto"/>
        <w:ind w:left="714" w:hanging="357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prowadzi ustaloną odrębnymi przepisami dokumentację pracy dydaktyczno-</w:t>
      </w:r>
      <w:r w:rsidRPr="00103204">
        <w:rPr>
          <w:sz w:val="24"/>
          <w:szCs w:val="24"/>
        </w:rPr>
        <w:br/>
        <w:t>-wychowawczej lub wychowawczo-opiekuńczej,</w:t>
      </w:r>
    </w:p>
    <w:p w:rsidR="005C5526" w:rsidRPr="00103204" w:rsidRDefault="005C5526" w:rsidP="00531A32">
      <w:pPr>
        <w:widowControl w:val="0"/>
        <w:numPr>
          <w:ilvl w:val="0"/>
          <w:numId w:val="38"/>
        </w:numPr>
        <w:autoSpaceDE w:val="0"/>
        <w:spacing w:line="360" w:lineRule="auto"/>
        <w:ind w:left="714" w:hanging="357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jest zobowiązany do uczestnictwa w pracach Rady Pedagogicznej, zachowania tajemnicy spraw poruszanych na posiedzeniach Rady Pedagogicznej, które mogą naruszać dobro osobiste ucznia, jego rodziców, a także nauczycieli i innych pracowników Szkoły,</w:t>
      </w:r>
    </w:p>
    <w:p w:rsidR="005C5526" w:rsidRPr="00103204" w:rsidRDefault="005C5526" w:rsidP="00531A32">
      <w:pPr>
        <w:widowControl w:val="0"/>
        <w:numPr>
          <w:ilvl w:val="0"/>
          <w:numId w:val="38"/>
        </w:numPr>
        <w:autoSpaceDE w:val="0"/>
        <w:spacing w:line="360" w:lineRule="auto"/>
        <w:ind w:left="714" w:hanging="357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przekazuje rodzicom informacje na temat obowiązujących kryteriów oceniania,</w:t>
      </w:r>
    </w:p>
    <w:p w:rsidR="005C5526" w:rsidRPr="00103204" w:rsidRDefault="005C5526" w:rsidP="00531A32">
      <w:pPr>
        <w:widowControl w:val="0"/>
        <w:numPr>
          <w:ilvl w:val="0"/>
          <w:numId w:val="38"/>
        </w:numPr>
        <w:autoSpaceDE w:val="0"/>
        <w:spacing w:line="360" w:lineRule="auto"/>
        <w:ind w:left="714" w:hanging="357"/>
        <w:jc w:val="both"/>
        <w:rPr>
          <w:sz w:val="24"/>
          <w:szCs w:val="24"/>
        </w:rPr>
      </w:pPr>
      <w:r w:rsidRPr="00103204">
        <w:rPr>
          <w:sz w:val="24"/>
          <w:szCs w:val="24"/>
        </w:rPr>
        <w:lastRenderedPageBreak/>
        <w:t>dba o życie, zdrowie i bezpieczeństwo uczniów na terenie Szkoły:</w:t>
      </w:r>
    </w:p>
    <w:p w:rsidR="005C5526" w:rsidRPr="00103204" w:rsidRDefault="005C5526" w:rsidP="00531A32">
      <w:pPr>
        <w:widowControl w:val="0"/>
        <w:numPr>
          <w:ilvl w:val="0"/>
          <w:numId w:val="52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pełni dyżury na terenie Szkoły zgodnie z odrębnym regulaminem i planem dyżurów nauczycielskich,</w:t>
      </w:r>
    </w:p>
    <w:p w:rsidR="005C5526" w:rsidRPr="00103204" w:rsidRDefault="005C5526" w:rsidP="00531A32">
      <w:pPr>
        <w:widowControl w:val="0"/>
        <w:numPr>
          <w:ilvl w:val="0"/>
          <w:numId w:val="52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sprawdza </w:t>
      </w:r>
      <w:r w:rsidR="00A37804" w:rsidRPr="00103204">
        <w:rPr>
          <w:sz w:val="24"/>
          <w:szCs w:val="24"/>
        </w:rPr>
        <w:t xml:space="preserve">i odnotowuje </w:t>
      </w:r>
      <w:r w:rsidRPr="00103204">
        <w:rPr>
          <w:sz w:val="24"/>
          <w:szCs w:val="24"/>
        </w:rPr>
        <w:t>obecnoś</w:t>
      </w:r>
      <w:r w:rsidR="00B57867" w:rsidRPr="00103204">
        <w:rPr>
          <w:sz w:val="24"/>
          <w:szCs w:val="24"/>
        </w:rPr>
        <w:t>ć</w:t>
      </w:r>
      <w:r w:rsidRPr="00103204">
        <w:rPr>
          <w:sz w:val="24"/>
          <w:szCs w:val="24"/>
        </w:rPr>
        <w:t xml:space="preserve"> uczniów </w:t>
      </w:r>
      <w:r w:rsidR="00A37804" w:rsidRPr="00103204">
        <w:rPr>
          <w:sz w:val="24"/>
          <w:szCs w:val="24"/>
        </w:rPr>
        <w:t>na zajęciach,</w:t>
      </w:r>
    </w:p>
    <w:p w:rsidR="005C5526" w:rsidRPr="00103204" w:rsidRDefault="005C5526" w:rsidP="00531A32">
      <w:pPr>
        <w:widowControl w:val="0"/>
        <w:numPr>
          <w:ilvl w:val="0"/>
          <w:numId w:val="52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nie opuszcza miejsca pracy (wyjś</w:t>
      </w:r>
      <w:r w:rsidR="00927968" w:rsidRPr="00103204">
        <w:rPr>
          <w:sz w:val="24"/>
          <w:szCs w:val="24"/>
        </w:rPr>
        <w:t>cie w trakcie zajęć), chyba że d</w:t>
      </w:r>
      <w:r w:rsidRPr="00103204">
        <w:rPr>
          <w:sz w:val="24"/>
          <w:szCs w:val="24"/>
        </w:rPr>
        <w:t>yrektor w</w:t>
      </w:r>
      <w:r w:rsidR="0055553A" w:rsidRPr="00103204">
        <w:rPr>
          <w:sz w:val="24"/>
          <w:szCs w:val="24"/>
        </w:rPr>
        <w:t>yrazi na to zgodę, a opiekę nad</w:t>
      </w:r>
      <w:r w:rsidR="006745A8" w:rsidRPr="00103204">
        <w:rPr>
          <w:sz w:val="24"/>
          <w:szCs w:val="24"/>
        </w:rPr>
        <w:t xml:space="preserve">uczniami </w:t>
      </w:r>
      <w:r w:rsidRPr="00103204">
        <w:rPr>
          <w:sz w:val="24"/>
          <w:szCs w:val="24"/>
        </w:rPr>
        <w:t>przejmie w tym czasie inny pracownik Szkoły,</w:t>
      </w:r>
    </w:p>
    <w:p w:rsidR="005C5526" w:rsidRPr="00103204" w:rsidRDefault="005C5526" w:rsidP="00531A32">
      <w:pPr>
        <w:widowControl w:val="0"/>
        <w:numPr>
          <w:ilvl w:val="0"/>
          <w:numId w:val="52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nie może wyprosić ucznia z klasy, jeśli nie jest w stanie zapewnić mu odpowiedniej opieki,</w:t>
      </w:r>
    </w:p>
    <w:p w:rsidR="005C5526" w:rsidRPr="00103204" w:rsidRDefault="005C5526" w:rsidP="00531A32">
      <w:pPr>
        <w:widowControl w:val="0"/>
        <w:numPr>
          <w:ilvl w:val="0"/>
          <w:numId w:val="52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może zwolnić ucznia z zajęć z zamiarem odbycia przez niego innych zajęć w Szkole (u innego nauczyciela) lub pracy w bibliotece tylko po uprzednim uzgodnieniu tego z nauczycielem lub nauczycielem bibliotekarzem,</w:t>
      </w:r>
    </w:p>
    <w:p w:rsidR="005C5526" w:rsidRPr="00103204" w:rsidRDefault="005C5526" w:rsidP="00531A32">
      <w:pPr>
        <w:widowControl w:val="0"/>
        <w:numPr>
          <w:ilvl w:val="0"/>
          <w:numId w:val="38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jest </w:t>
      </w:r>
      <w:r w:rsidR="00B262F0" w:rsidRPr="00103204">
        <w:rPr>
          <w:sz w:val="24"/>
          <w:szCs w:val="24"/>
        </w:rPr>
        <w:t>z</w:t>
      </w:r>
      <w:r w:rsidRPr="00103204">
        <w:rPr>
          <w:sz w:val="24"/>
          <w:szCs w:val="24"/>
        </w:rPr>
        <w:t>obowiązany uczestniczyć w przeprowadzaniu egzaminu maturalnego,</w:t>
      </w:r>
    </w:p>
    <w:p w:rsidR="005C5526" w:rsidRPr="00103204" w:rsidRDefault="005C5526" w:rsidP="00531A32">
      <w:pPr>
        <w:widowControl w:val="0"/>
        <w:numPr>
          <w:ilvl w:val="0"/>
          <w:numId w:val="38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sprawuje opiekę merytoryczną nad uczniami biorącymi udział w olimpiadach, konkursach, zawodach, turniejach,</w:t>
      </w:r>
    </w:p>
    <w:p w:rsidR="005C5526" w:rsidRPr="00103204" w:rsidRDefault="005C5526" w:rsidP="00531A32">
      <w:pPr>
        <w:widowControl w:val="0"/>
        <w:numPr>
          <w:ilvl w:val="0"/>
          <w:numId w:val="38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inicjuje </w:t>
      </w:r>
      <w:r w:rsidR="00B57867" w:rsidRPr="00103204">
        <w:rPr>
          <w:sz w:val="24"/>
          <w:szCs w:val="24"/>
        </w:rPr>
        <w:t>poza</w:t>
      </w:r>
      <w:r w:rsidR="002F1335" w:rsidRPr="00103204">
        <w:rPr>
          <w:sz w:val="24"/>
          <w:szCs w:val="24"/>
        </w:rPr>
        <w:t>programowe</w:t>
      </w:r>
      <w:r w:rsidRPr="00103204">
        <w:rPr>
          <w:sz w:val="24"/>
          <w:szCs w:val="24"/>
        </w:rPr>
        <w:t xml:space="preserve"> przedsięwzięcia edukacyjne,</w:t>
      </w:r>
    </w:p>
    <w:p w:rsidR="005C5526" w:rsidRPr="00103204" w:rsidRDefault="00B262F0" w:rsidP="00531A32">
      <w:pPr>
        <w:widowControl w:val="0"/>
        <w:numPr>
          <w:ilvl w:val="0"/>
          <w:numId w:val="38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zapewnia bezpieczeństwo uczniom</w:t>
      </w:r>
      <w:r w:rsidR="005C5526" w:rsidRPr="00103204">
        <w:rPr>
          <w:sz w:val="24"/>
          <w:szCs w:val="24"/>
        </w:rPr>
        <w:t xml:space="preserve"> w czasie zajęć organizowanych przez Szkołę,</w:t>
      </w:r>
    </w:p>
    <w:p w:rsidR="005C5526" w:rsidRPr="00103204" w:rsidRDefault="005C5526" w:rsidP="00531A32">
      <w:pPr>
        <w:widowControl w:val="0"/>
        <w:numPr>
          <w:ilvl w:val="0"/>
          <w:numId w:val="38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realizuje sumiennie czynności dodatkowe powierzone na dany rok szkolny przez </w:t>
      </w:r>
      <w:r w:rsidR="00B262F0" w:rsidRPr="00103204">
        <w:rPr>
          <w:sz w:val="24"/>
          <w:szCs w:val="24"/>
        </w:rPr>
        <w:t>d</w:t>
      </w:r>
      <w:r w:rsidRPr="00103204">
        <w:rPr>
          <w:sz w:val="24"/>
          <w:szCs w:val="24"/>
        </w:rPr>
        <w:t>yrektora,</w:t>
      </w:r>
    </w:p>
    <w:p w:rsidR="005C5526" w:rsidRPr="00103204" w:rsidRDefault="005C5526" w:rsidP="00531A32">
      <w:pPr>
        <w:widowControl w:val="0"/>
        <w:numPr>
          <w:ilvl w:val="0"/>
          <w:numId w:val="38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kształci i wychowuje uczniów w umiłowaniu ojczyzny, w poszanowaniu </w:t>
      </w:r>
      <w:r w:rsidRPr="00103204">
        <w:rPr>
          <w:i/>
          <w:sz w:val="24"/>
          <w:szCs w:val="24"/>
        </w:rPr>
        <w:t>Konstytucji Rzeczypospolitej Polskiej</w:t>
      </w:r>
      <w:r w:rsidRPr="00103204">
        <w:rPr>
          <w:sz w:val="24"/>
          <w:szCs w:val="24"/>
        </w:rPr>
        <w:t>, at</w:t>
      </w:r>
      <w:r w:rsidR="001A7EF1" w:rsidRPr="00103204">
        <w:rPr>
          <w:sz w:val="24"/>
          <w:szCs w:val="24"/>
        </w:rPr>
        <w:t>mosferze wolności sumienia i sza</w:t>
      </w:r>
      <w:r w:rsidRPr="00103204">
        <w:rPr>
          <w:sz w:val="24"/>
          <w:szCs w:val="24"/>
        </w:rPr>
        <w:t>cunku dla każdego człowieka,</w:t>
      </w:r>
    </w:p>
    <w:p w:rsidR="005C5526" w:rsidRPr="00103204" w:rsidRDefault="005C5526" w:rsidP="00531A32">
      <w:pPr>
        <w:widowControl w:val="0"/>
        <w:numPr>
          <w:ilvl w:val="0"/>
          <w:numId w:val="38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dba o kształtowanie u uczniów postaw moralnych i obywatelskich zgodnie z ideą demokracji, pokoju i przyjaźni między ludźmi różnych narodów, ras i światopoglądów,</w:t>
      </w:r>
    </w:p>
    <w:p w:rsidR="005C5526" w:rsidRPr="00103204" w:rsidRDefault="005C5526" w:rsidP="00531A32">
      <w:pPr>
        <w:widowControl w:val="0"/>
        <w:numPr>
          <w:ilvl w:val="0"/>
          <w:numId w:val="38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realizuje zajęcia opiekuńcze i wychowawcze</w:t>
      </w:r>
      <w:r w:rsidR="00B262F0" w:rsidRPr="00103204">
        <w:rPr>
          <w:sz w:val="24"/>
          <w:szCs w:val="24"/>
        </w:rPr>
        <w:t>,</w:t>
      </w:r>
      <w:r w:rsidRPr="00103204">
        <w:rPr>
          <w:sz w:val="24"/>
          <w:szCs w:val="24"/>
        </w:rPr>
        <w:t xml:space="preserve"> uwzględniające potrzeby i zainteresowania uczniów</w:t>
      </w:r>
      <w:r w:rsidR="00C340FC" w:rsidRPr="00103204">
        <w:rPr>
          <w:sz w:val="24"/>
          <w:szCs w:val="24"/>
        </w:rPr>
        <w:t>.</w:t>
      </w:r>
    </w:p>
    <w:p w:rsidR="005C5526" w:rsidRPr="00103204" w:rsidRDefault="005C5526" w:rsidP="00450880">
      <w:pPr>
        <w:widowControl w:val="0"/>
        <w:numPr>
          <w:ilvl w:val="0"/>
          <w:numId w:val="5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Zakres uprawnień nauczyciela:</w:t>
      </w:r>
    </w:p>
    <w:p w:rsidR="005C5526" w:rsidRPr="00103204" w:rsidRDefault="005C5526" w:rsidP="00531A32">
      <w:pPr>
        <w:widowControl w:val="0"/>
        <w:numPr>
          <w:ilvl w:val="0"/>
          <w:numId w:val="28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jeśli prowadzi koło zainteresowań lub zespół, decyduje o treści programu koła lub zespołu,</w:t>
      </w:r>
    </w:p>
    <w:p w:rsidR="005C5526" w:rsidRPr="00103204" w:rsidRDefault="005C5526" w:rsidP="00531A32">
      <w:pPr>
        <w:widowControl w:val="0"/>
        <w:numPr>
          <w:ilvl w:val="0"/>
          <w:numId w:val="28"/>
        </w:numPr>
        <w:autoSpaceDE w:val="0"/>
        <w:spacing w:line="360" w:lineRule="auto"/>
        <w:jc w:val="both"/>
        <w:rPr>
          <w:iCs/>
          <w:sz w:val="24"/>
          <w:szCs w:val="24"/>
        </w:rPr>
      </w:pPr>
      <w:r w:rsidRPr="00103204">
        <w:rPr>
          <w:sz w:val="24"/>
          <w:szCs w:val="24"/>
        </w:rPr>
        <w:t>decyduje o ocenie bieżącej, śródrocznej i rocznej postępów swoich uczniów,</w:t>
      </w:r>
    </w:p>
    <w:p w:rsidR="005C5526" w:rsidRPr="00103204" w:rsidRDefault="005C5526" w:rsidP="00531A32">
      <w:pPr>
        <w:widowControl w:val="0"/>
        <w:numPr>
          <w:ilvl w:val="0"/>
          <w:numId w:val="28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iCs/>
          <w:sz w:val="24"/>
          <w:szCs w:val="24"/>
        </w:rPr>
        <w:t>ma prawo współdecydować o ocenie zachowania swoich uczniów,</w:t>
      </w:r>
    </w:p>
    <w:p w:rsidR="005C5526" w:rsidRPr="00103204" w:rsidRDefault="005C5526" w:rsidP="00531A32">
      <w:pPr>
        <w:widowControl w:val="0"/>
        <w:numPr>
          <w:ilvl w:val="0"/>
          <w:numId w:val="28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ma prawo wnioskować o przyznanie nagród i wyróżnień oraz kar regulaminowych dla swoich uczniów,</w:t>
      </w:r>
    </w:p>
    <w:p w:rsidR="005C5526" w:rsidRPr="00103204" w:rsidRDefault="005C5526" w:rsidP="00531A32">
      <w:pPr>
        <w:widowControl w:val="0"/>
        <w:numPr>
          <w:ilvl w:val="0"/>
          <w:numId w:val="28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decyduje o ocenie postępów swoich </w:t>
      </w:r>
      <w:r w:rsidR="00CB5736" w:rsidRPr="00103204">
        <w:rPr>
          <w:sz w:val="24"/>
          <w:szCs w:val="24"/>
        </w:rPr>
        <w:t>uczniów</w:t>
      </w:r>
      <w:r w:rsidRPr="00103204">
        <w:rPr>
          <w:sz w:val="24"/>
          <w:szCs w:val="24"/>
        </w:rPr>
        <w:t>.</w:t>
      </w:r>
    </w:p>
    <w:p w:rsidR="005C5526" w:rsidRPr="00103204" w:rsidRDefault="005C5526" w:rsidP="00450880">
      <w:pPr>
        <w:widowControl w:val="0"/>
        <w:numPr>
          <w:ilvl w:val="0"/>
          <w:numId w:val="5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lastRenderedPageBreak/>
        <w:t>Naucz</w:t>
      </w:r>
      <w:r w:rsidR="00B262F0" w:rsidRPr="00103204">
        <w:rPr>
          <w:sz w:val="24"/>
          <w:szCs w:val="24"/>
        </w:rPr>
        <w:t>yciel odpowiada służbowo przed d</w:t>
      </w:r>
      <w:r w:rsidRPr="00103204">
        <w:rPr>
          <w:sz w:val="24"/>
          <w:szCs w:val="24"/>
        </w:rPr>
        <w:t>yrektorem Szkoły za:</w:t>
      </w:r>
    </w:p>
    <w:p w:rsidR="005C5526" w:rsidRPr="00103204" w:rsidRDefault="005C5526" w:rsidP="00531A32">
      <w:pPr>
        <w:widowControl w:val="0"/>
        <w:numPr>
          <w:ilvl w:val="0"/>
          <w:numId w:val="51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zapewnienie bezpiecze</w:t>
      </w:r>
      <w:r w:rsidR="00F2350F" w:rsidRPr="00103204">
        <w:rPr>
          <w:sz w:val="24"/>
          <w:szCs w:val="24"/>
        </w:rPr>
        <w:t>ństwa uczniom na terenie Szkoły</w:t>
      </w:r>
      <w:r w:rsidRPr="00103204">
        <w:rPr>
          <w:sz w:val="24"/>
          <w:szCs w:val="24"/>
        </w:rPr>
        <w:t xml:space="preserve"> oraz podczas zajęć w terenie,</w:t>
      </w:r>
    </w:p>
    <w:p w:rsidR="005C5526" w:rsidRPr="00103204" w:rsidRDefault="005C5526" w:rsidP="00531A32">
      <w:pPr>
        <w:widowControl w:val="0"/>
        <w:numPr>
          <w:ilvl w:val="0"/>
          <w:numId w:val="51"/>
        </w:numPr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poziom wyników dydaktyczno-wychowawczych w swoim przedmiocie oraz klasach i zespołach w stosunku do realizowanego programu i warunków, w jakich działa,</w:t>
      </w:r>
    </w:p>
    <w:p w:rsidR="00B262F0" w:rsidRPr="00103204" w:rsidRDefault="005C5526" w:rsidP="00531A32">
      <w:pPr>
        <w:widowControl w:val="0"/>
        <w:numPr>
          <w:ilvl w:val="0"/>
          <w:numId w:val="51"/>
        </w:numPr>
        <w:autoSpaceDE w:val="0"/>
        <w:spacing w:line="360" w:lineRule="auto"/>
        <w:jc w:val="both"/>
        <w:rPr>
          <w:bCs/>
          <w:sz w:val="24"/>
          <w:szCs w:val="24"/>
        </w:rPr>
      </w:pPr>
      <w:r w:rsidRPr="00103204">
        <w:rPr>
          <w:sz w:val="24"/>
          <w:szCs w:val="24"/>
        </w:rPr>
        <w:t>stan sprzętu i urządzeń oraz powierzonych środków dydaktycznych.</w:t>
      </w:r>
    </w:p>
    <w:p w:rsidR="00B262F0" w:rsidRPr="00103204" w:rsidRDefault="00EC2319" w:rsidP="00450880">
      <w:pPr>
        <w:widowControl w:val="0"/>
        <w:numPr>
          <w:ilvl w:val="0"/>
          <w:numId w:val="5"/>
        </w:numPr>
        <w:autoSpaceDE w:val="0"/>
        <w:spacing w:line="360" w:lineRule="auto"/>
        <w:jc w:val="both"/>
        <w:rPr>
          <w:bCs/>
          <w:sz w:val="24"/>
          <w:szCs w:val="24"/>
        </w:rPr>
      </w:pPr>
      <w:r w:rsidRPr="00103204">
        <w:rPr>
          <w:sz w:val="24"/>
          <w:szCs w:val="24"/>
        </w:rPr>
        <w:t>Nauczyciele danego przedmiotu lub nauczyciele grupy przedmiotów tworzą zespoły przedmiotowe.</w:t>
      </w:r>
    </w:p>
    <w:p w:rsidR="00B262F0" w:rsidRPr="00103204" w:rsidRDefault="00EC2319" w:rsidP="001B4D41">
      <w:pPr>
        <w:widowControl w:val="0"/>
        <w:numPr>
          <w:ilvl w:val="0"/>
          <w:numId w:val="78"/>
        </w:numPr>
        <w:tabs>
          <w:tab w:val="left" w:pos="426"/>
        </w:tabs>
        <w:autoSpaceDE w:val="0"/>
        <w:spacing w:line="360" w:lineRule="auto"/>
        <w:ind w:hanging="294"/>
        <w:jc w:val="both"/>
        <w:rPr>
          <w:bCs/>
          <w:sz w:val="24"/>
          <w:szCs w:val="24"/>
        </w:rPr>
      </w:pPr>
      <w:r w:rsidRPr="00103204">
        <w:rPr>
          <w:sz w:val="24"/>
          <w:szCs w:val="24"/>
        </w:rPr>
        <w:t>Zespół spośród swoich członków wybiera przewodniczącego zespołu przedmiotowego.</w:t>
      </w:r>
    </w:p>
    <w:p w:rsidR="00EC2319" w:rsidRPr="00103204" w:rsidRDefault="00EC2319" w:rsidP="001B4D41">
      <w:pPr>
        <w:widowControl w:val="0"/>
        <w:numPr>
          <w:ilvl w:val="0"/>
          <w:numId w:val="78"/>
        </w:numPr>
        <w:tabs>
          <w:tab w:val="left" w:pos="426"/>
        </w:tabs>
        <w:autoSpaceDE w:val="0"/>
        <w:spacing w:line="360" w:lineRule="auto"/>
        <w:ind w:hanging="294"/>
        <w:jc w:val="both"/>
        <w:rPr>
          <w:bCs/>
          <w:sz w:val="24"/>
          <w:szCs w:val="24"/>
        </w:rPr>
      </w:pPr>
      <w:r w:rsidRPr="00103204">
        <w:rPr>
          <w:sz w:val="24"/>
          <w:szCs w:val="24"/>
        </w:rPr>
        <w:t>Zadaniami zespołu przedmiotowego są:</w:t>
      </w:r>
    </w:p>
    <w:p w:rsidR="00EC2319" w:rsidRPr="00103204" w:rsidRDefault="00EC2319" w:rsidP="00531A32">
      <w:pPr>
        <w:widowControl w:val="0"/>
        <w:numPr>
          <w:ilvl w:val="0"/>
          <w:numId w:val="79"/>
        </w:numPr>
        <w:tabs>
          <w:tab w:val="left" w:pos="993"/>
        </w:tabs>
        <w:autoSpaceDE w:val="0"/>
        <w:spacing w:line="360" w:lineRule="auto"/>
        <w:ind w:left="1134" w:hanging="425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wybór programów nauczania i współdziałanie w ich realizacji,</w:t>
      </w:r>
    </w:p>
    <w:p w:rsidR="00EC2319" w:rsidRPr="00103204" w:rsidRDefault="00EC2319" w:rsidP="00531A32">
      <w:pPr>
        <w:widowControl w:val="0"/>
        <w:numPr>
          <w:ilvl w:val="0"/>
          <w:numId w:val="79"/>
        </w:numPr>
        <w:autoSpaceDE w:val="0"/>
        <w:spacing w:line="360" w:lineRule="auto"/>
        <w:ind w:left="993" w:hanging="284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nauczanieikorelowanietreścinauczania</w:t>
      </w:r>
      <w:r w:rsidR="00B262F0" w:rsidRPr="00103204">
        <w:rPr>
          <w:sz w:val="24"/>
          <w:szCs w:val="24"/>
        </w:rPr>
        <w:t>przedmiotówpokrewnych,a</w:t>
      </w:r>
      <w:r w:rsidRPr="00103204">
        <w:rPr>
          <w:sz w:val="24"/>
          <w:szCs w:val="24"/>
        </w:rPr>
        <w:t>także uzgadnianie decyzji w sprawie wyboru podręczników i programów nauczania,</w:t>
      </w:r>
    </w:p>
    <w:p w:rsidR="00EC2319" w:rsidRPr="00103204" w:rsidRDefault="00EC2319" w:rsidP="00531A32">
      <w:pPr>
        <w:widowControl w:val="0"/>
        <w:numPr>
          <w:ilvl w:val="0"/>
          <w:numId w:val="79"/>
        </w:numPr>
        <w:autoSpaceDE w:val="0"/>
        <w:spacing w:line="360" w:lineRule="auto"/>
        <w:ind w:left="993" w:hanging="284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opracowanie wymagań edukacyjnych, kryteriów oceniania uczniów i badania ich osiągnięć,</w:t>
      </w:r>
    </w:p>
    <w:p w:rsidR="00EC2319" w:rsidRPr="00103204" w:rsidRDefault="00EC2319" w:rsidP="00531A32">
      <w:pPr>
        <w:widowControl w:val="0"/>
        <w:numPr>
          <w:ilvl w:val="0"/>
          <w:numId w:val="79"/>
        </w:numPr>
        <w:tabs>
          <w:tab w:val="left" w:pos="993"/>
          <w:tab w:val="left" w:pos="1418"/>
        </w:tabs>
        <w:autoSpaceDE w:val="0"/>
        <w:spacing w:line="360" w:lineRule="auto"/>
        <w:ind w:left="1134" w:hanging="425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opiniowanie programów autorskich i eksperymentalnych,</w:t>
      </w:r>
    </w:p>
    <w:p w:rsidR="00EC2319" w:rsidRPr="00103204" w:rsidRDefault="00EC2319" w:rsidP="00531A32">
      <w:pPr>
        <w:widowControl w:val="0"/>
        <w:numPr>
          <w:ilvl w:val="0"/>
          <w:numId w:val="79"/>
        </w:numPr>
        <w:tabs>
          <w:tab w:val="left" w:pos="993"/>
        </w:tabs>
        <w:autoSpaceDE w:val="0"/>
        <w:spacing w:line="360" w:lineRule="auto"/>
        <w:ind w:left="1134" w:hanging="425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organizowanie wewnątrzszkolnego doskonalenia nauczycieli,</w:t>
      </w:r>
    </w:p>
    <w:p w:rsidR="00231720" w:rsidRPr="00103204" w:rsidRDefault="00476332" w:rsidP="00531A32">
      <w:pPr>
        <w:widowControl w:val="0"/>
        <w:numPr>
          <w:ilvl w:val="0"/>
          <w:numId w:val="79"/>
        </w:numPr>
        <w:tabs>
          <w:tab w:val="left" w:pos="1134"/>
        </w:tabs>
        <w:autoSpaceDE w:val="0"/>
        <w:spacing w:line="360" w:lineRule="auto"/>
        <w:ind w:left="993" w:hanging="284"/>
        <w:rPr>
          <w:sz w:val="24"/>
          <w:szCs w:val="24"/>
        </w:rPr>
      </w:pPr>
      <w:r w:rsidRPr="00103204">
        <w:rPr>
          <w:sz w:val="24"/>
          <w:szCs w:val="24"/>
        </w:rPr>
        <w:t xml:space="preserve">współdziałanie </w:t>
      </w:r>
      <w:r w:rsidR="00EC2319" w:rsidRPr="00103204">
        <w:rPr>
          <w:sz w:val="24"/>
          <w:szCs w:val="24"/>
        </w:rPr>
        <w:t>w organizowaniu pr</w:t>
      </w:r>
      <w:r w:rsidR="0014528B" w:rsidRPr="00103204">
        <w:rPr>
          <w:sz w:val="24"/>
          <w:szCs w:val="24"/>
        </w:rPr>
        <w:t>a</w:t>
      </w:r>
      <w:r w:rsidRPr="00103204">
        <w:rPr>
          <w:sz w:val="24"/>
          <w:szCs w:val="24"/>
        </w:rPr>
        <w:t xml:space="preserve">cowni przedmiotowych, a także </w:t>
      </w:r>
      <w:r w:rsidR="004E1797" w:rsidRPr="00103204">
        <w:rPr>
          <w:sz w:val="24"/>
          <w:szCs w:val="24"/>
        </w:rPr>
        <w:t>w </w:t>
      </w:r>
      <w:r w:rsidR="00EC2319" w:rsidRPr="00103204">
        <w:rPr>
          <w:sz w:val="24"/>
          <w:szCs w:val="24"/>
        </w:rPr>
        <w:t>uzupełnianiuich wyposażenia.</w:t>
      </w:r>
    </w:p>
    <w:p w:rsidR="007F4A5A" w:rsidRPr="00103204" w:rsidRDefault="00380BC9" w:rsidP="00450880">
      <w:pPr>
        <w:widowControl w:val="0"/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13</w:t>
      </w:r>
      <w:r w:rsidR="00716026" w:rsidRPr="00103204">
        <w:rPr>
          <w:sz w:val="24"/>
          <w:szCs w:val="24"/>
        </w:rPr>
        <w:t xml:space="preserve">. </w:t>
      </w:r>
      <w:r w:rsidR="007F4A5A" w:rsidRPr="00103204">
        <w:rPr>
          <w:sz w:val="24"/>
          <w:szCs w:val="24"/>
        </w:rPr>
        <w:t>W Szkole zatrudnia się pedagoga. Do zadań pedagoga należy w szczególności:</w:t>
      </w:r>
    </w:p>
    <w:p w:rsidR="007F4A5A" w:rsidRPr="00103204" w:rsidRDefault="007F4A5A" w:rsidP="00531A32">
      <w:pPr>
        <w:pStyle w:val="Akapitzlist"/>
        <w:widowControl w:val="0"/>
        <w:numPr>
          <w:ilvl w:val="1"/>
          <w:numId w:val="99"/>
        </w:numPr>
        <w:autoSpaceDE w:val="0"/>
        <w:spacing w:line="360" w:lineRule="auto"/>
        <w:jc w:val="both"/>
      </w:pPr>
      <w:r w:rsidRPr="00103204">
        <w:t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:rsidR="007F4A5A" w:rsidRPr="00103204" w:rsidRDefault="007F4A5A" w:rsidP="00531A32">
      <w:pPr>
        <w:pStyle w:val="Akapitzlist"/>
        <w:widowControl w:val="0"/>
        <w:numPr>
          <w:ilvl w:val="1"/>
          <w:numId w:val="99"/>
        </w:numPr>
        <w:autoSpaceDE w:val="0"/>
        <w:spacing w:line="360" w:lineRule="auto"/>
        <w:jc w:val="both"/>
      </w:pPr>
      <w:r w:rsidRPr="00103204">
        <w:t>diagnozo</w:t>
      </w:r>
      <w:r w:rsidR="00844F7F" w:rsidRPr="00103204">
        <w:t>wanie sytuacji wychowawczych w S</w:t>
      </w:r>
      <w:r w:rsidRPr="00103204">
        <w:t>zkole w celu rozwiązywania problemów wychowawczych stanowiących barierę i ograniczających aktywne i pełne uczestnictwo ucznia w życiu szkoły,</w:t>
      </w:r>
    </w:p>
    <w:p w:rsidR="007F4A5A" w:rsidRPr="00103204" w:rsidRDefault="007F4A5A" w:rsidP="00531A32">
      <w:pPr>
        <w:pStyle w:val="Akapitzlist"/>
        <w:widowControl w:val="0"/>
        <w:numPr>
          <w:ilvl w:val="1"/>
          <w:numId w:val="99"/>
        </w:numPr>
        <w:autoSpaceDE w:val="0"/>
        <w:spacing w:line="360" w:lineRule="auto"/>
        <w:jc w:val="both"/>
      </w:pPr>
      <w:r w:rsidRPr="00103204">
        <w:t>udzielanie pomocy psychologiczno-pedagogicznej w formach odpowiednich do rozpoznanych potrzeb,</w:t>
      </w:r>
    </w:p>
    <w:p w:rsidR="007F4A5A" w:rsidRPr="00103204" w:rsidRDefault="007F4A5A" w:rsidP="00531A32">
      <w:pPr>
        <w:pStyle w:val="Akapitzlist"/>
        <w:widowControl w:val="0"/>
        <w:numPr>
          <w:ilvl w:val="1"/>
          <w:numId w:val="99"/>
        </w:numPr>
        <w:autoSpaceDE w:val="0"/>
        <w:spacing w:line="360" w:lineRule="auto"/>
        <w:jc w:val="both"/>
      </w:pPr>
      <w:r w:rsidRPr="00103204">
        <w:t>podejmowanie działań z zakresu profilaktyki uzależnień i innych problemów dzieci i młodzieży,</w:t>
      </w:r>
    </w:p>
    <w:p w:rsidR="007F4A5A" w:rsidRPr="00103204" w:rsidRDefault="007F4A5A" w:rsidP="00531A32">
      <w:pPr>
        <w:pStyle w:val="Akapitzlist"/>
        <w:widowControl w:val="0"/>
        <w:numPr>
          <w:ilvl w:val="1"/>
          <w:numId w:val="99"/>
        </w:numPr>
        <w:autoSpaceDE w:val="0"/>
        <w:spacing w:line="360" w:lineRule="auto"/>
        <w:jc w:val="both"/>
      </w:pPr>
      <w:r w:rsidRPr="00103204">
        <w:t xml:space="preserve">minimalizowanie skutków zaburzeń rozwojowych, zapobieganie zaburzeniom </w:t>
      </w:r>
      <w:r w:rsidRPr="00103204">
        <w:lastRenderedPageBreak/>
        <w:t>zachowania oraz inicjowanie różnych form pomocy w środowisku szkolnym i pozaszkolnym uczniów,</w:t>
      </w:r>
    </w:p>
    <w:p w:rsidR="007F4A5A" w:rsidRPr="00103204" w:rsidRDefault="007F4A5A" w:rsidP="00531A32">
      <w:pPr>
        <w:pStyle w:val="Akapitzlist"/>
        <w:widowControl w:val="0"/>
        <w:numPr>
          <w:ilvl w:val="1"/>
          <w:numId w:val="99"/>
        </w:numPr>
        <w:autoSpaceDE w:val="0"/>
        <w:spacing w:line="360" w:lineRule="auto"/>
        <w:jc w:val="both"/>
      </w:pPr>
      <w:r w:rsidRPr="00103204">
        <w:t>inicjowanie i prowadzenie działań mediacyjnych i interwencyjnych w sytuacjach kryzysowych,</w:t>
      </w:r>
    </w:p>
    <w:p w:rsidR="007F4A5A" w:rsidRPr="00103204" w:rsidRDefault="007F4A5A" w:rsidP="00531A32">
      <w:pPr>
        <w:pStyle w:val="Akapitzlist"/>
        <w:widowControl w:val="0"/>
        <w:numPr>
          <w:ilvl w:val="1"/>
          <w:numId w:val="99"/>
        </w:numPr>
        <w:autoSpaceDE w:val="0"/>
        <w:spacing w:line="360" w:lineRule="auto"/>
        <w:jc w:val="both"/>
      </w:pPr>
      <w:r w:rsidRPr="00103204">
        <w:t>pomoc rodzicom i nauczycielom w rozpoznawaniu i rozwijaniu indywidualnych możliwości, predyspozycji i uzdolnień uczniów,</w:t>
      </w:r>
    </w:p>
    <w:p w:rsidR="007F4A5A" w:rsidRPr="00103204" w:rsidRDefault="007F4A5A" w:rsidP="00531A32">
      <w:pPr>
        <w:pStyle w:val="Akapitzlist"/>
        <w:widowControl w:val="0"/>
        <w:numPr>
          <w:ilvl w:val="1"/>
          <w:numId w:val="99"/>
        </w:numPr>
        <w:autoSpaceDE w:val="0"/>
        <w:spacing w:line="360" w:lineRule="auto"/>
        <w:jc w:val="both"/>
      </w:pPr>
      <w:r w:rsidRPr="00103204">
        <w:t>wspieranie nauczycieli, wychowawców grup wychowawczych i innych specjalistów w:</w:t>
      </w:r>
    </w:p>
    <w:p w:rsidR="007F4A5A" w:rsidRPr="00103204" w:rsidRDefault="007F4A5A" w:rsidP="001B4D41">
      <w:pPr>
        <w:pStyle w:val="Akapitzlist"/>
        <w:widowControl w:val="0"/>
        <w:numPr>
          <w:ilvl w:val="1"/>
          <w:numId w:val="100"/>
        </w:numPr>
        <w:autoSpaceDE w:val="0"/>
        <w:spacing w:line="360" w:lineRule="auto"/>
        <w:ind w:left="1134"/>
        <w:jc w:val="both"/>
      </w:pPr>
      <w:r w:rsidRPr="00103204">
        <w:t xml:space="preserve"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</w:t>
      </w:r>
      <w:r w:rsidR="001B4D41">
        <w:t>i o</w:t>
      </w:r>
      <w:r w:rsidRPr="00103204">
        <w:t>graniczeń utrudniających funkcjonowanie ucz</w:t>
      </w:r>
      <w:r w:rsidR="001B4D41">
        <w:t xml:space="preserve">nia i jego uczestnictwo w życiu </w:t>
      </w:r>
      <w:r w:rsidRPr="00103204">
        <w:t>szkoły,</w:t>
      </w:r>
    </w:p>
    <w:p w:rsidR="007F4A5A" w:rsidRPr="00103204" w:rsidRDefault="007F4A5A" w:rsidP="00531A32">
      <w:pPr>
        <w:pStyle w:val="Akapitzlist"/>
        <w:widowControl w:val="0"/>
        <w:numPr>
          <w:ilvl w:val="1"/>
          <w:numId w:val="100"/>
        </w:numPr>
        <w:autoSpaceDE w:val="0"/>
        <w:spacing w:line="360" w:lineRule="auto"/>
        <w:ind w:left="1134"/>
        <w:jc w:val="both"/>
      </w:pPr>
      <w:r w:rsidRPr="00103204">
        <w:t>udzielaniu pomocy psychologiczno-pedagogicznej.</w:t>
      </w:r>
    </w:p>
    <w:p w:rsidR="001B4D41" w:rsidRDefault="001B4D41" w:rsidP="00450880">
      <w:pPr>
        <w:widowControl w:val="0"/>
        <w:spacing w:line="360" w:lineRule="auto"/>
        <w:jc w:val="center"/>
        <w:rPr>
          <w:b/>
          <w:bCs/>
          <w:sz w:val="24"/>
          <w:szCs w:val="24"/>
        </w:rPr>
      </w:pPr>
    </w:p>
    <w:p w:rsidR="005C5526" w:rsidRPr="00103204" w:rsidRDefault="005C5526" w:rsidP="00450880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103204">
        <w:rPr>
          <w:b/>
          <w:bCs/>
          <w:sz w:val="24"/>
          <w:szCs w:val="24"/>
        </w:rPr>
        <w:t>Zadania i obowiązki wychowawcy</w:t>
      </w:r>
    </w:p>
    <w:p w:rsidR="005C5526" w:rsidRPr="00103204" w:rsidRDefault="005C5526" w:rsidP="00450880">
      <w:pPr>
        <w:widowControl w:val="0"/>
        <w:autoSpaceDE w:val="0"/>
        <w:spacing w:line="360" w:lineRule="auto"/>
        <w:jc w:val="center"/>
        <w:rPr>
          <w:sz w:val="24"/>
          <w:szCs w:val="24"/>
        </w:rPr>
      </w:pPr>
      <w:r w:rsidRPr="00103204">
        <w:rPr>
          <w:b/>
          <w:sz w:val="24"/>
          <w:szCs w:val="24"/>
        </w:rPr>
        <w:t xml:space="preserve">§ </w:t>
      </w:r>
      <w:r w:rsidR="003E388E" w:rsidRPr="00103204">
        <w:rPr>
          <w:b/>
          <w:sz w:val="24"/>
          <w:szCs w:val="24"/>
        </w:rPr>
        <w:t>13</w:t>
      </w:r>
    </w:p>
    <w:p w:rsidR="005C5526" w:rsidRPr="00103204" w:rsidRDefault="005C5526" w:rsidP="00450880">
      <w:pPr>
        <w:widowControl w:val="0"/>
        <w:autoSpaceDE w:val="0"/>
        <w:spacing w:line="360" w:lineRule="auto"/>
        <w:jc w:val="center"/>
        <w:rPr>
          <w:sz w:val="24"/>
          <w:szCs w:val="24"/>
        </w:rPr>
      </w:pPr>
    </w:p>
    <w:p w:rsidR="005C5526" w:rsidRPr="00103204" w:rsidRDefault="005C5526" w:rsidP="00531A32">
      <w:pPr>
        <w:widowControl w:val="0"/>
        <w:numPr>
          <w:ilvl w:val="0"/>
          <w:numId w:val="12"/>
        </w:numPr>
        <w:tabs>
          <w:tab w:val="left" w:pos="72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Nauczyciel wychowawca programuje i organi</w:t>
      </w:r>
      <w:r w:rsidR="0014528B" w:rsidRPr="00103204">
        <w:rPr>
          <w:sz w:val="24"/>
          <w:szCs w:val="24"/>
        </w:rPr>
        <w:t>zuje proces wychowania w oddziale</w:t>
      </w:r>
      <w:r w:rsidRPr="00103204">
        <w:rPr>
          <w:sz w:val="24"/>
          <w:szCs w:val="24"/>
        </w:rPr>
        <w:t>, a w szczególności:</w:t>
      </w:r>
    </w:p>
    <w:p w:rsidR="005C5526" w:rsidRPr="00103204" w:rsidRDefault="005C5526" w:rsidP="00531A32">
      <w:pPr>
        <w:widowControl w:val="0"/>
        <w:numPr>
          <w:ilvl w:val="0"/>
          <w:numId w:val="23"/>
        </w:numPr>
        <w:tabs>
          <w:tab w:val="left" w:pos="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tworzy warunki do rozwoju uczniów, przygotowuje do życia w zespole klasowym, rodzinie i społeczeństwie,</w:t>
      </w:r>
    </w:p>
    <w:p w:rsidR="005C5526" w:rsidRPr="00103204" w:rsidRDefault="005C5526" w:rsidP="00531A32">
      <w:pPr>
        <w:widowControl w:val="0"/>
        <w:numPr>
          <w:ilvl w:val="0"/>
          <w:numId w:val="23"/>
        </w:numPr>
        <w:tabs>
          <w:tab w:val="left" w:pos="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podejmuje działania umożliwiające rozwiązywanie konfliktów,</w:t>
      </w:r>
    </w:p>
    <w:p w:rsidR="005C5526" w:rsidRPr="00103204" w:rsidRDefault="00024033" w:rsidP="00531A32">
      <w:pPr>
        <w:widowControl w:val="0"/>
        <w:numPr>
          <w:ilvl w:val="0"/>
          <w:numId w:val="23"/>
        </w:numPr>
        <w:tabs>
          <w:tab w:val="left" w:pos="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rozwiązuje konflikty w oddziale</w:t>
      </w:r>
      <w:r w:rsidR="005C5526" w:rsidRPr="00103204">
        <w:rPr>
          <w:sz w:val="24"/>
          <w:szCs w:val="24"/>
        </w:rPr>
        <w:t>, a także między uczniami a społecznością Szkoły,</w:t>
      </w:r>
    </w:p>
    <w:p w:rsidR="005C5526" w:rsidRPr="00103204" w:rsidRDefault="005C5526" w:rsidP="00531A32">
      <w:pPr>
        <w:widowControl w:val="0"/>
        <w:numPr>
          <w:ilvl w:val="0"/>
          <w:numId w:val="23"/>
        </w:numPr>
        <w:tabs>
          <w:tab w:val="left" w:pos="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inspiruje i wspomaga działania zespołowe uczniów,</w:t>
      </w:r>
    </w:p>
    <w:p w:rsidR="005C5526" w:rsidRPr="00103204" w:rsidRDefault="005C5526" w:rsidP="00531A32">
      <w:pPr>
        <w:widowControl w:val="0"/>
        <w:numPr>
          <w:ilvl w:val="0"/>
          <w:numId w:val="23"/>
        </w:numPr>
        <w:tabs>
          <w:tab w:val="left" w:pos="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ustala treści i formy zajęć tematycznych na godzinach z wychowawcą, wynikające ze </w:t>
      </w:r>
      <w:r w:rsidR="00CB5736" w:rsidRPr="00103204">
        <w:rPr>
          <w:sz w:val="24"/>
          <w:szCs w:val="24"/>
        </w:rPr>
        <w:t>szkolnego programu w</w:t>
      </w:r>
      <w:r w:rsidR="00A738BB" w:rsidRPr="00103204">
        <w:rPr>
          <w:sz w:val="24"/>
          <w:szCs w:val="24"/>
        </w:rPr>
        <w:t>ychowawczo-</w:t>
      </w:r>
      <w:r w:rsidR="00CB5736" w:rsidRPr="00103204">
        <w:rPr>
          <w:sz w:val="24"/>
          <w:szCs w:val="24"/>
        </w:rPr>
        <w:t>profilaktycznego</w:t>
      </w:r>
      <w:r w:rsidRPr="00103204">
        <w:rPr>
          <w:sz w:val="24"/>
          <w:szCs w:val="24"/>
        </w:rPr>
        <w:t>, w szczególności uwypukla problematykę bezpiecznego pobytu uczniów na terenie Szkoły,</w:t>
      </w:r>
    </w:p>
    <w:p w:rsidR="005C5526" w:rsidRPr="00103204" w:rsidRDefault="005C5526" w:rsidP="00531A32">
      <w:pPr>
        <w:widowControl w:val="0"/>
        <w:numPr>
          <w:ilvl w:val="0"/>
          <w:numId w:val="23"/>
        </w:numPr>
        <w:tabs>
          <w:tab w:val="left" w:pos="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zapoznaje uczniów i rodziców z przepisami dotycząc</w:t>
      </w:r>
      <w:r w:rsidR="00CC3F70" w:rsidRPr="00103204">
        <w:rPr>
          <w:sz w:val="24"/>
          <w:szCs w:val="24"/>
        </w:rPr>
        <w:t>ymi oceniania, klasyfikowania i </w:t>
      </w:r>
      <w:r w:rsidRPr="00103204">
        <w:rPr>
          <w:sz w:val="24"/>
          <w:szCs w:val="24"/>
        </w:rPr>
        <w:t>promowania uczniów, przeprowadzania egzaminów maturalnych oraz innymi przepisami dotyczącymi uczniów,</w:t>
      </w:r>
    </w:p>
    <w:p w:rsidR="005C5526" w:rsidRPr="00103204" w:rsidRDefault="005C5526" w:rsidP="00531A32">
      <w:pPr>
        <w:widowControl w:val="0"/>
        <w:numPr>
          <w:ilvl w:val="0"/>
          <w:numId w:val="23"/>
        </w:numPr>
        <w:tabs>
          <w:tab w:val="left" w:pos="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udziela rodzicom oraz uczniom rzetelnych informacji dotyczących postępów w nauce, informuje uczniów, rodziców o skutkach nagannej oceny zachowania i przyczynach </w:t>
      </w:r>
      <w:r w:rsidRPr="00103204">
        <w:rPr>
          <w:sz w:val="24"/>
          <w:szCs w:val="24"/>
        </w:rPr>
        <w:lastRenderedPageBreak/>
        <w:t>trudności w nauce,</w:t>
      </w:r>
    </w:p>
    <w:p w:rsidR="005C5526" w:rsidRPr="00103204" w:rsidRDefault="005C5526" w:rsidP="00531A32">
      <w:pPr>
        <w:widowControl w:val="0"/>
        <w:numPr>
          <w:ilvl w:val="0"/>
          <w:numId w:val="23"/>
        </w:numPr>
        <w:tabs>
          <w:tab w:val="left" w:pos="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informuje rodziców o zamierzeniach dydaktyczno-wyc</w:t>
      </w:r>
      <w:r w:rsidR="0014528B" w:rsidRPr="00103204">
        <w:rPr>
          <w:sz w:val="24"/>
          <w:szCs w:val="24"/>
        </w:rPr>
        <w:t xml:space="preserve">howawczych w swoim </w:t>
      </w:r>
      <w:r w:rsidR="006745A8" w:rsidRPr="00103204">
        <w:rPr>
          <w:sz w:val="24"/>
          <w:szCs w:val="24"/>
        </w:rPr>
        <w:t xml:space="preserve">oddziale </w:t>
      </w:r>
      <w:r w:rsidRPr="00103204">
        <w:rPr>
          <w:sz w:val="24"/>
          <w:szCs w:val="24"/>
        </w:rPr>
        <w:t>i w Szkole,</w:t>
      </w:r>
    </w:p>
    <w:p w:rsidR="005C5526" w:rsidRPr="00103204" w:rsidRDefault="005C5526" w:rsidP="00531A32">
      <w:pPr>
        <w:widowControl w:val="0"/>
        <w:numPr>
          <w:ilvl w:val="0"/>
          <w:numId w:val="23"/>
        </w:numPr>
        <w:tabs>
          <w:tab w:val="left" w:pos="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współdziała z nauczycielami uczącymi w jego</w:t>
      </w:r>
      <w:r w:rsidR="006745A8" w:rsidRPr="00103204">
        <w:rPr>
          <w:sz w:val="24"/>
          <w:szCs w:val="24"/>
        </w:rPr>
        <w:t>oddziale</w:t>
      </w:r>
      <w:r w:rsidRPr="00103204">
        <w:rPr>
          <w:sz w:val="24"/>
          <w:szCs w:val="24"/>
        </w:rPr>
        <w:t>, pedagogiem szkolnym, doradcą zawodowym, uzgadniając z nimi działania wychowawcze wobec ogółu uczniów, a także tych, którym potrzebna jest indywidualna opieka,</w:t>
      </w:r>
    </w:p>
    <w:p w:rsidR="005C5526" w:rsidRPr="00103204" w:rsidRDefault="005C5526" w:rsidP="00531A32">
      <w:pPr>
        <w:widowControl w:val="0"/>
        <w:numPr>
          <w:ilvl w:val="0"/>
          <w:numId w:val="23"/>
        </w:numPr>
        <w:tabs>
          <w:tab w:val="left" w:pos="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prowadzi wymaganą dokumentację.</w:t>
      </w:r>
    </w:p>
    <w:p w:rsidR="005C5526" w:rsidRPr="00103204" w:rsidRDefault="005C5526" w:rsidP="00531A32">
      <w:pPr>
        <w:widowControl w:val="0"/>
        <w:numPr>
          <w:ilvl w:val="0"/>
          <w:numId w:val="12"/>
        </w:numPr>
        <w:tabs>
          <w:tab w:val="left" w:pos="72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Szczegółowe zadania wychowawcy dotyczące sfer rozwoju intelektualnego, emocjonalnego, moralnego, zdrowotnego, społecznego, uczestnictwa w kulturze oraz wychowania patriotycznego zawarte są w </w:t>
      </w:r>
      <w:r w:rsidR="00A738BB" w:rsidRPr="00103204">
        <w:rPr>
          <w:sz w:val="24"/>
          <w:szCs w:val="24"/>
        </w:rPr>
        <w:t>szkolnym programie wychowawczo-</w:t>
      </w:r>
      <w:r w:rsidR="0075719F" w:rsidRPr="00103204">
        <w:rPr>
          <w:sz w:val="24"/>
          <w:szCs w:val="24"/>
        </w:rPr>
        <w:t>profilaktycznym</w:t>
      </w:r>
      <w:r w:rsidRPr="00103204">
        <w:rPr>
          <w:sz w:val="24"/>
          <w:szCs w:val="24"/>
        </w:rPr>
        <w:t>.</w:t>
      </w:r>
    </w:p>
    <w:p w:rsidR="005C5526" w:rsidRPr="00103204" w:rsidRDefault="005C5526" w:rsidP="00531A32">
      <w:pPr>
        <w:widowControl w:val="0"/>
        <w:numPr>
          <w:ilvl w:val="0"/>
          <w:numId w:val="12"/>
        </w:numPr>
        <w:tabs>
          <w:tab w:val="left" w:pos="720"/>
        </w:tabs>
        <w:autoSpaceDE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Nauczyciel wychowawca ma prawo korzystać w swej pracy z pomocy merytorycznej i metodycznej ze strony:</w:t>
      </w:r>
    </w:p>
    <w:p w:rsidR="005C5526" w:rsidRPr="00103204" w:rsidRDefault="00E4734E" w:rsidP="00531A32">
      <w:pPr>
        <w:numPr>
          <w:ilvl w:val="0"/>
          <w:numId w:val="61"/>
        </w:numPr>
        <w:spacing w:line="360" w:lineRule="auto"/>
        <w:rPr>
          <w:sz w:val="24"/>
          <w:szCs w:val="24"/>
        </w:rPr>
      </w:pPr>
      <w:r w:rsidRPr="00103204">
        <w:rPr>
          <w:sz w:val="24"/>
          <w:szCs w:val="24"/>
        </w:rPr>
        <w:t>d</w:t>
      </w:r>
      <w:r w:rsidR="005C5526" w:rsidRPr="00103204">
        <w:rPr>
          <w:sz w:val="24"/>
          <w:szCs w:val="24"/>
        </w:rPr>
        <w:t>yrektora Szkoły,</w:t>
      </w:r>
    </w:p>
    <w:p w:rsidR="005C5526" w:rsidRPr="00103204" w:rsidRDefault="005C5526" w:rsidP="00531A32">
      <w:pPr>
        <w:numPr>
          <w:ilvl w:val="0"/>
          <w:numId w:val="61"/>
        </w:numPr>
        <w:spacing w:line="360" w:lineRule="auto"/>
        <w:rPr>
          <w:sz w:val="24"/>
          <w:szCs w:val="24"/>
        </w:rPr>
      </w:pPr>
      <w:r w:rsidRPr="00103204">
        <w:rPr>
          <w:sz w:val="24"/>
          <w:szCs w:val="24"/>
        </w:rPr>
        <w:t>poradni psychologiczno-pedagogicznej,</w:t>
      </w:r>
    </w:p>
    <w:p w:rsidR="005C5526" w:rsidRPr="00103204" w:rsidRDefault="005C5526" w:rsidP="00531A32">
      <w:pPr>
        <w:numPr>
          <w:ilvl w:val="0"/>
          <w:numId w:val="61"/>
        </w:numPr>
        <w:spacing w:line="360" w:lineRule="auto"/>
        <w:rPr>
          <w:sz w:val="24"/>
          <w:szCs w:val="24"/>
        </w:rPr>
      </w:pPr>
      <w:r w:rsidRPr="00103204">
        <w:rPr>
          <w:sz w:val="24"/>
          <w:szCs w:val="24"/>
        </w:rPr>
        <w:t>pedagogów, nauczycieli, doradców,</w:t>
      </w:r>
    </w:p>
    <w:p w:rsidR="005C5526" w:rsidRPr="00103204" w:rsidRDefault="005C5526" w:rsidP="00531A32">
      <w:pPr>
        <w:numPr>
          <w:ilvl w:val="0"/>
          <w:numId w:val="61"/>
        </w:numPr>
        <w:spacing w:line="360" w:lineRule="auto"/>
        <w:rPr>
          <w:sz w:val="24"/>
          <w:szCs w:val="24"/>
        </w:rPr>
      </w:pPr>
      <w:r w:rsidRPr="00103204">
        <w:rPr>
          <w:sz w:val="24"/>
          <w:szCs w:val="24"/>
        </w:rPr>
        <w:t>doświadczonych ko</w:t>
      </w:r>
      <w:r w:rsidR="008B2812" w:rsidRPr="00103204">
        <w:rPr>
          <w:sz w:val="24"/>
          <w:szCs w:val="24"/>
        </w:rPr>
        <w:t>legów – nauczycieli wychowawców.</w:t>
      </w:r>
    </w:p>
    <w:p w:rsidR="00F2350F" w:rsidRPr="00103204" w:rsidRDefault="00F2350F" w:rsidP="00955336">
      <w:pPr>
        <w:widowControl w:val="0"/>
        <w:spacing w:line="360" w:lineRule="auto"/>
        <w:rPr>
          <w:b/>
          <w:bCs/>
          <w:sz w:val="24"/>
          <w:szCs w:val="24"/>
        </w:rPr>
      </w:pPr>
    </w:p>
    <w:p w:rsidR="005C5526" w:rsidRPr="00103204" w:rsidRDefault="005C5526" w:rsidP="00786641">
      <w:pPr>
        <w:widowControl w:val="0"/>
        <w:spacing w:line="480" w:lineRule="auto"/>
        <w:jc w:val="center"/>
        <w:rPr>
          <w:sz w:val="24"/>
          <w:szCs w:val="24"/>
        </w:rPr>
      </w:pPr>
      <w:r w:rsidRPr="00103204">
        <w:rPr>
          <w:b/>
          <w:bCs/>
          <w:sz w:val="24"/>
          <w:szCs w:val="24"/>
        </w:rPr>
        <w:t>Rozdział 6</w:t>
      </w:r>
    </w:p>
    <w:p w:rsidR="005C5526" w:rsidRPr="00103204" w:rsidRDefault="005C5526" w:rsidP="00786641">
      <w:pPr>
        <w:pStyle w:val="Nagwek7"/>
        <w:spacing w:line="480" w:lineRule="auto"/>
        <w:jc w:val="center"/>
        <w:rPr>
          <w:sz w:val="24"/>
          <w:szCs w:val="24"/>
        </w:rPr>
      </w:pPr>
      <w:r w:rsidRPr="00103204">
        <w:rPr>
          <w:sz w:val="24"/>
          <w:szCs w:val="24"/>
        </w:rPr>
        <w:t>Prawa i obowiązki ucznia</w:t>
      </w:r>
    </w:p>
    <w:p w:rsidR="005C5526" w:rsidRPr="00103204" w:rsidRDefault="00A738BB" w:rsidP="00450880">
      <w:pPr>
        <w:widowControl w:val="0"/>
        <w:numPr>
          <w:ilvl w:val="0"/>
          <w:numId w:val="2"/>
        </w:numPr>
        <w:autoSpaceDE w:val="0"/>
        <w:spacing w:line="360" w:lineRule="auto"/>
        <w:jc w:val="center"/>
        <w:rPr>
          <w:sz w:val="24"/>
          <w:szCs w:val="24"/>
        </w:rPr>
      </w:pPr>
      <w:r w:rsidRPr="00103204">
        <w:rPr>
          <w:b/>
          <w:sz w:val="24"/>
          <w:szCs w:val="24"/>
        </w:rPr>
        <w:t>§ 14</w:t>
      </w:r>
    </w:p>
    <w:p w:rsidR="005C5526" w:rsidRPr="00103204" w:rsidRDefault="005C5526" w:rsidP="00450880">
      <w:pPr>
        <w:widowControl w:val="0"/>
        <w:numPr>
          <w:ilvl w:val="0"/>
          <w:numId w:val="2"/>
        </w:numPr>
        <w:autoSpaceDE w:val="0"/>
        <w:spacing w:line="360" w:lineRule="auto"/>
        <w:jc w:val="center"/>
        <w:rPr>
          <w:sz w:val="24"/>
          <w:szCs w:val="24"/>
        </w:rPr>
      </w:pPr>
    </w:p>
    <w:p w:rsidR="005C5526" w:rsidRPr="00103204" w:rsidRDefault="005C5526" w:rsidP="00531A32">
      <w:pPr>
        <w:numPr>
          <w:ilvl w:val="3"/>
          <w:numId w:val="13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Uczeń ma prawo do:</w:t>
      </w:r>
    </w:p>
    <w:p w:rsidR="005C5526" w:rsidRPr="00103204" w:rsidRDefault="005C5526" w:rsidP="00531A32">
      <w:pPr>
        <w:numPr>
          <w:ilvl w:val="0"/>
          <w:numId w:val="50"/>
        </w:num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uzyskania wyczerpujących informacji na temat wymagań edukacyjnych, kryteriów oceniania oraz metod nauczania,</w:t>
      </w:r>
    </w:p>
    <w:p w:rsidR="005C5526" w:rsidRPr="00103204" w:rsidRDefault="005C5526" w:rsidP="00531A32">
      <w:pPr>
        <w:numPr>
          <w:ilvl w:val="0"/>
          <w:numId w:val="50"/>
        </w:num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właściwie zorganizowanego procesu kształcenia zgodnie z zasadami higieny pracy umysłowej,</w:t>
      </w:r>
    </w:p>
    <w:p w:rsidR="005C5526" w:rsidRPr="00103204" w:rsidRDefault="005C5526" w:rsidP="00531A32">
      <w:pPr>
        <w:numPr>
          <w:ilvl w:val="0"/>
          <w:numId w:val="50"/>
        </w:numPr>
        <w:tabs>
          <w:tab w:val="left" w:pos="709"/>
          <w:tab w:val="left" w:pos="1260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opieki wychowawczej i warunków pobytu w Szkole zapewniających bezpieczeństwo, ochronę przed wszelkimi formami przemocy fizycznej bądź psychicznej oraz ochronę i poszanowanie jego godności osobistej,</w:t>
      </w:r>
    </w:p>
    <w:p w:rsidR="005C5526" w:rsidRPr="00103204" w:rsidRDefault="005C5526" w:rsidP="00531A32">
      <w:pPr>
        <w:numPr>
          <w:ilvl w:val="0"/>
          <w:numId w:val="50"/>
        </w:num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życzliwego, podmiotowego traktowania w procesie dydaktyczno-wychowawczym,</w:t>
      </w:r>
    </w:p>
    <w:p w:rsidR="005C5526" w:rsidRPr="00103204" w:rsidRDefault="005C5526" w:rsidP="00531A32">
      <w:pPr>
        <w:numPr>
          <w:ilvl w:val="0"/>
          <w:numId w:val="50"/>
        </w:num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umotywowanej oceny postępów w nauce,</w:t>
      </w:r>
    </w:p>
    <w:p w:rsidR="005C5526" w:rsidRPr="00103204" w:rsidRDefault="005C5526" w:rsidP="00531A32">
      <w:pPr>
        <w:numPr>
          <w:ilvl w:val="0"/>
          <w:numId w:val="50"/>
        </w:num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korzystania z pomocy nauczyciela w przypadku trudności w nauce,</w:t>
      </w:r>
    </w:p>
    <w:p w:rsidR="005C5526" w:rsidRPr="00103204" w:rsidRDefault="005C5526" w:rsidP="00531A32">
      <w:pPr>
        <w:numPr>
          <w:ilvl w:val="0"/>
          <w:numId w:val="50"/>
        </w:num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lastRenderedPageBreak/>
        <w:t>korzystania z poradnictwa psychologiczno-pedagogicznego i zawodowego,</w:t>
      </w:r>
    </w:p>
    <w:p w:rsidR="005C5526" w:rsidRPr="00103204" w:rsidRDefault="005C5526" w:rsidP="00531A32">
      <w:pPr>
        <w:numPr>
          <w:ilvl w:val="0"/>
          <w:numId w:val="50"/>
        </w:num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korzystania</w:t>
      </w:r>
      <w:r w:rsidR="00A738BB" w:rsidRPr="00103204">
        <w:rPr>
          <w:sz w:val="24"/>
          <w:szCs w:val="24"/>
        </w:rPr>
        <w:t>,</w:t>
      </w:r>
      <w:r w:rsidRPr="00103204">
        <w:rPr>
          <w:sz w:val="24"/>
          <w:szCs w:val="24"/>
        </w:rPr>
        <w:t xml:space="preserve"> pod opieką nauczyciela</w:t>
      </w:r>
      <w:r w:rsidR="00A738BB" w:rsidRPr="00103204">
        <w:rPr>
          <w:sz w:val="24"/>
          <w:szCs w:val="24"/>
        </w:rPr>
        <w:t>,</w:t>
      </w:r>
      <w:r w:rsidRPr="00103204">
        <w:rPr>
          <w:sz w:val="24"/>
          <w:szCs w:val="24"/>
        </w:rPr>
        <w:t xml:space="preserve"> z pracowni szkolnych, sprzętu, środków dydaktycznych, księgozbioru biblioteki podczas zajęć szkolnych i pozalekcyjnych,</w:t>
      </w:r>
    </w:p>
    <w:p w:rsidR="005C5526" w:rsidRPr="00103204" w:rsidRDefault="005C5526" w:rsidP="00531A32">
      <w:pPr>
        <w:numPr>
          <w:ilvl w:val="0"/>
          <w:numId w:val="50"/>
        </w:num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jawnej, sprawiedliwej i obiektywnej oceny oraz ustalonych sposobów kontroli postępów w nauce:</w:t>
      </w:r>
    </w:p>
    <w:p w:rsidR="005C5526" w:rsidRPr="00103204" w:rsidRDefault="005C5526" w:rsidP="00531A32">
      <w:pPr>
        <w:widowControl w:val="0"/>
        <w:numPr>
          <w:ilvl w:val="0"/>
          <w:numId w:val="29"/>
        </w:numPr>
        <w:tabs>
          <w:tab w:val="left" w:pos="-141"/>
        </w:tabs>
        <w:autoSpaceDE w:val="0"/>
        <w:spacing w:line="360" w:lineRule="auto"/>
        <w:ind w:left="1066" w:hanging="357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zachowanie ucznia na lekcji nie może stanowić kryterium oceny poziomu jego wiedzy i umiejętności z danego przedmiotu,</w:t>
      </w:r>
    </w:p>
    <w:p w:rsidR="005C5526" w:rsidRPr="00103204" w:rsidRDefault="005C5526" w:rsidP="00531A32">
      <w:pPr>
        <w:widowControl w:val="0"/>
        <w:numPr>
          <w:ilvl w:val="0"/>
          <w:numId w:val="29"/>
        </w:numPr>
        <w:autoSpaceDE w:val="0"/>
        <w:spacing w:line="360" w:lineRule="auto"/>
        <w:ind w:left="1066" w:hanging="357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oceny poziomu wiedzy i umiejętności powinny być dokonywane systematycznie w różnych formach, w warunkach zapewniających ich obiektywność,</w:t>
      </w:r>
    </w:p>
    <w:p w:rsidR="005C5526" w:rsidRPr="00103204" w:rsidRDefault="005C5526" w:rsidP="00531A32">
      <w:pPr>
        <w:widowControl w:val="0"/>
        <w:numPr>
          <w:ilvl w:val="0"/>
          <w:numId w:val="29"/>
        </w:numPr>
        <w:autoSpaceDE w:val="0"/>
        <w:spacing w:line="360" w:lineRule="auto"/>
        <w:ind w:left="1066" w:hanging="357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uczeń ma prawo odwołania się od wystawionej oceny z przedmiotu lub zachowania na zasadach okr</w:t>
      </w:r>
      <w:r w:rsidR="00955336" w:rsidRPr="00103204">
        <w:rPr>
          <w:sz w:val="24"/>
          <w:szCs w:val="24"/>
        </w:rPr>
        <w:t>eślonych w odrębnych przepisach.</w:t>
      </w:r>
    </w:p>
    <w:p w:rsidR="005C5526" w:rsidRPr="00103204" w:rsidRDefault="005C5526" w:rsidP="00531A32">
      <w:pPr>
        <w:numPr>
          <w:ilvl w:val="0"/>
          <w:numId w:val="50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wpływania na życie Szkoły przez działalność samorządową oraz zrzeszenia się w organizacjach działających w Szkole,</w:t>
      </w:r>
    </w:p>
    <w:p w:rsidR="005C5526" w:rsidRPr="00103204" w:rsidRDefault="005C5526" w:rsidP="00531A32">
      <w:pPr>
        <w:numPr>
          <w:ilvl w:val="0"/>
          <w:numId w:val="50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rozwijania zainteresowań, zdolności i talentów w ramach kół i organizacji działających na terenie Szkoły,</w:t>
      </w:r>
    </w:p>
    <w:p w:rsidR="005C5526" w:rsidRPr="00103204" w:rsidRDefault="005C5526" w:rsidP="00531A32">
      <w:pPr>
        <w:numPr>
          <w:ilvl w:val="0"/>
          <w:numId w:val="50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swobodnego wyrażania myśli i przekonań światopoglądowych i religijnych,</w:t>
      </w:r>
    </w:p>
    <w:p w:rsidR="005C5526" w:rsidRPr="00103204" w:rsidRDefault="005C5526" w:rsidP="00531A32">
      <w:pPr>
        <w:numPr>
          <w:ilvl w:val="0"/>
          <w:numId w:val="50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reprezentowania Szkoły w olimpiadach, konkursach, zawodach sportowych i innych,</w:t>
      </w:r>
    </w:p>
    <w:p w:rsidR="005C5526" w:rsidRPr="00103204" w:rsidRDefault="005C5526" w:rsidP="00531A32">
      <w:pPr>
        <w:numPr>
          <w:ilvl w:val="0"/>
          <w:numId w:val="50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przystępowania do egzaminu poprawkowe</w:t>
      </w:r>
      <w:r w:rsidR="00ED2665" w:rsidRPr="00103204">
        <w:rPr>
          <w:sz w:val="24"/>
          <w:szCs w:val="24"/>
        </w:rPr>
        <w:t>go i klasyfikacyjnego zgodnie z </w:t>
      </w:r>
      <w:r w:rsidR="00B072E3" w:rsidRPr="00103204">
        <w:rPr>
          <w:sz w:val="24"/>
          <w:szCs w:val="24"/>
        </w:rPr>
        <w:t>wewnątrzszkolnym ocenianiem</w:t>
      </w:r>
      <w:r w:rsidR="00362FA7" w:rsidRPr="00103204">
        <w:rPr>
          <w:sz w:val="24"/>
          <w:szCs w:val="24"/>
        </w:rPr>
        <w:t>.</w:t>
      </w:r>
    </w:p>
    <w:p w:rsidR="005C5526" w:rsidRPr="00103204" w:rsidRDefault="00475B54" w:rsidP="00531A32">
      <w:pPr>
        <w:numPr>
          <w:ilvl w:val="3"/>
          <w:numId w:val="13"/>
        </w:num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Uczeń</w:t>
      </w:r>
      <w:r w:rsidR="005C5526" w:rsidRPr="00103204">
        <w:rPr>
          <w:sz w:val="24"/>
          <w:szCs w:val="24"/>
        </w:rPr>
        <w:t xml:space="preserve"> ma obowiązek:</w:t>
      </w:r>
    </w:p>
    <w:p w:rsidR="005C5526" w:rsidRPr="00103204" w:rsidRDefault="005C5526" w:rsidP="00531A32">
      <w:pPr>
        <w:numPr>
          <w:ilvl w:val="0"/>
          <w:numId w:val="14"/>
        </w:numPr>
        <w:tabs>
          <w:tab w:val="clear" w:pos="720"/>
          <w:tab w:val="left" w:pos="709"/>
        </w:tabs>
        <w:spacing w:line="360" w:lineRule="auto"/>
        <w:ind w:left="360" w:firstLine="0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przestrzegania postanowień zawartych w statucie Szkoły,</w:t>
      </w:r>
    </w:p>
    <w:p w:rsidR="000E7968" w:rsidRPr="00103204" w:rsidRDefault="005C5526" w:rsidP="00531A32">
      <w:pPr>
        <w:numPr>
          <w:ilvl w:val="0"/>
          <w:numId w:val="14"/>
        </w:numPr>
        <w:tabs>
          <w:tab w:val="clear" w:pos="720"/>
          <w:tab w:val="left" w:pos="709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uczęszczania na zajęcia edukacyjne, należytego przygotowania się do nich oraz aktywnego udziału w zajęciach, a także niezakłócania przebiegu zajęć przez niewłaściwe zachowanie,</w:t>
      </w:r>
    </w:p>
    <w:p w:rsidR="005C5526" w:rsidRPr="00103204" w:rsidRDefault="000E7968" w:rsidP="00531A32">
      <w:pPr>
        <w:numPr>
          <w:ilvl w:val="0"/>
          <w:numId w:val="14"/>
        </w:numPr>
        <w:tabs>
          <w:tab w:val="clear" w:pos="720"/>
          <w:tab w:val="left" w:pos="709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</w:t>
      </w:r>
      <w:r w:rsidR="00E15F4B" w:rsidRPr="00103204">
        <w:rPr>
          <w:sz w:val="24"/>
          <w:szCs w:val="24"/>
        </w:rPr>
        <w:t xml:space="preserve">rzedstawiania </w:t>
      </w:r>
      <w:r w:rsidR="0054792A" w:rsidRPr="00103204">
        <w:rPr>
          <w:sz w:val="24"/>
          <w:szCs w:val="24"/>
        </w:rPr>
        <w:t>usprawiedliwie</w:t>
      </w:r>
      <w:r w:rsidR="00352465" w:rsidRPr="00103204">
        <w:rPr>
          <w:sz w:val="24"/>
          <w:szCs w:val="24"/>
        </w:rPr>
        <w:t xml:space="preserve">nia nieobecności spowodowanych chorobą lub innymi ważnymi przyczynami, w ciągu 7 dni od przyjścia ucznia do szkoły. Nieobecność </w:t>
      </w:r>
      <w:r w:rsidR="00E15F4B" w:rsidRPr="00103204">
        <w:rPr>
          <w:sz w:val="24"/>
          <w:szCs w:val="24"/>
        </w:rPr>
        <w:t>usprawiedliwiana jest przez rodzica/ucznia pełnoletniego</w:t>
      </w:r>
      <w:r w:rsidRPr="00103204">
        <w:rPr>
          <w:sz w:val="24"/>
          <w:szCs w:val="24"/>
        </w:rPr>
        <w:t xml:space="preserve">. </w:t>
      </w:r>
    </w:p>
    <w:p w:rsidR="005C5526" w:rsidRPr="00103204" w:rsidRDefault="001A7EF1" w:rsidP="00531A32">
      <w:pPr>
        <w:numPr>
          <w:ilvl w:val="0"/>
          <w:numId w:val="14"/>
        </w:numPr>
        <w:tabs>
          <w:tab w:val="left" w:pos="2160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właściwego zachowania się wobec</w:t>
      </w:r>
      <w:r w:rsidR="005C5526" w:rsidRPr="00103204">
        <w:rPr>
          <w:sz w:val="24"/>
          <w:szCs w:val="24"/>
        </w:rPr>
        <w:t xml:space="preserve"> nauczycieli, pracowników Szkoły oraz koleżanek i kolegów,</w:t>
      </w:r>
    </w:p>
    <w:p w:rsidR="005C5526" w:rsidRPr="00103204" w:rsidRDefault="005C5526" w:rsidP="00531A32">
      <w:pPr>
        <w:numPr>
          <w:ilvl w:val="0"/>
          <w:numId w:val="14"/>
        </w:numPr>
        <w:tabs>
          <w:tab w:val="left" w:pos="1440"/>
        </w:tabs>
        <w:spacing w:line="360" w:lineRule="auto"/>
        <w:ind w:left="360" w:firstLine="0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dbania o wspólne dobro, ład i porządek w Szkole,</w:t>
      </w:r>
    </w:p>
    <w:p w:rsidR="005C5526" w:rsidRPr="00103204" w:rsidRDefault="005C5526" w:rsidP="00531A32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dbania o kulturę słowa, kulturę </w:t>
      </w:r>
      <w:r w:rsidR="00475B54" w:rsidRPr="00103204">
        <w:rPr>
          <w:sz w:val="24"/>
          <w:szCs w:val="24"/>
        </w:rPr>
        <w:t>bycia w miejscach publicznych,</w:t>
      </w:r>
      <w:r w:rsidRPr="00103204">
        <w:rPr>
          <w:sz w:val="24"/>
          <w:szCs w:val="24"/>
        </w:rPr>
        <w:t xml:space="preserve"> higienę osobistą, </w:t>
      </w:r>
      <w:r w:rsidR="0005278E" w:rsidRPr="00103204">
        <w:rPr>
          <w:sz w:val="24"/>
          <w:szCs w:val="24"/>
        </w:rPr>
        <w:t>troskę o własny, estetyczny, schludny i skromny wygląd,</w:t>
      </w:r>
    </w:p>
    <w:p w:rsidR="005C5526" w:rsidRPr="00103204" w:rsidRDefault="005C5526" w:rsidP="00531A32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lastRenderedPageBreak/>
        <w:t>dbania o własne zdrowie i życie, nieulegania nałogom; ucznia obowiązuje zakaz palenia tytoniu</w:t>
      </w:r>
      <w:r w:rsidR="0005278E" w:rsidRPr="00103204">
        <w:rPr>
          <w:sz w:val="24"/>
          <w:szCs w:val="24"/>
        </w:rPr>
        <w:t xml:space="preserve">,e-papierosów, picia alkoholu, zażywania lub rozprowadzania środków odurzających </w:t>
      </w:r>
      <w:r w:rsidRPr="00103204">
        <w:rPr>
          <w:sz w:val="24"/>
          <w:szCs w:val="24"/>
        </w:rPr>
        <w:t>na terenie Szkoły oraz na zajęciach organizowanych przez Szkołę,</w:t>
      </w:r>
    </w:p>
    <w:p w:rsidR="005C5526" w:rsidRPr="00103204" w:rsidRDefault="005C5526" w:rsidP="00531A32">
      <w:pPr>
        <w:numPr>
          <w:ilvl w:val="0"/>
          <w:numId w:val="14"/>
        </w:numPr>
        <w:tabs>
          <w:tab w:val="clear" w:pos="720"/>
          <w:tab w:val="left" w:pos="709"/>
        </w:tabs>
        <w:spacing w:line="360" w:lineRule="auto"/>
        <w:ind w:left="709" w:hanging="349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reagowania na niepożądane zachowania innych, na przejawy wandalizmu i demoralizacji,</w:t>
      </w:r>
    </w:p>
    <w:p w:rsidR="005C5526" w:rsidRPr="00103204" w:rsidRDefault="005C5526" w:rsidP="00531A32">
      <w:pPr>
        <w:numPr>
          <w:ilvl w:val="0"/>
          <w:numId w:val="14"/>
        </w:numPr>
        <w:tabs>
          <w:tab w:val="left" w:pos="1440"/>
        </w:tabs>
        <w:spacing w:line="360" w:lineRule="auto"/>
        <w:ind w:left="360" w:firstLine="0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udzielania pomocy kolegom słabszym w nauce,</w:t>
      </w:r>
    </w:p>
    <w:p w:rsidR="005C5526" w:rsidRPr="00103204" w:rsidRDefault="005C5526" w:rsidP="00531A32">
      <w:pPr>
        <w:numPr>
          <w:ilvl w:val="0"/>
          <w:numId w:val="14"/>
        </w:numPr>
        <w:tabs>
          <w:tab w:val="left" w:pos="1440"/>
        </w:tabs>
        <w:spacing w:line="360" w:lineRule="auto"/>
        <w:ind w:left="360" w:firstLine="0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wyr</w:t>
      </w:r>
      <w:r w:rsidR="000E7968" w:rsidRPr="00103204">
        <w:rPr>
          <w:sz w:val="24"/>
          <w:szCs w:val="24"/>
        </w:rPr>
        <w:t xml:space="preserve">óżniania się w akcjach na rzecz </w:t>
      </w:r>
      <w:r w:rsidR="000A7A28" w:rsidRPr="00103204">
        <w:rPr>
          <w:sz w:val="24"/>
          <w:szCs w:val="24"/>
        </w:rPr>
        <w:t>oddziału klasowego</w:t>
      </w:r>
      <w:r w:rsidRPr="00103204">
        <w:rPr>
          <w:sz w:val="24"/>
          <w:szCs w:val="24"/>
        </w:rPr>
        <w:t>, Szkoły i środowiska,</w:t>
      </w:r>
    </w:p>
    <w:p w:rsidR="005C5526" w:rsidRPr="00103204" w:rsidRDefault="005C5526" w:rsidP="00531A32">
      <w:pPr>
        <w:numPr>
          <w:ilvl w:val="0"/>
          <w:numId w:val="14"/>
        </w:numPr>
        <w:tabs>
          <w:tab w:val="left" w:pos="1440"/>
        </w:tabs>
        <w:spacing w:line="360" w:lineRule="auto"/>
        <w:ind w:left="360" w:firstLine="0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dbania o dobre imię Szkoły i kultywowania jej tradycji,</w:t>
      </w:r>
    </w:p>
    <w:p w:rsidR="005C5526" w:rsidRPr="00103204" w:rsidRDefault="00475B54" w:rsidP="00531A32">
      <w:pPr>
        <w:numPr>
          <w:ilvl w:val="0"/>
          <w:numId w:val="14"/>
        </w:numPr>
        <w:tabs>
          <w:tab w:val="left" w:pos="1440"/>
        </w:tabs>
        <w:spacing w:line="360" w:lineRule="auto"/>
        <w:ind w:left="360" w:firstLine="0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współpracowania z samorządem uc</w:t>
      </w:r>
      <w:r w:rsidR="005C5526" w:rsidRPr="00103204">
        <w:rPr>
          <w:sz w:val="24"/>
          <w:szCs w:val="24"/>
        </w:rPr>
        <w:t>zniowskim,</w:t>
      </w:r>
    </w:p>
    <w:p w:rsidR="005C5526" w:rsidRPr="00103204" w:rsidRDefault="005C5526" w:rsidP="00531A32">
      <w:pPr>
        <w:numPr>
          <w:ilvl w:val="0"/>
          <w:numId w:val="14"/>
        </w:numPr>
        <w:tabs>
          <w:tab w:val="left" w:pos="0"/>
        </w:tabs>
        <w:spacing w:line="360" w:lineRule="auto"/>
        <w:ind w:left="643" w:hanging="283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pod</w:t>
      </w:r>
      <w:r w:rsidR="00475B54" w:rsidRPr="00103204">
        <w:rPr>
          <w:sz w:val="24"/>
          <w:szCs w:val="24"/>
        </w:rPr>
        <w:t>porządkowania się zarządzeniom dyrekcji, rady pedagogicznej, rady rodziców i samorządu u</w:t>
      </w:r>
      <w:r w:rsidRPr="00103204">
        <w:rPr>
          <w:sz w:val="24"/>
          <w:szCs w:val="24"/>
        </w:rPr>
        <w:t>czniowskiego,</w:t>
      </w:r>
    </w:p>
    <w:p w:rsidR="0055553A" w:rsidRPr="00103204" w:rsidRDefault="005C5526" w:rsidP="00531A32">
      <w:pPr>
        <w:numPr>
          <w:ilvl w:val="0"/>
          <w:numId w:val="14"/>
        </w:numPr>
        <w:tabs>
          <w:tab w:val="left" w:pos="1440"/>
        </w:tabs>
        <w:spacing w:line="360" w:lineRule="auto"/>
        <w:ind w:left="360" w:firstLine="0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nieopuszczania terenu Szkoły w czasie zajęć edukacyjnych,</w:t>
      </w:r>
    </w:p>
    <w:p w:rsidR="0055553A" w:rsidRPr="00103204" w:rsidRDefault="000A7A28" w:rsidP="00531A32">
      <w:pPr>
        <w:numPr>
          <w:ilvl w:val="0"/>
          <w:numId w:val="14"/>
        </w:numPr>
        <w:tabs>
          <w:tab w:val="left" w:pos="1440"/>
        </w:tabs>
        <w:spacing w:line="360" w:lineRule="auto"/>
        <w:ind w:left="360" w:firstLine="0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poinformowania wychowawcy </w:t>
      </w:r>
      <w:r w:rsidR="005C5526" w:rsidRPr="00103204">
        <w:rPr>
          <w:sz w:val="24"/>
          <w:szCs w:val="24"/>
        </w:rPr>
        <w:t>w przypadku uzas</w:t>
      </w:r>
      <w:r w:rsidR="0054792A" w:rsidRPr="00103204">
        <w:rPr>
          <w:sz w:val="24"/>
          <w:szCs w:val="24"/>
        </w:rPr>
        <w:t>adnionej konieczności o zwolnieniu</w:t>
      </w:r>
    </w:p>
    <w:p w:rsidR="005C5526" w:rsidRPr="00103204" w:rsidRDefault="005C5526" w:rsidP="00955336">
      <w:pPr>
        <w:tabs>
          <w:tab w:val="num" w:pos="720"/>
          <w:tab w:val="left" w:pos="1440"/>
        </w:tabs>
        <w:spacing w:line="360" w:lineRule="auto"/>
        <w:ind w:left="360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 pojedynczych zajęć</w:t>
      </w:r>
      <w:r w:rsidR="000E7968" w:rsidRPr="00103204">
        <w:rPr>
          <w:sz w:val="24"/>
          <w:szCs w:val="24"/>
        </w:rPr>
        <w:t>,</w:t>
      </w:r>
    </w:p>
    <w:p w:rsidR="005C5526" w:rsidRPr="00103204" w:rsidRDefault="005C5526" w:rsidP="00531A32">
      <w:pPr>
        <w:numPr>
          <w:ilvl w:val="0"/>
          <w:numId w:val="14"/>
        </w:numPr>
        <w:tabs>
          <w:tab w:val="clear" w:pos="720"/>
        </w:tabs>
        <w:spacing w:line="360" w:lineRule="auto"/>
        <w:ind w:left="709" w:hanging="349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przestrzegania ustalonych warunków korzystania z telefonów komórkowych i innych urządzeń elektronicznych na terenie Szkoły:</w:t>
      </w:r>
    </w:p>
    <w:p w:rsidR="0055553A" w:rsidRPr="00103204" w:rsidRDefault="0055553A" w:rsidP="00D55027">
      <w:pPr>
        <w:tabs>
          <w:tab w:val="left" w:pos="709"/>
        </w:tabs>
        <w:spacing w:line="360" w:lineRule="auto"/>
        <w:ind w:left="993" w:hanging="284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a) </w:t>
      </w:r>
      <w:r w:rsidR="00961A2C" w:rsidRPr="00103204">
        <w:rPr>
          <w:sz w:val="24"/>
          <w:szCs w:val="24"/>
        </w:rPr>
        <w:t xml:space="preserve">podczas zajęć edukacyjnych obowiązuje całkowity zakaz używania telefonów </w:t>
      </w:r>
    </w:p>
    <w:p w:rsidR="00961A2C" w:rsidRPr="00103204" w:rsidRDefault="00961A2C" w:rsidP="001B4D41">
      <w:pPr>
        <w:spacing w:line="360" w:lineRule="auto"/>
        <w:ind w:left="993" w:hanging="284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komórkowych, nośników muzyki (sprzęt powini</w:t>
      </w:r>
      <w:r w:rsidR="00CC3F70" w:rsidRPr="00103204">
        <w:rPr>
          <w:sz w:val="24"/>
          <w:szCs w:val="24"/>
        </w:rPr>
        <w:t>en być wyłączony i schowany), z </w:t>
      </w:r>
      <w:r w:rsidRPr="00103204">
        <w:rPr>
          <w:sz w:val="24"/>
          <w:szCs w:val="24"/>
        </w:rPr>
        <w:t>wyjątkiem przyzwolenia nauczyciela,</w:t>
      </w:r>
    </w:p>
    <w:p w:rsidR="0055553A" w:rsidRPr="00103204" w:rsidRDefault="0055553A" w:rsidP="001B4D41">
      <w:pPr>
        <w:tabs>
          <w:tab w:val="left" w:pos="709"/>
          <w:tab w:val="left" w:pos="993"/>
        </w:tabs>
        <w:spacing w:line="360" w:lineRule="auto"/>
        <w:ind w:left="993" w:hanging="284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b) </w:t>
      </w:r>
      <w:r w:rsidR="005C5526" w:rsidRPr="00103204">
        <w:rPr>
          <w:sz w:val="24"/>
          <w:szCs w:val="24"/>
        </w:rPr>
        <w:t xml:space="preserve">nagrywanie dźwięku i obrazu za pomocą telefonu (dyktafonu) jest możliwe jedynie </w:t>
      </w:r>
    </w:p>
    <w:p w:rsidR="00475B54" w:rsidRPr="00103204" w:rsidRDefault="005C5526" w:rsidP="001B4D41">
      <w:pPr>
        <w:tabs>
          <w:tab w:val="left" w:pos="709"/>
          <w:tab w:val="left" w:pos="993"/>
        </w:tabs>
        <w:spacing w:line="360" w:lineRule="auto"/>
        <w:ind w:left="993" w:hanging="284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za zgodą osoby nagrywanej lub fotografowanej,</w:t>
      </w:r>
    </w:p>
    <w:p w:rsidR="0055553A" w:rsidRPr="00103204" w:rsidRDefault="0055553A" w:rsidP="001B4D41">
      <w:pPr>
        <w:tabs>
          <w:tab w:val="left" w:pos="709"/>
          <w:tab w:val="left" w:pos="993"/>
        </w:tabs>
        <w:spacing w:line="360" w:lineRule="auto"/>
        <w:ind w:left="993" w:hanging="284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c) </w:t>
      </w:r>
      <w:r w:rsidR="008B5E1D" w:rsidRPr="00103204">
        <w:rPr>
          <w:sz w:val="24"/>
          <w:szCs w:val="24"/>
        </w:rPr>
        <w:t xml:space="preserve">za zniszczenie lub zagubienie urządzenia elektronicznego </w:t>
      </w:r>
      <w:r w:rsidR="00A65C67" w:rsidRPr="00103204">
        <w:rPr>
          <w:sz w:val="24"/>
          <w:szCs w:val="24"/>
        </w:rPr>
        <w:t>S</w:t>
      </w:r>
      <w:r w:rsidR="008B5E1D" w:rsidRPr="00103204">
        <w:rPr>
          <w:sz w:val="24"/>
          <w:szCs w:val="24"/>
        </w:rPr>
        <w:t xml:space="preserve">zkoła nie ponosi </w:t>
      </w:r>
    </w:p>
    <w:p w:rsidR="00475B54" w:rsidRPr="00103204" w:rsidRDefault="008B5E1D" w:rsidP="001B4D41">
      <w:pPr>
        <w:tabs>
          <w:tab w:val="left" w:pos="993"/>
        </w:tabs>
        <w:spacing w:line="360" w:lineRule="auto"/>
        <w:ind w:left="993" w:hanging="284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odpowiedzialności materialnej</w:t>
      </w:r>
      <w:r w:rsidR="00955336" w:rsidRPr="00103204">
        <w:rPr>
          <w:sz w:val="24"/>
          <w:szCs w:val="24"/>
        </w:rPr>
        <w:t>.</w:t>
      </w:r>
    </w:p>
    <w:p w:rsidR="000E7968" w:rsidRPr="00103204" w:rsidRDefault="0055553A" w:rsidP="00955336">
      <w:pPr>
        <w:spacing w:line="360" w:lineRule="auto"/>
        <w:ind w:left="709" w:hanging="349"/>
        <w:jc w:val="both"/>
        <w:rPr>
          <w:b/>
          <w:sz w:val="24"/>
          <w:szCs w:val="24"/>
        </w:rPr>
      </w:pPr>
      <w:r w:rsidRPr="00103204">
        <w:rPr>
          <w:sz w:val="24"/>
          <w:szCs w:val="24"/>
        </w:rPr>
        <w:t xml:space="preserve">17) </w:t>
      </w:r>
      <w:r w:rsidR="00972B55" w:rsidRPr="00103204">
        <w:rPr>
          <w:sz w:val="24"/>
          <w:szCs w:val="24"/>
        </w:rPr>
        <w:t>P</w:t>
      </w:r>
      <w:r w:rsidR="005C5526" w:rsidRPr="00103204">
        <w:rPr>
          <w:sz w:val="24"/>
          <w:szCs w:val="24"/>
        </w:rPr>
        <w:t>rzekazywania rodzicom informacji ze Szkoły</w:t>
      </w:r>
      <w:r w:rsidR="000E7968" w:rsidRPr="00103204">
        <w:rPr>
          <w:sz w:val="24"/>
          <w:szCs w:val="24"/>
        </w:rPr>
        <w:t>.</w:t>
      </w:r>
    </w:p>
    <w:p w:rsidR="00EB5079" w:rsidRPr="00103204" w:rsidRDefault="00EB5079" w:rsidP="00D55027">
      <w:pPr>
        <w:tabs>
          <w:tab w:val="left" w:pos="709"/>
        </w:tabs>
        <w:spacing w:line="360" w:lineRule="auto"/>
        <w:rPr>
          <w:b/>
          <w:sz w:val="24"/>
          <w:szCs w:val="24"/>
        </w:rPr>
      </w:pPr>
    </w:p>
    <w:p w:rsidR="00362FA7" w:rsidRPr="00103204" w:rsidRDefault="00362FA7" w:rsidP="00450880">
      <w:pPr>
        <w:tabs>
          <w:tab w:val="left" w:pos="709"/>
        </w:tabs>
        <w:spacing w:line="360" w:lineRule="auto"/>
        <w:ind w:left="360"/>
        <w:jc w:val="center"/>
        <w:rPr>
          <w:b/>
          <w:sz w:val="24"/>
          <w:szCs w:val="24"/>
        </w:rPr>
      </w:pPr>
      <w:r w:rsidRPr="00103204">
        <w:rPr>
          <w:b/>
          <w:sz w:val="24"/>
          <w:szCs w:val="24"/>
        </w:rPr>
        <w:t>Tryb składania skarg w przypadku naruszenia praw ucznia</w:t>
      </w:r>
    </w:p>
    <w:p w:rsidR="00362FA7" w:rsidRPr="00103204" w:rsidRDefault="00362FA7" w:rsidP="00450880">
      <w:pPr>
        <w:widowControl w:val="0"/>
        <w:autoSpaceDE w:val="0"/>
        <w:spacing w:line="360" w:lineRule="auto"/>
        <w:jc w:val="center"/>
        <w:rPr>
          <w:sz w:val="24"/>
          <w:szCs w:val="24"/>
        </w:rPr>
      </w:pPr>
      <w:r w:rsidRPr="00103204">
        <w:rPr>
          <w:b/>
          <w:sz w:val="24"/>
          <w:szCs w:val="24"/>
        </w:rPr>
        <w:t>§ 15</w:t>
      </w:r>
    </w:p>
    <w:p w:rsidR="00362FA7" w:rsidRPr="00103204" w:rsidRDefault="00362FA7" w:rsidP="00450880">
      <w:pPr>
        <w:spacing w:line="360" w:lineRule="auto"/>
        <w:jc w:val="center"/>
        <w:rPr>
          <w:b/>
          <w:sz w:val="24"/>
          <w:szCs w:val="24"/>
        </w:rPr>
      </w:pPr>
    </w:p>
    <w:p w:rsidR="0055553A" w:rsidRPr="00103204" w:rsidRDefault="00362FA7" w:rsidP="00531A32">
      <w:pPr>
        <w:numPr>
          <w:ilvl w:val="6"/>
          <w:numId w:val="89"/>
        </w:numPr>
        <w:shd w:val="clear" w:color="auto" w:fill="FFFFFF"/>
        <w:tabs>
          <w:tab w:val="left" w:pos="284"/>
        </w:tabs>
        <w:suppressAutoHyphens w:val="0"/>
        <w:spacing w:line="360" w:lineRule="auto"/>
        <w:ind w:left="284" w:firstLine="0"/>
        <w:jc w:val="both"/>
        <w:rPr>
          <w:sz w:val="24"/>
          <w:szCs w:val="24"/>
          <w:lang w:eastAsia="pl-PL"/>
        </w:rPr>
      </w:pPr>
      <w:r w:rsidRPr="00103204">
        <w:rPr>
          <w:sz w:val="24"/>
          <w:szCs w:val="24"/>
          <w:lang w:eastAsia="pl-PL"/>
        </w:rPr>
        <w:t xml:space="preserve">Uczeń, którego prawa zostały naruszone ma prawo wniesienia skargi do  </w:t>
      </w:r>
    </w:p>
    <w:p w:rsidR="00362FA7" w:rsidRPr="00103204" w:rsidRDefault="001D082E" w:rsidP="00450880">
      <w:pPr>
        <w:shd w:val="clear" w:color="auto" w:fill="FFFFFF"/>
        <w:tabs>
          <w:tab w:val="left" w:pos="284"/>
        </w:tabs>
        <w:suppressAutoHyphens w:val="0"/>
        <w:spacing w:line="360" w:lineRule="auto"/>
        <w:ind w:left="284"/>
        <w:jc w:val="both"/>
        <w:rPr>
          <w:sz w:val="24"/>
          <w:szCs w:val="24"/>
          <w:lang w:eastAsia="pl-PL"/>
        </w:rPr>
      </w:pPr>
      <w:r w:rsidRPr="00103204">
        <w:rPr>
          <w:sz w:val="24"/>
          <w:szCs w:val="24"/>
          <w:lang w:eastAsia="pl-PL"/>
        </w:rPr>
        <w:tab/>
      </w:r>
      <w:r w:rsidR="00362FA7" w:rsidRPr="00103204">
        <w:rPr>
          <w:sz w:val="24"/>
          <w:szCs w:val="24"/>
          <w:lang w:eastAsia="pl-PL"/>
        </w:rPr>
        <w:t xml:space="preserve">wychowawcy  oddziału. </w:t>
      </w:r>
    </w:p>
    <w:p w:rsidR="00362FA7" w:rsidRPr="00103204" w:rsidRDefault="00362FA7" w:rsidP="00531A32">
      <w:pPr>
        <w:numPr>
          <w:ilvl w:val="0"/>
          <w:numId w:val="89"/>
        </w:numPr>
        <w:shd w:val="clear" w:color="auto" w:fill="FFFFFF"/>
        <w:tabs>
          <w:tab w:val="left" w:pos="284"/>
        </w:tabs>
        <w:suppressAutoHyphens w:val="0"/>
        <w:spacing w:line="360" w:lineRule="auto"/>
        <w:jc w:val="both"/>
        <w:rPr>
          <w:sz w:val="24"/>
          <w:szCs w:val="24"/>
          <w:lang w:eastAsia="pl-PL"/>
        </w:rPr>
      </w:pPr>
      <w:r w:rsidRPr="00103204">
        <w:rPr>
          <w:sz w:val="24"/>
          <w:szCs w:val="24"/>
          <w:lang w:eastAsia="pl-PL"/>
        </w:rPr>
        <w:t>Skarga może być także wnies</w:t>
      </w:r>
      <w:r w:rsidR="00D55027" w:rsidRPr="00103204">
        <w:rPr>
          <w:sz w:val="24"/>
          <w:szCs w:val="24"/>
          <w:lang w:eastAsia="pl-PL"/>
        </w:rPr>
        <w:t>iona bezpośrednio do dyrektora S</w:t>
      </w:r>
      <w:r w:rsidRPr="00103204">
        <w:rPr>
          <w:sz w:val="24"/>
          <w:szCs w:val="24"/>
          <w:lang w:eastAsia="pl-PL"/>
        </w:rPr>
        <w:t>zkoły.</w:t>
      </w:r>
    </w:p>
    <w:p w:rsidR="00362FA7" w:rsidRPr="00103204" w:rsidRDefault="00362FA7" w:rsidP="00531A32">
      <w:pPr>
        <w:numPr>
          <w:ilvl w:val="0"/>
          <w:numId w:val="89"/>
        </w:numPr>
        <w:shd w:val="clear" w:color="auto" w:fill="FFFFFF"/>
        <w:tabs>
          <w:tab w:val="left" w:pos="0"/>
          <w:tab w:val="left" w:pos="284"/>
        </w:tabs>
        <w:suppressAutoHyphens w:val="0"/>
        <w:spacing w:line="360" w:lineRule="auto"/>
        <w:jc w:val="both"/>
        <w:rPr>
          <w:sz w:val="24"/>
          <w:szCs w:val="24"/>
          <w:lang w:eastAsia="pl-PL"/>
        </w:rPr>
      </w:pPr>
      <w:r w:rsidRPr="00103204">
        <w:rPr>
          <w:sz w:val="24"/>
          <w:szCs w:val="24"/>
          <w:lang w:eastAsia="pl-PL"/>
        </w:rPr>
        <w:t xml:space="preserve">Skarga może być wniesiona indywidualnie przez ucznia, grupę uczniów bądź za </w:t>
      </w:r>
    </w:p>
    <w:p w:rsidR="00362FA7" w:rsidRPr="00103204" w:rsidRDefault="00362FA7" w:rsidP="00450880">
      <w:pPr>
        <w:shd w:val="clear" w:color="auto" w:fill="FFFFFF"/>
        <w:tabs>
          <w:tab w:val="left" w:pos="0"/>
          <w:tab w:val="left" w:pos="284"/>
        </w:tabs>
        <w:suppressAutoHyphens w:val="0"/>
        <w:spacing w:line="360" w:lineRule="auto"/>
        <w:ind w:left="360"/>
        <w:jc w:val="both"/>
        <w:rPr>
          <w:sz w:val="24"/>
          <w:szCs w:val="24"/>
          <w:lang w:eastAsia="pl-PL"/>
        </w:rPr>
      </w:pPr>
      <w:r w:rsidRPr="00103204">
        <w:rPr>
          <w:sz w:val="24"/>
          <w:szCs w:val="24"/>
          <w:lang w:eastAsia="pl-PL"/>
        </w:rPr>
        <w:t xml:space="preserve">      pośrednictwem samorządu uczniowskiego.</w:t>
      </w:r>
    </w:p>
    <w:p w:rsidR="00362FA7" w:rsidRPr="00103204" w:rsidRDefault="00362FA7" w:rsidP="00531A32">
      <w:pPr>
        <w:numPr>
          <w:ilvl w:val="0"/>
          <w:numId w:val="89"/>
        </w:numPr>
        <w:shd w:val="clear" w:color="auto" w:fill="FFFFFF"/>
        <w:tabs>
          <w:tab w:val="left" w:pos="0"/>
          <w:tab w:val="left" w:pos="284"/>
        </w:tabs>
        <w:suppressAutoHyphens w:val="0"/>
        <w:spacing w:line="360" w:lineRule="auto"/>
        <w:jc w:val="both"/>
        <w:rPr>
          <w:sz w:val="24"/>
          <w:szCs w:val="24"/>
          <w:lang w:eastAsia="pl-PL"/>
        </w:rPr>
      </w:pPr>
      <w:r w:rsidRPr="00103204">
        <w:rPr>
          <w:sz w:val="24"/>
          <w:szCs w:val="24"/>
          <w:lang w:eastAsia="pl-PL"/>
        </w:rPr>
        <w:lastRenderedPageBreak/>
        <w:t>Skargi mogą być wnoszone pisemnie i ustnie.</w:t>
      </w:r>
    </w:p>
    <w:p w:rsidR="00362FA7" w:rsidRPr="00103204" w:rsidRDefault="00362FA7" w:rsidP="00531A32">
      <w:pPr>
        <w:numPr>
          <w:ilvl w:val="0"/>
          <w:numId w:val="89"/>
        </w:numPr>
        <w:shd w:val="clear" w:color="auto" w:fill="FFFFFF"/>
        <w:tabs>
          <w:tab w:val="left" w:pos="0"/>
          <w:tab w:val="left" w:pos="284"/>
        </w:tabs>
        <w:suppressAutoHyphens w:val="0"/>
        <w:spacing w:line="360" w:lineRule="auto"/>
        <w:jc w:val="both"/>
        <w:rPr>
          <w:sz w:val="24"/>
          <w:szCs w:val="24"/>
          <w:lang w:eastAsia="pl-PL"/>
        </w:rPr>
      </w:pPr>
      <w:r w:rsidRPr="00103204">
        <w:rPr>
          <w:sz w:val="24"/>
          <w:szCs w:val="24"/>
          <w:lang w:eastAsia="pl-PL"/>
        </w:rPr>
        <w:t>Skargi i wnioski nie należące do kompetencji szkoły przekazywane są do wnoszącego ze wskazaniem właściwego adresata.</w:t>
      </w:r>
    </w:p>
    <w:p w:rsidR="00362FA7" w:rsidRPr="00103204" w:rsidRDefault="00362FA7" w:rsidP="00531A32">
      <w:pPr>
        <w:numPr>
          <w:ilvl w:val="0"/>
          <w:numId w:val="89"/>
        </w:numPr>
        <w:shd w:val="clear" w:color="auto" w:fill="FFFFFF"/>
        <w:tabs>
          <w:tab w:val="left" w:pos="0"/>
          <w:tab w:val="left" w:pos="284"/>
        </w:tabs>
        <w:suppressAutoHyphens w:val="0"/>
        <w:spacing w:line="360" w:lineRule="auto"/>
        <w:jc w:val="both"/>
        <w:rPr>
          <w:sz w:val="24"/>
          <w:szCs w:val="24"/>
          <w:lang w:eastAsia="pl-PL"/>
        </w:rPr>
      </w:pPr>
      <w:r w:rsidRPr="00103204">
        <w:rPr>
          <w:sz w:val="24"/>
          <w:szCs w:val="24"/>
          <w:lang w:eastAsia="pl-PL"/>
        </w:rPr>
        <w:t>Wnioski i skargi nie zawierające imienia i nazwiska wnoszącego pozostawia się bez rozpatrzenia.</w:t>
      </w:r>
    </w:p>
    <w:p w:rsidR="00362FA7" w:rsidRPr="00103204" w:rsidRDefault="00362FA7" w:rsidP="00531A32">
      <w:pPr>
        <w:numPr>
          <w:ilvl w:val="0"/>
          <w:numId w:val="89"/>
        </w:numPr>
        <w:shd w:val="clear" w:color="auto" w:fill="FFFFFF"/>
        <w:tabs>
          <w:tab w:val="left" w:pos="0"/>
          <w:tab w:val="left" w:pos="284"/>
        </w:tabs>
        <w:suppressAutoHyphens w:val="0"/>
        <w:spacing w:line="360" w:lineRule="auto"/>
        <w:jc w:val="both"/>
        <w:rPr>
          <w:sz w:val="24"/>
          <w:szCs w:val="24"/>
          <w:lang w:eastAsia="pl-PL"/>
        </w:rPr>
      </w:pPr>
      <w:r w:rsidRPr="00103204">
        <w:rPr>
          <w:sz w:val="24"/>
          <w:szCs w:val="24"/>
          <w:lang w:eastAsia="pl-PL"/>
        </w:rPr>
        <w:t>Z wyjaśnienia skargi/wniosku należy sporządzić dokumentację w postaci notatki służbowej o sposobach załatwienia sprawy i wynikach postępowania wyjaśniającego.</w:t>
      </w:r>
    </w:p>
    <w:p w:rsidR="00362FA7" w:rsidRPr="00103204" w:rsidRDefault="00362FA7" w:rsidP="00531A32">
      <w:pPr>
        <w:numPr>
          <w:ilvl w:val="0"/>
          <w:numId w:val="89"/>
        </w:numPr>
        <w:shd w:val="clear" w:color="auto" w:fill="FFFFFF"/>
        <w:tabs>
          <w:tab w:val="left" w:pos="0"/>
          <w:tab w:val="left" w:pos="284"/>
        </w:tabs>
        <w:suppressAutoHyphens w:val="0"/>
        <w:spacing w:line="360" w:lineRule="auto"/>
        <w:jc w:val="both"/>
        <w:rPr>
          <w:sz w:val="24"/>
          <w:szCs w:val="24"/>
          <w:lang w:eastAsia="pl-PL"/>
        </w:rPr>
      </w:pPr>
      <w:r w:rsidRPr="00103204">
        <w:rPr>
          <w:sz w:val="24"/>
          <w:szCs w:val="24"/>
          <w:lang w:eastAsia="pl-PL"/>
        </w:rPr>
        <w:t>Wnoszący skargę w formie pisemnej, otrzymuje i</w:t>
      </w:r>
      <w:r w:rsidR="00024033" w:rsidRPr="00103204">
        <w:rPr>
          <w:sz w:val="24"/>
          <w:szCs w:val="24"/>
          <w:lang w:eastAsia="pl-PL"/>
        </w:rPr>
        <w:t>nformację pisemną - odpowiedź o </w:t>
      </w:r>
      <w:r w:rsidRPr="00103204">
        <w:rPr>
          <w:sz w:val="24"/>
          <w:szCs w:val="24"/>
          <w:lang w:eastAsia="pl-PL"/>
        </w:rPr>
        <w:t>sposobie rozstrzygnięcia sprawy.</w:t>
      </w:r>
    </w:p>
    <w:p w:rsidR="00362FA7" w:rsidRPr="00103204" w:rsidRDefault="00362FA7" w:rsidP="00531A32">
      <w:pPr>
        <w:numPr>
          <w:ilvl w:val="0"/>
          <w:numId w:val="89"/>
        </w:numPr>
        <w:shd w:val="clear" w:color="auto" w:fill="FFFFFF"/>
        <w:tabs>
          <w:tab w:val="left" w:pos="0"/>
          <w:tab w:val="left" w:pos="284"/>
        </w:tabs>
        <w:suppressAutoHyphens w:val="0"/>
        <w:spacing w:line="360" w:lineRule="auto"/>
        <w:jc w:val="both"/>
        <w:rPr>
          <w:sz w:val="24"/>
          <w:szCs w:val="24"/>
          <w:lang w:eastAsia="pl-PL"/>
        </w:rPr>
      </w:pPr>
      <w:r w:rsidRPr="00103204">
        <w:rPr>
          <w:sz w:val="24"/>
          <w:szCs w:val="24"/>
          <w:lang w:eastAsia="pl-PL"/>
        </w:rPr>
        <w:t>Jeśli sprawa tego wymaga, pisemną informację o sposobie rozstrzygnięcia sprawy, otrzymuje również organ prowadzący oraz organ sprawujący nadzór pedagogiczny.</w:t>
      </w:r>
    </w:p>
    <w:p w:rsidR="00362FA7" w:rsidRPr="00103204" w:rsidRDefault="00362FA7" w:rsidP="00531A32">
      <w:pPr>
        <w:numPr>
          <w:ilvl w:val="0"/>
          <w:numId w:val="89"/>
        </w:numPr>
        <w:shd w:val="clear" w:color="auto" w:fill="FFFFFF"/>
        <w:tabs>
          <w:tab w:val="left" w:pos="0"/>
          <w:tab w:val="left" w:pos="284"/>
          <w:tab w:val="left" w:pos="426"/>
        </w:tabs>
        <w:suppressAutoHyphens w:val="0"/>
        <w:spacing w:line="360" w:lineRule="auto"/>
        <w:jc w:val="both"/>
        <w:rPr>
          <w:sz w:val="24"/>
          <w:szCs w:val="24"/>
          <w:lang w:eastAsia="pl-PL"/>
        </w:rPr>
      </w:pPr>
      <w:r w:rsidRPr="00103204">
        <w:rPr>
          <w:sz w:val="24"/>
          <w:szCs w:val="24"/>
          <w:lang w:eastAsia="pl-PL"/>
        </w:rPr>
        <w:t>Za jakość i prawidłowe wykonanie, załatwienie skargi/wniosku odpowiadają osoby, na które dekretowano skargę.</w:t>
      </w:r>
    </w:p>
    <w:p w:rsidR="00362FA7" w:rsidRPr="00103204" w:rsidRDefault="00362FA7" w:rsidP="00531A32">
      <w:pPr>
        <w:numPr>
          <w:ilvl w:val="0"/>
          <w:numId w:val="89"/>
        </w:numPr>
        <w:shd w:val="clear" w:color="auto" w:fill="FFFFFF"/>
        <w:tabs>
          <w:tab w:val="left" w:pos="0"/>
          <w:tab w:val="left" w:pos="284"/>
          <w:tab w:val="left" w:pos="426"/>
        </w:tabs>
        <w:suppressAutoHyphens w:val="0"/>
        <w:spacing w:line="360" w:lineRule="auto"/>
        <w:jc w:val="both"/>
        <w:rPr>
          <w:sz w:val="24"/>
          <w:szCs w:val="24"/>
          <w:lang w:eastAsia="pl-PL"/>
        </w:rPr>
      </w:pPr>
      <w:r w:rsidRPr="00103204">
        <w:rPr>
          <w:sz w:val="24"/>
          <w:szCs w:val="24"/>
          <w:lang w:eastAsia="pl-PL"/>
        </w:rPr>
        <w:t>Rozpatrzenie każdej skargi winno odbyć się w możliwie najszybszym terminie.</w:t>
      </w:r>
    </w:p>
    <w:p w:rsidR="00362FA7" w:rsidRPr="00103204" w:rsidRDefault="00362FA7" w:rsidP="00450880">
      <w:pPr>
        <w:spacing w:line="360" w:lineRule="auto"/>
        <w:jc w:val="both"/>
        <w:rPr>
          <w:sz w:val="24"/>
          <w:szCs w:val="24"/>
        </w:rPr>
      </w:pPr>
    </w:p>
    <w:p w:rsidR="005C5526" w:rsidRPr="00103204" w:rsidRDefault="005C5526" w:rsidP="00786641">
      <w:pPr>
        <w:spacing w:line="480" w:lineRule="auto"/>
        <w:jc w:val="center"/>
        <w:rPr>
          <w:b/>
          <w:sz w:val="24"/>
          <w:szCs w:val="24"/>
        </w:rPr>
      </w:pPr>
      <w:r w:rsidRPr="00103204">
        <w:rPr>
          <w:b/>
          <w:sz w:val="24"/>
          <w:szCs w:val="24"/>
        </w:rPr>
        <w:t>Rozdział 7</w:t>
      </w:r>
    </w:p>
    <w:p w:rsidR="005C5526" w:rsidRPr="00103204" w:rsidRDefault="005C5526" w:rsidP="00786641">
      <w:pPr>
        <w:spacing w:line="480" w:lineRule="auto"/>
        <w:jc w:val="center"/>
        <w:rPr>
          <w:b/>
          <w:sz w:val="24"/>
          <w:szCs w:val="24"/>
        </w:rPr>
      </w:pPr>
      <w:r w:rsidRPr="00103204">
        <w:rPr>
          <w:b/>
          <w:sz w:val="24"/>
          <w:szCs w:val="24"/>
        </w:rPr>
        <w:t>Nagrody i kary</w:t>
      </w:r>
    </w:p>
    <w:p w:rsidR="005C5526" w:rsidRPr="00103204" w:rsidRDefault="005C5526" w:rsidP="00450880">
      <w:pPr>
        <w:widowControl w:val="0"/>
        <w:autoSpaceDE w:val="0"/>
        <w:spacing w:line="360" w:lineRule="auto"/>
        <w:jc w:val="center"/>
        <w:rPr>
          <w:sz w:val="24"/>
          <w:szCs w:val="24"/>
        </w:rPr>
      </w:pPr>
      <w:r w:rsidRPr="00103204">
        <w:rPr>
          <w:b/>
          <w:sz w:val="24"/>
          <w:szCs w:val="24"/>
        </w:rPr>
        <w:t xml:space="preserve">§ </w:t>
      </w:r>
      <w:r w:rsidR="00362FA7" w:rsidRPr="00103204">
        <w:rPr>
          <w:b/>
          <w:sz w:val="24"/>
          <w:szCs w:val="24"/>
        </w:rPr>
        <w:t>16</w:t>
      </w:r>
    </w:p>
    <w:p w:rsidR="005C5526" w:rsidRPr="00103204" w:rsidRDefault="005C5526" w:rsidP="00450880">
      <w:pPr>
        <w:widowControl w:val="0"/>
        <w:autoSpaceDE w:val="0"/>
        <w:spacing w:line="360" w:lineRule="auto"/>
        <w:jc w:val="center"/>
        <w:rPr>
          <w:sz w:val="24"/>
          <w:szCs w:val="24"/>
        </w:rPr>
      </w:pPr>
    </w:p>
    <w:p w:rsidR="005C5526" w:rsidRPr="00103204" w:rsidRDefault="005C5526" w:rsidP="00531A32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 wnioskiem o nagrodzenie, jak i o ukaranie ucznia</w:t>
      </w:r>
      <w:r w:rsidR="00475B54" w:rsidRPr="00103204">
        <w:rPr>
          <w:sz w:val="24"/>
          <w:szCs w:val="24"/>
        </w:rPr>
        <w:t>,</w:t>
      </w:r>
      <w:r w:rsidRPr="00103204">
        <w:rPr>
          <w:sz w:val="24"/>
          <w:szCs w:val="24"/>
        </w:rPr>
        <w:t xml:space="preserve"> mogą wystąpić:</w:t>
      </w:r>
    </w:p>
    <w:p w:rsidR="005C5526" w:rsidRPr="00103204" w:rsidRDefault="00475B54" w:rsidP="00531A32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d</w:t>
      </w:r>
      <w:r w:rsidR="005C5526" w:rsidRPr="00103204">
        <w:rPr>
          <w:sz w:val="24"/>
          <w:szCs w:val="24"/>
        </w:rPr>
        <w:t>yrektor,</w:t>
      </w:r>
    </w:p>
    <w:p w:rsidR="005C5526" w:rsidRPr="00103204" w:rsidRDefault="00475B54" w:rsidP="00531A32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rada p</w:t>
      </w:r>
      <w:r w:rsidR="005C5526" w:rsidRPr="00103204">
        <w:rPr>
          <w:sz w:val="24"/>
          <w:szCs w:val="24"/>
        </w:rPr>
        <w:t>edagogiczna,</w:t>
      </w:r>
    </w:p>
    <w:p w:rsidR="005C5526" w:rsidRPr="00103204" w:rsidRDefault="008872A8" w:rsidP="00531A32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wychowawcy</w:t>
      </w:r>
      <w:r w:rsidR="00972B55" w:rsidRPr="00103204">
        <w:rPr>
          <w:sz w:val="24"/>
          <w:szCs w:val="24"/>
        </w:rPr>
        <w:t xml:space="preserve"> oddziału</w:t>
      </w:r>
      <w:r w:rsidR="005C5526" w:rsidRPr="00103204">
        <w:rPr>
          <w:sz w:val="24"/>
          <w:szCs w:val="24"/>
        </w:rPr>
        <w:t>,</w:t>
      </w:r>
    </w:p>
    <w:p w:rsidR="005C5526" w:rsidRPr="00103204" w:rsidRDefault="005C5526" w:rsidP="00531A32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pozostali nauczyciele,</w:t>
      </w:r>
    </w:p>
    <w:p w:rsidR="005C5526" w:rsidRPr="00103204" w:rsidRDefault="00475B54" w:rsidP="00531A32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samorząd u</w:t>
      </w:r>
      <w:r w:rsidR="005C5526" w:rsidRPr="00103204">
        <w:rPr>
          <w:sz w:val="24"/>
          <w:szCs w:val="24"/>
        </w:rPr>
        <w:t>czniowski,</w:t>
      </w:r>
    </w:p>
    <w:p w:rsidR="005C5526" w:rsidRPr="00103204" w:rsidRDefault="005C5526" w:rsidP="00531A32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pozostali pracownicy Szkoły.</w:t>
      </w:r>
    </w:p>
    <w:p w:rsidR="005C5526" w:rsidRPr="00103204" w:rsidRDefault="005C5526" w:rsidP="00531A32">
      <w:pPr>
        <w:pStyle w:val="Akapitzlist"/>
        <w:numPr>
          <w:ilvl w:val="0"/>
          <w:numId w:val="17"/>
        </w:numPr>
        <w:spacing w:line="360" w:lineRule="auto"/>
        <w:jc w:val="both"/>
      </w:pPr>
      <w:r w:rsidRPr="00103204">
        <w:t>Za szczególne osiągnięcia w nauce, za wzorową frekwencję, wzorowe pełnienie funkcji, reprezentowanie Szkoły w zawodach, turniejach, konkursach i olimpiadach uczeńmoże otrzymać następujące nagrody:</w:t>
      </w:r>
    </w:p>
    <w:p w:rsidR="005C5526" w:rsidRPr="00103204" w:rsidRDefault="005C5526" w:rsidP="00531A32">
      <w:pPr>
        <w:numPr>
          <w:ilvl w:val="0"/>
          <w:numId w:val="31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świadectwo z wyróżnieniem,</w:t>
      </w:r>
    </w:p>
    <w:p w:rsidR="005C5526" w:rsidRPr="00103204" w:rsidRDefault="005C5526" w:rsidP="00531A32">
      <w:pPr>
        <w:numPr>
          <w:ilvl w:val="0"/>
          <w:numId w:val="31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dyplom uznania,</w:t>
      </w:r>
    </w:p>
    <w:p w:rsidR="005C5526" w:rsidRPr="00103204" w:rsidRDefault="005C5526" w:rsidP="00531A32">
      <w:pPr>
        <w:numPr>
          <w:ilvl w:val="0"/>
          <w:numId w:val="31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pochwałę wychowawcy </w:t>
      </w:r>
      <w:r w:rsidR="00972B55" w:rsidRPr="00103204">
        <w:rPr>
          <w:sz w:val="24"/>
          <w:szCs w:val="24"/>
        </w:rPr>
        <w:t>oddziału</w:t>
      </w:r>
      <w:r w:rsidRPr="00103204">
        <w:rPr>
          <w:sz w:val="24"/>
          <w:szCs w:val="24"/>
        </w:rPr>
        <w:t>,</w:t>
      </w:r>
    </w:p>
    <w:p w:rsidR="005C5526" w:rsidRPr="00103204" w:rsidRDefault="00475B54" w:rsidP="00531A32">
      <w:pPr>
        <w:numPr>
          <w:ilvl w:val="0"/>
          <w:numId w:val="31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pochwałę d</w:t>
      </w:r>
      <w:r w:rsidR="005C5526" w:rsidRPr="00103204">
        <w:rPr>
          <w:sz w:val="24"/>
          <w:szCs w:val="24"/>
        </w:rPr>
        <w:t>yrektora wobec wszystkich uczniów,</w:t>
      </w:r>
    </w:p>
    <w:p w:rsidR="005C5526" w:rsidRPr="00103204" w:rsidRDefault="005C5526" w:rsidP="00531A32">
      <w:pPr>
        <w:numPr>
          <w:ilvl w:val="0"/>
          <w:numId w:val="31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lastRenderedPageBreak/>
        <w:t>list pochwalny dla ucznia i list gratulacyjny dla rodziców,</w:t>
      </w:r>
    </w:p>
    <w:p w:rsidR="005C5526" w:rsidRPr="00103204" w:rsidRDefault="005C5526" w:rsidP="00531A32">
      <w:pPr>
        <w:numPr>
          <w:ilvl w:val="0"/>
          <w:numId w:val="31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nagrodę rzeczową.</w:t>
      </w:r>
    </w:p>
    <w:p w:rsidR="005C5526" w:rsidRPr="00103204" w:rsidRDefault="005C5526" w:rsidP="00531A32">
      <w:pPr>
        <w:numPr>
          <w:ilvl w:val="0"/>
          <w:numId w:val="17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Szczególne osiągnięcia ucznia wpisuje się do arkusza ocen i na świadectwo szkolne.</w:t>
      </w:r>
    </w:p>
    <w:p w:rsidR="005C5526" w:rsidRPr="00103204" w:rsidRDefault="005C5526" w:rsidP="00531A32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Za nieprzestrzeganie postanowień statutu, niewypełnianie obowiązków ucznia, nieprzestrzeganie zasad BHP, naruszanie zasad współżycia społecznego, szkodliwy wpływ na społeczność uczniowską uczeń może być ukarany:</w:t>
      </w:r>
    </w:p>
    <w:p w:rsidR="005C5526" w:rsidRPr="00103204" w:rsidRDefault="005C5526" w:rsidP="00531A32">
      <w:pPr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naganą pisemną wychowawcy </w:t>
      </w:r>
      <w:r w:rsidR="00972B55" w:rsidRPr="00103204">
        <w:rPr>
          <w:sz w:val="24"/>
          <w:szCs w:val="24"/>
        </w:rPr>
        <w:t>oddziału</w:t>
      </w:r>
      <w:r w:rsidRPr="00103204">
        <w:rPr>
          <w:sz w:val="24"/>
          <w:szCs w:val="24"/>
        </w:rPr>
        <w:t>,</w:t>
      </w:r>
    </w:p>
    <w:p w:rsidR="005C5526" w:rsidRPr="00103204" w:rsidRDefault="00475B54" w:rsidP="00531A32">
      <w:pPr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naganą pisemną dyrektora</w:t>
      </w:r>
      <w:r w:rsidR="005C5526" w:rsidRPr="00103204">
        <w:rPr>
          <w:sz w:val="24"/>
          <w:szCs w:val="24"/>
        </w:rPr>
        <w:t>,</w:t>
      </w:r>
    </w:p>
    <w:p w:rsidR="005C5526" w:rsidRPr="00103204" w:rsidRDefault="005C5526" w:rsidP="00531A32">
      <w:pPr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zawieszeniem prawa do udziału w zajęciach pozalekcyjnych i do reprezentowania Szkoły na zewnątrz,</w:t>
      </w:r>
    </w:p>
    <w:p w:rsidR="005C5526" w:rsidRPr="00103204" w:rsidRDefault="005C5526" w:rsidP="00531A32">
      <w:pPr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zakazem udziału w imprezach i wycieczkach,</w:t>
      </w:r>
    </w:p>
    <w:p w:rsidR="005C5526" w:rsidRPr="00103204" w:rsidRDefault="005C5526" w:rsidP="00531A32">
      <w:pPr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skreś</w:t>
      </w:r>
      <w:r w:rsidR="00475B54" w:rsidRPr="00103204">
        <w:rPr>
          <w:sz w:val="24"/>
          <w:szCs w:val="24"/>
        </w:rPr>
        <w:t>leniem z listy uczniów uchwałą rady p</w:t>
      </w:r>
      <w:r w:rsidRPr="00103204">
        <w:rPr>
          <w:sz w:val="24"/>
          <w:szCs w:val="24"/>
        </w:rPr>
        <w:t>edagogicznej.</w:t>
      </w:r>
    </w:p>
    <w:p w:rsidR="005C5526" w:rsidRPr="00103204" w:rsidRDefault="00475B54" w:rsidP="00531A32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Uczeń</w:t>
      </w:r>
      <w:r w:rsidR="00446164" w:rsidRPr="00103204">
        <w:rPr>
          <w:sz w:val="24"/>
          <w:szCs w:val="24"/>
        </w:rPr>
        <w:t xml:space="preserve">pełnoletni </w:t>
      </w:r>
      <w:r w:rsidR="005C5526" w:rsidRPr="00103204">
        <w:rPr>
          <w:sz w:val="24"/>
          <w:szCs w:val="24"/>
        </w:rPr>
        <w:t>może zostać skreślony z listy uczniów w następujących przypadkach:</w:t>
      </w:r>
    </w:p>
    <w:p w:rsidR="005C5526" w:rsidRPr="00103204" w:rsidRDefault="005C5526" w:rsidP="00531A32">
      <w:pPr>
        <w:numPr>
          <w:ilvl w:val="0"/>
          <w:numId w:val="24"/>
        </w:numPr>
        <w:tabs>
          <w:tab w:val="left" w:pos="2160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za picie alkoholu, przebywanie w stanie nietrzeźwym oraz zażywanie narkotyków na terenie Szkoły i zajęciach organizowanych przez Szkołę,</w:t>
      </w:r>
    </w:p>
    <w:p w:rsidR="005C5526" w:rsidRPr="00103204" w:rsidRDefault="005C5526" w:rsidP="00531A32">
      <w:pPr>
        <w:numPr>
          <w:ilvl w:val="0"/>
          <w:numId w:val="24"/>
        </w:numPr>
        <w:tabs>
          <w:tab w:val="left" w:pos="2160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za wymuszenia, przejawy przemocy fizycznej i psychicznej wobec innych,</w:t>
      </w:r>
    </w:p>
    <w:p w:rsidR="005C5526" w:rsidRPr="00103204" w:rsidRDefault="005C5526" w:rsidP="00531A32">
      <w:pPr>
        <w:numPr>
          <w:ilvl w:val="0"/>
          <w:numId w:val="24"/>
        </w:numPr>
        <w:tabs>
          <w:tab w:val="left" w:pos="2160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za posiadanie i rozprowadzanie narkotyków i środków odurzających na terenie Szkoły,</w:t>
      </w:r>
    </w:p>
    <w:p w:rsidR="005C5526" w:rsidRPr="00103204" w:rsidRDefault="005C5526" w:rsidP="00531A32">
      <w:pPr>
        <w:numPr>
          <w:ilvl w:val="0"/>
          <w:numId w:val="24"/>
        </w:numPr>
        <w:tabs>
          <w:tab w:val="left" w:pos="2160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za fałszowanie podpisów i dokumentów,</w:t>
      </w:r>
    </w:p>
    <w:p w:rsidR="005C5526" w:rsidRPr="00103204" w:rsidRDefault="005C5526" w:rsidP="00531A32">
      <w:pPr>
        <w:numPr>
          <w:ilvl w:val="0"/>
          <w:numId w:val="24"/>
        </w:numPr>
        <w:tabs>
          <w:tab w:val="left" w:pos="2160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za umyślne dewastowanie mienia Szkoły,</w:t>
      </w:r>
    </w:p>
    <w:p w:rsidR="00475B54" w:rsidRPr="00103204" w:rsidRDefault="005C5526" w:rsidP="00531A32">
      <w:pPr>
        <w:numPr>
          <w:ilvl w:val="0"/>
          <w:numId w:val="24"/>
        </w:numPr>
        <w:tabs>
          <w:tab w:val="left" w:pos="2160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za propagowanie i szerzenie idei i poglądów </w:t>
      </w:r>
      <w:r w:rsidR="00475B54" w:rsidRPr="00103204">
        <w:rPr>
          <w:sz w:val="24"/>
          <w:szCs w:val="24"/>
        </w:rPr>
        <w:t>rasistowskich i faszystowskich.</w:t>
      </w:r>
    </w:p>
    <w:p w:rsidR="005C5526" w:rsidRPr="00103204" w:rsidRDefault="00EB5079" w:rsidP="00531A32">
      <w:pPr>
        <w:numPr>
          <w:ilvl w:val="0"/>
          <w:numId w:val="97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O </w:t>
      </w:r>
      <w:r w:rsidR="005C5526" w:rsidRPr="00103204">
        <w:rPr>
          <w:sz w:val="24"/>
          <w:szCs w:val="24"/>
        </w:rPr>
        <w:t>zastosowaniu kary, o której</w:t>
      </w:r>
      <w:r w:rsidR="00475B54" w:rsidRPr="00103204">
        <w:rPr>
          <w:sz w:val="24"/>
          <w:szCs w:val="24"/>
        </w:rPr>
        <w:t xml:space="preserve"> mowa w ust. 3, dyrektor Szkoły </w:t>
      </w:r>
      <w:r w:rsidR="008872A8" w:rsidRPr="00103204">
        <w:rPr>
          <w:sz w:val="24"/>
          <w:szCs w:val="24"/>
        </w:rPr>
        <w:t>zawiadamia na piśmie rodziców</w:t>
      </w:r>
      <w:r w:rsidR="005C5526" w:rsidRPr="00103204">
        <w:rPr>
          <w:sz w:val="24"/>
          <w:szCs w:val="24"/>
        </w:rPr>
        <w:t xml:space="preserve"> ucznia w terminie 14 dni od dnia p</w:t>
      </w:r>
      <w:r w:rsidR="00475B54" w:rsidRPr="00103204">
        <w:rPr>
          <w:sz w:val="24"/>
          <w:szCs w:val="24"/>
        </w:rPr>
        <w:t>ostawienia wniosku na zebraniu rady p</w:t>
      </w:r>
      <w:r w:rsidR="005C5526" w:rsidRPr="00103204">
        <w:rPr>
          <w:sz w:val="24"/>
          <w:szCs w:val="24"/>
        </w:rPr>
        <w:t>edagogicznej.</w:t>
      </w:r>
    </w:p>
    <w:p w:rsidR="005C5526" w:rsidRPr="00103204" w:rsidRDefault="005C5526" w:rsidP="00531A32">
      <w:pPr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Kara, o której mowa w ust. 3, może być zastosowa</w:t>
      </w:r>
      <w:r w:rsidR="00475B54" w:rsidRPr="00103204">
        <w:rPr>
          <w:sz w:val="24"/>
          <w:szCs w:val="24"/>
        </w:rPr>
        <w:t>na dopiero po wysłuchaniu uczni</w:t>
      </w:r>
      <w:r w:rsidRPr="00103204">
        <w:rPr>
          <w:sz w:val="24"/>
          <w:szCs w:val="24"/>
        </w:rPr>
        <w:t>a.</w:t>
      </w:r>
    </w:p>
    <w:p w:rsidR="005C5526" w:rsidRPr="00103204" w:rsidRDefault="005C5526" w:rsidP="00531A32">
      <w:pPr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Wykonanie kary może zostać zawieszone, jeżeli uczeń</w:t>
      </w:r>
      <w:r w:rsidR="00475B54" w:rsidRPr="00103204">
        <w:rPr>
          <w:sz w:val="24"/>
          <w:szCs w:val="24"/>
        </w:rPr>
        <w:t xml:space="preserve"> uzyska poręczenie wychowawcy, samorządu klasowego lub u</w:t>
      </w:r>
      <w:r w:rsidRPr="00103204">
        <w:rPr>
          <w:sz w:val="24"/>
          <w:szCs w:val="24"/>
        </w:rPr>
        <w:t>czniowskiego.</w:t>
      </w:r>
    </w:p>
    <w:p w:rsidR="005C5526" w:rsidRPr="00103204" w:rsidRDefault="005C5526" w:rsidP="00531A32">
      <w:pPr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Organy wskazane w ust. 6 udzielają poręczenia po uprzednim szczegółow</w:t>
      </w:r>
      <w:r w:rsidR="00475B54" w:rsidRPr="00103204">
        <w:rPr>
          <w:sz w:val="24"/>
          <w:szCs w:val="24"/>
        </w:rPr>
        <w:t>ym przeanalizowaniu stanowiska rady p</w:t>
      </w:r>
      <w:r w:rsidRPr="00103204">
        <w:rPr>
          <w:sz w:val="24"/>
          <w:szCs w:val="24"/>
        </w:rPr>
        <w:t>ed</w:t>
      </w:r>
      <w:r w:rsidR="00475B54" w:rsidRPr="00103204">
        <w:rPr>
          <w:sz w:val="24"/>
          <w:szCs w:val="24"/>
        </w:rPr>
        <w:t>agogicznej, wychowawcy klasy i s</w:t>
      </w:r>
      <w:r w:rsidRPr="00103204">
        <w:rPr>
          <w:sz w:val="24"/>
          <w:szCs w:val="24"/>
        </w:rPr>
        <w:t>amorządu.</w:t>
      </w:r>
    </w:p>
    <w:p w:rsidR="005C5526" w:rsidRPr="00103204" w:rsidRDefault="005C5526" w:rsidP="00531A32">
      <w:pPr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Wychowawca powiadamia rodziców ucznia o przyznanej mu nagrodzie lub o zastosowaniu wobec niego kary.</w:t>
      </w:r>
    </w:p>
    <w:p w:rsidR="005C5526" w:rsidRPr="00103204" w:rsidRDefault="005C5526" w:rsidP="00531A32">
      <w:pPr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Od</w:t>
      </w:r>
      <w:r w:rsidR="00475B54" w:rsidRPr="00103204">
        <w:rPr>
          <w:sz w:val="24"/>
          <w:szCs w:val="24"/>
        </w:rPr>
        <w:t xml:space="preserve"> każdej kary określonej w ust.3</w:t>
      </w:r>
      <w:r w:rsidRPr="00103204">
        <w:rPr>
          <w:sz w:val="24"/>
          <w:szCs w:val="24"/>
        </w:rPr>
        <w:t xml:space="preserve"> uczeń</w:t>
      </w:r>
      <w:r w:rsidR="008872A8" w:rsidRPr="00103204">
        <w:rPr>
          <w:sz w:val="24"/>
          <w:szCs w:val="24"/>
        </w:rPr>
        <w:t xml:space="preserve">lub jego rodzice </w:t>
      </w:r>
      <w:r w:rsidR="00475B54" w:rsidRPr="00103204">
        <w:rPr>
          <w:sz w:val="24"/>
          <w:szCs w:val="24"/>
        </w:rPr>
        <w:t>mogą odwołać się do d</w:t>
      </w:r>
      <w:r w:rsidRPr="00103204">
        <w:rPr>
          <w:sz w:val="24"/>
          <w:szCs w:val="24"/>
        </w:rPr>
        <w:t>yrektora Szkoły w terminie siedmiu dni od dnia skutecznego zawiadomienia o ukaraniu.</w:t>
      </w:r>
    </w:p>
    <w:p w:rsidR="005C5526" w:rsidRPr="00103204" w:rsidRDefault="00475B54" w:rsidP="00531A32">
      <w:pPr>
        <w:widowControl w:val="0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Od decyzji d</w:t>
      </w:r>
      <w:r w:rsidR="005C5526" w:rsidRPr="00103204">
        <w:rPr>
          <w:sz w:val="24"/>
          <w:szCs w:val="24"/>
        </w:rPr>
        <w:t xml:space="preserve">yrektora Szkoły o skreśleniu z listy uczniów ukarany lub jego rodzice mogą </w:t>
      </w:r>
      <w:r w:rsidR="005C5526" w:rsidRPr="00103204">
        <w:rPr>
          <w:sz w:val="24"/>
          <w:szCs w:val="24"/>
        </w:rPr>
        <w:lastRenderedPageBreak/>
        <w:t>w terminie 14 dni od dnia skutecznego zawiad</w:t>
      </w:r>
      <w:r w:rsidRPr="00103204">
        <w:rPr>
          <w:sz w:val="24"/>
          <w:szCs w:val="24"/>
        </w:rPr>
        <w:t xml:space="preserve">omienia o karze odwołać się do </w:t>
      </w:r>
      <w:r w:rsidR="008872A8" w:rsidRPr="00103204">
        <w:rPr>
          <w:sz w:val="24"/>
          <w:szCs w:val="24"/>
        </w:rPr>
        <w:t xml:space="preserve">wielkopolskiego </w:t>
      </w:r>
      <w:r w:rsidRPr="00103204">
        <w:rPr>
          <w:sz w:val="24"/>
          <w:szCs w:val="24"/>
        </w:rPr>
        <w:t>kuratora o</w:t>
      </w:r>
      <w:r w:rsidR="005C5526" w:rsidRPr="00103204">
        <w:rPr>
          <w:sz w:val="24"/>
          <w:szCs w:val="24"/>
        </w:rPr>
        <w:t>światy</w:t>
      </w:r>
      <w:r w:rsidRPr="00103204">
        <w:rPr>
          <w:sz w:val="24"/>
          <w:szCs w:val="24"/>
        </w:rPr>
        <w:t xml:space="preserve">  za pośrednictwem d</w:t>
      </w:r>
      <w:r w:rsidR="005C5526" w:rsidRPr="00103204">
        <w:rPr>
          <w:sz w:val="24"/>
          <w:szCs w:val="24"/>
        </w:rPr>
        <w:t>yrektora Szkoły</w:t>
      </w:r>
      <w:r w:rsidR="008872A8" w:rsidRPr="00103204">
        <w:rPr>
          <w:sz w:val="24"/>
          <w:szCs w:val="24"/>
        </w:rPr>
        <w:t>.</w:t>
      </w:r>
    </w:p>
    <w:p w:rsidR="005C5526" w:rsidRPr="00103204" w:rsidRDefault="005C5526" w:rsidP="00531A32">
      <w:pPr>
        <w:widowControl w:val="0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Uczeń lub jego prawni opiekunowie mogą wnieść zastrzeżenia do przyznanej nagro</w:t>
      </w:r>
      <w:r w:rsidR="00475B54" w:rsidRPr="00103204">
        <w:rPr>
          <w:sz w:val="24"/>
          <w:szCs w:val="24"/>
        </w:rPr>
        <w:t>dy, o której mowa w ust. 2, do d</w:t>
      </w:r>
      <w:r w:rsidRPr="00103204">
        <w:rPr>
          <w:sz w:val="24"/>
          <w:szCs w:val="24"/>
        </w:rPr>
        <w:t>yrektora Szkoły w terminie tygodnia od otrzymania nagrody.</w:t>
      </w:r>
    </w:p>
    <w:p w:rsidR="005C5526" w:rsidRPr="00103204" w:rsidRDefault="005C5526" w:rsidP="00531A32">
      <w:pPr>
        <w:widowControl w:val="0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Dyrektor rozpatruje zastrzeżenia, o których mowa w ust. 12, w terminie pięciu dni od ich otrzymania oraz informuje ucznia lub jego opiekunów prawnych o sposobie rozpatrzenia zastrzeżeń.</w:t>
      </w:r>
    </w:p>
    <w:p w:rsidR="00FE2409" w:rsidRPr="00103204" w:rsidRDefault="00FE2409" w:rsidP="00531A32">
      <w:pPr>
        <w:widowControl w:val="0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Decyzja </w:t>
      </w:r>
      <w:r w:rsidR="00A7676A" w:rsidRPr="00103204">
        <w:rPr>
          <w:sz w:val="24"/>
          <w:szCs w:val="24"/>
        </w:rPr>
        <w:t>d</w:t>
      </w:r>
      <w:r w:rsidRPr="00103204">
        <w:rPr>
          <w:sz w:val="24"/>
          <w:szCs w:val="24"/>
        </w:rPr>
        <w:t>yrektora podjęta w trybie odwoławczym jest ostateczna.</w:t>
      </w:r>
    </w:p>
    <w:p w:rsidR="00EB5079" w:rsidRPr="00103204" w:rsidRDefault="00EB5079" w:rsidP="00D55027">
      <w:pPr>
        <w:widowControl w:val="0"/>
        <w:spacing w:line="360" w:lineRule="auto"/>
        <w:rPr>
          <w:b/>
          <w:sz w:val="24"/>
          <w:szCs w:val="24"/>
        </w:rPr>
      </w:pPr>
    </w:p>
    <w:p w:rsidR="005C5526" w:rsidRPr="00103204" w:rsidRDefault="005C5526" w:rsidP="00450880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103204">
        <w:rPr>
          <w:b/>
          <w:sz w:val="24"/>
          <w:szCs w:val="24"/>
        </w:rPr>
        <w:t>Rozwiązywanie konfliktów szkolnych</w:t>
      </w:r>
    </w:p>
    <w:p w:rsidR="005C5526" w:rsidRPr="00103204" w:rsidRDefault="005C5526" w:rsidP="00450880">
      <w:pPr>
        <w:widowControl w:val="0"/>
        <w:autoSpaceDE w:val="0"/>
        <w:spacing w:line="360" w:lineRule="auto"/>
        <w:jc w:val="center"/>
        <w:rPr>
          <w:sz w:val="24"/>
          <w:szCs w:val="24"/>
        </w:rPr>
      </w:pPr>
      <w:r w:rsidRPr="00103204">
        <w:rPr>
          <w:b/>
          <w:sz w:val="24"/>
          <w:szCs w:val="24"/>
        </w:rPr>
        <w:t xml:space="preserve">§ </w:t>
      </w:r>
      <w:r w:rsidR="00362FA7" w:rsidRPr="00103204">
        <w:rPr>
          <w:b/>
          <w:sz w:val="24"/>
          <w:szCs w:val="24"/>
        </w:rPr>
        <w:t>17</w:t>
      </w:r>
    </w:p>
    <w:p w:rsidR="005C5526" w:rsidRPr="00103204" w:rsidRDefault="005C5526" w:rsidP="00450880">
      <w:pPr>
        <w:widowControl w:val="0"/>
        <w:autoSpaceDE w:val="0"/>
        <w:spacing w:line="360" w:lineRule="auto"/>
        <w:jc w:val="center"/>
        <w:rPr>
          <w:sz w:val="24"/>
          <w:szCs w:val="24"/>
        </w:rPr>
      </w:pPr>
    </w:p>
    <w:p w:rsidR="005C5526" w:rsidRPr="00103204" w:rsidRDefault="005C5526" w:rsidP="00531A32">
      <w:pPr>
        <w:numPr>
          <w:ilvl w:val="0"/>
          <w:numId w:val="27"/>
        </w:numPr>
        <w:tabs>
          <w:tab w:val="left" w:pos="709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Sytuacje konfliktowe miedzy uczniem a nauczycielem powinny być wyjaśnione i rozwiązywane w pierwszej kolejności przez nauczyciela przedmiotu, następnie wychowawcę lub nauczyciela przedmiotu i wychowawcę.</w:t>
      </w:r>
    </w:p>
    <w:p w:rsidR="005C5526" w:rsidRPr="00103204" w:rsidRDefault="005C5526" w:rsidP="00531A32">
      <w:pPr>
        <w:numPr>
          <w:ilvl w:val="0"/>
          <w:numId w:val="27"/>
        </w:numPr>
        <w:tabs>
          <w:tab w:val="left" w:pos="709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Jeżeli zainteresowane strony nie rozwiążą k</w:t>
      </w:r>
      <w:r w:rsidR="00A7676A" w:rsidRPr="00103204">
        <w:rPr>
          <w:sz w:val="24"/>
          <w:szCs w:val="24"/>
        </w:rPr>
        <w:t>onfliktu, mogą odwołać się do: samorządu u</w:t>
      </w:r>
      <w:r w:rsidRPr="00103204">
        <w:rPr>
          <w:sz w:val="24"/>
          <w:szCs w:val="24"/>
        </w:rPr>
        <w:t>czniowskiego</w:t>
      </w:r>
      <w:r w:rsidR="00A7676A" w:rsidRPr="00103204">
        <w:rPr>
          <w:sz w:val="24"/>
          <w:szCs w:val="24"/>
        </w:rPr>
        <w:t>, pedagoga szkolnego, d</w:t>
      </w:r>
      <w:r w:rsidRPr="00103204">
        <w:rPr>
          <w:sz w:val="24"/>
          <w:szCs w:val="24"/>
        </w:rPr>
        <w:t>yrektora Szkoły.</w:t>
      </w:r>
    </w:p>
    <w:p w:rsidR="005C5526" w:rsidRPr="00103204" w:rsidRDefault="005C5526" w:rsidP="00531A32">
      <w:pPr>
        <w:widowControl w:val="0"/>
        <w:numPr>
          <w:ilvl w:val="0"/>
          <w:numId w:val="27"/>
        </w:numPr>
        <w:tabs>
          <w:tab w:val="left" w:pos="709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W przypadku nierozwiązania konfliktu na terenie Szkoły zainteresow</w:t>
      </w:r>
      <w:r w:rsidR="00A7676A" w:rsidRPr="00103204">
        <w:rPr>
          <w:sz w:val="24"/>
          <w:szCs w:val="24"/>
        </w:rPr>
        <w:t>ane strony mogą odwołać się do kuratora o</w:t>
      </w:r>
      <w:r w:rsidRPr="00103204">
        <w:rPr>
          <w:sz w:val="24"/>
          <w:szCs w:val="24"/>
        </w:rPr>
        <w:t>światy.</w:t>
      </w:r>
    </w:p>
    <w:p w:rsidR="00BA0FF9" w:rsidRPr="00103204" w:rsidRDefault="00BA0FF9" w:rsidP="00450880">
      <w:pPr>
        <w:widowControl w:val="0"/>
        <w:spacing w:line="360" w:lineRule="auto"/>
        <w:rPr>
          <w:sz w:val="24"/>
          <w:szCs w:val="24"/>
        </w:rPr>
      </w:pPr>
    </w:p>
    <w:p w:rsidR="005C5526" w:rsidRPr="00103204" w:rsidRDefault="005C5526" w:rsidP="00450880">
      <w:pPr>
        <w:pStyle w:val="Nagwek3"/>
        <w:tabs>
          <w:tab w:val="left" w:pos="1209"/>
          <w:tab w:val="left" w:pos="1620"/>
        </w:tabs>
        <w:spacing w:line="360" w:lineRule="auto"/>
        <w:rPr>
          <w:szCs w:val="24"/>
        </w:rPr>
      </w:pPr>
      <w:r w:rsidRPr="00103204">
        <w:rPr>
          <w:szCs w:val="24"/>
        </w:rPr>
        <w:t>Rozdział 8</w:t>
      </w:r>
    </w:p>
    <w:p w:rsidR="005C5526" w:rsidRPr="00103204" w:rsidRDefault="005C5526" w:rsidP="00450880">
      <w:pPr>
        <w:tabs>
          <w:tab w:val="left" w:pos="1209"/>
          <w:tab w:val="left" w:pos="1620"/>
        </w:tabs>
        <w:spacing w:line="360" w:lineRule="auto"/>
        <w:jc w:val="center"/>
        <w:rPr>
          <w:b/>
          <w:sz w:val="24"/>
          <w:szCs w:val="24"/>
        </w:rPr>
      </w:pPr>
      <w:r w:rsidRPr="00103204">
        <w:rPr>
          <w:b/>
          <w:sz w:val="24"/>
          <w:szCs w:val="24"/>
        </w:rPr>
        <w:t>Ocenianie, klasyfikowanie i promowanie uczniów</w:t>
      </w:r>
    </w:p>
    <w:p w:rsidR="005C5526" w:rsidRPr="00103204" w:rsidRDefault="00241668" w:rsidP="00450880">
      <w:pPr>
        <w:spacing w:line="360" w:lineRule="auto"/>
        <w:jc w:val="center"/>
        <w:rPr>
          <w:b/>
          <w:sz w:val="24"/>
          <w:szCs w:val="24"/>
        </w:rPr>
      </w:pPr>
      <w:r w:rsidRPr="00103204">
        <w:rPr>
          <w:b/>
          <w:sz w:val="24"/>
          <w:szCs w:val="24"/>
        </w:rPr>
        <w:t>Ocenianie wewnątrzszkolne</w:t>
      </w:r>
    </w:p>
    <w:p w:rsidR="005C5526" w:rsidRPr="00103204" w:rsidRDefault="005C5526" w:rsidP="00450880">
      <w:pPr>
        <w:widowControl w:val="0"/>
        <w:numPr>
          <w:ilvl w:val="0"/>
          <w:numId w:val="2"/>
        </w:numPr>
        <w:autoSpaceDE w:val="0"/>
        <w:spacing w:line="360" w:lineRule="auto"/>
        <w:jc w:val="center"/>
        <w:rPr>
          <w:sz w:val="24"/>
          <w:szCs w:val="24"/>
        </w:rPr>
      </w:pPr>
      <w:r w:rsidRPr="00103204">
        <w:rPr>
          <w:b/>
          <w:sz w:val="24"/>
          <w:szCs w:val="24"/>
        </w:rPr>
        <w:t xml:space="preserve">§ </w:t>
      </w:r>
      <w:r w:rsidR="00362FA7" w:rsidRPr="00103204">
        <w:rPr>
          <w:b/>
          <w:sz w:val="24"/>
          <w:szCs w:val="24"/>
        </w:rPr>
        <w:t>18</w:t>
      </w:r>
    </w:p>
    <w:p w:rsidR="005C5526" w:rsidRPr="00103204" w:rsidRDefault="005C5526" w:rsidP="00450880">
      <w:pPr>
        <w:widowControl w:val="0"/>
        <w:numPr>
          <w:ilvl w:val="0"/>
          <w:numId w:val="2"/>
        </w:numPr>
        <w:autoSpaceDE w:val="0"/>
        <w:spacing w:line="360" w:lineRule="auto"/>
        <w:jc w:val="center"/>
        <w:rPr>
          <w:sz w:val="24"/>
          <w:szCs w:val="24"/>
        </w:rPr>
      </w:pPr>
    </w:p>
    <w:p w:rsidR="005C5526" w:rsidRPr="00103204" w:rsidRDefault="00D55027" w:rsidP="00D55027">
      <w:pPr>
        <w:pStyle w:val="Tekstpodstawowy21"/>
        <w:spacing w:line="360" w:lineRule="auto"/>
        <w:ind w:left="284" w:hanging="284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1. </w:t>
      </w:r>
      <w:r w:rsidR="005C5526" w:rsidRPr="00103204">
        <w:rPr>
          <w:sz w:val="24"/>
          <w:szCs w:val="24"/>
        </w:rPr>
        <w:t>Ocenianie osiągnięć edukacyjnych ucznia polega na rozpoznawaniu przez nauczycieli poziomu i postępów w opanowaniu przez ucznia wiadomości i umiejętności w stosunku do wymagań określonych w podstawie programowej ks</w:t>
      </w:r>
      <w:r w:rsidRPr="00103204">
        <w:rPr>
          <w:sz w:val="24"/>
          <w:szCs w:val="24"/>
        </w:rPr>
        <w:t xml:space="preserve">ztałcenia ogólnego oraz wymagań </w:t>
      </w:r>
      <w:r w:rsidR="005C5526" w:rsidRPr="00103204">
        <w:rPr>
          <w:sz w:val="24"/>
          <w:szCs w:val="24"/>
        </w:rPr>
        <w:t>edukacyjnych wynikających z realizowanych w Szkole programów nauczaniai w stosunku do wymagań edukacyjnych wynikających z r</w:t>
      </w:r>
      <w:r w:rsidRPr="00103204">
        <w:rPr>
          <w:sz w:val="24"/>
          <w:szCs w:val="24"/>
        </w:rPr>
        <w:t>ealizowanych w Szkole programów</w:t>
      </w:r>
      <w:r w:rsidR="005C5526" w:rsidRPr="00103204">
        <w:rPr>
          <w:sz w:val="24"/>
          <w:szCs w:val="24"/>
        </w:rPr>
        <w:t>nauczania</w:t>
      </w:r>
      <w:r w:rsidR="007A75C8" w:rsidRPr="00103204">
        <w:rPr>
          <w:sz w:val="24"/>
          <w:szCs w:val="24"/>
        </w:rPr>
        <w:t xml:space="preserve"> – w przypadku dodatkowych zajęć edukacyjnych</w:t>
      </w:r>
      <w:r w:rsidR="005C5526" w:rsidRPr="00103204">
        <w:rPr>
          <w:sz w:val="24"/>
          <w:szCs w:val="24"/>
        </w:rPr>
        <w:t>.</w:t>
      </w:r>
    </w:p>
    <w:p w:rsidR="005C5526" w:rsidRPr="00103204" w:rsidRDefault="00D55027" w:rsidP="00D55027">
      <w:pPr>
        <w:spacing w:line="360" w:lineRule="auto"/>
        <w:ind w:left="284" w:hanging="284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2. </w:t>
      </w:r>
      <w:r w:rsidR="005C5526" w:rsidRPr="00103204">
        <w:rPr>
          <w:sz w:val="24"/>
          <w:szCs w:val="24"/>
        </w:rPr>
        <w:t xml:space="preserve">Ocenianie zachowania ucznia polega na rozpoznawaniu przez wychowawcę </w:t>
      </w:r>
      <w:r w:rsidR="00446164" w:rsidRPr="00103204">
        <w:rPr>
          <w:sz w:val="24"/>
          <w:szCs w:val="24"/>
        </w:rPr>
        <w:t xml:space="preserve">oddziału, nauczycieli oraz uczniów danegooddziału </w:t>
      </w:r>
      <w:r w:rsidR="005C5526" w:rsidRPr="00103204">
        <w:rPr>
          <w:sz w:val="24"/>
          <w:szCs w:val="24"/>
        </w:rPr>
        <w:t xml:space="preserve">stopnia respektowania przez ucznia zasad </w:t>
      </w:r>
      <w:r w:rsidR="005C5526" w:rsidRPr="00103204">
        <w:rPr>
          <w:sz w:val="24"/>
          <w:szCs w:val="24"/>
        </w:rPr>
        <w:lastRenderedPageBreak/>
        <w:t>współżycia społecznego i norm etycznych oraz obowiązków ucznia określonych w statucie</w:t>
      </w:r>
      <w:r w:rsidR="00446164" w:rsidRPr="00103204">
        <w:rPr>
          <w:sz w:val="24"/>
          <w:szCs w:val="24"/>
        </w:rPr>
        <w:t xml:space="preserve"> Szkoły</w:t>
      </w:r>
      <w:r w:rsidR="005C5526" w:rsidRPr="00103204">
        <w:rPr>
          <w:sz w:val="24"/>
          <w:szCs w:val="24"/>
        </w:rPr>
        <w:t>.</w:t>
      </w:r>
    </w:p>
    <w:p w:rsidR="005C5526" w:rsidRPr="00103204" w:rsidRDefault="00D55027" w:rsidP="00D55027">
      <w:p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3. </w:t>
      </w:r>
      <w:r w:rsidR="005C5526" w:rsidRPr="00103204">
        <w:rPr>
          <w:sz w:val="24"/>
          <w:szCs w:val="24"/>
        </w:rPr>
        <w:t>Ocenianie wewnątrzszkolne ma na celu:</w:t>
      </w:r>
    </w:p>
    <w:p w:rsidR="005C5526" w:rsidRPr="00103204" w:rsidRDefault="005C5526" w:rsidP="00531A32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informowanie ucznia o poziomie jego osiągnięć edukacyjnych i jego zachowaniu oraz o postępach w tym zakresie,</w:t>
      </w:r>
    </w:p>
    <w:p w:rsidR="005C5526" w:rsidRPr="00103204" w:rsidRDefault="005C5526" w:rsidP="00531A32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udzielanie uczniowi pomocy w nauce poprzez przekazanie </w:t>
      </w:r>
      <w:r w:rsidR="00A7676A" w:rsidRPr="00103204">
        <w:rPr>
          <w:sz w:val="24"/>
          <w:szCs w:val="24"/>
        </w:rPr>
        <w:t xml:space="preserve">mu </w:t>
      </w:r>
      <w:r w:rsidRPr="00103204">
        <w:rPr>
          <w:sz w:val="24"/>
          <w:szCs w:val="24"/>
        </w:rPr>
        <w:t>informacji o tym, co zrobił dobrze i jak powinien się dalej uczyć,</w:t>
      </w:r>
    </w:p>
    <w:p w:rsidR="005C5526" w:rsidRPr="00103204" w:rsidRDefault="005C5526" w:rsidP="00531A32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udzielanie wskazówek do samodzielnego planowania własnego rozwoju,</w:t>
      </w:r>
    </w:p>
    <w:p w:rsidR="005C5526" w:rsidRPr="00103204" w:rsidRDefault="005C5526" w:rsidP="00531A32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motywowanie ucznia do dalszych postępów w nauce i zachowaniu,</w:t>
      </w:r>
    </w:p>
    <w:p w:rsidR="005C5526" w:rsidRPr="00103204" w:rsidRDefault="005C5526" w:rsidP="00531A32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dostarczanie rodzicom i nauczycielom informacji o postępach i trudnościach w nauce i zachowaniu ucznia oraz o szczególnych uzdolnieniach ucznia,</w:t>
      </w:r>
    </w:p>
    <w:p w:rsidR="005C5526" w:rsidRPr="00103204" w:rsidRDefault="005C5526" w:rsidP="00531A32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umożliwienie nauczycielom doskonalenia organizacji i metod pracy dydaktyczno-</w:t>
      </w:r>
    </w:p>
    <w:p w:rsidR="005C5526" w:rsidRPr="00103204" w:rsidRDefault="005C5526" w:rsidP="00450880">
      <w:pPr>
        <w:spacing w:line="360" w:lineRule="auto"/>
        <w:ind w:left="720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-wychowawczej.</w:t>
      </w:r>
    </w:p>
    <w:p w:rsidR="005C5526" w:rsidRPr="00103204" w:rsidRDefault="005C5526" w:rsidP="00531A32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Ocenianie wewnątrzszkolne obejmuje:</w:t>
      </w:r>
    </w:p>
    <w:p w:rsidR="005C5526" w:rsidRPr="00103204" w:rsidRDefault="005C5526" w:rsidP="00531A32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formułowanie przez nauczycieli wymagań edukacyjnych niezbędnych do uzyskania poszczególnych śródrocznych i rocznych ocen klasyfikacyjnych z obowiązkowych i dodatkowych zajęć edukacyjnych,</w:t>
      </w:r>
    </w:p>
    <w:p w:rsidR="005C5526" w:rsidRPr="00103204" w:rsidRDefault="005C5526" w:rsidP="00531A32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ustalanie kryteriów oceniania zachowania,</w:t>
      </w:r>
    </w:p>
    <w:p w:rsidR="005C5526" w:rsidRPr="00103204" w:rsidRDefault="005C5526" w:rsidP="00531A32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ustalanie ocen bieżących i śródrocznych ocen klasyfikacyjnych z obowiązkowych i dodatkowych zajęć edukacyjnych</w:t>
      </w:r>
      <w:r w:rsidR="00F11076" w:rsidRPr="00103204">
        <w:rPr>
          <w:sz w:val="24"/>
          <w:szCs w:val="24"/>
        </w:rPr>
        <w:t xml:space="preserve"> oraz śródrocznej oceny klasyfikacyjnej zachowania</w:t>
      </w:r>
      <w:r w:rsidRPr="00103204">
        <w:rPr>
          <w:sz w:val="24"/>
          <w:szCs w:val="24"/>
        </w:rPr>
        <w:t>,</w:t>
      </w:r>
    </w:p>
    <w:p w:rsidR="005C5526" w:rsidRPr="00103204" w:rsidRDefault="005C5526" w:rsidP="00531A32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przeprowadzanie egzaminów klasyfikacyjnych,</w:t>
      </w:r>
    </w:p>
    <w:p w:rsidR="005C5526" w:rsidRPr="00103204" w:rsidRDefault="005C5526" w:rsidP="00531A32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ustalanie rocznych ocen klasyfikacyjnych z obowiązkowych i dodatkowych zajęć edukacyjnych oraz rocznej oceny klasyfikacyjnej zachowania,</w:t>
      </w:r>
    </w:p>
    <w:p w:rsidR="005C5526" w:rsidRPr="00103204" w:rsidRDefault="005C5526" w:rsidP="00531A32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ustalanie warunków i trybu otrzymania wyższych niż przewidywane</w:t>
      </w:r>
      <w:r w:rsidR="00E4734E" w:rsidRPr="00103204">
        <w:rPr>
          <w:sz w:val="24"/>
          <w:szCs w:val="24"/>
        </w:rPr>
        <w:t>, rocznych</w:t>
      </w:r>
      <w:r w:rsidRPr="00103204">
        <w:rPr>
          <w:sz w:val="24"/>
          <w:szCs w:val="24"/>
        </w:rPr>
        <w:t xml:space="preserve"> ocen klasyfikacyjnych z zajęć edukacyjnych oraz rocznej oceny klasyfikacyjnej zachowania,</w:t>
      </w:r>
    </w:p>
    <w:p w:rsidR="005C5526" w:rsidRPr="00103204" w:rsidRDefault="005C5526" w:rsidP="00531A32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ustalanie warunków i sposobu przekazywania rodzicom informacji o postępach i trudnościach w nauce i zachowaniu ucznia oraz o szczególnych uzdolnieniach ucznia.</w:t>
      </w:r>
    </w:p>
    <w:p w:rsidR="005C5526" w:rsidRPr="00103204" w:rsidRDefault="005C5526" w:rsidP="00531A32">
      <w:pPr>
        <w:pStyle w:val="Tekstpodstawowy21"/>
        <w:numPr>
          <w:ilvl w:val="0"/>
          <w:numId w:val="49"/>
        </w:numPr>
        <w:tabs>
          <w:tab w:val="left" w:pos="-1080"/>
        </w:tabs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Nauczyciele na początku każdego roku szkolnego infor</w:t>
      </w:r>
      <w:r w:rsidR="008872A8" w:rsidRPr="00103204">
        <w:rPr>
          <w:sz w:val="24"/>
          <w:szCs w:val="24"/>
        </w:rPr>
        <w:t xml:space="preserve">mują uczniów oraz ich rodziców </w:t>
      </w:r>
      <w:r w:rsidR="00EB5079" w:rsidRPr="00103204">
        <w:rPr>
          <w:sz w:val="24"/>
          <w:szCs w:val="24"/>
        </w:rPr>
        <w:br/>
      </w:r>
      <w:r w:rsidRPr="00103204">
        <w:rPr>
          <w:sz w:val="24"/>
          <w:szCs w:val="24"/>
        </w:rPr>
        <w:t>o:</w:t>
      </w:r>
    </w:p>
    <w:p w:rsidR="005C5526" w:rsidRPr="00103204" w:rsidRDefault="005C5526" w:rsidP="00531A32">
      <w:pPr>
        <w:numPr>
          <w:ilvl w:val="0"/>
          <w:numId w:val="22"/>
        </w:numPr>
        <w:tabs>
          <w:tab w:val="left" w:pos="-360"/>
        </w:tabs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lastRenderedPageBreak/>
        <w:t>wymaganiach edukacyjnych niezbędnych do uzyskania poszczególnych śródrocznych i rocznych ocen klasyfikacyjnych z obowiązkowych i dodatkowych zajęć edukacyjnych, wynikających z realizowanego przez siebie programu nauczania,</w:t>
      </w:r>
    </w:p>
    <w:p w:rsidR="005C5526" w:rsidRPr="00103204" w:rsidRDefault="005C5526" w:rsidP="00531A32">
      <w:pPr>
        <w:numPr>
          <w:ilvl w:val="0"/>
          <w:numId w:val="22"/>
        </w:numPr>
        <w:tabs>
          <w:tab w:val="left" w:pos="0"/>
        </w:tabs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sposobach sprawdzania osiągnięć edukacyjnych uczniów,</w:t>
      </w:r>
    </w:p>
    <w:p w:rsidR="005C5526" w:rsidRPr="00103204" w:rsidRDefault="005C5526" w:rsidP="00531A32">
      <w:pPr>
        <w:numPr>
          <w:ilvl w:val="0"/>
          <w:numId w:val="22"/>
        </w:numPr>
        <w:tabs>
          <w:tab w:val="left" w:pos="360"/>
        </w:tabs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warunkach i trybie uzyskania wyższej niż przewidywana rocznej oceny klasyfikacyjnej z obowiązkowych i dodatkowych zajęć edukacyjnych.</w:t>
      </w:r>
    </w:p>
    <w:p w:rsidR="005C5526" w:rsidRPr="00103204" w:rsidRDefault="005C5526" w:rsidP="00531A32">
      <w:pPr>
        <w:pStyle w:val="Tekstpodstawowy21"/>
        <w:numPr>
          <w:ilvl w:val="0"/>
          <w:numId w:val="16"/>
        </w:numPr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Oceny są jawne zarówno dla ucznia, jak i</w:t>
      </w:r>
      <w:r w:rsidR="00D55027" w:rsidRPr="00103204">
        <w:rPr>
          <w:sz w:val="24"/>
          <w:szCs w:val="24"/>
        </w:rPr>
        <w:t xml:space="preserve"> dla jego rodziców</w:t>
      </w:r>
      <w:r w:rsidRPr="00103204">
        <w:rPr>
          <w:sz w:val="24"/>
          <w:szCs w:val="24"/>
        </w:rPr>
        <w:t>.</w:t>
      </w:r>
    </w:p>
    <w:p w:rsidR="005C5526" w:rsidRPr="00103204" w:rsidRDefault="005C5526" w:rsidP="00531A32">
      <w:pPr>
        <w:pStyle w:val="Tekstpodstawowy21"/>
        <w:numPr>
          <w:ilvl w:val="0"/>
          <w:numId w:val="16"/>
        </w:numPr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Podstawową formą informowania rodziców o ocenach uzyskiwanych przez ucznia są cykliczne spotkania uczących z rodzicami. Na początku roku szkolnego wychowawca  </w:t>
      </w:r>
      <w:r w:rsidR="00F11076" w:rsidRPr="00103204">
        <w:rPr>
          <w:sz w:val="24"/>
          <w:szCs w:val="24"/>
        </w:rPr>
        <w:t xml:space="preserve"> oddziału </w:t>
      </w:r>
      <w:r w:rsidRPr="00103204">
        <w:rPr>
          <w:sz w:val="24"/>
          <w:szCs w:val="24"/>
        </w:rPr>
        <w:t>informuje rodziców o stałych terminach spotkań w ciągu całego roku szkolnego.</w:t>
      </w:r>
    </w:p>
    <w:p w:rsidR="0055553A" w:rsidRPr="00103204" w:rsidRDefault="00F11076" w:rsidP="00531A32">
      <w:pPr>
        <w:numPr>
          <w:ilvl w:val="0"/>
          <w:numId w:val="16"/>
        </w:numPr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Sprawdzone i ocenione pisemne prace ucznia są udostępniane rodzicom przez nauczy</w:t>
      </w:r>
      <w:r w:rsidR="008872A8" w:rsidRPr="00103204">
        <w:rPr>
          <w:sz w:val="24"/>
          <w:szCs w:val="24"/>
        </w:rPr>
        <w:t xml:space="preserve">ciela </w:t>
      </w:r>
    </w:p>
    <w:p w:rsidR="00F11076" w:rsidRPr="00103204" w:rsidRDefault="008872A8" w:rsidP="00450880">
      <w:pPr>
        <w:suppressAutoHyphens w:val="0"/>
        <w:spacing w:line="360" w:lineRule="auto"/>
        <w:ind w:left="360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danych zajęć edukacyjnych:</w:t>
      </w:r>
    </w:p>
    <w:p w:rsidR="00F11076" w:rsidRPr="00103204" w:rsidRDefault="00F11076" w:rsidP="00450880">
      <w:pPr>
        <w:suppressAutoHyphens w:val="0"/>
        <w:spacing w:line="360" w:lineRule="auto"/>
        <w:ind w:left="360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1) w czasie spotkań nauczycieli z rodzicami uczniów szkoły, które odbywają się zgodnie </w:t>
      </w:r>
    </w:p>
    <w:p w:rsidR="00F11076" w:rsidRPr="00103204" w:rsidRDefault="00F11076" w:rsidP="00450880">
      <w:pPr>
        <w:suppressAutoHyphens w:val="0"/>
        <w:spacing w:line="360" w:lineRule="auto"/>
        <w:ind w:left="360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 harmonograme</w:t>
      </w:r>
      <w:r w:rsidR="00D55027" w:rsidRPr="00103204">
        <w:rPr>
          <w:sz w:val="24"/>
          <w:szCs w:val="24"/>
        </w:rPr>
        <w:t>m spotkań w danym roku szkolnym,</w:t>
      </w:r>
    </w:p>
    <w:p w:rsidR="00F11076" w:rsidRPr="00103204" w:rsidRDefault="00F11076" w:rsidP="00450880">
      <w:pPr>
        <w:suppressAutoHyphens w:val="0"/>
        <w:spacing w:line="360" w:lineRule="auto"/>
        <w:ind w:left="360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2) w czasie dyżurów nauczy</w:t>
      </w:r>
      <w:r w:rsidR="00D55027" w:rsidRPr="00103204">
        <w:rPr>
          <w:sz w:val="24"/>
          <w:szCs w:val="24"/>
        </w:rPr>
        <w:t>cieli danych zajęć edukacyjnych,</w:t>
      </w:r>
    </w:p>
    <w:p w:rsidR="00943CCB" w:rsidRPr="00103204" w:rsidRDefault="00F11076" w:rsidP="00450880">
      <w:pPr>
        <w:suppressAutoHyphens w:val="0"/>
        <w:spacing w:line="360" w:lineRule="auto"/>
        <w:ind w:left="360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3</w:t>
      </w:r>
      <w:r w:rsidR="00943CCB" w:rsidRPr="00103204">
        <w:rPr>
          <w:sz w:val="24"/>
          <w:szCs w:val="24"/>
        </w:rPr>
        <w:t xml:space="preserve">) </w:t>
      </w:r>
      <w:r w:rsidR="008872A8" w:rsidRPr="00103204">
        <w:rPr>
          <w:sz w:val="24"/>
          <w:szCs w:val="24"/>
        </w:rPr>
        <w:t xml:space="preserve">poprzez </w:t>
      </w:r>
      <w:r w:rsidR="00A65C67" w:rsidRPr="00103204">
        <w:rPr>
          <w:sz w:val="24"/>
          <w:szCs w:val="24"/>
        </w:rPr>
        <w:t>przekazanie</w:t>
      </w:r>
      <w:r w:rsidRPr="00103204">
        <w:rPr>
          <w:sz w:val="24"/>
          <w:szCs w:val="24"/>
        </w:rPr>
        <w:t xml:space="preserve"> zainteresowanym</w:t>
      </w:r>
      <w:r w:rsidR="005B3CA3" w:rsidRPr="00103204">
        <w:rPr>
          <w:sz w:val="24"/>
          <w:szCs w:val="24"/>
        </w:rPr>
        <w:t xml:space="preserve"> oryginału lub jego kopii</w:t>
      </w:r>
      <w:r w:rsidR="00943CCB" w:rsidRPr="00103204">
        <w:rPr>
          <w:sz w:val="24"/>
          <w:szCs w:val="24"/>
        </w:rPr>
        <w:t>.</w:t>
      </w:r>
    </w:p>
    <w:p w:rsidR="005C5526" w:rsidRPr="00103204" w:rsidRDefault="008872A8" w:rsidP="00531A32">
      <w:pPr>
        <w:numPr>
          <w:ilvl w:val="0"/>
          <w:numId w:val="16"/>
        </w:numPr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Na prośbę ucznia lub rodziców </w:t>
      </w:r>
      <w:r w:rsidR="005C5526" w:rsidRPr="00103204">
        <w:rPr>
          <w:sz w:val="24"/>
          <w:szCs w:val="24"/>
        </w:rPr>
        <w:t xml:space="preserve"> nauczyciel ustalający ocenę uzasadnia ją.</w:t>
      </w:r>
    </w:p>
    <w:p w:rsidR="00943CCB" w:rsidRPr="00103204" w:rsidRDefault="00943CCB" w:rsidP="00531A32">
      <w:pPr>
        <w:numPr>
          <w:ilvl w:val="0"/>
          <w:numId w:val="16"/>
        </w:numPr>
        <w:tabs>
          <w:tab w:val="left" w:pos="284"/>
          <w:tab w:val="left" w:pos="426"/>
        </w:tabs>
        <w:spacing w:line="360" w:lineRule="auto"/>
        <w:ind w:right="113"/>
        <w:jc w:val="both"/>
        <w:rPr>
          <w:sz w:val="24"/>
        </w:rPr>
      </w:pPr>
      <w:r w:rsidRPr="00103204">
        <w:rPr>
          <w:sz w:val="24"/>
        </w:rPr>
        <w:t>Wymagania edukacyjne dostosowuje się do  indywidualnych potrzeb rozwojowych i</w:t>
      </w:r>
      <w:r w:rsidR="00EB5079" w:rsidRPr="00103204">
        <w:rPr>
          <w:sz w:val="24"/>
        </w:rPr>
        <w:t> </w:t>
      </w:r>
      <w:r w:rsidRPr="00103204">
        <w:rPr>
          <w:sz w:val="24"/>
        </w:rPr>
        <w:t>edukacyjnych oraz moż</w:t>
      </w:r>
      <w:r w:rsidR="005B3CA3" w:rsidRPr="00103204">
        <w:rPr>
          <w:sz w:val="24"/>
        </w:rPr>
        <w:t>liwości psychofizycznych ucznia</w:t>
      </w:r>
      <w:r w:rsidRPr="00103204">
        <w:rPr>
          <w:sz w:val="24"/>
        </w:rPr>
        <w:t>:</w:t>
      </w:r>
    </w:p>
    <w:p w:rsidR="0055553A" w:rsidRPr="00103204" w:rsidRDefault="0055553A" w:rsidP="00450880">
      <w:pPr>
        <w:tabs>
          <w:tab w:val="left" w:pos="284"/>
          <w:tab w:val="left" w:pos="426"/>
        </w:tabs>
        <w:spacing w:line="360" w:lineRule="auto"/>
        <w:ind w:right="113"/>
        <w:jc w:val="both"/>
        <w:rPr>
          <w:sz w:val="24"/>
        </w:rPr>
      </w:pPr>
      <w:r w:rsidRPr="00103204">
        <w:rPr>
          <w:sz w:val="24"/>
        </w:rPr>
        <w:tab/>
      </w:r>
      <w:r w:rsidR="00943CCB" w:rsidRPr="00103204">
        <w:rPr>
          <w:sz w:val="24"/>
        </w:rPr>
        <w:t xml:space="preserve">1) posiadającego orzeczenie o potrzebie kształcenia specjalnego– na podstawie tego </w:t>
      </w:r>
    </w:p>
    <w:p w:rsidR="0055553A" w:rsidRPr="00103204" w:rsidRDefault="00943CCB" w:rsidP="00450880">
      <w:pPr>
        <w:tabs>
          <w:tab w:val="left" w:pos="284"/>
          <w:tab w:val="left" w:pos="426"/>
        </w:tabs>
        <w:spacing w:line="360" w:lineRule="auto"/>
        <w:ind w:right="113"/>
        <w:jc w:val="both"/>
        <w:rPr>
          <w:sz w:val="24"/>
        </w:rPr>
      </w:pPr>
      <w:r w:rsidRPr="00103204">
        <w:rPr>
          <w:sz w:val="24"/>
        </w:rPr>
        <w:t>orzeczenia oraz ustaleń zawartych w indywidualnym programie edukacyjno-</w:t>
      </w:r>
    </w:p>
    <w:p w:rsidR="00943CCB" w:rsidRPr="00103204" w:rsidRDefault="0055553A" w:rsidP="00450880">
      <w:pPr>
        <w:tabs>
          <w:tab w:val="left" w:pos="284"/>
          <w:tab w:val="left" w:pos="426"/>
        </w:tabs>
        <w:spacing w:line="360" w:lineRule="auto"/>
        <w:ind w:right="113"/>
        <w:jc w:val="both"/>
        <w:rPr>
          <w:sz w:val="24"/>
        </w:rPr>
      </w:pPr>
      <w:r w:rsidRPr="00103204">
        <w:rPr>
          <w:sz w:val="24"/>
        </w:rPr>
        <w:t xml:space="preserve">         - </w:t>
      </w:r>
      <w:r w:rsidR="005B3CA3" w:rsidRPr="00103204">
        <w:rPr>
          <w:sz w:val="24"/>
        </w:rPr>
        <w:t>terapeutycznym,</w:t>
      </w:r>
    </w:p>
    <w:p w:rsidR="0055553A" w:rsidRPr="00103204" w:rsidRDefault="0055553A" w:rsidP="00450880">
      <w:pPr>
        <w:tabs>
          <w:tab w:val="left" w:pos="284"/>
          <w:tab w:val="left" w:pos="426"/>
        </w:tabs>
        <w:spacing w:line="360" w:lineRule="auto"/>
        <w:ind w:right="113"/>
        <w:jc w:val="both"/>
        <w:rPr>
          <w:sz w:val="24"/>
        </w:rPr>
      </w:pPr>
      <w:r w:rsidRPr="00103204">
        <w:rPr>
          <w:sz w:val="24"/>
        </w:rPr>
        <w:tab/>
      </w:r>
      <w:r w:rsidR="00943CCB" w:rsidRPr="00103204">
        <w:rPr>
          <w:sz w:val="24"/>
        </w:rPr>
        <w:t xml:space="preserve">2) posiadającego orzeczenie o potrzebie indywidualnego nauczania- na podstawie tego </w:t>
      </w:r>
    </w:p>
    <w:p w:rsidR="00943CCB" w:rsidRPr="00103204" w:rsidRDefault="005B3CA3" w:rsidP="00450880">
      <w:pPr>
        <w:tabs>
          <w:tab w:val="left" w:pos="284"/>
          <w:tab w:val="left" w:pos="426"/>
        </w:tabs>
        <w:spacing w:line="360" w:lineRule="auto"/>
        <w:ind w:right="113"/>
        <w:jc w:val="both"/>
        <w:rPr>
          <w:sz w:val="24"/>
        </w:rPr>
      </w:pPr>
      <w:r w:rsidRPr="00103204">
        <w:rPr>
          <w:sz w:val="24"/>
        </w:rPr>
        <w:t>orzeczenia,</w:t>
      </w:r>
    </w:p>
    <w:p w:rsidR="0055553A" w:rsidRPr="00103204" w:rsidRDefault="00943CCB" w:rsidP="00450880">
      <w:pPr>
        <w:tabs>
          <w:tab w:val="left" w:pos="284"/>
          <w:tab w:val="left" w:pos="426"/>
        </w:tabs>
        <w:spacing w:line="360" w:lineRule="auto"/>
        <w:ind w:left="284" w:right="113"/>
        <w:jc w:val="both"/>
        <w:rPr>
          <w:sz w:val="24"/>
        </w:rPr>
      </w:pPr>
      <w:r w:rsidRPr="00103204">
        <w:rPr>
          <w:sz w:val="24"/>
        </w:rPr>
        <w:t xml:space="preserve">3) posiadającego opinię poradni psychologiczno-pedagogicznej, w tym poradni </w:t>
      </w:r>
    </w:p>
    <w:p w:rsidR="0055553A" w:rsidRPr="00103204" w:rsidRDefault="00943CCB" w:rsidP="00450880">
      <w:pPr>
        <w:tabs>
          <w:tab w:val="left" w:pos="284"/>
          <w:tab w:val="left" w:pos="426"/>
        </w:tabs>
        <w:spacing w:line="360" w:lineRule="auto"/>
        <w:ind w:left="284" w:right="113"/>
        <w:jc w:val="both"/>
        <w:rPr>
          <w:sz w:val="24"/>
        </w:rPr>
      </w:pPr>
      <w:r w:rsidRPr="00103204">
        <w:rPr>
          <w:sz w:val="24"/>
        </w:rPr>
        <w:t xml:space="preserve">specjalistycznej, o specyficznych trudnościach w uczeniu się lub inną opinię poradni </w:t>
      </w:r>
    </w:p>
    <w:p w:rsidR="0055553A" w:rsidRPr="00103204" w:rsidRDefault="00943CCB" w:rsidP="00450880">
      <w:pPr>
        <w:tabs>
          <w:tab w:val="left" w:pos="284"/>
          <w:tab w:val="left" w:pos="426"/>
        </w:tabs>
        <w:spacing w:line="360" w:lineRule="auto"/>
        <w:ind w:left="284" w:right="113"/>
        <w:jc w:val="both"/>
        <w:rPr>
          <w:sz w:val="24"/>
        </w:rPr>
      </w:pPr>
      <w:r w:rsidRPr="00103204">
        <w:rPr>
          <w:sz w:val="24"/>
        </w:rPr>
        <w:t xml:space="preserve">psychologiczno-pedagogicznej, w tym poradni specjalistycznej, wskazującą na </w:t>
      </w:r>
    </w:p>
    <w:p w:rsidR="00943CCB" w:rsidRPr="00103204" w:rsidRDefault="00943CCB" w:rsidP="00450880">
      <w:pPr>
        <w:tabs>
          <w:tab w:val="left" w:pos="284"/>
          <w:tab w:val="left" w:pos="426"/>
        </w:tabs>
        <w:spacing w:line="360" w:lineRule="auto"/>
        <w:ind w:left="284" w:right="113"/>
        <w:jc w:val="both"/>
        <w:rPr>
          <w:sz w:val="24"/>
        </w:rPr>
      </w:pPr>
      <w:r w:rsidRPr="00103204">
        <w:rPr>
          <w:sz w:val="24"/>
        </w:rPr>
        <w:t>potrzebę takiego dostosowania – na podsta</w:t>
      </w:r>
      <w:r w:rsidR="005B3CA3" w:rsidRPr="00103204">
        <w:rPr>
          <w:sz w:val="24"/>
        </w:rPr>
        <w:t>wie tej opinii,</w:t>
      </w:r>
    </w:p>
    <w:p w:rsidR="0055553A" w:rsidRPr="00103204" w:rsidRDefault="0055553A" w:rsidP="00450880">
      <w:pPr>
        <w:tabs>
          <w:tab w:val="left" w:pos="284"/>
          <w:tab w:val="left" w:pos="426"/>
        </w:tabs>
        <w:spacing w:line="360" w:lineRule="auto"/>
        <w:ind w:right="113"/>
        <w:jc w:val="both"/>
        <w:rPr>
          <w:sz w:val="24"/>
        </w:rPr>
      </w:pPr>
      <w:r w:rsidRPr="00103204">
        <w:rPr>
          <w:sz w:val="24"/>
        </w:rPr>
        <w:tab/>
      </w:r>
      <w:r w:rsidR="00943CCB" w:rsidRPr="00103204">
        <w:rPr>
          <w:sz w:val="24"/>
        </w:rPr>
        <w:t>4) nieposiadającego orzeczenia lub opinii, który objęty jest pomocą psychologiczno-</w:t>
      </w:r>
    </w:p>
    <w:p w:rsidR="0055553A" w:rsidRPr="00103204" w:rsidRDefault="00CD2732" w:rsidP="00450880">
      <w:pPr>
        <w:tabs>
          <w:tab w:val="left" w:pos="284"/>
          <w:tab w:val="left" w:pos="426"/>
        </w:tabs>
        <w:spacing w:line="360" w:lineRule="auto"/>
        <w:ind w:right="113"/>
        <w:jc w:val="both"/>
        <w:rPr>
          <w:sz w:val="24"/>
        </w:rPr>
      </w:pPr>
      <w:r w:rsidRPr="00103204">
        <w:rPr>
          <w:sz w:val="24"/>
        </w:rPr>
        <w:t>pedagogiczną w S</w:t>
      </w:r>
      <w:r w:rsidR="00943CCB" w:rsidRPr="00103204">
        <w:rPr>
          <w:sz w:val="24"/>
        </w:rPr>
        <w:t xml:space="preserve">zkole – na podstawie rozpoznania indywidualnych potrzeb </w:t>
      </w:r>
    </w:p>
    <w:p w:rsidR="0055553A" w:rsidRPr="00103204" w:rsidRDefault="00943CCB" w:rsidP="00450880">
      <w:pPr>
        <w:tabs>
          <w:tab w:val="left" w:pos="284"/>
          <w:tab w:val="left" w:pos="426"/>
        </w:tabs>
        <w:spacing w:line="360" w:lineRule="auto"/>
        <w:ind w:right="113"/>
        <w:jc w:val="both"/>
        <w:rPr>
          <w:sz w:val="24"/>
        </w:rPr>
      </w:pPr>
      <w:r w:rsidRPr="00103204">
        <w:rPr>
          <w:sz w:val="24"/>
        </w:rPr>
        <w:t xml:space="preserve">rozwojowych i edukacyjnych oraz indywidualnych możliwości psychofizycznych </w:t>
      </w:r>
    </w:p>
    <w:p w:rsidR="00943CCB" w:rsidRPr="00103204" w:rsidRDefault="00943CCB" w:rsidP="00450880">
      <w:pPr>
        <w:tabs>
          <w:tab w:val="left" w:pos="284"/>
          <w:tab w:val="left" w:pos="426"/>
        </w:tabs>
        <w:spacing w:line="360" w:lineRule="auto"/>
        <w:ind w:right="113"/>
        <w:jc w:val="both"/>
        <w:rPr>
          <w:sz w:val="24"/>
        </w:rPr>
      </w:pPr>
      <w:r w:rsidRPr="00103204">
        <w:rPr>
          <w:sz w:val="24"/>
        </w:rPr>
        <w:t>ucznia dokonanego p</w:t>
      </w:r>
      <w:r w:rsidR="005B3CA3" w:rsidRPr="00103204">
        <w:rPr>
          <w:sz w:val="24"/>
        </w:rPr>
        <w:t>rzez nauczycieli i specjalistów,</w:t>
      </w:r>
    </w:p>
    <w:p w:rsidR="00E13F18" w:rsidRPr="00103204" w:rsidRDefault="00943CCB" w:rsidP="001B4D41">
      <w:pPr>
        <w:tabs>
          <w:tab w:val="left" w:pos="284"/>
          <w:tab w:val="left" w:pos="426"/>
        </w:tabs>
        <w:spacing w:line="360" w:lineRule="auto"/>
        <w:ind w:right="113"/>
        <w:jc w:val="both"/>
        <w:rPr>
          <w:sz w:val="24"/>
        </w:rPr>
      </w:pPr>
      <w:r w:rsidRPr="00103204">
        <w:rPr>
          <w:sz w:val="24"/>
        </w:rPr>
        <w:t xml:space="preserve">5) posiadającego opinię lekarza o ograniczonych możliwościach wykonywania przez </w:t>
      </w:r>
    </w:p>
    <w:p w:rsidR="00E13F18" w:rsidRPr="00103204" w:rsidRDefault="00943CCB" w:rsidP="00450880">
      <w:pPr>
        <w:tabs>
          <w:tab w:val="left" w:pos="284"/>
          <w:tab w:val="left" w:pos="426"/>
        </w:tabs>
        <w:spacing w:line="360" w:lineRule="auto"/>
        <w:ind w:right="113"/>
        <w:jc w:val="both"/>
        <w:rPr>
          <w:sz w:val="24"/>
        </w:rPr>
      </w:pPr>
      <w:r w:rsidRPr="00103204">
        <w:rPr>
          <w:sz w:val="24"/>
        </w:rPr>
        <w:t xml:space="preserve">ucznia określonych ćwiczeń fizycznych na zajęciach wychowania fizycznego – na </w:t>
      </w:r>
    </w:p>
    <w:p w:rsidR="00943CCB" w:rsidRPr="00103204" w:rsidRDefault="00943CCB" w:rsidP="00450880">
      <w:pPr>
        <w:tabs>
          <w:tab w:val="left" w:pos="284"/>
          <w:tab w:val="left" w:pos="426"/>
        </w:tabs>
        <w:spacing w:line="360" w:lineRule="auto"/>
        <w:ind w:right="113"/>
        <w:jc w:val="both"/>
        <w:rPr>
          <w:sz w:val="24"/>
        </w:rPr>
      </w:pPr>
      <w:r w:rsidRPr="00103204">
        <w:rPr>
          <w:sz w:val="24"/>
        </w:rPr>
        <w:lastRenderedPageBreak/>
        <w:t>podstawie tej opinii.</w:t>
      </w:r>
    </w:p>
    <w:p w:rsidR="00CC179C" w:rsidRPr="00103204" w:rsidRDefault="00CC179C" w:rsidP="00450880">
      <w:pPr>
        <w:tabs>
          <w:tab w:val="left" w:pos="284"/>
        </w:tabs>
        <w:spacing w:line="360" w:lineRule="auto"/>
        <w:ind w:right="113"/>
        <w:jc w:val="both"/>
        <w:rPr>
          <w:sz w:val="24"/>
        </w:rPr>
      </w:pPr>
      <w:r w:rsidRPr="00103204">
        <w:rPr>
          <w:sz w:val="24"/>
        </w:rPr>
        <w:t>11. Dydaktyczne osiągnięcia uczniów mogą być sprawdzane i oceniane przez:</w:t>
      </w:r>
    </w:p>
    <w:p w:rsidR="005B3CA3" w:rsidRPr="00103204" w:rsidRDefault="00EB5079" w:rsidP="001B4D41">
      <w:pPr>
        <w:pStyle w:val="Akapitzlist"/>
        <w:numPr>
          <w:ilvl w:val="1"/>
          <w:numId w:val="101"/>
        </w:numPr>
        <w:tabs>
          <w:tab w:val="left" w:pos="709"/>
          <w:tab w:val="num" w:pos="2140"/>
        </w:tabs>
        <w:spacing w:line="360" w:lineRule="auto"/>
        <w:ind w:left="567" w:right="113" w:hanging="283"/>
        <w:jc w:val="both"/>
      </w:pPr>
      <w:r w:rsidRPr="00103204">
        <w:t>ustne odpowiedzi,</w:t>
      </w:r>
    </w:p>
    <w:p w:rsidR="005B3CA3" w:rsidRPr="00103204" w:rsidRDefault="00EB5079" w:rsidP="001B4D41">
      <w:pPr>
        <w:pStyle w:val="Akapitzlist"/>
        <w:numPr>
          <w:ilvl w:val="1"/>
          <w:numId w:val="101"/>
        </w:numPr>
        <w:tabs>
          <w:tab w:val="left" w:pos="709"/>
          <w:tab w:val="num" w:pos="2140"/>
        </w:tabs>
        <w:spacing w:line="360" w:lineRule="auto"/>
        <w:ind w:left="567" w:right="113" w:hanging="283"/>
        <w:jc w:val="both"/>
      </w:pPr>
      <w:r w:rsidRPr="00103204">
        <w:t>kartkówki,</w:t>
      </w:r>
    </w:p>
    <w:p w:rsidR="008872A8" w:rsidRPr="00103204" w:rsidRDefault="008872A8" w:rsidP="001B4D41">
      <w:pPr>
        <w:pStyle w:val="Akapitzlist"/>
        <w:numPr>
          <w:ilvl w:val="1"/>
          <w:numId w:val="101"/>
        </w:numPr>
        <w:tabs>
          <w:tab w:val="left" w:pos="709"/>
          <w:tab w:val="num" w:pos="2140"/>
        </w:tabs>
        <w:spacing w:line="360" w:lineRule="auto"/>
        <w:ind w:left="567" w:right="113" w:hanging="283"/>
        <w:jc w:val="both"/>
      </w:pPr>
      <w:r w:rsidRPr="00103204">
        <w:t>prace klasowe lub sprawdziany,</w:t>
      </w:r>
    </w:p>
    <w:p w:rsidR="00CC179C" w:rsidRPr="00103204" w:rsidRDefault="00CC179C" w:rsidP="001B4D41">
      <w:pPr>
        <w:numPr>
          <w:ilvl w:val="0"/>
          <w:numId w:val="22"/>
        </w:numPr>
        <w:tabs>
          <w:tab w:val="clear" w:pos="720"/>
          <w:tab w:val="left" w:pos="709"/>
        </w:tabs>
        <w:spacing w:line="360" w:lineRule="auto"/>
        <w:ind w:left="567" w:right="113" w:hanging="283"/>
        <w:jc w:val="both"/>
        <w:rPr>
          <w:sz w:val="24"/>
        </w:rPr>
      </w:pPr>
      <w:r w:rsidRPr="00103204">
        <w:rPr>
          <w:sz w:val="24"/>
        </w:rPr>
        <w:t>referaty, prezentac</w:t>
      </w:r>
      <w:r w:rsidR="00EB5079" w:rsidRPr="00103204">
        <w:rPr>
          <w:sz w:val="24"/>
        </w:rPr>
        <w:t>je,</w:t>
      </w:r>
    </w:p>
    <w:p w:rsidR="00CC179C" w:rsidRPr="00103204" w:rsidRDefault="00F2350F" w:rsidP="001B4D41">
      <w:pPr>
        <w:numPr>
          <w:ilvl w:val="0"/>
          <w:numId w:val="22"/>
        </w:numPr>
        <w:tabs>
          <w:tab w:val="clear" w:pos="720"/>
          <w:tab w:val="left" w:pos="709"/>
        </w:tabs>
        <w:spacing w:line="360" w:lineRule="auto"/>
        <w:ind w:left="567" w:right="113" w:hanging="283"/>
        <w:jc w:val="both"/>
        <w:rPr>
          <w:sz w:val="24"/>
        </w:rPr>
      </w:pPr>
      <w:r w:rsidRPr="00103204">
        <w:rPr>
          <w:sz w:val="24"/>
        </w:rPr>
        <w:t>projekty</w:t>
      </w:r>
      <w:r w:rsidR="00EB5079" w:rsidRPr="00103204">
        <w:rPr>
          <w:sz w:val="24"/>
        </w:rPr>
        <w:t>,</w:t>
      </w:r>
    </w:p>
    <w:p w:rsidR="00CC179C" w:rsidRPr="00103204" w:rsidRDefault="00CC179C" w:rsidP="001B4D41">
      <w:pPr>
        <w:numPr>
          <w:ilvl w:val="0"/>
          <w:numId w:val="22"/>
        </w:numPr>
        <w:tabs>
          <w:tab w:val="clear" w:pos="720"/>
          <w:tab w:val="left" w:pos="709"/>
        </w:tabs>
        <w:spacing w:line="360" w:lineRule="auto"/>
        <w:ind w:left="567" w:right="113" w:hanging="283"/>
        <w:jc w:val="both"/>
        <w:rPr>
          <w:sz w:val="24"/>
        </w:rPr>
      </w:pPr>
      <w:r w:rsidRPr="00103204">
        <w:rPr>
          <w:sz w:val="24"/>
        </w:rPr>
        <w:t>aktywny</w:t>
      </w:r>
      <w:r w:rsidR="00EB5079" w:rsidRPr="00103204">
        <w:rPr>
          <w:sz w:val="24"/>
        </w:rPr>
        <w:t xml:space="preserve"> udział na zajęciach lekcyjnych,</w:t>
      </w:r>
    </w:p>
    <w:p w:rsidR="00CC179C" w:rsidRPr="00103204" w:rsidRDefault="00EB5079" w:rsidP="001B4D41">
      <w:pPr>
        <w:numPr>
          <w:ilvl w:val="0"/>
          <w:numId w:val="22"/>
        </w:numPr>
        <w:tabs>
          <w:tab w:val="clear" w:pos="720"/>
          <w:tab w:val="left" w:pos="709"/>
        </w:tabs>
        <w:spacing w:line="360" w:lineRule="auto"/>
        <w:ind w:left="567" w:right="113" w:hanging="283"/>
        <w:jc w:val="both"/>
        <w:rPr>
          <w:sz w:val="24"/>
        </w:rPr>
      </w:pPr>
      <w:r w:rsidRPr="00103204">
        <w:rPr>
          <w:sz w:val="24"/>
        </w:rPr>
        <w:t>próbne egzaminy,</w:t>
      </w:r>
    </w:p>
    <w:p w:rsidR="00CC179C" w:rsidRPr="00103204" w:rsidRDefault="00CC179C" w:rsidP="001B4D41">
      <w:pPr>
        <w:numPr>
          <w:ilvl w:val="0"/>
          <w:numId w:val="22"/>
        </w:numPr>
        <w:tabs>
          <w:tab w:val="clear" w:pos="720"/>
          <w:tab w:val="left" w:pos="426"/>
          <w:tab w:val="left" w:pos="709"/>
        </w:tabs>
        <w:spacing w:line="360" w:lineRule="auto"/>
        <w:ind w:left="567" w:right="113" w:hanging="283"/>
        <w:jc w:val="both"/>
        <w:rPr>
          <w:sz w:val="24"/>
        </w:rPr>
      </w:pPr>
      <w:r w:rsidRPr="00103204">
        <w:rPr>
          <w:sz w:val="24"/>
        </w:rPr>
        <w:t>udział w olimp</w:t>
      </w:r>
      <w:r w:rsidR="00EB5079" w:rsidRPr="00103204">
        <w:rPr>
          <w:sz w:val="24"/>
        </w:rPr>
        <w:t>iadach, turniejach i konkursach,</w:t>
      </w:r>
    </w:p>
    <w:p w:rsidR="00CC179C" w:rsidRPr="00103204" w:rsidRDefault="00CC179C" w:rsidP="001B4D41">
      <w:pPr>
        <w:numPr>
          <w:ilvl w:val="0"/>
          <w:numId w:val="22"/>
        </w:numPr>
        <w:tabs>
          <w:tab w:val="clear" w:pos="720"/>
          <w:tab w:val="left" w:pos="426"/>
          <w:tab w:val="left" w:pos="709"/>
        </w:tabs>
        <w:spacing w:line="360" w:lineRule="auto"/>
        <w:ind w:left="567" w:right="113" w:hanging="283"/>
        <w:jc w:val="both"/>
        <w:rPr>
          <w:sz w:val="24"/>
        </w:rPr>
      </w:pPr>
      <w:r w:rsidRPr="00103204">
        <w:rPr>
          <w:sz w:val="24"/>
        </w:rPr>
        <w:t>inne formy, wskazane przez nauczycieli w przedmiotowym ocenianiu.</w:t>
      </w:r>
    </w:p>
    <w:p w:rsidR="005C5526" w:rsidRPr="00103204" w:rsidRDefault="00E13F18" w:rsidP="0045088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12. </w:t>
      </w:r>
      <w:r w:rsidR="005C5526" w:rsidRPr="00103204">
        <w:rPr>
          <w:sz w:val="24"/>
          <w:szCs w:val="24"/>
        </w:rPr>
        <w:t>Pisemne sprawdzenie wiadomości odbywa się według następujących zasad:</w:t>
      </w:r>
    </w:p>
    <w:p w:rsidR="005C5526" w:rsidRPr="00103204" w:rsidRDefault="005C5526" w:rsidP="00531A32">
      <w:pPr>
        <w:numPr>
          <w:ilvl w:val="0"/>
          <w:numId w:val="37"/>
        </w:numPr>
        <w:suppressAutoHyphens w:val="0"/>
        <w:spacing w:line="360" w:lineRule="auto"/>
        <w:ind w:left="567" w:hanging="294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sprawdzian pisemny – może być przeprowadzony ze wszystkich przedmiotów, czas trwania sprawdzianu </w:t>
      </w:r>
      <w:r w:rsidR="00FF7745" w:rsidRPr="00103204">
        <w:rPr>
          <w:sz w:val="24"/>
          <w:szCs w:val="24"/>
        </w:rPr>
        <w:t xml:space="preserve">– </w:t>
      </w:r>
      <w:r w:rsidRPr="00103204">
        <w:rPr>
          <w:sz w:val="24"/>
          <w:szCs w:val="24"/>
        </w:rPr>
        <w:t xml:space="preserve">ok. godziny lekcyjnej, zakres materiału i formę podaje nauczyciel, z wyprzedzeniem co najmniej tygodniowym ustala z  </w:t>
      </w:r>
      <w:r w:rsidR="00943CCB" w:rsidRPr="00103204">
        <w:rPr>
          <w:sz w:val="24"/>
          <w:szCs w:val="24"/>
        </w:rPr>
        <w:t xml:space="preserve">uczniami </w:t>
      </w:r>
      <w:r w:rsidR="00EB5079" w:rsidRPr="00103204">
        <w:rPr>
          <w:sz w:val="24"/>
          <w:szCs w:val="24"/>
        </w:rPr>
        <w:t>dzień i </w:t>
      </w:r>
      <w:r w:rsidRPr="00103204">
        <w:rPr>
          <w:sz w:val="24"/>
          <w:szCs w:val="24"/>
        </w:rPr>
        <w:t>dokon</w:t>
      </w:r>
      <w:r w:rsidR="00857C2D" w:rsidRPr="00103204">
        <w:rPr>
          <w:sz w:val="24"/>
          <w:szCs w:val="24"/>
        </w:rPr>
        <w:t>uje wpisu w dzienniku lekcyjnym. O</w:t>
      </w:r>
      <w:r w:rsidRPr="00103204">
        <w:rPr>
          <w:sz w:val="24"/>
          <w:szCs w:val="24"/>
        </w:rPr>
        <w:t xml:space="preserve">cenioną pracę uczeń </w:t>
      </w:r>
      <w:r w:rsidR="00FF7745" w:rsidRPr="00103204">
        <w:rPr>
          <w:sz w:val="24"/>
          <w:szCs w:val="24"/>
        </w:rPr>
        <w:t>po</w:t>
      </w:r>
      <w:r w:rsidR="00857C2D" w:rsidRPr="00103204">
        <w:rPr>
          <w:sz w:val="24"/>
          <w:szCs w:val="24"/>
        </w:rPr>
        <w:t>winien otrzymać  w t</w:t>
      </w:r>
      <w:r w:rsidRPr="00103204">
        <w:rPr>
          <w:sz w:val="24"/>
          <w:szCs w:val="24"/>
        </w:rPr>
        <w:t xml:space="preserve">erminie </w:t>
      </w:r>
      <w:r w:rsidR="00943CCB" w:rsidRPr="00103204">
        <w:rPr>
          <w:sz w:val="24"/>
          <w:szCs w:val="24"/>
        </w:rPr>
        <w:t>14</w:t>
      </w:r>
      <w:r w:rsidRPr="00103204">
        <w:rPr>
          <w:sz w:val="24"/>
          <w:szCs w:val="24"/>
        </w:rPr>
        <w:t>dni (w uzasadnionych przypadkach termin ten może ulec przesunięciu),</w:t>
      </w:r>
    </w:p>
    <w:p w:rsidR="005C5526" w:rsidRPr="00103204" w:rsidRDefault="005C5526" w:rsidP="00531A32">
      <w:pPr>
        <w:numPr>
          <w:ilvl w:val="0"/>
          <w:numId w:val="37"/>
        </w:numPr>
        <w:suppressAutoHyphens w:val="0"/>
        <w:spacing w:line="360" w:lineRule="auto"/>
        <w:ind w:left="567" w:hanging="294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kartkówka – </w:t>
      </w:r>
      <w:r w:rsidR="00FF7745" w:rsidRPr="00103204">
        <w:rPr>
          <w:sz w:val="24"/>
          <w:szCs w:val="24"/>
        </w:rPr>
        <w:t>po</w:t>
      </w:r>
      <w:r w:rsidRPr="00103204">
        <w:rPr>
          <w:sz w:val="24"/>
          <w:szCs w:val="24"/>
        </w:rPr>
        <w:t xml:space="preserve">winna obejmować materiał nie szerszy niż z trzech ostatnich tematów, o kartkówce uczeń nie musi być wcześniej informowany; termin oddania ocenionych prac </w:t>
      </w:r>
      <w:r w:rsidR="00FF7745" w:rsidRPr="00103204">
        <w:rPr>
          <w:sz w:val="24"/>
          <w:szCs w:val="24"/>
        </w:rPr>
        <w:t xml:space="preserve">– </w:t>
      </w:r>
      <w:r w:rsidRPr="00103204">
        <w:rPr>
          <w:sz w:val="24"/>
          <w:szCs w:val="24"/>
        </w:rPr>
        <w:t xml:space="preserve">do </w:t>
      </w:r>
      <w:r w:rsidR="00943CCB" w:rsidRPr="00103204">
        <w:rPr>
          <w:sz w:val="24"/>
          <w:szCs w:val="24"/>
        </w:rPr>
        <w:t>14</w:t>
      </w:r>
      <w:r w:rsidRPr="00103204">
        <w:rPr>
          <w:sz w:val="24"/>
          <w:szCs w:val="24"/>
        </w:rPr>
        <w:t>dni (w uzasadnionych przypadkach termin może ulec przesunięciu),</w:t>
      </w:r>
    </w:p>
    <w:p w:rsidR="005C5526" w:rsidRPr="00103204" w:rsidRDefault="005C5526" w:rsidP="00531A32">
      <w:pPr>
        <w:numPr>
          <w:ilvl w:val="0"/>
          <w:numId w:val="37"/>
        </w:numPr>
        <w:suppressAutoHyphens w:val="0"/>
        <w:spacing w:line="360" w:lineRule="auto"/>
        <w:ind w:left="567" w:hanging="294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w jednym dniu uczeń może pisać tylko jedną pracę klasową (sprawdzian pisemny</w:t>
      </w:r>
      <w:r w:rsidR="00F2350F" w:rsidRPr="00103204">
        <w:rPr>
          <w:sz w:val="24"/>
          <w:szCs w:val="24"/>
        </w:rPr>
        <w:t>)</w:t>
      </w:r>
      <w:r w:rsidRPr="00103204">
        <w:rPr>
          <w:sz w:val="24"/>
          <w:szCs w:val="24"/>
        </w:rPr>
        <w:t xml:space="preserve">, tygodniowo mogą się odbyć nie więcej niż trzy </w:t>
      </w:r>
      <w:r w:rsidR="00943CCB" w:rsidRPr="00103204">
        <w:rPr>
          <w:sz w:val="24"/>
          <w:szCs w:val="24"/>
        </w:rPr>
        <w:t>prace klasowe (</w:t>
      </w:r>
      <w:r w:rsidRPr="00103204">
        <w:rPr>
          <w:sz w:val="24"/>
          <w:szCs w:val="24"/>
        </w:rPr>
        <w:t>sprawdziany</w:t>
      </w:r>
      <w:r w:rsidR="00943CCB" w:rsidRPr="00103204">
        <w:rPr>
          <w:sz w:val="24"/>
          <w:szCs w:val="24"/>
        </w:rPr>
        <w:t xml:space="preserve"> pisemne)</w:t>
      </w:r>
      <w:r w:rsidRPr="00103204">
        <w:rPr>
          <w:sz w:val="24"/>
          <w:szCs w:val="24"/>
        </w:rPr>
        <w:t>,</w:t>
      </w:r>
    </w:p>
    <w:p w:rsidR="005C5526" w:rsidRPr="00103204" w:rsidRDefault="005C5526" w:rsidP="00531A32">
      <w:pPr>
        <w:numPr>
          <w:ilvl w:val="0"/>
          <w:numId w:val="37"/>
        </w:numPr>
        <w:suppressAutoHyphens w:val="0"/>
        <w:spacing w:line="360" w:lineRule="auto"/>
        <w:ind w:left="567" w:hanging="294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powyższa zasada nie ma zastosowania, jeżeli nauczyciel przekłada termin sprawdzianu pisemnego lub kartkówki na prośbę uczniów.</w:t>
      </w:r>
    </w:p>
    <w:p w:rsidR="00E13F18" w:rsidRPr="00103204" w:rsidRDefault="00E13F18" w:rsidP="00450880">
      <w:p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13. </w:t>
      </w:r>
      <w:r w:rsidR="005C5526" w:rsidRPr="00103204">
        <w:rPr>
          <w:sz w:val="24"/>
          <w:szCs w:val="24"/>
        </w:rPr>
        <w:t xml:space="preserve">Oceny z obowiązkowych i dodatkowych zajęć edukacyjnych są wyrażone w stopniach </w:t>
      </w:r>
    </w:p>
    <w:p w:rsidR="005C5526" w:rsidRPr="00103204" w:rsidRDefault="005C5526" w:rsidP="00450880">
      <w:p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i dzielą się na:</w:t>
      </w:r>
    </w:p>
    <w:p w:rsidR="005C5526" w:rsidRPr="00103204" w:rsidRDefault="005C5526" w:rsidP="00531A32">
      <w:pPr>
        <w:numPr>
          <w:ilvl w:val="0"/>
          <w:numId w:val="63"/>
        </w:numPr>
        <w:spacing w:line="360" w:lineRule="auto"/>
        <w:rPr>
          <w:sz w:val="24"/>
          <w:szCs w:val="24"/>
        </w:rPr>
      </w:pPr>
      <w:r w:rsidRPr="00103204">
        <w:rPr>
          <w:sz w:val="24"/>
          <w:szCs w:val="24"/>
        </w:rPr>
        <w:t>oceny bieżące określające poziom wiadomości i umiejętności ucznia w stosunku do zrealizowanej części programu,</w:t>
      </w:r>
    </w:p>
    <w:p w:rsidR="005C5526" w:rsidRPr="00103204" w:rsidRDefault="005C5526" w:rsidP="00531A32">
      <w:pPr>
        <w:numPr>
          <w:ilvl w:val="0"/>
          <w:numId w:val="63"/>
        </w:numPr>
        <w:spacing w:line="360" w:lineRule="auto"/>
        <w:rPr>
          <w:sz w:val="24"/>
          <w:szCs w:val="24"/>
        </w:rPr>
      </w:pPr>
      <w:r w:rsidRPr="00103204">
        <w:rPr>
          <w:sz w:val="24"/>
          <w:szCs w:val="24"/>
        </w:rPr>
        <w:t>klasyfikacyjne: śródroczne i roczne oceny określające ogólny poziom wiadomości i umiejętności przewidzianych w programie nauczania na dane półrocze lub rok.</w:t>
      </w:r>
    </w:p>
    <w:p w:rsidR="005C5526" w:rsidRPr="00103204" w:rsidRDefault="00A65C67" w:rsidP="00450880">
      <w:pPr>
        <w:spacing w:line="360" w:lineRule="auto"/>
      </w:pPr>
      <w:r w:rsidRPr="00103204">
        <w:rPr>
          <w:sz w:val="24"/>
          <w:szCs w:val="24"/>
        </w:rPr>
        <w:t>14.</w:t>
      </w:r>
      <w:r w:rsidR="005C5526" w:rsidRPr="00103204">
        <w:rPr>
          <w:sz w:val="24"/>
          <w:szCs w:val="24"/>
        </w:rPr>
        <w:t>Oceny bieżące ustala się w stopniach według następującej skali:</w:t>
      </w:r>
    </w:p>
    <w:p w:rsidR="005C5526" w:rsidRPr="00103204" w:rsidRDefault="005C5526" w:rsidP="00531A32">
      <w:pPr>
        <w:numPr>
          <w:ilvl w:val="0"/>
          <w:numId w:val="57"/>
        </w:numPr>
        <w:spacing w:line="360" w:lineRule="auto"/>
        <w:ind w:left="714" w:hanging="357"/>
        <w:rPr>
          <w:sz w:val="24"/>
          <w:szCs w:val="24"/>
        </w:rPr>
      </w:pPr>
      <w:r w:rsidRPr="00103204">
        <w:rPr>
          <w:sz w:val="24"/>
          <w:szCs w:val="24"/>
        </w:rPr>
        <w:t>stopień celujący</w:t>
      </w:r>
      <w:r w:rsidRPr="00103204">
        <w:rPr>
          <w:sz w:val="24"/>
          <w:szCs w:val="24"/>
        </w:rPr>
        <w:tab/>
      </w:r>
      <w:r w:rsidRPr="00103204">
        <w:rPr>
          <w:sz w:val="24"/>
          <w:szCs w:val="24"/>
        </w:rPr>
        <w:tab/>
      </w:r>
      <w:r w:rsidRPr="00103204">
        <w:rPr>
          <w:sz w:val="24"/>
          <w:szCs w:val="24"/>
        </w:rPr>
        <w:tab/>
        <w:t>6 (–)</w:t>
      </w:r>
      <w:r w:rsidRPr="00103204">
        <w:rPr>
          <w:sz w:val="24"/>
          <w:szCs w:val="24"/>
        </w:rPr>
        <w:tab/>
      </w:r>
      <w:r w:rsidRPr="00103204">
        <w:rPr>
          <w:sz w:val="24"/>
          <w:szCs w:val="24"/>
        </w:rPr>
        <w:tab/>
        <w:t>cel. (–),</w:t>
      </w:r>
    </w:p>
    <w:p w:rsidR="005C5526" w:rsidRPr="00103204" w:rsidRDefault="005C5526" w:rsidP="00531A32">
      <w:pPr>
        <w:numPr>
          <w:ilvl w:val="0"/>
          <w:numId w:val="57"/>
        </w:numPr>
        <w:spacing w:line="360" w:lineRule="auto"/>
        <w:ind w:left="714" w:hanging="357"/>
        <w:rPr>
          <w:sz w:val="24"/>
          <w:szCs w:val="24"/>
        </w:rPr>
      </w:pPr>
      <w:r w:rsidRPr="00103204">
        <w:rPr>
          <w:sz w:val="24"/>
          <w:szCs w:val="24"/>
        </w:rPr>
        <w:t>stopień bardzo dobry</w:t>
      </w:r>
      <w:r w:rsidRPr="00103204">
        <w:rPr>
          <w:sz w:val="24"/>
          <w:szCs w:val="24"/>
        </w:rPr>
        <w:tab/>
      </w:r>
      <w:r w:rsidRPr="00103204">
        <w:rPr>
          <w:sz w:val="24"/>
          <w:szCs w:val="24"/>
        </w:rPr>
        <w:tab/>
      </w:r>
      <w:r w:rsidRPr="00103204">
        <w:rPr>
          <w:sz w:val="24"/>
          <w:szCs w:val="24"/>
        </w:rPr>
        <w:tab/>
        <w:t>5 (+ –)</w:t>
      </w:r>
      <w:r w:rsidRPr="00103204">
        <w:rPr>
          <w:sz w:val="24"/>
          <w:szCs w:val="24"/>
        </w:rPr>
        <w:tab/>
      </w:r>
      <w:r w:rsidRPr="00103204">
        <w:rPr>
          <w:sz w:val="24"/>
          <w:szCs w:val="24"/>
        </w:rPr>
        <w:tab/>
        <w:t>bdb. (+ –),</w:t>
      </w:r>
    </w:p>
    <w:p w:rsidR="005C5526" w:rsidRPr="00103204" w:rsidRDefault="005C5526" w:rsidP="00531A32">
      <w:pPr>
        <w:numPr>
          <w:ilvl w:val="0"/>
          <w:numId w:val="57"/>
        </w:numPr>
        <w:spacing w:line="360" w:lineRule="auto"/>
        <w:ind w:left="714" w:hanging="357"/>
        <w:rPr>
          <w:sz w:val="24"/>
          <w:szCs w:val="24"/>
        </w:rPr>
      </w:pPr>
      <w:r w:rsidRPr="00103204">
        <w:rPr>
          <w:sz w:val="24"/>
          <w:szCs w:val="24"/>
        </w:rPr>
        <w:lastRenderedPageBreak/>
        <w:t>stopień dobry</w:t>
      </w:r>
      <w:r w:rsidRPr="00103204">
        <w:rPr>
          <w:sz w:val="24"/>
          <w:szCs w:val="24"/>
        </w:rPr>
        <w:tab/>
      </w:r>
      <w:r w:rsidRPr="00103204">
        <w:rPr>
          <w:sz w:val="24"/>
          <w:szCs w:val="24"/>
        </w:rPr>
        <w:tab/>
      </w:r>
      <w:r w:rsidRPr="00103204">
        <w:rPr>
          <w:sz w:val="24"/>
          <w:szCs w:val="24"/>
        </w:rPr>
        <w:tab/>
      </w:r>
      <w:r w:rsidRPr="00103204">
        <w:rPr>
          <w:sz w:val="24"/>
          <w:szCs w:val="24"/>
        </w:rPr>
        <w:tab/>
        <w:t>4 (+ –)</w:t>
      </w:r>
      <w:r w:rsidRPr="00103204">
        <w:rPr>
          <w:sz w:val="24"/>
          <w:szCs w:val="24"/>
        </w:rPr>
        <w:tab/>
      </w:r>
      <w:r w:rsidRPr="00103204">
        <w:rPr>
          <w:sz w:val="24"/>
          <w:szCs w:val="24"/>
        </w:rPr>
        <w:tab/>
        <w:t>db. (+ –),</w:t>
      </w:r>
    </w:p>
    <w:p w:rsidR="005C5526" w:rsidRPr="00103204" w:rsidRDefault="005C5526" w:rsidP="00531A32">
      <w:pPr>
        <w:numPr>
          <w:ilvl w:val="0"/>
          <w:numId w:val="57"/>
        </w:numPr>
        <w:spacing w:line="360" w:lineRule="auto"/>
        <w:ind w:left="714" w:hanging="357"/>
        <w:rPr>
          <w:sz w:val="24"/>
          <w:szCs w:val="24"/>
        </w:rPr>
      </w:pPr>
      <w:r w:rsidRPr="00103204">
        <w:rPr>
          <w:sz w:val="24"/>
          <w:szCs w:val="24"/>
        </w:rPr>
        <w:t>stopień dostateczny</w:t>
      </w:r>
      <w:r w:rsidRPr="00103204">
        <w:rPr>
          <w:sz w:val="24"/>
          <w:szCs w:val="24"/>
        </w:rPr>
        <w:tab/>
      </w:r>
      <w:r w:rsidRPr="00103204">
        <w:rPr>
          <w:sz w:val="24"/>
          <w:szCs w:val="24"/>
        </w:rPr>
        <w:tab/>
      </w:r>
      <w:r w:rsidRPr="00103204">
        <w:rPr>
          <w:sz w:val="24"/>
          <w:szCs w:val="24"/>
        </w:rPr>
        <w:tab/>
        <w:t>3 (+ –)</w:t>
      </w:r>
      <w:r w:rsidRPr="00103204">
        <w:rPr>
          <w:sz w:val="24"/>
          <w:szCs w:val="24"/>
        </w:rPr>
        <w:tab/>
      </w:r>
      <w:r w:rsidRPr="00103204">
        <w:rPr>
          <w:sz w:val="24"/>
          <w:szCs w:val="24"/>
        </w:rPr>
        <w:tab/>
        <w:t>dst. (+ –),</w:t>
      </w:r>
    </w:p>
    <w:p w:rsidR="005C5526" w:rsidRPr="00103204" w:rsidRDefault="005C5526" w:rsidP="00531A32">
      <w:pPr>
        <w:numPr>
          <w:ilvl w:val="0"/>
          <w:numId w:val="57"/>
        </w:numPr>
        <w:spacing w:line="360" w:lineRule="auto"/>
        <w:ind w:left="714" w:hanging="357"/>
        <w:rPr>
          <w:sz w:val="24"/>
          <w:szCs w:val="24"/>
        </w:rPr>
      </w:pPr>
      <w:r w:rsidRPr="00103204">
        <w:rPr>
          <w:sz w:val="24"/>
          <w:szCs w:val="24"/>
        </w:rPr>
        <w:t>stopień dopuszczający</w:t>
      </w:r>
      <w:r w:rsidRPr="00103204">
        <w:rPr>
          <w:sz w:val="24"/>
          <w:szCs w:val="24"/>
        </w:rPr>
        <w:tab/>
      </w:r>
      <w:r w:rsidRPr="00103204">
        <w:rPr>
          <w:sz w:val="24"/>
          <w:szCs w:val="24"/>
        </w:rPr>
        <w:tab/>
        <w:t>2 (+ –)</w:t>
      </w:r>
      <w:r w:rsidRPr="00103204">
        <w:rPr>
          <w:sz w:val="24"/>
          <w:szCs w:val="24"/>
        </w:rPr>
        <w:tab/>
      </w:r>
      <w:r w:rsidRPr="00103204">
        <w:rPr>
          <w:sz w:val="24"/>
          <w:szCs w:val="24"/>
        </w:rPr>
        <w:tab/>
        <w:t>dop. (+ –),</w:t>
      </w:r>
    </w:p>
    <w:p w:rsidR="005C5526" w:rsidRPr="00103204" w:rsidRDefault="005C5526" w:rsidP="00531A32">
      <w:pPr>
        <w:numPr>
          <w:ilvl w:val="0"/>
          <w:numId w:val="57"/>
        </w:numPr>
        <w:spacing w:line="360" w:lineRule="auto"/>
        <w:ind w:left="714" w:hanging="357"/>
        <w:rPr>
          <w:sz w:val="24"/>
          <w:szCs w:val="24"/>
        </w:rPr>
      </w:pPr>
      <w:r w:rsidRPr="00103204">
        <w:rPr>
          <w:sz w:val="24"/>
          <w:szCs w:val="24"/>
        </w:rPr>
        <w:t>stopień niedostateczny</w:t>
      </w:r>
      <w:r w:rsidRPr="00103204">
        <w:rPr>
          <w:sz w:val="24"/>
          <w:szCs w:val="24"/>
        </w:rPr>
        <w:tab/>
      </w:r>
      <w:r w:rsidRPr="00103204">
        <w:rPr>
          <w:sz w:val="24"/>
          <w:szCs w:val="24"/>
        </w:rPr>
        <w:tab/>
        <w:t>1 (+)</w:t>
      </w:r>
      <w:r w:rsidRPr="00103204">
        <w:rPr>
          <w:sz w:val="24"/>
          <w:szCs w:val="24"/>
        </w:rPr>
        <w:tab/>
      </w:r>
      <w:r w:rsidRPr="00103204">
        <w:rPr>
          <w:sz w:val="24"/>
          <w:szCs w:val="24"/>
        </w:rPr>
        <w:tab/>
        <w:t>ndst. (+).</w:t>
      </w:r>
    </w:p>
    <w:p w:rsidR="009C4217" w:rsidRPr="00103204" w:rsidRDefault="009C4217" w:rsidP="00531A32">
      <w:pPr>
        <w:pStyle w:val="Akapitzlist"/>
        <w:numPr>
          <w:ilvl w:val="0"/>
          <w:numId w:val="102"/>
        </w:numPr>
        <w:spacing w:line="360" w:lineRule="auto"/>
        <w:jc w:val="both"/>
        <w:rPr>
          <w:rFonts w:eastAsia="Cambria"/>
          <w:lang w:eastAsia="zh-CN"/>
        </w:rPr>
      </w:pPr>
      <w:r w:rsidRPr="00103204">
        <w:rPr>
          <w:rFonts w:ascii="Cambria" w:eastAsia="Cambria" w:hAnsi="Cambria" w:cs="Cambria"/>
          <w:shd w:val="clear" w:color="auto" w:fill="FFFFFF"/>
          <w:lang w:eastAsia="zh-CN"/>
        </w:rPr>
        <w:t>Uczeń otrzymuje ocenę:</w:t>
      </w:r>
    </w:p>
    <w:p w:rsidR="009C4217" w:rsidRPr="00103204" w:rsidRDefault="009C4217" w:rsidP="00531A32">
      <w:pPr>
        <w:numPr>
          <w:ilvl w:val="0"/>
          <w:numId w:val="88"/>
        </w:numPr>
        <w:tabs>
          <w:tab w:val="num" w:pos="0"/>
          <w:tab w:val="left" w:pos="284"/>
          <w:tab w:val="left" w:pos="709"/>
          <w:tab w:val="left" w:pos="2268"/>
        </w:tabs>
        <w:spacing w:line="360" w:lineRule="auto"/>
        <w:ind w:left="0" w:right="113" w:firstLine="426"/>
        <w:jc w:val="both"/>
        <w:rPr>
          <w:rFonts w:eastAsia="Cambria"/>
          <w:sz w:val="24"/>
          <w:szCs w:val="24"/>
          <w:lang w:eastAsia="zh-CN"/>
        </w:rPr>
      </w:pPr>
      <w:r w:rsidRPr="00103204">
        <w:rPr>
          <w:rFonts w:eastAsia="Cambria"/>
          <w:sz w:val="24"/>
          <w:szCs w:val="24"/>
          <w:shd w:val="clear" w:color="auto" w:fill="FFFFFF"/>
          <w:lang w:eastAsia="zh-CN"/>
        </w:rPr>
        <w:t xml:space="preserve">niedostateczną </w:t>
      </w:r>
      <w:r w:rsidR="00366262" w:rsidRPr="00103204">
        <w:rPr>
          <w:rFonts w:eastAsia="Cambria"/>
          <w:sz w:val="24"/>
          <w:szCs w:val="24"/>
          <w:shd w:val="clear" w:color="auto" w:fill="FFFFFF"/>
          <w:lang w:eastAsia="zh-CN"/>
        </w:rPr>
        <w:tab/>
      </w:r>
      <w:r w:rsidR="00857C2D" w:rsidRPr="00103204">
        <w:rPr>
          <w:rFonts w:eastAsia="Cambria"/>
          <w:sz w:val="24"/>
          <w:szCs w:val="24"/>
          <w:shd w:val="clear" w:color="auto" w:fill="FFFFFF"/>
          <w:lang w:eastAsia="zh-CN"/>
        </w:rPr>
        <w:t xml:space="preserve">- </w:t>
      </w:r>
      <w:r w:rsidRPr="00103204">
        <w:rPr>
          <w:rFonts w:eastAsia="Cambria"/>
          <w:sz w:val="24"/>
          <w:szCs w:val="24"/>
          <w:shd w:val="clear" w:color="auto" w:fill="FFFFFF"/>
          <w:lang w:eastAsia="zh-CN"/>
        </w:rPr>
        <w:t>za znaj</w:t>
      </w:r>
      <w:r w:rsidR="00366262" w:rsidRPr="00103204">
        <w:rPr>
          <w:rFonts w:eastAsia="Cambria"/>
          <w:sz w:val="24"/>
          <w:szCs w:val="24"/>
          <w:shd w:val="clear" w:color="auto" w:fill="FFFFFF"/>
          <w:lang w:eastAsia="zh-CN"/>
        </w:rPr>
        <w:t>omość</w:t>
      </w:r>
      <w:r w:rsidR="00FA086B">
        <w:rPr>
          <w:rFonts w:eastAsia="Cambria"/>
          <w:sz w:val="24"/>
          <w:szCs w:val="24"/>
          <w:shd w:val="clear" w:color="auto" w:fill="FFFFFF"/>
          <w:lang w:eastAsia="zh-CN"/>
        </w:rPr>
        <w:t>0 – 3</w:t>
      </w:r>
      <w:r w:rsidR="00366262" w:rsidRPr="00103204">
        <w:rPr>
          <w:rFonts w:eastAsia="Cambria"/>
          <w:sz w:val="24"/>
          <w:szCs w:val="24"/>
          <w:shd w:val="clear" w:color="auto" w:fill="FFFFFF"/>
          <w:lang w:eastAsia="zh-CN"/>
        </w:rPr>
        <w:t>9% treści programowej,</w:t>
      </w:r>
    </w:p>
    <w:p w:rsidR="009C4217" w:rsidRPr="00103204" w:rsidRDefault="009C4217" w:rsidP="00531A32">
      <w:pPr>
        <w:numPr>
          <w:ilvl w:val="0"/>
          <w:numId w:val="88"/>
        </w:numPr>
        <w:tabs>
          <w:tab w:val="num" w:pos="0"/>
          <w:tab w:val="left" w:pos="284"/>
          <w:tab w:val="left" w:pos="709"/>
          <w:tab w:val="left" w:pos="2268"/>
        </w:tabs>
        <w:spacing w:line="360" w:lineRule="auto"/>
        <w:ind w:left="0" w:right="113" w:firstLine="426"/>
        <w:jc w:val="both"/>
        <w:rPr>
          <w:rFonts w:eastAsia="Cambria"/>
          <w:sz w:val="24"/>
          <w:szCs w:val="24"/>
          <w:lang w:eastAsia="zh-CN"/>
        </w:rPr>
      </w:pPr>
      <w:r w:rsidRPr="00103204">
        <w:rPr>
          <w:rFonts w:eastAsia="Cambria"/>
          <w:sz w:val="24"/>
          <w:szCs w:val="24"/>
          <w:shd w:val="clear" w:color="auto" w:fill="FFFFFF"/>
          <w:lang w:eastAsia="zh-CN"/>
        </w:rPr>
        <w:t>dopuszczającą</w:t>
      </w:r>
      <w:r w:rsidR="00366262" w:rsidRPr="00103204">
        <w:rPr>
          <w:rFonts w:eastAsia="Cambria"/>
          <w:sz w:val="24"/>
          <w:szCs w:val="24"/>
          <w:shd w:val="clear" w:color="auto" w:fill="FFFFFF"/>
          <w:lang w:eastAsia="zh-CN"/>
        </w:rPr>
        <w:tab/>
      </w:r>
      <w:r w:rsidRPr="00103204">
        <w:rPr>
          <w:rFonts w:eastAsia="Cambria"/>
          <w:sz w:val="24"/>
          <w:szCs w:val="24"/>
          <w:shd w:val="clear" w:color="auto" w:fill="FFFFFF"/>
          <w:lang w:eastAsia="zh-CN"/>
        </w:rPr>
        <w:t>- za znajom</w:t>
      </w:r>
      <w:r w:rsidR="00366262" w:rsidRPr="00103204">
        <w:rPr>
          <w:rFonts w:eastAsia="Cambria"/>
          <w:sz w:val="24"/>
          <w:szCs w:val="24"/>
          <w:shd w:val="clear" w:color="auto" w:fill="FFFFFF"/>
          <w:lang w:eastAsia="zh-CN"/>
        </w:rPr>
        <w:t>ość 40 – 49% treści programowej,</w:t>
      </w:r>
    </w:p>
    <w:p w:rsidR="009C4217" w:rsidRPr="00103204" w:rsidRDefault="009C4217" w:rsidP="00531A32">
      <w:pPr>
        <w:numPr>
          <w:ilvl w:val="0"/>
          <w:numId w:val="88"/>
        </w:numPr>
        <w:tabs>
          <w:tab w:val="num" w:pos="0"/>
          <w:tab w:val="left" w:pos="284"/>
          <w:tab w:val="left" w:pos="709"/>
        </w:tabs>
        <w:spacing w:line="360" w:lineRule="auto"/>
        <w:ind w:left="0" w:right="113" w:firstLine="426"/>
        <w:jc w:val="both"/>
        <w:rPr>
          <w:rFonts w:eastAsia="Cambria"/>
          <w:sz w:val="24"/>
          <w:szCs w:val="24"/>
          <w:lang w:eastAsia="zh-CN"/>
        </w:rPr>
      </w:pPr>
      <w:r w:rsidRPr="00103204">
        <w:rPr>
          <w:rFonts w:eastAsia="Cambria"/>
          <w:sz w:val="24"/>
          <w:szCs w:val="24"/>
          <w:shd w:val="clear" w:color="auto" w:fill="FFFFFF"/>
          <w:lang w:eastAsia="zh-CN"/>
        </w:rPr>
        <w:t xml:space="preserve">dostateczną </w:t>
      </w:r>
      <w:r w:rsidR="00723A14" w:rsidRPr="00103204">
        <w:rPr>
          <w:rFonts w:eastAsia="Cambria"/>
          <w:sz w:val="24"/>
          <w:szCs w:val="24"/>
          <w:shd w:val="clear" w:color="auto" w:fill="FFFFFF"/>
          <w:lang w:eastAsia="zh-CN"/>
        </w:rPr>
        <w:tab/>
      </w:r>
      <w:r w:rsidRPr="00103204">
        <w:rPr>
          <w:rFonts w:eastAsia="Cambria"/>
          <w:sz w:val="24"/>
          <w:szCs w:val="24"/>
          <w:shd w:val="clear" w:color="auto" w:fill="FFFFFF"/>
          <w:lang w:eastAsia="zh-CN"/>
        </w:rPr>
        <w:t>- za znajomo</w:t>
      </w:r>
      <w:r w:rsidR="00366262" w:rsidRPr="00103204">
        <w:rPr>
          <w:rFonts w:eastAsia="Cambria"/>
          <w:sz w:val="24"/>
          <w:szCs w:val="24"/>
          <w:shd w:val="clear" w:color="auto" w:fill="FFFFFF"/>
          <w:lang w:eastAsia="zh-CN"/>
        </w:rPr>
        <w:t>ść 50 – 69 % treści programowej,</w:t>
      </w:r>
    </w:p>
    <w:p w:rsidR="009C4217" w:rsidRPr="00103204" w:rsidRDefault="009C4217" w:rsidP="00531A32">
      <w:pPr>
        <w:numPr>
          <w:ilvl w:val="0"/>
          <w:numId w:val="88"/>
        </w:numPr>
        <w:tabs>
          <w:tab w:val="num" w:pos="0"/>
          <w:tab w:val="left" w:pos="284"/>
          <w:tab w:val="left" w:pos="709"/>
        </w:tabs>
        <w:spacing w:line="360" w:lineRule="auto"/>
        <w:ind w:left="0" w:right="113" w:firstLine="426"/>
        <w:jc w:val="both"/>
        <w:rPr>
          <w:rFonts w:eastAsia="Cambria"/>
          <w:sz w:val="24"/>
          <w:szCs w:val="24"/>
          <w:lang w:eastAsia="zh-CN"/>
        </w:rPr>
      </w:pPr>
      <w:r w:rsidRPr="00103204">
        <w:rPr>
          <w:rFonts w:eastAsia="Cambria"/>
          <w:sz w:val="24"/>
          <w:szCs w:val="24"/>
          <w:shd w:val="clear" w:color="auto" w:fill="FFFFFF"/>
          <w:lang w:eastAsia="zh-CN"/>
        </w:rPr>
        <w:t xml:space="preserve">dobrą </w:t>
      </w:r>
      <w:r w:rsidR="00723A14" w:rsidRPr="00103204">
        <w:rPr>
          <w:rFonts w:eastAsia="Cambria"/>
          <w:sz w:val="24"/>
          <w:szCs w:val="24"/>
          <w:shd w:val="clear" w:color="auto" w:fill="FFFFFF"/>
          <w:lang w:eastAsia="zh-CN"/>
        </w:rPr>
        <w:tab/>
      </w:r>
      <w:r w:rsidRPr="00103204">
        <w:rPr>
          <w:rFonts w:eastAsia="Cambria"/>
          <w:sz w:val="24"/>
          <w:szCs w:val="24"/>
          <w:shd w:val="clear" w:color="auto" w:fill="FFFFFF"/>
          <w:lang w:eastAsia="zh-CN"/>
        </w:rPr>
        <w:t xml:space="preserve">- za znajomość </w:t>
      </w:r>
      <w:r w:rsidR="00366262" w:rsidRPr="00103204">
        <w:rPr>
          <w:rFonts w:eastAsia="Cambria"/>
          <w:sz w:val="24"/>
          <w:szCs w:val="24"/>
          <w:shd w:val="clear" w:color="auto" w:fill="FFFFFF"/>
          <w:lang w:eastAsia="zh-CN"/>
        </w:rPr>
        <w:t>70 – 89 % treści programowej,</w:t>
      </w:r>
    </w:p>
    <w:p w:rsidR="009C4217" w:rsidRPr="00103204" w:rsidRDefault="009C4217" w:rsidP="00531A32">
      <w:pPr>
        <w:numPr>
          <w:ilvl w:val="0"/>
          <w:numId w:val="88"/>
        </w:numPr>
        <w:tabs>
          <w:tab w:val="num" w:pos="0"/>
          <w:tab w:val="left" w:pos="284"/>
          <w:tab w:val="left" w:pos="709"/>
        </w:tabs>
        <w:spacing w:line="360" w:lineRule="auto"/>
        <w:ind w:left="0" w:right="113" w:firstLine="426"/>
        <w:jc w:val="both"/>
        <w:rPr>
          <w:rFonts w:eastAsia="Cambria"/>
          <w:sz w:val="24"/>
          <w:szCs w:val="24"/>
          <w:lang w:eastAsia="zh-CN"/>
        </w:rPr>
      </w:pPr>
      <w:r w:rsidRPr="00103204">
        <w:rPr>
          <w:rFonts w:eastAsia="Cambria"/>
          <w:sz w:val="24"/>
          <w:szCs w:val="24"/>
          <w:shd w:val="clear" w:color="auto" w:fill="FFFFFF"/>
          <w:lang w:eastAsia="zh-CN"/>
        </w:rPr>
        <w:t xml:space="preserve">bardzo dobrą </w:t>
      </w:r>
      <w:r w:rsidR="00723A14" w:rsidRPr="00103204">
        <w:rPr>
          <w:rFonts w:eastAsia="Cambria"/>
          <w:sz w:val="24"/>
          <w:szCs w:val="24"/>
          <w:shd w:val="clear" w:color="auto" w:fill="FFFFFF"/>
          <w:lang w:eastAsia="zh-CN"/>
        </w:rPr>
        <w:tab/>
      </w:r>
      <w:r w:rsidRPr="00103204">
        <w:rPr>
          <w:rFonts w:eastAsia="Cambria"/>
          <w:sz w:val="24"/>
          <w:szCs w:val="24"/>
          <w:shd w:val="clear" w:color="auto" w:fill="FFFFFF"/>
          <w:lang w:eastAsia="zh-CN"/>
        </w:rPr>
        <w:t>- za znajomo</w:t>
      </w:r>
      <w:r w:rsidR="00366262" w:rsidRPr="00103204">
        <w:rPr>
          <w:rFonts w:eastAsia="Cambria"/>
          <w:sz w:val="24"/>
          <w:szCs w:val="24"/>
          <w:shd w:val="clear" w:color="auto" w:fill="FFFFFF"/>
          <w:lang w:eastAsia="zh-CN"/>
        </w:rPr>
        <w:t>ść 90 – 97 % treści programowej,</w:t>
      </w:r>
    </w:p>
    <w:p w:rsidR="009C4217" w:rsidRPr="00103204" w:rsidRDefault="009C4217" w:rsidP="00531A32">
      <w:pPr>
        <w:numPr>
          <w:ilvl w:val="0"/>
          <w:numId w:val="88"/>
        </w:numPr>
        <w:tabs>
          <w:tab w:val="num" w:pos="0"/>
          <w:tab w:val="left" w:pos="284"/>
          <w:tab w:val="left" w:pos="709"/>
        </w:tabs>
        <w:spacing w:line="360" w:lineRule="auto"/>
        <w:ind w:left="0" w:right="-1" w:firstLine="426"/>
        <w:jc w:val="both"/>
        <w:rPr>
          <w:rFonts w:eastAsia="Cambria"/>
          <w:sz w:val="24"/>
          <w:szCs w:val="24"/>
          <w:lang w:eastAsia="zh-CN"/>
        </w:rPr>
      </w:pPr>
      <w:r w:rsidRPr="00103204">
        <w:rPr>
          <w:rFonts w:eastAsia="Cambria"/>
          <w:sz w:val="24"/>
          <w:szCs w:val="24"/>
          <w:shd w:val="clear" w:color="auto" w:fill="FFFFFF"/>
          <w:lang w:eastAsia="zh-CN"/>
        </w:rPr>
        <w:t xml:space="preserve">celującą </w:t>
      </w:r>
      <w:r w:rsidR="00723A14" w:rsidRPr="00103204">
        <w:rPr>
          <w:rFonts w:eastAsia="Cambria"/>
          <w:sz w:val="24"/>
          <w:szCs w:val="24"/>
          <w:shd w:val="clear" w:color="auto" w:fill="FFFFFF"/>
          <w:lang w:eastAsia="zh-CN"/>
        </w:rPr>
        <w:tab/>
      </w:r>
      <w:r w:rsidRPr="00103204">
        <w:rPr>
          <w:rFonts w:eastAsia="Cambria"/>
          <w:sz w:val="24"/>
          <w:szCs w:val="24"/>
          <w:shd w:val="clear" w:color="auto" w:fill="FFFFFF"/>
          <w:lang w:eastAsia="zh-CN"/>
        </w:rPr>
        <w:t>- za znajomość 98 – 100% treści programowej.</w:t>
      </w:r>
    </w:p>
    <w:p w:rsidR="009C4217" w:rsidRPr="00103204" w:rsidRDefault="009C4217" w:rsidP="00531A32">
      <w:pPr>
        <w:numPr>
          <w:ilvl w:val="0"/>
          <w:numId w:val="102"/>
        </w:numPr>
        <w:tabs>
          <w:tab w:val="left" w:pos="284"/>
          <w:tab w:val="left" w:pos="1134"/>
        </w:tabs>
        <w:spacing w:line="360" w:lineRule="auto"/>
        <w:ind w:right="-1"/>
        <w:jc w:val="both"/>
        <w:rPr>
          <w:rFonts w:eastAsia="Cambria"/>
          <w:sz w:val="24"/>
          <w:szCs w:val="24"/>
          <w:lang w:eastAsia="zh-CN"/>
        </w:rPr>
      </w:pPr>
      <w:r w:rsidRPr="00103204">
        <w:rPr>
          <w:rFonts w:eastAsia="Cambria"/>
          <w:sz w:val="24"/>
          <w:szCs w:val="24"/>
          <w:lang w:eastAsia="zh-CN"/>
        </w:rPr>
        <w:t xml:space="preserve">Wyjątek stanowią testy diagnostyczne, których wyniki mogą być określane w procentach lub punktach. Dopuszcza się stosowanie innej punktacji ujętej w </w:t>
      </w:r>
      <w:r w:rsidR="00097FE4" w:rsidRPr="00103204">
        <w:rPr>
          <w:rFonts w:eastAsia="Cambria"/>
          <w:sz w:val="24"/>
          <w:szCs w:val="24"/>
          <w:lang w:eastAsia="zh-CN"/>
        </w:rPr>
        <w:t>przedmiotowym ocenianiu.</w:t>
      </w:r>
    </w:p>
    <w:p w:rsidR="007D087B" w:rsidRPr="00103204" w:rsidRDefault="00ED232F" w:rsidP="00531A32">
      <w:pPr>
        <w:numPr>
          <w:ilvl w:val="0"/>
          <w:numId w:val="102"/>
        </w:numPr>
        <w:spacing w:line="360" w:lineRule="auto"/>
        <w:rPr>
          <w:sz w:val="24"/>
          <w:szCs w:val="24"/>
        </w:rPr>
      </w:pPr>
      <w:r w:rsidRPr="00103204">
        <w:rPr>
          <w:sz w:val="24"/>
          <w:szCs w:val="24"/>
        </w:rPr>
        <w:t>Oceny bieżące mają różną wagę, ze stosowanych 1-4 , która jest indywidualnie ustalana przez nauczyciela w ramach przedmiotu</w:t>
      </w:r>
      <w:r w:rsidR="007D087B" w:rsidRPr="00103204">
        <w:rPr>
          <w:sz w:val="24"/>
          <w:szCs w:val="24"/>
        </w:rPr>
        <w:t xml:space="preserve"> z zastrzeżeniem</w:t>
      </w:r>
      <w:r w:rsidR="00EB5079" w:rsidRPr="00103204">
        <w:rPr>
          <w:sz w:val="24"/>
          <w:szCs w:val="24"/>
        </w:rPr>
        <w:t xml:space="preserve"> ust.</w:t>
      </w:r>
      <w:r w:rsidR="00366262" w:rsidRPr="00103204">
        <w:rPr>
          <w:sz w:val="24"/>
          <w:szCs w:val="24"/>
        </w:rPr>
        <w:t>18</w:t>
      </w:r>
      <w:r w:rsidRPr="00103204">
        <w:rPr>
          <w:sz w:val="24"/>
          <w:szCs w:val="24"/>
        </w:rPr>
        <w:t xml:space="preserve">. </w:t>
      </w:r>
    </w:p>
    <w:p w:rsidR="007D087B" w:rsidRPr="00103204" w:rsidRDefault="007D087B" w:rsidP="00531A32">
      <w:pPr>
        <w:numPr>
          <w:ilvl w:val="0"/>
          <w:numId w:val="102"/>
        </w:numPr>
        <w:tabs>
          <w:tab w:val="left" w:pos="284"/>
          <w:tab w:val="left" w:pos="426"/>
        </w:tabs>
        <w:spacing w:line="360" w:lineRule="auto"/>
        <w:ind w:right="113"/>
        <w:jc w:val="both"/>
        <w:rPr>
          <w:rFonts w:eastAsia="Cambria"/>
          <w:sz w:val="24"/>
          <w:szCs w:val="24"/>
          <w:lang w:eastAsia="zh-CN"/>
        </w:rPr>
      </w:pPr>
      <w:r w:rsidRPr="00103204">
        <w:rPr>
          <w:rFonts w:eastAsia="Cambria"/>
          <w:sz w:val="24"/>
          <w:szCs w:val="24"/>
          <w:lang w:eastAsia="zh-CN"/>
        </w:rPr>
        <w:t>Wagę 4 przypisuje się ocenie z pierwszego półrocza.</w:t>
      </w:r>
    </w:p>
    <w:p w:rsidR="005C5526" w:rsidRPr="00103204" w:rsidRDefault="005C5526" w:rsidP="00531A32">
      <w:pPr>
        <w:pStyle w:val="Tekstpodstawowy21"/>
        <w:numPr>
          <w:ilvl w:val="0"/>
          <w:numId w:val="102"/>
        </w:numPr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Oceny śródroczne i roczne ustala się w stopniach według następującej skali:</w:t>
      </w:r>
    </w:p>
    <w:p w:rsidR="005C5526" w:rsidRPr="00103204" w:rsidRDefault="005C5526" w:rsidP="00531A32">
      <w:pPr>
        <w:pStyle w:val="Tekstpodstawowy21"/>
        <w:numPr>
          <w:ilvl w:val="0"/>
          <w:numId w:val="53"/>
        </w:numPr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stopień celujący</w:t>
      </w:r>
      <w:r w:rsidRPr="00103204">
        <w:rPr>
          <w:sz w:val="24"/>
          <w:szCs w:val="24"/>
        </w:rPr>
        <w:tab/>
      </w:r>
      <w:r w:rsidRPr="00103204">
        <w:rPr>
          <w:sz w:val="24"/>
          <w:szCs w:val="24"/>
        </w:rPr>
        <w:tab/>
      </w:r>
      <w:r w:rsidRPr="00103204">
        <w:rPr>
          <w:sz w:val="24"/>
          <w:szCs w:val="24"/>
        </w:rPr>
        <w:tab/>
        <w:t>6</w:t>
      </w:r>
      <w:r w:rsidRPr="00103204">
        <w:rPr>
          <w:sz w:val="24"/>
          <w:szCs w:val="24"/>
        </w:rPr>
        <w:tab/>
      </w:r>
      <w:r w:rsidRPr="00103204">
        <w:rPr>
          <w:sz w:val="24"/>
          <w:szCs w:val="24"/>
        </w:rPr>
        <w:tab/>
        <w:t>cel.,</w:t>
      </w:r>
    </w:p>
    <w:p w:rsidR="005C5526" w:rsidRPr="00103204" w:rsidRDefault="005C5526" w:rsidP="00531A32">
      <w:pPr>
        <w:pStyle w:val="Tekstpodstawowy21"/>
        <w:numPr>
          <w:ilvl w:val="0"/>
          <w:numId w:val="53"/>
        </w:numPr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stopień bardzo dobry</w:t>
      </w:r>
      <w:r w:rsidRPr="00103204">
        <w:rPr>
          <w:sz w:val="24"/>
          <w:szCs w:val="24"/>
        </w:rPr>
        <w:tab/>
      </w:r>
      <w:r w:rsidRPr="00103204">
        <w:rPr>
          <w:sz w:val="24"/>
          <w:szCs w:val="24"/>
        </w:rPr>
        <w:tab/>
      </w:r>
      <w:r w:rsidRPr="00103204">
        <w:rPr>
          <w:sz w:val="24"/>
          <w:szCs w:val="24"/>
        </w:rPr>
        <w:tab/>
        <w:t>5</w:t>
      </w:r>
      <w:r w:rsidRPr="00103204">
        <w:rPr>
          <w:sz w:val="24"/>
          <w:szCs w:val="24"/>
        </w:rPr>
        <w:tab/>
      </w:r>
      <w:r w:rsidRPr="00103204">
        <w:rPr>
          <w:sz w:val="24"/>
          <w:szCs w:val="24"/>
        </w:rPr>
        <w:tab/>
        <w:t>bdb.,</w:t>
      </w:r>
    </w:p>
    <w:p w:rsidR="005C5526" w:rsidRPr="00103204" w:rsidRDefault="005C5526" w:rsidP="00531A32">
      <w:pPr>
        <w:pStyle w:val="Tekstpodstawowy21"/>
        <w:numPr>
          <w:ilvl w:val="0"/>
          <w:numId w:val="53"/>
        </w:numPr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stopień dobry</w:t>
      </w:r>
      <w:r w:rsidRPr="00103204">
        <w:rPr>
          <w:sz w:val="24"/>
          <w:szCs w:val="24"/>
        </w:rPr>
        <w:tab/>
      </w:r>
      <w:r w:rsidRPr="00103204">
        <w:rPr>
          <w:sz w:val="24"/>
          <w:szCs w:val="24"/>
        </w:rPr>
        <w:tab/>
      </w:r>
      <w:r w:rsidRPr="00103204">
        <w:rPr>
          <w:sz w:val="24"/>
          <w:szCs w:val="24"/>
        </w:rPr>
        <w:tab/>
      </w:r>
      <w:r w:rsidRPr="00103204">
        <w:rPr>
          <w:sz w:val="24"/>
          <w:szCs w:val="24"/>
        </w:rPr>
        <w:tab/>
        <w:t>4</w:t>
      </w:r>
      <w:r w:rsidRPr="00103204">
        <w:rPr>
          <w:sz w:val="24"/>
          <w:szCs w:val="24"/>
        </w:rPr>
        <w:tab/>
      </w:r>
      <w:r w:rsidRPr="00103204">
        <w:rPr>
          <w:sz w:val="24"/>
          <w:szCs w:val="24"/>
        </w:rPr>
        <w:tab/>
        <w:t>db.,</w:t>
      </w:r>
    </w:p>
    <w:p w:rsidR="005C5526" w:rsidRPr="00103204" w:rsidRDefault="005C5526" w:rsidP="00531A32">
      <w:pPr>
        <w:pStyle w:val="Tekstpodstawowy21"/>
        <w:numPr>
          <w:ilvl w:val="0"/>
          <w:numId w:val="53"/>
        </w:numPr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stopień dostateczny</w:t>
      </w:r>
      <w:r w:rsidRPr="00103204">
        <w:rPr>
          <w:sz w:val="24"/>
          <w:szCs w:val="24"/>
        </w:rPr>
        <w:tab/>
      </w:r>
      <w:r w:rsidRPr="00103204">
        <w:rPr>
          <w:sz w:val="24"/>
          <w:szCs w:val="24"/>
        </w:rPr>
        <w:tab/>
      </w:r>
      <w:r w:rsidRPr="00103204">
        <w:rPr>
          <w:sz w:val="24"/>
          <w:szCs w:val="24"/>
        </w:rPr>
        <w:tab/>
        <w:t>3</w:t>
      </w:r>
      <w:r w:rsidRPr="00103204">
        <w:rPr>
          <w:sz w:val="24"/>
          <w:szCs w:val="24"/>
        </w:rPr>
        <w:tab/>
      </w:r>
      <w:r w:rsidRPr="00103204">
        <w:rPr>
          <w:sz w:val="24"/>
          <w:szCs w:val="24"/>
        </w:rPr>
        <w:tab/>
        <w:t>dst.,</w:t>
      </w:r>
    </w:p>
    <w:p w:rsidR="005C5526" w:rsidRPr="00103204" w:rsidRDefault="005C5526" w:rsidP="00531A32">
      <w:pPr>
        <w:pStyle w:val="Tekstpodstawowy21"/>
        <w:numPr>
          <w:ilvl w:val="0"/>
          <w:numId w:val="53"/>
        </w:numPr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stopień dopuszczający </w:t>
      </w:r>
      <w:r w:rsidRPr="00103204">
        <w:rPr>
          <w:sz w:val="24"/>
          <w:szCs w:val="24"/>
        </w:rPr>
        <w:tab/>
      </w:r>
      <w:r w:rsidRPr="00103204">
        <w:rPr>
          <w:sz w:val="24"/>
          <w:szCs w:val="24"/>
        </w:rPr>
        <w:tab/>
        <w:t>2</w:t>
      </w:r>
      <w:r w:rsidRPr="00103204">
        <w:rPr>
          <w:sz w:val="24"/>
          <w:szCs w:val="24"/>
        </w:rPr>
        <w:tab/>
      </w:r>
      <w:r w:rsidRPr="00103204">
        <w:rPr>
          <w:sz w:val="24"/>
          <w:szCs w:val="24"/>
        </w:rPr>
        <w:tab/>
        <w:t>dop.,</w:t>
      </w:r>
    </w:p>
    <w:p w:rsidR="005C5526" w:rsidRPr="00103204" w:rsidRDefault="005C5526" w:rsidP="00531A32">
      <w:pPr>
        <w:pStyle w:val="Tekstpodstawowy21"/>
        <w:numPr>
          <w:ilvl w:val="0"/>
          <w:numId w:val="53"/>
        </w:numPr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stopień niedostateczny </w:t>
      </w:r>
      <w:r w:rsidRPr="00103204">
        <w:rPr>
          <w:sz w:val="24"/>
          <w:szCs w:val="24"/>
        </w:rPr>
        <w:tab/>
      </w:r>
      <w:r w:rsidRPr="00103204">
        <w:rPr>
          <w:sz w:val="24"/>
          <w:szCs w:val="24"/>
        </w:rPr>
        <w:tab/>
        <w:t>1</w:t>
      </w:r>
      <w:r w:rsidRPr="00103204">
        <w:rPr>
          <w:sz w:val="24"/>
          <w:szCs w:val="24"/>
        </w:rPr>
        <w:tab/>
      </w:r>
      <w:r w:rsidRPr="00103204">
        <w:rPr>
          <w:sz w:val="24"/>
          <w:szCs w:val="24"/>
        </w:rPr>
        <w:tab/>
        <w:t>ndst.</w:t>
      </w:r>
    </w:p>
    <w:p w:rsidR="00B56190" w:rsidRPr="00103204" w:rsidRDefault="00B56190" w:rsidP="00450880">
      <w:pPr>
        <w:pStyle w:val="Tekstpodstawowy21"/>
        <w:suppressAutoHyphens w:val="0"/>
        <w:spacing w:line="360" w:lineRule="auto"/>
        <w:ind w:left="360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Dopuszcza się stosowanie + i – przy ustalaniu oceny śródrocznej.</w:t>
      </w:r>
    </w:p>
    <w:p w:rsidR="00ED232F" w:rsidRPr="00103204" w:rsidRDefault="00ED232F" w:rsidP="00531A32">
      <w:pPr>
        <w:numPr>
          <w:ilvl w:val="0"/>
          <w:numId w:val="102"/>
        </w:numPr>
        <w:spacing w:line="360" w:lineRule="auto"/>
        <w:jc w:val="both"/>
        <w:rPr>
          <w:rFonts w:eastAsia="Cambria"/>
          <w:sz w:val="24"/>
          <w:szCs w:val="24"/>
          <w:lang w:eastAsia="zh-CN"/>
        </w:rPr>
      </w:pPr>
      <w:r w:rsidRPr="00103204">
        <w:rPr>
          <w:rFonts w:eastAsia="Cambria"/>
          <w:sz w:val="24"/>
          <w:szCs w:val="24"/>
          <w:lang w:eastAsia="zh-CN"/>
        </w:rPr>
        <w:t xml:space="preserve">Wyliczona średnia ważona z ocen zobowiązuje do </w:t>
      </w:r>
      <w:r w:rsidR="00EB5079" w:rsidRPr="00103204">
        <w:rPr>
          <w:rFonts w:eastAsia="Cambria"/>
          <w:sz w:val="24"/>
          <w:szCs w:val="24"/>
          <w:lang w:eastAsia="zh-CN"/>
        </w:rPr>
        <w:t>wystawienia oceny śródrocznej i </w:t>
      </w:r>
      <w:r w:rsidRPr="00103204">
        <w:rPr>
          <w:rFonts w:eastAsia="Cambria"/>
          <w:sz w:val="24"/>
          <w:szCs w:val="24"/>
          <w:lang w:eastAsia="zh-CN"/>
        </w:rPr>
        <w:t>końcowej wedłu</w:t>
      </w:r>
      <w:r w:rsidR="00D218E8" w:rsidRPr="00103204">
        <w:rPr>
          <w:rFonts w:eastAsia="Cambria"/>
          <w:sz w:val="24"/>
          <w:szCs w:val="24"/>
          <w:lang w:eastAsia="zh-CN"/>
        </w:rPr>
        <w:t>g skali, z uwzględnieniem ust.</w:t>
      </w:r>
      <w:r w:rsidR="00366262" w:rsidRPr="00103204">
        <w:rPr>
          <w:rFonts w:eastAsia="Cambria"/>
          <w:sz w:val="24"/>
          <w:szCs w:val="24"/>
          <w:lang w:eastAsia="zh-CN"/>
        </w:rPr>
        <w:t xml:space="preserve"> 21</w:t>
      </w:r>
      <w:r w:rsidRPr="00103204">
        <w:rPr>
          <w:rFonts w:eastAsia="Cambria"/>
          <w:sz w:val="24"/>
          <w:szCs w:val="24"/>
          <w:lang w:eastAsia="zh-CN"/>
        </w:rPr>
        <w:t xml:space="preserve">: </w:t>
      </w:r>
    </w:p>
    <w:p w:rsidR="00ED232F" w:rsidRPr="00103204" w:rsidRDefault="00ED232F" w:rsidP="00531A32">
      <w:pPr>
        <w:numPr>
          <w:ilvl w:val="4"/>
          <w:numId w:val="85"/>
        </w:numPr>
        <w:tabs>
          <w:tab w:val="left" w:pos="284"/>
          <w:tab w:val="left" w:pos="426"/>
          <w:tab w:val="left" w:pos="1134"/>
        </w:tabs>
        <w:spacing w:line="360" w:lineRule="auto"/>
        <w:ind w:left="284" w:right="113" w:firstLine="425"/>
        <w:jc w:val="both"/>
        <w:rPr>
          <w:rFonts w:eastAsia="Cambria"/>
          <w:sz w:val="24"/>
          <w:szCs w:val="24"/>
          <w:lang w:eastAsia="zh-CN"/>
        </w:rPr>
      </w:pPr>
      <w:r w:rsidRPr="00103204">
        <w:rPr>
          <w:rFonts w:eastAsia="Cambria"/>
          <w:sz w:val="24"/>
          <w:szCs w:val="24"/>
          <w:lang w:eastAsia="zh-CN"/>
        </w:rPr>
        <w:t>1,50 i mniej  - niedostateczny,</w:t>
      </w:r>
    </w:p>
    <w:p w:rsidR="00ED232F" w:rsidRPr="00103204" w:rsidRDefault="00ED232F" w:rsidP="00531A32">
      <w:pPr>
        <w:numPr>
          <w:ilvl w:val="4"/>
          <w:numId w:val="85"/>
        </w:numPr>
        <w:tabs>
          <w:tab w:val="left" w:pos="284"/>
          <w:tab w:val="left" w:pos="426"/>
          <w:tab w:val="left" w:pos="1134"/>
        </w:tabs>
        <w:spacing w:line="360" w:lineRule="auto"/>
        <w:ind w:left="284" w:right="113" w:firstLine="425"/>
        <w:jc w:val="both"/>
        <w:rPr>
          <w:rFonts w:eastAsia="Cambria"/>
          <w:sz w:val="24"/>
          <w:szCs w:val="24"/>
          <w:lang w:eastAsia="zh-CN"/>
        </w:rPr>
      </w:pPr>
      <w:r w:rsidRPr="00103204">
        <w:rPr>
          <w:rFonts w:eastAsia="Cambria"/>
          <w:sz w:val="24"/>
          <w:szCs w:val="24"/>
          <w:lang w:eastAsia="zh-CN"/>
        </w:rPr>
        <w:t>1,51 – 2,50 - dopuszczający,</w:t>
      </w:r>
    </w:p>
    <w:p w:rsidR="00ED232F" w:rsidRPr="00103204" w:rsidRDefault="00ED232F" w:rsidP="00531A32">
      <w:pPr>
        <w:numPr>
          <w:ilvl w:val="4"/>
          <w:numId w:val="85"/>
        </w:numPr>
        <w:tabs>
          <w:tab w:val="left" w:pos="284"/>
          <w:tab w:val="left" w:pos="426"/>
          <w:tab w:val="left" w:pos="1134"/>
        </w:tabs>
        <w:spacing w:line="360" w:lineRule="auto"/>
        <w:ind w:left="284" w:right="113" w:firstLine="425"/>
        <w:jc w:val="both"/>
        <w:rPr>
          <w:rFonts w:eastAsia="Cambria"/>
          <w:sz w:val="24"/>
          <w:szCs w:val="24"/>
          <w:lang w:eastAsia="zh-CN"/>
        </w:rPr>
      </w:pPr>
      <w:r w:rsidRPr="00103204">
        <w:rPr>
          <w:rFonts w:eastAsia="Cambria"/>
          <w:sz w:val="24"/>
          <w:szCs w:val="24"/>
          <w:lang w:eastAsia="zh-CN"/>
        </w:rPr>
        <w:t>2,51 – 3,50 - dostateczny,</w:t>
      </w:r>
    </w:p>
    <w:p w:rsidR="00ED232F" w:rsidRPr="00103204" w:rsidRDefault="00ED232F" w:rsidP="00531A32">
      <w:pPr>
        <w:numPr>
          <w:ilvl w:val="4"/>
          <w:numId w:val="85"/>
        </w:numPr>
        <w:tabs>
          <w:tab w:val="left" w:pos="284"/>
          <w:tab w:val="left" w:pos="426"/>
          <w:tab w:val="left" w:pos="1134"/>
        </w:tabs>
        <w:spacing w:line="360" w:lineRule="auto"/>
        <w:ind w:left="284" w:right="113" w:firstLine="425"/>
        <w:jc w:val="both"/>
        <w:rPr>
          <w:rFonts w:eastAsia="Cambria"/>
          <w:sz w:val="24"/>
          <w:szCs w:val="24"/>
          <w:lang w:eastAsia="zh-CN"/>
        </w:rPr>
      </w:pPr>
      <w:r w:rsidRPr="00103204">
        <w:rPr>
          <w:rFonts w:eastAsia="Cambria"/>
          <w:sz w:val="24"/>
          <w:szCs w:val="24"/>
          <w:lang w:eastAsia="zh-CN"/>
        </w:rPr>
        <w:t>3,51 – 4,50  - dobry,</w:t>
      </w:r>
    </w:p>
    <w:p w:rsidR="00ED232F" w:rsidRPr="00103204" w:rsidRDefault="00ED232F" w:rsidP="00531A32">
      <w:pPr>
        <w:numPr>
          <w:ilvl w:val="4"/>
          <w:numId w:val="85"/>
        </w:numPr>
        <w:tabs>
          <w:tab w:val="left" w:pos="284"/>
          <w:tab w:val="left" w:pos="426"/>
          <w:tab w:val="left" w:pos="1134"/>
        </w:tabs>
        <w:spacing w:line="360" w:lineRule="auto"/>
        <w:ind w:left="284" w:right="113" w:firstLine="425"/>
        <w:jc w:val="both"/>
        <w:rPr>
          <w:rFonts w:eastAsia="Cambria"/>
          <w:sz w:val="24"/>
          <w:szCs w:val="24"/>
          <w:lang w:eastAsia="zh-CN"/>
        </w:rPr>
      </w:pPr>
      <w:r w:rsidRPr="00103204">
        <w:rPr>
          <w:rFonts w:eastAsia="Cambria"/>
          <w:sz w:val="24"/>
          <w:szCs w:val="24"/>
          <w:lang w:eastAsia="zh-CN"/>
        </w:rPr>
        <w:t>4,51 – 5,50 - bardzo dobry,</w:t>
      </w:r>
    </w:p>
    <w:p w:rsidR="00ED232F" w:rsidRPr="00103204" w:rsidRDefault="00ED232F" w:rsidP="00531A32">
      <w:pPr>
        <w:numPr>
          <w:ilvl w:val="4"/>
          <w:numId w:val="85"/>
        </w:numPr>
        <w:tabs>
          <w:tab w:val="left" w:pos="284"/>
          <w:tab w:val="left" w:pos="426"/>
          <w:tab w:val="left" w:pos="1134"/>
        </w:tabs>
        <w:spacing w:line="360" w:lineRule="auto"/>
        <w:ind w:left="284" w:right="113" w:firstLine="425"/>
        <w:jc w:val="both"/>
        <w:rPr>
          <w:rFonts w:eastAsia="Cambria"/>
          <w:sz w:val="24"/>
          <w:szCs w:val="24"/>
          <w:lang w:eastAsia="zh-CN"/>
        </w:rPr>
      </w:pPr>
      <w:r w:rsidRPr="00103204">
        <w:rPr>
          <w:rFonts w:eastAsia="Cambria"/>
          <w:sz w:val="24"/>
          <w:szCs w:val="24"/>
          <w:lang w:eastAsia="zh-CN"/>
        </w:rPr>
        <w:t>5,51 – 6,00  - celujący.</w:t>
      </w:r>
    </w:p>
    <w:p w:rsidR="00ED232F" w:rsidRPr="00103204" w:rsidRDefault="00ED232F" w:rsidP="00531A32">
      <w:pPr>
        <w:numPr>
          <w:ilvl w:val="0"/>
          <w:numId w:val="102"/>
        </w:numPr>
        <w:tabs>
          <w:tab w:val="left" w:pos="284"/>
          <w:tab w:val="left" w:pos="426"/>
        </w:tabs>
        <w:spacing w:line="360" w:lineRule="auto"/>
        <w:ind w:right="113"/>
        <w:jc w:val="both"/>
        <w:rPr>
          <w:rFonts w:eastAsia="Cambria"/>
          <w:sz w:val="24"/>
          <w:szCs w:val="24"/>
          <w:lang w:eastAsia="zh-CN"/>
        </w:rPr>
      </w:pPr>
      <w:r w:rsidRPr="00103204">
        <w:rPr>
          <w:rFonts w:eastAsia="Cambria"/>
          <w:sz w:val="24"/>
          <w:szCs w:val="24"/>
          <w:lang w:eastAsia="zh-CN"/>
        </w:rPr>
        <w:lastRenderedPageBreak/>
        <w:t xml:space="preserve">W szczególnie uzasadnionych przypadkach o wystawieniu oceny śródrocznej i końcowej decyduje nauczyciel danego </w:t>
      </w:r>
      <w:r w:rsidR="00D218E8" w:rsidRPr="00103204">
        <w:rPr>
          <w:rFonts w:eastAsia="Cambria"/>
          <w:sz w:val="24"/>
          <w:szCs w:val="24"/>
          <w:lang w:eastAsia="zh-CN"/>
        </w:rPr>
        <w:t>przedmiotu, z pominięciem ust.</w:t>
      </w:r>
      <w:r w:rsidR="00366262" w:rsidRPr="00103204">
        <w:rPr>
          <w:rFonts w:eastAsia="Cambria"/>
          <w:sz w:val="24"/>
          <w:szCs w:val="24"/>
          <w:lang w:eastAsia="zh-CN"/>
        </w:rPr>
        <w:t xml:space="preserve"> 20</w:t>
      </w:r>
      <w:r w:rsidRPr="00103204">
        <w:rPr>
          <w:rFonts w:eastAsia="Cambria"/>
          <w:sz w:val="24"/>
          <w:szCs w:val="24"/>
          <w:lang w:eastAsia="zh-CN"/>
        </w:rPr>
        <w:t>.</w:t>
      </w:r>
    </w:p>
    <w:p w:rsidR="00ED232F" w:rsidRPr="00103204" w:rsidRDefault="005922C2" w:rsidP="00531A32">
      <w:pPr>
        <w:pStyle w:val="Tekstpodstawowy21"/>
        <w:numPr>
          <w:ilvl w:val="0"/>
          <w:numId w:val="102"/>
        </w:numPr>
        <w:tabs>
          <w:tab w:val="left" w:pos="993"/>
        </w:tabs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Oceny klasyfikacyjne śródroczne i roczne/końcowe </w:t>
      </w:r>
      <w:r w:rsidR="00EC1ADB" w:rsidRPr="00103204">
        <w:rPr>
          <w:sz w:val="24"/>
          <w:szCs w:val="24"/>
        </w:rPr>
        <w:t>są podsumowaniem pracy ucznia w </w:t>
      </w:r>
      <w:r w:rsidRPr="00103204">
        <w:rPr>
          <w:sz w:val="24"/>
          <w:szCs w:val="24"/>
        </w:rPr>
        <w:t xml:space="preserve">całym </w:t>
      </w:r>
      <w:r w:rsidR="00ED232F" w:rsidRPr="00103204">
        <w:rPr>
          <w:sz w:val="24"/>
          <w:szCs w:val="24"/>
        </w:rPr>
        <w:t>półroczu,</w:t>
      </w:r>
      <w:r w:rsidRPr="00103204">
        <w:rPr>
          <w:sz w:val="24"/>
          <w:szCs w:val="24"/>
        </w:rPr>
        <w:t xml:space="preserve"> roku szkolnym</w:t>
      </w:r>
      <w:r w:rsidR="00AF09CD" w:rsidRPr="00103204">
        <w:rPr>
          <w:sz w:val="24"/>
          <w:szCs w:val="24"/>
        </w:rPr>
        <w:t>i</w:t>
      </w:r>
      <w:r w:rsidR="00ED232F" w:rsidRPr="00103204">
        <w:rPr>
          <w:sz w:val="24"/>
          <w:szCs w:val="24"/>
        </w:rPr>
        <w:t xml:space="preserve"> cyklu kształcenia</w:t>
      </w:r>
      <w:r w:rsidRPr="00103204">
        <w:rPr>
          <w:sz w:val="24"/>
          <w:szCs w:val="24"/>
        </w:rPr>
        <w:t xml:space="preserve">. </w:t>
      </w:r>
    </w:p>
    <w:p w:rsidR="002A026A" w:rsidRPr="00103204" w:rsidRDefault="002A026A" w:rsidP="00531A32">
      <w:pPr>
        <w:pStyle w:val="Tekstpodstawowy21"/>
        <w:numPr>
          <w:ilvl w:val="0"/>
          <w:numId w:val="102"/>
        </w:numPr>
        <w:tabs>
          <w:tab w:val="left" w:pos="993"/>
        </w:tabs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Podstawą do wystawienia oceny klasyfikacyjnej są minimum trzy oceny bieżące.</w:t>
      </w:r>
    </w:p>
    <w:p w:rsidR="005922C2" w:rsidRPr="00103204" w:rsidRDefault="005922C2" w:rsidP="00531A32">
      <w:pPr>
        <w:pStyle w:val="Tekstpodstawowy21"/>
        <w:numPr>
          <w:ilvl w:val="0"/>
          <w:numId w:val="102"/>
        </w:numPr>
        <w:tabs>
          <w:tab w:val="left" w:pos="993"/>
        </w:tabs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Klasyfikację śródroczną przeprowadza się</w:t>
      </w:r>
      <w:r w:rsidR="00ED232F" w:rsidRPr="00103204">
        <w:rPr>
          <w:sz w:val="24"/>
          <w:szCs w:val="24"/>
          <w:lang w:eastAsia="pl-PL"/>
        </w:rPr>
        <w:t xml:space="preserve">co najmniej raz w ciągu roku szkolnego </w:t>
      </w:r>
      <w:r w:rsidR="00EC1ADB" w:rsidRPr="00103204">
        <w:rPr>
          <w:sz w:val="24"/>
          <w:szCs w:val="24"/>
          <w:shd w:val="clear" w:color="auto" w:fill="FFFFFF"/>
          <w:lang w:eastAsia="pl-PL"/>
        </w:rPr>
        <w:t>w </w:t>
      </w:r>
      <w:r w:rsidR="00ED232F" w:rsidRPr="00103204">
        <w:rPr>
          <w:sz w:val="24"/>
          <w:szCs w:val="24"/>
          <w:shd w:val="clear" w:color="auto" w:fill="FFFFFF"/>
          <w:lang w:eastAsia="pl-PL"/>
        </w:rPr>
        <w:t>miesiącu styczniu.</w:t>
      </w:r>
    </w:p>
    <w:p w:rsidR="00ED232F" w:rsidRPr="00103204" w:rsidRDefault="00ED232F" w:rsidP="00531A32">
      <w:pPr>
        <w:pStyle w:val="Tekstpodstawowy21"/>
        <w:numPr>
          <w:ilvl w:val="0"/>
          <w:numId w:val="102"/>
        </w:numPr>
        <w:tabs>
          <w:tab w:val="left" w:pos="993"/>
        </w:tabs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Śródroczne i roczne oceny klasyfikacyjne są ustalane przez nauczycieli danych zajęć </w:t>
      </w:r>
    </w:p>
    <w:p w:rsidR="00ED232F" w:rsidRPr="00103204" w:rsidRDefault="00ED232F" w:rsidP="00450880">
      <w:pPr>
        <w:pStyle w:val="Tekstpodstawowy21"/>
        <w:tabs>
          <w:tab w:val="left" w:pos="993"/>
        </w:tabs>
        <w:suppressAutoHyphens w:val="0"/>
        <w:spacing w:line="360" w:lineRule="auto"/>
        <w:ind w:left="360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w tygodniu poprzedzającym tydzień, w którym odbywa się zebranie rady pedagogicznej, na którym zatwierdzane są wyniki klasyfikacji śródrocznej lub klasyfikacji rocznej.</w:t>
      </w:r>
    </w:p>
    <w:p w:rsidR="00AB433B" w:rsidRPr="00103204" w:rsidRDefault="00AB433B" w:rsidP="00531A32">
      <w:pPr>
        <w:pStyle w:val="Tekstpodstawowy21"/>
        <w:numPr>
          <w:ilvl w:val="0"/>
          <w:numId w:val="102"/>
        </w:numPr>
        <w:tabs>
          <w:tab w:val="left" w:pos="993"/>
        </w:tabs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Przewidywane oceny klasyfikacyjne mogą ulec obniżeniu na stopień niższy, jeżeli od dnia wystawienia przewidywanej oceny do dnia klasyfikacji śródrocznej i rocznej uczeń otrzyma oceny cząstkowe niższe niż przewidywane. </w:t>
      </w:r>
    </w:p>
    <w:p w:rsidR="007D087B" w:rsidRPr="00103204" w:rsidRDefault="007D087B" w:rsidP="00531A32">
      <w:pPr>
        <w:pStyle w:val="Tekstpodstawowy21"/>
        <w:numPr>
          <w:ilvl w:val="0"/>
          <w:numId w:val="102"/>
        </w:numPr>
        <w:tabs>
          <w:tab w:val="left" w:pos="993"/>
        </w:tabs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Przewidywane oceny klasyfikacyjne mogą ulec podwyższeniu, jeżeli od dnia wystawienia przewidywanej oceny do dnia klasyfikacji śródrocznej lub rocznej uczeń otrzyma oceny cząstkowe wyższe niż przewidywane.</w:t>
      </w:r>
    </w:p>
    <w:p w:rsidR="005922C2" w:rsidRPr="00103204" w:rsidRDefault="00DF67C8" w:rsidP="00531A32">
      <w:pPr>
        <w:pStyle w:val="Tekstpodstawowy21"/>
        <w:numPr>
          <w:ilvl w:val="0"/>
          <w:numId w:val="102"/>
        </w:numPr>
        <w:tabs>
          <w:tab w:val="left" w:pos="993"/>
        </w:tabs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Nie później niż </w:t>
      </w:r>
      <w:r w:rsidR="00AF09CD" w:rsidRPr="00103204">
        <w:rPr>
          <w:sz w:val="24"/>
          <w:szCs w:val="24"/>
        </w:rPr>
        <w:t>3</w:t>
      </w:r>
      <w:r w:rsidR="005922C2" w:rsidRPr="00103204">
        <w:rPr>
          <w:sz w:val="24"/>
          <w:szCs w:val="24"/>
        </w:rPr>
        <w:t xml:space="preserve"> dni robocze po uzyskaniu informacji o przewidywanych ocenach</w:t>
      </w:r>
      <w:r w:rsidR="00DF3F62" w:rsidRPr="00103204">
        <w:rPr>
          <w:sz w:val="24"/>
          <w:szCs w:val="24"/>
        </w:rPr>
        <w:t xml:space="preserve"> rocznych</w:t>
      </w:r>
      <w:r w:rsidR="005922C2" w:rsidRPr="00103204">
        <w:rPr>
          <w:sz w:val="24"/>
          <w:szCs w:val="24"/>
        </w:rPr>
        <w:t>, uczeń ma prawo złożyć u nauczyciela pisemną prośbę wraz z uzasadnieniem o</w:t>
      </w:r>
      <w:r w:rsidR="00EC1ADB" w:rsidRPr="00103204">
        <w:rPr>
          <w:sz w:val="24"/>
          <w:szCs w:val="24"/>
        </w:rPr>
        <w:t> </w:t>
      </w:r>
      <w:r w:rsidR="005922C2" w:rsidRPr="00103204">
        <w:rPr>
          <w:sz w:val="24"/>
          <w:szCs w:val="24"/>
        </w:rPr>
        <w:t>podwyższenie oceny rocznej z zajęć edukacyjnych. Uczeń w podaniu deklaruje, na jaką ocenę chce podwyższyć ocenę przewidywaną. Nauczyciel po sprawdzeniu:</w:t>
      </w:r>
    </w:p>
    <w:p w:rsidR="005922C2" w:rsidRPr="00103204" w:rsidRDefault="005922C2" w:rsidP="00366262">
      <w:pPr>
        <w:pStyle w:val="Tekstpodstawowy21"/>
        <w:tabs>
          <w:tab w:val="left" w:pos="993"/>
        </w:tabs>
        <w:suppressAutoHyphens w:val="0"/>
        <w:spacing w:line="360" w:lineRule="auto"/>
        <w:ind w:left="709" w:hanging="425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1)frekwencji ucznia na danych zajęciach edukacyjnych,</w:t>
      </w:r>
    </w:p>
    <w:p w:rsidR="005922C2" w:rsidRPr="00103204" w:rsidRDefault="005922C2" w:rsidP="00366262">
      <w:pPr>
        <w:pStyle w:val="Tekstpodstawowy21"/>
        <w:tabs>
          <w:tab w:val="left" w:pos="993"/>
        </w:tabs>
        <w:suppressAutoHyphens w:val="0"/>
        <w:spacing w:line="360" w:lineRule="auto"/>
        <w:ind w:left="567" w:hanging="283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2)systematyczności przystępowania do</w:t>
      </w:r>
      <w:r w:rsidR="007D087B" w:rsidRPr="00103204">
        <w:rPr>
          <w:sz w:val="24"/>
          <w:szCs w:val="24"/>
        </w:rPr>
        <w:t xml:space="preserve"> sprawdzianów i prac klasowych,</w:t>
      </w:r>
      <w:r w:rsidRPr="00103204">
        <w:rPr>
          <w:sz w:val="24"/>
          <w:szCs w:val="24"/>
        </w:rPr>
        <w:t>podejmuje decyzję o przeprowadzeniu pisemnego sprawdzianu z zakresu materiału roczneg</w:t>
      </w:r>
      <w:r w:rsidR="00366262" w:rsidRPr="00103204">
        <w:rPr>
          <w:sz w:val="24"/>
          <w:szCs w:val="24"/>
        </w:rPr>
        <w:t xml:space="preserve">o </w:t>
      </w:r>
      <w:r w:rsidRPr="00103204">
        <w:rPr>
          <w:sz w:val="24"/>
          <w:szCs w:val="24"/>
        </w:rPr>
        <w:t xml:space="preserve">zgodnego z wymaganiami edukacyjnymi na ocenę, o którą uczeń się ubiega. </w:t>
      </w:r>
    </w:p>
    <w:p w:rsidR="005922C2" w:rsidRPr="00103204" w:rsidRDefault="005922C2" w:rsidP="00531A32">
      <w:pPr>
        <w:pStyle w:val="Tekstpodstawowy21"/>
        <w:numPr>
          <w:ilvl w:val="0"/>
          <w:numId w:val="102"/>
        </w:numPr>
        <w:tabs>
          <w:tab w:val="left" w:pos="993"/>
        </w:tabs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Ocena śródroczna i roczna wynika ze wszystkich ocen bieżących.</w:t>
      </w:r>
    </w:p>
    <w:p w:rsidR="005922C2" w:rsidRPr="00103204" w:rsidRDefault="005922C2" w:rsidP="00531A32">
      <w:pPr>
        <w:pStyle w:val="Tekstpodstawowy21"/>
        <w:numPr>
          <w:ilvl w:val="0"/>
          <w:numId w:val="102"/>
        </w:numPr>
        <w:tabs>
          <w:tab w:val="left" w:pos="993"/>
        </w:tabs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Uczeń, który w wyniku klasyfikacji rocznej uzyskał ocenę niedostateczną z jednego albo dwóch obowiązkowych zajęć edukacyjnych, może zdawać egzamin poprawkowy.</w:t>
      </w:r>
    </w:p>
    <w:p w:rsidR="005922C2" w:rsidRPr="00103204" w:rsidRDefault="005922C2" w:rsidP="00531A32">
      <w:pPr>
        <w:pStyle w:val="Tekstpodstawowy21"/>
        <w:numPr>
          <w:ilvl w:val="0"/>
          <w:numId w:val="102"/>
        </w:numPr>
        <w:tabs>
          <w:tab w:val="left" w:pos="993"/>
        </w:tabs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Po ustaleniu śródrocznej oceny niedostatecznej lub dopuszczającej nauczyciel ma prawo wymagać od ucznia zaliczenia określonej partii materiału</w:t>
      </w:r>
      <w:r w:rsidR="00EC1ADB" w:rsidRPr="00103204">
        <w:rPr>
          <w:sz w:val="24"/>
          <w:szCs w:val="24"/>
        </w:rPr>
        <w:t xml:space="preserve"> we wspólnie ustalonym trybie i </w:t>
      </w:r>
      <w:r w:rsidRPr="00103204">
        <w:rPr>
          <w:sz w:val="24"/>
          <w:szCs w:val="24"/>
        </w:rPr>
        <w:t>terminie. Nauczyciel może też odstąpić od tego, gdy uzna, że opanowanie bieżącego materiału jest wystarczającym świadectwem nadrobienia braków z poprzedniego</w:t>
      </w:r>
      <w:r w:rsidR="00BC1B68" w:rsidRPr="00103204">
        <w:rPr>
          <w:sz w:val="24"/>
          <w:szCs w:val="24"/>
        </w:rPr>
        <w:t>półrocza</w:t>
      </w:r>
      <w:r w:rsidRPr="00103204">
        <w:rPr>
          <w:sz w:val="24"/>
          <w:szCs w:val="24"/>
        </w:rPr>
        <w:t>.</w:t>
      </w:r>
    </w:p>
    <w:p w:rsidR="00111A45" w:rsidRPr="00103204" w:rsidRDefault="00111A45" w:rsidP="00531A32">
      <w:pPr>
        <w:pStyle w:val="Tekstpodstawowy21"/>
        <w:numPr>
          <w:ilvl w:val="0"/>
          <w:numId w:val="102"/>
        </w:numPr>
        <w:tabs>
          <w:tab w:val="left" w:pos="993"/>
        </w:tabs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Uczeń może nie być klasyfikowany z jednego, kilku albo wszystkich zajęć edukacyjnych, jeżeli brak jest podstaw do ustalenia śródrocznej lub roczne</w:t>
      </w:r>
      <w:r w:rsidR="00EC1ADB" w:rsidRPr="00103204">
        <w:rPr>
          <w:sz w:val="24"/>
          <w:szCs w:val="24"/>
        </w:rPr>
        <w:t xml:space="preserve">j oceny klasyfikacyjnej </w:t>
      </w:r>
      <w:r w:rsidR="00EC1ADB" w:rsidRPr="00103204">
        <w:rPr>
          <w:sz w:val="24"/>
          <w:szCs w:val="24"/>
        </w:rPr>
        <w:lastRenderedPageBreak/>
        <w:t>z </w:t>
      </w:r>
      <w:r w:rsidRPr="00103204">
        <w:rPr>
          <w:sz w:val="24"/>
          <w:szCs w:val="24"/>
        </w:rPr>
        <w:t>powodu nieobecności ucznia przekraczającej połowę czasu przeznaczonego na te zajęcia odpowiednio w okresie</w:t>
      </w:r>
      <w:r w:rsidR="003613A5" w:rsidRPr="00103204">
        <w:rPr>
          <w:sz w:val="24"/>
          <w:szCs w:val="24"/>
        </w:rPr>
        <w:t>,</w:t>
      </w:r>
      <w:r w:rsidRPr="00103204">
        <w:rPr>
          <w:sz w:val="24"/>
          <w:szCs w:val="24"/>
        </w:rPr>
        <w:t xml:space="preserve"> w którym przeprowadzana jest klasyfikacja.</w:t>
      </w:r>
    </w:p>
    <w:p w:rsidR="00111A45" w:rsidRPr="00103204" w:rsidRDefault="00111A45" w:rsidP="00531A32">
      <w:pPr>
        <w:pStyle w:val="Tekstpodstawowy21"/>
        <w:numPr>
          <w:ilvl w:val="0"/>
          <w:numId w:val="102"/>
        </w:numPr>
        <w:tabs>
          <w:tab w:val="left" w:pos="993"/>
        </w:tabs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 Uczeń nieklasyfikowany z powodu usprawiedliwionej nieobecności może zdawać egzamin klasyfikacyjny.</w:t>
      </w:r>
    </w:p>
    <w:p w:rsidR="00111A45" w:rsidRPr="00103204" w:rsidRDefault="00111A45" w:rsidP="00531A32">
      <w:pPr>
        <w:pStyle w:val="Tekstpodstawowy21"/>
        <w:numPr>
          <w:ilvl w:val="0"/>
          <w:numId w:val="102"/>
        </w:numPr>
        <w:tabs>
          <w:tab w:val="left" w:pos="993"/>
        </w:tabs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Uczeń nieklasyfikowany z powodu nieusprawiedliwionej nieobecności może zdawać egzamin klasyfikacyjny za zgodą rady pedagogicznej.</w:t>
      </w:r>
    </w:p>
    <w:p w:rsidR="00111A45" w:rsidRPr="00103204" w:rsidRDefault="00111A45" w:rsidP="00531A32">
      <w:pPr>
        <w:pStyle w:val="Tekstpodstawowy21"/>
        <w:numPr>
          <w:ilvl w:val="0"/>
          <w:numId w:val="102"/>
        </w:numPr>
        <w:tabs>
          <w:tab w:val="left" w:pos="993"/>
        </w:tabs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 Uczeń, który w wyniku klasyfikacji rocznej otrzymał n</w:t>
      </w:r>
      <w:r w:rsidR="00EC1ADB" w:rsidRPr="00103204">
        <w:rPr>
          <w:sz w:val="24"/>
          <w:szCs w:val="24"/>
        </w:rPr>
        <w:t>egatywną ocenę klasyfikacyjną z </w:t>
      </w:r>
      <w:r w:rsidRPr="00103204">
        <w:rPr>
          <w:sz w:val="24"/>
          <w:szCs w:val="24"/>
        </w:rPr>
        <w:t>jednych albo dwóch obowiązkowych zajęć edukacyjnych, może przystąpić do egzaminu poprawkowego z tych zajęć.</w:t>
      </w:r>
    </w:p>
    <w:p w:rsidR="00111A45" w:rsidRPr="00103204" w:rsidRDefault="00111A45" w:rsidP="00531A32">
      <w:pPr>
        <w:pStyle w:val="Tekstpodstawowy21"/>
        <w:numPr>
          <w:ilvl w:val="0"/>
          <w:numId w:val="102"/>
        </w:numPr>
        <w:tabs>
          <w:tab w:val="left" w:pos="993"/>
        </w:tabs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Egzamin poprawkowy z plastyki, muzyki</w:t>
      </w:r>
      <w:r w:rsidR="00F2350F" w:rsidRPr="00103204">
        <w:rPr>
          <w:sz w:val="24"/>
          <w:szCs w:val="24"/>
        </w:rPr>
        <w:t xml:space="preserve">, </w:t>
      </w:r>
      <w:r w:rsidR="003613A5" w:rsidRPr="00103204">
        <w:rPr>
          <w:sz w:val="24"/>
          <w:szCs w:val="24"/>
        </w:rPr>
        <w:t xml:space="preserve">informatyki, </w:t>
      </w:r>
      <w:r w:rsidRPr="00103204">
        <w:rPr>
          <w:sz w:val="24"/>
          <w:szCs w:val="24"/>
        </w:rPr>
        <w:t>oraz wychowaniafizycznegomaprzedewszystkimformęzadańpraktycznych.</w:t>
      </w:r>
    </w:p>
    <w:p w:rsidR="00EF76AA" w:rsidRPr="00103204" w:rsidRDefault="00111A45" w:rsidP="00531A32">
      <w:pPr>
        <w:pStyle w:val="Tekstpodstawowy21"/>
        <w:numPr>
          <w:ilvl w:val="0"/>
          <w:numId w:val="102"/>
        </w:numPr>
        <w:tabs>
          <w:tab w:val="left" w:pos="993"/>
        </w:tabs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Egzamin poprawkowy z przedmiotów innych niż wymienione </w:t>
      </w:r>
      <w:r w:rsidR="000C21F6" w:rsidRPr="00103204">
        <w:rPr>
          <w:sz w:val="24"/>
          <w:szCs w:val="24"/>
        </w:rPr>
        <w:t>w</w:t>
      </w:r>
      <w:r w:rsidR="00EF76AA" w:rsidRPr="00103204">
        <w:rPr>
          <w:sz w:val="24"/>
          <w:szCs w:val="24"/>
        </w:rPr>
        <w:t xml:space="preserve"> pkt 31</w:t>
      </w:r>
      <w:r w:rsidRPr="00103204">
        <w:rPr>
          <w:sz w:val="24"/>
          <w:szCs w:val="24"/>
        </w:rPr>
        <w:t>tego paragrafu</w:t>
      </w:r>
      <w:r w:rsidR="0017284A" w:rsidRPr="00103204">
        <w:rPr>
          <w:sz w:val="24"/>
          <w:szCs w:val="24"/>
        </w:rPr>
        <w:t xml:space="preserve">składa się z części pisemnej </w:t>
      </w:r>
      <w:r w:rsidRPr="00103204">
        <w:rPr>
          <w:sz w:val="24"/>
          <w:szCs w:val="24"/>
        </w:rPr>
        <w:t>oraz części ustnej</w:t>
      </w:r>
      <w:r w:rsidR="00F2350F" w:rsidRPr="00103204">
        <w:rPr>
          <w:sz w:val="24"/>
          <w:szCs w:val="24"/>
        </w:rPr>
        <w:t>.</w:t>
      </w:r>
    </w:p>
    <w:p w:rsidR="007D2AF3" w:rsidRPr="00103204" w:rsidRDefault="007D2AF3" w:rsidP="00531A32">
      <w:pPr>
        <w:pStyle w:val="Tekstpodstawowy21"/>
        <w:numPr>
          <w:ilvl w:val="0"/>
          <w:numId w:val="102"/>
        </w:numPr>
        <w:tabs>
          <w:tab w:val="left" w:pos="993"/>
        </w:tabs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Uczeń lub jego rodzice mogą zgłosić zastrzeżenia do dyrektora szkoły, jeżeli uznają, że roczna ocena klasyfikacyjna z zajęć edukacyjnych </w:t>
      </w:r>
      <w:r w:rsidR="00120E10" w:rsidRPr="00103204">
        <w:rPr>
          <w:sz w:val="24"/>
          <w:szCs w:val="24"/>
        </w:rPr>
        <w:t>została ustalona</w:t>
      </w:r>
      <w:r w:rsidR="00EC1ADB" w:rsidRPr="00103204">
        <w:rPr>
          <w:sz w:val="24"/>
          <w:szCs w:val="24"/>
        </w:rPr>
        <w:t xml:space="preserve"> niezgodnie z </w:t>
      </w:r>
      <w:r w:rsidRPr="00103204">
        <w:rPr>
          <w:sz w:val="24"/>
          <w:szCs w:val="24"/>
        </w:rPr>
        <w:t xml:space="preserve">przepisami dotyczącymi trybu ustalania tych </w:t>
      </w:r>
      <w:r w:rsidR="0024076E" w:rsidRPr="00103204">
        <w:rPr>
          <w:sz w:val="24"/>
          <w:szCs w:val="24"/>
        </w:rPr>
        <w:t xml:space="preserve">ocen, nie później jednak niż w terminie 2 dni roboczych od dnia zakończenia rocznych zajęć dydaktyczno – wychowawczych. </w:t>
      </w:r>
    </w:p>
    <w:p w:rsidR="00653610" w:rsidRPr="00103204" w:rsidRDefault="00111A45" w:rsidP="00531A32">
      <w:pPr>
        <w:pStyle w:val="Tekstpodstawowy21"/>
        <w:numPr>
          <w:ilvl w:val="0"/>
          <w:numId w:val="102"/>
        </w:numPr>
        <w:tabs>
          <w:tab w:val="left" w:pos="993"/>
        </w:tabs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W przypadku stwierdzenia, że roczna ocena klasyfikacyjna z zajęć edukacyjnych </w:t>
      </w:r>
      <w:r w:rsidR="00120E10" w:rsidRPr="00103204">
        <w:rPr>
          <w:sz w:val="24"/>
          <w:szCs w:val="24"/>
        </w:rPr>
        <w:t>została ustalona</w:t>
      </w:r>
      <w:r w:rsidRPr="00103204">
        <w:rPr>
          <w:sz w:val="24"/>
          <w:szCs w:val="24"/>
        </w:rPr>
        <w:t xml:space="preserve"> niezgodnie z przepisami dotyczącymi trybu ustalania tych ocen, dyrektor</w:t>
      </w:r>
      <w:r w:rsidR="00120E10" w:rsidRPr="00103204">
        <w:rPr>
          <w:sz w:val="24"/>
          <w:szCs w:val="24"/>
        </w:rPr>
        <w:t xml:space="preserve"> Szkoły powołuje komisję, która </w:t>
      </w:r>
      <w:r w:rsidRPr="00103204">
        <w:rPr>
          <w:sz w:val="24"/>
          <w:szCs w:val="24"/>
        </w:rPr>
        <w:t>przeprowadza sprawdzian wiadomości i umiejętności ucznia oraz ustala roczną ocenę klasyfikacy</w:t>
      </w:r>
      <w:r w:rsidR="003613A5" w:rsidRPr="00103204">
        <w:rPr>
          <w:sz w:val="24"/>
          <w:szCs w:val="24"/>
        </w:rPr>
        <w:t>jną z danych zajęć edukacyjnych,</w:t>
      </w:r>
    </w:p>
    <w:p w:rsidR="00EC1ADB" w:rsidRPr="00103204" w:rsidRDefault="00653610" w:rsidP="00531A32">
      <w:pPr>
        <w:pStyle w:val="Tekstpodstawowy21"/>
        <w:numPr>
          <w:ilvl w:val="0"/>
          <w:numId w:val="102"/>
        </w:numPr>
        <w:tabs>
          <w:tab w:val="left" w:pos="426"/>
          <w:tab w:val="left" w:pos="993"/>
        </w:tabs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Ustalona przez komisję roczna</w:t>
      </w:r>
      <w:r w:rsidR="00281F82" w:rsidRPr="00103204">
        <w:rPr>
          <w:sz w:val="24"/>
          <w:szCs w:val="24"/>
        </w:rPr>
        <w:t xml:space="preserve"> ocena klasyfikacyjna z zajęć edukacyjnych</w:t>
      </w:r>
      <w:r w:rsidRPr="00103204">
        <w:rPr>
          <w:sz w:val="24"/>
          <w:szCs w:val="24"/>
        </w:rPr>
        <w:t xml:space="preserve"> nie może być niższa </w:t>
      </w:r>
      <w:r w:rsidR="00281F82" w:rsidRPr="00103204">
        <w:rPr>
          <w:sz w:val="24"/>
          <w:szCs w:val="24"/>
        </w:rPr>
        <w:t>od</w:t>
      </w:r>
      <w:r w:rsidRPr="00103204">
        <w:rPr>
          <w:sz w:val="24"/>
          <w:szCs w:val="24"/>
        </w:rPr>
        <w:t xml:space="preserve"> ustalonej wcześniej oceny.</w:t>
      </w:r>
    </w:p>
    <w:p w:rsidR="00EC1ADB" w:rsidRPr="00103204" w:rsidRDefault="00653610" w:rsidP="00531A32">
      <w:pPr>
        <w:pStyle w:val="Tekstpodstawowy21"/>
        <w:numPr>
          <w:ilvl w:val="0"/>
          <w:numId w:val="102"/>
        </w:numPr>
        <w:tabs>
          <w:tab w:val="left" w:pos="426"/>
        </w:tabs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Ocena ustalona przez komisję jest ostateczna.</w:t>
      </w:r>
    </w:p>
    <w:p w:rsidR="00EC1ADB" w:rsidRPr="00103204" w:rsidRDefault="00111A45" w:rsidP="00531A32">
      <w:pPr>
        <w:pStyle w:val="Tekstpodstawowy21"/>
        <w:numPr>
          <w:ilvl w:val="0"/>
          <w:numId w:val="102"/>
        </w:numPr>
        <w:tabs>
          <w:tab w:val="left" w:pos="426"/>
        </w:tabs>
        <w:suppressAutoHyphens w:val="0"/>
        <w:spacing w:line="360" w:lineRule="auto"/>
        <w:ind w:left="426" w:hanging="426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Przy ustalaniu</w:t>
      </w:r>
      <w:r w:rsidR="00F2350F" w:rsidRPr="00103204">
        <w:rPr>
          <w:sz w:val="24"/>
          <w:szCs w:val="24"/>
        </w:rPr>
        <w:t xml:space="preserve">oceny z wychowania fizycznego, plastyki i </w:t>
      </w:r>
      <w:r w:rsidRPr="00103204">
        <w:rPr>
          <w:sz w:val="24"/>
          <w:szCs w:val="24"/>
        </w:rPr>
        <w:t>muzyki</w:t>
      </w:r>
      <w:r w:rsidR="0017284A" w:rsidRPr="00103204">
        <w:rPr>
          <w:sz w:val="24"/>
          <w:szCs w:val="24"/>
        </w:rPr>
        <w:t xml:space="preserve">, </w:t>
      </w:r>
      <w:r w:rsidRPr="00103204">
        <w:rPr>
          <w:sz w:val="24"/>
          <w:szCs w:val="24"/>
        </w:rPr>
        <w:t>należy przede wszystkim brać pod uwagę wysiłek wkładany przez ucznia w wywiązywanie się z</w:t>
      </w:r>
      <w:r w:rsidR="00EC1ADB" w:rsidRPr="00103204">
        <w:rPr>
          <w:sz w:val="24"/>
          <w:szCs w:val="24"/>
        </w:rPr>
        <w:t> </w:t>
      </w:r>
      <w:r w:rsidRPr="00103204">
        <w:rPr>
          <w:sz w:val="24"/>
          <w:szCs w:val="24"/>
        </w:rPr>
        <w:t>obowiązków wynikających ze specyfiki tych zajęć</w:t>
      </w:r>
      <w:r w:rsidR="00DF0476" w:rsidRPr="00103204">
        <w:rPr>
          <w:sz w:val="24"/>
          <w:szCs w:val="24"/>
        </w:rPr>
        <w:t xml:space="preserve"> a w przypadku wychowania fizycznego – także systematyczność udziału ucznia w za</w:t>
      </w:r>
      <w:r w:rsidR="00EC1ADB" w:rsidRPr="00103204">
        <w:rPr>
          <w:sz w:val="24"/>
          <w:szCs w:val="24"/>
        </w:rPr>
        <w:t>jęciach oraz aktywność ucznia w </w:t>
      </w:r>
      <w:r w:rsidR="00DF0476" w:rsidRPr="00103204">
        <w:rPr>
          <w:sz w:val="24"/>
          <w:szCs w:val="24"/>
        </w:rPr>
        <w:t xml:space="preserve">działaniach podejmowanych przez szkołę na rzecz kultury fizycznej. </w:t>
      </w:r>
    </w:p>
    <w:p w:rsidR="00E13F18" w:rsidRPr="00103204" w:rsidRDefault="00111A45" w:rsidP="00531A32">
      <w:pPr>
        <w:pStyle w:val="Tekstpodstawowy21"/>
        <w:numPr>
          <w:ilvl w:val="0"/>
          <w:numId w:val="102"/>
        </w:numPr>
        <w:tabs>
          <w:tab w:val="left" w:pos="426"/>
        </w:tabs>
        <w:suppressAutoHyphens w:val="0"/>
        <w:spacing w:line="360" w:lineRule="auto"/>
        <w:ind w:left="426" w:hanging="426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Szczegółowe warunki i tryb oceniania, klasyfikowania i promowania uczniów, w tym</w:t>
      </w:r>
    </w:p>
    <w:p w:rsidR="00E13F18" w:rsidRPr="00103204" w:rsidRDefault="00111A45" w:rsidP="0017284A">
      <w:pPr>
        <w:pStyle w:val="Tekstpodstawowy21"/>
        <w:tabs>
          <w:tab w:val="left" w:pos="426"/>
          <w:tab w:val="left" w:pos="993"/>
        </w:tabs>
        <w:suppressAutoHyphens w:val="0"/>
        <w:spacing w:line="360" w:lineRule="auto"/>
        <w:ind w:left="426" w:hanging="426"/>
        <w:jc w:val="left"/>
        <w:rPr>
          <w:sz w:val="24"/>
          <w:szCs w:val="24"/>
        </w:rPr>
      </w:pPr>
      <w:r w:rsidRPr="00103204">
        <w:rPr>
          <w:sz w:val="24"/>
          <w:szCs w:val="24"/>
        </w:rPr>
        <w:t xml:space="preserve">przeprowadzania egzaminu klasyfikacyjnego, egzaminu poprawkowego lub sprawdzianu </w:t>
      </w:r>
    </w:p>
    <w:p w:rsidR="00EC1ADB" w:rsidRPr="00103204" w:rsidRDefault="00111A45" w:rsidP="0017284A">
      <w:pPr>
        <w:pStyle w:val="Tekstpodstawowy21"/>
        <w:tabs>
          <w:tab w:val="left" w:pos="426"/>
          <w:tab w:val="left" w:pos="993"/>
        </w:tabs>
        <w:suppressAutoHyphens w:val="0"/>
        <w:spacing w:line="360" w:lineRule="auto"/>
        <w:ind w:left="426" w:hanging="426"/>
        <w:jc w:val="left"/>
        <w:rPr>
          <w:sz w:val="24"/>
          <w:szCs w:val="24"/>
        </w:rPr>
      </w:pPr>
      <w:r w:rsidRPr="00103204">
        <w:rPr>
          <w:sz w:val="24"/>
          <w:szCs w:val="24"/>
        </w:rPr>
        <w:t>wiadomości i umiejętności ucznia, określają odrębne przepisy.</w:t>
      </w:r>
    </w:p>
    <w:p w:rsidR="00E13F18" w:rsidRPr="00103204" w:rsidRDefault="00111A45" w:rsidP="00531A32">
      <w:pPr>
        <w:pStyle w:val="Tekstpodstawowy21"/>
        <w:numPr>
          <w:ilvl w:val="0"/>
          <w:numId w:val="102"/>
        </w:numPr>
        <w:tabs>
          <w:tab w:val="left" w:pos="426"/>
          <w:tab w:val="left" w:pos="993"/>
        </w:tabs>
        <w:suppressAutoHyphens w:val="0"/>
        <w:spacing w:line="360" w:lineRule="auto"/>
        <w:ind w:left="426" w:hanging="426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Laureat konkursu przedmiotowego o zasięgu co najmniej wojewódzkim oraz laureat lub </w:t>
      </w:r>
    </w:p>
    <w:p w:rsidR="00E13F18" w:rsidRPr="00103204" w:rsidRDefault="00111A45" w:rsidP="00450880">
      <w:pPr>
        <w:pStyle w:val="Tekstpodstawowy21"/>
        <w:tabs>
          <w:tab w:val="left" w:pos="426"/>
          <w:tab w:val="left" w:pos="993"/>
        </w:tabs>
        <w:suppressAutoHyphens w:val="0"/>
        <w:spacing w:line="360" w:lineRule="auto"/>
        <w:ind w:left="426" w:hanging="426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finalista ogólnopolskiej olimpiady przedmiotowej otrzymuje z danych zajęć edukacyjnych </w:t>
      </w:r>
    </w:p>
    <w:p w:rsidR="00EC1ADB" w:rsidRPr="00103204" w:rsidRDefault="00111A45" w:rsidP="00450880">
      <w:pPr>
        <w:pStyle w:val="Tekstpodstawowy21"/>
        <w:tabs>
          <w:tab w:val="left" w:pos="426"/>
          <w:tab w:val="left" w:pos="993"/>
        </w:tabs>
        <w:suppressAutoHyphens w:val="0"/>
        <w:spacing w:line="360" w:lineRule="auto"/>
        <w:ind w:left="426" w:hanging="426"/>
        <w:jc w:val="both"/>
        <w:rPr>
          <w:sz w:val="24"/>
          <w:szCs w:val="24"/>
        </w:rPr>
      </w:pPr>
      <w:r w:rsidRPr="00103204">
        <w:rPr>
          <w:sz w:val="24"/>
          <w:szCs w:val="24"/>
        </w:rPr>
        <w:lastRenderedPageBreak/>
        <w:t>najwyższą pozytywną roczną ocenę klasyfikacyjną</w:t>
      </w:r>
      <w:r w:rsidR="00EC1ADB" w:rsidRPr="00103204">
        <w:rPr>
          <w:sz w:val="24"/>
          <w:szCs w:val="24"/>
        </w:rPr>
        <w:t>.</w:t>
      </w:r>
    </w:p>
    <w:p w:rsidR="00EC1ADB" w:rsidRPr="00103204" w:rsidRDefault="00281F82" w:rsidP="00531A32">
      <w:pPr>
        <w:pStyle w:val="Tekstpodstawowy21"/>
        <w:numPr>
          <w:ilvl w:val="0"/>
          <w:numId w:val="102"/>
        </w:numPr>
        <w:tabs>
          <w:tab w:val="left" w:pos="426"/>
          <w:tab w:val="left" w:pos="993"/>
        </w:tabs>
        <w:suppressAutoHyphens w:val="0"/>
        <w:spacing w:line="360" w:lineRule="auto"/>
        <w:ind w:left="426" w:hanging="426"/>
        <w:jc w:val="both"/>
        <w:rPr>
          <w:sz w:val="24"/>
          <w:szCs w:val="24"/>
        </w:rPr>
      </w:pPr>
      <w:r w:rsidRPr="00103204">
        <w:rPr>
          <w:sz w:val="24"/>
          <w:szCs w:val="24"/>
          <w:shd w:val="clear" w:color="auto" w:fill="FFFFFF"/>
        </w:rPr>
        <w:t>Wychowawca oddziału na początku każdego roku szkolnego informuje uczniów oraz ichrodziców o warunkach i sposobie oraz kryteriach oceniania zachowania, warunkach i</w:t>
      </w:r>
      <w:r w:rsidR="00EC1ADB" w:rsidRPr="00103204">
        <w:rPr>
          <w:sz w:val="24"/>
          <w:szCs w:val="24"/>
          <w:shd w:val="clear" w:color="auto" w:fill="FFFFFF"/>
        </w:rPr>
        <w:t> </w:t>
      </w:r>
      <w:r w:rsidRPr="00103204">
        <w:rPr>
          <w:sz w:val="24"/>
          <w:szCs w:val="24"/>
          <w:shd w:val="clear" w:color="auto" w:fill="FFFFFF"/>
        </w:rPr>
        <w:t>trybie uzyskania wyższej niż przewidywana roc</w:t>
      </w:r>
      <w:r w:rsidR="00EC1ADB" w:rsidRPr="00103204">
        <w:rPr>
          <w:sz w:val="24"/>
          <w:szCs w:val="24"/>
          <w:shd w:val="clear" w:color="auto" w:fill="FFFFFF"/>
        </w:rPr>
        <w:t>znej oceny klasyfikacyjnej z </w:t>
      </w:r>
      <w:r w:rsidRPr="00103204">
        <w:rPr>
          <w:sz w:val="24"/>
          <w:szCs w:val="24"/>
          <w:shd w:val="clear" w:color="auto" w:fill="FFFFFF"/>
        </w:rPr>
        <w:t>zachowania.</w:t>
      </w:r>
    </w:p>
    <w:p w:rsidR="00EC1ADB" w:rsidRPr="00103204" w:rsidRDefault="00E63262" w:rsidP="00531A32">
      <w:pPr>
        <w:pStyle w:val="Tekstpodstawowy21"/>
        <w:numPr>
          <w:ilvl w:val="0"/>
          <w:numId w:val="102"/>
        </w:numPr>
        <w:tabs>
          <w:tab w:val="left" w:pos="426"/>
          <w:tab w:val="left" w:pos="993"/>
        </w:tabs>
        <w:suppressAutoHyphens w:val="0"/>
        <w:spacing w:line="360" w:lineRule="auto"/>
        <w:ind w:left="426" w:hanging="426"/>
        <w:jc w:val="both"/>
        <w:rPr>
          <w:sz w:val="24"/>
          <w:szCs w:val="24"/>
        </w:rPr>
      </w:pPr>
      <w:r w:rsidRPr="00103204">
        <w:rPr>
          <w:rFonts w:eastAsia="Cambria"/>
          <w:sz w:val="24"/>
          <w:szCs w:val="24"/>
          <w:lang w:eastAsia="zh-CN"/>
        </w:rPr>
        <w:t>Śródroczną i roczną ocenę klasyfikacyjną zachowania ustala wychowawca oddziału po zasięgnięciu opinii nauczycieli, uczniów danego oddziału oraz ocenianego ucznia.</w:t>
      </w:r>
    </w:p>
    <w:p w:rsidR="00E13F18" w:rsidRPr="00103204" w:rsidRDefault="00E63262" w:rsidP="00531A32">
      <w:pPr>
        <w:pStyle w:val="Tekstpodstawowy21"/>
        <w:numPr>
          <w:ilvl w:val="0"/>
          <w:numId w:val="102"/>
        </w:numPr>
        <w:tabs>
          <w:tab w:val="left" w:pos="426"/>
          <w:tab w:val="left" w:pos="993"/>
        </w:tabs>
        <w:suppressAutoHyphens w:val="0"/>
        <w:spacing w:line="360" w:lineRule="auto"/>
        <w:ind w:left="426" w:hanging="426"/>
        <w:jc w:val="both"/>
        <w:rPr>
          <w:sz w:val="24"/>
          <w:szCs w:val="24"/>
        </w:rPr>
      </w:pPr>
      <w:r w:rsidRPr="00103204">
        <w:rPr>
          <w:rFonts w:eastAsia="Cambria"/>
          <w:sz w:val="24"/>
          <w:szCs w:val="24"/>
          <w:lang w:eastAsia="zh-CN"/>
        </w:rPr>
        <w:t xml:space="preserve">Śródroczna i roczna ocena klasyfikacyjna zachowania uwzględnia następujące </w:t>
      </w:r>
    </w:p>
    <w:p w:rsidR="00E63262" w:rsidRPr="00103204" w:rsidRDefault="00E63262" w:rsidP="00450880">
      <w:pPr>
        <w:tabs>
          <w:tab w:val="left" w:pos="426"/>
        </w:tabs>
        <w:spacing w:line="360" w:lineRule="auto"/>
        <w:ind w:left="426" w:hanging="426"/>
        <w:jc w:val="both"/>
        <w:rPr>
          <w:rFonts w:eastAsia="Cambria"/>
          <w:sz w:val="24"/>
          <w:szCs w:val="24"/>
          <w:lang w:eastAsia="zh-CN"/>
        </w:rPr>
      </w:pPr>
      <w:r w:rsidRPr="00103204">
        <w:rPr>
          <w:rFonts w:eastAsia="Cambria"/>
          <w:sz w:val="24"/>
          <w:szCs w:val="24"/>
          <w:lang w:eastAsia="zh-CN"/>
        </w:rPr>
        <w:t>podstawowe obszary:</w:t>
      </w:r>
    </w:p>
    <w:p w:rsidR="00E63262" w:rsidRPr="00103204" w:rsidRDefault="00E63262" w:rsidP="00531A32">
      <w:pPr>
        <w:numPr>
          <w:ilvl w:val="1"/>
          <w:numId w:val="86"/>
        </w:numPr>
        <w:spacing w:line="360" w:lineRule="auto"/>
        <w:ind w:hanging="294"/>
        <w:jc w:val="both"/>
        <w:rPr>
          <w:rFonts w:eastAsia="Cambria"/>
          <w:sz w:val="24"/>
          <w:szCs w:val="24"/>
          <w:lang w:eastAsia="zh-CN"/>
        </w:rPr>
      </w:pPr>
      <w:r w:rsidRPr="00103204">
        <w:rPr>
          <w:rFonts w:eastAsia="Cambria"/>
          <w:sz w:val="24"/>
          <w:szCs w:val="24"/>
          <w:lang w:eastAsia="zh-CN"/>
        </w:rPr>
        <w:t>wywiązywanie się z obowiązków ucznia,</w:t>
      </w:r>
    </w:p>
    <w:p w:rsidR="00E63262" w:rsidRPr="00103204" w:rsidRDefault="00E63262" w:rsidP="00531A32">
      <w:pPr>
        <w:numPr>
          <w:ilvl w:val="1"/>
          <w:numId w:val="86"/>
        </w:numPr>
        <w:spacing w:line="360" w:lineRule="auto"/>
        <w:ind w:hanging="294"/>
        <w:jc w:val="both"/>
        <w:rPr>
          <w:rFonts w:eastAsia="Cambria"/>
          <w:sz w:val="24"/>
          <w:szCs w:val="24"/>
          <w:lang w:eastAsia="zh-CN"/>
        </w:rPr>
      </w:pPr>
      <w:r w:rsidRPr="00103204">
        <w:rPr>
          <w:rFonts w:eastAsia="Cambria"/>
          <w:sz w:val="24"/>
          <w:szCs w:val="24"/>
          <w:lang w:eastAsia="zh-CN"/>
        </w:rPr>
        <w:t>postępowanie zgodne z dobrem społeczności szkolnej,</w:t>
      </w:r>
    </w:p>
    <w:p w:rsidR="00E63262" w:rsidRPr="00103204" w:rsidRDefault="00E63262" w:rsidP="00531A32">
      <w:pPr>
        <w:numPr>
          <w:ilvl w:val="1"/>
          <w:numId w:val="86"/>
        </w:numPr>
        <w:spacing w:line="360" w:lineRule="auto"/>
        <w:ind w:hanging="294"/>
        <w:jc w:val="both"/>
        <w:rPr>
          <w:rFonts w:eastAsia="Cambria"/>
          <w:sz w:val="24"/>
          <w:szCs w:val="24"/>
          <w:lang w:eastAsia="zh-CN"/>
        </w:rPr>
      </w:pPr>
      <w:r w:rsidRPr="00103204">
        <w:rPr>
          <w:rFonts w:eastAsia="Cambria"/>
          <w:sz w:val="24"/>
          <w:szCs w:val="24"/>
          <w:lang w:eastAsia="zh-CN"/>
        </w:rPr>
        <w:t>dbałość o honor i tradycje szkoły,</w:t>
      </w:r>
    </w:p>
    <w:p w:rsidR="00E63262" w:rsidRPr="00103204" w:rsidRDefault="00E63262" w:rsidP="00531A32">
      <w:pPr>
        <w:numPr>
          <w:ilvl w:val="1"/>
          <w:numId w:val="86"/>
        </w:numPr>
        <w:spacing w:line="360" w:lineRule="auto"/>
        <w:ind w:hanging="294"/>
        <w:jc w:val="both"/>
        <w:rPr>
          <w:rFonts w:eastAsia="Cambria"/>
          <w:sz w:val="24"/>
          <w:szCs w:val="24"/>
          <w:lang w:eastAsia="zh-CN"/>
        </w:rPr>
      </w:pPr>
      <w:r w:rsidRPr="00103204">
        <w:rPr>
          <w:rFonts w:eastAsia="Cambria"/>
          <w:sz w:val="24"/>
          <w:szCs w:val="24"/>
          <w:lang w:eastAsia="zh-CN"/>
        </w:rPr>
        <w:t>dbałość o piękno mowy ojczystej,</w:t>
      </w:r>
    </w:p>
    <w:p w:rsidR="00E63262" w:rsidRPr="00103204" w:rsidRDefault="00E63262" w:rsidP="00531A32">
      <w:pPr>
        <w:numPr>
          <w:ilvl w:val="1"/>
          <w:numId w:val="86"/>
        </w:numPr>
        <w:spacing w:line="360" w:lineRule="auto"/>
        <w:ind w:hanging="294"/>
        <w:jc w:val="both"/>
        <w:rPr>
          <w:rFonts w:eastAsia="Cambria"/>
          <w:sz w:val="24"/>
          <w:szCs w:val="24"/>
          <w:lang w:eastAsia="zh-CN"/>
        </w:rPr>
      </w:pPr>
      <w:r w:rsidRPr="00103204">
        <w:rPr>
          <w:rFonts w:eastAsia="Cambria"/>
          <w:sz w:val="24"/>
          <w:szCs w:val="24"/>
          <w:lang w:eastAsia="zh-CN"/>
        </w:rPr>
        <w:t>dbałość o bezpieczeństwo i zdrowie własne oraz innych osób,</w:t>
      </w:r>
    </w:p>
    <w:p w:rsidR="00E63262" w:rsidRPr="00103204" w:rsidRDefault="00E63262" w:rsidP="00531A32">
      <w:pPr>
        <w:numPr>
          <w:ilvl w:val="1"/>
          <w:numId w:val="86"/>
        </w:numPr>
        <w:spacing w:line="360" w:lineRule="auto"/>
        <w:ind w:hanging="294"/>
        <w:jc w:val="both"/>
        <w:rPr>
          <w:rFonts w:eastAsia="Cambria"/>
          <w:sz w:val="24"/>
          <w:szCs w:val="24"/>
          <w:lang w:eastAsia="zh-CN"/>
        </w:rPr>
      </w:pPr>
      <w:r w:rsidRPr="00103204">
        <w:rPr>
          <w:rFonts w:eastAsia="Cambria"/>
          <w:sz w:val="24"/>
          <w:szCs w:val="24"/>
          <w:lang w:eastAsia="zh-CN"/>
        </w:rPr>
        <w:t>godne, kulturalne zachowanie się w szkole i poza nią,</w:t>
      </w:r>
    </w:p>
    <w:p w:rsidR="00E63262" w:rsidRPr="00103204" w:rsidRDefault="00E63262" w:rsidP="00531A32">
      <w:pPr>
        <w:numPr>
          <w:ilvl w:val="1"/>
          <w:numId w:val="86"/>
        </w:numPr>
        <w:spacing w:line="360" w:lineRule="auto"/>
        <w:ind w:hanging="294"/>
        <w:jc w:val="both"/>
        <w:rPr>
          <w:rFonts w:eastAsia="Cambria"/>
          <w:sz w:val="24"/>
          <w:szCs w:val="24"/>
          <w:lang w:eastAsia="zh-CN"/>
        </w:rPr>
      </w:pPr>
      <w:r w:rsidRPr="00103204">
        <w:rPr>
          <w:rFonts w:eastAsia="Cambria"/>
          <w:sz w:val="24"/>
          <w:szCs w:val="24"/>
          <w:lang w:eastAsia="zh-CN"/>
        </w:rPr>
        <w:t>okazywanie szacunku innym osobom.</w:t>
      </w:r>
    </w:p>
    <w:p w:rsidR="00E63262" w:rsidRPr="00103204" w:rsidRDefault="00E13F18" w:rsidP="00450880">
      <w:pPr>
        <w:spacing w:line="360" w:lineRule="auto"/>
        <w:jc w:val="both"/>
        <w:rPr>
          <w:rFonts w:eastAsia="Cambria"/>
          <w:sz w:val="24"/>
          <w:szCs w:val="24"/>
          <w:lang w:eastAsia="zh-CN"/>
        </w:rPr>
      </w:pPr>
      <w:r w:rsidRPr="00103204">
        <w:rPr>
          <w:rFonts w:eastAsia="Cambria"/>
          <w:sz w:val="24"/>
          <w:szCs w:val="24"/>
          <w:lang w:eastAsia="zh-CN"/>
        </w:rPr>
        <w:t>48</w:t>
      </w:r>
      <w:r w:rsidR="00E63262" w:rsidRPr="00103204">
        <w:rPr>
          <w:rFonts w:eastAsia="Cambria"/>
          <w:sz w:val="24"/>
          <w:szCs w:val="24"/>
          <w:lang w:eastAsia="zh-CN"/>
        </w:rPr>
        <w:t>. Roczną i końcową ocenę klasyfikacyjną zachowania ustala się według następującej skali:</w:t>
      </w:r>
    </w:p>
    <w:p w:rsidR="00E63262" w:rsidRPr="00103204" w:rsidRDefault="00E63262" w:rsidP="00BA0FF9">
      <w:pPr>
        <w:numPr>
          <w:ilvl w:val="1"/>
          <w:numId w:val="87"/>
        </w:numPr>
        <w:tabs>
          <w:tab w:val="left" w:pos="426"/>
          <w:tab w:val="left" w:pos="709"/>
        </w:tabs>
        <w:spacing w:line="360" w:lineRule="auto"/>
        <w:ind w:left="993" w:hanging="567"/>
        <w:jc w:val="both"/>
        <w:rPr>
          <w:rFonts w:eastAsia="Cambria"/>
          <w:sz w:val="24"/>
          <w:szCs w:val="24"/>
          <w:lang w:eastAsia="zh-CN"/>
        </w:rPr>
      </w:pPr>
      <w:r w:rsidRPr="00103204">
        <w:rPr>
          <w:rFonts w:eastAsia="Cambria"/>
          <w:sz w:val="24"/>
          <w:szCs w:val="24"/>
          <w:lang w:eastAsia="zh-CN"/>
        </w:rPr>
        <w:t>wzorowe,</w:t>
      </w:r>
    </w:p>
    <w:p w:rsidR="00E63262" w:rsidRPr="00103204" w:rsidRDefault="00E63262" w:rsidP="00531A32">
      <w:pPr>
        <w:numPr>
          <w:ilvl w:val="1"/>
          <w:numId w:val="87"/>
        </w:numPr>
        <w:tabs>
          <w:tab w:val="left" w:pos="426"/>
          <w:tab w:val="left" w:pos="709"/>
        </w:tabs>
        <w:spacing w:line="360" w:lineRule="auto"/>
        <w:ind w:left="993" w:hanging="567"/>
        <w:jc w:val="both"/>
        <w:rPr>
          <w:rFonts w:eastAsia="Cambria"/>
          <w:sz w:val="24"/>
          <w:szCs w:val="24"/>
          <w:lang w:eastAsia="zh-CN"/>
        </w:rPr>
      </w:pPr>
      <w:r w:rsidRPr="00103204">
        <w:rPr>
          <w:rFonts w:eastAsia="Cambria"/>
          <w:sz w:val="24"/>
          <w:szCs w:val="24"/>
          <w:lang w:eastAsia="zh-CN"/>
        </w:rPr>
        <w:t>bardzo dobre,</w:t>
      </w:r>
    </w:p>
    <w:p w:rsidR="00E63262" w:rsidRPr="00103204" w:rsidRDefault="00E63262" w:rsidP="00531A32">
      <w:pPr>
        <w:numPr>
          <w:ilvl w:val="1"/>
          <w:numId w:val="87"/>
        </w:numPr>
        <w:tabs>
          <w:tab w:val="left" w:pos="426"/>
          <w:tab w:val="left" w:pos="709"/>
        </w:tabs>
        <w:spacing w:line="360" w:lineRule="auto"/>
        <w:ind w:left="993" w:hanging="567"/>
        <w:jc w:val="both"/>
        <w:rPr>
          <w:rFonts w:eastAsia="Cambria"/>
          <w:sz w:val="24"/>
          <w:szCs w:val="24"/>
          <w:lang w:eastAsia="zh-CN"/>
        </w:rPr>
      </w:pPr>
      <w:r w:rsidRPr="00103204">
        <w:rPr>
          <w:rFonts w:eastAsia="Cambria"/>
          <w:sz w:val="24"/>
          <w:szCs w:val="24"/>
          <w:lang w:eastAsia="zh-CN"/>
        </w:rPr>
        <w:t>dobre,</w:t>
      </w:r>
    </w:p>
    <w:p w:rsidR="00E63262" w:rsidRPr="00103204" w:rsidRDefault="00E63262" w:rsidP="00531A32">
      <w:pPr>
        <w:numPr>
          <w:ilvl w:val="1"/>
          <w:numId w:val="87"/>
        </w:numPr>
        <w:tabs>
          <w:tab w:val="left" w:pos="426"/>
          <w:tab w:val="left" w:pos="709"/>
        </w:tabs>
        <w:spacing w:line="360" w:lineRule="auto"/>
        <w:ind w:left="993" w:hanging="567"/>
        <w:jc w:val="both"/>
        <w:rPr>
          <w:rFonts w:eastAsia="Cambria"/>
          <w:sz w:val="24"/>
          <w:szCs w:val="24"/>
          <w:lang w:eastAsia="zh-CN"/>
        </w:rPr>
      </w:pPr>
      <w:r w:rsidRPr="00103204">
        <w:rPr>
          <w:rFonts w:eastAsia="Cambria"/>
          <w:sz w:val="24"/>
          <w:szCs w:val="24"/>
          <w:lang w:eastAsia="zh-CN"/>
        </w:rPr>
        <w:t>poprawne,</w:t>
      </w:r>
    </w:p>
    <w:p w:rsidR="00E63262" w:rsidRPr="00103204" w:rsidRDefault="00E63262" w:rsidP="00531A32">
      <w:pPr>
        <w:numPr>
          <w:ilvl w:val="1"/>
          <w:numId w:val="87"/>
        </w:numPr>
        <w:tabs>
          <w:tab w:val="left" w:pos="426"/>
          <w:tab w:val="left" w:pos="709"/>
        </w:tabs>
        <w:spacing w:line="360" w:lineRule="auto"/>
        <w:ind w:left="993" w:hanging="567"/>
        <w:jc w:val="both"/>
        <w:rPr>
          <w:rFonts w:eastAsia="Cambria"/>
          <w:sz w:val="24"/>
          <w:szCs w:val="24"/>
          <w:lang w:eastAsia="zh-CN"/>
        </w:rPr>
      </w:pPr>
      <w:r w:rsidRPr="00103204">
        <w:rPr>
          <w:rFonts w:eastAsia="Cambria"/>
          <w:sz w:val="24"/>
          <w:szCs w:val="24"/>
          <w:lang w:eastAsia="zh-CN"/>
        </w:rPr>
        <w:t>nieodpowiednie,</w:t>
      </w:r>
    </w:p>
    <w:p w:rsidR="00E63262" w:rsidRPr="00103204" w:rsidRDefault="00E63262" w:rsidP="00531A32">
      <w:pPr>
        <w:numPr>
          <w:ilvl w:val="1"/>
          <w:numId w:val="87"/>
        </w:numPr>
        <w:tabs>
          <w:tab w:val="left" w:pos="426"/>
          <w:tab w:val="left" w:pos="709"/>
        </w:tabs>
        <w:spacing w:line="360" w:lineRule="auto"/>
        <w:ind w:left="993" w:hanging="567"/>
        <w:jc w:val="both"/>
        <w:rPr>
          <w:rFonts w:eastAsia="Cambria"/>
          <w:sz w:val="24"/>
          <w:szCs w:val="24"/>
          <w:lang w:eastAsia="zh-CN"/>
        </w:rPr>
      </w:pPr>
      <w:r w:rsidRPr="00103204">
        <w:rPr>
          <w:rFonts w:eastAsia="Cambria"/>
          <w:sz w:val="24"/>
          <w:szCs w:val="24"/>
          <w:lang w:eastAsia="zh-CN"/>
        </w:rPr>
        <w:t>naganne.</w:t>
      </w:r>
    </w:p>
    <w:p w:rsidR="00120E10" w:rsidRPr="00103204" w:rsidRDefault="00E13F18" w:rsidP="0017284A">
      <w:pPr>
        <w:pStyle w:val="Tekstpodstawowy21"/>
        <w:tabs>
          <w:tab w:val="left" w:pos="993"/>
        </w:tabs>
        <w:suppressAutoHyphens w:val="0"/>
        <w:spacing w:line="360" w:lineRule="auto"/>
        <w:ind w:left="426" w:hanging="426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49</w:t>
      </w:r>
      <w:r w:rsidR="00281F82" w:rsidRPr="00103204">
        <w:rPr>
          <w:sz w:val="24"/>
          <w:szCs w:val="24"/>
        </w:rPr>
        <w:t xml:space="preserve">. </w:t>
      </w:r>
      <w:r w:rsidR="00120E10" w:rsidRPr="00103204">
        <w:rPr>
          <w:sz w:val="24"/>
          <w:szCs w:val="24"/>
        </w:rPr>
        <w:t xml:space="preserve">Uczeń lub jego rodzice mogą zgłosić zastrzeżenia do dyrektora szkoły, jeżeli uznają, że roczna ocena klasyfikacyjna z zachowania została ustalona niezgodnie z przepisami dotyczącymi trybu ustalania tych ocen, nie później jednak niż w terminie 2 dni roboczych od dnia zakończenia rocznych zajęć dydaktyczno – wychowawczych. </w:t>
      </w:r>
    </w:p>
    <w:p w:rsidR="00281F82" w:rsidRPr="00103204" w:rsidRDefault="000C0470" w:rsidP="00450880">
      <w:pPr>
        <w:pStyle w:val="Tekstpodstawowy21"/>
        <w:tabs>
          <w:tab w:val="left" w:pos="426"/>
          <w:tab w:val="left" w:pos="993"/>
        </w:tabs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50</w:t>
      </w:r>
      <w:r w:rsidR="00281F82" w:rsidRPr="00103204">
        <w:rPr>
          <w:sz w:val="24"/>
          <w:szCs w:val="24"/>
        </w:rPr>
        <w:t xml:space="preserve">. </w:t>
      </w:r>
      <w:r w:rsidR="006A696C" w:rsidRPr="00103204">
        <w:rPr>
          <w:sz w:val="24"/>
          <w:szCs w:val="24"/>
        </w:rPr>
        <w:t>W przypadku stwierdzenia, że roczna ocena kla</w:t>
      </w:r>
      <w:r w:rsidR="00281F82" w:rsidRPr="00103204">
        <w:rPr>
          <w:sz w:val="24"/>
          <w:szCs w:val="24"/>
        </w:rPr>
        <w:t>syfikacyjna zachowania</w:t>
      </w:r>
      <w:r w:rsidR="006A696C" w:rsidRPr="00103204">
        <w:rPr>
          <w:sz w:val="24"/>
          <w:szCs w:val="24"/>
        </w:rPr>
        <w:t xml:space="preserve"> została ustalona </w:t>
      </w:r>
    </w:p>
    <w:p w:rsidR="00281F82" w:rsidRPr="00103204" w:rsidRDefault="006A696C" w:rsidP="00450880">
      <w:pPr>
        <w:pStyle w:val="Tekstpodstawowy21"/>
        <w:tabs>
          <w:tab w:val="left" w:pos="426"/>
          <w:tab w:val="left" w:pos="993"/>
        </w:tabs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niezgodnie z przepisami dotyczącymi trybu ustalania tych ocen, dyrektor Szkoły powołuje </w:t>
      </w:r>
    </w:p>
    <w:p w:rsidR="006A696C" w:rsidRPr="00103204" w:rsidRDefault="006A696C" w:rsidP="00450880">
      <w:pPr>
        <w:pStyle w:val="Tekstpodstawowy21"/>
        <w:tabs>
          <w:tab w:val="left" w:pos="426"/>
          <w:tab w:val="left" w:pos="993"/>
        </w:tabs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komisję, która </w:t>
      </w:r>
      <w:r w:rsidR="00281F82" w:rsidRPr="00103204">
        <w:rPr>
          <w:sz w:val="24"/>
          <w:szCs w:val="24"/>
        </w:rPr>
        <w:t>ustala roc</w:t>
      </w:r>
      <w:r w:rsidR="00E13F18" w:rsidRPr="00103204">
        <w:rPr>
          <w:sz w:val="24"/>
          <w:szCs w:val="24"/>
        </w:rPr>
        <w:t>z</w:t>
      </w:r>
      <w:r w:rsidR="00281F82" w:rsidRPr="00103204">
        <w:rPr>
          <w:sz w:val="24"/>
          <w:szCs w:val="24"/>
        </w:rPr>
        <w:t>ną ocenę klasyfikacyjną zachowania.</w:t>
      </w:r>
    </w:p>
    <w:p w:rsidR="0017284A" w:rsidRPr="00103204" w:rsidRDefault="000C0470" w:rsidP="0017284A">
      <w:pPr>
        <w:pStyle w:val="Tekstpodstawowy21"/>
        <w:tabs>
          <w:tab w:val="left" w:pos="426"/>
          <w:tab w:val="left" w:pos="993"/>
        </w:tabs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51</w:t>
      </w:r>
      <w:r w:rsidR="00281F82" w:rsidRPr="00103204">
        <w:rPr>
          <w:sz w:val="24"/>
          <w:szCs w:val="24"/>
        </w:rPr>
        <w:t xml:space="preserve">. Ustalona przez komisję roczna ocena klasyfikacyjna zachowania nie może być niższa od </w:t>
      </w:r>
    </w:p>
    <w:p w:rsidR="00281F82" w:rsidRPr="00103204" w:rsidRDefault="00281F82" w:rsidP="0017284A">
      <w:pPr>
        <w:pStyle w:val="Tekstpodstawowy21"/>
        <w:tabs>
          <w:tab w:val="left" w:pos="426"/>
          <w:tab w:val="left" w:pos="993"/>
        </w:tabs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ustalonej wcześniej oceny.</w:t>
      </w:r>
    </w:p>
    <w:p w:rsidR="00281F82" w:rsidRPr="00103204" w:rsidRDefault="000C0470" w:rsidP="00450880">
      <w:pPr>
        <w:pStyle w:val="Tekstpodstawowy21"/>
        <w:tabs>
          <w:tab w:val="left" w:pos="426"/>
          <w:tab w:val="left" w:pos="993"/>
        </w:tabs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52</w:t>
      </w:r>
      <w:r w:rsidR="00281F82" w:rsidRPr="00103204">
        <w:rPr>
          <w:sz w:val="24"/>
          <w:szCs w:val="24"/>
        </w:rPr>
        <w:t>. Ocena ustalona przez komisję jest ostateczna.</w:t>
      </w:r>
    </w:p>
    <w:p w:rsidR="002A026A" w:rsidRPr="00103204" w:rsidRDefault="002A026A" w:rsidP="00450880">
      <w:pPr>
        <w:pStyle w:val="Tekstpodstawowy21"/>
        <w:suppressAutoHyphens w:val="0"/>
        <w:spacing w:line="360" w:lineRule="auto"/>
        <w:jc w:val="both"/>
        <w:rPr>
          <w:sz w:val="24"/>
          <w:szCs w:val="24"/>
        </w:rPr>
      </w:pPr>
    </w:p>
    <w:p w:rsidR="005C5526" w:rsidRPr="00103204" w:rsidRDefault="005C5526" w:rsidP="00786641">
      <w:pPr>
        <w:tabs>
          <w:tab w:val="left" w:pos="1209"/>
        </w:tabs>
        <w:spacing w:line="480" w:lineRule="auto"/>
        <w:jc w:val="center"/>
        <w:rPr>
          <w:b/>
          <w:sz w:val="24"/>
          <w:szCs w:val="24"/>
        </w:rPr>
      </w:pPr>
      <w:r w:rsidRPr="00103204">
        <w:rPr>
          <w:b/>
          <w:sz w:val="24"/>
          <w:szCs w:val="24"/>
        </w:rPr>
        <w:lastRenderedPageBreak/>
        <w:t>Rozdział 9</w:t>
      </w:r>
    </w:p>
    <w:p w:rsidR="008002B5" w:rsidRPr="00103204" w:rsidRDefault="008002B5" w:rsidP="00786641">
      <w:pPr>
        <w:tabs>
          <w:tab w:val="left" w:pos="1209"/>
        </w:tabs>
        <w:spacing w:line="480" w:lineRule="auto"/>
        <w:jc w:val="center"/>
        <w:rPr>
          <w:b/>
          <w:sz w:val="24"/>
          <w:szCs w:val="24"/>
        </w:rPr>
      </w:pPr>
      <w:r w:rsidRPr="00103204">
        <w:rPr>
          <w:b/>
          <w:sz w:val="24"/>
          <w:szCs w:val="24"/>
        </w:rPr>
        <w:t>Rodzice</w:t>
      </w:r>
    </w:p>
    <w:p w:rsidR="00407C2C" w:rsidRPr="00103204" w:rsidRDefault="00362FA7" w:rsidP="00450880">
      <w:pPr>
        <w:tabs>
          <w:tab w:val="left" w:pos="1209"/>
        </w:tabs>
        <w:spacing w:line="360" w:lineRule="auto"/>
        <w:jc w:val="center"/>
        <w:rPr>
          <w:b/>
          <w:sz w:val="24"/>
          <w:szCs w:val="24"/>
        </w:rPr>
      </w:pPr>
      <w:r w:rsidRPr="00103204">
        <w:rPr>
          <w:b/>
          <w:sz w:val="24"/>
          <w:szCs w:val="24"/>
        </w:rPr>
        <w:t>§ 19</w:t>
      </w:r>
    </w:p>
    <w:p w:rsidR="0017284A" w:rsidRPr="00103204" w:rsidRDefault="0017284A" w:rsidP="00450880">
      <w:pPr>
        <w:tabs>
          <w:tab w:val="left" w:pos="1209"/>
        </w:tabs>
        <w:spacing w:line="360" w:lineRule="auto"/>
        <w:jc w:val="center"/>
        <w:rPr>
          <w:b/>
          <w:sz w:val="24"/>
          <w:szCs w:val="24"/>
        </w:rPr>
      </w:pPr>
    </w:p>
    <w:p w:rsidR="008002B5" w:rsidRPr="00103204" w:rsidRDefault="008002B5" w:rsidP="00531A32">
      <w:pPr>
        <w:numPr>
          <w:ilvl w:val="0"/>
          <w:numId w:val="80"/>
        </w:numPr>
        <w:tabs>
          <w:tab w:val="left" w:pos="284"/>
        </w:tabs>
        <w:spacing w:line="360" w:lineRule="auto"/>
        <w:rPr>
          <w:sz w:val="24"/>
          <w:szCs w:val="24"/>
        </w:rPr>
      </w:pPr>
      <w:r w:rsidRPr="00103204">
        <w:rPr>
          <w:sz w:val="24"/>
          <w:szCs w:val="24"/>
        </w:rPr>
        <w:t>Do podstawowych obowiązków rodziców ucznia należy:</w:t>
      </w:r>
    </w:p>
    <w:p w:rsidR="008002B5" w:rsidRPr="00103204" w:rsidRDefault="008002B5" w:rsidP="00450880">
      <w:pPr>
        <w:tabs>
          <w:tab w:val="left" w:pos="1209"/>
        </w:tabs>
        <w:spacing w:line="360" w:lineRule="auto"/>
        <w:ind w:left="360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1)zapewnienie regularnego uczęszczania ucznia na zajęcia szkolne,</w:t>
      </w:r>
    </w:p>
    <w:p w:rsidR="0017284A" w:rsidRPr="00103204" w:rsidRDefault="008002B5" w:rsidP="0017284A">
      <w:pPr>
        <w:tabs>
          <w:tab w:val="left" w:pos="567"/>
          <w:tab w:val="left" w:pos="1209"/>
        </w:tabs>
        <w:spacing w:line="360" w:lineRule="auto"/>
        <w:ind w:left="567" w:hanging="207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2)zapewnienieuczniowiwarunkówumożliwiającychprzygotowaniesiędozajęć </w:t>
      </w:r>
    </w:p>
    <w:p w:rsidR="008002B5" w:rsidRPr="00103204" w:rsidRDefault="008002B5" w:rsidP="0017284A">
      <w:pPr>
        <w:tabs>
          <w:tab w:val="left" w:pos="567"/>
          <w:tab w:val="left" w:pos="1209"/>
        </w:tabs>
        <w:spacing w:line="360" w:lineRule="auto"/>
        <w:ind w:left="567" w:hanging="207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szkolnych,</w:t>
      </w:r>
    </w:p>
    <w:p w:rsidR="008002B5" w:rsidRPr="00103204" w:rsidRDefault="008002B5" w:rsidP="00450880">
      <w:pPr>
        <w:tabs>
          <w:tab w:val="left" w:pos="1209"/>
        </w:tabs>
        <w:spacing w:line="360" w:lineRule="auto"/>
        <w:ind w:left="360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3)wspieranie procesu nauczania i wychowania,</w:t>
      </w:r>
    </w:p>
    <w:p w:rsidR="008002B5" w:rsidRPr="00103204" w:rsidRDefault="008002B5" w:rsidP="00450880">
      <w:pPr>
        <w:tabs>
          <w:tab w:val="left" w:pos="1209"/>
        </w:tabs>
        <w:spacing w:line="360" w:lineRule="auto"/>
        <w:ind w:left="360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4)występowanie z inicjatywami wzbogacającymi życie Szkoły,</w:t>
      </w:r>
    </w:p>
    <w:p w:rsidR="0054792A" w:rsidRPr="00103204" w:rsidRDefault="008002B5" w:rsidP="00450880">
      <w:pPr>
        <w:tabs>
          <w:tab w:val="left" w:pos="1209"/>
        </w:tabs>
        <w:spacing w:line="360" w:lineRule="auto"/>
        <w:ind w:left="360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5)udzielanie, w miarę swoich możliwości</w:t>
      </w:r>
      <w:r w:rsidR="0054792A" w:rsidRPr="00103204">
        <w:rPr>
          <w:sz w:val="24"/>
          <w:szCs w:val="24"/>
        </w:rPr>
        <w:t>, pomocy organizacyjnej Szkole.</w:t>
      </w:r>
    </w:p>
    <w:p w:rsidR="00467602" w:rsidRPr="00103204" w:rsidRDefault="00380BC9" w:rsidP="00531A32">
      <w:pPr>
        <w:numPr>
          <w:ilvl w:val="0"/>
          <w:numId w:val="80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Rodzice </w:t>
      </w:r>
      <w:r w:rsidR="0054792A" w:rsidRPr="00103204">
        <w:rPr>
          <w:sz w:val="24"/>
          <w:szCs w:val="24"/>
        </w:rPr>
        <w:t xml:space="preserve">usprawiedliwiają nieobecności spowodowane chorobą lub innymi ważnymi przyczynami, w ciągu 7 dni od przyjścia ucznia do szkoły. </w:t>
      </w:r>
      <w:r w:rsidR="008002B5" w:rsidRPr="00103204">
        <w:rPr>
          <w:sz w:val="24"/>
          <w:szCs w:val="24"/>
        </w:rPr>
        <w:t>Po tym terminie nieobecności traktowane są jako nieusprawiedliwione. W uzasadnionych przypadkach wychowawca ma prawo odstąpić od tych zasad.</w:t>
      </w:r>
    </w:p>
    <w:p w:rsidR="0054792A" w:rsidRPr="00103204" w:rsidRDefault="0054792A" w:rsidP="00531A32">
      <w:pPr>
        <w:numPr>
          <w:ilvl w:val="0"/>
          <w:numId w:val="80"/>
        </w:num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Rodzic informuje wychowawcę o zwolnieniu ucznia z pojedynczych zajęćw przypadku uzasadnionej konieczności.</w:t>
      </w:r>
    </w:p>
    <w:p w:rsidR="008002B5" w:rsidRPr="00103204" w:rsidRDefault="008002B5" w:rsidP="00531A32">
      <w:pPr>
        <w:numPr>
          <w:ilvl w:val="0"/>
          <w:numId w:val="80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Rodzice mają prawo do:</w:t>
      </w:r>
    </w:p>
    <w:p w:rsidR="008002B5" w:rsidRPr="00103204" w:rsidRDefault="008002B5" w:rsidP="00531A32">
      <w:pPr>
        <w:numPr>
          <w:ilvl w:val="0"/>
          <w:numId w:val="81"/>
        </w:numPr>
        <w:tabs>
          <w:tab w:val="left" w:pos="567"/>
        </w:tabs>
        <w:spacing w:line="360" w:lineRule="auto"/>
        <w:ind w:hanging="436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kontaktów z wychowawcą i nauczycielami,</w:t>
      </w:r>
    </w:p>
    <w:p w:rsidR="008002B5" w:rsidRPr="00103204" w:rsidRDefault="008002B5" w:rsidP="00531A32">
      <w:pPr>
        <w:numPr>
          <w:ilvl w:val="0"/>
          <w:numId w:val="81"/>
        </w:numPr>
        <w:tabs>
          <w:tab w:val="left" w:pos="567"/>
        </w:tabs>
        <w:spacing w:line="360" w:lineRule="auto"/>
        <w:ind w:hanging="436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porad pedagoga, doradcy zawodowego,</w:t>
      </w:r>
    </w:p>
    <w:p w:rsidR="008002B5" w:rsidRPr="00103204" w:rsidRDefault="008002B5" w:rsidP="00531A32">
      <w:pPr>
        <w:numPr>
          <w:ilvl w:val="0"/>
          <w:numId w:val="81"/>
        </w:numPr>
        <w:tabs>
          <w:tab w:val="left" w:pos="567"/>
        </w:tabs>
        <w:spacing w:line="360" w:lineRule="auto"/>
        <w:ind w:hanging="436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zgłaszania wniosków i propozycji do organów Szkoły,</w:t>
      </w:r>
    </w:p>
    <w:p w:rsidR="0017284A" w:rsidRPr="00103204" w:rsidRDefault="008002B5" w:rsidP="00531A32">
      <w:pPr>
        <w:numPr>
          <w:ilvl w:val="0"/>
          <w:numId w:val="81"/>
        </w:numPr>
        <w:tabs>
          <w:tab w:val="left" w:pos="567"/>
        </w:tabs>
        <w:spacing w:line="360" w:lineRule="auto"/>
        <w:ind w:hanging="436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przedkładania opinii dotyczących pracy Szko</w:t>
      </w:r>
      <w:r w:rsidR="00467602" w:rsidRPr="00103204">
        <w:rPr>
          <w:sz w:val="24"/>
          <w:szCs w:val="24"/>
        </w:rPr>
        <w:t>ły i poszczególnych nauczycieli</w:t>
      </w:r>
    </w:p>
    <w:p w:rsidR="008002B5" w:rsidRPr="00103204" w:rsidRDefault="008002B5" w:rsidP="0017284A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dyrektorowi bezpośrednio lub za pośrednictwem swych reprezentantów.</w:t>
      </w:r>
    </w:p>
    <w:p w:rsidR="00844E63" w:rsidRPr="00103204" w:rsidRDefault="00844E63" w:rsidP="00531A32">
      <w:pPr>
        <w:numPr>
          <w:ilvl w:val="0"/>
          <w:numId w:val="91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Podstawową formą współpracy są kontakty indywidualne wychowawców i rodziców w terminie ustalonym wcześniej z nauczycielem oraz wywiadówki. Konsultacje nie mogą odbywać się w czasie lekcji prowadzonych przez nauczyciela.</w:t>
      </w:r>
    </w:p>
    <w:p w:rsidR="00844E63" w:rsidRPr="00103204" w:rsidRDefault="00844E63" w:rsidP="00531A32">
      <w:pPr>
        <w:numPr>
          <w:ilvl w:val="0"/>
          <w:numId w:val="91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Częstotliwość organizowania stałych spotkań z rodzicami w celu wymiany informacji nie może być mniejsza niż 2 razy w półroczu. Rodzic</w:t>
      </w:r>
      <w:r w:rsidR="000C47B6" w:rsidRPr="00103204">
        <w:rPr>
          <w:sz w:val="24"/>
          <w:szCs w:val="24"/>
        </w:rPr>
        <w:t>e uczestniczą w wywiadówkach. W </w:t>
      </w:r>
      <w:r w:rsidRPr="00103204">
        <w:rPr>
          <w:sz w:val="24"/>
          <w:szCs w:val="24"/>
        </w:rPr>
        <w:t>przypadku gdy rodzic nie może wziąć udziału w zebraniu, z przyczyn od niego niezależnych, powinien skontaktować się z wychowawcą.</w:t>
      </w:r>
    </w:p>
    <w:p w:rsidR="00844E63" w:rsidRPr="00103204" w:rsidRDefault="00844E63" w:rsidP="00531A32">
      <w:pPr>
        <w:numPr>
          <w:ilvl w:val="0"/>
          <w:numId w:val="91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Rodzic na pierwszym zebraniu każdego roku szkolnego zostaje zapoznany z obowiązującymi dokumentami szkolnymi oraz zasadami oceniania, klasyfikowania i promowania.</w:t>
      </w:r>
    </w:p>
    <w:p w:rsidR="00844E63" w:rsidRPr="00103204" w:rsidRDefault="00844E63" w:rsidP="00531A32">
      <w:pPr>
        <w:numPr>
          <w:ilvl w:val="0"/>
          <w:numId w:val="91"/>
        </w:num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lastRenderedPageBreak/>
        <w:t>Rodzice ponoszą finansowo-prawną odpowiedzialność za wszelkie zniszczenia mienia szkolnego wyrządzone przez ich dzieci. Sposób naprawy wyrządzonych szkód ustala dyrektor z osobami zainteresowanymi.</w:t>
      </w:r>
    </w:p>
    <w:p w:rsidR="005C5526" w:rsidRPr="00103204" w:rsidRDefault="005C5526" w:rsidP="00450880">
      <w:pPr>
        <w:pStyle w:val="Stopka"/>
        <w:tabs>
          <w:tab w:val="left" w:pos="708"/>
        </w:tabs>
        <w:spacing w:line="360" w:lineRule="auto"/>
        <w:jc w:val="both"/>
        <w:rPr>
          <w:sz w:val="24"/>
          <w:szCs w:val="24"/>
        </w:rPr>
      </w:pPr>
    </w:p>
    <w:p w:rsidR="005C5526" w:rsidRPr="00103204" w:rsidRDefault="005C5526" w:rsidP="00786641">
      <w:pPr>
        <w:pStyle w:val="Stopka"/>
        <w:keepNext/>
        <w:keepLines/>
        <w:tabs>
          <w:tab w:val="left" w:pos="708"/>
        </w:tabs>
        <w:spacing w:line="480" w:lineRule="auto"/>
        <w:jc w:val="center"/>
        <w:rPr>
          <w:b/>
          <w:sz w:val="24"/>
          <w:szCs w:val="24"/>
        </w:rPr>
      </w:pPr>
      <w:r w:rsidRPr="00103204">
        <w:rPr>
          <w:b/>
          <w:sz w:val="24"/>
          <w:szCs w:val="24"/>
        </w:rPr>
        <w:t xml:space="preserve">Rozdział </w:t>
      </w:r>
      <w:r w:rsidR="008002B5" w:rsidRPr="00103204">
        <w:rPr>
          <w:b/>
          <w:sz w:val="24"/>
          <w:szCs w:val="24"/>
        </w:rPr>
        <w:t>10</w:t>
      </w:r>
    </w:p>
    <w:p w:rsidR="005C5526" w:rsidRPr="00103204" w:rsidRDefault="005C5526" w:rsidP="00786641">
      <w:pPr>
        <w:pStyle w:val="Stopka"/>
        <w:keepNext/>
        <w:keepLines/>
        <w:tabs>
          <w:tab w:val="left" w:pos="708"/>
        </w:tabs>
        <w:spacing w:line="480" w:lineRule="auto"/>
        <w:jc w:val="center"/>
        <w:rPr>
          <w:b/>
          <w:sz w:val="24"/>
          <w:szCs w:val="24"/>
        </w:rPr>
      </w:pPr>
      <w:r w:rsidRPr="00103204">
        <w:rPr>
          <w:b/>
          <w:sz w:val="24"/>
          <w:szCs w:val="24"/>
        </w:rPr>
        <w:t>Formy opieki i pomocy uczniom</w:t>
      </w:r>
    </w:p>
    <w:p w:rsidR="005C5526" w:rsidRPr="00103204" w:rsidRDefault="005C5526" w:rsidP="00450880">
      <w:pPr>
        <w:pStyle w:val="Stopka"/>
        <w:keepNext/>
        <w:keepLines/>
        <w:tabs>
          <w:tab w:val="left" w:pos="708"/>
        </w:tabs>
        <w:spacing w:line="360" w:lineRule="auto"/>
        <w:jc w:val="center"/>
        <w:rPr>
          <w:b/>
          <w:sz w:val="24"/>
          <w:szCs w:val="24"/>
        </w:rPr>
      </w:pPr>
      <w:r w:rsidRPr="00103204">
        <w:rPr>
          <w:b/>
          <w:sz w:val="24"/>
          <w:szCs w:val="24"/>
        </w:rPr>
        <w:t xml:space="preserve">§ </w:t>
      </w:r>
      <w:r w:rsidR="00362FA7" w:rsidRPr="00103204">
        <w:rPr>
          <w:b/>
          <w:sz w:val="24"/>
          <w:szCs w:val="24"/>
        </w:rPr>
        <w:t>20</w:t>
      </w:r>
    </w:p>
    <w:p w:rsidR="005C5526" w:rsidRPr="00103204" w:rsidRDefault="005C5526" w:rsidP="00450880">
      <w:pPr>
        <w:pStyle w:val="Stopka"/>
        <w:tabs>
          <w:tab w:val="left" w:pos="708"/>
        </w:tabs>
        <w:spacing w:line="360" w:lineRule="auto"/>
        <w:jc w:val="center"/>
        <w:rPr>
          <w:b/>
          <w:sz w:val="24"/>
          <w:szCs w:val="24"/>
        </w:rPr>
      </w:pPr>
    </w:p>
    <w:p w:rsidR="005C5526" w:rsidRPr="00103204" w:rsidRDefault="005C5526" w:rsidP="00531A32">
      <w:pPr>
        <w:pStyle w:val="Stopka"/>
        <w:numPr>
          <w:ilvl w:val="1"/>
          <w:numId w:val="17"/>
        </w:numPr>
        <w:tabs>
          <w:tab w:val="clear" w:pos="4536"/>
          <w:tab w:val="clear" w:pos="9072"/>
          <w:tab w:val="left" w:pos="284"/>
        </w:tabs>
        <w:spacing w:line="360" w:lineRule="auto"/>
        <w:ind w:hanging="720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Indywidualne formy opieki nad uczniem polegają w szczególności na:</w:t>
      </w:r>
    </w:p>
    <w:p w:rsidR="005C5526" w:rsidRPr="00103204" w:rsidRDefault="005C5526" w:rsidP="00531A32">
      <w:pPr>
        <w:numPr>
          <w:ilvl w:val="0"/>
          <w:numId w:val="62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udzielaniu, w miarę możliwości finansowych Szkoły, doraźnej lub stałej pomocy materialnej,</w:t>
      </w:r>
    </w:p>
    <w:p w:rsidR="005C5526" w:rsidRPr="00103204" w:rsidRDefault="005C5526" w:rsidP="00531A32">
      <w:pPr>
        <w:numPr>
          <w:ilvl w:val="0"/>
          <w:numId w:val="62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występowaniu, w razie potrzeby, do organu prowadzącego Szkołę o udzielenie pomocy finansowej w zakresie przekraczającym możliwości Szkoły,</w:t>
      </w:r>
    </w:p>
    <w:p w:rsidR="005C5526" w:rsidRPr="00103204" w:rsidRDefault="005C5526" w:rsidP="00531A32">
      <w:pPr>
        <w:numPr>
          <w:ilvl w:val="0"/>
          <w:numId w:val="62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zapewnianiu możliwości korzystania z pomocy pedagoga szkolnego.</w:t>
      </w:r>
    </w:p>
    <w:p w:rsidR="005C5526" w:rsidRPr="00103204" w:rsidRDefault="005C5526" w:rsidP="00531A32">
      <w:pPr>
        <w:numPr>
          <w:ilvl w:val="1"/>
          <w:numId w:val="1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Pomoc finansową, o której mowa w ust. 1, przyznaje się na zasadach określonych w odrębnych przepisach.</w:t>
      </w:r>
    </w:p>
    <w:p w:rsidR="00BA0FF9" w:rsidRDefault="00BA0FF9" w:rsidP="00450880">
      <w:pPr>
        <w:pStyle w:val="Stopka"/>
        <w:tabs>
          <w:tab w:val="left" w:pos="708"/>
        </w:tabs>
        <w:spacing w:line="360" w:lineRule="auto"/>
        <w:jc w:val="center"/>
        <w:rPr>
          <w:b/>
          <w:sz w:val="24"/>
          <w:szCs w:val="24"/>
        </w:rPr>
      </w:pPr>
    </w:p>
    <w:p w:rsidR="005C5526" w:rsidRPr="00103204" w:rsidRDefault="005C5526" w:rsidP="00786641">
      <w:pPr>
        <w:pStyle w:val="Stopka"/>
        <w:tabs>
          <w:tab w:val="left" w:pos="708"/>
        </w:tabs>
        <w:spacing w:line="480" w:lineRule="auto"/>
        <w:jc w:val="center"/>
        <w:rPr>
          <w:b/>
          <w:sz w:val="24"/>
          <w:szCs w:val="24"/>
        </w:rPr>
      </w:pPr>
      <w:r w:rsidRPr="00103204">
        <w:rPr>
          <w:b/>
          <w:sz w:val="24"/>
          <w:szCs w:val="24"/>
        </w:rPr>
        <w:t xml:space="preserve">Rozdział </w:t>
      </w:r>
      <w:r w:rsidR="00BB6CD7" w:rsidRPr="00103204">
        <w:rPr>
          <w:b/>
          <w:sz w:val="24"/>
          <w:szCs w:val="24"/>
        </w:rPr>
        <w:t>1</w:t>
      </w:r>
      <w:r w:rsidR="00E4734E" w:rsidRPr="00103204">
        <w:rPr>
          <w:b/>
          <w:sz w:val="24"/>
          <w:szCs w:val="24"/>
        </w:rPr>
        <w:t>1</w:t>
      </w:r>
    </w:p>
    <w:p w:rsidR="006F5D1D" w:rsidRPr="00103204" w:rsidRDefault="006F5D1D" w:rsidP="00786641">
      <w:pPr>
        <w:pStyle w:val="Stopka"/>
        <w:tabs>
          <w:tab w:val="left" w:pos="708"/>
        </w:tabs>
        <w:spacing w:line="480" w:lineRule="auto"/>
        <w:jc w:val="center"/>
        <w:rPr>
          <w:b/>
          <w:sz w:val="24"/>
          <w:szCs w:val="24"/>
        </w:rPr>
      </w:pPr>
      <w:r w:rsidRPr="00103204">
        <w:rPr>
          <w:b/>
          <w:sz w:val="24"/>
          <w:szCs w:val="24"/>
        </w:rPr>
        <w:t>Baza szkoły</w:t>
      </w:r>
    </w:p>
    <w:p w:rsidR="005C5526" w:rsidRPr="00103204" w:rsidRDefault="005C5526" w:rsidP="00450880">
      <w:pPr>
        <w:pStyle w:val="Stopka"/>
        <w:tabs>
          <w:tab w:val="left" w:pos="708"/>
        </w:tabs>
        <w:spacing w:line="360" w:lineRule="auto"/>
        <w:jc w:val="center"/>
        <w:rPr>
          <w:b/>
          <w:sz w:val="24"/>
          <w:szCs w:val="24"/>
        </w:rPr>
      </w:pPr>
      <w:r w:rsidRPr="00103204">
        <w:rPr>
          <w:b/>
          <w:sz w:val="24"/>
          <w:szCs w:val="24"/>
        </w:rPr>
        <w:t>Biblioteka szkolna</w:t>
      </w:r>
    </w:p>
    <w:p w:rsidR="005C5526" w:rsidRPr="00103204" w:rsidRDefault="00362FA7" w:rsidP="00450880">
      <w:pPr>
        <w:pStyle w:val="Stopka"/>
        <w:tabs>
          <w:tab w:val="left" w:pos="708"/>
        </w:tabs>
        <w:spacing w:line="360" w:lineRule="auto"/>
        <w:jc w:val="center"/>
        <w:rPr>
          <w:b/>
          <w:sz w:val="24"/>
          <w:szCs w:val="24"/>
        </w:rPr>
      </w:pPr>
      <w:r w:rsidRPr="00103204">
        <w:rPr>
          <w:b/>
          <w:sz w:val="24"/>
          <w:szCs w:val="24"/>
        </w:rPr>
        <w:t>§ 21</w:t>
      </w:r>
    </w:p>
    <w:p w:rsidR="005C5526" w:rsidRPr="00103204" w:rsidRDefault="005C5526" w:rsidP="00450880">
      <w:pPr>
        <w:pStyle w:val="Stopka"/>
        <w:tabs>
          <w:tab w:val="left" w:pos="708"/>
        </w:tabs>
        <w:spacing w:line="360" w:lineRule="auto"/>
        <w:jc w:val="center"/>
        <w:rPr>
          <w:b/>
          <w:sz w:val="24"/>
          <w:szCs w:val="24"/>
        </w:rPr>
      </w:pPr>
    </w:p>
    <w:p w:rsidR="005C5526" w:rsidRPr="00103204" w:rsidRDefault="005C5526" w:rsidP="00531A32">
      <w:pPr>
        <w:pStyle w:val="Stopka"/>
        <w:numPr>
          <w:ilvl w:val="0"/>
          <w:numId w:val="47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W Szkole działa biblioteka szkolna.</w:t>
      </w:r>
    </w:p>
    <w:p w:rsidR="0068114E" w:rsidRPr="00103204" w:rsidRDefault="0068114E" w:rsidP="00531A32">
      <w:pPr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Z biblioteki mogą korzystać uczniowie, nauczyciele i pracownicy szkoły oraz rodzice uczniów zgodnie z obowiązującym regulaminem. </w:t>
      </w:r>
    </w:p>
    <w:p w:rsidR="005C5526" w:rsidRPr="00103204" w:rsidRDefault="005C5526" w:rsidP="00531A32">
      <w:pPr>
        <w:pStyle w:val="Stopka"/>
        <w:numPr>
          <w:ilvl w:val="0"/>
          <w:numId w:val="47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Biblioteka:</w:t>
      </w:r>
    </w:p>
    <w:p w:rsidR="005C5526" w:rsidRPr="00103204" w:rsidRDefault="005C5526" w:rsidP="00531A32">
      <w:pPr>
        <w:pStyle w:val="Stopka"/>
        <w:numPr>
          <w:ilvl w:val="0"/>
          <w:numId w:val="46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udostępnia książki,</w:t>
      </w:r>
    </w:p>
    <w:p w:rsidR="005C5526" w:rsidRPr="00103204" w:rsidRDefault="005C5526" w:rsidP="00531A32">
      <w:pPr>
        <w:pStyle w:val="Stopka"/>
        <w:numPr>
          <w:ilvl w:val="0"/>
          <w:numId w:val="46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rozbudza i rozwija indywidualne zainteresowania uczniów oraz wyrabia i pogłębia u uczniów nawyk czytania i uczenia się,</w:t>
      </w:r>
    </w:p>
    <w:p w:rsidR="005C5526" w:rsidRPr="00103204" w:rsidRDefault="005C5526" w:rsidP="00531A32">
      <w:pPr>
        <w:pStyle w:val="Stopka"/>
        <w:numPr>
          <w:ilvl w:val="0"/>
          <w:numId w:val="46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służy realizacji procesu dydaktyczno-wychowawczego w Szkole,</w:t>
      </w:r>
    </w:p>
    <w:p w:rsidR="005C5526" w:rsidRPr="00103204" w:rsidRDefault="005C5526" w:rsidP="00531A32">
      <w:pPr>
        <w:pStyle w:val="Stopka"/>
        <w:numPr>
          <w:ilvl w:val="0"/>
          <w:numId w:val="46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inspiruje uczniów do rozwijania ich zainteresowań, kształtuje ich kulturę czytelniczą i pogłębia wiedzę medialną,</w:t>
      </w:r>
    </w:p>
    <w:p w:rsidR="005C5526" w:rsidRPr="00103204" w:rsidRDefault="005C5526" w:rsidP="00531A32">
      <w:pPr>
        <w:pStyle w:val="Stopka"/>
        <w:numPr>
          <w:ilvl w:val="0"/>
          <w:numId w:val="46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lastRenderedPageBreak/>
        <w:t>przysposabia uczniów do samokształcenia i korzystania z różnych źródeł informacji,</w:t>
      </w:r>
    </w:p>
    <w:p w:rsidR="005C5526" w:rsidRPr="00103204" w:rsidRDefault="005C5526" w:rsidP="00531A32">
      <w:pPr>
        <w:pStyle w:val="Stopka"/>
        <w:numPr>
          <w:ilvl w:val="0"/>
          <w:numId w:val="46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uczy aktywnego odbioru dóbr kultury,</w:t>
      </w:r>
    </w:p>
    <w:p w:rsidR="005C5526" w:rsidRPr="00103204" w:rsidRDefault="005C5526" w:rsidP="00531A32">
      <w:pPr>
        <w:pStyle w:val="Stopka"/>
        <w:numPr>
          <w:ilvl w:val="0"/>
          <w:numId w:val="46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zaspokaja zgłaszane przez użytkowników potrzeby czytelnicze i informacyjne,</w:t>
      </w:r>
    </w:p>
    <w:p w:rsidR="005C5526" w:rsidRPr="00103204" w:rsidRDefault="005C5526" w:rsidP="00531A32">
      <w:pPr>
        <w:pStyle w:val="Stopka"/>
        <w:numPr>
          <w:ilvl w:val="0"/>
          <w:numId w:val="46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wspomaga proces orientacji i poradnictwa zawodowego.</w:t>
      </w:r>
    </w:p>
    <w:p w:rsidR="005C5526" w:rsidRPr="00103204" w:rsidRDefault="005C5526" w:rsidP="00531A32">
      <w:pPr>
        <w:pStyle w:val="Stopka"/>
        <w:numPr>
          <w:ilvl w:val="0"/>
          <w:numId w:val="47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Do zadań nauczyciela bibliotekarza należy:</w:t>
      </w:r>
    </w:p>
    <w:p w:rsidR="005C5526" w:rsidRPr="00103204" w:rsidRDefault="005C5526" w:rsidP="00531A32">
      <w:pPr>
        <w:pStyle w:val="Stopka"/>
        <w:numPr>
          <w:ilvl w:val="0"/>
          <w:numId w:val="48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rozbudzanie zainteresowań czytelniczych i popularyzowanie wartościowej literatury,</w:t>
      </w:r>
    </w:p>
    <w:p w:rsidR="005C5526" w:rsidRPr="00103204" w:rsidRDefault="005C5526" w:rsidP="00531A32">
      <w:pPr>
        <w:pStyle w:val="Stopka"/>
        <w:numPr>
          <w:ilvl w:val="0"/>
          <w:numId w:val="48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inspirowanie czytelnictwa i podnoszenie jego poziomu,</w:t>
      </w:r>
    </w:p>
    <w:p w:rsidR="005C5526" w:rsidRPr="00103204" w:rsidRDefault="00467602" w:rsidP="00531A32">
      <w:pPr>
        <w:pStyle w:val="Stopka"/>
        <w:numPr>
          <w:ilvl w:val="0"/>
          <w:numId w:val="48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prenumerowanie</w:t>
      </w:r>
      <w:r w:rsidR="005C5526" w:rsidRPr="00103204">
        <w:rPr>
          <w:sz w:val="24"/>
          <w:szCs w:val="24"/>
        </w:rPr>
        <w:t>, gromadzenie, opracowywanie i udostępnianie czasopism,</w:t>
      </w:r>
    </w:p>
    <w:p w:rsidR="005C5526" w:rsidRPr="00103204" w:rsidRDefault="005C5526" w:rsidP="00531A32">
      <w:pPr>
        <w:pStyle w:val="Stopka"/>
        <w:numPr>
          <w:ilvl w:val="0"/>
          <w:numId w:val="48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konserwacja i selekcja księgozbioru,</w:t>
      </w:r>
    </w:p>
    <w:p w:rsidR="005C5526" w:rsidRPr="00103204" w:rsidRDefault="005C5526" w:rsidP="00531A32">
      <w:pPr>
        <w:pStyle w:val="Stopka"/>
        <w:numPr>
          <w:ilvl w:val="0"/>
          <w:numId w:val="48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prowadzenie dokumentacji bibliotecznej zgodnie z odrębnymi przepisami,</w:t>
      </w:r>
    </w:p>
    <w:p w:rsidR="005C5526" w:rsidRPr="00103204" w:rsidRDefault="005C5526" w:rsidP="00531A32">
      <w:pPr>
        <w:pStyle w:val="Stopka"/>
        <w:numPr>
          <w:ilvl w:val="0"/>
          <w:numId w:val="48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prowadzenie lekcji przysposobienia czytelniczego, informacyjnego i medialnego,</w:t>
      </w:r>
    </w:p>
    <w:p w:rsidR="005C5526" w:rsidRPr="00103204" w:rsidRDefault="005C5526" w:rsidP="00531A32">
      <w:pPr>
        <w:pStyle w:val="Stopka"/>
        <w:numPr>
          <w:ilvl w:val="0"/>
          <w:numId w:val="48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pomoc w organizowaniu uroczystości szkolnych.</w:t>
      </w:r>
    </w:p>
    <w:p w:rsidR="005C5526" w:rsidRPr="00103204" w:rsidRDefault="005C5526" w:rsidP="00531A32">
      <w:pPr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Biblioteka jest czynna w każdym dniu zajęć szkolnych. G</w:t>
      </w:r>
      <w:r w:rsidR="00467602" w:rsidRPr="00103204">
        <w:rPr>
          <w:sz w:val="24"/>
          <w:szCs w:val="24"/>
        </w:rPr>
        <w:t>odziny pracy biblioteki ustala d</w:t>
      </w:r>
      <w:r w:rsidRPr="00103204">
        <w:rPr>
          <w:sz w:val="24"/>
          <w:szCs w:val="24"/>
        </w:rPr>
        <w:t xml:space="preserve">yrektor, dostosowując je do tygodniowego rozkładu zajęć, w szczególności w sposób umożliwiający dostęp do jej zbiorów podczas zajęć lekcyjnych i po ich zakończeniu. </w:t>
      </w:r>
    </w:p>
    <w:p w:rsidR="0068114E" w:rsidRPr="00103204" w:rsidRDefault="0068114E" w:rsidP="00531A32">
      <w:pPr>
        <w:numPr>
          <w:ilvl w:val="0"/>
          <w:numId w:val="47"/>
        </w:numPr>
        <w:spacing w:line="360" w:lineRule="auto"/>
        <w:rPr>
          <w:sz w:val="24"/>
          <w:szCs w:val="24"/>
        </w:rPr>
      </w:pPr>
      <w:r w:rsidRPr="00103204">
        <w:rPr>
          <w:sz w:val="24"/>
          <w:szCs w:val="24"/>
        </w:rPr>
        <w:t>Biblioteka współpracuje z:</w:t>
      </w:r>
    </w:p>
    <w:p w:rsidR="0068114E" w:rsidRPr="00103204" w:rsidRDefault="0068114E" w:rsidP="00531A32">
      <w:pPr>
        <w:numPr>
          <w:ilvl w:val="0"/>
          <w:numId w:val="82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uczniami, na zasadach świadomego i aktywnego ich udziału, w zakresie rozbudzania</w:t>
      </w:r>
      <w:r w:rsidR="006F5D1D" w:rsidRPr="00103204">
        <w:rPr>
          <w:sz w:val="24"/>
          <w:szCs w:val="24"/>
        </w:rPr>
        <w:t>i </w:t>
      </w:r>
      <w:r w:rsidRPr="00103204">
        <w:rPr>
          <w:sz w:val="24"/>
          <w:szCs w:val="24"/>
        </w:rPr>
        <w:t>rozwijania zainteresowań czytelniczych, pogłębiania i wyrabiania nawyku czytania</w:t>
      </w:r>
      <w:r w:rsidR="006F5D1D" w:rsidRPr="00103204">
        <w:rPr>
          <w:sz w:val="24"/>
          <w:szCs w:val="24"/>
        </w:rPr>
        <w:t>i </w:t>
      </w:r>
      <w:r w:rsidRPr="00103204">
        <w:rPr>
          <w:sz w:val="24"/>
          <w:szCs w:val="24"/>
        </w:rPr>
        <w:t>samokształ</w:t>
      </w:r>
      <w:r w:rsidR="0052444C" w:rsidRPr="00103204">
        <w:rPr>
          <w:sz w:val="24"/>
          <w:szCs w:val="24"/>
        </w:rPr>
        <w:t>cenia,</w:t>
      </w:r>
    </w:p>
    <w:p w:rsidR="0068114E" w:rsidRPr="00103204" w:rsidRDefault="0068114E" w:rsidP="00531A32">
      <w:pPr>
        <w:numPr>
          <w:ilvl w:val="0"/>
          <w:numId w:val="82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nauczycielami na zasadach wzajemnego wspierania się, w zakresie gromadzenia materiałów dydaktycznych i literatury przedmiotu, organizacji zajęć bibliotecznych, orga</w:t>
      </w:r>
      <w:r w:rsidR="0052444C" w:rsidRPr="00103204">
        <w:rPr>
          <w:sz w:val="24"/>
          <w:szCs w:val="24"/>
        </w:rPr>
        <w:t>nizacji wspólnych przedsięwzięć,</w:t>
      </w:r>
    </w:p>
    <w:p w:rsidR="0068114E" w:rsidRPr="00103204" w:rsidRDefault="0068114E" w:rsidP="00531A32">
      <w:pPr>
        <w:numPr>
          <w:ilvl w:val="0"/>
          <w:numId w:val="82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wychowawcami, na zasadach wzajemnego wspierania </w:t>
      </w:r>
      <w:r w:rsidR="006F5D1D" w:rsidRPr="00103204">
        <w:rPr>
          <w:sz w:val="24"/>
          <w:szCs w:val="24"/>
        </w:rPr>
        <w:t>się, w zakresie rozpoznawania i </w:t>
      </w:r>
      <w:r w:rsidRPr="00103204">
        <w:rPr>
          <w:sz w:val="24"/>
          <w:szCs w:val="24"/>
        </w:rPr>
        <w:t>rozwijania potrzeb i zain</w:t>
      </w:r>
      <w:r w:rsidR="0052444C" w:rsidRPr="00103204">
        <w:rPr>
          <w:sz w:val="24"/>
          <w:szCs w:val="24"/>
        </w:rPr>
        <w:t>teresowań czytelniczych uczniów,</w:t>
      </w:r>
    </w:p>
    <w:p w:rsidR="0068114E" w:rsidRPr="00103204" w:rsidRDefault="0068114E" w:rsidP="00531A32">
      <w:pPr>
        <w:numPr>
          <w:ilvl w:val="0"/>
          <w:numId w:val="82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rodzicami, na zasadach partnerstwa, w zakr</w:t>
      </w:r>
      <w:r w:rsidR="006F5D1D" w:rsidRPr="00103204">
        <w:rPr>
          <w:sz w:val="24"/>
          <w:szCs w:val="24"/>
        </w:rPr>
        <w:t>esie przekazywania informacji o </w:t>
      </w:r>
      <w:r w:rsidRPr="00103204">
        <w:rPr>
          <w:sz w:val="24"/>
          <w:szCs w:val="24"/>
        </w:rPr>
        <w:t>czytelnictwie, literaturze pedagogicznej</w:t>
      </w:r>
      <w:r w:rsidR="0052444C" w:rsidRPr="00103204">
        <w:rPr>
          <w:sz w:val="24"/>
          <w:szCs w:val="24"/>
        </w:rPr>
        <w:t>,</w:t>
      </w:r>
    </w:p>
    <w:p w:rsidR="0068114E" w:rsidRPr="00103204" w:rsidRDefault="0068114E" w:rsidP="00531A32">
      <w:pPr>
        <w:numPr>
          <w:ilvl w:val="0"/>
          <w:numId w:val="82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innymi bibliotekami, na zasadach wzajemnego wspierania się, w zakresie wymiany doświadczeń, organizacji lekcji bibliotecznych i innych za</w:t>
      </w:r>
      <w:r w:rsidR="006F5D1D" w:rsidRPr="00103204">
        <w:rPr>
          <w:sz w:val="24"/>
          <w:szCs w:val="24"/>
        </w:rPr>
        <w:t>jęć edukacyjnych i </w:t>
      </w:r>
      <w:r w:rsidR="0052444C" w:rsidRPr="00103204">
        <w:rPr>
          <w:sz w:val="24"/>
          <w:szCs w:val="24"/>
        </w:rPr>
        <w:t>kulturalnych,</w:t>
      </w:r>
    </w:p>
    <w:p w:rsidR="00BE530B" w:rsidRPr="00103204" w:rsidRDefault="0068114E" w:rsidP="00531A32">
      <w:pPr>
        <w:numPr>
          <w:ilvl w:val="0"/>
          <w:numId w:val="82"/>
        </w:numPr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instytucjami kultury i stowarzyszeniami</w:t>
      </w:r>
      <w:r w:rsidR="0052444C" w:rsidRPr="00103204">
        <w:rPr>
          <w:sz w:val="24"/>
          <w:szCs w:val="24"/>
        </w:rPr>
        <w:t xml:space="preserve"> –</w:t>
      </w:r>
      <w:r w:rsidRPr="00103204">
        <w:rPr>
          <w:sz w:val="24"/>
          <w:szCs w:val="24"/>
        </w:rPr>
        <w:t xml:space="preserve"> zgodnie z potrzebami.</w:t>
      </w:r>
    </w:p>
    <w:p w:rsidR="00844E63" w:rsidRPr="00103204" w:rsidRDefault="00844E63" w:rsidP="00450880">
      <w:pPr>
        <w:spacing w:line="360" w:lineRule="auto"/>
        <w:jc w:val="both"/>
        <w:rPr>
          <w:sz w:val="24"/>
          <w:szCs w:val="24"/>
        </w:rPr>
      </w:pPr>
    </w:p>
    <w:p w:rsidR="00844E63" w:rsidRPr="00103204" w:rsidRDefault="00844E63" w:rsidP="00450880">
      <w:pPr>
        <w:tabs>
          <w:tab w:val="left" w:pos="426"/>
          <w:tab w:val="left" w:pos="708"/>
          <w:tab w:val="left" w:pos="3996"/>
          <w:tab w:val="center" w:pos="4394"/>
          <w:tab w:val="center" w:pos="4536"/>
          <w:tab w:val="right" w:pos="9072"/>
        </w:tabs>
        <w:spacing w:line="360" w:lineRule="auto"/>
        <w:ind w:left="426" w:hanging="426"/>
        <w:jc w:val="center"/>
        <w:rPr>
          <w:b/>
          <w:sz w:val="24"/>
          <w:szCs w:val="24"/>
        </w:rPr>
      </w:pPr>
      <w:r w:rsidRPr="00103204">
        <w:rPr>
          <w:b/>
          <w:sz w:val="24"/>
          <w:szCs w:val="24"/>
        </w:rPr>
        <w:t>Internat</w:t>
      </w:r>
    </w:p>
    <w:p w:rsidR="00AE507A" w:rsidRPr="00103204" w:rsidRDefault="00AE507A" w:rsidP="00AE507A">
      <w:pPr>
        <w:tabs>
          <w:tab w:val="left" w:pos="426"/>
          <w:tab w:val="left" w:pos="708"/>
          <w:tab w:val="left" w:pos="3996"/>
          <w:tab w:val="center" w:pos="4394"/>
          <w:tab w:val="center" w:pos="4536"/>
          <w:tab w:val="right" w:pos="9072"/>
        </w:tabs>
        <w:spacing w:line="360" w:lineRule="auto"/>
        <w:ind w:left="426" w:hanging="426"/>
        <w:jc w:val="center"/>
        <w:rPr>
          <w:b/>
          <w:sz w:val="24"/>
          <w:szCs w:val="24"/>
        </w:rPr>
      </w:pPr>
      <w:r w:rsidRPr="00103204">
        <w:rPr>
          <w:b/>
          <w:sz w:val="24"/>
          <w:szCs w:val="24"/>
        </w:rPr>
        <w:t>§ 22</w:t>
      </w:r>
    </w:p>
    <w:p w:rsidR="00AE507A" w:rsidRPr="00103204" w:rsidRDefault="00AE507A" w:rsidP="00AE507A">
      <w:pPr>
        <w:tabs>
          <w:tab w:val="left" w:pos="426"/>
          <w:tab w:val="left" w:pos="708"/>
          <w:tab w:val="left" w:pos="3996"/>
          <w:tab w:val="center" w:pos="4394"/>
          <w:tab w:val="center" w:pos="4536"/>
          <w:tab w:val="right" w:pos="9072"/>
        </w:tabs>
        <w:spacing w:line="360" w:lineRule="auto"/>
        <w:ind w:left="426" w:hanging="426"/>
        <w:jc w:val="both"/>
        <w:rPr>
          <w:b/>
          <w:sz w:val="24"/>
          <w:szCs w:val="24"/>
        </w:rPr>
      </w:pPr>
    </w:p>
    <w:p w:rsidR="00AE507A" w:rsidRPr="00103204" w:rsidRDefault="00844E63" w:rsidP="00531A32">
      <w:pPr>
        <w:numPr>
          <w:ilvl w:val="0"/>
          <w:numId w:val="94"/>
        </w:numPr>
        <w:tabs>
          <w:tab w:val="left" w:pos="426"/>
        </w:tabs>
        <w:suppressAutoHyphens w:val="0"/>
        <w:spacing w:before="20" w:line="360" w:lineRule="auto"/>
        <w:ind w:left="426" w:hanging="426"/>
        <w:jc w:val="both"/>
        <w:rPr>
          <w:sz w:val="24"/>
          <w:szCs w:val="24"/>
        </w:rPr>
      </w:pPr>
      <w:r w:rsidRPr="00103204">
        <w:rPr>
          <w:sz w:val="24"/>
          <w:szCs w:val="24"/>
        </w:rPr>
        <w:lastRenderedPageBreak/>
        <w:t xml:space="preserve">Dla uczniów uczących się poza miejscem stałego zamieszkania funkcjonuje internat, który zapewnia wychowankom opiekę i wychowanie w czasie odbywania przez nich </w:t>
      </w:r>
    </w:p>
    <w:p w:rsidR="00844E63" w:rsidRPr="00103204" w:rsidRDefault="00AE507A" w:rsidP="00AE507A">
      <w:pPr>
        <w:tabs>
          <w:tab w:val="left" w:pos="426"/>
        </w:tabs>
        <w:suppressAutoHyphens w:val="0"/>
        <w:spacing w:before="20"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ab/>
      </w:r>
      <w:r w:rsidR="00844E63" w:rsidRPr="00103204">
        <w:rPr>
          <w:sz w:val="24"/>
          <w:szCs w:val="24"/>
        </w:rPr>
        <w:t>nauki poza miejscem zamieszkania.</w:t>
      </w:r>
    </w:p>
    <w:p w:rsidR="00844E63" w:rsidRPr="00103204" w:rsidRDefault="00844E63" w:rsidP="00531A32">
      <w:pPr>
        <w:numPr>
          <w:ilvl w:val="0"/>
          <w:numId w:val="94"/>
        </w:numPr>
        <w:tabs>
          <w:tab w:val="left" w:pos="426"/>
        </w:tabs>
        <w:suppressAutoHyphens w:val="0"/>
        <w:spacing w:before="20" w:line="360" w:lineRule="auto"/>
        <w:ind w:left="426" w:hanging="426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Do zadań internatu należy :</w:t>
      </w:r>
    </w:p>
    <w:p w:rsidR="00844E63" w:rsidRPr="00103204" w:rsidRDefault="00844E63" w:rsidP="00531A32">
      <w:pPr>
        <w:numPr>
          <w:ilvl w:val="0"/>
          <w:numId w:val="92"/>
        </w:numPr>
        <w:tabs>
          <w:tab w:val="num" w:pos="284"/>
          <w:tab w:val="left" w:pos="851"/>
        </w:tabs>
        <w:suppressAutoHyphens w:val="0"/>
        <w:spacing w:line="360" w:lineRule="auto"/>
        <w:ind w:left="851" w:hanging="425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zapewnienie wychowankom całodziennego zakwaterowania i wyżywienia,</w:t>
      </w:r>
    </w:p>
    <w:p w:rsidR="00844E63" w:rsidRPr="00103204" w:rsidRDefault="00844E63" w:rsidP="00531A32">
      <w:pPr>
        <w:numPr>
          <w:ilvl w:val="0"/>
          <w:numId w:val="92"/>
        </w:numPr>
        <w:tabs>
          <w:tab w:val="num" w:pos="284"/>
          <w:tab w:val="left" w:pos="851"/>
        </w:tabs>
        <w:suppressAutoHyphens w:val="0"/>
        <w:spacing w:line="360" w:lineRule="auto"/>
        <w:ind w:left="851" w:hanging="425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zapewnienie właściwych warunków sanitarno- higienicznych,</w:t>
      </w:r>
    </w:p>
    <w:p w:rsidR="00844E63" w:rsidRPr="00103204" w:rsidRDefault="00844E63" w:rsidP="00531A32">
      <w:pPr>
        <w:numPr>
          <w:ilvl w:val="0"/>
          <w:numId w:val="92"/>
        </w:numPr>
        <w:tabs>
          <w:tab w:val="num" w:pos="284"/>
          <w:tab w:val="left" w:pos="851"/>
        </w:tabs>
        <w:suppressAutoHyphens w:val="0"/>
        <w:spacing w:before="20" w:line="360" w:lineRule="auto"/>
        <w:ind w:left="851" w:hanging="425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zapewnienie optymalnych warunków do nauki, rozwijania zainteresowań, zamiłowań uzdolnień,</w:t>
      </w:r>
    </w:p>
    <w:p w:rsidR="00844E63" w:rsidRPr="00103204" w:rsidRDefault="00844E63" w:rsidP="00531A32">
      <w:pPr>
        <w:numPr>
          <w:ilvl w:val="0"/>
          <w:numId w:val="92"/>
        </w:numPr>
        <w:tabs>
          <w:tab w:val="num" w:pos="284"/>
          <w:tab w:val="left" w:pos="851"/>
        </w:tabs>
        <w:suppressAutoHyphens w:val="0"/>
        <w:spacing w:before="20" w:line="360" w:lineRule="auto"/>
        <w:ind w:left="851" w:hanging="425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stworzenie warunków do uczestnictwa w kulturze oraz właściwą organizację czasu wolnego,</w:t>
      </w:r>
    </w:p>
    <w:p w:rsidR="00844E63" w:rsidRPr="00103204" w:rsidRDefault="00844E63" w:rsidP="00531A32">
      <w:pPr>
        <w:numPr>
          <w:ilvl w:val="0"/>
          <w:numId w:val="92"/>
        </w:numPr>
        <w:tabs>
          <w:tab w:val="num" w:pos="284"/>
          <w:tab w:val="left" w:pos="851"/>
        </w:tabs>
        <w:suppressAutoHyphens w:val="0"/>
        <w:spacing w:before="20" w:line="360" w:lineRule="auto"/>
        <w:ind w:left="851" w:hanging="425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upowszechnianie nawyków dbałości o higienę i stan zdrowia,</w:t>
      </w:r>
    </w:p>
    <w:p w:rsidR="00844E63" w:rsidRPr="00103204" w:rsidRDefault="00844E63" w:rsidP="00531A32">
      <w:pPr>
        <w:numPr>
          <w:ilvl w:val="0"/>
          <w:numId w:val="92"/>
        </w:numPr>
        <w:tabs>
          <w:tab w:val="num" w:pos="284"/>
          <w:tab w:val="left" w:pos="851"/>
        </w:tabs>
        <w:suppressAutoHyphens w:val="0"/>
        <w:spacing w:before="20" w:line="360" w:lineRule="auto"/>
        <w:ind w:left="851" w:hanging="425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wdrażanie do samodzielnego wykonywania prac porządkowych, gospodarczych i samoobsługowych,</w:t>
      </w:r>
    </w:p>
    <w:p w:rsidR="00844E63" w:rsidRPr="00103204" w:rsidRDefault="00844E63" w:rsidP="00531A32">
      <w:pPr>
        <w:numPr>
          <w:ilvl w:val="0"/>
          <w:numId w:val="92"/>
        </w:numPr>
        <w:tabs>
          <w:tab w:val="num" w:pos="284"/>
          <w:tab w:val="left" w:pos="851"/>
        </w:tabs>
        <w:suppressAutoHyphens w:val="0"/>
        <w:spacing w:before="20" w:line="360" w:lineRule="auto"/>
        <w:ind w:left="851" w:hanging="425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kształtowanie kultury osobistej oraz wdrażanie do przestrzegania zasad moralnych,</w:t>
      </w:r>
    </w:p>
    <w:p w:rsidR="00844E63" w:rsidRPr="00103204" w:rsidRDefault="00844E63" w:rsidP="00531A32">
      <w:pPr>
        <w:numPr>
          <w:ilvl w:val="0"/>
          <w:numId w:val="92"/>
        </w:numPr>
        <w:tabs>
          <w:tab w:val="num" w:pos="284"/>
          <w:tab w:val="left" w:pos="851"/>
        </w:tabs>
        <w:suppressAutoHyphens w:val="0"/>
        <w:spacing w:before="20" w:line="360" w:lineRule="auto"/>
        <w:ind w:left="851" w:hanging="425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kształtowanie wśród wychowanków postaw wzajemnego zrozumienia, tolerancji, życzliwości i odpowiedzialności,</w:t>
      </w:r>
    </w:p>
    <w:p w:rsidR="00844E63" w:rsidRPr="00103204" w:rsidRDefault="00844E63" w:rsidP="00531A32">
      <w:pPr>
        <w:numPr>
          <w:ilvl w:val="0"/>
          <w:numId w:val="92"/>
        </w:numPr>
        <w:tabs>
          <w:tab w:val="num" w:pos="284"/>
          <w:tab w:val="left" w:pos="851"/>
        </w:tabs>
        <w:suppressAutoHyphens w:val="0"/>
        <w:spacing w:before="20" w:line="360" w:lineRule="auto"/>
        <w:ind w:left="851" w:hanging="425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wyrabianie zaradności życiowych wychowanków, rozwój samodzielności i samorządności,</w:t>
      </w:r>
    </w:p>
    <w:p w:rsidR="00844E63" w:rsidRPr="00103204" w:rsidRDefault="00844E63" w:rsidP="00531A32">
      <w:pPr>
        <w:numPr>
          <w:ilvl w:val="0"/>
          <w:numId w:val="92"/>
        </w:numPr>
        <w:tabs>
          <w:tab w:val="num" w:pos="284"/>
          <w:tab w:val="left" w:pos="709"/>
        </w:tabs>
        <w:suppressAutoHyphens w:val="0"/>
        <w:spacing w:before="20" w:line="360" w:lineRule="auto"/>
        <w:ind w:left="851" w:hanging="425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przygotowanie wychowanków do uczestnictwa w życiu społecznym i własnej rodzinie,</w:t>
      </w:r>
    </w:p>
    <w:p w:rsidR="00844E63" w:rsidRPr="00103204" w:rsidRDefault="00844E63" w:rsidP="00531A32">
      <w:pPr>
        <w:numPr>
          <w:ilvl w:val="0"/>
          <w:numId w:val="92"/>
        </w:numPr>
        <w:tabs>
          <w:tab w:val="num" w:pos="284"/>
          <w:tab w:val="left" w:pos="709"/>
        </w:tabs>
        <w:suppressAutoHyphens w:val="0"/>
        <w:spacing w:before="20" w:line="360" w:lineRule="auto"/>
        <w:ind w:left="851" w:hanging="425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kształtowanie prawidłowego stosunku wychowanka do tradycji narodowych  i przyrody.</w:t>
      </w:r>
    </w:p>
    <w:p w:rsidR="00844E63" w:rsidRPr="00103204" w:rsidRDefault="00844E63" w:rsidP="00531A32">
      <w:pPr>
        <w:numPr>
          <w:ilvl w:val="0"/>
          <w:numId w:val="94"/>
        </w:numPr>
        <w:tabs>
          <w:tab w:val="left" w:pos="426"/>
        </w:tabs>
        <w:suppressAutoHyphens w:val="0"/>
        <w:spacing w:before="20" w:line="360" w:lineRule="auto"/>
        <w:ind w:left="426" w:hanging="426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Organizacja pracy w internacie:</w:t>
      </w:r>
    </w:p>
    <w:p w:rsidR="00844E63" w:rsidRPr="00103204" w:rsidRDefault="00844E63" w:rsidP="00531A32">
      <w:pPr>
        <w:numPr>
          <w:ilvl w:val="0"/>
          <w:numId w:val="93"/>
        </w:numPr>
        <w:tabs>
          <w:tab w:val="num" w:pos="284"/>
          <w:tab w:val="left" w:pos="851"/>
        </w:tabs>
        <w:suppressAutoHyphens w:val="0"/>
        <w:spacing w:line="360" w:lineRule="auto"/>
        <w:ind w:left="851" w:hanging="425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internat prowadzi działalność w czasie trwania zaj</w:t>
      </w:r>
      <w:r w:rsidR="008B45F5" w:rsidRPr="00103204">
        <w:rPr>
          <w:sz w:val="24"/>
          <w:szCs w:val="24"/>
        </w:rPr>
        <w:t>ęć dydaktyczno-wychowawczych w S</w:t>
      </w:r>
      <w:r w:rsidRPr="00103204">
        <w:rPr>
          <w:sz w:val="24"/>
          <w:szCs w:val="24"/>
        </w:rPr>
        <w:t>zkole,</w:t>
      </w:r>
    </w:p>
    <w:p w:rsidR="00844E63" w:rsidRPr="00103204" w:rsidRDefault="00844E63" w:rsidP="00531A32">
      <w:pPr>
        <w:numPr>
          <w:ilvl w:val="0"/>
          <w:numId w:val="93"/>
        </w:numPr>
        <w:tabs>
          <w:tab w:val="num" w:pos="284"/>
          <w:tab w:val="left" w:pos="851"/>
        </w:tabs>
        <w:suppressAutoHyphens w:val="0"/>
        <w:spacing w:line="360" w:lineRule="auto"/>
        <w:ind w:left="851" w:hanging="425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pracą internatu kieruje kierownik powołany przez dyrektora,</w:t>
      </w:r>
    </w:p>
    <w:p w:rsidR="00844E63" w:rsidRPr="00103204" w:rsidRDefault="00844E63" w:rsidP="00531A32">
      <w:pPr>
        <w:numPr>
          <w:ilvl w:val="0"/>
          <w:numId w:val="93"/>
        </w:numPr>
        <w:tabs>
          <w:tab w:val="num" w:pos="284"/>
          <w:tab w:val="left" w:pos="851"/>
        </w:tabs>
        <w:suppressAutoHyphens w:val="0"/>
        <w:spacing w:line="360" w:lineRule="auto"/>
        <w:ind w:left="851" w:hanging="425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wychowankowie internatu podzieleni są na grupy wychowawcze. Grupa wychowawcza liczy od 35 do 40 osób,</w:t>
      </w:r>
    </w:p>
    <w:p w:rsidR="00844E63" w:rsidRPr="00103204" w:rsidRDefault="00844E63" w:rsidP="00531A32">
      <w:pPr>
        <w:numPr>
          <w:ilvl w:val="0"/>
          <w:numId w:val="93"/>
        </w:numPr>
        <w:tabs>
          <w:tab w:val="num" w:pos="284"/>
          <w:tab w:val="left" w:pos="851"/>
        </w:tabs>
        <w:suppressAutoHyphens w:val="0"/>
        <w:spacing w:line="360" w:lineRule="auto"/>
        <w:ind w:left="851" w:hanging="425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grupa wychowawcza stanowi podstawową komórkę samorządu internatu. Liczbę grup wychowawczych ustala się co roku w zależności od ilości mieszkańców internatu,</w:t>
      </w:r>
    </w:p>
    <w:p w:rsidR="00844E63" w:rsidRPr="00103204" w:rsidRDefault="00844E63" w:rsidP="00531A32">
      <w:pPr>
        <w:numPr>
          <w:ilvl w:val="0"/>
          <w:numId w:val="93"/>
        </w:numPr>
        <w:tabs>
          <w:tab w:val="num" w:pos="284"/>
          <w:tab w:val="left" w:pos="851"/>
        </w:tabs>
        <w:suppressAutoHyphens w:val="0"/>
        <w:spacing w:line="360" w:lineRule="auto"/>
        <w:ind w:left="851" w:hanging="425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opiekę nad grupą  wychowawczą sprawuje wychowawca, który współpracuje  z młodzieżą w realizacji zadań grupy,</w:t>
      </w:r>
    </w:p>
    <w:p w:rsidR="00844E63" w:rsidRPr="00103204" w:rsidRDefault="00844E63" w:rsidP="00531A32">
      <w:pPr>
        <w:numPr>
          <w:ilvl w:val="0"/>
          <w:numId w:val="93"/>
        </w:numPr>
        <w:tabs>
          <w:tab w:val="num" w:pos="284"/>
          <w:tab w:val="left" w:pos="851"/>
        </w:tabs>
        <w:suppressAutoHyphens w:val="0"/>
        <w:spacing w:line="360" w:lineRule="auto"/>
        <w:ind w:left="851" w:hanging="425"/>
        <w:jc w:val="both"/>
        <w:rPr>
          <w:sz w:val="24"/>
          <w:szCs w:val="24"/>
        </w:rPr>
      </w:pPr>
      <w:r w:rsidRPr="00103204">
        <w:rPr>
          <w:sz w:val="24"/>
          <w:szCs w:val="24"/>
        </w:rPr>
        <w:lastRenderedPageBreak/>
        <w:t>wszyscy wychowankowie tworzą samorząd internatu, którego pracą kieruje zarząd samorządu internatu,</w:t>
      </w:r>
    </w:p>
    <w:p w:rsidR="00844E63" w:rsidRPr="00103204" w:rsidRDefault="00844E63" w:rsidP="00531A32">
      <w:pPr>
        <w:numPr>
          <w:ilvl w:val="0"/>
          <w:numId w:val="93"/>
        </w:numPr>
        <w:tabs>
          <w:tab w:val="num" w:pos="284"/>
          <w:tab w:val="left" w:pos="851"/>
        </w:tabs>
        <w:suppressAutoHyphens w:val="0"/>
        <w:spacing w:line="360" w:lineRule="auto"/>
        <w:ind w:left="851" w:hanging="425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prawa i obowiązki wychowanków określa regulamin  internatu,</w:t>
      </w:r>
    </w:p>
    <w:p w:rsidR="00844E63" w:rsidRPr="00103204" w:rsidRDefault="00844E63" w:rsidP="00531A32">
      <w:pPr>
        <w:numPr>
          <w:ilvl w:val="0"/>
          <w:numId w:val="93"/>
        </w:numPr>
        <w:tabs>
          <w:tab w:val="num" w:pos="284"/>
          <w:tab w:val="left" w:pos="851"/>
        </w:tabs>
        <w:suppressAutoHyphens w:val="0"/>
        <w:spacing w:line="360" w:lineRule="auto"/>
        <w:ind w:left="851" w:hanging="425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rozkład dnia i tygodnia uwzględnia czas na naukę, pracę na rzecz internatu lub środowiska, zajęcia kulturalne, sportowe oraz inne formy wypoczynku i rozrywki.</w:t>
      </w:r>
    </w:p>
    <w:p w:rsidR="00844E63" w:rsidRPr="00103204" w:rsidRDefault="00844E63" w:rsidP="00450880">
      <w:pPr>
        <w:tabs>
          <w:tab w:val="left" w:pos="851"/>
        </w:tabs>
        <w:spacing w:line="360" w:lineRule="auto"/>
        <w:ind w:left="851" w:hanging="425"/>
        <w:rPr>
          <w:b/>
        </w:rPr>
      </w:pPr>
    </w:p>
    <w:p w:rsidR="00844E63" w:rsidRPr="00103204" w:rsidRDefault="00844E63" w:rsidP="00450880">
      <w:pPr>
        <w:tabs>
          <w:tab w:val="left" w:pos="851"/>
        </w:tabs>
        <w:spacing w:line="360" w:lineRule="auto"/>
        <w:ind w:left="851" w:hanging="425"/>
        <w:jc w:val="center"/>
        <w:rPr>
          <w:b/>
          <w:sz w:val="24"/>
          <w:szCs w:val="24"/>
        </w:rPr>
      </w:pPr>
      <w:r w:rsidRPr="00103204">
        <w:rPr>
          <w:b/>
          <w:sz w:val="24"/>
          <w:szCs w:val="24"/>
        </w:rPr>
        <w:t>Stołówka szkolna</w:t>
      </w:r>
    </w:p>
    <w:p w:rsidR="00844E63" w:rsidRDefault="00844E63" w:rsidP="00450880">
      <w:pPr>
        <w:tabs>
          <w:tab w:val="num" w:pos="0"/>
          <w:tab w:val="left" w:pos="426"/>
        </w:tabs>
        <w:spacing w:line="360" w:lineRule="auto"/>
        <w:ind w:left="426" w:hanging="426"/>
        <w:jc w:val="center"/>
        <w:rPr>
          <w:b/>
          <w:sz w:val="24"/>
          <w:szCs w:val="24"/>
        </w:rPr>
      </w:pPr>
      <w:r w:rsidRPr="00103204">
        <w:rPr>
          <w:b/>
          <w:sz w:val="24"/>
          <w:szCs w:val="24"/>
        </w:rPr>
        <w:t>§ 23</w:t>
      </w:r>
    </w:p>
    <w:p w:rsidR="00786641" w:rsidRPr="00103204" w:rsidRDefault="00786641" w:rsidP="00450880">
      <w:pPr>
        <w:tabs>
          <w:tab w:val="num" w:pos="0"/>
          <w:tab w:val="left" w:pos="426"/>
        </w:tabs>
        <w:spacing w:line="360" w:lineRule="auto"/>
        <w:ind w:left="426" w:hanging="426"/>
        <w:jc w:val="center"/>
        <w:rPr>
          <w:b/>
          <w:sz w:val="24"/>
          <w:szCs w:val="24"/>
        </w:rPr>
      </w:pPr>
    </w:p>
    <w:p w:rsidR="00844E63" w:rsidRPr="00103204" w:rsidRDefault="00844E63" w:rsidP="00AE507A">
      <w:pPr>
        <w:spacing w:line="360" w:lineRule="auto"/>
        <w:ind w:left="426" w:hanging="426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1. Szkoła zapewnia uczniom możliwość spożycia ciepłego posiłku w stołówce szkolnej.</w:t>
      </w:r>
    </w:p>
    <w:p w:rsidR="00844E63" w:rsidRPr="00103204" w:rsidRDefault="00844E63" w:rsidP="00AE507A">
      <w:pPr>
        <w:tabs>
          <w:tab w:val="left" w:pos="284"/>
        </w:tabs>
        <w:spacing w:line="360" w:lineRule="auto"/>
        <w:ind w:left="284" w:hanging="284"/>
        <w:rPr>
          <w:sz w:val="24"/>
          <w:szCs w:val="24"/>
        </w:rPr>
      </w:pPr>
      <w:r w:rsidRPr="00103204">
        <w:rPr>
          <w:sz w:val="24"/>
          <w:szCs w:val="24"/>
        </w:rPr>
        <w:t>2. Stołówka szkolna jest miejscem spożywania posiłków przygotowywanych przez pracowników kuchni dla uczniów i pracowników szkoły.</w:t>
      </w:r>
    </w:p>
    <w:p w:rsidR="00844E63" w:rsidRPr="00103204" w:rsidRDefault="00844E63" w:rsidP="00AE507A">
      <w:p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3. Do korzystania z posiłków uprawnieni są:</w:t>
      </w:r>
    </w:p>
    <w:p w:rsidR="00844E63" w:rsidRPr="00103204" w:rsidRDefault="00844E63" w:rsidP="00AE507A">
      <w:pPr>
        <w:tabs>
          <w:tab w:val="left" w:pos="284"/>
          <w:tab w:val="left" w:pos="709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1)  uczniowie wnoszący opłaty indywidualne;</w:t>
      </w:r>
    </w:p>
    <w:p w:rsidR="00844E63" w:rsidRPr="00103204" w:rsidRDefault="00844E63" w:rsidP="00AE507A">
      <w:pPr>
        <w:tabs>
          <w:tab w:val="left" w:pos="284"/>
          <w:tab w:val="left" w:pos="709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2)  uczniowie, których wyżywienie finansuje OPS;</w:t>
      </w:r>
    </w:p>
    <w:p w:rsidR="00844E63" w:rsidRPr="00103204" w:rsidRDefault="00844E63" w:rsidP="00AE507A">
      <w:pPr>
        <w:tabs>
          <w:tab w:val="left" w:pos="284"/>
          <w:tab w:val="left" w:pos="709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3)  pracownicy zatrudnieni w </w:t>
      </w:r>
      <w:r w:rsidR="008B45F5" w:rsidRPr="00103204">
        <w:rPr>
          <w:sz w:val="24"/>
          <w:szCs w:val="24"/>
        </w:rPr>
        <w:t>S</w:t>
      </w:r>
      <w:r w:rsidRPr="00103204">
        <w:rPr>
          <w:sz w:val="24"/>
          <w:szCs w:val="24"/>
        </w:rPr>
        <w:t>zkole.</w:t>
      </w:r>
    </w:p>
    <w:p w:rsidR="00844E63" w:rsidRPr="00103204" w:rsidRDefault="00844E63" w:rsidP="00531A32">
      <w:pPr>
        <w:numPr>
          <w:ilvl w:val="0"/>
          <w:numId w:val="95"/>
        </w:numPr>
        <w:tabs>
          <w:tab w:val="left" w:pos="284"/>
          <w:tab w:val="left" w:pos="426"/>
        </w:tabs>
        <w:suppressAutoHyphens w:val="0"/>
        <w:spacing w:line="360" w:lineRule="auto"/>
        <w:ind w:left="426" w:hanging="426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Opłaty za posiłki uiszcza się w księgowości, w wyznaczonym terminie.</w:t>
      </w:r>
    </w:p>
    <w:p w:rsidR="00844E63" w:rsidRPr="00103204" w:rsidRDefault="00844E63" w:rsidP="00531A32">
      <w:pPr>
        <w:numPr>
          <w:ilvl w:val="0"/>
          <w:numId w:val="95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W przypadku nieobecności ucznia w </w:t>
      </w:r>
      <w:r w:rsidR="00EE7370" w:rsidRPr="00103204">
        <w:rPr>
          <w:sz w:val="24"/>
          <w:szCs w:val="24"/>
        </w:rPr>
        <w:t>S</w:t>
      </w:r>
      <w:r w:rsidRPr="00103204">
        <w:rPr>
          <w:sz w:val="24"/>
          <w:szCs w:val="24"/>
        </w:rPr>
        <w:t>zkole dokonuje się odlic</w:t>
      </w:r>
      <w:r w:rsidR="00AE507A" w:rsidRPr="00103204">
        <w:rPr>
          <w:sz w:val="24"/>
          <w:szCs w:val="24"/>
        </w:rPr>
        <w:t xml:space="preserve">zenia kosztów obiadów, </w:t>
      </w:r>
      <w:r w:rsidRPr="00103204">
        <w:rPr>
          <w:sz w:val="24"/>
          <w:szCs w:val="24"/>
        </w:rPr>
        <w:t>pod warunkiem, że nastąpi zgłoszenie nieobecności na dzień przed datą obiadu do kierownika internatu lub intendenta. Zgłoszenie może być dokonywane telefonicznie.</w:t>
      </w:r>
    </w:p>
    <w:p w:rsidR="00844E63" w:rsidRPr="00103204" w:rsidRDefault="00844E63" w:rsidP="00531A32">
      <w:pPr>
        <w:numPr>
          <w:ilvl w:val="0"/>
          <w:numId w:val="95"/>
        </w:numPr>
        <w:tabs>
          <w:tab w:val="num" w:pos="142"/>
          <w:tab w:val="left" w:pos="284"/>
        </w:tabs>
        <w:suppressAutoHyphens w:val="0"/>
        <w:spacing w:line="360" w:lineRule="auto"/>
        <w:ind w:left="284" w:hanging="284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Rodzice lub inne osoby uprawnione mogą pobrać ze stołówki choremu uczniowi obiad na wynos.</w:t>
      </w:r>
    </w:p>
    <w:p w:rsidR="00844E63" w:rsidRPr="00103204" w:rsidRDefault="00844E63" w:rsidP="00531A32">
      <w:pPr>
        <w:numPr>
          <w:ilvl w:val="0"/>
          <w:numId w:val="95"/>
        </w:numPr>
        <w:tabs>
          <w:tab w:val="num" w:pos="142"/>
          <w:tab w:val="left" w:pos="284"/>
        </w:tabs>
        <w:suppressAutoHyphens w:val="0"/>
        <w:spacing w:line="360" w:lineRule="auto"/>
        <w:ind w:left="284" w:hanging="284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Zasady zachowania w stołówce oraz szczegółowy regulamin pracy stołówki określa odrębny Regulamin Stołówki.</w:t>
      </w:r>
    </w:p>
    <w:p w:rsidR="00844E63" w:rsidRPr="00103204" w:rsidRDefault="00AE507A" w:rsidP="00AE507A">
      <w:pPr>
        <w:tabs>
          <w:tab w:val="num" w:pos="0"/>
          <w:tab w:val="left" w:pos="963"/>
        </w:tabs>
        <w:spacing w:line="360" w:lineRule="auto"/>
        <w:ind w:left="426" w:hanging="426"/>
        <w:rPr>
          <w:b/>
          <w:sz w:val="24"/>
          <w:szCs w:val="24"/>
        </w:rPr>
      </w:pPr>
      <w:r w:rsidRPr="00103204">
        <w:rPr>
          <w:b/>
          <w:sz w:val="24"/>
          <w:szCs w:val="24"/>
        </w:rPr>
        <w:tab/>
      </w:r>
      <w:r w:rsidRPr="00103204">
        <w:rPr>
          <w:b/>
          <w:sz w:val="24"/>
          <w:szCs w:val="24"/>
        </w:rPr>
        <w:tab/>
      </w:r>
    </w:p>
    <w:p w:rsidR="00BE530B" w:rsidRPr="00103204" w:rsidRDefault="00BE530B" w:rsidP="00786641">
      <w:pPr>
        <w:keepNext/>
        <w:suppressAutoHyphens w:val="0"/>
        <w:spacing w:line="480" w:lineRule="auto"/>
        <w:jc w:val="center"/>
        <w:outlineLvl w:val="1"/>
        <w:rPr>
          <w:b/>
          <w:bCs/>
          <w:iCs/>
          <w:sz w:val="24"/>
          <w:szCs w:val="28"/>
          <w:lang w:eastAsia="en-US"/>
        </w:rPr>
      </w:pPr>
      <w:bookmarkStart w:id="8" w:name="_Toc493707432"/>
      <w:r w:rsidRPr="00103204">
        <w:rPr>
          <w:b/>
          <w:bCs/>
          <w:iCs/>
          <w:sz w:val="24"/>
          <w:szCs w:val="28"/>
          <w:lang w:eastAsia="en-US"/>
        </w:rPr>
        <w:t>Rozdział 1</w:t>
      </w:r>
      <w:r w:rsidR="00E4734E" w:rsidRPr="00103204">
        <w:rPr>
          <w:b/>
          <w:bCs/>
          <w:iCs/>
          <w:sz w:val="24"/>
          <w:szCs w:val="28"/>
          <w:lang w:eastAsia="en-US"/>
        </w:rPr>
        <w:t>2</w:t>
      </w:r>
      <w:bookmarkEnd w:id="8"/>
    </w:p>
    <w:p w:rsidR="00BE530B" w:rsidRPr="00103204" w:rsidRDefault="00BE530B" w:rsidP="00786641">
      <w:pPr>
        <w:keepNext/>
        <w:suppressAutoHyphens w:val="0"/>
        <w:spacing w:line="480" w:lineRule="auto"/>
        <w:jc w:val="center"/>
        <w:outlineLvl w:val="1"/>
        <w:rPr>
          <w:b/>
          <w:bCs/>
          <w:iCs/>
          <w:sz w:val="24"/>
          <w:szCs w:val="28"/>
          <w:lang w:eastAsia="en-US"/>
        </w:rPr>
      </w:pPr>
      <w:bookmarkStart w:id="9" w:name="_Toc493707433"/>
      <w:r w:rsidRPr="00103204">
        <w:rPr>
          <w:b/>
          <w:bCs/>
          <w:iCs/>
          <w:sz w:val="24"/>
          <w:szCs w:val="28"/>
          <w:lang w:eastAsia="en-US"/>
        </w:rPr>
        <w:t>Organizacja szkolnego systemu doradztwa zawodowego</w:t>
      </w:r>
      <w:bookmarkEnd w:id="9"/>
    </w:p>
    <w:p w:rsidR="00BE530B" w:rsidRPr="00103204" w:rsidRDefault="00BE530B" w:rsidP="00450880">
      <w:pPr>
        <w:keepNext/>
        <w:suppressAutoHyphens w:val="0"/>
        <w:spacing w:line="360" w:lineRule="auto"/>
        <w:jc w:val="center"/>
        <w:outlineLvl w:val="1"/>
        <w:rPr>
          <w:b/>
          <w:bCs/>
          <w:iCs/>
          <w:sz w:val="24"/>
          <w:szCs w:val="28"/>
          <w:lang w:eastAsia="en-US"/>
        </w:rPr>
      </w:pPr>
      <w:r w:rsidRPr="00103204">
        <w:rPr>
          <w:b/>
          <w:bCs/>
          <w:iCs/>
          <w:sz w:val="24"/>
          <w:szCs w:val="28"/>
          <w:lang w:eastAsia="en-US"/>
        </w:rPr>
        <w:t xml:space="preserve">§ </w:t>
      </w:r>
      <w:r w:rsidR="006D1C36" w:rsidRPr="00103204">
        <w:rPr>
          <w:b/>
          <w:bCs/>
          <w:iCs/>
          <w:sz w:val="24"/>
          <w:szCs w:val="28"/>
          <w:lang w:eastAsia="en-US"/>
        </w:rPr>
        <w:t>24</w:t>
      </w:r>
    </w:p>
    <w:p w:rsidR="00BE530B" w:rsidRPr="00103204" w:rsidRDefault="00BE530B" w:rsidP="00450880">
      <w:pPr>
        <w:suppressAutoHyphens w:val="0"/>
        <w:spacing w:line="360" w:lineRule="auto"/>
        <w:ind w:left="567"/>
        <w:contextualSpacing/>
        <w:jc w:val="both"/>
        <w:rPr>
          <w:rFonts w:eastAsia="Calibri"/>
          <w:b/>
          <w:sz w:val="24"/>
          <w:szCs w:val="24"/>
          <w:lang w:eastAsia="zh-CN"/>
        </w:rPr>
      </w:pPr>
    </w:p>
    <w:p w:rsidR="00BE530B" w:rsidRPr="00103204" w:rsidRDefault="00BE530B" w:rsidP="00531A32">
      <w:pPr>
        <w:numPr>
          <w:ilvl w:val="0"/>
          <w:numId w:val="83"/>
        </w:numPr>
        <w:suppressAutoHyphens w:val="0"/>
        <w:spacing w:line="360" w:lineRule="auto"/>
        <w:ind w:left="284" w:hanging="284"/>
        <w:contextualSpacing/>
        <w:jc w:val="both"/>
        <w:rPr>
          <w:rFonts w:eastAsia="Calibri"/>
          <w:sz w:val="24"/>
          <w:szCs w:val="24"/>
          <w:lang w:eastAsia="zh-CN"/>
        </w:rPr>
      </w:pPr>
      <w:r w:rsidRPr="00103204">
        <w:rPr>
          <w:rFonts w:eastAsia="Calibri"/>
          <w:sz w:val="24"/>
          <w:szCs w:val="24"/>
          <w:lang w:eastAsia="zh-CN"/>
        </w:rPr>
        <w:t xml:space="preserve">W </w:t>
      </w:r>
      <w:r w:rsidR="00EE7370" w:rsidRPr="00103204">
        <w:rPr>
          <w:rFonts w:eastAsia="Calibri"/>
          <w:sz w:val="24"/>
          <w:szCs w:val="24"/>
          <w:lang w:eastAsia="zh-CN"/>
        </w:rPr>
        <w:t>S</w:t>
      </w:r>
      <w:r w:rsidRPr="00103204">
        <w:rPr>
          <w:rFonts w:eastAsia="Calibri"/>
          <w:sz w:val="24"/>
          <w:szCs w:val="24"/>
          <w:lang w:eastAsia="zh-CN"/>
        </w:rPr>
        <w:t>zkole organizuje się doradztwo zawodowe</w:t>
      </w:r>
      <w:r w:rsidR="008F7B12" w:rsidRPr="00103204">
        <w:rPr>
          <w:rFonts w:eastAsia="Calibri"/>
          <w:sz w:val="24"/>
          <w:szCs w:val="24"/>
          <w:lang w:eastAsia="zh-CN"/>
        </w:rPr>
        <w:t>.</w:t>
      </w:r>
    </w:p>
    <w:p w:rsidR="00BE530B" w:rsidRPr="00103204" w:rsidRDefault="00BE530B" w:rsidP="00531A32">
      <w:pPr>
        <w:numPr>
          <w:ilvl w:val="0"/>
          <w:numId w:val="66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4"/>
          <w:szCs w:val="24"/>
          <w:lang w:eastAsia="zh-CN"/>
        </w:rPr>
      </w:pPr>
      <w:r w:rsidRPr="00103204">
        <w:rPr>
          <w:rFonts w:eastAsia="Calibri"/>
          <w:sz w:val="24"/>
          <w:szCs w:val="24"/>
          <w:lang w:eastAsia="zh-CN"/>
        </w:rPr>
        <w:t xml:space="preserve">Doradztwo zawodowe to planowe działania realizowane przez doradcę zawodowego, które zapewnią uczniom rozwijanie świadomości własnych uzdolnień, posiadanych kompetencji </w:t>
      </w:r>
      <w:r w:rsidRPr="00103204">
        <w:rPr>
          <w:rFonts w:eastAsia="Calibri"/>
          <w:sz w:val="24"/>
          <w:szCs w:val="24"/>
          <w:lang w:eastAsia="zh-CN"/>
        </w:rPr>
        <w:lastRenderedPageBreak/>
        <w:t xml:space="preserve">i zainteresowań – w aspekcie własnych pragnień i ich realizacji </w:t>
      </w:r>
      <w:r w:rsidRPr="00103204">
        <w:rPr>
          <w:rFonts w:eastAsia="Calibri"/>
          <w:sz w:val="24"/>
          <w:szCs w:val="24"/>
          <w:lang w:eastAsia="zh-CN"/>
        </w:rPr>
        <w:br/>
        <w:t xml:space="preserve">w rzeczywistym życiu. </w:t>
      </w:r>
    </w:p>
    <w:p w:rsidR="00BE530B" w:rsidRPr="00103204" w:rsidRDefault="00BE530B" w:rsidP="00531A32">
      <w:pPr>
        <w:numPr>
          <w:ilvl w:val="0"/>
          <w:numId w:val="66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4"/>
          <w:szCs w:val="24"/>
          <w:lang w:eastAsia="zh-CN"/>
        </w:rPr>
      </w:pPr>
      <w:r w:rsidRPr="00103204">
        <w:rPr>
          <w:rFonts w:eastAsia="Calibri"/>
          <w:sz w:val="24"/>
          <w:szCs w:val="24"/>
          <w:lang w:eastAsia="zh-CN"/>
        </w:rPr>
        <w:t xml:space="preserve">Zadaniem doradztwa zawodowego jest rozwijanie umiejętności aktywnego poszukiwania pracy, podejmowania racjonalnych decyzji oraz uświadomienie konsekwencji dokonywanych wyborów. </w:t>
      </w:r>
    </w:p>
    <w:p w:rsidR="00BE530B" w:rsidRPr="00103204" w:rsidRDefault="00BE530B" w:rsidP="00531A32">
      <w:pPr>
        <w:numPr>
          <w:ilvl w:val="0"/>
          <w:numId w:val="66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4"/>
          <w:szCs w:val="24"/>
          <w:lang w:eastAsia="zh-CN"/>
        </w:rPr>
      </w:pPr>
      <w:r w:rsidRPr="00103204">
        <w:rPr>
          <w:rFonts w:eastAsia="Calibri"/>
          <w:sz w:val="24"/>
          <w:szCs w:val="24"/>
          <w:lang w:eastAsia="zh-CN"/>
        </w:rPr>
        <w:t>Celem organizowanych w zakresie doradztwa zajęć jest wykształcenie u uczniów umiejętności radzenia sobie ze zmianami poprzez szybką adaptację oraz wychodzenia naprzeciw nowym sytuacjom i wyzwaniom zawodowym.</w:t>
      </w:r>
    </w:p>
    <w:p w:rsidR="00BE530B" w:rsidRPr="00103204" w:rsidRDefault="00BE530B" w:rsidP="00531A32">
      <w:pPr>
        <w:numPr>
          <w:ilvl w:val="0"/>
          <w:numId w:val="66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4"/>
          <w:szCs w:val="24"/>
          <w:lang w:eastAsia="zh-CN"/>
        </w:rPr>
      </w:pPr>
      <w:r w:rsidRPr="00103204">
        <w:rPr>
          <w:rFonts w:eastAsia="Calibri"/>
          <w:sz w:val="24"/>
          <w:szCs w:val="24"/>
          <w:lang w:eastAsia="zh-CN"/>
        </w:rPr>
        <w:t>Doradca zawodowy prowadzi zajęcia metodami aktywnymi oraz stara się przybliżyć uczniom poszczególne zawody, m.in. podczas wycieczek organizowanych do różnorodnych zakładów i instytucji.</w:t>
      </w:r>
    </w:p>
    <w:p w:rsidR="00BE530B" w:rsidRPr="00103204" w:rsidRDefault="00BE530B" w:rsidP="00531A32">
      <w:pPr>
        <w:numPr>
          <w:ilvl w:val="0"/>
          <w:numId w:val="66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4"/>
          <w:szCs w:val="24"/>
          <w:lang w:eastAsia="zh-CN"/>
        </w:rPr>
      </w:pPr>
      <w:r w:rsidRPr="00103204">
        <w:rPr>
          <w:rFonts w:eastAsia="Calibri"/>
          <w:sz w:val="24"/>
          <w:szCs w:val="24"/>
          <w:lang w:eastAsia="zh-CN"/>
        </w:rPr>
        <w:t xml:space="preserve">Doradztwo zawodowe obejmuje indywidualną i grupową pracę z uczniami, rodzicami </w:t>
      </w:r>
      <w:r w:rsidRPr="00103204">
        <w:rPr>
          <w:rFonts w:eastAsia="Calibri"/>
          <w:sz w:val="24"/>
          <w:szCs w:val="24"/>
          <w:lang w:eastAsia="zh-CN"/>
        </w:rPr>
        <w:br/>
        <w:t>i nauczycielami.</w:t>
      </w:r>
    </w:p>
    <w:p w:rsidR="00D16450" w:rsidRPr="00103204" w:rsidRDefault="00D16450" w:rsidP="00531A32">
      <w:pPr>
        <w:numPr>
          <w:ilvl w:val="0"/>
          <w:numId w:val="66"/>
        </w:numPr>
        <w:tabs>
          <w:tab w:val="left" w:pos="284"/>
        </w:tabs>
        <w:suppressAutoHyphens w:val="0"/>
        <w:spacing w:before="100" w:beforeAutospacing="1" w:line="360" w:lineRule="auto"/>
        <w:contextualSpacing/>
        <w:jc w:val="both"/>
        <w:rPr>
          <w:sz w:val="24"/>
          <w:szCs w:val="24"/>
          <w:lang w:eastAsia="pl-PL"/>
        </w:rPr>
      </w:pPr>
      <w:r w:rsidRPr="00103204">
        <w:rPr>
          <w:sz w:val="24"/>
          <w:szCs w:val="24"/>
        </w:rPr>
        <w:t>Doradca zawodowy realizuje następujące zadania z doradztwa zawodowego:</w:t>
      </w:r>
    </w:p>
    <w:p w:rsidR="00D16450" w:rsidRPr="00103204" w:rsidRDefault="00D16450" w:rsidP="00A1652C">
      <w:pPr>
        <w:tabs>
          <w:tab w:val="left" w:pos="567"/>
        </w:tabs>
        <w:suppressAutoHyphens w:val="0"/>
        <w:spacing w:before="100" w:beforeAutospacing="1" w:line="360" w:lineRule="auto"/>
        <w:ind w:left="567" w:hanging="283"/>
        <w:contextualSpacing/>
        <w:jc w:val="both"/>
        <w:rPr>
          <w:sz w:val="24"/>
          <w:szCs w:val="24"/>
          <w:lang w:eastAsia="pl-PL"/>
        </w:rPr>
      </w:pPr>
      <w:r w:rsidRPr="00103204">
        <w:rPr>
          <w:sz w:val="24"/>
          <w:szCs w:val="24"/>
          <w:lang w:eastAsia="pl-PL"/>
        </w:rPr>
        <w:t xml:space="preserve">1) systematycznie diagnozuje zapotrzebowania poszczególnych uczniów na informacje edukacyjne i zawodowe oraz pomoc w planowaniu </w:t>
      </w:r>
      <w:r w:rsidR="00A1652C" w:rsidRPr="00103204">
        <w:rPr>
          <w:sz w:val="24"/>
          <w:szCs w:val="24"/>
          <w:lang w:eastAsia="pl-PL"/>
        </w:rPr>
        <w:t>kształcenia i kariery zawodowej,</w:t>
      </w:r>
    </w:p>
    <w:p w:rsidR="00D16450" w:rsidRPr="00103204" w:rsidRDefault="00D16450" w:rsidP="00A1652C">
      <w:pPr>
        <w:tabs>
          <w:tab w:val="left" w:pos="567"/>
        </w:tabs>
        <w:suppressAutoHyphens w:val="0"/>
        <w:spacing w:before="100" w:beforeAutospacing="1" w:line="360" w:lineRule="auto"/>
        <w:ind w:left="567" w:hanging="283"/>
        <w:contextualSpacing/>
        <w:jc w:val="both"/>
        <w:rPr>
          <w:sz w:val="24"/>
          <w:szCs w:val="24"/>
          <w:lang w:eastAsia="pl-PL"/>
        </w:rPr>
      </w:pPr>
      <w:r w:rsidRPr="00103204">
        <w:rPr>
          <w:sz w:val="24"/>
          <w:szCs w:val="24"/>
          <w:lang w:eastAsia="pl-PL"/>
        </w:rPr>
        <w:t>2)  prowadzi zajęcia</w:t>
      </w:r>
      <w:r w:rsidR="00A1652C" w:rsidRPr="00103204">
        <w:rPr>
          <w:sz w:val="24"/>
          <w:szCs w:val="24"/>
          <w:lang w:eastAsia="pl-PL"/>
        </w:rPr>
        <w:t xml:space="preserve"> z zakresu doradztwa zawodowego,</w:t>
      </w:r>
    </w:p>
    <w:p w:rsidR="00D16450" w:rsidRPr="00103204" w:rsidRDefault="00D16450" w:rsidP="00A1652C">
      <w:pPr>
        <w:tabs>
          <w:tab w:val="left" w:pos="567"/>
        </w:tabs>
        <w:suppressAutoHyphens w:val="0"/>
        <w:spacing w:before="100" w:beforeAutospacing="1" w:line="360" w:lineRule="auto"/>
        <w:ind w:left="567" w:hanging="283"/>
        <w:contextualSpacing/>
        <w:jc w:val="both"/>
        <w:rPr>
          <w:sz w:val="24"/>
          <w:szCs w:val="24"/>
          <w:lang w:eastAsia="pl-PL"/>
        </w:rPr>
      </w:pPr>
      <w:r w:rsidRPr="00103204">
        <w:rPr>
          <w:sz w:val="24"/>
          <w:szCs w:val="24"/>
          <w:lang w:eastAsia="pl-PL"/>
        </w:rPr>
        <w:t xml:space="preserve">3) opracowuje we współpracy z innymi nauczycielami, w tym nauczycielami wychowawcami opiekującymi się oddziałami, psychologami lub pedagogami, program doradztwa zawodowego </w:t>
      </w:r>
      <w:r w:rsidR="00A1652C" w:rsidRPr="00103204">
        <w:rPr>
          <w:sz w:val="24"/>
          <w:szCs w:val="24"/>
          <w:lang w:eastAsia="pl-PL"/>
        </w:rPr>
        <w:t>oraz koordynuje jego realizacji,</w:t>
      </w:r>
    </w:p>
    <w:p w:rsidR="00D16450" w:rsidRPr="00103204" w:rsidRDefault="00D16450" w:rsidP="00A1652C">
      <w:pPr>
        <w:tabs>
          <w:tab w:val="left" w:pos="567"/>
        </w:tabs>
        <w:suppressAutoHyphens w:val="0"/>
        <w:spacing w:before="100" w:beforeAutospacing="1" w:line="360" w:lineRule="auto"/>
        <w:ind w:left="567" w:hanging="283"/>
        <w:contextualSpacing/>
        <w:jc w:val="both"/>
        <w:rPr>
          <w:sz w:val="24"/>
          <w:szCs w:val="24"/>
          <w:lang w:eastAsia="pl-PL"/>
        </w:rPr>
      </w:pPr>
      <w:r w:rsidRPr="00103204">
        <w:rPr>
          <w:sz w:val="24"/>
          <w:szCs w:val="24"/>
          <w:lang w:eastAsia="pl-PL"/>
        </w:rPr>
        <w:t>4) wspiera nauczycieli, w tym nauczycieli wychowawców opiekujących się oddziałami, psychologów lub pedagogów, w zakresie realizacji działań określonych w programie realizacji doradztwa zawodowego</w:t>
      </w:r>
      <w:r w:rsidR="00A1652C" w:rsidRPr="00103204">
        <w:rPr>
          <w:sz w:val="24"/>
          <w:szCs w:val="24"/>
          <w:lang w:eastAsia="pl-PL"/>
        </w:rPr>
        <w:t>,</w:t>
      </w:r>
    </w:p>
    <w:p w:rsidR="00D16450" w:rsidRPr="00103204" w:rsidRDefault="00A1652C" w:rsidP="00A1652C">
      <w:pPr>
        <w:tabs>
          <w:tab w:val="left" w:pos="567"/>
        </w:tabs>
        <w:suppressAutoHyphens w:val="0"/>
        <w:spacing w:line="360" w:lineRule="auto"/>
        <w:ind w:left="567" w:hanging="283"/>
        <w:jc w:val="both"/>
        <w:rPr>
          <w:sz w:val="24"/>
          <w:szCs w:val="24"/>
          <w:lang w:eastAsia="pl-PL"/>
        </w:rPr>
      </w:pPr>
      <w:r w:rsidRPr="00103204">
        <w:rPr>
          <w:sz w:val="24"/>
          <w:szCs w:val="24"/>
          <w:lang w:eastAsia="pl-PL"/>
        </w:rPr>
        <w:t>5) </w:t>
      </w:r>
      <w:r w:rsidR="00D16450" w:rsidRPr="00103204">
        <w:rPr>
          <w:sz w:val="24"/>
          <w:szCs w:val="24"/>
          <w:lang w:eastAsia="pl-PL"/>
        </w:rPr>
        <w:t>koordynuje działalność informacyjno-doradczą realizowaną przez szkołę, w tym gromadzenie, aktualizowanie i udostępnianie informacji edukacyjnych i zawodowych właściwych dla danego poziomu ks</w:t>
      </w:r>
      <w:r w:rsidRPr="00103204">
        <w:rPr>
          <w:sz w:val="24"/>
          <w:szCs w:val="24"/>
          <w:lang w:eastAsia="pl-PL"/>
        </w:rPr>
        <w:t>ztałcenia,</w:t>
      </w:r>
    </w:p>
    <w:p w:rsidR="00D16450" w:rsidRPr="00103204" w:rsidRDefault="00D16450" w:rsidP="00103204">
      <w:pPr>
        <w:tabs>
          <w:tab w:val="left" w:pos="567"/>
        </w:tabs>
        <w:suppressAutoHyphens w:val="0"/>
        <w:spacing w:line="360" w:lineRule="auto"/>
        <w:ind w:left="567" w:hanging="283"/>
        <w:jc w:val="both"/>
        <w:rPr>
          <w:sz w:val="24"/>
          <w:szCs w:val="24"/>
          <w:lang w:eastAsia="pl-PL"/>
        </w:rPr>
      </w:pPr>
      <w:r w:rsidRPr="00103204">
        <w:rPr>
          <w:sz w:val="24"/>
          <w:szCs w:val="24"/>
          <w:lang w:eastAsia="pl-PL"/>
        </w:rPr>
        <w:t>6)  realizuje działania wynikające z</w:t>
      </w:r>
      <w:r w:rsidR="00103204" w:rsidRPr="00103204">
        <w:rPr>
          <w:sz w:val="24"/>
          <w:szCs w:val="24"/>
          <w:lang w:eastAsia="pl-PL"/>
        </w:rPr>
        <w:t xml:space="preserve"> programu doradztwa zawodowego.</w:t>
      </w:r>
    </w:p>
    <w:p w:rsidR="00103204" w:rsidRPr="00103204" w:rsidRDefault="00103204" w:rsidP="00103204">
      <w:pPr>
        <w:tabs>
          <w:tab w:val="left" w:pos="567"/>
        </w:tabs>
        <w:suppressAutoHyphens w:val="0"/>
        <w:spacing w:line="360" w:lineRule="auto"/>
        <w:ind w:left="567" w:hanging="283"/>
        <w:jc w:val="both"/>
        <w:rPr>
          <w:sz w:val="24"/>
          <w:szCs w:val="24"/>
          <w:lang w:eastAsia="pl-PL"/>
        </w:rPr>
      </w:pPr>
    </w:p>
    <w:p w:rsidR="005C5526" w:rsidRPr="00103204" w:rsidRDefault="005C5526" w:rsidP="00786641">
      <w:pPr>
        <w:pStyle w:val="Stopka"/>
        <w:tabs>
          <w:tab w:val="left" w:pos="708"/>
        </w:tabs>
        <w:spacing w:line="480" w:lineRule="auto"/>
        <w:jc w:val="center"/>
        <w:rPr>
          <w:sz w:val="24"/>
          <w:szCs w:val="24"/>
        </w:rPr>
      </w:pPr>
      <w:r w:rsidRPr="00103204">
        <w:rPr>
          <w:b/>
          <w:sz w:val="24"/>
          <w:szCs w:val="24"/>
        </w:rPr>
        <w:t>Rozdział 1</w:t>
      </w:r>
      <w:r w:rsidR="00E4734E" w:rsidRPr="00103204">
        <w:rPr>
          <w:b/>
          <w:sz w:val="24"/>
          <w:szCs w:val="24"/>
        </w:rPr>
        <w:t>3</w:t>
      </w:r>
    </w:p>
    <w:p w:rsidR="005C5526" w:rsidRPr="00103204" w:rsidRDefault="005C5526" w:rsidP="00786641">
      <w:pPr>
        <w:pStyle w:val="Nagwek8"/>
        <w:widowControl w:val="0"/>
        <w:tabs>
          <w:tab w:val="num" w:pos="0"/>
          <w:tab w:val="left" w:pos="1800"/>
        </w:tabs>
        <w:autoSpaceDE w:val="0"/>
        <w:spacing w:line="480" w:lineRule="auto"/>
        <w:jc w:val="center"/>
        <w:rPr>
          <w:bCs/>
          <w:sz w:val="24"/>
          <w:szCs w:val="24"/>
        </w:rPr>
      </w:pPr>
      <w:r w:rsidRPr="00103204">
        <w:rPr>
          <w:sz w:val="24"/>
          <w:szCs w:val="24"/>
        </w:rPr>
        <w:t>Ceremoniał szkolny</w:t>
      </w:r>
    </w:p>
    <w:p w:rsidR="005C5526" w:rsidRPr="00103204" w:rsidRDefault="005C5526" w:rsidP="00450880">
      <w:pPr>
        <w:widowControl w:val="0"/>
        <w:tabs>
          <w:tab w:val="left" w:pos="1080"/>
        </w:tabs>
        <w:autoSpaceDE w:val="0"/>
        <w:spacing w:line="360" w:lineRule="auto"/>
        <w:jc w:val="center"/>
        <w:rPr>
          <w:b/>
          <w:bCs/>
          <w:sz w:val="24"/>
          <w:szCs w:val="24"/>
        </w:rPr>
      </w:pPr>
      <w:r w:rsidRPr="00103204">
        <w:rPr>
          <w:b/>
          <w:bCs/>
          <w:sz w:val="24"/>
          <w:szCs w:val="24"/>
        </w:rPr>
        <w:t xml:space="preserve">§ </w:t>
      </w:r>
      <w:r w:rsidR="006D1C36" w:rsidRPr="00103204">
        <w:rPr>
          <w:b/>
          <w:bCs/>
          <w:sz w:val="24"/>
          <w:szCs w:val="24"/>
        </w:rPr>
        <w:t>25</w:t>
      </w:r>
    </w:p>
    <w:p w:rsidR="005C5526" w:rsidRPr="00103204" w:rsidRDefault="005C5526" w:rsidP="00450880">
      <w:pPr>
        <w:widowControl w:val="0"/>
        <w:tabs>
          <w:tab w:val="left" w:pos="1080"/>
        </w:tabs>
        <w:autoSpaceDE w:val="0"/>
        <w:spacing w:line="360" w:lineRule="auto"/>
        <w:jc w:val="center"/>
        <w:rPr>
          <w:b/>
          <w:bCs/>
          <w:sz w:val="24"/>
          <w:szCs w:val="24"/>
        </w:rPr>
      </w:pPr>
    </w:p>
    <w:p w:rsidR="005C5526" w:rsidRPr="00103204" w:rsidRDefault="005C5526" w:rsidP="00531A32">
      <w:pPr>
        <w:widowControl w:val="0"/>
        <w:numPr>
          <w:ilvl w:val="0"/>
          <w:numId w:val="55"/>
        </w:numPr>
        <w:tabs>
          <w:tab w:val="left" w:pos="0"/>
        </w:tabs>
        <w:spacing w:line="360" w:lineRule="auto"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  <w:r w:rsidRPr="00103204">
        <w:rPr>
          <w:rFonts w:eastAsia="SimSun"/>
          <w:bCs/>
          <w:kern w:val="1"/>
          <w:sz w:val="24"/>
          <w:szCs w:val="24"/>
          <w:lang w:eastAsia="hi-IN" w:bidi="hi-IN"/>
        </w:rPr>
        <w:t xml:space="preserve">Ceremoniał szkolny jest zbiorem zasad i reguł określających zespołowe i indywidualne </w:t>
      </w:r>
      <w:r w:rsidRPr="00103204">
        <w:rPr>
          <w:rFonts w:eastAsia="SimSun"/>
          <w:bCs/>
          <w:kern w:val="1"/>
          <w:sz w:val="24"/>
          <w:szCs w:val="24"/>
          <w:lang w:eastAsia="hi-IN" w:bidi="hi-IN"/>
        </w:rPr>
        <w:lastRenderedPageBreak/>
        <w:t>zachowanie się uczniów, nauczycieli i rodziców uczestniczących w uroczystościach państwowych, patriotycznych, religijnych i innych uroczystościach szkolnych.</w:t>
      </w:r>
    </w:p>
    <w:p w:rsidR="005C5526" w:rsidRPr="00103204" w:rsidRDefault="005C5526" w:rsidP="00531A32">
      <w:pPr>
        <w:widowControl w:val="0"/>
        <w:numPr>
          <w:ilvl w:val="0"/>
          <w:numId w:val="55"/>
        </w:numPr>
        <w:tabs>
          <w:tab w:val="left" w:pos="0"/>
        </w:tabs>
        <w:spacing w:line="360" w:lineRule="auto"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  <w:r w:rsidRPr="00103204">
        <w:rPr>
          <w:rFonts w:eastAsia="SimSun"/>
          <w:bCs/>
          <w:kern w:val="1"/>
          <w:sz w:val="24"/>
          <w:szCs w:val="24"/>
          <w:lang w:eastAsia="hi-IN" w:bidi="hi-IN"/>
        </w:rPr>
        <w:t>Ceremoniał nie określa wszystkich elementów poszczególnych uroczystości. Uzależnione są one od charakteru uroczystości, głównego organizatora oraz specyfiki miejsca.</w:t>
      </w:r>
    </w:p>
    <w:p w:rsidR="005C5526" w:rsidRPr="00103204" w:rsidRDefault="005C5526" w:rsidP="00531A32">
      <w:pPr>
        <w:widowControl w:val="0"/>
        <w:numPr>
          <w:ilvl w:val="0"/>
          <w:numId w:val="55"/>
        </w:numPr>
        <w:tabs>
          <w:tab w:val="left" w:pos="0"/>
        </w:tabs>
        <w:spacing w:line="360" w:lineRule="auto"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  <w:r w:rsidRPr="00103204">
        <w:rPr>
          <w:rFonts w:eastAsia="SimSun"/>
          <w:bCs/>
          <w:kern w:val="1"/>
          <w:sz w:val="24"/>
          <w:szCs w:val="24"/>
          <w:lang w:eastAsia="hi-IN" w:bidi="hi-IN"/>
        </w:rPr>
        <w:t>Za organizację i przebieg uroczystości odpowiada wyznaczony nauczyciel, który przeprowadza uroczystość zgodnie z przyg</w:t>
      </w:r>
      <w:r w:rsidR="00F33421" w:rsidRPr="00103204">
        <w:rPr>
          <w:rFonts w:eastAsia="SimSun"/>
          <w:bCs/>
          <w:kern w:val="1"/>
          <w:sz w:val="24"/>
          <w:szCs w:val="24"/>
          <w:lang w:eastAsia="hi-IN" w:bidi="hi-IN"/>
        </w:rPr>
        <w:t>otowanym i zatwierdzonym przez d</w:t>
      </w:r>
      <w:r w:rsidRPr="00103204">
        <w:rPr>
          <w:rFonts w:eastAsia="SimSun"/>
          <w:bCs/>
          <w:kern w:val="1"/>
          <w:sz w:val="24"/>
          <w:szCs w:val="24"/>
          <w:lang w:eastAsia="hi-IN" w:bidi="hi-IN"/>
        </w:rPr>
        <w:t>yrektora scenariuszem.</w:t>
      </w:r>
    </w:p>
    <w:p w:rsidR="005C5526" w:rsidRPr="00103204" w:rsidRDefault="005C5526" w:rsidP="00531A32">
      <w:pPr>
        <w:widowControl w:val="0"/>
        <w:numPr>
          <w:ilvl w:val="0"/>
          <w:numId w:val="55"/>
        </w:numPr>
        <w:tabs>
          <w:tab w:val="left" w:pos="0"/>
        </w:tabs>
        <w:spacing w:line="360" w:lineRule="auto"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  <w:r w:rsidRPr="00103204">
        <w:rPr>
          <w:rFonts w:eastAsia="SimSun"/>
          <w:bCs/>
          <w:kern w:val="1"/>
          <w:sz w:val="24"/>
          <w:szCs w:val="24"/>
          <w:lang w:eastAsia="hi-IN" w:bidi="hi-IN"/>
        </w:rPr>
        <w:t>Ceremoniał szkolny jest istotnym elementem obrzędowości szkolnej, nawiązującej do wychowania w duchu tradycji i poszanowania ojczyzny.</w:t>
      </w:r>
    </w:p>
    <w:p w:rsidR="005C5526" w:rsidRPr="00103204" w:rsidRDefault="005C5526" w:rsidP="00531A32">
      <w:pPr>
        <w:widowControl w:val="0"/>
        <w:numPr>
          <w:ilvl w:val="0"/>
          <w:numId w:val="55"/>
        </w:numPr>
        <w:tabs>
          <w:tab w:val="left" w:pos="0"/>
        </w:tabs>
        <w:spacing w:line="360" w:lineRule="auto"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  <w:r w:rsidRPr="00103204">
        <w:rPr>
          <w:rFonts w:eastAsia="SimSun"/>
          <w:bCs/>
          <w:kern w:val="1"/>
          <w:sz w:val="24"/>
          <w:szCs w:val="24"/>
          <w:lang w:eastAsia="hi-IN" w:bidi="hi-IN"/>
        </w:rPr>
        <w:t xml:space="preserve">Szkoła posiada własny sztandar. </w:t>
      </w:r>
    </w:p>
    <w:p w:rsidR="005C5526" w:rsidRPr="00103204" w:rsidRDefault="005C5526" w:rsidP="00531A32">
      <w:pPr>
        <w:widowControl w:val="0"/>
        <w:numPr>
          <w:ilvl w:val="0"/>
          <w:numId w:val="55"/>
        </w:numPr>
        <w:tabs>
          <w:tab w:val="left" w:pos="0"/>
        </w:tabs>
        <w:spacing w:line="360" w:lineRule="auto"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  <w:r w:rsidRPr="00103204">
        <w:rPr>
          <w:rFonts w:eastAsia="SimSun"/>
          <w:bCs/>
          <w:kern w:val="1"/>
          <w:sz w:val="24"/>
          <w:szCs w:val="24"/>
          <w:lang w:eastAsia="hi-IN" w:bidi="hi-IN"/>
        </w:rPr>
        <w:t>Sztandar znajduje się w zamykanej gablocie w holu szkolnym i udostępnia</w:t>
      </w:r>
      <w:r w:rsidR="009B216E" w:rsidRPr="00103204">
        <w:rPr>
          <w:rFonts w:eastAsia="SimSun"/>
          <w:bCs/>
          <w:kern w:val="1"/>
          <w:sz w:val="24"/>
          <w:szCs w:val="24"/>
          <w:lang w:eastAsia="hi-IN" w:bidi="hi-IN"/>
        </w:rPr>
        <w:t>ny jest na uroczystości szkolne.</w:t>
      </w:r>
    </w:p>
    <w:p w:rsidR="005C5526" w:rsidRPr="00103204" w:rsidRDefault="005C5526" w:rsidP="00531A32">
      <w:pPr>
        <w:pStyle w:val="Akapitzlist"/>
        <w:widowControl w:val="0"/>
        <w:numPr>
          <w:ilvl w:val="0"/>
          <w:numId w:val="56"/>
        </w:numPr>
        <w:tabs>
          <w:tab w:val="left" w:pos="426"/>
          <w:tab w:val="left" w:pos="708"/>
        </w:tabs>
        <w:spacing w:line="360" w:lineRule="auto"/>
        <w:jc w:val="both"/>
        <w:rPr>
          <w:rFonts w:eastAsia="SimSun"/>
          <w:bCs/>
          <w:kern w:val="1"/>
          <w:lang w:eastAsia="hi-IN" w:bidi="hi-IN"/>
        </w:rPr>
      </w:pPr>
      <w:r w:rsidRPr="00103204">
        <w:rPr>
          <w:rFonts w:eastAsia="SimSun"/>
          <w:bCs/>
          <w:kern w:val="1"/>
          <w:lang w:eastAsia="hi-IN" w:bidi="hi-IN"/>
        </w:rPr>
        <w:t>Godło znajduje się w centralnym punkcie każdej izby lekcyjnej, w gabinecie dyrektora, pokoju nauczycielskim, sekretariacie, bibliotece szkolnej, na dolnym korytarzu.</w:t>
      </w:r>
    </w:p>
    <w:p w:rsidR="005C5526" w:rsidRPr="00103204" w:rsidRDefault="005C5526" w:rsidP="00531A32">
      <w:pPr>
        <w:widowControl w:val="0"/>
        <w:numPr>
          <w:ilvl w:val="0"/>
          <w:numId w:val="56"/>
        </w:numPr>
        <w:tabs>
          <w:tab w:val="left" w:pos="426"/>
          <w:tab w:val="left" w:pos="708"/>
        </w:tabs>
        <w:spacing w:line="360" w:lineRule="auto"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  <w:r w:rsidRPr="00103204">
        <w:rPr>
          <w:rFonts w:eastAsia="SimSun"/>
          <w:bCs/>
          <w:kern w:val="1"/>
          <w:sz w:val="24"/>
          <w:szCs w:val="24"/>
          <w:lang w:eastAsia="hi-IN" w:bidi="hi-IN"/>
        </w:rPr>
        <w:t>Poczet sztandarowy wybierany jest przez samorząd uczniowski na początku roku szkolnego.</w:t>
      </w:r>
    </w:p>
    <w:p w:rsidR="005C5526" w:rsidRPr="00103204" w:rsidRDefault="005C5526" w:rsidP="00531A32">
      <w:pPr>
        <w:widowControl w:val="0"/>
        <w:numPr>
          <w:ilvl w:val="0"/>
          <w:numId w:val="56"/>
        </w:numPr>
        <w:tabs>
          <w:tab w:val="left" w:pos="426"/>
        </w:tabs>
        <w:spacing w:line="360" w:lineRule="auto"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  <w:r w:rsidRPr="00103204">
        <w:rPr>
          <w:rFonts w:eastAsia="SimSun"/>
          <w:bCs/>
          <w:kern w:val="1"/>
          <w:sz w:val="24"/>
          <w:szCs w:val="24"/>
          <w:lang w:eastAsia="hi-IN" w:bidi="hi-IN"/>
        </w:rPr>
        <w:t>Uczestnicząc w poczcie sztandarowym, uczniowie powinni być ubrani odświętnie: uczniowie – biała koszula, ciemne spodnie, uczennice – białe bluzki, ciemne spódnice.</w:t>
      </w:r>
    </w:p>
    <w:p w:rsidR="005C5526" w:rsidRPr="00103204" w:rsidRDefault="005C5526" w:rsidP="00531A32">
      <w:pPr>
        <w:widowControl w:val="0"/>
        <w:numPr>
          <w:ilvl w:val="0"/>
          <w:numId w:val="56"/>
        </w:numPr>
        <w:tabs>
          <w:tab w:val="left" w:pos="708"/>
          <w:tab w:val="left" w:pos="4254"/>
        </w:tabs>
        <w:spacing w:line="360" w:lineRule="auto"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  <w:r w:rsidRPr="00103204">
        <w:rPr>
          <w:rFonts w:eastAsia="SimSun"/>
          <w:bCs/>
          <w:kern w:val="1"/>
          <w:sz w:val="24"/>
          <w:szCs w:val="24"/>
          <w:lang w:eastAsia="hi-IN" w:bidi="hi-IN"/>
        </w:rPr>
        <w:t>Insygnia pocztu sztandarowego:</w:t>
      </w:r>
    </w:p>
    <w:p w:rsidR="005C5526" w:rsidRPr="00103204" w:rsidRDefault="005C5526" w:rsidP="00531A32">
      <w:pPr>
        <w:widowControl w:val="0"/>
        <w:numPr>
          <w:ilvl w:val="0"/>
          <w:numId w:val="84"/>
        </w:numPr>
        <w:tabs>
          <w:tab w:val="left" w:pos="709"/>
        </w:tabs>
        <w:spacing w:line="360" w:lineRule="auto"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  <w:r w:rsidRPr="00103204">
        <w:rPr>
          <w:rFonts w:eastAsia="SimSun"/>
          <w:bCs/>
          <w:kern w:val="1"/>
          <w:sz w:val="24"/>
          <w:szCs w:val="24"/>
          <w:lang w:eastAsia="hi-IN" w:bidi="hi-IN"/>
        </w:rPr>
        <w:t>biało-czerwone szarfy, obszyte białymi frędzlami na początku i na końcu ich najkrótszych brzegów,</w:t>
      </w:r>
    </w:p>
    <w:p w:rsidR="005C5526" w:rsidRPr="00103204" w:rsidRDefault="005C5526" w:rsidP="00531A32">
      <w:pPr>
        <w:widowControl w:val="0"/>
        <w:numPr>
          <w:ilvl w:val="0"/>
          <w:numId w:val="84"/>
        </w:numPr>
        <w:tabs>
          <w:tab w:val="left" w:pos="709"/>
        </w:tabs>
        <w:spacing w:line="360" w:lineRule="auto"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  <w:r w:rsidRPr="00103204">
        <w:rPr>
          <w:rFonts w:eastAsia="SimSun"/>
          <w:bCs/>
          <w:kern w:val="1"/>
          <w:sz w:val="24"/>
          <w:szCs w:val="24"/>
          <w:lang w:eastAsia="hi-IN" w:bidi="hi-IN"/>
        </w:rPr>
        <w:t>białe rękawiczki.</w:t>
      </w:r>
    </w:p>
    <w:p w:rsidR="005C5526" w:rsidRPr="00103204" w:rsidRDefault="005C5526" w:rsidP="00531A32">
      <w:pPr>
        <w:widowControl w:val="0"/>
        <w:numPr>
          <w:ilvl w:val="0"/>
          <w:numId w:val="56"/>
        </w:numPr>
        <w:tabs>
          <w:tab w:val="left" w:pos="708"/>
          <w:tab w:val="left" w:pos="4254"/>
        </w:tabs>
        <w:spacing w:line="360" w:lineRule="auto"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  <w:r w:rsidRPr="00103204">
        <w:rPr>
          <w:rFonts w:eastAsia="SimSun"/>
          <w:bCs/>
          <w:kern w:val="1"/>
          <w:sz w:val="24"/>
          <w:szCs w:val="24"/>
          <w:lang w:eastAsia="hi-IN" w:bidi="hi-IN"/>
        </w:rPr>
        <w:t>Hymn państwowy wykonywany jest na uroczystościach, na których występuje poczet sztandarowy.</w:t>
      </w:r>
    </w:p>
    <w:p w:rsidR="005C5526" w:rsidRPr="00103204" w:rsidRDefault="005C5526" w:rsidP="00450880">
      <w:pPr>
        <w:widowControl w:val="0"/>
        <w:tabs>
          <w:tab w:val="left" w:pos="708"/>
          <w:tab w:val="left" w:pos="4254"/>
        </w:tabs>
        <w:spacing w:line="360" w:lineRule="auto"/>
        <w:jc w:val="both"/>
        <w:rPr>
          <w:b/>
          <w:sz w:val="24"/>
          <w:szCs w:val="24"/>
        </w:rPr>
      </w:pPr>
    </w:p>
    <w:p w:rsidR="006F5D1D" w:rsidRPr="00103204" w:rsidRDefault="006F5D1D" w:rsidP="00450880">
      <w:pPr>
        <w:widowControl w:val="0"/>
        <w:tabs>
          <w:tab w:val="left" w:pos="1080"/>
        </w:tabs>
        <w:autoSpaceDE w:val="0"/>
        <w:spacing w:line="360" w:lineRule="auto"/>
        <w:jc w:val="center"/>
        <w:rPr>
          <w:sz w:val="24"/>
          <w:szCs w:val="24"/>
        </w:rPr>
      </w:pPr>
      <w:r w:rsidRPr="00103204">
        <w:rPr>
          <w:b/>
          <w:bCs/>
          <w:sz w:val="24"/>
          <w:szCs w:val="24"/>
        </w:rPr>
        <w:t>§ 2</w:t>
      </w:r>
      <w:r w:rsidR="00C02525" w:rsidRPr="00103204">
        <w:rPr>
          <w:b/>
          <w:bCs/>
          <w:sz w:val="24"/>
          <w:szCs w:val="24"/>
        </w:rPr>
        <w:t>6</w:t>
      </w:r>
    </w:p>
    <w:p w:rsidR="00E13F18" w:rsidRPr="00103204" w:rsidRDefault="00E13F18" w:rsidP="00450880">
      <w:pPr>
        <w:pStyle w:val="Stopka"/>
        <w:tabs>
          <w:tab w:val="left" w:pos="708"/>
        </w:tabs>
        <w:spacing w:line="360" w:lineRule="auto"/>
        <w:jc w:val="center"/>
        <w:rPr>
          <w:b/>
          <w:sz w:val="24"/>
          <w:szCs w:val="24"/>
        </w:rPr>
      </w:pPr>
    </w:p>
    <w:p w:rsidR="006F5D1D" w:rsidRPr="00103204" w:rsidRDefault="006F5D1D" w:rsidP="00531A32">
      <w:pPr>
        <w:numPr>
          <w:ilvl w:val="0"/>
          <w:numId w:val="98"/>
        </w:numPr>
        <w:tabs>
          <w:tab w:val="left" w:pos="426"/>
        </w:tabs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Szkoła przyznaje tytuł honorowy i Medal „Zasłużony dla Zespołu Szkół Ekonomiczno-Usługowych w Żychlinie” .</w:t>
      </w:r>
    </w:p>
    <w:p w:rsidR="006F5D1D" w:rsidRPr="00103204" w:rsidRDefault="006F5D1D" w:rsidP="00531A32">
      <w:pPr>
        <w:numPr>
          <w:ilvl w:val="0"/>
          <w:numId w:val="98"/>
        </w:numPr>
        <w:tabs>
          <w:tab w:val="left" w:pos="426"/>
        </w:tabs>
        <w:suppressAutoHyphens w:val="0"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 xml:space="preserve">Tytuł i medal ustanowiony przez Radę Pedagogiczną  nadaje Kapituła w drodze decyzji podjętej zgodnie z „Regulaminem nadawania tytułu honorowego i Medalu </w:t>
      </w:r>
      <w:r w:rsidRPr="00103204">
        <w:rPr>
          <w:i/>
          <w:sz w:val="24"/>
          <w:szCs w:val="24"/>
        </w:rPr>
        <w:t>Zasłużony dla Zespołu Szkół Ekonomiczno-Usługowych w Żychlinie</w:t>
      </w:r>
      <w:r w:rsidRPr="00103204">
        <w:rPr>
          <w:sz w:val="24"/>
          <w:szCs w:val="24"/>
        </w:rPr>
        <w:t>”.</w:t>
      </w:r>
    </w:p>
    <w:p w:rsidR="006F5D1D" w:rsidRPr="00103204" w:rsidRDefault="006F5D1D" w:rsidP="00103204">
      <w:pPr>
        <w:pStyle w:val="Stopka"/>
        <w:tabs>
          <w:tab w:val="left" w:pos="708"/>
        </w:tabs>
        <w:spacing w:line="360" w:lineRule="auto"/>
        <w:rPr>
          <w:b/>
          <w:sz w:val="24"/>
          <w:szCs w:val="24"/>
        </w:rPr>
      </w:pPr>
    </w:p>
    <w:p w:rsidR="00BA0FF9" w:rsidRDefault="00BA0FF9" w:rsidP="00103204">
      <w:pPr>
        <w:pStyle w:val="Stopka"/>
        <w:tabs>
          <w:tab w:val="left" w:pos="708"/>
        </w:tabs>
        <w:spacing w:line="360" w:lineRule="auto"/>
        <w:jc w:val="center"/>
        <w:rPr>
          <w:b/>
          <w:sz w:val="24"/>
          <w:szCs w:val="24"/>
        </w:rPr>
      </w:pPr>
    </w:p>
    <w:p w:rsidR="00BA0FF9" w:rsidRDefault="00BA0FF9" w:rsidP="00103204">
      <w:pPr>
        <w:pStyle w:val="Stopka"/>
        <w:tabs>
          <w:tab w:val="left" w:pos="708"/>
        </w:tabs>
        <w:spacing w:line="360" w:lineRule="auto"/>
        <w:jc w:val="center"/>
        <w:rPr>
          <w:b/>
          <w:sz w:val="24"/>
          <w:szCs w:val="24"/>
        </w:rPr>
      </w:pPr>
    </w:p>
    <w:p w:rsidR="005C5526" w:rsidRPr="00103204" w:rsidRDefault="005C5526" w:rsidP="00786641">
      <w:pPr>
        <w:pStyle w:val="Stopka"/>
        <w:tabs>
          <w:tab w:val="left" w:pos="708"/>
        </w:tabs>
        <w:spacing w:line="480" w:lineRule="auto"/>
        <w:jc w:val="center"/>
        <w:rPr>
          <w:sz w:val="24"/>
          <w:szCs w:val="24"/>
        </w:rPr>
      </w:pPr>
      <w:r w:rsidRPr="00103204">
        <w:rPr>
          <w:b/>
          <w:sz w:val="24"/>
          <w:szCs w:val="24"/>
        </w:rPr>
        <w:t>Rozdział 1</w:t>
      </w:r>
      <w:r w:rsidR="00E4734E" w:rsidRPr="00103204">
        <w:rPr>
          <w:b/>
          <w:sz w:val="24"/>
          <w:szCs w:val="24"/>
        </w:rPr>
        <w:t>4</w:t>
      </w:r>
    </w:p>
    <w:p w:rsidR="00103204" w:rsidRPr="001B1D88" w:rsidRDefault="005C5526" w:rsidP="00786641">
      <w:pPr>
        <w:pStyle w:val="Nagwek8"/>
        <w:widowControl w:val="0"/>
        <w:tabs>
          <w:tab w:val="num" w:pos="0"/>
          <w:tab w:val="left" w:pos="1800"/>
        </w:tabs>
        <w:autoSpaceDE w:val="0"/>
        <w:spacing w:line="480" w:lineRule="auto"/>
        <w:jc w:val="center"/>
        <w:rPr>
          <w:sz w:val="24"/>
          <w:szCs w:val="24"/>
        </w:rPr>
      </w:pPr>
      <w:r w:rsidRPr="00103204">
        <w:rPr>
          <w:sz w:val="24"/>
          <w:szCs w:val="24"/>
        </w:rPr>
        <w:t>Postanowienia końcowe</w:t>
      </w:r>
    </w:p>
    <w:p w:rsidR="006F5D1D" w:rsidRPr="00103204" w:rsidRDefault="006F5D1D" w:rsidP="00103204">
      <w:pPr>
        <w:widowControl w:val="0"/>
        <w:tabs>
          <w:tab w:val="left" w:pos="0"/>
        </w:tabs>
        <w:autoSpaceDE w:val="0"/>
        <w:spacing w:line="360" w:lineRule="auto"/>
        <w:jc w:val="center"/>
        <w:rPr>
          <w:sz w:val="24"/>
          <w:szCs w:val="24"/>
        </w:rPr>
      </w:pPr>
      <w:r w:rsidRPr="00103204">
        <w:rPr>
          <w:b/>
          <w:bCs/>
          <w:sz w:val="24"/>
          <w:szCs w:val="24"/>
        </w:rPr>
        <w:t>§ 2</w:t>
      </w:r>
      <w:r w:rsidR="00C02525" w:rsidRPr="00103204">
        <w:rPr>
          <w:b/>
          <w:bCs/>
          <w:sz w:val="24"/>
          <w:szCs w:val="24"/>
        </w:rPr>
        <w:t>7</w:t>
      </w:r>
    </w:p>
    <w:p w:rsidR="005C5526" w:rsidRPr="00103204" w:rsidRDefault="005C5526" w:rsidP="00103204">
      <w:pPr>
        <w:widowControl w:val="0"/>
        <w:tabs>
          <w:tab w:val="left" w:pos="1080"/>
        </w:tabs>
        <w:autoSpaceDE w:val="0"/>
        <w:spacing w:line="360" w:lineRule="auto"/>
        <w:rPr>
          <w:sz w:val="24"/>
          <w:szCs w:val="24"/>
        </w:rPr>
      </w:pPr>
    </w:p>
    <w:p w:rsidR="005C5526" w:rsidRPr="00103204" w:rsidRDefault="005C5526" w:rsidP="00103204">
      <w:pPr>
        <w:widowControl w:val="0"/>
        <w:autoSpaceDE w:val="0"/>
        <w:spacing w:line="360" w:lineRule="auto"/>
        <w:jc w:val="both"/>
        <w:rPr>
          <w:b/>
          <w:bCs/>
          <w:sz w:val="24"/>
          <w:szCs w:val="24"/>
        </w:rPr>
      </w:pPr>
      <w:r w:rsidRPr="00103204">
        <w:rPr>
          <w:sz w:val="24"/>
          <w:szCs w:val="24"/>
        </w:rPr>
        <w:t>Szkoła używa pieczęci urzędowych zgodnie z odrębnymi przepisami.</w:t>
      </w:r>
    </w:p>
    <w:p w:rsidR="001B1D88" w:rsidRPr="00103204" w:rsidRDefault="001B1D88" w:rsidP="00103204">
      <w:pPr>
        <w:widowControl w:val="0"/>
        <w:tabs>
          <w:tab w:val="left" w:pos="0"/>
        </w:tabs>
        <w:autoSpaceDE w:val="0"/>
        <w:spacing w:line="360" w:lineRule="auto"/>
        <w:jc w:val="center"/>
        <w:rPr>
          <w:b/>
          <w:bCs/>
          <w:sz w:val="24"/>
          <w:szCs w:val="24"/>
        </w:rPr>
      </w:pPr>
    </w:p>
    <w:p w:rsidR="006F5D1D" w:rsidRPr="00103204" w:rsidRDefault="006F5D1D" w:rsidP="00103204">
      <w:pPr>
        <w:widowControl w:val="0"/>
        <w:tabs>
          <w:tab w:val="left" w:pos="0"/>
        </w:tabs>
        <w:autoSpaceDE w:val="0"/>
        <w:spacing w:line="360" w:lineRule="auto"/>
        <w:jc w:val="center"/>
        <w:rPr>
          <w:sz w:val="24"/>
          <w:szCs w:val="24"/>
        </w:rPr>
      </w:pPr>
      <w:r w:rsidRPr="00103204">
        <w:rPr>
          <w:b/>
          <w:bCs/>
          <w:sz w:val="24"/>
          <w:szCs w:val="24"/>
        </w:rPr>
        <w:t>§ 2</w:t>
      </w:r>
      <w:r w:rsidR="00C02525" w:rsidRPr="00103204">
        <w:rPr>
          <w:b/>
          <w:bCs/>
          <w:sz w:val="24"/>
          <w:szCs w:val="24"/>
        </w:rPr>
        <w:t>8</w:t>
      </w:r>
    </w:p>
    <w:p w:rsidR="005C5526" w:rsidRPr="00103204" w:rsidRDefault="005C5526" w:rsidP="00103204">
      <w:pPr>
        <w:widowControl w:val="0"/>
        <w:tabs>
          <w:tab w:val="left" w:pos="0"/>
        </w:tabs>
        <w:autoSpaceDE w:val="0"/>
        <w:spacing w:line="360" w:lineRule="auto"/>
        <w:jc w:val="both"/>
        <w:rPr>
          <w:b/>
          <w:bCs/>
          <w:sz w:val="24"/>
          <w:szCs w:val="24"/>
        </w:rPr>
      </w:pPr>
    </w:p>
    <w:p w:rsidR="005C5526" w:rsidRPr="00103204" w:rsidRDefault="005C5526" w:rsidP="00103204">
      <w:pPr>
        <w:widowControl w:val="0"/>
        <w:tabs>
          <w:tab w:val="left" w:pos="1080"/>
        </w:tabs>
        <w:autoSpaceDE w:val="0"/>
        <w:spacing w:line="360" w:lineRule="auto"/>
        <w:jc w:val="both"/>
        <w:rPr>
          <w:b/>
          <w:bCs/>
          <w:sz w:val="24"/>
          <w:szCs w:val="24"/>
        </w:rPr>
      </w:pPr>
      <w:r w:rsidRPr="00103204">
        <w:rPr>
          <w:sz w:val="24"/>
          <w:szCs w:val="24"/>
        </w:rPr>
        <w:t>Szkoła prowadzi i przechowuje dokumentację zgodnie z odrębnymi przepisami.</w:t>
      </w:r>
    </w:p>
    <w:p w:rsidR="005C5526" w:rsidRPr="00103204" w:rsidRDefault="005C5526" w:rsidP="00103204">
      <w:pPr>
        <w:widowControl w:val="0"/>
        <w:tabs>
          <w:tab w:val="left" w:pos="1800"/>
        </w:tabs>
        <w:autoSpaceDE w:val="0"/>
        <w:spacing w:line="360" w:lineRule="auto"/>
        <w:ind w:left="180" w:firstLine="540"/>
        <w:jc w:val="center"/>
        <w:rPr>
          <w:b/>
          <w:bCs/>
          <w:sz w:val="24"/>
          <w:szCs w:val="24"/>
        </w:rPr>
      </w:pPr>
    </w:p>
    <w:p w:rsidR="001B0D0A" w:rsidRDefault="001B0D0A" w:rsidP="00103204">
      <w:pPr>
        <w:widowControl w:val="0"/>
        <w:tabs>
          <w:tab w:val="left" w:pos="0"/>
        </w:tabs>
        <w:autoSpaceDE w:val="0"/>
        <w:spacing w:line="360" w:lineRule="auto"/>
        <w:jc w:val="center"/>
        <w:rPr>
          <w:b/>
          <w:bCs/>
          <w:sz w:val="24"/>
          <w:szCs w:val="24"/>
        </w:rPr>
      </w:pPr>
    </w:p>
    <w:p w:rsidR="001B0D0A" w:rsidRDefault="001B0D0A" w:rsidP="00103204">
      <w:pPr>
        <w:widowControl w:val="0"/>
        <w:tabs>
          <w:tab w:val="left" w:pos="0"/>
        </w:tabs>
        <w:autoSpaceDE w:val="0"/>
        <w:spacing w:line="360" w:lineRule="auto"/>
        <w:jc w:val="center"/>
        <w:rPr>
          <w:b/>
          <w:bCs/>
          <w:sz w:val="24"/>
          <w:szCs w:val="24"/>
        </w:rPr>
      </w:pPr>
    </w:p>
    <w:p w:rsidR="005C5526" w:rsidRPr="00103204" w:rsidRDefault="005C5526" w:rsidP="00103204">
      <w:pPr>
        <w:widowControl w:val="0"/>
        <w:tabs>
          <w:tab w:val="left" w:pos="0"/>
        </w:tabs>
        <w:autoSpaceDE w:val="0"/>
        <w:spacing w:line="360" w:lineRule="auto"/>
        <w:jc w:val="center"/>
        <w:rPr>
          <w:sz w:val="24"/>
          <w:szCs w:val="24"/>
        </w:rPr>
      </w:pPr>
      <w:bookmarkStart w:id="10" w:name="_GoBack"/>
      <w:bookmarkEnd w:id="10"/>
      <w:r w:rsidRPr="00103204">
        <w:rPr>
          <w:b/>
          <w:bCs/>
          <w:sz w:val="24"/>
          <w:szCs w:val="24"/>
        </w:rPr>
        <w:t xml:space="preserve">§ </w:t>
      </w:r>
      <w:r w:rsidR="00357C01" w:rsidRPr="00103204">
        <w:rPr>
          <w:b/>
          <w:bCs/>
          <w:sz w:val="24"/>
          <w:szCs w:val="24"/>
        </w:rPr>
        <w:t>2</w:t>
      </w:r>
      <w:r w:rsidR="00C02525" w:rsidRPr="00103204">
        <w:rPr>
          <w:b/>
          <w:bCs/>
          <w:sz w:val="24"/>
          <w:szCs w:val="24"/>
        </w:rPr>
        <w:t>9</w:t>
      </w:r>
    </w:p>
    <w:p w:rsidR="005C5526" w:rsidRPr="00103204" w:rsidRDefault="005C5526" w:rsidP="00103204">
      <w:pPr>
        <w:widowControl w:val="0"/>
        <w:tabs>
          <w:tab w:val="left" w:pos="0"/>
        </w:tabs>
        <w:autoSpaceDE w:val="0"/>
        <w:spacing w:line="360" w:lineRule="auto"/>
        <w:jc w:val="center"/>
        <w:rPr>
          <w:sz w:val="24"/>
          <w:szCs w:val="24"/>
        </w:rPr>
      </w:pPr>
    </w:p>
    <w:p w:rsidR="005C5526" w:rsidRPr="00103204" w:rsidRDefault="005C5526" w:rsidP="00103204">
      <w:pPr>
        <w:widowControl w:val="0"/>
        <w:tabs>
          <w:tab w:val="left" w:pos="1080"/>
        </w:tabs>
        <w:autoSpaceDE w:val="0"/>
        <w:spacing w:line="360" w:lineRule="auto"/>
        <w:jc w:val="both"/>
        <w:rPr>
          <w:b/>
          <w:bCs/>
          <w:sz w:val="24"/>
          <w:szCs w:val="24"/>
        </w:rPr>
      </w:pPr>
      <w:r w:rsidRPr="00103204">
        <w:rPr>
          <w:sz w:val="24"/>
          <w:szCs w:val="24"/>
        </w:rPr>
        <w:t>Zasady prowadzenia przez Szkołę gospodarki finansowej i materiałowej określają odrębne przepisy.</w:t>
      </w:r>
    </w:p>
    <w:p w:rsidR="005C5526" w:rsidRPr="00103204" w:rsidRDefault="005C5526" w:rsidP="00103204">
      <w:pPr>
        <w:widowControl w:val="0"/>
        <w:tabs>
          <w:tab w:val="left" w:pos="1800"/>
        </w:tabs>
        <w:autoSpaceDE w:val="0"/>
        <w:spacing w:line="360" w:lineRule="auto"/>
        <w:rPr>
          <w:b/>
          <w:bCs/>
          <w:sz w:val="24"/>
          <w:szCs w:val="24"/>
        </w:rPr>
      </w:pPr>
    </w:p>
    <w:p w:rsidR="005C5526" w:rsidRPr="00103204" w:rsidRDefault="005C5526" w:rsidP="00103204">
      <w:pPr>
        <w:keepNext/>
        <w:keepLines/>
        <w:widowControl w:val="0"/>
        <w:tabs>
          <w:tab w:val="left" w:pos="1080"/>
        </w:tabs>
        <w:autoSpaceDE w:val="0"/>
        <w:spacing w:line="360" w:lineRule="auto"/>
        <w:jc w:val="center"/>
        <w:rPr>
          <w:sz w:val="24"/>
          <w:szCs w:val="24"/>
        </w:rPr>
      </w:pPr>
      <w:r w:rsidRPr="00103204">
        <w:rPr>
          <w:b/>
          <w:bCs/>
          <w:sz w:val="24"/>
          <w:szCs w:val="24"/>
        </w:rPr>
        <w:t xml:space="preserve">§ </w:t>
      </w:r>
      <w:r w:rsidR="00C02525" w:rsidRPr="00103204">
        <w:rPr>
          <w:b/>
          <w:bCs/>
          <w:sz w:val="24"/>
          <w:szCs w:val="24"/>
        </w:rPr>
        <w:t>30</w:t>
      </w:r>
    </w:p>
    <w:p w:rsidR="005C5526" w:rsidRPr="00103204" w:rsidRDefault="005C5526" w:rsidP="00103204">
      <w:pPr>
        <w:keepNext/>
        <w:keepLines/>
        <w:widowControl w:val="0"/>
        <w:tabs>
          <w:tab w:val="left" w:pos="1080"/>
        </w:tabs>
        <w:autoSpaceDE w:val="0"/>
        <w:spacing w:line="360" w:lineRule="auto"/>
        <w:jc w:val="center"/>
        <w:rPr>
          <w:sz w:val="24"/>
          <w:szCs w:val="24"/>
        </w:rPr>
      </w:pPr>
    </w:p>
    <w:p w:rsidR="005C5526" w:rsidRPr="00103204" w:rsidRDefault="005C5526" w:rsidP="00103204">
      <w:pPr>
        <w:keepNext/>
        <w:keepLines/>
        <w:spacing w:line="360" w:lineRule="auto"/>
        <w:jc w:val="both"/>
        <w:rPr>
          <w:sz w:val="24"/>
          <w:szCs w:val="24"/>
        </w:rPr>
      </w:pPr>
      <w:r w:rsidRPr="00103204">
        <w:rPr>
          <w:sz w:val="24"/>
          <w:szCs w:val="24"/>
        </w:rPr>
        <w:t>Statut wchodzi w życie z dniem podjęcia.</w:t>
      </w:r>
    </w:p>
    <w:sectPr w:rsidR="005C5526" w:rsidRPr="00103204" w:rsidSect="004E1797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4A6" w:rsidRDefault="00F854A6">
      <w:r>
        <w:separator/>
      </w:r>
    </w:p>
  </w:endnote>
  <w:endnote w:type="continuationSeparator" w:id="1">
    <w:p w:rsidR="00F854A6" w:rsidRDefault="00F85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A22" w:rsidRDefault="003B6217">
    <w:pPr>
      <w:pStyle w:val="Stopka"/>
      <w:jc w:val="center"/>
    </w:pPr>
    <w:r>
      <w:rPr>
        <w:noProof/>
      </w:rPr>
      <w:fldChar w:fldCharType="begin"/>
    </w:r>
    <w:r w:rsidR="00175A22">
      <w:rPr>
        <w:noProof/>
      </w:rPr>
      <w:instrText xml:space="preserve"> PAGE </w:instrText>
    </w:r>
    <w:r>
      <w:rPr>
        <w:noProof/>
      </w:rPr>
      <w:fldChar w:fldCharType="separate"/>
    </w:r>
    <w:r w:rsidR="00563C6A">
      <w:rPr>
        <w:noProof/>
      </w:rPr>
      <w:t>1</w:t>
    </w:r>
    <w:r>
      <w:rPr>
        <w:noProof/>
      </w:rPr>
      <w:fldChar w:fldCharType="end"/>
    </w:r>
  </w:p>
  <w:p w:rsidR="00175A22" w:rsidRDefault="00175A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4A6" w:rsidRDefault="00F854A6">
      <w:r>
        <w:separator/>
      </w:r>
    </w:p>
  </w:footnote>
  <w:footnote w:type="continuationSeparator" w:id="1">
    <w:p w:rsidR="00F854A6" w:rsidRDefault="00F85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Listapunktowana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Cs/>
        <w:sz w:val="24"/>
        <w:szCs w:val="24"/>
      </w:rPr>
    </w:lvl>
  </w:abstractNum>
  <w:abstractNum w:abstractNumId="6">
    <w:nsid w:val="00000007"/>
    <w:multiLevelType w:val="singleLevel"/>
    <w:tmpl w:val="85D0DFA2"/>
    <w:name w:val="WW8Num27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>
    <w:nsid w:val="0000000A"/>
    <w:multiLevelType w:val="multilevel"/>
    <w:tmpl w:val="0CAC9D3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8">
    <w:nsid w:val="00000013"/>
    <w:multiLevelType w:val="multilevel"/>
    <w:tmpl w:val="B0BA7A5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5"/>
    <w:multiLevelType w:val="multilevel"/>
    <w:tmpl w:val="0000001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0000017"/>
    <w:multiLevelType w:val="multi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72C8E300"/>
    <w:name w:val="WW8Num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00000019"/>
    <w:multiLevelType w:val="multilevel"/>
    <w:tmpl w:val="8B26B09A"/>
    <w:name w:val="WW8Num2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0000001A"/>
    <w:multiLevelType w:val="multilevel"/>
    <w:tmpl w:val="CF4A033C"/>
    <w:name w:val="WW8Num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0000001B"/>
    <w:multiLevelType w:val="multi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singleLevel"/>
    <w:tmpl w:val="0000001C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8">
    <w:nsid w:val="0000001D"/>
    <w:multiLevelType w:val="multi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9">
    <w:nsid w:val="0000001E"/>
    <w:multiLevelType w:val="multilevel"/>
    <w:tmpl w:val="0000001E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0">
    <w:nsid w:val="0000001F"/>
    <w:multiLevelType w:val="singleLevel"/>
    <w:tmpl w:val="0000001F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20"/>
    <w:multiLevelType w:val="multilevel"/>
    <w:tmpl w:val="00000020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>
    <w:nsid w:val="00000021"/>
    <w:multiLevelType w:val="multi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3">
    <w:nsid w:val="00000022"/>
    <w:multiLevelType w:val="multilevel"/>
    <w:tmpl w:val="00000022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00000024"/>
    <w:multiLevelType w:val="multilevel"/>
    <w:tmpl w:val="00000024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>
    <w:nsid w:val="00000025"/>
    <w:multiLevelType w:val="singleLevel"/>
    <w:tmpl w:val="00000025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37">
    <w:nsid w:val="00000026"/>
    <w:multiLevelType w:val="multilevel"/>
    <w:tmpl w:val="00000026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8">
    <w:nsid w:val="00000027"/>
    <w:multiLevelType w:val="multilevel"/>
    <w:tmpl w:val="00000027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28"/>
    <w:multiLevelType w:val="singleLevel"/>
    <w:tmpl w:val="00000028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Cs/>
        <w:sz w:val="24"/>
        <w:szCs w:val="24"/>
      </w:rPr>
    </w:lvl>
  </w:abstractNum>
  <w:abstractNum w:abstractNumId="40">
    <w:nsid w:val="00000029"/>
    <w:multiLevelType w:val="multilevel"/>
    <w:tmpl w:val="00000029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A"/>
    <w:multiLevelType w:val="singleLevel"/>
    <w:tmpl w:val="0000002A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Cs/>
        <w:color w:val="000000"/>
        <w:sz w:val="24"/>
        <w:szCs w:val="24"/>
      </w:rPr>
    </w:lvl>
  </w:abstractNum>
  <w:abstractNum w:abstractNumId="42">
    <w:nsid w:val="0000002B"/>
    <w:multiLevelType w:val="singleLevel"/>
    <w:tmpl w:val="37B2F4B8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sz w:val="24"/>
        <w:szCs w:val="24"/>
      </w:rPr>
    </w:lvl>
  </w:abstractNum>
  <w:abstractNum w:abstractNumId="43">
    <w:nsid w:val="0000002C"/>
    <w:multiLevelType w:val="singleLevel"/>
    <w:tmpl w:val="0000002C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4"/>
        <w:szCs w:val="24"/>
      </w:rPr>
    </w:lvl>
  </w:abstractNum>
  <w:abstractNum w:abstractNumId="44">
    <w:nsid w:val="0000002D"/>
    <w:multiLevelType w:val="singleLevel"/>
    <w:tmpl w:val="0000002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4"/>
        <w:szCs w:val="24"/>
      </w:rPr>
    </w:lvl>
  </w:abstractNum>
  <w:abstractNum w:abstractNumId="45">
    <w:nsid w:val="0000002E"/>
    <w:multiLevelType w:val="singleLevel"/>
    <w:tmpl w:val="0000002E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Cs/>
        <w:color w:val="000000"/>
        <w:sz w:val="24"/>
        <w:szCs w:val="24"/>
      </w:rPr>
    </w:lvl>
  </w:abstractNum>
  <w:abstractNum w:abstractNumId="46">
    <w:nsid w:val="0000002F"/>
    <w:multiLevelType w:val="singleLevel"/>
    <w:tmpl w:val="0000002F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47">
    <w:nsid w:val="00000030"/>
    <w:multiLevelType w:val="multilevel"/>
    <w:tmpl w:val="00000030"/>
    <w:name w:val="WW8Num5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8">
    <w:nsid w:val="00000031"/>
    <w:multiLevelType w:val="singleLevel"/>
    <w:tmpl w:val="00000031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sz w:val="24"/>
        <w:szCs w:val="24"/>
      </w:rPr>
    </w:lvl>
  </w:abstractNum>
  <w:abstractNum w:abstractNumId="49">
    <w:nsid w:val="00000032"/>
    <w:multiLevelType w:val="multilevel"/>
    <w:tmpl w:val="00000032"/>
    <w:name w:val="WW8Num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0">
    <w:nsid w:val="00000033"/>
    <w:multiLevelType w:val="singleLevel"/>
    <w:tmpl w:val="00000033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bCs/>
        <w:sz w:val="24"/>
        <w:szCs w:val="24"/>
      </w:rPr>
    </w:lvl>
  </w:abstractNum>
  <w:abstractNum w:abstractNumId="51">
    <w:nsid w:val="00000034"/>
    <w:multiLevelType w:val="multilevel"/>
    <w:tmpl w:val="00000034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0"/>
      <w:numFmt w:val="decimal"/>
      <w:lvlText w:val="%2)"/>
      <w:lvlJc w:val="left"/>
      <w:pPr>
        <w:tabs>
          <w:tab w:val="num" w:pos="-796"/>
        </w:tabs>
        <w:ind w:left="644" w:hanging="360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2">
    <w:nsid w:val="00000035"/>
    <w:multiLevelType w:val="multilevel"/>
    <w:tmpl w:val="00000035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3">
    <w:nsid w:val="00000036"/>
    <w:multiLevelType w:val="singleLevel"/>
    <w:tmpl w:val="00000036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54">
    <w:nsid w:val="00000037"/>
    <w:multiLevelType w:val="singleLevel"/>
    <w:tmpl w:val="B6D6D5AE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sz w:val="24"/>
        <w:szCs w:val="24"/>
      </w:rPr>
    </w:lvl>
  </w:abstractNum>
  <w:abstractNum w:abstractNumId="55">
    <w:nsid w:val="00000038"/>
    <w:multiLevelType w:val="singleLevel"/>
    <w:tmpl w:val="00000038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56">
    <w:nsid w:val="00000039"/>
    <w:multiLevelType w:val="multilevel"/>
    <w:tmpl w:val="00000039"/>
    <w:name w:val="WW8Num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7">
    <w:nsid w:val="0000003A"/>
    <w:multiLevelType w:val="singleLevel"/>
    <w:tmpl w:val="0000003A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</w:abstractNum>
  <w:abstractNum w:abstractNumId="58">
    <w:nsid w:val="0000003B"/>
    <w:multiLevelType w:val="multilevel"/>
    <w:tmpl w:val="0000003B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0000003C"/>
    <w:multiLevelType w:val="singleLevel"/>
    <w:tmpl w:val="0000003C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60">
    <w:nsid w:val="0000003D"/>
    <w:multiLevelType w:val="singleLevel"/>
    <w:tmpl w:val="0000003D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sz w:val="24"/>
        <w:szCs w:val="24"/>
      </w:rPr>
    </w:lvl>
  </w:abstractNum>
  <w:abstractNum w:abstractNumId="61">
    <w:nsid w:val="0000003E"/>
    <w:multiLevelType w:val="singleLevel"/>
    <w:tmpl w:val="0000003E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</w:rPr>
    </w:lvl>
  </w:abstractNum>
  <w:abstractNum w:abstractNumId="62">
    <w:nsid w:val="0000003F"/>
    <w:multiLevelType w:val="singleLevel"/>
    <w:tmpl w:val="0000003F"/>
    <w:name w:val="WW8Num70"/>
    <w:lvl w:ilvl="0">
      <w:start w:val="1"/>
      <w:numFmt w:val="decimal"/>
      <w:lvlText w:val="%1)"/>
      <w:lvlJc w:val="left"/>
      <w:pPr>
        <w:tabs>
          <w:tab w:val="num" w:pos="-796"/>
        </w:tabs>
        <w:ind w:left="644" w:hanging="360"/>
      </w:pPr>
      <w:rPr>
        <w:sz w:val="24"/>
        <w:szCs w:val="24"/>
      </w:rPr>
    </w:lvl>
  </w:abstractNum>
  <w:abstractNum w:abstractNumId="63">
    <w:nsid w:val="00000040"/>
    <w:multiLevelType w:val="singleLevel"/>
    <w:tmpl w:val="00000040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64">
    <w:nsid w:val="00000041"/>
    <w:multiLevelType w:val="singleLevel"/>
    <w:tmpl w:val="00000041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</w:rPr>
    </w:lvl>
  </w:abstractNum>
  <w:abstractNum w:abstractNumId="65">
    <w:nsid w:val="00000042"/>
    <w:multiLevelType w:val="multilevel"/>
    <w:tmpl w:val="00000042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Cs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>
    <w:nsid w:val="00000043"/>
    <w:multiLevelType w:val="singleLevel"/>
    <w:tmpl w:val="00000043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67">
    <w:nsid w:val="00000044"/>
    <w:multiLevelType w:val="singleLevel"/>
    <w:tmpl w:val="0000004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68">
    <w:nsid w:val="00000045"/>
    <w:multiLevelType w:val="singleLevel"/>
    <w:tmpl w:val="00000045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69">
    <w:nsid w:val="00000046"/>
    <w:multiLevelType w:val="multilevel"/>
    <w:tmpl w:val="00000046"/>
    <w:name w:val="WW8Num7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>
    <w:nsid w:val="00000047"/>
    <w:multiLevelType w:val="multilevel"/>
    <w:tmpl w:val="AAFC224A"/>
    <w:name w:val="WW8Num7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71">
    <w:nsid w:val="00000048"/>
    <w:multiLevelType w:val="singleLevel"/>
    <w:tmpl w:val="A09AE29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sz w:val="24"/>
        <w:szCs w:val="24"/>
      </w:rPr>
    </w:lvl>
  </w:abstractNum>
  <w:abstractNum w:abstractNumId="72">
    <w:nsid w:val="00000049"/>
    <w:multiLevelType w:val="singleLevel"/>
    <w:tmpl w:val="00000049"/>
    <w:name w:val="WW8Num8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>
    <w:nsid w:val="0000004A"/>
    <w:multiLevelType w:val="singleLevel"/>
    <w:tmpl w:val="DDB4C288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</w:abstractNum>
  <w:abstractNum w:abstractNumId="74">
    <w:nsid w:val="0000004B"/>
    <w:multiLevelType w:val="multilevel"/>
    <w:tmpl w:val="324A86AE"/>
    <w:name w:val="WW8Num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000004C"/>
    <w:multiLevelType w:val="singleLevel"/>
    <w:tmpl w:val="0000004C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76">
    <w:nsid w:val="0000004D"/>
    <w:multiLevelType w:val="singleLevel"/>
    <w:tmpl w:val="0000004D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77">
    <w:nsid w:val="0000004E"/>
    <w:multiLevelType w:val="multilevel"/>
    <w:tmpl w:val="0000004E"/>
    <w:name w:val="WW8Num8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8">
    <w:nsid w:val="0000004F"/>
    <w:multiLevelType w:val="singleLevel"/>
    <w:tmpl w:val="0000004F"/>
    <w:name w:val="WW8Num9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79">
    <w:nsid w:val="00000050"/>
    <w:multiLevelType w:val="singleLevel"/>
    <w:tmpl w:val="A14661F0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</w:rPr>
    </w:lvl>
  </w:abstractNum>
  <w:abstractNum w:abstractNumId="80">
    <w:nsid w:val="00000051"/>
    <w:multiLevelType w:val="singleLevel"/>
    <w:tmpl w:val="00000051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4"/>
        <w:szCs w:val="24"/>
      </w:rPr>
    </w:lvl>
  </w:abstractNum>
  <w:abstractNum w:abstractNumId="81">
    <w:nsid w:val="00000052"/>
    <w:multiLevelType w:val="multilevel"/>
    <w:tmpl w:val="00000052"/>
    <w:name w:val="WW8Num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2">
    <w:nsid w:val="00000053"/>
    <w:multiLevelType w:val="multilevel"/>
    <w:tmpl w:val="00000053"/>
    <w:name w:val="WW8Num9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/>
        <w:bCs/>
        <w:kern w:val="1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3">
    <w:nsid w:val="00000054"/>
    <w:multiLevelType w:val="multilevel"/>
    <w:tmpl w:val="00000054"/>
    <w:name w:val="WW8Num9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</w:rPr>
    </w:lvl>
  </w:abstractNum>
  <w:abstractNum w:abstractNumId="84">
    <w:nsid w:val="00000055"/>
    <w:multiLevelType w:val="multilevel"/>
    <w:tmpl w:val="459E43AA"/>
    <w:name w:val="WW8Num9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 w:hint="default"/>
        <w:bCs/>
        <w:color w:val="000000"/>
        <w:kern w:val="1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5">
    <w:nsid w:val="00000056"/>
    <w:multiLevelType w:val="multilevel"/>
    <w:tmpl w:val="C220F4B0"/>
    <w:name w:val="WW8Num1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  <w:sz w:val="24"/>
        <w:szCs w:val="24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6">
    <w:nsid w:val="00000057"/>
    <w:multiLevelType w:val="multilevel"/>
    <w:tmpl w:val="00000057"/>
    <w:name w:val="WW8Num101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7">
    <w:nsid w:val="00000058"/>
    <w:multiLevelType w:val="multilevel"/>
    <w:tmpl w:val="00000058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8">
    <w:nsid w:val="00000059"/>
    <w:multiLevelType w:val="multilevel"/>
    <w:tmpl w:val="00000059"/>
    <w:name w:val="WW8Num1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SimSun"/>
        <w:kern w:val="1"/>
        <w:sz w:val="24"/>
        <w:szCs w:val="24"/>
        <w:lang w:eastAsia="hi-I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9">
    <w:nsid w:val="0000005A"/>
    <w:multiLevelType w:val="singleLevel"/>
    <w:tmpl w:val="0000005A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</w:abstractNum>
  <w:abstractNum w:abstractNumId="90">
    <w:nsid w:val="0000005B"/>
    <w:multiLevelType w:val="singleLevel"/>
    <w:tmpl w:val="0000005B"/>
    <w:name w:val="WW8Num1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1">
    <w:nsid w:val="0000005C"/>
    <w:multiLevelType w:val="singleLevel"/>
    <w:tmpl w:val="0000005C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4"/>
        <w:szCs w:val="24"/>
      </w:rPr>
    </w:lvl>
  </w:abstractNum>
  <w:abstractNum w:abstractNumId="92">
    <w:nsid w:val="0000005D"/>
    <w:multiLevelType w:val="singleLevel"/>
    <w:tmpl w:val="0000005D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93">
    <w:nsid w:val="050D04F6"/>
    <w:multiLevelType w:val="hybridMultilevel"/>
    <w:tmpl w:val="78968C1E"/>
    <w:lvl w:ilvl="0" w:tplc="F79EED46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072D6F12"/>
    <w:multiLevelType w:val="hybridMultilevel"/>
    <w:tmpl w:val="DFD81C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07836EE3"/>
    <w:multiLevelType w:val="hybridMultilevel"/>
    <w:tmpl w:val="77509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0ACE4522"/>
    <w:multiLevelType w:val="hybridMultilevel"/>
    <w:tmpl w:val="EDB4D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0007155"/>
    <w:multiLevelType w:val="hybridMultilevel"/>
    <w:tmpl w:val="3D5667E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0DC0346"/>
    <w:multiLevelType w:val="hybridMultilevel"/>
    <w:tmpl w:val="6A2A55F6"/>
    <w:lvl w:ilvl="0" w:tplc="8AA8D25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9">
    <w:nsid w:val="14D60AD8"/>
    <w:multiLevelType w:val="hybridMultilevel"/>
    <w:tmpl w:val="A606C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63D4C66"/>
    <w:multiLevelType w:val="hybridMultilevel"/>
    <w:tmpl w:val="3CE69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6D17EC8"/>
    <w:multiLevelType w:val="hybridMultilevel"/>
    <w:tmpl w:val="3B06C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75F5B95"/>
    <w:multiLevelType w:val="hybridMultilevel"/>
    <w:tmpl w:val="BEDCA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8165764">
      <w:start w:val="1"/>
      <w:numFmt w:val="decimal"/>
      <w:lvlText w:val="%2)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E997C72"/>
    <w:multiLevelType w:val="hybridMultilevel"/>
    <w:tmpl w:val="DA104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F03608C"/>
    <w:multiLevelType w:val="hybridMultilevel"/>
    <w:tmpl w:val="61763F64"/>
    <w:lvl w:ilvl="0" w:tplc="2E70D7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085540C"/>
    <w:multiLevelType w:val="multilevel"/>
    <w:tmpl w:val="000000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>
    <w:nsid w:val="208D0BF6"/>
    <w:multiLevelType w:val="multilevel"/>
    <w:tmpl w:val="75CEF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 w:hint="default"/>
        <w:bCs/>
        <w:color w:val="000000"/>
        <w:kern w:val="1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7">
    <w:nsid w:val="22787DFC"/>
    <w:multiLevelType w:val="hybridMultilevel"/>
    <w:tmpl w:val="DDD23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56E1FCF"/>
    <w:multiLevelType w:val="hybridMultilevel"/>
    <w:tmpl w:val="BC92CBAC"/>
    <w:lvl w:ilvl="0" w:tplc="04150011">
      <w:start w:val="1"/>
      <w:numFmt w:val="decimal"/>
      <w:lvlText w:val="%1)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  <w:rPr>
        <w:rFonts w:cs="Times New Roman"/>
      </w:rPr>
    </w:lvl>
  </w:abstractNum>
  <w:abstractNum w:abstractNumId="109">
    <w:nsid w:val="26554B5E"/>
    <w:multiLevelType w:val="hybridMultilevel"/>
    <w:tmpl w:val="8062D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6C50FAF"/>
    <w:multiLevelType w:val="hybridMultilevel"/>
    <w:tmpl w:val="10E0DE84"/>
    <w:lvl w:ilvl="0" w:tplc="03367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26DF63F8"/>
    <w:multiLevelType w:val="hybridMultilevel"/>
    <w:tmpl w:val="C1883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8661149"/>
    <w:multiLevelType w:val="multilevel"/>
    <w:tmpl w:val="BE266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trike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3">
    <w:nsid w:val="29F85255"/>
    <w:multiLevelType w:val="hybridMultilevel"/>
    <w:tmpl w:val="094C277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4">
    <w:nsid w:val="2C5D226E"/>
    <w:multiLevelType w:val="hybridMultilevel"/>
    <w:tmpl w:val="FF748E52"/>
    <w:lvl w:ilvl="0" w:tplc="58D8B2C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E1D59AD"/>
    <w:multiLevelType w:val="hybridMultilevel"/>
    <w:tmpl w:val="16C85FFC"/>
    <w:lvl w:ilvl="0" w:tplc="0336717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6">
    <w:nsid w:val="301853CF"/>
    <w:multiLevelType w:val="multilevel"/>
    <w:tmpl w:val="CDA23B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>
    <w:nsid w:val="3A5A4820"/>
    <w:multiLevelType w:val="hybridMultilevel"/>
    <w:tmpl w:val="7F845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AA74EF5"/>
    <w:multiLevelType w:val="hybridMultilevel"/>
    <w:tmpl w:val="95E29926"/>
    <w:name w:val="WW8Num27222"/>
    <w:lvl w:ilvl="0" w:tplc="EB9A2DCE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DCC0CE2"/>
    <w:multiLevelType w:val="multilevel"/>
    <w:tmpl w:val="229C1290"/>
    <w:name w:val="WW8Num96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0">
    <w:nsid w:val="3F543B0B"/>
    <w:multiLevelType w:val="hybridMultilevel"/>
    <w:tmpl w:val="067E4890"/>
    <w:name w:val="WW8Num272"/>
    <w:lvl w:ilvl="0" w:tplc="6E5A04E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7E26A00"/>
    <w:multiLevelType w:val="hybridMultilevel"/>
    <w:tmpl w:val="81BA5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DC309E1"/>
    <w:multiLevelType w:val="hybridMultilevel"/>
    <w:tmpl w:val="398E5CC4"/>
    <w:lvl w:ilvl="0" w:tplc="D8E66EE4">
      <w:start w:val="4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E346628"/>
    <w:multiLevelType w:val="hybridMultilevel"/>
    <w:tmpl w:val="95183F5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>
    <w:nsid w:val="5A4D7AE3"/>
    <w:multiLevelType w:val="hybridMultilevel"/>
    <w:tmpl w:val="FA98558E"/>
    <w:name w:val="WW8Num2722"/>
    <w:lvl w:ilvl="0" w:tplc="A42475E8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BA51EFA"/>
    <w:multiLevelType w:val="hybridMultilevel"/>
    <w:tmpl w:val="1124F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D205E83"/>
    <w:multiLevelType w:val="hybridMultilevel"/>
    <w:tmpl w:val="B9DCE1C4"/>
    <w:lvl w:ilvl="0" w:tplc="03367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6248327B"/>
    <w:multiLevelType w:val="hybridMultilevel"/>
    <w:tmpl w:val="8D020742"/>
    <w:name w:val="WW8Num842"/>
    <w:lvl w:ilvl="0" w:tplc="81340F56">
      <w:start w:val="13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6064964"/>
    <w:multiLevelType w:val="multilevel"/>
    <w:tmpl w:val="A61E5432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)"/>
      <w:lvlJc w:val="left"/>
      <w:pPr>
        <w:ind w:left="1071" w:hanging="357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9">
    <w:nsid w:val="68F311E4"/>
    <w:multiLevelType w:val="hybridMultilevel"/>
    <w:tmpl w:val="2BACB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919362C"/>
    <w:multiLevelType w:val="hybridMultilevel"/>
    <w:tmpl w:val="2300369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1">
    <w:nsid w:val="70345BE0"/>
    <w:multiLevelType w:val="hybridMultilevel"/>
    <w:tmpl w:val="F8CA1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12E3C48"/>
    <w:multiLevelType w:val="hybridMultilevel"/>
    <w:tmpl w:val="8FF63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1C84876"/>
    <w:multiLevelType w:val="multilevel"/>
    <w:tmpl w:val="D9DECBD2"/>
    <w:name w:val="WW8Num34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4">
    <w:nsid w:val="71DE3058"/>
    <w:multiLevelType w:val="hybridMultilevel"/>
    <w:tmpl w:val="D2964EA4"/>
    <w:lvl w:ilvl="0" w:tplc="03367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71F17A4F"/>
    <w:multiLevelType w:val="hybridMultilevel"/>
    <w:tmpl w:val="15A22C3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3EC6D09"/>
    <w:multiLevelType w:val="hybridMultilevel"/>
    <w:tmpl w:val="A0E87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5DF4D47"/>
    <w:multiLevelType w:val="hybridMultilevel"/>
    <w:tmpl w:val="C7CEE5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>
    <w:nsid w:val="7613059B"/>
    <w:multiLevelType w:val="hybridMultilevel"/>
    <w:tmpl w:val="7A102806"/>
    <w:lvl w:ilvl="0" w:tplc="F4D419B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9">
    <w:nsid w:val="769F0F4C"/>
    <w:multiLevelType w:val="multilevel"/>
    <w:tmpl w:val="8446E8B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0">
    <w:nsid w:val="78051CCA"/>
    <w:multiLevelType w:val="hybridMultilevel"/>
    <w:tmpl w:val="4CDE41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5"/>
  </w:num>
  <w:num w:numId="13">
    <w:abstractNumId w:val="16"/>
  </w:num>
  <w:num w:numId="14">
    <w:abstractNumId w:val="17"/>
  </w:num>
  <w:num w:numId="15">
    <w:abstractNumId w:val="19"/>
  </w:num>
  <w:num w:numId="16">
    <w:abstractNumId w:val="20"/>
  </w:num>
  <w:num w:numId="17">
    <w:abstractNumId w:val="22"/>
  </w:num>
  <w:num w:numId="18">
    <w:abstractNumId w:val="23"/>
  </w:num>
  <w:num w:numId="19">
    <w:abstractNumId w:val="24"/>
  </w:num>
  <w:num w:numId="20">
    <w:abstractNumId w:val="25"/>
  </w:num>
  <w:num w:numId="21">
    <w:abstractNumId w:val="27"/>
  </w:num>
  <w:num w:numId="22">
    <w:abstractNumId w:val="28"/>
  </w:num>
  <w:num w:numId="23">
    <w:abstractNumId w:val="29"/>
  </w:num>
  <w:num w:numId="24">
    <w:abstractNumId w:val="31"/>
  </w:num>
  <w:num w:numId="25">
    <w:abstractNumId w:val="34"/>
  </w:num>
  <w:num w:numId="26">
    <w:abstractNumId w:val="35"/>
  </w:num>
  <w:num w:numId="27">
    <w:abstractNumId w:val="37"/>
  </w:num>
  <w:num w:numId="28">
    <w:abstractNumId w:val="39"/>
  </w:num>
  <w:num w:numId="29">
    <w:abstractNumId w:val="41"/>
  </w:num>
  <w:num w:numId="30">
    <w:abstractNumId w:val="43"/>
  </w:num>
  <w:num w:numId="31">
    <w:abstractNumId w:val="44"/>
  </w:num>
  <w:num w:numId="32">
    <w:abstractNumId w:val="45"/>
  </w:num>
  <w:num w:numId="33">
    <w:abstractNumId w:val="46"/>
  </w:num>
  <w:num w:numId="34">
    <w:abstractNumId w:val="47"/>
  </w:num>
  <w:num w:numId="35">
    <w:abstractNumId w:val="48"/>
  </w:num>
  <w:num w:numId="36">
    <w:abstractNumId w:val="49"/>
  </w:num>
  <w:num w:numId="37">
    <w:abstractNumId w:val="50"/>
  </w:num>
  <w:num w:numId="38">
    <w:abstractNumId w:val="52"/>
  </w:num>
  <w:num w:numId="39">
    <w:abstractNumId w:val="53"/>
  </w:num>
  <w:num w:numId="40">
    <w:abstractNumId w:val="55"/>
  </w:num>
  <w:num w:numId="41">
    <w:abstractNumId w:val="56"/>
  </w:num>
  <w:num w:numId="42">
    <w:abstractNumId w:val="57"/>
  </w:num>
  <w:num w:numId="43">
    <w:abstractNumId w:val="60"/>
  </w:num>
  <w:num w:numId="44">
    <w:abstractNumId w:val="61"/>
  </w:num>
  <w:num w:numId="45">
    <w:abstractNumId w:val="62"/>
  </w:num>
  <w:num w:numId="46">
    <w:abstractNumId w:val="66"/>
  </w:num>
  <w:num w:numId="47">
    <w:abstractNumId w:val="67"/>
  </w:num>
  <w:num w:numId="48">
    <w:abstractNumId w:val="68"/>
  </w:num>
  <w:num w:numId="49">
    <w:abstractNumId w:val="72"/>
  </w:num>
  <w:num w:numId="50">
    <w:abstractNumId w:val="74"/>
  </w:num>
  <w:num w:numId="51">
    <w:abstractNumId w:val="75"/>
  </w:num>
  <w:num w:numId="52">
    <w:abstractNumId w:val="76"/>
  </w:num>
  <w:num w:numId="53">
    <w:abstractNumId w:val="77"/>
  </w:num>
  <w:num w:numId="54">
    <w:abstractNumId w:val="81"/>
  </w:num>
  <w:num w:numId="55">
    <w:abstractNumId w:val="82"/>
  </w:num>
  <w:num w:numId="56">
    <w:abstractNumId w:val="84"/>
  </w:num>
  <w:num w:numId="57">
    <w:abstractNumId w:val="92"/>
  </w:num>
  <w:num w:numId="58">
    <w:abstractNumId w:val="135"/>
  </w:num>
  <w:num w:numId="59">
    <w:abstractNumId w:val="97"/>
  </w:num>
  <w:num w:numId="60">
    <w:abstractNumId w:val="107"/>
  </w:num>
  <w:num w:numId="61">
    <w:abstractNumId w:val="121"/>
  </w:num>
  <w:num w:numId="62">
    <w:abstractNumId w:val="101"/>
  </w:num>
  <w:num w:numId="63">
    <w:abstractNumId w:val="103"/>
  </w:num>
  <w:num w:numId="64">
    <w:abstractNumId w:val="136"/>
  </w:num>
  <w:num w:numId="65">
    <w:abstractNumId w:val="114"/>
  </w:num>
  <w:num w:numId="66">
    <w:abstractNumId w:val="138"/>
  </w:num>
  <w:num w:numId="67">
    <w:abstractNumId w:val="134"/>
  </w:num>
  <w:num w:numId="68">
    <w:abstractNumId w:val="126"/>
  </w:num>
  <w:num w:numId="69">
    <w:abstractNumId w:val="99"/>
  </w:num>
  <w:num w:numId="70">
    <w:abstractNumId w:val="123"/>
  </w:num>
  <w:num w:numId="71">
    <w:abstractNumId w:val="112"/>
  </w:num>
  <w:num w:numId="72">
    <w:abstractNumId w:val="96"/>
  </w:num>
  <w:num w:numId="73">
    <w:abstractNumId w:val="95"/>
  </w:num>
  <w:num w:numId="74">
    <w:abstractNumId w:val="109"/>
  </w:num>
  <w:num w:numId="75">
    <w:abstractNumId w:val="117"/>
  </w:num>
  <w:num w:numId="76">
    <w:abstractNumId w:val="129"/>
  </w:num>
  <w:num w:numId="77">
    <w:abstractNumId w:val="140"/>
  </w:num>
  <w:num w:numId="78">
    <w:abstractNumId w:val="132"/>
  </w:num>
  <w:num w:numId="79">
    <w:abstractNumId w:val="125"/>
  </w:num>
  <w:num w:numId="80">
    <w:abstractNumId w:val="110"/>
  </w:num>
  <w:num w:numId="81">
    <w:abstractNumId w:val="100"/>
  </w:num>
  <w:num w:numId="82">
    <w:abstractNumId w:val="105"/>
  </w:num>
  <w:num w:numId="83">
    <w:abstractNumId w:val="115"/>
  </w:num>
  <w:num w:numId="84">
    <w:abstractNumId w:val="111"/>
  </w:num>
  <w:num w:numId="85">
    <w:abstractNumId w:val="98"/>
  </w:num>
  <w:num w:numId="86">
    <w:abstractNumId w:val="133"/>
  </w:num>
  <w:num w:numId="87">
    <w:abstractNumId w:val="102"/>
  </w:num>
  <w:num w:numId="88">
    <w:abstractNumId w:val="130"/>
  </w:num>
  <w:num w:numId="89">
    <w:abstractNumId w:val="131"/>
  </w:num>
  <w:num w:numId="90">
    <w:abstractNumId w:val="104"/>
  </w:num>
  <w:num w:numId="91">
    <w:abstractNumId w:val="93"/>
  </w:num>
  <w:num w:numId="92">
    <w:abstractNumId w:val="113"/>
  </w:num>
  <w:num w:numId="93">
    <w:abstractNumId w:val="108"/>
  </w:num>
  <w:num w:numId="94">
    <w:abstractNumId w:val="94"/>
  </w:num>
  <w:num w:numId="95">
    <w:abstractNumId w:val="122"/>
  </w:num>
  <w:num w:numId="96">
    <w:abstractNumId w:val="128"/>
  </w:num>
  <w:num w:numId="97">
    <w:abstractNumId w:val="120"/>
  </w:num>
  <w:num w:numId="98">
    <w:abstractNumId w:val="106"/>
  </w:num>
  <w:num w:numId="99">
    <w:abstractNumId w:val="139"/>
  </w:num>
  <w:num w:numId="100">
    <w:abstractNumId w:val="116"/>
  </w:num>
  <w:num w:numId="101">
    <w:abstractNumId w:val="137"/>
  </w:num>
  <w:num w:numId="102">
    <w:abstractNumId w:val="119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9D5"/>
    <w:rsid w:val="00004365"/>
    <w:rsid w:val="00024033"/>
    <w:rsid w:val="000324BF"/>
    <w:rsid w:val="00036320"/>
    <w:rsid w:val="0004353D"/>
    <w:rsid w:val="0005278E"/>
    <w:rsid w:val="00057F0E"/>
    <w:rsid w:val="000622A4"/>
    <w:rsid w:val="00097FE4"/>
    <w:rsid w:val="000A29B9"/>
    <w:rsid w:val="000A3D2B"/>
    <w:rsid w:val="000A755E"/>
    <w:rsid w:val="000A7A28"/>
    <w:rsid w:val="000B43E7"/>
    <w:rsid w:val="000C0470"/>
    <w:rsid w:val="000C21F6"/>
    <w:rsid w:val="000C41D0"/>
    <w:rsid w:val="000C47B6"/>
    <w:rsid w:val="000C61AE"/>
    <w:rsid w:val="000D6A24"/>
    <w:rsid w:val="000E608F"/>
    <w:rsid w:val="000E7968"/>
    <w:rsid w:val="00103204"/>
    <w:rsid w:val="00107FC9"/>
    <w:rsid w:val="00110E7A"/>
    <w:rsid w:val="00111A45"/>
    <w:rsid w:val="00111CAA"/>
    <w:rsid w:val="00114FD6"/>
    <w:rsid w:val="00120E10"/>
    <w:rsid w:val="0013763F"/>
    <w:rsid w:val="00137EFA"/>
    <w:rsid w:val="0014528B"/>
    <w:rsid w:val="00151554"/>
    <w:rsid w:val="00153970"/>
    <w:rsid w:val="0016470F"/>
    <w:rsid w:val="0017284A"/>
    <w:rsid w:val="00175A22"/>
    <w:rsid w:val="001771CE"/>
    <w:rsid w:val="00180E96"/>
    <w:rsid w:val="001871E3"/>
    <w:rsid w:val="00190410"/>
    <w:rsid w:val="00195616"/>
    <w:rsid w:val="0019741E"/>
    <w:rsid w:val="001A2A9C"/>
    <w:rsid w:val="001A7EF1"/>
    <w:rsid w:val="001B0D0A"/>
    <w:rsid w:val="001B1D88"/>
    <w:rsid w:val="001B4D41"/>
    <w:rsid w:val="001C66CF"/>
    <w:rsid w:val="001D082E"/>
    <w:rsid w:val="001E069C"/>
    <w:rsid w:val="001E7A3B"/>
    <w:rsid w:val="001F355B"/>
    <w:rsid w:val="00200B79"/>
    <w:rsid w:val="00203003"/>
    <w:rsid w:val="00231720"/>
    <w:rsid w:val="0024076E"/>
    <w:rsid w:val="00240D62"/>
    <w:rsid w:val="00241668"/>
    <w:rsid w:val="00242A9F"/>
    <w:rsid w:val="002478BC"/>
    <w:rsid w:val="00264528"/>
    <w:rsid w:val="00266890"/>
    <w:rsid w:val="00266B40"/>
    <w:rsid w:val="00281F82"/>
    <w:rsid w:val="00282684"/>
    <w:rsid w:val="002873E0"/>
    <w:rsid w:val="002A026A"/>
    <w:rsid w:val="002A2BDF"/>
    <w:rsid w:val="002A57ED"/>
    <w:rsid w:val="002C02E3"/>
    <w:rsid w:val="002C25D2"/>
    <w:rsid w:val="002E23D4"/>
    <w:rsid w:val="002F1335"/>
    <w:rsid w:val="003065E8"/>
    <w:rsid w:val="0033109F"/>
    <w:rsid w:val="003519BA"/>
    <w:rsid w:val="00352465"/>
    <w:rsid w:val="00354565"/>
    <w:rsid w:val="00357C01"/>
    <w:rsid w:val="0036089C"/>
    <w:rsid w:val="003613A5"/>
    <w:rsid w:val="00361E30"/>
    <w:rsid w:val="00362FA7"/>
    <w:rsid w:val="00365844"/>
    <w:rsid w:val="00366262"/>
    <w:rsid w:val="003669D3"/>
    <w:rsid w:val="00371C1D"/>
    <w:rsid w:val="00376547"/>
    <w:rsid w:val="00380BC9"/>
    <w:rsid w:val="00397C1C"/>
    <w:rsid w:val="003A4F8A"/>
    <w:rsid w:val="003B4579"/>
    <w:rsid w:val="003B6217"/>
    <w:rsid w:val="003C2FBE"/>
    <w:rsid w:val="003C40A8"/>
    <w:rsid w:val="003C6963"/>
    <w:rsid w:val="003D1A2C"/>
    <w:rsid w:val="003E388E"/>
    <w:rsid w:val="003E4E27"/>
    <w:rsid w:val="003F2F97"/>
    <w:rsid w:val="003F491F"/>
    <w:rsid w:val="00407C2C"/>
    <w:rsid w:val="00410C7E"/>
    <w:rsid w:val="00421AB1"/>
    <w:rsid w:val="004259D4"/>
    <w:rsid w:val="004320EC"/>
    <w:rsid w:val="0043392E"/>
    <w:rsid w:val="00441140"/>
    <w:rsid w:val="00446164"/>
    <w:rsid w:val="00450880"/>
    <w:rsid w:val="00467602"/>
    <w:rsid w:val="00470550"/>
    <w:rsid w:val="00471D25"/>
    <w:rsid w:val="00475B54"/>
    <w:rsid w:val="00476332"/>
    <w:rsid w:val="00482200"/>
    <w:rsid w:val="004862B6"/>
    <w:rsid w:val="00487532"/>
    <w:rsid w:val="004931D9"/>
    <w:rsid w:val="004A1903"/>
    <w:rsid w:val="004B2436"/>
    <w:rsid w:val="004B3B09"/>
    <w:rsid w:val="004C32E7"/>
    <w:rsid w:val="004C3C8F"/>
    <w:rsid w:val="004C7E36"/>
    <w:rsid w:val="004E1797"/>
    <w:rsid w:val="004F4F70"/>
    <w:rsid w:val="004F59AD"/>
    <w:rsid w:val="005115DF"/>
    <w:rsid w:val="00512C77"/>
    <w:rsid w:val="0051345A"/>
    <w:rsid w:val="0052444C"/>
    <w:rsid w:val="00526893"/>
    <w:rsid w:val="005310C4"/>
    <w:rsid w:val="00531A32"/>
    <w:rsid w:val="00544680"/>
    <w:rsid w:val="00545750"/>
    <w:rsid w:val="0054792A"/>
    <w:rsid w:val="0055553A"/>
    <w:rsid w:val="00563C6A"/>
    <w:rsid w:val="00571D34"/>
    <w:rsid w:val="005922C2"/>
    <w:rsid w:val="005A4439"/>
    <w:rsid w:val="005B08D3"/>
    <w:rsid w:val="005B137A"/>
    <w:rsid w:val="005B1A96"/>
    <w:rsid w:val="005B3CA3"/>
    <w:rsid w:val="005B72F7"/>
    <w:rsid w:val="005C5526"/>
    <w:rsid w:val="005D7D1A"/>
    <w:rsid w:val="00610925"/>
    <w:rsid w:val="00621C31"/>
    <w:rsid w:val="006264C8"/>
    <w:rsid w:val="0063796D"/>
    <w:rsid w:val="00653610"/>
    <w:rsid w:val="00670646"/>
    <w:rsid w:val="006709A2"/>
    <w:rsid w:val="00673481"/>
    <w:rsid w:val="006745A8"/>
    <w:rsid w:val="0068114E"/>
    <w:rsid w:val="0069681C"/>
    <w:rsid w:val="006A3529"/>
    <w:rsid w:val="006A3C71"/>
    <w:rsid w:val="006A696C"/>
    <w:rsid w:val="006C1629"/>
    <w:rsid w:val="006C3AFA"/>
    <w:rsid w:val="006D1C36"/>
    <w:rsid w:val="006D6495"/>
    <w:rsid w:val="006E566B"/>
    <w:rsid w:val="006E6638"/>
    <w:rsid w:val="006F11C7"/>
    <w:rsid w:val="006F5D1D"/>
    <w:rsid w:val="007057D1"/>
    <w:rsid w:val="00715138"/>
    <w:rsid w:val="00716026"/>
    <w:rsid w:val="00723A14"/>
    <w:rsid w:val="00730B5E"/>
    <w:rsid w:val="00741FC8"/>
    <w:rsid w:val="0075719F"/>
    <w:rsid w:val="00763CE5"/>
    <w:rsid w:val="007758E3"/>
    <w:rsid w:val="00786641"/>
    <w:rsid w:val="0079424E"/>
    <w:rsid w:val="00795B75"/>
    <w:rsid w:val="007A75C8"/>
    <w:rsid w:val="007C634D"/>
    <w:rsid w:val="007C7940"/>
    <w:rsid w:val="007D087B"/>
    <w:rsid w:val="007D1B7C"/>
    <w:rsid w:val="007D2AF3"/>
    <w:rsid w:val="007E19A9"/>
    <w:rsid w:val="007E25F3"/>
    <w:rsid w:val="007E763F"/>
    <w:rsid w:val="007F4A5A"/>
    <w:rsid w:val="007F6B2E"/>
    <w:rsid w:val="008002B5"/>
    <w:rsid w:val="00807E26"/>
    <w:rsid w:val="00820214"/>
    <w:rsid w:val="00844E63"/>
    <w:rsid w:val="00844F7F"/>
    <w:rsid w:val="00846BAA"/>
    <w:rsid w:val="008575BB"/>
    <w:rsid w:val="00857C2D"/>
    <w:rsid w:val="0086411F"/>
    <w:rsid w:val="00875DEE"/>
    <w:rsid w:val="008872A8"/>
    <w:rsid w:val="00890CA9"/>
    <w:rsid w:val="00891FC2"/>
    <w:rsid w:val="008A7E4F"/>
    <w:rsid w:val="008B2812"/>
    <w:rsid w:val="008B45F5"/>
    <w:rsid w:val="008B5E1D"/>
    <w:rsid w:val="008C3825"/>
    <w:rsid w:val="008D3E1D"/>
    <w:rsid w:val="008D4AB2"/>
    <w:rsid w:val="008E7DC4"/>
    <w:rsid w:val="008F36D1"/>
    <w:rsid w:val="008F7B12"/>
    <w:rsid w:val="00927968"/>
    <w:rsid w:val="00943CCB"/>
    <w:rsid w:val="00947836"/>
    <w:rsid w:val="0095033D"/>
    <w:rsid w:val="00955336"/>
    <w:rsid w:val="00961A2C"/>
    <w:rsid w:val="009620CB"/>
    <w:rsid w:val="009644D2"/>
    <w:rsid w:val="009650FB"/>
    <w:rsid w:val="00971BD0"/>
    <w:rsid w:val="00972B55"/>
    <w:rsid w:val="00974BAA"/>
    <w:rsid w:val="00987842"/>
    <w:rsid w:val="00990FA3"/>
    <w:rsid w:val="00994568"/>
    <w:rsid w:val="009B1AEC"/>
    <w:rsid w:val="009B216E"/>
    <w:rsid w:val="009B2D66"/>
    <w:rsid w:val="009B34A8"/>
    <w:rsid w:val="009B433B"/>
    <w:rsid w:val="009C0984"/>
    <w:rsid w:val="009C4217"/>
    <w:rsid w:val="009D1865"/>
    <w:rsid w:val="009D30FB"/>
    <w:rsid w:val="009D330D"/>
    <w:rsid w:val="009D7408"/>
    <w:rsid w:val="009E417D"/>
    <w:rsid w:val="009F0399"/>
    <w:rsid w:val="009F49D5"/>
    <w:rsid w:val="00A02B05"/>
    <w:rsid w:val="00A06AD0"/>
    <w:rsid w:val="00A10A20"/>
    <w:rsid w:val="00A1652C"/>
    <w:rsid w:val="00A242C0"/>
    <w:rsid w:val="00A24952"/>
    <w:rsid w:val="00A30707"/>
    <w:rsid w:val="00A37804"/>
    <w:rsid w:val="00A43E51"/>
    <w:rsid w:val="00A55D1B"/>
    <w:rsid w:val="00A65C67"/>
    <w:rsid w:val="00A70194"/>
    <w:rsid w:val="00A7270D"/>
    <w:rsid w:val="00A738BB"/>
    <w:rsid w:val="00A7676A"/>
    <w:rsid w:val="00A901A9"/>
    <w:rsid w:val="00A90EB5"/>
    <w:rsid w:val="00A94147"/>
    <w:rsid w:val="00A955EB"/>
    <w:rsid w:val="00A97FB2"/>
    <w:rsid w:val="00AA0CDC"/>
    <w:rsid w:val="00AB3B05"/>
    <w:rsid w:val="00AB433B"/>
    <w:rsid w:val="00AC2CC8"/>
    <w:rsid w:val="00AC770D"/>
    <w:rsid w:val="00AD12B4"/>
    <w:rsid w:val="00AD2A10"/>
    <w:rsid w:val="00AD72AE"/>
    <w:rsid w:val="00AE0E64"/>
    <w:rsid w:val="00AE4ED0"/>
    <w:rsid w:val="00AE507A"/>
    <w:rsid w:val="00AE5753"/>
    <w:rsid w:val="00AE5D79"/>
    <w:rsid w:val="00AF09CD"/>
    <w:rsid w:val="00AF52E4"/>
    <w:rsid w:val="00B072E3"/>
    <w:rsid w:val="00B077FE"/>
    <w:rsid w:val="00B21275"/>
    <w:rsid w:val="00B262F0"/>
    <w:rsid w:val="00B3133B"/>
    <w:rsid w:val="00B479BE"/>
    <w:rsid w:val="00B56190"/>
    <w:rsid w:val="00B57867"/>
    <w:rsid w:val="00B7246D"/>
    <w:rsid w:val="00B7597F"/>
    <w:rsid w:val="00B75B6C"/>
    <w:rsid w:val="00B776FE"/>
    <w:rsid w:val="00B924E5"/>
    <w:rsid w:val="00B9464A"/>
    <w:rsid w:val="00BA0FF9"/>
    <w:rsid w:val="00BA41B7"/>
    <w:rsid w:val="00BA4F7F"/>
    <w:rsid w:val="00BB6CD7"/>
    <w:rsid w:val="00BB748A"/>
    <w:rsid w:val="00BC1B68"/>
    <w:rsid w:val="00BD5E37"/>
    <w:rsid w:val="00BE530B"/>
    <w:rsid w:val="00BF44CF"/>
    <w:rsid w:val="00C02525"/>
    <w:rsid w:val="00C314F3"/>
    <w:rsid w:val="00C340FC"/>
    <w:rsid w:val="00C35500"/>
    <w:rsid w:val="00C70EAF"/>
    <w:rsid w:val="00C71758"/>
    <w:rsid w:val="00C84D48"/>
    <w:rsid w:val="00C97352"/>
    <w:rsid w:val="00CA16B6"/>
    <w:rsid w:val="00CB5736"/>
    <w:rsid w:val="00CB5B0F"/>
    <w:rsid w:val="00CC179C"/>
    <w:rsid w:val="00CC3F70"/>
    <w:rsid w:val="00CD2732"/>
    <w:rsid w:val="00CD522A"/>
    <w:rsid w:val="00CF28E4"/>
    <w:rsid w:val="00CF7C41"/>
    <w:rsid w:val="00D16450"/>
    <w:rsid w:val="00D218E8"/>
    <w:rsid w:val="00D25682"/>
    <w:rsid w:val="00D265D7"/>
    <w:rsid w:val="00D50063"/>
    <w:rsid w:val="00D55027"/>
    <w:rsid w:val="00D75953"/>
    <w:rsid w:val="00DA59EF"/>
    <w:rsid w:val="00DA7CC2"/>
    <w:rsid w:val="00DB2529"/>
    <w:rsid w:val="00DE34CC"/>
    <w:rsid w:val="00DE5382"/>
    <w:rsid w:val="00DF0476"/>
    <w:rsid w:val="00DF3F62"/>
    <w:rsid w:val="00DF5D15"/>
    <w:rsid w:val="00DF6571"/>
    <w:rsid w:val="00DF67C8"/>
    <w:rsid w:val="00E011C9"/>
    <w:rsid w:val="00E13F18"/>
    <w:rsid w:val="00E15F4B"/>
    <w:rsid w:val="00E4734E"/>
    <w:rsid w:val="00E60996"/>
    <w:rsid w:val="00E63262"/>
    <w:rsid w:val="00E65FD4"/>
    <w:rsid w:val="00EB4817"/>
    <w:rsid w:val="00EB5079"/>
    <w:rsid w:val="00EC1ADB"/>
    <w:rsid w:val="00EC2319"/>
    <w:rsid w:val="00ED232F"/>
    <w:rsid w:val="00ED2665"/>
    <w:rsid w:val="00ED721F"/>
    <w:rsid w:val="00EE28B5"/>
    <w:rsid w:val="00EE7370"/>
    <w:rsid w:val="00EF6D71"/>
    <w:rsid w:val="00EF76AA"/>
    <w:rsid w:val="00F03E69"/>
    <w:rsid w:val="00F07A07"/>
    <w:rsid w:val="00F11076"/>
    <w:rsid w:val="00F12580"/>
    <w:rsid w:val="00F2350F"/>
    <w:rsid w:val="00F24D35"/>
    <w:rsid w:val="00F26777"/>
    <w:rsid w:val="00F30721"/>
    <w:rsid w:val="00F33421"/>
    <w:rsid w:val="00F7200B"/>
    <w:rsid w:val="00F854A6"/>
    <w:rsid w:val="00F953D1"/>
    <w:rsid w:val="00FA086B"/>
    <w:rsid w:val="00FA0B27"/>
    <w:rsid w:val="00FB25EB"/>
    <w:rsid w:val="00FD7152"/>
    <w:rsid w:val="00FE0D91"/>
    <w:rsid w:val="00FE2409"/>
    <w:rsid w:val="00FE3403"/>
    <w:rsid w:val="00FF502F"/>
    <w:rsid w:val="00FF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70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AC770D"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AC770D"/>
    <w:pPr>
      <w:keepNext/>
      <w:numPr>
        <w:ilvl w:val="1"/>
        <w:numId w:val="1"/>
      </w:numPr>
      <w:ind w:left="284" w:hanging="284"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AC770D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rsid w:val="00AC770D"/>
    <w:pPr>
      <w:keepNext/>
      <w:widowControl w:val="0"/>
      <w:numPr>
        <w:ilvl w:val="3"/>
        <w:numId w:val="1"/>
      </w:numPr>
      <w:ind w:left="0" w:firstLine="340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AC770D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AC770D"/>
    <w:pPr>
      <w:keepNext/>
      <w:numPr>
        <w:ilvl w:val="5"/>
        <w:numId w:val="1"/>
      </w:numPr>
      <w:ind w:left="340" w:hanging="340"/>
      <w:jc w:val="center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AC770D"/>
    <w:pPr>
      <w:keepNext/>
      <w:numPr>
        <w:ilvl w:val="6"/>
        <w:numId w:val="1"/>
      </w:numPr>
      <w:tabs>
        <w:tab w:val="left" w:pos="1209"/>
      </w:tabs>
      <w:ind w:left="340" w:hanging="340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qFormat/>
    <w:rsid w:val="00AC770D"/>
    <w:pPr>
      <w:keepNext/>
      <w:numPr>
        <w:ilvl w:val="7"/>
        <w:numId w:val="1"/>
      </w:numPr>
      <w:tabs>
        <w:tab w:val="left" w:pos="0"/>
      </w:tabs>
      <w:outlineLvl w:val="7"/>
    </w:pPr>
    <w:rPr>
      <w:b/>
      <w:sz w:val="22"/>
    </w:rPr>
  </w:style>
  <w:style w:type="paragraph" w:styleId="Nagwek9">
    <w:name w:val="heading 9"/>
    <w:basedOn w:val="Normalny"/>
    <w:next w:val="Normalny"/>
    <w:qFormat/>
    <w:rsid w:val="00AC770D"/>
    <w:pPr>
      <w:keepNext/>
      <w:numPr>
        <w:ilvl w:val="8"/>
        <w:numId w:val="1"/>
      </w:numPr>
      <w:outlineLvl w:val="8"/>
    </w:pPr>
    <w:rPr>
      <w:rFonts w:ascii="Verdana" w:hAnsi="Verdana" w:cs="Verdan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C770D"/>
    <w:rPr>
      <w:rFonts w:ascii="Symbol" w:hAnsi="Symbol" w:cs="Symbol"/>
    </w:rPr>
  </w:style>
  <w:style w:type="character" w:customStyle="1" w:styleId="WW8Num1z1">
    <w:name w:val="WW8Num1z1"/>
    <w:rsid w:val="00AC770D"/>
  </w:style>
  <w:style w:type="character" w:customStyle="1" w:styleId="WW8Num1z2">
    <w:name w:val="WW8Num1z2"/>
    <w:rsid w:val="00AC770D"/>
  </w:style>
  <w:style w:type="character" w:customStyle="1" w:styleId="WW8Num1z3">
    <w:name w:val="WW8Num1z3"/>
    <w:rsid w:val="00AC770D"/>
  </w:style>
  <w:style w:type="character" w:customStyle="1" w:styleId="WW8Num1z4">
    <w:name w:val="WW8Num1z4"/>
    <w:rsid w:val="00AC770D"/>
  </w:style>
  <w:style w:type="character" w:customStyle="1" w:styleId="WW8Num1z5">
    <w:name w:val="WW8Num1z5"/>
    <w:rsid w:val="00AC770D"/>
  </w:style>
  <w:style w:type="character" w:customStyle="1" w:styleId="WW8Num1z6">
    <w:name w:val="WW8Num1z6"/>
    <w:rsid w:val="00AC770D"/>
  </w:style>
  <w:style w:type="character" w:customStyle="1" w:styleId="WW8Num1z7">
    <w:name w:val="WW8Num1z7"/>
    <w:rsid w:val="00AC770D"/>
  </w:style>
  <w:style w:type="character" w:customStyle="1" w:styleId="WW8Num1z8">
    <w:name w:val="WW8Num1z8"/>
    <w:rsid w:val="00AC770D"/>
  </w:style>
  <w:style w:type="character" w:customStyle="1" w:styleId="WW8Num2z0">
    <w:name w:val="WW8Num2z0"/>
    <w:rsid w:val="00AC770D"/>
    <w:rPr>
      <w:rFonts w:ascii="Symbol" w:hAnsi="Symbol" w:cs="Symbol"/>
      <w:color w:val="000000"/>
    </w:rPr>
  </w:style>
  <w:style w:type="character" w:customStyle="1" w:styleId="WW8Num2z1">
    <w:name w:val="WW8Num2z1"/>
    <w:rsid w:val="00AC770D"/>
  </w:style>
  <w:style w:type="character" w:customStyle="1" w:styleId="WW8Num2z2">
    <w:name w:val="WW8Num2z2"/>
    <w:rsid w:val="00AC770D"/>
  </w:style>
  <w:style w:type="character" w:customStyle="1" w:styleId="WW8Num2z3">
    <w:name w:val="WW8Num2z3"/>
    <w:rsid w:val="00AC770D"/>
  </w:style>
  <w:style w:type="character" w:customStyle="1" w:styleId="WW8Num2z4">
    <w:name w:val="WW8Num2z4"/>
    <w:rsid w:val="00AC770D"/>
  </w:style>
  <w:style w:type="character" w:customStyle="1" w:styleId="WW8Num2z5">
    <w:name w:val="WW8Num2z5"/>
    <w:rsid w:val="00AC770D"/>
  </w:style>
  <w:style w:type="character" w:customStyle="1" w:styleId="WW8Num2z6">
    <w:name w:val="WW8Num2z6"/>
    <w:rsid w:val="00AC770D"/>
  </w:style>
  <w:style w:type="character" w:customStyle="1" w:styleId="WW8Num2z7">
    <w:name w:val="WW8Num2z7"/>
    <w:rsid w:val="00AC770D"/>
  </w:style>
  <w:style w:type="character" w:customStyle="1" w:styleId="WW8Num2z8">
    <w:name w:val="WW8Num2z8"/>
    <w:rsid w:val="00AC770D"/>
  </w:style>
  <w:style w:type="character" w:customStyle="1" w:styleId="WW8Num3z0">
    <w:name w:val="WW8Num3z0"/>
    <w:rsid w:val="00AC770D"/>
    <w:rPr>
      <w:rFonts w:ascii="Symbol" w:hAnsi="Symbol" w:cs="Symbol"/>
    </w:rPr>
  </w:style>
  <w:style w:type="character" w:customStyle="1" w:styleId="WW8Num4z0">
    <w:name w:val="WW8Num4z0"/>
    <w:rsid w:val="00AC770D"/>
    <w:rPr>
      <w:color w:val="000000"/>
      <w:sz w:val="24"/>
      <w:szCs w:val="24"/>
    </w:rPr>
  </w:style>
  <w:style w:type="character" w:customStyle="1" w:styleId="WW8Num4z1">
    <w:name w:val="WW8Num4z1"/>
    <w:rsid w:val="00AC770D"/>
  </w:style>
  <w:style w:type="character" w:customStyle="1" w:styleId="WW8Num4z2">
    <w:name w:val="WW8Num4z2"/>
    <w:rsid w:val="00AC770D"/>
  </w:style>
  <w:style w:type="character" w:customStyle="1" w:styleId="WW8Num4z3">
    <w:name w:val="WW8Num4z3"/>
    <w:rsid w:val="00AC770D"/>
  </w:style>
  <w:style w:type="character" w:customStyle="1" w:styleId="WW8Num4z4">
    <w:name w:val="WW8Num4z4"/>
    <w:rsid w:val="00AC770D"/>
  </w:style>
  <w:style w:type="character" w:customStyle="1" w:styleId="WW8Num4z5">
    <w:name w:val="WW8Num4z5"/>
    <w:rsid w:val="00AC770D"/>
  </w:style>
  <w:style w:type="character" w:customStyle="1" w:styleId="WW8Num4z6">
    <w:name w:val="WW8Num4z6"/>
    <w:rsid w:val="00AC770D"/>
  </w:style>
  <w:style w:type="character" w:customStyle="1" w:styleId="WW8Num4z7">
    <w:name w:val="WW8Num4z7"/>
    <w:rsid w:val="00AC770D"/>
  </w:style>
  <w:style w:type="character" w:customStyle="1" w:styleId="WW8Num4z8">
    <w:name w:val="WW8Num4z8"/>
    <w:rsid w:val="00AC770D"/>
  </w:style>
  <w:style w:type="character" w:customStyle="1" w:styleId="WW8Num5z0">
    <w:name w:val="WW8Num5z0"/>
    <w:rsid w:val="00AC770D"/>
    <w:rPr>
      <w:b w:val="0"/>
    </w:rPr>
  </w:style>
  <w:style w:type="character" w:customStyle="1" w:styleId="WW8Num5z1">
    <w:name w:val="WW8Num5z1"/>
    <w:rsid w:val="00AC770D"/>
  </w:style>
  <w:style w:type="character" w:customStyle="1" w:styleId="WW8Num5z2">
    <w:name w:val="WW8Num5z2"/>
    <w:rsid w:val="00AC770D"/>
  </w:style>
  <w:style w:type="character" w:customStyle="1" w:styleId="WW8Num5z3">
    <w:name w:val="WW8Num5z3"/>
    <w:rsid w:val="00AC770D"/>
  </w:style>
  <w:style w:type="character" w:customStyle="1" w:styleId="WW8Num5z4">
    <w:name w:val="WW8Num5z4"/>
    <w:rsid w:val="00AC770D"/>
  </w:style>
  <w:style w:type="character" w:customStyle="1" w:styleId="WW8Num5z5">
    <w:name w:val="WW8Num5z5"/>
    <w:rsid w:val="00AC770D"/>
  </w:style>
  <w:style w:type="character" w:customStyle="1" w:styleId="WW8Num5z6">
    <w:name w:val="WW8Num5z6"/>
    <w:rsid w:val="00AC770D"/>
  </w:style>
  <w:style w:type="character" w:customStyle="1" w:styleId="WW8Num5z7">
    <w:name w:val="WW8Num5z7"/>
    <w:rsid w:val="00AC770D"/>
  </w:style>
  <w:style w:type="character" w:customStyle="1" w:styleId="WW8Num5z8">
    <w:name w:val="WW8Num5z8"/>
    <w:rsid w:val="00AC770D"/>
  </w:style>
  <w:style w:type="character" w:customStyle="1" w:styleId="WW8Num6z0">
    <w:name w:val="WW8Num6z0"/>
    <w:rsid w:val="00AC770D"/>
    <w:rPr>
      <w:bCs/>
      <w:sz w:val="24"/>
      <w:szCs w:val="24"/>
    </w:rPr>
  </w:style>
  <w:style w:type="character" w:customStyle="1" w:styleId="WW8Num7z0">
    <w:name w:val="WW8Num7z0"/>
    <w:rsid w:val="00AC770D"/>
  </w:style>
  <w:style w:type="character" w:customStyle="1" w:styleId="WW8Num8z0">
    <w:name w:val="WW8Num8z0"/>
    <w:rsid w:val="00AC770D"/>
    <w:rPr>
      <w:sz w:val="24"/>
      <w:szCs w:val="24"/>
    </w:rPr>
  </w:style>
  <w:style w:type="character" w:customStyle="1" w:styleId="WW8Num8z1">
    <w:name w:val="WW8Num8z1"/>
    <w:rsid w:val="00AC770D"/>
  </w:style>
  <w:style w:type="character" w:customStyle="1" w:styleId="WW8Num8z2">
    <w:name w:val="WW8Num8z2"/>
    <w:rsid w:val="00AC770D"/>
  </w:style>
  <w:style w:type="character" w:customStyle="1" w:styleId="WW8Num8z3">
    <w:name w:val="WW8Num8z3"/>
    <w:rsid w:val="00AC770D"/>
  </w:style>
  <w:style w:type="character" w:customStyle="1" w:styleId="WW8Num8z4">
    <w:name w:val="WW8Num8z4"/>
    <w:rsid w:val="00AC770D"/>
  </w:style>
  <w:style w:type="character" w:customStyle="1" w:styleId="WW8Num8z5">
    <w:name w:val="WW8Num8z5"/>
    <w:rsid w:val="00AC770D"/>
  </w:style>
  <w:style w:type="character" w:customStyle="1" w:styleId="WW8Num8z6">
    <w:name w:val="WW8Num8z6"/>
    <w:rsid w:val="00AC770D"/>
  </w:style>
  <w:style w:type="character" w:customStyle="1" w:styleId="WW8Num8z7">
    <w:name w:val="WW8Num8z7"/>
    <w:rsid w:val="00AC770D"/>
  </w:style>
  <w:style w:type="character" w:customStyle="1" w:styleId="WW8Num8z8">
    <w:name w:val="WW8Num8z8"/>
    <w:rsid w:val="00AC770D"/>
  </w:style>
  <w:style w:type="character" w:customStyle="1" w:styleId="WW8Num9z0">
    <w:name w:val="WW8Num9z0"/>
    <w:rsid w:val="00AC770D"/>
    <w:rPr>
      <w:sz w:val="24"/>
      <w:szCs w:val="24"/>
    </w:rPr>
  </w:style>
  <w:style w:type="character" w:customStyle="1" w:styleId="WW8Num9z1">
    <w:name w:val="WW8Num9z1"/>
    <w:rsid w:val="00AC770D"/>
  </w:style>
  <w:style w:type="character" w:customStyle="1" w:styleId="WW8Num9z2">
    <w:name w:val="WW8Num9z2"/>
    <w:rsid w:val="00AC770D"/>
  </w:style>
  <w:style w:type="character" w:customStyle="1" w:styleId="WW8Num9z3">
    <w:name w:val="WW8Num9z3"/>
    <w:rsid w:val="00AC770D"/>
  </w:style>
  <w:style w:type="character" w:customStyle="1" w:styleId="WW8Num9z4">
    <w:name w:val="WW8Num9z4"/>
    <w:rsid w:val="00AC770D"/>
  </w:style>
  <w:style w:type="character" w:customStyle="1" w:styleId="WW8Num9z5">
    <w:name w:val="WW8Num9z5"/>
    <w:rsid w:val="00AC770D"/>
  </w:style>
  <w:style w:type="character" w:customStyle="1" w:styleId="WW8Num9z6">
    <w:name w:val="WW8Num9z6"/>
    <w:rsid w:val="00AC770D"/>
  </w:style>
  <w:style w:type="character" w:customStyle="1" w:styleId="WW8Num9z7">
    <w:name w:val="WW8Num9z7"/>
    <w:rsid w:val="00AC770D"/>
  </w:style>
  <w:style w:type="character" w:customStyle="1" w:styleId="WW8Num9z8">
    <w:name w:val="WW8Num9z8"/>
    <w:rsid w:val="00AC770D"/>
  </w:style>
  <w:style w:type="character" w:customStyle="1" w:styleId="WW8Num10z0">
    <w:name w:val="WW8Num10z0"/>
    <w:rsid w:val="00AC770D"/>
    <w:rPr>
      <w:b w:val="0"/>
      <w:bCs/>
      <w:sz w:val="24"/>
      <w:szCs w:val="24"/>
    </w:rPr>
  </w:style>
  <w:style w:type="character" w:customStyle="1" w:styleId="WW8Num10z1">
    <w:name w:val="WW8Num10z1"/>
    <w:rsid w:val="00AC770D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AC770D"/>
  </w:style>
  <w:style w:type="character" w:customStyle="1" w:styleId="WW8Num10z4">
    <w:name w:val="WW8Num10z4"/>
    <w:rsid w:val="00AC770D"/>
  </w:style>
  <w:style w:type="character" w:customStyle="1" w:styleId="WW8Num10z5">
    <w:name w:val="WW8Num10z5"/>
    <w:rsid w:val="00AC770D"/>
  </w:style>
  <w:style w:type="character" w:customStyle="1" w:styleId="WW8Num10z6">
    <w:name w:val="WW8Num10z6"/>
    <w:rsid w:val="00AC770D"/>
  </w:style>
  <w:style w:type="character" w:customStyle="1" w:styleId="WW8Num10z7">
    <w:name w:val="WW8Num10z7"/>
    <w:rsid w:val="00AC770D"/>
  </w:style>
  <w:style w:type="character" w:customStyle="1" w:styleId="WW8Num10z8">
    <w:name w:val="WW8Num10z8"/>
    <w:rsid w:val="00AC770D"/>
  </w:style>
  <w:style w:type="character" w:customStyle="1" w:styleId="WW8Num11z0">
    <w:name w:val="WW8Num11z0"/>
    <w:rsid w:val="00AC770D"/>
    <w:rPr>
      <w:sz w:val="24"/>
      <w:szCs w:val="24"/>
    </w:rPr>
  </w:style>
  <w:style w:type="character" w:customStyle="1" w:styleId="WW8Num12z0">
    <w:name w:val="WW8Num12z0"/>
    <w:rsid w:val="00AC770D"/>
  </w:style>
  <w:style w:type="character" w:customStyle="1" w:styleId="WW8Num12z1">
    <w:name w:val="WW8Num12z1"/>
    <w:rsid w:val="00AC770D"/>
  </w:style>
  <w:style w:type="character" w:customStyle="1" w:styleId="WW8Num12z2">
    <w:name w:val="WW8Num12z2"/>
    <w:rsid w:val="00AC770D"/>
  </w:style>
  <w:style w:type="character" w:customStyle="1" w:styleId="WW8Num12z3">
    <w:name w:val="WW8Num12z3"/>
    <w:rsid w:val="00AC770D"/>
  </w:style>
  <w:style w:type="character" w:customStyle="1" w:styleId="WW8Num12z4">
    <w:name w:val="WW8Num12z4"/>
    <w:rsid w:val="00AC770D"/>
  </w:style>
  <w:style w:type="character" w:customStyle="1" w:styleId="WW8Num12z5">
    <w:name w:val="WW8Num12z5"/>
    <w:rsid w:val="00AC770D"/>
  </w:style>
  <w:style w:type="character" w:customStyle="1" w:styleId="WW8Num12z6">
    <w:name w:val="WW8Num12z6"/>
    <w:rsid w:val="00AC770D"/>
  </w:style>
  <w:style w:type="character" w:customStyle="1" w:styleId="WW8Num12z7">
    <w:name w:val="WW8Num12z7"/>
    <w:rsid w:val="00AC770D"/>
  </w:style>
  <w:style w:type="character" w:customStyle="1" w:styleId="WW8Num12z8">
    <w:name w:val="WW8Num12z8"/>
    <w:rsid w:val="00AC770D"/>
  </w:style>
  <w:style w:type="character" w:customStyle="1" w:styleId="WW8Num13z0">
    <w:name w:val="WW8Num13z0"/>
    <w:rsid w:val="00AC770D"/>
  </w:style>
  <w:style w:type="character" w:customStyle="1" w:styleId="WW8Num13z1">
    <w:name w:val="WW8Num13z1"/>
    <w:rsid w:val="00AC770D"/>
  </w:style>
  <w:style w:type="character" w:customStyle="1" w:styleId="WW8Num13z2">
    <w:name w:val="WW8Num13z2"/>
    <w:rsid w:val="00AC770D"/>
  </w:style>
  <w:style w:type="character" w:customStyle="1" w:styleId="WW8Num13z3">
    <w:name w:val="WW8Num13z3"/>
    <w:rsid w:val="00AC770D"/>
  </w:style>
  <w:style w:type="character" w:customStyle="1" w:styleId="WW8Num13z4">
    <w:name w:val="WW8Num13z4"/>
    <w:rsid w:val="00AC770D"/>
  </w:style>
  <w:style w:type="character" w:customStyle="1" w:styleId="WW8Num13z5">
    <w:name w:val="WW8Num13z5"/>
    <w:rsid w:val="00AC770D"/>
  </w:style>
  <w:style w:type="character" w:customStyle="1" w:styleId="WW8Num13z6">
    <w:name w:val="WW8Num13z6"/>
    <w:rsid w:val="00AC770D"/>
  </w:style>
  <w:style w:type="character" w:customStyle="1" w:styleId="WW8Num13z7">
    <w:name w:val="WW8Num13z7"/>
    <w:rsid w:val="00AC770D"/>
  </w:style>
  <w:style w:type="character" w:customStyle="1" w:styleId="WW8Num13z8">
    <w:name w:val="WW8Num13z8"/>
    <w:rsid w:val="00AC770D"/>
  </w:style>
  <w:style w:type="character" w:customStyle="1" w:styleId="WW8Num14z0">
    <w:name w:val="WW8Num14z0"/>
    <w:rsid w:val="00AC770D"/>
    <w:rPr>
      <w:color w:val="000000"/>
      <w:sz w:val="24"/>
      <w:szCs w:val="24"/>
    </w:rPr>
  </w:style>
  <w:style w:type="character" w:customStyle="1" w:styleId="WW8Num14z1">
    <w:name w:val="WW8Num14z1"/>
    <w:rsid w:val="00AC770D"/>
  </w:style>
  <w:style w:type="character" w:customStyle="1" w:styleId="WW8Num14z2">
    <w:name w:val="WW8Num14z2"/>
    <w:rsid w:val="00AC770D"/>
  </w:style>
  <w:style w:type="character" w:customStyle="1" w:styleId="WW8Num14z3">
    <w:name w:val="WW8Num14z3"/>
    <w:rsid w:val="00AC770D"/>
  </w:style>
  <w:style w:type="character" w:customStyle="1" w:styleId="WW8Num14z4">
    <w:name w:val="WW8Num14z4"/>
    <w:rsid w:val="00AC770D"/>
  </w:style>
  <w:style w:type="character" w:customStyle="1" w:styleId="WW8Num14z5">
    <w:name w:val="WW8Num14z5"/>
    <w:rsid w:val="00AC770D"/>
  </w:style>
  <w:style w:type="character" w:customStyle="1" w:styleId="WW8Num14z6">
    <w:name w:val="WW8Num14z6"/>
    <w:rsid w:val="00AC770D"/>
  </w:style>
  <w:style w:type="character" w:customStyle="1" w:styleId="WW8Num14z7">
    <w:name w:val="WW8Num14z7"/>
    <w:rsid w:val="00AC770D"/>
  </w:style>
  <w:style w:type="character" w:customStyle="1" w:styleId="WW8Num14z8">
    <w:name w:val="WW8Num14z8"/>
    <w:rsid w:val="00AC770D"/>
  </w:style>
  <w:style w:type="character" w:customStyle="1" w:styleId="WW8Num15z0">
    <w:name w:val="WW8Num15z0"/>
    <w:rsid w:val="00AC770D"/>
  </w:style>
  <w:style w:type="character" w:customStyle="1" w:styleId="WW8Num16z0">
    <w:name w:val="WW8Num16z0"/>
    <w:rsid w:val="00AC770D"/>
    <w:rPr>
      <w:color w:val="auto"/>
      <w:sz w:val="24"/>
      <w:szCs w:val="24"/>
    </w:rPr>
  </w:style>
  <w:style w:type="character" w:customStyle="1" w:styleId="WW8Num17z0">
    <w:name w:val="WW8Num17z0"/>
    <w:rsid w:val="00AC770D"/>
  </w:style>
  <w:style w:type="character" w:customStyle="1" w:styleId="WW8Num17z1">
    <w:name w:val="WW8Num17z1"/>
    <w:rsid w:val="00AC770D"/>
  </w:style>
  <w:style w:type="character" w:customStyle="1" w:styleId="WW8Num17z2">
    <w:name w:val="WW8Num17z2"/>
    <w:rsid w:val="00AC770D"/>
  </w:style>
  <w:style w:type="character" w:customStyle="1" w:styleId="WW8Num17z3">
    <w:name w:val="WW8Num17z3"/>
    <w:rsid w:val="00AC770D"/>
  </w:style>
  <w:style w:type="character" w:customStyle="1" w:styleId="WW8Num17z4">
    <w:name w:val="WW8Num17z4"/>
    <w:rsid w:val="00AC770D"/>
  </w:style>
  <w:style w:type="character" w:customStyle="1" w:styleId="WW8Num17z5">
    <w:name w:val="WW8Num17z5"/>
    <w:rsid w:val="00AC770D"/>
  </w:style>
  <w:style w:type="character" w:customStyle="1" w:styleId="WW8Num17z6">
    <w:name w:val="WW8Num17z6"/>
    <w:rsid w:val="00AC770D"/>
  </w:style>
  <w:style w:type="character" w:customStyle="1" w:styleId="WW8Num17z7">
    <w:name w:val="WW8Num17z7"/>
    <w:rsid w:val="00AC770D"/>
  </w:style>
  <w:style w:type="character" w:customStyle="1" w:styleId="WW8Num17z8">
    <w:name w:val="WW8Num17z8"/>
    <w:rsid w:val="00AC770D"/>
  </w:style>
  <w:style w:type="character" w:customStyle="1" w:styleId="WW8Num18z0">
    <w:name w:val="WW8Num18z0"/>
    <w:rsid w:val="00AC770D"/>
    <w:rPr>
      <w:rFonts w:ascii="Symbol" w:hAnsi="Symbol" w:cs="Symbol"/>
      <w:sz w:val="24"/>
      <w:szCs w:val="24"/>
    </w:rPr>
  </w:style>
  <w:style w:type="character" w:customStyle="1" w:styleId="WW8Num19z0">
    <w:name w:val="WW8Num19z0"/>
    <w:rsid w:val="00AC770D"/>
    <w:rPr>
      <w:b w:val="0"/>
      <w:color w:val="000000"/>
      <w:sz w:val="24"/>
      <w:szCs w:val="24"/>
    </w:rPr>
  </w:style>
  <w:style w:type="character" w:customStyle="1" w:styleId="WW8Num19z1">
    <w:name w:val="WW8Num19z1"/>
    <w:rsid w:val="00AC770D"/>
  </w:style>
  <w:style w:type="character" w:customStyle="1" w:styleId="WW8Num19z2">
    <w:name w:val="WW8Num19z2"/>
    <w:rsid w:val="00AC770D"/>
  </w:style>
  <w:style w:type="character" w:customStyle="1" w:styleId="WW8Num19z3">
    <w:name w:val="WW8Num19z3"/>
    <w:rsid w:val="00AC770D"/>
  </w:style>
  <w:style w:type="character" w:customStyle="1" w:styleId="WW8Num19z4">
    <w:name w:val="WW8Num19z4"/>
    <w:rsid w:val="00AC770D"/>
  </w:style>
  <w:style w:type="character" w:customStyle="1" w:styleId="WW8Num19z5">
    <w:name w:val="WW8Num19z5"/>
    <w:rsid w:val="00AC770D"/>
  </w:style>
  <w:style w:type="character" w:customStyle="1" w:styleId="WW8Num19z6">
    <w:name w:val="WW8Num19z6"/>
    <w:rsid w:val="00AC770D"/>
  </w:style>
  <w:style w:type="character" w:customStyle="1" w:styleId="WW8Num19z7">
    <w:name w:val="WW8Num19z7"/>
    <w:rsid w:val="00AC770D"/>
  </w:style>
  <w:style w:type="character" w:customStyle="1" w:styleId="WW8Num19z8">
    <w:name w:val="WW8Num19z8"/>
    <w:rsid w:val="00AC770D"/>
  </w:style>
  <w:style w:type="character" w:customStyle="1" w:styleId="WW8Num20z0">
    <w:name w:val="WW8Num20z0"/>
    <w:rsid w:val="00AC770D"/>
  </w:style>
  <w:style w:type="character" w:customStyle="1" w:styleId="WW8Num20z1">
    <w:name w:val="WW8Num20z1"/>
    <w:rsid w:val="00AC770D"/>
  </w:style>
  <w:style w:type="character" w:customStyle="1" w:styleId="WW8Num20z2">
    <w:name w:val="WW8Num20z2"/>
    <w:rsid w:val="00AC770D"/>
  </w:style>
  <w:style w:type="character" w:customStyle="1" w:styleId="WW8Num20z3">
    <w:name w:val="WW8Num20z3"/>
    <w:rsid w:val="00AC770D"/>
  </w:style>
  <w:style w:type="character" w:customStyle="1" w:styleId="WW8Num20z4">
    <w:name w:val="WW8Num20z4"/>
    <w:rsid w:val="00AC770D"/>
  </w:style>
  <w:style w:type="character" w:customStyle="1" w:styleId="WW8Num20z5">
    <w:name w:val="WW8Num20z5"/>
    <w:rsid w:val="00AC770D"/>
  </w:style>
  <w:style w:type="character" w:customStyle="1" w:styleId="WW8Num20z6">
    <w:name w:val="WW8Num20z6"/>
    <w:rsid w:val="00AC770D"/>
  </w:style>
  <w:style w:type="character" w:customStyle="1" w:styleId="WW8Num20z7">
    <w:name w:val="WW8Num20z7"/>
    <w:rsid w:val="00AC770D"/>
  </w:style>
  <w:style w:type="character" w:customStyle="1" w:styleId="WW8Num20z8">
    <w:name w:val="WW8Num20z8"/>
    <w:rsid w:val="00AC770D"/>
  </w:style>
  <w:style w:type="character" w:customStyle="1" w:styleId="WW8Num21z0">
    <w:name w:val="WW8Num21z0"/>
    <w:rsid w:val="00AC770D"/>
    <w:rPr>
      <w:sz w:val="24"/>
      <w:szCs w:val="24"/>
    </w:rPr>
  </w:style>
  <w:style w:type="character" w:customStyle="1" w:styleId="WW8Num21z1">
    <w:name w:val="WW8Num21z1"/>
    <w:rsid w:val="00AC770D"/>
  </w:style>
  <w:style w:type="character" w:customStyle="1" w:styleId="WW8Num21z2">
    <w:name w:val="WW8Num21z2"/>
    <w:rsid w:val="00AC770D"/>
  </w:style>
  <w:style w:type="character" w:customStyle="1" w:styleId="WW8Num21z3">
    <w:name w:val="WW8Num21z3"/>
    <w:rsid w:val="00AC770D"/>
  </w:style>
  <w:style w:type="character" w:customStyle="1" w:styleId="WW8Num21z4">
    <w:name w:val="WW8Num21z4"/>
    <w:rsid w:val="00AC770D"/>
  </w:style>
  <w:style w:type="character" w:customStyle="1" w:styleId="WW8Num21z5">
    <w:name w:val="WW8Num21z5"/>
    <w:rsid w:val="00AC770D"/>
  </w:style>
  <w:style w:type="character" w:customStyle="1" w:styleId="WW8Num21z6">
    <w:name w:val="WW8Num21z6"/>
    <w:rsid w:val="00AC770D"/>
  </w:style>
  <w:style w:type="character" w:customStyle="1" w:styleId="WW8Num21z7">
    <w:name w:val="WW8Num21z7"/>
    <w:rsid w:val="00AC770D"/>
  </w:style>
  <w:style w:type="character" w:customStyle="1" w:styleId="WW8Num21z8">
    <w:name w:val="WW8Num21z8"/>
    <w:rsid w:val="00AC770D"/>
  </w:style>
  <w:style w:type="character" w:customStyle="1" w:styleId="WW8Num22z0">
    <w:name w:val="WW8Num22z0"/>
    <w:rsid w:val="00AC770D"/>
    <w:rPr>
      <w:sz w:val="24"/>
      <w:szCs w:val="24"/>
    </w:rPr>
  </w:style>
  <w:style w:type="character" w:customStyle="1" w:styleId="WW8Num22z1">
    <w:name w:val="WW8Num22z1"/>
    <w:rsid w:val="00AC770D"/>
  </w:style>
  <w:style w:type="character" w:customStyle="1" w:styleId="WW8Num22z2">
    <w:name w:val="WW8Num22z2"/>
    <w:rsid w:val="00AC770D"/>
  </w:style>
  <w:style w:type="character" w:customStyle="1" w:styleId="WW8Num22z3">
    <w:name w:val="WW8Num22z3"/>
    <w:rsid w:val="00AC770D"/>
  </w:style>
  <w:style w:type="character" w:customStyle="1" w:styleId="WW8Num22z4">
    <w:name w:val="WW8Num22z4"/>
    <w:rsid w:val="00AC770D"/>
  </w:style>
  <w:style w:type="character" w:customStyle="1" w:styleId="WW8Num22z5">
    <w:name w:val="WW8Num22z5"/>
    <w:rsid w:val="00AC770D"/>
  </w:style>
  <w:style w:type="character" w:customStyle="1" w:styleId="WW8Num22z6">
    <w:name w:val="WW8Num22z6"/>
    <w:rsid w:val="00AC770D"/>
  </w:style>
  <w:style w:type="character" w:customStyle="1" w:styleId="WW8Num22z7">
    <w:name w:val="WW8Num22z7"/>
    <w:rsid w:val="00AC770D"/>
  </w:style>
  <w:style w:type="character" w:customStyle="1" w:styleId="WW8Num22z8">
    <w:name w:val="WW8Num22z8"/>
    <w:rsid w:val="00AC770D"/>
  </w:style>
  <w:style w:type="character" w:customStyle="1" w:styleId="WW8Num23z0">
    <w:name w:val="WW8Num23z0"/>
    <w:rsid w:val="00AC770D"/>
    <w:rPr>
      <w:sz w:val="24"/>
      <w:szCs w:val="24"/>
    </w:rPr>
  </w:style>
  <w:style w:type="character" w:customStyle="1" w:styleId="WW8Num23z1">
    <w:name w:val="WW8Num23z1"/>
    <w:rsid w:val="00AC770D"/>
  </w:style>
  <w:style w:type="character" w:customStyle="1" w:styleId="WW8Num23z2">
    <w:name w:val="WW8Num23z2"/>
    <w:rsid w:val="00AC770D"/>
  </w:style>
  <w:style w:type="character" w:customStyle="1" w:styleId="WW8Num23z3">
    <w:name w:val="WW8Num23z3"/>
    <w:rsid w:val="00AC770D"/>
  </w:style>
  <w:style w:type="character" w:customStyle="1" w:styleId="WW8Num23z4">
    <w:name w:val="WW8Num23z4"/>
    <w:rsid w:val="00AC770D"/>
  </w:style>
  <w:style w:type="character" w:customStyle="1" w:styleId="WW8Num23z5">
    <w:name w:val="WW8Num23z5"/>
    <w:rsid w:val="00AC770D"/>
  </w:style>
  <w:style w:type="character" w:customStyle="1" w:styleId="WW8Num23z6">
    <w:name w:val="WW8Num23z6"/>
    <w:rsid w:val="00AC770D"/>
  </w:style>
  <w:style w:type="character" w:customStyle="1" w:styleId="WW8Num23z7">
    <w:name w:val="WW8Num23z7"/>
    <w:rsid w:val="00AC770D"/>
  </w:style>
  <w:style w:type="character" w:customStyle="1" w:styleId="WW8Num23z8">
    <w:name w:val="WW8Num23z8"/>
    <w:rsid w:val="00AC770D"/>
  </w:style>
  <w:style w:type="character" w:customStyle="1" w:styleId="WW8Num24z0">
    <w:name w:val="WW8Num24z0"/>
    <w:rsid w:val="00AC770D"/>
    <w:rPr>
      <w:rFonts w:ascii="Symbol" w:hAnsi="Symbol" w:cs="Symbol"/>
      <w:bCs/>
      <w:color w:val="000000"/>
      <w:sz w:val="24"/>
      <w:szCs w:val="24"/>
    </w:rPr>
  </w:style>
  <w:style w:type="character" w:customStyle="1" w:styleId="WW8Num24z1">
    <w:name w:val="WW8Num24z1"/>
    <w:rsid w:val="00AC770D"/>
  </w:style>
  <w:style w:type="character" w:customStyle="1" w:styleId="WW8Num24z2">
    <w:name w:val="WW8Num24z2"/>
    <w:rsid w:val="00AC770D"/>
  </w:style>
  <w:style w:type="character" w:customStyle="1" w:styleId="WW8Num24z3">
    <w:name w:val="WW8Num24z3"/>
    <w:rsid w:val="00AC770D"/>
  </w:style>
  <w:style w:type="character" w:customStyle="1" w:styleId="WW8Num24z4">
    <w:name w:val="WW8Num24z4"/>
    <w:rsid w:val="00AC770D"/>
  </w:style>
  <w:style w:type="character" w:customStyle="1" w:styleId="WW8Num24z5">
    <w:name w:val="WW8Num24z5"/>
    <w:rsid w:val="00AC770D"/>
  </w:style>
  <w:style w:type="character" w:customStyle="1" w:styleId="WW8Num24z6">
    <w:name w:val="WW8Num24z6"/>
    <w:rsid w:val="00AC770D"/>
  </w:style>
  <w:style w:type="character" w:customStyle="1" w:styleId="WW8Num24z7">
    <w:name w:val="WW8Num24z7"/>
    <w:rsid w:val="00AC770D"/>
  </w:style>
  <w:style w:type="character" w:customStyle="1" w:styleId="WW8Num24z8">
    <w:name w:val="WW8Num24z8"/>
    <w:rsid w:val="00AC770D"/>
  </w:style>
  <w:style w:type="character" w:customStyle="1" w:styleId="WW8Num25z0">
    <w:name w:val="WW8Num25z0"/>
    <w:rsid w:val="00AC770D"/>
    <w:rPr>
      <w:color w:val="000000"/>
      <w:sz w:val="24"/>
      <w:szCs w:val="24"/>
    </w:rPr>
  </w:style>
  <w:style w:type="character" w:customStyle="1" w:styleId="WW8Num25z1">
    <w:name w:val="WW8Num25z1"/>
    <w:rsid w:val="00AC770D"/>
  </w:style>
  <w:style w:type="character" w:customStyle="1" w:styleId="WW8Num25z2">
    <w:name w:val="WW8Num25z2"/>
    <w:rsid w:val="00AC770D"/>
  </w:style>
  <w:style w:type="character" w:customStyle="1" w:styleId="WW8Num25z3">
    <w:name w:val="WW8Num25z3"/>
    <w:rsid w:val="00AC770D"/>
  </w:style>
  <w:style w:type="character" w:customStyle="1" w:styleId="WW8Num25z4">
    <w:name w:val="WW8Num25z4"/>
    <w:rsid w:val="00AC770D"/>
  </w:style>
  <w:style w:type="character" w:customStyle="1" w:styleId="WW8Num25z5">
    <w:name w:val="WW8Num25z5"/>
    <w:rsid w:val="00AC770D"/>
  </w:style>
  <w:style w:type="character" w:customStyle="1" w:styleId="WW8Num25z6">
    <w:name w:val="WW8Num25z6"/>
    <w:rsid w:val="00AC770D"/>
  </w:style>
  <w:style w:type="character" w:customStyle="1" w:styleId="WW8Num25z7">
    <w:name w:val="WW8Num25z7"/>
    <w:rsid w:val="00AC770D"/>
  </w:style>
  <w:style w:type="character" w:customStyle="1" w:styleId="WW8Num25z8">
    <w:name w:val="WW8Num25z8"/>
    <w:rsid w:val="00AC770D"/>
  </w:style>
  <w:style w:type="character" w:customStyle="1" w:styleId="WW8Num26z0">
    <w:name w:val="WW8Num26z0"/>
    <w:rsid w:val="00AC770D"/>
    <w:rPr>
      <w:bCs/>
      <w:color w:val="000000"/>
      <w:sz w:val="24"/>
      <w:szCs w:val="24"/>
    </w:rPr>
  </w:style>
  <w:style w:type="character" w:customStyle="1" w:styleId="WW8Num26z1">
    <w:name w:val="WW8Num26z1"/>
    <w:rsid w:val="00AC770D"/>
  </w:style>
  <w:style w:type="character" w:customStyle="1" w:styleId="WW8Num26z2">
    <w:name w:val="WW8Num26z2"/>
    <w:rsid w:val="00AC770D"/>
  </w:style>
  <w:style w:type="character" w:customStyle="1" w:styleId="WW8Num26z3">
    <w:name w:val="WW8Num26z3"/>
    <w:rsid w:val="00AC770D"/>
  </w:style>
  <w:style w:type="character" w:customStyle="1" w:styleId="WW8Num26z4">
    <w:name w:val="WW8Num26z4"/>
    <w:rsid w:val="00AC770D"/>
  </w:style>
  <w:style w:type="character" w:customStyle="1" w:styleId="WW8Num26z5">
    <w:name w:val="WW8Num26z5"/>
    <w:rsid w:val="00AC770D"/>
  </w:style>
  <w:style w:type="character" w:customStyle="1" w:styleId="WW8Num26z6">
    <w:name w:val="WW8Num26z6"/>
    <w:rsid w:val="00AC770D"/>
  </w:style>
  <w:style w:type="character" w:customStyle="1" w:styleId="WW8Num26z7">
    <w:name w:val="WW8Num26z7"/>
    <w:rsid w:val="00AC770D"/>
  </w:style>
  <w:style w:type="character" w:customStyle="1" w:styleId="WW8Num26z8">
    <w:name w:val="WW8Num26z8"/>
    <w:rsid w:val="00AC770D"/>
  </w:style>
  <w:style w:type="character" w:customStyle="1" w:styleId="WW8Num27z0">
    <w:name w:val="WW8Num27z0"/>
    <w:rsid w:val="00AC770D"/>
  </w:style>
  <w:style w:type="character" w:customStyle="1" w:styleId="WW8Num27z1">
    <w:name w:val="WW8Num27z1"/>
    <w:rsid w:val="00AC770D"/>
  </w:style>
  <w:style w:type="character" w:customStyle="1" w:styleId="WW8Num27z2">
    <w:name w:val="WW8Num27z2"/>
    <w:rsid w:val="00AC770D"/>
  </w:style>
  <w:style w:type="character" w:customStyle="1" w:styleId="WW8Num27z3">
    <w:name w:val="WW8Num27z3"/>
    <w:rsid w:val="00AC770D"/>
  </w:style>
  <w:style w:type="character" w:customStyle="1" w:styleId="WW8Num27z4">
    <w:name w:val="WW8Num27z4"/>
    <w:rsid w:val="00AC770D"/>
  </w:style>
  <w:style w:type="character" w:customStyle="1" w:styleId="WW8Num27z5">
    <w:name w:val="WW8Num27z5"/>
    <w:rsid w:val="00AC770D"/>
  </w:style>
  <w:style w:type="character" w:customStyle="1" w:styleId="WW8Num27z6">
    <w:name w:val="WW8Num27z6"/>
    <w:rsid w:val="00AC770D"/>
  </w:style>
  <w:style w:type="character" w:customStyle="1" w:styleId="WW8Num27z7">
    <w:name w:val="WW8Num27z7"/>
    <w:rsid w:val="00AC770D"/>
  </w:style>
  <w:style w:type="character" w:customStyle="1" w:styleId="WW8Num27z8">
    <w:name w:val="WW8Num27z8"/>
    <w:rsid w:val="00AC770D"/>
  </w:style>
  <w:style w:type="character" w:customStyle="1" w:styleId="WW8Num28z0">
    <w:name w:val="WW8Num28z0"/>
    <w:rsid w:val="00AC770D"/>
    <w:rPr>
      <w:bCs/>
      <w:sz w:val="24"/>
      <w:szCs w:val="24"/>
    </w:rPr>
  </w:style>
  <w:style w:type="character" w:customStyle="1" w:styleId="WW8Num28z1">
    <w:name w:val="WW8Num28z1"/>
    <w:rsid w:val="00AC770D"/>
  </w:style>
  <w:style w:type="character" w:customStyle="1" w:styleId="WW8Num28z2">
    <w:name w:val="WW8Num28z2"/>
    <w:rsid w:val="00AC770D"/>
  </w:style>
  <w:style w:type="character" w:customStyle="1" w:styleId="WW8Num28z3">
    <w:name w:val="WW8Num28z3"/>
    <w:rsid w:val="00AC770D"/>
  </w:style>
  <w:style w:type="character" w:customStyle="1" w:styleId="WW8Num28z4">
    <w:name w:val="WW8Num28z4"/>
    <w:rsid w:val="00AC770D"/>
  </w:style>
  <w:style w:type="character" w:customStyle="1" w:styleId="WW8Num28z5">
    <w:name w:val="WW8Num28z5"/>
    <w:rsid w:val="00AC770D"/>
  </w:style>
  <w:style w:type="character" w:customStyle="1" w:styleId="WW8Num28z6">
    <w:name w:val="WW8Num28z6"/>
    <w:rsid w:val="00AC770D"/>
  </w:style>
  <w:style w:type="character" w:customStyle="1" w:styleId="WW8Num28z7">
    <w:name w:val="WW8Num28z7"/>
    <w:rsid w:val="00AC770D"/>
  </w:style>
  <w:style w:type="character" w:customStyle="1" w:styleId="WW8Num28z8">
    <w:name w:val="WW8Num28z8"/>
    <w:rsid w:val="00AC770D"/>
  </w:style>
  <w:style w:type="character" w:customStyle="1" w:styleId="WW8Num29z0">
    <w:name w:val="WW8Num29z0"/>
    <w:rsid w:val="00AC770D"/>
  </w:style>
  <w:style w:type="character" w:customStyle="1" w:styleId="WW8Num30z0">
    <w:name w:val="WW8Num30z0"/>
    <w:rsid w:val="00AC770D"/>
    <w:rPr>
      <w:color w:val="auto"/>
    </w:rPr>
  </w:style>
  <w:style w:type="character" w:customStyle="1" w:styleId="WW8Num30z1">
    <w:name w:val="WW8Num30z1"/>
    <w:rsid w:val="00AC770D"/>
    <w:rPr>
      <w:rFonts w:ascii="Times New Roman" w:eastAsia="Times New Roman" w:hAnsi="Times New Roman" w:cs="Times New Roman"/>
    </w:rPr>
  </w:style>
  <w:style w:type="character" w:customStyle="1" w:styleId="WW8Num30z2">
    <w:name w:val="WW8Num30z2"/>
    <w:rsid w:val="00AC770D"/>
  </w:style>
  <w:style w:type="character" w:customStyle="1" w:styleId="WW8Num30z3">
    <w:name w:val="WW8Num30z3"/>
    <w:rsid w:val="00AC770D"/>
  </w:style>
  <w:style w:type="character" w:customStyle="1" w:styleId="WW8Num30z4">
    <w:name w:val="WW8Num30z4"/>
    <w:rsid w:val="00AC770D"/>
  </w:style>
  <w:style w:type="character" w:customStyle="1" w:styleId="WW8Num30z5">
    <w:name w:val="WW8Num30z5"/>
    <w:rsid w:val="00AC770D"/>
  </w:style>
  <w:style w:type="character" w:customStyle="1" w:styleId="WW8Num30z6">
    <w:name w:val="WW8Num30z6"/>
    <w:rsid w:val="00AC770D"/>
  </w:style>
  <w:style w:type="character" w:customStyle="1" w:styleId="WW8Num30z7">
    <w:name w:val="WW8Num30z7"/>
    <w:rsid w:val="00AC770D"/>
  </w:style>
  <w:style w:type="character" w:customStyle="1" w:styleId="WW8Num30z8">
    <w:name w:val="WW8Num30z8"/>
    <w:rsid w:val="00AC770D"/>
  </w:style>
  <w:style w:type="character" w:customStyle="1" w:styleId="WW8Num31z0">
    <w:name w:val="WW8Num31z0"/>
    <w:rsid w:val="00AC770D"/>
  </w:style>
  <w:style w:type="character" w:customStyle="1" w:styleId="WW8Num32z0">
    <w:name w:val="WW8Num32z0"/>
    <w:rsid w:val="00AC770D"/>
  </w:style>
  <w:style w:type="character" w:customStyle="1" w:styleId="WW8Num32z1">
    <w:name w:val="WW8Num32z1"/>
    <w:rsid w:val="00AC770D"/>
  </w:style>
  <w:style w:type="character" w:customStyle="1" w:styleId="WW8Num32z3">
    <w:name w:val="WW8Num32z3"/>
    <w:rsid w:val="00AC770D"/>
  </w:style>
  <w:style w:type="character" w:customStyle="1" w:styleId="WW8Num33z0">
    <w:name w:val="WW8Num33z0"/>
    <w:rsid w:val="00AC770D"/>
    <w:rPr>
      <w:rFonts w:ascii="Symbol" w:hAnsi="Symbol" w:cs="Symbol"/>
    </w:rPr>
  </w:style>
  <w:style w:type="character" w:customStyle="1" w:styleId="WW8Num33z1">
    <w:name w:val="WW8Num33z1"/>
    <w:rsid w:val="00AC770D"/>
  </w:style>
  <w:style w:type="character" w:customStyle="1" w:styleId="WW8Num33z3">
    <w:name w:val="WW8Num33z3"/>
    <w:rsid w:val="00AC770D"/>
  </w:style>
  <w:style w:type="character" w:customStyle="1" w:styleId="WW8Num34z0">
    <w:name w:val="WW8Num34z0"/>
    <w:rsid w:val="00AC770D"/>
    <w:rPr>
      <w:sz w:val="24"/>
      <w:szCs w:val="24"/>
    </w:rPr>
  </w:style>
  <w:style w:type="character" w:customStyle="1" w:styleId="WW8Num34z1">
    <w:name w:val="WW8Num34z1"/>
    <w:rsid w:val="00AC770D"/>
  </w:style>
  <w:style w:type="character" w:customStyle="1" w:styleId="WW8Num34z3">
    <w:name w:val="WW8Num34z3"/>
    <w:rsid w:val="00AC770D"/>
  </w:style>
  <w:style w:type="character" w:customStyle="1" w:styleId="WW8Num35z0">
    <w:name w:val="WW8Num35z0"/>
    <w:rsid w:val="00AC770D"/>
  </w:style>
  <w:style w:type="character" w:customStyle="1" w:styleId="WW8Num36z0">
    <w:name w:val="WW8Num36z0"/>
    <w:rsid w:val="00AC770D"/>
    <w:rPr>
      <w:sz w:val="24"/>
      <w:szCs w:val="24"/>
    </w:rPr>
  </w:style>
  <w:style w:type="character" w:customStyle="1" w:styleId="WW8Num36z1">
    <w:name w:val="WW8Num36z1"/>
    <w:rsid w:val="00AC770D"/>
  </w:style>
  <w:style w:type="character" w:customStyle="1" w:styleId="WW8Num36z2">
    <w:name w:val="WW8Num36z2"/>
    <w:rsid w:val="00AC770D"/>
  </w:style>
  <w:style w:type="character" w:customStyle="1" w:styleId="WW8Num36z3">
    <w:name w:val="WW8Num36z3"/>
    <w:rsid w:val="00AC770D"/>
  </w:style>
  <w:style w:type="character" w:customStyle="1" w:styleId="WW8Num36z4">
    <w:name w:val="WW8Num36z4"/>
    <w:rsid w:val="00AC770D"/>
  </w:style>
  <w:style w:type="character" w:customStyle="1" w:styleId="WW8Num36z5">
    <w:name w:val="WW8Num36z5"/>
    <w:rsid w:val="00AC770D"/>
  </w:style>
  <w:style w:type="character" w:customStyle="1" w:styleId="WW8Num36z6">
    <w:name w:val="WW8Num36z6"/>
    <w:rsid w:val="00AC770D"/>
  </w:style>
  <w:style w:type="character" w:customStyle="1" w:styleId="WW8Num36z7">
    <w:name w:val="WW8Num36z7"/>
    <w:rsid w:val="00AC770D"/>
  </w:style>
  <w:style w:type="character" w:customStyle="1" w:styleId="WW8Num36z8">
    <w:name w:val="WW8Num36z8"/>
    <w:rsid w:val="00AC770D"/>
  </w:style>
  <w:style w:type="character" w:customStyle="1" w:styleId="WW8Num37z0">
    <w:name w:val="WW8Num37z0"/>
    <w:rsid w:val="00AC770D"/>
    <w:rPr>
      <w:b w:val="0"/>
      <w:bCs/>
      <w:sz w:val="24"/>
      <w:szCs w:val="24"/>
    </w:rPr>
  </w:style>
  <w:style w:type="character" w:customStyle="1" w:styleId="WW8Num37z1">
    <w:name w:val="WW8Num37z1"/>
    <w:rsid w:val="00AC770D"/>
  </w:style>
  <w:style w:type="character" w:customStyle="1" w:styleId="WW8Num37z2">
    <w:name w:val="WW8Num37z2"/>
    <w:rsid w:val="00AC770D"/>
  </w:style>
  <w:style w:type="character" w:customStyle="1" w:styleId="WW8Num37z3">
    <w:name w:val="WW8Num37z3"/>
    <w:rsid w:val="00AC770D"/>
  </w:style>
  <w:style w:type="character" w:customStyle="1" w:styleId="WW8Num37z4">
    <w:name w:val="WW8Num37z4"/>
    <w:rsid w:val="00AC770D"/>
  </w:style>
  <w:style w:type="character" w:customStyle="1" w:styleId="WW8Num37z5">
    <w:name w:val="WW8Num37z5"/>
    <w:rsid w:val="00AC770D"/>
  </w:style>
  <w:style w:type="character" w:customStyle="1" w:styleId="WW8Num37z6">
    <w:name w:val="WW8Num37z6"/>
    <w:rsid w:val="00AC770D"/>
  </w:style>
  <w:style w:type="character" w:customStyle="1" w:styleId="WW8Num37z7">
    <w:name w:val="WW8Num37z7"/>
    <w:rsid w:val="00AC770D"/>
  </w:style>
  <w:style w:type="character" w:customStyle="1" w:styleId="WW8Num37z8">
    <w:name w:val="WW8Num37z8"/>
    <w:rsid w:val="00AC770D"/>
  </w:style>
  <w:style w:type="character" w:customStyle="1" w:styleId="WW8Num38z0">
    <w:name w:val="WW8Num38z0"/>
    <w:rsid w:val="00AC770D"/>
    <w:rPr>
      <w:color w:val="000000"/>
      <w:sz w:val="24"/>
      <w:szCs w:val="24"/>
    </w:rPr>
  </w:style>
  <w:style w:type="character" w:customStyle="1" w:styleId="WW8Num38z1">
    <w:name w:val="WW8Num38z1"/>
    <w:rsid w:val="00AC770D"/>
  </w:style>
  <w:style w:type="character" w:customStyle="1" w:styleId="WW8Num38z2">
    <w:name w:val="WW8Num38z2"/>
    <w:rsid w:val="00AC770D"/>
  </w:style>
  <w:style w:type="character" w:customStyle="1" w:styleId="WW8Num38z3">
    <w:name w:val="WW8Num38z3"/>
    <w:rsid w:val="00AC770D"/>
  </w:style>
  <w:style w:type="character" w:customStyle="1" w:styleId="WW8Num38z4">
    <w:name w:val="WW8Num38z4"/>
    <w:rsid w:val="00AC770D"/>
  </w:style>
  <w:style w:type="character" w:customStyle="1" w:styleId="WW8Num38z5">
    <w:name w:val="WW8Num38z5"/>
    <w:rsid w:val="00AC770D"/>
  </w:style>
  <w:style w:type="character" w:customStyle="1" w:styleId="WW8Num38z6">
    <w:name w:val="WW8Num38z6"/>
    <w:rsid w:val="00AC770D"/>
  </w:style>
  <w:style w:type="character" w:customStyle="1" w:styleId="WW8Num38z7">
    <w:name w:val="WW8Num38z7"/>
    <w:rsid w:val="00AC770D"/>
  </w:style>
  <w:style w:type="character" w:customStyle="1" w:styleId="WW8Num38z8">
    <w:name w:val="WW8Num38z8"/>
    <w:rsid w:val="00AC770D"/>
  </w:style>
  <w:style w:type="character" w:customStyle="1" w:styleId="WW8Num39z0">
    <w:name w:val="WW8Num39z0"/>
    <w:rsid w:val="00AC770D"/>
  </w:style>
  <w:style w:type="character" w:customStyle="1" w:styleId="WW8Num39z1">
    <w:name w:val="WW8Num39z1"/>
    <w:rsid w:val="00AC770D"/>
    <w:rPr>
      <w:rFonts w:ascii="OpenSymbol" w:hAnsi="OpenSymbol" w:cs="OpenSymbol"/>
    </w:rPr>
  </w:style>
  <w:style w:type="character" w:customStyle="1" w:styleId="WW8Num39z3">
    <w:name w:val="WW8Num39z3"/>
    <w:rsid w:val="00AC770D"/>
    <w:rPr>
      <w:rFonts w:ascii="Wingdings 2" w:hAnsi="Wingdings 2" w:cs="OpenSymbol"/>
    </w:rPr>
  </w:style>
  <w:style w:type="character" w:customStyle="1" w:styleId="WW8Num40z0">
    <w:name w:val="WW8Num40z0"/>
    <w:rsid w:val="00AC770D"/>
    <w:rPr>
      <w:color w:val="000000"/>
      <w:sz w:val="24"/>
      <w:szCs w:val="24"/>
    </w:rPr>
  </w:style>
  <w:style w:type="character" w:customStyle="1" w:styleId="WW8Num40z1">
    <w:name w:val="WW8Num40z1"/>
    <w:rsid w:val="00AC770D"/>
    <w:rPr>
      <w:rFonts w:ascii="OpenSymbol" w:hAnsi="OpenSymbol" w:cs="OpenSymbol"/>
    </w:rPr>
  </w:style>
  <w:style w:type="character" w:customStyle="1" w:styleId="WW8Num40z3">
    <w:name w:val="WW8Num40z3"/>
    <w:rsid w:val="00AC770D"/>
    <w:rPr>
      <w:rFonts w:ascii="Symbol" w:hAnsi="Symbol" w:cs="OpenSymbol"/>
    </w:rPr>
  </w:style>
  <w:style w:type="character" w:customStyle="1" w:styleId="WW8Num41z0">
    <w:name w:val="WW8Num41z0"/>
    <w:rsid w:val="00AC770D"/>
    <w:rPr>
      <w:b/>
      <w:bCs/>
    </w:rPr>
  </w:style>
  <w:style w:type="character" w:customStyle="1" w:styleId="WW8Num42z0">
    <w:name w:val="WW8Num42z0"/>
    <w:rsid w:val="00AC770D"/>
    <w:rPr>
      <w:sz w:val="24"/>
      <w:szCs w:val="24"/>
    </w:rPr>
  </w:style>
  <w:style w:type="character" w:customStyle="1" w:styleId="WW8Num42z1">
    <w:name w:val="WW8Num42z1"/>
    <w:rsid w:val="00AC770D"/>
    <w:rPr>
      <w:rFonts w:ascii="OpenSymbol" w:hAnsi="OpenSymbol" w:cs="OpenSymbol"/>
    </w:rPr>
  </w:style>
  <w:style w:type="character" w:customStyle="1" w:styleId="WW8Num42z2">
    <w:name w:val="WW8Num42z2"/>
    <w:rsid w:val="00AC770D"/>
  </w:style>
  <w:style w:type="character" w:customStyle="1" w:styleId="WW8Num42z3">
    <w:name w:val="WW8Num42z3"/>
    <w:rsid w:val="00AC770D"/>
    <w:rPr>
      <w:rFonts w:ascii="Wingdings 2" w:hAnsi="Wingdings 2" w:cs="OpenSymbol"/>
    </w:rPr>
  </w:style>
  <w:style w:type="character" w:customStyle="1" w:styleId="WW8Num42z4">
    <w:name w:val="WW8Num42z4"/>
    <w:rsid w:val="00AC770D"/>
  </w:style>
  <w:style w:type="character" w:customStyle="1" w:styleId="WW8Num42z5">
    <w:name w:val="WW8Num42z5"/>
    <w:rsid w:val="00AC770D"/>
  </w:style>
  <w:style w:type="character" w:customStyle="1" w:styleId="WW8Num42z6">
    <w:name w:val="WW8Num42z6"/>
    <w:rsid w:val="00AC770D"/>
  </w:style>
  <w:style w:type="character" w:customStyle="1" w:styleId="WW8Num42z7">
    <w:name w:val="WW8Num42z7"/>
    <w:rsid w:val="00AC770D"/>
  </w:style>
  <w:style w:type="character" w:customStyle="1" w:styleId="WW8Num42z8">
    <w:name w:val="WW8Num42z8"/>
    <w:rsid w:val="00AC770D"/>
  </w:style>
  <w:style w:type="character" w:customStyle="1" w:styleId="WW8Num43z0">
    <w:name w:val="WW8Num43z0"/>
    <w:rsid w:val="00AC770D"/>
    <w:rPr>
      <w:rFonts w:ascii="Symbol" w:hAnsi="Symbol" w:cs="Symbol"/>
    </w:rPr>
  </w:style>
  <w:style w:type="character" w:customStyle="1" w:styleId="WW8Num43z1">
    <w:name w:val="WW8Num43z1"/>
    <w:rsid w:val="00AC770D"/>
  </w:style>
  <w:style w:type="character" w:customStyle="1" w:styleId="WW8Num43z2">
    <w:name w:val="WW8Num43z2"/>
    <w:rsid w:val="00AC770D"/>
    <w:rPr>
      <w:sz w:val="24"/>
      <w:szCs w:val="24"/>
    </w:rPr>
  </w:style>
  <w:style w:type="character" w:customStyle="1" w:styleId="WW8Num43z3">
    <w:name w:val="WW8Num43z3"/>
    <w:rsid w:val="00AC770D"/>
  </w:style>
  <w:style w:type="character" w:customStyle="1" w:styleId="WW8Num43z4">
    <w:name w:val="WW8Num43z4"/>
    <w:rsid w:val="00AC770D"/>
  </w:style>
  <w:style w:type="character" w:customStyle="1" w:styleId="WW8Num43z5">
    <w:name w:val="WW8Num43z5"/>
    <w:rsid w:val="00AC770D"/>
  </w:style>
  <w:style w:type="character" w:customStyle="1" w:styleId="WW8Num43z6">
    <w:name w:val="WW8Num43z6"/>
    <w:rsid w:val="00AC770D"/>
  </w:style>
  <w:style w:type="character" w:customStyle="1" w:styleId="WW8Num43z7">
    <w:name w:val="WW8Num43z7"/>
    <w:rsid w:val="00AC770D"/>
  </w:style>
  <w:style w:type="character" w:customStyle="1" w:styleId="WW8Num43z8">
    <w:name w:val="WW8Num43z8"/>
    <w:rsid w:val="00AC770D"/>
  </w:style>
  <w:style w:type="character" w:customStyle="1" w:styleId="WW8Num44z0">
    <w:name w:val="WW8Num44z0"/>
    <w:rsid w:val="00AC770D"/>
    <w:rPr>
      <w:iCs/>
      <w:sz w:val="24"/>
      <w:szCs w:val="24"/>
    </w:rPr>
  </w:style>
  <w:style w:type="character" w:customStyle="1" w:styleId="WW8Num45z0">
    <w:name w:val="WW8Num45z0"/>
    <w:rsid w:val="00AC770D"/>
    <w:rPr>
      <w:sz w:val="24"/>
      <w:szCs w:val="24"/>
    </w:rPr>
  </w:style>
  <w:style w:type="character" w:customStyle="1" w:styleId="WW8Num45z1">
    <w:name w:val="WW8Num45z1"/>
    <w:rsid w:val="00AC770D"/>
  </w:style>
  <w:style w:type="character" w:customStyle="1" w:styleId="WW8Num45z3">
    <w:name w:val="WW8Num45z3"/>
    <w:rsid w:val="00AC770D"/>
  </w:style>
  <w:style w:type="character" w:customStyle="1" w:styleId="WW8Num46z0">
    <w:name w:val="WW8Num46z0"/>
    <w:rsid w:val="00AC770D"/>
    <w:rPr>
      <w:sz w:val="24"/>
      <w:szCs w:val="24"/>
    </w:rPr>
  </w:style>
  <w:style w:type="character" w:customStyle="1" w:styleId="WW8Num46z1">
    <w:name w:val="WW8Num46z1"/>
    <w:rsid w:val="00AC770D"/>
  </w:style>
  <w:style w:type="character" w:customStyle="1" w:styleId="WW8Num46z2">
    <w:name w:val="WW8Num46z2"/>
    <w:rsid w:val="00AC770D"/>
  </w:style>
  <w:style w:type="character" w:customStyle="1" w:styleId="WW8Num46z3">
    <w:name w:val="WW8Num46z3"/>
    <w:rsid w:val="00AC770D"/>
  </w:style>
  <w:style w:type="character" w:customStyle="1" w:styleId="WW8Num46z4">
    <w:name w:val="WW8Num46z4"/>
    <w:rsid w:val="00AC770D"/>
  </w:style>
  <w:style w:type="character" w:customStyle="1" w:styleId="WW8Num46z5">
    <w:name w:val="WW8Num46z5"/>
    <w:rsid w:val="00AC770D"/>
  </w:style>
  <w:style w:type="character" w:customStyle="1" w:styleId="WW8Num46z6">
    <w:name w:val="WW8Num46z6"/>
    <w:rsid w:val="00AC770D"/>
  </w:style>
  <w:style w:type="character" w:customStyle="1" w:styleId="WW8Num46z7">
    <w:name w:val="WW8Num46z7"/>
    <w:rsid w:val="00AC770D"/>
  </w:style>
  <w:style w:type="character" w:customStyle="1" w:styleId="WW8Num46z8">
    <w:name w:val="WW8Num46z8"/>
    <w:rsid w:val="00AC770D"/>
  </w:style>
  <w:style w:type="character" w:customStyle="1" w:styleId="WW8Num47z0">
    <w:name w:val="WW8Num47z0"/>
    <w:rsid w:val="00AC770D"/>
    <w:rPr>
      <w:bCs/>
      <w:color w:val="000000"/>
      <w:sz w:val="24"/>
      <w:szCs w:val="24"/>
    </w:rPr>
  </w:style>
  <w:style w:type="character" w:customStyle="1" w:styleId="WW8Num48z0">
    <w:name w:val="WW8Num48z0"/>
    <w:rsid w:val="00AC770D"/>
    <w:rPr>
      <w:b/>
      <w:bCs/>
      <w:sz w:val="24"/>
      <w:szCs w:val="24"/>
    </w:rPr>
  </w:style>
  <w:style w:type="character" w:customStyle="1" w:styleId="WW8Num49z0">
    <w:name w:val="WW8Num49z0"/>
    <w:rsid w:val="00AC770D"/>
    <w:rPr>
      <w:sz w:val="24"/>
      <w:szCs w:val="24"/>
    </w:rPr>
  </w:style>
  <w:style w:type="character" w:customStyle="1" w:styleId="WW8Num49z1">
    <w:name w:val="WW8Num49z1"/>
    <w:rsid w:val="00AC770D"/>
    <w:rPr>
      <w:rFonts w:ascii="OpenSymbol" w:hAnsi="OpenSymbol" w:cs="OpenSymbol"/>
    </w:rPr>
  </w:style>
  <w:style w:type="character" w:customStyle="1" w:styleId="WW8Num49z3">
    <w:name w:val="WW8Num49z3"/>
    <w:rsid w:val="00AC770D"/>
  </w:style>
  <w:style w:type="character" w:customStyle="1" w:styleId="WW8Num50z0">
    <w:name w:val="WW8Num50z0"/>
    <w:rsid w:val="00AC770D"/>
    <w:rPr>
      <w:bCs/>
      <w:color w:val="000000"/>
      <w:sz w:val="24"/>
      <w:szCs w:val="24"/>
    </w:rPr>
  </w:style>
  <w:style w:type="character" w:customStyle="1" w:styleId="WW8Num51z0">
    <w:name w:val="WW8Num51z0"/>
    <w:rsid w:val="00AC770D"/>
    <w:rPr>
      <w:rFonts w:ascii="Symbol" w:hAnsi="Symbol" w:cs="OpenSymbol"/>
      <w:sz w:val="24"/>
      <w:szCs w:val="24"/>
    </w:rPr>
  </w:style>
  <w:style w:type="character" w:customStyle="1" w:styleId="WW8Num52z0">
    <w:name w:val="WW8Num52z0"/>
    <w:rsid w:val="00AC770D"/>
    <w:rPr>
      <w:bCs/>
      <w:iCs/>
      <w:color w:val="000000"/>
      <w:sz w:val="24"/>
      <w:szCs w:val="24"/>
    </w:rPr>
  </w:style>
  <w:style w:type="character" w:customStyle="1" w:styleId="WW8Num52z1">
    <w:name w:val="WW8Num52z1"/>
    <w:rsid w:val="00AC770D"/>
    <w:rPr>
      <w:rFonts w:ascii="OpenSymbol" w:hAnsi="OpenSymbol" w:cs="OpenSymbol"/>
    </w:rPr>
  </w:style>
  <w:style w:type="character" w:customStyle="1" w:styleId="WW8Num52z3">
    <w:name w:val="WW8Num52z3"/>
    <w:rsid w:val="00AC770D"/>
    <w:rPr>
      <w:rFonts w:ascii="Symbol" w:hAnsi="Symbol" w:cs="OpenSymbol"/>
    </w:rPr>
  </w:style>
  <w:style w:type="character" w:customStyle="1" w:styleId="WW8Num53z0">
    <w:name w:val="WW8Num53z0"/>
    <w:rsid w:val="00AC770D"/>
    <w:rPr>
      <w:bCs/>
      <w:color w:val="000000"/>
      <w:sz w:val="24"/>
      <w:szCs w:val="24"/>
    </w:rPr>
  </w:style>
  <w:style w:type="character" w:customStyle="1" w:styleId="WW8Num54z0">
    <w:name w:val="WW8Num54z0"/>
    <w:rsid w:val="00AC770D"/>
    <w:rPr>
      <w:b w:val="0"/>
      <w:sz w:val="24"/>
      <w:szCs w:val="24"/>
    </w:rPr>
  </w:style>
  <w:style w:type="character" w:customStyle="1" w:styleId="WW8Num55z0">
    <w:name w:val="WW8Num55z0"/>
    <w:rsid w:val="00AC770D"/>
    <w:rPr>
      <w:bCs/>
      <w:color w:val="000000"/>
      <w:sz w:val="24"/>
      <w:szCs w:val="24"/>
    </w:rPr>
  </w:style>
  <w:style w:type="character" w:customStyle="1" w:styleId="WW8Num55z1">
    <w:name w:val="WW8Num55z1"/>
    <w:rsid w:val="00AC770D"/>
    <w:rPr>
      <w:rFonts w:ascii="OpenSymbol" w:hAnsi="OpenSymbol" w:cs="OpenSymbol"/>
    </w:rPr>
  </w:style>
  <w:style w:type="character" w:customStyle="1" w:styleId="WW8Num55z2">
    <w:name w:val="WW8Num55z2"/>
    <w:rsid w:val="00AC770D"/>
  </w:style>
  <w:style w:type="character" w:customStyle="1" w:styleId="WW8Num55z3">
    <w:name w:val="WW8Num55z3"/>
    <w:rsid w:val="00AC770D"/>
    <w:rPr>
      <w:rFonts w:ascii="Symbol" w:hAnsi="Symbol" w:cs="OpenSymbol"/>
    </w:rPr>
  </w:style>
  <w:style w:type="character" w:customStyle="1" w:styleId="WW8Num55z4">
    <w:name w:val="WW8Num55z4"/>
    <w:rsid w:val="00AC770D"/>
  </w:style>
  <w:style w:type="character" w:customStyle="1" w:styleId="WW8Num55z5">
    <w:name w:val="WW8Num55z5"/>
    <w:rsid w:val="00AC770D"/>
  </w:style>
  <w:style w:type="character" w:customStyle="1" w:styleId="WW8Num55z6">
    <w:name w:val="WW8Num55z6"/>
    <w:rsid w:val="00AC770D"/>
  </w:style>
  <w:style w:type="character" w:customStyle="1" w:styleId="WW8Num55z7">
    <w:name w:val="WW8Num55z7"/>
    <w:rsid w:val="00AC770D"/>
  </w:style>
  <w:style w:type="character" w:customStyle="1" w:styleId="WW8Num55z8">
    <w:name w:val="WW8Num55z8"/>
    <w:rsid w:val="00AC770D"/>
  </w:style>
  <w:style w:type="character" w:customStyle="1" w:styleId="WW8Num56z0">
    <w:name w:val="WW8Num56z0"/>
    <w:rsid w:val="00AC770D"/>
    <w:rPr>
      <w:bCs/>
      <w:sz w:val="24"/>
      <w:szCs w:val="24"/>
    </w:rPr>
  </w:style>
  <w:style w:type="character" w:customStyle="1" w:styleId="WW8Num57z0">
    <w:name w:val="WW8Num57z0"/>
    <w:rsid w:val="00AC770D"/>
  </w:style>
  <w:style w:type="character" w:customStyle="1" w:styleId="WW8Num57z1">
    <w:name w:val="WW8Num57z1"/>
    <w:rsid w:val="00AC770D"/>
    <w:rPr>
      <w:rFonts w:ascii="OpenSymbol" w:hAnsi="OpenSymbol" w:cs="OpenSymbol"/>
    </w:rPr>
  </w:style>
  <w:style w:type="character" w:customStyle="1" w:styleId="WW8Num57z3">
    <w:name w:val="WW8Num57z3"/>
    <w:rsid w:val="00AC770D"/>
    <w:rPr>
      <w:rFonts w:ascii="Symbol" w:hAnsi="Symbol" w:cs="OpenSymbol"/>
    </w:rPr>
  </w:style>
  <w:style w:type="character" w:customStyle="1" w:styleId="WW8Num58z0">
    <w:name w:val="WW8Num58z0"/>
    <w:rsid w:val="00AC770D"/>
    <w:rPr>
      <w:rFonts w:ascii="Symbol" w:hAnsi="Symbol" w:cs="Symbol"/>
      <w:bCs/>
      <w:sz w:val="24"/>
      <w:szCs w:val="24"/>
    </w:rPr>
  </w:style>
  <w:style w:type="character" w:customStyle="1" w:styleId="WW8Num59z0">
    <w:name w:val="WW8Num59z0"/>
    <w:rsid w:val="00AC770D"/>
  </w:style>
  <w:style w:type="character" w:customStyle="1" w:styleId="WW8Num59z1">
    <w:name w:val="WW8Num59z1"/>
    <w:rsid w:val="00AC770D"/>
    <w:rPr>
      <w:rFonts w:ascii="OpenSymbol" w:hAnsi="OpenSymbol" w:cs="OpenSymbol"/>
    </w:rPr>
  </w:style>
  <w:style w:type="character" w:customStyle="1" w:styleId="WW8Num59z3">
    <w:name w:val="WW8Num59z3"/>
    <w:rsid w:val="00AC770D"/>
    <w:rPr>
      <w:rFonts w:ascii="Symbol" w:hAnsi="Symbol" w:cs="OpenSymbol"/>
    </w:rPr>
  </w:style>
  <w:style w:type="character" w:customStyle="1" w:styleId="WW8Num60z0">
    <w:name w:val="WW8Num60z0"/>
    <w:rsid w:val="00AC770D"/>
    <w:rPr>
      <w:bCs/>
      <w:color w:val="000000"/>
      <w:sz w:val="24"/>
      <w:szCs w:val="24"/>
    </w:rPr>
  </w:style>
  <w:style w:type="character" w:customStyle="1" w:styleId="WW8Num60z1">
    <w:name w:val="WW8Num60z1"/>
    <w:rsid w:val="00AC770D"/>
    <w:rPr>
      <w:rFonts w:ascii="OpenSymbol" w:hAnsi="OpenSymbol" w:cs="OpenSymbol"/>
    </w:rPr>
  </w:style>
  <w:style w:type="character" w:customStyle="1" w:styleId="WW8Num60z2">
    <w:name w:val="WW8Num60z2"/>
    <w:rsid w:val="00AC770D"/>
  </w:style>
  <w:style w:type="character" w:customStyle="1" w:styleId="WW8Num60z3">
    <w:name w:val="WW8Num60z3"/>
    <w:rsid w:val="00AC770D"/>
    <w:rPr>
      <w:rFonts w:ascii="Symbol" w:hAnsi="Symbol" w:cs="OpenSymbol"/>
    </w:rPr>
  </w:style>
  <w:style w:type="character" w:customStyle="1" w:styleId="WW8Num60z4">
    <w:name w:val="WW8Num60z4"/>
    <w:rsid w:val="00AC770D"/>
  </w:style>
  <w:style w:type="character" w:customStyle="1" w:styleId="WW8Num60z5">
    <w:name w:val="WW8Num60z5"/>
    <w:rsid w:val="00AC770D"/>
  </w:style>
  <w:style w:type="character" w:customStyle="1" w:styleId="WW8Num60z6">
    <w:name w:val="WW8Num60z6"/>
    <w:rsid w:val="00AC770D"/>
  </w:style>
  <w:style w:type="character" w:customStyle="1" w:styleId="WW8Num60z7">
    <w:name w:val="WW8Num60z7"/>
    <w:rsid w:val="00AC770D"/>
  </w:style>
  <w:style w:type="character" w:customStyle="1" w:styleId="WW8Num60z8">
    <w:name w:val="WW8Num60z8"/>
    <w:rsid w:val="00AC770D"/>
  </w:style>
  <w:style w:type="character" w:customStyle="1" w:styleId="WW8Num61z0">
    <w:name w:val="WW8Num61z0"/>
    <w:rsid w:val="00AC770D"/>
    <w:rPr>
      <w:sz w:val="24"/>
      <w:szCs w:val="24"/>
    </w:rPr>
  </w:style>
  <w:style w:type="character" w:customStyle="1" w:styleId="WW8Num62z0">
    <w:name w:val="WW8Num62z0"/>
    <w:rsid w:val="00AC770D"/>
    <w:rPr>
      <w:b/>
      <w:bCs/>
      <w:sz w:val="24"/>
      <w:szCs w:val="24"/>
    </w:rPr>
  </w:style>
  <w:style w:type="character" w:customStyle="1" w:styleId="WW8Num63z0">
    <w:name w:val="WW8Num63z0"/>
    <w:rsid w:val="00AC770D"/>
    <w:rPr>
      <w:sz w:val="24"/>
      <w:szCs w:val="24"/>
    </w:rPr>
  </w:style>
  <w:style w:type="character" w:customStyle="1" w:styleId="WW8Num64z0">
    <w:name w:val="WW8Num64z0"/>
    <w:rsid w:val="00AC770D"/>
    <w:rPr>
      <w:rFonts w:ascii="Symbol" w:hAnsi="Symbol" w:cs="Symbol"/>
      <w:sz w:val="24"/>
      <w:szCs w:val="24"/>
    </w:rPr>
  </w:style>
  <w:style w:type="character" w:customStyle="1" w:styleId="WW8Num64z1">
    <w:name w:val="WW8Num64z1"/>
    <w:rsid w:val="00AC770D"/>
    <w:rPr>
      <w:rFonts w:ascii="OpenSymbol" w:hAnsi="OpenSymbol" w:cs="OpenSymbol"/>
    </w:rPr>
  </w:style>
  <w:style w:type="character" w:customStyle="1" w:styleId="WW8Num64z2">
    <w:name w:val="WW8Num64z2"/>
    <w:rsid w:val="00AC770D"/>
  </w:style>
  <w:style w:type="character" w:customStyle="1" w:styleId="WW8Num64z3">
    <w:name w:val="WW8Num64z3"/>
    <w:rsid w:val="00AC770D"/>
    <w:rPr>
      <w:rFonts w:ascii="Symbol" w:hAnsi="Symbol" w:cs="OpenSymbol"/>
    </w:rPr>
  </w:style>
  <w:style w:type="character" w:customStyle="1" w:styleId="WW8Num64z4">
    <w:name w:val="WW8Num64z4"/>
    <w:rsid w:val="00AC770D"/>
  </w:style>
  <w:style w:type="character" w:customStyle="1" w:styleId="WW8Num64z5">
    <w:name w:val="WW8Num64z5"/>
    <w:rsid w:val="00AC770D"/>
  </w:style>
  <w:style w:type="character" w:customStyle="1" w:styleId="WW8Num64z6">
    <w:name w:val="WW8Num64z6"/>
    <w:rsid w:val="00AC770D"/>
  </w:style>
  <w:style w:type="character" w:customStyle="1" w:styleId="WW8Num64z7">
    <w:name w:val="WW8Num64z7"/>
    <w:rsid w:val="00AC770D"/>
  </w:style>
  <w:style w:type="character" w:customStyle="1" w:styleId="WW8Num64z8">
    <w:name w:val="WW8Num64z8"/>
    <w:rsid w:val="00AC770D"/>
  </w:style>
  <w:style w:type="character" w:customStyle="1" w:styleId="WW8Num65z0">
    <w:name w:val="WW8Num65z0"/>
    <w:rsid w:val="00AC770D"/>
    <w:rPr>
      <w:rFonts w:ascii="Symbol" w:hAnsi="Symbol" w:cs="OpenSymbol"/>
      <w:color w:val="000000"/>
      <w:sz w:val="24"/>
      <w:szCs w:val="24"/>
    </w:rPr>
  </w:style>
  <w:style w:type="character" w:customStyle="1" w:styleId="WW8Num66z0">
    <w:name w:val="WW8Num66z0"/>
    <w:rsid w:val="00AC770D"/>
    <w:rPr>
      <w:color w:val="auto"/>
      <w:sz w:val="24"/>
      <w:szCs w:val="24"/>
    </w:rPr>
  </w:style>
  <w:style w:type="character" w:customStyle="1" w:styleId="WW8Num66z1">
    <w:name w:val="WW8Num66z1"/>
    <w:rsid w:val="00AC770D"/>
    <w:rPr>
      <w:rFonts w:eastAsia="Times New Roman"/>
    </w:rPr>
  </w:style>
  <w:style w:type="character" w:customStyle="1" w:styleId="WW8Num66z2">
    <w:name w:val="WW8Num66z2"/>
    <w:rsid w:val="00AC770D"/>
  </w:style>
  <w:style w:type="character" w:customStyle="1" w:styleId="WW8Num66z3">
    <w:name w:val="WW8Num66z3"/>
    <w:rsid w:val="00AC770D"/>
  </w:style>
  <w:style w:type="character" w:customStyle="1" w:styleId="WW8Num66z4">
    <w:name w:val="WW8Num66z4"/>
    <w:rsid w:val="00AC770D"/>
  </w:style>
  <w:style w:type="character" w:customStyle="1" w:styleId="WW8Num66z5">
    <w:name w:val="WW8Num66z5"/>
    <w:rsid w:val="00AC770D"/>
  </w:style>
  <w:style w:type="character" w:customStyle="1" w:styleId="WW8Num66z6">
    <w:name w:val="WW8Num66z6"/>
    <w:rsid w:val="00AC770D"/>
  </w:style>
  <w:style w:type="character" w:customStyle="1" w:styleId="WW8Num66z7">
    <w:name w:val="WW8Num66z7"/>
    <w:rsid w:val="00AC770D"/>
  </w:style>
  <w:style w:type="character" w:customStyle="1" w:styleId="WW8Num66z8">
    <w:name w:val="WW8Num66z8"/>
    <w:rsid w:val="00AC770D"/>
  </w:style>
  <w:style w:type="character" w:customStyle="1" w:styleId="WW8Num67z0">
    <w:name w:val="WW8Num67z0"/>
    <w:rsid w:val="00AC770D"/>
    <w:rPr>
      <w:sz w:val="24"/>
      <w:szCs w:val="24"/>
    </w:rPr>
  </w:style>
  <w:style w:type="character" w:customStyle="1" w:styleId="WW8Num68z0">
    <w:name w:val="WW8Num68z0"/>
    <w:rsid w:val="00AC770D"/>
    <w:rPr>
      <w:bCs/>
      <w:sz w:val="24"/>
      <w:szCs w:val="24"/>
    </w:rPr>
  </w:style>
  <w:style w:type="character" w:customStyle="1" w:styleId="WW8Num69z0">
    <w:name w:val="WW8Num69z0"/>
    <w:rsid w:val="00AC770D"/>
    <w:rPr>
      <w:color w:val="000000"/>
      <w:sz w:val="24"/>
      <w:szCs w:val="24"/>
    </w:rPr>
  </w:style>
  <w:style w:type="character" w:customStyle="1" w:styleId="WW8Num70z0">
    <w:name w:val="WW8Num70z0"/>
    <w:rsid w:val="00AC770D"/>
    <w:rPr>
      <w:sz w:val="24"/>
      <w:szCs w:val="24"/>
    </w:rPr>
  </w:style>
  <w:style w:type="character" w:customStyle="1" w:styleId="WW8Num71z0">
    <w:name w:val="WW8Num71z0"/>
    <w:rsid w:val="00AC770D"/>
    <w:rPr>
      <w:b/>
      <w:bCs/>
    </w:rPr>
  </w:style>
  <w:style w:type="character" w:customStyle="1" w:styleId="WW8Num72z0">
    <w:name w:val="WW8Num72z0"/>
    <w:rsid w:val="00AC770D"/>
    <w:rPr>
      <w:color w:val="auto"/>
      <w:sz w:val="24"/>
      <w:szCs w:val="24"/>
    </w:rPr>
  </w:style>
  <w:style w:type="character" w:customStyle="1" w:styleId="WW8Num73z0">
    <w:name w:val="WW8Num73z0"/>
    <w:rsid w:val="00AC770D"/>
  </w:style>
  <w:style w:type="character" w:customStyle="1" w:styleId="WW8Num73z1">
    <w:name w:val="WW8Num73z1"/>
    <w:rsid w:val="00AC770D"/>
    <w:rPr>
      <w:rFonts w:ascii="OpenSymbol" w:hAnsi="OpenSymbol" w:cs="OpenSymbol"/>
      <w:bCs/>
      <w:sz w:val="24"/>
      <w:szCs w:val="24"/>
    </w:rPr>
  </w:style>
  <w:style w:type="character" w:customStyle="1" w:styleId="WW8Num73z2">
    <w:name w:val="WW8Num73z2"/>
    <w:rsid w:val="00AC770D"/>
  </w:style>
  <w:style w:type="character" w:customStyle="1" w:styleId="WW8Num73z3">
    <w:name w:val="WW8Num73z3"/>
    <w:rsid w:val="00AC770D"/>
    <w:rPr>
      <w:rFonts w:ascii="Symbol" w:hAnsi="Symbol" w:cs="OpenSymbol"/>
    </w:rPr>
  </w:style>
  <w:style w:type="character" w:customStyle="1" w:styleId="WW8Num73z4">
    <w:name w:val="WW8Num73z4"/>
    <w:rsid w:val="00AC770D"/>
  </w:style>
  <w:style w:type="character" w:customStyle="1" w:styleId="WW8Num73z5">
    <w:name w:val="WW8Num73z5"/>
    <w:rsid w:val="00AC770D"/>
  </w:style>
  <w:style w:type="character" w:customStyle="1" w:styleId="WW8Num73z6">
    <w:name w:val="WW8Num73z6"/>
    <w:rsid w:val="00AC770D"/>
  </w:style>
  <w:style w:type="character" w:customStyle="1" w:styleId="WW8Num73z7">
    <w:name w:val="WW8Num73z7"/>
    <w:rsid w:val="00AC770D"/>
  </w:style>
  <w:style w:type="character" w:customStyle="1" w:styleId="WW8Num73z8">
    <w:name w:val="WW8Num73z8"/>
    <w:rsid w:val="00AC770D"/>
  </w:style>
  <w:style w:type="character" w:customStyle="1" w:styleId="WW8Num74z0">
    <w:name w:val="WW8Num74z0"/>
    <w:rsid w:val="00AC770D"/>
    <w:rPr>
      <w:color w:val="000000"/>
    </w:rPr>
  </w:style>
  <w:style w:type="character" w:customStyle="1" w:styleId="WW8Num75z0">
    <w:name w:val="WW8Num75z0"/>
    <w:rsid w:val="00AC770D"/>
    <w:rPr>
      <w:sz w:val="24"/>
      <w:szCs w:val="24"/>
    </w:rPr>
  </w:style>
  <w:style w:type="character" w:customStyle="1" w:styleId="WW8Num76z0">
    <w:name w:val="WW8Num76z0"/>
    <w:rsid w:val="00AC770D"/>
    <w:rPr>
      <w:sz w:val="24"/>
      <w:szCs w:val="24"/>
    </w:rPr>
  </w:style>
  <w:style w:type="character" w:customStyle="1" w:styleId="WW8Num77z0">
    <w:name w:val="WW8Num77z0"/>
    <w:rsid w:val="00AC770D"/>
  </w:style>
  <w:style w:type="character" w:customStyle="1" w:styleId="WW8Num77z1">
    <w:name w:val="WW8Num77z1"/>
    <w:rsid w:val="00AC770D"/>
    <w:rPr>
      <w:rFonts w:ascii="OpenSymbol" w:hAnsi="OpenSymbol" w:cs="OpenSymbol"/>
    </w:rPr>
  </w:style>
  <w:style w:type="character" w:customStyle="1" w:styleId="WW8Num77z3">
    <w:name w:val="WW8Num77z3"/>
    <w:rsid w:val="00AC770D"/>
    <w:rPr>
      <w:rFonts w:ascii="Wingdings 2" w:hAnsi="Wingdings 2" w:cs="OpenSymbol"/>
    </w:rPr>
  </w:style>
  <w:style w:type="character" w:customStyle="1" w:styleId="WW8Num78z0">
    <w:name w:val="WW8Num78z0"/>
    <w:rsid w:val="00AC770D"/>
    <w:rPr>
      <w:sz w:val="24"/>
      <w:szCs w:val="24"/>
    </w:rPr>
  </w:style>
  <w:style w:type="character" w:customStyle="1" w:styleId="WW8Num78z1">
    <w:name w:val="WW8Num78z1"/>
    <w:rsid w:val="00AC770D"/>
  </w:style>
  <w:style w:type="character" w:customStyle="1" w:styleId="WW8Num78z3">
    <w:name w:val="WW8Num78z3"/>
    <w:rsid w:val="00AC770D"/>
  </w:style>
  <w:style w:type="character" w:customStyle="1" w:styleId="WW8Num79z0">
    <w:name w:val="WW8Num79z0"/>
    <w:rsid w:val="00AC770D"/>
    <w:rPr>
      <w:b/>
      <w:bCs/>
      <w:sz w:val="24"/>
      <w:szCs w:val="24"/>
    </w:rPr>
  </w:style>
  <w:style w:type="character" w:customStyle="1" w:styleId="WW8Num80z0">
    <w:name w:val="WW8Num80z0"/>
    <w:rsid w:val="00AC770D"/>
  </w:style>
  <w:style w:type="character" w:customStyle="1" w:styleId="WW8Num81z0">
    <w:name w:val="WW8Num81z0"/>
    <w:rsid w:val="00AC770D"/>
    <w:rPr>
      <w:b/>
      <w:bCs/>
      <w:sz w:val="24"/>
      <w:szCs w:val="24"/>
    </w:rPr>
  </w:style>
  <w:style w:type="character" w:customStyle="1" w:styleId="WW8Num82z0">
    <w:name w:val="WW8Num82z0"/>
    <w:rsid w:val="00AC770D"/>
  </w:style>
  <w:style w:type="character" w:customStyle="1" w:styleId="WW8Num82z1">
    <w:name w:val="WW8Num82z1"/>
    <w:rsid w:val="00AC770D"/>
    <w:rPr>
      <w:rFonts w:ascii="OpenSymbol" w:hAnsi="OpenSymbol" w:cs="OpenSymbol"/>
    </w:rPr>
  </w:style>
  <w:style w:type="character" w:customStyle="1" w:styleId="WW8Num82z3">
    <w:name w:val="WW8Num82z3"/>
    <w:rsid w:val="00AC770D"/>
    <w:rPr>
      <w:rFonts w:ascii="Symbol" w:hAnsi="Symbol" w:cs="Symbol"/>
    </w:rPr>
  </w:style>
  <w:style w:type="character" w:customStyle="1" w:styleId="WW8Num83z0">
    <w:name w:val="WW8Num83z0"/>
    <w:rsid w:val="00AC770D"/>
  </w:style>
  <w:style w:type="character" w:customStyle="1" w:styleId="WW8Num84z0">
    <w:name w:val="WW8Num84z0"/>
    <w:rsid w:val="00AC770D"/>
    <w:rPr>
      <w:bCs/>
    </w:rPr>
  </w:style>
  <w:style w:type="character" w:customStyle="1" w:styleId="WW8Num85z0">
    <w:name w:val="WW8Num85z0"/>
    <w:rsid w:val="00AC770D"/>
  </w:style>
  <w:style w:type="character" w:customStyle="1" w:styleId="WW8Num85z1">
    <w:name w:val="WW8Num85z1"/>
    <w:rsid w:val="00AC770D"/>
    <w:rPr>
      <w:rFonts w:ascii="OpenSymbol" w:hAnsi="OpenSymbol" w:cs="OpenSymbol"/>
    </w:rPr>
  </w:style>
  <w:style w:type="character" w:customStyle="1" w:styleId="WW8Num85z3">
    <w:name w:val="WW8Num85z3"/>
    <w:rsid w:val="00AC770D"/>
    <w:rPr>
      <w:rFonts w:ascii="Symbol" w:hAnsi="Symbol" w:cs="Symbol"/>
    </w:rPr>
  </w:style>
  <w:style w:type="character" w:customStyle="1" w:styleId="WW8Num86z0">
    <w:name w:val="WW8Num86z0"/>
    <w:rsid w:val="00AC770D"/>
  </w:style>
  <w:style w:type="character" w:customStyle="1" w:styleId="WW8Num87z0">
    <w:name w:val="WW8Num87z0"/>
    <w:rsid w:val="00AC770D"/>
    <w:rPr>
      <w:sz w:val="24"/>
      <w:szCs w:val="24"/>
    </w:rPr>
  </w:style>
  <w:style w:type="character" w:customStyle="1" w:styleId="WW8Num87z1">
    <w:name w:val="WW8Num87z1"/>
    <w:rsid w:val="00AC770D"/>
    <w:rPr>
      <w:rFonts w:ascii="OpenSymbol" w:hAnsi="OpenSymbol" w:cs="OpenSymbol"/>
    </w:rPr>
  </w:style>
  <w:style w:type="character" w:customStyle="1" w:styleId="WW8Num87z2">
    <w:name w:val="WW8Num87z2"/>
    <w:rsid w:val="00AC770D"/>
  </w:style>
  <w:style w:type="character" w:customStyle="1" w:styleId="WW8Num87z3">
    <w:name w:val="WW8Num87z3"/>
    <w:rsid w:val="00AC770D"/>
    <w:rPr>
      <w:rFonts w:ascii="Wingdings 2" w:hAnsi="Wingdings 2" w:cs="OpenSymbol"/>
    </w:rPr>
  </w:style>
  <w:style w:type="character" w:customStyle="1" w:styleId="WW8Num87z4">
    <w:name w:val="WW8Num87z4"/>
    <w:rsid w:val="00AC770D"/>
  </w:style>
  <w:style w:type="character" w:customStyle="1" w:styleId="WW8Num87z5">
    <w:name w:val="WW8Num87z5"/>
    <w:rsid w:val="00AC770D"/>
  </w:style>
  <w:style w:type="character" w:customStyle="1" w:styleId="WW8Num87z6">
    <w:name w:val="WW8Num87z6"/>
    <w:rsid w:val="00AC770D"/>
  </w:style>
  <w:style w:type="character" w:customStyle="1" w:styleId="WW8Num87z7">
    <w:name w:val="WW8Num87z7"/>
    <w:rsid w:val="00AC770D"/>
  </w:style>
  <w:style w:type="character" w:customStyle="1" w:styleId="WW8Num87z8">
    <w:name w:val="WW8Num87z8"/>
    <w:rsid w:val="00AC770D"/>
  </w:style>
  <w:style w:type="character" w:customStyle="1" w:styleId="WW8Num88z0">
    <w:name w:val="WW8Num88z0"/>
    <w:rsid w:val="00AC770D"/>
  </w:style>
  <w:style w:type="character" w:customStyle="1" w:styleId="WW8Num88z1">
    <w:name w:val="WW8Num88z1"/>
    <w:rsid w:val="00AC770D"/>
    <w:rPr>
      <w:rFonts w:ascii="OpenSymbol" w:hAnsi="OpenSymbol" w:cs="OpenSymbol"/>
    </w:rPr>
  </w:style>
  <w:style w:type="character" w:customStyle="1" w:styleId="WW8Num88z3">
    <w:name w:val="WW8Num88z3"/>
    <w:rsid w:val="00AC770D"/>
    <w:rPr>
      <w:rFonts w:ascii="Symbol" w:hAnsi="Symbol" w:cs="OpenSymbol"/>
    </w:rPr>
  </w:style>
  <w:style w:type="character" w:customStyle="1" w:styleId="WW8Num89z0">
    <w:name w:val="WW8Num89z0"/>
    <w:rsid w:val="00AC770D"/>
  </w:style>
  <w:style w:type="character" w:customStyle="1" w:styleId="WW8Num89z1">
    <w:name w:val="WW8Num89z1"/>
    <w:rsid w:val="00AC770D"/>
  </w:style>
  <w:style w:type="character" w:customStyle="1" w:styleId="WW8Num89z2">
    <w:name w:val="WW8Num89z2"/>
    <w:rsid w:val="00AC770D"/>
  </w:style>
  <w:style w:type="character" w:customStyle="1" w:styleId="WW8Num89z3">
    <w:name w:val="WW8Num89z3"/>
    <w:rsid w:val="00AC770D"/>
  </w:style>
  <w:style w:type="character" w:customStyle="1" w:styleId="WW8Num89z4">
    <w:name w:val="WW8Num89z4"/>
    <w:rsid w:val="00AC770D"/>
  </w:style>
  <w:style w:type="character" w:customStyle="1" w:styleId="WW8Num89z5">
    <w:name w:val="WW8Num89z5"/>
    <w:rsid w:val="00AC770D"/>
  </w:style>
  <w:style w:type="character" w:customStyle="1" w:styleId="WW8Num89z6">
    <w:name w:val="WW8Num89z6"/>
    <w:rsid w:val="00AC770D"/>
  </w:style>
  <w:style w:type="character" w:customStyle="1" w:styleId="WW8Num89z7">
    <w:name w:val="WW8Num89z7"/>
    <w:rsid w:val="00AC770D"/>
  </w:style>
  <w:style w:type="character" w:customStyle="1" w:styleId="WW8Num89z8">
    <w:name w:val="WW8Num89z8"/>
    <w:rsid w:val="00AC770D"/>
  </w:style>
  <w:style w:type="character" w:customStyle="1" w:styleId="WW8Num90z0">
    <w:name w:val="WW8Num90z0"/>
    <w:rsid w:val="00AC770D"/>
    <w:rPr>
      <w:sz w:val="24"/>
      <w:szCs w:val="24"/>
    </w:rPr>
  </w:style>
  <w:style w:type="character" w:customStyle="1" w:styleId="WW8Num90z1">
    <w:name w:val="WW8Num90z1"/>
    <w:rsid w:val="00AC770D"/>
  </w:style>
  <w:style w:type="character" w:customStyle="1" w:styleId="WW8Num90z3">
    <w:name w:val="WW8Num90z3"/>
    <w:rsid w:val="00AC770D"/>
  </w:style>
  <w:style w:type="character" w:customStyle="1" w:styleId="WW8Num91z0">
    <w:name w:val="WW8Num91z0"/>
    <w:rsid w:val="00AC770D"/>
    <w:rPr>
      <w:b/>
    </w:rPr>
  </w:style>
  <w:style w:type="character" w:customStyle="1" w:styleId="WW8Num92z0">
    <w:name w:val="WW8Num92z0"/>
    <w:rsid w:val="00AC770D"/>
    <w:rPr>
      <w:rFonts w:ascii="Symbol" w:hAnsi="Symbol" w:cs="Symbol"/>
      <w:b/>
    </w:rPr>
  </w:style>
  <w:style w:type="character" w:customStyle="1" w:styleId="WW8Num93z0">
    <w:name w:val="WW8Num93z0"/>
    <w:rsid w:val="00AC770D"/>
    <w:rPr>
      <w:b/>
      <w:bCs/>
      <w:color w:val="000000"/>
      <w:sz w:val="24"/>
      <w:szCs w:val="24"/>
    </w:rPr>
  </w:style>
  <w:style w:type="character" w:customStyle="1" w:styleId="WW8Num94z0">
    <w:name w:val="WW8Num94z0"/>
    <w:rsid w:val="00AC770D"/>
    <w:rPr>
      <w:color w:val="auto"/>
      <w:sz w:val="24"/>
      <w:szCs w:val="24"/>
    </w:rPr>
  </w:style>
  <w:style w:type="character" w:customStyle="1" w:styleId="WW8Num95z0">
    <w:name w:val="WW8Num95z0"/>
    <w:rsid w:val="00AC770D"/>
    <w:rPr>
      <w:bCs/>
    </w:rPr>
  </w:style>
  <w:style w:type="character" w:customStyle="1" w:styleId="WW8Num95z1">
    <w:name w:val="WW8Num95z1"/>
    <w:rsid w:val="00AC770D"/>
  </w:style>
  <w:style w:type="character" w:customStyle="1" w:styleId="WW8Num95z3">
    <w:name w:val="WW8Num95z3"/>
    <w:rsid w:val="00AC770D"/>
  </w:style>
  <w:style w:type="character" w:customStyle="1" w:styleId="WW8Num96z0">
    <w:name w:val="WW8Num96z0"/>
    <w:rsid w:val="00AC770D"/>
    <w:rPr>
      <w:sz w:val="24"/>
      <w:szCs w:val="24"/>
    </w:rPr>
  </w:style>
  <w:style w:type="character" w:customStyle="1" w:styleId="WW8Num96z1">
    <w:name w:val="WW8Num96z1"/>
    <w:rsid w:val="00AC770D"/>
  </w:style>
  <w:style w:type="character" w:customStyle="1" w:styleId="WW8Num96z2">
    <w:name w:val="WW8Num96z2"/>
    <w:rsid w:val="00AC770D"/>
  </w:style>
  <w:style w:type="character" w:customStyle="1" w:styleId="WW8Num96z3">
    <w:name w:val="WW8Num96z3"/>
    <w:rsid w:val="00AC770D"/>
  </w:style>
  <w:style w:type="character" w:customStyle="1" w:styleId="WW8Num96z4">
    <w:name w:val="WW8Num96z4"/>
    <w:rsid w:val="00AC770D"/>
  </w:style>
  <w:style w:type="character" w:customStyle="1" w:styleId="WW8Num96z5">
    <w:name w:val="WW8Num96z5"/>
    <w:rsid w:val="00AC770D"/>
  </w:style>
  <w:style w:type="character" w:customStyle="1" w:styleId="WW8Num96z6">
    <w:name w:val="WW8Num96z6"/>
    <w:rsid w:val="00AC770D"/>
  </w:style>
  <w:style w:type="character" w:customStyle="1" w:styleId="WW8Num96z7">
    <w:name w:val="WW8Num96z7"/>
    <w:rsid w:val="00AC770D"/>
  </w:style>
  <w:style w:type="character" w:customStyle="1" w:styleId="WW8Num96z8">
    <w:name w:val="WW8Num96z8"/>
    <w:rsid w:val="00AC770D"/>
  </w:style>
  <w:style w:type="character" w:customStyle="1" w:styleId="WW8Num97z0">
    <w:name w:val="WW8Num97z0"/>
    <w:rsid w:val="00AC770D"/>
    <w:rPr>
      <w:rFonts w:eastAsia="SimSun"/>
      <w:bCs/>
      <w:kern w:val="1"/>
      <w:sz w:val="24"/>
      <w:szCs w:val="24"/>
      <w:lang w:eastAsia="hi-IN" w:bidi="hi-IN"/>
    </w:rPr>
  </w:style>
  <w:style w:type="character" w:customStyle="1" w:styleId="WW8Num97z1">
    <w:name w:val="WW8Num97z1"/>
    <w:rsid w:val="00AC770D"/>
    <w:rPr>
      <w:rFonts w:ascii="OpenSymbol" w:hAnsi="OpenSymbol" w:cs="OpenSymbol"/>
    </w:rPr>
  </w:style>
  <w:style w:type="character" w:customStyle="1" w:styleId="WW8Num97z2">
    <w:name w:val="WW8Num97z2"/>
    <w:rsid w:val="00AC770D"/>
  </w:style>
  <w:style w:type="character" w:customStyle="1" w:styleId="WW8Num97z3">
    <w:name w:val="WW8Num97z3"/>
    <w:rsid w:val="00AC770D"/>
    <w:rPr>
      <w:rFonts w:ascii="Wingdings 2" w:hAnsi="Wingdings 2" w:cs="OpenSymbol"/>
    </w:rPr>
  </w:style>
  <w:style w:type="character" w:customStyle="1" w:styleId="WW8Num97z4">
    <w:name w:val="WW8Num97z4"/>
    <w:rsid w:val="00AC770D"/>
  </w:style>
  <w:style w:type="character" w:customStyle="1" w:styleId="WW8Num97z5">
    <w:name w:val="WW8Num97z5"/>
    <w:rsid w:val="00AC770D"/>
  </w:style>
  <w:style w:type="character" w:customStyle="1" w:styleId="WW8Num97z6">
    <w:name w:val="WW8Num97z6"/>
    <w:rsid w:val="00AC770D"/>
  </w:style>
  <w:style w:type="character" w:customStyle="1" w:styleId="WW8Num97z7">
    <w:name w:val="WW8Num97z7"/>
    <w:rsid w:val="00AC770D"/>
  </w:style>
  <w:style w:type="character" w:customStyle="1" w:styleId="WW8Num97z8">
    <w:name w:val="WW8Num97z8"/>
    <w:rsid w:val="00AC770D"/>
  </w:style>
  <w:style w:type="character" w:customStyle="1" w:styleId="WW8Num98z0">
    <w:name w:val="WW8Num98z0"/>
    <w:rsid w:val="00AC770D"/>
    <w:rPr>
      <w:sz w:val="24"/>
      <w:szCs w:val="24"/>
    </w:rPr>
  </w:style>
  <w:style w:type="character" w:customStyle="1" w:styleId="WW8Num98z1">
    <w:name w:val="WW8Num98z1"/>
    <w:rsid w:val="00AC770D"/>
  </w:style>
  <w:style w:type="character" w:customStyle="1" w:styleId="WW8Num98z3">
    <w:name w:val="WW8Num98z3"/>
    <w:rsid w:val="00AC770D"/>
  </w:style>
  <w:style w:type="character" w:customStyle="1" w:styleId="WW8Num99z0">
    <w:name w:val="WW8Num99z0"/>
    <w:rsid w:val="00AC770D"/>
    <w:rPr>
      <w:rFonts w:eastAsia="SimSun" w:hint="default"/>
      <w:bCs/>
      <w:color w:val="000000"/>
      <w:kern w:val="1"/>
      <w:sz w:val="24"/>
      <w:szCs w:val="24"/>
      <w:lang w:eastAsia="hi-IN" w:bidi="hi-IN"/>
    </w:rPr>
  </w:style>
  <w:style w:type="character" w:customStyle="1" w:styleId="WW8Num99z1">
    <w:name w:val="WW8Num99z1"/>
    <w:rsid w:val="00AC770D"/>
  </w:style>
  <w:style w:type="character" w:customStyle="1" w:styleId="WW8Num99z2">
    <w:name w:val="WW8Num99z2"/>
    <w:rsid w:val="00AC770D"/>
  </w:style>
  <w:style w:type="character" w:customStyle="1" w:styleId="WW8Num99z3">
    <w:name w:val="WW8Num99z3"/>
    <w:rsid w:val="00AC770D"/>
  </w:style>
  <w:style w:type="character" w:customStyle="1" w:styleId="WW8Num99z4">
    <w:name w:val="WW8Num99z4"/>
    <w:rsid w:val="00AC770D"/>
  </w:style>
  <w:style w:type="character" w:customStyle="1" w:styleId="WW8Num99z5">
    <w:name w:val="WW8Num99z5"/>
    <w:rsid w:val="00AC770D"/>
  </w:style>
  <w:style w:type="character" w:customStyle="1" w:styleId="WW8Num99z6">
    <w:name w:val="WW8Num99z6"/>
    <w:rsid w:val="00AC770D"/>
  </w:style>
  <w:style w:type="character" w:customStyle="1" w:styleId="WW8Num99z7">
    <w:name w:val="WW8Num99z7"/>
    <w:rsid w:val="00AC770D"/>
  </w:style>
  <w:style w:type="character" w:customStyle="1" w:styleId="WW8Num99z8">
    <w:name w:val="WW8Num99z8"/>
    <w:rsid w:val="00AC770D"/>
  </w:style>
  <w:style w:type="character" w:customStyle="1" w:styleId="WW8Num100z0">
    <w:name w:val="WW8Num100z0"/>
    <w:rsid w:val="00AC770D"/>
    <w:rPr>
      <w:b/>
      <w:color w:val="auto"/>
      <w:sz w:val="24"/>
      <w:szCs w:val="24"/>
    </w:rPr>
  </w:style>
  <w:style w:type="character" w:customStyle="1" w:styleId="WW8Num100z1">
    <w:name w:val="WW8Num100z1"/>
    <w:rsid w:val="00AC770D"/>
    <w:rPr>
      <w:rFonts w:eastAsia="Times New Roman"/>
    </w:rPr>
  </w:style>
  <w:style w:type="character" w:customStyle="1" w:styleId="WW8Num100z3">
    <w:name w:val="WW8Num100z3"/>
    <w:rsid w:val="00AC770D"/>
  </w:style>
  <w:style w:type="character" w:customStyle="1" w:styleId="WW8Num101z0">
    <w:name w:val="WW8Num101z0"/>
    <w:rsid w:val="00AC770D"/>
    <w:rPr>
      <w:rFonts w:hint="default"/>
      <w:color w:val="000000"/>
      <w:sz w:val="24"/>
      <w:szCs w:val="24"/>
    </w:rPr>
  </w:style>
  <w:style w:type="character" w:customStyle="1" w:styleId="WW8Num101z1">
    <w:name w:val="WW8Num101z1"/>
    <w:rsid w:val="00AC770D"/>
    <w:rPr>
      <w:rFonts w:ascii="OpenSymbol" w:hAnsi="OpenSymbol" w:cs="OpenSymbol" w:hint="default"/>
    </w:rPr>
  </w:style>
  <w:style w:type="character" w:customStyle="1" w:styleId="WW8Num101z2">
    <w:name w:val="WW8Num101z2"/>
    <w:rsid w:val="00AC770D"/>
  </w:style>
  <w:style w:type="character" w:customStyle="1" w:styleId="WW8Num101z3">
    <w:name w:val="WW8Num101z3"/>
    <w:rsid w:val="00AC770D"/>
    <w:rPr>
      <w:rFonts w:ascii="Symbol" w:hAnsi="Symbol" w:cs="OpenSymbol" w:hint="default"/>
    </w:rPr>
  </w:style>
  <w:style w:type="character" w:customStyle="1" w:styleId="WW8Num101z4">
    <w:name w:val="WW8Num101z4"/>
    <w:rsid w:val="00AC770D"/>
  </w:style>
  <w:style w:type="character" w:customStyle="1" w:styleId="WW8Num101z5">
    <w:name w:val="WW8Num101z5"/>
    <w:rsid w:val="00AC770D"/>
  </w:style>
  <w:style w:type="character" w:customStyle="1" w:styleId="WW8Num101z6">
    <w:name w:val="WW8Num101z6"/>
    <w:rsid w:val="00AC770D"/>
  </w:style>
  <w:style w:type="character" w:customStyle="1" w:styleId="WW8Num101z7">
    <w:name w:val="WW8Num101z7"/>
    <w:rsid w:val="00AC770D"/>
  </w:style>
  <w:style w:type="character" w:customStyle="1" w:styleId="WW8Num101z8">
    <w:name w:val="WW8Num101z8"/>
    <w:rsid w:val="00AC770D"/>
  </w:style>
  <w:style w:type="character" w:customStyle="1" w:styleId="WW8Num102z0">
    <w:name w:val="WW8Num102z0"/>
    <w:rsid w:val="00AC770D"/>
    <w:rPr>
      <w:rFonts w:hint="default"/>
    </w:rPr>
  </w:style>
  <w:style w:type="character" w:customStyle="1" w:styleId="WW8Num102z1">
    <w:name w:val="WW8Num102z1"/>
    <w:rsid w:val="00AC770D"/>
  </w:style>
  <w:style w:type="character" w:customStyle="1" w:styleId="WW8Num102z2">
    <w:name w:val="WW8Num102z2"/>
    <w:rsid w:val="00AC770D"/>
  </w:style>
  <w:style w:type="character" w:customStyle="1" w:styleId="WW8Num102z3">
    <w:name w:val="WW8Num102z3"/>
    <w:rsid w:val="00AC770D"/>
  </w:style>
  <w:style w:type="character" w:customStyle="1" w:styleId="WW8Num102z4">
    <w:name w:val="WW8Num102z4"/>
    <w:rsid w:val="00AC770D"/>
  </w:style>
  <w:style w:type="character" w:customStyle="1" w:styleId="WW8Num102z5">
    <w:name w:val="WW8Num102z5"/>
    <w:rsid w:val="00AC770D"/>
  </w:style>
  <w:style w:type="character" w:customStyle="1" w:styleId="WW8Num102z6">
    <w:name w:val="WW8Num102z6"/>
    <w:rsid w:val="00AC770D"/>
  </w:style>
  <w:style w:type="character" w:customStyle="1" w:styleId="WW8Num102z7">
    <w:name w:val="WW8Num102z7"/>
    <w:rsid w:val="00AC770D"/>
  </w:style>
  <w:style w:type="character" w:customStyle="1" w:styleId="WW8Num102z8">
    <w:name w:val="WW8Num102z8"/>
    <w:rsid w:val="00AC770D"/>
  </w:style>
  <w:style w:type="character" w:customStyle="1" w:styleId="WW8Num103z0">
    <w:name w:val="WW8Num103z0"/>
    <w:rsid w:val="00AC770D"/>
    <w:rPr>
      <w:rFonts w:eastAsia="SimSun"/>
      <w:kern w:val="1"/>
      <w:sz w:val="24"/>
      <w:szCs w:val="24"/>
      <w:lang w:eastAsia="hi-IN" w:bidi="hi-IN"/>
    </w:rPr>
  </w:style>
  <w:style w:type="character" w:customStyle="1" w:styleId="WW8Num103z1">
    <w:name w:val="WW8Num103z1"/>
    <w:rsid w:val="00AC770D"/>
  </w:style>
  <w:style w:type="character" w:customStyle="1" w:styleId="WW8Num103z3">
    <w:name w:val="WW8Num103z3"/>
    <w:rsid w:val="00AC770D"/>
  </w:style>
  <w:style w:type="character" w:customStyle="1" w:styleId="WW8Num104z0">
    <w:name w:val="WW8Num104z0"/>
    <w:rsid w:val="00AC770D"/>
    <w:rPr>
      <w:b w:val="0"/>
      <w:bCs/>
      <w:sz w:val="24"/>
      <w:szCs w:val="24"/>
    </w:rPr>
  </w:style>
  <w:style w:type="character" w:customStyle="1" w:styleId="WW8Num104z1">
    <w:name w:val="WW8Num104z1"/>
    <w:rsid w:val="00AC770D"/>
  </w:style>
  <w:style w:type="character" w:customStyle="1" w:styleId="WW8Num104z2">
    <w:name w:val="WW8Num104z2"/>
    <w:rsid w:val="00AC770D"/>
  </w:style>
  <w:style w:type="character" w:customStyle="1" w:styleId="WW8Num104z3">
    <w:name w:val="WW8Num104z3"/>
    <w:rsid w:val="00AC770D"/>
  </w:style>
  <w:style w:type="character" w:customStyle="1" w:styleId="WW8Num104z4">
    <w:name w:val="WW8Num104z4"/>
    <w:rsid w:val="00AC770D"/>
  </w:style>
  <w:style w:type="character" w:customStyle="1" w:styleId="WW8Num104z5">
    <w:name w:val="WW8Num104z5"/>
    <w:rsid w:val="00AC770D"/>
  </w:style>
  <w:style w:type="character" w:customStyle="1" w:styleId="WW8Num104z6">
    <w:name w:val="WW8Num104z6"/>
    <w:rsid w:val="00AC770D"/>
  </w:style>
  <w:style w:type="character" w:customStyle="1" w:styleId="WW8Num104z7">
    <w:name w:val="WW8Num104z7"/>
    <w:rsid w:val="00AC770D"/>
  </w:style>
  <w:style w:type="character" w:customStyle="1" w:styleId="WW8Num104z8">
    <w:name w:val="WW8Num104z8"/>
    <w:rsid w:val="00AC770D"/>
  </w:style>
  <w:style w:type="character" w:customStyle="1" w:styleId="WW8Num105z0">
    <w:name w:val="WW8Num105z0"/>
    <w:rsid w:val="00AC770D"/>
  </w:style>
  <w:style w:type="character" w:customStyle="1" w:styleId="WW8Num105z1">
    <w:name w:val="WW8Num105z1"/>
    <w:rsid w:val="00AC770D"/>
  </w:style>
  <w:style w:type="character" w:customStyle="1" w:styleId="WW8Num105z2">
    <w:name w:val="WW8Num105z2"/>
    <w:rsid w:val="00AC770D"/>
  </w:style>
  <w:style w:type="character" w:customStyle="1" w:styleId="WW8Num105z3">
    <w:name w:val="WW8Num105z3"/>
    <w:rsid w:val="00AC770D"/>
  </w:style>
  <w:style w:type="character" w:customStyle="1" w:styleId="WW8Num105z4">
    <w:name w:val="WW8Num105z4"/>
    <w:rsid w:val="00AC770D"/>
  </w:style>
  <w:style w:type="character" w:customStyle="1" w:styleId="WW8Num105z5">
    <w:name w:val="WW8Num105z5"/>
    <w:rsid w:val="00AC770D"/>
  </w:style>
  <w:style w:type="character" w:customStyle="1" w:styleId="WW8Num105z6">
    <w:name w:val="WW8Num105z6"/>
    <w:rsid w:val="00AC770D"/>
  </w:style>
  <w:style w:type="character" w:customStyle="1" w:styleId="WW8Num105z7">
    <w:name w:val="WW8Num105z7"/>
    <w:rsid w:val="00AC770D"/>
  </w:style>
  <w:style w:type="character" w:customStyle="1" w:styleId="WW8Num105z8">
    <w:name w:val="WW8Num105z8"/>
    <w:rsid w:val="00AC770D"/>
  </w:style>
  <w:style w:type="character" w:customStyle="1" w:styleId="WW8Num106z0">
    <w:name w:val="WW8Num106z0"/>
    <w:rsid w:val="00AC770D"/>
    <w:rPr>
      <w:rFonts w:hint="default"/>
      <w:bCs/>
      <w:color w:val="000000"/>
      <w:sz w:val="24"/>
      <w:szCs w:val="24"/>
    </w:rPr>
  </w:style>
  <w:style w:type="character" w:customStyle="1" w:styleId="WW8Num106z1">
    <w:name w:val="WW8Num106z1"/>
    <w:rsid w:val="00AC770D"/>
  </w:style>
  <w:style w:type="character" w:customStyle="1" w:styleId="WW8Num106z2">
    <w:name w:val="WW8Num106z2"/>
    <w:rsid w:val="00AC770D"/>
  </w:style>
  <w:style w:type="character" w:customStyle="1" w:styleId="WW8Num106z3">
    <w:name w:val="WW8Num106z3"/>
    <w:rsid w:val="00AC770D"/>
  </w:style>
  <w:style w:type="character" w:customStyle="1" w:styleId="WW8Num106z4">
    <w:name w:val="WW8Num106z4"/>
    <w:rsid w:val="00AC770D"/>
  </w:style>
  <w:style w:type="character" w:customStyle="1" w:styleId="WW8Num106z5">
    <w:name w:val="WW8Num106z5"/>
    <w:rsid w:val="00AC770D"/>
  </w:style>
  <w:style w:type="character" w:customStyle="1" w:styleId="WW8Num106z6">
    <w:name w:val="WW8Num106z6"/>
    <w:rsid w:val="00AC770D"/>
  </w:style>
  <w:style w:type="character" w:customStyle="1" w:styleId="WW8Num106z7">
    <w:name w:val="WW8Num106z7"/>
    <w:rsid w:val="00AC770D"/>
  </w:style>
  <w:style w:type="character" w:customStyle="1" w:styleId="WW8Num106z8">
    <w:name w:val="WW8Num106z8"/>
    <w:rsid w:val="00AC770D"/>
  </w:style>
  <w:style w:type="character" w:customStyle="1" w:styleId="WW8Num107z0">
    <w:name w:val="WW8Num107z0"/>
    <w:rsid w:val="00AC770D"/>
    <w:rPr>
      <w:rFonts w:hint="default"/>
      <w:color w:val="000000"/>
      <w:sz w:val="24"/>
      <w:szCs w:val="24"/>
    </w:rPr>
  </w:style>
  <w:style w:type="character" w:customStyle="1" w:styleId="WW8Num108z0">
    <w:name w:val="WW8Num108z0"/>
    <w:rsid w:val="00AC770D"/>
    <w:rPr>
      <w:sz w:val="24"/>
      <w:szCs w:val="24"/>
    </w:rPr>
  </w:style>
  <w:style w:type="character" w:customStyle="1" w:styleId="WW8Num108z1">
    <w:name w:val="WW8Num108z1"/>
    <w:rsid w:val="00AC770D"/>
  </w:style>
  <w:style w:type="character" w:customStyle="1" w:styleId="WW8Num108z2">
    <w:name w:val="WW8Num108z2"/>
    <w:rsid w:val="00AC770D"/>
  </w:style>
  <w:style w:type="character" w:customStyle="1" w:styleId="WW8Num108z3">
    <w:name w:val="WW8Num108z3"/>
    <w:rsid w:val="00AC770D"/>
  </w:style>
  <w:style w:type="character" w:customStyle="1" w:styleId="WW8Num108z4">
    <w:name w:val="WW8Num108z4"/>
    <w:rsid w:val="00AC770D"/>
  </w:style>
  <w:style w:type="character" w:customStyle="1" w:styleId="WW8Num108z5">
    <w:name w:val="WW8Num108z5"/>
    <w:rsid w:val="00AC770D"/>
  </w:style>
  <w:style w:type="character" w:customStyle="1" w:styleId="WW8Num108z6">
    <w:name w:val="WW8Num108z6"/>
    <w:rsid w:val="00AC770D"/>
  </w:style>
  <w:style w:type="character" w:customStyle="1" w:styleId="WW8Num108z7">
    <w:name w:val="WW8Num108z7"/>
    <w:rsid w:val="00AC770D"/>
  </w:style>
  <w:style w:type="character" w:customStyle="1" w:styleId="WW8Num108z8">
    <w:name w:val="WW8Num108z8"/>
    <w:rsid w:val="00AC770D"/>
  </w:style>
  <w:style w:type="character" w:customStyle="1" w:styleId="Domylnaczcionkaakapitu5">
    <w:name w:val="Domyślna czcionka akapitu5"/>
    <w:rsid w:val="00AC770D"/>
  </w:style>
  <w:style w:type="character" w:customStyle="1" w:styleId="WW8Num29z1">
    <w:name w:val="WW8Num29z1"/>
    <w:rsid w:val="00AC770D"/>
  </w:style>
  <w:style w:type="character" w:customStyle="1" w:styleId="WW8Num29z2">
    <w:name w:val="WW8Num29z2"/>
    <w:rsid w:val="00AC770D"/>
  </w:style>
  <w:style w:type="character" w:customStyle="1" w:styleId="WW8Num29z3">
    <w:name w:val="WW8Num29z3"/>
    <w:rsid w:val="00AC770D"/>
  </w:style>
  <w:style w:type="character" w:customStyle="1" w:styleId="WW8Num29z4">
    <w:name w:val="WW8Num29z4"/>
    <w:rsid w:val="00AC770D"/>
  </w:style>
  <w:style w:type="character" w:customStyle="1" w:styleId="WW8Num29z5">
    <w:name w:val="WW8Num29z5"/>
    <w:rsid w:val="00AC770D"/>
  </w:style>
  <w:style w:type="character" w:customStyle="1" w:styleId="WW8Num29z6">
    <w:name w:val="WW8Num29z6"/>
    <w:rsid w:val="00AC770D"/>
  </w:style>
  <w:style w:type="character" w:customStyle="1" w:styleId="WW8Num29z7">
    <w:name w:val="WW8Num29z7"/>
    <w:rsid w:val="00AC770D"/>
  </w:style>
  <w:style w:type="character" w:customStyle="1" w:styleId="WW8Num29z8">
    <w:name w:val="WW8Num29z8"/>
    <w:rsid w:val="00AC770D"/>
  </w:style>
  <w:style w:type="character" w:customStyle="1" w:styleId="WW8Num31z1">
    <w:name w:val="WW8Num31z1"/>
    <w:rsid w:val="00AC770D"/>
  </w:style>
  <w:style w:type="character" w:customStyle="1" w:styleId="WW8Num31z2">
    <w:name w:val="WW8Num31z2"/>
    <w:rsid w:val="00AC770D"/>
  </w:style>
  <w:style w:type="character" w:customStyle="1" w:styleId="WW8Num31z3">
    <w:name w:val="WW8Num31z3"/>
    <w:rsid w:val="00AC770D"/>
  </w:style>
  <w:style w:type="character" w:customStyle="1" w:styleId="WW8Num31z4">
    <w:name w:val="WW8Num31z4"/>
    <w:rsid w:val="00AC770D"/>
  </w:style>
  <w:style w:type="character" w:customStyle="1" w:styleId="WW8Num31z5">
    <w:name w:val="WW8Num31z5"/>
    <w:rsid w:val="00AC770D"/>
  </w:style>
  <w:style w:type="character" w:customStyle="1" w:styleId="WW8Num31z6">
    <w:name w:val="WW8Num31z6"/>
    <w:rsid w:val="00AC770D"/>
  </w:style>
  <w:style w:type="character" w:customStyle="1" w:styleId="WW8Num31z7">
    <w:name w:val="WW8Num31z7"/>
    <w:rsid w:val="00AC770D"/>
  </w:style>
  <w:style w:type="character" w:customStyle="1" w:styleId="WW8Num31z8">
    <w:name w:val="WW8Num31z8"/>
    <w:rsid w:val="00AC770D"/>
  </w:style>
  <w:style w:type="character" w:customStyle="1" w:styleId="WW8Num32z2">
    <w:name w:val="WW8Num32z2"/>
    <w:rsid w:val="00AC770D"/>
  </w:style>
  <w:style w:type="character" w:customStyle="1" w:styleId="WW8Num32z4">
    <w:name w:val="WW8Num32z4"/>
    <w:rsid w:val="00AC770D"/>
  </w:style>
  <w:style w:type="character" w:customStyle="1" w:styleId="WW8Num32z5">
    <w:name w:val="WW8Num32z5"/>
    <w:rsid w:val="00AC770D"/>
  </w:style>
  <w:style w:type="character" w:customStyle="1" w:styleId="WW8Num32z6">
    <w:name w:val="WW8Num32z6"/>
    <w:rsid w:val="00AC770D"/>
  </w:style>
  <w:style w:type="character" w:customStyle="1" w:styleId="WW8Num32z7">
    <w:name w:val="WW8Num32z7"/>
    <w:rsid w:val="00AC770D"/>
  </w:style>
  <w:style w:type="character" w:customStyle="1" w:styleId="WW8Num32z8">
    <w:name w:val="WW8Num32z8"/>
    <w:rsid w:val="00AC770D"/>
  </w:style>
  <w:style w:type="character" w:customStyle="1" w:styleId="WW8Num33z2">
    <w:name w:val="WW8Num33z2"/>
    <w:rsid w:val="00AC770D"/>
  </w:style>
  <w:style w:type="character" w:customStyle="1" w:styleId="WW8Num33z4">
    <w:name w:val="WW8Num33z4"/>
    <w:rsid w:val="00AC770D"/>
  </w:style>
  <w:style w:type="character" w:customStyle="1" w:styleId="WW8Num33z5">
    <w:name w:val="WW8Num33z5"/>
    <w:rsid w:val="00AC770D"/>
  </w:style>
  <w:style w:type="character" w:customStyle="1" w:styleId="WW8Num33z6">
    <w:name w:val="WW8Num33z6"/>
    <w:rsid w:val="00AC770D"/>
  </w:style>
  <w:style w:type="character" w:customStyle="1" w:styleId="WW8Num33z7">
    <w:name w:val="WW8Num33z7"/>
    <w:rsid w:val="00AC770D"/>
  </w:style>
  <w:style w:type="character" w:customStyle="1" w:styleId="WW8Num33z8">
    <w:name w:val="WW8Num33z8"/>
    <w:rsid w:val="00AC770D"/>
  </w:style>
  <w:style w:type="character" w:customStyle="1" w:styleId="WW8Num34z2">
    <w:name w:val="WW8Num34z2"/>
    <w:rsid w:val="00AC770D"/>
  </w:style>
  <w:style w:type="character" w:customStyle="1" w:styleId="WW8Num34z4">
    <w:name w:val="WW8Num34z4"/>
    <w:rsid w:val="00AC770D"/>
  </w:style>
  <w:style w:type="character" w:customStyle="1" w:styleId="WW8Num34z5">
    <w:name w:val="WW8Num34z5"/>
    <w:rsid w:val="00AC770D"/>
  </w:style>
  <w:style w:type="character" w:customStyle="1" w:styleId="WW8Num34z6">
    <w:name w:val="WW8Num34z6"/>
    <w:rsid w:val="00AC770D"/>
  </w:style>
  <w:style w:type="character" w:customStyle="1" w:styleId="WW8Num34z7">
    <w:name w:val="WW8Num34z7"/>
    <w:rsid w:val="00AC770D"/>
  </w:style>
  <w:style w:type="character" w:customStyle="1" w:styleId="WW8Num34z8">
    <w:name w:val="WW8Num34z8"/>
    <w:rsid w:val="00AC770D"/>
  </w:style>
  <w:style w:type="character" w:customStyle="1" w:styleId="WW8Num44z1">
    <w:name w:val="WW8Num44z1"/>
    <w:rsid w:val="00AC770D"/>
  </w:style>
  <w:style w:type="character" w:customStyle="1" w:styleId="WW8Num44z2">
    <w:name w:val="WW8Num44z2"/>
    <w:rsid w:val="00AC770D"/>
  </w:style>
  <w:style w:type="character" w:customStyle="1" w:styleId="WW8Num44z3">
    <w:name w:val="WW8Num44z3"/>
    <w:rsid w:val="00AC770D"/>
  </w:style>
  <w:style w:type="character" w:customStyle="1" w:styleId="WW8Num44z4">
    <w:name w:val="WW8Num44z4"/>
    <w:rsid w:val="00AC770D"/>
  </w:style>
  <w:style w:type="character" w:customStyle="1" w:styleId="WW8Num44z5">
    <w:name w:val="WW8Num44z5"/>
    <w:rsid w:val="00AC770D"/>
  </w:style>
  <w:style w:type="character" w:customStyle="1" w:styleId="WW8Num44z6">
    <w:name w:val="WW8Num44z6"/>
    <w:rsid w:val="00AC770D"/>
  </w:style>
  <w:style w:type="character" w:customStyle="1" w:styleId="WW8Num44z7">
    <w:name w:val="WW8Num44z7"/>
    <w:rsid w:val="00AC770D"/>
  </w:style>
  <w:style w:type="character" w:customStyle="1" w:styleId="WW8Num44z8">
    <w:name w:val="WW8Num44z8"/>
    <w:rsid w:val="00AC770D"/>
  </w:style>
  <w:style w:type="character" w:customStyle="1" w:styleId="WW8Num49z2">
    <w:name w:val="WW8Num49z2"/>
    <w:rsid w:val="00AC770D"/>
  </w:style>
  <w:style w:type="character" w:customStyle="1" w:styleId="WW8Num49z4">
    <w:name w:val="WW8Num49z4"/>
    <w:rsid w:val="00AC770D"/>
  </w:style>
  <w:style w:type="character" w:customStyle="1" w:styleId="WW8Num49z5">
    <w:name w:val="WW8Num49z5"/>
    <w:rsid w:val="00AC770D"/>
  </w:style>
  <w:style w:type="character" w:customStyle="1" w:styleId="WW8Num49z6">
    <w:name w:val="WW8Num49z6"/>
    <w:rsid w:val="00AC770D"/>
  </w:style>
  <w:style w:type="character" w:customStyle="1" w:styleId="WW8Num49z7">
    <w:name w:val="WW8Num49z7"/>
    <w:rsid w:val="00AC770D"/>
  </w:style>
  <w:style w:type="character" w:customStyle="1" w:styleId="WW8Num49z8">
    <w:name w:val="WW8Num49z8"/>
    <w:rsid w:val="00AC770D"/>
  </w:style>
  <w:style w:type="character" w:customStyle="1" w:styleId="WW8Num50z1">
    <w:name w:val="WW8Num50z1"/>
    <w:rsid w:val="00AC770D"/>
    <w:rPr>
      <w:rFonts w:ascii="OpenSymbol" w:hAnsi="OpenSymbol" w:cs="OpenSymbol"/>
    </w:rPr>
  </w:style>
  <w:style w:type="character" w:customStyle="1" w:styleId="WW8Num50z3">
    <w:name w:val="WW8Num50z3"/>
    <w:rsid w:val="00AC770D"/>
    <w:rPr>
      <w:rFonts w:ascii="Symbol" w:hAnsi="Symbol" w:cs="OpenSymbol"/>
    </w:rPr>
  </w:style>
  <w:style w:type="character" w:customStyle="1" w:styleId="WW8Num51z1">
    <w:name w:val="WW8Num51z1"/>
    <w:rsid w:val="00AC770D"/>
    <w:rPr>
      <w:rFonts w:ascii="OpenSymbol" w:hAnsi="OpenSymbol" w:cs="OpenSymbol"/>
    </w:rPr>
  </w:style>
  <w:style w:type="character" w:customStyle="1" w:styleId="WW8Num51z2">
    <w:name w:val="WW8Num51z2"/>
    <w:rsid w:val="00AC770D"/>
  </w:style>
  <w:style w:type="character" w:customStyle="1" w:styleId="WW8Num51z3">
    <w:name w:val="WW8Num51z3"/>
    <w:rsid w:val="00AC770D"/>
  </w:style>
  <w:style w:type="character" w:customStyle="1" w:styleId="WW8Num51z4">
    <w:name w:val="WW8Num51z4"/>
    <w:rsid w:val="00AC770D"/>
  </w:style>
  <w:style w:type="character" w:customStyle="1" w:styleId="WW8Num51z5">
    <w:name w:val="WW8Num51z5"/>
    <w:rsid w:val="00AC770D"/>
  </w:style>
  <w:style w:type="character" w:customStyle="1" w:styleId="WW8Num51z6">
    <w:name w:val="WW8Num51z6"/>
    <w:rsid w:val="00AC770D"/>
  </w:style>
  <w:style w:type="character" w:customStyle="1" w:styleId="WW8Num51z7">
    <w:name w:val="WW8Num51z7"/>
    <w:rsid w:val="00AC770D"/>
  </w:style>
  <w:style w:type="character" w:customStyle="1" w:styleId="WW8Num51z8">
    <w:name w:val="WW8Num51z8"/>
    <w:rsid w:val="00AC770D"/>
  </w:style>
  <w:style w:type="character" w:customStyle="1" w:styleId="WW8Num53z1">
    <w:name w:val="WW8Num53z1"/>
    <w:rsid w:val="00AC770D"/>
  </w:style>
  <w:style w:type="character" w:customStyle="1" w:styleId="WW8Num53z3">
    <w:name w:val="WW8Num53z3"/>
    <w:rsid w:val="00AC770D"/>
  </w:style>
  <w:style w:type="character" w:customStyle="1" w:styleId="WW8Num54z1">
    <w:name w:val="WW8Num54z1"/>
    <w:rsid w:val="00AC770D"/>
  </w:style>
  <w:style w:type="character" w:customStyle="1" w:styleId="WW8Num54z2">
    <w:name w:val="WW8Num54z2"/>
    <w:rsid w:val="00AC770D"/>
  </w:style>
  <w:style w:type="character" w:customStyle="1" w:styleId="WW8Num54z3">
    <w:name w:val="WW8Num54z3"/>
    <w:rsid w:val="00AC770D"/>
  </w:style>
  <w:style w:type="character" w:customStyle="1" w:styleId="WW8Num54z4">
    <w:name w:val="WW8Num54z4"/>
    <w:rsid w:val="00AC770D"/>
  </w:style>
  <w:style w:type="character" w:customStyle="1" w:styleId="WW8Num54z5">
    <w:name w:val="WW8Num54z5"/>
    <w:rsid w:val="00AC770D"/>
  </w:style>
  <w:style w:type="character" w:customStyle="1" w:styleId="WW8Num54z6">
    <w:name w:val="WW8Num54z6"/>
    <w:rsid w:val="00AC770D"/>
  </w:style>
  <w:style w:type="character" w:customStyle="1" w:styleId="WW8Num54z7">
    <w:name w:val="WW8Num54z7"/>
    <w:rsid w:val="00AC770D"/>
  </w:style>
  <w:style w:type="character" w:customStyle="1" w:styleId="WW8Num54z8">
    <w:name w:val="WW8Num54z8"/>
    <w:rsid w:val="00AC770D"/>
  </w:style>
  <w:style w:type="character" w:customStyle="1" w:styleId="WW8Num63z1">
    <w:name w:val="WW8Num63z1"/>
    <w:rsid w:val="00AC770D"/>
    <w:rPr>
      <w:rFonts w:ascii="OpenSymbol" w:hAnsi="OpenSymbol" w:cs="OpenSymbol"/>
    </w:rPr>
  </w:style>
  <w:style w:type="character" w:customStyle="1" w:styleId="WW8Num63z2">
    <w:name w:val="WW8Num63z2"/>
    <w:rsid w:val="00AC770D"/>
  </w:style>
  <w:style w:type="character" w:customStyle="1" w:styleId="WW8Num63z3">
    <w:name w:val="WW8Num63z3"/>
    <w:rsid w:val="00AC770D"/>
    <w:rPr>
      <w:rFonts w:ascii="Symbol" w:hAnsi="Symbol" w:cs="OpenSymbol"/>
    </w:rPr>
  </w:style>
  <w:style w:type="character" w:customStyle="1" w:styleId="WW8Num63z4">
    <w:name w:val="WW8Num63z4"/>
    <w:rsid w:val="00AC770D"/>
  </w:style>
  <w:style w:type="character" w:customStyle="1" w:styleId="WW8Num63z5">
    <w:name w:val="WW8Num63z5"/>
    <w:rsid w:val="00AC770D"/>
  </w:style>
  <w:style w:type="character" w:customStyle="1" w:styleId="WW8Num63z6">
    <w:name w:val="WW8Num63z6"/>
    <w:rsid w:val="00AC770D"/>
  </w:style>
  <w:style w:type="character" w:customStyle="1" w:styleId="WW8Num63z7">
    <w:name w:val="WW8Num63z7"/>
    <w:rsid w:val="00AC770D"/>
  </w:style>
  <w:style w:type="character" w:customStyle="1" w:styleId="WW8Num63z8">
    <w:name w:val="WW8Num63z8"/>
    <w:rsid w:val="00AC770D"/>
  </w:style>
  <w:style w:type="character" w:customStyle="1" w:styleId="WW8Num68z1">
    <w:name w:val="WW8Num68z1"/>
    <w:rsid w:val="00AC770D"/>
    <w:rPr>
      <w:rFonts w:ascii="OpenSymbol" w:hAnsi="OpenSymbol" w:cs="OpenSymbol"/>
    </w:rPr>
  </w:style>
  <w:style w:type="character" w:customStyle="1" w:styleId="WW8Num68z3">
    <w:name w:val="WW8Num68z3"/>
    <w:rsid w:val="00AC770D"/>
    <w:rPr>
      <w:rFonts w:ascii="Wingdings 2" w:hAnsi="Wingdings 2" w:cs="OpenSymbol"/>
    </w:rPr>
  </w:style>
  <w:style w:type="character" w:customStyle="1" w:styleId="WW8Num69z1">
    <w:name w:val="WW8Num69z1"/>
    <w:rsid w:val="00AC770D"/>
    <w:rPr>
      <w:rFonts w:ascii="OpenSymbol" w:hAnsi="OpenSymbol" w:cs="OpenSymbol"/>
      <w:sz w:val="24"/>
      <w:szCs w:val="24"/>
    </w:rPr>
  </w:style>
  <w:style w:type="character" w:customStyle="1" w:styleId="WW8Num69z2">
    <w:name w:val="WW8Num69z2"/>
    <w:rsid w:val="00AC770D"/>
  </w:style>
  <w:style w:type="character" w:customStyle="1" w:styleId="WW8Num69z3">
    <w:name w:val="WW8Num69z3"/>
    <w:rsid w:val="00AC770D"/>
    <w:rPr>
      <w:rFonts w:ascii="Symbol" w:hAnsi="Symbol" w:cs="OpenSymbol"/>
    </w:rPr>
  </w:style>
  <w:style w:type="character" w:customStyle="1" w:styleId="WW8Num69z4">
    <w:name w:val="WW8Num69z4"/>
    <w:rsid w:val="00AC770D"/>
  </w:style>
  <w:style w:type="character" w:customStyle="1" w:styleId="WW8Num69z5">
    <w:name w:val="WW8Num69z5"/>
    <w:rsid w:val="00AC770D"/>
  </w:style>
  <w:style w:type="character" w:customStyle="1" w:styleId="WW8Num69z6">
    <w:name w:val="WW8Num69z6"/>
    <w:rsid w:val="00AC770D"/>
  </w:style>
  <w:style w:type="character" w:customStyle="1" w:styleId="WW8Num69z7">
    <w:name w:val="WW8Num69z7"/>
    <w:rsid w:val="00AC770D"/>
  </w:style>
  <w:style w:type="character" w:customStyle="1" w:styleId="WW8Num69z8">
    <w:name w:val="WW8Num69z8"/>
    <w:rsid w:val="00AC770D"/>
  </w:style>
  <w:style w:type="character" w:customStyle="1" w:styleId="WW8Num75z1">
    <w:name w:val="WW8Num75z1"/>
    <w:rsid w:val="00AC770D"/>
    <w:rPr>
      <w:rFonts w:ascii="OpenSymbol" w:hAnsi="OpenSymbol" w:cs="OpenSymbol"/>
    </w:rPr>
  </w:style>
  <w:style w:type="character" w:customStyle="1" w:styleId="WW8Num75z2">
    <w:name w:val="WW8Num75z2"/>
    <w:rsid w:val="00AC770D"/>
  </w:style>
  <w:style w:type="character" w:customStyle="1" w:styleId="WW8Num75z3">
    <w:name w:val="WW8Num75z3"/>
    <w:rsid w:val="00AC770D"/>
    <w:rPr>
      <w:rFonts w:ascii="Symbol" w:hAnsi="Symbol" w:cs="OpenSymbol"/>
    </w:rPr>
  </w:style>
  <w:style w:type="character" w:customStyle="1" w:styleId="WW8Num75z4">
    <w:name w:val="WW8Num75z4"/>
    <w:rsid w:val="00AC770D"/>
  </w:style>
  <w:style w:type="character" w:customStyle="1" w:styleId="WW8Num75z5">
    <w:name w:val="WW8Num75z5"/>
    <w:rsid w:val="00AC770D"/>
  </w:style>
  <w:style w:type="character" w:customStyle="1" w:styleId="WW8Num75z6">
    <w:name w:val="WW8Num75z6"/>
    <w:rsid w:val="00AC770D"/>
  </w:style>
  <w:style w:type="character" w:customStyle="1" w:styleId="WW8Num75z7">
    <w:name w:val="WW8Num75z7"/>
    <w:rsid w:val="00AC770D"/>
  </w:style>
  <w:style w:type="character" w:customStyle="1" w:styleId="WW8Num75z8">
    <w:name w:val="WW8Num75z8"/>
    <w:rsid w:val="00AC770D"/>
  </w:style>
  <w:style w:type="character" w:customStyle="1" w:styleId="WW8Num83z1">
    <w:name w:val="WW8Num83z1"/>
    <w:rsid w:val="00AC770D"/>
    <w:rPr>
      <w:rFonts w:ascii="OpenSymbol" w:hAnsi="OpenSymbol" w:cs="OpenSymbol"/>
      <w:bCs/>
      <w:sz w:val="24"/>
      <w:szCs w:val="24"/>
    </w:rPr>
  </w:style>
  <w:style w:type="character" w:customStyle="1" w:styleId="WW8Num83z2">
    <w:name w:val="WW8Num83z2"/>
    <w:rsid w:val="00AC770D"/>
  </w:style>
  <w:style w:type="character" w:customStyle="1" w:styleId="WW8Num83z3">
    <w:name w:val="WW8Num83z3"/>
    <w:rsid w:val="00AC770D"/>
    <w:rPr>
      <w:rFonts w:ascii="Symbol" w:hAnsi="Symbol" w:cs="OpenSymbol"/>
    </w:rPr>
  </w:style>
  <w:style w:type="character" w:customStyle="1" w:styleId="WW8Num83z4">
    <w:name w:val="WW8Num83z4"/>
    <w:rsid w:val="00AC770D"/>
  </w:style>
  <w:style w:type="character" w:customStyle="1" w:styleId="WW8Num83z5">
    <w:name w:val="WW8Num83z5"/>
    <w:rsid w:val="00AC770D"/>
  </w:style>
  <w:style w:type="character" w:customStyle="1" w:styleId="WW8Num83z6">
    <w:name w:val="WW8Num83z6"/>
    <w:rsid w:val="00AC770D"/>
  </w:style>
  <w:style w:type="character" w:customStyle="1" w:styleId="WW8Num83z7">
    <w:name w:val="WW8Num83z7"/>
    <w:rsid w:val="00AC770D"/>
  </w:style>
  <w:style w:type="character" w:customStyle="1" w:styleId="WW8Num83z8">
    <w:name w:val="WW8Num83z8"/>
    <w:rsid w:val="00AC770D"/>
  </w:style>
  <w:style w:type="character" w:customStyle="1" w:styleId="WW8Num93z1">
    <w:name w:val="WW8Num93z1"/>
    <w:rsid w:val="00AC770D"/>
  </w:style>
  <w:style w:type="character" w:customStyle="1" w:styleId="WW8Num93z3">
    <w:name w:val="WW8Num93z3"/>
    <w:rsid w:val="00AC770D"/>
  </w:style>
  <w:style w:type="character" w:customStyle="1" w:styleId="WW8Num94z1">
    <w:name w:val="WW8Num94z1"/>
    <w:rsid w:val="00AC770D"/>
    <w:rPr>
      <w:rFonts w:eastAsia="Times New Roman"/>
    </w:rPr>
  </w:style>
  <w:style w:type="character" w:customStyle="1" w:styleId="WW8Num94z2">
    <w:name w:val="WW8Num94z2"/>
    <w:rsid w:val="00AC770D"/>
  </w:style>
  <w:style w:type="character" w:customStyle="1" w:styleId="WW8Num94z3">
    <w:name w:val="WW8Num94z3"/>
    <w:rsid w:val="00AC770D"/>
  </w:style>
  <w:style w:type="character" w:customStyle="1" w:styleId="WW8Num94z4">
    <w:name w:val="WW8Num94z4"/>
    <w:rsid w:val="00AC770D"/>
  </w:style>
  <w:style w:type="character" w:customStyle="1" w:styleId="WW8Num94z5">
    <w:name w:val="WW8Num94z5"/>
    <w:rsid w:val="00AC770D"/>
  </w:style>
  <w:style w:type="character" w:customStyle="1" w:styleId="WW8Num94z6">
    <w:name w:val="WW8Num94z6"/>
    <w:rsid w:val="00AC770D"/>
  </w:style>
  <w:style w:type="character" w:customStyle="1" w:styleId="WW8Num94z7">
    <w:name w:val="WW8Num94z7"/>
    <w:rsid w:val="00AC770D"/>
  </w:style>
  <w:style w:type="character" w:customStyle="1" w:styleId="WW8Num94z8">
    <w:name w:val="WW8Num94z8"/>
    <w:rsid w:val="00AC770D"/>
  </w:style>
  <w:style w:type="character" w:customStyle="1" w:styleId="WW8Num95z2">
    <w:name w:val="WW8Num95z2"/>
    <w:rsid w:val="00AC770D"/>
  </w:style>
  <w:style w:type="character" w:customStyle="1" w:styleId="WW8Num95z4">
    <w:name w:val="WW8Num95z4"/>
    <w:rsid w:val="00AC770D"/>
  </w:style>
  <w:style w:type="character" w:customStyle="1" w:styleId="WW8Num95z5">
    <w:name w:val="WW8Num95z5"/>
    <w:rsid w:val="00AC770D"/>
  </w:style>
  <w:style w:type="character" w:customStyle="1" w:styleId="WW8Num95z6">
    <w:name w:val="WW8Num95z6"/>
    <w:rsid w:val="00AC770D"/>
  </w:style>
  <w:style w:type="character" w:customStyle="1" w:styleId="WW8Num95z7">
    <w:name w:val="WW8Num95z7"/>
    <w:rsid w:val="00AC770D"/>
  </w:style>
  <w:style w:type="character" w:customStyle="1" w:styleId="WW8Num95z8">
    <w:name w:val="WW8Num95z8"/>
    <w:rsid w:val="00AC770D"/>
  </w:style>
  <w:style w:type="character" w:customStyle="1" w:styleId="WW8Num98z2">
    <w:name w:val="WW8Num98z2"/>
    <w:rsid w:val="00AC770D"/>
  </w:style>
  <w:style w:type="character" w:customStyle="1" w:styleId="WW8Num98z4">
    <w:name w:val="WW8Num98z4"/>
    <w:rsid w:val="00AC770D"/>
  </w:style>
  <w:style w:type="character" w:customStyle="1" w:styleId="WW8Num98z5">
    <w:name w:val="WW8Num98z5"/>
    <w:rsid w:val="00AC770D"/>
  </w:style>
  <w:style w:type="character" w:customStyle="1" w:styleId="WW8Num98z6">
    <w:name w:val="WW8Num98z6"/>
    <w:rsid w:val="00AC770D"/>
  </w:style>
  <w:style w:type="character" w:customStyle="1" w:styleId="WW8Num98z7">
    <w:name w:val="WW8Num98z7"/>
    <w:rsid w:val="00AC770D"/>
  </w:style>
  <w:style w:type="character" w:customStyle="1" w:styleId="WW8Num98z8">
    <w:name w:val="WW8Num98z8"/>
    <w:rsid w:val="00AC770D"/>
  </w:style>
  <w:style w:type="character" w:customStyle="1" w:styleId="WW8Num100z2">
    <w:name w:val="WW8Num100z2"/>
    <w:rsid w:val="00AC770D"/>
  </w:style>
  <w:style w:type="character" w:customStyle="1" w:styleId="WW8Num100z4">
    <w:name w:val="WW8Num100z4"/>
    <w:rsid w:val="00AC770D"/>
  </w:style>
  <w:style w:type="character" w:customStyle="1" w:styleId="WW8Num100z5">
    <w:name w:val="WW8Num100z5"/>
    <w:rsid w:val="00AC770D"/>
  </w:style>
  <w:style w:type="character" w:customStyle="1" w:styleId="WW8Num100z6">
    <w:name w:val="WW8Num100z6"/>
    <w:rsid w:val="00AC770D"/>
  </w:style>
  <w:style w:type="character" w:customStyle="1" w:styleId="WW8Num100z7">
    <w:name w:val="WW8Num100z7"/>
    <w:rsid w:val="00AC770D"/>
  </w:style>
  <w:style w:type="character" w:customStyle="1" w:styleId="WW8Num100z8">
    <w:name w:val="WW8Num100z8"/>
    <w:rsid w:val="00AC770D"/>
  </w:style>
  <w:style w:type="character" w:customStyle="1" w:styleId="WW8Num103z2">
    <w:name w:val="WW8Num103z2"/>
    <w:rsid w:val="00AC770D"/>
  </w:style>
  <w:style w:type="character" w:customStyle="1" w:styleId="WW8Num103z4">
    <w:name w:val="WW8Num103z4"/>
    <w:rsid w:val="00AC770D"/>
  </w:style>
  <w:style w:type="character" w:customStyle="1" w:styleId="WW8Num103z5">
    <w:name w:val="WW8Num103z5"/>
    <w:rsid w:val="00AC770D"/>
  </w:style>
  <w:style w:type="character" w:customStyle="1" w:styleId="WW8Num103z6">
    <w:name w:val="WW8Num103z6"/>
    <w:rsid w:val="00AC770D"/>
  </w:style>
  <w:style w:type="character" w:customStyle="1" w:styleId="WW8Num103z7">
    <w:name w:val="WW8Num103z7"/>
    <w:rsid w:val="00AC770D"/>
  </w:style>
  <w:style w:type="character" w:customStyle="1" w:styleId="WW8Num103z8">
    <w:name w:val="WW8Num103z8"/>
    <w:rsid w:val="00AC770D"/>
  </w:style>
  <w:style w:type="character" w:customStyle="1" w:styleId="WW8Num107z1">
    <w:name w:val="WW8Num107z1"/>
    <w:rsid w:val="00AC770D"/>
    <w:rPr>
      <w:rFonts w:ascii="OpenSymbol" w:hAnsi="OpenSymbol" w:cs="OpenSymbol" w:hint="default"/>
    </w:rPr>
  </w:style>
  <w:style w:type="character" w:customStyle="1" w:styleId="WW8Num107z3">
    <w:name w:val="WW8Num107z3"/>
    <w:rsid w:val="00AC770D"/>
    <w:rPr>
      <w:rFonts w:ascii="Symbol" w:hAnsi="Symbol" w:cs="OpenSymbol" w:hint="default"/>
    </w:rPr>
  </w:style>
  <w:style w:type="character" w:customStyle="1" w:styleId="Domylnaczcionkaakapitu4">
    <w:name w:val="Domyślna czcionka akapitu4"/>
    <w:rsid w:val="00AC770D"/>
  </w:style>
  <w:style w:type="character" w:customStyle="1" w:styleId="WW8Num68z2">
    <w:name w:val="WW8Num68z2"/>
    <w:rsid w:val="00AC770D"/>
  </w:style>
  <w:style w:type="character" w:customStyle="1" w:styleId="WW8Num68z4">
    <w:name w:val="WW8Num68z4"/>
    <w:rsid w:val="00AC770D"/>
  </w:style>
  <w:style w:type="character" w:customStyle="1" w:styleId="WW8Num68z5">
    <w:name w:val="WW8Num68z5"/>
    <w:rsid w:val="00AC770D"/>
  </w:style>
  <w:style w:type="character" w:customStyle="1" w:styleId="WW8Num68z6">
    <w:name w:val="WW8Num68z6"/>
    <w:rsid w:val="00AC770D"/>
  </w:style>
  <w:style w:type="character" w:customStyle="1" w:styleId="WW8Num68z7">
    <w:name w:val="WW8Num68z7"/>
    <w:rsid w:val="00AC770D"/>
  </w:style>
  <w:style w:type="character" w:customStyle="1" w:styleId="WW8Num68z8">
    <w:name w:val="WW8Num68z8"/>
    <w:rsid w:val="00AC770D"/>
  </w:style>
  <w:style w:type="character" w:customStyle="1" w:styleId="WW8Num10z2">
    <w:name w:val="WW8Num10z2"/>
    <w:rsid w:val="00AC770D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AC770D"/>
  </w:style>
  <w:style w:type="character" w:customStyle="1" w:styleId="WW8Num35z2">
    <w:name w:val="WW8Num35z2"/>
    <w:rsid w:val="00AC770D"/>
  </w:style>
  <w:style w:type="character" w:customStyle="1" w:styleId="WW8Num35z3">
    <w:name w:val="WW8Num35z3"/>
    <w:rsid w:val="00AC770D"/>
  </w:style>
  <w:style w:type="character" w:customStyle="1" w:styleId="WW8Num35z4">
    <w:name w:val="WW8Num35z4"/>
    <w:rsid w:val="00AC770D"/>
  </w:style>
  <w:style w:type="character" w:customStyle="1" w:styleId="WW8Num35z5">
    <w:name w:val="WW8Num35z5"/>
    <w:rsid w:val="00AC770D"/>
  </w:style>
  <w:style w:type="character" w:customStyle="1" w:styleId="WW8Num35z6">
    <w:name w:val="WW8Num35z6"/>
    <w:rsid w:val="00AC770D"/>
  </w:style>
  <w:style w:type="character" w:customStyle="1" w:styleId="WW8Num35z7">
    <w:name w:val="WW8Num35z7"/>
    <w:rsid w:val="00AC770D"/>
  </w:style>
  <w:style w:type="character" w:customStyle="1" w:styleId="WW8Num35z8">
    <w:name w:val="WW8Num35z8"/>
    <w:rsid w:val="00AC770D"/>
  </w:style>
  <w:style w:type="character" w:customStyle="1" w:styleId="WW8Num41z1">
    <w:name w:val="WW8Num41z1"/>
    <w:rsid w:val="00AC770D"/>
    <w:rPr>
      <w:rFonts w:ascii="OpenSymbol" w:hAnsi="OpenSymbol" w:cs="OpenSymbol"/>
    </w:rPr>
  </w:style>
  <w:style w:type="character" w:customStyle="1" w:styleId="WW8Num41z3">
    <w:name w:val="WW8Num41z3"/>
    <w:rsid w:val="00AC770D"/>
    <w:rPr>
      <w:rFonts w:ascii="Wingdings 2" w:hAnsi="Wingdings 2" w:cs="OpenSymbol"/>
    </w:rPr>
  </w:style>
  <w:style w:type="character" w:customStyle="1" w:styleId="WW8Num45z2">
    <w:name w:val="WW8Num45z2"/>
    <w:rsid w:val="00AC770D"/>
  </w:style>
  <w:style w:type="character" w:customStyle="1" w:styleId="WW8Num45z4">
    <w:name w:val="WW8Num45z4"/>
    <w:rsid w:val="00AC770D"/>
  </w:style>
  <w:style w:type="character" w:customStyle="1" w:styleId="WW8Num45z5">
    <w:name w:val="WW8Num45z5"/>
    <w:rsid w:val="00AC770D"/>
  </w:style>
  <w:style w:type="character" w:customStyle="1" w:styleId="WW8Num45z6">
    <w:name w:val="WW8Num45z6"/>
    <w:rsid w:val="00AC770D"/>
  </w:style>
  <w:style w:type="character" w:customStyle="1" w:styleId="WW8Num45z7">
    <w:name w:val="WW8Num45z7"/>
    <w:rsid w:val="00AC770D"/>
  </w:style>
  <w:style w:type="character" w:customStyle="1" w:styleId="WW8Num45z8">
    <w:name w:val="WW8Num45z8"/>
    <w:rsid w:val="00AC770D"/>
  </w:style>
  <w:style w:type="character" w:customStyle="1" w:styleId="WW8Num47z1">
    <w:name w:val="WW8Num47z1"/>
    <w:rsid w:val="00AC770D"/>
    <w:rPr>
      <w:rFonts w:ascii="OpenSymbol" w:hAnsi="OpenSymbol" w:cs="OpenSymbol"/>
    </w:rPr>
  </w:style>
  <w:style w:type="character" w:customStyle="1" w:styleId="WW8Num47z3">
    <w:name w:val="WW8Num47z3"/>
    <w:rsid w:val="00AC770D"/>
    <w:rPr>
      <w:rFonts w:ascii="Wingdings 2" w:hAnsi="Wingdings 2" w:cs="OpenSymbol"/>
    </w:rPr>
  </w:style>
  <w:style w:type="character" w:customStyle="1" w:styleId="WW8Num48z1">
    <w:name w:val="WW8Num48z1"/>
    <w:rsid w:val="00AC770D"/>
    <w:rPr>
      <w:rFonts w:ascii="OpenSymbol" w:hAnsi="OpenSymbol" w:cs="OpenSymbol"/>
    </w:rPr>
  </w:style>
  <w:style w:type="character" w:customStyle="1" w:styleId="WW8Num48z3">
    <w:name w:val="WW8Num48z3"/>
    <w:rsid w:val="00AC770D"/>
    <w:rPr>
      <w:rFonts w:ascii="Wingdings 2" w:hAnsi="Wingdings 2" w:cs="OpenSymbol"/>
    </w:rPr>
  </w:style>
  <w:style w:type="character" w:customStyle="1" w:styleId="WW8Num53z2">
    <w:name w:val="WW8Num53z2"/>
    <w:rsid w:val="00AC770D"/>
  </w:style>
  <w:style w:type="character" w:customStyle="1" w:styleId="WW8Num53z4">
    <w:name w:val="WW8Num53z4"/>
    <w:rsid w:val="00AC770D"/>
  </w:style>
  <w:style w:type="character" w:customStyle="1" w:styleId="WW8Num53z5">
    <w:name w:val="WW8Num53z5"/>
    <w:rsid w:val="00AC770D"/>
  </w:style>
  <w:style w:type="character" w:customStyle="1" w:styleId="WW8Num53z6">
    <w:name w:val="WW8Num53z6"/>
    <w:rsid w:val="00AC770D"/>
  </w:style>
  <w:style w:type="character" w:customStyle="1" w:styleId="WW8Num53z7">
    <w:name w:val="WW8Num53z7"/>
    <w:rsid w:val="00AC770D"/>
  </w:style>
  <w:style w:type="character" w:customStyle="1" w:styleId="WW8Num53z8">
    <w:name w:val="WW8Num53z8"/>
    <w:rsid w:val="00AC770D"/>
  </w:style>
  <w:style w:type="character" w:customStyle="1" w:styleId="WW8Num56z1">
    <w:name w:val="WW8Num56z1"/>
    <w:rsid w:val="00AC770D"/>
  </w:style>
  <w:style w:type="character" w:customStyle="1" w:styleId="WW8Num56z2">
    <w:name w:val="WW8Num56z2"/>
    <w:rsid w:val="00AC770D"/>
  </w:style>
  <w:style w:type="character" w:customStyle="1" w:styleId="WW8Num56z3">
    <w:name w:val="WW8Num56z3"/>
    <w:rsid w:val="00AC770D"/>
  </w:style>
  <w:style w:type="character" w:customStyle="1" w:styleId="WW8Num56z4">
    <w:name w:val="WW8Num56z4"/>
    <w:rsid w:val="00AC770D"/>
  </w:style>
  <w:style w:type="character" w:customStyle="1" w:styleId="WW8Num56z5">
    <w:name w:val="WW8Num56z5"/>
    <w:rsid w:val="00AC770D"/>
  </w:style>
  <w:style w:type="character" w:customStyle="1" w:styleId="WW8Num56z6">
    <w:name w:val="WW8Num56z6"/>
    <w:rsid w:val="00AC770D"/>
  </w:style>
  <w:style w:type="character" w:customStyle="1" w:styleId="WW8Num56z7">
    <w:name w:val="WW8Num56z7"/>
    <w:rsid w:val="00AC770D"/>
  </w:style>
  <w:style w:type="character" w:customStyle="1" w:styleId="WW8Num56z8">
    <w:name w:val="WW8Num56z8"/>
    <w:rsid w:val="00AC770D"/>
  </w:style>
  <w:style w:type="character" w:customStyle="1" w:styleId="WW8Num71z1">
    <w:name w:val="WW8Num71z1"/>
    <w:rsid w:val="00AC770D"/>
    <w:rPr>
      <w:rFonts w:ascii="OpenSymbol" w:hAnsi="OpenSymbol" w:cs="OpenSymbol"/>
      <w:sz w:val="24"/>
      <w:szCs w:val="24"/>
    </w:rPr>
  </w:style>
  <w:style w:type="character" w:customStyle="1" w:styleId="WW8Num71z2">
    <w:name w:val="WW8Num71z2"/>
    <w:rsid w:val="00AC770D"/>
  </w:style>
  <w:style w:type="character" w:customStyle="1" w:styleId="WW8Num71z3">
    <w:name w:val="WW8Num71z3"/>
    <w:rsid w:val="00AC770D"/>
    <w:rPr>
      <w:rFonts w:ascii="Symbol" w:hAnsi="Symbol" w:cs="OpenSymbol"/>
    </w:rPr>
  </w:style>
  <w:style w:type="character" w:customStyle="1" w:styleId="WW8Num71z4">
    <w:name w:val="WW8Num71z4"/>
    <w:rsid w:val="00AC770D"/>
  </w:style>
  <w:style w:type="character" w:customStyle="1" w:styleId="WW8Num71z5">
    <w:name w:val="WW8Num71z5"/>
    <w:rsid w:val="00AC770D"/>
  </w:style>
  <w:style w:type="character" w:customStyle="1" w:styleId="WW8Num71z6">
    <w:name w:val="WW8Num71z6"/>
    <w:rsid w:val="00AC770D"/>
  </w:style>
  <w:style w:type="character" w:customStyle="1" w:styleId="WW8Num71z7">
    <w:name w:val="WW8Num71z7"/>
    <w:rsid w:val="00AC770D"/>
  </w:style>
  <w:style w:type="character" w:customStyle="1" w:styleId="WW8Num71z8">
    <w:name w:val="WW8Num71z8"/>
    <w:rsid w:val="00AC770D"/>
  </w:style>
  <w:style w:type="character" w:customStyle="1" w:styleId="WW8Num72z1">
    <w:name w:val="WW8Num72z1"/>
    <w:rsid w:val="00AC770D"/>
    <w:rPr>
      <w:rFonts w:eastAsia="Times New Roman"/>
      <w:sz w:val="24"/>
      <w:szCs w:val="24"/>
    </w:rPr>
  </w:style>
  <w:style w:type="character" w:customStyle="1" w:styleId="WW8Num72z2">
    <w:name w:val="WW8Num72z2"/>
    <w:rsid w:val="00AC770D"/>
  </w:style>
  <w:style w:type="character" w:customStyle="1" w:styleId="WW8Num72z3">
    <w:name w:val="WW8Num72z3"/>
    <w:rsid w:val="00AC770D"/>
  </w:style>
  <w:style w:type="character" w:customStyle="1" w:styleId="WW8Num72z4">
    <w:name w:val="WW8Num72z4"/>
    <w:rsid w:val="00AC770D"/>
  </w:style>
  <w:style w:type="character" w:customStyle="1" w:styleId="WW8Num72z5">
    <w:name w:val="WW8Num72z5"/>
    <w:rsid w:val="00AC770D"/>
  </w:style>
  <w:style w:type="character" w:customStyle="1" w:styleId="WW8Num72z6">
    <w:name w:val="WW8Num72z6"/>
    <w:rsid w:val="00AC770D"/>
  </w:style>
  <w:style w:type="character" w:customStyle="1" w:styleId="WW8Num72z7">
    <w:name w:val="WW8Num72z7"/>
    <w:rsid w:val="00AC770D"/>
  </w:style>
  <w:style w:type="character" w:customStyle="1" w:styleId="WW8Num72z8">
    <w:name w:val="WW8Num72z8"/>
    <w:rsid w:val="00AC770D"/>
  </w:style>
  <w:style w:type="character" w:customStyle="1" w:styleId="WW8Num76z1">
    <w:name w:val="WW8Num76z1"/>
    <w:rsid w:val="00AC770D"/>
    <w:rPr>
      <w:rFonts w:ascii="OpenSymbol" w:hAnsi="OpenSymbol" w:cs="OpenSymbol"/>
    </w:rPr>
  </w:style>
  <w:style w:type="character" w:customStyle="1" w:styleId="WW8Num76z2">
    <w:name w:val="WW8Num76z2"/>
    <w:rsid w:val="00AC770D"/>
  </w:style>
  <w:style w:type="character" w:customStyle="1" w:styleId="WW8Num76z3">
    <w:name w:val="WW8Num76z3"/>
    <w:rsid w:val="00AC770D"/>
    <w:rPr>
      <w:rFonts w:ascii="Wingdings 2" w:hAnsi="Wingdings 2" w:cs="OpenSymbol"/>
    </w:rPr>
  </w:style>
  <w:style w:type="character" w:customStyle="1" w:styleId="WW8Num76z4">
    <w:name w:val="WW8Num76z4"/>
    <w:rsid w:val="00AC770D"/>
  </w:style>
  <w:style w:type="character" w:customStyle="1" w:styleId="WW8Num76z5">
    <w:name w:val="WW8Num76z5"/>
    <w:rsid w:val="00AC770D"/>
  </w:style>
  <w:style w:type="character" w:customStyle="1" w:styleId="WW8Num76z6">
    <w:name w:val="WW8Num76z6"/>
    <w:rsid w:val="00AC770D"/>
  </w:style>
  <w:style w:type="character" w:customStyle="1" w:styleId="WW8Num76z7">
    <w:name w:val="WW8Num76z7"/>
    <w:rsid w:val="00AC770D"/>
  </w:style>
  <w:style w:type="character" w:customStyle="1" w:styleId="WW8Num76z8">
    <w:name w:val="WW8Num76z8"/>
    <w:rsid w:val="00AC770D"/>
  </w:style>
  <w:style w:type="character" w:customStyle="1" w:styleId="WW8Num78z2">
    <w:name w:val="WW8Num78z2"/>
    <w:rsid w:val="00AC770D"/>
  </w:style>
  <w:style w:type="character" w:customStyle="1" w:styleId="WW8Num78z4">
    <w:name w:val="WW8Num78z4"/>
    <w:rsid w:val="00AC770D"/>
  </w:style>
  <w:style w:type="character" w:customStyle="1" w:styleId="WW8Num78z5">
    <w:name w:val="WW8Num78z5"/>
    <w:rsid w:val="00AC770D"/>
  </w:style>
  <w:style w:type="character" w:customStyle="1" w:styleId="WW8Num78z6">
    <w:name w:val="WW8Num78z6"/>
    <w:rsid w:val="00AC770D"/>
  </w:style>
  <w:style w:type="character" w:customStyle="1" w:styleId="WW8Num78z7">
    <w:name w:val="WW8Num78z7"/>
    <w:rsid w:val="00AC770D"/>
  </w:style>
  <w:style w:type="character" w:customStyle="1" w:styleId="WW8Num78z8">
    <w:name w:val="WW8Num78z8"/>
    <w:rsid w:val="00AC770D"/>
  </w:style>
  <w:style w:type="character" w:customStyle="1" w:styleId="WW8Num86z1">
    <w:name w:val="WW8Num86z1"/>
    <w:rsid w:val="00AC770D"/>
    <w:rPr>
      <w:sz w:val="24"/>
      <w:szCs w:val="24"/>
    </w:rPr>
  </w:style>
  <w:style w:type="character" w:customStyle="1" w:styleId="WW8Num86z2">
    <w:name w:val="WW8Num86z2"/>
    <w:rsid w:val="00AC770D"/>
  </w:style>
  <w:style w:type="character" w:customStyle="1" w:styleId="WW8Num86z3">
    <w:name w:val="WW8Num86z3"/>
    <w:rsid w:val="00AC770D"/>
  </w:style>
  <w:style w:type="character" w:customStyle="1" w:styleId="WW8Num86z4">
    <w:name w:val="WW8Num86z4"/>
    <w:rsid w:val="00AC770D"/>
  </w:style>
  <w:style w:type="character" w:customStyle="1" w:styleId="WW8Num86z5">
    <w:name w:val="WW8Num86z5"/>
    <w:rsid w:val="00AC770D"/>
  </w:style>
  <w:style w:type="character" w:customStyle="1" w:styleId="WW8Num86z6">
    <w:name w:val="WW8Num86z6"/>
    <w:rsid w:val="00AC770D"/>
  </w:style>
  <w:style w:type="character" w:customStyle="1" w:styleId="WW8Num86z7">
    <w:name w:val="WW8Num86z7"/>
    <w:rsid w:val="00AC770D"/>
  </w:style>
  <w:style w:type="character" w:customStyle="1" w:styleId="WW8Num86z8">
    <w:name w:val="WW8Num86z8"/>
    <w:rsid w:val="00AC770D"/>
  </w:style>
  <w:style w:type="character" w:customStyle="1" w:styleId="WW8Num88z2">
    <w:name w:val="WW8Num88z2"/>
    <w:rsid w:val="00AC770D"/>
  </w:style>
  <w:style w:type="character" w:customStyle="1" w:styleId="WW8Num88z4">
    <w:name w:val="WW8Num88z4"/>
    <w:rsid w:val="00AC770D"/>
  </w:style>
  <w:style w:type="character" w:customStyle="1" w:styleId="WW8Num88z5">
    <w:name w:val="WW8Num88z5"/>
    <w:rsid w:val="00AC770D"/>
  </w:style>
  <w:style w:type="character" w:customStyle="1" w:styleId="WW8Num88z6">
    <w:name w:val="WW8Num88z6"/>
    <w:rsid w:val="00AC770D"/>
  </w:style>
  <w:style w:type="character" w:customStyle="1" w:styleId="WW8Num88z7">
    <w:name w:val="WW8Num88z7"/>
    <w:rsid w:val="00AC770D"/>
  </w:style>
  <w:style w:type="character" w:customStyle="1" w:styleId="WW8Num88z8">
    <w:name w:val="WW8Num88z8"/>
    <w:rsid w:val="00AC770D"/>
  </w:style>
  <w:style w:type="character" w:customStyle="1" w:styleId="WW8Num90z2">
    <w:name w:val="WW8Num90z2"/>
    <w:rsid w:val="00AC770D"/>
  </w:style>
  <w:style w:type="character" w:customStyle="1" w:styleId="WW8Num90z4">
    <w:name w:val="WW8Num90z4"/>
    <w:rsid w:val="00AC770D"/>
  </w:style>
  <w:style w:type="character" w:customStyle="1" w:styleId="WW8Num90z5">
    <w:name w:val="WW8Num90z5"/>
    <w:rsid w:val="00AC770D"/>
  </w:style>
  <w:style w:type="character" w:customStyle="1" w:styleId="WW8Num90z6">
    <w:name w:val="WW8Num90z6"/>
    <w:rsid w:val="00AC770D"/>
  </w:style>
  <w:style w:type="character" w:customStyle="1" w:styleId="WW8Num90z7">
    <w:name w:val="WW8Num90z7"/>
    <w:rsid w:val="00AC770D"/>
  </w:style>
  <w:style w:type="character" w:customStyle="1" w:styleId="WW8Num90z8">
    <w:name w:val="WW8Num90z8"/>
    <w:rsid w:val="00AC770D"/>
  </w:style>
  <w:style w:type="character" w:customStyle="1" w:styleId="WW8Num91z1">
    <w:name w:val="WW8Num91z1"/>
    <w:rsid w:val="00AC770D"/>
    <w:rPr>
      <w:rFonts w:ascii="OpenSymbol" w:hAnsi="OpenSymbol" w:cs="OpenSymbol"/>
    </w:rPr>
  </w:style>
  <w:style w:type="character" w:customStyle="1" w:styleId="WW8Num91z3">
    <w:name w:val="WW8Num91z3"/>
    <w:rsid w:val="00AC770D"/>
    <w:rPr>
      <w:rFonts w:ascii="Symbol" w:hAnsi="Symbol" w:cs="OpenSymbol"/>
    </w:rPr>
  </w:style>
  <w:style w:type="character" w:customStyle="1" w:styleId="WW8Num92z1">
    <w:name w:val="WW8Num92z1"/>
    <w:rsid w:val="00AC770D"/>
    <w:rPr>
      <w:rFonts w:ascii="Courier New" w:hAnsi="Courier New" w:cs="Courier New"/>
    </w:rPr>
  </w:style>
  <w:style w:type="character" w:customStyle="1" w:styleId="WW8Num92z3">
    <w:name w:val="WW8Num92z3"/>
    <w:rsid w:val="00AC770D"/>
    <w:rPr>
      <w:rFonts w:ascii="Wingdings 2" w:hAnsi="Wingdings 2" w:cs="OpenSymbol" w:hint="default"/>
    </w:rPr>
  </w:style>
  <w:style w:type="character" w:customStyle="1" w:styleId="WW8Num93z2">
    <w:name w:val="WW8Num93z2"/>
    <w:rsid w:val="00AC770D"/>
  </w:style>
  <w:style w:type="character" w:customStyle="1" w:styleId="WW8Num93z4">
    <w:name w:val="WW8Num93z4"/>
    <w:rsid w:val="00AC770D"/>
  </w:style>
  <w:style w:type="character" w:customStyle="1" w:styleId="WW8Num93z5">
    <w:name w:val="WW8Num93z5"/>
    <w:rsid w:val="00AC770D"/>
  </w:style>
  <w:style w:type="character" w:customStyle="1" w:styleId="WW8Num93z6">
    <w:name w:val="WW8Num93z6"/>
    <w:rsid w:val="00AC770D"/>
  </w:style>
  <w:style w:type="character" w:customStyle="1" w:styleId="WW8Num93z7">
    <w:name w:val="WW8Num93z7"/>
    <w:rsid w:val="00AC770D"/>
  </w:style>
  <w:style w:type="character" w:customStyle="1" w:styleId="WW8Num93z8">
    <w:name w:val="WW8Num93z8"/>
    <w:rsid w:val="00AC770D"/>
  </w:style>
  <w:style w:type="character" w:customStyle="1" w:styleId="Domylnaczcionkaakapitu3">
    <w:name w:val="Domyślna czcionka akapitu3"/>
    <w:rsid w:val="00AC770D"/>
  </w:style>
  <w:style w:type="character" w:customStyle="1" w:styleId="WW8Num16z1">
    <w:name w:val="WW8Num16z1"/>
    <w:rsid w:val="00AC770D"/>
    <w:rPr>
      <w:rFonts w:ascii="Times New Roman" w:eastAsia="Times New Roman" w:hAnsi="Times New Roman" w:cs="Times New Roman"/>
    </w:rPr>
  </w:style>
  <w:style w:type="character" w:customStyle="1" w:styleId="WW8Num67z1">
    <w:name w:val="WW8Num67z1"/>
    <w:rsid w:val="00AC770D"/>
    <w:rPr>
      <w:rFonts w:ascii="OpenSymbol" w:hAnsi="OpenSymbol" w:cs="OpenSymbol"/>
    </w:rPr>
  </w:style>
  <w:style w:type="character" w:customStyle="1" w:styleId="WW8Num67z3">
    <w:name w:val="WW8Num67z3"/>
    <w:rsid w:val="00AC770D"/>
    <w:rPr>
      <w:rFonts w:ascii="Symbol" w:hAnsi="Symbol" w:cs="OpenSymbol"/>
    </w:rPr>
  </w:style>
  <w:style w:type="character" w:customStyle="1" w:styleId="WW8Num74z1">
    <w:name w:val="WW8Num74z1"/>
    <w:rsid w:val="00AC770D"/>
    <w:rPr>
      <w:rFonts w:ascii="OpenSymbol" w:hAnsi="OpenSymbol" w:cs="OpenSymbol"/>
    </w:rPr>
  </w:style>
  <w:style w:type="character" w:customStyle="1" w:styleId="WW8Num74z3">
    <w:name w:val="WW8Num74z3"/>
    <w:rsid w:val="00AC770D"/>
    <w:rPr>
      <w:rFonts w:ascii="Wingdings 2" w:hAnsi="Wingdings 2" w:cs="OpenSymbol"/>
    </w:rPr>
  </w:style>
  <w:style w:type="character" w:customStyle="1" w:styleId="WW8Num80z1">
    <w:name w:val="WW8Num80z1"/>
    <w:rsid w:val="00AC770D"/>
    <w:rPr>
      <w:rFonts w:ascii="OpenSymbol" w:hAnsi="OpenSymbol" w:cs="OpenSymbol"/>
    </w:rPr>
  </w:style>
  <w:style w:type="character" w:customStyle="1" w:styleId="WW8Num80z3">
    <w:name w:val="WW8Num80z3"/>
    <w:rsid w:val="00AC770D"/>
    <w:rPr>
      <w:rFonts w:ascii="Symbol" w:hAnsi="Symbol" w:cs="OpenSymbol"/>
    </w:rPr>
  </w:style>
  <w:style w:type="character" w:customStyle="1" w:styleId="WW8Num92z2">
    <w:name w:val="WW8Num92z2"/>
    <w:rsid w:val="00AC770D"/>
    <w:rPr>
      <w:rFonts w:ascii="Wingdings" w:hAnsi="Wingdings" w:cs="Wingdings"/>
    </w:rPr>
  </w:style>
  <w:style w:type="character" w:customStyle="1" w:styleId="Domylnaczcionkaakapitu2">
    <w:name w:val="Domyślna czcionka akapitu2"/>
    <w:rsid w:val="00AC770D"/>
  </w:style>
  <w:style w:type="character" w:customStyle="1" w:styleId="WW8Num6z2">
    <w:name w:val="WW8Num6z2"/>
    <w:rsid w:val="00AC770D"/>
    <w:rPr>
      <w:rFonts w:ascii="Symbol" w:hAnsi="Symbol" w:cs="Symbol"/>
    </w:rPr>
  </w:style>
  <w:style w:type="character" w:customStyle="1" w:styleId="Domylnaczcionkaakapitu1">
    <w:name w:val="Domyślna czcionka akapitu1"/>
    <w:rsid w:val="00AC770D"/>
  </w:style>
  <w:style w:type="character" w:styleId="Numerstrony">
    <w:name w:val="page number"/>
    <w:basedOn w:val="Domylnaczcionkaakapitu1"/>
    <w:rsid w:val="00AC770D"/>
  </w:style>
  <w:style w:type="character" w:styleId="Hipercze">
    <w:name w:val="Hyperlink"/>
    <w:rsid w:val="00AC770D"/>
    <w:rPr>
      <w:strike w:val="0"/>
      <w:dstrike w:val="0"/>
      <w:color w:val="0000FF"/>
      <w:u w:val="none"/>
    </w:rPr>
  </w:style>
  <w:style w:type="character" w:styleId="UyteHipercze">
    <w:name w:val="FollowedHyperlink"/>
    <w:rsid w:val="00AC770D"/>
    <w:rPr>
      <w:color w:val="800080"/>
      <w:u w:val="single"/>
    </w:rPr>
  </w:style>
  <w:style w:type="character" w:styleId="Pogrubienie">
    <w:name w:val="Strong"/>
    <w:qFormat/>
    <w:rsid w:val="00AC770D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AC770D"/>
  </w:style>
  <w:style w:type="character" w:customStyle="1" w:styleId="Znakiprzypiswkocowych">
    <w:name w:val="Znaki przypisów końcowych"/>
    <w:rsid w:val="00AC770D"/>
    <w:rPr>
      <w:vertAlign w:val="superscript"/>
    </w:rPr>
  </w:style>
  <w:style w:type="character" w:customStyle="1" w:styleId="Znakinumeracji">
    <w:name w:val="Znaki numeracji"/>
    <w:rsid w:val="00AC770D"/>
  </w:style>
  <w:style w:type="character" w:customStyle="1" w:styleId="Symbolewypunktowania">
    <w:name w:val="Symbole wypunktowania"/>
    <w:rsid w:val="00AC770D"/>
    <w:rPr>
      <w:rFonts w:ascii="OpenSymbol" w:eastAsia="OpenSymbol" w:hAnsi="OpenSymbol" w:cs="OpenSymbol"/>
    </w:rPr>
  </w:style>
  <w:style w:type="character" w:customStyle="1" w:styleId="WW8Num62z1">
    <w:name w:val="WW8Num62z1"/>
    <w:rsid w:val="00AC770D"/>
    <w:rPr>
      <w:rFonts w:ascii="OpenSymbol" w:hAnsi="OpenSymbol" w:cs="OpenSymbol"/>
    </w:rPr>
  </w:style>
  <w:style w:type="character" w:customStyle="1" w:styleId="WW8Num62z3">
    <w:name w:val="WW8Num62z3"/>
    <w:rsid w:val="00AC770D"/>
    <w:rPr>
      <w:rFonts w:ascii="Symbol" w:hAnsi="Symbol" w:cs="OpenSymbol"/>
    </w:rPr>
  </w:style>
  <w:style w:type="character" w:customStyle="1" w:styleId="WW8Num65z1">
    <w:name w:val="WW8Num65z1"/>
    <w:rsid w:val="00AC770D"/>
    <w:rPr>
      <w:rFonts w:ascii="OpenSymbol" w:hAnsi="OpenSymbol" w:cs="OpenSymbol"/>
    </w:rPr>
  </w:style>
  <w:style w:type="character" w:customStyle="1" w:styleId="StopkaZnak">
    <w:name w:val="Stopka Znak"/>
    <w:rsid w:val="00AC770D"/>
  </w:style>
  <w:style w:type="character" w:styleId="Uwydatnienie">
    <w:name w:val="Emphasis"/>
    <w:qFormat/>
    <w:rsid w:val="00AC770D"/>
    <w:rPr>
      <w:i/>
      <w:iCs/>
    </w:rPr>
  </w:style>
  <w:style w:type="character" w:customStyle="1" w:styleId="Odwoaniedokomentarza1">
    <w:name w:val="Odwołanie do komentarza1"/>
    <w:rsid w:val="00AC770D"/>
    <w:rPr>
      <w:sz w:val="16"/>
      <w:szCs w:val="16"/>
    </w:rPr>
  </w:style>
  <w:style w:type="character" w:customStyle="1" w:styleId="TekstkomentarzaZnak">
    <w:name w:val="Tekst komentarza Znak"/>
    <w:rsid w:val="00AC770D"/>
  </w:style>
  <w:style w:type="character" w:customStyle="1" w:styleId="TematkomentarzaZnak">
    <w:name w:val="Temat komentarza Znak"/>
    <w:rsid w:val="00AC770D"/>
    <w:rPr>
      <w:b/>
      <w:bCs/>
    </w:rPr>
  </w:style>
  <w:style w:type="paragraph" w:customStyle="1" w:styleId="Nagwek50">
    <w:name w:val="Nagłówek5"/>
    <w:basedOn w:val="Normalny"/>
    <w:next w:val="Tekstpodstawowy"/>
    <w:rsid w:val="00AC770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AC770D"/>
    <w:rPr>
      <w:sz w:val="22"/>
    </w:rPr>
  </w:style>
  <w:style w:type="paragraph" w:styleId="Lista">
    <w:name w:val="List"/>
    <w:basedOn w:val="Tekstpodstawowy"/>
    <w:rsid w:val="00AC770D"/>
    <w:rPr>
      <w:rFonts w:cs="Mangal"/>
    </w:rPr>
  </w:style>
  <w:style w:type="paragraph" w:customStyle="1" w:styleId="Podpis5">
    <w:name w:val="Podpis5"/>
    <w:basedOn w:val="Normalny"/>
    <w:rsid w:val="00AC770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AC770D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AC770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rsid w:val="00AC770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AC77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AC77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AC77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AC77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AC77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AC77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istapunktowana31">
    <w:name w:val="Lista punktowana 31"/>
    <w:basedOn w:val="Normalny"/>
    <w:rsid w:val="00AC770D"/>
    <w:pPr>
      <w:numPr>
        <w:numId w:val="3"/>
      </w:numPr>
    </w:pPr>
  </w:style>
  <w:style w:type="paragraph" w:styleId="Tytu">
    <w:name w:val="Title"/>
    <w:basedOn w:val="Normalny"/>
    <w:next w:val="Podtytu"/>
    <w:qFormat/>
    <w:rsid w:val="00AC770D"/>
    <w:pPr>
      <w:jc w:val="center"/>
    </w:pPr>
    <w:rPr>
      <w:b/>
      <w:sz w:val="28"/>
    </w:rPr>
  </w:style>
  <w:style w:type="paragraph" w:styleId="Podtytu">
    <w:name w:val="Subtitle"/>
    <w:basedOn w:val="Normalny"/>
    <w:next w:val="Tekstpodstawowy"/>
    <w:qFormat/>
    <w:rsid w:val="00AC770D"/>
    <w:pPr>
      <w:jc w:val="center"/>
    </w:pPr>
    <w:rPr>
      <w:rFonts w:ascii="Monotype Corsiva" w:hAnsi="Monotype Corsiva" w:cs="Monotype Corsiva"/>
      <w:b/>
      <w:color w:val="800000"/>
      <w:sz w:val="32"/>
    </w:rPr>
  </w:style>
  <w:style w:type="paragraph" w:customStyle="1" w:styleId="Tekstpodstawowy21">
    <w:name w:val="Tekst podstawowy 21"/>
    <w:basedOn w:val="Normalny"/>
    <w:rsid w:val="00AC770D"/>
    <w:pPr>
      <w:jc w:val="center"/>
    </w:pPr>
  </w:style>
  <w:style w:type="paragraph" w:customStyle="1" w:styleId="Tekstpodstawowywcity21">
    <w:name w:val="Tekst podstawowy wcięty 21"/>
    <w:basedOn w:val="Normalny"/>
    <w:rsid w:val="00AC770D"/>
    <w:pPr>
      <w:ind w:left="284" w:hanging="284"/>
    </w:pPr>
    <w:rPr>
      <w:sz w:val="22"/>
    </w:rPr>
  </w:style>
  <w:style w:type="paragraph" w:customStyle="1" w:styleId="Tekstblokowy1">
    <w:name w:val="Tekst blokowy1"/>
    <w:basedOn w:val="Normalny"/>
    <w:rsid w:val="00AC770D"/>
    <w:pPr>
      <w:ind w:left="-57" w:right="-57" w:firstLine="709"/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AC770D"/>
    <w:pPr>
      <w:jc w:val="both"/>
    </w:pPr>
    <w:rPr>
      <w:sz w:val="22"/>
    </w:rPr>
  </w:style>
  <w:style w:type="paragraph" w:styleId="Tekstpodstawowywcity">
    <w:name w:val="Body Text Indent"/>
    <w:basedOn w:val="Normalny"/>
    <w:rsid w:val="00AC770D"/>
    <w:pPr>
      <w:tabs>
        <w:tab w:val="left" w:pos="1209"/>
      </w:tabs>
      <w:ind w:left="340" w:hanging="340"/>
    </w:pPr>
    <w:rPr>
      <w:sz w:val="22"/>
    </w:rPr>
  </w:style>
  <w:style w:type="paragraph" w:customStyle="1" w:styleId="Tekstpodstawowywcity31">
    <w:name w:val="Tekst podstawowy wcięty 31"/>
    <w:basedOn w:val="Normalny"/>
    <w:rsid w:val="00AC770D"/>
    <w:pPr>
      <w:widowControl w:val="0"/>
      <w:ind w:left="360"/>
      <w:jc w:val="both"/>
    </w:pPr>
    <w:rPr>
      <w:sz w:val="24"/>
    </w:rPr>
  </w:style>
  <w:style w:type="paragraph" w:styleId="Stopka">
    <w:name w:val="footer"/>
    <w:basedOn w:val="Normalny"/>
    <w:rsid w:val="00AC770D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AC770D"/>
    <w:pPr>
      <w:spacing w:before="280" w:after="280"/>
    </w:pPr>
    <w:rPr>
      <w:rFonts w:ascii="Arial" w:hAnsi="Arial" w:cs="Arial"/>
      <w:color w:val="333333"/>
      <w:sz w:val="16"/>
      <w:szCs w:val="16"/>
    </w:rPr>
  </w:style>
  <w:style w:type="paragraph" w:customStyle="1" w:styleId="link1">
    <w:name w:val="link1"/>
    <w:basedOn w:val="Normalny"/>
    <w:rsid w:val="00AC770D"/>
    <w:pPr>
      <w:spacing w:before="280" w:after="280"/>
    </w:pPr>
    <w:rPr>
      <w:rFonts w:ascii="Arial" w:hAnsi="Arial" w:cs="Arial"/>
    </w:rPr>
  </w:style>
  <w:style w:type="paragraph" w:customStyle="1" w:styleId="link2">
    <w:name w:val="link2"/>
    <w:basedOn w:val="Normalny"/>
    <w:rsid w:val="00AC770D"/>
    <w:pPr>
      <w:spacing w:before="13" w:after="13"/>
      <w:ind w:left="386" w:hanging="193"/>
    </w:pPr>
    <w:rPr>
      <w:rFonts w:ascii="Arial" w:hAnsi="Arial" w:cs="Arial"/>
    </w:rPr>
  </w:style>
  <w:style w:type="paragraph" w:customStyle="1" w:styleId="link3">
    <w:name w:val="link3"/>
    <w:basedOn w:val="Normalny"/>
    <w:rsid w:val="00AC770D"/>
    <w:pPr>
      <w:spacing w:before="13" w:after="13"/>
      <w:ind w:left="643" w:hanging="193"/>
    </w:pPr>
    <w:rPr>
      <w:rFonts w:ascii="Arial" w:hAnsi="Arial" w:cs="Arial"/>
    </w:rPr>
  </w:style>
  <w:style w:type="paragraph" w:styleId="Akapitzlist">
    <w:name w:val="List Paragraph"/>
    <w:basedOn w:val="Normalny"/>
    <w:qFormat/>
    <w:rsid w:val="00AC770D"/>
    <w:pPr>
      <w:ind w:left="708"/>
    </w:pPr>
    <w:rPr>
      <w:sz w:val="24"/>
      <w:szCs w:val="24"/>
    </w:rPr>
  </w:style>
  <w:style w:type="paragraph" w:styleId="Tekstdymka">
    <w:name w:val="Balloon Text"/>
    <w:basedOn w:val="Normalny"/>
    <w:rsid w:val="00AC770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770D"/>
  </w:style>
  <w:style w:type="paragraph" w:customStyle="1" w:styleId="Zawartotabeli">
    <w:name w:val="Zawartość tabeli"/>
    <w:basedOn w:val="Normalny"/>
    <w:rsid w:val="00AC770D"/>
    <w:pPr>
      <w:suppressLineNumbers/>
    </w:pPr>
  </w:style>
  <w:style w:type="paragraph" w:customStyle="1" w:styleId="Nagwektabeli">
    <w:name w:val="Nagłówek tabeli"/>
    <w:basedOn w:val="Zawartotabeli"/>
    <w:rsid w:val="00AC770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C770D"/>
  </w:style>
  <w:style w:type="paragraph" w:styleId="Nagwek">
    <w:name w:val="header"/>
    <w:basedOn w:val="Normalny"/>
    <w:rsid w:val="00AC770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Normalny"/>
    <w:rsid w:val="00AC770D"/>
    <w:pPr>
      <w:autoSpaceDE w:val="0"/>
    </w:pPr>
    <w:rPr>
      <w:color w:val="000000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AC770D"/>
  </w:style>
  <w:style w:type="paragraph" w:styleId="Tematkomentarza">
    <w:name w:val="annotation subject"/>
    <w:basedOn w:val="Tekstkomentarza1"/>
    <w:next w:val="Tekstkomentarza1"/>
    <w:rsid w:val="00AC770D"/>
    <w:rPr>
      <w:b/>
      <w:bCs/>
    </w:rPr>
  </w:style>
  <w:style w:type="paragraph" w:styleId="Poprawka">
    <w:name w:val="Revision"/>
    <w:rsid w:val="00AC770D"/>
    <w:pPr>
      <w:suppressAutoHyphens/>
    </w:pPr>
    <w:rPr>
      <w:lang w:eastAsia="ar-SA"/>
    </w:rPr>
  </w:style>
  <w:style w:type="character" w:styleId="Odwoaniedokomentarza">
    <w:name w:val="annotation reference"/>
    <w:uiPriority w:val="99"/>
    <w:semiHidden/>
    <w:unhideWhenUsed/>
    <w:rsid w:val="00BB6CD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B6CD7"/>
  </w:style>
  <w:style w:type="character" w:customStyle="1" w:styleId="TekstkomentarzaZnak1">
    <w:name w:val="Tekst komentarza Znak1"/>
    <w:link w:val="Tekstkomentarza"/>
    <w:uiPriority w:val="99"/>
    <w:semiHidden/>
    <w:rsid w:val="00BB6CD7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E0108-AFC0-4473-B308-F678F107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10749</Words>
  <Characters>64500</Characters>
  <Application>Microsoft Office Word</Application>
  <DocSecurity>0</DocSecurity>
  <Lines>537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 Liceum Profilowanego nr II</vt:lpstr>
    </vt:vector>
  </TitlesOfParts>
  <Company>HP</Company>
  <LinksUpToDate>false</LinksUpToDate>
  <CharactersWithSpaces>75099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 Liceum Profilowanego nr II</dc:title>
  <dc:creator>ZSZ</dc:creator>
  <cp:lastModifiedBy>Użytkownik systemu Windows</cp:lastModifiedBy>
  <cp:revision>2</cp:revision>
  <cp:lastPrinted>2011-02-11T06:58:00Z</cp:lastPrinted>
  <dcterms:created xsi:type="dcterms:W3CDTF">2021-02-16T10:14:00Z</dcterms:created>
  <dcterms:modified xsi:type="dcterms:W3CDTF">2021-02-16T10:14:00Z</dcterms:modified>
</cp:coreProperties>
</file>