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706A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Załącznik nr 2 do SIWZ</w:t>
      </w:r>
    </w:p>
    <w:p w14:paraId="2E375605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>FORMULARZ OFERTOWY</w:t>
      </w:r>
    </w:p>
    <w:p w14:paraId="1BEBCA8C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5C02E3" w:rsidRPr="00AC47E4" w14:paraId="4534EB87" w14:textId="77777777" w:rsidTr="00174B23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2757" w14:textId="77777777" w:rsidR="005C02E3" w:rsidRPr="00AC47E4" w:rsidRDefault="005C02E3" w:rsidP="00174B23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</w:pPr>
          </w:p>
          <w:p w14:paraId="2FDFFD36" w14:textId="77777777" w:rsidR="005C02E3" w:rsidRPr="00AC47E4" w:rsidRDefault="005C02E3" w:rsidP="00174B23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</w:pPr>
          </w:p>
          <w:p w14:paraId="3F01DAD5" w14:textId="77777777" w:rsidR="005C02E3" w:rsidRPr="00AC47E4" w:rsidRDefault="005C02E3" w:rsidP="00174B23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  <w:t>pieczęć firmowa Wykonawcy</w:t>
            </w:r>
          </w:p>
        </w:tc>
      </w:tr>
    </w:tbl>
    <w:p w14:paraId="1A3C8531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1ECE78E7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7200F00F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</w:rPr>
        <w:t xml:space="preserve">Dane teleadresowe Wykonawcy do prowadzenia korespondencji: </w:t>
      </w: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1)</w:t>
      </w:r>
    </w:p>
    <w:p w14:paraId="29066DDB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76B12E84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</w:rPr>
        <w:t>Nazwa i siedziba Wykonawcy: …………………</w:t>
      </w:r>
    </w:p>
    <w:p w14:paraId="0652747E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Adres Wykonawcy: ………………………………</w:t>
      </w:r>
    </w:p>
    <w:p w14:paraId="244BC70A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telefonu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………………………………….</w:t>
      </w:r>
    </w:p>
    <w:p w14:paraId="0A1F8621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faksu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14:paraId="76695C01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Adres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e-mail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14:paraId="42FB7F29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14:paraId="454A17D8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14:paraId="46818C0A" w14:textId="77777777" w:rsidR="005C02E3" w:rsidRPr="00AC47E4" w:rsidRDefault="005C02E3" w:rsidP="005C02E3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 xml:space="preserve">Nazwa i siedziba Zamawiającego: </w:t>
      </w:r>
    </w:p>
    <w:p w14:paraId="72E63BEA" w14:textId="77777777" w:rsidR="005C02E3" w:rsidRPr="00AC47E4" w:rsidRDefault="005C02E3" w:rsidP="005C02E3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AC47E4">
        <w:rPr>
          <w:rFonts w:ascii="Palatino Linotype" w:hAnsi="Palatino Linotype" w:cs="Martel Sans"/>
          <w:b/>
          <w:sz w:val="20"/>
          <w:szCs w:val="20"/>
        </w:rPr>
        <w:t>Centrum Kultury i Sztuki w Kaliszu</w:t>
      </w:r>
    </w:p>
    <w:p w14:paraId="05956983" w14:textId="77777777" w:rsidR="005C02E3" w:rsidRPr="00AC47E4" w:rsidRDefault="005C02E3" w:rsidP="005C02E3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AC47E4">
        <w:rPr>
          <w:rFonts w:ascii="Palatino Linotype" w:hAnsi="Palatino Linotype" w:cs="Martel Sans"/>
          <w:b/>
          <w:sz w:val="20"/>
          <w:szCs w:val="20"/>
        </w:rPr>
        <w:t>ul. Łazienna 6</w:t>
      </w:r>
    </w:p>
    <w:p w14:paraId="4FFD7079" w14:textId="77777777" w:rsidR="005C02E3" w:rsidRPr="00AC47E4" w:rsidRDefault="005C02E3" w:rsidP="005C02E3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sz w:val="20"/>
          <w:szCs w:val="20"/>
        </w:rPr>
        <w:t>62-800 Kalisz</w:t>
      </w:r>
    </w:p>
    <w:p w14:paraId="48D0C067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0B71FF38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2F58CBFB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7C961E58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Składając ofertę w postępowaniu prowadzonym w trybie przetargu nieograniczonego pn.: </w:t>
      </w:r>
    </w:p>
    <w:p w14:paraId="2616FEB8" w14:textId="77777777" w:rsidR="005C02E3" w:rsidRPr="00AC47E4" w:rsidRDefault="005C02E3" w:rsidP="005C02E3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b/>
          <w:lang w:eastAsia="en-US"/>
        </w:rPr>
        <w:t>„Sukcesywna dostawa artykułów spożywczych dla Domu Pracy Twórczej „Pałac Myśliwski w Antoninie” w podziale na 17 części”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,</w:t>
      </w:r>
    </w:p>
    <w:p w14:paraId="5B36B049" w14:textId="77777777" w:rsidR="005C02E3" w:rsidRPr="00AC47E4" w:rsidRDefault="005C02E3" w:rsidP="005C02E3">
      <w:pPr>
        <w:suppressAutoHyphens w:val="0"/>
        <w:spacing w:before="120"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 imieniu reprezentowanych Wykonawcy/ów</w:t>
      </w:r>
    </w:p>
    <w:p w14:paraId="5C15B962" w14:textId="77777777" w:rsidR="005C02E3" w:rsidRPr="00AC47E4" w:rsidRDefault="005C02E3" w:rsidP="005C02E3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4875CEC6" w14:textId="77777777" w:rsidR="005C02E3" w:rsidRPr="00AC47E4" w:rsidRDefault="005C02E3" w:rsidP="005C02E3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6A8A6A87" w14:textId="77777777" w:rsidR="005C02E3" w:rsidRPr="00AC47E4" w:rsidRDefault="005C02E3" w:rsidP="005C02E3">
      <w:pPr>
        <w:suppressAutoHyphens w:val="0"/>
        <w:jc w:val="center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tj.:………..………………………...………………………………………………..………………………..…….</w:t>
      </w:r>
    </w:p>
    <w:p w14:paraId="5B25ACC2" w14:textId="77777777" w:rsidR="005C02E3" w:rsidRPr="00AC47E4" w:rsidRDefault="005C02E3" w:rsidP="005C02E3">
      <w:pPr>
        <w:suppressAutoHyphens w:val="0"/>
        <w:spacing w:line="480" w:lineRule="auto"/>
        <w:jc w:val="center"/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(należy podać nazwę i adres wykonawcy adres np. w formie pieczęci, w przypadku ofert wspólnej należy podać nazwy, adresy wszystkich wykonawców składających ofertę)</w:t>
      </w:r>
    </w:p>
    <w:p w14:paraId="4F618802" w14:textId="77777777" w:rsidR="005C02E3" w:rsidRPr="00AC47E4" w:rsidRDefault="005C02E3" w:rsidP="005C02E3">
      <w:pPr>
        <w:suppressAutoHyphens w:val="0"/>
        <w:spacing w:line="48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Oświadczam, iż:</w:t>
      </w:r>
    </w:p>
    <w:p w14:paraId="6BABA664" w14:textId="77777777" w:rsidR="005C02E3" w:rsidRPr="00AC47E4" w:rsidRDefault="005C02E3" w:rsidP="005C02E3">
      <w:pPr>
        <w:numPr>
          <w:ilvl w:val="0"/>
          <w:numId w:val="4"/>
        </w:numPr>
        <w:suppressAutoHyphens w:val="0"/>
        <w:spacing w:before="120" w:line="276" w:lineRule="auto"/>
        <w:ind w:left="499" w:hanging="357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Oferuję dostawę przedmiotu zamówienia w poszczególnych Częściach, zgodnie z jego opisem i warunkami zawartymi w SIWZ, </w:t>
      </w:r>
      <w:r w:rsidRPr="00AC47E4">
        <w:rPr>
          <w:rFonts w:ascii="Palatino Linotype" w:eastAsia="Calibri" w:hAnsi="Palatino Linotype"/>
          <w:b/>
          <w:sz w:val="20"/>
          <w:szCs w:val="20"/>
          <w:lang w:eastAsia="en-US"/>
        </w:rPr>
        <w:t>za cenę:</w:t>
      </w:r>
    </w:p>
    <w:p w14:paraId="331B3939" w14:textId="77777777" w:rsidR="005C02E3" w:rsidRPr="00AC47E4" w:rsidRDefault="005C02E3" w:rsidP="005C02E3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686"/>
      </w:tblGrid>
      <w:tr w:rsidR="005C02E3" w:rsidRPr="00AC47E4" w14:paraId="7C2B916A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366F12F4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Numer i nazwa Części 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36ECE9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Wartość (cena) oferty brutto (w PLN)</w:t>
            </w:r>
          </w:p>
        </w:tc>
      </w:tr>
      <w:tr w:rsidR="005C02E3" w:rsidRPr="00AC47E4" w14:paraId="48083953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2E76897E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1: drób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857587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5EFA6BD8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6AF0F096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7E8C08A7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2: mięsa, wędliny (świeże)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34F743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53FEA446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25AF4A1F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384A9E8F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3: lody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1955D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34BBDA37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58E66E9E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0BB4E71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4: dziczyzna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BD3452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18CFD83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0106F8B1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1B2E900C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5: warzywa i owoce świeże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58DE5F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057BD53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6AFDE049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037F421F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6: ciasto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184BFF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73284577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60C1D627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28924CAD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Część 7: alkohole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9461F1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A7E0CE7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782029E3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07418704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8: piwo, napoje, soki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E546B1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31D5F4E1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57382EBE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04F3D49E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9: napoje gazowane i niegazowane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305B49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6F2AC799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54CF1E8D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21661A19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10: ryby świeże i przetworzone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03FA36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64A2CE3E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57A076D9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28D3F4FF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11: artykuły mleczarskie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6A9215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2173195B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2C0F4144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41FC44EA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12: warzywa i ryby mrożone, owoce i warzywa przetworzone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EC95EF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6040ABE4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3D16890F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604795B5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13: różne artykuły spożywcze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472FF3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07074609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1C720D30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2494CA5C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14: pieczywo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23F0F4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2CDFB00F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5216694D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E70A6D4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15: wina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BCFC4B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7278497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2D31B974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40D27DA6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16: kawa, herbata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2B1880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1E57E67B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5C02E3" w:rsidRPr="00AC47E4" w14:paraId="2B4DF0ED" w14:textId="77777777" w:rsidTr="00174B23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67A45687" w14:textId="77777777" w:rsidR="005C02E3" w:rsidRPr="00AC47E4" w:rsidRDefault="005C02E3" w:rsidP="00174B2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17: jaja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986C82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0878D8B" w14:textId="77777777" w:rsidR="005C02E3" w:rsidRPr="00AC47E4" w:rsidRDefault="005C02E3" w:rsidP="00174B23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</w:tbl>
    <w:p w14:paraId="68208F5C" w14:textId="77777777" w:rsidR="005C02E3" w:rsidRPr="00AC47E4" w:rsidRDefault="005C02E3" w:rsidP="005C02E3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44289F67" w14:textId="77777777" w:rsidR="005C02E3" w:rsidRPr="00AC47E4" w:rsidRDefault="005C02E3" w:rsidP="005C02E3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14:paraId="65780A3B" w14:textId="77777777" w:rsidR="005C02E3" w:rsidRPr="00AC47E4" w:rsidRDefault="005C02E3" w:rsidP="005C02E3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b/>
          <w:sz w:val="20"/>
          <w:szCs w:val="20"/>
          <w:lang w:eastAsia="en-US"/>
        </w:rPr>
        <w:t>*Część, na którą Wykonawca nie składa oferty należy skreślić</w:t>
      </w:r>
    </w:p>
    <w:p w14:paraId="492D7524" w14:textId="77777777" w:rsidR="005C02E3" w:rsidRPr="00AC47E4" w:rsidRDefault="005C02E3" w:rsidP="005C02E3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14:paraId="6FF3BBA5" w14:textId="77777777" w:rsidR="005C02E3" w:rsidRPr="00AC47E4" w:rsidRDefault="005C02E3" w:rsidP="005C02E3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Zobowiązuje się dostarczyć przedmiot zamówienia w okresie od 1 stycznia 2020 roku do 31 grudnia 2020 roku.</w:t>
      </w:r>
    </w:p>
    <w:p w14:paraId="74729369" w14:textId="77777777" w:rsidR="005C02E3" w:rsidRPr="00AC47E4" w:rsidRDefault="005C02E3" w:rsidP="005C02E3">
      <w:pPr>
        <w:pStyle w:val="Akapitzlist"/>
        <w:suppressAutoHyphens w:val="0"/>
        <w:ind w:left="505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6A8E27B1" w14:textId="77777777" w:rsidR="005C02E3" w:rsidRPr="00AC47E4" w:rsidRDefault="005C02E3" w:rsidP="005C02E3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Zapoznałem się z treścią SIWZ, w tym projektem umowy stanowiącym jej załącznik i akceptuję ich treść, w tym warunki płatności oraz zdobyłem wszelkie niezbędne informacje do opracowania oferty.</w:t>
      </w:r>
    </w:p>
    <w:p w14:paraId="6A959793" w14:textId="77777777" w:rsidR="005C02E3" w:rsidRPr="00AC47E4" w:rsidRDefault="005C02E3" w:rsidP="005C02E3">
      <w:pPr>
        <w:suppressAutoHyphens w:val="0"/>
        <w:spacing w:line="276" w:lineRule="auto"/>
        <w:ind w:left="862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07E4E049" w14:textId="77777777" w:rsidR="005C02E3" w:rsidRPr="00AC47E4" w:rsidRDefault="005C02E3" w:rsidP="005C02E3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Oświadczam, że wypełniłem obowiązki informacyjne przewidziane w art. 13 lub art. 14 RODO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2)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</w:t>
      </w:r>
    </w:p>
    <w:p w14:paraId="727D09FD" w14:textId="77777777" w:rsidR="005C02E3" w:rsidRPr="00AC47E4" w:rsidRDefault="005C02E3" w:rsidP="005C02E3">
      <w:pPr>
        <w:suppressAutoHyphens w:val="0"/>
        <w:spacing w:line="276" w:lineRule="auto"/>
        <w:ind w:left="862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41F514F6" w14:textId="77777777" w:rsidR="005C02E3" w:rsidRPr="00AC47E4" w:rsidRDefault="005C02E3" w:rsidP="005C02E3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Wszystkie dane zawarte w mojej ofercie są zgodne z prawdą i aktualne w chwili składania oferty.</w:t>
      </w:r>
    </w:p>
    <w:p w14:paraId="72320A7D" w14:textId="77777777" w:rsidR="005C02E3" w:rsidRPr="00AC47E4" w:rsidRDefault="005C02E3" w:rsidP="005C02E3">
      <w:p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04C9578C" w14:textId="77777777" w:rsidR="005C02E3" w:rsidRPr="00AC47E4" w:rsidRDefault="005C02E3" w:rsidP="005C02E3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Kategoria przedsiębiorstwa Wykonawcy (niepotrzebne skreślić):</w:t>
      </w:r>
    </w:p>
    <w:p w14:paraId="3B304C55" w14:textId="77777777" w:rsidR="005C02E3" w:rsidRPr="00AC47E4" w:rsidRDefault="005C02E3" w:rsidP="005C02E3">
      <w:pPr>
        <w:suppressAutoHyphens w:val="0"/>
        <w:spacing w:line="276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14:paraId="46ED34BE" w14:textId="77777777" w:rsidR="005C02E3" w:rsidRPr="00AC47E4" w:rsidRDefault="005C02E3" w:rsidP="005C02E3">
      <w:pPr>
        <w:suppressAutoHyphens w:val="0"/>
        <w:spacing w:line="276" w:lineRule="auto"/>
        <w:jc w:val="center"/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</w:pPr>
      <w:r w:rsidRPr="00AC47E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mikroprzedsiębiorstwo / małe przedsiębiorstwo / średnie przedsiębiorstwo / inna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 xml:space="preserve">4) </w:t>
      </w:r>
    </w:p>
    <w:p w14:paraId="150D2B07" w14:textId="77777777" w:rsidR="005C02E3" w:rsidRPr="00AC47E4" w:rsidRDefault="005C02E3" w:rsidP="005C02E3">
      <w:pPr>
        <w:pStyle w:val="Tekstpodstawowy"/>
        <w:ind w:left="862"/>
        <w:rPr>
          <w:rFonts w:ascii="Palatino Linotype" w:hAnsi="Palatino Linotype" w:cs="Martel Sans"/>
          <w:bCs/>
          <w:sz w:val="20"/>
          <w:szCs w:val="20"/>
        </w:rPr>
      </w:pPr>
    </w:p>
    <w:p w14:paraId="35386264" w14:textId="77777777" w:rsidR="005C02E3" w:rsidRPr="00AC47E4" w:rsidRDefault="005C02E3" w:rsidP="005C02E3">
      <w:pPr>
        <w:pStyle w:val="Tekstpodstawowy"/>
        <w:numPr>
          <w:ilvl w:val="0"/>
          <w:numId w:val="4"/>
        </w:numPr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 xml:space="preserve">Niżej wymienione informacje, zawarte w naszej ofercie </w:t>
      </w:r>
      <w:r w:rsidRPr="00AC47E4">
        <w:rPr>
          <w:rFonts w:ascii="Palatino Linotype" w:hAnsi="Palatino Linotype" w:cs="Martel Sans"/>
          <w:i/>
          <w:iCs/>
          <w:sz w:val="20"/>
          <w:szCs w:val="20"/>
          <w:u w:val="single"/>
        </w:rPr>
        <w:t>nie mogą</w:t>
      </w:r>
      <w:r w:rsidRPr="00AC47E4">
        <w:rPr>
          <w:rFonts w:ascii="Palatino Linotype" w:hAnsi="Palatino Linotype" w:cs="Martel Sans"/>
          <w:bCs/>
          <w:sz w:val="20"/>
          <w:szCs w:val="20"/>
        </w:rPr>
        <w:t xml:space="preserve"> być udostępnione:</w:t>
      </w:r>
    </w:p>
    <w:p w14:paraId="4F236EAB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3"/>
        <w:gridCol w:w="3392"/>
        <w:gridCol w:w="2068"/>
        <w:gridCol w:w="2081"/>
      </w:tblGrid>
      <w:tr w:rsidR="005C02E3" w:rsidRPr="00AC47E4" w14:paraId="1CB35B6D" w14:textId="77777777" w:rsidTr="00174B23">
        <w:trPr>
          <w:trHeight w:val="250"/>
          <w:jc w:val="center"/>
        </w:trPr>
        <w:tc>
          <w:tcPr>
            <w:tcW w:w="7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1D5975E2" w14:textId="77777777" w:rsidR="005C02E3" w:rsidRPr="00AC47E4" w:rsidRDefault="005C02E3" w:rsidP="00174B23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Lp.</w:t>
            </w:r>
          </w:p>
        </w:tc>
        <w:tc>
          <w:tcPr>
            <w:tcW w:w="33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0C17D3" w14:textId="77777777" w:rsidR="005C02E3" w:rsidRPr="00AC47E4" w:rsidRDefault="005C02E3" w:rsidP="00174B23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Oznaczenie rodzaju (nazwy) informacji</w:t>
            </w:r>
          </w:p>
        </w:tc>
        <w:tc>
          <w:tcPr>
            <w:tcW w:w="414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6FAC062" w14:textId="77777777" w:rsidR="005C02E3" w:rsidRPr="00AC47E4" w:rsidRDefault="005C02E3" w:rsidP="00174B23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Strony w ofercie</w:t>
            </w: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br/>
              <w:t>(wyrażone cyfrą)</w:t>
            </w:r>
          </w:p>
        </w:tc>
      </w:tr>
      <w:tr w:rsidR="005C02E3" w:rsidRPr="00AC47E4" w14:paraId="14F2A82B" w14:textId="77777777" w:rsidTr="00174B23">
        <w:trPr>
          <w:trHeight w:val="137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27C726B0" w14:textId="77777777" w:rsidR="005C02E3" w:rsidRPr="00AC47E4" w:rsidRDefault="005C02E3" w:rsidP="00174B23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1E23E95C" w14:textId="77777777" w:rsidR="005C02E3" w:rsidRPr="00AC47E4" w:rsidRDefault="005C02E3" w:rsidP="00174B23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62BC2378" w14:textId="77777777" w:rsidR="005C02E3" w:rsidRPr="00AC47E4" w:rsidRDefault="005C02E3" w:rsidP="00174B23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Cs/>
                <w:sz w:val="20"/>
                <w:szCs w:val="20"/>
              </w:rPr>
              <w:t>od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A9A382" w14:textId="77777777" w:rsidR="005C02E3" w:rsidRPr="00AC47E4" w:rsidRDefault="005C02E3" w:rsidP="00174B23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Cs/>
                <w:sz w:val="20"/>
                <w:szCs w:val="20"/>
              </w:rPr>
              <w:t>do</w:t>
            </w:r>
          </w:p>
        </w:tc>
      </w:tr>
      <w:tr w:rsidR="005C02E3" w:rsidRPr="00AC47E4" w14:paraId="731E1EA8" w14:textId="77777777" w:rsidTr="00174B23">
        <w:trPr>
          <w:trHeight w:val="250"/>
          <w:jc w:val="center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A295A" w14:textId="77777777" w:rsidR="005C02E3" w:rsidRPr="00AC47E4" w:rsidRDefault="005C02E3" w:rsidP="00174B23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813039" w14:textId="77777777" w:rsidR="005C02E3" w:rsidRPr="00AC47E4" w:rsidRDefault="005C02E3" w:rsidP="00174B23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3BBF8" w14:textId="77777777" w:rsidR="005C02E3" w:rsidRPr="00AC47E4" w:rsidRDefault="005C02E3" w:rsidP="00174B23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8EEFAF4" w14:textId="77777777" w:rsidR="005C02E3" w:rsidRPr="00AC47E4" w:rsidRDefault="005C02E3" w:rsidP="00174B23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5C02E3" w:rsidRPr="00AC47E4" w14:paraId="6C62421C" w14:textId="77777777" w:rsidTr="00174B23">
        <w:trPr>
          <w:trHeight w:val="268"/>
          <w:jc w:val="center"/>
        </w:trPr>
        <w:tc>
          <w:tcPr>
            <w:tcW w:w="7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58AFFD3" w14:textId="77777777" w:rsidR="005C02E3" w:rsidRPr="00AC47E4" w:rsidRDefault="005C02E3" w:rsidP="00174B23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208537F7" w14:textId="77777777" w:rsidR="005C02E3" w:rsidRPr="00AC47E4" w:rsidRDefault="005C02E3" w:rsidP="00174B23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31C0D14D" w14:textId="77777777" w:rsidR="005C02E3" w:rsidRPr="00AC47E4" w:rsidRDefault="005C02E3" w:rsidP="00174B23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D2A5741" w14:textId="77777777" w:rsidR="005C02E3" w:rsidRPr="00AC47E4" w:rsidRDefault="005C02E3" w:rsidP="00174B23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14:paraId="108F22C9" w14:textId="77777777" w:rsidR="005C02E3" w:rsidRPr="00AC47E4" w:rsidRDefault="005C02E3" w:rsidP="005C02E3">
      <w:pPr>
        <w:pStyle w:val="Tekstpodstawowy"/>
        <w:ind w:left="567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Uwaga: warunkiem koniecznym skutecznego zastrzeżenia poufności dokumentów jest spełnienie wymagań zawartych w punkcie 10.15 SIWZ.</w:t>
      </w:r>
    </w:p>
    <w:p w14:paraId="5E36412D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14:paraId="626F321D" w14:textId="77777777" w:rsidR="005C02E3" w:rsidRPr="00AC47E4" w:rsidRDefault="005C02E3" w:rsidP="005C02E3">
      <w:pPr>
        <w:pStyle w:val="Tekstpodstawowy"/>
        <w:numPr>
          <w:ilvl w:val="0"/>
          <w:numId w:val="4"/>
        </w:numPr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 xml:space="preserve">Następujący zakres zamówienia zamierzam/y powierzyć niżej wymienionym podwykonawcom </w:t>
      </w:r>
      <w:r w:rsidRPr="00AC47E4">
        <w:rPr>
          <w:rFonts w:ascii="Palatino Linotype" w:hAnsi="Palatino Linotype" w:cs="Martel Sans"/>
          <w:bCs/>
          <w:sz w:val="20"/>
          <w:szCs w:val="20"/>
          <w:vertAlign w:val="superscript"/>
        </w:rPr>
        <w:t>1)</w:t>
      </w:r>
      <w:r w:rsidRPr="00AC47E4">
        <w:rPr>
          <w:rFonts w:ascii="Palatino Linotype" w:hAnsi="Palatino Linotype" w:cs="Martel Sans"/>
          <w:bCs/>
          <w:sz w:val="20"/>
          <w:szCs w:val="20"/>
        </w:rPr>
        <w:t xml:space="preserve">: </w:t>
      </w:r>
    </w:p>
    <w:p w14:paraId="5EE26969" w14:textId="77777777" w:rsidR="005C02E3" w:rsidRPr="00AC47E4" w:rsidRDefault="005C02E3" w:rsidP="005C02E3">
      <w:pPr>
        <w:pStyle w:val="Tekstpodstawowy"/>
        <w:ind w:left="502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(brak wypełnienia oznacza, że Wykonawca nie będzie korzystał z udziału Podwykonawców)</w:t>
      </w:r>
    </w:p>
    <w:p w14:paraId="2EF2CA0C" w14:textId="77777777" w:rsidR="005C02E3" w:rsidRPr="00AC47E4" w:rsidRDefault="005C02E3" w:rsidP="005C02E3">
      <w:pPr>
        <w:pStyle w:val="Tekstpodstawowy"/>
        <w:ind w:left="708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5C02E3" w:rsidRPr="00AC47E4" w14:paraId="00F6A880" w14:textId="77777777" w:rsidTr="00174B23">
        <w:trPr>
          <w:trHeight w:val="482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ED3A" w14:textId="77777777" w:rsidR="005C02E3" w:rsidRPr="00AC47E4" w:rsidRDefault="005C02E3" w:rsidP="00174B23">
            <w:pPr>
              <w:jc w:val="center"/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28CC1" w14:textId="77777777" w:rsidR="005C02E3" w:rsidRPr="00AC47E4" w:rsidRDefault="005C02E3" w:rsidP="00174B23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9EBB47" w14:textId="77777777" w:rsidR="005C02E3" w:rsidRPr="00AC47E4" w:rsidRDefault="005C02E3" w:rsidP="00174B23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sz w:val="20"/>
                <w:szCs w:val="20"/>
              </w:rPr>
              <w:t>Firma (nazwa) podwykonawcy,</w:t>
            </w:r>
          </w:p>
          <w:p w14:paraId="4F83739A" w14:textId="77777777" w:rsidR="005C02E3" w:rsidRPr="00AC47E4" w:rsidRDefault="005C02E3" w:rsidP="00174B23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sz w:val="20"/>
                <w:szCs w:val="20"/>
              </w:rPr>
              <w:t>NIP/REGON</w:t>
            </w:r>
          </w:p>
        </w:tc>
      </w:tr>
      <w:tr w:rsidR="005C02E3" w:rsidRPr="00AC47E4" w14:paraId="44CA0964" w14:textId="77777777" w:rsidTr="00174B23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AE9E7" w14:textId="77777777" w:rsidR="005C02E3" w:rsidRPr="00AC47E4" w:rsidRDefault="005C02E3" w:rsidP="00174B23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C0D9F" w14:textId="77777777" w:rsidR="005C02E3" w:rsidRPr="00AC47E4" w:rsidRDefault="005C02E3" w:rsidP="00174B23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90375C6" w14:textId="77777777" w:rsidR="005C02E3" w:rsidRPr="00AC47E4" w:rsidRDefault="005C02E3" w:rsidP="00174B23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5C02E3" w:rsidRPr="00AC47E4" w14:paraId="2D1A8A85" w14:textId="77777777" w:rsidTr="00174B23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5D720B7" w14:textId="77777777" w:rsidR="005C02E3" w:rsidRPr="00AC47E4" w:rsidRDefault="005C02E3" w:rsidP="00174B23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EC8B8" w14:textId="77777777" w:rsidR="005C02E3" w:rsidRPr="00AC47E4" w:rsidRDefault="005C02E3" w:rsidP="00174B23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373C8B" w14:textId="77777777" w:rsidR="005C02E3" w:rsidRPr="00AC47E4" w:rsidRDefault="005C02E3" w:rsidP="00174B23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14:paraId="6E40EAFA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</w:rPr>
      </w:pPr>
    </w:p>
    <w:p w14:paraId="4B8370C8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sz w:val="20"/>
          <w:szCs w:val="20"/>
        </w:rPr>
        <w:t>Inne informacje wykonawcy.</w:t>
      </w:r>
    </w:p>
    <w:p w14:paraId="0C8A7B28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7A3607C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1B93C4F" w14:textId="77777777" w:rsidR="005C02E3" w:rsidRPr="00AC47E4" w:rsidRDefault="005C02E3" w:rsidP="005C02E3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14:paraId="0A4B4C37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sz w:val="20"/>
          <w:szCs w:val="20"/>
        </w:rPr>
        <w:t>Wykonawca załącza do oferty:</w:t>
      </w:r>
    </w:p>
    <w:p w14:paraId="05B77F39" w14:textId="77777777" w:rsidR="005C02E3" w:rsidRPr="00AC47E4" w:rsidRDefault="005C02E3" w:rsidP="005C02E3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14:paraId="6B986BBF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1) ..................................................................................................................................................</w:t>
      </w:r>
    </w:p>
    <w:p w14:paraId="516A6783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2) ..................................................................................................................................................</w:t>
      </w:r>
    </w:p>
    <w:p w14:paraId="7A11E06E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3) ..................................................................................................................................................</w:t>
      </w:r>
    </w:p>
    <w:p w14:paraId="1ADBE5FB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n) ..................................................................................................................................................</w:t>
      </w:r>
    </w:p>
    <w:p w14:paraId="01129824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14:paraId="41635B45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14:paraId="1BB136C5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788ED431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14:paraId="1A6F5796" w14:textId="77777777" w:rsidR="005C02E3" w:rsidRPr="00AC47E4" w:rsidRDefault="005C02E3" w:rsidP="005C02E3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14:paraId="3C7FCBAA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0DB51F1D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787753A7" w14:textId="77777777" w:rsidR="005C02E3" w:rsidRPr="00AC47E4" w:rsidRDefault="005C02E3" w:rsidP="005C02E3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UWAGA: objaśnienia na następnej stronie. </w:t>
      </w:r>
    </w:p>
    <w:p w14:paraId="14D12FBF" w14:textId="77777777" w:rsidR="005C02E3" w:rsidRPr="00AC47E4" w:rsidRDefault="005C02E3" w:rsidP="005C02E3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  <w:sectPr w:rsidR="005C02E3" w:rsidRPr="00AC47E4" w:rsidSect="00E651B1">
          <w:pgSz w:w="11906" w:h="16838"/>
          <w:pgMar w:top="709" w:right="1133" w:bottom="1135" w:left="1417" w:header="708" w:footer="708" w:gutter="0"/>
          <w:cols w:space="708"/>
          <w:docGrid w:linePitch="360"/>
        </w:sectPr>
      </w:pPr>
    </w:p>
    <w:p w14:paraId="38217274" w14:textId="77777777" w:rsidR="005C02E3" w:rsidRPr="00AC47E4" w:rsidRDefault="005C02E3" w:rsidP="005C02E3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lastRenderedPageBreak/>
        <w:t>1) Należy podać dane/uzupełnić</w:t>
      </w:r>
    </w:p>
    <w:p w14:paraId="76308B3A" w14:textId="77777777" w:rsidR="005C02E3" w:rsidRPr="00AC47E4" w:rsidRDefault="005C02E3" w:rsidP="005C02E3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3F5A2E06" w14:textId="77777777" w:rsidR="005C02E3" w:rsidRPr="00AC47E4" w:rsidRDefault="005C02E3" w:rsidP="005C02E3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14:paraId="01A4830F" w14:textId="77777777" w:rsidR="005C02E3" w:rsidRPr="00AC47E4" w:rsidRDefault="005C02E3" w:rsidP="005C02E3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1F4498FD" w14:textId="77777777" w:rsidR="005C02E3" w:rsidRPr="00AC47E4" w:rsidRDefault="005C02E3" w:rsidP="005C02E3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14:paraId="25ADE0C7" w14:textId="77777777" w:rsidR="005C02E3" w:rsidRPr="00AC47E4" w:rsidRDefault="005C02E3" w:rsidP="005C02E3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1A95007C" w14:textId="77777777" w:rsidR="005C02E3" w:rsidRPr="00AC47E4" w:rsidRDefault="005C02E3" w:rsidP="005C02E3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4) Należy wskazać tylko jedną z kategorii, mając na uwadze, iż:</w:t>
      </w:r>
    </w:p>
    <w:p w14:paraId="61404A22" w14:textId="77777777" w:rsidR="005C02E3" w:rsidRPr="00AC47E4" w:rsidRDefault="005C02E3" w:rsidP="005C02E3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7A68DB91" w14:textId="77777777" w:rsidR="005C02E3" w:rsidRPr="00AC47E4" w:rsidRDefault="005C02E3" w:rsidP="005C02E3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23BC50B3" w14:textId="77777777" w:rsidR="005C02E3" w:rsidRPr="00AC47E4" w:rsidRDefault="005C02E3" w:rsidP="005C02E3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0A70A2CB" w14:textId="77777777" w:rsidR="005C02E3" w:rsidRPr="00AC47E4" w:rsidRDefault="005C02E3" w:rsidP="005C02E3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14:paraId="1E220F54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1BB2CB3B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  <w:sectPr w:rsidR="005C02E3" w:rsidRPr="00AC47E4" w:rsidSect="00580E41">
          <w:pgSz w:w="11906" w:h="16838"/>
          <w:pgMar w:top="1417" w:right="1133" w:bottom="1135" w:left="1417" w:header="708" w:footer="270" w:gutter="0"/>
          <w:cols w:space="708"/>
          <w:docGrid w:linePitch="360"/>
        </w:sectPr>
      </w:pPr>
    </w:p>
    <w:p w14:paraId="352B5560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nr 3 do SIWZ</w:t>
      </w:r>
    </w:p>
    <w:p w14:paraId="5A770D87" w14:textId="77777777" w:rsidR="005C02E3" w:rsidRPr="00AC47E4" w:rsidRDefault="005C02E3" w:rsidP="005C02E3">
      <w:pPr>
        <w:pStyle w:val="Akapitzlist"/>
        <w:numPr>
          <w:ilvl w:val="0"/>
          <w:numId w:val="1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rPr>
          <w:rFonts w:ascii="Palatino Linotype" w:eastAsia="Lucida Sans Unicode" w:hAnsi="Palatino Linotype" w:cs="Martel Sans"/>
          <w:sz w:val="20"/>
          <w:szCs w:val="20"/>
          <w:lang w:val="x-none"/>
        </w:rPr>
      </w:pPr>
    </w:p>
    <w:p w14:paraId="244EE317" w14:textId="77777777" w:rsidR="005C02E3" w:rsidRPr="00AC47E4" w:rsidRDefault="005C02E3" w:rsidP="005C02E3">
      <w:pPr>
        <w:pStyle w:val="Akapitzlist"/>
        <w:numPr>
          <w:ilvl w:val="0"/>
          <w:numId w:val="1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jc w:val="center"/>
        <w:rPr>
          <w:rFonts w:ascii="Palatino Linotype" w:eastAsia="Lucida Sans Unicode" w:hAnsi="Palatino Linotype" w:cs="Martel Sans"/>
          <w:sz w:val="20"/>
          <w:szCs w:val="20"/>
          <w:lang w:val="x-none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OŚWIADCZENIE WYKONAWCY DOTYCZĄCE BRAKU PODSTAW WYKLUCZENIA Z POSTĘPOWANIA</w:t>
      </w:r>
    </w:p>
    <w:p w14:paraId="016AA42E" w14:textId="77777777" w:rsidR="005C02E3" w:rsidRPr="00AC47E4" w:rsidRDefault="005C02E3" w:rsidP="005C02E3">
      <w:pPr>
        <w:widowControl w:val="0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Cs/>
          <w:sz w:val="20"/>
          <w:szCs w:val="20"/>
        </w:rPr>
        <w:t>Zamawiający:</w:t>
      </w:r>
    </w:p>
    <w:p w14:paraId="73291C60" w14:textId="77777777" w:rsidR="005C02E3" w:rsidRPr="00AC47E4" w:rsidRDefault="005C02E3" w:rsidP="005C02E3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Centrum Kultury i Sztuki w Kaliszu</w:t>
      </w:r>
    </w:p>
    <w:p w14:paraId="0B327A67" w14:textId="77777777" w:rsidR="005C02E3" w:rsidRPr="00AC47E4" w:rsidRDefault="005C02E3" w:rsidP="005C02E3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ul. Łazienna 6</w:t>
      </w:r>
    </w:p>
    <w:p w14:paraId="2A8E733F" w14:textId="77777777" w:rsidR="005C02E3" w:rsidRPr="00AC47E4" w:rsidRDefault="005C02E3" w:rsidP="005C02E3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62-800 Kalisz</w:t>
      </w:r>
    </w:p>
    <w:p w14:paraId="35E809B6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Wykonawca:</w:t>
      </w:r>
    </w:p>
    <w:p w14:paraId="21C94C15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…………………………………………………</w:t>
      </w:r>
    </w:p>
    <w:p w14:paraId="4278879D" w14:textId="77777777" w:rsidR="005C02E3" w:rsidRPr="00AC47E4" w:rsidRDefault="005C02E3" w:rsidP="005C02E3">
      <w:pPr>
        <w:widowControl w:val="0"/>
        <w:jc w:val="both"/>
        <w:rPr>
          <w:rFonts w:ascii="Palatino Linotyp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(pełna nazwa/firma, adres, w zależności od podmiotu:</w:t>
      </w:r>
      <w:r w:rsidRPr="00AC47E4">
        <w:rPr>
          <w:rFonts w:ascii="Palatino Linotype" w:hAnsi="Palatino Linotype" w:cs="Martel Sans"/>
          <w:i/>
          <w:iCs/>
          <w:sz w:val="20"/>
          <w:szCs w:val="20"/>
          <w:vertAlign w:val="superscript"/>
        </w:rPr>
        <w:t xml:space="preserve"> </w:t>
      </w: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NIP/PESEL, KRS/</w:t>
      </w:r>
      <w:proofErr w:type="spellStart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CEiDG</w:t>
      </w:r>
      <w:proofErr w:type="spellEnd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)</w:t>
      </w:r>
    </w:p>
    <w:p w14:paraId="24F75E8A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14:paraId="40F29911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  <w:u w:val="single"/>
        </w:rPr>
        <w:t>reprezentowany przez:</w:t>
      </w:r>
    </w:p>
    <w:p w14:paraId="35E6FF36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................</w:t>
      </w:r>
    </w:p>
    <w:p w14:paraId="79D992E1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(imię, nazwisko, stanowisko/podstawa do reprezentacji)</w:t>
      </w:r>
    </w:p>
    <w:p w14:paraId="2AE4C0E5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14:paraId="24C8CE1C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14:paraId="4697D57F" w14:textId="77777777" w:rsidR="005C02E3" w:rsidRPr="00AC47E4" w:rsidRDefault="005C02E3" w:rsidP="005C02E3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 xml:space="preserve">Oświadczenie Wykonawcy dotyczące braku podstaw wykluczenia z postepowania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  <w:t>1)</w:t>
      </w:r>
    </w:p>
    <w:p w14:paraId="49E6545C" w14:textId="77777777" w:rsidR="005C02E3" w:rsidRPr="00AC47E4" w:rsidRDefault="005C02E3" w:rsidP="005C02E3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</w:pPr>
    </w:p>
    <w:p w14:paraId="243F247E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składane na podstawie art. 25a ust. 1 ustawy z dnia 29 stycznia 2004 r. (Dz.U. z 2019r. poz. 1843) Prawo zamówień publicznych (dalej jako </w:t>
      </w:r>
      <w:proofErr w:type="spellStart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), na potrzeby postępowania o udzielenie zamówienia publicznego pn.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„Sukcesywna dostawa artykułów spożywczych dla Domu Pracy Twórczej „Pałac Myśliwski w Antoninie” w podziale na 17 części”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prowadzonego Centrum Kultury i Sztuki w Kaliszu w imieniu reprezentowanego przez mnie/nas Wykonawcy, oświadczam, co następuje:</w:t>
      </w:r>
    </w:p>
    <w:p w14:paraId="2567ABCC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15368987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6846C067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OŚWIADCZENIA DOTYCZĄCE WYKONAWCY:</w:t>
      </w:r>
    </w:p>
    <w:p w14:paraId="7D5030BE" w14:textId="77777777" w:rsidR="005C02E3" w:rsidRPr="00AC47E4" w:rsidRDefault="005C02E3" w:rsidP="005C02E3">
      <w:pPr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086AD67F" w14:textId="77777777" w:rsidR="005C02E3" w:rsidRPr="00541771" w:rsidRDefault="005C02E3" w:rsidP="005C02E3">
      <w:pPr>
        <w:pStyle w:val="Akapitzlist"/>
        <w:numPr>
          <w:ilvl w:val="1"/>
          <w:numId w:val="3"/>
        </w:numPr>
        <w:ind w:left="567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 xml:space="preserve">Wykonawca nie podlega wykluczeniu z postępowania na podstawie art. 24 ust. 1 pkt 13-22 ustawy </w:t>
      </w:r>
      <w:proofErr w:type="spellStart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oraz art. 24 ust. 5 pkt 1, 8 ustawy </w:t>
      </w:r>
      <w:proofErr w:type="spellStart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 xml:space="preserve">. </w:t>
      </w:r>
    </w:p>
    <w:p w14:paraId="05B38827" w14:textId="77777777" w:rsidR="005C02E3" w:rsidRPr="00AC47E4" w:rsidRDefault="005C02E3" w:rsidP="005C02E3">
      <w:pPr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537AF49E" w14:textId="77777777" w:rsidR="005C02E3" w:rsidRPr="001B4729" w:rsidRDefault="005C02E3" w:rsidP="005C02E3">
      <w:pPr>
        <w:pStyle w:val="Akapitzlist"/>
        <w:numPr>
          <w:ilvl w:val="1"/>
          <w:numId w:val="3"/>
        </w:numPr>
        <w:ind w:left="567"/>
        <w:jc w:val="both"/>
        <w:rPr>
          <w:rFonts w:ascii="Palatino Linotype" w:hAnsi="Palatino Linotype" w:cs="Martel Sans"/>
          <w:iCs/>
          <w:sz w:val="20"/>
          <w:szCs w:val="20"/>
        </w:rPr>
      </w:pPr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W stosunku do Wykonawcy zachodzą podstawy do wykluczenia z postępowania na podstawie art. …………. ustawy </w:t>
      </w:r>
      <w:proofErr w:type="spellStart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</w:t>
      </w:r>
      <w:r w:rsidRPr="001B4729">
        <w:rPr>
          <w:rFonts w:ascii="Palatino Linotype" w:eastAsia="Lucida Sans Unicode" w:hAnsi="Palatino Linotype" w:cs="Martel Sans"/>
          <w:i/>
          <w:sz w:val="20"/>
          <w:szCs w:val="20"/>
        </w:rPr>
        <w:t xml:space="preserve">(podać mającą zastosowanie podstawę wykluczenia spośród wymienionych w art. 24 ust. 1 pkt 13-14, 16-20 lub art. 24 ust. 5 pkt 1, 8 ustawy </w:t>
      </w:r>
      <w:proofErr w:type="spellStart"/>
      <w:r w:rsidRPr="001B4729">
        <w:rPr>
          <w:rFonts w:ascii="Palatino Linotype" w:eastAsia="Lucida Sans Unicode" w:hAnsi="Palatino Linotype" w:cs="Martel Sans"/>
          <w:i/>
          <w:sz w:val="20"/>
          <w:szCs w:val="20"/>
        </w:rPr>
        <w:t>Pzp</w:t>
      </w:r>
      <w:proofErr w:type="spellEnd"/>
      <w:r w:rsidRPr="001B4729">
        <w:rPr>
          <w:rFonts w:ascii="Palatino Linotype" w:eastAsia="Lucida Sans Unicode" w:hAnsi="Palatino Linotype" w:cs="Martel Sans"/>
          <w:i/>
          <w:sz w:val="20"/>
          <w:szCs w:val="20"/>
        </w:rPr>
        <w:t>)</w:t>
      </w:r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. Jednocześnie oświadczam, że w związku z wyżej wymienioną okolicznością, na podstawie art. 24 ust. 8 ustawy </w:t>
      </w:r>
      <w:proofErr w:type="spellStart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Wykonawca podjął następujące środki naprawcze </w:t>
      </w:r>
      <w:r w:rsidRPr="001B4729">
        <w:rPr>
          <w:rFonts w:ascii="Palatino Linotype" w:eastAsia="Lucida Sans Unicode" w:hAnsi="Palatino Linotype" w:cs="Martel Sans"/>
          <w:iCs/>
          <w:sz w:val="20"/>
          <w:szCs w:val="20"/>
          <w:vertAlign w:val="superscript"/>
        </w:rPr>
        <w:t>2)</w:t>
      </w:r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>:</w:t>
      </w:r>
    </w:p>
    <w:p w14:paraId="2F0730EF" w14:textId="77777777" w:rsidR="005C02E3" w:rsidRPr="00AC47E4" w:rsidRDefault="005C02E3" w:rsidP="005C02E3">
      <w:pPr>
        <w:ind w:left="567"/>
        <w:rPr>
          <w:rFonts w:ascii="Palatino Linotype" w:hAnsi="Palatino Linotype" w:cs="Martel Sans"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………………………………………………………………………………………………………………</w:t>
      </w:r>
    </w:p>
    <w:p w14:paraId="41ED0B01" w14:textId="77777777" w:rsidR="005C02E3" w:rsidRPr="00AC47E4" w:rsidRDefault="005C02E3" w:rsidP="005C02E3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3DCBF876" w14:textId="77777777" w:rsidR="005C02E3" w:rsidRPr="00AC47E4" w:rsidRDefault="005C02E3" w:rsidP="005C02E3">
      <w:pPr>
        <w:pStyle w:val="Akapitzlist"/>
        <w:numPr>
          <w:ilvl w:val="1"/>
          <w:numId w:val="3"/>
        </w:numPr>
        <w:ind w:left="567"/>
        <w:jc w:val="both"/>
        <w:rPr>
          <w:rFonts w:ascii="Palatino Linotyp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tych informacji.</w:t>
      </w:r>
    </w:p>
    <w:p w14:paraId="55078B33" w14:textId="77777777" w:rsidR="005C02E3" w:rsidRPr="00AC47E4" w:rsidRDefault="005C02E3" w:rsidP="005C02E3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1D74168B" w14:textId="77777777" w:rsidR="005C02E3" w:rsidRPr="00AC47E4" w:rsidRDefault="005C02E3" w:rsidP="005C02E3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0991A55F" w14:textId="77777777" w:rsidR="005C02E3" w:rsidRPr="00AC47E4" w:rsidRDefault="005C02E3" w:rsidP="005C02E3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3381DCF1" w14:textId="77777777" w:rsidR="005C02E3" w:rsidRPr="00AC47E4" w:rsidRDefault="005C02E3" w:rsidP="005C02E3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tbl>
      <w:tblPr>
        <w:tblW w:w="7904" w:type="dxa"/>
        <w:jc w:val="center"/>
        <w:tblLook w:val="04A0" w:firstRow="1" w:lastRow="0" w:firstColumn="1" w:lastColumn="0" w:noHBand="0" w:noVBand="1"/>
      </w:tblPr>
      <w:tblGrid>
        <w:gridCol w:w="4643"/>
        <w:gridCol w:w="3261"/>
      </w:tblGrid>
      <w:tr w:rsidR="005C02E3" w:rsidRPr="00AC47E4" w14:paraId="5136EE47" w14:textId="77777777" w:rsidTr="00174B23">
        <w:trPr>
          <w:jc w:val="center"/>
        </w:trPr>
        <w:tc>
          <w:tcPr>
            <w:tcW w:w="4643" w:type="dxa"/>
            <w:shd w:val="clear" w:color="auto" w:fill="auto"/>
          </w:tcPr>
          <w:p w14:paraId="1805E291" w14:textId="77777777" w:rsidR="005C02E3" w:rsidRPr="00AC47E4" w:rsidRDefault="005C02E3" w:rsidP="00174B23">
            <w:pPr>
              <w:rPr>
                <w:rFonts w:ascii="Palatino Linotype" w:hAnsi="Palatino Linotype" w:cs="Martel Sans"/>
                <w:iCs/>
                <w:sz w:val="20"/>
                <w:szCs w:val="20"/>
              </w:rPr>
            </w:pPr>
          </w:p>
          <w:p w14:paraId="34D1A66C" w14:textId="77777777" w:rsidR="005C02E3" w:rsidRPr="00AC47E4" w:rsidRDefault="005C02E3" w:rsidP="00174B23">
            <w:pPr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iCs/>
                <w:sz w:val="20"/>
                <w:szCs w:val="20"/>
              </w:rPr>
              <w:t>………………………</w:t>
            </w: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., dnia …………………….. r.</w:t>
            </w:r>
          </w:p>
        </w:tc>
        <w:tc>
          <w:tcPr>
            <w:tcW w:w="3261" w:type="dxa"/>
            <w:shd w:val="clear" w:color="auto" w:fill="auto"/>
          </w:tcPr>
          <w:p w14:paraId="69EA5D97" w14:textId="77777777" w:rsidR="005C02E3" w:rsidRPr="00AC47E4" w:rsidRDefault="005C02E3" w:rsidP="00174B23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</w:p>
          <w:p w14:paraId="5F155A52" w14:textId="77777777" w:rsidR="005C02E3" w:rsidRPr="00AC47E4" w:rsidRDefault="005C02E3" w:rsidP="00174B23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……………………………………..</w:t>
            </w:r>
          </w:p>
        </w:tc>
      </w:tr>
      <w:tr w:rsidR="005C02E3" w:rsidRPr="00AC47E4" w14:paraId="1FEB4275" w14:textId="77777777" w:rsidTr="00174B23">
        <w:trPr>
          <w:jc w:val="center"/>
        </w:trPr>
        <w:tc>
          <w:tcPr>
            <w:tcW w:w="4643" w:type="dxa"/>
            <w:shd w:val="clear" w:color="auto" w:fill="auto"/>
          </w:tcPr>
          <w:p w14:paraId="4360089D" w14:textId="77777777" w:rsidR="005C02E3" w:rsidRPr="00AC47E4" w:rsidRDefault="005C02E3" w:rsidP="00174B23">
            <w:pPr>
              <w:ind w:left="584"/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261" w:type="dxa"/>
            <w:shd w:val="clear" w:color="auto" w:fill="auto"/>
          </w:tcPr>
          <w:p w14:paraId="56373B50" w14:textId="77777777" w:rsidR="005C02E3" w:rsidRPr="00AC47E4" w:rsidRDefault="005C02E3" w:rsidP="00174B23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  <w:t>(podpis)</w:t>
            </w:r>
          </w:p>
        </w:tc>
      </w:tr>
    </w:tbl>
    <w:p w14:paraId="1F61468B" w14:textId="77777777" w:rsidR="005C02E3" w:rsidRPr="00AC47E4" w:rsidRDefault="005C02E3" w:rsidP="005C02E3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71DBF346" w14:textId="77777777" w:rsidR="005C02E3" w:rsidRPr="00AC47E4" w:rsidRDefault="005C02E3" w:rsidP="005C02E3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1E10A7C9" w14:textId="77777777" w:rsidR="005C02E3" w:rsidRPr="00AC47E4" w:rsidRDefault="005C02E3" w:rsidP="005C02E3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00019E78" w14:textId="77777777" w:rsidR="005C02E3" w:rsidRPr="00AC47E4" w:rsidRDefault="005C02E3" w:rsidP="005C02E3">
      <w:pPr>
        <w:spacing w:line="276" w:lineRule="auto"/>
        <w:jc w:val="both"/>
        <w:rPr>
          <w:rFonts w:ascii="Palatino Linotype" w:eastAsia="Lucida Sans Unicode" w:hAnsi="Palatino Linotype" w:cs="Martel Sans"/>
          <w:iCs/>
          <w:sz w:val="16"/>
          <w:szCs w:val="16"/>
        </w:rPr>
      </w:pPr>
      <w:r w:rsidRPr="00AC47E4">
        <w:rPr>
          <w:rFonts w:ascii="Palatino Linotype" w:eastAsia="Lucida Sans Unicode" w:hAnsi="Palatino Linotype" w:cs="Martel Sans"/>
          <w:iCs/>
          <w:sz w:val="16"/>
          <w:szCs w:val="16"/>
        </w:rPr>
        <w:t>1) W przypadku Wykonawców wspólnie ubiegających się o zamówienie, każdy z nich (np. członek konsorcjum, wspólnik spółki cywilnej) składa niniejsze oświadczenie</w:t>
      </w:r>
    </w:p>
    <w:p w14:paraId="592909E7" w14:textId="77777777" w:rsidR="005C02E3" w:rsidRPr="00AC47E4" w:rsidRDefault="005C02E3" w:rsidP="005C02E3">
      <w:pPr>
        <w:spacing w:line="276" w:lineRule="auto"/>
        <w:jc w:val="both"/>
        <w:rPr>
          <w:rFonts w:ascii="Palatino Linotype" w:eastAsia="Lucida Sans Unicode" w:hAnsi="Palatino Linotype" w:cs="Martel Sans"/>
          <w:iCs/>
          <w:sz w:val="16"/>
          <w:szCs w:val="16"/>
        </w:rPr>
      </w:pPr>
      <w:r w:rsidRPr="00AC47E4">
        <w:rPr>
          <w:rFonts w:ascii="Palatino Linotype" w:eastAsia="Lucida Sans Unicode" w:hAnsi="Palatino Linotype" w:cs="Martel Sans"/>
          <w:iCs/>
          <w:sz w:val="16"/>
          <w:szCs w:val="16"/>
        </w:rPr>
        <w:t>2) Wykreślić jeśli nie dotyczy albo wypełnić odpowiednio</w:t>
      </w:r>
    </w:p>
    <w:p w14:paraId="166DD87C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</w:rPr>
      </w:pPr>
    </w:p>
    <w:p w14:paraId="0F16CE2A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</w:rPr>
        <w:sectPr w:rsidR="005C02E3" w:rsidRPr="00AC47E4" w:rsidSect="00C65EC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78EFCED0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nr 4 do SIWZ</w:t>
      </w:r>
    </w:p>
    <w:p w14:paraId="22DDEC30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</w:p>
    <w:p w14:paraId="36BAB332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OŚWIADCZENIE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>DOTYCZĄCE PRZYNALEŻNOŚCI LUB BRAKU PRZYNALEŻNOŚCI DO TEJ SAMEJ GRUPY KAPITAŁOWEJ</w:t>
      </w:r>
    </w:p>
    <w:p w14:paraId="33796320" w14:textId="77777777" w:rsidR="005C02E3" w:rsidRPr="00AC47E4" w:rsidRDefault="005C02E3" w:rsidP="005C02E3">
      <w:pPr>
        <w:widowControl w:val="0"/>
        <w:ind w:left="4962" w:firstLine="6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bCs/>
          <w:iCs/>
          <w:sz w:val="20"/>
          <w:szCs w:val="20"/>
        </w:rPr>
        <w:t>Zamawiający:</w:t>
      </w:r>
    </w:p>
    <w:p w14:paraId="52DC93EC" w14:textId="77777777" w:rsidR="005C02E3" w:rsidRPr="00AC47E4" w:rsidRDefault="005C02E3" w:rsidP="005C02E3">
      <w:pPr>
        <w:widowControl w:val="0"/>
        <w:ind w:left="4962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Centrum Kultury i Sztuki w Kaliszu</w:t>
      </w:r>
    </w:p>
    <w:p w14:paraId="7323A1A5" w14:textId="77777777" w:rsidR="005C02E3" w:rsidRPr="00AC47E4" w:rsidRDefault="005C02E3" w:rsidP="005C02E3">
      <w:pPr>
        <w:widowControl w:val="0"/>
        <w:ind w:left="4962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ul. Łazienna 6</w:t>
      </w:r>
    </w:p>
    <w:p w14:paraId="38FD19C6" w14:textId="77777777" w:rsidR="005C02E3" w:rsidRPr="00AC47E4" w:rsidRDefault="005C02E3" w:rsidP="005C02E3">
      <w:pPr>
        <w:widowControl w:val="0"/>
        <w:ind w:left="4962"/>
        <w:jc w:val="both"/>
        <w:rPr>
          <w:rFonts w:ascii="Palatino Linotype" w:eastAsia="Lucida Sans Unicode" w:hAnsi="Palatino Linotype" w:cs="Martel Sans"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62-800 Kalisz</w:t>
      </w:r>
    </w:p>
    <w:p w14:paraId="60D28AE2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Wykonawca:</w:t>
      </w:r>
    </w:p>
    <w:p w14:paraId="0826E4A9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…………………………………………………</w:t>
      </w:r>
    </w:p>
    <w:p w14:paraId="571ED1BA" w14:textId="77777777" w:rsidR="005C02E3" w:rsidRPr="00AC47E4" w:rsidRDefault="005C02E3" w:rsidP="005C02E3">
      <w:pPr>
        <w:widowControl w:val="0"/>
        <w:jc w:val="both"/>
        <w:rPr>
          <w:rFonts w:ascii="Palatino Linotyp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(pełna nazwa/firma, adres, w zależności od podmiotu:</w:t>
      </w:r>
      <w:r w:rsidRPr="00AC47E4">
        <w:rPr>
          <w:rFonts w:ascii="Palatino Linotype" w:hAnsi="Palatino Linotype" w:cs="Martel Sans"/>
          <w:i/>
          <w:iCs/>
          <w:sz w:val="20"/>
          <w:szCs w:val="20"/>
          <w:vertAlign w:val="superscript"/>
        </w:rPr>
        <w:t xml:space="preserve"> </w:t>
      </w: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NIP/PESEL, KRS/</w:t>
      </w:r>
      <w:proofErr w:type="spellStart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CEiDG</w:t>
      </w:r>
      <w:proofErr w:type="spellEnd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)</w:t>
      </w:r>
    </w:p>
    <w:p w14:paraId="5460BE76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14:paraId="1E77924E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  <w:u w:val="single"/>
        </w:rPr>
        <w:t>reprezentowany przez:</w:t>
      </w:r>
    </w:p>
    <w:p w14:paraId="6C348137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................</w:t>
      </w:r>
    </w:p>
    <w:p w14:paraId="354E14BD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(imię, nazwisko, stanowisko/podstawa do reprezentacji)</w:t>
      </w:r>
    </w:p>
    <w:p w14:paraId="0F7E76F2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14:paraId="01A5E50E" w14:textId="77777777" w:rsidR="005C02E3" w:rsidRPr="00AC47E4" w:rsidRDefault="005C02E3" w:rsidP="005C02E3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 xml:space="preserve">Oświadczenie Wykonawcy dotyczące przynależności lub braku przynależności do tej samej grupy kapitałowej w rozumieniu ustawy z dnia 16 lutego 2007 r. o ochronie konkurencji i konsumentów (Dz. U. z 2018r. poz. 798 z </w:t>
      </w:r>
      <w:proofErr w:type="spellStart"/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>późn</w:t>
      </w:r>
      <w:proofErr w:type="spellEnd"/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 xml:space="preserve">. zm.)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  <w:t>1)</w:t>
      </w:r>
    </w:p>
    <w:p w14:paraId="5450F3F8" w14:textId="77777777" w:rsidR="005C02E3" w:rsidRPr="00AC47E4" w:rsidRDefault="005C02E3" w:rsidP="005C02E3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</w:pPr>
    </w:p>
    <w:p w14:paraId="40AC5F8A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składane na podstawie art. 24 ust. 11 ustawy z dnia 29 stycznia 2004 r. (Dz.U. z 2019r. poz. 1843) Prawo zamówień publicznych (dalej jako </w:t>
      </w:r>
      <w:proofErr w:type="spellStart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), na potrzeby postępowania o udzielenie zamówienia publicznego pn.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„Sukcesywna dostawa artykułów spożywczych dla Domu Pracy Twórczej „Pałac Myśliwski w Antoninie” w podziale na 17 części”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prowadzonego Centrum Kultury i Sztuki w Kaliszu w imieniu reprezentowanego przez mnie/nas Wykonawcy, oświadczam, co następuje:</w:t>
      </w:r>
    </w:p>
    <w:p w14:paraId="2FDA0C66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5B1A61AC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Oświadczam(y), że reprezentowany przeze mnie (nas) Wykonawca: 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cr/>
      </w:r>
    </w:p>
    <w:p w14:paraId="1E21DB4D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32"/>
          <w:szCs w:val="32"/>
          <w:lang w:eastAsia="en-US"/>
        </w:rPr>
        <w:t>□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  a) nie należy do żadnej grupy kapitałowej *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3), 4)</w:t>
      </w:r>
    </w:p>
    <w:p w14:paraId="13E6EE52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32"/>
          <w:szCs w:val="32"/>
          <w:lang w:eastAsia="en-US"/>
        </w:rPr>
        <w:t>□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  b) nie należy do tej samej grupy kapitałowej z żadnym z Wykonawców, którzy złożyli odrębne oferty w wyżej wymienionym postępowaniu *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</w:t>
      </w:r>
    </w:p>
    <w:p w14:paraId="1D516EFF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32"/>
          <w:szCs w:val="32"/>
          <w:lang w:eastAsia="en-US"/>
        </w:rPr>
        <w:t>□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  c) należy do tej samej grupy kapitałowej z następującymi Wykonawcami, którzy złożyli odrębne oferty w wyżej wymienionym postępowaniu *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3), 5)</w:t>
      </w:r>
    </w:p>
    <w:p w14:paraId="581BF0BF" w14:textId="77777777" w:rsidR="005C02E3" w:rsidRPr="00AC47E4" w:rsidRDefault="005C02E3" w:rsidP="005C02E3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………………………………………………..</w:t>
      </w:r>
    </w:p>
    <w:p w14:paraId="42EFAD7F" w14:textId="77777777" w:rsidR="005C02E3" w:rsidRPr="00AC47E4" w:rsidRDefault="005C02E3" w:rsidP="005C02E3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………………………………………………..</w:t>
      </w:r>
    </w:p>
    <w:p w14:paraId="7FDFC05E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14:paraId="45E3D12E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5599"/>
        <w:gridCol w:w="3332"/>
      </w:tblGrid>
      <w:tr w:rsidR="005C02E3" w:rsidRPr="00AC47E4" w14:paraId="77912484" w14:textId="77777777" w:rsidTr="00174B23">
        <w:trPr>
          <w:jc w:val="center"/>
        </w:trPr>
        <w:tc>
          <w:tcPr>
            <w:tcW w:w="5599" w:type="dxa"/>
            <w:shd w:val="clear" w:color="auto" w:fill="auto"/>
          </w:tcPr>
          <w:p w14:paraId="4FDCB571" w14:textId="77777777" w:rsidR="005C02E3" w:rsidRPr="00AC47E4" w:rsidRDefault="005C02E3" w:rsidP="00174B23">
            <w:pPr>
              <w:jc w:val="center"/>
              <w:rPr>
                <w:rFonts w:ascii="Palatino Linotype" w:hAnsi="Palatino Linotype" w:cs="Martel Sans"/>
                <w:iCs/>
                <w:sz w:val="20"/>
                <w:szCs w:val="20"/>
              </w:rPr>
            </w:pPr>
          </w:p>
          <w:p w14:paraId="612980D2" w14:textId="77777777" w:rsidR="005C02E3" w:rsidRPr="00AC47E4" w:rsidRDefault="005C02E3" w:rsidP="00174B23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iCs/>
                <w:sz w:val="20"/>
                <w:szCs w:val="20"/>
              </w:rPr>
              <w:t>………………………</w:t>
            </w: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., dnia …………………….. r.</w:t>
            </w:r>
          </w:p>
        </w:tc>
        <w:tc>
          <w:tcPr>
            <w:tcW w:w="3332" w:type="dxa"/>
            <w:shd w:val="clear" w:color="auto" w:fill="auto"/>
          </w:tcPr>
          <w:p w14:paraId="103FF127" w14:textId="77777777" w:rsidR="005C02E3" w:rsidRPr="00AC47E4" w:rsidRDefault="005C02E3" w:rsidP="00174B23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</w:p>
          <w:p w14:paraId="00131820" w14:textId="77777777" w:rsidR="005C02E3" w:rsidRPr="00AC47E4" w:rsidRDefault="005C02E3" w:rsidP="00174B23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……………………………………..</w:t>
            </w:r>
          </w:p>
        </w:tc>
      </w:tr>
      <w:tr w:rsidR="005C02E3" w:rsidRPr="00AC47E4" w14:paraId="11A0D507" w14:textId="77777777" w:rsidTr="00174B23">
        <w:trPr>
          <w:jc w:val="center"/>
        </w:trPr>
        <w:tc>
          <w:tcPr>
            <w:tcW w:w="5599" w:type="dxa"/>
            <w:shd w:val="clear" w:color="auto" w:fill="auto"/>
          </w:tcPr>
          <w:p w14:paraId="1632D232" w14:textId="77777777" w:rsidR="005C02E3" w:rsidRPr="00AC47E4" w:rsidRDefault="005C02E3" w:rsidP="00174B23">
            <w:pPr>
              <w:ind w:left="1098"/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332" w:type="dxa"/>
            <w:shd w:val="clear" w:color="auto" w:fill="auto"/>
          </w:tcPr>
          <w:p w14:paraId="36B67B31" w14:textId="77777777" w:rsidR="005C02E3" w:rsidRPr="00AC47E4" w:rsidRDefault="005C02E3" w:rsidP="00174B23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  <w:t>(podpis)</w:t>
            </w:r>
          </w:p>
        </w:tc>
      </w:tr>
    </w:tbl>
    <w:p w14:paraId="6219394B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* należy wybrać tylko jedną możliwość: a) albo b) albo c) – zaznaczając w tym celu (np. znakiem „X”) właściwy kwadrat lub skreślając niepotrzebny punkt</w:t>
      </w:r>
    </w:p>
    <w:p w14:paraId="7CB7E495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35C92F60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b/>
          <w:sz w:val="20"/>
          <w:szCs w:val="20"/>
          <w:lang w:eastAsia="en-US"/>
        </w:rPr>
        <w:lastRenderedPageBreak/>
        <w:t>Sposób wypełnienia oświadczenia dotyczącego przynależności grupy kapitałowej:</w:t>
      </w:r>
    </w:p>
    <w:p w14:paraId="022B4A79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1) W przypadku Wykonawców wspólnie ubiegających się o zamówienie, każdy z nich (np. członek konsorcjum, wspólnik spółki cywilnej) składa niniejsze oświadczenie.</w:t>
      </w:r>
    </w:p>
    <w:p w14:paraId="51D4BA34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68F84A36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 (np. Jan Kowalski Wizytówki), a nie nazwę spółki cywilnej (np. Jan Kowalski, Paweł Nowak Wizytówki spółka cywilna)</w:t>
      </w:r>
    </w:p>
    <w:p w14:paraId="1843EAFD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009A9892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3) należy wybrać tylko jedną możliwość: a) albo b) albo c) - zaznaczając w tym celu (np. znakiem „X”) właściwy kwadrat lub skreślając niepotrzebne, pozostałe punkty </w:t>
      </w:r>
    </w:p>
    <w:p w14:paraId="45DBD668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1DBD248F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4) w przypadku, gdy Wykonawca składa oświadczenie, iż nie należy do żadnej grupy kapitałowej może złożyć niniejszy dokument wraz z ofertą.</w:t>
      </w:r>
    </w:p>
    <w:p w14:paraId="7C30398B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 przypadku zaznaczenia pkt b) albo c) oświadczenie należy złożyć po zapoznaniu się z firmami, nazwami Wykonawców, którzy złożyli oferty, czyli po otwarciu ofert.</w:t>
      </w:r>
    </w:p>
    <w:p w14:paraId="611C8128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1D93B885" w14:textId="77777777" w:rsidR="005C02E3" w:rsidRPr="00AC47E4" w:rsidRDefault="005C02E3" w:rsidP="005C02E3">
      <w:pPr>
        <w:suppressAutoHyphens w:val="0"/>
        <w:spacing w:line="360" w:lineRule="auto"/>
        <w:jc w:val="both"/>
        <w:rPr>
          <w:rFonts w:ascii="Garamond" w:eastAsia="Calibri" w:hAnsi="Garamond"/>
          <w:szCs w:val="22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5) 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14:paraId="471A89C0" w14:textId="77777777" w:rsidR="005C02E3" w:rsidRPr="00AC47E4" w:rsidRDefault="005C02E3" w:rsidP="005C02E3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602376DF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</w:rPr>
        <w:sectPr w:rsidR="005C02E3" w:rsidRPr="00AC47E4" w:rsidSect="00C3114D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p w14:paraId="43D47FE5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nr 6 do SIWZ</w:t>
      </w:r>
    </w:p>
    <w:p w14:paraId="4A3B3A40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bookmarkStart w:id="0" w:name="_Hlk24962476"/>
      <w:r w:rsidRPr="00AC47E4">
        <w:rPr>
          <w:rFonts w:ascii="Palatino Linotype" w:hAnsi="Palatino Linotype" w:cs="Martel Sans"/>
          <w:sz w:val="20"/>
          <w:szCs w:val="20"/>
        </w:rPr>
        <w:t>Załącznik do Oferty</w:t>
      </w:r>
    </w:p>
    <w:p w14:paraId="5D367CB8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0E5B8606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bookmarkStart w:id="1" w:name="_Hlk24962132"/>
    </w:p>
    <w:p w14:paraId="68314C39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bookmarkStart w:id="2" w:name="_Hlk24961255"/>
      <w:bookmarkEnd w:id="0"/>
      <w:r w:rsidRPr="00AC47E4">
        <w:rPr>
          <w:rFonts w:ascii="Palatino Linotype" w:hAnsi="Palatino Linotype" w:cs="Martel Sans"/>
          <w:sz w:val="20"/>
          <w:szCs w:val="20"/>
        </w:rPr>
        <w:t>FORMULARZ CENOWY DLA CZĘŚCI 1. – DRÓB</w:t>
      </w:r>
    </w:p>
    <w:bookmarkEnd w:id="2"/>
    <w:p w14:paraId="464621D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5C02E3" w:rsidRPr="00AC47E4" w14:paraId="5ADA5C1E" w14:textId="77777777" w:rsidTr="00174B23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0B8C131D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noWrap/>
            <w:vAlign w:val="center"/>
          </w:tcPr>
          <w:p w14:paraId="17C5FE4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21B7B85D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14:paraId="20289CD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51155113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vAlign w:val="center"/>
          </w:tcPr>
          <w:p w14:paraId="39D41A7F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vAlign w:val="center"/>
          </w:tcPr>
          <w:p w14:paraId="190956C0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vAlign w:val="center"/>
          </w:tcPr>
          <w:p w14:paraId="1651CAB6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25A9E539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060CC6FD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9474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Filet z kurczaka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F6F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216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250</w:t>
            </w:r>
          </w:p>
        </w:tc>
        <w:tc>
          <w:tcPr>
            <w:tcW w:w="1146" w:type="dxa"/>
            <w:vAlign w:val="center"/>
          </w:tcPr>
          <w:p w14:paraId="28E2351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91ABB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18B535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908E79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7528BF2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1CB933A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D18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Filet z gęsi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813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E82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4E2FFD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2258F4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5F768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F7C1C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E970B8E" w14:textId="77777777" w:rsidTr="00174B23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64CF9E53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C71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Filet z indyka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CD1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A7A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11B69A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53F4CB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86EEA5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220C7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092D44A" w14:textId="77777777" w:rsidTr="00174B23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14:paraId="63A33CE5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162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Indyk tusza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A9E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12C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85</w:t>
            </w:r>
          </w:p>
        </w:tc>
        <w:tc>
          <w:tcPr>
            <w:tcW w:w="1146" w:type="dxa"/>
            <w:vAlign w:val="center"/>
          </w:tcPr>
          <w:p w14:paraId="6D6D52E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6126D5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BFA75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28C046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45F6855" w14:textId="77777777" w:rsidTr="00174B23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5BE6FD0A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408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Kaczka świeża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30F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51B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700</w:t>
            </w:r>
          </w:p>
        </w:tc>
        <w:tc>
          <w:tcPr>
            <w:tcW w:w="1146" w:type="dxa"/>
            <w:vAlign w:val="center"/>
          </w:tcPr>
          <w:p w14:paraId="3FB5EAB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0F962E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A538F7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2B3520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9A087A9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7B3253C6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DD6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Kurczak świeży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5F4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179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23D4D70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74A9D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47631A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55C1BB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8320AEF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5E81371C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096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Noga z gęsi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CBA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81B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2786BD2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71328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51703C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EF92C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6810260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42DA429F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B8C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Porcje rosołowe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D30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8FC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300</w:t>
            </w:r>
          </w:p>
        </w:tc>
        <w:tc>
          <w:tcPr>
            <w:tcW w:w="1146" w:type="dxa"/>
            <w:vAlign w:val="center"/>
          </w:tcPr>
          <w:p w14:paraId="6B74900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1C6C0E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0E4102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84C69B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A3ED2D8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3E44F5D1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1DB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Skrzydła z indyka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66D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42D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45</w:t>
            </w:r>
          </w:p>
        </w:tc>
        <w:tc>
          <w:tcPr>
            <w:tcW w:w="1146" w:type="dxa"/>
            <w:vAlign w:val="center"/>
          </w:tcPr>
          <w:p w14:paraId="40BE22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940076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86A1E7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A1F9FB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5DED31D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372B9E7B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B1B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Udka z kurczaka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B6C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4B6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35</w:t>
            </w:r>
          </w:p>
        </w:tc>
        <w:tc>
          <w:tcPr>
            <w:tcW w:w="1146" w:type="dxa"/>
            <w:vAlign w:val="center"/>
          </w:tcPr>
          <w:p w14:paraId="41E3CCF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B39EC6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82FF84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353833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1CC16C0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0055E777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714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Wątróbka drobiowa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BC9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D8D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3072C6D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E4217A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892C98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248E6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F9F02C2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D91A562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851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Gęś tusza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405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D91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56D9649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CF5325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599685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944633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4DFA8AD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623994C8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A15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Smalec z gęsi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250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73B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7EEAD17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17341E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DB372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829C10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9CCEC06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0356BAFC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09A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Szyje indycze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FBD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5FB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261E9A5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F13D1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65ACED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4BCCB3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0B25839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7587835C" w14:textId="77777777" w:rsidR="005C02E3" w:rsidRPr="00AC47E4" w:rsidRDefault="005C02E3" w:rsidP="005C02E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noWrap/>
            <w:vAlign w:val="center"/>
          </w:tcPr>
          <w:p w14:paraId="6AC750D0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2715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2.275,00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43A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E3E4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2.388,75</w:t>
            </w:r>
          </w:p>
        </w:tc>
      </w:tr>
      <w:tr w:rsidR="005C02E3" w:rsidRPr="00AC47E4" w14:paraId="29B26792" w14:textId="77777777" w:rsidTr="00174B23">
        <w:trPr>
          <w:trHeight w:val="525"/>
          <w:jc w:val="center"/>
        </w:trPr>
        <w:tc>
          <w:tcPr>
            <w:tcW w:w="6514" w:type="dxa"/>
            <w:gridSpan w:val="5"/>
            <w:noWrap/>
            <w:vAlign w:val="center"/>
          </w:tcPr>
          <w:p w14:paraId="34EF7DF7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vAlign w:val="center"/>
          </w:tcPr>
          <w:p w14:paraId="62C03EDA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vAlign w:val="center"/>
          </w:tcPr>
          <w:p w14:paraId="04380E09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14:paraId="757F24C4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3C3C02F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654A76AD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74B7A67B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447AC28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3484B897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2AA37A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lastRenderedPageBreak/>
        <w:t>Cena ofertowa:</w:t>
      </w:r>
    </w:p>
    <w:p w14:paraId="3725970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81F921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2E34CFE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B17BBD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188CE29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FDCC3D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03530AC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3D0E96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2097EDD8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7F8C2984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3F21BA0B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0BEB130A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54460E58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1EA12A26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27DAC807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0F386E5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5C02E3" w:rsidRPr="00AC47E4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02ECCEA1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51BFA89D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40B47CBC" w14:textId="77777777" w:rsidR="005C02E3" w:rsidRPr="00AC47E4" w:rsidRDefault="005C02E3" w:rsidP="005C02E3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6721FFC7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2. – MIĘSO, WĘDLINY</w:t>
      </w:r>
    </w:p>
    <w:p w14:paraId="1E5E5A1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1049"/>
        <w:gridCol w:w="639"/>
        <w:gridCol w:w="1148"/>
      </w:tblGrid>
      <w:tr w:rsidR="005C02E3" w:rsidRPr="00AC47E4" w14:paraId="34BE2F94" w14:textId="77777777" w:rsidTr="00174B23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24B24A2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66D32C9B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4E6314DE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4A246B54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723657D2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049" w:type="dxa"/>
            <w:vAlign w:val="center"/>
          </w:tcPr>
          <w:p w14:paraId="29D3F91E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4408C80B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48" w:type="dxa"/>
            <w:vAlign w:val="center"/>
          </w:tcPr>
          <w:p w14:paraId="1FEF272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25741CCE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F3418E1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CAB60F5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Boczek surowy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5B35C2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CE383D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6F4574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698B7E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BD5052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633348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83A9050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281CFFE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915363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Boczek wędzony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DCDA80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5B422D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3AA91CB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4C09D4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C5EC17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A3041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5D6AF4B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9BF3BCE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86639A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Udziec cielęcy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4BECA8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66D925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140</w:t>
            </w:r>
          </w:p>
        </w:tc>
        <w:tc>
          <w:tcPr>
            <w:tcW w:w="1146" w:type="dxa"/>
            <w:vAlign w:val="center"/>
          </w:tcPr>
          <w:p w14:paraId="1493C48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3E786B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4274D1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2C4E01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D6BDD37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80FCCA0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12A040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Kabanos wieprzowy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3EA05D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3EE0B6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2E3743A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92B5F7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FF962F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D5693A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8222464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E125581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0671D7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Karkówka b/k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EE3264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B3FE11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45</w:t>
            </w:r>
          </w:p>
        </w:tc>
        <w:tc>
          <w:tcPr>
            <w:tcW w:w="1146" w:type="dxa"/>
            <w:vAlign w:val="center"/>
          </w:tcPr>
          <w:p w14:paraId="7CAACF7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FE7386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46C2F5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5603D7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ACD296E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0DAF256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A8F973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Kiełbasa biała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1A83DB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E548C8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2CA07C0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3C2CF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3A3A74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855488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A32E6D0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BBB437D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A190D2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Kiełbasa myśliwska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E1A0C4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856A0D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14:paraId="3E6635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22AA21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898EAB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4D70C49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D28A87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DCDB379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76AF0D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Kiełbasa śląska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CA53CD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A1B154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7C0C78E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587C2B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444A26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16C8F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D167281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BD48772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35CF78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Mielone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091E5F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82F22D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63589F9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9EE7B7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D03F68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C16430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E559B1B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133AE94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6BD5D4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Parówki wieprzowe cienkie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9B11E6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AE9121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0A66E12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7D974C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C62ED8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A3F6D6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F6177B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52C309A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B515CF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Polędwica wołowa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B681B1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3E507E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746CA64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7347DB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3C8841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E813F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F72FCF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93B780F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979AE9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Polędwiczki wieprzowe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C2BBA3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4937DE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14:paraId="49523AB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2A488D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D2205E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D48731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8E6B30B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9603705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B2BB51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Policzki wołowe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6CF6AB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E3D677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34B60AA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6C48A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D071F0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53E0F8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81EEFDE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56F7049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F33585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Schab b/k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FD0E7C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C59C0C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120</w:t>
            </w:r>
          </w:p>
        </w:tc>
        <w:tc>
          <w:tcPr>
            <w:tcW w:w="1146" w:type="dxa"/>
            <w:vAlign w:val="center"/>
          </w:tcPr>
          <w:p w14:paraId="0A44435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7D8464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F0D24A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643F5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BCE1A79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5E4D038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614D38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Słonina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802C99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DFB811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749418C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087B1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0A4392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7315D1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C1038A5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CDA4DE0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DEA73D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Smalec wieprzowy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66C289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E5F4A4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78B182E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CF87E9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41E0F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404B192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5BD195F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559DF1E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3D15F2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Szynka gotowana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23D6D6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99A243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196D179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92FF1F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F62B4A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8BA14C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F96C44F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28338FC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F2E15E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Udziec wieprzowy z kością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60B309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653B30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125</w:t>
            </w:r>
          </w:p>
        </w:tc>
        <w:tc>
          <w:tcPr>
            <w:tcW w:w="1146" w:type="dxa"/>
            <w:vAlign w:val="center"/>
          </w:tcPr>
          <w:p w14:paraId="1407C06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86DE7D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B651A6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0B374D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F12EFEB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5F5E0F1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4C35A0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Wątroba wieprzowa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561047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5F5789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351F07A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275554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A54724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44B2166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70FC657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48AFD8A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32D51A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Wołowina extra zrazowa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CA2482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8B82F1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230</w:t>
            </w:r>
          </w:p>
        </w:tc>
        <w:tc>
          <w:tcPr>
            <w:tcW w:w="1146" w:type="dxa"/>
            <w:vAlign w:val="center"/>
          </w:tcPr>
          <w:p w14:paraId="3CF303C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1E4F09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6EF928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FD4F0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597E0B4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338F46F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B0637B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Kaszanka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893545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716B18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2CA50C1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2CDA0D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5A0A48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ED3FCD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6A3E44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E944B82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A21863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Krakowska sucha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32659C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14ED57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485F726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0B564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9D6368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49F63D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3418BB2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87A198A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F32AC7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Prosiak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60FD35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82C40B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74BCAE6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57CCA5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F6C3D4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678CC4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B39985F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4990593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D77D76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Szynka konserwowa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98F861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2194F3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5FFFF54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9715C8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CF7F95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0265FE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BFA8623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B977FF3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E148ED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Szynka z tłuszczykiem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5B8371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726C35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552124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383C1F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0B4CF9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38B8F0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C7E4559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4F8C5F4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6CF084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Rama schabu wędzonego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F7DF93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ECF8AC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3B0ACFA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8CDF73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091CAE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420E1A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B2DF504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3373FD4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99848F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Salami z pieprzem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234C26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D1254D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634C8B4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A87E2D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A16D1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85D37A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A507071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D1D5606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979E72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Żeberka wieprzowe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4A61EE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3FD872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00368BD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7A01C3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468152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80106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4924C23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AF6603C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8D6DF0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Kiełbaski śląskie cienkie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637B5F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24B853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76425E5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B29A41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787FB3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6BD3B2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E90F071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B7FAAF7" w14:textId="77777777" w:rsidR="005C02E3" w:rsidRPr="00AC47E4" w:rsidRDefault="005C02E3" w:rsidP="005C02E3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3BCE8DD0" w14:textId="77777777" w:rsidR="005C02E3" w:rsidRPr="00AC47E4" w:rsidRDefault="005C02E3" w:rsidP="00174B2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345C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1.500,00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986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2966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1.575,00</w:t>
            </w:r>
          </w:p>
        </w:tc>
      </w:tr>
      <w:tr w:rsidR="005C02E3" w:rsidRPr="00AC47E4" w14:paraId="690AA24A" w14:textId="77777777" w:rsidTr="00174B23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7964F657" w14:textId="77777777" w:rsidR="005C02E3" w:rsidRPr="00AC47E4" w:rsidRDefault="005C02E3" w:rsidP="00174B23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49" w:type="dxa"/>
            <w:vAlign w:val="center"/>
          </w:tcPr>
          <w:p w14:paraId="314B58E6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329E3B9C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Align w:val="center"/>
          </w:tcPr>
          <w:p w14:paraId="7B619128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5800ED5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369DF12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6438669D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2C576E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4C6EEB3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6423D0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462CEBA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459F80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4A8E115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73D2CA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10E6AC8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C768BA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AD8EEEB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1F529872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3EAF169F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5E0396FE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4AC4882E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70A93ADA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743BDD9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439EAC7" w14:textId="77777777" w:rsidR="005C02E3" w:rsidRPr="00AC47E4" w:rsidRDefault="005C02E3" w:rsidP="005C02E3">
      <w:pPr>
        <w:rPr>
          <w:sz w:val="20"/>
          <w:szCs w:val="20"/>
        </w:rPr>
      </w:pPr>
    </w:p>
    <w:p w14:paraId="1CF0D240" w14:textId="77777777" w:rsidR="005C02E3" w:rsidRPr="00AC47E4" w:rsidRDefault="005C02E3" w:rsidP="005C02E3">
      <w:pPr>
        <w:sectPr w:rsidR="005C02E3" w:rsidRPr="00AC47E4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bookmarkEnd w:id="1"/>
    <w:p w14:paraId="5DBEA1B0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754DBEDE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42A033FF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16F7A677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3. – LODY</w:t>
      </w:r>
    </w:p>
    <w:p w14:paraId="35B9DB2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5C02E3" w:rsidRPr="00AC47E4" w14:paraId="16D3134F" w14:textId="77777777" w:rsidTr="00174B23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361847C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noWrap/>
            <w:vAlign w:val="center"/>
          </w:tcPr>
          <w:p w14:paraId="5C872989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48515119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14:paraId="72A10E3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27AC120E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vAlign w:val="center"/>
          </w:tcPr>
          <w:p w14:paraId="0F3D591D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vAlign w:val="center"/>
          </w:tcPr>
          <w:p w14:paraId="3F905F96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vAlign w:val="center"/>
          </w:tcPr>
          <w:p w14:paraId="20AFE439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22202FC3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3A9884CF" w14:textId="77777777" w:rsidR="005C02E3" w:rsidRPr="00AC47E4" w:rsidRDefault="005C02E3" w:rsidP="005C02E3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BB24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Lody gastronomiczne waniliowe 5000 ml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019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AE9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090E3A1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1D841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0484E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0E952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472AAC9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7D50C81" w14:textId="77777777" w:rsidR="005C02E3" w:rsidRPr="00AC47E4" w:rsidRDefault="005C02E3" w:rsidP="005C02E3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815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Lody gastronomiczne śmietankowe 5000 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9D3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A3D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312667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967CE8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E6AE25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57A008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828B5D8" w14:textId="77777777" w:rsidTr="00174B23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5E0EAAE6" w14:textId="77777777" w:rsidR="005C02E3" w:rsidRPr="00AC47E4" w:rsidRDefault="005C02E3" w:rsidP="005C02E3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172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Lody gastronomiczne orzechowe 5000 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94E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06B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3D362EB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2AAD79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F1E26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2C484D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1BF13A0" w14:textId="77777777" w:rsidTr="00174B23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14:paraId="2CD510D6" w14:textId="77777777" w:rsidR="005C02E3" w:rsidRPr="00AC47E4" w:rsidRDefault="005C02E3" w:rsidP="005C02E3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B4C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Sorbet owocowy 1000ml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809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31D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452ACB0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5BCD7C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8AE417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0121BB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5BD42F7" w14:textId="77777777" w:rsidTr="00174B23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4A60C587" w14:textId="77777777" w:rsidR="005C02E3" w:rsidRPr="00AC47E4" w:rsidRDefault="005C02E3" w:rsidP="005C02E3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B52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Lody czekoladowe 1000ml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066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072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6D82B21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9F81D4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E8770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CF8896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D214198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68BEB6D3" w14:textId="77777777" w:rsidR="005C02E3" w:rsidRPr="00AC47E4" w:rsidRDefault="005C02E3" w:rsidP="005C02E3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A63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Lody miętowe z czekoladą 1000ml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D64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98D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078E66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D04890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20AB2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F5BBAF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BFF9A72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5FDE3B35" w14:textId="77777777" w:rsidR="005C02E3" w:rsidRPr="00AC47E4" w:rsidRDefault="005C02E3" w:rsidP="005C02E3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5C0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Lody pistacjowe 1000ml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A1C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424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053FE9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FF8E85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AF6120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D1F11E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F6E0247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27D4F017" w14:textId="77777777" w:rsidR="005C02E3" w:rsidRPr="00AC47E4" w:rsidRDefault="005C02E3" w:rsidP="005C02E3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72A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Lody bakaliowe 1000ml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4C4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720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4CC7EED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D21F9A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B73762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789758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AE63377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5A5A0F8B" w14:textId="77777777" w:rsidR="005C02E3" w:rsidRPr="00AC47E4" w:rsidRDefault="005C02E3" w:rsidP="005C02E3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38B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Lody malinowe 1000ml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899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454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4B7BD1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8229B0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2A2846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FBF59D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2A6C0F8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1C515C6F" w14:textId="77777777" w:rsidR="005C02E3" w:rsidRPr="00AC47E4" w:rsidRDefault="005C02E3" w:rsidP="005C02E3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E01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Lody rożki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F2E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2BC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14:paraId="2BA37E4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A2FB6E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389226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EF9726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4DF85F4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6245C4FB" w14:textId="77777777" w:rsidR="005C02E3" w:rsidRPr="00AC47E4" w:rsidRDefault="005C02E3" w:rsidP="005C02E3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noWrap/>
            <w:vAlign w:val="center"/>
          </w:tcPr>
          <w:p w14:paraId="29A2B7B0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A0FE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1.500,00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2A1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34FD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1.575,00</w:t>
            </w:r>
          </w:p>
        </w:tc>
      </w:tr>
      <w:tr w:rsidR="005C02E3" w:rsidRPr="00AC47E4" w14:paraId="148036E2" w14:textId="77777777" w:rsidTr="00174B23">
        <w:trPr>
          <w:trHeight w:val="525"/>
          <w:jc w:val="center"/>
        </w:trPr>
        <w:tc>
          <w:tcPr>
            <w:tcW w:w="6514" w:type="dxa"/>
            <w:gridSpan w:val="5"/>
            <w:noWrap/>
            <w:vAlign w:val="center"/>
          </w:tcPr>
          <w:p w14:paraId="6E22DCBF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vAlign w:val="center"/>
          </w:tcPr>
          <w:p w14:paraId="4A7B75EF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vAlign w:val="center"/>
          </w:tcPr>
          <w:p w14:paraId="7D68370D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14:paraId="2214D6C6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15C6447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723E0E5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51B9939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575F321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7A106A7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2D19BE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1E5758DF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7F915F7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49CC6BFD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25798C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358D22A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276122B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06A3BE6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2CB895F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lastRenderedPageBreak/>
        <w:t>Słownie: .……………………………………………………………………………………………………..</w:t>
      </w:r>
    </w:p>
    <w:p w14:paraId="6561F531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7A0834BC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27DC0BA1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3FB6F8BA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6970DE38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2A0A04B4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5D63389E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427FED5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5C02E3" w:rsidRPr="00AC47E4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40C06085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2F43A037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506625E9" w14:textId="77777777" w:rsidR="005C02E3" w:rsidRPr="00AC47E4" w:rsidRDefault="005C02E3" w:rsidP="005C02E3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79C943DE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4. – DZICZYZNA</w:t>
      </w:r>
    </w:p>
    <w:p w14:paraId="393D8EE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5C02E3" w:rsidRPr="00AC47E4" w14:paraId="4E3DF3C4" w14:textId="77777777" w:rsidTr="00174B23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099F826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475A0DB2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64CC378F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097C573F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022BCDC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65810BA0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22A7E0E8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1D6BDE5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0E8287F3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9BD9493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943C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Mięso drobne z dzika, sarny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8A8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2B6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2994C7C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BC12F8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D4A23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046283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9BC871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0A63C4F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840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Łopatka z dzika b/kości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FED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44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14FCCE9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18DA24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196BB6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EA0612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650A5BC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0982ADE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5D7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Porcja rosołowa z perliczki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724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0C6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14203DE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3F4B8F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E69A07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53DFE4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948DD89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EF30321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B6C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Przepiórka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7CB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F19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7BD212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51FFCA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72D602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2CF645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7C0A724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B677D47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E29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Schab z dzika b/k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6D8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E5F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45</w:t>
            </w:r>
          </w:p>
        </w:tc>
        <w:tc>
          <w:tcPr>
            <w:tcW w:w="1146" w:type="dxa"/>
            <w:vAlign w:val="center"/>
          </w:tcPr>
          <w:p w14:paraId="7CFE61D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5FB592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69913D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99B596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FBAB938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4D9062A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5D4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Udziec z łani/jelenia b/k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A62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81C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394BBE6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9D4733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6552A9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C4F0D3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1674155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96062B3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403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Udziec z sarny b/k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AFD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46E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19912BE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14D9C1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96A55D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F6C864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6A943D9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1422BEE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F8F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Bażant tusza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FBB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749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2D8FDDC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33B115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C1574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E16AAF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1A722A3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69CB809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E51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Kuropatwa tusza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A46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3B4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614D7C5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4A81C7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0594C5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CD34FB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B5F8A08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3E88F4C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266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Skoki z królika kalibrowane 250g-300g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4EC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10D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7FE50AA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0D7662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2763E1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D387E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AEEE037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B3F4C1F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F47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Perliczka cała patroszona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48D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96B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3AE6A7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537CA8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861485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7217E1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20668E5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91C9019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DB0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Filet z perliczki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AF5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247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0B9B129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72431F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29EDE0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3B7821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810AA6E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AF31066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18F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Mięso gulaszowe jeleń/dzik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4B3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540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7D5172F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8B46E4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CF89AD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85961F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C776937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2672C68" w14:textId="77777777" w:rsidR="005C02E3" w:rsidRPr="00AC47E4" w:rsidRDefault="005C02E3" w:rsidP="005C02E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0B1F6195" w14:textId="77777777" w:rsidR="005C02E3" w:rsidRPr="00AC47E4" w:rsidRDefault="005C02E3" w:rsidP="00174B2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55C3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900,00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025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28A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945,00</w:t>
            </w:r>
          </w:p>
        </w:tc>
      </w:tr>
      <w:tr w:rsidR="005C02E3" w:rsidRPr="00AC47E4" w14:paraId="4E30C77F" w14:textId="77777777" w:rsidTr="00174B23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5C0C157B" w14:textId="77777777" w:rsidR="005C02E3" w:rsidRPr="00AC47E4" w:rsidRDefault="005C02E3" w:rsidP="00174B23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56A0F9DB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789E2F28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6784013F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4062256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1041F18F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4CDCA83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82DC80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1F5EA488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CDACAE7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40A6BD0F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7AFCAA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0DFF541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7490EB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68C6EDC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29BEC7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22CA7109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4B5F32C5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1E2B9ADE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..........................., dnia .......................... roku</w:t>
      </w:r>
    </w:p>
    <w:p w14:paraId="09E0EE53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1523980F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118D29E1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F8C5994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355B483D" w14:textId="77777777" w:rsidR="005C02E3" w:rsidRPr="00AC47E4" w:rsidRDefault="005C02E3" w:rsidP="005C02E3">
      <w:pPr>
        <w:rPr>
          <w:sz w:val="20"/>
          <w:szCs w:val="20"/>
        </w:rPr>
      </w:pPr>
      <w:bookmarkStart w:id="3" w:name="_GoBack"/>
      <w:bookmarkEnd w:id="3"/>
    </w:p>
    <w:p w14:paraId="09EF1884" w14:textId="77777777" w:rsidR="005C02E3" w:rsidRPr="00AC47E4" w:rsidRDefault="005C02E3" w:rsidP="005C02E3">
      <w:pPr>
        <w:sectPr w:rsidR="005C02E3" w:rsidRPr="00AC47E4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348C36F4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0224EE8F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5DE0951A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0BC4E649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5. – OWOCE, WARZYWA</w:t>
      </w:r>
    </w:p>
    <w:p w14:paraId="1BC32ED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828"/>
        <w:gridCol w:w="666"/>
        <w:gridCol w:w="1146"/>
        <w:gridCol w:w="1005"/>
        <w:gridCol w:w="646"/>
        <w:gridCol w:w="1029"/>
      </w:tblGrid>
      <w:tr w:rsidR="005C02E3" w:rsidRPr="00AC47E4" w14:paraId="43AFF767" w14:textId="77777777" w:rsidTr="00174B23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29E91ABE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noWrap/>
            <w:vAlign w:val="center"/>
          </w:tcPr>
          <w:p w14:paraId="6EB3B1AE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719" w:type="dxa"/>
            <w:noWrap/>
            <w:vAlign w:val="center"/>
          </w:tcPr>
          <w:p w14:paraId="7EB44510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14:paraId="64CA6388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435947D3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049" w:type="dxa"/>
            <w:vAlign w:val="center"/>
          </w:tcPr>
          <w:p w14:paraId="53254750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1" w:type="dxa"/>
            <w:vAlign w:val="center"/>
          </w:tcPr>
          <w:p w14:paraId="582DA3D9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089" w:type="dxa"/>
            <w:vAlign w:val="center"/>
          </w:tcPr>
          <w:p w14:paraId="69F3A93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5217B0FC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50B30262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E6F4CE1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Ananas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0EE5476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CF20BD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13</w:t>
            </w:r>
          </w:p>
        </w:tc>
        <w:tc>
          <w:tcPr>
            <w:tcW w:w="1146" w:type="dxa"/>
            <w:vAlign w:val="center"/>
          </w:tcPr>
          <w:p w14:paraId="3CBC4E5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F16D57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A074E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56801B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47C1575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1EDA104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446FEC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Awokado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2A805F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2F96BA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25A3FC5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F14C6E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B1EC32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631EDC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7F803E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74FF063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0C5D95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Bakłażan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1307EA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C76C90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540A992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5A38E2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E90F4C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A0AB61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6DE65C0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0BB2284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627FB1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Banany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36D98D9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319653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104DECB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87FFA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0AAC9C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30BCDA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C5885F1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CF25E69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91CDAA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Bazylia doniczka XXL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2FC2F5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FB05F1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2C3CCA5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32AAB6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6FE01F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99ECE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DF4D4D2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B17301D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39D9FE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Borówka amerykańska 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410C32D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C0643D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676610C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19EBBE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19B27F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8591E8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557E3E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4954378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D4A41D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Brokuł świeży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4CD8B0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C5AAFC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3E156BC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6D3DA0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85F1AC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3920F0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D4327E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7CFC726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917E4A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Buraki czerwone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4ABD19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E93FEC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390</w:t>
            </w:r>
          </w:p>
        </w:tc>
        <w:tc>
          <w:tcPr>
            <w:tcW w:w="1146" w:type="dxa"/>
            <w:vAlign w:val="center"/>
          </w:tcPr>
          <w:p w14:paraId="3EA29E6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FA34AD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67B75F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9689C5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57A27B9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45F72E9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CC816F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Cebula biała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1325855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178B69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2F00A45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6ADFC1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BABFD2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01CA1D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EE86E59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A52C3E4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431D9F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Cebula czerwona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782E3C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368C1A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04D9E94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6D718D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4DFE37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C26286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2E0D8E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5DE4D5B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C4A942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Cukinia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42315F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10F084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38BDCB1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424DA6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4DC0E7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924C68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355C9BA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6EEB233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E37078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Cykoria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0029687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F99789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4DB33C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029A8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926CA2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02700C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2421110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D28D2F0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231306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Cytryna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4419E85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0F3D33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180</w:t>
            </w:r>
          </w:p>
        </w:tc>
        <w:tc>
          <w:tcPr>
            <w:tcW w:w="1146" w:type="dxa"/>
            <w:vAlign w:val="center"/>
          </w:tcPr>
          <w:p w14:paraId="14FA848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9BAF49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4459AD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D5147F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ED75B0A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B958035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164529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Czosnek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0C11C8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B7077A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146" w:type="dxa"/>
            <w:vAlign w:val="center"/>
          </w:tcPr>
          <w:p w14:paraId="54AB313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68CB67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F40F4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9E199D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2C0182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6CC8698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F5447B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Dynia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F5010C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DA1295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1ABCCB0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7C570C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C848D0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424619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8803672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E6C2CAC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6FA906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Fasola ziarno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582E26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933CC6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733650F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5CD8FC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A1213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28B63C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D3F7AEF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9B562C6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E9AF19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Granat świeży 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933E9E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7A122E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4BC4C5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6DB463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5220C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633D35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C0447ED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75C03DB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00CCB0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Grejpfrut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5D525D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D1A0E6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3BA6BEE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6F6CD6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532E3A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C5535F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61E323D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B485153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064AB4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Gruszka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10C941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A9B395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2FF45EE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CEAA88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14F20B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3A82EF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D88C850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F7A21B4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B6BE48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Imbir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52B360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5C5B2A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14:paraId="0C632B9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38B72C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7BE337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6C98F3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4DD4B88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37984E5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7EC2B3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Jabłka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A43D28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6EF3E5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220</w:t>
            </w:r>
          </w:p>
        </w:tc>
        <w:tc>
          <w:tcPr>
            <w:tcW w:w="1146" w:type="dxa"/>
            <w:vAlign w:val="center"/>
          </w:tcPr>
          <w:p w14:paraId="233727C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5FEFD6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24B29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876E9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2C3AFF7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8A75981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7216D1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Jagody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862491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D9BEE3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120ED0F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D730F2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2196EA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4B7304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346054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8427BF5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99A4F0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Kalafior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0FD798E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D111D4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749CD3F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F7D1DF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DF2BE2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474E37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85D229A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04604A3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92C946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Kapusta biała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E459C7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F91514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400</w:t>
            </w:r>
          </w:p>
        </w:tc>
        <w:tc>
          <w:tcPr>
            <w:tcW w:w="1146" w:type="dxa"/>
            <w:vAlign w:val="center"/>
          </w:tcPr>
          <w:p w14:paraId="14E82A5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9AC6C9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6CEF72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CEBAD1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3977DED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8054B76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E2C955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Kapusta biała młoda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1F6A935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6A3047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46EF01E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A27D48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510227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706312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BC92FC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5C6DD1E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91D909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Kapusta czerwona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E405EF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6875A6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190</w:t>
            </w:r>
          </w:p>
        </w:tc>
        <w:tc>
          <w:tcPr>
            <w:tcW w:w="1146" w:type="dxa"/>
            <w:vAlign w:val="center"/>
          </w:tcPr>
          <w:p w14:paraId="11A32DC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C21074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A205D7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6AFA7E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DFEFDEF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03B67A6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2040A2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Kapusta kiszona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006FCA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7181F7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037AD41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A267BD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16A0E5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CB52FF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1C43D1A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A60B1EF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A96FE4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Kapusta pekińska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DA4FB0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D3FE9B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57F673D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4C6CED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9F97F0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38BB5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BB438E4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068F744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5E2F05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Kapusta włoska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E2A8D7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182355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2B44670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A31421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EC188A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1A46B4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2D38C9B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BF7625C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C8553F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Kiełki brokułu op. 250 g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1F2FDD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200725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262FB35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F00303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54610B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BFAE29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89458AD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8C5D04E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7D50A7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Kiełki buraczka op. 250 g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2FE5D2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349762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34471BE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7061C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09171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6B4FE8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B2835EE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E1ADF6E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7FA5F1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Kiełki mix op. 250 g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B1EF75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E043D8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33B8DAA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5AA041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66B35F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A019E7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A15AEB1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0A9E658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0F6939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Kiełki rzodkiewki op. 250 g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E89B91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48F678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3C835F4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6EB6B0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075E0E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54102D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D97D3F4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CDBA0EE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0B9A22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Kiwi 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C8D936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E5C678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19FB833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0E606D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3A2080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A19DF4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AAE8483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4AB08B8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07A1C7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Koperek natka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7A3B03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DAD034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14:paraId="3163A2F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66EE3D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726DB2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8B3897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3ED0B34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41E51FB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A3BF37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Limonka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8F7B13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156391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63D7E97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D252F9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6A058C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07998F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DADEEC0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7D37F77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7CDCD3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Maliny 250 g op.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D45F69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012E41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4FC608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B4B5E6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571AAC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4B0620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379BCCF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4AD22C7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11BFCC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Mandarynki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9BCC83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A58C33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A46C0E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763D55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BFBEF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B136E4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0587CAB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04D1B14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914ABD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Marchew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49119F0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40E279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360</w:t>
            </w:r>
          </w:p>
        </w:tc>
        <w:tc>
          <w:tcPr>
            <w:tcW w:w="1146" w:type="dxa"/>
            <w:vAlign w:val="center"/>
          </w:tcPr>
          <w:p w14:paraId="6E12464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E1E7A3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2427B6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B84CA7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AE0C8F5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DB38E81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C6EB14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Melon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0D94809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514C08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582A8E9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3AD6D1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F3E8EE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DFC15E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D777AC8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C8A4608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FAD716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Mięta cięta 200 g op.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4BE3733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FC83B8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6F9FAFF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C2F349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A01107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5E1AB5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1F8F9D9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BAE1163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FDDEEC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Mięta świeża doniczka XXL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401E7D7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CC0465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2758AC4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FD65D7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DCB614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E5F1D6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EBB7EA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795E175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BF7275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Ogórek gruntowy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43ADD6C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F16634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18EB1E0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EEB52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4B9705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917524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D4F4BB9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9F77E60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6B8065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Ogórek świeży długi szklarniowy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CD6F1F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D0CA44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29084AE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E2E88D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A4367E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6F7038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106D4BF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618F7D0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6E7A6E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Ogórki kiszone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0FFBAD1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52B05E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1E8EF0A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CB3CA5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865DC2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6BC4DF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B32F1DE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E1C4DB8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EDE7DB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Papryka świeża mix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88A7E4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41B094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2C3F344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FC5083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4DA0FD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C9D578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79DD062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C758ABF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458849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Pieczarki świeże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2E3B8C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535547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69F4F67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5A14D9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82B53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140A24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52C98AA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C503CF5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D3F586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Pietruszka korzeń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23003C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70D82E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4C644FD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F58604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C721D7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0E2503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5E0B130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AE97233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8CED59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Pietruszka natka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01E4F23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pęczek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72CD67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160</w:t>
            </w:r>
          </w:p>
        </w:tc>
        <w:tc>
          <w:tcPr>
            <w:tcW w:w="1146" w:type="dxa"/>
            <w:vAlign w:val="center"/>
          </w:tcPr>
          <w:p w14:paraId="1E2CC1C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612D1F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B0E1FC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7E561A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67EE730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7FA76FF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EB3F88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Pomarańcza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0951BEA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00C4A0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12802F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A9DD1B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384596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76706D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B0002F6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D77D7EE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9A3A7D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Pomidory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66ACFE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AB6A0D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3B46373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FC13F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3B2C6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C7AB85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C3B9BAE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A7E40F4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88EA33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Pomidory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Chery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250 g op.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13182EE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1CC172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300</w:t>
            </w:r>
          </w:p>
        </w:tc>
        <w:tc>
          <w:tcPr>
            <w:tcW w:w="1146" w:type="dxa"/>
            <w:vAlign w:val="center"/>
          </w:tcPr>
          <w:p w14:paraId="2DA0243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399C93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DC9132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5F0A6C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582B844" w14:textId="77777777" w:rsidTr="00174B23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65D02532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D2FD7D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Pomidory koktajlowe 250 g op.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F78236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EF4020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300</w:t>
            </w:r>
          </w:p>
        </w:tc>
        <w:tc>
          <w:tcPr>
            <w:tcW w:w="1146" w:type="dxa"/>
            <w:vAlign w:val="center"/>
          </w:tcPr>
          <w:p w14:paraId="61FDF8C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73D629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8FB866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46017E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D9B8032" w14:textId="77777777" w:rsidTr="00174B23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14:paraId="52E3C206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697384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Por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257867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2CE485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110</w:t>
            </w:r>
          </w:p>
        </w:tc>
        <w:tc>
          <w:tcPr>
            <w:tcW w:w="1146" w:type="dxa"/>
            <w:vAlign w:val="center"/>
          </w:tcPr>
          <w:p w14:paraId="5EB9112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CD5160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5BB289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8101FA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BAC96E3" w14:textId="77777777" w:rsidTr="00174B23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4191C3EC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01612B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Roszponka 100 g op.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39D807F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FB6454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7E8C979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2A19F0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D5DC71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1ABECE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F413D76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3725600D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FE2A78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Rozmaryn doniczka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5424AA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B36A34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7A221CD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9B8C2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00ED38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3D5E1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11F74A2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64DFCE1A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8F2AD6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Rozmaryn świeży cięty 200 g op.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10F3798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78AD8F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54B30F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45F73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CCFED7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FD59E1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6B9743D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0ECA4A3D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18EC26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Rukola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100 g op.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CC4C4C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3BD0A1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0637E6F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9A4AC2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D6D623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85E5A4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7458E9B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03AD0EF9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1240C8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Rzodkiewka 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F012EA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pęczek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B67521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75C5611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02BCC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B5466B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FF64F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F20D109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27CBB4E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62A87D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Sałata dekoracyjna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frisse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8AAEBA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01FFCC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6631293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7073BC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B8C77B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6D9731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030FC2D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19000909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1674BA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Sałata lodowa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2CF088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B873DB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4E56ABE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E0DBFB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081BB6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BFF677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7D52B70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724709CF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A5044A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Sałata masłowa (zwykła)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465DB6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2A0105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419F73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D0BDD4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B35E16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D155E7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F77BA23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17F00A02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EBCA98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Sałata rzymska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6C129E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B70D4F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42A7BA7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7AA19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399EBF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2FEAE7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FF9320F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3F2C9F51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DE8AEA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Seler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28140C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39E81F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130</w:t>
            </w:r>
          </w:p>
        </w:tc>
        <w:tc>
          <w:tcPr>
            <w:tcW w:w="1146" w:type="dxa"/>
            <w:vAlign w:val="center"/>
          </w:tcPr>
          <w:p w14:paraId="32EC7D4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58EEE8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76078F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B0CAA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5282BC9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66021CB3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A13E22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Seler naciowy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7D7FE4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44303C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79F480D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3FED37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203CB6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69F37A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A22E817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01249790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3D7251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Szczypiorek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1FB78D0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pęczek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FAADDB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3907FBC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2532D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BF62B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DF138F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01C4965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582EB96F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38CB39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Szparagi świeże białe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17D165C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73AE55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097D87E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FD3C3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A0B2DE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9EC7A4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7F22798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2838595F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4C9556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Szparagi świeże zielone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0ADDF34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FCA169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06D0D8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51FAA2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ACEBB9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80020A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75ADA35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FE5EC80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2AED52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Szpinak świeży 125 g op.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4832F24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58697B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777636B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D1E0D6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4F428A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5C8E73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C8535D7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73720A0D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8F89D0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Truskawka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4AC8BE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A7F001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15336BF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0C1B50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249ABC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F4F9E9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D66BC51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7D6F7183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762AAD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Tymianek cięty 200 g op.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F401A6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9427CC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46BA769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A64B94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524AF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B72C7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51F4AE1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59532AB1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699BC2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Tymianek doniczka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32D383E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776F73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29F63CA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68217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7C110B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4ABFD4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443184D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5C887047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9484C2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Winogrono białe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59D5CE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10154A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0B19122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BDA8F0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AADDB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ABB73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FE3F71A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D083F2D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06C8F4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Winogrono czerwone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FC10F7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C7A904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64FD19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CD987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035B54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777898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12E79CC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778B9255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079CAA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Ziemniaki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1B613C2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C4E17F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1200</w:t>
            </w:r>
          </w:p>
        </w:tc>
        <w:tc>
          <w:tcPr>
            <w:tcW w:w="1146" w:type="dxa"/>
            <w:vAlign w:val="center"/>
          </w:tcPr>
          <w:p w14:paraId="5AFAFAA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96DFB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B62F2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DF23D8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3015F1A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5F034B38" w14:textId="77777777" w:rsidR="005C02E3" w:rsidRPr="00AC47E4" w:rsidRDefault="005C02E3" w:rsidP="005C02E3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81" w:type="dxa"/>
            <w:gridSpan w:val="4"/>
            <w:noWrap/>
            <w:vAlign w:val="center"/>
          </w:tcPr>
          <w:p w14:paraId="1C69817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6981E61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2.000,00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4D21D8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BC44113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2.100,00</w:t>
            </w:r>
          </w:p>
        </w:tc>
      </w:tr>
      <w:tr w:rsidR="005C02E3" w:rsidRPr="00AC47E4" w14:paraId="6729E3B9" w14:textId="77777777" w:rsidTr="00174B23">
        <w:trPr>
          <w:trHeight w:val="525"/>
          <w:jc w:val="center"/>
        </w:trPr>
        <w:tc>
          <w:tcPr>
            <w:tcW w:w="6656" w:type="dxa"/>
            <w:gridSpan w:val="5"/>
            <w:noWrap/>
            <w:vAlign w:val="center"/>
          </w:tcPr>
          <w:p w14:paraId="46AA432F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49" w:type="dxa"/>
            <w:vAlign w:val="center"/>
          </w:tcPr>
          <w:p w14:paraId="0CE03AA5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14:paraId="113673E2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vAlign w:val="center"/>
          </w:tcPr>
          <w:p w14:paraId="71085175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4D12118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4937B31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78DEA95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1114221D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4C6D776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E8A34C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3716D2DD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1A440B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1552F9C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B443C1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73C19DDF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5D26AF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545E33A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CF0C17F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7B3BFC93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475592A1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38E714D0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14163FBD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3497F6C6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44E2DDD9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4E65B874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2F62263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5C02E3" w:rsidRPr="00AC47E4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635FD66D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6EB20F60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4004D8C6" w14:textId="77777777" w:rsidR="005C02E3" w:rsidRPr="00AC47E4" w:rsidRDefault="005C02E3" w:rsidP="005C02E3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14FD0A5C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6. – CIASTO</w:t>
      </w:r>
    </w:p>
    <w:p w14:paraId="4A832A8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5C02E3" w:rsidRPr="00AC47E4" w14:paraId="25FAE2F2" w14:textId="77777777" w:rsidTr="00174B23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2502BB2F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74D3BA82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79A7158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19F178BE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5FB1DA60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45138E69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1A4B1D73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4EB58D4F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51CCDA97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4E13030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E0265D8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Babeczki kruche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D0A097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51975E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2CCC821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CA6C90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579E46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03B663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B3E8EE8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AEABCCE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A59FE8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Babeczki kruche wytrawne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9867D2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77B06A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55BBCA5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04EBEA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7F5E6D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FA5807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3202368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9FD11F3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CA695E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Babka piaskowa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DD1BE3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27B5B9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2174686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9D5D6A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B9907C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8CC5D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5AFD325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2FAF0E7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FF8702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Beza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8F3C61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B03DDB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9</w:t>
            </w:r>
          </w:p>
        </w:tc>
        <w:tc>
          <w:tcPr>
            <w:tcW w:w="1146" w:type="dxa"/>
            <w:vAlign w:val="center"/>
          </w:tcPr>
          <w:p w14:paraId="4E5C87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ECCB58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E5E09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88C9EA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8C5FE48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5442828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2C547B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Biszkopt z galaretką i owocami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55D38B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456447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7C8C42B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BE96CD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501F4E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71C6E7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D1ACBC7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EB8D517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3D3B16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Ciastka bankietowe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B49219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F9A9D0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460</w:t>
            </w:r>
          </w:p>
        </w:tc>
        <w:tc>
          <w:tcPr>
            <w:tcW w:w="1146" w:type="dxa"/>
            <w:vAlign w:val="center"/>
          </w:tcPr>
          <w:p w14:paraId="198639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D45CF2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A27F0D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94E54D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0CDFDD0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8083FD3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F8553C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Ciastka kruche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8EBAFC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4C2CE1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1068302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80D0B9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781454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54C07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221150A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98EE93B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A96600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Ciasto domowe sernik Rosa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5EE3C4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F8BBDA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7EF6555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B3445D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F6735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584C90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F3DA5DB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A31185D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880B22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Jabłecznik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C40551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B0C5C8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444631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3D2F9A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FBFA8D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6BE57D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D8FDA28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B10A3F7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86F19A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Orzechowiec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9386DE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4DD9E1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506003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2440CF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7B2FDC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8BFB5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52B8562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2B0EE7F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8BA604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Paj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wiśniowy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10CF52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9251C0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2FB109F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5D919C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4BE021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86210C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3DBCBCE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1A8AC36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EE3628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Pierniki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447460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D577AB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500B095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272CA4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8C757B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27DEC3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2E0FB58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2265ECD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50FA47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Rolada makowa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424E90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70BB6A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076B4F6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AD3073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CC914D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9321F2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7D5E040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C174E50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52429E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Sernik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76870C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CBACD9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656F0C0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02C418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CDAB69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D9C14C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319707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308B571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02580B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Sernik z brzoskwinią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9C9114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1A8AE3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1F30D4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F4DFAD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D9C2A7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B172CA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5FBAF3C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1FD597C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F5E970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Szarlotka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AD3DA9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C762C9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7C99BD9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10AA1F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FF575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69DFCE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D2625E1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37E8D07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8F525A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Torcik bezowy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FB3396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9AE49A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14:paraId="7E4BB9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A1A06B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37FEEF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DFEA5A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91C9A5C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B87E847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7E6C6D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Tort okolicznościowy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B66A77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C32F15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7960AB0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C8D4BD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3A4129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868D76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32AB26A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95A6C46" w14:textId="77777777" w:rsidR="005C02E3" w:rsidRPr="00AC47E4" w:rsidRDefault="005C02E3" w:rsidP="005C02E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1CF8A3C1" w14:textId="77777777" w:rsidR="005C02E3" w:rsidRPr="00AC47E4" w:rsidRDefault="005C02E3" w:rsidP="00174B2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9AEF35D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1 350,00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BAFED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8%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BD05A72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1 458,00</w:t>
            </w:r>
          </w:p>
        </w:tc>
      </w:tr>
      <w:tr w:rsidR="005C02E3" w:rsidRPr="00AC47E4" w14:paraId="3757D031" w14:textId="77777777" w:rsidTr="00174B23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180B4EAC" w14:textId="77777777" w:rsidR="005C02E3" w:rsidRPr="00AC47E4" w:rsidRDefault="005C02E3" w:rsidP="00174B23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04D5DEE1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1BD3FF4F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2EF63B90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3EDAA937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659A6C6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703DD248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EB901B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6A831F7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35A361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76D952B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A46175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lastRenderedPageBreak/>
        <w:t>Słownie: .……………………………………………………………………………………………………..</w:t>
      </w:r>
    </w:p>
    <w:p w14:paraId="3DF9F93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9DA649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0A518B6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55E0878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3377CED1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1645FF12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16571289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256EBFB4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24BD1D21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0613526F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E4E1ED4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6016ED4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0057D42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DA2EFF7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EDCD045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82E99F2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4ED49934" w14:textId="77777777" w:rsidR="005C02E3" w:rsidRPr="00AC47E4" w:rsidRDefault="005C02E3" w:rsidP="005C02E3">
      <w:pPr>
        <w:rPr>
          <w:sz w:val="20"/>
          <w:szCs w:val="20"/>
        </w:rPr>
      </w:pPr>
    </w:p>
    <w:p w14:paraId="4D0633E3" w14:textId="77777777" w:rsidR="005C02E3" w:rsidRPr="00AC47E4" w:rsidRDefault="005C02E3" w:rsidP="005C02E3">
      <w:pPr>
        <w:sectPr w:rsidR="005C02E3" w:rsidRPr="00AC47E4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020156B2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0867AC3B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0C470471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1B822595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7. – ALKOHOLE</w:t>
      </w:r>
    </w:p>
    <w:p w14:paraId="6AE874B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5C02E3" w:rsidRPr="00AC47E4" w14:paraId="69B001E6" w14:textId="77777777" w:rsidTr="00174B23">
        <w:trPr>
          <w:trHeight w:val="9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2D33EA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D17EF07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A39AF58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208879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470778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BF66F58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81A5A69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60B4703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209C801E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45BD28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E7670E3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Adwokat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0D587A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AC1438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3480DD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E48111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DC3FE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308B8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6409128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EEBCDA6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73D2F7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Bailes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Cream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0,5 l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1530A7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9C4C14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C37C96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335B9D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F26ABD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99B4F5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9BB0911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60D745D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D35DC8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Ballantines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65A824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944F06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4C8717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8B6DE3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A76DB7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CCE19A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BE7B105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7578C26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4A83F6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Ballantines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5955C1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DF99F2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5AECE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7408A4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204BC2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B2E4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2F2F259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27EC22B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3EBABA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Campari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Bitter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3263E0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D266A4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5C840E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E6E6AE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D0723D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5F6AA5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997FEAA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D48397D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6D265A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CHOPIN 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0935BA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0305CF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A6BC2F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322E6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CE6316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60143F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5E97B83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711AD9A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C3DD1D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FINLANDIA 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AA94B8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BC43D8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27883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45AFA6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145473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9CAD8B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8C96C0D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9343AEA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3C4F34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Gin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Seagram's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5B4F30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9DD563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4299E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5165B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C5F1E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5DCF5A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359B877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242FAC7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E9B65C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Grzaniec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A9C7A0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003581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B57E8A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68587F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BBDF02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0B24DA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0957B7E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4067AEE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7A6E42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Hubertówka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88BE1B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95F2E1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37888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21DE1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F6D3FF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D3C625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0AB80FB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1AF9373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7B8743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Jack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Daniel's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A4F998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AC2B72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AFA03F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477645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35215C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F19826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93AE178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E7FEA6F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C51889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Jagermeister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EF1711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F8CDC6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9EFE26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2CCC5B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4C89C9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F2D55A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4B9A30B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2E8AC95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331B0D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Johnie Walker Black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45AD4D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BA5268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9C4202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4131FF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BEE4E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25F7FE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5175110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0B0C1B4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803CEA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Johnie Walker Red 0,7 l  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51C130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1136B2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103A9F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49D266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BD8036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908790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32513B8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A8DBF15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AE8748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Krupnik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2CB281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6CE24B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D6468D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015BA9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43A8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3670B3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0CA2552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072472C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B2127D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Likier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Passoa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202608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03E442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FC98AF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1E44C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E5D0A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26A3D9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1160050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606959B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5A62B7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Malibu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Rum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2DEF52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E6FF9D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CF8B3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D1B761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18F5A4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38645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DAE5D0E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416DF4B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C811F1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Martell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V.S.O.P.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093270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84BFCD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62EEB9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11D26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C0C6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57CBEB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FFA334E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534E0B7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89DA56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Martini Bianco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2DFEB0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347B69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133C8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AAA143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9D67C5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46CE0D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8C68ACE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C8F0EB4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733E14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Martini czerwone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C569BD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1A462C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A6EAC4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2D347E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E7A404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01026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CAF0691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3C7C2B3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18519E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METAXA 5*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A3F9AB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51E682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A8F1AB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F013AF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D4111E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45930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B613356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19BCEF3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15F3E2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METAXA 7*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DE0645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47729D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A8CEB2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B2727E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8322A0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783EE7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8D9DF5E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AFB42BB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43BEDA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Napoleon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Maxime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VS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A18105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837545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DAC32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20EB4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9241B7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93E5F4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23030C5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95AD1F2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C34FE9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Pałacowa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818B4B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6DA792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665788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DCD737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DD44ED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4E14C1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5B01949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DCBD46E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FA131C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Rum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Bacardi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0,5 l biały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5FFE43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4E2863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143D85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2CEDB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4B513C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1C38AC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C7A4C1D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FC6DE4F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B4B5FE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Stoc'k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84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5AB0DA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E37158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242E5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70A47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B63161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526F0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94D2C1B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AC6D5F2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90A5D7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Tequila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DB13D3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385E7F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320636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C92C94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64169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66A5BB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638A686" w14:textId="77777777" w:rsidTr="00174B23">
        <w:trPr>
          <w:trHeight w:val="6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A20398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270946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Whisky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Chivas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Regal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3F9A6A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B7C3FB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8A4826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A2AA09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05FF3D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C1B167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C729C00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659225E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488592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Wino musujące b/alk Pikolo 0,75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DCFE67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BC8FB6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8629E9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A6A51A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BCB753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75CC15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726D12E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3D75A9C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7BBC56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Wódka Prawda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990B2C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F270BC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7FCA8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2D1F40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B8BB1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919A04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A802C90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733C89F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8A45FB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Wyborowa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4F8D52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9164C1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77262D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A47242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641E52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900B08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BFF24D7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23A7923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84611F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Żołądkowa gorzka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32C6AA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A036EE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C2EB5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0CB3B6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FB2AD3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4AD00A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3BDC6F2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63536F4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28A096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Żubrówka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496A6C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289FB2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274408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0DBB06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70BAF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65E1E4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183A6FA" w14:textId="77777777" w:rsidTr="00174B23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285EA55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67BB67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Żurawinówka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313C92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91983F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2E757B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01C026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D95393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0C06F8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72ACBCD" w14:textId="77777777" w:rsidTr="00174B23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2A96DE3" w14:textId="77777777" w:rsidR="005C02E3" w:rsidRPr="00AC47E4" w:rsidRDefault="005C02E3" w:rsidP="005C02E3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shd w:val="clear" w:color="auto" w:fill="auto"/>
            <w:noWrap/>
            <w:vAlign w:val="center"/>
          </w:tcPr>
          <w:p w14:paraId="38E93F42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72C9DBE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1 000,00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5AC7FE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23%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5B3A0C1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1 230,00</w:t>
            </w:r>
          </w:p>
        </w:tc>
      </w:tr>
      <w:tr w:rsidR="005C02E3" w:rsidRPr="00AC47E4" w14:paraId="4D60D18C" w14:textId="77777777" w:rsidTr="00174B23">
        <w:trPr>
          <w:trHeight w:val="525"/>
          <w:jc w:val="center"/>
        </w:trPr>
        <w:tc>
          <w:tcPr>
            <w:tcW w:w="6514" w:type="dxa"/>
            <w:gridSpan w:val="5"/>
            <w:shd w:val="clear" w:color="auto" w:fill="auto"/>
            <w:noWrap/>
            <w:vAlign w:val="center"/>
          </w:tcPr>
          <w:p w14:paraId="4FD96072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155E19C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6BD029A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C199B20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1653C72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270C984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2939FB7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306FBAE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4961E0C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AF8CFE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464C2E0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38D9D7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1ADF253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DA47FC8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2AC707B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07F5B8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20E753C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585342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422DE374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757BB094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25321CFF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0E8F269A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24C88BC2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3CA65297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53BB3EC6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51641C8D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5C02E3" w:rsidRPr="00AC47E4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08A83946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38A9E30F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68788BDE" w14:textId="77777777" w:rsidR="005C02E3" w:rsidRPr="00AC47E4" w:rsidRDefault="005C02E3" w:rsidP="005C02E3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739AA02F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8. – PIWO, NAPOJE, SOKI</w:t>
      </w:r>
    </w:p>
    <w:p w14:paraId="0E00116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5C02E3" w:rsidRPr="00AC47E4" w14:paraId="1F07E9DF" w14:textId="77777777" w:rsidTr="00174B23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33A9613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0403FE16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283749D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6C1796C3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5FFFADC0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6EB982C7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5DDAF8F0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348CF7B7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0C18A8EA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DA3C0F1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A87A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Pepsi 0,2 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42B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0E2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320</w:t>
            </w:r>
          </w:p>
        </w:tc>
        <w:tc>
          <w:tcPr>
            <w:tcW w:w="1146" w:type="dxa"/>
            <w:vAlign w:val="center"/>
          </w:tcPr>
          <w:p w14:paraId="2B7198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FE8D8E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2D62A3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D1DD24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E3083DC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914D88C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4DE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Piwo BEZALKOHOLOWE Lech 0,5l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3EA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8AA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120</w:t>
            </w:r>
          </w:p>
        </w:tc>
        <w:tc>
          <w:tcPr>
            <w:tcW w:w="1146" w:type="dxa"/>
            <w:vAlign w:val="center"/>
          </w:tcPr>
          <w:p w14:paraId="213C965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C6067B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978993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29AF8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69A2704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63F65C3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D7B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Piwo Heineken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395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174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130</w:t>
            </w:r>
          </w:p>
        </w:tc>
        <w:tc>
          <w:tcPr>
            <w:tcW w:w="1146" w:type="dxa"/>
            <w:vAlign w:val="center"/>
          </w:tcPr>
          <w:p w14:paraId="55FDA42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E8EB14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333AD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084ED8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EA187E8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2D7BAC5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C3D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Piwo lane Żywiec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keg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>. 20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431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622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13FE771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42B903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6474B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82140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10A717F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5E7C0CB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331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Piwo Lech bezalkoholowe 0,33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EED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810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110</w:t>
            </w:r>
          </w:p>
        </w:tc>
        <w:tc>
          <w:tcPr>
            <w:tcW w:w="1146" w:type="dxa"/>
            <w:vAlign w:val="center"/>
          </w:tcPr>
          <w:p w14:paraId="3DF7866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BEB81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4D59BD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1C7977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EE67388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8B0D0A2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92D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Piwo Lech Premium 0,33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3B7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545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58B9465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6CCF15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F5380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1665C0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D030D24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9EAF835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CDE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Piwo Lech Premium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65F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83A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470</w:t>
            </w:r>
          </w:p>
        </w:tc>
        <w:tc>
          <w:tcPr>
            <w:tcW w:w="1146" w:type="dxa"/>
            <w:vAlign w:val="center"/>
          </w:tcPr>
          <w:p w14:paraId="1E47C1B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1DE47D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777DBB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C3449E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335970A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91BCDBC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6CD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Piwo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Pilsner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D2F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490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230</w:t>
            </w:r>
          </w:p>
        </w:tc>
        <w:tc>
          <w:tcPr>
            <w:tcW w:w="1146" w:type="dxa"/>
            <w:vAlign w:val="center"/>
          </w:tcPr>
          <w:p w14:paraId="480F9DC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A25E93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B71973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FC3BCF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6094CA1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9F03AC5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4CC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Piwo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Redds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0,3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D3B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1B0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42F27F7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C11592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096907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B325C3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B5C6635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DCD865F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A1B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Piwo Żywiec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7E1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100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600</w:t>
            </w:r>
          </w:p>
        </w:tc>
        <w:tc>
          <w:tcPr>
            <w:tcW w:w="1146" w:type="dxa"/>
            <w:vAlign w:val="center"/>
          </w:tcPr>
          <w:p w14:paraId="7D54A3A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31825B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06B15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7296D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FBDB76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2C9CAA1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785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Piwo Żywiec bezalkoholowe 0,33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E3D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C1F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6D34D51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EDF1F4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0BFDDD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BAEE61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40558B3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C32BDD8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DAD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Sok czarna porzeczka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307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344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62FE74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6C13B6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E11323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4C13B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340C54B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C286EFE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E74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Sok grejpfrutowy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7DC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A22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74DB57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DBDB4C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1CDD2F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02269C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584D90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6DDAB75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7FD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Sok jabłkowy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613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CD2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300</w:t>
            </w:r>
          </w:p>
        </w:tc>
        <w:tc>
          <w:tcPr>
            <w:tcW w:w="1146" w:type="dxa"/>
            <w:vAlign w:val="center"/>
          </w:tcPr>
          <w:p w14:paraId="71F13E4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EEE7C2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E1E196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3C2069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C539672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487B903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9A8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Sok pomarańczowy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2EB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F2E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300</w:t>
            </w:r>
          </w:p>
        </w:tc>
        <w:tc>
          <w:tcPr>
            <w:tcW w:w="1146" w:type="dxa"/>
            <w:vAlign w:val="center"/>
          </w:tcPr>
          <w:p w14:paraId="59B777C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E7A150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C85BFA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2164B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B960E17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DBF8C93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B24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Sok pomidorowy 0,25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181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848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351DA04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C9ACC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99CF0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4D49C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A1FE17E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6A74CD7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AEB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Woda gazowana / niegazowana 1,5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AD4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ECC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140</w:t>
            </w:r>
          </w:p>
        </w:tc>
        <w:tc>
          <w:tcPr>
            <w:tcW w:w="1146" w:type="dxa"/>
            <w:vAlign w:val="center"/>
          </w:tcPr>
          <w:p w14:paraId="45ADD35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89218F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7D453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785266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6C6A70A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41A5399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F09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Woda niegazowana 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32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7A8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180</w:t>
            </w:r>
          </w:p>
        </w:tc>
        <w:tc>
          <w:tcPr>
            <w:tcW w:w="1146" w:type="dxa"/>
            <w:vAlign w:val="center"/>
          </w:tcPr>
          <w:p w14:paraId="4038599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CD1CE9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7EE934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694D54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E277375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E02DE7B" w14:textId="77777777" w:rsidR="005C02E3" w:rsidRPr="00AC47E4" w:rsidRDefault="005C02E3" w:rsidP="005C02E3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2F1E0933" w14:textId="77777777" w:rsidR="005C02E3" w:rsidRPr="00AC47E4" w:rsidRDefault="005C02E3" w:rsidP="00174B2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AE50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1 250,00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032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1C68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1 312,50</w:t>
            </w:r>
          </w:p>
        </w:tc>
      </w:tr>
      <w:tr w:rsidR="005C02E3" w:rsidRPr="00AC47E4" w14:paraId="53E4157F" w14:textId="77777777" w:rsidTr="00174B23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4A8539C0" w14:textId="77777777" w:rsidR="005C02E3" w:rsidRPr="00AC47E4" w:rsidRDefault="005C02E3" w:rsidP="00174B23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74056A77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0ED250C4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35713AA8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70199A8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214919E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0C72D6D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CA87A27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5662FCA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E83DF1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1411A32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3AD2BC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lastRenderedPageBreak/>
        <w:t>Słownie: .……………………………………………………………………………………………………..</w:t>
      </w:r>
    </w:p>
    <w:p w14:paraId="2574F02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22E8607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1DD87D4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54BED1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1CD4017F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0C4A3311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1595C30F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2D68CC8D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287BF63F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36A28B21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4C04C54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303CF61A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DBA1724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71695CC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87D8529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26A2567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D299A09" w14:textId="77777777" w:rsidR="005C02E3" w:rsidRPr="00AC47E4" w:rsidRDefault="005C02E3" w:rsidP="005C02E3">
      <w:pPr>
        <w:rPr>
          <w:sz w:val="20"/>
          <w:szCs w:val="20"/>
        </w:rPr>
      </w:pPr>
    </w:p>
    <w:p w14:paraId="20073F43" w14:textId="77777777" w:rsidR="005C02E3" w:rsidRPr="00AC47E4" w:rsidRDefault="005C02E3" w:rsidP="005C02E3">
      <w:pPr>
        <w:sectPr w:rsidR="005C02E3" w:rsidRPr="00AC47E4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5112A7B5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53B8B7B3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706C2BE9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00DD7A57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9. – NAPOJE GAZOWANE, NIEGAZOWANE</w:t>
      </w:r>
    </w:p>
    <w:p w14:paraId="4BAB164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73"/>
        <w:gridCol w:w="577"/>
        <w:gridCol w:w="666"/>
        <w:gridCol w:w="1146"/>
        <w:gridCol w:w="13"/>
        <w:gridCol w:w="1093"/>
        <w:gridCol w:w="13"/>
        <w:gridCol w:w="644"/>
        <w:gridCol w:w="13"/>
        <w:gridCol w:w="1155"/>
        <w:gridCol w:w="13"/>
      </w:tblGrid>
      <w:tr w:rsidR="005C02E3" w:rsidRPr="00AC47E4" w14:paraId="1934B11E" w14:textId="77777777" w:rsidTr="00174B23">
        <w:trPr>
          <w:gridAfter w:val="1"/>
          <w:wAfter w:w="13" w:type="dxa"/>
          <w:trHeight w:val="915"/>
          <w:jc w:val="center"/>
        </w:trPr>
        <w:tc>
          <w:tcPr>
            <w:tcW w:w="675" w:type="dxa"/>
            <w:noWrap/>
            <w:vAlign w:val="center"/>
          </w:tcPr>
          <w:p w14:paraId="7D825DE2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73" w:type="dxa"/>
            <w:noWrap/>
            <w:vAlign w:val="center"/>
          </w:tcPr>
          <w:p w14:paraId="0D58A65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1CF1CED7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14:paraId="0398DE48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1A943146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gridSpan w:val="2"/>
            <w:vAlign w:val="center"/>
          </w:tcPr>
          <w:p w14:paraId="4232F7F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gridSpan w:val="2"/>
            <w:vAlign w:val="center"/>
          </w:tcPr>
          <w:p w14:paraId="3860692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gridSpan w:val="2"/>
            <w:vAlign w:val="center"/>
          </w:tcPr>
          <w:p w14:paraId="65AF82A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5D6C53C4" w14:textId="77777777" w:rsidTr="00174B23">
        <w:trPr>
          <w:gridAfter w:val="1"/>
          <w:wAfter w:w="13" w:type="dxa"/>
          <w:trHeight w:val="600"/>
          <w:jc w:val="center"/>
        </w:trPr>
        <w:tc>
          <w:tcPr>
            <w:tcW w:w="675" w:type="dxa"/>
            <w:noWrap/>
            <w:vAlign w:val="center"/>
          </w:tcPr>
          <w:p w14:paraId="157B7AF5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3D28BF2D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Coca Cola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Light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0,2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F3B07B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6A33C8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6F5549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5E9F56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B782F9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CC645A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8FA5A36" w14:textId="77777777" w:rsidTr="00174B23">
        <w:trPr>
          <w:gridAfter w:val="1"/>
          <w:wAfter w:w="13" w:type="dxa"/>
          <w:trHeight w:val="585"/>
          <w:jc w:val="center"/>
        </w:trPr>
        <w:tc>
          <w:tcPr>
            <w:tcW w:w="675" w:type="dxa"/>
            <w:noWrap/>
            <w:vAlign w:val="center"/>
          </w:tcPr>
          <w:p w14:paraId="1FD67686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018DB0E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Coca-Cola 0,2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3C72BB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AE4B0A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600</w:t>
            </w:r>
          </w:p>
        </w:tc>
        <w:tc>
          <w:tcPr>
            <w:tcW w:w="1146" w:type="dxa"/>
            <w:vAlign w:val="center"/>
          </w:tcPr>
          <w:p w14:paraId="325992E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164976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B1055A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CB3CE3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3F96367" w14:textId="77777777" w:rsidTr="00174B23">
        <w:trPr>
          <w:gridAfter w:val="1"/>
          <w:wAfter w:w="13" w:type="dxa"/>
          <w:trHeight w:val="570"/>
          <w:jc w:val="center"/>
        </w:trPr>
        <w:tc>
          <w:tcPr>
            <w:tcW w:w="675" w:type="dxa"/>
            <w:noWrap/>
            <w:vAlign w:val="center"/>
          </w:tcPr>
          <w:p w14:paraId="1763A1BC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6440742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Coca-Cola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7B4C14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C66A03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581D7AB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DFA317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248CB1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DA527E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8D51B9D" w14:textId="77777777" w:rsidTr="00174B23">
        <w:trPr>
          <w:gridAfter w:val="1"/>
          <w:wAfter w:w="13" w:type="dxa"/>
          <w:trHeight w:val="615"/>
          <w:jc w:val="center"/>
        </w:trPr>
        <w:tc>
          <w:tcPr>
            <w:tcW w:w="675" w:type="dxa"/>
            <w:noWrap/>
            <w:vAlign w:val="center"/>
          </w:tcPr>
          <w:p w14:paraId="116728A8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3D8F7E6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Fanta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0,2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4F06F2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6E45D0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11D1515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262A969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ADF7E0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AF30A0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F8E4C52" w14:textId="77777777" w:rsidTr="00174B23">
        <w:trPr>
          <w:gridAfter w:val="1"/>
          <w:wAfter w:w="13" w:type="dxa"/>
          <w:trHeight w:val="570"/>
          <w:jc w:val="center"/>
        </w:trPr>
        <w:tc>
          <w:tcPr>
            <w:tcW w:w="675" w:type="dxa"/>
            <w:noWrap/>
            <w:vAlign w:val="center"/>
          </w:tcPr>
          <w:p w14:paraId="02914B27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1AFCC6F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Fanta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E6A13F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68C4BC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7F44374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708C5B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695656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4C60FB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8931DB4" w14:textId="77777777" w:rsidTr="00174B23">
        <w:trPr>
          <w:gridAfter w:val="1"/>
          <w:wAfter w:w="13" w:type="dxa"/>
          <w:trHeight w:val="600"/>
          <w:jc w:val="center"/>
        </w:trPr>
        <w:tc>
          <w:tcPr>
            <w:tcW w:w="675" w:type="dxa"/>
            <w:noWrap/>
            <w:vAlign w:val="center"/>
          </w:tcPr>
          <w:p w14:paraId="5112B5E3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55D8A5F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Sok czarna porzeczka 0,2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364197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233076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5AAF2A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0CF75EF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902CEA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4BBF65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26E4B76" w14:textId="77777777" w:rsidTr="00174B23">
        <w:trPr>
          <w:gridAfter w:val="1"/>
          <w:wAfter w:w="13" w:type="dxa"/>
          <w:trHeight w:val="600"/>
          <w:jc w:val="center"/>
        </w:trPr>
        <w:tc>
          <w:tcPr>
            <w:tcW w:w="675" w:type="dxa"/>
            <w:noWrap/>
            <w:vAlign w:val="center"/>
          </w:tcPr>
          <w:p w14:paraId="0EE72E4D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55E8046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Sok grejpfrutowy 0,2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0FCF73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3A5147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2F0EA2A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F8375F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151DB5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4C57E16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EEB55DB" w14:textId="77777777" w:rsidTr="00174B23">
        <w:trPr>
          <w:gridAfter w:val="1"/>
          <w:wAfter w:w="13" w:type="dxa"/>
          <w:trHeight w:val="600"/>
          <w:jc w:val="center"/>
        </w:trPr>
        <w:tc>
          <w:tcPr>
            <w:tcW w:w="675" w:type="dxa"/>
            <w:noWrap/>
            <w:vAlign w:val="center"/>
          </w:tcPr>
          <w:p w14:paraId="3C51C60F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2827FF4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Sok jabłkowy 0,2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178E16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56BA5A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550</w:t>
            </w:r>
          </w:p>
        </w:tc>
        <w:tc>
          <w:tcPr>
            <w:tcW w:w="1146" w:type="dxa"/>
            <w:vAlign w:val="center"/>
          </w:tcPr>
          <w:p w14:paraId="7DBFAA5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CF703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B53158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6D6D8DF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D316CCB" w14:textId="77777777" w:rsidTr="00174B23">
        <w:trPr>
          <w:gridAfter w:val="1"/>
          <w:wAfter w:w="13" w:type="dxa"/>
          <w:trHeight w:val="600"/>
          <w:jc w:val="center"/>
        </w:trPr>
        <w:tc>
          <w:tcPr>
            <w:tcW w:w="675" w:type="dxa"/>
            <w:noWrap/>
            <w:vAlign w:val="center"/>
          </w:tcPr>
          <w:p w14:paraId="45497D69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2F5D109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Sok pomarańczowy 0,2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0525CD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2C0010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550</w:t>
            </w:r>
          </w:p>
        </w:tc>
        <w:tc>
          <w:tcPr>
            <w:tcW w:w="1146" w:type="dxa"/>
            <w:vAlign w:val="center"/>
          </w:tcPr>
          <w:p w14:paraId="6AF4B62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8FD922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2DC7F7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012D2E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9AD1D08" w14:textId="77777777" w:rsidTr="00174B23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3C2753CE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4BC6D82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Sprite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0,2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6604E7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7AE87A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110</w:t>
            </w:r>
          </w:p>
        </w:tc>
        <w:tc>
          <w:tcPr>
            <w:tcW w:w="1146" w:type="dxa"/>
            <w:vAlign w:val="center"/>
          </w:tcPr>
          <w:p w14:paraId="5D966DB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EFB650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D5FF18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4C160D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89CEFB8" w14:textId="77777777" w:rsidTr="00174B23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713F7839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2AF4050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Sprite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E7129E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661F07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7651F16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0A6A16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38BEEF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A5BA38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C202159" w14:textId="77777777" w:rsidTr="00174B23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67A54DD8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4BA835C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Tonic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Kinley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0,2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F24ED9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6BC685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110</w:t>
            </w:r>
          </w:p>
        </w:tc>
        <w:tc>
          <w:tcPr>
            <w:tcW w:w="1146" w:type="dxa"/>
            <w:vAlign w:val="center"/>
          </w:tcPr>
          <w:p w14:paraId="54FBB64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78DD35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6F14D8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238123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2AB0FEC" w14:textId="77777777" w:rsidTr="00174B23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57AC2AD9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02F4A6A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Tonic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Kinley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EAAADC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4DAC72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0817E63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17E675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F23C90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AE51D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E2747AD" w14:textId="77777777" w:rsidTr="00174B23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578EB3F0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1899EAE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Woda gazowana / niegazowana 0,33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3D5B59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8A591D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1500</w:t>
            </w:r>
          </w:p>
        </w:tc>
        <w:tc>
          <w:tcPr>
            <w:tcW w:w="1146" w:type="dxa"/>
            <w:vAlign w:val="center"/>
          </w:tcPr>
          <w:p w14:paraId="22D7DED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E8C7E6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ED9F3E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0A6EF7D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A76E1DD" w14:textId="77777777" w:rsidTr="00174B23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23F59DC1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20B1A9C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Woda gazowana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ACB787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AD904A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029581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CA128E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DAA1B4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51E6487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2C10CED" w14:textId="77777777" w:rsidTr="00174B23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0DC38C97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21F5444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Woda niegazowana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9489C2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19B478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4D13EB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1032BF4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5DFA4D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6FC279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393AA47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1319A842" w14:textId="77777777" w:rsidR="005C02E3" w:rsidRPr="00AC47E4" w:rsidRDefault="005C02E3" w:rsidP="005C02E3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75" w:type="dxa"/>
            <w:gridSpan w:val="5"/>
            <w:noWrap/>
            <w:vAlign w:val="center"/>
          </w:tcPr>
          <w:p w14:paraId="5A589C6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14741C1E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1 000,00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45676D6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23%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BDE208E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1 230,00</w:t>
            </w:r>
          </w:p>
        </w:tc>
      </w:tr>
      <w:tr w:rsidR="005C02E3" w:rsidRPr="00AC47E4" w14:paraId="70D950D2" w14:textId="77777777" w:rsidTr="00174B23">
        <w:trPr>
          <w:trHeight w:val="525"/>
          <w:jc w:val="center"/>
        </w:trPr>
        <w:tc>
          <w:tcPr>
            <w:tcW w:w="6650" w:type="dxa"/>
            <w:gridSpan w:val="6"/>
            <w:noWrap/>
            <w:vAlign w:val="center"/>
          </w:tcPr>
          <w:p w14:paraId="52F80C3B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gridSpan w:val="2"/>
            <w:vAlign w:val="center"/>
          </w:tcPr>
          <w:p w14:paraId="10FA143F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4E75C13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AC41EAB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5BFE8C2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4F53F51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62EF027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063DB00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</w:t>
      </w:r>
      <w:r w:rsidRPr="00AC47E4">
        <w:rPr>
          <w:rFonts w:ascii="Palatino Linotype" w:hAnsi="Palatino Linotype"/>
          <w:sz w:val="20"/>
          <w:szCs w:val="20"/>
          <w:lang w:eastAsia="en-US"/>
        </w:rPr>
        <w:lastRenderedPageBreak/>
        <w:t>zmiana ilości nie będzie skutkowała dodatkowymi kosztami dla Zamawiającego poza rozliczeniem faktycznej ilości zakupionego towaru.</w:t>
      </w:r>
    </w:p>
    <w:p w14:paraId="0795A8A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373A81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5703841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CF05AF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6BDEE7C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16DED7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513CE9E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8E5B7FB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0FCFDE18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488044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117FAAB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6FF84FC7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24198772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026DE786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4D57C19E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3AAB9E3F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64E2AB2E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66CDEACF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5C02E3" w:rsidRPr="00AC47E4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04B60502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55EAD03A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2C432B3F" w14:textId="77777777" w:rsidR="005C02E3" w:rsidRPr="00AC47E4" w:rsidRDefault="005C02E3" w:rsidP="005C02E3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27DED220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10. – RYBY ŚWIEŻE I PRZETWORZONE</w:t>
      </w:r>
    </w:p>
    <w:p w14:paraId="2A2FDEFB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5C02E3" w:rsidRPr="00AC47E4" w14:paraId="55C6D198" w14:textId="77777777" w:rsidTr="00174B23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098A165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11886C5D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39B1F45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7AF69AAB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61988AC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340FF909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63D1AFD3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7E531E8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3BF0A52C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763A908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7890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Filet z karpia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124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82E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7A522EC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DD9934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EF42F4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8C5EBB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71624C3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9FD4CB9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107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Filet z łososia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E5C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95E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337CB4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2164CF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C92B14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2A8216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941CA66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78D3D75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8B9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Karp świeży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204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2AA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40E0A4E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523FFA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1135E3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F1164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2DFE125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BFE583D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E3F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Kawior czarny 75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6ED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033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1B4188B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C2764D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E54966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E1B92E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3BFE5E1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1CCFC85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370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Kawior czerwony 75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268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57D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4562B9C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77ED53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7C7C1A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55E0A5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BAB681A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3E2B1A6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D6A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Łosoś surowy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1BC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DAB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3B43740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5C6210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CEEF5F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65FFE4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DB8424E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9C573A8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AF1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Łosoś wędzony 120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4AD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D2E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4109B5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C8956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BB8E5E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F58D3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947F496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0D476D6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DB0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Miruna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b/skóry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ECA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346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674C92C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FA6D9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EEBE52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AC2ABD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E80B40A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87ED410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652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Sum świeży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15A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9AD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77CE44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D4E696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42DBC8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9A65E6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6692B56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A87D1EE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595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Sum wędzony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920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FE5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2B87593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276937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A04C33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3C2775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799441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BB036D7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C39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Szczupak świeży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C6B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BB3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739D07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FFEBBF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A7D098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9E37F5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ECE941B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DD6CACD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F22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Śledź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sol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>. 4/5 matiasy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167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70E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08444B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F03F83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6559EF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DC0F6F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6EC1F77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614A2C0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A2E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Tuńczyk 170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406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28E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69F407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1C5407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745ED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0BF53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759DE2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B801EBA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A13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Węgorz wędzony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4DB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28B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3B2FE58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784E34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00FEAF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DB5ED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B7E992C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DAD3665" w14:textId="77777777" w:rsidR="005C02E3" w:rsidRPr="00AC47E4" w:rsidRDefault="005C02E3" w:rsidP="005C02E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590C968F" w14:textId="77777777" w:rsidR="005C02E3" w:rsidRPr="00AC47E4" w:rsidRDefault="005C02E3" w:rsidP="00174B2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CBEE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5D7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E582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315,00</w:t>
            </w:r>
          </w:p>
        </w:tc>
      </w:tr>
      <w:tr w:rsidR="005C02E3" w:rsidRPr="00AC47E4" w14:paraId="179EE2A0" w14:textId="77777777" w:rsidTr="00174B23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22C70B06" w14:textId="77777777" w:rsidR="005C02E3" w:rsidRPr="00AC47E4" w:rsidRDefault="005C02E3" w:rsidP="00174B23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48FE9715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69F6D96B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3DFFC114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4568DD1B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62F72B8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3F4CAD6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BA55BC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11BFAC5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142D8E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7C86D25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B40C3C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5EA2884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C52B20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2B83C2A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8CE746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23546C0F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78C250CA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51A25150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5B1654AF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02BBA9A0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74670FC0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30D43489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7F03905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35C85912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20DE2BA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49BFD595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F719110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2D70E26" w14:textId="77777777" w:rsidR="005C02E3" w:rsidRPr="00AC47E4" w:rsidRDefault="005C02E3" w:rsidP="005C02E3">
      <w:pPr>
        <w:rPr>
          <w:sz w:val="20"/>
          <w:szCs w:val="20"/>
        </w:rPr>
      </w:pPr>
    </w:p>
    <w:p w14:paraId="2F467A88" w14:textId="77777777" w:rsidR="005C02E3" w:rsidRPr="00AC47E4" w:rsidRDefault="005C02E3" w:rsidP="005C02E3">
      <w:pPr>
        <w:sectPr w:rsidR="005C02E3" w:rsidRPr="00AC47E4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3DD78C1F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11275D80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2E3AC1FB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1F3082CB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11. – ARTYKUŁY MLECZARSKIE</w:t>
      </w:r>
    </w:p>
    <w:p w14:paraId="2316599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5C02E3" w:rsidRPr="00AC47E4" w14:paraId="6E5206C3" w14:textId="77777777" w:rsidTr="00174B23">
        <w:trPr>
          <w:trHeight w:val="9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B7810B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826C11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1CA12B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03D4A1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A4FB94E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F84CF9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51C851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22A5D8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2996600C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BDA4C11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0A5114C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Jogurt naturalny 330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7958AB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EF877B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D154F0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5862F3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7CF13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E309A2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E72FA3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EF87B3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835A19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Jogurt naturalny grecki 330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C85D7B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5B1F6A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75036B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B4FE05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5E967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1BF2E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221DC6F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BF6BD7E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3D0619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Jogurt owocowy 150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C3DB1E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5DDE98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1400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D54528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6EFF71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EE7F21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33F656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D65E264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8127B1E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80A243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Margaryna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81BFE4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4F637A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4C261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01415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D82630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E1CAEA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3C49CE7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8AACB00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B3AB36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Masło 10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602B3D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0BB1FF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5C547A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C5AA91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D167B8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28E2F9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D5705E5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C43D16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B682F6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Masło extra 82%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6F0A93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999630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180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77C8A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A5A47E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4842AA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D66019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22DE371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E8A0373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FB323C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Mleko 3,2%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6704A5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CE06BD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9592C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2C082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D4174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318317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8CF950E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57B37A5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312ADB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Mleko zagęszczone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E9F8AE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9A124B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60BA94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868CB6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74EF48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B07799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7059B15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E960AB6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D25ACA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Ser biały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95E4A6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1593E4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7B773C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3E24DE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BD4376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75DDD7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37D2E63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D1B5CB5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DC04AB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Ser camembert 120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4FE585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C8F0A8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6945EA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4FFCC3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44A1F8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AA7D40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246F1B9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46967C0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ABE1E2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Ser feta 270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A9752C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A4F4DE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F6C2D7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419484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8F6DD6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197A94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7EA67DB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6B41EA0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707A07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Ser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mascarpone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AA4B66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BF547F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BD7507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E3778E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125A68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C738C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F8A2779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69EFD72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C6DE3C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Ser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mozarella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biała 125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EC8B35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496081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AC07C2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56871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2D86E8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415487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5A91294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218F472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26688B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Ser parmezan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296A88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8CBD55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C3B74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55B0EB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1512A6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1D363D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38441B2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23AA6CE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F1E348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Ser plastry 150g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4D21D7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BC088A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447AAF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C768AF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ABDF94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510E09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DBFCACE" w14:textId="77777777" w:rsidTr="00174B23">
        <w:trPr>
          <w:trHeight w:val="6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3D8F86B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5BF07E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Ser pleśniowy 100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C9ED30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412908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73F74D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872483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349B70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DFF7F3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922F2AE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1D3FD4D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CA9633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Ser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Valbon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200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950129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FE5197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30FE84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44F3FE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F53D67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E5760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06B6633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CC4D028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5726B4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Ser żółty I/40%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18AF12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A51C43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75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DE0B55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09A8CA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4128A4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650AF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2D34511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33C9248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5C4D99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Serki topione mix 180g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BDCD61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20F096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5E8795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2844FB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8F3A83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688A29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4FCC525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E0D6375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2AD67E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Śmietana 18%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176FDA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CECC9A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2FFEB8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EFC2D6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B66B68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E768C9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4986E80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023BDB5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631BB7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Śmietana 30% 0,25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CF1C80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293A1C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B295C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228D38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46B80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B0EDF4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3EA729E" w14:textId="77777777" w:rsidTr="00174B23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6D3F7D2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CD70C8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Śmietana 36%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1087DB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DCAE9A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72C39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9C792B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853416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CFFFF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CC74FC6" w14:textId="77777777" w:rsidTr="00174B23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43BFFFF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CD8C95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Śmietana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fix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10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3B17B3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AD151E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B3F47E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5B766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7F0A60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61E8B0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F33FB0A" w14:textId="77777777" w:rsidTr="00174B23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54C316D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710FBE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Śmietana luz 30% opak. pojemnik zamknięty 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19D074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02C8BA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F6583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0A3FC7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E18648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8D6457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169679D" w14:textId="77777777" w:rsidTr="00174B23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8327E6E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4292CF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Śmietana w aerozolu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AAE9B8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79172C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1EDAD0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614238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DA5175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17E32A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6BC0443" w14:textId="77777777" w:rsidTr="00174B23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3B8C80D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2DF88A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Śmietanka do kawy 10g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489E75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97C3CC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34B87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796B2E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B5B49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828226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82DD1EE" w14:textId="77777777" w:rsidTr="00174B23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5FC3F15" w14:textId="77777777" w:rsidR="005C02E3" w:rsidRPr="00AC47E4" w:rsidRDefault="005C02E3" w:rsidP="005C02E3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shd w:val="clear" w:color="auto" w:fill="auto"/>
            <w:noWrap/>
            <w:vAlign w:val="center"/>
          </w:tcPr>
          <w:p w14:paraId="090CB9B6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83D2D9E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2 600,00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E0BF09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B18F9A3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2 730,00</w:t>
            </w:r>
          </w:p>
        </w:tc>
      </w:tr>
      <w:tr w:rsidR="005C02E3" w:rsidRPr="00AC47E4" w14:paraId="59F5A6A5" w14:textId="77777777" w:rsidTr="00174B23">
        <w:trPr>
          <w:trHeight w:val="525"/>
          <w:jc w:val="center"/>
        </w:trPr>
        <w:tc>
          <w:tcPr>
            <w:tcW w:w="6514" w:type="dxa"/>
            <w:gridSpan w:val="5"/>
            <w:shd w:val="clear" w:color="auto" w:fill="auto"/>
            <w:noWrap/>
            <w:vAlign w:val="center"/>
          </w:tcPr>
          <w:p w14:paraId="40DB90FF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25651F1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4925316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C8A1FDF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4006F2DD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659FE9D7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42DAC9F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5E8352B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6F09EB1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A8D71D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4F54B82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0292D0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46B100E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F7C102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2583C06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A78A69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119B44F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CB1C9B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1B935ED9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7FAA729C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48FBCB53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7EB40458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5B1791F6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32477D15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7B966BFC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54B9AF3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5C02E3" w:rsidRPr="00AC47E4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72829C07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17A89F59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3AF5D4E7" w14:textId="77777777" w:rsidR="005C02E3" w:rsidRPr="00AC47E4" w:rsidRDefault="005C02E3" w:rsidP="005C02E3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03F564E8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12. – WARZYWA I RYBY MROŻONE, OWOCE I WARZYWA PRZETWORZONE</w:t>
      </w:r>
    </w:p>
    <w:p w14:paraId="782CDA97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5C02E3" w:rsidRPr="00AC47E4" w14:paraId="743038E3" w14:textId="77777777" w:rsidTr="00174B23">
        <w:trPr>
          <w:trHeight w:val="9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BCAC98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DA2A88B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428CE9D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C8B2903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1B138F9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6E37D0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413856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11B0233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495F82C3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9035EE9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15D19FE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Ananas 580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BBAD6C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9CF52C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1A7BA7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AA9521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CBEA40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8A692E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32F4737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028458F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4016D2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Borowik połówki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5C5EBF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4F9C79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D6B689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C98362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6636DE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F7D40E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827D868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7CBE165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392C66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Brokuł róża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0D2D1D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2C8C5D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B5AFE2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CD43DB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54FC8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0B8AF3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FC452BE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BA5E36D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61297A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Brukselka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251A1D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0BA6E5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B2843D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2BF847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848CE2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C186AC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9CD5B59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9A71AB0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AB7BFB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Brzoskwinie 850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642609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B7F5E0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047646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DE465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E0FA55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94727C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2EF0EE6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6365AAC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E413D3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Dorsz filet b/s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7D5704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241D1E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21D560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A7AAB6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F0E6C3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75AD6C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B8EA093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81B6FA3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F96912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Fasolka żółta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E4ACC2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6869EE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589E5B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63F993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0E5C2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95421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103202B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9B31AAE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7135D6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Frytka prosta gruba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CF30A3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2DCAD7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90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6F85A6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0B0A1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324C01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3EA5D1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D881FDB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FF5C40D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26EE39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Frytki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Wedges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grube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31CF80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9643A4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51B7FF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B08207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1D2158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3909A9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6FB98F0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A3ABC32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A52A75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Frytura 22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FEBE63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7EBABD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72B30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EF4E0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34298E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CF17AA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D6D57F1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D26E642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85C5F3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Groszek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ABDE14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177426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3AF6F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C21D04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84100F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0D02D7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0F6B204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6D3A259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0081C7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Gruszka w syropie 850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2386C1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997F2B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5483FE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FC996A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3A574F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85CC2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CFDB9F8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3180ADD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C6577B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Grzanki ziołowo-czosnkowe 0,5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BAF2AA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A046B3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690E98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05BB8C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9CBC6B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99324F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F3F5036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CD45FAB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A6717A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Kalafior róża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0028D0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CE8091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CB1E49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F9B4CE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3E1D77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A12D34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98CFFFC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AF4FB29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354420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Kapary 720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27653E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07E59D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A49E73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038462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9E92FB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1D7A97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FCABED0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1456AF2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F249E4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Koncentrat pomidorowy 200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AD8035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C06329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4CFDE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5908EE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5C65C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5DC4EE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71A1F2B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0730CB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EE79FB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Krokiety ziemniaczane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6E6B2E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B6B159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6277C5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3D9406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088E8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F4076C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87FE07E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02A764D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809103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Kurki mrożone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EC11FC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1ED2A8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86367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1E46BF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30DC7E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2BBC4F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6A4EE08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CD4146B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F20342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Malina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17C6EC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DB319F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AF7153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3F65AB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D03EA7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A47917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A78BEEF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04C7449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015E40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Marchew młoda 2,5 kg mini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2D962F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8B58A3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783877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BF1B2C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26388F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F8ACA1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5015003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541AF16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3E6DE2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Marchew z groszkiem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AE514B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158CA9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6618E9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7A777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E99371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6E25C7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ACDB70C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E6771C1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184042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Miruna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filet ze skórą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0A1375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3D5149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084CF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21C6D5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79B266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61E130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AED4146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0F416F0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F20A4E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Morele suszone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26399E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213D95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84E8E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BE8D54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E49F83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6C33C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89B9837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AEDD21B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0A207B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Ogórki konserwowe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30EA9E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4990C7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75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80DD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0C897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A6D8C6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7B0E70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12152CA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42B30F3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801B23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Okoń nilowy filet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41FD7C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4A6C72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D335B1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63B64F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F9D341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CE53B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1B90050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671EA58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B381F7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Oliwki czarne 900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31AF3F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C0F04C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73643C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7D2A65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745612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BAC07E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9E7C631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14DE883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4DDAF3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Oliwki zielone 900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797078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80985C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5D660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A1EF7E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11819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487D44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26E4834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BAB2AB2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091A53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Papryka konserwowa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E7BEB7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30464A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A965E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5B8A83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81A378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0CFE41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0BF6C2A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BD4EADB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2427FB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Pieczarki konserwowe 0,8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C29829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F84AEA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2D49E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479324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889D3C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A8F912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35C37D9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AA5648C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60F07C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Pieczywo czosnkowe (36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w kartonie)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9AB457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A95126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3F0561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6233AD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0955A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CC8EDE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8445F92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3D753C1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6B4D75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Pieprz zielony w zalewie 115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2B7438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BA79BF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1641F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8EDA3A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FAB3DD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7703F9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A4B9041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213241B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35CDEE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Pstrąg patroszony z głową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CDFF52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6CC733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6DF37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121927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FFDAE3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212120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3152231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FEA0067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F1E53B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Rodzynki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97FA89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174945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06B600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2502D5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8E7FD9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6F7FF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5A61A21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CCD7FA6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2A6F8F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Sos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cytrynowo-maślany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750g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AA9164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3C8B52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5DB64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C9FE5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D24D17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885875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5AC1B81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04531B1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99014A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Szparagi  mrożone białe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7749A0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F464FE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773CB0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03F8B6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0D4B8E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BC73E4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AF807F4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6A80040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61E6FA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Szparagi  mrożone zielone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8AEB37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128770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86A753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71EE7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7A573F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15DEA7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91FBD78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8561519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9744AC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Szparagi konserwowe 370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D65A74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FD0549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6493AD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262D66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4C7B27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C15530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84848BE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1B44A6F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C9853C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Szpinak mrożony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AD1B4E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A15FF0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8E6563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78724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69A85C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10A6E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0886F3D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81B7E50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1C97C0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Śliwka Kalifornijska Nałęczowska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9A7345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E90B35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03C1AF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CE36F5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C332EE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29A32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17D3DAA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D206B01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FB5C8E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Truskawka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BE8061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F3EED4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C21DB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9E2C03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AF3E60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9CC664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64E7C6E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CB3643E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919954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Wiśnie drylowane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580E78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D3F60B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36D2BA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E31BA0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4BB90F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AB614F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7220128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C084CBE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5750B7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Włoszczyzna paski 2,5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646748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7F243A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193B6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7079B1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9D539D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419A6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540AB10" w14:textId="77777777" w:rsidTr="00174B23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E935C2E" w14:textId="77777777" w:rsidR="005C02E3" w:rsidRPr="00AC47E4" w:rsidRDefault="005C02E3" w:rsidP="005C02E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shd w:val="clear" w:color="auto" w:fill="auto"/>
            <w:noWrap/>
            <w:vAlign w:val="center"/>
          </w:tcPr>
          <w:p w14:paraId="26444C45" w14:textId="77777777" w:rsidR="005C02E3" w:rsidRPr="00AC47E4" w:rsidRDefault="005C02E3" w:rsidP="00174B2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52EBAC6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500,00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0114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8%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F629D7D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540,00</w:t>
            </w:r>
          </w:p>
        </w:tc>
      </w:tr>
      <w:tr w:rsidR="005C02E3" w:rsidRPr="00AC47E4" w14:paraId="1A342742" w14:textId="77777777" w:rsidTr="00174B23">
        <w:trPr>
          <w:trHeight w:val="454"/>
          <w:jc w:val="center"/>
        </w:trPr>
        <w:tc>
          <w:tcPr>
            <w:tcW w:w="6601" w:type="dxa"/>
            <w:gridSpan w:val="5"/>
            <w:shd w:val="clear" w:color="auto" w:fill="auto"/>
            <w:noWrap/>
            <w:vAlign w:val="center"/>
          </w:tcPr>
          <w:p w14:paraId="5CEF58CE" w14:textId="77777777" w:rsidR="005C02E3" w:rsidRPr="00AC47E4" w:rsidRDefault="005C02E3" w:rsidP="00174B23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52EC86D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ECBE586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F311D0B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5DD2D6FB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7C8E4A6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79C833F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07F7F8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064B1E7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ADC1086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3772A9FD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4F0296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4C71FE4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C3404A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02A2D92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C7265C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0BB708EB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07DDDB64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653651C2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6FEB75C9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371298F4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5F82A912" w14:textId="77777777" w:rsidR="005C02E3" w:rsidRPr="00AC47E4" w:rsidRDefault="005C02E3" w:rsidP="005C02E3">
      <w:pPr>
        <w:rPr>
          <w:sz w:val="20"/>
          <w:szCs w:val="20"/>
        </w:rPr>
      </w:pPr>
    </w:p>
    <w:p w14:paraId="329D0EFA" w14:textId="77777777" w:rsidR="005C02E3" w:rsidRPr="00AC47E4" w:rsidRDefault="005C02E3" w:rsidP="005C02E3">
      <w:pPr>
        <w:sectPr w:rsidR="005C02E3" w:rsidRPr="00AC47E4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4E5454D3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144711D9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05847A97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465FB4A4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13. – RÓŻNE ARTYKUŁY SPOŻYWCZE</w:t>
      </w:r>
    </w:p>
    <w:p w14:paraId="60A1E3D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5C02E3" w:rsidRPr="00AC47E4" w14:paraId="60F5F80E" w14:textId="77777777" w:rsidTr="00174B23">
        <w:trPr>
          <w:trHeight w:val="9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DAEE7BB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9FCB9F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F77FC9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92148F9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F973DD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8DEC558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545959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98791E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619C9DA3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73A0B86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8D8F6BC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Barszcz czerwony koncentrat 0,33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67E691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A921BD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243502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B6635A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B25AAC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F155CF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5391E6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058669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A6533D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Borówka 300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7823EF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AB608E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480863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1A904C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2A28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851626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A2482C8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B4F269D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689116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Budyń bez cukru 35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36E6BE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E2D2BB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5F3064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745139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00C24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CD95F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B7AC12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5BA26D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172084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Chrzan 180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EB4B91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62DF97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CC7BD4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5B4C9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3A8A7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81C29C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EBDBAF2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F4FFE08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AD15A1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Cukier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C79EE6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CBB111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F8CC5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67627F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DE7306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938AFD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1F76E56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FB99D79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EDAF05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Cukier puder 300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0431B1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97300E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BF62C3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E0BA1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F42BC4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E3DBFE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87C917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C50B148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EAE016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Cukier trzcinowy 100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op.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478BBF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6D09E2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C4FC4F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B44E5B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D2C91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1DA22F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CD8A175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DE61285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E61554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Cukier trzcinowy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71254C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54AF5B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C03EE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539CED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5C15E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64414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A3C5CA9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DB6E316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C32BE2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Czekolada gorzka 100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1B68F8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3AC027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8E71DF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5766A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AEBDF9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5EC6DC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46D7D73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8BB926A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EECD03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Delikat do drobiu 0,6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DFD84E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1E1975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676FE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DFF191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E71712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10DAB3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13B7EB9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77267FC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B0C2C2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Delikat do mięs 0,6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D05B1F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E88877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6C12E4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C18478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A7D170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BE953A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B7F6F92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2792A2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D5283F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Delikat grill do mięs 0,6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19E6F3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61D061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28079C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5CC88D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2AB10E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7B525F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BCB179F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2E7F5E6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7D16BC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Dżem 280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821328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C9C081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8EFF4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7C683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7B801C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929987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126C66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9561B69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7664D4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Dżem / powidła porcjowane 25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AB0921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2E12D4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393147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C844BD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A5DEBD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02E740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1CBB59C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7953ECC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396DD7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Galaretka 75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DBC0C4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22EFF9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1025F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68C391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C77C79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A31566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DCF4687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F02EA80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DEB1F9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Goździki 10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028D88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A085F2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3660E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72FBBE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D488C3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338317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3C9C606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3D172C6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52CE59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Grzyby suszone 20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6703BD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AB3FE6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63436D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C29E75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E9D0F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A596D7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750A3D8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EBEB2D0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4DEBF3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Jałowiec mielony 200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05A58F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513567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1E9EF0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6847FF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42D1F9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220971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D403B8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BAA7D8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69F22E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Kakao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209BC1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A80F06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F94896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067D4F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A60CEB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EE7CA1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22303B6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4398BB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EB15F6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Kasza jęczmienna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5A65C5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A3178F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6FA127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2A23ED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50692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8DF1B3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C03246E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4523FF2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26C172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Kasza manna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7C1374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A720E7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4A187C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3E2BEF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CC6377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B49DF2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A3FB7DE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F993F17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51638D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Ketchup 3000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090322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6E0E11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C2881A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903C4E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0A4CF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DB23F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DA0896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97D71DA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C85867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Krakersy solone 180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98588D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2E027C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C62DE8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00985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E2437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843D71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DBCB92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2C3A5F5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6C27FA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Krem balsamiczny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EA8B0E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896F8A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2CD6EF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E25D25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C0335D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235319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9F59820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C17458A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3D3801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Liść laurowy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3E6051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A5D29A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14BD2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DA9127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A36AAA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E3DF53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B12CE5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DD9C663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69C97B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Przyprawa do zup magii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075E3F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5B8087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029E0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18AE0F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7E6297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3D0C49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90EF6C0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B81BDD7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B5C8E5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Majeranek 0,5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8CE548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E8DE1F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42189D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5B17B7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4DA117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CDDEE6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1EEFE3B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E1CF2BA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7988E4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Majonez wiadro 3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297294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C17BA2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54D1B7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A23CF7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AD9FDC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7E9084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3D92AF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89BFBF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31F21F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Makaron łazanki 2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C666FF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0E17CB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57B701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88383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E1543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669CC8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BF759A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D533015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B687F5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Makaron penne 500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2EA84E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9FA3AC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FADFDD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0EF42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5C786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284CE9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43AFBE8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B36C50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F32070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Makaron nitki 500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D44245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A33933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7A3B53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E6BF21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E32766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0F438F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0CE6B6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5DEBD6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D144B1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Makaron spaghetti 500 g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E91A02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3BAAAA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30928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171BC5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3539FD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A27B8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AA73CE2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9FA28F9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D02D64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Makaron muszelki 500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0E2A14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15211E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486E2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5A4941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5D11F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2BEBEB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346BEDA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CD7921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50CCDC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Makaron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lazagne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500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73F3F6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0714DA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5BBFE3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8137C6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E9997F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56809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FF291D7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C14AF1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08D4BB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Makaron domowy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79F515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600AC4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2DF188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3BCFE5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475F66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C7B44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AE795C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7D1C0B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4DC187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Makaron wstążki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tagiatella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500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AA4104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3108B3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CB8C12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6D5B8C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01F519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C89BB6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2394E0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1696C53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46D8A1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Makaron kokardki 500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9584BD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B62074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ABE84B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9F62A6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3C6C8F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C18106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A9A1A7A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B742961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264543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Masa makowa 850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DFFA3F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342EAD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3,5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93904D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B7B7CC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B6FB67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7B6CB1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DE7C6FF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4F6B475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775A2F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Mąka tortowa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6FA2CA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691039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442FB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BB8E6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E51D8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4F09DE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10C9727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FC9F111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131D72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Mąka ziemniaczana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017623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C206FD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36F4EF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0362F7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9C846E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35578E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865511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B0F8D9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EB8565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Migdały płatki 500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0D60C9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EAD0E4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008F64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2DD0F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5996EA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A37C3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715DEE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1E3C287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9AAAE9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Miód 15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3F82F3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3384DC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0DEF9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BAC60B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F06706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512A37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77438D9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D141EA1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7E7C58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Miód pszczeli 1000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190B67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7B59DF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D7A14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F79F10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4212C4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7AD89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EE9F28A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0B5AAD5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4678A9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Musztarda 0,2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33C9B3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71AACE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568B8D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D87170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28B06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A8A83A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353499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00A739E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C026C4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Musztarda 0,9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400F7F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435E1E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2290C1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BC2147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F97FCF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4D03A2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63BD87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D3A65B8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45D0B1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Ocet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07FCB5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1A7F1B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2EFD22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55E7E6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523496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5C29E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7FAA6FC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0EBB062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CDA7C1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Ocet balsamiczny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4D6513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CF5CDC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CE3D9E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C2B5CD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696845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75FF9B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969B16C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5E4E76A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98EAD7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Ocet winny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1A2886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35791C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180B8F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244C51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34978F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4B185D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6667898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6C86E5A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23E3EA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Olej 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8F72D5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D9443A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BF4CCC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960464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D75124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F4BB4D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C6FD508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42D5828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A9BB07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Oliwa z oliwek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virgine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500 ml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1CD154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3B6150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B520F1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619421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2084AC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2ACF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984E79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94C722A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4C4A26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Orzech włoski 100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698226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56C144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E53636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0193E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7839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62FF9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9020EC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AB672FD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4661E8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Orzech laskowy 100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CAE6AA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A3F40D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7A6873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A9D20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8F641B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A4520A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40D007B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EFD514A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72466C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Owoce suszone mix 500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A88243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3E2C4E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DA880B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4600D7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3F114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2B8BBE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EAA23E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1D842AE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082D87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Papryka ostra 0,5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6B6289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540E66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5D3DAC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B7CEA9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23FBA8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1E4B96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0677052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030FDB5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281F4F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Papryka słodka 0,5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E9EF33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2E5056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70E413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8EA0A7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5A1603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AF5BD2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9EAD35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B4CAEC3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7D958C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Pasty różne w tubkach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830113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711C1C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F44A63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7AA916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59835E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B593FA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6F39989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0BB626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FBA545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Pieprz kolorowy 0,5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A43834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B0FF3B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05055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1AB8F1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D9E81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4E096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6597ABF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A55FD3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FDF84F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Pieprz biały mielony 0,5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CFCBFB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7547E7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F85708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D3AD33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4C4EB1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17AFD6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7018C97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1C6A8C3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D44FD3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Pieprz czarny ziarnisty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AB3A9B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9827D7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14099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1C1755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5BEA7D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E3A209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7B62036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17B2BC2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D4AA67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Pieprz mielony czarny 0,9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3E0054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43778E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F25A59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24E2E6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57072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1B92B1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BBECF6C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FEAD2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546976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Pistacje 80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02B0E2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ECACFC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592B8F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CE153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51108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981985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4C47F17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2283F72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D16D0C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Płatki śniadaniowe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F535BE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BF8593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1849A8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72A1D2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5ADBD7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54A0C3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21B52C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14C63A8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A97F6C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Pomidor suszony 280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2E211F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5D8386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2F9859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985C89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6D3C9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5BB6B9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CF8150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D445F3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30655B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Primerba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bazyliowa 340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512397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734A0F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0F154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2B0AC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EDB297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8D20AE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ADF6C38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44ABB3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1FC8CB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Primerba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włoska 340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0AE0AC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FDFB7F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4A1C33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CCA12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F413BB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49D8AB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6D07D70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475CBD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4BD819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Proszek do pieczenia 30 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5209FB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F9D36D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D4D580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B37E04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9A42A2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9F13D7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17ACCD9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768FEE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209217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Cukier waniliowy 10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354C76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6720AE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01986B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E51941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AABE58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F90CF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94B83C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F118DD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F7BC92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Cynamon 100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ADF9DC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FB59EC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59857C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06C95A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0B62D7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7FBFDF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ED7DD9A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10AC5A0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54C79A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Vegeta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1E385C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090378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AE0E4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B669F6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AFDCB3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56A01E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2FAA78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A5D18E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090A24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Rurki czekoladowe 200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7AEEB5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C86549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8693B9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81F016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886343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F8F2E9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7A3C089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4F8BB21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52FD4D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Ryż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długoziarnisty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704B2D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A4CC1A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DAF348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57F3D1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56921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D2F38D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1041A35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01DFEFE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9CC2B1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Sezam 200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89E02E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0E105F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3AED69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56AE3A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0AC54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E35CCF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EEF220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56E493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2FC3E7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Syrop malinowy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1F43F0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221EDE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AB1381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BC0F35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445150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945342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2F8983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6FA0AB1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178E41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Sok z limonki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5D3449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4FBF0F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058C4F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88A2F1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83E92D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3947F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51D05DF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5F38823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ABA75C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Sos do deserów czekoladowy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E44ABE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B82C21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25D91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A973F7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76B9DF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696E00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6AB2D3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576FEA0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11305F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Sos do deserów owocowy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1D86CE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6D7DA0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1D30F4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8FE42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D569AA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E77D82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B7E519E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FF1D4D1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B7E473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Sos pieczeniowy 1,4 kg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14:paraId="267EFB6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07F398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BCF59E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CB87C4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4CB0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D6E4C9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587D8AB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80DFCC7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BA74B2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Sos sałatkowo-ogrodowy 0,7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BFB612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5CBC9C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60977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444802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2F646B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D03CAC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0595315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78FC29C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1298DC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Sos serowo-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brokułowy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0,9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230BA2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261254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3DF2CD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3C7AD0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E45A5D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0F920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399C662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DD54B69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ABAC70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Sos z zielonym pieprzem 0,85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A72F14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69EE31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879FEC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B3119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5B795B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EF6F82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0F157F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D5C60AA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BF5230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Sól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64E02D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9CF9B2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C8088C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A0C111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BF7535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A44800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A179F5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5C7EE53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20ED95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Sól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peklowa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EB3D93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4A1A05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91501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CBA99C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DAA918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9DDC4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E07852C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7481AB5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435464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Syrop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amaretto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AD5F84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DA341A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B1B109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858580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036095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4103D2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463D89B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18CA7B3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C0A592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Syrop waniliowy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40A8F1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421785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311B66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98EAA3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124C6F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AF0D68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93EB88B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579960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47DCE6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Syrop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mojito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9643E4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5B6032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2A4F0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CA385B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84DFC8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2DE67B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791EB4C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63A822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D9F812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Tymianek 160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B2AD2D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4E67C5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93DA67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291E2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D763A4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BA6582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8ACA6EA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3FCB5EC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0DC0D7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Wafelek do lodów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4FDECF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C79A6D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20336E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05E858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53644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DE3011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F7A474B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28C529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C4A820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Wafle serduszka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16AAEA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4BAA59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6F6DC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8D3D9B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2541A9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F8C2BD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274F4AA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10DFBE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086EB0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Rurki waflowe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2F4028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610CBD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D6964D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F4EE6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0E5C90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A5ED0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96C29F9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BDB065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C8FC0C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Ziele angielskie 500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1E3658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BBB316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763273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E3566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773BF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E4508B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EF1B908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59318F7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731779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Żurawina suszona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FC6077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B18523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F17E65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2ECA54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8E1AA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5A1E59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8FAA71B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A544663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E1D460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Żelatyna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414D41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E1828E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FE5FD8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53B4B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EBD0D6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5B8AE1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BB9FECB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2E9840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37C17B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Żurawina 314 ml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AA62F9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47C1CC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868DA3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988DE6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2C8EE8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172C9F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6F09113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97055DC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59AC7E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Ażurki czekoladowe 30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DF3501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A55640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8EAD47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3E6433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3AE126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80445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F3E794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5FA6057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14ECCA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Bazylia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70E4E2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ADA0BE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A08A5C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CC37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D6CC30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083116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06E1727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AC04841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DA0BD4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Czereśnie koktajlowe 370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A8A3A9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3F5841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CDA82F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5DFE2B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908CF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1FE361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E83A6A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A7B043E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C5E868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Czosnek granulowany 0,5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15BD83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B8364E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AC34D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173E3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FCDB3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071883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2C4968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B9C69F8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A9A361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Estragon 10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91B13B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ED0F04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09EE3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A9BF3C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BE35DD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C9532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88F3638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ACF3718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A81783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Fasola "Jaś"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3ED064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715E1A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D7D943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5AABFD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8E831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048812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548D94A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91FCAA5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3AE270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Flaki wołowe 0,9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B1B565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2CCF11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B491D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F06286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A4914B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0ABAE4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D51792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6C4D862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8ADDBA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Groszek ptysiowy 80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0D15EE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B32A2B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098A49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AEFF0F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1FC8DC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0D7AE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3DA6F50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9A26E2C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76931A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Kukurydza konserwowa 400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9A298D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DCDC99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ABB981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9C7B7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DCB11F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27DEC2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8951435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DED184C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BC9D2F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Kwasek cytrynowy 0.5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8AFC9F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AE2E57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D89C19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D3F8D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6FE6B8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96F296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59E80C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A353EC0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7B50B3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Oregano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77C110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DA6F1E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89BA82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68F9E1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EB0A6C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9FC0D7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050E25B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CBE27C2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608076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Jałowiec owoc 200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D11EB8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384F7A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F1D8D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BBE949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9579E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174FE6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D092300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A08793A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21F7A7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Pieczarki konserwowe 290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CA908C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BC1CDC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500E45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E4510F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AA9678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FF60AC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DD68AD8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290B09D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3D4230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Pieczarki konserwowe 750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C50423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E0847A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B213E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0B197C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81761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4098F9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47D8C6E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A994507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4F9FF1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Pieprz cytrynowy 900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5BC4EF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42DBDA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9D0C54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92CC49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57F2E4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B1FF81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F95BA46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F813E6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C43417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Papryka konserwowa 0,65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B345D5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2ED68B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8D6D81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52C0F1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64BDC9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759802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F30930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E17D70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3A24D2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Pierożki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Raviolli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47721B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954709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7715E2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334CDB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BC4A20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188910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71993F7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58488ED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8858D7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Wiórki czekoladowe 100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68FFB5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CAB44C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179606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874236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A7F64C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44B481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4812F4F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B4E3D01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38713C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Posypka cukiernicza 80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00E668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380FDF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69C0F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C10504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8E3B35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264EA6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6045693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B00C4E2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78E147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Przyprawa gyros 0,5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0B4684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41080F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82F9D0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5A7081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EDC38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371F65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AF447C2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F7A1F9D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B1BBE8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Chałwa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269EC1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492B8B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C4610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7CC083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63ED4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993ECE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2840406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71E89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4F5DB1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Rozmaryn 290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6E2546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3CCA77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D426FD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8C8F6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0B0E7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DB84D8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1C4901E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D9B1FE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325182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Ryż paraboliczny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11C3B4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319F12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546069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A78A8E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1F36C5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28F628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8A1E61C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CD9A106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40319A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Słone paluszki 100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5FBF78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E53EA6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5474F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7190C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705C2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30EC4D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471F72F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605ABF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2A42EB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Syrop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Grenadina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FA16E4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F10C2C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10C56F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70BD9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26E3E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80149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E30F4D2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324962C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DA1F67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Tabasco 50/60 ml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97A17D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BF070D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224A4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2D1DE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85D32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A54B1A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6985DBE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72CCDE5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CE3871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Tortellini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FC30A8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876955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4CC17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3A7B4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3CFCE8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632D16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7249E3E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E512F7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B97DD1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Uszka z grzybami 250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C08F5C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EC8841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D8143A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30DEFF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8BC499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5F5A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331AA90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2D77C7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FD01B6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Wafle do lodów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DB7533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CFF81C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122763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21F4FB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640F61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52CCFE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159843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3692CA2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4E1FFE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Wiśnie drylowane 720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D23B5A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DFBEAD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46CC5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BD5E48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7AC24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20C6A5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47C499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231494E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7D618B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Zioła prowansalskie 500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B7E129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E9C386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A2C59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265EF1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B90F8E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3A88ED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DCCEB9B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F20C367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6F54F8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Chili 20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BF9243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FEE5B7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636F0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4B9ACD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27E2C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F34F5F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A21E2C4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9778249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8CDF05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Curry 20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F8A91A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201744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D78B4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406425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F2CA60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EEA35E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67A8DA2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1052D81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EAF7F7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Kasza pęczak 400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DB9A44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5E07D3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0310BD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49EFA0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1EC06F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6D2F7D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B28291E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6983EDE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9B09B4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Kasza gryczana 400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74190F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9641B7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07E91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291695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F83E33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1B1557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1A7D2F3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EBE45FC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48F7F1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Sos z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chilli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200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00C0F3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9B18E9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BB84B9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838B65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2B759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EE4268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619EAA3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E54AB69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140D40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Cieciorka konserwowa 400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F1203C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126D15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939C25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7E20F7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6787CE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75BC17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2BBF553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B4B6B73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765D46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Primerba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rozmarynowa 0,34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8921AA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81665F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E51BB7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092D50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0311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CC6692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E80B8B7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FBF3EEE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6DDF8C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Sos miodowo-musztardowy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Helmans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C9D5BE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BDBB1E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64547A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ADAD63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858E22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4E9F5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CB5870C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B3B2A28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7CD2D1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Marynata do drobiu 700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5481FD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AFACD2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29C4A2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0D5618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50A799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DE6722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A80AA61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B0ACB7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82DB5F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Marynata do wieprzowiny 750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CAA444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B0A548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65A694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584E01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96C24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A70BE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DCF0C6A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515490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CA003F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Marynata do wołowiny 750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1C3D8F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167603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5E2C16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72322D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9FCE9A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69D5B9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4CCC5B5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B1C1B92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05A7A7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Primerba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czerwona pesto 340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A18290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BEBB60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B42B3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6EB186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412FF9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7E3AF6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9D3A5CD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EC96893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FBDB59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Peperoni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papryczki 1,5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BECCBD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655748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763AB4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5AE3C3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8484AF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870C8C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B154E77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78CA10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90B926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Pikantny sos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chilli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i pomidorowy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Knorr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1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BFBED4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ACAACA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C4EB08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1D607E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AFAD86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44BCD7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641BB03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B7027C2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8B2397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Rama Combi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Profi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3,7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854153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CBE267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5D73E8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D86DF4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A310BB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69AA89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D544533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2B0312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C59FDC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Chrzan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vasabi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zielony 170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368C07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4AD3A2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49BB8B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50AFFB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2007C7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7B31C6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1A684C2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4EF8374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392CF6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Olej sezamowy 1,85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22ABF1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CF0A83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77168C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4CD28E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DA70FD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D188B5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A5F0FA7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C4005DB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F2D744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Olej truflowy 250 ml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DD3B4B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DC7DAC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2083C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56BEC1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84C17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26B7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5E59D8F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BE838AF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6D3623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Mąka kukurydziana 0,5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66B031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262448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EC9BB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61F2BD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4E218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0D8529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B49DB6D" w14:textId="77777777" w:rsidTr="00174B23">
        <w:trPr>
          <w:trHeight w:val="6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4DA58F5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79378F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Gwiazdka anyżu 200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F94338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38AC5A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DCD3CD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5A394D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F90DCD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73C49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FB5A9B7" w14:textId="77777777" w:rsidTr="00174B23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B73C720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3AB115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Nasiona słonecznika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łusk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>.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4C5BE4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1218B0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EE042B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C6C744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7B461D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E1A3D7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E515FA9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73CD25C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35ED71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Ravioli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86E1B4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319DDD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26079E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A30F22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C773B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8AF761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556265D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2CFCF67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95489A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Tortilla pszenna op.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B324AA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366A0D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33620F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E9B860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F71ED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0A1AC2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886833C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50AA198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3E5F59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Czereśnie z ogonkami 750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80BBCF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55CDCB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68B5C6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B6496B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CF5AB6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7BDD44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46D26FE" w14:textId="77777777" w:rsidTr="00174B23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B6578F9" w14:textId="77777777" w:rsidR="005C02E3" w:rsidRPr="00AC47E4" w:rsidRDefault="005C02E3" w:rsidP="005C02E3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shd w:val="clear" w:color="auto" w:fill="auto"/>
            <w:noWrap/>
            <w:vAlign w:val="center"/>
          </w:tcPr>
          <w:p w14:paraId="2EDEE30B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7B8D6C4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1 800,00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13F8C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E3B4FB2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1 944,00</w:t>
            </w:r>
          </w:p>
        </w:tc>
      </w:tr>
      <w:tr w:rsidR="005C02E3" w:rsidRPr="00AC47E4" w14:paraId="08B85F8B" w14:textId="77777777" w:rsidTr="00174B23">
        <w:trPr>
          <w:trHeight w:val="525"/>
          <w:jc w:val="center"/>
        </w:trPr>
        <w:tc>
          <w:tcPr>
            <w:tcW w:w="6514" w:type="dxa"/>
            <w:gridSpan w:val="5"/>
            <w:shd w:val="clear" w:color="auto" w:fill="auto"/>
            <w:noWrap/>
            <w:vAlign w:val="center"/>
          </w:tcPr>
          <w:p w14:paraId="4A7DDB7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959C52A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3EDC109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3135BE0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24360FB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4904DBFB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5A780E7D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4AD0B73D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4412733B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2DB70A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077CB44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61D78F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43B7504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A8FDA3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2BB30D5B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F14175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10CFBEFF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CDEE91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5EA0265D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40EC9AEC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5000211B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3002ECB0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7B3EFAA5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3A227C8F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58115416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2BD3BD8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5C02E3" w:rsidRPr="00AC47E4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751B2009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2CA8EF5C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67F35A16" w14:textId="77777777" w:rsidR="005C02E3" w:rsidRPr="00AC47E4" w:rsidRDefault="005C02E3" w:rsidP="005C02E3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7DD3EAA2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14. – PIECZYWO</w:t>
      </w:r>
    </w:p>
    <w:p w14:paraId="45DD5797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5C02E3" w:rsidRPr="00AC47E4" w14:paraId="7F960A68" w14:textId="77777777" w:rsidTr="00174B23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577616BE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68535D86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6137CA19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34511AEB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26826A30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74306B7B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009848C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6D2D580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6E293EBF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A1A40AD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C30014B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Bułka duża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8AE68E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5FBF4E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300</w:t>
            </w:r>
          </w:p>
        </w:tc>
        <w:tc>
          <w:tcPr>
            <w:tcW w:w="1146" w:type="dxa"/>
            <w:vAlign w:val="center"/>
          </w:tcPr>
          <w:p w14:paraId="3DF04E8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700E1B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7DEFE9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0D8F48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9F9DC2F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F591A93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85D568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Bułka mała 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FCDBD8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2EBE1B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500</w:t>
            </w:r>
          </w:p>
        </w:tc>
        <w:tc>
          <w:tcPr>
            <w:tcW w:w="1146" w:type="dxa"/>
            <w:vAlign w:val="center"/>
          </w:tcPr>
          <w:p w14:paraId="0E4014B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B683A8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89B0D4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F59901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A489D18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180CD77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55738A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Bułka tarta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E244FA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20FB6D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27</w:t>
            </w:r>
          </w:p>
        </w:tc>
        <w:tc>
          <w:tcPr>
            <w:tcW w:w="1146" w:type="dxa"/>
            <w:vAlign w:val="center"/>
          </w:tcPr>
          <w:p w14:paraId="5FE650C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1B5300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EFFE7D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A6EDE0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B1E0A15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EBF6096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EE91D2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bezglutenowy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0113A8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FFE946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148FDA9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DC2462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109F17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581AED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0F4781B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A75B181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0276E9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ciemny żytni 400g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3CA70B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8522E5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53C8810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E09DC4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B53F73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F3FE3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4CCFED9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DB05602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50E07F6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do żuru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F83F20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3E9A49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055BA30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789EE2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1831BB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DCC61B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D5C4179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759971C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306E39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graham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A54F5B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8631E4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3D8CC45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C54E27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F80FD8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28AAEA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E714A69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74886E3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46B9AB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razowy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F1A452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DDCB71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776A102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AF9A31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5F2B92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BB589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A791726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B406D91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1B8423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słonecznikowy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4D04F0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673C74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22B100E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B7C7F6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23051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2C4FF0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3B4CD00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279D197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66A5DF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tostowy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9A33A2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5FA9BD8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3A3997B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E7E370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B12B2F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768348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BCFC9CA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A2979CC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432909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Chleb typu pumpernikiel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2E249C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E3504F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530DA33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D3A990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C0E19B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3FCFF0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CD03DE7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D7D30F6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6CC1A6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wiejski krojony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F1D640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593BB2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7F80D4F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C76C7D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3DE7C1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94A920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2801042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BE3A553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74A5C4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wieloziarnisty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AC23A9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84EEBA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76B2567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2AC821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F07FBF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05AB2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95E776A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5FC6954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F617B9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zwykły 550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9CED93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F6FD23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350</w:t>
            </w:r>
          </w:p>
        </w:tc>
        <w:tc>
          <w:tcPr>
            <w:tcW w:w="1146" w:type="dxa"/>
            <w:vAlign w:val="center"/>
          </w:tcPr>
          <w:p w14:paraId="6FE093D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595B09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AA3B3D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5383BE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D88E6F9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817F253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9B84BA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zwykły krojony 550 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E3BC02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5477AA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450</w:t>
            </w:r>
          </w:p>
        </w:tc>
        <w:tc>
          <w:tcPr>
            <w:tcW w:w="1146" w:type="dxa"/>
            <w:vAlign w:val="center"/>
          </w:tcPr>
          <w:p w14:paraId="7238198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D381BD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C920CF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A07EFD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53EEE49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8118618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35223E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Chleb żytni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13939C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B6B4D3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1E7EAFA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D2607C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705B3F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0D5CDA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4AE36F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A483AF6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00AE46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Groszek ptysiowy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CE938F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A3BCED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737C2B2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D9192A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4B4C0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53E5E2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F3C63D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A804C53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6FCB96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Zakwas do żuru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861BFE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l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90B8A5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1AC7C0E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C40B48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959E7D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91F423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0F47674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AD00959" w14:textId="77777777" w:rsidR="005C02E3" w:rsidRPr="00AC47E4" w:rsidRDefault="005C02E3" w:rsidP="005C02E3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1A03831C" w14:textId="77777777" w:rsidR="005C02E3" w:rsidRPr="00AC47E4" w:rsidRDefault="005C02E3" w:rsidP="00174B2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3C992AE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300,00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0CD7F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C59512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315,00</w:t>
            </w:r>
          </w:p>
        </w:tc>
      </w:tr>
      <w:tr w:rsidR="005C02E3" w:rsidRPr="00AC47E4" w14:paraId="2E1EB987" w14:textId="77777777" w:rsidTr="00174B23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6D7132B5" w14:textId="77777777" w:rsidR="005C02E3" w:rsidRPr="00AC47E4" w:rsidRDefault="005C02E3" w:rsidP="00174B23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2AB3302F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374C3A3D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026314B9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6BC02BF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46645F6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13ABD76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272F84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4FABE40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056F24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72984CB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7C36BDB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lastRenderedPageBreak/>
        <w:t>Słownie: .……………………………………………………………………………………………………..</w:t>
      </w:r>
    </w:p>
    <w:p w14:paraId="7F0DA21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90F93D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75A83A8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1DB5F68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7E80281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4AB4F404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1B021F89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3B809BB1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4FE1B5BC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2105BE5F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74650A84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3515925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42D5CF8F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F88891A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400705A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FE31898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36334846" w14:textId="77777777" w:rsidR="005C02E3" w:rsidRPr="00AC47E4" w:rsidRDefault="005C02E3" w:rsidP="005C02E3">
      <w:pPr>
        <w:rPr>
          <w:sz w:val="20"/>
          <w:szCs w:val="20"/>
        </w:rPr>
      </w:pPr>
    </w:p>
    <w:p w14:paraId="68688317" w14:textId="77777777" w:rsidR="005C02E3" w:rsidRPr="00AC47E4" w:rsidRDefault="005C02E3" w:rsidP="005C02E3">
      <w:pPr>
        <w:sectPr w:rsidR="005C02E3" w:rsidRPr="00AC47E4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0C79E525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3B588379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4DB89A4A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3E03E0D9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15. – WINA</w:t>
      </w:r>
    </w:p>
    <w:p w14:paraId="35D5C81D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5C02E3" w:rsidRPr="00AC47E4" w14:paraId="05453291" w14:textId="77777777" w:rsidTr="00174B23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656ACDDC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noWrap/>
            <w:vAlign w:val="center"/>
          </w:tcPr>
          <w:p w14:paraId="4D685C25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37A3CE82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14:paraId="22362D9E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1380B874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vAlign w:val="center"/>
          </w:tcPr>
          <w:p w14:paraId="4C30FA8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vAlign w:val="center"/>
          </w:tcPr>
          <w:p w14:paraId="0E0701D4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vAlign w:val="center"/>
          </w:tcPr>
          <w:p w14:paraId="3DDDE91F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41A38D20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4AB19228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940EC30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(Hiszpania, Włochy, Grecja) białe półsłodkie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AB1B73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ECF9C2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3DA5EA0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10F8C9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C9187B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60FA7C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64DAEA5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A69E1B0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B03E75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(Hiszpania, Włochy, Grecja) czerwone półsłodkie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FCEDC9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DF204A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35</w:t>
            </w:r>
          </w:p>
        </w:tc>
        <w:tc>
          <w:tcPr>
            <w:tcW w:w="1146" w:type="dxa"/>
            <w:vAlign w:val="center"/>
          </w:tcPr>
          <w:p w14:paraId="38A8FBB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5CD8A2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939B88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66831D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D69F9BD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D31D517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BC8DBC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(Włochy, Francja, Hiszpania) białe półwytrawne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3A5187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FA89B1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56</w:t>
            </w:r>
          </w:p>
        </w:tc>
        <w:tc>
          <w:tcPr>
            <w:tcW w:w="1146" w:type="dxa"/>
            <w:vAlign w:val="center"/>
          </w:tcPr>
          <w:p w14:paraId="1251D57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876D42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1B4BBA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D908C7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1A2A6A6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59EA432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20DF88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(Włochy, Francja, Hiszpania) czerwone półwytrawne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D03BE7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3ADAA6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47</w:t>
            </w:r>
          </w:p>
        </w:tc>
        <w:tc>
          <w:tcPr>
            <w:tcW w:w="1146" w:type="dxa"/>
            <w:vAlign w:val="center"/>
          </w:tcPr>
          <w:p w14:paraId="386EF17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332E12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1F3D34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1FE3E2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1FE535A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7DFF14A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5388C8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(Hiszpania, Włochy)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5751A4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87DBE7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59</w:t>
            </w:r>
          </w:p>
        </w:tc>
        <w:tc>
          <w:tcPr>
            <w:tcW w:w="1146" w:type="dxa"/>
            <w:vAlign w:val="center"/>
          </w:tcPr>
          <w:p w14:paraId="1B01405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A0EF4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AD1F4C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3A73DE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B0A6142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4D0A9E4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41275F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(Hiszpania, Włochy)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344019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2FD993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55EB453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DCA58D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6BE4FF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E0EDB9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6F1EB1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841E610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323B96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Viura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białe wytrawne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C8D344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01AA18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11</w:t>
            </w:r>
          </w:p>
        </w:tc>
        <w:tc>
          <w:tcPr>
            <w:tcW w:w="1146" w:type="dxa"/>
            <w:vAlign w:val="center"/>
          </w:tcPr>
          <w:p w14:paraId="28B3213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B0D1F4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175D5C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096742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337D12D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9D551D7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7B14F3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Tempranillo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838CDF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642668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11</w:t>
            </w:r>
          </w:p>
        </w:tc>
        <w:tc>
          <w:tcPr>
            <w:tcW w:w="1146" w:type="dxa"/>
            <w:vAlign w:val="center"/>
          </w:tcPr>
          <w:p w14:paraId="7C64352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B586A3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9EFB7C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C6AAB3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837F23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F605DA0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EF4986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Riesling wino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887294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447EA7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35FB280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F3C83D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F9AB86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DA043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EF89F98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5548BFC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78B387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Sauvignon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białe wytrawne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302C32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C050AA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36</w:t>
            </w:r>
          </w:p>
        </w:tc>
        <w:tc>
          <w:tcPr>
            <w:tcW w:w="1146" w:type="dxa"/>
            <w:vAlign w:val="center"/>
          </w:tcPr>
          <w:p w14:paraId="38777D7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B1435C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16042C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4EE8F3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D19E7B6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30F8508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56F2C3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Cabernet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Sauvignon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5002F8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32CD81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37</w:t>
            </w:r>
          </w:p>
        </w:tc>
        <w:tc>
          <w:tcPr>
            <w:tcW w:w="1146" w:type="dxa"/>
            <w:vAlign w:val="center"/>
          </w:tcPr>
          <w:p w14:paraId="2A6B4EA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1B424F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6FA231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520243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F47AE46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5DAFE86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D63002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AOC Bordeaux Francja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A095E6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476D8B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14:paraId="0E652C7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A67A36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4F5706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6E5F72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02270B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BF566C2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073E43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AOC Bordeaux Francja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906CD3F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4FCDDBA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14:paraId="33D2FB5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00213F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AC5149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5B3DC9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217484C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44BBB03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85205F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AOC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Cotes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Rhone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Francja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DBC484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B2C7F7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14:paraId="6522C54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1F6445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A80BB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CD5D34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C519A12" w14:textId="77777777" w:rsidTr="00174B2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23D6EF8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59D6CE0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AOC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Cotes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Rhone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Francja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0AAA34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D46D89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31F03E7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89885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E49B41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C8EC61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49C7E7E" w14:textId="77777777" w:rsidTr="00174B23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61909634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2DF37D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Chardonnay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86ECD2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DC085D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14:paraId="3DDC717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CF89CB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8A1202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85C36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3FFCE52" w14:textId="77777777" w:rsidTr="00174B23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14:paraId="62AD8309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588D34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szczepowe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Reserva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(Australia, Argentyna, Chile)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D1D161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FE45F85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18</w:t>
            </w:r>
          </w:p>
        </w:tc>
        <w:tc>
          <w:tcPr>
            <w:tcW w:w="1146" w:type="dxa"/>
            <w:vAlign w:val="center"/>
          </w:tcPr>
          <w:p w14:paraId="373146E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879369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D2F838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2D517D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413ABC9" w14:textId="77777777" w:rsidTr="00174B23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479B035F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0DD2D5A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szczepowe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Reserva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(Australia, Argentyna, Chile)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021A75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61E9A8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17</w:t>
            </w:r>
          </w:p>
        </w:tc>
        <w:tc>
          <w:tcPr>
            <w:tcW w:w="1146" w:type="dxa"/>
            <w:vAlign w:val="center"/>
          </w:tcPr>
          <w:p w14:paraId="5F1B6E5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A658B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499095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E07960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822B997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61B23A06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D68E9A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szczepowe (Hiszpania, Włochy, Chile, Francja) białe półwytrawne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CD752C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B8E6F5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6252ED9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270C90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BDC632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0D50B6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A3AC776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6736D3E2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D6B730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Shiraz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E287290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0BFDFCB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14:paraId="6BF954A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7313F5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757E11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164270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94D49F6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5C02B403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6EC0AF2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Merlot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10B6F3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EB7408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34</w:t>
            </w:r>
          </w:p>
        </w:tc>
        <w:tc>
          <w:tcPr>
            <w:tcW w:w="1146" w:type="dxa"/>
            <w:vAlign w:val="center"/>
          </w:tcPr>
          <w:p w14:paraId="3732DB3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51005C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2BB4DE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6A7AAB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FE68553" w14:textId="77777777" w:rsidTr="00174B2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751B122B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A94F77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szczepowe (Hiszpania, Włochy, Chile, Francja) czerwone półwytrawne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FE6E6E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834EEC1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31B83CD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4034FC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E17BA2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F4CC9C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E53C861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995C8C6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244251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Champagne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Francja biały wytrawny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B4F3F3D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A39F23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6C0EB0E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AA658B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AA6AF5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7A05E70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66CCDA5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2F3AF4FA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03D4D61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musujące (Włochy, Francja, Hiszpania) białe półwytrawne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725FDD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787A72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A2538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0E8CD1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E11EFA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122FDB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24EF850E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3719FD32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B134139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musujące (Włochy, Francja, Hiszpania)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CBA34A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E829167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7211191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4FCB78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E18F7E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EEC290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1CAD556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13D03FCF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72C93E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musujące białe półsłodkie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4321AF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1417C1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9</w:t>
            </w:r>
          </w:p>
        </w:tc>
        <w:tc>
          <w:tcPr>
            <w:tcW w:w="1146" w:type="dxa"/>
            <w:vAlign w:val="center"/>
          </w:tcPr>
          <w:p w14:paraId="5841D8E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12A838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705F1E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A1DBC3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19891C3" w14:textId="77777777" w:rsidTr="00174B2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D671D08" w14:textId="77777777" w:rsidR="005C02E3" w:rsidRPr="00AC47E4" w:rsidRDefault="005C02E3" w:rsidP="005C02E3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noWrap/>
            <w:vAlign w:val="center"/>
          </w:tcPr>
          <w:p w14:paraId="07D19F1D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FD1E1E5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1 500,00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1D3D72D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23%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6F289AD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1 845,00</w:t>
            </w:r>
          </w:p>
        </w:tc>
      </w:tr>
      <w:tr w:rsidR="005C02E3" w:rsidRPr="00AC47E4" w14:paraId="2B07F8A6" w14:textId="77777777" w:rsidTr="00174B23">
        <w:trPr>
          <w:trHeight w:val="525"/>
          <w:jc w:val="center"/>
        </w:trPr>
        <w:tc>
          <w:tcPr>
            <w:tcW w:w="6514" w:type="dxa"/>
            <w:gridSpan w:val="5"/>
            <w:noWrap/>
            <w:vAlign w:val="center"/>
          </w:tcPr>
          <w:p w14:paraId="251C9D24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vAlign w:val="center"/>
          </w:tcPr>
          <w:p w14:paraId="55C52380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vAlign w:val="center"/>
          </w:tcPr>
          <w:p w14:paraId="06EFD2E6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14:paraId="397A7C86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6BDAB538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4067190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4E38332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5D0E500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0922057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938CB5F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12DEE23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B9A193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31C5879B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1F0032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FB4B6D8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2D75C9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1B08728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E1DDB0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4A68079D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13F8DFBD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4DAC16FF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5DFB1D76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05A61622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4FABB6CB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09907C8A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0706781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5C02E3" w:rsidRPr="00AC47E4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1E3A393E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3AB2B10D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743F1C08" w14:textId="77777777" w:rsidR="005C02E3" w:rsidRPr="00AC47E4" w:rsidRDefault="005C02E3" w:rsidP="005C02E3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342356B8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16. – KAWA, HERBATA</w:t>
      </w:r>
    </w:p>
    <w:p w14:paraId="4AC29567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5C02E3" w:rsidRPr="00AC47E4" w14:paraId="4C71BD1C" w14:textId="77777777" w:rsidTr="00174B23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25EA71F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2E234A54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1AE74F6F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36DF23C6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296C4397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3969B778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27B0589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3343D5E7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3BB1ED2E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270ABDF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77E5589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Cukier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porcjowany-rulon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5g 1000szt op.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4A46C9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2E5E3FE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786887F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D36443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5E4A2B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F43160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279A6A9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3E4CC3D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B7C016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Czekolada gęsta gastronomiczna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F4F6E18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53F4AE2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1828BAD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D946B9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1F0ADD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949E24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F549603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FFB936F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153F4B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czarna op. 100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CDF35B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A1D952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2BEF34C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2C7D6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77E1A5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BC63E6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0B3CE695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B0BCB74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E88FD3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czarna op. 100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8677CF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53253A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76C0A09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6DD6FA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8127AA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7F7DF43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4BA2255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A66A26B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E71B6DE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miętowa op. 25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B812DE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5C9D24C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0A95AB5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ADAFA8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DC8EEC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07DC9F9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7798ED5D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3C3FEA8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10D3C7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owocowa mix op. 100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3D55501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A2AF4E9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3D026317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FA0380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0925A1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997976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5D85EC0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0D6EE8A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089F16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zielona op. 25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6FE20D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E3F4CB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4D70176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03E7FF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8C1083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0660B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429EDDCE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8B7C7FD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D800DC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zielona smakowa op. 25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49D4F1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1F08120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5296529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BEB138A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459872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9A38E8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E3216BC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3AFF3BD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0267392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Kawa w nabojach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0E2CA70C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2112656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300</w:t>
            </w:r>
          </w:p>
        </w:tc>
        <w:tc>
          <w:tcPr>
            <w:tcW w:w="1146" w:type="dxa"/>
            <w:vAlign w:val="center"/>
          </w:tcPr>
          <w:p w14:paraId="46F8AD2C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D185B7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A79759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0A1E74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6F2DE85B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29F0DE1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AE4339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Kawa ziarnista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F9B6924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81D62A4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85</w:t>
            </w:r>
          </w:p>
        </w:tc>
        <w:tc>
          <w:tcPr>
            <w:tcW w:w="1146" w:type="dxa"/>
            <w:vAlign w:val="center"/>
          </w:tcPr>
          <w:p w14:paraId="1A5E223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854775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B72539D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BFE8B2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589F6A93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F37CF16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2B106BB7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Cold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Brew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Coffee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- Kawa "parzona" na zimno 220 ml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0011476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47AC98F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90</w:t>
            </w:r>
          </w:p>
        </w:tc>
        <w:tc>
          <w:tcPr>
            <w:tcW w:w="1146" w:type="dxa"/>
            <w:vAlign w:val="center"/>
          </w:tcPr>
          <w:p w14:paraId="659352DB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FDE889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72A7A9E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3AEEBF8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EF439D7" w14:textId="77777777" w:rsidTr="00174B23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6C86F4D" w14:textId="77777777" w:rsidR="005C02E3" w:rsidRPr="00AC47E4" w:rsidRDefault="005C02E3" w:rsidP="005C02E3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0262DE61" w14:textId="77777777" w:rsidR="005C02E3" w:rsidRPr="00AC47E4" w:rsidRDefault="005C02E3" w:rsidP="00174B2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5F9D707" w14:textId="77777777" w:rsidR="005C02E3" w:rsidRPr="00AC47E4" w:rsidRDefault="005C02E3" w:rsidP="00174B23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1 000,00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BAEC53" w14:textId="77777777" w:rsidR="005C02E3" w:rsidRPr="00AC47E4" w:rsidRDefault="005C02E3" w:rsidP="00174B2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23%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A09399E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1 230,00</w:t>
            </w:r>
          </w:p>
        </w:tc>
      </w:tr>
      <w:tr w:rsidR="005C02E3" w:rsidRPr="00AC47E4" w14:paraId="6362288B" w14:textId="77777777" w:rsidTr="00174B23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3A5BC5F9" w14:textId="77777777" w:rsidR="005C02E3" w:rsidRPr="00AC47E4" w:rsidRDefault="005C02E3" w:rsidP="00174B23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6DC6A544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78BF0A4D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53FB1BB1" w14:textId="77777777" w:rsidR="005C02E3" w:rsidRPr="00AC47E4" w:rsidRDefault="005C02E3" w:rsidP="00174B23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47BA552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5260BDC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645CB57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3AA3E9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4531099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548D52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5626B62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625CBD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130A6F6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261341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36171BA3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F8BFD2E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287C93B2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4E3AE02A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43B6968E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4EBAA39F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6923E306" w14:textId="77777777" w:rsidR="005C02E3" w:rsidRPr="00AC47E4" w:rsidRDefault="005C02E3" w:rsidP="005C02E3">
      <w:pPr>
        <w:ind w:left="4956" w:firstLine="6"/>
        <w:jc w:val="center"/>
        <w:rPr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20C95C56" w14:textId="77777777" w:rsidR="005C02E3" w:rsidRPr="00AC47E4" w:rsidRDefault="005C02E3" w:rsidP="005C02E3">
      <w:pPr>
        <w:sectPr w:rsidR="005C02E3" w:rsidRPr="00AC47E4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67E80C15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4C246E59" w14:textId="77777777" w:rsidR="005C02E3" w:rsidRPr="00AC47E4" w:rsidRDefault="005C02E3" w:rsidP="005C02E3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2CAA3BAD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19C0328B" w14:textId="77777777" w:rsidR="005C02E3" w:rsidRPr="00AC47E4" w:rsidRDefault="005C02E3" w:rsidP="005C02E3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17. – JAJA</w:t>
      </w:r>
    </w:p>
    <w:p w14:paraId="7D5FB80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5C02E3" w:rsidRPr="00AC47E4" w14:paraId="03FFCFE0" w14:textId="77777777" w:rsidTr="00174B23">
        <w:trPr>
          <w:trHeight w:val="9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C2444A7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66A9F98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3797DC1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6DA58EA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191CFF7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1E41118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570A1CF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CFC3EBE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5C02E3" w:rsidRPr="00AC47E4" w14:paraId="6E9E37F1" w14:textId="77777777" w:rsidTr="00174B23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7D6777B" w14:textId="77777777" w:rsidR="005C02E3" w:rsidRPr="00AC47E4" w:rsidRDefault="005C02E3" w:rsidP="005C02E3">
            <w:pPr>
              <w:pStyle w:val="Akapitzlist"/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49B25883" w14:textId="77777777" w:rsidR="005C02E3" w:rsidRPr="00AC47E4" w:rsidRDefault="005C02E3" w:rsidP="00174B23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Jaja kl. L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9FA8795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B3051D7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7C0A8D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519B372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605DB81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9C2BB74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30ED9196" w14:textId="77777777" w:rsidTr="00174B23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6D4FA7B" w14:textId="77777777" w:rsidR="005C02E3" w:rsidRPr="00AC47E4" w:rsidRDefault="005C02E3" w:rsidP="005C02E3">
            <w:pPr>
              <w:pStyle w:val="Akapitzlist"/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739A2A1B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Jaja z wolnego wybiegu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C4E3D73" w14:textId="77777777" w:rsidR="005C02E3" w:rsidRPr="00AC47E4" w:rsidRDefault="005C02E3" w:rsidP="00174B2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098577E" w14:textId="77777777" w:rsidR="005C02E3" w:rsidRPr="00AC47E4" w:rsidRDefault="005C02E3" w:rsidP="00174B23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F615A3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4CE907F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38A51E5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C749E66" w14:textId="77777777" w:rsidR="005C02E3" w:rsidRPr="00AC47E4" w:rsidRDefault="005C02E3" w:rsidP="00174B2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C02E3" w:rsidRPr="00AC47E4" w14:paraId="18C82E3C" w14:textId="77777777" w:rsidTr="00174B23">
        <w:trPr>
          <w:trHeight w:val="525"/>
          <w:jc w:val="center"/>
        </w:trPr>
        <w:tc>
          <w:tcPr>
            <w:tcW w:w="6514" w:type="dxa"/>
            <w:gridSpan w:val="5"/>
            <w:shd w:val="clear" w:color="auto" w:fill="auto"/>
            <w:noWrap/>
            <w:vAlign w:val="center"/>
          </w:tcPr>
          <w:p w14:paraId="24F6FBDD" w14:textId="77777777" w:rsidR="005C02E3" w:rsidRPr="00AC47E4" w:rsidRDefault="005C02E3" w:rsidP="00174B2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22914FE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D172797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C56CB76" w14:textId="77777777" w:rsidR="005C02E3" w:rsidRPr="00AC47E4" w:rsidRDefault="005C02E3" w:rsidP="00174B23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52A2686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3B8BD82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7EF0853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6C32A302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6DA46774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721C45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45768A3C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FA1FBF5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344BCFE1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B72B78A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5AF809F0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8A2301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011C2F37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14BF579" w14:textId="77777777" w:rsidR="005C02E3" w:rsidRPr="00AC47E4" w:rsidRDefault="005C02E3" w:rsidP="005C02E3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4A14E80B" w14:textId="77777777" w:rsidR="005C02E3" w:rsidRPr="00AC47E4" w:rsidRDefault="005C02E3" w:rsidP="005C02E3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1F16BF1C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46AE4D85" w14:textId="77777777" w:rsidR="005C02E3" w:rsidRPr="00AC47E4" w:rsidRDefault="005C02E3" w:rsidP="005C02E3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27E0B192" w14:textId="77777777" w:rsidR="005C02E3" w:rsidRPr="00AC47E4" w:rsidRDefault="005C02E3" w:rsidP="005C02E3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7209081A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5F88B405" w14:textId="77777777" w:rsidR="005C02E3" w:rsidRPr="00AC47E4" w:rsidRDefault="005C02E3" w:rsidP="005C02E3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1A6F1749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32DCFB7A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2A83463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9EE953A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0DFB50E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1318B8A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4C3027B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4842E364" w14:textId="77777777" w:rsidR="005C02E3" w:rsidRPr="00AC47E4" w:rsidRDefault="005C02E3" w:rsidP="005C02E3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491A4616" w14:textId="77777777" w:rsidR="005C02E3" w:rsidRPr="00AC47E4" w:rsidRDefault="005C02E3" w:rsidP="005C02E3">
      <w:pPr>
        <w:jc w:val="right"/>
        <w:rPr>
          <w:rFonts w:ascii="Palatino Linotype" w:hAnsi="Palatino Linotype" w:cs="Martel Sans"/>
          <w:sz w:val="20"/>
          <w:szCs w:val="20"/>
        </w:rPr>
      </w:pPr>
    </w:p>
    <w:p w14:paraId="6944775E" w14:textId="77777777" w:rsidR="004D7347" w:rsidRDefault="004D7347"/>
    <w:sectPr w:rsidR="004D7347" w:rsidSect="009D5D18">
      <w:pgSz w:w="11906" w:h="16838"/>
      <w:pgMar w:top="709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6CA8E5FA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11.%1."/>
      <w:lvlJc w:val="left"/>
      <w:pPr>
        <w:tabs>
          <w:tab w:val="num" w:pos="0"/>
        </w:tabs>
        <w:ind w:left="1353" w:hanging="360"/>
      </w:pPr>
      <w:rPr>
        <w:b w:val="0"/>
      </w:rPr>
    </w:lvl>
  </w:abstractNum>
  <w:abstractNum w:abstractNumId="4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5.3.%1"/>
      <w:lvlJc w:val="left"/>
      <w:pPr>
        <w:tabs>
          <w:tab w:val="num" w:pos="708"/>
        </w:tabs>
        <w:ind w:left="1428" w:hanging="360"/>
      </w:pPr>
    </w:lvl>
  </w:abstractNum>
  <w:abstractNum w:abstractNumId="6" w15:restartNumberingAfterBreak="0">
    <w:nsid w:val="00000012"/>
    <w:multiLevelType w:val="multilevel"/>
    <w:tmpl w:val="00000012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Lucida Sans Unicode" w:cs="Tahoma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13"/>
    <w:multiLevelType w:val="multilevel"/>
    <w:tmpl w:val="00000013"/>
    <w:name w:val="WW8Num31"/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5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30" w:hanging="720"/>
      </w:pPr>
      <w:rPr>
        <w:rFonts w:eastAsia="Lucida Sans Unicode" w:cs="Tahoma"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3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40" w:hanging="1800"/>
      </w:pPr>
    </w:lvl>
  </w:abstractNum>
  <w:abstractNum w:abstractNumId="8" w15:restartNumberingAfterBreak="0">
    <w:nsid w:val="00000015"/>
    <w:multiLevelType w:val="singleLevel"/>
    <w:tmpl w:val="00000015"/>
    <w:name w:val="WW8Num33"/>
    <w:lvl w:ilvl="0">
      <w:start w:val="1"/>
      <w:numFmt w:val="decimal"/>
      <w:lvlText w:val="2.%1"/>
      <w:lvlJc w:val="left"/>
      <w:pPr>
        <w:tabs>
          <w:tab w:val="num" w:pos="0"/>
        </w:tabs>
        <w:ind w:left="644" w:hanging="360"/>
      </w:pPr>
    </w:lvl>
  </w:abstractNum>
  <w:abstractNum w:abstractNumId="9" w15:restartNumberingAfterBreak="0">
    <w:nsid w:val="00000016"/>
    <w:multiLevelType w:val="multilevel"/>
    <w:tmpl w:val="00000016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8"/>
    <w:multiLevelType w:val="multilevel"/>
    <w:tmpl w:val="00000018"/>
    <w:name w:val="WW8Num36"/>
    <w:lvl w:ilvl="0">
      <w:start w:val="1"/>
      <w:numFmt w:val="bullet"/>
      <w:lvlText w:val=""/>
      <w:lvlJc w:val="left"/>
      <w:pPr>
        <w:tabs>
          <w:tab w:val="num" w:pos="1387"/>
        </w:tabs>
        <w:ind w:left="138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47"/>
        </w:tabs>
        <w:ind w:left="17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07"/>
        </w:tabs>
        <w:ind w:left="210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27"/>
        </w:tabs>
        <w:ind w:left="28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187"/>
        </w:tabs>
        <w:ind w:left="318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07"/>
        </w:tabs>
        <w:ind w:left="39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267"/>
        </w:tabs>
        <w:ind w:left="4267" w:hanging="360"/>
      </w:pPr>
      <w:rPr>
        <w:rFonts w:ascii="OpenSymbol" w:hAnsi="OpenSymbol" w:cs="Courier New"/>
      </w:rPr>
    </w:lvl>
  </w:abstractNum>
  <w:abstractNum w:abstractNumId="1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5.2.%1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6"/>
    <w:multiLevelType w:val="singleLevel"/>
    <w:tmpl w:val="ADC053C6"/>
    <w:name w:val="WW8Num50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3" w15:restartNumberingAfterBreak="0">
    <w:nsid w:val="0000002B"/>
    <w:multiLevelType w:val="singleLevel"/>
    <w:tmpl w:val="0000002B"/>
    <w:name w:val="WW8Num55"/>
    <w:lvl w:ilvl="0">
      <w:start w:val="1"/>
      <w:numFmt w:val="decimal"/>
      <w:lvlText w:val="6.%1"/>
      <w:lvlJc w:val="left"/>
      <w:pPr>
        <w:tabs>
          <w:tab w:val="num" w:pos="0"/>
        </w:tabs>
        <w:ind w:left="1712" w:hanging="360"/>
      </w:pPr>
      <w:rPr>
        <w:rFonts w:eastAsia="Lucida Sans Unicode" w:cs="Tahoma"/>
        <w:bCs/>
        <w:color w:val="000000"/>
      </w:rPr>
    </w:lvl>
  </w:abstractNum>
  <w:abstractNum w:abstractNumId="14" w15:restartNumberingAfterBreak="0">
    <w:nsid w:val="0000002D"/>
    <w:multiLevelType w:val="multilevel"/>
    <w:tmpl w:val="0000002D"/>
    <w:name w:val="WW8Num5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eastAsia="Lucida Sans Unicode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</w:lvl>
  </w:abstractNum>
  <w:abstractNum w:abstractNumId="15" w15:restartNumberingAfterBreak="0">
    <w:nsid w:val="00000033"/>
    <w:multiLevelType w:val="singleLevel"/>
    <w:tmpl w:val="00000033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1572" w:hanging="360"/>
      </w:pPr>
      <w:rPr>
        <w:rFonts w:ascii="Symbol" w:hAnsi="Symbol" w:cs="Symbol"/>
      </w:rPr>
    </w:lvl>
  </w:abstractNum>
  <w:abstractNum w:abstractNumId="16" w15:restartNumberingAfterBreak="0">
    <w:nsid w:val="069C3535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FFE3B88"/>
    <w:multiLevelType w:val="hybridMultilevel"/>
    <w:tmpl w:val="1C983516"/>
    <w:name w:val="WW8Num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F4204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0CD1ADC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54333FD"/>
    <w:multiLevelType w:val="singleLevel"/>
    <w:tmpl w:val="04150017"/>
    <w:lvl w:ilvl="0">
      <w:start w:val="1"/>
      <w:numFmt w:val="lowerLetter"/>
      <w:pStyle w:val="numerowani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430693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071245C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16F282B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1F25EB2"/>
    <w:multiLevelType w:val="multilevel"/>
    <w:tmpl w:val="50AC3A8E"/>
    <w:name w:val="WW8Num573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B1A1506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39A2D6B"/>
    <w:multiLevelType w:val="hybridMultilevel"/>
    <w:tmpl w:val="E7A669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62CA0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715211A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BAC4A5C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15F5DF1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4DB10B8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7D00154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A17D4E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32B2FAC"/>
    <w:multiLevelType w:val="hybridMultilevel"/>
    <w:tmpl w:val="90FC7854"/>
    <w:lvl w:ilvl="0" w:tplc="02ACE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BE0FB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3729CA"/>
    <w:multiLevelType w:val="hybridMultilevel"/>
    <w:tmpl w:val="732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809D5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6A55924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E097AAE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34"/>
  </w:num>
  <w:num w:numId="4">
    <w:abstractNumId w:val="26"/>
  </w:num>
  <w:num w:numId="5">
    <w:abstractNumId w:val="17"/>
  </w:num>
  <w:num w:numId="6">
    <w:abstractNumId w:val="35"/>
  </w:num>
  <w:num w:numId="7">
    <w:abstractNumId w:val="38"/>
  </w:num>
  <w:num w:numId="8">
    <w:abstractNumId w:val="27"/>
  </w:num>
  <w:num w:numId="9">
    <w:abstractNumId w:val="32"/>
  </w:num>
  <w:num w:numId="10">
    <w:abstractNumId w:val="19"/>
  </w:num>
  <w:num w:numId="11">
    <w:abstractNumId w:val="33"/>
  </w:num>
  <w:num w:numId="12">
    <w:abstractNumId w:val="29"/>
  </w:num>
  <w:num w:numId="13">
    <w:abstractNumId w:val="28"/>
  </w:num>
  <w:num w:numId="14">
    <w:abstractNumId w:val="30"/>
  </w:num>
  <w:num w:numId="15">
    <w:abstractNumId w:val="37"/>
  </w:num>
  <w:num w:numId="16">
    <w:abstractNumId w:val="21"/>
  </w:num>
  <w:num w:numId="17">
    <w:abstractNumId w:val="25"/>
  </w:num>
  <w:num w:numId="18">
    <w:abstractNumId w:val="31"/>
  </w:num>
  <w:num w:numId="19">
    <w:abstractNumId w:val="16"/>
  </w:num>
  <w:num w:numId="20">
    <w:abstractNumId w:val="23"/>
  </w:num>
  <w:num w:numId="21">
    <w:abstractNumId w:val="36"/>
  </w:num>
  <w:num w:numId="22">
    <w:abstractNumId w:val="22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E3"/>
    <w:rsid w:val="004D7347"/>
    <w:rsid w:val="005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BD90"/>
  <w15:chartTrackingRefBased/>
  <w15:docId w15:val="{73367BF2-ED62-4DA0-A380-E27D4D16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2E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2E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02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C02E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02E3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02E3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C02E3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5C02E3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5C02E3"/>
    <w:rPr>
      <w:rFonts w:ascii="Calibri Light" w:eastAsia="Times New Roman" w:hAnsi="Calibri Light" w:cs="Times New Roman"/>
      <w:i/>
      <w:iCs/>
      <w:color w:val="404040"/>
      <w:szCs w:val="24"/>
      <w:lang w:eastAsia="zh-CN"/>
    </w:rPr>
  </w:style>
  <w:style w:type="character" w:styleId="Hipercze">
    <w:name w:val="Hyperlink"/>
    <w:uiPriority w:val="99"/>
    <w:rsid w:val="005C02E3"/>
    <w:rPr>
      <w:color w:val="0000FF"/>
      <w:u w:val="single"/>
    </w:rPr>
  </w:style>
  <w:style w:type="character" w:styleId="Tytuksiki">
    <w:name w:val="Book Title"/>
    <w:qFormat/>
    <w:rsid w:val="005C02E3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rsid w:val="005C02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02E3"/>
    <w:rPr>
      <w:rFonts w:ascii="Times New Roman" w:eastAsia="Times New Roman" w:hAnsi="Times New Roman" w:cs="Times New Roman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C02E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2E3"/>
    <w:rPr>
      <w:rFonts w:ascii="Times New Roman" w:eastAsia="Times New Roman" w:hAnsi="Times New Roman" w:cs="Times New Roman"/>
      <w:szCs w:val="24"/>
      <w:lang w:val="x-none" w:eastAsia="zh-CN"/>
    </w:rPr>
  </w:style>
  <w:style w:type="paragraph" w:styleId="Cytatintensywny">
    <w:name w:val="Intense Quote"/>
    <w:basedOn w:val="Normalny"/>
    <w:next w:val="Normalny"/>
    <w:link w:val="CytatintensywnyZnak"/>
    <w:qFormat/>
    <w:rsid w:val="005C02E3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5C02E3"/>
    <w:rPr>
      <w:rFonts w:ascii="Times New Roman" w:eastAsia="Times New Roman" w:hAnsi="Times New Roman" w:cs="Times New Roman"/>
      <w:b/>
      <w:bCs/>
      <w:i/>
      <w:iCs/>
      <w:color w:val="4F81BD"/>
      <w:szCs w:val="24"/>
      <w:lang w:val="x-none" w:eastAsia="zh-CN"/>
    </w:rPr>
  </w:style>
  <w:style w:type="paragraph" w:styleId="Bezodstpw">
    <w:name w:val="No Spacing"/>
    <w:qFormat/>
    <w:rsid w:val="005C02E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C02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2E3"/>
    <w:rPr>
      <w:rFonts w:ascii="Times New Roman" w:eastAsia="Times New Roman" w:hAnsi="Times New Roman" w:cs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C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2E3"/>
    <w:rPr>
      <w:rFonts w:ascii="Times New Roman" w:eastAsia="Times New Roman" w:hAnsi="Times New Roman" w:cs="Times New Roma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E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C02E3"/>
    <w:pPr>
      <w:spacing w:after="120"/>
    </w:pPr>
    <w:rPr>
      <w:sz w:val="16"/>
      <w:szCs w:val="16"/>
      <w:lang w:val="x-none"/>
    </w:rPr>
  </w:style>
  <w:style w:type="table" w:styleId="Tabela-Siatka">
    <w:name w:val="Table Grid"/>
    <w:basedOn w:val="Standardowy"/>
    <w:uiPriority w:val="99"/>
    <w:rsid w:val="005C02E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0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02E3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podnumer">
    <w:name w:val="podnumer"/>
    <w:basedOn w:val="Tekstpodstawowy"/>
    <w:rsid w:val="005C02E3"/>
    <w:pPr>
      <w:suppressAutoHyphens w:val="0"/>
    </w:pPr>
    <w:rPr>
      <w:color w:val="000000"/>
      <w:szCs w:val="20"/>
      <w:lang w:eastAsia="pl-PL"/>
    </w:rPr>
  </w:style>
  <w:style w:type="paragraph" w:customStyle="1" w:styleId="tresc">
    <w:name w:val="tresc"/>
    <w:basedOn w:val="Normalny"/>
    <w:rsid w:val="005C02E3"/>
    <w:pPr>
      <w:suppressAutoHyphens w:val="0"/>
      <w:spacing w:before="120"/>
      <w:ind w:left="284" w:hanging="284"/>
      <w:jc w:val="both"/>
    </w:pPr>
    <w:rPr>
      <w:szCs w:val="20"/>
      <w:lang w:eastAsia="pl-PL"/>
    </w:rPr>
  </w:style>
  <w:style w:type="paragraph" w:customStyle="1" w:styleId="numerowanie">
    <w:name w:val="numerowanie"/>
    <w:basedOn w:val="Normalny"/>
    <w:rsid w:val="005C02E3"/>
    <w:pPr>
      <w:numPr>
        <w:numId w:val="2"/>
      </w:numPr>
      <w:suppressAutoHyphens w:val="0"/>
      <w:jc w:val="both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02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02E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1">
    <w:name w:val="n1"/>
    <w:basedOn w:val="Normalny"/>
    <w:rsid w:val="005C02E3"/>
    <w:pPr>
      <w:tabs>
        <w:tab w:val="left" w:pos="5954"/>
        <w:tab w:val="left" w:pos="7371"/>
      </w:tabs>
      <w:suppressAutoHyphens w:val="0"/>
      <w:spacing w:before="600"/>
      <w:jc w:val="center"/>
    </w:pPr>
    <w:rPr>
      <w:rFonts w:ascii="Verdana" w:hAnsi="Verdana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5C02E3"/>
    <w:pPr>
      <w:spacing w:line="240" w:lineRule="auto"/>
    </w:pPr>
    <w:rPr>
      <w:rFonts w:ascii="Garamond" w:eastAsia="Calibri" w:hAnsi="Garamond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5C02E3"/>
    <w:pPr>
      <w:suppressAutoHyphens w:val="0"/>
    </w:pPr>
    <w:rPr>
      <w:rFonts w:ascii="Cambria" w:eastAsia="MS Mincho" w:hAnsi="Cambria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2E3"/>
    <w:rPr>
      <w:rFonts w:ascii="Cambria" w:eastAsia="MS Mincho" w:hAnsi="Cambria" w:cs="Times New Roman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2E3"/>
    <w:rPr>
      <w:rFonts w:ascii="Cambria" w:eastAsia="MS Mincho" w:hAnsi="Cambria" w:cs="Times New Roman"/>
      <w:b/>
      <w:bCs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02E3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5C02E3"/>
    <w:rPr>
      <w:rFonts w:ascii="Cambria" w:eastAsia="MS Mincho" w:hAnsi="Cambr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6633</Words>
  <Characters>39801</Characters>
  <Application>Microsoft Office Word</Application>
  <DocSecurity>0</DocSecurity>
  <Lines>331</Lines>
  <Paragraphs>92</Paragraphs>
  <ScaleCrop>false</ScaleCrop>
  <Company/>
  <LinksUpToDate>false</LinksUpToDate>
  <CharactersWithSpaces>46342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admckis</dc:creator>
  <cp:keywords/>
  <dc:description/>
  <cp:lastModifiedBy>admckis</cp:lastModifiedBy>
  <cp:revision>1</cp:revision>
  <dcterms:created xsi:type="dcterms:W3CDTF">2019-11-26T07:04:00Z</dcterms:created>
  <dcterms:modified xsi:type="dcterms:W3CDTF">2019-11-26T07:06:00Z</dcterms:modified>
</cp:coreProperties>
</file>