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B06E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Załącznik nr 2 do SIWZ</w:t>
      </w:r>
    </w:p>
    <w:p w14:paraId="3AEF358B" w14:textId="77777777" w:rsidR="0062024E" w:rsidRPr="00AC47E4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FORMULARZ OFERTOWY</w:t>
      </w:r>
    </w:p>
    <w:p w14:paraId="05E5EE37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62024E" w:rsidRPr="00AC47E4" w14:paraId="36ABAF61" w14:textId="77777777" w:rsidTr="00653736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69DA" w14:textId="77777777" w:rsidR="0062024E" w:rsidRPr="00AC47E4" w:rsidRDefault="0062024E" w:rsidP="0065373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14:paraId="0219C10B" w14:textId="77777777" w:rsidR="0062024E" w:rsidRPr="00AC47E4" w:rsidRDefault="0062024E" w:rsidP="0065373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14:paraId="310F653D" w14:textId="77777777" w:rsidR="0062024E" w:rsidRPr="00AC47E4" w:rsidRDefault="0062024E" w:rsidP="0065373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  <w:t>pieczęć firmowa Wykonawcy</w:t>
            </w:r>
          </w:p>
        </w:tc>
      </w:tr>
    </w:tbl>
    <w:p w14:paraId="7373DB06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3EA67DA0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42E3420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14:paraId="4B9270AA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BF8F6B5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14:paraId="291D6C80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14:paraId="68D82FCE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14:paraId="48AEF2B6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7AA21A23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14:paraId="37D1B1BE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14:paraId="029C97C6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14:paraId="4C7740EC" w14:textId="77777777" w:rsidR="0062024E" w:rsidRPr="00AC47E4" w:rsidRDefault="0062024E" w:rsidP="0062024E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14:paraId="16028E35" w14:textId="77777777" w:rsidR="0062024E" w:rsidRPr="00AC47E4" w:rsidRDefault="0062024E" w:rsidP="0062024E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14:paraId="7B164404" w14:textId="77777777" w:rsidR="0062024E" w:rsidRPr="00AC47E4" w:rsidRDefault="0062024E" w:rsidP="0062024E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ul. Łazienna 6</w:t>
      </w:r>
    </w:p>
    <w:p w14:paraId="203C5992" w14:textId="77777777" w:rsidR="0062024E" w:rsidRPr="00AC47E4" w:rsidRDefault="0062024E" w:rsidP="0062024E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62-800 Kalisz</w:t>
      </w:r>
    </w:p>
    <w:p w14:paraId="4645034A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609C1223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E70A3E7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24CB0EF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14:paraId="732C7665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lang w:eastAsia="en-US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,</w:t>
      </w:r>
    </w:p>
    <w:p w14:paraId="0BC6FC07" w14:textId="77777777" w:rsidR="0062024E" w:rsidRPr="00AC47E4" w:rsidRDefault="0062024E" w:rsidP="0062024E">
      <w:pPr>
        <w:suppressAutoHyphens w:val="0"/>
        <w:spacing w:before="120"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imieniu reprezentowanych Wykonawcy/ów</w:t>
      </w:r>
    </w:p>
    <w:p w14:paraId="6BBF4B6B" w14:textId="77777777" w:rsidR="0062024E" w:rsidRPr="00AC47E4" w:rsidRDefault="0062024E" w:rsidP="0062024E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24BD2E86" w14:textId="77777777" w:rsidR="0062024E" w:rsidRPr="00AC47E4" w:rsidRDefault="0062024E" w:rsidP="0062024E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08AE9ED4" w14:textId="77777777" w:rsidR="0062024E" w:rsidRPr="00AC47E4" w:rsidRDefault="0062024E" w:rsidP="0062024E">
      <w:pPr>
        <w:suppressAutoHyphens w:val="0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14:paraId="2E0FDDD2" w14:textId="77777777" w:rsidR="0062024E" w:rsidRPr="00AC47E4" w:rsidRDefault="0062024E" w:rsidP="0062024E">
      <w:pPr>
        <w:suppressAutoHyphens w:val="0"/>
        <w:spacing w:line="480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14:paraId="31BD7A9C" w14:textId="77777777" w:rsidR="0062024E" w:rsidRPr="00AC47E4" w:rsidRDefault="0062024E" w:rsidP="0062024E">
      <w:pPr>
        <w:suppressAutoHyphens w:val="0"/>
        <w:spacing w:line="48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iż:</w:t>
      </w:r>
    </w:p>
    <w:p w14:paraId="4D158AC9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Oferuję dostawę przedmiotu zamówienia w poszczególnych Częściach, zgodnie z jego opisem i warunkami zawartymi w SIWZ, </w:t>
      </w: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>za cenę:</w:t>
      </w:r>
    </w:p>
    <w:p w14:paraId="4E7A323C" w14:textId="77777777" w:rsidR="0062024E" w:rsidRPr="00AC47E4" w:rsidRDefault="0062024E" w:rsidP="0062024E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62024E" w:rsidRPr="00AC47E4" w14:paraId="3BE16129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0E6133F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Numer i nazwa Części 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7D1D7E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Wartość (cena) oferty brutto (w PLN)</w:t>
            </w:r>
          </w:p>
        </w:tc>
      </w:tr>
      <w:tr w:rsidR="0062024E" w:rsidRPr="00AC47E4" w14:paraId="1D590577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0593B6F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1: drób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(świeży)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49ED7D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512897EB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87823F4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7B3359B4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2: mięsa, wędliny (świeże)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05466C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716B9D22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00F11A3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4081232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3: lody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AED7BE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29743C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10F21530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D2481D8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4: dziczyzna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95F6F7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0301DC0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36024E68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2237C06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5: warzywa i owoce świeże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59C4C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0CDDDA09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281835D4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186BC08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6: ciasto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E846FC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01F827B7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64B5D22B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3D5CF26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Część 7: alkohole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78BA12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3E87398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28EBC44F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E4CA053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8: piwo, napoje, soki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AF6EC9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0139FEAC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0C7599F6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77D6CA89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9: napoje gazowane i niegazowane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24EC30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5185936D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5962BA7A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6A03249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10: ryby świeże i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5CBAD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B53655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50EB116F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B98C34C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11: artykuły mleczarskie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9007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18E2D3FB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38EE59B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6508B394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12: warzywa i ryby mrożone, owoce i warzywa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DE0FF5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7716DFA6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63A9385D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C0B405A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13: różne artykuły spożywcze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09CC1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307A6CB5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64E1830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6DE4351A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14: pieczywo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D6272C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0A99F39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00BF755B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D02B20B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15: wina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752A36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8E127C4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98F8B21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4C05CDCB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16: kawa, herbata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B4C542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5300321E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62024E" w:rsidRPr="00AC47E4" w14:paraId="40964F54" w14:textId="77777777" w:rsidTr="00653736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2D94FD9" w14:textId="77777777" w:rsidR="0062024E" w:rsidRPr="00AC47E4" w:rsidRDefault="0062024E" w:rsidP="0065373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Część 17: jaja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D91007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73488800" w14:textId="77777777" w:rsidR="0062024E" w:rsidRPr="00AC47E4" w:rsidRDefault="0062024E" w:rsidP="00653736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14:paraId="616E0F92" w14:textId="77777777" w:rsidR="0062024E" w:rsidRPr="00AC47E4" w:rsidRDefault="0062024E" w:rsidP="0062024E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56584DDF" w14:textId="77777777" w:rsidR="0062024E" w:rsidRPr="00AC47E4" w:rsidRDefault="0062024E" w:rsidP="0062024E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14B04B31" w14:textId="77777777" w:rsidR="0062024E" w:rsidRPr="00AC47E4" w:rsidRDefault="0062024E" w:rsidP="0062024E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>*Część, na którą Wykonawca nie składa oferty należy skreślić</w:t>
      </w:r>
    </w:p>
    <w:p w14:paraId="4A414ED9" w14:textId="77777777" w:rsidR="0062024E" w:rsidRPr="00AC47E4" w:rsidRDefault="0062024E" w:rsidP="0062024E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467AAF93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Zobowiązuje się dostarczyć przedmiot zamówienia w okresie od 1 stycznia 202</w:t>
      </w:r>
      <w:r>
        <w:rPr>
          <w:rFonts w:ascii="Palatino Linotype" w:eastAsia="Calibri" w:hAnsi="Palatino Linotype"/>
          <w:sz w:val="20"/>
          <w:szCs w:val="20"/>
          <w:lang w:eastAsia="en-US"/>
        </w:rPr>
        <w:t>1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roku do 31 grudnia 202</w:t>
      </w:r>
      <w:r>
        <w:rPr>
          <w:rFonts w:ascii="Palatino Linotype" w:eastAsia="Calibri" w:hAnsi="Palatino Linotype"/>
          <w:sz w:val="20"/>
          <w:szCs w:val="20"/>
          <w:lang w:eastAsia="en-US"/>
        </w:rPr>
        <w:t>1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roku.</w:t>
      </w:r>
    </w:p>
    <w:p w14:paraId="6BAE84F3" w14:textId="77777777" w:rsidR="0062024E" w:rsidRPr="00AC47E4" w:rsidRDefault="0062024E" w:rsidP="0062024E">
      <w:pPr>
        <w:pStyle w:val="Akapitzlist"/>
        <w:suppressAutoHyphens w:val="0"/>
        <w:ind w:left="505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212F435C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14:paraId="2D37D53F" w14:textId="77777777" w:rsidR="0062024E" w:rsidRPr="00AC47E4" w:rsidRDefault="0062024E" w:rsidP="0062024E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51FCADE6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2)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14:paraId="65A82C7D" w14:textId="77777777" w:rsidR="0062024E" w:rsidRPr="00AC47E4" w:rsidRDefault="0062024E" w:rsidP="0062024E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7FBFB2BD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14:paraId="7838FC1C" w14:textId="77777777" w:rsidR="0062024E" w:rsidRPr="00AC47E4" w:rsidRDefault="0062024E" w:rsidP="0062024E">
      <w:p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3D2CBD53" w14:textId="77777777" w:rsidR="0062024E" w:rsidRPr="00AC47E4" w:rsidRDefault="0062024E" w:rsidP="0062024E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Kategoria przedsiębiorstwa Wykonawcy (niepotrzebne skreślić):</w:t>
      </w:r>
    </w:p>
    <w:p w14:paraId="7867FC6E" w14:textId="77777777" w:rsidR="0062024E" w:rsidRPr="00AC47E4" w:rsidRDefault="0062024E" w:rsidP="0062024E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14:paraId="484BFBA6" w14:textId="77777777" w:rsidR="0062024E" w:rsidRPr="00AC47E4" w:rsidRDefault="0062024E" w:rsidP="0062024E">
      <w:pPr>
        <w:suppressAutoHyphens w:val="0"/>
        <w:spacing w:line="276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 xml:space="preserve">4) </w:t>
      </w:r>
    </w:p>
    <w:p w14:paraId="2601FA87" w14:textId="77777777" w:rsidR="0062024E" w:rsidRPr="00AC47E4" w:rsidRDefault="0062024E" w:rsidP="0062024E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14:paraId="34F4E41C" w14:textId="77777777" w:rsidR="0062024E" w:rsidRPr="00AC47E4" w:rsidRDefault="0062024E" w:rsidP="0062024E">
      <w:pPr>
        <w:pStyle w:val="Tekstpodstawowy"/>
        <w:numPr>
          <w:ilvl w:val="0"/>
          <w:numId w:val="4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Niżej wymienione informacje, zawarte w naszej ofercie </w:t>
      </w:r>
      <w:r w:rsidRPr="00AC47E4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14:paraId="31DFE28F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62024E" w:rsidRPr="00AC47E4" w14:paraId="167AE091" w14:textId="77777777" w:rsidTr="00653736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503605D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4B684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D2A9AA0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62024E" w:rsidRPr="00AC47E4" w14:paraId="11CB8D7F" w14:textId="77777777" w:rsidTr="00653736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305D8A5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1254EDBD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5F311D30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A39ADC0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62024E" w:rsidRPr="00AC47E4" w14:paraId="05A01670" w14:textId="77777777" w:rsidTr="00653736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00698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9DDAC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9CAE8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B39DB55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62024E" w:rsidRPr="00AC47E4" w14:paraId="57E4AF6F" w14:textId="77777777" w:rsidTr="00653736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9896FE5" w14:textId="77777777" w:rsidR="0062024E" w:rsidRPr="00AC47E4" w:rsidRDefault="0062024E" w:rsidP="00653736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5896A0A5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259DCED5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21482A5" w14:textId="77777777" w:rsidR="0062024E" w:rsidRPr="00AC47E4" w:rsidRDefault="0062024E" w:rsidP="00653736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14:paraId="7B2B17B4" w14:textId="77777777" w:rsidR="0062024E" w:rsidRPr="00AC47E4" w:rsidRDefault="0062024E" w:rsidP="0062024E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14:paraId="3F394130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12869E64" w14:textId="77777777" w:rsidR="0062024E" w:rsidRPr="00AC47E4" w:rsidRDefault="0062024E" w:rsidP="0062024E">
      <w:pPr>
        <w:pStyle w:val="Tekstpodstawowy"/>
        <w:numPr>
          <w:ilvl w:val="0"/>
          <w:numId w:val="4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Następujący zakres zamówienia zamierzam/y powierzyć niżej wymienionym podwykonawcom </w:t>
      </w:r>
      <w:r w:rsidRPr="00AC47E4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14:paraId="51770E89" w14:textId="77777777" w:rsidR="0062024E" w:rsidRPr="00AC47E4" w:rsidRDefault="0062024E" w:rsidP="0062024E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14:paraId="5F757E0D" w14:textId="77777777" w:rsidR="0062024E" w:rsidRPr="00AC47E4" w:rsidRDefault="0062024E" w:rsidP="0062024E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62024E" w:rsidRPr="00AC47E4" w14:paraId="3B54BA75" w14:textId="77777777" w:rsidTr="00653736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A239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934F4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216315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14:paraId="6DE312CA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62024E" w:rsidRPr="00AC47E4" w14:paraId="33F6344E" w14:textId="77777777" w:rsidTr="00653736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E3B6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98259" w14:textId="77777777" w:rsidR="0062024E" w:rsidRPr="00AC47E4" w:rsidRDefault="0062024E" w:rsidP="00653736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DA8A3E" w14:textId="77777777" w:rsidR="0062024E" w:rsidRPr="00AC47E4" w:rsidRDefault="0062024E" w:rsidP="00653736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62024E" w:rsidRPr="00AC47E4" w14:paraId="17686BC6" w14:textId="77777777" w:rsidTr="00653736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416EA1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DC53E" w14:textId="77777777" w:rsidR="0062024E" w:rsidRPr="00AC47E4" w:rsidRDefault="0062024E" w:rsidP="00653736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C4C28E" w14:textId="77777777" w:rsidR="0062024E" w:rsidRPr="00AC47E4" w:rsidRDefault="0062024E" w:rsidP="00653736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14:paraId="1BFB4886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</w:rPr>
      </w:pPr>
    </w:p>
    <w:p w14:paraId="121A0780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14:paraId="0B9E67EC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7057D38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8A1C38C" w14:textId="77777777" w:rsidR="0062024E" w:rsidRPr="00AC47E4" w:rsidRDefault="0062024E" w:rsidP="0062024E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14:paraId="40D786C2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14:paraId="2759A375" w14:textId="77777777" w:rsidR="0062024E" w:rsidRPr="00AC47E4" w:rsidRDefault="0062024E" w:rsidP="0062024E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14:paraId="34E09752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14:paraId="2719FA22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14:paraId="2A9DBFEC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3) ..................................................................................................................................................</w:t>
      </w:r>
    </w:p>
    <w:p w14:paraId="00D884D9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14:paraId="0D6D3095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30ED7D00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21E1492C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5AC0E8D9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35B1B672" w14:textId="77777777" w:rsidR="0062024E" w:rsidRPr="00AC47E4" w:rsidRDefault="0062024E" w:rsidP="0062024E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14:paraId="7DB0FAE4" w14:textId="77777777" w:rsidR="0062024E" w:rsidRPr="00AC47E4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099607F9" w14:textId="77777777" w:rsidR="0062024E" w:rsidRPr="00AC47E4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BBC9AC5" w14:textId="77777777" w:rsidR="0062024E" w:rsidRPr="00AC47E4" w:rsidRDefault="0062024E" w:rsidP="0062024E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UWAGA: objaśnienia na następnej stronie. </w:t>
      </w:r>
    </w:p>
    <w:p w14:paraId="6D8A640F" w14:textId="77777777" w:rsidR="0062024E" w:rsidRPr="00AC47E4" w:rsidRDefault="0062024E" w:rsidP="0062024E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  <w:sectPr w:rsidR="0062024E" w:rsidRPr="00AC47E4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14:paraId="712D9440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>1) Należy podać dane/uzupełnić</w:t>
      </w:r>
    </w:p>
    <w:p w14:paraId="7C9D3E60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376EF511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14:paraId="36BC6152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73EE5FF3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14:paraId="1AE3F354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35FA8F58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Należy wskazać tylko jedną z kategorii, mając na uwadze, iż:</w:t>
      </w:r>
    </w:p>
    <w:p w14:paraId="6859F4CA" w14:textId="77777777" w:rsidR="0062024E" w:rsidRPr="00AC47E4" w:rsidRDefault="0062024E" w:rsidP="0062024E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5E10D0B5" w14:textId="77777777" w:rsidR="0062024E" w:rsidRPr="00AC47E4" w:rsidRDefault="0062024E" w:rsidP="0062024E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46239C1A" w14:textId="77777777" w:rsidR="0062024E" w:rsidRPr="00AC47E4" w:rsidRDefault="0062024E" w:rsidP="0062024E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5F285DF2" w14:textId="77777777" w:rsidR="0062024E" w:rsidRPr="00AC47E4" w:rsidRDefault="0062024E" w:rsidP="0062024E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2AA8F837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F470DA7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  <w:sectPr w:rsidR="0062024E" w:rsidRPr="00AC47E4" w:rsidSect="00580E41">
          <w:pgSz w:w="11906" w:h="16838"/>
          <w:pgMar w:top="1417" w:right="1133" w:bottom="1135" w:left="1417" w:header="708" w:footer="270" w:gutter="0"/>
          <w:cols w:space="708"/>
          <w:docGrid w:linePitch="360"/>
        </w:sectPr>
      </w:pPr>
    </w:p>
    <w:p w14:paraId="53E397EF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14:paraId="5D48849D" w14:textId="77777777" w:rsidR="0062024E" w:rsidRPr="00AC47E4" w:rsidRDefault="0062024E" w:rsidP="0062024E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</w:p>
    <w:p w14:paraId="42145E3E" w14:textId="77777777" w:rsidR="0062024E" w:rsidRPr="00AC47E4" w:rsidRDefault="0062024E" w:rsidP="0062024E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WYKONAWCY DOTYCZĄCE BRAKU PODSTAW WYKLUCZENIA Z POSTĘPOWANIA</w:t>
      </w:r>
    </w:p>
    <w:p w14:paraId="227036E2" w14:textId="77777777" w:rsidR="0062024E" w:rsidRPr="00AC47E4" w:rsidRDefault="0062024E" w:rsidP="0062024E">
      <w:pPr>
        <w:widowControl w:val="0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14:paraId="45F64515" w14:textId="77777777" w:rsidR="0062024E" w:rsidRPr="00AC47E4" w:rsidRDefault="0062024E" w:rsidP="0062024E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14:paraId="13C50D53" w14:textId="77777777" w:rsidR="0062024E" w:rsidRPr="00AC47E4" w:rsidRDefault="0062024E" w:rsidP="0062024E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14:paraId="099CE2B3" w14:textId="77777777" w:rsidR="0062024E" w:rsidRPr="00AC47E4" w:rsidRDefault="0062024E" w:rsidP="0062024E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14:paraId="62B1B3AF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14:paraId="5647256D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14:paraId="0273B32C" w14:textId="77777777" w:rsidR="0062024E" w:rsidRPr="00AC47E4" w:rsidRDefault="0062024E" w:rsidP="0062024E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14:paraId="2BAD5A08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34639D7B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14:paraId="6C9D477B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14:paraId="68CC24AE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14:paraId="7AA80FBC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1C70880D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24200BCD" w14:textId="77777777" w:rsidR="0062024E" w:rsidRPr="00AC47E4" w:rsidRDefault="0062024E" w:rsidP="0062024E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Oświadczenie Wykonawcy dotyczące braku podstaw wykluczenia z postepowania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14:paraId="7C719056" w14:textId="77777777" w:rsidR="0062024E" w:rsidRPr="00AC47E4" w:rsidRDefault="0062024E" w:rsidP="0062024E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14:paraId="2BBB1D6B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składane na podstawie art. 25a ust. 1 ustawy z dnia 29 stycznia 2004 r. (Dz.U. z 2019r. poz. 1843</w:t>
      </w:r>
      <w:r>
        <w:rPr>
          <w:rFonts w:ascii="Palatino Linotype" w:eastAsia="Lucida Sans Unicode" w:hAnsi="Palatino Linotype" w:cs="Martel Sans"/>
          <w:iCs/>
          <w:sz w:val="20"/>
          <w:szCs w:val="20"/>
        </w:rPr>
        <w:t xml:space="preserve"> </w:t>
      </w:r>
      <w:r w:rsidRPr="00216BE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z </w:t>
      </w:r>
      <w:proofErr w:type="spellStart"/>
      <w:r w:rsidRPr="00216BE9">
        <w:rPr>
          <w:rFonts w:ascii="Palatino Linotype" w:eastAsia="Lucida Sans Unicode" w:hAnsi="Palatino Linotype" w:cs="Martel Sans"/>
          <w:iCs/>
          <w:sz w:val="20"/>
          <w:szCs w:val="20"/>
        </w:rPr>
        <w:t>późn</w:t>
      </w:r>
      <w:proofErr w:type="spellEnd"/>
      <w:r w:rsidRPr="00216BE9">
        <w:rPr>
          <w:rFonts w:ascii="Palatino Linotype" w:eastAsia="Lucida Sans Unicode" w:hAnsi="Palatino Linotype" w:cs="Martel Sans"/>
          <w:iCs/>
          <w:sz w:val="20"/>
          <w:szCs w:val="20"/>
        </w:rPr>
        <w:t>. zm.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Centrum Kultury i Sztuki w Kaliszu w imieniu reprezentowanego przez mnie/nas Wykonawcy, oświadczam, co następuje:</w:t>
      </w:r>
    </w:p>
    <w:p w14:paraId="4464542F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57FE5F65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549E9B1A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OŚWIADCZENIA DOTYCZĄCE WYKONAWCY:</w:t>
      </w:r>
    </w:p>
    <w:p w14:paraId="63B1267C" w14:textId="77777777" w:rsidR="0062024E" w:rsidRPr="00AC47E4" w:rsidRDefault="0062024E" w:rsidP="0062024E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1E1E4E6C" w14:textId="77777777" w:rsidR="0062024E" w:rsidRPr="00541771" w:rsidRDefault="0062024E" w:rsidP="0062024E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Wykonawca nie podlega wykluczeniu z postępowania na podstawie art. 24 ust. 1 pkt 13-22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oraz art. 24 ust. 5 pkt 1, 8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</w:t>
      </w:r>
    </w:p>
    <w:p w14:paraId="0BB343E1" w14:textId="77777777" w:rsidR="0062024E" w:rsidRPr="00AC47E4" w:rsidRDefault="0062024E" w:rsidP="0062024E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773FBC84" w14:textId="77777777" w:rsidR="0062024E" w:rsidRPr="001B4729" w:rsidRDefault="0062024E" w:rsidP="0062024E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 stosunku do Wykonawcy zachodzą podstawy do wykluczenia z postępowania na podstawie art. ………….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</w:t>
      </w:r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 xml:space="preserve">(podać mającą zastosowanie podstawę wykluczenia spośród wymienionych w art. 24 ust. 1 pkt 13-14, 16-20 lub art. 24 ust. 5 pkt 1, 8 ustawy </w:t>
      </w:r>
      <w:proofErr w:type="spellStart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Jednocześnie oświadczam, że w związku z wyżej wymienioną okolicznością, na podstawie art. 24 ust. 8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Wykonawca podjął następujące środki naprawcze 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  <w:vertAlign w:val="superscript"/>
        </w:rPr>
        <w:t>2)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:</w:t>
      </w:r>
    </w:p>
    <w:p w14:paraId="6330137B" w14:textId="77777777" w:rsidR="0062024E" w:rsidRPr="00AC47E4" w:rsidRDefault="0062024E" w:rsidP="0062024E">
      <w:pPr>
        <w:ind w:left="567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46683584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26D9EF02" w14:textId="77777777" w:rsidR="0062024E" w:rsidRPr="00AC47E4" w:rsidRDefault="0062024E" w:rsidP="0062024E">
      <w:pPr>
        <w:pStyle w:val="Akapitzlist"/>
        <w:numPr>
          <w:ilvl w:val="1"/>
          <w:numId w:val="3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14:paraId="11B2E257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16A1E971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5C85529D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01BF4494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tbl>
      <w:tblPr>
        <w:tblW w:w="7904" w:type="dxa"/>
        <w:jc w:val="center"/>
        <w:tblLook w:val="04A0" w:firstRow="1" w:lastRow="0" w:firstColumn="1" w:lastColumn="0" w:noHBand="0" w:noVBand="1"/>
      </w:tblPr>
      <w:tblGrid>
        <w:gridCol w:w="4643"/>
        <w:gridCol w:w="3261"/>
      </w:tblGrid>
      <w:tr w:rsidR="0062024E" w:rsidRPr="00AC47E4" w14:paraId="228D878A" w14:textId="77777777" w:rsidTr="00653736">
        <w:trPr>
          <w:jc w:val="center"/>
        </w:trPr>
        <w:tc>
          <w:tcPr>
            <w:tcW w:w="4643" w:type="dxa"/>
            <w:shd w:val="clear" w:color="auto" w:fill="auto"/>
          </w:tcPr>
          <w:p w14:paraId="21B698B1" w14:textId="77777777" w:rsidR="0062024E" w:rsidRPr="00AC47E4" w:rsidRDefault="0062024E" w:rsidP="00653736">
            <w:pPr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14:paraId="750C773F" w14:textId="77777777" w:rsidR="0062024E" w:rsidRPr="00AC47E4" w:rsidRDefault="0062024E" w:rsidP="00653736">
            <w:pPr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14:paraId="7A479E86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14:paraId="28997796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62024E" w:rsidRPr="00AC47E4" w14:paraId="62F9DB2C" w14:textId="77777777" w:rsidTr="00653736">
        <w:trPr>
          <w:jc w:val="center"/>
        </w:trPr>
        <w:tc>
          <w:tcPr>
            <w:tcW w:w="4643" w:type="dxa"/>
            <w:shd w:val="clear" w:color="auto" w:fill="auto"/>
          </w:tcPr>
          <w:p w14:paraId="2A958F01" w14:textId="77777777" w:rsidR="0062024E" w:rsidRPr="00AC47E4" w:rsidRDefault="0062024E" w:rsidP="00653736">
            <w:pPr>
              <w:ind w:left="584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14:paraId="469BD2FC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14:paraId="265A07B8" w14:textId="77777777" w:rsidR="0062024E" w:rsidRPr="00AC47E4" w:rsidRDefault="0062024E" w:rsidP="0062024E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66E6E46D" w14:textId="77777777" w:rsidR="0062024E" w:rsidRPr="00AC47E4" w:rsidRDefault="0062024E" w:rsidP="0062024E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14:paraId="42D6077C" w14:textId="77777777" w:rsidR="0062024E" w:rsidRPr="00AC47E4" w:rsidRDefault="0062024E" w:rsidP="0062024E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2) Wykreślić jeśli nie dotyczy albo wypełnić odpowiednio</w:t>
      </w:r>
    </w:p>
    <w:p w14:paraId="27E9EA61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</w:rPr>
      </w:pPr>
    </w:p>
    <w:p w14:paraId="53D145E8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</w:rPr>
        <w:sectPr w:rsidR="0062024E" w:rsidRPr="00AC47E4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1E73B7BD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4 do SIWZ</w:t>
      </w:r>
    </w:p>
    <w:p w14:paraId="585C9B0F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</w:p>
    <w:p w14:paraId="73B580A3" w14:textId="77777777" w:rsidR="0062024E" w:rsidRPr="00AC47E4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DOTYCZĄCE PRZYNALEŻNOŚCI LUB BRAKU PRZYNALEŻNOŚCI DO TEJ SAMEJ GRUPY KAPITAŁOWEJ</w:t>
      </w:r>
    </w:p>
    <w:p w14:paraId="1514E687" w14:textId="77777777" w:rsidR="0062024E" w:rsidRPr="00AC47E4" w:rsidRDefault="0062024E" w:rsidP="0062024E">
      <w:pPr>
        <w:widowControl w:val="0"/>
        <w:ind w:left="4962" w:firstLine="6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14:paraId="5DDC7F84" w14:textId="77777777" w:rsidR="0062024E" w:rsidRPr="00AC47E4" w:rsidRDefault="0062024E" w:rsidP="0062024E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14:paraId="6F14C6D0" w14:textId="77777777" w:rsidR="0062024E" w:rsidRPr="00AC47E4" w:rsidRDefault="0062024E" w:rsidP="0062024E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14:paraId="0B1C0DEE" w14:textId="77777777" w:rsidR="0062024E" w:rsidRPr="00AC47E4" w:rsidRDefault="0062024E" w:rsidP="0062024E">
      <w:pPr>
        <w:widowControl w:val="0"/>
        <w:ind w:left="4962"/>
        <w:jc w:val="both"/>
        <w:rPr>
          <w:rFonts w:ascii="Palatino Linotype" w:eastAsia="Lucida Sans Unicode" w:hAnsi="Palatino Linotype" w:cs="Martel Sans"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14:paraId="4E4F1A62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14:paraId="4BB400E9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14:paraId="5393C648" w14:textId="77777777" w:rsidR="0062024E" w:rsidRPr="00AC47E4" w:rsidRDefault="0062024E" w:rsidP="0062024E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14:paraId="672A979D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68074B9B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14:paraId="7AEC76E3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14:paraId="5C99CCC9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14:paraId="135231A2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14:paraId="5346DBEF" w14:textId="77777777" w:rsidR="0062024E" w:rsidRPr="00AC47E4" w:rsidRDefault="0062024E" w:rsidP="0062024E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>Oświadczenie Wykonawcy dotyczące przynależności lub braku przynależności do tej samej grupy kapitałowej w rozumieniu ustawy z dnia 16 lutego 2007 r. o ochronie konkurencji i konsumentów (</w:t>
      </w:r>
      <w:r w:rsidRPr="00B647E9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>Dz. U. z 2020 poz. 1076 z późn.zm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)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14:paraId="60702F9F" w14:textId="77777777" w:rsidR="0062024E" w:rsidRPr="00AC47E4" w:rsidRDefault="0062024E" w:rsidP="0062024E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14:paraId="4ADFD1C2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składane na podstawie art. 24 ust. 11 ustawy z dnia 29 stycznia 2004 r. (</w:t>
      </w:r>
      <w:r w:rsidRPr="0071789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Dz. U. z 2019r. poz. 1843 z </w:t>
      </w:r>
      <w:proofErr w:type="spellStart"/>
      <w:r w:rsidRPr="00717891">
        <w:rPr>
          <w:rFonts w:ascii="Palatino Linotype" w:eastAsia="Lucida Sans Unicode" w:hAnsi="Palatino Linotype" w:cs="Martel Sans"/>
          <w:iCs/>
          <w:sz w:val="20"/>
          <w:szCs w:val="20"/>
        </w:rPr>
        <w:t>późn</w:t>
      </w:r>
      <w:proofErr w:type="spellEnd"/>
      <w:r w:rsidRPr="00717891">
        <w:rPr>
          <w:rFonts w:ascii="Palatino Linotype" w:eastAsia="Lucida Sans Unicode" w:hAnsi="Palatino Linotype" w:cs="Martel Sans"/>
          <w:iCs/>
          <w:sz w:val="20"/>
          <w:szCs w:val="20"/>
        </w:rPr>
        <w:t>. zm.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„Sukcesywna dostawa artykułów spożywczych dla Domu Pracy Twórczej „Pałac Myśliwski w Antoninie” w podziale na 17 części”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Centrum Kultury i Sztuki w Kaliszu w imieniu reprezentowanego przez mnie/nas Wykonawcy, oświadczam, co następuje:</w:t>
      </w:r>
    </w:p>
    <w:p w14:paraId="077EE801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2A9730C0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Oświadczam(y), że reprezentowany przeze mnie (nas) Wykonawca: 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cr/>
      </w:r>
    </w:p>
    <w:p w14:paraId="05360D0C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a) nie należy do żadnej grupy kapitałowej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4)</w:t>
      </w:r>
    </w:p>
    <w:p w14:paraId="059F29EE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14:paraId="46183526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5)</w:t>
      </w:r>
    </w:p>
    <w:p w14:paraId="29BBDAA8" w14:textId="77777777" w:rsidR="0062024E" w:rsidRPr="00AC47E4" w:rsidRDefault="0062024E" w:rsidP="0062024E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14:paraId="26C02F6E" w14:textId="77777777" w:rsidR="0062024E" w:rsidRPr="00AC47E4" w:rsidRDefault="0062024E" w:rsidP="0062024E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14:paraId="35E864FB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2F76B8BE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599"/>
        <w:gridCol w:w="3332"/>
      </w:tblGrid>
      <w:tr w:rsidR="0062024E" w:rsidRPr="00AC47E4" w14:paraId="7C50F646" w14:textId="77777777" w:rsidTr="00653736">
        <w:trPr>
          <w:jc w:val="center"/>
        </w:trPr>
        <w:tc>
          <w:tcPr>
            <w:tcW w:w="5599" w:type="dxa"/>
            <w:shd w:val="clear" w:color="auto" w:fill="auto"/>
          </w:tcPr>
          <w:p w14:paraId="789A1667" w14:textId="77777777" w:rsidR="0062024E" w:rsidRPr="00AC47E4" w:rsidRDefault="0062024E" w:rsidP="00653736">
            <w:pPr>
              <w:jc w:val="center"/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14:paraId="4A5A7543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14:paraId="0B517152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14:paraId="4E75126E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62024E" w:rsidRPr="00AC47E4" w14:paraId="62047F2C" w14:textId="77777777" w:rsidTr="00653736">
        <w:trPr>
          <w:jc w:val="center"/>
        </w:trPr>
        <w:tc>
          <w:tcPr>
            <w:tcW w:w="5599" w:type="dxa"/>
            <w:shd w:val="clear" w:color="auto" w:fill="auto"/>
          </w:tcPr>
          <w:p w14:paraId="4904E659" w14:textId="77777777" w:rsidR="0062024E" w:rsidRPr="00AC47E4" w:rsidRDefault="0062024E" w:rsidP="00653736">
            <w:pPr>
              <w:ind w:left="1098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14:paraId="5C05B52E" w14:textId="77777777" w:rsidR="0062024E" w:rsidRPr="00AC47E4" w:rsidRDefault="0062024E" w:rsidP="00653736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14:paraId="618FB68A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* należy wybrać tylko jedną możliwość: a) albo b) albo c) – zaznaczając w tym celu (np. znakiem „X”) właściwy kwadrat lub skreślając niepotrzebny punkt</w:t>
      </w:r>
    </w:p>
    <w:p w14:paraId="615ABA20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70A35056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>Sposób wypełnienia oświadczenia dotyczącego przynależności grupy kapitałowej:</w:t>
      </w:r>
    </w:p>
    <w:p w14:paraId="444DF6F7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14:paraId="7E084827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EC50BFD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14:paraId="08699A4B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5650D742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14:paraId="765ED8AA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2FAADBDC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ofertą.</w:t>
      </w:r>
    </w:p>
    <w:p w14:paraId="48C14231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ofert.</w:t>
      </w:r>
    </w:p>
    <w:p w14:paraId="39151F47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7A5DB996" w14:textId="77777777" w:rsidR="0062024E" w:rsidRPr="00AC47E4" w:rsidRDefault="0062024E" w:rsidP="0062024E">
      <w:pPr>
        <w:suppressAutoHyphens w:val="0"/>
        <w:spacing w:line="360" w:lineRule="auto"/>
        <w:jc w:val="both"/>
        <w:rPr>
          <w:rFonts w:ascii="Garamond" w:eastAsia="Calibri" w:hAnsi="Garamond"/>
          <w:szCs w:val="22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14:paraId="78A5A4AD" w14:textId="77777777" w:rsidR="0062024E" w:rsidRPr="00AC47E4" w:rsidRDefault="0062024E" w:rsidP="0062024E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14:paraId="05AB845A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</w:rPr>
        <w:sectPr w:rsidR="0062024E" w:rsidRPr="00AC47E4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14:paraId="5A6E569C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6 do SIWZ</w:t>
      </w:r>
    </w:p>
    <w:p w14:paraId="55FD77E9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bookmarkStart w:id="0" w:name="_Hlk24962476"/>
      <w:r w:rsidRPr="00AC47E4">
        <w:rPr>
          <w:rFonts w:ascii="Palatino Linotype" w:hAnsi="Palatino Linotype" w:cs="Martel Sans"/>
          <w:sz w:val="20"/>
          <w:szCs w:val="20"/>
        </w:rPr>
        <w:t>Załącznik do Oferty</w:t>
      </w:r>
    </w:p>
    <w:p w14:paraId="77EE0C4B" w14:textId="77777777" w:rsidR="0062024E" w:rsidRPr="00AC47E4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025A939C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bookmarkStart w:id="1" w:name="_Hlk24962132"/>
    </w:p>
    <w:p w14:paraId="67DD6C9C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bookmarkStart w:id="2" w:name="_Hlk24961255"/>
      <w:bookmarkEnd w:id="0"/>
      <w:r w:rsidRPr="007A5E77">
        <w:rPr>
          <w:rFonts w:ascii="Palatino Linotype" w:hAnsi="Palatino Linotype" w:cs="Martel Sans"/>
          <w:sz w:val="20"/>
          <w:szCs w:val="20"/>
        </w:rPr>
        <w:t>FORMULARZ CENOWY DLA CZĘŚCI 1. – DRÓB</w:t>
      </w:r>
    </w:p>
    <w:bookmarkEnd w:id="2"/>
    <w:p w14:paraId="349C8B9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7882C051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74A323E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31A6044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48FFE9A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1CB3397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2B0012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552982E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3490695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2325B44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02D0DF8C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B18D52B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A246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kurczaka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0E2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D26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46" w:type="dxa"/>
            <w:vAlign w:val="center"/>
          </w:tcPr>
          <w:p w14:paraId="57322E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B282A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F00BA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A11AA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571E2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21CB622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F9A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gęsi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D7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67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518183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0B032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27C49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51E8E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EEB6983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092BFC03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A3A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indyka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301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7D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81087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D3C6D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2430F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1A5C1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2527B6" w14:textId="77777777" w:rsidTr="00653736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783B8800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57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Indyk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E0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BA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6" w:type="dxa"/>
            <w:vAlign w:val="center"/>
          </w:tcPr>
          <w:p w14:paraId="6A7C48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CEB0F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0BB40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AA67D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350C10F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5C716EC5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C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Kaczka świeża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DF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453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62B986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2620A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63882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0EE5C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C8C0D3F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1C0B22A9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68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Kurczak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6F9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05F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1DF9DC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58580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DC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CBF28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E26E8A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3E4F124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E85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Noga z gęsi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37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EB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2B3B8C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6782F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BBF5F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7B05C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198215B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10B78099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269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Porcje rosołowe z kurczaka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C48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308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156EC7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5F796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651AA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60ED1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0C7FFF5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144452A3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01F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Skrzydła z indyka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51C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22D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7CE88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948C3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7927EC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A1633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EF23623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3B32AA1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270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Udka z kurczaka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D8E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75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57360F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036E7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EB245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81B00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2BE43B2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D13A6AA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D2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Wątróbka drobiowa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07B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113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3FCD4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55FE0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A381A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55902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8035CFF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837DD6E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8FA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Gęś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4A4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06E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20E34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067E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230B9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250922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FACB053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4138E62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27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Smalec z gęsi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F64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AE6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E5975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902C3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A03DB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10389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09FC86F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EF557BE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CF2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Szyje indycze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7DF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E13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2F415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8F75D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4D2B8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30A63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DC6006E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CD90E35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F6D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Noga z kaczki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C1F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D4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  <w:vAlign w:val="center"/>
          </w:tcPr>
          <w:p w14:paraId="4D97A5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BF04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41F7A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6A4DD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8E2D20C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00B6A2E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480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Porcje rosołowe z indyka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A5F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B1A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7F6BFA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C7ADD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098664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197D5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637615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0A0D2FB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98A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Szponder wołowy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7A8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958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5334D3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CA59A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82304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27ACE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7AEF548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EB5E9FA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20A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Wątróbka indycz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1B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0A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B1C4E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7F012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0095A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1D371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7C5C87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E04C896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FE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kaczki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D6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7CE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45138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AE41D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C51DE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BD521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D5E3EEE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FF66D1A" w14:textId="77777777" w:rsidR="0062024E" w:rsidRPr="007A5E77" w:rsidRDefault="0062024E" w:rsidP="0062024E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3BC451E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652E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2.275,00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9A7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BCA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2.388,75</w:t>
            </w:r>
          </w:p>
        </w:tc>
      </w:tr>
      <w:tr w:rsidR="0062024E" w:rsidRPr="007A5E77" w14:paraId="599292A6" w14:textId="77777777" w:rsidTr="00653736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63A115B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35C9E9FD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1E225BB7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272535ED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710C41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093EB13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522750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5F0A81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C6E7C8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5AC745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3F87FB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F48028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89571E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83F464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4E77841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A12EA4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2B1842D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F286D8B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CFF3402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057AE149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621559B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57DDFBF7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A1818B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978B9C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777B37CA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4D184B4D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380D99D2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CD2E6C0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2. – MIĘSO, WĘDLINY</w:t>
      </w:r>
    </w:p>
    <w:p w14:paraId="41EB4F4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1049"/>
        <w:gridCol w:w="639"/>
        <w:gridCol w:w="1148"/>
      </w:tblGrid>
      <w:tr w:rsidR="0062024E" w:rsidRPr="007A5E77" w14:paraId="677C9323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7B4E516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0695D61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3D437CA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1132C3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3794811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49" w:type="dxa"/>
            <w:vAlign w:val="center"/>
          </w:tcPr>
          <w:p w14:paraId="5728346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3C6F3B5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48" w:type="dxa"/>
            <w:vAlign w:val="center"/>
          </w:tcPr>
          <w:p w14:paraId="1244765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6DF5456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1259403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F8F5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Boczek surowy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758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30B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70893F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C50AC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E06C7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51ABD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8561CA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5754B00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28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Boczek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277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0A3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CD803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5FA06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3E000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37987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4E870C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965723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A81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Udziec cielęcy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540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141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46" w:type="dxa"/>
            <w:vAlign w:val="center"/>
          </w:tcPr>
          <w:p w14:paraId="1EE2BE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BAD50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2EC5A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05E83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49ADF8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43AD4D1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0DF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Kabanos wieprzowy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E3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351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2A90C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5D16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0311F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79405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D77F0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47D8E51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783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Karkówka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B80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ED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  <w:vAlign w:val="center"/>
          </w:tcPr>
          <w:p w14:paraId="3A9C02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E1F7AC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8B59BD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A27D9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277DC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730B83C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B2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Kiełbasa biała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4D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AEE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CF449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A491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E5DAB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A8D84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10574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10CCC0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C7F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Kiełbasa myśliwska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C3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09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6E8B8B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7134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3E8E9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95AFF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47E29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4F15CAB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DB1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12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BE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51CE7C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9780A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D259C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6EA86F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1106E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6CD3557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D1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Mielone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8C3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E5D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F7909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160AD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4E178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8E3892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571B98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4431ADF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AB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Parówki wieprzowe cienkie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6F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B55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3CB19D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0060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A7E09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436B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B7954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6E6BF57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43E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Polędwica wołowa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99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F61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F6E04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AC015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5FB01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980E4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DE4E2B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DE60D32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19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D6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CB3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072E0F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D1E7F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6113A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DF512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7586E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0DAA301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48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Policzki wołowe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B9D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6B8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116FE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A24CB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08D5C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A2A2F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77F42D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C421D5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B5C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85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B8F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6532C5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7BDBF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55B80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258E6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D09D5F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8340713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3CF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Słonina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4F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2A2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C09BE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CD89E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D5872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5363E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78050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D639BBD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5E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Smalec wieprzowy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E1D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DF3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2B12D5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C99D9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53BD7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3BADB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4F2FCF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1668F2D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87D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Szynka gotowana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27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A88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2FE13A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E88AF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CB007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82600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C6A07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8DED5A9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970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Udziec wieprzowy z kością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B65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EB3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1368A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6BFF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E4346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5F889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EDB19C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105ECC9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BDC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E5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F25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A93BFC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13237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E8F9D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68CB3D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0DD30F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67A25F1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F4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Wołowina extra zrazowa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E5C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E0B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63112C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F121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19826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51CE7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1CEC9F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0AD47FB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3B8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Kaszanka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9D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51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330F4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8106E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96BBF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5A624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17BF5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5263CE7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AA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Krakowska sucha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AF4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082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3657F1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6C714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E5832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A954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A402D7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11386B4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800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Prosiak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882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F4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4FB0D6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E2216F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CD7BE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BA594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D0B5ED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B1D75C3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AE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BD1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DC8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0E39B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6D2A4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A0AD6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CD972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663DF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8412D20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FD1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Szynka z tłuszczykiem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2F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C14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16D288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5C2CA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CD9F8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122E2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F40DFD5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763BBA5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620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Rama schabu wędzonego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F3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99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2D0A1D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81415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59BF8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B9286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F87AE1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6D7DDF2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78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Salami z pieprzem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ED1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094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4ED3FF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5FE63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B33DC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FA9C8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EE37B6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32E8C9D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18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Żeberka wieprzowe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EEA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36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EE207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0580B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CC9DAD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6DC5C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70E4D1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802E914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6E1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Kiełbaski śląskie cienkie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7F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FA7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28AEBE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2D816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6EE9A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A97A7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86C50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AFC2AC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02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Szynka chorizo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3D9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45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14:paraId="4ADA65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77D75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308DD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61598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ABDF8C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E4269EC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79A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Kości wędzone od schabu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92F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20B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618DB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297C3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323DC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1C201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D39BD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4FDFB5A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9EB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Łopatka wieprzowa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7EF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85D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07BCE3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465D22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13D0B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DF695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7E4D27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C0F2C44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E6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Golonka surowa z kością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BB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4E9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A2F15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B6AD0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BD20B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400A5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AA2E7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06B96F2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88B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Schab z kością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EDA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442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AEC7A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D354E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10E01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1590F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D302745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BC55197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D6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Szynka myszka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B1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0C7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74822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55F80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BE2FA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DABA6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BBC93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B5F52FE" w14:textId="77777777" w:rsidR="0062024E" w:rsidRPr="007A5E77" w:rsidRDefault="0062024E" w:rsidP="0062024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02FF9459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C50B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1 960,00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F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A933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2 058,00</w:t>
            </w:r>
          </w:p>
        </w:tc>
      </w:tr>
      <w:tr w:rsidR="0062024E" w:rsidRPr="007A5E77" w14:paraId="75C15BAE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0A232BF5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49" w:type="dxa"/>
            <w:vAlign w:val="center"/>
          </w:tcPr>
          <w:p w14:paraId="025A1BD7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55EAC5AB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Align w:val="center"/>
          </w:tcPr>
          <w:p w14:paraId="2AAE24AA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5E71ED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E96147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3E9BD93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BE917D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3843FBB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31CF50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28EFC01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0A909F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FEF6FB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F9DA16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3D46227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6A6247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ED12019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67C9547E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1BB57E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B2791CD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8116CB8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0F84A371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E7EDC4C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3D63CEF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CEC50E7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0E86A9C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F4EC174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B6076B9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EB79383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13A2EF9F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bookmarkEnd w:id="1"/>
    <w:p w14:paraId="6CCF50F2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686137DE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74A92579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80F8D65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3. – LODY</w:t>
      </w:r>
    </w:p>
    <w:p w14:paraId="27B007A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30546522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2723433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0ED6D79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6318CB2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4936DCE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58C5712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2993640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167024A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6739D2A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0688B503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30B88FDC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C1D7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gastronomiczne waniliowe 5000 ml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23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DF3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94133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56757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88AF3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5BE09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9EAB80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594F8A6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D9D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gastronomiczne śmietankowe 5000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B9C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77B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1F363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12CD2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F9FE8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4B3C5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30335F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65263AE5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448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gastronomiczne orzechowe 5000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A0A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BD3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EAA010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AF67B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CDE78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DB08D7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A750F41" w14:textId="77777777" w:rsidTr="00653736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592FAA3D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C1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Sorbet malinowy 5000ml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AFB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813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4D3AE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7DFAD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B05A0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1EF0A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7DCA04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67D6FB64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0FC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czekoladowe 5000ml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41E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171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204F6A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1AB4A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34A6E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97F0F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F8D0B2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6BBC3C3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CE2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miętowe z czekoladą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995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AEB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7A5CA1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EAAC1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7C378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0FA78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67D50B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B6B2B7D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005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pistacjowe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468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C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15B24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8DB4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74B160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69941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78D101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2A64B65A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6C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bakaliowe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994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142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F7E1F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49C0D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1CD6C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0D766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08362F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0FF6E45D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84D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Sorbet cytryna-mięta 1000ml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5F9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85B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4B89C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95CE7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C20BF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F7163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43C63E0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2139E56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2D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Lody rożki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7C9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446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28223EC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4CFA7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5889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89FC4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0BD2D5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BD03E40" w14:textId="77777777" w:rsidR="0062024E" w:rsidRPr="007A5E77" w:rsidRDefault="0062024E" w:rsidP="0062024E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3EF0E7B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B98A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1.500,00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D5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CD7B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1.575,00</w:t>
            </w:r>
          </w:p>
        </w:tc>
      </w:tr>
      <w:tr w:rsidR="0062024E" w:rsidRPr="007A5E77" w14:paraId="53B6E599" w14:textId="77777777" w:rsidTr="00653736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66A4057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3D72F9D4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7EE7120E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01AC8D57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2A92F1C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515B6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662CFDB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670D901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E5DE14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298449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68C795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3617338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3209BB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5033F0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895F78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C46369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CA9D17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9D5B76B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6EA6102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8985B1A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7EBB1F5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8170914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16C40E86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A6DDE61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63F915D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65C6C006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14C1A2DD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391B55A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67E718F5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4. – DZICZYZNA</w:t>
      </w:r>
    </w:p>
    <w:p w14:paraId="27B551F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7452C2C6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7217085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78A8AD2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7A06A0A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B4D320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0B84316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6967D23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4EF8A91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347B2BF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597D742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6072589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B921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Mięso drobne z dzika, sarny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285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72B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00D73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F12CE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F8443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023D3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F5015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CDE2595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930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Łopatka z dzika b/kości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56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B0F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030846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F7A1B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A8092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17B36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26F4A1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8418262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B54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Porcja rosołowa z perliczki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502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404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EAC1E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C1A54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91D7B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B1011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2CCC0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279C898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35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Przepiórka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D8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5FA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1F55B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CB70C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55A59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62F71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CCD27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29B7E70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3F0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Schab z dzika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5C5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227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  <w:vAlign w:val="center"/>
          </w:tcPr>
          <w:p w14:paraId="2B7E2DE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2B3E3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A30D3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E30EB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F7222A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DB3CC10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8D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Udziec z łani/jelenia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324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23C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62B8A7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0F0C5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FD5AC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356AE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1D04E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8A7F738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131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Udziec z sarny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E5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03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58F37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257D3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E630F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9543F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A48F77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451FF4F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816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Bażant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E61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F25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B623E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2FC5D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694F4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B7D20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3F1EE2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C4AF0F0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1D6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Kuropatwa tusza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AA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0AA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C7949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4006F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FC8C8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4CAD2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0D870F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349E121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60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Skoki z królika kalibrowane 250g-300g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23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33D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68DBEB4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7DD39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EE7E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47112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05410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A7173EA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B1D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Perliczka cała patroszona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A38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656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65AFC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B98A3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9CA97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C1B65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EDD17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E9C3635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5D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perliczki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037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ABA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91579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7E85D2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84B3D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986DD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C6CD9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F8AD139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5A9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Mięso gulaszowe jeleń/dzik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09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FC9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6" w:type="dxa"/>
            <w:vAlign w:val="center"/>
          </w:tcPr>
          <w:p w14:paraId="1D071B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4C501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4DCE3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90891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45D5E9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DC9CB03" w14:textId="77777777" w:rsidR="0062024E" w:rsidRPr="007A5E77" w:rsidRDefault="0062024E" w:rsidP="0062024E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117DEB90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B301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900,00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FF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0FA8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945,00</w:t>
            </w:r>
          </w:p>
        </w:tc>
      </w:tr>
      <w:tr w:rsidR="0062024E" w:rsidRPr="007A5E77" w14:paraId="6ED9B445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7D02E0C1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72754FC2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1981CB3A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235E2C64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30E5A0E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45A455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622CD6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02EEE9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6384E31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C08ABF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3BA0EE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3DB7F0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6A4FCC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82DC0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413EC73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06C587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78A0FB6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689B47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BDC790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..........................., dnia .......................... roku</w:t>
      </w:r>
    </w:p>
    <w:p w14:paraId="041B751C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2C6860F4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3B5C49CE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E884385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C931D6F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2DCF62E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1DD07CC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780E2B7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6867CDE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0712A31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106C4F9A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26368A75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156A82BC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3226286C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7CE98951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5. – OWOCE, WARZYWA</w:t>
      </w:r>
    </w:p>
    <w:p w14:paraId="2645D4F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828"/>
        <w:gridCol w:w="666"/>
        <w:gridCol w:w="1146"/>
        <w:gridCol w:w="1005"/>
        <w:gridCol w:w="646"/>
        <w:gridCol w:w="1029"/>
      </w:tblGrid>
      <w:tr w:rsidR="0062024E" w:rsidRPr="007A5E77" w14:paraId="42486B49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6007AC3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2166CBC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19" w:type="dxa"/>
            <w:noWrap/>
            <w:vAlign w:val="center"/>
          </w:tcPr>
          <w:p w14:paraId="7FA4F05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75A5A31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6E6E362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49" w:type="dxa"/>
            <w:vAlign w:val="center"/>
          </w:tcPr>
          <w:p w14:paraId="1520EBD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1" w:type="dxa"/>
            <w:vAlign w:val="center"/>
          </w:tcPr>
          <w:p w14:paraId="2B05217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089" w:type="dxa"/>
            <w:vAlign w:val="center"/>
          </w:tcPr>
          <w:p w14:paraId="7EE214E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7830419B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F489E1E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D37E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668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6B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14:paraId="4E0C65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9D1B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229BB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5FA23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B1728E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E51D74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EE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3C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B86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31ED9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8DF4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DE9EE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27DE4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174A6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C84919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5B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Bakłażan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697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CD6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484AD9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92ED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1A012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FC7B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11625F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98D3FE8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8AD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031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970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669AB3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7E78FF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98B3C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D9E68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15EB8C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9BAD2A4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9E9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Bazylia doniczka XXL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0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A52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6EF95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0450C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40925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DE645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9994A79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1FA07C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B7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E77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7F4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4188A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C8A1E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9C2AA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C08D3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FB68E7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8CACC7D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AAA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Brokuł świeży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C1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91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193DF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0FB8F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DB96D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DAFD7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A6D9EC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0F43C9D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0C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Buraki czerwone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76C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E1E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46" w:type="dxa"/>
            <w:vAlign w:val="center"/>
          </w:tcPr>
          <w:p w14:paraId="304014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56279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DDD5B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013E7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3CEC57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A031A6F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FD2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Cebula biała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79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47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44FC5A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03AE6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EB48F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FE589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ABDBB25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E7A8468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4E4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61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44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7A291B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620D8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51877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69AC6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5248A5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BC15F71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6C8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83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AF2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8F9B9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F4386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C97C1D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4F50F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2A849F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7B9ABC0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95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Cykoria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20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1B1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C100C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EA9BF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1183D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A04BF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0F9BA4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12E975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4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75C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35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6" w:type="dxa"/>
            <w:vAlign w:val="center"/>
          </w:tcPr>
          <w:p w14:paraId="40529D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C828D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77D5A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EFFF9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FB6D127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AD2B76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8F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C5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841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14:paraId="7EF6D1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DC975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4A714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8C745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C36EFC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382A945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FA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8A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D26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09452E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E2470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6EB04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1C610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C321B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C8595C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0A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Fasola ziarno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99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7B1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51AC43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89DC2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73B7B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0A00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5F23C54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AF07DA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54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Granat świeży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EF2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6D6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F77F8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87729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E8EB4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3B9B2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E5C6C0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90134C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EDC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Grejfrut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587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BCC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B50A3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FA193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4B3E5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466FF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ADFA1F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AA8766C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E41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9AB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762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62940E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50AF3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02A61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E502E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50FA80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D611755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E7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Imbir świeży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8E1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D0E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vAlign w:val="center"/>
          </w:tcPr>
          <w:p w14:paraId="1D78E3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1AEF4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FE5FE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550441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92E68F6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4A6D9A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E7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Jabłka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7D2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A57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511DFE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6B5A1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0FD49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FF3DB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4E34256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47D746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889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Jagody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C94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A7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4523A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AC7F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1B486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5951F6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9CDAC4E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D74976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89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D5B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911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1E9C6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076A2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23A4F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20235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A5080B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25801C1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3CA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AFF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02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  <w:vAlign w:val="center"/>
          </w:tcPr>
          <w:p w14:paraId="463FFF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04993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1AB25C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DD627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7A84E3D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532848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3D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3D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445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0D42C4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587D9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7BBAD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5FCA0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B64373F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ECE4E2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1FC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3D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6FD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46" w:type="dxa"/>
            <w:vAlign w:val="center"/>
          </w:tcPr>
          <w:p w14:paraId="159423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F2DC05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938C02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1300C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22264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EA84E44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73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C5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9F6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13A5D9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C954F6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714D9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5DE24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DE5BB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7229ED8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C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B1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D22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57FF3B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58943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DFB06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23F20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8AE1E1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F7169D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99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6A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DC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409577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11FC6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B0987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79DF9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E3D110D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5083F3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F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Kiełki brokułu op. 250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B7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2AE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216D8A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275DB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E78E1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661B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1646F2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7C3E52E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FE2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Kiełki buraczka op. 250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CD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24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C63FC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E149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7C0EC0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F2BE10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C8A9451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509326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E1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Kiełki mix op. 250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9F3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BF8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FB304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D171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AEF03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548B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43E0C44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B68BE9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A4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Kiełki rzodkiewki op. 250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9B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DAB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28109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B61D2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2CA72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B9B69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D8541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B69621E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1B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478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383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3FB7BA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672DC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F7E8A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483E44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1AB1B74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01E3B2B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81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Koperek natka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35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7A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70FEFB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0D01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AFB30E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1908E2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9F736A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C491970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D7E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Limonka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4F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E18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DCA0A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B0A34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18DBF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092A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4CC8A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81B8DE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0CC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Maliny 250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B55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80E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06D9F8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31AC4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4E601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DCA9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63DA24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EB9C1F3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4B9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92B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3CC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7D4A6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41737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9B3C3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05FE1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8089AB7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6B45FAF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96C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918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F98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46" w:type="dxa"/>
            <w:vAlign w:val="center"/>
          </w:tcPr>
          <w:p w14:paraId="19718C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42EF6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8A35B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0099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F628B3A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D244A2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4C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12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3F4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BED1B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244F5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A9DA1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C4508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4D8FF3E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28433A5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194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Mięta cięta 200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E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F61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73B1BD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4BDD0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0F8661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47202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63DF3F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3C4C3EB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D2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Mięta świeża doniczka XXL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B6E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5F1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016AC9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8C6CC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D9C89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94934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04F8D50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A78243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31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Ogórek gruntowy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BE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7FF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300266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73621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2C03A0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37F93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14775A0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6ECF94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C9A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Ogórek świeży długi szklarniowy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A94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65E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3FE629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BE064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A6D972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94CC5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1B4DF4D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0D7872C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65E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Ogórki kiszone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3E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8D2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A2FE2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A0606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431C1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3E636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E5A49AE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2E75E7E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F9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świeża mix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EC5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F72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4BDF8C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A1FE0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405C1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BD9D2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7CD8BD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8C95F7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4E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Pieczarki świeże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1D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EB9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3DFD02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E6146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4D095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0F906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E4A3DA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C93A71F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2F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AF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693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340A8D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3D465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63C5E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4F4D0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6DA12A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46E9BD1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6E8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Pietruszka natka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F7F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89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6" w:type="dxa"/>
            <w:vAlign w:val="center"/>
          </w:tcPr>
          <w:p w14:paraId="47D9B0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5043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33CF2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437EC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8C0DAAE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8CCC863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48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656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D97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3DE33A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379E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DB841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B2DC7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875ECA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4992456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D0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1B5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55888F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2EFA7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EF856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0EBD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31F08DB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5F040D2B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0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Pomidory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Chery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250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DF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5A0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0DFFA2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30408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CB68F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2A370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3B5DBF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18A3A229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C84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Pomidory koktajlowe 250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126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848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57B36A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90FCF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E852B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5E7D0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A2347A" w14:textId="77777777" w:rsidTr="00653736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05883724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0FE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69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78B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767B33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F712E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41389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C8349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689A59E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70C3EEEE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20C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Roszponka 100 g op.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6DF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438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39B308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46A7F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4B216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F0890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CFEC09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9A39921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750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Roszponka 500 g op.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93C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C5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401B56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3D1CD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2C1DA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1D566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023ACF8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1D9EE75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E4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Rozmaryn doniczka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F1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322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21752A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6DB1D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F09621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0606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74F4F2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3AF640F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75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Rozmaryn świeży cięty 200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93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E7D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3ABBF4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7A1B0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0EC7D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B8925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44F3D91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7CE59385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4A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Rukola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100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F3F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5F2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E1B7B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F5D1F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2927C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8B21E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FE21E4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EF9CD65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A7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Rukola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500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7E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39E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1B751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0BD60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C3699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5B02E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0AEFC97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A66ECD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B2C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348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3BD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EBF94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6A39A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D6DBD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03891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558C35B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41D006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7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Sałata dekoracyjna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frisse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79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1C0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C31B9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A93EB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7C442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F3DEA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148A07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94B31A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CB5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326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626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0034DF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77C18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ED1D2D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29339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4C0CFC4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0000F4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DD6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Sałata masłowa (zwykła)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89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87E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3F54CE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3805B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E4436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9F5C6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D5B9AC3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3EF722F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9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6B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A07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29A8EC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0967D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85A11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270D3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5C9506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E4D1D1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6E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67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AED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46" w:type="dxa"/>
            <w:vAlign w:val="center"/>
          </w:tcPr>
          <w:p w14:paraId="493C1F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2836D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6FFA9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92479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FF2BAB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5CDE35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6A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BD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3E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5B8C1B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8FFEC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D24C0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5F66E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B88FD96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D3B31C3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DC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ADD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9B8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105520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CD61A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2CC9354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E0E09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C04BBC7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1753910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EE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Szparagi świeże białe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E1D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FAB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6008A0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F422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1EBB6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ACA3F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D99ED8B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CA47AFD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108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Szparagi świeże zielone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01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6C4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6D8BA2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36A6C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4D5CC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90B9D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CD718F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353A9C54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0A2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Szpinak świeży 125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20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7B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4A1C01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53A3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FAD86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F20579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D4EDB85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28A40DB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D7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A8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5DA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4683E5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D0490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32E80F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16F2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6476308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54837EA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C1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Tymianek cięty 200 g op.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06E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8AD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875BD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7F309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41B4CA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FC8D2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CE0C93E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BAF137B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CE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Tymianek doniczka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5DE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50E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14:paraId="1408E2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3D793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03636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CF46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5BC8D8C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6950C9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D81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Winogrono białe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D9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648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49C70E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0A530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C30670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7ECE2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2D73A1A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D8F088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06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Winogrono czerwone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EB0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99F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1D6DE0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B415F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5F4DB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D9331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4A87559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5DCDD32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BAA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88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0A2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6" w:type="dxa"/>
            <w:vAlign w:val="center"/>
          </w:tcPr>
          <w:p w14:paraId="639BB7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7E92F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7DFF84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4589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1AA0D50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DAA89D6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9A8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Bataty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FBD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970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99DFA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CAF14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73C004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877A9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602EDB9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3CD8171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9B8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Topinambur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3F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BF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92A5D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94160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5C2FE7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4E3E6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CDA9E41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596698B7" w14:textId="77777777" w:rsidR="0062024E" w:rsidRPr="007A5E77" w:rsidRDefault="0062024E" w:rsidP="0062024E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81" w:type="dxa"/>
            <w:gridSpan w:val="4"/>
            <w:noWrap/>
            <w:vAlign w:val="center"/>
          </w:tcPr>
          <w:p w14:paraId="4FFD7B6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73C681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2.000,00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693238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5C68B4B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2.100,00</w:t>
            </w:r>
          </w:p>
        </w:tc>
      </w:tr>
      <w:tr w:rsidR="0062024E" w:rsidRPr="007A5E77" w14:paraId="366F8C2D" w14:textId="77777777" w:rsidTr="00653736">
        <w:trPr>
          <w:trHeight w:val="525"/>
          <w:jc w:val="center"/>
        </w:trPr>
        <w:tc>
          <w:tcPr>
            <w:tcW w:w="6656" w:type="dxa"/>
            <w:gridSpan w:val="5"/>
            <w:noWrap/>
            <w:vAlign w:val="center"/>
          </w:tcPr>
          <w:p w14:paraId="39F5ED9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49" w:type="dxa"/>
            <w:vAlign w:val="center"/>
          </w:tcPr>
          <w:p w14:paraId="2AA7B83B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14:paraId="7F538021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vAlign w:val="center"/>
          </w:tcPr>
          <w:p w14:paraId="416763E1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7061613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DBE7D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2959904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6C019D1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4F50B6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7C3F66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53D0311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4F84C9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49F4C1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E38002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569B4B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347FD8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BD5B40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067584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7B2E520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350CD92A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8F3E03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4EEEAF5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5CAAB3A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B179022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12014DC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712AF6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02E0CF67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05815DFD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EFF75E6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395AD1DC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6. – CIASTO</w:t>
      </w:r>
    </w:p>
    <w:p w14:paraId="6C31C34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1049"/>
        <w:gridCol w:w="639"/>
        <w:gridCol w:w="1375"/>
      </w:tblGrid>
      <w:tr w:rsidR="0062024E" w:rsidRPr="007A5E77" w14:paraId="505DE571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4C1C88C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7DB71C9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74CFD95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4D0CEF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39A0D22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49" w:type="dxa"/>
            <w:vAlign w:val="center"/>
          </w:tcPr>
          <w:p w14:paraId="69AA84F2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4DBB17E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1D90A02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7085162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D380CFF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7086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Babeczki kruche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8F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0C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94895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08942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CB980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38E98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435C7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CAEE554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8C6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Babeczki kruche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15F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9AE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9E8C1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15817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B90FC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4318E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487D1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F3F8F21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EAE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Babka piaskowa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D0B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FCF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7B7E16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F3ACC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DD6E3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7E813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AA7F17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F3A4A3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CD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514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98C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14:paraId="6B986D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1BFA9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0E878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15310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B090D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7E64939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35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Biszkopt z galaretką i owocami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69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F6A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C8766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6F0E2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C7F88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3AA19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77C8BB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3B16911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6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Ciastka bankietowe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697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F89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46" w:type="dxa"/>
            <w:vAlign w:val="center"/>
          </w:tcPr>
          <w:p w14:paraId="5F7D8F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EF30E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D6DF1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D460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889E7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00945BF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8EC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Ciastka kruche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FCD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21B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3035B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2CACF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98975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98071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1D99C3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7346492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FBF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Ciasto domowe sernik Rosa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40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1C1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A305A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C1BFA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8621A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6AE25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69A603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44BC2E0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E8D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Jabłecznik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3A7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FAD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F63B7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F7FF3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AA618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10422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5466A9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B6A6A4F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3F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Orzechowiec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33B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D88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7D29A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358FF3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E7BC7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DAB72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EACBE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9737CA5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875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Paj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wiśniowy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77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D0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23378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B9EF6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C6A8D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EC970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974DF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A9C5F1D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6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Pierniki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5F5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20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18D622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9F1E0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F4D7C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A9F7D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AE850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E97BA47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07B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Rolada makowa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D9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94A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46AE4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3C6F2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25A1B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5EEAE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7B87D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231060D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EB4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Torcik bezowy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DD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028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12AFE0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03887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3C263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35F34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F835B2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C1602D8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C88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Tort okolicznościowy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9A8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50E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2798DE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E8C5A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96BE0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A865BF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8F75A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D4D2FD3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9C1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Mini Deserek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55B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EC8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4A21F2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1350A6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80FA5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B5BA9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00714B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A215C8" w14:textId="77777777" w:rsidR="0062024E" w:rsidRPr="007A5E77" w:rsidRDefault="0062024E" w:rsidP="0062024E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7D2A92D0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2AD3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C4D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F399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1 417,50</w:t>
            </w:r>
          </w:p>
        </w:tc>
      </w:tr>
      <w:tr w:rsidR="0062024E" w:rsidRPr="007A5E77" w14:paraId="4D719321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6AB28C0A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49" w:type="dxa"/>
            <w:vAlign w:val="center"/>
          </w:tcPr>
          <w:p w14:paraId="5EB35A7C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21A334BE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0D2B33DE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9263DC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B1C6DC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3CAD5D5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1E3976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7334CD8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BBD458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372025C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7561AC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D4F570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7CAB3F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666A72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B2670C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CC09F2A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4A6DC30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059CD51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02678E2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0EF87BDA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6DB41683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0D081E6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A141405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F50D7E2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B76F1A9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D21C445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3739024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36D7F55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2ABAB9F2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587C3920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0A87404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9778CCD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A617C07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7. – ALKOHOLE</w:t>
      </w:r>
    </w:p>
    <w:p w14:paraId="58DFCD1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5624F124" w14:textId="77777777" w:rsidTr="00653736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CAEBA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FC0384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C3B828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0BA8F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45D2A6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3066C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CE353A2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80C2CF2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3F36963E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43D8E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11AB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Adwokat 0,5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B6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024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4AE1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B588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3DBCE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8548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21002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2E9CAB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25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Bailes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Cream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413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40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1A57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D9EB4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467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B6DB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B0D94A0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F0F89D9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0DB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Ballantines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150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58F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4099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24F9B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0B73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96A38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CBA04E9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30B8C0C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A4F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Ballantines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74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5B3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69FC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C0F7A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8DD36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8C76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FD6D258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75B30B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C2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Campari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Bitter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6D9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A10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B2B1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F4D8B6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EA8C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D1CAA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8B8504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5037EF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ADF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CHOPIN 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4E1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0B3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A480E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95E56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2A0D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F6310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5EC502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17ADF4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147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FINLANDIA 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D34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DBF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E3E9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93BE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EFFFB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5762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68CA25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B8BFB3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E9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Seagram's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B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4C6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6EF2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96229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D657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EC25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8088921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F1FAAF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57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Grzaniec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1B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F35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F5F7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1188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9C43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E569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CF5D51A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A817720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F30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Hubertówka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E6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3A3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6048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0BF14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7CF7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E41CA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CD59ECA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DFCF52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ACB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Daniel's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8A2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703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B474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EFEA7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0326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EE546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8D48FCC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A395E7C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903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Jagermeister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622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64E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B10F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1AB08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9644A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79C78D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51D3DEC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D9D47B8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4A0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Johnie Walker Black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469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CF7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1DCB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1C4A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A750E1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AA8E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892E4E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DDD5DF3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1D9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Johnie Walker Red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6D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DF3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1443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A757B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1558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5EE7E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F0BB1B3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C2544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2D5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Krupnik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040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5A9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CB27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B6FD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01B1F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B9F08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AD2F65C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EACF9F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6B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Likier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Pasoa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0C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DD2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7576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4B72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76CF8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A982B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8915244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A41F532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6D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Malibu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Rum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69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092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B842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EA90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7AE96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C877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53A3B4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A0DCEC6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54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Martell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V.S.O.P.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336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DAB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6A1F9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F7AE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EDCAD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0232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3778B4C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BC22E3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008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Martini Bianco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3A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B07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FDA6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EBBA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65619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0CBB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CF20CD0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27935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4E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Martini czerwone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34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ED2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0C0E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94A2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635B6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A884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599740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CE2372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47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METAXA 5*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C7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E84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85BC8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42E69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95B0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09D44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E91423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40C474A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E84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METAXA 7*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CD1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62D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B2AA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04930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DDCB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CECF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C9E003F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9B65F5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E07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Napoleon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Maxime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VS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5C5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91E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7221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7398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19B37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AB995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EC0F5A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47C6F1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B48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Pałacowa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27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F39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D62C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9767C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19F7F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E450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FD288B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615A412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1F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Rum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Bacardi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 biały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1D1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8DE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AF52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BEB77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58B9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CD3F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E5E4B03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0920C1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8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Stoc'k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84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93E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40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83FA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73325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037EA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1A0C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8343EBE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2709AFE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C12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Tequila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44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F7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FEDF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CFCC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F71F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F8B25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FA5F2A1" w14:textId="77777777" w:rsidTr="00653736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57F2DC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DB1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Whisky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Chivas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Regal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83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D64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57133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2C796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D2A5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51CDF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F4D3D9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59DC75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69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musujące b/alk Pikolo 0,75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684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BF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1D2D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36B75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862E1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2A437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1F0D9F5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7016AE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02E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Wódka Prawda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3A5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1C2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B4705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EA046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CB0F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2A40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FFB492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FE650A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65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Wyborowa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C6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4F7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19946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036E7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5A0E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F0126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0D1410E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ABEF7EA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B2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Żołądkowa gorzka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D1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B48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B393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2EDF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528B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7CDE4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978DF1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6B9A954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BCE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Żubrówka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BFE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67F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D85C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58D8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77E1A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D51B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62EB33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62D18B7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E6D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Żurawinówka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A9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4D7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A733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789B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E4D1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C3A8DE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A1763AB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6E5EF46" w14:textId="77777777" w:rsidR="0062024E" w:rsidRPr="007A5E77" w:rsidRDefault="0062024E" w:rsidP="0062024E">
            <w:pPr>
              <w:pStyle w:val="Akapitzlist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1E1931E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79C9D8C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E54DEE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F7EBA0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62024E" w:rsidRPr="007A5E77" w14:paraId="036C403B" w14:textId="77777777" w:rsidTr="00653736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4E576B6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C0A89D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11401E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CD57166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AE8D9A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1F364D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1705F5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F06D1F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3B1F29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CB40FB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2CC24F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CB3F69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0F08FD2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6E41D9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584F85E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DD04E7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3B5F5F3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4D459C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1852C37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CFE1CAA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B9E61C6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6619D5B9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08291086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2A6B90E4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BA234B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8CE6CE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423410B7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6272048F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B25D81C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05E0952C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8. – PIWO, NAPOJE, SOKI</w:t>
      </w:r>
    </w:p>
    <w:p w14:paraId="13C77B2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04AC0F0D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66CC233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406EE61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797DF1A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FAC395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3D213FF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3FA07DF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0B0E2BC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39B2351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7854444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7CA08B7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27A6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Pepsi 0,2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FCF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A51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6" w:type="dxa"/>
            <w:vAlign w:val="center"/>
          </w:tcPr>
          <w:p w14:paraId="722031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80887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A4586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83F88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038A3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3CB350C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F9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BEZALKOHOLOWE Lech 0,5l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C1A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A83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6" w:type="dxa"/>
            <w:vAlign w:val="center"/>
          </w:tcPr>
          <w:p w14:paraId="1F4D09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964BA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849A2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BE382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211B3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CD97D13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24B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Heineken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212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B63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46" w:type="dxa"/>
            <w:vAlign w:val="center"/>
          </w:tcPr>
          <w:p w14:paraId="14CACB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2DD94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9A40B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4AEA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19A806E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F1EF623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63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Lech bezalkoholowe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97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3BE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33E289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4B939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0E522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157D5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27A3F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F3DEEAD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404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Lech Premium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F7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FDD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26D8F4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C330C1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D63EF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E5FC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31245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CA3923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B7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Lech Premium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380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FF7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46" w:type="dxa"/>
            <w:vAlign w:val="center"/>
          </w:tcPr>
          <w:p w14:paraId="1EC273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4E56D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0ACD9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214FC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379AB2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A4B3E13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220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Piwo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Pilsner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A9E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0B2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6" w:type="dxa"/>
            <w:vAlign w:val="center"/>
          </w:tcPr>
          <w:p w14:paraId="71C6D9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4A12B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5FBD4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90A84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E75C6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DA83111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25A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Piwo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Redds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492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EE7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17096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74DD1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F629A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4C8A8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3EABA05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6D171EE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71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Żywiec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206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347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6" w:type="dxa"/>
            <w:vAlign w:val="center"/>
          </w:tcPr>
          <w:p w14:paraId="74EC32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46251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ADE60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02D46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819B4E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EEEFACE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72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Żywiec bezalkoholowe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2B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11A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538306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49458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A1566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21B30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24A55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D3D9FBD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FAB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czarna porzeczka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FF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23F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5F3DE7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4E787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147E2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DC802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245922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1E90999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15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Sok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grejfrutowy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2D4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167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20A1C2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8A5B2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7C144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C6F3B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54B201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2052940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6D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jabłkowy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98F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890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00B3EC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181B0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4A7FE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01A200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B199C4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E1B7FCD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CD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pomarańczowy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6B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180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14:paraId="2A5096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0ADF4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951D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F88B8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07E65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08D0A9D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F31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pomidorowy 0,25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985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E7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C7A0F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1A0AE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5D09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8319A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F8A43E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41B9ADA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667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Woda gazowana / niegazowana 1,5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228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3E1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6" w:type="dxa"/>
            <w:vAlign w:val="center"/>
          </w:tcPr>
          <w:p w14:paraId="7D0859F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4702F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EDB02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2EED5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C7E8B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65C782B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F5B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Woda niegazowana 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57F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2FD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6" w:type="dxa"/>
            <w:vAlign w:val="center"/>
          </w:tcPr>
          <w:p w14:paraId="15464E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53CA1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21D60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C0494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C0A96B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E36AB49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F95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Piwo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Grolsch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0,45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84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CCD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14:paraId="057D65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6AF08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3E23A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8E173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D8464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D4519F7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DBA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Piwo Żywiec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04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38F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BD72A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88586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5932E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A72F9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C264D0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F0D1704" w14:textId="77777777" w:rsidR="0062024E" w:rsidRPr="007A5E77" w:rsidRDefault="0062024E" w:rsidP="0062024E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4438CCA5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A7C3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1 250,00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B2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69A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1 312,50</w:t>
            </w:r>
          </w:p>
        </w:tc>
      </w:tr>
      <w:tr w:rsidR="0062024E" w:rsidRPr="007A5E77" w14:paraId="6BED04D6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46A2447F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5A2A9A2C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2F696240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78EB0A09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7EDF727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D37084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2345B64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46DBE5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12D056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735E1F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lastRenderedPageBreak/>
        <w:t>Netto: ……………………………………………………………………………………………………….</w:t>
      </w:r>
    </w:p>
    <w:p w14:paraId="6929AEF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F2B3B6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8921B2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827BCF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78A4DB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FD43F7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C93BE33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AF4A209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5F928A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129A8D54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E2C9B7E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205611A8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0F02E8D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936ACDE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1928BBB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6E07388F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611A590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E093BA4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341AA25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5928FD52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148B0F41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5D4E9A2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413CE75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6E439D7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9. – NAPOJE GAZOWANE, NIEGAZOWANE</w:t>
      </w:r>
    </w:p>
    <w:p w14:paraId="3C8BD70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73"/>
        <w:gridCol w:w="577"/>
        <w:gridCol w:w="666"/>
        <w:gridCol w:w="1146"/>
        <w:gridCol w:w="13"/>
        <w:gridCol w:w="1093"/>
        <w:gridCol w:w="13"/>
        <w:gridCol w:w="644"/>
        <w:gridCol w:w="13"/>
        <w:gridCol w:w="1155"/>
        <w:gridCol w:w="13"/>
      </w:tblGrid>
      <w:tr w:rsidR="0062024E" w:rsidRPr="007A5E77" w14:paraId="7DFCE30D" w14:textId="77777777" w:rsidTr="00653736">
        <w:trPr>
          <w:gridAfter w:val="1"/>
          <w:wAfter w:w="13" w:type="dxa"/>
          <w:trHeight w:val="915"/>
          <w:jc w:val="center"/>
        </w:trPr>
        <w:tc>
          <w:tcPr>
            <w:tcW w:w="675" w:type="dxa"/>
            <w:noWrap/>
            <w:vAlign w:val="center"/>
          </w:tcPr>
          <w:p w14:paraId="5BC607C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73" w:type="dxa"/>
            <w:noWrap/>
            <w:vAlign w:val="center"/>
          </w:tcPr>
          <w:p w14:paraId="5725596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4EE289E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63D1F89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093B0BE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gridSpan w:val="2"/>
            <w:vAlign w:val="center"/>
          </w:tcPr>
          <w:p w14:paraId="3945771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gridSpan w:val="2"/>
            <w:vAlign w:val="center"/>
          </w:tcPr>
          <w:p w14:paraId="38F667B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gridSpan w:val="2"/>
            <w:vAlign w:val="center"/>
          </w:tcPr>
          <w:p w14:paraId="5FF6112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369461B2" w14:textId="77777777" w:rsidTr="00653736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699F5A6A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758B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Coca Cola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Light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11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9B4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F29FE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923D7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F14FA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2D37D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35D83DD" w14:textId="77777777" w:rsidTr="00653736">
        <w:trPr>
          <w:gridAfter w:val="1"/>
          <w:wAfter w:w="13" w:type="dxa"/>
          <w:trHeight w:val="585"/>
          <w:jc w:val="center"/>
        </w:trPr>
        <w:tc>
          <w:tcPr>
            <w:tcW w:w="675" w:type="dxa"/>
            <w:noWrap/>
            <w:vAlign w:val="center"/>
          </w:tcPr>
          <w:p w14:paraId="7574B1F8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5B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Coca-Cola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7F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85A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6" w:type="dxa"/>
            <w:vAlign w:val="center"/>
          </w:tcPr>
          <w:p w14:paraId="38EBF5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F3C87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0204B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204F5F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6FB2B9" w14:textId="77777777" w:rsidTr="00653736">
        <w:trPr>
          <w:gridAfter w:val="1"/>
          <w:wAfter w:w="13" w:type="dxa"/>
          <w:trHeight w:val="570"/>
          <w:jc w:val="center"/>
        </w:trPr>
        <w:tc>
          <w:tcPr>
            <w:tcW w:w="675" w:type="dxa"/>
            <w:noWrap/>
            <w:vAlign w:val="center"/>
          </w:tcPr>
          <w:p w14:paraId="55987B6B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24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Coca-Cola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C3C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A1E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839C5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B6539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55199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684244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02B6A2" w14:textId="77777777" w:rsidTr="00653736">
        <w:trPr>
          <w:gridAfter w:val="1"/>
          <w:wAfter w:w="13" w:type="dxa"/>
          <w:trHeight w:val="615"/>
          <w:jc w:val="center"/>
        </w:trPr>
        <w:tc>
          <w:tcPr>
            <w:tcW w:w="675" w:type="dxa"/>
            <w:noWrap/>
            <w:vAlign w:val="center"/>
          </w:tcPr>
          <w:p w14:paraId="56282644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EE5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Fanta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988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8F3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14:paraId="103E39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E29D5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5F56F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3BCF4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7E7D51C" w14:textId="77777777" w:rsidTr="00653736">
        <w:trPr>
          <w:gridAfter w:val="1"/>
          <w:wAfter w:w="13" w:type="dxa"/>
          <w:trHeight w:val="570"/>
          <w:jc w:val="center"/>
        </w:trPr>
        <w:tc>
          <w:tcPr>
            <w:tcW w:w="675" w:type="dxa"/>
            <w:noWrap/>
            <w:vAlign w:val="center"/>
          </w:tcPr>
          <w:p w14:paraId="2A254A62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49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Fanta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F9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9CC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59BD1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5C62A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E4C5F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30528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8F3818" w14:textId="77777777" w:rsidTr="00653736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53E7636B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EE5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czarna porzeczka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93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9AC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5697B3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4D90A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57A59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1DA6C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EF0EEE" w14:textId="77777777" w:rsidTr="00653736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3867DA71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06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Sok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grejfrutowy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DAF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36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6E22A7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28A3F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CBB87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1475E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4BC6FEE" w14:textId="77777777" w:rsidTr="00653736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231C98E1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B0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jabłkowy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B0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734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46" w:type="dxa"/>
            <w:vAlign w:val="center"/>
          </w:tcPr>
          <w:p w14:paraId="76F346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DE942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8B9D0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B8913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FFEF67" w14:textId="77777777" w:rsidTr="00653736">
        <w:trPr>
          <w:gridAfter w:val="1"/>
          <w:wAfter w:w="13" w:type="dxa"/>
          <w:trHeight w:val="600"/>
          <w:jc w:val="center"/>
        </w:trPr>
        <w:tc>
          <w:tcPr>
            <w:tcW w:w="675" w:type="dxa"/>
            <w:noWrap/>
            <w:vAlign w:val="center"/>
          </w:tcPr>
          <w:p w14:paraId="5C1EE430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E0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pomarańczowy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968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7A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46" w:type="dxa"/>
            <w:vAlign w:val="center"/>
          </w:tcPr>
          <w:p w14:paraId="7A52C3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410C7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2B6D0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A6620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8F963D6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67900D7E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9B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Sprite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FA3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A0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67D432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2B119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F2D8C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16ACA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E5A511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5277D71E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73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Sprite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2B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217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4F5D85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1E628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5A361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7D365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31F8E5C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0BFA3AB2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770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Tonic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Kinley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785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20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6" w:type="dxa"/>
            <w:vAlign w:val="center"/>
          </w:tcPr>
          <w:p w14:paraId="19B9F3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DBEA9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6690D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72E37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32C4D27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1CA545ED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B2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Tonic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Kinley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E1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A42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F5030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26B57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AFDE9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A0594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774439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3598C8D4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49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Woda gazowana / niegazowana 0,33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BE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D35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6" w:type="dxa"/>
            <w:vAlign w:val="center"/>
          </w:tcPr>
          <w:p w14:paraId="2E148E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59FC2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CFA18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19AA9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98A186D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4B80E9DE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B5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Woda gazowana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7C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E80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0BAD8E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C31AB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89C8D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8F491C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0B3400" w14:textId="77777777" w:rsidTr="00653736">
        <w:trPr>
          <w:gridAfter w:val="1"/>
          <w:wAfter w:w="13" w:type="dxa"/>
          <w:trHeight w:val="525"/>
          <w:jc w:val="center"/>
        </w:trPr>
        <w:tc>
          <w:tcPr>
            <w:tcW w:w="675" w:type="dxa"/>
            <w:noWrap/>
            <w:vAlign w:val="center"/>
          </w:tcPr>
          <w:p w14:paraId="11D7D4DC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A5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Woda niegazowana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E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8E8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49E5AD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B42A6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097B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1E234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B0BEC7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ED6C076" w14:textId="77777777" w:rsidR="0062024E" w:rsidRPr="007A5E77" w:rsidRDefault="0062024E" w:rsidP="0062024E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5"/>
            <w:noWrap/>
            <w:vAlign w:val="center"/>
          </w:tcPr>
          <w:p w14:paraId="1FA24E4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0A0CFDB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452DFE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A643E25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62024E" w:rsidRPr="007A5E77" w14:paraId="4D97683C" w14:textId="77777777" w:rsidTr="00653736">
        <w:trPr>
          <w:trHeight w:val="525"/>
          <w:jc w:val="center"/>
        </w:trPr>
        <w:tc>
          <w:tcPr>
            <w:tcW w:w="6650" w:type="dxa"/>
            <w:gridSpan w:val="6"/>
            <w:noWrap/>
            <w:vAlign w:val="center"/>
          </w:tcPr>
          <w:p w14:paraId="219387A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gridSpan w:val="2"/>
            <w:vAlign w:val="center"/>
          </w:tcPr>
          <w:p w14:paraId="33C7BD5A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0B7FB91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D3AA34B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486A68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CAF75F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24E48C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04B848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</w:t>
      </w:r>
      <w:r w:rsidRPr="007A5E77">
        <w:rPr>
          <w:rFonts w:ascii="Palatino Linotype" w:hAnsi="Palatino Linotype"/>
          <w:sz w:val="20"/>
          <w:szCs w:val="20"/>
          <w:lang w:eastAsia="en-US"/>
        </w:rPr>
        <w:lastRenderedPageBreak/>
        <w:t>zmiana ilości nie będzie skutkowała dodatkowymi kosztami dla Zamawiającego poza rozliczeniem faktycznej ilości zakupionego towaru.</w:t>
      </w:r>
    </w:p>
    <w:p w14:paraId="2C277DA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20CC81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3F63D77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44DDF4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6A7B789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DCF065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A33E3C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3B5C91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0FEF7C7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1870BF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4E3E789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16367213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1C30DAE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2F0B0B0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6B74008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0F20428F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63A61EA5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76F290B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52A657C1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52816572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91DBA8D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148AA1E5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10. – RYBY ŚWIEŻE I PRZETWORZONE</w:t>
      </w:r>
    </w:p>
    <w:p w14:paraId="25718C8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02054A2E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10291C0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1425954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00DCC95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3124F4C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71D079B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65DB83D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315DC37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7520AFC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4283BC0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FFB802F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4AC5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karpia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1A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A70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1980A9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8006A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2FD09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05B1D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6AA6F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2D0460F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918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Filet z łososia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C1D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130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65429BD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760C9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7255A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1533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557BC6E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5934445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C0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Karp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A80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038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598E92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DA2B6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652DB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3AB7F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2B5653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1E4A22D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66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Kawior czarny 75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014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D9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725A16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52D9A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18626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270F6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77B86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3F95C5B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D35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Kawior czerwony 75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B67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6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35953D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96CB2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9FD34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1E27A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9A0F3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3EAC74C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94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Łosoś surowy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18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72F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14:paraId="2BF021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63100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0E0EC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E5A9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61B02B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9471942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D61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Łosoś wędzony 120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E7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932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0656A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DB786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4B21C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FF775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440DF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5B030F8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81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Miruna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b/skóry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71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B88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06EB8C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57512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74DA1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82BE6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02482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8D79ABD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035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Sum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4F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42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63506A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F1A29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9C155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8EB1E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18B640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596AED9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9A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Sum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F16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8D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498E83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B62B6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509997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C5199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6BC3A0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B884FB4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A85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Szczupak świeży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C6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743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3DC52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6610B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3F63D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8AD98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204CB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E09EDA4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65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Śledź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 4/5 matiasy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610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53B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51C86A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0BBDE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25B142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B20EC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BFC93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72B1038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201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Tuńczyk 170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F3F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FE6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794CEE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7707D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191BF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F7B85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4F7A7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963B82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DAD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Węgorz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6A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A9D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268FFF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D4847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8FD3F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6806F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228B4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C196478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2F8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Polędwica z dorsza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2E8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892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61F23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395F03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A2D00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B6D109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BD82E2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24630DC" w14:textId="77777777" w:rsidR="0062024E" w:rsidRPr="007A5E77" w:rsidRDefault="0062024E" w:rsidP="0062024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59CD2A62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6DC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626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8FB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945,00</w:t>
            </w:r>
          </w:p>
        </w:tc>
      </w:tr>
      <w:tr w:rsidR="0062024E" w:rsidRPr="007A5E77" w14:paraId="72F1D9B5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3F6F6982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302F63D0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2514F642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303817B2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339F0F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0DED3A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F6B95C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D5DA56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C9FE79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D837C8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684CC1C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3B3940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7B4310C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6E8B27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38141E6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6E0449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14B34A04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3D2B3F1D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3F211633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35D741F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633CC20B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2CED18B5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ED9A322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E541EDA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C306052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6EBFC70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6401594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3888DC9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8B40248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1CC848B8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4A9A7609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22AF2424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340A4FF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0AABB817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11. – ARTYKUŁY MLECZARSKIE</w:t>
      </w:r>
    </w:p>
    <w:p w14:paraId="78C204A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00EF63A1" w14:textId="77777777" w:rsidTr="00653736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6393A4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1C7DBE3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EF7FB1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68351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C877E2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7AC077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A775D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C616F1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773259EC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ACDD9A6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9E0E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Jogurt naturalny 330 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1E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E4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E0FA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03B8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DCC37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78B1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C01266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1B0AAB1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412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Jogurt naturalny 150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9B3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2DE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9C4BA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B29F4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A333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023D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5193B70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2B8D91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E4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Jogurt naturalny grecki 330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6AC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C3D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C6DD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3151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01A7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B8269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AE13A31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40A2E5F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E7E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Jogurt owocowy 150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3AC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A97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E393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A6C5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EFD0A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C83E47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77436E6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825F36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8CB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Margaryna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D44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27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EC2B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46DC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87FF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5E58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40C4A5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06B10CF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CDA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Masło 10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8F6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B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4A99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5F851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2663D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653F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B6AA9E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C4D6EA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BB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Masło extra 82%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9ED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AB7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E46D1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E0AB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1722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58AB7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027CAC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BBC3FA6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8B6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Mleko 3,2%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24C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7D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37F5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C91A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B08AB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A58C4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774E12E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758AE7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B78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Mleko zagęszczone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5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B6C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642C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1AE1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4C87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CF5A9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6B5682F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EF6C6A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C0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biały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19A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846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C402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6AB53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B3F7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43CAC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EF59B7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86A9250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EC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camembert 120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3B7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140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7961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A36A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2B4B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4FC73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41106F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51AA75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10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feta 270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982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9D3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9EEB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AF0C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8A2C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EDBD3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F6D1DD4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2036CF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7D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mascarpone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790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3EA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7879E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8E7B3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DB16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EF02F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A61F58F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1E1499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0F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mozarella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biała 125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38E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96C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63BF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BC83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01EB4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0921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BF2CF32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164B1D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B0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parmezan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A81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2DD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8916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1FCA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9988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9206C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DFD145" w14:textId="77777777" w:rsidTr="00653736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039232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6AB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plastry 150g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030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382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6904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ED23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685D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DA0A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785A01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A6C3031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7F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pleśniowy 100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3D5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829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EE57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691C9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FD99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FA0A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596570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32192F6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9C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Valbon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5F4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B21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0AE6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73123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1EAEE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292A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693796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1953CD3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3AE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 żółty I/40%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78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67C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D9E8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9AA3C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D971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AE904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3D15F3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86418C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59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Serki topione mix 180g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7BB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8A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6B7A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E3BBB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A4BB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EABA0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51677A3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77FFB99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DA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18%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AEA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220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29D0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B3F81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E5FF6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280DF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FB51916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9F8A2F2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0C2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30% 0,25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55A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F28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FA7B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631E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98D0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7F17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CCA58E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903272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DD8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36%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B5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BE8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73B0C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F56A0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969A7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5C0F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E12A4A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F80790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E40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Śmietana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fix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834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525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54B38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B72A7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AE58E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9861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2529787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4203AF7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E6A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luz 30% opak. pojemnik zamknięty 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751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78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C2B1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31985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35DD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77BB1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43B649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8BE9BD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CD6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w aerozolu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D44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CA6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D217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0ED92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52988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6C35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20D2AF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7B4E6C9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85D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Śmietanka do kawy 10g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396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12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D172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8119D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6D1B2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5B69F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57FA4EE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83F49C9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5F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Mleczko kokosowe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C7C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C98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48CD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802CE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BE9F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1EB93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8BFD81A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E706C4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71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Śmietana 32% 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AFE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8DA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CE144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02D8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D2C53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90DEC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6BC163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D24CCA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B81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Rolada – ser kozi 200g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90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23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2343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D5C1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0762A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511A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55232B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AE6C7A3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83D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Mozarella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żółta 200g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CD5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F8A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CA7F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84560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1E4CB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690E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47B530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32E1A4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332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Kefir 0,25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D6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3F1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864F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4A16B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9B62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0FEE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F570C5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EFEC010" w14:textId="77777777" w:rsidR="0062024E" w:rsidRPr="007A5E77" w:rsidRDefault="0062024E" w:rsidP="0062024E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6E1B068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D6EF72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2 600,00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9ACA01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E864442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2 730,00</w:t>
            </w:r>
          </w:p>
        </w:tc>
      </w:tr>
      <w:tr w:rsidR="0062024E" w:rsidRPr="007A5E77" w14:paraId="5AA226CD" w14:textId="77777777" w:rsidTr="00653736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55F3F26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A76C81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3FA59D8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558A29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9B7737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DD68DA1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1B041FB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0840D11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39A17E7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37DC71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B4C979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460B04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5C57A2F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914557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C1EBD3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4E002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567FCA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155815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850CB0B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6E8A1AF1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338875C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6AADBF58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26927487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5B8D258D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0E6692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325C588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1BBD13B4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3FA9A001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96C285E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75558E77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12. – WARZYWA I RYBY MROŻONE, OWOCE I WARZYWA PRZETWORZONE</w:t>
      </w:r>
    </w:p>
    <w:p w14:paraId="6E474FC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22CA2EC9" w14:textId="77777777" w:rsidTr="00653736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0CCA2D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590F83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58E259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945487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1F97D3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461A4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6AC11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97EDBF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6E2B583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1719F80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BA1B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Ananas 580 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780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4C5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321D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BA8D2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6ADFC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ABF0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82AF40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E498A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90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Borowik połówki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2EF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16D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AF37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1E2E4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87610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6B755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ABB42D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8A204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87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Borowik kostki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44D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144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4339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DF6E7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40D58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F0B97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36A2DE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014EA9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87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Brokuł róża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1EF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E0A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73D7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020621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55FAC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5B22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D433FE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412FD6F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5C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Brukselka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3C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B6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62FE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DBB0C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BDD72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70F3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6ACBFC1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F7B041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62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Brzoskwinie 850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FE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08B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E95D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5A5A6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EFEF5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1A36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777BBC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C452FD8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5E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Dorsz filet b/s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E68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3AC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1F23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8A6BA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F55050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BAE80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AB94D5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D2C92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4ED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Fasolka żółta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0D2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C36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DBE4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AE522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36691F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FB10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D37C74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1D921FA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5B1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Frytka prosta gruba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A6E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55F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15EDC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F324B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78FBE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9449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ED504C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5A2B48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4B6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Frytki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Wedges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grube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F3D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BDD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3CD9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B68D3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F7B84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9AD4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B00CDC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D257819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24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Frytura 22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5D1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A43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B933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10758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1CE03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6AE5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DBC1C7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E37FF3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3E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Groszek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220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3B0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71F0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A2B101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11503C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3E66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1D2677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BA5B67A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2F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Gruszka w syropie 850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93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B6C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968B6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133ED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030CF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BA849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7214D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596491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F78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Grzanki ziołowo-czosnkowe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C7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4AA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828E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AA80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0076C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7DA1C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C6DA37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496E701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FC3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Kalafior róża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7E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81E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34191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57D38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FFD37E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56A3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782813D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AE543C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5D2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Kapary 720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CB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1CA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7FA1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97087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CFDB9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B06E4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E314D2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4A4E1E5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D4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Koncentrat pomidorowy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8DD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554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D57F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98EBF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45179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AD49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063B3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0A2BF6B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1A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Koncentrat pomidorowy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73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714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89AFF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4690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731DB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EC2EC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6373F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51AB845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229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Kurki mrożone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71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B39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128FD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C93E5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0DA88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C2B34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D67F4BE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464C325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11F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Malina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50E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554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4F86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5E093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39649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7972B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47175B6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24E1F6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520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Marchew młoda 2,5 kg mini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21E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4D5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AA0C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CA1E0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93648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2940A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9904D0D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FBD8E38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9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Marchew z groszkiem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659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75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F4F7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9C68D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12429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5B1D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D71EF59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FE8B57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F2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Miruna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filet ze skórą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0C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3BD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C5A8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2EE6A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F75F22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D877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908C07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6F7E1FB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19F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Morele suszone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48D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E1C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46A8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ACA40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C2B33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6475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82A216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CCAADE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B0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Ogórki konserwowe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0C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78C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8A92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E3090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8117C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1D8E0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6FDCD7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350A3D8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621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Okoń nilowy filet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122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782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11CFC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00DE6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04705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AEFB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240EB6B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C150A2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4C5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Oliwki czarne 900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784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168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5611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4F8B5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45275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A6C92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EFB2F94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F946107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3EB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Oliwki zielone 900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91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8E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2DD68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08BB1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A23F3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3F7F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B9E307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5D30A2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97F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konserwowa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B6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F43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A2BA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9E240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7E43E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A49C8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CA71F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EB62E21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8D3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Pieczarki konserwowe 0,8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600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FD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912C34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FDB4C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B1830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07BC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185657C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2841C3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C5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Pieczywo czosnkowe (36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 kartonie)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BB8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CB8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9E28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B7265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EAE46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D7A29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AD7F23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92E55D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1E2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Pieporz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zielony w zalewie 115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2C1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10A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116BD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07F9F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B1FA2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7B737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C8B18D3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97469D2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737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Pstrąg patroszony z głową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50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2E2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14FD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8469E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8408C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81C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0B08F1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443763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97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Rodzynki sułtańskie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B3B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70B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0FFD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B7D6D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5CD32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212E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7F23057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262B7D3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5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cytrynowo-maślany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750g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601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4D8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B1C6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8281D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5F349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5654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6D19BD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13569C6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A7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Szparagi  mrożone białe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E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B32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33750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C28A7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E9CBF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E643E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17180A1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558EAE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8C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Szyjki rakowe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0A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B0B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3DB17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712357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09AA5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7C23B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D54D1B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A60863E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C5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Rydze kapelusze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61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F7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B5BC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31E72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22A93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65689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25DC09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1FBEF47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7B4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Szparagi  mrożone zielone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BE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1D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C4A2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E8D01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29228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C2FE9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C80649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7714D9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788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Szparagi konserwowe 370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FAD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5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85B7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0CA83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42CFC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CEEB41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4D73D3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4A1086B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D6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Szpinak mrożony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24D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161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D822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0A030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C8208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3829D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DE307F3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0557F0A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84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Śliwka Kalifornijska Nałęczowska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31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1CD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C6A8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43227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311CC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E811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C1ABAD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B4C227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39F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Truskawka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C25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841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54ED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92285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C5987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1A464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12AF35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E3C6D1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17E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Wiśnie drylowane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69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247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F207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0112B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DC116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38F72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EF8F84B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7C692E5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34C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Włoszczyzna paski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A5F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DA7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34594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F514C1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CE224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AA675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619DD6D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05A2D2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740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Sandacz mrożony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01F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31D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5399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64552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C824D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DE71B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FECA138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505E5D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DF5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Pomidory w puszce 1,5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DAD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0F3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D6ED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66AC1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88495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658D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63202EC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F1ADEB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02A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Flaki wołowe rosołowe 0,9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01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078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6F8A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726D1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7377B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697BCC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1AE7CF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7A6EF7A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E9B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Frytki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Julienne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2B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05C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1A1E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60C3CC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E84EB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3DDB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57F4B77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3BEB7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9B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Frytki do steku „Belgijskie” 2,5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EB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21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31CD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5AABF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290EB0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94DA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B785DC2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F7F0D8A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43F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Groszek cukrowy w całości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5CF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F10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72B90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D562F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E726B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69DB6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FB669DC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B1A0EF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D94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Kapary jabłkowe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345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96C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A4F7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3C112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10290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A5D7D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9857009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4080F44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5E3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Halibut dzwonki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853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D7B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7052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81C11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7E912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6B61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C09B21A" w14:textId="77777777" w:rsidTr="00653736">
        <w:trPr>
          <w:trHeight w:val="45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27D026" w14:textId="77777777" w:rsidR="0062024E" w:rsidRPr="007A5E77" w:rsidRDefault="0062024E" w:rsidP="0062024E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shd w:val="clear" w:color="auto" w:fill="auto"/>
            <w:noWrap/>
            <w:vAlign w:val="center"/>
          </w:tcPr>
          <w:p w14:paraId="15693B91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E386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47D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433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525,00</w:t>
            </w:r>
          </w:p>
        </w:tc>
      </w:tr>
      <w:tr w:rsidR="0062024E" w:rsidRPr="007A5E77" w14:paraId="4C1B5855" w14:textId="77777777" w:rsidTr="00653736">
        <w:trPr>
          <w:trHeight w:val="454"/>
          <w:jc w:val="center"/>
        </w:trPr>
        <w:tc>
          <w:tcPr>
            <w:tcW w:w="6601" w:type="dxa"/>
            <w:gridSpan w:val="5"/>
            <w:shd w:val="clear" w:color="auto" w:fill="auto"/>
            <w:noWrap/>
            <w:vAlign w:val="center"/>
          </w:tcPr>
          <w:p w14:paraId="0B024B17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2077B4F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4126A41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1831075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50188A3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87B824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541A1E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1ECF90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B1A60C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DFF86F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5EE96EF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C52231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619EA4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B3D57F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B659FF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4B58CE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3EB8E80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5EC6A5C1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05D1D47A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5DD10D5B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7FA4F60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18C3DE42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2D324F49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7E187E08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0CA7E2EF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1FB99F34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2F1D4018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13. – RÓŻNE ARTYKUŁY SPOŻYWCZE</w:t>
      </w:r>
    </w:p>
    <w:p w14:paraId="1030A70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5C1C2B07" w14:textId="77777777" w:rsidTr="00653736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5843D8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2D399EF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695312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8C0F9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4007C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F78106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1AEDF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287BA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0C12FC63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AB8D7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444F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Barszcz czerwony koncentrat 0,33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4D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C6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217D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DAA2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09DCB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082FC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EDD1C2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F69281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218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Borówka 300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CE5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F14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DD0C1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A8DE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65D6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EC00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BF6312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38DC73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EB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Budyń bez cukru 35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7A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E40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B99C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A8814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7527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C78A8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CC2A4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C81B3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6DA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Chrzan 180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C9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B84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0A09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1F82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ECF0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D0FE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E703F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C7EF94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81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Cukier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3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559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F964C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405A1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7076D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F598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0C027F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390FD4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ED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Cukier puder 300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BD3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EED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3DFA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C1F4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D26C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8DC4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B56507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6CA5B9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8B6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Cukier trzcinowy 100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608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56D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A904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B1F50E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6FD8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CCE4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0B7E9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5AD65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253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Cukier trzcinowy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7A8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AAA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5902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CA00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E8F3A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C63C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105450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305733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4D6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Czekolada gorzka 100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B11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275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715B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C77E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544C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0AA2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1F01D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36D25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26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Delikat do drobiu 0,6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C75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110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A05EF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D19F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DB14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A077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3B517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9542D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B18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Delikat do mięs 0,6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B6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BA3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BEE7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C48A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906BD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299B8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6ED87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B1282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7B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Delikat grill do mięs 0,6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79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89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D9EE9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7F1D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B9AA8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4919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DA3A2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71FECE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EE9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Dżem 280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05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4D3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1101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26EF4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AA96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C5415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52EC9A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EF4E8B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ACE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Dżem / powidła porcjowane 25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36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7E0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F5E1B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84537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2817F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D0B4A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98C05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FC2A9E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ECC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Galaretka 75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7D9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86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529BB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1639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8AFA7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5B4B5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5060A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F16CC4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91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Goździki 10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54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206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7FC1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72439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C325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8988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4AD891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99C3C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CD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Grzyby suszone 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DAA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973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55C4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6C435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6144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9CAD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282A5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070BD2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4DF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Jałowiec mielony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DD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1E1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DE8A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07A1B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6AFC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69C1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B7E095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EC2C6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5F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Kakao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30D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A4D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D450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3169A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362E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AF8B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939F70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39287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F2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Kasza jęczmienna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584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7FD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D641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7A3C9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833E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2FEEF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249F6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C5ACF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7B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Kasza manna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1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884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17A9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CE81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4381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D66D1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212B1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039F7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4D6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Ketchup 3000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4D9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E24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1B06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354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59B9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1EF1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745A85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37F8758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216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Krakersy solone 180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052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340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78FD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3A9EA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9D25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A13A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9293BB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58A0D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6CF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Krem balsamiczny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FCA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5FB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2B25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63B62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2CDC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70D02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9C9F9F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DE5964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183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Liść laurowy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300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56F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60BE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C6F08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B708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D789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F7657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487F23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091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Przyprawa do zup magii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A09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686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6EA7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0DDF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257190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267B7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80DF92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FB85E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Majeranek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C36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DD9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B708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ED778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B2398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9E54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3CED0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B1B7F5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AD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Majonez wiadro 3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F02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68D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2729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A70A1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69D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3F44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406569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55D6A9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651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łazanki 2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EFF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95D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54B70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A364E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06FE6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FD9DD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3C8492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233EF5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91D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penne 1500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8A6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163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BA2D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7448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001C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04CF7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F8A5A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AC1C7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D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nitki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C4A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2B8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D4E09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5C39D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C7960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73A1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E786A8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F7185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597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spaghetti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EE1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E1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B2D7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F094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B7F60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0A03E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B414B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C9AE0A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68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muszelki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E86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90A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DE3D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EDA0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5297B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6B76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2618E4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38CDE0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332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lazagne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FD6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E07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519EC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A10C1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59A9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C735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4240DC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9BE82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CA8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domowy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BF9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D05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35F8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D8202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AE57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573F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4D3D56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631EDA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EF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Makaron wstążki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tagiatella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B35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96C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0583F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8E26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C7772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6488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ECD0D6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AFD08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9BC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Makaron wstążki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tagiatella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4D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6B2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F596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A061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D0E7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46FF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B48926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87D23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729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tagiatella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z sepią 1500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440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679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61B1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DD210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C9EA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450E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C874D1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A25ECA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3E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Makaron kokardki 1500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5BE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BAF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A6F1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9B7E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15445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0915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D746CE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DA52D1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CA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Masa makowa 850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9A5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C44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0A05D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78F54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09F6C0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00D1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59BB87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682FA3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F1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Mąka tortowa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9B5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16C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8C5A7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A5AB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BA6E1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C2BC1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E0816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200AC0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AF7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D02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42C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5FFD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8161D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929C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867F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7D3F2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5D2432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57F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Migdały płatki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F50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AD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077A9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AE82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CD2F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8B4DC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C72A7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EC647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93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Miód 15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FC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B15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8F7C1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2986E5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CF21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14A05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5E703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6B5C2F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92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Miód pszczeli 1000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F1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770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8519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1DB2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8632D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FD3E0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D911E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8049A8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A9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Musztarda Francuska 185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F4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2CF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D080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3E381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E12E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B9AA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1B70E0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905F3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F02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Musztarda Stołowa 0,9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48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473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3E828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6C6B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6622F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FD2B6A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C591C4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A2BE3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E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Musztarda typu Dijon Oryginalna Francuska 215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22F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361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BF305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AF92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E9687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FD0E7C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3B217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19EBF3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58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Ocet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77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562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34F44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2F93D0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A765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EFB6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B144C6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87F3E1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3E1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Ocet balsamiczny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B98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BE4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7B805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BFCF0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E7593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9F3D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8CE1A5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C3E97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DF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Ocet winny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517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B4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4134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7BF90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F7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859C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7A7851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5D596A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979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Olej 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A4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873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6BBD9C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F9F28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D406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1408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66C4FC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0AA0CD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582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Oliwa z oliwek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virgine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343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2BB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7246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7009E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DDC68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B98F7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81ADD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3DA23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194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Orzech włoski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C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0CB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469A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A9E8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52BCC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22207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44413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F7D5C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C2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Owoce suszone mix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43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BDC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DBE12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FE043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999DD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DF80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1D22B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886CE4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01F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ostra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32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58B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9EF557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AED9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7DAD5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3C51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33C7D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CA80E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17D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słodka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A19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5CE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AA848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2AADF8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04DDF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6770C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5A4B44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85ED4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82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wędzona proszek 0,25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EE2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357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58555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CEDF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582CD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9BDE9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0EA09E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AA60C1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F29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Pasty różne w tubkach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915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DF2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0829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81C77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710DE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D249E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9B737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D8AD5E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04B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kolorowy 0,8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F67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BF9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E802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C567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0F9B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4C834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34AA89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9A8DF3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068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biały mielony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E5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F1C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B16F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81361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7D39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1068C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06C10C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3322A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CF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czarny ziarnisty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5D4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6D2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B3040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EAF37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FF351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A372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110DE3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CCCADA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08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mielony czarny 0,9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874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4E4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C36B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FA99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2E4ED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7E58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D33BD9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F2AF76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B5B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różowy (czerwony) ziarnisty 60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B14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012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AEF64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2AFC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4154F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098B3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2E51D3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4FC12B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6C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Pistacje 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1DF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AB6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8C243D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FB17C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021B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F292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0F8CB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9FED9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0B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Płatki śniadaniowe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D0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C43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023D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70BBA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80ECA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A82FC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BCF6A3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96966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D2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Pomidor suszony 280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C1F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212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72E24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65ED8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B573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22F9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1C50B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F2B43F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D94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Primerba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bazyliowa 340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BA8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A90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45C5A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F66D3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9C903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A24A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70049D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951902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75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Primerba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włoska 340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30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7B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5C03E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B2ADA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176D5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BCB72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0EA28F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1E74E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D48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Proszek do pieczenia 30 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EB0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36F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976AB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8F0CD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2EB77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E62D7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F7F86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231978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875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Cukier waniliowy 10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972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B9D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CD70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95A3C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C455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1216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80A413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00CDA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316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Cynamon 100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C71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827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31CEE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7FC99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09677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76FD3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831F24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C74816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C6A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Vegeta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CEC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E8A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09E2C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F2CB37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0EEB7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EF52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07D57E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F2975F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B0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Rurki czekoladowe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EA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D5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1E73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39D46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696F4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828CE4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C0F9D6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A0F20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00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długoziarnisty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C47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0C2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3A834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ECCC1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5E6A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217F4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04DE17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1629A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85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Ryż paraboliczny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8BE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E2C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F0C4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B622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E6026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B002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549222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CE436E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A03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Ryż jaśminowy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1BE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153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0421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F87871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D5592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E25E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0CFF1C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1AF9B5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3CE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Ryż włoski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arborio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do risotto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58E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D6A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319F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BB77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E6EC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7FDDB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F29E8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47A16A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346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Sezam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D8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472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4CF7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CD8D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AF25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4A64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6D200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BB80B5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E25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Syrop malinowy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FB2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B41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1CE2C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E3488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06719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43AD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6BAA4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72637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AB8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Sok z limonki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A8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6D0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5D68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888B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755FFD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944AB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E635E4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6FECF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6A2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do deserów czekoladowy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DFA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7A1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AD27F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8390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3EF4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3E55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3592B5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25966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C9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do deserów owocowy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AE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587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B8C919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ABA5A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2BB1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950299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4E1B2C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EE0E1D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5C7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pieczeniowy 1,4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B1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A9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729A0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FF24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25EA0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68EF1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687F9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937F8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9A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sałatkowo-ogrodowy 0,7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A0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410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8A619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73734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BF3F9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ABD71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BB4B1F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F316E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4FF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serowo-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brokułowy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0,9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A6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A32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7E79C3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B618E0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89363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6CBDA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050A3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E1C4C0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DAE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z zielonym pieprzem 0,85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A8B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0AF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D245B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BC9B9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4E30C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6E56C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347F73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665AC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E92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Sól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F9E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E03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F395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C497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DF319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22728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D5636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AE46D6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A92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Sól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peklowa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72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BC0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8D7C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E985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2AFBD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B01CAF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A9A2D3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53BE2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1C6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Syrop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amaretto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A30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619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6EE8E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D866D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0ED42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1877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48DA9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C483B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132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Syrop waniliowy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6DB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3E3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046F4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D21FD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BFB7E2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A232B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F37075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F6ADD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186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Syrop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mojito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C2F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5E1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DF88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86796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DEBC7F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6267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AEF5D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2152B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4D0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Tymianek 160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42B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F2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2461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BB10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75FB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303D5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765253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C1A503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F5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Wafelek do lodów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71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F03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6D50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A700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CB80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02F45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23648A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E52A1B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2D1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Wafle serduszka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BBD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7FD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3A37A8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9FA7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4F007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6895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4D908F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78D256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9CE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Rurki waflowe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A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5F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9F9F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B323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7668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9E9C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93E48B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39B72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5C9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Ziele angielskie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EB5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6A6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E722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619BE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4AE18C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5F87F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400840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78DB4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956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Żurawina suszona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22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FA0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D098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6A50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6ADCE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4E4AE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B28853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D63DF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E7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Żelatyna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168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6CF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20718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53470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7C8891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400C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CF25A6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C8A5E0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FE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Żurawina 314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EF1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B5A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3D8F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5A989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40FFE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4AC31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8C877E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883EA4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88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Ażurki czekoladowe 30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0CE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1AB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D6B0D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24A80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2F52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6EDAB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DD81F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DAD2E0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19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Bazylia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8F5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A6F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70637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7BD7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0EDB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FEDF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9D8C2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2CE975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1B6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Czereśnie koktajlowe 370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06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2C4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164A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D3904D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F7B48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8DD1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6CBA10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51581F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2F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Czosnek granulowany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F39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CC3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D062F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5258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2275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7FB82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A73721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CEC780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AE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Estragon 10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43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AFA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EC65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0605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11B7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6BFE2F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1D247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9EC3A4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03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Fasola "Jaś"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5CF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AB3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3F3AF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69512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FE4D3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93B8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FF412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70CB82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AE2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Groszek ptysiowy 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7BD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C73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0D4A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F873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7B615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552DD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345D70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9748CD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6C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Kukurydza konserwowa 400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B3A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52C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B258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EFE3A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296E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286AA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8AA090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569B1B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2E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Kwasek cytrynowy 0.5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60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2DB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8E83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4575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0B737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FEB80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C5313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E28EC9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4C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Oregano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56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1A9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2428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37D2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A1B7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FC8D4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74DE6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1FDE30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211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Jałowiec owoc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26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55D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F4A87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93FD8E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7139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FBCF7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ACC2CC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184626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7BC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Pieczarki konserwowe 290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F4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7A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63193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0294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1AE3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95042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6C67E6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5DF5A8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1E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Pieczarki konserwowe 750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873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070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BF45A0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82EDC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8D643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E1C8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82EA3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ED653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5A6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Pieprz cytrynowy 900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16A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F55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6EFF1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175E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181E6A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F79B0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747099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B6061A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02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Papryka konserwowa 0,65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89E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3F2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BF3AC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1AB7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20601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82E2E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7D421D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489C2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A4F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Pierożki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Raviolli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43E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086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14636B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AD333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91A1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5E185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BE56FA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23E75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B62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Wiórki czekoladowe 100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66F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C9C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00D2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F8A24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19C1E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589F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663E99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F9F3A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084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Posypka cukiernicza 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87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150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ADB7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976387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7613C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4C33A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6B6428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7C3E8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F3A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Przyprawa gyros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C28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A63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B502D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93BEB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AD583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25F1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E36671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9243C5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DD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Chałwa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E4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498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E6181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A1CF9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3A54F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7E819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6A1931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1CE13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C4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Rozmaryn 290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D54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865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57596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B29B0D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7315F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F1F16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C04900A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F94805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EA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Słone paluszki 100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4D5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1E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787CF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5F1C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E17F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8DE87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EB74BD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6167D9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E4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Syrop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Grenadina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DF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7C2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775B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3F48E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8190A8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B696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1794DDC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8E6480E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3B1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Tabasco 50/60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F04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D0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7351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FF8E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0A0D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3AC3B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1EAAA4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5ACC2D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BA3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Tortellini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DE9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53E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411FC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6D2B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328B4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B162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E18C33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85335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66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Uszka z grzybami 250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49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0B3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AFD1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FFB06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29A1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42E363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F1A95CE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6CC8CA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63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Wafle do lodów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30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B4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7308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17B2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63A68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9D658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9FB6710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9F1E30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E3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Wiśnie drylowane 720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E30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CD7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0A88C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2F05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EF0DA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8EC3D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ED50796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ADACD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F69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Zioła prowansalskie 500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D3D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1EB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5E37B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B8D29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8D27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F1F4CE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35660C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D90FA0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E38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Chili 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E8B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87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24155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782D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0721E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50A33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E4C8A8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3CB9C5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AA1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Curry 20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05F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342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DBFC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6086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F07C9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BBE8F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D8F494D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F2C41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EE3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Kasza pęczak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4BC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A9781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15342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2333D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2CD00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55298C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CFBF5B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F1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Kasza gryczana 400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ED3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946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06144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A43E8B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438B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C5BB5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0D9C597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BB0CCA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71B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Sól morska w płatkach (biała)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FB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D98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1162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7EDBF1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6C987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5DAD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A8BACC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D7DE0C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677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Sos z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chilli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2DC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CE1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43B3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C57AE6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ACB6B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8EB00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E0D3E31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B70B12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E5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Cieciorka konserwowa 400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3A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6F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5B3E03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AE68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DEE457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8EAAD7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D99F91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D17ABB9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D4D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Primerba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rozmarynowa 340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0C1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016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74DD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6E29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54D95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7E1F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D574DB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6F4E47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29D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Sos miodowo-musztardowy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Helmans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953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4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80699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34FFD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468F4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9F454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67C338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94E94E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04F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Marynata do drobiu 700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EB9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EFD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C52D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5E53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EB307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4080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612BBB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5D0C71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6E0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Marynata do wieprzowiny 750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11D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172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B17404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08FE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2292AA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5657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FE1589F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9D752D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98C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Marynata do wołowiny 750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BAA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B59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B2663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AB6A31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B9B6D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4C90C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CB6A05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311A12F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3E3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Primerba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czerwona pesto 340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DD3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BC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9194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FF6C4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EBAB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4221D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DD9678E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5AF012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3B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Peperoni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papryczki 1,5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DE7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1E2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7038A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D5D4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F47D5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CA02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E2F904F" w14:textId="77777777" w:rsidTr="00653736">
        <w:trPr>
          <w:trHeight w:val="6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8669590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B37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Pikantny sos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chilli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i pomidorowy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Knorr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BE1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5A7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35371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33DE48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873E1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0A7BD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73E6724" w14:textId="77777777" w:rsidTr="00653736">
        <w:trPr>
          <w:trHeight w:val="5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1C00FE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C54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Chrzan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vasabi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zielony 170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A6C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47D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58BC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34407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5997F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B498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06C3A8F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007886E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87D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Olej sezamowy 1000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904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283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06AF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774C7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0BE100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7ACF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9C7084C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0F682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533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Olej truflowy 250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997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F38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3E149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C704F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155A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84A69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37DC3B4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3960B8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EB3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Mąka kukurydziana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BCF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68B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17710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FD0A6D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29D6B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20057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82102B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9895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83E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Gwiazdka anyżu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2E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1D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18A729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75BF97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7EB4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DE37EB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73CD2D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7B336F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403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Nasiona słonecznika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łusk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C82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C31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A8794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66A2A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27A95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C01F0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BC58771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1932292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22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Tortilla pszenna op.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521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2AA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864E4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19C6B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8E3BD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D98B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2F0E9F6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3E9ED8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B7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Czereśnie z ogonkami 750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955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0E4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32710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CA9A8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AB5B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FD3FF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FAD51A8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F4C7E4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141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Jabłka prażone 900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47B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FC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C3B1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8B28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9D9F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C0750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37080D8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7228F24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54A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Kawa mielona 0,5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9A0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2AA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722B4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DF2F7C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D1804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66FFC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A0D9C5B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E0B8D6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6A7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Kawa rozpuszczalna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928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08F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6B81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5DD8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6DF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BD73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6DE9042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7343D95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2D8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Kawior czerwony 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14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302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3894E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58946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4F61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5DC8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00DD4B5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350F037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6FA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Kawior czarny 80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503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E87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C9DF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B91A7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0095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6D337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D9C97E1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7DA5DA13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FF3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Rurki czekoladowe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D10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6F7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711BA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E3B79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AA08E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C84617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6FC796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B7B77AC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A8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sałatkowy Cesar 1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48E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588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A4402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12D8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3FBF99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4A1BA2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E8AC4C6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486F4D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C47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Sos sojowy 150 ml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43B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EE4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1E52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0525B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29384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05095A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A78DE6E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CAB98E1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B36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Soczewica zielona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2A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A69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D5CF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B7E1B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FDFD0E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85D32F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4AC34FB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9FA24B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328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Czarnuszka nasiona 200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72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5D5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E5B3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B2B108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E25B7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F3F28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A67BD6" w14:textId="77777777" w:rsidTr="00653736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D795866" w14:textId="77777777" w:rsidR="0062024E" w:rsidRPr="007A5E77" w:rsidRDefault="0062024E" w:rsidP="0062024E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shd w:val="clear" w:color="auto" w:fill="auto"/>
            <w:noWrap/>
            <w:vAlign w:val="center"/>
          </w:tcPr>
          <w:p w14:paraId="43412B6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F86A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BA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96AF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1 890,00</w:t>
            </w:r>
          </w:p>
        </w:tc>
      </w:tr>
      <w:tr w:rsidR="0062024E" w:rsidRPr="007A5E77" w14:paraId="413D6D5D" w14:textId="77777777" w:rsidTr="00653736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14E99D6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14952E2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4FDA4B5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A49038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C996B6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4B9B6A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73A181C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15FCB05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A050B8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E98672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47B9271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51D8FD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7A24404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BC3232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6828B26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C5244A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7B20D64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5C9DF6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C8D2CE5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6F000DED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70233AE6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129788DC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A6A2AC6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5F7D961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005B23DA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437B0BD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6282AA19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49C46BA1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0F61E492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398A69CA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14. – PIECZYWO</w:t>
      </w:r>
    </w:p>
    <w:p w14:paraId="0E093F6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63073573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13D318A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2465B9A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6D8F0BB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23C2189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68373FD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2A98D7C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449B8BE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1E52A16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549FA46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69A63BB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C671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Bułka duża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97C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302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6" w:type="dxa"/>
            <w:vAlign w:val="center"/>
          </w:tcPr>
          <w:p w14:paraId="37E1D1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D25E9E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28B38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20B3FE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8A4FCB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B733706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3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Bułka mała 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88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0C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6" w:type="dxa"/>
            <w:vAlign w:val="center"/>
          </w:tcPr>
          <w:p w14:paraId="2E105B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4985D0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4357C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2FEEB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C70585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C806F71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364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E0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404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vAlign w:val="center"/>
          </w:tcPr>
          <w:p w14:paraId="7F58985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4D841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7660D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1217A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308FEE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CFA1451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33E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bezglutenowy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F6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5EB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4DB9DD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E83136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58C358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EED5C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61EB1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B2814FA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769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ciemny żytni 400g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3C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2C7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35B5697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B9BBA9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052342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CA8B6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7DB894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8485CE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0F6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do żuru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79B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4E6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B41637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6919F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BAE3C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664E61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E64EDA6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C2E0D82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0E3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graham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339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F90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68B36A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60350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82CFC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0E1B83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4B844A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0FDC0B5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E3E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razowy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E4D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317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0129E2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5494F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875F0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FA1294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F6DEB2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C2DC029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F6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słonecznikowy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E2C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D38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30CBA7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FD63C8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8DBF3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90E29F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1B3C25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6E26CD7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46C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1B0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B488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23F7D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8C25F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3DB6D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413AB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1844601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833C479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1E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typu pumpernikiel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94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96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4499DB8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D8846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FF62E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26D98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4A8943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A7E6A15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9A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wiejski krojony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B7B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C77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3D4EDD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AB5CB4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B44C2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7F31CE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3CD23FE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24C15EC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BA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24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E8B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4AE9ED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B5B46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7A1A73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99A14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06BCC34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FEAA323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3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zwykły 550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A0B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7EA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6" w:type="dxa"/>
            <w:vAlign w:val="center"/>
          </w:tcPr>
          <w:p w14:paraId="62CB395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963775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7E598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E0E94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E9CF07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285C8D3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09A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zwykły krojony 550 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AE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042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14:paraId="4C3F388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067EC7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DE709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361EBB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AF3DE8C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5C22AC0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49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Chleb żytni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C19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13C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62D5D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558A82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5388D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86443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6DF93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8ADA8A0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076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997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654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79D9EE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4E686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AC569C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277CF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6272ED5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AFED26D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8DD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Zakwas do żuru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6C4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F7F2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1401BB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18FA7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F218F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58F511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CDD046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83C79CB" w14:textId="77777777" w:rsidR="0062024E" w:rsidRPr="007A5E77" w:rsidRDefault="0062024E" w:rsidP="0062024E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73194778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D7C7EC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300,00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1D6FF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5%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45E3325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315,00</w:t>
            </w:r>
          </w:p>
        </w:tc>
      </w:tr>
      <w:tr w:rsidR="0062024E" w:rsidRPr="007A5E77" w14:paraId="64F7BB88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05FEEE30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20046A33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646AFA4C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7711124B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0EE24D0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AB1488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E39289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1D7A4E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18DE805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AEE99E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1E93A01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07081E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lastRenderedPageBreak/>
        <w:t>Słownie: .……………………………………………………………………………………………………..</w:t>
      </w:r>
    </w:p>
    <w:p w14:paraId="1734003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0F9FA0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0F9BE87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80F0EA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4B296DB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22521625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422840F7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1D510E10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4995367B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7C57EF23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47E057A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1A50B97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33BA5368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E1E956D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6573101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9FFD09D" w14:textId="77777777" w:rsidR="0062024E" w:rsidRPr="007A5E77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5F2DFB8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</w:pPr>
    </w:p>
    <w:p w14:paraId="517D50A9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4F8C53C9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5577318A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58B46E12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1CEF9ACF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15. – WINA</w:t>
      </w:r>
    </w:p>
    <w:p w14:paraId="2F12AAC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39130023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7A2D606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14:paraId="39D7B199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22C50955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14:paraId="7C03D80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3A8419D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14:paraId="78E0A3C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14:paraId="5CF7CC21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14:paraId="295EE8B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299375AA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28F90D04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252C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(Hiszpania, Włochy, Grecja) białe półsłodkie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F73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75B673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14:paraId="7893CDA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94622C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2B086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928B42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416FA5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915B13C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0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(Hiszpania, Włochy, Grecja) czerwone półsłodkie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319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33190AF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vAlign w:val="center"/>
          </w:tcPr>
          <w:p w14:paraId="62C6386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96E10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E7E8C6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7DC28D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BF3690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08EFE0D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0AC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(Włochy, Francja, Hiszpania) białe półwytrawne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FD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7896B7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6" w:type="dxa"/>
            <w:vAlign w:val="center"/>
          </w:tcPr>
          <w:p w14:paraId="5DEC43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BD5BBA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18D567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63A76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1FE9999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4111653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2D6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(Włochy, Francja, Hiszpania) czerwone półwytrawne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3AD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66B2C23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  <w:vAlign w:val="center"/>
          </w:tcPr>
          <w:p w14:paraId="72D0BB8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CB6E8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00F159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DBCE08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90BDDC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F57547B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BA9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(Hiszpania, Włochy)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014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6281343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6" w:type="dxa"/>
            <w:vAlign w:val="center"/>
          </w:tcPr>
          <w:p w14:paraId="11BD09C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C2C20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3F73E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F227C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6F57019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747EB05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DC7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stołowe (Hiszpania, Włochy)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475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37DF49E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C228A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42D951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3BE43B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538969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AA9C4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20DA6219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2BF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Viura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057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2164C6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14:paraId="2C7E57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5E501F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882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8FF429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1EBA9B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3395E0E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FCE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Tempranillo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FE2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E6D64D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14:paraId="35C2B46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98F5F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C4355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E304DA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F9F0F8C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BE9B116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7E9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Riesling wino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72B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662E7F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3B6911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8DA964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4C38C4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CE9C7B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043924D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4242874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C5A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Sauvignon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830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4020D58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14:paraId="46AD0BF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7B0CDB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4D178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019F2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AB41417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6B508CD5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B7B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Cabernet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Sauvignon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0C4B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1AD770E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vAlign w:val="center"/>
          </w:tcPr>
          <w:p w14:paraId="561388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6528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1C8952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70EB7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96BADD8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97360FE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B15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AOC Bordeaux Francja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170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517EBCD5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14:paraId="061F23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39643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6BAAF9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2EF82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545D152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12F9294A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ABF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AOC Bordeaux Francja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D3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62118B1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14:paraId="56124F2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7730B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37D6A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D6EF8A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120A9FD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727C0888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50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AOC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Cotes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Rhone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Francja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CC3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5C1E409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14:paraId="0FA0A1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04FFC9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79916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6EECBB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9A9A03" w14:textId="77777777" w:rsidTr="00653736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14:paraId="3CA221CB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2EC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AOC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Cotes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Rhone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Francja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684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496D5F8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03F603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FDDEBB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FA9C2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E9A401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B4F88D2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4C133A22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0A6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Chardonnay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32B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ECD594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14:paraId="76E699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97455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14B83C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90A4D9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F272A8B" w14:textId="77777777" w:rsidTr="00653736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14:paraId="3540E0DE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72C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szczepowe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Reserva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(Australia, Argentyna, Chile)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E74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102B9F1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  <w:vAlign w:val="center"/>
          </w:tcPr>
          <w:p w14:paraId="74827C6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CEBA02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66D15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1DABA3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E32C07" w14:textId="77777777" w:rsidTr="00653736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14:paraId="7C9810C7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8CE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szczepowe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Reserva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(Australia, Argentyna, Chile)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D92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BE0A50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  <w:vAlign w:val="center"/>
          </w:tcPr>
          <w:p w14:paraId="6427AF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18281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6A38B1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B1C047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2D48D89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621D0599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9E9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szczepowe (Hiszpania, Włochy, Chile, Francja) białe półwytrawne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EE4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7CC1E0B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14:paraId="34D6466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B580F1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47191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E99F1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720DC76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F46760B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637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Shiraz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42B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0733DB4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14:paraId="6012BF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A5C1D1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AD4A19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A4729F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30950B7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42B699DF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D55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Merlot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D9A1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E3BB9C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6" w:type="dxa"/>
            <w:vAlign w:val="center"/>
          </w:tcPr>
          <w:p w14:paraId="4451C06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F50395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3B3ADD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F21140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EA5315D" w14:textId="77777777" w:rsidTr="00653736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14:paraId="776A5B1D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512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szczepowe (Hiszpania, Włochy, Chile, Francja) czerwone półwytrawne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566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F60C7EC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14:paraId="0EE271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017715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E63CEE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604510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8A0595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263A2FC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947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Champagne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Francja biały wytrawny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307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55DBDE2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6EE7773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D506B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76E976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8B43CB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C1BA24D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0B04FB86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07B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musujące (Włochy, Francja, Hiszpania) białe półwytrawne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CE9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23298D1E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0C178C5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E6FDAA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423BB2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9CF2DC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378EC70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7B2E459A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18D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musujące (Włochy, Francja, Hiszpania) białe wytrawne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89C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5618CF8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10DDADF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368446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2153BE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3A7B28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AA55A14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11136725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C3D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białe wytrawne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Chabilis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 (Francja,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burgundia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014C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5F4938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12CD8B5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267AA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DFA453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53D45A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5752E7F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247D7F45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30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czerwone wytrawne Chianti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Classico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(Toskania)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595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03758B2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4F68B06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E438F8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0E6AF9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CEA596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0919515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6B858E32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04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Wino czerwone wytrawne Chianti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Riserva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(Toskania)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78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125495C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520309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9A27A0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92F95CA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19231E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61E550B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0C110D84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2DF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Wino musujące białe półsłodkie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FCC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vAlign w:val="center"/>
          </w:tcPr>
          <w:p w14:paraId="145D5AA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14:paraId="5C6B404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8F04C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EB6CCE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5DEF9B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0FB606B" w14:textId="77777777" w:rsidTr="00653736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14:paraId="44B15AFE" w14:textId="77777777" w:rsidR="0062024E" w:rsidRPr="007A5E77" w:rsidRDefault="0062024E" w:rsidP="0062024E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14:paraId="62FC8D80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DCD4F6E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1 500,00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86CDFF7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3D8D8A1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1 845,00</w:t>
            </w:r>
          </w:p>
        </w:tc>
      </w:tr>
      <w:tr w:rsidR="0062024E" w:rsidRPr="007A5E77" w14:paraId="6FBA0621" w14:textId="77777777" w:rsidTr="00653736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14:paraId="56AED11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14:paraId="0B9878F6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14:paraId="736536C7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0CF36017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4E8A0D8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13609D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3123C15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43BBF5D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1CD3733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6F8596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308A9C6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09E3F0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61E4F12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704E19A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14FA8C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80A162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6601DEA4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0C72F8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2476B10C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7872E7F5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B399099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1A6D1B52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6BDD541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1BAB0EDC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0C65C526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3748F143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14:paraId="045C627F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673B5CBB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B614D6B" w14:textId="77777777" w:rsidR="0062024E" w:rsidRPr="007A5E77" w:rsidRDefault="0062024E" w:rsidP="0062024E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0EE3F9C2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16. – KAWA, HERBATA</w:t>
      </w:r>
    </w:p>
    <w:p w14:paraId="5AF152EE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2024E" w:rsidRPr="007A5E77" w14:paraId="7A9F9901" w14:textId="77777777" w:rsidTr="00653736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77074AED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6DD2577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3972435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6F8DB1EC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9EFA4B8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698EF597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2C709E6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7779117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6AC308A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7BDC3F5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6CF1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Cukier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porcjowany-rulon</w:t>
            </w:r>
            <w:proofErr w:type="spellEnd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5g 1000szt op.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25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AE09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54FC50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EAD332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58F7D9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CD2B6F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2BE5E5C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72F3173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F99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Czekolada gęsta gastronomiczna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115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1D5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6A346E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0E529F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28805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749F91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25B063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DAC44BB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7A12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czarna op. 100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F0F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E0D6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32BE58E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B660DD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52E664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0164B7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566BFFF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90AB6AA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65E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czarna op. 100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606F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2C0F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70CF1BF4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4705E0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5D4B65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C6337F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80467ED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1E05534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53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miętowa op. 25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DD5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3B10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6D74CA3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47EDED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23710B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588B13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31DB947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C13B5C2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91F8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owocowa mix op. 100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9D4D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7461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77C8C2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01A532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CF4804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AEA8C8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411CC58A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1659A3C3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2C33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zielona op. 25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4CC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1883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27F7543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6666C1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24D8B5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3E7726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0865EFE8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07D31D19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F304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Herbata zielona smakowa op. 25 </w:t>
            </w: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D5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7B9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52E62647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2574F60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A8D110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0D4379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710C3822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9B14C68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034E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Kawa w nabojach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92CA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25DA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1A38E73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40A628D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D737896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1E609A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D1F8FB9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CD2579A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AB67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Kawa ziarnista 1 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5D0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510B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46" w:type="dxa"/>
            <w:vAlign w:val="center"/>
          </w:tcPr>
          <w:p w14:paraId="230A1719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524D68C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147A91B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2F2808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3824E5C3" w14:textId="77777777" w:rsidTr="00653736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6ED9A939" w14:textId="77777777" w:rsidR="0062024E" w:rsidRPr="007A5E77" w:rsidRDefault="0062024E" w:rsidP="0062024E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2F3DDF6D" w14:textId="77777777" w:rsidR="0062024E" w:rsidRPr="007A5E77" w:rsidRDefault="0062024E" w:rsidP="006537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E77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B12BD7" w14:textId="77777777" w:rsidR="0062024E" w:rsidRPr="007A5E77" w:rsidRDefault="0062024E" w:rsidP="00653736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EBCFBD" w14:textId="77777777" w:rsidR="0062024E" w:rsidRPr="007A5E77" w:rsidRDefault="0062024E" w:rsidP="0065373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78D7095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62024E" w:rsidRPr="007A5E77" w14:paraId="18E12BC3" w14:textId="77777777" w:rsidTr="00653736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7A8F3750" w14:textId="77777777" w:rsidR="0062024E" w:rsidRPr="007A5E77" w:rsidRDefault="0062024E" w:rsidP="00653736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6349F138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26B7E69C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7816AC69" w14:textId="77777777" w:rsidR="0062024E" w:rsidRPr="007A5E77" w:rsidRDefault="0062024E" w:rsidP="00653736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115895C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E77E1F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2825A52B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73E1892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34416A7D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C9F01E5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0B1888C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7442B4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D3D6610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78145C8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155EFEEC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7866617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0AB65293" w14:textId="77777777" w:rsidR="0062024E" w:rsidRPr="007A5E77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F8A8F5F" w14:textId="77777777" w:rsidR="0062024E" w:rsidRPr="007A5E77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1AAEB4E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2511E73B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3AE07862" w14:textId="77777777" w:rsidR="0062024E" w:rsidRPr="007A5E77" w:rsidRDefault="0062024E" w:rsidP="0062024E">
      <w:pPr>
        <w:ind w:left="4956" w:firstLine="6"/>
        <w:jc w:val="center"/>
        <w:rPr>
          <w:rFonts w:ascii="Palatino Linotype" w:hAnsi="Palatino Linotype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5077190C" w14:textId="77777777" w:rsidR="0062024E" w:rsidRPr="007A5E77" w:rsidRDefault="0062024E" w:rsidP="0062024E">
      <w:pPr>
        <w:rPr>
          <w:rFonts w:ascii="Palatino Linotype" w:hAnsi="Palatino Linotype"/>
          <w:sz w:val="20"/>
          <w:szCs w:val="20"/>
        </w:rPr>
        <w:sectPr w:rsidR="0062024E" w:rsidRPr="007A5E77" w:rsidSect="009D5D18">
          <w:pgSz w:w="11906" w:h="16838"/>
          <w:pgMar w:top="709" w:right="566" w:bottom="993" w:left="567" w:header="708" w:footer="708" w:gutter="0"/>
          <w:cols w:space="708"/>
          <w:docGrid w:linePitch="360"/>
        </w:sectPr>
      </w:pPr>
    </w:p>
    <w:p w14:paraId="0408CC36" w14:textId="77777777" w:rsidR="0062024E" w:rsidRPr="007A5E77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sz w:val="20"/>
          <w:szCs w:val="20"/>
        </w:rPr>
        <w:lastRenderedPageBreak/>
        <w:t>Załącznik do Oferty</w:t>
      </w:r>
    </w:p>
    <w:p w14:paraId="608EE7D7" w14:textId="77777777" w:rsidR="0062024E" w:rsidRPr="007A5E77" w:rsidRDefault="0062024E" w:rsidP="0062024E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7A5E77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65611418" w14:textId="77777777" w:rsidR="0062024E" w:rsidRPr="007A5E77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</w:p>
    <w:p w14:paraId="584CD9A0" w14:textId="77777777" w:rsidR="0062024E" w:rsidRPr="007A5E77" w:rsidRDefault="0062024E" w:rsidP="0062024E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 w:cs="Martel Sans"/>
          <w:sz w:val="20"/>
          <w:szCs w:val="20"/>
        </w:rPr>
        <w:t>FORMULARZ CENOWY DLA CZĘŚCI 17. – JAJA</w:t>
      </w:r>
    </w:p>
    <w:p w14:paraId="1745A119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62024E" w:rsidRPr="007A5E77" w14:paraId="2D2A9F5E" w14:textId="77777777" w:rsidTr="00653736">
        <w:trPr>
          <w:trHeight w:val="9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420AF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 w14:paraId="31AC234A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33D29B23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1964B9B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DF547E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BB96826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2DD55B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02F2EFF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2024E" w:rsidRPr="007A5E77" w14:paraId="0ECDBC72" w14:textId="77777777" w:rsidTr="00653736">
        <w:trPr>
          <w:trHeight w:val="6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730A27F" w14:textId="77777777" w:rsidR="0062024E" w:rsidRPr="007A5E77" w:rsidRDefault="0062024E" w:rsidP="0062024E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CB68" w14:textId="77777777" w:rsidR="0062024E" w:rsidRPr="007A5E77" w:rsidRDefault="0062024E" w:rsidP="00653736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Jaja kl. 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5CD9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EBA4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B0C153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5F589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AFD411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F6773A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5535E3F2" w14:textId="77777777" w:rsidTr="00653736">
        <w:trPr>
          <w:trHeight w:val="58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5C319EA" w14:textId="77777777" w:rsidR="0062024E" w:rsidRPr="007A5E77" w:rsidRDefault="0062024E" w:rsidP="0062024E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D7D6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Jaja z wolnego wybiegu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FE90" w14:textId="77777777" w:rsidR="0062024E" w:rsidRPr="007A5E77" w:rsidRDefault="0062024E" w:rsidP="0065373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C1A4" w14:textId="77777777" w:rsidR="0062024E" w:rsidRPr="007A5E77" w:rsidRDefault="0062024E" w:rsidP="0065373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7A5E7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98768F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0093ED2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DBB9CEE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8061D5" w14:textId="77777777" w:rsidR="0062024E" w:rsidRPr="007A5E77" w:rsidRDefault="0062024E" w:rsidP="0065373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024E" w:rsidRPr="007A5E77" w14:paraId="62AB8CB8" w14:textId="77777777" w:rsidTr="00653736">
        <w:trPr>
          <w:trHeight w:val="525"/>
          <w:jc w:val="center"/>
        </w:trPr>
        <w:tc>
          <w:tcPr>
            <w:tcW w:w="6514" w:type="dxa"/>
            <w:gridSpan w:val="5"/>
            <w:shd w:val="clear" w:color="auto" w:fill="auto"/>
            <w:noWrap/>
            <w:vAlign w:val="center"/>
          </w:tcPr>
          <w:p w14:paraId="0F76A444" w14:textId="77777777" w:rsidR="0062024E" w:rsidRPr="007A5E77" w:rsidRDefault="0062024E" w:rsidP="00653736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7A5E77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5888704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1B074C6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7CC558" w14:textId="77777777" w:rsidR="0062024E" w:rsidRPr="007A5E77" w:rsidRDefault="0062024E" w:rsidP="00653736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6A42612F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F9728F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350B1386" w14:textId="77777777" w:rsidR="0062024E" w:rsidRPr="007A5E77" w:rsidRDefault="0062024E" w:rsidP="0062024E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14:paraId="04F8D154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7A5E77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7A5E77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5883283B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3AAB396C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55C6C3D8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4554069E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38EAA5F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532AE995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304FE8A0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049C0065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6FC7D3FE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01CA50B" w14:textId="77777777" w:rsidR="0062024E" w:rsidRPr="00AC47E4" w:rsidRDefault="0062024E" w:rsidP="0062024E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5F474E2" w14:textId="77777777" w:rsidR="0062024E" w:rsidRPr="00AC47E4" w:rsidRDefault="0062024E" w:rsidP="0062024E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4E34CC6E" w14:textId="77777777" w:rsidR="0062024E" w:rsidRPr="00AC47E4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5A9378FE" w14:textId="77777777" w:rsidR="0062024E" w:rsidRPr="00AC47E4" w:rsidRDefault="0062024E" w:rsidP="0062024E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66958ABA" w14:textId="77777777" w:rsidR="0062024E" w:rsidRPr="00AC47E4" w:rsidRDefault="0062024E" w:rsidP="0062024E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11F7F556" w14:textId="77777777" w:rsidR="0062024E" w:rsidRPr="00AC47E4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708BB011" w14:textId="77777777" w:rsidR="0062024E" w:rsidRPr="00AC47E4" w:rsidRDefault="0062024E" w:rsidP="0062024E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39EE757C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0C1DF2E3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3FBA3F6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17CE08BC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5631CB38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4F4E02A7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EC89C4D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71213BCB" w14:textId="77777777" w:rsidR="0062024E" w:rsidRPr="00AC47E4" w:rsidRDefault="0062024E" w:rsidP="0062024E">
      <w:pPr>
        <w:rPr>
          <w:rFonts w:ascii="Palatino Linotype" w:hAnsi="Palatino Linotype" w:cs="Martel Sans"/>
          <w:sz w:val="20"/>
          <w:szCs w:val="20"/>
          <w:vertAlign w:val="superscript"/>
        </w:rPr>
      </w:pPr>
    </w:p>
    <w:p w14:paraId="22FFC479" w14:textId="77777777" w:rsidR="0062024E" w:rsidRPr="00AC47E4" w:rsidRDefault="0062024E" w:rsidP="0062024E">
      <w:pPr>
        <w:jc w:val="right"/>
        <w:rPr>
          <w:rFonts w:ascii="Palatino Linotype" w:hAnsi="Palatino Linotype" w:cs="Martel Sans"/>
          <w:sz w:val="20"/>
          <w:szCs w:val="20"/>
        </w:rPr>
      </w:pPr>
    </w:p>
    <w:p w14:paraId="57E11FCD" w14:textId="77777777" w:rsidR="0062024E" w:rsidRDefault="0062024E"/>
    <w:sectPr w:rsidR="0062024E" w:rsidSect="009D5D18">
      <w:pgSz w:w="11906" w:h="16838"/>
      <w:pgMar w:top="709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6CA8E5FA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11.%1."/>
      <w:lvlJc w:val="left"/>
      <w:pPr>
        <w:tabs>
          <w:tab w:val="num" w:pos="0"/>
        </w:tabs>
        <w:ind w:left="1353" w:hanging="360"/>
      </w:pPr>
      <w:rPr>
        <w:b w:val="0"/>
      </w:rPr>
    </w:lvl>
  </w:abstractNum>
  <w:abstractNum w:abstractNumId="4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5.3.%1"/>
      <w:lvlJc w:val="left"/>
      <w:pPr>
        <w:tabs>
          <w:tab w:val="num" w:pos="708"/>
        </w:tabs>
        <w:ind w:left="1428" w:hanging="360"/>
      </w:pPr>
    </w:lvl>
  </w:abstractNum>
  <w:abstractNum w:abstractNumId="6" w15:restartNumberingAfterBreak="0">
    <w:nsid w:val="00000012"/>
    <w:multiLevelType w:val="multilevel"/>
    <w:tmpl w:val="00000012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Lucida Sans Unicode" w:cs="Tahoma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3"/>
    <w:multiLevelType w:val="multilevel"/>
    <w:tmpl w:val="00000013"/>
    <w:name w:val="WW8Num31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0" w:hanging="720"/>
      </w:pPr>
      <w:rPr>
        <w:rFonts w:eastAsia="Lucida Sans Unicode" w:cs="Tahoma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40" w:hanging="1800"/>
      </w:pPr>
    </w:lvl>
  </w:abstractNum>
  <w:abstractNum w:abstractNumId="8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</w:abstractNum>
  <w:abstractNum w:abstractNumId="9" w15:restartNumberingAfterBreak="0">
    <w:nsid w:val="00000016"/>
    <w:multiLevelType w:val="multi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8"/>
    <w:multiLevelType w:val="multi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47"/>
        </w:tabs>
        <w:ind w:left="17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07"/>
        </w:tabs>
        <w:ind w:left="21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27"/>
        </w:tabs>
        <w:ind w:left="28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87"/>
        </w:tabs>
        <w:ind w:left="31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07"/>
        </w:tabs>
        <w:ind w:left="39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67"/>
        </w:tabs>
        <w:ind w:left="4267" w:hanging="360"/>
      </w:pPr>
      <w:rPr>
        <w:rFonts w:ascii="OpenSymbol" w:hAnsi="OpenSymbol" w:cs="Courier New"/>
      </w:rPr>
    </w:lvl>
  </w:abstractNum>
  <w:abstractNum w:abstractNumId="1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5.2.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6"/>
    <w:multiLevelType w:val="singleLevel"/>
    <w:tmpl w:val="ADC053C6"/>
    <w:name w:val="WW8Num50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3" w15:restartNumberingAfterBreak="0">
    <w:nsid w:val="0000002B"/>
    <w:multiLevelType w:val="singleLevel"/>
    <w:tmpl w:val="0000002B"/>
    <w:name w:val="WW8Num55"/>
    <w:lvl w:ilvl="0">
      <w:start w:val="1"/>
      <w:numFmt w:val="decimal"/>
      <w:lvlText w:val="6.%1"/>
      <w:lvlJc w:val="left"/>
      <w:pPr>
        <w:tabs>
          <w:tab w:val="num" w:pos="0"/>
        </w:tabs>
        <w:ind w:left="1712" w:hanging="360"/>
      </w:pPr>
      <w:rPr>
        <w:rFonts w:eastAsia="Lucida Sans Unicode" w:cs="Tahoma"/>
        <w:bCs/>
        <w:color w:val="000000"/>
      </w:rPr>
    </w:lvl>
  </w:abstractNum>
  <w:abstractNum w:abstractNumId="14" w15:restartNumberingAfterBreak="0">
    <w:nsid w:val="0000002D"/>
    <w:multiLevelType w:val="multilevel"/>
    <w:tmpl w:val="0000002D"/>
    <w:name w:val="WW8Num5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eastAsia="Lucida Sans Unicode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15" w15:restartNumberingAfterBreak="0">
    <w:nsid w:val="00000033"/>
    <w:multiLevelType w:val="singleLevel"/>
    <w:tmpl w:val="00000033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572" w:hanging="360"/>
      </w:pPr>
      <w:rPr>
        <w:rFonts w:ascii="Symbol" w:hAnsi="Symbol" w:cs="Symbol"/>
      </w:rPr>
    </w:lvl>
  </w:abstractNum>
  <w:abstractNum w:abstractNumId="16" w15:restartNumberingAfterBreak="0">
    <w:nsid w:val="069C3535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F420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0CD1AD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54333FD"/>
    <w:multiLevelType w:val="singleLevel"/>
    <w:tmpl w:val="04150017"/>
    <w:lvl w:ilvl="0">
      <w:start w:val="1"/>
      <w:numFmt w:val="lowerLetter"/>
      <w:pStyle w:val="numerowani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30693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071245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16F282B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1F25EB2"/>
    <w:multiLevelType w:val="multilevel"/>
    <w:tmpl w:val="50AC3A8E"/>
    <w:name w:val="WW8Num573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1A1506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62CA0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715211A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AC4A5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15F5DF1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4DB10B8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7D0015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A17D4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809D5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A55924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097AA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26"/>
  </w:num>
  <w:num w:numId="5">
    <w:abstractNumId w:val="17"/>
  </w:num>
  <w:num w:numId="6">
    <w:abstractNumId w:val="35"/>
  </w:num>
  <w:num w:numId="7">
    <w:abstractNumId w:val="38"/>
  </w:num>
  <w:num w:numId="8">
    <w:abstractNumId w:val="27"/>
  </w:num>
  <w:num w:numId="9">
    <w:abstractNumId w:val="32"/>
  </w:num>
  <w:num w:numId="10">
    <w:abstractNumId w:val="19"/>
  </w:num>
  <w:num w:numId="11">
    <w:abstractNumId w:val="33"/>
  </w:num>
  <w:num w:numId="12">
    <w:abstractNumId w:val="29"/>
  </w:num>
  <w:num w:numId="13">
    <w:abstractNumId w:val="28"/>
  </w:num>
  <w:num w:numId="14">
    <w:abstractNumId w:val="30"/>
  </w:num>
  <w:num w:numId="15">
    <w:abstractNumId w:val="37"/>
  </w:num>
  <w:num w:numId="16">
    <w:abstractNumId w:val="21"/>
  </w:num>
  <w:num w:numId="17">
    <w:abstractNumId w:val="25"/>
  </w:num>
  <w:num w:numId="18">
    <w:abstractNumId w:val="31"/>
  </w:num>
  <w:num w:numId="19">
    <w:abstractNumId w:val="16"/>
  </w:num>
  <w:num w:numId="20">
    <w:abstractNumId w:val="23"/>
  </w:num>
  <w:num w:numId="21">
    <w:abstractNumId w:val="36"/>
  </w:num>
  <w:num w:numId="22">
    <w:abstractNumId w:val="22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4E"/>
    <w:rsid w:val="006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40F"/>
  <w15:chartTrackingRefBased/>
  <w15:docId w15:val="{3BD018CC-8CAB-4951-9705-3503548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24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024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2024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2024E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024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2024E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2024E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62024E"/>
    <w:rPr>
      <w:rFonts w:ascii="Calibri Light" w:eastAsia="Times New Roman" w:hAnsi="Calibri Light" w:cs="Times New Roman"/>
      <w:i/>
      <w:iCs/>
      <w:color w:val="404040"/>
      <w:sz w:val="24"/>
      <w:szCs w:val="24"/>
      <w:lang w:eastAsia="zh-CN"/>
    </w:rPr>
  </w:style>
  <w:style w:type="character" w:styleId="Hipercze">
    <w:name w:val="Hyperlink"/>
    <w:uiPriority w:val="99"/>
    <w:rsid w:val="0062024E"/>
    <w:rPr>
      <w:color w:val="0000FF"/>
      <w:u w:val="single"/>
    </w:rPr>
  </w:style>
  <w:style w:type="character" w:styleId="Tytuksiki">
    <w:name w:val="Book Title"/>
    <w:qFormat/>
    <w:rsid w:val="0062024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6202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2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202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024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62024E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2024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zh-CN"/>
    </w:rPr>
  </w:style>
  <w:style w:type="paragraph" w:styleId="Bezodstpw">
    <w:name w:val="No Spacing"/>
    <w:qFormat/>
    <w:rsid w:val="00620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20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4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62024E"/>
    <w:pPr>
      <w:spacing w:after="120"/>
    </w:pPr>
    <w:rPr>
      <w:sz w:val="16"/>
      <w:szCs w:val="16"/>
      <w:lang w:val="x-none"/>
    </w:rPr>
  </w:style>
  <w:style w:type="table" w:styleId="Tabela-Siatka">
    <w:name w:val="Table Grid"/>
    <w:basedOn w:val="Standardowy"/>
    <w:uiPriority w:val="99"/>
    <w:rsid w:val="00620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numer">
    <w:name w:val="podnumer"/>
    <w:basedOn w:val="Tekstpodstawowy"/>
    <w:rsid w:val="0062024E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62024E"/>
    <w:pPr>
      <w:suppressAutoHyphens w:val="0"/>
      <w:spacing w:before="120"/>
      <w:ind w:left="284" w:hanging="284"/>
      <w:jc w:val="both"/>
    </w:pPr>
    <w:rPr>
      <w:szCs w:val="20"/>
      <w:lang w:eastAsia="pl-PL"/>
    </w:rPr>
  </w:style>
  <w:style w:type="paragraph" w:customStyle="1" w:styleId="numerowanie">
    <w:name w:val="numerowanie"/>
    <w:basedOn w:val="Normalny"/>
    <w:rsid w:val="0062024E"/>
    <w:pPr>
      <w:numPr>
        <w:numId w:val="2"/>
      </w:numPr>
      <w:suppressAutoHyphens w:val="0"/>
      <w:jc w:val="both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0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024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62024E"/>
    <w:pPr>
      <w:tabs>
        <w:tab w:val="left" w:pos="5954"/>
        <w:tab w:val="left" w:pos="7371"/>
      </w:tabs>
      <w:suppressAutoHyphens w:val="0"/>
      <w:spacing w:before="600"/>
      <w:jc w:val="center"/>
    </w:pPr>
    <w:rPr>
      <w:rFonts w:ascii="Verdana" w:hAnsi="Verdana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024E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62024E"/>
    <w:pPr>
      <w:suppressAutoHyphens w:val="0"/>
    </w:pPr>
    <w:rPr>
      <w:rFonts w:ascii="Cambria" w:eastAsia="MS Mincho" w:hAnsi="Cambria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24E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24E"/>
    <w:rPr>
      <w:rFonts w:ascii="Cambria" w:eastAsia="MS Mincho" w:hAnsi="Cambria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024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2024E"/>
    <w:rPr>
      <w:rFonts w:ascii="Cambria" w:eastAsia="MS Mincho" w:hAnsi="Cambri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6891</Words>
  <Characters>41349</Characters>
  <Application>Microsoft Office Word</Application>
  <DocSecurity>0</DocSecurity>
  <Lines>344</Lines>
  <Paragraphs>96</Paragraphs>
  <ScaleCrop>false</ScaleCrop>
  <Company/>
  <LinksUpToDate>false</LinksUpToDate>
  <CharactersWithSpaces>48144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2020-11-02T08:39:00Z</dcterms:created>
  <dcterms:modified xsi:type="dcterms:W3CDTF">2020-11-02T08:40:00Z</dcterms:modified>
</cp:coreProperties>
</file>