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0084" w14:textId="77777777" w:rsidR="006E79F2" w:rsidRPr="0024143A" w:rsidRDefault="006E79F2" w:rsidP="006E79F2">
      <w:pPr>
        <w:tabs>
          <w:tab w:val="left" w:pos="5103"/>
        </w:tabs>
        <w:spacing w:line="276" w:lineRule="auto"/>
        <w:jc w:val="right"/>
        <w:rPr>
          <w:rFonts w:ascii="Palatino Linotype" w:hAnsi="Palatino Linotype"/>
          <w:b/>
          <w:sz w:val="20"/>
          <w:szCs w:val="20"/>
          <w:u w:val="single"/>
        </w:rPr>
      </w:pPr>
      <w:r w:rsidRPr="0024143A">
        <w:rPr>
          <w:rFonts w:ascii="Palatino Linotype" w:hAnsi="Palatino Linotype"/>
          <w:b/>
          <w:sz w:val="20"/>
          <w:szCs w:val="20"/>
          <w:u w:val="single"/>
        </w:rPr>
        <w:t>załącznik nr 1</w:t>
      </w:r>
    </w:p>
    <w:p w14:paraId="7FDF99C5" w14:textId="77777777" w:rsidR="006E79F2" w:rsidRPr="0024143A" w:rsidRDefault="006E79F2" w:rsidP="006E79F2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14:paraId="401B2842" w14:textId="77777777" w:rsidR="006E79F2" w:rsidRPr="0024143A" w:rsidRDefault="006E79F2" w:rsidP="006E79F2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6E79F2" w:rsidRPr="0024143A" w14:paraId="20171FB2" w14:textId="77777777" w:rsidTr="00E967B4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3208" w14:textId="77777777" w:rsidR="006E79F2" w:rsidRPr="0024143A" w:rsidRDefault="006E79F2" w:rsidP="00E967B4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14:paraId="096056BE" w14:textId="77777777" w:rsidR="006E79F2" w:rsidRPr="0024143A" w:rsidRDefault="006E79F2" w:rsidP="00E967B4"/>
          <w:p w14:paraId="4FEC77FC" w14:textId="77777777" w:rsidR="006E79F2" w:rsidRPr="0024143A" w:rsidRDefault="006E79F2" w:rsidP="00E967B4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14:paraId="3DC3EAE5" w14:textId="77777777" w:rsidR="006E79F2" w:rsidRPr="0024143A" w:rsidRDefault="006E79F2" w:rsidP="00E967B4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color w:val="auto"/>
                <w:sz w:val="20"/>
                <w:szCs w:val="20"/>
                <w:vertAlign w:val="superscript"/>
              </w:rPr>
            </w:pPr>
            <w:r w:rsidRPr="0024143A"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  <w:t>pieczęć firmowa Wykonawcy</w:t>
            </w:r>
          </w:p>
        </w:tc>
      </w:tr>
    </w:tbl>
    <w:p w14:paraId="3227B499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38482F9E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45798AA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24143A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24143A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14:paraId="6F888A8C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64380010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24143A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14:paraId="53675288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14:paraId="3DD61AC0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14:paraId="59CD0E71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2AAFE4F6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24143A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24143A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38EF7806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14:paraId="55DC6308" w14:textId="77777777" w:rsidR="006E79F2" w:rsidRPr="0024143A" w:rsidRDefault="006E79F2" w:rsidP="006E79F2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14:paraId="02D0167B" w14:textId="77777777" w:rsidR="006E79F2" w:rsidRPr="0024143A" w:rsidRDefault="006E79F2" w:rsidP="006E79F2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24143A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14:paraId="03FB27BB" w14:textId="77777777" w:rsidR="006E79F2" w:rsidRPr="0024143A" w:rsidRDefault="006E79F2" w:rsidP="006E79F2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24143A">
        <w:rPr>
          <w:rFonts w:ascii="Palatino Linotype" w:hAnsi="Palatino Linotype" w:cs="Martel Sans"/>
          <w:b/>
          <w:sz w:val="20"/>
          <w:szCs w:val="20"/>
        </w:rPr>
        <w:t>ul. Łazienna 6</w:t>
      </w:r>
    </w:p>
    <w:p w14:paraId="552FE981" w14:textId="77777777" w:rsidR="006E79F2" w:rsidRPr="0024143A" w:rsidRDefault="006E79F2" w:rsidP="006E79F2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b/>
          <w:sz w:val="20"/>
          <w:szCs w:val="20"/>
        </w:rPr>
        <w:t>62-800 Kalisz</w:t>
      </w:r>
    </w:p>
    <w:p w14:paraId="2A1DF004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98DA52A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A0622B0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 xml:space="preserve">Odpowiadając na zaproszenie do wzięcia udziału w postępowaniu o udzielenie zamówienia publicznego np.: </w:t>
      </w:r>
    </w:p>
    <w:p w14:paraId="486D7907" w14:textId="77777777" w:rsidR="006E79F2" w:rsidRPr="0024143A" w:rsidRDefault="006E79F2" w:rsidP="006E79F2">
      <w:pPr>
        <w:spacing w:line="276" w:lineRule="auto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b/>
          <w:lang w:eastAsia="en-US"/>
        </w:rPr>
        <w:t>„Wykonywanie usługi ochrony fizycznej osób, mienia i imprez w budynku Centrum Kultury i Sztuki w Kaliszu, ul. Łazienna 6”</w:t>
      </w:r>
      <w:r w:rsidRPr="0024143A">
        <w:rPr>
          <w:rFonts w:ascii="Palatino Linotype" w:hAnsi="Palatino Linotype"/>
          <w:sz w:val="20"/>
          <w:szCs w:val="20"/>
          <w:lang w:eastAsia="en-US"/>
        </w:rPr>
        <w:t>,</w:t>
      </w:r>
    </w:p>
    <w:p w14:paraId="2AC8D923" w14:textId="77777777" w:rsidR="006E79F2" w:rsidRPr="0024143A" w:rsidRDefault="006E79F2" w:rsidP="006E79F2">
      <w:pPr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14:paraId="763ED426" w14:textId="77777777" w:rsidR="006E79F2" w:rsidRPr="0024143A" w:rsidRDefault="006E79F2" w:rsidP="006E79F2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35DBE19" w14:textId="77777777" w:rsidR="006E79F2" w:rsidRPr="0024143A" w:rsidRDefault="006E79F2" w:rsidP="006E79F2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E52AE82" w14:textId="77777777" w:rsidR="006E79F2" w:rsidRPr="0024143A" w:rsidRDefault="006E79F2" w:rsidP="006E79F2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14:paraId="64FD7A81" w14:textId="77777777" w:rsidR="006E79F2" w:rsidRPr="0024143A" w:rsidRDefault="006E79F2" w:rsidP="006E79F2">
      <w:pPr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24143A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14:paraId="6B51996D" w14:textId="77777777" w:rsidR="006E79F2" w:rsidRPr="0024143A" w:rsidRDefault="006E79F2" w:rsidP="006E79F2">
      <w:pPr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Oświadczam, iż:</w:t>
      </w:r>
    </w:p>
    <w:p w14:paraId="3477E063" w14:textId="77777777" w:rsidR="006E79F2" w:rsidRPr="0024143A" w:rsidRDefault="006E79F2" w:rsidP="006E79F2">
      <w:pPr>
        <w:numPr>
          <w:ilvl w:val="0"/>
          <w:numId w:val="20"/>
        </w:numPr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 xml:space="preserve">Oferuję realizację przedmiotu zamówienia, zgodnie z jego opisem i warunkami zawartymi w Zapytaniu Ofertowym, </w:t>
      </w:r>
      <w:r w:rsidRPr="0024143A">
        <w:rPr>
          <w:rFonts w:ascii="Palatino Linotype" w:hAnsi="Palatino Linotype"/>
          <w:b/>
          <w:sz w:val="20"/>
          <w:szCs w:val="20"/>
          <w:lang w:eastAsia="en-US"/>
        </w:rPr>
        <w:t>za cenę:</w:t>
      </w:r>
    </w:p>
    <w:p w14:paraId="75E7FE1E" w14:textId="77777777" w:rsidR="006E79F2" w:rsidRPr="0024143A" w:rsidRDefault="006E79F2" w:rsidP="006E79F2">
      <w:pPr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20"/>
        <w:gridCol w:w="1465"/>
        <w:gridCol w:w="2221"/>
      </w:tblGrid>
      <w:tr w:rsidR="006E79F2" w:rsidRPr="0024143A" w14:paraId="307A7DA6" w14:textId="77777777" w:rsidTr="00E967B4">
        <w:tc>
          <w:tcPr>
            <w:tcW w:w="4111" w:type="dxa"/>
            <w:vAlign w:val="center"/>
          </w:tcPr>
          <w:p w14:paraId="600CC207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20" w:type="dxa"/>
            <w:vAlign w:val="center"/>
          </w:tcPr>
          <w:p w14:paraId="647C6D91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(netto)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PLN]</w:t>
            </w:r>
          </w:p>
        </w:tc>
        <w:tc>
          <w:tcPr>
            <w:tcW w:w="1465" w:type="dxa"/>
            <w:vAlign w:val="center"/>
          </w:tcPr>
          <w:p w14:paraId="14844A84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podatek VAT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%]</w:t>
            </w:r>
          </w:p>
        </w:tc>
        <w:tc>
          <w:tcPr>
            <w:tcW w:w="2221" w:type="dxa"/>
            <w:vAlign w:val="center"/>
          </w:tcPr>
          <w:p w14:paraId="322B6094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(brutto)</w:t>
            </w:r>
          </w:p>
          <w:p w14:paraId="4524D133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[w PLN]</w:t>
            </w:r>
          </w:p>
        </w:tc>
      </w:tr>
      <w:tr w:rsidR="006E79F2" w:rsidRPr="0024143A" w14:paraId="174F623F" w14:textId="77777777" w:rsidTr="00E967B4">
        <w:tc>
          <w:tcPr>
            <w:tcW w:w="4111" w:type="dxa"/>
            <w:vAlign w:val="center"/>
          </w:tcPr>
          <w:p w14:paraId="66332743" w14:textId="77777777" w:rsidR="006E79F2" w:rsidRPr="0024143A" w:rsidRDefault="006E79F2" w:rsidP="00E967B4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cena jednostkowa za ochronę osób, mienia i imprez w budynku </w:t>
            </w:r>
            <w:proofErr w:type="spellStart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w Kaliszu, ul. Łazienna 6, w tym dodatkowa ochrona zamawiana oddzielnie do wybranych imprez w budynku </w:t>
            </w:r>
            <w:proofErr w:type="spellStart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</w:p>
        </w:tc>
        <w:tc>
          <w:tcPr>
            <w:tcW w:w="2220" w:type="dxa"/>
            <w:vAlign w:val="center"/>
          </w:tcPr>
          <w:p w14:paraId="53762D00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77A935E8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31860E7A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14:paraId="7EE62845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5EA3E9FB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51543965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14:paraId="272AB128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2BDB20BA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10834734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E79F2" w:rsidRPr="0024143A" w14:paraId="70F4D992" w14:textId="77777777" w:rsidTr="00E967B4">
        <w:tc>
          <w:tcPr>
            <w:tcW w:w="4111" w:type="dxa"/>
            <w:vAlign w:val="center"/>
          </w:tcPr>
          <w:p w14:paraId="5B78C1E2" w14:textId="77777777" w:rsidR="006E79F2" w:rsidRPr="0024143A" w:rsidRDefault="006E79F2" w:rsidP="00E967B4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cena jednostkowa za dodatkową ochronę zamawianą oddzielnie przez Zamawiającego do imprez poza budynkiem </w:t>
            </w:r>
            <w:proofErr w:type="spellStart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(w tym teren przyległy do </w:t>
            </w:r>
            <w:proofErr w:type="spellStart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20" w:type="dxa"/>
            <w:vAlign w:val="center"/>
          </w:tcPr>
          <w:p w14:paraId="42B2E161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637D1DC1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51EB54F2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14:paraId="4C26ADF7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02ECC5B6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50697696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14:paraId="78F73D6B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3FFC3C6A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14:paraId="4AA682CD" w14:textId="77777777" w:rsidR="006E79F2" w:rsidRPr="0024143A" w:rsidRDefault="006E79F2" w:rsidP="00E967B4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24143A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24143A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14:paraId="7C4BB3D7" w14:textId="77777777" w:rsidR="006E79F2" w:rsidRPr="0024143A" w:rsidRDefault="006E79F2" w:rsidP="006E79F2">
      <w:pPr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14:paraId="7F3F3E68" w14:textId="77777777" w:rsidR="006E79F2" w:rsidRPr="0024143A" w:rsidRDefault="006E79F2" w:rsidP="006E79F2">
      <w:pPr>
        <w:numPr>
          <w:ilvl w:val="0"/>
          <w:numId w:val="20"/>
        </w:num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Oferowana cena jest ceną ryczałtową obowiązującą przez cały okres wykonywania zamówienia.</w:t>
      </w:r>
    </w:p>
    <w:p w14:paraId="384A0D00" w14:textId="77777777" w:rsidR="006E79F2" w:rsidRPr="0024143A" w:rsidRDefault="006E79F2" w:rsidP="006E79F2">
      <w:pPr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24143A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 – c.d.</w:t>
      </w:r>
    </w:p>
    <w:p w14:paraId="0BE17E2A" w14:textId="77777777" w:rsidR="006E79F2" w:rsidRPr="0024143A" w:rsidRDefault="006E79F2" w:rsidP="006E79F2">
      <w:pPr>
        <w:pStyle w:val="Akapitzlist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4B1B778" w14:textId="77777777" w:rsidR="006E79F2" w:rsidRPr="0024143A" w:rsidRDefault="006E79F2" w:rsidP="006E79F2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Akceptujemy termin płatności wynoszący: 21 dni od daty doręczenia Zamawiającemu prawidłowej i zgodnej z umową faktury VAT.</w:t>
      </w:r>
    </w:p>
    <w:p w14:paraId="10D868DD" w14:textId="77777777" w:rsidR="006E79F2" w:rsidRPr="0024143A" w:rsidRDefault="006E79F2" w:rsidP="006E79F2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Zapoznałem się z treścią Zapytania Ofertowego, w tym projektem umowy stanowiącym jej załącznik i akceptuję ich treść, w tym warunki płatności oraz zdobyłem wszelkie niezbędne informacje do opracowania oferty.</w:t>
      </w:r>
    </w:p>
    <w:p w14:paraId="593B99D6" w14:textId="77777777" w:rsidR="006E79F2" w:rsidRPr="0024143A" w:rsidRDefault="006E79F2" w:rsidP="006E79F2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Oświadczam/my, że uważam/my się związani ofertą przez okres 21 dni.</w:t>
      </w:r>
    </w:p>
    <w:p w14:paraId="5E897F61" w14:textId="77777777" w:rsidR="006E79F2" w:rsidRPr="0024143A" w:rsidRDefault="006E79F2" w:rsidP="006E79F2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24143A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24143A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24143A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14:paraId="5BE8A7DE" w14:textId="77777777" w:rsidR="006E79F2" w:rsidRPr="0024143A" w:rsidRDefault="006E79F2" w:rsidP="006E79F2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14:paraId="077CE49E" w14:textId="77777777" w:rsidR="006E79F2" w:rsidRPr="0024143A" w:rsidRDefault="006E79F2" w:rsidP="006E79F2">
      <w:pPr>
        <w:pStyle w:val="Tekstpodstawowy"/>
        <w:numPr>
          <w:ilvl w:val="0"/>
          <w:numId w:val="20"/>
        </w:numPr>
        <w:suppressAutoHyphens/>
        <w:spacing w:after="0" w:line="276" w:lineRule="auto"/>
        <w:jc w:val="both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Cs/>
        </w:rPr>
        <w:t xml:space="preserve">Następujący zakres zamówienia zamierzam/y powierzyć niżej wymienionym podwykonawcom </w:t>
      </w:r>
      <w:r w:rsidRPr="0024143A">
        <w:rPr>
          <w:rFonts w:ascii="Palatino Linotype" w:hAnsi="Palatino Linotype" w:cs="Martel Sans"/>
          <w:bCs/>
          <w:vertAlign w:val="superscript"/>
        </w:rPr>
        <w:t>1)</w:t>
      </w:r>
      <w:r w:rsidRPr="0024143A">
        <w:rPr>
          <w:rFonts w:ascii="Palatino Linotype" w:hAnsi="Palatino Linotype" w:cs="Martel Sans"/>
          <w:bCs/>
        </w:rPr>
        <w:t xml:space="preserve">: </w:t>
      </w:r>
    </w:p>
    <w:p w14:paraId="5D5B2344" w14:textId="77777777" w:rsidR="006E79F2" w:rsidRPr="0024143A" w:rsidRDefault="006E79F2" w:rsidP="006E79F2">
      <w:pPr>
        <w:pStyle w:val="Tekstpodstawowy"/>
        <w:spacing w:after="0"/>
        <w:ind w:left="505"/>
        <w:jc w:val="center"/>
        <w:rPr>
          <w:rFonts w:ascii="Palatino Linotype" w:hAnsi="Palatino Linotype" w:cs="Martel Sans"/>
          <w:bCs/>
          <w:i/>
        </w:rPr>
      </w:pPr>
      <w:r w:rsidRPr="0024143A">
        <w:rPr>
          <w:rFonts w:ascii="Palatino Linotype" w:hAnsi="Palatino Linotype" w:cs="Martel Sans"/>
          <w:bCs/>
          <w:i/>
        </w:rPr>
        <w:t>(brak wypełnienia oznacza, że Wykonawca nie będzie korzystał z udziału Podwykonawców)</w:t>
      </w:r>
    </w:p>
    <w:p w14:paraId="0C64C571" w14:textId="77777777" w:rsidR="006E79F2" w:rsidRPr="0024143A" w:rsidRDefault="006E79F2" w:rsidP="006E79F2">
      <w:pPr>
        <w:pStyle w:val="Tekstpodstawowy"/>
        <w:ind w:left="708"/>
        <w:jc w:val="center"/>
        <w:rPr>
          <w:rFonts w:ascii="Palatino Linotype" w:hAnsi="Palatino Linotype" w:cs="Martel Sans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6E79F2" w:rsidRPr="0024143A" w14:paraId="6104CDD3" w14:textId="77777777" w:rsidTr="00E967B4">
        <w:trPr>
          <w:trHeight w:val="482"/>
          <w:jc w:val="center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0F73C72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6A452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006AE5DD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14:paraId="2000FD5E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6E79F2" w:rsidRPr="0024143A" w14:paraId="347F3257" w14:textId="77777777" w:rsidTr="00E967B4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058F25B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64EFF" w14:textId="77777777" w:rsidR="006E79F2" w:rsidRPr="0024143A" w:rsidRDefault="006E79F2" w:rsidP="00E967B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6D21607B" w14:textId="77777777" w:rsidR="006E79F2" w:rsidRPr="0024143A" w:rsidRDefault="006E79F2" w:rsidP="00E967B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6E79F2" w:rsidRPr="0024143A" w14:paraId="741923D6" w14:textId="77777777" w:rsidTr="00E967B4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0EBAFD90" w14:textId="77777777" w:rsidR="006E79F2" w:rsidRPr="0024143A" w:rsidRDefault="006E79F2" w:rsidP="00E967B4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4143A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69E3B81" w14:textId="77777777" w:rsidR="006E79F2" w:rsidRPr="0024143A" w:rsidRDefault="006E79F2" w:rsidP="00E967B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F5D948F" w14:textId="77777777" w:rsidR="006E79F2" w:rsidRPr="0024143A" w:rsidRDefault="006E79F2" w:rsidP="00E967B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14:paraId="0380CC8C" w14:textId="77777777" w:rsidR="006E79F2" w:rsidRPr="0024143A" w:rsidRDefault="006E79F2" w:rsidP="006E79F2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F33B773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/>
          <w:bCs/>
        </w:rPr>
      </w:pPr>
    </w:p>
    <w:p w14:paraId="7E11B780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/>
          <w:bCs/>
        </w:rPr>
        <w:t>Inne informacje wykonawcy.</w:t>
      </w:r>
    </w:p>
    <w:p w14:paraId="08B9AC1B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Cs/>
        </w:rPr>
        <w:t>.......................................................................................................................................................</w:t>
      </w:r>
    </w:p>
    <w:p w14:paraId="560C2BFF" w14:textId="77777777" w:rsidR="006E79F2" w:rsidRPr="0024143A" w:rsidRDefault="006E79F2" w:rsidP="006E79F2">
      <w:pPr>
        <w:pStyle w:val="Tekstpodstawowy"/>
        <w:ind w:left="720"/>
        <w:rPr>
          <w:rFonts w:ascii="Palatino Linotype" w:hAnsi="Palatino Linotype" w:cs="Martel Sans"/>
          <w:bCs/>
        </w:rPr>
      </w:pPr>
    </w:p>
    <w:p w14:paraId="2C00CB93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/>
          <w:bCs/>
        </w:rPr>
        <w:t>Wykonawca załącza do oferty:</w:t>
      </w:r>
    </w:p>
    <w:p w14:paraId="358E9C7F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Cs/>
        </w:rPr>
        <w:t>1) ..................................................................................................................................................</w:t>
      </w:r>
    </w:p>
    <w:p w14:paraId="3B1682AA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Cs/>
        </w:rPr>
        <w:t>2) ..................................................................................................................................................</w:t>
      </w:r>
    </w:p>
    <w:p w14:paraId="699F7505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  <w:r w:rsidRPr="0024143A">
        <w:rPr>
          <w:rFonts w:ascii="Palatino Linotype" w:hAnsi="Palatino Linotype" w:cs="Martel Sans"/>
          <w:bCs/>
        </w:rPr>
        <w:t>n) ..................................................................................................................................................</w:t>
      </w:r>
    </w:p>
    <w:p w14:paraId="255922AD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</w:p>
    <w:p w14:paraId="679402DD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343EC515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</w:p>
    <w:p w14:paraId="671B8693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</w:p>
    <w:p w14:paraId="2606AE57" w14:textId="77777777" w:rsidR="006E79F2" w:rsidRPr="0024143A" w:rsidRDefault="006E79F2" w:rsidP="006E79F2">
      <w:pPr>
        <w:pStyle w:val="Tekstpodstawowy"/>
        <w:rPr>
          <w:rFonts w:ascii="Palatino Linotype" w:hAnsi="Palatino Linotype" w:cs="Martel Sans"/>
          <w:bCs/>
        </w:rPr>
      </w:pPr>
    </w:p>
    <w:p w14:paraId="695AF986" w14:textId="77777777" w:rsidR="006E79F2" w:rsidRPr="0024143A" w:rsidRDefault="006E79F2" w:rsidP="006E79F2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24143A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6223732D" w14:textId="77777777" w:rsidR="006E79F2" w:rsidRPr="0024143A" w:rsidRDefault="006E79F2" w:rsidP="006E79F2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bookmarkStart w:id="0" w:name="_Hlk26772478"/>
      <w:r w:rsidRPr="0024143A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  <w:bookmarkEnd w:id="0"/>
    </w:p>
    <w:p w14:paraId="05067BF7" w14:textId="77777777" w:rsidR="006E79F2" w:rsidRPr="0024143A" w:rsidRDefault="006E79F2" w:rsidP="006E79F2">
      <w:pPr>
        <w:rPr>
          <w:rFonts w:ascii="Palatino Linotype" w:hAnsi="Palatino Linotype" w:cs="Martel Sans"/>
          <w:bCs/>
          <w:iCs/>
          <w:sz w:val="20"/>
          <w:szCs w:val="20"/>
        </w:rPr>
      </w:pPr>
    </w:p>
    <w:p w14:paraId="64CE5472" w14:textId="77777777" w:rsidR="006E79F2" w:rsidRPr="0024143A" w:rsidRDefault="006E79F2" w:rsidP="006E79F2">
      <w:pPr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14:paraId="5A8A8F93" w14:textId="77777777" w:rsidR="006E79F2" w:rsidRPr="0024143A" w:rsidRDefault="006E79F2" w:rsidP="006E79F2">
      <w:pPr>
        <w:jc w:val="both"/>
        <w:rPr>
          <w:rFonts w:ascii="Palatino Linotype" w:hAnsi="Palatino Linotype"/>
          <w:sz w:val="20"/>
          <w:szCs w:val="20"/>
          <w:lang w:eastAsia="en-US"/>
        </w:rPr>
        <w:sectPr w:rsidR="006E79F2" w:rsidRPr="0024143A" w:rsidSect="00C06A04">
          <w:pgSz w:w="11906" w:h="16838"/>
          <w:pgMar w:top="709" w:right="1133" w:bottom="567" w:left="1417" w:header="426" w:footer="708" w:gutter="0"/>
          <w:cols w:space="708"/>
          <w:docGrid w:linePitch="360"/>
        </w:sectPr>
      </w:pPr>
    </w:p>
    <w:p w14:paraId="10B2E567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14:paraId="3A176295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E2DB084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14:paraId="29D98F3F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A592ED1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24143A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14:paraId="6A65D3FA" w14:textId="77777777" w:rsidR="006E79F2" w:rsidRPr="0024143A" w:rsidRDefault="006E79F2" w:rsidP="006E79F2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F8205AB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1A2067E3" w14:textId="77777777" w:rsidR="006E79F2" w:rsidRPr="0024143A" w:rsidRDefault="006E79F2" w:rsidP="006E79F2">
      <w:pPr>
        <w:spacing w:line="276" w:lineRule="auto"/>
        <w:jc w:val="both"/>
        <w:rPr>
          <w:rFonts w:ascii="Palatino Linotype" w:hAnsi="Palatino Linotype" w:cs="Arial"/>
          <w:b/>
          <w:bCs/>
          <w:sz w:val="20"/>
          <w:szCs w:val="20"/>
        </w:rPr>
        <w:sectPr w:rsidR="006E79F2" w:rsidRPr="0024143A" w:rsidSect="00F60D2A">
          <w:headerReference w:type="first" r:id="rId5"/>
          <w:footerReference w:type="first" r:id="rId6"/>
          <w:pgSz w:w="11900" w:h="16840"/>
          <w:pgMar w:top="567" w:right="799" w:bottom="993" w:left="799" w:header="284" w:footer="543" w:gutter="0"/>
          <w:cols w:space="708"/>
          <w:titlePg/>
          <w:docGrid w:linePitch="360"/>
        </w:sectPr>
      </w:pPr>
    </w:p>
    <w:p w14:paraId="6E72E392" w14:textId="77777777" w:rsidR="006E79F2" w:rsidRPr="00104BB2" w:rsidRDefault="006E79F2" w:rsidP="006E79F2">
      <w:pPr>
        <w:tabs>
          <w:tab w:val="left" w:pos="5103"/>
        </w:tabs>
        <w:spacing w:line="276" w:lineRule="auto"/>
        <w:jc w:val="right"/>
        <w:rPr>
          <w:rFonts w:ascii="Palatino Linotype" w:hAnsi="Palatino Linotype"/>
          <w:b/>
          <w:u w:val="single"/>
        </w:rPr>
      </w:pPr>
      <w:r w:rsidRPr="00104BB2">
        <w:rPr>
          <w:rFonts w:ascii="Palatino Linotype" w:hAnsi="Palatino Linotype"/>
          <w:b/>
          <w:u w:val="single"/>
        </w:rPr>
        <w:lastRenderedPageBreak/>
        <w:t>załącznik nr 3</w:t>
      </w:r>
    </w:p>
    <w:p w14:paraId="4891395F" w14:textId="77777777" w:rsidR="006E79F2" w:rsidRPr="00104BB2" w:rsidRDefault="006E79F2" w:rsidP="006E79F2">
      <w:pPr>
        <w:pBdr>
          <w:bottom w:val="single" w:sz="12" w:space="1" w:color="auto"/>
        </w:pBdr>
        <w:spacing w:line="276" w:lineRule="auto"/>
        <w:jc w:val="center"/>
        <w:rPr>
          <w:rFonts w:ascii="Palatino Linotype" w:hAnsi="Palatino Linotype" w:cs="Martel Sans"/>
          <w:b/>
          <w:bCs/>
          <w:i/>
          <w:smallCaps/>
          <w:spacing w:val="5"/>
          <w:sz w:val="20"/>
          <w:szCs w:val="20"/>
        </w:rPr>
      </w:pPr>
      <w:r w:rsidRPr="00104BB2">
        <w:rPr>
          <w:rFonts w:ascii="Palatino Linotype" w:hAnsi="Palatino Linotype"/>
          <w:b/>
          <w:sz w:val="20"/>
          <w:szCs w:val="20"/>
        </w:rPr>
        <w:t>WYKAZ WYKONANYCH GŁÓWNYCH USŁUG</w:t>
      </w:r>
      <w:r w:rsidRPr="00104BB2">
        <w:rPr>
          <w:rFonts w:ascii="Palatino Linotype" w:hAnsi="Palatino Linotype" w:cs="Martel Sans"/>
          <w:b/>
          <w:bCs/>
          <w:i/>
          <w:smallCaps/>
          <w:spacing w:val="5"/>
          <w:sz w:val="20"/>
          <w:szCs w:val="20"/>
        </w:rPr>
        <w:t xml:space="preserve"> </w:t>
      </w:r>
    </w:p>
    <w:p w14:paraId="0652C98E" w14:textId="77777777" w:rsidR="006E79F2" w:rsidRPr="00104BB2" w:rsidRDefault="006E79F2" w:rsidP="006E79F2">
      <w:pPr>
        <w:spacing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310B1079" w14:textId="77777777" w:rsidR="006E79F2" w:rsidRPr="00104BB2" w:rsidRDefault="006E79F2" w:rsidP="006E79F2">
      <w:pPr>
        <w:spacing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1083BB2A" w14:textId="77777777" w:rsidR="006E79F2" w:rsidRPr="00104BB2" w:rsidRDefault="006E79F2" w:rsidP="006E79F2">
      <w:pPr>
        <w:rPr>
          <w:rFonts w:ascii="Palatino Linotype" w:hAnsi="Palatino Linotype"/>
          <w:sz w:val="20"/>
          <w:szCs w:val="20"/>
        </w:rPr>
      </w:pPr>
      <w:r w:rsidRPr="00104BB2">
        <w:rPr>
          <w:rFonts w:ascii="Palatino Linotype" w:hAnsi="Palatino Linotype"/>
          <w:sz w:val="20"/>
          <w:szCs w:val="20"/>
        </w:rPr>
        <w:t>Nazwa Wykonawcy ...............................................................................................................................................</w:t>
      </w:r>
    </w:p>
    <w:p w14:paraId="28AFFF7E" w14:textId="77777777" w:rsidR="006E79F2" w:rsidRPr="00104BB2" w:rsidRDefault="006E79F2" w:rsidP="006E79F2">
      <w:pPr>
        <w:rPr>
          <w:rFonts w:ascii="Palatino Linotype" w:hAnsi="Palatino Linotype"/>
          <w:sz w:val="20"/>
          <w:szCs w:val="20"/>
        </w:rPr>
      </w:pPr>
      <w:r w:rsidRPr="00104BB2">
        <w:rPr>
          <w:rFonts w:ascii="Palatino Linotype" w:hAnsi="Palatino Linotype"/>
          <w:sz w:val="20"/>
          <w:szCs w:val="20"/>
        </w:rPr>
        <w:t>Adres Wykonawcy .................................................................................................................................................</w:t>
      </w:r>
    </w:p>
    <w:p w14:paraId="02E95853" w14:textId="77777777" w:rsidR="006E79F2" w:rsidRPr="00104BB2" w:rsidRDefault="006E79F2" w:rsidP="006E79F2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bookmarkStart w:id="1" w:name="_Hlk26771171"/>
    </w:p>
    <w:p w14:paraId="4CEE0992" w14:textId="77777777" w:rsidR="006E79F2" w:rsidRPr="00104BB2" w:rsidRDefault="006E79F2" w:rsidP="006E79F2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104BB2">
        <w:rPr>
          <w:rFonts w:ascii="Palatino Linotype" w:hAnsi="Palatino Linotype"/>
          <w:b/>
          <w:sz w:val="20"/>
          <w:szCs w:val="20"/>
        </w:rPr>
        <w:t>Wykaz wykonanych głównych usług</w:t>
      </w:r>
      <w:bookmarkEnd w:id="1"/>
      <w:r w:rsidRPr="00104BB2">
        <w:rPr>
          <w:rFonts w:ascii="Palatino Linotype" w:hAnsi="Palatino Linotype"/>
          <w:b/>
          <w:sz w:val="20"/>
          <w:szCs w:val="20"/>
        </w:rPr>
        <w:t xml:space="preserve"> w okresie ostatnich 36 miesięcy przed upływem  terminu składania ofert</w:t>
      </w:r>
    </w:p>
    <w:p w14:paraId="62F20054" w14:textId="77777777" w:rsidR="006E79F2" w:rsidRPr="00104BB2" w:rsidRDefault="006E79F2" w:rsidP="006E79F2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</w:p>
    <w:tbl>
      <w:tblPr>
        <w:tblW w:w="1477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963"/>
        <w:gridCol w:w="2671"/>
        <w:gridCol w:w="2670"/>
        <w:gridCol w:w="2077"/>
        <w:gridCol w:w="1631"/>
        <w:gridCol w:w="17"/>
      </w:tblGrid>
      <w:tr w:rsidR="006E79F2" w:rsidRPr="00104BB2" w14:paraId="08C2C590" w14:textId="77777777" w:rsidTr="00E967B4">
        <w:trPr>
          <w:gridAfter w:val="1"/>
          <w:wAfter w:w="17" w:type="dxa"/>
          <w:cantSplit/>
          <w:trHeight w:val="1053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82A2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852E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Przedmiot zamówienia podać nazwę imprezy masowej ; podać charakter imprezy masowej , lokalizacje (rodzaj obiektu :obiekt otwarty, zamknięty itp.)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E0CC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Zamawiający (podać nazwę organizatora,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B697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Podać ilość  uczestników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BFCF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832D3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Data wykonania</w:t>
            </w:r>
          </w:p>
        </w:tc>
      </w:tr>
      <w:tr w:rsidR="006E79F2" w:rsidRPr="00104BB2" w14:paraId="335B9C81" w14:textId="77777777" w:rsidTr="00E967B4">
        <w:trPr>
          <w:cantSplit/>
          <w:trHeight w:val="530"/>
        </w:trPr>
        <w:tc>
          <w:tcPr>
            <w:tcW w:w="14771" w:type="dxa"/>
            <w:gridSpan w:val="7"/>
            <w:tcBorders>
              <w:top w:val="single" w:sz="6" w:space="0" w:color="auto"/>
              <w:bottom w:val="nil"/>
            </w:tcBorders>
            <w:shd w:val="pct10" w:color="auto" w:fill="auto"/>
            <w:vAlign w:val="center"/>
          </w:tcPr>
          <w:p w14:paraId="3321D0FF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WYKAZ OCHRANIANYCH IMPREZ</w:t>
            </w:r>
          </w:p>
        </w:tc>
      </w:tr>
      <w:tr w:rsidR="006E79F2" w:rsidRPr="00104BB2" w14:paraId="758F5D2A" w14:textId="77777777" w:rsidTr="00E967B4">
        <w:trPr>
          <w:gridAfter w:val="1"/>
          <w:wAfter w:w="17" w:type="dxa"/>
          <w:cantSplit/>
          <w:trHeight w:val="1316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5C8FE0D8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B1B276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18133D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8A6D1B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2C943E9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3F0BF9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3BB307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400DDF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760CB0D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75A7D8D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79F2" w:rsidRPr="00104BB2" w14:paraId="6DBEB39A" w14:textId="77777777" w:rsidTr="00E967B4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7F61763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DFA5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EF9D00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DD98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54FECD5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3D6E56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79F2" w:rsidRPr="00104BB2" w14:paraId="545D8EAC" w14:textId="77777777" w:rsidTr="00E967B4">
        <w:trPr>
          <w:cantSplit/>
          <w:trHeight w:val="263"/>
        </w:trPr>
        <w:tc>
          <w:tcPr>
            <w:tcW w:w="1477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7FD1D65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WYKAZ OCHRANIANYCH OBIEKTÓW</w:t>
            </w:r>
          </w:p>
        </w:tc>
      </w:tr>
      <w:tr w:rsidR="006E79F2" w:rsidRPr="00104BB2" w14:paraId="79E7E266" w14:textId="77777777" w:rsidTr="00E967B4">
        <w:trPr>
          <w:gridAfter w:val="1"/>
          <w:wAfter w:w="17" w:type="dxa"/>
          <w:cantSplit/>
          <w:trHeight w:val="790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37344D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4350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Przedmiot zamówienia podać rodzaj usługi ochrony obiektu, mienia i osób</w:t>
            </w: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C94FFF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Zamawiający (podać nazwę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ADE5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Podać nazwę obiektu, rodzaj obiektu, powierzchnię ochranianą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32163C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8BF94E" w14:textId="77777777" w:rsidR="006E79F2" w:rsidRPr="00104BB2" w:rsidRDefault="006E79F2" w:rsidP="00E967B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4BB2">
              <w:rPr>
                <w:rFonts w:ascii="Palatino Linotype" w:hAnsi="Palatino Linotype"/>
                <w:b/>
                <w:sz w:val="20"/>
                <w:szCs w:val="20"/>
              </w:rPr>
              <w:t>Data wykonania</w:t>
            </w:r>
          </w:p>
        </w:tc>
      </w:tr>
      <w:tr w:rsidR="006E79F2" w:rsidRPr="00104BB2" w14:paraId="24C68C55" w14:textId="77777777" w:rsidTr="00E967B4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4FE564A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44A58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B4D15B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D08387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63528212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6F54D6EF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79F2" w:rsidRPr="00104BB2" w14:paraId="40FF2FA4" w14:textId="77777777" w:rsidTr="00E967B4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14:paraId="700255F1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A8002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A17A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0EAB13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C5C500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A238DAD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79F2" w:rsidRPr="00104BB2" w14:paraId="0A0785CA" w14:textId="77777777" w:rsidTr="00E967B4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14:paraId="18D381EB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BD7F6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A5B2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999BF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D1C066F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72FA631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79F2" w:rsidRPr="00104BB2" w14:paraId="060BEED4" w14:textId="77777777" w:rsidTr="00E967B4">
        <w:trPr>
          <w:gridAfter w:val="1"/>
          <w:wAfter w:w="17" w:type="dxa"/>
          <w:cantSplit/>
          <w:trHeight w:val="79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DA43DA5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C3A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A88A6E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7BDA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E4309A0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CD51824" w14:textId="77777777" w:rsidR="006E79F2" w:rsidRPr="00104BB2" w:rsidRDefault="006E79F2" w:rsidP="00E967B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2D5F503" w14:textId="77777777" w:rsidR="006E79F2" w:rsidRPr="00104BB2" w:rsidRDefault="006E79F2" w:rsidP="006E79F2">
      <w:pPr>
        <w:rPr>
          <w:rFonts w:ascii="Palatino Linotype" w:hAnsi="Palatino Linotype"/>
          <w:sz w:val="20"/>
          <w:szCs w:val="20"/>
        </w:rPr>
      </w:pPr>
      <w:r w:rsidRPr="00104BB2">
        <w:rPr>
          <w:rFonts w:ascii="Palatino Linotype" w:hAnsi="Palatino Linotype"/>
          <w:sz w:val="20"/>
          <w:szCs w:val="20"/>
        </w:rPr>
        <w:t>Dołączyć dowody potwierdzające, iż  w/w usługi zostały wykonane należycie</w:t>
      </w:r>
    </w:p>
    <w:p w14:paraId="35253E32" w14:textId="77777777" w:rsidR="006E79F2" w:rsidRPr="00104BB2" w:rsidRDefault="006E79F2" w:rsidP="006E79F2">
      <w:pPr>
        <w:rPr>
          <w:rFonts w:ascii="Palatino Linotype" w:hAnsi="Palatino Linotype"/>
          <w:sz w:val="20"/>
          <w:szCs w:val="20"/>
        </w:rPr>
      </w:pPr>
    </w:p>
    <w:p w14:paraId="70CFD04A" w14:textId="77777777" w:rsidR="006E79F2" w:rsidRPr="00104BB2" w:rsidRDefault="006E79F2" w:rsidP="006E79F2">
      <w:pPr>
        <w:rPr>
          <w:rFonts w:ascii="Palatino Linotype" w:hAnsi="Palatino Linotype"/>
          <w:sz w:val="20"/>
          <w:szCs w:val="20"/>
        </w:rPr>
      </w:pPr>
    </w:p>
    <w:p w14:paraId="6F7695B3" w14:textId="77777777" w:rsidR="006E79F2" w:rsidRPr="0024143A" w:rsidRDefault="006E79F2" w:rsidP="006E79F2">
      <w:pPr>
        <w:jc w:val="right"/>
        <w:rPr>
          <w:rFonts w:ascii="Palatino Linotype" w:hAnsi="Palatino Linotype"/>
          <w:sz w:val="20"/>
          <w:szCs w:val="20"/>
        </w:rPr>
      </w:pPr>
      <w:r w:rsidRPr="00104BB2">
        <w:rPr>
          <w:rFonts w:ascii="Palatino Linotype" w:hAnsi="Palatino Linotype"/>
          <w:sz w:val="20"/>
          <w:szCs w:val="20"/>
        </w:rPr>
        <w:t>......................................, dn. ...........................</w:t>
      </w:r>
      <w:r w:rsidRPr="0024143A">
        <w:rPr>
          <w:rFonts w:ascii="Palatino Linotype" w:hAnsi="Palatino Linotype"/>
          <w:sz w:val="20"/>
          <w:szCs w:val="20"/>
        </w:rPr>
        <w:t xml:space="preserve">            </w:t>
      </w:r>
      <w:r w:rsidRPr="0024143A">
        <w:rPr>
          <w:rFonts w:ascii="Palatino Linotype" w:hAnsi="Palatino Linotype"/>
          <w:sz w:val="20"/>
          <w:szCs w:val="20"/>
        </w:rPr>
        <w:tab/>
      </w:r>
      <w:r w:rsidRPr="0024143A">
        <w:rPr>
          <w:rFonts w:ascii="Palatino Linotype" w:hAnsi="Palatino Linotype"/>
          <w:sz w:val="20"/>
          <w:szCs w:val="20"/>
        </w:rPr>
        <w:tab/>
      </w:r>
      <w:r w:rsidRPr="0024143A">
        <w:rPr>
          <w:rFonts w:ascii="Palatino Linotype" w:hAnsi="Palatino Linotype"/>
          <w:sz w:val="20"/>
          <w:szCs w:val="20"/>
        </w:rPr>
        <w:tab/>
        <w:t>.....................................................................</w:t>
      </w:r>
    </w:p>
    <w:p w14:paraId="3359E6BE" w14:textId="77777777" w:rsidR="006E79F2" w:rsidRPr="00EC7D00" w:rsidRDefault="006E79F2" w:rsidP="006E79F2">
      <w:pPr>
        <w:ind w:left="11766"/>
        <w:jc w:val="center"/>
        <w:rPr>
          <w:rFonts w:ascii="Palatino Linotype" w:hAnsi="Palatino Linotype"/>
          <w:sz w:val="20"/>
          <w:szCs w:val="20"/>
          <w:vertAlign w:val="superscript"/>
        </w:rPr>
      </w:pPr>
      <w:r w:rsidRPr="0024143A">
        <w:rPr>
          <w:rFonts w:ascii="Palatino Linotype" w:hAnsi="Palatino Linotype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99AAE58" w14:textId="77777777" w:rsidR="00D24A5E" w:rsidRDefault="00D24A5E"/>
    <w:sectPr w:rsidR="00D24A5E" w:rsidSect="00B37572">
      <w:pgSz w:w="16840" w:h="11900" w:orient="landscape"/>
      <w:pgMar w:top="799" w:right="567" w:bottom="799" w:left="993" w:header="284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el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1E25" w14:textId="77777777" w:rsidR="00097629" w:rsidRDefault="006E79F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476" w14:textId="77777777" w:rsidR="00097629" w:rsidRDefault="006E7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ahoma" w:hAnsi="Tahoma" w:cs="Tahoma"/>
        <w:b w:val="0"/>
        <w:i w:val="0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AB5872"/>
    <w:multiLevelType w:val="hybridMultilevel"/>
    <w:tmpl w:val="1A5ECB46"/>
    <w:lvl w:ilvl="0" w:tplc="A3440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D26D30"/>
    <w:multiLevelType w:val="hybridMultilevel"/>
    <w:tmpl w:val="5AF496AA"/>
    <w:lvl w:ilvl="0" w:tplc="A54863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6A2D8F"/>
    <w:multiLevelType w:val="hybridMultilevel"/>
    <w:tmpl w:val="96AA9D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E40C4E">
      <w:start w:val="1"/>
      <w:numFmt w:val="lowerLetter"/>
      <w:lvlText w:val="%2)"/>
      <w:lvlJc w:val="left"/>
      <w:pPr>
        <w:ind w:left="1395" w:hanging="6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D13FF9"/>
    <w:multiLevelType w:val="hybridMultilevel"/>
    <w:tmpl w:val="73727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18BC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8E6084">
      <w:start w:val="2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FB547F1"/>
    <w:multiLevelType w:val="hybridMultilevel"/>
    <w:tmpl w:val="6624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30DFA"/>
    <w:multiLevelType w:val="hybridMultilevel"/>
    <w:tmpl w:val="A1442C34"/>
    <w:lvl w:ilvl="0" w:tplc="8B32625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327DA3"/>
    <w:multiLevelType w:val="hybridMultilevel"/>
    <w:tmpl w:val="3E5E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B7697"/>
    <w:multiLevelType w:val="hybridMultilevel"/>
    <w:tmpl w:val="A1AE3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972DE6"/>
    <w:multiLevelType w:val="hybridMultilevel"/>
    <w:tmpl w:val="1700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126222"/>
    <w:multiLevelType w:val="singleLevel"/>
    <w:tmpl w:val="8B32625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</w:abstractNum>
  <w:abstractNum w:abstractNumId="13" w15:restartNumberingAfterBreak="0">
    <w:nsid w:val="302C31A0"/>
    <w:multiLevelType w:val="hybridMultilevel"/>
    <w:tmpl w:val="1092382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47798"/>
    <w:multiLevelType w:val="hybridMultilevel"/>
    <w:tmpl w:val="8A207D30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82805"/>
    <w:multiLevelType w:val="hybridMultilevel"/>
    <w:tmpl w:val="0980B324"/>
    <w:lvl w:ilvl="0" w:tplc="1736F3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0678DE"/>
    <w:multiLevelType w:val="hybridMultilevel"/>
    <w:tmpl w:val="83408D9C"/>
    <w:lvl w:ilvl="0" w:tplc="A502CB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9A2D6B"/>
    <w:multiLevelType w:val="hybridMultilevel"/>
    <w:tmpl w:val="AB5EAE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37475"/>
    <w:multiLevelType w:val="hybridMultilevel"/>
    <w:tmpl w:val="1E32E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631193"/>
    <w:multiLevelType w:val="hybridMultilevel"/>
    <w:tmpl w:val="7072404C"/>
    <w:lvl w:ilvl="0" w:tplc="8550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F1F94"/>
    <w:multiLevelType w:val="hybridMultilevel"/>
    <w:tmpl w:val="3764491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01141A"/>
    <w:multiLevelType w:val="hybridMultilevel"/>
    <w:tmpl w:val="B0DC6F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681487"/>
    <w:multiLevelType w:val="hybridMultilevel"/>
    <w:tmpl w:val="13563168"/>
    <w:lvl w:ilvl="0" w:tplc="ED72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364B62"/>
    <w:multiLevelType w:val="hybridMultilevel"/>
    <w:tmpl w:val="44862F74"/>
    <w:lvl w:ilvl="0" w:tplc="8CB81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0D737C"/>
    <w:multiLevelType w:val="hybridMultilevel"/>
    <w:tmpl w:val="6B168D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3179BB"/>
    <w:multiLevelType w:val="hybridMultilevel"/>
    <w:tmpl w:val="8608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6B221A"/>
    <w:multiLevelType w:val="hybridMultilevel"/>
    <w:tmpl w:val="1E12F8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D04CE7"/>
    <w:multiLevelType w:val="hybridMultilevel"/>
    <w:tmpl w:val="DFFC72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9527AF"/>
    <w:multiLevelType w:val="hybridMultilevel"/>
    <w:tmpl w:val="1824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D15E95"/>
    <w:multiLevelType w:val="hybridMultilevel"/>
    <w:tmpl w:val="A2A89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36F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F276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27E47"/>
    <w:multiLevelType w:val="hybridMultilevel"/>
    <w:tmpl w:val="E0BAF3EE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A43FE"/>
    <w:multiLevelType w:val="hybridMultilevel"/>
    <w:tmpl w:val="1D2A15A8"/>
    <w:lvl w:ilvl="0" w:tplc="2A36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4A0993"/>
    <w:multiLevelType w:val="hybridMultilevel"/>
    <w:tmpl w:val="81ECBBE4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C76F15"/>
    <w:multiLevelType w:val="hybridMultilevel"/>
    <w:tmpl w:val="E15886C8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789182F"/>
    <w:multiLevelType w:val="hybridMultilevel"/>
    <w:tmpl w:val="F8B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B7DBA"/>
    <w:multiLevelType w:val="hybridMultilevel"/>
    <w:tmpl w:val="37C83BD2"/>
    <w:lvl w:ilvl="0" w:tplc="4ADE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3B4247"/>
    <w:multiLevelType w:val="hybridMultilevel"/>
    <w:tmpl w:val="5F8A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551B12"/>
    <w:multiLevelType w:val="hybridMultilevel"/>
    <w:tmpl w:val="F740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9505E0"/>
    <w:multiLevelType w:val="hybridMultilevel"/>
    <w:tmpl w:val="7BBECB4A"/>
    <w:lvl w:ilvl="0" w:tplc="76761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93572E"/>
    <w:multiLevelType w:val="hybridMultilevel"/>
    <w:tmpl w:val="719E5362"/>
    <w:lvl w:ilvl="0" w:tplc="801AE22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AB5F4F"/>
    <w:multiLevelType w:val="hybridMultilevel"/>
    <w:tmpl w:val="32E28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3"/>
  </w:num>
  <w:num w:numId="15">
    <w:abstractNumId w:val="14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8"/>
  </w:num>
  <w:num w:numId="23">
    <w:abstractNumId w:val="26"/>
  </w:num>
  <w:num w:numId="24">
    <w:abstractNumId w:val="32"/>
  </w:num>
  <w:num w:numId="25">
    <w:abstractNumId w:val="11"/>
  </w:num>
  <w:num w:numId="26">
    <w:abstractNumId w:val="5"/>
  </w:num>
  <w:num w:numId="27">
    <w:abstractNumId w:val="28"/>
  </w:num>
  <w:num w:numId="28">
    <w:abstractNumId w:val="4"/>
  </w:num>
  <w:num w:numId="29">
    <w:abstractNumId w:val="21"/>
  </w:num>
  <w:num w:numId="30">
    <w:abstractNumId w:val="27"/>
  </w:num>
  <w:num w:numId="31">
    <w:abstractNumId w:val="24"/>
  </w:num>
  <w:num w:numId="32">
    <w:abstractNumId w:val="7"/>
  </w:num>
  <w:num w:numId="33">
    <w:abstractNumId w:val="20"/>
  </w:num>
  <w:num w:numId="34">
    <w:abstractNumId w:val="13"/>
  </w:num>
  <w:num w:numId="35">
    <w:abstractNumId w:val="10"/>
  </w:num>
  <w:num w:numId="36">
    <w:abstractNumId w:val="40"/>
  </w:num>
  <w:num w:numId="37">
    <w:abstractNumId w:val="30"/>
  </w:num>
  <w:num w:numId="38">
    <w:abstractNumId w:val="34"/>
  </w:num>
  <w:num w:numId="39">
    <w:abstractNumId w:val="37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2"/>
    <w:rsid w:val="006E79F2"/>
    <w:rsid w:val="00D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00B"/>
  <w15:chartTrackingRefBased/>
  <w15:docId w15:val="{FE45D3AB-5F90-42C8-8BA9-C39C15DD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9F2"/>
    <w:pPr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9F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E79F2"/>
    <w:rPr>
      <w:rFonts w:ascii="Calibri" w:eastAsia="MS Gothic" w:hAnsi="Calibri" w:cs="Times New Roman"/>
      <w:b/>
      <w:bCs/>
      <w:color w:val="4F81BD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E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9F2"/>
    <w:rPr>
      <w:rFonts w:ascii="Cambria" w:eastAsia="MS Mincho" w:hAnsi="Cambri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F2"/>
    <w:rPr>
      <w:rFonts w:ascii="Cambria" w:eastAsia="MS Mincho" w:hAnsi="Cambria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79F2"/>
    <w:pPr>
      <w:autoSpaceDE w:val="0"/>
      <w:autoSpaceDN w:val="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79F2"/>
    <w:rPr>
      <w:rFonts w:ascii="Times New Roman" w:eastAsia="MS Mincho" w:hAnsi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6E79F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E7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79F2"/>
    <w:rPr>
      <w:rFonts w:ascii="Cambria" w:eastAsia="MS Mincho" w:hAnsi="Cambri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E7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9F2"/>
    <w:rPr>
      <w:rFonts w:ascii="Cambria" w:eastAsia="MS Mincho" w:hAnsi="Cambria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9F2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9F2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E79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6E79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2020-12-14T10:55:00Z</dcterms:created>
  <dcterms:modified xsi:type="dcterms:W3CDTF">2020-12-14T10:57:00Z</dcterms:modified>
</cp:coreProperties>
</file>