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</w:t>
      </w:r>
    </w:p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działalności Powiatowego Centrum Pomocy Rodzinie w Lidzbarku Warmińskim</w:t>
      </w:r>
    </w:p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siedzibą w Ornecie </w:t>
      </w:r>
      <w:r w:rsidR="00016033">
        <w:rPr>
          <w:rFonts w:ascii="Times New Roman" w:hAnsi="Times New Roman" w:cs="Times New Roman"/>
          <w:b/>
          <w:bCs/>
          <w:sz w:val="24"/>
          <w:szCs w:val="24"/>
        </w:rPr>
        <w:t>za okres od dnia 1 stycznia 2018 r. do dnia 31 grudnia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1F89" w:rsidRDefault="00E21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ORGANIZACYJNA ORAZ STAN ZATRUDNIENIA</w:t>
      </w: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„Centrum” określona w  regulaminie organizacyjnym zatwierdzonym Uchwałą Zarządu Powiatu Nr OR.0025.113.2012 z dnia 11 kwietnia 2012 r. ze zm. oraz stan zatrudnienia przedstawiał się następująco: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Zespół pomocy instytucjonalnej, opieki nad dzieckiem i realizacji zadań </w:t>
      </w:r>
      <w:r>
        <w:rPr>
          <w:rFonts w:ascii="Times New Roman" w:hAnsi="Times New Roman" w:cs="Times New Roman"/>
          <w:sz w:val="24"/>
          <w:szCs w:val="24"/>
        </w:rPr>
        <w:br/>
        <w:t>o przeciwdziałaniu przemocy w rodzinie: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pracy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- 1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do spraw rodzinnej pieczy zastępczej: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pracownik socjalny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DB2E1A" w:rsidRDefault="00DB2E1A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rodzinnej pieczy zastępczej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rehabilitacji społecznej osób niepełnosprawnych:</w:t>
      </w:r>
    </w:p>
    <w:p w:rsidR="00E21F89" w:rsidRDefault="00DB2E1A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  <w:t xml:space="preserve"> - 1etat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                                                                                                  -</w:t>
      </w:r>
      <w:r w:rsidR="00313DD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planowania, księgowości i analiz: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DB2E1A" w:rsidRDefault="00DB2E1A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Sprzątaczka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DB2E1A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F89">
        <w:rPr>
          <w:rFonts w:ascii="Times New Roman" w:hAnsi="Times New Roman" w:cs="Times New Roman"/>
          <w:sz w:val="24"/>
          <w:szCs w:val="24"/>
        </w:rPr>
        <w:t xml:space="preserve">Nadzór nad działalnością „Centrum” sprawuje kierownik </w:t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 </w:t>
      </w:r>
      <w:r w:rsidR="00016033">
        <w:rPr>
          <w:rFonts w:ascii="Times New Roman" w:hAnsi="Times New Roman" w:cs="Times New Roman"/>
          <w:sz w:val="24"/>
          <w:szCs w:val="24"/>
        </w:rPr>
        <w:t>zatrudnienie na dzień 31.12.2018</w:t>
      </w:r>
      <w:r>
        <w:rPr>
          <w:rFonts w:ascii="Times New Roman" w:hAnsi="Times New Roman" w:cs="Times New Roman"/>
          <w:sz w:val="24"/>
          <w:szCs w:val="24"/>
        </w:rPr>
        <w:t xml:space="preserve"> r. wynosiło 13 osób w wymiarze 13 etatów.</w:t>
      </w: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„Centrum” na umowę zlecenie zatrudnieni byli: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</w:t>
      </w:r>
      <w:r w:rsidR="001177B8">
        <w:rPr>
          <w:rFonts w:ascii="Times New Roman" w:hAnsi="Times New Roman" w:cs="Times New Roman"/>
          <w:sz w:val="24"/>
          <w:szCs w:val="24"/>
        </w:rPr>
        <w:t>olog - na potrzeby rodzin zastępczych i dzieci (</w:t>
      </w:r>
      <w:r>
        <w:rPr>
          <w:rFonts w:ascii="Times New Roman" w:hAnsi="Times New Roman" w:cs="Times New Roman"/>
          <w:sz w:val="24"/>
          <w:szCs w:val="24"/>
        </w:rPr>
        <w:t>2 osoby</w:t>
      </w:r>
      <w:r w:rsidR="001177B8">
        <w:rPr>
          <w:rFonts w:ascii="Times New Roman" w:hAnsi="Times New Roman" w:cs="Times New Roman"/>
          <w:sz w:val="24"/>
          <w:szCs w:val="24"/>
        </w:rPr>
        <w:t>)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budowlanego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- na potrzeby mieszkańców Powiatu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rodzinnej pieczy zastępczej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Pedagog.</w:t>
      </w:r>
    </w:p>
    <w:p w:rsidR="00E21F89" w:rsidRDefault="00E21F8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BUDŻET POWIATOWEGO CENTRUM POMOCY RODZINIE</w:t>
      </w:r>
    </w:p>
    <w:p w:rsidR="00016033" w:rsidRDefault="00016033" w:rsidP="000160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Plan wydatków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"/>
        <w:gridCol w:w="851"/>
        <w:gridCol w:w="547"/>
        <w:gridCol w:w="5457"/>
        <w:gridCol w:w="1440"/>
        <w:gridCol w:w="1407"/>
      </w:tblGrid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Rozdział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§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Plan wydatków </w:t>
            </w:r>
          </w:p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2018 roku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Wykonanie wydatków </w:t>
            </w:r>
          </w:p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 - XII 2018 roku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Pomoc społeczna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682 782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658 749,79</w:t>
            </w:r>
          </w:p>
        </w:tc>
      </w:tr>
      <w:tr w:rsidR="00016033" w:rsidTr="001A163C">
        <w:trPr>
          <w:cantSplit/>
          <w:trHeight w:val="20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85218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Powiatowe centra pomocy rodzinie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677 782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653 749,79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Nagrody i wydatki osobowe nie zaliczone do wynagrodzeń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599,55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Różne wydatki na rzecz osób fizycznych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475 959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465 861,38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4040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Dodatkowe wynagrodzenie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35 583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35 279,04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Składki na ubezpieczenia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87 324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83 936,20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Składki na FP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12 425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9 631,61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900,00</w:t>
            </w:r>
          </w:p>
        </w:tc>
      </w:tr>
      <w:tr w:rsidR="00016033" w:rsidTr="001A163C">
        <w:trPr>
          <w:cantSplit/>
          <w:trHeight w:val="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12 515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12 433,65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4260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energii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6 492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5 223,51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4270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remontowych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925,61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4280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zdrowotnych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19 700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19 043,68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4360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Opłaty z tytułu zakupu usług telekomunikacyjnych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2 377,87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536,40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Podróże służbowe zagraniczne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Różne opłaty i składki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Odpisy na ZFŚS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14 525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14 520,38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4520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Opłaty na rzecz budżetów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132,96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4610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Koszty postępowania sądowego i prokuratorskiego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65,35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Szkol. pracowników niebędących członkami korpusu służby cywilnej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1 742,60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Jednostki specjalistycznego poradnictwa, mieszkania chronione i ośrodki interwencji kryzysowej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5 000,00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5 000,00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Pozostałe zadania w zakresie polityki społecznej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59 868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57 109,24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85324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Państwowy Fundusz Rehabilitacji Osób Niepełnosprawnych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46 668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43 909,24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3 000,00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Składki na ubezpieczenia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516,00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Składki na FP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44,10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3 000,00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15 316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14 660,24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4270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 remontowych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22 363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20 363,00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4360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Opłaty z tytułu zakupu usług telekomunikacyjnych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925,90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Szkol. pracown. niebędących członkami korpusu służby cywilnej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85395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Pozostała działalność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13 200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13 200,00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13 200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13 200,00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pStyle w:val="Nagwek1"/>
            </w:pPr>
            <w:r>
              <w:t>Rodzina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3 271 371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2 780 293,17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Wspieranie rodziny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32 860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32 860,00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31 800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31 800,00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810,00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Składki na ubezpieczenia społeczne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139,00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Składki na FP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14,95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96,05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85508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Rodziny zastępcze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2 914 644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2 547 757,49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2 152 190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1 983 806,31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48 564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31 028,00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4040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Dodatkowe wynagrodzenia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2 478,60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Składki na ubezpieczenia społeczne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76 769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56 880,81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Składki na FP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8 865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3 233,43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446 699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326 136,34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5 892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2 338,48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4280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zdrowotnych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2 435,44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137 409,82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824,60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Odpisy na ZFŚS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1 185,66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85510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Działalność placówek opiekuńczo – wychowawczych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323 867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199 675,68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218 867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105 161,64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94 514,04</w:t>
            </w:r>
          </w:p>
        </w:tc>
      </w:tr>
      <w:tr w:rsidR="00016033" w:rsidTr="001A163C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OGÓŁEM PLAN I WYKONANIE WYDATKÓW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4 014 021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3 496 152,20</w:t>
            </w:r>
          </w:p>
        </w:tc>
      </w:tr>
    </w:tbl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6033" w:rsidRDefault="00016033" w:rsidP="000160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Dochody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960"/>
        <w:gridCol w:w="4252"/>
        <w:gridCol w:w="1276"/>
        <w:gridCol w:w="1276"/>
      </w:tblGrid>
      <w:tr w:rsidR="00016033" w:rsidTr="001A163C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Plan dochodów w 2018 roku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Wykonanie</w:t>
            </w:r>
          </w:p>
        </w:tc>
      </w:tr>
      <w:tr w:rsidR="00016033" w:rsidTr="001A163C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Rozdział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Plan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16033" w:rsidTr="001A163C">
        <w:trPr>
          <w:cantSplit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Pomoc społeczna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1 029,21</w:t>
            </w:r>
          </w:p>
        </w:tc>
      </w:tr>
      <w:tr w:rsidR="00016033" w:rsidTr="001A163C">
        <w:trPr>
          <w:cantSplit/>
          <w:trHeight w:val="77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Powiatowe centra pomocy rodzinie</w:t>
            </w:r>
          </w:p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Pozostałe odsetki</w:t>
            </w:r>
          </w:p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1 029,21</w:t>
            </w:r>
          </w:p>
        </w:tc>
      </w:tr>
      <w:tr w:rsidR="00016033" w:rsidTr="001A163C">
        <w:trPr>
          <w:cantSplit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Pozostałe zadania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br/>
              <w:t>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44 763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43 909,24</w:t>
            </w:r>
          </w:p>
        </w:tc>
      </w:tr>
      <w:tr w:rsidR="00016033" w:rsidTr="001A163C">
        <w:trPr>
          <w:cantSplit/>
          <w:trHeight w:val="75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85324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Państwowy Fundusz Rehabilitacji Osób Niepełnosprawnych</w:t>
            </w:r>
          </w:p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obsługa 2,5% ,obsługa za „Aktywny samorząd”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i  „Program wyrównywania różnic między regionami – obszar D”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43 909,24</w:t>
            </w:r>
          </w:p>
        </w:tc>
      </w:tr>
      <w:tr w:rsidR="00016033" w:rsidTr="001A163C">
        <w:trPr>
          <w:cantSplit/>
          <w:trHeight w:val="17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Rodzina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650 998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646 681,74</w:t>
            </w:r>
          </w:p>
        </w:tc>
      </w:tr>
      <w:tr w:rsidR="00016033" w:rsidTr="001A163C">
        <w:trPr>
          <w:cantSplit/>
          <w:trHeight w:val="75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85508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Rodziny zastępcze</w:t>
            </w:r>
          </w:p>
          <w:p w:rsidR="00016033" w:rsidRDefault="00016033" w:rsidP="001A163C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Wpływy z różnych opłat i dochodów, odsetki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od płatności pobranych nienależnie lub w nadmiernej wysokości, wpływy z wpłat gmin i powiatów na rzecz innych jst na dofinansowanie zadań bieżących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428 418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402 524,82</w:t>
            </w:r>
          </w:p>
        </w:tc>
      </w:tr>
      <w:tr w:rsidR="00016033" w:rsidTr="001A163C">
        <w:trPr>
          <w:cantSplit/>
          <w:trHeight w:val="7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Działalność placówek opiekuńczo – wychowawczych</w:t>
            </w:r>
          </w:p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Wpływy od rodziców z tytułu opłaty za pobyt dziecka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w pieczy zastępczej, odsetki od płatności pobranych nienależnie lub w nadmiernej wysokości, wpływy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z różnych dochodów, wpływy z wpłat gmin i powiatów na rzecz innych jst na dofinansowanie zadań bieżących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222 580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244 156,92</w:t>
            </w:r>
          </w:p>
        </w:tc>
      </w:tr>
      <w:tr w:rsidR="00016033" w:rsidTr="001A163C"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696 901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691 620,19</w:t>
            </w:r>
          </w:p>
        </w:tc>
      </w:tr>
    </w:tbl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6033" w:rsidRDefault="00016033" w:rsidP="000160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 dochodów za I – XII 2018 roku</w:t>
      </w:r>
    </w:p>
    <w:p w:rsidR="00016033" w:rsidRDefault="00016033" w:rsidP="0001603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(zadania z zakresu administracji rządowej oraz inne zadania zlecone ustawami realizowane przez powiat)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4520"/>
        <w:gridCol w:w="1008"/>
        <w:gridCol w:w="1276"/>
      </w:tblGrid>
      <w:tr w:rsidR="00016033" w:rsidTr="001A1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Rozdział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Treść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Wykonanie</w:t>
            </w:r>
          </w:p>
        </w:tc>
      </w:tr>
      <w:tr w:rsidR="00016033" w:rsidTr="001A1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Pomoc społeczna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3 936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5 921,27</w:t>
            </w:r>
          </w:p>
        </w:tc>
      </w:tr>
      <w:tr w:rsidR="00016033" w:rsidTr="001A1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85203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Ośrodki wsparcia</w:t>
            </w:r>
          </w:p>
          <w:p w:rsidR="00016033" w:rsidRDefault="00016033" w:rsidP="001A163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Opłata za korzystanie z usług PŚDS w Lidzbarku Warmińskim za 2018 r.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5 927,27</w:t>
            </w:r>
          </w:p>
        </w:tc>
      </w:tr>
    </w:tbl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6033" w:rsidRDefault="00016033" w:rsidP="00016033">
      <w:pPr>
        <w:numPr>
          <w:ilvl w:val="0"/>
          <w:numId w:val="2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Należności</w:t>
      </w:r>
    </w:p>
    <w:p w:rsidR="00016033" w:rsidRDefault="00016033" w:rsidP="000160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Należności PCPR wg stanu na dzień 31.XII.2018 r. wynosiły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28 848,96zł</w:t>
      </w:r>
      <w:r>
        <w:rPr>
          <w:rFonts w:ascii="Times New Roman" w:hAnsi="Times New Roman"/>
          <w:sz w:val="24"/>
          <w:szCs w:val="24"/>
          <w:lang w:eastAsia="ar-SA"/>
        </w:rPr>
        <w:t xml:space="preserve"> i wynikały z:</w:t>
      </w:r>
    </w:p>
    <w:p w:rsidR="00016033" w:rsidRDefault="00016033" w:rsidP="00016033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Naliczenia odpłatności rodziców naturalnych za pobyt dzieci w placówkach opiekuńczo - wychowawczych –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23 039,71zł</w:t>
      </w:r>
      <w:r>
        <w:rPr>
          <w:rFonts w:ascii="Times New Roman" w:hAnsi="Times New Roman"/>
          <w:sz w:val="24"/>
          <w:szCs w:val="24"/>
          <w:lang w:eastAsia="ar-SA"/>
        </w:rPr>
        <w:t>, w tym:</w:t>
      </w:r>
    </w:p>
    <w:p w:rsidR="00016033" w:rsidRDefault="00016033" w:rsidP="0001603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 lat ubiegłych (w egzekucji komorniczej) – 22 450,98zł (2 dłużników)</w:t>
      </w:r>
      <w:r w:rsidR="006E4B0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016033" w:rsidRDefault="00016033" w:rsidP="00016033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 lat ubiegłych w trakcie spłaty – 588,73zł (1 dłużnik),</w:t>
      </w:r>
    </w:p>
    <w:p w:rsidR="00016033" w:rsidRDefault="00016033" w:rsidP="00016033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 tytułu odsetek od opłat rodziców biologicznych za pobyt ich dzieci w placówkach opiekuńczo – wychowawczych naliczonych do dnia 31.12.2017 r. –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219,99zł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(1 osoba),</w:t>
      </w:r>
    </w:p>
    <w:p w:rsidR="00016033" w:rsidRDefault="00016033" w:rsidP="00016033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 tytułu nienależnie pobranych świadczeń –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4 777,41zł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</w:p>
    <w:p w:rsidR="00016033" w:rsidRDefault="00016033" w:rsidP="0001603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w tym:</w:t>
      </w:r>
    </w:p>
    <w:p w:rsidR="00016033" w:rsidRDefault="00016033" w:rsidP="00016033">
      <w:pPr>
        <w:numPr>
          <w:ilvl w:val="1"/>
          <w:numId w:val="21"/>
        </w:numPr>
        <w:tabs>
          <w:tab w:val="left" w:pos="720"/>
          <w:tab w:val="num" w:pos="96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nienależnie pobrane świadczenia przez wychowanków placówek opiekuńczo – </w:t>
      </w:r>
    </w:p>
    <w:p w:rsidR="00016033" w:rsidRDefault="00016033" w:rsidP="0001603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wychowawczych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>1 488,20zł (2 byłych wychowanków)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</w:p>
    <w:p w:rsidR="00016033" w:rsidRDefault="00016033" w:rsidP="00016033">
      <w:pPr>
        <w:numPr>
          <w:ilvl w:val="1"/>
          <w:numId w:val="21"/>
        </w:numPr>
        <w:tabs>
          <w:tab w:val="left" w:pos="720"/>
          <w:tab w:val="num" w:pos="96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nienależnie pobrane świadczenia przez rodziny zastępcze i ich wychowanków </w:t>
      </w:r>
    </w:p>
    <w:p w:rsidR="00016033" w:rsidRDefault="00016033" w:rsidP="0001603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– 3 289,21zł (6 osób, w tym w egzekucji komorniczej 5 tytułów: 3 207,88zł),</w:t>
      </w:r>
    </w:p>
    <w:p w:rsidR="00016033" w:rsidRDefault="00016033" w:rsidP="000160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Naliczenia odsetek ustawowych do 31.12.2018r. od nienależnie pobranych świadczeń w wysokości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788,65zł, </w:t>
      </w:r>
      <w:r>
        <w:rPr>
          <w:rFonts w:ascii="Times New Roman" w:hAnsi="Times New Roman"/>
          <w:sz w:val="24"/>
          <w:szCs w:val="24"/>
          <w:lang w:eastAsia="ar-SA"/>
        </w:rPr>
        <w:t>w tym::</w:t>
      </w:r>
    </w:p>
    <w:p w:rsidR="00016033" w:rsidRDefault="00016033" w:rsidP="00016033">
      <w:pPr>
        <w:numPr>
          <w:ilvl w:val="1"/>
          <w:numId w:val="21"/>
        </w:numPr>
        <w:tabs>
          <w:tab w:val="clear" w:pos="1440"/>
          <w:tab w:val="left" w:pos="720"/>
          <w:tab w:val="num" w:pos="96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rodziny zastępcze i ich wychowanków – 721,14zł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:rsidR="00016033" w:rsidRDefault="00016033" w:rsidP="00016033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(3 osoby, w tym w egzekucji komorniczej 2 tytuły)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</w:p>
    <w:p w:rsidR="00016033" w:rsidRDefault="00016033" w:rsidP="00016033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wychowanków placówek opiekuńczo – wychowawczych – 67,51zł</w:t>
      </w:r>
    </w:p>
    <w:p w:rsidR="00016033" w:rsidRDefault="00016033" w:rsidP="0001603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Naliczenia wpływów z różnych opłat – z tytułu kosztów upomnień w wysokości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23,20zł</w:t>
      </w:r>
      <w:r>
        <w:rPr>
          <w:rFonts w:ascii="Times New Roman" w:hAnsi="Times New Roman"/>
          <w:sz w:val="24"/>
          <w:szCs w:val="24"/>
          <w:lang w:eastAsia="ar-SA"/>
        </w:rPr>
        <w:t xml:space="preserve"> wobec:</w:t>
      </w:r>
    </w:p>
    <w:p w:rsidR="00016033" w:rsidRDefault="00016033" w:rsidP="0001603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  wychowanki rodziny zastępczej –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11,60zł </w:t>
      </w:r>
      <w:r>
        <w:rPr>
          <w:rFonts w:ascii="Times New Roman" w:hAnsi="Times New Roman"/>
          <w:sz w:val="24"/>
          <w:szCs w:val="24"/>
          <w:lang w:eastAsia="ar-SA"/>
        </w:rPr>
        <w:t xml:space="preserve">(w tym w egzekucji komorniczej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1 tytuł),  </w:t>
      </w:r>
    </w:p>
    <w:p w:rsidR="00016033" w:rsidRDefault="00016033" w:rsidP="0001603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wobec 1 wychowanka placówki opiekuńczo – wychowawczej –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11,60zł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16033" w:rsidRDefault="00016033" w:rsidP="00016033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F3170" w:rsidRDefault="00DF3170" w:rsidP="00016033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16033" w:rsidRDefault="00016033" w:rsidP="00016033">
      <w:pPr>
        <w:numPr>
          <w:ilvl w:val="0"/>
          <w:numId w:val="2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Wykaz zobowiązań na dzień 31.12.2018 r.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03"/>
        <w:gridCol w:w="2520"/>
        <w:gridCol w:w="1220"/>
        <w:gridCol w:w="1100"/>
      </w:tblGrid>
      <w:tr w:rsidR="00016033" w:rsidTr="001A16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Przedmiot zobowiązania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Nazwa wierzyciela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Data powstania zobowią-zania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Kwota zobowią-zania</w:t>
            </w:r>
          </w:p>
        </w:tc>
      </w:tr>
      <w:tr w:rsidR="00016033" w:rsidTr="001A16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Dodatkowe wynagrodzenie roczne za 2018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Konto 231: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85218 § 4040                                36 947,86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85508 § 4040                                  2 573,71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Pracownicy PCPR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 XII 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39 521,57</w:t>
            </w:r>
          </w:p>
        </w:tc>
      </w:tr>
      <w:tr w:rsidR="00016033" w:rsidTr="001A16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Zaliczka na podatek dochodowy </w:t>
            </w:r>
            <w:r>
              <w:rPr>
                <w:rFonts w:ascii="Times New Roman" w:hAnsi="Times New Roman"/>
                <w:lang w:eastAsia="pl-PL"/>
              </w:rPr>
              <w:br/>
              <w:t>od wynagrodzeń za XII 2018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Konto 225: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85218 § 4010                                  2 520,00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Urząd Skarbowy </w:t>
            </w:r>
            <w:r>
              <w:rPr>
                <w:rFonts w:ascii="Times New Roman" w:hAnsi="Times New Roman"/>
                <w:lang w:eastAsia="pl-PL"/>
              </w:rPr>
              <w:br/>
              <w:t>w Bartoszycach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 XII 2018</w:t>
            </w:r>
          </w:p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2 520,00</w:t>
            </w:r>
          </w:p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016033" w:rsidTr="001A16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Składki na ubezpieczenia społeczne, zdrowotne i FP od wynagrodzeń za XII 2018 i składki </w:t>
            </w:r>
            <w:r>
              <w:rPr>
                <w:rFonts w:ascii="Times New Roman" w:hAnsi="Times New Roman"/>
                <w:lang w:eastAsia="pl-PL"/>
              </w:rPr>
              <w:br/>
              <w:t xml:space="preserve">na ubezpieczenia społeczne i FP </w:t>
            </w:r>
            <w:r>
              <w:rPr>
                <w:rFonts w:ascii="Times New Roman" w:hAnsi="Times New Roman"/>
                <w:lang w:eastAsia="pl-PL"/>
              </w:rPr>
              <w:br/>
              <w:t xml:space="preserve">od dodatkowego wynagrodzenia rocznego </w:t>
            </w:r>
            <w:r>
              <w:rPr>
                <w:rFonts w:ascii="Times New Roman" w:hAnsi="Times New Roman"/>
                <w:lang w:eastAsia="pl-PL"/>
              </w:rPr>
              <w:br/>
              <w:t>za 2018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Konto 229: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85218 § 4010                                  7 762,26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85218 § 4110                                12 586,24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85218 § 4120                                  1 432,20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85508 § 4110                                     443,34</w:t>
            </w:r>
          </w:p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roz. 85508 § 4120                                       63,07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Zakład Ubezpieczeń Społecznych </w:t>
            </w:r>
            <w:r>
              <w:rPr>
                <w:rFonts w:ascii="Times New Roman" w:hAnsi="Times New Roman"/>
                <w:lang w:eastAsia="pl-PL"/>
              </w:rPr>
              <w:br/>
              <w:t>w Lidzbarku Warmińskim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 XII 2018</w:t>
            </w:r>
          </w:p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 XII 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14 698,41</w:t>
            </w:r>
          </w:p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pl-PL"/>
              </w:rPr>
            </w:pPr>
            <w:r>
              <w:rPr>
                <w:rFonts w:ascii="Times New Roman" w:hAnsi="Times New Roman"/>
                <w:u w:val="single"/>
                <w:lang w:eastAsia="pl-PL"/>
              </w:rPr>
              <w:t>7 588,70</w:t>
            </w:r>
          </w:p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22 287,11</w:t>
            </w:r>
          </w:p>
        </w:tc>
      </w:tr>
      <w:tr w:rsidR="00016033" w:rsidTr="001A16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 zobowiązania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3" w:rsidRDefault="00016033" w:rsidP="001A1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64 328,68</w:t>
            </w:r>
          </w:p>
        </w:tc>
      </w:tr>
    </w:tbl>
    <w:p w:rsidR="00016033" w:rsidRDefault="00016033" w:rsidP="0001603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Default="00DF3170" w:rsidP="000160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Z ZAKRESU USTAWY O WSPIERANIU RODZINY I SYSTEMIE PIECZY ZASTĘPCZEJ</w:t>
      </w:r>
    </w:p>
    <w:p w:rsidR="00E21F89" w:rsidRDefault="00E21F8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Organizowanie opieki zastępczej oraz przyznawanie świadczeń: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Przyznawanie należnych świadczeń dla rodzin zastępczych następowało zgodnie z przepisami ustawy z dnia 9 czerwca 2011 r. o wspieraniu rodziny i systemie pieczy zastępczej.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ilości ustanowionych rodzin zastępczych: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7"/>
        <w:gridCol w:w="2268"/>
        <w:gridCol w:w="2268"/>
        <w:gridCol w:w="2270"/>
      </w:tblGrid>
      <w:tr w:rsidR="001A163C" w:rsidRPr="00A328E1" w:rsidTr="001A163C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1A163C" w:rsidRPr="00A328E1" w:rsidTr="001A163C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 ustanowionych rodzin zastępczych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63C" w:rsidRPr="00A328E1" w:rsidRDefault="001A163C" w:rsidP="001A16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1A163C" w:rsidRDefault="001A163C" w:rsidP="001A16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ilości rodzin zastępczych i umieszczonych w nich dzieci w 2018 roku:</w:t>
      </w:r>
    </w:p>
    <w:tbl>
      <w:tblPr>
        <w:tblW w:w="9919" w:type="dxa"/>
        <w:tblInd w:w="-106" w:type="dxa"/>
        <w:tblLayout w:type="fixed"/>
        <w:tblLook w:val="0000"/>
      </w:tblPr>
      <w:tblGrid>
        <w:gridCol w:w="705"/>
        <w:gridCol w:w="1701"/>
        <w:gridCol w:w="1134"/>
        <w:gridCol w:w="851"/>
        <w:gridCol w:w="992"/>
        <w:gridCol w:w="851"/>
        <w:gridCol w:w="992"/>
        <w:gridCol w:w="850"/>
        <w:gridCol w:w="993"/>
        <w:gridCol w:w="850"/>
      </w:tblGrid>
      <w:tr w:rsidR="001A163C" w:rsidRPr="00A328E1" w:rsidTr="001A163C">
        <w:trPr>
          <w:cantSplit/>
          <w:trHeight w:hRule="exact" w:val="7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Rodzaje rodzin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Stan faktyczny    na 01.01.2018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Przybyło            w okresie  I - XII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Ubyło                 w okresie I-XII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Stan faktyczny na 31.12.2018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</w:tr>
      <w:tr w:rsidR="001A163C" w:rsidRPr="00A328E1" w:rsidTr="001A163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</w:tr>
      <w:tr w:rsidR="001A163C" w:rsidRPr="00A328E1" w:rsidTr="001A163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zastępcze spokrewnione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1A163C" w:rsidRPr="00A328E1" w:rsidTr="001A163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zastępcze 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1A163C" w:rsidRPr="00A328E1" w:rsidTr="001A163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zastępcze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A163C" w:rsidRPr="00A328E1" w:rsidTr="001A163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Rodziny zastępcze </w:t>
            </w:r>
          </w:p>
          <w:p w:rsidR="001A163C" w:rsidRPr="00A328E1" w:rsidRDefault="001A163C" w:rsidP="001A163C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pełniące funkcję</w:t>
            </w:r>
          </w:p>
          <w:p w:rsidR="001A163C" w:rsidRPr="00A328E1" w:rsidRDefault="001A163C" w:rsidP="001A163C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pogotowia                 rodzinnego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A163C" w:rsidRPr="00A328E1" w:rsidTr="001A163C">
        <w:trPr>
          <w:trHeight w:val="7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Rodziny zastępcze 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zawodowe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A163C" w:rsidRPr="00A328E1" w:rsidTr="001A163C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</w:tr>
    </w:tbl>
    <w:p w:rsidR="001A163C" w:rsidRDefault="001A163C" w:rsidP="001A163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W 2018 roku:</w:t>
      </w:r>
    </w:p>
    <w:p w:rsidR="001A163C" w:rsidRDefault="001A163C" w:rsidP="001A163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 dzieci zostało umieszczonych w rodzinach adopcyjnych (adopcja krajowa),</w:t>
      </w:r>
    </w:p>
    <w:p w:rsidR="001A163C" w:rsidRDefault="001A163C" w:rsidP="001A163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 dzieci zostało usamodzielnionych,</w:t>
      </w:r>
    </w:p>
    <w:p w:rsidR="001A163C" w:rsidRDefault="001A163C" w:rsidP="001A163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 dzieci powróciło do rodziny naturalnej,</w:t>
      </w:r>
    </w:p>
    <w:p w:rsidR="001A163C" w:rsidRDefault="001A163C" w:rsidP="001A163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dziecko zostało przeniesione z rodziny zastępczej pełniącej funkcję pogotowia rodzinnego do rodziny zastępczej zawodowej.</w:t>
      </w:r>
    </w:p>
    <w:p w:rsidR="00DF3170" w:rsidRDefault="00DF3170" w:rsidP="00DF31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3170" w:rsidRPr="00DF3170" w:rsidRDefault="00DF3170" w:rsidP="00DF31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liczby rodzin zastępczych oraz poniesionych wydatków na świadczenia                    w podziale na poszczególne gminy powiatu lidzbarskiego w 2018 roku:</w:t>
      </w:r>
    </w:p>
    <w:tbl>
      <w:tblPr>
        <w:tblW w:w="11055" w:type="dxa"/>
        <w:tblInd w:w="-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709"/>
        <w:gridCol w:w="992"/>
        <w:gridCol w:w="992"/>
        <w:gridCol w:w="1133"/>
        <w:gridCol w:w="850"/>
        <w:gridCol w:w="850"/>
        <w:gridCol w:w="1133"/>
        <w:gridCol w:w="992"/>
        <w:gridCol w:w="994"/>
      </w:tblGrid>
      <w:tr w:rsidR="001A163C" w:rsidRPr="00A328E1" w:rsidTr="001A16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Miasto / Gmina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Liczba rodzin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Liczba 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Pomoc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pieniężna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Dodatki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 tyt.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niepełn.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Jednorazowa</w:t>
            </w:r>
          </w:p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pomoc -</w:t>
            </w:r>
          </w:p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przyjęcia</w:t>
            </w:r>
          </w:p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Dofinansowanie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 wypoczynku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Zdarzenia losowe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Środki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Finansowe na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utrzymanie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lokalu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Świadczenie     na remont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Razem wysokość wypłaconych świadczeń</w:t>
            </w:r>
          </w:p>
        </w:tc>
      </w:tr>
      <w:tr w:rsidR="001A163C" w:rsidRPr="00A328E1" w:rsidTr="001A163C">
        <w:trPr>
          <w:trHeight w:val="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Lidzbark Warmiński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miasto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354 832,69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6 798,00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363 030,69</w:t>
            </w:r>
          </w:p>
        </w:tc>
      </w:tr>
      <w:tr w:rsidR="001A163C" w:rsidRPr="00A328E1" w:rsidTr="001A163C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Lidzbark Warmiński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gmina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176 302,88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12 195,26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188 698,14</w:t>
            </w:r>
          </w:p>
        </w:tc>
      </w:tr>
      <w:tr w:rsidR="001A163C" w:rsidRPr="00A328E1" w:rsidTr="001A16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Orneta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532 327,79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23 059,39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5 700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4 848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27 670,34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594 305,52</w:t>
            </w:r>
          </w:p>
        </w:tc>
      </w:tr>
      <w:tr w:rsidR="001A163C" w:rsidRPr="00A328E1" w:rsidTr="001A163C">
        <w:trPr>
          <w:trHeight w:val="3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Kiwity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55 001,1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7 547,13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62 948,23</w:t>
            </w:r>
          </w:p>
        </w:tc>
      </w:tr>
      <w:tr w:rsidR="001A163C" w:rsidRPr="00A328E1" w:rsidTr="001A16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Lubomino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70 949,33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708"/>
                <w:tab w:val="center" w:pos="4536"/>
                <w:tab w:val="left" w:pos="6237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708"/>
                <w:tab w:val="center" w:pos="4536"/>
                <w:tab w:val="left" w:pos="6237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72 049,33</w:t>
            </w:r>
          </w:p>
        </w:tc>
      </w:tr>
      <w:tr w:rsidR="001A163C" w:rsidRPr="00A328E1" w:rsidTr="001A16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1 189 413,79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49 599,78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6 200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6 248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1 900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27 670,34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1 281 031,91</w:t>
            </w:r>
          </w:p>
        </w:tc>
      </w:tr>
    </w:tbl>
    <w:p w:rsidR="001A163C" w:rsidRDefault="001A163C" w:rsidP="001A163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 w:rsidP="001A163C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Wysokość wypłaconych świadczeń z podziałem na poszczególne gminy:</w:t>
      </w:r>
    </w:p>
    <w:tbl>
      <w:tblPr>
        <w:tblW w:w="829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45"/>
        <w:gridCol w:w="991"/>
        <w:gridCol w:w="850"/>
        <w:gridCol w:w="1701"/>
        <w:gridCol w:w="1420"/>
        <w:gridCol w:w="1488"/>
      </w:tblGrid>
      <w:tr w:rsidR="001A163C" w:rsidRPr="00A328E1" w:rsidTr="001A163C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Miasto / Gmina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Liczba rodzin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Liczba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Wysokość wypłaconych świadczeń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Struktura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w % 2018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r.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Struktura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w % 2017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r.</w:t>
            </w:r>
          </w:p>
        </w:tc>
      </w:tr>
      <w:tr w:rsidR="001A163C" w:rsidRPr="00A328E1" w:rsidTr="001A163C">
        <w:trPr>
          <w:trHeight w:val="49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Miasto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363 030,69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28,33</w:t>
            </w:r>
          </w:p>
        </w:tc>
      </w:tr>
      <w:tr w:rsidR="001A163C" w:rsidRPr="00A328E1" w:rsidTr="001A163C">
        <w:trPr>
          <w:trHeight w:val="49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188 698,14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14,73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15,93</w:t>
            </w:r>
          </w:p>
        </w:tc>
      </w:tr>
      <w:tr w:rsidR="001A163C" w:rsidRPr="00A328E1" w:rsidTr="001A163C">
        <w:trPr>
          <w:trHeight w:val="33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Orneta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594 305,52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46,39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45,92</w:t>
            </w:r>
          </w:p>
        </w:tc>
      </w:tr>
      <w:tr w:rsidR="001A163C" w:rsidRPr="00A328E1" w:rsidTr="001A163C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Kiwity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62 948,23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4,91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4,13</w:t>
            </w:r>
          </w:p>
        </w:tc>
      </w:tr>
      <w:tr w:rsidR="001A163C" w:rsidRPr="00A328E1" w:rsidTr="001A163C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Lubomino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72 049,33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5,63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5,69</w:t>
            </w:r>
          </w:p>
        </w:tc>
      </w:tr>
      <w:tr w:rsidR="001A163C" w:rsidRPr="00A328E1" w:rsidTr="001A163C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1 281 031,91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100,00</w:t>
            </w:r>
          </w:p>
        </w:tc>
      </w:tr>
    </w:tbl>
    <w:p w:rsidR="001A163C" w:rsidRDefault="001A163C" w:rsidP="001A163C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 w:rsidP="001A16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wydatkowania świadczeń dla rodzin zastępczych w 2018 roku:</w:t>
      </w:r>
    </w:p>
    <w:p w:rsidR="001A163C" w:rsidRDefault="001A163C" w:rsidP="001A16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1205" w:type="dxa"/>
        <w:tblInd w:w="-998" w:type="dxa"/>
        <w:tblLayout w:type="fixed"/>
        <w:tblLook w:val="0000"/>
      </w:tblPr>
      <w:tblGrid>
        <w:gridCol w:w="596"/>
        <w:gridCol w:w="1389"/>
        <w:gridCol w:w="1134"/>
        <w:gridCol w:w="993"/>
        <w:gridCol w:w="1135"/>
        <w:gridCol w:w="993"/>
        <w:gridCol w:w="851"/>
        <w:gridCol w:w="993"/>
        <w:gridCol w:w="993"/>
        <w:gridCol w:w="993"/>
        <w:gridCol w:w="1135"/>
      </w:tblGrid>
      <w:tr w:rsidR="001A163C" w:rsidRPr="00A328E1" w:rsidTr="001A163C">
        <w:trPr>
          <w:cantSplit/>
          <w:trHeight w:hRule="exact" w:val="28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Rodziny</w:t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RODZAJE ŚWIADCZEŃ</w:t>
            </w:r>
          </w:p>
        </w:tc>
      </w:tr>
      <w:tr w:rsidR="001A163C" w:rsidRPr="00A328E1" w:rsidTr="001A163C">
        <w:trPr>
          <w:cantSplit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3C" w:rsidRPr="00A328E1" w:rsidRDefault="001A163C" w:rsidP="001A1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Pomoc pieniężna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Dodatki</w:t>
            </w:r>
          </w:p>
          <w:p w:rsidR="001A163C" w:rsidRPr="00A328E1" w:rsidRDefault="00DF3170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z tytułu </w:t>
            </w:r>
            <w:r w:rsidR="001A163C"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niepełnosprawności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Jednorazowa pomoc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z przyjęciem dziecka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Dofinansowanie do wypoczynku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Zdarzenia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losowe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Środki finansowe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na utrzymanie lokalu mieszkalnego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Świadczenia na remont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Wynagrodzenie zawodowych rodzin zastępczych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</w:tr>
      <w:tr w:rsidR="001A163C" w:rsidRPr="00A328E1" w:rsidTr="001A163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spokrewnione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458 641,22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17 180,13</w:t>
            </w: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ind w:right="-250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tabs>
                <w:tab w:val="center" w:pos="513"/>
                <w:tab w:val="right" w:pos="1026"/>
              </w:tabs>
              <w:suppressAutoHyphens/>
              <w:spacing w:after="0" w:line="240" w:lineRule="auto"/>
              <w:ind w:right="-250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---   ---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478 921,35</w:t>
            </w:r>
          </w:p>
        </w:tc>
      </w:tr>
      <w:tr w:rsidR="001A163C" w:rsidRPr="00A328E1" w:rsidTr="001A163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298 320,69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7 417,39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1 2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307 338,08</w:t>
            </w:r>
          </w:p>
        </w:tc>
      </w:tr>
      <w:tr w:rsidR="001A163C" w:rsidRPr="00A328E1" w:rsidTr="001A163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397 586,36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25 002,26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3 000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4 048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27 670,34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267 811,04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725 818,00</w:t>
            </w:r>
          </w:p>
        </w:tc>
      </w:tr>
      <w:tr w:rsidR="001A163C" w:rsidRPr="00A328E1" w:rsidTr="001A163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</w:t>
            </w:r>
          </w:p>
          <w:p w:rsidR="001A163C" w:rsidRPr="00A328E1" w:rsidRDefault="001A163C" w:rsidP="001A163C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pełniące funkcję</w:t>
            </w:r>
          </w:p>
          <w:p w:rsidR="001A163C" w:rsidRPr="00A328E1" w:rsidRDefault="001A163C" w:rsidP="001A16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pogotowia rodzinnego </w:t>
            </w:r>
          </w:p>
          <w:p w:rsidR="001A163C" w:rsidRPr="00A328E1" w:rsidRDefault="001A163C" w:rsidP="001A16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34 865,52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1 600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42 572,76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79 338,28</w:t>
            </w:r>
          </w:p>
        </w:tc>
      </w:tr>
      <w:tr w:rsidR="001A163C" w:rsidRPr="00A328E1" w:rsidTr="001A163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Rodziny zastępcze 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zawodowe </w:t>
            </w:r>
          </w:p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</w:tr>
      <w:tr w:rsidR="001A163C" w:rsidRPr="00A328E1" w:rsidTr="001A163C">
        <w:trPr>
          <w:trHeight w:val="3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6.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pomocowe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1A163C" w:rsidRPr="00A328E1" w:rsidTr="001A163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A163C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A163C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1 189 413,79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49 599,78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6 2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6 248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1 90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27 670,34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310 383,80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A163C" w:rsidRPr="00A328E1" w:rsidRDefault="001A163C" w:rsidP="0019472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1 591 415,71</w:t>
            </w:r>
          </w:p>
        </w:tc>
      </w:tr>
    </w:tbl>
    <w:p w:rsidR="001A163C" w:rsidRDefault="001A163C" w:rsidP="001A16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63C" w:rsidRDefault="001A16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158E" w:rsidRDefault="008015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0158E" w:rsidRDefault="008015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8015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Zwroty dokonane w 2018 </w:t>
      </w:r>
      <w:r w:rsidR="00E21F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r. przez gminy za dzieci umieszczone po raz pierwszy w pieczy zastępczej po 01.01.2012 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"/>
        <w:gridCol w:w="4191"/>
        <w:gridCol w:w="2116"/>
        <w:gridCol w:w="2193"/>
      </w:tblGrid>
      <w:tr w:rsidR="00E21F89" w:rsidRPr="00A328E1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Ilość dzieci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</w:tr>
      <w:tr w:rsidR="00E21F89" w:rsidRPr="00A328E1">
        <w:trPr>
          <w:trHeight w:val="2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 Lidzbark Warmiński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41 451,20</w:t>
            </w:r>
          </w:p>
        </w:tc>
      </w:tr>
      <w:tr w:rsidR="00E21F89" w:rsidRPr="00A328E1">
        <w:trPr>
          <w:trHeight w:val="26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Miasto Lidzbark Warmiński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109 864,13</w:t>
            </w:r>
          </w:p>
        </w:tc>
      </w:tr>
      <w:tr w:rsidR="00E21F89" w:rsidRPr="00A328E1">
        <w:trPr>
          <w:trHeight w:val="2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Kiwity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7 061,18</w:t>
            </w:r>
          </w:p>
        </w:tc>
      </w:tr>
      <w:tr w:rsidR="00E21F89" w:rsidRPr="00A328E1"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Miasto i Gmina Orneta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40 106,74</w:t>
            </w:r>
          </w:p>
        </w:tc>
      </w:tr>
      <w:tr w:rsidR="00E21F89" w:rsidRPr="00A328E1">
        <w:trPr>
          <w:trHeight w:val="26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Lubomino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7 505,09</w:t>
            </w:r>
          </w:p>
        </w:tc>
      </w:tr>
      <w:tr w:rsidR="00E21F89" w:rsidRPr="00A328E1">
        <w:trPr>
          <w:trHeight w:val="266"/>
        </w:trPr>
        <w:tc>
          <w:tcPr>
            <w:tcW w:w="4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80158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205 988,34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664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Porozumienia zawarte z innymi powiatami:</w:t>
      </w:r>
    </w:p>
    <w:p w:rsidR="0080158E" w:rsidRDefault="0080158E" w:rsidP="0080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2018 roku Powiat Lidzbarski miał zawartych 9 porozumień z innymi Powiatami w sprawie umieszczenia naszych dzieci na terenie innych Powiatów. W 7 rodzinach zastępczych umieszczonych było 9 dzieci. Powiat Lidzbarski przekazywał dla właściwych Powiatów dotacje na utrzymanie naszych dzieci. </w:t>
      </w:r>
    </w:p>
    <w:p w:rsidR="0080158E" w:rsidRDefault="0080158E" w:rsidP="0080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Koszt utrzymania naszych dzieci  na terenie innych Powiatów w 2018 roku wyniósł                137 409,82 zł.</w:t>
      </w:r>
    </w:p>
    <w:p w:rsidR="0080158E" w:rsidRDefault="0080158E" w:rsidP="0080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158E" w:rsidRDefault="0080158E" w:rsidP="0080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Ponadto na terenie naszego Powiatu przebywają dzieci pochodzące z innych Powiatów.                          W 11 rodzinach zastępczych zamieszkujących na terenie naszego Powiatu przebywa                         14 dzieci, za które Powiaty zwracają koszty utrzymania. </w:t>
      </w:r>
    </w:p>
    <w:p w:rsidR="0080158E" w:rsidRDefault="0080158E" w:rsidP="0080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2018 roku Powiaty zwróciły koszty za dzieci w wysokości 195 557,54 zł.</w:t>
      </w:r>
    </w:p>
    <w:p w:rsidR="0080158E" w:rsidRDefault="0080158E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158E" w:rsidRDefault="0080158E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Usamodzielnienia wychowanków z rodzin zastępczych:</w:t>
      </w: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Proces usamodzielnienia wychowanków z rodzin zastępczych prowadzony był w 2018 roku dla 28 osób. Usamodzielnienia prowadzone były zgodnie z opracowanymi indywidualnymi programami usamodzielnienia, w których zawarto wypłatę należnych świadczeń oraz wsparcie.</w:t>
      </w:r>
    </w:p>
    <w:p w:rsidR="00AC2EA8" w:rsidRDefault="00AC2EA8" w:rsidP="00AC2E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3170" w:rsidRPr="00E541A4" w:rsidRDefault="00DF3170" w:rsidP="00AC2E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2EA8" w:rsidRPr="00E541A4" w:rsidRDefault="00AC2EA8" w:rsidP="00AC2EA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wypłaconych świadczeń dla usamodzielnionych wychowanków z rodzin zastępczych:</w:t>
      </w:r>
    </w:p>
    <w:tbl>
      <w:tblPr>
        <w:tblW w:w="9420" w:type="dxa"/>
        <w:tblInd w:w="-106" w:type="dxa"/>
        <w:tblLayout w:type="fixed"/>
        <w:tblLook w:val="0000"/>
      </w:tblPr>
      <w:tblGrid>
        <w:gridCol w:w="630"/>
        <w:gridCol w:w="4458"/>
        <w:gridCol w:w="1619"/>
        <w:gridCol w:w="1080"/>
        <w:gridCol w:w="1633"/>
      </w:tblGrid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41A4">
              <w:rPr>
                <w:rFonts w:ascii="Times New Roman" w:hAnsi="Times New Roman" w:cs="Times New Roman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RODZAJ </w:t>
            </w:r>
          </w:p>
          <w:p w:rsidR="00AC2EA8" w:rsidRPr="00E541A4" w:rsidRDefault="00AC2EA8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>ŚWIADCZENIA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>KWOTY</w:t>
            </w:r>
          </w:p>
          <w:p w:rsidR="00AC2EA8" w:rsidRPr="00E541A4" w:rsidRDefault="00AC2EA8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>ŚWIADCZEŃ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OSÓB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ŚWIADCZEŃ</w:t>
            </w:r>
          </w:p>
        </w:tc>
      </w:tr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kontynuowanie nauki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113.930,20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</w:tr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usamodzielnienie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28.210,00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na zagospodarowanie w formie rzeczowej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4.658,00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C2EA8" w:rsidRPr="00E541A4" w:rsidTr="00A42905">
        <w:trPr>
          <w:trHeight w:val="70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146.798,20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231</w:t>
            </w:r>
          </w:p>
        </w:tc>
      </w:tr>
    </w:tbl>
    <w:p w:rsidR="00AC2EA8" w:rsidRDefault="00AC2EA8" w:rsidP="00AC2E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Pr="00E541A4" w:rsidRDefault="00DF3170" w:rsidP="00AC2E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EA8" w:rsidRPr="00E541A4" w:rsidRDefault="00AC2EA8" w:rsidP="00AC2E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541A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Usamodzielnienia wychowanków placówek opiekuńczo – wychowawczych:</w:t>
      </w: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Zgodnie z ustawą z dnia 12 marca 2004 r. o pomocy społecznej oraz ustawą z dnia 9 czerwca 2011 r. o wspieraniu rodziny i systemie pieczy zastępczej w 2018 roku - 23 wychowanków zostało objętych procesem usamodzielnienia, w tym:</w:t>
      </w:r>
    </w:p>
    <w:p w:rsidR="00AC2EA8" w:rsidRPr="00E541A4" w:rsidRDefault="00AC2EA8" w:rsidP="00AC2EA8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20 wychowanków placówek opiekuńczo – wychowawczych:</w:t>
      </w:r>
    </w:p>
    <w:p w:rsidR="00AC2EA8" w:rsidRPr="00E541A4" w:rsidRDefault="00AC2EA8" w:rsidP="00AC2EA8">
      <w:p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 xml:space="preserve">- Dom Dziecka w Ornecie 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- 16 osób</w:t>
      </w:r>
    </w:p>
    <w:p w:rsidR="00AC2EA8" w:rsidRPr="00E541A4" w:rsidRDefault="00AC2EA8" w:rsidP="00AC2EA8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Dom Dziecka w Szczytnie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 osoby</w:t>
      </w:r>
    </w:p>
    <w:p w:rsidR="00AC2EA8" w:rsidRPr="00E541A4" w:rsidRDefault="00AC2EA8" w:rsidP="00AC2EA8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Dom Dziecka w Białce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AC2EA8" w:rsidRPr="00E541A4" w:rsidRDefault="00AC2EA8" w:rsidP="00AC2EA8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Dom Dziecka w Otwocku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- 1 osoba</w:t>
      </w:r>
    </w:p>
    <w:p w:rsidR="00AC2EA8" w:rsidRPr="00E541A4" w:rsidRDefault="00AC2EA8" w:rsidP="00AC2EA8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Rodzinny Dom Dziecka w Lidzbarku Warmińskim  - 1 osoba</w:t>
      </w:r>
    </w:p>
    <w:p w:rsidR="00AC2EA8" w:rsidRPr="00E541A4" w:rsidRDefault="00AC2EA8" w:rsidP="00AC2EA8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3 wychowanków młodzieżowych ośrodków wychowawczych:</w:t>
      </w:r>
    </w:p>
    <w:p w:rsidR="00AC2EA8" w:rsidRPr="00E541A4" w:rsidRDefault="00AC2EA8" w:rsidP="00AC2EA8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MOW w Rejowcu                                                      - 1 osoba</w:t>
      </w:r>
    </w:p>
    <w:p w:rsidR="00AC2EA8" w:rsidRPr="00E541A4" w:rsidRDefault="00AC2EA8" w:rsidP="00AC2EA8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MOW  w Warszawie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- 1 osoba</w:t>
      </w:r>
    </w:p>
    <w:p w:rsidR="00AC2EA8" w:rsidRPr="00E541A4" w:rsidRDefault="00AC2EA8" w:rsidP="00AC2EA8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- MOW w Kamionku Wielkim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AC2EA8" w:rsidRPr="00E541A4" w:rsidRDefault="00AC2EA8" w:rsidP="00AC2EA8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3170" w:rsidRPr="00E541A4" w:rsidRDefault="00DF3170" w:rsidP="00AC2EA8">
      <w:pPr>
        <w:rPr>
          <w:rFonts w:ascii="Times New Roman" w:hAnsi="Times New Roman" w:cs="Times New Roman"/>
        </w:rPr>
      </w:pP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wypłaconych świadczeń dla usamodzielnionych wychowanków z placówek:</w:t>
      </w:r>
    </w:p>
    <w:tbl>
      <w:tblPr>
        <w:tblW w:w="0" w:type="auto"/>
        <w:tblInd w:w="-106" w:type="dxa"/>
        <w:tblLayout w:type="fixed"/>
        <w:tblLook w:val="0000"/>
      </w:tblPr>
      <w:tblGrid>
        <w:gridCol w:w="630"/>
        <w:gridCol w:w="4458"/>
        <w:gridCol w:w="1619"/>
        <w:gridCol w:w="1080"/>
        <w:gridCol w:w="1633"/>
      </w:tblGrid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41A4">
              <w:rPr>
                <w:rFonts w:ascii="Times New Roman" w:hAnsi="Times New Roman" w:cs="Times New Roman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RODZAJ </w:t>
            </w:r>
          </w:p>
          <w:p w:rsidR="00AC2EA8" w:rsidRPr="00E541A4" w:rsidRDefault="00AC2EA8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>ŚWIADCZENIA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>KWOTY</w:t>
            </w:r>
          </w:p>
          <w:p w:rsidR="00AC2EA8" w:rsidRPr="00E541A4" w:rsidRDefault="00AC2EA8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>ŚWIADCZEŃ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OSÓB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E541A4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ŚWIADCZEŃ</w:t>
            </w:r>
          </w:p>
        </w:tc>
      </w:tr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kontynuowanie nauki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81.249,64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</w:tr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usamodzielnienie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18.674,00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C2EA8" w:rsidRPr="00E541A4" w:rsidTr="00A429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na zagospodarowanie w formie rzeczowej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3.313,00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C2EA8" w:rsidRPr="00E541A4" w:rsidTr="00A429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w uzyskaniu odpowiednich warunków mieszkaniowych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1.925,00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AC2EA8" w:rsidRPr="00A328E1" w:rsidTr="00A42905">
        <w:trPr>
          <w:trHeight w:val="248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105.161,64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A8" w:rsidRPr="00E541A4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A8" w:rsidRPr="00FA4412" w:rsidRDefault="00AC2EA8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4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183</w:t>
            </w:r>
          </w:p>
        </w:tc>
      </w:tr>
    </w:tbl>
    <w:p w:rsidR="00AC2EA8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C2EA8" w:rsidRDefault="00AC2EA8" w:rsidP="00AC2EA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EA8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2EA8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2EA8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2EA8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B8" w:rsidRDefault="001177B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Kierowanie dzieci i młodzieży do placówek opiekuńczo – wychowawczych: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Dzieci i młodzież pozbawione opieki rodzicielskiej, nie znajdujące rodziców zastępczych </w:t>
      </w:r>
      <w:r w:rsidR="00194727">
        <w:rPr>
          <w:rFonts w:ascii="Times New Roman" w:hAnsi="Times New Roman" w:cs="Times New Roman"/>
          <w:sz w:val="24"/>
          <w:szCs w:val="24"/>
          <w:lang w:eastAsia="ar-SA"/>
        </w:rPr>
        <w:t xml:space="preserve">powinny być kierowane </w:t>
      </w:r>
      <w:r>
        <w:rPr>
          <w:rFonts w:ascii="Times New Roman" w:hAnsi="Times New Roman" w:cs="Times New Roman"/>
          <w:sz w:val="24"/>
          <w:szCs w:val="24"/>
          <w:lang w:eastAsia="ar-SA"/>
        </w:rPr>
        <w:t>zgodnie z postanowieniami sądowymi do placówek opiekuńczo – wychowawczych. Umieszczenie dziecka w placówce op</w:t>
      </w:r>
      <w:r w:rsidR="00194727">
        <w:rPr>
          <w:rFonts w:ascii="Times New Roman" w:hAnsi="Times New Roman" w:cs="Times New Roman"/>
          <w:sz w:val="24"/>
          <w:szCs w:val="24"/>
          <w:lang w:eastAsia="ar-SA"/>
        </w:rPr>
        <w:t>iekuńczo – wychowawczej odbywa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się na podstawie postanowienia Sądu Rejonowego w Lidzbarku Warmińskim przekazywanego do wykonania Powiatowemu Centrum Pomocy Rodzinie. 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Placówka Opiekuńczo – Wychowawcza „Mój Dom” w Ornecie posiada od 1 maja 2015 roku 28 miejsc socjalizacyjnych, zgodnie z Uchwałą Zarządu Powiatu  Lidzbarskiego                                   Nr OR.0025.25.2015 z dnia 30.04.2015 r., z uwagi na zmniejszającą się liczbę dzieci                              do umieszczenia w placówkach, zmniejszyliśmy ilość miejsc statutowych i zlikwidowaliśmy grupę interwencyjną.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terenie Powiatu funkcjonuje placówka opiekuńczo – wychowawcza typu rodzinnego tj. Rodzinny Dom Dziecka w Lidzbarku Warmińskim – 6 miejsc.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2C57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 r. nie umieszczono żadnego dziecka w placówkach opiekuńczo - wychowawczych.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dotyczące umieszczania dzieci w placówkach:</w:t>
      </w:r>
    </w:p>
    <w:tbl>
      <w:tblPr>
        <w:tblW w:w="9600" w:type="dxa"/>
        <w:tblInd w:w="2" w:type="dxa"/>
        <w:tblLayout w:type="fixed"/>
        <w:tblLook w:val="0000"/>
      </w:tblPr>
      <w:tblGrid>
        <w:gridCol w:w="570"/>
        <w:gridCol w:w="6225"/>
        <w:gridCol w:w="915"/>
        <w:gridCol w:w="933"/>
        <w:gridCol w:w="957"/>
      </w:tblGrid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Placówka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  <w:r w:rsidR="003225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</w:tr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Placówka Opiekuńczo – Wychowawcza „Mój Dom” w Ornecie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 xml:space="preserve">Rodzinny Dom Dziecka w Lidzbarku Warmińskim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E21F89" w:rsidRPr="00A328E1"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dzieci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dzieci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2C5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---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dzieci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Zestawienie ilości dzieci przebywających w placówkach według stanu faktycznego           </w:t>
      </w:r>
      <w:r w:rsidR="00914A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na dzień 31.12.2018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roku:</w:t>
      </w:r>
    </w:p>
    <w:tbl>
      <w:tblPr>
        <w:tblW w:w="9582" w:type="dxa"/>
        <w:tblInd w:w="2" w:type="dxa"/>
        <w:tblLook w:val="0000"/>
      </w:tblPr>
      <w:tblGrid>
        <w:gridCol w:w="543"/>
        <w:gridCol w:w="1496"/>
        <w:gridCol w:w="3881"/>
        <w:gridCol w:w="1276"/>
        <w:gridCol w:w="1304"/>
        <w:gridCol w:w="1082"/>
      </w:tblGrid>
      <w:tr w:rsidR="00E21F89" w:rsidRPr="00A32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Powiat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Placówka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Liczba dzieci </w:t>
            </w:r>
          </w:p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Liczba dzieci </w:t>
            </w:r>
          </w:p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2017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Liczba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dzieci</w:t>
            </w:r>
          </w:p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E21F89" w:rsidRPr="00A32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Lidzbarski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 xml:space="preserve">Placówka Opiekuńczo – Wychowawcza 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„Mój Dom” w Ornecie,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 xml:space="preserve">Rodzinny Dom Dziecka 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w Lidzbarku Warmińskim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914A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E21F89" w:rsidRPr="00A32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Szczycieński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Zespół Placówek Opiekuńczo –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Wychowawczych w Szczytnie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21F89" w:rsidRPr="00A328E1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914A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914A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14A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Placówce „Mój Do</w:t>
      </w:r>
      <w:r w:rsidR="00914A8C">
        <w:rPr>
          <w:rFonts w:ascii="Times New Roman" w:hAnsi="Times New Roman" w:cs="Times New Roman"/>
          <w:sz w:val="24"/>
          <w:szCs w:val="24"/>
          <w:lang w:eastAsia="ar-SA"/>
        </w:rPr>
        <w:t>m” w Ornecie na dzień 31.12.2018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r. przebywał</w:t>
      </w:r>
      <w:r w:rsidR="00770D5C">
        <w:rPr>
          <w:rFonts w:ascii="Times New Roman" w:hAnsi="Times New Roman" w:cs="Times New Roman"/>
          <w:sz w:val="24"/>
          <w:szCs w:val="24"/>
          <w:lang w:eastAsia="ar-SA"/>
        </w:rPr>
        <w:t>o 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pełnoletni</w:t>
      </w:r>
      <w:r w:rsidR="00CC69E2">
        <w:rPr>
          <w:rFonts w:ascii="Times New Roman" w:hAnsi="Times New Roman" w:cs="Times New Roman"/>
          <w:sz w:val="24"/>
          <w:szCs w:val="24"/>
          <w:lang w:eastAsia="ar-SA"/>
        </w:rPr>
        <w:t>ch wychowanków, którzy ukończyli 18 lat, nadal kontynuują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naukę i za z</w:t>
      </w:r>
      <w:r w:rsidR="00CC69E2">
        <w:rPr>
          <w:rFonts w:ascii="Times New Roman" w:hAnsi="Times New Roman" w:cs="Times New Roman"/>
          <w:sz w:val="24"/>
          <w:szCs w:val="24"/>
          <w:lang w:eastAsia="ar-SA"/>
        </w:rPr>
        <w:t>godą Dyrektora Placówki pozostali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Placówce na prawach wychowanka.</w:t>
      </w:r>
      <w:r w:rsidR="008C67A0">
        <w:rPr>
          <w:rFonts w:ascii="Times New Roman" w:hAnsi="Times New Roman" w:cs="Times New Roman"/>
          <w:sz w:val="24"/>
          <w:szCs w:val="24"/>
          <w:lang w:eastAsia="ar-SA"/>
        </w:rPr>
        <w:t xml:space="preserve"> Natomiast w Rodzinnym Domu Dziecka w Lidzbarku Warmińskim 1 pełnoletnia wychowanka.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Zgodnie z zawartym</w:t>
      </w:r>
      <w:r w:rsidR="00914A8C">
        <w:rPr>
          <w:rFonts w:ascii="Times New Roman" w:hAnsi="Times New Roman" w:cs="Times New Roman"/>
          <w:sz w:val="24"/>
          <w:szCs w:val="24"/>
          <w:lang w:eastAsia="ar-SA"/>
        </w:rPr>
        <w:t>i porozumieniami 1 wychowanka przebywająca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Placówce „Mój Dom” pochodzi z Miasta Gdańsk.</w:t>
      </w:r>
    </w:p>
    <w:p w:rsidR="00E21F89" w:rsidRDefault="00914A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Miasto Gdańsk zwróciło  w 2018</w:t>
      </w:r>
      <w:r w:rsidR="00E21F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koszty utrzymania za dziecko pochodzące                                 z inne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go powiatu w wysokości 34 569,66</w:t>
      </w:r>
      <w:r w:rsidR="00E21F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770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 roku placówki opuściło 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dzieci, w tym:</w:t>
      </w:r>
    </w:p>
    <w:p w:rsidR="00E21F89" w:rsidRDefault="00770D5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 ukończyło 18 lat i rozpoczęło proces usamodzielnienia</w:t>
      </w:r>
    </w:p>
    <w:p w:rsidR="00E21F89" w:rsidRDefault="00770D5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dziecko zostało umieszczone w rodzinie adopcyjnej.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 2012 r. gminy, z których dzieci zostały umieszczone po raz pierwszy w placówkach opiekuńczo wychowawczych zobowiązane są do ponoszenia odpłatności za pobyt swoich dzieci. W pierwszym roku pobytu gmina ponosi odpłatność w wysokości 10% wydatków                 na opiekę i wychowanie, w drugim roku 30%, w trzecim roku i następnych latach 50%.</w:t>
      </w: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Zwrot wydatków przez gminy: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909"/>
        <w:gridCol w:w="695"/>
        <w:gridCol w:w="1126"/>
        <w:gridCol w:w="709"/>
        <w:gridCol w:w="1134"/>
        <w:gridCol w:w="742"/>
        <w:gridCol w:w="1134"/>
        <w:gridCol w:w="709"/>
        <w:gridCol w:w="1134"/>
      </w:tblGrid>
      <w:tr w:rsidR="00E21F89" w:rsidRPr="00A328E1" w:rsidTr="00600A1B">
        <w:trPr>
          <w:cantSplit/>
          <w:trHeight w:val="368"/>
        </w:trPr>
        <w:tc>
          <w:tcPr>
            <w:tcW w:w="489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9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1821" w:type="dxa"/>
            <w:gridSpan w:val="2"/>
          </w:tcPr>
          <w:p w:rsidR="00E21F89" w:rsidRPr="00A328E1" w:rsidRDefault="00670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2015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43" w:type="dxa"/>
            <w:gridSpan w:val="2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2016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76" w:type="dxa"/>
            <w:gridSpan w:val="2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2017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43" w:type="dxa"/>
            <w:gridSpan w:val="2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2018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</w:tr>
      <w:tr w:rsidR="00600A1B" w:rsidRPr="00A328E1" w:rsidTr="00600A1B">
        <w:trPr>
          <w:cantSplit/>
          <w:trHeight w:val="368"/>
        </w:trPr>
        <w:tc>
          <w:tcPr>
            <w:tcW w:w="489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5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26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42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</w:tr>
      <w:tr w:rsidR="00600A1B" w:rsidRPr="00A328E1" w:rsidTr="00600A1B">
        <w:trPr>
          <w:trHeight w:val="260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Miasto 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</w:tc>
        <w:tc>
          <w:tcPr>
            <w:tcW w:w="695" w:type="dxa"/>
          </w:tcPr>
          <w:p w:rsidR="00E21F89" w:rsidRPr="00A328E1" w:rsidRDefault="00670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26" w:type="dxa"/>
          </w:tcPr>
          <w:p w:rsidR="00E21F89" w:rsidRPr="00A328E1" w:rsidRDefault="00670DF7" w:rsidP="00670DF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28 651,25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44 571,36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C77E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2 159,55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59 970,35</w:t>
            </w:r>
          </w:p>
        </w:tc>
      </w:tr>
      <w:tr w:rsidR="00600A1B" w:rsidRPr="00A328E1" w:rsidTr="00600A1B">
        <w:trPr>
          <w:trHeight w:val="264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Gmina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</w:tc>
        <w:tc>
          <w:tcPr>
            <w:tcW w:w="695" w:type="dxa"/>
          </w:tcPr>
          <w:p w:rsidR="00E21F89" w:rsidRPr="00A328E1" w:rsidRDefault="00670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6" w:type="dxa"/>
          </w:tcPr>
          <w:p w:rsidR="00E21F89" w:rsidRPr="00A328E1" w:rsidRDefault="00670DF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10 130,</w:t>
            </w:r>
            <w:r w:rsidR="00C77E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23 003,34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46 425,58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63 272,14</w:t>
            </w:r>
          </w:p>
        </w:tc>
      </w:tr>
      <w:tr w:rsidR="00600A1B" w:rsidRPr="00A328E1" w:rsidTr="00600A1B">
        <w:trPr>
          <w:trHeight w:val="254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Gmina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Lubomino</w:t>
            </w:r>
          </w:p>
        </w:tc>
        <w:tc>
          <w:tcPr>
            <w:tcW w:w="695" w:type="dxa"/>
          </w:tcPr>
          <w:p w:rsidR="00E21F89" w:rsidRPr="00A328E1" w:rsidRDefault="00670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26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4 476,14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10 423,58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23 293,94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C77E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2 464,50</w:t>
            </w:r>
          </w:p>
        </w:tc>
      </w:tr>
      <w:tr w:rsidR="00600A1B" w:rsidRPr="00A328E1" w:rsidTr="00600A1B">
        <w:trPr>
          <w:trHeight w:val="258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Miasto i Gmina Orneta</w:t>
            </w:r>
          </w:p>
        </w:tc>
        <w:tc>
          <w:tcPr>
            <w:tcW w:w="695" w:type="dxa"/>
          </w:tcPr>
          <w:p w:rsidR="00E21F89" w:rsidRPr="00A328E1" w:rsidRDefault="00086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26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51 639,82</w:t>
            </w:r>
          </w:p>
        </w:tc>
        <w:tc>
          <w:tcPr>
            <w:tcW w:w="709" w:type="dxa"/>
          </w:tcPr>
          <w:p w:rsidR="00E21F89" w:rsidRPr="00A328E1" w:rsidRDefault="00E21F8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88 151,92</w:t>
            </w:r>
          </w:p>
        </w:tc>
        <w:tc>
          <w:tcPr>
            <w:tcW w:w="742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70 546,16</w:t>
            </w:r>
          </w:p>
        </w:tc>
        <w:tc>
          <w:tcPr>
            <w:tcW w:w="709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63 570,88</w:t>
            </w:r>
          </w:p>
        </w:tc>
      </w:tr>
      <w:tr w:rsidR="00600A1B" w:rsidRPr="00A328E1" w:rsidTr="00600A1B">
        <w:trPr>
          <w:trHeight w:val="258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Kiwity</w:t>
            </w:r>
          </w:p>
        </w:tc>
        <w:tc>
          <w:tcPr>
            <w:tcW w:w="695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12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709" w:type="dxa"/>
          </w:tcPr>
          <w:p w:rsidR="00E21F89" w:rsidRPr="00A328E1" w:rsidRDefault="00C77E6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4 092,18</w:t>
            </w:r>
          </w:p>
        </w:tc>
        <w:tc>
          <w:tcPr>
            <w:tcW w:w="742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----</w:t>
            </w:r>
          </w:p>
        </w:tc>
        <w:tc>
          <w:tcPr>
            <w:tcW w:w="709" w:type="dxa"/>
          </w:tcPr>
          <w:p w:rsidR="00E21F89" w:rsidRPr="00A328E1" w:rsidRDefault="00853C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600A1B" w:rsidRPr="00A328E1" w:rsidTr="00600A1B">
        <w:trPr>
          <w:trHeight w:val="248"/>
        </w:trPr>
        <w:tc>
          <w:tcPr>
            <w:tcW w:w="2398" w:type="dxa"/>
            <w:gridSpan w:val="2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695" w:type="dxa"/>
          </w:tcPr>
          <w:p w:rsidR="00E21F89" w:rsidRPr="00A328E1" w:rsidRDefault="00C77E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26" w:type="dxa"/>
          </w:tcPr>
          <w:p w:rsidR="00E21F89" w:rsidRPr="00A328E1" w:rsidRDefault="00C77E6F" w:rsidP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94 897,67</w:t>
            </w:r>
          </w:p>
        </w:tc>
        <w:tc>
          <w:tcPr>
            <w:tcW w:w="709" w:type="dxa"/>
          </w:tcPr>
          <w:p w:rsidR="00E21F89" w:rsidRPr="00A328E1" w:rsidRDefault="00F01B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C77E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170 242,38</w:t>
            </w:r>
          </w:p>
        </w:tc>
        <w:tc>
          <w:tcPr>
            <w:tcW w:w="742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596F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182 425,23</w:t>
            </w:r>
          </w:p>
        </w:tc>
        <w:tc>
          <w:tcPr>
            <w:tcW w:w="709" w:type="dxa"/>
          </w:tcPr>
          <w:p w:rsidR="00E21F89" w:rsidRPr="00A328E1" w:rsidRDefault="00BD0A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</w:tcPr>
          <w:p w:rsidR="00E21F89" w:rsidRPr="00A328E1" w:rsidRDefault="00C77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209 277,87</w:t>
            </w:r>
          </w:p>
        </w:tc>
      </w:tr>
    </w:tbl>
    <w:p w:rsidR="001177B8" w:rsidRDefault="001177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1F89" w:rsidRDefault="00E21F8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Odpłatność rodziców naturalnych za pobyt dzieci w placówkach opiekuńczo - wychowawczych oraz w rodzinach zastępczych w</w:t>
      </w:r>
      <w:r w:rsidR="00EF3EA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2018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r.: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Odpłatność rodziców naturalnych za pobyt dzieci w placówkach opiekuńczo – wychowawczych oraz rodzinach zastępczych ustalano na podstawie: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ustawy o wspieraniu rodziny i systemie pieczy zastępczej,</w:t>
      </w: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4BD2">
        <w:rPr>
          <w:rFonts w:ascii="Times New Roman" w:hAnsi="Times New Roman" w:cs="Times New Roman"/>
          <w:sz w:val="24"/>
          <w:szCs w:val="24"/>
          <w:lang w:eastAsia="ar-SA"/>
        </w:rPr>
        <w:t xml:space="preserve">- uchwały Nr OR.0710.10.2012 Rady Powiatu Lidzbarskiego z dnia 29 marca 2012 r. oraz uchwały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sprawie ogłoszenia jednolitego tekstu uchwały z dnia 29 czerwca 2017 r.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NR OR.0007.163.2017  </w:t>
      </w:r>
      <w:r w:rsidRPr="007F4BD2">
        <w:rPr>
          <w:rFonts w:ascii="Times New Roman" w:hAnsi="Times New Roman" w:cs="Times New Roman"/>
          <w:sz w:val="24"/>
          <w:szCs w:val="24"/>
          <w:lang w:eastAsia="ar-SA"/>
        </w:rPr>
        <w:t>w sprawie warunków udzielania ulg w spłacie opłaty lub odstąpienia od ustalenia opłaty za pobyt dziecka w pieczy zastępczej.</w:t>
      </w:r>
    </w:p>
    <w:p w:rsidR="00AC2EA8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PLACÓWKI OPIEKUŃCZO – WYCHOWAWCZE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Postępowanie w sprawie ustalenia bądź całkowitego lub częściowego zwolnienia                             z opłaty za pobyt dziecka w pieczy za</w:t>
      </w:r>
      <w:r w:rsidR="00EF3EAC">
        <w:rPr>
          <w:rFonts w:ascii="Times New Roman" w:hAnsi="Times New Roman" w:cs="Times New Roman"/>
          <w:sz w:val="24"/>
          <w:szCs w:val="24"/>
          <w:lang w:eastAsia="ar-SA"/>
        </w:rPr>
        <w:t>stępczej było prowadzone wobec 38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rodziców bio</w:t>
      </w:r>
      <w:r w:rsidR="00327ED2">
        <w:rPr>
          <w:rFonts w:ascii="Times New Roman" w:hAnsi="Times New Roman" w:cs="Times New Roman"/>
          <w:sz w:val="24"/>
          <w:szCs w:val="24"/>
          <w:lang w:eastAsia="ar-SA"/>
        </w:rPr>
        <w:t>logicznych</w:t>
      </w:r>
      <w:r w:rsidR="00EF3EAC">
        <w:rPr>
          <w:rFonts w:ascii="Times New Roman" w:hAnsi="Times New Roman" w:cs="Times New Roman"/>
          <w:sz w:val="24"/>
          <w:szCs w:val="24"/>
          <w:lang w:eastAsia="ar-SA"/>
        </w:rPr>
        <w:t>, których 29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dzieci przebywało w placówkach opiekuńczo – wychowawczych.</w:t>
      </w:r>
    </w:p>
    <w:p w:rsidR="00E21F89" w:rsidRDefault="00EF3E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Wobec 38</w:t>
      </w:r>
      <w:r w:rsidR="00780C97">
        <w:rPr>
          <w:rFonts w:ascii="Times New Roman" w:hAnsi="Times New Roman" w:cs="Times New Roman"/>
          <w:sz w:val="24"/>
          <w:szCs w:val="24"/>
          <w:lang w:eastAsia="ar-SA"/>
        </w:rPr>
        <w:t xml:space="preserve"> rodziców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ustalono:</w:t>
      </w:r>
    </w:p>
    <w:p w:rsidR="00E21F89" w:rsidRDefault="00EF3EAC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rodzicom odstąpiono cał</w:t>
      </w:r>
      <w:r w:rsidR="00780C97">
        <w:rPr>
          <w:rFonts w:ascii="Times New Roman" w:hAnsi="Times New Roman" w:cs="Times New Roman"/>
          <w:sz w:val="24"/>
          <w:szCs w:val="24"/>
          <w:lang w:eastAsia="ar-SA"/>
        </w:rPr>
        <w:t>kowicie od ustalenia opłaty w latach poprzednich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780C97" w:rsidRDefault="00EF3EAC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rodzicowi</w:t>
      </w:r>
      <w:r w:rsidR="00780C97">
        <w:rPr>
          <w:rFonts w:ascii="Times New Roman" w:hAnsi="Times New Roman" w:cs="Times New Roman"/>
          <w:sz w:val="24"/>
          <w:szCs w:val="24"/>
          <w:lang w:eastAsia="ar-SA"/>
        </w:rPr>
        <w:t xml:space="preserve"> odstąpiono całkowicie od ustalenia opłaty,</w:t>
      </w:r>
    </w:p>
    <w:p w:rsidR="00E21F89" w:rsidRDefault="00EF3EAC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nie żyje,</w:t>
      </w:r>
    </w:p>
    <w:p w:rsidR="00E21F89" w:rsidRDefault="00E21F89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 rodzicom decyzje wystawia Gmina Gdańsk,</w:t>
      </w:r>
    </w:p>
    <w:p w:rsidR="00E21F89" w:rsidRDefault="00EF3EAC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mężczyźnie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nie ustalono ojcostwa,</w:t>
      </w:r>
    </w:p>
    <w:p w:rsidR="00E21F89" w:rsidRDefault="00EF3EAC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nieznany jest adres pobytu,</w:t>
      </w:r>
    </w:p>
    <w:p w:rsidR="00761FF7" w:rsidRDefault="00EF3EAC" w:rsidP="00780C97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</w:t>
      </w:r>
      <w:r w:rsidR="00780C97">
        <w:rPr>
          <w:rFonts w:ascii="Times New Roman" w:hAnsi="Times New Roman" w:cs="Times New Roman"/>
          <w:sz w:val="24"/>
          <w:szCs w:val="24"/>
          <w:lang w:eastAsia="ar-SA"/>
        </w:rPr>
        <w:t>ców nie stawiło się na wezwanie.</w:t>
      </w:r>
    </w:p>
    <w:p w:rsidR="00DF3170" w:rsidRPr="00DF3170" w:rsidRDefault="00DF3170" w:rsidP="00DF3170">
      <w:p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RODZINY ZASTĘPCZE</w:t>
      </w: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Postępowanie w sprawie ustalenia bądź całkowitego lub częściowego zwolnienia                             z odpłatności było prowadzone wobec 144 rodziców biologicznych, których 96 dzieci przebywało w rodzinach zastępczych.</w:t>
      </w:r>
    </w:p>
    <w:p w:rsidR="00AC2EA8" w:rsidRPr="00E541A4" w:rsidRDefault="00AC2EA8" w:rsidP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Wobec 144 rodziców ustalono, że:</w:t>
      </w:r>
    </w:p>
    <w:p w:rsidR="00AC2EA8" w:rsidRPr="00E541A4" w:rsidRDefault="00AC2EA8" w:rsidP="00AC2EA8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76 rodzicom odstąpiono całkowicie od ustalenia odpłatności,</w:t>
      </w:r>
    </w:p>
    <w:p w:rsidR="00AC2EA8" w:rsidRPr="00E541A4" w:rsidRDefault="00AC2EA8" w:rsidP="00AC2EA8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26 rodziców nie żyje,</w:t>
      </w:r>
    </w:p>
    <w:p w:rsidR="00AC2EA8" w:rsidRPr="00E541A4" w:rsidRDefault="00AC2EA8" w:rsidP="00AC2EA8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13 mężczyznom nie ustalono ojcostwa,</w:t>
      </w:r>
    </w:p>
    <w:p w:rsidR="00AC2EA8" w:rsidRPr="00E541A4" w:rsidRDefault="00AC2EA8" w:rsidP="00AC2EA8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19 rodzicom nie ustalono odpłatności ze względu na niestawienie się na wezwania                 co uniemożliwiło przeprowadzenie postępowania,</w:t>
      </w:r>
    </w:p>
    <w:p w:rsidR="00AC2EA8" w:rsidRPr="00E541A4" w:rsidRDefault="00AC2EA8" w:rsidP="00AC2EA8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10 rodzicom nie ustalono odpłatności, gdyż nie można było ustalić miejsca ich pobytu.</w:t>
      </w:r>
    </w:p>
    <w:p w:rsidR="00AC2EA8" w:rsidRPr="00E541A4" w:rsidRDefault="00AC2EA8" w:rsidP="00AC2E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C2EA8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1A4">
        <w:rPr>
          <w:rFonts w:ascii="Times New Roman" w:hAnsi="Times New Roman" w:cs="Times New Roman"/>
          <w:sz w:val="24"/>
          <w:szCs w:val="24"/>
          <w:lang w:eastAsia="ar-SA"/>
        </w:rPr>
        <w:t>Wobec 14 dzieci, które przebywają na terenie naszego powiatu, a pochodzą z terenów innych powiatów nie ustalano odpłatności, gdyż  postępowanie prowadzone jest przez powiaty,</w:t>
      </w:r>
      <w:r w:rsidRPr="00E541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z którego dzieci </w:t>
      </w:r>
      <w:r w:rsidRPr="00E541A4">
        <w:rPr>
          <w:rFonts w:ascii="Times New Roman" w:hAnsi="Times New Roman" w:cs="Times New Roman"/>
          <w:sz w:val="24"/>
          <w:szCs w:val="24"/>
          <w:lang w:eastAsia="ar-SA"/>
        </w:rPr>
        <w:t>pochodzą.</w:t>
      </w: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76FB" w:rsidRDefault="009176F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Wytaczanie powództwa o zasądzenie świadczeń alimentacyjnych: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Zgodnie z art. 38 ustawy o wspieraniu rodziny i systemie pieczy zastępczej kierownik PCPR uprawniony jest do wytaczania na rzecz dziecka przebywającego w pieczy zastępczej powództwa o zasadzenie świadczeń alimentacyjnych. </w:t>
      </w:r>
    </w:p>
    <w:p w:rsidR="00E21F89" w:rsidRDefault="00AC2E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roku wystąpiono do Sądu z pozwami w celu zasądzenia alimentów od rodziców biologicznych na rzecz dzieci przebywających w:</w:t>
      </w:r>
    </w:p>
    <w:p w:rsidR="00E21F89" w:rsidRDefault="00AC2EA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rodzinach zastępczych – 3 pozwami w stosunku do 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biologicznych,</w:t>
      </w:r>
    </w:p>
    <w:p w:rsidR="00E21F89" w:rsidRDefault="00E21F89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2BE0">
        <w:rPr>
          <w:rFonts w:ascii="Times New Roman" w:hAnsi="Times New Roman" w:cs="Times New Roman"/>
          <w:sz w:val="24"/>
          <w:szCs w:val="24"/>
          <w:lang w:eastAsia="ar-SA"/>
        </w:rPr>
        <w:t>placówkach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opiekuńczo – w</w:t>
      </w:r>
      <w:r w:rsidR="008054EA">
        <w:rPr>
          <w:rFonts w:ascii="Times New Roman" w:hAnsi="Times New Roman" w:cs="Times New Roman"/>
          <w:sz w:val="24"/>
          <w:szCs w:val="24"/>
          <w:lang w:eastAsia="ar-SA"/>
        </w:rPr>
        <w:t>ychowawczy</w:t>
      </w:r>
      <w:r w:rsidR="00042BE0">
        <w:rPr>
          <w:rFonts w:ascii="Times New Roman" w:hAnsi="Times New Roman" w:cs="Times New Roman"/>
          <w:sz w:val="24"/>
          <w:szCs w:val="24"/>
          <w:lang w:eastAsia="ar-SA"/>
        </w:rPr>
        <w:t>ch – 1 pozwem w stosunku do 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rodziców biologicznych.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76FB" w:rsidRDefault="009176FB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Szkolenia rodzin zastępczych:</w:t>
      </w:r>
    </w:p>
    <w:p w:rsidR="00E21F89" w:rsidRPr="00437CFA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CFA">
        <w:rPr>
          <w:rFonts w:ascii="Times New Roman" w:hAnsi="Times New Roman" w:cs="Times New Roman"/>
          <w:sz w:val="24"/>
          <w:szCs w:val="24"/>
          <w:lang w:eastAsia="ar-SA"/>
        </w:rPr>
        <w:t>W ramach pos</w:t>
      </w:r>
      <w:r w:rsidR="00DF3170">
        <w:rPr>
          <w:rFonts w:ascii="Times New Roman" w:hAnsi="Times New Roman" w:cs="Times New Roman"/>
          <w:sz w:val="24"/>
          <w:szCs w:val="24"/>
          <w:lang w:eastAsia="ar-SA"/>
        </w:rPr>
        <w:t>iadanych środków własnych w 2018</w:t>
      </w:r>
      <w:r w:rsidRPr="00437CFA">
        <w:rPr>
          <w:rFonts w:ascii="Times New Roman" w:hAnsi="Times New Roman" w:cs="Times New Roman"/>
          <w:sz w:val="24"/>
          <w:szCs w:val="24"/>
          <w:lang w:eastAsia="ar-SA"/>
        </w:rPr>
        <w:t xml:space="preserve"> r. zostały przeprowadzone szkolenia                                  w celu podnoszenia kompetencji rodziców zastępczych. Rodziny zastępcze uczestniczyły                            w szkoleniach:</w:t>
      </w:r>
    </w:p>
    <w:p w:rsidR="00E21F89" w:rsidRPr="00437CFA" w:rsidRDefault="00E21F89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 w:rsidRPr="00437CFA">
        <w:rPr>
          <w:rStyle w:val="FontStyle11"/>
          <w:sz w:val="24"/>
          <w:szCs w:val="24"/>
        </w:rPr>
        <w:t>spotkania "Grupy wsparcia" w Lidzbarku Warmińskim dla rodz</w:t>
      </w:r>
      <w:r w:rsidR="00437CFA" w:rsidRPr="00437CFA">
        <w:rPr>
          <w:rStyle w:val="FontStyle11"/>
          <w:sz w:val="24"/>
          <w:szCs w:val="24"/>
        </w:rPr>
        <w:t>in zastępczych spokrewnionyc</w:t>
      </w:r>
      <w:r w:rsidR="00AF14D4">
        <w:rPr>
          <w:rStyle w:val="FontStyle11"/>
          <w:sz w:val="24"/>
          <w:szCs w:val="24"/>
        </w:rPr>
        <w:t xml:space="preserve">h, </w:t>
      </w:r>
      <w:r w:rsidRPr="00437CFA">
        <w:rPr>
          <w:rStyle w:val="FontStyle11"/>
          <w:sz w:val="24"/>
          <w:szCs w:val="24"/>
        </w:rPr>
        <w:t>niezawodowych</w:t>
      </w:r>
      <w:r w:rsidR="00AF14D4">
        <w:rPr>
          <w:rStyle w:val="FontStyle11"/>
          <w:sz w:val="24"/>
          <w:szCs w:val="24"/>
        </w:rPr>
        <w:t xml:space="preserve"> i zawodowych</w:t>
      </w:r>
      <w:r w:rsidRPr="00437CFA">
        <w:rPr>
          <w:rStyle w:val="FontStyle11"/>
          <w:sz w:val="24"/>
          <w:szCs w:val="24"/>
        </w:rPr>
        <w:t xml:space="preserve">, zajęcia odbywają się raz </w:t>
      </w:r>
      <w:r w:rsidR="00AF14D4">
        <w:rPr>
          <w:rStyle w:val="FontStyle11"/>
          <w:sz w:val="24"/>
          <w:szCs w:val="24"/>
        </w:rPr>
        <w:t xml:space="preserve">                                                   </w:t>
      </w:r>
      <w:r w:rsidRPr="00437CFA">
        <w:rPr>
          <w:rStyle w:val="FontStyle11"/>
          <w:sz w:val="24"/>
          <w:szCs w:val="24"/>
        </w:rPr>
        <w:t>w miesiącu, grupę prowadzi koordynator rodzinnej pieczy zastępczej;</w:t>
      </w:r>
    </w:p>
    <w:p w:rsidR="00E21F89" w:rsidRPr="00437CFA" w:rsidRDefault="004C1E9A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PCPR zleciło przeprowadzenie szkolenia dla </w:t>
      </w:r>
      <w:r w:rsidR="00FE2261">
        <w:rPr>
          <w:rStyle w:val="FontStyle11"/>
          <w:sz w:val="24"/>
          <w:szCs w:val="24"/>
        </w:rPr>
        <w:t xml:space="preserve">nowopowstałych </w:t>
      </w:r>
      <w:r>
        <w:rPr>
          <w:rStyle w:val="FontStyle11"/>
          <w:sz w:val="24"/>
          <w:szCs w:val="24"/>
        </w:rPr>
        <w:t>niezawodowych rodzin zastępczych.</w:t>
      </w:r>
      <w:r w:rsidR="00FE2261">
        <w:rPr>
          <w:rStyle w:val="FontStyle11"/>
          <w:sz w:val="24"/>
          <w:szCs w:val="24"/>
        </w:rPr>
        <w:t xml:space="preserve"> Powiat O</w:t>
      </w:r>
      <w:r>
        <w:rPr>
          <w:rStyle w:val="FontStyle11"/>
          <w:sz w:val="24"/>
          <w:szCs w:val="24"/>
        </w:rPr>
        <w:t>lsztyński przeszkolił 4 rodziny (6osób), Po</w:t>
      </w:r>
      <w:r w:rsidR="006E4B0A">
        <w:rPr>
          <w:rStyle w:val="FontStyle11"/>
          <w:sz w:val="24"/>
          <w:szCs w:val="24"/>
        </w:rPr>
        <w:t>wiat Bartoszycki przeszkolił 2 r</w:t>
      </w:r>
      <w:r>
        <w:rPr>
          <w:rStyle w:val="FontStyle11"/>
          <w:sz w:val="24"/>
          <w:szCs w:val="24"/>
        </w:rPr>
        <w:t>odziny (2 osoby).</w:t>
      </w:r>
    </w:p>
    <w:p w:rsidR="00E21F89" w:rsidRPr="00437CFA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37CFA" w:rsidRDefault="004C1E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2018 roku "Centrum" nawiązało współpracę z Fundacją "Dziecko i Rodzina", która </w:t>
      </w:r>
      <w:r w:rsidR="00D6226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ramach środków z UE </w:t>
      </w:r>
      <w:r w:rsidR="00FE2261">
        <w:rPr>
          <w:rFonts w:ascii="Times New Roman" w:hAnsi="Times New Roman" w:cs="Times New Roman"/>
          <w:sz w:val="24"/>
          <w:szCs w:val="24"/>
          <w:lang w:eastAsia="ar-SA"/>
        </w:rPr>
        <w:t>przeprowadziła szkolenie w wymiarze 40 godzin "Zarządzanie projektami w pomocy społec</w:t>
      </w:r>
      <w:r w:rsidR="00A42905">
        <w:rPr>
          <w:rFonts w:ascii="Times New Roman" w:hAnsi="Times New Roman" w:cs="Times New Roman"/>
          <w:sz w:val="24"/>
          <w:szCs w:val="24"/>
          <w:lang w:eastAsia="ar-SA"/>
        </w:rPr>
        <w:t>znej". W szkoleniu udział wzięły 22</w:t>
      </w:r>
      <w:r w:rsidR="00FE2261">
        <w:rPr>
          <w:rFonts w:ascii="Times New Roman" w:hAnsi="Times New Roman" w:cs="Times New Roman"/>
          <w:sz w:val="24"/>
          <w:szCs w:val="24"/>
          <w:lang w:eastAsia="ar-SA"/>
        </w:rPr>
        <w:t xml:space="preserve"> rodzin</w:t>
      </w:r>
      <w:r w:rsidR="00A42905">
        <w:rPr>
          <w:rFonts w:ascii="Times New Roman" w:hAnsi="Times New Roman" w:cs="Times New Roman"/>
          <w:sz w:val="24"/>
          <w:szCs w:val="24"/>
          <w:lang w:eastAsia="ar-SA"/>
        </w:rPr>
        <w:t>y zastępcze</w:t>
      </w:r>
      <w:r w:rsidR="00D62263">
        <w:rPr>
          <w:rFonts w:ascii="Times New Roman" w:hAnsi="Times New Roman" w:cs="Times New Roman"/>
          <w:sz w:val="24"/>
          <w:szCs w:val="24"/>
          <w:lang w:eastAsia="ar-SA"/>
        </w:rPr>
        <w:t xml:space="preserve"> z terenu naszego powiatu</w:t>
      </w:r>
      <w:r w:rsidR="00FE226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Dodatkowe działania:</w:t>
      </w:r>
    </w:p>
    <w:p w:rsidR="00761FF7" w:rsidRDefault="00761F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1F89" w:rsidRDefault="00E21F8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ramach ogłoszonego przez Ministerstwo </w:t>
      </w:r>
      <w:r w:rsidR="006E4B0A">
        <w:rPr>
          <w:rFonts w:ascii="Times New Roman" w:hAnsi="Times New Roman" w:cs="Times New Roman"/>
          <w:sz w:val="24"/>
          <w:szCs w:val="24"/>
          <w:lang w:eastAsia="ar-SA"/>
        </w:rPr>
        <w:t xml:space="preserve">Rodziny, </w:t>
      </w:r>
      <w:r>
        <w:rPr>
          <w:rFonts w:ascii="Times New Roman" w:hAnsi="Times New Roman" w:cs="Times New Roman"/>
          <w:sz w:val="24"/>
          <w:szCs w:val="24"/>
          <w:lang w:eastAsia="ar-SA"/>
        </w:rPr>
        <w:t>Pracy i Polityki Społecznej konkursu ofert na finansowanie wspierania programów w ramach Resortowego programu wspierania rodziny i syste</w:t>
      </w:r>
      <w:r w:rsidR="00D62263">
        <w:rPr>
          <w:rFonts w:ascii="Times New Roman" w:hAnsi="Times New Roman" w:cs="Times New Roman"/>
          <w:sz w:val="24"/>
          <w:szCs w:val="24"/>
          <w:lang w:eastAsia="ar-SA"/>
        </w:rPr>
        <w:t>mu pieczy zastępczej na rok 2018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otrzymaliśmy środki f</w:t>
      </w:r>
      <w:r w:rsidR="006E4B0A">
        <w:rPr>
          <w:rFonts w:ascii="Times New Roman" w:hAnsi="Times New Roman" w:cs="Times New Roman"/>
          <w:sz w:val="24"/>
          <w:szCs w:val="24"/>
          <w:lang w:eastAsia="ar-SA"/>
        </w:rPr>
        <w:t>inansowe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 zadanie: „Koordynator Rodzinnej Pieczy Zastępczej” – dofinansowanie wynagrodzenia koordynatorów pieczy zastępczej zatrudnionych </w:t>
      </w:r>
      <w:r w:rsidR="006E4B0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„Centrum” (1 etat, 1 umowa zlecenie).</w:t>
      </w:r>
    </w:p>
    <w:p w:rsidR="00E21F89" w:rsidRPr="00BD0ADF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0ADF">
        <w:rPr>
          <w:rFonts w:ascii="Times New Roman" w:hAnsi="Times New Roman" w:cs="Times New Roman"/>
          <w:b/>
          <w:sz w:val="24"/>
          <w:szCs w:val="24"/>
          <w:lang w:eastAsia="ar-SA"/>
        </w:rPr>
        <w:t>Wysokość otrzymanych</w:t>
      </w:r>
      <w:r w:rsidR="00D62263" w:rsidRPr="00BD0A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środków finansowych – 27 936</w:t>
      </w:r>
      <w:r w:rsidR="00DA698E" w:rsidRPr="00BD0ADF">
        <w:rPr>
          <w:rFonts w:ascii="Times New Roman" w:hAnsi="Times New Roman" w:cs="Times New Roman"/>
          <w:b/>
          <w:sz w:val="24"/>
          <w:szCs w:val="24"/>
          <w:lang w:eastAsia="ar-SA"/>
        </w:rPr>
        <w:t>,00</w:t>
      </w:r>
      <w:r w:rsidRPr="00BD0A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zł.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2263" w:rsidRDefault="00D62263" w:rsidP="00D6226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 1.01.2018 r. do 31.12.2018 r. "Centrum" zgodnie z przepisami ustawy z dnia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9 czerwca 2011 r. o wspieraniu rodziny i systemie pieczy zastępczej (Dz. U. z 2018 r. poz. 998 ze zm.) na każde dziecko umieszczone w rodzinie zastępczej przyznało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i wypłacało dodatek wychowawczy (500+).</w:t>
      </w:r>
    </w:p>
    <w:p w:rsidR="00D62263" w:rsidRDefault="00D62263" w:rsidP="00D62263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0ADF">
        <w:rPr>
          <w:rFonts w:ascii="Times New Roman" w:hAnsi="Times New Roman" w:cs="Times New Roman"/>
          <w:b/>
          <w:sz w:val="24"/>
          <w:szCs w:val="24"/>
          <w:lang w:eastAsia="ar-SA"/>
        </w:rPr>
        <w:t>Wysokość otrzymanej dotacji w roku 2018 wyniosła 561 538,20 zł</w:t>
      </w:r>
      <w:r>
        <w:rPr>
          <w:rFonts w:ascii="Times New Roman" w:hAnsi="Times New Roman" w:cs="Times New Roman"/>
          <w:sz w:val="24"/>
          <w:szCs w:val="24"/>
          <w:lang w:eastAsia="ar-SA"/>
        </w:rPr>
        <w:t>, w tym:</w:t>
      </w:r>
    </w:p>
    <w:p w:rsidR="00D62263" w:rsidRDefault="00D62263" w:rsidP="00D62263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na świadczenia 555 976,20 zł, </w:t>
      </w:r>
    </w:p>
    <w:p w:rsidR="00D62263" w:rsidRDefault="00D62263" w:rsidP="00D62263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na obsługę programu 5 562,00 zł.</w:t>
      </w:r>
    </w:p>
    <w:p w:rsidR="00D62263" w:rsidRDefault="00D62263" w:rsidP="00D62263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2263" w:rsidRDefault="00D62263" w:rsidP="004A663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2018 roku "Centrum" realizowało Rządowy Program "Dobry Start". W rama</w:t>
      </w:r>
      <w:r w:rsidR="00332F65">
        <w:rPr>
          <w:rFonts w:ascii="Times New Roman" w:hAnsi="Times New Roman" w:cs="Times New Roman"/>
          <w:sz w:val="24"/>
          <w:szCs w:val="24"/>
          <w:lang w:eastAsia="ar-SA"/>
        </w:rPr>
        <w:t>ch Programu przyznano świadczenie dobry start (300 dla ucznia) dla:</w:t>
      </w:r>
    </w:p>
    <w:p w:rsidR="00332F65" w:rsidRDefault="00332F65" w:rsidP="00332F6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84 wychowanków w rodzinach zastępczych</w:t>
      </w:r>
    </w:p>
    <w:p w:rsidR="00332F65" w:rsidRDefault="00332F65" w:rsidP="00332F6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18 wychowanków w placówkach opiekuńczo - wychowawczych</w:t>
      </w:r>
    </w:p>
    <w:p w:rsidR="00332F65" w:rsidRDefault="00332F65" w:rsidP="00332F6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 osób usamodzielnionych, uczących się.</w:t>
      </w:r>
    </w:p>
    <w:p w:rsidR="00332F65" w:rsidRDefault="00332F65" w:rsidP="00332F6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0ADF">
        <w:rPr>
          <w:rFonts w:ascii="Times New Roman" w:hAnsi="Times New Roman" w:cs="Times New Roman"/>
          <w:b/>
          <w:sz w:val="24"/>
          <w:szCs w:val="24"/>
          <w:lang w:eastAsia="ar-SA"/>
        </w:rPr>
        <w:t>Wysokość otrzymanej dotacji w roku 2018 wyniosła 32 860,00 zł</w:t>
      </w:r>
      <w:r>
        <w:rPr>
          <w:rFonts w:ascii="Times New Roman" w:hAnsi="Times New Roman" w:cs="Times New Roman"/>
          <w:sz w:val="24"/>
          <w:szCs w:val="24"/>
          <w:lang w:eastAsia="ar-SA"/>
        </w:rPr>
        <w:t>, w tym:</w:t>
      </w:r>
    </w:p>
    <w:p w:rsidR="00332F65" w:rsidRDefault="00332F65" w:rsidP="00332F6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na świadczenia 31 800,00 zł, </w:t>
      </w:r>
    </w:p>
    <w:p w:rsidR="00332F65" w:rsidRDefault="00332F65" w:rsidP="00332F6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na obsługę programu 1 060,00 zł.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1177B8" w:rsidRDefault="00E21F89">
      <w:pPr>
        <w:pStyle w:val="Tekstpodstawowy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B8">
        <w:rPr>
          <w:rFonts w:ascii="Times New Roman" w:hAnsi="Times New Roman" w:cs="Times New Roman"/>
          <w:sz w:val="24"/>
          <w:szCs w:val="24"/>
        </w:rPr>
        <w:t>„Centrum” we współpracy ze Starostwem Powiatowym w Lidzbarku Warmińskim oraz Zespołem Szkół Ogólnokszta</w:t>
      </w:r>
      <w:r w:rsidR="00DA698E" w:rsidRPr="001177B8">
        <w:rPr>
          <w:rFonts w:ascii="Times New Roman" w:hAnsi="Times New Roman" w:cs="Times New Roman"/>
          <w:sz w:val="24"/>
          <w:szCs w:val="24"/>
        </w:rPr>
        <w:t>łcący</w:t>
      </w:r>
      <w:r w:rsidR="00332F65">
        <w:rPr>
          <w:rFonts w:ascii="Times New Roman" w:hAnsi="Times New Roman" w:cs="Times New Roman"/>
          <w:sz w:val="24"/>
          <w:szCs w:val="24"/>
        </w:rPr>
        <w:t>ch w Ornecie w ramach X</w:t>
      </w:r>
      <w:r w:rsidR="00DA698E" w:rsidRPr="001177B8">
        <w:rPr>
          <w:rFonts w:ascii="Times New Roman" w:hAnsi="Times New Roman" w:cs="Times New Roman"/>
          <w:sz w:val="24"/>
          <w:szCs w:val="24"/>
        </w:rPr>
        <w:t>X</w:t>
      </w:r>
      <w:r w:rsidRPr="001177B8">
        <w:rPr>
          <w:rFonts w:ascii="Times New Roman" w:hAnsi="Times New Roman" w:cs="Times New Roman"/>
          <w:sz w:val="24"/>
          <w:szCs w:val="24"/>
        </w:rPr>
        <w:t xml:space="preserve"> Warmińsko – Mazu</w:t>
      </w:r>
      <w:r w:rsidR="00DA698E" w:rsidRPr="001177B8">
        <w:rPr>
          <w:rFonts w:ascii="Times New Roman" w:hAnsi="Times New Roman" w:cs="Times New Roman"/>
          <w:sz w:val="24"/>
          <w:szCs w:val="24"/>
        </w:rPr>
        <w:t>r</w:t>
      </w:r>
      <w:r w:rsidR="00332F65">
        <w:rPr>
          <w:rFonts w:ascii="Times New Roman" w:hAnsi="Times New Roman" w:cs="Times New Roman"/>
          <w:sz w:val="24"/>
          <w:szCs w:val="24"/>
        </w:rPr>
        <w:t>skich Dni Rodziny pod hasłem „</w:t>
      </w:r>
      <w:r w:rsidR="00A42905">
        <w:rPr>
          <w:rFonts w:ascii="Times New Roman" w:hAnsi="Times New Roman" w:cs="Times New Roman"/>
          <w:sz w:val="24"/>
          <w:szCs w:val="24"/>
        </w:rPr>
        <w:t>Rodzina - Dom - Ojczyzna</w:t>
      </w:r>
      <w:r w:rsidRPr="001177B8">
        <w:rPr>
          <w:rFonts w:ascii="Times New Roman" w:hAnsi="Times New Roman" w:cs="Times New Roman"/>
          <w:sz w:val="24"/>
          <w:szCs w:val="24"/>
        </w:rPr>
        <w:t xml:space="preserve">”, </w:t>
      </w:r>
      <w:r w:rsidR="00A42905">
        <w:rPr>
          <w:rFonts w:ascii="Times New Roman" w:hAnsi="Times New Roman" w:cs="Times New Roman"/>
          <w:sz w:val="24"/>
          <w:szCs w:val="24"/>
        </w:rPr>
        <w:t>zorganizowało                               10 czerwca</w:t>
      </w:r>
      <w:r w:rsidRPr="001177B8">
        <w:rPr>
          <w:rFonts w:ascii="Times New Roman" w:hAnsi="Times New Roman" w:cs="Times New Roman"/>
          <w:sz w:val="24"/>
          <w:szCs w:val="24"/>
        </w:rPr>
        <w:t xml:space="preserve"> w Ornecie Powiatowy Piknik Rodzinny dla mieszkańców oraz </w:t>
      </w:r>
      <w:r w:rsidR="00A429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177B8">
        <w:rPr>
          <w:rFonts w:ascii="Times New Roman" w:hAnsi="Times New Roman" w:cs="Times New Roman"/>
          <w:sz w:val="24"/>
          <w:szCs w:val="24"/>
        </w:rPr>
        <w:t>dla rodziców i dzieci z rodzin zastępczych oraz dzieci z Placówki.</w:t>
      </w:r>
    </w:p>
    <w:p w:rsidR="00E21F89" w:rsidRPr="001177B8" w:rsidRDefault="00E21F89">
      <w:pPr>
        <w:pStyle w:val="Tekstpodstawowy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77B8">
        <w:rPr>
          <w:rFonts w:ascii="Times New Roman" w:hAnsi="Times New Roman" w:cs="Times New Roman"/>
          <w:sz w:val="24"/>
          <w:szCs w:val="24"/>
        </w:rPr>
        <w:t xml:space="preserve">Podczas Pikniku można było piec kiełbaski na ognisku, poczęstować się bigosem, grochówką. Były przeprowadzane gry i konkursy, w których udział brały dzieci wraz                                             z opiekunami, wspólna zabawa przy muzyce. </w:t>
      </w:r>
    </w:p>
    <w:p w:rsidR="00E21F89" w:rsidRDefault="00E21F89">
      <w:pPr>
        <w:pStyle w:val="Tekstpodstawowy3"/>
        <w:spacing w:after="0"/>
        <w:ind w:left="720"/>
        <w:jc w:val="both"/>
        <w:rPr>
          <w:sz w:val="24"/>
          <w:szCs w:val="24"/>
        </w:rPr>
      </w:pPr>
    </w:p>
    <w:p w:rsidR="00E21F89" w:rsidRPr="00DA698E" w:rsidRDefault="00E21F89">
      <w:pPr>
        <w:pStyle w:val="Tekstpodstawowy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</w:rPr>
        <w:t>Dnia 2</w:t>
      </w:r>
      <w:r w:rsidR="00A42905">
        <w:rPr>
          <w:rFonts w:ascii="Times New Roman" w:hAnsi="Times New Roman" w:cs="Times New Roman"/>
          <w:sz w:val="24"/>
          <w:szCs w:val="24"/>
        </w:rPr>
        <w:t>5</w:t>
      </w:r>
      <w:r w:rsidRPr="00DA698E">
        <w:rPr>
          <w:rFonts w:ascii="Times New Roman" w:hAnsi="Times New Roman" w:cs="Times New Roman"/>
          <w:sz w:val="24"/>
          <w:szCs w:val="24"/>
        </w:rPr>
        <w:t xml:space="preserve"> </w:t>
      </w:r>
      <w:r w:rsidR="00A42905">
        <w:rPr>
          <w:rFonts w:ascii="Times New Roman" w:hAnsi="Times New Roman" w:cs="Times New Roman"/>
          <w:sz w:val="24"/>
          <w:szCs w:val="24"/>
        </w:rPr>
        <w:t>maja</w:t>
      </w:r>
      <w:r w:rsidR="00DA698E" w:rsidRPr="00DA698E">
        <w:rPr>
          <w:rFonts w:ascii="Times New Roman" w:hAnsi="Times New Roman" w:cs="Times New Roman"/>
          <w:sz w:val="24"/>
          <w:szCs w:val="24"/>
        </w:rPr>
        <w:t xml:space="preserve"> w Ornecie </w:t>
      </w:r>
      <w:r w:rsidRPr="00DA698E">
        <w:rPr>
          <w:rFonts w:ascii="Times New Roman" w:hAnsi="Times New Roman" w:cs="Times New Roman"/>
          <w:sz w:val="24"/>
          <w:szCs w:val="24"/>
        </w:rPr>
        <w:t xml:space="preserve">zostało zorganizowane </w:t>
      </w:r>
      <w:r w:rsidR="007E6AE2">
        <w:rPr>
          <w:rFonts w:ascii="Times New Roman" w:hAnsi="Times New Roman" w:cs="Times New Roman"/>
          <w:sz w:val="24"/>
          <w:szCs w:val="24"/>
        </w:rPr>
        <w:t xml:space="preserve">kolejne </w:t>
      </w:r>
      <w:r w:rsidRPr="00DA698E">
        <w:rPr>
          <w:rFonts w:ascii="Times New Roman" w:hAnsi="Times New Roman" w:cs="Times New Roman"/>
          <w:sz w:val="24"/>
          <w:szCs w:val="24"/>
        </w:rPr>
        <w:t xml:space="preserve">uroczyste spotkanie dla rodzin zastępczych z okazji Dnia Rodzicielstwa Zastępczego. Spotkanie miało na celu promowanie idei rodzicielstwa zastępczego. Rodziny zastępcze otrzymały </w:t>
      </w:r>
      <w:r w:rsidR="00DA698E" w:rsidRPr="00DA698E">
        <w:rPr>
          <w:rFonts w:ascii="Times New Roman" w:hAnsi="Times New Roman" w:cs="Times New Roman"/>
          <w:sz w:val="24"/>
          <w:szCs w:val="24"/>
        </w:rPr>
        <w:t>statuetki</w:t>
      </w:r>
      <w:r w:rsidR="007E6A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698E" w:rsidRPr="00DA698E">
        <w:rPr>
          <w:rFonts w:ascii="Times New Roman" w:hAnsi="Times New Roman" w:cs="Times New Roman"/>
          <w:sz w:val="24"/>
          <w:szCs w:val="24"/>
        </w:rPr>
        <w:t xml:space="preserve"> i </w:t>
      </w:r>
      <w:r w:rsidRPr="00DA698E">
        <w:rPr>
          <w:rFonts w:ascii="Times New Roman" w:hAnsi="Times New Roman" w:cs="Times New Roman"/>
          <w:sz w:val="24"/>
          <w:szCs w:val="24"/>
        </w:rPr>
        <w:t>dyplomy w podziękowaniu za trud i wysiłek na rzecz dzieci potrzebujących opieki.</w:t>
      </w:r>
    </w:p>
    <w:p w:rsidR="00E21F89" w:rsidRPr="00DA698E" w:rsidRDefault="00E21F89">
      <w:pPr>
        <w:pStyle w:val="Tekstpodstawowy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Pr="00DA698E" w:rsidRDefault="00DF3170">
      <w:pPr>
        <w:pStyle w:val="Tekstpodstawowy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E21F89" w:rsidRPr="00DA698E">
        <w:rPr>
          <w:rFonts w:ascii="Times New Roman" w:hAnsi="Times New Roman" w:cs="Times New Roman"/>
          <w:sz w:val="24"/>
          <w:szCs w:val="24"/>
        </w:rPr>
        <w:t xml:space="preserve"> roku współpraca z Sądami polegała w szczególności na:</w:t>
      </w:r>
    </w:p>
    <w:p w:rsidR="00E21F89" w:rsidRPr="00DA698E" w:rsidRDefault="00E21F89">
      <w:pPr>
        <w:pStyle w:val="Akapitzlist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 xml:space="preserve">spotkaniach roboczych i rozmowach telefonicznych z </w:t>
      </w:r>
      <w:r w:rsidR="007E6AE2">
        <w:rPr>
          <w:rFonts w:ascii="Times New Roman" w:hAnsi="Times New Roman" w:cs="Times New Roman"/>
          <w:sz w:val="24"/>
          <w:szCs w:val="24"/>
          <w:lang w:eastAsia="ar-SA"/>
        </w:rPr>
        <w:t>Sędzią oraz K</w:t>
      </w:r>
      <w:r w:rsidRPr="00DA698E">
        <w:rPr>
          <w:rFonts w:ascii="Times New Roman" w:hAnsi="Times New Roman" w:cs="Times New Roman"/>
          <w:sz w:val="24"/>
          <w:szCs w:val="24"/>
          <w:lang w:eastAsia="ar-SA"/>
        </w:rPr>
        <w:t>ierownikiem Wydziału Rodzinnego i Nieletnich, Sędzią, dotyczących bieżąc</w:t>
      </w:r>
      <w:r w:rsidR="007E6AE2">
        <w:rPr>
          <w:rFonts w:ascii="Times New Roman" w:hAnsi="Times New Roman" w:cs="Times New Roman"/>
          <w:sz w:val="24"/>
          <w:szCs w:val="24"/>
          <w:lang w:eastAsia="ar-SA"/>
        </w:rPr>
        <w:t>ych spraw związanych</w:t>
      </w:r>
      <w:r w:rsidRPr="00DA698E">
        <w:rPr>
          <w:rFonts w:ascii="Times New Roman" w:hAnsi="Times New Roman" w:cs="Times New Roman"/>
          <w:sz w:val="24"/>
          <w:szCs w:val="24"/>
          <w:lang w:eastAsia="ar-SA"/>
        </w:rPr>
        <w:t xml:space="preserve"> z zabezpieczeniem prawidłowej opieki dla małoletnich dzieci, odbioru dzieci ze środowiska rodzinnego;</w:t>
      </w:r>
    </w:p>
    <w:p w:rsidR="00E21F89" w:rsidRPr="00DA698E" w:rsidRDefault="00E21F89">
      <w:pPr>
        <w:pStyle w:val="Akapitzlist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przekazywaniu do wiadomości Sądu:</w:t>
      </w:r>
    </w:p>
    <w:p w:rsidR="00E21F89" w:rsidRPr="00DA698E" w:rsidRDefault="00E21F89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informacji o realizacji postanowień sądowych dotyczących umieszczania dzieci w pieczy zastępczej,</w:t>
      </w:r>
    </w:p>
    <w:p w:rsidR="00E21F89" w:rsidRPr="00DA698E" w:rsidRDefault="00E21F89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oceny zasadności pobytu dzieci w rodzinach zastępczych, oceny rodzin zastępczych;</w:t>
      </w:r>
    </w:p>
    <w:p w:rsidR="00E21F89" w:rsidRPr="00DA698E" w:rsidRDefault="00E21F89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informacji pisemnych o problemach wynikających z realizacji postanowień sądowych;</w:t>
      </w:r>
    </w:p>
    <w:p w:rsidR="00E21F89" w:rsidRPr="00DA698E" w:rsidRDefault="00E21F8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pisemnych i telefonicznych zapytaniach dotyczących realizacji postanowień Sądu.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Finansowanie świadczeń dla rodzin zastępczych i usamodzielnianych wychowanków                         z rodzin zastępczych i placówek opiekuńczo - wychowawczych odbywało się ze środków własnych powiatu i zabezpieczyło w 100% finansowanie potrzeb w rozdzia</w:t>
      </w:r>
      <w:r w:rsidR="00BD0A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łach:                      85508 - rodziny zastępcze oraz 85510 - działalność placówek opiekuńczo – wychowawczych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ADF" w:rsidRDefault="00BD0A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Z ZAKRESU USTAWY O POMOCY SPOŁECZNEJ</w:t>
      </w: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Powiatowa strategia rozwiązywania problemów społecznych:</w:t>
      </w:r>
    </w:p>
    <w:p w:rsidR="00E21F89" w:rsidRDefault="00E21F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Lidzbarskiego Uchwałą Nr OR.0007.68.2015 z dnia 26 listopada 2015 r. uchwaliła Strategię Rozwiązywania Problemów Społecznych Powiatu Lidzbarskiego na lata 2016 – 2023. Strategia jest w trakcie realizacji.</w:t>
      </w:r>
    </w:p>
    <w:p w:rsidR="00E21F89" w:rsidRDefault="00E21F8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ADF" w:rsidRDefault="00BD0AD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ADF" w:rsidRDefault="00BD0AD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Poradnictwo specjalistyczne działające przy PCPR: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Poradnictwo specjalistyczne jest skierowane do osób potrzebujących wsparcia psychologicznego i socjalnego. W tym celu zatrudniony był na umowę zlecenie psycholog przez okres 10 miesięcy, w wymiarze 10 godzin miesięcznie.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 usług psychologa korzystają mieszkańcy Powiatu.</w:t>
      </w:r>
    </w:p>
    <w:p w:rsidR="00E21F89" w:rsidRDefault="00781BF6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r. z porad psychologa skorzystało:</w:t>
      </w:r>
    </w:p>
    <w:p w:rsidR="00E21F89" w:rsidRDefault="00781BF6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14 osób w Lidzbarku Warmińskim, 2 osoby w Ornecie.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Ponadto pracownicy socjalni „Centrum” pomagają osobom zgłaszającym się o pomoc, w celu rozwiązywania bieżących problemów rodzin.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 2016 r. "Centrum" zrezygnowało z zatrudnienia radcy prawnego, z uwagi na fakt, że w Lidzbarku Warmińskim i Ornecie świadczone są usługi prawne w ramach Punktu Nieodpłatnej Pomocy Prawnej. Wszystkie osoby zgłaszające się o pomoc prawną kierujemy do Punktu Pomocy Prawnej.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Działalność ośrodka wsparcia:</w:t>
      </w:r>
    </w:p>
    <w:p w:rsidR="00E21F89" w:rsidRDefault="00E21F89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terenie naszego Powiatu od stycznia 2008 r. funkcjonuje Powiatowy Środowiskowy Dom Samopomocy w Lidzbarku Warmińskim, który jest Placówką wsparcia dziennego dla 35 osób niepełnosprawnych przewlekle psychicznie chorych                                i upośledzonych umysłowo. Celem Domu jest świadczenie usług dla osób                                    z przewlekłą chorobą psychiczną  i upośledzonych umysłowo wynikających z art. 51 lit. a ust. 2 ustawy o pomocy społecznej w ramach indywidualnych i zespołowych treningów samoobsługi i treningów umiejętności społecznych polegających                                          na edukacji lub podtrzymywaniu umiejętności w zakresie życia codziennego                                                                                                    i funkcjonowaniu w życiu społecznym.</w:t>
      </w:r>
    </w:p>
    <w:p w:rsidR="00E21F89" w:rsidRDefault="00D960AD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dzień 1 stycznia 201</w:t>
      </w:r>
      <w:r w:rsidR="00047F0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</w:t>
      </w:r>
      <w:r w:rsidR="00047F08">
        <w:rPr>
          <w:rFonts w:ascii="Times New Roman" w:hAnsi="Times New Roman" w:cs="Times New Roman"/>
          <w:sz w:val="24"/>
          <w:szCs w:val="24"/>
          <w:lang w:eastAsia="ar-SA"/>
        </w:rPr>
        <w:t>. liczba uczestników wynosiła 36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osób.</w:t>
      </w:r>
    </w:p>
    <w:p w:rsidR="00E21F89" w:rsidRDefault="00761FF7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trakcie roku wykreślono 3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uczestników.</w:t>
      </w:r>
    </w:p>
    <w:p w:rsidR="00E21F89" w:rsidRDefault="00E21F89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trak</w:t>
      </w:r>
      <w:r w:rsidR="00047F08">
        <w:rPr>
          <w:rFonts w:ascii="Times New Roman" w:hAnsi="Times New Roman" w:cs="Times New Roman"/>
          <w:sz w:val="24"/>
          <w:szCs w:val="24"/>
          <w:lang w:eastAsia="ar-SA"/>
        </w:rPr>
        <w:t>cie roku umieszczono kolejnych 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uczestników.</w:t>
      </w:r>
    </w:p>
    <w:p w:rsidR="00E21F89" w:rsidRDefault="00D960AD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dzień 31 grudnia 2</w:t>
      </w:r>
      <w:r w:rsidR="00047F08">
        <w:rPr>
          <w:rFonts w:ascii="Times New Roman" w:hAnsi="Times New Roman" w:cs="Times New Roman"/>
          <w:sz w:val="24"/>
          <w:szCs w:val="24"/>
          <w:lang w:eastAsia="ar-SA"/>
        </w:rPr>
        <w:t>018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>. liczba uczestników wynosiła 36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osób.</w:t>
      </w:r>
    </w:p>
    <w:p w:rsidR="00E21F89" w:rsidRDefault="00E21F89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Decyzje kierujące do PŚDS w Lidzbarku Warmińskim wydaje „Centrum”                                                    po otrzymaniu kompletu dokumentów z właściwego ośrodka pomocy społecznej                                               ze względu na miejsce zamieszkania uczestnika.</w:t>
      </w:r>
    </w:p>
    <w:p w:rsidR="00E21F89" w:rsidRDefault="00047F08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roku w stosunku do 39 uczestników prowadzono postępowanie dotyczące odpłatności za usługi w ŚDS:</w:t>
      </w:r>
    </w:p>
    <w:p w:rsidR="00E21F89" w:rsidRDefault="00047F08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- 35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uczestników zostało całkowicie zwolnionych z odpłatności za świadczone usługi,</w:t>
      </w:r>
    </w:p>
    <w:p w:rsidR="00E21F89" w:rsidRDefault="00047F08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- 4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uczestników ponosiło częściową odpłatność za świadczone usługi.</w:t>
      </w:r>
    </w:p>
    <w:p w:rsidR="00E21F89" w:rsidRDefault="00E2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Szkolenie kadry pomocy społecznej:</w:t>
      </w:r>
    </w:p>
    <w:p w:rsidR="00E21F89" w:rsidRDefault="00A429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 roku zostało przeprowadzone szkolenie</w:t>
      </w:r>
      <w:r w:rsidR="00E21F89">
        <w:rPr>
          <w:rFonts w:ascii="Times New Roman" w:hAnsi="Times New Roman" w:cs="Times New Roman"/>
          <w:sz w:val="24"/>
          <w:szCs w:val="24"/>
        </w:rPr>
        <w:t>:</w:t>
      </w:r>
    </w:p>
    <w:p w:rsidR="00E21F89" w:rsidRDefault="00A4290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"Jak poskromić swojego Gremlina? - o zarządzaniu motywacją</w:t>
      </w:r>
      <w:r w:rsidR="00E21F89">
        <w:rPr>
          <w:rFonts w:ascii="Times New Roman" w:hAnsi="Times New Roman" w:cs="Times New Roman"/>
          <w:sz w:val="24"/>
          <w:szCs w:val="24"/>
        </w:rPr>
        <w:t>" - pracownicy ośrodków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89">
        <w:rPr>
          <w:rFonts w:ascii="Times New Roman" w:hAnsi="Times New Roman" w:cs="Times New Roman"/>
          <w:sz w:val="24"/>
          <w:szCs w:val="24"/>
        </w:rPr>
        <w:t>z terenu Powiatu</w:t>
      </w:r>
      <w:r w:rsidR="007B0394">
        <w:rPr>
          <w:rFonts w:ascii="Times New Roman" w:hAnsi="Times New Roman" w:cs="Times New Roman"/>
          <w:sz w:val="24"/>
          <w:szCs w:val="24"/>
        </w:rPr>
        <w:t>,</w:t>
      </w:r>
      <w:r w:rsidR="00E21F89">
        <w:rPr>
          <w:rFonts w:ascii="Times New Roman" w:hAnsi="Times New Roman" w:cs="Times New Roman"/>
          <w:sz w:val="24"/>
          <w:szCs w:val="24"/>
        </w:rPr>
        <w:t xml:space="preserve"> </w:t>
      </w:r>
      <w:r w:rsidR="007B0394">
        <w:rPr>
          <w:rFonts w:ascii="Times New Roman" w:hAnsi="Times New Roman" w:cs="Times New Roman"/>
          <w:sz w:val="24"/>
          <w:szCs w:val="24"/>
        </w:rPr>
        <w:t xml:space="preserve">kadra pedagogiczna Placówki "Mój Dom" w Ornecie </w:t>
      </w:r>
      <w:r w:rsidR="00E21F89">
        <w:rPr>
          <w:rFonts w:ascii="Times New Roman" w:hAnsi="Times New Roman" w:cs="Times New Roman"/>
          <w:sz w:val="24"/>
          <w:szCs w:val="24"/>
        </w:rPr>
        <w:t>oraz pracownicy PCPR;</w:t>
      </w:r>
    </w:p>
    <w:p w:rsidR="00E21F89" w:rsidRDefault="00E21F8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Udzielanie informacji o prawach i uprawnieniach:</w:t>
      </w:r>
    </w:p>
    <w:p w:rsidR="00E21F89" w:rsidRDefault="00E21F8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„Centrum” w ramach pracy socjalnej w kontaktach osobistych,                               jak i telefonicznych udzielali informacji dotyczących między innymi: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 otrzymania dofinansowania dla osób niepełnosprawnych                                      do turnusów rehabilitacyjnych, środków ortopedycznych i pomocniczych oraz sprzętu rehabilitacyjnego, likwidacji barier architektonicznych, technicznych                                                                                                  i w komunikowaniu się ze środków PFRON, 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otrzymania dofinansowania dla osób niepełnosprawnych                                      w ramach realizacji programu "Aktywny Samorząd", finansowanego                                       ze środków PERON,</w:t>
      </w:r>
    </w:p>
    <w:p w:rsidR="007B0394" w:rsidRPr="007B0394" w:rsidRDefault="007B0394" w:rsidP="007B0394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możliwość otrzymania dofinansowania dla instytucji w ramach realizacji programu "Wyrównywanie różnic między regionami", finansowanego                                       ze środków PERON,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wypełnienia wniosków o wydanie legitymacji osoby niepełnosprawnej oraz wniosków o wydanie orzeczenia o niepełnosprawności,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uzyskania pomocy socjalnej, finansowej i rzeczowej z właściwych ośrodków pomocy społecznej,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uzyskania pomocy w rozwiązywaniu trudnych problemów rodzinnych, szczególnie związanych z nadużywaniem alkoholu i przemocy domowej poprzez informowanie o miejscu i czasie przyjęć psychologa  zatrudnionego w „Centrum”,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korzystania z bezpłatnej pomocy prawnej w Punkcie Nieodpłatnej Pomocy Prawnej w Lidzbarku Warmińskim i Ornecie,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ułatwieniu kontaktów z odpowiednimi instytucjami, organizacjami społecznymi, klientom niezaradnym życiowo oraz mającym bardzo złą sytuację zdrowotną członka rodziny.</w:t>
      </w:r>
    </w:p>
    <w:p w:rsidR="00E21F89" w:rsidRDefault="00E21F89">
      <w:pPr>
        <w:pStyle w:val="Akapitzlist"/>
        <w:tabs>
          <w:tab w:val="left" w:pos="142"/>
          <w:tab w:val="left" w:pos="750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organizacjami pozarządowymi polegała na:</w:t>
      </w:r>
    </w:p>
    <w:p w:rsidR="00E21F89" w:rsidRDefault="00E21F89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o organizowanych konferencjach, konkursach, ofertach szkoleniowych kierowanych do organizacji pozarządowych,</w:t>
      </w:r>
    </w:p>
    <w:p w:rsidR="00E21F89" w:rsidRDefault="00E21F89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udziale przedstawicieli organizacji pozarządowych w pracach Komisji Opiniodawczo – Doradczej działającej przy „Centrum” celem rozpatrywania wniosków osób niepełnosprawnych o dofinansowanie ze środków PFRON,</w:t>
      </w:r>
    </w:p>
    <w:p w:rsidR="00E21F89" w:rsidRDefault="00E21F89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na temat możliwości otrzymania dofinansowania                na działalność statutową organizacji pozarządowych działających w sferze pomocy społecznej i niepełnosprawności,</w:t>
      </w:r>
    </w:p>
    <w:p w:rsidR="00440592" w:rsidRPr="00440592" w:rsidRDefault="00E21F89" w:rsidP="00440592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uczestnictwie i pomocy w przygotowywaniu imprez organizowanych przez organizacje pozarządowe działające na terenie powiatu.</w:t>
      </w:r>
    </w:p>
    <w:p w:rsidR="00E21F89" w:rsidRDefault="00E21F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E2" w:rsidRPr="007E6AE2" w:rsidRDefault="007E6AE2" w:rsidP="0044059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Programu korekcyjno - edukacyjnego dla sprawców przemocy                      w rodzinie:</w:t>
      </w:r>
    </w:p>
    <w:p w:rsidR="00781BF6" w:rsidRPr="00E541A4" w:rsidRDefault="00781BF6" w:rsidP="00781BF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1A4">
        <w:rPr>
          <w:rFonts w:ascii="Times New Roman" w:hAnsi="Times New Roman" w:cs="Times New Roman"/>
          <w:sz w:val="24"/>
          <w:szCs w:val="24"/>
        </w:rPr>
        <w:t>W 2018 roku Powiatowe Centrum Pomocy Rodzinie nie realizowało Programu korekcyjno – edukacyjny dla sprawców przemocy w rodzinie</w:t>
      </w:r>
      <w:r>
        <w:rPr>
          <w:rFonts w:ascii="Times New Roman" w:hAnsi="Times New Roman" w:cs="Times New Roman"/>
          <w:sz w:val="24"/>
          <w:szCs w:val="24"/>
        </w:rPr>
        <w:t xml:space="preserve"> z uwagi na małą liczbę osób, które zadeklarowały chęć udziału w programie. </w:t>
      </w:r>
    </w:p>
    <w:p w:rsidR="00E21F89" w:rsidRDefault="00E21F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BF6" w:rsidRPr="0099739D" w:rsidRDefault="00781BF6" w:rsidP="00781BF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1A4">
        <w:rPr>
          <w:rFonts w:ascii="Times New Roman" w:hAnsi="Times New Roman" w:cs="Times New Roman"/>
          <w:sz w:val="24"/>
          <w:szCs w:val="24"/>
        </w:rPr>
        <w:t>W grudniu włączyliśmy się w Ogólnoświatową Kampanię „Biała Wstążka”, poprzez działania informacyjne na temat kampanii przeciwko przemocy wobec kobiet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541A4">
        <w:rPr>
          <w:rFonts w:ascii="Times New Roman" w:hAnsi="Times New Roman" w:cs="Times New Roman"/>
          <w:sz w:val="24"/>
          <w:szCs w:val="24"/>
        </w:rPr>
        <w:t xml:space="preserve"> na terenie naszego Powiatu (roznoszenie ulotek, wstążek, informowanie ludzi o </w:t>
      </w:r>
      <w:r>
        <w:rPr>
          <w:rFonts w:ascii="Times New Roman" w:hAnsi="Times New Roman"/>
          <w:sz w:val="24"/>
          <w:szCs w:val="24"/>
        </w:rPr>
        <w:t xml:space="preserve">ich prawach </w:t>
      </w:r>
      <w:r w:rsidRPr="00E541A4">
        <w:rPr>
          <w:rFonts w:ascii="Times New Roman" w:hAnsi="Times New Roman"/>
          <w:sz w:val="24"/>
          <w:szCs w:val="24"/>
        </w:rPr>
        <w:t xml:space="preserve">i możliwościach jak powinni reagować w przypadkach, kiedy dochodzi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541A4">
        <w:rPr>
          <w:rFonts w:ascii="Times New Roman" w:hAnsi="Times New Roman"/>
          <w:sz w:val="24"/>
          <w:szCs w:val="24"/>
        </w:rPr>
        <w:t>do aktów przemocy</w:t>
      </w:r>
      <w:r w:rsidRPr="00E541A4">
        <w:rPr>
          <w:rFonts w:ascii="Times New Roman" w:hAnsi="Times New Roman" w:cs="Times New Roman"/>
          <w:sz w:val="24"/>
          <w:szCs w:val="24"/>
        </w:rPr>
        <w:t>).</w:t>
      </w:r>
    </w:p>
    <w:p w:rsidR="00761FF7" w:rsidRDefault="00761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Pr="00AB7456" w:rsidRDefault="00E21F89" w:rsidP="00E72D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456">
        <w:rPr>
          <w:rFonts w:ascii="Times New Roman" w:hAnsi="Times New Roman" w:cs="Times New Roman"/>
          <w:b/>
          <w:bCs/>
          <w:sz w:val="24"/>
          <w:szCs w:val="24"/>
        </w:rPr>
        <w:t xml:space="preserve">REALIZACJA ZADAŃ POWIATU WYNIKAJĄCYCH Z USTAWY </w:t>
      </w:r>
      <w:r w:rsidR="00761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B7456">
        <w:rPr>
          <w:rFonts w:ascii="Times New Roman" w:hAnsi="Times New Roman" w:cs="Times New Roman"/>
          <w:b/>
          <w:bCs/>
          <w:sz w:val="24"/>
          <w:szCs w:val="24"/>
        </w:rPr>
        <w:t>O REHABILITACJI ZAWODOWEJ I SPOŁECZNEJ ORAZ ZATRUDNIANIU OSÓB NIEPEŁNOSPRAWNYCH</w:t>
      </w:r>
    </w:p>
    <w:p w:rsidR="002213F5" w:rsidRPr="00BD43C7" w:rsidRDefault="002213F5" w:rsidP="002213F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</w:t>
      </w:r>
      <w:r w:rsidRPr="00BD43C7">
        <w:rPr>
          <w:rFonts w:ascii="Times New Roman" w:hAnsi="Times New Roman" w:cs="Times New Roman"/>
          <w:sz w:val="24"/>
          <w:szCs w:val="24"/>
          <w:lang w:eastAsia="ar-SA"/>
        </w:rPr>
        <w:t xml:space="preserve"> roku dla Powiatu Lidzbarskiego Zarząd Państwowego Funduszu Rehabilitacji Osób Niepełnosprawnych przyznał zgodnie z algorytmem środki finansowe w wysokości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1 553 148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BD43C7">
        <w:rPr>
          <w:rFonts w:ascii="Times New Roman" w:hAnsi="Times New Roman" w:cs="Times New Roman"/>
          <w:sz w:val="24"/>
          <w:szCs w:val="24"/>
          <w:lang w:eastAsia="ar-SA"/>
        </w:rPr>
        <w:t xml:space="preserve"> na zadania powiatu określone ustawą:</w:t>
      </w:r>
    </w:p>
    <w:p w:rsidR="002213F5" w:rsidRPr="00BD43C7" w:rsidRDefault="002213F5" w:rsidP="002213F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43C7">
        <w:rPr>
          <w:rFonts w:ascii="Times New Roman" w:hAnsi="Times New Roman" w:cs="Times New Roman"/>
          <w:sz w:val="24"/>
          <w:szCs w:val="24"/>
          <w:lang w:eastAsia="ar-SA"/>
        </w:rPr>
        <w:t>- rehabilitacja zawodowa realizowana przez PUP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105.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000 zł</w:t>
      </w:r>
    </w:p>
    <w:p w:rsidR="002213F5" w:rsidRPr="00BD43C7" w:rsidRDefault="002213F5" w:rsidP="002213F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43C7">
        <w:rPr>
          <w:rFonts w:ascii="Times New Roman" w:hAnsi="Times New Roman" w:cs="Times New Roman"/>
          <w:sz w:val="24"/>
          <w:szCs w:val="24"/>
          <w:lang w:eastAsia="ar-SA"/>
        </w:rPr>
        <w:t>- rehabilitacja społeczna realizowana przez PCPR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369.408 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zł</w:t>
      </w:r>
    </w:p>
    <w:p w:rsidR="002213F5" w:rsidRPr="00BD43C7" w:rsidRDefault="002213F5" w:rsidP="002213F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43C7">
        <w:rPr>
          <w:rFonts w:ascii="Times New Roman" w:hAnsi="Times New Roman" w:cs="Times New Roman"/>
          <w:sz w:val="24"/>
          <w:szCs w:val="24"/>
          <w:lang w:eastAsia="ar-SA"/>
        </w:rPr>
        <w:t>- dofinansowanie kosztów działania WTZ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9507E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1.078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.740 zł</w:t>
      </w:r>
    </w:p>
    <w:p w:rsidR="002213F5" w:rsidRPr="00BD43C7" w:rsidRDefault="002213F5" w:rsidP="002213F5">
      <w:pPr>
        <w:pStyle w:val="Akapitzlist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213F5" w:rsidRPr="00BD43C7" w:rsidRDefault="002213F5" w:rsidP="002213F5">
      <w:pPr>
        <w:pStyle w:val="Akapitzlist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eastAsia="ar-SA"/>
        </w:rPr>
      </w:pPr>
      <w:r w:rsidRPr="00BD43C7">
        <w:rPr>
          <w:rFonts w:ascii="Times New Roman" w:hAnsi="Times New Roman" w:cs="Times New Roman"/>
          <w:b/>
          <w:bCs/>
          <w:lang w:eastAsia="ar-SA"/>
        </w:rPr>
        <w:t>Tabelaryczne zestawienie wysokości planu PFRON or</w:t>
      </w:r>
      <w:r>
        <w:rPr>
          <w:rFonts w:ascii="Times New Roman" w:hAnsi="Times New Roman" w:cs="Times New Roman"/>
          <w:b/>
          <w:bCs/>
          <w:lang w:eastAsia="ar-SA"/>
        </w:rPr>
        <w:t>az wysokości wydatkowania w 2018</w:t>
      </w:r>
      <w:r w:rsidRPr="00BD43C7">
        <w:rPr>
          <w:rFonts w:ascii="Times New Roman" w:hAnsi="Times New Roman" w:cs="Times New Roman"/>
          <w:b/>
          <w:bCs/>
          <w:lang w:eastAsia="ar-SA"/>
        </w:rPr>
        <w:t xml:space="preserve"> roku:</w:t>
      </w:r>
    </w:p>
    <w:tbl>
      <w:tblPr>
        <w:tblW w:w="895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1619"/>
        <w:gridCol w:w="1701"/>
        <w:gridCol w:w="1701"/>
        <w:gridCol w:w="1701"/>
      </w:tblGrid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Nazwa zadania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Plan 2018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Wykonanie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2018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Wykonanie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2017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Stosunek % wykonania planu 2018 r.  do wykonania planu 2017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 xml:space="preserve">Dofinansowanie uczestnictwa osób niepełnosprawnych </w:t>
            </w:r>
            <w:r w:rsidRPr="00945300">
              <w:rPr>
                <w:rFonts w:ascii="Times New Roman" w:hAnsi="Times New Roman" w:cs="Times New Roman"/>
                <w:lang w:eastAsia="ar-SA"/>
              </w:rPr>
              <w:br/>
              <w:t>i ich opiekunów          w turnusach rehabilitacyjnych                w tym: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89 053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89 053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9312D" w:rsidRDefault="00E9312D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75 640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13 413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79 089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9312D" w:rsidRDefault="00E9312D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62 648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16 441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112,59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213F5" w:rsidRPr="00945300" w:rsidTr="00A42905">
        <w:trPr>
          <w:trHeight w:val="232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 xml:space="preserve">Dofinansowanie </w:t>
            </w:r>
            <w:r w:rsidRPr="00945300">
              <w:rPr>
                <w:rFonts w:ascii="Times New Roman" w:hAnsi="Times New Roman" w:cs="Times New Roman"/>
                <w:lang w:eastAsia="ar-SA"/>
              </w:rPr>
              <w:br/>
              <w:t>w sprzęt rehabilitacyjny, przedmioty ortopedyczne                i środki pomocnicze         w tym: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215 255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215 255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Default="006D545A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169 209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46 046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204 422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181 360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23 062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105,29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 xml:space="preserve">Dofinansowanie sportu, kultury, rekreacji osób niepełnosprawnych 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8 000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9312D" w:rsidRPr="00945300" w:rsidRDefault="00E9312D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8 000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100,00</w:t>
            </w: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Dofinansowanie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likwidacji barier architektonicznych, technicznych i             w komunikowaniu się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53 000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53 000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25 883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27 117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61 700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48 046,82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13 653,40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85,89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Zadania zlecane organizacjom, stowarzyszeniom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41,00</w:t>
            </w: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369 408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369 408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363 211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101,70</w:t>
            </w: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Dofinansowanie WTZ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1 078 740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1 074 809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1 034 614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103,88</w:t>
            </w:r>
          </w:p>
        </w:tc>
      </w:tr>
      <w:tr w:rsidR="002213F5" w:rsidRPr="00945300" w:rsidTr="00A429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Ogółem   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1 448 148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1 444 217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1 397 825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5" w:rsidRPr="00945300" w:rsidRDefault="002213F5" w:rsidP="00A429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103,31</w:t>
            </w:r>
          </w:p>
        </w:tc>
      </w:tr>
    </w:tbl>
    <w:p w:rsidR="002213F5" w:rsidRDefault="002213F5" w:rsidP="002213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213F5" w:rsidRPr="00E43B24" w:rsidRDefault="002213F5" w:rsidP="002213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W zakresie rehabilitacji społecznej wykonano:</w:t>
      </w:r>
    </w:p>
    <w:p w:rsidR="002213F5" w:rsidRPr="00E43B24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a) dofinansowanie do turnusów rehabilitacyjnych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plan na 2018 rok   89 053 zł </w:t>
      </w:r>
      <w:r>
        <w:rPr>
          <w:rFonts w:ascii="Times New Roman" w:hAnsi="Times New Roman" w:cs="Times New Roman"/>
          <w:sz w:val="24"/>
          <w:szCs w:val="24"/>
          <w:lang w:eastAsia="pl-PL"/>
        </w:rPr>
        <w:t>(plan 2017 rok – 79 089zł)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Zestawienie dofinansowania do turnusów rehabilitacyjnych w podziale na poszczególne gminy: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4"/>
        <w:gridCol w:w="752"/>
        <w:gridCol w:w="729"/>
        <w:gridCol w:w="629"/>
        <w:gridCol w:w="790"/>
        <w:gridCol w:w="767"/>
        <w:gridCol w:w="673"/>
        <w:gridCol w:w="1188"/>
        <w:gridCol w:w="1188"/>
        <w:gridCol w:w="1188"/>
      </w:tblGrid>
      <w:tr w:rsidR="002213F5" w:rsidTr="00A42905">
        <w:trPr>
          <w:cantSplit/>
          <w:trHeight w:val="280"/>
        </w:trPr>
        <w:tc>
          <w:tcPr>
            <w:tcW w:w="0" w:type="auto"/>
            <w:vMerge w:val="restart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0" w:type="auto"/>
            <w:gridSpan w:val="3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0" w:type="auto"/>
            <w:gridSpan w:val="3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przyznanego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wypłaconego dofinansowania</w:t>
            </w:r>
          </w:p>
        </w:tc>
        <w:tc>
          <w:tcPr>
            <w:tcW w:w="0" w:type="auto"/>
            <w:vMerge w:val="restart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wykonania 2018 r.</w:t>
            </w:r>
          </w:p>
        </w:tc>
        <w:tc>
          <w:tcPr>
            <w:tcW w:w="0" w:type="auto"/>
            <w:vMerge w:val="restart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wykonania 2017 r.</w:t>
            </w:r>
          </w:p>
        </w:tc>
        <w:tc>
          <w:tcPr>
            <w:tcW w:w="0" w:type="auto"/>
            <w:vMerge w:val="restart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wykonania 2016 r.</w:t>
            </w:r>
          </w:p>
        </w:tc>
      </w:tr>
      <w:tr w:rsidR="002213F5" w:rsidTr="00A42905">
        <w:trPr>
          <w:cantSplit/>
          <w:trHeight w:val="280"/>
        </w:trPr>
        <w:tc>
          <w:tcPr>
            <w:tcW w:w="0" w:type="auto"/>
            <w:vMerge/>
            <w:vAlign w:val="center"/>
          </w:tcPr>
          <w:p w:rsidR="002213F5" w:rsidRDefault="002213F5" w:rsidP="00A42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dorośli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vAlign w:val="center"/>
          </w:tcPr>
          <w:p w:rsidR="002213F5" w:rsidRDefault="002213F5" w:rsidP="00A42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dorośli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0" w:type="auto"/>
            <w:vMerge/>
            <w:vAlign w:val="center"/>
          </w:tcPr>
          <w:p w:rsidR="002213F5" w:rsidRDefault="002213F5" w:rsidP="00A42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2213F5" w:rsidRDefault="002213F5" w:rsidP="00A42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2213F5" w:rsidRDefault="002213F5" w:rsidP="00A42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3F5" w:rsidTr="00A42905">
        <w:trPr>
          <w:cantSplit/>
        </w:trPr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Lidzbark Warmiński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30840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30840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34,74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42,06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47,02</w:t>
            </w:r>
          </w:p>
        </w:tc>
      </w:tr>
      <w:tr w:rsidR="002213F5" w:rsidTr="00A42905">
        <w:trPr>
          <w:cantSplit/>
        </w:trPr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4696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4696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5,27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6,03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6,21</w:t>
            </w:r>
          </w:p>
        </w:tc>
      </w:tr>
      <w:tr w:rsidR="002213F5" w:rsidTr="00A42905">
        <w:trPr>
          <w:cantSplit/>
        </w:trPr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miasto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gmina Orneta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40060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35544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4516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44,97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49,48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41,66</w:t>
            </w:r>
          </w:p>
        </w:tc>
      </w:tr>
      <w:tr w:rsidR="002213F5" w:rsidTr="00A42905">
        <w:trPr>
          <w:cantSplit/>
        </w:trPr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Lubomino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7747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3341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4406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2,76</w:t>
            </w:r>
          </w:p>
        </w:tc>
      </w:tr>
      <w:tr w:rsidR="002213F5" w:rsidTr="00A42905">
        <w:trPr>
          <w:cantSplit/>
        </w:trPr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gmina </w:t>
            </w:r>
          </w:p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Kiwity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5710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4491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6,41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1,28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2,35</w:t>
            </w:r>
          </w:p>
        </w:tc>
      </w:tr>
      <w:tr w:rsidR="002213F5" w:rsidTr="00A42905">
        <w:trPr>
          <w:cantSplit/>
        </w:trPr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89053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75640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13413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</w:tcPr>
          <w:p w:rsidR="002213F5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2018 roku o dofinansowanie wraz z opiekunami do uczestnictwa w turnusie rehabilitacyjnym ubiegało się 140 osób, w tym: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  7 osób zrezygnowało z przyznanego dofinansowania.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Ilość osób, które zrealizowały przyznane w 2018 roku dofinansowanie uległa zmianie                 w stosunku do 2017 roku: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- 2017 rok, z przyznanego dofinansowania skorzystało 92 osoby,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- 2018 rok, z przyznanego dofinansowania skorzystały 77 osoby.</w:t>
      </w:r>
    </w:p>
    <w:p w:rsidR="002213F5" w:rsidRDefault="002213F5" w:rsidP="00221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Średnie dofinansowanie w 2018 roku wyniosło 1156 zł, a w 2017 r. wyniosło 860 zł,                    co wskazuje na wzrost świadczenia o 296 zł.</w:t>
      </w:r>
    </w:p>
    <w:p w:rsidR="002213F5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b) dofinansowanie do sprzętu rehabilitacyjnego, przedmiotów  ortopedycznych i środków pomocniczych przyznawanych na podstawie odrębnych przepisów</w:t>
      </w:r>
    </w:p>
    <w:p w:rsidR="002213F5" w:rsidRPr="00E43B24" w:rsidRDefault="002213F5" w:rsidP="002213F5">
      <w:pPr>
        <w:suppressAutoHyphens/>
        <w:spacing w:after="12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2018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215 255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zł </w:t>
      </w:r>
      <w:r>
        <w:rPr>
          <w:rFonts w:ascii="Times New Roman" w:hAnsi="Times New Roman" w:cs="Times New Roman"/>
          <w:sz w:val="24"/>
          <w:szCs w:val="24"/>
          <w:lang w:eastAsia="ar-SA"/>
        </w:rPr>
        <w:t>(plan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 – </w:t>
      </w:r>
      <w:r>
        <w:rPr>
          <w:rFonts w:ascii="Times New Roman" w:hAnsi="Times New Roman" w:cs="Times New Roman"/>
          <w:sz w:val="24"/>
          <w:szCs w:val="24"/>
          <w:lang w:eastAsia="ar-SA"/>
        </w:rPr>
        <w:t>204 422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zł)</w:t>
      </w:r>
    </w:p>
    <w:p w:rsidR="002213F5" w:rsidRPr="00E43B24" w:rsidRDefault="002213F5" w:rsidP="002213F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Zestawienie przyznanego i wykorzystanego dofinansowania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zakup środków pomocniczych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przedmiotów ortopedycznych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w poszczególnych gminach:</w:t>
      </w:r>
    </w:p>
    <w:tbl>
      <w:tblPr>
        <w:tblW w:w="10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840"/>
        <w:gridCol w:w="840"/>
        <w:gridCol w:w="720"/>
        <w:gridCol w:w="1017"/>
        <w:gridCol w:w="1023"/>
        <w:gridCol w:w="840"/>
        <w:gridCol w:w="1200"/>
        <w:gridCol w:w="1200"/>
        <w:gridCol w:w="1200"/>
      </w:tblGrid>
      <w:tr w:rsidR="002213F5" w:rsidRPr="00945300" w:rsidTr="00A42905">
        <w:tc>
          <w:tcPr>
            <w:tcW w:w="132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400" w:type="dxa"/>
            <w:gridSpan w:val="3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 wniosków objętych dofinansowaniem</w:t>
            </w:r>
          </w:p>
        </w:tc>
        <w:tc>
          <w:tcPr>
            <w:tcW w:w="2880" w:type="dxa"/>
            <w:gridSpan w:val="3"/>
          </w:tcPr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 przyznanego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 wypłaconego dofinansowania</w:t>
            </w:r>
          </w:p>
        </w:tc>
        <w:tc>
          <w:tcPr>
            <w:tcW w:w="120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2018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20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2017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20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2016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2213F5" w:rsidRPr="00945300" w:rsidTr="00A42905">
        <w:tc>
          <w:tcPr>
            <w:tcW w:w="132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4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017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02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84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0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13F5" w:rsidRPr="00945300" w:rsidTr="00A42905">
        <w:tc>
          <w:tcPr>
            <w:tcW w:w="13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2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59 740,74</w:t>
            </w:r>
          </w:p>
        </w:tc>
        <w:tc>
          <w:tcPr>
            <w:tcW w:w="1023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42 970,74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16 770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28,09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36,04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41,29</w:t>
            </w:r>
          </w:p>
        </w:tc>
      </w:tr>
      <w:tr w:rsidR="002213F5" w:rsidRPr="00945300" w:rsidTr="00A42905">
        <w:tc>
          <w:tcPr>
            <w:tcW w:w="13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2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1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25545,50</w:t>
            </w:r>
          </w:p>
        </w:tc>
        <w:tc>
          <w:tcPr>
            <w:tcW w:w="1023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15 017,50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10 528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12,01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19,95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6,98</w:t>
            </w:r>
          </w:p>
        </w:tc>
      </w:tr>
      <w:tr w:rsidR="002213F5" w:rsidRPr="00945300" w:rsidTr="00A42905">
        <w:tc>
          <w:tcPr>
            <w:tcW w:w="13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miasto 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gmina Orneta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72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1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74 746,26</w:t>
            </w:r>
          </w:p>
        </w:tc>
        <w:tc>
          <w:tcPr>
            <w:tcW w:w="1023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60 180,26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14 566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35,15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36,83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39,06</w:t>
            </w:r>
          </w:p>
        </w:tc>
      </w:tr>
      <w:tr w:rsidR="002213F5" w:rsidRPr="00945300" w:rsidTr="00A42905">
        <w:trPr>
          <w:trHeight w:val="709"/>
        </w:trPr>
        <w:tc>
          <w:tcPr>
            <w:tcW w:w="13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gmina Lubomino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2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34 088,</w:t>
            </w:r>
          </w:p>
        </w:tc>
        <w:tc>
          <w:tcPr>
            <w:tcW w:w="1023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4 910,00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2 660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16,03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2,63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6,3</w:t>
            </w:r>
          </w:p>
        </w:tc>
      </w:tr>
      <w:tr w:rsidR="002213F5" w:rsidRPr="00945300" w:rsidTr="00A42905">
        <w:tc>
          <w:tcPr>
            <w:tcW w:w="13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Kiwity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1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18 530,50</w:t>
            </w:r>
          </w:p>
        </w:tc>
        <w:tc>
          <w:tcPr>
            <w:tcW w:w="1023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15 350,50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3 180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8,72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4,55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5,74</w:t>
            </w:r>
          </w:p>
        </w:tc>
      </w:tr>
      <w:tr w:rsidR="002213F5" w:rsidRPr="00945300" w:rsidTr="00A42905">
        <w:tc>
          <w:tcPr>
            <w:tcW w:w="132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RAZEM 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84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72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01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212 651</w:t>
            </w:r>
          </w:p>
        </w:tc>
        <w:tc>
          <w:tcPr>
            <w:tcW w:w="1023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170 787  </w:t>
            </w:r>
          </w:p>
        </w:tc>
        <w:tc>
          <w:tcPr>
            <w:tcW w:w="840" w:type="dxa"/>
            <w:vAlign w:val="center"/>
          </w:tcPr>
          <w:p w:rsidR="002213F5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213F5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47 704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0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2213F5" w:rsidRDefault="002213F5" w:rsidP="002213F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Zestawienie przyznanego i wykorzystanego dofinansowania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zakup sprzętu rehabilitacyjnego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w poszczególnych gminach: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844"/>
        <w:gridCol w:w="821"/>
        <w:gridCol w:w="719"/>
        <w:gridCol w:w="909"/>
        <w:gridCol w:w="805"/>
        <w:gridCol w:w="791"/>
        <w:gridCol w:w="1150"/>
        <w:gridCol w:w="1175"/>
        <w:gridCol w:w="1175"/>
      </w:tblGrid>
      <w:tr w:rsidR="002213F5" w:rsidRPr="00945300" w:rsidTr="00A42905">
        <w:tc>
          <w:tcPr>
            <w:tcW w:w="121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384" w:type="dxa"/>
            <w:gridSpan w:val="3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 wniosków objętych dofinansowaniem</w:t>
            </w:r>
          </w:p>
        </w:tc>
        <w:tc>
          <w:tcPr>
            <w:tcW w:w="2505" w:type="dxa"/>
            <w:gridSpan w:val="3"/>
          </w:tcPr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 przyznanego</w:t>
            </w:r>
          </w:p>
          <w:p w:rsidR="002213F5" w:rsidRPr="00945300" w:rsidRDefault="002213F5" w:rsidP="00A429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 wypłaconego dofinansowania</w:t>
            </w:r>
          </w:p>
        </w:tc>
        <w:tc>
          <w:tcPr>
            <w:tcW w:w="115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2018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75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2017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75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2016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2213F5" w:rsidRPr="00945300" w:rsidTr="00A42905">
        <w:tc>
          <w:tcPr>
            <w:tcW w:w="121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21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19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909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05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91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5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13F5" w:rsidRPr="00945300" w:rsidTr="00A42905">
        <w:tc>
          <w:tcPr>
            <w:tcW w:w="121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44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1 100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1 100</w:t>
            </w:r>
          </w:p>
        </w:tc>
        <w:tc>
          <w:tcPr>
            <w:tcW w:w="79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42,24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</w:tr>
      <w:tr w:rsidR="002213F5" w:rsidRPr="00945300" w:rsidTr="00A42905">
        <w:tc>
          <w:tcPr>
            <w:tcW w:w="121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44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79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15,36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8,60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</w:tr>
      <w:tr w:rsidR="002213F5" w:rsidRPr="00945300" w:rsidTr="00A42905">
        <w:tc>
          <w:tcPr>
            <w:tcW w:w="121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miasto 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gmina Orneta</w:t>
            </w:r>
          </w:p>
        </w:tc>
        <w:tc>
          <w:tcPr>
            <w:tcW w:w="844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1 104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1 104</w:t>
            </w:r>
          </w:p>
        </w:tc>
        <w:tc>
          <w:tcPr>
            <w:tcW w:w="79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42,40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75,34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</w:tr>
      <w:tr w:rsidR="002213F5" w:rsidRPr="00945300" w:rsidTr="00A42905">
        <w:trPr>
          <w:trHeight w:val="709"/>
        </w:trPr>
        <w:tc>
          <w:tcPr>
            <w:tcW w:w="121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44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2213F5" w:rsidRPr="00945300" w:rsidTr="00A42905">
        <w:tc>
          <w:tcPr>
            <w:tcW w:w="121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Kiwity</w:t>
            </w:r>
          </w:p>
        </w:tc>
        <w:tc>
          <w:tcPr>
            <w:tcW w:w="844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16,06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2213F5" w:rsidRPr="00945300" w:rsidTr="00A42905">
        <w:tc>
          <w:tcPr>
            <w:tcW w:w="1210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44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2 604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2 604</w:t>
            </w:r>
          </w:p>
        </w:tc>
        <w:tc>
          <w:tcPr>
            <w:tcW w:w="791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7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Średnie dofinansowanie w 2018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wyniosło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987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zł</w:t>
      </w:r>
      <w:r>
        <w:rPr>
          <w:rFonts w:ascii="Times New Roman" w:hAnsi="Times New Roman" w:cs="Times New Roman"/>
          <w:sz w:val="24"/>
          <w:szCs w:val="24"/>
          <w:lang w:eastAsia="ar-SA"/>
        </w:rPr>
        <w:t>, w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wynosiło </w:t>
      </w:r>
      <w:r>
        <w:rPr>
          <w:rFonts w:ascii="Times New Roman" w:hAnsi="Times New Roman" w:cs="Times New Roman"/>
          <w:sz w:val="24"/>
          <w:szCs w:val="24"/>
          <w:lang w:eastAsia="ar-SA"/>
        </w:rPr>
        <w:t>1 202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zł. Nastąpiło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zmniejszenie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kwoty dofinansowania 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215 zł. Nastąpił natomiast wzrost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pozytyw</w:t>
      </w:r>
      <w:r>
        <w:rPr>
          <w:rFonts w:ascii="Times New Roman" w:hAnsi="Times New Roman" w:cs="Times New Roman"/>
          <w:sz w:val="24"/>
          <w:szCs w:val="24"/>
          <w:lang w:eastAsia="ar-SA"/>
        </w:rPr>
        <w:t>nie rozpatrzonych wniosków, o 48 wniosków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Zaplanowane środki na ten cel zostały wykorzystane w 100%. 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 roku zostało złożonych 259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wniosków o dofinansowanie do zakupu sprzętu rehabilitacyjnego, przedmiotów ortopedycznych i środków pomocniczych, w tym: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1) 218 wniosków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rozpatrzono pozytywnie,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2) 41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wniosków zostało rozpatrzonych negatywnie.</w:t>
      </w:r>
    </w:p>
    <w:p w:rsidR="002213F5" w:rsidRPr="00E43B24" w:rsidRDefault="002213F5" w:rsidP="002213F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c) dofinansowanie do likwidacji barier architektonicznych, technicznych                                   i  w komunikowaniu się.</w:t>
      </w:r>
    </w:p>
    <w:p w:rsidR="002213F5" w:rsidRPr="00E43B24" w:rsidRDefault="002213F5" w:rsidP="002213F5">
      <w:pPr>
        <w:suppressAutoHyphen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2018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53 000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zł </w:t>
      </w:r>
      <w:r>
        <w:rPr>
          <w:rFonts w:ascii="Times New Roman" w:hAnsi="Times New Roman" w:cs="Times New Roman"/>
          <w:sz w:val="24"/>
          <w:szCs w:val="24"/>
          <w:lang w:eastAsia="ar-SA"/>
        </w:rPr>
        <w:t>(plan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 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61 700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zł)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Średnie dofinansowanie w 2018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wyniosło </w:t>
      </w:r>
      <w:r>
        <w:rPr>
          <w:rFonts w:ascii="Times New Roman" w:hAnsi="Times New Roman" w:cs="Times New Roman"/>
          <w:sz w:val="24"/>
          <w:szCs w:val="24"/>
          <w:lang w:eastAsia="ar-SA"/>
        </w:rPr>
        <w:t>5 300 zł, natomiast w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wynosiło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3 247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zł. Średnie dofinansowanie na osobę w bieżącym roku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wzrosło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ar-SA"/>
        </w:rPr>
        <w:t>2 053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zmniejszyła się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natomiast liczba osób objętych dofina</w:t>
      </w:r>
      <w:r>
        <w:rPr>
          <w:rFonts w:ascii="Times New Roman" w:hAnsi="Times New Roman" w:cs="Times New Roman"/>
          <w:sz w:val="24"/>
          <w:szCs w:val="24"/>
          <w:lang w:eastAsia="ar-SA"/>
        </w:rPr>
        <w:t>nsowaniem o 8 osób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r. zaplanowana kwota na dofinansowanie likwidacji barier funkcjonalnych została wykorzystana w 100 %. </w:t>
      </w: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Zestawienie przyznanego i wypłaconego dofinansowania do likwidacji barier architektonicznych, technicznych i w komunikowaniu się w podziale na poszczególne gminy: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827"/>
        <w:gridCol w:w="805"/>
        <w:gridCol w:w="705"/>
        <w:gridCol w:w="1016"/>
        <w:gridCol w:w="1016"/>
        <w:gridCol w:w="1016"/>
        <w:gridCol w:w="1150"/>
        <w:gridCol w:w="1150"/>
        <w:gridCol w:w="1150"/>
      </w:tblGrid>
      <w:tr w:rsidR="002213F5" w:rsidRPr="00945300" w:rsidTr="00A42905">
        <w:tc>
          <w:tcPr>
            <w:tcW w:w="1183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337" w:type="dxa"/>
            <w:gridSpan w:val="3"/>
          </w:tcPr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liczba wniosków objętych dofinansowaniem</w:t>
            </w:r>
          </w:p>
        </w:tc>
        <w:tc>
          <w:tcPr>
            <w:tcW w:w="3048" w:type="dxa"/>
            <w:gridSpan w:val="3"/>
          </w:tcPr>
          <w:p w:rsidR="002213F5" w:rsidRPr="00945300" w:rsidRDefault="002213F5" w:rsidP="00A429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 wypłaconego dofinansowania</w:t>
            </w:r>
          </w:p>
        </w:tc>
        <w:tc>
          <w:tcPr>
            <w:tcW w:w="115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 wykonania w 2018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5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 wykonani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a w 2017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50" w:type="dxa"/>
            <w:vMerge w:val="restart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 wykonania w 2016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2213F5" w:rsidRPr="00945300" w:rsidTr="00A42905">
        <w:tc>
          <w:tcPr>
            <w:tcW w:w="1183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05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05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016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016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ind w:left="7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016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5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vMerge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13F5" w:rsidRPr="00945300" w:rsidTr="00A42905">
        <w:tc>
          <w:tcPr>
            <w:tcW w:w="118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2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2 393,04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2 393,04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4,51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34,06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36,98</w:t>
            </w:r>
          </w:p>
        </w:tc>
      </w:tr>
      <w:tr w:rsidR="002213F5" w:rsidRPr="00945300" w:rsidTr="00A42905">
        <w:tc>
          <w:tcPr>
            <w:tcW w:w="118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2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7 314,00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7 314,00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13,80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19,55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40,59</w:t>
            </w:r>
          </w:p>
        </w:tc>
      </w:tr>
      <w:tr w:rsidR="002213F5" w:rsidRPr="00945300" w:rsidTr="00A42905">
        <w:tc>
          <w:tcPr>
            <w:tcW w:w="118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miasto                  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i gmina Orneta</w:t>
            </w:r>
          </w:p>
        </w:tc>
        <w:tc>
          <w:tcPr>
            <w:tcW w:w="82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33 292,96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8 569,00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24 723,96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62,82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35,64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18,05</w:t>
            </w:r>
          </w:p>
        </w:tc>
      </w:tr>
      <w:tr w:rsidR="002213F5" w:rsidRPr="00945300" w:rsidTr="00A42905">
        <w:tc>
          <w:tcPr>
            <w:tcW w:w="118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2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18,87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7,83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1,56</w:t>
            </w:r>
          </w:p>
        </w:tc>
      </w:tr>
      <w:tr w:rsidR="002213F5" w:rsidRPr="00945300" w:rsidTr="00A42905">
        <w:tc>
          <w:tcPr>
            <w:tcW w:w="118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Kwity</w:t>
            </w:r>
          </w:p>
        </w:tc>
        <w:tc>
          <w:tcPr>
            <w:tcW w:w="82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2,92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2,82</w:t>
            </w:r>
          </w:p>
        </w:tc>
      </w:tr>
      <w:tr w:rsidR="002213F5" w:rsidRPr="00945300" w:rsidTr="00A42905">
        <w:tc>
          <w:tcPr>
            <w:tcW w:w="1183" w:type="dxa"/>
          </w:tcPr>
          <w:p w:rsidR="002213F5" w:rsidRPr="00945300" w:rsidRDefault="002213F5" w:rsidP="00A42905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27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5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53 000,00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25 883,00</w:t>
            </w:r>
          </w:p>
        </w:tc>
        <w:tc>
          <w:tcPr>
            <w:tcW w:w="1016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27 117,00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50" w:type="dxa"/>
            <w:vAlign w:val="center"/>
          </w:tcPr>
          <w:p w:rsidR="002213F5" w:rsidRPr="00945300" w:rsidRDefault="002213F5" w:rsidP="00A42905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 roku zostało złożonych 67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wniosków o dofinansowanie ze środków PFRON                                 do likwidacji barier, w tym: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31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na likwidację barier architektonicznych w miejscu zamieszkania osoby niepełnosprawnej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w tym:</w:t>
      </w:r>
    </w:p>
    <w:p w:rsidR="002213F5" w:rsidRPr="00E43B24" w:rsidRDefault="002213F5" w:rsidP="002213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39 737,96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</w:t>
      </w:r>
    </w:p>
    <w:p w:rsidR="002213F5" w:rsidRDefault="002213F5" w:rsidP="002213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odmówiono dofinansowania ze względu na znikome środki PFRON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2018 r.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, jak również ze względu na brak </w:t>
      </w:r>
      <w:r>
        <w:rPr>
          <w:rFonts w:ascii="Times New Roman" w:hAnsi="Times New Roman" w:cs="Times New Roman"/>
          <w:sz w:val="24"/>
          <w:szCs w:val="24"/>
          <w:lang w:eastAsia="ar-SA"/>
        </w:rPr>
        <w:t>zasadności i celowości wniosku.</w:t>
      </w:r>
    </w:p>
    <w:p w:rsidR="002213F5" w:rsidRPr="00E43B24" w:rsidRDefault="002213F5" w:rsidP="002213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 osoby zrezygnowały z ubiegania się o dofinansowanie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26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na likwidację barier w komunikowaniu się,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tym:</w:t>
      </w:r>
    </w:p>
    <w:p w:rsidR="002213F5" w:rsidRPr="00E43B24" w:rsidRDefault="002213F5" w:rsidP="002213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7 939,04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</w:t>
      </w:r>
    </w:p>
    <w:p w:rsidR="002213F5" w:rsidRDefault="002213F5" w:rsidP="002213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odmówiono dofinansowania ze względu na znikome środki PFRON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2018 r., jak również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ze względu na brak stwierdzenia przez lekarza konieczności likwidacji bariery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oraz braku zasadności i celowości wniosku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 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na likwidację barier technicznych,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tym:</w:t>
      </w:r>
    </w:p>
    <w:p w:rsidR="002213F5" w:rsidRPr="00E43B24" w:rsidRDefault="002213F5" w:rsidP="002213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osobie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przyznano i wypłacono dofinansowanie na łączną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5 415,05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</w:t>
      </w:r>
    </w:p>
    <w:p w:rsidR="002213F5" w:rsidRPr="00E43B24" w:rsidRDefault="002213F5" w:rsidP="002213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odmówiono dofinansowania ze względu na znikome środki PFRON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2018 r.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, jak również ze względu na brak stwierdzenia przez lekarza konieczności likwidacji bariery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oraz braku zasadności i celowości wniosku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213F5" w:rsidRPr="00E43B24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d) dofinansowanie sportu, kultury, rekreacji i turystyki osób niepełnosprawnych</w:t>
      </w:r>
    </w:p>
    <w:p w:rsidR="002213F5" w:rsidRPr="00E43B24" w:rsidRDefault="002213F5" w:rsidP="00DF3170">
      <w:pPr>
        <w:suppressAutoHyphen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2018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8 000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zł </w:t>
      </w:r>
      <w:r>
        <w:rPr>
          <w:rFonts w:ascii="Times New Roman" w:hAnsi="Times New Roman" w:cs="Times New Roman"/>
          <w:sz w:val="24"/>
          <w:szCs w:val="24"/>
          <w:lang w:eastAsia="ar-SA"/>
        </w:rPr>
        <w:t>(plan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–  </w:t>
      </w:r>
      <w:r>
        <w:rPr>
          <w:rFonts w:ascii="Times New Roman" w:hAnsi="Times New Roman" w:cs="Times New Roman"/>
          <w:sz w:val="24"/>
          <w:szCs w:val="24"/>
          <w:lang w:eastAsia="ar-SA"/>
        </w:rPr>
        <w:t>8 000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zł)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 roku został złożony 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</w:t>
      </w:r>
      <w:r>
        <w:rPr>
          <w:rFonts w:ascii="Times New Roman" w:hAnsi="Times New Roman" w:cs="Times New Roman"/>
          <w:sz w:val="24"/>
          <w:szCs w:val="24"/>
          <w:lang w:eastAsia="ar-SA"/>
        </w:rPr>
        <w:t>iosek na realizację w 2018 r. w/w zadania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Decyzją komisji opiniodawczo-doradczej działającej przy „Centr</w:t>
      </w:r>
      <w:r>
        <w:rPr>
          <w:rFonts w:ascii="Times New Roman" w:hAnsi="Times New Roman" w:cs="Times New Roman"/>
          <w:sz w:val="24"/>
          <w:szCs w:val="24"/>
          <w:lang w:eastAsia="ar-SA"/>
        </w:rPr>
        <w:t>um” wniosek został rozpatrzony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pozytywnie.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Przyznano dofinansowanie ze środków PFRON na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8 000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 na realizację przez Środowiskowy Dom Samopomocy przy MOPS w Lidzbarku Warmińskim zadania                    pn. „</w:t>
      </w:r>
      <w:r>
        <w:rPr>
          <w:rFonts w:ascii="Times New Roman" w:hAnsi="Times New Roman" w:cs="Times New Roman"/>
          <w:sz w:val="24"/>
          <w:szCs w:val="24"/>
          <w:lang w:eastAsia="ar-SA"/>
        </w:rPr>
        <w:t>Na Piastowskim Szlaku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  <w:szCs w:val="24"/>
          <w:lang w:eastAsia="ar-SA"/>
        </w:rPr>
        <w:t>- osoby niepełnosprawne poznają początki państwa polskiego.</w:t>
      </w: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Dof</w:t>
      </w:r>
      <w:r>
        <w:rPr>
          <w:rFonts w:ascii="Times New Roman" w:hAnsi="Times New Roman" w:cs="Times New Roman"/>
          <w:sz w:val="24"/>
          <w:szCs w:val="24"/>
          <w:lang w:eastAsia="ar-SA"/>
        </w:rPr>
        <w:t>inansowaniem zostało objętych 27 osób, w tym 22 osoby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 niepełnosprawnośc</w:t>
      </w:r>
      <w:r>
        <w:rPr>
          <w:rFonts w:ascii="Times New Roman" w:hAnsi="Times New Roman" w:cs="Times New Roman"/>
          <w:sz w:val="24"/>
          <w:szCs w:val="24"/>
          <w:lang w:eastAsia="ar-SA"/>
        </w:rPr>
        <w:t>ią                           i 5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opiekunów.</w:t>
      </w:r>
    </w:p>
    <w:p w:rsidR="002213F5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e) dofinansowanie warsztatów terapii zajęciowej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 roku PFRON na to zadanie zaplanował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do wykorzystania kwotę w łącznej wysokości </w:t>
      </w:r>
      <w:r w:rsidRPr="00DF0BC7">
        <w:rPr>
          <w:rFonts w:ascii="Times New Roman" w:hAnsi="Times New Roman" w:cs="Times New Roman"/>
          <w:b/>
          <w:bCs/>
          <w:lang w:eastAsia="ar-SA"/>
        </w:rPr>
        <w:t>1 078 740</w:t>
      </w:r>
      <w:r w:rsidRPr="00DF0B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, w tym dofinansowanie:</w:t>
      </w: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- kosztó</w:t>
      </w:r>
      <w:r>
        <w:rPr>
          <w:rFonts w:ascii="Times New Roman" w:hAnsi="Times New Roman" w:cs="Times New Roman"/>
          <w:sz w:val="24"/>
          <w:szCs w:val="24"/>
          <w:lang w:eastAsia="ar-SA"/>
        </w:rPr>
        <w:t>w działalności WTZ w Ornecie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497 880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kosztów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działalności WTZ 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w Henrykowie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580 860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Planowane środki PFRON w 2018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roku stanowiły 90% rocznych kosztów działalnoś</w:t>
      </w:r>
      <w:r>
        <w:rPr>
          <w:rFonts w:ascii="Times New Roman" w:hAnsi="Times New Roman" w:cs="Times New Roman"/>
          <w:sz w:val="24"/>
          <w:szCs w:val="24"/>
          <w:lang w:eastAsia="ar-SA"/>
        </w:rPr>
        <w:t>ci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440F03" w:rsidRDefault="002213F5" w:rsidP="002213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W 2018</w:t>
      </w:r>
      <w:r w:rsidRPr="00440F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roku na działalność Warsztatów zaplanowano również dofinansowanie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 środków Starostwa Powiatowego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119 860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zł, w tym: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- WTZ Orneta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55 320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zł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- WTZ Henrykowo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64 540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zł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Planowane śro</w:t>
      </w:r>
      <w:r>
        <w:rPr>
          <w:rFonts w:ascii="Times New Roman" w:hAnsi="Times New Roman" w:cs="Times New Roman"/>
          <w:sz w:val="24"/>
          <w:szCs w:val="24"/>
          <w:lang w:eastAsia="ar-SA"/>
        </w:rPr>
        <w:t>dki Starostwa Powiatowego w 2018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roku stanowiły 10% rocznych kosztów działalności WTZ.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 2018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roku dofinansowanie ze środków PFRON zostało wykorzystane przez Warsztaty                 w łącznej wysokości </w:t>
      </w:r>
      <w:r w:rsidRPr="002832CA">
        <w:rPr>
          <w:rFonts w:ascii="Times New Roman" w:hAnsi="Times New Roman" w:cs="Times New Roman"/>
          <w:b/>
          <w:bCs/>
          <w:u w:val="single"/>
          <w:lang w:eastAsia="ar-SA"/>
        </w:rPr>
        <w:t>1 074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 </w:t>
      </w:r>
      <w:r w:rsidRPr="002832CA">
        <w:rPr>
          <w:rFonts w:ascii="Times New Roman" w:hAnsi="Times New Roman" w:cs="Times New Roman"/>
          <w:b/>
          <w:bCs/>
          <w:u w:val="single"/>
          <w:lang w:eastAsia="ar-SA"/>
        </w:rPr>
        <w:t>809</w:t>
      </w:r>
      <w:r w:rsidRPr="002832C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zł</w:t>
      </w:r>
      <w:r w:rsidRPr="00440F03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w tym: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Ornecie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495 214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Henrykowie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579 595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</w:p>
    <w:p w:rsidR="002213F5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Dofinansowanie ze środków Starostwa Powiatowego zostało wykorzystane przez Warsztaty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br/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w łącznej wysokości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119 424 </w:t>
      </w:r>
      <w:r w:rsidRPr="00440F03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zł,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w tym: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Ornecie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55 024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Henrykowie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64 400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</w:p>
    <w:p w:rsidR="002213F5" w:rsidRPr="00440F03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f) dofinansowanie zadania zleconego</w:t>
      </w:r>
    </w:p>
    <w:p w:rsidR="002213F5" w:rsidRPr="00E43B24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2018 rok wynosił 4 1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00 zł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(plan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 – 10 000 zł)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W ramach tego zadania został ogłoszony konkurs na zlecenie fundacjom oraz organizacjom pozarządowym zadań z zakresu rehabilitacji zawodowej i społecznej osób niepełnosprawnych. 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W ramach rozstrzyg</w:t>
      </w:r>
      <w:r>
        <w:rPr>
          <w:rFonts w:ascii="Times New Roman" w:hAnsi="Times New Roman" w:cs="Times New Roman"/>
          <w:sz w:val="24"/>
          <w:szCs w:val="24"/>
          <w:lang w:eastAsia="ar-SA"/>
        </w:rPr>
        <w:t>niętego konkursu została podpisana 1umowa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na realizację tego zadania:</w:t>
      </w:r>
    </w:p>
    <w:p w:rsidR="002213F5" w:rsidRPr="00E43B24" w:rsidRDefault="002213F5" w:rsidP="002213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Stowarzyszenie Na Rzecz Pomocy Osobo</w:t>
      </w:r>
      <w:r>
        <w:rPr>
          <w:rFonts w:ascii="Times New Roman" w:hAnsi="Times New Roman" w:cs="Times New Roman"/>
          <w:sz w:val="24"/>
          <w:szCs w:val="24"/>
          <w:lang w:eastAsia="ar-SA"/>
        </w:rPr>
        <w:t>m Niepełnosprawnym w Ornecie – 4.1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00 zł.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Koszt całkowity </w:t>
      </w:r>
      <w:r>
        <w:rPr>
          <w:rFonts w:ascii="Times New Roman" w:hAnsi="Times New Roman" w:cs="Times New Roman"/>
          <w:sz w:val="24"/>
          <w:szCs w:val="24"/>
          <w:lang w:eastAsia="ar-SA"/>
        </w:rPr>
        <w:t>realizacji zadania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wyniósł </w:t>
      </w:r>
      <w:r>
        <w:rPr>
          <w:rFonts w:ascii="Times New Roman" w:hAnsi="Times New Roman" w:cs="Times New Roman"/>
          <w:sz w:val="24"/>
          <w:szCs w:val="24"/>
          <w:lang w:eastAsia="ar-SA"/>
        </w:rPr>
        <w:t>6 500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 tym dofinansowanie ze środków PFRON wyniosło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4 100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zł.</w:t>
      </w:r>
    </w:p>
    <w:p w:rsidR="002213F5" w:rsidRPr="00E43B24" w:rsidRDefault="002213F5" w:rsidP="0022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Pr="00E43B24" w:rsidRDefault="002213F5" w:rsidP="002213F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g)  kontrola zadań dofinansowywanych ze środków PFRON </w:t>
      </w:r>
    </w:p>
    <w:p w:rsidR="002213F5" w:rsidRPr="00E43B24" w:rsidRDefault="002213F5" w:rsidP="002213F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2018</w:t>
      </w:r>
      <w:r w:rsidR="00F83BB2">
        <w:rPr>
          <w:rFonts w:ascii="Times New Roman" w:hAnsi="Times New Roman" w:cs="Times New Roman"/>
          <w:sz w:val="24"/>
          <w:szCs w:val="24"/>
          <w:lang w:eastAsia="ar-SA"/>
        </w:rPr>
        <w:t xml:space="preserve"> roku kontrolą zostały objęte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213F5" w:rsidRDefault="002213F5" w:rsidP="002213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Warsztat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Terapii Zajęciowej przy Orneckim Stowarzyszeniu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Wspierania Osób Niepełnosprawnych w Ornecie</w:t>
      </w:r>
      <w:r w:rsidR="00F83BB2">
        <w:rPr>
          <w:rFonts w:ascii="Times New Roman" w:hAnsi="Times New Roman" w:cs="Times New Roman"/>
          <w:sz w:val="24"/>
          <w:szCs w:val="24"/>
          <w:lang w:eastAsia="ar-SA"/>
        </w:rPr>
        <w:t xml:space="preserve"> praz przy Caritas Archidiecezji Przemysko - Warszawskiej w zakresie prawidłowości </w:t>
      </w:r>
      <w:r>
        <w:rPr>
          <w:rFonts w:ascii="Times New Roman" w:hAnsi="Times New Roman" w:cs="Times New Roman"/>
          <w:sz w:val="24"/>
          <w:szCs w:val="24"/>
          <w:lang w:eastAsia="ar-SA"/>
        </w:rPr>
        <w:t>prowadze</w:t>
      </w:r>
      <w:r w:rsidR="00F83BB2">
        <w:rPr>
          <w:rFonts w:ascii="Times New Roman" w:hAnsi="Times New Roman" w:cs="Times New Roman"/>
          <w:sz w:val="24"/>
          <w:szCs w:val="24"/>
          <w:lang w:eastAsia="ar-SA"/>
        </w:rPr>
        <w:t>nia dokumentacji</w:t>
      </w:r>
      <w:r w:rsidR="009176FB">
        <w:rPr>
          <w:rFonts w:ascii="Times New Roman" w:hAnsi="Times New Roman" w:cs="Times New Roman"/>
          <w:sz w:val="24"/>
          <w:szCs w:val="24"/>
          <w:lang w:eastAsia="ar-SA"/>
        </w:rPr>
        <w:t xml:space="preserve"> oraz bieżącej działalności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213F5" w:rsidRPr="00E43B24" w:rsidRDefault="002213F5" w:rsidP="002213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kontrola realizacji wniosków na dofinansowanie ze środków PFRON likwidacji barier architektonicznych. </w:t>
      </w:r>
    </w:p>
    <w:p w:rsidR="002213F5" w:rsidRPr="00E43B24" w:rsidRDefault="002213F5" w:rsidP="002213F5">
      <w:pPr>
        <w:suppressAutoHyphen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C10AB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DODATKOWE ZADANIA REALIZOWANE ZE ŚRODKÓW PFRON:</w:t>
      </w:r>
    </w:p>
    <w:p w:rsidR="002213F5" w:rsidRPr="009C10AB" w:rsidRDefault="002213F5" w:rsidP="0022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213F5" w:rsidRDefault="002213F5" w:rsidP="002213F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pilotażowego</w:t>
      </w:r>
      <w:r w:rsidRPr="009C10AB">
        <w:rPr>
          <w:rFonts w:ascii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9C10AB">
        <w:rPr>
          <w:rFonts w:ascii="Times New Roman" w:hAnsi="Times New Roman" w:cs="Times New Roman"/>
          <w:sz w:val="24"/>
          <w:szCs w:val="24"/>
          <w:lang w:eastAsia="pl-PL"/>
        </w:rPr>
        <w:t xml:space="preserve"> „Aktywny Samorząd” – Moduł I i II.</w:t>
      </w:r>
    </w:p>
    <w:p w:rsidR="009176FB" w:rsidRDefault="009176FB" w:rsidP="009176FB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Moduł I – likwidacja barier utrudniających aktywizację społeczną i zawodową osób niepełnosprawnych, w tym:</w:t>
      </w:r>
    </w:p>
    <w:p w:rsidR="002213F5" w:rsidRDefault="002213F5" w:rsidP="002213F5">
      <w:pPr>
        <w:spacing w:after="0" w:line="240" w:lineRule="auto"/>
        <w:ind w:left="-360"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OBSZAR 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likwidacja bariery transportowej:</w:t>
      </w:r>
    </w:p>
    <w:p w:rsidR="002213F5" w:rsidRDefault="002213F5" w:rsidP="002213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Zadanie 2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pomoc w uzyskaniu prawa jazdy kategorii B</w:t>
      </w:r>
      <w:r w:rsidR="007161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złożono 1 wniosek.</w:t>
      </w:r>
    </w:p>
    <w:p w:rsidR="002213F5" w:rsidRDefault="002213F5" w:rsidP="002213F5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OBSZAR B</w:t>
      </w:r>
      <w:r w:rsidR="00F83BB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likwidacja barier w dostępie do uczestnictwa w społeczeństwie   informacyjnym:</w:t>
      </w:r>
    </w:p>
    <w:p w:rsidR="002213F5" w:rsidRDefault="002213F5" w:rsidP="002213F5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556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 w:rsidR="00F83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9176FB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1556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646">
        <w:rPr>
          <w:rFonts w:ascii="Times New Roman" w:hAnsi="Times New Roman" w:cs="Times New Roman"/>
          <w:sz w:val="24"/>
          <w:szCs w:val="24"/>
          <w:lang w:eastAsia="pl-PL"/>
        </w:rPr>
        <w:t>pomoc w zakupie sprzętu elektronicznego lub jeg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elementów oraz oprogramowania – </w:t>
      </w:r>
      <w:r w:rsidRPr="001556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złożono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556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wnios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ek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213F5" w:rsidRDefault="002213F5" w:rsidP="002213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Zadanie 2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dofinansowanie   szkoleń   w   zakresie  obsługi  nabytego  w  ramach   programu  sprzętu   elektronicznego i oprogramowania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złożono wniosku.</w:t>
      </w:r>
    </w:p>
    <w:p w:rsidR="002213F5" w:rsidRDefault="002213F5" w:rsidP="002213F5">
      <w:pPr>
        <w:spacing w:after="0" w:line="240" w:lineRule="auto"/>
        <w:ind w:left="-360"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OBSZAR C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likwidacja barier w poruszaniu się:</w:t>
      </w:r>
    </w:p>
    <w:p w:rsidR="002213F5" w:rsidRDefault="002213F5" w:rsidP="002213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Zadanie 3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pomoc w zakupie protezy kończyny, w której zastosowano nowoczesne rozwiązania techniczne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złożono 2 wnioski;</w:t>
      </w:r>
    </w:p>
    <w:p w:rsidR="002213F5" w:rsidRDefault="002213F5" w:rsidP="002213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Zadanie 4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pomoc w utrzymaniu sprawności technicznej posiadanej protezy kończyny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złożono 1 wniosek.</w:t>
      </w:r>
    </w:p>
    <w:p w:rsidR="002213F5" w:rsidRDefault="002213F5" w:rsidP="002213F5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OBSZAR D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pomoc w utrzymaniu aktywności zawodowej poprzez zapewnienie opieki dla osoby zależnej – nie złożono wniosku.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Ogółem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Modułu I złożono 5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213F5" w:rsidRDefault="002213F5" w:rsidP="002213F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 wnioski rozpatrzono pozytywnie pod względem formalnym oraz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podpisano 3 umowy i wypłacono dofinansowanie.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Przyznane dofinansowania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ogółem wynoszą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27 175 zł </w:t>
      </w:r>
      <w:r>
        <w:rPr>
          <w:rFonts w:ascii="Times New Roman" w:hAnsi="Times New Roman" w:cs="Times New Roman"/>
          <w:sz w:val="24"/>
          <w:szCs w:val="24"/>
          <w:lang w:eastAsia="pl-PL"/>
        </w:rPr>
        <w:t>z tego obszar:</w:t>
      </w:r>
    </w:p>
    <w:p w:rsidR="002213F5" w:rsidRDefault="002213F5" w:rsidP="002213F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zadanie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6 975 zł</w:t>
      </w:r>
    </w:p>
    <w:p w:rsidR="002213F5" w:rsidRPr="00160630" w:rsidRDefault="002213F5" w:rsidP="002213F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zadanie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14 100 zł   </w:t>
      </w:r>
    </w:p>
    <w:p w:rsidR="002213F5" w:rsidRDefault="002213F5" w:rsidP="002213F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r w:rsidRPr="00160630">
        <w:rPr>
          <w:rFonts w:ascii="Times New Roman" w:hAnsi="Times New Roman" w:cs="Times New Roman"/>
          <w:sz w:val="24"/>
          <w:szCs w:val="24"/>
          <w:lang w:eastAsia="pl-PL"/>
        </w:rPr>
        <w:t>zadanie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6 100 zł 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Moduł II  -  pomoc w uzyskaniu wykształcenia na poziomie wyższym.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Ogółem w ciągu 2018 r. złożono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19 wniosków </w:t>
      </w:r>
      <w:r>
        <w:rPr>
          <w:rFonts w:ascii="Times New Roman" w:hAnsi="Times New Roman" w:cs="Times New Roman"/>
          <w:sz w:val="24"/>
          <w:szCs w:val="24"/>
          <w:lang w:eastAsia="pl-PL"/>
        </w:rPr>
        <w:t>z tego: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podpisano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 umów</w:t>
      </w:r>
      <w:r w:rsidR="009176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kwotę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46 643,00 zł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13F5" w:rsidRDefault="002213F5" w:rsidP="0022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„Centrum” otrzymało na obsługę ww. programu środki finansowe w wysokości ogółem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4588,71 zł z tego na:</w:t>
      </w:r>
    </w:p>
    <w:p w:rsidR="002213F5" w:rsidRDefault="009176FB" w:rsidP="002213F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obsługę programu </w:t>
      </w:r>
      <w:r w:rsidR="002213F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13F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213F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16179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161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529,95 zł</w:t>
      </w:r>
    </w:p>
    <w:p w:rsidR="002213F5" w:rsidRDefault="009176FB" w:rsidP="002213F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promocję programu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707,59 zł</w:t>
      </w:r>
    </w:p>
    <w:p w:rsidR="002213F5" w:rsidRDefault="009176FB" w:rsidP="002213F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ewaluację programu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2213F5">
        <w:rPr>
          <w:rFonts w:ascii="Times New Roman" w:hAnsi="Times New Roman" w:cs="Times New Roman"/>
          <w:sz w:val="24"/>
          <w:szCs w:val="24"/>
          <w:lang w:eastAsia="pl-PL"/>
        </w:rPr>
        <w:t>351,17 zł</w:t>
      </w:r>
    </w:p>
    <w:p w:rsidR="002213F5" w:rsidRPr="004C76F4" w:rsidRDefault="002213F5" w:rsidP="002213F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3F5" w:rsidRDefault="002213F5" w:rsidP="002213F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Realizacja programu „Wyrównywania różnic między regionami” </w:t>
      </w:r>
    </w:p>
    <w:p w:rsidR="002213F5" w:rsidRDefault="002213F5" w:rsidP="002213F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13F5" w:rsidRPr="005D0E67" w:rsidRDefault="002213F5" w:rsidP="002213F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podpisanej w 2018</w:t>
      </w:r>
      <w:r w:rsidRPr="00997CB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umowy z PFRON, „Centrum” w 2018 roku</w:t>
      </w:r>
      <w:r w:rsidRPr="00997CB2">
        <w:rPr>
          <w:rFonts w:ascii="Times New Roman" w:hAnsi="Times New Roman" w:cs="Times New Roman"/>
          <w:sz w:val="24"/>
          <w:szCs w:val="24"/>
        </w:rPr>
        <w:t xml:space="preserve"> podpisało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umowę</w:t>
      </w:r>
      <w:r w:rsidRPr="00997CB2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Pr="00997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„Wyrównywanie różnic między regionami III  – obszar D”.</w:t>
      </w:r>
    </w:p>
    <w:p w:rsidR="002213F5" w:rsidRDefault="002213F5" w:rsidP="0022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13F5" w:rsidRDefault="002213F5" w:rsidP="0022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13F5" w:rsidRDefault="002213F5" w:rsidP="0022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CB2">
        <w:rPr>
          <w:rFonts w:ascii="Times New Roman" w:hAnsi="Times New Roman" w:cs="Times New Roman"/>
          <w:sz w:val="24"/>
          <w:szCs w:val="24"/>
        </w:rPr>
        <w:t>W ramach programu</w:t>
      </w:r>
      <w:r>
        <w:rPr>
          <w:rFonts w:ascii="Times New Roman" w:hAnsi="Times New Roman" w:cs="Times New Roman"/>
          <w:sz w:val="24"/>
          <w:szCs w:val="24"/>
        </w:rPr>
        <w:t xml:space="preserve"> w 2018 roku został zakupiony autobus przystosowany do przewozu osób niepełnosprawnych na potrzeby Środowiskowego Domu Samopomocy w Henrykowie</w:t>
      </w:r>
      <w:r w:rsidR="007917D6">
        <w:rPr>
          <w:rFonts w:ascii="Times New Roman" w:hAnsi="Times New Roman" w:cs="Times New Roman"/>
          <w:sz w:val="24"/>
          <w:szCs w:val="24"/>
        </w:rPr>
        <w:t xml:space="preserve"> działającego przy Caritas Archidiecezji Przemysko - Warszawskiej.</w:t>
      </w:r>
    </w:p>
    <w:p w:rsidR="002213F5" w:rsidRDefault="002213F5" w:rsidP="0022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przyznanego i przekaz</w:t>
      </w:r>
      <w:r w:rsidR="00716179">
        <w:rPr>
          <w:rFonts w:ascii="Times New Roman" w:hAnsi="Times New Roman" w:cs="Times New Roman"/>
          <w:sz w:val="24"/>
          <w:szCs w:val="24"/>
        </w:rPr>
        <w:t xml:space="preserve">anego dofinansowania wynosi 123 </w:t>
      </w:r>
      <w:r>
        <w:rPr>
          <w:rFonts w:ascii="Times New Roman" w:hAnsi="Times New Roman" w:cs="Times New Roman"/>
          <w:sz w:val="24"/>
          <w:szCs w:val="24"/>
        </w:rPr>
        <w:t>811,80 zł.</w:t>
      </w:r>
    </w:p>
    <w:p w:rsidR="002213F5" w:rsidRPr="00997CB2" w:rsidRDefault="002213F5" w:rsidP="0022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rozliczona.</w:t>
      </w:r>
    </w:p>
    <w:p w:rsidR="002213F5" w:rsidRDefault="002213F5" w:rsidP="0022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CC7" w:rsidRPr="00830DEF" w:rsidRDefault="00D06CC7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ORZEKANIE O STOPNIU NIEPEŁNOSPRAWNOŚCI MIESZKAŃCÓW POWIATU LIDZBARSKIEGO</w:t>
      </w:r>
    </w:p>
    <w:p w:rsidR="00E21F89" w:rsidRPr="00DF0356" w:rsidRDefault="00E21F89">
      <w:pPr>
        <w:pStyle w:val="Tekstpodstawowy31"/>
        <w:rPr>
          <w:rFonts w:ascii="Times New Roman" w:hAnsi="Times New Roman" w:cs="Times New Roman"/>
          <w:sz w:val="24"/>
          <w:szCs w:val="24"/>
        </w:rPr>
      </w:pPr>
      <w:r w:rsidRPr="00DF03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Zadanie dotyczące orzekania o niepełnosprawności dla mieszkańców naszego Powiatu nadal  realizowane jest przez  Powiat Olsztyński  w drodze porozumienia między Powiatami                         i wykonywane jest przez – </w:t>
      </w:r>
      <w:r w:rsidRPr="00DF0356">
        <w:rPr>
          <w:rFonts w:ascii="Times New Roman" w:hAnsi="Times New Roman" w:cs="Times New Roman"/>
          <w:sz w:val="24"/>
          <w:szCs w:val="24"/>
        </w:rPr>
        <w:t>Powiatowy Zespół ds. Orzekania o Niepełnosprawności                                         w Olsztynie.</w:t>
      </w:r>
    </w:p>
    <w:p w:rsidR="00E21F89" w:rsidRPr="00DF0356" w:rsidRDefault="00E21F89">
      <w:pPr>
        <w:pStyle w:val="Tekstpodstawowy3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0356">
        <w:rPr>
          <w:rFonts w:ascii="Times New Roman" w:hAnsi="Times New Roman" w:cs="Times New Roman"/>
          <w:b w:val="0"/>
          <w:bCs w:val="0"/>
          <w:sz w:val="24"/>
          <w:szCs w:val="24"/>
        </w:rPr>
        <w:t>Finansowanie orzecznictwa odbywa się ze środków rządowych  przekazywanych przez Wojewodę Warmińsko- Mazurskiego</w:t>
      </w:r>
      <w:r w:rsidRPr="00DF03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E21F89" w:rsidRPr="00DF0356" w:rsidRDefault="00E21F89">
      <w:pPr>
        <w:pStyle w:val="Tekstpodstawowy3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0356">
        <w:rPr>
          <w:rFonts w:ascii="Times New Roman" w:hAnsi="Times New Roman" w:cs="Times New Roman"/>
          <w:sz w:val="22"/>
          <w:szCs w:val="22"/>
        </w:rPr>
        <w:t>Zestawienie liczby wydanych  orzeczeń o niepełnosprawności i stopniu niepełnosprawności:</w:t>
      </w:r>
    </w:p>
    <w:tbl>
      <w:tblPr>
        <w:tblW w:w="945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1217"/>
        <w:gridCol w:w="1575"/>
        <w:gridCol w:w="1537"/>
        <w:gridCol w:w="1701"/>
        <w:gridCol w:w="1352"/>
        <w:gridCol w:w="1341"/>
      </w:tblGrid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Miesiąc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wydanych orzeczeń dla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osób poniżej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16 roku życia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wydanych orzeczeń dla osób powyżej  16 roku 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Razem liczba orzeczeń </w:t>
            </w:r>
            <w:r w:rsidR="00CD351E" w:rsidRPr="00DF0356">
              <w:rPr>
                <w:rFonts w:ascii="Times New Roman" w:hAnsi="Times New Roman" w:cs="Times New Roman"/>
                <w:sz w:val="22"/>
                <w:szCs w:val="22"/>
              </w:rPr>
              <w:t>w pos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zczególnych miesiącach 2018</w:t>
            </w: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wydanych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orzeczeń  </w:t>
            </w:r>
          </w:p>
          <w:p w:rsidR="00E21F89" w:rsidRPr="00DF0356" w:rsidRDefault="0040461C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2017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wydanych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orzeczeń  </w:t>
            </w:r>
          </w:p>
          <w:p w:rsidR="00E21F89" w:rsidRPr="00DF0356" w:rsidRDefault="00B1634F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2016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Styczeń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B1634F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69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Luty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B1634F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Marzec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B1634F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Kwiecień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B1634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E21F89" w:rsidRPr="00DF0356">
        <w:trPr>
          <w:trHeight w:val="2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B1634F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Czerwiec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B1634F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</w:tr>
      <w:tr w:rsidR="00E21F89" w:rsidRPr="00DF0356">
        <w:trPr>
          <w:trHeight w:val="2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Lipiec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B1634F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64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Sierpień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Wrzesień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75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Październik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4046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Listopad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99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Grudzień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40461C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84</w:t>
            </w:r>
          </w:p>
        </w:tc>
      </w:tr>
      <w:tr w:rsidR="00E21F89" w:rsidRPr="00DF0356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461C"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</w:tc>
      </w:tr>
    </w:tbl>
    <w:p w:rsidR="00E21F89" w:rsidRDefault="00E2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70" w:rsidRDefault="00DF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Pr="00DF0356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Pr="00DF0356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356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WNIOSKOWANE POTRZEBY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 ZAKRESIE USTAWY O WSPIERANIU RODZINY I SYSTEMIE PIECZY ZASTĘPCZEJ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Powiatowe Centrum Pomocy Rodzinie:</w:t>
      </w:r>
    </w:p>
    <w:p w:rsidR="00E21F89" w:rsidRDefault="00E21F89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Zabezpieczenie środków finansowych i lokali na tworzenie mieszkań chronionych dla usamodzielnionych wychowanków placówek opiekuńczo – wychowawczych i rodzin zastępczych;</w:t>
      </w:r>
    </w:p>
    <w:p w:rsidR="00E21F89" w:rsidRDefault="00E21F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Pozyskanie specjalistów do przeprowadzania szkoleń dla rodzin zastępczych;</w:t>
      </w:r>
    </w:p>
    <w:p w:rsidR="00E21F89" w:rsidRDefault="00E21F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Pozyskiwanie dodatkowych środków finansowych na realizację zadań na rzecz rodzin zastępczych.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Placówka Opiekuńczo – Wychowawcza:</w:t>
      </w:r>
    </w:p>
    <w:p w:rsidR="00F83BB2" w:rsidRDefault="00F83BB2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Zabezpieczenie środków finansowych na dostosowanie </w:t>
      </w:r>
      <w:r w:rsidR="00FE2949">
        <w:rPr>
          <w:rFonts w:ascii="Times New Roman" w:hAnsi="Times New Roman" w:cs="Times New Roman"/>
          <w:sz w:val="24"/>
          <w:szCs w:val="24"/>
          <w:lang w:eastAsia="ar-SA"/>
        </w:rPr>
        <w:t xml:space="preserve">Placówki </w:t>
      </w:r>
      <w:r w:rsidR="00F2498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FE2949">
        <w:rPr>
          <w:rFonts w:ascii="Times New Roman" w:hAnsi="Times New Roman" w:cs="Times New Roman"/>
          <w:sz w:val="24"/>
          <w:szCs w:val="24"/>
          <w:lang w:eastAsia="ar-SA"/>
        </w:rPr>
        <w:t>do standardów związanych z utworzeniem lokali do 14 wychowanków,</w:t>
      </w:r>
      <w:r w:rsidR="00F24986">
        <w:rPr>
          <w:rFonts w:ascii="Times New Roman" w:hAnsi="Times New Roman" w:cs="Times New Roman"/>
          <w:sz w:val="24"/>
          <w:szCs w:val="24"/>
          <w:lang w:eastAsia="ar-SA"/>
        </w:rPr>
        <w:t xml:space="preserve"> zgodnie z wymogami</w:t>
      </w:r>
      <w:r w:rsidR="00FE2949">
        <w:rPr>
          <w:rFonts w:ascii="Times New Roman" w:hAnsi="Times New Roman" w:cs="Times New Roman"/>
          <w:sz w:val="24"/>
          <w:szCs w:val="24"/>
          <w:lang w:eastAsia="ar-SA"/>
        </w:rPr>
        <w:t xml:space="preserve"> ustawy;</w:t>
      </w:r>
    </w:p>
    <w:p w:rsidR="00E21F89" w:rsidRDefault="00E21F89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Częściowe zabezpieczenie środków finansowych do wypoczynku zimowego                                     i letniego (wyjazdy na wycieczki, do kina, na basen).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Rodzinny Dom Dziecka:</w:t>
      </w:r>
    </w:p>
    <w:p w:rsidR="00E21F89" w:rsidRPr="00DF3170" w:rsidRDefault="00DF3170" w:rsidP="00DF3170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Placówka kończy działalność z dniem 31.08.2019 r.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 ZAKRESIE USTAWY O POMOCY SPOŁECZNEJ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Środowiskowy Dom Samopomocy:</w:t>
      </w:r>
    </w:p>
    <w:p w:rsidR="00E21F89" w:rsidRDefault="00E21F8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standardów określonych rozporządzeniem Ministra Pracy                            i Polityki Społecznej z dnia 9 grudnia 2010 r. w sprawie środowiskowych domów samopomocy w zakresie świadczonych usług, przystosowania pomieszczeń Domu do wymaganych standardów oraz prowadzenia dokumentacji indywidualnej, zbiorczej i dzienników dokumentujących pracę pracowników Zespołu Wspierająco – Aktywizującego;</w:t>
      </w:r>
    </w:p>
    <w:p w:rsidR="00C300F9" w:rsidRPr="00C300F9" w:rsidRDefault="00E21F8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Lidzbarskim Stowarzyszeniem „Aktywni                                                        w Niepełnosprawności” w celu pozyskania dodatkowych środków finansowych, rzeczowych lub innego wsparcia poprzez opracowywanie projektów wspierających działalność Domu lub uczestniczenie w projektach;   </w:t>
      </w:r>
    </w:p>
    <w:p w:rsidR="00C300F9" w:rsidRPr="00C300F9" w:rsidRDefault="00C300F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zajęć logopedycznych dla osób z niepełnosprawnością sprzężoną, jak i również osób, które mają znaczne trudności w komunikowaniu się, nawiązywaniu kontaktów, słuchania drugiej osoby;</w:t>
      </w:r>
    </w:p>
    <w:p w:rsidR="00E21F89" w:rsidRDefault="00C300F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spotkań z wykwalifikowanym masażystą celem usprawnienia fizycznego osób z niepełnosprawnością sprzężoną, jak również osób mających znaczne trudności w poruszaniu się oraz dla osób z trwałymi lub nabytymi dysfunkcjami ruchu;</w:t>
      </w:r>
    </w:p>
    <w:p w:rsidR="00E21F89" w:rsidRPr="007D2D81" w:rsidRDefault="007D2D81" w:rsidP="007D2D8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D81">
        <w:rPr>
          <w:rFonts w:ascii="Times New Roman" w:hAnsi="Times New Roman" w:cs="Times New Roman"/>
          <w:sz w:val="24"/>
          <w:szCs w:val="24"/>
        </w:rPr>
        <w:t>Zwiększenie liczby zatrudnienia w</w:t>
      </w:r>
      <w:r>
        <w:rPr>
          <w:rFonts w:ascii="Times New Roman" w:hAnsi="Times New Roman" w:cs="Times New Roman"/>
          <w:sz w:val="24"/>
          <w:szCs w:val="24"/>
        </w:rPr>
        <w:t xml:space="preserve"> Powiatowym Środowiskowym</w:t>
      </w:r>
      <w:r w:rsidR="00E21F89" w:rsidRPr="007D2D81">
        <w:rPr>
          <w:rFonts w:ascii="Times New Roman" w:hAnsi="Times New Roman" w:cs="Times New Roman"/>
          <w:sz w:val="24"/>
          <w:szCs w:val="24"/>
        </w:rPr>
        <w:t xml:space="preserve"> Domu Samopomocy </w:t>
      </w:r>
      <w:r>
        <w:rPr>
          <w:rFonts w:ascii="Times New Roman" w:hAnsi="Times New Roman" w:cs="Times New Roman"/>
          <w:sz w:val="24"/>
          <w:szCs w:val="24"/>
        </w:rPr>
        <w:t xml:space="preserve">- zatrudnienie osoby na stanowisku opiekuna celem zapewnienia bezpośredniej opieki nad uczestnikami wymagającymi pracy indywidualnej. </w:t>
      </w:r>
    </w:p>
    <w:p w:rsidR="00E21F89" w:rsidRDefault="00E21F8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Powiatowe Centrum Pomocy Rodzinie:</w:t>
      </w:r>
    </w:p>
    <w:p w:rsidR="00E21F89" w:rsidRDefault="00E21F8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Utworzenie ośrodka interwencji kryzysowej;</w:t>
      </w:r>
    </w:p>
    <w:p w:rsidR="00E21F89" w:rsidRDefault="00E21F8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Powstanie poradni rodzinnej działającej przy „Centrum”;</w:t>
      </w:r>
    </w:p>
    <w:p w:rsidR="00E21F89" w:rsidRDefault="00E21F89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Sporządziła: Alicja Grodowska  (telefon 55 242-43-58)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Orneta </w:t>
      </w:r>
      <w:r w:rsidR="001170F6">
        <w:rPr>
          <w:rFonts w:ascii="Times New Roman" w:hAnsi="Times New Roman" w:cs="Times New Roman"/>
          <w:sz w:val="20"/>
          <w:szCs w:val="20"/>
          <w:lang w:eastAsia="ar-SA"/>
        </w:rPr>
        <w:t>05.04.2019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r.</w:t>
      </w:r>
    </w:p>
    <w:sectPr w:rsidR="00E21F89" w:rsidSect="003B0AB2">
      <w:footerReference w:type="default" r:id="rId8"/>
      <w:pgSz w:w="11906" w:h="16838"/>
      <w:pgMar w:top="72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92" w:rsidRDefault="00220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20592" w:rsidRDefault="00220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7E" w:rsidRDefault="009A67B2">
    <w:pPr>
      <w:pStyle w:val="Stopka"/>
      <w:jc w:val="right"/>
      <w:rPr>
        <w:rFonts w:ascii="Times New Roman" w:hAnsi="Times New Roman" w:cs="Times New Roman"/>
      </w:rPr>
    </w:pPr>
    <w:fldSimple w:instr="PAGE   \* MERGEFORMAT">
      <w:r w:rsidR="007917D6">
        <w:rPr>
          <w:noProof/>
        </w:rPr>
        <w:t>21</w:t>
      </w:r>
    </w:fldSimple>
  </w:p>
  <w:p w:rsidR="0059507E" w:rsidRDefault="0059507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92" w:rsidRDefault="00220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20592" w:rsidRDefault="00220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C090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1BB1DE8"/>
    <w:multiLevelType w:val="hybridMultilevel"/>
    <w:tmpl w:val="48A8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4D9392C"/>
    <w:multiLevelType w:val="hybridMultilevel"/>
    <w:tmpl w:val="F6F84554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11">
    <w:nsid w:val="06A34650"/>
    <w:multiLevelType w:val="hybridMultilevel"/>
    <w:tmpl w:val="63066B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724231E"/>
    <w:multiLevelType w:val="hybridMultilevel"/>
    <w:tmpl w:val="96ACBF3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3">
    <w:nsid w:val="09361ACB"/>
    <w:multiLevelType w:val="hybridMultilevel"/>
    <w:tmpl w:val="B0B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958388A"/>
    <w:multiLevelType w:val="hybridMultilevel"/>
    <w:tmpl w:val="750E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9B515E2"/>
    <w:multiLevelType w:val="hybridMultilevel"/>
    <w:tmpl w:val="D974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828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0D1E625C"/>
    <w:multiLevelType w:val="hybridMultilevel"/>
    <w:tmpl w:val="90DCD1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0E0515F6"/>
    <w:multiLevelType w:val="hybridMultilevel"/>
    <w:tmpl w:val="28CC74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1088656D"/>
    <w:multiLevelType w:val="hybridMultilevel"/>
    <w:tmpl w:val="A466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576B6E"/>
    <w:multiLevelType w:val="hybridMultilevel"/>
    <w:tmpl w:val="63287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19A63E60"/>
    <w:multiLevelType w:val="hybridMultilevel"/>
    <w:tmpl w:val="4ED0179E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cs="Wingdings" w:hint="default"/>
      </w:rPr>
    </w:lvl>
  </w:abstractNum>
  <w:abstractNum w:abstractNumId="21">
    <w:nsid w:val="1CC3243B"/>
    <w:multiLevelType w:val="hybridMultilevel"/>
    <w:tmpl w:val="4C76C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311F10"/>
    <w:multiLevelType w:val="hybridMultilevel"/>
    <w:tmpl w:val="DEA4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2B00529"/>
    <w:multiLevelType w:val="hybridMultilevel"/>
    <w:tmpl w:val="26BE9C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9C6560B"/>
    <w:multiLevelType w:val="hybridMultilevel"/>
    <w:tmpl w:val="140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F005C96"/>
    <w:multiLevelType w:val="hybridMultilevel"/>
    <w:tmpl w:val="516E37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6B614D9"/>
    <w:multiLevelType w:val="hybridMultilevel"/>
    <w:tmpl w:val="EE12E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7">
    <w:nsid w:val="3BA31C88"/>
    <w:multiLevelType w:val="hybridMultilevel"/>
    <w:tmpl w:val="99B2D6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11802FB"/>
    <w:multiLevelType w:val="hybridMultilevel"/>
    <w:tmpl w:val="49D27FD8"/>
    <w:lvl w:ilvl="0" w:tplc="1F267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BC11EE"/>
    <w:multiLevelType w:val="hybridMultilevel"/>
    <w:tmpl w:val="2FDECD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46074759"/>
    <w:multiLevelType w:val="hybridMultilevel"/>
    <w:tmpl w:val="ACEC87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3A0E3B"/>
    <w:multiLevelType w:val="hybridMultilevel"/>
    <w:tmpl w:val="1D3CCA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F690338"/>
    <w:multiLevelType w:val="hybridMultilevel"/>
    <w:tmpl w:val="4586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D47493"/>
    <w:multiLevelType w:val="hybridMultilevel"/>
    <w:tmpl w:val="1D06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2E0ED2"/>
    <w:multiLevelType w:val="hybridMultilevel"/>
    <w:tmpl w:val="A7E0B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4A01226"/>
    <w:multiLevelType w:val="hybridMultilevel"/>
    <w:tmpl w:val="A7E465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AC561CE"/>
    <w:multiLevelType w:val="hybridMultilevel"/>
    <w:tmpl w:val="B31A64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>
    <w:nsid w:val="71D00688"/>
    <w:multiLevelType w:val="hybridMultilevel"/>
    <w:tmpl w:val="72E40B5C"/>
    <w:lvl w:ilvl="0" w:tplc="00000007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8">
    <w:nsid w:val="7975429C"/>
    <w:multiLevelType w:val="hybridMultilevel"/>
    <w:tmpl w:val="25EA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F96854"/>
    <w:multiLevelType w:val="hybridMultilevel"/>
    <w:tmpl w:val="6DD8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A737D6"/>
    <w:multiLevelType w:val="hybridMultilevel"/>
    <w:tmpl w:val="2146D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6"/>
  </w:num>
  <w:num w:numId="3">
    <w:abstractNumId w:val="24"/>
  </w:num>
  <w:num w:numId="4">
    <w:abstractNumId w:val="30"/>
  </w:num>
  <w:num w:numId="5">
    <w:abstractNumId w:val="27"/>
  </w:num>
  <w:num w:numId="6">
    <w:abstractNumId w:val="20"/>
  </w:num>
  <w:num w:numId="7">
    <w:abstractNumId w:val="21"/>
  </w:num>
  <w:num w:numId="8">
    <w:abstractNumId w:val="10"/>
  </w:num>
  <w:num w:numId="9">
    <w:abstractNumId w:val="28"/>
  </w:num>
  <w:num w:numId="10">
    <w:abstractNumId w:val="7"/>
  </w:num>
  <w:num w:numId="11">
    <w:abstractNumId w:val="8"/>
  </w:num>
  <w:num w:numId="12">
    <w:abstractNumId w:val="33"/>
  </w:num>
  <w:num w:numId="13">
    <w:abstractNumId w:val="32"/>
  </w:num>
  <w:num w:numId="14">
    <w:abstractNumId w:val="13"/>
  </w:num>
  <w:num w:numId="15">
    <w:abstractNumId w:val="36"/>
  </w:num>
  <w:num w:numId="16">
    <w:abstractNumId w:val="3"/>
  </w:num>
  <w:num w:numId="17">
    <w:abstractNumId w:val="18"/>
  </w:num>
  <w:num w:numId="18">
    <w:abstractNumId w:val="23"/>
  </w:num>
  <w:num w:numId="19">
    <w:abstractNumId w:val="2"/>
  </w:num>
  <w:num w:numId="20">
    <w:abstractNumId w:val="0"/>
  </w:num>
  <w:num w:numId="21">
    <w:abstractNumId w:val="15"/>
  </w:num>
  <w:num w:numId="22">
    <w:abstractNumId w:val="14"/>
  </w:num>
  <w:num w:numId="23">
    <w:abstractNumId w:val="39"/>
  </w:num>
  <w:num w:numId="24">
    <w:abstractNumId w:val="9"/>
  </w:num>
  <w:num w:numId="25">
    <w:abstractNumId w:val="17"/>
  </w:num>
  <w:num w:numId="26">
    <w:abstractNumId w:val="29"/>
  </w:num>
  <w:num w:numId="27">
    <w:abstractNumId w:val="25"/>
  </w:num>
  <w:num w:numId="28">
    <w:abstractNumId w:val="31"/>
  </w:num>
  <w:num w:numId="29">
    <w:abstractNumId w:val="40"/>
  </w:num>
  <w:num w:numId="30">
    <w:abstractNumId w:val="12"/>
  </w:num>
  <w:num w:numId="31">
    <w:abstractNumId w:val="16"/>
  </w:num>
  <w:num w:numId="32">
    <w:abstractNumId w:val="19"/>
  </w:num>
  <w:num w:numId="33">
    <w:abstractNumId w:val="38"/>
  </w:num>
  <w:num w:numId="34">
    <w:abstractNumId w:val="34"/>
  </w:num>
  <w:num w:numId="35">
    <w:abstractNumId w:val="37"/>
  </w:num>
  <w:num w:numId="36">
    <w:abstractNumId w:val="2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AB2"/>
    <w:rsid w:val="000056A5"/>
    <w:rsid w:val="00016033"/>
    <w:rsid w:val="00042BE0"/>
    <w:rsid w:val="00042ED6"/>
    <w:rsid w:val="00047F08"/>
    <w:rsid w:val="00051D28"/>
    <w:rsid w:val="000622AA"/>
    <w:rsid w:val="0008617E"/>
    <w:rsid w:val="000A199F"/>
    <w:rsid w:val="001060A9"/>
    <w:rsid w:val="001170F6"/>
    <w:rsid w:val="001177B8"/>
    <w:rsid w:val="00155646"/>
    <w:rsid w:val="00194727"/>
    <w:rsid w:val="0019537C"/>
    <w:rsid w:val="001A163C"/>
    <w:rsid w:val="001F5E8F"/>
    <w:rsid w:val="00220592"/>
    <w:rsid w:val="002213F5"/>
    <w:rsid w:val="002747AD"/>
    <w:rsid w:val="00293037"/>
    <w:rsid w:val="002A6CDA"/>
    <w:rsid w:val="002A75F0"/>
    <w:rsid w:val="002B35E1"/>
    <w:rsid w:val="002C5786"/>
    <w:rsid w:val="002D05DD"/>
    <w:rsid w:val="002D30E4"/>
    <w:rsid w:val="00305C71"/>
    <w:rsid w:val="00313A1D"/>
    <w:rsid w:val="00313DD8"/>
    <w:rsid w:val="003204C2"/>
    <w:rsid w:val="003225C6"/>
    <w:rsid w:val="00327ED2"/>
    <w:rsid w:val="00332F65"/>
    <w:rsid w:val="00344892"/>
    <w:rsid w:val="003B0AB2"/>
    <w:rsid w:val="003C6BE4"/>
    <w:rsid w:val="003E3CCE"/>
    <w:rsid w:val="0040461C"/>
    <w:rsid w:val="004227A1"/>
    <w:rsid w:val="00437CFA"/>
    <w:rsid w:val="00440592"/>
    <w:rsid w:val="00440F03"/>
    <w:rsid w:val="00451A96"/>
    <w:rsid w:val="004A663C"/>
    <w:rsid w:val="004C1E9A"/>
    <w:rsid w:val="004C76F4"/>
    <w:rsid w:val="00592828"/>
    <w:rsid w:val="0059507E"/>
    <w:rsid w:val="00596F26"/>
    <w:rsid w:val="00600A1B"/>
    <w:rsid w:val="006032A5"/>
    <w:rsid w:val="00670DF7"/>
    <w:rsid w:val="006D545A"/>
    <w:rsid w:val="006D5ADB"/>
    <w:rsid w:val="006E4B0A"/>
    <w:rsid w:val="006E5BF8"/>
    <w:rsid w:val="006F4E0A"/>
    <w:rsid w:val="00716179"/>
    <w:rsid w:val="00761FF7"/>
    <w:rsid w:val="00762210"/>
    <w:rsid w:val="00770D5C"/>
    <w:rsid w:val="00780C97"/>
    <w:rsid w:val="00781BF6"/>
    <w:rsid w:val="00790924"/>
    <w:rsid w:val="007917D6"/>
    <w:rsid w:val="007B0394"/>
    <w:rsid w:val="007D2D81"/>
    <w:rsid w:val="007E6AE2"/>
    <w:rsid w:val="007F380B"/>
    <w:rsid w:val="007F6534"/>
    <w:rsid w:val="0080158E"/>
    <w:rsid w:val="008054EA"/>
    <w:rsid w:val="00814023"/>
    <w:rsid w:val="00830DEF"/>
    <w:rsid w:val="00853CBC"/>
    <w:rsid w:val="0086541A"/>
    <w:rsid w:val="008A5A88"/>
    <w:rsid w:val="008C4B52"/>
    <w:rsid w:val="008C67A0"/>
    <w:rsid w:val="008D7C9C"/>
    <w:rsid w:val="008D7F80"/>
    <w:rsid w:val="008F1057"/>
    <w:rsid w:val="00901423"/>
    <w:rsid w:val="00914A8C"/>
    <w:rsid w:val="009176FB"/>
    <w:rsid w:val="00945300"/>
    <w:rsid w:val="00952689"/>
    <w:rsid w:val="00953E41"/>
    <w:rsid w:val="009842AA"/>
    <w:rsid w:val="00997CB2"/>
    <w:rsid w:val="009A67B2"/>
    <w:rsid w:val="009C10AB"/>
    <w:rsid w:val="009E0FC7"/>
    <w:rsid w:val="00A167F9"/>
    <w:rsid w:val="00A319E9"/>
    <w:rsid w:val="00A328E1"/>
    <w:rsid w:val="00A42905"/>
    <w:rsid w:val="00A87BC6"/>
    <w:rsid w:val="00AA7699"/>
    <w:rsid w:val="00AB12C7"/>
    <w:rsid w:val="00AB7456"/>
    <w:rsid w:val="00AC2EA8"/>
    <w:rsid w:val="00AF1191"/>
    <w:rsid w:val="00AF14D4"/>
    <w:rsid w:val="00B1634F"/>
    <w:rsid w:val="00B87E02"/>
    <w:rsid w:val="00BD0ADF"/>
    <w:rsid w:val="00BD43C7"/>
    <w:rsid w:val="00C300F9"/>
    <w:rsid w:val="00C70283"/>
    <w:rsid w:val="00C77E6F"/>
    <w:rsid w:val="00C810AB"/>
    <w:rsid w:val="00CC69E2"/>
    <w:rsid w:val="00CD351E"/>
    <w:rsid w:val="00D06CC7"/>
    <w:rsid w:val="00D074EC"/>
    <w:rsid w:val="00D23A15"/>
    <w:rsid w:val="00D424E2"/>
    <w:rsid w:val="00D62263"/>
    <w:rsid w:val="00D91A89"/>
    <w:rsid w:val="00D960AD"/>
    <w:rsid w:val="00DA698E"/>
    <w:rsid w:val="00DB2E1A"/>
    <w:rsid w:val="00DC037F"/>
    <w:rsid w:val="00DC3911"/>
    <w:rsid w:val="00DD3FB8"/>
    <w:rsid w:val="00DD6649"/>
    <w:rsid w:val="00DF0356"/>
    <w:rsid w:val="00DF3170"/>
    <w:rsid w:val="00E21F89"/>
    <w:rsid w:val="00E43B24"/>
    <w:rsid w:val="00E602C2"/>
    <w:rsid w:val="00E72D35"/>
    <w:rsid w:val="00E9312D"/>
    <w:rsid w:val="00EA3218"/>
    <w:rsid w:val="00EF3EAC"/>
    <w:rsid w:val="00F01BE5"/>
    <w:rsid w:val="00F24986"/>
    <w:rsid w:val="00F43BA7"/>
    <w:rsid w:val="00F83BB2"/>
    <w:rsid w:val="00FA464F"/>
    <w:rsid w:val="00FE2261"/>
    <w:rsid w:val="00FE2949"/>
    <w:rsid w:val="00FE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6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16033"/>
    <w:pPr>
      <w:keepNext/>
      <w:numPr>
        <w:ilvl w:val="2"/>
      </w:numPr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326F"/>
    <w:pPr>
      <w:ind w:left="720"/>
    </w:pPr>
  </w:style>
  <w:style w:type="paragraph" w:customStyle="1" w:styleId="Tekstpodstawowy31">
    <w:name w:val="Tekst podstawowy 31"/>
    <w:basedOn w:val="Normalny"/>
    <w:uiPriority w:val="99"/>
    <w:rsid w:val="00FE326F"/>
    <w:pPr>
      <w:suppressAutoHyphens/>
      <w:spacing w:after="0" w:line="240" w:lineRule="auto"/>
      <w:jc w:val="both"/>
    </w:pPr>
    <w:rPr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FE326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FE326F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FE326F"/>
    <w:pPr>
      <w:suppressAutoHyphens/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E326F"/>
    <w:rPr>
      <w:rFonts w:ascii="Times New Roman" w:hAnsi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rsid w:val="00FE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32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E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2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E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326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E326F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E326F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6033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16033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4318-27D6-420F-BDDC-B4A2DB3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21</Pages>
  <Words>7185</Words>
  <Characters>43114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PCPR</Company>
  <LinksUpToDate>false</LinksUpToDate>
  <CharactersWithSpaces>50199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emachines</dc:creator>
  <cp:keywords/>
  <dc:description/>
  <cp:lastModifiedBy>Windows User</cp:lastModifiedBy>
  <cp:revision>110</cp:revision>
  <cp:lastPrinted>2019-04-04T08:26:00Z</cp:lastPrinted>
  <dcterms:created xsi:type="dcterms:W3CDTF">2018-03-13T12:07:00Z</dcterms:created>
  <dcterms:modified xsi:type="dcterms:W3CDTF">2019-04-05T05:34:00Z</dcterms:modified>
</cp:coreProperties>
</file>