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CB" w:rsidRDefault="002C33CB" w:rsidP="002C33CB">
      <w:pPr>
        <w:pStyle w:val="Tekstpodstawowy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2C33CB" w:rsidRPr="006F3AD1" w:rsidRDefault="002C33CB" w:rsidP="002C33CB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</w:t>
      </w:r>
      <w:r w:rsidR="006F4C13">
        <w:rPr>
          <w:rFonts w:ascii="Arial" w:hAnsi="Arial" w:cs="Arial"/>
          <w:sz w:val="18"/>
          <w:szCs w:val="18"/>
        </w:rPr>
        <w:t>12/2019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Załącznik nr 2</w:t>
      </w:r>
      <w:r w:rsidRPr="006F3AD1">
        <w:rPr>
          <w:rFonts w:ascii="Arial" w:hAnsi="Arial" w:cs="Arial"/>
          <w:sz w:val="18"/>
          <w:szCs w:val="18"/>
        </w:rPr>
        <w:t xml:space="preserve">  do SIWZ </w:t>
      </w:r>
    </w:p>
    <w:p w:rsidR="002C33CB" w:rsidRPr="006F3AD1" w:rsidRDefault="002C33CB" w:rsidP="002C33CB">
      <w:pPr>
        <w:pStyle w:val="Tekstpodstawowywcity"/>
        <w:rPr>
          <w:rFonts w:ascii="Arial" w:hAnsi="Arial" w:cs="Arial"/>
          <w:sz w:val="18"/>
          <w:szCs w:val="18"/>
        </w:rPr>
      </w:pPr>
    </w:p>
    <w:p w:rsidR="002C33CB" w:rsidRPr="00B61B6F" w:rsidRDefault="002C33CB" w:rsidP="002C33CB">
      <w:pPr>
        <w:pStyle w:val="Tekstpodstawowywcity"/>
        <w:ind w:left="0"/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sz w:val="18"/>
          <w:szCs w:val="18"/>
        </w:rPr>
        <w:t>Dane Wykonawcy:</w:t>
      </w:r>
    </w:p>
    <w:p w:rsidR="002C33CB" w:rsidRPr="00B61B6F" w:rsidRDefault="002C33CB" w:rsidP="002C33CB">
      <w:pPr>
        <w:pStyle w:val="Tekstpodstawowywcity"/>
        <w:ind w:left="0" w:firstLine="0"/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sz w:val="18"/>
          <w:szCs w:val="18"/>
        </w:rPr>
        <w:t>Nazwa: .................................................................................................................................</w:t>
      </w:r>
    </w:p>
    <w:p w:rsidR="002C33CB" w:rsidRPr="00B61B6F" w:rsidRDefault="002C33CB" w:rsidP="002C33CB">
      <w:pPr>
        <w:pStyle w:val="Tekstpodstawowywcity"/>
        <w:ind w:left="0" w:firstLine="0"/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sz w:val="18"/>
          <w:szCs w:val="18"/>
        </w:rPr>
        <w:t>Siedziba: ..............................................................................................................................</w:t>
      </w:r>
    </w:p>
    <w:p w:rsidR="002C33CB" w:rsidRPr="00B61B6F" w:rsidRDefault="002C33CB" w:rsidP="002C33CB">
      <w:pPr>
        <w:pStyle w:val="Tekstpodstawowywcity"/>
        <w:ind w:left="0" w:firstLine="0"/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sz w:val="18"/>
          <w:szCs w:val="18"/>
        </w:rPr>
        <w:t>Numer KRS/ wpis do CEIDG: ……………………………………………………………………….</w:t>
      </w:r>
    </w:p>
    <w:p w:rsidR="002C33CB" w:rsidRPr="00B61B6F" w:rsidRDefault="002C33CB" w:rsidP="002C33CB">
      <w:pPr>
        <w:pStyle w:val="Tekstpodstawowywcity"/>
        <w:ind w:left="0" w:firstLine="0"/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sz w:val="18"/>
          <w:szCs w:val="18"/>
        </w:rPr>
        <w:t>NIP:………………………………………… REGON:……………………………………………….</w:t>
      </w:r>
    </w:p>
    <w:p w:rsidR="002C33CB" w:rsidRDefault="002C33CB" w:rsidP="002C33CB">
      <w:pPr>
        <w:pStyle w:val="Tekstpodstawowy"/>
        <w:spacing w:line="360" w:lineRule="auto"/>
        <w:rPr>
          <w:rFonts w:ascii="Arial" w:hAnsi="Arial" w:cs="Arial"/>
          <w:b w:val="0"/>
          <w:sz w:val="18"/>
          <w:szCs w:val="18"/>
        </w:rPr>
      </w:pPr>
      <w:r w:rsidRPr="00B61B6F">
        <w:rPr>
          <w:rFonts w:ascii="Arial" w:hAnsi="Arial" w:cs="Arial"/>
          <w:b w:val="0"/>
          <w:sz w:val="18"/>
          <w:szCs w:val="18"/>
        </w:rPr>
        <w:t>Numer telefonu:..................................... Numer Faksu ….....................................</w:t>
      </w:r>
    </w:p>
    <w:p w:rsidR="002C33CB" w:rsidRPr="00EE6DB8" w:rsidRDefault="002C33CB" w:rsidP="002C33CB">
      <w:pPr>
        <w:rPr>
          <w:rFonts w:ascii="Arial" w:hAnsi="Arial" w:cs="Arial"/>
          <w:sz w:val="18"/>
          <w:szCs w:val="18"/>
        </w:rPr>
      </w:pPr>
      <w:r w:rsidRPr="00EE6DB8">
        <w:rPr>
          <w:rFonts w:ascii="Arial" w:hAnsi="Arial" w:cs="Arial"/>
          <w:sz w:val="18"/>
          <w:szCs w:val="18"/>
        </w:rPr>
        <w:t xml:space="preserve">Wykonawca jest </w:t>
      </w:r>
      <w:proofErr w:type="spellStart"/>
      <w:r w:rsidRPr="00EE6DB8">
        <w:rPr>
          <w:rFonts w:ascii="Arial" w:hAnsi="Arial" w:cs="Arial"/>
          <w:sz w:val="18"/>
          <w:szCs w:val="18"/>
        </w:rPr>
        <w:t>mikroprzedsiębiorstwem</w:t>
      </w:r>
      <w:proofErr w:type="spellEnd"/>
      <w:r w:rsidRPr="00EE6DB8">
        <w:rPr>
          <w:rFonts w:ascii="Arial" w:hAnsi="Arial" w:cs="Arial"/>
          <w:sz w:val="18"/>
          <w:szCs w:val="18"/>
        </w:rPr>
        <w:t xml:space="preserve"> bądź małym lub średnim przedsiębiorstwem?  </w:t>
      </w:r>
    </w:p>
    <w:p w:rsidR="002C33CB" w:rsidRPr="004B216A" w:rsidRDefault="002C33CB" w:rsidP="002C33CB">
      <w:pPr>
        <w:rPr>
          <w:rFonts w:ascii="Arial" w:hAnsi="Arial" w:cs="Arial"/>
          <w:b/>
          <w:sz w:val="20"/>
          <w:szCs w:val="20"/>
        </w:rPr>
      </w:pPr>
      <w:r w:rsidRPr="00EE6DB8">
        <w:rPr>
          <w:rFonts w:ascii="Arial" w:hAnsi="Arial" w:cs="Arial"/>
          <w:b/>
          <w:sz w:val="18"/>
          <w:szCs w:val="18"/>
        </w:rPr>
        <w:t>*TAK / NIE</w:t>
      </w:r>
    </w:p>
    <w:p w:rsidR="002C33CB" w:rsidRPr="00B61B6F" w:rsidRDefault="002C33CB" w:rsidP="002C33CB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:rsidR="002C33CB" w:rsidRDefault="002C33CB" w:rsidP="002C33CB">
      <w:pPr>
        <w:pStyle w:val="Nagwek2"/>
        <w:jc w:val="center"/>
        <w:rPr>
          <w:rFonts w:ascii="Arial" w:hAnsi="Arial" w:cs="Arial"/>
          <w:i/>
          <w:sz w:val="18"/>
          <w:szCs w:val="18"/>
        </w:rPr>
      </w:pPr>
    </w:p>
    <w:p w:rsidR="002C33CB" w:rsidRPr="00C659D1" w:rsidRDefault="002C33CB" w:rsidP="002C33CB">
      <w:pPr>
        <w:pStyle w:val="Nagwek2"/>
        <w:jc w:val="center"/>
        <w:rPr>
          <w:rFonts w:ascii="Arial" w:hAnsi="Arial" w:cs="Arial"/>
        </w:rPr>
      </w:pPr>
      <w:r w:rsidRPr="00C659D1">
        <w:rPr>
          <w:rFonts w:ascii="Arial" w:hAnsi="Arial" w:cs="Arial"/>
        </w:rPr>
        <w:t>OFERTA</w:t>
      </w:r>
    </w:p>
    <w:p w:rsidR="002C33CB" w:rsidRDefault="002C33CB" w:rsidP="002C33CB">
      <w:pPr>
        <w:rPr>
          <w:rFonts w:ascii="Arial" w:hAnsi="Arial" w:cs="Arial"/>
          <w:sz w:val="18"/>
          <w:szCs w:val="18"/>
        </w:rPr>
      </w:pPr>
    </w:p>
    <w:p w:rsidR="002C33CB" w:rsidRPr="00B61B6F" w:rsidRDefault="002C33CB" w:rsidP="002C33CB">
      <w:pPr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sz w:val="18"/>
          <w:szCs w:val="18"/>
        </w:rPr>
        <w:t>Dla:</w:t>
      </w:r>
    </w:p>
    <w:p w:rsidR="002C33CB" w:rsidRPr="00B61B6F" w:rsidRDefault="002C33CB" w:rsidP="002C33C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61B6F">
        <w:rPr>
          <w:rFonts w:ascii="Arial" w:hAnsi="Arial" w:cs="Arial"/>
          <w:color w:val="000000"/>
          <w:sz w:val="18"/>
          <w:szCs w:val="18"/>
        </w:rPr>
        <w:t xml:space="preserve">Szpital Powiatu Bytowskiego Sp. z o.o.  </w:t>
      </w:r>
    </w:p>
    <w:p w:rsidR="002C33CB" w:rsidRPr="00B61B6F" w:rsidRDefault="002C33CB" w:rsidP="002C33CB">
      <w:pPr>
        <w:jc w:val="both"/>
        <w:rPr>
          <w:rFonts w:ascii="Arial" w:hAnsi="Arial" w:cs="Arial"/>
          <w:sz w:val="18"/>
          <w:szCs w:val="18"/>
        </w:rPr>
      </w:pPr>
      <w:r w:rsidRPr="00B61B6F">
        <w:rPr>
          <w:rFonts w:ascii="Arial" w:hAnsi="Arial" w:cs="Arial"/>
          <w:color w:val="000000"/>
          <w:sz w:val="18"/>
          <w:szCs w:val="18"/>
        </w:rPr>
        <w:t xml:space="preserve">z siedzibą w Bytowie (77-100),  ul. Lęborska 13, </w:t>
      </w:r>
      <w:r>
        <w:rPr>
          <w:rFonts w:ascii="Arial" w:hAnsi="Arial" w:cs="Arial"/>
          <w:color w:val="000000"/>
          <w:sz w:val="18"/>
          <w:szCs w:val="18"/>
        </w:rPr>
        <w:t>Są</w:t>
      </w:r>
      <w:r w:rsidRPr="00B61B6F">
        <w:rPr>
          <w:rFonts w:ascii="Arial" w:hAnsi="Arial" w:cs="Arial"/>
          <w:color w:val="000000"/>
          <w:sz w:val="18"/>
          <w:szCs w:val="18"/>
        </w:rPr>
        <w:t>d Rejonowy Gdańsk-Północ w Gdańsku, VIII Wydział Gospodarczy Krajowego Rejestru Sądowego, numer 0000330649, REGON: 220799636, NIP: 84217</w:t>
      </w:r>
      <w:r>
        <w:rPr>
          <w:rFonts w:ascii="Arial" w:hAnsi="Arial" w:cs="Arial"/>
          <w:color w:val="000000"/>
          <w:sz w:val="18"/>
          <w:szCs w:val="18"/>
        </w:rPr>
        <w:t>33833, kapitał zakładowy: 2</w:t>
      </w:r>
      <w:r w:rsidR="006F4C13">
        <w:rPr>
          <w:rFonts w:ascii="Arial" w:hAnsi="Arial" w:cs="Arial"/>
          <w:color w:val="000000"/>
          <w:sz w:val="18"/>
          <w:szCs w:val="18"/>
        </w:rPr>
        <w:t>6 852 700</w:t>
      </w:r>
      <w:r w:rsidRPr="00B61B6F">
        <w:rPr>
          <w:rFonts w:ascii="Arial" w:hAnsi="Arial" w:cs="Arial"/>
          <w:color w:val="000000"/>
          <w:sz w:val="18"/>
          <w:szCs w:val="18"/>
        </w:rPr>
        <w:t>,00 zł,</w:t>
      </w:r>
    </w:p>
    <w:p w:rsidR="002C33CB" w:rsidRPr="0041521F" w:rsidRDefault="002C33CB" w:rsidP="002C33CB">
      <w:pPr>
        <w:jc w:val="right"/>
        <w:rPr>
          <w:rFonts w:ascii="Arial" w:hAnsi="Arial" w:cs="Arial"/>
          <w:sz w:val="18"/>
          <w:szCs w:val="18"/>
        </w:rPr>
      </w:pPr>
    </w:p>
    <w:p w:rsidR="002C33CB" w:rsidRPr="006F3AD1" w:rsidRDefault="002C33CB" w:rsidP="002C33CB">
      <w:pPr>
        <w:rPr>
          <w:rFonts w:ascii="Arial" w:hAnsi="Arial" w:cs="Arial"/>
          <w:position w:val="10"/>
          <w:sz w:val="18"/>
          <w:szCs w:val="18"/>
        </w:rPr>
      </w:pPr>
      <w:r w:rsidRPr="006F3AD1">
        <w:rPr>
          <w:rFonts w:ascii="Arial" w:hAnsi="Arial" w:cs="Arial"/>
          <w:position w:val="10"/>
          <w:sz w:val="18"/>
          <w:szCs w:val="18"/>
        </w:rPr>
        <w:t>I. Nawiązując do ogłoszenia o przetargu nieograniczonym, dotyczącego :</w:t>
      </w:r>
    </w:p>
    <w:p w:rsidR="002C33CB" w:rsidRPr="00C12F8A" w:rsidRDefault="002C33CB" w:rsidP="002C33CB">
      <w:pPr>
        <w:pStyle w:val="Tytu"/>
        <w:jc w:val="both"/>
        <w:rPr>
          <w:rFonts w:ascii="Arial" w:hAnsi="Arial" w:cs="Arial"/>
          <w:sz w:val="20"/>
          <w:szCs w:val="20"/>
        </w:rPr>
      </w:pPr>
      <w:r w:rsidRPr="00C12F8A">
        <w:rPr>
          <w:rFonts w:ascii="Arial" w:hAnsi="Arial" w:cs="Arial"/>
          <w:sz w:val="20"/>
          <w:szCs w:val="20"/>
        </w:rPr>
        <w:t xml:space="preserve">usługi  sterylizacji narzędzi, sprzętu  medycznego,  bielizny szpitalnej  </w:t>
      </w:r>
    </w:p>
    <w:p w:rsidR="002C33CB" w:rsidRPr="006F3AD1" w:rsidRDefault="002C33CB" w:rsidP="002C33CB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C33CB" w:rsidRPr="006F3AD1" w:rsidRDefault="002C33CB" w:rsidP="002C33CB">
      <w:pPr>
        <w:pStyle w:val="Tytu"/>
        <w:jc w:val="both"/>
        <w:rPr>
          <w:rFonts w:ascii="Arial" w:hAnsi="Arial" w:cs="Arial"/>
          <w:position w:val="10"/>
          <w:sz w:val="18"/>
          <w:szCs w:val="18"/>
        </w:rPr>
      </w:pPr>
      <w:r w:rsidRPr="006F3AD1">
        <w:rPr>
          <w:rFonts w:ascii="Arial" w:hAnsi="Arial" w:cs="Arial"/>
          <w:position w:val="10"/>
          <w:sz w:val="18"/>
          <w:szCs w:val="18"/>
        </w:rPr>
        <w:t>składam</w:t>
      </w:r>
      <w:r>
        <w:rPr>
          <w:rFonts w:ascii="Arial" w:hAnsi="Arial" w:cs="Arial"/>
          <w:position w:val="10"/>
          <w:sz w:val="18"/>
          <w:szCs w:val="18"/>
        </w:rPr>
        <w:t>y</w:t>
      </w:r>
      <w:r w:rsidRPr="006F3AD1">
        <w:rPr>
          <w:rFonts w:ascii="Arial" w:hAnsi="Arial" w:cs="Arial"/>
          <w:position w:val="10"/>
          <w:sz w:val="18"/>
          <w:szCs w:val="18"/>
        </w:rPr>
        <w:t xml:space="preserve"> niniejszą ofertę zgodnie z wymaganiami specyfikacji istotnych warunków </w:t>
      </w:r>
      <w:proofErr w:type="spellStart"/>
      <w:r w:rsidRPr="006F3AD1">
        <w:rPr>
          <w:rFonts w:ascii="Arial" w:hAnsi="Arial" w:cs="Arial"/>
          <w:position w:val="10"/>
          <w:sz w:val="18"/>
          <w:szCs w:val="18"/>
        </w:rPr>
        <w:t>zamówienia</w:t>
      </w:r>
      <w:proofErr w:type="spellEnd"/>
      <w:r w:rsidRPr="006F3AD1">
        <w:rPr>
          <w:rFonts w:ascii="Arial" w:hAnsi="Arial" w:cs="Arial"/>
          <w:position w:val="10"/>
          <w:sz w:val="18"/>
          <w:szCs w:val="18"/>
        </w:rPr>
        <w:t>:</w:t>
      </w:r>
    </w:p>
    <w:p w:rsidR="002C33CB" w:rsidRDefault="002C33CB" w:rsidP="002C33CB">
      <w:pPr>
        <w:pStyle w:val="Tytu"/>
        <w:ind w:firstLine="708"/>
        <w:jc w:val="both"/>
        <w:rPr>
          <w:rFonts w:ascii="Arial" w:hAnsi="Arial" w:cs="Arial"/>
          <w:position w:val="10"/>
          <w:sz w:val="18"/>
          <w:szCs w:val="18"/>
        </w:rPr>
      </w:pPr>
    </w:p>
    <w:p w:rsidR="002C33CB" w:rsidRPr="006F3AD1" w:rsidRDefault="002C33CB" w:rsidP="002C33CB">
      <w:pPr>
        <w:pStyle w:val="Tytu"/>
        <w:ind w:firstLine="708"/>
        <w:jc w:val="both"/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cena łączna oferty: .................................... zł netto, ................................ zł brutto</w:t>
      </w:r>
    </w:p>
    <w:p w:rsidR="002C33CB" w:rsidRDefault="002C33CB" w:rsidP="002C33CB">
      <w:pPr>
        <w:pStyle w:val="Tekstpodstawowy"/>
        <w:rPr>
          <w:rFonts w:ascii="Arial" w:hAnsi="Arial" w:cs="Arial"/>
          <w:b w:val="0"/>
          <w:sz w:val="18"/>
          <w:szCs w:val="18"/>
        </w:rPr>
      </w:pPr>
    </w:p>
    <w:p w:rsidR="002C33CB" w:rsidRDefault="002C33CB" w:rsidP="002C33CB">
      <w:pPr>
        <w:pStyle w:val="Tekstpodstawowy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w</w:t>
      </w:r>
      <w:r w:rsidRPr="006F3AD1">
        <w:rPr>
          <w:rFonts w:ascii="Arial" w:hAnsi="Arial" w:cs="Arial"/>
          <w:b w:val="0"/>
          <w:sz w:val="18"/>
          <w:szCs w:val="18"/>
        </w:rPr>
        <w:t xml:space="preserve">artość </w:t>
      </w:r>
      <w:r w:rsidR="004E0854" w:rsidRPr="006F3AD1">
        <w:rPr>
          <w:rFonts w:ascii="Arial" w:hAnsi="Arial" w:cs="Arial"/>
          <w:b w:val="0"/>
          <w:sz w:val="18"/>
          <w:szCs w:val="18"/>
        </w:rPr>
        <w:t xml:space="preserve">brutto </w:t>
      </w:r>
      <w:r w:rsidRPr="006F3AD1">
        <w:rPr>
          <w:rFonts w:ascii="Arial" w:hAnsi="Arial" w:cs="Arial"/>
          <w:b w:val="0"/>
          <w:sz w:val="18"/>
          <w:szCs w:val="18"/>
        </w:rPr>
        <w:t>słownie:……………………………………………………………………</w:t>
      </w:r>
    </w:p>
    <w:p w:rsidR="002C33CB" w:rsidRDefault="002C33CB" w:rsidP="002C33CB">
      <w:pPr>
        <w:pStyle w:val="Tekstpodstawowy"/>
        <w:rPr>
          <w:rFonts w:ascii="Arial" w:hAnsi="Arial" w:cs="Arial"/>
          <w:b w:val="0"/>
          <w:sz w:val="18"/>
          <w:szCs w:val="18"/>
        </w:rPr>
      </w:pPr>
    </w:p>
    <w:p w:rsidR="002C33CB" w:rsidRPr="006F4BE1" w:rsidRDefault="002C33CB" w:rsidP="002C33CB">
      <w:pPr>
        <w:pStyle w:val="Tekstpodstawowy"/>
        <w:rPr>
          <w:rFonts w:ascii="Arial" w:hAnsi="Arial" w:cs="Arial"/>
          <w:sz w:val="18"/>
          <w:szCs w:val="18"/>
        </w:rPr>
      </w:pPr>
      <w:r w:rsidRPr="006F4BE1">
        <w:rPr>
          <w:rFonts w:ascii="Arial" w:hAnsi="Arial" w:cs="Arial"/>
          <w:sz w:val="18"/>
          <w:szCs w:val="18"/>
        </w:rPr>
        <w:t>termin przydatności wyrobu medycznego od dnia dostawy .................</w:t>
      </w:r>
      <w:r>
        <w:rPr>
          <w:rFonts w:ascii="Arial" w:hAnsi="Arial" w:cs="Arial"/>
          <w:sz w:val="18"/>
          <w:szCs w:val="18"/>
        </w:rPr>
        <w:t xml:space="preserve"> (min. 2 m-ce)</w:t>
      </w:r>
    </w:p>
    <w:p w:rsidR="002C33CB" w:rsidRDefault="002C33CB" w:rsidP="002C33CB">
      <w:pPr>
        <w:jc w:val="both"/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jc w:val="both"/>
        <w:rPr>
          <w:rFonts w:ascii="Arial" w:hAnsi="Arial" w:cs="Arial"/>
          <w:sz w:val="20"/>
          <w:szCs w:val="20"/>
        </w:rPr>
      </w:pPr>
      <w:r w:rsidRPr="007C053E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Oferujemy realizację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publicznego na ww. usługi zgodnie z opisem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zawartym w SIWZ.</w:t>
      </w:r>
    </w:p>
    <w:p w:rsidR="002C33CB" w:rsidRDefault="002C33CB" w:rsidP="002C33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Termin wykonania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(okres obowiązywania umowy): </w:t>
      </w:r>
      <w:r>
        <w:rPr>
          <w:rFonts w:ascii="Arial" w:hAnsi="Arial" w:cs="Arial"/>
          <w:b/>
          <w:sz w:val="20"/>
          <w:szCs w:val="20"/>
        </w:rPr>
        <w:t>24 miesiące</w:t>
      </w:r>
      <w:r w:rsidRPr="00DF6FD5">
        <w:rPr>
          <w:rFonts w:ascii="Arial" w:hAnsi="Arial" w:cs="Arial"/>
          <w:b/>
          <w:sz w:val="20"/>
          <w:szCs w:val="20"/>
        </w:rPr>
        <w:t xml:space="preserve"> od dnia </w:t>
      </w:r>
      <w:r>
        <w:rPr>
          <w:rFonts w:ascii="Arial" w:hAnsi="Arial" w:cs="Arial"/>
          <w:b/>
          <w:sz w:val="20"/>
          <w:szCs w:val="20"/>
        </w:rPr>
        <w:t>01</w:t>
      </w:r>
      <w:r w:rsidRPr="00DF6F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08.201</w:t>
      </w:r>
      <w:r w:rsidR="006F4C13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r.</w:t>
      </w:r>
    </w:p>
    <w:p w:rsidR="002C33CB" w:rsidRDefault="002C33CB" w:rsidP="002C33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Wynagrodzenie z tytułu wykonania usługi objętej niniejszym zamówieniem płatne będzie przelewem w terminie 30 dni od daty dostarczenia Zamawiającemu faktury.</w:t>
      </w:r>
    </w:p>
    <w:p w:rsidR="002C33CB" w:rsidRDefault="002C33CB" w:rsidP="002C33CB">
      <w:pPr>
        <w:rPr>
          <w:rFonts w:ascii="Arial" w:hAnsi="Arial" w:cs="Arial"/>
          <w:bCs/>
          <w:sz w:val="20"/>
          <w:szCs w:val="20"/>
        </w:rPr>
      </w:pPr>
    </w:p>
    <w:p w:rsidR="002C33CB" w:rsidRPr="002E6B0D" w:rsidRDefault="002C33CB" w:rsidP="002C33CB">
      <w:pPr>
        <w:rPr>
          <w:rFonts w:ascii="Arial" w:hAnsi="Arial" w:cs="Arial"/>
          <w:b/>
          <w:sz w:val="20"/>
          <w:szCs w:val="20"/>
        </w:rPr>
      </w:pPr>
      <w:r w:rsidRPr="002E6B0D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I</w:t>
      </w:r>
      <w:r w:rsidRPr="002E6B0D">
        <w:rPr>
          <w:rFonts w:ascii="Arial" w:hAnsi="Arial" w:cs="Arial"/>
          <w:bCs/>
          <w:sz w:val="20"/>
          <w:szCs w:val="20"/>
        </w:rPr>
        <w:t xml:space="preserve">. Oświadczamy, że </w:t>
      </w:r>
      <w:r w:rsidRPr="002E6B0D">
        <w:rPr>
          <w:rFonts w:ascii="Arial" w:eastAsia="Calibri" w:hAnsi="Arial" w:cs="Arial"/>
          <w:sz w:val="20"/>
          <w:szCs w:val="20"/>
        </w:rPr>
        <w:t>czynno</w:t>
      </w:r>
      <w:r w:rsidRPr="002E6B0D">
        <w:rPr>
          <w:rFonts w:ascii="Arial" w:eastAsia="TimesNewRoman" w:hAnsi="Arial" w:cs="Arial"/>
          <w:sz w:val="20"/>
          <w:szCs w:val="20"/>
        </w:rPr>
        <w:t>ś</w:t>
      </w:r>
      <w:r w:rsidRPr="002E6B0D">
        <w:rPr>
          <w:rFonts w:ascii="Arial" w:eastAsia="Calibri" w:hAnsi="Arial" w:cs="Arial"/>
          <w:sz w:val="20"/>
          <w:szCs w:val="20"/>
        </w:rPr>
        <w:t xml:space="preserve">ci w zakresie realizacji </w:t>
      </w:r>
      <w:proofErr w:type="spellStart"/>
      <w:r w:rsidRPr="002E6B0D">
        <w:rPr>
          <w:rFonts w:ascii="Arial" w:eastAsia="Calibri" w:hAnsi="Arial" w:cs="Arial"/>
          <w:sz w:val="20"/>
          <w:szCs w:val="20"/>
        </w:rPr>
        <w:t>zamówienia</w:t>
      </w:r>
      <w:proofErr w:type="spellEnd"/>
      <w:r w:rsidRPr="002E6B0D">
        <w:rPr>
          <w:rFonts w:ascii="Arial" w:eastAsia="Calibri" w:hAnsi="Arial" w:cs="Arial"/>
          <w:sz w:val="20"/>
          <w:szCs w:val="20"/>
        </w:rPr>
        <w:t xml:space="preserve"> polegaj</w:t>
      </w:r>
      <w:r w:rsidRPr="002E6B0D">
        <w:rPr>
          <w:rFonts w:ascii="Arial" w:eastAsia="TimesNewRoman" w:hAnsi="Arial" w:cs="Arial"/>
          <w:sz w:val="20"/>
          <w:szCs w:val="20"/>
        </w:rPr>
        <w:t>ą</w:t>
      </w:r>
      <w:r w:rsidRPr="002E6B0D">
        <w:rPr>
          <w:rFonts w:ascii="Arial" w:eastAsia="Calibri" w:hAnsi="Arial" w:cs="Arial"/>
          <w:sz w:val="20"/>
          <w:szCs w:val="20"/>
        </w:rPr>
        <w:t>ce na wykonywaniu pracy w sposób okre</w:t>
      </w:r>
      <w:r w:rsidRPr="002E6B0D">
        <w:rPr>
          <w:rFonts w:ascii="Arial" w:eastAsia="TimesNewRoman" w:hAnsi="Arial" w:cs="Arial"/>
          <w:sz w:val="20"/>
          <w:szCs w:val="20"/>
        </w:rPr>
        <w:t>ś</w:t>
      </w:r>
      <w:r w:rsidRPr="002E6B0D">
        <w:rPr>
          <w:rFonts w:ascii="Arial" w:eastAsia="Calibri" w:hAnsi="Arial" w:cs="Arial"/>
          <w:sz w:val="20"/>
          <w:szCs w:val="20"/>
        </w:rPr>
        <w:t xml:space="preserve">lony w art. 22 § 1 ustawy z dnia 26 czerwca 1974 r. – Kodeks pracy (Dz. U. z 2014 r. poz. 1502, z </w:t>
      </w:r>
      <w:proofErr w:type="spellStart"/>
      <w:r w:rsidRPr="002E6B0D">
        <w:rPr>
          <w:rFonts w:ascii="Arial" w:eastAsia="Calibri" w:hAnsi="Arial" w:cs="Arial"/>
          <w:sz w:val="20"/>
          <w:szCs w:val="20"/>
        </w:rPr>
        <w:t>pó</w:t>
      </w:r>
      <w:r w:rsidRPr="002E6B0D">
        <w:rPr>
          <w:rFonts w:ascii="Arial" w:eastAsia="TimesNewRoman" w:hAnsi="Arial" w:cs="Arial"/>
          <w:sz w:val="20"/>
          <w:szCs w:val="20"/>
        </w:rPr>
        <w:t>ź</w:t>
      </w:r>
      <w:r w:rsidRPr="002E6B0D">
        <w:rPr>
          <w:rFonts w:ascii="Arial" w:eastAsia="Calibri" w:hAnsi="Arial" w:cs="Arial"/>
          <w:sz w:val="20"/>
          <w:szCs w:val="20"/>
        </w:rPr>
        <w:t>n</w:t>
      </w:r>
      <w:proofErr w:type="spellEnd"/>
      <w:r w:rsidRPr="002E6B0D">
        <w:rPr>
          <w:rFonts w:ascii="Arial" w:eastAsia="Calibri" w:hAnsi="Arial" w:cs="Arial"/>
          <w:sz w:val="20"/>
          <w:szCs w:val="20"/>
        </w:rPr>
        <w:t>. zm.) b</w:t>
      </w:r>
      <w:r w:rsidRPr="002E6B0D">
        <w:rPr>
          <w:rFonts w:ascii="Arial" w:eastAsia="TimesNewRoman" w:hAnsi="Arial" w:cs="Arial"/>
          <w:sz w:val="20"/>
          <w:szCs w:val="20"/>
        </w:rPr>
        <w:t>ę</w:t>
      </w:r>
      <w:r w:rsidRPr="002E6B0D">
        <w:rPr>
          <w:rFonts w:ascii="Arial" w:eastAsia="Calibri" w:hAnsi="Arial" w:cs="Arial"/>
          <w:sz w:val="20"/>
          <w:szCs w:val="20"/>
        </w:rPr>
        <w:t>d</w:t>
      </w:r>
      <w:r w:rsidRPr="002E6B0D">
        <w:rPr>
          <w:rFonts w:ascii="Arial" w:eastAsia="TimesNewRoman" w:hAnsi="Arial" w:cs="Arial"/>
          <w:sz w:val="20"/>
          <w:szCs w:val="20"/>
        </w:rPr>
        <w:t xml:space="preserve">ą </w:t>
      </w:r>
      <w:r w:rsidRPr="002E6B0D">
        <w:rPr>
          <w:rFonts w:ascii="Arial" w:eastAsia="Calibri" w:hAnsi="Arial" w:cs="Arial"/>
          <w:sz w:val="20"/>
          <w:szCs w:val="20"/>
        </w:rPr>
        <w:t>wykonywały osoby zatrudnione na podstawie umowy o prac</w:t>
      </w:r>
      <w:r w:rsidRPr="002E6B0D">
        <w:rPr>
          <w:rFonts w:ascii="Arial" w:eastAsia="TimesNewRoman" w:hAnsi="Arial" w:cs="Arial"/>
          <w:sz w:val="20"/>
          <w:szCs w:val="20"/>
        </w:rPr>
        <w:t>ę.</w:t>
      </w:r>
    </w:p>
    <w:p w:rsidR="002C33CB" w:rsidRPr="002E6B0D" w:rsidRDefault="002C33CB" w:rsidP="002C33CB">
      <w:pPr>
        <w:jc w:val="both"/>
        <w:rPr>
          <w:rFonts w:ascii="Arial" w:hAnsi="Arial" w:cs="Arial"/>
          <w:sz w:val="20"/>
          <w:szCs w:val="20"/>
        </w:rPr>
      </w:pPr>
      <w:r w:rsidRPr="002E6B0D">
        <w:rPr>
          <w:rFonts w:ascii="Arial" w:hAnsi="Arial" w:cs="Arial"/>
          <w:sz w:val="20"/>
          <w:szCs w:val="20"/>
        </w:rPr>
        <w:t xml:space="preserve">II. Oświadczamy, że </w:t>
      </w:r>
      <w:r>
        <w:rPr>
          <w:rFonts w:ascii="Arial" w:hAnsi="Arial" w:cs="Arial"/>
          <w:sz w:val="20"/>
          <w:szCs w:val="20"/>
        </w:rPr>
        <w:t>z</w:t>
      </w:r>
      <w:r w:rsidRPr="00B225CA">
        <w:rPr>
          <w:rFonts w:ascii="Arial" w:hAnsi="Arial" w:cs="Arial"/>
          <w:sz w:val="20"/>
          <w:szCs w:val="20"/>
        </w:rPr>
        <w:t>aproponowane ceny będą cenami stałymi przez okres trwania umowy</w:t>
      </w:r>
      <w:r>
        <w:rPr>
          <w:rFonts w:ascii="Arial" w:hAnsi="Arial" w:cs="Arial"/>
          <w:sz w:val="20"/>
          <w:szCs w:val="20"/>
        </w:rPr>
        <w:t>, z zastrzeżeniem art. 142 ust. 5 ustawy.</w:t>
      </w:r>
    </w:p>
    <w:p w:rsidR="002C33CB" w:rsidRPr="002E6B0D" w:rsidRDefault="002C33CB" w:rsidP="002C33C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  <w:r w:rsidRPr="002E6B0D">
        <w:rPr>
          <w:rFonts w:ascii="Arial" w:hAnsi="Arial" w:cs="Arial"/>
          <w:sz w:val="20"/>
          <w:szCs w:val="20"/>
        </w:rPr>
        <w:t xml:space="preserve">. Oświadczamy, że </w:t>
      </w:r>
      <w:r w:rsidRPr="002E6B0D">
        <w:rPr>
          <w:rFonts w:ascii="Arial" w:hAnsi="Arial" w:cs="Arial"/>
          <w:color w:val="000000"/>
          <w:sz w:val="20"/>
          <w:szCs w:val="20"/>
        </w:rPr>
        <w:t>zapoznaliśmy się ze Specyfikacją  Istotnych Warunków Zamówienia i nie wnosimy do niej zastrzeżeń oraz otrzymaliśmy konieczne informacje do przygotowania oferty.</w:t>
      </w:r>
    </w:p>
    <w:p w:rsidR="002C33CB" w:rsidRPr="002E6B0D" w:rsidRDefault="002C33CB" w:rsidP="002C33CB">
      <w:pPr>
        <w:tabs>
          <w:tab w:val="left" w:pos="3118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2E6B0D">
        <w:rPr>
          <w:rFonts w:ascii="Arial" w:hAnsi="Arial" w:cs="Arial"/>
          <w:color w:val="000000"/>
          <w:sz w:val="20"/>
          <w:szCs w:val="20"/>
        </w:rPr>
        <w:t>V. Oświadczamy, że załączony do SIWZ wzór umowy został przez nas zaakceptowany.</w:t>
      </w:r>
    </w:p>
    <w:p w:rsidR="002C33CB" w:rsidRPr="002E6B0D" w:rsidRDefault="002C33CB" w:rsidP="002C33CB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2E6B0D">
        <w:rPr>
          <w:rFonts w:ascii="Arial" w:hAnsi="Arial" w:cs="Arial"/>
          <w:color w:val="000000"/>
          <w:sz w:val="20"/>
          <w:szCs w:val="20"/>
        </w:rPr>
        <w:t>. </w:t>
      </w:r>
      <w:r w:rsidRPr="002E6B0D">
        <w:rPr>
          <w:rFonts w:ascii="Arial" w:hAnsi="Arial"/>
          <w:color w:val="000000"/>
          <w:sz w:val="20"/>
          <w:szCs w:val="20"/>
        </w:rPr>
        <w:t xml:space="preserve">Niżej wymieniony zakres </w:t>
      </w:r>
      <w:r>
        <w:rPr>
          <w:rFonts w:ascii="Arial" w:hAnsi="Arial"/>
          <w:color w:val="000000"/>
          <w:sz w:val="20"/>
          <w:szCs w:val="20"/>
        </w:rPr>
        <w:t xml:space="preserve">usług </w:t>
      </w:r>
      <w:r w:rsidRPr="002E6B0D">
        <w:rPr>
          <w:rFonts w:ascii="Arial" w:hAnsi="Arial"/>
          <w:color w:val="000000"/>
          <w:sz w:val="20"/>
          <w:szCs w:val="20"/>
        </w:rPr>
        <w:t>zamierzamy wykonać z udziałem podwykonawców / całość prac wykonam we własnym zakresie</w:t>
      </w:r>
      <w:r w:rsidRPr="002E6B0D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2E6B0D">
        <w:rPr>
          <w:rFonts w:ascii="Arial" w:hAnsi="Arial"/>
          <w:color w:val="000000"/>
          <w:sz w:val="20"/>
          <w:szCs w:val="20"/>
        </w:rPr>
        <w:t>,</w:t>
      </w:r>
    </w:p>
    <w:p w:rsidR="002C33CB" w:rsidRPr="002E6B0D" w:rsidRDefault="002C33CB" w:rsidP="002C33CB">
      <w:pPr>
        <w:pStyle w:val="Standard"/>
        <w:tabs>
          <w:tab w:val="left" w:pos="1215"/>
        </w:tabs>
        <w:rPr>
          <w:rFonts w:ascii="Arial" w:hAnsi="Arial" w:cs="Arial"/>
          <w:color w:val="000000"/>
        </w:rPr>
      </w:pPr>
      <w:r w:rsidRPr="002E6B0D">
        <w:rPr>
          <w:rFonts w:ascii="Arial" w:hAnsi="Arial" w:cs="Arial"/>
          <w:color w:val="000000"/>
        </w:rPr>
        <w:t>(Wykonawca wypełnia tabelę  - o ile dotyczy)</w:t>
      </w:r>
    </w:p>
    <w:p w:rsidR="002C33CB" w:rsidRPr="00430EC7" w:rsidRDefault="002C33CB" w:rsidP="002C33CB">
      <w:pPr>
        <w:pStyle w:val="Standard"/>
        <w:tabs>
          <w:tab w:val="left" w:pos="1215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2C33CB" w:rsidRPr="00C74F8C" w:rsidTr="002030C7">
        <w:tc>
          <w:tcPr>
            <w:tcW w:w="970" w:type="dxa"/>
          </w:tcPr>
          <w:p w:rsidR="002C33CB" w:rsidRPr="00430EC7" w:rsidRDefault="002C33CB" w:rsidP="002030C7">
            <w:pPr>
              <w:pStyle w:val="Standard"/>
              <w:tabs>
                <w:tab w:val="left" w:pos="1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2C33CB" w:rsidRPr="00C74F8C" w:rsidRDefault="002C33CB" w:rsidP="002030C7">
            <w:pPr>
              <w:pStyle w:val="Standard"/>
              <w:tabs>
                <w:tab w:val="left" w:pos="1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 xml:space="preserve">Nazwa części </w:t>
            </w:r>
            <w:proofErr w:type="spellStart"/>
            <w:r w:rsidRPr="00430EC7">
              <w:rPr>
                <w:rFonts w:ascii="Arial" w:hAnsi="Arial" w:cs="Arial"/>
                <w:b/>
                <w:color w:val="000000"/>
              </w:rPr>
              <w:t>zamówienia</w:t>
            </w:r>
            <w:proofErr w:type="spellEnd"/>
            <w:r w:rsidRPr="00430EC7">
              <w:rPr>
                <w:rFonts w:ascii="Arial" w:hAnsi="Arial" w:cs="Arial"/>
                <w:b/>
                <w:color w:val="000000"/>
              </w:rPr>
              <w:t xml:space="preserve">  - nazwa podwykonawcy</w:t>
            </w:r>
          </w:p>
          <w:p w:rsidR="002C33CB" w:rsidRPr="00C74F8C" w:rsidRDefault="002C33CB" w:rsidP="002030C7">
            <w:pPr>
              <w:pStyle w:val="Standard"/>
              <w:tabs>
                <w:tab w:val="left" w:pos="1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33CB" w:rsidRPr="00C74F8C" w:rsidTr="002030C7">
        <w:tc>
          <w:tcPr>
            <w:tcW w:w="970" w:type="dxa"/>
          </w:tcPr>
          <w:p w:rsidR="002C33CB" w:rsidRPr="00C74F8C" w:rsidRDefault="002C33CB" w:rsidP="002030C7">
            <w:pPr>
              <w:pStyle w:val="Standard"/>
              <w:tabs>
                <w:tab w:val="left" w:pos="1215"/>
              </w:tabs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2C33CB" w:rsidRPr="00C74F8C" w:rsidRDefault="002C33CB" w:rsidP="002030C7">
            <w:pPr>
              <w:pStyle w:val="Standard"/>
              <w:tabs>
                <w:tab w:val="left" w:pos="1215"/>
              </w:tabs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2C33CB" w:rsidRPr="00C74F8C" w:rsidRDefault="002C33CB" w:rsidP="002030C7">
            <w:pPr>
              <w:pStyle w:val="Standard"/>
              <w:tabs>
                <w:tab w:val="left" w:pos="1215"/>
              </w:tabs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2C33CB" w:rsidRPr="000D7565" w:rsidRDefault="002C33CB" w:rsidP="002C33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D7565">
        <w:rPr>
          <w:rFonts w:ascii="Arial" w:hAnsi="Arial" w:cs="Arial"/>
          <w:sz w:val="20"/>
          <w:szCs w:val="20"/>
        </w:rPr>
        <w:t xml:space="preserve">VI. Zobowiązujemy się, w przypadku przyznania nam </w:t>
      </w:r>
      <w:proofErr w:type="spellStart"/>
      <w:r w:rsidRPr="000D7565">
        <w:rPr>
          <w:rFonts w:ascii="Arial" w:hAnsi="Arial" w:cs="Arial"/>
          <w:sz w:val="20"/>
          <w:szCs w:val="20"/>
        </w:rPr>
        <w:t>zamówienia</w:t>
      </w:r>
      <w:proofErr w:type="spellEnd"/>
      <w:r w:rsidRPr="000D7565">
        <w:rPr>
          <w:rFonts w:ascii="Arial" w:hAnsi="Arial" w:cs="Arial"/>
          <w:sz w:val="20"/>
          <w:szCs w:val="20"/>
        </w:rPr>
        <w:t>, do zawarcia umowy na warunkach określonych we wzorze umowy w/g załącznika Nr 5do  SIWZ, w miejscu i czasie wskazanym przez Zamawiającego.</w:t>
      </w:r>
    </w:p>
    <w:p w:rsidR="002C33CB" w:rsidRPr="00BA05CE" w:rsidRDefault="002C33CB" w:rsidP="002C33CB">
      <w:pPr>
        <w:pStyle w:val="Tekstpodstawowy3"/>
        <w:rPr>
          <w:rFonts w:eastAsia="SimSun"/>
          <w:szCs w:val="20"/>
        </w:rPr>
      </w:pPr>
      <w:r>
        <w:rPr>
          <w:rFonts w:eastAsia="SimSun"/>
          <w:szCs w:val="20"/>
        </w:rPr>
        <w:t>VII. W</w:t>
      </w:r>
      <w:r w:rsidRPr="00BA05CE">
        <w:rPr>
          <w:rFonts w:eastAsia="SimSun"/>
          <w:szCs w:val="20"/>
        </w:rPr>
        <w:t>ybór oferty prowadzi/nie prowadzi do powstania u Zamawiającego obowiązku podatkowego*:</w:t>
      </w:r>
    </w:p>
    <w:p w:rsidR="002C33CB" w:rsidRPr="00BA05CE" w:rsidRDefault="002C33CB" w:rsidP="002C33CB">
      <w:pPr>
        <w:pStyle w:val="Tekstpodstawowy3"/>
        <w:jc w:val="both"/>
        <w:rPr>
          <w:rFonts w:eastAsia="SimSun"/>
          <w:szCs w:val="20"/>
        </w:rPr>
      </w:pPr>
      <w:r w:rsidRPr="00BA05CE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2C33CB" w:rsidRPr="00BA05CE" w:rsidRDefault="002C33CB" w:rsidP="002C33CB">
      <w:pPr>
        <w:pStyle w:val="Tekstpodstawowy3"/>
        <w:rPr>
          <w:rFonts w:eastAsia="SimSun"/>
          <w:szCs w:val="20"/>
        </w:rPr>
      </w:pPr>
      <w:r w:rsidRPr="00BA05CE">
        <w:rPr>
          <w:rFonts w:eastAsia="SimSun"/>
          <w:szCs w:val="20"/>
        </w:rPr>
        <w:t xml:space="preserve">2) Wartość towaru lub usługi bez kwoty podatku od towarów i usług: </w:t>
      </w:r>
      <w:r w:rsidRPr="00BA05CE">
        <w:rPr>
          <w:rFonts w:eastAsia="SimSun"/>
          <w:szCs w:val="20"/>
        </w:rPr>
        <w:lastRenderedPageBreak/>
        <w:t>...........................................................................</w:t>
      </w:r>
    </w:p>
    <w:p w:rsidR="002C33CB" w:rsidRPr="006F3AD1" w:rsidRDefault="002C33CB" w:rsidP="002C33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C33CB" w:rsidRPr="002E6B0D" w:rsidRDefault="002C33CB" w:rsidP="002C33CB">
      <w:pPr>
        <w:tabs>
          <w:tab w:val="left" w:pos="31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</w:t>
      </w:r>
      <w:r w:rsidRPr="002E6B0D">
        <w:rPr>
          <w:rFonts w:ascii="Arial" w:hAnsi="Arial" w:cs="Arial"/>
          <w:sz w:val="20"/>
          <w:szCs w:val="20"/>
        </w:rPr>
        <w:t>. Oświadczamy, że jesteśmy związani niniejszą ofertą przez okres 30 dni od upływu terminu składania ofert.</w:t>
      </w:r>
    </w:p>
    <w:p w:rsidR="002C33CB" w:rsidRPr="002E6B0D" w:rsidRDefault="002C33CB" w:rsidP="002C33CB">
      <w:pPr>
        <w:pStyle w:val="Tekstpodstawowy3"/>
        <w:rPr>
          <w:szCs w:val="20"/>
        </w:rPr>
      </w:pPr>
      <w:r>
        <w:rPr>
          <w:szCs w:val="20"/>
        </w:rPr>
        <w:t>I</w:t>
      </w:r>
      <w:r w:rsidRPr="002E6B0D">
        <w:rPr>
          <w:szCs w:val="20"/>
        </w:rPr>
        <w:t>X. Osoba, która będzie odpowiedzialna za wykonanie umowy po stronie Wykonawcy ...............................</w:t>
      </w:r>
    </w:p>
    <w:p w:rsidR="002C33CB" w:rsidRPr="009C24ED" w:rsidRDefault="002C33CB" w:rsidP="002C33CB">
      <w:pPr>
        <w:rPr>
          <w:rFonts w:ascii="Arial" w:eastAsia="SimSun" w:hAnsi="Arial" w:cs="Arial"/>
          <w:sz w:val="18"/>
          <w:szCs w:val="18"/>
        </w:rPr>
      </w:pPr>
      <w:r w:rsidRPr="006F3AD1">
        <w:rPr>
          <w:rFonts w:ascii="Arial" w:eastAsia="SimSun" w:hAnsi="Arial" w:cs="Arial"/>
          <w:sz w:val="18"/>
          <w:szCs w:val="18"/>
        </w:rPr>
        <w:tab/>
      </w:r>
      <w:r w:rsidRPr="006F3AD1">
        <w:rPr>
          <w:rFonts w:ascii="Arial" w:eastAsia="SimSun" w:hAnsi="Arial" w:cs="Arial"/>
          <w:sz w:val="18"/>
          <w:szCs w:val="18"/>
        </w:rPr>
        <w:tab/>
      </w:r>
      <w:r w:rsidRPr="006F3AD1">
        <w:rPr>
          <w:rFonts w:ascii="Arial" w:eastAsia="SimSun" w:hAnsi="Arial" w:cs="Arial"/>
          <w:sz w:val="18"/>
          <w:szCs w:val="18"/>
        </w:rPr>
        <w:tab/>
      </w:r>
      <w:r w:rsidRPr="006F3AD1">
        <w:rPr>
          <w:rFonts w:ascii="Arial" w:eastAsia="SimSun" w:hAnsi="Arial" w:cs="Arial"/>
          <w:sz w:val="18"/>
          <w:szCs w:val="18"/>
        </w:rPr>
        <w:tab/>
      </w:r>
      <w:r w:rsidRPr="006F3AD1">
        <w:rPr>
          <w:rFonts w:ascii="Arial" w:eastAsia="SimSun" w:hAnsi="Arial" w:cs="Arial"/>
          <w:sz w:val="18"/>
          <w:szCs w:val="18"/>
        </w:rPr>
        <w:tab/>
      </w:r>
      <w:r w:rsidRPr="006F3AD1">
        <w:rPr>
          <w:rFonts w:ascii="Arial" w:eastAsia="SimSun" w:hAnsi="Arial" w:cs="Arial"/>
          <w:sz w:val="18"/>
          <w:szCs w:val="18"/>
        </w:rPr>
        <w:tab/>
      </w:r>
      <w:r w:rsidRPr="006F3AD1">
        <w:rPr>
          <w:rFonts w:ascii="Arial" w:eastAsia="SimSun" w:hAnsi="Arial" w:cs="Arial"/>
          <w:sz w:val="18"/>
          <w:szCs w:val="18"/>
        </w:rPr>
        <w:tab/>
      </w:r>
      <w:r w:rsidRPr="006F3AD1">
        <w:rPr>
          <w:rFonts w:ascii="Arial" w:eastAsia="SimSun" w:hAnsi="Arial" w:cs="Arial"/>
          <w:sz w:val="18"/>
          <w:szCs w:val="18"/>
        </w:rPr>
        <w:tab/>
      </w:r>
      <w:r w:rsidRPr="006F3AD1">
        <w:rPr>
          <w:rFonts w:ascii="Arial" w:eastAsia="SimSun" w:hAnsi="Arial" w:cs="Arial"/>
          <w:sz w:val="18"/>
          <w:szCs w:val="18"/>
        </w:rPr>
        <w:tab/>
      </w:r>
      <w:r w:rsidRPr="006F3AD1">
        <w:rPr>
          <w:rFonts w:ascii="Arial" w:eastAsia="SimSun" w:hAnsi="Arial" w:cs="Arial"/>
          <w:sz w:val="18"/>
          <w:szCs w:val="18"/>
        </w:rPr>
        <w:tab/>
        <w:t xml:space="preserve">           (imię i nazwisko)</w:t>
      </w:r>
    </w:p>
    <w:p w:rsidR="002C33CB" w:rsidRPr="002E6B0D" w:rsidRDefault="002C33CB" w:rsidP="002C33CB">
      <w:pPr>
        <w:rPr>
          <w:rFonts w:ascii="Arial" w:eastAsia="SimSun" w:hAnsi="Arial" w:cs="Arial"/>
          <w:b/>
          <w:bCs/>
          <w:sz w:val="20"/>
          <w:szCs w:val="20"/>
        </w:rPr>
      </w:pPr>
      <w:r w:rsidRPr="002E6B0D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2C33CB" w:rsidRPr="002E6B0D" w:rsidRDefault="002C33CB" w:rsidP="002C33CB">
      <w:pPr>
        <w:rPr>
          <w:rFonts w:ascii="Arial" w:eastAsia="SimSun" w:hAnsi="Arial" w:cs="Arial"/>
          <w:b/>
          <w:bCs/>
          <w:sz w:val="20"/>
          <w:szCs w:val="20"/>
        </w:rPr>
      </w:pPr>
      <w:r w:rsidRPr="002E6B0D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2C33CB" w:rsidRPr="002E6B0D" w:rsidRDefault="002C33CB" w:rsidP="002C33CB">
      <w:pPr>
        <w:rPr>
          <w:rFonts w:ascii="Arial" w:eastAsia="SimSun" w:hAnsi="Arial" w:cs="Arial"/>
          <w:b/>
          <w:bCs/>
          <w:sz w:val="20"/>
          <w:szCs w:val="20"/>
        </w:rPr>
      </w:pPr>
      <w:r w:rsidRPr="002E6B0D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2C33CB" w:rsidRPr="002E6B0D" w:rsidRDefault="002C33CB" w:rsidP="002C33CB">
      <w:pPr>
        <w:rPr>
          <w:rFonts w:ascii="Arial" w:eastAsia="SimSun" w:hAnsi="Arial" w:cs="Arial"/>
          <w:b/>
          <w:bCs/>
          <w:sz w:val="20"/>
          <w:szCs w:val="20"/>
        </w:rPr>
      </w:pPr>
    </w:p>
    <w:p w:rsidR="002C33CB" w:rsidRPr="002E6B0D" w:rsidRDefault="002C33CB" w:rsidP="002C33CB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2E6B0D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2C33CB" w:rsidRPr="002E6B0D" w:rsidRDefault="002C33CB" w:rsidP="002C33CB">
      <w:pPr>
        <w:rPr>
          <w:rFonts w:ascii="Arial" w:eastAsia="SimSun" w:hAnsi="Arial" w:cs="Arial"/>
          <w:sz w:val="20"/>
          <w:szCs w:val="20"/>
        </w:rPr>
      </w:pPr>
      <w:r w:rsidRPr="002E6B0D">
        <w:rPr>
          <w:rFonts w:ascii="Arial" w:eastAsia="SimSun" w:hAnsi="Arial" w:cs="Arial"/>
          <w:sz w:val="20"/>
          <w:szCs w:val="20"/>
        </w:rPr>
        <w:t>Niżej wymienione dokumenty składające się na ofertę nie mogą być ogólnie udostępnione:</w:t>
      </w:r>
    </w:p>
    <w:p w:rsidR="002C33CB" w:rsidRPr="002E6B0D" w:rsidRDefault="002C33CB" w:rsidP="002C33CB">
      <w:pPr>
        <w:rPr>
          <w:rFonts w:ascii="Arial" w:eastAsia="SimSun" w:hAnsi="Arial" w:cs="Arial"/>
          <w:sz w:val="20"/>
          <w:szCs w:val="20"/>
        </w:rPr>
      </w:pPr>
      <w:r w:rsidRPr="002E6B0D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3CB" w:rsidRPr="002E6B0D" w:rsidRDefault="002C33CB" w:rsidP="002C33CB">
      <w:pPr>
        <w:rPr>
          <w:rFonts w:ascii="Arial" w:eastAsia="SimSun" w:hAnsi="Arial" w:cs="Arial"/>
          <w:b/>
          <w:sz w:val="20"/>
          <w:szCs w:val="20"/>
        </w:rPr>
      </w:pPr>
      <w:r w:rsidRPr="002E6B0D">
        <w:rPr>
          <w:rFonts w:ascii="Arial" w:eastAsia="SimSun" w:hAnsi="Arial" w:cs="Arial"/>
          <w:b/>
          <w:sz w:val="20"/>
          <w:szCs w:val="20"/>
        </w:rPr>
        <w:t>Uzasadnienie:</w:t>
      </w:r>
    </w:p>
    <w:p w:rsidR="002C33CB" w:rsidRPr="002E6B0D" w:rsidRDefault="002C33CB" w:rsidP="002C33CB">
      <w:pPr>
        <w:rPr>
          <w:rFonts w:ascii="Arial" w:eastAsia="SimSun" w:hAnsi="Arial" w:cs="Arial"/>
          <w:sz w:val="20"/>
          <w:szCs w:val="20"/>
        </w:rPr>
      </w:pPr>
      <w:r w:rsidRPr="002E6B0D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2C33CB" w:rsidRPr="002E6B0D" w:rsidRDefault="002C33CB" w:rsidP="002C33C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p w:rsidR="002C33CB" w:rsidRDefault="002C33CB" w:rsidP="002C33C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p w:rsidR="002C33CB" w:rsidRDefault="002C33CB" w:rsidP="002C33C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p w:rsidR="002C33CB" w:rsidRDefault="002C33CB" w:rsidP="002C33C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p w:rsidR="002C33CB" w:rsidRDefault="002C33CB" w:rsidP="002C33C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p w:rsidR="002C33CB" w:rsidRPr="006F3AD1" w:rsidRDefault="002C33CB" w:rsidP="002C33C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p w:rsidR="002C33CB" w:rsidRPr="004C7E82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6F3AD1">
        <w:rPr>
          <w:rFonts w:ascii="Arial" w:hAnsi="Arial" w:cs="Arial"/>
          <w:sz w:val="18"/>
          <w:szCs w:val="18"/>
        </w:rPr>
        <w:t>podpis osoby uprawnionej do składania oświadczeń woli w imieniu Wykonawcy</w:t>
      </w:r>
    </w:p>
    <w:p w:rsidR="002C33CB" w:rsidRPr="006F3AD1" w:rsidRDefault="002C33CB" w:rsidP="002C33CB">
      <w:pPr>
        <w:rPr>
          <w:sz w:val="18"/>
          <w:szCs w:val="18"/>
        </w:rPr>
      </w:pPr>
      <w:r w:rsidRPr="006F3AD1">
        <w:rPr>
          <w:rFonts w:ascii="Arial" w:hAnsi="Arial" w:cs="Arial"/>
          <w:sz w:val="18"/>
          <w:szCs w:val="18"/>
        </w:rPr>
        <w:t xml:space="preserve">                                                           ……………………………… dn. ……………………………</w:t>
      </w:r>
    </w:p>
    <w:p w:rsidR="002C33CB" w:rsidRDefault="002C33CB" w:rsidP="002C33CB">
      <w:pPr>
        <w:rPr>
          <w:rFonts w:ascii="Arial" w:hAnsi="Arial" w:cs="Arial"/>
          <w:color w:val="000000"/>
          <w:sz w:val="18"/>
          <w:szCs w:val="18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rPr>
          <w:rFonts w:ascii="Arial" w:hAnsi="Arial"/>
          <w:b/>
          <w:bCs/>
          <w:sz w:val="20"/>
          <w:szCs w:val="20"/>
        </w:rPr>
      </w:pPr>
    </w:p>
    <w:p w:rsidR="002C33CB" w:rsidRDefault="002C33CB" w:rsidP="002C33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2C33CB" w:rsidRDefault="002C33CB" w:rsidP="002C33CB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C33CB" w:rsidRDefault="002C33CB" w:rsidP="002C33CB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2C33CB" w:rsidRDefault="002C33CB" w:rsidP="002C33CB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2C33CB" w:rsidRDefault="002C33CB" w:rsidP="002C33CB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C33CB" w:rsidRDefault="002C33CB" w:rsidP="002C33CB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2C33CB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2C33CB" w:rsidRPr="00666244" w:rsidRDefault="002C33CB" w:rsidP="002C33CB">
      <w:pPr>
        <w:pStyle w:val="Nagwek3"/>
        <w:numPr>
          <w:ilvl w:val="2"/>
          <w:numId w:val="19"/>
        </w:numPr>
        <w:suppressAutoHyphens/>
      </w:pPr>
      <w:r>
        <w:t xml:space="preserve">                                                                                                                                    ZP</w:t>
      </w:r>
      <w:r w:rsidR="006F4C13">
        <w:t>12/2019</w:t>
      </w:r>
    </w:p>
    <w:p w:rsidR="002C33CB" w:rsidRDefault="002C33CB" w:rsidP="002C33CB">
      <w:pPr>
        <w:rPr>
          <w:sz w:val="20"/>
          <w:szCs w:val="20"/>
        </w:rPr>
      </w:pPr>
    </w:p>
    <w:p w:rsidR="002C33CB" w:rsidRDefault="002C33CB" w:rsidP="002C33CB">
      <w:pPr>
        <w:rPr>
          <w:sz w:val="20"/>
          <w:szCs w:val="20"/>
        </w:rPr>
      </w:pPr>
    </w:p>
    <w:p w:rsidR="002C33CB" w:rsidRDefault="002C33CB" w:rsidP="002C33CB">
      <w:pPr>
        <w:pStyle w:val="Nagwek1"/>
        <w:suppressAutoHyphens/>
        <w:autoSpaceDN/>
        <w:adjustRightInd/>
        <w:ind w:left="432"/>
        <w:jc w:val="center"/>
      </w:pPr>
      <w:r>
        <w:rPr>
          <w:sz w:val="24"/>
        </w:rPr>
        <w:t>Oświadczenie Wykonawcy</w:t>
      </w:r>
    </w:p>
    <w:p w:rsidR="002C33CB" w:rsidRPr="00766476" w:rsidRDefault="002C33CB" w:rsidP="002C33CB">
      <w:pPr>
        <w:pStyle w:val="Nagwek3"/>
        <w:numPr>
          <w:ilvl w:val="2"/>
          <w:numId w:val="19"/>
        </w:numPr>
        <w:suppressAutoHyphens/>
        <w:rPr>
          <w:b w:val="0"/>
        </w:rPr>
      </w:pPr>
      <w:r w:rsidRPr="00766476">
        <w:rPr>
          <w:b w:val="0"/>
        </w:rPr>
        <w:t>Składane na podstawie art. 25a ust. 1 z dnia 29 stycznia 2004r.</w:t>
      </w:r>
    </w:p>
    <w:p w:rsidR="002C33CB" w:rsidRPr="00766476" w:rsidRDefault="002C33CB" w:rsidP="002C33CB">
      <w:pPr>
        <w:pStyle w:val="Nagwek3"/>
        <w:numPr>
          <w:ilvl w:val="2"/>
          <w:numId w:val="19"/>
        </w:numPr>
        <w:suppressAutoHyphens/>
        <w:rPr>
          <w:b w:val="0"/>
        </w:rPr>
      </w:pPr>
      <w:r w:rsidRPr="00766476">
        <w:rPr>
          <w:b w:val="0"/>
        </w:rPr>
        <w:t xml:space="preserve">Prawo zamówień publicznych ( dalej jako ustawa </w:t>
      </w:r>
      <w:proofErr w:type="spellStart"/>
      <w:r w:rsidRPr="00766476">
        <w:rPr>
          <w:b w:val="0"/>
        </w:rPr>
        <w:t>Pzp</w:t>
      </w:r>
      <w:proofErr w:type="spellEnd"/>
      <w:r w:rsidRPr="00766476">
        <w:rPr>
          <w:b w:val="0"/>
        </w:rPr>
        <w:t>),</w:t>
      </w:r>
    </w:p>
    <w:p w:rsidR="002C33CB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</w:p>
    <w:p w:rsidR="002C33CB" w:rsidRPr="000E4E9B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2C33CB" w:rsidRPr="001D7A07" w:rsidRDefault="002C33CB" w:rsidP="002C33CB"/>
    <w:p w:rsidR="002C33CB" w:rsidRDefault="002C33CB" w:rsidP="002C33CB">
      <w:pPr>
        <w:pStyle w:val="Nagwek3"/>
        <w:numPr>
          <w:ilvl w:val="2"/>
          <w:numId w:val="19"/>
        </w:numPr>
        <w:suppressAutoHyphens/>
        <w:rPr>
          <w:b w:val="0"/>
        </w:rPr>
      </w:pPr>
      <w:r w:rsidRPr="00766476">
        <w:rPr>
          <w:b w:val="0"/>
        </w:rPr>
        <w:t xml:space="preserve">Na potrzeby postępowania o udzielenie </w:t>
      </w:r>
      <w:proofErr w:type="spellStart"/>
      <w:r w:rsidRPr="00766476">
        <w:rPr>
          <w:b w:val="0"/>
        </w:rPr>
        <w:t>zamówienia</w:t>
      </w:r>
      <w:proofErr w:type="spellEnd"/>
      <w:r w:rsidRPr="00766476">
        <w:rPr>
          <w:b w:val="0"/>
        </w:rPr>
        <w:t xml:space="preserve"> publicznego </w:t>
      </w:r>
      <w:proofErr w:type="spellStart"/>
      <w:r w:rsidRPr="00766476">
        <w:rPr>
          <w:b w:val="0"/>
        </w:rPr>
        <w:t>na</w:t>
      </w:r>
      <w:r w:rsidRPr="002E6B0D">
        <w:rPr>
          <w:szCs w:val="20"/>
        </w:rPr>
        <w:t>usługi</w:t>
      </w:r>
      <w:proofErr w:type="spellEnd"/>
      <w:r w:rsidRPr="002E6B0D">
        <w:rPr>
          <w:szCs w:val="20"/>
        </w:rPr>
        <w:t xml:space="preserve">  sterylizacji narzędzi, sprzętu  medycznego,  bielizny szpitalnej  </w:t>
      </w:r>
      <w:r w:rsidRPr="00766476">
        <w:rPr>
          <w:b w:val="0"/>
        </w:rPr>
        <w:t>oświadczam, co następuje:</w:t>
      </w:r>
    </w:p>
    <w:p w:rsidR="002C33CB" w:rsidRPr="000E4E9B" w:rsidRDefault="002C33CB" w:rsidP="002C33CB"/>
    <w:p w:rsidR="002C33CB" w:rsidRPr="0032066D" w:rsidRDefault="002C33CB" w:rsidP="002C33CB">
      <w:pPr>
        <w:pStyle w:val="Nagwek3"/>
        <w:numPr>
          <w:ilvl w:val="2"/>
          <w:numId w:val="19"/>
        </w:numPr>
        <w:suppressAutoHyphens/>
      </w:pPr>
      <w:r w:rsidRPr="0032066D">
        <w:t>OŚWIADCZENIA DOTYCZACE WYKONAWCY:</w:t>
      </w:r>
    </w:p>
    <w:p w:rsidR="002C33CB" w:rsidRDefault="002C33CB" w:rsidP="002C33CB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C33CB" w:rsidRPr="000E4E9B" w:rsidRDefault="002C33CB" w:rsidP="002C33CB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2C33CB" w:rsidRPr="000E4E9B" w:rsidRDefault="002C33CB" w:rsidP="002C33CB">
      <w:pPr>
        <w:rPr>
          <w:rFonts w:ascii="Arial" w:eastAsia="SimSun" w:hAnsi="Arial" w:cs="Arial"/>
          <w:sz w:val="20"/>
          <w:szCs w:val="20"/>
        </w:rPr>
      </w:pPr>
    </w:p>
    <w:p w:rsidR="002C33CB" w:rsidRPr="00666244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C33CB" w:rsidRPr="00666244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C33CB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C33CB" w:rsidRPr="00D71467" w:rsidRDefault="002C33CB" w:rsidP="002C33CB"/>
    <w:p w:rsidR="002C33CB" w:rsidRPr="0032066D" w:rsidRDefault="002C33CB" w:rsidP="002C33CB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Pr="00666244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C33CB" w:rsidRPr="00666244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C33CB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C33CB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2C33CB" w:rsidRPr="00D1549B" w:rsidRDefault="002C33CB" w:rsidP="002C33CB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Pr="00666244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C33CB" w:rsidRPr="00666244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C33CB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C33CB" w:rsidRPr="0032066D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/>
    <w:p w:rsidR="002C33CB" w:rsidRDefault="002C33CB" w:rsidP="002C33CB">
      <w:pPr>
        <w:autoSpaceDE w:val="0"/>
        <w:autoSpaceDN w:val="0"/>
        <w:adjustRightInd w:val="0"/>
      </w:pPr>
    </w:p>
    <w:p w:rsidR="002C33CB" w:rsidRDefault="002C33CB" w:rsidP="002C33CB">
      <w:pPr>
        <w:autoSpaceDE w:val="0"/>
        <w:autoSpaceDN w:val="0"/>
        <w:adjustRightInd w:val="0"/>
      </w:pPr>
    </w:p>
    <w:p w:rsidR="002C33CB" w:rsidRDefault="002C33CB" w:rsidP="002C33C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2C33CB" w:rsidRDefault="002C33CB" w:rsidP="002C33CB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C33CB" w:rsidRDefault="002C33CB" w:rsidP="002C33CB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2C33CB" w:rsidRDefault="002C33CB" w:rsidP="002C33CB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2C33CB" w:rsidRDefault="002C33CB" w:rsidP="002C33CB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C33CB" w:rsidRDefault="002C33CB" w:rsidP="002C33CB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2C33CB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2C33CB" w:rsidRPr="00666244" w:rsidRDefault="002C33CB" w:rsidP="002C33CB">
      <w:pPr>
        <w:pStyle w:val="Nagwek3"/>
        <w:numPr>
          <w:ilvl w:val="2"/>
          <w:numId w:val="19"/>
        </w:numPr>
        <w:suppressAutoHyphens/>
      </w:pPr>
      <w:r>
        <w:t xml:space="preserve">                                                                                                                                    ZP</w:t>
      </w:r>
      <w:r w:rsidR="006F4C13">
        <w:t>12/2019</w:t>
      </w:r>
    </w:p>
    <w:p w:rsidR="002C33CB" w:rsidRDefault="002C33CB" w:rsidP="002C33CB">
      <w:pPr>
        <w:rPr>
          <w:sz w:val="20"/>
          <w:szCs w:val="20"/>
        </w:rPr>
      </w:pPr>
    </w:p>
    <w:p w:rsidR="002C33CB" w:rsidRDefault="002C33CB" w:rsidP="002C33CB">
      <w:pPr>
        <w:rPr>
          <w:sz w:val="20"/>
          <w:szCs w:val="20"/>
        </w:rPr>
      </w:pPr>
    </w:p>
    <w:p w:rsidR="002C33CB" w:rsidRDefault="002C33CB" w:rsidP="002C33CB">
      <w:pPr>
        <w:rPr>
          <w:sz w:val="20"/>
          <w:szCs w:val="20"/>
        </w:rPr>
      </w:pPr>
    </w:p>
    <w:p w:rsidR="002C33CB" w:rsidRDefault="002C33CB" w:rsidP="002C33CB">
      <w:pPr>
        <w:pStyle w:val="Nagwek1"/>
        <w:suppressAutoHyphens/>
        <w:autoSpaceDN/>
        <w:adjustRightInd/>
        <w:ind w:left="432"/>
        <w:jc w:val="center"/>
      </w:pPr>
      <w:r>
        <w:rPr>
          <w:sz w:val="24"/>
        </w:rPr>
        <w:t>Oświadczenie Wykonawcy</w:t>
      </w:r>
    </w:p>
    <w:p w:rsidR="002C33CB" w:rsidRPr="00766476" w:rsidRDefault="002C33CB" w:rsidP="002C33CB">
      <w:pPr>
        <w:pStyle w:val="Nagwek3"/>
        <w:numPr>
          <w:ilvl w:val="2"/>
          <w:numId w:val="19"/>
        </w:numPr>
        <w:suppressAutoHyphens/>
        <w:rPr>
          <w:b w:val="0"/>
        </w:rPr>
      </w:pPr>
      <w:r w:rsidRPr="00766476">
        <w:rPr>
          <w:b w:val="0"/>
        </w:rPr>
        <w:t>Składane na podstawie art. 25a ust. 1 z dnia 29 stycznia 2004r.</w:t>
      </w:r>
    </w:p>
    <w:p w:rsidR="002C33CB" w:rsidRPr="00766476" w:rsidRDefault="002C33CB" w:rsidP="002C33CB">
      <w:pPr>
        <w:pStyle w:val="Nagwek3"/>
        <w:numPr>
          <w:ilvl w:val="2"/>
          <w:numId w:val="19"/>
        </w:numPr>
        <w:suppressAutoHyphens/>
        <w:rPr>
          <w:b w:val="0"/>
        </w:rPr>
      </w:pPr>
      <w:r w:rsidRPr="00766476">
        <w:rPr>
          <w:b w:val="0"/>
        </w:rPr>
        <w:t xml:space="preserve">Prawo zamówień publicznych ( dalej jako ustawa </w:t>
      </w:r>
      <w:proofErr w:type="spellStart"/>
      <w:r w:rsidRPr="00766476">
        <w:rPr>
          <w:b w:val="0"/>
        </w:rPr>
        <w:t>Pzp</w:t>
      </w:r>
      <w:proofErr w:type="spellEnd"/>
      <w:r w:rsidRPr="00766476">
        <w:rPr>
          <w:b w:val="0"/>
        </w:rPr>
        <w:t>),</w:t>
      </w:r>
    </w:p>
    <w:p w:rsidR="002C33CB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</w:p>
    <w:p w:rsidR="002C33CB" w:rsidRPr="000E4E9B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</w:t>
      </w:r>
      <w:r w:rsidR="000D7565">
        <w:rPr>
          <w:rFonts w:ascii="Arial" w:hAnsi="Arial" w:cs="Arial"/>
          <w:b/>
          <w:sz w:val="20"/>
          <w:szCs w:val="20"/>
        </w:rPr>
        <w:t>Ę</w:t>
      </w:r>
      <w:r>
        <w:rPr>
          <w:rFonts w:ascii="Arial" w:hAnsi="Arial" w:cs="Arial"/>
          <w:b/>
          <w:sz w:val="20"/>
          <w:szCs w:val="20"/>
        </w:rPr>
        <w:t>POWANIU</w:t>
      </w:r>
    </w:p>
    <w:p w:rsidR="002C33CB" w:rsidRDefault="002C33CB" w:rsidP="002C33CB">
      <w:pPr>
        <w:pStyle w:val="Nagwek3"/>
        <w:numPr>
          <w:ilvl w:val="2"/>
          <w:numId w:val="19"/>
        </w:numPr>
        <w:suppressAutoHyphens/>
      </w:pPr>
    </w:p>
    <w:p w:rsidR="002C33CB" w:rsidRPr="005E3F71" w:rsidRDefault="002C33CB" w:rsidP="002C33CB">
      <w:pPr>
        <w:rPr>
          <w:sz w:val="20"/>
          <w:szCs w:val="20"/>
        </w:rPr>
      </w:pPr>
    </w:p>
    <w:p w:rsidR="002C33CB" w:rsidRPr="005E3F71" w:rsidRDefault="002C33CB" w:rsidP="002C33CB">
      <w:pPr>
        <w:pStyle w:val="Nagwek3"/>
        <w:numPr>
          <w:ilvl w:val="2"/>
          <w:numId w:val="19"/>
        </w:numPr>
        <w:suppressAutoHyphens/>
        <w:rPr>
          <w:b w:val="0"/>
          <w:szCs w:val="20"/>
        </w:rPr>
      </w:pPr>
      <w:r w:rsidRPr="00766476">
        <w:rPr>
          <w:b w:val="0"/>
          <w:szCs w:val="20"/>
        </w:rPr>
        <w:t xml:space="preserve">Na potrzeby postępowania o udzielenie </w:t>
      </w:r>
      <w:proofErr w:type="spellStart"/>
      <w:r w:rsidRPr="00766476">
        <w:rPr>
          <w:b w:val="0"/>
          <w:szCs w:val="20"/>
        </w:rPr>
        <w:t>zamówienia</w:t>
      </w:r>
      <w:proofErr w:type="spellEnd"/>
      <w:r w:rsidRPr="00766476">
        <w:rPr>
          <w:b w:val="0"/>
          <w:szCs w:val="20"/>
        </w:rPr>
        <w:t xml:space="preserve"> publicznego na </w:t>
      </w:r>
      <w:r w:rsidRPr="00AE5630">
        <w:rPr>
          <w:szCs w:val="20"/>
        </w:rPr>
        <w:t xml:space="preserve">usługi  sterylizacji narzędzi, sprzętu  medycznego,  bielizny szpitalnej  </w:t>
      </w:r>
      <w:r w:rsidRPr="00766476">
        <w:rPr>
          <w:b w:val="0"/>
          <w:szCs w:val="20"/>
        </w:rPr>
        <w:t>oświadczam, co następuje:</w:t>
      </w:r>
    </w:p>
    <w:p w:rsidR="002C33CB" w:rsidRPr="000E4E9B" w:rsidRDefault="002C33CB" w:rsidP="002C33CB"/>
    <w:p w:rsidR="002C33CB" w:rsidRPr="0032066D" w:rsidRDefault="002C33CB" w:rsidP="002C33CB">
      <w:pPr>
        <w:pStyle w:val="Nagwek3"/>
      </w:pPr>
      <w:r>
        <w:t>INFORMACJE</w:t>
      </w:r>
      <w:r w:rsidRPr="0032066D">
        <w:t xml:space="preserve"> DOTYCZACE WYKONAWCY:</w:t>
      </w:r>
    </w:p>
    <w:p w:rsidR="002C33CB" w:rsidRPr="00766476" w:rsidRDefault="002C33CB" w:rsidP="002C33CB">
      <w:pPr>
        <w:pStyle w:val="Nagwek3"/>
        <w:rPr>
          <w:b w:val="0"/>
        </w:rPr>
      </w:pPr>
      <w:r w:rsidRPr="00766476">
        <w:rPr>
          <w:b w:val="0"/>
        </w:rPr>
        <w:t xml:space="preserve">Świadomy odpowiedzialności karnej 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766476">
        <w:rPr>
          <w:b w:val="0"/>
          <w:sz w:val="18"/>
          <w:szCs w:val="18"/>
        </w:rPr>
        <w:t>(wskazać dokument i właściwą jednostkę redakcyjna dokumentu, w której określono warunki udziału w postępowaniu).</w:t>
      </w:r>
    </w:p>
    <w:p w:rsidR="002C33CB" w:rsidRPr="00AD6F09" w:rsidRDefault="002C33CB" w:rsidP="002C33CB">
      <w:pPr>
        <w:pStyle w:val="Nagwek3"/>
      </w:pPr>
    </w:p>
    <w:p w:rsidR="002C33CB" w:rsidRPr="00AD6F09" w:rsidRDefault="002C33CB" w:rsidP="002C33CB">
      <w:pPr>
        <w:pStyle w:val="Nagwek3"/>
      </w:pPr>
    </w:p>
    <w:p w:rsidR="002C33CB" w:rsidRPr="00AD6F09" w:rsidRDefault="002C33CB" w:rsidP="002C33CB">
      <w:pPr>
        <w:pStyle w:val="Nagwek3"/>
      </w:pPr>
    </w:p>
    <w:p w:rsidR="002C33CB" w:rsidRPr="00AD6F09" w:rsidRDefault="002C33CB" w:rsidP="002C33CB">
      <w:pPr>
        <w:pStyle w:val="Nagwek3"/>
      </w:pPr>
    </w:p>
    <w:p w:rsidR="002C33CB" w:rsidRDefault="002C33CB" w:rsidP="002C33CB">
      <w:pPr>
        <w:rPr>
          <w:rFonts w:ascii="Arial" w:eastAsia="SimSun" w:hAnsi="Arial" w:cs="Arial"/>
          <w:sz w:val="20"/>
          <w:szCs w:val="20"/>
        </w:rPr>
      </w:pPr>
    </w:p>
    <w:p w:rsidR="002C33CB" w:rsidRPr="00666244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C33CB" w:rsidRPr="00666244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C33CB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C33CB" w:rsidRPr="00B56421" w:rsidRDefault="002C33CB" w:rsidP="002C33CB">
      <w:pPr>
        <w:jc w:val="both"/>
        <w:rPr>
          <w:rFonts w:ascii="Arial" w:hAnsi="Arial" w:cs="Arial"/>
          <w:i/>
          <w:sz w:val="20"/>
          <w:szCs w:val="20"/>
        </w:rPr>
      </w:pPr>
    </w:p>
    <w:p w:rsidR="002C33CB" w:rsidRDefault="002C33CB" w:rsidP="002C33CB">
      <w:pPr>
        <w:pStyle w:val="Nagwek3"/>
      </w:pPr>
    </w:p>
    <w:p w:rsidR="002C33CB" w:rsidRDefault="002C33CB" w:rsidP="002C33CB"/>
    <w:p w:rsidR="002C33CB" w:rsidRPr="009A31DC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2C33CB" w:rsidRPr="00385625" w:rsidRDefault="002C33CB" w:rsidP="002C33CB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2C33CB" w:rsidRDefault="002C33CB" w:rsidP="002C33CB">
      <w:pPr>
        <w:pStyle w:val="Nagwek3"/>
      </w:pPr>
    </w:p>
    <w:p w:rsidR="002C33CB" w:rsidRDefault="002C33CB" w:rsidP="002C33CB"/>
    <w:p w:rsidR="002C33CB" w:rsidRDefault="002C33CB" w:rsidP="002C33CB"/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Pr="00666244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C33CB" w:rsidRPr="00666244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2C33CB" w:rsidRDefault="002C33CB" w:rsidP="002C33CB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Pr="0032066D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Pr="00E41BF9" w:rsidRDefault="002C33CB" w:rsidP="002C33CB">
      <w:pPr>
        <w:jc w:val="right"/>
        <w:rPr>
          <w:rFonts w:ascii="Arial" w:hAnsi="Arial" w:cs="Arial"/>
          <w:b/>
          <w:bCs/>
          <w:i/>
          <w:sz w:val="18"/>
          <w:szCs w:val="18"/>
          <w:lang w:bidi="pl-PL"/>
        </w:rPr>
      </w:pPr>
      <w:r w:rsidRPr="00E41BF9">
        <w:rPr>
          <w:rFonts w:ascii="Arial" w:hAnsi="Arial" w:cs="Arial"/>
          <w:b/>
          <w:bCs/>
          <w:i/>
          <w:sz w:val="18"/>
          <w:szCs w:val="18"/>
          <w:lang w:bidi="pl-PL"/>
        </w:rPr>
        <w:t>Załącznik nr 4 do SIWZ</w:t>
      </w:r>
    </w:p>
    <w:p w:rsidR="002C33CB" w:rsidRPr="00D15B70" w:rsidRDefault="002C33CB" w:rsidP="002C33CB">
      <w:pPr>
        <w:rPr>
          <w:rFonts w:ascii="Arial" w:hAnsi="Arial" w:cs="Arial"/>
          <w:sz w:val="18"/>
          <w:szCs w:val="18"/>
        </w:rPr>
      </w:pPr>
      <w:r w:rsidRPr="00D15B70">
        <w:rPr>
          <w:rFonts w:ascii="Arial" w:hAnsi="Arial" w:cs="Arial"/>
          <w:sz w:val="18"/>
          <w:szCs w:val="18"/>
        </w:rPr>
        <w:t>..................................................</w:t>
      </w:r>
    </w:p>
    <w:p w:rsidR="002C33CB" w:rsidRPr="00D15B70" w:rsidRDefault="002C33CB" w:rsidP="002C33CB">
      <w:pPr>
        <w:rPr>
          <w:rFonts w:ascii="Arial" w:hAnsi="Arial" w:cs="Arial"/>
          <w:sz w:val="18"/>
          <w:szCs w:val="18"/>
        </w:rPr>
      </w:pPr>
      <w:r w:rsidRPr="00D15B70">
        <w:rPr>
          <w:rFonts w:ascii="Arial" w:hAnsi="Arial" w:cs="Arial"/>
          <w:sz w:val="18"/>
          <w:szCs w:val="18"/>
        </w:rPr>
        <w:t xml:space="preserve">             (pieczęć Wykonawcy)</w:t>
      </w:r>
    </w:p>
    <w:p w:rsidR="002C33CB" w:rsidRPr="00097B7D" w:rsidRDefault="002C33CB" w:rsidP="002C33CB">
      <w:pPr>
        <w:jc w:val="both"/>
        <w:rPr>
          <w:rFonts w:ascii="Arial" w:hAnsi="Arial" w:cs="Arial"/>
          <w:sz w:val="18"/>
          <w:szCs w:val="18"/>
          <w:lang w:bidi="pl-PL"/>
        </w:rPr>
      </w:pPr>
    </w:p>
    <w:p w:rsidR="002C33CB" w:rsidRPr="00097B7D" w:rsidRDefault="002C33CB" w:rsidP="002C33CB">
      <w:pPr>
        <w:jc w:val="both"/>
        <w:rPr>
          <w:rFonts w:ascii="Arial" w:hAnsi="Arial" w:cs="Arial"/>
          <w:sz w:val="18"/>
          <w:szCs w:val="18"/>
          <w:lang w:bidi="pl-PL"/>
        </w:rPr>
      </w:pPr>
    </w:p>
    <w:p w:rsidR="002C33CB" w:rsidRPr="00097B7D" w:rsidRDefault="002C33CB" w:rsidP="002C33CB">
      <w:pPr>
        <w:jc w:val="both"/>
        <w:rPr>
          <w:rFonts w:ascii="Arial" w:hAnsi="Arial" w:cs="Arial"/>
          <w:sz w:val="18"/>
          <w:szCs w:val="18"/>
          <w:lang w:bidi="pl-PL"/>
        </w:rPr>
      </w:pPr>
    </w:p>
    <w:p w:rsidR="002C33CB" w:rsidRPr="00D15B70" w:rsidRDefault="002C33CB" w:rsidP="002C33CB">
      <w:pPr>
        <w:rPr>
          <w:rFonts w:ascii="Arial" w:hAnsi="Arial" w:cs="Arial"/>
          <w:sz w:val="18"/>
          <w:szCs w:val="18"/>
        </w:rPr>
      </w:pPr>
    </w:p>
    <w:p w:rsidR="002C33CB" w:rsidRPr="00E41BF9" w:rsidRDefault="002C33CB" w:rsidP="002C33CB">
      <w:pPr>
        <w:pStyle w:val="Nagwek1"/>
        <w:jc w:val="center"/>
        <w:rPr>
          <w:szCs w:val="20"/>
        </w:rPr>
      </w:pPr>
      <w:r w:rsidRPr="00E41BF9">
        <w:rPr>
          <w:szCs w:val="20"/>
        </w:rPr>
        <w:t>Oświadczenie Wykonawcy</w:t>
      </w:r>
    </w:p>
    <w:p w:rsidR="002C33CB" w:rsidRPr="00D15B70" w:rsidRDefault="002C33CB" w:rsidP="002C33CB">
      <w:pPr>
        <w:rPr>
          <w:rFonts w:ascii="Arial" w:hAnsi="Arial" w:cs="Arial"/>
          <w:sz w:val="18"/>
          <w:szCs w:val="18"/>
        </w:rPr>
      </w:pPr>
    </w:p>
    <w:p w:rsidR="002C33CB" w:rsidRPr="00D15B70" w:rsidRDefault="002C33CB" w:rsidP="002C33CB">
      <w:pPr>
        <w:jc w:val="center"/>
        <w:rPr>
          <w:rFonts w:ascii="Arial" w:hAnsi="Arial" w:cs="Arial"/>
          <w:sz w:val="18"/>
          <w:szCs w:val="18"/>
        </w:rPr>
      </w:pPr>
    </w:p>
    <w:p w:rsidR="002C33CB" w:rsidRPr="00D15B70" w:rsidRDefault="002C33CB" w:rsidP="002C33CB">
      <w:pPr>
        <w:jc w:val="both"/>
        <w:rPr>
          <w:rFonts w:ascii="Arial" w:hAnsi="Arial" w:cs="Arial"/>
          <w:sz w:val="18"/>
          <w:szCs w:val="18"/>
        </w:rPr>
      </w:pPr>
      <w:r w:rsidRPr="00D15B70">
        <w:rPr>
          <w:rFonts w:ascii="Arial" w:hAnsi="Arial" w:cs="Arial"/>
          <w:sz w:val="18"/>
          <w:szCs w:val="18"/>
        </w:rPr>
        <w:t xml:space="preserve">Ubiegając się o udzielenie </w:t>
      </w:r>
      <w:proofErr w:type="spellStart"/>
      <w:r w:rsidRPr="00D15B70">
        <w:rPr>
          <w:rFonts w:ascii="Arial" w:hAnsi="Arial" w:cs="Arial"/>
          <w:sz w:val="18"/>
          <w:szCs w:val="18"/>
        </w:rPr>
        <w:t>zamówienia</w:t>
      </w:r>
      <w:proofErr w:type="spellEnd"/>
      <w:r w:rsidRPr="00D15B70">
        <w:rPr>
          <w:rFonts w:ascii="Arial" w:hAnsi="Arial" w:cs="Arial"/>
          <w:sz w:val="18"/>
          <w:szCs w:val="18"/>
        </w:rPr>
        <w:t xml:space="preserve"> publicznego, w postępowaniu na: „</w:t>
      </w:r>
      <w:r w:rsidRPr="00097B7D">
        <w:rPr>
          <w:rFonts w:ascii="Arial" w:hAnsi="Arial" w:cs="Arial"/>
          <w:b/>
          <w:bCs/>
          <w:sz w:val="18"/>
          <w:szCs w:val="18"/>
        </w:rPr>
        <w:t>Usługa</w:t>
      </w:r>
      <w:r w:rsidRPr="00421EED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421EED">
        <w:rPr>
          <w:rFonts w:ascii="Arial" w:hAnsi="Arial" w:cs="Arial"/>
          <w:b/>
          <w:sz w:val="20"/>
          <w:szCs w:val="20"/>
        </w:rPr>
        <w:t>sterylizacjinarzędzi</w:t>
      </w:r>
      <w:proofErr w:type="spellEnd"/>
      <w:r w:rsidRPr="00421EED">
        <w:rPr>
          <w:rFonts w:ascii="Arial" w:hAnsi="Arial" w:cs="Arial"/>
          <w:b/>
          <w:sz w:val="20"/>
          <w:szCs w:val="20"/>
        </w:rPr>
        <w:t xml:space="preserve">, sprzętu  medycznego,  bielizny szpitalnej  </w:t>
      </w:r>
      <w:r>
        <w:rPr>
          <w:rFonts w:ascii="Arial" w:hAnsi="Arial" w:cs="Arial"/>
          <w:b/>
          <w:iCs/>
          <w:sz w:val="18"/>
          <w:szCs w:val="18"/>
        </w:rPr>
        <w:t>ZP</w:t>
      </w:r>
      <w:r w:rsidR="006F4C13">
        <w:rPr>
          <w:rFonts w:ascii="Arial" w:hAnsi="Arial" w:cs="Arial"/>
          <w:b/>
          <w:iCs/>
          <w:sz w:val="18"/>
          <w:szCs w:val="18"/>
        </w:rPr>
        <w:t xml:space="preserve">12/2019 </w:t>
      </w:r>
      <w:r w:rsidRPr="00D15B70">
        <w:rPr>
          <w:rFonts w:ascii="Arial" w:hAnsi="Arial" w:cs="Arial"/>
          <w:b/>
          <w:iCs/>
          <w:sz w:val="18"/>
          <w:szCs w:val="18"/>
        </w:rPr>
        <w:t>dla Szpitala Powiatu Bytowskiego Sp. z o.o</w:t>
      </w:r>
      <w:r w:rsidRPr="00D15B70">
        <w:rPr>
          <w:rFonts w:ascii="Arial" w:hAnsi="Arial" w:cs="Arial"/>
          <w:iCs/>
          <w:sz w:val="18"/>
          <w:szCs w:val="18"/>
        </w:rPr>
        <w:t>.</w:t>
      </w:r>
      <w:r w:rsidRPr="00D15B70">
        <w:rPr>
          <w:rFonts w:ascii="Arial" w:hAnsi="Arial" w:cs="Arial"/>
          <w:sz w:val="18"/>
          <w:szCs w:val="18"/>
        </w:rPr>
        <w:t>”</w:t>
      </w:r>
      <w:r w:rsidRPr="00D15B70">
        <w:rPr>
          <w:rFonts w:ascii="Arial" w:hAnsi="Arial" w:cs="Arial"/>
          <w:iCs/>
          <w:sz w:val="18"/>
          <w:szCs w:val="18"/>
        </w:rPr>
        <w:t>,</w:t>
      </w:r>
      <w:r w:rsidRPr="00D15B70">
        <w:rPr>
          <w:rFonts w:ascii="Arial" w:hAnsi="Arial" w:cs="Arial"/>
          <w:sz w:val="18"/>
          <w:szCs w:val="18"/>
        </w:rPr>
        <w:t xml:space="preserve"> reprezentując:</w:t>
      </w:r>
    </w:p>
    <w:p w:rsidR="002C33CB" w:rsidRPr="00D15B70" w:rsidRDefault="002C33CB" w:rsidP="002C33CB">
      <w:pPr>
        <w:jc w:val="both"/>
        <w:rPr>
          <w:rFonts w:ascii="Arial" w:hAnsi="Arial" w:cs="Arial"/>
          <w:sz w:val="18"/>
          <w:szCs w:val="18"/>
        </w:rPr>
      </w:pPr>
    </w:p>
    <w:p w:rsidR="002C33CB" w:rsidRPr="00D15B70" w:rsidRDefault="002C33CB" w:rsidP="002C33CB">
      <w:pPr>
        <w:jc w:val="both"/>
        <w:rPr>
          <w:rFonts w:ascii="Arial" w:hAnsi="Arial" w:cs="Arial"/>
          <w:sz w:val="18"/>
          <w:szCs w:val="18"/>
        </w:rPr>
      </w:pPr>
    </w:p>
    <w:p w:rsidR="002C33CB" w:rsidRPr="00D15B70" w:rsidRDefault="002C33CB" w:rsidP="002C33CB">
      <w:pPr>
        <w:jc w:val="both"/>
        <w:rPr>
          <w:rFonts w:ascii="Arial" w:hAnsi="Arial" w:cs="Arial"/>
          <w:sz w:val="18"/>
          <w:szCs w:val="18"/>
        </w:rPr>
      </w:pPr>
    </w:p>
    <w:p w:rsidR="002C33CB" w:rsidRPr="00D15B70" w:rsidRDefault="002C33CB" w:rsidP="002C33CB">
      <w:pPr>
        <w:jc w:val="both"/>
        <w:rPr>
          <w:rFonts w:ascii="Arial" w:hAnsi="Arial" w:cs="Arial"/>
          <w:sz w:val="18"/>
          <w:szCs w:val="18"/>
        </w:rPr>
      </w:pPr>
      <w:r w:rsidRPr="00D15B7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2C33CB" w:rsidRPr="00D15B70" w:rsidRDefault="002C33CB" w:rsidP="002C33CB">
      <w:pPr>
        <w:jc w:val="center"/>
        <w:rPr>
          <w:rFonts w:ascii="Arial" w:hAnsi="Arial" w:cs="Arial"/>
          <w:sz w:val="18"/>
          <w:szCs w:val="18"/>
        </w:rPr>
      </w:pPr>
      <w:r w:rsidRPr="00D15B70">
        <w:rPr>
          <w:rFonts w:ascii="Arial" w:hAnsi="Arial" w:cs="Arial"/>
          <w:sz w:val="18"/>
          <w:szCs w:val="18"/>
        </w:rPr>
        <w:t>(należy wpisać nazwę Wykonawcy)</w:t>
      </w:r>
    </w:p>
    <w:p w:rsidR="002C33CB" w:rsidRPr="00097B7D" w:rsidRDefault="002C33CB" w:rsidP="002C33CB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2C33CB" w:rsidRPr="00097B7D" w:rsidRDefault="002C33CB" w:rsidP="002C33CB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2C33CB" w:rsidRPr="00097B7D" w:rsidRDefault="002C33CB" w:rsidP="002C33CB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097B7D">
        <w:rPr>
          <w:rFonts w:ascii="Arial" w:hAnsi="Arial" w:cs="Arial"/>
          <w:sz w:val="18"/>
          <w:szCs w:val="18"/>
        </w:rPr>
        <w:t>Oświadczam, iż gwarantuję systematyczność sterylizacji z dnia na dzień.</w:t>
      </w:r>
    </w:p>
    <w:p w:rsidR="002C33CB" w:rsidRPr="00097B7D" w:rsidRDefault="002C33CB" w:rsidP="002C33CB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097B7D"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sz w:val="18"/>
          <w:szCs w:val="18"/>
        </w:rPr>
        <w:t xml:space="preserve">wykonane  </w:t>
      </w:r>
      <w:r w:rsidRPr="00097B7D">
        <w:rPr>
          <w:rFonts w:ascii="Arial" w:hAnsi="Arial" w:cs="Arial"/>
          <w:sz w:val="18"/>
          <w:szCs w:val="18"/>
        </w:rPr>
        <w:t>usług</w:t>
      </w:r>
      <w:r>
        <w:rPr>
          <w:rFonts w:ascii="Arial" w:hAnsi="Arial" w:cs="Arial"/>
          <w:sz w:val="18"/>
          <w:szCs w:val="18"/>
        </w:rPr>
        <w:t xml:space="preserve">i </w:t>
      </w:r>
      <w:r w:rsidRPr="00097B7D">
        <w:rPr>
          <w:rFonts w:ascii="Arial" w:hAnsi="Arial" w:cs="Arial"/>
          <w:sz w:val="18"/>
          <w:szCs w:val="18"/>
        </w:rPr>
        <w:t>będ</w:t>
      </w:r>
      <w:r>
        <w:rPr>
          <w:rFonts w:ascii="Arial" w:hAnsi="Arial" w:cs="Arial"/>
          <w:sz w:val="18"/>
          <w:szCs w:val="18"/>
        </w:rPr>
        <w:t xml:space="preserve">ą walidowane testem chemicznym i testem biologicznym u Wykonawcy. </w:t>
      </w:r>
    </w:p>
    <w:p w:rsidR="002C33CB" w:rsidRDefault="002C33CB" w:rsidP="002C33CB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3C30B4">
        <w:rPr>
          <w:rFonts w:ascii="Arial" w:hAnsi="Arial" w:cs="Arial"/>
          <w:sz w:val="18"/>
          <w:szCs w:val="18"/>
        </w:rPr>
        <w:t>Oświadczam , iż usługa sterylizacji wykonywana będzie zgodnie z obowiązującymi przepisami, w szczególności przepisami ustawy z 05.12.2008 r. o zapobieganiu oraz zwalczaniu zakażeń i chorób zakaźnych u ludzi (</w:t>
      </w:r>
      <w:proofErr w:type="spellStart"/>
      <w:r w:rsidR="00AE7BDA">
        <w:rPr>
          <w:rFonts w:ascii="Arial" w:hAnsi="Arial" w:cs="Arial"/>
          <w:sz w:val="18"/>
          <w:szCs w:val="18"/>
        </w:rPr>
        <w:t>j.t</w:t>
      </w:r>
      <w:proofErr w:type="spellEnd"/>
      <w:r w:rsidR="00AE7BDA">
        <w:rPr>
          <w:rFonts w:ascii="Arial" w:hAnsi="Arial" w:cs="Arial"/>
          <w:sz w:val="18"/>
          <w:szCs w:val="18"/>
        </w:rPr>
        <w:t xml:space="preserve">.: </w:t>
      </w:r>
      <w:proofErr w:type="spellStart"/>
      <w:r w:rsidR="00AE7BDA">
        <w:rPr>
          <w:rFonts w:ascii="Arial" w:hAnsi="Arial" w:cs="Arial"/>
          <w:sz w:val="18"/>
          <w:szCs w:val="18"/>
        </w:rPr>
        <w:t>Dz.U</w:t>
      </w:r>
      <w:proofErr w:type="spellEnd"/>
      <w:r w:rsidR="00AE7BDA">
        <w:rPr>
          <w:rFonts w:ascii="Arial" w:hAnsi="Arial" w:cs="Arial"/>
          <w:sz w:val="18"/>
          <w:szCs w:val="18"/>
        </w:rPr>
        <w:t>.: 2018 r., poz. 151 ze zm.</w:t>
      </w:r>
      <w:r w:rsidRPr="003C30B4">
        <w:rPr>
          <w:rFonts w:ascii="Arial" w:hAnsi="Arial" w:cs="Arial"/>
          <w:sz w:val="18"/>
          <w:szCs w:val="18"/>
        </w:rPr>
        <w:t>) i ustawy z 20.05.2010 r. o wyrobach medycznych (</w:t>
      </w:r>
      <w:proofErr w:type="spellStart"/>
      <w:r>
        <w:rPr>
          <w:rFonts w:ascii="Arial" w:hAnsi="Arial" w:cs="Arial"/>
          <w:sz w:val="18"/>
          <w:szCs w:val="18"/>
        </w:rPr>
        <w:t>j.t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3C30B4">
        <w:rPr>
          <w:rFonts w:ascii="Arial" w:hAnsi="Arial" w:cs="Arial"/>
          <w:sz w:val="18"/>
          <w:szCs w:val="18"/>
        </w:rPr>
        <w:t xml:space="preserve">Dz. U. </w:t>
      </w:r>
      <w:r>
        <w:rPr>
          <w:rFonts w:ascii="Arial" w:hAnsi="Arial" w:cs="Arial"/>
          <w:sz w:val="18"/>
          <w:szCs w:val="18"/>
        </w:rPr>
        <w:t>201</w:t>
      </w:r>
      <w:r w:rsidR="00AE7BDA">
        <w:rPr>
          <w:rFonts w:ascii="Arial" w:hAnsi="Arial" w:cs="Arial"/>
          <w:sz w:val="18"/>
          <w:szCs w:val="18"/>
        </w:rPr>
        <w:t xml:space="preserve">9 r., poz. 175, </w:t>
      </w:r>
      <w:r w:rsidRPr="003C30B4">
        <w:rPr>
          <w:rFonts w:ascii="Arial" w:hAnsi="Arial" w:cs="Arial"/>
          <w:sz w:val="18"/>
          <w:szCs w:val="18"/>
        </w:rPr>
        <w:t>ze zm.) oraz aktów wykonawczych wydanych na ich podstawie,</w:t>
      </w:r>
    </w:p>
    <w:p w:rsidR="002C33CB" w:rsidRPr="003C30B4" w:rsidRDefault="002C33CB" w:rsidP="002C33CB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3C30B4">
        <w:rPr>
          <w:rFonts w:ascii="Arial" w:hAnsi="Arial" w:cs="Arial"/>
          <w:sz w:val="18"/>
          <w:szCs w:val="18"/>
        </w:rPr>
        <w:t xml:space="preserve">Oświadczam, iż </w:t>
      </w:r>
      <w:r w:rsidRPr="00941654">
        <w:rPr>
          <w:rFonts w:ascii="Arial" w:hAnsi="Arial" w:cs="Arial"/>
          <w:sz w:val="18"/>
          <w:szCs w:val="18"/>
        </w:rPr>
        <w:t>spełnia</w:t>
      </w:r>
      <w:r>
        <w:rPr>
          <w:rFonts w:ascii="Arial" w:hAnsi="Arial" w:cs="Arial"/>
          <w:sz w:val="18"/>
          <w:szCs w:val="18"/>
        </w:rPr>
        <w:t>m</w:t>
      </w:r>
      <w:r w:rsidRPr="00941654">
        <w:rPr>
          <w:rFonts w:ascii="Arial" w:hAnsi="Arial" w:cs="Arial"/>
          <w:sz w:val="18"/>
          <w:szCs w:val="18"/>
        </w:rPr>
        <w:t xml:space="preserve"> wymagania ustanowione w ust. 2 działu XI załącznika nr 1 do rozporządzenia Ministra Zdrowia z 26 czerwca 2012 roku, w sprawie szczegółowych wymagań, jakim powinny odpowiadać pomieszczenia i urządzenia podmiotu wykonującego działalność leczniczą, </w:t>
      </w:r>
      <w:bookmarkStart w:id="0" w:name="_Hlk11667344"/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3C30B4">
        <w:rPr>
          <w:rFonts w:ascii="Arial" w:hAnsi="Arial" w:cs="Arial"/>
          <w:sz w:val="18"/>
          <w:szCs w:val="18"/>
        </w:rPr>
        <w:t xml:space="preserve">posiadam system zarządzania jakością ISO lub GMP </w:t>
      </w:r>
      <w:r w:rsidRPr="00941654">
        <w:rPr>
          <w:rFonts w:ascii="Arial" w:hAnsi="Arial" w:cs="Arial"/>
          <w:sz w:val="18"/>
          <w:szCs w:val="18"/>
        </w:rPr>
        <w:t>gwarantując</w:t>
      </w:r>
      <w:r>
        <w:rPr>
          <w:rFonts w:ascii="Arial" w:hAnsi="Arial" w:cs="Arial"/>
          <w:sz w:val="18"/>
          <w:szCs w:val="18"/>
        </w:rPr>
        <w:t>y</w:t>
      </w:r>
      <w:r w:rsidRPr="00941654">
        <w:rPr>
          <w:rFonts w:ascii="Arial" w:hAnsi="Arial" w:cs="Arial"/>
          <w:sz w:val="18"/>
          <w:szCs w:val="18"/>
        </w:rPr>
        <w:t xml:space="preserve"> wykonanie wyrobu sterylnego.</w:t>
      </w:r>
    </w:p>
    <w:bookmarkEnd w:id="0"/>
    <w:p w:rsidR="002C33CB" w:rsidRPr="00097B7D" w:rsidRDefault="002C33CB" w:rsidP="002C33CB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097B7D">
        <w:rPr>
          <w:rFonts w:ascii="Arial" w:hAnsi="Arial" w:cs="Arial"/>
          <w:sz w:val="18"/>
          <w:szCs w:val="18"/>
        </w:rPr>
        <w:t>Oświadczam o prowadzeniu systemu kontroli i rejest</w:t>
      </w:r>
      <w:r w:rsidRPr="00097B7D">
        <w:rPr>
          <w:rFonts w:ascii="Arial" w:hAnsi="Arial" w:cs="Arial"/>
          <w:bCs/>
          <w:sz w:val="18"/>
          <w:szCs w:val="18"/>
        </w:rPr>
        <w:t>racji procesów sterylizacyjnych.</w:t>
      </w:r>
    </w:p>
    <w:p w:rsidR="002C33CB" w:rsidRPr="00097B7D" w:rsidRDefault="002C33CB" w:rsidP="002C33CB">
      <w:pPr>
        <w:jc w:val="both"/>
        <w:rPr>
          <w:rFonts w:ascii="Arial" w:hAnsi="Arial" w:cs="Arial"/>
          <w:sz w:val="18"/>
          <w:szCs w:val="18"/>
        </w:rPr>
      </w:pPr>
      <w:r w:rsidRPr="00097B7D">
        <w:rPr>
          <w:rFonts w:ascii="Arial" w:hAnsi="Arial" w:cs="Arial"/>
          <w:sz w:val="18"/>
          <w:szCs w:val="18"/>
        </w:rPr>
        <w:br/>
      </w:r>
    </w:p>
    <w:p w:rsidR="002C33CB" w:rsidRDefault="002C33CB" w:rsidP="002C33CB">
      <w:pPr>
        <w:ind w:left="420"/>
        <w:jc w:val="both"/>
        <w:rPr>
          <w:rFonts w:ascii="Arial" w:hAnsi="Arial" w:cs="Arial"/>
          <w:sz w:val="18"/>
          <w:szCs w:val="18"/>
        </w:rPr>
      </w:pPr>
    </w:p>
    <w:p w:rsidR="002C33CB" w:rsidRDefault="002C33CB" w:rsidP="002C33CB">
      <w:pPr>
        <w:ind w:left="420"/>
        <w:jc w:val="both"/>
        <w:rPr>
          <w:rFonts w:ascii="Arial" w:hAnsi="Arial" w:cs="Arial"/>
          <w:sz w:val="18"/>
          <w:szCs w:val="18"/>
        </w:rPr>
      </w:pPr>
    </w:p>
    <w:p w:rsidR="002C33CB" w:rsidRPr="00D15B70" w:rsidRDefault="002C33CB" w:rsidP="002C33CB">
      <w:pPr>
        <w:ind w:left="420"/>
        <w:jc w:val="both"/>
        <w:rPr>
          <w:rFonts w:ascii="Arial" w:hAnsi="Arial" w:cs="Arial"/>
          <w:sz w:val="18"/>
          <w:szCs w:val="18"/>
        </w:rPr>
      </w:pPr>
    </w:p>
    <w:p w:rsidR="002C33CB" w:rsidRPr="00D15B70" w:rsidRDefault="002C33CB" w:rsidP="002C33CB">
      <w:pPr>
        <w:jc w:val="both"/>
        <w:rPr>
          <w:rFonts w:ascii="Arial" w:hAnsi="Arial" w:cs="Arial"/>
          <w:sz w:val="18"/>
          <w:szCs w:val="18"/>
        </w:rPr>
      </w:pPr>
    </w:p>
    <w:p w:rsidR="002C33CB" w:rsidRPr="00D15B70" w:rsidRDefault="002C33CB" w:rsidP="002C33CB">
      <w:pPr>
        <w:rPr>
          <w:rFonts w:ascii="Arial" w:hAnsi="Arial" w:cs="Arial"/>
          <w:sz w:val="18"/>
          <w:szCs w:val="18"/>
        </w:rPr>
      </w:pPr>
      <w:r w:rsidRPr="00D15B70">
        <w:rPr>
          <w:rFonts w:ascii="Arial" w:hAnsi="Arial" w:cs="Arial"/>
          <w:sz w:val="18"/>
          <w:szCs w:val="18"/>
        </w:rPr>
        <w:t>...............................................................</w:t>
      </w:r>
      <w:r w:rsidRPr="00D15B70">
        <w:rPr>
          <w:rFonts w:ascii="Arial" w:hAnsi="Arial" w:cs="Arial"/>
          <w:sz w:val="18"/>
          <w:szCs w:val="18"/>
        </w:rPr>
        <w:tab/>
      </w:r>
      <w:r w:rsidRPr="00D15B70">
        <w:rPr>
          <w:rFonts w:ascii="Arial" w:hAnsi="Arial" w:cs="Arial"/>
          <w:sz w:val="18"/>
          <w:szCs w:val="18"/>
        </w:rPr>
        <w:tab/>
        <w:t xml:space="preserve">          ......................................................................</w:t>
      </w:r>
    </w:p>
    <w:p w:rsidR="002C33CB" w:rsidRDefault="002C33CB" w:rsidP="002C33CB">
      <w:pPr>
        <w:rPr>
          <w:rFonts w:ascii="Arial" w:hAnsi="Arial" w:cs="Arial"/>
          <w:sz w:val="18"/>
          <w:szCs w:val="18"/>
        </w:rPr>
      </w:pPr>
      <w:r w:rsidRPr="00D15B70">
        <w:rPr>
          <w:rFonts w:ascii="Arial" w:hAnsi="Arial" w:cs="Arial"/>
          <w:sz w:val="18"/>
          <w:szCs w:val="18"/>
        </w:rPr>
        <w:t xml:space="preserve">         (miejscowość i data)</w:t>
      </w:r>
      <w:r w:rsidRPr="00D15B70">
        <w:rPr>
          <w:rFonts w:ascii="Arial" w:hAnsi="Arial" w:cs="Arial"/>
          <w:sz w:val="18"/>
          <w:szCs w:val="18"/>
        </w:rPr>
        <w:tab/>
      </w:r>
      <w:r w:rsidRPr="00D15B70">
        <w:rPr>
          <w:rFonts w:ascii="Arial" w:hAnsi="Arial" w:cs="Arial"/>
          <w:sz w:val="18"/>
          <w:szCs w:val="18"/>
        </w:rPr>
        <w:tab/>
      </w:r>
      <w:r w:rsidRPr="00D15B70">
        <w:rPr>
          <w:rFonts w:ascii="Arial" w:hAnsi="Arial" w:cs="Arial"/>
          <w:sz w:val="18"/>
          <w:szCs w:val="18"/>
        </w:rPr>
        <w:tab/>
        <w:t xml:space="preserve">                        (podpisy uprawnionych przedstawicieli   Wykonawcy)</w:t>
      </w:r>
    </w:p>
    <w:p w:rsidR="002C33CB" w:rsidRDefault="002C33CB" w:rsidP="002C33CB">
      <w:pPr>
        <w:rPr>
          <w:rFonts w:ascii="Arial" w:hAnsi="Arial" w:cs="Arial"/>
          <w:sz w:val="18"/>
          <w:szCs w:val="18"/>
        </w:rPr>
      </w:pPr>
    </w:p>
    <w:p w:rsidR="002C33CB" w:rsidRDefault="002C33CB" w:rsidP="002C33CB">
      <w:pPr>
        <w:rPr>
          <w:rFonts w:ascii="Arial" w:hAnsi="Arial" w:cs="Arial"/>
          <w:sz w:val="18"/>
          <w:szCs w:val="18"/>
        </w:rPr>
      </w:pPr>
    </w:p>
    <w:p w:rsidR="002C33CB" w:rsidRDefault="002C33CB" w:rsidP="002C33CB">
      <w:pPr>
        <w:pStyle w:val="Tytu"/>
        <w:jc w:val="left"/>
        <w:rPr>
          <w:rFonts w:cs="Arial"/>
          <w:i/>
        </w:rPr>
      </w:pPr>
    </w:p>
    <w:p w:rsidR="002C33CB" w:rsidRDefault="002C33CB" w:rsidP="002C33CB">
      <w:pPr>
        <w:pStyle w:val="Tytu"/>
        <w:jc w:val="left"/>
        <w:rPr>
          <w:rFonts w:cs="Arial"/>
          <w:i/>
        </w:rPr>
      </w:pPr>
    </w:p>
    <w:p w:rsidR="002C33CB" w:rsidRDefault="002C33CB" w:rsidP="002C33CB">
      <w:pPr>
        <w:pStyle w:val="Tytu"/>
        <w:jc w:val="left"/>
        <w:rPr>
          <w:rFonts w:cs="Arial"/>
          <w:i/>
        </w:rPr>
      </w:pPr>
    </w:p>
    <w:p w:rsidR="002C33CB" w:rsidRDefault="002C33CB" w:rsidP="002C33CB">
      <w:pPr>
        <w:pStyle w:val="Tytu"/>
        <w:jc w:val="left"/>
        <w:rPr>
          <w:rFonts w:cs="Arial"/>
          <w:i/>
        </w:rPr>
      </w:pPr>
    </w:p>
    <w:p w:rsidR="002C33CB" w:rsidRDefault="002C33CB" w:rsidP="002C33CB">
      <w:pPr>
        <w:pStyle w:val="Tytu"/>
        <w:jc w:val="left"/>
        <w:rPr>
          <w:rFonts w:cs="Arial"/>
          <w:i/>
        </w:rPr>
      </w:pPr>
    </w:p>
    <w:p w:rsidR="002C33CB" w:rsidRDefault="002C33CB" w:rsidP="002C33CB">
      <w:pPr>
        <w:pStyle w:val="Tytu"/>
        <w:jc w:val="left"/>
        <w:rPr>
          <w:rFonts w:cs="Arial"/>
          <w:i/>
        </w:rPr>
      </w:pPr>
    </w:p>
    <w:p w:rsidR="002C33CB" w:rsidRDefault="002C33CB" w:rsidP="002C33CB">
      <w:pPr>
        <w:pStyle w:val="Tytu"/>
        <w:jc w:val="left"/>
        <w:rPr>
          <w:rFonts w:cs="Arial"/>
          <w:i/>
        </w:rPr>
      </w:pPr>
    </w:p>
    <w:p w:rsidR="002C33CB" w:rsidRDefault="002C33CB" w:rsidP="002C33CB">
      <w:pPr>
        <w:rPr>
          <w:rFonts w:cs="Arial"/>
          <w:b/>
          <w:bCs/>
          <w:i/>
        </w:rPr>
      </w:pPr>
      <w:r>
        <w:rPr>
          <w:rFonts w:cs="Arial"/>
          <w:i/>
        </w:rPr>
        <w:br w:type="page"/>
      </w:r>
    </w:p>
    <w:p w:rsidR="002C33CB" w:rsidRDefault="002C33CB" w:rsidP="002C33CB">
      <w:pPr>
        <w:pStyle w:val="Tytu"/>
        <w:jc w:val="left"/>
        <w:rPr>
          <w:rFonts w:cs="Arial"/>
          <w:i/>
        </w:rPr>
      </w:pPr>
    </w:p>
    <w:p w:rsidR="002C33CB" w:rsidRPr="003529A7" w:rsidRDefault="002C33CB" w:rsidP="002C33CB">
      <w:pPr>
        <w:pStyle w:val="Tytu"/>
        <w:jc w:val="left"/>
        <w:rPr>
          <w:rFonts w:ascii="Arial" w:hAnsi="Arial" w:cs="Arial"/>
          <w:i/>
          <w:sz w:val="20"/>
          <w:szCs w:val="20"/>
        </w:rPr>
      </w:pPr>
      <w:r w:rsidRPr="003529A7">
        <w:rPr>
          <w:rFonts w:ascii="Arial" w:hAnsi="Arial" w:cs="Arial"/>
          <w:i/>
          <w:sz w:val="20"/>
          <w:szCs w:val="20"/>
        </w:rPr>
        <w:t>Wzór umowy</w:t>
      </w:r>
      <w:r w:rsidRPr="003529A7">
        <w:rPr>
          <w:rFonts w:ascii="Arial" w:hAnsi="Arial" w:cs="Arial"/>
          <w:i/>
          <w:sz w:val="20"/>
          <w:szCs w:val="20"/>
        </w:rPr>
        <w:tab/>
      </w:r>
      <w:r w:rsidRPr="003529A7">
        <w:rPr>
          <w:rFonts w:ascii="Arial" w:hAnsi="Arial" w:cs="Arial"/>
          <w:i/>
          <w:sz w:val="20"/>
          <w:szCs w:val="20"/>
        </w:rPr>
        <w:tab/>
      </w:r>
      <w:r w:rsidRPr="003529A7">
        <w:rPr>
          <w:rFonts w:ascii="Arial" w:hAnsi="Arial" w:cs="Arial"/>
          <w:i/>
          <w:sz w:val="20"/>
          <w:szCs w:val="20"/>
        </w:rPr>
        <w:tab/>
      </w:r>
      <w:r w:rsidRPr="003529A7">
        <w:rPr>
          <w:rFonts w:ascii="Arial" w:hAnsi="Arial" w:cs="Arial"/>
          <w:i/>
          <w:sz w:val="20"/>
          <w:szCs w:val="20"/>
        </w:rPr>
        <w:tab/>
      </w:r>
      <w:r w:rsidRPr="003529A7">
        <w:rPr>
          <w:rFonts w:ascii="Arial" w:hAnsi="Arial" w:cs="Arial"/>
          <w:i/>
          <w:sz w:val="20"/>
          <w:szCs w:val="20"/>
        </w:rPr>
        <w:tab/>
      </w:r>
      <w:r w:rsidRPr="003529A7">
        <w:rPr>
          <w:rFonts w:ascii="Arial" w:hAnsi="Arial" w:cs="Arial"/>
          <w:i/>
          <w:sz w:val="20"/>
          <w:szCs w:val="20"/>
        </w:rPr>
        <w:tab/>
      </w:r>
      <w:r w:rsidRPr="003529A7">
        <w:rPr>
          <w:rFonts w:ascii="Arial" w:hAnsi="Arial" w:cs="Arial"/>
          <w:i/>
          <w:sz w:val="20"/>
          <w:szCs w:val="20"/>
        </w:rPr>
        <w:tab/>
      </w:r>
      <w:r w:rsidRPr="003529A7">
        <w:rPr>
          <w:rFonts w:ascii="Arial" w:hAnsi="Arial" w:cs="Arial"/>
          <w:i/>
          <w:sz w:val="20"/>
          <w:szCs w:val="20"/>
        </w:rPr>
        <w:tab/>
        <w:t>Załącznik nr 5 do SIWZ</w:t>
      </w:r>
    </w:p>
    <w:p w:rsidR="002C33CB" w:rsidRDefault="002C33CB" w:rsidP="002C33CB">
      <w:pPr>
        <w:pStyle w:val="Tytu"/>
        <w:rPr>
          <w:rFonts w:ascii="Arial" w:hAnsi="Arial" w:cs="Arial"/>
          <w:sz w:val="20"/>
          <w:szCs w:val="20"/>
        </w:rPr>
      </w:pPr>
    </w:p>
    <w:p w:rsidR="002C33CB" w:rsidRPr="003529A7" w:rsidRDefault="002C33CB" w:rsidP="002C33CB">
      <w:pPr>
        <w:pStyle w:val="Tytu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UMOWA Nr ……….</w:t>
      </w:r>
    </w:p>
    <w:p w:rsidR="002C33CB" w:rsidRPr="003529A7" w:rsidRDefault="002C33CB" w:rsidP="002C33CB">
      <w:pPr>
        <w:pStyle w:val="Tytu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O ŚWIADCZENIE USŁUG STERYLIZACJI NARZĘDZI, SPRZĘTU  MEDYCZNEGO,  BIELIZNY SZPITALNEJ  </w:t>
      </w:r>
    </w:p>
    <w:p w:rsidR="002C33CB" w:rsidRPr="003529A7" w:rsidRDefault="002C33CB" w:rsidP="002C33CB">
      <w:pPr>
        <w:pStyle w:val="Podtytu"/>
        <w:rPr>
          <w:rFonts w:cs="Arial"/>
          <w:sz w:val="20"/>
          <w:szCs w:val="20"/>
        </w:rPr>
      </w:pP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zawarta w Bytowie, w dniu </w:t>
      </w:r>
      <w:r w:rsidRPr="003529A7">
        <w:rPr>
          <w:rFonts w:ascii="Arial" w:hAnsi="Arial" w:cs="Arial"/>
          <w:b/>
          <w:sz w:val="20"/>
          <w:szCs w:val="20"/>
        </w:rPr>
        <w:t>.............................</w:t>
      </w:r>
      <w:r w:rsidRPr="003529A7">
        <w:rPr>
          <w:rFonts w:ascii="Arial" w:hAnsi="Arial" w:cs="Arial"/>
          <w:sz w:val="20"/>
          <w:szCs w:val="20"/>
        </w:rPr>
        <w:t xml:space="preserve">., pomiędzy </w:t>
      </w: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529A7">
        <w:rPr>
          <w:rFonts w:ascii="Arial" w:hAnsi="Arial" w:cs="Arial"/>
          <w:b/>
          <w:sz w:val="20"/>
          <w:szCs w:val="20"/>
        </w:rPr>
        <w:t>SzpitalemPowiatu</w:t>
      </w:r>
      <w:proofErr w:type="spellEnd"/>
      <w:r w:rsidRPr="003529A7">
        <w:rPr>
          <w:rFonts w:ascii="Arial" w:hAnsi="Arial" w:cs="Arial"/>
          <w:b/>
          <w:sz w:val="20"/>
          <w:szCs w:val="20"/>
        </w:rPr>
        <w:t xml:space="preserve"> Bytowskiego Spółką z ograniczoną odpowiedzialnością z siedzibą w Bytowie, ul. Lęborska 13</w:t>
      </w:r>
      <w:r w:rsidRPr="003529A7">
        <w:rPr>
          <w:rFonts w:ascii="Arial" w:hAnsi="Arial" w:cs="Arial"/>
          <w:sz w:val="20"/>
          <w:szCs w:val="20"/>
        </w:rPr>
        <w:t xml:space="preserve">, wpisaną do rejestru przedsiębiorców Krajowego Rejestru Sądowego prowadzonego przez Sąd Rejonowy Gdańsk – Północ w Gdańsku VIII Wydział Gospodarczy Krajowego Rejestru Sądowego pod numerem 0000330649, kapitał zakładowy </w:t>
      </w:r>
      <w:r w:rsidR="008B6467" w:rsidRPr="003529A7">
        <w:rPr>
          <w:rFonts w:ascii="Arial" w:hAnsi="Arial" w:cs="Arial"/>
          <w:sz w:val="20"/>
          <w:szCs w:val="20"/>
        </w:rPr>
        <w:t>2</w:t>
      </w:r>
      <w:r w:rsidR="008B6467">
        <w:rPr>
          <w:rFonts w:ascii="Arial" w:hAnsi="Arial" w:cs="Arial"/>
          <w:sz w:val="20"/>
          <w:szCs w:val="20"/>
        </w:rPr>
        <w:t>6</w:t>
      </w:r>
      <w:r w:rsidR="008B6467" w:rsidRPr="003529A7">
        <w:rPr>
          <w:rFonts w:ascii="Arial" w:hAnsi="Arial" w:cs="Arial"/>
          <w:sz w:val="20"/>
          <w:szCs w:val="20"/>
        </w:rPr>
        <w:t xml:space="preserve"> </w:t>
      </w:r>
      <w:r w:rsidR="008B6467">
        <w:rPr>
          <w:rFonts w:ascii="Arial" w:hAnsi="Arial" w:cs="Arial"/>
          <w:sz w:val="20"/>
          <w:szCs w:val="20"/>
        </w:rPr>
        <w:t>852</w:t>
      </w:r>
      <w:r w:rsidR="008B6467" w:rsidRPr="003529A7">
        <w:rPr>
          <w:rFonts w:ascii="Arial" w:hAnsi="Arial" w:cs="Arial"/>
          <w:sz w:val="20"/>
          <w:szCs w:val="20"/>
        </w:rPr>
        <w:t xml:space="preserve"> </w:t>
      </w:r>
      <w:r w:rsidRPr="003529A7">
        <w:rPr>
          <w:rFonts w:ascii="Arial" w:hAnsi="Arial" w:cs="Arial"/>
          <w:sz w:val="20"/>
          <w:szCs w:val="20"/>
        </w:rPr>
        <w:t xml:space="preserve">700,00 zł, NIP 8421733833, REGON: 220799636, reprezentowaną przez </w:t>
      </w: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Prezesa Zarządu  ........................................</w:t>
      </w:r>
      <w:r w:rsidRPr="003529A7">
        <w:rPr>
          <w:rFonts w:ascii="Arial" w:hAnsi="Arial" w:cs="Arial"/>
          <w:sz w:val="20"/>
          <w:szCs w:val="20"/>
        </w:rPr>
        <w:t xml:space="preserve">, </w:t>
      </w:r>
    </w:p>
    <w:p w:rsidR="002C33CB" w:rsidRPr="003529A7" w:rsidRDefault="002C33CB" w:rsidP="002C33CB">
      <w:pPr>
        <w:jc w:val="both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zwaną w dalszej części </w:t>
      </w:r>
      <w:r w:rsidRPr="003529A7">
        <w:rPr>
          <w:rFonts w:ascii="Arial" w:hAnsi="Arial" w:cs="Arial"/>
          <w:b/>
          <w:sz w:val="20"/>
          <w:szCs w:val="20"/>
        </w:rPr>
        <w:t xml:space="preserve">Zamawiającym </w:t>
      </w: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a</w:t>
      </w:r>
    </w:p>
    <w:p w:rsidR="002C33CB" w:rsidRPr="003529A7" w:rsidRDefault="002C33CB" w:rsidP="002C33CB">
      <w:pPr>
        <w:jc w:val="both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reprezentowaną przez:</w:t>
      </w: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2C33CB" w:rsidRPr="003529A7" w:rsidRDefault="002C33CB" w:rsidP="002C33CB">
      <w:pPr>
        <w:jc w:val="both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zwaną dalej </w:t>
      </w:r>
      <w:r w:rsidRPr="003529A7">
        <w:rPr>
          <w:rFonts w:ascii="Arial" w:hAnsi="Arial" w:cs="Arial"/>
          <w:b/>
          <w:sz w:val="20"/>
          <w:szCs w:val="20"/>
        </w:rPr>
        <w:t>Wykonawcą</w:t>
      </w: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 w:rsidRPr="003529A7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3529A7"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 w:rsidR="007D44BD">
        <w:rPr>
          <w:rFonts w:ascii="Arial" w:hAnsi="Arial" w:cs="Arial"/>
          <w:color w:val="000000"/>
          <w:sz w:val="20"/>
          <w:szCs w:val="20"/>
        </w:rPr>
        <w:t xml:space="preserve">ZP12/2019 </w:t>
      </w:r>
      <w:r w:rsidRPr="003529A7">
        <w:rPr>
          <w:rFonts w:ascii="Arial" w:hAnsi="Arial" w:cs="Arial"/>
          <w:color w:val="000000"/>
          <w:sz w:val="20"/>
          <w:szCs w:val="20"/>
        </w:rPr>
        <w:t xml:space="preserve">poniżej </w:t>
      </w:r>
      <w:r w:rsidRPr="003529A7">
        <w:rPr>
          <w:rFonts w:ascii="Arial" w:hAnsi="Arial" w:cs="Arial"/>
          <w:sz w:val="20"/>
          <w:szCs w:val="20"/>
        </w:rPr>
        <w:t>progów określonych w przepisach wydanych na podstawie art. 11 ust. 8 ustawy z dnia 29 stycznia 2004 roku  Prawo zamówień publicznych</w:t>
      </w:r>
      <w:r w:rsidRPr="003529A7">
        <w:rPr>
          <w:rFonts w:ascii="Arial" w:hAnsi="Arial" w:cs="Arial"/>
          <w:color w:val="000000"/>
          <w:sz w:val="20"/>
          <w:szCs w:val="20"/>
        </w:rPr>
        <w:t xml:space="preserve"> z dnia </w:t>
      </w:r>
      <w:r w:rsidR="007D44BD">
        <w:rPr>
          <w:rFonts w:ascii="Arial" w:hAnsi="Arial" w:cs="Arial"/>
          <w:color w:val="000000"/>
          <w:sz w:val="20"/>
          <w:szCs w:val="20"/>
        </w:rPr>
        <w:t>……2019</w:t>
      </w:r>
      <w:r w:rsidRPr="003529A7">
        <w:rPr>
          <w:rFonts w:ascii="Arial" w:hAnsi="Arial" w:cs="Arial"/>
          <w:color w:val="000000"/>
          <w:sz w:val="20"/>
          <w:szCs w:val="20"/>
        </w:rPr>
        <w:t>, strony postanowiły co następuje:</w:t>
      </w:r>
    </w:p>
    <w:p w:rsidR="002C33CB" w:rsidRPr="003529A7" w:rsidRDefault="002C33CB" w:rsidP="002C33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§ 1</w:t>
      </w:r>
    </w:p>
    <w:p w:rsidR="002C33CB" w:rsidRPr="00766476" w:rsidRDefault="002C33CB" w:rsidP="002C33CB">
      <w:pPr>
        <w:pStyle w:val="Tekstpodstawowy"/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  <w:b w:val="0"/>
          <w:sz w:val="20"/>
          <w:szCs w:val="20"/>
        </w:rPr>
      </w:pPr>
      <w:r w:rsidRPr="00766476">
        <w:rPr>
          <w:rFonts w:ascii="Arial" w:hAnsi="Arial" w:cs="Arial"/>
          <w:b w:val="0"/>
          <w:sz w:val="20"/>
          <w:szCs w:val="20"/>
        </w:rPr>
        <w:t>Przedmiotem umowy jest</w:t>
      </w:r>
      <w:r>
        <w:rPr>
          <w:rFonts w:ascii="Arial" w:hAnsi="Arial" w:cs="Arial"/>
          <w:b w:val="0"/>
          <w:sz w:val="20"/>
          <w:szCs w:val="20"/>
        </w:rPr>
        <w:t xml:space="preserve"> realizacja przez Wykonawcę na rzecz Zamawiającego</w:t>
      </w:r>
      <w:r w:rsidRPr="00766476">
        <w:rPr>
          <w:rFonts w:ascii="Arial" w:hAnsi="Arial" w:cs="Arial"/>
          <w:b w:val="0"/>
          <w:sz w:val="20"/>
          <w:szCs w:val="20"/>
        </w:rPr>
        <w:t xml:space="preserve"> pełn</w:t>
      </w:r>
      <w:r>
        <w:rPr>
          <w:rFonts w:ascii="Arial" w:hAnsi="Arial" w:cs="Arial"/>
          <w:b w:val="0"/>
          <w:sz w:val="20"/>
          <w:szCs w:val="20"/>
        </w:rPr>
        <w:t>ego</w:t>
      </w:r>
      <w:r w:rsidRPr="00766476">
        <w:rPr>
          <w:rFonts w:ascii="Arial" w:hAnsi="Arial" w:cs="Arial"/>
          <w:b w:val="0"/>
          <w:sz w:val="20"/>
          <w:szCs w:val="20"/>
        </w:rPr>
        <w:t xml:space="preserve"> proces</w:t>
      </w:r>
      <w:r>
        <w:rPr>
          <w:rFonts w:ascii="Arial" w:hAnsi="Arial" w:cs="Arial"/>
          <w:b w:val="0"/>
          <w:sz w:val="20"/>
          <w:szCs w:val="20"/>
        </w:rPr>
        <w:t xml:space="preserve">u </w:t>
      </w:r>
      <w:r w:rsidRPr="00766476">
        <w:rPr>
          <w:rFonts w:ascii="Arial" w:hAnsi="Arial" w:cs="Arial"/>
          <w:b w:val="0"/>
          <w:sz w:val="20"/>
          <w:szCs w:val="20"/>
        </w:rPr>
        <w:t>technologiczn</w:t>
      </w:r>
      <w:r>
        <w:rPr>
          <w:rFonts w:ascii="Arial" w:hAnsi="Arial" w:cs="Arial"/>
          <w:b w:val="0"/>
          <w:sz w:val="20"/>
          <w:szCs w:val="20"/>
        </w:rPr>
        <w:t xml:space="preserve">ego </w:t>
      </w:r>
      <w:r w:rsidRPr="00766476">
        <w:rPr>
          <w:rFonts w:ascii="Arial" w:hAnsi="Arial" w:cs="Arial"/>
          <w:b w:val="0"/>
          <w:sz w:val="20"/>
          <w:szCs w:val="20"/>
        </w:rPr>
        <w:t xml:space="preserve">obróbki przed sterylizacją i sterylizacji </w:t>
      </w:r>
      <w:r>
        <w:rPr>
          <w:rFonts w:ascii="Arial" w:hAnsi="Arial" w:cs="Arial"/>
          <w:b w:val="0"/>
          <w:sz w:val="20"/>
          <w:szCs w:val="20"/>
        </w:rPr>
        <w:t xml:space="preserve">nisko i </w:t>
      </w:r>
      <w:r w:rsidRPr="00766476">
        <w:rPr>
          <w:rFonts w:ascii="Arial" w:hAnsi="Arial" w:cs="Arial"/>
          <w:b w:val="0"/>
          <w:sz w:val="20"/>
          <w:szCs w:val="20"/>
        </w:rPr>
        <w:t>wysokotemperaturowej narzędzi chirurgicznych i sprzętu medycznego oraz pakietowanie i sterylizacja wysokotemperaturowa bielizny operacyjnej (zwanych dalej wyrobami medycznymi):</w:t>
      </w:r>
    </w:p>
    <w:p w:rsidR="002C33CB" w:rsidRPr="00766476" w:rsidRDefault="002C33CB" w:rsidP="002C33CB">
      <w:pPr>
        <w:pStyle w:val="Tekstpodstawowy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766476">
        <w:rPr>
          <w:rFonts w:ascii="Arial" w:hAnsi="Arial" w:cs="Arial"/>
          <w:b w:val="0"/>
          <w:sz w:val="20"/>
          <w:szCs w:val="20"/>
        </w:rPr>
        <w:t xml:space="preserve">- usługa dezynfekcji, mycia, przeglądu, konserwacji, pakowania i sterylizacji narzędzi chirurgicznych parą wodną pod ciśnieniem w temperaturach:134 </w:t>
      </w:r>
      <w:r w:rsidRPr="00766476">
        <w:rPr>
          <w:rFonts w:ascii="Arial" w:hAnsi="Arial" w:cs="Arial"/>
          <w:b w:val="0"/>
          <w:sz w:val="20"/>
          <w:szCs w:val="20"/>
          <w:vertAlign w:val="superscript"/>
        </w:rPr>
        <w:t>0</w:t>
      </w:r>
      <w:r w:rsidRPr="00766476">
        <w:rPr>
          <w:rFonts w:ascii="Arial" w:hAnsi="Arial" w:cs="Arial"/>
          <w:b w:val="0"/>
          <w:sz w:val="20"/>
          <w:szCs w:val="20"/>
        </w:rPr>
        <w:t xml:space="preserve">C , 121 </w:t>
      </w:r>
      <w:r w:rsidRPr="00766476">
        <w:rPr>
          <w:rFonts w:ascii="Arial" w:hAnsi="Arial" w:cs="Arial"/>
          <w:b w:val="0"/>
          <w:sz w:val="20"/>
          <w:szCs w:val="20"/>
          <w:vertAlign w:val="superscript"/>
        </w:rPr>
        <w:t>0</w:t>
      </w:r>
      <w:r w:rsidRPr="00766476">
        <w:rPr>
          <w:rFonts w:ascii="Arial" w:hAnsi="Arial" w:cs="Arial"/>
          <w:b w:val="0"/>
          <w:sz w:val="20"/>
          <w:szCs w:val="20"/>
        </w:rPr>
        <w:t>C,</w:t>
      </w:r>
    </w:p>
    <w:p w:rsidR="002C33CB" w:rsidRPr="00766476" w:rsidRDefault="002C33CB" w:rsidP="002C33CB">
      <w:pPr>
        <w:pStyle w:val="Tekstpodstawowy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766476">
        <w:rPr>
          <w:rFonts w:ascii="Arial" w:hAnsi="Arial" w:cs="Arial"/>
          <w:b w:val="0"/>
          <w:sz w:val="20"/>
          <w:szCs w:val="20"/>
        </w:rPr>
        <w:t xml:space="preserve">-    usługa dezynfekcji, mycia, przeglądu, pakowania i sterylizacji sprzętu medycznego parą wodną pod ciśnieniem w temperaturach: 134 </w:t>
      </w:r>
      <w:r w:rsidRPr="00766476">
        <w:rPr>
          <w:rFonts w:ascii="Arial" w:hAnsi="Arial" w:cs="Arial"/>
          <w:b w:val="0"/>
          <w:sz w:val="20"/>
          <w:szCs w:val="20"/>
          <w:vertAlign w:val="superscript"/>
        </w:rPr>
        <w:t xml:space="preserve"> 0</w:t>
      </w:r>
      <w:r w:rsidRPr="00766476">
        <w:rPr>
          <w:rFonts w:ascii="Arial" w:hAnsi="Arial" w:cs="Arial"/>
          <w:b w:val="0"/>
          <w:sz w:val="20"/>
          <w:szCs w:val="20"/>
        </w:rPr>
        <w:t xml:space="preserve">C , 121 </w:t>
      </w:r>
      <w:r w:rsidRPr="00766476">
        <w:rPr>
          <w:rFonts w:ascii="Arial" w:hAnsi="Arial" w:cs="Arial"/>
          <w:b w:val="0"/>
          <w:sz w:val="20"/>
          <w:szCs w:val="20"/>
          <w:vertAlign w:val="superscript"/>
        </w:rPr>
        <w:t>0</w:t>
      </w:r>
      <w:r w:rsidRPr="00766476">
        <w:rPr>
          <w:rFonts w:ascii="Arial" w:hAnsi="Arial" w:cs="Arial"/>
          <w:b w:val="0"/>
          <w:sz w:val="20"/>
          <w:szCs w:val="20"/>
        </w:rPr>
        <w:t>C,</w:t>
      </w:r>
    </w:p>
    <w:p w:rsidR="002C33CB" w:rsidRDefault="002C33CB" w:rsidP="002C33CB">
      <w:pPr>
        <w:pStyle w:val="Tekstpodstawowy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766476">
        <w:rPr>
          <w:rFonts w:ascii="Arial" w:hAnsi="Arial" w:cs="Arial"/>
          <w:b w:val="0"/>
          <w:sz w:val="20"/>
          <w:szCs w:val="20"/>
        </w:rPr>
        <w:t xml:space="preserve">-  usługa pakowania przygotowanej przez Zamawiającego bielizny operacyjnej oraz materiału opatrunkowego i sterylizacji parą wodną pod ciśnieniem w temperaturach: 134 </w:t>
      </w:r>
      <w:r w:rsidRPr="00766476">
        <w:rPr>
          <w:rFonts w:ascii="Arial" w:hAnsi="Arial" w:cs="Arial"/>
          <w:b w:val="0"/>
          <w:sz w:val="20"/>
          <w:szCs w:val="20"/>
          <w:vertAlign w:val="superscript"/>
        </w:rPr>
        <w:t>0</w:t>
      </w:r>
      <w:r w:rsidRPr="00766476">
        <w:rPr>
          <w:rFonts w:ascii="Arial" w:hAnsi="Arial" w:cs="Arial"/>
          <w:b w:val="0"/>
          <w:sz w:val="20"/>
          <w:szCs w:val="20"/>
        </w:rPr>
        <w:t xml:space="preserve">C , 121 </w:t>
      </w:r>
      <w:r w:rsidRPr="00766476">
        <w:rPr>
          <w:rFonts w:ascii="Arial" w:hAnsi="Arial" w:cs="Arial"/>
          <w:b w:val="0"/>
          <w:sz w:val="20"/>
          <w:szCs w:val="20"/>
          <w:vertAlign w:val="superscript"/>
        </w:rPr>
        <w:t>0</w:t>
      </w:r>
      <w:r>
        <w:rPr>
          <w:rFonts w:ascii="Arial" w:hAnsi="Arial" w:cs="Arial"/>
          <w:b w:val="0"/>
          <w:sz w:val="20"/>
          <w:szCs w:val="20"/>
        </w:rPr>
        <w:t>C,</w:t>
      </w:r>
    </w:p>
    <w:p w:rsidR="002C33CB" w:rsidRDefault="002C33CB" w:rsidP="002C33C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usługa dezynfekcji, mycia, przeglądu, konserwacji, pakowania i sterylizacji sprzętu medycznego oraz narzędzi chirurgicznych tlenkiem etylenu w temperaturach od 37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C, 55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C,</w:t>
      </w:r>
    </w:p>
    <w:p w:rsidR="002C33CB" w:rsidRPr="004567FE" w:rsidRDefault="002C33CB" w:rsidP="002C33CB">
      <w:pPr>
        <w:pStyle w:val="Tekstpodstawowy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4567FE">
        <w:rPr>
          <w:rFonts w:ascii="Arial" w:hAnsi="Arial" w:cs="Arial"/>
          <w:b w:val="0"/>
          <w:sz w:val="20"/>
          <w:szCs w:val="20"/>
        </w:rPr>
        <w:t>- usługa dezynfekcji, mycia, przeglądu, konserwacji, pakowania i sterylizacji sprzętu medycznego oraz narzędzi nadtlenkiem wodoru (plazma) w temperaturze od 40</w:t>
      </w:r>
      <w:r w:rsidRPr="004567FE">
        <w:rPr>
          <w:rFonts w:ascii="Arial" w:hAnsi="Arial" w:cs="Arial"/>
          <w:b w:val="0"/>
          <w:sz w:val="20"/>
          <w:szCs w:val="20"/>
          <w:vertAlign w:val="superscript"/>
        </w:rPr>
        <w:t>o</w:t>
      </w:r>
      <w:r w:rsidRPr="004567FE">
        <w:rPr>
          <w:rFonts w:ascii="Arial" w:hAnsi="Arial" w:cs="Arial"/>
          <w:b w:val="0"/>
          <w:sz w:val="20"/>
          <w:szCs w:val="20"/>
        </w:rPr>
        <w:t>C do 50</w:t>
      </w:r>
      <w:r w:rsidRPr="004567FE">
        <w:rPr>
          <w:rFonts w:ascii="Arial" w:hAnsi="Arial" w:cs="Arial"/>
          <w:b w:val="0"/>
          <w:sz w:val="20"/>
          <w:szCs w:val="20"/>
          <w:vertAlign w:val="superscript"/>
        </w:rPr>
        <w:t>o</w:t>
      </w:r>
      <w:r>
        <w:rPr>
          <w:rFonts w:ascii="Arial" w:hAnsi="Arial" w:cs="Arial"/>
          <w:b w:val="0"/>
          <w:sz w:val="20"/>
          <w:szCs w:val="20"/>
        </w:rPr>
        <w:t>C.</w:t>
      </w:r>
    </w:p>
    <w:p w:rsidR="002C33CB" w:rsidRPr="002C33CB" w:rsidRDefault="002C33CB" w:rsidP="002C33CB">
      <w:pPr>
        <w:pStyle w:val="Tekstpodstawowy"/>
        <w:widowControl/>
        <w:numPr>
          <w:ilvl w:val="0"/>
          <w:numId w:val="27"/>
        </w:numPr>
        <w:autoSpaceDE/>
        <w:autoSpaceDN/>
        <w:adjustRightInd/>
        <w:jc w:val="both"/>
        <w:rPr>
          <w:rFonts w:ascii="Arial" w:hAnsi="Arial" w:cs="Arial"/>
          <w:b w:val="0"/>
          <w:sz w:val="20"/>
          <w:szCs w:val="20"/>
        </w:rPr>
      </w:pPr>
      <w:r w:rsidRPr="002C33CB">
        <w:rPr>
          <w:rFonts w:ascii="Arial" w:hAnsi="Arial" w:cs="Arial"/>
          <w:b w:val="0"/>
          <w:sz w:val="20"/>
          <w:szCs w:val="20"/>
        </w:rPr>
        <w:t>Wykonawca wykona  usługę sterylizacji określoną w § 1  ust. 1 w pełnym zakresie i wyda do transportu materiały wysterylizowane gotowe do użycia.</w:t>
      </w: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529A7">
        <w:rPr>
          <w:rFonts w:ascii="Arial" w:hAnsi="Arial" w:cs="Arial"/>
          <w:sz w:val="20"/>
          <w:szCs w:val="20"/>
        </w:rPr>
        <w:t>.   Wykonawca oświadcza, że:</w:t>
      </w:r>
    </w:p>
    <w:p w:rsidR="002C33CB" w:rsidRPr="003529A7" w:rsidRDefault="002C33CB" w:rsidP="002C33CB">
      <w:pPr>
        <w:ind w:left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- usługa sterylizacji wykonywana będzie zgodnie z obowiązującymi przepisami, w szczególności przepisami ustawy z 05.12.2008 r. o zapobieganiu oraz zwalczaniu zakażeń i chorób zakaźnych u ludzi (j.t.Dz.U.201</w:t>
      </w:r>
      <w:r w:rsidR="00D76B4A">
        <w:rPr>
          <w:rFonts w:ascii="Arial" w:hAnsi="Arial" w:cs="Arial"/>
          <w:sz w:val="20"/>
          <w:szCs w:val="20"/>
        </w:rPr>
        <w:t>r., poz. 151</w:t>
      </w:r>
      <w:r w:rsidRPr="003529A7">
        <w:rPr>
          <w:rFonts w:ascii="Arial" w:hAnsi="Arial" w:cs="Arial"/>
          <w:sz w:val="20"/>
          <w:szCs w:val="20"/>
        </w:rPr>
        <w:t>ze zm.) i ustawy z 20.05.2010 r. o wyrobach medycznych (</w:t>
      </w:r>
      <w:proofErr w:type="spellStart"/>
      <w:r>
        <w:rPr>
          <w:rFonts w:ascii="Arial" w:hAnsi="Arial" w:cs="Arial"/>
          <w:sz w:val="20"/>
          <w:szCs w:val="20"/>
        </w:rPr>
        <w:t>j.t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3529A7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>201</w:t>
      </w:r>
      <w:r w:rsidR="00D76B4A">
        <w:rPr>
          <w:rFonts w:ascii="Arial" w:hAnsi="Arial" w:cs="Arial"/>
          <w:sz w:val="20"/>
          <w:szCs w:val="20"/>
        </w:rPr>
        <w:t>9 r., 175,</w:t>
      </w:r>
      <w:r>
        <w:rPr>
          <w:rFonts w:ascii="Arial" w:hAnsi="Arial" w:cs="Arial"/>
          <w:sz w:val="20"/>
          <w:szCs w:val="20"/>
        </w:rPr>
        <w:t xml:space="preserve"> ze zm</w:t>
      </w:r>
      <w:r w:rsidRPr="003529A7">
        <w:rPr>
          <w:rFonts w:ascii="Arial" w:hAnsi="Arial" w:cs="Arial"/>
          <w:sz w:val="20"/>
          <w:szCs w:val="20"/>
        </w:rPr>
        <w:t>.) oraz aktów wykonawczych wydanych na ich podstawie,</w:t>
      </w:r>
    </w:p>
    <w:p w:rsidR="002C33CB" w:rsidRPr="003529A7" w:rsidRDefault="002C33CB" w:rsidP="002C33CB">
      <w:pPr>
        <w:pStyle w:val="Tekstpodstawowywcity"/>
        <w:ind w:left="426"/>
        <w:rPr>
          <w:rFonts w:ascii="Arial" w:hAnsi="Arial" w:cs="Arial"/>
          <w:sz w:val="20"/>
        </w:rPr>
      </w:pPr>
      <w:r w:rsidRPr="003529A7">
        <w:rPr>
          <w:rFonts w:ascii="Arial" w:hAnsi="Arial" w:cs="Arial"/>
          <w:sz w:val="20"/>
        </w:rPr>
        <w:t>-  spełnia wymagania ustanowione w ust. 2 działu XI załącznika nr 1 do rozporządzenia Ministra Zdrowia z 26 czerwca 2012 roku, w sprawie szczegółowych wymagań, jakim powinny odpowiadać pomieszczenia i urządzenia podmiotu wykonującego działalność leczniczą</w:t>
      </w:r>
      <w:r>
        <w:rPr>
          <w:rFonts w:ascii="Arial" w:hAnsi="Arial" w:cs="Arial"/>
          <w:sz w:val="20"/>
        </w:rPr>
        <w:t xml:space="preserve"> (</w:t>
      </w:r>
      <w:proofErr w:type="spellStart"/>
      <w:r w:rsidR="00D76B4A">
        <w:rPr>
          <w:rFonts w:ascii="Arial" w:hAnsi="Arial" w:cs="Arial"/>
          <w:sz w:val="20"/>
        </w:rPr>
        <w:t>j.t</w:t>
      </w:r>
      <w:proofErr w:type="spellEnd"/>
      <w:r w:rsidR="00D76B4A">
        <w:rPr>
          <w:rFonts w:ascii="Arial" w:hAnsi="Arial" w:cs="Arial"/>
          <w:sz w:val="20"/>
        </w:rPr>
        <w:t xml:space="preserve">.: </w:t>
      </w:r>
      <w:r>
        <w:rPr>
          <w:rFonts w:ascii="Arial" w:hAnsi="Arial" w:cs="Arial"/>
          <w:sz w:val="20"/>
        </w:rPr>
        <w:t>Dz. U. 201</w:t>
      </w:r>
      <w:r w:rsidR="00D76B4A">
        <w:rPr>
          <w:rFonts w:ascii="Arial" w:hAnsi="Arial" w:cs="Arial"/>
          <w:sz w:val="20"/>
        </w:rPr>
        <w:t>9 r.,</w:t>
      </w:r>
      <w:r>
        <w:rPr>
          <w:rFonts w:ascii="Arial" w:hAnsi="Arial" w:cs="Arial"/>
          <w:sz w:val="20"/>
        </w:rPr>
        <w:t xml:space="preserve">. </w:t>
      </w:r>
      <w:r w:rsidR="00D76B4A">
        <w:rPr>
          <w:rFonts w:ascii="Arial" w:hAnsi="Arial" w:cs="Arial"/>
          <w:sz w:val="20"/>
        </w:rPr>
        <w:t>poz. 595, ze zm.</w:t>
      </w:r>
      <w:r>
        <w:rPr>
          <w:rFonts w:ascii="Arial" w:hAnsi="Arial" w:cs="Arial"/>
          <w:sz w:val="20"/>
        </w:rPr>
        <w:t>)</w:t>
      </w:r>
      <w:r w:rsidRPr="003529A7">
        <w:rPr>
          <w:rFonts w:ascii="Arial" w:hAnsi="Arial" w:cs="Arial"/>
          <w:sz w:val="20"/>
        </w:rPr>
        <w:t>,</w:t>
      </w:r>
      <w:proofErr w:type="spellStart"/>
      <w:r w:rsidR="00EE78D1" w:rsidRPr="00EE78D1">
        <w:rPr>
          <w:rFonts w:ascii="Arial" w:hAnsi="Arial" w:cs="Arial"/>
          <w:sz w:val="20"/>
        </w:rPr>
        <w:t>t.j</w:t>
      </w:r>
      <w:proofErr w:type="spellEnd"/>
      <w:r w:rsidR="00EE78D1" w:rsidRPr="00EE78D1">
        <w:rPr>
          <w:rFonts w:ascii="Arial" w:hAnsi="Arial" w:cs="Arial"/>
          <w:sz w:val="20"/>
        </w:rPr>
        <w:t>. posiada system zarządzania jakością ISO lub GMP gwarantujący wykonanie wyrobu sterylnego</w:t>
      </w:r>
      <w:r w:rsidR="00EE78D1">
        <w:rPr>
          <w:rFonts w:ascii="Arial" w:hAnsi="Arial" w:cs="Arial"/>
          <w:sz w:val="20"/>
        </w:rPr>
        <w:t>,</w:t>
      </w:r>
    </w:p>
    <w:p w:rsidR="002C33CB" w:rsidRPr="003529A7" w:rsidRDefault="002C33CB" w:rsidP="002C33CB">
      <w:pPr>
        <w:pStyle w:val="Tekstpodstawowywcity"/>
        <w:ind w:left="426"/>
        <w:rPr>
          <w:rFonts w:ascii="Arial" w:hAnsi="Arial" w:cs="Arial"/>
          <w:sz w:val="20"/>
        </w:rPr>
      </w:pPr>
      <w:r w:rsidRPr="003529A7">
        <w:rPr>
          <w:rFonts w:ascii="Arial" w:hAnsi="Arial" w:cs="Arial"/>
          <w:sz w:val="20"/>
        </w:rPr>
        <w:t xml:space="preserve"> -   przeprowadza walidację procesu sterylizacji,  gwarantującą wykonanie wyrobu sterylnego,   </w:t>
      </w:r>
    </w:p>
    <w:p w:rsidR="002C33CB" w:rsidRPr="003529A7" w:rsidRDefault="002C33CB" w:rsidP="002C33CB">
      <w:pPr>
        <w:pStyle w:val="Tekstpodstawowywcity"/>
        <w:ind w:left="426"/>
        <w:rPr>
          <w:rFonts w:ascii="Arial" w:hAnsi="Arial" w:cs="Arial"/>
          <w:sz w:val="20"/>
        </w:rPr>
      </w:pPr>
      <w:r w:rsidRPr="003529A7">
        <w:rPr>
          <w:rFonts w:ascii="Arial" w:hAnsi="Arial" w:cs="Arial"/>
          <w:sz w:val="20"/>
        </w:rPr>
        <w:t>- będzie dokonywał procesu sterylizacji w sposób zgodny z instrukcjami wytwórcy wyrobu medycznego,</w:t>
      </w:r>
    </w:p>
    <w:p w:rsidR="002C33CB" w:rsidRPr="003529A7" w:rsidRDefault="002C33CB" w:rsidP="002C33CB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- kontrola parametryczna procesów sterylizacji tworzona jest automatycznie w postaci wykresów graficznych i wydruków alfanumerycznych,</w:t>
      </w:r>
    </w:p>
    <w:p w:rsidR="002C33CB" w:rsidRPr="003529A7" w:rsidRDefault="002C33CB" w:rsidP="002C33CB">
      <w:pPr>
        <w:ind w:left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-   sterylizatory odpowiadają wymaganiom aktualnej normy PN - EN 285- Duże sterylizatory parowe,</w:t>
      </w:r>
    </w:p>
    <w:p w:rsidR="002C33CB" w:rsidRPr="003529A7" w:rsidRDefault="002C33CB" w:rsidP="002C33CB">
      <w:pPr>
        <w:ind w:left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lastRenderedPageBreak/>
        <w:t xml:space="preserve">-  mycie i dezynfekcja narzędzi i sprzętu odbywa się w automatycznych myjniach, dezynfektorach z zachowaniem zgodności z normą  PN-EN 15883 – 1 i PN-EN 15883 – 2, potwierdzonych wydrukiem procesu,  </w:t>
      </w:r>
    </w:p>
    <w:p w:rsidR="002C33CB" w:rsidRPr="003529A7" w:rsidRDefault="002C33CB" w:rsidP="002C33CB">
      <w:pPr>
        <w:ind w:left="360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- wszystkie urządzenia stosowane w procesie sterylizacji posiadają znak CE.</w:t>
      </w:r>
    </w:p>
    <w:p w:rsidR="002C33CB" w:rsidRPr="003529A7" w:rsidRDefault="002C33CB" w:rsidP="002C33C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C33CB" w:rsidRPr="003529A7" w:rsidRDefault="002C33CB" w:rsidP="002C33CB">
      <w:pPr>
        <w:pStyle w:val="Tekstpodstawowy"/>
        <w:spacing w:line="360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                                                                       § 2</w:t>
      </w:r>
    </w:p>
    <w:p w:rsidR="002C33CB" w:rsidRDefault="002C33CB" w:rsidP="002C33CB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będzie dostarczał i odbierał materiały do sterylizacji od poniedziałku do piątku w godzinach od 11.00 do 13.00. Wykonawca zobowiązany jest do zrealizowania usługi w terminie nie dłuższym niż 24 godziny od dostarczenia materiałów do sterylizacji przez Zamawiającego do Wykonawcy.</w:t>
      </w:r>
    </w:p>
    <w:p w:rsidR="002C33CB" w:rsidRDefault="002C33CB" w:rsidP="002C33CB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wykonania dodatkowej sterylizacji na żądanie Zamawiającego w godzinach od 17.00 do 18.00 od poniedziałku do piątku, gdzie odbiór wysterylizowanego materiału nastąpi w terminie nie dłuższym niż 24 godziny od dostarczenia materiału do sterylizacji.</w:t>
      </w:r>
    </w:p>
    <w:p w:rsidR="002C33CB" w:rsidRPr="003529A7" w:rsidRDefault="002C33CB" w:rsidP="002C33CB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Przekazanie materiału do sterylizacji i odbiór po sterylizacji odbywać się będzie na podstawie </w:t>
      </w:r>
      <w:r w:rsidRPr="003529A7">
        <w:rPr>
          <w:rFonts w:ascii="Arial" w:hAnsi="Arial" w:cs="Arial"/>
          <w:sz w:val="20"/>
          <w:szCs w:val="20"/>
        </w:rPr>
        <w:t xml:space="preserve">ilości określonej każdorazowo w dokumencie -  </w:t>
      </w:r>
      <w:r w:rsidRPr="003529A7">
        <w:rPr>
          <w:rFonts w:ascii="Arial" w:hAnsi="Arial" w:cs="Arial"/>
          <w:b/>
          <w:sz w:val="20"/>
          <w:szCs w:val="20"/>
        </w:rPr>
        <w:t>PROTOKÓŁ PRZEKAZANIA / PRZYJĘCIA</w:t>
      </w:r>
      <w:r w:rsidRPr="003529A7">
        <w:rPr>
          <w:rFonts w:ascii="Arial" w:hAnsi="Arial" w:cs="Arial"/>
          <w:sz w:val="20"/>
          <w:szCs w:val="20"/>
        </w:rPr>
        <w:t xml:space="preserve"> – Załącznik  Nr 2 do umowy</w:t>
      </w:r>
      <w:r>
        <w:rPr>
          <w:rFonts w:ascii="Arial" w:hAnsi="Arial" w:cs="Arial"/>
          <w:sz w:val="20"/>
          <w:szCs w:val="20"/>
        </w:rPr>
        <w:t>.</w:t>
      </w:r>
    </w:p>
    <w:p w:rsidR="002C33CB" w:rsidRPr="003529A7" w:rsidRDefault="002C33CB" w:rsidP="002C33CB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W przypadku konieczności dokonania jakichkolwiek zmian w częstotliwości oraz porze transportu,  Zamawiający zobowiązany jest  powiadomić Wykonawcę telefonicznie z co najmniej 3-godzinnym wyprzedzeniem.</w:t>
      </w:r>
    </w:p>
    <w:p w:rsidR="002C33CB" w:rsidRPr="003529A7" w:rsidRDefault="002C33CB" w:rsidP="002C33CB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Punktem wydawania i przyjęcia pakietów jest</w:t>
      </w:r>
      <w:r>
        <w:rPr>
          <w:rFonts w:ascii="Arial" w:hAnsi="Arial" w:cs="Arial"/>
          <w:sz w:val="20"/>
          <w:szCs w:val="20"/>
        </w:rPr>
        <w:t xml:space="preserve"> ………..</w:t>
      </w:r>
      <w:r w:rsidRPr="003529A7">
        <w:rPr>
          <w:rFonts w:ascii="Arial" w:hAnsi="Arial" w:cs="Arial"/>
          <w:sz w:val="20"/>
          <w:szCs w:val="20"/>
        </w:rPr>
        <w:t>.</w:t>
      </w:r>
    </w:p>
    <w:p w:rsidR="002C33CB" w:rsidRPr="003529A7" w:rsidRDefault="002C33CB" w:rsidP="002C33CB">
      <w:pPr>
        <w:numPr>
          <w:ilvl w:val="0"/>
          <w:numId w:val="25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Wykonawca zobowiązuje się odebrać wyroby medyczne od  Zamawiającego, dokonać ich pełnej obróbki określoną metodą, wskazaną w §1 ust. 1 </w:t>
      </w:r>
      <w:r>
        <w:rPr>
          <w:rFonts w:ascii="Arial" w:hAnsi="Arial" w:cs="Arial"/>
          <w:sz w:val="20"/>
          <w:szCs w:val="20"/>
        </w:rPr>
        <w:t>oraz przygotować do transportu</w:t>
      </w:r>
      <w:r w:rsidRPr="003529A7">
        <w:rPr>
          <w:rFonts w:ascii="Arial" w:hAnsi="Arial" w:cs="Arial"/>
          <w:sz w:val="20"/>
          <w:szCs w:val="20"/>
        </w:rPr>
        <w:t xml:space="preserve"> sterylne wyroby medyczne w  terminie, o którym mowa w § 2 ust. 1 i 2,  chyba że strony uzgodnią inny termin.</w:t>
      </w:r>
    </w:p>
    <w:p w:rsidR="002C33CB" w:rsidRPr="003529A7" w:rsidRDefault="002C33CB" w:rsidP="002C33C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C33CB" w:rsidRPr="003529A7" w:rsidRDefault="002C33CB" w:rsidP="002C33CB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§ 3</w:t>
      </w:r>
    </w:p>
    <w:p w:rsidR="002C33CB" w:rsidRDefault="002C33CB" w:rsidP="002C33CB">
      <w:pPr>
        <w:numPr>
          <w:ilvl w:val="0"/>
          <w:numId w:val="29"/>
        </w:numPr>
        <w:tabs>
          <w:tab w:val="left" w:pos="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Zamawiający będzie powierzał Wykonawcy wyłącznie wyroby medyczne przygotowane zgodnie  z  </w:t>
      </w:r>
      <w:r w:rsidRPr="003529A7">
        <w:rPr>
          <w:rFonts w:ascii="Arial" w:hAnsi="Arial" w:cs="Arial"/>
          <w:b/>
          <w:sz w:val="20"/>
          <w:szCs w:val="20"/>
        </w:rPr>
        <w:t>PROCEDURĄ PRZYGOTOWANIA SPRZĘTU MEDYCZNEGO U ZAMAWIĄJCEGO PRZED PRZEKAZANIEM GO WYKONAWCY</w:t>
      </w:r>
      <w:r w:rsidRPr="003529A7">
        <w:rPr>
          <w:rFonts w:ascii="Arial" w:hAnsi="Arial" w:cs="Arial"/>
          <w:sz w:val="20"/>
          <w:szCs w:val="20"/>
        </w:rPr>
        <w:t xml:space="preserve"> - Załącznik nr 4 do umowy.</w:t>
      </w:r>
    </w:p>
    <w:p w:rsidR="002C33CB" w:rsidRDefault="002C33CB" w:rsidP="002C33CB">
      <w:pPr>
        <w:numPr>
          <w:ilvl w:val="0"/>
          <w:numId w:val="29"/>
        </w:numPr>
        <w:tabs>
          <w:tab w:val="left" w:pos="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 xml:space="preserve">Powierzenie wyrobów medycznych w celu wykonania usługi  będzie potwierdzane dokumentem – </w:t>
      </w:r>
      <w:r w:rsidRPr="00766476">
        <w:rPr>
          <w:rFonts w:ascii="Arial" w:hAnsi="Arial" w:cs="Arial"/>
          <w:b/>
          <w:sz w:val="20"/>
          <w:szCs w:val="20"/>
        </w:rPr>
        <w:t>PROTOKÓŁ PRZEKAZANIA / PRZYJĘCIA</w:t>
      </w:r>
      <w:r w:rsidRPr="00766476">
        <w:rPr>
          <w:rFonts w:ascii="Arial" w:hAnsi="Arial" w:cs="Arial"/>
          <w:sz w:val="20"/>
          <w:szCs w:val="20"/>
        </w:rPr>
        <w:t xml:space="preserve"> – Załącznik Nr 2 do umowy, podpisanym przez przedstawicieli obu stron.</w:t>
      </w:r>
    </w:p>
    <w:p w:rsidR="002C33CB" w:rsidRDefault="002C33CB" w:rsidP="002C33CB">
      <w:pPr>
        <w:numPr>
          <w:ilvl w:val="0"/>
          <w:numId w:val="29"/>
        </w:numPr>
        <w:tabs>
          <w:tab w:val="left" w:pos="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 xml:space="preserve">Ze względów bezpieczeństwa szczegółowe sprawdzenie pod względem ilościowym i jakościowym przekazanych wyrobów medycznych odbywać się będzie w komorze przyjmowania u Wykonawcy. Zamawiający będzie informowany telefonicznie o wszystkich wykrytych na tym etapie nieprawidłowościach. Ponadto wykryte nieprawidłowości każdorazowo zostaną </w:t>
      </w:r>
      <w:proofErr w:type="spellStart"/>
      <w:r w:rsidRPr="00766476">
        <w:rPr>
          <w:rFonts w:ascii="Arial" w:hAnsi="Arial" w:cs="Arial"/>
          <w:sz w:val="20"/>
          <w:szCs w:val="20"/>
        </w:rPr>
        <w:t>stwierdzone</w:t>
      </w:r>
      <w:r w:rsidRPr="00766476">
        <w:rPr>
          <w:rFonts w:ascii="Arial" w:hAnsi="Arial" w:cs="Arial"/>
          <w:b/>
          <w:sz w:val="20"/>
          <w:szCs w:val="20"/>
        </w:rPr>
        <w:t>PROTOKOŁEM</w:t>
      </w:r>
      <w:proofErr w:type="spellEnd"/>
      <w:r w:rsidRPr="00766476">
        <w:rPr>
          <w:rFonts w:ascii="Arial" w:hAnsi="Arial" w:cs="Arial"/>
          <w:b/>
          <w:sz w:val="20"/>
          <w:szCs w:val="20"/>
        </w:rPr>
        <w:t xml:space="preserve"> NIEZGODNOŚCI </w:t>
      </w:r>
      <w:r w:rsidRPr="00766476">
        <w:rPr>
          <w:rFonts w:ascii="Arial" w:hAnsi="Arial" w:cs="Arial"/>
          <w:sz w:val="20"/>
          <w:szCs w:val="20"/>
        </w:rPr>
        <w:t>w formie pisemnej</w:t>
      </w:r>
      <w:r w:rsidRPr="00766476">
        <w:rPr>
          <w:rFonts w:ascii="Arial" w:hAnsi="Arial" w:cs="Arial"/>
          <w:b/>
          <w:sz w:val="20"/>
          <w:szCs w:val="20"/>
        </w:rPr>
        <w:t xml:space="preserve"> - </w:t>
      </w:r>
      <w:r w:rsidRPr="00766476">
        <w:rPr>
          <w:rFonts w:ascii="Arial" w:hAnsi="Arial" w:cs="Arial"/>
          <w:sz w:val="20"/>
          <w:szCs w:val="20"/>
        </w:rPr>
        <w:t>Załącznik nr 3 do umowy. Wykonawca nie będzie odpowiadał za niezgodność ilościowe, jakościowe oraz uszkodzenia powierzonych wyrobów medycznych, stwierdzone podczas kontroli w komorze przyjmowania, pod warunkiem, że o stwierdzonych niezgodnościach i uszkodzeniach niezwłocznie telefonicznie,  a następnie pisemnie, zawiadomi Zamawiającego.</w:t>
      </w:r>
    </w:p>
    <w:p w:rsidR="002C33CB" w:rsidRDefault="002C33CB" w:rsidP="002C33CB">
      <w:pPr>
        <w:numPr>
          <w:ilvl w:val="0"/>
          <w:numId w:val="29"/>
        </w:numPr>
        <w:tabs>
          <w:tab w:val="left" w:pos="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>Zwrot wysterylizowanych wyrobów medycznych będzie potwierdzany dokumentem</w:t>
      </w:r>
      <w:r w:rsidRPr="00766476">
        <w:rPr>
          <w:rFonts w:ascii="Arial" w:hAnsi="Arial" w:cs="Arial"/>
          <w:b/>
          <w:sz w:val="20"/>
          <w:szCs w:val="20"/>
        </w:rPr>
        <w:t xml:space="preserve"> PROTOKÓŁ PRZEKAZANIA / PRZYJĘCIA</w:t>
      </w:r>
      <w:r w:rsidRPr="00766476">
        <w:rPr>
          <w:rFonts w:ascii="Arial" w:hAnsi="Arial" w:cs="Arial"/>
          <w:sz w:val="20"/>
          <w:szCs w:val="20"/>
        </w:rPr>
        <w:t xml:space="preserve">, – Załącznik  Nr 2 do umowy, potwierdzającym prawidłowość wykonania usługi, podpisanym </w:t>
      </w:r>
      <w:r>
        <w:rPr>
          <w:rFonts w:ascii="Arial" w:hAnsi="Arial" w:cs="Arial"/>
          <w:sz w:val="20"/>
          <w:szCs w:val="20"/>
        </w:rPr>
        <w:t>przez przedstawicieli obu stron.</w:t>
      </w:r>
    </w:p>
    <w:p w:rsidR="002C33CB" w:rsidRDefault="002C33CB" w:rsidP="002C33CB">
      <w:pPr>
        <w:numPr>
          <w:ilvl w:val="0"/>
          <w:numId w:val="29"/>
        </w:numPr>
        <w:tabs>
          <w:tab w:val="left" w:pos="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>Wykonawca ponosi odpowiedzialność za przekazane wyroby medyczne od chwili przejęcia ich od Zamawiającego do momentu przekazania Zamawiającemu wysterylizo</w:t>
      </w:r>
      <w:r>
        <w:rPr>
          <w:rFonts w:ascii="Arial" w:hAnsi="Arial" w:cs="Arial"/>
          <w:sz w:val="20"/>
          <w:szCs w:val="20"/>
        </w:rPr>
        <w:t>wanych pakietów.</w:t>
      </w:r>
    </w:p>
    <w:p w:rsidR="002C33CB" w:rsidRDefault="002C33CB" w:rsidP="002C33CB">
      <w:pPr>
        <w:numPr>
          <w:ilvl w:val="0"/>
          <w:numId w:val="29"/>
        </w:numPr>
        <w:tabs>
          <w:tab w:val="left" w:pos="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>Wykonawca przyjmuje odpowiedzialność za cały proces technologiczny, w wyniku którego powstaje materiał sterylny.</w:t>
      </w:r>
    </w:p>
    <w:p w:rsidR="002C33CB" w:rsidRDefault="002C33CB" w:rsidP="002C33CB">
      <w:pPr>
        <w:numPr>
          <w:ilvl w:val="0"/>
          <w:numId w:val="29"/>
        </w:numPr>
        <w:tabs>
          <w:tab w:val="left" w:pos="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 xml:space="preserve">Wykonawca gwarantuje określony na opakowaniu okres sterylności wyrobów medycznych pod warunkiem przestrzegania przez Zamawiającego właściwych warunków ich przechowywania (pomieszczenia suche, z dala od promieni słonecznych, optymalna temperatura powietrza 18-22 </w:t>
      </w:r>
      <w:r w:rsidRPr="00766476">
        <w:rPr>
          <w:rFonts w:ascii="Arial" w:hAnsi="Arial" w:cs="Arial"/>
          <w:sz w:val="20"/>
          <w:szCs w:val="20"/>
          <w:vertAlign w:val="superscript"/>
        </w:rPr>
        <w:t>0</w:t>
      </w:r>
      <w:r w:rsidRPr="00766476">
        <w:rPr>
          <w:rFonts w:ascii="Arial" w:hAnsi="Arial" w:cs="Arial"/>
          <w:sz w:val="20"/>
          <w:szCs w:val="20"/>
        </w:rPr>
        <w:t>C, optymalna wilgotność powietrza 40-55%,materiał nie narażony na przesuwanie, zbędne przenoszenie, uszkodzenia mechaniczne).</w:t>
      </w:r>
    </w:p>
    <w:p w:rsidR="002C33CB" w:rsidRPr="00766476" w:rsidRDefault="002C33CB" w:rsidP="002C33CB">
      <w:pPr>
        <w:numPr>
          <w:ilvl w:val="0"/>
          <w:numId w:val="29"/>
        </w:numPr>
        <w:tabs>
          <w:tab w:val="left" w:pos="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66476">
        <w:rPr>
          <w:rFonts w:ascii="Arial" w:hAnsi="Arial" w:cs="Arial"/>
          <w:bCs/>
          <w:sz w:val="20"/>
          <w:szCs w:val="20"/>
        </w:rPr>
        <w:t>W ramach usługi prowadzona jest pełna dokumentacja zdawczo – odbiorcza, oraz pełna dokumentacja procesowa,  uzyskiwana automatycznie, bez udziału personelu, z dwóch niezależnych źródeł. Kopia dokumentacji zostanie niezwłocznie udostępniona  Zamawiającemu na każde jego żądanie</w:t>
      </w:r>
      <w:r w:rsidRPr="00766476">
        <w:rPr>
          <w:rFonts w:ascii="Arial" w:hAnsi="Arial" w:cs="Arial"/>
          <w:bCs/>
          <w:color w:val="FF6600"/>
          <w:sz w:val="20"/>
          <w:szCs w:val="20"/>
        </w:rPr>
        <w:t>.</w:t>
      </w:r>
    </w:p>
    <w:p w:rsidR="002C33CB" w:rsidRDefault="002C33CB" w:rsidP="002C33CB">
      <w:pPr>
        <w:numPr>
          <w:ilvl w:val="0"/>
          <w:numId w:val="29"/>
        </w:numPr>
        <w:tabs>
          <w:tab w:val="left" w:pos="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>Opakowania sterylizacyjne muszą być zgodne z wymogami norm obowiązujących dla każdego rodzaju opakowania.</w:t>
      </w:r>
    </w:p>
    <w:p w:rsidR="002C33CB" w:rsidRPr="00766476" w:rsidRDefault="002C33CB" w:rsidP="002C33CB">
      <w:pPr>
        <w:numPr>
          <w:ilvl w:val="0"/>
          <w:numId w:val="29"/>
        </w:numPr>
        <w:tabs>
          <w:tab w:val="left" w:pos="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lastRenderedPageBreak/>
        <w:t>Sterylne pakiety oznakowane będą etykietą</w:t>
      </w:r>
      <w:r w:rsidRPr="00766476">
        <w:rPr>
          <w:rFonts w:ascii="Arial" w:hAnsi="Arial" w:cs="Arial"/>
          <w:b/>
          <w:sz w:val="20"/>
          <w:szCs w:val="20"/>
        </w:rPr>
        <w:t xml:space="preserve"> podwójnie przylepną,</w:t>
      </w:r>
      <w:r w:rsidRPr="00766476">
        <w:rPr>
          <w:rFonts w:ascii="Arial" w:hAnsi="Arial" w:cs="Arial"/>
          <w:sz w:val="20"/>
          <w:szCs w:val="20"/>
        </w:rPr>
        <w:t xml:space="preserve"> zawierającą co najmniej</w:t>
      </w:r>
      <w:r>
        <w:rPr>
          <w:rFonts w:ascii="Arial" w:hAnsi="Arial" w:cs="Arial"/>
          <w:sz w:val="20"/>
          <w:szCs w:val="20"/>
        </w:rPr>
        <w:t xml:space="preserve"> następujące informacje</w:t>
      </w:r>
      <w:r w:rsidRPr="00766476">
        <w:rPr>
          <w:rFonts w:ascii="Arial" w:hAnsi="Arial" w:cs="Arial"/>
          <w:sz w:val="20"/>
          <w:szCs w:val="20"/>
        </w:rPr>
        <w:t>:</w:t>
      </w:r>
    </w:p>
    <w:p w:rsidR="002C33CB" w:rsidRPr="003529A7" w:rsidRDefault="002C33CB" w:rsidP="002C33CB">
      <w:pPr>
        <w:tabs>
          <w:tab w:val="left" w:pos="547"/>
        </w:tabs>
        <w:ind w:left="547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a)  data sterylizacji,</w:t>
      </w:r>
    </w:p>
    <w:p w:rsidR="002C33CB" w:rsidRPr="003529A7" w:rsidRDefault="002C33CB" w:rsidP="002C33CB">
      <w:pPr>
        <w:tabs>
          <w:tab w:val="left" w:pos="547"/>
        </w:tabs>
        <w:ind w:left="547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b)  termin ważności,</w:t>
      </w:r>
    </w:p>
    <w:p w:rsidR="002C33CB" w:rsidRPr="003529A7" w:rsidRDefault="002C33CB" w:rsidP="002C33CB">
      <w:pPr>
        <w:tabs>
          <w:tab w:val="left" w:pos="547"/>
        </w:tabs>
        <w:ind w:left="547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c)  numer identyfikacyjny produktu, zapewniający jednoznaczną identyfikacje.</w:t>
      </w:r>
    </w:p>
    <w:p w:rsidR="002C33CB" w:rsidRPr="00766476" w:rsidRDefault="002C33CB" w:rsidP="002C33CB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suppressAutoHyphens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W przypadku zestawów narzędziowych do każdego pakietu sterylnego dołączony  będzie wewnątrz opakowania podpisany przez pracownika Wykonawcy test klasy 4 wg normy PN EN ISO 11140 z datą sterylizacji, nazwą pakietu i danymi  osoby składającej pakiet.</w:t>
      </w:r>
    </w:p>
    <w:p w:rsidR="002C33CB" w:rsidRPr="00766476" w:rsidRDefault="002C33CB" w:rsidP="002C33CB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suppressAutoHyphens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 xml:space="preserve">Pakiety będą kompletowane zgodnie z wytycznymi Zamawiającego, wg ustalonego </w:t>
      </w:r>
      <w:r w:rsidRPr="00766476">
        <w:rPr>
          <w:rFonts w:ascii="Arial" w:hAnsi="Arial" w:cs="Arial"/>
          <w:b/>
          <w:sz w:val="20"/>
          <w:szCs w:val="20"/>
        </w:rPr>
        <w:t>KATALOGU NARZĘDZI I ZESTAWÓW</w:t>
      </w:r>
      <w:r w:rsidRPr="00766476">
        <w:rPr>
          <w:rFonts w:ascii="Arial" w:hAnsi="Arial" w:cs="Arial"/>
          <w:sz w:val="20"/>
          <w:szCs w:val="20"/>
        </w:rPr>
        <w:t xml:space="preserve">  - Załącznik nr  5 do umowy. Powyższy załącznik może ulec zmianie.</w:t>
      </w:r>
    </w:p>
    <w:p w:rsidR="002C33CB" w:rsidRPr="00766476" w:rsidRDefault="002C33CB" w:rsidP="002C33CB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suppressAutoHyphens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 xml:space="preserve">Zamawiający w punkcie przyjęć sterylnych wyrobów medycznych dokonuje kontroli jakości opakowań sterylizacyjnych oraz zgodności ilościowej i jakościowej przyjmowanych wyrobów medycznych z </w:t>
      </w:r>
      <w:r w:rsidRPr="00766476">
        <w:rPr>
          <w:rFonts w:ascii="Arial" w:hAnsi="Arial" w:cs="Arial"/>
          <w:b/>
          <w:sz w:val="20"/>
          <w:szCs w:val="20"/>
        </w:rPr>
        <w:t>PROTOKOŁEM</w:t>
      </w:r>
      <w:r>
        <w:rPr>
          <w:rFonts w:ascii="Arial" w:hAnsi="Arial" w:cs="Arial"/>
          <w:b/>
          <w:sz w:val="20"/>
          <w:szCs w:val="20"/>
        </w:rPr>
        <w:t>PRZEKAZANIA</w:t>
      </w:r>
      <w:r w:rsidRPr="00766476">
        <w:rPr>
          <w:rFonts w:ascii="Arial" w:hAnsi="Arial" w:cs="Arial"/>
          <w:b/>
          <w:sz w:val="20"/>
          <w:szCs w:val="20"/>
        </w:rPr>
        <w:t>/PRZYJĘCIA</w:t>
      </w:r>
      <w:r w:rsidRPr="00766476">
        <w:rPr>
          <w:rFonts w:ascii="Arial" w:hAnsi="Arial" w:cs="Arial"/>
          <w:sz w:val="20"/>
          <w:szCs w:val="20"/>
        </w:rPr>
        <w:t xml:space="preserve"> - Załącznik nr 2. Niezgodności zostaną odnotowane w  w/w protokole. Uszkodzone pakiety zostaną zwrócone Wykonawcy wraz z kopią protokołu i ponownie wysterylizowane na koszt Wykonawcy.</w:t>
      </w:r>
    </w:p>
    <w:p w:rsidR="002C33CB" w:rsidRDefault="002C33CB" w:rsidP="002C33CB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suppressAutoHyphens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66476">
        <w:rPr>
          <w:rFonts w:ascii="Arial" w:hAnsi="Arial" w:cs="Arial"/>
          <w:bCs/>
          <w:sz w:val="20"/>
          <w:szCs w:val="20"/>
        </w:rPr>
        <w:t>W przypadku stwierdzenia przez Zamawiającego jakichkolwiek  ni</w:t>
      </w:r>
      <w:r>
        <w:rPr>
          <w:rFonts w:ascii="Arial" w:hAnsi="Arial" w:cs="Arial"/>
          <w:bCs/>
          <w:sz w:val="20"/>
          <w:szCs w:val="20"/>
        </w:rPr>
        <w:t xml:space="preserve">eprawidłowości ilościowych </w:t>
      </w:r>
      <w:r w:rsidRPr="00766476">
        <w:rPr>
          <w:rFonts w:ascii="Arial" w:hAnsi="Arial" w:cs="Arial"/>
          <w:bCs/>
          <w:sz w:val="20"/>
          <w:szCs w:val="20"/>
        </w:rPr>
        <w:t xml:space="preserve">i </w:t>
      </w:r>
      <w:proofErr w:type="spellStart"/>
      <w:r w:rsidRPr="00766476">
        <w:rPr>
          <w:rFonts w:ascii="Arial" w:hAnsi="Arial" w:cs="Arial"/>
          <w:bCs/>
          <w:sz w:val="20"/>
          <w:szCs w:val="20"/>
        </w:rPr>
        <w:t>jakościowych</w:t>
      </w:r>
      <w:r w:rsidRPr="00766476">
        <w:rPr>
          <w:rFonts w:ascii="Arial" w:hAnsi="Arial" w:cs="Arial"/>
          <w:sz w:val="20"/>
          <w:szCs w:val="20"/>
        </w:rPr>
        <w:t>oraz</w:t>
      </w:r>
      <w:proofErr w:type="spellEnd"/>
      <w:r w:rsidRPr="00766476">
        <w:rPr>
          <w:rFonts w:ascii="Arial" w:hAnsi="Arial" w:cs="Arial"/>
          <w:sz w:val="20"/>
          <w:szCs w:val="20"/>
        </w:rPr>
        <w:t xml:space="preserve"> uszkodzenia powierzonych wyrobów medycznych, powstałych w trakcie procesu sterylizacji z winy Wykonawc</w:t>
      </w:r>
      <w:r w:rsidRPr="00766476">
        <w:rPr>
          <w:rFonts w:ascii="Arial" w:hAnsi="Arial" w:cs="Arial"/>
          <w:bCs/>
          <w:sz w:val="20"/>
          <w:szCs w:val="20"/>
        </w:rPr>
        <w:t xml:space="preserve">y, Zamawiający dokonuje odnotowania tych niezgodności z wykazem zawartym </w:t>
      </w:r>
      <w:proofErr w:type="spellStart"/>
      <w:r w:rsidRPr="00766476">
        <w:rPr>
          <w:rFonts w:ascii="Arial" w:hAnsi="Arial" w:cs="Arial"/>
          <w:bCs/>
          <w:sz w:val="20"/>
          <w:szCs w:val="20"/>
        </w:rPr>
        <w:t>w</w:t>
      </w:r>
      <w:r w:rsidRPr="00766476">
        <w:rPr>
          <w:rFonts w:ascii="Arial" w:hAnsi="Arial" w:cs="Arial"/>
          <w:b/>
          <w:sz w:val="20"/>
          <w:szCs w:val="20"/>
        </w:rPr>
        <w:t>PROTOKOLE</w:t>
      </w:r>
      <w:proofErr w:type="spellEnd"/>
      <w:r w:rsidRPr="00766476">
        <w:rPr>
          <w:rFonts w:ascii="Arial" w:hAnsi="Arial" w:cs="Arial"/>
          <w:b/>
          <w:sz w:val="20"/>
          <w:szCs w:val="20"/>
        </w:rPr>
        <w:t xml:space="preserve"> PRZEKAZANIA / PRZYJĘCIA</w:t>
      </w:r>
      <w:r w:rsidRPr="00766476">
        <w:rPr>
          <w:rFonts w:ascii="Arial" w:hAnsi="Arial" w:cs="Arial"/>
          <w:sz w:val="20"/>
          <w:szCs w:val="20"/>
        </w:rPr>
        <w:t xml:space="preserve"> – Załącznik  Nr 2 do niniejszej umow</w:t>
      </w:r>
      <w:r w:rsidRPr="00766476">
        <w:rPr>
          <w:rFonts w:ascii="Arial" w:hAnsi="Arial" w:cs="Arial"/>
          <w:bCs/>
          <w:sz w:val="20"/>
          <w:szCs w:val="20"/>
        </w:rPr>
        <w:t xml:space="preserve">y. Zamawiający  zobowiązany jest do opisania zaistniałej niezgodności w </w:t>
      </w:r>
      <w:r w:rsidRPr="00A72F05">
        <w:rPr>
          <w:rFonts w:ascii="Arial" w:hAnsi="Arial" w:cs="Arial"/>
          <w:b/>
          <w:bCs/>
          <w:sz w:val="20"/>
          <w:szCs w:val="20"/>
        </w:rPr>
        <w:t>PROTOKOLE NIEZGODNOŚCI</w:t>
      </w:r>
      <w:r w:rsidRPr="00766476">
        <w:rPr>
          <w:rFonts w:ascii="Arial" w:hAnsi="Arial" w:cs="Arial"/>
          <w:bCs/>
          <w:sz w:val="20"/>
          <w:szCs w:val="20"/>
        </w:rPr>
        <w:t xml:space="preserve"> - </w:t>
      </w:r>
      <w:proofErr w:type="spellStart"/>
      <w:r w:rsidRPr="00766476">
        <w:rPr>
          <w:rFonts w:ascii="Arial" w:hAnsi="Arial" w:cs="Arial"/>
          <w:bCs/>
          <w:sz w:val="20"/>
          <w:szCs w:val="20"/>
        </w:rPr>
        <w:t>ZałącznikNr</w:t>
      </w:r>
      <w:proofErr w:type="spellEnd"/>
      <w:r w:rsidRPr="00766476">
        <w:rPr>
          <w:rFonts w:ascii="Arial" w:hAnsi="Arial" w:cs="Arial"/>
          <w:bCs/>
          <w:sz w:val="20"/>
          <w:szCs w:val="20"/>
        </w:rPr>
        <w:t xml:space="preserve"> 3 i  przesłania go do Wykonawcy w celu  wyjaśnienia zaistniałej sytuacji  w terminie 72 godzin. </w:t>
      </w:r>
      <w:r w:rsidRPr="00766476">
        <w:rPr>
          <w:rFonts w:ascii="Arial" w:hAnsi="Arial" w:cs="Arial"/>
          <w:sz w:val="20"/>
          <w:szCs w:val="20"/>
        </w:rPr>
        <w:t>Koszty usunięcia niezgodności ponosi Wykonawca</w:t>
      </w:r>
      <w:r w:rsidRPr="00766476">
        <w:rPr>
          <w:rFonts w:ascii="Arial" w:hAnsi="Arial" w:cs="Arial"/>
          <w:bCs/>
          <w:sz w:val="20"/>
          <w:szCs w:val="20"/>
        </w:rPr>
        <w:t>.</w:t>
      </w:r>
    </w:p>
    <w:p w:rsidR="002C33CB" w:rsidRPr="00766476" w:rsidRDefault="002C33CB" w:rsidP="002C33CB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suppressAutoHyphens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66476">
        <w:rPr>
          <w:rFonts w:ascii="Arial" w:hAnsi="Arial" w:cs="Arial"/>
          <w:color w:val="000000"/>
          <w:sz w:val="20"/>
          <w:szCs w:val="20"/>
        </w:rPr>
        <w:t>Wykonawca podda się kontroli Zespołu kontroli zakażeń Zamawiającego na każde wezwanie, po wcześniejszym uprzedzeniu telefonicznym.</w:t>
      </w:r>
    </w:p>
    <w:p w:rsidR="002C33CB" w:rsidRPr="00766476" w:rsidRDefault="002C33CB" w:rsidP="002C33CB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suppressAutoHyphens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>Wykonawca ponosi odpowiedzialność za szkody powstałe wskutek niewłaściwego</w:t>
      </w:r>
      <w:r w:rsidR="005F6CB0">
        <w:rPr>
          <w:rFonts w:ascii="Arial" w:hAnsi="Arial" w:cs="Arial"/>
          <w:sz w:val="20"/>
          <w:szCs w:val="20"/>
        </w:rPr>
        <w:t xml:space="preserve"> lub</w:t>
      </w:r>
      <w:r w:rsidRPr="00766476">
        <w:rPr>
          <w:rFonts w:ascii="Arial" w:hAnsi="Arial" w:cs="Arial"/>
          <w:sz w:val="20"/>
          <w:szCs w:val="20"/>
        </w:rPr>
        <w:t xml:space="preserve"> nieskutecznego przeprowadzenia procesu sterylizacji oraz za zapewnienie bezpieczeństwa epidemiologicznego. W przypadku wystąpienia przez osoby trzecie z roszczeniami związanymi ze świadczoną usługą Wykonawca udokumentuje prawidłowość przeprowadzanych procesów, a w przypadku  stwierdzonej nieprawidłowości  ponosi z tego tytułu wszelką odpowiedzialność.</w:t>
      </w:r>
    </w:p>
    <w:p w:rsidR="002C33CB" w:rsidRPr="00766476" w:rsidRDefault="002C33CB" w:rsidP="002C33CB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suppressAutoHyphens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>Wykonawca oświadcza, iż zapoznał się i przyjmuje do stosowania "Zasady środowiskowe dla firm zewnętrznych" obowiązujące na terenie Zamawiającego, stanowiące załącznik nr 6 do niniejszej umowy.</w:t>
      </w:r>
    </w:p>
    <w:p w:rsidR="002C33CB" w:rsidRPr="00766476" w:rsidRDefault="002C33CB" w:rsidP="002C33CB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suppressAutoHyphens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>Wykonawca zobowiązuje się do wykonania następujących czynności przez osoby zatrudnione przez Wykonawcę lub podwykonawców na podstawie umowy o pracę:</w:t>
      </w:r>
    </w:p>
    <w:p w:rsidR="002C33CB" w:rsidRPr="003529A7" w:rsidRDefault="002C33CB" w:rsidP="002C33CB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567F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- </w:t>
      </w:r>
      <w:r w:rsidRPr="004567FE">
        <w:rPr>
          <w:rFonts w:ascii="Arial" w:hAnsi="Arial" w:cs="Arial"/>
          <w:bCs/>
          <w:sz w:val="20"/>
          <w:szCs w:val="20"/>
        </w:rPr>
        <w:t xml:space="preserve">pracowników, którzy realizują fizycznie usługę i wykonują takie czynności jak: przyjęcie </w:t>
      </w:r>
      <w:r w:rsidRPr="004567FE">
        <w:rPr>
          <w:rFonts w:ascii="Arial" w:hAnsi="Arial" w:cs="Arial"/>
          <w:sz w:val="20"/>
          <w:szCs w:val="20"/>
        </w:rPr>
        <w:t>narzędzi, sprzętu medycznego i bielizny szpitalnej</w:t>
      </w:r>
      <w:r w:rsidRPr="004567FE">
        <w:rPr>
          <w:rFonts w:ascii="Arial" w:hAnsi="Arial" w:cs="Arial"/>
          <w:bCs/>
          <w:sz w:val="20"/>
          <w:szCs w:val="20"/>
        </w:rPr>
        <w:t xml:space="preserve">, </w:t>
      </w:r>
      <w:r w:rsidRPr="004567FE">
        <w:rPr>
          <w:rFonts w:ascii="Arial" w:hAnsi="Arial" w:cs="Arial"/>
          <w:sz w:val="20"/>
          <w:szCs w:val="20"/>
        </w:rPr>
        <w:t>usługa dezynfekcji, mycia, przeglądu, konserwacji, pakowania i sterylizacji</w:t>
      </w:r>
      <w:r w:rsidRPr="004567FE">
        <w:rPr>
          <w:rFonts w:ascii="Arial" w:hAnsi="Arial" w:cs="Arial"/>
          <w:bCs/>
          <w:sz w:val="20"/>
          <w:szCs w:val="20"/>
        </w:rPr>
        <w:t xml:space="preserve"> oraz przygotowanie do wysyłki</w:t>
      </w:r>
      <w:r>
        <w:rPr>
          <w:rFonts w:ascii="Arial" w:hAnsi="Arial" w:cs="Arial"/>
          <w:bCs/>
          <w:sz w:val="20"/>
          <w:szCs w:val="20"/>
        </w:rPr>
        <w:t>.</w:t>
      </w:r>
    </w:p>
    <w:p w:rsidR="002C33CB" w:rsidRPr="003529A7" w:rsidRDefault="002C33CB" w:rsidP="002C33CB">
      <w:pPr>
        <w:pStyle w:val="Akapitzlist"/>
        <w:numPr>
          <w:ilvl w:val="0"/>
          <w:numId w:val="29"/>
        </w:numPr>
        <w:suppressAutoHyphens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29A7">
        <w:rPr>
          <w:rFonts w:ascii="Arial" w:hAnsi="Arial" w:cs="Arial"/>
          <w:color w:val="000000"/>
          <w:sz w:val="20"/>
          <w:szCs w:val="20"/>
        </w:rPr>
        <w:t xml:space="preserve">W celu wykonania umowy </w:t>
      </w:r>
      <w:r w:rsidRPr="003529A7">
        <w:rPr>
          <w:rFonts w:ascii="Arial" w:hAnsi="Arial" w:cs="Arial"/>
          <w:sz w:val="20"/>
          <w:szCs w:val="20"/>
        </w:rPr>
        <w:t xml:space="preserve">Zamawiający lub upoważniona przez niego osoba trzecia uprawniony jest do wykonywania czynności kontrolnych </w:t>
      </w:r>
      <w:r w:rsidRPr="003529A7">
        <w:rPr>
          <w:rFonts w:ascii="Arial" w:hAnsi="Arial" w:cs="Arial"/>
          <w:color w:val="000000"/>
          <w:sz w:val="20"/>
          <w:szCs w:val="20"/>
        </w:rPr>
        <w:t>wobec wykonawcy odnośnie</w:t>
      </w:r>
      <w:r w:rsidRPr="003529A7">
        <w:rPr>
          <w:rFonts w:ascii="Arial" w:hAnsi="Arial" w:cs="Arial"/>
          <w:sz w:val="20"/>
          <w:szCs w:val="20"/>
        </w:rPr>
        <w:t xml:space="preserve"> spełniania przez wykonawcę lub podwykonawcę wymogu zatrudnienia na podstawie umowy o pracę osób wykonujących wskazane w ust. 18 czynności. Zamawiający uprawniony jest w szczególności do: </w:t>
      </w:r>
    </w:p>
    <w:p w:rsidR="002C33CB" w:rsidRPr="003529A7" w:rsidRDefault="002C33CB" w:rsidP="002C33CB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:rsidR="002C33CB" w:rsidRPr="003529A7" w:rsidRDefault="002C33CB" w:rsidP="002C33CB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:rsidR="002C33CB" w:rsidRPr="003529A7" w:rsidRDefault="002C33CB" w:rsidP="002C33CB">
      <w:pPr>
        <w:numPr>
          <w:ilvl w:val="0"/>
          <w:numId w:val="1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przeprowadzania kontroli na miejscu wykonywania świadczenia.</w:t>
      </w:r>
    </w:p>
    <w:p w:rsidR="002C33CB" w:rsidRPr="003529A7" w:rsidRDefault="002C33CB" w:rsidP="002C33CB">
      <w:pPr>
        <w:pStyle w:val="Akapitzlist"/>
        <w:numPr>
          <w:ilvl w:val="0"/>
          <w:numId w:val="29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W trakcie realizacji </w:t>
      </w:r>
      <w:proofErr w:type="spellStart"/>
      <w:r w:rsidRPr="003529A7">
        <w:rPr>
          <w:rFonts w:ascii="Arial" w:hAnsi="Arial" w:cs="Arial"/>
          <w:sz w:val="20"/>
          <w:szCs w:val="20"/>
        </w:rPr>
        <w:t>zamówienia</w:t>
      </w:r>
      <w:proofErr w:type="spellEnd"/>
      <w:r w:rsidRPr="003529A7">
        <w:rPr>
          <w:rFonts w:ascii="Arial" w:hAnsi="Arial" w:cs="Arial"/>
          <w:sz w:val="20"/>
          <w:szCs w:val="20"/>
        </w:rPr>
        <w:t xml:space="preserve">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18 czynności w trakcie realizacji </w:t>
      </w:r>
      <w:proofErr w:type="spellStart"/>
      <w:r w:rsidRPr="003529A7">
        <w:rPr>
          <w:rFonts w:ascii="Arial" w:hAnsi="Arial" w:cs="Arial"/>
          <w:sz w:val="20"/>
          <w:szCs w:val="20"/>
        </w:rPr>
        <w:t>zamówienia</w:t>
      </w:r>
      <w:proofErr w:type="spellEnd"/>
      <w:r w:rsidRPr="003529A7">
        <w:rPr>
          <w:rFonts w:ascii="Arial" w:hAnsi="Arial" w:cs="Arial"/>
          <w:sz w:val="20"/>
          <w:szCs w:val="20"/>
        </w:rPr>
        <w:t>:</w:t>
      </w:r>
    </w:p>
    <w:p w:rsidR="002C33CB" w:rsidRPr="003529A7" w:rsidRDefault="002C33CB" w:rsidP="002C33CB">
      <w:pPr>
        <w:numPr>
          <w:ilvl w:val="0"/>
          <w:numId w:val="18"/>
        </w:num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 xml:space="preserve">oświadczenie wykonawcy lub podwykonawcy </w:t>
      </w:r>
      <w:r w:rsidRPr="003529A7">
        <w:rPr>
          <w:rFonts w:ascii="Arial" w:hAnsi="Arial" w:cs="Arial"/>
          <w:sz w:val="20"/>
          <w:szCs w:val="20"/>
        </w:rPr>
        <w:t xml:space="preserve">o zatrudnieniu na podstawie umowy o pracę osób wykonujących czynności, których dotyczy wezwanie </w:t>
      </w:r>
      <w:proofErr w:type="spellStart"/>
      <w:r w:rsidRPr="003529A7">
        <w:rPr>
          <w:rFonts w:ascii="Arial" w:hAnsi="Arial" w:cs="Arial"/>
          <w:sz w:val="20"/>
          <w:szCs w:val="20"/>
        </w:rPr>
        <w:t>zamawiającego.Oświadczenie</w:t>
      </w:r>
      <w:proofErr w:type="spellEnd"/>
      <w:r w:rsidRPr="003529A7">
        <w:rPr>
          <w:rFonts w:ascii="Arial" w:hAnsi="Arial" w:cs="Arial"/>
          <w:sz w:val="20"/>
          <w:szCs w:val="20"/>
        </w:rPr>
        <w:t xml:space="preserve"> to powinno zawierać w szczególności: dokładne określenie podmiotu składającego oświadczenie, datę złożenia oświadczenia, wskazanie, że objęte wezwaniem czynności wykonują osoby zatrudnione na podstawie umowy o pracę wraz ze wskazaniem liczby tych oraz podpis osoby uprawnionej do złożenia oświadczenia w imieniu wykonawcy lub podwykonawcy.</w:t>
      </w:r>
    </w:p>
    <w:p w:rsidR="002C33CB" w:rsidRDefault="002C33CB" w:rsidP="002C33CB">
      <w:pPr>
        <w:pStyle w:val="Akapitzlist"/>
        <w:numPr>
          <w:ilvl w:val="0"/>
          <w:numId w:val="29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Za naruszenie obowiązku określonego w ust. 20 Zamawiający uprawniony jest do naliczenia kary umownej w wysokości 2 000,00 złotych.</w:t>
      </w:r>
    </w:p>
    <w:p w:rsidR="002C33CB" w:rsidRDefault="002C33CB" w:rsidP="002C33CB">
      <w:pPr>
        <w:pStyle w:val="Akapitzlist"/>
        <w:numPr>
          <w:ilvl w:val="0"/>
          <w:numId w:val="29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lastRenderedPageBreak/>
        <w:t>Za działania lub zaniechania podwykonawcy w przedmiocie wskazanym w ust. 18 odpowiada Wykonawca, względem którego Zamawiający może wystąpić z żądaniem zapłaty kary umownej w wysokości 2 000,00 złotych.</w:t>
      </w:r>
    </w:p>
    <w:p w:rsidR="002C33CB" w:rsidRPr="00766476" w:rsidRDefault="002C33CB" w:rsidP="002C33CB">
      <w:pPr>
        <w:pStyle w:val="Akapitzlist"/>
        <w:numPr>
          <w:ilvl w:val="0"/>
          <w:numId w:val="29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66476">
        <w:rPr>
          <w:rFonts w:ascii="Arial" w:hAnsi="Arial" w:cs="Arial"/>
          <w:sz w:val="20"/>
          <w:szCs w:val="20"/>
        </w:rPr>
        <w:t>W przypadku powtarzających się naruszeń w przedmiocie wskazanym w ust. 18, Zamawiający uprawniony jest do wypowiedzenia umowy, ze skutkiem natychmiastowym, z przyczyn leżących po stronie Wykonawcy</w:t>
      </w:r>
      <w:r>
        <w:rPr>
          <w:rFonts w:ascii="Arial" w:hAnsi="Arial" w:cs="Arial"/>
          <w:sz w:val="20"/>
          <w:szCs w:val="20"/>
        </w:rPr>
        <w:t>.</w:t>
      </w:r>
      <w:r w:rsidRPr="00766476">
        <w:rPr>
          <w:rFonts w:ascii="Arial" w:hAnsi="Arial" w:cs="Arial"/>
          <w:sz w:val="20"/>
          <w:szCs w:val="20"/>
        </w:rPr>
        <w:t xml:space="preserve"> § 5 umowy stosuje się odpowiednio.</w:t>
      </w: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</w:p>
    <w:p w:rsidR="002C33CB" w:rsidRPr="003529A7" w:rsidRDefault="002C33CB" w:rsidP="002C33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§ 4</w:t>
      </w:r>
    </w:p>
    <w:p w:rsidR="002C33CB" w:rsidRPr="003529A7" w:rsidRDefault="002C33CB" w:rsidP="002C33CB">
      <w:pPr>
        <w:numPr>
          <w:ilvl w:val="0"/>
          <w:numId w:val="24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Ogólna wartość umowy </w:t>
      </w:r>
      <w:r w:rsidRPr="003529A7">
        <w:rPr>
          <w:rFonts w:ascii="Arial" w:hAnsi="Arial" w:cs="Arial"/>
          <w:b/>
          <w:sz w:val="20"/>
          <w:szCs w:val="20"/>
        </w:rPr>
        <w:t xml:space="preserve">netto wynosi  ………. </w:t>
      </w:r>
      <w:r w:rsidRPr="003529A7">
        <w:rPr>
          <w:rFonts w:ascii="Arial" w:hAnsi="Arial" w:cs="Arial"/>
          <w:sz w:val="20"/>
          <w:szCs w:val="20"/>
        </w:rPr>
        <w:t>(słownie: …………………………………………)</w:t>
      </w:r>
    </w:p>
    <w:p w:rsidR="002C33CB" w:rsidRPr="003529A7" w:rsidRDefault="002C33CB" w:rsidP="002C33CB">
      <w:pPr>
        <w:ind w:left="360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Wartość umowy </w:t>
      </w:r>
      <w:r w:rsidRPr="003529A7">
        <w:rPr>
          <w:rFonts w:ascii="Arial" w:hAnsi="Arial" w:cs="Arial"/>
          <w:b/>
          <w:sz w:val="20"/>
          <w:szCs w:val="20"/>
        </w:rPr>
        <w:t>brutto  …………….</w:t>
      </w:r>
      <w:r w:rsidRPr="003529A7">
        <w:rPr>
          <w:rFonts w:ascii="Arial" w:hAnsi="Arial" w:cs="Arial"/>
          <w:sz w:val="20"/>
          <w:szCs w:val="20"/>
        </w:rPr>
        <w:t xml:space="preserve"> (słownie: …………………….l.……………………………..).</w:t>
      </w:r>
    </w:p>
    <w:p w:rsidR="002C33CB" w:rsidRPr="003529A7" w:rsidRDefault="002C33CB" w:rsidP="002C33CB">
      <w:pPr>
        <w:numPr>
          <w:ilvl w:val="0"/>
          <w:numId w:val="24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Za wykonane usługi Zamawiający będzie płacił Wykonawcy wynagrodzenie, którego stawki określa </w:t>
      </w:r>
      <w:r w:rsidR="00137083">
        <w:rPr>
          <w:rFonts w:ascii="Arial" w:hAnsi="Arial" w:cs="Arial"/>
          <w:sz w:val="20"/>
          <w:szCs w:val="20"/>
        </w:rPr>
        <w:t xml:space="preserve">Formularz Cenowy stanowiący </w:t>
      </w:r>
      <w:r w:rsidRPr="003529A7">
        <w:rPr>
          <w:rFonts w:ascii="Arial" w:hAnsi="Arial" w:cs="Arial"/>
          <w:sz w:val="20"/>
          <w:szCs w:val="20"/>
        </w:rPr>
        <w:t>Załącznik nr 1</w:t>
      </w:r>
      <w:r w:rsidR="003B5EBE">
        <w:rPr>
          <w:rFonts w:ascii="Arial" w:hAnsi="Arial" w:cs="Arial"/>
          <w:sz w:val="20"/>
          <w:szCs w:val="20"/>
        </w:rPr>
        <w:t>a</w:t>
      </w:r>
      <w:r w:rsidRPr="003529A7">
        <w:rPr>
          <w:rFonts w:ascii="Arial" w:hAnsi="Arial" w:cs="Arial"/>
          <w:sz w:val="20"/>
          <w:szCs w:val="20"/>
        </w:rPr>
        <w:t xml:space="preserve"> do umowy.</w:t>
      </w:r>
    </w:p>
    <w:p w:rsidR="002C33CB" w:rsidRPr="003529A7" w:rsidRDefault="002C33CB" w:rsidP="002C33CB">
      <w:pPr>
        <w:numPr>
          <w:ilvl w:val="0"/>
          <w:numId w:val="24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Zamawiający będzie płacił wynagrodzenie w terminie 30 dni od</w:t>
      </w:r>
      <w:r>
        <w:rPr>
          <w:rFonts w:ascii="Arial" w:hAnsi="Arial" w:cs="Arial"/>
          <w:sz w:val="20"/>
          <w:szCs w:val="20"/>
        </w:rPr>
        <w:t xml:space="preserve"> dnia doręczenia Zamawiającemu </w:t>
      </w:r>
      <w:r w:rsidRPr="003529A7">
        <w:rPr>
          <w:rFonts w:ascii="Arial" w:hAnsi="Arial" w:cs="Arial"/>
          <w:sz w:val="20"/>
          <w:szCs w:val="20"/>
        </w:rPr>
        <w:t>prawidłow</w:t>
      </w:r>
      <w:r>
        <w:rPr>
          <w:rFonts w:ascii="Arial" w:hAnsi="Arial" w:cs="Arial"/>
          <w:sz w:val="20"/>
          <w:szCs w:val="20"/>
        </w:rPr>
        <w:t xml:space="preserve">ej </w:t>
      </w:r>
      <w:r w:rsidRPr="003529A7">
        <w:rPr>
          <w:rFonts w:ascii="Arial" w:hAnsi="Arial" w:cs="Arial"/>
          <w:sz w:val="20"/>
          <w:szCs w:val="20"/>
        </w:rPr>
        <w:t xml:space="preserve">faktury VAT. </w:t>
      </w:r>
    </w:p>
    <w:p w:rsidR="002C33CB" w:rsidRPr="003529A7" w:rsidRDefault="002C33CB" w:rsidP="002C33CB">
      <w:pPr>
        <w:numPr>
          <w:ilvl w:val="0"/>
          <w:numId w:val="24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Podane w formularzu cenowym ilości są szacunkowym zapotrzebowaniem Zamawiającego. Zamawiający zastrzega sobie prawo rezygnacji z realizacji części usług wynikającej z braku zapotrzebowania lub zmniejszenia zapotrzebowania na nie</w:t>
      </w:r>
      <w:r w:rsidRPr="007D44BD">
        <w:rPr>
          <w:rFonts w:ascii="Arial" w:hAnsi="Arial" w:cs="Arial"/>
          <w:sz w:val="20"/>
          <w:szCs w:val="20"/>
        </w:rPr>
        <w:t xml:space="preserve">. </w:t>
      </w:r>
      <w:r w:rsidR="007D44BD" w:rsidRPr="007D44BD">
        <w:rPr>
          <w:rFonts w:ascii="Arial" w:hAnsi="Arial" w:cs="Arial"/>
          <w:sz w:val="20"/>
          <w:szCs w:val="20"/>
        </w:rPr>
        <w:t xml:space="preserve">Jednocześnie zastrzegamy, że ograniczenie </w:t>
      </w:r>
      <w:proofErr w:type="spellStart"/>
      <w:r w:rsidR="007D44BD" w:rsidRPr="007D44BD">
        <w:rPr>
          <w:rFonts w:ascii="Arial" w:hAnsi="Arial" w:cs="Arial"/>
          <w:sz w:val="20"/>
          <w:szCs w:val="20"/>
        </w:rPr>
        <w:t>zamówienia</w:t>
      </w:r>
      <w:proofErr w:type="spellEnd"/>
      <w:r w:rsidR="007D44BD" w:rsidRPr="007D44BD">
        <w:rPr>
          <w:rFonts w:ascii="Arial" w:hAnsi="Arial" w:cs="Arial"/>
          <w:sz w:val="20"/>
          <w:szCs w:val="20"/>
        </w:rPr>
        <w:t xml:space="preserve"> (rezygnacja z zakupu) nie przekroczy 20% wartości umowy, jak również zmiany ilościowe przedmiotu zamówienie nie przekroczą 20 % wartości umowy.</w:t>
      </w:r>
    </w:p>
    <w:p w:rsidR="002C33CB" w:rsidRPr="003529A7" w:rsidRDefault="002C33CB" w:rsidP="002C33CB">
      <w:pPr>
        <w:numPr>
          <w:ilvl w:val="0"/>
          <w:numId w:val="24"/>
        </w:numPr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Strony przewidują możliwość zmiany wynagrodzenia wskazanego w ust. 1 w następujących okolicznościach:</w:t>
      </w:r>
    </w:p>
    <w:p w:rsidR="002C33CB" w:rsidRPr="003529A7" w:rsidRDefault="002C33CB" w:rsidP="002C33CB">
      <w:pPr>
        <w:ind w:left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a. w przypadku zmiany stawki podatku od towarów i usług cena brutto wskazana w ust. 1 ulega odpowiedniej zmianie z dniem wejścia w życie aktu prawnego zmieniającego stawkę podatku od towarów i usług; cena netto pozostanie bez zmian;</w:t>
      </w:r>
    </w:p>
    <w:p w:rsidR="002C33CB" w:rsidRPr="003529A7" w:rsidRDefault="002C33CB" w:rsidP="002C33CB">
      <w:pPr>
        <w:ind w:left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b. w przypadku zmiany wysokości minimalnego wynagrodzenia za pracę albo minimalnej stawki godzinowej, ustalonych na podstawie przepisów ustawy z dnia 10 października 2002r. o minimalnym wynagrodzeniu za pracę,</w:t>
      </w:r>
    </w:p>
    <w:p w:rsidR="002C33CB" w:rsidRPr="003529A7" w:rsidRDefault="002C33CB" w:rsidP="002C33CB">
      <w:pPr>
        <w:ind w:left="426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c. w przypadku zmiany zasad podlegania ubezpieczeniom społecznym lub ubezpieczeniu zdrowotnemu lub wysokości stawki składki na ubezpieczenia społeczne lub zdrowotne, </w:t>
      </w:r>
    </w:p>
    <w:p w:rsidR="002C33CB" w:rsidRPr="003529A7" w:rsidRDefault="002C33CB" w:rsidP="002C33CB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o ile zmiany te będą miały wpływ na koszty wykonania </w:t>
      </w:r>
      <w:proofErr w:type="spellStart"/>
      <w:r w:rsidRPr="003529A7">
        <w:rPr>
          <w:rFonts w:ascii="Arial" w:hAnsi="Arial" w:cs="Arial"/>
          <w:sz w:val="20"/>
          <w:szCs w:val="20"/>
        </w:rPr>
        <w:t>zamówienia</w:t>
      </w:r>
      <w:proofErr w:type="spellEnd"/>
      <w:r w:rsidRPr="003529A7">
        <w:rPr>
          <w:rFonts w:ascii="Arial" w:hAnsi="Arial" w:cs="Arial"/>
          <w:sz w:val="20"/>
          <w:szCs w:val="20"/>
        </w:rPr>
        <w:t xml:space="preserve"> przez Wykonawcę oraz o ile koszty wykonania </w:t>
      </w:r>
      <w:proofErr w:type="spellStart"/>
      <w:r w:rsidRPr="003529A7">
        <w:rPr>
          <w:rFonts w:ascii="Arial" w:hAnsi="Arial" w:cs="Arial"/>
          <w:sz w:val="20"/>
          <w:szCs w:val="20"/>
        </w:rPr>
        <w:t>zamówienia</w:t>
      </w:r>
      <w:proofErr w:type="spellEnd"/>
      <w:r w:rsidRPr="003529A7">
        <w:rPr>
          <w:rFonts w:ascii="Arial" w:hAnsi="Arial" w:cs="Arial"/>
          <w:sz w:val="20"/>
          <w:szCs w:val="20"/>
        </w:rPr>
        <w:t xml:space="preserve"> przez Wykonawcę wzrosną o więcej niż 50% w stosunku do kosztów sprzed ww. zmian, co Wykonawca jest zobowiązany wykazać, Zamawiający dopuszcza wówczas możliwość podwyższenia wynagrodzenia Wykonawcy, nie więcej jednak niż o 30% kosztów wykonania </w:t>
      </w:r>
      <w:proofErr w:type="spellStart"/>
      <w:r w:rsidRPr="003529A7">
        <w:rPr>
          <w:rFonts w:ascii="Arial" w:hAnsi="Arial" w:cs="Arial"/>
          <w:sz w:val="20"/>
          <w:szCs w:val="20"/>
        </w:rPr>
        <w:t>zamówienia</w:t>
      </w:r>
      <w:proofErr w:type="spellEnd"/>
      <w:r w:rsidRPr="003529A7">
        <w:rPr>
          <w:rFonts w:ascii="Arial" w:hAnsi="Arial" w:cs="Arial"/>
          <w:sz w:val="20"/>
          <w:szCs w:val="20"/>
        </w:rPr>
        <w:t xml:space="preserve"> przez Wykonawcę, jakie powstały bezpośrednio na skutek zmian w ww. zakresie.</w:t>
      </w:r>
    </w:p>
    <w:p w:rsidR="002C33CB" w:rsidRPr="003529A7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§ 5</w:t>
      </w:r>
    </w:p>
    <w:p w:rsidR="002C33CB" w:rsidRPr="003529A7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W przypadku niewykonania lub nieterminowego wykonania umowy lub jej części Wykonawca zobowiązany będzie do zapłaty na rzecz Zamawiającego kary umownej w wysokości 0,2% wartości </w:t>
      </w:r>
      <w:r>
        <w:rPr>
          <w:rFonts w:ascii="Arial" w:hAnsi="Arial" w:cs="Arial"/>
          <w:sz w:val="20"/>
          <w:szCs w:val="20"/>
        </w:rPr>
        <w:t xml:space="preserve">brutto </w:t>
      </w:r>
      <w:r w:rsidRPr="003529A7">
        <w:rPr>
          <w:rFonts w:ascii="Arial" w:hAnsi="Arial" w:cs="Arial"/>
          <w:sz w:val="20"/>
          <w:szCs w:val="20"/>
        </w:rPr>
        <w:t>usługi sterylizacji przekazanych wyrobów medycznych</w:t>
      </w:r>
      <w:r>
        <w:rPr>
          <w:rFonts w:ascii="Arial" w:hAnsi="Arial" w:cs="Arial"/>
          <w:sz w:val="20"/>
          <w:szCs w:val="20"/>
        </w:rPr>
        <w:t>,</w:t>
      </w:r>
      <w:r w:rsidRPr="003529A7">
        <w:rPr>
          <w:rFonts w:ascii="Arial" w:hAnsi="Arial" w:cs="Arial"/>
          <w:sz w:val="20"/>
          <w:szCs w:val="20"/>
        </w:rPr>
        <w:t xml:space="preserve"> za każdy </w:t>
      </w:r>
      <w:r>
        <w:rPr>
          <w:rFonts w:ascii="Arial" w:hAnsi="Arial" w:cs="Arial"/>
          <w:sz w:val="20"/>
          <w:szCs w:val="20"/>
        </w:rPr>
        <w:t xml:space="preserve">rozpoczęty </w:t>
      </w:r>
      <w:r w:rsidRPr="003529A7">
        <w:rPr>
          <w:rFonts w:ascii="Arial" w:hAnsi="Arial" w:cs="Arial"/>
          <w:sz w:val="20"/>
          <w:szCs w:val="20"/>
        </w:rPr>
        <w:t>dzień zwłoki.</w:t>
      </w:r>
    </w:p>
    <w:p w:rsidR="002C33CB" w:rsidRPr="004851F4" w:rsidRDefault="002C33CB" w:rsidP="002C33CB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W sytuacji, gdy kary umowne przewidziane w ust. 1 nie pokrywają całości szkody, Zamawiającemu </w:t>
      </w:r>
      <w:r w:rsidRPr="004851F4">
        <w:rPr>
          <w:rFonts w:ascii="Arial" w:hAnsi="Arial" w:cs="Arial"/>
          <w:sz w:val="20"/>
          <w:szCs w:val="20"/>
        </w:rPr>
        <w:t>przysługuje prawo żądania odszkodowania uzupełniającego</w:t>
      </w:r>
      <w:r>
        <w:rPr>
          <w:rFonts w:ascii="Arial" w:hAnsi="Arial" w:cs="Arial"/>
          <w:sz w:val="20"/>
          <w:szCs w:val="20"/>
        </w:rPr>
        <w:t xml:space="preserve"> na zasadach ogólnych.</w:t>
      </w:r>
    </w:p>
    <w:p w:rsidR="002C33CB" w:rsidRPr="004851F4" w:rsidRDefault="002C33CB" w:rsidP="002C33CB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53059C">
        <w:rPr>
          <w:rFonts w:ascii="Arial" w:hAnsi="Arial" w:cs="Arial"/>
          <w:sz w:val="20"/>
          <w:szCs w:val="20"/>
        </w:rPr>
        <w:t>Zamawiający zastrzega sobie prawo potrącenia kar umownych z określonymi w niniejszej umowie wierzytelnościami Wykonawcy</w:t>
      </w:r>
      <w:r>
        <w:rPr>
          <w:rFonts w:ascii="Arial" w:hAnsi="Arial" w:cs="Arial"/>
          <w:sz w:val="20"/>
          <w:szCs w:val="20"/>
        </w:rPr>
        <w:t>,</w:t>
      </w:r>
      <w:r w:rsidR="008B6467">
        <w:rPr>
          <w:rFonts w:ascii="Arial" w:hAnsi="Arial" w:cs="Arial"/>
          <w:sz w:val="20"/>
          <w:szCs w:val="20"/>
        </w:rPr>
        <w:t xml:space="preserve"> </w:t>
      </w:r>
      <w:r w:rsidRPr="0053059C">
        <w:rPr>
          <w:rFonts w:ascii="Arial" w:hAnsi="Arial" w:cs="Arial"/>
          <w:sz w:val="20"/>
          <w:szCs w:val="20"/>
        </w:rPr>
        <w:t>po uprzednim wystawieniu pisemnego dokumentu obciążającego Wykonawcę karą umowną, zwanego notą obciążeniową, ze wskazaniem tytułu obciążenia (powołanie odpowiedniego zapisu umowy) wraz z uzasadnieniem.</w:t>
      </w:r>
    </w:p>
    <w:p w:rsidR="002C33CB" w:rsidRPr="002C33CB" w:rsidRDefault="002C33CB" w:rsidP="002C33CB">
      <w:pPr>
        <w:numPr>
          <w:ilvl w:val="0"/>
          <w:numId w:val="26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Zamawiający ma prawo </w:t>
      </w:r>
      <w:r>
        <w:rPr>
          <w:rFonts w:ascii="Arial" w:hAnsi="Arial" w:cs="Arial"/>
          <w:sz w:val="20"/>
          <w:szCs w:val="20"/>
        </w:rPr>
        <w:t xml:space="preserve">wypowiedzieć umowę ze skutkiem </w:t>
      </w:r>
      <w:proofErr w:type="spellStart"/>
      <w:r>
        <w:rPr>
          <w:rFonts w:ascii="Arial" w:hAnsi="Arial" w:cs="Arial"/>
          <w:sz w:val="20"/>
          <w:szCs w:val="20"/>
        </w:rPr>
        <w:t>natychmiastowym</w:t>
      </w:r>
      <w:r w:rsidR="00137083">
        <w:rPr>
          <w:rFonts w:ascii="Arial" w:hAnsi="Arial" w:cs="Arial"/>
          <w:sz w:val="20"/>
          <w:szCs w:val="20"/>
        </w:rPr>
        <w:t>co</w:t>
      </w:r>
      <w:proofErr w:type="spellEnd"/>
      <w:r w:rsidR="00137083">
        <w:rPr>
          <w:rFonts w:ascii="Arial" w:hAnsi="Arial" w:cs="Arial"/>
          <w:sz w:val="20"/>
          <w:szCs w:val="20"/>
        </w:rPr>
        <w:t xml:space="preserve"> do </w:t>
      </w:r>
      <w:r w:rsidRPr="003529A7">
        <w:rPr>
          <w:rFonts w:ascii="Arial" w:hAnsi="Arial" w:cs="Arial"/>
          <w:sz w:val="20"/>
          <w:szCs w:val="20"/>
        </w:rPr>
        <w:t>niewykonanej części umowy w przypadku 6 – krotnego stwierdzenia przez Zamawiającego niezgodności ilościowych, jakościowych lub uszkodzenia wyrobów medycznych, potwierdzonych w PROTOKOLE NIEZGODNOŚCI- Załącznik nr 3.</w:t>
      </w:r>
    </w:p>
    <w:p w:rsidR="002C33CB" w:rsidRPr="003529A7" w:rsidRDefault="002C33CB" w:rsidP="002C33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§ 6</w:t>
      </w:r>
    </w:p>
    <w:p w:rsidR="002C33CB" w:rsidRPr="003529A7" w:rsidRDefault="002C33CB" w:rsidP="002C33CB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 xml:space="preserve">Umowa obowiązuje </w:t>
      </w:r>
      <w:r w:rsidRPr="003529A7">
        <w:rPr>
          <w:rFonts w:ascii="Arial" w:hAnsi="Arial" w:cs="Arial"/>
          <w:b/>
          <w:sz w:val="20"/>
          <w:szCs w:val="20"/>
        </w:rPr>
        <w:t>od dnia  …………… do dnia ……………………….</w:t>
      </w:r>
    </w:p>
    <w:p w:rsidR="002C33CB" w:rsidRPr="003529A7" w:rsidRDefault="002C33CB" w:rsidP="002C33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§ 7</w:t>
      </w:r>
    </w:p>
    <w:p w:rsidR="002C33CB" w:rsidRDefault="00137083" w:rsidP="002C33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C33CB" w:rsidRPr="003529A7">
        <w:rPr>
          <w:rFonts w:ascii="Arial" w:hAnsi="Arial" w:cs="Arial"/>
          <w:sz w:val="20"/>
          <w:szCs w:val="20"/>
        </w:rPr>
        <w:t>Wszelkie zmiany i uzupełnienia umowy, a także jej rozwiązanie na mocy porozumienia stron, wymagają formy pisemnej pod rygorem nieważności.</w:t>
      </w:r>
    </w:p>
    <w:p w:rsidR="00137083" w:rsidRPr="003529A7" w:rsidRDefault="00137083" w:rsidP="002C33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Wszystkie załączniki do Umowy stanowią jej integralną część.</w:t>
      </w:r>
    </w:p>
    <w:p w:rsidR="002C33CB" w:rsidRPr="003529A7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</w:p>
    <w:p w:rsidR="002C33CB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</w:p>
    <w:p w:rsidR="002C33CB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</w:p>
    <w:p w:rsidR="002C33CB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§ 8</w:t>
      </w:r>
    </w:p>
    <w:p w:rsidR="002C33CB" w:rsidRPr="003529A7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1. Osobą odpowiedzialną za dokonywanie czynności związanych z wykonywaniem umowy po stronie Zamawiającego jest  ...................................</w:t>
      </w:r>
    </w:p>
    <w:p w:rsidR="002C33CB" w:rsidRPr="003529A7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Pr="003529A7" w:rsidRDefault="002C33CB" w:rsidP="002C33CB">
      <w:pPr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2. Osobą odpowiedzialną za dokonywanie czynności związanych z wykonywaniem umowy po stronie Wykonawcy jest  .........................................</w:t>
      </w:r>
    </w:p>
    <w:p w:rsidR="002C33CB" w:rsidRPr="003529A7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§ 9</w:t>
      </w:r>
    </w:p>
    <w:p w:rsidR="002C33CB" w:rsidRPr="003529A7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W sprawach nieuregulowanych niniejszą umową mają zastosowanie przepisy Ustawy Prawo Zamówień Publicznych i  Kodeksu Cywilnego.</w:t>
      </w:r>
    </w:p>
    <w:p w:rsidR="002C33CB" w:rsidRPr="003529A7" w:rsidRDefault="002C33CB" w:rsidP="002C33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§ 10</w:t>
      </w: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Ewentualne spory powstałe na tle wykonywania umowy strony poddają pod rozstrzygnięcie sądowi powszechnemu właściwemu dla miejsca siedziby Zamawiającego.</w:t>
      </w:r>
    </w:p>
    <w:p w:rsidR="002C33CB" w:rsidRPr="003529A7" w:rsidRDefault="002C33CB" w:rsidP="002C33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>§ 11</w:t>
      </w:r>
    </w:p>
    <w:p w:rsidR="002C33CB" w:rsidRPr="003529A7" w:rsidRDefault="002C33CB" w:rsidP="002C33CB">
      <w:pPr>
        <w:jc w:val="both"/>
        <w:rPr>
          <w:rFonts w:ascii="Arial" w:hAnsi="Arial" w:cs="Arial"/>
          <w:sz w:val="20"/>
          <w:szCs w:val="20"/>
        </w:rPr>
      </w:pPr>
      <w:r w:rsidRPr="003529A7">
        <w:rPr>
          <w:rFonts w:ascii="Arial" w:hAnsi="Arial" w:cs="Arial"/>
          <w:sz w:val="20"/>
          <w:szCs w:val="20"/>
        </w:rPr>
        <w:t>Umowę sporządzono w trzech egzemplarzach, dwa dla Zamawiającego i jeden dla Wykonawcy.</w:t>
      </w:r>
    </w:p>
    <w:p w:rsidR="002C33CB" w:rsidRPr="003529A7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2C33CB" w:rsidRDefault="002C33CB" w:rsidP="002C33CB">
      <w:pPr>
        <w:rPr>
          <w:rFonts w:ascii="Arial" w:hAnsi="Arial" w:cs="Arial"/>
          <w:sz w:val="16"/>
          <w:szCs w:val="16"/>
        </w:rPr>
      </w:pPr>
    </w:p>
    <w:p w:rsidR="002C33CB" w:rsidRDefault="002C33CB" w:rsidP="002C33CB">
      <w:pPr>
        <w:rPr>
          <w:rFonts w:ascii="Arial" w:hAnsi="Arial" w:cs="Arial"/>
          <w:sz w:val="16"/>
          <w:szCs w:val="16"/>
        </w:rPr>
      </w:pPr>
    </w:p>
    <w:p w:rsidR="002C33CB" w:rsidRDefault="002C33CB" w:rsidP="002C33CB">
      <w:pPr>
        <w:rPr>
          <w:rFonts w:ascii="Arial" w:hAnsi="Arial" w:cs="Arial"/>
          <w:sz w:val="16"/>
          <w:szCs w:val="16"/>
        </w:rPr>
      </w:pPr>
      <w:r w:rsidRPr="00766476">
        <w:rPr>
          <w:rFonts w:ascii="Arial" w:hAnsi="Arial" w:cs="Arial"/>
          <w:sz w:val="16"/>
          <w:szCs w:val="16"/>
        </w:rPr>
        <w:t>Załącznik nr 1</w:t>
      </w:r>
      <w:r w:rsidR="003B5EBE">
        <w:rPr>
          <w:rFonts w:ascii="Arial" w:hAnsi="Arial" w:cs="Arial"/>
          <w:sz w:val="16"/>
          <w:szCs w:val="16"/>
        </w:rPr>
        <w:t>a</w:t>
      </w:r>
      <w:r w:rsidRPr="00766476">
        <w:rPr>
          <w:rFonts w:ascii="Arial" w:hAnsi="Arial" w:cs="Arial"/>
          <w:sz w:val="16"/>
          <w:szCs w:val="16"/>
        </w:rPr>
        <w:t xml:space="preserve"> - FORMULARZ CENOWY</w:t>
      </w:r>
    </w:p>
    <w:p w:rsidR="003B5EBE" w:rsidRPr="00766476" w:rsidRDefault="003B5EBE" w:rsidP="002C33CB">
      <w:pPr>
        <w:rPr>
          <w:rFonts w:ascii="Arial" w:hAnsi="Arial" w:cs="Arial"/>
          <w:sz w:val="16"/>
          <w:szCs w:val="16"/>
        </w:rPr>
      </w:pPr>
      <w:r w:rsidRPr="00766476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b</w:t>
      </w:r>
      <w:r w:rsidRPr="00766476">
        <w:rPr>
          <w:rFonts w:ascii="Arial" w:hAnsi="Arial" w:cs="Arial"/>
          <w:sz w:val="16"/>
          <w:szCs w:val="16"/>
        </w:rPr>
        <w:t xml:space="preserve"> - FORMULARZ </w:t>
      </w:r>
      <w:r>
        <w:rPr>
          <w:rFonts w:ascii="Arial" w:hAnsi="Arial" w:cs="Arial"/>
          <w:sz w:val="16"/>
          <w:szCs w:val="16"/>
        </w:rPr>
        <w:t>OFERTOWY</w:t>
      </w:r>
    </w:p>
    <w:p w:rsidR="002C33CB" w:rsidRPr="00766476" w:rsidRDefault="002C33CB" w:rsidP="002C33CB">
      <w:pPr>
        <w:rPr>
          <w:rFonts w:ascii="Arial" w:hAnsi="Arial" w:cs="Arial"/>
          <w:sz w:val="16"/>
          <w:szCs w:val="16"/>
        </w:rPr>
      </w:pPr>
      <w:r w:rsidRPr="00766476">
        <w:rPr>
          <w:rFonts w:ascii="Arial" w:hAnsi="Arial" w:cs="Arial"/>
          <w:sz w:val="16"/>
          <w:szCs w:val="16"/>
        </w:rPr>
        <w:t>Załącznik nr 2 - PROTOKÓŁ PRZEKAZANIA / PRZYJĘCIA</w:t>
      </w:r>
    </w:p>
    <w:p w:rsidR="002C33CB" w:rsidRPr="00766476" w:rsidRDefault="002C33CB" w:rsidP="002C33CB">
      <w:pPr>
        <w:rPr>
          <w:rFonts w:ascii="Arial" w:hAnsi="Arial" w:cs="Arial"/>
          <w:sz w:val="16"/>
          <w:szCs w:val="16"/>
        </w:rPr>
      </w:pPr>
      <w:r w:rsidRPr="00766476">
        <w:rPr>
          <w:rFonts w:ascii="Arial" w:hAnsi="Arial" w:cs="Arial"/>
          <w:sz w:val="16"/>
          <w:szCs w:val="16"/>
        </w:rPr>
        <w:t>Załącznik nr 3 - PROTOKÓŁ NIEZGODNOŚCI</w:t>
      </w:r>
    </w:p>
    <w:p w:rsidR="002C33CB" w:rsidRPr="00766476" w:rsidRDefault="002C33CB" w:rsidP="002C33CB">
      <w:pPr>
        <w:rPr>
          <w:rFonts w:ascii="Arial" w:hAnsi="Arial" w:cs="Arial"/>
          <w:sz w:val="16"/>
          <w:szCs w:val="16"/>
        </w:rPr>
      </w:pPr>
      <w:r w:rsidRPr="00766476">
        <w:rPr>
          <w:rFonts w:ascii="Arial" w:hAnsi="Arial" w:cs="Arial"/>
          <w:sz w:val="16"/>
          <w:szCs w:val="16"/>
        </w:rPr>
        <w:t xml:space="preserve">Załącznik nr 4 - PROCEDURA PRZYGOTOWANIA SPRZĘTU MEDYCZNEGO </w:t>
      </w:r>
    </w:p>
    <w:p w:rsidR="002C33CB" w:rsidRPr="00766476" w:rsidRDefault="002C33CB" w:rsidP="002C33CB">
      <w:pPr>
        <w:rPr>
          <w:rFonts w:ascii="Arial" w:hAnsi="Arial" w:cs="Arial"/>
          <w:sz w:val="16"/>
          <w:szCs w:val="16"/>
        </w:rPr>
      </w:pPr>
      <w:r w:rsidRPr="00766476">
        <w:rPr>
          <w:rFonts w:ascii="Arial" w:hAnsi="Arial" w:cs="Arial"/>
          <w:sz w:val="16"/>
          <w:szCs w:val="16"/>
        </w:rPr>
        <w:t xml:space="preserve">Załącznik nr 5 - KATALOG NARZĘDZI I ZESTAWÓW  </w:t>
      </w:r>
    </w:p>
    <w:p w:rsidR="002C33CB" w:rsidRPr="00766476" w:rsidRDefault="002C33CB" w:rsidP="002C33CB">
      <w:pPr>
        <w:rPr>
          <w:rFonts w:ascii="Arial" w:hAnsi="Arial" w:cs="Arial"/>
          <w:sz w:val="16"/>
          <w:szCs w:val="16"/>
        </w:rPr>
      </w:pPr>
      <w:r w:rsidRPr="00766476">
        <w:rPr>
          <w:rFonts w:ascii="Arial" w:hAnsi="Arial" w:cs="Arial"/>
          <w:sz w:val="16"/>
          <w:szCs w:val="16"/>
        </w:rPr>
        <w:t>Załącznik nr 6 - ZASADY ŚRODOWISKOWE DLA FIRM ZEWNĘTRZNYCH</w:t>
      </w:r>
    </w:p>
    <w:p w:rsidR="002C33CB" w:rsidRPr="003529A7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3529A7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  <w:r w:rsidRPr="003529A7">
        <w:rPr>
          <w:rFonts w:ascii="Arial" w:hAnsi="Arial" w:cs="Arial"/>
          <w:b/>
          <w:sz w:val="20"/>
          <w:szCs w:val="20"/>
        </w:rPr>
        <w:t xml:space="preserve">ZAMAWIAJĄCY </w:t>
      </w:r>
      <w:r w:rsidRPr="003529A7">
        <w:rPr>
          <w:rFonts w:ascii="Arial" w:hAnsi="Arial" w:cs="Arial"/>
          <w:b/>
          <w:sz w:val="20"/>
          <w:szCs w:val="20"/>
        </w:rPr>
        <w:tab/>
      </w:r>
      <w:r w:rsidRPr="003529A7">
        <w:rPr>
          <w:rFonts w:ascii="Arial" w:hAnsi="Arial" w:cs="Arial"/>
          <w:b/>
          <w:sz w:val="20"/>
          <w:szCs w:val="20"/>
        </w:rPr>
        <w:tab/>
      </w:r>
      <w:r w:rsidRPr="003529A7">
        <w:rPr>
          <w:rFonts w:ascii="Arial" w:hAnsi="Arial" w:cs="Arial"/>
          <w:b/>
          <w:sz w:val="20"/>
          <w:szCs w:val="20"/>
        </w:rPr>
        <w:tab/>
      </w:r>
      <w:r w:rsidRPr="003529A7">
        <w:rPr>
          <w:rFonts w:ascii="Arial" w:hAnsi="Arial" w:cs="Arial"/>
          <w:b/>
          <w:sz w:val="20"/>
          <w:szCs w:val="20"/>
        </w:rPr>
        <w:tab/>
      </w:r>
      <w:r w:rsidRPr="003529A7">
        <w:rPr>
          <w:rFonts w:ascii="Arial" w:hAnsi="Arial" w:cs="Arial"/>
          <w:b/>
          <w:sz w:val="20"/>
          <w:szCs w:val="20"/>
        </w:rPr>
        <w:tab/>
        <w:t xml:space="preserve">          WYKONAWCA</w:t>
      </w:r>
    </w:p>
    <w:p w:rsidR="002C33CB" w:rsidRDefault="002C33CB" w:rsidP="002C33CB">
      <w:pPr>
        <w:spacing w:line="360" w:lineRule="auto"/>
      </w:pPr>
    </w:p>
    <w:p w:rsidR="002C33CB" w:rsidRDefault="002C33CB" w:rsidP="002C33CB">
      <w:pPr>
        <w:spacing w:line="360" w:lineRule="auto"/>
      </w:pPr>
    </w:p>
    <w:p w:rsidR="002C33CB" w:rsidRDefault="002C33CB" w:rsidP="002C33CB">
      <w:pPr>
        <w:spacing w:line="360" w:lineRule="auto"/>
      </w:pPr>
    </w:p>
    <w:p w:rsidR="002C33CB" w:rsidRDefault="002C33CB" w:rsidP="002C33CB">
      <w:pPr>
        <w:spacing w:line="360" w:lineRule="auto"/>
      </w:pPr>
    </w:p>
    <w:p w:rsidR="002C33CB" w:rsidRDefault="002C33CB" w:rsidP="002C33CB">
      <w:pPr>
        <w:pStyle w:val="Nagwek3"/>
      </w:pPr>
    </w:p>
    <w:p w:rsidR="002C33CB" w:rsidRPr="005B73E2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33CB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33CB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33CB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33CB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33CB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33CB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33CB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33CB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jc w:val="right"/>
        <w:rPr>
          <w:rFonts w:ascii="Arial" w:hAnsi="Arial" w:cs="Arial"/>
          <w:sz w:val="20"/>
          <w:szCs w:val="20"/>
        </w:rPr>
      </w:pPr>
    </w:p>
    <w:p w:rsidR="002C33CB" w:rsidRPr="009513B0" w:rsidRDefault="002C33CB" w:rsidP="002C33C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 do Umowy</w:t>
      </w:r>
    </w:p>
    <w:p w:rsidR="002C33CB" w:rsidRPr="009513B0" w:rsidRDefault="002C33CB" w:rsidP="002C33CB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2C33CB" w:rsidRPr="009513B0" w:rsidRDefault="002C33CB" w:rsidP="002C33CB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2C33CB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</w:p>
    <w:p w:rsidR="002C33CB" w:rsidRPr="009513B0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  <w:bookmarkStart w:id="2" w:name="OLE_LINK78"/>
      <w:bookmarkStart w:id="3" w:name="OLE_LINK79"/>
      <w:bookmarkStart w:id="4" w:name="OLE_LINK80"/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  <w:bookmarkEnd w:id="2"/>
      <w:bookmarkEnd w:id="3"/>
      <w:bookmarkEnd w:id="4"/>
    </w:p>
    <w:p w:rsidR="002C33CB" w:rsidRPr="009513B0" w:rsidRDefault="002C33CB" w:rsidP="002C33CB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</w:t>
      </w:r>
    </w:p>
    <w:p w:rsidR="002C33CB" w:rsidRPr="009513B0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Pr="009513B0" w:rsidRDefault="002C33CB" w:rsidP="002C33CB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2C33CB" w:rsidRPr="009513B0" w:rsidRDefault="002C33CB" w:rsidP="002C33CB">
      <w:pPr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2C33CB" w:rsidRDefault="002C33CB" w:rsidP="002C33CB">
      <w:pPr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</w:t>
      </w:r>
      <w:r>
        <w:rPr>
          <w:rFonts w:ascii="Arial" w:hAnsi="Arial" w:cs="Arial"/>
          <w:b/>
          <w:sz w:val="20"/>
          <w:szCs w:val="20"/>
        </w:rPr>
        <w:t>a</w:t>
      </w:r>
      <w:r w:rsidRPr="009513B0">
        <w:rPr>
          <w:rFonts w:ascii="Arial" w:hAnsi="Arial" w:cs="Arial"/>
          <w:b/>
          <w:sz w:val="20"/>
          <w:szCs w:val="20"/>
        </w:rPr>
        <w:t xml:space="preserve"> Powiatu Bytowskiego Sp. z o.o.</w:t>
      </w:r>
    </w:p>
    <w:p w:rsidR="002C33CB" w:rsidRPr="009513B0" w:rsidRDefault="002C33CB" w:rsidP="002C33CB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2C33CB" w:rsidRPr="009513B0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9513B0" w:rsidRDefault="002C33CB" w:rsidP="002C3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Wykonawcy</w:t>
      </w:r>
      <w:r w:rsidRPr="009513B0">
        <w:rPr>
          <w:rFonts w:ascii="Arial" w:hAnsi="Arial" w:cs="Arial"/>
          <w:b/>
          <w:sz w:val="20"/>
          <w:szCs w:val="20"/>
        </w:rPr>
        <w:t xml:space="preserve"> nie wolno:</w:t>
      </w:r>
    </w:p>
    <w:p w:rsidR="002C33CB" w:rsidRDefault="002C33CB" w:rsidP="002C33CB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2C33CB" w:rsidRPr="009513B0" w:rsidRDefault="002C33CB" w:rsidP="002C33CB">
      <w:pPr>
        <w:numPr>
          <w:ilvl w:val="0"/>
          <w:numId w:val="22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2C33CB" w:rsidRPr="009513B0" w:rsidRDefault="002C33CB" w:rsidP="002C33CB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2C33CB" w:rsidRPr="009513B0" w:rsidRDefault="002C33CB" w:rsidP="002C33CB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2C33CB" w:rsidRPr="009513B0" w:rsidRDefault="002C33CB" w:rsidP="002C33CB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2C33CB" w:rsidRPr="009513B0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9513B0" w:rsidRDefault="002C33CB" w:rsidP="002C33CB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2C33CB" w:rsidRPr="009513B0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9513B0" w:rsidRDefault="002C33CB" w:rsidP="002C33CB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2C33CB" w:rsidRPr="009513B0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9513B0" w:rsidRDefault="002C33CB" w:rsidP="002C33CB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2C33CB" w:rsidRPr="009513B0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9513B0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9513B0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9513B0" w:rsidRDefault="002C33CB" w:rsidP="002C33CB">
      <w:pPr>
        <w:rPr>
          <w:rFonts w:ascii="Arial" w:hAnsi="Arial" w:cs="Arial"/>
          <w:b/>
          <w:sz w:val="20"/>
          <w:szCs w:val="20"/>
        </w:rPr>
      </w:pPr>
    </w:p>
    <w:p w:rsidR="002C33CB" w:rsidRPr="000752F9" w:rsidRDefault="002C33CB" w:rsidP="002C33CB">
      <w:pPr>
        <w:rPr>
          <w:i/>
          <w:color w:val="000000"/>
        </w:rPr>
      </w:pPr>
    </w:p>
    <w:p w:rsidR="002C33CB" w:rsidRDefault="002C33CB" w:rsidP="002C33CB">
      <w:pPr>
        <w:rPr>
          <w:sz w:val="20"/>
          <w:szCs w:val="20"/>
        </w:rPr>
      </w:pPr>
    </w:p>
    <w:p w:rsidR="002C33CB" w:rsidRDefault="002C33CB" w:rsidP="002C33CB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2C33CB" w:rsidRDefault="002C33CB" w:rsidP="002C33C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2C33CB" w:rsidRDefault="002C33CB" w:rsidP="002C33C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2C33CB" w:rsidRDefault="002C33CB" w:rsidP="002C33CB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rPr>
          <w:szCs w:val="18"/>
        </w:rPr>
      </w:pPr>
    </w:p>
    <w:p w:rsidR="002C33CB" w:rsidRDefault="002C33CB" w:rsidP="002C33CB">
      <w:pPr>
        <w:pStyle w:val="Nagwek3"/>
        <w:rPr>
          <w:szCs w:val="20"/>
        </w:rPr>
      </w:pPr>
    </w:p>
    <w:p w:rsidR="002C33CB" w:rsidRDefault="002C33CB" w:rsidP="002C33CB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6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2C33CB" w:rsidRPr="00666244" w:rsidRDefault="002C33CB" w:rsidP="002C33CB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ZP</w:t>
      </w:r>
      <w:r w:rsidR="007D44BD">
        <w:rPr>
          <w:szCs w:val="20"/>
        </w:rPr>
        <w:t>12/2019</w:t>
      </w:r>
    </w:p>
    <w:p w:rsidR="002C33CB" w:rsidRDefault="002C33CB" w:rsidP="002C33CB">
      <w:pPr>
        <w:rPr>
          <w:sz w:val="20"/>
          <w:szCs w:val="20"/>
        </w:rPr>
      </w:pPr>
    </w:p>
    <w:p w:rsidR="002C33CB" w:rsidRDefault="002C33CB" w:rsidP="002C33CB">
      <w:pPr>
        <w:rPr>
          <w:sz w:val="20"/>
          <w:szCs w:val="20"/>
        </w:rPr>
      </w:pPr>
    </w:p>
    <w:p w:rsidR="002C33CB" w:rsidRDefault="002C33CB" w:rsidP="002C33CB">
      <w:pPr>
        <w:rPr>
          <w:sz w:val="20"/>
          <w:szCs w:val="20"/>
        </w:rPr>
      </w:pPr>
    </w:p>
    <w:p w:rsidR="002C33CB" w:rsidRPr="00B56421" w:rsidRDefault="002C33CB" w:rsidP="002C33CB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2C33CB" w:rsidRPr="00B56421" w:rsidRDefault="002C33CB" w:rsidP="002C33CB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r w:rsidRPr="006F4BE1">
        <w:rPr>
          <w:rFonts w:ascii="Arial" w:hAnsi="Arial" w:cs="Arial"/>
          <w:b/>
          <w:bCs/>
          <w:sz w:val="20"/>
          <w:szCs w:val="20"/>
        </w:rPr>
        <w:t xml:space="preserve">usługę </w:t>
      </w:r>
      <w:r w:rsidRPr="00421EED">
        <w:rPr>
          <w:rFonts w:ascii="Arial" w:hAnsi="Arial" w:cs="Arial"/>
          <w:b/>
          <w:sz w:val="20"/>
          <w:szCs w:val="20"/>
        </w:rPr>
        <w:t>sterylizacji</w:t>
      </w:r>
      <w:r w:rsidR="003B5EBE">
        <w:rPr>
          <w:rFonts w:ascii="Arial" w:hAnsi="Arial" w:cs="Arial"/>
          <w:b/>
          <w:sz w:val="20"/>
          <w:szCs w:val="20"/>
        </w:rPr>
        <w:t xml:space="preserve"> </w:t>
      </w:r>
      <w:r w:rsidRPr="00421EED">
        <w:rPr>
          <w:rFonts w:ascii="Arial" w:hAnsi="Arial" w:cs="Arial"/>
          <w:b/>
          <w:sz w:val="20"/>
          <w:szCs w:val="20"/>
        </w:rPr>
        <w:t xml:space="preserve">narzędzi, sprzętu  medycznego,  bielizny szpitalnej  </w:t>
      </w:r>
      <w:r>
        <w:rPr>
          <w:rFonts w:ascii="Arial" w:hAnsi="Arial" w:cs="Arial"/>
          <w:sz w:val="20"/>
          <w:szCs w:val="20"/>
        </w:rPr>
        <w:t>, oświadczam, że:*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Pr="00B56421" w:rsidRDefault="002C33CB" w:rsidP="002C33CB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Pr="00B56421" w:rsidRDefault="002C33CB" w:rsidP="002C33CB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2C33CB" w:rsidRDefault="002C33CB" w:rsidP="002C33CB">
      <w:pPr>
        <w:rPr>
          <w:rFonts w:ascii="Arial" w:hAnsi="Arial" w:cs="Arial"/>
          <w:sz w:val="20"/>
          <w:szCs w:val="20"/>
        </w:rPr>
      </w:pPr>
    </w:p>
    <w:p w:rsidR="002C33CB" w:rsidRDefault="002C33CB" w:rsidP="002C33CB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wraz z niniejszym oświadczeniem dokumenty bądź informacje potwierdzające, że powiązania z innym wykonawcą nie prowadzą do zakłócenia konkurencji w przedmiotowym postępowaniu o udzielenie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zamówienia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publicznego.</w:t>
      </w:r>
    </w:p>
    <w:p w:rsidR="002C33CB" w:rsidRDefault="002C33CB" w:rsidP="002C33CB">
      <w:pPr>
        <w:jc w:val="both"/>
        <w:rPr>
          <w:rFonts w:ascii="Arial" w:hAnsi="Arial" w:cs="Arial"/>
          <w:i/>
          <w:sz w:val="20"/>
          <w:szCs w:val="20"/>
        </w:rPr>
      </w:pPr>
    </w:p>
    <w:p w:rsidR="002C33CB" w:rsidRDefault="002C33CB" w:rsidP="002C33CB">
      <w:pPr>
        <w:jc w:val="both"/>
        <w:rPr>
          <w:rFonts w:ascii="Arial" w:hAnsi="Arial" w:cs="Arial"/>
          <w:i/>
          <w:sz w:val="20"/>
          <w:szCs w:val="20"/>
        </w:rPr>
      </w:pPr>
    </w:p>
    <w:p w:rsidR="002C33CB" w:rsidRDefault="002C33CB" w:rsidP="002C33CB">
      <w:pPr>
        <w:jc w:val="both"/>
        <w:rPr>
          <w:rFonts w:ascii="Arial" w:hAnsi="Arial" w:cs="Arial"/>
          <w:i/>
          <w:sz w:val="20"/>
          <w:szCs w:val="20"/>
        </w:rPr>
      </w:pPr>
    </w:p>
    <w:p w:rsidR="002C33CB" w:rsidRDefault="002C33CB" w:rsidP="002C33CB">
      <w:pPr>
        <w:rPr>
          <w:rFonts w:ascii="Arial" w:eastAsia="SimSun" w:hAnsi="Arial" w:cs="Arial"/>
          <w:sz w:val="20"/>
          <w:szCs w:val="20"/>
        </w:rPr>
      </w:pPr>
    </w:p>
    <w:p w:rsidR="002C33CB" w:rsidRDefault="002C33CB" w:rsidP="002C33CB">
      <w:pPr>
        <w:rPr>
          <w:rFonts w:ascii="Arial" w:eastAsia="SimSun" w:hAnsi="Arial" w:cs="Arial"/>
          <w:sz w:val="20"/>
          <w:szCs w:val="20"/>
        </w:rPr>
      </w:pPr>
    </w:p>
    <w:p w:rsidR="002C33CB" w:rsidRDefault="002C33CB" w:rsidP="002C33CB">
      <w:pPr>
        <w:rPr>
          <w:rFonts w:ascii="Arial" w:eastAsia="SimSun" w:hAnsi="Arial" w:cs="Arial"/>
          <w:sz w:val="20"/>
          <w:szCs w:val="20"/>
        </w:rPr>
      </w:pPr>
    </w:p>
    <w:p w:rsidR="002C33CB" w:rsidRDefault="002C33CB" w:rsidP="002C33CB">
      <w:pPr>
        <w:rPr>
          <w:rFonts w:ascii="Arial" w:eastAsia="SimSun" w:hAnsi="Arial" w:cs="Arial"/>
          <w:sz w:val="20"/>
          <w:szCs w:val="20"/>
        </w:rPr>
      </w:pPr>
    </w:p>
    <w:p w:rsidR="002C33CB" w:rsidRDefault="002C33CB" w:rsidP="002C33CB">
      <w:pPr>
        <w:rPr>
          <w:rFonts w:ascii="Arial" w:eastAsia="SimSun" w:hAnsi="Arial" w:cs="Arial"/>
          <w:sz w:val="20"/>
          <w:szCs w:val="20"/>
        </w:rPr>
      </w:pPr>
    </w:p>
    <w:p w:rsidR="002C33CB" w:rsidRDefault="002C33CB" w:rsidP="002C33CB">
      <w:pPr>
        <w:rPr>
          <w:rFonts w:ascii="Arial" w:eastAsia="SimSun" w:hAnsi="Arial" w:cs="Arial"/>
          <w:sz w:val="20"/>
          <w:szCs w:val="20"/>
        </w:rPr>
      </w:pPr>
    </w:p>
    <w:p w:rsidR="002C33CB" w:rsidRPr="00666244" w:rsidRDefault="002C33CB" w:rsidP="002C33CB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2C33CB" w:rsidRPr="00666244" w:rsidRDefault="002C33CB" w:rsidP="002C33CB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2C33CB" w:rsidRDefault="002C33CB" w:rsidP="002C33CB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C33CB" w:rsidRPr="00E06DB4" w:rsidRDefault="002C33CB" w:rsidP="002C33CB">
      <w:pPr>
        <w:rPr>
          <w:szCs w:val="18"/>
        </w:rPr>
      </w:pPr>
    </w:p>
    <w:p w:rsidR="002C33CB" w:rsidRPr="002E7201" w:rsidRDefault="002C33CB" w:rsidP="002C33CB">
      <w:pPr>
        <w:rPr>
          <w:szCs w:val="18"/>
        </w:rPr>
      </w:pPr>
    </w:p>
    <w:p w:rsidR="00585423" w:rsidRPr="002C33CB" w:rsidRDefault="00585423" w:rsidP="002C33CB">
      <w:pPr>
        <w:rPr>
          <w:szCs w:val="18"/>
        </w:rPr>
      </w:pPr>
    </w:p>
    <w:sectPr w:rsidR="00585423" w:rsidRPr="002C33CB" w:rsidSect="00D657C7">
      <w:footerReference w:type="even" r:id="rId8"/>
      <w:footerReference w:type="default" r:id="rId9"/>
      <w:pgSz w:w="12240" w:h="15840"/>
      <w:pgMar w:top="851" w:right="1418" w:bottom="851" w:left="1418" w:header="709" w:footer="709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D47484" w15:done="0"/>
  <w15:commentEx w15:paraId="238FDF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D47484" w16cid:durableId="20B207A4"/>
  <w16cid:commentId w16cid:paraId="238FDF06" w16cid:durableId="20B221E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1D" w:rsidRDefault="0081211D">
      <w:r>
        <w:separator/>
      </w:r>
    </w:p>
  </w:endnote>
  <w:endnote w:type="continuationSeparator" w:id="1">
    <w:p w:rsidR="0081211D" w:rsidRDefault="0081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1D" w:rsidRDefault="001A52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21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211D" w:rsidRDefault="008121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1D" w:rsidRDefault="001A52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21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416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1211D" w:rsidRDefault="008121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1D" w:rsidRDefault="0081211D">
      <w:r>
        <w:separator/>
      </w:r>
    </w:p>
  </w:footnote>
  <w:footnote w:type="continuationSeparator" w:id="1">
    <w:p w:rsidR="0081211D" w:rsidRDefault="00812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2617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4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2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1A"/>
    <w:multiLevelType w:val="hybridMultilevel"/>
    <w:tmpl w:val="EE0E3EB4"/>
    <w:name w:val="WW8Num2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03EE648B"/>
    <w:multiLevelType w:val="hybridMultilevel"/>
    <w:tmpl w:val="DDC69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779D0"/>
    <w:multiLevelType w:val="hybridMultilevel"/>
    <w:tmpl w:val="E182F750"/>
    <w:lvl w:ilvl="0" w:tplc="3E106B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0">
    <w:nsid w:val="0FC76CC3"/>
    <w:multiLevelType w:val="hybridMultilevel"/>
    <w:tmpl w:val="A4004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F31995"/>
    <w:multiLevelType w:val="multilevel"/>
    <w:tmpl w:val="01C429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247348"/>
    <w:multiLevelType w:val="hybridMultilevel"/>
    <w:tmpl w:val="F5C42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22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736D46"/>
    <w:multiLevelType w:val="multilevel"/>
    <w:tmpl w:val="AFA24926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7" w:hanging="360"/>
      </w:pPr>
    </w:lvl>
    <w:lvl w:ilvl="2" w:tentative="1">
      <w:start w:val="1"/>
      <w:numFmt w:val="lowerRoman"/>
      <w:lvlText w:val="%3."/>
      <w:lvlJc w:val="right"/>
      <w:pPr>
        <w:ind w:left="2347" w:hanging="180"/>
      </w:pPr>
    </w:lvl>
    <w:lvl w:ilvl="3" w:tentative="1">
      <w:start w:val="1"/>
      <w:numFmt w:val="decimal"/>
      <w:lvlText w:val="%4."/>
      <w:lvlJc w:val="left"/>
      <w:pPr>
        <w:ind w:left="3067" w:hanging="360"/>
      </w:pPr>
    </w:lvl>
    <w:lvl w:ilvl="4" w:tentative="1">
      <w:start w:val="1"/>
      <w:numFmt w:val="lowerLetter"/>
      <w:lvlText w:val="%5."/>
      <w:lvlJc w:val="left"/>
      <w:pPr>
        <w:ind w:left="3787" w:hanging="360"/>
      </w:pPr>
    </w:lvl>
    <w:lvl w:ilvl="5" w:tentative="1">
      <w:start w:val="1"/>
      <w:numFmt w:val="lowerRoman"/>
      <w:lvlText w:val="%6."/>
      <w:lvlJc w:val="right"/>
      <w:pPr>
        <w:ind w:left="4507" w:hanging="180"/>
      </w:pPr>
    </w:lvl>
    <w:lvl w:ilvl="6" w:tentative="1">
      <w:start w:val="1"/>
      <w:numFmt w:val="decimal"/>
      <w:lvlText w:val="%7."/>
      <w:lvlJc w:val="left"/>
      <w:pPr>
        <w:ind w:left="5227" w:hanging="360"/>
      </w:pPr>
    </w:lvl>
    <w:lvl w:ilvl="7" w:tentative="1">
      <w:start w:val="1"/>
      <w:numFmt w:val="lowerLetter"/>
      <w:lvlText w:val="%8."/>
      <w:lvlJc w:val="left"/>
      <w:pPr>
        <w:ind w:left="5947" w:hanging="360"/>
      </w:pPr>
    </w:lvl>
    <w:lvl w:ilvl="8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E7FA3"/>
    <w:multiLevelType w:val="hybridMultilevel"/>
    <w:tmpl w:val="AFA24926"/>
    <w:lvl w:ilvl="0" w:tplc="8A56A35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74618"/>
    <w:multiLevelType w:val="hybridMultilevel"/>
    <w:tmpl w:val="7B9C6C7A"/>
    <w:lvl w:ilvl="0" w:tplc="25EE7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194401"/>
    <w:multiLevelType w:val="hybridMultilevel"/>
    <w:tmpl w:val="B60A4CE0"/>
    <w:lvl w:ilvl="0" w:tplc="C2524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090DDA"/>
    <w:multiLevelType w:val="hybridMultilevel"/>
    <w:tmpl w:val="4DE01EE2"/>
    <w:lvl w:ilvl="0" w:tplc="C49C2F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5F20DFC"/>
    <w:multiLevelType w:val="hybridMultilevel"/>
    <w:tmpl w:val="3C7E0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12459"/>
    <w:multiLevelType w:val="hybridMultilevel"/>
    <w:tmpl w:val="6C9E4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73930"/>
    <w:multiLevelType w:val="singleLevel"/>
    <w:tmpl w:val="78C0D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5B440BCD"/>
    <w:multiLevelType w:val="hybridMultilevel"/>
    <w:tmpl w:val="88A8F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F7A3A"/>
    <w:multiLevelType w:val="hybridMultilevel"/>
    <w:tmpl w:val="D5C807BE"/>
    <w:lvl w:ilvl="0" w:tplc="856263C4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9B5CC17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B42B43"/>
    <w:multiLevelType w:val="multilevel"/>
    <w:tmpl w:val="AFA24926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7" w:hanging="360"/>
      </w:pPr>
    </w:lvl>
    <w:lvl w:ilvl="2" w:tentative="1">
      <w:start w:val="1"/>
      <w:numFmt w:val="lowerRoman"/>
      <w:lvlText w:val="%3."/>
      <w:lvlJc w:val="right"/>
      <w:pPr>
        <w:ind w:left="2347" w:hanging="180"/>
      </w:pPr>
    </w:lvl>
    <w:lvl w:ilvl="3" w:tentative="1">
      <w:start w:val="1"/>
      <w:numFmt w:val="decimal"/>
      <w:lvlText w:val="%4."/>
      <w:lvlJc w:val="left"/>
      <w:pPr>
        <w:ind w:left="3067" w:hanging="360"/>
      </w:pPr>
    </w:lvl>
    <w:lvl w:ilvl="4" w:tentative="1">
      <w:start w:val="1"/>
      <w:numFmt w:val="lowerLetter"/>
      <w:lvlText w:val="%5."/>
      <w:lvlJc w:val="left"/>
      <w:pPr>
        <w:ind w:left="3787" w:hanging="360"/>
      </w:pPr>
    </w:lvl>
    <w:lvl w:ilvl="5" w:tentative="1">
      <w:start w:val="1"/>
      <w:numFmt w:val="lowerRoman"/>
      <w:lvlText w:val="%6."/>
      <w:lvlJc w:val="right"/>
      <w:pPr>
        <w:ind w:left="4507" w:hanging="180"/>
      </w:pPr>
    </w:lvl>
    <w:lvl w:ilvl="6" w:tentative="1">
      <w:start w:val="1"/>
      <w:numFmt w:val="decimal"/>
      <w:lvlText w:val="%7."/>
      <w:lvlJc w:val="left"/>
      <w:pPr>
        <w:ind w:left="5227" w:hanging="360"/>
      </w:pPr>
    </w:lvl>
    <w:lvl w:ilvl="7" w:tentative="1">
      <w:start w:val="1"/>
      <w:numFmt w:val="lowerLetter"/>
      <w:lvlText w:val="%8."/>
      <w:lvlJc w:val="left"/>
      <w:pPr>
        <w:ind w:left="5947" w:hanging="360"/>
      </w:pPr>
    </w:lvl>
    <w:lvl w:ilvl="8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>
    <w:nsid w:val="6A650352"/>
    <w:multiLevelType w:val="hybridMultilevel"/>
    <w:tmpl w:val="6C662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5489A"/>
    <w:multiLevelType w:val="hybridMultilevel"/>
    <w:tmpl w:val="223EF9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0A3DDA"/>
    <w:multiLevelType w:val="hybridMultilevel"/>
    <w:tmpl w:val="29DAE1DC"/>
    <w:lvl w:ilvl="0" w:tplc="FFFFFFFF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7D51DA"/>
    <w:multiLevelType w:val="hybridMultilevel"/>
    <w:tmpl w:val="AC9205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FA72386"/>
    <w:multiLevelType w:val="hybridMultilevel"/>
    <w:tmpl w:val="5A9A3406"/>
    <w:lvl w:ilvl="0" w:tplc="11F2E0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93EAE"/>
    <w:multiLevelType w:val="multilevel"/>
    <w:tmpl w:val="AFA24926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7" w:hanging="360"/>
      </w:pPr>
    </w:lvl>
    <w:lvl w:ilvl="2" w:tentative="1">
      <w:start w:val="1"/>
      <w:numFmt w:val="lowerRoman"/>
      <w:lvlText w:val="%3."/>
      <w:lvlJc w:val="right"/>
      <w:pPr>
        <w:ind w:left="2347" w:hanging="180"/>
      </w:pPr>
    </w:lvl>
    <w:lvl w:ilvl="3" w:tentative="1">
      <w:start w:val="1"/>
      <w:numFmt w:val="decimal"/>
      <w:lvlText w:val="%4."/>
      <w:lvlJc w:val="left"/>
      <w:pPr>
        <w:ind w:left="3067" w:hanging="360"/>
      </w:pPr>
    </w:lvl>
    <w:lvl w:ilvl="4" w:tentative="1">
      <w:start w:val="1"/>
      <w:numFmt w:val="lowerLetter"/>
      <w:lvlText w:val="%5."/>
      <w:lvlJc w:val="left"/>
      <w:pPr>
        <w:ind w:left="3787" w:hanging="360"/>
      </w:pPr>
    </w:lvl>
    <w:lvl w:ilvl="5" w:tentative="1">
      <w:start w:val="1"/>
      <w:numFmt w:val="lowerRoman"/>
      <w:lvlText w:val="%6."/>
      <w:lvlJc w:val="right"/>
      <w:pPr>
        <w:ind w:left="4507" w:hanging="180"/>
      </w:pPr>
    </w:lvl>
    <w:lvl w:ilvl="6" w:tentative="1">
      <w:start w:val="1"/>
      <w:numFmt w:val="decimal"/>
      <w:lvlText w:val="%7."/>
      <w:lvlJc w:val="left"/>
      <w:pPr>
        <w:ind w:left="5227" w:hanging="360"/>
      </w:pPr>
    </w:lvl>
    <w:lvl w:ilvl="7" w:tentative="1">
      <w:start w:val="1"/>
      <w:numFmt w:val="lowerLetter"/>
      <w:lvlText w:val="%8."/>
      <w:lvlJc w:val="left"/>
      <w:pPr>
        <w:ind w:left="5947" w:hanging="360"/>
      </w:pPr>
    </w:lvl>
    <w:lvl w:ilvl="8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6">
    <w:nsid w:val="72C55074"/>
    <w:multiLevelType w:val="hybridMultilevel"/>
    <w:tmpl w:val="E96A1D40"/>
    <w:lvl w:ilvl="0" w:tplc="62340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11"/>
  </w:num>
  <w:num w:numId="4">
    <w:abstractNumId w:val="31"/>
  </w:num>
  <w:num w:numId="5">
    <w:abstractNumId w:val="23"/>
  </w:num>
  <w:num w:numId="6">
    <w:abstractNumId w:val="6"/>
  </w:num>
  <w:num w:numId="7">
    <w:abstractNumId w:val="21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27"/>
  </w:num>
  <w:num w:numId="13">
    <w:abstractNumId w:val="26"/>
  </w:num>
  <w:num w:numId="14">
    <w:abstractNumId w:val="29"/>
  </w:num>
  <w:num w:numId="15">
    <w:abstractNumId w:val="9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2"/>
  </w:num>
  <w:num w:numId="19">
    <w:abstractNumId w:val="0"/>
  </w:num>
  <w:num w:numId="20">
    <w:abstractNumId w:val="34"/>
  </w:num>
  <w:num w:numId="21">
    <w:abstractNumId w:val="7"/>
  </w:num>
  <w:num w:numId="22">
    <w:abstractNumId w:val="15"/>
  </w:num>
  <w:num w:numId="23">
    <w:abstractNumId w:val="33"/>
  </w:num>
  <w:num w:numId="24">
    <w:abstractNumId w:val="2"/>
  </w:num>
  <w:num w:numId="25">
    <w:abstractNumId w:val="3"/>
  </w:num>
  <w:num w:numId="26">
    <w:abstractNumId w:val="8"/>
  </w:num>
  <w:num w:numId="27">
    <w:abstractNumId w:val="25"/>
  </w:num>
  <w:num w:numId="28">
    <w:abstractNumId w:val="18"/>
  </w:num>
  <w:num w:numId="29">
    <w:abstractNumId w:val="16"/>
  </w:num>
  <w:num w:numId="30">
    <w:abstractNumId w:val="13"/>
  </w:num>
  <w:num w:numId="31">
    <w:abstractNumId w:val="35"/>
  </w:num>
  <w:num w:numId="32">
    <w:abstractNumId w:val="28"/>
  </w:num>
  <w:num w:numId="33">
    <w:abstractNumId w:val="24"/>
  </w:num>
  <w:num w:numId="34">
    <w:abstractNumId w:val="17"/>
  </w:num>
  <w:num w:numId="35">
    <w:abstractNumId w:val="14"/>
  </w:num>
  <w:num w:numId="36">
    <w:abstractNumId w:val="1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WiP">
    <w15:presenceInfo w15:providerId="None" w15:userId="SW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pl-PL" w:vendorID="12" w:dllVersion="512" w:checkStyle="1"/>
  <w:proofState w:spelling="clean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15207"/>
    <w:rsid w:val="000021D7"/>
    <w:rsid w:val="00010849"/>
    <w:rsid w:val="00010DE9"/>
    <w:rsid w:val="00011B20"/>
    <w:rsid w:val="000171BE"/>
    <w:rsid w:val="000248E7"/>
    <w:rsid w:val="00025166"/>
    <w:rsid w:val="0002523A"/>
    <w:rsid w:val="000302DC"/>
    <w:rsid w:val="00033FA0"/>
    <w:rsid w:val="00043197"/>
    <w:rsid w:val="00043DA1"/>
    <w:rsid w:val="00043EFC"/>
    <w:rsid w:val="00050785"/>
    <w:rsid w:val="00053D0C"/>
    <w:rsid w:val="00055E36"/>
    <w:rsid w:val="00063372"/>
    <w:rsid w:val="00070B58"/>
    <w:rsid w:val="00071872"/>
    <w:rsid w:val="00087B4B"/>
    <w:rsid w:val="000945E4"/>
    <w:rsid w:val="000A0D96"/>
    <w:rsid w:val="000C06EC"/>
    <w:rsid w:val="000C1A68"/>
    <w:rsid w:val="000C2D1A"/>
    <w:rsid w:val="000D36AD"/>
    <w:rsid w:val="000D3868"/>
    <w:rsid w:val="000D4F15"/>
    <w:rsid w:val="000D6F99"/>
    <w:rsid w:val="000D7565"/>
    <w:rsid w:val="000D79AE"/>
    <w:rsid w:val="000E0683"/>
    <w:rsid w:val="000F4E28"/>
    <w:rsid w:val="000F7950"/>
    <w:rsid w:val="0010027D"/>
    <w:rsid w:val="00112F61"/>
    <w:rsid w:val="00115323"/>
    <w:rsid w:val="00124168"/>
    <w:rsid w:val="001321E8"/>
    <w:rsid w:val="00134E9D"/>
    <w:rsid w:val="00136400"/>
    <w:rsid w:val="00136535"/>
    <w:rsid w:val="00137083"/>
    <w:rsid w:val="0013713E"/>
    <w:rsid w:val="00140449"/>
    <w:rsid w:val="00146230"/>
    <w:rsid w:val="00147319"/>
    <w:rsid w:val="0015185F"/>
    <w:rsid w:val="00153883"/>
    <w:rsid w:val="001624A6"/>
    <w:rsid w:val="00165804"/>
    <w:rsid w:val="00175ED4"/>
    <w:rsid w:val="00195E1C"/>
    <w:rsid w:val="00197D77"/>
    <w:rsid w:val="001A5250"/>
    <w:rsid w:val="001C137B"/>
    <w:rsid w:val="001C498A"/>
    <w:rsid w:val="001D26E4"/>
    <w:rsid w:val="001D459F"/>
    <w:rsid w:val="001F23D7"/>
    <w:rsid w:val="002030C7"/>
    <w:rsid w:val="00206C75"/>
    <w:rsid w:val="00212932"/>
    <w:rsid w:val="00214AC3"/>
    <w:rsid w:val="00214E46"/>
    <w:rsid w:val="0024145F"/>
    <w:rsid w:val="00241714"/>
    <w:rsid w:val="00254D3C"/>
    <w:rsid w:val="00257648"/>
    <w:rsid w:val="00257CDE"/>
    <w:rsid w:val="00264CF3"/>
    <w:rsid w:val="00265B61"/>
    <w:rsid w:val="00267C04"/>
    <w:rsid w:val="002733BD"/>
    <w:rsid w:val="002A06C5"/>
    <w:rsid w:val="002A2AA6"/>
    <w:rsid w:val="002A3CB3"/>
    <w:rsid w:val="002B026B"/>
    <w:rsid w:val="002B0F71"/>
    <w:rsid w:val="002B550C"/>
    <w:rsid w:val="002C33CB"/>
    <w:rsid w:val="002C67FD"/>
    <w:rsid w:val="002D2B2F"/>
    <w:rsid w:val="002D64D1"/>
    <w:rsid w:val="002D6E17"/>
    <w:rsid w:val="002D7959"/>
    <w:rsid w:val="002E3518"/>
    <w:rsid w:val="002E4241"/>
    <w:rsid w:val="002E5605"/>
    <w:rsid w:val="002E6B0D"/>
    <w:rsid w:val="002E7201"/>
    <w:rsid w:val="002F47E4"/>
    <w:rsid w:val="00304CB6"/>
    <w:rsid w:val="00312796"/>
    <w:rsid w:val="0031597C"/>
    <w:rsid w:val="003205D5"/>
    <w:rsid w:val="00325963"/>
    <w:rsid w:val="00350ABB"/>
    <w:rsid w:val="003529A7"/>
    <w:rsid w:val="003548DD"/>
    <w:rsid w:val="00354F9A"/>
    <w:rsid w:val="003616F9"/>
    <w:rsid w:val="0036242F"/>
    <w:rsid w:val="00362592"/>
    <w:rsid w:val="003637EC"/>
    <w:rsid w:val="0036497D"/>
    <w:rsid w:val="003844A0"/>
    <w:rsid w:val="00386106"/>
    <w:rsid w:val="00390540"/>
    <w:rsid w:val="003A0678"/>
    <w:rsid w:val="003A398E"/>
    <w:rsid w:val="003B1710"/>
    <w:rsid w:val="003B41EC"/>
    <w:rsid w:val="003B5EBE"/>
    <w:rsid w:val="003B61B1"/>
    <w:rsid w:val="003C2954"/>
    <w:rsid w:val="003D1746"/>
    <w:rsid w:val="003D27F2"/>
    <w:rsid w:val="003D3DF4"/>
    <w:rsid w:val="003D577D"/>
    <w:rsid w:val="003E2A4A"/>
    <w:rsid w:val="003E68F6"/>
    <w:rsid w:val="003F232A"/>
    <w:rsid w:val="00400609"/>
    <w:rsid w:val="00404D12"/>
    <w:rsid w:val="00412507"/>
    <w:rsid w:val="0041521F"/>
    <w:rsid w:val="0041759B"/>
    <w:rsid w:val="004201AA"/>
    <w:rsid w:val="00421D87"/>
    <w:rsid w:val="00425E69"/>
    <w:rsid w:val="004268E2"/>
    <w:rsid w:val="00426D68"/>
    <w:rsid w:val="00434661"/>
    <w:rsid w:val="00435BD7"/>
    <w:rsid w:val="00435C04"/>
    <w:rsid w:val="00442EA7"/>
    <w:rsid w:val="0045378D"/>
    <w:rsid w:val="004567FE"/>
    <w:rsid w:val="00462649"/>
    <w:rsid w:val="00464F3E"/>
    <w:rsid w:val="00473B61"/>
    <w:rsid w:val="004812F4"/>
    <w:rsid w:val="00487DF7"/>
    <w:rsid w:val="004906FA"/>
    <w:rsid w:val="00492718"/>
    <w:rsid w:val="00497AD9"/>
    <w:rsid w:val="004A0884"/>
    <w:rsid w:val="004A2D5D"/>
    <w:rsid w:val="004B1BBA"/>
    <w:rsid w:val="004B705D"/>
    <w:rsid w:val="004C68F2"/>
    <w:rsid w:val="004C7E82"/>
    <w:rsid w:val="004D4EF3"/>
    <w:rsid w:val="004E0854"/>
    <w:rsid w:val="004E29AB"/>
    <w:rsid w:val="004E464B"/>
    <w:rsid w:val="004E63EB"/>
    <w:rsid w:val="004F0616"/>
    <w:rsid w:val="004F2B97"/>
    <w:rsid w:val="004F61C7"/>
    <w:rsid w:val="005046C7"/>
    <w:rsid w:val="0050589E"/>
    <w:rsid w:val="00507751"/>
    <w:rsid w:val="0051292E"/>
    <w:rsid w:val="0052195E"/>
    <w:rsid w:val="00522B49"/>
    <w:rsid w:val="00525FCB"/>
    <w:rsid w:val="00526E80"/>
    <w:rsid w:val="005311B4"/>
    <w:rsid w:val="00531238"/>
    <w:rsid w:val="00534EF8"/>
    <w:rsid w:val="00541AAB"/>
    <w:rsid w:val="00543182"/>
    <w:rsid w:val="00561407"/>
    <w:rsid w:val="00564413"/>
    <w:rsid w:val="00585423"/>
    <w:rsid w:val="005861B7"/>
    <w:rsid w:val="005B2BFB"/>
    <w:rsid w:val="005B2F4C"/>
    <w:rsid w:val="005B6746"/>
    <w:rsid w:val="005B73E2"/>
    <w:rsid w:val="005D21B3"/>
    <w:rsid w:val="005E6D8F"/>
    <w:rsid w:val="005E6E76"/>
    <w:rsid w:val="005F27A7"/>
    <w:rsid w:val="005F357D"/>
    <w:rsid w:val="005F6CB0"/>
    <w:rsid w:val="005F782C"/>
    <w:rsid w:val="006042EC"/>
    <w:rsid w:val="00605CE7"/>
    <w:rsid w:val="006064BD"/>
    <w:rsid w:val="006171D7"/>
    <w:rsid w:val="0062399A"/>
    <w:rsid w:val="00624D3C"/>
    <w:rsid w:val="006264E6"/>
    <w:rsid w:val="006352F4"/>
    <w:rsid w:val="00641A2E"/>
    <w:rsid w:val="00656C50"/>
    <w:rsid w:val="00657876"/>
    <w:rsid w:val="00666902"/>
    <w:rsid w:val="00673255"/>
    <w:rsid w:val="006737C4"/>
    <w:rsid w:val="006826F4"/>
    <w:rsid w:val="006829DE"/>
    <w:rsid w:val="00684010"/>
    <w:rsid w:val="00687868"/>
    <w:rsid w:val="0069134C"/>
    <w:rsid w:val="00691E8D"/>
    <w:rsid w:val="006A06DD"/>
    <w:rsid w:val="006A7C2B"/>
    <w:rsid w:val="006B04C7"/>
    <w:rsid w:val="006B77B0"/>
    <w:rsid w:val="006C4776"/>
    <w:rsid w:val="006E063C"/>
    <w:rsid w:val="006E2E04"/>
    <w:rsid w:val="006E5BEE"/>
    <w:rsid w:val="006F38D3"/>
    <w:rsid w:val="006F3AD1"/>
    <w:rsid w:val="006F4BE1"/>
    <w:rsid w:val="006F4C13"/>
    <w:rsid w:val="006F5A73"/>
    <w:rsid w:val="00724F03"/>
    <w:rsid w:val="00725810"/>
    <w:rsid w:val="00742F61"/>
    <w:rsid w:val="0074648B"/>
    <w:rsid w:val="007514C1"/>
    <w:rsid w:val="00752EDB"/>
    <w:rsid w:val="007621D2"/>
    <w:rsid w:val="0076289D"/>
    <w:rsid w:val="00766476"/>
    <w:rsid w:val="007678A9"/>
    <w:rsid w:val="007747E8"/>
    <w:rsid w:val="00777844"/>
    <w:rsid w:val="007840E6"/>
    <w:rsid w:val="00787B15"/>
    <w:rsid w:val="00795FE9"/>
    <w:rsid w:val="00797C17"/>
    <w:rsid w:val="007C1A67"/>
    <w:rsid w:val="007C2304"/>
    <w:rsid w:val="007C2596"/>
    <w:rsid w:val="007C4AD8"/>
    <w:rsid w:val="007C6250"/>
    <w:rsid w:val="007C634B"/>
    <w:rsid w:val="007D44BD"/>
    <w:rsid w:val="007D5266"/>
    <w:rsid w:val="007D6205"/>
    <w:rsid w:val="007F6877"/>
    <w:rsid w:val="00802A0D"/>
    <w:rsid w:val="0081143E"/>
    <w:rsid w:val="0081211D"/>
    <w:rsid w:val="00814C54"/>
    <w:rsid w:val="00837233"/>
    <w:rsid w:val="00844A35"/>
    <w:rsid w:val="008605BE"/>
    <w:rsid w:val="00860EFD"/>
    <w:rsid w:val="0086172D"/>
    <w:rsid w:val="00862591"/>
    <w:rsid w:val="00873C9A"/>
    <w:rsid w:val="00874509"/>
    <w:rsid w:val="0087669B"/>
    <w:rsid w:val="00881BEC"/>
    <w:rsid w:val="0088538B"/>
    <w:rsid w:val="00892539"/>
    <w:rsid w:val="0089414E"/>
    <w:rsid w:val="008A1E19"/>
    <w:rsid w:val="008A27B8"/>
    <w:rsid w:val="008A7D55"/>
    <w:rsid w:val="008B1ED3"/>
    <w:rsid w:val="008B6467"/>
    <w:rsid w:val="008C5FA8"/>
    <w:rsid w:val="008D1EB3"/>
    <w:rsid w:val="008D464D"/>
    <w:rsid w:val="008E4E34"/>
    <w:rsid w:val="008E5A7D"/>
    <w:rsid w:val="008E63BD"/>
    <w:rsid w:val="008F15A7"/>
    <w:rsid w:val="008F617B"/>
    <w:rsid w:val="008F7C0B"/>
    <w:rsid w:val="00907161"/>
    <w:rsid w:val="00914C03"/>
    <w:rsid w:val="00925343"/>
    <w:rsid w:val="00932FE4"/>
    <w:rsid w:val="00940D97"/>
    <w:rsid w:val="00941B82"/>
    <w:rsid w:val="00946936"/>
    <w:rsid w:val="00952334"/>
    <w:rsid w:val="00965AD6"/>
    <w:rsid w:val="00966428"/>
    <w:rsid w:val="00972604"/>
    <w:rsid w:val="00973318"/>
    <w:rsid w:val="00974F1E"/>
    <w:rsid w:val="00975F58"/>
    <w:rsid w:val="00983F6A"/>
    <w:rsid w:val="00986037"/>
    <w:rsid w:val="009903BE"/>
    <w:rsid w:val="00993025"/>
    <w:rsid w:val="009A2967"/>
    <w:rsid w:val="009A352D"/>
    <w:rsid w:val="009A792A"/>
    <w:rsid w:val="009A7AD7"/>
    <w:rsid w:val="009C0B84"/>
    <w:rsid w:val="009C24ED"/>
    <w:rsid w:val="009C3A72"/>
    <w:rsid w:val="009F0810"/>
    <w:rsid w:val="009F6708"/>
    <w:rsid w:val="00A03D2B"/>
    <w:rsid w:val="00A224DC"/>
    <w:rsid w:val="00A23ACD"/>
    <w:rsid w:val="00A46D75"/>
    <w:rsid w:val="00A556DB"/>
    <w:rsid w:val="00A618E3"/>
    <w:rsid w:val="00A61AEB"/>
    <w:rsid w:val="00A66742"/>
    <w:rsid w:val="00A66D70"/>
    <w:rsid w:val="00A71D22"/>
    <w:rsid w:val="00A72F05"/>
    <w:rsid w:val="00A82813"/>
    <w:rsid w:val="00A863E1"/>
    <w:rsid w:val="00A9157A"/>
    <w:rsid w:val="00A92DF1"/>
    <w:rsid w:val="00A97278"/>
    <w:rsid w:val="00AB09F3"/>
    <w:rsid w:val="00AB13EE"/>
    <w:rsid w:val="00AB722C"/>
    <w:rsid w:val="00AC5824"/>
    <w:rsid w:val="00AC5DD7"/>
    <w:rsid w:val="00AC7842"/>
    <w:rsid w:val="00AD5DC0"/>
    <w:rsid w:val="00AD6992"/>
    <w:rsid w:val="00AD6AFB"/>
    <w:rsid w:val="00AE5630"/>
    <w:rsid w:val="00AE7BDA"/>
    <w:rsid w:val="00AF6853"/>
    <w:rsid w:val="00B049F8"/>
    <w:rsid w:val="00B04AD5"/>
    <w:rsid w:val="00B15F16"/>
    <w:rsid w:val="00B16463"/>
    <w:rsid w:val="00B1659A"/>
    <w:rsid w:val="00B16AA7"/>
    <w:rsid w:val="00B2258F"/>
    <w:rsid w:val="00B44A41"/>
    <w:rsid w:val="00B47C77"/>
    <w:rsid w:val="00B51B5D"/>
    <w:rsid w:val="00B5512E"/>
    <w:rsid w:val="00B61B6F"/>
    <w:rsid w:val="00B61C62"/>
    <w:rsid w:val="00B61FC0"/>
    <w:rsid w:val="00B73E90"/>
    <w:rsid w:val="00B76F5D"/>
    <w:rsid w:val="00B80E01"/>
    <w:rsid w:val="00B970BC"/>
    <w:rsid w:val="00BA3A96"/>
    <w:rsid w:val="00BA79F6"/>
    <w:rsid w:val="00BB136F"/>
    <w:rsid w:val="00BC04A8"/>
    <w:rsid w:val="00BC641E"/>
    <w:rsid w:val="00BD1262"/>
    <w:rsid w:val="00BD2B19"/>
    <w:rsid w:val="00BD4545"/>
    <w:rsid w:val="00BE0E2F"/>
    <w:rsid w:val="00BE180C"/>
    <w:rsid w:val="00BE220A"/>
    <w:rsid w:val="00BE7EDB"/>
    <w:rsid w:val="00BF0670"/>
    <w:rsid w:val="00BF2CF2"/>
    <w:rsid w:val="00BF4C42"/>
    <w:rsid w:val="00BF7B1D"/>
    <w:rsid w:val="00C00C08"/>
    <w:rsid w:val="00C00FAA"/>
    <w:rsid w:val="00C1030D"/>
    <w:rsid w:val="00C12F8A"/>
    <w:rsid w:val="00C15207"/>
    <w:rsid w:val="00C15934"/>
    <w:rsid w:val="00C307C2"/>
    <w:rsid w:val="00C34473"/>
    <w:rsid w:val="00C35F49"/>
    <w:rsid w:val="00C363A2"/>
    <w:rsid w:val="00C37F9C"/>
    <w:rsid w:val="00C41169"/>
    <w:rsid w:val="00C41305"/>
    <w:rsid w:val="00C57B86"/>
    <w:rsid w:val="00C61443"/>
    <w:rsid w:val="00C61BF4"/>
    <w:rsid w:val="00C61D9F"/>
    <w:rsid w:val="00C659D1"/>
    <w:rsid w:val="00C75601"/>
    <w:rsid w:val="00C76881"/>
    <w:rsid w:val="00C95D49"/>
    <w:rsid w:val="00CA00C7"/>
    <w:rsid w:val="00CA19BC"/>
    <w:rsid w:val="00CA7009"/>
    <w:rsid w:val="00CB3E18"/>
    <w:rsid w:val="00CB43DB"/>
    <w:rsid w:val="00CB7E3A"/>
    <w:rsid w:val="00CF5643"/>
    <w:rsid w:val="00CF7E82"/>
    <w:rsid w:val="00D00468"/>
    <w:rsid w:val="00D119E9"/>
    <w:rsid w:val="00D15B70"/>
    <w:rsid w:val="00D16AB8"/>
    <w:rsid w:val="00D17F74"/>
    <w:rsid w:val="00D20EE4"/>
    <w:rsid w:val="00D21C8A"/>
    <w:rsid w:val="00D22E6F"/>
    <w:rsid w:val="00D259FA"/>
    <w:rsid w:val="00D27A24"/>
    <w:rsid w:val="00D37F47"/>
    <w:rsid w:val="00D400AC"/>
    <w:rsid w:val="00D44EA4"/>
    <w:rsid w:val="00D51425"/>
    <w:rsid w:val="00D55CD5"/>
    <w:rsid w:val="00D62BD8"/>
    <w:rsid w:val="00D62CC5"/>
    <w:rsid w:val="00D64E53"/>
    <w:rsid w:val="00D657C7"/>
    <w:rsid w:val="00D720F8"/>
    <w:rsid w:val="00D76B4A"/>
    <w:rsid w:val="00D8078B"/>
    <w:rsid w:val="00D92749"/>
    <w:rsid w:val="00DA1223"/>
    <w:rsid w:val="00DB1DE5"/>
    <w:rsid w:val="00DB47C2"/>
    <w:rsid w:val="00DB649B"/>
    <w:rsid w:val="00DB6541"/>
    <w:rsid w:val="00DB77BE"/>
    <w:rsid w:val="00DC3F21"/>
    <w:rsid w:val="00DC3F3F"/>
    <w:rsid w:val="00DD7D30"/>
    <w:rsid w:val="00DF0DA7"/>
    <w:rsid w:val="00DF390D"/>
    <w:rsid w:val="00DF5AAF"/>
    <w:rsid w:val="00E059DF"/>
    <w:rsid w:val="00E06DB4"/>
    <w:rsid w:val="00E14D8A"/>
    <w:rsid w:val="00E20D91"/>
    <w:rsid w:val="00E22BBE"/>
    <w:rsid w:val="00E320BF"/>
    <w:rsid w:val="00E33164"/>
    <w:rsid w:val="00E3413B"/>
    <w:rsid w:val="00E41ADF"/>
    <w:rsid w:val="00E41DD7"/>
    <w:rsid w:val="00E85123"/>
    <w:rsid w:val="00E87D05"/>
    <w:rsid w:val="00E918AB"/>
    <w:rsid w:val="00EA0761"/>
    <w:rsid w:val="00EC0436"/>
    <w:rsid w:val="00EC5C65"/>
    <w:rsid w:val="00EC64BB"/>
    <w:rsid w:val="00ED526E"/>
    <w:rsid w:val="00ED712B"/>
    <w:rsid w:val="00EE5B95"/>
    <w:rsid w:val="00EE6DB8"/>
    <w:rsid w:val="00EE78D1"/>
    <w:rsid w:val="00F02599"/>
    <w:rsid w:val="00F061C3"/>
    <w:rsid w:val="00F069C4"/>
    <w:rsid w:val="00F12ADC"/>
    <w:rsid w:val="00F14124"/>
    <w:rsid w:val="00F1738C"/>
    <w:rsid w:val="00F21CCB"/>
    <w:rsid w:val="00F22EB1"/>
    <w:rsid w:val="00F270A7"/>
    <w:rsid w:val="00F46076"/>
    <w:rsid w:val="00F46BF1"/>
    <w:rsid w:val="00F6590F"/>
    <w:rsid w:val="00F7527E"/>
    <w:rsid w:val="00F76E79"/>
    <w:rsid w:val="00FA1801"/>
    <w:rsid w:val="00FA2D98"/>
    <w:rsid w:val="00FA344F"/>
    <w:rsid w:val="00FA4C28"/>
    <w:rsid w:val="00FA5AB5"/>
    <w:rsid w:val="00FB270B"/>
    <w:rsid w:val="00FC0F5B"/>
    <w:rsid w:val="00FC4873"/>
    <w:rsid w:val="00FD0364"/>
    <w:rsid w:val="00FD225A"/>
    <w:rsid w:val="00FD5EBF"/>
    <w:rsid w:val="00FE1446"/>
    <w:rsid w:val="00FF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57C7"/>
    <w:pPr>
      <w:keepNext/>
      <w:widowControl w:val="0"/>
      <w:autoSpaceDE w:val="0"/>
      <w:autoSpaceDN w:val="0"/>
      <w:adjustRightInd w:val="0"/>
      <w:outlineLvl w:val="0"/>
    </w:pPr>
    <w:rPr>
      <w:rFonts w:ascii="Arial" w:eastAsia="SimSun" w:hAnsi="Arial" w:cs="Arial"/>
      <w:b/>
      <w:bCs/>
      <w:color w:val="000000"/>
      <w:sz w:val="20"/>
      <w:szCs w:val="22"/>
    </w:rPr>
  </w:style>
  <w:style w:type="paragraph" w:styleId="Nagwek2">
    <w:name w:val="heading 2"/>
    <w:basedOn w:val="Normalny"/>
    <w:next w:val="Normalny"/>
    <w:link w:val="Nagwek2Znak"/>
    <w:qFormat/>
    <w:rsid w:val="00D657C7"/>
    <w:pPr>
      <w:keepNext/>
      <w:widowControl w:val="0"/>
      <w:autoSpaceDE w:val="0"/>
      <w:autoSpaceDN w:val="0"/>
      <w:adjustRightInd w:val="0"/>
      <w:ind w:right="-53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657C7"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38D3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657C7"/>
    <w:pPr>
      <w:widowControl w:val="0"/>
      <w:autoSpaceDE w:val="0"/>
      <w:autoSpaceDN w:val="0"/>
      <w:adjustRightInd w:val="0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D657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2"/>
    </w:rPr>
  </w:style>
  <w:style w:type="paragraph" w:styleId="Tekstpodstawowy3">
    <w:name w:val="Body Text 3"/>
    <w:basedOn w:val="Normalny"/>
    <w:link w:val="Tekstpodstawowy3Znak"/>
    <w:semiHidden/>
    <w:rsid w:val="00D657C7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rsid w:val="00D657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657C7"/>
  </w:style>
  <w:style w:type="paragraph" w:styleId="NormalnyWeb">
    <w:name w:val="Normal (Web)"/>
    <w:basedOn w:val="Normalny"/>
    <w:rsid w:val="00D657C7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D657C7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657C7"/>
    <w:pPr>
      <w:ind w:left="284" w:hanging="284"/>
      <w:jc w:val="both"/>
    </w:pPr>
    <w:rPr>
      <w:sz w:val="22"/>
      <w:szCs w:val="20"/>
    </w:rPr>
  </w:style>
  <w:style w:type="character" w:customStyle="1" w:styleId="Nagwek1Znak">
    <w:name w:val="Nagłówek 1 Znak"/>
    <w:basedOn w:val="Domylnaczcionkaakapitu"/>
    <w:link w:val="Nagwek1"/>
    <w:rsid w:val="005861B7"/>
    <w:rPr>
      <w:rFonts w:ascii="Arial" w:eastAsia="SimSun" w:hAnsi="Arial" w:cs="Arial"/>
      <w:b/>
      <w:bCs/>
      <w:color w:val="000000"/>
      <w:szCs w:val="22"/>
    </w:rPr>
  </w:style>
  <w:style w:type="character" w:customStyle="1" w:styleId="Nagwek2Znak">
    <w:name w:val="Nagłówek 2 Znak"/>
    <w:basedOn w:val="Domylnaczcionkaakapitu"/>
    <w:link w:val="Nagwek2"/>
    <w:rsid w:val="005861B7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861B7"/>
    <w:rPr>
      <w:rFonts w:ascii="Arial" w:hAnsi="Arial" w:cs="Arial"/>
      <w:b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61B7"/>
    <w:rPr>
      <w:rFonts w:ascii="Arial" w:hAnsi="Arial" w:cs="Arial"/>
      <w:color w:val="000000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1B7"/>
    <w:rPr>
      <w:rFonts w:ascii="Arial" w:hAnsi="Arial" w:cs="Arial"/>
      <w:szCs w:val="24"/>
    </w:rPr>
  </w:style>
  <w:style w:type="character" w:customStyle="1" w:styleId="NagwekZnak">
    <w:name w:val="Nagłówek Znak"/>
    <w:basedOn w:val="Domylnaczcionkaakapitu"/>
    <w:link w:val="Nagwek"/>
    <w:rsid w:val="005861B7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61B7"/>
    <w:rPr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354F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4F9A"/>
    <w:rPr>
      <w:sz w:val="24"/>
      <w:szCs w:val="24"/>
    </w:rPr>
  </w:style>
  <w:style w:type="paragraph" w:styleId="Tytu">
    <w:name w:val="Title"/>
    <w:basedOn w:val="Normalny"/>
    <w:link w:val="TytuZnak"/>
    <w:qFormat/>
    <w:rsid w:val="008A7D5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7D55"/>
    <w:rPr>
      <w:b/>
      <w:bCs/>
      <w:sz w:val="24"/>
      <w:szCs w:val="24"/>
    </w:rPr>
  </w:style>
  <w:style w:type="paragraph" w:customStyle="1" w:styleId="Standard">
    <w:name w:val="Standard"/>
    <w:rsid w:val="008A7D55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8A7D55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D55"/>
  </w:style>
  <w:style w:type="character" w:styleId="Odwoanieprzypisudolnego">
    <w:name w:val="footnote reference"/>
    <w:basedOn w:val="Domylnaczcionkaakapitu"/>
    <w:semiHidden/>
    <w:rsid w:val="008A7D55"/>
    <w:rPr>
      <w:vertAlign w:val="superscript"/>
    </w:rPr>
  </w:style>
  <w:style w:type="paragraph" w:customStyle="1" w:styleId="BodyText21">
    <w:name w:val="Body Text 21"/>
    <w:basedOn w:val="Normalny"/>
    <w:rsid w:val="00A23ACD"/>
    <w:pPr>
      <w:overflowPunct w:val="0"/>
      <w:autoSpaceDE w:val="0"/>
      <w:autoSpaceDN w:val="0"/>
      <w:adjustRightInd w:val="0"/>
      <w:ind w:left="360"/>
      <w:textAlignment w:val="baseline"/>
    </w:pPr>
    <w:rPr>
      <w:b/>
      <w:szCs w:val="20"/>
    </w:rPr>
  </w:style>
  <w:style w:type="paragraph" w:customStyle="1" w:styleId="PlainText1">
    <w:name w:val="Plain Text1"/>
    <w:basedOn w:val="Normalny"/>
    <w:rsid w:val="00837233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421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34E9D"/>
    <w:rPr>
      <w:color w:val="0000FF"/>
      <w:u w:val="single"/>
    </w:rPr>
  </w:style>
  <w:style w:type="paragraph" w:styleId="Bezodstpw">
    <w:name w:val="No Spacing"/>
    <w:qFormat/>
    <w:rsid w:val="002B026B"/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14124"/>
    <w:rPr>
      <w:sz w:val="24"/>
      <w:szCs w:val="24"/>
    </w:rPr>
  </w:style>
  <w:style w:type="character" w:styleId="Odwoaniedokomentarza">
    <w:name w:val="annotation reference"/>
    <w:semiHidden/>
    <w:unhideWhenUsed/>
    <w:rsid w:val="00D8078B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38D3"/>
    <w:rPr>
      <w:rFonts w:ascii="Calibri" w:hAnsi="Calibri"/>
      <w:b/>
      <w:bCs/>
      <w:sz w:val="28"/>
      <w:szCs w:val="28"/>
      <w:lang w:eastAsia="ar-SA"/>
    </w:rPr>
  </w:style>
  <w:style w:type="paragraph" w:customStyle="1" w:styleId="Zwykytekst1">
    <w:name w:val="Zwykły tekst1"/>
    <w:basedOn w:val="Normalny"/>
    <w:rsid w:val="003E2A4A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D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DB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DB4"/>
    <w:rPr>
      <w:b/>
      <w:bCs/>
    </w:rPr>
  </w:style>
  <w:style w:type="paragraph" w:styleId="Poprawka">
    <w:name w:val="Revision"/>
    <w:hidden/>
    <w:uiPriority w:val="99"/>
    <w:semiHidden/>
    <w:rsid w:val="00E06DB4"/>
    <w:rPr>
      <w:sz w:val="24"/>
      <w:szCs w:val="24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9C24ED"/>
    <w:pPr>
      <w:ind w:left="720"/>
      <w:contextualSpacing/>
    </w:pPr>
  </w:style>
  <w:style w:type="character" w:styleId="Pogrubienie">
    <w:name w:val="Strong"/>
    <w:uiPriority w:val="22"/>
    <w:qFormat/>
    <w:rsid w:val="004F2B97"/>
    <w:rPr>
      <w:b/>
      <w:bCs/>
    </w:rPr>
  </w:style>
  <w:style w:type="paragraph" w:customStyle="1" w:styleId="Tekstpodstawowywcity21">
    <w:name w:val="Tekst podstawowy wcięty 21"/>
    <w:basedOn w:val="Normalny"/>
    <w:rsid w:val="00925343"/>
    <w:pPr>
      <w:suppressAutoHyphens/>
      <w:spacing w:before="100" w:after="100" w:line="360" w:lineRule="auto"/>
      <w:ind w:left="180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22E6F"/>
    <w:pPr>
      <w:suppressAutoHyphens/>
      <w:spacing w:line="360" w:lineRule="auto"/>
      <w:ind w:left="180" w:hanging="180"/>
      <w:jc w:val="both"/>
    </w:pPr>
    <w:rPr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529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3529A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locked/>
    <w:rsid w:val="006F4C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47CC-4792-4F10-B9C4-A22C7D94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3546</Words>
  <Characters>26205</Characters>
  <Application>Microsoft Office Word</Application>
  <DocSecurity>0</DocSecurity>
  <Lines>218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dostawa węgla Pion Miastko</vt:lpstr>
      <vt:lpstr>dostawa węgla Pion Miastko</vt:lpstr>
    </vt:vector>
  </TitlesOfParts>
  <Company>a</Company>
  <LinksUpToDate>false</LinksUpToDate>
  <CharactersWithSpaces>29692</CharactersWithSpaces>
  <SharedDoc>false</SharedDoc>
  <HLinks>
    <vt:vector size="12" baseType="variant"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http://www.bip.spzoz.bytow.pl/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węgla Pion Miastko</dc:title>
  <dc:creator>a</dc:creator>
  <cp:lastModifiedBy>kglanc</cp:lastModifiedBy>
  <cp:revision>2</cp:revision>
  <cp:lastPrinted>2017-06-22T08:42:00Z</cp:lastPrinted>
  <dcterms:created xsi:type="dcterms:W3CDTF">2019-06-24T06:44:00Z</dcterms:created>
  <dcterms:modified xsi:type="dcterms:W3CDTF">2019-06-24T06:44:00Z</dcterms:modified>
</cp:coreProperties>
</file>