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4E" w:rsidRPr="00D13692" w:rsidRDefault="0072484E" w:rsidP="0072484E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SZCZEGÓŁOWE WARUNKI KONKURSU OFERT</w:t>
      </w:r>
    </w:p>
    <w:p w:rsidR="0072484E" w:rsidRPr="00D13692" w:rsidRDefault="00D96992" w:rsidP="0072484E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W KONKURSIE NR 39</w:t>
      </w:r>
      <w:r w:rsidR="004B522F">
        <w:rPr>
          <w:rFonts w:ascii="Arial" w:hAnsi="Arial" w:cs="Arial"/>
        </w:rPr>
        <w:t>/12</w:t>
      </w:r>
      <w:r w:rsidR="0072484E" w:rsidRPr="00D13692">
        <w:rPr>
          <w:rFonts w:ascii="Arial" w:hAnsi="Arial" w:cs="Arial"/>
        </w:rPr>
        <w:t>/</w:t>
      </w:r>
      <w:r w:rsidR="0072484E">
        <w:rPr>
          <w:rFonts w:ascii="Arial" w:hAnsi="Arial" w:cs="Arial"/>
        </w:rPr>
        <w:t>20</w:t>
      </w:r>
      <w:r w:rsidR="0072484E" w:rsidRPr="00D13692">
        <w:rPr>
          <w:rFonts w:ascii="Arial" w:hAnsi="Arial" w:cs="Arial"/>
        </w:rPr>
        <w:t>1</w:t>
      </w:r>
      <w:r w:rsidR="00C33B56">
        <w:rPr>
          <w:rFonts w:ascii="Arial" w:hAnsi="Arial" w:cs="Arial"/>
        </w:rPr>
        <w:t>9</w:t>
      </w:r>
    </w:p>
    <w:p w:rsidR="0072484E" w:rsidRPr="00D13692" w:rsidRDefault="0072484E" w:rsidP="0072484E">
      <w:pPr>
        <w:pStyle w:val="Nagwek2"/>
        <w:rPr>
          <w:rFonts w:ascii="Arial" w:hAnsi="Arial" w:cs="Arial"/>
        </w:rPr>
      </w:pPr>
      <w:r w:rsidRPr="00D13692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UDZIELANIE</w:t>
      </w:r>
      <w:r w:rsidRPr="00D13692">
        <w:rPr>
          <w:rFonts w:ascii="Arial" w:hAnsi="Arial" w:cs="Arial"/>
        </w:rPr>
        <w:t xml:space="preserve">ŚWIADCZEŃ </w:t>
      </w:r>
      <w:r>
        <w:rPr>
          <w:rFonts w:ascii="Arial" w:hAnsi="Arial" w:cs="Arial"/>
        </w:rPr>
        <w:t>ZDROWOTNYCH</w:t>
      </w:r>
    </w:p>
    <w:p w:rsidR="0072484E" w:rsidRPr="00D13692" w:rsidRDefault="0072484E" w:rsidP="0072484E">
      <w:pPr>
        <w:pStyle w:val="Nagwek2"/>
        <w:rPr>
          <w:rFonts w:ascii="Arial" w:hAnsi="Arial" w:cs="Arial"/>
        </w:rPr>
      </w:pPr>
      <w:r w:rsidRPr="00D13692">
        <w:rPr>
          <w:rFonts w:ascii="Arial" w:hAnsi="Arial" w:cs="Arial"/>
        </w:rPr>
        <w:t>W SZPITALU POWIATU BYTOWSKIEGO SP. Z O.O.</w:t>
      </w:r>
    </w:p>
    <w:p w:rsidR="0072484E" w:rsidRPr="00D13692" w:rsidRDefault="0072484E" w:rsidP="0072484E">
      <w:pPr>
        <w:rPr>
          <w:rFonts w:ascii="Arial" w:hAnsi="Arial" w:cs="Arial"/>
        </w:rPr>
      </w:pPr>
    </w:p>
    <w:p w:rsidR="0072484E" w:rsidRDefault="006E0F6B" w:rsidP="0072484E">
      <w:pPr>
        <w:jc w:val="both"/>
        <w:rPr>
          <w:rFonts w:ascii="Arial" w:hAnsi="Arial" w:cs="Arial"/>
        </w:rPr>
      </w:pPr>
      <w:bookmarkStart w:id="0" w:name="OLE_LINK1"/>
      <w:bookmarkStart w:id="1" w:name="OLE_LINK2"/>
      <w:bookmarkStart w:id="2" w:name="OLE_LINK3"/>
      <w:bookmarkStart w:id="3" w:name="OLE_LINK19"/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4B522F">
        <w:rPr>
          <w:rFonts w:ascii="Arial" w:hAnsi="Arial" w:cs="Arial"/>
        </w:rPr>
        <w:t>z 2018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4B522F">
        <w:rPr>
          <w:rFonts w:ascii="Arial" w:hAnsi="Arial" w:cs="Arial"/>
        </w:rPr>
        <w:t>2190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art.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</w:t>
      </w:r>
      <w:bookmarkStart w:id="4" w:name="OLE_LINK29"/>
      <w:bookmarkStart w:id="5" w:name="OLE_LINK30"/>
      <w:bookmarkStart w:id="6" w:name="OLE_LINK31"/>
      <w:bookmarkStart w:id="7" w:name="OLE_LINK14"/>
      <w:bookmarkStart w:id="8" w:name="OLE_LINK15"/>
      <w:r w:rsidR="004B522F">
        <w:rPr>
          <w:rFonts w:ascii="Arial" w:hAnsi="Arial" w:cs="Arial"/>
        </w:rPr>
        <w:t>Dz. U. z 2019</w:t>
      </w:r>
      <w:r w:rsidRPr="00F5016B">
        <w:rPr>
          <w:rFonts w:ascii="Arial" w:hAnsi="Arial" w:cs="Arial"/>
        </w:rPr>
        <w:t xml:space="preserve"> r., poz. </w:t>
      </w:r>
      <w:r w:rsidR="004B522F">
        <w:rPr>
          <w:rFonts w:ascii="Arial" w:hAnsi="Arial" w:cs="Arial"/>
        </w:rPr>
        <w:t>1373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</w:t>
      </w:r>
      <w:bookmarkEnd w:id="4"/>
      <w:bookmarkEnd w:id="5"/>
      <w:bookmarkEnd w:id="6"/>
      <w:r w:rsidRPr="00F5016B">
        <w:rPr>
          <w:rFonts w:ascii="Arial" w:hAnsi="Arial" w:cs="Arial"/>
        </w:rPr>
        <w:t>.)</w:t>
      </w:r>
      <w:bookmarkEnd w:id="0"/>
      <w:bookmarkEnd w:id="1"/>
      <w:bookmarkEnd w:id="2"/>
      <w:bookmarkEnd w:id="3"/>
      <w:bookmarkEnd w:id="7"/>
      <w:bookmarkEnd w:id="8"/>
    </w:p>
    <w:p w:rsidR="0072484E" w:rsidRDefault="0072484E" w:rsidP="0072484E">
      <w:pPr>
        <w:jc w:val="both"/>
        <w:rPr>
          <w:rFonts w:ascii="Arial" w:hAnsi="Arial" w:cs="Arial"/>
        </w:rPr>
      </w:pPr>
    </w:p>
    <w:p w:rsidR="0072484E" w:rsidRPr="003A6A59" w:rsidRDefault="0072484E" w:rsidP="0072484E">
      <w:pPr>
        <w:numPr>
          <w:ilvl w:val="0"/>
          <w:numId w:val="1"/>
        </w:numPr>
        <w:tabs>
          <w:tab w:val="num" w:pos="180"/>
          <w:tab w:val="left" w:pos="900"/>
        </w:tabs>
        <w:ind w:left="180" w:hanging="180"/>
        <w:jc w:val="both"/>
        <w:rPr>
          <w:rFonts w:ascii="Arial" w:hAnsi="Arial" w:cs="Arial"/>
          <w:b/>
          <w:sz w:val="22"/>
          <w:szCs w:val="22"/>
        </w:rPr>
      </w:pPr>
      <w:r w:rsidRPr="00650CC1">
        <w:rPr>
          <w:rFonts w:ascii="Arial" w:hAnsi="Arial" w:cs="Arial"/>
          <w:b/>
          <w:sz w:val="22"/>
          <w:szCs w:val="22"/>
        </w:rPr>
        <w:t>NAZWA I ADRES UDZIELAJACEGO ZAMÓWIENI</w:t>
      </w:r>
      <w:r>
        <w:rPr>
          <w:rFonts w:ascii="Arial" w:hAnsi="Arial" w:cs="Arial"/>
          <w:b/>
          <w:sz w:val="22"/>
          <w:szCs w:val="22"/>
        </w:rPr>
        <w:t>A</w:t>
      </w:r>
    </w:p>
    <w:p w:rsidR="0072484E" w:rsidRPr="00771C6A" w:rsidRDefault="0072484E" w:rsidP="0072484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Szpital</w:t>
      </w:r>
      <w:r w:rsidRPr="00771C6A">
        <w:rPr>
          <w:rFonts w:ascii="Arial" w:hAnsi="Arial" w:cs="Arial"/>
          <w:color w:val="000000"/>
        </w:rPr>
        <w:t xml:space="preserve"> Powiatu Bytowskiego Sp. z o.o.  </w:t>
      </w:r>
    </w:p>
    <w:p w:rsidR="0072484E" w:rsidRPr="00D14979" w:rsidRDefault="0072484E" w:rsidP="00D14979">
      <w:pPr>
        <w:jc w:val="both"/>
        <w:rPr>
          <w:rFonts w:ascii="Arial" w:hAnsi="Arial" w:cs="Arial"/>
          <w:color w:val="000000"/>
        </w:rPr>
      </w:pPr>
      <w:r w:rsidRPr="00771C6A">
        <w:rPr>
          <w:rFonts w:ascii="Arial" w:hAnsi="Arial" w:cs="Arial"/>
          <w:color w:val="000000"/>
        </w:rPr>
        <w:t>z siedzibą w Bytowie (77-100), ul. Lęborska 13, S</w:t>
      </w:r>
      <w:r>
        <w:rPr>
          <w:rFonts w:ascii="Arial" w:hAnsi="Arial" w:cs="Arial"/>
          <w:color w:val="000000"/>
        </w:rPr>
        <w:t>ą</w:t>
      </w:r>
      <w:r w:rsidRPr="00771C6A">
        <w:rPr>
          <w:rFonts w:ascii="Arial" w:hAnsi="Arial" w:cs="Arial"/>
          <w:color w:val="000000"/>
        </w:rPr>
        <w:t>d Rejonowy Gdańsk-Północ w Gdańsku, VIII Wydział Gospodar</w:t>
      </w:r>
      <w:r w:rsidR="002E1A51">
        <w:rPr>
          <w:rFonts w:ascii="Arial" w:hAnsi="Arial" w:cs="Arial"/>
          <w:color w:val="000000"/>
        </w:rPr>
        <w:t xml:space="preserve">czy Krajowego Rejestru Sądowego </w:t>
      </w:r>
      <w:r w:rsidRPr="00771C6A">
        <w:rPr>
          <w:rFonts w:ascii="Arial" w:hAnsi="Arial" w:cs="Arial"/>
          <w:color w:val="000000"/>
        </w:rPr>
        <w:t>numer 0000330649, REGON: 220799636, NIP: 8421733</w:t>
      </w:r>
      <w:r w:rsidR="00D14979">
        <w:rPr>
          <w:rFonts w:ascii="Arial" w:hAnsi="Arial" w:cs="Arial"/>
          <w:color w:val="000000"/>
        </w:rPr>
        <w:t xml:space="preserve">833, kapitał zakładowy: </w:t>
      </w:r>
      <w:r w:rsidR="00C33B56">
        <w:rPr>
          <w:rFonts w:ascii="Arial" w:hAnsi="Arial" w:cs="Arial"/>
          <w:color w:val="000000"/>
        </w:rPr>
        <w:t>26 852</w:t>
      </w:r>
      <w:r w:rsidR="00D14979">
        <w:rPr>
          <w:rFonts w:ascii="Arial" w:hAnsi="Arial" w:cs="Arial"/>
          <w:color w:val="000000"/>
        </w:rPr>
        <w:t xml:space="preserve"> 7</w:t>
      </w:r>
      <w:r w:rsidRPr="00771C6A">
        <w:rPr>
          <w:rFonts w:ascii="Arial" w:hAnsi="Arial" w:cs="Arial"/>
          <w:color w:val="000000"/>
        </w:rPr>
        <w:t>00,00 zł</w:t>
      </w:r>
      <w:r>
        <w:rPr>
          <w:rFonts w:ascii="Arial" w:hAnsi="Arial" w:cs="Arial"/>
          <w:color w:val="000000"/>
        </w:rPr>
        <w:t>.</w:t>
      </w:r>
    </w:p>
    <w:p w:rsidR="0072484E" w:rsidRPr="00650CC1" w:rsidRDefault="0072484E" w:rsidP="0072484E">
      <w:pPr>
        <w:jc w:val="both"/>
        <w:rPr>
          <w:rFonts w:ascii="Arial" w:hAnsi="Arial" w:cs="Arial"/>
        </w:rPr>
      </w:pPr>
    </w:p>
    <w:p w:rsidR="0072484E" w:rsidRPr="003A6A59" w:rsidRDefault="0072484E" w:rsidP="0072484E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650CC1">
        <w:rPr>
          <w:rFonts w:ascii="Arial" w:hAnsi="Arial" w:cs="Arial"/>
          <w:b/>
          <w:sz w:val="22"/>
          <w:szCs w:val="22"/>
        </w:rPr>
        <w:t>OPIS PRZEDMIOTU ZAMÓWIENIA</w:t>
      </w:r>
    </w:p>
    <w:p w:rsidR="0072484E" w:rsidRDefault="0072484E" w:rsidP="0072484E">
      <w:pPr>
        <w:ind w:firstLine="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udzielanie </w:t>
      </w:r>
      <w:r w:rsidRPr="0009151C">
        <w:rPr>
          <w:rFonts w:ascii="Arial" w:hAnsi="Arial" w:cs="Arial"/>
        </w:rPr>
        <w:t>świadczeń opieki zdrowotnej (PKWiU: 86 - usługi w zakresie opieki zdrowotnej),</w:t>
      </w:r>
    </w:p>
    <w:p w:rsidR="0072484E" w:rsidRDefault="0072484E" w:rsidP="0072484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CPV </w:t>
      </w:r>
      <w:r>
        <w:rPr>
          <w:rFonts w:ascii="Arial" w:hAnsi="Arial" w:cs="Arial"/>
          <w:lang w:eastAsia="pl-PL"/>
        </w:rPr>
        <w:t xml:space="preserve">85143000 – 3 Usługi ambulatoryjne </w:t>
      </w:r>
    </w:p>
    <w:p w:rsidR="0072484E" w:rsidRDefault="0072484E" w:rsidP="0072484E">
      <w:pPr>
        <w:ind w:firstLine="3"/>
        <w:jc w:val="both"/>
        <w:rPr>
          <w:rFonts w:ascii="Arial" w:hAnsi="Arial" w:cs="Arial"/>
        </w:rPr>
      </w:pPr>
      <w:r w:rsidRPr="0009151C">
        <w:rPr>
          <w:rFonts w:ascii="Arial" w:hAnsi="Arial" w:cs="Arial"/>
        </w:rPr>
        <w:t xml:space="preserve">w komórkach działalności </w:t>
      </w:r>
      <w:r>
        <w:rPr>
          <w:rFonts w:ascii="Arial" w:hAnsi="Arial" w:cs="Arial"/>
        </w:rPr>
        <w:t>lecznicze</w:t>
      </w:r>
      <w:r w:rsidR="00417279">
        <w:rPr>
          <w:rFonts w:ascii="Arial" w:hAnsi="Arial" w:cs="Arial"/>
        </w:rPr>
        <w:t>j Szpitala Powiatu Bytowskiego S</w:t>
      </w:r>
      <w:r>
        <w:rPr>
          <w:rFonts w:ascii="Arial" w:hAnsi="Arial" w:cs="Arial"/>
        </w:rPr>
        <w:t xml:space="preserve">p. z o.o. </w:t>
      </w:r>
      <w:r w:rsidRPr="008043DB">
        <w:rPr>
          <w:rFonts w:ascii="Arial" w:hAnsi="Arial" w:cs="Arial"/>
        </w:rPr>
        <w:t>w zakresie:</w:t>
      </w:r>
    </w:p>
    <w:p w:rsidR="0072484E" w:rsidRDefault="0072484E" w:rsidP="0072484E">
      <w:pPr>
        <w:widowControl w:val="0"/>
        <w:suppressAutoHyphens w:val="0"/>
        <w:overflowPunct/>
        <w:autoSpaceDN w:val="0"/>
        <w:adjustRightInd w:val="0"/>
        <w:ind w:left="1560" w:hanging="1560"/>
        <w:jc w:val="both"/>
        <w:textAlignment w:val="auto"/>
        <w:rPr>
          <w:rFonts w:ascii="Arial" w:hAnsi="Arial" w:cs="Arial"/>
          <w:b/>
          <w:u w:val="single"/>
        </w:rPr>
      </w:pPr>
    </w:p>
    <w:p w:rsidR="0072484E" w:rsidRPr="00260283" w:rsidRDefault="0072484E" w:rsidP="0072484E">
      <w:pPr>
        <w:widowControl w:val="0"/>
        <w:suppressAutoHyphens w:val="0"/>
        <w:overflowPunct/>
        <w:autoSpaceDN w:val="0"/>
        <w:adjustRightInd w:val="0"/>
        <w:ind w:left="1560" w:hanging="1560"/>
        <w:jc w:val="both"/>
        <w:textAlignment w:val="auto"/>
        <w:rPr>
          <w:rFonts w:ascii="Arial" w:hAnsi="Arial" w:cs="Arial"/>
          <w:b/>
        </w:rPr>
      </w:pPr>
      <w:bookmarkStart w:id="9" w:name="OLE_LINK18"/>
      <w:bookmarkStart w:id="10" w:name="OLE_LINK20"/>
      <w:r w:rsidRPr="00260283">
        <w:rPr>
          <w:rFonts w:ascii="Arial" w:hAnsi="Arial" w:cs="Arial"/>
          <w:b/>
        </w:rPr>
        <w:t xml:space="preserve">świadczenia usług </w:t>
      </w:r>
      <w:r w:rsidR="00A677C7" w:rsidRPr="00A677C7">
        <w:rPr>
          <w:rFonts w:ascii="Arial" w:hAnsi="Arial" w:cs="Arial"/>
          <w:b/>
        </w:rPr>
        <w:t xml:space="preserve">zabezpieczenia całodobowego </w:t>
      </w:r>
      <w:r w:rsidRPr="00260283">
        <w:rPr>
          <w:rFonts w:ascii="Arial" w:hAnsi="Arial" w:cs="Arial"/>
          <w:b/>
        </w:rPr>
        <w:t>przez diagnostę laboratoryjnego</w:t>
      </w:r>
    </w:p>
    <w:p w:rsidR="0072484E" w:rsidRPr="00417C1B" w:rsidRDefault="0072484E" w:rsidP="0072484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Świadczenia w w/w zakresie usług </w:t>
      </w:r>
      <w:r w:rsidR="007E17FD">
        <w:rPr>
          <w:rFonts w:ascii="Arial" w:hAnsi="Arial" w:cs="Arial"/>
        </w:rPr>
        <w:t>Diagnostyki</w:t>
      </w:r>
      <w:r>
        <w:rPr>
          <w:rFonts w:ascii="Arial" w:hAnsi="Arial" w:cs="Arial"/>
        </w:rPr>
        <w:t xml:space="preserve"> laboratoryjnej udzielane będą </w:t>
      </w:r>
      <w:r w:rsidR="00F61603" w:rsidRPr="00F61603">
        <w:rPr>
          <w:rFonts w:ascii="Arial" w:hAnsi="Arial" w:cs="Arial"/>
        </w:rPr>
        <w:t xml:space="preserve">w </w:t>
      </w:r>
      <w:r w:rsidRPr="00F61603">
        <w:rPr>
          <w:rFonts w:ascii="Arial" w:hAnsi="Arial" w:cs="Arial"/>
        </w:rPr>
        <w:t>laboratorium Szpitala Powiatu Bytowskiego Sp. z o.o. codziennie w godzinach od 7:0</w:t>
      </w:r>
      <w:r w:rsidR="00692245">
        <w:rPr>
          <w:rFonts w:ascii="Arial" w:hAnsi="Arial" w:cs="Arial"/>
        </w:rPr>
        <w:t>0 do 19:00 lub od 19:00 do 7:00</w:t>
      </w:r>
      <w:r w:rsidR="006E2169">
        <w:rPr>
          <w:rFonts w:ascii="Arial" w:hAnsi="Arial" w:cs="Arial"/>
        </w:rPr>
        <w:t>.</w:t>
      </w:r>
    </w:p>
    <w:p w:rsidR="0072484E" w:rsidRPr="00674D98" w:rsidRDefault="0072484E" w:rsidP="0072484E">
      <w:pPr>
        <w:spacing w:before="120" w:after="120"/>
        <w:jc w:val="both"/>
        <w:rPr>
          <w:rFonts w:ascii="Arial" w:hAnsi="Arial" w:cs="Arial"/>
        </w:rPr>
      </w:pPr>
      <w:r w:rsidRPr="00417C1B">
        <w:rPr>
          <w:rFonts w:ascii="Arial" w:hAnsi="Arial" w:cs="Arial"/>
        </w:rPr>
        <w:t>Usługi realizowane będą zgodnie z potrzebami Udzielającego Zamówienia</w:t>
      </w:r>
      <w:r>
        <w:rPr>
          <w:rFonts w:ascii="Arial" w:hAnsi="Arial" w:cs="Arial"/>
        </w:rPr>
        <w:t>, n</w:t>
      </w:r>
      <w:r w:rsidRPr="00417C1B">
        <w:rPr>
          <w:rFonts w:ascii="Arial" w:hAnsi="Arial" w:cs="Arial"/>
        </w:rPr>
        <w:t xml:space="preserve">a podstawie harmonogramu </w:t>
      </w:r>
      <w:r>
        <w:rPr>
          <w:rFonts w:ascii="Arial" w:hAnsi="Arial" w:cs="Arial"/>
        </w:rPr>
        <w:t>realizacji świadczeń,</w:t>
      </w:r>
      <w:r w:rsidRPr="00417C1B">
        <w:rPr>
          <w:rFonts w:ascii="Arial" w:hAnsi="Arial" w:cs="Arial"/>
        </w:rPr>
        <w:t xml:space="preserve"> ustalonego na okres jednego miesiąca z góry </w:t>
      </w:r>
      <w:r>
        <w:rPr>
          <w:rFonts w:ascii="Arial" w:hAnsi="Arial" w:cs="Arial"/>
        </w:rPr>
        <w:t xml:space="preserve">przez </w:t>
      </w:r>
      <w:r w:rsidRPr="00417C1B">
        <w:rPr>
          <w:rFonts w:ascii="Arial" w:hAnsi="Arial" w:cs="Arial"/>
        </w:rPr>
        <w:t>reprezent</w:t>
      </w:r>
      <w:r>
        <w:rPr>
          <w:rFonts w:ascii="Arial" w:hAnsi="Arial" w:cs="Arial"/>
        </w:rPr>
        <w:t>ującego Udzielającego Zamówienia.</w:t>
      </w:r>
    </w:p>
    <w:p w:rsidR="001B2892" w:rsidRDefault="0072484E" w:rsidP="00FC0B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czynności, </w:t>
      </w:r>
      <w:r w:rsidRPr="00897477">
        <w:rPr>
          <w:rFonts w:ascii="Arial" w:hAnsi="Arial" w:cs="Arial"/>
        </w:rPr>
        <w:t>wchodzących w skład przedmiotu zamówienia, uprawnień i kwalifikacji, warunkujących udzielenie zamówienia, a także zakres odpowiedzialności, wyni</w:t>
      </w:r>
      <w:r>
        <w:rPr>
          <w:rFonts w:ascii="Arial" w:hAnsi="Arial" w:cs="Arial"/>
        </w:rPr>
        <w:t xml:space="preserve">kającej z udzielenia zamówienia szczegółowo określa </w:t>
      </w:r>
      <w:r w:rsidR="004B522F">
        <w:rPr>
          <w:rFonts w:ascii="Arial" w:hAnsi="Arial" w:cs="Arial"/>
        </w:rPr>
        <w:t>wzór</w:t>
      </w:r>
      <w:r>
        <w:rPr>
          <w:rFonts w:ascii="Arial" w:hAnsi="Arial" w:cs="Arial"/>
        </w:rPr>
        <w:t xml:space="preserve"> umowy, stanowiący załącznik do Szczegółowych Warunków Konkursu Ofert.</w:t>
      </w:r>
      <w:bookmarkEnd w:id="9"/>
      <w:bookmarkEnd w:id="10"/>
    </w:p>
    <w:p w:rsidR="007E17FD" w:rsidRDefault="007E17FD" w:rsidP="007E17FD">
      <w:pPr>
        <w:jc w:val="both"/>
        <w:rPr>
          <w:rFonts w:ascii="Arial" w:hAnsi="Arial" w:cs="Arial"/>
        </w:rPr>
      </w:pPr>
    </w:p>
    <w:p w:rsidR="0072484E" w:rsidRPr="00F5453F" w:rsidRDefault="0072484E" w:rsidP="0072484E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WOBEC OFERENTÓW</w:t>
      </w:r>
    </w:p>
    <w:p w:rsidR="0072484E" w:rsidRPr="00580E8C" w:rsidRDefault="0072484E" w:rsidP="0072484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b/>
          <w:i/>
        </w:rPr>
      </w:pPr>
      <w:r w:rsidRPr="005A0D33">
        <w:rPr>
          <w:rFonts w:ascii="Arial" w:hAnsi="Arial" w:cs="Arial"/>
          <w:b/>
          <w:i/>
        </w:rPr>
        <w:t>WYMAGANIA OGÓLNE</w:t>
      </w:r>
    </w:p>
    <w:p w:rsidR="0072484E" w:rsidRPr="00DE3684" w:rsidRDefault="0072484E" w:rsidP="0072484E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E3684">
        <w:rPr>
          <w:rFonts w:ascii="Arial" w:hAnsi="Arial" w:cs="Arial"/>
        </w:rPr>
        <w:t xml:space="preserve">1. Oferentem może być </w:t>
      </w:r>
      <w:r w:rsidRPr="00493BDE">
        <w:rPr>
          <w:rFonts w:ascii="Arial" w:hAnsi="Arial" w:cs="Arial"/>
        </w:rPr>
        <w:t>podmiot wykonujący działalność leczniczą w rozumieniu prze</w:t>
      </w:r>
      <w:r>
        <w:rPr>
          <w:rFonts w:ascii="Arial" w:hAnsi="Arial" w:cs="Arial"/>
        </w:rPr>
        <w:t>pisów o działalności leczniczej albo osoba legitymująca</w:t>
      </w:r>
      <w:r w:rsidRPr="00493BDE">
        <w:rPr>
          <w:rFonts w:ascii="Arial" w:hAnsi="Arial" w:cs="Arial"/>
        </w:rPr>
        <w:t xml:space="preserve"> się nabyciem fachowych kwalifikacji do udzielania świadczeń zdrowotnych w określonym zakresie lub określonej dziedzinie medycyny</w:t>
      </w:r>
      <w:r>
        <w:rPr>
          <w:rFonts w:ascii="Arial" w:hAnsi="Arial" w:cs="Arial"/>
        </w:rPr>
        <w:t xml:space="preserve"> </w:t>
      </w:r>
      <w:r w:rsidRPr="00DE3684">
        <w:rPr>
          <w:rFonts w:ascii="Arial" w:hAnsi="Arial" w:cs="Arial"/>
        </w:rPr>
        <w:t>i spełniając</w:t>
      </w:r>
      <w:r>
        <w:rPr>
          <w:rFonts w:ascii="Arial" w:hAnsi="Arial" w:cs="Arial"/>
        </w:rPr>
        <w:t>a</w:t>
      </w:r>
      <w:r w:rsidRPr="00DE3684">
        <w:rPr>
          <w:rFonts w:ascii="Arial" w:hAnsi="Arial" w:cs="Arial"/>
        </w:rPr>
        <w:t xml:space="preserve"> wymagania określone w:</w:t>
      </w:r>
    </w:p>
    <w:p w:rsidR="0072484E" w:rsidRPr="00DE3684" w:rsidRDefault="0072484E" w:rsidP="0072484E">
      <w:pPr>
        <w:widowControl w:val="0"/>
        <w:suppressAutoHyphens w:val="0"/>
        <w:overflowPunct/>
        <w:autoSpaceDN w:val="0"/>
        <w:adjustRightInd w:val="0"/>
        <w:ind w:left="540" w:hanging="180"/>
        <w:jc w:val="both"/>
        <w:textAlignment w:val="auto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</w:t>
      </w:r>
      <w:r w:rsidRPr="00DE3684">
        <w:rPr>
          <w:rFonts w:ascii="Arial" w:hAnsi="Arial" w:cs="Arial"/>
        </w:rPr>
        <w:t>stawie z dnia 15 kwietnia 2011r</w:t>
      </w:r>
      <w:r>
        <w:rPr>
          <w:rFonts w:ascii="Arial" w:hAnsi="Arial" w:cs="Arial"/>
        </w:rPr>
        <w:t>.o</w:t>
      </w:r>
      <w:r w:rsidRPr="00DE3684">
        <w:rPr>
          <w:rFonts w:ascii="Arial" w:hAnsi="Arial" w:cs="Arial"/>
        </w:rPr>
        <w:t xml:space="preserve">działalności leczniczej </w:t>
      </w:r>
    </w:p>
    <w:p w:rsidR="0072484E" w:rsidRDefault="0072484E" w:rsidP="0072484E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</w:t>
      </w:r>
      <w:r w:rsidRPr="00DE3684">
        <w:rPr>
          <w:rFonts w:ascii="Arial" w:hAnsi="Arial" w:cs="Arial"/>
        </w:rPr>
        <w:t>stawie z dnia 27 sierpnia 2004 r. o świadczeniach opieki zdrowotnej finansowanych ze śr</w:t>
      </w:r>
      <w:r w:rsidR="00F61603">
        <w:rPr>
          <w:rFonts w:ascii="Arial" w:hAnsi="Arial" w:cs="Arial"/>
        </w:rPr>
        <w:t xml:space="preserve">odków publicznych </w:t>
      </w:r>
    </w:p>
    <w:p w:rsidR="0072484E" w:rsidRPr="00CD6E00" w:rsidRDefault="0072484E" w:rsidP="0072484E">
      <w:pPr>
        <w:ind w:left="360"/>
        <w:rPr>
          <w:rFonts w:ascii="Arial" w:hAnsi="Arial" w:cs="Arial"/>
        </w:rPr>
      </w:pPr>
      <w:r w:rsidRPr="00CD6E00">
        <w:rPr>
          <w:rFonts w:ascii="Arial" w:hAnsi="Arial" w:cs="Arial"/>
        </w:rPr>
        <w:t xml:space="preserve">- </w:t>
      </w:r>
      <w:r w:rsidRPr="00CD6E00">
        <w:rPr>
          <w:rFonts w:ascii="Arial" w:hAnsi="Arial" w:cs="Arial"/>
          <w:bCs/>
        </w:rPr>
        <w:t>ustaw</w:t>
      </w:r>
      <w:r>
        <w:rPr>
          <w:rFonts w:ascii="Arial" w:hAnsi="Arial" w:cs="Arial"/>
          <w:bCs/>
        </w:rPr>
        <w:t xml:space="preserve">ie </w:t>
      </w:r>
      <w:r w:rsidRPr="00CD6E00">
        <w:rPr>
          <w:rFonts w:ascii="Arial" w:hAnsi="Arial" w:cs="Arial"/>
        </w:rPr>
        <w:t xml:space="preserve">z dnia 27 lipca 2001 r. </w:t>
      </w:r>
      <w:r w:rsidRPr="00CD6E00">
        <w:rPr>
          <w:rFonts w:ascii="Arial" w:hAnsi="Arial" w:cs="Arial"/>
          <w:bCs/>
        </w:rPr>
        <w:t xml:space="preserve">o diagnostyce laboratoryjnej </w:t>
      </w:r>
      <w:r>
        <w:rPr>
          <w:rFonts w:ascii="Arial" w:hAnsi="Arial" w:cs="Arial"/>
          <w:bCs/>
        </w:rPr>
        <w:t xml:space="preserve">(Dz.U.2014.1384 </w:t>
      </w:r>
      <w:r w:rsidRPr="00583D00">
        <w:rPr>
          <w:rFonts w:ascii="Arial" w:hAnsi="Arial" w:cs="Arial"/>
          <w:bCs/>
        </w:rPr>
        <w:t>t.</w:t>
      </w:r>
      <w:r>
        <w:rPr>
          <w:rFonts w:ascii="Arial" w:hAnsi="Arial" w:cs="Arial"/>
          <w:bCs/>
        </w:rPr>
        <w:t>j. ze zm.</w:t>
      </w:r>
      <w:r w:rsidRPr="00CD6E00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,</w:t>
      </w:r>
    </w:p>
    <w:p w:rsidR="0072484E" w:rsidRDefault="0072484E" w:rsidP="0072484E">
      <w:pPr>
        <w:ind w:left="540" w:hanging="180"/>
        <w:jc w:val="both"/>
        <w:rPr>
          <w:rFonts w:ascii="Arial" w:hAnsi="Arial" w:cs="Arial"/>
        </w:rPr>
      </w:pPr>
      <w:r w:rsidRPr="00CD6E00">
        <w:rPr>
          <w:rFonts w:ascii="Arial" w:hAnsi="Arial" w:cs="Arial"/>
        </w:rPr>
        <w:t xml:space="preserve">- </w:t>
      </w:r>
      <w:r w:rsidRPr="00CD6E00">
        <w:rPr>
          <w:rFonts w:ascii="Arial" w:hAnsi="Arial" w:cs="Arial"/>
          <w:color w:val="000000"/>
        </w:rPr>
        <w:t>ustaw</w:t>
      </w:r>
      <w:r>
        <w:rPr>
          <w:rFonts w:ascii="Arial" w:hAnsi="Arial" w:cs="Arial"/>
          <w:color w:val="000000"/>
        </w:rPr>
        <w:t>ie</w:t>
      </w:r>
      <w:r w:rsidRPr="00CD6E00">
        <w:rPr>
          <w:rFonts w:ascii="Arial" w:hAnsi="Arial" w:cs="Arial"/>
          <w:color w:val="000000"/>
        </w:rPr>
        <w:t xml:space="preserve"> z dnia 22 sierpnia 1997 r. o publicznej służbie krwi </w:t>
      </w:r>
      <w:r>
        <w:rPr>
          <w:rFonts w:ascii="Arial" w:hAnsi="Arial" w:cs="Arial"/>
          <w:color w:val="000000"/>
        </w:rPr>
        <w:t>(Dz.U.2014.332 j.t.</w:t>
      </w:r>
      <w:r w:rsidRPr="00CD6E00">
        <w:rPr>
          <w:rFonts w:ascii="Arial" w:hAnsi="Arial" w:cs="Arial"/>
          <w:color w:val="000000"/>
        </w:rPr>
        <w:t>),</w:t>
      </w:r>
    </w:p>
    <w:p w:rsidR="0072484E" w:rsidRPr="00DE3684" w:rsidRDefault="0072484E" w:rsidP="0072484E">
      <w:pPr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aktach wykonawczych wydanych na postawie ww. ustaw.</w:t>
      </w:r>
    </w:p>
    <w:p w:rsidR="0072484E" w:rsidRPr="005A0D33" w:rsidRDefault="0072484E" w:rsidP="0072484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 w:rsidRPr="005A0D33">
        <w:rPr>
          <w:rFonts w:ascii="Arial" w:hAnsi="Arial" w:cs="Arial"/>
        </w:rPr>
        <w:t>Oferentem w niniejszym postępowaniu nie może być:</w:t>
      </w:r>
    </w:p>
    <w:p w:rsidR="0072484E" w:rsidRPr="00DE3684" w:rsidRDefault="0072484E" w:rsidP="0072484E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>-  osoba</w:t>
      </w:r>
      <w:r>
        <w:rPr>
          <w:rFonts w:ascii="Arial" w:hAnsi="Arial" w:cs="Arial"/>
        </w:rPr>
        <w:t xml:space="preserve"> fizyczna,</w:t>
      </w:r>
      <w:r w:rsidRPr="00DE3684">
        <w:rPr>
          <w:rFonts w:ascii="Arial" w:hAnsi="Arial" w:cs="Arial"/>
        </w:rPr>
        <w:t xml:space="preserve"> którą z Udzielającym Zamówienia łączył stosunek pracy i został on rozwiązany na podst. art. 52 </w:t>
      </w:r>
      <w:r>
        <w:rPr>
          <w:rFonts w:ascii="Arial" w:hAnsi="Arial" w:cs="Arial"/>
        </w:rPr>
        <w:t>§ 1 kodeksu pracy,</w:t>
      </w:r>
    </w:p>
    <w:p w:rsidR="0072484E" w:rsidRPr="00DE3684" w:rsidRDefault="0072484E" w:rsidP="0072484E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podmiot</w:t>
      </w:r>
      <w:r w:rsidRPr="00DE3684">
        <w:rPr>
          <w:rFonts w:ascii="Arial" w:hAnsi="Arial" w:cs="Arial"/>
        </w:rPr>
        <w:t>, któr</w:t>
      </w:r>
      <w:r>
        <w:rPr>
          <w:rFonts w:ascii="Arial" w:hAnsi="Arial" w:cs="Arial"/>
        </w:rPr>
        <w:t>y</w:t>
      </w:r>
      <w:r w:rsidRPr="00DE3684">
        <w:rPr>
          <w:rFonts w:ascii="Arial" w:hAnsi="Arial" w:cs="Arial"/>
        </w:rPr>
        <w:t xml:space="preserve"> w jakikolwiek sposób działał na szkodę Udzielającego Zamówienia, w szczególności poprzez brak dbałości i staranności przy realizacji świadczeń</w:t>
      </w:r>
      <w:r>
        <w:rPr>
          <w:rFonts w:ascii="Arial" w:hAnsi="Arial" w:cs="Arial"/>
        </w:rPr>
        <w:t xml:space="preserve"> </w:t>
      </w:r>
      <w:r w:rsidRPr="00552D49">
        <w:rPr>
          <w:rFonts w:ascii="Arial" w:hAnsi="Arial" w:cs="Arial"/>
        </w:rPr>
        <w:t xml:space="preserve">zdrowotnych naraził Udzielającego Zamówienia na szkodę lub wyrządził Udzielającemu Zamówienia szkodę, której </w:t>
      </w:r>
      <w:r w:rsidRPr="00DE3684">
        <w:rPr>
          <w:rFonts w:ascii="Arial" w:hAnsi="Arial" w:cs="Arial"/>
        </w:rPr>
        <w:t>do dnia złożenia oferty nie naprawił</w:t>
      </w:r>
      <w:r>
        <w:rPr>
          <w:rFonts w:ascii="Arial" w:hAnsi="Arial" w:cs="Arial"/>
        </w:rPr>
        <w:t>,</w:t>
      </w:r>
    </w:p>
    <w:p w:rsidR="0072484E" w:rsidRPr="00DE3684" w:rsidRDefault="0072484E" w:rsidP="0072484E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podmiot,</w:t>
      </w:r>
      <w:r w:rsidRPr="00DE3684">
        <w:rPr>
          <w:rFonts w:ascii="Arial" w:hAnsi="Arial" w:cs="Arial"/>
        </w:rPr>
        <w:t xml:space="preserve"> z któr</w:t>
      </w:r>
      <w:r>
        <w:rPr>
          <w:rFonts w:ascii="Arial" w:hAnsi="Arial" w:cs="Arial"/>
        </w:rPr>
        <w:t>ym Udzielający Zamówienia</w:t>
      </w:r>
      <w:r w:rsidRPr="00DE3684">
        <w:rPr>
          <w:rFonts w:ascii="Arial" w:hAnsi="Arial" w:cs="Arial"/>
        </w:rPr>
        <w:t xml:space="preserve"> rozwiązał </w:t>
      </w:r>
      <w:r>
        <w:rPr>
          <w:rFonts w:ascii="Arial" w:hAnsi="Arial" w:cs="Arial"/>
        </w:rPr>
        <w:t xml:space="preserve">uprzednio zawartą </w:t>
      </w:r>
      <w:r w:rsidRPr="00DE3684">
        <w:rPr>
          <w:rFonts w:ascii="Arial" w:hAnsi="Arial" w:cs="Arial"/>
        </w:rPr>
        <w:t xml:space="preserve">umowę cywilnoprawną </w:t>
      </w:r>
      <w:r>
        <w:rPr>
          <w:rFonts w:ascii="Arial" w:hAnsi="Arial" w:cs="Arial"/>
        </w:rPr>
        <w:t>z powodu niewykonania lub nienależytego wykonania zobowiązania.</w:t>
      </w:r>
    </w:p>
    <w:p w:rsidR="0072484E" w:rsidRPr="005A0D33" w:rsidRDefault="0072484E" w:rsidP="0072484E">
      <w:pPr>
        <w:pStyle w:val="Akapitzlist"/>
        <w:numPr>
          <w:ilvl w:val="1"/>
          <w:numId w:val="25"/>
        </w:numPr>
        <w:jc w:val="both"/>
        <w:rPr>
          <w:rFonts w:ascii="Arial" w:hAnsi="Arial" w:cs="Arial"/>
        </w:rPr>
      </w:pPr>
      <w:r w:rsidRPr="005A0D33">
        <w:rPr>
          <w:rFonts w:ascii="Arial" w:hAnsi="Arial" w:cs="Arial"/>
        </w:rPr>
        <w:t>Przyjmującego Zamówienie od dnia obowiązywania umowy nie może łączyć z Udzielającym Zamówienia żaden inny stosunek prawny dotyczący świadczenia usług objęty</w:t>
      </w:r>
      <w:r>
        <w:rPr>
          <w:rFonts w:ascii="Arial" w:hAnsi="Arial" w:cs="Arial"/>
        </w:rPr>
        <w:t>ch</w:t>
      </w:r>
      <w:r w:rsidRPr="005A0D33">
        <w:rPr>
          <w:rFonts w:ascii="Arial" w:hAnsi="Arial" w:cs="Arial"/>
        </w:rPr>
        <w:t xml:space="preserve"> umową</w:t>
      </w:r>
      <w:r>
        <w:rPr>
          <w:rFonts w:ascii="Arial" w:hAnsi="Arial" w:cs="Arial"/>
        </w:rPr>
        <w:t xml:space="preserve"> zawartą po przeprowadzeniu niniejszego postępowania konkursowego</w:t>
      </w:r>
      <w:r w:rsidRPr="005A0D33">
        <w:rPr>
          <w:rFonts w:ascii="Arial" w:hAnsi="Arial" w:cs="Arial"/>
        </w:rPr>
        <w:t>.</w:t>
      </w:r>
    </w:p>
    <w:p w:rsidR="0072484E" w:rsidRDefault="0072484E" w:rsidP="0072484E">
      <w:pPr>
        <w:jc w:val="both"/>
        <w:rPr>
          <w:rFonts w:ascii="Arial" w:hAnsi="Arial" w:cs="Arial"/>
        </w:rPr>
      </w:pPr>
    </w:p>
    <w:p w:rsidR="0072484E" w:rsidRDefault="0072484E" w:rsidP="0072484E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i/>
        </w:rPr>
      </w:pPr>
      <w:r w:rsidRPr="005A0D33">
        <w:rPr>
          <w:rFonts w:ascii="Arial" w:hAnsi="Arial" w:cs="Arial"/>
          <w:b/>
          <w:i/>
        </w:rPr>
        <w:lastRenderedPageBreak/>
        <w:t>WYMAGANIA SZCZEGÓŁOWE</w:t>
      </w:r>
    </w:p>
    <w:p w:rsidR="0072484E" w:rsidRDefault="0072484E" w:rsidP="00240E6E">
      <w:pPr>
        <w:jc w:val="both"/>
        <w:rPr>
          <w:rFonts w:ascii="Arial" w:hAnsi="Arial" w:cs="Arial"/>
          <w:color w:val="000000"/>
        </w:rPr>
      </w:pPr>
      <w:bookmarkStart w:id="11" w:name="OLE_LINK26"/>
      <w:bookmarkStart w:id="12" w:name="OLE_LINK27"/>
      <w:r w:rsidRPr="00A677C7">
        <w:rPr>
          <w:rFonts w:ascii="Arial" w:hAnsi="Arial" w:cs="Arial"/>
        </w:rPr>
        <w:t xml:space="preserve">Świadczenie </w:t>
      </w:r>
      <w:r w:rsidR="00240E6E" w:rsidRPr="00A677C7">
        <w:rPr>
          <w:rFonts w:ascii="Arial" w:hAnsi="Arial" w:cs="Arial"/>
        </w:rPr>
        <w:t>w zakresie</w:t>
      </w:r>
      <w:r w:rsidR="00240E6E" w:rsidRPr="00A677C7">
        <w:rPr>
          <w:rFonts w:ascii="Arial" w:hAnsi="Arial" w:cs="Arial"/>
          <w:b/>
        </w:rPr>
        <w:t xml:space="preserve"> świadczenia usług zabezpieczenia całodobowego przez diagnostę laboratoryjnego</w:t>
      </w:r>
      <w:r w:rsidR="00240E6E" w:rsidRPr="0036382A">
        <w:rPr>
          <w:rFonts w:ascii="Arial" w:hAnsi="Arial" w:cs="Arial"/>
        </w:rPr>
        <w:t xml:space="preserve"> </w:t>
      </w:r>
      <w:r w:rsidRPr="0036382A">
        <w:rPr>
          <w:rFonts w:ascii="Arial" w:hAnsi="Arial" w:cs="Arial"/>
        </w:rPr>
        <w:t>realizować mo</w:t>
      </w:r>
      <w:r w:rsidR="00447320">
        <w:rPr>
          <w:rFonts w:ascii="Arial" w:hAnsi="Arial" w:cs="Arial"/>
        </w:rPr>
        <w:t>gą osoby uprawnione z</w:t>
      </w:r>
      <w:r w:rsidR="00240E6E">
        <w:rPr>
          <w:rFonts w:ascii="Arial" w:hAnsi="Arial" w:cs="Arial"/>
        </w:rPr>
        <w:t>godnie z przepisami</w:t>
      </w:r>
      <w:r w:rsidRPr="00AF650F">
        <w:rPr>
          <w:rFonts w:ascii="Arial" w:hAnsi="Arial" w:cs="Arial"/>
        </w:rPr>
        <w:t>:</w:t>
      </w:r>
    </w:p>
    <w:p w:rsidR="00934C06" w:rsidRPr="00DE3684" w:rsidRDefault="00934C06" w:rsidP="00934C06">
      <w:pPr>
        <w:widowControl w:val="0"/>
        <w:suppressAutoHyphens w:val="0"/>
        <w:overflowPunct/>
        <w:autoSpaceDN w:val="0"/>
        <w:adjustRightInd w:val="0"/>
        <w:ind w:left="540" w:hanging="18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ustawy</w:t>
      </w:r>
      <w:r w:rsidRPr="00DE3684">
        <w:rPr>
          <w:rFonts w:ascii="Arial" w:hAnsi="Arial" w:cs="Arial"/>
        </w:rPr>
        <w:t xml:space="preserve"> z dnia 15 kwietnia 2011r</w:t>
      </w:r>
      <w:r>
        <w:rPr>
          <w:rFonts w:ascii="Arial" w:hAnsi="Arial" w:cs="Arial"/>
        </w:rPr>
        <w:t>.o</w:t>
      </w:r>
      <w:r w:rsidRPr="00DE3684">
        <w:rPr>
          <w:rFonts w:ascii="Arial" w:hAnsi="Arial" w:cs="Arial"/>
        </w:rPr>
        <w:t xml:space="preserve">działalności leczniczej </w:t>
      </w:r>
    </w:p>
    <w:p w:rsidR="00934C06" w:rsidRDefault="00934C06" w:rsidP="00934C06">
      <w:pPr>
        <w:ind w:left="540" w:hanging="180"/>
        <w:jc w:val="both"/>
        <w:rPr>
          <w:rFonts w:ascii="Arial" w:hAnsi="Arial" w:cs="Arial"/>
        </w:rPr>
      </w:pPr>
      <w:r w:rsidRPr="00DE368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ustawy</w:t>
      </w:r>
      <w:r w:rsidRPr="00DE3684">
        <w:rPr>
          <w:rFonts w:ascii="Arial" w:hAnsi="Arial" w:cs="Arial"/>
        </w:rPr>
        <w:t xml:space="preserve"> z dnia 27 sierpnia 2004 r. o świadczeniach opieki zdrowotnej finansowanych ze śr</w:t>
      </w:r>
      <w:r>
        <w:rPr>
          <w:rFonts w:ascii="Arial" w:hAnsi="Arial" w:cs="Arial"/>
        </w:rPr>
        <w:t>odków publicznych</w:t>
      </w:r>
      <w:r w:rsidRPr="00DE3684">
        <w:rPr>
          <w:rFonts w:ascii="Arial" w:hAnsi="Arial" w:cs="Arial"/>
        </w:rPr>
        <w:t>.)</w:t>
      </w:r>
      <w:r>
        <w:rPr>
          <w:rFonts w:ascii="Arial" w:hAnsi="Arial" w:cs="Arial"/>
        </w:rPr>
        <w:t>,</w:t>
      </w:r>
    </w:p>
    <w:p w:rsidR="00934C06" w:rsidRPr="00CD6E00" w:rsidRDefault="00934C06" w:rsidP="00934C06">
      <w:pPr>
        <w:ind w:left="360"/>
        <w:rPr>
          <w:rFonts w:ascii="Arial" w:hAnsi="Arial" w:cs="Arial"/>
        </w:rPr>
      </w:pPr>
      <w:r w:rsidRPr="00CD6E00">
        <w:rPr>
          <w:rFonts w:ascii="Arial" w:hAnsi="Arial" w:cs="Arial"/>
        </w:rPr>
        <w:t xml:space="preserve">- </w:t>
      </w:r>
      <w:r w:rsidRPr="00CD6E00">
        <w:rPr>
          <w:rFonts w:ascii="Arial" w:hAnsi="Arial" w:cs="Arial"/>
          <w:bCs/>
        </w:rPr>
        <w:t>ustaw</w:t>
      </w:r>
      <w:r>
        <w:rPr>
          <w:rFonts w:ascii="Arial" w:hAnsi="Arial" w:cs="Arial"/>
          <w:bCs/>
        </w:rPr>
        <w:t xml:space="preserve">y </w:t>
      </w:r>
      <w:r w:rsidRPr="00CD6E00">
        <w:rPr>
          <w:rFonts w:ascii="Arial" w:hAnsi="Arial" w:cs="Arial"/>
        </w:rPr>
        <w:t xml:space="preserve">z dnia 27 lipca 2001 r. </w:t>
      </w:r>
      <w:r w:rsidRPr="00CD6E00">
        <w:rPr>
          <w:rFonts w:ascii="Arial" w:hAnsi="Arial" w:cs="Arial"/>
          <w:bCs/>
        </w:rPr>
        <w:t xml:space="preserve">o diagnostyce laboratoryjnej </w:t>
      </w:r>
      <w:r>
        <w:rPr>
          <w:rFonts w:ascii="Arial" w:hAnsi="Arial" w:cs="Arial"/>
          <w:bCs/>
        </w:rPr>
        <w:t xml:space="preserve">(Dz.U.2014.1384 </w:t>
      </w:r>
      <w:r w:rsidRPr="00583D00">
        <w:rPr>
          <w:rFonts w:ascii="Arial" w:hAnsi="Arial" w:cs="Arial"/>
          <w:bCs/>
        </w:rPr>
        <w:t>t.</w:t>
      </w:r>
      <w:r>
        <w:rPr>
          <w:rFonts w:ascii="Arial" w:hAnsi="Arial" w:cs="Arial"/>
          <w:bCs/>
        </w:rPr>
        <w:t>j. ze zm.</w:t>
      </w:r>
      <w:r w:rsidRPr="00CD6E00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,</w:t>
      </w:r>
    </w:p>
    <w:p w:rsidR="00934C06" w:rsidRDefault="00934C06" w:rsidP="00934C06">
      <w:pPr>
        <w:ind w:left="540" w:hanging="180"/>
        <w:jc w:val="both"/>
        <w:rPr>
          <w:rFonts w:ascii="Arial" w:hAnsi="Arial" w:cs="Arial"/>
        </w:rPr>
      </w:pPr>
      <w:r w:rsidRPr="00CD6E00">
        <w:rPr>
          <w:rFonts w:ascii="Arial" w:hAnsi="Arial" w:cs="Arial"/>
        </w:rPr>
        <w:t xml:space="preserve">- </w:t>
      </w:r>
      <w:r w:rsidRPr="00CD6E00">
        <w:rPr>
          <w:rFonts w:ascii="Arial" w:hAnsi="Arial" w:cs="Arial"/>
          <w:color w:val="000000"/>
        </w:rPr>
        <w:t>ustaw</w:t>
      </w:r>
      <w:r>
        <w:rPr>
          <w:rFonts w:ascii="Arial" w:hAnsi="Arial" w:cs="Arial"/>
          <w:color w:val="000000"/>
        </w:rPr>
        <w:t>y</w:t>
      </w:r>
      <w:r w:rsidRPr="00CD6E00">
        <w:rPr>
          <w:rFonts w:ascii="Arial" w:hAnsi="Arial" w:cs="Arial"/>
          <w:color w:val="000000"/>
        </w:rPr>
        <w:t xml:space="preserve"> z dnia 22 sierpnia 1997 r. o publicznej służbie krwi </w:t>
      </w:r>
      <w:r>
        <w:rPr>
          <w:rFonts w:ascii="Arial" w:hAnsi="Arial" w:cs="Arial"/>
          <w:color w:val="000000"/>
        </w:rPr>
        <w:t>(Dz.U.2014.332 j.t.</w:t>
      </w:r>
      <w:r w:rsidRPr="00CD6E00">
        <w:rPr>
          <w:rFonts w:ascii="Arial" w:hAnsi="Arial" w:cs="Arial"/>
          <w:color w:val="000000"/>
        </w:rPr>
        <w:t>),</w:t>
      </w:r>
    </w:p>
    <w:p w:rsidR="00934C06" w:rsidRDefault="00934C06" w:rsidP="00934C06">
      <w:pPr>
        <w:ind w:left="54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- aktach wykonawczych wydanych na postawie ww. ustaw</w:t>
      </w:r>
    </w:p>
    <w:p w:rsidR="00934C06" w:rsidRDefault="00934C06" w:rsidP="00934C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w szczególności diagnosta laboratoryjny legitymujący się aktualnym i nieograniczonym prawem wykonywania zawodu oraz:</w:t>
      </w:r>
    </w:p>
    <w:p w:rsidR="00E126F9" w:rsidRDefault="00E126F9" w:rsidP="00E126F9">
      <w:pPr>
        <w:numPr>
          <w:ilvl w:val="0"/>
          <w:numId w:val="37"/>
        </w:numPr>
        <w:spacing w:line="1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będąca diagnostą laboratoryjnym w rozumieniu art. 7 ustawy z 27 lipca 2001 roku </w:t>
      </w:r>
      <w:r w:rsidRPr="00D815D3">
        <w:rPr>
          <w:rFonts w:ascii="Arial" w:hAnsi="Arial" w:cs="Arial"/>
        </w:rPr>
        <w:t>o diagnostyce laboratoryjnej</w:t>
      </w:r>
      <w:r w:rsidR="00A677C7">
        <w:rPr>
          <w:rFonts w:ascii="Arial" w:hAnsi="Arial" w:cs="Arial"/>
        </w:rPr>
        <w:t>.</w:t>
      </w:r>
    </w:p>
    <w:bookmarkEnd w:id="11"/>
    <w:bookmarkEnd w:id="12"/>
    <w:p w:rsidR="00A677C7" w:rsidRPr="003936A8" w:rsidRDefault="00A677C7" w:rsidP="0072484E">
      <w:pPr>
        <w:pStyle w:val="Akapitzlist"/>
        <w:ind w:left="1146"/>
        <w:jc w:val="both"/>
        <w:rPr>
          <w:rFonts w:ascii="Arial" w:hAnsi="Arial" w:cs="Arial"/>
        </w:rPr>
      </w:pPr>
    </w:p>
    <w:p w:rsidR="0072484E" w:rsidRPr="003A6A59" w:rsidRDefault="0072484E" w:rsidP="0072484E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DE3684">
        <w:rPr>
          <w:rFonts w:ascii="Arial" w:hAnsi="Arial" w:cs="Arial"/>
          <w:b/>
          <w:sz w:val="22"/>
          <w:szCs w:val="22"/>
        </w:rPr>
        <w:t>PODZIAŁ PRZEDMIOTU ZAMÓWIENIA</w:t>
      </w:r>
    </w:p>
    <w:p w:rsidR="0072484E" w:rsidRDefault="0072484E" w:rsidP="0072484E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  <w:szCs w:val="20"/>
        </w:rPr>
        <w:t>Przedmiot zamówienia</w:t>
      </w:r>
      <w:r w:rsidR="00F335F9">
        <w:rPr>
          <w:rFonts w:ascii="Arial" w:hAnsi="Arial" w:cs="Arial"/>
          <w:sz w:val="20"/>
          <w:szCs w:val="20"/>
        </w:rPr>
        <w:t xml:space="preserve"> </w:t>
      </w:r>
      <w:r w:rsidR="00D96992">
        <w:rPr>
          <w:rFonts w:ascii="Arial" w:hAnsi="Arial" w:cs="Arial"/>
          <w:sz w:val="20"/>
          <w:szCs w:val="20"/>
        </w:rPr>
        <w:t xml:space="preserve">nie </w:t>
      </w:r>
      <w:r>
        <w:rPr>
          <w:rFonts w:ascii="Arial" w:hAnsi="Arial" w:cs="Arial"/>
          <w:sz w:val="20"/>
          <w:szCs w:val="20"/>
        </w:rPr>
        <w:t>został podzielony na części</w:t>
      </w:r>
      <w:r w:rsidRPr="00893AD0">
        <w:rPr>
          <w:rFonts w:ascii="Arial" w:hAnsi="Arial" w:cs="Arial"/>
          <w:sz w:val="20"/>
          <w:szCs w:val="20"/>
        </w:rPr>
        <w:t xml:space="preserve"> szcz</w:t>
      </w:r>
      <w:r w:rsidR="00A97339">
        <w:rPr>
          <w:rFonts w:ascii="Arial" w:hAnsi="Arial" w:cs="Arial"/>
          <w:sz w:val="20"/>
          <w:szCs w:val="20"/>
        </w:rPr>
        <w:t>egółowe. Udzielający zamówienia</w:t>
      </w:r>
      <w:r w:rsidR="00D96992">
        <w:rPr>
          <w:rFonts w:ascii="Arial" w:hAnsi="Arial" w:cs="Arial"/>
          <w:sz w:val="20"/>
          <w:szCs w:val="20"/>
        </w:rPr>
        <w:t xml:space="preserve"> nie</w:t>
      </w:r>
      <w:r w:rsidR="00AA41D2">
        <w:rPr>
          <w:rFonts w:ascii="Arial" w:hAnsi="Arial" w:cs="Arial"/>
          <w:sz w:val="20"/>
          <w:szCs w:val="20"/>
        </w:rPr>
        <w:t xml:space="preserve"> </w:t>
      </w:r>
      <w:r w:rsidR="00692245">
        <w:rPr>
          <w:rFonts w:ascii="Arial" w:hAnsi="Arial" w:cs="Arial"/>
          <w:sz w:val="20"/>
          <w:szCs w:val="20"/>
        </w:rPr>
        <w:t xml:space="preserve"> </w:t>
      </w:r>
      <w:r w:rsidR="00E126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893AD0">
        <w:rPr>
          <w:rFonts w:ascii="Arial" w:hAnsi="Arial" w:cs="Arial"/>
          <w:sz w:val="20"/>
          <w:szCs w:val="20"/>
        </w:rPr>
        <w:t>dopuszcza składani</w:t>
      </w:r>
      <w:r w:rsidR="00D9699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ofert częściowych.</w:t>
      </w:r>
    </w:p>
    <w:p w:rsidR="0072484E" w:rsidRPr="00893AD0" w:rsidRDefault="0072484E" w:rsidP="0072484E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ofercie</w:t>
      </w:r>
      <w:r w:rsidRPr="00893AD0">
        <w:rPr>
          <w:rFonts w:ascii="Arial" w:hAnsi="Arial" w:cs="Arial"/>
          <w:sz w:val="20"/>
        </w:rPr>
        <w:t xml:space="preserve"> należy </w:t>
      </w:r>
      <w:r>
        <w:rPr>
          <w:rFonts w:ascii="Arial" w:hAnsi="Arial" w:cs="Arial"/>
          <w:sz w:val="20"/>
        </w:rPr>
        <w:t>zamieścić</w:t>
      </w:r>
      <w:r w:rsidRPr="00893AD0">
        <w:rPr>
          <w:rFonts w:ascii="Arial" w:hAnsi="Arial" w:cs="Arial"/>
          <w:sz w:val="20"/>
        </w:rPr>
        <w:t xml:space="preserve"> ceny na wszystkie wymienione pozycje. Niewypełnienie którejkolwiek pozycji spowoduje odrzucenie oferty. </w:t>
      </w:r>
    </w:p>
    <w:p w:rsidR="0072484E" w:rsidRPr="00893AD0" w:rsidRDefault="0072484E" w:rsidP="0072484E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ofercie</w:t>
      </w:r>
      <w:r w:rsidRPr="00893AD0">
        <w:rPr>
          <w:rFonts w:ascii="Arial" w:hAnsi="Arial" w:cs="Arial"/>
          <w:sz w:val="20"/>
        </w:rPr>
        <w:t xml:space="preserve"> należy </w:t>
      </w:r>
      <w:r>
        <w:rPr>
          <w:rFonts w:ascii="Arial" w:hAnsi="Arial" w:cs="Arial"/>
          <w:sz w:val="20"/>
        </w:rPr>
        <w:t>wskazać ilość</w:t>
      </w:r>
      <w:r w:rsidRPr="00893AD0">
        <w:rPr>
          <w:rFonts w:ascii="Arial" w:hAnsi="Arial" w:cs="Arial"/>
          <w:sz w:val="20"/>
        </w:rPr>
        <w:t xml:space="preserve"> świadczonych usług </w:t>
      </w:r>
      <w:r>
        <w:rPr>
          <w:rFonts w:ascii="Arial" w:hAnsi="Arial" w:cs="Arial"/>
          <w:sz w:val="20"/>
        </w:rPr>
        <w:t>poprzez określenie liczby</w:t>
      </w:r>
      <w:r w:rsidRPr="00893AD0">
        <w:rPr>
          <w:rFonts w:ascii="Arial" w:hAnsi="Arial" w:cs="Arial"/>
          <w:sz w:val="20"/>
        </w:rPr>
        <w:t xml:space="preserve"> godzin w </w:t>
      </w:r>
      <w:r>
        <w:rPr>
          <w:rFonts w:ascii="Arial" w:hAnsi="Arial" w:cs="Arial"/>
          <w:sz w:val="20"/>
        </w:rPr>
        <w:t>każdej z</w:t>
      </w:r>
      <w:r w:rsidRPr="00893AD0">
        <w:rPr>
          <w:rFonts w:ascii="Arial" w:hAnsi="Arial" w:cs="Arial"/>
          <w:sz w:val="20"/>
        </w:rPr>
        <w:t xml:space="preserve"> wymienionych pozycj</w:t>
      </w:r>
      <w:r>
        <w:rPr>
          <w:rFonts w:ascii="Arial" w:hAnsi="Arial" w:cs="Arial"/>
          <w:sz w:val="20"/>
        </w:rPr>
        <w:t>i</w:t>
      </w:r>
      <w:r w:rsidRPr="00893AD0">
        <w:rPr>
          <w:rFonts w:ascii="Arial" w:hAnsi="Arial" w:cs="Arial"/>
          <w:sz w:val="20"/>
        </w:rPr>
        <w:t xml:space="preserve">. Niewypełnienie którejkolwiek pozycji spowoduje odrzucenie oferty. </w:t>
      </w:r>
    </w:p>
    <w:p w:rsidR="0072484E" w:rsidRPr="00893AD0" w:rsidRDefault="0072484E" w:rsidP="0072484E">
      <w:pPr>
        <w:pStyle w:val="Tekstpodstawowy31"/>
        <w:numPr>
          <w:ilvl w:val="1"/>
          <w:numId w:val="1"/>
        </w:numPr>
        <w:autoSpaceDE/>
        <w:rPr>
          <w:rFonts w:ascii="Arial" w:hAnsi="Arial" w:cs="Arial"/>
          <w:sz w:val="20"/>
          <w:szCs w:val="20"/>
        </w:rPr>
      </w:pPr>
      <w:r w:rsidRPr="00893AD0">
        <w:rPr>
          <w:rFonts w:ascii="Arial" w:hAnsi="Arial" w:cs="Arial"/>
          <w:sz w:val="20"/>
        </w:rPr>
        <w:t>Niedopuszczalne jest złożenie kilku ofert przez tego samego oferenta lub oferty alternatywnej. W takim wypadku wszystkie oferty zostaną odrzucone.</w:t>
      </w:r>
    </w:p>
    <w:p w:rsidR="0072484E" w:rsidRPr="00DE3684" w:rsidRDefault="0072484E" w:rsidP="0072484E">
      <w:pPr>
        <w:pStyle w:val="Tekstpodstawowy"/>
        <w:tabs>
          <w:tab w:val="left" w:pos="720"/>
        </w:tabs>
        <w:ind w:left="340"/>
        <w:rPr>
          <w:rFonts w:ascii="Arial" w:hAnsi="Arial" w:cs="Arial"/>
          <w:sz w:val="20"/>
        </w:rPr>
      </w:pPr>
    </w:p>
    <w:p w:rsidR="0072484E" w:rsidRPr="00E15605" w:rsidRDefault="0072484E" w:rsidP="0072484E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EA5B9A">
        <w:rPr>
          <w:rFonts w:ascii="Arial" w:hAnsi="Arial" w:cs="Arial"/>
          <w:b/>
          <w:sz w:val="22"/>
          <w:szCs w:val="22"/>
        </w:rPr>
        <w:t>OKRES REALIZACJI ZAMÓWIENIA</w:t>
      </w:r>
    </w:p>
    <w:p w:rsidR="0072484E" w:rsidRPr="001224CB" w:rsidRDefault="0072484E" w:rsidP="0072484E">
      <w:pPr>
        <w:jc w:val="both"/>
        <w:rPr>
          <w:rFonts w:ascii="Arial" w:hAnsi="Arial" w:cs="Arial"/>
        </w:rPr>
      </w:pPr>
      <w:r w:rsidRPr="00EA5B9A">
        <w:rPr>
          <w:rFonts w:ascii="Arial" w:hAnsi="Arial" w:cs="Arial"/>
        </w:rPr>
        <w:t xml:space="preserve">Okres obowiązywania </w:t>
      </w:r>
      <w:r w:rsidRPr="001224CB">
        <w:rPr>
          <w:rFonts w:ascii="Arial" w:hAnsi="Arial" w:cs="Arial"/>
        </w:rPr>
        <w:t>um</w:t>
      </w:r>
      <w:r w:rsidR="00896153">
        <w:rPr>
          <w:rFonts w:ascii="Arial" w:hAnsi="Arial" w:cs="Arial"/>
        </w:rPr>
        <w:t xml:space="preserve">owy od </w:t>
      </w:r>
      <w:r w:rsidR="00D96992">
        <w:rPr>
          <w:rFonts w:ascii="Arial" w:hAnsi="Arial" w:cs="Arial"/>
        </w:rPr>
        <w:t>01.01.2021</w:t>
      </w:r>
      <w:r>
        <w:rPr>
          <w:rFonts w:ascii="Arial" w:hAnsi="Arial" w:cs="Arial"/>
        </w:rPr>
        <w:t>r.</w:t>
      </w:r>
      <w:r w:rsidRPr="00A6002F">
        <w:rPr>
          <w:rFonts w:ascii="Arial" w:hAnsi="Arial" w:cs="Arial"/>
        </w:rPr>
        <w:t xml:space="preserve"> do </w:t>
      </w:r>
      <w:r w:rsidR="00AA41D2">
        <w:rPr>
          <w:rFonts w:ascii="Arial" w:hAnsi="Arial" w:cs="Arial"/>
        </w:rPr>
        <w:t>31</w:t>
      </w:r>
      <w:r w:rsidR="00A97339">
        <w:rPr>
          <w:rFonts w:ascii="Arial" w:hAnsi="Arial" w:cs="Arial"/>
        </w:rPr>
        <w:t>.</w:t>
      </w:r>
      <w:r w:rsidR="00AA41D2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 w:rsidR="00AA41D2">
        <w:rPr>
          <w:rFonts w:ascii="Arial" w:hAnsi="Arial" w:cs="Arial"/>
        </w:rPr>
        <w:t>2022</w:t>
      </w:r>
      <w:r w:rsidRPr="00A6002F">
        <w:rPr>
          <w:rFonts w:ascii="Arial" w:hAnsi="Arial" w:cs="Arial"/>
        </w:rPr>
        <w:t>r.</w:t>
      </w:r>
    </w:p>
    <w:p w:rsidR="0072484E" w:rsidRPr="00EA5B9A" w:rsidRDefault="0072484E" w:rsidP="0072484E">
      <w:pPr>
        <w:jc w:val="both"/>
        <w:rPr>
          <w:rFonts w:ascii="Arial" w:hAnsi="Arial" w:cs="Arial"/>
          <w:b/>
          <w:sz w:val="22"/>
          <w:szCs w:val="22"/>
        </w:rPr>
      </w:pPr>
    </w:p>
    <w:p w:rsidR="0072484E" w:rsidRPr="003A1CAF" w:rsidRDefault="0072484E" w:rsidP="0072484E">
      <w:pPr>
        <w:numPr>
          <w:ilvl w:val="0"/>
          <w:numId w:val="1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3A1CAF">
        <w:rPr>
          <w:rFonts w:ascii="Arial" w:hAnsi="Arial" w:cs="Arial"/>
          <w:b/>
          <w:sz w:val="22"/>
          <w:szCs w:val="22"/>
        </w:rPr>
        <w:t>OPIS SPOSOBU PRZYGOTOWANIA OFERTY</w:t>
      </w:r>
    </w:p>
    <w:p w:rsidR="0072484E" w:rsidRPr="003A1CAF" w:rsidRDefault="0072484E" w:rsidP="0072484E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Ofertę należy sporządzić na formularzu ofertowym, </w:t>
      </w:r>
      <w:r>
        <w:rPr>
          <w:rFonts w:ascii="Arial" w:hAnsi="Arial" w:cs="Arial"/>
        </w:rPr>
        <w:t>którego wzór stanowi załącznik nr 1 do SWKO</w:t>
      </w:r>
      <w:r w:rsidRPr="003A1CAF">
        <w:rPr>
          <w:rFonts w:ascii="Arial" w:hAnsi="Arial" w:cs="Arial"/>
        </w:rPr>
        <w:t>.</w:t>
      </w:r>
    </w:p>
    <w:p w:rsidR="0072484E" w:rsidRPr="003A1CAF" w:rsidRDefault="0072484E" w:rsidP="0072484E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Oferta musi spełniać wszystkie wymagania określone w </w:t>
      </w:r>
      <w:r>
        <w:rPr>
          <w:rFonts w:ascii="Arial" w:hAnsi="Arial" w:cs="Arial"/>
        </w:rPr>
        <w:t xml:space="preserve">Szczegółowych </w:t>
      </w:r>
      <w:r w:rsidRPr="003A1CAF">
        <w:rPr>
          <w:rFonts w:ascii="Arial" w:hAnsi="Arial" w:cs="Arial"/>
        </w:rPr>
        <w:t xml:space="preserve">Warunkach </w:t>
      </w:r>
      <w:r>
        <w:rPr>
          <w:rFonts w:ascii="Arial" w:hAnsi="Arial" w:cs="Arial"/>
        </w:rPr>
        <w:t xml:space="preserve">Konkursu Ofert </w:t>
      </w:r>
      <w:r w:rsidRPr="003A1CAF">
        <w:rPr>
          <w:rFonts w:ascii="Arial" w:hAnsi="Arial" w:cs="Arial"/>
        </w:rPr>
        <w:t>i zawierać</w:t>
      </w:r>
    </w:p>
    <w:p w:rsidR="0072484E" w:rsidRPr="003A1CAF" w:rsidRDefault="0072484E" w:rsidP="0072484E">
      <w:pPr>
        <w:numPr>
          <w:ilvl w:val="2"/>
          <w:numId w:val="1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dane o oferencie,</w:t>
      </w:r>
    </w:p>
    <w:p w:rsidR="0072484E" w:rsidRPr="003A1CAF" w:rsidRDefault="0072484E" w:rsidP="0072484E">
      <w:pPr>
        <w:numPr>
          <w:ilvl w:val="2"/>
          <w:numId w:val="1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 w przypadku </w:t>
      </w:r>
      <w:r>
        <w:rPr>
          <w:rFonts w:ascii="Arial" w:hAnsi="Arial" w:cs="Arial"/>
        </w:rPr>
        <w:t>podmiotów wykonujących działalność leczniczą</w:t>
      </w:r>
      <w:r w:rsidRPr="003A1CAF">
        <w:rPr>
          <w:rFonts w:ascii="Arial" w:hAnsi="Arial" w:cs="Arial"/>
        </w:rPr>
        <w:t xml:space="preserve"> – nazwę, adres siedziby podmiotu </w:t>
      </w:r>
      <w:r>
        <w:rPr>
          <w:rFonts w:ascii="Arial" w:hAnsi="Arial" w:cs="Arial"/>
        </w:rPr>
        <w:t xml:space="preserve">wykonującego działalność </w:t>
      </w:r>
      <w:r w:rsidRPr="003A1CAF">
        <w:rPr>
          <w:rFonts w:ascii="Arial" w:hAnsi="Arial" w:cs="Arial"/>
        </w:rPr>
        <w:t>lecznicz</w:t>
      </w:r>
      <w:r>
        <w:rPr>
          <w:rFonts w:ascii="Arial" w:hAnsi="Arial" w:cs="Arial"/>
        </w:rPr>
        <w:t>ą</w:t>
      </w:r>
      <w:r w:rsidRPr="003A1CAF">
        <w:rPr>
          <w:rFonts w:ascii="Arial" w:hAnsi="Arial" w:cs="Arial"/>
        </w:rPr>
        <w:t xml:space="preserve">, numer i datę wpisu do rejestru podmiotów </w:t>
      </w:r>
      <w:r>
        <w:rPr>
          <w:rFonts w:ascii="Arial" w:hAnsi="Arial" w:cs="Arial"/>
        </w:rPr>
        <w:t xml:space="preserve">wykonujących działalność </w:t>
      </w:r>
      <w:r w:rsidRPr="003A1CAF">
        <w:rPr>
          <w:rFonts w:ascii="Arial" w:hAnsi="Arial" w:cs="Arial"/>
        </w:rPr>
        <w:t>lecznicz</w:t>
      </w:r>
      <w:r>
        <w:rPr>
          <w:rFonts w:ascii="Arial" w:hAnsi="Arial" w:cs="Arial"/>
        </w:rPr>
        <w:t>ą</w:t>
      </w:r>
      <w:r w:rsidRPr="003A1CAF">
        <w:rPr>
          <w:rFonts w:ascii="Arial" w:hAnsi="Arial" w:cs="Arial"/>
        </w:rPr>
        <w:t xml:space="preserve"> i innych rejestrów (w tym </w:t>
      </w:r>
      <w:r>
        <w:rPr>
          <w:rFonts w:ascii="Arial" w:hAnsi="Arial" w:cs="Arial"/>
        </w:rPr>
        <w:t>rejestru przedsiębiorców KRS albo CEIDG</w:t>
      </w:r>
      <w:r w:rsidRPr="003A1CAF">
        <w:rPr>
          <w:rFonts w:ascii="Arial" w:hAnsi="Arial" w:cs="Arial"/>
        </w:rPr>
        <w:t>) z oznaczeniem organu dokonującego wpisu oraz osob</w:t>
      </w:r>
      <w:r>
        <w:rPr>
          <w:rFonts w:ascii="Arial" w:hAnsi="Arial" w:cs="Arial"/>
        </w:rPr>
        <w:t xml:space="preserve">y </w:t>
      </w:r>
      <w:r w:rsidRPr="003A1CAF">
        <w:rPr>
          <w:rFonts w:ascii="Arial" w:hAnsi="Arial" w:cs="Arial"/>
        </w:rPr>
        <w:t>upoważnian</w:t>
      </w:r>
      <w:r>
        <w:rPr>
          <w:rFonts w:ascii="Arial" w:hAnsi="Arial" w:cs="Arial"/>
        </w:rPr>
        <w:t xml:space="preserve">ej </w:t>
      </w:r>
      <w:r w:rsidRPr="003A1CAF">
        <w:rPr>
          <w:rFonts w:ascii="Arial" w:hAnsi="Arial" w:cs="Arial"/>
        </w:rPr>
        <w:t>do reprezentacji</w:t>
      </w:r>
      <w:r>
        <w:rPr>
          <w:rFonts w:ascii="Arial" w:hAnsi="Arial" w:cs="Arial"/>
        </w:rPr>
        <w:t xml:space="preserve"> podmiotu</w:t>
      </w:r>
      <w:r w:rsidRPr="003A1CAF">
        <w:rPr>
          <w:rFonts w:ascii="Arial" w:hAnsi="Arial" w:cs="Arial"/>
        </w:rPr>
        <w:t>,</w:t>
      </w:r>
    </w:p>
    <w:p w:rsidR="0072484E" w:rsidRPr="003A1CAF" w:rsidRDefault="0072484E" w:rsidP="0072484E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w pozostałych przypadkach - imię i nazwisko, adres </w:t>
      </w:r>
      <w:r w:rsidR="00AA41D2">
        <w:rPr>
          <w:rFonts w:ascii="Arial" w:hAnsi="Arial" w:cs="Arial"/>
        </w:rPr>
        <w:t>zamieszkania, numer PESEL, numer prawa wykonywania zawodu</w:t>
      </w:r>
      <w:r w:rsidRPr="003A1CAF">
        <w:rPr>
          <w:rFonts w:ascii="Arial" w:hAnsi="Arial" w:cs="Arial"/>
        </w:rPr>
        <w:t>,</w:t>
      </w:r>
    </w:p>
    <w:p w:rsidR="0072484E" w:rsidRPr="003A1CAF" w:rsidRDefault="0072484E" w:rsidP="0072484E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wskazanie liczby i kwalifikacji zawodowych osób udzielających określonych świadczeń zdrowotnych </w:t>
      </w:r>
      <w:r>
        <w:rPr>
          <w:rFonts w:ascii="Arial" w:hAnsi="Arial" w:cs="Arial"/>
        </w:rPr>
        <w:t>w z</w:t>
      </w:r>
      <w:r w:rsidRPr="003A1CAF">
        <w:rPr>
          <w:rFonts w:ascii="Arial" w:hAnsi="Arial" w:cs="Arial"/>
        </w:rPr>
        <w:t>ałączniku nr 1 do oferty,</w:t>
      </w:r>
    </w:p>
    <w:p w:rsidR="0072484E" w:rsidRPr="003A1CAF" w:rsidRDefault="0072484E" w:rsidP="0072484E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proponowaną kwotę należności za realizację zamówienia, przedstawioną w sposób wskazany </w:t>
      </w:r>
      <w:r>
        <w:rPr>
          <w:rFonts w:ascii="Arial" w:hAnsi="Arial" w:cs="Arial"/>
        </w:rPr>
        <w:t xml:space="preserve">formularzu oferty, stanowiącym załącznik nr 1 </w:t>
      </w:r>
      <w:r w:rsidRPr="003A1CA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SWKO,</w:t>
      </w:r>
    </w:p>
    <w:p w:rsidR="0072484E" w:rsidRPr="0009344A" w:rsidRDefault="0072484E" w:rsidP="0072484E">
      <w:pPr>
        <w:pStyle w:val="Tekstpodstawowywcity"/>
        <w:numPr>
          <w:ilvl w:val="2"/>
          <w:numId w:val="1"/>
        </w:numPr>
        <w:suppressAutoHyphens w:val="0"/>
        <w:overflowPunct/>
        <w:autoSpaceDE/>
        <w:spacing w:after="0"/>
        <w:jc w:val="both"/>
        <w:textAlignment w:val="auto"/>
        <w:rPr>
          <w:rFonts w:ascii="Arial" w:hAnsi="Arial" w:cs="Arial"/>
        </w:rPr>
      </w:pPr>
      <w:r w:rsidRPr="003A1CAF">
        <w:rPr>
          <w:rFonts w:ascii="Arial" w:hAnsi="Arial" w:cs="Arial"/>
        </w:rPr>
        <w:t>informacje dodatkowe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określone w formularzu oferty</w:t>
      </w:r>
      <w:r>
        <w:rPr>
          <w:rFonts w:ascii="Arial" w:hAnsi="Arial" w:cs="Arial"/>
        </w:rPr>
        <w:t xml:space="preserve">, stanowiącym załącznik nr 1 </w:t>
      </w:r>
      <w:r w:rsidRPr="003A1CAF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SWKO</w:t>
      </w:r>
      <w:r w:rsidRPr="003A1CAF">
        <w:rPr>
          <w:rFonts w:ascii="Arial" w:hAnsi="Arial" w:cs="Arial"/>
        </w:rPr>
        <w:t>.</w:t>
      </w:r>
    </w:p>
    <w:p w:rsidR="0072484E" w:rsidRPr="003A1CAF" w:rsidRDefault="0072484E" w:rsidP="0072484E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bookmarkStart w:id="13" w:name="OLE_LINK4"/>
      <w:bookmarkStart w:id="14" w:name="OLE_LINK5"/>
      <w:bookmarkStart w:id="15" w:name="OLE_LINK6"/>
      <w:bookmarkStart w:id="16" w:name="OLE_LINK7"/>
      <w:r w:rsidRPr="003A1CAF">
        <w:rPr>
          <w:rFonts w:ascii="Arial" w:hAnsi="Arial" w:cs="Arial"/>
        </w:rPr>
        <w:t xml:space="preserve">Oferta musi zawierać wszystkie załączniki i dokumenty wymagane w </w:t>
      </w:r>
      <w:r>
        <w:rPr>
          <w:rFonts w:ascii="Arial" w:hAnsi="Arial" w:cs="Arial"/>
        </w:rPr>
        <w:t>Szczegółowych Warunkach Konkursu Ofert</w:t>
      </w:r>
      <w:r w:rsidRPr="003A1CAF">
        <w:rPr>
          <w:rFonts w:ascii="Arial" w:hAnsi="Arial" w:cs="Arial"/>
        </w:rPr>
        <w:t xml:space="preserve"> lub oświadczenie zgodne z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>ał</w:t>
      </w:r>
      <w:r>
        <w:rPr>
          <w:rFonts w:ascii="Arial" w:hAnsi="Arial" w:cs="Arial"/>
        </w:rPr>
        <w:t xml:space="preserve">ącznikiem </w:t>
      </w:r>
      <w:r w:rsidRPr="003A1CAF">
        <w:rPr>
          <w:rFonts w:ascii="Arial" w:hAnsi="Arial" w:cs="Arial"/>
        </w:rPr>
        <w:t xml:space="preserve">nr 2 do </w:t>
      </w:r>
      <w:r>
        <w:rPr>
          <w:rFonts w:ascii="Arial" w:hAnsi="Arial" w:cs="Arial"/>
        </w:rPr>
        <w:t>formularza oferty</w:t>
      </w:r>
      <w:r w:rsidRPr="003A1CAF">
        <w:rPr>
          <w:rFonts w:ascii="Arial" w:hAnsi="Arial" w:cs="Arial"/>
        </w:rPr>
        <w:t>.</w:t>
      </w:r>
    </w:p>
    <w:bookmarkEnd w:id="13"/>
    <w:bookmarkEnd w:id="14"/>
    <w:bookmarkEnd w:id="15"/>
    <w:bookmarkEnd w:id="16"/>
    <w:p w:rsidR="0072484E" w:rsidRPr="003A1CAF" w:rsidRDefault="0072484E" w:rsidP="0072484E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Oferta wraz z załącznikami musi być sporządzona w języku polskim z zachowaniem formy pisemnej pod rygorem nieważności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tj. na maszynie do pisania, komputerze lub nieścieralnym atramentem, </w:t>
      </w:r>
      <w:r>
        <w:rPr>
          <w:rFonts w:ascii="Arial" w:hAnsi="Arial" w:cs="Arial"/>
        </w:rPr>
        <w:t xml:space="preserve">własnoręcznie </w:t>
      </w:r>
      <w:r w:rsidRPr="003A1CAF">
        <w:rPr>
          <w:rFonts w:ascii="Arial" w:hAnsi="Arial" w:cs="Arial"/>
        </w:rPr>
        <w:t>podpisana przez osoby uprawnione</w:t>
      </w:r>
      <w:r>
        <w:rPr>
          <w:rFonts w:ascii="Arial" w:hAnsi="Arial" w:cs="Arial"/>
        </w:rPr>
        <w:t xml:space="preserve"> do działania w imieniu oferenta</w:t>
      </w:r>
      <w:r w:rsidRPr="003A1CAF">
        <w:rPr>
          <w:rFonts w:ascii="Arial" w:hAnsi="Arial" w:cs="Arial"/>
        </w:rPr>
        <w:t>. Zaleca się, aby wszystkie strony były ze sobą połączone w sposób uniemożliwiający ich samoczynną dekompletację (np. zszyte, spięte, zbindowane)</w:t>
      </w:r>
      <w:r>
        <w:rPr>
          <w:rFonts w:ascii="Arial" w:hAnsi="Arial" w:cs="Arial"/>
        </w:rPr>
        <w:t>.</w:t>
      </w:r>
    </w:p>
    <w:p w:rsidR="0072484E" w:rsidRPr="003A1CAF" w:rsidRDefault="0072484E" w:rsidP="0072484E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Dokumenty sporządzone w języku obcym należy dostarczyć wraz z tłumaczeniem na język polski, poświadczon</w:t>
      </w:r>
      <w:r>
        <w:rPr>
          <w:rFonts w:ascii="Arial" w:hAnsi="Arial" w:cs="Arial"/>
        </w:rPr>
        <w:t>ym</w:t>
      </w:r>
      <w:r w:rsidRPr="003A1CAF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o</w:t>
      </w:r>
      <w:r w:rsidRPr="003A1CAF">
        <w:rPr>
          <w:rFonts w:ascii="Arial" w:hAnsi="Arial" w:cs="Arial"/>
        </w:rPr>
        <w:t>ferenta.</w:t>
      </w:r>
    </w:p>
    <w:p w:rsidR="0072484E" w:rsidRPr="003A1CAF" w:rsidRDefault="0072484E" w:rsidP="0072484E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A1CAF">
        <w:rPr>
          <w:rFonts w:ascii="Arial" w:hAnsi="Arial" w:cs="Arial"/>
        </w:rPr>
        <w:t>fert</w:t>
      </w:r>
      <w:r>
        <w:rPr>
          <w:rFonts w:ascii="Arial" w:hAnsi="Arial" w:cs="Arial"/>
        </w:rPr>
        <w:t>a powinna zostać opieczętowana</w:t>
      </w:r>
      <w:r w:rsidRPr="003A1CAF">
        <w:rPr>
          <w:rFonts w:ascii="Arial" w:hAnsi="Arial" w:cs="Arial"/>
        </w:rPr>
        <w:t xml:space="preserve"> pieczątką firmową</w:t>
      </w:r>
      <w:r>
        <w:rPr>
          <w:rFonts w:ascii="Arial" w:hAnsi="Arial" w:cs="Arial"/>
        </w:rPr>
        <w:t xml:space="preserve"> (w przypadku przedsiębiorców). Oferta powinna zawierać</w:t>
      </w:r>
      <w:r w:rsidRPr="003A1CAF">
        <w:rPr>
          <w:rFonts w:ascii="Arial" w:hAnsi="Arial" w:cs="Arial"/>
        </w:rPr>
        <w:t xml:space="preserve"> spis treści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zawierając</w:t>
      </w:r>
      <w:r>
        <w:rPr>
          <w:rFonts w:ascii="Arial" w:hAnsi="Arial" w:cs="Arial"/>
        </w:rPr>
        <w:t>y</w:t>
      </w:r>
      <w:r w:rsidRPr="003A1CAF">
        <w:rPr>
          <w:rFonts w:ascii="Arial" w:hAnsi="Arial" w:cs="Arial"/>
        </w:rPr>
        <w:t xml:space="preserve"> wykaz wszystkich istotnych części oferty, dołączonych do niej załączników, oświadczeń i dokumentów</w:t>
      </w:r>
      <w:r>
        <w:rPr>
          <w:rFonts w:ascii="Arial" w:hAnsi="Arial" w:cs="Arial"/>
        </w:rPr>
        <w:t xml:space="preserve"> </w:t>
      </w:r>
      <w:r w:rsidRPr="00C35DF5">
        <w:rPr>
          <w:rFonts w:ascii="Arial" w:hAnsi="Arial" w:cs="Arial"/>
        </w:rPr>
        <w:t>(zalecane, niewymagane)</w:t>
      </w:r>
      <w:r w:rsidRPr="003A1CAF">
        <w:rPr>
          <w:rFonts w:ascii="Arial" w:hAnsi="Arial" w:cs="Arial"/>
        </w:rPr>
        <w:t>.</w:t>
      </w:r>
    </w:p>
    <w:p w:rsidR="0072484E" w:rsidRPr="003A1CAF" w:rsidRDefault="0072484E" w:rsidP="0072484E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Wszystkie wymagane dokumenty, oświadczenia i załączniki wchodzące w skład oferty mogą być </w:t>
      </w:r>
      <w:r>
        <w:rPr>
          <w:rFonts w:ascii="Arial" w:hAnsi="Arial" w:cs="Arial"/>
        </w:rPr>
        <w:t>przedłożone</w:t>
      </w:r>
      <w:r w:rsidRPr="003A1CAF">
        <w:rPr>
          <w:rFonts w:ascii="Arial" w:hAnsi="Arial" w:cs="Arial"/>
        </w:rPr>
        <w:t xml:space="preserve"> w formie oryginału lub kserokopii poświadczonej za zgodność z oryginałem</w:t>
      </w:r>
      <w:r>
        <w:rPr>
          <w:rFonts w:ascii="Arial" w:hAnsi="Arial" w:cs="Arial"/>
        </w:rPr>
        <w:t xml:space="preserve"> przez oferenta</w:t>
      </w:r>
      <w:r w:rsidRPr="003A1CAF">
        <w:rPr>
          <w:rFonts w:ascii="Arial" w:hAnsi="Arial" w:cs="Arial"/>
        </w:rPr>
        <w:t xml:space="preserve">. </w:t>
      </w:r>
    </w:p>
    <w:p w:rsidR="0072484E" w:rsidRPr="003A1CAF" w:rsidRDefault="0072484E" w:rsidP="0072484E">
      <w:pPr>
        <w:numPr>
          <w:ilvl w:val="1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Wszelkie poprawki lub zmiany w tekście oferty muszą być </w:t>
      </w:r>
      <w:r>
        <w:rPr>
          <w:rFonts w:ascii="Arial" w:hAnsi="Arial" w:cs="Arial"/>
        </w:rPr>
        <w:t xml:space="preserve">opisane i </w:t>
      </w:r>
      <w:r w:rsidRPr="003A1CAF">
        <w:rPr>
          <w:rFonts w:ascii="Arial" w:hAnsi="Arial" w:cs="Arial"/>
        </w:rPr>
        <w:t xml:space="preserve">opatrzone podpisem osoby uprawnionej do działania w imieniu </w:t>
      </w:r>
      <w:r>
        <w:rPr>
          <w:rFonts w:ascii="Arial" w:hAnsi="Arial" w:cs="Arial"/>
        </w:rPr>
        <w:t>o</w:t>
      </w:r>
      <w:r w:rsidRPr="003A1CAF">
        <w:rPr>
          <w:rFonts w:ascii="Arial" w:hAnsi="Arial" w:cs="Arial"/>
        </w:rPr>
        <w:t>ferenta.</w:t>
      </w:r>
    </w:p>
    <w:p w:rsidR="0072484E" w:rsidRPr="003A1CAF" w:rsidRDefault="0072484E" w:rsidP="0072484E">
      <w:pPr>
        <w:numPr>
          <w:ilvl w:val="1"/>
          <w:numId w:val="1"/>
        </w:numPr>
        <w:tabs>
          <w:tab w:val="clear" w:pos="284"/>
          <w:tab w:val="num" w:pos="360"/>
        </w:tabs>
        <w:jc w:val="both"/>
        <w:rPr>
          <w:rFonts w:ascii="Arial" w:hAnsi="Arial" w:cs="Arial"/>
          <w:b/>
          <w:bCs/>
        </w:rPr>
      </w:pPr>
      <w:r w:rsidRPr="003A1CAF">
        <w:rPr>
          <w:rFonts w:ascii="Arial" w:hAnsi="Arial" w:cs="Arial"/>
        </w:rPr>
        <w:lastRenderedPageBreak/>
        <w:t>Ofertę wraz z</w:t>
      </w:r>
      <w:r>
        <w:rPr>
          <w:rFonts w:ascii="Arial" w:hAnsi="Arial" w:cs="Arial"/>
        </w:rPr>
        <w:t>e</w:t>
      </w:r>
      <w:r w:rsidRPr="003A1CAF">
        <w:rPr>
          <w:rFonts w:ascii="Arial" w:hAnsi="Arial" w:cs="Arial"/>
        </w:rPr>
        <w:t xml:space="preserve"> wszystkimi załącznikami należy umieścić w nieprzezroczystej kopercie</w:t>
      </w:r>
      <w:r>
        <w:rPr>
          <w:rFonts w:ascii="Arial" w:hAnsi="Arial" w:cs="Arial"/>
        </w:rPr>
        <w:t>,</w:t>
      </w:r>
      <w:r w:rsidRPr="003A1CAF">
        <w:rPr>
          <w:rFonts w:ascii="Arial" w:hAnsi="Arial" w:cs="Arial"/>
        </w:rPr>
        <w:t xml:space="preserve"> uniemożliwiającej przypadkowe otwarcie, zaadresowanej na Udzielającego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 xml:space="preserve">amówienia. Kopertę należy opisać nazwą i adresem </w:t>
      </w:r>
      <w:r>
        <w:rPr>
          <w:rFonts w:ascii="Arial" w:hAnsi="Arial" w:cs="Arial"/>
        </w:rPr>
        <w:t>o</w:t>
      </w:r>
      <w:r w:rsidRPr="003A1CAF">
        <w:rPr>
          <w:rFonts w:ascii="Arial" w:hAnsi="Arial" w:cs="Arial"/>
        </w:rPr>
        <w:t>ferenta oraz napisem:</w:t>
      </w:r>
    </w:p>
    <w:p w:rsidR="0072484E" w:rsidRDefault="0072484E" w:rsidP="0072484E">
      <w:pPr>
        <w:jc w:val="center"/>
        <w:rPr>
          <w:rFonts w:ascii="Arial" w:hAnsi="Arial" w:cs="Arial"/>
          <w:b/>
        </w:rPr>
      </w:pPr>
      <w:r w:rsidRPr="001224CB">
        <w:rPr>
          <w:rFonts w:ascii="Arial" w:hAnsi="Arial" w:cs="Arial"/>
          <w:b/>
          <w:bCs/>
        </w:rPr>
        <w:t xml:space="preserve">„Konkurs ofert nr </w:t>
      </w:r>
      <w:r w:rsidR="00D96992">
        <w:rPr>
          <w:rFonts w:ascii="Arial" w:hAnsi="Arial" w:cs="Arial"/>
          <w:b/>
          <w:bCs/>
        </w:rPr>
        <w:t>39</w:t>
      </w:r>
      <w:r w:rsidR="00AA41D2">
        <w:rPr>
          <w:rFonts w:ascii="Arial" w:hAnsi="Arial" w:cs="Arial"/>
          <w:b/>
          <w:bCs/>
        </w:rPr>
        <w:t>/12</w:t>
      </w:r>
      <w:r w:rsidR="00D96992">
        <w:rPr>
          <w:rFonts w:ascii="Arial" w:hAnsi="Arial" w:cs="Arial"/>
          <w:b/>
          <w:bCs/>
        </w:rPr>
        <w:t>/2020</w:t>
      </w:r>
      <w:r>
        <w:rPr>
          <w:rFonts w:ascii="Arial" w:hAnsi="Arial" w:cs="Arial"/>
          <w:b/>
          <w:bCs/>
        </w:rPr>
        <w:t xml:space="preserve"> </w:t>
      </w:r>
      <w:r w:rsidRPr="003A1CAF">
        <w:rPr>
          <w:rFonts w:ascii="Arial" w:hAnsi="Arial" w:cs="Arial"/>
          <w:b/>
          <w:bCs/>
        </w:rPr>
        <w:t xml:space="preserve">na </w:t>
      </w:r>
      <w:r w:rsidRPr="00E15605">
        <w:rPr>
          <w:rFonts w:ascii="Arial" w:hAnsi="Arial" w:cs="Arial"/>
          <w:b/>
        </w:rPr>
        <w:t xml:space="preserve">świadczenia usług </w:t>
      </w:r>
      <w:r w:rsidR="00AA41D2">
        <w:rPr>
          <w:rFonts w:ascii="Arial" w:hAnsi="Arial" w:cs="Arial"/>
          <w:b/>
        </w:rPr>
        <w:t xml:space="preserve">medycznych </w:t>
      </w:r>
      <w:r>
        <w:rPr>
          <w:rFonts w:ascii="Arial" w:hAnsi="Arial" w:cs="Arial"/>
          <w:b/>
        </w:rPr>
        <w:t xml:space="preserve"> w Szpitalu Powiatu Bytowskiego S</w:t>
      </w:r>
      <w:r w:rsidRPr="003A1CAF">
        <w:rPr>
          <w:rFonts w:ascii="Arial" w:hAnsi="Arial" w:cs="Arial"/>
          <w:b/>
        </w:rPr>
        <w:t xml:space="preserve">p. z o.o.” </w:t>
      </w:r>
    </w:p>
    <w:p w:rsidR="0072484E" w:rsidRPr="003A1CAF" w:rsidRDefault="0072484E" w:rsidP="0072484E">
      <w:pPr>
        <w:jc w:val="center"/>
        <w:rPr>
          <w:rFonts w:ascii="Arial" w:hAnsi="Arial" w:cs="Arial"/>
          <w:b/>
          <w:bCs/>
        </w:rPr>
      </w:pPr>
      <w:r w:rsidRPr="003A1CAF">
        <w:rPr>
          <w:rFonts w:ascii="Arial" w:hAnsi="Arial" w:cs="Arial"/>
          <w:b/>
          <w:bCs/>
        </w:rPr>
        <w:t xml:space="preserve">nie otwierać przed dniem </w:t>
      </w:r>
      <w:r w:rsidR="00D96992">
        <w:rPr>
          <w:rFonts w:ascii="Arial" w:hAnsi="Arial" w:cs="Arial"/>
          <w:b/>
          <w:bCs/>
        </w:rPr>
        <w:t>28</w:t>
      </w:r>
      <w:r w:rsidR="00E65E82">
        <w:rPr>
          <w:rFonts w:ascii="Arial" w:hAnsi="Arial" w:cs="Arial"/>
          <w:b/>
          <w:bCs/>
        </w:rPr>
        <w:t>.</w:t>
      </w:r>
      <w:r w:rsidR="00AA41D2">
        <w:rPr>
          <w:rFonts w:ascii="Arial" w:hAnsi="Arial" w:cs="Arial"/>
          <w:b/>
          <w:bCs/>
        </w:rPr>
        <w:t>12</w:t>
      </w:r>
      <w:r w:rsidR="00DC5AA1">
        <w:rPr>
          <w:rFonts w:ascii="Arial" w:hAnsi="Arial" w:cs="Arial"/>
          <w:b/>
          <w:bCs/>
        </w:rPr>
        <w:t>.</w:t>
      </w:r>
      <w:r w:rsidR="00D96992">
        <w:rPr>
          <w:rFonts w:ascii="Arial" w:hAnsi="Arial" w:cs="Arial"/>
          <w:b/>
          <w:bCs/>
        </w:rPr>
        <w:t>2020r. godz. 10:15</w:t>
      </w:r>
      <w:r w:rsidRPr="003A1CAF">
        <w:rPr>
          <w:rFonts w:ascii="Arial" w:hAnsi="Arial" w:cs="Arial"/>
          <w:b/>
          <w:bCs/>
        </w:rPr>
        <w:t xml:space="preserve">. </w:t>
      </w:r>
    </w:p>
    <w:p w:rsidR="0072484E" w:rsidRDefault="0072484E" w:rsidP="0072484E">
      <w:pPr>
        <w:numPr>
          <w:ilvl w:val="1"/>
          <w:numId w:val="1"/>
        </w:numPr>
        <w:tabs>
          <w:tab w:val="clear" w:pos="284"/>
          <w:tab w:val="num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 xml:space="preserve">Oferent może wprowadzić zmiany lub wycofać złożoną przez siebie ofertę pod warunkiem, że Udzielający </w:t>
      </w:r>
      <w:r>
        <w:rPr>
          <w:rFonts w:ascii="Arial" w:hAnsi="Arial" w:cs="Arial"/>
        </w:rPr>
        <w:t>Z</w:t>
      </w:r>
      <w:r w:rsidRPr="003A1CAF">
        <w:rPr>
          <w:rFonts w:ascii="Arial" w:hAnsi="Arial" w:cs="Arial"/>
        </w:rPr>
        <w:t xml:space="preserve">amówienia otrzyma pisemne powiadomienie o wprowadzeniu zmian lub wycofaniu przed upływem terminu składania ofert. Powiadomienie o wprowadzeniu zmian lub wycofaniu oferty należy umieścić w kopercie, opisanej jak w </w:t>
      </w:r>
      <w:r>
        <w:rPr>
          <w:rFonts w:ascii="Arial" w:hAnsi="Arial" w:cs="Arial"/>
        </w:rPr>
        <w:t>ust.</w:t>
      </w:r>
      <w:r w:rsidR="00E126F9">
        <w:rPr>
          <w:rFonts w:ascii="Arial" w:hAnsi="Arial" w:cs="Arial"/>
        </w:rPr>
        <w:t xml:space="preserve"> 9</w:t>
      </w:r>
      <w:r w:rsidRPr="003A1CAF">
        <w:rPr>
          <w:rFonts w:ascii="Arial" w:hAnsi="Arial" w:cs="Arial"/>
        </w:rPr>
        <w:t xml:space="preserve">. Koperta dodatkowo musi być oznaczona określeniami: </w:t>
      </w:r>
      <w:r w:rsidRPr="003A1CAF">
        <w:rPr>
          <w:rFonts w:ascii="Arial" w:hAnsi="Arial" w:cs="Arial"/>
          <w:b/>
        </w:rPr>
        <w:t>,,Zmiana</w:t>
      </w:r>
      <w:r>
        <w:rPr>
          <w:rFonts w:ascii="Arial" w:hAnsi="Arial" w:cs="Arial"/>
          <w:b/>
        </w:rPr>
        <w:t xml:space="preserve"> oferty</w:t>
      </w:r>
      <w:r w:rsidRPr="003A1CAF">
        <w:rPr>
          <w:rFonts w:ascii="Arial" w:hAnsi="Arial" w:cs="Arial"/>
          <w:b/>
        </w:rPr>
        <w:t>”</w:t>
      </w:r>
      <w:r w:rsidRPr="003A1CAF">
        <w:rPr>
          <w:rFonts w:ascii="Arial" w:hAnsi="Arial" w:cs="Arial"/>
        </w:rPr>
        <w:t xml:space="preserve"> lub </w:t>
      </w:r>
      <w:r w:rsidRPr="003A1CAF">
        <w:rPr>
          <w:rFonts w:ascii="Arial" w:hAnsi="Arial" w:cs="Arial"/>
          <w:b/>
        </w:rPr>
        <w:t>,,Wycofanie</w:t>
      </w:r>
      <w:r>
        <w:rPr>
          <w:rFonts w:ascii="Arial" w:hAnsi="Arial" w:cs="Arial"/>
          <w:b/>
        </w:rPr>
        <w:t xml:space="preserve"> oferty</w:t>
      </w:r>
      <w:r w:rsidRPr="003A1CAF">
        <w:rPr>
          <w:rFonts w:ascii="Arial" w:hAnsi="Arial" w:cs="Arial"/>
          <w:b/>
        </w:rPr>
        <w:t>”</w:t>
      </w:r>
      <w:r w:rsidRPr="003A1CAF">
        <w:rPr>
          <w:rFonts w:ascii="Arial" w:hAnsi="Arial" w:cs="Arial"/>
        </w:rPr>
        <w:t>.</w:t>
      </w:r>
    </w:p>
    <w:p w:rsidR="006A7299" w:rsidRPr="003A1CAF" w:rsidRDefault="006A7299" w:rsidP="0072484E">
      <w:pPr>
        <w:numPr>
          <w:ilvl w:val="1"/>
          <w:numId w:val="1"/>
        </w:numPr>
        <w:tabs>
          <w:tab w:val="clear" w:pos="284"/>
          <w:tab w:val="num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Oferent</w:t>
      </w:r>
      <w:r w:rsidRPr="00692127">
        <w:rPr>
          <w:rFonts w:ascii="Arial" w:hAnsi="Arial" w:cs="Arial"/>
        </w:rPr>
        <w:t xml:space="preserve">, nie później niż w terminie składania ofert, może zastrzec, że dane stanowiące tajemnicę przedsiębiorstwa nie mogą być ujawniane. Zastrzeżenie uważa się za dokonane, jeżeli </w:t>
      </w:r>
      <w:r>
        <w:rPr>
          <w:rFonts w:ascii="Arial" w:hAnsi="Arial" w:cs="Arial"/>
        </w:rPr>
        <w:t xml:space="preserve">Oferent w formularzu ofertowym opisze jakie informacje są "Tajemnicą przedsiębiorstwa" </w:t>
      </w:r>
      <w:r w:rsidRPr="00692127">
        <w:rPr>
          <w:rFonts w:ascii="Arial" w:hAnsi="Arial" w:cs="Arial"/>
        </w:rPr>
        <w:t xml:space="preserve"> , a nadto wykaże, że zastrzeżone informacje stanowią tajemnicę przedsiębiorstwa w rozumieniu art. 11 ust. 4 ustawy z 16 kwietnia 1993 roku o zwalczaniu nieuczciwej konkurencji (Dz.U.2003.153.1503 j.t. ze zm.)</w:t>
      </w:r>
      <w:r>
        <w:rPr>
          <w:rFonts w:ascii="Arial" w:hAnsi="Arial" w:cs="Arial"/>
        </w:rPr>
        <w:t>.</w:t>
      </w:r>
    </w:p>
    <w:p w:rsidR="0072484E" w:rsidRPr="003A1CAF" w:rsidRDefault="0072484E" w:rsidP="0072484E">
      <w:pPr>
        <w:numPr>
          <w:ilvl w:val="1"/>
          <w:numId w:val="1"/>
        </w:numPr>
        <w:tabs>
          <w:tab w:val="clear" w:pos="284"/>
          <w:tab w:val="num" w:pos="360"/>
        </w:tabs>
        <w:jc w:val="both"/>
        <w:rPr>
          <w:rFonts w:ascii="Arial" w:hAnsi="Arial" w:cs="Arial"/>
        </w:rPr>
      </w:pPr>
      <w:r w:rsidRPr="003A1CAF">
        <w:rPr>
          <w:rFonts w:ascii="Arial" w:hAnsi="Arial" w:cs="Arial"/>
        </w:rPr>
        <w:t>Złożone do konkursu oferty po ich otwarciu nie podlegają zwrotowi. Oferent nie może po otwarciu ofert żądać zwrotu czy zmiany dokumentów będących częścią oferty.</w:t>
      </w:r>
    </w:p>
    <w:p w:rsidR="0072484E" w:rsidRDefault="0072484E" w:rsidP="0072484E">
      <w:pPr>
        <w:numPr>
          <w:ilvl w:val="1"/>
          <w:numId w:val="1"/>
        </w:numPr>
        <w:tabs>
          <w:tab w:val="clear" w:pos="284"/>
          <w:tab w:val="num" w:pos="360"/>
        </w:tabs>
        <w:jc w:val="both"/>
        <w:rPr>
          <w:rFonts w:ascii="Arial" w:hAnsi="Arial" w:cs="Arial"/>
          <w:bCs/>
        </w:rPr>
      </w:pPr>
      <w:r w:rsidRPr="003A1CAF">
        <w:rPr>
          <w:rFonts w:ascii="Arial" w:hAnsi="Arial" w:cs="Arial"/>
          <w:bCs/>
        </w:rPr>
        <w:t xml:space="preserve">Wszelkie koszty związane z przygotowaniem oferty ponosi </w:t>
      </w:r>
      <w:r>
        <w:rPr>
          <w:rFonts w:ascii="Arial" w:hAnsi="Arial" w:cs="Arial"/>
          <w:bCs/>
        </w:rPr>
        <w:t>o</w:t>
      </w:r>
      <w:r w:rsidRPr="003A1CAF">
        <w:rPr>
          <w:rFonts w:ascii="Arial" w:hAnsi="Arial" w:cs="Arial"/>
          <w:bCs/>
        </w:rPr>
        <w:t>ferent.</w:t>
      </w:r>
    </w:p>
    <w:p w:rsidR="0072484E" w:rsidRPr="00814BE6" w:rsidRDefault="0072484E" w:rsidP="0072484E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72484E" w:rsidRPr="00E15605" w:rsidRDefault="0072484E" w:rsidP="0072484E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VII. INFORMACJA O OŚWIADCZENIACH I DOKUMENTACH JAKI NALEŻY DOŁĄCZYĆ DO OFERTY</w:t>
      </w:r>
    </w:p>
    <w:p w:rsidR="0072484E" w:rsidRPr="00BF5403" w:rsidRDefault="0072484E" w:rsidP="0072484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i/>
        </w:rPr>
      </w:pPr>
      <w:r w:rsidRPr="00324E3E">
        <w:rPr>
          <w:rFonts w:ascii="Arial" w:hAnsi="Arial" w:cs="Arial"/>
          <w:b/>
          <w:i/>
        </w:rPr>
        <w:t>DOKUMENTY WYMAGANE</w:t>
      </w:r>
    </w:p>
    <w:p w:rsidR="0072484E" w:rsidRDefault="009B7E57" w:rsidP="0072484E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Dokumenty – </w:t>
      </w:r>
      <w:r w:rsidR="00AA41D2">
        <w:rPr>
          <w:rFonts w:ascii="Arial" w:hAnsi="Arial" w:cs="Arial"/>
        </w:rPr>
        <w:t xml:space="preserve">oryginały </w:t>
      </w:r>
      <w:r w:rsidRPr="00CF5813">
        <w:rPr>
          <w:rFonts w:ascii="Arial" w:hAnsi="Arial" w:cs="Arial"/>
        </w:rPr>
        <w:t xml:space="preserve">lub kserokopie </w:t>
      </w:r>
      <w:r>
        <w:rPr>
          <w:rFonts w:ascii="Arial" w:hAnsi="Arial" w:cs="Arial"/>
        </w:rPr>
        <w:t>poświadczone za zgodność z oryginałem przez Oferenta.</w:t>
      </w:r>
    </w:p>
    <w:p w:rsidR="0072484E" w:rsidRPr="00AF464F" w:rsidRDefault="00AF464F" w:rsidP="00AF464F">
      <w:pPr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  <w:u w:val="single"/>
        </w:rPr>
        <w:t>jeżeli dotyczy</w:t>
      </w:r>
      <w:r>
        <w:rPr>
          <w:rFonts w:ascii="Arial" w:hAnsi="Arial" w:cs="Arial"/>
        </w:rPr>
        <w:t xml:space="preserve"> - </w:t>
      </w:r>
      <w:r w:rsidRPr="00F37213">
        <w:rPr>
          <w:rFonts w:ascii="Arial" w:hAnsi="Arial" w:cs="Arial"/>
        </w:rPr>
        <w:t>aktualny wydruk z właściwego zawierający dane Oferenta (CEIDG/KRS)</w:t>
      </w:r>
      <w:r>
        <w:rPr>
          <w:rFonts w:ascii="Arial" w:hAnsi="Arial" w:cs="Arial"/>
        </w:rPr>
        <w:t xml:space="preserve"> nie starszy niż 30 dni przed upływem terminu składania ofert</w:t>
      </w:r>
      <w:r w:rsidR="0072484E">
        <w:rPr>
          <w:rFonts w:ascii="Arial" w:hAnsi="Arial" w:cs="Arial"/>
        </w:rPr>
        <w:t>,</w:t>
      </w:r>
    </w:p>
    <w:p w:rsidR="0072484E" w:rsidRDefault="0072484E" w:rsidP="0072484E">
      <w:pPr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5040F">
        <w:rPr>
          <w:rFonts w:ascii="Arial" w:hAnsi="Arial" w:cs="Arial"/>
        </w:rPr>
        <w:t xml:space="preserve">wykaz osób (minimum 1), które będą uczestniczyć w realizacji zamówienia udzielonego </w:t>
      </w:r>
      <w:r>
        <w:rPr>
          <w:rFonts w:ascii="Arial" w:hAnsi="Arial" w:cs="Arial"/>
        </w:rPr>
        <w:t>o</w:t>
      </w:r>
      <w:r w:rsidRPr="00C5040F">
        <w:rPr>
          <w:rFonts w:ascii="Arial" w:hAnsi="Arial" w:cs="Arial"/>
        </w:rPr>
        <w:t>ferentowi, w szczególności będą odpowiedzialne za świadczenie usług, wraz z informacją na temat ich kwalifikacji zawo</w:t>
      </w:r>
      <w:r w:rsidR="00260283">
        <w:rPr>
          <w:rFonts w:ascii="Arial" w:hAnsi="Arial" w:cs="Arial"/>
        </w:rPr>
        <w:t>dowych (zgodnie z ust. 3 - 4</w:t>
      </w:r>
      <w:r w:rsidRPr="00C5040F">
        <w:rPr>
          <w:rFonts w:ascii="Arial" w:hAnsi="Arial" w:cs="Arial"/>
        </w:rPr>
        <w:t xml:space="preserve">), doświadczenia i wykształcenia niezbędnego do wykonania zamówienia, sporządzony wg </w:t>
      </w:r>
      <w:r>
        <w:rPr>
          <w:rFonts w:ascii="Arial" w:hAnsi="Arial" w:cs="Arial"/>
        </w:rPr>
        <w:t>z</w:t>
      </w:r>
      <w:r w:rsidRPr="00C5040F">
        <w:rPr>
          <w:rFonts w:ascii="Arial" w:hAnsi="Arial" w:cs="Arial"/>
        </w:rPr>
        <w:t>ałącznika nr 1 do formularza ofert</w:t>
      </w:r>
      <w:r>
        <w:rPr>
          <w:rFonts w:ascii="Arial" w:hAnsi="Arial" w:cs="Arial"/>
        </w:rPr>
        <w:t xml:space="preserve">y, </w:t>
      </w:r>
    </w:p>
    <w:p w:rsidR="00705C04" w:rsidRDefault="00F335F9" w:rsidP="00C67F1C">
      <w:pPr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dyplomy i certyfikaty kwalifikacyjne, potwierdzające posiadanie uprawnień i kwalifikacji do realizacji świadczeń zdrowotnych będących przedmiotem postępowania- dotyczy wszystkich osób wskazanych w Załączniku nr 1 </w:t>
      </w:r>
      <w:r w:rsidRPr="00C5040F">
        <w:rPr>
          <w:rFonts w:ascii="Arial" w:hAnsi="Arial" w:cs="Arial"/>
        </w:rPr>
        <w:t>do formularza ofert</w:t>
      </w:r>
      <w:r>
        <w:rPr>
          <w:rFonts w:ascii="Arial" w:hAnsi="Arial" w:cs="Arial"/>
        </w:rPr>
        <w:t>y</w:t>
      </w:r>
      <w:r w:rsidR="00CF76F6">
        <w:rPr>
          <w:rFonts w:ascii="Arial" w:hAnsi="Arial" w:cs="Arial"/>
        </w:rPr>
        <w:t>,</w:t>
      </w:r>
    </w:p>
    <w:p w:rsidR="00AA33BE" w:rsidRPr="00EA18FE" w:rsidRDefault="00AA33BE" w:rsidP="0072484E">
      <w:pPr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6A7299">
        <w:rPr>
          <w:rFonts w:ascii="Arial" w:hAnsi="Arial" w:cs="Arial"/>
        </w:rPr>
        <w:t>prawo wykonywania</w:t>
      </w:r>
      <w:r>
        <w:rPr>
          <w:rFonts w:ascii="Arial" w:hAnsi="Arial" w:cs="Arial"/>
        </w:rPr>
        <w:t xml:space="preserve"> zawodu</w:t>
      </w:r>
      <w:r w:rsidR="00705C04" w:rsidRPr="00705C04">
        <w:rPr>
          <w:rFonts w:ascii="Arial" w:hAnsi="Arial" w:cs="Arial"/>
        </w:rPr>
        <w:t xml:space="preserve"> </w:t>
      </w:r>
      <w:r w:rsidR="00705C04">
        <w:rPr>
          <w:rFonts w:ascii="Arial" w:hAnsi="Arial" w:cs="Arial"/>
        </w:rPr>
        <w:t>- dotyczy wszystkich osób wskazanych w załączniku nr 1</w:t>
      </w:r>
      <w:r>
        <w:rPr>
          <w:rFonts w:ascii="Arial" w:hAnsi="Arial" w:cs="Arial"/>
        </w:rPr>
        <w:t xml:space="preserve">, </w:t>
      </w:r>
    </w:p>
    <w:p w:rsidR="0072484E" w:rsidRPr="006153EC" w:rsidRDefault="006153EC" w:rsidP="006153EC">
      <w:pPr>
        <w:numPr>
          <w:ilvl w:val="0"/>
          <w:numId w:val="8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A26EF6">
        <w:rPr>
          <w:rFonts w:ascii="Arial" w:hAnsi="Arial" w:cs="Arial"/>
          <w:u w:val="single"/>
        </w:rPr>
        <w:t>jeżeli dotyczy</w:t>
      </w:r>
      <w:r w:rsidRPr="00F37213">
        <w:rPr>
          <w:rFonts w:ascii="Arial" w:hAnsi="Arial" w:cs="Arial"/>
        </w:rPr>
        <w:t xml:space="preserve"> - wydruku z rejestru podmiotów wyk</w:t>
      </w:r>
      <w:r>
        <w:rPr>
          <w:rFonts w:ascii="Arial" w:hAnsi="Arial" w:cs="Arial"/>
        </w:rPr>
        <w:t xml:space="preserve">onujących działalność leczniczą </w:t>
      </w:r>
      <w:r w:rsidRPr="00F37213">
        <w:rPr>
          <w:rFonts w:ascii="Arial" w:hAnsi="Arial" w:cs="Arial"/>
        </w:rPr>
        <w:t>nie starszy niż 30 dni przed upływem terminu składania ofert,</w:t>
      </w:r>
      <w:r w:rsidR="009B7E57">
        <w:rPr>
          <w:rFonts w:ascii="Arial" w:hAnsi="Arial" w:cs="Arial"/>
        </w:rPr>
        <w:t>,</w:t>
      </w:r>
    </w:p>
    <w:p w:rsidR="0072484E" w:rsidRPr="00896153" w:rsidRDefault="0072484E" w:rsidP="0072484E">
      <w:pPr>
        <w:numPr>
          <w:ilvl w:val="0"/>
          <w:numId w:val="8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pełnomocnictwo dla osoby składającej ofertę w przypadku działania </w:t>
      </w:r>
      <w:r>
        <w:rPr>
          <w:rFonts w:ascii="Arial" w:hAnsi="Arial" w:cs="Arial"/>
        </w:rPr>
        <w:t>o</w:t>
      </w:r>
      <w:r w:rsidRPr="00CF5813">
        <w:rPr>
          <w:rFonts w:ascii="Arial" w:hAnsi="Arial" w:cs="Arial"/>
        </w:rPr>
        <w:t>ferenta przez pełnomocnika</w:t>
      </w:r>
      <w:r>
        <w:rPr>
          <w:rFonts w:ascii="Arial" w:hAnsi="Arial" w:cs="Arial"/>
        </w:rPr>
        <w:t>.</w:t>
      </w:r>
    </w:p>
    <w:p w:rsidR="0072484E" w:rsidRPr="00643323" w:rsidRDefault="0072484E" w:rsidP="0072484E">
      <w:pPr>
        <w:suppressAutoHyphens w:val="0"/>
        <w:overflowPunct/>
        <w:ind w:left="360"/>
        <w:jc w:val="both"/>
        <w:textAlignment w:val="auto"/>
        <w:rPr>
          <w:rFonts w:ascii="Arial" w:hAnsi="Arial" w:cs="Arial"/>
          <w:u w:val="single"/>
        </w:rPr>
      </w:pPr>
      <w:r w:rsidRPr="00643323">
        <w:rPr>
          <w:rFonts w:ascii="Arial" w:hAnsi="Arial" w:cs="Arial"/>
          <w:u w:val="single"/>
        </w:rPr>
        <w:t xml:space="preserve">Dokumenty bezwzględnie wymagane na dzień rozpoczęcia </w:t>
      </w:r>
      <w:r>
        <w:rPr>
          <w:rFonts w:ascii="Arial" w:hAnsi="Arial" w:cs="Arial"/>
          <w:u w:val="single"/>
        </w:rPr>
        <w:t xml:space="preserve">udzielania </w:t>
      </w:r>
      <w:r w:rsidRPr="00643323">
        <w:rPr>
          <w:rFonts w:ascii="Arial" w:hAnsi="Arial" w:cs="Arial"/>
          <w:u w:val="single"/>
        </w:rPr>
        <w:t xml:space="preserve">świadczeń </w:t>
      </w:r>
      <w:r>
        <w:rPr>
          <w:rFonts w:ascii="Arial" w:hAnsi="Arial" w:cs="Arial"/>
          <w:u w:val="single"/>
        </w:rPr>
        <w:t xml:space="preserve">zdrowotnych </w:t>
      </w:r>
      <w:r w:rsidRPr="00643323">
        <w:rPr>
          <w:rFonts w:ascii="Arial" w:hAnsi="Arial" w:cs="Arial"/>
          <w:u w:val="single"/>
        </w:rPr>
        <w:t>w ramach umowy zawartej na podstawie postępowania konkursowego:</w:t>
      </w:r>
    </w:p>
    <w:p w:rsidR="0072484E" w:rsidRPr="00144C08" w:rsidRDefault="0072484E" w:rsidP="0072484E">
      <w:pPr>
        <w:numPr>
          <w:ilvl w:val="0"/>
          <w:numId w:val="27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r w:rsidRPr="00144C08">
        <w:rPr>
          <w:rFonts w:ascii="Arial" w:hAnsi="Arial" w:cs="Arial"/>
        </w:rPr>
        <w:t xml:space="preserve">polisa OC </w:t>
      </w:r>
      <w:r w:rsidRPr="00144C08">
        <w:rPr>
          <w:rFonts w:ascii="Arial" w:hAnsi="Arial" w:cs="Arial"/>
          <w:bCs/>
        </w:rPr>
        <w:t>lub inny dokument potwierdzający zawarcie umowy obowiązkowego ubezpieczenia odpowiedzialności cywilnej za szkody wyrządzone w związku z udzieleniem świadczeń w zakresie przedmiotu zamówienia na okres obowiązywania umowy</w:t>
      </w:r>
      <w:r>
        <w:rPr>
          <w:rFonts w:ascii="Arial" w:hAnsi="Arial" w:cs="Arial"/>
          <w:bCs/>
        </w:rPr>
        <w:t>,</w:t>
      </w:r>
      <w:r w:rsidRPr="00144C08">
        <w:rPr>
          <w:rFonts w:ascii="Arial" w:hAnsi="Arial" w:cs="Arial"/>
        </w:rPr>
        <w:t xml:space="preserve"> zawarta zgodnie z zasadami określonymi w</w:t>
      </w:r>
      <w:r>
        <w:rPr>
          <w:rFonts w:ascii="Arial" w:hAnsi="Arial" w:cs="Arial"/>
        </w:rPr>
        <w:t xml:space="preserve"> art. 25</w:t>
      </w:r>
      <w:r w:rsidRPr="00144C08">
        <w:rPr>
          <w:rFonts w:ascii="Arial" w:hAnsi="Arial" w:cs="Arial"/>
        </w:rPr>
        <w:t xml:space="preserve"> ustawy z 15 kwietnia 2011</w:t>
      </w:r>
      <w:bookmarkStart w:id="17" w:name="_GoBack"/>
      <w:bookmarkEnd w:id="17"/>
      <w:r w:rsidRPr="00144C08">
        <w:rPr>
          <w:rFonts w:ascii="Arial" w:hAnsi="Arial" w:cs="Arial"/>
        </w:rPr>
        <w:t>r. o działalności leczniczej (</w:t>
      </w:r>
      <w:r w:rsidRPr="0068356C">
        <w:rPr>
          <w:rFonts w:ascii="Arial" w:hAnsi="Arial" w:cs="Arial"/>
        </w:rPr>
        <w:t xml:space="preserve">Dz.U.2013.217 j.t. </w:t>
      </w:r>
      <w:r>
        <w:rPr>
          <w:rFonts w:ascii="Arial" w:hAnsi="Arial" w:cs="Arial"/>
        </w:rPr>
        <w:t>ze zm.</w:t>
      </w:r>
      <w:r w:rsidRPr="0049406C">
        <w:rPr>
          <w:rFonts w:ascii="Arial" w:hAnsi="Arial" w:cs="Arial"/>
          <w:spacing w:val="-2"/>
        </w:rPr>
        <w:t>)</w:t>
      </w:r>
      <w:r>
        <w:rPr>
          <w:rFonts w:ascii="Arial" w:hAnsi="Arial" w:cs="Arial"/>
          <w:spacing w:val="-2"/>
        </w:rPr>
        <w:t>,</w:t>
      </w:r>
      <w:r w:rsidRPr="00BE38FE">
        <w:rPr>
          <w:rFonts w:ascii="Arial" w:hAnsi="Arial" w:cs="Arial"/>
        </w:rPr>
        <w:t xml:space="preserve">z rozszerzeniem na </w:t>
      </w:r>
      <w:r>
        <w:rPr>
          <w:rFonts w:ascii="Arial" w:hAnsi="Arial" w:cs="Arial"/>
        </w:rPr>
        <w:t xml:space="preserve">odpowiedzialność za szkodę spowodowaną zarażeniem </w:t>
      </w:r>
      <w:r w:rsidRPr="00BE38FE">
        <w:rPr>
          <w:rFonts w:ascii="Arial" w:hAnsi="Arial" w:cs="Arial"/>
        </w:rPr>
        <w:t>wirusow</w:t>
      </w:r>
      <w:r>
        <w:rPr>
          <w:rFonts w:ascii="Arial" w:hAnsi="Arial" w:cs="Arial"/>
        </w:rPr>
        <w:t>ym</w:t>
      </w:r>
      <w:r w:rsidRPr="00BE38FE">
        <w:rPr>
          <w:rFonts w:ascii="Arial" w:hAnsi="Arial" w:cs="Arial"/>
        </w:rPr>
        <w:t xml:space="preserve"> zap</w:t>
      </w:r>
      <w:r>
        <w:rPr>
          <w:rFonts w:ascii="Arial" w:hAnsi="Arial" w:cs="Arial"/>
        </w:rPr>
        <w:t>aleniem wątroby i wirusem HIV.</w:t>
      </w:r>
      <w:r w:rsidRPr="00144C08">
        <w:rPr>
          <w:rFonts w:ascii="Arial" w:hAnsi="Arial" w:cs="Arial"/>
          <w:bCs/>
        </w:rPr>
        <w:t xml:space="preserve"> W przypadku</w:t>
      </w:r>
      <w:r>
        <w:rPr>
          <w:rFonts w:ascii="Arial" w:hAnsi="Arial" w:cs="Arial"/>
          <w:bCs/>
        </w:rPr>
        <w:t xml:space="preserve">, gdy Oferent nie podlega obowiązkowi zawarcia umowy ubezpieczenia odpowiedzialności cywilnej, o którym mowa w przepisach ustawy z 15 kwietnia 2011 roku o działalności leczniczej, </w:t>
      </w:r>
      <w:r w:rsidRPr="00144C08">
        <w:rPr>
          <w:rFonts w:ascii="Arial" w:hAnsi="Arial" w:cs="Arial"/>
          <w:bCs/>
        </w:rPr>
        <w:t xml:space="preserve">wymagana jest polisa OC lub inny dokument potwierdzający zawarcie </w:t>
      </w:r>
      <w:r>
        <w:rPr>
          <w:rFonts w:ascii="Arial" w:hAnsi="Arial" w:cs="Arial"/>
          <w:bCs/>
        </w:rPr>
        <w:t xml:space="preserve">dobrowolnej </w:t>
      </w:r>
      <w:r w:rsidRPr="00144C08">
        <w:rPr>
          <w:rFonts w:ascii="Arial" w:hAnsi="Arial" w:cs="Arial"/>
          <w:bCs/>
        </w:rPr>
        <w:t>umowy ubezpieczenia odpowiedzialności cywilnej odpowiadając</w:t>
      </w:r>
      <w:r>
        <w:rPr>
          <w:rFonts w:ascii="Arial" w:hAnsi="Arial" w:cs="Arial"/>
          <w:bCs/>
        </w:rPr>
        <w:t>ej</w:t>
      </w:r>
      <w:r w:rsidRPr="00144C08">
        <w:rPr>
          <w:rFonts w:ascii="Arial" w:hAnsi="Arial" w:cs="Arial"/>
          <w:bCs/>
        </w:rPr>
        <w:t xml:space="preserve"> swym zakresem </w:t>
      </w:r>
      <w:r>
        <w:rPr>
          <w:rFonts w:ascii="Arial" w:hAnsi="Arial" w:cs="Arial"/>
          <w:bCs/>
        </w:rPr>
        <w:t xml:space="preserve">ww. </w:t>
      </w:r>
      <w:r w:rsidRPr="00144C08">
        <w:rPr>
          <w:rFonts w:ascii="Arial" w:hAnsi="Arial" w:cs="Arial"/>
          <w:bCs/>
        </w:rPr>
        <w:t xml:space="preserve">obowiązkowej </w:t>
      </w:r>
      <w:r>
        <w:rPr>
          <w:rFonts w:ascii="Arial" w:hAnsi="Arial" w:cs="Arial"/>
          <w:bCs/>
        </w:rPr>
        <w:t>umowie</w:t>
      </w:r>
      <w:r w:rsidRPr="00144C08">
        <w:rPr>
          <w:rFonts w:ascii="Arial" w:hAnsi="Arial" w:cs="Arial"/>
          <w:bCs/>
        </w:rPr>
        <w:t xml:space="preserve"> ubezpieczenia OC</w:t>
      </w:r>
      <w:r>
        <w:rPr>
          <w:rFonts w:ascii="Arial" w:hAnsi="Arial" w:cs="Arial"/>
          <w:bCs/>
        </w:rPr>
        <w:t xml:space="preserve">, </w:t>
      </w:r>
    </w:p>
    <w:p w:rsidR="001B2892" w:rsidRPr="00896153" w:rsidRDefault="0072484E" w:rsidP="00896153">
      <w:pPr>
        <w:numPr>
          <w:ilvl w:val="0"/>
          <w:numId w:val="27"/>
        </w:numPr>
        <w:suppressAutoHyphens w:val="0"/>
        <w:overflowPunct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zaświadczenie </w:t>
      </w:r>
      <w:r>
        <w:rPr>
          <w:rFonts w:ascii="Arial" w:hAnsi="Arial" w:cs="Arial"/>
        </w:rPr>
        <w:t>potwierdzające</w:t>
      </w:r>
      <w:r w:rsidRPr="00C52882">
        <w:rPr>
          <w:rFonts w:ascii="Arial" w:hAnsi="Arial" w:cs="Arial"/>
        </w:rPr>
        <w:t xml:space="preserve"> zdolność do </w:t>
      </w:r>
      <w:r>
        <w:rPr>
          <w:rFonts w:ascii="Arial" w:hAnsi="Arial" w:cs="Arial"/>
        </w:rPr>
        <w:t>udzielania świadczeń zdrowotnych w przedsiębiorstwach podmiotów leczniczych,</w:t>
      </w:r>
      <w:r w:rsidRPr="00C52882">
        <w:rPr>
          <w:rFonts w:ascii="Arial" w:hAnsi="Arial" w:cs="Arial"/>
        </w:rPr>
        <w:t xml:space="preserve"> potwierdzoną orzeczeniem lekarskim wydanym przez uprawnionego lekarza</w:t>
      </w:r>
      <w:r w:rsidR="00260283">
        <w:rPr>
          <w:rFonts w:ascii="Arial" w:hAnsi="Arial" w:cs="Arial"/>
        </w:rPr>
        <w:t xml:space="preserve"> medycyny pracy.</w:t>
      </w:r>
    </w:p>
    <w:p w:rsidR="0072484E" w:rsidRPr="00324E3E" w:rsidRDefault="0072484E" w:rsidP="0072484E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b/>
          <w:i/>
        </w:rPr>
      </w:pPr>
      <w:r w:rsidRPr="00324E3E">
        <w:rPr>
          <w:rFonts w:ascii="Arial" w:hAnsi="Arial" w:cs="Arial"/>
          <w:b/>
          <w:i/>
        </w:rPr>
        <w:t>DOKUMENTY DODATKOWE</w:t>
      </w:r>
    </w:p>
    <w:p w:rsidR="0072484E" w:rsidRDefault="0072484E" w:rsidP="0072484E">
      <w:pPr>
        <w:pStyle w:val="Akapitzlist"/>
        <w:numPr>
          <w:ilvl w:val="3"/>
          <w:numId w:val="1"/>
        </w:numPr>
        <w:tabs>
          <w:tab w:val="clear" w:pos="2880"/>
          <w:tab w:val="num" w:pos="709"/>
        </w:tabs>
        <w:suppressAutoHyphens w:val="0"/>
        <w:overflowPunct/>
        <w:autoSpaceDE/>
        <w:ind w:left="709"/>
        <w:jc w:val="both"/>
        <w:textAlignment w:val="auto"/>
        <w:rPr>
          <w:rFonts w:ascii="Arial" w:hAnsi="Arial" w:cs="Arial"/>
        </w:rPr>
      </w:pPr>
      <w:r w:rsidRPr="00324E3E">
        <w:rPr>
          <w:rFonts w:ascii="Arial" w:hAnsi="Arial" w:cs="Arial"/>
        </w:rPr>
        <w:t xml:space="preserve">dyplom </w:t>
      </w:r>
      <w:r>
        <w:rPr>
          <w:rFonts w:ascii="Arial" w:hAnsi="Arial" w:cs="Arial"/>
        </w:rPr>
        <w:t xml:space="preserve">potwierdzający uzyskanie </w:t>
      </w:r>
      <w:r w:rsidRPr="00324E3E">
        <w:rPr>
          <w:rFonts w:ascii="Arial" w:hAnsi="Arial" w:cs="Arial"/>
        </w:rPr>
        <w:t xml:space="preserve">tytułu naukowego - jeśli </w:t>
      </w:r>
      <w:r>
        <w:rPr>
          <w:rFonts w:ascii="Arial" w:hAnsi="Arial" w:cs="Arial"/>
        </w:rPr>
        <w:t>o</w:t>
      </w:r>
      <w:r w:rsidRPr="00324E3E">
        <w:rPr>
          <w:rFonts w:ascii="Arial" w:hAnsi="Arial" w:cs="Arial"/>
        </w:rPr>
        <w:t>ferent lub</w:t>
      </w:r>
      <w:r>
        <w:rPr>
          <w:rFonts w:ascii="Arial" w:hAnsi="Arial" w:cs="Arial"/>
        </w:rPr>
        <w:t xml:space="preserve"> członek</w:t>
      </w:r>
      <w:r w:rsidRPr="00324E3E">
        <w:rPr>
          <w:rFonts w:ascii="Arial" w:hAnsi="Arial" w:cs="Arial"/>
        </w:rPr>
        <w:t xml:space="preserve"> jego personel</w:t>
      </w:r>
      <w:r>
        <w:rPr>
          <w:rFonts w:ascii="Arial" w:hAnsi="Arial" w:cs="Arial"/>
        </w:rPr>
        <w:t xml:space="preserve">u wymieniony </w:t>
      </w:r>
      <w:r w:rsidRPr="00324E3E">
        <w:rPr>
          <w:rFonts w:ascii="Arial" w:hAnsi="Arial" w:cs="Arial"/>
        </w:rPr>
        <w:t xml:space="preserve">w ofercie, </w:t>
      </w:r>
      <w:r>
        <w:rPr>
          <w:rFonts w:ascii="Arial" w:hAnsi="Arial" w:cs="Arial"/>
        </w:rPr>
        <w:t>nim dysponuje</w:t>
      </w:r>
      <w:r w:rsidRPr="00324E3E">
        <w:rPr>
          <w:rFonts w:ascii="Arial" w:hAnsi="Arial" w:cs="Arial"/>
        </w:rPr>
        <w:t>,</w:t>
      </w:r>
    </w:p>
    <w:p w:rsidR="0072484E" w:rsidRDefault="0072484E" w:rsidP="0072484E">
      <w:pPr>
        <w:pStyle w:val="Akapitzlist"/>
        <w:numPr>
          <w:ilvl w:val="3"/>
          <w:numId w:val="1"/>
        </w:numPr>
        <w:tabs>
          <w:tab w:val="clear" w:pos="2880"/>
          <w:tab w:val="num" w:pos="709"/>
        </w:tabs>
        <w:suppressAutoHyphens w:val="0"/>
        <w:overflowPunct/>
        <w:autoSpaceDE/>
        <w:ind w:left="709"/>
        <w:jc w:val="both"/>
        <w:textAlignment w:val="auto"/>
        <w:rPr>
          <w:rFonts w:ascii="Arial" w:hAnsi="Arial" w:cs="Arial"/>
        </w:rPr>
      </w:pPr>
      <w:r w:rsidRPr="00324E3E">
        <w:rPr>
          <w:rFonts w:ascii="Arial" w:hAnsi="Arial" w:cs="Arial"/>
        </w:rPr>
        <w:t xml:space="preserve">inne zaświadczenia, certyfikaty i dyplomy dokumentujące </w:t>
      </w:r>
      <w:r>
        <w:rPr>
          <w:rFonts w:ascii="Arial" w:hAnsi="Arial" w:cs="Arial"/>
        </w:rPr>
        <w:t xml:space="preserve">uzyskanie kwalifikacji i </w:t>
      </w:r>
      <w:r w:rsidRPr="00324E3E">
        <w:rPr>
          <w:rFonts w:ascii="Arial" w:hAnsi="Arial" w:cs="Arial"/>
        </w:rPr>
        <w:t>uprawnie</w:t>
      </w:r>
      <w:r>
        <w:rPr>
          <w:rFonts w:ascii="Arial" w:hAnsi="Arial" w:cs="Arial"/>
        </w:rPr>
        <w:t>ń</w:t>
      </w:r>
      <w:r w:rsidRPr="00324E3E">
        <w:rPr>
          <w:rFonts w:ascii="Arial" w:hAnsi="Arial" w:cs="Arial"/>
        </w:rPr>
        <w:t xml:space="preserve"> do wykonywania oferowanego zakresu świadczeń </w:t>
      </w:r>
      <w:r>
        <w:rPr>
          <w:rFonts w:ascii="Arial" w:hAnsi="Arial" w:cs="Arial"/>
        </w:rPr>
        <w:t>zdrowotnych,</w:t>
      </w:r>
    </w:p>
    <w:p w:rsidR="00C84604" w:rsidRDefault="00C84604" w:rsidP="0072484E">
      <w:pPr>
        <w:jc w:val="both"/>
        <w:rPr>
          <w:rFonts w:ascii="Arial" w:hAnsi="Arial" w:cs="Arial"/>
          <w:b/>
          <w:sz w:val="22"/>
          <w:szCs w:val="22"/>
        </w:rPr>
      </w:pPr>
    </w:p>
    <w:p w:rsidR="00D96992" w:rsidRDefault="00D96992" w:rsidP="0072484E">
      <w:pPr>
        <w:jc w:val="both"/>
        <w:rPr>
          <w:rFonts w:ascii="Arial" w:hAnsi="Arial" w:cs="Arial"/>
          <w:b/>
          <w:sz w:val="22"/>
          <w:szCs w:val="22"/>
        </w:rPr>
      </w:pPr>
    </w:p>
    <w:p w:rsidR="0072484E" w:rsidRPr="00CF5813" w:rsidRDefault="0072484E" w:rsidP="0089615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VIII</w:t>
      </w:r>
      <w:r w:rsidRPr="00CF5813">
        <w:rPr>
          <w:rFonts w:ascii="Arial" w:hAnsi="Arial" w:cs="Arial"/>
          <w:b/>
          <w:sz w:val="22"/>
          <w:szCs w:val="22"/>
        </w:rPr>
        <w:t>. MIEJSCE I TERMIN SKŁADANIA OFERT</w:t>
      </w:r>
    </w:p>
    <w:p w:rsidR="0072484E" w:rsidRPr="00896153" w:rsidRDefault="0072484E" w:rsidP="00896153">
      <w:pPr>
        <w:numPr>
          <w:ilvl w:val="0"/>
          <w:numId w:val="5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b/>
        </w:rPr>
      </w:pPr>
      <w:r w:rsidRPr="00CF5813">
        <w:rPr>
          <w:rFonts w:ascii="Arial" w:hAnsi="Arial" w:cs="Arial"/>
        </w:rPr>
        <w:t xml:space="preserve">Pod rygorem odrzucenia </w:t>
      </w:r>
      <w:r>
        <w:rPr>
          <w:rFonts w:ascii="Arial" w:hAnsi="Arial" w:cs="Arial"/>
        </w:rPr>
        <w:t xml:space="preserve">oferty </w:t>
      </w:r>
      <w:r w:rsidRPr="00CF5813">
        <w:rPr>
          <w:rFonts w:ascii="Arial" w:hAnsi="Arial" w:cs="Arial"/>
        </w:rPr>
        <w:t xml:space="preserve">ofertę należy </w:t>
      </w:r>
      <w:r>
        <w:rPr>
          <w:rFonts w:ascii="Arial" w:hAnsi="Arial" w:cs="Arial"/>
        </w:rPr>
        <w:t>złożyć</w:t>
      </w:r>
      <w:r w:rsidRPr="00CF5813">
        <w:rPr>
          <w:rFonts w:ascii="Arial" w:hAnsi="Arial" w:cs="Arial"/>
        </w:rPr>
        <w:t xml:space="preserve"> w formie pisemnej, na formularzu </w:t>
      </w:r>
      <w:r>
        <w:rPr>
          <w:rFonts w:ascii="Arial" w:hAnsi="Arial" w:cs="Arial"/>
        </w:rPr>
        <w:t>stanowiącym załącznik nr 1</w:t>
      </w:r>
      <w:r w:rsidRPr="00CF5813">
        <w:rPr>
          <w:rFonts w:ascii="Arial" w:hAnsi="Arial" w:cs="Arial"/>
        </w:rPr>
        <w:t xml:space="preserve"> wraz z kompletem wymaganych załączników, w zamknięt</w:t>
      </w:r>
      <w:r>
        <w:rPr>
          <w:rFonts w:ascii="Arial" w:hAnsi="Arial" w:cs="Arial"/>
        </w:rPr>
        <w:t xml:space="preserve">ej </w:t>
      </w:r>
      <w:r w:rsidRPr="00CF5813">
        <w:rPr>
          <w:rFonts w:ascii="Arial" w:hAnsi="Arial" w:cs="Arial"/>
        </w:rPr>
        <w:t>koper</w:t>
      </w:r>
      <w:r>
        <w:rPr>
          <w:rFonts w:ascii="Arial" w:hAnsi="Arial" w:cs="Arial"/>
        </w:rPr>
        <w:t>cie</w:t>
      </w:r>
      <w:r w:rsidRPr="00CF5813">
        <w:rPr>
          <w:rFonts w:ascii="Arial" w:hAnsi="Arial" w:cs="Arial"/>
        </w:rPr>
        <w:t xml:space="preserve">, do </w:t>
      </w:r>
      <w:r w:rsidR="00CF76F6">
        <w:rPr>
          <w:rFonts w:ascii="Arial" w:hAnsi="Arial" w:cs="Arial"/>
          <w:b/>
        </w:rPr>
        <w:t xml:space="preserve">dnia </w:t>
      </w:r>
      <w:r w:rsidR="00D96992">
        <w:rPr>
          <w:rFonts w:ascii="Arial" w:hAnsi="Arial" w:cs="Arial"/>
          <w:b/>
        </w:rPr>
        <w:t>28</w:t>
      </w:r>
      <w:r w:rsidR="00E65E82">
        <w:rPr>
          <w:rFonts w:ascii="Arial" w:hAnsi="Arial" w:cs="Arial"/>
          <w:b/>
        </w:rPr>
        <w:t>.</w:t>
      </w:r>
      <w:r w:rsidR="00260283">
        <w:rPr>
          <w:rFonts w:ascii="Arial" w:hAnsi="Arial" w:cs="Arial"/>
          <w:b/>
        </w:rPr>
        <w:t>12</w:t>
      </w:r>
      <w:r w:rsidR="00DC5AA1">
        <w:rPr>
          <w:rFonts w:ascii="Arial" w:hAnsi="Arial" w:cs="Arial"/>
          <w:b/>
        </w:rPr>
        <w:t>.</w:t>
      </w:r>
      <w:r w:rsidR="00D96992">
        <w:rPr>
          <w:rFonts w:ascii="Arial" w:hAnsi="Arial" w:cs="Arial"/>
          <w:b/>
        </w:rPr>
        <w:t>2020</w:t>
      </w:r>
      <w:r>
        <w:rPr>
          <w:rFonts w:ascii="Arial" w:hAnsi="Arial" w:cs="Arial"/>
          <w:b/>
        </w:rPr>
        <w:t>r.</w:t>
      </w:r>
      <w:r w:rsidRPr="00CF5813">
        <w:rPr>
          <w:rFonts w:ascii="Arial" w:hAnsi="Arial" w:cs="Arial"/>
        </w:rPr>
        <w:t xml:space="preserve"> do god</w:t>
      </w:r>
      <w:r w:rsidR="00260283">
        <w:rPr>
          <w:rFonts w:ascii="Arial" w:hAnsi="Arial" w:cs="Arial"/>
        </w:rPr>
        <w:t>z. 10:0</w:t>
      </w:r>
      <w:r w:rsidRPr="00CF5813">
        <w:rPr>
          <w:rFonts w:ascii="Arial" w:hAnsi="Arial" w:cs="Arial"/>
        </w:rPr>
        <w:t xml:space="preserve">0 w siedzibie Udzielającego zamówienia pod adresem: 77-100 Bytów, ul. Lęborska 13, Sekretariat. </w:t>
      </w:r>
    </w:p>
    <w:p w:rsidR="0072484E" w:rsidRPr="00896153" w:rsidRDefault="0072484E" w:rsidP="00896153">
      <w:pPr>
        <w:numPr>
          <w:ilvl w:val="0"/>
          <w:numId w:val="5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  <w:b/>
        </w:rPr>
      </w:pPr>
      <w:r w:rsidRPr="00CF5813">
        <w:rPr>
          <w:rFonts w:ascii="Arial" w:hAnsi="Arial" w:cs="Arial"/>
        </w:rPr>
        <w:t xml:space="preserve">Oferta przesłana pocztą będzie potraktowana jako złożona w terminie, jeżeli wpłynie do </w:t>
      </w:r>
      <w:r>
        <w:rPr>
          <w:rFonts w:ascii="Arial" w:hAnsi="Arial" w:cs="Arial"/>
        </w:rPr>
        <w:t xml:space="preserve">Udzielającego Zamówienia przed upływem </w:t>
      </w:r>
      <w:r w:rsidR="00C84604">
        <w:rPr>
          <w:rFonts w:ascii="Arial" w:hAnsi="Arial" w:cs="Arial"/>
        </w:rPr>
        <w:t>ter</w:t>
      </w:r>
      <w:r w:rsidR="00CF76F6">
        <w:rPr>
          <w:rFonts w:ascii="Arial" w:hAnsi="Arial" w:cs="Arial"/>
        </w:rPr>
        <w:t xml:space="preserve">minu składania ofert, tj.: </w:t>
      </w:r>
      <w:r w:rsidR="00D96992">
        <w:rPr>
          <w:rFonts w:ascii="Arial" w:hAnsi="Arial" w:cs="Arial"/>
        </w:rPr>
        <w:t>28</w:t>
      </w:r>
      <w:r w:rsidR="00E65E82">
        <w:rPr>
          <w:rFonts w:ascii="Arial" w:hAnsi="Arial" w:cs="Arial"/>
        </w:rPr>
        <w:t>.</w:t>
      </w:r>
      <w:r w:rsidR="00260283">
        <w:rPr>
          <w:rFonts w:ascii="Arial" w:hAnsi="Arial" w:cs="Arial"/>
        </w:rPr>
        <w:t>12</w:t>
      </w:r>
      <w:r w:rsidR="00DC5AA1">
        <w:rPr>
          <w:rFonts w:ascii="Arial" w:hAnsi="Arial" w:cs="Arial"/>
        </w:rPr>
        <w:t>.</w:t>
      </w:r>
      <w:r w:rsidR="00D96992">
        <w:rPr>
          <w:rFonts w:ascii="Arial" w:hAnsi="Arial" w:cs="Arial"/>
        </w:rPr>
        <w:t>2020</w:t>
      </w:r>
      <w:r>
        <w:rPr>
          <w:rFonts w:ascii="Arial" w:hAnsi="Arial" w:cs="Arial"/>
        </w:rPr>
        <w:t>r. do godz.: 10:0</w:t>
      </w:r>
      <w:r w:rsidR="00D96992">
        <w:rPr>
          <w:rFonts w:ascii="Arial" w:hAnsi="Arial" w:cs="Arial"/>
        </w:rPr>
        <w:t>0</w:t>
      </w:r>
      <w:r w:rsidRPr="00CF5813">
        <w:rPr>
          <w:rFonts w:ascii="Arial" w:hAnsi="Arial" w:cs="Arial"/>
        </w:rPr>
        <w:t>.</w:t>
      </w:r>
    </w:p>
    <w:p w:rsidR="0072484E" w:rsidRPr="009120D0" w:rsidRDefault="0072484E" w:rsidP="00896153">
      <w:pPr>
        <w:numPr>
          <w:ilvl w:val="0"/>
          <w:numId w:val="5"/>
        </w:numPr>
        <w:suppressAutoHyphens w:val="0"/>
        <w:overflowPunct/>
        <w:autoSpaceDE/>
        <w:ind w:left="357" w:hanging="357"/>
        <w:jc w:val="both"/>
        <w:textAlignment w:val="auto"/>
        <w:rPr>
          <w:rFonts w:ascii="Arial" w:hAnsi="Arial" w:cs="Arial"/>
        </w:rPr>
      </w:pPr>
      <w:r w:rsidRPr="009120D0">
        <w:rPr>
          <w:rFonts w:ascii="Arial" w:hAnsi="Arial" w:cs="Arial"/>
        </w:rPr>
        <w:t>Udzielający zamówienia zastrzega sobie prawo do odwołania konkursu ofert w części lub w całości oraz do przedłużenia terminu składania ofert i terminu ogłoszenia rozstrzygnięcia konkursu.</w:t>
      </w:r>
    </w:p>
    <w:p w:rsidR="0072484E" w:rsidRDefault="0072484E" w:rsidP="00896153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:rsidR="0072484E" w:rsidRPr="00CF5813" w:rsidRDefault="0072484E" w:rsidP="00896153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IX. MIEJSCE I TERMIN OTWARCIA OFERT ORAZ TRYB PRACY KOMISJI KONKURSOWEJ</w:t>
      </w:r>
    </w:p>
    <w:p w:rsidR="0072484E" w:rsidRDefault="000571CE" w:rsidP="00896153">
      <w:p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0571CE"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 w:rsidR="0072484E" w:rsidRPr="00CF5813">
        <w:rPr>
          <w:rFonts w:ascii="Arial" w:hAnsi="Arial" w:cs="Arial"/>
          <w:b/>
        </w:rPr>
        <w:t>Otwarcie ofert nastąpi</w:t>
      </w:r>
      <w:r w:rsidR="0072484E" w:rsidRPr="00CF5813">
        <w:rPr>
          <w:rFonts w:ascii="Arial" w:hAnsi="Arial" w:cs="Arial"/>
        </w:rPr>
        <w:t xml:space="preserve"> w obecności </w:t>
      </w:r>
      <w:r w:rsidR="0072484E">
        <w:rPr>
          <w:rFonts w:ascii="Arial" w:hAnsi="Arial" w:cs="Arial"/>
        </w:rPr>
        <w:t>o</w:t>
      </w:r>
      <w:r w:rsidR="0072484E" w:rsidRPr="00CF5813">
        <w:rPr>
          <w:rFonts w:ascii="Arial" w:hAnsi="Arial" w:cs="Arial"/>
        </w:rPr>
        <w:t xml:space="preserve">ferentów, w siedzibie Szpitala Powiatu Bytowskiego Sp. z o.o., w Bytowie (77-100) przy ul. Lęborskiej 13 w </w:t>
      </w:r>
      <w:r w:rsidR="0072484E">
        <w:rPr>
          <w:rFonts w:ascii="Arial" w:hAnsi="Arial" w:cs="Arial"/>
        </w:rPr>
        <w:t>pok. 10</w:t>
      </w:r>
      <w:r w:rsidR="00260283">
        <w:rPr>
          <w:rFonts w:ascii="Arial" w:hAnsi="Arial" w:cs="Arial"/>
        </w:rPr>
        <w:t xml:space="preserve"> w dniu</w:t>
      </w:r>
      <w:r w:rsidR="0072484E">
        <w:rPr>
          <w:rFonts w:ascii="Arial" w:hAnsi="Arial" w:cs="Arial"/>
        </w:rPr>
        <w:t xml:space="preserve"> </w:t>
      </w:r>
      <w:r w:rsidR="00D96992">
        <w:rPr>
          <w:rFonts w:ascii="Arial" w:hAnsi="Arial" w:cs="Arial"/>
          <w:b/>
        </w:rPr>
        <w:t>28</w:t>
      </w:r>
      <w:r w:rsidR="00E65E82">
        <w:rPr>
          <w:rFonts w:ascii="Arial" w:hAnsi="Arial" w:cs="Arial"/>
          <w:b/>
        </w:rPr>
        <w:t>.</w:t>
      </w:r>
      <w:r w:rsidR="00260283">
        <w:rPr>
          <w:rFonts w:ascii="Arial" w:hAnsi="Arial" w:cs="Arial"/>
          <w:b/>
        </w:rPr>
        <w:t>12</w:t>
      </w:r>
      <w:r w:rsidR="00DC5AA1">
        <w:rPr>
          <w:rFonts w:ascii="Arial" w:hAnsi="Arial" w:cs="Arial"/>
          <w:b/>
        </w:rPr>
        <w:t>.</w:t>
      </w:r>
      <w:r w:rsidR="00D96992">
        <w:rPr>
          <w:rFonts w:ascii="Arial" w:hAnsi="Arial" w:cs="Arial"/>
          <w:b/>
        </w:rPr>
        <w:t>2020</w:t>
      </w:r>
      <w:r w:rsidR="0072484E">
        <w:rPr>
          <w:rFonts w:ascii="Arial" w:hAnsi="Arial" w:cs="Arial"/>
          <w:b/>
        </w:rPr>
        <w:t>r.</w:t>
      </w:r>
      <w:r w:rsidR="0072484E" w:rsidRPr="007233E1">
        <w:rPr>
          <w:rFonts w:ascii="Arial" w:hAnsi="Arial" w:cs="Arial"/>
          <w:b/>
        </w:rPr>
        <w:t xml:space="preserve"> roku</w:t>
      </w:r>
      <w:r w:rsidR="00D96992">
        <w:rPr>
          <w:rFonts w:ascii="Arial" w:hAnsi="Arial" w:cs="Arial"/>
          <w:b/>
        </w:rPr>
        <w:t xml:space="preserve"> o godz. 10:1</w:t>
      </w:r>
      <w:r w:rsidR="00260283">
        <w:rPr>
          <w:rFonts w:ascii="Arial" w:hAnsi="Arial" w:cs="Arial"/>
          <w:b/>
        </w:rPr>
        <w:t>5</w:t>
      </w:r>
      <w:r w:rsidR="0072484E" w:rsidRPr="00CF5813">
        <w:rPr>
          <w:rFonts w:ascii="Arial" w:hAnsi="Arial" w:cs="Arial"/>
          <w:b/>
        </w:rPr>
        <w:t>.</w:t>
      </w:r>
      <w:r w:rsidR="001B2892">
        <w:rPr>
          <w:rFonts w:ascii="Arial" w:hAnsi="Arial" w:cs="Arial"/>
          <w:b/>
        </w:rPr>
        <w:t xml:space="preserve"> </w:t>
      </w:r>
      <w:r w:rsidR="0072484E" w:rsidRPr="002A7285">
        <w:rPr>
          <w:rFonts w:ascii="Arial" w:hAnsi="Arial" w:cs="Arial"/>
        </w:rPr>
        <w:t>Podczas otwarcia Komisja dokona</w:t>
      </w:r>
      <w:r w:rsidR="0072484E">
        <w:rPr>
          <w:rFonts w:ascii="Arial" w:hAnsi="Arial" w:cs="Arial"/>
        </w:rPr>
        <w:t>:</w:t>
      </w:r>
    </w:p>
    <w:p w:rsidR="0072484E" w:rsidRDefault="0072484E" w:rsidP="0072484E">
      <w:pPr>
        <w:pStyle w:val="Akapitzlist"/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 w:rsidRPr="002A7285">
        <w:rPr>
          <w:rFonts w:ascii="Arial" w:hAnsi="Arial" w:cs="Arial"/>
          <w:bCs/>
        </w:rPr>
        <w:t>stwi</w:t>
      </w:r>
      <w:r>
        <w:rPr>
          <w:rFonts w:ascii="Arial" w:hAnsi="Arial" w:cs="Arial"/>
          <w:bCs/>
        </w:rPr>
        <w:t>erdzenia</w:t>
      </w:r>
      <w:r w:rsidRPr="002A7285">
        <w:rPr>
          <w:rFonts w:ascii="Arial" w:hAnsi="Arial" w:cs="Arial"/>
          <w:bCs/>
        </w:rPr>
        <w:t xml:space="preserve"> prawidłowość ogłoszenia konkursu ofert</w:t>
      </w:r>
      <w:r>
        <w:rPr>
          <w:rFonts w:ascii="Arial" w:hAnsi="Arial" w:cs="Arial"/>
          <w:bCs/>
        </w:rPr>
        <w:t>;</w:t>
      </w:r>
    </w:p>
    <w:p w:rsidR="0072484E" w:rsidRPr="002A7285" w:rsidRDefault="0072484E" w:rsidP="0072484E">
      <w:pPr>
        <w:pStyle w:val="Akapitzlist"/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stwierdzenia liczby</w:t>
      </w:r>
      <w:r w:rsidRPr="002A7285">
        <w:rPr>
          <w:rFonts w:ascii="Arial" w:hAnsi="Arial" w:cs="Arial"/>
          <w:bCs/>
        </w:rPr>
        <w:t xml:space="preserve"> złożonych ofert;</w:t>
      </w:r>
    </w:p>
    <w:p w:rsidR="0072484E" w:rsidRDefault="0072484E" w:rsidP="0072484E">
      <w:pPr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 w:rsidRPr="002A7285">
        <w:rPr>
          <w:rFonts w:ascii="Arial" w:hAnsi="Arial" w:cs="Arial"/>
          <w:bCs/>
        </w:rPr>
        <w:t>ponumer</w:t>
      </w:r>
      <w:r>
        <w:rPr>
          <w:rFonts w:ascii="Arial" w:hAnsi="Arial" w:cs="Arial"/>
          <w:bCs/>
        </w:rPr>
        <w:t>owania</w:t>
      </w:r>
      <w:r w:rsidRPr="002A7285">
        <w:rPr>
          <w:rFonts w:ascii="Arial" w:hAnsi="Arial" w:cs="Arial"/>
          <w:bCs/>
        </w:rPr>
        <w:t xml:space="preserve"> i </w:t>
      </w:r>
      <w:r>
        <w:rPr>
          <w:rFonts w:ascii="Arial" w:hAnsi="Arial" w:cs="Arial"/>
          <w:bCs/>
        </w:rPr>
        <w:t xml:space="preserve">otwarcia kopert z ofertami; </w:t>
      </w:r>
    </w:p>
    <w:p w:rsidR="0072484E" w:rsidRPr="007C1AE4" w:rsidRDefault="0072484E" w:rsidP="0072484E">
      <w:pPr>
        <w:numPr>
          <w:ilvl w:val="2"/>
          <w:numId w:val="2"/>
        </w:numPr>
        <w:tabs>
          <w:tab w:val="clear" w:pos="2160"/>
          <w:tab w:val="left" w:pos="851"/>
          <w:tab w:val="num" w:pos="993"/>
        </w:tabs>
        <w:suppressAutoHyphens w:val="0"/>
        <w:overflowPunct/>
        <w:autoSpaceDE/>
        <w:ind w:left="993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</w:rPr>
        <w:t>odczytu danych oferentów i zakresu</w:t>
      </w:r>
      <w:r w:rsidRPr="002A7285">
        <w:rPr>
          <w:rFonts w:ascii="Arial" w:hAnsi="Arial" w:cs="Arial"/>
        </w:rPr>
        <w:t xml:space="preserve"> świadczeń na jaki została złożona </w:t>
      </w:r>
      <w:r>
        <w:rPr>
          <w:rFonts w:ascii="Arial" w:hAnsi="Arial" w:cs="Arial"/>
        </w:rPr>
        <w:t xml:space="preserve">dana </w:t>
      </w:r>
      <w:r w:rsidRPr="002A7285">
        <w:rPr>
          <w:rFonts w:ascii="Arial" w:hAnsi="Arial" w:cs="Arial"/>
        </w:rPr>
        <w:t>oferta.</w:t>
      </w:r>
    </w:p>
    <w:p w:rsidR="0072484E" w:rsidRPr="00CF5813" w:rsidRDefault="0072484E" w:rsidP="0072484E">
      <w:pPr>
        <w:suppressAutoHyphens w:val="0"/>
        <w:overflowPunct/>
        <w:autoSpaceDE/>
        <w:ind w:left="360"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W wyniku przeprowadzonego postępowania konkursowego zostan</w:t>
      </w:r>
      <w:r>
        <w:rPr>
          <w:rFonts w:ascii="Arial" w:hAnsi="Arial" w:cs="Arial"/>
        </w:rPr>
        <w:t>ie</w:t>
      </w:r>
      <w:r w:rsidRPr="00CF5813">
        <w:rPr>
          <w:rFonts w:ascii="Arial" w:hAnsi="Arial" w:cs="Arial"/>
        </w:rPr>
        <w:t xml:space="preserve"> wybran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najkorzystniejsz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 ofert</w:t>
      </w:r>
      <w:r>
        <w:rPr>
          <w:rFonts w:ascii="Arial" w:hAnsi="Arial" w:cs="Arial"/>
        </w:rPr>
        <w:t>a spośród ofert niepodlegających odrzuceniu. Wybór najkorzystniejszej oferty zostanie dokonany wg kryteriów określonych w dziale X.</w:t>
      </w:r>
    </w:p>
    <w:p w:rsidR="0072484E" w:rsidRPr="00CF5813" w:rsidRDefault="000571CE" w:rsidP="0072484E">
      <w:pPr>
        <w:tabs>
          <w:tab w:val="left" w:pos="851"/>
        </w:tabs>
        <w:suppressAutoHyphens w:val="0"/>
        <w:overflowPunct/>
        <w:autoSpaceDE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72484E">
        <w:rPr>
          <w:rFonts w:ascii="Arial" w:hAnsi="Arial" w:cs="Arial"/>
          <w:bCs/>
        </w:rPr>
        <w:t xml:space="preserve">Komisja konkursowa </w:t>
      </w:r>
      <w:r w:rsidR="0072484E" w:rsidRPr="00CF5813">
        <w:rPr>
          <w:rFonts w:ascii="Arial" w:hAnsi="Arial" w:cs="Arial"/>
          <w:bCs/>
        </w:rPr>
        <w:t>odrzuci ofertę:</w:t>
      </w:r>
    </w:p>
    <w:p w:rsidR="0072484E" w:rsidRPr="00CF5813" w:rsidRDefault="0072484E" w:rsidP="0072484E">
      <w:pPr>
        <w:numPr>
          <w:ilvl w:val="1"/>
          <w:numId w:val="7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złożoną przez </w:t>
      </w:r>
      <w:r>
        <w:rPr>
          <w:rFonts w:ascii="Arial" w:hAnsi="Arial" w:cs="Arial"/>
          <w:lang w:eastAsia="pl-PL"/>
        </w:rPr>
        <w:t xml:space="preserve">oferenta </w:t>
      </w:r>
      <w:r w:rsidRPr="00CF5813">
        <w:rPr>
          <w:rFonts w:ascii="Arial" w:hAnsi="Arial" w:cs="Arial"/>
          <w:lang w:eastAsia="pl-PL"/>
        </w:rPr>
        <w:t>po terminie;</w:t>
      </w:r>
    </w:p>
    <w:p w:rsidR="0072484E" w:rsidRPr="00CF5813" w:rsidRDefault="0072484E" w:rsidP="0072484E">
      <w:pPr>
        <w:numPr>
          <w:ilvl w:val="1"/>
          <w:numId w:val="7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gdy dostarczone przez </w:t>
      </w:r>
      <w:r>
        <w:rPr>
          <w:rFonts w:ascii="Arial" w:hAnsi="Arial" w:cs="Arial"/>
          <w:lang w:eastAsia="pl-PL"/>
        </w:rPr>
        <w:t>oferenta</w:t>
      </w:r>
      <w:r w:rsidRPr="00CF5813">
        <w:rPr>
          <w:rFonts w:ascii="Arial" w:hAnsi="Arial" w:cs="Arial"/>
          <w:lang w:eastAsia="pl-PL"/>
        </w:rPr>
        <w:t xml:space="preserve"> informacje są nieprawdziwe lub </w:t>
      </w:r>
      <w:r>
        <w:rPr>
          <w:rFonts w:ascii="Arial" w:hAnsi="Arial" w:cs="Arial"/>
          <w:lang w:eastAsia="pl-PL"/>
        </w:rPr>
        <w:t xml:space="preserve">oferent </w:t>
      </w:r>
      <w:r w:rsidRPr="00CF5813">
        <w:rPr>
          <w:rFonts w:ascii="Arial" w:hAnsi="Arial" w:cs="Arial"/>
          <w:lang w:eastAsia="pl-PL"/>
        </w:rPr>
        <w:t>nie jest w stanie potwierdzić ich prawdziwości;</w:t>
      </w:r>
    </w:p>
    <w:p w:rsidR="0072484E" w:rsidRPr="00CF5813" w:rsidRDefault="0072484E" w:rsidP="0072484E">
      <w:pPr>
        <w:numPr>
          <w:ilvl w:val="1"/>
          <w:numId w:val="7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  <w:lang w:eastAsia="pl-PL"/>
        </w:rPr>
        <w:t xml:space="preserve">gdy </w:t>
      </w:r>
      <w:r>
        <w:rPr>
          <w:rFonts w:ascii="Arial" w:hAnsi="Arial" w:cs="Arial"/>
          <w:lang w:eastAsia="pl-PL"/>
        </w:rPr>
        <w:t xml:space="preserve">oferent </w:t>
      </w:r>
      <w:r w:rsidRPr="00CF5813">
        <w:rPr>
          <w:rFonts w:ascii="Arial" w:hAnsi="Arial" w:cs="Arial"/>
          <w:lang w:eastAsia="pl-PL"/>
        </w:rPr>
        <w:t xml:space="preserve">nie określił przedmiotu oferty lub nie podał proponowanej liczby lub ceny świadczeń </w:t>
      </w:r>
      <w:r>
        <w:rPr>
          <w:rFonts w:ascii="Arial" w:hAnsi="Arial" w:cs="Arial"/>
          <w:lang w:eastAsia="pl-PL"/>
        </w:rPr>
        <w:t>zdrowotnych</w:t>
      </w:r>
      <w:r w:rsidRPr="00CF5813">
        <w:rPr>
          <w:rFonts w:ascii="Arial" w:hAnsi="Arial" w:cs="Arial"/>
          <w:lang w:eastAsia="pl-PL"/>
        </w:rPr>
        <w:t>,</w:t>
      </w:r>
    </w:p>
    <w:p w:rsidR="0072484E" w:rsidRPr="00CF5813" w:rsidRDefault="0072484E" w:rsidP="0072484E">
      <w:pPr>
        <w:numPr>
          <w:ilvl w:val="1"/>
          <w:numId w:val="7"/>
        </w:numPr>
        <w:suppressAutoHyphens w:val="0"/>
        <w:overflowPunct/>
        <w:autoSpaceDN w:val="0"/>
        <w:adjustRightInd w:val="0"/>
        <w:ind w:left="1417"/>
        <w:jc w:val="both"/>
        <w:textAlignment w:val="auto"/>
        <w:rPr>
          <w:rFonts w:ascii="Arial" w:hAnsi="Arial" w:cs="Arial"/>
          <w:lang w:eastAsia="pl-PL"/>
        </w:rPr>
      </w:pPr>
      <w:r w:rsidRPr="00CF5813">
        <w:rPr>
          <w:rFonts w:ascii="Arial" w:hAnsi="Arial" w:cs="Arial"/>
        </w:rPr>
        <w:t>jeżeli zawiera rażąco niską cenę w stosunku do przedmiotu zamówienia;</w:t>
      </w:r>
    </w:p>
    <w:p w:rsidR="0072484E" w:rsidRPr="00CF5813" w:rsidRDefault="0072484E" w:rsidP="0072484E">
      <w:pPr>
        <w:numPr>
          <w:ilvl w:val="1"/>
          <w:numId w:val="7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>jeżeli jest nieważna na podstawie odrębnych przepisów;</w:t>
      </w:r>
    </w:p>
    <w:p w:rsidR="0072484E" w:rsidRPr="00CF5813" w:rsidRDefault="0072484E" w:rsidP="0072484E">
      <w:pPr>
        <w:numPr>
          <w:ilvl w:val="1"/>
          <w:numId w:val="7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oferent</w:t>
      </w:r>
      <w:r w:rsidRPr="00CF5813">
        <w:rPr>
          <w:rFonts w:ascii="Arial" w:hAnsi="Arial" w:cs="Arial"/>
        </w:rPr>
        <w:t> złożył ofertę alternatywną;</w:t>
      </w:r>
    </w:p>
    <w:p w:rsidR="0072484E" w:rsidRPr="00CF5813" w:rsidRDefault="0072484E" w:rsidP="0072484E">
      <w:pPr>
        <w:numPr>
          <w:ilvl w:val="1"/>
          <w:numId w:val="7"/>
        </w:numPr>
        <w:ind w:left="1417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jeżeli </w:t>
      </w:r>
      <w:r>
        <w:rPr>
          <w:rFonts w:ascii="Arial" w:hAnsi="Arial" w:cs="Arial"/>
        </w:rPr>
        <w:t>o</w:t>
      </w:r>
      <w:r w:rsidRPr="00CF5813">
        <w:rPr>
          <w:rFonts w:ascii="Arial" w:hAnsi="Arial" w:cs="Arial"/>
        </w:rPr>
        <w:t>ferent lub oferta nie spełniają warunków określonych w przepisach prawa oraz warunków określonych przez Udzielającego Zamówienia;</w:t>
      </w:r>
    </w:p>
    <w:p w:rsidR="0072484E" w:rsidRDefault="0072484E" w:rsidP="0072484E">
      <w:pPr>
        <w:numPr>
          <w:ilvl w:val="1"/>
          <w:numId w:val="7"/>
        </w:num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złożoną przez </w:t>
      </w:r>
      <w:r>
        <w:rPr>
          <w:rFonts w:ascii="Arial" w:hAnsi="Arial" w:cs="Arial"/>
        </w:rPr>
        <w:t>oferenta</w:t>
      </w:r>
      <w:r w:rsidRPr="00CF5813">
        <w:rPr>
          <w:rFonts w:ascii="Arial" w:hAnsi="Arial" w:cs="Arial"/>
        </w:rPr>
        <w:t>, z którym</w:t>
      </w:r>
      <w:r>
        <w:rPr>
          <w:rFonts w:ascii="Arial" w:hAnsi="Arial" w:cs="Arial"/>
        </w:rPr>
        <w:t xml:space="preserve"> w okresie 5 lat </w:t>
      </w:r>
      <w:r w:rsidRPr="00FE747A">
        <w:rPr>
          <w:rFonts w:ascii="Arial" w:hAnsi="Arial" w:cs="Arial"/>
        </w:rPr>
        <w:t xml:space="preserve">poprzedzających ogłoszenie </w:t>
      </w:r>
      <w:r>
        <w:rPr>
          <w:rFonts w:ascii="Arial" w:hAnsi="Arial" w:cs="Arial"/>
        </w:rPr>
        <w:t>konkursu</w:t>
      </w:r>
      <w:r w:rsidRPr="00CF5813">
        <w:rPr>
          <w:rFonts w:ascii="Arial" w:hAnsi="Arial" w:cs="Arial"/>
        </w:rPr>
        <w:t xml:space="preserve"> została rozwiązana przez Udzielającego Zamówieni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, </w:t>
      </w:r>
      <w:r w:rsidRPr="0031097D">
        <w:rPr>
          <w:rFonts w:ascii="Arial" w:hAnsi="Arial" w:cs="Arial"/>
        </w:rPr>
        <w:t>uprzednio zawart</w:t>
      </w:r>
      <w:r>
        <w:rPr>
          <w:rFonts w:ascii="Arial" w:hAnsi="Arial" w:cs="Arial"/>
        </w:rPr>
        <w:t xml:space="preserve">a </w:t>
      </w:r>
      <w:r w:rsidRPr="00CF5813">
        <w:rPr>
          <w:rFonts w:ascii="Arial" w:hAnsi="Arial" w:cs="Arial"/>
        </w:rPr>
        <w:t xml:space="preserve">umowa o udzielanie świadczeń </w:t>
      </w:r>
      <w:r>
        <w:rPr>
          <w:rFonts w:ascii="Arial" w:hAnsi="Arial" w:cs="Arial"/>
        </w:rPr>
        <w:t>zdrowotnych</w:t>
      </w:r>
      <w:r w:rsidRPr="00CF5813">
        <w:rPr>
          <w:rFonts w:ascii="Arial" w:hAnsi="Arial" w:cs="Arial"/>
        </w:rPr>
        <w:t xml:space="preserve"> w określonym rodzaju lub zakresie w trybie natychmiastowym z przyczyn leżąc</w:t>
      </w:r>
      <w:r>
        <w:rPr>
          <w:rFonts w:ascii="Arial" w:hAnsi="Arial" w:cs="Arial"/>
        </w:rPr>
        <w:t>ych po stronie oferenta,</w:t>
      </w:r>
    </w:p>
    <w:p w:rsidR="0072484E" w:rsidRPr="00CF5813" w:rsidRDefault="0072484E" w:rsidP="0072484E">
      <w:pPr>
        <w:numPr>
          <w:ilvl w:val="1"/>
          <w:numId w:val="7"/>
        </w:numPr>
        <w:ind w:left="1417"/>
        <w:jc w:val="both"/>
        <w:rPr>
          <w:rFonts w:ascii="Arial" w:hAnsi="Arial" w:cs="Arial"/>
        </w:rPr>
      </w:pPr>
      <w:r>
        <w:rPr>
          <w:rFonts w:ascii="Arial" w:hAnsi="Arial" w:cs="Arial"/>
        </w:rPr>
        <w:t>nie uzupełnioną, pomimo wezwania lub uzupełnioną po terminie określonym w wezwaniu do uzupełnienia braków.</w:t>
      </w:r>
    </w:p>
    <w:p w:rsidR="0072484E" w:rsidRPr="00D4073D" w:rsidRDefault="0072484E" w:rsidP="0072484E">
      <w:p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lang w:eastAsia="pl-PL"/>
        </w:rPr>
        <w:t>G</w:t>
      </w:r>
      <w:r w:rsidRPr="00CF5813">
        <w:rPr>
          <w:rFonts w:ascii="Arial" w:hAnsi="Arial" w:cs="Arial"/>
          <w:lang w:eastAsia="pl-PL"/>
        </w:rPr>
        <w:t xml:space="preserve">dy </w:t>
      </w:r>
      <w:r>
        <w:rPr>
          <w:rFonts w:ascii="Arial" w:hAnsi="Arial" w:cs="Arial"/>
          <w:lang w:eastAsia="pl-PL"/>
        </w:rPr>
        <w:t>Oferent</w:t>
      </w:r>
      <w:r w:rsidRPr="00CF5813">
        <w:rPr>
          <w:rFonts w:ascii="Arial" w:hAnsi="Arial" w:cs="Arial"/>
          <w:lang w:eastAsia="pl-PL"/>
        </w:rPr>
        <w:t xml:space="preserve"> nie przedstawił wszystkich wymaganych dokumentów lub gdy oferta zawiera braki formalne, </w:t>
      </w:r>
      <w:r>
        <w:rPr>
          <w:rFonts w:ascii="Arial" w:hAnsi="Arial" w:cs="Arial"/>
          <w:lang w:eastAsia="pl-PL"/>
        </w:rPr>
        <w:t>albo wymaga złożenia dodatkowych wyjaśnień niezgodności K</w:t>
      </w:r>
      <w:r w:rsidRPr="00CF5813">
        <w:rPr>
          <w:rFonts w:ascii="Arial" w:hAnsi="Arial" w:cs="Arial"/>
          <w:lang w:eastAsia="pl-PL"/>
        </w:rPr>
        <w:t xml:space="preserve">omisja wzywa </w:t>
      </w:r>
      <w:r>
        <w:rPr>
          <w:rFonts w:ascii="Arial" w:hAnsi="Arial" w:cs="Arial"/>
          <w:lang w:eastAsia="pl-PL"/>
        </w:rPr>
        <w:t>o</w:t>
      </w:r>
      <w:r w:rsidRPr="00CF5813">
        <w:rPr>
          <w:rFonts w:ascii="Arial" w:hAnsi="Arial" w:cs="Arial"/>
          <w:lang w:eastAsia="pl-PL"/>
        </w:rPr>
        <w:t xml:space="preserve">ferenta do usunięcia tych braków </w:t>
      </w:r>
      <w:r>
        <w:rPr>
          <w:rFonts w:ascii="Arial" w:hAnsi="Arial" w:cs="Arial"/>
          <w:lang w:eastAsia="pl-PL"/>
        </w:rPr>
        <w:t xml:space="preserve">pod rygorem odrzucenia oferty w terminie wskazanym w pisemnym wezwaniu do uzupełnienia braków - </w:t>
      </w:r>
      <w:r w:rsidRPr="00D4073D">
        <w:rPr>
          <w:rFonts w:ascii="Arial" w:hAnsi="Arial" w:cs="Arial"/>
          <w:lang w:eastAsia="pl-PL"/>
        </w:rPr>
        <w:t>wezwanie do uzupełnienia braków lub złożenia wyjaśnień Komisja przekazuje oferentowi pisemnie w jednej z poniższych form:</w:t>
      </w:r>
    </w:p>
    <w:p w:rsidR="0072484E" w:rsidRDefault="0072484E" w:rsidP="0072484E">
      <w:pPr>
        <w:pStyle w:val="Akapitzlist"/>
        <w:numPr>
          <w:ilvl w:val="1"/>
          <w:numId w:val="7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faxu,</w:t>
      </w:r>
    </w:p>
    <w:p w:rsidR="0072484E" w:rsidRDefault="0072484E" w:rsidP="0072484E">
      <w:pPr>
        <w:pStyle w:val="Akapitzlist"/>
        <w:numPr>
          <w:ilvl w:val="1"/>
          <w:numId w:val="7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poczty elektronicznej – e-mail,</w:t>
      </w:r>
    </w:p>
    <w:p w:rsidR="0072484E" w:rsidRPr="006846F5" w:rsidRDefault="0072484E" w:rsidP="0072484E">
      <w:pPr>
        <w:pStyle w:val="Akapitzlist"/>
        <w:numPr>
          <w:ilvl w:val="1"/>
          <w:numId w:val="7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pośrednictwem poczty – listownie.</w:t>
      </w:r>
    </w:p>
    <w:p w:rsidR="00C67F1C" w:rsidRDefault="00C67F1C" w:rsidP="0072484E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72484E" w:rsidRPr="00CF5813" w:rsidRDefault="0072484E" w:rsidP="0072484E">
      <w:pPr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X. KRYTERIA OCENY I WYBORU OFERT</w:t>
      </w:r>
    </w:p>
    <w:p w:rsidR="0072484E" w:rsidRPr="00933C2C" w:rsidRDefault="0072484E" w:rsidP="0072484E">
      <w:pPr>
        <w:ind w:left="360"/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Przy ocenie ofert i wyborze najkorzystniejszej z nich Udzielający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>amówienia będzie się kierował następującymi kryteriami:</w:t>
      </w:r>
    </w:p>
    <w:p w:rsidR="0072484E" w:rsidRPr="001B2892" w:rsidRDefault="001B2892" w:rsidP="001B2892">
      <w:pPr>
        <w:tabs>
          <w:tab w:val="left" w:pos="1183"/>
        </w:tabs>
        <w:suppressAutoHyphens w:val="0"/>
        <w:overflowPunct/>
        <w:autoSpaceDE/>
        <w:spacing w:line="360" w:lineRule="auto"/>
        <w:ind w:left="11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cena………………………………………………………………10</w:t>
      </w:r>
      <w:r w:rsidR="0072484E" w:rsidRPr="00CF5813">
        <w:rPr>
          <w:rFonts w:ascii="Arial" w:hAnsi="Arial" w:cs="Arial"/>
        </w:rPr>
        <w:t>0 pkt</w:t>
      </w:r>
    </w:p>
    <w:p w:rsidR="0072484E" w:rsidRPr="00E04CFC" w:rsidRDefault="0072484E" w:rsidP="0072484E">
      <w:pPr>
        <w:ind w:left="357" w:hanging="357"/>
        <w:jc w:val="both"/>
        <w:rPr>
          <w:rFonts w:ascii="Arial" w:hAnsi="Arial" w:cs="Arial"/>
          <w:b/>
          <w:bCs/>
          <w:u w:val="single"/>
        </w:rPr>
      </w:pPr>
      <w:r w:rsidRPr="00E04CFC">
        <w:rPr>
          <w:rFonts w:ascii="Arial" w:hAnsi="Arial" w:cs="Arial"/>
          <w:b/>
          <w:bCs/>
          <w:u w:val="single"/>
        </w:rPr>
        <w:tab/>
        <w:t>Sposób obliczania wartości punktowej:</w:t>
      </w:r>
    </w:p>
    <w:p w:rsidR="0072484E" w:rsidRPr="00CF5813" w:rsidRDefault="0072484E" w:rsidP="0072484E">
      <w:pPr>
        <w:ind w:left="357" w:hanging="357"/>
        <w:jc w:val="both"/>
        <w:rPr>
          <w:rFonts w:ascii="Arial" w:hAnsi="Arial" w:cs="Arial"/>
          <w:bCs/>
        </w:rPr>
      </w:pPr>
    </w:p>
    <w:p w:rsidR="0072484E" w:rsidRPr="00CF5813" w:rsidRDefault="0072484E" w:rsidP="0072484E">
      <w:pPr>
        <w:ind w:firstLine="540"/>
        <w:rPr>
          <w:rFonts w:ascii="Arial" w:hAnsi="Arial" w:cs="Arial"/>
          <w:b/>
          <w:bCs/>
        </w:rPr>
      </w:pPr>
      <w:r w:rsidRPr="00CF5813">
        <w:rPr>
          <w:rFonts w:ascii="Arial" w:hAnsi="Arial" w:cs="Arial"/>
          <w:b/>
          <w:bCs/>
        </w:rPr>
        <w:t>Kryterium</w:t>
      </w:r>
      <w:r>
        <w:rPr>
          <w:rFonts w:ascii="Arial" w:hAnsi="Arial" w:cs="Arial"/>
          <w:b/>
          <w:bCs/>
        </w:rPr>
        <w:t>:</w:t>
      </w:r>
      <w:r w:rsidRPr="00CF5813">
        <w:rPr>
          <w:rFonts w:ascii="Arial" w:hAnsi="Arial" w:cs="Arial"/>
          <w:b/>
          <w:bCs/>
        </w:rPr>
        <w:t xml:space="preserve"> cena </w:t>
      </w:r>
    </w:p>
    <w:p w:rsidR="0072484E" w:rsidRPr="00CF5813" w:rsidRDefault="0072484E" w:rsidP="0072484E">
      <w:pPr>
        <w:numPr>
          <w:ilvl w:val="1"/>
          <w:numId w:val="10"/>
        </w:numPr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dla celów oceny i porównania ofert Udzielający </w:t>
      </w:r>
      <w:r>
        <w:rPr>
          <w:rFonts w:ascii="Arial" w:hAnsi="Arial" w:cs="Arial"/>
        </w:rPr>
        <w:t>Z</w:t>
      </w:r>
      <w:r w:rsidRPr="00CF5813">
        <w:rPr>
          <w:rFonts w:ascii="Arial" w:hAnsi="Arial" w:cs="Arial"/>
        </w:rPr>
        <w:t xml:space="preserve">amówienia bierze pod uwagę cenę brutto określoną przez </w:t>
      </w:r>
      <w:r>
        <w:rPr>
          <w:rFonts w:ascii="Arial" w:hAnsi="Arial" w:cs="Arial"/>
        </w:rPr>
        <w:t>o</w:t>
      </w:r>
      <w:r w:rsidRPr="00CF5813">
        <w:rPr>
          <w:rFonts w:ascii="Arial" w:hAnsi="Arial" w:cs="Arial"/>
        </w:rPr>
        <w:t xml:space="preserve">ferenta w Formularzu ofertowym. </w:t>
      </w:r>
    </w:p>
    <w:p w:rsidR="0072484E" w:rsidRPr="00CF5813" w:rsidRDefault="0072484E" w:rsidP="0072484E">
      <w:pPr>
        <w:numPr>
          <w:ilvl w:val="1"/>
          <w:numId w:val="10"/>
        </w:numPr>
        <w:tabs>
          <w:tab w:val="clear" w:pos="1440"/>
        </w:tabs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Ofer</w:t>
      </w:r>
      <w:r w:rsidR="001B2892">
        <w:rPr>
          <w:rFonts w:ascii="Arial" w:hAnsi="Arial" w:cs="Arial"/>
        </w:rPr>
        <w:t>ta o najniższej cenie otrzyma 10</w:t>
      </w:r>
      <w:r w:rsidRPr="00CF5813">
        <w:rPr>
          <w:rFonts w:ascii="Arial" w:hAnsi="Arial" w:cs="Arial"/>
        </w:rPr>
        <w:t>0 pkt</w:t>
      </w:r>
      <w:r>
        <w:rPr>
          <w:rFonts w:ascii="Arial" w:hAnsi="Arial" w:cs="Arial"/>
        </w:rPr>
        <w:t>,</w:t>
      </w:r>
    </w:p>
    <w:p w:rsidR="0072484E" w:rsidRPr="00CF5813" w:rsidRDefault="0072484E" w:rsidP="0072484E">
      <w:pPr>
        <w:numPr>
          <w:ilvl w:val="1"/>
          <w:numId w:val="10"/>
        </w:numPr>
        <w:tabs>
          <w:tab w:val="clear" w:pos="1440"/>
        </w:tabs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CF5813">
        <w:rPr>
          <w:rFonts w:ascii="Arial" w:hAnsi="Arial" w:cs="Arial"/>
        </w:rPr>
        <w:t>Oferty o wyższej cenie otrzymają proporcjonalnie mniej punktów wg wzoru:</w:t>
      </w:r>
    </w:p>
    <w:p w:rsidR="0072484E" w:rsidRPr="00CF5813" w:rsidRDefault="0072484E" w:rsidP="0072484E">
      <w:pPr>
        <w:jc w:val="both"/>
        <w:rPr>
          <w:rFonts w:ascii="Arial" w:hAnsi="Arial" w:cs="Arial"/>
        </w:rPr>
      </w:pPr>
    </w:p>
    <w:p w:rsidR="0072484E" w:rsidRPr="00CF5813" w:rsidRDefault="0072484E" w:rsidP="0072484E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lastRenderedPageBreak/>
        <w:t xml:space="preserve">                                         cena najniższa</w:t>
      </w:r>
    </w:p>
    <w:p w:rsidR="0072484E" w:rsidRPr="00CF5813" w:rsidRDefault="0072484E" w:rsidP="0072484E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X pkt = </w:t>
      </w:r>
      <w:r w:rsidRPr="00CF5813">
        <w:rPr>
          <w:rFonts w:ascii="Arial" w:hAnsi="Arial" w:cs="Arial"/>
          <w:strike/>
        </w:rPr>
        <w:t>-------------------------------</w:t>
      </w:r>
      <w:r w:rsidRPr="00CF5813">
        <w:rPr>
          <w:rFonts w:ascii="Arial" w:hAnsi="Arial" w:cs="Arial"/>
        </w:rPr>
        <w:t xml:space="preserve"> x </w:t>
      </w:r>
      <w:r w:rsidR="001B2892">
        <w:rPr>
          <w:rFonts w:ascii="Arial" w:hAnsi="Arial" w:cs="Arial"/>
        </w:rPr>
        <w:t>10</w:t>
      </w:r>
      <w:r>
        <w:rPr>
          <w:rFonts w:ascii="Arial" w:hAnsi="Arial" w:cs="Arial"/>
        </w:rPr>
        <w:t>0</w:t>
      </w:r>
      <w:r w:rsidRPr="00CF5813">
        <w:rPr>
          <w:rFonts w:ascii="Arial" w:hAnsi="Arial" w:cs="Arial"/>
        </w:rPr>
        <w:t xml:space="preserve"> pkt</w:t>
      </w:r>
    </w:p>
    <w:p w:rsidR="0072484E" w:rsidRPr="00CF5813" w:rsidRDefault="0072484E" w:rsidP="0072484E">
      <w:pPr>
        <w:jc w:val="both"/>
        <w:rPr>
          <w:rFonts w:ascii="Arial" w:hAnsi="Arial" w:cs="Arial"/>
        </w:rPr>
      </w:pPr>
      <w:r w:rsidRPr="00CF5813">
        <w:rPr>
          <w:rFonts w:ascii="Arial" w:hAnsi="Arial" w:cs="Arial"/>
        </w:rPr>
        <w:t xml:space="preserve">                                      cena badanej oferty</w:t>
      </w:r>
    </w:p>
    <w:p w:rsidR="0072484E" w:rsidRDefault="0072484E" w:rsidP="0072484E">
      <w:pPr>
        <w:jc w:val="both"/>
        <w:rPr>
          <w:rFonts w:ascii="Arial" w:hAnsi="Arial" w:cs="Arial"/>
        </w:rPr>
      </w:pPr>
    </w:p>
    <w:p w:rsidR="0072484E" w:rsidRPr="00CF5813" w:rsidRDefault="0072484E" w:rsidP="0072484E">
      <w:pPr>
        <w:pStyle w:val="Tekstpodstawowy22"/>
        <w:ind w:left="357"/>
        <w:rPr>
          <w:rFonts w:ascii="Arial" w:hAnsi="Arial" w:cs="Arial"/>
          <w:sz w:val="20"/>
          <w:szCs w:val="20"/>
        </w:rPr>
      </w:pPr>
      <w:r w:rsidRPr="00CF5813">
        <w:rPr>
          <w:rFonts w:ascii="Arial" w:hAnsi="Arial" w:cs="Arial"/>
          <w:sz w:val="20"/>
          <w:szCs w:val="20"/>
        </w:rPr>
        <w:t xml:space="preserve">Udzielający zamówienia uzna za najkorzystniejszą ofertę, która uzyska najwyższą </w:t>
      </w:r>
      <w:r>
        <w:rPr>
          <w:rFonts w:ascii="Arial" w:hAnsi="Arial" w:cs="Arial"/>
          <w:sz w:val="20"/>
          <w:szCs w:val="20"/>
        </w:rPr>
        <w:t>liczbę</w:t>
      </w:r>
      <w:r w:rsidRPr="00CF5813">
        <w:rPr>
          <w:rFonts w:ascii="Arial" w:hAnsi="Arial" w:cs="Arial"/>
          <w:sz w:val="20"/>
          <w:szCs w:val="20"/>
        </w:rPr>
        <w:t xml:space="preserve"> punktów </w:t>
      </w:r>
      <w:r>
        <w:rPr>
          <w:rFonts w:ascii="Arial" w:hAnsi="Arial" w:cs="Arial"/>
          <w:sz w:val="20"/>
          <w:szCs w:val="20"/>
        </w:rPr>
        <w:t>łącznie.</w:t>
      </w:r>
    </w:p>
    <w:p w:rsidR="0072484E" w:rsidRPr="00814BE6" w:rsidRDefault="0072484E" w:rsidP="0072484E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72484E" w:rsidRPr="00CF5813" w:rsidRDefault="0072484E" w:rsidP="0072484E">
      <w:pPr>
        <w:jc w:val="both"/>
        <w:rPr>
          <w:rFonts w:ascii="Arial" w:hAnsi="Arial" w:cs="Arial"/>
          <w:b/>
          <w:sz w:val="22"/>
          <w:szCs w:val="22"/>
        </w:rPr>
      </w:pPr>
      <w:r w:rsidRPr="00CF5813">
        <w:rPr>
          <w:rFonts w:ascii="Arial" w:hAnsi="Arial" w:cs="Arial"/>
          <w:b/>
          <w:sz w:val="22"/>
          <w:szCs w:val="22"/>
        </w:rPr>
        <w:t>XI. MIEJSCE I TERMIN OGŁOSZENIA ROZSTRZYGNIĘCIA KONKURSU OFERT</w:t>
      </w:r>
    </w:p>
    <w:p w:rsidR="0072484E" w:rsidRDefault="0072484E" w:rsidP="0072484E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Pr="00CF5813">
        <w:rPr>
          <w:rFonts w:ascii="Arial" w:hAnsi="Arial" w:cs="Arial"/>
        </w:rPr>
        <w:t>Ogłoszenie rozstrzygnięcia konkursu ofert ukaże się na stronie internetowej Szpitala Powiatu Bytowskiego Sp. z o.o. - www.szpital–bytów.com.pl i tablicy informacyjnej w siedzibie Szpital</w:t>
      </w:r>
      <w:r>
        <w:rPr>
          <w:rFonts w:ascii="Arial" w:hAnsi="Arial" w:cs="Arial"/>
        </w:rPr>
        <w:t>a</w:t>
      </w:r>
      <w:r w:rsidRPr="00CF5813">
        <w:rPr>
          <w:rFonts w:ascii="Arial" w:hAnsi="Arial" w:cs="Arial"/>
        </w:rPr>
        <w:t xml:space="preserve"> Powiatu Bytowskiego Sp. z o. o. w Bytowie (77-100) przy ul. Lęborskie</w:t>
      </w:r>
      <w:r w:rsidR="00CF76F6">
        <w:rPr>
          <w:rFonts w:ascii="Arial" w:hAnsi="Arial" w:cs="Arial"/>
        </w:rPr>
        <w:t xml:space="preserve">j 13 do </w:t>
      </w:r>
      <w:r w:rsidR="00C33B56">
        <w:rPr>
          <w:rFonts w:ascii="Arial" w:hAnsi="Arial" w:cs="Arial"/>
        </w:rPr>
        <w:t>7 dni od dnia otwarcia ofert.</w:t>
      </w:r>
    </w:p>
    <w:p w:rsidR="0072484E" w:rsidRPr="00DC5AA1" w:rsidRDefault="0072484E" w:rsidP="00DC5AA1">
      <w:pPr>
        <w:tabs>
          <w:tab w:val="left" w:pos="0"/>
        </w:tabs>
        <w:jc w:val="both"/>
        <w:rPr>
          <w:rFonts w:ascii="Arial" w:hAnsi="Arial" w:cs="Arial"/>
          <w:b/>
        </w:rPr>
      </w:pPr>
      <w:r w:rsidRPr="003A6A59">
        <w:rPr>
          <w:rFonts w:ascii="Arial" w:hAnsi="Arial" w:cs="Arial"/>
        </w:rPr>
        <w:t>2.</w:t>
      </w:r>
      <w:r w:rsidRPr="00CF5813">
        <w:rPr>
          <w:rFonts w:ascii="Arial" w:hAnsi="Arial" w:cs="Arial"/>
        </w:rPr>
        <w:t>Udzielający zamówienia zawrze umowę</w:t>
      </w:r>
      <w:r>
        <w:rPr>
          <w:rFonts w:ascii="Arial" w:hAnsi="Arial" w:cs="Arial"/>
        </w:rPr>
        <w:t>, po terminie przewidzianym na wniesienie środków odwoławczych,</w:t>
      </w:r>
      <w:r w:rsidRPr="00CF5813">
        <w:rPr>
          <w:rFonts w:ascii="Arial" w:hAnsi="Arial" w:cs="Arial"/>
        </w:rPr>
        <w:t xml:space="preserve"> wg wzoru </w:t>
      </w:r>
      <w:r w:rsidRPr="00D3465A">
        <w:rPr>
          <w:rFonts w:ascii="Arial" w:hAnsi="Arial" w:cs="Arial"/>
        </w:rPr>
        <w:t>umowy stanowiącego załącznik</w:t>
      </w:r>
      <w:r>
        <w:rPr>
          <w:rFonts w:ascii="Arial" w:hAnsi="Arial" w:cs="Arial"/>
        </w:rPr>
        <w:t xml:space="preserve"> </w:t>
      </w:r>
      <w:r w:rsidRPr="00CF581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Szczegółowych Warunków Konkursu Ofert z oferentem, </w:t>
      </w:r>
      <w:r w:rsidRPr="00CF5813">
        <w:rPr>
          <w:rFonts w:ascii="Arial" w:hAnsi="Arial" w:cs="Arial"/>
        </w:rPr>
        <w:t>którego oferta zosta</w:t>
      </w:r>
      <w:r>
        <w:rPr>
          <w:rFonts w:ascii="Arial" w:hAnsi="Arial" w:cs="Arial"/>
        </w:rPr>
        <w:t>ła</w:t>
      </w:r>
      <w:r w:rsidRPr="00CF5813">
        <w:rPr>
          <w:rFonts w:ascii="Arial" w:hAnsi="Arial" w:cs="Arial"/>
        </w:rPr>
        <w:t xml:space="preserve"> uznana za najkorzystniejszą oraz będzie odpowiadać wymaganiom określonym w </w:t>
      </w:r>
      <w:r>
        <w:rPr>
          <w:rFonts w:ascii="Arial" w:hAnsi="Arial" w:cs="Arial"/>
        </w:rPr>
        <w:t>Szczegółowych Warunkach Konkursu Ofert</w:t>
      </w:r>
      <w:r w:rsidRPr="00CF5813">
        <w:rPr>
          <w:rFonts w:ascii="Arial" w:hAnsi="Arial" w:cs="Arial"/>
        </w:rPr>
        <w:t xml:space="preserve">. </w:t>
      </w:r>
    </w:p>
    <w:p w:rsidR="00C33B56" w:rsidRDefault="00C33B56" w:rsidP="0072484E">
      <w:pPr>
        <w:jc w:val="both"/>
        <w:rPr>
          <w:rFonts w:ascii="Arial" w:hAnsi="Arial" w:cs="Arial"/>
        </w:rPr>
      </w:pPr>
    </w:p>
    <w:p w:rsidR="0072484E" w:rsidRPr="003A6A59" w:rsidRDefault="0072484E" w:rsidP="0072484E">
      <w:pPr>
        <w:jc w:val="both"/>
        <w:rPr>
          <w:rFonts w:ascii="Arial" w:hAnsi="Arial" w:cs="Arial"/>
          <w:b/>
          <w:sz w:val="22"/>
          <w:szCs w:val="22"/>
        </w:rPr>
      </w:pPr>
      <w:r w:rsidRPr="00593ADC">
        <w:rPr>
          <w:rFonts w:ascii="Arial" w:hAnsi="Arial" w:cs="Arial"/>
          <w:b/>
          <w:sz w:val="22"/>
          <w:szCs w:val="22"/>
        </w:rPr>
        <w:t>XII. ODWOŁANIA I PROTESTY</w:t>
      </w:r>
    </w:p>
    <w:p w:rsidR="0072484E" w:rsidRDefault="0072484E" w:rsidP="007248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Oferentom</w:t>
      </w:r>
      <w:r w:rsidRPr="00593ADC">
        <w:rPr>
          <w:rFonts w:ascii="Arial" w:hAnsi="Arial" w:cs="Arial"/>
        </w:rPr>
        <w:t xml:space="preserve">, których interes prawny doznał uszczerbku w wyniku naruszenia przez </w:t>
      </w:r>
      <w:r>
        <w:rPr>
          <w:rFonts w:ascii="Arial" w:hAnsi="Arial" w:cs="Arial"/>
        </w:rPr>
        <w:t>Udzielającego Zamówienia</w:t>
      </w:r>
      <w:r w:rsidRPr="00593ADC">
        <w:rPr>
          <w:rFonts w:ascii="Arial" w:hAnsi="Arial" w:cs="Arial"/>
        </w:rPr>
        <w:t xml:space="preserve"> zasad przeprowadzania postępowania w sprawie zawarcia umowy o udzielanie świadczeń opieki zdrowotnej, przysługują </w:t>
      </w:r>
      <w:r>
        <w:rPr>
          <w:rFonts w:ascii="Arial" w:hAnsi="Arial" w:cs="Arial"/>
        </w:rPr>
        <w:t>odwołanie</w:t>
      </w:r>
      <w:r w:rsidRPr="00593ADC">
        <w:rPr>
          <w:rFonts w:ascii="Arial" w:hAnsi="Arial" w:cs="Arial"/>
        </w:rPr>
        <w:t xml:space="preserve"> i protest zgodnie z zapisem art. </w:t>
      </w:r>
      <w:r>
        <w:rPr>
          <w:rFonts w:ascii="Arial" w:hAnsi="Arial" w:cs="Arial"/>
        </w:rPr>
        <w:t>152, art. 153,</w:t>
      </w:r>
      <w:r w:rsidRPr="00593ADC">
        <w:rPr>
          <w:rFonts w:ascii="Arial" w:hAnsi="Arial" w:cs="Arial"/>
        </w:rPr>
        <w:t xml:space="preserve"> art. 154</w:t>
      </w:r>
      <w:r>
        <w:rPr>
          <w:rFonts w:ascii="Arial" w:hAnsi="Arial" w:cs="Arial"/>
        </w:rPr>
        <w:t xml:space="preserve"> ust. 1 i 2</w:t>
      </w:r>
      <w:r w:rsidRPr="00593ADC">
        <w:rPr>
          <w:rFonts w:ascii="Arial" w:hAnsi="Arial" w:cs="Arial"/>
        </w:rPr>
        <w:t xml:space="preserve"> ustawy z 27 sierpnia 2004 r. o świadczeniach opieki zdrowotnej finansowanych ze środków publicznych </w:t>
      </w:r>
      <w:r>
        <w:rPr>
          <w:rFonts w:ascii="Arial" w:hAnsi="Arial" w:cs="Arial"/>
        </w:rPr>
        <w:t xml:space="preserve">w związku z art. 26 ust. 4 ustawy z 15 kwietnia 2001 r. o działalności leczniczej. </w:t>
      </w:r>
    </w:p>
    <w:p w:rsidR="0072484E" w:rsidRDefault="0072484E" w:rsidP="0072484E">
      <w:pPr>
        <w:jc w:val="both"/>
        <w:rPr>
          <w:rFonts w:ascii="Arial" w:hAnsi="Arial" w:cs="Arial"/>
        </w:rPr>
      </w:pPr>
    </w:p>
    <w:p w:rsidR="0072484E" w:rsidRDefault="0072484E" w:rsidP="0072484E">
      <w:pPr>
        <w:jc w:val="both"/>
        <w:rPr>
          <w:rFonts w:ascii="Arial" w:hAnsi="Arial" w:cs="Arial"/>
        </w:rPr>
      </w:pPr>
      <w:r w:rsidRPr="00971E5B">
        <w:rPr>
          <w:rFonts w:ascii="Arial" w:hAnsi="Arial" w:cs="Arial"/>
        </w:rPr>
        <w:t xml:space="preserve">W toku postępowania w sprawie zawarcia umowy o udzielanie świadczeń opieki zdrowotnej, do czasu zakończenia postępowania, </w:t>
      </w:r>
      <w:r>
        <w:rPr>
          <w:rFonts w:ascii="Arial" w:hAnsi="Arial" w:cs="Arial"/>
        </w:rPr>
        <w:t>o</w:t>
      </w:r>
      <w:r w:rsidRPr="00971E5B">
        <w:rPr>
          <w:rFonts w:ascii="Arial" w:hAnsi="Arial" w:cs="Arial"/>
        </w:rPr>
        <w:t>ferent może złożyć do komisji umotywowany protest w terminie 7 dni roboczych od dnia dokonania zaskarżonej czynności</w:t>
      </w:r>
      <w:r>
        <w:rPr>
          <w:rFonts w:ascii="Arial" w:hAnsi="Arial" w:cs="Arial"/>
        </w:rPr>
        <w:t xml:space="preserve"> </w:t>
      </w:r>
      <w:r w:rsidRPr="00971E5B">
        <w:rPr>
          <w:rFonts w:ascii="Arial" w:hAnsi="Arial" w:cs="Arial"/>
        </w:rPr>
        <w:t>.</w:t>
      </w:r>
      <w:r w:rsidRPr="00715D9D">
        <w:rPr>
          <w:rFonts w:ascii="Arial" w:hAnsi="Arial" w:cs="Arial"/>
        </w:rPr>
        <w:t>Do czasu rozpatrzenia protestu postępowanie w sprawie zawarcia umowy o udzielanie świadczeń opieki zdrowotnej ulega zawieszeniu, chyba że z treści protestu wynika, że jest on oczywiście bezzasadny.</w:t>
      </w:r>
      <w:r>
        <w:rPr>
          <w:rFonts w:ascii="Arial" w:hAnsi="Arial" w:cs="Arial"/>
        </w:rPr>
        <w:t xml:space="preserve"> </w:t>
      </w:r>
      <w:r w:rsidRPr="00B745B8">
        <w:rPr>
          <w:rFonts w:ascii="Arial" w:hAnsi="Arial" w:cs="Arial"/>
        </w:rPr>
        <w:t>Protest złożony po terminie nie podlega rozpatrzeniu.</w:t>
      </w:r>
      <w:r>
        <w:rPr>
          <w:rFonts w:ascii="Arial" w:hAnsi="Arial" w:cs="Arial"/>
        </w:rPr>
        <w:t xml:space="preserve"> </w:t>
      </w:r>
      <w:r w:rsidRPr="00B745B8">
        <w:rPr>
          <w:rFonts w:ascii="Arial" w:hAnsi="Arial" w:cs="Arial"/>
        </w:rPr>
        <w:t>Komisja rozpatruje i rozstrzyga protest w ciągu 7 dni od dnia jego otrzymania i udziela pisemnej odpowiedzi składającemu protest. Nieuwzględnienie protestu wymaga uzasadnienia.</w:t>
      </w:r>
      <w:r>
        <w:rPr>
          <w:rFonts w:ascii="Arial" w:hAnsi="Arial" w:cs="Arial"/>
        </w:rPr>
        <w:t xml:space="preserve"> </w:t>
      </w:r>
      <w:r w:rsidRPr="00B745B8">
        <w:rPr>
          <w:rFonts w:ascii="Arial" w:hAnsi="Arial" w:cs="Arial"/>
        </w:rPr>
        <w:t>W przypadku uwzględnienia protestu komisja powtarza zaskarżoną czynność.</w:t>
      </w:r>
    </w:p>
    <w:p w:rsidR="0072484E" w:rsidRDefault="0072484E" w:rsidP="0072484E">
      <w:pPr>
        <w:jc w:val="both"/>
        <w:rPr>
          <w:rFonts w:ascii="Arial" w:hAnsi="Arial" w:cs="Arial"/>
        </w:rPr>
      </w:pPr>
    </w:p>
    <w:p w:rsidR="0072484E" w:rsidRDefault="0072484E" w:rsidP="007248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Oferent</w:t>
      </w:r>
      <w:r w:rsidRPr="00971E5B">
        <w:rPr>
          <w:rFonts w:ascii="Arial" w:hAnsi="Arial" w:cs="Arial"/>
        </w:rPr>
        <w:t xml:space="preserve"> biorący udział w postępowaniu może wnieść do </w:t>
      </w:r>
      <w:r>
        <w:rPr>
          <w:rFonts w:ascii="Arial" w:hAnsi="Arial" w:cs="Arial"/>
        </w:rPr>
        <w:t>kierownika Udzielającego Zamówienia</w:t>
      </w:r>
      <w:r w:rsidRPr="00971E5B">
        <w:rPr>
          <w:rFonts w:ascii="Arial" w:hAnsi="Arial" w:cs="Arial"/>
        </w:rPr>
        <w:t>, w terminie 7 dni od dnia ogłoszenia o rozstrzygnięciu postępowania, odwołanie dotyczące rozstrzygnięcia postępowania. Odwołanie wniesione po terminie nie podlega rozpatrzeniu.</w:t>
      </w:r>
    </w:p>
    <w:p w:rsidR="0072484E" w:rsidRPr="005C2F7A" w:rsidRDefault="0072484E" w:rsidP="0072484E">
      <w:pPr>
        <w:jc w:val="both"/>
        <w:rPr>
          <w:rFonts w:ascii="Arial" w:hAnsi="Arial" w:cs="Arial"/>
        </w:rPr>
      </w:pPr>
      <w:r w:rsidRPr="005C2F7A">
        <w:rPr>
          <w:rFonts w:ascii="Arial" w:hAnsi="Arial" w:cs="Arial"/>
        </w:rPr>
        <w:t>Środki odwoławcze nie przysługują na:</w:t>
      </w:r>
    </w:p>
    <w:p w:rsidR="0072484E" w:rsidRPr="005C2F7A" w:rsidRDefault="0072484E" w:rsidP="0072484E">
      <w:pPr>
        <w:jc w:val="both"/>
        <w:rPr>
          <w:rFonts w:ascii="Arial" w:hAnsi="Arial" w:cs="Arial"/>
        </w:rPr>
      </w:pPr>
      <w:r w:rsidRPr="005C2F7A">
        <w:rPr>
          <w:rFonts w:ascii="Arial" w:hAnsi="Arial" w:cs="Arial"/>
        </w:rPr>
        <w:t>1)   wybór trybu postępowania;</w:t>
      </w:r>
    </w:p>
    <w:p w:rsidR="0072484E" w:rsidRPr="005C2F7A" w:rsidRDefault="0072484E" w:rsidP="0072484E">
      <w:pPr>
        <w:jc w:val="both"/>
        <w:rPr>
          <w:rFonts w:ascii="Arial" w:hAnsi="Arial" w:cs="Arial"/>
        </w:rPr>
      </w:pPr>
      <w:r w:rsidRPr="005C2F7A">
        <w:rPr>
          <w:rFonts w:ascii="Arial" w:hAnsi="Arial" w:cs="Arial"/>
        </w:rPr>
        <w:t xml:space="preserve">2)   niedokonanie wyboru </w:t>
      </w:r>
      <w:r>
        <w:rPr>
          <w:rFonts w:ascii="Arial" w:hAnsi="Arial" w:cs="Arial"/>
        </w:rPr>
        <w:t>oferenta</w:t>
      </w:r>
      <w:r w:rsidRPr="005C2F7A">
        <w:rPr>
          <w:rFonts w:ascii="Arial" w:hAnsi="Arial" w:cs="Arial"/>
        </w:rPr>
        <w:t>;</w:t>
      </w:r>
    </w:p>
    <w:p w:rsidR="0072484E" w:rsidRPr="00593ADC" w:rsidRDefault="0072484E" w:rsidP="0072484E">
      <w:pPr>
        <w:jc w:val="both"/>
        <w:rPr>
          <w:rFonts w:ascii="Arial" w:hAnsi="Arial" w:cs="Arial"/>
        </w:rPr>
      </w:pPr>
      <w:r w:rsidRPr="005C2F7A">
        <w:rPr>
          <w:rFonts w:ascii="Arial" w:hAnsi="Arial" w:cs="Arial"/>
        </w:rPr>
        <w:t xml:space="preserve">3)   unieważnienie postępowania </w:t>
      </w:r>
      <w:r>
        <w:rPr>
          <w:rFonts w:ascii="Arial" w:hAnsi="Arial" w:cs="Arial"/>
        </w:rPr>
        <w:t>konkursowego</w:t>
      </w:r>
      <w:r w:rsidRPr="005C2F7A">
        <w:rPr>
          <w:rFonts w:ascii="Arial" w:hAnsi="Arial" w:cs="Arial"/>
        </w:rPr>
        <w:t>.</w:t>
      </w:r>
    </w:p>
    <w:p w:rsidR="00896153" w:rsidRDefault="00896153" w:rsidP="00896153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896153" w:rsidRPr="00896153" w:rsidRDefault="00896153" w:rsidP="00896153">
      <w:pPr>
        <w:spacing w:line="360" w:lineRule="auto"/>
        <w:rPr>
          <w:rFonts w:ascii="Arial" w:hAnsi="Arial" w:cs="Arial"/>
          <w:sz w:val="22"/>
          <w:szCs w:val="22"/>
        </w:rPr>
      </w:pPr>
      <w:r w:rsidRPr="00896153">
        <w:rPr>
          <w:rFonts w:ascii="Arial" w:hAnsi="Arial" w:cs="Arial"/>
          <w:b/>
          <w:sz w:val="22"/>
          <w:szCs w:val="22"/>
        </w:rPr>
        <w:t>XIII. INFORMACJE ZWIAZANE Z RODO</w:t>
      </w:r>
    </w:p>
    <w:p w:rsidR="00896153" w:rsidRPr="00896153" w:rsidRDefault="00896153" w:rsidP="00896153">
      <w:pPr>
        <w:jc w:val="both"/>
        <w:rPr>
          <w:rFonts w:ascii="Arial" w:hAnsi="Arial" w:cs="Arial"/>
          <w:lang w:eastAsia="pl-PL"/>
        </w:rPr>
      </w:pPr>
      <w:r w:rsidRPr="00896153">
        <w:rPr>
          <w:rFonts w:ascii="Arial" w:hAnsi="Arial" w:cs="Arial"/>
          <w:lang w:eastAsia="pl-PL"/>
        </w:rPr>
        <w:t xml:space="preserve">Zgodnie z art. 13 ust.1 i 2 </w:t>
      </w:r>
      <w:r w:rsidRPr="00896153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danych)(Dz. Urz. UE L 119 z 04.05.2016, str. 1), </w:t>
      </w:r>
      <w:r w:rsidRPr="00896153">
        <w:rPr>
          <w:rFonts w:ascii="Arial" w:hAnsi="Arial" w:cs="Arial"/>
          <w:lang w:eastAsia="pl-PL"/>
        </w:rPr>
        <w:t xml:space="preserve">dalej „RODO”, informuję, że: </w:t>
      </w:r>
    </w:p>
    <w:p w:rsidR="00896153" w:rsidRPr="00896153" w:rsidRDefault="00896153" w:rsidP="00896153">
      <w:pPr>
        <w:pStyle w:val="Akapitzlist"/>
        <w:numPr>
          <w:ilvl w:val="0"/>
          <w:numId w:val="43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i/>
          <w:lang w:eastAsia="pl-PL"/>
        </w:rPr>
      </w:pPr>
      <w:r w:rsidRPr="00896153">
        <w:rPr>
          <w:rFonts w:ascii="Arial" w:hAnsi="Arial" w:cs="Arial"/>
          <w:lang w:eastAsia="pl-PL"/>
        </w:rPr>
        <w:t xml:space="preserve">administratorem Pani/Pana danych osobowych jest </w:t>
      </w:r>
      <w:r w:rsidRPr="00896153">
        <w:rPr>
          <w:rFonts w:ascii="Arial" w:hAnsi="Arial" w:cs="Arial"/>
        </w:rPr>
        <w:t>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</w:t>
      </w:r>
      <w:r w:rsidRPr="00896153">
        <w:rPr>
          <w:rFonts w:ascii="Arial" w:hAnsi="Arial" w:cs="Arial"/>
          <w:i/>
        </w:rPr>
        <w:t>;</w:t>
      </w:r>
    </w:p>
    <w:p w:rsidR="00896153" w:rsidRPr="00896153" w:rsidRDefault="00896153" w:rsidP="00896153">
      <w:pPr>
        <w:pStyle w:val="Akapitzlist"/>
        <w:numPr>
          <w:ilvl w:val="0"/>
          <w:numId w:val="44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896153">
        <w:rPr>
          <w:rFonts w:ascii="Arial" w:hAnsi="Arial" w:cs="Arial"/>
          <w:lang w:eastAsia="pl-PL"/>
        </w:rPr>
        <w:t xml:space="preserve">inspektorem ochrony danych osobowych w </w:t>
      </w:r>
      <w:r w:rsidRPr="00896153">
        <w:rPr>
          <w:rFonts w:ascii="Arial" w:hAnsi="Arial" w:cs="Arial"/>
        </w:rPr>
        <w:t xml:space="preserve">Szpital Powiatu Bytowskiego Sp. z o.o. </w:t>
      </w:r>
      <w:r w:rsidRPr="00896153">
        <w:rPr>
          <w:rFonts w:ascii="Arial" w:hAnsi="Arial" w:cs="Arial"/>
          <w:lang w:eastAsia="pl-PL"/>
        </w:rPr>
        <w:t xml:space="preserve">jest Pan </w:t>
      </w:r>
      <w:r w:rsidRPr="00896153">
        <w:rPr>
          <w:rFonts w:ascii="Arial" w:hAnsi="Arial" w:cs="Arial"/>
          <w:i/>
          <w:lang w:eastAsia="pl-PL"/>
        </w:rPr>
        <w:t>Zbigniew Płotek, kontakt: zpłotek@bytow.biz, telefon 59 822 85 13</w:t>
      </w:r>
      <w:r w:rsidRPr="00896153">
        <w:rPr>
          <w:rFonts w:ascii="Arial" w:hAnsi="Arial" w:cs="Arial"/>
          <w:lang w:eastAsia="pl-PL"/>
        </w:rPr>
        <w:t>;</w:t>
      </w:r>
    </w:p>
    <w:p w:rsidR="00896153" w:rsidRPr="00896153" w:rsidRDefault="00896153" w:rsidP="00896153">
      <w:pPr>
        <w:pStyle w:val="Akapitzlist"/>
        <w:numPr>
          <w:ilvl w:val="0"/>
          <w:numId w:val="44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896153">
        <w:rPr>
          <w:rFonts w:ascii="Arial" w:hAnsi="Arial" w:cs="Arial"/>
          <w:lang w:eastAsia="pl-PL"/>
        </w:rPr>
        <w:t xml:space="preserve">Pani/Pana dane osobowe przetwarzane będą na podstawie art. 6 ust. 1 lit. cRODOw celu </w:t>
      </w:r>
      <w:r w:rsidRPr="00896153">
        <w:rPr>
          <w:rFonts w:ascii="Arial" w:hAnsi="Arial" w:cs="Arial"/>
        </w:rPr>
        <w:t xml:space="preserve">związanym z konkursem ofert o udzielenie świadczeń opieki zdrowotnej z numerem </w:t>
      </w:r>
      <w:r w:rsidR="00D96992">
        <w:rPr>
          <w:rFonts w:ascii="Arial" w:hAnsi="Arial" w:cs="Arial"/>
          <w:b/>
        </w:rPr>
        <w:t>39</w:t>
      </w:r>
      <w:r w:rsidR="00260283">
        <w:rPr>
          <w:rFonts w:ascii="Arial" w:hAnsi="Arial" w:cs="Arial"/>
          <w:b/>
        </w:rPr>
        <w:t>/12</w:t>
      </w:r>
      <w:r w:rsidRPr="00896153">
        <w:rPr>
          <w:rFonts w:ascii="Arial" w:hAnsi="Arial" w:cs="Arial"/>
          <w:b/>
        </w:rPr>
        <w:t>/20</w:t>
      </w:r>
      <w:r w:rsidR="00D96992">
        <w:rPr>
          <w:rFonts w:ascii="Arial" w:hAnsi="Arial" w:cs="Arial"/>
          <w:b/>
        </w:rPr>
        <w:t>20</w:t>
      </w:r>
      <w:r w:rsidRPr="00896153">
        <w:rPr>
          <w:rFonts w:ascii="Arial" w:hAnsi="Arial" w:cs="Arial"/>
        </w:rPr>
        <w:t>;</w:t>
      </w:r>
    </w:p>
    <w:p w:rsidR="00896153" w:rsidRPr="00896153" w:rsidRDefault="00896153" w:rsidP="00896153">
      <w:pPr>
        <w:pStyle w:val="Akapitzlist"/>
        <w:numPr>
          <w:ilvl w:val="0"/>
          <w:numId w:val="44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896153">
        <w:rPr>
          <w:rFonts w:ascii="Arial" w:hAnsi="Arial" w:cs="Arial"/>
          <w:lang w:eastAsia="pl-PL"/>
        </w:rPr>
        <w:t>odbiorcami Pani/Pana danych osobowych będą osoby lub podmioty, którym udostępniona zostanie dokumentacja postępowania w oparciu przepisy ustawy z dnia 15 kwietnia 2011 r. o działalności leczniczej i ustawy z dnia 27 sierpnia 2004 r. o świadczeniach opieki zdrowotnej finansowanych ze środków publicznych oraz podmioty upoważnione na podstawie obowiązujących przepisów prawa.</w:t>
      </w:r>
    </w:p>
    <w:p w:rsidR="00896153" w:rsidRPr="00896153" w:rsidRDefault="00896153" w:rsidP="00896153">
      <w:pPr>
        <w:pStyle w:val="Akapitzlist"/>
        <w:numPr>
          <w:ilvl w:val="0"/>
          <w:numId w:val="44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896153">
        <w:rPr>
          <w:rFonts w:ascii="Arial" w:hAnsi="Arial" w:cs="Arial"/>
          <w:lang w:eastAsia="pl-PL"/>
        </w:rPr>
        <w:t xml:space="preserve">Pani/Pana dane osobowe będą przechowywane przez okres 4 lat od dnia zakończenia konkursu, a jeżeli czas trwania umowy przekracza 4 lata, okres przechowywania obejmuje cały czas trwania </w:t>
      </w:r>
      <w:r w:rsidRPr="00896153">
        <w:rPr>
          <w:rFonts w:ascii="Arial" w:hAnsi="Arial" w:cs="Arial"/>
          <w:lang w:eastAsia="pl-PL"/>
        </w:rPr>
        <w:lastRenderedPageBreak/>
        <w:t>umowy oraz dodatkowo okres przedawnienia roszczeń z umowa związanych, jak również okres w którym Administrator jest do tego zobowiązany na podstawie obowiązujących przepisów;</w:t>
      </w:r>
    </w:p>
    <w:p w:rsidR="00896153" w:rsidRPr="00896153" w:rsidRDefault="00896153" w:rsidP="00896153">
      <w:pPr>
        <w:pStyle w:val="Akapitzlist"/>
        <w:numPr>
          <w:ilvl w:val="0"/>
          <w:numId w:val="44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b/>
          <w:i/>
          <w:lang w:eastAsia="pl-PL"/>
        </w:rPr>
      </w:pPr>
      <w:r w:rsidRPr="00896153">
        <w:rPr>
          <w:rFonts w:ascii="Arial" w:hAnsi="Arial" w:cs="Arial"/>
          <w:lang w:eastAsia="pl-PL"/>
        </w:rPr>
        <w:t>Podanie przez Panią/Pana danych osobowych jest obowiązkiem ustawowym wynikającym z przepisów ustawy z dnia 15 kwietnia 2011 r. o działalności leczniczej i ustawy z dnia 27 sierpnia 2004 r. o świadczeniach opieki zdrowotnej finansowanych ze środków publicznych;</w:t>
      </w:r>
    </w:p>
    <w:p w:rsidR="00896153" w:rsidRPr="00896153" w:rsidRDefault="00896153" w:rsidP="00896153">
      <w:pPr>
        <w:pStyle w:val="Akapitzlist"/>
        <w:numPr>
          <w:ilvl w:val="0"/>
          <w:numId w:val="44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</w:rPr>
      </w:pPr>
      <w:r w:rsidRPr="00896153">
        <w:rPr>
          <w:rFonts w:ascii="Arial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896153" w:rsidRPr="00896153" w:rsidRDefault="00896153" w:rsidP="00896153">
      <w:pPr>
        <w:pStyle w:val="Akapitzlist"/>
        <w:numPr>
          <w:ilvl w:val="0"/>
          <w:numId w:val="44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896153">
        <w:rPr>
          <w:rFonts w:ascii="Arial" w:hAnsi="Arial" w:cs="Arial"/>
          <w:lang w:eastAsia="pl-PL"/>
        </w:rPr>
        <w:t>posiada Pani/Pan:</w:t>
      </w:r>
    </w:p>
    <w:p w:rsidR="00896153" w:rsidRPr="00896153" w:rsidRDefault="00896153" w:rsidP="00896153">
      <w:pPr>
        <w:pStyle w:val="Akapitzlist"/>
        <w:numPr>
          <w:ilvl w:val="0"/>
          <w:numId w:val="45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color w:val="00B0F0"/>
          <w:lang w:eastAsia="pl-PL"/>
        </w:rPr>
      </w:pPr>
      <w:r w:rsidRPr="00896153">
        <w:rPr>
          <w:rFonts w:ascii="Arial" w:hAnsi="Arial" w:cs="Arial"/>
          <w:lang w:eastAsia="pl-PL"/>
        </w:rPr>
        <w:t>na podstawie art. 15 RODO prawo dostępu do danych osobowych Pani/Pana dotyczących;</w:t>
      </w:r>
    </w:p>
    <w:p w:rsidR="00896153" w:rsidRPr="00896153" w:rsidRDefault="00896153" w:rsidP="00896153">
      <w:pPr>
        <w:pStyle w:val="Akapitzlist"/>
        <w:numPr>
          <w:ilvl w:val="0"/>
          <w:numId w:val="45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lang w:eastAsia="pl-PL"/>
        </w:rPr>
      </w:pPr>
      <w:r w:rsidRPr="00896153">
        <w:rPr>
          <w:rFonts w:ascii="Arial" w:hAnsi="Arial" w:cs="Arial"/>
          <w:lang w:eastAsia="pl-PL"/>
        </w:rPr>
        <w:t>na podstawie art. 16 RODO prawo do sprostowania Pani/Pana danych osobowych</w:t>
      </w:r>
      <w:r w:rsidRPr="00896153">
        <w:rPr>
          <w:rFonts w:ascii="Arial" w:hAnsi="Arial" w:cs="Arial"/>
          <w:b/>
          <w:vertAlign w:val="superscript"/>
          <w:lang w:eastAsia="pl-PL"/>
        </w:rPr>
        <w:t>*</w:t>
      </w:r>
      <w:r w:rsidRPr="00896153">
        <w:rPr>
          <w:rFonts w:ascii="Arial" w:hAnsi="Arial" w:cs="Arial"/>
          <w:lang w:eastAsia="pl-PL"/>
        </w:rPr>
        <w:t>;</w:t>
      </w:r>
    </w:p>
    <w:p w:rsidR="00896153" w:rsidRPr="00896153" w:rsidRDefault="00896153" w:rsidP="00896153">
      <w:pPr>
        <w:pStyle w:val="Akapitzlist"/>
        <w:numPr>
          <w:ilvl w:val="0"/>
          <w:numId w:val="45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lang w:eastAsia="pl-PL"/>
        </w:rPr>
      </w:pPr>
      <w:r w:rsidRPr="00896153"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896153">
        <w:rPr>
          <w:rFonts w:ascii="Arial" w:hAnsi="Arial" w:cs="Arial"/>
          <w:vertAlign w:val="superscript"/>
          <w:lang w:eastAsia="pl-PL"/>
        </w:rPr>
        <w:t>**</w:t>
      </w:r>
      <w:r w:rsidRPr="00896153">
        <w:rPr>
          <w:rFonts w:ascii="Arial" w:hAnsi="Arial" w:cs="Arial"/>
          <w:lang w:eastAsia="pl-PL"/>
        </w:rPr>
        <w:t>;</w:t>
      </w:r>
    </w:p>
    <w:p w:rsidR="00896153" w:rsidRPr="00896153" w:rsidRDefault="00896153" w:rsidP="00896153">
      <w:pPr>
        <w:pStyle w:val="Akapitzlist"/>
        <w:numPr>
          <w:ilvl w:val="0"/>
          <w:numId w:val="45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896153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96153" w:rsidRPr="00896153" w:rsidRDefault="00896153" w:rsidP="00896153">
      <w:pPr>
        <w:pStyle w:val="Akapitzlist"/>
        <w:numPr>
          <w:ilvl w:val="0"/>
          <w:numId w:val="44"/>
        </w:numPr>
        <w:suppressAutoHyphens w:val="0"/>
        <w:overflowPunct/>
        <w:autoSpaceDE/>
        <w:ind w:left="426" w:hanging="426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896153">
        <w:rPr>
          <w:rFonts w:ascii="Arial" w:hAnsi="Arial" w:cs="Arial"/>
          <w:lang w:eastAsia="pl-PL"/>
        </w:rPr>
        <w:t>nie przysługuje Pani/Panu:</w:t>
      </w:r>
    </w:p>
    <w:p w:rsidR="00896153" w:rsidRPr="00896153" w:rsidRDefault="00896153" w:rsidP="00896153">
      <w:pPr>
        <w:pStyle w:val="Akapitzlist"/>
        <w:numPr>
          <w:ilvl w:val="0"/>
          <w:numId w:val="46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color w:val="00B0F0"/>
          <w:lang w:eastAsia="pl-PL"/>
        </w:rPr>
      </w:pPr>
      <w:r w:rsidRPr="00896153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:rsidR="00896153" w:rsidRPr="00896153" w:rsidRDefault="00896153" w:rsidP="00896153">
      <w:pPr>
        <w:pStyle w:val="Akapitzlist"/>
        <w:numPr>
          <w:ilvl w:val="0"/>
          <w:numId w:val="46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b/>
          <w:i/>
          <w:lang w:eastAsia="pl-PL"/>
        </w:rPr>
      </w:pPr>
      <w:r w:rsidRPr="00896153">
        <w:rPr>
          <w:rFonts w:ascii="Arial" w:hAnsi="Arial" w:cs="Arial"/>
          <w:lang w:eastAsia="pl-PL"/>
        </w:rPr>
        <w:t>prawo do przenoszenia danych osobowych, o którym mowa w art. 20 RODO;</w:t>
      </w:r>
    </w:p>
    <w:p w:rsidR="00896153" w:rsidRPr="00896153" w:rsidRDefault="00896153" w:rsidP="00896153">
      <w:pPr>
        <w:pStyle w:val="Akapitzlist"/>
        <w:numPr>
          <w:ilvl w:val="0"/>
          <w:numId w:val="46"/>
        </w:numPr>
        <w:suppressAutoHyphens w:val="0"/>
        <w:overflowPunct/>
        <w:autoSpaceDE/>
        <w:ind w:left="709" w:hanging="283"/>
        <w:jc w:val="both"/>
        <w:textAlignment w:val="auto"/>
        <w:rPr>
          <w:rFonts w:ascii="Arial" w:hAnsi="Arial" w:cs="Arial"/>
          <w:i/>
          <w:lang w:eastAsia="pl-PL"/>
        </w:rPr>
      </w:pPr>
      <w:r w:rsidRPr="00896153">
        <w:rPr>
          <w:rFonts w:ascii="Arial" w:hAnsi="Arial" w:cs="Arial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896153" w:rsidRPr="001832FE" w:rsidRDefault="00896153" w:rsidP="00896153">
      <w:pPr>
        <w:jc w:val="both"/>
        <w:rPr>
          <w:rFonts w:ascii="Arial" w:hAnsi="Arial" w:cs="Arial"/>
          <w:i/>
          <w:sz w:val="16"/>
          <w:szCs w:val="16"/>
        </w:rPr>
      </w:pPr>
      <w:r w:rsidRPr="001832FE">
        <w:rPr>
          <w:rFonts w:ascii="Arial" w:hAnsi="Arial" w:cs="Arial"/>
          <w:b/>
          <w:i/>
          <w:sz w:val="16"/>
          <w:szCs w:val="16"/>
          <w:vertAlign w:val="superscript"/>
        </w:rPr>
        <w:t xml:space="preserve">* </w:t>
      </w:r>
      <w:r w:rsidRPr="001832FE">
        <w:rPr>
          <w:rFonts w:ascii="Arial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1832FE">
        <w:rPr>
          <w:rFonts w:ascii="Arial" w:hAnsi="Arial" w:cs="Arial"/>
          <w:i/>
          <w:sz w:val="16"/>
          <w:szCs w:val="16"/>
        </w:rPr>
        <w:t>wyniku konkursu ani zmianą postanowień umowy oraz nie może naruszać integralności protokołu oraz jego załączników.</w:t>
      </w:r>
    </w:p>
    <w:p w:rsidR="001B2892" w:rsidRPr="00A677C7" w:rsidRDefault="00896153" w:rsidP="00A677C7">
      <w:pPr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1832FE">
        <w:rPr>
          <w:rFonts w:ascii="Arial" w:hAnsi="Arial" w:cs="Arial"/>
          <w:b/>
          <w:i/>
          <w:sz w:val="16"/>
          <w:szCs w:val="16"/>
          <w:vertAlign w:val="superscript"/>
        </w:rPr>
        <w:t>**</w:t>
      </w:r>
      <w:r w:rsidRPr="001832FE">
        <w:rPr>
          <w:rFonts w:ascii="Arial" w:hAnsi="Arial" w:cs="Arial"/>
          <w:i/>
          <w:sz w:val="16"/>
          <w:szCs w:val="16"/>
        </w:rPr>
        <w:t xml:space="preserve">prawo do ograniczenia przetwarzania nie ma zastosowania w odniesieniu do </w:t>
      </w:r>
      <w:r w:rsidRPr="001832FE">
        <w:rPr>
          <w:rFonts w:ascii="Arial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2484E" w:rsidRPr="006D6555" w:rsidRDefault="0072484E" w:rsidP="0072484E">
      <w:pPr>
        <w:spacing w:line="360" w:lineRule="auto"/>
        <w:rPr>
          <w:rFonts w:ascii="Arial" w:hAnsi="Arial" w:cs="Arial"/>
        </w:rPr>
      </w:pPr>
      <w:r w:rsidRPr="006D6555">
        <w:rPr>
          <w:rFonts w:ascii="Arial" w:hAnsi="Arial" w:cs="Arial"/>
        </w:rPr>
        <w:t>Komisja Konkursowa:</w:t>
      </w:r>
    </w:p>
    <w:p w:rsidR="0072484E" w:rsidRPr="006D6555" w:rsidRDefault="004D0E7C" w:rsidP="0072484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- </w:t>
      </w:r>
      <w:r w:rsidR="00C33B56">
        <w:rPr>
          <w:rFonts w:ascii="Arial" w:hAnsi="Arial" w:cs="Arial"/>
        </w:rPr>
        <w:t>Maciej Nogalski</w:t>
      </w:r>
      <w:r w:rsidR="0072484E">
        <w:rPr>
          <w:rFonts w:ascii="Arial" w:hAnsi="Arial" w:cs="Arial"/>
        </w:rPr>
        <w:t>- ……………………………………</w:t>
      </w:r>
    </w:p>
    <w:p w:rsidR="0072484E" w:rsidRPr="006D6555" w:rsidRDefault="00260283" w:rsidP="0072484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członek</w:t>
      </w:r>
      <w:r w:rsidR="004D0E7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Lilianna Plotek</w:t>
      </w:r>
      <w:r w:rsidR="001B2892">
        <w:rPr>
          <w:rFonts w:ascii="Arial" w:hAnsi="Arial" w:cs="Arial"/>
        </w:rPr>
        <w:t xml:space="preserve"> </w:t>
      </w:r>
      <w:r w:rsidR="0072484E">
        <w:rPr>
          <w:rFonts w:ascii="Arial" w:hAnsi="Arial" w:cs="Arial"/>
        </w:rPr>
        <w:t xml:space="preserve">- </w:t>
      </w:r>
      <w:r w:rsidR="0072484E" w:rsidRPr="006D6555">
        <w:rPr>
          <w:rFonts w:ascii="Arial" w:hAnsi="Arial" w:cs="Arial"/>
        </w:rPr>
        <w:t>………………………………………</w:t>
      </w:r>
    </w:p>
    <w:p w:rsidR="0072484E" w:rsidRPr="00896153" w:rsidRDefault="004D0E7C" w:rsidP="00896153">
      <w:pPr>
        <w:tabs>
          <w:tab w:val="left" w:pos="67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Członek - </w:t>
      </w:r>
      <w:r w:rsidR="00896153">
        <w:rPr>
          <w:rFonts w:ascii="Arial" w:hAnsi="Arial" w:cs="Arial"/>
        </w:rPr>
        <w:t>Agata Grudnowska - ………………………………</w:t>
      </w:r>
    </w:p>
    <w:p w:rsidR="00803C48" w:rsidRPr="00A677C7" w:rsidRDefault="00E574F9" w:rsidP="00A677C7">
      <w:pPr>
        <w:tabs>
          <w:tab w:val="left" w:pos="6765"/>
        </w:tabs>
        <w:rPr>
          <w:rFonts w:ascii="Arial" w:eastAsia="SimSun" w:hAnsi="Arial"/>
          <w:b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</w:t>
      </w:r>
      <w:r w:rsidR="0072484E">
        <w:rPr>
          <w:rFonts w:ascii="Arial" w:hAnsi="Arial" w:cs="Arial"/>
          <w:i/>
        </w:rPr>
        <w:t xml:space="preserve">   </w:t>
      </w:r>
      <w:r w:rsidRPr="0072484E">
        <w:rPr>
          <w:rFonts w:ascii="Arial" w:hAnsi="Arial" w:cs="Arial"/>
          <w:b/>
          <w:i/>
        </w:rPr>
        <w:t>Zatwierdzam</w:t>
      </w:r>
    </w:p>
    <w:sectPr w:rsidR="00803C48" w:rsidRPr="00A677C7" w:rsidSect="00E15605">
      <w:footerReference w:type="even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CD5" w:rsidRDefault="00880CD5">
      <w:r>
        <w:separator/>
      </w:r>
    </w:p>
  </w:endnote>
  <w:endnote w:type="continuationSeparator" w:id="1">
    <w:p w:rsidR="00880CD5" w:rsidRDefault="00880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4E" w:rsidRDefault="00663681" w:rsidP="00840B8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4224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224E" w:rsidRDefault="000422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4E" w:rsidRPr="00B15AE2" w:rsidRDefault="00663681" w:rsidP="00840B88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B15AE2">
      <w:rPr>
        <w:rStyle w:val="Numerstrony"/>
        <w:rFonts w:ascii="Arial" w:hAnsi="Arial" w:cs="Arial"/>
      </w:rPr>
      <w:fldChar w:fldCharType="begin"/>
    </w:r>
    <w:r w:rsidR="0004224E" w:rsidRPr="00B15AE2">
      <w:rPr>
        <w:rStyle w:val="Numerstrony"/>
        <w:rFonts w:ascii="Arial" w:hAnsi="Arial" w:cs="Arial"/>
      </w:rPr>
      <w:instrText xml:space="preserve">PAGE  </w:instrText>
    </w:r>
    <w:r w:rsidRPr="00B15AE2">
      <w:rPr>
        <w:rStyle w:val="Numerstrony"/>
        <w:rFonts w:ascii="Arial" w:hAnsi="Arial" w:cs="Arial"/>
      </w:rPr>
      <w:fldChar w:fldCharType="separate"/>
    </w:r>
    <w:r w:rsidR="00D96992">
      <w:rPr>
        <w:rStyle w:val="Numerstrony"/>
        <w:rFonts w:ascii="Arial" w:hAnsi="Arial" w:cs="Arial"/>
        <w:noProof/>
      </w:rPr>
      <w:t>1</w:t>
    </w:r>
    <w:r w:rsidRPr="00B15AE2">
      <w:rPr>
        <w:rStyle w:val="Numerstrony"/>
        <w:rFonts w:ascii="Arial" w:hAnsi="Arial" w:cs="Arial"/>
      </w:rPr>
      <w:fldChar w:fldCharType="end"/>
    </w:r>
  </w:p>
  <w:p w:rsidR="0004224E" w:rsidRDefault="000422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CD5" w:rsidRDefault="00880CD5">
      <w:r>
        <w:separator/>
      </w:r>
    </w:p>
  </w:footnote>
  <w:footnote w:type="continuationSeparator" w:id="1">
    <w:p w:rsidR="00880CD5" w:rsidRDefault="00880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multilevel"/>
    <w:tmpl w:val="A3240CF2"/>
    <w:name w:val="WW8Num30"/>
    <w:lvl w:ilvl="0">
      <w:start w:val="3"/>
      <w:numFmt w:val="decimal"/>
      <w:lvlText w:val="%1."/>
      <w:lvlJc w:val="left"/>
      <w:pPr>
        <w:tabs>
          <w:tab w:val="num" w:pos="554"/>
        </w:tabs>
        <w:ind w:left="781" w:hanging="34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singleLevel"/>
    <w:tmpl w:val="00000009"/>
    <w:name w:val="WW8Num36"/>
    <w:lvl w:ilvl="0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hAnsi="Times New Roman"/>
        <w:b w:val="0"/>
        <w:i/>
        <w:sz w:val="26"/>
        <w:u w:val="none"/>
      </w:rPr>
    </w:lvl>
  </w:abstractNum>
  <w:abstractNum w:abstractNumId="3">
    <w:nsid w:val="0000000A"/>
    <w:multiLevelType w:val="multilevel"/>
    <w:tmpl w:val="0000000A"/>
    <w:name w:val="WW8Num40"/>
    <w:lvl w:ilvl="0">
      <w:start w:val="3"/>
      <w:numFmt w:val="upperRoman"/>
      <w:lvlText w:val="%1."/>
      <w:lvlJc w:val="left"/>
      <w:pPr>
        <w:tabs>
          <w:tab w:val="num" w:pos="721"/>
        </w:tabs>
        <w:ind w:left="721" w:hanging="72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B"/>
    <w:multiLevelType w:val="singleLevel"/>
    <w:tmpl w:val="0000000B"/>
    <w:name w:val="WW8Num41"/>
    <w:lvl w:ilvl="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/>
        <w:b/>
        <w:i w:val="0"/>
        <w:sz w:val="26"/>
        <w:u w:val="none"/>
      </w:rPr>
    </w:lvl>
  </w:abstractNum>
  <w:abstractNum w:abstractNumId="5">
    <w:nsid w:val="0000000C"/>
    <w:multiLevelType w:val="singleLevel"/>
    <w:tmpl w:val="0000000C"/>
    <w:name w:val="WW8Num4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  <w:sz w:val="24"/>
        <w:szCs w:val="24"/>
      </w:rPr>
    </w:lvl>
  </w:abstractNum>
  <w:abstractNum w:abstractNumId="6">
    <w:nsid w:val="0000000E"/>
    <w:multiLevelType w:val="singleLevel"/>
    <w:tmpl w:val="0000000E"/>
    <w:name w:val="WW8Num58"/>
    <w:lvl w:ilvl="0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</w:lvl>
  </w:abstractNum>
  <w:abstractNum w:abstractNumId="7">
    <w:nsid w:val="0000000F"/>
    <w:multiLevelType w:val="singleLevel"/>
    <w:tmpl w:val="0000000F"/>
    <w:name w:val="WW8Num59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60"/>
      </w:pPr>
    </w:lvl>
  </w:abstractNum>
  <w:abstractNum w:abstractNumId="8">
    <w:nsid w:val="00ED2977"/>
    <w:multiLevelType w:val="hybridMultilevel"/>
    <w:tmpl w:val="E9866062"/>
    <w:name w:val="WW8Num303"/>
    <w:lvl w:ilvl="0" w:tplc="760C24B8">
      <w:start w:val="5"/>
      <w:numFmt w:val="decimal"/>
      <w:lvlText w:val="%1.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2441A6B"/>
    <w:multiLevelType w:val="hybridMultilevel"/>
    <w:tmpl w:val="4D46DA38"/>
    <w:lvl w:ilvl="0" w:tplc="9BFEE65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3AB5624"/>
    <w:multiLevelType w:val="hybridMultilevel"/>
    <w:tmpl w:val="09741A30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1A23FF"/>
    <w:multiLevelType w:val="hybridMultilevel"/>
    <w:tmpl w:val="38F0A1E6"/>
    <w:lvl w:ilvl="0" w:tplc="3DD8F8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0DC243A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38750C"/>
    <w:multiLevelType w:val="hybridMultilevel"/>
    <w:tmpl w:val="2A72BC56"/>
    <w:name w:val="WW8Num412"/>
    <w:lvl w:ilvl="0" w:tplc="760C24B8">
      <w:start w:val="5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6877411"/>
    <w:multiLevelType w:val="hybridMultilevel"/>
    <w:tmpl w:val="B68C8882"/>
    <w:lvl w:ilvl="0" w:tplc="D8B64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CD13103"/>
    <w:multiLevelType w:val="multilevel"/>
    <w:tmpl w:val="18B4E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D7E2507"/>
    <w:multiLevelType w:val="hybridMultilevel"/>
    <w:tmpl w:val="B3789C9C"/>
    <w:lvl w:ilvl="0" w:tplc="2CE807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2CC2DB4"/>
    <w:multiLevelType w:val="hybridMultilevel"/>
    <w:tmpl w:val="09741A30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790148"/>
    <w:multiLevelType w:val="hybridMultilevel"/>
    <w:tmpl w:val="AAD2BEEC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F13BA4"/>
    <w:multiLevelType w:val="hybridMultilevel"/>
    <w:tmpl w:val="A7E0C5EA"/>
    <w:lvl w:ilvl="0" w:tplc="1BF029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243FA4"/>
    <w:multiLevelType w:val="hybridMultilevel"/>
    <w:tmpl w:val="79181832"/>
    <w:lvl w:ilvl="0" w:tplc="291EE9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20A3C58">
      <w:start w:val="1"/>
      <w:numFmt w:val="decimal"/>
      <w:lvlText w:val="%2."/>
      <w:lvlJc w:val="left"/>
      <w:pPr>
        <w:tabs>
          <w:tab w:val="num" w:pos="284"/>
        </w:tabs>
        <w:ind w:left="340" w:hanging="340"/>
      </w:pPr>
      <w:rPr>
        <w:rFonts w:hint="default"/>
        <w:b w:val="0"/>
      </w:rPr>
    </w:lvl>
    <w:lvl w:ilvl="2" w:tplc="C6C2BA9E">
      <w:start w:val="1"/>
      <w:numFmt w:val="decimal"/>
      <w:lvlText w:val="%3)"/>
      <w:lvlJc w:val="left"/>
      <w:pPr>
        <w:tabs>
          <w:tab w:val="num" w:pos="653"/>
        </w:tabs>
        <w:ind w:left="880" w:hanging="340"/>
      </w:pPr>
      <w:rPr>
        <w:rFonts w:ascii="Arial" w:eastAsia="Times New Roman" w:hAnsi="Arial" w:cs="Arial" w:hint="default"/>
      </w:rPr>
    </w:lvl>
    <w:lvl w:ilvl="3" w:tplc="D0DC243A">
      <w:start w:val="1"/>
      <w:numFmt w:val="lowerLetter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34D8AC46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473637"/>
    <w:multiLevelType w:val="hybridMultilevel"/>
    <w:tmpl w:val="9000B848"/>
    <w:lvl w:ilvl="0" w:tplc="9BFEE65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DEA7033"/>
    <w:multiLevelType w:val="hybridMultilevel"/>
    <w:tmpl w:val="28F490E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401104E9"/>
    <w:multiLevelType w:val="hybridMultilevel"/>
    <w:tmpl w:val="8BF48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022AC"/>
    <w:multiLevelType w:val="hybridMultilevel"/>
    <w:tmpl w:val="9000B848"/>
    <w:lvl w:ilvl="0" w:tplc="9BFEE65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A1C5F3D"/>
    <w:multiLevelType w:val="hybridMultilevel"/>
    <w:tmpl w:val="9000B848"/>
    <w:lvl w:ilvl="0" w:tplc="9BFEE65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7204C0"/>
    <w:multiLevelType w:val="hybridMultilevel"/>
    <w:tmpl w:val="E8BE833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A40552"/>
    <w:multiLevelType w:val="hybridMultilevel"/>
    <w:tmpl w:val="09741A30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374F04"/>
    <w:multiLevelType w:val="hybridMultilevel"/>
    <w:tmpl w:val="9000B848"/>
    <w:lvl w:ilvl="0" w:tplc="9BFEE65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335F62"/>
    <w:multiLevelType w:val="hybridMultilevel"/>
    <w:tmpl w:val="4D46DA38"/>
    <w:lvl w:ilvl="0" w:tplc="9BFEE65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3047EF"/>
    <w:multiLevelType w:val="hybridMultilevel"/>
    <w:tmpl w:val="E674AC8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A7616B"/>
    <w:multiLevelType w:val="hybridMultilevel"/>
    <w:tmpl w:val="353224E4"/>
    <w:lvl w:ilvl="0" w:tplc="AE88214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>
    <w:nsid w:val="592E7E8C"/>
    <w:multiLevelType w:val="hybridMultilevel"/>
    <w:tmpl w:val="BD143810"/>
    <w:lvl w:ilvl="0" w:tplc="37146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DF0208"/>
    <w:multiLevelType w:val="hybridMultilevel"/>
    <w:tmpl w:val="34843936"/>
    <w:lvl w:ilvl="0" w:tplc="0415000F">
      <w:start w:val="1"/>
      <w:numFmt w:val="lowerLetter"/>
      <w:lvlText w:val="%1)"/>
      <w:lvlJc w:val="left"/>
      <w:pPr>
        <w:tabs>
          <w:tab w:val="num" w:pos="1574"/>
        </w:tabs>
        <w:ind w:left="157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BF02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F946E1"/>
    <w:multiLevelType w:val="hybridMultilevel"/>
    <w:tmpl w:val="E8BE833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D60EEF"/>
    <w:multiLevelType w:val="hybridMultilevel"/>
    <w:tmpl w:val="519C5820"/>
    <w:lvl w:ilvl="0" w:tplc="70D89E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5E00C07"/>
    <w:multiLevelType w:val="hybridMultilevel"/>
    <w:tmpl w:val="35345360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548E2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194650"/>
    <w:multiLevelType w:val="hybridMultilevel"/>
    <w:tmpl w:val="AAD2BEEC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9631BB"/>
    <w:multiLevelType w:val="hybridMultilevel"/>
    <w:tmpl w:val="09741A30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D209D6"/>
    <w:multiLevelType w:val="hybridMultilevel"/>
    <w:tmpl w:val="353224E4"/>
    <w:lvl w:ilvl="0" w:tplc="AE88214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5">
    <w:nsid w:val="70467CB1"/>
    <w:multiLevelType w:val="hybridMultilevel"/>
    <w:tmpl w:val="1BFE5542"/>
    <w:lvl w:ilvl="0" w:tplc="5D62E7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5F38D9"/>
    <w:multiLevelType w:val="hybridMultilevel"/>
    <w:tmpl w:val="B3789C9C"/>
    <w:lvl w:ilvl="0" w:tplc="2CE807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079157F"/>
    <w:multiLevelType w:val="hybridMultilevel"/>
    <w:tmpl w:val="A7E0C5EA"/>
    <w:lvl w:ilvl="0" w:tplc="1BF029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2939F6"/>
    <w:multiLevelType w:val="hybridMultilevel"/>
    <w:tmpl w:val="8D069B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40546A1"/>
    <w:multiLevelType w:val="hybridMultilevel"/>
    <w:tmpl w:val="9FA4E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4731F00"/>
    <w:multiLevelType w:val="hybridMultilevel"/>
    <w:tmpl w:val="9000B848"/>
    <w:lvl w:ilvl="0" w:tplc="9BFEE65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78450A"/>
    <w:multiLevelType w:val="hybridMultilevel"/>
    <w:tmpl w:val="FD10F91E"/>
    <w:name w:val="WW8Num302"/>
    <w:lvl w:ilvl="0" w:tplc="ECFAD0EE">
      <w:start w:val="3"/>
      <w:numFmt w:val="decimal"/>
      <w:lvlText w:val="%1."/>
      <w:lvlJc w:val="left"/>
      <w:pPr>
        <w:tabs>
          <w:tab w:val="num" w:pos="2093"/>
        </w:tabs>
        <w:ind w:left="23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D0DC243A">
      <w:start w:val="1"/>
      <w:numFmt w:val="lowerLetter"/>
      <w:lvlText w:val="%3."/>
      <w:lvlJc w:val="left"/>
      <w:pPr>
        <w:tabs>
          <w:tab w:val="num" w:pos="4320"/>
        </w:tabs>
        <w:ind w:left="430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2">
    <w:nsid w:val="7F2B644C"/>
    <w:multiLevelType w:val="hybridMultilevel"/>
    <w:tmpl w:val="353224E4"/>
    <w:lvl w:ilvl="0" w:tplc="AE88214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1"/>
  </w:num>
  <w:num w:numId="2">
    <w:abstractNumId w:val="1"/>
  </w:num>
  <w:num w:numId="3">
    <w:abstractNumId w:val="2"/>
  </w:num>
  <w:num w:numId="4">
    <w:abstractNumId w:val="51"/>
  </w:num>
  <w:num w:numId="5">
    <w:abstractNumId w:val="37"/>
  </w:num>
  <w:num w:numId="6">
    <w:abstractNumId w:val="8"/>
  </w:num>
  <w:num w:numId="7">
    <w:abstractNumId w:val="11"/>
  </w:num>
  <w:num w:numId="8">
    <w:abstractNumId w:val="49"/>
  </w:num>
  <w:num w:numId="9">
    <w:abstractNumId w:val="6"/>
  </w:num>
  <w:num w:numId="10">
    <w:abstractNumId w:val="38"/>
  </w:num>
  <w:num w:numId="11">
    <w:abstractNumId w:val="45"/>
  </w:num>
  <w:num w:numId="12">
    <w:abstractNumId w:val="22"/>
  </w:num>
  <w:num w:numId="13">
    <w:abstractNumId w:val="31"/>
  </w:num>
  <w:num w:numId="14">
    <w:abstractNumId w:val="9"/>
  </w:num>
  <w:num w:numId="15">
    <w:abstractNumId w:val="27"/>
  </w:num>
  <w:num w:numId="16">
    <w:abstractNumId w:val="17"/>
  </w:num>
  <w:num w:numId="17">
    <w:abstractNumId w:val="41"/>
  </w:num>
  <w:num w:numId="18">
    <w:abstractNumId w:val="18"/>
  </w:num>
  <w:num w:numId="19">
    <w:abstractNumId w:val="39"/>
  </w:num>
  <w:num w:numId="20">
    <w:abstractNumId w:val="29"/>
  </w:num>
  <w:num w:numId="21">
    <w:abstractNumId w:val="23"/>
  </w:num>
  <w:num w:numId="22">
    <w:abstractNumId w:val="50"/>
  </w:num>
  <w:num w:numId="23">
    <w:abstractNumId w:val="34"/>
  </w:num>
  <w:num w:numId="24">
    <w:abstractNumId w:val="33"/>
  </w:num>
  <w:num w:numId="25">
    <w:abstractNumId w:val="15"/>
  </w:num>
  <w:num w:numId="26">
    <w:abstractNumId w:val="13"/>
  </w:num>
  <w:num w:numId="27">
    <w:abstractNumId w:val="35"/>
  </w:num>
  <w:num w:numId="28">
    <w:abstractNumId w:val="47"/>
  </w:num>
  <w:num w:numId="29">
    <w:abstractNumId w:val="19"/>
  </w:num>
  <w:num w:numId="30">
    <w:abstractNumId w:val="28"/>
  </w:num>
  <w:num w:numId="31">
    <w:abstractNumId w:val="26"/>
  </w:num>
  <w:num w:numId="32">
    <w:abstractNumId w:val="10"/>
  </w:num>
  <w:num w:numId="33">
    <w:abstractNumId w:val="32"/>
  </w:num>
  <w:num w:numId="34">
    <w:abstractNumId w:val="43"/>
  </w:num>
  <w:num w:numId="35">
    <w:abstractNumId w:val="42"/>
  </w:num>
  <w:num w:numId="36">
    <w:abstractNumId w:val="48"/>
  </w:num>
  <w:num w:numId="37">
    <w:abstractNumId w:val="52"/>
  </w:num>
  <w:num w:numId="38">
    <w:abstractNumId w:val="25"/>
  </w:num>
  <w:num w:numId="39">
    <w:abstractNumId w:val="46"/>
  </w:num>
  <w:num w:numId="40">
    <w:abstractNumId w:val="16"/>
  </w:num>
  <w:num w:numId="41">
    <w:abstractNumId w:val="40"/>
  </w:num>
  <w:num w:numId="42">
    <w:abstractNumId w:val="44"/>
  </w:num>
  <w:num w:numId="43">
    <w:abstractNumId w:val="30"/>
  </w:num>
  <w:num w:numId="44">
    <w:abstractNumId w:val="20"/>
  </w:num>
  <w:num w:numId="45">
    <w:abstractNumId w:val="14"/>
  </w:num>
  <w:num w:numId="46">
    <w:abstractNumId w:val="24"/>
  </w:num>
  <w:num w:numId="47">
    <w:abstractNumId w:val="3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692"/>
    <w:rsid w:val="00000ECD"/>
    <w:rsid w:val="000024EB"/>
    <w:rsid w:val="000047FD"/>
    <w:rsid w:val="00006CF1"/>
    <w:rsid w:val="00010343"/>
    <w:rsid w:val="000110AF"/>
    <w:rsid w:val="000128B8"/>
    <w:rsid w:val="00013529"/>
    <w:rsid w:val="00014223"/>
    <w:rsid w:val="000155D7"/>
    <w:rsid w:val="0001598B"/>
    <w:rsid w:val="00015A64"/>
    <w:rsid w:val="00016BBF"/>
    <w:rsid w:val="00024D3D"/>
    <w:rsid w:val="00025B80"/>
    <w:rsid w:val="00027124"/>
    <w:rsid w:val="000305A5"/>
    <w:rsid w:val="000333BD"/>
    <w:rsid w:val="00034068"/>
    <w:rsid w:val="0004224E"/>
    <w:rsid w:val="00044FA9"/>
    <w:rsid w:val="0004654E"/>
    <w:rsid w:val="00046B4B"/>
    <w:rsid w:val="000472F1"/>
    <w:rsid w:val="00047863"/>
    <w:rsid w:val="00052C3C"/>
    <w:rsid w:val="000545BA"/>
    <w:rsid w:val="000548E3"/>
    <w:rsid w:val="000571CE"/>
    <w:rsid w:val="00057BD4"/>
    <w:rsid w:val="00061D75"/>
    <w:rsid w:val="000634FE"/>
    <w:rsid w:val="00064DB2"/>
    <w:rsid w:val="00065734"/>
    <w:rsid w:val="000718B3"/>
    <w:rsid w:val="0007551E"/>
    <w:rsid w:val="00087EDB"/>
    <w:rsid w:val="00090B33"/>
    <w:rsid w:val="00090F43"/>
    <w:rsid w:val="000916B3"/>
    <w:rsid w:val="00091770"/>
    <w:rsid w:val="0009344A"/>
    <w:rsid w:val="00094252"/>
    <w:rsid w:val="0009683B"/>
    <w:rsid w:val="000975FF"/>
    <w:rsid w:val="00097F1E"/>
    <w:rsid w:val="000A0D71"/>
    <w:rsid w:val="000A433D"/>
    <w:rsid w:val="000A5795"/>
    <w:rsid w:val="000A7B33"/>
    <w:rsid w:val="000B0623"/>
    <w:rsid w:val="000B2A05"/>
    <w:rsid w:val="000B3FBD"/>
    <w:rsid w:val="000B410E"/>
    <w:rsid w:val="000B4B7D"/>
    <w:rsid w:val="000B54B0"/>
    <w:rsid w:val="000B762F"/>
    <w:rsid w:val="000C121C"/>
    <w:rsid w:val="000C4EA0"/>
    <w:rsid w:val="000C5619"/>
    <w:rsid w:val="000C6F61"/>
    <w:rsid w:val="000C769E"/>
    <w:rsid w:val="000C7A1C"/>
    <w:rsid w:val="000C7E16"/>
    <w:rsid w:val="000D2BB8"/>
    <w:rsid w:val="000D3582"/>
    <w:rsid w:val="000D5E6B"/>
    <w:rsid w:val="000E1A76"/>
    <w:rsid w:val="000E1E25"/>
    <w:rsid w:val="000E3BFA"/>
    <w:rsid w:val="000E6AC6"/>
    <w:rsid w:val="000E7B0D"/>
    <w:rsid w:val="000E7BE7"/>
    <w:rsid w:val="000F0A29"/>
    <w:rsid w:val="000F26E7"/>
    <w:rsid w:val="000F27D9"/>
    <w:rsid w:val="000F377F"/>
    <w:rsid w:val="000F5332"/>
    <w:rsid w:val="00100075"/>
    <w:rsid w:val="00100AA6"/>
    <w:rsid w:val="0010329E"/>
    <w:rsid w:val="001040E8"/>
    <w:rsid w:val="00106689"/>
    <w:rsid w:val="001078CE"/>
    <w:rsid w:val="001108E0"/>
    <w:rsid w:val="00115BE4"/>
    <w:rsid w:val="00115ECE"/>
    <w:rsid w:val="00117079"/>
    <w:rsid w:val="001219E6"/>
    <w:rsid w:val="00121A9A"/>
    <w:rsid w:val="001224CB"/>
    <w:rsid w:val="00123259"/>
    <w:rsid w:val="00131AC2"/>
    <w:rsid w:val="0013230E"/>
    <w:rsid w:val="00132A01"/>
    <w:rsid w:val="00134D44"/>
    <w:rsid w:val="00134E10"/>
    <w:rsid w:val="001369E7"/>
    <w:rsid w:val="0013740F"/>
    <w:rsid w:val="0014118A"/>
    <w:rsid w:val="0014343D"/>
    <w:rsid w:val="00144B90"/>
    <w:rsid w:val="00150FAE"/>
    <w:rsid w:val="00157CB8"/>
    <w:rsid w:val="001659C7"/>
    <w:rsid w:val="00166F34"/>
    <w:rsid w:val="00170455"/>
    <w:rsid w:val="00171454"/>
    <w:rsid w:val="00172CC3"/>
    <w:rsid w:val="00174419"/>
    <w:rsid w:val="001745E9"/>
    <w:rsid w:val="00176523"/>
    <w:rsid w:val="001770FF"/>
    <w:rsid w:val="00180A8C"/>
    <w:rsid w:val="001816D4"/>
    <w:rsid w:val="001816DC"/>
    <w:rsid w:val="00182273"/>
    <w:rsid w:val="00182BD9"/>
    <w:rsid w:val="00187800"/>
    <w:rsid w:val="001918B8"/>
    <w:rsid w:val="001A0CC3"/>
    <w:rsid w:val="001A3462"/>
    <w:rsid w:val="001A3D25"/>
    <w:rsid w:val="001A4B63"/>
    <w:rsid w:val="001A5F8E"/>
    <w:rsid w:val="001A6500"/>
    <w:rsid w:val="001B14CD"/>
    <w:rsid w:val="001B1656"/>
    <w:rsid w:val="001B217D"/>
    <w:rsid w:val="001B2892"/>
    <w:rsid w:val="001B2C01"/>
    <w:rsid w:val="001B5328"/>
    <w:rsid w:val="001B6618"/>
    <w:rsid w:val="001C4244"/>
    <w:rsid w:val="001C755D"/>
    <w:rsid w:val="001D0F5A"/>
    <w:rsid w:val="001D100F"/>
    <w:rsid w:val="001D218B"/>
    <w:rsid w:val="001D5ACF"/>
    <w:rsid w:val="001E276D"/>
    <w:rsid w:val="001E30FA"/>
    <w:rsid w:val="001E4C65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C12"/>
    <w:rsid w:val="001F6F1D"/>
    <w:rsid w:val="00201698"/>
    <w:rsid w:val="002034D4"/>
    <w:rsid w:val="00203893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0B6B"/>
    <w:rsid w:val="00221DC3"/>
    <w:rsid w:val="002239A5"/>
    <w:rsid w:val="00230D12"/>
    <w:rsid w:val="00230F99"/>
    <w:rsid w:val="002347D3"/>
    <w:rsid w:val="002409FC"/>
    <w:rsid w:val="00240E6E"/>
    <w:rsid w:val="0024279D"/>
    <w:rsid w:val="00242D40"/>
    <w:rsid w:val="00243F7E"/>
    <w:rsid w:val="0025213C"/>
    <w:rsid w:val="00253639"/>
    <w:rsid w:val="00260283"/>
    <w:rsid w:val="00260D90"/>
    <w:rsid w:val="00261882"/>
    <w:rsid w:val="00263501"/>
    <w:rsid w:val="00264C02"/>
    <w:rsid w:val="00264D66"/>
    <w:rsid w:val="00264F44"/>
    <w:rsid w:val="00265494"/>
    <w:rsid w:val="0026620B"/>
    <w:rsid w:val="00270F5B"/>
    <w:rsid w:val="002710FD"/>
    <w:rsid w:val="00271365"/>
    <w:rsid w:val="002803BA"/>
    <w:rsid w:val="00280A4C"/>
    <w:rsid w:val="00280D5B"/>
    <w:rsid w:val="002846D7"/>
    <w:rsid w:val="00285077"/>
    <w:rsid w:val="002862C2"/>
    <w:rsid w:val="00287D97"/>
    <w:rsid w:val="002901AE"/>
    <w:rsid w:val="00290581"/>
    <w:rsid w:val="00294AA5"/>
    <w:rsid w:val="002965FE"/>
    <w:rsid w:val="0029791E"/>
    <w:rsid w:val="002A2E6B"/>
    <w:rsid w:val="002A3A5C"/>
    <w:rsid w:val="002A63E4"/>
    <w:rsid w:val="002A67DB"/>
    <w:rsid w:val="002B26AF"/>
    <w:rsid w:val="002B4709"/>
    <w:rsid w:val="002B5629"/>
    <w:rsid w:val="002B6D7A"/>
    <w:rsid w:val="002B7401"/>
    <w:rsid w:val="002C28DD"/>
    <w:rsid w:val="002C3364"/>
    <w:rsid w:val="002C416F"/>
    <w:rsid w:val="002C6AA7"/>
    <w:rsid w:val="002C6B1A"/>
    <w:rsid w:val="002D08D2"/>
    <w:rsid w:val="002D37D3"/>
    <w:rsid w:val="002D4F8C"/>
    <w:rsid w:val="002D55AA"/>
    <w:rsid w:val="002E0D63"/>
    <w:rsid w:val="002E1A51"/>
    <w:rsid w:val="002E22DC"/>
    <w:rsid w:val="002E23E8"/>
    <w:rsid w:val="002E3130"/>
    <w:rsid w:val="002E3173"/>
    <w:rsid w:val="002E530C"/>
    <w:rsid w:val="002E5430"/>
    <w:rsid w:val="002E5DC4"/>
    <w:rsid w:val="002E6B6F"/>
    <w:rsid w:val="002E7D2B"/>
    <w:rsid w:val="002F18FD"/>
    <w:rsid w:val="002F1E7E"/>
    <w:rsid w:val="002F2BF4"/>
    <w:rsid w:val="002F4849"/>
    <w:rsid w:val="002F6537"/>
    <w:rsid w:val="002F6B7C"/>
    <w:rsid w:val="002F761B"/>
    <w:rsid w:val="00300B04"/>
    <w:rsid w:val="00304694"/>
    <w:rsid w:val="003053B8"/>
    <w:rsid w:val="00305A3D"/>
    <w:rsid w:val="00307899"/>
    <w:rsid w:val="00311B03"/>
    <w:rsid w:val="003132B1"/>
    <w:rsid w:val="003147B3"/>
    <w:rsid w:val="00320EE4"/>
    <w:rsid w:val="003232E4"/>
    <w:rsid w:val="003241E3"/>
    <w:rsid w:val="0032527D"/>
    <w:rsid w:val="00326034"/>
    <w:rsid w:val="00327067"/>
    <w:rsid w:val="00333290"/>
    <w:rsid w:val="0033389E"/>
    <w:rsid w:val="0034029B"/>
    <w:rsid w:val="003423B0"/>
    <w:rsid w:val="003423B5"/>
    <w:rsid w:val="0034309C"/>
    <w:rsid w:val="003445D4"/>
    <w:rsid w:val="00346558"/>
    <w:rsid w:val="00347494"/>
    <w:rsid w:val="00350B83"/>
    <w:rsid w:val="00354B3D"/>
    <w:rsid w:val="00360140"/>
    <w:rsid w:val="003601F4"/>
    <w:rsid w:val="00361634"/>
    <w:rsid w:val="003619A9"/>
    <w:rsid w:val="00362CB4"/>
    <w:rsid w:val="003657A1"/>
    <w:rsid w:val="003733FD"/>
    <w:rsid w:val="00374B69"/>
    <w:rsid w:val="00374FED"/>
    <w:rsid w:val="00375833"/>
    <w:rsid w:val="00375F64"/>
    <w:rsid w:val="00376567"/>
    <w:rsid w:val="00376753"/>
    <w:rsid w:val="00380AC7"/>
    <w:rsid w:val="00385373"/>
    <w:rsid w:val="003863F5"/>
    <w:rsid w:val="003936A8"/>
    <w:rsid w:val="0039423C"/>
    <w:rsid w:val="00396686"/>
    <w:rsid w:val="003A0727"/>
    <w:rsid w:val="003A0C54"/>
    <w:rsid w:val="003A1CAF"/>
    <w:rsid w:val="003A3047"/>
    <w:rsid w:val="003A4BD0"/>
    <w:rsid w:val="003A5A4A"/>
    <w:rsid w:val="003A6A59"/>
    <w:rsid w:val="003B560B"/>
    <w:rsid w:val="003B5B0B"/>
    <w:rsid w:val="003C0DE8"/>
    <w:rsid w:val="003C39A6"/>
    <w:rsid w:val="003C6A6A"/>
    <w:rsid w:val="003C6CAA"/>
    <w:rsid w:val="003C6E6C"/>
    <w:rsid w:val="003C7153"/>
    <w:rsid w:val="003D2989"/>
    <w:rsid w:val="003D312B"/>
    <w:rsid w:val="003D77B9"/>
    <w:rsid w:val="003E0AA4"/>
    <w:rsid w:val="003E0D57"/>
    <w:rsid w:val="003E219F"/>
    <w:rsid w:val="003E63AE"/>
    <w:rsid w:val="003F31A6"/>
    <w:rsid w:val="003F4568"/>
    <w:rsid w:val="003F4579"/>
    <w:rsid w:val="003F7553"/>
    <w:rsid w:val="0040250F"/>
    <w:rsid w:val="00406FAB"/>
    <w:rsid w:val="00411E74"/>
    <w:rsid w:val="00414AE6"/>
    <w:rsid w:val="00415739"/>
    <w:rsid w:val="00415CBB"/>
    <w:rsid w:val="00417279"/>
    <w:rsid w:val="00417695"/>
    <w:rsid w:val="00422526"/>
    <w:rsid w:val="00422C30"/>
    <w:rsid w:val="00423BBE"/>
    <w:rsid w:val="00424561"/>
    <w:rsid w:val="00433513"/>
    <w:rsid w:val="00435127"/>
    <w:rsid w:val="004406C4"/>
    <w:rsid w:val="00441AFB"/>
    <w:rsid w:val="00447320"/>
    <w:rsid w:val="004502B2"/>
    <w:rsid w:val="00452753"/>
    <w:rsid w:val="00452848"/>
    <w:rsid w:val="00453357"/>
    <w:rsid w:val="00453FB6"/>
    <w:rsid w:val="004547BE"/>
    <w:rsid w:val="0045486E"/>
    <w:rsid w:val="00454CBA"/>
    <w:rsid w:val="00455E64"/>
    <w:rsid w:val="004568A3"/>
    <w:rsid w:val="00456AD3"/>
    <w:rsid w:val="004571BF"/>
    <w:rsid w:val="00462D13"/>
    <w:rsid w:val="00462FF6"/>
    <w:rsid w:val="00464F9E"/>
    <w:rsid w:val="0047157E"/>
    <w:rsid w:val="004763FE"/>
    <w:rsid w:val="004764A6"/>
    <w:rsid w:val="00480028"/>
    <w:rsid w:val="004839A3"/>
    <w:rsid w:val="004845D2"/>
    <w:rsid w:val="0049197E"/>
    <w:rsid w:val="00492ED3"/>
    <w:rsid w:val="00493192"/>
    <w:rsid w:val="00493EA8"/>
    <w:rsid w:val="00494AE5"/>
    <w:rsid w:val="00494F8F"/>
    <w:rsid w:val="00496102"/>
    <w:rsid w:val="00496906"/>
    <w:rsid w:val="004A0A89"/>
    <w:rsid w:val="004A11CF"/>
    <w:rsid w:val="004A67CA"/>
    <w:rsid w:val="004A6C6E"/>
    <w:rsid w:val="004A6DAC"/>
    <w:rsid w:val="004A7796"/>
    <w:rsid w:val="004A7E8E"/>
    <w:rsid w:val="004B2938"/>
    <w:rsid w:val="004B3140"/>
    <w:rsid w:val="004B38E4"/>
    <w:rsid w:val="004B522F"/>
    <w:rsid w:val="004C0522"/>
    <w:rsid w:val="004C0A6D"/>
    <w:rsid w:val="004C0FE6"/>
    <w:rsid w:val="004C19D2"/>
    <w:rsid w:val="004C2BD5"/>
    <w:rsid w:val="004C409E"/>
    <w:rsid w:val="004C4C9D"/>
    <w:rsid w:val="004C4DF1"/>
    <w:rsid w:val="004D0E7C"/>
    <w:rsid w:val="004D2298"/>
    <w:rsid w:val="004D2AB9"/>
    <w:rsid w:val="004D4F5A"/>
    <w:rsid w:val="004D6140"/>
    <w:rsid w:val="004D7149"/>
    <w:rsid w:val="004E4FA5"/>
    <w:rsid w:val="004E5980"/>
    <w:rsid w:val="004F25D7"/>
    <w:rsid w:val="004F4A4A"/>
    <w:rsid w:val="004F4FD0"/>
    <w:rsid w:val="004F6BAF"/>
    <w:rsid w:val="004F6FA6"/>
    <w:rsid w:val="0050110D"/>
    <w:rsid w:val="00503352"/>
    <w:rsid w:val="00511CCF"/>
    <w:rsid w:val="0051501A"/>
    <w:rsid w:val="005150A3"/>
    <w:rsid w:val="00523893"/>
    <w:rsid w:val="005248C5"/>
    <w:rsid w:val="00527135"/>
    <w:rsid w:val="0052736C"/>
    <w:rsid w:val="00527792"/>
    <w:rsid w:val="00527A02"/>
    <w:rsid w:val="005306B9"/>
    <w:rsid w:val="00530F1B"/>
    <w:rsid w:val="00533204"/>
    <w:rsid w:val="00535131"/>
    <w:rsid w:val="005351B0"/>
    <w:rsid w:val="00536D11"/>
    <w:rsid w:val="00537256"/>
    <w:rsid w:val="00537689"/>
    <w:rsid w:val="00542604"/>
    <w:rsid w:val="00543FCB"/>
    <w:rsid w:val="00544E85"/>
    <w:rsid w:val="00545144"/>
    <w:rsid w:val="00545609"/>
    <w:rsid w:val="00547E0E"/>
    <w:rsid w:val="005631F7"/>
    <w:rsid w:val="00563421"/>
    <w:rsid w:val="00565E3F"/>
    <w:rsid w:val="0056600B"/>
    <w:rsid w:val="005668A8"/>
    <w:rsid w:val="00567F8E"/>
    <w:rsid w:val="0057287E"/>
    <w:rsid w:val="00575416"/>
    <w:rsid w:val="00575B03"/>
    <w:rsid w:val="00575FC3"/>
    <w:rsid w:val="0057768D"/>
    <w:rsid w:val="00580E8C"/>
    <w:rsid w:val="00581027"/>
    <w:rsid w:val="00581C12"/>
    <w:rsid w:val="00582D1E"/>
    <w:rsid w:val="00590DDD"/>
    <w:rsid w:val="00591FB6"/>
    <w:rsid w:val="0059225F"/>
    <w:rsid w:val="00592E7D"/>
    <w:rsid w:val="00592F10"/>
    <w:rsid w:val="0059314B"/>
    <w:rsid w:val="00593ADC"/>
    <w:rsid w:val="005A155A"/>
    <w:rsid w:val="005A1E58"/>
    <w:rsid w:val="005A53FA"/>
    <w:rsid w:val="005A7179"/>
    <w:rsid w:val="005A71A9"/>
    <w:rsid w:val="005A7486"/>
    <w:rsid w:val="005A7E43"/>
    <w:rsid w:val="005B125A"/>
    <w:rsid w:val="005B19E5"/>
    <w:rsid w:val="005B2723"/>
    <w:rsid w:val="005B3FB2"/>
    <w:rsid w:val="005B4A20"/>
    <w:rsid w:val="005B4BA4"/>
    <w:rsid w:val="005B4EDD"/>
    <w:rsid w:val="005B68C1"/>
    <w:rsid w:val="005B6F4B"/>
    <w:rsid w:val="005C0CB7"/>
    <w:rsid w:val="005C1227"/>
    <w:rsid w:val="005C34AC"/>
    <w:rsid w:val="005C4A4D"/>
    <w:rsid w:val="005C619A"/>
    <w:rsid w:val="005D1655"/>
    <w:rsid w:val="005D2A90"/>
    <w:rsid w:val="005D39ED"/>
    <w:rsid w:val="005D7440"/>
    <w:rsid w:val="005D7E01"/>
    <w:rsid w:val="005E090E"/>
    <w:rsid w:val="005E330F"/>
    <w:rsid w:val="005E483F"/>
    <w:rsid w:val="005E4F00"/>
    <w:rsid w:val="005E680F"/>
    <w:rsid w:val="005F072A"/>
    <w:rsid w:val="005F6247"/>
    <w:rsid w:val="0060018C"/>
    <w:rsid w:val="00600B9C"/>
    <w:rsid w:val="006020EF"/>
    <w:rsid w:val="00602B5E"/>
    <w:rsid w:val="0061046A"/>
    <w:rsid w:val="00613A37"/>
    <w:rsid w:val="006153EC"/>
    <w:rsid w:val="00616387"/>
    <w:rsid w:val="00617793"/>
    <w:rsid w:val="00617E34"/>
    <w:rsid w:val="00620E0D"/>
    <w:rsid w:val="006237D8"/>
    <w:rsid w:val="00625D93"/>
    <w:rsid w:val="0062725D"/>
    <w:rsid w:val="00632216"/>
    <w:rsid w:val="00634035"/>
    <w:rsid w:val="006352C5"/>
    <w:rsid w:val="006354D2"/>
    <w:rsid w:val="0063566B"/>
    <w:rsid w:val="00636C77"/>
    <w:rsid w:val="00641241"/>
    <w:rsid w:val="00641687"/>
    <w:rsid w:val="006423E4"/>
    <w:rsid w:val="00650CC1"/>
    <w:rsid w:val="00660026"/>
    <w:rsid w:val="006602B8"/>
    <w:rsid w:val="0066055D"/>
    <w:rsid w:val="00660D65"/>
    <w:rsid w:val="00662DED"/>
    <w:rsid w:val="00663578"/>
    <w:rsid w:val="00663681"/>
    <w:rsid w:val="00663C28"/>
    <w:rsid w:val="00666AE6"/>
    <w:rsid w:val="006672D0"/>
    <w:rsid w:val="00670CBF"/>
    <w:rsid w:val="006710B9"/>
    <w:rsid w:val="0067258C"/>
    <w:rsid w:val="0067366D"/>
    <w:rsid w:val="00673A5C"/>
    <w:rsid w:val="00674D98"/>
    <w:rsid w:val="00675A02"/>
    <w:rsid w:val="00677EEC"/>
    <w:rsid w:val="006801D3"/>
    <w:rsid w:val="00680DAF"/>
    <w:rsid w:val="0068671F"/>
    <w:rsid w:val="00686E57"/>
    <w:rsid w:val="00690FA2"/>
    <w:rsid w:val="00692245"/>
    <w:rsid w:val="006929B0"/>
    <w:rsid w:val="00694135"/>
    <w:rsid w:val="00694E61"/>
    <w:rsid w:val="0069745C"/>
    <w:rsid w:val="006A037F"/>
    <w:rsid w:val="006A260B"/>
    <w:rsid w:val="006A399A"/>
    <w:rsid w:val="006A3FA4"/>
    <w:rsid w:val="006A6FB6"/>
    <w:rsid w:val="006A7299"/>
    <w:rsid w:val="006B004B"/>
    <w:rsid w:val="006B2ED8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6B"/>
    <w:rsid w:val="006D5EB0"/>
    <w:rsid w:val="006E0F6B"/>
    <w:rsid w:val="006E1001"/>
    <w:rsid w:val="006E111A"/>
    <w:rsid w:val="006E2169"/>
    <w:rsid w:val="006E2319"/>
    <w:rsid w:val="006E2935"/>
    <w:rsid w:val="006E492E"/>
    <w:rsid w:val="006E7073"/>
    <w:rsid w:val="006E70E3"/>
    <w:rsid w:val="006E73EF"/>
    <w:rsid w:val="006F0388"/>
    <w:rsid w:val="006F0B77"/>
    <w:rsid w:val="006F1501"/>
    <w:rsid w:val="006F1D8C"/>
    <w:rsid w:val="006F61A0"/>
    <w:rsid w:val="007041DD"/>
    <w:rsid w:val="00705C04"/>
    <w:rsid w:val="0071043D"/>
    <w:rsid w:val="007124B3"/>
    <w:rsid w:val="007139A1"/>
    <w:rsid w:val="00717129"/>
    <w:rsid w:val="0071759C"/>
    <w:rsid w:val="0071766F"/>
    <w:rsid w:val="00717793"/>
    <w:rsid w:val="007209F6"/>
    <w:rsid w:val="00721939"/>
    <w:rsid w:val="00721AE8"/>
    <w:rsid w:val="0072433B"/>
    <w:rsid w:val="0072484E"/>
    <w:rsid w:val="00724BD9"/>
    <w:rsid w:val="00726555"/>
    <w:rsid w:val="0072739D"/>
    <w:rsid w:val="00736AA9"/>
    <w:rsid w:val="007403B7"/>
    <w:rsid w:val="00741585"/>
    <w:rsid w:val="00742D4D"/>
    <w:rsid w:val="007438B2"/>
    <w:rsid w:val="007505E6"/>
    <w:rsid w:val="0075645A"/>
    <w:rsid w:val="00763C9F"/>
    <w:rsid w:val="00765104"/>
    <w:rsid w:val="00767E23"/>
    <w:rsid w:val="00773108"/>
    <w:rsid w:val="007748AD"/>
    <w:rsid w:val="00775555"/>
    <w:rsid w:val="00776AA0"/>
    <w:rsid w:val="00781775"/>
    <w:rsid w:val="007878B3"/>
    <w:rsid w:val="007900A6"/>
    <w:rsid w:val="00796490"/>
    <w:rsid w:val="007A31F6"/>
    <w:rsid w:val="007A34CE"/>
    <w:rsid w:val="007A4313"/>
    <w:rsid w:val="007A4557"/>
    <w:rsid w:val="007A52C7"/>
    <w:rsid w:val="007A782A"/>
    <w:rsid w:val="007B1C4C"/>
    <w:rsid w:val="007B40B2"/>
    <w:rsid w:val="007C1AE4"/>
    <w:rsid w:val="007C4740"/>
    <w:rsid w:val="007C63E8"/>
    <w:rsid w:val="007D2E19"/>
    <w:rsid w:val="007D49E6"/>
    <w:rsid w:val="007D4A3F"/>
    <w:rsid w:val="007D5644"/>
    <w:rsid w:val="007D5C69"/>
    <w:rsid w:val="007D7471"/>
    <w:rsid w:val="007E17FD"/>
    <w:rsid w:val="007E1B9C"/>
    <w:rsid w:val="007E1F29"/>
    <w:rsid w:val="007E201B"/>
    <w:rsid w:val="007E33AB"/>
    <w:rsid w:val="007E4B0C"/>
    <w:rsid w:val="007E52EB"/>
    <w:rsid w:val="007E7B09"/>
    <w:rsid w:val="007F1543"/>
    <w:rsid w:val="007F2F7E"/>
    <w:rsid w:val="007F34B6"/>
    <w:rsid w:val="008002A7"/>
    <w:rsid w:val="00802CB1"/>
    <w:rsid w:val="00803401"/>
    <w:rsid w:val="00803C19"/>
    <w:rsid w:val="00803C48"/>
    <w:rsid w:val="00805504"/>
    <w:rsid w:val="008056A6"/>
    <w:rsid w:val="008071F9"/>
    <w:rsid w:val="008109B6"/>
    <w:rsid w:val="008144F6"/>
    <w:rsid w:val="008146E4"/>
    <w:rsid w:val="00814BE6"/>
    <w:rsid w:val="00815A01"/>
    <w:rsid w:val="00820294"/>
    <w:rsid w:val="008218E8"/>
    <w:rsid w:val="008226FF"/>
    <w:rsid w:val="0082385B"/>
    <w:rsid w:val="008251FE"/>
    <w:rsid w:val="00825945"/>
    <w:rsid w:val="00826C57"/>
    <w:rsid w:val="008355CD"/>
    <w:rsid w:val="0083709F"/>
    <w:rsid w:val="00840B88"/>
    <w:rsid w:val="00842430"/>
    <w:rsid w:val="00846B03"/>
    <w:rsid w:val="00855850"/>
    <w:rsid w:val="00855F4D"/>
    <w:rsid w:val="00857CC6"/>
    <w:rsid w:val="00864D43"/>
    <w:rsid w:val="00864F00"/>
    <w:rsid w:val="00865759"/>
    <w:rsid w:val="00875B31"/>
    <w:rsid w:val="00875C5C"/>
    <w:rsid w:val="008761B4"/>
    <w:rsid w:val="008765F3"/>
    <w:rsid w:val="00876E57"/>
    <w:rsid w:val="00880929"/>
    <w:rsid w:val="00880CD5"/>
    <w:rsid w:val="008818BA"/>
    <w:rsid w:val="00882605"/>
    <w:rsid w:val="00887627"/>
    <w:rsid w:val="00887C10"/>
    <w:rsid w:val="00893AD0"/>
    <w:rsid w:val="00894E45"/>
    <w:rsid w:val="00896153"/>
    <w:rsid w:val="00896EB6"/>
    <w:rsid w:val="008A205D"/>
    <w:rsid w:val="008A5453"/>
    <w:rsid w:val="008A6060"/>
    <w:rsid w:val="008A731B"/>
    <w:rsid w:val="008B54A2"/>
    <w:rsid w:val="008B5744"/>
    <w:rsid w:val="008B7264"/>
    <w:rsid w:val="008B7580"/>
    <w:rsid w:val="008C10FE"/>
    <w:rsid w:val="008C2758"/>
    <w:rsid w:val="008C2FE3"/>
    <w:rsid w:val="008C3A3B"/>
    <w:rsid w:val="008C3A8C"/>
    <w:rsid w:val="008C4CCE"/>
    <w:rsid w:val="008C6C94"/>
    <w:rsid w:val="008C7533"/>
    <w:rsid w:val="008D0A61"/>
    <w:rsid w:val="008D3554"/>
    <w:rsid w:val="008D574D"/>
    <w:rsid w:val="008D67A9"/>
    <w:rsid w:val="008E05BE"/>
    <w:rsid w:val="008E72B7"/>
    <w:rsid w:val="008E781C"/>
    <w:rsid w:val="008F065F"/>
    <w:rsid w:val="008F4BBA"/>
    <w:rsid w:val="008F5755"/>
    <w:rsid w:val="00905143"/>
    <w:rsid w:val="009119DC"/>
    <w:rsid w:val="009120D0"/>
    <w:rsid w:val="0091284B"/>
    <w:rsid w:val="00914A5F"/>
    <w:rsid w:val="00914E88"/>
    <w:rsid w:val="0091559B"/>
    <w:rsid w:val="00916BCE"/>
    <w:rsid w:val="00916D02"/>
    <w:rsid w:val="009200DA"/>
    <w:rsid w:val="00923979"/>
    <w:rsid w:val="00932AE2"/>
    <w:rsid w:val="00933448"/>
    <w:rsid w:val="009339F2"/>
    <w:rsid w:val="00933C2C"/>
    <w:rsid w:val="00934C06"/>
    <w:rsid w:val="009351F0"/>
    <w:rsid w:val="009352A5"/>
    <w:rsid w:val="0093565C"/>
    <w:rsid w:val="00936F34"/>
    <w:rsid w:val="00940E19"/>
    <w:rsid w:val="00941D4F"/>
    <w:rsid w:val="00942552"/>
    <w:rsid w:val="009453C7"/>
    <w:rsid w:val="009476C5"/>
    <w:rsid w:val="00950846"/>
    <w:rsid w:val="00952218"/>
    <w:rsid w:val="00953950"/>
    <w:rsid w:val="009601AC"/>
    <w:rsid w:val="009665D6"/>
    <w:rsid w:val="0097058B"/>
    <w:rsid w:val="009724EE"/>
    <w:rsid w:val="00984A7E"/>
    <w:rsid w:val="0098515B"/>
    <w:rsid w:val="00986984"/>
    <w:rsid w:val="00992C90"/>
    <w:rsid w:val="009971D8"/>
    <w:rsid w:val="009A2762"/>
    <w:rsid w:val="009B0DE4"/>
    <w:rsid w:val="009B1B0D"/>
    <w:rsid w:val="009B232D"/>
    <w:rsid w:val="009B43A4"/>
    <w:rsid w:val="009B4B7D"/>
    <w:rsid w:val="009B4BEB"/>
    <w:rsid w:val="009B5B09"/>
    <w:rsid w:val="009B7E57"/>
    <w:rsid w:val="009C0F88"/>
    <w:rsid w:val="009C7683"/>
    <w:rsid w:val="009C7B9D"/>
    <w:rsid w:val="009D095D"/>
    <w:rsid w:val="009D0C49"/>
    <w:rsid w:val="009D12CE"/>
    <w:rsid w:val="009D1B26"/>
    <w:rsid w:val="009D1BC6"/>
    <w:rsid w:val="009D4528"/>
    <w:rsid w:val="009D5F8F"/>
    <w:rsid w:val="009D6620"/>
    <w:rsid w:val="009D7BA3"/>
    <w:rsid w:val="009E26C7"/>
    <w:rsid w:val="009E5AFD"/>
    <w:rsid w:val="009E7151"/>
    <w:rsid w:val="009F14C3"/>
    <w:rsid w:val="009F4C3F"/>
    <w:rsid w:val="009F50D9"/>
    <w:rsid w:val="009F6C44"/>
    <w:rsid w:val="00A010FD"/>
    <w:rsid w:val="00A01A15"/>
    <w:rsid w:val="00A01DF2"/>
    <w:rsid w:val="00A07E8C"/>
    <w:rsid w:val="00A13066"/>
    <w:rsid w:val="00A13EAF"/>
    <w:rsid w:val="00A1438F"/>
    <w:rsid w:val="00A162E9"/>
    <w:rsid w:val="00A21417"/>
    <w:rsid w:val="00A2350B"/>
    <w:rsid w:val="00A244B5"/>
    <w:rsid w:val="00A24F7A"/>
    <w:rsid w:val="00A261AF"/>
    <w:rsid w:val="00A347AE"/>
    <w:rsid w:val="00A34A69"/>
    <w:rsid w:val="00A36147"/>
    <w:rsid w:val="00A371D4"/>
    <w:rsid w:val="00A37F37"/>
    <w:rsid w:val="00A400AC"/>
    <w:rsid w:val="00A41D39"/>
    <w:rsid w:val="00A44CCB"/>
    <w:rsid w:val="00A456AD"/>
    <w:rsid w:val="00A50698"/>
    <w:rsid w:val="00A506FE"/>
    <w:rsid w:val="00A50D4D"/>
    <w:rsid w:val="00A520D4"/>
    <w:rsid w:val="00A5274E"/>
    <w:rsid w:val="00A52D00"/>
    <w:rsid w:val="00A56109"/>
    <w:rsid w:val="00A5712E"/>
    <w:rsid w:val="00A6002F"/>
    <w:rsid w:val="00A60BC7"/>
    <w:rsid w:val="00A6137F"/>
    <w:rsid w:val="00A64B9F"/>
    <w:rsid w:val="00A651C1"/>
    <w:rsid w:val="00A6527F"/>
    <w:rsid w:val="00A65B13"/>
    <w:rsid w:val="00A677C7"/>
    <w:rsid w:val="00A716AC"/>
    <w:rsid w:val="00A71C2F"/>
    <w:rsid w:val="00A72F23"/>
    <w:rsid w:val="00A738A1"/>
    <w:rsid w:val="00A74698"/>
    <w:rsid w:val="00A75266"/>
    <w:rsid w:val="00A80287"/>
    <w:rsid w:val="00A83385"/>
    <w:rsid w:val="00A849B8"/>
    <w:rsid w:val="00A86014"/>
    <w:rsid w:val="00A90F7D"/>
    <w:rsid w:val="00A91C4A"/>
    <w:rsid w:val="00A94A22"/>
    <w:rsid w:val="00A96DEC"/>
    <w:rsid w:val="00A972B8"/>
    <w:rsid w:val="00A97339"/>
    <w:rsid w:val="00AA2253"/>
    <w:rsid w:val="00AA256C"/>
    <w:rsid w:val="00AA33BE"/>
    <w:rsid w:val="00AA3C33"/>
    <w:rsid w:val="00AA41D2"/>
    <w:rsid w:val="00AA4559"/>
    <w:rsid w:val="00AA4CBC"/>
    <w:rsid w:val="00AA5476"/>
    <w:rsid w:val="00AA63D5"/>
    <w:rsid w:val="00AA653A"/>
    <w:rsid w:val="00AA7B65"/>
    <w:rsid w:val="00AB079C"/>
    <w:rsid w:val="00AB1A96"/>
    <w:rsid w:val="00AB3629"/>
    <w:rsid w:val="00AB3E98"/>
    <w:rsid w:val="00AB5D69"/>
    <w:rsid w:val="00AC2379"/>
    <w:rsid w:val="00AC300E"/>
    <w:rsid w:val="00AD019A"/>
    <w:rsid w:val="00AD0AC0"/>
    <w:rsid w:val="00AD1121"/>
    <w:rsid w:val="00AD3231"/>
    <w:rsid w:val="00AD3805"/>
    <w:rsid w:val="00AD3816"/>
    <w:rsid w:val="00AD48D2"/>
    <w:rsid w:val="00AD4B08"/>
    <w:rsid w:val="00AD55B8"/>
    <w:rsid w:val="00AD5D32"/>
    <w:rsid w:val="00AD5E49"/>
    <w:rsid w:val="00AD6939"/>
    <w:rsid w:val="00AE1E3E"/>
    <w:rsid w:val="00AE32C7"/>
    <w:rsid w:val="00AE6C44"/>
    <w:rsid w:val="00AE7BC2"/>
    <w:rsid w:val="00AF2A55"/>
    <w:rsid w:val="00AF464F"/>
    <w:rsid w:val="00AF4FD8"/>
    <w:rsid w:val="00AF7047"/>
    <w:rsid w:val="00AF7BD4"/>
    <w:rsid w:val="00B02D02"/>
    <w:rsid w:val="00B06964"/>
    <w:rsid w:val="00B10637"/>
    <w:rsid w:val="00B11278"/>
    <w:rsid w:val="00B11A75"/>
    <w:rsid w:val="00B12E64"/>
    <w:rsid w:val="00B151E7"/>
    <w:rsid w:val="00B15615"/>
    <w:rsid w:val="00B15AE2"/>
    <w:rsid w:val="00B167A5"/>
    <w:rsid w:val="00B17DD0"/>
    <w:rsid w:val="00B2206A"/>
    <w:rsid w:val="00B231FC"/>
    <w:rsid w:val="00B23809"/>
    <w:rsid w:val="00B316B4"/>
    <w:rsid w:val="00B340E5"/>
    <w:rsid w:val="00B34688"/>
    <w:rsid w:val="00B373B5"/>
    <w:rsid w:val="00B40535"/>
    <w:rsid w:val="00B427B8"/>
    <w:rsid w:val="00B43F45"/>
    <w:rsid w:val="00B44F7F"/>
    <w:rsid w:val="00B46204"/>
    <w:rsid w:val="00B50E14"/>
    <w:rsid w:val="00B51764"/>
    <w:rsid w:val="00B52D76"/>
    <w:rsid w:val="00B5429B"/>
    <w:rsid w:val="00B54E5E"/>
    <w:rsid w:val="00B5537D"/>
    <w:rsid w:val="00B56582"/>
    <w:rsid w:val="00B567B8"/>
    <w:rsid w:val="00B56B0C"/>
    <w:rsid w:val="00B602EB"/>
    <w:rsid w:val="00B667F2"/>
    <w:rsid w:val="00B66C25"/>
    <w:rsid w:val="00B676E8"/>
    <w:rsid w:val="00B71029"/>
    <w:rsid w:val="00B7387D"/>
    <w:rsid w:val="00B73FE2"/>
    <w:rsid w:val="00B7567E"/>
    <w:rsid w:val="00B774ED"/>
    <w:rsid w:val="00B82042"/>
    <w:rsid w:val="00B82535"/>
    <w:rsid w:val="00B82D7B"/>
    <w:rsid w:val="00B848FA"/>
    <w:rsid w:val="00B93AC1"/>
    <w:rsid w:val="00B9557E"/>
    <w:rsid w:val="00B95E3A"/>
    <w:rsid w:val="00BA4AD1"/>
    <w:rsid w:val="00BA562D"/>
    <w:rsid w:val="00BA56AC"/>
    <w:rsid w:val="00BB1600"/>
    <w:rsid w:val="00BB1938"/>
    <w:rsid w:val="00BB665E"/>
    <w:rsid w:val="00BB7EBD"/>
    <w:rsid w:val="00BC02CE"/>
    <w:rsid w:val="00BC067D"/>
    <w:rsid w:val="00BC1750"/>
    <w:rsid w:val="00BC1D37"/>
    <w:rsid w:val="00BC5908"/>
    <w:rsid w:val="00BC5980"/>
    <w:rsid w:val="00BC728E"/>
    <w:rsid w:val="00BD0C85"/>
    <w:rsid w:val="00BD0F5A"/>
    <w:rsid w:val="00BD116B"/>
    <w:rsid w:val="00BD220D"/>
    <w:rsid w:val="00BD5D28"/>
    <w:rsid w:val="00BE1B84"/>
    <w:rsid w:val="00BE2678"/>
    <w:rsid w:val="00BE7D4F"/>
    <w:rsid w:val="00BF0578"/>
    <w:rsid w:val="00BF1306"/>
    <w:rsid w:val="00BF1E69"/>
    <w:rsid w:val="00BF39A3"/>
    <w:rsid w:val="00BF5366"/>
    <w:rsid w:val="00BF5403"/>
    <w:rsid w:val="00BF7010"/>
    <w:rsid w:val="00BF7180"/>
    <w:rsid w:val="00C02388"/>
    <w:rsid w:val="00C054B6"/>
    <w:rsid w:val="00C05B12"/>
    <w:rsid w:val="00C11562"/>
    <w:rsid w:val="00C126F8"/>
    <w:rsid w:val="00C130CE"/>
    <w:rsid w:val="00C15155"/>
    <w:rsid w:val="00C15736"/>
    <w:rsid w:val="00C207D1"/>
    <w:rsid w:val="00C2456B"/>
    <w:rsid w:val="00C25FDF"/>
    <w:rsid w:val="00C26878"/>
    <w:rsid w:val="00C27879"/>
    <w:rsid w:val="00C27B2E"/>
    <w:rsid w:val="00C32415"/>
    <w:rsid w:val="00C32651"/>
    <w:rsid w:val="00C33784"/>
    <w:rsid w:val="00C33A03"/>
    <w:rsid w:val="00C33B56"/>
    <w:rsid w:val="00C340D2"/>
    <w:rsid w:val="00C36981"/>
    <w:rsid w:val="00C36D80"/>
    <w:rsid w:val="00C374CE"/>
    <w:rsid w:val="00C40C6B"/>
    <w:rsid w:val="00C410EB"/>
    <w:rsid w:val="00C41BFE"/>
    <w:rsid w:val="00C44CE4"/>
    <w:rsid w:val="00C5040F"/>
    <w:rsid w:val="00C5355B"/>
    <w:rsid w:val="00C57DD6"/>
    <w:rsid w:val="00C601FD"/>
    <w:rsid w:val="00C618A1"/>
    <w:rsid w:val="00C62816"/>
    <w:rsid w:val="00C64B02"/>
    <w:rsid w:val="00C66341"/>
    <w:rsid w:val="00C679A5"/>
    <w:rsid w:val="00C67CB3"/>
    <w:rsid w:val="00C67F1C"/>
    <w:rsid w:val="00C744DC"/>
    <w:rsid w:val="00C7703A"/>
    <w:rsid w:val="00C801A3"/>
    <w:rsid w:val="00C82272"/>
    <w:rsid w:val="00C82797"/>
    <w:rsid w:val="00C83F0F"/>
    <w:rsid w:val="00C84604"/>
    <w:rsid w:val="00C84A3E"/>
    <w:rsid w:val="00C85EF6"/>
    <w:rsid w:val="00C86122"/>
    <w:rsid w:val="00C87E45"/>
    <w:rsid w:val="00C93EAE"/>
    <w:rsid w:val="00C94544"/>
    <w:rsid w:val="00C945E2"/>
    <w:rsid w:val="00C95AFB"/>
    <w:rsid w:val="00CA11E8"/>
    <w:rsid w:val="00CA1E4C"/>
    <w:rsid w:val="00CA6D47"/>
    <w:rsid w:val="00CA7E07"/>
    <w:rsid w:val="00CB1925"/>
    <w:rsid w:val="00CB7E1E"/>
    <w:rsid w:val="00CC0DBA"/>
    <w:rsid w:val="00CC3072"/>
    <w:rsid w:val="00CC4940"/>
    <w:rsid w:val="00CC4C26"/>
    <w:rsid w:val="00CC5716"/>
    <w:rsid w:val="00CC5F57"/>
    <w:rsid w:val="00CC64BC"/>
    <w:rsid w:val="00CC6F80"/>
    <w:rsid w:val="00CD2608"/>
    <w:rsid w:val="00CD7FA9"/>
    <w:rsid w:val="00CE3254"/>
    <w:rsid w:val="00CE333A"/>
    <w:rsid w:val="00CE6445"/>
    <w:rsid w:val="00CF051D"/>
    <w:rsid w:val="00CF174C"/>
    <w:rsid w:val="00CF5813"/>
    <w:rsid w:val="00CF5E36"/>
    <w:rsid w:val="00CF72C5"/>
    <w:rsid w:val="00CF76F6"/>
    <w:rsid w:val="00D003FD"/>
    <w:rsid w:val="00D019F5"/>
    <w:rsid w:val="00D03E84"/>
    <w:rsid w:val="00D05FAD"/>
    <w:rsid w:val="00D10580"/>
    <w:rsid w:val="00D10D0A"/>
    <w:rsid w:val="00D12231"/>
    <w:rsid w:val="00D13692"/>
    <w:rsid w:val="00D14979"/>
    <w:rsid w:val="00D14CB4"/>
    <w:rsid w:val="00D17F66"/>
    <w:rsid w:val="00D22592"/>
    <w:rsid w:val="00D228F7"/>
    <w:rsid w:val="00D262DF"/>
    <w:rsid w:val="00D305E1"/>
    <w:rsid w:val="00D34240"/>
    <w:rsid w:val="00D350D8"/>
    <w:rsid w:val="00D37171"/>
    <w:rsid w:val="00D373DE"/>
    <w:rsid w:val="00D40217"/>
    <w:rsid w:val="00D42FE0"/>
    <w:rsid w:val="00D43432"/>
    <w:rsid w:val="00D46FCB"/>
    <w:rsid w:val="00D54588"/>
    <w:rsid w:val="00D56B28"/>
    <w:rsid w:val="00D573A8"/>
    <w:rsid w:val="00D6261A"/>
    <w:rsid w:val="00D633E5"/>
    <w:rsid w:val="00D63AEF"/>
    <w:rsid w:val="00D66441"/>
    <w:rsid w:val="00D66891"/>
    <w:rsid w:val="00D70157"/>
    <w:rsid w:val="00D71976"/>
    <w:rsid w:val="00D71D91"/>
    <w:rsid w:val="00D75708"/>
    <w:rsid w:val="00D75F2C"/>
    <w:rsid w:val="00D76B89"/>
    <w:rsid w:val="00D8058C"/>
    <w:rsid w:val="00D81B1D"/>
    <w:rsid w:val="00D81B6B"/>
    <w:rsid w:val="00D82EC8"/>
    <w:rsid w:val="00D83386"/>
    <w:rsid w:val="00D842B0"/>
    <w:rsid w:val="00D847A8"/>
    <w:rsid w:val="00D86019"/>
    <w:rsid w:val="00D87802"/>
    <w:rsid w:val="00D87DC5"/>
    <w:rsid w:val="00D906EA"/>
    <w:rsid w:val="00D938DC"/>
    <w:rsid w:val="00D96992"/>
    <w:rsid w:val="00DA0D16"/>
    <w:rsid w:val="00DA4AA6"/>
    <w:rsid w:val="00DA76FC"/>
    <w:rsid w:val="00DB078F"/>
    <w:rsid w:val="00DB0AA8"/>
    <w:rsid w:val="00DB2786"/>
    <w:rsid w:val="00DB2A8E"/>
    <w:rsid w:val="00DB4ECD"/>
    <w:rsid w:val="00DB5F81"/>
    <w:rsid w:val="00DB6C17"/>
    <w:rsid w:val="00DC0A1F"/>
    <w:rsid w:val="00DC1495"/>
    <w:rsid w:val="00DC2312"/>
    <w:rsid w:val="00DC38C4"/>
    <w:rsid w:val="00DC4DD4"/>
    <w:rsid w:val="00DC4F7D"/>
    <w:rsid w:val="00DC5AA1"/>
    <w:rsid w:val="00DC7901"/>
    <w:rsid w:val="00DD04FA"/>
    <w:rsid w:val="00DD48F7"/>
    <w:rsid w:val="00DD683E"/>
    <w:rsid w:val="00DD701D"/>
    <w:rsid w:val="00DE06CB"/>
    <w:rsid w:val="00DE1511"/>
    <w:rsid w:val="00DE1B48"/>
    <w:rsid w:val="00DE3064"/>
    <w:rsid w:val="00DE3684"/>
    <w:rsid w:val="00DE38A1"/>
    <w:rsid w:val="00DE423B"/>
    <w:rsid w:val="00DF1C98"/>
    <w:rsid w:val="00DF2B09"/>
    <w:rsid w:val="00DF4CF4"/>
    <w:rsid w:val="00DF5D5D"/>
    <w:rsid w:val="00DF6CAE"/>
    <w:rsid w:val="00DF7977"/>
    <w:rsid w:val="00DF7AD3"/>
    <w:rsid w:val="00E00846"/>
    <w:rsid w:val="00E01ED2"/>
    <w:rsid w:val="00E02067"/>
    <w:rsid w:val="00E037B7"/>
    <w:rsid w:val="00E04CCA"/>
    <w:rsid w:val="00E07328"/>
    <w:rsid w:val="00E07C63"/>
    <w:rsid w:val="00E07DDC"/>
    <w:rsid w:val="00E07EB0"/>
    <w:rsid w:val="00E1000C"/>
    <w:rsid w:val="00E114D7"/>
    <w:rsid w:val="00E126F7"/>
    <w:rsid w:val="00E126F9"/>
    <w:rsid w:val="00E13303"/>
    <w:rsid w:val="00E14F56"/>
    <w:rsid w:val="00E15605"/>
    <w:rsid w:val="00E16322"/>
    <w:rsid w:val="00E163B9"/>
    <w:rsid w:val="00E16739"/>
    <w:rsid w:val="00E167E1"/>
    <w:rsid w:val="00E22262"/>
    <w:rsid w:val="00E2236B"/>
    <w:rsid w:val="00E261F4"/>
    <w:rsid w:val="00E26C3D"/>
    <w:rsid w:val="00E32E75"/>
    <w:rsid w:val="00E33E24"/>
    <w:rsid w:val="00E434FA"/>
    <w:rsid w:val="00E44004"/>
    <w:rsid w:val="00E44799"/>
    <w:rsid w:val="00E44F1A"/>
    <w:rsid w:val="00E46E8C"/>
    <w:rsid w:val="00E50ECA"/>
    <w:rsid w:val="00E5116A"/>
    <w:rsid w:val="00E515D4"/>
    <w:rsid w:val="00E5414B"/>
    <w:rsid w:val="00E574F9"/>
    <w:rsid w:val="00E57B79"/>
    <w:rsid w:val="00E57CD3"/>
    <w:rsid w:val="00E57FB8"/>
    <w:rsid w:val="00E6002E"/>
    <w:rsid w:val="00E62571"/>
    <w:rsid w:val="00E65E82"/>
    <w:rsid w:val="00E662F6"/>
    <w:rsid w:val="00E66FFD"/>
    <w:rsid w:val="00E67516"/>
    <w:rsid w:val="00E67854"/>
    <w:rsid w:val="00E700EF"/>
    <w:rsid w:val="00E70B88"/>
    <w:rsid w:val="00E71110"/>
    <w:rsid w:val="00E72D0C"/>
    <w:rsid w:val="00E731A6"/>
    <w:rsid w:val="00E73835"/>
    <w:rsid w:val="00E74953"/>
    <w:rsid w:val="00E75ACF"/>
    <w:rsid w:val="00E76802"/>
    <w:rsid w:val="00E76DD4"/>
    <w:rsid w:val="00E77F38"/>
    <w:rsid w:val="00E81C17"/>
    <w:rsid w:val="00E82B3B"/>
    <w:rsid w:val="00E851D7"/>
    <w:rsid w:val="00E859A5"/>
    <w:rsid w:val="00E85C68"/>
    <w:rsid w:val="00E863A2"/>
    <w:rsid w:val="00E8760B"/>
    <w:rsid w:val="00E90165"/>
    <w:rsid w:val="00E90261"/>
    <w:rsid w:val="00E938A2"/>
    <w:rsid w:val="00EA18FE"/>
    <w:rsid w:val="00EA30C2"/>
    <w:rsid w:val="00EA350E"/>
    <w:rsid w:val="00EA35CB"/>
    <w:rsid w:val="00EA4783"/>
    <w:rsid w:val="00EA480E"/>
    <w:rsid w:val="00EA5B9A"/>
    <w:rsid w:val="00EA621E"/>
    <w:rsid w:val="00EA7314"/>
    <w:rsid w:val="00EB010D"/>
    <w:rsid w:val="00EB12AB"/>
    <w:rsid w:val="00EB2067"/>
    <w:rsid w:val="00EB3B5F"/>
    <w:rsid w:val="00EB6A0E"/>
    <w:rsid w:val="00EB6F8C"/>
    <w:rsid w:val="00EC1520"/>
    <w:rsid w:val="00EC16E5"/>
    <w:rsid w:val="00EC1BA8"/>
    <w:rsid w:val="00EC269E"/>
    <w:rsid w:val="00EC294D"/>
    <w:rsid w:val="00EC2FFA"/>
    <w:rsid w:val="00EC418E"/>
    <w:rsid w:val="00EC4BA4"/>
    <w:rsid w:val="00EC52F7"/>
    <w:rsid w:val="00EC7CE1"/>
    <w:rsid w:val="00ED0301"/>
    <w:rsid w:val="00ED0CB6"/>
    <w:rsid w:val="00ED2324"/>
    <w:rsid w:val="00ED23B9"/>
    <w:rsid w:val="00ED2D64"/>
    <w:rsid w:val="00ED2E97"/>
    <w:rsid w:val="00ED47D9"/>
    <w:rsid w:val="00ED483B"/>
    <w:rsid w:val="00ED696C"/>
    <w:rsid w:val="00ED6BBE"/>
    <w:rsid w:val="00ED785D"/>
    <w:rsid w:val="00EE0F73"/>
    <w:rsid w:val="00EE1783"/>
    <w:rsid w:val="00EE59B5"/>
    <w:rsid w:val="00EE66D0"/>
    <w:rsid w:val="00EE73C9"/>
    <w:rsid w:val="00EF0EF9"/>
    <w:rsid w:val="00EF1AA0"/>
    <w:rsid w:val="00EF236B"/>
    <w:rsid w:val="00EF2E39"/>
    <w:rsid w:val="00EF5031"/>
    <w:rsid w:val="00EF5742"/>
    <w:rsid w:val="00EF586C"/>
    <w:rsid w:val="00EF7646"/>
    <w:rsid w:val="00F01006"/>
    <w:rsid w:val="00F07FBE"/>
    <w:rsid w:val="00F105A2"/>
    <w:rsid w:val="00F108C6"/>
    <w:rsid w:val="00F11F8C"/>
    <w:rsid w:val="00F13AE8"/>
    <w:rsid w:val="00F14B1F"/>
    <w:rsid w:val="00F1708B"/>
    <w:rsid w:val="00F2033A"/>
    <w:rsid w:val="00F2229E"/>
    <w:rsid w:val="00F22F7B"/>
    <w:rsid w:val="00F24256"/>
    <w:rsid w:val="00F24C71"/>
    <w:rsid w:val="00F309FD"/>
    <w:rsid w:val="00F32831"/>
    <w:rsid w:val="00F335F9"/>
    <w:rsid w:val="00F3496C"/>
    <w:rsid w:val="00F3583E"/>
    <w:rsid w:val="00F36D3F"/>
    <w:rsid w:val="00F42690"/>
    <w:rsid w:val="00F42C3C"/>
    <w:rsid w:val="00F43D98"/>
    <w:rsid w:val="00F46A19"/>
    <w:rsid w:val="00F47ED1"/>
    <w:rsid w:val="00F5016B"/>
    <w:rsid w:val="00F51A0B"/>
    <w:rsid w:val="00F51E5B"/>
    <w:rsid w:val="00F5453F"/>
    <w:rsid w:val="00F546B9"/>
    <w:rsid w:val="00F5770E"/>
    <w:rsid w:val="00F61603"/>
    <w:rsid w:val="00F626E5"/>
    <w:rsid w:val="00F644A5"/>
    <w:rsid w:val="00F679BF"/>
    <w:rsid w:val="00F67C74"/>
    <w:rsid w:val="00F708C4"/>
    <w:rsid w:val="00F73E5A"/>
    <w:rsid w:val="00F7449C"/>
    <w:rsid w:val="00F75AE5"/>
    <w:rsid w:val="00F77739"/>
    <w:rsid w:val="00F80F58"/>
    <w:rsid w:val="00F81C7D"/>
    <w:rsid w:val="00F82988"/>
    <w:rsid w:val="00F8303D"/>
    <w:rsid w:val="00F83646"/>
    <w:rsid w:val="00F83FC4"/>
    <w:rsid w:val="00F849BF"/>
    <w:rsid w:val="00F8551A"/>
    <w:rsid w:val="00F85FDD"/>
    <w:rsid w:val="00F91F76"/>
    <w:rsid w:val="00F92584"/>
    <w:rsid w:val="00F94852"/>
    <w:rsid w:val="00F9574E"/>
    <w:rsid w:val="00F97254"/>
    <w:rsid w:val="00F972B0"/>
    <w:rsid w:val="00FA571E"/>
    <w:rsid w:val="00FA5D98"/>
    <w:rsid w:val="00FA6C8F"/>
    <w:rsid w:val="00FB31CC"/>
    <w:rsid w:val="00FB3684"/>
    <w:rsid w:val="00FB4BA3"/>
    <w:rsid w:val="00FB4D25"/>
    <w:rsid w:val="00FB7028"/>
    <w:rsid w:val="00FC0BD0"/>
    <w:rsid w:val="00FC1057"/>
    <w:rsid w:val="00FC1958"/>
    <w:rsid w:val="00FC3F76"/>
    <w:rsid w:val="00FC5388"/>
    <w:rsid w:val="00FD3089"/>
    <w:rsid w:val="00FD323A"/>
    <w:rsid w:val="00FD3D09"/>
    <w:rsid w:val="00FD6A6C"/>
    <w:rsid w:val="00FD7E53"/>
    <w:rsid w:val="00FE0C4B"/>
    <w:rsid w:val="00FE2F95"/>
    <w:rsid w:val="00FE46B0"/>
    <w:rsid w:val="00FF37F0"/>
    <w:rsid w:val="00FF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51D7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D13692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15AE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5AE2"/>
  </w:style>
  <w:style w:type="paragraph" w:styleId="Nagwek">
    <w:name w:val="header"/>
    <w:basedOn w:val="Normalny"/>
    <w:rsid w:val="00B15AE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E219F"/>
    <w:pPr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3E219F"/>
    <w:pPr>
      <w:suppressAutoHyphens w:val="0"/>
      <w:overflowPunct/>
      <w:jc w:val="both"/>
      <w:textAlignment w:val="auto"/>
    </w:pPr>
    <w:rPr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56600B"/>
    <w:pPr>
      <w:spacing w:after="120"/>
      <w:ind w:left="360"/>
    </w:pPr>
  </w:style>
  <w:style w:type="paragraph" w:styleId="Tekstpodstawowywcity2">
    <w:name w:val="Body Text Indent 2"/>
    <w:basedOn w:val="Normalny"/>
    <w:rsid w:val="0056600B"/>
    <w:pPr>
      <w:spacing w:after="120" w:line="480" w:lineRule="auto"/>
      <w:ind w:left="360"/>
    </w:pPr>
  </w:style>
  <w:style w:type="paragraph" w:customStyle="1" w:styleId="Tekstpodstawowy22">
    <w:name w:val="Tekst podstawowy 22"/>
    <w:basedOn w:val="Normalny"/>
    <w:rsid w:val="00914E88"/>
    <w:pPr>
      <w:suppressAutoHyphens w:val="0"/>
      <w:overflowPunct/>
      <w:jc w:val="both"/>
      <w:textAlignment w:val="auto"/>
    </w:pPr>
    <w:rPr>
      <w:b/>
      <w:bCs/>
      <w:sz w:val="22"/>
      <w:szCs w:val="22"/>
    </w:rPr>
  </w:style>
  <w:style w:type="table" w:styleId="Tabela-Siatka">
    <w:name w:val="Table Grid"/>
    <w:basedOn w:val="Standardowy"/>
    <w:rsid w:val="00533204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347AE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autor">
    <w:name w:val="autor"/>
    <w:basedOn w:val="Normalny"/>
    <w:rsid w:val="00AB079C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AB079C"/>
    <w:rPr>
      <w:b/>
      <w:bCs/>
    </w:rPr>
  </w:style>
  <w:style w:type="paragraph" w:styleId="Tekstdymka">
    <w:name w:val="Balloon Text"/>
    <w:basedOn w:val="Normalny"/>
    <w:link w:val="TekstdymkaZnak"/>
    <w:rsid w:val="000C7A1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C7A1C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893AD0"/>
    <w:pPr>
      <w:ind w:left="720"/>
      <w:contextualSpacing/>
    </w:pPr>
  </w:style>
  <w:style w:type="character" w:customStyle="1" w:styleId="TekstpodstawowywcityZnak">
    <w:name w:val="Tekst podstawowy wcięty Znak"/>
    <w:link w:val="Tekstpodstawowywcity"/>
    <w:rsid w:val="00893AD0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3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3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7662">
                              <w:marLeft w:val="101"/>
                              <w:marRight w:val="101"/>
                              <w:marTop w:val="101"/>
                              <w:marBottom w:val="101"/>
                              <w:divBdr>
                                <w:top w:val="single" w:sz="4" w:space="3" w:color="000000"/>
                                <w:left w:val="single" w:sz="4" w:space="3" w:color="000000"/>
                                <w:bottom w:val="single" w:sz="4" w:space="3" w:color="000000"/>
                                <w:right w:val="single" w:sz="4" w:space="3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3102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ZAWIERANIA UMÓW</vt:lpstr>
    </vt:vector>
  </TitlesOfParts>
  <Company>FHU BioKomp Iwona Majchrzak</Company>
  <LinksUpToDate>false</LinksUpToDate>
  <CharactersWithSpaces>21676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ZAWIERANIA UMÓW</dc:title>
  <dc:creator>Ewa Wichłacz</dc:creator>
  <cp:lastModifiedBy>agrudnowska</cp:lastModifiedBy>
  <cp:revision>12</cp:revision>
  <cp:lastPrinted>2020-12-21T07:51:00Z</cp:lastPrinted>
  <dcterms:created xsi:type="dcterms:W3CDTF">2017-11-17T09:45:00Z</dcterms:created>
  <dcterms:modified xsi:type="dcterms:W3CDTF">2020-12-21T07:51:00Z</dcterms:modified>
</cp:coreProperties>
</file>