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ED1" w:rsidRDefault="00250ED1" w:rsidP="006D7D1E">
      <w:pPr>
        <w:pStyle w:val="Tytu"/>
        <w:rPr>
          <w:rFonts w:ascii="Arial" w:hAnsi="Arial" w:cs="Arial"/>
          <w:sz w:val="22"/>
          <w:szCs w:val="22"/>
        </w:rPr>
      </w:pPr>
    </w:p>
    <w:p w:rsidR="00AF7494" w:rsidRPr="006C4CBE" w:rsidRDefault="002D014E" w:rsidP="00AF7494">
      <w:pPr>
        <w:pStyle w:val="Tytu"/>
        <w:rPr>
          <w:rFonts w:ascii="Arial" w:hAnsi="Arial" w:cs="Arial"/>
          <w:b w:val="0"/>
          <w:i/>
          <w:sz w:val="22"/>
          <w:szCs w:val="22"/>
        </w:rPr>
      </w:pPr>
      <w:r>
        <w:rPr>
          <w:rFonts w:ascii="Arial" w:hAnsi="Arial" w:cs="Arial"/>
          <w:sz w:val="22"/>
          <w:szCs w:val="22"/>
        </w:rPr>
        <w:t xml:space="preserve"> </w:t>
      </w:r>
      <w:r w:rsidR="000B0A02">
        <w:rPr>
          <w:rFonts w:ascii="Arial" w:hAnsi="Arial" w:cs="Arial"/>
          <w:sz w:val="22"/>
          <w:szCs w:val="22"/>
        </w:rPr>
        <w:t>UMOWA nr  ............./LEK/2021</w:t>
      </w:r>
      <w:r w:rsidR="00AF7494">
        <w:rPr>
          <w:rFonts w:ascii="Arial" w:hAnsi="Arial" w:cs="Arial"/>
          <w:sz w:val="22"/>
          <w:szCs w:val="22"/>
        </w:rPr>
        <w:t xml:space="preserve">                      </w:t>
      </w:r>
    </w:p>
    <w:p w:rsidR="00AF7494" w:rsidRDefault="00AF7494" w:rsidP="00AF7494">
      <w:pPr>
        <w:jc w:val="center"/>
        <w:rPr>
          <w:rFonts w:ascii="Arial" w:hAnsi="Arial" w:cs="Arial"/>
          <w:sz w:val="22"/>
          <w:szCs w:val="22"/>
        </w:rPr>
      </w:pPr>
    </w:p>
    <w:p w:rsidR="00AF7494" w:rsidRPr="00677974" w:rsidRDefault="00AF7494" w:rsidP="00AF7494">
      <w:pPr>
        <w:pStyle w:val="Nagwek1"/>
        <w:numPr>
          <w:ilvl w:val="0"/>
          <w:numId w:val="0"/>
        </w:numPr>
        <w:rPr>
          <w:rFonts w:ascii="Arial" w:hAnsi="Arial" w:cs="Arial"/>
          <w:sz w:val="20"/>
        </w:rPr>
      </w:pPr>
      <w:r w:rsidRPr="00677974">
        <w:rPr>
          <w:rFonts w:ascii="Arial" w:hAnsi="Arial" w:cs="Arial"/>
          <w:sz w:val="20"/>
        </w:rPr>
        <w:t xml:space="preserve">zawarta w Bytowie, w dniu </w:t>
      </w:r>
      <w:r w:rsidRPr="00677974">
        <w:rPr>
          <w:rFonts w:ascii="Arial" w:hAnsi="Arial" w:cs="Arial"/>
          <w:b/>
          <w:sz w:val="20"/>
        </w:rPr>
        <w:t>........................</w:t>
      </w:r>
      <w:r w:rsidRPr="00677974">
        <w:rPr>
          <w:rFonts w:ascii="Arial" w:hAnsi="Arial" w:cs="Arial"/>
          <w:sz w:val="20"/>
        </w:rPr>
        <w:t xml:space="preserve">., pomiędzy </w:t>
      </w:r>
      <w:r w:rsidRPr="00677974">
        <w:rPr>
          <w:rFonts w:ascii="Arial" w:hAnsi="Arial" w:cs="Arial"/>
          <w:b/>
          <w:sz w:val="20"/>
        </w:rPr>
        <w:t>Szpitalem</w:t>
      </w:r>
      <w:r w:rsidRPr="00677974">
        <w:rPr>
          <w:rFonts w:ascii="Arial" w:hAnsi="Arial" w:cs="Arial"/>
          <w:sz w:val="20"/>
        </w:rPr>
        <w:t xml:space="preserve"> </w:t>
      </w:r>
      <w:r w:rsidRPr="00677974">
        <w:rPr>
          <w:rFonts w:ascii="Arial" w:hAnsi="Arial" w:cs="Arial"/>
          <w:b/>
          <w:sz w:val="20"/>
        </w:rPr>
        <w:t>Powiatu Bytowskiego Spółką z ograniczoną odpowiedzialnością z siedzibą w Bytowie, ul. Lęborska 13</w:t>
      </w:r>
      <w:r w:rsidRPr="00677974">
        <w:rPr>
          <w:rFonts w:ascii="Arial" w:hAnsi="Arial" w:cs="Arial"/>
          <w:sz w:val="20"/>
        </w:rPr>
        <w:t xml:space="preserve">, wpisaną do Krajowego Rejestru Sądowego prowadzonego przez Sąd Rejonowy                  Gdańsk – Północ w Gdańsku VIII Wydział Gospodarczy pod numerem 0000330649, kapitał zakładowy </w:t>
      </w:r>
      <w:r w:rsidR="000B0A02">
        <w:rPr>
          <w:rFonts w:ascii="Arial" w:hAnsi="Arial" w:cs="Arial"/>
          <w:sz w:val="20"/>
        </w:rPr>
        <w:t>27 952</w:t>
      </w:r>
      <w:r w:rsidR="00D73CE1">
        <w:rPr>
          <w:rFonts w:ascii="Arial" w:hAnsi="Arial" w:cs="Arial"/>
          <w:sz w:val="20"/>
        </w:rPr>
        <w:t xml:space="preserve"> 7</w:t>
      </w:r>
      <w:r w:rsidRPr="00677974">
        <w:rPr>
          <w:rFonts w:ascii="Arial" w:hAnsi="Arial" w:cs="Arial"/>
          <w:sz w:val="20"/>
        </w:rPr>
        <w:t xml:space="preserve">00,00 zł, NIP 8421733833, REGON 220799636 reprezentowaną przez </w:t>
      </w:r>
      <w:r w:rsidRPr="00677974">
        <w:rPr>
          <w:rFonts w:ascii="Arial" w:hAnsi="Arial" w:cs="Arial"/>
          <w:b/>
          <w:sz w:val="20"/>
        </w:rPr>
        <w:t>Prezesa Zarządu ............................................................</w:t>
      </w:r>
      <w:r w:rsidRPr="00677974">
        <w:rPr>
          <w:rFonts w:ascii="Arial" w:hAnsi="Arial" w:cs="Arial"/>
          <w:sz w:val="20"/>
        </w:rPr>
        <w:t xml:space="preserve">, zwaną w dalszej części </w:t>
      </w:r>
      <w:r w:rsidRPr="00677974">
        <w:rPr>
          <w:rFonts w:ascii="Arial" w:hAnsi="Arial" w:cs="Arial"/>
          <w:b/>
          <w:sz w:val="20"/>
        </w:rPr>
        <w:t>Udzielającym zamówienie</w:t>
      </w:r>
      <w:r w:rsidRPr="00677974">
        <w:rPr>
          <w:rFonts w:ascii="Arial" w:hAnsi="Arial" w:cs="Arial"/>
          <w:sz w:val="20"/>
        </w:rPr>
        <w:t>,</w:t>
      </w:r>
    </w:p>
    <w:p w:rsidR="00AF7494" w:rsidRPr="00677974" w:rsidRDefault="00AF7494" w:rsidP="00AF7494">
      <w:pPr>
        <w:rPr>
          <w:rFonts w:ascii="Arial" w:hAnsi="Arial" w:cs="Arial"/>
        </w:rPr>
      </w:pPr>
      <w:r w:rsidRPr="00677974">
        <w:rPr>
          <w:rFonts w:ascii="Arial" w:hAnsi="Arial" w:cs="Arial"/>
        </w:rPr>
        <w:t>a</w:t>
      </w:r>
    </w:p>
    <w:p w:rsidR="00AF7494" w:rsidRPr="00677974" w:rsidRDefault="00AF7494" w:rsidP="00AF7494">
      <w:pPr>
        <w:jc w:val="both"/>
        <w:rPr>
          <w:rFonts w:ascii="Arial" w:hAnsi="Arial" w:cs="Arial"/>
          <w:b/>
          <w:bCs/>
          <w:iCs/>
        </w:rPr>
      </w:pPr>
      <w:r w:rsidRPr="00677974">
        <w:rPr>
          <w:rFonts w:ascii="Arial" w:hAnsi="Arial" w:cs="Arial"/>
          <w:b/>
          <w:bCs/>
          <w:iCs/>
        </w:rPr>
        <w:t xml:space="preserve">............................ </w:t>
      </w:r>
      <w:r w:rsidRPr="00677974">
        <w:rPr>
          <w:rFonts w:ascii="Arial" w:hAnsi="Arial" w:cs="Arial"/>
          <w:bCs/>
          <w:iCs/>
        </w:rPr>
        <w:t xml:space="preserve">z siedzibą/zamieszkałym ul. ......................, </w:t>
      </w:r>
      <w:r w:rsidRPr="00677974">
        <w:rPr>
          <w:rFonts w:ascii="Arial" w:hAnsi="Arial" w:cs="Arial"/>
          <w:b/>
          <w:bCs/>
        </w:rPr>
        <w:t>NIP ................., REGON .................</w:t>
      </w:r>
      <w:r w:rsidRPr="00677974">
        <w:rPr>
          <w:rFonts w:ascii="Arial" w:hAnsi="Arial" w:cs="Arial"/>
          <w:bCs/>
          <w:iCs/>
        </w:rPr>
        <w:t>reprezentowanym przez</w:t>
      </w:r>
      <w:r w:rsidRPr="00677974">
        <w:rPr>
          <w:rFonts w:ascii="Arial" w:hAnsi="Arial" w:cs="Arial"/>
          <w:b/>
        </w:rPr>
        <w:t xml:space="preserve"> </w:t>
      </w:r>
      <w:r w:rsidRPr="00677974">
        <w:rPr>
          <w:rFonts w:ascii="Arial" w:hAnsi="Arial" w:cs="Arial"/>
        </w:rPr>
        <w:t xml:space="preserve">                                                  .......................................  zwaną w dalszej części umowy </w:t>
      </w:r>
      <w:r w:rsidRPr="00677974">
        <w:rPr>
          <w:rFonts w:ascii="Arial" w:hAnsi="Arial" w:cs="Arial"/>
          <w:b/>
        </w:rPr>
        <w:t xml:space="preserve">Przyjmującym zamówienie </w:t>
      </w:r>
    </w:p>
    <w:p w:rsidR="00AF7494" w:rsidRPr="006C4CBE" w:rsidRDefault="00AF7494" w:rsidP="00AF7494">
      <w:pPr>
        <w:jc w:val="both"/>
        <w:rPr>
          <w:rFonts w:ascii="Arial" w:hAnsi="Arial" w:cs="Arial"/>
          <w:sz w:val="22"/>
          <w:szCs w:val="22"/>
        </w:rPr>
      </w:pPr>
    </w:p>
    <w:p w:rsidR="00AF7494" w:rsidRPr="009D69A0" w:rsidRDefault="009D69A0" w:rsidP="00AF7494">
      <w:pPr>
        <w:jc w:val="both"/>
        <w:rPr>
          <w:rFonts w:ascii="Arial" w:hAnsi="Arial" w:cs="Arial"/>
          <w:sz w:val="22"/>
          <w:szCs w:val="22"/>
        </w:rPr>
      </w:pPr>
      <w:r w:rsidRPr="009D69A0">
        <w:rPr>
          <w:rFonts w:ascii="Arial" w:hAnsi="Arial" w:cs="Arial"/>
        </w:rPr>
        <w:t xml:space="preserve">w wyniku postępowania konkursowego nr ............................... przeprowadzonego na podstawie art. 26 ust. 1 i ust. 3 ustawy z dnia 15 kwietnia 2011 r. o działalności </w:t>
      </w:r>
      <w:r w:rsidR="000B0A02">
        <w:rPr>
          <w:rFonts w:ascii="Arial" w:hAnsi="Arial" w:cs="Arial"/>
        </w:rPr>
        <w:t xml:space="preserve">leczniczej </w:t>
      </w:r>
      <w:r w:rsidRPr="009D69A0">
        <w:rPr>
          <w:rFonts w:ascii="Arial" w:hAnsi="Arial" w:cs="Arial"/>
        </w:rPr>
        <w:t xml:space="preserve">oraz art. 140, art.141, art. 146 ust. 1, art. 147, art. 148 ust. 1, art. 149, art. 150, art. 151 ust. 1, 2 i 4-6, art. 152, 153 i art. 154 ust. 1 i 2 ustawy z dnia 27 sierpnia 2004 r. o świadczeniach opieki zdrowotnej finansowanych ze środków publicznych </w:t>
      </w:r>
    </w:p>
    <w:p w:rsidR="00AF7494" w:rsidRDefault="00AF7494" w:rsidP="00AF7494">
      <w:pPr>
        <w:pStyle w:val="Tytu"/>
        <w:jc w:val="both"/>
        <w:rPr>
          <w:rFonts w:ascii="Arial" w:hAnsi="Arial" w:cs="Arial"/>
          <w:b w:val="0"/>
          <w:sz w:val="22"/>
          <w:szCs w:val="22"/>
        </w:rPr>
      </w:pPr>
    </w:p>
    <w:p w:rsidR="00AF7494" w:rsidRDefault="00AF7494" w:rsidP="00AF7494">
      <w:pPr>
        <w:pStyle w:val="Tytu"/>
        <w:rPr>
          <w:rFonts w:ascii="Arial" w:hAnsi="Arial" w:cs="Arial"/>
          <w:sz w:val="22"/>
          <w:szCs w:val="22"/>
        </w:rPr>
      </w:pPr>
      <w:r>
        <w:rPr>
          <w:rFonts w:ascii="Arial" w:hAnsi="Arial" w:cs="Arial"/>
          <w:sz w:val="22"/>
          <w:szCs w:val="22"/>
        </w:rPr>
        <w:t>§ 1</w:t>
      </w:r>
    </w:p>
    <w:p w:rsidR="00AF7494" w:rsidRDefault="00AF7494" w:rsidP="00AF7494">
      <w:pPr>
        <w:pStyle w:val="Tytu"/>
        <w:rPr>
          <w:rFonts w:ascii="Arial" w:hAnsi="Arial" w:cs="Arial"/>
          <w:sz w:val="22"/>
          <w:szCs w:val="22"/>
        </w:rPr>
      </w:pPr>
    </w:p>
    <w:p w:rsidR="00B83805" w:rsidRDefault="00B83805" w:rsidP="00B83805">
      <w:pPr>
        <w:pStyle w:val="Tytu"/>
        <w:jc w:val="both"/>
        <w:rPr>
          <w:rFonts w:ascii="Arial" w:hAnsi="Arial" w:cs="Arial"/>
          <w:b w:val="0"/>
          <w:sz w:val="20"/>
        </w:rPr>
      </w:pPr>
      <w:r w:rsidRPr="00D80DA8">
        <w:rPr>
          <w:rFonts w:ascii="Arial" w:hAnsi="Arial" w:cs="Arial"/>
          <w:b w:val="0"/>
          <w:sz w:val="20"/>
        </w:rPr>
        <w:t xml:space="preserve">Przyjmujący zamówienie oświadcza, że </w:t>
      </w:r>
    </w:p>
    <w:p w:rsidR="00B83805" w:rsidRDefault="00B83805" w:rsidP="00B83805">
      <w:pPr>
        <w:numPr>
          <w:ilvl w:val="0"/>
          <w:numId w:val="23"/>
        </w:numPr>
        <w:jc w:val="both"/>
        <w:rPr>
          <w:rFonts w:ascii="Arial" w:hAnsi="Arial" w:cs="Arial"/>
        </w:rPr>
      </w:pPr>
      <w:r w:rsidRPr="00D80DA8">
        <w:rPr>
          <w:rFonts w:ascii="Arial" w:hAnsi="Arial" w:cs="Arial"/>
        </w:rPr>
        <w:t>spełnia wymagania dla świadczeń, tj. jest podmiotem  wykonującym działalność leczniczą w rozumieniu przepisów o działalności leczniczej albo osobą legitymująca się nabyciem fachowych kwalifikacji do udzielania świadczeń zdrowotnych w określonym zakresie lub określonej dziedzinie medycyny i spełniająca wymagania określone w:</w:t>
      </w:r>
    </w:p>
    <w:p w:rsidR="00B83805" w:rsidRDefault="00B83805" w:rsidP="00B83805">
      <w:pPr>
        <w:numPr>
          <w:ilvl w:val="1"/>
          <w:numId w:val="23"/>
        </w:numPr>
        <w:jc w:val="both"/>
        <w:rPr>
          <w:rFonts w:ascii="Arial" w:hAnsi="Arial" w:cs="Arial"/>
        </w:rPr>
      </w:pPr>
      <w:r w:rsidRPr="00D80DA8">
        <w:rPr>
          <w:rFonts w:ascii="Arial" w:hAnsi="Arial" w:cs="Arial"/>
        </w:rPr>
        <w:t>ustawie z dnia 15 kwietnia 2011r p działalności leczniczej,</w:t>
      </w:r>
    </w:p>
    <w:p w:rsidR="00B83805" w:rsidRDefault="00B83805" w:rsidP="00B83805">
      <w:pPr>
        <w:numPr>
          <w:ilvl w:val="1"/>
          <w:numId w:val="23"/>
        </w:numPr>
        <w:jc w:val="both"/>
        <w:rPr>
          <w:rFonts w:ascii="Arial" w:hAnsi="Arial" w:cs="Arial"/>
        </w:rPr>
      </w:pPr>
      <w:r w:rsidRPr="00D80DA8">
        <w:rPr>
          <w:rFonts w:ascii="Arial" w:hAnsi="Arial" w:cs="Arial"/>
        </w:rPr>
        <w:t>ustawie z dnia 27 sierpnia 2004 r. o świadczeniach opieki zdrowotnej finan</w:t>
      </w:r>
      <w:r w:rsidR="000B0A02">
        <w:rPr>
          <w:rFonts w:ascii="Arial" w:hAnsi="Arial" w:cs="Arial"/>
        </w:rPr>
        <w:t>sowanych ze środków publicznych,</w:t>
      </w:r>
    </w:p>
    <w:p w:rsidR="00B83805" w:rsidRPr="007D5E92" w:rsidRDefault="00B83805" w:rsidP="00B83805">
      <w:pPr>
        <w:numPr>
          <w:ilvl w:val="1"/>
          <w:numId w:val="23"/>
        </w:numPr>
        <w:jc w:val="both"/>
        <w:rPr>
          <w:rFonts w:ascii="Arial" w:hAnsi="Arial" w:cs="Arial"/>
        </w:rPr>
      </w:pPr>
      <w:r w:rsidRPr="00D80DA8">
        <w:rPr>
          <w:rFonts w:ascii="Arial" w:hAnsi="Arial" w:cs="Arial"/>
        </w:rPr>
        <w:t>aktach wykonawczych wydanych na postawie ww. ustaw.</w:t>
      </w:r>
    </w:p>
    <w:p w:rsidR="00B83805" w:rsidRPr="007D5E92" w:rsidRDefault="00B83805" w:rsidP="00B83805">
      <w:pPr>
        <w:pStyle w:val="Tytu"/>
        <w:jc w:val="both"/>
        <w:rPr>
          <w:rFonts w:ascii="Arial" w:hAnsi="Arial" w:cs="Arial"/>
          <w:b w:val="0"/>
          <w:sz w:val="20"/>
        </w:rPr>
      </w:pPr>
      <w:r>
        <w:rPr>
          <w:rFonts w:ascii="Arial" w:hAnsi="Arial" w:cs="Arial"/>
          <w:b w:val="0"/>
          <w:sz w:val="20"/>
        </w:rPr>
        <w:t xml:space="preserve">2. </w:t>
      </w:r>
      <w:r w:rsidRPr="007D5E92">
        <w:rPr>
          <w:rFonts w:ascii="Arial" w:hAnsi="Arial" w:cs="Arial"/>
          <w:b w:val="0"/>
          <w:sz w:val="20"/>
        </w:rPr>
        <w:t>posiada ubezpieczenie od odpowiedzialności cywilnej za szkody wyrządzone w związku z udzielaniem lub zaniechaniem udzielania świadczeń zdrowotnych określonych w niniejszej umowie, również od ryzyka wystąpienia chorób zakaźnych, w tym wirusa HIV i wirusa WZW typu B zgodnie z aktualnie obowiązującymi w tym zakresie przepisami i będzie kontynuował w/w ubezpieczenie przez cały okres obowiązywania umowy.</w:t>
      </w:r>
    </w:p>
    <w:p w:rsidR="00AF7494" w:rsidRDefault="00AF7494" w:rsidP="00AF7494">
      <w:pPr>
        <w:ind w:left="426"/>
        <w:jc w:val="both"/>
        <w:rPr>
          <w:rFonts w:ascii="Arial" w:hAnsi="Arial" w:cs="Arial"/>
          <w:color w:val="000000"/>
          <w:sz w:val="22"/>
          <w:szCs w:val="22"/>
        </w:rPr>
      </w:pPr>
    </w:p>
    <w:p w:rsidR="00AF7494" w:rsidRPr="00AF7494" w:rsidRDefault="00AF7494" w:rsidP="00AF7494">
      <w:pPr>
        <w:pStyle w:val="Tytu"/>
        <w:rPr>
          <w:rFonts w:ascii="Arial" w:hAnsi="Arial" w:cs="Arial"/>
          <w:sz w:val="20"/>
        </w:rPr>
      </w:pPr>
      <w:r w:rsidRPr="00AF7494">
        <w:rPr>
          <w:rFonts w:ascii="Arial" w:hAnsi="Arial" w:cs="Arial"/>
          <w:sz w:val="20"/>
        </w:rPr>
        <w:t>§ 2</w:t>
      </w:r>
    </w:p>
    <w:p w:rsidR="00AF7494" w:rsidRPr="00AF7494" w:rsidRDefault="00AF7494" w:rsidP="00AF7494">
      <w:pPr>
        <w:pStyle w:val="Tytu"/>
        <w:rPr>
          <w:rFonts w:ascii="Arial" w:hAnsi="Arial" w:cs="Arial"/>
          <w:sz w:val="20"/>
        </w:rPr>
      </w:pPr>
    </w:p>
    <w:p w:rsidR="00AF7494" w:rsidRPr="00AF7494" w:rsidRDefault="00AF7494" w:rsidP="00AF7494">
      <w:pPr>
        <w:suppressAutoHyphens w:val="0"/>
        <w:ind w:left="284" w:hanging="284"/>
        <w:jc w:val="both"/>
        <w:rPr>
          <w:rFonts w:ascii="Arial" w:eastAsia="Calibri" w:hAnsi="Arial" w:cs="Arial"/>
          <w:lang w:eastAsia="en-US"/>
        </w:rPr>
      </w:pPr>
      <w:r w:rsidRPr="00AF7494">
        <w:rPr>
          <w:rFonts w:ascii="Arial" w:eastAsia="Calibri" w:hAnsi="Arial" w:cs="Arial"/>
          <w:lang w:eastAsia="en-US"/>
        </w:rPr>
        <w:t>1. Udzielający zamówienie zleca, a Przyjmujący zamówienie przyjmuje do wykonania udzielanie świadczeń zdrowotnych w komórkach działalności medycznej Szpitala Powiatu Bytowskiego sp. z o.o. w zakresie:</w:t>
      </w:r>
    </w:p>
    <w:p w:rsidR="00AF7494" w:rsidRPr="00AF7494" w:rsidRDefault="00AF7494" w:rsidP="00AF7494">
      <w:pPr>
        <w:suppressAutoHyphens w:val="0"/>
        <w:ind w:left="284" w:hanging="284"/>
        <w:jc w:val="both"/>
        <w:rPr>
          <w:rFonts w:ascii="Arial" w:eastAsia="Calibri" w:hAnsi="Arial" w:cs="Arial"/>
          <w:lang w:eastAsia="en-US"/>
        </w:rPr>
      </w:pPr>
      <w:r w:rsidRPr="00AF7494">
        <w:rPr>
          <w:rFonts w:ascii="Arial" w:eastAsia="Calibri" w:hAnsi="Arial" w:cs="Arial"/>
          <w:lang w:eastAsia="en-US"/>
        </w:rPr>
        <w:t>a)  ambulatoryjnych i wyjazdowych lekarskich usług medycznych w ramach</w:t>
      </w:r>
      <w:r w:rsidRPr="00AF7494">
        <w:rPr>
          <w:rFonts w:ascii="Arial" w:eastAsia="Calibri" w:hAnsi="Arial" w:cs="Arial"/>
          <w:b/>
          <w:lang w:eastAsia="en-US"/>
        </w:rPr>
        <w:t xml:space="preserve"> ambulatorium ogólnego i zespołu wyjazdowego POZ NS</w:t>
      </w:r>
      <w:r w:rsidRPr="00AF7494">
        <w:rPr>
          <w:rFonts w:ascii="Arial" w:eastAsia="Calibri" w:hAnsi="Arial" w:cs="Arial"/>
          <w:lang w:eastAsia="en-US"/>
        </w:rPr>
        <w:t>,</w:t>
      </w:r>
    </w:p>
    <w:p w:rsidR="00AF7494" w:rsidRDefault="00AF7494" w:rsidP="00AF7494">
      <w:pPr>
        <w:suppressAutoHyphens w:val="0"/>
        <w:ind w:left="284" w:hanging="284"/>
        <w:jc w:val="both"/>
        <w:rPr>
          <w:rFonts w:ascii="Arial" w:eastAsia="Calibri" w:hAnsi="Arial" w:cs="Arial"/>
          <w:lang w:eastAsia="en-US"/>
        </w:rPr>
      </w:pPr>
    </w:p>
    <w:p w:rsidR="00AF7494" w:rsidRPr="00AF7494" w:rsidRDefault="00AF7494" w:rsidP="00AF7494">
      <w:pPr>
        <w:suppressAutoHyphens w:val="0"/>
        <w:ind w:left="284" w:hanging="284"/>
        <w:jc w:val="both"/>
        <w:rPr>
          <w:rFonts w:ascii="Arial" w:eastAsia="Calibri" w:hAnsi="Arial" w:cs="Arial"/>
          <w:lang w:eastAsia="en-US"/>
        </w:rPr>
      </w:pPr>
      <w:r w:rsidRPr="00AF7494">
        <w:rPr>
          <w:rFonts w:ascii="Arial" w:eastAsia="Calibri" w:hAnsi="Arial" w:cs="Arial"/>
          <w:lang w:eastAsia="en-US"/>
        </w:rPr>
        <w:t xml:space="preserve">2. </w:t>
      </w:r>
      <w:r w:rsidRPr="00AF7494">
        <w:rPr>
          <w:rFonts w:ascii="Arial" w:eastAsia="Calibri" w:hAnsi="Arial" w:cs="Arial"/>
          <w:snapToGrid w:val="0"/>
          <w:lang w:eastAsia="en-US"/>
        </w:rPr>
        <w:t xml:space="preserve">Przyjmujący zamówienie zobowiązany jest wykonywać umowę zgodnie z zasadami i na warunkach określonych </w:t>
      </w:r>
      <w:r w:rsidRPr="00AF7494">
        <w:rPr>
          <w:rFonts w:ascii="Arial" w:eastAsia="Calibri" w:hAnsi="Arial" w:cs="Arial"/>
          <w:b/>
          <w:snapToGrid w:val="0"/>
          <w:lang w:eastAsia="en-US"/>
        </w:rPr>
        <w:t>w Szczegółowych Warunkach Konkursu Ofert</w:t>
      </w:r>
      <w:r w:rsidRPr="00AF7494">
        <w:rPr>
          <w:rFonts w:ascii="Arial" w:eastAsia="Calibri" w:hAnsi="Arial" w:cs="Arial"/>
          <w:lang w:eastAsia="en-US"/>
        </w:rPr>
        <w:t xml:space="preserve"> Nr .................................</w:t>
      </w:r>
    </w:p>
    <w:p w:rsidR="00AF7494" w:rsidRDefault="00AF7494" w:rsidP="00AF7494">
      <w:pPr>
        <w:suppressAutoHyphens w:val="0"/>
        <w:spacing w:after="200"/>
        <w:ind w:left="360" w:hanging="360"/>
        <w:jc w:val="both"/>
        <w:rPr>
          <w:rFonts w:ascii="Arial" w:eastAsia="Calibri" w:hAnsi="Arial" w:cs="Arial"/>
          <w:lang w:eastAsia="en-US"/>
        </w:rPr>
      </w:pPr>
    </w:p>
    <w:p w:rsidR="00AF7494" w:rsidRPr="00AF7494" w:rsidRDefault="00AF7494" w:rsidP="00AF7494">
      <w:pPr>
        <w:suppressAutoHyphens w:val="0"/>
        <w:spacing w:after="200"/>
        <w:ind w:left="360" w:hanging="360"/>
        <w:jc w:val="both"/>
        <w:rPr>
          <w:rFonts w:ascii="Arial" w:eastAsia="Calibri" w:hAnsi="Arial" w:cs="Arial"/>
          <w:lang w:eastAsia="en-US"/>
        </w:rPr>
      </w:pPr>
      <w:r w:rsidRPr="00AF7494">
        <w:rPr>
          <w:rFonts w:ascii="Arial" w:eastAsia="Calibri" w:hAnsi="Arial" w:cs="Arial"/>
          <w:lang w:eastAsia="en-US"/>
        </w:rPr>
        <w:t>3. Świadczenia w poszczególnych zakresach udzielane są przez osoby wymienione w </w:t>
      </w:r>
      <w:r w:rsidRPr="00AF7494">
        <w:rPr>
          <w:rFonts w:ascii="Arial" w:eastAsia="Calibri" w:hAnsi="Arial" w:cs="Arial"/>
          <w:b/>
          <w:bCs/>
          <w:lang w:eastAsia="en-US"/>
        </w:rPr>
        <w:t>załączniku nr 1</w:t>
      </w:r>
      <w:r w:rsidRPr="00AF7494">
        <w:rPr>
          <w:rFonts w:ascii="Arial" w:eastAsia="Calibri" w:hAnsi="Arial" w:cs="Arial"/>
          <w:lang w:eastAsia="en-US"/>
        </w:rPr>
        <w:t xml:space="preserve"> do oferty złożonej w postępowaniu konkursowym.</w:t>
      </w:r>
    </w:p>
    <w:p w:rsidR="00AF7494" w:rsidRPr="00AF7494" w:rsidRDefault="00AF7494" w:rsidP="00AF7494">
      <w:pPr>
        <w:suppressAutoHyphens w:val="0"/>
        <w:spacing w:after="200"/>
        <w:ind w:left="360" w:hanging="360"/>
        <w:jc w:val="both"/>
        <w:rPr>
          <w:rFonts w:ascii="Arial" w:eastAsia="Calibri" w:hAnsi="Arial" w:cs="Arial"/>
          <w:lang w:eastAsia="en-US"/>
        </w:rPr>
      </w:pPr>
      <w:r w:rsidRPr="00AF7494">
        <w:rPr>
          <w:rFonts w:ascii="Arial" w:eastAsia="Calibri" w:hAnsi="Arial" w:cs="Arial"/>
          <w:lang w:eastAsia="en-US"/>
        </w:rPr>
        <w:t xml:space="preserve">4. Świadczenia zdrowotne udzielane są w formie </w:t>
      </w:r>
      <w:r w:rsidRPr="00AF7494">
        <w:rPr>
          <w:rFonts w:ascii="Arial" w:eastAsia="Calibri" w:hAnsi="Arial" w:cs="Arial"/>
          <w:b/>
          <w:lang w:eastAsia="en-US"/>
        </w:rPr>
        <w:t>kompleksowych</w:t>
      </w:r>
      <w:r w:rsidRPr="00AF7494">
        <w:rPr>
          <w:rFonts w:ascii="Arial" w:eastAsia="Calibri" w:hAnsi="Arial" w:cs="Arial"/>
          <w:lang w:eastAsia="en-US"/>
        </w:rPr>
        <w:t xml:space="preserve"> </w:t>
      </w:r>
      <w:r w:rsidRPr="00AF7494">
        <w:rPr>
          <w:rFonts w:ascii="Arial" w:eastAsia="Calibri" w:hAnsi="Arial" w:cs="Arial"/>
          <w:b/>
          <w:lang w:eastAsia="en-US"/>
        </w:rPr>
        <w:t>usług lekarskich</w:t>
      </w:r>
      <w:r w:rsidRPr="00AF7494">
        <w:rPr>
          <w:rFonts w:ascii="Arial" w:eastAsia="Calibri" w:hAnsi="Arial" w:cs="Arial"/>
          <w:lang w:eastAsia="en-US"/>
        </w:rPr>
        <w:t>, gwarantujących prawidłową realizację świadczeń:</w:t>
      </w:r>
    </w:p>
    <w:p w:rsidR="00AF7494" w:rsidRPr="00AF7494" w:rsidRDefault="00AF7494" w:rsidP="00AF7494">
      <w:pPr>
        <w:suppressAutoHyphens w:val="0"/>
        <w:spacing w:after="200"/>
        <w:ind w:left="709" w:hanging="360"/>
        <w:jc w:val="both"/>
        <w:rPr>
          <w:rFonts w:ascii="Arial" w:eastAsia="Calibri" w:hAnsi="Arial" w:cs="Arial"/>
          <w:u w:val="single"/>
          <w:lang w:eastAsia="en-US"/>
        </w:rPr>
      </w:pPr>
      <w:r w:rsidRPr="00AF7494">
        <w:rPr>
          <w:rFonts w:ascii="Arial" w:eastAsia="Calibri" w:hAnsi="Arial" w:cs="Arial"/>
          <w:u w:val="single"/>
          <w:lang w:eastAsia="en-US"/>
        </w:rPr>
        <w:t>ambulatoryjnych i wyjazdowych w ramach nocnej i świątecznej opieki w POZ</w:t>
      </w:r>
      <w:r w:rsidR="00162A4E">
        <w:rPr>
          <w:rFonts w:ascii="Arial" w:eastAsia="Calibri" w:hAnsi="Arial" w:cs="Arial"/>
          <w:u w:val="single"/>
          <w:lang w:eastAsia="en-US"/>
        </w:rPr>
        <w:t xml:space="preserve"> NS</w:t>
      </w:r>
      <w:r w:rsidRPr="00AF7494">
        <w:rPr>
          <w:rFonts w:ascii="Arial" w:eastAsia="Calibri" w:hAnsi="Arial" w:cs="Arial"/>
          <w:u w:val="single"/>
          <w:lang w:eastAsia="en-US"/>
        </w:rPr>
        <w:t>:</w:t>
      </w:r>
    </w:p>
    <w:p w:rsidR="00AF7494" w:rsidRPr="00AF7494" w:rsidRDefault="00AF7494" w:rsidP="00AF7494">
      <w:pPr>
        <w:suppressAutoHyphens w:val="0"/>
        <w:spacing w:after="200"/>
        <w:ind w:left="993" w:hanging="360"/>
        <w:jc w:val="both"/>
        <w:rPr>
          <w:rFonts w:ascii="Arial" w:eastAsia="Calibri" w:hAnsi="Arial" w:cs="Arial"/>
          <w:lang w:eastAsia="en-US"/>
        </w:rPr>
      </w:pPr>
      <w:r w:rsidRPr="00AF7494">
        <w:rPr>
          <w:rFonts w:ascii="Arial" w:eastAsia="Calibri" w:hAnsi="Arial" w:cs="Arial"/>
          <w:lang w:eastAsia="en-US"/>
        </w:rPr>
        <w:t>od poniedziałku do piątku w godzinach 18:00 – 8:00 oraz w soboty</w:t>
      </w:r>
      <w:r w:rsidR="00162A4E">
        <w:rPr>
          <w:rFonts w:ascii="Arial" w:eastAsia="Calibri" w:hAnsi="Arial" w:cs="Arial"/>
          <w:lang w:eastAsia="en-US"/>
        </w:rPr>
        <w:t xml:space="preserve"> i </w:t>
      </w:r>
      <w:r w:rsidRPr="00AF7494">
        <w:rPr>
          <w:rFonts w:ascii="Arial" w:eastAsia="Calibri" w:hAnsi="Arial" w:cs="Arial"/>
          <w:lang w:eastAsia="en-US"/>
        </w:rPr>
        <w:t xml:space="preserve">dni ustawowo wolne od pracy w godzinach 8:00 – 8:00, </w:t>
      </w:r>
    </w:p>
    <w:p w:rsidR="00AF7494" w:rsidRPr="00AF7494" w:rsidRDefault="00AF7494" w:rsidP="00AF7494">
      <w:pPr>
        <w:suppressAutoHyphens w:val="0"/>
        <w:spacing w:after="200"/>
        <w:ind w:left="426"/>
        <w:jc w:val="both"/>
        <w:rPr>
          <w:rFonts w:ascii="Arial" w:eastAsia="Calibri" w:hAnsi="Arial" w:cs="Arial"/>
          <w:lang w:eastAsia="en-US"/>
        </w:rPr>
      </w:pPr>
      <w:r w:rsidRPr="00AF7494">
        <w:rPr>
          <w:rFonts w:ascii="Arial" w:eastAsia="Calibri" w:hAnsi="Arial" w:cs="Arial"/>
          <w:lang w:eastAsia="en-US"/>
        </w:rPr>
        <w:lastRenderedPageBreak/>
        <w:t xml:space="preserve">zgodnie z Grafikiem Realizacji </w:t>
      </w:r>
      <w:r w:rsidR="00653075">
        <w:rPr>
          <w:rFonts w:ascii="Arial" w:eastAsia="Calibri" w:hAnsi="Arial" w:cs="Arial"/>
          <w:lang w:eastAsia="en-US"/>
        </w:rPr>
        <w:t>Świadczeń</w:t>
      </w:r>
      <w:r w:rsidRPr="00AF7494">
        <w:rPr>
          <w:rFonts w:ascii="Arial" w:eastAsia="Calibri" w:hAnsi="Arial" w:cs="Arial"/>
          <w:lang w:eastAsia="en-US"/>
        </w:rPr>
        <w:t xml:space="preserve"> dostosowanym do potrzeb oddziału. </w:t>
      </w:r>
    </w:p>
    <w:p w:rsidR="00653075" w:rsidRPr="00E908A5" w:rsidRDefault="00AF7494" w:rsidP="00653075">
      <w:pPr>
        <w:suppressAutoHyphens w:val="0"/>
        <w:spacing w:before="120" w:after="120"/>
        <w:ind w:left="284" w:hanging="284"/>
        <w:jc w:val="both"/>
        <w:rPr>
          <w:rFonts w:ascii="Arial" w:eastAsia="Calibri" w:hAnsi="Arial" w:cs="Arial"/>
          <w:lang w:eastAsia="en-US"/>
        </w:rPr>
      </w:pPr>
      <w:r w:rsidRPr="00AF7494">
        <w:rPr>
          <w:rFonts w:ascii="Arial" w:eastAsia="Calibri" w:hAnsi="Arial" w:cs="Arial"/>
          <w:lang w:eastAsia="en-US"/>
        </w:rPr>
        <w:t xml:space="preserve">5. </w:t>
      </w:r>
      <w:r w:rsidR="00653075" w:rsidRPr="00E908A5">
        <w:rPr>
          <w:rFonts w:ascii="Arial" w:eastAsia="Calibri" w:hAnsi="Arial" w:cs="Arial"/>
          <w:lang w:eastAsia="en-US"/>
        </w:rPr>
        <w:t xml:space="preserve">Przyjmujący zamówienie zobowiązuje się do udzielania świadczeń zdrowotnych określonych w ust. 1 zgodnie z zadeklarowanym i ustalonym z Udzielającym zamówienia Grafikiem Realizacji Świadczeń, na okres jednego miesiąca z góry do 20 dnia miesiąca poprzedzającego, tak aby zabezpieczyć potrzeby w </w:t>
      </w:r>
      <w:r w:rsidR="00653075">
        <w:rPr>
          <w:rFonts w:ascii="Arial" w:eastAsia="Calibri" w:hAnsi="Arial" w:cs="Arial"/>
          <w:lang w:eastAsia="en-US"/>
        </w:rPr>
        <w:t xml:space="preserve">miejscu </w:t>
      </w:r>
      <w:r w:rsidR="00653075" w:rsidRPr="00C20E75">
        <w:rPr>
          <w:rFonts w:ascii="Arial" w:eastAsia="Calibri" w:hAnsi="Arial" w:cs="Arial"/>
          <w:lang w:eastAsia="en-US"/>
        </w:rPr>
        <w:t>udzielania świadczeń zdrowotnych</w:t>
      </w:r>
      <w:r w:rsidR="00653075">
        <w:rPr>
          <w:rFonts w:ascii="Arial" w:eastAsia="Calibri" w:hAnsi="Arial" w:cs="Arial"/>
          <w:lang w:eastAsia="en-US"/>
        </w:rPr>
        <w:t xml:space="preserve"> określonym w </w:t>
      </w:r>
      <w:r w:rsidR="00653075" w:rsidRPr="00C20E75">
        <w:rPr>
          <w:rFonts w:ascii="Arial" w:eastAsia="Calibri" w:hAnsi="Arial" w:cs="Arial"/>
          <w:lang w:eastAsia="en-US"/>
        </w:rPr>
        <w:t>§ 3</w:t>
      </w:r>
      <w:r w:rsidR="00653075">
        <w:rPr>
          <w:rFonts w:ascii="Arial" w:eastAsia="Calibri" w:hAnsi="Arial" w:cs="Arial"/>
          <w:lang w:eastAsia="en-US"/>
        </w:rPr>
        <w:t xml:space="preserve"> ust 1</w:t>
      </w:r>
      <w:r w:rsidR="00653075" w:rsidRPr="00E908A5">
        <w:rPr>
          <w:rFonts w:ascii="Arial" w:eastAsia="Calibri" w:hAnsi="Arial" w:cs="Arial"/>
          <w:lang w:eastAsia="en-US"/>
        </w:rPr>
        <w:t xml:space="preserve">.  </w:t>
      </w:r>
    </w:p>
    <w:p w:rsidR="00653075" w:rsidRPr="00E908A5" w:rsidRDefault="00653075" w:rsidP="00625BCE">
      <w:pPr>
        <w:numPr>
          <w:ilvl w:val="0"/>
          <w:numId w:val="14"/>
        </w:numPr>
        <w:suppressAutoHyphens w:val="0"/>
        <w:spacing w:after="240"/>
        <w:ind w:left="284" w:hanging="284"/>
        <w:jc w:val="both"/>
        <w:rPr>
          <w:rFonts w:ascii="Arial" w:eastAsia="Calibri" w:hAnsi="Arial" w:cs="Arial"/>
          <w:lang w:eastAsia="en-US"/>
        </w:rPr>
      </w:pPr>
      <w:r w:rsidRPr="00E908A5">
        <w:rPr>
          <w:rFonts w:ascii="Arial" w:eastAsia="Calibri" w:hAnsi="Arial" w:cs="Arial"/>
          <w:lang w:eastAsia="en-US"/>
        </w:rPr>
        <w:t xml:space="preserve">Miesięczny Grafik Realizacji Świadczeń ustalany będzie przez </w:t>
      </w:r>
      <w:r w:rsidR="004D003C">
        <w:rPr>
          <w:rFonts w:ascii="Arial" w:eastAsia="Calibri" w:hAnsi="Arial" w:cs="Arial"/>
          <w:lang w:eastAsia="en-US"/>
        </w:rPr>
        <w:t>Dyrektora ds. medycznych</w:t>
      </w:r>
      <w:r w:rsidRPr="00E908A5">
        <w:rPr>
          <w:rFonts w:ascii="Arial" w:eastAsia="Calibri" w:hAnsi="Arial" w:cs="Arial"/>
          <w:lang w:eastAsia="en-US"/>
        </w:rPr>
        <w:t xml:space="preserve"> Udzielającego zamówienia.</w:t>
      </w:r>
    </w:p>
    <w:p w:rsidR="00653075" w:rsidRPr="00E908A5" w:rsidRDefault="00653075" w:rsidP="00625BCE">
      <w:pPr>
        <w:numPr>
          <w:ilvl w:val="0"/>
          <w:numId w:val="14"/>
        </w:numPr>
        <w:suppressAutoHyphens w:val="0"/>
        <w:spacing w:after="240"/>
        <w:ind w:left="284" w:hanging="284"/>
        <w:jc w:val="both"/>
        <w:rPr>
          <w:rFonts w:ascii="Arial" w:eastAsia="Calibri" w:hAnsi="Arial" w:cs="Arial"/>
          <w:b/>
          <w:lang w:eastAsia="en-US"/>
        </w:rPr>
      </w:pPr>
      <w:r w:rsidRPr="00E908A5">
        <w:rPr>
          <w:rFonts w:ascii="Arial" w:eastAsia="Calibri" w:hAnsi="Arial" w:cs="Arial"/>
          <w:lang w:eastAsia="en-US"/>
        </w:rPr>
        <w:t>W przypadku niedoręczenia Udzielającemu zamówienia przez Przyjmującego zamówienie deklaracji Grafiku Realizacji Świadczeń w terminie do 18. dnia miesiąca</w:t>
      </w:r>
      <w:r>
        <w:rPr>
          <w:rFonts w:ascii="Arial" w:eastAsia="Calibri" w:hAnsi="Arial" w:cs="Arial"/>
          <w:lang w:eastAsia="en-US"/>
        </w:rPr>
        <w:t xml:space="preserve"> poprzedzającego</w:t>
      </w:r>
      <w:r w:rsidRPr="00E908A5">
        <w:rPr>
          <w:rFonts w:ascii="Arial" w:eastAsia="Calibri" w:hAnsi="Arial" w:cs="Arial"/>
          <w:lang w:eastAsia="en-US"/>
        </w:rPr>
        <w:t>, jak również w przypadku nieuzgodnienia Grafiku Realizacji Świadczeń do 20. dnia miesiąca</w:t>
      </w:r>
      <w:r>
        <w:rPr>
          <w:rFonts w:ascii="Arial" w:eastAsia="Calibri" w:hAnsi="Arial" w:cs="Arial"/>
          <w:lang w:eastAsia="en-US"/>
        </w:rPr>
        <w:t xml:space="preserve"> poprzedzającego</w:t>
      </w:r>
      <w:r w:rsidRPr="00E908A5">
        <w:rPr>
          <w:rFonts w:ascii="Arial" w:eastAsia="Calibri" w:hAnsi="Arial" w:cs="Arial"/>
          <w:lang w:eastAsia="en-US"/>
        </w:rPr>
        <w:t xml:space="preserve">, Udzielający zamówienia samodzielnie ustala Grafik Realizacji Świadczeń i przekazuje go Przyjmującemu zamówienie w terminie </w:t>
      </w:r>
      <w:r>
        <w:rPr>
          <w:rFonts w:ascii="Arial" w:eastAsia="Calibri" w:hAnsi="Arial" w:cs="Arial"/>
          <w:lang w:eastAsia="en-US"/>
        </w:rPr>
        <w:t>do ostatniego dnia miesiąca poprzedzającego miesiąc, w którym obowiązywać będzie Grafik Realizacji Świadczeń</w:t>
      </w:r>
      <w:r w:rsidRPr="00E908A5">
        <w:rPr>
          <w:rFonts w:ascii="Arial" w:eastAsia="Calibri" w:hAnsi="Arial" w:cs="Arial"/>
          <w:lang w:eastAsia="en-US"/>
        </w:rPr>
        <w:t>.</w:t>
      </w:r>
    </w:p>
    <w:p w:rsidR="00653075" w:rsidRPr="00E908A5" w:rsidRDefault="00653075" w:rsidP="00625BCE">
      <w:pPr>
        <w:numPr>
          <w:ilvl w:val="0"/>
          <w:numId w:val="14"/>
        </w:numPr>
        <w:suppressAutoHyphens w:val="0"/>
        <w:spacing w:after="240"/>
        <w:ind w:left="284" w:hanging="284"/>
        <w:jc w:val="both"/>
        <w:rPr>
          <w:rFonts w:ascii="Arial" w:eastAsia="Calibri" w:hAnsi="Arial" w:cs="Arial"/>
          <w:b/>
          <w:lang w:eastAsia="en-US"/>
        </w:rPr>
      </w:pPr>
      <w:r w:rsidRPr="00177B21">
        <w:rPr>
          <w:rFonts w:ascii="Arial" w:hAnsi="Arial" w:cs="Arial"/>
        </w:rPr>
        <w:t xml:space="preserve">Przyjmujący zamówienie zobowiązuje się ściśle przestrzegać </w:t>
      </w:r>
      <w:r w:rsidRPr="00492910">
        <w:rPr>
          <w:rFonts w:ascii="Arial" w:hAnsi="Arial" w:cs="Arial"/>
        </w:rPr>
        <w:t xml:space="preserve">obowiązującego </w:t>
      </w:r>
      <w:r w:rsidRPr="00492910">
        <w:rPr>
          <w:rFonts w:ascii="Arial" w:eastAsia="Calibri" w:hAnsi="Arial" w:cs="Arial"/>
          <w:lang w:eastAsia="en-US"/>
        </w:rPr>
        <w:t>Grafiku Realizacji Świadczeń.</w:t>
      </w:r>
    </w:p>
    <w:p w:rsidR="00653075" w:rsidRPr="00E908A5" w:rsidRDefault="00653075" w:rsidP="00625BCE">
      <w:pPr>
        <w:numPr>
          <w:ilvl w:val="0"/>
          <w:numId w:val="14"/>
        </w:numPr>
        <w:suppressAutoHyphens w:val="0"/>
        <w:spacing w:after="240"/>
        <w:ind w:left="284" w:hanging="284"/>
        <w:jc w:val="both"/>
        <w:rPr>
          <w:rFonts w:ascii="Arial" w:eastAsia="Calibri" w:hAnsi="Arial" w:cs="Arial"/>
          <w:b/>
          <w:lang w:eastAsia="en-US"/>
        </w:rPr>
      </w:pPr>
      <w:r w:rsidRPr="00E908A5">
        <w:rPr>
          <w:rFonts w:ascii="Arial" w:hAnsi="Arial" w:cs="Arial"/>
        </w:rPr>
        <w:t xml:space="preserve">W przypadku niemożności </w:t>
      </w:r>
      <w:r>
        <w:rPr>
          <w:rFonts w:ascii="Arial" w:hAnsi="Arial" w:cs="Arial"/>
        </w:rPr>
        <w:t xml:space="preserve">udzielania </w:t>
      </w:r>
      <w:r w:rsidRPr="00E908A5">
        <w:rPr>
          <w:rFonts w:ascii="Arial" w:hAnsi="Arial" w:cs="Arial"/>
        </w:rPr>
        <w:t>świadcze</w:t>
      </w:r>
      <w:r>
        <w:rPr>
          <w:rFonts w:ascii="Arial" w:hAnsi="Arial" w:cs="Arial"/>
        </w:rPr>
        <w:t>ń</w:t>
      </w:r>
      <w:r w:rsidRPr="00E908A5">
        <w:rPr>
          <w:rFonts w:ascii="Arial" w:hAnsi="Arial" w:cs="Arial"/>
        </w:rPr>
        <w:t xml:space="preserve"> zdrowotnych zgodnie z obowiązującym </w:t>
      </w:r>
      <w:r w:rsidRPr="00E908A5">
        <w:rPr>
          <w:rFonts w:ascii="Arial" w:eastAsia="Calibri" w:hAnsi="Arial" w:cs="Arial"/>
          <w:lang w:eastAsia="en-US"/>
        </w:rPr>
        <w:t>Grafikiem Realizacji Świadczeń</w:t>
      </w:r>
      <w:r w:rsidRPr="00E908A5">
        <w:rPr>
          <w:rFonts w:ascii="Arial" w:hAnsi="Arial" w:cs="Arial"/>
        </w:rPr>
        <w:t xml:space="preserve"> Przyjmujący zamówienie zobowiązuje się do</w:t>
      </w:r>
      <w:r>
        <w:rPr>
          <w:rFonts w:ascii="Arial" w:hAnsi="Arial" w:cs="Arial"/>
        </w:rPr>
        <w:t xml:space="preserve"> uprzedniego</w:t>
      </w:r>
      <w:r w:rsidRPr="00E908A5">
        <w:rPr>
          <w:rFonts w:ascii="Arial" w:hAnsi="Arial" w:cs="Arial"/>
        </w:rPr>
        <w:t xml:space="preserve"> uzgodnienia i zatwierdzenia zmiany </w:t>
      </w:r>
      <w:r w:rsidRPr="00E908A5">
        <w:rPr>
          <w:rFonts w:ascii="Arial" w:eastAsia="Calibri" w:hAnsi="Arial" w:cs="Arial"/>
          <w:lang w:eastAsia="en-US"/>
        </w:rPr>
        <w:t xml:space="preserve">z reprezentującym Udzielającego zamówienia </w:t>
      </w:r>
      <w:r w:rsidR="007A71E8">
        <w:rPr>
          <w:rFonts w:ascii="Arial" w:eastAsia="Calibri" w:hAnsi="Arial" w:cs="Arial"/>
          <w:lang w:eastAsia="en-US"/>
        </w:rPr>
        <w:t>–</w:t>
      </w:r>
      <w:r w:rsidRPr="00E908A5">
        <w:rPr>
          <w:rFonts w:ascii="Arial" w:eastAsia="Calibri" w:hAnsi="Arial" w:cs="Arial"/>
          <w:lang w:eastAsia="en-US"/>
        </w:rPr>
        <w:t xml:space="preserve"> </w:t>
      </w:r>
      <w:r w:rsidR="004D003C">
        <w:rPr>
          <w:rFonts w:ascii="Arial" w:eastAsia="Calibri" w:hAnsi="Arial" w:cs="Arial"/>
          <w:lang w:eastAsia="en-US"/>
        </w:rPr>
        <w:t>Dyrektorem</w:t>
      </w:r>
      <w:r w:rsidR="007A71E8">
        <w:rPr>
          <w:rFonts w:ascii="Arial" w:eastAsia="Calibri" w:hAnsi="Arial" w:cs="Arial"/>
          <w:lang w:eastAsia="en-US"/>
        </w:rPr>
        <w:t xml:space="preserve"> ds. medycznych</w:t>
      </w:r>
      <w:r w:rsidRPr="00E908A5">
        <w:rPr>
          <w:rFonts w:ascii="Arial" w:eastAsia="Calibri" w:hAnsi="Arial" w:cs="Arial"/>
          <w:lang w:eastAsia="en-US"/>
        </w:rPr>
        <w:t xml:space="preserve"> Udzielającego zamówienia lub osobą upoważnioną przez Udzielającego zamówienia</w:t>
      </w:r>
      <w:r w:rsidRPr="00E908A5">
        <w:rPr>
          <w:rFonts w:ascii="Arial" w:hAnsi="Arial" w:cs="Arial"/>
        </w:rPr>
        <w:t xml:space="preserve"> oraz zgłoszenia pisemnie zatwierdzonej zamiany w Dziale Kadr </w:t>
      </w:r>
      <w:r w:rsidRPr="00E908A5">
        <w:rPr>
          <w:rFonts w:ascii="Arial" w:eastAsia="Calibri" w:hAnsi="Arial" w:cs="Arial"/>
          <w:lang w:eastAsia="en-US"/>
        </w:rPr>
        <w:t>Udzielającego zamówienia</w:t>
      </w:r>
      <w:r w:rsidRPr="00E908A5">
        <w:rPr>
          <w:rFonts w:ascii="Arial" w:hAnsi="Arial" w:cs="Arial"/>
        </w:rPr>
        <w:t xml:space="preserve">.   </w:t>
      </w:r>
    </w:p>
    <w:p w:rsidR="00653075" w:rsidRPr="00E908A5" w:rsidRDefault="00653075" w:rsidP="00625BCE">
      <w:pPr>
        <w:numPr>
          <w:ilvl w:val="0"/>
          <w:numId w:val="14"/>
        </w:numPr>
        <w:suppressAutoHyphens w:val="0"/>
        <w:spacing w:after="240"/>
        <w:ind w:left="284" w:hanging="284"/>
        <w:jc w:val="both"/>
        <w:rPr>
          <w:rFonts w:ascii="Arial" w:eastAsia="Calibri" w:hAnsi="Arial" w:cs="Arial"/>
          <w:b/>
          <w:lang w:eastAsia="en-US"/>
        </w:rPr>
      </w:pPr>
      <w:r w:rsidRPr="00E908A5">
        <w:rPr>
          <w:rFonts w:ascii="Arial" w:hAnsi="Arial" w:cs="Arial"/>
        </w:rPr>
        <w:t>Osobami u</w:t>
      </w:r>
      <w:r w:rsidRPr="00E908A5">
        <w:rPr>
          <w:rFonts w:ascii="Arial" w:eastAsia="TimesNewRoman" w:hAnsi="Arial" w:cs="Arial"/>
        </w:rPr>
        <w:t xml:space="preserve">prawnionymi do uzyskania świadczeń zdrowotnych są: </w:t>
      </w:r>
    </w:p>
    <w:p w:rsidR="00653075" w:rsidRPr="00E908A5" w:rsidRDefault="00653075" w:rsidP="00625BCE">
      <w:pPr>
        <w:numPr>
          <w:ilvl w:val="0"/>
          <w:numId w:val="13"/>
        </w:numPr>
        <w:suppressAutoHyphens w:val="0"/>
        <w:spacing w:after="240"/>
        <w:ind w:left="567"/>
        <w:jc w:val="both"/>
        <w:rPr>
          <w:rFonts w:ascii="Arial" w:eastAsia="Calibri" w:hAnsi="Arial" w:cs="Arial"/>
          <w:b/>
          <w:lang w:eastAsia="en-US"/>
        </w:rPr>
      </w:pPr>
      <w:r w:rsidRPr="00E908A5">
        <w:rPr>
          <w:rFonts w:ascii="Arial" w:eastAsia="TimesNewRoman" w:hAnsi="Arial" w:cs="Arial"/>
        </w:rPr>
        <w:t xml:space="preserve">osoby, którym przysługują takie świadczenia finansowane ze środków publicznych w komórkach organizacyjnych Udzielającego zamówienia oraz </w:t>
      </w:r>
    </w:p>
    <w:p w:rsidR="00653075" w:rsidRPr="00E908A5" w:rsidRDefault="00653075" w:rsidP="00625BCE">
      <w:pPr>
        <w:numPr>
          <w:ilvl w:val="0"/>
          <w:numId w:val="13"/>
        </w:numPr>
        <w:suppressAutoHyphens w:val="0"/>
        <w:spacing w:after="240"/>
        <w:ind w:left="567"/>
        <w:jc w:val="both"/>
        <w:rPr>
          <w:rFonts w:ascii="Arial" w:eastAsia="Calibri" w:hAnsi="Arial" w:cs="Arial"/>
          <w:b/>
          <w:lang w:eastAsia="en-US"/>
        </w:rPr>
      </w:pPr>
      <w:r w:rsidRPr="00E908A5">
        <w:rPr>
          <w:rFonts w:ascii="Arial" w:eastAsia="TimesNewRoman" w:hAnsi="Arial" w:cs="Arial"/>
        </w:rPr>
        <w:t xml:space="preserve">osoby, które zgodnie z Cennikiem </w:t>
      </w:r>
      <w:r w:rsidRPr="00E908A5">
        <w:rPr>
          <w:rFonts w:ascii="Arial" w:hAnsi="Arial" w:cs="Arial"/>
        </w:rPr>
        <w:t>świadczeń zdrowotnych odpłatnych, stanowiącym załącznik Nr 7</w:t>
      </w:r>
      <w:r>
        <w:rPr>
          <w:rFonts w:ascii="Arial" w:hAnsi="Arial" w:cs="Arial"/>
        </w:rPr>
        <w:t xml:space="preserve"> </w:t>
      </w:r>
      <w:r w:rsidRPr="00E908A5">
        <w:rPr>
          <w:rFonts w:ascii="Arial" w:hAnsi="Arial" w:cs="Arial"/>
        </w:rPr>
        <w:t>do Regulaminu organizacyjnego Udzielającego zamówienia</w:t>
      </w:r>
      <w:r>
        <w:rPr>
          <w:rFonts w:ascii="Arial" w:hAnsi="Arial" w:cs="Arial"/>
        </w:rPr>
        <w:t>,</w:t>
      </w:r>
      <w:r w:rsidRPr="00E908A5">
        <w:rPr>
          <w:rFonts w:ascii="Arial" w:eastAsia="TimesNewRoman" w:hAnsi="Arial" w:cs="Arial"/>
        </w:rPr>
        <w:t xml:space="preserve"> uiściły opłatę za </w:t>
      </w:r>
      <w:r w:rsidRPr="00E908A5">
        <w:rPr>
          <w:rFonts w:ascii="Arial" w:hAnsi="Arial" w:cs="Arial"/>
        </w:rPr>
        <w:t>takie świadczenia, które mogą być, zgodnie z przepisami powszechnie obowiązującego prawa, udzielane za częściową albo całkowitą odpłatnością</w:t>
      </w:r>
      <w:r>
        <w:rPr>
          <w:rFonts w:ascii="Arial" w:hAnsi="Arial" w:cs="Arial"/>
        </w:rPr>
        <w:t>.</w:t>
      </w:r>
      <w:r w:rsidRPr="00E908A5">
        <w:rPr>
          <w:rFonts w:ascii="Arial" w:hAnsi="Arial" w:cs="Arial"/>
        </w:rPr>
        <w:t xml:space="preserve"> </w:t>
      </w:r>
    </w:p>
    <w:p w:rsidR="00AF7494" w:rsidRPr="00AF7494" w:rsidRDefault="00653075" w:rsidP="00653075">
      <w:pPr>
        <w:suppressAutoHyphens w:val="0"/>
        <w:spacing w:after="200"/>
        <w:jc w:val="both"/>
        <w:rPr>
          <w:rFonts w:ascii="Arial" w:eastAsia="Calibri" w:hAnsi="Arial" w:cs="Arial"/>
          <w:lang w:eastAsia="en-US"/>
        </w:rPr>
      </w:pPr>
      <w:r>
        <w:rPr>
          <w:rFonts w:ascii="Arial" w:hAnsi="Arial" w:cs="Arial"/>
        </w:rPr>
        <w:t xml:space="preserve">11. </w:t>
      </w:r>
      <w:r w:rsidRPr="00E908A5">
        <w:rPr>
          <w:rFonts w:ascii="Arial" w:hAnsi="Arial" w:cs="Arial"/>
        </w:rPr>
        <w:t>Przyjmujący zamówienie jest zobowiązany do systematycznego i ciągłego wykonywania umowy</w:t>
      </w:r>
      <w:r>
        <w:rPr>
          <w:rFonts w:ascii="Arial" w:hAnsi="Arial" w:cs="Arial"/>
        </w:rPr>
        <w:br/>
        <w:t xml:space="preserve">   </w:t>
      </w:r>
      <w:r w:rsidRPr="00E908A5">
        <w:rPr>
          <w:rFonts w:ascii="Arial" w:hAnsi="Arial" w:cs="Arial"/>
        </w:rPr>
        <w:t xml:space="preserve"> </w:t>
      </w:r>
      <w:r>
        <w:rPr>
          <w:rFonts w:ascii="Arial" w:hAnsi="Arial" w:cs="Arial"/>
        </w:rPr>
        <w:t xml:space="preserve"> </w:t>
      </w:r>
      <w:r w:rsidRPr="00E908A5">
        <w:rPr>
          <w:rFonts w:ascii="Arial" w:hAnsi="Arial" w:cs="Arial"/>
        </w:rPr>
        <w:t xml:space="preserve">przez cały okres jej obowiązywania </w:t>
      </w:r>
      <w:r w:rsidRPr="00E908A5">
        <w:rPr>
          <w:rFonts w:ascii="Arial" w:eastAsia="Calibri" w:hAnsi="Arial" w:cs="Arial"/>
          <w:lang w:eastAsia="en-US"/>
        </w:rPr>
        <w:t>zgodnie z obowiązującym Grafikiem Realizacji Świadczeń.</w:t>
      </w:r>
    </w:p>
    <w:p w:rsidR="00AF7494" w:rsidRPr="00AF7494" w:rsidRDefault="00AF7494" w:rsidP="00AF7494">
      <w:pPr>
        <w:pStyle w:val="Tytu"/>
        <w:ind w:left="426" w:hanging="426"/>
        <w:rPr>
          <w:rFonts w:ascii="Arial" w:hAnsi="Arial" w:cs="Arial"/>
          <w:sz w:val="20"/>
        </w:rPr>
      </w:pPr>
      <w:r w:rsidRPr="00AF7494">
        <w:rPr>
          <w:rFonts w:ascii="Arial" w:hAnsi="Arial" w:cs="Arial"/>
          <w:sz w:val="20"/>
        </w:rPr>
        <w:t>§ 3</w:t>
      </w:r>
    </w:p>
    <w:p w:rsidR="00AF7494" w:rsidRPr="00AF7494" w:rsidRDefault="00AF7494" w:rsidP="00625BCE">
      <w:pPr>
        <w:numPr>
          <w:ilvl w:val="0"/>
          <w:numId w:val="7"/>
        </w:numPr>
        <w:spacing w:before="240"/>
        <w:ind w:left="426"/>
        <w:jc w:val="both"/>
        <w:rPr>
          <w:rFonts w:ascii="Arial" w:eastAsia="TimesNewRoman" w:hAnsi="Arial" w:cs="Arial"/>
        </w:rPr>
      </w:pPr>
      <w:r w:rsidRPr="00AF7494">
        <w:rPr>
          <w:rFonts w:ascii="Arial" w:eastAsia="TimesNewRoman" w:hAnsi="Arial" w:cs="Arial"/>
        </w:rPr>
        <w:t xml:space="preserve">Miejscem udzielania świadczeń zdrowotnych jest </w:t>
      </w:r>
      <w:r w:rsidRPr="00AF7494">
        <w:rPr>
          <w:rFonts w:ascii="Arial" w:hAnsi="Arial" w:cs="Arial"/>
        </w:rPr>
        <w:t>ambulatorium ogólne oraz inne miejsca, w zakresie wynikającym z działania zespołu wyjazdowego, np. miejsce pobytu pacjenta.</w:t>
      </w:r>
      <w:r w:rsidRPr="00AF7494">
        <w:rPr>
          <w:rFonts w:ascii="Arial" w:eastAsia="TimesNewRoman" w:hAnsi="Arial" w:cs="Arial"/>
          <w:b/>
        </w:rPr>
        <w:t xml:space="preserve"> </w:t>
      </w:r>
      <w:r w:rsidRPr="00AF7494">
        <w:rPr>
          <w:rFonts w:ascii="Arial" w:eastAsia="TimesNewRoman" w:hAnsi="Arial" w:cs="Arial"/>
        </w:rPr>
        <w:t xml:space="preserve">Udzielający zamówienia udostępnia Przyjmującemu zamówienie aparaturę, pomieszczenia, środki transportu i komunikacji, niezbędne do wykonywania świadczeń zdrowotnych, a także zapewnia ich sprawność techniczną. </w:t>
      </w:r>
    </w:p>
    <w:p w:rsidR="00AF7494" w:rsidRPr="00AF7494" w:rsidRDefault="00AF7494" w:rsidP="00625BCE">
      <w:pPr>
        <w:numPr>
          <w:ilvl w:val="0"/>
          <w:numId w:val="7"/>
        </w:numPr>
        <w:tabs>
          <w:tab w:val="clear" w:pos="-76"/>
          <w:tab w:val="num" w:pos="426"/>
        </w:tabs>
        <w:autoSpaceDE w:val="0"/>
        <w:spacing w:before="240"/>
        <w:ind w:left="426"/>
        <w:jc w:val="both"/>
        <w:rPr>
          <w:rFonts w:ascii="Arial" w:hAnsi="Arial" w:cs="Arial"/>
          <w:color w:val="000000"/>
        </w:rPr>
      </w:pPr>
      <w:r w:rsidRPr="00AF7494">
        <w:rPr>
          <w:rFonts w:ascii="Arial" w:hAnsi="Arial" w:cs="Arial"/>
        </w:rPr>
        <w:t xml:space="preserve">Wszelkie leki oraz wyroby medyczne i inne materiały niezbędne do udzielania świadczeń zdrowotnych objętych niniejszą umową zapewnia Udzielający zamówienia. </w:t>
      </w:r>
      <w:r w:rsidRPr="00AF7494">
        <w:rPr>
          <w:rFonts w:ascii="Arial" w:hAnsi="Arial" w:cs="Arial"/>
          <w:color w:val="000000"/>
        </w:rPr>
        <w:t>W.w środkami Przyjmujący zamówienie będzie dysponować w sposób racjonalny.</w:t>
      </w:r>
    </w:p>
    <w:p w:rsidR="00AF7494" w:rsidRPr="00AF7494" w:rsidRDefault="00AF7494" w:rsidP="00625BCE">
      <w:pPr>
        <w:numPr>
          <w:ilvl w:val="0"/>
          <w:numId w:val="7"/>
        </w:numPr>
        <w:tabs>
          <w:tab w:val="clear" w:pos="-76"/>
          <w:tab w:val="num" w:pos="426"/>
        </w:tabs>
        <w:spacing w:before="240"/>
        <w:ind w:left="426"/>
        <w:jc w:val="both"/>
        <w:rPr>
          <w:rFonts w:ascii="Arial" w:eastAsia="TimesNewRoman" w:hAnsi="Arial" w:cs="Arial"/>
        </w:rPr>
      </w:pPr>
      <w:r w:rsidRPr="00AF7494">
        <w:rPr>
          <w:rFonts w:ascii="Arial" w:eastAsia="TimesNewRoman" w:hAnsi="Arial" w:cs="Arial"/>
        </w:rPr>
        <w:t>Przyjmujący zamówienie nie może wykorzystywać środków Udzielającego zamówienie do udzielania innych niż wynikające z niniejszej umowy świadczeń zdrowotnych.</w:t>
      </w:r>
    </w:p>
    <w:p w:rsidR="00AF7494" w:rsidRPr="00AF7494" w:rsidRDefault="00AF7494" w:rsidP="00625BCE">
      <w:pPr>
        <w:numPr>
          <w:ilvl w:val="0"/>
          <w:numId w:val="7"/>
        </w:numPr>
        <w:tabs>
          <w:tab w:val="clear" w:pos="-76"/>
          <w:tab w:val="num" w:pos="426"/>
        </w:tabs>
        <w:spacing w:before="240"/>
        <w:ind w:left="426"/>
        <w:jc w:val="both"/>
        <w:rPr>
          <w:rFonts w:ascii="Arial" w:hAnsi="Arial" w:cs="Arial"/>
          <w:color w:val="000000"/>
        </w:rPr>
      </w:pPr>
      <w:r w:rsidRPr="00AF7494">
        <w:rPr>
          <w:rFonts w:ascii="Arial" w:hAnsi="Arial" w:cs="Arial"/>
        </w:rPr>
        <w:t xml:space="preserve">Udzielający zamówienia zobowiązuje się zapewnić Przyjmującemu zamówienie dostęp do niezbędnych badań diagnostycznych świadczonych przez Udzielającego Zamówienia i inne podmioty wykonujące umowy na jego rzecz, </w:t>
      </w:r>
      <w:r w:rsidRPr="00AF7494">
        <w:rPr>
          <w:rFonts w:ascii="Arial" w:hAnsi="Arial" w:cs="Arial"/>
          <w:color w:val="000000"/>
        </w:rPr>
        <w:t>w razie uzasadnionej konieczności, wynikającej z procesu leczenia, zgodnie z umową z NFZ.</w:t>
      </w:r>
    </w:p>
    <w:p w:rsidR="00AF7494" w:rsidRPr="00AF7494" w:rsidRDefault="00AF7494" w:rsidP="00625BCE">
      <w:pPr>
        <w:numPr>
          <w:ilvl w:val="0"/>
          <w:numId w:val="7"/>
        </w:numPr>
        <w:tabs>
          <w:tab w:val="clear" w:pos="-76"/>
          <w:tab w:val="num" w:pos="426"/>
        </w:tabs>
        <w:spacing w:before="240"/>
        <w:ind w:left="426"/>
        <w:jc w:val="both"/>
        <w:rPr>
          <w:rFonts w:ascii="Arial" w:hAnsi="Arial" w:cs="Arial"/>
          <w:shd w:val="clear" w:color="auto" w:fill="FFFFFF"/>
        </w:rPr>
      </w:pPr>
      <w:r w:rsidRPr="00AF7494">
        <w:rPr>
          <w:rFonts w:ascii="Arial" w:hAnsi="Arial" w:cs="Arial"/>
        </w:rPr>
        <w:t xml:space="preserve">Przyjmujący zamówienie może kierować pacjentów na leczenie do innych podmiotów leczniczych, jeżeli wymagać tego będzie stan zdrowia pacjenta, a potencjał diagnostyczny i </w:t>
      </w:r>
      <w:r w:rsidRPr="00AF7494">
        <w:rPr>
          <w:rFonts w:ascii="Arial" w:hAnsi="Arial" w:cs="Arial"/>
        </w:rPr>
        <w:lastRenderedPageBreak/>
        <w:t xml:space="preserve">leczniczy Udzielającego zamówienia nie zapewnia możliwości dalszego leczenia, </w:t>
      </w:r>
      <w:r w:rsidRPr="00AF7494">
        <w:rPr>
          <w:rFonts w:ascii="Arial" w:hAnsi="Arial" w:cs="Arial"/>
          <w:shd w:val="clear" w:color="auto" w:fill="FFFFFF"/>
        </w:rPr>
        <w:t>po uzyskaniu zgody ordynatora/koordynatora oddziału lub osoby przez niego wyznaczonej.</w:t>
      </w:r>
    </w:p>
    <w:p w:rsidR="00AF7494" w:rsidRPr="00AF7494" w:rsidRDefault="00AF7494" w:rsidP="00625BCE">
      <w:pPr>
        <w:numPr>
          <w:ilvl w:val="0"/>
          <w:numId w:val="7"/>
        </w:numPr>
        <w:tabs>
          <w:tab w:val="clear" w:pos="-76"/>
          <w:tab w:val="num" w:pos="426"/>
        </w:tabs>
        <w:spacing w:before="240"/>
        <w:ind w:left="426"/>
        <w:jc w:val="both"/>
        <w:rPr>
          <w:rFonts w:ascii="Arial" w:hAnsi="Arial" w:cs="Arial"/>
        </w:rPr>
      </w:pPr>
      <w:r w:rsidRPr="00AF7494">
        <w:rPr>
          <w:rFonts w:ascii="Arial" w:hAnsi="Arial" w:cs="Arial"/>
        </w:rPr>
        <w:t>Przyjmujący zamówienie zapewnia właściwą odzież ochronną we własnym zakresie.</w:t>
      </w:r>
    </w:p>
    <w:p w:rsidR="00AF7494" w:rsidRPr="00AF7494" w:rsidRDefault="00AF7494" w:rsidP="00AF7494">
      <w:pPr>
        <w:rPr>
          <w:rFonts w:ascii="Arial" w:hAnsi="Arial" w:cs="Arial"/>
        </w:rPr>
      </w:pPr>
    </w:p>
    <w:p w:rsidR="00AF7494" w:rsidRPr="00AF7494" w:rsidRDefault="00AF7494" w:rsidP="00AF7494">
      <w:pPr>
        <w:jc w:val="center"/>
        <w:rPr>
          <w:rFonts w:ascii="Arial" w:hAnsi="Arial" w:cs="Arial"/>
          <w:b/>
        </w:rPr>
      </w:pPr>
      <w:r w:rsidRPr="00AF7494">
        <w:rPr>
          <w:rFonts w:ascii="Arial" w:hAnsi="Arial" w:cs="Arial"/>
          <w:b/>
        </w:rPr>
        <w:t>§ 4</w:t>
      </w:r>
    </w:p>
    <w:p w:rsidR="00653075" w:rsidRPr="00C63324" w:rsidRDefault="00653075" w:rsidP="00625BCE">
      <w:pPr>
        <w:numPr>
          <w:ilvl w:val="0"/>
          <w:numId w:val="2"/>
        </w:numPr>
        <w:spacing w:before="240"/>
        <w:ind w:left="284" w:hanging="284"/>
        <w:jc w:val="both"/>
        <w:rPr>
          <w:rFonts w:ascii="Arial" w:eastAsia="TimesNewRoman" w:hAnsi="Arial" w:cs="Arial"/>
        </w:rPr>
      </w:pPr>
      <w:r w:rsidRPr="00C63324">
        <w:rPr>
          <w:rFonts w:ascii="Arial" w:eastAsia="TimesNewRoman" w:hAnsi="Arial" w:cs="Arial"/>
        </w:rPr>
        <w:t xml:space="preserve">Rozpoczęcie udzielania świadczeń zdrowotnych zgodnie z Grafikiem Realizacji </w:t>
      </w:r>
      <w:r>
        <w:rPr>
          <w:rFonts w:ascii="Arial" w:eastAsia="TimesNewRoman" w:hAnsi="Arial" w:cs="Arial"/>
        </w:rPr>
        <w:t>Świadczeń</w:t>
      </w:r>
      <w:r w:rsidRPr="00C63324">
        <w:rPr>
          <w:rFonts w:ascii="Arial" w:eastAsia="TimesNewRoman" w:hAnsi="Arial" w:cs="Arial"/>
        </w:rPr>
        <w:t xml:space="preserve"> będzie następowało każdorazowo z chwilą osobistego przejęcia udzielania świadczeń zdrowotnych przez Przyjmującego zamówienie od poprzedniego lekarza wykonującego te świadczenia</w:t>
      </w:r>
      <w:r>
        <w:rPr>
          <w:rFonts w:ascii="Arial" w:eastAsia="TimesNewRoman" w:hAnsi="Arial" w:cs="Arial"/>
        </w:rPr>
        <w:t>.</w:t>
      </w:r>
    </w:p>
    <w:p w:rsidR="00653075" w:rsidRPr="00C63324" w:rsidRDefault="00653075" w:rsidP="00625BCE">
      <w:pPr>
        <w:numPr>
          <w:ilvl w:val="0"/>
          <w:numId w:val="2"/>
        </w:numPr>
        <w:spacing w:before="240"/>
        <w:ind w:left="284" w:hanging="284"/>
        <w:jc w:val="both"/>
        <w:rPr>
          <w:rFonts w:ascii="Arial" w:eastAsia="TimesNewRoman" w:hAnsi="Arial" w:cs="Arial"/>
        </w:rPr>
      </w:pPr>
      <w:r w:rsidRPr="00C63324">
        <w:rPr>
          <w:rFonts w:ascii="Arial" w:eastAsia="TimesNewRoman" w:hAnsi="Arial" w:cs="Arial"/>
        </w:rPr>
        <w:t>Zakończenie udzielania świadczeń zdrowotnych każdorazowo</w:t>
      </w:r>
      <w:r>
        <w:rPr>
          <w:rFonts w:ascii="Arial" w:eastAsia="TimesNewRoman" w:hAnsi="Arial" w:cs="Arial"/>
        </w:rPr>
        <w:t xml:space="preserve"> następuje w terminie</w:t>
      </w:r>
      <w:r w:rsidRPr="00C63324">
        <w:rPr>
          <w:rFonts w:ascii="Arial" w:eastAsia="TimesNewRoman" w:hAnsi="Arial" w:cs="Arial"/>
        </w:rPr>
        <w:t xml:space="preserve"> i o godzinie wynikają</w:t>
      </w:r>
      <w:r>
        <w:rPr>
          <w:rFonts w:ascii="Arial" w:eastAsia="TimesNewRoman" w:hAnsi="Arial" w:cs="Arial"/>
        </w:rPr>
        <w:t>cej z Grafiku Realizacji Świadczeń,</w:t>
      </w:r>
      <w:r w:rsidRPr="00C63324">
        <w:rPr>
          <w:rFonts w:ascii="Arial" w:eastAsia="TimesNewRoman" w:hAnsi="Arial" w:cs="Arial"/>
        </w:rPr>
        <w:t xml:space="preserve"> nie wcześniej jednak niż przed zgłoszeniem się kolejnego lekarza.</w:t>
      </w:r>
    </w:p>
    <w:p w:rsidR="00653075" w:rsidRDefault="00653075" w:rsidP="00625BCE">
      <w:pPr>
        <w:numPr>
          <w:ilvl w:val="0"/>
          <w:numId w:val="2"/>
        </w:numPr>
        <w:spacing w:before="240"/>
        <w:ind w:left="284" w:hanging="284"/>
        <w:jc w:val="both"/>
        <w:rPr>
          <w:rFonts w:ascii="Arial" w:eastAsia="TimesNewRoman" w:hAnsi="Arial" w:cs="Arial"/>
        </w:rPr>
      </w:pPr>
      <w:r w:rsidRPr="00C63324">
        <w:rPr>
          <w:rFonts w:ascii="Arial" w:eastAsia="TimesNewRoman" w:hAnsi="Arial" w:cs="Arial"/>
        </w:rPr>
        <w:t>Od chwili każdorazowego rozpoczęcia udzielania świadczeń zdrowotnych do czasu ich zakończenia, Przyjmujący zamówienie nie może opuścić miejsca udzielania świadczeń zdrowotnych bez zgody Udzielającego zamówieni</w:t>
      </w:r>
      <w:r>
        <w:rPr>
          <w:rFonts w:ascii="Arial" w:eastAsia="TimesNewRoman" w:hAnsi="Arial" w:cs="Arial"/>
        </w:rPr>
        <w:t>a</w:t>
      </w:r>
      <w:r w:rsidRPr="00C63324">
        <w:rPr>
          <w:rFonts w:ascii="Arial" w:eastAsia="TimesNewRoman" w:hAnsi="Arial" w:cs="Arial"/>
        </w:rPr>
        <w:t xml:space="preserve"> lub osoby przez niego wyznaczonej i zapewnienia zastępstwa.</w:t>
      </w:r>
    </w:p>
    <w:p w:rsidR="00AF7494" w:rsidRPr="00653075" w:rsidRDefault="00653075" w:rsidP="00625BCE">
      <w:pPr>
        <w:numPr>
          <w:ilvl w:val="0"/>
          <w:numId w:val="2"/>
        </w:numPr>
        <w:spacing w:before="240"/>
        <w:ind w:left="284" w:hanging="284"/>
        <w:jc w:val="both"/>
        <w:rPr>
          <w:rFonts w:ascii="Arial" w:eastAsia="TimesNewRoman" w:hAnsi="Arial" w:cs="Arial"/>
        </w:rPr>
      </w:pPr>
      <w:r w:rsidRPr="00653075">
        <w:rPr>
          <w:rFonts w:ascii="Arial" w:eastAsia="TimesNewRoman" w:hAnsi="Arial" w:cs="Arial"/>
        </w:rPr>
        <w:t>Postanowienie ust. 3 nie dotyczy przypadków wystąpienia nadzwyczajnych zdarzeń losowych lub innych wyjątkowych wypadków uniemożliwiających uzyskanie zgody Udzielającego zamówienia lub zapewnienia zastępstwa. W takim przypadku Przyjmujący zamówienie jest zobowiązany niezwłocznie poinformować Udzielającego zamówienia o opuszczeniu miejsca udzielania świadczeń zdrowotnych oraz przyczynie nieuzyskania zgody lub niezapewnienia zastępstwa.</w:t>
      </w:r>
    </w:p>
    <w:p w:rsidR="00653075" w:rsidRDefault="00653075" w:rsidP="00AF7494">
      <w:pPr>
        <w:jc w:val="center"/>
        <w:rPr>
          <w:rFonts w:ascii="Arial" w:eastAsia="TimesNewRoman" w:hAnsi="Arial" w:cs="Arial"/>
          <w:b/>
        </w:rPr>
      </w:pPr>
    </w:p>
    <w:p w:rsidR="00AF7494" w:rsidRPr="00AF7494" w:rsidRDefault="00AF7494" w:rsidP="00AF7494">
      <w:pPr>
        <w:jc w:val="center"/>
        <w:rPr>
          <w:rFonts w:ascii="Arial" w:eastAsia="TimesNewRoman" w:hAnsi="Arial" w:cs="Arial"/>
          <w:b/>
        </w:rPr>
      </w:pPr>
      <w:r w:rsidRPr="00AF7494">
        <w:rPr>
          <w:rFonts w:ascii="Arial" w:eastAsia="TimesNewRoman" w:hAnsi="Arial" w:cs="Arial"/>
          <w:b/>
        </w:rPr>
        <w:t>§ 5</w:t>
      </w:r>
    </w:p>
    <w:p w:rsidR="00AF7494" w:rsidRPr="00AF7494" w:rsidRDefault="00AF7494" w:rsidP="00625BCE">
      <w:pPr>
        <w:numPr>
          <w:ilvl w:val="0"/>
          <w:numId w:val="8"/>
        </w:numPr>
        <w:tabs>
          <w:tab w:val="left" w:pos="426"/>
        </w:tabs>
        <w:spacing w:before="240"/>
        <w:ind w:left="426" w:hanging="425"/>
        <w:jc w:val="both"/>
        <w:rPr>
          <w:rFonts w:ascii="Arial" w:hAnsi="Arial" w:cs="Arial"/>
        </w:rPr>
      </w:pPr>
      <w:r w:rsidRPr="00AF7494">
        <w:rPr>
          <w:rFonts w:ascii="Arial" w:eastAsia="TimesNewRoman" w:hAnsi="Arial" w:cs="Arial"/>
        </w:rPr>
        <w:t xml:space="preserve">Przyjmujący zamówienie zobowiązuje się do </w:t>
      </w:r>
      <w:r w:rsidRPr="00AF7494">
        <w:rPr>
          <w:rFonts w:ascii="Arial" w:hAnsi="Arial" w:cs="Arial"/>
        </w:rPr>
        <w:t>wykonywania umowy z należytą starannością, wynikającą z zawodowego charakteru działalności, przy wykorzystaniu aktualnej wiedzy medycznej i posiadanych kwalifikacji, zgodnie z przepisami ustaw z 5 grudnia 1996 r. o zawodach lekarza i lekarza dentysty, ustawy z 6 listopada 2008 r. o prawach pacjenta i Rzeczniku Praw Pacjenta oraz zasadami etyki lekarskiej.</w:t>
      </w:r>
    </w:p>
    <w:p w:rsidR="00AF7494" w:rsidRPr="00AF7494" w:rsidRDefault="00AF7494" w:rsidP="00625BCE">
      <w:pPr>
        <w:numPr>
          <w:ilvl w:val="0"/>
          <w:numId w:val="8"/>
        </w:numPr>
        <w:tabs>
          <w:tab w:val="left" w:pos="426"/>
        </w:tabs>
        <w:spacing w:before="240"/>
        <w:ind w:left="426" w:hanging="425"/>
        <w:jc w:val="both"/>
        <w:rPr>
          <w:rFonts w:ascii="Arial" w:eastAsia="TimesNewRoman" w:hAnsi="Arial" w:cs="Arial"/>
        </w:rPr>
      </w:pPr>
      <w:r w:rsidRPr="00AF7494">
        <w:rPr>
          <w:rFonts w:ascii="Arial" w:eastAsia="TimesNewRoman" w:hAnsi="Arial" w:cs="Arial"/>
        </w:rPr>
        <w:t>Do obowiązków Przyjmującego zamówienie należy w szczególności:</w:t>
      </w:r>
    </w:p>
    <w:p w:rsidR="00E85637" w:rsidRPr="00E85637" w:rsidRDefault="00AF7494" w:rsidP="00625BCE">
      <w:pPr>
        <w:pStyle w:val="Akapitzlist"/>
        <w:numPr>
          <w:ilvl w:val="1"/>
          <w:numId w:val="14"/>
        </w:numPr>
        <w:tabs>
          <w:tab w:val="left" w:pos="993"/>
        </w:tabs>
        <w:ind w:left="993" w:hanging="284"/>
        <w:jc w:val="both"/>
        <w:rPr>
          <w:rFonts w:ascii="Arial" w:eastAsia="Calibri" w:hAnsi="Arial" w:cs="Arial"/>
          <w:lang w:eastAsia="en-US"/>
        </w:rPr>
      </w:pPr>
      <w:r w:rsidRPr="00E85637">
        <w:rPr>
          <w:rFonts w:ascii="Arial" w:eastAsia="TimesNewRoman" w:hAnsi="Arial" w:cs="Arial"/>
        </w:rPr>
        <w:t xml:space="preserve">sprawowanie opieki lekarskiej w formie udzielania </w:t>
      </w:r>
      <w:r w:rsidRPr="00E85637">
        <w:rPr>
          <w:rFonts w:ascii="Arial" w:eastAsia="Calibri" w:hAnsi="Arial" w:cs="Arial"/>
          <w:lang w:eastAsia="en-US"/>
        </w:rPr>
        <w:t>porad lekarskich w warunkach ambulatoryjnych w bezpośrednim kontakcie z pacjentem lub telefonicznie oraz w przypadkach uzasadnionych stanem zdrowia pacjenta w miejscu jego zamieszkania</w:t>
      </w:r>
      <w:r w:rsidRPr="00E85637">
        <w:rPr>
          <w:rFonts w:ascii="Arial" w:eastAsia="TimesNewRoman" w:hAnsi="Arial" w:cs="Arial"/>
        </w:rPr>
        <w:t>,</w:t>
      </w:r>
    </w:p>
    <w:p w:rsidR="00AF7494" w:rsidRPr="00E85637" w:rsidRDefault="00AF7494" w:rsidP="00625BCE">
      <w:pPr>
        <w:pStyle w:val="Akapitzlist"/>
        <w:numPr>
          <w:ilvl w:val="1"/>
          <w:numId w:val="14"/>
        </w:numPr>
        <w:tabs>
          <w:tab w:val="left" w:pos="993"/>
        </w:tabs>
        <w:ind w:left="993" w:hanging="284"/>
        <w:jc w:val="both"/>
        <w:rPr>
          <w:rFonts w:ascii="Arial" w:eastAsia="Calibri" w:hAnsi="Arial" w:cs="Arial"/>
          <w:lang w:eastAsia="en-US"/>
        </w:rPr>
      </w:pPr>
      <w:r w:rsidRPr="00E85637">
        <w:rPr>
          <w:rFonts w:ascii="Arial" w:eastAsia="TimesNewRoman" w:hAnsi="Arial" w:cs="Arial"/>
        </w:rPr>
        <w:t xml:space="preserve"> w razie konieczności udzielanie doraźnych świadczeń ambulatoryjnych, </w:t>
      </w:r>
    </w:p>
    <w:p w:rsidR="00AF7494" w:rsidRPr="00813912" w:rsidRDefault="00AF7494" w:rsidP="00625BCE">
      <w:pPr>
        <w:pStyle w:val="Akapitzlist"/>
        <w:numPr>
          <w:ilvl w:val="1"/>
          <w:numId w:val="14"/>
        </w:numPr>
        <w:tabs>
          <w:tab w:val="left" w:pos="993"/>
        </w:tabs>
        <w:ind w:left="993" w:hanging="284"/>
        <w:jc w:val="both"/>
        <w:rPr>
          <w:rFonts w:ascii="Arial" w:eastAsia="Calibri" w:hAnsi="Arial" w:cs="Arial"/>
          <w:lang w:eastAsia="en-US"/>
        </w:rPr>
      </w:pPr>
      <w:r w:rsidRPr="00E85637">
        <w:rPr>
          <w:rFonts w:ascii="Arial" w:hAnsi="Arial" w:cs="Arial"/>
        </w:rPr>
        <w:t>przestrzeganie przepisów określających prawa i obowiązki pacjenta,</w:t>
      </w:r>
    </w:p>
    <w:p w:rsidR="00AF7494" w:rsidRPr="00813912" w:rsidRDefault="00AF7494" w:rsidP="00625BCE">
      <w:pPr>
        <w:pStyle w:val="Akapitzlist"/>
        <w:numPr>
          <w:ilvl w:val="1"/>
          <w:numId w:val="14"/>
        </w:numPr>
        <w:tabs>
          <w:tab w:val="left" w:pos="993"/>
        </w:tabs>
        <w:ind w:left="993" w:hanging="284"/>
        <w:jc w:val="both"/>
        <w:rPr>
          <w:rFonts w:ascii="Arial" w:eastAsia="Calibri" w:hAnsi="Arial" w:cs="Arial"/>
          <w:lang w:eastAsia="en-US"/>
        </w:rPr>
      </w:pPr>
      <w:r w:rsidRPr="00813912">
        <w:rPr>
          <w:rFonts w:ascii="Arial" w:hAnsi="Arial" w:cs="Arial"/>
        </w:rPr>
        <w:t>przestrzeganie porządku organizacyjnego wynikającego z dokumentów wewnętrznych Udzielającego zamówienie,</w:t>
      </w:r>
    </w:p>
    <w:p w:rsidR="00AF7494" w:rsidRPr="00813912" w:rsidRDefault="00AF7494" w:rsidP="00625BCE">
      <w:pPr>
        <w:pStyle w:val="Akapitzlist"/>
        <w:numPr>
          <w:ilvl w:val="1"/>
          <w:numId w:val="14"/>
        </w:numPr>
        <w:tabs>
          <w:tab w:val="left" w:pos="993"/>
        </w:tabs>
        <w:ind w:left="993" w:hanging="284"/>
        <w:jc w:val="both"/>
        <w:rPr>
          <w:rFonts w:ascii="Arial" w:eastAsia="Calibri" w:hAnsi="Arial" w:cs="Arial"/>
          <w:lang w:eastAsia="en-US"/>
        </w:rPr>
      </w:pPr>
      <w:r w:rsidRPr="00813912">
        <w:rPr>
          <w:rFonts w:ascii="Arial" w:hAnsi="Arial" w:cs="Arial"/>
        </w:rPr>
        <w:t>przestrzeganie przepisów dotyczących bezpieczeństwa i higieny pracy i ochrony przeciwpożarowej,</w:t>
      </w:r>
    </w:p>
    <w:p w:rsidR="00813912" w:rsidRPr="00813912" w:rsidRDefault="00AF7494" w:rsidP="00625BCE">
      <w:pPr>
        <w:pStyle w:val="Akapitzlist"/>
        <w:numPr>
          <w:ilvl w:val="1"/>
          <w:numId w:val="14"/>
        </w:numPr>
        <w:tabs>
          <w:tab w:val="left" w:pos="993"/>
        </w:tabs>
        <w:ind w:left="993" w:hanging="284"/>
        <w:jc w:val="both"/>
        <w:rPr>
          <w:rFonts w:ascii="Arial" w:eastAsia="Calibri" w:hAnsi="Arial" w:cs="Arial"/>
          <w:lang w:eastAsia="en-US"/>
        </w:rPr>
      </w:pPr>
      <w:r w:rsidRPr="00813912">
        <w:rPr>
          <w:rFonts w:ascii="Arial" w:hAnsi="Arial" w:cs="Arial"/>
        </w:rPr>
        <w:t>współpraca z lekarzami oraz pielęgniarkami udzielającymi świadczeń na rzecz pacjentów Udzielającego zamówienia,</w:t>
      </w:r>
    </w:p>
    <w:p w:rsidR="00AF7494" w:rsidRPr="00813912" w:rsidRDefault="00AF7494" w:rsidP="00625BCE">
      <w:pPr>
        <w:pStyle w:val="Akapitzlist"/>
        <w:numPr>
          <w:ilvl w:val="1"/>
          <w:numId w:val="14"/>
        </w:numPr>
        <w:tabs>
          <w:tab w:val="left" w:pos="993"/>
        </w:tabs>
        <w:ind w:left="993" w:hanging="284"/>
        <w:jc w:val="both"/>
        <w:rPr>
          <w:rFonts w:ascii="Arial" w:eastAsia="Calibri" w:hAnsi="Arial" w:cs="Arial"/>
          <w:lang w:eastAsia="en-US"/>
        </w:rPr>
      </w:pPr>
      <w:r w:rsidRPr="00813912">
        <w:rPr>
          <w:rFonts w:ascii="Arial" w:hAnsi="Arial" w:cs="Arial"/>
        </w:rPr>
        <w:t xml:space="preserve"> wydawanie zaleceń lekarskich personelowi średniemu i niższemu oraz kontrolowanie ich wykonania,</w:t>
      </w:r>
    </w:p>
    <w:p w:rsidR="00AF7494" w:rsidRPr="00813912" w:rsidRDefault="00AF7494" w:rsidP="00625BCE">
      <w:pPr>
        <w:pStyle w:val="Akapitzlist"/>
        <w:numPr>
          <w:ilvl w:val="1"/>
          <w:numId w:val="14"/>
        </w:numPr>
        <w:tabs>
          <w:tab w:val="left" w:pos="993"/>
        </w:tabs>
        <w:ind w:left="993" w:hanging="284"/>
        <w:jc w:val="both"/>
        <w:rPr>
          <w:rFonts w:ascii="Arial" w:eastAsia="Calibri" w:hAnsi="Arial" w:cs="Arial"/>
          <w:lang w:eastAsia="en-US"/>
        </w:rPr>
      </w:pPr>
      <w:r w:rsidRPr="00813912">
        <w:rPr>
          <w:rFonts w:ascii="Arial" w:eastAsia="TimesNewRoman" w:hAnsi="Arial" w:cs="Arial"/>
        </w:rPr>
        <w:t>na żądanie uprawnionego podmiotu poddanie się badaniu na zawartość alkoholu  i innych środków odurzających,</w:t>
      </w:r>
    </w:p>
    <w:p w:rsidR="00AF7494" w:rsidRPr="00813912" w:rsidRDefault="00AF7494" w:rsidP="00625BCE">
      <w:pPr>
        <w:pStyle w:val="Akapitzlist"/>
        <w:numPr>
          <w:ilvl w:val="1"/>
          <w:numId w:val="14"/>
        </w:numPr>
        <w:tabs>
          <w:tab w:val="left" w:pos="993"/>
        </w:tabs>
        <w:ind w:left="993" w:hanging="284"/>
        <w:jc w:val="both"/>
        <w:rPr>
          <w:rFonts w:ascii="Arial" w:eastAsia="Calibri" w:hAnsi="Arial" w:cs="Arial"/>
          <w:lang w:eastAsia="en-US"/>
        </w:rPr>
      </w:pPr>
      <w:r w:rsidRPr="00813912">
        <w:rPr>
          <w:rFonts w:ascii="Arial" w:eastAsia="TimesNewRoman" w:hAnsi="Arial" w:cs="Arial"/>
        </w:rPr>
        <w:t>noszenie identyfikatora zawierającego informacje: imię i nazwisko, funkcję,</w:t>
      </w:r>
    </w:p>
    <w:p w:rsidR="00AF7494" w:rsidRPr="00813912" w:rsidRDefault="00AF7494" w:rsidP="00625BCE">
      <w:pPr>
        <w:pStyle w:val="Akapitzlist"/>
        <w:numPr>
          <w:ilvl w:val="1"/>
          <w:numId w:val="14"/>
        </w:numPr>
        <w:tabs>
          <w:tab w:val="left" w:pos="993"/>
        </w:tabs>
        <w:ind w:left="993" w:hanging="284"/>
        <w:jc w:val="both"/>
        <w:rPr>
          <w:rFonts w:ascii="Arial" w:eastAsia="Calibri" w:hAnsi="Arial" w:cs="Arial"/>
          <w:lang w:eastAsia="en-US"/>
        </w:rPr>
      </w:pPr>
      <w:r w:rsidRPr="00813912">
        <w:rPr>
          <w:rFonts w:ascii="Arial" w:eastAsia="TimesNewRoman" w:hAnsi="Arial" w:cs="Arial"/>
        </w:rPr>
        <w:t xml:space="preserve">stosowanie się do zasad i procedur wynikających z funkcjonującego u                          Udzielającego zamówienia </w:t>
      </w:r>
      <w:r w:rsidR="002609FB">
        <w:rPr>
          <w:rFonts w:ascii="Arial" w:eastAsia="TimesNewRoman" w:hAnsi="Arial" w:cs="Arial"/>
        </w:rPr>
        <w:t>Zintegrowanego Systemu Zarządzania</w:t>
      </w:r>
      <w:r w:rsidRPr="00813912">
        <w:rPr>
          <w:rFonts w:ascii="Arial" w:eastAsia="TimesNewRoman" w:hAnsi="Arial" w:cs="Arial"/>
        </w:rPr>
        <w:t>,</w:t>
      </w:r>
    </w:p>
    <w:p w:rsidR="00AF7494" w:rsidRPr="00813912" w:rsidRDefault="00AF7494" w:rsidP="00625BCE">
      <w:pPr>
        <w:pStyle w:val="Akapitzlist"/>
        <w:numPr>
          <w:ilvl w:val="1"/>
          <w:numId w:val="14"/>
        </w:numPr>
        <w:tabs>
          <w:tab w:val="left" w:pos="993"/>
        </w:tabs>
        <w:ind w:left="993" w:hanging="284"/>
        <w:jc w:val="both"/>
        <w:rPr>
          <w:rFonts w:ascii="Arial" w:eastAsia="Calibri" w:hAnsi="Arial" w:cs="Arial"/>
          <w:lang w:eastAsia="en-US"/>
        </w:rPr>
      </w:pPr>
      <w:r w:rsidRPr="00813912">
        <w:rPr>
          <w:rFonts w:ascii="Arial" w:eastAsia="TimesNewRoman" w:hAnsi="Arial" w:cs="Arial"/>
        </w:rPr>
        <w:t xml:space="preserve">współpraca z zespołami i komitetami interdyscyplinarnymi funkcjonującymi </w:t>
      </w:r>
      <w:r w:rsidRPr="00813912">
        <w:rPr>
          <w:rFonts w:ascii="Arial" w:eastAsia="TimesNewRoman" w:hAnsi="Arial" w:cs="Arial"/>
        </w:rPr>
        <w:br/>
        <w:t>u Udzielającego zamówienia,</w:t>
      </w:r>
    </w:p>
    <w:p w:rsidR="00E85637" w:rsidRPr="00813912" w:rsidRDefault="00AF7494" w:rsidP="00625BCE">
      <w:pPr>
        <w:pStyle w:val="Akapitzlist"/>
        <w:numPr>
          <w:ilvl w:val="1"/>
          <w:numId w:val="14"/>
        </w:numPr>
        <w:tabs>
          <w:tab w:val="left" w:pos="993"/>
        </w:tabs>
        <w:ind w:left="993" w:hanging="284"/>
        <w:jc w:val="both"/>
        <w:rPr>
          <w:rFonts w:ascii="Arial" w:eastAsia="Calibri" w:hAnsi="Arial" w:cs="Arial"/>
          <w:lang w:eastAsia="en-US"/>
        </w:rPr>
      </w:pPr>
      <w:r w:rsidRPr="00813912">
        <w:rPr>
          <w:rFonts w:ascii="Arial" w:eastAsia="TimesNewRoman" w:hAnsi="Arial" w:cs="Arial"/>
        </w:rPr>
        <w:t xml:space="preserve">przygotowywanie lub weryfikowanie materiałów do postępowań konkursowych </w:t>
      </w:r>
      <w:r w:rsidRPr="00813912">
        <w:rPr>
          <w:rFonts w:ascii="Arial" w:eastAsia="TimesNewRoman" w:hAnsi="Arial" w:cs="Arial"/>
        </w:rPr>
        <w:br/>
        <w:t xml:space="preserve">i przetargowych ogłaszanych przez Udzielającego zamówienie oraz na wezwanie branie udziału w pracach komisji konkursowych lub </w:t>
      </w:r>
      <w:r w:rsidR="00E85637" w:rsidRPr="00813912">
        <w:rPr>
          <w:rFonts w:ascii="Arial" w:eastAsia="TimesNewRoman" w:hAnsi="Arial" w:cs="Arial"/>
        </w:rPr>
        <w:t>przetargowych,</w:t>
      </w:r>
    </w:p>
    <w:p w:rsidR="00E85637" w:rsidRPr="00813912" w:rsidRDefault="00E85637" w:rsidP="00625BCE">
      <w:pPr>
        <w:pStyle w:val="Akapitzlist"/>
        <w:numPr>
          <w:ilvl w:val="1"/>
          <w:numId w:val="14"/>
        </w:numPr>
        <w:tabs>
          <w:tab w:val="left" w:pos="993"/>
        </w:tabs>
        <w:ind w:left="993" w:hanging="284"/>
        <w:jc w:val="both"/>
        <w:rPr>
          <w:rFonts w:ascii="Arial" w:eastAsia="Calibri" w:hAnsi="Arial" w:cs="Arial"/>
          <w:lang w:eastAsia="en-US"/>
        </w:rPr>
      </w:pPr>
      <w:r w:rsidRPr="00813912">
        <w:rPr>
          <w:rFonts w:ascii="Arial" w:eastAsia="TimesNewRoman" w:hAnsi="Arial" w:cs="Arial"/>
          <w:sz w:val="18"/>
          <w:szCs w:val="22"/>
        </w:rPr>
        <w:t>przestrzeganie wszelkich obowiązujących przepisów prawnych i wewnętrznych aktów normatywnych, mających bezpośredni związek z udzielaniem świadczeń zdrowotnych,</w:t>
      </w:r>
    </w:p>
    <w:p w:rsidR="001E411C" w:rsidRPr="001E411C" w:rsidRDefault="00E85637" w:rsidP="00625BCE">
      <w:pPr>
        <w:pStyle w:val="Akapitzlist"/>
        <w:numPr>
          <w:ilvl w:val="1"/>
          <w:numId w:val="14"/>
        </w:numPr>
        <w:tabs>
          <w:tab w:val="left" w:pos="993"/>
        </w:tabs>
        <w:ind w:left="993" w:hanging="284"/>
        <w:jc w:val="both"/>
        <w:rPr>
          <w:rFonts w:ascii="Arial" w:eastAsia="Calibri" w:hAnsi="Arial" w:cs="Arial"/>
          <w:lang w:eastAsia="en-US"/>
        </w:rPr>
      </w:pPr>
      <w:r w:rsidRPr="00813912">
        <w:rPr>
          <w:rFonts w:ascii="Arial" w:eastAsia="TimesNewRoman" w:hAnsi="Arial" w:cs="Arial"/>
          <w:szCs w:val="22"/>
        </w:rPr>
        <w:lastRenderedPageBreak/>
        <w:t>znajomość i przestrzeganie postanowień umów zawartych przez Udzielającego zamówienia z NFZ/MZ i innymi kontrahentami na udzielanie świadczeń zdrowotnych w z</w:t>
      </w:r>
      <w:r w:rsidR="001E411C">
        <w:rPr>
          <w:rFonts w:ascii="Arial" w:eastAsia="TimesNewRoman" w:hAnsi="Arial" w:cs="Arial"/>
          <w:szCs w:val="22"/>
        </w:rPr>
        <w:t>akresie objętym niniejszą Umową.</w:t>
      </w:r>
    </w:p>
    <w:p w:rsidR="001E411C" w:rsidRPr="001E411C" w:rsidRDefault="001E411C" w:rsidP="001E411C">
      <w:pPr>
        <w:pStyle w:val="Akapitzlist"/>
        <w:tabs>
          <w:tab w:val="left" w:pos="993"/>
        </w:tabs>
        <w:ind w:left="993"/>
        <w:jc w:val="both"/>
        <w:rPr>
          <w:rFonts w:ascii="Arial" w:eastAsia="Calibri" w:hAnsi="Arial" w:cs="Arial"/>
          <w:lang w:eastAsia="en-US"/>
        </w:rPr>
      </w:pPr>
    </w:p>
    <w:p w:rsidR="00AF7494" w:rsidRPr="00AF7494" w:rsidRDefault="00AF7494" w:rsidP="00625BCE">
      <w:pPr>
        <w:numPr>
          <w:ilvl w:val="0"/>
          <w:numId w:val="8"/>
        </w:numPr>
        <w:tabs>
          <w:tab w:val="left" w:pos="426"/>
        </w:tabs>
        <w:ind w:left="426" w:hanging="426"/>
        <w:jc w:val="both"/>
        <w:rPr>
          <w:rFonts w:ascii="Arial" w:hAnsi="Arial" w:cs="Arial"/>
        </w:rPr>
      </w:pPr>
      <w:r w:rsidRPr="00AF7494">
        <w:rPr>
          <w:rFonts w:ascii="Arial" w:hAnsi="Arial" w:cs="Arial"/>
        </w:rPr>
        <w:t>Przyjmujący zamówienie zobowiązany jest do prowadzenia na bieżąco dokumentacji medycznej i statystycznej pacjentów zgodnie z obowiązującymi przepisami w tym zakresie, a także zgodnie z przyjętym u Udzielającego zamówienia sposobem tworzenia i przechowywania dokumentacji w oddziale, poradni lub pracowni wynikającymi z dokumentów wewnętrznych Udzielającego zamówienia.</w:t>
      </w:r>
    </w:p>
    <w:p w:rsidR="00AF7494" w:rsidRPr="00AF7494" w:rsidRDefault="00AF7494" w:rsidP="00625BCE">
      <w:pPr>
        <w:numPr>
          <w:ilvl w:val="0"/>
          <w:numId w:val="8"/>
        </w:numPr>
        <w:tabs>
          <w:tab w:val="left" w:pos="426"/>
        </w:tabs>
        <w:spacing w:before="240"/>
        <w:ind w:left="426" w:hanging="426"/>
        <w:jc w:val="both"/>
        <w:rPr>
          <w:rFonts w:ascii="Arial" w:hAnsi="Arial" w:cs="Arial"/>
        </w:rPr>
      </w:pPr>
      <w:r w:rsidRPr="00AF7494">
        <w:rPr>
          <w:rFonts w:ascii="Arial" w:hAnsi="Arial" w:cs="Arial"/>
        </w:rPr>
        <w:t>W czasie udzielania świad</w:t>
      </w:r>
      <w:r>
        <w:rPr>
          <w:rFonts w:ascii="Arial" w:hAnsi="Arial" w:cs="Arial"/>
        </w:rPr>
        <w:t xml:space="preserve">czeń zdrowotnych Przyjmującego </w:t>
      </w:r>
      <w:r w:rsidRPr="00AF7494">
        <w:rPr>
          <w:rFonts w:ascii="Arial" w:hAnsi="Arial" w:cs="Arial"/>
        </w:rPr>
        <w:t>zamówienie obowiązuje bezwzględny zakaz palenia tytoniu w miejscu realizacji usług oraz środkach transportu udostępnianych przez Udzielającego zamówienia. Złamanie tego zakazu może być podstawą do natychmiastowego rozwiązania umowy przez Udzielającego zamówienie.</w:t>
      </w:r>
    </w:p>
    <w:p w:rsidR="00AF7494" w:rsidRPr="00AF7494" w:rsidRDefault="00AF7494" w:rsidP="00625BCE">
      <w:pPr>
        <w:numPr>
          <w:ilvl w:val="0"/>
          <w:numId w:val="8"/>
        </w:numPr>
        <w:tabs>
          <w:tab w:val="left" w:pos="426"/>
        </w:tabs>
        <w:spacing w:before="240"/>
        <w:ind w:left="426" w:hanging="426"/>
        <w:jc w:val="both"/>
        <w:rPr>
          <w:rFonts w:ascii="Arial" w:hAnsi="Arial" w:cs="Arial"/>
        </w:rPr>
      </w:pPr>
      <w:r w:rsidRPr="00AF7494">
        <w:rPr>
          <w:rFonts w:ascii="Arial" w:hAnsi="Arial" w:cs="Arial"/>
        </w:rPr>
        <w:t>W czasie udzielania świadczeń zdrowotnych Przyjmującemu zamówienie bezwzględnie zakazane jest pozostawanie pod wpływem alkoholu lub innych środków odurzających. Złamanie zakazu może być podstawą do natychmiastowego rozwiązania umowy przez Udzielającego zamówienie.</w:t>
      </w:r>
    </w:p>
    <w:p w:rsidR="00AF7494" w:rsidRPr="00AF7494" w:rsidRDefault="00AF7494" w:rsidP="00625BCE">
      <w:pPr>
        <w:numPr>
          <w:ilvl w:val="0"/>
          <w:numId w:val="8"/>
        </w:numPr>
        <w:tabs>
          <w:tab w:val="left" w:pos="426"/>
        </w:tabs>
        <w:spacing w:before="240"/>
        <w:ind w:left="426" w:hanging="426"/>
        <w:jc w:val="both"/>
        <w:rPr>
          <w:rFonts w:ascii="Arial" w:hAnsi="Arial" w:cs="Arial"/>
          <w:b/>
        </w:rPr>
      </w:pPr>
      <w:r w:rsidRPr="00AF7494">
        <w:rPr>
          <w:rFonts w:ascii="Arial" w:hAnsi="Arial" w:cs="Arial"/>
        </w:rPr>
        <w:t xml:space="preserve"> Przyjmującego zamówienie od dnia obowiązywania umowy nie może łączyć                                     z Udzielającym zamówienia żaden inny stosunek prawny, dotyczący świadczenia usług w zakresie objętym niniejszą umową.</w:t>
      </w:r>
    </w:p>
    <w:p w:rsidR="00D73CE1" w:rsidRPr="0029156F" w:rsidRDefault="00D73CE1" w:rsidP="00D73CE1">
      <w:pPr>
        <w:jc w:val="center"/>
        <w:rPr>
          <w:rFonts w:ascii="Arial" w:hAnsi="Arial" w:cs="Arial"/>
          <w:b/>
          <w:szCs w:val="22"/>
        </w:rPr>
      </w:pPr>
      <w:r w:rsidRPr="0029156F">
        <w:rPr>
          <w:rFonts w:ascii="Arial" w:hAnsi="Arial" w:cs="Arial"/>
          <w:b/>
          <w:szCs w:val="22"/>
        </w:rPr>
        <w:t>§ 6</w:t>
      </w:r>
    </w:p>
    <w:p w:rsidR="00D73CE1" w:rsidRPr="0029156F" w:rsidRDefault="00D73CE1" w:rsidP="00625BCE">
      <w:pPr>
        <w:numPr>
          <w:ilvl w:val="0"/>
          <w:numId w:val="10"/>
        </w:numPr>
        <w:spacing w:before="240"/>
        <w:ind w:left="284" w:hanging="284"/>
        <w:jc w:val="both"/>
        <w:rPr>
          <w:rFonts w:ascii="Arial" w:eastAsia="Calibri" w:hAnsi="Arial" w:cs="Arial"/>
          <w:szCs w:val="22"/>
        </w:rPr>
      </w:pPr>
      <w:r w:rsidRPr="0029156F">
        <w:rPr>
          <w:rFonts w:ascii="Arial" w:eastAsia="Calibri" w:hAnsi="Arial" w:cs="Arial"/>
          <w:szCs w:val="22"/>
        </w:rPr>
        <w:t>P</w:t>
      </w:r>
      <w:r w:rsidRPr="0029156F">
        <w:rPr>
          <w:rFonts w:ascii="Arial" w:eastAsia="TimesNewRoman" w:hAnsi="Arial" w:cs="Arial"/>
          <w:szCs w:val="22"/>
        </w:rPr>
        <w:t>rzyjmujący zamówienie zobowiązuje się poddać kontroli Narodowego Funduszu Zdrowia w zakresie</w:t>
      </w:r>
      <w:r w:rsidRPr="0029156F">
        <w:rPr>
          <w:rFonts w:ascii="Arial" w:hAnsi="Arial" w:cs="Arial"/>
          <w:szCs w:val="22"/>
        </w:rPr>
        <w:t xml:space="preserve"> </w:t>
      </w:r>
      <w:r w:rsidRPr="0029156F">
        <w:rPr>
          <w:rFonts w:ascii="Arial" w:eastAsia="Calibri" w:hAnsi="Arial" w:cs="Arial"/>
          <w:szCs w:val="22"/>
        </w:rPr>
        <w:t>wykonywania niniejszej umowy.</w:t>
      </w:r>
    </w:p>
    <w:p w:rsidR="00D73CE1" w:rsidRPr="0029156F" w:rsidRDefault="00D73CE1" w:rsidP="00625BCE">
      <w:pPr>
        <w:numPr>
          <w:ilvl w:val="0"/>
          <w:numId w:val="10"/>
        </w:numPr>
        <w:spacing w:before="240"/>
        <w:ind w:left="284" w:hanging="284"/>
        <w:jc w:val="both"/>
        <w:rPr>
          <w:rFonts w:ascii="Arial" w:eastAsia="TimesNewRoman" w:hAnsi="Arial" w:cs="Arial"/>
          <w:szCs w:val="22"/>
        </w:rPr>
      </w:pPr>
      <w:r w:rsidRPr="0029156F">
        <w:rPr>
          <w:rFonts w:ascii="Arial" w:eastAsia="TimesNewRoman" w:hAnsi="Arial" w:cs="Arial"/>
          <w:szCs w:val="22"/>
        </w:rPr>
        <w:t>Udzielający zamówieni</w:t>
      </w:r>
      <w:r>
        <w:rPr>
          <w:rFonts w:ascii="Arial" w:eastAsia="TimesNewRoman" w:hAnsi="Arial" w:cs="Arial"/>
          <w:szCs w:val="22"/>
        </w:rPr>
        <w:t>a</w:t>
      </w:r>
      <w:r w:rsidRPr="0029156F">
        <w:rPr>
          <w:rFonts w:ascii="Arial" w:eastAsia="TimesNewRoman" w:hAnsi="Arial" w:cs="Arial"/>
          <w:szCs w:val="22"/>
        </w:rPr>
        <w:t xml:space="preserve"> zastrzega sobie prawo kontroli przebiegu udzielania świadczeń zdrowotnych i ich</w:t>
      </w:r>
      <w:r w:rsidRPr="0029156F">
        <w:rPr>
          <w:rFonts w:ascii="Arial" w:hAnsi="Arial" w:cs="Arial"/>
          <w:szCs w:val="22"/>
        </w:rPr>
        <w:t xml:space="preserve"> </w:t>
      </w:r>
      <w:r w:rsidRPr="0029156F">
        <w:rPr>
          <w:rFonts w:ascii="Arial" w:eastAsia="TimesNewRoman" w:hAnsi="Arial" w:cs="Arial"/>
          <w:szCs w:val="22"/>
        </w:rPr>
        <w:t>jakości, a także prawo kontroli prawidłowości korzystania z pomieszczeń, aparatury medycznej i sprzętu pomocniczego oraz innych środków udostępnionych lub powierzonych Przyjmującemu z</w:t>
      </w:r>
      <w:r w:rsidRPr="0029156F">
        <w:rPr>
          <w:rFonts w:ascii="Arial" w:eastAsia="Calibri" w:hAnsi="Arial" w:cs="Arial"/>
          <w:szCs w:val="22"/>
        </w:rPr>
        <w:t>amówienie przez</w:t>
      </w:r>
      <w:r w:rsidRPr="0029156F">
        <w:rPr>
          <w:rFonts w:ascii="Arial" w:eastAsia="TimesNewRoman" w:hAnsi="Arial" w:cs="Arial"/>
          <w:szCs w:val="22"/>
        </w:rPr>
        <w:t xml:space="preserve"> Udzielającego zamówieni</w:t>
      </w:r>
      <w:r>
        <w:rPr>
          <w:rFonts w:ascii="Arial" w:eastAsia="TimesNewRoman" w:hAnsi="Arial" w:cs="Arial"/>
          <w:szCs w:val="22"/>
        </w:rPr>
        <w:t>a</w:t>
      </w:r>
      <w:r w:rsidRPr="0029156F">
        <w:rPr>
          <w:rFonts w:ascii="Arial" w:eastAsia="TimesNewRoman" w:hAnsi="Arial" w:cs="Arial"/>
          <w:szCs w:val="22"/>
        </w:rPr>
        <w:t>.</w:t>
      </w:r>
    </w:p>
    <w:p w:rsidR="00D73CE1" w:rsidRPr="0029156F" w:rsidRDefault="00D73CE1" w:rsidP="00625BCE">
      <w:pPr>
        <w:numPr>
          <w:ilvl w:val="0"/>
          <w:numId w:val="10"/>
        </w:numPr>
        <w:tabs>
          <w:tab w:val="clear" w:pos="0"/>
          <w:tab w:val="num" w:pos="284"/>
        </w:tabs>
        <w:spacing w:before="240"/>
        <w:ind w:left="284" w:hanging="284"/>
        <w:jc w:val="both"/>
        <w:rPr>
          <w:rFonts w:ascii="Arial" w:eastAsia="TimesNewRoman" w:hAnsi="Arial" w:cs="Arial"/>
          <w:szCs w:val="22"/>
        </w:rPr>
      </w:pPr>
      <w:r w:rsidRPr="0029156F">
        <w:rPr>
          <w:rFonts w:ascii="Arial" w:eastAsia="TimesNewRoman" w:hAnsi="Arial" w:cs="Arial"/>
          <w:szCs w:val="22"/>
        </w:rPr>
        <w:t>Przyjmujący zamówienie zobowiązuje się poddać kontroli przeprowadzonej przez Udzielającego zamówienie, w zakresie o którym mowa w ust. 2.</w:t>
      </w:r>
    </w:p>
    <w:p w:rsidR="00D73CE1" w:rsidRPr="00BD6B1D" w:rsidRDefault="00D73CE1" w:rsidP="00625BCE">
      <w:pPr>
        <w:numPr>
          <w:ilvl w:val="0"/>
          <w:numId w:val="10"/>
        </w:numPr>
        <w:spacing w:before="240" w:after="240"/>
        <w:ind w:left="284" w:hanging="284"/>
        <w:jc w:val="both"/>
        <w:rPr>
          <w:rFonts w:ascii="Arial" w:eastAsia="TimesNewRoman" w:hAnsi="Arial" w:cs="Arial"/>
          <w:szCs w:val="22"/>
        </w:rPr>
      </w:pPr>
      <w:r w:rsidRPr="00BD6B1D">
        <w:rPr>
          <w:rFonts w:ascii="Arial" w:eastAsia="TimesNewRoman" w:hAnsi="Arial" w:cs="Arial"/>
          <w:szCs w:val="22"/>
        </w:rPr>
        <w:t>Udzielający zamówienie zastrzega sobie prawo dochodzenia od Przyjmującego zamówienie kar umownych, Przyjmujący zamówienie zobowiązuje się zaś kary te zapłacić. Za każdy przypadek niewykonania lub nienależytego wykonania przez Przyjmującego zamówienie jego obowiązków wynikających z niniejszej umowy Udzielający zamówienia może nałożyć na Przyjmującego zamówienie karę umowną w wysokości 5% miesięcznego wynagrodzenia brutto, liczonego jako średnia z 2 ostatnich miesięcy wykonywania umowy, a w przypadku, gdy umowa trwa krócej to z tego okresu. Kara umowna przysługuje w szczególności w następujących okolicznościach:</w:t>
      </w:r>
    </w:p>
    <w:p w:rsidR="00D73CE1" w:rsidRPr="00BD6B1D" w:rsidRDefault="00D73CE1" w:rsidP="00625BCE">
      <w:pPr>
        <w:numPr>
          <w:ilvl w:val="0"/>
          <w:numId w:val="3"/>
        </w:numPr>
        <w:tabs>
          <w:tab w:val="clear" w:pos="414"/>
        </w:tabs>
        <w:spacing w:after="240"/>
        <w:ind w:left="720"/>
        <w:jc w:val="both"/>
        <w:rPr>
          <w:rFonts w:ascii="Arial" w:eastAsia="TimesNewRoman" w:hAnsi="Arial" w:cs="Arial"/>
          <w:szCs w:val="22"/>
        </w:rPr>
      </w:pPr>
      <w:r w:rsidRPr="00BD6B1D">
        <w:rPr>
          <w:rFonts w:ascii="Arial" w:eastAsia="TimesNewRoman" w:hAnsi="Arial" w:cs="Arial"/>
          <w:szCs w:val="22"/>
        </w:rPr>
        <w:t>udzielania świadczeń w sposób i na warunkach nie odpowiadających wymogom określonym w obowiązujących przepisach i w umowie,</w:t>
      </w:r>
    </w:p>
    <w:p w:rsidR="00D73CE1" w:rsidRPr="00BD6B1D" w:rsidRDefault="00D73CE1" w:rsidP="00625BCE">
      <w:pPr>
        <w:numPr>
          <w:ilvl w:val="0"/>
          <w:numId w:val="3"/>
        </w:numPr>
        <w:tabs>
          <w:tab w:val="clear" w:pos="414"/>
        </w:tabs>
        <w:spacing w:after="240"/>
        <w:ind w:left="720"/>
        <w:jc w:val="both"/>
        <w:rPr>
          <w:rFonts w:ascii="Arial" w:eastAsia="TimesNewRoman" w:hAnsi="Arial" w:cs="Arial"/>
          <w:szCs w:val="22"/>
        </w:rPr>
      </w:pPr>
      <w:r w:rsidRPr="00BD6B1D">
        <w:rPr>
          <w:rFonts w:ascii="Arial" w:eastAsia="TimesNewRoman" w:hAnsi="Arial" w:cs="Arial"/>
          <w:szCs w:val="22"/>
        </w:rPr>
        <w:t>nieudzielania świadczeń w czasie i miejscu ustalonym w umowie,</w:t>
      </w:r>
    </w:p>
    <w:p w:rsidR="00D73CE1" w:rsidRPr="00BD6B1D" w:rsidRDefault="00D73CE1" w:rsidP="00625BCE">
      <w:pPr>
        <w:numPr>
          <w:ilvl w:val="0"/>
          <w:numId w:val="3"/>
        </w:numPr>
        <w:tabs>
          <w:tab w:val="clear" w:pos="414"/>
        </w:tabs>
        <w:spacing w:after="240"/>
        <w:ind w:left="720"/>
        <w:jc w:val="both"/>
        <w:rPr>
          <w:rFonts w:ascii="Arial" w:eastAsia="TimesNewRoman" w:hAnsi="Arial" w:cs="Arial"/>
          <w:szCs w:val="22"/>
        </w:rPr>
      </w:pPr>
      <w:r w:rsidRPr="00BD6B1D">
        <w:rPr>
          <w:rFonts w:ascii="Arial" w:eastAsia="TimesNewRoman" w:hAnsi="Arial" w:cs="Arial"/>
          <w:szCs w:val="22"/>
        </w:rPr>
        <w:t>obciążania pacjentów kosztami leków lub wyrobów medycznych w przypadkach, o których mowa w art. 35 ustawy z dnia 27 sierpnia 2004 r. o świadczeniach opieki zdrowotnej finansowanych ze środków publicznych,</w:t>
      </w:r>
    </w:p>
    <w:p w:rsidR="00D73CE1" w:rsidRPr="00BD6B1D" w:rsidRDefault="00D73CE1" w:rsidP="00625BCE">
      <w:pPr>
        <w:numPr>
          <w:ilvl w:val="0"/>
          <w:numId w:val="3"/>
        </w:numPr>
        <w:tabs>
          <w:tab w:val="clear" w:pos="414"/>
        </w:tabs>
        <w:spacing w:after="240"/>
        <w:ind w:left="720"/>
        <w:jc w:val="both"/>
        <w:rPr>
          <w:rFonts w:ascii="Arial" w:eastAsia="TimesNewRoman" w:hAnsi="Arial" w:cs="Arial"/>
          <w:szCs w:val="22"/>
        </w:rPr>
      </w:pPr>
      <w:r w:rsidRPr="00BD6B1D">
        <w:rPr>
          <w:rFonts w:ascii="Arial" w:eastAsia="TimesNewRoman" w:hAnsi="Arial" w:cs="Arial"/>
          <w:szCs w:val="22"/>
        </w:rPr>
        <w:t>uniemożliwienia kontroli przeprowadzonej przez Udzielającego zamówienia, Narodowy Fundusz Zdrowia oraz inne uprawnione organy i podmioty albo niewykonania w wyznaczonym terminie zaleceń pokontrolnych,</w:t>
      </w:r>
    </w:p>
    <w:p w:rsidR="00D73CE1" w:rsidRPr="00BD6B1D" w:rsidRDefault="00D73CE1" w:rsidP="00625BCE">
      <w:pPr>
        <w:numPr>
          <w:ilvl w:val="0"/>
          <w:numId w:val="3"/>
        </w:numPr>
        <w:tabs>
          <w:tab w:val="clear" w:pos="414"/>
        </w:tabs>
        <w:spacing w:after="240"/>
        <w:ind w:left="720"/>
        <w:jc w:val="both"/>
        <w:rPr>
          <w:rFonts w:ascii="Arial" w:eastAsia="TimesNewRoman" w:hAnsi="Arial" w:cs="Arial"/>
        </w:rPr>
      </w:pPr>
      <w:r w:rsidRPr="00BD6B1D">
        <w:rPr>
          <w:rFonts w:ascii="Arial" w:eastAsia="TimesNewRoman" w:hAnsi="Arial" w:cs="Arial"/>
        </w:rPr>
        <w:t>pobieranie nienależnych opłat od pacjentów za świadczenia będące przedmiotem umowy,</w:t>
      </w:r>
    </w:p>
    <w:p w:rsidR="00D73CE1" w:rsidRPr="00BD6B1D" w:rsidRDefault="00D73CE1" w:rsidP="00625BCE">
      <w:pPr>
        <w:widowControl w:val="0"/>
        <w:numPr>
          <w:ilvl w:val="0"/>
          <w:numId w:val="3"/>
        </w:numPr>
        <w:ind w:left="709" w:hanging="283"/>
        <w:jc w:val="both"/>
        <w:rPr>
          <w:rFonts w:ascii="Arial" w:hAnsi="Arial" w:cs="Arial"/>
        </w:rPr>
      </w:pPr>
      <w:r w:rsidRPr="00BD6B1D">
        <w:rPr>
          <w:rFonts w:ascii="Arial" w:hAnsi="Arial" w:cs="Arial"/>
        </w:rPr>
        <w:t xml:space="preserve">nienależyte wypełnienie dokumentacji medycznej lub z istotnymi brakami lub niezgodnie z obowiązującymi przepisami, </w:t>
      </w:r>
    </w:p>
    <w:p w:rsidR="00D73CE1" w:rsidRPr="00BD6B1D" w:rsidRDefault="00D73CE1" w:rsidP="00625BCE">
      <w:pPr>
        <w:numPr>
          <w:ilvl w:val="0"/>
          <w:numId w:val="3"/>
        </w:numPr>
        <w:ind w:left="709" w:hanging="283"/>
        <w:jc w:val="both"/>
        <w:rPr>
          <w:rFonts w:ascii="Arial" w:eastAsia="TimesNewRoman" w:hAnsi="Arial" w:cs="Arial"/>
        </w:rPr>
      </w:pPr>
      <w:r w:rsidRPr="00BD6B1D">
        <w:rPr>
          <w:rFonts w:ascii="Arial" w:eastAsia="TimesNewRoman" w:hAnsi="Arial" w:cs="Arial"/>
        </w:rPr>
        <w:lastRenderedPageBreak/>
        <w:t xml:space="preserve">nieusprawiedliwione wyjątkowymi okolicznościami niestawienie się w celu udzielania świadczeń objętych umową w wyznaczonym terminie. </w:t>
      </w:r>
    </w:p>
    <w:p w:rsidR="00D73CE1" w:rsidRPr="00BD6B1D" w:rsidRDefault="00D73CE1" w:rsidP="00D73CE1">
      <w:pPr>
        <w:ind w:left="709"/>
        <w:jc w:val="both"/>
        <w:rPr>
          <w:rFonts w:ascii="Tahoma" w:eastAsia="TimesNewRoman" w:hAnsi="Tahoma" w:cs="Tahoma"/>
        </w:rPr>
      </w:pPr>
    </w:p>
    <w:p w:rsidR="00D73CE1" w:rsidRPr="00BD6B1D" w:rsidRDefault="00D73CE1" w:rsidP="00625BCE">
      <w:pPr>
        <w:numPr>
          <w:ilvl w:val="0"/>
          <w:numId w:val="10"/>
        </w:numPr>
        <w:spacing w:after="240"/>
        <w:ind w:left="284" w:hanging="284"/>
        <w:jc w:val="both"/>
        <w:rPr>
          <w:rFonts w:ascii="Arial" w:eastAsia="TimesNewRoman" w:hAnsi="Arial" w:cs="Arial"/>
          <w:szCs w:val="22"/>
        </w:rPr>
      </w:pPr>
      <w:r w:rsidRPr="00BD6B1D">
        <w:rPr>
          <w:rFonts w:ascii="Arial" w:eastAsia="TimesNewRoman" w:hAnsi="Arial" w:cs="Arial"/>
          <w:szCs w:val="22"/>
        </w:rPr>
        <w:t xml:space="preserve">Naruszenie obowiązku zapewnienia ciągłości udzielania świadczeń poprzez zaniechanie realizacji Umowy bez zgody Udzielającego zamówienia, powodujące zakłócenie pracy Szpitala, jak również naruszenie obowiązków określonych w §5 niniejszej Umowy, uprawnia Udzielającego zamówienia do obciążenia Przyjmującego zamówienie karą umowną w wysokości 1-miesięcznego wynagrodzenia, liczonego jako średnia z 2 ostatnich miesięcy wykonywania umowy, a w przypadku, gdy Umowa trwa krócej to z tego okresu, płatną w terminie 7 dni od daty wezwania. </w:t>
      </w:r>
    </w:p>
    <w:p w:rsidR="00D73CE1" w:rsidRPr="00BD6B1D" w:rsidRDefault="00D73CE1" w:rsidP="00625BCE">
      <w:pPr>
        <w:numPr>
          <w:ilvl w:val="0"/>
          <w:numId w:val="10"/>
        </w:numPr>
        <w:spacing w:after="240"/>
        <w:ind w:left="284" w:hanging="284"/>
        <w:jc w:val="both"/>
        <w:rPr>
          <w:rFonts w:ascii="Arial" w:eastAsia="TimesNewRoman" w:hAnsi="Arial" w:cs="Arial"/>
          <w:szCs w:val="22"/>
        </w:rPr>
      </w:pPr>
      <w:r w:rsidRPr="00BD6B1D">
        <w:rPr>
          <w:rFonts w:ascii="Arial" w:eastAsia="TimesNewRoman" w:hAnsi="Arial" w:cs="Arial"/>
        </w:rPr>
        <w:t>Nałożenie kary umownej następuje w drodze pisemnego powiadomienia</w:t>
      </w:r>
      <w:r w:rsidRPr="00BD6B1D">
        <w:rPr>
          <w:rFonts w:ascii="Arial" w:hAnsi="Arial" w:cs="Arial"/>
        </w:rPr>
        <w:t xml:space="preserve"> obejmującego notę księgową (obciążeniową) wystawioną przez Zleceniodawcę, zaś jej zapłata w terminie 14 dni od daty wystawienia noty na wskazany rachunek bankowy Udzielającego zamówienia.</w:t>
      </w:r>
    </w:p>
    <w:p w:rsidR="00D73CE1" w:rsidRPr="00BD6B1D" w:rsidRDefault="00D73CE1" w:rsidP="00625BCE">
      <w:pPr>
        <w:numPr>
          <w:ilvl w:val="0"/>
          <w:numId w:val="10"/>
        </w:numPr>
        <w:spacing w:after="240"/>
        <w:ind w:left="284" w:hanging="284"/>
        <w:jc w:val="both"/>
        <w:rPr>
          <w:rFonts w:ascii="Arial" w:eastAsia="TimesNewRoman" w:hAnsi="Arial" w:cs="Arial"/>
          <w:szCs w:val="22"/>
        </w:rPr>
      </w:pPr>
      <w:r w:rsidRPr="00BD6B1D">
        <w:rPr>
          <w:rFonts w:ascii="Arial" w:eastAsia="TimesNewRoman" w:hAnsi="Arial" w:cs="Arial"/>
          <w:szCs w:val="22"/>
        </w:rPr>
        <w:t xml:space="preserve">Udzielający zamówienia zastrzega sobie prawo do potrącenia kwot kar umownych </w:t>
      </w:r>
      <w:r w:rsidRPr="00BD6B1D">
        <w:rPr>
          <w:rFonts w:ascii="Arial" w:eastAsia="TimesNewRoman" w:hAnsi="Arial" w:cs="Arial"/>
          <w:szCs w:val="22"/>
        </w:rPr>
        <w:br/>
        <w:t>z bieżących należności Przyjmującego zamówienie.</w:t>
      </w:r>
    </w:p>
    <w:p w:rsidR="00D73CE1" w:rsidRPr="00BD6B1D" w:rsidRDefault="00D73CE1" w:rsidP="00625BCE">
      <w:pPr>
        <w:numPr>
          <w:ilvl w:val="0"/>
          <w:numId w:val="10"/>
        </w:numPr>
        <w:spacing w:after="240"/>
        <w:ind w:left="284" w:hanging="284"/>
        <w:jc w:val="both"/>
        <w:rPr>
          <w:rFonts w:ascii="Arial" w:eastAsia="TimesNewRoman" w:hAnsi="Arial" w:cs="Arial"/>
          <w:szCs w:val="22"/>
        </w:rPr>
      </w:pPr>
      <w:r w:rsidRPr="00BD6B1D">
        <w:rPr>
          <w:rFonts w:ascii="Arial" w:hAnsi="Arial" w:cs="Arial"/>
        </w:rPr>
        <w:t>Jeśli szkoda Udzielającego zamówienia przewyższa wartość kar umownych, dopuszczalne jest w tym za</w:t>
      </w:r>
      <w:r w:rsidRPr="00BD6B1D">
        <w:rPr>
          <w:rFonts w:ascii="Arial" w:hAnsi="Arial" w:cs="Arial"/>
        </w:rPr>
        <w:softHyphen/>
        <w:t xml:space="preserve">kresie dochodzenie od Przyjmującego zamówienie odszkodowania na zasadach ogólnych, </w:t>
      </w:r>
    </w:p>
    <w:p w:rsidR="00D73CE1" w:rsidRPr="00BD6B1D" w:rsidRDefault="00D73CE1" w:rsidP="00D73CE1">
      <w:pPr>
        <w:spacing w:line="252" w:lineRule="auto"/>
        <w:jc w:val="center"/>
        <w:rPr>
          <w:rFonts w:ascii="Arial" w:hAnsi="Arial" w:cs="Arial"/>
          <w:b/>
          <w:bCs/>
        </w:rPr>
      </w:pPr>
      <w:r>
        <w:rPr>
          <w:rFonts w:ascii="Arial" w:hAnsi="Arial" w:cs="Arial"/>
          <w:b/>
          <w:bCs/>
        </w:rPr>
        <w:t>§ 7</w:t>
      </w:r>
    </w:p>
    <w:p w:rsidR="00D73CE1" w:rsidRPr="00BD6B1D" w:rsidRDefault="00D73CE1" w:rsidP="00625BCE">
      <w:pPr>
        <w:numPr>
          <w:ilvl w:val="0"/>
          <w:numId w:val="21"/>
        </w:numPr>
        <w:spacing w:line="252" w:lineRule="auto"/>
        <w:ind w:left="284" w:hanging="284"/>
        <w:jc w:val="both"/>
        <w:rPr>
          <w:rFonts w:ascii="Arial" w:eastAsia="TimesNewRoman" w:hAnsi="Arial" w:cs="Arial"/>
        </w:rPr>
      </w:pPr>
      <w:r w:rsidRPr="00BD6B1D">
        <w:rPr>
          <w:rFonts w:ascii="Arial" w:eastAsia="TimesNewRoman" w:hAnsi="Arial" w:cs="Arial"/>
        </w:rPr>
        <w:t>W przypadku obciążenia Udzielającego zamówienia jakimikolwiek sankcjami, w tym karami umownymi, obowiązkiem zwrotu otrzymanych świadczeń, obowiązkiem zapłaty z własnych środków za świadczenia udzielone pacjentom niezgodnie z umową zawartą z POW NFZ, obowiązkiem naprawienia szkody wyrządzonej osobom trzecim przez Przyjmującego zamówienie, Przyjmujący zamówienie niezwłocznie, w terminie 7 dni, na wezwanie Udzielającego zamówienia, zwróci mu wszystkie poniesione z tego tytułu koszty lub wydatki, jak również pokryje poniesioną przez niego z tego tytułu szkodę. Udzielający zamówienia uprawniony będzie do potrącenia kwot tych należności z wymagalnymi wierzytelnościami Przyjmującego zamówienie, przysługującymi mu względem Udzielającego zamówienia z jakiegokolwiek tytułu.</w:t>
      </w:r>
    </w:p>
    <w:p w:rsidR="00D73CE1" w:rsidRPr="00BD6B1D" w:rsidRDefault="00D73CE1" w:rsidP="00625BCE">
      <w:pPr>
        <w:numPr>
          <w:ilvl w:val="0"/>
          <w:numId w:val="21"/>
        </w:numPr>
        <w:spacing w:line="252" w:lineRule="auto"/>
        <w:ind w:left="284" w:hanging="284"/>
        <w:jc w:val="both"/>
        <w:rPr>
          <w:rFonts w:ascii="Arial" w:eastAsia="TimesNewRoman" w:hAnsi="Arial" w:cs="Arial"/>
        </w:rPr>
      </w:pPr>
      <w:r w:rsidRPr="00BD6B1D">
        <w:rPr>
          <w:rFonts w:ascii="Arial" w:hAnsi="Arial" w:cs="Arial"/>
        </w:rPr>
        <w:t>Odpowiedzialność Przyjmującego zamówienie, o której mowa w ust. 1, dotyczy w szczególności następujących sytuacji:</w:t>
      </w:r>
    </w:p>
    <w:p w:rsidR="00D73CE1" w:rsidRPr="00BD6B1D" w:rsidRDefault="00D73CE1" w:rsidP="00625BCE">
      <w:pPr>
        <w:numPr>
          <w:ilvl w:val="0"/>
          <w:numId w:val="20"/>
        </w:numPr>
        <w:suppressAutoHyphens w:val="0"/>
        <w:spacing w:line="252" w:lineRule="auto"/>
        <w:jc w:val="both"/>
        <w:rPr>
          <w:rFonts w:ascii="Arial" w:hAnsi="Arial" w:cs="Arial"/>
        </w:rPr>
      </w:pPr>
      <w:r w:rsidRPr="00BD6B1D">
        <w:rPr>
          <w:rFonts w:ascii="Arial" w:hAnsi="Arial" w:cs="Arial"/>
        </w:rPr>
        <w:t>nieprawidłowej kwalifikacji udzielonych świadczeń zdrowotnych do grup rozliczeniowych określonych przez Narodowy Fundusz Zdrowia,</w:t>
      </w:r>
    </w:p>
    <w:p w:rsidR="00D73CE1" w:rsidRPr="00BD6B1D" w:rsidRDefault="00D73CE1" w:rsidP="00625BCE">
      <w:pPr>
        <w:numPr>
          <w:ilvl w:val="0"/>
          <w:numId w:val="20"/>
        </w:numPr>
        <w:suppressAutoHyphens w:val="0"/>
        <w:spacing w:line="252" w:lineRule="auto"/>
        <w:jc w:val="both"/>
        <w:rPr>
          <w:rFonts w:ascii="Arial" w:hAnsi="Arial" w:cs="Arial"/>
        </w:rPr>
      </w:pPr>
      <w:r w:rsidRPr="00BD6B1D">
        <w:rPr>
          <w:rFonts w:ascii="Arial" w:hAnsi="Arial" w:cs="Arial"/>
        </w:rPr>
        <w:t>obciążenia pacjenta uprawnionego do bezpłatnych leków lub wyrobów medycznych na podstawie ustawy o świadczeniach opieki zdrowotnej finansowanych ze środków publicznych ich kosztami,</w:t>
      </w:r>
    </w:p>
    <w:p w:rsidR="00D73CE1" w:rsidRPr="00BD6B1D" w:rsidRDefault="00D73CE1" w:rsidP="00625BCE">
      <w:pPr>
        <w:numPr>
          <w:ilvl w:val="0"/>
          <w:numId w:val="20"/>
        </w:numPr>
        <w:suppressAutoHyphens w:val="0"/>
        <w:spacing w:line="252" w:lineRule="auto"/>
        <w:jc w:val="both"/>
        <w:rPr>
          <w:rFonts w:ascii="Arial" w:hAnsi="Arial" w:cs="Arial"/>
        </w:rPr>
      </w:pPr>
      <w:r w:rsidRPr="00BD6B1D">
        <w:rPr>
          <w:rFonts w:ascii="Arial" w:hAnsi="Arial" w:cs="Arial"/>
        </w:rPr>
        <w:t>wystawienia recepty osobie nieuprawnionej lub w przypadkach nieuzasadnionych,</w:t>
      </w:r>
    </w:p>
    <w:p w:rsidR="00D73CE1" w:rsidRPr="00BD6B1D" w:rsidRDefault="00D73CE1" w:rsidP="00625BCE">
      <w:pPr>
        <w:numPr>
          <w:ilvl w:val="0"/>
          <w:numId w:val="20"/>
        </w:numPr>
        <w:suppressAutoHyphens w:val="0"/>
        <w:spacing w:line="252" w:lineRule="auto"/>
        <w:jc w:val="both"/>
        <w:rPr>
          <w:rFonts w:ascii="Arial" w:hAnsi="Arial" w:cs="Arial"/>
        </w:rPr>
      </w:pPr>
      <w:r w:rsidRPr="00BD6B1D">
        <w:rPr>
          <w:rFonts w:ascii="Arial" w:hAnsi="Arial" w:cs="Arial"/>
        </w:rPr>
        <w:t>pobierania nienależnych opłat od pacjentów za świadczenia będące przedmiotem umowy,</w:t>
      </w:r>
    </w:p>
    <w:p w:rsidR="00D73CE1" w:rsidRPr="00BD6B1D" w:rsidRDefault="00D73CE1" w:rsidP="00625BCE">
      <w:pPr>
        <w:numPr>
          <w:ilvl w:val="0"/>
          <w:numId w:val="20"/>
        </w:numPr>
        <w:suppressAutoHyphens w:val="0"/>
        <w:spacing w:line="252" w:lineRule="auto"/>
        <w:jc w:val="both"/>
        <w:rPr>
          <w:rFonts w:ascii="Arial" w:hAnsi="Arial" w:cs="Arial"/>
        </w:rPr>
      </w:pPr>
      <w:r w:rsidRPr="00BD6B1D">
        <w:rPr>
          <w:rFonts w:ascii="Arial" w:hAnsi="Arial" w:cs="Arial"/>
        </w:rPr>
        <w:t xml:space="preserve">nieuzasadnionej odmowy udzielania świadczeń, </w:t>
      </w:r>
    </w:p>
    <w:p w:rsidR="00D73CE1" w:rsidRPr="00BD6B1D" w:rsidRDefault="00D73CE1" w:rsidP="00625BCE">
      <w:pPr>
        <w:numPr>
          <w:ilvl w:val="0"/>
          <w:numId w:val="20"/>
        </w:numPr>
        <w:suppressAutoHyphens w:val="0"/>
        <w:spacing w:line="252" w:lineRule="auto"/>
        <w:jc w:val="both"/>
        <w:rPr>
          <w:rFonts w:ascii="Arial" w:hAnsi="Arial" w:cs="Arial"/>
        </w:rPr>
      </w:pPr>
      <w:r w:rsidRPr="00BD6B1D">
        <w:rPr>
          <w:rFonts w:ascii="Arial" w:hAnsi="Arial" w:cs="Arial"/>
        </w:rPr>
        <w:t>przedstawienia niezgodnych ze stanem faktycznym danych, mających wpływ na wysokość wynagrodzenia otrzymywanego przez Udzielającego zamówienia od POW NFZ,</w:t>
      </w:r>
    </w:p>
    <w:p w:rsidR="00D73CE1" w:rsidRPr="00DE133A" w:rsidRDefault="00D73CE1" w:rsidP="00625BCE">
      <w:pPr>
        <w:numPr>
          <w:ilvl w:val="0"/>
          <w:numId w:val="20"/>
        </w:numPr>
        <w:suppressAutoHyphens w:val="0"/>
        <w:spacing w:line="252" w:lineRule="auto"/>
        <w:jc w:val="both"/>
        <w:rPr>
          <w:rFonts w:ascii="Arial" w:hAnsi="Arial" w:cs="Arial"/>
        </w:rPr>
      </w:pPr>
      <w:r w:rsidRPr="00BD6B1D">
        <w:rPr>
          <w:rFonts w:ascii="Arial" w:hAnsi="Arial" w:cs="Arial"/>
        </w:rPr>
        <w:t>błędów w dokumentacji medycznej.</w:t>
      </w:r>
    </w:p>
    <w:p w:rsidR="00D73CE1" w:rsidRPr="0029156F" w:rsidRDefault="00D73CE1" w:rsidP="00D73CE1">
      <w:pPr>
        <w:spacing w:after="240"/>
        <w:jc w:val="center"/>
        <w:rPr>
          <w:rFonts w:ascii="Arial" w:eastAsia="Calibri" w:hAnsi="Arial" w:cs="Arial"/>
          <w:b/>
          <w:szCs w:val="22"/>
        </w:rPr>
      </w:pPr>
      <w:r>
        <w:rPr>
          <w:rFonts w:ascii="Arial" w:eastAsia="Calibri" w:hAnsi="Arial" w:cs="Arial"/>
          <w:b/>
          <w:szCs w:val="22"/>
        </w:rPr>
        <w:t>§ 8</w:t>
      </w:r>
    </w:p>
    <w:p w:rsidR="00D73CE1" w:rsidRPr="0029156F" w:rsidRDefault="00D73CE1" w:rsidP="00625BCE">
      <w:pPr>
        <w:pStyle w:val="Tekstpodstawowy"/>
        <w:numPr>
          <w:ilvl w:val="0"/>
          <w:numId w:val="4"/>
        </w:numPr>
        <w:tabs>
          <w:tab w:val="clear" w:pos="360"/>
          <w:tab w:val="left" w:pos="284"/>
          <w:tab w:val="num" w:pos="644"/>
        </w:tabs>
        <w:spacing w:after="240"/>
        <w:ind w:left="284" w:hanging="284"/>
        <w:rPr>
          <w:rFonts w:ascii="Arial" w:hAnsi="Arial" w:cs="Arial"/>
          <w:sz w:val="20"/>
          <w:szCs w:val="22"/>
        </w:rPr>
      </w:pPr>
      <w:r w:rsidRPr="0029156F">
        <w:rPr>
          <w:rFonts w:ascii="Arial" w:hAnsi="Arial" w:cs="Arial"/>
          <w:sz w:val="20"/>
          <w:szCs w:val="22"/>
        </w:rPr>
        <w:t>Przyjmujący zamówienie ponosi odpowiedzialność za szkody wyrządzone Udzielającemu zamówienie lub osobom trzecim, nierzetelnym, niesystematycznym lub niestarannym prowadzeniem dokumentacji medycznej.</w:t>
      </w:r>
    </w:p>
    <w:p w:rsidR="00D73CE1" w:rsidRPr="0029156F" w:rsidRDefault="00D73CE1" w:rsidP="00625BCE">
      <w:pPr>
        <w:pStyle w:val="Tekstpodstawowy"/>
        <w:numPr>
          <w:ilvl w:val="0"/>
          <w:numId w:val="4"/>
        </w:numPr>
        <w:tabs>
          <w:tab w:val="clear" w:pos="360"/>
          <w:tab w:val="left" w:pos="284"/>
          <w:tab w:val="num" w:pos="644"/>
        </w:tabs>
        <w:spacing w:after="240"/>
        <w:ind w:left="284" w:hanging="284"/>
        <w:rPr>
          <w:rFonts w:ascii="Arial" w:hAnsi="Arial" w:cs="Arial"/>
          <w:sz w:val="20"/>
          <w:szCs w:val="22"/>
        </w:rPr>
      </w:pPr>
      <w:r w:rsidRPr="0029156F">
        <w:rPr>
          <w:rFonts w:ascii="Arial" w:hAnsi="Arial" w:cs="Arial"/>
          <w:sz w:val="20"/>
        </w:rPr>
        <w:t>Udostępnianie dokumentacji medycznej odbywa się zgodnie z przepisami ustawy z 6 listopada 2008 roku o  prawach pacjenta i Rzeczniku Praw Pacjenta oraz innych przepisów powszechnie obowiązującego prawa, a także  w</w:t>
      </w:r>
      <w:r w:rsidRPr="0029156F">
        <w:rPr>
          <w:rFonts w:ascii="Arial" w:hAnsi="Arial" w:cs="Arial"/>
          <w:sz w:val="20"/>
          <w:szCs w:val="22"/>
        </w:rPr>
        <w:t xml:space="preserve"> trybie ustalonym przez Udzielającego zamówieni</w:t>
      </w:r>
      <w:r>
        <w:rPr>
          <w:rFonts w:ascii="Arial" w:hAnsi="Arial" w:cs="Arial"/>
          <w:sz w:val="20"/>
          <w:szCs w:val="22"/>
        </w:rPr>
        <w:t>a</w:t>
      </w:r>
      <w:r w:rsidRPr="0029156F">
        <w:rPr>
          <w:rFonts w:ascii="Arial" w:hAnsi="Arial" w:cs="Arial"/>
          <w:sz w:val="20"/>
          <w:szCs w:val="22"/>
        </w:rPr>
        <w:t>.</w:t>
      </w:r>
    </w:p>
    <w:p w:rsidR="00D73CE1" w:rsidRPr="0029156F" w:rsidRDefault="00D73CE1" w:rsidP="00625BCE">
      <w:pPr>
        <w:numPr>
          <w:ilvl w:val="0"/>
          <w:numId w:val="4"/>
        </w:numPr>
        <w:tabs>
          <w:tab w:val="clear" w:pos="360"/>
          <w:tab w:val="num" w:pos="284"/>
        </w:tabs>
        <w:spacing w:after="240"/>
        <w:ind w:left="284" w:hanging="284"/>
        <w:jc w:val="both"/>
        <w:rPr>
          <w:rFonts w:ascii="Arial" w:eastAsia="Calibri" w:hAnsi="Arial" w:cs="Arial"/>
          <w:szCs w:val="22"/>
        </w:rPr>
      </w:pPr>
      <w:r w:rsidRPr="0029156F">
        <w:rPr>
          <w:rFonts w:ascii="Arial" w:eastAsia="Calibri" w:hAnsi="Arial" w:cs="Arial"/>
          <w:szCs w:val="22"/>
        </w:rPr>
        <w:t>Dokumentacja medyczna i statystyczna w wersji papierowej i elektronicznej sporządzona przez Przyjmującego zamówienie będzie przekazywana Udzielającemu zamówieni</w:t>
      </w:r>
      <w:r>
        <w:rPr>
          <w:rFonts w:ascii="Arial" w:eastAsia="Calibri" w:hAnsi="Arial" w:cs="Arial"/>
          <w:szCs w:val="22"/>
        </w:rPr>
        <w:t>a</w:t>
      </w:r>
      <w:r w:rsidRPr="0029156F">
        <w:rPr>
          <w:rFonts w:ascii="Arial" w:eastAsia="Calibri" w:hAnsi="Arial" w:cs="Arial"/>
          <w:szCs w:val="22"/>
        </w:rPr>
        <w:t xml:space="preserve"> </w:t>
      </w:r>
      <w:r>
        <w:rPr>
          <w:rFonts w:ascii="Arial" w:eastAsia="Calibri" w:hAnsi="Arial" w:cs="Arial"/>
          <w:szCs w:val="22"/>
        </w:rPr>
        <w:t>w terminie 3 dni od daty wypisu pacjenta z oddziału szpitalnego lub w pierwszym dniu roboczym każdego tygodnia za tydzień poprzedni w przypadku świadczeń udzielanych w trybie ambulatoryjnym</w:t>
      </w:r>
      <w:r w:rsidRPr="0029156F">
        <w:rPr>
          <w:rFonts w:ascii="Arial" w:eastAsia="Calibri" w:hAnsi="Arial" w:cs="Arial"/>
          <w:szCs w:val="22"/>
        </w:rPr>
        <w:t xml:space="preserve">. W przypadku </w:t>
      </w:r>
      <w:r w:rsidRPr="0029156F">
        <w:rPr>
          <w:rFonts w:ascii="Arial" w:eastAsia="Calibri" w:hAnsi="Arial" w:cs="Arial"/>
          <w:szCs w:val="22"/>
        </w:rPr>
        <w:lastRenderedPageBreak/>
        <w:t xml:space="preserve">niedotrzymania tego terminu Przyjmujący zamówienie zapłaci karę </w:t>
      </w:r>
      <w:r>
        <w:rPr>
          <w:rFonts w:ascii="Arial" w:eastAsia="Calibri" w:hAnsi="Arial" w:cs="Arial"/>
          <w:szCs w:val="22"/>
        </w:rPr>
        <w:t xml:space="preserve">umowną </w:t>
      </w:r>
      <w:r w:rsidRPr="0029156F">
        <w:rPr>
          <w:rFonts w:ascii="Arial" w:eastAsia="Calibri" w:hAnsi="Arial" w:cs="Arial"/>
          <w:szCs w:val="22"/>
        </w:rPr>
        <w:t>w kwocie 10 zł za</w:t>
      </w:r>
      <w:r>
        <w:rPr>
          <w:rFonts w:ascii="Arial" w:eastAsia="Calibri" w:hAnsi="Arial" w:cs="Arial"/>
          <w:szCs w:val="22"/>
        </w:rPr>
        <w:t xml:space="preserve"> nieprzekazanie</w:t>
      </w:r>
      <w:r w:rsidRPr="0029156F">
        <w:rPr>
          <w:rFonts w:ascii="Arial" w:eastAsia="Calibri" w:hAnsi="Arial" w:cs="Arial"/>
          <w:szCs w:val="22"/>
        </w:rPr>
        <w:t xml:space="preserve"> </w:t>
      </w:r>
      <w:r>
        <w:rPr>
          <w:rFonts w:ascii="Arial" w:eastAsia="Calibri" w:hAnsi="Arial" w:cs="Arial"/>
          <w:szCs w:val="22"/>
        </w:rPr>
        <w:t xml:space="preserve">dokumentacji medycznej </w:t>
      </w:r>
      <w:r w:rsidRPr="0029156F">
        <w:rPr>
          <w:rFonts w:ascii="Arial" w:eastAsia="Calibri" w:hAnsi="Arial" w:cs="Arial"/>
          <w:szCs w:val="22"/>
        </w:rPr>
        <w:t>każdego pacjenta.</w:t>
      </w:r>
    </w:p>
    <w:p w:rsidR="00D73CE1" w:rsidRPr="00D73CE1" w:rsidRDefault="00D73CE1" w:rsidP="00625BCE">
      <w:pPr>
        <w:numPr>
          <w:ilvl w:val="0"/>
          <w:numId w:val="4"/>
        </w:numPr>
        <w:tabs>
          <w:tab w:val="clear" w:pos="360"/>
          <w:tab w:val="num" w:pos="284"/>
        </w:tabs>
        <w:spacing w:after="240"/>
        <w:ind w:left="284" w:hanging="284"/>
        <w:jc w:val="both"/>
        <w:rPr>
          <w:rFonts w:ascii="Arial" w:eastAsia="Calibri" w:hAnsi="Arial" w:cs="Arial"/>
          <w:szCs w:val="22"/>
        </w:rPr>
      </w:pPr>
      <w:r w:rsidRPr="0029156F">
        <w:rPr>
          <w:rFonts w:ascii="Arial" w:eastAsia="TimesNewRoman" w:hAnsi="Arial" w:cs="Arial"/>
          <w:szCs w:val="22"/>
        </w:rPr>
        <w:t>Sporządzona przez Przyjmującego zamówienie przy wykonaniu niniejszej umowy dokumentacja medyczna, statystyczna i inna stanowi własność Udzielającego zamówienie. Przyjmujący zamówienie przechowuje dokumentację medyczną w siedzibie Udzielającego zamówieni</w:t>
      </w:r>
      <w:r>
        <w:rPr>
          <w:rFonts w:ascii="Arial" w:eastAsia="TimesNewRoman" w:hAnsi="Arial" w:cs="Arial"/>
          <w:szCs w:val="22"/>
        </w:rPr>
        <w:t>a</w:t>
      </w:r>
      <w:r w:rsidRPr="0029156F">
        <w:rPr>
          <w:rFonts w:ascii="Arial" w:eastAsia="TimesNewRoman" w:hAnsi="Arial" w:cs="Arial"/>
          <w:szCs w:val="22"/>
        </w:rPr>
        <w:br/>
        <w:t>i w miejscu przez niego wskazanym.</w:t>
      </w:r>
    </w:p>
    <w:p w:rsidR="00AF7494" w:rsidRPr="00D73CE1" w:rsidRDefault="00D73CE1" w:rsidP="00625BCE">
      <w:pPr>
        <w:numPr>
          <w:ilvl w:val="0"/>
          <w:numId w:val="4"/>
        </w:numPr>
        <w:tabs>
          <w:tab w:val="clear" w:pos="360"/>
          <w:tab w:val="num" w:pos="284"/>
        </w:tabs>
        <w:spacing w:after="240"/>
        <w:ind w:left="284" w:hanging="284"/>
        <w:jc w:val="both"/>
        <w:rPr>
          <w:rFonts w:ascii="Arial" w:eastAsia="Calibri" w:hAnsi="Arial" w:cs="Arial"/>
          <w:szCs w:val="22"/>
        </w:rPr>
      </w:pPr>
      <w:r w:rsidRPr="00D73CE1">
        <w:rPr>
          <w:rFonts w:ascii="Arial" w:eastAsia="TimesNewRoman" w:hAnsi="Arial" w:cs="Arial"/>
          <w:szCs w:val="22"/>
        </w:rPr>
        <w:t xml:space="preserve">Przyjmujący zamówienie zobowiązuje się do zachowania tajemnicy lekarskiej, a także do poufności </w:t>
      </w:r>
      <w:r w:rsidRPr="00D73CE1">
        <w:rPr>
          <w:rFonts w:ascii="Arial" w:eastAsia="TimesNewRoman" w:hAnsi="Arial" w:cs="Arial"/>
        </w:rPr>
        <w:t>wszelkich innych informacji, w których posiadanie wszedł w związku z wykonywaniem umowy, a których ujawnienie mogłoby narazić Udzielającego zamówienia na szkodę. W szczególności Przyjmujący zamówienie zobowiązuje się do zachowania w tajemnicy informacji dotyczących pacjentów Udzielającego zamówienia i innych podmiotów korzystających ze świadczeń zdrowotnych Udzielającego zamówienia, a także informacji dotyczących kontrahentów Udzielającego zamówienia oraz warunków, na jakich odbywa się współpraca Udzielającego zamówienia z jego kontrahentami</w:t>
      </w:r>
      <w:r w:rsidRPr="00D73CE1">
        <w:rPr>
          <w:rFonts w:ascii="Arial" w:eastAsia="TimesNewRoman" w:hAnsi="Arial" w:cs="Arial"/>
          <w:szCs w:val="22"/>
        </w:rPr>
        <w:t>.</w:t>
      </w:r>
    </w:p>
    <w:p w:rsidR="00D73CE1" w:rsidRPr="0029156F" w:rsidRDefault="00D73CE1" w:rsidP="00D73CE1">
      <w:pPr>
        <w:jc w:val="center"/>
        <w:rPr>
          <w:rFonts w:ascii="Arial" w:eastAsia="TimesNewRoman" w:hAnsi="Arial" w:cs="Arial"/>
          <w:b/>
          <w:szCs w:val="22"/>
        </w:rPr>
      </w:pPr>
      <w:r>
        <w:rPr>
          <w:rFonts w:ascii="Arial" w:eastAsia="TimesNewRoman" w:hAnsi="Arial" w:cs="Arial"/>
          <w:b/>
          <w:szCs w:val="22"/>
        </w:rPr>
        <w:t>§ 9</w:t>
      </w:r>
    </w:p>
    <w:p w:rsidR="00D73CE1" w:rsidRPr="0029156F" w:rsidRDefault="00D73CE1" w:rsidP="00D73CE1">
      <w:pPr>
        <w:jc w:val="center"/>
        <w:rPr>
          <w:rFonts w:ascii="Arial" w:eastAsia="TimesNewRoman" w:hAnsi="Arial" w:cs="Arial"/>
          <w:b/>
          <w:szCs w:val="22"/>
        </w:rPr>
      </w:pPr>
    </w:p>
    <w:p w:rsidR="00D73CE1" w:rsidRPr="005B7D2B" w:rsidRDefault="00D73CE1" w:rsidP="00625BCE">
      <w:pPr>
        <w:numPr>
          <w:ilvl w:val="0"/>
          <w:numId w:val="11"/>
        </w:numPr>
        <w:ind w:left="284" w:hanging="283"/>
        <w:jc w:val="both"/>
        <w:rPr>
          <w:rFonts w:ascii="Arial" w:hAnsi="Arial" w:cs="Arial"/>
        </w:rPr>
      </w:pPr>
      <w:r w:rsidRPr="005B7D2B">
        <w:rPr>
          <w:rFonts w:ascii="Arial" w:hAnsi="Arial" w:cs="Arial"/>
        </w:rPr>
        <w:t>Za wykonanie przedmiotu umowy Przyjmujący zamówienie będzie otrzymywał wynagrodzenie w wysokości:</w:t>
      </w:r>
    </w:p>
    <w:p w:rsidR="00746F5B" w:rsidRDefault="00746F5B" w:rsidP="00746F5B">
      <w:pPr>
        <w:ind w:left="720" w:hanging="360"/>
        <w:jc w:val="both"/>
        <w:rPr>
          <w:rFonts w:ascii="Arial" w:hAnsi="Arial" w:cs="Arial"/>
          <w:b/>
          <w:szCs w:val="22"/>
        </w:rPr>
      </w:pPr>
    </w:p>
    <w:p w:rsidR="00746F5B" w:rsidRDefault="00746F5B" w:rsidP="0006528F">
      <w:pPr>
        <w:ind w:left="720" w:hanging="360"/>
        <w:jc w:val="both"/>
        <w:rPr>
          <w:rFonts w:ascii="Arial" w:hAnsi="Arial" w:cs="Arial"/>
          <w:b/>
        </w:rPr>
      </w:pPr>
      <w:r w:rsidRPr="00746F5B">
        <w:rPr>
          <w:rFonts w:ascii="Arial" w:hAnsi="Arial" w:cs="Arial"/>
          <w:b/>
          <w:szCs w:val="22"/>
        </w:rPr>
        <w:t xml:space="preserve"> .……… zł (słownie: _____) brutto za 1 godzinę udzielania świadczeń</w:t>
      </w:r>
    </w:p>
    <w:p w:rsidR="0006528F" w:rsidRPr="0006528F" w:rsidRDefault="0006528F" w:rsidP="0006528F">
      <w:pPr>
        <w:ind w:left="720" w:hanging="360"/>
        <w:jc w:val="both"/>
        <w:rPr>
          <w:rFonts w:ascii="Arial" w:hAnsi="Arial" w:cs="Arial"/>
          <w:b/>
        </w:rPr>
      </w:pPr>
    </w:p>
    <w:p w:rsidR="00D73CE1" w:rsidRPr="0029156F" w:rsidRDefault="00D73CE1" w:rsidP="00625BCE">
      <w:pPr>
        <w:numPr>
          <w:ilvl w:val="0"/>
          <w:numId w:val="11"/>
        </w:numPr>
        <w:spacing w:after="240"/>
        <w:ind w:left="426"/>
        <w:jc w:val="both"/>
        <w:rPr>
          <w:rFonts w:ascii="Arial" w:eastAsia="TimesNewRoman" w:hAnsi="Arial" w:cs="Arial"/>
          <w:szCs w:val="22"/>
        </w:rPr>
      </w:pPr>
      <w:r w:rsidRPr="0029156F">
        <w:rPr>
          <w:rFonts w:ascii="Arial" w:eastAsia="TimesNewRoman" w:hAnsi="Arial" w:cs="Arial"/>
          <w:szCs w:val="22"/>
        </w:rPr>
        <w:t xml:space="preserve">Podstawą wypłaty wynagrodzenia będzie </w:t>
      </w:r>
      <w:r>
        <w:rPr>
          <w:rFonts w:ascii="Arial" w:eastAsia="TimesNewRoman" w:hAnsi="Arial" w:cs="Arial"/>
          <w:szCs w:val="22"/>
        </w:rPr>
        <w:t>faktura wystawiona i doręczona</w:t>
      </w:r>
      <w:r w:rsidRPr="0029156F">
        <w:rPr>
          <w:rFonts w:ascii="Arial" w:eastAsia="TimesNewRoman" w:hAnsi="Arial" w:cs="Arial"/>
          <w:szCs w:val="22"/>
        </w:rPr>
        <w:t xml:space="preserve"> Udzielającemu zamówienia przez Przyjmującego zamówienie w terminie 5 dni po zakończeniu każdego miesiąca kalendarzowego</w:t>
      </w:r>
      <w:r>
        <w:rPr>
          <w:rFonts w:ascii="Arial" w:eastAsia="TimesNewRoman" w:hAnsi="Arial" w:cs="Arial"/>
          <w:szCs w:val="22"/>
        </w:rPr>
        <w:t xml:space="preserve"> obowiązywania umowy</w:t>
      </w:r>
      <w:r w:rsidRPr="0029156F">
        <w:rPr>
          <w:rFonts w:ascii="Arial" w:eastAsia="TimesNewRoman" w:hAnsi="Arial" w:cs="Arial"/>
          <w:szCs w:val="22"/>
        </w:rPr>
        <w:t xml:space="preserve">. </w:t>
      </w:r>
    </w:p>
    <w:p w:rsidR="00D73CE1" w:rsidRPr="0029156F" w:rsidRDefault="00D73CE1" w:rsidP="00625BCE">
      <w:pPr>
        <w:numPr>
          <w:ilvl w:val="0"/>
          <w:numId w:val="11"/>
        </w:numPr>
        <w:spacing w:after="240"/>
        <w:ind w:left="284" w:hanging="283"/>
        <w:jc w:val="both"/>
        <w:rPr>
          <w:rFonts w:ascii="Arial" w:hAnsi="Arial" w:cs="Arial"/>
          <w:szCs w:val="22"/>
        </w:rPr>
      </w:pPr>
      <w:r>
        <w:rPr>
          <w:rFonts w:ascii="Arial" w:hAnsi="Arial" w:cs="Arial"/>
          <w:szCs w:val="22"/>
        </w:rPr>
        <w:t>Faktura powinna</w:t>
      </w:r>
      <w:r w:rsidRPr="0029156F">
        <w:rPr>
          <w:rFonts w:ascii="Arial" w:hAnsi="Arial" w:cs="Arial"/>
          <w:szCs w:val="22"/>
        </w:rPr>
        <w:t xml:space="preserve"> zawierać w szczególności:</w:t>
      </w:r>
    </w:p>
    <w:p w:rsidR="00D73CE1" w:rsidRPr="0029156F" w:rsidRDefault="00D73CE1" w:rsidP="00625BCE">
      <w:pPr>
        <w:numPr>
          <w:ilvl w:val="0"/>
          <w:numId w:val="22"/>
        </w:numPr>
        <w:jc w:val="both"/>
        <w:rPr>
          <w:rFonts w:ascii="Arial" w:hAnsi="Arial" w:cs="Arial"/>
          <w:szCs w:val="22"/>
        </w:rPr>
      </w:pPr>
      <w:r w:rsidRPr="0029156F">
        <w:rPr>
          <w:rFonts w:ascii="Arial" w:hAnsi="Arial" w:cs="Arial"/>
          <w:szCs w:val="22"/>
        </w:rPr>
        <w:t>dane Przyjmującego zamówienie, w tym imię i nazwisko, numer NIP, firm</w:t>
      </w:r>
      <w:r>
        <w:rPr>
          <w:rFonts w:ascii="Arial" w:hAnsi="Arial" w:cs="Arial"/>
          <w:szCs w:val="22"/>
        </w:rPr>
        <w:t>ę</w:t>
      </w:r>
      <w:r w:rsidRPr="0029156F">
        <w:rPr>
          <w:rFonts w:ascii="Arial" w:hAnsi="Arial" w:cs="Arial"/>
          <w:szCs w:val="22"/>
        </w:rPr>
        <w:t>,</w:t>
      </w:r>
    </w:p>
    <w:p w:rsidR="00D73CE1" w:rsidRPr="0029156F" w:rsidRDefault="00D73CE1" w:rsidP="00625BCE">
      <w:pPr>
        <w:numPr>
          <w:ilvl w:val="0"/>
          <w:numId w:val="22"/>
        </w:numPr>
        <w:spacing w:after="240"/>
        <w:jc w:val="both"/>
        <w:rPr>
          <w:rFonts w:ascii="Arial" w:hAnsi="Arial" w:cs="Arial"/>
          <w:szCs w:val="22"/>
        </w:rPr>
      </w:pPr>
      <w:r w:rsidRPr="0029156F">
        <w:rPr>
          <w:rFonts w:ascii="Arial" w:hAnsi="Arial" w:cs="Arial"/>
          <w:szCs w:val="22"/>
        </w:rPr>
        <w:t>łączną kwotę należności za udzielone świadczenia.</w:t>
      </w:r>
    </w:p>
    <w:p w:rsidR="00D73CE1" w:rsidRPr="00ED3F2C" w:rsidRDefault="00D73CE1" w:rsidP="00625BCE">
      <w:pPr>
        <w:numPr>
          <w:ilvl w:val="0"/>
          <w:numId w:val="11"/>
        </w:numPr>
        <w:spacing w:after="240"/>
        <w:ind w:left="284" w:hanging="284"/>
        <w:jc w:val="both"/>
        <w:rPr>
          <w:rFonts w:ascii="Arial" w:hAnsi="Arial" w:cs="Arial"/>
        </w:rPr>
      </w:pPr>
      <w:r w:rsidRPr="00ED3F2C">
        <w:rPr>
          <w:rFonts w:ascii="Arial" w:hAnsi="Arial" w:cs="Arial"/>
        </w:rPr>
        <w:t xml:space="preserve">Do </w:t>
      </w:r>
      <w:r>
        <w:rPr>
          <w:rFonts w:ascii="Arial" w:hAnsi="Arial" w:cs="Arial"/>
        </w:rPr>
        <w:t>faktury</w:t>
      </w:r>
      <w:r w:rsidRPr="00ED3F2C">
        <w:rPr>
          <w:rFonts w:ascii="Arial" w:hAnsi="Arial" w:cs="Arial"/>
        </w:rPr>
        <w:t xml:space="preserve"> bezwzględnie należy załączyć rozliczenie według wzoru stanowiącego załącznik nr 1 do niniejszej umowy potwierdzone pisemnie przez koordynatora </w:t>
      </w:r>
      <w:r>
        <w:rPr>
          <w:rFonts w:ascii="Arial" w:hAnsi="Arial" w:cs="Arial"/>
        </w:rPr>
        <w:t>od</w:t>
      </w:r>
      <w:r w:rsidRPr="00ED3F2C">
        <w:rPr>
          <w:rFonts w:ascii="Arial" w:hAnsi="Arial" w:cs="Arial"/>
        </w:rPr>
        <w:t xml:space="preserve">działu </w:t>
      </w:r>
      <w:r>
        <w:rPr>
          <w:rFonts w:ascii="Arial" w:hAnsi="Arial" w:cs="Arial"/>
        </w:rPr>
        <w:t xml:space="preserve">chirurgii ogólnej </w:t>
      </w:r>
      <w:r w:rsidRPr="00E908A5">
        <w:rPr>
          <w:rFonts w:ascii="Arial" w:eastAsia="Calibri" w:hAnsi="Arial" w:cs="Arial"/>
          <w:lang w:eastAsia="en-US"/>
        </w:rPr>
        <w:t>Udzielającego zamówienia</w:t>
      </w:r>
      <w:r>
        <w:rPr>
          <w:rFonts w:ascii="Arial" w:hAnsi="Arial" w:cs="Arial"/>
        </w:rPr>
        <w:t>.</w:t>
      </w:r>
    </w:p>
    <w:p w:rsidR="00D73CE1" w:rsidRPr="004C4E0A" w:rsidRDefault="00D73CE1" w:rsidP="00625BCE">
      <w:pPr>
        <w:numPr>
          <w:ilvl w:val="0"/>
          <w:numId w:val="11"/>
        </w:numPr>
        <w:spacing w:after="240"/>
        <w:ind w:left="284" w:hanging="283"/>
        <w:jc w:val="both"/>
        <w:rPr>
          <w:rFonts w:ascii="Arial" w:hAnsi="Arial" w:cs="Arial"/>
        </w:rPr>
      </w:pPr>
      <w:r w:rsidRPr="004C4E0A">
        <w:rPr>
          <w:rFonts w:ascii="Arial" w:hAnsi="Arial" w:cs="Arial"/>
        </w:rPr>
        <w:t>Udzielający zamówienia dokonuje weryfikacji danych będących podstawą wypłaty należności. W przypadku stwierdzenia nieprawidłowości w złożonych dokumentach określonych w ust. 2 i 4, dokumenty zostają zwrócone Przyjmującemu zamówienie w terminie 3 dni od chwili stwierdzenia nieprawidłowości.</w:t>
      </w:r>
    </w:p>
    <w:p w:rsidR="00D73CE1" w:rsidRPr="004C4E0A" w:rsidRDefault="00D73CE1" w:rsidP="00625BCE">
      <w:pPr>
        <w:numPr>
          <w:ilvl w:val="0"/>
          <w:numId w:val="11"/>
        </w:numPr>
        <w:spacing w:after="240"/>
        <w:ind w:left="284" w:hanging="283"/>
        <w:jc w:val="both"/>
        <w:rPr>
          <w:rFonts w:ascii="Arial" w:hAnsi="Arial" w:cs="Arial"/>
        </w:rPr>
      </w:pPr>
      <w:r w:rsidRPr="004C4E0A">
        <w:rPr>
          <w:rFonts w:ascii="Arial" w:hAnsi="Arial" w:cs="Arial"/>
        </w:rPr>
        <w:t xml:space="preserve">Po usunięciu nieprawidłowości Przyjmujący zamówienie ponownie składa dokumenty określone w ust. </w:t>
      </w:r>
      <w:r>
        <w:rPr>
          <w:rFonts w:ascii="Arial" w:hAnsi="Arial" w:cs="Arial"/>
        </w:rPr>
        <w:t xml:space="preserve">2 i </w:t>
      </w:r>
      <w:r w:rsidRPr="004C4E0A">
        <w:rPr>
          <w:rFonts w:ascii="Arial" w:hAnsi="Arial" w:cs="Arial"/>
        </w:rPr>
        <w:t>4, nie później niż w terminie 3 dni od zwrócenia ich przez Udzielającego zamówienia.</w:t>
      </w:r>
    </w:p>
    <w:p w:rsidR="00D73CE1" w:rsidRPr="004C4E0A" w:rsidRDefault="00D73CE1" w:rsidP="00625BCE">
      <w:pPr>
        <w:numPr>
          <w:ilvl w:val="0"/>
          <w:numId w:val="11"/>
        </w:numPr>
        <w:ind w:left="284" w:hanging="283"/>
        <w:jc w:val="both"/>
        <w:rPr>
          <w:rFonts w:ascii="Arial" w:hAnsi="Arial" w:cs="Arial"/>
        </w:rPr>
      </w:pPr>
      <w:r w:rsidRPr="004C4E0A">
        <w:rPr>
          <w:rFonts w:ascii="Arial" w:hAnsi="Arial" w:cs="Arial"/>
        </w:rPr>
        <w:t>Wynagrodzenie jest płatne w terminie 30 dni od doręczenia Udzielającemu za</w:t>
      </w:r>
      <w:r>
        <w:rPr>
          <w:rFonts w:ascii="Arial" w:hAnsi="Arial" w:cs="Arial"/>
        </w:rPr>
        <w:t>mówienia prawidłowo wystawionej</w:t>
      </w:r>
      <w:r w:rsidRPr="004C4E0A">
        <w:rPr>
          <w:rFonts w:ascii="Arial" w:hAnsi="Arial" w:cs="Arial"/>
        </w:rPr>
        <w:t xml:space="preserve"> przez Przyjmującego zamówienie </w:t>
      </w:r>
      <w:r>
        <w:rPr>
          <w:rFonts w:ascii="Arial" w:hAnsi="Arial" w:cs="Arial"/>
        </w:rPr>
        <w:t>faktury</w:t>
      </w:r>
      <w:r w:rsidRPr="004C4E0A">
        <w:rPr>
          <w:rFonts w:ascii="Arial" w:hAnsi="Arial" w:cs="Arial"/>
        </w:rPr>
        <w:t xml:space="preserve">. Zapłata nastąpi na numer rachunku bankowego podany na </w:t>
      </w:r>
      <w:r>
        <w:rPr>
          <w:rFonts w:ascii="Arial" w:hAnsi="Arial" w:cs="Arial"/>
        </w:rPr>
        <w:t>fakturze</w:t>
      </w:r>
      <w:r w:rsidRPr="004C4E0A">
        <w:rPr>
          <w:rFonts w:ascii="Arial" w:hAnsi="Arial" w:cs="Arial"/>
        </w:rPr>
        <w:t>.</w:t>
      </w:r>
    </w:p>
    <w:p w:rsidR="00D73CE1" w:rsidRDefault="00D73CE1" w:rsidP="00625BCE">
      <w:pPr>
        <w:numPr>
          <w:ilvl w:val="0"/>
          <w:numId w:val="11"/>
        </w:numPr>
        <w:suppressAutoHyphens w:val="0"/>
        <w:spacing w:after="240"/>
        <w:ind w:left="284" w:hanging="284"/>
        <w:jc w:val="both"/>
        <w:rPr>
          <w:rFonts w:ascii="Arial" w:hAnsi="Arial" w:cs="Arial"/>
          <w:szCs w:val="22"/>
        </w:rPr>
      </w:pPr>
      <w:r w:rsidRPr="00A16D01">
        <w:rPr>
          <w:rFonts w:ascii="Arial" w:hAnsi="Arial" w:cs="Arial"/>
          <w:szCs w:val="22"/>
        </w:rPr>
        <w:t xml:space="preserve">Zapłata wynagrodzenia dokonana przez </w:t>
      </w:r>
      <w:r w:rsidRPr="00084B68">
        <w:rPr>
          <w:rFonts w:ascii="Arial" w:hAnsi="Arial" w:cs="Arial"/>
          <w:szCs w:val="22"/>
        </w:rPr>
        <w:t xml:space="preserve">Udzielającego zamówienia na zasadach określonych </w:t>
      </w:r>
      <w:r w:rsidRPr="00084B68">
        <w:rPr>
          <w:rFonts w:ascii="Arial" w:hAnsi="Arial" w:cs="Arial"/>
          <w:szCs w:val="22"/>
        </w:rPr>
        <w:br/>
        <w:t xml:space="preserve">w niniejszym paragrafie wyczerpuje w całości roszczenia </w:t>
      </w:r>
      <w:r>
        <w:rPr>
          <w:rFonts w:ascii="Arial" w:hAnsi="Arial" w:cs="Arial"/>
          <w:szCs w:val="22"/>
        </w:rPr>
        <w:t>Przyjmującego zamówienie</w:t>
      </w:r>
      <w:r w:rsidRPr="00084B68">
        <w:rPr>
          <w:rFonts w:ascii="Arial" w:hAnsi="Arial" w:cs="Arial"/>
          <w:szCs w:val="22"/>
        </w:rPr>
        <w:t xml:space="preserve"> z tytułu realizacji niniejszej umowy.</w:t>
      </w:r>
    </w:p>
    <w:p w:rsidR="00D73CE1" w:rsidRPr="00D73CE1" w:rsidRDefault="00D73CE1" w:rsidP="00625BCE">
      <w:pPr>
        <w:numPr>
          <w:ilvl w:val="0"/>
          <w:numId w:val="11"/>
        </w:numPr>
        <w:suppressAutoHyphens w:val="0"/>
        <w:spacing w:after="240"/>
        <w:ind w:left="284" w:hanging="284"/>
        <w:jc w:val="both"/>
        <w:rPr>
          <w:rFonts w:ascii="Arial" w:hAnsi="Arial" w:cs="Arial"/>
          <w:szCs w:val="22"/>
        </w:rPr>
      </w:pPr>
      <w:r w:rsidRPr="00D73CE1">
        <w:rPr>
          <w:rFonts w:ascii="Arial" w:hAnsi="Arial" w:cs="Arial"/>
          <w:szCs w:val="22"/>
        </w:rPr>
        <w:t xml:space="preserve">Przyjmujący zamówienie zobowiązuje się nie </w:t>
      </w:r>
      <w:r w:rsidRPr="00D73CE1">
        <w:rPr>
          <w:rFonts w:ascii="Arial" w:hAnsi="Arial" w:cs="Arial"/>
        </w:rPr>
        <w:t xml:space="preserve">przekazywać osobom trzecim informacji o wysokości </w:t>
      </w:r>
      <w:r w:rsidRPr="00D73CE1">
        <w:rPr>
          <w:rFonts w:ascii="Arial" w:hAnsi="Arial" w:cs="Arial"/>
          <w:szCs w:val="22"/>
        </w:rPr>
        <w:t xml:space="preserve">wynagrodzenia ustalonego i otrzymanego za wykonanie niniejszej umowy. Zwolnienie z niniejszego obowiązku może nastąpić na mocy pisemnej zgody Udzielającego zamówienia. </w:t>
      </w:r>
    </w:p>
    <w:p w:rsidR="00D73CE1" w:rsidRDefault="00D73CE1" w:rsidP="00D73CE1">
      <w:pPr>
        <w:jc w:val="center"/>
        <w:rPr>
          <w:rFonts w:ascii="Arial" w:eastAsia="TimesNewRoman" w:hAnsi="Arial" w:cs="Arial"/>
          <w:b/>
        </w:rPr>
      </w:pPr>
    </w:p>
    <w:p w:rsidR="00AF7494" w:rsidRPr="00AF7494" w:rsidRDefault="00AF7494" w:rsidP="00D73CE1">
      <w:pPr>
        <w:jc w:val="center"/>
        <w:rPr>
          <w:rFonts w:ascii="Arial" w:eastAsia="TimesNewRoman" w:hAnsi="Arial" w:cs="Arial"/>
          <w:b/>
        </w:rPr>
      </w:pPr>
      <w:r w:rsidRPr="00AF7494">
        <w:rPr>
          <w:rFonts w:ascii="Arial" w:eastAsia="TimesNewRoman" w:hAnsi="Arial" w:cs="Arial"/>
          <w:b/>
        </w:rPr>
        <w:t xml:space="preserve"> § 10</w:t>
      </w:r>
    </w:p>
    <w:p w:rsidR="00AF7494" w:rsidRPr="00AF7494" w:rsidRDefault="00AF7494" w:rsidP="00AF7494">
      <w:pPr>
        <w:jc w:val="center"/>
        <w:rPr>
          <w:rFonts w:ascii="Arial" w:eastAsia="TimesNewRoman" w:hAnsi="Arial" w:cs="Arial"/>
          <w:b/>
        </w:rPr>
      </w:pPr>
    </w:p>
    <w:p w:rsidR="00D80F76" w:rsidRPr="006F17B1" w:rsidRDefault="00D80F76" w:rsidP="00625BCE">
      <w:pPr>
        <w:numPr>
          <w:ilvl w:val="0"/>
          <w:numId w:val="5"/>
        </w:numPr>
        <w:tabs>
          <w:tab w:val="clear" w:pos="0"/>
          <w:tab w:val="num" w:pos="-360"/>
        </w:tabs>
        <w:ind w:left="284" w:hanging="284"/>
        <w:jc w:val="both"/>
        <w:rPr>
          <w:rFonts w:ascii="Arial" w:hAnsi="Arial" w:cs="Arial"/>
        </w:rPr>
      </w:pPr>
      <w:r w:rsidRPr="006F17B1">
        <w:rPr>
          <w:rFonts w:ascii="Arial" w:hAnsi="Arial" w:cs="Arial"/>
        </w:rPr>
        <w:lastRenderedPageBreak/>
        <w:t>W przypadku uszkodzenia lub zniszczenia aparatury lub sprzętu medycznego z winy Przyjmującego zamówienie, będzie on zobowiązany do wyrównania Udzielającemu zamówienia szkody w pełnej wysokości.</w:t>
      </w:r>
    </w:p>
    <w:p w:rsidR="00D80F76" w:rsidRPr="006F17B1" w:rsidRDefault="00D80F76" w:rsidP="00D80F76">
      <w:pPr>
        <w:ind w:left="284"/>
        <w:jc w:val="both"/>
        <w:rPr>
          <w:rFonts w:ascii="Arial" w:eastAsia="TimesNewRoman" w:hAnsi="Arial" w:cs="Arial"/>
        </w:rPr>
      </w:pPr>
    </w:p>
    <w:p w:rsidR="00D80F76" w:rsidRPr="006F17B1" w:rsidRDefault="00D80F76" w:rsidP="00625BCE">
      <w:pPr>
        <w:numPr>
          <w:ilvl w:val="0"/>
          <w:numId w:val="5"/>
        </w:numPr>
        <w:tabs>
          <w:tab w:val="clear" w:pos="0"/>
          <w:tab w:val="num" w:pos="-360"/>
        </w:tabs>
        <w:ind w:left="284" w:hanging="283"/>
        <w:jc w:val="both"/>
        <w:rPr>
          <w:rFonts w:ascii="Arial" w:eastAsia="TimesNewRoman" w:hAnsi="Arial" w:cs="Arial"/>
        </w:rPr>
      </w:pPr>
      <w:r w:rsidRPr="006F17B1">
        <w:rPr>
          <w:rFonts w:ascii="Arial" w:eastAsia="TimesNewRoman" w:hAnsi="Arial" w:cs="Arial"/>
        </w:rPr>
        <w:t>Odpowiedzialność wobec osób trzecich za szkody wyrządzone przy udzielaniu świadczeń w zakresie udzielonego zamówienia ponoszą solidarnie Udzielający zamówienia i Przyjmujący zamówienie.</w:t>
      </w:r>
    </w:p>
    <w:p w:rsidR="00AF7494" w:rsidRPr="00AF7494" w:rsidRDefault="00AF7494" w:rsidP="00AF7494">
      <w:pPr>
        <w:jc w:val="center"/>
        <w:rPr>
          <w:rFonts w:ascii="Arial" w:eastAsia="TimesNewRoman" w:hAnsi="Arial" w:cs="Arial"/>
          <w:b/>
        </w:rPr>
      </w:pPr>
    </w:p>
    <w:p w:rsidR="00203C19" w:rsidRPr="0029156F" w:rsidRDefault="00203C19" w:rsidP="00203C19">
      <w:pPr>
        <w:jc w:val="center"/>
        <w:rPr>
          <w:rFonts w:ascii="Arial" w:eastAsia="TimesNewRoman" w:hAnsi="Arial" w:cs="Arial"/>
          <w:b/>
          <w:szCs w:val="22"/>
        </w:rPr>
      </w:pPr>
      <w:r>
        <w:rPr>
          <w:rFonts w:ascii="Arial" w:eastAsia="TimesNewRoman" w:hAnsi="Arial" w:cs="Arial"/>
          <w:b/>
          <w:szCs w:val="22"/>
        </w:rPr>
        <w:t>§ 11</w:t>
      </w:r>
    </w:p>
    <w:p w:rsidR="00203C19" w:rsidRPr="0029156F" w:rsidRDefault="00203C19" w:rsidP="00203C19">
      <w:pPr>
        <w:jc w:val="center"/>
        <w:rPr>
          <w:rFonts w:ascii="Arial" w:eastAsia="TimesNewRoman" w:hAnsi="Arial" w:cs="Arial"/>
          <w:b/>
          <w:szCs w:val="22"/>
        </w:rPr>
      </w:pPr>
    </w:p>
    <w:p w:rsidR="00203C19" w:rsidRPr="0029156F" w:rsidRDefault="00203C19" w:rsidP="00625BCE">
      <w:pPr>
        <w:numPr>
          <w:ilvl w:val="0"/>
          <w:numId w:val="6"/>
        </w:numPr>
        <w:spacing w:after="240"/>
        <w:ind w:left="284" w:hanging="283"/>
        <w:jc w:val="both"/>
        <w:rPr>
          <w:rFonts w:ascii="Arial" w:eastAsia="TimesNewRoman" w:hAnsi="Arial" w:cs="Arial"/>
          <w:b/>
          <w:szCs w:val="22"/>
        </w:rPr>
      </w:pPr>
      <w:r w:rsidRPr="0029156F">
        <w:rPr>
          <w:rFonts w:ascii="Arial" w:eastAsia="TimesNewRoman" w:hAnsi="Arial" w:cs="Arial"/>
          <w:szCs w:val="22"/>
        </w:rPr>
        <w:t xml:space="preserve">Umowa została zawarta na czas określony </w:t>
      </w:r>
      <w:r w:rsidRPr="0029156F">
        <w:rPr>
          <w:rFonts w:ascii="Arial" w:eastAsia="TimesNewRoman" w:hAnsi="Arial" w:cs="Arial"/>
          <w:b/>
          <w:szCs w:val="22"/>
        </w:rPr>
        <w:t>od dnia ....................... do dnia ......................</w:t>
      </w:r>
    </w:p>
    <w:p w:rsidR="00203C19" w:rsidRPr="0029156F" w:rsidRDefault="00203C19" w:rsidP="00625BCE">
      <w:pPr>
        <w:numPr>
          <w:ilvl w:val="0"/>
          <w:numId w:val="6"/>
        </w:numPr>
        <w:spacing w:after="240"/>
        <w:ind w:left="284" w:hanging="284"/>
        <w:jc w:val="both"/>
        <w:rPr>
          <w:rFonts w:ascii="Arial" w:hAnsi="Arial" w:cs="Arial"/>
          <w:szCs w:val="22"/>
        </w:rPr>
      </w:pPr>
      <w:r w:rsidRPr="0029156F">
        <w:rPr>
          <w:rFonts w:ascii="Arial" w:hAnsi="Arial" w:cs="Arial"/>
          <w:szCs w:val="22"/>
        </w:rPr>
        <w:t>Umowa niniejsza może być rozwiązana w każdym czasie na mocy porozumienia stron.</w:t>
      </w:r>
    </w:p>
    <w:p w:rsidR="00203C19" w:rsidRPr="0029156F" w:rsidRDefault="00203C19" w:rsidP="00625BCE">
      <w:pPr>
        <w:numPr>
          <w:ilvl w:val="0"/>
          <w:numId w:val="6"/>
        </w:numPr>
        <w:spacing w:after="240"/>
        <w:ind w:left="284" w:hanging="284"/>
        <w:jc w:val="both"/>
        <w:rPr>
          <w:rFonts w:ascii="Arial" w:hAnsi="Arial" w:cs="Arial"/>
          <w:szCs w:val="22"/>
        </w:rPr>
      </w:pPr>
      <w:r w:rsidRPr="0029156F">
        <w:rPr>
          <w:rFonts w:ascii="Arial" w:hAnsi="Arial" w:cs="Arial"/>
          <w:szCs w:val="22"/>
        </w:rPr>
        <w:t>Niniejsza umowa wygasa w przypadku:</w:t>
      </w:r>
    </w:p>
    <w:p w:rsidR="00203C19" w:rsidRPr="0029156F" w:rsidRDefault="00203C19" w:rsidP="00625BCE">
      <w:pPr>
        <w:numPr>
          <w:ilvl w:val="0"/>
          <w:numId w:val="15"/>
        </w:numPr>
        <w:spacing w:after="240"/>
        <w:jc w:val="both"/>
        <w:rPr>
          <w:rFonts w:ascii="Arial" w:hAnsi="Arial" w:cs="Arial"/>
          <w:szCs w:val="22"/>
        </w:rPr>
      </w:pPr>
      <w:r w:rsidRPr="0029156F">
        <w:rPr>
          <w:rFonts w:ascii="Arial" w:hAnsi="Arial" w:cs="Arial"/>
          <w:szCs w:val="22"/>
        </w:rPr>
        <w:t xml:space="preserve"> śmierci Przyjmującego zamówienie,</w:t>
      </w:r>
    </w:p>
    <w:p w:rsidR="00203C19" w:rsidRPr="0029156F" w:rsidRDefault="00203C19" w:rsidP="00625BCE">
      <w:pPr>
        <w:numPr>
          <w:ilvl w:val="0"/>
          <w:numId w:val="15"/>
        </w:numPr>
        <w:spacing w:after="240"/>
        <w:jc w:val="both"/>
        <w:rPr>
          <w:rFonts w:ascii="Arial" w:hAnsi="Arial" w:cs="Arial"/>
          <w:szCs w:val="22"/>
        </w:rPr>
      </w:pPr>
      <w:r w:rsidRPr="0029156F">
        <w:rPr>
          <w:rFonts w:ascii="Arial" w:hAnsi="Arial" w:cs="Arial"/>
          <w:szCs w:val="22"/>
        </w:rPr>
        <w:t>wypowiedzenia umowy zawartej pomiędzy Udzielającym zamówieni</w:t>
      </w:r>
      <w:r>
        <w:rPr>
          <w:rFonts w:ascii="Arial" w:hAnsi="Arial" w:cs="Arial"/>
          <w:szCs w:val="22"/>
        </w:rPr>
        <w:t>a</w:t>
      </w:r>
      <w:r w:rsidRPr="0029156F">
        <w:rPr>
          <w:rFonts w:ascii="Arial" w:hAnsi="Arial" w:cs="Arial"/>
          <w:szCs w:val="22"/>
        </w:rPr>
        <w:t xml:space="preserve"> a </w:t>
      </w:r>
      <w:r>
        <w:rPr>
          <w:rFonts w:ascii="Arial" w:hAnsi="Arial" w:cs="Arial"/>
          <w:szCs w:val="22"/>
        </w:rPr>
        <w:t xml:space="preserve">Narodowym Funduszem Zdrowia w Warszawie </w:t>
      </w:r>
      <w:r w:rsidRPr="0029156F">
        <w:rPr>
          <w:rFonts w:ascii="Arial" w:hAnsi="Arial" w:cs="Arial"/>
          <w:szCs w:val="22"/>
        </w:rPr>
        <w:t>Pomorskim Oddziałem Wojewódzkim w Gdańsku w zakresie przewidzianym niniejszą umową,</w:t>
      </w:r>
    </w:p>
    <w:p w:rsidR="00203C19" w:rsidRPr="0029156F" w:rsidRDefault="00203C19" w:rsidP="00625BCE">
      <w:pPr>
        <w:numPr>
          <w:ilvl w:val="0"/>
          <w:numId w:val="15"/>
        </w:numPr>
        <w:spacing w:after="240"/>
        <w:jc w:val="both"/>
        <w:rPr>
          <w:rFonts w:ascii="Arial" w:hAnsi="Arial" w:cs="Arial"/>
          <w:szCs w:val="22"/>
        </w:rPr>
      </w:pPr>
      <w:r w:rsidRPr="0029156F">
        <w:rPr>
          <w:rFonts w:ascii="Arial" w:hAnsi="Arial" w:cs="Arial"/>
          <w:szCs w:val="22"/>
        </w:rPr>
        <w:t>likwidacji Udzielającego zamówienie,</w:t>
      </w:r>
    </w:p>
    <w:p w:rsidR="00203C19" w:rsidRPr="0029156F" w:rsidRDefault="00203C19" w:rsidP="00625BCE">
      <w:pPr>
        <w:numPr>
          <w:ilvl w:val="0"/>
          <w:numId w:val="6"/>
        </w:numPr>
        <w:spacing w:after="240"/>
        <w:ind w:left="284" w:hanging="284"/>
        <w:jc w:val="both"/>
        <w:rPr>
          <w:rFonts w:ascii="Arial" w:hAnsi="Arial" w:cs="Arial"/>
          <w:szCs w:val="22"/>
        </w:rPr>
      </w:pPr>
      <w:r w:rsidRPr="0029156F">
        <w:rPr>
          <w:rFonts w:ascii="Arial" w:hAnsi="Arial" w:cs="Arial"/>
          <w:szCs w:val="22"/>
        </w:rPr>
        <w:t>Umowa ulega rozwiązaniu:</w:t>
      </w:r>
    </w:p>
    <w:p w:rsidR="00203C19" w:rsidRPr="0029156F" w:rsidRDefault="00203C19" w:rsidP="00625BCE">
      <w:pPr>
        <w:numPr>
          <w:ilvl w:val="0"/>
          <w:numId w:val="16"/>
        </w:numPr>
        <w:spacing w:after="240"/>
        <w:jc w:val="both"/>
        <w:rPr>
          <w:rFonts w:ascii="Arial" w:hAnsi="Arial" w:cs="Arial"/>
          <w:szCs w:val="22"/>
        </w:rPr>
      </w:pPr>
      <w:r w:rsidRPr="0029156F">
        <w:rPr>
          <w:rFonts w:ascii="Arial" w:hAnsi="Arial" w:cs="Arial"/>
          <w:szCs w:val="22"/>
        </w:rPr>
        <w:t>z upływem czasu, na który została zawarta;</w:t>
      </w:r>
    </w:p>
    <w:p w:rsidR="00203C19" w:rsidRPr="0029156F" w:rsidRDefault="00203C19" w:rsidP="00625BCE">
      <w:pPr>
        <w:numPr>
          <w:ilvl w:val="0"/>
          <w:numId w:val="16"/>
        </w:numPr>
        <w:spacing w:after="240"/>
        <w:jc w:val="both"/>
        <w:rPr>
          <w:rFonts w:ascii="Arial" w:hAnsi="Arial" w:cs="Arial"/>
          <w:szCs w:val="22"/>
        </w:rPr>
      </w:pPr>
      <w:r w:rsidRPr="0029156F">
        <w:rPr>
          <w:rFonts w:ascii="Arial" w:hAnsi="Arial" w:cs="Arial"/>
          <w:szCs w:val="22"/>
        </w:rPr>
        <w:t>wskutek oświadczenia jednej ze stron, z zachowaniem jednomiesięcznego okresu wypowiedzenia w przypadkach określonych w ust.5;</w:t>
      </w:r>
    </w:p>
    <w:p w:rsidR="00203C19" w:rsidRPr="0029156F" w:rsidRDefault="00203C19" w:rsidP="00625BCE">
      <w:pPr>
        <w:numPr>
          <w:ilvl w:val="0"/>
          <w:numId w:val="16"/>
        </w:numPr>
        <w:spacing w:after="240"/>
        <w:jc w:val="both"/>
        <w:rPr>
          <w:rFonts w:ascii="Arial" w:hAnsi="Arial" w:cs="Arial"/>
          <w:szCs w:val="22"/>
        </w:rPr>
      </w:pPr>
      <w:r w:rsidRPr="0029156F">
        <w:rPr>
          <w:rFonts w:ascii="Arial" w:hAnsi="Arial" w:cs="Arial"/>
          <w:szCs w:val="22"/>
        </w:rPr>
        <w:t>wskutek oświadczenia jednej ze stron, bez zachowania okresu wypowiedzenia w razie rażącego naruszenia istotnych postanowień Umowy przez jedną ze Stron, o którym mowa w ust.6 i 7.</w:t>
      </w:r>
    </w:p>
    <w:p w:rsidR="00203C19" w:rsidRPr="0029156F" w:rsidRDefault="00203C19" w:rsidP="00625BCE">
      <w:pPr>
        <w:numPr>
          <w:ilvl w:val="0"/>
          <w:numId w:val="6"/>
        </w:numPr>
        <w:spacing w:after="240"/>
        <w:ind w:left="284" w:hanging="284"/>
        <w:jc w:val="both"/>
        <w:rPr>
          <w:rFonts w:ascii="Arial" w:hAnsi="Arial" w:cs="Arial"/>
          <w:szCs w:val="22"/>
        </w:rPr>
      </w:pPr>
      <w:r w:rsidRPr="0029156F">
        <w:rPr>
          <w:rFonts w:ascii="Arial" w:hAnsi="Arial" w:cs="Arial"/>
          <w:szCs w:val="22"/>
        </w:rPr>
        <w:t>Rozwiązanie umowy za wypowiedzeniem przez Udzielającego zamówienia może nastąpić w przypadku:</w:t>
      </w:r>
    </w:p>
    <w:p w:rsidR="00203C19" w:rsidRPr="0029156F" w:rsidRDefault="00203C19" w:rsidP="00625BCE">
      <w:pPr>
        <w:numPr>
          <w:ilvl w:val="0"/>
          <w:numId w:val="17"/>
        </w:numPr>
        <w:spacing w:after="240"/>
        <w:jc w:val="both"/>
        <w:rPr>
          <w:rFonts w:ascii="Arial" w:hAnsi="Arial" w:cs="Arial"/>
          <w:szCs w:val="22"/>
        </w:rPr>
      </w:pPr>
      <w:r w:rsidRPr="0029156F">
        <w:rPr>
          <w:rFonts w:ascii="Arial" w:hAnsi="Arial" w:cs="Arial"/>
          <w:szCs w:val="22"/>
        </w:rPr>
        <w:t>udzielania przez Przyjmującego zamówienie świadczeń zdrowotnych stanowiących przedmiot Umowy z naruszeniem zasad wykonywania zawodu lekarza, o których mowa w przepisach ustawy z 5 grudnia 1996 roku o zawodach lekarza i lekarza dentysty (Dz.U.2011.277.1634 j.t.) lub z naruszeniem zasad etyki zawodowej lekarzy;</w:t>
      </w:r>
    </w:p>
    <w:p w:rsidR="00203C19" w:rsidRPr="0029156F" w:rsidRDefault="00203C19" w:rsidP="00625BCE">
      <w:pPr>
        <w:numPr>
          <w:ilvl w:val="0"/>
          <w:numId w:val="17"/>
        </w:numPr>
        <w:spacing w:after="240"/>
        <w:jc w:val="both"/>
        <w:rPr>
          <w:rFonts w:ascii="Arial" w:hAnsi="Arial" w:cs="Arial"/>
          <w:szCs w:val="22"/>
        </w:rPr>
      </w:pPr>
      <w:r w:rsidRPr="0029156F">
        <w:rPr>
          <w:rFonts w:ascii="Arial" w:hAnsi="Arial" w:cs="Arial"/>
          <w:szCs w:val="22"/>
        </w:rPr>
        <w:t>nieprzestrzegania przez Przyjmującego zamówienie praw pacjenta wynikających z ustawy z 6 listopada 2008 roku o prawach pacjenta i Rzeczniku Praw Pacjenta (Dz.U.2012.159 j.t.);</w:t>
      </w:r>
    </w:p>
    <w:p w:rsidR="00203C19" w:rsidRPr="0029156F" w:rsidRDefault="00203C19" w:rsidP="00625BCE">
      <w:pPr>
        <w:numPr>
          <w:ilvl w:val="0"/>
          <w:numId w:val="17"/>
        </w:numPr>
        <w:spacing w:after="240"/>
        <w:jc w:val="both"/>
        <w:rPr>
          <w:rFonts w:ascii="Arial" w:hAnsi="Arial" w:cs="Arial"/>
          <w:szCs w:val="22"/>
        </w:rPr>
      </w:pPr>
      <w:r w:rsidRPr="0029156F">
        <w:rPr>
          <w:rFonts w:ascii="Arial" w:hAnsi="Arial" w:cs="Arial"/>
          <w:szCs w:val="22"/>
        </w:rPr>
        <w:t>niewywiązywania się przez Przyjmującego zamówienie z obowiązku pro</w:t>
      </w:r>
      <w:r>
        <w:rPr>
          <w:rFonts w:ascii="Arial" w:hAnsi="Arial" w:cs="Arial"/>
          <w:szCs w:val="22"/>
        </w:rPr>
        <w:t xml:space="preserve">wadzenia dokumentacji medycznej, statystycznej i innej </w:t>
      </w:r>
      <w:r w:rsidRPr="0029156F">
        <w:rPr>
          <w:rFonts w:ascii="Arial" w:hAnsi="Arial" w:cs="Arial"/>
          <w:szCs w:val="22"/>
        </w:rPr>
        <w:t>w sposób przyjęty przez Udzielającego zamówienia, systematyczny i rzetelny;</w:t>
      </w:r>
    </w:p>
    <w:p w:rsidR="00203C19" w:rsidRPr="0029156F" w:rsidRDefault="00203C19" w:rsidP="00625BCE">
      <w:pPr>
        <w:numPr>
          <w:ilvl w:val="0"/>
          <w:numId w:val="17"/>
        </w:numPr>
        <w:spacing w:after="240"/>
        <w:jc w:val="both"/>
        <w:rPr>
          <w:rFonts w:ascii="Arial" w:hAnsi="Arial" w:cs="Arial"/>
          <w:szCs w:val="22"/>
        </w:rPr>
      </w:pPr>
      <w:r w:rsidRPr="0029156F">
        <w:rPr>
          <w:rFonts w:ascii="Arial" w:hAnsi="Arial" w:cs="Arial"/>
          <w:szCs w:val="22"/>
        </w:rPr>
        <w:t xml:space="preserve">nieprzestrzegania przez Przyjmującego zamówienie porządku organizacyjnego wynikającego z dokumentów wewnętrznych Udzielającego zamówienie, w szczególności niestosowania się do zasad i procedur wynikających z funkcjonującego u Udzielającego zamówienie </w:t>
      </w:r>
      <w:r w:rsidR="002609FB">
        <w:rPr>
          <w:rFonts w:ascii="Arial" w:hAnsi="Arial" w:cs="Arial"/>
          <w:szCs w:val="22"/>
        </w:rPr>
        <w:t>Zintegrowanego Systemu Zarządzania</w:t>
      </w:r>
      <w:r w:rsidRPr="0029156F">
        <w:rPr>
          <w:rFonts w:ascii="Arial" w:hAnsi="Arial" w:cs="Arial"/>
          <w:szCs w:val="22"/>
        </w:rPr>
        <w:t>.</w:t>
      </w:r>
    </w:p>
    <w:p w:rsidR="00203C19" w:rsidRPr="0029156F" w:rsidRDefault="00203C19" w:rsidP="00625BCE">
      <w:pPr>
        <w:numPr>
          <w:ilvl w:val="0"/>
          <w:numId w:val="6"/>
        </w:numPr>
        <w:spacing w:after="240"/>
        <w:ind w:left="284" w:hanging="284"/>
        <w:jc w:val="both"/>
        <w:rPr>
          <w:rFonts w:ascii="Arial" w:hAnsi="Arial" w:cs="Arial"/>
          <w:szCs w:val="22"/>
        </w:rPr>
      </w:pPr>
      <w:r w:rsidRPr="0029156F">
        <w:rPr>
          <w:rFonts w:ascii="Arial" w:hAnsi="Arial" w:cs="Arial"/>
          <w:szCs w:val="22"/>
        </w:rPr>
        <w:t>Za rażące naruszenie istotnych postanowień umowy przez Przyjmującego zamówienie uważa się w szczególności:</w:t>
      </w:r>
    </w:p>
    <w:p w:rsidR="00203C19" w:rsidRPr="0029156F" w:rsidRDefault="00203C19" w:rsidP="00625BCE">
      <w:pPr>
        <w:numPr>
          <w:ilvl w:val="0"/>
          <w:numId w:val="18"/>
        </w:numPr>
        <w:spacing w:after="240"/>
        <w:jc w:val="both"/>
        <w:rPr>
          <w:rFonts w:ascii="Arial" w:hAnsi="Arial" w:cs="Arial"/>
          <w:szCs w:val="22"/>
        </w:rPr>
      </w:pPr>
      <w:r w:rsidRPr="0029156F">
        <w:rPr>
          <w:rFonts w:ascii="Arial" w:hAnsi="Arial" w:cs="Arial"/>
          <w:szCs w:val="22"/>
        </w:rPr>
        <w:t>udzielanie świadczeń zdrowotnych lub przebywanie w miejscu ich udzielania w stanie po spożyciu alkoholu lub innych środków odurzających;</w:t>
      </w:r>
    </w:p>
    <w:p w:rsidR="00203C19" w:rsidRPr="0029156F" w:rsidRDefault="00203C19" w:rsidP="00625BCE">
      <w:pPr>
        <w:numPr>
          <w:ilvl w:val="0"/>
          <w:numId w:val="18"/>
        </w:numPr>
        <w:spacing w:after="240"/>
        <w:jc w:val="both"/>
        <w:rPr>
          <w:rFonts w:ascii="Arial" w:hAnsi="Arial" w:cs="Arial"/>
          <w:szCs w:val="22"/>
        </w:rPr>
      </w:pPr>
      <w:r w:rsidRPr="0029156F">
        <w:rPr>
          <w:rFonts w:ascii="Arial" w:hAnsi="Arial" w:cs="Arial"/>
          <w:szCs w:val="22"/>
        </w:rPr>
        <w:lastRenderedPageBreak/>
        <w:t>naruszenie przez Przyjmującego zamówienie zakazu palenia tytoniu w miejscu udzielania świadczeń zdrowotnych lub środkach transportu udostępnianych przez Udzielającego zamówienia;</w:t>
      </w:r>
    </w:p>
    <w:p w:rsidR="00203C19" w:rsidRPr="0029156F" w:rsidRDefault="00203C19" w:rsidP="00625BCE">
      <w:pPr>
        <w:numPr>
          <w:ilvl w:val="0"/>
          <w:numId w:val="18"/>
        </w:numPr>
        <w:spacing w:after="240"/>
        <w:jc w:val="both"/>
        <w:rPr>
          <w:rFonts w:ascii="Arial" w:hAnsi="Arial" w:cs="Arial"/>
          <w:szCs w:val="22"/>
        </w:rPr>
      </w:pPr>
      <w:r w:rsidRPr="0029156F">
        <w:rPr>
          <w:rFonts w:ascii="Arial" w:hAnsi="Arial" w:cs="Arial"/>
          <w:szCs w:val="22"/>
        </w:rPr>
        <w:t>naruszenie przez Przyjmującego zamówienie zakazu wykorzystywania środków Udzielającego zamówienia do udzielania innych niż wynikające z Umowy świadczeń zdrowotnych;</w:t>
      </w:r>
    </w:p>
    <w:p w:rsidR="00203C19" w:rsidRPr="0029156F" w:rsidRDefault="00203C19" w:rsidP="00625BCE">
      <w:pPr>
        <w:numPr>
          <w:ilvl w:val="0"/>
          <w:numId w:val="18"/>
        </w:numPr>
        <w:spacing w:after="240"/>
        <w:jc w:val="both"/>
        <w:rPr>
          <w:rFonts w:ascii="Arial" w:hAnsi="Arial" w:cs="Arial"/>
          <w:szCs w:val="22"/>
        </w:rPr>
      </w:pPr>
      <w:r w:rsidRPr="0029156F">
        <w:rPr>
          <w:rFonts w:ascii="Arial" w:hAnsi="Arial" w:cs="Arial"/>
          <w:szCs w:val="22"/>
        </w:rPr>
        <w:t>popełnienie przez Przyjmującego zamówienie w czasie trwania Umowy przestępstwa, które uniemożliwia dalsze udzielanie świadczeń zdrowotnych, jeżeli przestępstwo jest oczywiste lub zostało stwierdzone prawomocnym wyrokiem sądu;</w:t>
      </w:r>
    </w:p>
    <w:p w:rsidR="00203C19" w:rsidRPr="0029156F" w:rsidRDefault="00203C19" w:rsidP="00625BCE">
      <w:pPr>
        <w:numPr>
          <w:ilvl w:val="0"/>
          <w:numId w:val="18"/>
        </w:numPr>
        <w:spacing w:after="240"/>
        <w:jc w:val="both"/>
        <w:rPr>
          <w:rFonts w:ascii="Arial" w:hAnsi="Arial" w:cs="Arial"/>
          <w:szCs w:val="22"/>
        </w:rPr>
      </w:pPr>
      <w:r w:rsidRPr="0029156F">
        <w:rPr>
          <w:rFonts w:ascii="Arial" w:hAnsi="Arial" w:cs="Arial"/>
          <w:szCs w:val="22"/>
        </w:rPr>
        <w:t>nieudzielenie przez Przyjmującego zamówienie świadczenia zdrowotnego w przypadku, gdy zwłoka w jego udzieleniu mogłaby spowodować niebezpieczeństwo utraty życia, ciężkiego uszkodzenia ciała lub ciężkiego rozstroju zdrowia pacjenta, oraz w innych przypadkach niecierpiących zwłoki;</w:t>
      </w:r>
    </w:p>
    <w:p w:rsidR="00203C19" w:rsidRPr="0029156F" w:rsidRDefault="00203C19" w:rsidP="00625BCE">
      <w:pPr>
        <w:numPr>
          <w:ilvl w:val="0"/>
          <w:numId w:val="18"/>
        </w:numPr>
        <w:spacing w:after="240"/>
        <w:jc w:val="both"/>
        <w:rPr>
          <w:rFonts w:ascii="Arial" w:hAnsi="Arial" w:cs="Arial"/>
          <w:szCs w:val="22"/>
        </w:rPr>
      </w:pPr>
      <w:r w:rsidRPr="0029156F">
        <w:rPr>
          <w:rFonts w:ascii="Arial" w:hAnsi="Arial" w:cs="Arial"/>
          <w:szCs w:val="22"/>
        </w:rPr>
        <w:t>utratę przez Przyjmującego zamówienie prawa do wykonywania zawodu, zawieszenie prawa do wykonywania zawodu bądź ograniczenie Przyjmującego zamówienie w wykonywaniu czynności medycznych, do wykonywania których Przyjmującego zamówienie zobowiązał się Umową;</w:t>
      </w:r>
    </w:p>
    <w:p w:rsidR="00203C19" w:rsidRPr="0029156F" w:rsidRDefault="00203C19" w:rsidP="00625BCE">
      <w:pPr>
        <w:numPr>
          <w:ilvl w:val="0"/>
          <w:numId w:val="18"/>
        </w:numPr>
        <w:spacing w:after="240"/>
        <w:jc w:val="both"/>
        <w:rPr>
          <w:rFonts w:ascii="Arial" w:hAnsi="Arial" w:cs="Arial"/>
          <w:szCs w:val="22"/>
        </w:rPr>
      </w:pPr>
      <w:r w:rsidRPr="0029156F">
        <w:rPr>
          <w:rFonts w:ascii="Arial" w:hAnsi="Arial" w:cs="Arial"/>
          <w:szCs w:val="22"/>
        </w:rPr>
        <w:t>nieudokumentowanie przez Przyjmującego zamówienie faktu zawarcia umowy ubezpieczenia od odpowiedzialności cywilnej za szkody będące następstwem udzielania świadczeń zdrowotnych albo niezgodnego z prawem zaniechania udzielania świadczeń zdrowotnych;</w:t>
      </w:r>
    </w:p>
    <w:p w:rsidR="00203C19" w:rsidRPr="0029156F" w:rsidRDefault="00203C19" w:rsidP="00625BCE">
      <w:pPr>
        <w:numPr>
          <w:ilvl w:val="0"/>
          <w:numId w:val="18"/>
        </w:numPr>
        <w:spacing w:after="240"/>
        <w:jc w:val="both"/>
        <w:rPr>
          <w:rFonts w:ascii="Arial" w:hAnsi="Arial" w:cs="Arial"/>
          <w:szCs w:val="22"/>
        </w:rPr>
      </w:pPr>
      <w:r w:rsidRPr="0029156F">
        <w:rPr>
          <w:rFonts w:ascii="Arial" w:hAnsi="Arial" w:cs="Arial"/>
          <w:szCs w:val="22"/>
        </w:rPr>
        <w:t>nieusprawiedliwione naruszenie przez Przyjmującego zamówienie harmonogramu udzielania świadczeń zdrowotnych, w szczególności poprzez nieusprawiedliwione, znaczne opóźnienie w rozpoczęciu udzielania świadczeń zdrowotnych, przedwczesne zakończenie udzielania świadczeń zdrowotnych lub nieuzasadnione przerwanie udzielania świadczeń zdrowotnych;</w:t>
      </w:r>
    </w:p>
    <w:p w:rsidR="00203C19" w:rsidRDefault="00203C19" w:rsidP="00625BCE">
      <w:pPr>
        <w:numPr>
          <w:ilvl w:val="0"/>
          <w:numId w:val="18"/>
        </w:numPr>
        <w:spacing w:after="240"/>
        <w:jc w:val="both"/>
        <w:rPr>
          <w:rFonts w:ascii="Arial" w:hAnsi="Arial" w:cs="Arial"/>
          <w:szCs w:val="22"/>
        </w:rPr>
      </w:pPr>
      <w:r w:rsidRPr="0029156F">
        <w:rPr>
          <w:rFonts w:ascii="Arial" w:hAnsi="Arial" w:cs="Arial"/>
          <w:szCs w:val="22"/>
        </w:rPr>
        <w:t xml:space="preserve">podanie przez Przyjmującego zamówienie w ofercie, na podstawie której zawarto Umowę, lub w Umowie informacji, danych lub </w:t>
      </w:r>
      <w:r w:rsidR="00D80F76">
        <w:rPr>
          <w:rFonts w:ascii="Arial" w:hAnsi="Arial" w:cs="Arial"/>
          <w:szCs w:val="22"/>
        </w:rPr>
        <w:t>oświadczeń niezgodnych z prawdą,</w:t>
      </w:r>
    </w:p>
    <w:p w:rsidR="00D80F76" w:rsidRPr="0029156F" w:rsidRDefault="00D80F76" w:rsidP="00625BCE">
      <w:pPr>
        <w:numPr>
          <w:ilvl w:val="0"/>
          <w:numId w:val="18"/>
        </w:numPr>
        <w:spacing w:after="240"/>
        <w:jc w:val="both"/>
        <w:rPr>
          <w:rFonts w:ascii="Arial" w:hAnsi="Arial" w:cs="Arial"/>
          <w:szCs w:val="22"/>
        </w:rPr>
      </w:pPr>
      <w:r w:rsidRPr="006F17B1">
        <w:rPr>
          <w:rFonts w:ascii="Arial" w:hAnsi="Arial" w:cs="Arial"/>
        </w:rPr>
        <w:t>przekazanie przez Przyjmującego zamówienie osobom trzecim informacji o wysokości wynagrodzenia ustalonego i otrzymanego za wykonanie niniejszej umowy</w:t>
      </w:r>
      <w:r>
        <w:rPr>
          <w:rFonts w:ascii="Arial" w:hAnsi="Arial" w:cs="Arial"/>
        </w:rPr>
        <w:t>.</w:t>
      </w:r>
    </w:p>
    <w:p w:rsidR="00203C19" w:rsidRPr="0029156F" w:rsidRDefault="00203C19" w:rsidP="00625BCE">
      <w:pPr>
        <w:numPr>
          <w:ilvl w:val="0"/>
          <w:numId w:val="6"/>
        </w:numPr>
        <w:spacing w:after="240"/>
        <w:ind w:left="284" w:hanging="284"/>
        <w:jc w:val="both"/>
        <w:rPr>
          <w:rFonts w:ascii="Arial" w:hAnsi="Arial" w:cs="Arial"/>
          <w:szCs w:val="22"/>
        </w:rPr>
      </w:pPr>
      <w:r w:rsidRPr="0029156F">
        <w:rPr>
          <w:rFonts w:ascii="Arial" w:hAnsi="Arial" w:cs="Arial"/>
          <w:szCs w:val="22"/>
        </w:rPr>
        <w:t>Za rażące naruszenie istotnych postanowień umowy przez Udzielającego zamówienia uważa się powtarzające się w co najmniej trzech kolejnych okresach rozliczeniowych, co najmniej czternastodniowe, zawinione opóźnienie w zapłacie wynagrodzenia Przyjmującego zamówienie, należnego na podstawie prawidłowo wystawionej faktury VAT.</w:t>
      </w:r>
    </w:p>
    <w:p w:rsidR="00203C19" w:rsidRPr="00DA5F18" w:rsidRDefault="00203C19" w:rsidP="00625BCE">
      <w:pPr>
        <w:numPr>
          <w:ilvl w:val="0"/>
          <w:numId w:val="6"/>
        </w:numPr>
        <w:spacing w:after="240"/>
        <w:ind w:left="284" w:hanging="284"/>
        <w:jc w:val="both"/>
        <w:rPr>
          <w:rFonts w:ascii="Arial" w:hAnsi="Arial" w:cs="Arial"/>
          <w:szCs w:val="22"/>
        </w:rPr>
      </w:pPr>
      <w:r w:rsidRPr="0029156F">
        <w:rPr>
          <w:rFonts w:ascii="Arial" w:hAnsi="Arial" w:cs="Arial"/>
          <w:szCs w:val="22"/>
        </w:rPr>
        <w:t>Złożenie oświadczenia, o którym mowa w ust. 4 lit. b i lit. c wymaga pod rygorem nieważności zachowania formy pisemnej.</w:t>
      </w:r>
    </w:p>
    <w:p w:rsidR="00203C19" w:rsidRPr="0029156F" w:rsidRDefault="00203C19" w:rsidP="00203C19">
      <w:pPr>
        <w:ind w:left="360"/>
        <w:jc w:val="center"/>
        <w:rPr>
          <w:rFonts w:ascii="Arial" w:hAnsi="Arial" w:cs="Arial"/>
          <w:b/>
          <w:szCs w:val="22"/>
        </w:rPr>
      </w:pPr>
      <w:r>
        <w:rPr>
          <w:rFonts w:ascii="Arial" w:hAnsi="Arial" w:cs="Arial"/>
          <w:b/>
          <w:szCs w:val="22"/>
        </w:rPr>
        <w:t>§ 12</w:t>
      </w:r>
    </w:p>
    <w:p w:rsidR="00203C19" w:rsidRPr="0029156F" w:rsidRDefault="00203C19" w:rsidP="00203C19">
      <w:pPr>
        <w:ind w:left="360"/>
        <w:jc w:val="center"/>
        <w:rPr>
          <w:rFonts w:ascii="Arial" w:hAnsi="Arial" w:cs="Arial"/>
          <w:b/>
          <w:szCs w:val="22"/>
        </w:rPr>
      </w:pPr>
    </w:p>
    <w:p w:rsidR="00203C19" w:rsidRPr="00482BA6" w:rsidRDefault="00203C19" w:rsidP="00625BCE">
      <w:pPr>
        <w:widowControl w:val="0"/>
        <w:numPr>
          <w:ilvl w:val="0"/>
          <w:numId w:val="12"/>
        </w:numPr>
        <w:ind w:left="284" w:hanging="284"/>
        <w:jc w:val="both"/>
        <w:rPr>
          <w:rFonts w:ascii="Arial" w:hAnsi="Arial" w:cs="Arial"/>
        </w:rPr>
      </w:pPr>
      <w:r w:rsidRPr="00482BA6">
        <w:rPr>
          <w:rFonts w:ascii="Arial" w:hAnsi="Arial" w:cs="Arial"/>
          <w:spacing w:val="-2"/>
        </w:rPr>
        <w:t xml:space="preserve">W sprawach </w:t>
      </w:r>
      <w:r w:rsidRPr="00482BA6">
        <w:rPr>
          <w:rFonts w:ascii="Arial" w:hAnsi="Arial" w:cs="Arial"/>
        </w:rPr>
        <w:t xml:space="preserve">nie uregulowanych postanowieniami umowy mają zastosowanie przepisy prawa polskiego, w szczególności ustawy z dnia 15 kwietnia 2011 r. o działalności leczniczej (Dz. U. z 2013 r., poz. 217 ze zm.) oraz Kodeksu cywilnego. </w:t>
      </w:r>
    </w:p>
    <w:p w:rsidR="00203C19" w:rsidRPr="00482BA6" w:rsidRDefault="00203C19" w:rsidP="00203C19">
      <w:pPr>
        <w:widowControl w:val="0"/>
        <w:ind w:left="284" w:hanging="284"/>
        <w:jc w:val="both"/>
        <w:rPr>
          <w:rFonts w:ascii="Arial" w:hAnsi="Arial" w:cs="Arial"/>
        </w:rPr>
      </w:pPr>
    </w:p>
    <w:p w:rsidR="00203C19" w:rsidRPr="00482BA6" w:rsidRDefault="00203C19" w:rsidP="00625BCE">
      <w:pPr>
        <w:widowControl w:val="0"/>
        <w:numPr>
          <w:ilvl w:val="0"/>
          <w:numId w:val="12"/>
        </w:numPr>
        <w:ind w:left="284" w:hanging="284"/>
        <w:jc w:val="both"/>
        <w:rPr>
          <w:rFonts w:ascii="Arial" w:hAnsi="Arial" w:cs="Arial"/>
        </w:rPr>
      </w:pPr>
      <w:r w:rsidRPr="00482BA6">
        <w:rPr>
          <w:rFonts w:ascii="Arial" w:hAnsi="Arial" w:cs="Arial"/>
        </w:rPr>
        <w:t>Spory, które mogą wyniknąć na tle realizacji umowy będą rozstrzygane przez sąd właściwy miejscowo ze względu na siedzibę Udzielającego zamówienia.</w:t>
      </w:r>
    </w:p>
    <w:p w:rsidR="00203C19" w:rsidRPr="00482BA6" w:rsidRDefault="00203C19" w:rsidP="00203C19">
      <w:pPr>
        <w:pStyle w:val="Akapitzlist"/>
        <w:ind w:left="284" w:hanging="284"/>
        <w:rPr>
          <w:rFonts w:ascii="Arial" w:hAnsi="Arial" w:cs="Arial"/>
        </w:rPr>
      </w:pPr>
    </w:p>
    <w:p w:rsidR="00203C19" w:rsidRDefault="00203C19" w:rsidP="00625BCE">
      <w:pPr>
        <w:widowControl w:val="0"/>
        <w:numPr>
          <w:ilvl w:val="0"/>
          <w:numId w:val="12"/>
        </w:numPr>
        <w:ind w:left="284" w:hanging="284"/>
        <w:jc w:val="both"/>
        <w:rPr>
          <w:rFonts w:ascii="Arial" w:hAnsi="Arial" w:cs="Arial"/>
        </w:rPr>
      </w:pPr>
      <w:r w:rsidRPr="00482BA6">
        <w:rPr>
          <w:rFonts w:ascii="Arial" w:hAnsi="Arial" w:cs="Arial"/>
        </w:rPr>
        <w:t>Wszelkie zmiany umowy, z zastrzeżeniem art. 27 ust. 5 ustawy z 15 kwietnia 2011 roku o działalności leczniczej, wymają zgodnych oświadczeń woli stron wyrażonych pod rygorem nieważności w formie pisemnej.</w:t>
      </w:r>
    </w:p>
    <w:p w:rsidR="00203C19" w:rsidRDefault="00203C19" w:rsidP="00203C19">
      <w:pPr>
        <w:pStyle w:val="Akapitzlist"/>
        <w:ind w:left="284" w:hanging="284"/>
        <w:rPr>
          <w:rFonts w:ascii="Arial" w:hAnsi="Arial" w:cs="Arial"/>
        </w:rPr>
      </w:pPr>
    </w:p>
    <w:p w:rsidR="00203C19" w:rsidRPr="0029156F" w:rsidRDefault="00203C19" w:rsidP="00625BCE">
      <w:pPr>
        <w:widowControl w:val="0"/>
        <w:numPr>
          <w:ilvl w:val="0"/>
          <w:numId w:val="12"/>
        </w:numPr>
        <w:spacing w:after="240"/>
        <w:ind w:left="426"/>
        <w:jc w:val="both"/>
        <w:rPr>
          <w:rFonts w:ascii="Arial" w:hAnsi="Arial" w:cs="Arial"/>
          <w:szCs w:val="22"/>
        </w:rPr>
      </w:pPr>
      <w:r w:rsidRPr="0029156F">
        <w:rPr>
          <w:rFonts w:ascii="Arial" w:hAnsi="Arial" w:cs="Arial"/>
          <w:szCs w:val="22"/>
        </w:rPr>
        <w:t>Załączniki wymienione poniżej stanowią integralną część Umowy:</w:t>
      </w:r>
    </w:p>
    <w:p w:rsidR="00203C19" w:rsidRPr="0029156F" w:rsidRDefault="00203C19" w:rsidP="00625BCE">
      <w:pPr>
        <w:widowControl w:val="0"/>
        <w:numPr>
          <w:ilvl w:val="0"/>
          <w:numId w:val="19"/>
        </w:numPr>
        <w:spacing w:after="240"/>
        <w:jc w:val="both"/>
        <w:rPr>
          <w:rFonts w:ascii="Arial" w:hAnsi="Arial" w:cs="Arial"/>
          <w:szCs w:val="22"/>
        </w:rPr>
      </w:pPr>
      <w:r w:rsidRPr="0029156F">
        <w:rPr>
          <w:rFonts w:ascii="Arial" w:hAnsi="Arial" w:cs="Arial"/>
          <w:szCs w:val="22"/>
        </w:rPr>
        <w:lastRenderedPageBreak/>
        <w:t xml:space="preserve">Załącznik nr 1 - </w:t>
      </w:r>
      <w:r>
        <w:rPr>
          <w:rFonts w:ascii="Arial" w:hAnsi="Arial" w:cs="Arial"/>
          <w:szCs w:val="22"/>
        </w:rPr>
        <w:t>_______________;</w:t>
      </w:r>
    </w:p>
    <w:p w:rsidR="00203C19" w:rsidRPr="00084B68" w:rsidRDefault="00203C19" w:rsidP="00203C19">
      <w:pPr>
        <w:widowControl w:val="0"/>
        <w:tabs>
          <w:tab w:val="left" w:pos="11895"/>
        </w:tabs>
        <w:spacing w:after="240"/>
        <w:ind w:left="851" w:hanging="425"/>
        <w:jc w:val="both"/>
        <w:rPr>
          <w:rFonts w:ascii="Arial" w:hAnsi="Arial" w:cs="Arial"/>
          <w:sz w:val="14"/>
          <w:szCs w:val="22"/>
        </w:rPr>
      </w:pPr>
      <w:r>
        <w:rPr>
          <w:rFonts w:ascii="Arial" w:hAnsi="Arial" w:cs="Arial"/>
          <w:szCs w:val="22"/>
        </w:rPr>
        <w:t>b) Załącznik nr 2 ________________</w:t>
      </w:r>
      <w:r>
        <w:rPr>
          <w:rFonts w:ascii="Arial" w:hAnsi="Arial" w:cs="Arial"/>
          <w:szCs w:val="28"/>
        </w:rPr>
        <w:t>.</w:t>
      </w:r>
      <w:r w:rsidRPr="00084B68">
        <w:rPr>
          <w:rFonts w:ascii="Arial" w:hAnsi="Arial" w:cs="Arial"/>
          <w:szCs w:val="28"/>
        </w:rPr>
        <w:t xml:space="preserve"> </w:t>
      </w:r>
    </w:p>
    <w:p w:rsidR="00203C19" w:rsidRPr="006A2C88" w:rsidRDefault="00203C19" w:rsidP="00625BCE">
      <w:pPr>
        <w:widowControl w:val="0"/>
        <w:numPr>
          <w:ilvl w:val="0"/>
          <w:numId w:val="12"/>
        </w:numPr>
        <w:spacing w:after="240"/>
        <w:ind w:left="426" w:hanging="426"/>
        <w:jc w:val="both"/>
        <w:rPr>
          <w:rFonts w:ascii="Arial" w:hAnsi="Arial" w:cs="Arial"/>
          <w:szCs w:val="22"/>
        </w:rPr>
      </w:pPr>
      <w:r w:rsidRPr="0029156F">
        <w:rPr>
          <w:rFonts w:ascii="Arial" w:hAnsi="Arial" w:cs="Arial"/>
          <w:szCs w:val="22"/>
        </w:rPr>
        <w:t xml:space="preserve">Zmiana treści Załącznika </w:t>
      </w:r>
      <w:r>
        <w:rPr>
          <w:rFonts w:ascii="Arial" w:hAnsi="Arial" w:cs="Arial"/>
          <w:szCs w:val="22"/>
        </w:rPr>
        <w:t xml:space="preserve">nr 1 lub 2 </w:t>
      </w:r>
      <w:r w:rsidRPr="0029156F">
        <w:rPr>
          <w:rFonts w:ascii="Arial" w:hAnsi="Arial" w:cs="Arial"/>
          <w:szCs w:val="22"/>
        </w:rPr>
        <w:t xml:space="preserve">nie stanowi zmiany umowy i będzie dokonywana poprzez złożenie przez </w:t>
      </w:r>
      <w:r>
        <w:rPr>
          <w:rFonts w:ascii="Arial" w:hAnsi="Arial" w:cs="Arial"/>
          <w:szCs w:val="22"/>
        </w:rPr>
        <w:t>Przyjmującego</w:t>
      </w:r>
      <w:r w:rsidRPr="0029156F">
        <w:rPr>
          <w:rFonts w:ascii="Arial" w:hAnsi="Arial" w:cs="Arial"/>
          <w:szCs w:val="22"/>
        </w:rPr>
        <w:t xml:space="preserve"> zamówienie jednostronnego oświadczenia. Zmieniona treść załączników będzie obowiązywała od momentu ich doręczenia </w:t>
      </w:r>
      <w:r>
        <w:rPr>
          <w:rFonts w:ascii="Arial" w:hAnsi="Arial" w:cs="Arial"/>
          <w:szCs w:val="22"/>
        </w:rPr>
        <w:t xml:space="preserve">i akceptacji przez </w:t>
      </w:r>
      <w:r w:rsidRPr="0029156F">
        <w:rPr>
          <w:rFonts w:ascii="Arial" w:hAnsi="Arial" w:cs="Arial"/>
          <w:szCs w:val="22"/>
        </w:rPr>
        <w:t>Udzielającego zamówieni</w:t>
      </w:r>
      <w:r>
        <w:rPr>
          <w:rFonts w:ascii="Arial" w:hAnsi="Arial" w:cs="Arial"/>
          <w:szCs w:val="22"/>
        </w:rPr>
        <w:t>a</w:t>
      </w:r>
      <w:r w:rsidRPr="0029156F">
        <w:rPr>
          <w:rFonts w:ascii="Arial" w:hAnsi="Arial" w:cs="Arial"/>
          <w:szCs w:val="22"/>
        </w:rPr>
        <w:t>.</w:t>
      </w:r>
    </w:p>
    <w:p w:rsidR="00AF7494" w:rsidRPr="00AF7494" w:rsidRDefault="00AF7494" w:rsidP="00AF7494">
      <w:pPr>
        <w:jc w:val="center"/>
        <w:rPr>
          <w:rFonts w:ascii="Arial" w:hAnsi="Arial" w:cs="Arial"/>
          <w:b/>
        </w:rPr>
      </w:pPr>
      <w:r w:rsidRPr="00AF7494">
        <w:rPr>
          <w:rFonts w:ascii="Arial" w:hAnsi="Arial" w:cs="Arial"/>
          <w:b/>
        </w:rPr>
        <w:t xml:space="preserve"> § 13</w:t>
      </w:r>
    </w:p>
    <w:p w:rsidR="00AF7494" w:rsidRPr="00AF7494" w:rsidRDefault="00AF7494" w:rsidP="00AF7494">
      <w:pPr>
        <w:jc w:val="center"/>
        <w:rPr>
          <w:rFonts w:ascii="Arial" w:hAnsi="Arial" w:cs="Arial"/>
          <w:b/>
        </w:rPr>
      </w:pPr>
    </w:p>
    <w:p w:rsidR="00AF7494" w:rsidRPr="00AF7494" w:rsidRDefault="00AF7494" w:rsidP="00AF7494">
      <w:pPr>
        <w:jc w:val="both"/>
        <w:rPr>
          <w:rFonts w:ascii="Arial" w:hAnsi="Arial" w:cs="Arial"/>
        </w:rPr>
      </w:pPr>
      <w:r w:rsidRPr="00AF7494">
        <w:rPr>
          <w:rFonts w:ascii="Arial" w:hAnsi="Arial" w:cs="Arial"/>
        </w:rPr>
        <w:t>Umowę sporządzono w trzech egzemplarzach, z których dwa przeznaczone są dla Udzielającego zamówienia i jeden dla Przyjmującego zamówienie.</w:t>
      </w:r>
    </w:p>
    <w:p w:rsidR="00AF7494" w:rsidRPr="00AF7494" w:rsidRDefault="00AF7494" w:rsidP="00AF7494">
      <w:pPr>
        <w:jc w:val="both"/>
        <w:rPr>
          <w:rFonts w:ascii="Arial" w:eastAsia="TimesNewRoman" w:hAnsi="Arial" w:cs="Arial"/>
        </w:rPr>
      </w:pPr>
    </w:p>
    <w:p w:rsidR="00AF7494" w:rsidRPr="00AF7494" w:rsidRDefault="00AF7494" w:rsidP="00AF7494">
      <w:pPr>
        <w:jc w:val="both"/>
        <w:rPr>
          <w:rFonts w:ascii="Arial" w:eastAsia="TimesNewRoman" w:hAnsi="Arial" w:cs="Arial"/>
        </w:rPr>
      </w:pPr>
    </w:p>
    <w:p w:rsidR="00AF7494" w:rsidRPr="00AF7494" w:rsidRDefault="00AF7494" w:rsidP="00AF7494">
      <w:pPr>
        <w:jc w:val="both"/>
        <w:rPr>
          <w:rFonts w:ascii="Arial" w:eastAsia="TimesNewRoman" w:hAnsi="Arial" w:cs="Arial"/>
          <w:b/>
        </w:rPr>
      </w:pPr>
      <w:r w:rsidRPr="00AF7494">
        <w:rPr>
          <w:rFonts w:ascii="Arial" w:eastAsia="TimesNewRoman" w:hAnsi="Arial" w:cs="Arial"/>
          <w:b/>
        </w:rPr>
        <w:t>………………………………………..</w:t>
      </w:r>
      <w:r w:rsidRPr="00AF7494">
        <w:rPr>
          <w:rFonts w:ascii="Arial" w:eastAsia="TimesNewRoman" w:hAnsi="Arial" w:cs="Arial"/>
          <w:b/>
        </w:rPr>
        <w:tab/>
      </w:r>
      <w:r w:rsidRPr="00AF7494">
        <w:rPr>
          <w:rFonts w:ascii="Arial" w:eastAsia="TimesNewRoman" w:hAnsi="Arial" w:cs="Arial"/>
          <w:b/>
        </w:rPr>
        <w:tab/>
      </w:r>
      <w:r w:rsidRPr="00AF7494">
        <w:rPr>
          <w:rFonts w:ascii="Arial" w:eastAsia="TimesNewRoman" w:hAnsi="Arial" w:cs="Arial"/>
          <w:b/>
        </w:rPr>
        <w:tab/>
      </w:r>
      <w:r w:rsidRPr="00AF7494">
        <w:rPr>
          <w:rFonts w:ascii="Arial" w:eastAsia="TimesNewRoman" w:hAnsi="Arial" w:cs="Arial"/>
          <w:b/>
        </w:rPr>
        <w:tab/>
      </w:r>
      <w:r w:rsidRPr="00AF7494">
        <w:rPr>
          <w:rFonts w:ascii="Arial" w:eastAsia="TimesNewRoman" w:hAnsi="Arial" w:cs="Arial"/>
          <w:b/>
        </w:rPr>
        <w:tab/>
        <w:t>………………………………</w:t>
      </w:r>
    </w:p>
    <w:p w:rsidR="00AF7494" w:rsidRPr="00AF7494" w:rsidRDefault="00AF7494" w:rsidP="00AF7494">
      <w:pPr>
        <w:jc w:val="both"/>
        <w:rPr>
          <w:rFonts w:ascii="Arial" w:eastAsia="TimesNewRoman" w:hAnsi="Arial" w:cs="Arial"/>
          <w:b/>
        </w:rPr>
      </w:pPr>
      <w:r w:rsidRPr="00AF7494">
        <w:rPr>
          <w:rFonts w:ascii="Arial" w:eastAsia="TimesNewRoman" w:hAnsi="Arial" w:cs="Arial"/>
          <w:b/>
        </w:rPr>
        <w:t>Udzielający zamówienie</w:t>
      </w:r>
      <w:r w:rsidRPr="00AF7494">
        <w:rPr>
          <w:rFonts w:ascii="Arial" w:eastAsia="TimesNewRoman" w:hAnsi="Arial" w:cs="Arial"/>
          <w:b/>
        </w:rPr>
        <w:tab/>
      </w:r>
      <w:r w:rsidRPr="00AF7494">
        <w:rPr>
          <w:rFonts w:ascii="Arial" w:eastAsia="TimesNewRoman" w:hAnsi="Arial" w:cs="Arial"/>
          <w:b/>
        </w:rPr>
        <w:tab/>
      </w:r>
      <w:r w:rsidRPr="00AF7494">
        <w:rPr>
          <w:rFonts w:ascii="Arial" w:eastAsia="TimesNewRoman" w:hAnsi="Arial" w:cs="Arial"/>
          <w:b/>
        </w:rPr>
        <w:tab/>
      </w:r>
      <w:r w:rsidRPr="00AF7494">
        <w:rPr>
          <w:rFonts w:ascii="Arial" w:eastAsia="TimesNewRoman" w:hAnsi="Arial" w:cs="Arial"/>
          <w:b/>
        </w:rPr>
        <w:tab/>
      </w:r>
      <w:r w:rsidRPr="00AF7494">
        <w:rPr>
          <w:rFonts w:ascii="Arial" w:eastAsia="TimesNewRoman" w:hAnsi="Arial" w:cs="Arial"/>
          <w:b/>
        </w:rPr>
        <w:tab/>
      </w:r>
      <w:r w:rsidRPr="00AF7494">
        <w:rPr>
          <w:rFonts w:ascii="Arial" w:eastAsia="TimesNewRoman" w:hAnsi="Arial" w:cs="Arial"/>
          <w:b/>
        </w:rPr>
        <w:tab/>
        <w:t>Przyjmujący zamówienie</w:t>
      </w: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813912">
      <w:pPr>
        <w:pStyle w:val="Nagwek1"/>
        <w:jc w:val="center"/>
        <w:rPr>
          <w:rFonts w:ascii="Arial" w:hAnsi="Arial" w:cs="Arial"/>
          <w:b/>
          <w:szCs w:val="24"/>
        </w:rPr>
      </w:pPr>
    </w:p>
    <w:p w:rsidR="00D73CE1" w:rsidRDefault="00D73CE1" w:rsidP="00746F5B">
      <w:pPr>
        <w:pStyle w:val="Nagwek1"/>
        <w:jc w:val="center"/>
        <w:rPr>
          <w:rFonts w:ascii="Arial" w:hAnsi="Arial" w:cs="Arial"/>
          <w:b/>
          <w:szCs w:val="24"/>
        </w:rPr>
      </w:pPr>
    </w:p>
    <w:p w:rsidR="00746F5B" w:rsidRDefault="00746F5B" w:rsidP="00746F5B"/>
    <w:p w:rsidR="00746F5B" w:rsidRDefault="00746F5B" w:rsidP="00746F5B"/>
    <w:p w:rsidR="0006528F" w:rsidRDefault="0006528F" w:rsidP="00746F5B"/>
    <w:p w:rsidR="0006528F" w:rsidRDefault="0006528F" w:rsidP="00746F5B"/>
    <w:p w:rsidR="0006528F" w:rsidRDefault="0006528F" w:rsidP="00746F5B"/>
    <w:p w:rsidR="0006528F" w:rsidRDefault="0006528F" w:rsidP="00746F5B"/>
    <w:p w:rsidR="0006528F" w:rsidRDefault="0006528F" w:rsidP="00746F5B"/>
    <w:p w:rsidR="00B83805" w:rsidRDefault="00B83805" w:rsidP="00746F5B"/>
    <w:p w:rsidR="00B83805" w:rsidRDefault="00B83805" w:rsidP="00746F5B"/>
    <w:p w:rsidR="00B83805" w:rsidRDefault="00B83805" w:rsidP="00746F5B"/>
    <w:p w:rsidR="0006528F" w:rsidRPr="00746F5B" w:rsidRDefault="0006528F" w:rsidP="00746F5B"/>
    <w:p w:rsidR="00813912" w:rsidRDefault="00813912" w:rsidP="00813912">
      <w:pPr>
        <w:pStyle w:val="Nagwek1"/>
        <w:jc w:val="center"/>
        <w:rPr>
          <w:rFonts w:ascii="Arial" w:hAnsi="Arial" w:cs="Arial"/>
          <w:b/>
          <w:szCs w:val="24"/>
        </w:rPr>
      </w:pPr>
      <w:r>
        <w:rPr>
          <w:rFonts w:ascii="Arial" w:hAnsi="Arial" w:cs="Arial"/>
          <w:b/>
          <w:szCs w:val="24"/>
        </w:rPr>
        <w:lastRenderedPageBreak/>
        <w:t>ROZLICZENIE ŚWIADCZEŃ ZDROWOTNYCH</w:t>
      </w:r>
    </w:p>
    <w:p w:rsidR="00813912" w:rsidRDefault="00813912" w:rsidP="00813912">
      <w:pPr>
        <w:rPr>
          <w:rFonts w:ascii="Arial" w:hAnsi="Arial" w:cs="Arial"/>
          <w:b/>
          <w:bCs/>
        </w:rPr>
      </w:pPr>
      <w:r>
        <w:rPr>
          <w:rFonts w:ascii="Arial" w:hAnsi="Arial" w:cs="Arial"/>
          <w:b/>
          <w:bCs/>
        </w:rPr>
        <w:t xml:space="preserve">                                                                     Załącznik nr 1 do umowy nr..............................................</w:t>
      </w:r>
    </w:p>
    <w:p w:rsidR="00813912" w:rsidRDefault="00813912" w:rsidP="00813912">
      <w:pPr>
        <w:rPr>
          <w:rFonts w:ascii="Arial" w:hAnsi="Arial" w:cs="Arial"/>
        </w:rPr>
      </w:pPr>
    </w:p>
    <w:p w:rsidR="00813912" w:rsidRDefault="00813912" w:rsidP="00813912">
      <w:pPr>
        <w:rPr>
          <w:rFonts w:ascii="Arial" w:hAnsi="Arial" w:cs="Arial"/>
          <w:b/>
        </w:rPr>
      </w:pPr>
      <w:r>
        <w:rPr>
          <w:rFonts w:ascii="Arial" w:hAnsi="Arial" w:cs="Arial"/>
        </w:rPr>
        <w:t>Przyjmujący zamówienie</w:t>
      </w:r>
      <w:r>
        <w:rPr>
          <w:rFonts w:ascii="Arial" w:hAnsi="Arial" w:cs="Arial"/>
          <w:b/>
        </w:rPr>
        <w:t>..........................................................................................................................</w:t>
      </w:r>
    </w:p>
    <w:p w:rsidR="00813912" w:rsidRDefault="00813912" w:rsidP="00813912">
      <w:pPr>
        <w:rPr>
          <w:rFonts w:ascii="Arial" w:hAnsi="Arial" w:cs="Arial"/>
        </w:rPr>
      </w:pPr>
      <w:r>
        <w:rPr>
          <w:rFonts w:ascii="Arial" w:hAnsi="Arial" w:cs="Arial"/>
        </w:rPr>
        <w:t xml:space="preserve">Za okres rozliczeniowy od  </w:t>
      </w:r>
      <w:r>
        <w:rPr>
          <w:rFonts w:ascii="Arial" w:hAnsi="Arial" w:cs="Arial"/>
          <w:b/>
        </w:rPr>
        <w:t>…………………………</w:t>
      </w:r>
      <w:r>
        <w:rPr>
          <w:rFonts w:ascii="Arial" w:hAnsi="Arial" w:cs="Arial"/>
        </w:rPr>
        <w:t xml:space="preserve">r. do </w:t>
      </w:r>
      <w:r>
        <w:rPr>
          <w:rFonts w:ascii="Arial" w:hAnsi="Arial" w:cs="Arial"/>
          <w:b/>
        </w:rPr>
        <w:t>………………………………..</w:t>
      </w:r>
      <w:r>
        <w:rPr>
          <w:rFonts w:ascii="Arial" w:hAnsi="Arial" w:cs="Arial"/>
        </w:rPr>
        <w:t>r.</w:t>
      </w:r>
    </w:p>
    <w:p w:rsidR="00813912" w:rsidRDefault="00813912" w:rsidP="00813912">
      <w:pPr>
        <w:rPr>
          <w:rFonts w:ascii="Arial" w:hAnsi="Arial" w:cs="Arial"/>
        </w:rPr>
      </w:pPr>
    </w:p>
    <w:tbl>
      <w:tblPr>
        <w:tblpPr w:leftFromText="141" w:rightFromText="141" w:vertAnchor="text" w:horzAnchor="margin" w:tblpXSpec="center" w:tblpY="148"/>
        <w:tblW w:w="10240" w:type="dxa"/>
        <w:tblLayout w:type="fixed"/>
        <w:tblCellMar>
          <w:left w:w="70" w:type="dxa"/>
          <w:right w:w="70" w:type="dxa"/>
        </w:tblCellMar>
        <w:tblLook w:val="0000"/>
      </w:tblPr>
      <w:tblGrid>
        <w:gridCol w:w="3516"/>
        <w:gridCol w:w="3075"/>
        <w:gridCol w:w="3649"/>
      </w:tblGrid>
      <w:tr w:rsidR="00813912" w:rsidTr="0038011A">
        <w:trPr>
          <w:cantSplit/>
          <w:trHeight w:val="715"/>
        </w:trPr>
        <w:tc>
          <w:tcPr>
            <w:tcW w:w="3516" w:type="dxa"/>
            <w:vMerge w:val="restart"/>
            <w:tcBorders>
              <w:top w:val="single" w:sz="4" w:space="0" w:color="000000"/>
              <w:left w:val="single" w:sz="4" w:space="0" w:color="000000"/>
            </w:tcBorders>
            <w:shd w:val="clear" w:color="auto" w:fill="auto"/>
          </w:tcPr>
          <w:p w:rsidR="00813912" w:rsidRDefault="00813912" w:rsidP="0038011A">
            <w:pPr>
              <w:snapToGrid w:val="0"/>
              <w:rPr>
                <w:rFonts w:ascii="Arial" w:hAnsi="Arial" w:cs="Arial"/>
              </w:rPr>
            </w:pPr>
          </w:p>
          <w:p w:rsidR="00813912" w:rsidRPr="008A1BA4" w:rsidRDefault="00813912" w:rsidP="0038011A">
            <w:pPr>
              <w:pStyle w:val="Nagwek2"/>
              <w:numPr>
                <w:ilvl w:val="1"/>
                <w:numId w:val="1"/>
              </w:numPr>
              <w:rPr>
                <w:rFonts w:ascii="Arial" w:hAnsi="Arial" w:cs="Arial"/>
                <w:i w:val="0"/>
                <w:iCs w:val="0"/>
                <w:sz w:val="20"/>
                <w:szCs w:val="20"/>
              </w:rPr>
            </w:pPr>
            <w:r w:rsidRPr="008A1BA4">
              <w:rPr>
                <w:rFonts w:ascii="Arial" w:hAnsi="Arial" w:cs="Arial"/>
                <w:i w:val="0"/>
                <w:iCs w:val="0"/>
                <w:sz w:val="20"/>
                <w:szCs w:val="20"/>
              </w:rPr>
              <w:t>Rodzaj świadczenia</w:t>
            </w: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auto"/>
          </w:tcPr>
          <w:p w:rsidR="00813912" w:rsidRPr="008A1BA4" w:rsidRDefault="00813912" w:rsidP="0038011A">
            <w:pPr>
              <w:pStyle w:val="Nagwek3"/>
              <w:numPr>
                <w:ilvl w:val="2"/>
                <w:numId w:val="1"/>
              </w:numPr>
              <w:snapToGrid w:val="0"/>
              <w:rPr>
                <w:rFonts w:ascii="Arial" w:hAnsi="Arial" w:cs="Arial"/>
                <w:sz w:val="20"/>
                <w:szCs w:val="20"/>
              </w:rPr>
            </w:pPr>
            <w:r w:rsidRPr="008A1BA4">
              <w:rPr>
                <w:rFonts w:ascii="Arial" w:hAnsi="Arial" w:cs="Arial"/>
                <w:sz w:val="20"/>
                <w:szCs w:val="20"/>
              </w:rPr>
              <w:t xml:space="preserve">                ROZLICZENIE ŚWIADCZEŃ ZDROWOTNYCH</w:t>
            </w:r>
          </w:p>
        </w:tc>
      </w:tr>
      <w:tr w:rsidR="00813912" w:rsidTr="0038011A">
        <w:trPr>
          <w:cantSplit/>
          <w:trHeight w:val="227"/>
        </w:trPr>
        <w:tc>
          <w:tcPr>
            <w:tcW w:w="3516" w:type="dxa"/>
            <w:vMerge/>
            <w:tcBorders>
              <w:left w:val="single" w:sz="4" w:space="0" w:color="000000"/>
            </w:tcBorders>
            <w:shd w:val="clear" w:color="auto" w:fill="auto"/>
          </w:tcPr>
          <w:p w:rsidR="00813912" w:rsidRDefault="00813912" w:rsidP="0038011A">
            <w:pPr>
              <w:snapToGrid w:val="0"/>
              <w:rPr>
                <w:rFonts w:ascii="Arial" w:hAnsi="Arial" w:cs="Arial"/>
              </w:rPr>
            </w:pPr>
          </w:p>
        </w:tc>
        <w:tc>
          <w:tcPr>
            <w:tcW w:w="6724" w:type="dxa"/>
            <w:gridSpan w:val="2"/>
            <w:tcBorders>
              <w:top w:val="single" w:sz="4" w:space="0" w:color="000000"/>
              <w:left w:val="single" w:sz="4" w:space="0" w:color="000000"/>
              <w:bottom w:val="single" w:sz="4" w:space="0" w:color="000000"/>
              <w:right w:val="single" w:sz="4" w:space="0" w:color="000000"/>
            </w:tcBorders>
            <w:shd w:val="clear" w:color="auto" w:fill="auto"/>
          </w:tcPr>
          <w:p w:rsidR="00813912" w:rsidRPr="00162A4E" w:rsidRDefault="00813912" w:rsidP="0038011A">
            <w:pPr>
              <w:suppressAutoHyphens w:val="0"/>
              <w:ind w:left="993" w:hanging="360"/>
              <w:jc w:val="both"/>
              <w:rPr>
                <w:rFonts w:ascii="Arial" w:eastAsia="Calibri" w:hAnsi="Arial" w:cs="Arial"/>
                <w:lang w:eastAsia="en-US"/>
              </w:rPr>
            </w:pPr>
            <w:r w:rsidRPr="00AF7494">
              <w:rPr>
                <w:rFonts w:ascii="Arial" w:eastAsia="Calibri" w:hAnsi="Arial" w:cs="Arial"/>
                <w:lang w:eastAsia="en-US"/>
              </w:rPr>
              <w:t>od poniedziałku do piątku w godzi</w:t>
            </w:r>
            <w:r>
              <w:rPr>
                <w:rFonts w:ascii="Arial" w:eastAsia="Calibri" w:hAnsi="Arial" w:cs="Arial"/>
                <w:lang w:eastAsia="en-US"/>
              </w:rPr>
              <w:t>nach 18:00 – 8:00 oraz w soboty i</w:t>
            </w:r>
            <w:r w:rsidRPr="00AF7494">
              <w:rPr>
                <w:rFonts w:ascii="Arial" w:eastAsia="Calibri" w:hAnsi="Arial" w:cs="Arial"/>
                <w:lang w:eastAsia="en-US"/>
              </w:rPr>
              <w:t xml:space="preserve">  dni ustawowo wolne od pracy w godzinach 8:00 – 8:00</w:t>
            </w:r>
          </w:p>
        </w:tc>
      </w:tr>
      <w:tr w:rsidR="00813912" w:rsidTr="0038011A">
        <w:trPr>
          <w:trHeight w:val="354"/>
        </w:trPr>
        <w:tc>
          <w:tcPr>
            <w:tcW w:w="3516" w:type="dxa"/>
            <w:vMerge/>
            <w:tcBorders>
              <w:left w:val="single" w:sz="4" w:space="0" w:color="000000"/>
              <w:bottom w:val="single" w:sz="4" w:space="0" w:color="000000"/>
            </w:tcBorders>
            <w:shd w:val="clear" w:color="auto" w:fill="auto"/>
          </w:tcPr>
          <w:p w:rsidR="00813912" w:rsidRDefault="00813912" w:rsidP="0038011A">
            <w:pPr>
              <w:snapToGrid w:val="0"/>
              <w:jc w:val="center"/>
              <w:rPr>
                <w:rFonts w:ascii="Arial" w:hAnsi="Arial" w:cs="Arial"/>
              </w:rPr>
            </w:pPr>
          </w:p>
        </w:tc>
        <w:tc>
          <w:tcPr>
            <w:tcW w:w="3075" w:type="dxa"/>
            <w:tcBorders>
              <w:top w:val="single" w:sz="4" w:space="0" w:color="000000"/>
              <w:left w:val="single" w:sz="4" w:space="0" w:color="000000"/>
              <w:bottom w:val="single" w:sz="4" w:space="0" w:color="000000"/>
            </w:tcBorders>
            <w:shd w:val="clear" w:color="auto" w:fill="auto"/>
          </w:tcPr>
          <w:p w:rsidR="00813912" w:rsidRDefault="00813912" w:rsidP="0038011A">
            <w:pPr>
              <w:snapToGrid w:val="0"/>
              <w:jc w:val="center"/>
              <w:rPr>
                <w:rFonts w:ascii="Arial" w:hAnsi="Arial" w:cs="Arial"/>
                <w:vertAlign w:val="superscript"/>
              </w:rPr>
            </w:pPr>
            <w:r>
              <w:rPr>
                <w:rFonts w:ascii="Arial" w:hAnsi="Arial" w:cs="Arial"/>
              </w:rPr>
              <w:t>Data</w:t>
            </w:r>
            <w:r>
              <w:rPr>
                <w:rFonts w:ascii="Arial" w:hAnsi="Arial" w:cs="Arial"/>
                <w:vertAlign w:val="superscript"/>
              </w:rPr>
              <w:t>*</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813912" w:rsidRDefault="00813912" w:rsidP="0038011A">
            <w:pPr>
              <w:snapToGrid w:val="0"/>
              <w:jc w:val="center"/>
              <w:rPr>
                <w:rFonts w:ascii="Arial" w:hAnsi="Arial" w:cs="Arial"/>
              </w:rPr>
            </w:pPr>
            <w:r>
              <w:rPr>
                <w:rFonts w:ascii="Arial" w:hAnsi="Arial" w:cs="Arial"/>
              </w:rPr>
              <w:t>Łączna liczba godzin</w:t>
            </w:r>
          </w:p>
          <w:p w:rsidR="00813912" w:rsidRDefault="00813912" w:rsidP="0038011A">
            <w:pPr>
              <w:rPr>
                <w:rFonts w:ascii="Arial" w:hAnsi="Arial" w:cs="Arial"/>
              </w:rPr>
            </w:pPr>
          </w:p>
        </w:tc>
      </w:tr>
      <w:tr w:rsidR="00813912" w:rsidTr="0038011A">
        <w:trPr>
          <w:trHeight w:val="304"/>
        </w:trPr>
        <w:tc>
          <w:tcPr>
            <w:tcW w:w="3516" w:type="dxa"/>
            <w:tcBorders>
              <w:top w:val="single" w:sz="4" w:space="0" w:color="000000"/>
              <w:left w:val="single" w:sz="4" w:space="0" w:color="000000"/>
              <w:bottom w:val="single" w:sz="4" w:space="0" w:color="000000"/>
            </w:tcBorders>
            <w:shd w:val="clear" w:color="auto" w:fill="auto"/>
          </w:tcPr>
          <w:p w:rsidR="00813912" w:rsidRDefault="00813912" w:rsidP="0038011A">
            <w:pPr>
              <w:snapToGrid w:val="0"/>
              <w:jc w:val="center"/>
              <w:rPr>
                <w:rFonts w:ascii="Arial" w:hAnsi="Arial" w:cs="Arial"/>
              </w:rPr>
            </w:pPr>
            <w:r>
              <w:rPr>
                <w:rFonts w:ascii="Arial" w:hAnsi="Arial" w:cs="Arial"/>
              </w:rPr>
              <w:t>1</w:t>
            </w:r>
          </w:p>
        </w:tc>
        <w:tc>
          <w:tcPr>
            <w:tcW w:w="3075" w:type="dxa"/>
            <w:tcBorders>
              <w:top w:val="single" w:sz="4" w:space="0" w:color="000000"/>
              <w:left w:val="single" w:sz="4" w:space="0" w:color="000000"/>
              <w:bottom w:val="single" w:sz="4" w:space="0" w:color="000000"/>
            </w:tcBorders>
            <w:shd w:val="clear" w:color="auto" w:fill="auto"/>
          </w:tcPr>
          <w:p w:rsidR="00813912" w:rsidRDefault="00813912" w:rsidP="0038011A">
            <w:pPr>
              <w:snapToGrid w:val="0"/>
              <w:jc w:val="center"/>
              <w:rPr>
                <w:rFonts w:ascii="Arial" w:hAnsi="Arial" w:cs="Arial"/>
              </w:rPr>
            </w:pPr>
            <w:r>
              <w:rPr>
                <w:rFonts w:ascii="Arial" w:hAnsi="Arial" w:cs="Arial"/>
              </w:rPr>
              <w:t>2</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813912" w:rsidRDefault="00813912" w:rsidP="0038011A">
            <w:pPr>
              <w:snapToGrid w:val="0"/>
              <w:jc w:val="center"/>
              <w:rPr>
                <w:rFonts w:ascii="Arial" w:hAnsi="Arial" w:cs="Arial"/>
              </w:rPr>
            </w:pPr>
            <w:r>
              <w:rPr>
                <w:rFonts w:ascii="Arial" w:hAnsi="Arial" w:cs="Arial"/>
              </w:rPr>
              <w:t>3</w:t>
            </w:r>
          </w:p>
        </w:tc>
      </w:tr>
      <w:tr w:rsidR="00813912" w:rsidTr="0038011A">
        <w:trPr>
          <w:cantSplit/>
          <w:trHeight w:val="6797"/>
        </w:trPr>
        <w:tc>
          <w:tcPr>
            <w:tcW w:w="3516" w:type="dxa"/>
            <w:tcBorders>
              <w:top w:val="single" w:sz="4" w:space="0" w:color="000000"/>
              <w:left w:val="single" w:sz="4" w:space="0" w:color="000000"/>
              <w:bottom w:val="single" w:sz="4" w:space="0" w:color="000000"/>
            </w:tcBorders>
            <w:shd w:val="clear" w:color="auto" w:fill="auto"/>
          </w:tcPr>
          <w:p w:rsidR="00813912" w:rsidRDefault="00813912" w:rsidP="0038011A">
            <w:pPr>
              <w:snapToGrid w:val="0"/>
              <w:rPr>
                <w:rFonts w:ascii="Arial" w:hAnsi="Arial" w:cs="Arial"/>
              </w:rPr>
            </w:pPr>
          </w:p>
        </w:tc>
        <w:tc>
          <w:tcPr>
            <w:tcW w:w="3075" w:type="dxa"/>
            <w:tcBorders>
              <w:top w:val="single" w:sz="4" w:space="0" w:color="000000"/>
              <w:left w:val="single" w:sz="4" w:space="0" w:color="000000"/>
              <w:bottom w:val="single" w:sz="4" w:space="0" w:color="000000"/>
            </w:tcBorders>
            <w:shd w:val="clear" w:color="auto" w:fill="auto"/>
          </w:tcPr>
          <w:p w:rsidR="00813912" w:rsidRDefault="00813912" w:rsidP="0038011A">
            <w:pPr>
              <w:snapToGrid w:val="0"/>
              <w:jc w:val="center"/>
              <w:rPr>
                <w:rFonts w:ascii="Arial" w:hAnsi="Arial" w:cs="Arial"/>
              </w:rPr>
            </w:pP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813912" w:rsidRDefault="00813912" w:rsidP="0038011A">
            <w:pPr>
              <w:snapToGrid w:val="0"/>
              <w:jc w:val="center"/>
              <w:rPr>
                <w:rFonts w:ascii="Arial" w:hAnsi="Arial" w:cs="Arial"/>
              </w:rPr>
            </w:pPr>
          </w:p>
          <w:p w:rsidR="00813912" w:rsidRDefault="00813912" w:rsidP="0038011A">
            <w:pPr>
              <w:snapToGrid w:val="0"/>
              <w:jc w:val="center"/>
              <w:rPr>
                <w:rFonts w:ascii="Arial" w:hAnsi="Arial" w:cs="Arial"/>
              </w:rPr>
            </w:pPr>
          </w:p>
          <w:p w:rsidR="00813912" w:rsidRDefault="00813912" w:rsidP="0038011A">
            <w:pPr>
              <w:jc w:val="center"/>
              <w:rPr>
                <w:rFonts w:ascii="Arial" w:hAnsi="Arial" w:cs="Arial"/>
              </w:rPr>
            </w:pPr>
          </w:p>
          <w:p w:rsidR="00813912" w:rsidRDefault="00813912" w:rsidP="0038011A">
            <w:pPr>
              <w:jc w:val="center"/>
              <w:rPr>
                <w:rFonts w:ascii="Arial" w:hAnsi="Arial" w:cs="Arial"/>
              </w:rPr>
            </w:pPr>
          </w:p>
          <w:p w:rsidR="00813912" w:rsidRDefault="00813912" w:rsidP="0038011A">
            <w:pPr>
              <w:jc w:val="center"/>
              <w:rPr>
                <w:rFonts w:ascii="Arial" w:hAnsi="Arial" w:cs="Arial"/>
              </w:rPr>
            </w:pPr>
          </w:p>
          <w:p w:rsidR="00813912" w:rsidRDefault="00813912" w:rsidP="0038011A">
            <w:pPr>
              <w:jc w:val="center"/>
              <w:rPr>
                <w:rFonts w:ascii="Arial" w:hAnsi="Arial" w:cs="Arial"/>
              </w:rPr>
            </w:pPr>
          </w:p>
          <w:p w:rsidR="00813912" w:rsidRDefault="00813912" w:rsidP="0038011A">
            <w:pPr>
              <w:jc w:val="center"/>
              <w:rPr>
                <w:rFonts w:ascii="Arial" w:hAnsi="Arial" w:cs="Arial"/>
              </w:rPr>
            </w:pPr>
          </w:p>
          <w:p w:rsidR="00813912" w:rsidRDefault="00813912" w:rsidP="0038011A">
            <w:pPr>
              <w:jc w:val="center"/>
              <w:rPr>
                <w:rFonts w:ascii="Arial" w:hAnsi="Arial" w:cs="Arial"/>
              </w:rPr>
            </w:pPr>
          </w:p>
          <w:p w:rsidR="00813912" w:rsidRDefault="00813912" w:rsidP="0038011A">
            <w:pPr>
              <w:jc w:val="center"/>
              <w:rPr>
                <w:rFonts w:ascii="Arial" w:hAnsi="Arial" w:cs="Arial"/>
              </w:rPr>
            </w:pPr>
          </w:p>
          <w:p w:rsidR="00813912" w:rsidRDefault="00813912" w:rsidP="0038011A">
            <w:pPr>
              <w:rPr>
                <w:rFonts w:ascii="Arial" w:hAnsi="Arial" w:cs="Arial"/>
              </w:rPr>
            </w:pPr>
          </w:p>
          <w:p w:rsidR="00813912" w:rsidRDefault="00813912" w:rsidP="0038011A">
            <w:pPr>
              <w:jc w:val="center"/>
              <w:rPr>
                <w:rFonts w:ascii="Arial" w:hAnsi="Arial" w:cs="Arial"/>
              </w:rPr>
            </w:pPr>
          </w:p>
          <w:p w:rsidR="00813912" w:rsidRDefault="00813912" w:rsidP="0038011A">
            <w:pPr>
              <w:jc w:val="center"/>
              <w:rPr>
                <w:rFonts w:ascii="Arial" w:hAnsi="Arial" w:cs="Arial"/>
              </w:rPr>
            </w:pPr>
          </w:p>
          <w:p w:rsidR="00813912" w:rsidRDefault="00813912" w:rsidP="0038011A">
            <w:pPr>
              <w:jc w:val="center"/>
              <w:rPr>
                <w:rFonts w:ascii="Arial" w:hAnsi="Arial" w:cs="Arial"/>
              </w:rPr>
            </w:pPr>
          </w:p>
          <w:p w:rsidR="00813912" w:rsidRDefault="00813912" w:rsidP="0038011A">
            <w:pPr>
              <w:jc w:val="center"/>
              <w:rPr>
                <w:rFonts w:ascii="Arial" w:hAnsi="Arial" w:cs="Arial"/>
              </w:rPr>
            </w:pPr>
          </w:p>
          <w:p w:rsidR="00813912" w:rsidRDefault="00813912" w:rsidP="0038011A">
            <w:pPr>
              <w:snapToGrid w:val="0"/>
              <w:rPr>
                <w:rFonts w:ascii="Arial" w:hAnsi="Arial" w:cs="Arial"/>
              </w:rPr>
            </w:pPr>
          </w:p>
        </w:tc>
      </w:tr>
      <w:tr w:rsidR="00813912" w:rsidTr="0038011A">
        <w:trPr>
          <w:trHeight w:val="379"/>
        </w:trPr>
        <w:tc>
          <w:tcPr>
            <w:tcW w:w="3516" w:type="dxa"/>
            <w:tcBorders>
              <w:top w:val="single" w:sz="4" w:space="0" w:color="000000"/>
              <w:left w:val="single" w:sz="4" w:space="0" w:color="000000"/>
              <w:bottom w:val="single" w:sz="4" w:space="0" w:color="000000"/>
            </w:tcBorders>
            <w:shd w:val="clear" w:color="auto" w:fill="auto"/>
          </w:tcPr>
          <w:p w:rsidR="00813912" w:rsidRDefault="00813912" w:rsidP="0038011A">
            <w:pPr>
              <w:snapToGrid w:val="0"/>
              <w:rPr>
                <w:rFonts w:ascii="Arial" w:hAnsi="Arial" w:cs="Arial"/>
                <w:b/>
              </w:rPr>
            </w:pPr>
            <w:r>
              <w:rPr>
                <w:rFonts w:ascii="Arial" w:hAnsi="Arial" w:cs="Arial"/>
                <w:b/>
              </w:rPr>
              <w:t>RAZEM</w:t>
            </w:r>
          </w:p>
        </w:tc>
        <w:tc>
          <w:tcPr>
            <w:tcW w:w="3075" w:type="dxa"/>
            <w:tcBorders>
              <w:top w:val="single" w:sz="4" w:space="0" w:color="000000"/>
              <w:left w:val="single" w:sz="4" w:space="0" w:color="000000"/>
              <w:bottom w:val="single" w:sz="4" w:space="0" w:color="000000"/>
            </w:tcBorders>
            <w:shd w:val="clear" w:color="auto" w:fill="auto"/>
          </w:tcPr>
          <w:p w:rsidR="00813912" w:rsidRDefault="00813912" w:rsidP="0038011A">
            <w:pPr>
              <w:snapToGrid w:val="0"/>
              <w:jc w:val="center"/>
              <w:rPr>
                <w:rFonts w:ascii="Arial" w:hAnsi="Arial" w:cs="Arial"/>
                <w:b/>
                <w:bCs/>
              </w:rPr>
            </w:pPr>
            <w:r>
              <w:rPr>
                <w:rFonts w:ascii="Arial" w:hAnsi="Arial" w:cs="Arial"/>
                <w:b/>
                <w:bCs/>
              </w:rPr>
              <w:t>x</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813912" w:rsidRDefault="00813912" w:rsidP="0038011A">
            <w:pPr>
              <w:snapToGrid w:val="0"/>
              <w:jc w:val="center"/>
              <w:rPr>
                <w:rFonts w:ascii="Arial" w:hAnsi="Arial" w:cs="Arial"/>
                <w:b/>
                <w:bCs/>
              </w:rPr>
            </w:pPr>
          </w:p>
        </w:tc>
      </w:tr>
    </w:tbl>
    <w:p w:rsidR="00813912" w:rsidRDefault="00813912" w:rsidP="00813912">
      <w:pPr>
        <w:rPr>
          <w:rFonts w:ascii="Arial" w:hAnsi="Arial" w:cs="Arial"/>
        </w:rPr>
      </w:pPr>
    </w:p>
    <w:p w:rsidR="00813912" w:rsidRDefault="00813912" w:rsidP="00813912"/>
    <w:p w:rsidR="00813912" w:rsidRDefault="00813912" w:rsidP="00813912">
      <w:pPr>
        <w:ind w:left="360"/>
        <w:rPr>
          <w:rFonts w:ascii="Arial" w:hAnsi="Arial" w:cs="Arial"/>
        </w:rPr>
      </w:pPr>
      <w:r>
        <w:rPr>
          <w:rFonts w:ascii="Arial" w:hAnsi="Arial" w:cs="Arial"/>
          <w:vertAlign w:val="superscript"/>
        </w:rPr>
        <w:t>*</w:t>
      </w:r>
      <w:r>
        <w:rPr>
          <w:rFonts w:ascii="Arial" w:hAnsi="Arial" w:cs="Arial"/>
        </w:rPr>
        <w:t>Uwaga – proszę wpisać wszystkie dni kalendarzowe, w których były świadczone usługi w danym zakresie.</w:t>
      </w:r>
    </w:p>
    <w:p w:rsidR="00813912" w:rsidRDefault="00813912" w:rsidP="00813912">
      <w:pPr>
        <w:ind w:left="720"/>
        <w:rPr>
          <w:rFonts w:ascii="Arial" w:hAnsi="Arial" w:cs="Arial"/>
        </w:rPr>
      </w:pPr>
    </w:p>
    <w:p w:rsidR="00813912" w:rsidRDefault="00813912" w:rsidP="00813912">
      <w:pPr>
        <w:rPr>
          <w:rFonts w:ascii="Arial" w:hAnsi="Arial" w:cs="Arial"/>
        </w:rPr>
      </w:pPr>
    </w:p>
    <w:p w:rsidR="00813912" w:rsidRPr="0096320D" w:rsidRDefault="00813912" w:rsidP="00813912">
      <w:pPr>
        <w:ind w:left="-567"/>
        <w:rPr>
          <w:rFonts w:ascii="Arial" w:hAnsi="Arial" w:cs="Arial"/>
          <w:sz w:val="18"/>
          <w:szCs w:val="18"/>
        </w:rPr>
      </w:pPr>
      <w:r w:rsidRPr="0096320D">
        <w:rPr>
          <w:rFonts w:ascii="Arial" w:hAnsi="Arial" w:cs="Arial"/>
          <w:sz w:val="18"/>
          <w:szCs w:val="18"/>
        </w:rPr>
        <w:t xml:space="preserve">...........................................................................                             ……………………………………………..   </w:t>
      </w:r>
    </w:p>
    <w:p w:rsidR="00813912" w:rsidRPr="0096320D" w:rsidRDefault="00813912" w:rsidP="00813912">
      <w:pPr>
        <w:ind w:left="-567"/>
        <w:rPr>
          <w:rFonts w:ascii="Arial" w:hAnsi="Arial" w:cs="Arial"/>
          <w:sz w:val="18"/>
          <w:szCs w:val="18"/>
        </w:rPr>
      </w:pPr>
      <w:r w:rsidRPr="0096320D">
        <w:rPr>
          <w:rFonts w:ascii="Arial" w:hAnsi="Arial" w:cs="Arial"/>
          <w:sz w:val="18"/>
          <w:szCs w:val="18"/>
        </w:rPr>
        <w:t xml:space="preserve"> / Pieczątka i podpis koordynatora/kierownika komórki org. /                          / podpis Przyjmującego zamówienie/</w:t>
      </w:r>
    </w:p>
    <w:p w:rsidR="00813912" w:rsidRDefault="00813912" w:rsidP="00813912">
      <w:pPr>
        <w:rPr>
          <w:rFonts w:ascii="Arial" w:hAnsi="Arial" w:cs="Arial"/>
        </w:rPr>
      </w:pPr>
    </w:p>
    <w:p w:rsidR="00813912" w:rsidRDefault="00813912" w:rsidP="00813912">
      <w:pPr>
        <w:rPr>
          <w:rFonts w:ascii="Arial" w:hAnsi="Arial" w:cs="Arial"/>
        </w:rPr>
      </w:pPr>
    </w:p>
    <w:p w:rsidR="00813912" w:rsidRDefault="00813912" w:rsidP="00813912">
      <w:pPr>
        <w:rPr>
          <w:rFonts w:ascii="Arial" w:hAnsi="Arial" w:cs="Arial"/>
        </w:rPr>
      </w:pPr>
    </w:p>
    <w:p w:rsidR="00AF7494" w:rsidRPr="00D73CE1" w:rsidRDefault="00813912" w:rsidP="00AF7494">
      <w:pPr>
        <w:rPr>
          <w:rFonts w:ascii="Arial" w:hAnsi="Arial" w:cs="Arial"/>
        </w:rPr>
        <w:sectPr w:rsidR="00AF7494" w:rsidRPr="00D73CE1">
          <w:footerReference w:type="default" r:id="rId8"/>
          <w:pgSz w:w="11906" w:h="16838"/>
          <w:pgMar w:top="1417" w:right="1417" w:bottom="1417" w:left="1418" w:header="708" w:footer="708" w:gutter="0"/>
          <w:cols w:space="708"/>
          <w:docGrid w:linePitch="360"/>
        </w:sectPr>
      </w:pPr>
      <w:r>
        <w:rPr>
          <w:rFonts w:ascii="Arial" w:hAnsi="Arial" w:cs="Arial"/>
        </w:rPr>
        <w:t>Bytów dnia ...</w:t>
      </w:r>
      <w:r w:rsidR="000B0A02">
        <w:rPr>
          <w:rFonts w:ascii="Arial" w:hAnsi="Arial" w:cs="Arial"/>
        </w:rPr>
        <w:t>............................</w:t>
      </w:r>
    </w:p>
    <w:p w:rsidR="0033266B" w:rsidRPr="0096320D" w:rsidRDefault="0033266B" w:rsidP="00813912">
      <w:pPr>
        <w:pStyle w:val="Nagwek1"/>
        <w:numPr>
          <w:ilvl w:val="0"/>
          <w:numId w:val="0"/>
        </w:numPr>
        <w:ind w:left="432"/>
        <w:jc w:val="center"/>
        <w:rPr>
          <w:rFonts w:ascii="Arial" w:hAnsi="Arial" w:cs="Arial"/>
        </w:rPr>
      </w:pPr>
    </w:p>
    <w:sectPr w:rsidR="0033266B" w:rsidRPr="0096320D" w:rsidSect="00AF7494">
      <w:footerReference w:type="default" r:id="rId9"/>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A70" w:rsidRDefault="001B4A70">
      <w:r>
        <w:separator/>
      </w:r>
    </w:p>
  </w:endnote>
  <w:endnote w:type="continuationSeparator" w:id="1">
    <w:p w:rsidR="001B4A70" w:rsidRDefault="001B4A7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494" w:rsidRDefault="0044700F">
    <w:pPr>
      <w:pStyle w:val="Stopka"/>
      <w:jc w:val="right"/>
    </w:pPr>
    <w:fldSimple w:instr=" PAGE ">
      <w:r w:rsidR="000B0A02">
        <w:rPr>
          <w:noProof/>
        </w:rPr>
        <w:t>1</w:t>
      </w:r>
    </w:fldSimple>
  </w:p>
  <w:p w:rsidR="00AF7494" w:rsidRDefault="00AF749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3E" w:rsidRDefault="0044700F">
    <w:pPr>
      <w:pStyle w:val="Stopka"/>
      <w:jc w:val="right"/>
    </w:pPr>
    <w:fldSimple w:instr=" PAGE ">
      <w:r w:rsidR="000B0A02">
        <w:rPr>
          <w:noProof/>
        </w:rPr>
        <w:t>11</w:t>
      </w:r>
    </w:fldSimple>
  </w:p>
  <w:p w:rsidR="0090453E" w:rsidRDefault="0090453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A70" w:rsidRDefault="001B4A70">
      <w:r>
        <w:separator/>
      </w:r>
    </w:p>
  </w:footnote>
  <w:footnote w:type="continuationSeparator" w:id="1">
    <w:p w:rsidR="001B4A70" w:rsidRDefault="001B4A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rFonts w:ascii="Arial" w:eastAsia="Times New Roman" w:hAnsi="Arial" w:cs="Arial"/>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2">
    <w:nsid w:val="00000003"/>
    <w:multiLevelType w:val="singleLevel"/>
    <w:tmpl w:val="00000003"/>
    <w:name w:val="WW8Num3"/>
    <w:lvl w:ilvl="0">
      <w:start w:val="1"/>
      <w:numFmt w:val="lowerLetter"/>
      <w:lvlText w:val="%1)"/>
      <w:lvlJc w:val="left"/>
      <w:pPr>
        <w:tabs>
          <w:tab w:val="num" w:pos="0"/>
        </w:tabs>
        <w:ind w:left="1069"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singleLevel"/>
    <w:tmpl w:val="00000005"/>
    <w:name w:val="WW8Num5"/>
    <w:lvl w:ilvl="0">
      <w:start w:val="1"/>
      <w:numFmt w:val="lowerLetter"/>
      <w:lvlText w:val="%1)"/>
      <w:lvlJc w:val="left"/>
      <w:pPr>
        <w:tabs>
          <w:tab w:val="num" w:pos="414"/>
        </w:tabs>
        <w:ind w:left="1494" w:hanging="360"/>
      </w:pPr>
    </w:lvl>
  </w:abstractNum>
  <w:abstractNum w:abstractNumId="5">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E626BE5E"/>
    <w:name w:val="WW8Num8"/>
    <w:lvl w:ilvl="0">
      <w:start w:val="1"/>
      <w:numFmt w:val="lowerLetter"/>
      <w:lvlText w:val="%1)"/>
      <w:lvlJc w:val="left"/>
      <w:pPr>
        <w:tabs>
          <w:tab w:val="num" w:pos="0"/>
        </w:tabs>
        <w:ind w:left="720" w:hanging="360"/>
      </w:pPr>
      <w:rPr>
        <w:rFonts w:ascii="Arial" w:eastAsia="Times New Roman" w:hAnsi="Arial" w:cs="Arial"/>
      </w:r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6"/>
        </w:tabs>
        <w:ind w:left="644"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Arial" w:eastAsia="TimesNewRoman" w:hAnsi="Arial" w:cs="Arial"/>
        <w:b w:val="0"/>
      </w:rPr>
    </w:lvl>
  </w:abstractNum>
  <w:abstractNum w:abstractNumId="11">
    <w:nsid w:val="0000000C"/>
    <w:multiLevelType w:val="singleLevel"/>
    <w:tmpl w:val="6FBE4D7A"/>
    <w:name w:val="WW8Num12"/>
    <w:lvl w:ilvl="0">
      <w:start w:val="1"/>
      <w:numFmt w:val="decimal"/>
      <w:lvlText w:val="%1."/>
      <w:lvlJc w:val="left"/>
      <w:pPr>
        <w:tabs>
          <w:tab w:val="num" w:pos="0"/>
        </w:tabs>
        <w:ind w:left="720" w:hanging="360"/>
      </w:pPr>
      <w:rPr>
        <w:b w:val="0"/>
      </w:rPr>
    </w:lvl>
  </w:abstractNum>
  <w:abstractNum w:abstractNumId="12">
    <w:nsid w:val="0000000D"/>
    <w:multiLevelType w:val="singleLevel"/>
    <w:tmpl w:val="0000000D"/>
    <w:name w:val="WW8Num13"/>
    <w:lvl w:ilvl="0">
      <w:start w:val="1"/>
      <w:numFmt w:val="lowerLetter"/>
      <w:lvlText w:val="%1)"/>
      <w:lvlJc w:val="left"/>
      <w:pPr>
        <w:tabs>
          <w:tab w:val="num" w:pos="0"/>
        </w:tabs>
        <w:ind w:left="720" w:hanging="360"/>
      </w:pPr>
    </w:lvl>
  </w:abstractNum>
  <w:abstractNum w:abstractNumId="13">
    <w:nsid w:val="0000000E"/>
    <w:multiLevelType w:val="singleLevel"/>
    <w:tmpl w:val="0A104568"/>
    <w:name w:val="WW8Num14"/>
    <w:lvl w:ilvl="0">
      <w:start w:val="1"/>
      <w:numFmt w:val="decimal"/>
      <w:lvlText w:val="%1."/>
      <w:lvlJc w:val="left"/>
      <w:pPr>
        <w:tabs>
          <w:tab w:val="num" w:pos="-76"/>
        </w:tabs>
        <w:ind w:left="644" w:hanging="360"/>
      </w:pPr>
      <w:rPr>
        <w:b w:val="0"/>
      </w:rPr>
    </w:lvl>
  </w:abstractNum>
  <w:abstractNum w:abstractNumId="14">
    <w:nsid w:val="0000000F"/>
    <w:multiLevelType w:val="singleLevel"/>
    <w:tmpl w:val="0000000F"/>
    <w:lvl w:ilvl="0">
      <w:start w:val="1"/>
      <w:numFmt w:val="decimal"/>
      <w:lvlText w:val="%1."/>
      <w:lvlJc w:val="left"/>
      <w:pPr>
        <w:tabs>
          <w:tab w:val="num" w:pos="360"/>
        </w:tabs>
        <w:ind w:left="360" w:hanging="360"/>
      </w:pPr>
    </w:lvl>
  </w:abstractNum>
  <w:abstractNum w:abstractNumId="15">
    <w:nsid w:val="00000010"/>
    <w:multiLevelType w:val="singleLevel"/>
    <w:tmpl w:val="00000010"/>
    <w:name w:val="WW8Num16"/>
    <w:lvl w:ilvl="0">
      <w:start w:val="1"/>
      <w:numFmt w:val="lowerLetter"/>
      <w:lvlText w:val="%1)"/>
      <w:lvlJc w:val="left"/>
      <w:pPr>
        <w:tabs>
          <w:tab w:val="num" w:pos="0"/>
        </w:tabs>
        <w:ind w:left="1069" w:hanging="360"/>
      </w:pPr>
      <w:rPr>
        <w:rFonts w:eastAsia="Times New Roman"/>
      </w:rPr>
    </w:lvl>
  </w:abstractNum>
  <w:abstractNum w:abstractNumId="16">
    <w:nsid w:val="00000011"/>
    <w:multiLevelType w:val="singleLevel"/>
    <w:tmpl w:val="E172591C"/>
    <w:name w:val="WW8Num17"/>
    <w:lvl w:ilvl="0">
      <w:start w:val="1"/>
      <w:numFmt w:val="lowerLetter"/>
      <w:lvlText w:val="%1)"/>
      <w:lvlJc w:val="left"/>
      <w:pPr>
        <w:tabs>
          <w:tab w:val="num" w:pos="0"/>
        </w:tabs>
        <w:ind w:left="1515" w:hanging="360"/>
      </w:pPr>
      <w:rPr>
        <w:rFonts w:ascii="Arial" w:eastAsia="Times New Roman" w:hAnsi="Arial" w:cs="Arial"/>
        <w:b w:val="0"/>
        <w:i w:val="0"/>
        <w:sz w:val="20"/>
        <w:szCs w:val="20"/>
      </w:rPr>
    </w:lvl>
  </w:abstractNum>
  <w:abstractNum w:abstractNumId="17">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nsid w:val="00000013"/>
    <w:multiLevelType w:val="singleLevel"/>
    <w:tmpl w:val="00000013"/>
    <w:name w:val="WW8Num19"/>
    <w:lvl w:ilvl="0">
      <w:start w:val="1"/>
      <w:numFmt w:val="lowerLetter"/>
      <w:lvlText w:val="%1)"/>
      <w:lvlJc w:val="left"/>
      <w:pPr>
        <w:tabs>
          <w:tab w:val="num" w:pos="0"/>
        </w:tabs>
        <w:ind w:left="1080" w:hanging="360"/>
      </w:pPr>
    </w:lvl>
  </w:abstractNum>
  <w:abstractNum w:abstractNumId="19">
    <w:nsid w:val="00000014"/>
    <w:multiLevelType w:val="singleLevel"/>
    <w:tmpl w:val="00000014"/>
    <w:lvl w:ilvl="0">
      <w:start w:val="1"/>
      <w:numFmt w:val="decimal"/>
      <w:lvlText w:val="%1."/>
      <w:lvlJc w:val="left"/>
      <w:pPr>
        <w:tabs>
          <w:tab w:val="num" w:pos="0"/>
        </w:tabs>
        <w:ind w:left="720" w:hanging="360"/>
      </w:pPr>
    </w:lvl>
  </w:abstractNum>
  <w:abstractNum w:abstractNumId="20">
    <w:nsid w:val="0333667F"/>
    <w:multiLevelType w:val="hybridMultilevel"/>
    <w:tmpl w:val="E99CB17A"/>
    <w:lvl w:ilvl="0" w:tplc="36829AC4">
      <w:start w:val="1"/>
      <w:numFmt w:val="lowerLetter"/>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BFE321D"/>
    <w:multiLevelType w:val="hybridMultilevel"/>
    <w:tmpl w:val="65364AB6"/>
    <w:lvl w:ilvl="0" w:tplc="9BA8F348">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0FB411C5"/>
    <w:multiLevelType w:val="hybridMultilevel"/>
    <w:tmpl w:val="E500E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A457005"/>
    <w:multiLevelType w:val="hybridMultilevel"/>
    <w:tmpl w:val="7BDE8F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BD161B4"/>
    <w:multiLevelType w:val="hybridMultilevel"/>
    <w:tmpl w:val="273C7C00"/>
    <w:lvl w:ilvl="0" w:tplc="53EA9FAC">
      <w:start w:val="1"/>
      <w:numFmt w:val="decimal"/>
      <w:lvlText w:val="%1."/>
      <w:lvlJc w:val="left"/>
      <w:pPr>
        <w:ind w:left="703" w:hanging="360"/>
      </w:pPr>
      <w:rPr>
        <w:rFonts w:hint="default"/>
      </w:rPr>
    </w:lvl>
    <w:lvl w:ilvl="1" w:tplc="04150019" w:tentative="1">
      <w:start w:val="1"/>
      <w:numFmt w:val="lowerLetter"/>
      <w:lvlText w:val="%2."/>
      <w:lvlJc w:val="left"/>
      <w:pPr>
        <w:ind w:left="1423" w:hanging="360"/>
      </w:p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25">
    <w:nsid w:val="1C0B7D6B"/>
    <w:multiLevelType w:val="hybridMultilevel"/>
    <w:tmpl w:val="89445588"/>
    <w:lvl w:ilvl="0" w:tplc="B4605C14">
      <w:start w:val="6"/>
      <w:numFmt w:val="decimal"/>
      <w:lvlText w:val="%1."/>
      <w:lvlJc w:val="left"/>
      <w:pPr>
        <w:ind w:left="720" w:hanging="360"/>
      </w:pPr>
      <w:rPr>
        <w:rFonts w:hint="default"/>
        <w:b w:val="0"/>
      </w:rPr>
    </w:lvl>
    <w:lvl w:ilvl="1" w:tplc="B3625F92">
      <w:start w:val="1"/>
      <w:numFmt w:val="lowerLetter"/>
      <w:lvlText w:val="%2)"/>
      <w:lvlJc w:val="left"/>
      <w:pPr>
        <w:ind w:left="1440" w:hanging="360"/>
      </w:pPr>
      <w:rPr>
        <w:rFonts w:eastAsia="TimesNew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79E2051"/>
    <w:multiLevelType w:val="hybridMultilevel"/>
    <w:tmpl w:val="F74483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92D220C"/>
    <w:multiLevelType w:val="hybridMultilevel"/>
    <w:tmpl w:val="DFBEF784"/>
    <w:name w:val="WW8Num182"/>
    <w:lvl w:ilvl="0" w:tplc="456A3FF2">
      <w:start w:val="6"/>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D60A4D"/>
    <w:multiLevelType w:val="hybridMultilevel"/>
    <w:tmpl w:val="C638DA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66D686D"/>
    <w:multiLevelType w:val="hybridMultilevel"/>
    <w:tmpl w:val="A814A670"/>
    <w:lvl w:ilvl="0" w:tplc="9EE6553A">
      <w:start w:val="1"/>
      <w:numFmt w:val="lowerLetter"/>
      <w:lvlText w:val="%1)"/>
      <w:lvlJc w:val="left"/>
      <w:pPr>
        <w:ind w:left="786" w:hanging="360"/>
      </w:pPr>
      <w:rPr>
        <w:rFonts w:ascii="Arial" w:hAnsi="Arial" w:hint="default"/>
        <w:b w:val="0"/>
        <w:i w:val="0"/>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58A037FA"/>
    <w:multiLevelType w:val="hybridMultilevel"/>
    <w:tmpl w:val="E4B21E5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64A138DA"/>
    <w:multiLevelType w:val="hybridMultilevel"/>
    <w:tmpl w:val="A558AD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0CE5513"/>
    <w:multiLevelType w:val="hybridMultilevel"/>
    <w:tmpl w:val="2356FEF0"/>
    <w:lvl w:ilvl="0" w:tplc="0415000F">
      <w:start w:val="1"/>
      <w:numFmt w:val="decimal"/>
      <w:lvlText w:val="%1."/>
      <w:lvlJc w:val="left"/>
      <w:pPr>
        <w:ind w:left="360" w:hanging="360"/>
      </w:pPr>
    </w:lvl>
    <w:lvl w:ilvl="1" w:tplc="A0CC5688">
      <w:start w:val="1"/>
      <w:numFmt w:val="bullet"/>
      <w:lvlText w:val=""/>
      <w:lvlJc w:val="left"/>
      <w:pPr>
        <w:ind w:left="786"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6"/>
  </w:num>
  <w:num w:numId="5">
    <w:abstractNumId w:val="8"/>
  </w:num>
  <w:num w:numId="6">
    <w:abstractNumId w:val="11"/>
  </w:num>
  <w:num w:numId="7">
    <w:abstractNumId w:val="13"/>
  </w:num>
  <w:num w:numId="8">
    <w:abstractNumId w:val="14"/>
  </w:num>
  <w:num w:numId="9">
    <w:abstractNumId w:val="16"/>
  </w:num>
  <w:num w:numId="10">
    <w:abstractNumId w:val="17"/>
  </w:num>
  <w:num w:numId="11">
    <w:abstractNumId w:val="19"/>
  </w:num>
  <w:num w:numId="12">
    <w:abstractNumId w:val="24"/>
  </w:num>
  <w:num w:numId="13">
    <w:abstractNumId w:val="21"/>
  </w:num>
  <w:num w:numId="14">
    <w:abstractNumId w:val="25"/>
  </w:num>
  <w:num w:numId="15">
    <w:abstractNumId w:val="28"/>
  </w:num>
  <w:num w:numId="16">
    <w:abstractNumId w:val="23"/>
  </w:num>
  <w:num w:numId="17">
    <w:abstractNumId w:val="31"/>
  </w:num>
  <w:num w:numId="18">
    <w:abstractNumId w:val="26"/>
  </w:num>
  <w:num w:numId="19">
    <w:abstractNumId w:val="29"/>
  </w:num>
  <w:num w:numId="20">
    <w:abstractNumId w:val="30"/>
  </w:num>
  <w:num w:numId="21">
    <w:abstractNumId w:val="22"/>
  </w:num>
  <w:num w:numId="22">
    <w:abstractNumId w:val="20"/>
  </w:num>
  <w:num w:numId="23">
    <w:abstractNumId w:val="3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6C4CBE"/>
    <w:rsid w:val="00002055"/>
    <w:rsid w:val="00010586"/>
    <w:rsid w:val="000210CB"/>
    <w:rsid w:val="0004399F"/>
    <w:rsid w:val="00045D02"/>
    <w:rsid w:val="0006528F"/>
    <w:rsid w:val="000843D2"/>
    <w:rsid w:val="00087A91"/>
    <w:rsid w:val="00087E41"/>
    <w:rsid w:val="0009402A"/>
    <w:rsid w:val="00094AA6"/>
    <w:rsid w:val="000B0A02"/>
    <w:rsid w:val="000B7FB3"/>
    <w:rsid w:val="000C415F"/>
    <w:rsid w:val="000C4D17"/>
    <w:rsid w:val="000D6A93"/>
    <w:rsid w:val="0010109C"/>
    <w:rsid w:val="0010272F"/>
    <w:rsid w:val="0012344A"/>
    <w:rsid w:val="00133ECC"/>
    <w:rsid w:val="00142BA5"/>
    <w:rsid w:val="00162A4E"/>
    <w:rsid w:val="0016668E"/>
    <w:rsid w:val="00173445"/>
    <w:rsid w:val="00185431"/>
    <w:rsid w:val="001B4A70"/>
    <w:rsid w:val="001D6FC9"/>
    <w:rsid w:val="001E411C"/>
    <w:rsid w:val="001E64D0"/>
    <w:rsid w:val="001E7CBE"/>
    <w:rsid w:val="001F1CEF"/>
    <w:rsid w:val="001F2187"/>
    <w:rsid w:val="001F4D48"/>
    <w:rsid w:val="00203C19"/>
    <w:rsid w:val="002063D7"/>
    <w:rsid w:val="00241CEF"/>
    <w:rsid w:val="00246158"/>
    <w:rsid w:val="00250ED1"/>
    <w:rsid w:val="002609FB"/>
    <w:rsid w:val="002D014E"/>
    <w:rsid w:val="002F043A"/>
    <w:rsid w:val="002F648C"/>
    <w:rsid w:val="00322208"/>
    <w:rsid w:val="00322FDA"/>
    <w:rsid w:val="00325A80"/>
    <w:rsid w:val="003265A4"/>
    <w:rsid w:val="00330620"/>
    <w:rsid w:val="0033266B"/>
    <w:rsid w:val="003412F8"/>
    <w:rsid w:val="00357B37"/>
    <w:rsid w:val="0036754B"/>
    <w:rsid w:val="00393FB7"/>
    <w:rsid w:val="003A1323"/>
    <w:rsid w:val="003B76B2"/>
    <w:rsid w:val="003C3E1F"/>
    <w:rsid w:val="003D1FE6"/>
    <w:rsid w:val="003D255E"/>
    <w:rsid w:val="003D25E2"/>
    <w:rsid w:val="003D2776"/>
    <w:rsid w:val="003F04DF"/>
    <w:rsid w:val="00422942"/>
    <w:rsid w:val="004265DE"/>
    <w:rsid w:val="0043264E"/>
    <w:rsid w:val="0043496E"/>
    <w:rsid w:val="0044700F"/>
    <w:rsid w:val="00455835"/>
    <w:rsid w:val="0046780E"/>
    <w:rsid w:val="004719B7"/>
    <w:rsid w:val="00483062"/>
    <w:rsid w:val="004B1C83"/>
    <w:rsid w:val="004B4A81"/>
    <w:rsid w:val="004D003C"/>
    <w:rsid w:val="004E118D"/>
    <w:rsid w:val="0050455E"/>
    <w:rsid w:val="00527190"/>
    <w:rsid w:val="005311F6"/>
    <w:rsid w:val="0055080A"/>
    <w:rsid w:val="005544BD"/>
    <w:rsid w:val="00555261"/>
    <w:rsid w:val="00563299"/>
    <w:rsid w:val="00580458"/>
    <w:rsid w:val="00580742"/>
    <w:rsid w:val="005951A6"/>
    <w:rsid w:val="00597727"/>
    <w:rsid w:val="005C0129"/>
    <w:rsid w:val="005C4D19"/>
    <w:rsid w:val="005D0CE8"/>
    <w:rsid w:val="005D4B71"/>
    <w:rsid w:val="005D7194"/>
    <w:rsid w:val="005E1315"/>
    <w:rsid w:val="005E1915"/>
    <w:rsid w:val="00606E1E"/>
    <w:rsid w:val="00621AC9"/>
    <w:rsid w:val="00625BCE"/>
    <w:rsid w:val="006260B8"/>
    <w:rsid w:val="00653075"/>
    <w:rsid w:val="00677974"/>
    <w:rsid w:val="006939D9"/>
    <w:rsid w:val="006A2649"/>
    <w:rsid w:val="006B1428"/>
    <w:rsid w:val="006B16AD"/>
    <w:rsid w:val="006C4CBE"/>
    <w:rsid w:val="006D201D"/>
    <w:rsid w:val="006D7D1E"/>
    <w:rsid w:val="006E106D"/>
    <w:rsid w:val="006E2B12"/>
    <w:rsid w:val="006F58EC"/>
    <w:rsid w:val="00733CE8"/>
    <w:rsid w:val="00735BB3"/>
    <w:rsid w:val="00746F5B"/>
    <w:rsid w:val="007610A9"/>
    <w:rsid w:val="00763C24"/>
    <w:rsid w:val="00765954"/>
    <w:rsid w:val="007A71E8"/>
    <w:rsid w:val="007B5D4D"/>
    <w:rsid w:val="007C1E43"/>
    <w:rsid w:val="007C2DC7"/>
    <w:rsid w:val="007C6C4D"/>
    <w:rsid w:val="007E5523"/>
    <w:rsid w:val="007F1516"/>
    <w:rsid w:val="007F4907"/>
    <w:rsid w:val="007F4A80"/>
    <w:rsid w:val="007F7E68"/>
    <w:rsid w:val="008101F9"/>
    <w:rsid w:val="00813912"/>
    <w:rsid w:val="00826EBC"/>
    <w:rsid w:val="00841573"/>
    <w:rsid w:val="00847660"/>
    <w:rsid w:val="008543C3"/>
    <w:rsid w:val="00854CB5"/>
    <w:rsid w:val="0087230C"/>
    <w:rsid w:val="00875224"/>
    <w:rsid w:val="00883DE8"/>
    <w:rsid w:val="008A1BA4"/>
    <w:rsid w:val="008A76F6"/>
    <w:rsid w:val="008E023D"/>
    <w:rsid w:val="009039A0"/>
    <w:rsid w:val="0090453E"/>
    <w:rsid w:val="00913023"/>
    <w:rsid w:val="00914F8E"/>
    <w:rsid w:val="009345CC"/>
    <w:rsid w:val="00945F9E"/>
    <w:rsid w:val="0096320D"/>
    <w:rsid w:val="009669D8"/>
    <w:rsid w:val="009737FE"/>
    <w:rsid w:val="009A23FC"/>
    <w:rsid w:val="009A47F5"/>
    <w:rsid w:val="009B0BF6"/>
    <w:rsid w:val="009C46DD"/>
    <w:rsid w:val="009C54E7"/>
    <w:rsid w:val="009D43EC"/>
    <w:rsid w:val="009D69A0"/>
    <w:rsid w:val="00A06B10"/>
    <w:rsid w:val="00A1629F"/>
    <w:rsid w:val="00A25F89"/>
    <w:rsid w:val="00A52C1C"/>
    <w:rsid w:val="00AC33C1"/>
    <w:rsid w:val="00AE337A"/>
    <w:rsid w:val="00AE555F"/>
    <w:rsid w:val="00AF7494"/>
    <w:rsid w:val="00B27629"/>
    <w:rsid w:val="00B36758"/>
    <w:rsid w:val="00B41DC3"/>
    <w:rsid w:val="00B46075"/>
    <w:rsid w:val="00B518F2"/>
    <w:rsid w:val="00B545E1"/>
    <w:rsid w:val="00B6312A"/>
    <w:rsid w:val="00B65060"/>
    <w:rsid w:val="00B76575"/>
    <w:rsid w:val="00B806F2"/>
    <w:rsid w:val="00B83805"/>
    <w:rsid w:val="00BB503A"/>
    <w:rsid w:val="00BE4C00"/>
    <w:rsid w:val="00BF55E1"/>
    <w:rsid w:val="00BF72D3"/>
    <w:rsid w:val="00C02638"/>
    <w:rsid w:val="00C34B0F"/>
    <w:rsid w:val="00C46513"/>
    <w:rsid w:val="00C567B6"/>
    <w:rsid w:val="00C67CEC"/>
    <w:rsid w:val="00C71213"/>
    <w:rsid w:val="00C924F4"/>
    <w:rsid w:val="00C93DF1"/>
    <w:rsid w:val="00CC4738"/>
    <w:rsid w:val="00CD19E1"/>
    <w:rsid w:val="00CD489F"/>
    <w:rsid w:val="00D16B52"/>
    <w:rsid w:val="00D532A4"/>
    <w:rsid w:val="00D73CE1"/>
    <w:rsid w:val="00D80F76"/>
    <w:rsid w:val="00D8131B"/>
    <w:rsid w:val="00DB74D9"/>
    <w:rsid w:val="00DC3876"/>
    <w:rsid w:val="00DD7C80"/>
    <w:rsid w:val="00DE474F"/>
    <w:rsid w:val="00DF4BE8"/>
    <w:rsid w:val="00E25334"/>
    <w:rsid w:val="00E31EF8"/>
    <w:rsid w:val="00E32D28"/>
    <w:rsid w:val="00E34DA9"/>
    <w:rsid w:val="00E3657E"/>
    <w:rsid w:val="00E41C3C"/>
    <w:rsid w:val="00E44131"/>
    <w:rsid w:val="00E46ADA"/>
    <w:rsid w:val="00E47FB8"/>
    <w:rsid w:val="00E5427B"/>
    <w:rsid w:val="00E83B82"/>
    <w:rsid w:val="00E85637"/>
    <w:rsid w:val="00EA4006"/>
    <w:rsid w:val="00EB3D83"/>
    <w:rsid w:val="00EC3073"/>
    <w:rsid w:val="00EC7379"/>
    <w:rsid w:val="00ED42E8"/>
    <w:rsid w:val="00F00541"/>
    <w:rsid w:val="00F01868"/>
    <w:rsid w:val="00F07165"/>
    <w:rsid w:val="00F140B1"/>
    <w:rsid w:val="00F23CF0"/>
    <w:rsid w:val="00F41DA4"/>
    <w:rsid w:val="00F42656"/>
    <w:rsid w:val="00F54BEE"/>
    <w:rsid w:val="00F57E13"/>
    <w:rsid w:val="00F7581B"/>
    <w:rsid w:val="00F774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18F2"/>
    <w:pPr>
      <w:suppressAutoHyphens/>
    </w:pPr>
    <w:rPr>
      <w:rFonts w:cs="Calibri"/>
      <w:lang w:eastAsia="ar-SA"/>
    </w:rPr>
  </w:style>
  <w:style w:type="paragraph" w:styleId="Nagwek1">
    <w:name w:val="heading 1"/>
    <w:basedOn w:val="Normalny"/>
    <w:next w:val="Normalny"/>
    <w:qFormat/>
    <w:rsid w:val="00B518F2"/>
    <w:pPr>
      <w:keepNext/>
      <w:numPr>
        <w:numId w:val="1"/>
      </w:numPr>
      <w:jc w:val="both"/>
      <w:outlineLvl w:val="0"/>
    </w:pPr>
    <w:rPr>
      <w:sz w:val="24"/>
    </w:rPr>
  </w:style>
  <w:style w:type="paragraph" w:styleId="Nagwek2">
    <w:name w:val="heading 2"/>
    <w:basedOn w:val="Normalny"/>
    <w:next w:val="Normalny"/>
    <w:link w:val="Nagwek2Znak"/>
    <w:uiPriority w:val="9"/>
    <w:semiHidden/>
    <w:unhideWhenUsed/>
    <w:qFormat/>
    <w:rsid w:val="00250ED1"/>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
    <w:semiHidden/>
    <w:unhideWhenUsed/>
    <w:qFormat/>
    <w:rsid w:val="0096320D"/>
    <w:pPr>
      <w:keepNext/>
      <w:spacing w:before="240" w:after="60"/>
      <w:outlineLvl w:val="2"/>
    </w:pPr>
    <w:rPr>
      <w:rFonts w:ascii="Cambria" w:hAnsi="Cambria"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1">
    <w:name w:val="WW8Num2z1"/>
    <w:rsid w:val="00B518F2"/>
    <w:rPr>
      <w:rFonts w:ascii="Arial" w:eastAsia="Times New Roman" w:hAnsi="Arial" w:cs="Arial"/>
    </w:rPr>
  </w:style>
  <w:style w:type="character" w:customStyle="1" w:styleId="WW8Num11z0">
    <w:name w:val="WW8Num11z0"/>
    <w:rsid w:val="00B518F2"/>
    <w:rPr>
      <w:rFonts w:ascii="Arial" w:eastAsia="TimesNewRoman" w:hAnsi="Arial" w:cs="Arial"/>
      <w:b w:val="0"/>
    </w:rPr>
  </w:style>
  <w:style w:type="character" w:customStyle="1" w:styleId="WW8Num16z0">
    <w:name w:val="WW8Num16z0"/>
    <w:rsid w:val="00B518F2"/>
    <w:rPr>
      <w:rFonts w:eastAsia="Times New Roman"/>
    </w:rPr>
  </w:style>
  <w:style w:type="character" w:customStyle="1" w:styleId="WW8Num17z0">
    <w:name w:val="WW8Num17z0"/>
    <w:rsid w:val="00B518F2"/>
    <w:rPr>
      <w:rFonts w:ascii="Arial" w:hAnsi="Arial"/>
      <w:b w:val="0"/>
      <w:i w:val="0"/>
      <w:sz w:val="22"/>
    </w:rPr>
  </w:style>
  <w:style w:type="character" w:customStyle="1" w:styleId="Absatz-Standardschriftart">
    <w:name w:val="Absatz-Standardschriftart"/>
    <w:rsid w:val="00B518F2"/>
  </w:style>
  <w:style w:type="character" w:customStyle="1" w:styleId="WW8Num1z0">
    <w:name w:val="WW8Num1z0"/>
    <w:rsid w:val="00B518F2"/>
    <w:rPr>
      <w:rFonts w:ascii="Arial" w:hAnsi="Arial"/>
      <w:b w:val="0"/>
      <w:i w:val="0"/>
      <w:sz w:val="20"/>
      <w:szCs w:val="20"/>
    </w:rPr>
  </w:style>
  <w:style w:type="character" w:customStyle="1" w:styleId="WW8Num2z0">
    <w:name w:val="WW8Num2z0"/>
    <w:rsid w:val="00B518F2"/>
    <w:rPr>
      <w:rFonts w:ascii="Arial" w:hAnsi="Arial" w:cs="Arial"/>
      <w:b w:val="0"/>
      <w:i w:val="0"/>
      <w:sz w:val="22"/>
      <w:u w:val="none"/>
    </w:rPr>
  </w:style>
  <w:style w:type="character" w:customStyle="1" w:styleId="WW8Num3z1">
    <w:name w:val="WW8Num3z1"/>
    <w:rsid w:val="00B518F2"/>
    <w:rPr>
      <w:rFonts w:ascii="Arial" w:eastAsia="Times New Roman" w:hAnsi="Arial" w:cs="Arial"/>
    </w:rPr>
  </w:style>
  <w:style w:type="character" w:customStyle="1" w:styleId="WW8Num6z0">
    <w:name w:val="WW8Num6z0"/>
    <w:rsid w:val="00B518F2"/>
    <w:rPr>
      <w:b/>
      <w:i/>
    </w:rPr>
  </w:style>
  <w:style w:type="character" w:customStyle="1" w:styleId="WW8Num12z1">
    <w:name w:val="WW8Num12z1"/>
    <w:rsid w:val="00B518F2"/>
    <w:rPr>
      <w:rFonts w:ascii="Courier New" w:hAnsi="Courier New" w:cs="Courier New"/>
    </w:rPr>
  </w:style>
  <w:style w:type="character" w:customStyle="1" w:styleId="WW8Num12z2">
    <w:name w:val="WW8Num12z2"/>
    <w:rsid w:val="00B518F2"/>
    <w:rPr>
      <w:rFonts w:ascii="Wingdings" w:hAnsi="Wingdings"/>
    </w:rPr>
  </w:style>
  <w:style w:type="character" w:customStyle="1" w:styleId="WW8Num12z3">
    <w:name w:val="WW8Num12z3"/>
    <w:rsid w:val="00B518F2"/>
    <w:rPr>
      <w:rFonts w:ascii="Symbol" w:hAnsi="Symbol"/>
    </w:rPr>
  </w:style>
  <w:style w:type="character" w:customStyle="1" w:styleId="WW8Num16z1">
    <w:name w:val="WW8Num16z1"/>
    <w:rsid w:val="00B518F2"/>
    <w:rPr>
      <w:rFonts w:ascii="Courier New" w:hAnsi="Courier New" w:cs="Courier New"/>
    </w:rPr>
  </w:style>
  <w:style w:type="character" w:customStyle="1" w:styleId="WW8Num16z2">
    <w:name w:val="WW8Num16z2"/>
    <w:rsid w:val="00B518F2"/>
    <w:rPr>
      <w:rFonts w:ascii="Wingdings" w:hAnsi="Wingdings"/>
    </w:rPr>
  </w:style>
  <w:style w:type="character" w:customStyle="1" w:styleId="WW8Num16z3">
    <w:name w:val="WW8Num16z3"/>
    <w:rsid w:val="00B518F2"/>
    <w:rPr>
      <w:rFonts w:ascii="Symbol" w:hAnsi="Symbol"/>
    </w:rPr>
  </w:style>
  <w:style w:type="character" w:customStyle="1" w:styleId="WW8Num20z1">
    <w:name w:val="WW8Num20z1"/>
    <w:rsid w:val="00B518F2"/>
    <w:rPr>
      <w:rFonts w:ascii="Courier New" w:hAnsi="Courier New" w:cs="Courier New"/>
    </w:rPr>
  </w:style>
  <w:style w:type="character" w:customStyle="1" w:styleId="WW8Num20z2">
    <w:name w:val="WW8Num20z2"/>
    <w:rsid w:val="00B518F2"/>
    <w:rPr>
      <w:rFonts w:ascii="Wingdings" w:hAnsi="Wingdings"/>
    </w:rPr>
  </w:style>
  <w:style w:type="character" w:customStyle="1" w:styleId="WW8Num20z3">
    <w:name w:val="WW8Num20z3"/>
    <w:rsid w:val="00B518F2"/>
    <w:rPr>
      <w:rFonts w:ascii="Symbol" w:hAnsi="Symbol"/>
    </w:rPr>
  </w:style>
  <w:style w:type="character" w:customStyle="1" w:styleId="WW8Num21z0">
    <w:name w:val="WW8Num21z0"/>
    <w:rsid w:val="00B518F2"/>
    <w:rPr>
      <w:rFonts w:ascii="Arial" w:eastAsia="TimesNewRoman" w:hAnsi="Arial" w:cs="Arial"/>
      <w:b w:val="0"/>
    </w:rPr>
  </w:style>
  <w:style w:type="character" w:customStyle="1" w:styleId="WW8Num22z0">
    <w:name w:val="WW8Num22z0"/>
    <w:rsid w:val="00B518F2"/>
    <w:rPr>
      <w:rFonts w:ascii="Arial" w:hAnsi="Arial"/>
      <w:b/>
      <w:i/>
    </w:rPr>
  </w:style>
  <w:style w:type="character" w:customStyle="1" w:styleId="WW8Num31z0">
    <w:name w:val="WW8Num31z0"/>
    <w:rsid w:val="00B518F2"/>
    <w:rPr>
      <w:rFonts w:eastAsia="Times New Roman"/>
    </w:rPr>
  </w:style>
  <w:style w:type="character" w:customStyle="1" w:styleId="WW8Num32z0">
    <w:name w:val="WW8Num32z0"/>
    <w:rsid w:val="00B518F2"/>
    <w:rPr>
      <w:rFonts w:ascii="Arial" w:hAnsi="Arial"/>
      <w:b w:val="0"/>
      <w:i w:val="0"/>
      <w:sz w:val="22"/>
    </w:rPr>
  </w:style>
  <w:style w:type="character" w:customStyle="1" w:styleId="WW8Num32z1">
    <w:name w:val="WW8Num32z1"/>
    <w:rsid w:val="00B518F2"/>
    <w:rPr>
      <w:rFonts w:ascii="Courier New" w:hAnsi="Courier New" w:cs="Courier New"/>
    </w:rPr>
  </w:style>
  <w:style w:type="character" w:customStyle="1" w:styleId="WW8Num32z2">
    <w:name w:val="WW8Num32z2"/>
    <w:rsid w:val="00B518F2"/>
    <w:rPr>
      <w:rFonts w:ascii="Wingdings" w:hAnsi="Wingdings"/>
    </w:rPr>
  </w:style>
  <w:style w:type="character" w:customStyle="1" w:styleId="WW8Num32z3">
    <w:name w:val="WW8Num32z3"/>
    <w:rsid w:val="00B518F2"/>
    <w:rPr>
      <w:rFonts w:ascii="Symbol" w:hAnsi="Symbol"/>
    </w:rPr>
  </w:style>
  <w:style w:type="character" w:customStyle="1" w:styleId="WW8Num37z0">
    <w:name w:val="WW8Num37z0"/>
    <w:rsid w:val="00B518F2"/>
    <w:rPr>
      <w:b w:val="0"/>
    </w:rPr>
  </w:style>
  <w:style w:type="character" w:customStyle="1" w:styleId="Domylnaczcionkaakapitu1">
    <w:name w:val="Domyślna czcionka akapitu1"/>
    <w:rsid w:val="00B518F2"/>
  </w:style>
  <w:style w:type="character" w:customStyle="1" w:styleId="Nagwek1Znak">
    <w:name w:val="Nagłówek 1 Znak"/>
    <w:rsid w:val="00B518F2"/>
    <w:rPr>
      <w:rFonts w:ascii="Times New Roman" w:eastAsia="Times New Roman" w:hAnsi="Times New Roman" w:cs="Times New Roman"/>
      <w:sz w:val="24"/>
      <w:szCs w:val="20"/>
    </w:rPr>
  </w:style>
  <w:style w:type="character" w:customStyle="1" w:styleId="TytuZnak">
    <w:name w:val="Tytuł Znak"/>
    <w:rsid w:val="00B518F2"/>
    <w:rPr>
      <w:rFonts w:ascii="Times New Roman" w:eastAsia="Times New Roman" w:hAnsi="Times New Roman" w:cs="Times New Roman"/>
      <w:b/>
      <w:sz w:val="32"/>
      <w:szCs w:val="20"/>
    </w:rPr>
  </w:style>
  <w:style w:type="character" w:customStyle="1" w:styleId="Odwoaniedokomentarza1">
    <w:name w:val="Odwołanie do komentarza1"/>
    <w:rsid w:val="00B518F2"/>
    <w:rPr>
      <w:sz w:val="16"/>
      <w:szCs w:val="16"/>
    </w:rPr>
  </w:style>
  <w:style w:type="character" w:customStyle="1" w:styleId="TekstkomentarzaZnak">
    <w:name w:val="Tekst komentarza Znak"/>
    <w:rsid w:val="00B518F2"/>
    <w:rPr>
      <w:rFonts w:ascii="Times New Roman" w:eastAsia="Times New Roman" w:hAnsi="Times New Roman" w:cs="Times New Roman"/>
      <w:sz w:val="20"/>
      <w:szCs w:val="20"/>
    </w:rPr>
  </w:style>
  <w:style w:type="character" w:customStyle="1" w:styleId="TekstdymkaZnak">
    <w:name w:val="Tekst dymka Znak"/>
    <w:rsid w:val="00B518F2"/>
    <w:rPr>
      <w:rFonts w:ascii="Tahoma" w:eastAsia="Times New Roman" w:hAnsi="Tahoma" w:cs="Tahoma"/>
      <w:sz w:val="16"/>
      <w:szCs w:val="16"/>
    </w:rPr>
  </w:style>
  <w:style w:type="character" w:customStyle="1" w:styleId="TekstpodstawowyZnak">
    <w:name w:val="Tekst podstawowy Znak"/>
    <w:rsid w:val="00B518F2"/>
    <w:rPr>
      <w:rFonts w:ascii="Times New Roman" w:eastAsia="Times New Roman" w:hAnsi="Times New Roman"/>
      <w:sz w:val="24"/>
    </w:rPr>
  </w:style>
  <w:style w:type="character" w:customStyle="1" w:styleId="TekstpodstawowywcityZnak">
    <w:name w:val="Tekst podstawowy wcięty Znak"/>
    <w:rsid w:val="00B518F2"/>
    <w:rPr>
      <w:rFonts w:ascii="Times New Roman" w:eastAsia="Times New Roman" w:hAnsi="Times New Roman"/>
    </w:rPr>
  </w:style>
  <w:style w:type="character" w:customStyle="1" w:styleId="NagwekZnak">
    <w:name w:val="Nagłówek Znak"/>
    <w:rsid w:val="00B518F2"/>
    <w:rPr>
      <w:rFonts w:ascii="Times New Roman" w:eastAsia="Times New Roman" w:hAnsi="Times New Roman"/>
    </w:rPr>
  </w:style>
  <w:style w:type="character" w:customStyle="1" w:styleId="StopkaZnak">
    <w:name w:val="Stopka Znak"/>
    <w:rsid w:val="00B518F2"/>
    <w:rPr>
      <w:rFonts w:ascii="Times New Roman" w:eastAsia="Times New Roman" w:hAnsi="Times New Roman"/>
    </w:rPr>
  </w:style>
  <w:style w:type="character" w:customStyle="1" w:styleId="TematkomentarzaZnak">
    <w:name w:val="Temat komentarza Znak"/>
    <w:rsid w:val="00B518F2"/>
    <w:rPr>
      <w:rFonts w:ascii="Times New Roman" w:eastAsia="Times New Roman" w:hAnsi="Times New Roman" w:cs="Times New Roman"/>
      <w:b/>
      <w:bCs/>
      <w:sz w:val="20"/>
      <w:szCs w:val="20"/>
    </w:rPr>
  </w:style>
  <w:style w:type="paragraph" w:customStyle="1" w:styleId="Nagwek10">
    <w:name w:val="Nagłówek1"/>
    <w:basedOn w:val="Normalny"/>
    <w:next w:val="Tekstpodstawowy"/>
    <w:rsid w:val="00B518F2"/>
    <w:pPr>
      <w:keepNext/>
      <w:spacing w:before="240" w:after="120"/>
    </w:pPr>
    <w:rPr>
      <w:rFonts w:ascii="Arial" w:eastAsia="Lucida Sans Unicode" w:hAnsi="Arial" w:cs="Mangal"/>
      <w:sz w:val="28"/>
      <w:szCs w:val="28"/>
    </w:rPr>
  </w:style>
  <w:style w:type="paragraph" w:styleId="Tekstpodstawowy">
    <w:name w:val="Body Text"/>
    <w:basedOn w:val="Normalny"/>
    <w:rsid w:val="00B518F2"/>
    <w:pPr>
      <w:jc w:val="both"/>
    </w:pPr>
    <w:rPr>
      <w:sz w:val="24"/>
    </w:rPr>
  </w:style>
  <w:style w:type="paragraph" w:styleId="Lista">
    <w:name w:val="List"/>
    <w:basedOn w:val="Tekstpodstawowy"/>
    <w:rsid w:val="00B518F2"/>
    <w:rPr>
      <w:rFonts w:cs="Mangal"/>
    </w:rPr>
  </w:style>
  <w:style w:type="paragraph" w:customStyle="1" w:styleId="Podpis1">
    <w:name w:val="Podpis1"/>
    <w:basedOn w:val="Normalny"/>
    <w:rsid w:val="00B518F2"/>
    <w:pPr>
      <w:suppressLineNumbers/>
      <w:spacing w:before="120" w:after="120"/>
    </w:pPr>
    <w:rPr>
      <w:rFonts w:cs="Mangal"/>
      <w:i/>
      <w:iCs/>
      <w:sz w:val="24"/>
      <w:szCs w:val="24"/>
    </w:rPr>
  </w:style>
  <w:style w:type="paragraph" w:customStyle="1" w:styleId="Indeks">
    <w:name w:val="Indeks"/>
    <w:basedOn w:val="Normalny"/>
    <w:rsid w:val="00B518F2"/>
    <w:pPr>
      <w:suppressLineNumbers/>
    </w:pPr>
    <w:rPr>
      <w:rFonts w:cs="Mangal"/>
    </w:rPr>
  </w:style>
  <w:style w:type="paragraph" w:styleId="Tytu">
    <w:name w:val="Title"/>
    <w:basedOn w:val="Normalny"/>
    <w:next w:val="Podtytu"/>
    <w:qFormat/>
    <w:rsid w:val="00B518F2"/>
    <w:pPr>
      <w:jc w:val="center"/>
    </w:pPr>
    <w:rPr>
      <w:b/>
      <w:sz w:val="32"/>
    </w:rPr>
  </w:style>
  <w:style w:type="paragraph" w:styleId="Podtytu">
    <w:name w:val="Subtitle"/>
    <w:basedOn w:val="Nagwek10"/>
    <w:next w:val="Tekstpodstawowy"/>
    <w:qFormat/>
    <w:rsid w:val="00B518F2"/>
    <w:pPr>
      <w:jc w:val="center"/>
    </w:pPr>
    <w:rPr>
      <w:i/>
      <w:iCs/>
    </w:rPr>
  </w:style>
  <w:style w:type="paragraph" w:styleId="Akapitzlist">
    <w:name w:val="List Paragraph"/>
    <w:basedOn w:val="Normalny"/>
    <w:qFormat/>
    <w:rsid w:val="00B518F2"/>
    <w:pPr>
      <w:ind w:left="720"/>
    </w:pPr>
  </w:style>
  <w:style w:type="paragraph" w:customStyle="1" w:styleId="Tekstkomentarza1">
    <w:name w:val="Tekst komentarza1"/>
    <w:basedOn w:val="Normalny"/>
    <w:rsid w:val="00B518F2"/>
  </w:style>
  <w:style w:type="paragraph" w:styleId="Tekstdymka">
    <w:name w:val="Balloon Text"/>
    <w:basedOn w:val="Normalny"/>
    <w:rsid w:val="00B518F2"/>
    <w:rPr>
      <w:rFonts w:ascii="Tahoma" w:hAnsi="Tahoma" w:cs="Tahoma"/>
      <w:sz w:val="16"/>
      <w:szCs w:val="16"/>
    </w:rPr>
  </w:style>
  <w:style w:type="paragraph" w:styleId="Tekstpodstawowywcity">
    <w:name w:val="Body Text Indent"/>
    <w:basedOn w:val="Normalny"/>
    <w:rsid w:val="00B518F2"/>
    <w:pPr>
      <w:spacing w:after="120"/>
      <w:ind w:left="283"/>
    </w:pPr>
  </w:style>
  <w:style w:type="paragraph" w:styleId="Nagwek">
    <w:name w:val="header"/>
    <w:basedOn w:val="Normalny"/>
    <w:rsid w:val="00B518F2"/>
  </w:style>
  <w:style w:type="paragraph" w:styleId="Stopka">
    <w:name w:val="footer"/>
    <w:basedOn w:val="Normalny"/>
    <w:rsid w:val="00B518F2"/>
  </w:style>
  <w:style w:type="paragraph" w:styleId="Tematkomentarza">
    <w:name w:val="annotation subject"/>
    <w:basedOn w:val="Tekstkomentarza1"/>
    <w:next w:val="Tekstkomentarza1"/>
    <w:rsid w:val="00B518F2"/>
    <w:rPr>
      <w:b/>
      <w:bCs/>
    </w:rPr>
  </w:style>
  <w:style w:type="paragraph" w:customStyle="1" w:styleId="Tekstpodstawowy21">
    <w:name w:val="Tekst podstawowy 21"/>
    <w:basedOn w:val="Normalny"/>
    <w:rsid w:val="00B65060"/>
    <w:pPr>
      <w:jc w:val="both"/>
    </w:pPr>
    <w:rPr>
      <w:rFonts w:cs="Times New Roman"/>
    </w:rPr>
  </w:style>
  <w:style w:type="table" w:styleId="Tabela-Siatka">
    <w:name w:val="Table Grid"/>
    <w:basedOn w:val="Standardowy"/>
    <w:rsid w:val="00550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link w:val="Nagwek2"/>
    <w:uiPriority w:val="9"/>
    <w:semiHidden/>
    <w:rsid w:val="00250ED1"/>
    <w:rPr>
      <w:rFonts w:ascii="Cambria" w:eastAsia="Times New Roman" w:hAnsi="Cambria" w:cs="Times New Roman"/>
      <w:b/>
      <w:bCs/>
      <w:i/>
      <w:iCs/>
      <w:sz w:val="28"/>
      <w:szCs w:val="28"/>
      <w:lang w:eastAsia="ar-SA"/>
    </w:rPr>
  </w:style>
  <w:style w:type="character" w:customStyle="1" w:styleId="Nagwek3Znak">
    <w:name w:val="Nagłówek 3 Znak"/>
    <w:basedOn w:val="Domylnaczcionkaakapitu"/>
    <w:link w:val="Nagwek3"/>
    <w:uiPriority w:val="9"/>
    <w:semiHidden/>
    <w:rsid w:val="0096320D"/>
    <w:rPr>
      <w:rFonts w:ascii="Cambria" w:eastAsia="Times New Roman" w:hAnsi="Cambria" w:cs="Times New Roman"/>
      <w:b/>
      <w:bCs/>
      <w:sz w:val="26"/>
      <w:szCs w:val="26"/>
      <w:lang w:eastAsia="ar-SA"/>
    </w:rPr>
  </w:style>
  <w:style w:type="paragraph" w:customStyle="1" w:styleId="Tekstpodstawowy210">
    <w:name w:val="Tekst podstawowy 21"/>
    <w:basedOn w:val="Normalny"/>
    <w:rsid w:val="00162A4E"/>
    <w:pPr>
      <w:suppressAutoHyphens w:val="0"/>
      <w:overflowPunct w:val="0"/>
      <w:autoSpaceDE w:val="0"/>
      <w:autoSpaceDN w:val="0"/>
      <w:adjustRightInd w:val="0"/>
      <w:ind w:firstLine="708"/>
      <w:textAlignment w:val="baseline"/>
    </w:pPr>
    <w:rPr>
      <w:rFonts w:cs="Times New Roman"/>
      <w:sz w:val="24"/>
      <w:lang w:eastAsia="pl-PL"/>
    </w:rPr>
  </w:style>
  <w:style w:type="paragraph" w:customStyle="1" w:styleId="Default">
    <w:name w:val="Default"/>
    <w:rsid w:val="00E85637"/>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r="http://schemas.openxmlformats.org/officeDocument/2006/relationships" xmlns:w="http://schemas.openxmlformats.org/wordprocessingml/2006/main">
  <w:divs>
    <w:div w:id="789322687">
      <w:bodyDiv w:val="1"/>
      <w:marLeft w:val="0"/>
      <w:marRight w:val="0"/>
      <w:marTop w:val="0"/>
      <w:marBottom w:val="0"/>
      <w:divBdr>
        <w:top w:val="none" w:sz="0" w:space="0" w:color="auto"/>
        <w:left w:val="none" w:sz="0" w:space="0" w:color="auto"/>
        <w:bottom w:val="none" w:sz="0" w:space="0" w:color="auto"/>
        <w:right w:val="none" w:sz="0" w:space="0" w:color="auto"/>
      </w:divBdr>
    </w:div>
    <w:div w:id="865555666">
      <w:bodyDiv w:val="1"/>
      <w:marLeft w:val="0"/>
      <w:marRight w:val="0"/>
      <w:marTop w:val="0"/>
      <w:marBottom w:val="0"/>
      <w:divBdr>
        <w:top w:val="none" w:sz="0" w:space="0" w:color="auto"/>
        <w:left w:val="none" w:sz="0" w:space="0" w:color="auto"/>
        <w:bottom w:val="none" w:sz="0" w:space="0" w:color="auto"/>
        <w:right w:val="none" w:sz="0" w:space="0" w:color="auto"/>
      </w:divBdr>
    </w:div>
    <w:div w:id="120082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C15BB-68CA-4C45-AB73-9E51820BF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3957</Words>
  <Characters>23743</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UMOWA nr …</vt:lpstr>
    </vt:vector>
  </TitlesOfParts>
  <Company/>
  <LinksUpToDate>false</LinksUpToDate>
  <CharactersWithSpaces>27645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oem</dc:creator>
  <cp:keywords/>
  <cp:lastModifiedBy>agrudnowska</cp:lastModifiedBy>
  <cp:revision>26</cp:revision>
  <cp:lastPrinted>2019-06-05T08:46:00Z</cp:lastPrinted>
  <dcterms:created xsi:type="dcterms:W3CDTF">2015-01-23T08:39:00Z</dcterms:created>
  <dcterms:modified xsi:type="dcterms:W3CDTF">2021-02-08T12:16:00Z</dcterms:modified>
</cp:coreProperties>
</file>