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8D" w:rsidRPr="0048478D" w:rsidRDefault="009A0BC4" w:rsidP="0048478D">
      <w:pPr>
        <w:rPr>
          <w:rFonts w:ascii="Calibri" w:hAnsi="Calibri"/>
          <w:b/>
          <w:bCs/>
          <w:sz w:val="20"/>
          <w:szCs w:val="20"/>
        </w:rPr>
      </w:pPr>
      <w:r>
        <w:rPr>
          <w:rFonts w:ascii="Calibri" w:hAnsi="Calibri"/>
          <w:b/>
          <w:bCs/>
          <w:sz w:val="20"/>
          <w:szCs w:val="20"/>
        </w:rPr>
        <w:t>RPPM.06.02.02-22-0008/20</w:t>
      </w:r>
    </w:p>
    <w:p w:rsidR="009A0BC4" w:rsidRDefault="0048478D" w:rsidP="0048478D">
      <w:pPr>
        <w:rPr>
          <w:rFonts w:ascii="Calibri" w:hAnsi="Calibri"/>
          <w:i/>
          <w:sz w:val="20"/>
          <w:szCs w:val="20"/>
        </w:rPr>
      </w:pPr>
      <w:r w:rsidRPr="0048478D">
        <w:rPr>
          <w:rFonts w:ascii="Calibri" w:hAnsi="Calibri"/>
          <w:i/>
          <w:sz w:val="20"/>
          <w:szCs w:val="20"/>
        </w:rPr>
        <w:t xml:space="preserve">Tytuł: </w:t>
      </w:r>
      <w:r w:rsidR="009A0BC4">
        <w:rPr>
          <w:rFonts w:ascii="Calibri" w:hAnsi="Calibri"/>
          <w:i/>
          <w:sz w:val="20"/>
          <w:szCs w:val="20"/>
        </w:rPr>
        <w:t>Senio-RITA-</w:t>
      </w:r>
      <w:r w:rsidR="009A0BC4" w:rsidRPr="009A0BC4">
        <w:rPr>
          <w:rFonts w:ascii="Calibri" w:hAnsi="Calibri"/>
          <w:i/>
          <w:sz w:val="20"/>
          <w:szCs w:val="20"/>
        </w:rPr>
        <w:t xml:space="preserve"> Rehabilitacja, Integracja, Teleopieka i Asystentura dla seniorów, niepełnosprawnych, przewlekle chorych oraz ich opiekunów w powiecie bytowskim.</w:t>
      </w:r>
    </w:p>
    <w:p w:rsidR="0048478D" w:rsidRPr="0048478D" w:rsidRDefault="0048478D" w:rsidP="0048478D">
      <w:pPr>
        <w:rPr>
          <w:rFonts w:ascii="Calibri" w:hAnsi="Calibri"/>
          <w:sz w:val="20"/>
          <w:szCs w:val="20"/>
        </w:rPr>
      </w:pPr>
      <w:r w:rsidRPr="0048478D">
        <w:rPr>
          <w:rFonts w:ascii="Calibri" w:hAnsi="Calibri"/>
          <w:sz w:val="20"/>
          <w:szCs w:val="20"/>
        </w:rPr>
        <w:t>Oś priorytetowa: 6. Integracja,</w:t>
      </w:r>
      <w:bookmarkStart w:id="0" w:name="_GoBack"/>
      <w:bookmarkEnd w:id="0"/>
    </w:p>
    <w:p w:rsidR="0048478D" w:rsidRPr="0048478D" w:rsidRDefault="0048478D" w:rsidP="0048478D">
      <w:pPr>
        <w:rPr>
          <w:rFonts w:ascii="Calibri" w:hAnsi="Calibri"/>
          <w:sz w:val="20"/>
          <w:szCs w:val="20"/>
        </w:rPr>
      </w:pPr>
      <w:r w:rsidRPr="0048478D">
        <w:rPr>
          <w:rFonts w:ascii="Calibri" w:hAnsi="Calibri"/>
          <w:sz w:val="20"/>
          <w:szCs w:val="20"/>
        </w:rPr>
        <w:t>Działanie: 6.2 Usługi Społeczne,</w:t>
      </w:r>
    </w:p>
    <w:p w:rsidR="0048478D" w:rsidRPr="0048478D" w:rsidRDefault="0048478D" w:rsidP="0048478D">
      <w:pPr>
        <w:rPr>
          <w:rFonts w:ascii="Calibri" w:hAnsi="Calibri"/>
          <w:sz w:val="20"/>
          <w:szCs w:val="20"/>
        </w:rPr>
      </w:pPr>
      <w:r w:rsidRPr="0048478D">
        <w:rPr>
          <w:rFonts w:ascii="Calibri" w:hAnsi="Calibri"/>
          <w:sz w:val="20"/>
          <w:szCs w:val="20"/>
        </w:rPr>
        <w:t>Poddziałanie: 6.2.2 Rozwój Usług Społecznych.</w:t>
      </w:r>
    </w:p>
    <w:p w:rsidR="00565716" w:rsidRDefault="00565716" w:rsidP="008C5429">
      <w:pPr>
        <w:rPr>
          <w:rFonts w:eastAsia="Arial" w:cs="Arial"/>
          <w:b/>
          <w:bCs/>
          <w:spacing w:val="3"/>
          <w:sz w:val="13"/>
          <w:szCs w:val="13"/>
          <w:lang w:eastAsia="en-US"/>
        </w:rPr>
      </w:pPr>
    </w:p>
    <w:p w:rsidR="00E40D3D" w:rsidRPr="00E40D3D" w:rsidRDefault="00E40D3D" w:rsidP="00E40D3D">
      <w:pPr>
        <w:rPr>
          <w:rFonts w:ascii="Calibri" w:hAnsi="Calibri"/>
        </w:rPr>
      </w:pPr>
    </w:p>
    <w:p w:rsidR="00071E6E" w:rsidRPr="00F243FB" w:rsidRDefault="00722948" w:rsidP="00071E6E">
      <w:pPr>
        <w:pStyle w:val="Tytu"/>
        <w:rPr>
          <w:rFonts w:ascii="Arial" w:hAnsi="Arial" w:cs="Arial"/>
          <w:b w:val="0"/>
          <w:i/>
          <w:sz w:val="20"/>
          <w:szCs w:val="22"/>
        </w:rPr>
      </w:pPr>
      <w:r>
        <w:rPr>
          <w:rFonts w:ascii="Arial" w:hAnsi="Arial" w:cs="Arial"/>
          <w:sz w:val="20"/>
          <w:szCs w:val="22"/>
        </w:rPr>
        <w:t>UMOWA nr  ............. /2022</w:t>
      </w:r>
      <w:r w:rsidR="00071E6E" w:rsidRPr="00F243FB">
        <w:rPr>
          <w:rFonts w:ascii="Arial" w:hAnsi="Arial" w:cs="Arial"/>
          <w:sz w:val="20"/>
          <w:szCs w:val="22"/>
        </w:rPr>
        <w:t xml:space="preserve">                       </w:t>
      </w:r>
    </w:p>
    <w:p w:rsidR="00071E6E" w:rsidRPr="00F243FB" w:rsidRDefault="00071E6E" w:rsidP="00071E6E">
      <w:pPr>
        <w:jc w:val="center"/>
        <w:rPr>
          <w:rFonts w:cs="Arial"/>
          <w:szCs w:val="22"/>
        </w:rPr>
      </w:pPr>
    </w:p>
    <w:p w:rsidR="00071E6E" w:rsidRDefault="00071E6E" w:rsidP="00071E6E">
      <w:pPr>
        <w:pStyle w:val="Nagwek1"/>
        <w:tabs>
          <w:tab w:val="clear" w:pos="0"/>
        </w:tabs>
        <w:ind w:left="0" w:firstLine="0"/>
        <w:rPr>
          <w:rFonts w:ascii="Arial" w:hAnsi="Arial" w:cs="Arial"/>
          <w:sz w:val="20"/>
          <w:szCs w:val="22"/>
        </w:rPr>
      </w:pPr>
      <w:r w:rsidRPr="00F243FB">
        <w:rPr>
          <w:rFonts w:ascii="Arial" w:hAnsi="Arial" w:cs="Arial"/>
          <w:sz w:val="20"/>
          <w:szCs w:val="22"/>
        </w:rPr>
        <w:t xml:space="preserve">zawarta </w:t>
      </w:r>
      <w:r w:rsidRPr="00F243FB">
        <w:rPr>
          <w:rFonts w:ascii="Arial" w:hAnsi="Arial" w:cs="Arial"/>
          <w:b/>
          <w:sz w:val="20"/>
          <w:szCs w:val="22"/>
        </w:rPr>
        <w:t>...........................</w:t>
      </w:r>
      <w:r w:rsidRPr="00F243FB">
        <w:rPr>
          <w:rFonts w:ascii="Arial" w:hAnsi="Arial" w:cs="Arial"/>
          <w:sz w:val="20"/>
          <w:szCs w:val="22"/>
        </w:rPr>
        <w:t xml:space="preserve"> w Bytowie, pomiędzy </w:t>
      </w:r>
    </w:p>
    <w:p w:rsidR="00071E6E" w:rsidRDefault="00071E6E" w:rsidP="00071E6E">
      <w:pPr>
        <w:pStyle w:val="Nagwek1"/>
        <w:tabs>
          <w:tab w:val="clear" w:pos="0"/>
        </w:tabs>
        <w:ind w:left="0" w:firstLine="0"/>
        <w:rPr>
          <w:rFonts w:ascii="Arial" w:hAnsi="Arial" w:cs="Arial"/>
          <w:sz w:val="20"/>
          <w:szCs w:val="22"/>
        </w:rPr>
      </w:pPr>
      <w:r>
        <w:rPr>
          <w:rFonts w:ascii="Arial" w:hAnsi="Arial" w:cs="Arial"/>
          <w:b/>
          <w:sz w:val="20"/>
          <w:szCs w:val="22"/>
        </w:rPr>
        <w:t xml:space="preserve">Fundacja </w:t>
      </w:r>
      <w:r w:rsidRPr="00F243FB">
        <w:rPr>
          <w:rFonts w:ascii="Arial" w:hAnsi="Arial" w:cs="Arial"/>
          <w:b/>
          <w:sz w:val="20"/>
          <w:szCs w:val="22"/>
        </w:rPr>
        <w:t>Szpital</w:t>
      </w:r>
      <w:r>
        <w:rPr>
          <w:rFonts w:ascii="Arial" w:hAnsi="Arial" w:cs="Arial"/>
          <w:b/>
          <w:sz w:val="20"/>
          <w:szCs w:val="22"/>
        </w:rPr>
        <w:t>a</w:t>
      </w:r>
      <w:r w:rsidRPr="00F243FB">
        <w:rPr>
          <w:rFonts w:ascii="Arial" w:hAnsi="Arial" w:cs="Arial"/>
          <w:sz w:val="20"/>
          <w:szCs w:val="22"/>
        </w:rPr>
        <w:t xml:space="preserve"> </w:t>
      </w:r>
      <w:r w:rsidRPr="00F243FB">
        <w:rPr>
          <w:rFonts w:ascii="Arial" w:hAnsi="Arial" w:cs="Arial"/>
          <w:b/>
          <w:sz w:val="20"/>
          <w:szCs w:val="22"/>
        </w:rPr>
        <w:t xml:space="preserve">Powiatu Bytowskiego Spółką z ograniczoną odpowiedzialnością z siedzibą </w:t>
      </w:r>
      <w:r>
        <w:rPr>
          <w:rFonts w:ascii="Arial" w:hAnsi="Arial" w:cs="Arial"/>
          <w:b/>
          <w:sz w:val="20"/>
          <w:szCs w:val="22"/>
        </w:rPr>
        <w:t xml:space="preserve"> "Zdrowie Nasze" </w:t>
      </w:r>
      <w:r w:rsidRPr="00F243FB">
        <w:rPr>
          <w:rFonts w:ascii="Arial" w:hAnsi="Arial" w:cs="Arial"/>
          <w:b/>
          <w:sz w:val="20"/>
          <w:szCs w:val="22"/>
        </w:rPr>
        <w:t>w Bytowie, ul. Lęborska 13</w:t>
      </w:r>
      <w:r w:rsidRPr="00F243FB">
        <w:rPr>
          <w:rFonts w:ascii="Arial" w:hAnsi="Arial" w:cs="Arial"/>
          <w:sz w:val="20"/>
          <w:szCs w:val="22"/>
        </w:rPr>
        <w:t>, wpisaną do rejestru przedsiębiorców Krajowego Rejestru Sądowego prowadzonego przez Sąd Rejonowy Gdańsk – Północ w Gdańsku VIII Wydział Gospodarczy</w:t>
      </w:r>
      <w:r w:rsidRPr="0029156F">
        <w:rPr>
          <w:rFonts w:ascii="Arial" w:hAnsi="Arial" w:cs="Arial"/>
          <w:sz w:val="20"/>
          <w:szCs w:val="22"/>
        </w:rPr>
        <w:t xml:space="preserve"> Krajowego Rejestru Sądowego pod numerem </w:t>
      </w:r>
      <w:r>
        <w:rPr>
          <w:rFonts w:ascii="Arial" w:hAnsi="Arial" w:cs="Arial"/>
          <w:sz w:val="20"/>
          <w:szCs w:val="22"/>
        </w:rPr>
        <w:t>...................</w:t>
      </w:r>
      <w:r w:rsidRPr="0029156F">
        <w:rPr>
          <w:rFonts w:ascii="Arial" w:hAnsi="Arial" w:cs="Arial"/>
          <w:sz w:val="20"/>
          <w:szCs w:val="22"/>
        </w:rPr>
        <w:t xml:space="preserve">, kapitał zakładowy </w:t>
      </w:r>
      <w:r>
        <w:rPr>
          <w:rFonts w:ascii="Arial" w:hAnsi="Arial" w:cs="Arial"/>
          <w:sz w:val="20"/>
          <w:szCs w:val="22"/>
        </w:rPr>
        <w:t>............................  zł, NIP ................................, REGON .......................</w:t>
      </w:r>
      <w:r w:rsidRPr="0029156F">
        <w:rPr>
          <w:rFonts w:ascii="Arial" w:hAnsi="Arial" w:cs="Arial"/>
          <w:sz w:val="20"/>
          <w:szCs w:val="22"/>
        </w:rPr>
        <w:t xml:space="preserve">, zwaną w </w:t>
      </w:r>
      <w:r>
        <w:rPr>
          <w:rFonts w:ascii="Arial" w:hAnsi="Arial" w:cs="Arial"/>
          <w:sz w:val="20"/>
          <w:szCs w:val="22"/>
        </w:rPr>
        <w:t>treści umowy</w:t>
      </w:r>
      <w:r w:rsidRPr="00F243FB">
        <w:rPr>
          <w:rFonts w:ascii="Arial" w:hAnsi="Arial" w:cs="Arial"/>
          <w:sz w:val="20"/>
          <w:szCs w:val="22"/>
        </w:rPr>
        <w:t xml:space="preserve"> </w:t>
      </w:r>
      <w:r w:rsidRPr="00F243FB">
        <w:rPr>
          <w:rFonts w:ascii="Arial" w:hAnsi="Arial" w:cs="Arial"/>
          <w:b/>
          <w:sz w:val="20"/>
          <w:szCs w:val="22"/>
        </w:rPr>
        <w:t>Udzielającym zamówienia</w:t>
      </w:r>
      <w:r w:rsidRPr="00F243FB">
        <w:rPr>
          <w:rFonts w:ascii="Arial" w:hAnsi="Arial" w:cs="Arial"/>
          <w:sz w:val="20"/>
          <w:szCs w:val="22"/>
        </w:rPr>
        <w:t>, reprezentowaną przez:</w:t>
      </w:r>
    </w:p>
    <w:p w:rsidR="00071E6E" w:rsidRPr="00F243FB" w:rsidRDefault="00071E6E" w:rsidP="00071E6E">
      <w:pPr>
        <w:pStyle w:val="Nagwek1"/>
        <w:tabs>
          <w:tab w:val="clear" w:pos="0"/>
        </w:tabs>
        <w:ind w:left="0" w:firstLine="0"/>
        <w:rPr>
          <w:rFonts w:ascii="Arial" w:hAnsi="Arial" w:cs="Arial"/>
          <w:sz w:val="20"/>
          <w:szCs w:val="22"/>
        </w:rPr>
      </w:pPr>
      <w:r>
        <w:rPr>
          <w:rFonts w:ascii="Arial" w:hAnsi="Arial" w:cs="Arial"/>
          <w:b/>
          <w:sz w:val="20"/>
          <w:szCs w:val="22"/>
        </w:rPr>
        <w:t>............................................................</w:t>
      </w:r>
    </w:p>
    <w:p w:rsidR="00071E6E" w:rsidRPr="00071E6E" w:rsidRDefault="00071E6E" w:rsidP="00071E6E">
      <w:pPr>
        <w:spacing w:before="240" w:after="240"/>
        <w:rPr>
          <w:rFonts w:cs="Arial"/>
          <w:sz w:val="20"/>
          <w:szCs w:val="20"/>
        </w:rPr>
      </w:pPr>
      <w:r w:rsidRPr="00071E6E">
        <w:rPr>
          <w:rFonts w:cs="Arial"/>
          <w:sz w:val="20"/>
          <w:szCs w:val="20"/>
        </w:rPr>
        <w:t>a</w:t>
      </w:r>
    </w:p>
    <w:p w:rsidR="00071E6E" w:rsidRPr="00071E6E" w:rsidRDefault="00071E6E" w:rsidP="00071E6E">
      <w:pPr>
        <w:jc w:val="both"/>
        <w:rPr>
          <w:rFonts w:cs="Arial"/>
          <w:sz w:val="20"/>
          <w:szCs w:val="20"/>
        </w:rPr>
      </w:pPr>
      <w:r w:rsidRPr="00071E6E">
        <w:rPr>
          <w:rFonts w:cs="Arial"/>
          <w:b/>
          <w:sz w:val="20"/>
          <w:szCs w:val="20"/>
        </w:rPr>
        <w:t xml:space="preserve">........................ </w:t>
      </w:r>
      <w:r w:rsidRPr="00071E6E">
        <w:rPr>
          <w:rFonts w:cs="Arial"/>
          <w:sz w:val="20"/>
          <w:szCs w:val="20"/>
        </w:rPr>
        <w:t>zamieszkałym w</w:t>
      </w:r>
      <w:r w:rsidRPr="00071E6E">
        <w:rPr>
          <w:rFonts w:cs="Arial"/>
          <w:b/>
          <w:sz w:val="20"/>
          <w:szCs w:val="20"/>
        </w:rPr>
        <w:t xml:space="preserve"> ........................ </w:t>
      </w:r>
      <w:r w:rsidRPr="00071E6E">
        <w:rPr>
          <w:rFonts w:cs="Arial"/>
          <w:sz w:val="20"/>
          <w:szCs w:val="20"/>
        </w:rPr>
        <w:t xml:space="preserve">przy </w:t>
      </w:r>
      <w:r w:rsidRPr="00071E6E">
        <w:rPr>
          <w:rFonts w:cs="Arial"/>
          <w:b/>
          <w:sz w:val="20"/>
          <w:szCs w:val="20"/>
        </w:rPr>
        <w:t xml:space="preserve">............................. </w:t>
      </w:r>
      <w:r w:rsidRPr="00071E6E">
        <w:rPr>
          <w:rFonts w:cs="Arial"/>
          <w:sz w:val="20"/>
          <w:szCs w:val="20"/>
        </w:rPr>
        <w:t>prowadzącym działalność gospodarczą pod firmą</w:t>
      </w:r>
      <w:r w:rsidRPr="00071E6E">
        <w:rPr>
          <w:rFonts w:cs="Arial"/>
          <w:b/>
          <w:sz w:val="20"/>
          <w:szCs w:val="20"/>
        </w:rPr>
        <w:t xml:space="preserve"> ......................................., </w:t>
      </w:r>
      <w:r w:rsidRPr="00071E6E">
        <w:rPr>
          <w:rFonts w:cs="Arial"/>
          <w:sz w:val="20"/>
          <w:szCs w:val="20"/>
        </w:rPr>
        <w:t>z siedzibą</w:t>
      </w:r>
      <w:r w:rsidRPr="00071E6E">
        <w:rPr>
          <w:rFonts w:cs="Arial"/>
          <w:b/>
          <w:sz w:val="20"/>
          <w:szCs w:val="20"/>
        </w:rPr>
        <w:t xml:space="preserve"> ............................ </w:t>
      </w:r>
      <w:r w:rsidRPr="00071E6E">
        <w:rPr>
          <w:rFonts w:cs="Arial"/>
          <w:sz w:val="20"/>
          <w:szCs w:val="20"/>
        </w:rPr>
        <w:t xml:space="preserve">przy </w:t>
      </w:r>
      <w:r w:rsidRPr="00071E6E">
        <w:rPr>
          <w:rFonts w:cs="Arial"/>
          <w:b/>
          <w:sz w:val="20"/>
          <w:szCs w:val="20"/>
        </w:rPr>
        <w:t>..................................</w:t>
      </w:r>
      <w:r w:rsidRPr="00071E6E">
        <w:rPr>
          <w:rFonts w:cs="Arial"/>
          <w:sz w:val="20"/>
          <w:szCs w:val="20"/>
        </w:rPr>
        <w:t>, posiadającym PESEL</w:t>
      </w:r>
      <w:r w:rsidRPr="00071E6E">
        <w:rPr>
          <w:rFonts w:cs="Arial"/>
          <w:b/>
          <w:sz w:val="20"/>
          <w:szCs w:val="20"/>
        </w:rPr>
        <w:t xml:space="preserve"> ............................., </w:t>
      </w:r>
      <w:r w:rsidRPr="00071E6E">
        <w:rPr>
          <w:rFonts w:cs="Arial"/>
          <w:sz w:val="20"/>
          <w:szCs w:val="20"/>
        </w:rPr>
        <w:t xml:space="preserve"> NIP</w:t>
      </w:r>
      <w:r w:rsidRPr="00071E6E">
        <w:rPr>
          <w:rFonts w:cs="Arial"/>
          <w:b/>
          <w:sz w:val="20"/>
          <w:szCs w:val="20"/>
        </w:rPr>
        <w:t xml:space="preserve"> ........................,</w:t>
      </w:r>
      <w:r w:rsidRPr="00071E6E">
        <w:rPr>
          <w:rFonts w:cs="Arial"/>
          <w:sz w:val="20"/>
          <w:szCs w:val="20"/>
        </w:rPr>
        <w:t xml:space="preserve"> REGON</w:t>
      </w:r>
      <w:r w:rsidRPr="00071E6E">
        <w:rPr>
          <w:rFonts w:cs="Arial"/>
          <w:b/>
          <w:sz w:val="20"/>
          <w:szCs w:val="20"/>
        </w:rPr>
        <w:t xml:space="preserve"> ......................... </w:t>
      </w:r>
      <w:r w:rsidRPr="00071E6E">
        <w:rPr>
          <w:rFonts w:cs="Arial"/>
          <w:sz w:val="20"/>
          <w:szCs w:val="20"/>
        </w:rPr>
        <w:t xml:space="preserve">zwanym  w treści umowy </w:t>
      </w:r>
      <w:r w:rsidRPr="00071E6E">
        <w:rPr>
          <w:rFonts w:cs="Arial"/>
          <w:b/>
          <w:sz w:val="20"/>
          <w:szCs w:val="20"/>
        </w:rPr>
        <w:t>Przyjmującym zamówienie</w:t>
      </w:r>
      <w:r w:rsidRPr="00071E6E">
        <w:rPr>
          <w:rFonts w:cs="Arial"/>
          <w:sz w:val="20"/>
          <w:szCs w:val="20"/>
        </w:rPr>
        <w:t xml:space="preserve">, </w:t>
      </w:r>
    </w:p>
    <w:p w:rsidR="00071E6E" w:rsidRPr="00071E6E" w:rsidRDefault="00071E6E" w:rsidP="00071E6E">
      <w:pPr>
        <w:pStyle w:val="Tytu"/>
        <w:spacing w:before="60" w:after="60" w:line="264" w:lineRule="auto"/>
        <w:jc w:val="both"/>
        <w:rPr>
          <w:rFonts w:ascii="Arial" w:hAnsi="Arial" w:cs="Arial"/>
          <w:sz w:val="20"/>
        </w:rPr>
      </w:pPr>
    </w:p>
    <w:p w:rsidR="00071E6E" w:rsidRPr="00071E6E" w:rsidRDefault="00071E6E" w:rsidP="00071E6E">
      <w:pPr>
        <w:pStyle w:val="Tytu"/>
        <w:spacing w:before="60" w:after="60" w:line="264" w:lineRule="auto"/>
        <w:jc w:val="both"/>
        <w:rPr>
          <w:rFonts w:ascii="Arial" w:hAnsi="Arial" w:cs="Arial"/>
          <w:b w:val="0"/>
          <w:sz w:val="20"/>
        </w:rPr>
      </w:pPr>
      <w:r w:rsidRPr="00071E6E">
        <w:rPr>
          <w:rFonts w:ascii="Arial" w:hAnsi="Arial" w:cs="Arial"/>
          <w:sz w:val="20"/>
        </w:rPr>
        <w:t>w wyniku postępowania konkursowego</w:t>
      </w:r>
      <w:r w:rsidRPr="00071E6E">
        <w:rPr>
          <w:rFonts w:ascii="Arial" w:hAnsi="Arial" w:cs="Arial"/>
          <w:b w:val="0"/>
          <w:sz w:val="20"/>
        </w:rPr>
        <w:t xml:space="preserve"> nr ............................... przeprowadzonego na podstawie art. 26 ust. 1 i ust. 3 ustawy z dnia 15 kwietnia 2011 r. o działalności leczniczej.</w:t>
      </w:r>
    </w:p>
    <w:p w:rsidR="00071E6E" w:rsidRPr="00071E6E" w:rsidRDefault="00071E6E" w:rsidP="00071E6E">
      <w:pPr>
        <w:pStyle w:val="Tytu"/>
        <w:jc w:val="both"/>
        <w:rPr>
          <w:rFonts w:ascii="Arial" w:hAnsi="Arial" w:cs="Arial"/>
          <w:b w:val="0"/>
          <w:i/>
          <w:sz w:val="20"/>
        </w:rPr>
      </w:pPr>
    </w:p>
    <w:p w:rsidR="00071E6E" w:rsidRPr="00071E6E" w:rsidRDefault="00071E6E" w:rsidP="00071E6E">
      <w:pPr>
        <w:pStyle w:val="Tytu"/>
        <w:spacing w:after="240"/>
        <w:rPr>
          <w:rFonts w:ascii="Arial" w:hAnsi="Arial" w:cs="Arial"/>
          <w:sz w:val="20"/>
        </w:rPr>
      </w:pPr>
      <w:r w:rsidRPr="00071E6E">
        <w:rPr>
          <w:rFonts w:ascii="Arial" w:hAnsi="Arial" w:cs="Arial"/>
          <w:sz w:val="20"/>
        </w:rPr>
        <w:t>§ 1</w:t>
      </w:r>
    </w:p>
    <w:p w:rsidR="00B007B8" w:rsidRPr="00071E6E" w:rsidRDefault="00B007B8" w:rsidP="00B007B8">
      <w:pPr>
        <w:pStyle w:val="Tytu"/>
        <w:spacing w:before="60" w:after="60" w:line="264" w:lineRule="auto"/>
        <w:jc w:val="both"/>
        <w:rPr>
          <w:rFonts w:ascii="Arial" w:hAnsi="Arial" w:cs="Arial"/>
          <w:b w:val="0"/>
          <w:sz w:val="20"/>
        </w:rPr>
      </w:pPr>
      <w:r w:rsidRPr="00071E6E">
        <w:rPr>
          <w:rFonts w:ascii="Arial" w:hAnsi="Arial" w:cs="Arial"/>
          <w:b w:val="0"/>
          <w:sz w:val="20"/>
        </w:rPr>
        <w:t xml:space="preserve">Przyjmujący zamówienie oświadcza, że </w:t>
      </w:r>
    </w:p>
    <w:p w:rsidR="00B007B8" w:rsidRPr="00071E6E" w:rsidRDefault="00B007B8" w:rsidP="00B007B8">
      <w:pPr>
        <w:numPr>
          <w:ilvl w:val="0"/>
          <w:numId w:val="19"/>
        </w:numPr>
        <w:suppressAutoHyphens/>
        <w:spacing w:before="60" w:after="60" w:line="264" w:lineRule="auto"/>
        <w:jc w:val="both"/>
        <w:rPr>
          <w:rFonts w:cs="Arial"/>
          <w:sz w:val="20"/>
          <w:szCs w:val="20"/>
        </w:rPr>
      </w:pPr>
      <w:r w:rsidRPr="00071E6E">
        <w:rPr>
          <w:rFonts w:cs="Arial"/>
          <w:sz w:val="20"/>
          <w:szCs w:val="20"/>
        </w:rPr>
        <w:t>spełnia wymagania dla wykonywania świadczeń zdrowotnych objętych przedmiotem umowy, tj. jest podmiotem  wykonującym działalność leczniczą w rozumieniu przepisów o działalności leczniczej albo osobą legitymująca się nabyciem fachowych kwalifikacji do udzielania świadczeń zdrowotnych w określonym zakresie lub określonej dziedzinie medycyny oraz spełnia wymagania określone w:</w:t>
      </w:r>
    </w:p>
    <w:p w:rsidR="00B007B8" w:rsidRPr="00071E6E" w:rsidRDefault="00B007B8" w:rsidP="00B007B8">
      <w:pPr>
        <w:numPr>
          <w:ilvl w:val="1"/>
          <w:numId w:val="19"/>
        </w:numPr>
        <w:suppressAutoHyphens/>
        <w:spacing w:before="60" w:after="60" w:line="264" w:lineRule="auto"/>
        <w:jc w:val="both"/>
        <w:rPr>
          <w:rFonts w:cs="Arial"/>
          <w:sz w:val="20"/>
          <w:szCs w:val="20"/>
        </w:rPr>
      </w:pPr>
      <w:r w:rsidRPr="00071E6E">
        <w:rPr>
          <w:rFonts w:cs="Arial"/>
          <w:sz w:val="20"/>
          <w:szCs w:val="20"/>
        </w:rPr>
        <w:t>ustawie z dnia 15 kwietnia 2011 r. o działalności leczniczej</w:t>
      </w:r>
    </w:p>
    <w:p w:rsidR="00B007B8" w:rsidRPr="00071E6E" w:rsidRDefault="00B007B8" w:rsidP="00B007B8">
      <w:pPr>
        <w:numPr>
          <w:ilvl w:val="1"/>
          <w:numId w:val="19"/>
        </w:numPr>
        <w:suppressAutoHyphens/>
        <w:spacing w:before="60" w:after="60" w:line="264" w:lineRule="auto"/>
        <w:jc w:val="both"/>
        <w:rPr>
          <w:rFonts w:cs="Arial"/>
          <w:sz w:val="20"/>
          <w:szCs w:val="20"/>
        </w:rPr>
      </w:pPr>
      <w:r w:rsidRPr="00071E6E">
        <w:rPr>
          <w:rFonts w:cs="Arial"/>
          <w:sz w:val="20"/>
          <w:szCs w:val="20"/>
        </w:rPr>
        <w:t>ustawie z dnia 27 sierpnia 2004 r. o świadczeniach opieki zdrowotnej finansowanych ze środków publicznych,</w:t>
      </w:r>
    </w:p>
    <w:p w:rsidR="00B007B8" w:rsidRPr="00071E6E" w:rsidRDefault="00B007B8" w:rsidP="00B007B8">
      <w:pPr>
        <w:numPr>
          <w:ilvl w:val="1"/>
          <w:numId w:val="19"/>
        </w:numPr>
        <w:suppressAutoHyphens/>
        <w:spacing w:before="60" w:after="60" w:line="264" w:lineRule="auto"/>
        <w:jc w:val="both"/>
        <w:rPr>
          <w:rFonts w:cs="Arial"/>
          <w:sz w:val="20"/>
          <w:szCs w:val="20"/>
        </w:rPr>
      </w:pPr>
      <w:r w:rsidRPr="00071E6E">
        <w:rPr>
          <w:rFonts w:cs="Arial"/>
          <w:sz w:val="20"/>
          <w:szCs w:val="20"/>
        </w:rPr>
        <w:t>aktach wykonawczych wydanych na postawie ww. ustaw.</w:t>
      </w:r>
    </w:p>
    <w:p w:rsidR="00B007B8" w:rsidRPr="00071E6E" w:rsidRDefault="00B007B8" w:rsidP="00B007B8">
      <w:pPr>
        <w:pStyle w:val="Tytu"/>
        <w:numPr>
          <w:ilvl w:val="0"/>
          <w:numId w:val="19"/>
        </w:numPr>
        <w:spacing w:before="60" w:after="60" w:line="264" w:lineRule="auto"/>
        <w:jc w:val="both"/>
        <w:rPr>
          <w:rFonts w:ascii="Arial" w:hAnsi="Arial" w:cs="Arial"/>
          <w:b w:val="0"/>
          <w:sz w:val="20"/>
        </w:rPr>
      </w:pPr>
      <w:r w:rsidRPr="00071E6E">
        <w:rPr>
          <w:rFonts w:ascii="Arial" w:hAnsi="Arial" w:cs="Arial"/>
          <w:b w:val="0"/>
          <w:sz w:val="20"/>
        </w:rPr>
        <w:t>posiada ubezpieczenie od odpowiedzialności cywilnej za szkody wyrządzone w związku z udzielaniem lub zaniechaniem udzielania świadczeń zdrowotnych określonych w niniejszej umowie, również od ryzyka wystąpienia chorób zakaźnych, w tym wirusa HIV i wirusa WZW typu B zgodnie z aktualnie obowiązującymi w tym zakresie przepisami i będzie kontynuował w/w ubezpieczenie przez cały okres obowiązywania umowy.</w:t>
      </w:r>
    </w:p>
    <w:p w:rsidR="00B007B8" w:rsidRPr="00071E6E" w:rsidRDefault="00B007B8" w:rsidP="00B007B8">
      <w:pPr>
        <w:pStyle w:val="Tytu"/>
        <w:rPr>
          <w:rFonts w:ascii="Arial" w:hAnsi="Arial" w:cs="Arial"/>
          <w:sz w:val="20"/>
        </w:rPr>
      </w:pPr>
    </w:p>
    <w:p w:rsidR="00B007B8" w:rsidRPr="00071E6E" w:rsidRDefault="00B007B8" w:rsidP="00B007B8">
      <w:pPr>
        <w:pStyle w:val="Tytu"/>
        <w:rPr>
          <w:rFonts w:ascii="Arial" w:hAnsi="Arial" w:cs="Arial"/>
          <w:sz w:val="20"/>
        </w:rPr>
      </w:pPr>
      <w:r w:rsidRPr="00071E6E">
        <w:rPr>
          <w:rFonts w:ascii="Arial" w:hAnsi="Arial" w:cs="Arial"/>
          <w:sz w:val="20"/>
        </w:rPr>
        <w:t>§ 2</w:t>
      </w:r>
    </w:p>
    <w:p w:rsidR="00B007B8" w:rsidRPr="00071E6E" w:rsidRDefault="00B007B8" w:rsidP="00B007B8">
      <w:pPr>
        <w:pStyle w:val="Tytu"/>
        <w:rPr>
          <w:rFonts w:ascii="Arial" w:hAnsi="Arial" w:cs="Arial"/>
          <w:sz w:val="20"/>
        </w:rPr>
      </w:pPr>
    </w:p>
    <w:p w:rsidR="00B007B8" w:rsidRPr="00071E6E" w:rsidRDefault="00B007B8" w:rsidP="00B007B8">
      <w:pPr>
        <w:numPr>
          <w:ilvl w:val="0"/>
          <w:numId w:val="18"/>
        </w:numPr>
        <w:spacing w:after="240"/>
        <w:jc w:val="both"/>
        <w:rPr>
          <w:rFonts w:cs="Arial"/>
          <w:sz w:val="20"/>
          <w:szCs w:val="20"/>
        </w:rPr>
      </w:pPr>
      <w:r w:rsidRPr="00071E6E">
        <w:rPr>
          <w:rFonts w:eastAsia="Calibri" w:cs="Arial"/>
          <w:sz w:val="20"/>
          <w:szCs w:val="20"/>
          <w:lang w:eastAsia="en-US"/>
        </w:rPr>
        <w:t xml:space="preserve">Udzielający zamówienia zleca, a Przyjmujący zamówienie przyjmuje do wykonania udzielanie świadczeń zdrowotnych w  </w:t>
      </w:r>
      <w:r w:rsidRPr="00071E6E">
        <w:rPr>
          <w:rFonts w:cs="Arial"/>
          <w:sz w:val="20"/>
          <w:szCs w:val="20"/>
        </w:rPr>
        <w:t xml:space="preserve">polegające na realizacji pakietów fizjoterapeutycznych (fizykoterapia, kinezyterapia, masaż) w warunkach domowych u benifecjentów podanych przez partnerów projektu. Przyjmujący zamówienie będzie odwiedzał osobę zależną w domu i po przygotowaniu wstępnej oceny potrzeb fizjoterapeutycznych przygotuje program ćwiczeń z zakresu fizjoterapii z elementami kinezyterapii oraz masażu profilaktycznego, udzieli informacji o istniejącym sprzęcie </w:t>
      </w:r>
      <w:r w:rsidRPr="00071E6E">
        <w:rPr>
          <w:rFonts w:cs="Arial"/>
          <w:sz w:val="20"/>
          <w:szCs w:val="20"/>
        </w:rPr>
        <w:lastRenderedPageBreak/>
        <w:t>rehabilitacyjnym i pomocniczym, zaproponuje i nauczy korzystania ze sprzętu dostępnego w Wypożyczalni sprzętu rehabilitacyjnego powstałej w ramach projektu i prowadzonej przez PCPR w Bytowie.</w:t>
      </w:r>
    </w:p>
    <w:p w:rsidR="00B007B8" w:rsidRPr="00071E6E" w:rsidRDefault="00B007B8" w:rsidP="00B007B8">
      <w:pPr>
        <w:numPr>
          <w:ilvl w:val="0"/>
          <w:numId w:val="18"/>
        </w:numPr>
        <w:spacing w:after="200"/>
        <w:jc w:val="both"/>
        <w:rPr>
          <w:rFonts w:eastAsia="Calibri" w:cs="Arial"/>
          <w:sz w:val="20"/>
          <w:szCs w:val="20"/>
          <w:lang w:eastAsia="en-US"/>
        </w:rPr>
      </w:pPr>
      <w:r w:rsidRPr="00071E6E">
        <w:rPr>
          <w:rFonts w:eastAsia="Calibri" w:cs="Arial"/>
          <w:sz w:val="20"/>
          <w:szCs w:val="20"/>
          <w:lang w:eastAsia="en-US"/>
        </w:rPr>
        <w:t xml:space="preserve">Świadczenia zdrowotne, o których mowa w ust. 1 będą udzielane </w:t>
      </w:r>
      <w:r w:rsidRPr="00071E6E">
        <w:rPr>
          <w:rFonts w:cs="Arial"/>
          <w:sz w:val="20"/>
          <w:szCs w:val="20"/>
        </w:rPr>
        <w:t xml:space="preserve">zgodnie z potrzebami Udzielającego Zamówienia. Osoby zależne otrzymają </w:t>
      </w:r>
      <w:r w:rsidR="00722948">
        <w:rPr>
          <w:rFonts w:cs="Arial"/>
          <w:sz w:val="20"/>
          <w:szCs w:val="20"/>
        </w:rPr>
        <w:t>do 30 czerwca 2023r. po 3</w:t>
      </w:r>
      <w:r w:rsidRPr="00071E6E">
        <w:rPr>
          <w:rFonts w:cs="Arial"/>
          <w:sz w:val="20"/>
          <w:szCs w:val="20"/>
        </w:rPr>
        <w:t xml:space="preserve"> pakiety rehabilitacyjne. Każdy z pakietów będzie o</w:t>
      </w:r>
      <w:r>
        <w:rPr>
          <w:rFonts w:cs="Arial"/>
          <w:sz w:val="20"/>
          <w:szCs w:val="20"/>
        </w:rPr>
        <w:t>bejmował 10 godzinnych spotkań</w:t>
      </w:r>
      <w:r w:rsidR="00722948">
        <w:rPr>
          <w:rFonts w:cs="Arial"/>
          <w:sz w:val="20"/>
          <w:szCs w:val="20"/>
        </w:rPr>
        <w:t>, po jednym w półroczu</w:t>
      </w:r>
      <w:r>
        <w:rPr>
          <w:rFonts w:cs="Arial"/>
          <w:sz w:val="20"/>
          <w:szCs w:val="20"/>
        </w:rPr>
        <w:t xml:space="preserve"> </w:t>
      </w:r>
      <w:r w:rsidR="00722948">
        <w:rPr>
          <w:rFonts w:cs="Arial"/>
          <w:sz w:val="20"/>
          <w:szCs w:val="20"/>
        </w:rPr>
        <w:t>(3 x10h =3</w:t>
      </w:r>
      <w:r w:rsidRPr="00071E6E">
        <w:rPr>
          <w:rFonts w:cs="Arial"/>
          <w:sz w:val="20"/>
          <w:szCs w:val="20"/>
        </w:rPr>
        <w:t xml:space="preserve">0h dla każdego podopiecznego </w:t>
      </w:r>
      <w:r w:rsidR="00722948">
        <w:rPr>
          <w:rFonts w:cs="Arial"/>
          <w:sz w:val="20"/>
          <w:szCs w:val="20"/>
        </w:rPr>
        <w:t>od 1 stycznia 2022r. do 30 czerwca 2023r.</w:t>
      </w:r>
      <w:r>
        <w:rPr>
          <w:rFonts w:cs="Arial"/>
          <w:sz w:val="20"/>
          <w:szCs w:val="20"/>
        </w:rPr>
        <w:t>)</w:t>
      </w:r>
      <w:r w:rsidRPr="00071E6E">
        <w:rPr>
          <w:rFonts w:cs="Arial"/>
          <w:sz w:val="20"/>
          <w:szCs w:val="20"/>
        </w:rPr>
        <w:t xml:space="preserve"> </w:t>
      </w:r>
    </w:p>
    <w:p w:rsidR="00B007B8" w:rsidRPr="00071E6E" w:rsidRDefault="00B007B8" w:rsidP="00B007B8">
      <w:pPr>
        <w:numPr>
          <w:ilvl w:val="0"/>
          <w:numId w:val="18"/>
        </w:numPr>
        <w:spacing w:before="120" w:after="120"/>
        <w:jc w:val="both"/>
        <w:rPr>
          <w:rFonts w:eastAsia="Calibri" w:cs="Arial"/>
          <w:sz w:val="20"/>
          <w:szCs w:val="20"/>
          <w:lang w:eastAsia="en-US"/>
        </w:rPr>
      </w:pPr>
      <w:r w:rsidRPr="00071E6E">
        <w:rPr>
          <w:rFonts w:eastAsia="Calibri" w:cs="Arial"/>
          <w:sz w:val="20"/>
          <w:szCs w:val="20"/>
          <w:lang w:eastAsia="en-US"/>
        </w:rPr>
        <w:t xml:space="preserve">Przyjmujący zamówienie zobowiązuje się do udzielania świadczeń zdrowotnych zgodnie  z  potrzebami pacjenta.  </w:t>
      </w:r>
    </w:p>
    <w:p w:rsidR="00B007B8" w:rsidRPr="00071E6E" w:rsidRDefault="00B007B8" w:rsidP="00B007B8">
      <w:pPr>
        <w:numPr>
          <w:ilvl w:val="0"/>
          <w:numId w:val="18"/>
        </w:numPr>
        <w:spacing w:after="240"/>
        <w:jc w:val="both"/>
        <w:rPr>
          <w:rFonts w:eastAsia="Calibri" w:cs="Arial"/>
          <w:b/>
          <w:sz w:val="20"/>
          <w:szCs w:val="20"/>
          <w:lang w:eastAsia="en-US"/>
        </w:rPr>
      </w:pPr>
      <w:r w:rsidRPr="00071E6E">
        <w:rPr>
          <w:rFonts w:cs="Arial"/>
          <w:sz w:val="20"/>
          <w:szCs w:val="20"/>
        </w:rPr>
        <w:t>Przyjmujący zamówienie jest zobowiązany do systematycznego i ciągłego wykonywania umowy przez cały okres jej obowiązywania. Przyjmującemu zamówienie nie przysługuje prawo do przerwy w udzielaniu świadczeń zdrowotnych objętych umową.</w:t>
      </w:r>
    </w:p>
    <w:p w:rsidR="00B007B8" w:rsidRPr="00071E6E" w:rsidRDefault="00B007B8" w:rsidP="00B007B8">
      <w:pPr>
        <w:pStyle w:val="Tytu"/>
        <w:ind w:left="426" w:hanging="426"/>
        <w:rPr>
          <w:rFonts w:ascii="Arial" w:hAnsi="Arial" w:cs="Arial"/>
          <w:sz w:val="20"/>
        </w:rPr>
      </w:pPr>
      <w:r w:rsidRPr="00071E6E">
        <w:rPr>
          <w:rFonts w:ascii="Arial" w:hAnsi="Arial" w:cs="Arial"/>
          <w:sz w:val="20"/>
        </w:rPr>
        <w:t>§ 3</w:t>
      </w:r>
    </w:p>
    <w:p w:rsidR="00B007B8" w:rsidRPr="00071E6E" w:rsidRDefault="00B007B8" w:rsidP="00B007B8">
      <w:pPr>
        <w:numPr>
          <w:ilvl w:val="0"/>
          <w:numId w:val="6"/>
        </w:numPr>
        <w:suppressAutoHyphens/>
        <w:spacing w:before="240"/>
        <w:ind w:left="284" w:hanging="284"/>
        <w:jc w:val="both"/>
        <w:rPr>
          <w:rFonts w:eastAsia="TimesNewRoman" w:cs="Arial"/>
          <w:sz w:val="20"/>
          <w:szCs w:val="20"/>
        </w:rPr>
      </w:pPr>
      <w:r w:rsidRPr="00071E6E">
        <w:rPr>
          <w:rFonts w:eastAsia="TimesNewRoman" w:cs="Arial"/>
          <w:sz w:val="20"/>
          <w:szCs w:val="20"/>
        </w:rPr>
        <w:t xml:space="preserve">Miejscem udzielania świadczeń zdrowotnych </w:t>
      </w:r>
      <w:r w:rsidRPr="00071E6E">
        <w:rPr>
          <w:rFonts w:eastAsia="TimesNewRoman" w:cs="Arial"/>
          <w:b/>
          <w:sz w:val="20"/>
          <w:szCs w:val="20"/>
        </w:rPr>
        <w:t>jest miejsce pobytu benifecjenta podanego przez partnerów projektu</w:t>
      </w:r>
      <w:r w:rsidRPr="00071E6E">
        <w:rPr>
          <w:rFonts w:eastAsia="TimesNewRoman" w:cs="Arial"/>
          <w:sz w:val="20"/>
          <w:szCs w:val="20"/>
        </w:rPr>
        <w:t>.</w:t>
      </w:r>
    </w:p>
    <w:p w:rsidR="00B007B8" w:rsidRDefault="00B007B8" w:rsidP="00B007B8">
      <w:pPr>
        <w:numPr>
          <w:ilvl w:val="0"/>
          <w:numId w:val="6"/>
        </w:numPr>
        <w:suppressAutoHyphens/>
        <w:spacing w:before="240"/>
        <w:ind w:left="284" w:hanging="284"/>
        <w:jc w:val="both"/>
        <w:rPr>
          <w:rFonts w:eastAsia="TimesNewRoman" w:cs="Arial"/>
          <w:sz w:val="20"/>
          <w:szCs w:val="20"/>
        </w:rPr>
      </w:pPr>
      <w:r w:rsidRPr="00071E6E">
        <w:rPr>
          <w:rFonts w:eastAsia="TimesNewRoman" w:cs="Arial"/>
          <w:sz w:val="20"/>
          <w:szCs w:val="20"/>
        </w:rPr>
        <w:t xml:space="preserve">Udzielający zamówienia udostępnia Przyjmującemu zamówienie </w:t>
      </w:r>
      <w:r>
        <w:rPr>
          <w:rFonts w:eastAsia="TimesNewRoman" w:cs="Arial"/>
          <w:sz w:val="20"/>
          <w:szCs w:val="20"/>
        </w:rPr>
        <w:t xml:space="preserve">przenośny sprzęt laseroterapii, elektroterapii i ultradźwięków. Przyjmujący zamówienie ww. </w:t>
      </w:r>
      <w:r w:rsidRPr="005C1E5A">
        <w:rPr>
          <w:rFonts w:eastAsia="TimesNewRoman" w:cs="Arial"/>
          <w:sz w:val="20"/>
          <w:szCs w:val="20"/>
        </w:rPr>
        <w:t>sprzętem  będzie dysponować w sposób racjonalny i zgodny z przeznaczeniem, w szczególności nie może wykorzystywać tych środków do udzielania innych niż wynikające z umowy świadczeń zdrowotnych.</w:t>
      </w:r>
    </w:p>
    <w:p w:rsidR="00B007B8" w:rsidRPr="00071E6E" w:rsidRDefault="00B007B8" w:rsidP="00B007B8">
      <w:pPr>
        <w:numPr>
          <w:ilvl w:val="0"/>
          <w:numId w:val="6"/>
        </w:numPr>
        <w:suppressAutoHyphens/>
        <w:spacing w:before="240"/>
        <w:ind w:left="284" w:hanging="284"/>
        <w:jc w:val="both"/>
        <w:rPr>
          <w:rFonts w:eastAsia="TimesNewRoman" w:cs="Arial"/>
          <w:sz w:val="20"/>
          <w:szCs w:val="20"/>
        </w:rPr>
      </w:pPr>
      <w:r w:rsidRPr="00071E6E">
        <w:rPr>
          <w:rFonts w:eastAsia="TimesNewRoman" w:cs="Arial"/>
          <w:sz w:val="20"/>
          <w:szCs w:val="20"/>
        </w:rPr>
        <w:t>Przyjmujący zamówienie zapewnia właściwą odzież ochronną we własnym zakresie i na własny koszt.</w:t>
      </w:r>
    </w:p>
    <w:p w:rsidR="00B007B8" w:rsidRPr="00071E6E" w:rsidRDefault="00B007B8" w:rsidP="00B007B8">
      <w:pPr>
        <w:ind w:left="284" w:hanging="284"/>
        <w:rPr>
          <w:rFonts w:cs="Arial"/>
          <w:sz w:val="20"/>
          <w:szCs w:val="20"/>
        </w:rPr>
      </w:pPr>
    </w:p>
    <w:p w:rsidR="00B007B8" w:rsidRPr="00071E6E" w:rsidRDefault="00B007B8" w:rsidP="00B007B8">
      <w:pPr>
        <w:jc w:val="center"/>
        <w:rPr>
          <w:rFonts w:cs="Arial"/>
          <w:b/>
          <w:sz w:val="20"/>
          <w:szCs w:val="20"/>
        </w:rPr>
      </w:pPr>
      <w:r w:rsidRPr="00071E6E">
        <w:rPr>
          <w:rFonts w:cs="Arial"/>
          <w:b/>
          <w:sz w:val="20"/>
          <w:szCs w:val="20"/>
        </w:rPr>
        <w:t>§ 4</w:t>
      </w:r>
    </w:p>
    <w:p w:rsidR="00B007B8" w:rsidRPr="00071E6E" w:rsidRDefault="00B007B8" w:rsidP="00B007B8">
      <w:pPr>
        <w:numPr>
          <w:ilvl w:val="0"/>
          <w:numId w:val="7"/>
        </w:numPr>
        <w:tabs>
          <w:tab w:val="clear" w:pos="360"/>
          <w:tab w:val="num" w:pos="284"/>
          <w:tab w:val="left" w:pos="567"/>
        </w:tabs>
        <w:suppressAutoHyphens/>
        <w:spacing w:before="240"/>
        <w:ind w:left="284" w:hanging="284"/>
        <w:jc w:val="both"/>
        <w:rPr>
          <w:rFonts w:cs="Arial"/>
          <w:sz w:val="20"/>
          <w:szCs w:val="20"/>
        </w:rPr>
      </w:pPr>
      <w:r w:rsidRPr="00071E6E">
        <w:rPr>
          <w:rFonts w:eastAsia="TimesNewRoman" w:cs="Arial"/>
          <w:sz w:val="20"/>
          <w:szCs w:val="20"/>
        </w:rPr>
        <w:t xml:space="preserve">Przyjmujący zamówienie zobowiązuje się do </w:t>
      </w:r>
      <w:r w:rsidRPr="00071E6E">
        <w:rPr>
          <w:rFonts w:cs="Arial"/>
          <w:sz w:val="20"/>
          <w:szCs w:val="20"/>
        </w:rPr>
        <w:t>wykonywania umowy z należytą starannością przy wykorzystaniu obowiązującej wiedzy medycznej i kwalifikacji, zgodnie zasadami etyki zawodowej.</w:t>
      </w:r>
    </w:p>
    <w:p w:rsidR="00B007B8" w:rsidRPr="00071E6E" w:rsidRDefault="00B007B8" w:rsidP="00B007B8">
      <w:pPr>
        <w:numPr>
          <w:ilvl w:val="0"/>
          <w:numId w:val="7"/>
        </w:numPr>
        <w:suppressAutoHyphens/>
        <w:spacing w:before="240"/>
        <w:jc w:val="both"/>
        <w:rPr>
          <w:rFonts w:eastAsia="TimesNewRoman" w:cs="Arial"/>
          <w:sz w:val="20"/>
          <w:szCs w:val="20"/>
        </w:rPr>
      </w:pPr>
      <w:r w:rsidRPr="00071E6E">
        <w:rPr>
          <w:rFonts w:eastAsia="TimesNewRoman" w:cs="Arial"/>
          <w:sz w:val="20"/>
          <w:szCs w:val="20"/>
        </w:rPr>
        <w:t>Do obowiązków Przyjmującego zamówienie w ramach umowy należy w szczególności:</w:t>
      </w:r>
    </w:p>
    <w:p w:rsidR="00B007B8" w:rsidRPr="00071E6E" w:rsidRDefault="00B007B8" w:rsidP="00B007B8">
      <w:pPr>
        <w:numPr>
          <w:ilvl w:val="0"/>
          <w:numId w:val="12"/>
        </w:numPr>
        <w:suppressAutoHyphens/>
        <w:jc w:val="both"/>
        <w:rPr>
          <w:rFonts w:eastAsia="TimesNewRoman" w:cs="Arial"/>
          <w:sz w:val="20"/>
          <w:szCs w:val="20"/>
        </w:rPr>
      </w:pPr>
      <w:r w:rsidRPr="00071E6E">
        <w:rPr>
          <w:rFonts w:eastAsia="TimesNewRoman" w:cs="Arial"/>
          <w:sz w:val="20"/>
          <w:szCs w:val="20"/>
        </w:rPr>
        <w:t xml:space="preserve">realizacja zabiegów fizjoterapeutycznych oraz udzielanie porad w zakresie fizjoterapii, </w:t>
      </w:r>
    </w:p>
    <w:p w:rsidR="00B007B8" w:rsidRPr="00071E6E" w:rsidRDefault="00B007B8" w:rsidP="00B007B8">
      <w:pPr>
        <w:numPr>
          <w:ilvl w:val="0"/>
          <w:numId w:val="12"/>
        </w:numPr>
        <w:suppressAutoHyphens/>
        <w:jc w:val="both"/>
        <w:rPr>
          <w:rFonts w:eastAsia="TimesNewRoman" w:cs="Arial"/>
          <w:sz w:val="20"/>
          <w:szCs w:val="20"/>
        </w:rPr>
      </w:pPr>
      <w:r w:rsidRPr="00071E6E">
        <w:rPr>
          <w:rFonts w:eastAsia="TimesNewRoman" w:cs="Arial"/>
          <w:sz w:val="20"/>
          <w:szCs w:val="20"/>
        </w:rPr>
        <w:t>przestrzeganie przepisów określających prawa i obowiązki pacjenta,</w:t>
      </w:r>
    </w:p>
    <w:p w:rsidR="00B007B8" w:rsidRPr="00071E6E" w:rsidRDefault="00B007B8" w:rsidP="00B007B8">
      <w:pPr>
        <w:numPr>
          <w:ilvl w:val="0"/>
          <w:numId w:val="12"/>
        </w:numPr>
        <w:suppressAutoHyphens/>
        <w:jc w:val="both"/>
        <w:rPr>
          <w:rFonts w:eastAsia="TimesNewRoman" w:cs="Arial"/>
          <w:sz w:val="20"/>
          <w:szCs w:val="20"/>
        </w:rPr>
      </w:pPr>
      <w:r w:rsidRPr="00071E6E">
        <w:rPr>
          <w:rFonts w:eastAsia="TimesNewRoman" w:cs="Arial"/>
          <w:sz w:val="20"/>
          <w:szCs w:val="20"/>
        </w:rPr>
        <w:t>przestrzeganie przepisów dotyczących bezpieczeństwa i higieny pracy oraz ochrony przeciwpożarowej,</w:t>
      </w:r>
    </w:p>
    <w:p w:rsidR="00B007B8" w:rsidRPr="00071E6E" w:rsidRDefault="00B007B8" w:rsidP="00B007B8">
      <w:pPr>
        <w:numPr>
          <w:ilvl w:val="0"/>
          <w:numId w:val="12"/>
        </w:numPr>
        <w:suppressAutoHyphens/>
        <w:jc w:val="both"/>
        <w:rPr>
          <w:rFonts w:eastAsia="TimesNewRoman" w:cs="Arial"/>
          <w:sz w:val="20"/>
          <w:szCs w:val="20"/>
        </w:rPr>
      </w:pPr>
      <w:r w:rsidRPr="00071E6E">
        <w:rPr>
          <w:rFonts w:eastAsia="TimesNewRoman" w:cs="Arial"/>
          <w:sz w:val="20"/>
          <w:szCs w:val="20"/>
        </w:rPr>
        <w:t>na żądanie uprawnionego podmiotu poddanie się badaniu na zawartość alkoholu i innych środków odurzających,</w:t>
      </w:r>
    </w:p>
    <w:p w:rsidR="00B007B8" w:rsidRPr="00071E6E" w:rsidRDefault="00B007B8" w:rsidP="00B007B8">
      <w:pPr>
        <w:numPr>
          <w:ilvl w:val="0"/>
          <w:numId w:val="7"/>
        </w:numPr>
        <w:suppressAutoHyphens/>
        <w:spacing w:after="240"/>
        <w:jc w:val="both"/>
        <w:rPr>
          <w:rFonts w:eastAsia="TimesNewRoman" w:cs="Arial"/>
          <w:sz w:val="20"/>
          <w:szCs w:val="20"/>
        </w:rPr>
      </w:pPr>
      <w:r w:rsidRPr="005C1E5A">
        <w:rPr>
          <w:rFonts w:eastAsia="TimesNewRoman" w:cs="Arial"/>
          <w:sz w:val="20"/>
          <w:szCs w:val="20"/>
        </w:rPr>
        <w:t xml:space="preserve">Przyjmujący zamówienie zobowiązany jest do prowadzenia na bieżąco </w:t>
      </w:r>
      <w:bookmarkStart w:id="1" w:name="_Hlk85622343"/>
      <w:r w:rsidRPr="005C1E5A">
        <w:rPr>
          <w:rFonts w:eastAsia="TimesNewRoman" w:cs="Arial"/>
          <w:sz w:val="20"/>
          <w:szCs w:val="20"/>
        </w:rPr>
        <w:t xml:space="preserve">dokumentacji </w:t>
      </w:r>
      <w:r w:rsidRPr="00071E6E">
        <w:rPr>
          <w:rFonts w:eastAsia="TimesNewRoman" w:cs="Arial"/>
          <w:sz w:val="20"/>
          <w:szCs w:val="20"/>
        </w:rPr>
        <w:t xml:space="preserve">pacjentów, a także dokumentacji rozliczeniowej i statystycznej zgodnie z </w:t>
      </w:r>
      <w:r>
        <w:rPr>
          <w:rFonts w:eastAsia="TimesNewRoman" w:cs="Arial"/>
          <w:sz w:val="20"/>
          <w:szCs w:val="20"/>
        </w:rPr>
        <w:t xml:space="preserve">umową. </w:t>
      </w:r>
      <w:bookmarkEnd w:id="1"/>
    </w:p>
    <w:p w:rsidR="00B007B8" w:rsidRPr="00071E6E" w:rsidRDefault="00B007B8" w:rsidP="00B007B8">
      <w:pPr>
        <w:numPr>
          <w:ilvl w:val="0"/>
          <w:numId w:val="7"/>
        </w:numPr>
        <w:suppressAutoHyphens/>
        <w:jc w:val="both"/>
        <w:rPr>
          <w:rFonts w:eastAsia="TimesNewRoman" w:cs="Arial"/>
          <w:sz w:val="20"/>
          <w:szCs w:val="20"/>
        </w:rPr>
      </w:pPr>
      <w:r w:rsidRPr="00071E6E">
        <w:rPr>
          <w:rFonts w:eastAsia="TimesNewRoman" w:cs="Arial"/>
          <w:sz w:val="20"/>
          <w:szCs w:val="20"/>
        </w:rPr>
        <w:t xml:space="preserve"> W czasie udzielania świadczeń zdrowotnych Przyjmującemu zamówienie bezwzględnie zakazane jest pozostawanie pod wpływem alkoholu lub innych środków odurzających. Złamanie zakazu może być podstawą do natychmiastowego (bez zachowania okresu wypowiedzenia) rozwiązania umowy przez Udzielającego zamówienia. </w:t>
      </w:r>
    </w:p>
    <w:p w:rsidR="00B007B8" w:rsidRPr="00071E6E" w:rsidRDefault="00B007B8" w:rsidP="00B007B8">
      <w:pPr>
        <w:numPr>
          <w:ilvl w:val="0"/>
          <w:numId w:val="7"/>
        </w:numPr>
        <w:suppressAutoHyphens/>
        <w:spacing w:before="240"/>
        <w:jc w:val="both"/>
        <w:rPr>
          <w:rFonts w:eastAsia="TimesNewRoman" w:cs="Arial"/>
          <w:sz w:val="20"/>
          <w:szCs w:val="20"/>
        </w:rPr>
      </w:pPr>
      <w:r w:rsidRPr="00071E6E">
        <w:rPr>
          <w:rFonts w:eastAsia="TimesNewRoman" w:cs="Arial"/>
          <w:sz w:val="20"/>
          <w:szCs w:val="20"/>
        </w:rPr>
        <w:t>Przyjmującego zamówienie od dnia obowiązywania umowy nie może łączyć                                     z Udzielającym zamówienia żaden inny stosunek prawny, dotyczący świadczenia usług w zakresie objętym umową.</w:t>
      </w:r>
    </w:p>
    <w:p w:rsidR="00B007B8" w:rsidRPr="00071E6E" w:rsidRDefault="00B007B8" w:rsidP="00B007B8">
      <w:pPr>
        <w:jc w:val="center"/>
        <w:rPr>
          <w:rFonts w:cs="Arial"/>
          <w:b/>
          <w:sz w:val="20"/>
          <w:szCs w:val="20"/>
        </w:rPr>
      </w:pPr>
    </w:p>
    <w:p w:rsidR="00B007B8" w:rsidRPr="00071E6E" w:rsidRDefault="00B007B8" w:rsidP="00B007B8">
      <w:pPr>
        <w:jc w:val="center"/>
        <w:rPr>
          <w:rFonts w:cs="Arial"/>
          <w:b/>
          <w:sz w:val="20"/>
          <w:szCs w:val="20"/>
        </w:rPr>
      </w:pPr>
      <w:r w:rsidRPr="00071E6E">
        <w:rPr>
          <w:rFonts w:cs="Arial"/>
          <w:b/>
          <w:sz w:val="20"/>
          <w:szCs w:val="20"/>
        </w:rPr>
        <w:t>§ 5</w:t>
      </w:r>
    </w:p>
    <w:p w:rsidR="00B007B8" w:rsidRPr="00071E6E" w:rsidRDefault="00B007B8" w:rsidP="00B007B8">
      <w:pPr>
        <w:numPr>
          <w:ilvl w:val="0"/>
          <w:numId w:val="8"/>
        </w:numPr>
        <w:suppressAutoHyphens/>
        <w:spacing w:before="240"/>
        <w:ind w:left="284" w:hanging="284"/>
        <w:jc w:val="both"/>
        <w:rPr>
          <w:rFonts w:eastAsia="TimesNewRoman" w:cs="Arial"/>
          <w:sz w:val="20"/>
          <w:szCs w:val="20"/>
        </w:rPr>
      </w:pPr>
      <w:r w:rsidRPr="00071E6E">
        <w:rPr>
          <w:rFonts w:eastAsia="TimesNewRoman" w:cs="Arial"/>
          <w:sz w:val="20"/>
          <w:szCs w:val="20"/>
        </w:rPr>
        <w:t>sobie prawo kontroli przebiegu udzielania świadczeń zdrowotnych i ichjakości, a także prawo kontroli prawidłowości korzystania z, aparatury medycznej udostępnion</w:t>
      </w:r>
      <w:r>
        <w:rPr>
          <w:rFonts w:eastAsia="TimesNewRoman" w:cs="Arial"/>
          <w:sz w:val="20"/>
          <w:szCs w:val="20"/>
        </w:rPr>
        <w:t>ej</w:t>
      </w:r>
      <w:r w:rsidRPr="00071E6E">
        <w:rPr>
          <w:rFonts w:eastAsia="TimesNewRoman" w:cs="Arial"/>
          <w:sz w:val="20"/>
          <w:szCs w:val="20"/>
        </w:rPr>
        <w:t xml:space="preserve"> Przyjmującemu z</w:t>
      </w:r>
      <w:r w:rsidRPr="00071E6E">
        <w:rPr>
          <w:rFonts w:eastAsia="Calibri" w:cs="Arial"/>
          <w:sz w:val="20"/>
          <w:szCs w:val="20"/>
        </w:rPr>
        <w:t>amówienie przez</w:t>
      </w:r>
      <w:r w:rsidRPr="00071E6E">
        <w:rPr>
          <w:rFonts w:eastAsia="TimesNewRoman" w:cs="Arial"/>
          <w:sz w:val="20"/>
          <w:szCs w:val="20"/>
        </w:rPr>
        <w:t xml:space="preserve"> Udzielającego zamówienia.</w:t>
      </w:r>
    </w:p>
    <w:p w:rsidR="00B007B8" w:rsidRPr="00071E6E" w:rsidRDefault="00B007B8" w:rsidP="00B007B8">
      <w:pPr>
        <w:numPr>
          <w:ilvl w:val="0"/>
          <w:numId w:val="8"/>
        </w:numPr>
        <w:tabs>
          <w:tab w:val="clear" w:pos="0"/>
          <w:tab w:val="num" w:pos="284"/>
        </w:tabs>
        <w:suppressAutoHyphens/>
        <w:spacing w:before="240"/>
        <w:ind w:left="284" w:hanging="284"/>
        <w:jc w:val="both"/>
        <w:rPr>
          <w:rFonts w:eastAsia="TimesNewRoman" w:cs="Arial"/>
          <w:sz w:val="20"/>
          <w:szCs w:val="20"/>
        </w:rPr>
      </w:pPr>
      <w:r w:rsidRPr="00071E6E">
        <w:rPr>
          <w:rFonts w:eastAsia="TimesNewRoman" w:cs="Arial"/>
          <w:sz w:val="20"/>
          <w:szCs w:val="20"/>
        </w:rPr>
        <w:lastRenderedPageBreak/>
        <w:t>Przyjmujący zamówienie zobowiązuje się poddać kontroli przeprowadzonej przez Udzielającego zamówienia, w zakresie o którym mowa w ust. 2.</w:t>
      </w:r>
    </w:p>
    <w:p w:rsidR="00B007B8" w:rsidRPr="00071E6E" w:rsidRDefault="00B007B8" w:rsidP="00B007B8">
      <w:pPr>
        <w:numPr>
          <w:ilvl w:val="0"/>
          <w:numId w:val="8"/>
        </w:numPr>
        <w:suppressAutoHyphens/>
        <w:spacing w:before="240"/>
        <w:ind w:left="284" w:hanging="284"/>
        <w:jc w:val="both"/>
        <w:rPr>
          <w:rFonts w:eastAsia="TimesNewRoman" w:cs="Arial"/>
          <w:sz w:val="20"/>
          <w:szCs w:val="20"/>
        </w:rPr>
      </w:pPr>
      <w:r w:rsidRPr="00071E6E">
        <w:rPr>
          <w:rFonts w:eastAsia="TimesNewRoman" w:cs="Arial"/>
          <w:sz w:val="20"/>
          <w:szCs w:val="20"/>
        </w:rPr>
        <w:t>Udzielający zamówienia zastrzega sobie prawo dochodzenia od Przyjmującego zamówienie kar umownych, a Przyjmujący zamówienie zobowiązuje się zaś kary te zapłacić. Za każdy przypadek niewykonania lub nienależytego wykonania przez Przyjmującego zamówienie jego obowiązków wynikających z umowy Udzielający zamówienia może nałożyć na Przyjmującego zamówienie karę umowną w wysokości 5% miesięcznego wynagrodzenia brutto.  Zastrzeżona kara umowna nie wyłącza możliwości dochodzenia na zasadach ogólnych odszkodowania przenoszącego wysokość kary umownej. Wysokość kary umownej określona będzie na podstawie wystawionego przez Przyjmującego zamówienie rachunku za wykonane świadczenia zdrowotne, za miesiąc, w którym nastąpiło niewykonanie lub nienależyte wykonanie obowiązków. Kara umowna przysługuje Udzielającemu Zamówienia w szczególności w następujących okolicznościach:</w:t>
      </w:r>
    </w:p>
    <w:p w:rsidR="00B007B8" w:rsidRPr="00071E6E" w:rsidRDefault="00B007B8" w:rsidP="00B007B8">
      <w:pPr>
        <w:numPr>
          <w:ilvl w:val="0"/>
          <w:numId w:val="2"/>
        </w:numPr>
        <w:suppressAutoHyphens/>
        <w:jc w:val="both"/>
        <w:rPr>
          <w:rFonts w:eastAsia="TimesNewRoman" w:cs="Arial"/>
          <w:sz w:val="20"/>
          <w:szCs w:val="20"/>
        </w:rPr>
      </w:pPr>
      <w:r w:rsidRPr="00071E6E">
        <w:rPr>
          <w:rFonts w:eastAsia="TimesNewRoman" w:cs="Arial"/>
          <w:sz w:val="20"/>
          <w:szCs w:val="20"/>
        </w:rPr>
        <w:t>udzielania świadczeń zdrowotnych w sposób i na warunkach nie odpowiadających wymogom określonym w obowiązujących przepisach i w umowie,</w:t>
      </w:r>
    </w:p>
    <w:p w:rsidR="00B007B8" w:rsidRPr="00071E6E" w:rsidRDefault="00B007B8" w:rsidP="00B007B8">
      <w:pPr>
        <w:numPr>
          <w:ilvl w:val="0"/>
          <w:numId w:val="2"/>
        </w:numPr>
        <w:suppressAutoHyphens/>
        <w:rPr>
          <w:rFonts w:eastAsia="TimesNewRoman" w:cs="Arial"/>
          <w:sz w:val="20"/>
          <w:szCs w:val="20"/>
        </w:rPr>
      </w:pPr>
      <w:r w:rsidRPr="00071E6E">
        <w:rPr>
          <w:rFonts w:eastAsia="TimesNewRoman" w:cs="Arial"/>
          <w:sz w:val="20"/>
          <w:szCs w:val="20"/>
        </w:rPr>
        <w:t xml:space="preserve">nieudzielania świadczeń zdrowotnych w czasie i miejscu ustalonym w umowie </w:t>
      </w:r>
    </w:p>
    <w:p w:rsidR="00B007B8" w:rsidRPr="00071E6E" w:rsidRDefault="00B007B8" w:rsidP="00B007B8">
      <w:pPr>
        <w:numPr>
          <w:ilvl w:val="0"/>
          <w:numId w:val="2"/>
        </w:numPr>
        <w:suppressAutoHyphens/>
        <w:jc w:val="both"/>
        <w:rPr>
          <w:rFonts w:eastAsia="TimesNewRoman" w:cs="Arial"/>
          <w:sz w:val="20"/>
          <w:szCs w:val="20"/>
        </w:rPr>
      </w:pPr>
      <w:r w:rsidRPr="00071E6E">
        <w:rPr>
          <w:rFonts w:eastAsia="TimesNewRoman" w:cs="Arial"/>
          <w:sz w:val="20"/>
          <w:szCs w:val="20"/>
        </w:rPr>
        <w:t xml:space="preserve">uniemożliwienia lub utrudniania przeprowadzenia kontroli przez Udzielającego zamówienia, </w:t>
      </w:r>
    </w:p>
    <w:p w:rsidR="00B007B8" w:rsidRPr="00071E6E" w:rsidRDefault="00B007B8" w:rsidP="00B007B8">
      <w:pPr>
        <w:numPr>
          <w:ilvl w:val="0"/>
          <w:numId w:val="2"/>
        </w:numPr>
        <w:suppressAutoHyphens/>
        <w:jc w:val="both"/>
        <w:rPr>
          <w:rFonts w:eastAsia="TimesNewRoman" w:cs="Arial"/>
          <w:sz w:val="20"/>
          <w:szCs w:val="20"/>
        </w:rPr>
      </w:pPr>
      <w:r w:rsidRPr="00071E6E">
        <w:rPr>
          <w:rFonts w:eastAsia="TimesNewRoman" w:cs="Arial"/>
          <w:sz w:val="20"/>
          <w:szCs w:val="20"/>
        </w:rPr>
        <w:t>pobieranie nienależnych opłat od pacjentów za świadczenia będące przedmiotem umowy.</w:t>
      </w:r>
    </w:p>
    <w:p w:rsidR="00B007B8" w:rsidRPr="00071E6E" w:rsidRDefault="00B007B8" w:rsidP="00B007B8">
      <w:pPr>
        <w:spacing w:after="240"/>
        <w:ind w:left="284" w:hanging="284"/>
        <w:jc w:val="both"/>
        <w:rPr>
          <w:rFonts w:eastAsia="TimesNewRoman" w:cs="Arial"/>
          <w:sz w:val="20"/>
          <w:szCs w:val="20"/>
        </w:rPr>
      </w:pPr>
      <w:r w:rsidRPr="00071E6E">
        <w:rPr>
          <w:rFonts w:eastAsia="TimesNewRoman" w:cs="Arial"/>
          <w:sz w:val="20"/>
          <w:szCs w:val="20"/>
        </w:rPr>
        <w:t>5.</w:t>
      </w:r>
      <w:r w:rsidRPr="00071E6E">
        <w:rPr>
          <w:rFonts w:eastAsia="TimesNewRoman" w:cs="Arial"/>
          <w:sz w:val="20"/>
          <w:szCs w:val="20"/>
        </w:rPr>
        <w:tab/>
        <w:t>Naruszenie obowiązku zapewnienia ciągłości udzielania świadczeń poprzez zaniechanie realizacji umowy bez zgody Udzielającego zamówienia, powodujące zakłócenie wykonywania pakietów rehabilitacyjnych, uprawnia Udzielającego zamówienia do obciążenia Przyjmującego zamówienie karą umowną w wysokości 1-miesięcznego wynagrodzenia, liczonego jako średnia z 2 ostatnich miesięcy wykonywania umowy, a w przypadku, gdy umowa trwa krócej - z tego okresu - płatną w terminie 7 dni od daty wezwania, co nie wyłącza uprawnienia Udzielającego zamówienia do dochodzenia odszkodowania uzupełniającego dochodzonego na zasadach ogólnych.</w:t>
      </w:r>
    </w:p>
    <w:p w:rsidR="00B007B8" w:rsidRPr="00071E6E" w:rsidRDefault="00B007B8" w:rsidP="00B007B8">
      <w:pPr>
        <w:spacing w:before="240"/>
        <w:ind w:left="284" w:hanging="284"/>
        <w:jc w:val="both"/>
        <w:rPr>
          <w:rFonts w:eastAsia="TimesNewRoman" w:cs="Arial"/>
          <w:sz w:val="20"/>
          <w:szCs w:val="20"/>
        </w:rPr>
      </w:pPr>
      <w:r w:rsidRPr="00071E6E">
        <w:rPr>
          <w:rFonts w:eastAsia="TimesNewRoman" w:cs="Arial"/>
          <w:sz w:val="20"/>
          <w:szCs w:val="20"/>
        </w:rPr>
        <w:t>6. Nałożenie kary umownej następuje w drodze pisemnego powiadomienia. Udzielający zamówienia zastrzega sobie prawo do potrącenia kwot kar umownych z bieżących należności Przyjmującego zamówienie.</w:t>
      </w:r>
    </w:p>
    <w:p w:rsidR="00B007B8" w:rsidRPr="00071E6E" w:rsidRDefault="00B007B8" w:rsidP="00B007B8">
      <w:pPr>
        <w:jc w:val="both"/>
        <w:rPr>
          <w:rFonts w:eastAsia="Calibri" w:cs="Arial"/>
          <w:sz w:val="20"/>
          <w:szCs w:val="20"/>
        </w:rPr>
      </w:pPr>
    </w:p>
    <w:p w:rsidR="00B007B8" w:rsidRPr="00071E6E" w:rsidRDefault="00B007B8" w:rsidP="00B007B8">
      <w:pPr>
        <w:spacing w:after="240"/>
        <w:jc w:val="center"/>
        <w:rPr>
          <w:rFonts w:eastAsia="Calibri" w:cs="Arial"/>
          <w:b/>
          <w:sz w:val="20"/>
          <w:szCs w:val="20"/>
        </w:rPr>
      </w:pPr>
      <w:r w:rsidRPr="00071E6E">
        <w:rPr>
          <w:rFonts w:eastAsia="Calibri" w:cs="Arial"/>
          <w:b/>
          <w:sz w:val="20"/>
          <w:szCs w:val="20"/>
        </w:rPr>
        <w:t>§ 6</w:t>
      </w:r>
    </w:p>
    <w:p w:rsidR="00B007B8" w:rsidRPr="00071E6E" w:rsidRDefault="00B007B8" w:rsidP="00B007B8">
      <w:pPr>
        <w:pStyle w:val="Tekstpodstawowy"/>
        <w:numPr>
          <w:ilvl w:val="0"/>
          <w:numId w:val="3"/>
        </w:numPr>
        <w:tabs>
          <w:tab w:val="left" w:pos="284"/>
        </w:tabs>
        <w:spacing w:after="240"/>
        <w:ind w:left="284" w:hanging="284"/>
        <w:rPr>
          <w:rFonts w:ascii="Arial" w:hAnsi="Arial" w:cs="Arial"/>
          <w:sz w:val="20"/>
        </w:rPr>
      </w:pPr>
      <w:r w:rsidRPr="00071E6E">
        <w:rPr>
          <w:rFonts w:ascii="Arial" w:hAnsi="Arial" w:cs="Arial"/>
          <w:sz w:val="20"/>
        </w:rPr>
        <w:t>Przyjmujący zamówienie ponosi odpowiedzialność za szkody wyrządzone Udzielającemu zamówienia lub osobom trzecim, nierzetelnym, niesystematycznym lub niestarannym prowadzeniem dokumentacji medycznej, rozliczeniowej i statystycznej.</w:t>
      </w:r>
    </w:p>
    <w:p w:rsidR="00B007B8" w:rsidRPr="00071E6E" w:rsidRDefault="00B007B8" w:rsidP="00B007B8">
      <w:pPr>
        <w:numPr>
          <w:ilvl w:val="0"/>
          <w:numId w:val="3"/>
        </w:numPr>
        <w:tabs>
          <w:tab w:val="clear" w:pos="644"/>
          <w:tab w:val="num" w:pos="284"/>
        </w:tabs>
        <w:suppressAutoHyphens/>
        <w:spacing w:after="240"/>
        <w:ind w:left="284" w:hanging="284"/>
        <w:jc w:val="both"/>
        <w:rPr>
          <w:rFonts w:eastAsia="Calibri" w:cs="Arial"/>
          <w:sz w:val="20"/>
          <w:szCs w:val="20"/>
        </w:rPr>
      </w:pPr>
      <w:r w:rsidRPr="00071E6E">
        <w:rPr>
          <w:rFonts w:eastAsia="Calibri" w:cs="Arial"/>
          <w:sz w:val="20"/>
          <w:szCs w:val="20"/>
        </w:rPr>
        <w:t xml:space="preserve">Dokumentacja </w:t>
      </w:r>
      <w:r w:rsidRPr="005C1E5A">
        <w:rPr>
          <w:rFonts w:eastAsia="TimesNewRoman" w:cs="Arial"/>
          <w:sz w:val="20"/>
          <w:szCs w:val="20"/>
        </w:rPr>
        <w:t>dokumentacj</w:t>
      </w:r>
      <w:r>
        <w:rPr>
          <w:rFonts w:eastAsia="TimesNewRoman" w:cs="Arial"/>
          <w:sz w:val="20"/>
          <w:szCs w:val="20"/>
        </w:rPr>
        <w:t>a</w:t>
      </w:r>
      <w:r w:rsidRPr="00071E6E">
        <w:rPr>
          <w:rFonts w:eastAsia="TimesNewRoman" w:cs="Arial"/>
          <w:sz w:val="20"/>
          <w:szCs w:val="20"/>
        </w:rPr>
        <w:t xml:space="preserve"> pacjentów, rozliczeniow</w:t>
      </w:r>
      <w:r>
        <w:rPr>
          <w:rFonts w:eastAsia="TimesNewRoman" w:cs="Arial"/>
          <w:sz w:val="20"/>
          <w:szCs w:val="20"/>
        </w:rPr>
        <w:t>a</w:t>
      </w:r>
      <w:r w:rsidRPr="00071E6E">
        <w:rPr>
          <w:rFonts w:eastAsia="TimesNewRoman" w:cs="Arial"/>
          <w:sz w:val="20"/>
          <w:szCs w:val="20"/>
        </w:rPr>
        <w:t xml:space="preserve"> i statystyczn</w:t>
      </w:r>
      <w:r>
        <w:rPr>
          <w:rFonts w:eastAsia="TimesNewRoman" w:cs="Arial"/>
          <w:sz w:val="20"/>
          <w:szCs w:val="20"/>
        </w:rPr>
        <w:t>a</w:t>
      </w:r>
      <w:r w:rsidRPr="00071E6E">
        <w:rPr>
          <w:rFonts w:eastAsia="TimesNewRoman" w:cs="Arial"/>
          <w:sz w:val="20"/>
          <w:szCs w:val="20"/>
        </w:rPr>
        <w:t xml:space="preserve"> zgodnie z </w:t>
      </w:r>
      <w:r>
        <w:rPr>
          <w:rFonts w:eastAsia="TimesNewRoman" w:cs="Arial"/>
          <w:sz w:val="20"/>
          <w:szCs w:val="20"/>
        </w:rPr>
        <w:t>umową</w:t>
      </w:r>
      <w:r w:rsidRPr="00071E6E">
        <w:rPr>
          <w:rFonts w:eastAsia="Calibri" w:cs="Arial"/>
          <w:sz w:val="20"/>
          <w:szCs w:val="20"/>
        </w:rPr>
        <w:t xml:space="preserve"> w wersji papierowej sporządzona przez Przyjmującego zamówienie będzie przekazywana Udzielającemu zamówienia na bieżąco po zakończeniu realizacji świadczeń w terminie do 5 dni po zakończeniu miesiąca kalendarzowego. W przypadku nie dotrzymania tego terminu Przyjmujący zamówienie zapłaci karę w kwocie 10 zł za każdego pacjenta. </w:t>
      </w:r>
      <w:r w:rsidRPr="00071E6E">
        <w:rPr>
          <w:rFonts w:eastAsia="TimesNewRoman" w:cs="Arial"/>
          <w:sz w:val="20"/>
          <w:szCs w:val="20"/>
        </w:rPr>
        <w:t>Zastrzeżona kara umowna nie wyłącza możliwości dochodzenia na zasadach ogólnych odszkodowania przenoszącego wysokość kary umownej.</w:t>
      </w:r>
    </w:p>
    <w:p w:rsidR="00B007B8" w:rsidRPr="00071E6E" w:rsidRDefault="00B007B8" w:rsidP="00B007B8">
      <w:pPr>
        <w:numPr>
          <w:ilvl w:val="0"/>
          <w:numId w:val="3"/>
        </w:numPr>
        <w:tabs>
          <w:tab w:val="clear" w:pos="644"/>
          <w:tab w:val="num" w:pos="284"/>
        </w:tabs>
        <w:suppressAutoHyphens/>
        <w:spacing w:after="240"/>
        <w:ind w:left="284" w:hanging="284"/>
        <w:jc w:val="both"/>
        <w:rPr>
          <w:rFonts w:eastAsia="Calibri" w:cs="Arial"/>
          <w:sz w:val="20"/>
          <w:szCs w:val="20"/>
        </w:rPr>
      </w:pPr>
      <w:r w:rsidRPr="00071E6E">
        <w:rPr>
          <w:rFonts w:eastAsia="TimesNewRoman" w:cs="Arial"/>
          <w:sz w:val="20"/>
          <w:szCs w:val="20"/>
        </w:rPr>
        <w:t xml:space="preserve">Sporządzona przez Przyjmującego zamówienie przy wykonaniu umowy dokumentacja stanowi własność Udzielającego zamówienia. </w:t>
      </w:r>
    </w:p>
    <w:p w:rsidR="00B007B8" w:rsidRPr="00071E6E" w:rsidRDefault="00B007B8" w:rsidP="00B007B8">
      <w:pPr>
        <w:numPr>
          <w:ilvl w:val="0"/>
          <w:numId w:val="3"/>
        </w:numPr>
        <w:tabs>
          <w:tab w:val="left" w:pos="284"/>
        </w:tabs>
        <w:suppressAutoHyphens/>
        <w:spacing w:after="240"/>
        <w:ind w:left="284" w:hanging="284"/>
        <w:jc w:val="both"/>
        <w:rPr>
          <w:rFonts w:eastAsia="TimesNewRoman" w:cs="Arial"/>
          <w:sz w:val="20"/>
          <w:szCs w:val="20"/>
        </w:rPr>
      </w:pPr>
      <w:r w:rsidRPr="00071E6E">
        <w:rPr>
          <w:rFonts w:eastAsia="TimesNewRoman" w:cs="Arial"/>
          <w:sz w:val="20"/>
          <w:szCs w:val="20"/>
        </w:rPr>
        <w:t>Przyjmujący zamówienie zobowiązuje się do zachowania tajemnicy zawodowej, a także do zachowania w poufności wszelkich innych informacji, w których posiadanie wszedł w związku z wykonywaniem umowy, a których ujawnienie mogłoby narazić Udzielającego zamówienia na szkodę. W szczególności Przyjmujący zamówienie zobowiązuje się do zachowania w tajemnicy informacji dotyczących pacjentów Udzielającego zamówienia i innych podmiotów korzystających z usług Udzielającego zamówienia, a także informacji dotyczących kontrahentów Udzielającego zamówienia oraz warunków, na jakich odbywa się współpraca Udzielającego zamówienia z jego kontrahentami.</w:t>
      </w:r>
    </w:p>
    <w:p w:rsidR="00B007B8" w:rsidRPr="00071E6E" w:rsidRDefault="00B007B8" w:rsidP="00B007B8">
      <w:pPr>
        <w:jc w:val="center"/>
        <w:rPr>
          <w:rFonts w:eastAsia="TimesNewRoman" w:cs="Arial"/>
          <w:b/>
          <w:sz w:val="20"/>
          <w:szCs w:val="20"/>
        </w:rPr>
      </w:pPr>
      <w:r w:rsidRPr="00071E6E">
        <w:rPr>
          <w:rFonts w:eastAsia="TimesNewRoman" w:cs="Arial"/>
          <w:b/>
          <w:sz w:val="20"/>
          <w:szCs w:val="20"/>
        </w:rPr>
        <w:t>§ 7</w:t>
      </w:r>
    </w:p>
    <w:p w:rsidR="00B007B8" w:rsidRPr="00071E6E" w:rsidRDefault="00B007B8" w:rsidP="00B007B8">
      <w:pPr>
        <w:jc w:val="center"/>
        <w:rPr>
          <w:rFonts w:eastAsia="TimesNewRoman" w:cs="Arial"/>
          <w:b/>
          <w:sz w:val="20"/>
          <w:szCs w:val="20"/>
        </w:rPr>
      </w:pPr>
    </w:p>
    <w:p w:rsidR="00B007B8" w:rsidRPr="00071E6E" w:rsidRDefault="00B007B8" w:rsidP="00B007B8">
      <w:pPr>
        <w:numPr>
          <w:ilvl w:val="0"/>
          <w:numId w:val="9"/>
        </w:numPr>
        <w:suppressAutoHyphens/>
        <w:spacing w:after="240"/>
        <w:ind w:left="284" w:hanging="284"/>
        <w:jc w:val="both"/>
        <w:rPr>
          <w:rFonts w:cs="Arial"/>
          <w:sz w:val="20"/>
          <w:szCs w:val="20"/>
        </w:rPr>
      </w:pPr>
      <w:r w:rsidRPr="00071E6E">
        <w:rPr>
          <w:rFonts w:cs="Arial"/>
          <w:sz w:val="20"/>
          <w:szCs w:val="20"/>
        </w:rPr>
        <w:t xml:space="preserve">Przyjmujący zamówienie będzie otrzymywał wynagrodzenie w wysokości: </w:t>
      </w:r>
      <w:r w:rsidR="00722948">
        <w:rPr>
          <w:rFonts w:cs="Arial"/>
          <w:b/>
          <w:sz w:val="20"/>
          <w:szCs w:val="20"/>
        </w:rPr>
        <w:t>..................</w:t>
      </w:r>
      <w:r w:rsidRPr="00071E6E">
        <w:rPr>
          <w:rFonts w:cs="Arial"/>
          <w:b/>
          <w:sz w:val="20"/>
          <w:szCs w:val="20"/>
        </w:rPr>
        <w:t xml:space="preserve">  zł</w:t>
      </w:r>
      <w:r w:rsidR="00722948">
        <w:rPr>
          <w:rFonts w:cs="Arial"/>
          <w:b/>
          <w:sz w:val="20"/>
          <w:szCs w:val="20"/>
        </w:rPr>
        <w:t xml:space="preserve"> </w:t>
      </w:r>
      <w:r w:rsidRPr="00071E6E">
        <w:rPr>
          <w:rFonts w:cs="Arial"/>
          <w:sz w:val="20"/>
          <w:szCs w:val="20"/>
        </w:rPr>
        <w:t>brutto za godzinę udzielania świadczeń zdrowotnych.</w:t>
      </w:r>
    </w:p>
    <w:p w:rsidR="00B007B8" w:rsidRPr="00071E6E" w:rsidRDefault="00B007B8" w:rsidP="00B007B8">
      <w:pPr>
        <w:numPr>
          <w:ilvl w:val="0"/>
          <w:numId w:val="9"/>
        </w:numPr>
        <w:suppressAutoHyphens/>
        <w:spacing w:after="240"/>
        <w:ind w:left="284" w:hanging="218"/>
        <w:jc w:val="both"/>
        <w:rPr>
          <w:rFonts w:eastAsia="TimesNewRoman" w:cs="Arial"/>
          <w:sz w:val="20"/>
          <w:szCs w:val="20"/>
        </w:rPr>
      </w:pPr>
      <w:r w:rsidRPr="00071E6E">
        <w:rPr>
          <w:rFonts w:eastAsia="TimesNewRoman" w:cs="Arial"/>
          <w:sz w:val="20"/>
          <w:szCs w:val="20"/>
        </w:rPr>
        <w:lastRenderedPageBreak/>
        <w:t>Podstawą wypłaty wynagrodzenia będzie rachunek wystawiony i doręczony Udzielającemu zamówienia przez Przyjmującego zamówienie w terminie 5 dni po zakończeniu każdego miesiąca kalendarzowego</w:t>
      </w:r>
      <w:r>
        <w:rPr>
          <w:rFonts w:eastAsia="TimesNewRoman" w:cs="Arial"/>
          <w:sz w:val="20"/>
          <w:szCs w:val="20"/>
        </w:rPr>
        <w:t xml:space="preserve"> wraz z Kartą Czasu Pracy</w:t>
      </w:r>
      <w:r w:rsidRPr="00071E6E">
        <w:rPr>
          <w:rFonts w:eastAsia="TimesNewRoman" w:cs="Arial"/>
          <w:sz w:val="20"/>
          <w:szCs w:val="20"/>
        </w:rPr>
        <w:t xml:space="preserve">. </w:t>
      </w:r>
    </w:p>
    <w:p w:rsidR="00B007B8" w:rsidRPr="00071E6E" w:rsidRDefault="00B007B8" w:rsidP="00B007B8">
      <w:pPr>
        <w:numPr>
          <w:ilvl w:val="0"/>
          <w:numId w:val="9"/>
        </w:numPr>
        <w:suppressAutoHyphens/>
        <w:spacing w:after="240"/>
        <w:ind w:left="284" w:hanging="283"/>
        <w:jc w:val="both"/>
        <w:rPr>
          <w:rFonts w:cs="Arial"/>
          <w:sz w:val="20"/>
          <w:szCs w:val="20"/>
        </w:rPr>
      </w:pPr>
      <w:r w:rsidRPr="00071E6E">
        <w:rPr>
          <w:rFonts w:cs="Arial"/>
          <w:sz w:val="20"/>
          <w:szCs w:val="20"/>
        </w:rPr>
        <w:t>Rachunek powinien zawierać w szczególności:</w:t>
      </w:r>
    </w:p>
    <w:p w:rsidR="00B007B8" w:rsidRPr="00071E6E" w:rsidRDefault="00B007B8" w:rsidP="00B007B8">
      <w:pPr>
        <w:numPr>
          <w:ilvl w:val="0"/>
          <w:numId w:val="14"/>
        </w:numPr>
        <w:suppressAutoHyphens/>
        <w:jc w:val="both"/>
        <w:rPr>
          <w:rFonts w:cs="Arial"/>
          <w:sz w:val="20"/>
          <w:szCs w:val="20"/>
        </w:rPr>
      </w:pPr>
      <w:r w:rsidRPr="00071E6E">
        <w:rPr>
          <w:rFonts w:cs="Arial"/>
          <w:sz w:val="20"/>
          <w:szCs w:val="20"/>
        </w:rPr>
        <w:t>dane Przyjmującego zamówienie, w tym imię i nazwisko, numer NIP, nazwę firmy</w:t>
      </w:r>
      <w:r>
        <w:rPr>
          <w:rFonts w:cs="Arial"/>
          <w:sz w:val="20"/>
          <w:szCs w:val="20"/>
        </w:rPr>
        <w:t xml:space="preserve"> lub PESEL</w:t>
      </w:r>
      <w:r w:rsidRPr="00071E6E">
        <w:rPr>
          <w:rFonts w:cs="Arial"/>
          <w:sz w:val="20"/>
          <w:szCs w:val="20"/>
        </w:rPr>
        <w:t>,</w:t>
      </w:r>
    </w:p>
    <w:p w:rsidR="00B007B8" w:rsidRPr="00071E6E" w:rsidRDefault="00B007B8" w:rsidP="00B007B8">
      <w:pPr>
        <w:numPr>
          <w:ilvl w:val="0"/>
          <w:numId w:val="14"/>
        </w:numPr>
        <w:suppressAutoHyphens/>
        <w:spacing w:after="240"/>
        <w:jc w:val="both"/>
        <w:rPr>
          <w:rFonts w:cs="Arial"/>
          <w:sz w:val="20"/>
          <w:szCs w:val="20"/>
        </w:rPr>
      </w:pPr>
      <w:r w:rsidRPr="00071E6E">
        <w:rPr>
          <w:rFonts w:cs="Arial"/>
          <w:sz w:val="20"/>
          <w:szCs w:val="20"/>
        </w:rPr>
        <w:t>łączną</w:t>
      </w:r>
      <w:r>
        <w:rPr>
          <w:rFonts w:cs="Arial"/>
          <w:sz w:val="20"/>
          <w:szCs w:val="20"/>
        </w:rPr>
        <w:t xml:space="preserve"> ilość godzin i</w:t>
      </w:r>
      <w:r w:rsidRPr="00071E6E">
        <w:rPr>
          <w:rFonts w:cs="Arial"/>
          <w:sz w:val="20"/>
          <w:szCs w:val="20"/>
        </w:rPr>
        <w:t xml:space="preserve"> kwotę należności za udzielone świadczenia.</w:t>
      </w:r>
    </w:p>
    <w:p w:rsidR="00B007B8" w:rsidRPr="00071E6E" w:rsidRDefault="00B007B8" w:rsidP="00B007B8">
      <w:pPr>
        <w:numPr>
          <w:ilvl w:val="0"/>
          <w:numId w:val="9"/>
        </w:numPr>
        <w:suppressAutoHyphens/>
        <w:spacing w:after="240"/>
        <w:ind w:left="284" w:hanging="284"/>
        <w:jc w:val="both"/>
        <w:rPr>
          <w:rFonts w:cs="Arial"/>
          <w:sz w:val="20"/>
          <w:szCs w:val="20"/>
        </w:rPr>
      </w:pPr>
      <w:r w:rsidRPr="00071E6E">
        <w:rPr>
          <w:rFonts w:cs="Arial"/>
          <w:sz w:val="20"/>
          <w:szCs w:val="20"/>
        </w:rPr>
        <w:t>Do rachunku bezwzględnie należy załączyć rozliczenie według wzoru stanowiącego załącznik nr 1 do umowy potwierdzone przez zlecającego  lub osobę upoważnioną przez Udzielającego zamówienia.</w:t>
      </w:r>
    </w:p>
    <w:p w:rsidR="00B007B8" w:rsidRPr="00071E6E" w:rsidRDefault="00B007B8" w:rsidP="00B007B8">
      <w:pPr>
        <w:numPr>
          <w:ilvl w:val="0"/>
          <w:numId w:val="9"/>
        </w:numPr>
        <w:suppressAutoHyphens/>
        <w:spacing w:after="240"/>
        <w:ind w:left="284" w:hanging="283"/>
        <w:jc w:val="both"/>
        <w:rPr>
          <w:rFonts w:cs="Arial"/>
          <w:sz w:val="20"/>
          <w:szCs w:val="20"/>
        </w:rPr>
      </w:pPr>
      <w:r w:rsidRPr="00071E6E">
        <w:rPr>
          <w:rFonts w:cs="Arial"/>
          <w:sz w:val="20"/>
          <w:szCs w:val="20"/>
        </w:rPr>
        <w:t>Udzielający zamówienia dokonuje weryfikacji danych będących podstawą wypłaty należności.</w:t>
      </w:r>
    </w:p>
    <w:p w:rsidR="00B007B8" w:rsidRPr="00071E6E" w:rsidRDefault="00B007B8" w:rsidP="00B007B8">
      <w:pPr>
        <w:numPr>
          <w:ilvl w:val="0"/>
          <w:numId w:val="9"/>
        </w:numPr>
        <w:suppressAutoHyphens/>
        <w:spacing w:after="240"/>
        <w:ind w:left="284" w:hanging="283"/>
        <w:jc w:val="both"/>
        <w:rPr>
          <w:rFonts w:cs="Arial"/>
          <w:sz w:val="20"/>
          <w:szCs w:val="20"/>
        </w:rPr>
      </w:pPr>
      <w:r w:rsidRPr="00071E6E">
        <w:rPr>
          <w:rFonts w:cs="Arial"/>
          <w:sz w:val="20"/>
          <w:szCs w:val="20"/>
        </w:rPr>
        <w:t>Wynagrodzenie będzie płatne w terminie 30 dni od złożenia prawidłowo wystawionego rachunku przez Przyjmującego zamówienie. Zapłata nastąpi na jego rachunek bankowy podany na wystawionym rachunku.</w:t>
      </w:r>
    </w:p>
    <w:p w:rsidR="00B007B8" w:rsidRPr="00071E6E" w:rsidRDefault="00B007B8" w:rsidP="00B007B8">
      <w:pPr>
        <w:numPr>
          <w:ilvl w:val="0"/>
          <w:numId w:val="9"/>
        </w:numPr>
        <w:suppressAutoHyphens/>
        <w:spacing w:after="240"/>
        <w:ind w:left="284" w:hanging="283"/>
        <w:jc w:val="both"/>
        <w:rPr>
          <w:rFonts w:cs="Arial"/>
          <w:sz w:val="20"/>
          <w:szCs w:val="20"/>
        </w:rPr>
      </w:pPr>
      <w:r w:rsidRPr="00071E6E">
        <w:rPr>
          <w:rFonts w:cs="Arial"/>
          <w:sz w:val="20"/>
          <w:szCs w:val="20"/>
        </w:rPr>
        <w:t>Za dzień zapłaty uznaje się dzień obciążenia rachunku bankowego Udzielającego zamówienia.</w:t>
      </w:r>
    </w:p>
    <w:p w:rsidR="00B007B8" w:rsidRPr="00071E6E" w:rsidRDefault="00B007B8" w:rsidP="00B007B8">
      <w:pPr>
        <w:numPr>
          <w:ilvl w:val="0"/>
          <w:numId w:val="9"/>
        </w:numPr>
        <w:spacing w:after="240"/>
        <w:ind w:left="284" w:hanging="284"/>
        <w:jc w:val="both"/>
        <w:rPr>
          <w:rFonts w:cs="Arial"/>
          <w:sz w:val="20"/>
          <w:szCs w:val="20"/>
        </w:rPr>
      </w:pPr>
      <w:r w:rsidRPr="00071E6E">
        <w:rPr>
          <w:rFonts w:cs="Arial"/>
          <w:sz w:val="20"/>
          <w:szCs w:val="20"/>
        </w:rPr>
        <w:t xml:space="preserve">Zapłata wynagrodzenia dokonana przez Udzielającego zamówienia na zasadach określonych </w:t>
      </w:r>
      <w:r w:rsidRPr="00071E6E">
        <w:rPr>
          <w:rFonts w:cs="Arial"/>
          <w:sz w:val="20"/>
          <w:szCs w:val="20"/>
        </w:rPr>
        <w:br/>
        <w:t>w niniejszym paragrafie wyczerpuje w całości roszczenia Przyjmującego zamówienia z tytułu realizacji umowy.</w:t>
      </w:r>
    </w:p>
    <w:p w:rsidR="00B007B8" w:rsidRPr="00071E6E" w:rsidRDefault="00B007B8" w:rsidP="00B007B8">
      <w:pPr>
        <w:jc w:val="center"/>
        <w:rPr>
          <w:rFonts w:eastAsia="TimesNewRoman" w:cs="Arial"/>
          <w:b/>
          <w:sz w:val="20"/>
          <w:szCs w:val="20"/>
        </w:rPr>
      </w:pPr>
      <w:r w:rsidRPr="00071E6E">
        <w:rPr>
          <w:rFonts w:eastAsia="TimesNewRoman" w:cs="Arial"/>
          <w:b/>
          <w:sz w:val="20"/>
          <w:szCs w:val="20"/>
        </w:rPr>
        <w:t>§ 8</w:t>
      </w:r>
    </w:p>
    <w:p w:rsidR="00B007B8" w:rsidRPr="00071E6E" w:rsidRDefault="00B007B8" w:rsidP="00B007B8">
      <w:pPr>
        <w:jc w:val="center"/>
        <w:rPr>
          <w:rFonts w:eastAsia="TimesNewRoman" w:cs="Arial"/>
          <w:b/>
          <w:sz w:val="20"/>
          <w:szCs w:val="20"/>
        </w:rPr>
      </w:pPr>
    </w:p>
    <w:p w:rsidR="00B007B8" w:rsidRPr="00071E6E" w:rsidRDefault="00B007B8" w:rsidP="00B007B8">
      <w:pPr>
        <w:numPr>
          <w:ilvl w:val="0"/>
          <w:numId w:val="4"/>
        </w:numPr>
        <w:suppressAutoHyphens/>
        <w:spacing w:after="240"/>
        <w:ind w:left="284" w:hanging="283"/>
        <w:jc w:val="both"/>
        <w:rPr>
          <w:rFonts w:cs="Arial"/>
          <w:sz w:val="20"/>
          <w:szCs w:val="20"/>
        </w:rPr>
      </w:pPr>
      <w:r w:rsidRPr="00071E6E">
        <w:rPr>
          <w:rFonts w:cs="Arial"/>
          <w:sz w:val="20"/>
          <w:szCs w:val="20"/>
        </w:rPr>
        <w:t>W przypadku uszkodzenia lub zniszczenia aparatury lub sprzętu medycznego z winy Przyjmującego zamówienie, będzie on zobowiązany do wyrównania Udzielającemu zamówienia szkody w pełnej wysokości.</w:t>
      </w:r>
    </w:p>
    <w:p w:rsidR="00B007B8" w:rsidRPr="00071E6E" w:rsidRDefault="00B007B8" w:rsidP="00B007B8">
      <w:pPr>
        <w:numPr>
          <w:ilvl w:val="0"/>
          <w:numId w:val="4"/>
        </w:numPr>
        <w:suppressAutoHyphens/>
        <w:spacing w:after="240"/>
        <w:ind w:left="284" w:hanging="283"/>
        <w:jc w:val="both"/>
        <w:rPr>
          <w:rFonts w:eastAsia="TimesNewRoman" w:cs="Arial"/>
          <w:sz w:val="20"/>
          <w:szCs w:val="20"/>
        </w:rPr>
      </w:pPr>
      <w:r w:rsidRPr="00071E6E">
        <w:rPr>
          <w:rFonts w:eastAsia="TimesNewRoman" w:cs="Arial"/>
          <w:sz w:val="20"/>
          <w:szCs w:val="20"/>
        </w:rPr>
        <w:t>Odpowiedzialność za szkody wyrządzone przy udzielaniu świadczeń w zakresie udzielonego zamówienia zamówienie ponoszą solidarnie Udzielający zamówienia i Przyjmujący zamówienie.</w:t>
      </w:r>
    </w:p>
    <w:p w:rsidR="00B007B8" w:rsidRPr="00071E6E" w:rsidRDefault="00B007B8" w:rsidP="00B007B8">
      <w:pPr>
        <w:jc w:val="center"/>
        <w:rPr>
          <w:rFonts w:eastAsia="TimesNewRoman" w:cs="Arial"/>
          <w:b/>
          <w:sz w:val="20"/>
          <w:szCs w:val="20"/>
        </w:rPr>
      </w:pPr>
      <w:r w:rsidRPr="00071E6E">
        <w:rPr>
          <w:rFonts w:eastAsia="TimesNewRoman" w:cs="Arial"/>
          <w:b/>
          <w:sz w:val="20"/>
          <w:szCs w:val="20"/>
        </w:rPr>
        <w:t>§ 9</w:t>
      </w:r>
    </w:p>
    <w:p w:rsidR="00B007B8" w:rsidRPr="00071E6E" w:rsidRDefault="00B007B8" w:rsidP="00B007B8">
      <w:pPr>
        <w:jc w:val="center"/>
        <w:rPr>
          <w:rFonts w:eastAsia="TimesNewRoman" w:cs="Arial"/>
          <w:b/>
          <w:sz w:val="20"/>
          <w:szCs w:val="20"/>
        </w:rPr>
      </w:pPr>
    </w:p>
    <w:p w:rsidR="00B007B8" w:rsidRPr="00071E6E" w:rsidRDefault="00B007B8" w:rsidP="00B007B8">
      <w:pPr>
        <w:numPr>
          <w:ilvl w:val="0"/>
          <w:numId w:val="5"/>
        </w:numPr>
        <w:suppressAutoHyphens/>
        <w:spacing w:after="240"/>
        <w:ind w:left="284" w:hanging="283"/>
        <w:jc w:val="both"/>
        <w:rPr>
          <w:rFonts w:eastAsia="TimesNewRoman" w:cs="Arial"/>
          <w:b/>
          <w:sz w:val="20"/>
          <w:szCs w:val="20"/>
        </w:rPr>
      </w:pPr>
      <w:r w:rsidRPr="00071E6E">
        <w:rPr>
          <w:rFonts w:eastAsia="TimesNewRoman" w:cs="Arial"/>
          <w:sz w:val="20"/>
          <w:szCs w:val="20"/>
        </w:rPr>
        <w:t xml:space="preserve">Umowa została zawarta na czas określony </w:t>
      </w:r>
      <w:r w:rsidRPr="00071E6E">
        <w:rPr>
          <w:rFonts w:eastAsia="TimesNewRoman" w:cs="Arial"/>
          <w:b/>
          <w:sz w:val="20"/>
          <w:szCs w:val="20"/>
        </w:rPr>
        <w:t xml:space="preserve">od dnia </w:t>
      </w:r>
      <w:r w:rsidR="00722948">
        <w:rPr>
          <w:rFonts w:eastAsia="TimesNewRoman" w:cs="Arial"/>
          <w:b/>
          <w:sz w:val="20"/>
          <w:szCs w:val="20"/>
        </w:rPr>
        <w:t>01.01.2022</w:t>
      </w:r>
      <w:r>
        <w:rPr>
          <w:rFonts w:eastAsia="TimesNewRoman" w:cs="Arial"/>
          <w:b/>
          <w:sz w:val="20"/>
          <w:szCs w:val="20"/>
        </w:rPr>
        <w:t xml:space="preserve">r. </w:t>
      </w:r>
      <w:r w:rsidRPr="00071E6E">
        <w:rPr>
          <w:rFonts w:eastAsia="TimesNewRoman" w:cs="Arial"/>
          <w:b/>
          <w:sz w:val="20"/>
          <w:szCs w:val="20"/>
        </w:rPr>
        <w:t xml:space="preserve">do dnia </w:t>
      </w:r>
      <w:r w:rsidR="00722948">
        <w:rPr>
          <w:rFonts w:eastAsia="TimesNewRoman" w:cs="Arial"/>
          <w:b/>
          <w:sz w:val="20"/>
          <w:szCs w:val="20"/>
        </w:rPr>
        <w:t>30.06.2022</w:t>
      </w:r>
      <w:r>
        <w:rPr>
          <w:rFonts w:eastAsia="TimesNewRoman" w:cs="Arial"/>
          <w:b/>
          <w:sz w:val="20"/>
          <w:szCs w:val="20"/>
        </w:rPr>
        <w:t>r.</w:t>
      </w:r>
    </w:p>
    <w:p w:rsidR="00B007B8" w:rsidRPr="00071E6E" w:rsidRDefault="00B007B8" w:rsidP="00B007B8">
      <w:pPr>
        <w:numPr>
          <w:ilvl w:val="0"/>
          <w:numId w:val="5"/>
        </w:numPr>
        <w:suppressAutoHyphens/>
        <w:spacing w:after="240"/>
        <w:ind w:left="284" w:hanging="284"/>
        <w:jc w:val="both"/>
        <w:rPr>
          <w:rFonts w:cs="Arial"/>
          <w:sz w:val="20"/>
          <w:szCs w:val="20"/>
        </w:rPr>
      </w:pPr>
      <w:r w:rsidRPr="00071E6E">
        <w:rPr>
          <w:rFonts w:cs="Arial"/>
          <w:sz w:val="20"/>
          <w:szCs w:val="20"/>
        </w:rPr>
        <w:t>Umowa może być rozwiązana w każdym czasie na mocy porozumienia stron.</w:t>
      </w:r>
    </w:p>
    <w:p w:rsidR="00B007B8" w:rsidRPr="00071E6E" w:rsidRDefault="00B007B8" w:rsidP="00B007B8">
      <w:pPr>
        <w:numPr>
          <w:ilvl w:val="0"/>
          <w:numId w:val="5"/>
        </w:numPr>
        <w:suppressAutoHyphens/>
        <w:spacing w:after="240"/>
        <w:ind w:left="284" w:hanging="284"/>
        <w:jc w:val="both"/>
        <w:rPr>
          <w:rFonts w:cs="Arial"/>
          <w:sz w:val="20"/>
          <w:szCs w:val="20"/>
        </w:rPr>
      </w:pPr>
      <w:r w:rsidRPr="00071E6E">
        <w:rPr>
          <w:rFonts w:cs="Arial"/>
          <w:sz w:val="20"/>
          <w:szCs w:val="20"/>
        </w:rPr>
        <w:t>Umowa wygasa w przypadku:</w:t>
      </w:r>
    </w:p>
    <w:p w:rsidR="00B007B8" w:rsidRPr="00071E6E" w:rsidRDefault="00B007B8" w:rsidP="00B007B8">
      <w:pPr>
        <w:numPr>
          <w:ilvl w:val="0"/>
          <w:numId w:val="13"/>
        </w:numPr>
        <w:suppressAutoHyphens/>
        <w:jc w:val="both"/>
        <w:rPr>
          <w:rFonts w:cs="Arial"/>
          <w:sz w:val="20"/>
          <w:szCs w:val="20"/>
        </w:rPr>
      </w:pPr>
      <w:r w:rsidRPr="00071E6E">
        <w:rPr>
          <w:rFonts w:cs="Arial"/>
          <w:sz w:val="20"/>
          <w:szCs w:val="20"/>
        </w:rPr>
        <w:t xml:space="preserve"> śmierci Przyjmującego zamówienie,</w:t>
      </w:r>
    </w:p>
    <w:p w:rsidR="00B007B8" w:rsidRPr="00071E6E" w:rsidRDefault="00B007B8" w:rsidP="00B007B8">
      <w:pPr>
        <w:numPr>
          <w:ilvl w:val="0"/>
          <w:numId w:val="13"/>
        </w:numPr>
        <w:suppressAutoHyphens/>
        <w:jc w:val="both"/>
        <w:rPr>
          <w:rFonts w:cs="Arial"/>
          <w:sz w:val="20"/>
          <w:szCs w:val="20"/>
        </w:rPr>
      </w:pPr>
      <w:r w:rsidRPr="00071E6E">
        <w:rPr>
          <w:rFonts w:cs="Arial"/>
          <w:sz w:val="20"/>
          <w:szCs w:val="20"/>
        </w:rPr>
        <w:t>likwidacji Udzielającego zamówienia,</w:t>
      </w:r>
    </w:p>
    <w:p w:rsidR="00B007B8" w:rsidRPr="00071E6E" w:rsidRDefault="00B007B8" w:rsidP="00B007B8">
      <w:pPr>
        <w:numPr>
          <w:ilvl w:val="0"/>
          <w:numId w:val="5"/>
        </w:numPr>
        <w:suppressAutoHyphens/>
        <w:ind w:left="284" w:hanging="284"/>
        <w:jc w:val="both"/>
        <w:rPr>
          <w:rFonts w:cs="Arial"/>
          <w:sz w:val="20"/>
          <w:szCs w:val="20"/>
        </w:rPr>
      </w:pPr>
      <w:r w:rsidRPr="00071E6E">
        <w:rPr>
          <w:rFonts w:cs="Arial"/>
          <w:sz w:val="20"/>
          <w:szCs w:val="20"/>
        </w:rPr>
        <w:t>Umowa ulega rozwiązaniu:</w:t>
      </w:r>
    </w:p>
    <w:p w:rsidR="00B007B8" w:rsidRPr="00071E6E" w:rsidRDefault="00B007B8" w:rsidP="00B007B8">
      <w:pPr>
        <w:numPr>
          <w:ilvl w:val="0"/>
          <w:numId w:val="15"/>
        </w:numPr>
        <w:suppressAutoHyphens/>
        <w:jc w:val="both"/>
        <w:rPr>
          <w:rFonts w:cs="Arial"/>
          <w:sz w:val="20"/>
          <w:szCs w:val="20"/>
        </w:rPr>
      </w:pPr>
      <w:r w:rsidRPr="00071E6E">
        <w:rPr>
          <w:rFonts w:cs="Arial"/>
          <w:sz w:val="20"/>
          <w:szCs w:val="20"/>
        </w:rPr>
        <w:t>z upływem czasu, na który została zawarta;</w:t>
      </w:r>
    </w:p>
    <w:p w:rsidR="00B007B8" w:rsidRPr="00071E6E" w:rsidRDefault="00B007B8" w:rsidP="00B007B8">
      <w:pPr>
        <w:numPr>
          <w:ilvl w:val="0"/>
          <w:numId w:val="15"/>
        </w:numPr>
        <w:suppressAutoHyphens/>
        <w:jc w:val="both"/>
        <w:rPr>
          <w:rFonts w:cs="Arial"/>
          <w:sz w:val="20"/>
          <w:szCs w:val="20"/>
        </w:rPr>
      </w:pPr>
      <w:r w:rsidRPr="00071E6E">
        <w:rPr>
          <w:rFonts w:cs="Arial"/>
          <w:sz w:val="20"/>
          <w:szCs w:val="20"/>
        </w:rPr>
        <w:t>wskutek oświadczenia jednej ze stron, z zachowaniem jednomiesięcznego okresu wypowiedzenia w przypadkach określonych w ust.5;</w:t>
      </w:r>
    </w:p>
    <w:p w:rsidR="00B007B8" w:rsidRPr="00071E6E" w:rsidRDefault="00B007B8" w:rsidP="00B007B8">
      <w:pPr>
        <w:numPr>
          <w:ilvl w:val="0"/>
          <w:numId w:val="15"/>
        </w:numPr>
        <w:suppressAutoHyphens/>
        <w:jc w:val="both"/>
        <w:rPr>
          <w:rFonts w:cs="Arial"/>
          <w:sz w:val="20"/>
          <w:szCs w:val="20"/>
        </w:rPr>
      </w:pPr>
      <w:r w:rsidRPr="00071E6E">
        <w:rPr>
          <w:rFonts w:cs="Arial"/>
          <w:sz w:val="20"/>
          <w:szCs w:val="20"/>
        </w:rPr>
        <w:t>wskutek oświadczenia jednej ze stron, bez zachowania okresu wypowiedzenia w razie rażącego naruszenia istotnych postanowień Umowy przez jedną ze Stron, o którym mowa w ust.6 i 7.</w:t>
      </w:r>
    </w:p>
    <w:p w:rsidR="00B007B8" w:rsidRPr="00071E6E" w:rsidRDefault="00B007B8" w:rsidP="00B007B8">
      <w:pPr>
        <w:numPr>
          <w:ilvl w:val="0"/>
          <w:numId w:val="5"/>
        </w:numPr>
        <w:suppressAutoHyphens/>
        <w:ind w:left="284" w:hanging="284"/>
        <w:jc w:val="both"/>
        <w:rPr>
          <w:rFonts w:cs="Arial"/>
          <w:sz w:val="20"/>
          <w:szCs w:val="20"/>
        </w:rPr>
      </w:pPr>
      <w:r w:rsidRPr="00071E6E">
        <w:rPr>
          <w:rFonts w:cs="Arial"/>
          <w:sz w:val="20"/>
          <w:szCs w:val="20"/>
        </w:rPr>
        <w:t>Rozwiązanie umowy za wypowiedzeniem przez Udzielającego zamówienia może nastąpić w przypadku:</w:t>
      </w:r>
    </w:p>
    <w:p w:rsidR="00B007B8" w:rsidRPr="00071E6E" w:rsidRDefault="00B007B8" w:rsidP="00B007B8">
      <w:pPr>
        <w:numPr>
          <w:ilvl w:val="0"/>
          <w:numId w:val="16"/>
        </w:numPr>
        <w:suppressAutoHyphens/>
        <w:jc w:val="both"/>
        <w:rPr>
          <w:rFonts w:cs="Arial"/>
          <w:sz w:val="20"/>
          <w:szCs w:val="20"/>
        </w:rPr>
      </w:pPr>
      <w:r w:rsidRPr="00071E6E">
        <w:rPr>
          <w:rFonts w:cs="Arial"/>
          <w:sz w:val="20"/>
          <w:szCs w:val="20"/>
        </w:rPr>
        <w:t>udzielania przez Przyjmującego zamówienie świadczeń zdrowotnych stanowiących przedmiot umowy z naruszeniem zasad udzielania świadczeń zdrowotnych w zakresie fizjoterapii, wynikających z obowiązujących przepisów i aktualnej wiedzy medycznej oraz zasad etyki zawodowej;</w:t>
      </w:r>
    </w:p>
    <w:p w:rsidR="00B007B8" w:rsidRPr="00071E6E" w:rsidRDefault="00B007B8" w:rsidP="00B007B8">
      <w:pPr>
        <w:numPr>
          <w:ilvl w:val="0"/>
          <w:numId w:val="16"/>
        </w:numPr>
        <w:suppressAutoHyphens/>
        <w:jc w:val="both"/>
        <w:rPr>
          <w:rFonts w:cs="Arial"/>
          <w:sz w:val="20"/>
          <w:szCs w:val="20"/>
        </w:rPr>
      </w:pPr>
      <w:r w:rsidRPr="00071E6E">
        <w:rPr>
          <w:rFonts w:cs="Arial"/>
          <w:sz w:val="20"/>
          <w:szCs w:val="20"/>
        </w:rPr>
        <w:t>nieprzestrzegania przez Przyjmującego zamówienie praw pacjenta wynikających z ustawy z 6 listopada 2008 roku o prawach pacjenta i Rzeczniku Praw Pacjenta (Dz.U.2020 poz.  848 ze zm.);</w:t>
      </w:r>
    </w:p>
    <w:p w:rsidR="00B007B8" w:rsidRPr="00071E6E" w:rsidRDefault="00B007B8" w:rsidP="00B007B8">
      <w:pPr>
        <w:numPr>
          <w:ilvl w:val="0"/>
          <w:numId w:val="16"/>
        </w:numPr>
        <w:suppressAutoHyphens/>
        <w:jc w:val="both"/>
        <w:rPr>
          <w:rFonts w:cs="Arial"/>
          <w:sz w:val="20"/>
          <w:szCs w:val="20"/>
        </w:rPr>
      </w:pPr>
      <w:r w:rsidRPr="00071E6E">
        <w:rPr>
          <w:rFonts w:cs="Arial"/>
          <w:sz w:val="20"/>
          <w:szCs w:val="20"/>
        </w:rPr>
        <w:lastRenderedPageBreak/>
        <w:t>niewywiązywania się przez Przyjmującego zamówienie z obowiązku prowadzenia dokumentacji  w sposób przyjęty przez Udzielającego zamówienia, systematyczny i rzetelny;</w:t>
      </w:r>
    </w:p>
    <w:p w:rsidR="00B007B8" w:rsidRPr="00071E6E" w:rsidRDefault="00B007B8" w:rsidP="00B007B8">
      <w:pPr>
        <w:numPr>
          <w:ilvl w:val="0"/>
          <w:numId w:val="5"/>
        </w:numPr>
        <w:suppressAutoHyphens/>
        <w:ind w:left="284" w:hanging="284"/>
        <w:jc w:val="both"/>
        <w:rPr>
          <w:rFonts w:cs="Arial"/>
          <w:sz w:val="20"/>
          <w:szCs w:val="20"/>
        </w:rPr>
      </w:pPr>
      <w:r w:rsidRPr="00071E6E">
        <w:rPr>
          <w:rFonts w:cs="Arial"/>
          <w:sz w:val="20"/>
          <w:szCs w:val="20"/>
        </w:rPr>
        <w:t>Za rażące naruszenie istotnych postanowień umowy przez Przyjmującego zamówienie uważa się w szczególności:</w:t>
      </w:r>
    </w:p>
    <w:p w:rsidR="00B007B8" w:rsidRPr="00071E6E" w:rsidRDefault="00B007B8" w:rsidP="00B007B8">
      <w:pPr>
        <w:numPr>
          <w:ilvl w:val="0"/>
          <w:numId w:val="17"/>
        </w:numPr>
        <w:suppressAutoHyphens/>
        <w:jc w:val="both"/>
        <w:rPr>
          <w:rFonts w:cs="Arial"/>
          <w:sz w:val="20"/>
          <w:szCs w:val="20"/>
        </w:rPr>
      </w:pPr>
      <w:r w:rsidRPr="00071E6E">
        <w:rPr>
          <w:rFonts w:cs="Arial"/>
          <w:sz w:val="20"/>
          <w:szCs w:val="20"/>
        </w:rPr>
        <w:t>udzielanie świadczeń zdrowotnych lub przebywanie w miejscu ich udzielania w stanie po spożyciu alkoholu lub innych środków odurzających;</w:t>
      </w:r>
    </w:p>
    <w:p w:rsidR="00B007B8" w:rsidRPr="00071E6E" w:rsidRDefault="00B007B8" w:rsidP="00B007B8">
      <w:pPr>
        <w:numPr>
          <w:ilvl w:val="0"/>
          <w:numId w:val="17"/>
        </w:numPr>
        <w:suppressAutoHyphens/>
        <w:jc w:val="both"/>
        <w:rPr>
          <w:rFonts w:cs="Arial"/>
          <w:sz w:val="20"/>
          <w:szCs w:val="20"/>
        </w:rPr>
      </w:pPr>
      <w:r w:rsidRPr="00071E6E">
        <w:rPr>
          <w:rFonts w:cs="Arial"/>
          <w:sz w:val="20"/>
          <w:szCs w:val="20"/>
        </w:rPr>
        <w:t>naruszenie przez Przyjmującego zamówienie zakazu palenia tytoniu w miejscu udzielania świadczeń zdrowotnych;</w:t>
      </w:r>
    </w:p>
    <w:p w:rsidR="00B007B8" w:rsidRPr="00071E6E" w:rsidRDefault="00B007B8" w:rsidP="00B007B8">
      <w:pPr>
        <w:numPr>
          <w:ilvl w:val="0"/>
          <w:numId w:val="17"/>
        </w:numPr>
        <w:suppressAutoHyphens/>
        <w:jc w:val="both"/>
        <w:rPr>
          <w:rFonts w:cs="Arial"/>
          <w:sz w:val="20"/>
          <w:szCs w:val="20"/>
        </w:rPr>
      </w:pPr>
      <w:r w:rsidRPr="00071E6E">
        <w:rPr>
          <w:rFonts w:cs="Arial"/>
          <w:sz w:val="20"/>
          <w:szCs w:val="20"/>
        </w:rPr>
        <w:t>naruszenie przez Przyjmującego zamówienie zakazu wykorzystywania środków Udzielającego zamówienia do udzielania innych niż wynikające z umowy świadczeń zdrowotnych;</w:t>
      </w:r>
    </w:p>
    <w:p w:rsidR="00B007B8" w:rsidRPr="00071E6E" w:rsidRDefault="00B007B8" w:rsidP="00B007B8">
      <w:pPr>
        <w:numPr>
          <w:ilvl w:val="0"/>
          <w:numId w:val="17"/>
        </w:numPr>
        <w:suppressAutoHyphens/>
        <w:jc w:val="both"/>
        <w:rPr>
          <w:rFonts w:cs="Arial"/>
          <w:sz w:val="20"/>
          <w:szCs w:val="20"/>
        </w:rPr>
      </w:pPr>
      <w:r w:rsidRPr="00071E6E">
        <w:rPr>
          <w:rFonts w:cs="Arial"/>
          <w:sz w:val="20"/>
          <w:szCs w:val="20"/>
        </w:rPr>
        <w:t>popełnienie przez Przyjmującego zamówienie w czasie trwania umowy przestępstwa, które uniemożliwia dalsze udzielanie świadczeń zdrowotnych, jeżeli przestępstwo jest oczywiste lub zostało stwierdzone prawomocnym wyrokiem sądu;</w:t>
      </w:r>
    </w:p>
    <w:p w:rsidR="00B007B8" w:rsidRPr="00071E6E" w:rsidRDefault="00B007B8" w:rsidP="00B007B8">
      <w:pPr>
        <w:numPr>
          <w:ilvl w:val="0"/>
          <w:numId w:val="17"/>
        </w:numPr>
        <w:suppressAutoHyphens/>
        <w:jc w:val="both"/>
        <w:rPr>
          <w:rFonts w:cs="Arial"/>
          <w:sz w:val="20"/>
          <w:szCs w:val="20"/>
        </w:rPr>
      </w:pPr>
      <w:r w:rsidRPr="00071E6E">
        <w:rPr>
          <w:rFonts w:cs="Arial"/>
          <w:sz w:val="20"/>
          <w:szCs w:val="20"/>
        </w:rPr>
        <w:t>nieudzielenie przez Przyjmującego zamówienie świadczenia zdrowotnego w przypadku, gdy zwłoka w jego udzieleniu mogłaby spowodować niebezpieczeństwo utraty życia, ciężkiego uszkodzenia ciała lub ciężkiego rozstroju zdrowia pacjenta, oraz w innych przypadkach niecierpiących zwłoki;</w:t>
      </w:r>
    </w:p>
    <w:p w:rsidR="00B007B8" w:rsidRPr="00071E6E" w:rsidRDefault="00B007B8" w:rsidP="00B007B8">
      <w:pPr>
        <w:numPr>
          <w:ilvl w:val="0"/>
          <w:numId w:val="17"/>
        </w:numPr>
        <w:suppressAutoHyphens/>
        <w:jc w:val="both"/>
        <w:rPr>
          <w:rFonts w:cs="Arial"/>
          <w:sz w:val="20"/>
          <w:szCs w:val="20"/>
        </w:rPr>
      </w:pPr>
      <w:r w:rsidRPr="00071E6E">
        <w:rPr>
          <w:rFonts w:cs="Arial"/>
          <w:sz w:val="20"/>
          <w:szCs w:val="20"/>
        </w:rPr>
        <w:t>nieudokumentowanie przez Przyjmującego zamówienie faktu zawarcia umowy ubezpieczenia od odpowiedzialności cywilnej za szkody będące następstwem udzielania świadczeń zdrowotnych albo niezgodnego z prawem zaniechania udzielania świadczeń zdrowotnych;</w:t>
      </w:r>
    </w:p>
    <w:p w:rsidR="00B007B8" w:rsidRPr="00071E6E" w:rsidRDefault="00B007B8" w:rsidP="00B007B8">
      <w:pPr>
        <w:numPr>
          <w:ilvl w:val="0"/>
          <w:numId w:val="17"/>
        </w:numPr>
        <w:suppressAutoHyphens/>
        <w:jc w:val="both"/>
        <w:rPr>
          <w:rFonts w:cs="Arial"/>
          <w:sz w:val="20"/>
          <w:szCs w:val="20"/>
        </w:rPr>
      </w:pPr>
      <w:r w:rsidRPr="00071E6E">
        <w:rPr>
          <w:rFonts w:cs="Arial"/>
          <w:sz w:val="20"/>
          <w:szCs w:val="20"/>
        </w:rPr>
        <w:t>nieusprawiedliwione naruszenie przez Przyjmującego zamówienie wykonywania świadczeń zdrowotnych, w szczególności poprzez nieusprawiedliwione, znaczne opóźnienie w rozpoczęciu udzielania świadczeń zdrowotnych, przedwczesne zakończenie udzielania świadczeń zdrowotnych lub nieuzasadnione przerwanie udzielania świadczeń zdrowotnych;</w:t>
      </w:r>
    </w:p>
    <w:p w:rsidR="00B007B8" w:rsidRPr="00071E6E" w:rsidRDefault="00B007B8" w:rsidP="00B007B8">
      <w:pPr>
        <w:numPr>
          <w:ilvl w:val="0"/>
          <w:numId w:val="17"/>
        </w:numPr>
        <w:suppressAutoHyphens/>
        <w:jc w:val="both"/>
        <w:rPr>
          <w:rFonts w:cs="Arial"/>
          <w:sz w:val="20"/>
          <w:szCs w:val="20"/>
        </w:rPr>
      </w:pPr>
      <w:r w:rsidRPr="00071E6E">
        <w:rPr>
          <w:rFonts w:cs="Arial"/>
          <w:sz w:val="20"/>
          <w:szCs w:val="20"/>
        </w:rPr>
        <w:t>podanie przez Przyjmującego zamówienie w ofercie, na podstawie której zawarto umowę, lub w umowie informacji, danych lub oświadczeń niezgodnych z prawdą.</w:t>
      </w:r>
    </w:p>
    <w:p w:rsidR="00B007B8" w:rsidRPr="00071E6E" w:rsidRDefault="00B007B8" w:rsidP="00B007B8">
      <w:pPr>
        <w:numPr>
          <w:ilvl w:val="0"/>
          <w:numId w:val="5"/>
        </w:numPr>
        <w:suppressAutoHyphens/>
        <w:spacing w:after="240"/>
        <w:ind w:left="284" w:hanging="284"/>
        <w:jc w:val="both"/>
        <w:rPr>
          <w:rFonts w:cs="Arial"/>
          <w:sz w:val="20"/>
          <w:szCs w:val="20"/>
        </w:rPr>
      </w:pPr>
      <w:r w:rsidRPr="00071E6E">
        <w:rPr>
          <w:rFonts w:cs="Arial"/>
          <w:sz w:val="20"/>
          <w:szCs w:val="20"/>
        </w:rPr>
        <w:t>Za rażące naruszenie istotnych postanowień umowy przez Udzielającego zamówienia uważa się powtarzające się w co najmniej trzech kolejnych okresach rozliczeniowych, co najmniej czternastodniowe, zawinione opóźnienie w zapłacie wynagrodzenia Przyjmującego zamówienie, należnego na podstawie prawidłowo wystawionego rachunku.</w:t>
      </w:r>
    </w:p>
    <w:p w:rsidR="00B007B8" w:rsidRPr="00B84D4D" w:rsidRDefault="00B007B8" w:rsidP="00B007B8">
      <w:pPr>
        <w:numPr>
          <w:ilvl w:val="0"/>
          <w:numId w:val="5"/>
        </w:numPr>
        <w:suppressAutoHyphens/>
        <w:spacing w:after="240"/>
        <w:ind w:left="284" w:hanging="284"/>
        <w:jc w:val="both"/>
        <w:rPr>
          <w:rFonts w:cs="Arial"/>
          <w:sz w:val="20"/>
          <w:szCs w:val="20"/>
        </w:rPr>
      </w:pPr>
      <w:r w:rsidRPr="00071E6E">
        <w:rPr>
          <w:rFonts w:cs="Arial"/>
          <w:sz w:val="20"/>
          <w:szCs w:val="20"/>
        </w:rPr>
        <w:t>Złożenie oświadczenia, o którym mowa w ust. 4 lit. b i lit. c wymaga pod rygorem nieważności zachowania formy pisemnej.</w:t>
      </w:r>
    </w:p>
    <w:p w:rsidR="00B007B8" w:rsidRPr="00071E6E" w:rsidRDefault="00B007B8" w:rsidP="00B007B8">
      <w:pPr>
        <w:ind w:left="360"/>
        <w:jc w:val="center"/>
        <w:rPr>
          <w:rFonts w:cs="Arial"/>
          <w:b/>
          <w:sz w:val="20"/>
          <w:szCs w:val="20"/>
        </w:rPr>
      </w:pPr>
      <w:r w:rsidRPr="00071E6E">
        <w:rPr>
          <w:rFonts w:cs="Arial"/>
          <w:b/>
          <w:sz w:val="20"/>
          <w:szCs w:val="20"/>
        </w:rPr>
        <w:t>§ 10</w:t>
      </w:r>
    </w:p>
    <w:p w:rsidR="00B007B8" w:rsidRPr="00071E6E" w:rsidRDefault="00B007B8" w:rsidP="00B007B8">
      <w:pPr>
        <w:ind w:left="360"/>
        <w:jc w:val="center"/>
        <w:rPr>
          <w:rFonts w:cs="Arial"/>
          <w:b/>
          <w:sz w:val="20"/>
          <w:szCs w:val="20"/>
        </w:rPr>
      </w:pPr>
    </w:p>
    <w:p w:rsidR="00B007B8" w:rsidRPr="00071E6E" w:rsidRDefault="00B007B8" w:rsidP="00B007B8">
      <w:pPr>
        <w:widowControl w:val="0"/>
        <w:numPr>
          <w:ilvl w:val="0"/>
          <w:numId w:val="10"/>
        </w:numPr>
        <w:suppressAutoHyphens/>
        <w:spacing w:after="240"/>
        <w:ind w:left="426"/>
        <w:jc w:val="both"/>
        <w:rPr>
          <w:rFonts w:cs="Arial"/>
          <w:sz w:val="20"/>
          <w:szCs w:val="20"/>
        </w:rPr>
      </w:pPr>
      <w:r w:rsidRPr="00071E6E">
        <w:rPr>
          <w:rFonts w:cs="Arial"/>
          <w:spacing w:val="-2"/>
          <w:sz w:val="20"/>
          <w:szCs w:val="20"/>
        </w:rPr>
        <w:t xml:space="preserve">W sprawach </w:t>
      </w:r>
      <w:r w:rsidRPr="00071E6E">
        <w:rPr>
          <w:rFonts w:cs="Arial"/>
          <w:sz w:val="20"/>
          <w:szCs w:val="20"/>
        </w:rPr>
        <w:t>nie uregulowanych postanowieniami umowy mają zastosowanie przepisy prawa polskiego, w szczególności ustawy z dnia 15 kwietnia 2011 r. o działalności leczniczej (Dz. U. z 2020 r. poz. 295 j.t. ze zm.) przepisy Kodeksu Cywilnego.</w:t>
      </w:r>
    </w:p>
    <w:p w:rsidR="00B007B8" w:rsidRPr="00071E6E" w:rsidRDefault="00B007B8" w:rsidP="00B007B8">
      <w:pPr>
        <w:widowControl w:val="0"/>
        <w:numPr>
          <w:ilvl w:val="0"/>
          <w:numId w:val="10"/>
        </w:numPr>
        <w:suppressAutoHyphens/>
        <w:spacing w:after="240"/>
        <w:ind w:left="426"/>
        <w:jc w:val="both"/>
        <w:rPr>
          <w:rFonts w:cs="Arial"/>
          <w:sz w:val="20"/>
          <w:szCs w:val="20"/>
        </w:rPr>
      </w:pPr>
      <w:r w:rsidRPr="00071E6E">
        <w:rPr>
          <w:rFonts w:cs="Arial"/>
          <w:sz w:val="20"/>
          <w:szCs w:val="20"/>
        </w:rPr>
        <w:t>Spory, które mogą wyniknąć w związku z  realizacją umowy będą rozstrzygane przez sąd właściwy miejscowo dla Udzielającego zamówienia.</w:t>
      </w:r>
    </w:p>
    <w:p w:rsidR="00B007B8" w:rsidRPr="00071E6E" w:rsidRDefault="00B007B8" w:rsidP="00B007B8">
      <w:pPr>
        <w:widowControl w:val="0"/>
        <w:numPr>
          <w:ilvl w:val="0"/>
          <w:numId w:val="10"/>
        </w:numPr>
        <w:suppressAutoHyphens/>
        <w:spacing w:after="240"/>
        <w:ind w:left="426"/>
        <w:jc w:val="both"/>
        <w:rPr>
          <w:rFonts w:cs="Arial"/>
          <w:sz w:val="20"/>
          <w:szCs w:val="20"/>
        </w:rPr>
      </w:pPr>
      <w:r w:rsidRPr="00071E6E">
        <w:rPr>
          <w:rFonts w:cs="Arial"/>
          <w:sz w:val="20"/>
          <w:szCs w:val="20"/>
        </w:rPr>
        <w:t>Załączniki wymienione poniżej stanowią integralną część umowy:</w:t>
      </w:r>
    </w:p>
    <w:p w:rsidR="00B007B8" w:rsidRPr="00071E6E" w:rsidRDefault="00B007B8" w:rsidP="00B007B8">
      <w:pPr>
        <w:widowControl w:val="0"/>
        <w:numPr>
          <w:ilvl w:val="0"/>
          <w:numId w:val="11"/>
        </w:numPr>
        <w:suppressAutoHyphens/>
        <w:spacing w:after="240"/>
        <w:jc w:val="both"/>
        <w:rPr>
          <w:rFonts w:cs="Arial"/>
          <w:sz w:val="20"/>
          <w:szCs w:val="20"/>
        </w:rPr>
      </w:pPr>
      <w:r w:rsidRPr="00071E6E">
        <w:rPr>
          <w:rFonts w:cs="Arial"/>
          <w:sz w:val="20"/>
          <w:szCs w:val="20"/>
        </w:rPr>
        <w:t>Załącznik nr 1 - Rozliczenie zrealizowanych świadczeń zdrowotnych.</w:t>
      </w:r>
    </w:p>
    <w:p w:rsidR="00B007B8" w:rsidRPr="00071E6E" w:rsidRDefault="00B007B8" w:rsidP="00B007B8">
      <w:pPr>
        <w:widowControl w:val="0"/>
        <w:tabs>
          <w:tab w:val="left" w:pos="11895"/>
        </w:tabs>
        <w:spacing w:after="240"/>
        <w:ind w:left="851" w:hanging="425"/>
        <w:jc w:val="both"/>
        <w:rPr>
          <w:rFonts w:cs="Arial"/>
          <w:sz w:val="20"/>
          <w:szCs w:val="20"/>
        </w:rPr>
      </w:pPr>
      <w:r w:rsidRPr="00071E6E">
        <w:rPr>
          <w:rFonts w:cs="Arial"/>
          <w:sz w:val="20"/>
          <w:szCs w:val="20"/>
        </w:rPr>
        <w:t xml:space="preserve">b) Załącznik nr 2 - Wykaz minimalnej liczby osób udzielających świadczeń zdrowotnych w ramach umowy </w:t>
      </w:r>
    </w:p>
    <w:p w:rsidR="00B007B8" w:rsidRPr="00071E6E" w:rsidRDefault="00B007B8" w:rsidP="00B007B8">
      <w:pPr>
        <w:widowControl w:val="0"/>
        <w:numPr>
          <w:ilvl w:val="0"/>
          <w:numId w:val="10"/>
        </w:numPr>
        <w:suppressAutoHyphens/>
        <w:spacing w:after="240"/>
        <w:ind w:left="426" w:hanging="426"/>
        <w:jc w:val="both"/>
        <w:rPr>
          <w:rFonts w:cs="Arial"/>
          <w:sz w:val="20"/>
          <w:szCs w:val="20"/>
        </w:rPr>
      </w:pPr>
      <w:r w:rsidRPr="00071E6E">
        <w:rPr>
          <w:rFonts w:cs="Arial"/>
          <w:sz w:val="20"/>
          <w:szCs w:val="20"/>
        </w:rPr>
        <w:t>Zmiana treści Załącznika nr 1 i 2 nie stanowi zmiany umowy i będzie dokonywana poprzez złożenie przez Przyjmującego zamówienie pisemnego oświadczenia. Zmieniona treść załącznika będzie obowiązywała od momentu jego doręczenia i akceptacji przez Udzielającego zamówienia.</w:t>
      </w:r>
    </w:p>
    <w:p w:rsidR="00722948" w:rsidRDefault="00B007B8" w:rsidP="00B007B8">
      <w:pPr>
        <w:widowControl w:val="0"/>
        <w:numPr>
          <w:ilvl w:val="0"/>
          <w:numId w:val="10"/>
        </w:numPr>
        <w:suppressAutoHyphens/>
        <w:spacing w:after="240"/>
        <w:ind w:left="426" w:hanging="426"/>
        <w:jc w:val="both"/>
        <w:rPr>
          <w:rFonts w:cs="Arial"/>
          <w:sz w:val="20"/>
          <w:szCs w:val="20"/>
        </w:rPr>
      </w:pPr>
      <w:r w:rsidRPr="00071E6E">
        <w:rPr>
          <w:rFonts w:cs="Arial"/>
          <w:sz w:val="20"/>
          <w:szCs w:val="20"/>
        </w:rPr>
        <w:t>Wszelkie zmiany lub uzupełnienia umowy wymagają formy pisemnego aneksu pod rygorem nieważnośc</w:t>
      </w:r>
      <w:r>
        <w:rPr>
          <w:rFonts w:cs="Arial"/>
          <w:sz w:val="20"/>
          <w:szCs w:val="20"/>
        </w:rPr>
        <w:t xml:space="preserve">i.                                               </w:t>
      </w:r>
    </w:p>
    <w:p w:rsidR="00722948" w:rsidRDefault="00722948" w:rsidP="00722948">
      <w:pPr>
        <w:widowControl w:val="0"/>
        <w:suppressAutoHyphens/>
        <w:spacing w:after="240"/>
        <w:ind w:left="426"/>
        <w:jc w:val="both"/>
        <w:rPr>
          <w:rFonts w:cs="Arial"/>
          <w:sz w:val="20"/>
          <w:szCs w:val="20"/>
        </w:rPr>
      </w:pPr>
    </w:p>
    <w:p w:rsidR="00722948" w:rsidRDefault="00722948" w:rsidP="00722948">
      <w:pPr>
        <w:widowControl w:val="0"/>
        <w:suppressAutoHyphens/>
        <w:spacing w:after="240"/>
        <w:ind w:left="426"/>
        <w:jc w:val="center"/>
        <w:rPr>
          <w:rFonts w:cs="Arial"/>
          <w:sz w:val="20"/>
          <w:szCs w:val="20"/>
        </w:rPr>
      </w:pPr>
    </w:p>
    <w:p w:rsidR="00B007B8" w:rsidRPr="00722948" w:rsidRDefault="00B007B8" w:rsidP="00722948">
      <w:pPr>
        <w:widowControl w:val="0"/>
        <w:suppressAutoHyphens/>
        <w:spacing w:after="240"/>
        <w:ind w:left="426"/>
        <w:jc w:val="center"/>
        <w:rPr>
          <w:rFonts w:cs="Arial"/>
          <w:sz w:val="20"/>
          <w:szCs w:val="20"/>
        </w:rPr>
      </w:pPr>
      <w:r w:rsidRPr="00B84D4D">
        <w:rPr>
          <w:rFonts w:cs="Arial"/>
          <w:b/>
          <w:sz w:val="20"/>
          <w:szCs w:val="20"/>
        </w:rPr>
        <w:t>§ 11</w:t>
      </w:r>
    </w:p>
    <w:p w:rsidR="00B007B8" w:rsidRPr="00071E6E" w:rsidRDefault="00B007B8" w:rsidP="00B007B8">
      <w:pPr>
        <w:jc w:val="both"/>
        <w:rPr>
          <w:rFonts w:cs="Arial"/>
          <w:sz w:val="20"/>
          <w:szCs w:val="20"/>
        </w:rPr>
      </w:pPr>
      <w:r w:rsidRPr="00071E6E">
        <w:rPr>
          <w:rFonts w:cs="Arial"/>
          <w:sz w:val="20"/>
          <w:szCs w:val="20"/>
        </w:rPr>
        <w:t>Umowę sporządzono w trzech egzemplarzach, z których dwa egzemplarze przeznaczone są dla Udzielającego zamówienie i jeden dla Przyjmującego zamówienie.</w:t>
      </w:r>
    </w:p>
    <w:p w:rsidR="00B007B8" w:rsidRPr="00071E6E" w:rsidRDefault="00B007B8" w:rsidP="00B007B8">
      <w:pPr>
        <w:jc w:val="both"/>
        <w:rPr>
          <w:rFonts w:eastAsia="TimesNewRoman" w:cs="Arial"/>
          <w:sz w:val="20"/>
          <w:szCs w:val="20"/>
        </w:rPr>
      </w:pPr>
    </w:p>
    <w:p w:rsidR="00B007B8" w:rsidRPr="00071E6E" w:rsidRDefault="00B007B8" w:rsidP="00B007B8">
      <w:pPr>
        <w:jc w:val="both"/>
        <w:rPr>
          <w:rFonts w:eastAsia="TimesNewRoman" w:cs="Arial"/>
          <w:sz w:val="20"/>
          <w:szCs w:val="20"/>
        </w:rPr>
      </w:pPr>
    </w:p>
    <w:p w:rsidR="00B007B8" w:rsidRPr="00071E6E" w:rsidRDefault="00B007B8" w:rsidP="00B007B8">
      <w:pPr>
        <w:jc w:val="both"/>
        <w:rPr>
          <w:rFonts w:eastAsia="TimesNewRoman" w:cs="Arial"/>
          <w:sz w:val="20"/>
          <w:szCs w:val="20"/>
        </w:rPr>
      </w:pPr>
    </w:p>
    <w:p w:rsidR="00B007B8" w:rsidRPr="00071E6E" w:rsidRDefault="00B007B8" w:rsidP="00B007B8">
      <w:pPr>
        <w:jc w:val="both"/>
        <w:rPr>
          <w:rFonts w:eastAsia="TimesNewRoman" w:cs="Arial"/>
          <w:sz w:val="20"/>
          <w:szCs w:val="20"/>
        </w:rPr>
      </w:pPr>
    </w:p>
    <w:p w:rsidR="00B007B8" w:rsidRPr="00071E6E" w:rsidRDefault="00B007B8" w:rsidP="00B007B8">
      <w:pPr>
        <w:jc w:val="both"/>
        <w:rPr>
          <w:rFonts w:eastAsia="TimesNewRoman" w:cs="Arial"/>
          <w:b/>
          <w:sz w:val="20"/>
          <w:szCs w:val="20"/>
        </w:rPr>
      </w:pPr>
      <w:r w:rsidRPr="00071E6E">
        <w:rPr>
          <w:rFonts w:eastAsia="TimesNewRoman" w:cs="Arial"/>
          <w:b/>
          <w:sz w:val="20"/>
          <w:szCs w:val="20"/>
        </w:rPr>
        <w:t>………………………………………..</w:t>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t>………………………………</w:t>
      </w:r>
    </w:p>
    <w:p w:rsidR="00B007B8" w:rsidRPr="00071E6E" w:rsidRDefault="00B007B8" w:rsidP="00B007B8">
      <w:pPr>
        <w:jc w:val="both"/>
        <w:rPr>
          <w:rFonts w:eastAsia="TimesNewRoman" w:cs="Arial"/>
          <w:b/>
          <w:sz w:val="20"/>
          <w:szCs w:val="20"/>
        </w:rPr>
      </w:pPr>
      <w:r w:rsidRPr="00071E6E">
        <w:rPr>
          <w:rFonts w:eastAsia="TimesNewRoman" w:cs="Arial"/>
          <w:b/>
          <w:sz w:val="20"/>
          <w:szCs w:val="20"/>
        </w:rPr>
        <w:t>Udzielający zamówienia</w:t>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t>Przyjmujący zamówienie</w:t>
      </w:r>
    </w:p>
    <w:p w:rsidR="00071E6E" w:rsidRPr="00071E6E" w:rsidRDefault="00071E6E" w:rsidP="00071E6E">
      <w:pPr>
        <w:jc w:val="both"/>
        <w:rPr>
          <w:rFonts w:eastAsia="TimesNewRoman" w:cs="Arial"/>
          <w:b/>
          <w:sz w:val="20"/>
          <w:szCs w:val="20"/>
        </w:rPr>
        <w:sectPr w:rsidR="00071E6E" w:rsidRPr="00071E6E" w:rsidSect="003E2F83">
          <w:headerReference w:type="default" r:id="rId7"/>
          <w:footerReference w:type="default" r:id="rId8"/>
          <w:pgSz w:w="11906" w:h="16838"/>
          <w:pgMar w:top="1417" w:right="1417" w:bottom="1417" w:left="1418" w:header="708" w:footer="708" w:gutter="0"/>
          <w:cols w:space="708"/>
          <w:docGrid w:linePitch="360"/>
        </w:sectPr>
      </w:pPr>
    </w:p>
    <w:p w:rsidR="00071E6E" w:rsidRPr="00071E6E" w:rsidRDefault="00071E6E" w:rsidP="00071E6E">
      <w:pPr>
        <w:rPr>
          <w:rFonts w:cs="Arial"/>
          <w:sz w:val="20"/>
          <w:szCs w:val="20"/>
        </w:rPr>
      </w:pPr>
      <w:r>
        <w:rPr>
          <w:rFonts w:cs="Arial"/>
          <w:sz w:val="20"/>
          <w:szCs w:val="20"/>
        </w:rPr>
        <w:lastRenderedPageBreak/>
        <w:t xml:space="preserve">    Przyjmujący zamówienie </w:t>
      </w:r>
      <w:r w:rsidRPr="00071E6E">
        <w:rPr>
          <w:rFonts w:cs="Arial"/>
          <w:sz w:val="16"/>
          <w:szCs w:val="16"/>
        </w:rPr>
        <w:t>(pieczątka)</w:t>
      </w:r>
      <w:r w:rsidRPr="00071E6E">
        <w:rPr>
          <w:rFonts w:cs="Arial"/>
          <w:sz w:val="20"/>
          <w:szCs w:val="20"/>
        </w:rPr>
        <w:tab/>
      </w:r>
      <w:r>
        <w:rPr>
          <w:rFonts w:cs="Arial"/>
          <w:sz w:val="20"/>
          <w:szCs w:val="20"/>
        </w:rPr>
        <w:br/>
      </w:r>
      <w:r w:rsidRPr="00071E6E">
        <w:rPr>
          <w:rFonts w:cs="Arial"/>
          <w:sz w:val="20"/>
          <w:szCs w:val="20"/>
        </w:rPr>
        <w:t xml:space="preserve">               </w:t>
      </w:r>
      <w:r>
        <w:rPr>
          <w:rFonts w:cs="Arial"/>
          <w:sz w:val="20"/>
          <w:szCs w:val="20"/>
        </w:rPr>
        <w:t xml:space="preserve">          </w:t>
      </w:r>
      <w:r>
        <w:rPr>
          <w:rFonts w:cs="Arial"/>
          <w:sz w:val="20"/>
          <w:szCs w:val="20"/>
        </w:rPr>
        <w:tab/>
      </w:r>
      <w:r>
        <w:rPr>
          <w:rFonts w:cs="Arial"/>
          <w:sz w:val="20"/>
          <w:szCs w:val="20"/>
        </w:rPr>
        <w:tab/>
      </w:r>
      <w:r>
        <w:rPr>
          <w:rFonts w:cs="Arial"/>
          <w:sz w:val="20"/>
          <w:szCs w:val="20"/>
        </w:rPr>
        <w:tab/>
        <w:t xml:space="preserve">                              </w:t>
      </w:r>
      <w:r w:rsidRPr="00071E6E">
        <w:rPr>
          <w:rFonts w:cs="Arial"/>
          <w:sz w:val="20"/>
          <w:szCs w:val="20"/>
        </w:rPr>
        <w:t>Załącznik nr 1 do umo</w:t>
      </w:r>
      <w:r w:rsidR="00722948">
        <w:rPr>
          <w:rFonts w:cs="Arial"/>
          <w:sz w:val="20"/>
          <w:szCs w:val="20"/>
        </w:rPr>
        <w:t>wy nr ......./............./2022</w:t>
      </w:r>
    </w:p>
    <w:p w:rsidR="00071E6E" w:rsidRPr="00071E6E" w:rsidRDefault="00071E6E" w:rsidP="00071E6E">
      <w:pPr>
        <w:tabs>
          <w:tab w:val="left" w:pos="12030"/>
        </w:tabs>
        <w:jc w:val="center"/>
        <w:rPr>
          <w:rFonts w:cs="Arial"/>
          <w:sz w:val="20"/>
          <w:szCs w:val="20"/>
        </w:rPr>
      </w:pPr>
    </w:p>
    <w:p w:rsidR="00071E6E" w:rsidRPr="00071E6E" w:rsidRDefault="00071E6E" w:rsidP="00071E6E">
      <w:pPr>
        <w:tabs>
          <w:tab w:val="left" w:pos="12030"/>
        </w:tabs>
        <w:jc w:val="center"/>
        <w:rPr>
          <w:rFonts w:cs="Arial"/>
          <w:b/>
          <w:sz w:val="20"/>
          <w:szCs w:val="20"/>
        </w:rPr>
      </w:pPr>
      <w:r w:rsidRPr="00071E6E">
        <w:rPr>
          <w:rFonts w:cs="Arial"/>
          <w:b/>
          <w:sz w:val="20"/>
          <w:szCs w:val="20"/>
        </w:rPr>
        <w:t xml:space="preserve">ROZLICZENIE ZREALIZOWANYCH ŚWIADCZEŃ ZDROWOTNYCH – FIZJOTERAPIA </w:t>
      </w:r>
    </w:p>
    <w:p w:rsidR="00071E6E" w:rsidRPr="00071E6E" w:rsidRDefault="00071E6E" w:rsidP="00071E6E">
      <w:pPr>
        <w:tabs>
          <w:tab w:val="left" w:pos="12030"/>
        </w:tabs>
        <w:rPr>
          <w:rFonts w:cs="Arial"/>
          <w:sz w:val="20"/>
          <w:szCs w:val="20"/>
        </w:rPr>
      </w:pPr>
      <w:r w:rsidRPr="00071E6E">
        <w:rPr>
          <w:rFonts w:cs="Arial"/>
          <w:sz w:val="20"/>
          <w:szCs w:val="20"/>
        </w:rPr>
        <w:t xml:space="preserve">                                                                                                      </w:t>
      </w:r>
    </w:p>
    <w:p w:rsidR="00071E6E" w:rsidRPr="00071E6E" w:rsidRDefault="00071E6E" w:rsidP="00071E6E">
      <w:pPr>
        <w:tabs>
          <w:tab w:val="left" w:pos="12030"/>
        </w:tabs>
        <w:rPr>
          <w:rFonts w:cs="Arial"/>
          <w:sz w:val="20"/>
          <w:szCs w:val="20"/>
        </w:rPr>
      </w:pPr>
      <w:r w:rsidRPr="00071E6E">
        <w:rPr>
          <w:rFonts w:cs="Arial"/>
          <w:sz w:val="20"/>
          <w:szCs w:val="20"/>
        </w:rPr>
        <w:t>Załącznik do rachunku nr…………………</w:t>
      </w:r>
    </w:p>
    <w:p w:rsidR="00071E6E" w:rsidRPr="00071E6E" w:rsidRDefault="00071E6E" w:rsidP="00071E6E">
      <w:pPr>
        <w:tabs>
          <w:tab w:val="left" w:pos="5850"/>
        </w:tabs>
        <w:jc w:val="center"/>
        <w:rPr>
          <w:rFonts w:cs="Arial"/>
          <w:b/>
          <w:sz w:val="20"/>
          <w:szCs w:val="20"/>
        </w:rPr>
      </w:pPr>
    </w:p>
    <w:p w:rsidR="00071E6E" w:rsidRPr="00071E6E" w:rsidRDefault="00071E6E" w:rsidP="00071E6E">
      <w:pPr>
        <w:tabs>
          <w:tab w:val="left" w:pos="5850"/>
        </w:tabs>
        <w:rPr>
          <w:rFonts w:cs="Arial"/>
          <w:b/>
          <w:sz w:val="20"/>
          <w:szCs w:val="20"/>
        </w:rPr>
      </w:pPr>
      <w:r w:rsidRPr="00071E6E">
        <w:rPr>
          <w:rFonts w:cs="Arial"/>
          <w:b/>
          <w:sz w:val="20"/>
          <w:szCs w:val="20"/>
        </w:rPr>
        <w:t>Okres rozliczeniowy:…..................................................................................................</w:t>
      </w:r>
    </w:p>
    <w:p w:rsidR="00071E6E" w:rsidRPr="00071E6E" w:rsidRDefault="00071E6E" w:rsidP="00071E6E">
      <w:pPr>
        <w:tabs>
          <w:tab w:val="left" w:pos="5850"/>
        </w:tabs>
        <w:rPr>
          <w:rFonts w:cs="Arial"/>
          <w:b/>
          <w:sz w:val="20"/>
          <w:szCs w:val="20"/>
        </w:rPr>
      </w:pPr>
    </w:p>
    <w:tbl>
      <w:tblPr>
        <w:tblW w:w="5000" w:type="pct"/>
        <w:tblCellMar>
          <w:left w:w="70" w:type="dxa"/>
          <w:right w:w="70" w:type="dxa"/>
        </w:tblCellMar>
        <w:tblLook w:val="04A0"/>
      </w:tblPr>
      <w:tblGrid>
        <w:gridCol w:w="544"/>
        <w:gridCol w:w="2301"/>
        <w:gridCol w:w="1087"/>
        <w:gridCol w:w="2016"/>
        <w:gridCol w:w="851"/>
        <w:gridCol w:w="940"/>
        <w:gridCol w:w="1471"/>
      </w:tblGrid>
      <w:tr w:rsidR="00071E6E" w:rsidRPr="00071E6E" w:rsidTr="003F5CF5">
        <w:trPr>
          <w:trHeight w:val="1275"/>
        </w:trPr>
        <w:tc>
          <w:tcPr>
            <w:tcW w:w="323"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L.p.</w:t>
            </w:r>
          </w:p>
        </w:tc>
        <w:tc>
          <w:tcPr>
            <w:tcW w:w="1895" w:type="pct"/>
            <w:gridSpan w:val="2"/>
            <w:tcBorders>
              <w:top w:val="single" w:sz="8" w:space="0" w:color="auto"/>
              <w:left w:val="nil"/>
              <w:bottom w:val="single" w:sz="4" w:space="0" w:color="auto"/>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 xml:space="preserve">Dane beneficjenta objętego opieką </w:t>
            </w:r>
          </w:p>
        </w:tc>
        <w:tc>
          <w:tcPr>
            <w:tcW w:w="1122"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071E6E" w:rsidRPr="00071E6E" w:rsidRDefault="00611395" w:rsidP="003F5CF5">
            <w:pPr>
              <w:jc w:val="center"/>
              <w:rPr>
                <w:rFonts w:cs="Arial"/>
                <w:b/>
                <w:bCs/>
                <w:color w:val="000000"/>
                <w:sz w:val="18"/>
                <w:szCs w:val="18"/>
              </w:rPr>
            </w:pPr>
            <w:r>
              <w:rPr>
                <w:rFonts w:cs="Arial"/>
                <w:b/>
                <w:bCs/>
                <w:color w:val="000000"/>
                <w:sz w:val="18"/>
                <w:szCs w:val="18"/>
              </w:rPr>
              <w:t>Zakres d</w:t>
            </w:r>
            <w:r w:rsidR="00071E6E" w:rsidRPr="00071E6E">
              <w:rPr>
                <w:rFonts w:cs="Arial"/>
                <w:b/>
                <w:bCs/>
                <w:color w:val="000000"/>
                <w:sz w:val="18"/>
                <w:szCs w:val="18"/>
              </w:rPr>
              <w:t>aty realizacji wizyt zleconych</w:t>
            </w:r>
          </w:p>
        </w:tc>
        <w:tc>
          <w:tcPr>
            <w:tcW w:w="45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071E6E" w:rsidRPr="00071E6E" w:rsidRDefault="00611395" w:rsidP="00611395">
            <w:pPr>
              <w:jc w:val="center"/>
              <w:rPr>
                <w:rFonts w:cs="Arial"/>
                <w:b/>
                <w:bCs/>
                <w:color w:val="000000"/>
                <w:sz w:val="18"/>
                <w:szCs w:val="18"/>
              </w:rPr>
            </w:pPr>
            <w:r>
              <w:rPr>
                <w:rFonts w:cs="Arial"/>
                <w:b/>
                <w:bCs/>
                <w:color w:val="000000"/>
                <w:sz w:val="18"/>
                <w:szCs w:val="18"/>
              </w:rPr>
              <w:t>Suma</w:t>
            </w:r>
            <w:r w:rsidR="00071E6E" w:rsidRPr="00071E6E">
              <w:rPr>
                <w:rFonts w:cs="Arial"/>
                <w:b/>
                <w:bCs/>
                <w:color w:val="000000"/>
                <w:sz w:val="18"/>
                <w:szCs w:val="18"/>
              </w:rPr>
              <w:t xml:space="preserve"> godzin </w:t>
            </w:r>
            <w:r>
              <w:rPr>
                <w:rFonts w:cs="Arial"/>
                <w:b/>
                <w:bCs/>
                <w:color w:val="000000"/>
                <w:sz w:val="18"/>
                <w:szCs w:val="18"/>
              </w:rPr>
              <w:t>w pakiecie</w:t>
            </w:r>
          </w:p>
        </w:tc>
        <w:tc>
          <w:tcPr>
            <w:tcW w:w="538"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Stawka za godzinę</w:t>
            </w:r>
          </w:p>
        </w:tc>
        <w:tc>
          <w:tcPr>
            <w:tcW w:w="665"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Wartość świadczeń w miesiącu rozliczeniowym</w:t>
            </w:r>
            <w:r w:rsidRPr="00071E6E">
              <w:rPr>
                <w:rFonts w:cs="Arial"/>
                <w:b/>
                <w:bCs/>
                <w:color w:val="000000"/>
                <w:sz w:val="18"/>
                <w:szCs w:val="18"/>
              </w:rPr>
              <w:br/>
              <w:t>(kol.5 x kol.6)</w:t>
            </w:r>
          </w:p>
        </w:tc>
      </w:tr>
      <w:tr w:rsidR="00071E6E" w:rsidRPr="00071E6E" w:rsidTr="003F5CF5">
        <w:trPr>
          <w:trHeight w:val="255"/>
        </w:trPr>
        <w:tc>
          <w:tcPr>
            <w:tcW w:w="323" w:type="pct"/>
            <w:vMerge/>
            <w:tcBorders>
              <w:top w:val="single" w:sz="8" w:space="0" w:color="auto"/>
              <w:left w:val="single" w:sz="8" w:space="0" w:color="auto"/>
              <w:bottom w:val="single" w:sz="4" w:space="0" w:color="000000"/>
              <w:right w:val="single" w:sz="8" w:space="0" w:color="auto"/>
            </w:tcBorders>
            <w:vAlign w:val="center"/>
            <w:hideMark/>
          </w:tcPr>
          <w:p w:rsidR="00071E6E" w:rsidRPr="00071E6E" w:rsidRDefault="00071E6E" w:rsidP="003F5CF5">
            <w:pPr>
              <w:rPr>
                <w:rFonts w:cs="Arial"/>
                <w:b/>
                <w:bCs/>
                <w:color w:val="000000"/>
                <w:sz w:val="18"/>
                <w:szCs w:val="18"/>
              </w:rPr>
            </w:pPr>
          </w:p>
        </w:tc>
        <w:tc>
          <w:tcPr>
            <w:tcW w:w="1277" w:type="pct"/>
            <w:tcBorders>
              <w:top w:val="nil"/>
              <w:left w:val="nil"/>
              <w:bottom w:val="single" w:sz="4" w:space="0" w:color="auto"/>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 xml:space="preserve">Imię i Nazwisko </w:t>
            </w:r>
          </w:p>
        </w:tc>
        <w:tc>
          <w:tcPr>
            <w:tcW w:w="618" w:type="pct"/>
            <w:tcBorders>
              <w:top w:val="nil"/>
              <w:left w:val="nil"/>
              <w:bottom w:val="single" w:sz="4" w:space="0" w:color="auto"/>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 xml:space="preserve">PESEL </w:t>
            </w:r>
          </w:p>
        </w:tc>
        <w:tc>
          <w:tcPr>
            <w:tcW w:w="1122" w:type="pct"/>
            <w:vMerge/>
            <w:tcBorders>
              <w:top w:val="single" w:sz="8" w:space="0" w:color="auto"/>
              <w:left w:val="single" w:sz="8" w:space="0" w:color="auto"/>
              <w:bottom w:val="single" w:sz="4" w:space="0" w:color="000000"/>
              <w:right w:val="single" w:sz="8" w:space="0" w:color="auto"/>
            </w:tcBorders>
            <w:vAlign w:val="center"/>
            <w:hideMark/>
          </w:tcPr>
          <w:p w:rsidR="00071E6E" w:rsidRPr="00071E6E" w:rsidRDefault="00071E6E" w:rsidP="003F5CF5">
            <w:pPr>
              <w:rPr>
                <w:rFonts w:cs="Arial"/>
                <w:b/>
                <w:bCs/>
                <w:color w:val="000000"/>
                <w:sz w:val="18"/>
                <w:szCs w:val="18"/>
              </w:rPr>
            </w:pPr>
          </w:p>
        </w:tc>
        <w:tc>
          <w:tcPr>
            <w:tcW w:w="457" w:type="pct"/>
            <w:vMerge/>
            <w:tcBorders>
              <w:top w:val="single" w:sz="8" w:space="0" w:color="auto"/>
              <w:left w:val="single" w:sz="8" w:space="0" w:color="auto"/>
              <w:bottom w:val="single" w:sz="4" w:space="0" w:color="auto"/>
              <w:right w:val="single" w:sz="8" w:space="0" w:color="auto"/>
            </w:tcBorders>
            <w:vAlign w:val="center"/>
            <w:hideMark/>
          </w:tcPr>
          <w:p w:rsidR="00071E6E" w:rsidRPr="00071E6E" w:rsidRDefault="00071E6E" w:rsidP="003F5CF5">
            <w:pPr>
              <w:rPr>
                <w:rFonts w:cs="Arial"/>
                <w:b/>
                <w:bCs/>
                <w:color w:val="000000"/>
                <w:sz w:val="18"/>
                <w:szCs w:val="18"/>
              </w:rPr>
            </w:pPr>
          </w:p>
        </w:tc>
        <w:tc>
          <w:tcPr>
            <w:tcW w:w="538" w:type="pct"/>
            <w:vMerge/>
            <w:tcBorders>
              <w:top w:val="single" w:sz="8" w:space="0" w:color="auto"/>
              <w:left w:val="single" w:sz="8" w:space="0" w:color="auto"/>
              <w:bottom w:val="single" w:sz="4" w:space="0" w:color="auto"/>
              <w:right w:val="single" w:sz="8" w:space="0" w:color="auto"/>
            </w:tcBorders>
            <w:vAlign w:val="center"/>
            <w:hideMark/>
          </w:tcPr>
          <w:p w:rsidR="00071E6E" w:rsidRPr="00071E6E" w:rsidRDefault="00071E6E" w:rsidP="003F5CF5">
            <w:pPr>
              <w:rPr>
                <w:rFonts w:cs="Arial"/>
                <w:b/>
                <w:bCs/>
                <w:color w:val="000000"/>
                <w:sz w:val="18"/>
                <w:szCs w:val="18"/>
              </w:rPr>
            </w:pPr>
          </w:p>
        </w:tc>
        <w:tc>
          <w:tcPr>
            <w:tcW w:w="665" w:type="pct"/>
            <w:vMerge/>
            <w:tcBorders>
              <w:top w:val="single" w:sz="8" w:space="0" w:color="auto"/>
              <w:left w:val="single" w:sz="8" w:space="0" w:color="auto"/>
              <w:bottom w:val="single" w:sz="4" w:space="0" w:color="auto"/>
              <w:right w:val="single" w:sz="8" w:space="0" w:color="auto"/>
            </w:tcBorders>
            <w:vAlign w:val="center"/>
            <w:hideMark/>
          </w:tcPr>
          <w:p w:rsidR="00071E6E" w:rsidRPr="00071E6E" w:rsidRDefault="00071E6E" w:rsidP="003F5CF5">
            <w:pPr>
              <w:rPr>
                <w:rFonts w:cs="Arial"/>
                <w:b/>
                <w:bCs/>
                <w:color w:val="000000"/>
                <w:sz w:val="18"/>
                <w:szCs w:val="18"/>
              </w:rPr>
            </w:pPr>
          </w:p>
        </w:tc>
      </w:tr>
      <w:tr w:rsidR="00071E6E" w:rsidRPr="00071E6E" w:rsidTr="003F5CF5">
        <w:trPr>
          <w:trHeight w:val="270"/>
        </w:trPr>
        <w:tc>
          <w:tcPr>
            <w:tcW w:w="323" w:type="pct"/>
            <w:tcBorders>
              <w:top w:val="nil"/>
              <w:left w:val="single" w:sz="8" w:space="0" w:color="auto"/>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1</w:t>
            </w:r>
          </w:p>
        </w:tc>
        <w:tc>
          <w:tcPr>
            <w:tcW w:w="1277"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2</w:t>
            </w:r>
          </w:p>
        </w:tc>
        <w:tc>
          <w:tcPr>
            <w:tcW w:w="618"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3</w:t>
            </w:r>
          </w:p>
        </w:tc>
        <w:tc>
          <w:tcPr>
            <w:tcW w:w="1122"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4</w:t>
            </w:r>
          </w:p>
        </w:tc>
        <w:tc>
          <w:tcPr>
            <w:tcW w:w="457"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5</w:t>
            </w:r>
          </w:p>
        </w:tc>
        <w:tc>
          <w:tcPr>
            <w:tcW w:w="538"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6</w:t>
            </w:r>
          </w:p>
        </w:tc>
        <w:tc>
          <w:tcPr>
            <w:tcW w:w="665"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7</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70"/>
        </w:trPr>
        <w:tc>
          <w:tcPr>
            <w:tcW w:w="323" w:type="pct"/>
            <w:tcBorders>
              <w:top w:val="nil"/>
              <w:left w:val="single" w:sz="8" w:space="0" w:color="auto"/>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435"/>
        </w:trPr>
        <w:tc>
          <w:tcPr>
            <w:tcW w:w="3340"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RAZEM</w:t>
            </w:r>
          </w:p>
        </w:tc>
        <w:tc>
          <w:tcPr>
            <w:tcW w:w="457" w:type="pct"/>
            <w:tcBorders>
              <w:top w:val="single" w:sz="8" w:space="0" w:color="auto"/>
              <w:left w:val="nil"/>
              <w:bottom w:val="single" w:sz="8" w:space="0" w:color="auto"/>
              <w:right w:val="single" w:sz="8" w:space="0" w:color="auto"/>
            </w:tcBorders>
            <w:shd w:val="clear" w:color="auto" w:fill="auto"/>
            <w:noWrap/>
            <w:vAlign w:val="center"/>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single" w:sz="8" w:space="0" w:color="auto"/>
              <w:left w:val="nil"/>
              <w:bottom w:val="single" w:sz="8" w:space="0" w:color="auto"/>
              <w:right w:val="single" w:sz="8" w:space="0" w:color="auto"/>
            </w:tcBorders>
            <w:shd w:val="clear" w:color="auto" w:fill="auto"/>
            <w:noWrap/>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X</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rsidR="00071E6E" w:rsidRPr="00071E6E" w:rsidRDefault="00071E6E" w:rsidP="003F5CF5">
            <w:pPr>
              <w:rPr>
                <w:rFonts w:cs="Arial"/>
                <w:color w:val="000000"/>
                <w:sz w:val="18"/>
                <w:szCs w:val="18"/>
              </w:rPr>
            </w:pPr>
            <w:r w:rsidRPr="00071E6E">
              <w:rPr>
                <w:rFonts w:cs="Arial"/>
                <w:color w:val="000000"/>
                <w:sz w:val="18"/>
                <w:szCs w:val="18"/>
              </w:rPr>
              <w:t> </w:t>
            </w:r>
          </w:p>
        </w:tc>
      </w:tr>
    </w:tbl>
    <w:p w:rsidR="00071E6E" w:rsidRPr="00071E6E" w:rsidRDefault="00071E6E" w:rsidP="00071E6E">
      <w:pPr>
        <w:tabs>
          <w:tab w:val="left" w:pos="5850"/>
        </w:tabs>
        <w:jc w:val="center"/>
        <w:rPr>
          <w:rFonts w:cs="Arial"/>
          <w:b/>
          <w:sz w:val="20"/>
          <w:szCs w:val="20"/>
        </w:rPr>
      </w:pPr>
    </w:p>
    <w:p w:rsidR="00071E6E" w:rsidRPr="00071E6E" w:rsidRDefault="00071E6E" w:rsidP="00071E6E">
      <w:pPr>
        <w:rPr>
          <w:rFonts w:eastAsia="TimesNewRoman" w:cs="Arial"/>
          <w:sz w:val="20"/>
          <w:szCs w:val="20"/>
        </w:rPr>
      </w:pPr>
    </w:p>
    <w:p w:rsidR="00071E6E" w:rsidRPr="00071E6E" w:rsidRDefault="00071E6E" w:rsidP="00071E6E">
      <w:pPr>
        <w:tabs>
          <w:tab w:val="left" w:pos="11895"/>
        </w:tabs>
        <w:rPr>
          <w:rFonts w:cs="Arial"/>
          <w:sz w:val="20"/>
          <w:szCs w:val="20"/>
        </w:rPr>
      </w:pPr>
      <w:r w:rsidRPr="00071E6E">
        <w:rPr>
          <w:rFonts w:cs="Arial"/>
          <w:sz w:val="20"/>
          <w:szCs w:val="20"/>
        </w:rPr>
        <w:t>Bytów,</w:t>
      </w:r>
      <w:r>
        <w:rPr>
          <w:rFonts w:cs="Arial"/>
          <w:sz w:val="20"/>
          <w:szCs w:val="20"/>
        </w:rPr>
        <w:t xml:space="preserve"> dnia…................</w:t>
      </w:r>
      <w:r w:rsidRPr="00071E6E">
        <w:rPr>
          <w:rFonts w:cs="Arial"/>
          <w:sz w:val="20"/>
          <w:szCs w:val="20"/>
        </w:rPr>
        <w:t xml:space="preserve">       Pieczątka i podpis Przyjmującego zamówienia  </w:t>
      </w:r>
      <w:r>
        <w:rPr>
          <w:rFonts w:cs="Arial"/>
          <w:sz w:val="20"/>
          <w:szCs w:val="20"/>
        </w:rPr>
        <w:t>........................................</w:t>
      </w:r>
      <w:r w:rsidRPr="00071E6E">
        <w:rPr>
          <w:rFonts w:cs="Arial"/>
          <w:sz w:val="20"/>
          <w:szCs w:val="20"/>
        </w:rPr>
        <w:t xml:space="preserve">                                </w:t>
      </w:r>
    </w:p>
    <w:p w:rsidR="00071E6E" w:rsidRPr="00071E6E" w:rsidRDefault="00071E6E" w:rsidP="00071E6E">
      <w:pPr>
        <w:tabs>
          <w:tab w:val="left" w:pos="11895"/>
        </w:tabs>
        <w:rPr>
          <w:rFonts w:cs="Arial"/>
          <w:sz w:val="20"/>
          <w:szCs w:val="20"/>
        </w:rPr>
      </w:pPr>
      <w:r w:rsidRPr="00071E6E">
        <w:rPr>
          <w:rFonts w:cs="Arial"/>
          <w:sz w:val="20"/>
          <w:szCs w:val="20"/>
        </w:rPr>
        <w:t xml:space="preserve"> </w:t>
      </w:r>
    </w:p>
    <w:p w:rsidR="00071E6E" w:rsidRPr="00071E6E" w:rsidRDefault="00071E6E" w:rsidP="00071E6E">
      <w:pPr>
        <w:tabs>
          <w:tab w:val="left" w:pos="11895"/>
        </w:tabs>
        <w:rPr>
          <w:rFonts w:cs="Arial"/>
          <w:sz w:val="20"/>
          <w:szCs w:val="20"/>
        </w:rPr>
      </w:pPr>
    </w:p>
    <w:p w:rsidR="00071E6E" w:rsidRDefault="00071E6E" w:rsidP="00071E6E">
      <w:pPr>
        <w:tabs>
          <w:tab w:val="left" w:pos="11895"/>
        </w:tabs>
        <w:rPr>
          <w:rFonts w:cs="Arial"/>
          <w:sz w:val="20"/>
          <w:szCs w:val="20"/>
        </w:rPr>
      </w:pPr>
      <w:r w:rsidRPr="00071E6E">
        <w:rPr>
          <w:rFonts w:cs="Arial"/>
          <w:sz w:val="20"/>
          <w:szCs w:val="20"/>
        </w:rPr>
        <w:t>Pieczątka i podpis zlecającego</w:t>
      </w:r>
    </w:p>
    <w:p w:rsidR="00071E6E" w:rsidRDefault="00071E6E" w:rsidP="00071E6E">
      <w:pPr>
        <w:tabs>
          <w:tab w:val="left" w:pos="11895"/>
        </w:tabs>
        <w:rPr>
          <w:rFonts w:cs="Arial"/>
          <w:sz w:val="20"/>
          <w:szCs w:val="20"/>
        </w:rPr>
      </w:pPr>
      <w:r w:rsidRPr="00071E6E">
        <w:rPr>
          <w:rFonts w:cs="Arial"/>
          <w:sz w:val="20"/>
          <w:szCs w:val="20"/>
        </w:rPr>
        <w:t xml:space="preserve">lub osoby upoważnionej przez Udzielającego Zamówienia  </w:t>
      </w:r>
    </w:p>
    <w:p w:rsidR="00071E6E" w:rsidRDefault="00071E6E" w:rsidP="00071E6E">
      <w:pPr>
        <w:tabs>
          <w:tab w:val="left" w:pos="11895"/>
        </w:tabs>
        <w:rPr>
          <w:rFonts w:cs="Arial"/>
          <w:sz w:val="20"/>
          <w:szCs w:val="20"/>
        </w:rPr>
      </w:pPr>
    </w:p>
    <w:p w:rsidR="00A952C6" w:rsidRPr="00071E6E" w:rsidRDefault="00071E6E" w:rsidP="00071E6E">
      <w:pPr>
        <w:tabs>
          <w:tab w:val="left" w:pos="11895"/>
        </w:tabs>
        <w:rPr>
          <w:rFonts w:cs="Arial"/>
          <w:sz w:val="20"/>
          <w:szCs w:val="20"/>
        </w:rPr>
      </w:pPr>
      <w:r>
        <w:rPr>
          <w:rFonts w:cs="Arial"/>
          <w:sz w:val="20"/>
          <w:szCs w:val="20"/>
        </w:rPr>
        <w:t>..................................................................</w:t>
      </w:r>
      <w:r w:rsidRPr="00071E6E">
        <w:rPr>
          <w:rFonts w:cs="Arial"/>
          <w:sz w:val="20"/>
          <w:szCs w:val="20"/>
        </w:rPr>
        <w:t xml:space="preserve">                                                                                  </w:t>
      </w:r>
    </w:p>
    <w:sectPr w:rsidR="00A952C6" w:rsidRPr="00071E6E" w:rsidSect="00071E6E">
      <w:footerReference w:type="default" r:id="rId9"/>
      <w:headerReference w:type="first" r:id="rId10"/>
      <w:footerReference w:type="first" r:id="rId11"/>
      <w:pgSz w:w="11906" w:h="16838" w:code="9"/>
      <w:pgMar w:top="1276"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AAF" w:rsidRDefault="00F72AAF">
      <w:r>
        <w:separator/>
      </w:r>
    </w:p>
  </w:endnote>
  <w:endnote w:type="continuationSeparator" w:id="1">
    <w:p w:rsidR="00F72AAF" w:rsidRDefault="00F72A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6E" w:rsidRPr="00CB703A" w:rsidRDefault="00071E6E">
    <w:pPr>
      <w:pStyle w:val="Stopka"/>
      <w:jc w:val="center"/>
      <w:rPr>
        <w:rFonts w:cs="Arial"/>
      </w:rPr>
    </w:pPr>
    <w:r w:rsidRPr="00071E6E">
      <w:rPr>
        <w:rFonts w:cs="Arial"/>
        <w:noProof/>
      </w:rPr>
      <w:drawing>
        <wp:anchor distT="0" distB="0" distL="114300" distR="114300" simplePos="0" relativeHeight="251659776" behindDoc="0" locked="0" layoutInCell="0" allowOverlap="1">
          <wp:simplePos x="0" y="0"/>
          <wp:positionH relativeFrom="page">
            <wp:posOffset>285750</wp:posOffset>
          </wp:positionH>
          <wp:positionV relativeFrom="page">
            <wp:posOffset>10125075</wp:posOffset>
          </wp:positionV>
          <wp:extent cx="7023735" cy="190500"/>
          <wp:effectExtent l="19050" t="0" r="5715" b="0"/>
          <wp:wrapNone/>
          <wp:docPr id="3"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735" cy="190500"/>
                  </a:xfrm>
                  <a:prstGeom prst="rect">
                    <a:avLst/>
                  </a:prstGeom>
                  <a:noFill/>
                  <a:ln>
                    <a:noFill/>
                  </a:ln>
                </pic:spPr>
              </pic:pic>
            </a:graphicData>
          </a:graphic>
        </wp:anchor>
      </w:drawing>
    </w:r>
    <w:r w:rsidR="002A6348" w:rsidRPr="00CB703A">
      <w:rPr>
        <w:rFonts w:cs="Arial"/>
      </w:rPr>
      <w:fldChar w:fldCharType="begin"/>
    </w:r>
    <w:r w:rsidRPr="00CB703A">
      <w:rPr>
        <w:rFonts w:cs="Arial"/>
      </w:rPr>
      <w:instrText>PAGE   \* MERGEFORMAT</w:instrText>
    </w:r>
    <w:r w:rsidR="002A6348" w:rsidRPr="00CB703A">
      <w:rPr>
        <w:rFonts w:cs="Arial"/>
      </w:rPr>
      <w:fldChar w:fldCharType="separate"/>
    </w:r>
    <w:r w:rsidR="00722948">
      <w:rPr>
        <w:rFonts w:cs="Arial"/>
        <w:noProof/>
      </w:rPr>
      <w:t>6</w:t>
    </w:r>
    <w:r w:rsidR="002A6348" w:rsidRPr="00CB703A">
      <w:rPr>
        <w:rFonts w:cs="Arial"/>
      </w:rPr>
      <w:fldChar w:fldCharType="end"/>
    </w:r>
  </w:p>
  <w:p w:rsidR="00071E6E" w:rsidRDefault="00071E6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124D4A" w:rsidRDefault="009F2DF8"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B01F08" w:rsidRDefault="009F2DF8" w:rsidP="00B01F08">
    <w:pPr>
      <w:pStyle w:val="Stopka"/>
    </w:pPr>
    <w:r>
      <w:rPr>
        <w:noProof/>
      </w:rPr>
      <w:drawing>
        <wp:anchor distT="0" distB="0" distL="114300" distR="114300" simplePos="0" relativeHeight="251656704" behindDoc="0" locked="0" layoutInCell="0" allowOverlap="1">
          <wp:simplePos x="0" y="0"/>
          <wp:positionH relativeFrom="page">
            <wp:posOffset>133350</wp:posOffset>
          </wp:positionH>
          <wp:positionV relativeFrom="page">
            <wp:posOffset>9972675</wp:posOffset>
          </wp:positionV>
          <wp:extent cx="7023735" cy="190500"/>
          <wp:effectExtent l="1905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735" cy="1905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AAF" w:rsidRDefault="00F72AAF">
      <w:r>
        <w:separator/>
      </w:r>
    </w:p>
  </w:footnote>
  <w:footnote w:type="continuationSeparator" w:id="1">
    <w:p w:rsidR="00F72AAF" w:rsidRDefault="00F72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6E" w:rsidRDefault="00071E6E">
    <w:pPr>
      <w:pStyle w:val="Nagwek"/>
    </w:pPr>
    <w:r w:rsidRPr="00071E6E">
      <w:rPr>
        <w:noProof/>
      </w:rPr>
      <w:drawing>
        <wp:inline distT="0" distB="0" distL="0" distR="0">
          <wp:extent cx="5760085" cy="477723"/>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477723"/>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Default="009F2DF8" w:rsidP="00EB5B93">
    <w:pPr>
      <w:pStyle w:val="Nagwek"/>
      <w:ind w:left="-709"/>
    </w:pPr>
    <w:r w:rsidRPr="009F2DF8">
      <w:rPr>
        <w:noProof/>
      </w:rPr>
      <w:drawing>
        <wp:inline distT="0" distB="0" distL="0" distR="0">
          <wp:extent cx="6842760" cy="567517"/>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4579" cy="6074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62944AD0"/>
    <w:lvl w:ilvl="0">
      <w:start w:val="1"/>
      <w:numFmt w:val="lowerLetter"/>
      <w:lvlText w:val="%1)"/>
      <w:lvlJc w:val="left"/>
      <w:pPr>
        <w:ind w:left="720" w:hanging="360"/>
      </w:pPr>
      <w:rPr>
        <w:rFonts w:ascii="Arial" w:hAnsi="Arial" w:hint="default"/>
        <w:b w:val="0"/>
        <w:i w:val="0"/>
        <w:sz w:val="20"/>
      </w:rPr>
    </w:lvl>
  </w:abstractNum>
  <w:abstractNum w:abstractNumId="2">
    <w:nsid w:val="00000007"/>
    <w:multiLevelType w:val="singleLevel"/>
    <w:tmpl w:val="00000007"/>
    <w:name w:val="WW8Num7"/>
    <w:lvl w:ilvl="0">
      <w:start w:val="1"/>
      <w:numFmt w:val="decimal"/>
      <w:lvlText w:val="%1."/>
      <w:lvlJc w:val="left"/>
      <w:pPr>
        <w:tabs>
          <w:tab w:val="num" w:pos="644"/>
        </w:tabs>
        <w:ind w:left="644" w:hanging="360"/>
      </w:pPr>
    </w:lvl>
  </w:abstractNum>
  <w:abstractNum w:abstractNumId="3">
    <w:nsid w:val="00000009"/>
    <w:multiLevelType w:val="singleLevel"/>
    <w:tmpl w:val="00000009"/>
    <w:name w:val="WW8Num9"/>
    <w:lvl w:ilvl="0">
      <w:start w:val="1"/>
      <w:numFmt w:val="decimal"/>
      <w:lvlText w:val="%1."/>
      <w:lvlJc w:val="left"/>
      <w:pPr>
        <w:tabs>
          <w:tab w:val="num" w:pos="0"/>
        </w:tabs>
        <w:ind w:left="720" w:hanging="360"/>
      </w:pPr>
    </w:lvl>
  </w:abstractNum>
  <w:abstractNum w:abstractNumId="4">
    <w:nsid w:val="0000000C"/>
    <w:multiLevelType w:val="singleLevel"/>
    <w:tmpl w:val="6FBE4D7A"/>
    <w:name w:val="WW8Num12"/>
    <w:lvl w:ilvl="0">
      <w:start w:val="1"/>
      <w:numFmt w:val="decimal"/>
      <w:lvlText w:val="%1."/>
      <w:lvlJc w:val="left"/>
      <w:pPr>
        <w:tabs>
          <w:tab w:val="num" w:pos="0"/>
        </w:tabs>
        <w:ind w:left="720" w:hanging="360"/>
      </w:pPr>
      <w:rPr>
        <w:b w:val="0"/>
      </w:rPr>
    </w:lvl>
  </w:abstractNum>
  <w:abstractNum w:abstractNumId="5">
    <w:nsid w:val="0000000E"/>
    <w:multiLevelType w:val="singleLevel"/>
    <w:tmpl w:val="0A104568"/>
    <w:name w:val="WW8Num14"/>
    <w:lvl w:ilvl="0">
      <w:start w:val="1"/>
      <w:numFmt w:val="decimal"/>
      <w:lvlText w:val="%1."/>
      <w:lvlJc w:val="left"/>
      <w:pPr>
        <w:tabs>
          <w:tab w:val="num" w:pos="-76"/>
        </w:tabs>
        <w:ind w:left="644" w:hanging="360"/>
      </w:pPr>
      <w:rPr>
        <w:b w:val="0"/>
      </w:rPr>
    </w:lvl>
  </w:abstractNum>
  <w:abstractNum w:abstractNumId="6">
    <w:nsid w:val="0000000F"/>
    <w:multiLevelType w:val="singleLevel"/>
    <w:tmpl w:val="0000000F"/>
    <w:lvl w:ilvl="0">
      <w:start w:val="1"/>
      <w:numFmt w:val="decimal"/>
      <w:lvlText w:val="%1."/>
      <w:lvlJc w:val="left"/>
      <w:pPr>
        <w:tabs>
          <w:tab w:val="num" w:pos="360"/>
        </w:tabs>
        <w:ind w:left="360" w:hanging="360"/>
      </w:pPr>
    </w:lvl>
  </w:abstractNum>
  <w:abstractNum w:abstractNumId="7">
    <w:nsid w:val="00000012"/>
    <w:multiLevelType w:val="singleLevel"/>
    <w:tmpl w:val="00000012"/>
    <w:name w:val="WW8Num18"/>
    <w:lvl w:ilvl="0">
      <w:start w:val="1"/>
      <w:numFmt w:val="decimal"/>
      <w:lvlText w:val="%1."/>
      <w:lvlJc w:val="left"/>
      <w:pPr>
        <w:tabs>
          <w:tab w:val="num" w:pos="0"/>
        </w:tabs>
        <w:ind w:left="720" w:hanging="360"/>
      </w:pPr>
    </w:lvl>
  </w:abstractNum>
  <w:abstractNum w:abstractNumId="8">
    <w:nsid w:val="00000014"/>
    <w:multiLevelType w:val="singleLevel"/>
    <w:tmpl w:val="00000014"/>
    <w:lvl w:ilvl="0">
      <w:start w:val="1"/>
      <w:numFmt w:val="decimal"/>
      <w:lvlText w:val="%1."/>
      <w:lvlJc w:val="left"/>
      <w:pPr>
        <w:tabs>
          <w:tab w:val="num" w:pos="0"/>
        </w:tabs>
        <w:ind w:left="720" w:hanging="360"/>
      </w:pPr>
    </w:lvl>
  </w:abstractNum>
  <w:abstractNum w:abstractNumId="9">
    <w:nsid w:val="0333667F"/>
    <w:multiLevelType w:val="hybridMultilevel"/>
    <w:tmpl w:val="E99CB17A"/>
    <w:lvl w:ilvl="0" w:tplc="36829AC4">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80C03"/>
    <w:multiLevelType w:val="hybridMultilevel"/>
    <w:tmpl w:val="B9880B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457005"/>
    <w:multiLevelType w:val="hybridMultilevel"/>
    <w:tmpl w:val="7BDE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D161B4"/>
    <w:multiLevelType w:val="hybridMultilevel"/>
    <w:tmpl w:val="273C7C00"/>
    <w:lvl w:ilvl="0" w:tplc="53EA9FAC">
      <w:start w:val="1"/>
      <w:numFmt w:val="decimal"/>
      <w:lvlText w:val="%1."/>
      <w:lvlJc w:val="left"/>
      <w:pPr>
        <w:ind w:left="703" w:hanging="360"/>
      </w:pPr>
      <w:rPr>
        <w:rFonts w:hint="default"/>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3">
    <w:nsid w:val="279E2051"/>
    <w:multiLevelType w:val="hybridMultilevel"/>
    <w:tmpl w:val="F7448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D60A4D"/>
    <w:multiLevelType w:val="hybridMultilevel"/>
    <w:tmpl w:val="C638D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6D686D"/>
    <w:multiLevelType w:val="hybridMultilevel"/>
    <w:tmpl w:val="A814A670"/>
    <w:lvl w:ilvl="0" w:tplc="9EE6553A">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4A138DA"/>
    <w:multiLevelType w:val="hybridMultilevel"/>
    <w:tmpl w:val="A558A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CE5513"/>
    <w:multiLevelType w:val="hybridMultilevel"/>
    <w:tmpl w:val="1C204E00"/>
    <w:lvl w:ilvl="0" w:tplc="0415000F">
      <w:start w:val="1"/>
      <w:numFmt w:val="decimal"/>
      <w:lvlText w:val="%1."/>
      <w:lvlJc w:val="left"/>
      <w:pPr>
        <w:ind w:left="360" w:hanging="360"/>
      </w:pPr>
    </w:lvl>
    <w:lvl w:ilvl="1" w:tplc="A0CC5688">
      <w:start w:val="1"/>
      <w:numFmt w:val="bullet"/>
      <w:lvlText w:val=""/>
      <w:lvlJc w:val="left"/>
      <w:pPr>
        <w:ind w:left="786"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821500B"/>
    <w:multiLevelType w:val="hybridMultilevel"/>
    <w:tmpl w:val="7514083E"/>
    <w:lvl w:ilvl="0" w:tplc="A3DCAFC4">
      <w:start w:val="1"/>
      <w:numFmt w:val="decimal"/>
      <w:lvlText w:val="%1."/>
      <w:lvlJc w:val="left"/>
      <w:pPr>
        <w:ind w:left="360" w:hanging="360"/>
      </w:pPr>
      <w:rPr>
        <w:b w:val="0"/>
      </w:rPr>
    </w:lvl>
    <w:lvl w:ilvl="1" w:tplc="BD0E49E2">
      <w:start w:val="2"/>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5"/>
  </w:num>
  <w:num w:numId="12">
    <w:abstractNumId w:val="10"/>
  </w:num>
  <w:num w:numId="13">
    <w:abstractNumId w:val="14"/>
  </w:num>
  <w:num w:numId="14">
    <w:abstractNumId w:val="9"/>
  </w:num>
  <w:num w:numId="15">
    <w:abstractNumId w:val="11"/>
  </w:num>
  <w:num w:numId="16">
    <w:abstractNumId w:val="16"/>
  </w:num>
  <w:num w:numId="17">
    <w:abstractNumId w:val="13"/>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9F2DF8"/>
    <w:rsid w:val="00000C26"/>
    <w:rsid w:val="00061F20"/>
    <w:rsid w:val="00071E6E"/>
    <w:rsid w:val="00080D83"/>
    <w:rsid w:val="00096443"/>
    <w:rsid w:val="000D233D"/>
    <w:rsid w:val="000D283E"/>
    <w:rsid w:val="000D4DD3"/>
    <w:rsid w:val="00123EDC"/>
    <w:rsid w:val="00124D4A"/>
    <w:rsid w:val="001304E7"/>
    <w:rsid w:val="00130B23"/>
    <w:rsid w:val="001B210F"/>
    <w:rsid w:val="001C44B3"/>
    <w:rsid w:val="002317C5"/>
    <w:rsid w:val="00241C1F"/>
    <w:rsid w:val="002425AE"/>
    <w:rsid w:val="00267E2B"/>
    <w:rsid w:val="002A6348"/>
    <w:rsid w:val="002C6347"/>
    <w:rsid w:val="002D770E"/>
    <w:rsid w:val="00315901"/>
    <w:rsid w:val="00320AAC"/>
    <w:rsid w:val="00325198"/>
    <w:rsid w:val="0035482A"/>
    <w:rsid w:val="003619F2"/>
    <w:rsid w:val="00365820"/>
    <w:rsid w:val="003C554F"/>
    <w:rsid w:val="0040149C"/>
    <w:rsid w:val="00414478"/>
    <w:rsid w:val="00441779"/>
    <w:rsid w:val="0048478D"/>
    <w:rsid w:val="00492BD3"/>
    <w:rsid w:val="004B60D3"/>
    <w:rsid w:val="004B70BD"/>
    <w:rsid w:val="004C22D4"/>
    <w:rsid w:val="0052111D"/>
    <w:rsid w:val="00565716"/>
    <w:rsid w:val="005760A9"/>
    <w:rsid w:val="00594464"/>
    <w:rsid w:val="00611395"/>
    <w:rsid w:val="00622781"/>
    <w:rsid w:val="00640BFF"/>
    <w:rsid w:val="006614AA"/>
    <w:rsid w:val="0069621B"/>
    <w:rsid w:val="006B4267"/>
    <w:rsid w:val="006C6A7A"/>
    <w:rsid w:val="006F209E"/>
    <w:rsid w:val="00722948"/>
    <w:rsid w:val="00727F94"/>
    <w:rsid w:val="007337EB"/>
    <w:rsid w:val="00745D18"/>
    <w:rsid w:val="00761BE4"/>
    <w:rsid w:val="0077243A"/>
    <w:rsid w:val="00776530"/>
    <w:rsid w:val="00791E8E"/>
    <w:rsid w:val="007A0109"/>
    <w:rsid w:val="007B2500"/>
    <w:rsid w:val="007D61D6"/>
    <w:rsid w:val="007E0CDB"/>
    <w:rsid w:val="007E1B19"/>
    <w:rsid w:val="007F3623"/>
    <w:rsid w:val="00827311"/>
    <w:rsid w:val="00834BB4"/>
    <w:rsid w:val="00835187"/>
    <w:rsid w:val="00845629"/>
    <w:rsid w:val="00870BB2"/>
    <w:rsid w:val="00873501"/>
    <w:rsid w:val="00876326"/>
    <w:rsid w:val="00886850"/>
    <w:rsid w:val="008945D9"/>
    <w:rsid w:val="008C5429"/>
    <w:rsid w:val="00990834"/>
    <w:rsid w:val="009A0BC4"/>
    <w:rsid w:val="009B6F6E"/>
    <w:rsid w:val="009D71C1"/>
    <w:rsid w:val="009E3BCA"/>
    <w:rsid w:val="009F2CF0"/>
    <w:rsid w:val="009F2DF8"/>
    <w:rsid w:val="00A04690"/>
    <w:rsid w:val="00A052DE"/>
    <w:rsid w:val="00A40DD3"/>
    <w:rsid w:val="00A8311B"/>
    <w:rsid w:val="00A952C6"/>
    <w:rsid w:val="00AA67C6"/>
    <w:rsid w:val="00AD1EFE"/>
    <w:rsid w:val="00B007B8"/>
    <w:rsid w:val="00B01F08"/>
    <w:rsid w:val="00B16E8F"/>
    <w:rsid w:val="00B30401"/>
    <w:rsid w:val="00B6637D"/>
    <w:rsid w:val="00B712D3"/>
    <w:rsid w:val="00B75C00"/>
    <w:rsid w:val="00BB76D0"/>
    <w:rsid w:val="00BC363C"/>
    <w:rsid w:val="00C165B9"/>
    <w:rsid w:val="00C402C2"/>
    <w:rsid w:val="00C514AF"/>
    <w:rsid w:val="00C55121"/>
    <w:rsid w:val="00C55B3D"/>
    <w:rsid w:val="00C62B77"/>
    <w:rsid w:val="00C62C24"/>
    <w:rsid w:val="00C635B6"/>
    <w:rsid w:val="00CE005B"/>
    <w:rsid w:val="00CF1FF0"/>
    <w:rsid w:val="00D0361A"/>
    <w:rsid w:val="00D30ADD"/>
    <w:rsid w:val="00D43A0D"/>
    <w:rsid w:val="00D46867"/>
    <w:rsid w:val="00D526F3"/>
    <w:rsid w:val="00DA2034"/>
    <w:rsid w:val="00DC59FA"/>
    <w:rsid w:val="00DC733E"/>
    <w:rsid w:val="00DF57BE"/>
    <w:rsid w:val="00E06500"/>
    <w:rsid w:val="00E40D3D"/>
    <w:rsid w:val="00E57060"/>
    <w:rsid w:val="00E87616"/>
    <w:rsid w:val="00EA5C16"/>
    <w:rsid w:val="00EB5B93"/>
    <w:rsid w:val="00EF000D"/>
    <w:rsid w:val="00F14AA6"/>
    <w:rsid w:val="00F47361"/>
    <w:rsid w:val="00F545A3"/>
    <w:rsid w:val="00F5582A"/>
    <w:rsid w:val="00F56F03"/>
    <w:rsid w:val="00F72AAF"/>
    <w:rsid w:val="00F8618C"/>
    <w:rsid w:val="00FB0F02"/>
    <w:rsid w:val="00FB5706"/>
    <w:rsid w:val="00FC2D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233D"/>
    <w:rPr>
      <w:rFonts w:ascii="Arial" w:hAnsi="Arial"/>
      <w:sz w:val="24"/>
      <w:szCs w:val="24"/>
    </w:rPr>
  </w:style>
  <w:style w:type="paragraph" w:styleId="Nagwek1">
    <w:name w:val="heading 1"/>
    <w:basedOn w:val="Normalny"/>
    <w:next w:val="Normalny"/>
    <w:link w:val="Nagwek1Znak"/>
    <w:qFormat/>
    <w:rsid w:val="00071E6E"/>
    <w:pPr>
      <w:keepNext/>
      <w:tabs>
        <w:tab w:val="num" w:pos="0"/>
      </w:tabs>
      <w:suppressAutoHyphens/>
      <w:ind w:left="432" w:hanging="432"/>
      <w:jc w:val="both"/>
      <w:outlineLvl w:val="0"/>
    </w:pPr>
    <w:rPr>
      <w:rFonts w:ascii="Times New Roman" w:hAnsi="Times New Roman" w:cs="Calibr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565716"/>
    <w:rPr>
      <w:rFonts w:ascii="Tahoma" w:hAnsi="Tahoma" w:cs="Tahoma"/>
      <w:sz w:val="16"/>
      <w:szCs w:val="16"/>
    </w:rPr>
  </w:style>
  <w:style w:type="character" w:customStyle="1" w:styleId="TekstdymkaZnak">
    <w:name w:val="Tekst dymka Znak"/>
    <w:basedOn w:val="Domylnaczcionkaakapitu"/>
    <w:link w:val="Tekstdymka"/>
    <w:rsid w:val="00565716"/>
    <w:rPr>
      <w:rFonts w:ascii="Tahoma" w:hAnsi="Tahoma" w:cs="Tahoma"/>
      <w:sz w:val="16"/>
      <w:szCs w:val="16"/>
    </w:rPr>
  </w:style>
  <w:style w:type="character" w:customStyle="1" w:styleId="Nagwek1Znak">
    <w:name w:val="Nagłówek 1 Znak"/>
    <w:basedOn w:val="Domylnaczcionkaakapitu"/>
    <w:link w:val="Nagwek1"/>
    <w:rsid w:val="00071E6E"/>
    <w:rPr>
      <w:rFonts w:cs="Calibri"/>
      <w:sz w:val="24"/>
      <w:lang w:eastAsia="ar-SA"/>
    </w:rPr>
  </w:style>
  <w:style w:type="paragraph" w:styleId="Tekstpodstawowy">
    <w:name w:val="Body Text"/>
    <w:basedOn w:val="Normalny"/>
    <w:link w:val="TekstpodstawowyZnak"/>
    <w:rsid w:val="00071E6E"/>
    <w:pPr>
      <w:suppressAutoHyphens/>
      <w:jc w:val="both"/>
    </w:pPr>
    <w:rPr>
      <w:rFonts w:ascii="Times New Roman" w:hAnsi="Times New Roman" w:cs="Calibri"/>
      <w:szCs w:val="20"/>
      <w:lang w:eastAsia="ar-SA"/>
    </w:rPr>
  </w:style>
  <w:style w:type="character" w:customStyle="1" w:styleId="TekstpodstawowyZnak">
    <w:name w:val="Tekst podstawowy Znak"/>
    <w:basedOn w:val="Domylnaczcionkaakapitu"/>
    <w:link w:val="Tekstpodstawowy"/>
    <w:rsid w:val="00071E6E"/>
    <w:rPr>
      <w:rFonts w:cs="Calibri"/>
      <w:sz w:val="24"/>
      <w:lang w:eastAsia="ar-SA"/>
    </w:rPr>
  </w:style>
  <w:style w:type="paragraph" w:styleId="Tytu">
    <w:name w:val="Title"/>
    <w:basedOn w:val="Normalny"/>
    <w:next w:val="Normalny"/>
    <w:link w:val="TytuZnak"/>
    <w:qFormat/>
    <w:rsid w:val="00071E6E"/>
    <w:pPr>
      <w:suppressAutoHyphens/>
      <w:jc w:val="center"/>
    </w:pPr>
    <w:rPr>
      <w:rFonts w:ascii="Times New Roman" w:hAnsi="Times New Roman" w:cs="Calibri"/>
      <w:b/>
      <w:sz w:val="32"/>
      <w:szCs w:val="20"/>
      <w:lang w:eastAsia="ar-SA"/>
    </w:rPr>
  </w:style>
  <w:style w:type="character" w:customStyle="1" w:styleId="TytuZnak">
    <w:name w:val="Tytuł Znak"/>
    <w:basedOn w:val="Domylnaczcionkaakapitu"/>
    <w:link w:val="Tytu"/>
    <w:rsid w:val="00071E6E"/>
    <w:rPr>
      <w:rFonts w:cs="Calibri"/>
      <w:b/>
      <w:sz w:val="32"/>
      <w:lang w:eastAsia="ar-SA"/>
    </w:rPr>
  </w:style>
  <w:style w:type="character" w:customStyle="1" w:styleId="StopkaZnak">
    <w:name w:val="Stopka Znak"/>
    <w:basedOn w:val="Domylnaczcionkaakapitu"/>
    <w:link w:val="Stopka"/>
    <w:uiPriority w:val="99"/>
    <w:rsid w:val="00071E6E"/>
    <w:rPr>
      <w:rFonts w:ascii="Arial" w:hAnsi="Arial"/>
      <w:sz w:val="24"/>
      <w:szCs w:val="24"/>
    </w:rPr>
  </w:style>
  <w:style w:type="paragraph" w:styleId="Podtytu">
    <w:name w:val="Subtitle"/>
    <w:basedOn w:val="Normalny"/>
    <w:next w:val="Normalny"/>
    <w:link w:val="PodtytuZnak"/>
    <w:qFormat/>
    <w:rsid w:val="00071E6E"/>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rsid w:val="00071E6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565716"/>
    <w:rPr>
      <w:rFonts w:ascii="Tahoma" w:hAnsi="Tahoma" w:cs="Tahoma"/>
      <w:sz w:val="16"/>
      <w:szCs w:val="16"/>
    </w:rPr>
  </w:style>
  <w:style w:type="character" w:customStyle="1" w:styleId="TekstdymkaZnak">
    <w:name w:val="Tekst dymka Znak"/>
    <w:basedOn w:val="Domylnaczcionkaakapitu"/>
    <w:link w:val="Tekstdymka"/>
    <w:rsid w:val="00565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87026">
      <w:bodyDiv w:val="1"/>
      <w:marLeft w:val="0"/>
      <w:marRight w:val="0"/>
      <w:marTop w:val="0"/>
      <w:marBottom w:val="0"/>
      <w:divBdr>
        <w:top w:val="none" w:sz="0" w:space="0" w:color="auto"/>
        <w:left w:val="none" w:sz="0" w:space="0" w:color="auto"/>
        <w:bottom w:val="none" w:sz="0" w:space="0" w:color="auto"/>
        <w:right w:val="none" w:sz="0" w:space="0" w:color="auto"/>
      </w:divBdr>
    </w:div>
    <w:div w:id="13657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ygert\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listownik-Pomorskie-FE-UMWP-UE-EFS-RPO2014-2020-2015 (1)</Template>
  <TotalTime>284</TotalTime>
  <Pages>7</Pages>
  <Words>2531</Words>
  <Characters>15191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DEFS - Cygert Piotr</dc:creator>
  <cp:lastModifiedBy>agrudnowska</cp:lastModifiedBy>
  <cp:revision>9</cp:revision>
  <cp:lastPrinted>2021-12-03T11:52:00Z</cp:lastPrinted>
  <dcterms:created xsi:type="dcterms:W3CDTF">2021-04-01T10:46:00Z</dcterms:created>
  <dcterms:modified xsi:type="dcterms:W3CDTF">2021-12-03T11:53:00Z</dcterms:modified>
</cp:coreProperties>
</file>