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9E45" w14:textId="7B736BA2" w:rsidR="00A15F6C" w:rsidRDefault="00871130" w:rsidP="00906916">
      <w:pPr>
        <w:spacing w:before="0" w:after="0"/>
        <w:rPr>
          <w:rFonts w:ascii="Open Sans" w:hAnsi="Open Sans" w:cs="Open Sans"/>
          <w:sz w:val="18"/>
          <w:szCs w:val="18"/>
        </w:rPr>
      </w:pPr>
      <w:bookmarkStart w:id="0" w:name="_Hlk519590763"/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CA7F80">
        <w:rPr>
          <w:rFonts w:ascii="Open Sans" w:hAnsi="Open Sans" w:cs="Open Sans"/>
          <w:sz w:val="18"/>
          <w:szCs w:val="18"/>
        </w:rPr>
        <w:tab/>
      </w:r>
      <w:r w:rsidR="00906916">
        <w:rPr>
          <w:rFonts w:ascii="Open Sans" w:hAnsi="Open Sans" w:cs="Open Sans"/>
          <w:sz w:val="18"/>
          <w:szCs w:val="18"/>
        </w:rPr>
        <w:t xml:space="preserve">                                                            </w:t>
      </w:r>
      <w:r w:rsidR="00FB4ACF">
        <w:rPr>
          <w:rFonts w:ascii="Open Sans" w:hAnsi="Open Sans" w:cs="Open Sans"/>
          <w:sz w:val="18"/>
          <w:szCs w:val="18"/>
        </w:rPr>
        <w:t xml:space="preserve">                       </w:t>
      </w:r>
      <w:r w:rsidR="007B0B68" w:rsidRPr="007368C9">
        <w:rPr>
          <w:rFonts w:ascii="Open Sans" w:hAnsi="Open Sans" w:cs="Open Sans"/>
          <w:sz w:val="18"/>
          <w:szCs w:val="18"/>
        </w:rPr>
        <w:t>Załącznik nr 1</w:t>
      </w:r>
      <w:r w:rsidR="000254FA">
        <w:rPr>
          <w:rFonts w:ascii="Open Sans" w:hAnsi="Open Sans" w:cs="Open Sans"/>
          <w:sz w:val="18"/>
          <w:szCs w:val="18"/>
        </w:rPr>
        <w:t>B</w:t>
      </w:r>
      <w:bookmarkStart w:id="1" w:name="_GoBack"/>
      <w:bookmarkEnd w:id="1"/>
      <w:r w:rsidR="00FB4ACF">
        <w:rPr>
          <w:rFonts w:ascii="Open Sans" w:hAnsi="Open Sans" w:cs="Open Sans"/>
          <w:sz w:val="18"/>
          <w:szCs w:val="18"/>
        </w:rPr>
        <w:t xml:space="preserve"> </w:t>
      </w:r>
    </w:p>
    <w:p w14:paraId="068AE87A" w14:textId="77777777" w:rsidR="00FB4ACF" w:rsidRPr="00F9606B" w:rsidRDefault="00FB4ACF" w:rsidP="00FB4ACF">
      <w:pPr>
        <w:spacing w:before="0" w:after="0"/>
        <w:jc w:val="right"/>
        <w:rPr>
          <w:rFonts w:ascii="Open Sans" w:hAnsi="Open Sans" w:cs="Open Sans"/>
          <w:sz w:val="18"/>
          <w:szCs w:val="18"/>
        </w:rPr>
      </w:pPr>
      <w:r w:rsidRPr="00F9606B">
        <w:rPr>
          <w:rFonts w:ascii="Open Sans" w:hAnsi="Open Sans" w:cs="Open Sans"/>
          <w:sz w:val="18"/>
          <w:szCs w:val="18"/>
        </w:rPr>
        <w:t>do SIWZ</w:t>
      </w:r>
      <w:r>
        <w:rPr>
          <w:rFonts w:ascii="Open Sans" w:hAnsi="Open Sans" w:cs="Open Sans"/>
          <w:sz w:val="18"/>
          <w:szCs w:val="18"/>
        </w:rPr>
        <w:t xml:space="preserve"> postępowania nr </w:t>
      </w:r>
      <w:r w:rsidRPr="00F9606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EZP-1/EPGK/2020/D/PN</w:t>
      </w:r>
    </w:p>
    <w:p w14:paraId="1A0545F9" w14:textId="77777777" w:rsidR="00FB4ACF" w:rsidRPr="00F9606B" w:rsidRDefault="00FB4ACF" w:rsidP="00FB4ACF">
      <w:pPr>
        <w:autoSpaceDE w:val="0"/>
        <w:autoSpaceDN w:val="0"/>
        <w:adjustRightInd w:val="0"/>
        <w:spacing w:before="0" w:after="0"/>
        <w:ind w:left="4961"/>
        <w:rPr>
          <w:rFonts w:ascii="Open Sans" w:hAnsi="Open Sans" w:cs="Open Sans"/>
          <w:sz w:val="18"/>
          <w:szCs w:val="18"/>
        </w:rPr>
      </w:pPr>
    </w:p>
    <w:p w14:paraId="0943BBDE" w14:textId="77777777" w:rsidR="00FB4ACF" w:rsidRDefault="00FB4ACF" w:rsidP="00906916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5F33129A" w14:textId="43F0C942" w:rsidR="00906916" w:rsidRPr="007368C9" w:rsidRDefault="00906916" w:rsidP="00906916">
      <w:pPr>
        <w:spacing w:before="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ACF">
        <w:rPr>
          <w:rFonts w:ascii="Open Sans" w:hAnsi="Open Sans" w:cs="Open Sans"/>
          <w:sz w:val="18"/>
          <w:szCs w:val="18"/>
        </w:rPr>
        <w:t xml:space="preserve">           </w:t>
      </w:r>
    </w:p>
    <w:p w14:paraId="7A310FB0" w14:textId="247646C1" w:rsidR="007368C9" w:rsidRDefault="00906916" w:rsidP="00906916">
      <w:pPr>
        <w:pStyle w:val="Title"/>
        <w:spacing w:before="0"/>
        <w:ind w:right="-17"/>
        <w:jc w:val="both"/>
        <w:rPr>
          <w:rFonts w:ascii="Open Sans" w:hAnsi="Open Sans" w:cs="Open Sans"/>
          <w:bCs w:val="0"/>
          <w:sz w:val="18"/>
          <w:szCs w:val="18"/>
        </w:rPr>
      </w:pPr>
      <w:r>
        <w:rPr>
          <w:rFonts w:ascii="Open Sans" w:hAnsi="Open Sans" w:cs="Open Sans"/>
          <w:bCs w:val="0"/>
          <w:sz w:val="18"/>
          <w:szCs w:val="18"/>
        </w:rPr>
        <w:t>…………………………………………………………………………………</w:t>
      </w:r>
    </w:p>
    <w:p w14:paraId="68852710" w14:textId="31AE3B25" w:rsidR="00906916" w:rsidRDefault="00906916" w:rsidP="00906916">
      <w:pPr>
        <w:pStyle w:val="Title"/>
        <w:spacing w:before="0"/>
        <w:ind w:right="-17"/>
        <w:jc w:val="both"/>
        <w:rPr>
          <w:rFonts w:ascii="Open Sans" w:hAnsi="Open Sans" w:cs="Open Sans"/>
          <w:bCs w:val="0"/>
          <w:sz w:val="18"/>
          <w:szCs w:val="18"/>
        </w:rPr>
      </w:pPr>
      <w:r>
        <w:rPr>
          <w:rFonts w:ascii="Open Sans" w:hAnsi="Open Sans" w:cs="Open Sans"/>
          <w:bCs w:val="0"/>
          <w:sz w:val="18"/>
          <w:szCs w:val="18"/>
        </w:rPr>
        <w:t>pełna nazwa/firma, adres Wykonawcy/Wykonawców</w:t>
      </w:r>
    </w:p>
    <w:p w14:paraId="041FBF9B" w14:textId="51131FCB" w:rsidR="00906916" w:rsidRDefault="00906916" w:rsidP="00906916">
      <w:pPr>
        <w:pStyle w:val="Title"/>
        <w:spacing w:before="0"/>
        <w:ind w:right="-17"/>
        <w:jc w:val="both"/>
        <w:rPr>
          <w:rFonts w:ascii="Open Sans" w:hAnsi="Open Sans" w:cs="Open Sans"/>
          <w:bCs w:val="0"/>
          <w:sz w:val="18"/>
          <w:szCs w:val="18"/>
        </w:rPr>
      </w:pPr>
      <w:r>
        <w:rPr>
          <w:rFonts w:ascii="Open Sans" w:hAnsi="Open Sans" w:cs="Open Sans"/>
          <w:bCs w:val="0"/>
          <w:sz w:val="18"/>
          <w:szCs w:val="18"/>
        </w:rPr>
        <w:t>wspólnie ubiegających się o udzielenie zamówienia</w:t>
      </w:r>
    </w:p>
    <w:p w14:paraId="4733BDA3" w14:textId="77777777" w:rsidR="007368C9" w:rsidRPr="00BE705D" w:rsidRDefault="007368C9" w:rsidP="002F1822">
      <w:pPr>
        <w:pStyle w:val="Title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14:paraId="70EFE194" w14:textId="77777777" w:rsidR="0096436E" w:rsidRDefault="0096436E" w:rsidP="0091733C">
      <w:pPr>
        <w:spacing w:before="0" w:after="0"/>
        <w:rPr>
          <w:rFonts w:ascii="Open Sans" w:hAnsi="Open Sans" w:cs="Open Sans"/>
          <w:b/>
          <w:sz w:val="28"/>
          <w:szCs w:val="28"/>
        </w:rPr>
      </w:pPr>
    </w:p>
    <w:p w14:paraId="63274E16" w14:textId="7ED29D77" w:rsidR="00A15F6C" w:rsidRPr="0096436E" w:rsidRDefault="004F753A" w:rsidP="002F1822">
      <w:pPr>
        <w:spacing w:before="0" w:after="0"/>
        <w:jc w:val="center"/>
        <w:rPr>
          <w:rFonts w:ascii="Open Sans" w:hAnsi="Open Sans" w:cs="Open Sans"/>
          <w:b/>
          <w:sz w:val="28"/>
          <w:szCs w:val="28"/>
        </w:rPr>
      </w:pPr>
      <w:r w:rsidRPr="0096436E">
        <w:rPr>
          <w:rFonts w:ascii="Open Sans" w:hAnsi="Open Sans" w:cs="Open Sans"/>
          <w:b/>
          <w:sz w:val="28"/>
          <w:szCs w:val="28"/>
        </w:rPr>
        <w:t>Formularz cenowy</w:t>
      </w:r>
    </w:p>
    <w:p w14:paraId="521F485A" w14:textId="77777777" w:rsidR="00BE705D" w:rsidRPr="008F6DB9" w:rsidRDefault="00BE705D" w:rsidP="002F1822">
      <w:pPr>
        <w:spacing w:before="0" w:after="0"/>
        <w:jc w:val="center"/>
        <w:rPr>
          <w:rFonts w:ascii="Open Sans" w:hAnsi="Open Sans" w:cs="Open Sans"/>
          <w:sz w:val="18"/>
          <w:szCs w:val="18"/>
        </w:rPr>
      </w:pPr>
    </w:p>
    <w:p w14:paraId="691F47D6" w14:textId="7ECA8604" w:rsidR="00213257" w:rsidRDefault="00213257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3A84348D" w14:textId="77777777" w:rsidR="0096436E" w:rsidRDefault="0096436E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786"/>
        <w:gridCol w:w="1347"/>
        <w:gridCol w:w="893"/>
        <w:gridCol w:w="1930"/>
        <w:gridCol w:w="1309"/>
        <w:gridCol w:w="1060"/>
        <w:gridCol w:w="1248"/>
        <w:gridCol w:w="1252"/>
        <w:gridCol w:w="1244"/>
      </w:tblGrid>
      <w:tr w:rsidR="002D06DD" w14:paraId="3F47D8B6" w14:textId="6614467B" w:rsidTr="002D06DD"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ADB6BC3" w14:textId="6BA103EC" w:rsidR="002D06DD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Oznaczenie typu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2EC1FC8B" w14:textId="308D6C40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Rodzaj pojazdu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63023F21" w14:textId="3F22C8C3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Wartość początkowa pojazdu netto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329865B1" w14:textId="7E31C33D" w:rsidR="002D06DD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Czynsz inicjalny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683CBEA3" w14:textId="0515DBA8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Suma jednostkowych rat leasingowych pojazdu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D6A5165" w14:textId="0A81F4F6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Wartość wykupu pojazdu netto  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72C19C41" w14:textId="5F32DA93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Ilość pojazdów w danej kategorii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08946087" w14:textId="04DEC803" w:rsidR="002D06DD" w:rsidRPr="00D86DBC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DE6ED8E" w14:textId="288FF466" w:rsidR="002D06DD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Kwota VAT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32E0CEA7" w14:textId="4A420A7D" w:rsidR="002D06DD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Wartość brutto</w:t>
            </w:r>
          </w:p>
        </w:tc>
      </w:tr>
      <w:tr w:rsidR="002D06DD" w14:paraId="32364BD3" w14:textId="41985D95" w:rsidTr="002D06DD">
        <w:trPr>
          <w:trHeight w:val="425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53DECF1" w14:textId="2B0EDBF9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1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73B7A779" w14:textId="2BAC69E9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67A0C990" w14:textId="622C2EEB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3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67CCE444" w14:textId="561BE555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4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1E6175DA" w14:textId="50E8D5E9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5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1BF2EC30" w14:textId="7941F6F9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6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515BA58F" w14:textId="6761A7CB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7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43EB3AA9" w14:textId="3BD90CDE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8=(5+6)x7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B98BB7D" w14:textId="5BAD652A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9=8x23%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0D4B00C9" w14:textId="7C34F9D5" w:rsidR="002D06DD" w:rsidRPr="00CA7F80" w:rsidRDefault="002D06DD" w:rsidP="00CA7F80">
            <w:pPr>
              <w:spacing w:before="0" w:after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10=8+9</w:t>
            </w:r>
          </w:p>
        </w:tc>
      </w:tr>
      <w:tr w:rsidR="002D06DD" w14:paraId="307D47FA" w14:textId="080AD903" w:rsidTr="002D06DD">
        <w:trPr>
          <w:trHeight w:val="1015"/>
        </w:trPr>
        <w:tc>
          <w:tcPr>
            <w:tcW w:w="1206" w:type="dxa"/>
            <w:vAlign w:val="center"/>
          </w:tcPr>
          <w:p w14:paraId="3CD0FC39" w14:textId="75729570" w:rsidR="002D06DD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</w:tc>
        <w:tc>
          <w:tcPr>
            <w:tcW w:w="2786" w:type="dxa"/>
            <w:vAlign w:val="center"/>
          </w:tcPr>
          <w:p w14:paraId="3868F1AC" w14:textId="44CEFFCF" w:rsidR="002D06DD" w:rsidRDefault="002D06DD" w:rsidP="0096436E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  <w:r w:rsidRPr="00E21674">
              <w:rPr>
                <w:rFonts w:ascii="Open Sans" w:hAnsi="Open Sans" w:cs="Open Sans"/>
                <w:sz w:val="18"/>
                <w:szCs w:val="18"/>
              </w:rPr>
              <w:t>Pojazd ciężarowy śmieciarka 3-osiowy z zabudową jednokomorową długość max. 8800, zabudowa o pojemności min 18 m3</w:t>
            </w:r>
          </w:p>
        </w:tc>
        <w:tc>
          <w:tcPr>
            <w:tcW w:w="1347" w:type="dxa"/>
            <w:vAlign w:val="center"/>
          </w:tcPr>
          <w:p w14:paraId="1E1E77C5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0EF2EFEE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6871C242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132E00C" w14:textId="2AE22E74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421CDD13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D0C1A98" w14:textId="0EC11AEE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93" w:type="dxa"/>
          </w:tcPr>
          <w:p w14:paraId="4096707E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4464FB28" w14:textId="3A5DEE94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1040160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1B5A388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04F625C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2" w:type="dxa"/>
          </w:tcPr>
          <w:p w14:paraId="23BAA043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333EC82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06DD" w14:paraId="58A9175B" w14:textId="77777777" w:rsidTr="002D06DD">
        <w:tc>
          <w:tcPr>
            <w:tcW w:w="1206" w:type="dxa"/>
            <w:vAlign w:val="center"/>
          </w:tcPr>
          <w:p w14:paraId="19CB15C8" w14:textId="782E31A5" w:rsidR="002D06DD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III</w:t>
            </w:r>
          </w:p>
        </w:tc>
        <w:tc>
          <w:tcPr>
            <w:tcW w:w="2786" w:type="dxa"/>
            <w:vAlign w:val="center"/>
          </w:tcPr>
          <w:p w14:paraId="1F0F55D3" w14:textId="6FD3156B" w:rsidR="002D06DD" w:rsidRDefault="002D06DD" w:rsidP="0096436E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  <w:r w:rsidRPr="00E21674">
              <w:rPr>
                <w:rFonts w:ascii="Open Sans" w:hAnsi="Open Sans" w:cs="Open Sans"/>
                <w:sz w:val="18"/>
                <w:szCs w:val="18"/>
              </w:rPr>
              <w:t>Pojazd ciężarowy 3-osiowy  z zabudową jednokomorową długość max 9700 z systemem mycia ciśnieniowego pojemników na odpady</w:t>
            </w:r>
          </w:p>
        </w:tc>
        <w:tc>
          <w:tcPr>
            <w:tcW w:w="1347" w:type="dxa"/>
            <w:vAlign w:val="center"/>
          </w:tcPr>
          <w:p w14:paraId="0DCBA984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57BE41A5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7ABE9DDA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3B3C1C0B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A5C5406" w14:textId="25153FC5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93" w:type="dxa"/>
          </w:tcPr>
          <w:p w14:paraId="68A6FDAB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331031E3" w14:textId="34D4F425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0F56A4CA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09FC8C43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89DA6A1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30E427C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5195A47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06DD" w14:paraId="106B99ED" w14:textId="7E227DC6" w:rsidTr="002D06DD">
        <w:tc>
          <w:tcPr>
            <w:tcW w:w="1206" w:type="dxa"/>
            <w:shd w:val="clear" w:color="auto" w:fill="E7E6E6" w:themeFill="background2"/>
          </w:tcPr>
          <w:p w14:paraId="3A443F8A" w14:textId="77777777" w:rsidR="002D06DD" w:rsidRPr="0096436E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5B57008" w14:textId="7968C773" w:rsidR="002D06DD" w:rsidRPr="0096436E" w:rsidRDefault="002D06DD" w:rsidP="00D86DBC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E7E6E6" w:themeFill="background2"/>
          </w:tcPr>
          <w:p w14:paraId="665D59A6" w14:textId="77777777" w:rsidR="002D06DD" w:rsidRPr="0096436E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539" w:type="dxa"/>
            <w:gridSpan w:val="5"/>
            <w:shd w:val="clear" w:color="auto" w:fill="E7E6E6" w:themeFill="background2"/>
            <w:vAlign w:val="center"/>
          </w:tcPr>
          <w:p w14:paraId="27BF94A3" w14:textId="695E6BE0" w:rsidR="002D06DD" w:rsidRPr="0096436E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6436E">
              <w:rPr>
                <w:rFonts w:ascii="Open Sans" w:hAnsi="Open Sans" w:cs="Open Sans"/>
                <w:b/>
                <w:sz w:val="18"/>
                <w:szCs w:val="18"/>
              </w:rPr>
              <w:t>OGÓŁEM</w:t>
            </w:r>
          </w:p>
        </w:tc>
        <w:tc>
          <w:tcPr>
            <w:tcW w:w="1248" w:type="dxa"/>
            <w:shd w:val="clear" w:color="auto" w:fill="E7E6E6" w:themeFill="background2"/>
          </w:tcPr>
          <w:p w14:paraId="241308DA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65FD5D9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ABF410E" w14:textId="77777777" w:rsidR="002D06DD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BB601AF" w14:textId="265A2161" w:rsidR="002D06DD" w:rsidRPr="0096436E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DF3F55A" w14:textId="77777777" w:rsidR="002D06DD" w:rsidRPr="0096436E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14:paraId="0C400F4B" w14:textId="77777777" w:rsidR="002D06DD" w:rsidRPr="0096436E" w:rsidRDefault="002D06DD" w:rsidP="002F1822">
            <w:pPr>
              <w:spacing w:before="0"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4918747" w14:textId="7BE95C92" w:rsidR="007368C9" w:rsidRDefault="007368C9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52DB46C5" w14:textId="120C827C" w:rsidR="00580BFF" w:rsidRDefault="00580BFF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04F67869" w14:textId="77777777" w:rsidR="00BE705D" w:rsidRDefault="00BE705D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42914A18" w14:textId="73697B75" w:rsidR="00D86DBC" w:rsidRDefault="00D86DBC" w:rsidP="002F1822">
      <w:pPr>
        <w:spacing w:before="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Wartość z pozycji </w:t>
      </w:r>
      <w:r w:rsidR="00BE705D">
        <w:rPr>
          <w:rFonts w:ascii="Open Sans" w:hAnsi="Open Sans" w:cs="Open Sans"/>
          <w:sz w:val="18"/>
          <w:szCs w:val="18"/>
        </w:rPr>
        <w:t>„OGÓŁEM”</w:t>
      </w:r>
      <w:r>
        <w:rPr>
          <w:rFonts w:ascii="Open Sans" w:hAnsi="Open Sans" w:cs="Open Sans"/>
          <w:sz w:val="18"/>
          <w:szCs w:val="18"/>
        </w:rPr>
        <w:t xml:space="preserve"> należy przenieść do formularza ofertowego – załącznik 1 do SIWZ.</w:t>
      </w:r>
    </w:p>
    <w:p w14:paraId="30B23742" w14:textId="77777777" w:rsidR="00BE705D" w:rsidRDefault="00BE705D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3815F13B" w14:textId="7E371D1C" w:rsidR="00D86DBC" w:rsidRDefault="00D86DBC" w:rsidP="002F1822">
      <w:pPr>
        <w:spacing w:before="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Wszystkie kwoty występujące w niniejszym formularzu powinny być zaokrąglone do dwóch miejsc po przecinku.</w:t>
      </w:r>
    </w:p>
    <w:p w14:paraId="2364BCA6" w14:textId="77777777" w:rsidR="00906916" w:rsidRDefault="00906916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4C1C9E61" w14:textId="00F4DB4A" w:rsidR="00906916" w:rsidRDefault="00906916" w:rsidP="002F1822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39B06F86" w14:textId="3A7E8AD1" w:rsidR="00B10A2C" w:rsidRDefault="00906916" w:rsidP="00906916">
      <w:pPr>
        <w:spacing w:before="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……………………………………………………….dnia ……………………………………………………………………</w:t>
      </w:r>
      <w:bookmarkEnd w:id="0"/>
    </w:p>
    <w:sectPr w:rsidR="00B10A2C" w:rsidSect="00906916">
      <w:footerReference w:type="default" r:id="rId9"/>
      <w:pgSz w:w="16838" w:h="11906" w:orient="landscape"/>
      <w:pgMar w:top="1276" w:right="1418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FBF2" w14:textId="77777777" w:rsidR="00446C6D" w:rsidRDefault="00446C6D">
      <w:pPr>
        <w:spacing w:after="0"/>
      </w:pPr>
      <w:r>
        <w:separator/>
      </w:r>
    </w:p>
  </w:endnote>
  <w:endnote w:type="continuationSeparator" w:id="0">
    <w:p w14:paraId="51D32E55" w14:textId="77777777" w:rsidR="00446C6D" w:rsidRDefault="00446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96D9" w14:textId="72927F7B" w:rsidR="00E432D0" w:rsidRPr="006A37D6" w:rsidRDefault="00E432D0">
    <w:pPr>
      <w:pStyle w:val="Footer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 w:rsidR="000254FA">
      <w:rPr>
        <w:rFonts w:ascii="Open Sans" w:hAnsi="Open Sans" w:cs="Open Sans"/>
        <w:noProof/>
        <w:sz w:val="20"/>
        <w:szCs w:val="20"/>
      </w:rPr>
      <w:t>1</w:t>
    </w:r>
    <w:r w:rsidRPr="006A37D6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F82D" w14:textId="77777777" w:rsidR="00446C6D" w:rsidRDefault="00446C6D">
      <w:pPr>
        <w:spacing w:after="0"/>
      </w:pPr>
      <w:r>
        <w:separator/>
      </w:r>
    </w:p>
  </w:footnote>
  <w:footnote w:type="continuationSeparator" w:id="0">
    <w:p w14:paraId="64B36947" w14:textId="77777777" w:rsidR="00446C6D" w:rsidRDefault="00446C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76517"/>
    <w:multiLevelType w:val="hybridMultilevel"/>
    <w:tmpl w:val="0014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19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e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20"/>
  </w:num>
  <w:num w:numId="6">
    <w:abstractNumId w:val="21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B"/>
    <w:rsid w:val="00000B94"/>
    <w:rsid w:val="00001995"/>
    <w:rsid w:val="00002794"/>
    <w:rsid w:val="00002BB2"/>
    <w:rsid w:val="00002DD3"/>
    <w:rsid w:val="00002F0F"/>
    <w:rsid w:val="000040E0"/>
    <w:rsid w:val="000079DC"/>
    <w:rsid w:val="000101A0"/>
    <w:rsid w:val="0001022D"/>
    <w:rsid w:val="000106E1"/>
    <w:rsid w:val="00012147"/>
    <w:rsid w:val="00012781"/>
    <w:rsid w:val="0001283E"/>
    <w:rsid w:val="0001307F"/>
    <w:rsid w:val="00013FE6"/>
    <w:rsid w:val="00014273"/>
    <w:rsid w:val="00014437"/>
    <w:rsid w:val="000158AA"/>
    <w:rsid w:val="00015BB3"/>
    <w:rsid w:val="00015EF4"/>
    <w:rsid w:val="00016AC7"/>
    <w:rsid w:val="00016E17"/>
    <w:rsid w:val="00017E1F"/>
    <w:rsid w:val="00017EA2"/>
    <w:rsid w:val="00020301"/>
    <w:rsid w:val="0002133F"/>
    <w:rsid w:val="0002191F"/>
    <w:rsid w:val="00022207"/>
    <w:rsid w:val="00022821"/>
    <w:rsid w:val="000234E5"/>
    <w:rsid w:val="00023F44"/>
    <w:rsid w:val="00024780"/>
    <w:rsid w:val="000254FA"/>
    <w:rsid w:val="0002593B"/>
    <w:rsid w:val="00025CCE"/>
    <w:rsid w:val="000263D0"/>
    <w:rsid w:val="0002660E"/>
    <w:rsid w:val="00026A8D"/>
    <w:rsid w:val="00026DDA"/>
    <w:rsid w:val="00026F4F"/>
    <w:rsid w:val="00027B8B"/>
    <w:rsid w:val="00027F11"/>
    <w:rsid w:val="00031ABC"/>
    <w:rsid w:val="00031F58"/>
    <w:rsid w:val="00032D9E"/>
    <w:rsid w:val="00034E9F"/>
    <w:rsid w:val="00036DA1"/>
    <w:rsid w:val="00037009"/>
    <w:rsid w:val="00040192"/>
    <w:rsid w:val="0004146F"/>
    <w:rsid w:val="00041753"/>
    <w:rsid w:val="000429F0"/>
    <w:rsid w:val="00042E39"/>
    <w:rsid w:val="0004306B"/>
    <w:rsid w:val="00043463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289"/>
    <w:rsid w:val="0007310C"/>
    <w:rsid w:val="000732C1"/>
    <w:rsid w:val="00073E46"/>
    <w:rsid w:val="00076E30"/>
    <w:rsid w:val="00077122"/>
    <w:rsid w:val="00077B07"/>
    <w:rsid w:val="0008022A"/>
    <w:rsid w:val="000805D5"/>
    <w:rsid w:val="00080A0F"/>
    <w:rsid w:val="000826B4"/>
    <w:rsid w:val="000829A7"/>
    <w:rsid w:val="00084E35"/>
    <w:rsid w:val="000859B2"/>
    <w:rsid w:val="00086A44"/>
    <w:rsid w:val="00087B05"/>
    <w:rsid w:val="00090F97"/>
    <w:rsid w:val="0009130E"/>
    <w:rsid w:val="0009233E"/>
    <w:rsid w:val="0009266B"/>
    <w:rsid w:val="00092E4D"/>
    <w:rsid w:val="00094C90"/>
    <w:rsid w:val="0009630C"/>
    <w:rsid w:val="0009640C"/>
    <w:rsid w:val="000976B0"/>
    <w:rsid w:val="000976FD"/>
    <w:rsid w:val="000A07B5"/>
    <w:rsid w:val="000A25FE"/>
    <w:rsid w:val="000A2E9A"/>
    <w:rsid w:val="000A3E7D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E8"/>
    <w:rsid w:val="000B4D41"/>
    <w:rsid w:val="000B4D70"/>
    <w:rsid w:val="000B4DFE"/>
    <w:rsid w:val="000B4F76"/>
    <w:rsid w:val="000B5376"/>
    <w:rsid w:val="000B65CF"/>
    <w:rsid w:val="000B771B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D2638"/>
    <w:rsid w:val="000D3207"/>
    <w:rsid w:val="000D3B2E"/>
    <w:rsid w:val="000D4782"/>
    <w:rsid w:val="000D5021"/>
    <w:rsid w:val="000D5445"/>
    <w:rsid w:val="000D590C"/>
    <w:rsid w:val="000D5C62"/>
    <w:rsid w:val="000D5E0A"/>
    <w:rsid w:val="000D5E94"/>
    <w:rsid w:val="000D696A"/>
    <w:rsid w:val="000E1087"/>
    <w:rsid w:val="000E1D91"/>
    <w:rsid w:val="000E3BD1"/>
    <w:rsid w:val="000E6092"/>
    <w:rsid w:val="000E6CB8"/>
    <w:rsid w:val="000F04DC"/>
    <w:rsid w:val="000F072D"/>
    <w:rsid w:val="000F1DFA"/>
    <w:rsid w:val="000F23DF"/>
    <w:rsid w:val="000F255A"/>
    <w:rsid w:val="000F2B8D"/>
    <w:rsid w:val="000F2CFA"/>
    <w:rsid w:val="000F44CD"/>
    <w:rsid w:val="000F4FD4"/>
    <w:rsid w:val="000F5B5B"/>
    <w:rsid w:val="000F5E68"/>
    <w:rsid w:val="000F7002"/>
    <w:rsid w:val="000F7196"/>
    <w:rsid w:val="000F7927"/>
    <w:rsid w:val="00101AD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BB2"/>
    <w:rsid w:val="00116822"/>
    <w:rsid w:val="0011745B"/>
    <w:rsid w:val="00121923"/>
    <w:rsid w:val="00121E9F"/>
    <w:rsid w:val="00122078"/>
    <w:rsid w:val="00122770"/>
    <w:rsid w:val="00122A92"/>
    <w:rsid w:val="00123A10"/>
    <w:rsid w:val="00123B50"/>
    <w:rsid w:val="00123E0C"/>
    <w:rsid w:val="00125EDB"/>
    <w:rsid w:val="0013037B"/>
    <w:rsid w:val="0013086A"/>
    <w:rsid w:val="001322E1"/>
    <w:rsid w:val="00134778"/>
    <w:rsid w:val="001350D4"/>
    <w:rsid w:val="001368F3"/>
    <w:rsid w:val="00137E9F"/>
    <w:rsid w:val="001409E7"/>
    <w:rsid w:val="00140AF0"/>
    <w:rsid w:val="00140EB2"/>
    <w:rsid w:val="00141E0F"/>
    <w:rsid w:val="001432EA"/>
    <w:rsid w:val="00143586"/>
    <w:rsid w:val="001441FD"/>
    <w:rsid w:val="00144D98"/>
    <w:rsid w:val="00146116"/>
    <w:rsid w:val="001465DE"/>
    <w:rsid w:val="00146F8C"/>
    <w:rsid w:val="00147878"/>
    <w:rsid w:val="001478EC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5440"/>
    <w:rsid w:val="00155D6A"/>
    <w:rsid w:val="001561D9"/>
    <w:rsid w:val="00156C14"/>
    <w:rsid w:val="00157504"/>
    <w:rsid w:val="001635F9"/>
    <w:rsid w:val="00163E51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2414"/>
    <w:rsid w:val="00183256"/>
    <w:rsid w:val="001835E8"/>
    <w:rsid w:val="0018456C"/>
    <w:rsid w:val="00184E5B"/>
    <w:rsid w:val="00187CD3"/>
    <w:rsid w:val="0019022C"/>
    <w:rsid w:val="0019027E"/>
    <w:rsid w:val="00192A7E"/>
    <w:rsid w:val="00192C26"/>
    <w:rsid w:val="00193133"/>
    <w:rsid w:val="00193EA8"/>
    <w:rsid w:val="00194324"/>
    <w:rsid w:val="00194878"/>
    <w:rsid w:val="001959C7"/>
    <w:rsid w:val="00195C7C"/>
    <w:rsid w:val="001965CD"/>
    <w:rsid w:val="0019736E"/>
    <w:rsid w:val="00197C9B"/>
    <w:rsid w:val="001A0825"/>
    <w:rsid w:val="001A16C2"/>
    <w:rsid w:val="001A1EEC"/>
    <w:rsid w:val="001A28C3"/>
    <w:rsid w:val="001A2B92"/>
    <w:rsid w:val="001A2C9E"/>
    <w:rsid w:val="001A32CF"/>
    <w:rsid w:val="001A3687"/>
    <w:rsid w:val="001A3BFC"/>
    <w:rsid w:val="001A3C3B"/>
    <w:rsid w:val="001A4FD1"/>
    <w:rsid w:val="001A5418"/>
    <w:rsid w:val="001A73B8"/>
    <w:rsid w:val="001B16E6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3207"/>
    <w:rsid w:val="001C45EC"/>
    <w:rsid w:val="001C4D3B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4DE"/>
    <w:rsid w:val="00207072"/>
    <w:rsid w:val="002075E0"/>
    <w:rsid w:val="00207D79"/>
    <w:rsid w:val="00211F47"/>
    <w:rsid w:val="0021255C"/>
    <w:rsid w:val="00213257"/>
    <w:rsid w:val="00214C7C"/>
    <w:rsid w:val="00215EFC"/>
    <w:rsid w:val="0021622B"/>
    <w:rsid w:val="00220328"/>
    <w:rsid w:val="00221C24"/>
    <w:rsid w:val="00221F2B"/>
    <w:rsid w:val="0022210C"/>
    <w:rsid w:val="002221F9"/>
    <w:rsid w:val="002225D0"/>
    <w:rsid w:val="0022285F"/>
    <w:rsid w:val="0022418E"/>
    <w:rsid w:val="00225147"/>
    <w:rsid w:val="002253CC"/>
    <w:rsid w:val="0022601F"/>
    <w:rsid w:val="00227967"/>
    <w:rsid w:val="00230827"/>
    <w:rsid w:val="00231160"/>
    <w:rsid w:val="002314AC"/>
    <w:rsid w:val="00233AE3"/>
    <w:rsid w:val="00234C85"/>
    <w:rsid w:val="0023618D"/>
    <w:rsid w:val="002369EE"/>
    <w:rsid w:val="0023745F"/>
    <w:rsid w:val="00240C2A"/>
    <w:rsid w:val="002410F2"/>
    <w:rsid w:val="00241857"/>
    <w:rsid w:val="00241AB9"/>
    <w:rsid w:val="00241DF2"/>
    <w:rsid w:val="00242406"/>
    <w:rsid w:val="002427DA"/>
    <w:rsid w:val="00243186"/>
    <w:rsid w:val="00243831"/>
    <w:rsid w:val="00243E1D"/>
    <w:rsid w:val="0024571C"/>
    <w:rsid w:val="002457C5"/>
    <w:rsid w:val="002461ED"/>
    <w:rsid w:val="00246C71"/>
    <w:rsid w:val="00247245"/>
    <w:rsid w:val="00247991"/>
    <w:rsid w:val="00250BEC"/>
    <w:rsid w:val="00250DE6"/>
    <w:rsid w:val="0025189D"/>
    <w:rsid w:val="00251EF6"/>
    <w:rsid w:val="00252B9D"/>
    <w:rsid w:val="00253152"/>
    <w:rsid w:val="002537D1"/>
    <w:rsid w:val="00254DDD"/>
    <w:rsid w:val="00255706"/>
    <w:rsid w:val="00257397"/>
    <w:rsid w:val="00257F15"/>
    <w:rsid w:val="002604E0"/>
    <w:rsid w:val="002619F2"/>
    <w:rsid w:val="00261BB0"/>
    <w:rsid w:val="00262CAC"/>
    <w:rsid w:val="00263840"/>
    <w:rsid w:val="00264E14"/>
    <w:rsid w:val="0026781D"/>
    <w:rsid w:val="0027039E"/>
    <w:rsid w:val="00270FF8"/>
    <w:rsid w:val="0027186F"/>
    <w:rsid w:val="00271D32"/>
    <w:rsid w:val="00271DE4"/>
    <w:rsid w:val="002720D2"/>
    <w:rsid w:val="002723F6"/>
    <w:rsid w:val="0027247E"/>
    <w:rsid w:val="00272674"/>
    <w:rsid w:val="00274AA9"/>
    <w:rsid w:val="00274E0F"/>
    <w:rsid w:val="00275CFE"/>
    <w:rsid w:val="002760D5"/>
    <w:rsid w:val="00280CE3"/>
    <w:rsid w:val="002834BF"/>
    <w:rsid w:val="00283AB3"/>
    <w:rsid w:val="002856E5"/>
    <w:rsid w:val="00285907"/>
    <w:rsid w:val="002869B0"/>
    <w:rsid w:val="00290388"/>
    <w:rsid w:val="002908B6"/>
    <w:rsid w:val="00292BBF"/>
    <w:rsid w:val="00293561"/>
    <w:rsid w:val="00294E6A"/>
    <w:rsid w:val="002955F4"/>
    <w:rsid w:val="0029753D"/>
    <w:rsid w:val="0029755B"/>
    <w:rsid w:val="002979C7"/>
    <w:rsid w:val="002A0092"/>
    <w:rsid w:val="002A083D"/>
    <w:rsid w:val="002A1F51"/>
    <w:rsid w:val="002A2FAF"/>
    <w:rsid w:val="002A3890"/>
    <w:rsid w:val="002A3BF3"/>
    <w:rsid w:val="002A402A"/>
    <w:rsid w:val="002A47C2"/>
    <w:rsid w:val="002A4B77"/>
    <w:rsid w:val="002A6BE3"/>
    <w:rsid w:val="002B01C4"/>
    <w:rsid w:val="002B0AD7"/>
    <w:rsid w:val="002B1BE4"/>
    <w:rsid w:val="002B2115"/>
    <w:rsid w:val="002B2888"/>
    <w:rsid w:val="002B30A7"/>
    <w:rsid w:val="002B3C51"/>
    <w:rsid w:val="002B488C"/>
    <w:rsid w:val="002B4F8E"/>
    <w:rsid w:val="002B5611"/>
    <w:rsid w:val="002B60D5"/>
    <w:rsid w:val="002B681D"/>
    <w:rsid w:val="002B6D41"/>
    <w:rsid w:val="002C0A52"/>
    <w:rsid w:val="002C359B"/>
    <w:rsid w:val="002C55D6"/>
    <w:rsid w:val="002C59B8"/>
    <w:rsid w:val="002C6A1C"/>
    <w:rsid w:val="002C6C6A"/>
    <w:rsid w:val="002C75C6"/>
    <w:rsid w:val="002C78E5"/>
    <w:rsid w:val="002D06DD"/>
    <w:rsid w:val="002D0952"/>
    <w:rsid w:val="002D0C0C"/>
    <w:rsid w:val="002D0F7B"/>
    <w:rsid w:val="002D1C0F"/>
    <w:rsid w:val="002D46E0"/>
    <w:rsid w:val="002D54B7"/>
    <w:rsid w:val="002E0D5C"/>
    <w:rsid w:val="002E0E87"/>
    <w:rsid w:val="002E124F"/>
    <w:rsid w:val="002E13B1"/>
    <w:rsid w:val="002E1BD3"/>
    <w:rsid w:val="002E213E"/>
    <w:rsid w:val="002E316D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DF9"/>
    <w:rsid w:val="002F53B6"/>
    <w:rsid w:val="002F580E"/>
    <w:rsid w:val="002F7B38"/>
    <w:rsid w:val="003010AA"/>
    <w:rsid w:val="00301EF7"/>
    <w:rsid w:val="003026FF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E53"/>
    <w:rsid w:val="00312344"/>
    <w:rsid w:val="00312834"/>
    <w:rsid w:val="003136C0"/>
    <w:rsid w:val="003137A3"/>
    <w:rsid w:val="00314CB0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F40"/>
    <w:rsid w:val="00330358"/>
    <w:rsid w:val="00330614"/>
    <w:rsid w:val="003306AD"/>
    <w:rsid w:val="00330A75"/>
    <w:rsid w:val="00330E4C"/>
    <w:rsid w:val="00330E66"/>
    <w:rsid w:val="00331B2C"/>
    <w:rsid w:val="00332105"/>
    <w:rsid w:val="003326DA"/>
    <w:rsid w:val="0033367C"/>
    <w:rsid w:val="00333D76"/>
    <w:rsid w:val="003347FF"/>
    <w:rsid w:val="00336500"/>
    <w:rsid w:val="00336DC4"/>
    <w:rsid w:val="00337EE7"/>
    <w:rsid w:val="00340203"/>
    <w:rsid w:val="00342390"/>
    <w:rsid w:val="003428E8"/>
    <w:rsid w:val="00342AE2"/>
    <w:rsid w:val="00342C87"/>
    <w:rsid w:val="003436C2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50D1A"/>
    <w:rsid w:val="00352038"/>
    <w:rsid w:val="003529DF"/>
    <w:rsid w:val="003532C6"/>
    <w:rsid w:val="00353D13"/>
    <w:rsid w:val="0035418C"/>
    <w:rsid w:val="00354863"/>
    <w:rsid w:val="0035602B"/>
    <w:rsid w:val="003576EA"/>
    <w:rsid w:val="00357DD8"/>
    <w:rsid w:val="00360098"/>
    <w:rsid w:val="00360A25"/>
    <w:rsid w:val="00360C62"/>
    <w:rsid w:val="003611F4"/>
    <w:rsid w:val="00361B76"/>
    <w:rsid w:val="003648F9"/>
    <w:rsid w:val="00366998"/>
    <w:rsid w:val="00367B41"/>
    <w:rsid w:val="003708D4"/>
    <w:rsid w:val="00370C16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14AB"/>
    <w:rsid w:val="00382519"/>
    <w:rsid w:val="00383EE0"/>
    <w:rsid w:val="00384010"/>
    <w:rsid w:val="00384132"/>
    <w:rsid w:val="00384619"/>
    <w:rsid w:val="00384DD0"/>
    <w:rsid w:val="003854DF"/>
    <w:rsid w:val="00387916"/>
    <w:rsid w:val="00390E22"/>
    <w:rsid w:val="0039346F"/>
    <w:rsid w:val="00393DB0"/>
    <w:rsid w:val="0039403C"/>
    <w:rsid w:val="0039412C"/>
    <w:rsid w:val="00394DF3"/>
    <w:rsid w:val="00395F18"/>
    <w:rsid w:val="00396EDF"/>
    <w:rsid w:val="003A0504"/>
    <w:rsid w:val="003A0A4B"/>
    <w:rsid w:val="003A1662"/>
    <w:rsid w:val="003A20A7"/>
    <w:rsid w:val="003A28EB"/>
    <w:rsid w:val="003A305F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33FD"/>
    <w:rsid w:val="003B4399"/>
    <w:rsid w:val="003B4B42"/>
    <w:rsid w:val="003B4CB4"/>
    <w:rsid w:val="003B544C"/>
    <w:rsid w:val="003B7094"/>
    <w:rsid w:val="003B7634"/>
    <w:rsid w:val="003C09F4"/>
    <w:rsid w:val="003C2275"/>
    <w:rsid w:val="003C2ABB"/>
    <w:rsid w:val="003C305A"/>
    <w:rsid w:val="003C3682"/>
    <w:rsid w:val="003C410E"/>
    <w:rsid w:val="003C431A"/>
    <w:rsid w:val="003C4995"/>
    <w:rsid w:val="003C5791"/>
    <w:rsid w:val="003C57CC"/>
    <w:rsid w:val="003C6784"/>
    <w:rsid w:val="003C67B5"/>
    <w:rsid w:val="003C6B7E"/>
    <w:rsid w:val="003C7D62"/>
    <w:rsid w:val="003D08A8"/>
    <w:rsid w:val="003D08BA"/>
    <w:rsid w:val="003D0F0A"/>
    <w:rsid w:val="003D19E7"/>
    <w:rsid w:val="003D1BAD"/>
    <w:rsid w:val="003D1F13"/>
    <w:rsid w:val="003D205F"/>
    <w:rsid w:val="003D2904"/>
    <w:rsid w:val="003D2CB5"/>
    <w:rsid w:val="003D33AA"/>
    <w:rsid w:val="003D560D"/>
    <w:rsid w:val="003D6584"/>
    <w:rsid w:val="003E01A0"/>
    <w:rsid w:val="003E0458"/>
    <w:rsid w:val="003E10AF"/>
    <w:rsid w:val="003E167C"/>
    <w:rsid w:val="003E280E"/>
    <w:rsid w:val="003E3044"/>
    <w:rsid w:val="003E48C4"/>
    <w:rsid w:val="003E502D"/>
    <w:rsid w:val="003E50AC"/>
    <w:rsid w:val="003E5BD3"/>
    <w:rsid w:val="003E7673"/>
    <w:rsid w:val="003E7928"/>
    <w:rsid w:val="003E7B5C"/>
    <w:rsid w:val="003F0112"/>
    <w:rsid w:val="003F0326"/>
    <w:rsid w:val="003F1A44"/>
    <w:rsid w:val="003F1D7E"/>
    <w:rsid w:val="003F32DB"/>
    <w:rsid w:val="003F359E"/>
    <w:rsid w:val="003F44FE"/>
    <w:rsid w:val="003F4EAD"/>
    <w:rsid w:val="003F6CA1"/>
    <w:rsid w:val="00400600"/>
    <w:rsid w:val="0040064E"/>
    <w:rsid w:val="004018AB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6F75"/>
    <w:rsid w:val="0040783B"/>
    <w:rsid w:val="00407ABB"/>
    <w:rsid w:val="00410381"/>
    <w:rsid w:val="00410BE3"/>
    <w:rsid w:val="00411072"/>
    <w:rsid w:val="0041191E"/>
    <w:rsid w:val="00411C75"/>
    <w:rsid w:val="00412AA9"/>
    <w:rsid w:val="00413481"/>
    <w:rsid w:val="00413B33"/>
    <w:rsid w:val="00413CD9"/>
    <w:rsid w:val="00415804"/>
    <w:rsid w:val="00415ECC"/>
    <w:rsid w:val="0041719D"/>
    <w:rsid w:val="004171A0"/>
    <w:rsid w:val="00417D74"/>
    <w:rsid w:val="004207F7"/>
    <w:rsid w:val="00422051"/>
    <w:rsid w:val="00422354"/>
    <w:rsid w:val="00423352"/>
    <w:rsid w:val="00423763"/>
    <w:rsid w:val="0042436D"/>
    <w:rsid w:val="004252CB"/>
    <w:rsid w:val="00430EF0"/>
    <w:rsid w:val="0043329C"/>
    <w:rsid w:val="0043334B"/>
    <w:rsid w:val="0043342B"/>
    <w:rsid w:val="00433F8C"/>
    <w:rsid w:val="00434A62"/>
    <w:rsid w:val="004356D2"/>
    <w:rsid w:val="004357CE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46C6D"/>
    <w:rsid w:val="004521FF"/>
    <w:rsid w:val="0045278F"/>
    <w:rsid w:val="0045533D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D7C"/>
    <w:rsid w:val="00481199"/>
    <w:rsid w:val="00481587"/>
    <w:rsid w:val="00481A7A"/>
    <w:rsid w:val="00482B1A"/>
    <w:rsid w:val="00484192"/>
    <w:rsid w:val="00484979"/>
    <w:rsid w:val="00484A5C"/>
    <w:rsid w:val="004851A7"/>
    <w:rsid w:val="00486670"/>
    <w:rsid w:val="00487061"/>
    <w:rsid w:val="004905DC"/>
    <w:rsid w:val="0049075E"/>
    <w:rsid w:val="0049096E"/>
    <w:rsid w:val="00490B74"/>
    <w:rsid w:val="00491396"/>
    <w:rsid w:val="00494266"/>
    <w:rsid w:val="00497721"/>
    <w:rsid w:val="00497E07"/>
    <w:rsid w:val="004A018A"/>
    <w:rsid w:val="004A048A"/>
    <w:rsid w:val="004A04B7"/>
    <w:rsid w:val="004A227D"/>
    <w:rsid w:val="004A23B5"/>
    <w:rsid w:val="004A45C6"/>
    <w:rsid w:val="004B0DA2"/>
    <w:rsid w:val="004B0F73"/>
    <w:rsid w:val="004B106B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3B1F"/>
    <w:rsid w:val="004C3C04"/>
    <w:rsid w:val="004C5A6A"/>
    <w:rsid w:val="004C6156"/>
    <w:rsid w:val="004C6676"/>
    <w:rsid w:val="004D0E83"/>
    <w:rsid w:val="004D16B3"/>
    <w:rsid w:val="004D1BEB"/>
    <w:rsid w:val="004D2191"/>
    <w:rsid w:val="004D362A"/>
    <w:rsid w:val="004D38E9"/>
    <w:rsid w:val="004D3AAA"/>
    <w:rsid w:val="004D5C8D"/>
    <w:rsid w:val="004D6A97"/>
    <w:rsid w:val="004D6BE7"/>
    <w:rsid w:val="004D73B5"/>
    <w:rsid w:val="004D7909"/>
    <w:rsid w:val="004D7FB2"/>
    <w:rsid w:val="004E186F"/>
    <w:rsid w:val="004E229A"/>
    <w:rsid w:val="004E2764"/>
    <w:rsid w:val="004E45FB"/>
    <w:rsid w:val="004E5503"/>
    <w:rsid w:val="004E59CD"/>
    <w:rsid w:val="004E6606"/>
    <w:rsid w:val="004F08F0"/>
    <w:rsid w:val="004F145C"/>
    <w:rsid w:val="004F1D3A"/>
    <w:rsid w:val="004F36ED"/>
    <w:rsid w:val="004F48C1"/>
    <w:rsid w:val="004F5357"/>
    <w:rsid w:val="004F69C0"/>
    <w:rsid w:val="004F7072"/>
    <w:rsid w:val="004F753A"/>
    <w:rsid w:val="004F7831"/>
    <w:rsid w:val="004F7E41"/>
    <w:rsid w:val="00500426"/>
    <w:rsid w:val="005017C1"/>
    <w:rsid w:val="00503184"/>
    <w:rsid w:val="005039AF"/>
    <w:rsid w:val="00503F14"/>
    <w:rsid w:val="00503F1D"/>
    <w:rsid w:val="00504444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2A44"/>
    <w:rsid w:val="00512CEA"/>
    <w:rsid w:val="00513396"/>
    <w:rsid w:val="00513BF3"/>
    <w:rsid w:val="005143DE"/>
    <w:rsid w:val="00514562"/>
    <w:rsid w:val="005166FA"/>
    <w:rsid w:val="005169CB"/>
    <w:rsid w:val="0051772A"/>
    <w:rsid w:val="00517F1D"/>
    <w:rsid w:val="0052089E"/>
    <w:rsid w:val="00520D28"/>
    <w:rsid w:val="00520DA0"/>
    <w:rsid w:val="00520DBB"/>
    <w:rsid w:val="00520E19"/>
    <w:rsid w:val="005222D8"/>
    <w:rsid w:val="00522B2C"/>
    <w:rsid w:val="00522F04"/>
    <w:rsid w:val="00523A8E"/>
    <w:rsid w:val="005249F3"/>
    <w:rsid w:val="00525E5E"/>
    <w:rsid w:val="00530A3B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4BF8"/>
    <w:rsid w:val="0055503E"/>
    <w:rsid w:val="005550BE"/>
    <w:rsid w:val="00556D9B"/>
    <w:rsid w:val="005574D5"/>
    <w:rsid w:val="005607B7"/>
    <w:rsid w:val="00561BD1"/>
    <w:rsid w:val="00561F87"/>
    <w:rsid w:val="0056300D"/>
    <w:rsid w:val="005666D3"/>
    <w:rsid w:val="00566B1B"/>
    <w:rsid w:val="00567471"/>
    <w:rsid w:val="00567C0E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291"/>
    <w:rsid w:val="005763DF"/>
    <w:rsid w:val="005769D0"/>
    <w:rsid w:val="00576F9E"/>
    <w:rsid w:val="00580AE2"/>
    <w:rsid w:val="00580BFF"/>
    <w:rsid w:val="005811EA"/>
    <w:rsid w:val="005820F5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90D65"/>
    <w:rsid w:val="0059147D"/>
    <w:rsid w:val="005928CD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3624"/>
    <w:rsid w:val="005A45E9"/>
    <w:rsid w:val="005A528E"/>
    <w:rsid w:val="005A6B56"/>
    <w:rsid w:val="005A6E0A"/>
    <w:rsid w:val="005A7640"/>
    <w:rsid w:val="005A7C42"/>
    <w:rsid w:val="005B0B82"/>
    <w:rsid w:val="005B1204"/>
    <w:rsid w:val="005B25A5"/>
    <w:rsid w:val="005B336A"/>
    <w:rsid w:val="005B3E75"/>
    <w:rsid w:val="005B494A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F"/>
    <w:rsid w:val="005C1D6C"/>
    <w:rsid w:val="005C20A4"/>
    <w:rsid w:val="005C2399"/>
    <w:rsid w:val="005C2FB2"/>
    <w:rsid w:val="005C3A12"/>
    <w:rsid w:val="005C419B"/>
    <w:rsid w:val="005C50CB"/>
    <w:rsid w:val="005C51A3"/>
    <w:rsid w:val="005C576A"/>
    <w:rsid w:val="005C58CC"/>
    <w:rsid w:val="005C72B9"/>
    <w:rsid w:val="005C766A"/>
    <w:rsid w:val="005D0A10"/>
    <w:rsid w:val="005D0AEE"/>
    <w:rsid w:val="005D1C77"/>
    <w:rsid w:val="005D1D36"/>
    <w:rsid w:val="005D1E85"/>
    <w:rsid w:val="005D28FC"/>
    <w:rsid w:val="005D2907"/>
    <w:rsid w:val="005D3072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803"/>
    <w:rsid w:val="005E1E6F"/>
    <w:rsid w:val="005E2D31"/>
    <w:rsid w:val="005E3A43"/>
    <w:rsid w:val="005E434D"/>
    <w:rsid w:val="005E495E"/>
    <w:rsid w:val="005E4F4B"/>
    <w:rsid w:val="005E609E"/>
    <w:rsid w:val="005E618A"/>
    <w:rsid w:val="005E6AE6"/>
    <w:rsid w:val="005F0B6A"/>
    <w:rsid w:val="005F0B73"/>
    <w:rsid w:val="005F16F6"/>
    <w:rsid w:val="005F22E5"/>
    <w:rsid w:val="005F28A6"/>
    <w:rsid w:val="005F2B8E"/>
    <w:rsid w:val="005F3D61"/>
    <w:rsid w:val="005F4920"/>
    <w:rsid w:val="005F4AE2"/>
    <w:rsid w:val="005F5360"/>
    <w:rsid w:val="005F5E0C"/>
    <w:rsid w:val="005F7CED"/>
    <w:rsid w:val="005F7E2D"/>
    <w:rsid w:val="0060023E"/>
    <w:rsid w:val="00602644"/>
    <w:rsid w:val="00602D78"/>
    <w:rsid w:val="00604DB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116B"/>
    <w:rsid w:val="006215DB"/>
    <w:rsid w:val="00621814"/>
    <w:rsid w:val="00622067"/>
    <w:rsid w:val="00622348"/>
    <w:rsid w:val="00622388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304F6"/>
    <w:rsid w:val="00631693"/>
    <w:rsid w:val="006317F7"/>
    <w:rsid w:val="006318A4"/>
    <w:rsid w:val="00631AF6"/>
    <w:rsid w:val="006356C2"/>
    <w:rsid w:val="00635DCC"/>
    <w:rsid w:val="00636711"/>
    <w:rsid w:val="006415AB"/>
    <w:rsid w:val="00644298"/>
    <w:rsid w:val="006446AC"/>
    <w:rsid w:val="00645258"/>
    <w:rsid w:val="0064582E"/>
    <w:rsid w:val="00645B58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6E8C"/>
    <w:rsid w:val="00661ED0"/>
    <w:rsid w:val="006623CC"/>
    <w:rsid w:val="00663F9B"/>
    <w:rsid w:val="0066406E"/>
    <w:rsid w:val="0066413F"/>
    <w:rsid w:val="006649AF"/>
    <w:rsid w:val="00664B11"/>
    <w:rsid w:val="00666325"/>
    <w:rsid w:val="00667177"/>
    <w:rsid w:val="006673D4"/>
    <w:rsid w:val="0067195B"/>
    <w:rsid w:val="0067271E"/>
    <w:rsid w:val="00672733"/>
    <w:rsid w:val="00672CBD"/>
    <w:rsid w:val="00673853"/>
    <w:rsid w:val="0067396C"/>
    <w:rsid w:val="0067437F"/>
    <w:rsid w:val="00674C40"/>
    <w:rsid w:val="0067550F"/>
    <w:rsid w:val="00676E58"/>
    <w:rsid w:val="00681577"/>
    <w:rsid w:val="0068269D"/>
    <w:rsid w:val="00686201"/>
    <w:rsid w:val="006867F8"/>
    <w:rsid w:val="00686AF1"/>
    <w:rsid w:val="00686BE2"/>
    <w:rsid w:val="00686D00"/>
    <w:rsid w:val="00686E86"/>
    <w:rsid w:val="00687614"/>
    <w:rsid w:val="00687D20"/>
    <w:rsid w:val="00690C13"/>
    <w:rsid w:val="006913B7"/>
    <w:rsid w:val="00691671"/>
    <w:rsid w:val="00692258"/>
    <w:rsid w:val="00692976"/>
    <w:rsid w:val="00692E2A"/>
    <w:rsid w:val="00693307"/>
    <w:rsid w:val="0069372D"/>
    <w:rsid w:val="0069561E"/>
    <w:rsid w:val="00695DEB"/>
    <w:rsid w:val="006962B1"/>
    <w:rsid w:val="0069764F"/>
    <w:rsid w:val="00697716"/>
    <w:rsid w:val="006A01B1"/>
    <w:rsid w:val="006A0B57"/>
    <w:rsid w:val="006A1745"/>
    <w:rsid w:val="006A206F"/>
    <w:rsid w:val="006A230F"/>
    <w:rsid w:val="006A2D9E"/>
    <w:rsid w:val="006A37D6"/>
    <w:rsid w:val="006A45A5"/>
    <w:rsid w:val="006A6AA9"/>
    <w:rsid w:val="006A704D"/>
    <w:rsid w:val="006A791B"/>
    <w:rsid w:val="006B0CC2"/>
    <w:rsid w:val="006B101D"/>
    <w:rsid w:val="006B18CA"/>
    <w:rsid w:val="006B2459"/>
    <w:rsid w:val="006B2609"/>
    <w:rsid w:val="006B29B8"/>
    <w:rsid w:val="006B3F6D"/>
    <w:rsid w:val="006B51B6"/>
    <w:rsid w:val="006B54D8"/>
    <w:rsid w:val="006B5F00"/>
    <w:rsid w:val="006B60E1"/>
    <w:rsid w:val="006B7DD9"/>
    <w:rsid w:val="006C10FC"/>
    <w:rsid w:val="006C1CDF"/>
    <w:rsid w:val="006C2562"/>
    <w:rsid w:val="006C3613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5156"/>
    <w:rsid w:val="006E12B8"/>
    <w:rsid w:val="006E2100"/>
    <w:rsid w:val="006E2F99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43A7"/>
    <w:rsid w:val="006F5391"/>
    <w:rsid w:val="006F56EC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63BC"/>
    <w:rsid w:val="00726786"/>
    <w:rsid w:val="0072752B"/>
    <w:rsid w:val="0073136D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68C9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50BE9"/>
    <w:rsid w:val="00752B6F"/>
    <w:rsid w:val="00753432"/>
    <w:rsid w:val="0075482C"/>
    <w:rsid w:val="00755A8E"/>
    <w:rsid w:val="00756E70"/>
    <w:rsid w:val="007575A0"/>
    <w:rsid w:val="00757C7E"/>
    <w:rsid w:val="00757DF7"/>
    <w:rsid w:val="00760CA6"/>
    <w:rsid w:val="00761DA9"/>
    <w:rsid w:val="0076593D"/>
    <w:rsid w:val="007659CD"/>
    <w:rsid w:val="00765BED"/>
    <w:rsid w:val="00765D26"/>
    <w:rsid w:val="00766119"/>
    <w:rsid w:val="007664A7"/>
    <w:rsid w:val="00766D46"/>
    <w:rsid w:val="0076760A"/>
    <w:rsid w:val="007679D1"/>
    <w:rsid w:val="00767F29"/>
    <w:rsid w:val="00773006"/>
    <w:rsid w:val="00773042"/>
    <w:rsid w:val="00775089"/>
    <w:rsid w:val="007765DF"/>
    <w:rsid w:val="007778FF"/>
    <w:rsid w:val="00777E09"/>
    <w:rsid w:val="00780000"/>
    <w:rsid w:val="007805D4"/>
    <w:rsid w:val="00780EB4"/>
    <w:rsid w:val="007825E6"/>
    <w:rsid w:val="00782D3E"/>
    <w:rsid w:val="00783705"/>
    <w:rsid w:val="00783779"/>
    <w:rsid w:val="00783E58"/>
    <w:rsid w:val="007848CB"/>
    <w:rsid w:val="00784967"/>
    <w:rsid w:val="007855F2"/>
    <w:rsid w:val="00786C62"/>
    <w:rsid w:val="007877DC"/>
    <w:rsid w:val="00790007"/>
    <w:rsid w:val="00790E79"/>
    <w:rsid w:val="00792F57"/>
    <w:rsid w:val="00793C7C"/>
    <w:rsid w:val="00793E79"/>
    <w:rsid w:val="007940C9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51E"/>
    <w:rsid w:val="007B042A"/>
    <w:rsid w:val="007B0633"/>
    <w:rsid w:val="007B0A57"/>
    <w:rsid w:val="007B0B68"/>
    <w:rsid w:val="007B1119"/>
    <w:rsid w:val="007B301C"/>
    <w:rsid w:val="007B3900"/>
    <w:rsid w:val="007B443B"/>
    <w:rsid w:val="007B6194"/>
    <w:rsid w:val="007B690F"/>
    <w:rsid w:val="007B6FEF"/>
    <w:rsid w:val="007B7588"/>
    <w:rsid w:val="007C1686"/>
    <w:rsid w:val="007C5204"/>
    <w:rsid w:val="007C564D"/>
    <w:rsid w:val="007C59DB"/>
    <w:rsid w:val="007C7195"/>
    <w:rsid w:val="007D0CAE"/>
    <w:rsid w:val="007D1B70"/>
    <w:rsid w:val="007D28E3"/>
    <w:rsid w:val="007D2BDF"/>
    <w:rsid w:val="007D3127"/>
    <w:rsid w:val="007D47CD"/>
    <w:rsid w:val="007D4C8A"/>
    <w:rsid w:val="007D5027"/>
    <w:rsid w:val="007D69ED"/>
    <w:rsid w:val="007D7ECE"/>
    <w:rsid w:val="007D7FD8"/>
    <w:rsid w:val="007E0D7F"/>
    <w:rsid w:val="007E1F67"/>
    <w:rsid w:val="007E247C"/>
    <w:rsid w:val="007E26AF"/>
    <w:rsid w:val="007E2F32"/>
    <w:rsid w:val="007E3AD6"/>
    <w:rsid w:val="007E4639"/>
    <w:rsid w:val="007E4E9F"/>
    <w:rsid w:val="007E5235"/>
    <w:rsid w:val="007E5EF9"/>
    <w:rsid w:val="007E5F56"/>
    <w:rsid w:val="007E5F5F"/>
    <w:rsid w:val="007E604F"/>
    <w:rsid w:val="007E6A48"/>
    <w:rsid w:val="007E70BD"/>
    <w:rsid w:val="007E7470"/>
    <w:rsid w:val="007E7D6A"/>
    <w:rsid w:val="007F2771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950"/>
    <w:rsid w:val="00807A2C"/>
    <w:rsid w:val="00810716"/>
    <w:rsid w:val="00810752"/>
    <w:rsid w:val="008108AC"/>
    <w:rsid w:val="00810A60"/>
    <w:rsid w:val="00810CE4"/>
    <w:rsid w:val="00812502"/>
    <w:rsid w:val="00812F53"/>
    <w:rsid w:val="0081305A"/>
    <w:rsid w:val="00813C3F"/>
    <w:rsid w:val="00814D25"/>
    <w:rsid w:val="00815B6F"/>
    <w:rsid w:val="00815CEA"/>
    <w:rsid w:val="00816179"/>
    <w:rsid w:val="00816ECA"/>
    <w:rsid w:val="0081773A"/>
    <w:rsid w:val="00820543"/>
    <w:rsid w:val="00820A58"/>
    <w:rsid w:val="00820EE0"/>
    <w:rsid w:val="0082147C"/>
    <w:rsid w:val="008234B8"/>
    <w:rsid w:val="0082365A"/>
    <w:rsid w:val="008248D9"/>
    <w:rsid w:val="00824B88"/>
    <w:rsid w:val="00825858"/>
    <w:rsid w:val="00827697"/>
    <w:rsid w:val="00830B46"/>
    <w:rsid w:val="008318D8"/>
    <w:rsid w:val="008320F2"/>
    <w:rsid w:val="008334BD"/>
    <w:rsid w:val="0083361D"/>
    <w:rsid w:val="00833E5F"/>
    <w:rsid w:val="00837B8D"/>
    <w:rsid w:val="00837D6F"/>
    <w:rsid w:val="008406F8"/>
    <w:rsid w:val="0084085F"/>
    <w:rsid w:val="00840EDD"/>
    <w:rsid w:val="00842114"/>
    <w:rsid w:val="00843051"/>
    <w:rsid w:val="00843C4B"/>
    <w:rsid w:val="008452C7"/>
    <w:rsid w:val="008459F3"/>
    <w:rsid w:val="00845A74"/>
    <w:rsid w:val="00846F96"/>
    <w:rsid w:val="0085044D"/>
    <w:rsid w:val="008505EC"/>
    <w:rsid w:val="00850EB9"/>
    <w:rsid w:val="00850EC6"/>
    <w:rsid w:val="00851685"/>
    <w:rsid w:val="00852D8E"/>
    <w:rsid w:val="00854873"/>
    <w:rsid w:val="00855384"/>
    <w:rsid w:val="0085596F"/>
    <w:rsid w:val="00855C0B"/>
    <w:rsid w:val="0085673A"/>
    <w:rsid w:val="0086033F"/>
    <w:rsid w:val="0086039E"/>
    <w:rsid w:val="008605A3"/>
    <w:rsid w:val="00860907"/>
    <w:rsid w:val="008610C9"/>
    <w:rsid w:val="00861148"/>
    <w:rsid w:val="00863EF7"/>
    <w:rsid w:val="00866B99"/>
    <w:rsid w:val="00866CF8"/>
    <w:rsid w:val="00867615"/>
    <w:rsid w:val="0087040A"/>
    <w:rsid w:val="0087085D"/>
    <w:rsid w:val="00870982"/>
    <w:rsid w:val="00870B1C"/>
    <w:rsid w:val="00870D72"/>
    <w:rsid w:val="00871130"/>
    <w:rsid w:val="00871878"/>
    <w:rsid w:val="00871963"/>
    <w:rsid w:val="00873FA1"/>
    <w:rsid w:val="00874664"/>
    <w:rsid w:val="00875809"/>
    <w:rsid w:val="00875959"/>
    <w:rsid w:val="008760FC"/>
    <w:rsid w:val="00876BB0"/>
    <w:rsid w:val="008778C5"/>
    <w:rsid w:val="00877CB1"/>
    <w:rsid w:val="00881B74"/>
    <w:rsid w:val="008822F7"/>
    <w:rsid w:val="00882E24"/>
    <w:rsid w:val="00882EAA"/>
    <w:rsid w:val="00883C71"/>
    <w:rsid w:val="0088441A"/>
    <w:rsid w:val="00885A1C"/>
    <w:rsid w:val="008864CA"/>
    <w:rsid w:val="00886657"/>
    <w:rsid w:val="00887023"/>
    <w:rsid w:val="00892847"/>
    <w:rsid w:val="00893C47"/>
    <w:rsid w:val="00894A02"/>
    <w:rsid w:val="00894FBC"/>
    <w:rsid w:val="00895B3E"/>
    <w:rsid w:val="008A10E1"/>
    <w:rsid w:val="008A246A"/>
    <w:rsid w:val="008A332B"/>
    <w:rsid w:val="008A3BF3"/>
    <w:rsid w:val="008A3CBC"/>
    <w:rsid w:val="008A3EFE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70EE"/>
    <w:rsid w:val="008B7F14"/>
    <w:rsid w:val="008C007F"/>
    <w:rsid w:val="008C027A"/>
    <w:rsid w:val="008C0FBE"/>
    <w:rsid w:val="008C27C3"/>
    <w:rsid w:val="008C2ACC"/>
    <w:rsid w:val="008C3DBC"/>
    <w:rsid w:val="008C3F9A"/>
    <w:rsid w:val="008C50B4"/>
    <w:rsid w:val="008C58F8"/>
    <w:rsid w:val="008C68A5"/>
    <w:rsid w:val="008D0158"/>
    <w:rsid w:val="008D19F1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6AF"/>
    <w:rsid w:val="008E1CD4"/>
    <w:rsid w:val="008E2F3A"/>
    <w:rsid w:val="008E35E3"/>
    <w:rsid w:val="008E378B"/>
    <w:rsid w:val="008E685F"/>
    <w:rsid w:val="008E6A7E"/>
    <w:rsid w:val="008F1570"/>
    <w:rsid w:val="008F22ED"/>
    <w:rsid w:val="008F33D6"/>
    <w:rsid w:val="008F4CB9"/>
    <w:rsid w:val="008F4D44"/>
    <w:rsid w:val="008F4EBC"/>
    <w:rsid w:val="008F5BC4"/>
    <w:rsid w:val="008F6DB9"/>
    <w:rsid w:val="008F70EC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6916"/>
    <w:rsid w:val="00907999"/>
    <w:rsid w:val="009104D0"/>
    <w:rsid w:val="009107F5"/>
    <w:rsid w:val="00911DC3"/>
    <w:rsid w:val="00912643"/>
    <w:rsid w:val="009130B2"/>
    <w:rsid w:val="0091315D"/>
    <w:rsid w:val="00913354"/>
    <w:rsid w:val="00914D90"/>
    <w:rsid w:val="00915173"/>
    <w:rsid w:val="0091733C"/>
    <w:rsid w:val="009204F4"/>
    <w:rsid w:val="009205D1"/>
    <w:rsid w:val="00921282"/>
    <w:rsid w:val="009212D0"/>
    <w:rsid w:val="00922B36"/>
    <w:rsid w:val="00923D6F"/>
    <w:rsid w:val="00925416"/>
    <w:rsid w:val="00925623"/>
    <w:rsid w:val="00925A29"/>
    <w:rsid w:val="009264E6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50AF0"/>
    <w:rsid w:val="00950B38"/>
    <w:rsid w:val="009530FC"/>
    <w:rsid w:val="009534CF"/>
    <w:rsid w:val="00953858"/>
    <w:rsid w:val="00953B68"/>
    <w:rsid w:val="009540C1"/>
    <w:rsid w:val="00954DEC"/>
    <w:rsid w:val="00955202"/>
    <w:rsid w:val="00955D5C"/>
    <w:rsid w:val="009569EC"/>
    <w:rsid w:val="009570F7"/>
    <w:rsid w:val="00960920"/>
    <w:rsid w:val="00960FD7"/>
    <w:rsid w:val="0096286B"/>
    <w:rsid w:val="00962E16"/>
    <w:rsid w:val="009637CC"/>
    <w:rsid w:val="0096436E"/>
    <w:rsid w:val="00964A31"/>
    <w:rsid w:val="00965709"/>
    <w:rsid w:val="0096674E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F15"/>
    <w:rsid w:val="00977997"/>
    <w:rsid w:val="00980A52"/>
    <w:rsid w:val="00980F49"/>
    <w:rsid w:val="0098174F"/>
    <w:rsid w:val="00983068"/>
    <w:rsid w:val="009836CE"/>
    <w:rsid w:val="0098794C"/>
    <w:rsid w:val="009910D4"/>
    <w:rsid w:val="009913A3"/>
    <w:rsid w:val="009925BF"/>
    <w:rsid w:val="009941B4"/>
    <w:rsid w:val="00994465"/>
    <w:rsid w:val="00994F14"/>
    <w:rsid w:val="009952A9"/>
    <w:rsid w:val="0099580F"/>
    <w:rsid w:val="00996DA3"/>
    <w:rsid w:val="009A05FF"/>
    <w:rsid w:val="009A11EA"/>
    <w:rsid w:val="009A203A"/>
    <w:rsid w:val="009A3894"/>
    <w:rsid w:val="009A4489"/>
    <w:rsid w:val="009A59FC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4602"/>
    <w:rsid w:val="009B4BCD"/>
    <w:rsid w:val="009B668F"/>
    <w:rsid w:val="009B671F"/>
    <w:rsid w:val="009B68E8"/>
    <w:rsid w:val="009B6B1C"/>
    <w:rsid w:val="009B6C63"/>
    <w:rsid w:val="009B7A6B"/>
    <w:rsid w:val="009B7D18"/>
    <w:rsid w:val="009C0B4B"/>
    <w:rsid w:val="009C0B9D"/>
    <w:rsid w:val="009C1A13"/>
    <w:rsid w:val="009C280A"/>
    <w:rsid w:val="009C3A9F"/>
    <w:rsid w:val="009C59B7"/>
    <w:rsid w:val="009C6963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D07"/>
    <w:rsid w:val="009E0C10"/>
    <w:rsid w:val="009E121F"/>
    <w:rsid w:val="009E1607"/>
    <w:rsid w:val="009E18B1"/>
    <w:rsid w:val="009E308E"/>
    <w:rsid w:val="009E3355"/>
    <w:rsid w:val="009E456D"/>
    <w:rsid w:val="009E629D"/>
    <w:rsid w:val="009E63FE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F93"/>
    <w:rsid w:val="009F43D7"/>
    <w:rsid w:val="009F5180"/>
    <w:rsid w:val="009F5DC8"/>
    <w:rsid w:val="009F5F7C"/>
    <w:rsid w:val="009F6642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3755"/>
    <w:rsid w:val="00A046B3"/>
    <w:rsid w:val="00A04A07"/>
    <w:rsid w:val="00A04A1A"/>
    <w:rsid w:val="00A04AF2"/>
    <w:rsid w:val="00A051A6"/>
    <w:rsid w:val="00A07066"/>
    <w:rsid w:val="00A07103"/>
    <w:rsid w:val="00A11029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20CBB"/>
    <w:rsid w:val="00A20CCC"/>
    <w:rsid w:val="00A21EBB"/>
    <w:rsid w:val="00A221C2"/>
    <w:rsid w:val="00A23DAA"/>
    <w:rsid w:val="00A257A2"/>
    <w:rsid w:val="00A26D8F"/>
    <w:rsid w:val="00A26E57"/>
    <w:rsid w:val="00A27E14"/>
    <w:rsid w:val="00A30AAB"/>
    <w:rsid w:val="00A315C1"/>
    <w:rsid w:val="00A31D0A"/>
    <w:rsid w:val="00A33D0D"/>
    <w:rsid w:val="00A34277"/>
    <w:rsid w:val="00A342DE"/>
    <w:rsid w:val="00A356E5"/>
    <w:rsid w:val="00A35F7E"/>
    <w:rsid w:val="00A36C72"/>
    <w:rsid w:val="00A3710C"/>
    <w:rsid w:val="00A37FB8"/>
    <w:rsid w:val="00A40F51"/>
    <w:rsid w:val="00A4121C"/>
    <w:rsid w:val="00A427D4"/>
    <w:rsid w:val="00A42F92"/>
    <w:rsid w:val="00A4479E"/>
    <w:rsid w:val="00A44EDD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B6"/>
    <w:rsid w:val="00A64CBC"/>
    <w:rsid w:val="00A65114"/>
    <w:rsid w:val="00A651B4"/>
    <w:rsid w:val="00A6565F"/>
    <w:rsid w:val="00A65ADA"/>
    <w:rsid w:val="00A65F24"/>
    <w:rsid w:val="00A6671F"/>
    <w:rsid w:val="00A66CCF"/>
    <w:rsid w:val="00A67E45"/>
    <w:rsid w:val="00A729AE"/>
    <w:rsid w:val="00A72B9D"/>
    <w:rsid w:val="00A73067"/>
    <w:rsid w:val="00A743D5"/>
    <w:rsid w:val="00A7672B"/>
    <w:rsid w:val="00A82583"/>
    <w:rsid w:val="00A82946"/>
    <w:rsid w:val="00A8428D"/>
    <w:rsid w:val="00A84AC9"/>
    <w:rsid w:val="00A854ED"/>
    <w:rsid w:val="00A86757"/>
    <w:rsid w:val="00A87545"/>
    <w:rsid w:val="00A90A4A"/>
    <w:rsid w:val="00A90C7A"/>
    <w:rsid w:val="00A9119A"/>
    <w:rsid w:val="00A93579"/>
    <w:rsid w:val="00A93CA5"/>
    <w:rsid w:val="00A9416F"/>
    <w:rsid w:val="00A942A5"/>
    <w:rsid w:val="00A94B31"/>
    <w:rsid w:val="00A95F05"/>
    <w:rsid w:val="00A96DE1"/>
    <w:rsid w:val="00A9733A"/>
    <w:rsid w:val="00AA0F47"/>
    <w:rsid w:val="00AA11AC"/>
    <w:rsid w:val="00AA1742"/>
    <w:rsid w:val="00AA18D6"/>
    <w:rsid w:val="00AA2A7A"/>
    <w:rsid w:val="00AA32C9"/>
    <w:rsid w:val="00AA6687"/>
    <w:rsid w:val="00AA7210"/>
    <w:rsid w:val="00AA78E7"/>
    <w:rsid w:val="00AB11A9"/>
    <w:rsid w:val="00AB2D44"/>
    <w:rsid w:val="00AB2EA5"/>
    <w:rsid w:val="00AB3A36"/>
    <w:rsid w:val="00AB4A30"/>
    <w:rsid w:val="00AB4E30"/>
    <w:rsid w:val="00AB5523"/>
    <w:rsid w:val="00AB564F"/>
    <w:rsid w:val="00AB7BA4"/>
    <w:rsid w:val="00AC0178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37A7"/>
    <w:rsid w:val="00AD477D"/>
    <w:rsid w:val="00AD4D5B"/>
    <w:rsid w:val="00AD629E"/>
    <w:rsid w:val="00AD66AF"/>
    <w:rsid w:val="00AD6FEA"/>
    <w:rsid w:val="00AD791A"/>
    <w:rsid w:val="00AE01F0"/>
    <w:rsid w:val="00AE030B"/>
    <w:rsid w:val="00AE0533"/>
    <w:rsid w:val="00AE0F7D"/>
    <w:rsid w:val="00AE26DF"/>
    <w:rsid w:val="00AE3FC1"/>
    <w:rsid w:val="00AE4B72"/>
    <w:rsid w:val="00AE4C83"/>
    <w:rsid w:val="00AE58C4"/>
    <w:rsid w:val="00AE68B8"/>
    <w:rsid w:val="00AE7379"/>
    <w:rsid w:val="00AE7B2C"/>
    <w:rsid w:val="00AE7F6D"/>
    <w:rsid w:val="00AF0B41"/>
    <w:rsid w:val="00AF1157"/>
    <w:rsid w:val="00AF1306"/>
    <w:rsid w:val="00AF1580"/>
    <w:rsid w:val="00AF241C"/>
    <w:rsid w:val="00AF3DF7"/>
    <w:rsid w:val="00AF5CBC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6975"/>
    <w:rsid w:val="00B070BB"/>
    <w:rsid w:val="00B0727E"/>
    <w:rsid w:val="00B07484"/>
    <w:rsid w:val="00B0781E"/>
    <w:rsid w:val="00B07AE9"/>
    <w:rsid w:val="00B07FC6"/>
    <w:rsid w:val="00B10A2C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F10"/>
    <w:rsid w:val="00B16E80"/>
    <w:rsid w:val="00B16EC4"/>
    <w:rsid w:val="00B17299"/>
    <w:rsid w:val="00B1755D"/>
    <w:rsid w:val="00B203D2"/>
    <w:rsid w:val="00B205D9"/>
    <w:rsid w:val="00B20C20"/>
    <w:rsid w:val="00B21990"/>
    <w:rsid w:val="00B21CEC"/>
    <w:rsid w:val="00B2233B"/>
    <w:rsid w:val="00B22F18"/>
    <w:rsid w:val="00B24BA8"/>
    <w:rsid w:val="00B24E67"/>
    <w:rsid w:val="00B2555E"/>
    <w:rsid w:val="00B25966"/>
    <w:rsid w:val="00B25E07"/>
    <w:rsid w:val="00B26ACD"/>
    <w:rsid w:val="00B274BE"/>
    <w:rsid w:val="00B27B38"/>
    <w:rsid w:val="00B30118"/>
    <w:rsid w:val="00B30559"/>
    <w:rsid w:val="00B30903"/>
    <w:rsid w:val="00B31CAD"/>
    <w:rsid w:val="00B33041"/>
    <w:rsid w:val="00B33FAB"/>
    <w:rsid w:val="00B34CC0"/>
    <w:rsid w:val="00B35105"/>
    <w:rsid w:val="00B36E90"/>
    <w:rsid w:val="00B37AF7"/>
    <w:rsid w:val="00B37D35"/>
    <w:rsid w:val="00B402A5"/>
    <w:rsid w:val="00B409AB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EB4"/>
    <w:rsid w:val="00B53439"/>
    <w:rsid w:val="00B53601"/>
    <w:rsid w:val="00B53873"/>
    <w:rsid w:val="00B5387C"/>
    <w:rsid w:val="00B53A7A"/>
    <w:rsid w:val="00B54054"/>
    <w:rsid w:val="00B57642"/>
    <w:rsid w:val="00B60F1A"/>
    <w:rsid w:val="00B6181A"/>
    <w:rsid w:val="00B62CBE"/>
    <w:rsid w:val="00B62EED"/>
    <w:rsid w:val="00B6449D"/>
    <w:rsid w:val="00B646F8"/>
    <w:rsid w:val="00B64819"/>
    <w:rsid w:val="00B64EBE"/>
    <w:rsid w:val="00B650C8"/>
    <w:rsid w:val="00B6632C"/>
    <w:rsid w:val="00B66A6E"/>
    <w:rsid w:val="00B66A83"/>
    <w:rsid w:val="00B67FBB"/>
    <w:rsid w:val="00B70595"/>
    <w:rsid w:val="00B71802"/>
    <w:rsid w:val="00B7190E"/>
    <w:rsid w:val="00B730F1"/>
    <w:rsid w:val="00B737DD"/>
    <w:rsid w:val="00B73CB3"/>
    <w:rsid w:val="00B74177"/>
    <w:rsid w:val="00B77671"/>
    <w:rsid w:val="00B77BBF"/>
    <w:rsid w:val="00B77E68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C4B"/>
    <w:rsid w:val="00BC2054"/>
    <w:rsid w:val="00BC2440"/>
    <w:rsid w:val="00BC31B9"/>
    <w:rsid w:val="00BC330E"/>
    <w:rsid w:val="00BC4616"/>
    <w:rsid w:val="00BC4C4C"/>
    <w:rsid w:val="00BC4C64"/>
    <w:rsid w:val="00BC7422"/>
    <w:rsid w:val="00BC7738"/>
    <w:rsid w:val="00BC7B3E"/>
    <w:rsid w:val="00BC7DC0"/>
    <w:rsid w:val="00BD07ED"/>
    <w:rsid w:val="00BD1218"/>
    <w:rsid w:val="00BD1235"/>
    <w:rsid w:val="00BD1A23"/>
    <w:rsid w:val="00BD28C3"/>
    <w:rsid w:val="00BD2F02"/>
    <w:rsid w:val="00BD3517"/>
    <w:rsid w:val="00BD4A12"/>
    <w:rsid w:val="00BD4E18"/>
    <w:rsid w:val="00BD4F61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4BE"/>
    <w:rsid w:val="00BE705D"/>
    <w:rsid w:val="00BF00E8"/>
    <w:rsid w:val="00BF00F2"/>
    <w:rsid w:val="00BF11B2"/>
    <w:rsid w:val="00BF28CF"/>
    <w:rsid w:val="00BF2906"/>
    <w:rsid w:val="00BF3656"/>
    <w:rsid w:val="00BF3AB2"/>
    <w:rsid w:val="00BF4567"/>
    <w:rsid w:val="00BF476A"/>
    <w:rsid w:val="00BF51DB"/>
    <w:rsid w:val="00BF5544"/>
    <w:rsid w:val="00BF591E"/>
    <w:rsid w:val="00BF638D"/>
    <w:rsid w:val="00BF64CF"/>
    <w:rsid w:val="00BF6E00"/>
    <w:rsid w:val="00BF7A92"/>
    <w:rsid w:val="00BF7E2A"/>
    <w:rsid w:val="00C03069"/>
    <w:rsid w:val="00C03C61"/>
    <w:rsid w:val="00C041C8"/>
    <w:rsid w:val="00C05533"/>
    <w:rsid w:val="00C05DF8"/>
    <w:rsid w:val="00C100DB"/>
    <w:rsid w:val="00C10411"/>
    <w:rsid w:val="00C10639"/>
    <w:rsid w:val="00C121FD"/>
    <w:rsid w:val="00C1272E"/>
    <w:rsid w:val="00C1389D"/>
    <w:rsid w:val="00C141B3"/>
    <w:rsid w:val="00C14BC0"/>
    <w:rsid w:val="00C15A9E"/>
    <w:rsid w:val="00C15B88"/>
    <w:rsid w:val="00C160F0"/>
    <w:rsid w:val="00C165CE"/>
    <w:rsid w:val="00C167C3"/>
    <w:rsid w:val="00C179EE"/>
    <w:rsid w:val="00C17F36"/>
    <w:rsid w:val="00C20E34"/>
    <w:rsid w:val="00C20EB5"/>
    <w:rsid w:val="00C22CCC"/>
    <w:rsid w:val="00C22DE5"/>
    <w:rsid w:val="00C22FD8"/>
    <w:rsid w:val="00C25DDC"/>
    <w:rsid w:val="00C26E29"/>
    <w:rsid w:val="00C2710F"/>
    <w:rsid w:val="00C30939"/>
    <w:rsid w:val="00C318FF"/>
    <w:rsid w:val="00C3193F"/>
    <w:rsid w:val="00C331B9"/>
    <w:rsid w:val="00C33798"/>
    <w:rsid w:val="00C33E58"/>
    <w:rsid w:val="00C33EAF"/>
    <w:rsid w:val="00C34144"/>
    <w:rsid w:val="00C35898"/>
    <w:rsid w:val="00C3635C"/>
    <w:rsid w:val="00C41F30"/>
    <w:rsid w:val="00C41FE2"/>
    <w:rsid w:val="00C42058"/>
    <w:rsid w:val="00C43DD0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114B"/>
    <w:rsid w:val="00C51613"/>
    <w:rsid w:val="00C51DAC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5BC"/>
    <w:rsid w:val="00C616AB"/>
    <w:rsid w:val="00C62A72"/>
    <w:rsid w:val="00C6334F"/>
    <w:rsid w:val="00C63EA9"/>
    <w:rsid w:val="00C63F31"/>
    <w:rsid w:val="00C655F7"/>
    <w:rsid w:val="00C65E65"/>
    <w:rsid w:val="00C669B8"/>
    <w:rsid w:val="00C66A8D"/>
    <w:rsid w:val="00C66CC3"/>
    <w:rsid w:val="00C67586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CF8"/>
    <w:rsid w:val="00C77FE6"/>
    <w:rsid w:val="00C80826"/>
    <w:rsid w:val="00C8112F"/>
    <w:rsid w:val="00C82783"/>
    <w:rsid w:val="00C83507"/>
    <w:rsid w:val="00C83B5C"/>
    <w:rsid w:val="00C84B24"/>
    <w:rsid w:val="00C84EBA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514"/>
    <w:rsid w:val="00C91FD2"/>
    <w:rsid w:val="00C92A43"/>
    <w:rsid w:val="00C92C07"/>
    <w:rsid w:val="00C92E32"/>
    <w:rsid w:val="00C93DD1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2784"/>
    <w:rsid w:val="00CA37A7"/>
    <w:rsid w:val="00CA51D6"/>
    <w:rsid w:val="00CA54AE"/>
    <w:rsid w:val="00CA64D4"/>
    <w:rsid w:val="00CA7886"/>
    <w:rsid w:val="00CA7F80"/>
    <w:rsid w:val="00CB13D6"/>
    <w:rsid w:val="00CB1DE5"/>
    <w:rsid w:val="00CB346F"/>
    <w:rsid w:val="00CB3B07"/>
    <w:rsid w:val="00CB3BB9"/>
    <w:rsid w:val="00CB3CDB"/>
    <w:rsid w:val="00CB510E"/>
    <w:rsid w:val="00CB5FF7"/>
    <w:rsid w:val="00CB7267"/>
    <w:rsid w:val="00CB755E"/>
    <w:rsid w:val="00CC01DD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3790"/>
    <w:rsid w:val="00CD4DB6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A07"/>
    <w:rsid w:val="00D03C21"/>
    <w:rsid w:val="00D03FF3"/>
    <w:rsid w:val="00D04B38"/>
    <w:rsid w:val="00D050BB"/>
    <w:rsid w:val="00D054F9"/>
    <w:rsid w:val="00D057EB"/>
    <w:rsid w:val="00D07094"/>
    <w:rsid w:val="00D075FD"/>
    <w:rsid w:val="00D101D6"/>
    <w:rsid w:val="00D1061D"/>
    <w:rsid w:val="00D10635"/>
    <w:rsid w:val="00D10A36"/>
    <w:rsid w:val="00D12FA2"/>
    <w:rsid w:val="00D1355D"/>
    <w:rsid w:val="00D1357C"/>
    <w:rsid w:val="00D141CC"/>
    <w:rsid w:val="00D156DC"/>
    <w:rsid w:val="00D15888"/>
    <w:rsid w:val="00D172EF"/>
    <w:rsid w:val="00D1745B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7892"/>
    <w:rsid w:val="00D3115F"/>
    <w:rsid w:val="00D315BB"/>
    <w:rsid w:val="00D31775"/>
    <w:rsid w:val="00D34F7F"/>
    <w:rsid w:val="00D358D6"/>
    <w:rsid w:val="00D36030"/>
    <w:rsid w:val="00D36AB5"/>
    <w:rsid w:val="00D36F99"/>
    <w:rsid w:val="00D376B5"/>
    <w:rsid w:val="00D3787F"/>
    <w:rsid w:val="00D40B4B"/>
    <w:rsid w:val="00D40B89"/>
    <w:rsid w:val="00D41219"/>
    <w:rsid w:val="00D4121D"/>
    <w:rsid w:val="00D4256C"/>
    <w:rsid w:val="00D42578"/>
    <w:rsid w:val="00D43281"/>
    <w:rsid w:val="00D44319"/>
    <w:rsid w:val="00D4475A"/>
    <w:rsid w:val="00D44F08"/>
    <w:rsid w:val="00D45CE1"/>
    <w:rsid w:val="00D47344"/>
    <w:rsid w:val="00D5259E"/>
    <w:rsid w:val="00D52816"/>
    <w:rsid w:val="00D537BE"/>
    <w:rsid w:val="00D53FC7"/>
    <w:rsid w:val="00D56C66"/>
    <w:rsid w:val="00D570BF"/>
    <w:rsid w:val="00D605F8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80E"/>
    <w:rsid w:val="00D7062A"/>
    <w:rsid w:val="00D72887"/>
    <w:rsid w:val="00D73508"/>
    <w:rsid w:val="00D737E4"/>
    <w:rsid w:val="00D7583F"/>
    <w:rsid w:val="00D7620C"/>
    <w:rsid w:val="00D76682"/>
    <w:rsid w:val="00D77AC9"/>
    <w:rsid w:val="00D81020"/>
    <w:rsid w:val="00D823F4"/>
    <w:rsid w:val="00D824B9"/>
    <w:rsid w:val="00D83AB1"/>
    <w:rsid w:val="00D83B67"/>
    <w:rsid w:val="00D8480B"/>
    <w:rsid w:val="00D84823"/>
    <w:rsid w:val="00D86DBC"/>
    <w:rsid w:val="00D87241"/>
    <w:rsid w:val="00D901B8"/>
    <w:rsid w:val="00D91766"/>
    <w:rsid w:val="00D91DC9"/>
    <w:rsid w:val="00D92A6C"/>
    <w:rsid w:val="00D94B3A"/>
    <w:rsid w:val="00D96A9B"/>
    <w:rsid w:val="00D974D0"/>
    <w:rsid w:val="00D97D2E"/>
    <w:rsid w:val="00DA104E"/>
    <w:rsid w:val="00DA2509"/>
    <w:rsid w:val="00DA285B"/>
    <w:rsid w:val="00DA3E10"/>
    <w:rsid w:val="00DA4140"/>
    <w:rsid w:val="00DA43FC"/>
    <w:rsid w:val="00DA552A"/>
    <w:rsid w:val="00DA5544"/>
    <w:rsid w:val="00DA55D3"/>
    <w:rsid w:val="00DA5BEB"/>
    <w:rsid w:val="00DA6DFD"/>
    <w:rsid w:val="00DA73E6"/>
    <w:rsid w:val="00DA7BFD"/>
    <w:rsid w:val="00DB0220"/>
    <w:rsid w:val="00DB16CD"/>
    <w:rsid w:val="00DB1705"/>
    <w:rsid w:val="00DB2F14"/>
    <w:rsid w:val="00DB31B5"/>
    <w:rsid w:val="00DB3235"/>
    <w:rsid w:val="00DB34FD"/>
    <w:rsid w:val="00DB41E4"/>
    <w:rsid w:val="00DB603A"/>
    <w:rsid w:val="00DB6070"/>
    <w:rsid w:val="00DB6E97"/>
    <w:rsid w:val="00DB74C3"/>
    <w:rsid w:val="00DC03B7"/>
    <w:rsid w:val="00DC08C9"/>
    <w:rsid w:val="00DC0B86"/>
    <w:rsid w:val="00DC104A"/>
    <w:rsid w:val="00DC28AA"/>
    <w:rsid w:val="00DC2D48"/>
    <w:rsid w:val="00DC2E41"/>
    <w:rsid w:val="00DC3074"/>
    <w:rsid w:val="00DC3627"/>
    <w:rsid w:val="00DC3BAA"/>
    <w:rsid w:val="00DC4E06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CA0"/>
    <w:rsid w:val="00DD7D0B"/>
    <w:rsid w:val="00DD7E07"/>
    <w:rsid w:val="00DE02CB"/>
    <w:rsid w:val="00DE0E8F"/>
    <w:rsid w:val="00DE2CFD"/>
    <w:rsid w:val="00DE30BE"/>
    <w:rsid w:val="00DE39C9"/>
    <w:rsid w:val="00DF05D9"/>
    <w:rsid w:val="00DF08C2"/>
    <w:rsid w:val="00DF0B2E"/>
    <w:rsid w:val="00DF0C67"/>
    <w:rsid w:val="00DF25FA"/>
    <w:rsid w:val="00DF2B5F"/>
    <w:rsid w:val="00DF31E9"/>
    <w:rsid w:val="00DF46D0"/>
    <w:rsid w:val="00DF5C5E"/>
    <w:rsid w:val="00DF6C37"/>
    <w:rsid w:val="00DF76DB"/>
    <w:rsid w:val="00E008D1"/>
    <w:rsid w:val="00E01898"/>
    <w:rsid w:val="00E02243"/>
    <w:rsid w:val="00E02340"/>
    <w:rsid w:val="00E02F49"/>
    <w:rsid w:val="00E0478C"/>
    <w:rsid w:val="00E06A24"/>
    <w:rsid w:val="00E07116"/>
    <w:rsid w:val="00E071DF"/>
    <w:rsid w:val="00E07709"/>
    <w:rsid w:val="00E114AA"/>
    <w:rsid w:val="00E11AD1"/>
    <w:rsid w:val="00E121C4"/>
    <w:rsid w:val="00E1384B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674"/>
    <w:rsid w:val="00E21C69"/>
    <w:rsid w:val="00E220E8"/>
    <w:rsid w:val="00E229A3"/>
    <w:rsid w:val="00E237D4"/>
    <w:rsid w:val="00E2435A"/>
    <w:rsid w:val="00E25D01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56FC"/>
    <w:rsid w:val="00E360C0"/>
    <w:rsid w:val="00E361D0"/>
    <w:rsid w:val="00E36A42"/>
    <w:rsid w:val="00E370CB"/>
    <w:rsid w:val="00E37221"/>
    <w:rsid w:val="00E37418"/>
    <w:rsid w:val="00E411BB"/>
    <w:rsid w:val="00E4126A"/>
    <w:rsid w:val="00E41349"/>
    <w:rsid w:val="00E41678"/>
    <w:rsid w:val="00E41EFF"/>
    <w:rsid w:val="00E4215D"/>
    <w:rsid w:val="00E432D0"/>
    <w:rsid w:val="00E447E2"/>
    <w:rsid w:val="00E45AF1"/>
    <w:rsid w:val="00E45DBD"/>
    <w:rsid w:val="00E46043"/>
    <w:rsid w:val="00E46204"/>
    <w:rsid w:val="00E4635A"/>
    <w:rsid w:val="00E5006A"/>
    <w:rsid w:val="00E529F2"/>
    <w:rsid w:val="00E52D6D"/>
    <w:rsid w:val="00E53DB9"/>
    <w:rsid w:val="00E53E5E"/>
    <w:rsid w:val="00E56223"/>
    <w:rsid w:val="00E604B2"/>
    <w:rsid w:val="00E622FA"/>
    <w:rsid w:val="00E625FC"/>
    <w:rsid w:val="00E6266D"/>
    <w:rsid w:val="00E6370E"/>
    <w:rsid w:val="00E64F89"/>
    <w:rsid w:val="00E65E96"/>
    <w:rsid w:val="00E667BB"/>
    <w:rsid w:val="00E67A5E"/>
    <w:rsid w:val="00E67B34"/>
    <w:rsid w:val="00E67BAA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DB"/>
    <w:rsid w:val="00E80F95"/>
    <w:rsid w:val="00E815CB"/>
    <w:rsid w:val="00E816E9"/>
    <w:rsid w:val="00E82C71"/>
    <w:rsid w:val="00E83155"/>
    <w:rsid w:val="00E832B7"/>
    <w:rsid w:val="00E83D5C"/>
    <w:rsid w:val="00E847E5"/>
    <w:rsid w:val="00E84DE1"/>
    <w:rsid w:val="00E8504D"/>
    <w:rsid w:val="00E86AF9"/>
    <w:rsid w:val="00E86F8C"/>
    <w:rsid w:val="00E8700D"/>
    <w:rsid w:val="00E873F1"/>
    <w:rsid w:val="00E875CD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623"/>
    <w:rsid w:val="00EA3C8E"/>
    <w:rsid w:val="00EA3E87"/>
    <w:rsid w:val="00EA3EDA"/>
    <w:rsid w:val="00EA4B65"/>
    <w:rsid w:val="00EA51A0"/>
    <w:rsid w:val="00EA5F17"/>
    <w:rsid w:val="00EA7337"/>
    <w:rsid w:val="00EB056B"/>
    <w:rsid w:val="00EB0D94"/>
    <w:rsid w:val="00EB1937"/>
    <w:rsid w:val="00EB221A"/>
    <w:rsid w:val="00EB3D15"/>
    <w:rsid w:val="00EB4DF2"/>
    <w:rsid w:val="00EB5576"/>
    <w:rsid w:val="00EB5AD8"/>
    <w:rsid w:val="00EB5C02"/>
    <w:rsid w:val="00EC1155"/>
    <w:rsid w:val="00EC1164"/>
    <w:rsid w:val="00EC16BC"/>
    <w:rsid w:val="00EC1B40"/>
    <w:rsid w:val="00EC20F5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E0B37"/>
    <w:rsid w:val="00EE274F"/>
    <w:rsid w:val="00EE2D51"/>
    <w:rsid w:val="00EE304C"/>
    <w:rsid w:val="00EE4402"/>
    <w:rsid w:val="00EE4B63"/>
    <w:rsid w:val="00EE51BF"/>
    <w:rsid w:val="00EE5CCA"/>
    <w:rsid w:val="00EF00B5"/>
    <w:rsid w:val="00EF28CF"/>
    <w:rsid w:val="00EF33B5"/>
    <w:rsid w:val="00EF3508"/>
    <w:rsid w:val="00EF39A3"/>
    <w:rsid w:val="00EF449A"/>
    <w:rsid w:val="00EF5C3A"/>
    <w:rsid w:val="00EF621F"/>
    <w:rsid w:val="00EF6EA6"/>
    <w:rsid w:val="00EF7C75"/>
    <w:rsid w:val="00F00E38"/>
    <w:rsid w:val="00F02045"/>
    <w:rsid w:val="00F02147"/>
    <w:rsid w:val="00F02A32"/>
    <w:rsid w:val="00F02DAD"/>
    <w:rsid w:val="00F03399"/>
    <w:rsid w:val="00F03C3E"/>
    <w:rsid w:val="00F03DD3"/>
    <w:rsid w:val="00F045BF"/>
    <w:rsid w:val="00F05216"/>
    <w:rsid w:val="00F05663"/>
    <w:rsid w:val="00F0669A"/>
    <w:rsid w:val="00F07754"/>
    <w:rsid w:val="00F078A2"/>
    <w:rsid w:val="00F128DE"/>
    <w:rsid w:val="00F134E3"/>
    <w:rsid w:val="00F13791"/>
    <w:rsid w:val="00F14029"/>
    <w:rsid w:val="00F150DF"/>
    <w:rsid w:val="00F154B6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509A"/>
    <w:rsid w:val="00F265D0"/>
    <w:rsid w:val="00F2690C"/>
    <w:rsid w:val="00F26F80"/>
    <w:rsid w:val="00F27D2E"/>
    <w:rsid w:val="00F3006A"/>
    <w:rsid w:val="00F319E3"/>
    <w:rsid w:val="00F340B6"/>
    <w:rsid w:val="00F34646"/>
    <w:rsid w:val="00F34AAF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28D4"/>
    <w:rsid w:val="00F63FEF"/>
    <w:rsid w:val="00F64473"/>
    <w:rsid w:val="00F649B0"/>
    <w:rsid w:val="00F656F9"/>
    <w:rsid w:val="00F6682B"/>
    <w:rsid w:val="00F67BE5"/>
    <w:rsid w:val="00F67CFB"/>
    <w:rsid w:val="00F67EB8"/>
    <w:rsid w:val="00F70A08"/>
    <w:rsid w:val="00F71A5A"/>
    <w:rsid w:val="00F722BC"/>
    <w:rsid w:val="00F73994"/>
    <w:rsid w:val="00F73BFF"/>
    <w:rsid w:val="00F74877"/>
    <w:rsid w:val="00F750C0"/>
    <w:rsid w:val="00F7523A"/>
    <w:rsid w:val="00F75255"/>
    <w:rsid w:val="00F75A1B"/>
    <w:rsid w:val="00F768E6"/>
    <w:rsid w:val="00F76D11"/>
    <w:rsid w:val="00F76F1F"/>
    <w:rsid w:val="00F774D3"/>
    <w:rsid w:val="00F778BD"/>
    <w:rsid w:val="00F8011A"/>
    <w:rsid w:val="00F80C84"/>
    <w:rsid w:val="00F83E86"/>
    <w:rsid w:val="00F8794B"/>
    <w:rsid w:val="00F87A63"/>
    <w:rsid w:val="00F9170D"/>
    <w:rsid w:val="00F91967"/>
    <w:rsid w:val="00F9204F"/>
    <w:rsid w:val="00F931E7"/>
    <w:rsid w:val="00F93C6F"/>
    <w:rsid w:val="00F93F59"/>
    <w:rsid w:val="00F96C3B"/>
    <w:rsid w:val="00F970B2"/>
    <w:rsid w:val="00FA10D7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63D"/>
    <w:rsid w:val="00FA6069"/>
    <w:rsid w:val="00FA620B"/>
    <w:rsid w:val="00FB0B80"/>
    <w:rsid w:val="00FB16E2"/>
    <w:rsid w:val="00FB16EC"/>
    <w:rsid w:val="00FB2B5A"/>
    <w:rsid w:val="00FB3D85"/>
    <w:rsid w:val="00FB4ACF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BC9"/>
    <w:rsid w:val="00FC68A8"/>
    <w:rsid w:val="00FC6C78"/>
    <w:rsid w:val="00FC7136"/>
    <w:rsid w:val="00FC7D7D"/>
    <w:rsid w:val="00FD0344"/>
    <w:rsid w:val="00FD11DC"/>
    <w:rsid w:val="00FD1C04"/>
    <w:rsid w:val="00FD28FB"/>
    <w:rsid w:val="00FD294B"/>
    <w:rsid w:val="00FD2D24"/>
    <w:rsid w:val="00FD2DB9"/>
    <w:rsid w:val="00FD3A66"/>
    <w:rsid w:val="00FD528D"/>
    <w:rsid w:val="00FD5438"/>
    <w:rsid w:val="00FD5DC7"/>
    <w:rsid w:val="00FD5FFE"/>
    <w:rsid w:val="00FE05FA"/>
    <w:rsid w:val="00FE1AB8"/>
    <w:rsid w:val="00FE275C"/>
    <w:rsid w:val="00FE2C74"/>
    <w:rsid w:val="00FE2EBC"/>
    <w:rsid w:val="00FE3A0C"/>
    <w:rsid w:val="00FE4145"/>
    <w:rsid w:val="00FE4A33"/>
    <w:rsid w:val="00FE64C5"/>
    <w:rsid w:val="00FE7686"/>
    <w:rsid w:val="00FF0698"/>
    <w:rsid w:val="00FF1515"/>
    <w:rsid w:val="00FF17EF"/>
    <w:rsid w:val="00FF1C99"/>
    <w:rsid w:val="00FF399E"/>
    <w:rsid w:val="00FF45EC"/>
    <w:rsid w:val="00FF5034"/>
    <w:rsid w:val="00FF5C3B"/>
    <w:rsid w:val="00FF617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0A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Heading3">
    <w:name w:val="heading 3"/>
    <w:basedOn w:val="Normal"/>
    <w:next w:val="Normal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6">
    <w:name w:val="heading 6"/>
    <w:basedOn w:val="Normal"/>
    <w:next w:val="Normal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Header">
    <w:name w:val="header"/>
    <w:aliases w:val="Nagłówek strony nieparzystej Znak Znak,Nagłówek strony nieparzystej Znak,Nagłówek strony,Nagłówek strony1,Nagłówek strony11"/>
    <w:basedOn w:val="Normal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"/>
    <w:link w:val="Kolorowalistaakcent1Znak"/>
    <w:qFormat/>
    <w:rsid w:val="006F1953"/>
    <w:pPr>
      <w:ind w:left="708"/>
    </w:pPr>
  </w:style>
  <w:style w:type="paragraph" w:styleId="BalloonText">
    <w:name w:val="Balloon Text"/>
    <w:basedOn w:val="Normal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BodyText">
    <w:name w:val="Body Text"/>
    <w:aliases w:val="a2, Znak Znak"/>
    <w:basedOn w:val="Normal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unhideWhenUsed/>
    <w:rsid w:val="006F1953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BodyTextIndent">
    <w:name w:val="Body Text Indent"/>
    <w:basedOn w:val="Normal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BodyText3">
    <w:name w:val="Body Text 3"/>
    <w:basedOn w:val="Normal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6F1953"/>
  </w:style>
  <w:style w:type="paragraph" w:styleId="Title">
    <w:name w:val="Title"/>
    <w:basedOn w:val="Normal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2">
    <w:name w:val="Body Text 2"/>
    <w:basedOn w:val="Normal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Subtitle">
    <w:name w:val="Subtitle"/>
    <w:basedOn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efaultParagraphFont"/>
    <w:rsid w:val="006F1953"/>
  </w:style>
  <w:style w:type="paragraph" w:styleId="EndnoteText">
    <w:name w:val="endnote text"/>
    <w:basedOn w:val="Normal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"/>
    <w:next w:val="Normal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4">
    <w:name w:val="List 4"/>
    <w:basedOn w:val="Normal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2">
    <w:name w:val="List 2"/>
    <w:basedOn w:val="Normal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BlockText">
    <w:name w:val="Block Text"/>
    <w:basedOn w:val="Normal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DocumentMap">
    <w:name w:val="Document Map"/>
    <w:basedOn w:val="Normal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PlainText">
    <w:name w:val="Plain Text"/>
    <w:basedOn w:val="Normal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">
    <w:name w:val="List"/>
    <w:basedOn w:val="Normal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BodyText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Strong">
    <w:name w:val="Strong"/>
    <w:qFormat/>
    <w:rsid w:val="006F1953"/>
    <w:rPr>
      <w:b/>
      <w:bCs/>
    </w:rPr>
  </w:style>
  <w:style w:type="character" w:styleId="Emphasis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0">
    <w:name w:val="Nagłówek1"/>
    <w:basedOn w:val="DefaultParagraphFont"/>
    <w:rsid w:val="006F1953"/>
  </w:style>
  <w:style w:type="character" w:customStyle="1" w:styleId="aktprzedmiot">
    <w:name w:val="aktprzedmiot"/>
    <w:basedOn w:val="DefaultParagraphFont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Bullet2">
    <w:name w:val="List Bullet 2"/>
    <w:basedOn w:val="Normal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odyTextFirstIndent2">
    <w:name w:val="Body Text First Indent 2"/>
    <w:basedOn w:val="BodyTextIndent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FootnoteReference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"/>
    <w:rsid w:val="006F1953"/>
    <w:rPr>
      <w:sz w:val="28"/>
      <w:lang w:val="en-US" w:bidi="en-US"/>
    </w:rPr>
  </w:style>
  <w:style w:type="paragraph" w:customStyle="1" w:styleId="Nagwek20">
    <w:name w:val="Nag?—wek 2"/>
    <w:basedOn w:val="Normal"/>
    <w:next w:val="Normal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0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0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Continue">
    <w:name w:val="List Continue"/>
    <w:basedOn w:val="Normal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"/>
    <w:rsid w:val="006F1953"/>
    <w:pPr>
      <w:numPr>
        <w:numId w:val="4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"/>
    <w:rsid w:val="006F1953"/>
    <w:pPr>
      <w:numPr>
        <w:numId w:val="1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"/>
    <w:rsid w:val="006F1953"/>
    <w:pPr>
      <w:numPr>
        <w:numId w:val="2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"/>
    <w:rsid w:val="006F1953"/>
    <w:pPr>
      <w:numPr>
        <w:ilvl w:val="1"/>
        <w:numId w:val="2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"/>
    <w:rsid w:val="006F1953"/>
    <w:pPr>
      <w:numPr>
        <w:ilvl w:val="2"/>
        <w:numId w:val="2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"/>
    <w:rsid w:val="006F1953"/>
    <w:pPr>
      <w:numPr>
        <w:ilvl w:val="3"/>
        <w:numId w:val="2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"/>
    <w:rsid w:val="006F1953"/>
    <w:pPr>
      <w:numPr>
        <w:ilvl w:val="4"/>
        <w:numId w:val="2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"/>
    <w:next w:val="TCLevel2"/>
    <w:rsid w:val="006F1953"/>
    <w:pPr>
      <w:keepNext/>
      <w:numPr>
        <w:ilvl w:val="5"/>
        <w:numId w:val="2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"/>
    <w:rsid w:val="006F1953"/>
    <w:pPr>
      <w:numPr>
        <w:numId w:val="3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"/>
    <w:rsid w:val="006F1953"/>
    <w:pPr>
      <w:numPr>
        <w:ilvl w:val="1"/>
        <w:numId w:val="3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"/>
    <w:rsid w:val="006F1953"/>
    <w:pPr>
      <w:numPr>
        <w:ilvl w:val="2"/>
        <w:numId w:val="3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e">
    <w:name w:val="Date"/>
    <w:basedOn w:val="Normal"/>
    <w:next w:val="Normal"/>
    <w:semiHidden/>
    <w:rsid w:val="006F1953"/>
    <w:pPr>
      <w:numPr>
        <w:ilvl w:val="3"/>
        <w:numId w:val="3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BodyText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"/>
    <w:autoRedefine/>
    <w:rsid w:val="00E3035D"/>
    <w:pPr>
      <w:numPr>
        <w:numId w:val="5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phy">
    <w:name w:val="Bibliography"/>
    <w:basedOn w:val="Normal"/>
    <w:next w:val="Normal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">
    <w:name w:val="Tekst podstawowy2"/>
    <w:basedOn w:val="Normal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">
    <w:name w:val="Tekst podstawowy3"/>
    <w:basedOn w:val="Normal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1">
    <w:name w:val="Nagłówek #2_"/>
    <w:link w:val="Nagwek22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0">
    <w:name w:val="Nagłówek #3_"/>
    <w:link w:val="Nagwek31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2">
    <w:name w:val="Nagłówek #2"/>
    <w:basedOn w:val="Normal"/>
    <w:link w:val="Nagwek21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1">
    <w:name w:val="Nagłówek #3"/>
    <w:basedOn w:val="Normal"/>
    <w:link w:val="Nagwek30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efaultParagraphFont"/>
    <w:rsid w:val="007848CB"/>
  </w:style>
  <w:style w:type="paragraph" w:styleId="Revision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0466AC"/>
    <w:pPr>
      <w:ind w:left="708"/>
    </w:pPr>
  </w:style>
  <w:style w:type="character" w:customStyle="1" w:styleId="Bodytext20">
    <w:name w:val="Body text (2)_"/>
    <w:link w:val="Bodytext21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efaultParagraphFont"/>
    <w:rsid w:val="00F00E38"/>
  </w:style>
  <w:style w:type="paragraph" w:customStyle="1" w:styleId="Wypunktowanie2">
    <w:name w:val="Wypunktowanie2"/>
    <w:basedOn w:val="Normal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"/>
    <w:rsid w:val="00A743D5"/>
    <w:pPr>
      <w:numPr>
        <w:numId w:val="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efaultParagraphFont"/>
    <w:rsid w:val="00F8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Heading3">
    <w:name w:val="heading 3"/>
    <w:basedOn w:val="Normal"/>
    <w:next w:val="Normal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6">
    <w:name w:val="heading 6"/>
    <w:basedOn w:val="Normal"/>
    <w:next w:val="Normal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Header">
    <w:name w:val="header"/>
    <w:aliases w:val="Nagłówek strony nieparzystej Znak Znak,Nagłówek strony nieparzystej Znak,Nagłówek strony,Nagłówek strony1,Nagłówek strony11"/>
    <w:basedOn w:val="Normal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"/>
    <w:link w:val="Kolorowalistaakcent1Znak"/>
    <w:qFormat/>
    <w:rsid w:val="006F1953"/>
    <w:pPr>
      <w:ind w:left="708"/>
    </w:pPr>
  </w:style>
  <w:style w:type="paragraph" w:styleId="BalloonText">
    <w:name w:val="Balloon Text"/>
    <w:basedOn w:val="Normal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BodyText">
    <w:name w:val="Body Text"/>
    <w:aliases w:val="a2, Znak Znak"/>
    <w:basedOn w:val="Normal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unhideWhenUsed/>
    <w:rsid w:val="006F1953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BodyTextIndent">
    <w:name w:val="Body Text Indent"/>
    <w:basedOn w:val="Normal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BodyText3">
    <w:name w:val="Body Text 3"/>
    <w:basedOn w:val="Normal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6F1953"/>
  </w:style>
  <w:style w:type="paragraph" w:styleId="Title">
    <w:name w:val="Title"/>
    <w:basedOn w:val="Normal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2">
    <w:name w:val="Body Text 2"/>
    <w:basedOn w:val="Normal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Subtitle">
    <w:name w:val="Subtitle"/>
    <w:basedOn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efaultParagraphFont"/>
    <w:rsid w:val="006F1953"/>
  </w:style>
  <w:style w:type="paragraph" w:styleId="EndnoteText">
    <w:name w:val="endnote text"/>
    <w:basedOn w:val="Normal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"/>
    <w:next w:val="Normal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4">
    <w:name w:val="List 4"/>
    <w:basedOn w:val="Normal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2">
    <w:name w:val="List 2"/>
    <w:basedOn w:val="Normal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BlockText">
    <w:name w:val="Block Text"/>
    <w:basedOn w:val="Normal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DocumentMap">
    <w:name w:val="Document Map"/>
    <w:basedOn w:val="Normal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PlainText">
    <w:name w:val="Plain Text"/>
    <w:basedOn w:val="Normal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">
    <w:name w:val="List"/>
    <w:basedOn w:val="Normal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BodyText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Strong">
    <w:name w:val="Strong"/>
    <w:qFormat/>
    <w:rsid w:val="006F1953"/>
    <w:rPr>
      <w:b/>
      <w:bCs/>
    </w:rPr>
  </w:style>
  <w:style w:type="character" w:styleId="Emphasis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0">
    <w:name w:val="Nagłówek1"/>
    <w:basedOn w:val="DefaultParagraphFont"/>
    <w:rsid w:val="006F1953"/>
  </w:style>
  <w:style w:type="character" w:customStyle="1" w:styleId="aktprzedmiot">
    <w:name w:val="aktprzedmiot"/>
    <w:basedOn w:val="DefaultParagraphFont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Bullet2">
    <w:name w:val="List Bullet 2"/>
    <w:basedOn w:val="Normal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odyTextFirstIndent2">
    <w:name w:val="Body Text First Indent 2"/>
    <w:basedOn w:val="BodyTextIndent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FootnoteReference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"/>
    <w:rsid w:val="006F1953"/>
    <w:rPr>
      <w:sz w:val="28"/>
      <w:lang w:val="en-US" w:bidi="en-US"/>
    </w:rPr>
  </w:style>
  <w:style w:type="paragraph" w:customStyle="1" w:styleId="Nagwek20">
    <w:name w:val="Nag?—wek 2"/>
    <w:basedOn w:val="Normal"/>
    <w:next w:val="Normal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0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0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Continue">
    <w:name w:val="List Continue"/>
    <w:basedOn w:val="Normal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"/>
    <w:rsid w:val="006F1953"/>
    <w:pPr>
      <w:numPr>
        <w:numId w:val="4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"/>
    <w:rsid w:val="006F1953"/>
    <w:pPr>
      <w:numPr>
        <w:numId w:val="1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"/>
    <w:rsid w:val="006F1953"/>
    <w:pPr>
      <w:numPr>
        <w:numId w:val="2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"/>
    <w:rsid w:val="006F1953"/>
    <w:pPr>
      <w:numPr>
        <w:ilvl w:val="1"/>
        <w:numId w:val="2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"/>
    <w:rsid w:val="006F1953"/>
    <w:pPr>
      <w:numPr>
        <w:ilvl w:val="2"/>
        <w:numId w:val="2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"/>
    <w:rsid w:val="006F1953"/>
    <w:pPr>
      <w:numPr>
        <w:ilvl w:val="3"/>
        <w:numId w:val="2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"/>
    <w:rsid w:val="006F1953"/>
    <w:pPr>
      <w:numPr>
        <w:ilvl w:val="4"/>
        <w:numId w:val="2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"/>
    <w:next w:val="TCLevel2"/>
    <w:rsid w:val="006F1953"/>
    <w:pPr>
      <w:keepNext/>
      <w:numPr>
        <w:ilvl w:val="5"/>
        <w:numId w:val="2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"/>
    <w:rsid w:val="006F1953"/>
    <w:pPr>
      <w:numPr>
        <w:numId w:val="3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"/>
    <w:rsid w:val="006F1953"/>
    <w:pPr>
      <w:numPr>
        <w:ilvl w:val="1"/>
        <w:numId w:val="3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"/>
    <w:rsid w:val="006F1953"/>
    <w:pPr>
      <w:numPr>
        <w:ilvl w:val="2"/>
        <w:numId w:val="3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e">
    <w:name w:val="Date"/>
    <w:basedOn w:val="Normal"/>
    <w:next w:val="Normal"/>
    <w:semiHidden/>
    <w:rsid w:val="006F1953"/>
    <w:pPr>
      <w:numPr>
        <w:ilvl w:val="3"/>
        <w:numId w:val="3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BodyText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"/>
    <w:autoRedefine/>
    <w:rsid w:val="00E3035D"/>
    <w:pPr>
      <w:numPr>
        <w:numId w:val="5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phy">
    <w:name w:val="Bibliography"/>
    <w:basedOn w:val="Normal"/>
    <w:next w:val="Normal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">
    <w:name w:val="Tekst podstawowy2"/>
    <w:basedOn w:val="Normal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">
    <w:name w:val="Tekst podstawowy3"/>
    <w:basedOn w:val="Normal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1">
    <w:name w:val="Nagłówek #2_"/>
    <w:link w:val="Nagwek22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0">
    <w:name w:val="Nagłówek #3_"/>
    <w:link w:val="Nagwek31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2">
    <w:name w:val="Nagłówek #2"/>
    <w:basedOn w:val="Normal"/>
    <w:link w:val="Nagwek21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1">
    <w:name w:val="Nagłówek #3"/>
    <w:basedOn w:val="Normal"/>
    <w:link w:val="Nagwek30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efaultParagraphFont"/>
    <w:rsid w:val="007848CB"/>
  </w:style>
  <w:style w:type="paragraph" w:styleId="Revision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0466AC"/>
    <w:pPr>
      <w:ind w:left="708"/>
    </w:pPr>
  </w:style>
  <w:style w:type="character" w:customStyle="1" w:styleId="Bodytext20">
    <w:name w:val="Body text (2)_"/>
    <w:link w:val="Bodytext21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efaultParagraphFont"/>
    <w:rsid w:val="00F00E38"/>
  </w:style>
  <w:style w:type="paragraph" w:customStyle="1" w:styleId="Wypunktowanie2">
    <w:name w:val="Wypunktowanie2"/>
    <w:basedOn w:val="Normal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"/>
    <w:rsid w:val="00A743D5"/>
    <w:pPr>
      <w:numPr>
        <w:numId w:val="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efaultParagraphFont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0A5F-BA20-4C53-A265-C7CDDB6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Piotr</cp:lastModifiedBy>
  <cp:revision>3</cp:revision>
  <cp:lastPrinted>2018-06-22T07:52:00Z</cp:lastPrinted>
  <dcterms:created xsi:type="dcterms:W3CDTF">2020-11-04T11:15:00Z</dcterms:created>
  <dcterms:modified xsi:type="dcterms:W3CDTF">2020-11-04T11:31:00Z</dcterms:modified>
</cp:coreProperties>
</file>