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4C49C" w14:textId="77777777" w:rsidR="008E699E" w:rsidRDefault="008E699E" w:rsidP="008E699E">
      <w:pPr>
        <w:spacing w:before="0" w:after="0"/>
        <w:jc w:val="right"/>
        <w:rPr>
          <w:rFonts w:ascii="Open Sans" w:hAnsi="Open Sans" w:cs="Open Sans"/>
          <w:sz w:val="18"/>
          <w:szCs w:val="18"/>
        </w:rPr>
      </w:pPr>
      <w:r w:rsidRPr="007368C9">
        <w:rPr>
          <w:rFonts w:ascii="Open Sans" w:hAnsi="Open Sans" w:cs="Open Sans"/>
          <w:sz w:val="18"/>
          <w:szCs w:val="18"/>
        </w:rPr>
        <w:t xml:space="preserve">Załącznik nr </w:t>
      </w:r>
      <w:r>
        <w:rPr>
          <w:rFonts w:ascii="Open Sans" w:hAnsi="Open Sans" w:cs="Open Sans"/>
          <w:sz w:val="18"/>
          <w:szCs w:val="18"/>
        </w:rPr>
        <w:t>3</w:t>
      </w:r>
      <w:r w:rsidRPr="007368C9">
        <w:rPr>
          <w:rFonts w:ascii="Open Sans" w:hAnsi="Open Sans" w:cs="Open Sans"/>
          <w:sz w:val="18"/>
          <w:szCs w:val="18"/>
        </w:rPr>
        <w:t xml:space="preserve"> do SIWZ </w:t>
      </w:r>
    </w:p>
    <w:p w14:paraId="489A0E41" w14:textId="21B4F546" w:rsidR="008E699E" w:rsidRDefault="008E699E" w:rsidP="008E699E">
      <w:pPr>
        <w:spacing w:before="0" w:after="0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                  </w:t>
      </w:r>
      <w:r w:rsidR="007E5EF9" w:rsidRPr="007368C9">
        <w:rPr>
          <w:rFonts w:ascii="Open Sans" w:hAnsi="Open Sans" w:cs="Open Sans"/>
          <w:sz w:val="18"/>
          <w:szCs w:val="18"/>
        </w:rPr>
        <w:t xml:space="preserve"> </w:t>
      </w:r>
      <w:r w:rsidR="000224FF">
        <w:rPr>
          <w:rFonts w:ascii="Open Sans" w:hAnsi="Open Sans" w:cs="Open Sans"/>
          <w:b/>
          <w:sz w:val="18"/>
          <w:szCs w:val="18"/>
        </w:rPr>
        <w:t>EZP-1/EPGK/2020</w:t>
      </w:r>
      <w:bookmarkStart w:id="0" w:name="_GoBack"/>
      <w:bookmarkEnd w:id="0"/>
      <w:r w:rsidR="00662536">
        <w:rPr>
          <w:rFonts w:ascii="Open Sans" w:hAnsi="Open Sans" w:cs="Open Sans"/>
          <w:b/>
          <w:sz w:val="18"/>
          <w:szCs w:val="18"/>
        </w:rPr>
        <w:t>/D/PN</w:t>
      </w:r>
      <w:r w:rsidR="00662536" w:rsidRPr="007368C9">
        <w:rPr>
          <w:rFonts w:ascii="Open Sans" w:hAnsi="Open Sans" w:cs="Open Sans"/>
          <w:sz w:val="18"/>
          <w:szCs w:val="18"/>
        </w:rPr>
        <w:tab/>
      </w:r>
    </w:p>
    <w:p w14:paraId="7A6FDF2C" w14:textId="77777777" w:rsidR="008E699E" w:rsidRDefault="008E699E" w:rsidP="007368C9">
      <w:pPr>
        <w:spacing w:before="0" w:after="0"/>
        <w:rPr>
          <w:rFonts w:ascii="Open Sans" w:hAnsi="Open Sans" w:cs="Open Sans"/>
          <w:sz w:val="18"/>
          <w:szCs w:val="18"/>
        </w:rPr>
      </w:pPr>
    </w:p>
    <w:p w14:paraId="759FC225" w14:textId="77777777" w:rsidR="008E699E" w:rsidRDefault="008E699E" w:rsidP="007368C9">
      <w:pPr>
        <w:spacing w:before="0" w:after="0"/>
        <w:rPr>
          <w:rFonts w:ascii="Open Sans" w:hAnsi="Open Sans" w:cs="Open Sans"/>
          <w:sz w:val="18"/>
          <w:szCs w:val="18"/>
        </w:rPr>
      </w:pPr>
    </w:p>
    <w:p w14:paraId="616F9E45" w14:textId="0B5E2667" w:rsidR="00A15F6C" w:rsidRPr="007368C9" w:rsidRDefault="00871130" w:rsidP="007368C9">
      <w:pPr>
        <w:spacing w:before="0" w:after="0"/>
        <w:rPr>
          <w:rFonts w:ascii="Open Sans" w:hAnsi="Open Sans" w:cs="Open Sans"/>
          <w:sz w:val="18"/>
          <w:szCs w:val="18"/>
        </w:rPr>
      </w:pP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</w:p>
    <w:p w14:paraId="1217A572" w14:textId="179B692A" w:rsidR="00A15F6C" w:rsidRPr="007368C9" w:rsidRDefault="008E699E" w:rsidP="008E699E">
      <w:pPr>
        <w:autoSpaceDE w:val="0"/>
        <w:autoSpaceDN w:val="0"/>
        <w:adjustRightInd w:val="0"/>
        <w:spacing w:before="0" w:after="0"/>
        <w:jc w:val="lef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…………………………………………………………….</w:t>
      </w:r>
    </w:p>
    <w:p w14:paraId="0CE7FFE1" w14:textId="77777777" w:rsidR="008E699E" w:rsidRPr="00AE53E4" w:rsidRDefault="008E699E" w:rsidP="008E699E">
      <w:pPr>
        <w:tabs>
          <w:tab w:val="left" w:pos="3227"/>
        </w:tabs>
        <w:ind w:right="186"/>
        <w:jc w:val="left"/>
        <w:rPr>
          <w:rFonts w:ascii="Open Sans" w:hAnsi="Open Sans" w:cs="Open Sans"/>
          <w:sz w:val="18"/>
          <w:szCs w:val="18"/>
        </w:rPr>
      </w:pPr>
      <w:r w:rsidRPr="00AE53E4">
        <w:rPr>
          <w:rFonts w:ascii="Open Sans" w:hAnsi="Open Sans" w:cs="Open Sans"/>
          <w:sz w:val="18"/>
          <w:szCs w:val="18"/>
        </w:rPr>
        <w:t>Nazwa (firma) i adres wykonawcy</w:t>
      </w:r>
    </w:p>
    <w:p w14:paraId="3032BADD" w14:textId="3B5006B9" w:rsidR="00213257" w:rsidRPr="007368C9" w:rsidRDefault="008E699E" w:rsidP="008E699E">
      <w:pPr>
        <w:autoSpaceDE w:val="0"/>
        <w:autoSpaceDN w:val="0"/>
        <w:adjustRightInd w:val="0"/>
        <w:spacing w:before="0" w:after="0"/>
        <w:jc w:val="left"/>
        <w:rPr>
          <w:rFonts w:ascii="Open Sans" w:hAnsi="Open Sans" w:cs="Open Sans"/>
          <w:sz w:val="18"/>
          <w:szCs w:val="18"/>
        </w:rPr>
      </w:pPr>
      <w:r w:rsidRPr="00AE53E4">
        <w:rPr>
          <w:rFonts w:ascii="Open Sans" w:hAnsi="Open Sans" w:cs="Open Sans"/>
          <w:sz w:val="18"/>
          <w:szCs w:val="18"/>
        </w:rPr>
        <w:t>(wykonawców wspólnie ubiegających się</w:t>
      </w:r>
      <w:r w:rsidRPr="00AE53E4">
        <w:rPr>
          <w:rFonts w:ascii="Open Sans" w:hAnsi="Open Sans" w:cs="Open Sans"/>
          <w:sz w:val="18"/>
          <w:szCs w:val="18"/>
        </w:rPr>
        <w:br/>
        <w:t>o udzielenie zamówienia)</w:t>
      </w:r>
    </w:p>
    <w:p w14:paraId="25378FD2" w14:textId="77777777" w:rsidR="007368C9" w:rsidRPr="007368C9" w:rsidRDefault="007368C9" w:rsidP="0002133F">
      <w:pPr>
        <w:autoSpaceDE w:val="0"/>
        <w:autoSpaceDN w:val="0"/>
        <w:adjustRightInd w:val="0"/>
        <w:spacing w:before="0" w:after="0"/>
        <w:rPr>
          <w:rFonts w:ascii="Open Sans" w:hAnsi="Open Sans" w:cs="Open Sans"/>
          <w:sz w:val="18"/>
          <w:szCs w:val="18"/>
        </w:rPr>
      </w:pPr>
    </w:p>
    <w:p w14:paraId="7A310FB0" w14:textId="77777777" w:rsidR="007368C9" w:rsidRDefault="007368C9" w:rsidP="008E699E">
      <w:pPr>
        <w:pStyle w:val="Title"/>
        <w:spacing w:before="0"/>
        <w:ind w:left="5245" w:right="-17"/>
        <w:rPr>
          <w:rFonts w:ascii="Open Sans" w:hAnsi="Open Sans" w:cs="Open Sans"/>
          <w:bCs w:val="0"/>
          <w:sz w:val="18"/>
          <w:szCs w:val="18"/>
        </w:rPr>
      </w:pPr>
    </w:p>
    <w:p w14:paraId="4733BDA3" w14:textId="77777777" w:rsidR="007368C9" w:rsidRDefault="007368C9" w:rsidP="002F1822">
      <w:pPr>
        <w:pStyle w:val="Title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14:paraId="20E07A6F" w14:textId="77777777" w:rsidR="007368C9" w:rsidRPr="007368C9" w:rsidRDefault="007368C9" w:rsidP="002F1822">
      <w:pPr>
        <w:pStyle w:val="Title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18"/>
          <w:szCs w:val="18"/>
        </w:rPr>
      </w:pPr>
    </w:p>
    <w:p w14:paraId="5EC5BE6D" w14:textId="77777777" w:rsidR="00A15F6C" w:rsidRPr="00286274" w:rsidRDefault="00A15F6C" w:rsidP="002F1822">
      <w:pPr>
        <w:autoSpaceDE w:val="0"/>
        <w:autoSpaceDN w:val="0"/>
        <w:adjustRightInd w:val="0"/>
        <w:spacing w:before="0" w:after="0"/>
        <w:ind w:left="4962"/>
        <w:rPr>
          <w:rFonts w:ascii="Open Sans" w:hAnsi="Open Sans" w:cs="Open Sans"/>
          <w:sz w:val="18"/>
          <w:szCs w:val="18"/>
        </w:rPr>
      </w:pPr>
    </w:p>
    <w:p w14:paraId="76FFFDFF" w14:textId="1B0C4A0D" w:rsidR="00286274" w:rsidRPr="004558AE" w:rsidRDefault="00286274" w:rsidP="00286274">
      <w:pPr>
        <w:jc w:val="center"/>
        <w:rPr>
          <w:rFonts w:ascii="Open Sans" w:hAnsi="Open Sans" w:cs="Open Sans"/>
          <w:b/>
        </w:rPr>
      </w:pPr>
      <w:r w:rsidRPr="004558AE">
        <w:rPr>
          <w:rFonts w:ascii="Open Sans" w:hAnsi="Open Sans" w:cs="Open Sans"/>
          <w:b/>
        </w:rPr>
        <w:t>WYKAZ WYKONANYCH DOSTAW</w:t>
      </w:r>
    </w:p>
    <w:p w14:paraId="3FDB767D" w14:textId="77777777" w:rsidR="00286274" w:rsidRDefault="00286274" w:rsidP="00286274">
      <w:pPr>
        <w:jc w:val="center"/>
        <w:rPr>
          <w:rFonts w:ascii="Open Sans" w:hAnsi="Open Sans" w:cs="Open San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94"/>
        <w:gridCol w:w="3392"/>
        <w:gridCol w:w="1134"/>
        <w:gridCol w:w="2828"/>
      </w:tblGrid>
      <w:tr w:rsidR="00286274" w14:paraId="3AD17F1A" w14:textId="77777777" w:rsidTr="00BF4671">
        <w:tc>
          <w:tcPr>
            <w:tcW w:w="809" w:type="dxa"/>
            <w:vAlign w:val="center"/>
          </w:tcPr>
          <w:p w14:paraId="67E1FC79" w14:textId="3C2FE8D9" w:rsidR="00286274" w:rsidRDefault="00286274" w:rsidP="0028627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1294" w:type="dxa"/>
            <w:vAlign w:val="center"/>
          </w:tcPr>
          <w:p w14:paraId="639F9DC0" w14:textId="017DA776" w:rsidR="00286274" w:rsidRDefault="00286274" w:rsidP="0028627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Liczba dostarczonych pojazdów </w:t>
            </w:r>
          </w:p>
        </w:tc>
        <w:tc>
          <w:tcPr>
            <w:tcW w:w="3392" w:type="dxa"/>
            <w:vAlign w:val="center"/>
          </w:tcPr>
          <w:p w14:paraId="7D73A8E3" w14:textId="5B323C51" w:rsidR="00286274" w:rsidRDefault="00286274" w:rsidP="0028627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Rodzaj dostarczonych pojazdów</w:t>
            </w:r>
          </w:p>
        </w:tc>
        <w:tc>
          <w:tcPr>
            <w:tcW w:w="1134" w:type="dxa"/>
            <w:vAlign w:val="center"/>
          </w:tcPr>
          <w:p w14:paraId="5922FA02" w14:textId="432DC2FA" w:rsidR="00286274" w:rsidRDefault="00286274" w:rsidP="0028627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Data zakończenia dostawy</w:t>
            </w:r>
          </w:p>
        </w:tc>
        <w:tc>
          <w:tcPr>
            <w:tcW w:w="2828" w:type="dxa"/>
            <w:vAlign w:val="center"/>
          </w:tcPr>
          <w:p w14:paraId="2DDE0E25" w14:textId="2247D4D0" w:rsidR="00286274" w:rsidRDefault="00286274" w:rsidP="0028627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Podmiot, na rzecz którego dostawa została zrealizowana</w:t>
            </w:r>
          </w:p>
        </w:tc>
      </w:tr>
      <w:tr w:rsidR="00286274" w14:paraId="0FFCDA28" w14:textId="77777777" w:rsidTr="00BF4671">
        <w:tc>
          <w:tcPr>
            <w:tcW w:w="809" w:type="dxa"/>
            <w:vAlign w:val="center"/>
          </w:tcPr>
          <w:p w14:paraId="1205E43C" w14:textId="594BC36C" w:rsidR="00286274" w:rsidRDefault="00286274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629648F3" w14:textId="77777777" w:rsidR="00286274" w:rsidRDefault="00286274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9D5742B" w14:textId="77777777" w:rsidR="00BF4671" w:rsidRDefault="00BF4671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156A886" w14:textId="77777777" w:rsidR="00BF4671" w:rsidRDefault="00BF4671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71198D5" w14:textId="3CE4D1F0" w:rsidR="00BF4671" w:rsidRDefault="00BF4671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2" w:type="dxa"/>
            <w:vAlign w:val="center"/>
          </w:tcPr>
          <w:p w14:paraId="2282F145" w14:textId="77777777" w:rsidR="00286274" w:rsidRDefault="00286274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920DE59" w14:textId="42C534AF" w:rsidR="00BF4671" w:rsidRDefault="00BF4671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FED44D" w14:textId="77777777" w:rsidR="00286274" w:rsidRDefault="00286274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27234AE4" w14:textId="77777777" w:rsidR="00286274" w:rsidRDefault="00286274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519BD" w14:paraId="19837E62" w14:textId="77777777" w:rsidTr="002519BD">
        <w:trPr>
          <w:trHeight w:val="834"/>
        </w:trPr>
        <w:tc>
          <w:tcPr>
            <w:tcW w:w="809" w:type="dxa"/>
            <w:vAlign w:val="center"/>
          </w:tcPr>
          <w:p w14:paraId="3824B936" w14:textId="3AC247AF" w:rsidR="002519BD" w:rsidRDefault="002519BD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  <w:vAlign w:val="center"/>
          </w:tcPr>
          <w:p w14:paraId="73E227BA" w14:textId="77777777" w:rsidR="002519BD" w:rsidRDefault="002519BD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2" w:type="dxa"/>
            <w:vAlign w:val="center"/>
          </w:tcPr>
          <w:p w14:paraId="461B05FA" w14:textId="77777777" w:rsidR="002519BD" w:rsidRDefault="002519BD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C127F5" w14:textId="77777777" w:rsidR="002519BD" w:rsidRDefault="002519BD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2E269734" w14:textId="77777777" w:rsidR="002519BD" w:rsidRDefault="002519BD" w:rsidP="00BF4671">
            <w:pPr>
              <w:spacing w:before="0" w:after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2E9390E5" w14:textId="5A04B1C7" w:rsidR="00286274" w:rsidRDefault="00286274" w:rsidP="00286274">
      <w:pPr>
        <w:jc w:val="center"/>
        <w:rPr>
          <w:rFonts w:ascii="Open Sans" w:hAnsi="Open Sans" w:cs="Open Sans"/>
          <w:b/>
          <w:sz w:val="18"/>
          <w:szCs w:val="18"/>
        </w:rPr>
      </w:pPr>
    </w:p>
    <w:p w14:paraId="2436AF3C" w14:textId="4A44D9C5" w:rsidR="00286274" w:rsidRDefault="00286274" w:rsidP="00286274">
      <w:pPr>
        <w:ind w:right="1"/>
        <w:rPr>
          <w:rFonts w:ascii="Open Sans" w:hAnsi="Open Sans" w:cs="Open Sans"/>
          <w:sz w:val="18"/>
          <w:szCs w:val="18"/>
        </w:rPr>
      </w:pPr>
      <w:r w:rsidRPr="00286274">
        <w:rPr>
          <w:rFonts w:ascii="Open Sans" w:hAnsi="Open Sans" w:cs="Open Sans"/>
          <w:sz w:val="18"/>
          <w:szCs w:val="18"/>
        </w:rPr>
        <w:t>W załączeniu dowody dotyczące wskazanych w wykazie dostaw, określające czy te dostawy zostały wykonane należycie.</w:t>
      </w:r>
    </w:p>
    <w:p w14:paraId="4E632FFC" w14:textId="4E34B315" w:rsidR="002519BD" w:rsidRDefault="002519BD" w:rsidP="00286274">
      <w:pPr>
        <w:ind w:right="1"/>
        <w:rPr>
          <w:rFonts w:ascii="Open Sans" w:hAnsi="Open Sans" w:cs="Open Sans"/>
          <w:sz w:val="18"/>
          <w:szCs w:val="18"/>
        </w:rPr>
      </w:pPr>
    </w:p>
    <w:p w14:paraId="56C712FB" w14:textId="2E3005AB" w:rsidR="002519BD" w:rsidRDefault="002519BD" w:rsidP="00286274">
      <w:pPr>
        <w:ind w:right="1"/>
        <w:rPr>
          <w:rFonts w:ascii="Open Sans" w:hAnsi="Open Sans" w:cs="Open Sans"/>
          <w:sz w:val="18"/>
          <w:szCs w:val="18"/>
        </w:rPr>
      </w:pPr>
    </w:p>
    <w:p w14:paraId="03564CD6" w14:textId="20CE6DCF" w:rsidR="002519BD" w:rsidRDefault="002519BD" w:rsidP="00286274">
      <w:pPr>
        <w:ind w:right="1"/>
        <w:rPr>
          <w:rFonts w:ascii="Open Sans" w:hAnsi="Open Sans" w:cs="Open Sans"/>
          <w:sz w:val="18"/>
          <w:szCs w:val="18"/>
        </w:rPr>
      </w:pPr>
    </w:p>
    <w:p w14:paraId="2A575D4A" w14:textId="26925394" w:rsidR="002519BD" w:rsidRPr="00286274" w:rsidRDefault="002519BD" w:rsidP="00286274">
      <w:pPr>
        <w:ind w:right="1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………………………………………….dnia ………………………………………..</w:t>
      </w:r>
    </w:p>
    <w:p w14:paraId="60ED4518" w14:textId="77777777" w:rsidR="00286274" w:rsidRPr="00E507B5" w:rsidRDefault="00286274" w:rsidP="00286274">
      <w:pPr>
        <w:ind w:right="1"/>
        <w:rPr>
          <w:rFonts w:ascii="Trebuchet MS" w:hAnsi="Trebuchet MS" w:cs="Arial"/>
        </w:rPr>
      </w:pPr>
    </w:p>
    <w:p w14:paraId="40B345F1" w14:textId="77777777" w:rsidR="006272DE" w:rsidRPr="007368C9" w:rsidRDefault="006272DE" w:rsidP="00B10A2C">
      <w:pPr>
        <w:spacing w:before="0" w:after="0"/>
        <w:jc w:val="right"/>
        <w:rPr>
          <w:rFonts w:ascii="Open Sans" w:hAnsi="Open Sans" w:cs="Open Sans"/>
          <w:sz w:val="18"/>
          <w:szCs w:val="18"/>
        </w:rPr>
      </w:pPr>
    </w:p>
    <w:sectPr w:rsidR="006272DE" w:rsidRPr="007368C9" w:rsidSect="0002133F">
      <w:footerReference w:type="default" r:id="rId9"/>
      <w:pgSz w:w="11906" w:h="16838"/>
      <w:pgMar w:top="1418" w:right="1134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22B0A" w14:textId="77777777" w:rsidR="00386DE6" w:rsidRDefault="00386DE6">
      <w:pPr>
        <w:spacing w:after="0"/>
      </w:pPr>
      <w:r>
        <w:separator/>
      </w:r>
    </w:p>
  </w:endnote>
  <w:endnote w:type="continuationSeparator" w:id="0">
    <w:p w14:paraId="45153C41" w14:textId="77777777" w:rsidR="00386DE6" w:rsidRDefault="00386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96D9" w14:textId="467DD837" w:rsidR="00E432D0" w:rsidRPr="006A37D6" w:rsidRDefault="00E432D0">
    <w:pPr>
      <w:pStyle w:val="Footer"/>
      <w:jc w:val="right"/>
      <w:rPr>
        <w:rFonts w:ascii="Open Sans" w:hAnsi="Open Sans" w:cs="Open Sans"/>
        <w:sz w:val="20"/>
        <w:szCs w:val="20"/>
      </w:rPr>
    </w:pPr>
    <w:r w:rsidRPr="006A37D6">
      <w:rPr>
        <w:rFonts w:ascii="Open Sans" w:hAnsi="Open Sans" w:cs="Open Sans"/>
        <w:sz w:val="20"/>
        <w:szCs w:val="20"/>
      </w:rPr>
      <w:fldChar w:fldCharType="begin"/>
    </w:r>
    <w:r w:rsidRPr="006A37D6">
      <w:rPr>
        <w:rFonts w:ascii="Open Sans" w:hAnsi="Open Sans" w:cs="Open Sans"/>
        <w:sz w:val="20"/>
        <w:szCs w:val="20"/>
      </w:rPr>
      <w:instrText xml:space="preserve"> PAGE   \* MERGEFORMAT </w:instrText>
    </w:r>
    <w:r w:rsidRPr="006A37D6">
      <w:rPr>
        <w:rFonts w:ascii="Open Sans" w:hAnsi="Open Sans" w:cs="Open Sans"/>
        <w:sz w:val="20"/>
        <w:szCs w:val="20"/>
      </w:rPr>
      <w:fldChar w:fldCharType="separate"/>
    </w:r>
    <w:r w:rsidR="00E822E9">
      <w:rPr>
        <w:rFonts w:ascii="Open Sans" w:hAnsi="Open Sans" w:cs="Open Sans"/>
        <w:noProof/>
        <w:sz w:val="20"/>
        <w:szCs w:val="20"/>
      </w:rPr>
      <w:t>1</w:t>
    </w:r>
    <w:r w:rsidRPr="006A37D6">
      <w:rPr>
        <w:rFonts w:ascii="Open Sans" w:hAnsi="Open Sans" w:cs="Open Sans"/>
        <w:sz w:val="20"/>
        <w:szCs w:val="20"/>
      </w:rPr>
      <w:fldChar w:fldCharType="end"/>
    </w:r>
  </w:p>
  <w:p w14:paraId="2412E72A" w14:textId="77777777" w:rsidR="00E432D0" w:rsidRDefault="00E432D0" w:rsidP="001E6E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2F6DD" w14:textId="77777777" w:rsidR="00386DE6" w:rsidRDefault="00386DE6">
      <w:pPr>
        <w:spacing w:after="0"/>
      </w:pPr>
      <w:r>
        <w:separator/>
      </w:r>
    </w:p>
  </w:footnote>
  <w:footnote w:type="continuationSeparator" w:id="0">
    <w:p w14:paraId="0D015AC8" w14:textId="77777777" w:rsidR="00386DE6" w:rsidRDefault="00386D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F20437F0"/>
    <w:name w:val="WW8Num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8">
    <w:nsid w:val="00000011"/>
    <w:multiLevelType w:val="singleLevel"/>
    <w:tmpl w:val="00000011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/>
      </w:rPr>
    </w:lvl>
  </w:abstractNum>
  <w:abstractNum w:abstractNumId="9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Times New Roman"/>
      </w:rPr>
    </w:lvl>
  </w:abstractNum>
  <w:abstractNum w:abstractNumId="10">
    <w:nsid w:val="00000016"/>
    <w:multiLevelType w:val="singleLevel"/>
    <w:tmpl w:val="2DC082B8"/>
    <w:name w:val="WW8Num25"/>
    <w:lvl w:ilvl="0">
      <w:start w:val="1"/>
      <w:numFmt w:val="bullet"/>
      <w:lvlText w:val=""/>
      <w:lvlJc w:val="left"/>
      <w:pPr>
        <w:tabs>
          <w:tab w:val="num" w:pos="208"/>
        </w:tabs>
        <w:ind w:left="1070" w:hanging="360"/>
      </w:pPr>
      <w:rPr>
        <w:rFonts w:ascii="Symbol" w:hAnsi="Symbol"/>
        <w:b/>
        <w:color w:val="auto"/>
      </w:rPr>
    </w:lvl>
  </w:abstractNum>
  <w:abstractNum w:abstractNumId="11">
    <w:nsid w:val="00000017"/>
    <w:multiLevelType w:val="singleLevel"/>
    <w:tmpl w:val="00000017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A"/>
    <w:multiLevelType w:val="singleLevel"/>
    <w:tmpl w:val="0000001A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</w:abstractNum>
  <w:abstractNum w:abstractNumId="13">
    <w:nsid w:val="0000001D"/>
    <w:multiLevelType w:val="singleLevel"/>
    <w:tmpl w:val="0000001D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/>
        <w:b w:val="0"/>
        <w:i w:val="0"/>
        <w:caps w:val="0"/>
        <w:smallCaps w:val="0"/>
        <w:sz w:val="24"/>
        <w:szCs w:val="24"/>
      </w:rPr>
    </w:lvl>
  </w:abstractNum>
  <w:abstractNum w:abstractNumId="14">
    <w:nsid w:val="0000001F"/>
    <w:multiLevelType w:val="multilevel"/>
    <w:tmpl w:val="7EB0B4A2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7D17B0D"/>
    <w:multiLevelType w:val="hybridMultilevel"/>
    <w:tmpl w:val="E408A544"/>
    <w:lvl w:ilvl="0" w:tplc="7B9C7114">
      <w:start w:val="1"/>
      <w:numFmt w:val="bullet"/>
      <w:pStyle w:val="Schedul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476517"/>
    <w:multiLevelType w:val="hybridMultilevel"/>
    <w:tmpl w:val="0014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4323D"/>
    <w:multiLevelType w:val="multilevel"/>
    <w:tmpl w:val="FF5C27D4"/>
    <w:lvl w:ilvl="0">
      <w:start w:val="1"/>
      <w:numFmt w:val="decimal"/>
      <w:pStyle w:val="Schedule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3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4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5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Schedule6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CLevel1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8">
    <w:nsid w:val="194E067B"/>
    <w:multiLevelType w:val="multilevel"/>
    <w:tmpl w:val="D7CAFCC2"/>
    <w:name w:val="WW8Num9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Verdana" w:eastAsia="ArialNarrow" w:hAnsi="Verdana" w:cs="Arial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19">
    <w:nsid w:val="37E21890"/>
    <w:multiLevelType w:val="multilevel"/>
    <w:tmpl w:val="80CA3716"/>
    <w:lvl w:ilvl="0">
      <w:start w:val="1"/>
      <w:numFmt w:val="decimal"/>
      <w:pStyle w:val="TCLevel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3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4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Date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93A4814"/>
    <w:multiLevelType w:val="hybridMultilevel"/>
    <w:tmpl w:val="1E6C8F56"/>
    <w:lvl w:ilvl="0" w:tplc="65E0DB18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E34BC5"/>
    <w:multiLevelType w:val="hybridMultilevel"/>
    <w:tmpl w:val="4D3A0424"/>
    <w:lvl w:ilvl="0" w:tplc="37F297B4">
      <w:start w:val="1"/>
      <w:numFmt w:val="decimal"/>
      <w:pStyle w:val="Normalnywypunkt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2"/>
  </w:num>
  <w:num w:numId="5">
    <w:abstractNumId w:val="20"/>
  </w:num>
  <w:num w:numId="6">
    <w:abstractNumId w:val="21"/>
  </w:num>
  <w:num w:numId="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EB"/>
    <w:rsid w:val="00000B94"/>
    <w:rsid w:val="00001995"/>
    <w:rsid w:val="00002794"/>
    <w:rsid w:val="00002BB2"/>
    <w:rsid w:val="00002DD3"/>
    <w:rsid w:val="00002F0F"/>
    <w:rsid w:val="000040E0"/>
    <w:rsid w:val="000079DC"/>
    <w:rsid w:val="000101A0"/>
    <w:rsid w:val="000106E1"/>
    <w:rsid w:val="00012147"/>
    <w:rsid w:val="00012781"/>
    <w:rsid w:val="0001283E"/>
    <w:rsid w:val="0001307F"/>
    <w:rsid w:val="00013FE6"/>
    <w:rsid w:val="00014273"/>
    <w:rsid w:val="00014437"/>
    <w:rsid w:val="000158AA"/>
    <w:rsid w:val="00015BB3"/>
    <w:rsid w:val="00015EF4"/>
    <w:rsid w:val="00016AC7"/>
    <w:rsid w:val="00017E1F"/>
    <w:rsid w:val="00017EA2"/>
    <w:rsid w:val="00020301"/>
    <w:rsid w:val="0002133F"/>
    <w:rsid w:val="0002191F"/>
    <w:rsid w:val="00022207"/>
    <w:rsid w:val="000224FF"/>
    <w:rsid w:val="00022821"/>
    <w:rsid w:val="000234E5"/>
    <w:rsid w:val="00023F44"/>
    <w:rsid w:val="00024780"/>
    <w:rsid w:val="0002593B"/>
    <w:rsid w:val="00025CCE"/>
    <w:rsid w:val="000263D0"/>
    <w:rsid w:val="0002660E"/>
    <w:rsid w:val="00026A8D"/>
    <w:rsid w:val="00026DDA"/>
    <w:rsid w:val="00026F4F"/>
    <w:rsid w:val="00027B8B"/>
    <w:rsid w:val="00027F11"/>
    <w:rsid w:val="00031ABC"/>
    <w:rsid w:val="00031F58"/>
    <w:rsid w:val="00032D9E"/>
    <w:rsid w:val="00034E9F"/>
    <w:rsid w:val="00036DA1"/>
    <w:rsid w:val="00037009"/>
    <w:rsid w:val="00040192"/>
    <w:rsid w:val="0004146F"/>
    <w:rsid w:val="00041753"/>
    <w:rsid w:val="000429F0"/>
    <w:rsid w:val="00042E39"/>
    <w:rsid w:val="0004306B"/>
    <w:rsid w:val="00043463"/>
    <w:rsid w:val="00043B39"/>
    <w:rsid w:val="00044206"/>
    <w:rsid w:val="000444B6"/>
    <w:rsid w:val="0004513F"/>
    <w:rsid w:val="00045BF4"/>
    <w:rsid w:val="00045DBF"/>
    <w:rsid w:val="00045E3E"/>
    <w:rsid w:val="00046281"/>
    <w:rsid w:val="000466AC"/>
    <w:rsid w:val="00047043"/>
    <w:rsid w:val="000474D2"/>
    <w:rsid w:val="000478C1"/>
    <w:rsid w:val="000500EF"/>
    <w:rsid w:val="000507BA"/>
    <w:rsid w:val="00050CB8"/>
    <w:rsid w:val="00051DBD"/>
    <w:rsid w:val="000524E3"/>
    <w:rsid w:val="00053C9B"/>
    <w:rsid w:val="0005454E"/>
    <w:rsid w:val="0005528C"/>
    <w:rsid w:val="0005548B"/>
    <w:rsid w:val="00055865"/>
    <w:rsid w:val="0005588C"/>
    <w:rsid w:val="00056B4C"/>
    <w:rsid w:val="0005735C"/>
    <w:rsid w:val="00057D94"/>
    <w:rsid w:val="0006015C"/>
    <w:rsid w:val="0006033E"/>
    <w:rsid w:val="0006089B"/>
    <w:rsid w:val="000610C5"/>
    <w:rsid w:val="00065668"/>
    <w:rsid w:val="000660D7"/>
    <w:rsid w:val="00071289"/>
    <w:rsid w:val="0007310C"/>
    <w:rsid w:val="000732C1"/>
    <w:rsid w:val="00073E46"/>
    <w:rsid w:val="00076E30"/>
    <w:rsid w:val="00077122"/>
    <w:rsid w:val="00077B07"/>
    <w:rsid w:val="0008022A"/>
    <w:rsid w:val="000805D5"/>
    <w:rsid w:val="00080A0F"/>
    <w:rsid w:val="000826B4"/>
    <w:rsid w:val="000829A7"/>
    <w:rsid w:val="00084E35"/>
    <w:rsid w:val="000859B2"/>
    <w:rsid w:val="00086A44"/>
    <w:rsid w:val="00087B05"/>
    <w:rsid w:val="00090F97"/>
    <w:rsid w:val="0009130E"/>
    <w:rsid w:val="0009233E"/>
    <w:rsid w:val="0009266B"/>
    <w:rsid w:val="00092E4D"/>
    <w:rsid w:val="00094872"/>
    <w:rsid w:val="00094C90"/>
    <w:rsid w:val="0009630C"/>
    <w:rsid w:val="0009640C"/>
    <w:rsid w:val="000976B0"/>
    <w:rsid w:val="000976FD"/>
    <w:rsid w:val="000A07B5"/>
    <w:rsid w:val="000A25FE"/>
    <w:rsid w:val="000A2E9A"/>
    <w:rsid w:val="000A3E7D"/>
    <w:rsid w:val="000A44C4"/>
    <w:rsid w:val="000A5B29"/>
    <w:rsid w:val="000A6DDA"/>
    <w:rsid w:val="000A6ED3"/>
    <w:rsid w:val="000B1101"/>
    <w:rsid w:val="000B1180"/>
    <w:rsid w:val="000B191C"/>
    <w:rsid w:val="000B30D3"/>
    <w:rsid w:val="000B3F02"/>
    <w:rsid w:val="000B40C9"/>
    <w:rsid w:val="000B4BE8"/>
    <w:rsid w:val="000B4D41"/>
    <w:rsid w:val="000B4D70"/>
    <w:rsid w:val="000B4DFE"/>
    <w:rsid w:val="000B4F76"/>
    <w:rsid w:val="000B5376"/>
    <w:rsid w:val="000B65CF"/>
    <w:rsid w:val="000B771B"/>
    <w:rsid w:val="000C250F"/>
    <w:rsid w:val="000C3716"/>
    <w:rsid w:val="000C38AC"/>
    <w:rsid w:val="000C433E"/>
    <w:rsid w:val="000C4819"/>
    <w:rsid w:val="000C494E"/>
    <w:rsid w:val="000C5737"/>
    <w:rsid w:val="000C5999"/>
    <w:rsid w:val="000C70DD"/>
    <w:rsid w:val="000C7117"/>
    <w:rsid w:val="000D2638"/>
    <w:rsid w:val="000D3207"/>
    <w:rsid w:val="000D3B2E"/>
    <w:rsid w:val="000D4782"/>
    <w:rsid w:val="000D5021"/>
    <w:rsid w:val="000D5445"/>
    <w:rsid w:val="000D590C"/>
    <w:rsid w:val="000D5C62"/>
    <w:rsid w:val="000D5E0A"/>
    <w:rsid w:val="000D5E94"/>
    <w:rsid w:val="000D696A"/>
    <w:rsid w:val="000E1087"/>
    <w:rsid w:val="000E1D91"/>
    <w:rsid w:val="000E3BD1"/>
    <w:rsid w:val="000E6092"/>
    <w:rsid w:val="000E6CB8"/>
    <w:rsid w:val="000F04DC"/>
    <w:rsid w:val="000F072D"/>
    <w:rsid w:val="000F1DFA"/>
    <w:rsid w:val="000F23DF"/>
    <w:rsid w:val="000F255A"/>
    <w:rsid w:val="000F2B8D"/>
    <w:rsid w:val="000F2CFA"/>
    <w:rsid w:val="000F44CD"/>
    <w:rsid w:val="000F4FD4"/>
    <w:rsid w:val="000F5B5B"/>
    <w:rsid w:val="000F5E68"/>
    <w:rsid w:val="000F7002"/>
    <w:rsid w:val="000F7196"/>
    <w:rsid w:val="000F7927"/>
    <w:rsid w:val="00101ADC"/>
    <w:rsid w:val="00103FFC"/>
    <w:rsid w:val="00105675"/>
    <w:rsid w:val="00106B06"/>
    <w:rsid w:val="00107B6C"/>
    <w:rsid w:val="001108BC"/>
    <w:rsid w:val="00110916"/>
    <w:rsid w:val="001111EB"/>
    <w:rsid w:val="00112B99"/>
    <w:rsid w:val="0011320B"/>
    <w:rsid w:val="00114D26"/>
    <w:rsid w:val="001150E9"/>
    <w:rsid w:val="00115BB2"/>
    <w:rsid w:val="00116822"/>
    <w:rsid w:val="0011745B"/>
    <w:rsid w:val="00121923"/>
    <w:rsid w:val="00121E9F"/>
    <w:rsid w:val="00122078"/>
    <w:rsid w:val="00122770"/>
    <w:rsid w:val="00122A92"/>
    <w:rsid w:val="00123A10"/>
    <w:rsid w:val="00123B50"/>
    <w:rsid w:val="00123E0C"/>
    <w:rsid w:val="00125EDB"/>
    <w:rsid w:val="0013037B"/>
    <w:rsid w:val="0013086A"/>
    <w:rsid w:val="001322E1"/>
    <w:rsid w:val="00134778"/>
    <w:rsid w:val="001350D4"/>
    <w:rsid w:val="001368F3"/>
    <w:rsid w:val="00137E9F"/>
    <w:rsid w:val="001409E7"/>
    <w:rsid w:val="00140AF0"/>
    <w:rsid w:val="00140EB2"/>
    <w:rsid w:val="00141E0F"/>
    <w:rsid w:val="001432EA"/>
    <w:rsid w:val="00143586"/>
    <w:rsid w:val="001441FD"/>
    <w:rsid w:val="00144D98"/>
    <w:rsid w:val="00146116"/>
    <w:rsid w:val="001465DE"/>
    <w:rsid w:val="00146F8C"/>
    <w:rsid w:val="00147878"/>
    <w:rsid w:val="001478EC"/>
    <w:rsid w:val="001504CB"/>
    <w:rsid w:val="001506E9"/>
    <w:rsid w:val="00150CA8"/>
    <w:rsid w:val="001527A7"/>
    <w:rsid w:val="0015285A"/>
    <w:rsid w:val="0015287A"/>
    <w:rsid w:val="0015309F"/>
    <w:rsid w:val="00153316"/>
    <w:rsid w:val="001541EB"/>
    <w:rsid w:val="00154220"/>
    <w:rsid w:val="00154C17"/>
    <w:rsid w:val="00155440"/>
    <w:rsid w:val="00155D6A"/>
    <w:rsid w:val="001561D9"/>
    <w:rsid w:val="00156C14"/>
    <w:rsid w:val="00157504"/>
    <w:rsid w:val="001635F9"/>
    <w:rsid w:val="00163E51"/>
    <w:rsid w:val="001646F0"/>
    <w:rsid w:val="00166229"/>
    <w:rsid w:val="00166C9C"/>
    <w:rsid w:val="00170AB8"/>
    <w:rsid w:val="001727E3"/>
    <w:rsid w:val="00172FBD"/>
    <w:rsid w:val="0017330B"/>
    <w:rsid w:val="00175255"/>
    <w:rsid w:val="001752BB"/>
    <w:rsid w:val="00175418"/>
    <w:rsid w:val="00175B9A"/>
    <w:rsid w:val="001760C0"/>
    <w:rsid w:val="00176BF2"/>
    <w:rsid w:val="0017752E"/>
    <w:rsid w:val="00182414"/>
    <w:rsid w:val="00183256"/>
    <w:rsid w:val="001835E8"/>
    <w:rsid w:val="0018456C"/>
    <w:rsid w:val="00184E5B"/>
    <w:rsid w:val="00187CD3"/>
    <w:rsid w:val="0019022C"/>
    <w:rsid w:val="0019027E"/>
    <w:rsid w:val="00192A7E"/>
    <w:rsid w:val="00192C26"/>
    <w:rsid w:val="00193133"/>
    <w:rsid w:val="00193EA8"/>
    <w:rsid w:val="00194324"/>
    <w:rsid w:val="00194878"/>
    <w:rsid w:val="001959C7"/>
    <w:rsid w:val="00195C7C"/>
    <w:rsid w:val="001965CD"/>
    <w:rsid w:val="0019736E"/>
    <w:rsid w:val="00197C9B"/>
    <w:rsid w:val="001A0825"/>
    <w:rsid w:val="001A16C2"/>
    <w:rsid w:val="001A1EEC"/>
    <w:rsid w:val="001A28C3"/>
    <w:rsid w:val="001A2B92"/>
    <w:rsid w:val="001A2C9E"/>
    <w:rsid w:val="001A32CF"/>
    <w:rsid w:val="001A3687"/>
    <w:rsid w:val="001A3BFC"/>
    <w:rsid w:val="001A3C3B"/>
    <w:rsid w:val="001A4FD1"/>
    <w:rsid w:val="001A5418"/>
    <w:rsid w:val="001A73B8"/>
    <w:rsid w:val="001B16E6"/>
    <w:rsid w:val="001B35D3"/>
    <w:rsid w:val="001B36FF"/>
    <w:rsid w:val="001B498D"/>
    <w:rsid w:val="001B57B3"/>
    <w:rsid w:val="001B5AB4"/>
    <w:rsid w:val="001B5F7C"/>
    <w:rsid w:val="001B5F99"/>
    <w:rsid w:val="001B7772"/>
    <w:rsid w:val="001B77BA"/>
    <w:rsid w:val="001B782A"/>
    <w:rsid w:val="001C19F7"/>
    <w:rsid w:val="001C23A4"/>
    <w:rsid w:val="001C3207"/>
    <w:rsid w:val="001C4D3B"/>
    <w:rsid w:val="001C652F"/>
    <w:rsid w:val="001C6844"/>
    <w:rsid w:val="001C7273"/>
    <w:rsid w:val="001C7A07"/>
    <w:rsid w:val="001C7E45"/>
    <w:rsid w:val="001D1917"/>
    <w:rsid w:val="001D1F64"/>
    <w:rsid w:val="001D3BEC"/>
    <w:rsid w:val="001D3C81"/>
    <w:rsid w:val="001D5B1A"/>
    <w:rsid w:val="001E04BC"/>
    <w:rsid w:val="001E208B"/>
    <w:rsid w:val="001E249B"/>
    <w:rsid w:val="001E28E9"/>
    <w:rsid w:val="001E29F2"/>
    <w:rsid w:val="001E371F"/>
    <w:rsid w:val="001E39CD"/>
    <w:rsid w:val="001E476C"/>
    <w:rsid w:val="001E4C18"/>
    <w:rsid w:val="001E5169"/>
    <w:rsid w:val="001E6E10"/>
    <w:rsid w:val="001F01D2"/>
    <w:rsid w:val="001F194F"/>
    <w:rsid w:val="001F1B8F"/>
    <w:rsid w:val="001F290A"/>
    <w:rsid w:val="001F3E0E"/>
    <w:rsid w:val="001F3EC6"/>
    <w:rsid w:val="001F4C54"/>
    <w:rsid w:val="001F5E1E"/>
    <w:rsid w:val="001F6DCF"/>
    <w:rsid w:val="002004AC"/>
    <w:rsid w:val="00200E7D"/>
    <w:rsid w:val="00201693"/>
    <w:rsid w:val="00202054"/>
    <w:rsid w:val="002023C7"/>
    <w:rsid w:val="002028CD"/>
    <w:rsid w:val="00203F39"/>
    <w:rsid w:val="002048B4"/>
    <w:rsid w:val="00204B58"/>
    <w:rsid w:val="0020584D"/>
    <w:rsid w:val="00205C7D"/>
    <w:rsid w:val="002064DE"/>
    <w:rsid w:val="00207072"/>
    <w:rsid w:val="002075E0"/>
    <w:rsid w:val="00207D79"/>
    <w:rsid w:val="00211F47"/>
    <w:rsid w:val="0021255C"/>
    <w:rsid w:val="00213257"/>
    <w:rsid w:val="00214C7C"/>
    <w:rsid w:val="00215EFC"/>
    <w:rsid w:val="0021622B"/>
    <w:rsid w:val="00220328"/>
    <w:rsid w:val="00221C24"/>
    <w:rsid w:val="00221F2B"/>
    <w:rsid w:val="0022210C"/>
    <w:rsid w:val="002221F9"/>
    <w:rsid w:val="002225D0"/>
    <w:rsid w:val="0022285F"/>
    <w:rsid w:val="0022418E"/>
    <w:rsid w:val="00225147"/>
    <w:rsid w:val="002253CC"/>
    <w:rsid w:val="0022601F"/>
    <w:rsid w:val="00227967"/>
    <w:rsid w:val="00230827"/>
    <w:rsid w:val="00231160"/>
    <w:rsid w:val="002314AC"/>
    <w:rsid w:val="00233AE3"/>
    <w:rsid w:val="00234C85"/>
    <w:rsid w:val="0023618D"/>
    <w:rsid w:val="002369EE"/>
    <w:rsid w:val="0023745F"/>
    <w:rsid w:val="00240C2A"/>
    <w:rsid w:val="002410F2"/>
    <w:rsid w:val="00241857"/>
    <w:rsid w:val="00241AB9"/>
    <w:rsid w:val="00241DF2"/>
    <w:rsid w:val="00242406"/>
    <w:rsid w:val="002427DA"/>
    <w:rsid w:val="00243186"/>
    <w:rsid w:val="00243831"/>
    <w:rsid w:val="00243E1D"/>
    <w:rsid w:val="0024571C"/>
    <w:rsid w:val="002457C5"/>
    <w:rsid w:val="002461ED"/>
    <w:rsid w:val="00246C71"/>
    <w:rsid w:val="00247245"/>
    <w:rsid w:val="00247991"/>
    <w:rsid w:val="00250BEC"/>
    <w:rsid w:val="00250DE6"/>
    <w:rsid w:val="0025189D"/>
    <w:rsid w:val="002519BD"/>
    <w:rsid w:val="00251EF6"/>
    <w:rsid w:val="00252B9D"/>
    <w:rsid w:val="00253152"/>
    <w:rsid w:val="002537D1"/>
    <w:rsid w:val="002541CE"/>
    <w:rsid w:val="00254DDD"/>
    <w:rsid w:val="00255706"/>
    <w:rsid w:val="00257397"/>
    <w:rsid w:val="00257F15"/>
    <w:rsid w:val="002604E0"/>
    <w:rsid w:val="002619F2"/>
    <w:rsid w:val="00261BB0"/>
    <w:rsid w:val="00262CAC"/>
    <w:rsid w:val="00263840"/>
    <w:rsid w:val="00264E14"/>
    <w:rsid w:val="0026781D"/>
    <w:rsid w:val="0027039E"/>
    <w:rsid w:val="00270FF8"/>
    <w:rsid w:val="0027186F"/>
    <w:rsid w:val="00271D32"/>
    <w:rsid w:val="00271DE4"/>
    <w:rsid w:val="002720D2"/>
    <w:rsid w:val="002723F6"/>
    <w:rsid w:val="0027247E"/>
    <w:rsid w:val="00272674"/>
    <w:rsid w:val="00274AA9"/>
    <w:rsid w:val="00274E0F"/>
    <w:rsid w:val="00275CFE"/>
    <w:rsid w:val="002760D5"/>
    <w:rsid w:val="00280CE3"/>
    <w:rsid w:val="002834BF"/>
    <w:rsid w:val="00283AB3"/>
    <w:rsid w:val="002856E5"/>
    <w:rsid w:val="00285907"/>
    <w:rsid w:val="00286274"/>
    <w:rsid w:val="002869B0"/>
    <w:rsid w:val="00290388"/>
    <w:rsid w:val="002908B6"/>
    <w:rsid w:val="00292BBF"/>
    <w:rsid w:val="00293561"/>
    <w:rsid w:val="00294E6A"/>
    <w:rsid w:val="002955F4"/>
    <w:rsid w:val="0029753D"/>
    <w:rsid w:val="0029755B"/>
    <w:rsid w:val="002979C7"/>
    <w:rsid w:val="002A0092"/>
    <w:rsid w:val="002A083D"/>
    <w:rsid w:val="002A1F51"/>
    <w:rsid w:val="002A2FAF"/>
    <w:rsid w:val="002A3890"/>
    <w:rsid w:val="002A3BF3"/>
    <w:rsid w:val="002A402A"/>
    <w:rsid w:val="002A47C2"/>
    <w:rsid w:val="002A4B77"/>
    <w:rsid w:val="002A6BE3"/>
    <w:rsid w:val="002B01C4"/>
    <w:rsid w:val="002B0AD7"/>
    <w:rsid w:val="002B1BE4"/>
    <w:rsid w:val="002B2115"/>
    <w:rsid w:val="002B2888"/>
    <w:rsid w:val="002B30A7"/>
    <w:rsid w:val="002B3C51"/>
    <w:rsid w:val="002B488C"/>
    <w:rsid w:val="002B4F8E"/>
    <w:rsid w:val="002B5611"/>
    <w:rsid w:val="002B60D5"/>
    <w:rsid w:val="002B681D"/>
    <w:rsid w:val="002B6D41"/>
    <w:rsid w:val="002C0A52"/>
    <w:rsid w:val="002C359B"/>
    <w:rsid w:val="002C55D6"/>
    <w:rsid w:val="002C59B8"/>
    <w:rsid w:val="002C6A1C"/>
    <w:rsid w:val="002C6C6A"/>
    <w:rsid w:val="002C75C6"/>
    <w:rsid w:val="002C78E5"/>
    <w:rsid w:val="002D0952"/>
    <w:rsid w:val="002D0C0C"/>
    <w:rsid w:val="002D0F7B"/>
    <w:rsid w:val="002D1C0F"/>
    <w:rsid w:val="002D46E0"/>
    <w:rsid w:val="002D54B7"/>
    <w:rsid w:val="002E0D5C"/>
    <w:rsid w:val="002E0E87"/>
    <w:rsid w:val="002E124F"/>
    <w:rsid w:val="002E13B1"/>
    <w:rsid w:val="002E1BD3"/>
    <w:rsid w:val="002E213E"/>
    <w:rsid w:val="002E316D"/>
    <w:rsid w:val="002E3B1C"/>
    <w:rsid w:val="002E3F5B"/>
    <w:rsid w:val="002E4A4A"/>
    <w:rsid w:val="002E50EA"/>
    <w:rsid w:val="002E5286"/>
    <w:rsid w:val="002E5588"/>
    <w:rsid w:val="002E5C3A"/>
    <w:rsid w:val="002E68C4"/>
    <w:rsid w:val="002E7147"/>
    <w:rsid w:val="002E784B"/>
    <w:rsid w:val="002F0482"/>
    <w:rsid w:val="002F0CEF"/>
    <w:rsid w:val="002F0DE5"/>
    <w:rsid w:val="002F1822"/>
    <w:rsid w:val="002F294B"/>
    <w:rsid w:val="002F3819"/>
    <w:rsid w:val="002F4DF9"/>
    <w:rsid w:val="002F53B6"/>
    <w:rsid w:val="002F580E"/>
    <w:rsid w:val="002F7B38"/>
    <w:rsid w:val="003010AA"/>
    <w:rsid w:val="00301EF7"/>
    <w:rsid w:val="003026FF"/>
    <w:rsid w:val="00306EEB"/>
    <w:rsid w:val="00306EF2"/>
    <w:rsid w:val="0030775A"/>
    <w:rsid w:val="00307946"/>
    <w:rsid w:val="00307EFA"/>
    <w:rsid w:val="00310229"/>
    <w:rsid w:val="00310440"/>
    <w:rsid w:val="003108CA"/>
    <w:rsid w:val="00310A21"/>
    <w:rsid w:val="00310C99"/>
    <w:rsid w:val="003110BB"/>
    <w:rsid w:val="00311198"/>
    <w:rsid w:val="00311E53"/>
    <w:rsid w:val="00312344"/>
    <w:rsid w:val="00312834"/>
    <w:rsid w:val="003136C0"/>
    <w:rsid w:val="003137A3"/>
    <w:rsid w:val="00314CB0"/>
    <w:rsid w:val="0031538E"/>
    <w:rsid w:val="0031540A"/>
    <w:rsid w:val="00315619"/>
    <w:rsid w:val="00315D89"/>
    <w:rsid w:val="00316A52"/>
    <w:rsid w:val="003176FD"/>
    <w:rsid w:val="0032022D"/>
    <w:rsid w:val="003206FA"/>
    <w:rsid w:val="00321840"/>
    <w:rsid w:val="00322833"/>
    <w:rsid w:val="0032294D"/>
    <w:rsid w:val="00323392"/>
    <w:rsid w:val="00323C75"/>
    <w:rsid w:val="00325D68"/>
    <w:rsid w:val="0032628F"/>
    <w:rsid w:val="003262D3"/>
    <w:rsid w:val="00327414"/>
    <w:rsid w:val="0032749F"/>
    <w:rsid w:val="00327F40"/>
    <w:rsid w:val="00330358"/>
    <w:rsid w:val="00330A75"/>
    <w:rsid w:val="00330E4C"/>
    <w:rsid w:val="00330E66"/>
    <w:rsid w:val="00332105"/>
    <w:rsid w:val="003326DA"/>
    <w:rsid w:val="0033367C"/>
    <w:rsid w:val="00333D76"/>
    <w:rsid w:val="003347FF"/>
    <w:rsid w:val="00336500"/>
    <w:rsid w:val="00336DC4"/>
    <w:rsid w:val="00337EE7"/>
    <w:rsid w:val="00340203"/>
    <w:rsid w:val="00342390"/>
    <w:rsid w:val="003428E8"/>
    <w:rsid w:val="00342AE2"/>
    <w:rsid w:val="00342C87"/>
    <w:rsid w:val="003436C2"/>
    <w:rsid w:val="00343C4A"/>
    <w:rsid w:val="0034424C"/>
    <w:rsid w:val="0034446D"/>
    <w:rsid w:val="00345050"/>
    <w:rsid w:val="003456A9"/>
    <w:rsid w:val="00345924"/>
    <w:rsid w:val="00346824"/>
    <w:rsid w:val="003470E4"/>
    <w:rsid w:val="003471E6"/>
    <w:rsid w:val="0034738B"/>
    <w:rsid w:val="00347997"/>
    <w:rsid w:val="00347AB2"/>
    <w:rsid w:val="00350D1A"/>
    <w:rsid w:val="00352038"/>
    <w:rsid w:val="003529DF"/>
    <w:rsid w:val="003532C6"/>
    <w:rsid w:val="00353D13"/>
    <w:rsid w:val="0035418C"/>
    <w:rsid w:val="00354863"/>
    <w:rsid w:val="0035602B"/>
    <w:rsid w:val="003576EA"/>
    <w:rsid w:val="00357DD8"/>
    <w:rsid w:val="00360098"/>
    <w:rsid w:val="00360A25"/>
    <w:rsid w:val="00360C62"/>
    <w:rsid w:val="003611F4"/>
    <w:rsid w:val="00361B76"/>
    <w:rsid w:val="003648F9"/>
    <w:rsid w:val="00366998"/>
    <w:rsid w:val="00367B41"/>
    <w:rsid w:val="003708D4"/>
    <w:rsid w:val="00370C16"/>
    <w:rsid w:val="003727B2"/>
    <w:rsid w:val="00373953"/>
    <w:rsid w:val="00373EDF"/>
    <w:rsid w:val="00373F85"/>
    <w:rsid w:val="0037474F"/>
    <w:rsid w:val="00374DD7"/>
    <w:rsid w:val="00375C6D"/>
    <w:rsid w:val="0037684D"/>
    <w:rsid w:val="00376B7B"/>
    <w:rsid w:val="003774F9"/>
    <w:rsid w:val="00377F85"/>
    <w:rsid w:val="003814AB"/>
    <w:rsid w:val="00382519"/>
    <w:rsid w:val="00384010"/>
    <w:rsid w:val="00384132"/>
    <w:rsid w:val="00384619"/>
    <w:rsid w:val="00384DD0"/>
    <w:rsid w:val="003854DF"/>
    <w:rsid w:val="00386DE6"/>
    <w:rsid w:val="00387916"/>
    <w:rsid w:val="00390E22"/>
    <w:rsid w:val="0039346F"/>
    <w:rsid w:val="00393DB0"/>
    <w:rsid w:val="0039403C"/>
    <w:rsid w:val="0039412C"/>
    <w:rsid w:val="00394DF3"/>
    <w:rsid w:val="00395F18"/>
    <w:rsid w:val="00396EDF"/>
    <w:rsid w:val="003A0504"/>
    <w:rsid w:val="003A0A4B"/>
    <w:rsid w:val="003A1662"/>
    <w:rsid w:val="003A20A7"/>
    <w:rsid w:val="003A28EB"/>
    <w:rsid w:val="003A305F"/>
    <w:rsid w:val="003A3849"/>
    <w:rsid w:val="003A39C0"/>
    <w:rsid w:val="003A4E65"/>
    <w:rsid w:val="003A50DF"/>
    <w:rsid w:val="003A5477"/>
    <w:rsid w:val="003A555B"/>
    <w:rsid w:val="003A5A7F"/>
    <w:rsid w:val="003A6224"/>
    <w:rsid w:val="003A66DF"/>
    <w:rsid w:val="003A6796"/>
    <w:rsid w:val="003A6C42"/>
    <w:rsid w:val="003A7FA3"/>
    <w:rsid w:val="003B034A"/>
    <w:rsid w:val="003B19C5"/>
    <w:rsid w:val="003B2AB4"/>
    <w:rsid w:val="003B33FD"/>
    <w:rsid w:val="003B4399"/>
    <w:rsid w:val="003B4B42"/>
    <w:rsid w:val="003B4CB4"/>
    <w:rsid w:val="003B544C"/>
    <w:rsid w:val="003B7094"/>
    <w:rsid w:val="003B7634"/>
    <w:rsid w:val="003C09F4"/>
    <w:rsid w:val="003C2275"/>
    <w:rsid w:val="003C2ABB"/>
    <w:rsid w:val="003C305A"/>
    <w:rsid w:val="003C3682"/>
    <w:rsid w:val="003C410E"/>
    <w:rsid w:val="003C431A"/>
    <w:rsid w:val="003C4995"/>
    <w:rsid w:val="003C5791"/>
    <w:rsid w:val="003C57CC"/>
    <w:rsid w:val="003C6784"/>
    <w:rsid w:val="003C67B5"/>
    <w:rsid w:val="003C6B7E"/>
    <w:rsid w:val="003C7D62"/>
    <w:rsid w:val="003D08A8"/>
    <w:rsid w:val="003D08BA"/>
    <w:rsid w:val="003D0F0A"/>
    <w:rsid w:val="003D19E7"/>
    <w:rsid w:val="003D1BAD"/>
    <w:rsid w:val="003D1F13"/>
    <w:rsid w:val="003D205F"/>
    <w:rsid w:val="003D2904"/>
    <w:rsid w:val="003D2CB5"/>
    <w:rsid w:val="003D33AA"/>
    <w:rsid w:val="003D560D"/>
    <w:rsid w:val="003D6584"/>
    <w:rsid w:val="003E01A0"/>
    <w:rsid w:val="003E0458"/>
    <w:rsid w:val="003E10AF"/>
    <w:rsid w:val="003E167C"/>
    <w:rsid w:val="003E280E"/>
    <w:rsid w:val="003E3044"/>
    <w:rsid w:val="003E48C4"/>
    <w:rsid w:val="003E502D"/>
    <w:rsid w:val="003E50AC"/>
    <w:rsid w:val="003E5BD3"/>
    <w:rsid w:val="003E7673"/>
    <w:rsid w:val="003E7928"/>
    <w:rsid w:val="003E7B5C"/>
    <w:rsid w:val="003F0112"/>
    <w:rsid w:val="003F0326"/>
    <w:rsid w:val="003F1A44"/>
    <w:rsid w:val="003F1D7E"/>
    <w:rsid w:val="003F32DB"/>
    <w:rsid w:val="003F359E"/>
    <w:rsid w:val="003F44FE"/>
    <w:rsid w:val="003F4EAD"/>
    <w:rsid w:val="003F6CA1"/>
    <w:rsid w:val="00400600"/>
    <w:rsid w:val="0040064E"/>
    <w:rsid w:val="004018AB"/>
    <w:rsid w:val="004022DC"/>
    <w:rsid w:val="00402EF7"/>
    <w:rsid w:val="00402F7D"/>
    <w:rsid w:val="004035B6"/>
    <w:rsid w:val="00403667"/>
    <w:rsid w:val="00404413"/>
    <w:rsid w:val="0040443D"/>
    <w:rsid w:val="0040469F"/>
    <w:rsid w:val="004056BA"/>
    <w:rsid w:val="00405BC7"/>
    <w:rsid w:val="00406F75"/>
    <w:rsid w:val="0040783B"/>
    <w:rsid w:val="00407ABB"/>
    <w:rsid w:val="00410381"/>
    <w:rsid w:val="00410BE3"/>
    <w:rsid w:val="00411072"/>
    <w:rsid w:val="0041191E"/>
    <w:rsid w:val="00411C75"/>
    <w:rsid w:val="00412AA9"/>
    <w:rsid w:val="00413481"/>
    <w:rsid w:val="00413B33"/>
    <w:rsid w:val="00413CD9"/>
    <w:rsid w:val="00415804"/>
    <w:rsid w:val="00415ECC"/>
    <w:rsid w:val="0041719D"/>
    <w:rsid w:val="004171A0"/>
    <w:rsid w:val="00417D74"/>
    <w:rsid w:val="004207F7"/>
    <w:rsid w:val="00422051"/>
    <w:rsid w:val="00422354"/>
    <w:rsid w:val="00423352"/>
    <w:rsid w:val="00423763"/>
    <w:rsid w:val="0042436D"/>
    <w:rsid w:val="004252CB"/>
    <w:rsid w:val="00430EF0"/>
    <w:rsid w:val="0043329C"/>
    <w:rsid w:val="0043334B"/>
    <w:rsid w:val="0043342B"/>
    <w:rsid w:val="00433F8C"/>
    <w:rsid w:val="00434A62"/>
    <w:rsid w:val="004356D2"/>
    <w:rsid w:val="004357CE"/>
    <w:rsid w:val="00436BF7"/>
    <w:rsid w:val="004374C2"/>
    <w:rsid w:val="004375D6"/>
    <w:rsid w:val="00440289"/>
    <w:rsid w:val="00440949"/>
    <w:rsid w:val="00440987"/>
    <w:rsid w:val="00441C2B"/>
    <w:rsid w:val="0044417B"/>
    <w:rsid w:val="004441A5"/>
    <w:rsid w:val="004443FC"/>
    <w:rsid w:val="0044494A"/>
    <w:rsid w:val="00445EFC"/>
    <w:rsid w:val="00446767"/>
    <w:rsid w:val="004521FF"/>
    <w:rsid w:val="0045278F"/>
    <w:rsid w:val="0045533D"/>
    <w:rsid w:val="004558AE"/>
    <w:rsid w:val="004559B1"/>
    <w:rsid w:val="00455FB5"/>
    <w:rsid w:val="00456635"/>
    <w:rsid w:val="00456FDE"/>
    <w:rsid w:val="0045709A"/>
    <w:rsid w:val="00460995"/>
    <w:rsid w:val="00460E3F"/>
    <w:rsid w:val="00460F24"/>
    <w:rsid w:val="004614CD"/>
    <w:rsid w:val="004615B2"/>
    <w:rsid w:val="00462484"/>
    <w:rsid w:val="0046475E"/>
    <w:rsid w:val="004665FB"/>
    <w:rsid w:val="00466F6C"/>
    <w:rsid w:val="00467981"/>
    <w:rsid w:val="004704E3"/>
    <w:rsid w:val="00470591"/>
    <w:rsid w:val="004712B7"/>
    <w:rsid w:val="004714AF"/>
    <w:rsid w:val="00472751"/>
    <w:rsid w:val="00472E37"/>
    <w:rsid w:val="00472E3A"/>
    <w:rsid w:val="004740B9"/>
    <w:rsid w:val="00474350"/>
    <w:rsid w:val="00475166"/>
    <w:rsid w:val="0047547E"/>
    <w:rsid w:val="004756AB"/>
    <w:rsid w:val="00475955"/>
    <w:rsid w:val="004765FB"/>
    <w:rsid w:val="0047719B"/>
    <w:rsid w:val="004771B4"/>
    <w:rsid w:val="004775B1"/>
    <w:rsid w:val="00477C18"/>
    <w:rsid w:val="0048009F"/>
    <w:rsid w:val="00480D7C"/>
    <w:rsid w:val="00481199"/>
    <w:rsid w:val="00481587"/>
    <w:rsid w:val="00481A7A"/>
    <w:rsid w:val="00482B1A"/>
    <w:rsid w:val="00484192"/>
    <w:rsid w:val="00484979"/>
    <w:rsid w:val="00484A5C"/>
    <w:rsid w:val="004851A7"/>
    <w:rsid w:val="00486670"/>
    <w:rsid w:val="00487061"/>
    <w:rsid w:val="0049075E"/>
    <w:rsid w:val="0049096E"/>
    <w:rsid w:val="00490B74"/>
    <w:rsid w:val="00491396"/>
    <w:rsid w:val="00494266"/>
    <w:rsid w:val="00497721"/>
    <w:rsid w:val="00497E07"/>
    <w:rsid w:val="004A018A"/>
    <w:rsid w:val="004A048A"/>
    <w:rsid w:val="004A04B7"/>
    <w:rsid w:val="004A227D"/>
    <w:rsid w:val="004A23B5"/>
    <w:rsid w:val="004A45C6"/>
    <w:rsid w:val="004B0DA2"/>
    <w:rsid w:val="004B0F73"/>
    <w:rsid w:val="004B106B"/>
    <w:rsid w:val="004B2029"/>
    <w:rsid w:val="004B2827"/>
    <w:rsid w:val="004B2E00"/>
    <w:rsid w:val="004B2FC2"/>
    <w:rsid w:val="004B356E"/>
    <w:rsid w:val="004B3CE4"/>
    <w:rsid w:val="004B45D1"/>
    <w:rsid w:val="004B5287"/>
    <w:rsid w:val="004B7311"/>
    <w:rsid w:val="004C0709"/>
    <w:rsid w:val="004C1CE1"/>
    <w:rsid w:val="004C20B8"/>
    <w:rsid w:val="004C3B1F"/>
    <w:rsid w:val="004C3C04"/>
    <w:rsid w:val="004C6156"/>
    <w:rsid w:val="004C6676"/>
    <w:rsid w:val="004D0E83"/>
    <w:rsid w:val="004D16B3"/>
    <w:rsid w:val="004D1BEB"/>
    <w:rsid w:val="004D2191"/>
    <w:rsid w:val="004D362A"/>
    <w:rsid w:val="004D38E9"/>
    <w:rsid w:val="004D3AAA"/>
    <w:rsid w:val="004D5C8D"/>
    <w:rsid w:val="004D6A97"/>
    <w:rsid w:val="004D6BE7"/>
    <w:rsid w:val="004D73B5"/>
    <w:rsid w:val="004D7909"/>
    <w:rsid w:val="004D7FB2"/>
    <w:rsid w:val="004E186F"/>
    <w:rsid w:val="004E229A"/>
    <w:rsid w:val="004E2764"/>
    <w:rsid w:val="004E45FB"/>
    <w:rsid w:val="004E5503"/>
    <w:rsid w:val="004E59CD"/>
    <w:rsid w:val="004E6606"/>
    <w:rsid w:val="004F08F0"/>
    <w:rsid w:val="004F145C"/>
    <w:rsid w:val="004F1D3A"/>
    <w:rsid w:val="004F36ED"/>
    <w:rsid w:val="004F48C1"/>
    <w:rsid w:val="004F5357"/>
    <w:rsid w:val="004F69C0"/>
    <w:rsid w:val="004F7072"/>
    <w:rsid w:val="004F7831"/>
    <w:rsid w:val="004F7E41"/>
    <w:rsid w:val="00500426"/>
    <w:rsid w:val="00503184"/>
    <w:rsid w:val="005039AF"/>
    <w:rsid w:val="00503F14"/>
    <w:rsid w:val="00503F1D"/>
    <w:rsid w:val="00504444"/>
    <w:rsid w:val="00505A27"/>
    <w:rsid w:val="00506564"/>
    <w:rsid w:val="00506890"/>
    <w:rsid w:val="00506B47"/>
    <w:rsid w:val="00506D21"/>
    <w:rsid w:val="00506FC6"/>
    <w:rsid w:val="00507073"/>
    <w:rsid w:val="00507AED"/>
    <w:rsid w:val="005102C3"/>
    <w:rsid w:val="0051045F"/>
    <w:rsid w:val="00510566"/>
    <w:rsid w:val="00511165"/>
    <w:rsid w:val="00512A44"/>
    <w:rsid w:val="00512CEA"/>
    <w:rsid w:val="00513396"/>
    <w:rsid w:val="00513BF3"/>
    <w:rsid w:val="005143DE"/>
    <w:rsid w:val="00514562"/>
    <w:rsid w:val="005166FA"/>
    <w:rsid w:val="005169CB"/>
    <w:rsid w:val="0051772A"/>
    <w:rsid w:val="00517F1D"/>
    <w:rsid w:val="0052089E"/>
    <w:rsid w:val="00520D28"/>
    <w:rsid w:val="00520DA0"/>
    <w:rsid w:val="00520E19"/>
    <w:rsid w:val="005222D8"/>
    <w:rsid w:val="00522B2C"/>
    <w:rsid w:val="00522F04"/>
    <w:rsid w:val="00523A8E"/>
    <w:rsid w:val="005249F3"/>
    <w:rsid w:val="00525E5E"/>
    <w:rsid w:val="00530A3B"/>
    <w:rsid w:val="005329C1"/>
    <w:rsid w:val="00532B93"/>
    <w:rsid w:val="00534774"/>
    <w:rsid w:val="0053634F"/>
    <w:rsid w:val="00537418"/>
    <w:rsid w:val="005403AB"/>
    <w:rsid w:val="0054161D"/>
    <w:rsid w:val="00542AC8"/>
    <w:rsid w:val="00543E6D"/>
    <w:rsid w:val="00544799"/>
    <w:rsid w:val="005448E9"/>
    <w:rsid w:val="00545A58"/>
    <w:rsid w:val="00545BCA"/>
    <w:rsid w:val="00546CAF"/>
    <w:rsid w:val="00547D02"/>
    <w:rsid w:val="00552646"/>
    <w:rsid w:val="00554BF8"/>
    <w:rsid w:val="0055503E"/>
    <w:rsid w:val="005550BE"/>
    <w:rsid w:val="00556D9B"/>
    <w:rsid w:val="005574D5"/>
    <w:rsid w:val="005607B7"/>
    <w:rsid w:val="00561BD1"/>
    <w:rsid w:val="00561F87"/>
    <w:rsid w:val="0056300D"/>
    <w:rsid w:val="005666D3"/>
    <w:rsid w:val="00566B1B"/>
    <w:rsid w:val="00567471"/>
    <w:rsid w:val="00570042"/>
    <w:rsid w:val="00570288"/>
    <w:rsid w:val="005703CB"/>
    <w:rsid w:val="00570734"/>
    <w:rsid w:val="005707B2"/>
    <w:rsid w:val="00570989"/>
    <w:rsid w:val="00570AB6"/>
    <w:rsid w:val="00570D9B"/>
    <w:rsid w:val="005719A2"/>
    <w:rsid w:val="00573AA0"/>
    <w:rsid w:val="00573C15"/>
    <w:rsid w:val="00574283"/>
    <w:rsid w:val="005754C0"/>
    <w:rsid w:val="00576291"/>
    <w:rsid w:val="005763DF"/>
    <w:rsid w:val="005769D0"/>
    <w:rsid w:val="00576F9E"/>
    <w:rsid w:val="00580AE2"/>
    <w:rsid w:val="005811EA"/>
    <w:rsid w:val="005820F5"/>
    <w:rsid w:val="0058265D"/>
    <w:rsid w:val="00582E0D"/>
    <w:rsid w:val="0058411C"/>
    <w:rsid w:val="005848B0"/>
    <w:rsid w:val="00584D15"/>
    <w:rsid w:val="005850A3"/>
    <w:rsid w:val="00585981"/>
    <w:rsid w:val="0058598A"/>
    <w:rsid w:val="00585C00"/>
    <w:rsid w:val="0058691E"/>
    <w:rsid w:val="00586B83"/>
    <w:rsid w:val="00590D65"/>
    <w:rsid w:val="0059147D"/>
    <w:rsid w:val="005928CD"/>
    <w:rsid w:val="00594D14"/>
    <w:rsid w:val="00595480"/>
    <w:rsid w:val="00595A3E"/>
    <w:rsid w:val="00596489"/>
    <w:rsid w:val="005964F5"/>
    <w:rsid w:val="00596938"/>
    <w:rsid w:val="005969D2"/>
    <w:rsid w:val="00596AB5"/>
    <w:rsid w:val="005A039F"/>
    <w:rsid w:val="005A1C1B"/>
    <w:rsid w:val="005A1EFD"/>
    <w:rsid w:val="005A2205"/>
    <w:rsid w:val="005A2797"/>
    <w:rsid w:val="005A3624"/>
    <w:rsid w:val="005A45E9"/>
    <w:rsid w:val="005A528E"/>
    <w:rsid w:val="005A6B56"/>
    <w:rsid w:val="005A6E0A"/>
    <w:rsid w:val="005A7640"/>
    <w:rsid w:val="005A7C42"/>
    <w:rsid w:val="005B0B82"/>
    <w:rsid w:val="005B1204"/>
    <w:rsid w:val="005B25A5"/>
    <w:rsid w:val="005B336A"/>
    <w:rsid w:val="005B3E75"/>
    <w:rsid w:val="005B494A"/>
    <w:rsid w:val="005B5919"/>
    <w:rsid w:val="005B6033"/>
    <w:rsid w:val="005B7792"/>
    <w:rsid w:val="005B797B"/>
    <w:rsid w:val="005B7A34"/>
    <w:rsid w:val="005C0271"/>
    <w:rsid w:val="005C0440"/>
    <w:rsid w:val="005C05B2"/>
    <w:rsid w:val="005C1021"/>
    <w:rsid w:val="005C11F1"/>
    <w:rsid w:val="005C122B"/>
    <w:rsid w:val="005C1A6F"/>
    <w:rsid w:val="005C1D6C"/>
    <w:rsid w:val="005C20A4"/>
    <w:rsid w:val="005C2399"/>
    <w:rsid w:val="005C2FB2"/>
    <w:rsid w:val="005C3A12"/>
    <w:rsid w:val="005C419B"/>
    <w:rsid w:val="005C50CB"/>
    <w:rsid w:val="005C51A3"/>
    <w:rsid w:val="005C576A"/>
    <w:rsid w:val="005C58CC"/>
    <w:rsid w:val="005C72B9"/>
    <w:rsid w:val="005C766A"/>
    <w:rsid w:val="005D0A10"/>
    <w:rsid w:val="005D0AEE"/>
    <w:rsid w:val="005D1C77"/>
    <w:rsid w:val="005D1D36"/>
    <w:rsid w:val="005D1E85"/>
    <w:rsid w:val="005D28FC"/>
    <w:rsid w:val="005D2907"/>
    <w:rsid w:val="005D3072"/>
    <w:rsid w:val="005D3A49"/>
    <w:rsid w:val="005D5682"/>
    <w:rsid w:val="005D5A77"/>
    <w:rsid w:val="005D6D61"/>
    <w:rsid w:val="005D7393"/>
    <w:rsid w:val="005D76E5"/>
    <w:rsid w:val="005D7733"/>
    <w:rsid w:val="005D7D8B"/>
    <w:rsid w:val="005D7E54"/>
    <w:rsid w:val="005E1803"/>
    <w:rsid w:val="005E1E6F"/>
    <w:rsid w:val="005E2D31"/>
    <w:rsid w:val="005E3A43"/>
    <w:rsid w:val="005E434D"/>
    <w:rsid w:val="005E495E"/>
    <w:rsid w:val="005E4F4B"/>
    <w:rsid w:val="005E609E"/>
    <w:rsid w:val="005E618A"/>
    <w:rsid w:val="005E6AE6"/>
    <w:rsid w:val="005F0B6A"/>
    <w:rsid w:val="005F0B73"/>
    <w:rsid w:val="005F16F6"/>
    <w:rsid w:val="005F22E5"/>
    <w:rsid w:val="005F28A6"/>
    <w:rsid w:val="005F2B8E"/>
    <w:rsid w:val="005F3D61"/>
    <w:rsid w:val="005F4920"/>
    <w:rsid w:val="005F4AE2"/>
    <w:rsid w:val="005F5360"/>
    <w:rsid w:val="005F5E0C"/>
    <w:rsid w:val="005F7CED"/>
    <w:rsid w:val="005F7E2D"/>
    <w:rsid w:val="0060023E"/>
    <w:rsid w:val="00602644"/>
    <w:rsid w:val="00602D78"/>
    <w:rsid w:val="00604DB4"/>
    <w:rsid w:val="00606EB5"/>
    <w:rsid w:val="006070C4"/>
    <w:rsid w:val="00607E5D"/>
    <w:rsid w:val="006104DE"/>
    <w:rsid w:val="00610B4F"/>
    <w:rsid w:val="00610F5B"/>
    <w:rsid w:val="00611156"/>
    <w:rsid w:val="00611FD0"/>
    <w:rsid w:val="0061233E"/>
    <w:rsid w:val="00612CE1"/>
    <w:rsid w:val="00613361"/>
    <w:rsid w:val="006133A0"/>
    <w:rsid w:val="00613849"/>
    <w:rsid w:val="006139CF"/>
    <w:rsid w:val="00613D84"/>
    <w:rsid w:val="006143C9"/>
    <w:rsid w:val="006146F9"/>
    <w:rsid w:val="00615268"/>
    <w:rsid w:val="0061560B"/>
    <w:rsid w:val="00615C47"/>
    <w:rsid w:val="00617153"/>
    <w:rsid w:val="00617198"/>
    <w:rsid w:val="00617429"/>
    <w:rsid w:val="00617B81"/>
    <w:rsid w:val="00617D1A"/>
    <w:rsid w:val="00617FBA"/>
    <w:rsid w:val="0062048D"/>
    <w:rsid w:val="0062116B"/>
    <w:rsid w:val="006215DB"/>
    <w:rsid w:val="00621814"/>
    <w:rsid w:val="00622067"/>
    <w:rsid w:val="00622348"/>
    <w:rsid w:val="00622388"/>
    <w:rsid w:val="00622C10"/>
    <w:rsid w:val="0062335F"/>
    <w:rsid w:val="00623BC5"/>
    <w:rsid w:val="00623FF4"/>
    <w:rsid w:val="00624D8A"/>
    <w:rsid w:val="00624F63"/>
    <w:rsid w:val="0062550E"/>
    <w:rsid w:val="00625617"/>
    <w:rsid w:val="0062578A"/>
    <w:rsid w:val="006272DE"/>
    <w:rsid w:val="006304F6"/>
    <w:rsid w:val="00631693"/>
    <w:rsid w:val="006317F7"/>
    <w:rsid w:val="006318A4"/>
    <w:rsid w:val="00631AF6"/>
    <w:rsid w:val="006356C2"/>
    <w:rsid w:val="00635DCC"/>
    <w:rsid w:val="00636711"/>
    <w:rsid w:val="006415AB"/>
    <w:rsid w:val="00644298"/>
    <w:rsid w:val="006446AC"/>
    <w:rsid w:val="00645258"/>
    <w:rsid w:val="0064582E"/>
    <w:rsid w:val="00645B58"/>
    <w:rsid w:val="00646959"/>
    <w:rsid w:val="00646D21"/>
    <w:rsid w:val="00647098"/>
    <w:rsid w:val="006472BA"/>
    <w:rsid w:val="0065182D"/>
    <w:rsid w:val="00651DCB"/>
    <w:rsid w:val="00651F67"/>
    <w:rsid w:val="006533D0"/>
    <w:rsid w:val="00655A94"/>
    <w:rsid w:val="00656E8C"/>
    <w:rsid w:val="006623CC"/>
    <w:rsid w:val="00662536"/>
    <w:rsid w:val="00663F9B"/>
    <w:rsid w:val="0066406E"/>
    <w:rsid w:val="0066413F"/>
    <w:rsid w:val="006649AF"/>
    <w:rsid w:val="00664B11"/>
    <w:rsid w:val="00666325"/>
    <w:rsid w:val="00667177"/>
    <w:rsid w:val="006673D4"/>
    <w:rsid w:val="0067195B"/>
    <w:rsid w:val="0067271E"/>
    <w:rsid w:val="00672733"/>
    <w:rsid w:val="00672CBD"/>
    <w:rsid w:val="00673853"/>
    <w:rsid w:val="0067396C"/>
    <w:rsid w:val="0067437F"/>
    <w:rsid w:val="00674C40"/>
    <w:rsid w:val="0067550F"/>
    <w:rsid w:val="00676E58"/>
    <w:rsid w:val="00681577"/>
    <w:rsid w:val="0068269D"/>
    <w:rsid w:val="00686201"/>
    <w:rsid w:val="006867F8"/>
    <w:rsid w:val="00686AF1"/>
    <w:rsid w:val="00686BE2"/>
    <w:rsid w:val="00686D00"/>
    <w:rsid w:val="00686E86"/>
    <w:rsid w:val="00687614"/>
    <w:rsid w:val="00687D20"/>
    <w:rsid w:val="00690C13"/>
    <w:rsid w:val="006913B7"/>
    <w:rsid w:val="00691671"/>
    <w:rsid w:val="00692258"/>
    <w:rsid w:val="00692976"/>
    <w:rsid w:val="00692E2A"/>
    <w:rsid w:val="00693307"/>
    <w:rsid w:val="0069372D"/>
    <w:rsid w:val="0069561E"/>
    <w:rsid w:val="00695DEB"/>
    <w:rsid w:val="006962B1"/>
    <w:rsid w:val="0069764F"/>
    <w:rsid w:val="00697716"/>
    <w:rsid w:val="006A01B1"/>
    <w:rsid w:val="006A0B57"/>
    <w:rsid w:val="006A1745"/>
    <w:rsid w:val="006A206F"/>
    <w:rsid w:val="006A230F"/>
    <w:rsid w:val="006A2D9E"/>
    <w:rsid w:val="006A37D6"/>
    <w:rsid w:val="006A45A5"/>
    <w:rsid w:val="006A6AA9"/>
    <w:rsid w:val="006A704D"/>
    <w:rsid w:val="006A791B"/>
    <w:rsid w:val="006B0CC2"/>
    <w:rsid w:val="006B101D"/>
    <w:rsid w:val="006B18CA"/>
    <w:rsid w:val="006B2459"/>
    <w:rsid w:val="006B2609"/>
    <w:rsid w:val="006B29B8"/>
    <w:rsid w:val="006B3F6D"/>
    <w:rsid w:val="006B51B6"/>
    <w:rsid w:val="006B54D8"/>
    <w:rsid w:val="006B5F00"/>
    <w:rsid w:val="006B60E1"/>
    <w:rsid w:val="006B7DD9"/>
    <w:rsid w:val="006C10FC"/>
    <w:rsid w:val="006C1CDF"/>
    <w:rsid w:val="006C2562"/>
    <w:rsid w:val="006C3613"/>
    <w:rsid w:val="006C604D"/>
    <w:rsid w:val="006C61D6"/>
    <w:rsid w:val="006C6787"/>
    <w:rsid w:val="006C6F57"/>
    <w:rsid w:val="006C756A"/>
    <w:rsid w:val="006D0136"/>
    <w:rsid w:val="006D18E0"/>
    <w:rsid w:val="006D33A5"/>
    <w:rsid w:val="006D37BA"/>
    <w:rsid w:val="006D5156"/>
    <w:rsid w:val="006E12B8"/>
    <w:rsid w:val="006E2100"/>
    <w:rsid w:val="006E2F99"/>
    <w:rsid w:val="006E3E4D"/>
    <w:rsid w:val="006E4A01"/>
    <w:rsid w:val="006E5D08"/>
    <w:rsid w:val="006E6828"/>
    <w:rsid w:val="006E6890"/>
    <w:rsid w:val="006E6AB8"/>
    <w:rsid w:val="006E7DAC"/>
    <w:rsid w:val="006F08FD"/>
    <w:rsid w:val="006F0CFA"/>
    <w:rsid w:val="006F182A"/>
    <w:rsid w:val="006F1953"/>
    <w:rsid w:val="006F1D69"/>
    <w:rsid w:val="006F233A"/>
    <w:rsid w:val="006F43A7"/>
    <w:rsid w:val="006F5391"/>
    <w:rsid w:val="006F56EC"/>
    <w:rsid w:val="006F5B63"/>
    <w:rsid w:val="006F6144"/>
    <w:rsid w:val="006F7113"/>
    <w:rsid w:val="006F72C5"/>
    <w:rsid w:val="006F766A"/>
    <w:rsid w:val="006F7DB0"/>
    <w:rsid w:val="00700590"/>
    <w:rsid w:val="00701268"/>
    <w:rsid w:val="007018AB"/>
    <w:rsid w:val="00702047"/>
    <w:rsid w:val="007044E0"/>
    <w:rsid w:val="007046F4"/>
    <w:rsid w:val="00706786"/>
    <w:rsid w:val="00706D12"/>
    <w:rsid w:val="00710177"/>
    <w:rsid w:val="007115CD"/>
    <w:rsid w:val="00711B74"/>
    <w:rsid w:val="00711DB0"/>
    <w:rsid w:val="00711DB4"/>
    <w:rsid w:val="00712159"/>
    <w:rsid w:val="00712A73"/>
    <w:rsid w:val="00713252"/>
    <w:rsid w:val="0071373E"/>
    <w:rsid w:val="00714DC2"/>
    <w:rsid w:val="00715150"/>
    <w:rsid w:val="00716106"/>
    <w:rsid w:val="00716F04"/>
    <w:rsid w:val="00717302"/>
    <w:rsid w:val="007217F0"/>
    <w:rsid w:val="007218BF"/>
    <w:rsid w:val="0072204F"/>
    <w:rsid w:val="00722508"/>
    <w:rsid w:val="00722775"/>
    <w:rsid w:val="00722A5A"/>
    <w:rsid w:val="00722D38"/>
    <w:rsid w:val="007263BC"/>
    <w:rsid w:val="00726786"/>
    <w:rsid w:val="0072752B"/>
    <w:rsid w:val="0073136D"/>
    <w:rsid w:val="0073235E"/>
    <w:rsid w:val="00732C1F"/>
    <w:rsid w:val="00732C3E"/>
    <w:rsid w:val="00733575"/>
    <w:rsid w:val="00733777"/>
    <w:rsid w:val="007337F0"/>
    <w:rsid w:val="00733C15"/>
    <w:rsid w:val="007348C9"/>
    <w:rsid w:val="00735737"/>
    <w:rsid w:val="007368C9"/>
    <w:rsid w:val="0073787D"/>
    <w:rsid w:val="00737CEC"/>
    <w:rsid w:val="0074087D"/>
    <w:rsid w:val="00740A3F"/>
    <w:rsid w:val="00741D3D"/>
    <w:rsid w:val="0074270A"/>
    <w:rsid w:val="00743B77"/>
    <w:rsid w:val="00744475"/>
    <w:rsid w:val="00744B24"/>
    <w:rsid w:val="00744BC8"/>
    <w:rsid w:val="00745499"/>
    <w:rsid w:val="007457C8"/>
    <w:rsid w:val="00750BE9"/>
    <w:rsid w:val="00752B6F"/>
    <w:rsid w:val="00753432"/>
    <w:rsid w:val="0075482C"/>
    <w:rsid w:val="00755A8E"/>
    <w:rsid w:val="00756E70"/>
    <w:rsid w:val="007575A0"/>
    <w:rsid w:val="00757C7E"/>
    <w:rsid w:val="00757DF7"/>
    <w:rsid w:val="00760CA6"/>
    <w:rsid w:val="00761DA9"/>
    <w:rsid w:val="0076593D"/>
    <w:rsid w:val="007659CD"/>
    <w:rsid w:val="00765BED"/>
    <w:rsid w:val="00765D26"/>
    <w:rsid w:val="00766119"/>
    <w:rsid w:val="007664A7"/>
    <w:rsid w:val="00766D46"/>
    <w:rsid w:val="0076760A"/>
    <w:rsid w:val="00767F29"/>
    <w:rsid w:val="00773006"/>
    <w:rsid w:val="00773042"/>
    <w:rsid w:val="00775089"/>
    <w:rsid w:val="007765DF"/>
    <w:rsid w:val="007778FF"/>
    <w:rsid w:val="00780000"/>
    <w:rsid w:val="007805D4"/>
    <w:rsid w:val="00780EB4"/>
    <w:rsid w:val="007825E6"/>
    <w:rsid w:val="00782D3E"/>
    <w:rsid w:val="00783705"/>
    <w:rsid w:val="00783779"/>
    <w:rsid w:val="00783E58"/>
    <w:rsid w:val="007848CB"/>
    <w:rsid w:val="00784967"/>
    <w:rsid w:val="007855F2"/>
    <w:rsid w:val="00786C62"/>
    <w:rsid w:val="007877DC"/>
    <w:rsid w:val="00790007"/>
    <w:rsid w:val="00790E79"/>
    <w:rsid w:val="00792F57"/>
    <w:rsid w:val="00793C7C"/>
    <w:rsid w:val="00793E79"/>
    <w:rsid w:val="007940C9"/>
    <w:rsid w:val="007962C2"/>
    <w:rsid w:val="00796CC8"/>
    <w:rsid w:val="007970B4"/>
    <w:rsid w:val="00797C22"/>
    <w:rsid w:val="007A0AB6"/>
    <w:rsid w:val="007A1FE6"/>
    <w:rsid w:val="007A2B61"/>
    <w:rsid w:val="007A4910"/>
    <w:rsid w:val="007A4CE9"/>
    <w:rsid w:val="007A589C"/>
    <w:rsid w:val="007A5DF4"/>
    <w:rsid w:val="007A619F"/>
    <w:rsid w:val="007A621D"/>
    <w:rsid w:val="007A6A3E"/>
    <w:rsid w:val="007A751E"/>
    <w:rsid w:val="007B042A"/>
    <w:rsid w:val="007B0633"/>
    <w:rsid w:val="007B0A57"/>
    <w:rsid w:val="007B0B68"/>
    <w:rsid w:val="007B1119"/>
    <w:rsid w:val="007B301C"/>
    <w:rsid w:val="007B3900"/>
    <w:rsid w:val="007B443B"/>
    <w:rsid w:val="007B6194"/>
    <w:rsid w:val="007B690F"/>
    <w:rsid w:val="007B6FEF"/>
    <w:rsid w:val="007B7588"/>
    <w:rsid w:val="007C1686"/>
    <w:rsid w:val="007C5204"/>
    <w:rsid w:val="007C564D"/>
    <w:rsid w:val="007C59DB"/>
    <w:rsid w:val="007C7195"/>
    <w:rsid w:val="007D0CAE"/>
    <w:rsid w:val="007D1B70"/>
    <w:rsid w:val="007D28E3"/>
    <w:rsid w:val="007D2BDF"/>
    <w:rsid w:val="007D3127"/>
    <w:rsid w:val="007D47CD"/>
    <w:rsid w:val="007D4C8A"/>
    <w:rsid w:val="007D5027"/>
    <w:rsid w:val="007D69ED"/>
    <w:rsid w:val="007D7ECE"/>
    <w:rsid w:val="007D7FD8"/>
    <w:rsid w:val="007E0D7F"/>
    <w:rsid w:val="007E1F67"/>
    <w:rsid w:val="007E247C"/>
    <w:rsid w:val="007E26AF"/>
    <w:rsid w:val="007E2F32"/>
    <w:rsid w:val="007E3AD6"/>
    <w:rsid w:val="007E4639"/>
    <w:rsid w:val="007E4E9F"/>
    <w:rsid w:val="007E5235"/>
    <w:rsid w:val="007E5EF9"/>
    <w:rsid w:val="007E5F56"/>
    <w:rsid w:val="007E5F5F"/>
    <w:rsid w:val="007E604F"/>
    <w:rsid w:val="007E6A48"/>
    <w:rsid w:val="007E70BD"/>
    <w:rsid w:val="007E7470"/>
    <w:rsid w:val="007E7D6A"/>
    <w:rsid w:val="007F2771"/>
    <w:rsid w:val="007F3CCE"/>
    <w:rsid w:val="007F3FAB"/>
    <w:rsid w:val="007F4ACD"/>
    <w:rsid w:val="007F4C2D"/>
    <w:rsid w:val="007F4EF7"/>
    <w:rsid w:val="007F65AE"/>
    <w:rsid w:val="007F73B7"/>
    <w:rsid w:val="007F7AB1"/>
    <w:rsid w:val="00800BA6"/>
    <w:rsid w:val="00800F01"/>
    <w:rsid w:val="0080188D"/>
    <w:rsid w:val="00801E15"/>
    <w:rsid w:val="0080262E"/>
    <w:rsid w:val="00803D69"/>
    <w:rsid w:val="00804106"/>
    <w:rsid w:val="008045D5"/>
    <w:rsid w:val="00804722"/>
    <w:rsid w:val="00805354"/>
    <w:rsid w:val="0080548C"/>
    <w:rsid w:val="0080597B"/>
    <w:rsid w:val="008064FB"/>
    <w:rsid w:val="00806E19"/>
    <w:rsid w:val="0080715F"/>
    <w:rsid w:val="00807950"/>
    <w:rsid w:val="00807A2C"/>
    <w:rsid w:val="00810716"/>
    <w:rsid w:val="00810752"/>
    <w:rsid w:val="008108AC"/>
    <w:rsid w:val="00810A60"/>
    <w:rsid w:val="00810CE4"/>
    <w:rsid w:val="00811CB3"/>
    <w:rsid w:val="00812502"/>
    <w:rsid w:val="00812F53"/>
    <w:rsid w:val="0081305A"/>
    <w:rsid w:val="00813C3F"/>
    <w:rsid w:val="00814D25"/>
    <w:rsid w:val="00815B6F"/>
    <w:rsid w:val="00815CEA"/>
    <w:rsid w:val="00816179"/>
    <w:rsid w:val="00816ECA"/>
    <w:rsid w:val="0081773A"/>
    <w:rsid w:val="00820543"/>
    <w:rsid w:val="00820A58"/>
    <w:rsid w:val="00820EE0"/>
    <w:rsid w:val="0082147C"/>
    <w:rsid w:val="008234B8"/>
    <w:rsid w:val="0082365A"/>
    <w:rsid w:val="008248D9"/>
    <w:rsid w:val="00824B88"/>
    <w:rsid w:val="00825858"/>
    <w:rsid w:val="00827697"/>
    <w:rsid w:val="00830B46"/>
    <w:rsid w:val="008318D8"/>
    <w:rsid w:val="008320F2"/>
    <w:rsid w:val="008334BD"/>
    <w:rsid w:val="0083361D"/>
    <w:rsid w:val="00833E5F"/>
    <w:rsid w:val="00837B8D"/>
    <w:rsid w:val="00837D6F"/>
    <w:rsid w:val="008406F8"/>
    <w:rsid w:val="0084085F"/>
    <w:rsid w:val="00840EDD"/>
    <w:rsid w:val="00842114"/>
    <w:rsid w:val="00843051"/>
    <w:rsid w:val="00843C4B"/>
    <w:rsid w:val="008452C7"/>
    <w:rsid w:val="008459F3"/>
    <w:rsid w:val="00845A74"/>
    <w:rsid w:val="00846F96"/>
    <w:rsid w:val="0085044D"/>
    <w:rsid w:val="008505EC"/>
    <w:rsid w:val="00850EB9"/>
    <w:rsid w:val="00850EC6"/>
    <w:rsid w:val="00851685"/>
    <w:rsid w:val="00852D8E"/>
    <w:rsid w:val="00854873"/>
    <w:rsid w:val="00855384"/>
    <w:rsid w:val="0085596F"/>
    <w:rsid w:val="00855C0B"/>
    <w:rsid w:val="0085673A"/>
    <w:rsid w:val="0086033F"/>
    <w:rsid w:val="0086039E"/>
    <w:rsid w:val="008605A3"/>
    <w:rsid w:val="00860907"/>
    <w:rsid w:val="008610C9"/>
    <w:rsid w:val="00861148"/>
    <w:rsid w:val="00863EF7"/>
    <w:rsid w:val="00866B99"/>
    <w:rsid w:val="00866CF8"/>
    <w:rsid w:val="00867615"/>
    <w:rsid w:val="0087040A"/>
    <w:rsid w:val="0087085D"/>
    <w:rsid w:val="00870982"/>
    <w:rsid w:val="00870B1C"/>
    <w:rsid w:val="00870D72"/>
    <w:rsid w:val="00871130"/>
    <w:rsid w:val="00871878"/>
    <w:rsid w:val="00871963"/>
    <w:rsid w:val="00873FA1"/>
    <w:rsid w:val="00874664"/>
    <w:rsid w:val="00875809"/>
    <w:rsid w:val="00875959"/>
    <w:rsid w:val="008760FC"/>
    <w:rsid w:val="00876BB0"/>
    <w:rsid w:val="008778C5"/>
    <w:rsid w:val="00877CB1"/>
    <w:rsid w:val="00881B74"/>
    <w:rsid w:val="008822F7"/>
    <w:rsid w:val="00882E24"/>
    <w:rsid w:val="00882EAA"/>
    <w:rsid w:val="00883C71"/>
    <w:rsid w:val="0088441A"/>
    <w:rsid w:val="00885A1C"/>
    <w:rsid w:val="008864CA"/>
    <w:rsid w:val="00886657"/>
    <w:rsid w:val="00887023"/>
    <w:rsid w:val="00892847"/>
    <w:rsid w:val="00893C47"/>
    <w:rsid w:val="00894A02"/>
    <w:rsid w:val="00894FBC"/>
    <w:rsid w:val="00895B3E"/>
    <w:rsid w:val="008A10E1"/>
    <w:rsid w:val="008A246A"/>
    <w:rsid w:val="008A332B"/>
    <w:rsid w:val="008A3BF3"/>
    <w:rsid w:val="008A3CBC"/>
    <w:rsid w:val="008A3EFE"/>
    <w:rsid w:val="008A420F"/>
    <w:rsid w:val="008A42CD"/>
    <w:rsid w:val="008A4919"/>
    <w:rsid w:val="008A4A0A"/>
    <w:rsid w:val="008A6C6E"/>
    <w:rsid w:val="008A758F"/>
    <w:rsid w:val="008A781D"/>
    <w:rsid w:val="008A7915"/>
    <w:rsid w:val="008A79BD"/>
    <w:rsid w:val="008B0AFE"/>
    <w:rsid w:val="008B0FC1"/>
    <w:rsid w:val="008B119F"/>
    <w:rsid w:val="008B1731"/>
    <w:rsid w:val="008B19CB"/>
    <w:rsid w:val="008B291C"/>
    <w:rsid w:val="008B3119"/>
    <w:rsid w:val="008B36D3"/>
    <w:rsid w:val="008B4A38"/>
    <w:rsid w:val="008B70EE"/>
    <w:rsid w:val="008B7F14"/>
    <w:rsid w:val="008C007F"/>
    <w:rsid w:val="008C027A"/>
    <w:rsid w:val="008C0FBE"/>
    <w:rsid w:val="008C27C3"/>
    <w:rsid w:val="008C2ACC"/>
    <w:rsid w:val="008C3DBC"/>
    <w:rsid w:val="008C3F9A"/>
    <w:rsid w:val="008C50B4"/>
    <w:rsid w:val="008C58F8"/>
    <w:rsid w:val="008C68A5"/>
    <w:rsid w:val="008D0158"/>
    <w:rsid w:val="008D19F1"/>
    <w:rsid w:val="008D2C83"/>
    <w:rsid w:val="008D2C9D"/>
    <w:rsid w:val="008D36A9"/>
    <w:rsid w:val="008D39D4"/>
    <w:rsid w:val="008D5687"/>
    <w:rsid w:val="008D5E01"/>
    <w:rsid w:val="008D68AE"/>
    <w:rsid w:val="008E01EB"/>
    <w:rsid w:val="008E0548"/>
    <w:rsid w:val="008E05C3"/>
    <w:rsid w:val="008E0EBA"/>
    <w:rsid w:val="008E11F1"/>
    <w:rsid w:val="008E16AF"/>
    <w:rsid w:val="008E1CD4"/>
    <w:rsid w:val="008E2F3A"/>
    <w:rsid w:val="008E35E3"/>
    <w:rsid w:val="008E378B"/>
    <w:rsid w:val="008E685F"/>
    <w:rsid w:val="008E699E"/>
    <w:rsid w:val="008E6A7E"/>
    <w:rsid w:val="008F1570"/>
    <w:rsid w:val="008F22ED"/>
    <w:rsid w:val="008F33D6"/>
    <w:rsid w:val="008F4CB9"/>
    <w:rsid w:val="008F4D44"/>
    <w:rsid w:val="008F4EBC"/>
    <w:rsid w:val="008F5BC4"/>
    <w:rsid w:val="008F70EC"/>
    <w:rsid w:val="00900597"/>
    <w:rsid w:val="0090248A"/>
    <w:rsid w:val="00902E26"/>
    <w:rsid w:val="00903131"/>
    <w:rsid w:val="00903285"/>
    <w:rsid w:val="00903EFA"/>
    <w:rsid w:val="00904D41"/>
    <w:rsid w:val="00905BBA"/>
    <w:rsid w:val="00905D6C"/>
    <w:rsid w:val="00905FF9"/>
    <w:rsid w:val="00907999"/>
    <w:rsid w:val="009104D0"/>
    <w:rsid w:val="009107F5"/>
    <w:rsid w:val="00911DC3"/>
    <w:rsid w:val="00912643"/>
    <w:rsid w:val="009130B2"/>
    <w:rsid w:val="00913354"/>
    <w:rsid w:val="00914D90"/>
    <w:rsid w:val="00915173"/>
    <w:rsid w:val="009204F4"/>
    <w:rsid w:val="009205D1"/>
    <w:rsid w:val="00921282"/>
    <w:rsid w:val="009212D0"/>
    <w:rsid w:val="00922B36"/>
    <w:rsid w:val="00923D6F"/>
    <w:rsid w:val="00925416"/>
    <w:rsid w:val="00925623"/>
    <w:rsid w:val="00925A29"/>
    <w:rsid w:val="009264E6"/>
    <w:rsid w:val="00931A22"/>
    <w:rsid w:val="00932436"/>
    <w:rsid w:val="00932919"/>
    <w:rsid w:val="009329CB"/>
    <w:rsid w:val="00932A40"/>
    <w:rsid w:val="009332B0"/>
    <w:rsid w:val="009336D2"/>
    <w:rsid w:val="00933CF2"/>
    <w:rsid w:val="00936078"/>
    <w:rsid w:val="009361D7"/>
    <w:rsid w:val="009363DD"/>
    <w:rsid w:val="0094172A"/>
    <w:rsid w:val="009445B3"/>
    <w:rsid w:val="0094589E"/>
    <w:rsid w:val="00945A68"/>
    <w:rsid w:val="009477EA"/>
    <w:rsid w:val="00947B4C"/>
    <w:rsid w:val="00947CA0"/>
    <w:rsid w:val="00950AF0"/>
    <w:rsid w:val="00950B38"/>
    <w:rsid w:val="009530FC"/>
    <w:rsid w:val="009534CF"/>
    <w:rsid w:val="00953858"/>
    <w:rsid w:val="00953B68"/>
    <w:rsid w:val="009540C1"/>
    <w:rsid w:val="00954DEC"/>
    <w:rsid w:val="00955202"/>
    <w:rsid w:val="00955D5C"/>
    <w:rsid w:val="009569EC"/>
    <w:rsid w:val="009570F7"/>
    <w:rsid w:val="00960920"/>
    <w:rsid w:val="00960FD7"/>
    <w:rsid w:val="0096286B"/>
    <w:rsid w:val="00962E16"/>
    <w:rsid w:val="009637CC"/>
    <w:rsid w:val="00964A31"/>
    <w:rsid w:val="00965709"/>
    <w:rsid w:val="0096674E"/>
    <w:rsid w:val="00966FED"/>
    <w:rsid w:val="00970E4F"/>
    <w:rsid w:val="009713C8"/>
    <w:rsid w:val="00972316"/>
    <w:rsid w:val="00972EF7"/>
    <w:rsid w:val="009734A0"/>
    <w:rsid w:val="0097469D"/>
    <w:rsid w:val="00974E5F"/>
    <w:rsid w:val="00974ED7"/>
    <w:rsid w:val="00975A92"/>
    <w:rsid w:val="00976831"/>
    <w:rsid w:val="0097691C"/>
    <w:rsid w:val="00976F15"/>
    <w:rsid w:val="00977997"/>
    <w:rsid w:val="00980A52"/>
    <w:rsid w:val="00980F49"/>
    <w:rsid w:val="0098174F"/>
    <w:rsid w:val="00983068"/>
    <w:rsid w:val="009836CE"/>
    <w:rsid w:val="0098794C"/>
    <w:rsid w:val="009910D4"/>
    <w:rsid w:val="009913A3"/>
    <w:rsid w:val="009925BF"/>
    <w:rsid w:val="009941B4"/>
    <w:rsid w:val="00994465"/>
    <w:rsid w:val="00994F14"/>
    <w:rsid w:val="009952A9"/>
    <w:rsid w:val="0099580F"/>
    <w:rsid w:val="00996DA3"/>
    <w:rsid w:val="009A05FF"/>
    <w:rsid w:val="009A11EA"/>
    <w:rsid w:val="009A203A"/>
    <w:rsid w:val="009A3894"/>
    <w:rsid w:val="009A4489"/>
    <w:rsid w:val="009A59FC"/>
    <w:rsid w:val="009A620F"/>
    <w:rsid w:val="009A66EC"/>
    <w:rsid w:val="009A72FE"/>
    <w:rsid w:val="009A7374"/>
    <w:rsid w:val="009A7F2A"/>
    <w:rsid w:val="009B043D"/>
    <w:rsid w:val="009B1065"/>
    <w:rsid w:val="009B1739"/>
    <w:rsid w:val="009B1790"/>
    <w:rsid w:val="009B38C8"/>
    <w:rsid w:val="009B4602"/>
    <w:rsid w:val="009B4BCD"/>
    <w:rsid w:val="009B668F"/>
    <w:rsid w:val="009B671F"/>
    <w:rsid w:val="009B68E8"/>
    <w:rsid w:val="009B6B1C"/>
    <w:rsid w:val="009B6C63"/>
    <w:rsid w:val="009B7A6B"/>
    <w:rsid w:val="009B7D18"/>
    <w:rsid w:val="009C0B4B"/>
    <w:rsid w:val="009C0B9D"/>
    <w:rsid w:val="009C1A13"/>
    <w:rsid w:val="009C280A"/>
    <w:rsid w:val="009C3A9F"/>
    <w:rsid w:val="009C59B7"/>
    <w:rsid w:val="009C6963"/>
    <w:rsid w:val="009C70C6"/>
    <w:rsid w:val="009D033F"/>
    <w:rsid w:val="009D0E9D"/>
    <w:rsid w:val="009D1CDF"/>
    <w:rsid w:val="009D20FF"/>
    <w:rsid w:val="009D21D1"/>
    <w:rsid w:val="009D2382"/>
    <w:rsid w:val="009D2943"/>
    <w:rsid w:val="009D320E"/>
    <w:rsid w:val="009D3831"/>
    <w:rsid w:val="009D3B53"/>
    <w:rsid w:val="009D488B"/>
    <w:rsid w:val="009D4C1D"/>
    <w:rsid w:val="009D5D07"/>
    <w:rsid w:val="009E0C10"/>
    <w:rsid w:val="009E121F"/>
    <w:rsid w:val="009E1607"/>
    <w:rsid w:val="009E18B1"/>
    <w:rsid w:val="009E308E"/>
    <w:rsid w:val="009E3355"/>
    <w:rsid w:val="009E456D"/>
    <w:rsid w:val="009E629D"/>
    <w:rsid w:val="009E63FE"/>
    <w:rsid w:val="009F00E7"/>
    <w:rsid w:val="009F0202"/>
    <w:rsid w:val="009F075B"/>
    <w:rsid w:val="009F07E8"/>
    <w:rsid w:val="009F0BF5"/>
    <w:rsid w:val="009F0C5C"/>
    <w:rsid w:val="009F1C56"/>
    <w:rsid w:val="009F27BD"/>
    <w:rsid w:val="009F3C22"/>
    <w:rsid w:val="009F3C2A"/>
    <w:rsid w:val="009F3D73"/>
    <w:rsid w:val="009F3F93"/>
    <w:rsid w:val="009F43D7"/>
    <w:rsid w:val="009F5180"/>
    <w:rsid w:val="009F5DC8"/>
    <w:rsid w:val="009F5F7C"/>
    <w:rsid w:val="009F6D2F"/>
    <w:rsid w:val="009F6F16"/>
    <w:rsid w:val="009F71E9"/>
    <w:rsid w:val="009F77CB"/>
    <w:rsid w:val="009F7B39"/>
    <w:rsid w:val="00A01252"/>
    <w:rsid w:val="00A018D6"/>
    <w:rsid w:val="00A01912"/>
    <w:rsid w:val="00A01998"/>
    <w:rsid w:val="00A0248B"/>
    <w:rsid w:val="00A03755"/>
    <w:rsid w:val="00A046B3"/>
    <w:rsid w:val="00A04A07"/>
    <w:rsid w:val="00A04A1A"/>
    <w:rsid w:val="00A04AF2"/>
    <w:rsid w:val="00A051A6"/>
    <w:rsid w:val="00A07066"/>
    <w:rsid w:val="00A07103"/>
    <w:rsid w:val="00A11029"/>
    <w:rsid w:val="00A12A96"/>
    <w:rsid w:val="00A133A9"/>
    <w:rsid w:val="00A13D80"/>
    <w:rsid w:val="00A1405C"/>
    <w:rsid w:val="00A14828"/>
    <w:rsid w:val="00A15F6C"/>
    <w:rsid w:val="00A1625F"/>
    <w:rsid w:val="00A16BBA"/>
    <w:rsid w:val="00A17ABE"/>
    <w:rsid w:val="00A17C60"/>
    <w:rsid w:val="00A20CBB"/>
    <w:rsid w:val="00A20CCC"/>
    <w:rsid w:val="00A21EBB"/>
    <w:rsid w:val="00A221C2"/>
    <w:rsid w:val="00A23DAA"/>
    <w:rsid w:val="00A257A2"/>
    <w:rsid w:val="00A26D8F"/>
    <w:rsid w:val="00A26E57"/>
    <w:rsid w:val="00A27E14"/>
    <w:rsid w:val="00A30AAB"/>
    <w:rsid w:val="00A315C1"/>
    <w:rsid w:val="00A31D0A"/>
    <w:rsid w:val="00A33D0D"/>
    <w:rsid w:val="00A34277"/>
    <w:rsid w:val="00A342DE"/>
    <w:rsid w:val="00A356E5"/>
    <w:rsid w:val="00A35F7E"/>
    <w:rsid w:val="00A36C72"/>
    <w:rsid w:val="00A3710C"/>
    <w:rsid w:val="00A37FB8"/>
    <w:rsid w:val="00A40F51"/>
    <w:rsid w:val="00A4121C"/>
    <w:rsid w:val="00A427D4"/>
    <w:rsid w:val="00A42F92"/>
    <w:rsid w:val="00A4479E"/>
    <w:rsid w:val="00A44EDD"/>
    <w:rsid w:val="00A466D8"/>
    <w:rsid w:val="00A46BC3"/>
    <w:rsid w:val="00A47867"/>
    <w:rsid w:val="00A47FB3"/>
    <w:rsid w:val="00A50880"/>
    <w:rsid w:val="00A50B9E"/>
    <w:rsid w:val="00A50C0A"/>
    <w:rsid w:val="00A51591"/>
    <w:rsid w:val="00A51D62"/>
    <w:rsid w:val="00A52030"/>
    <w:rsid w:val="00A544F2"/>
    <w:rsid w:val="00A54F86"/>
    <w:rsid w:val="00A55416"/>
    <w:rsid w:val="00A56278"/>
    <w:rsid w:val="00A5658C"/>
    <w:rsid w:val="00A56CB1"/>
    <w:rsid w:val="00A5755F"/>
    <w:rsid w:val="00A57888"/>
    <w:rsid w:val="00A579AE"/>
    <w:rsid w:val="00A57FD9"/>
    <w:rsid w:val="00A61355"/>
    <w:rsid w:val="00A6144E"/>
    <w:rsid w:val="00A647B6"/>
    <w:rsid w:val="00A64CBC"/>
    <w:rsid w:val="00A651B4"/>
    <w:rsid w:val="00A6565F"/>
    <w:rsid w:val="00A65ADA"/>
    <w:rsid w:val="00A65F24"/>
    <w:rsid w:val="00A6671F"/>
    <w:rsid w:val="00A66CCF"/>
    <w:rsid w:val="00A67E45"/>
    <w:rsid w:val="00A729AE"/>
    <w:rsid w:val="00A72B9D"/>
    <w:rsid w:val="00A73067"/>
    <w:rsid w:val="00A743D5"/>
    <w:rsid w:val="00A7672B"/>
    <w:rsid w:val="00A82583"/>
    <w:rsid w:val="00A82946"/>
    <w:rsid w:val="00A8428D"/>
    <w:rsid w:val="00A84AC9"/>
    <w:rsid w:val="00A854ED"/>
    <w:rsid w:val="00A86757"/>
    <w:rsid w:val="00A87545"/>
    <w:rsid w:val="00A90A4A"/>
    <w:rsid w:val="00A90C7A"/>
    <w:rsid w:val="00A9119A"/>
    <w:rsid w:val="00A93579"/>
    <w:rsid w:val="00A93CA5"/>
    <w:rsid w:val="00A9416F"/>
    <w:rsid w:val="00A942A5"/>
    <w:rsid w:val="00A94B31"/>
    <w:rsid w:val="00A95F05"/>
    <w:rsid w:val="00A96DE1"/>
    <w:rsid w:val="00A9733A"/>
    <w:rsid w:val="00AA0F47"/>
    <w:rsid w:val="00AA11AC"/>
    <w:rsid w:val="00AA1742"/>
    <w:rsid w:val="00AA18D6"/>
    <w:rsid w:val="00AA2A7A"/>
    <w:rsid w:val="00AA32C9"/>
    <w:rsid w:val="00AA6687"/>
    <w:rsid w:val="00AA7210"/>
    <w:rsid w:val="00AA78E7"/>
    <w:rsid w:val="00AB11A9"/>
    <w:rsid w:val="00AB2D44"/>
    <w:rsid w:val="00AB2EA5"/>
    <w:rsid w:val="00AB3A36"/>
    <w:rsid w:val="00AB4A30"/>
    <w:rsid w:val="00AB4E30"/>
    <w:rsid w:val="00AB5523"/>
    <w:rsid w:val="00AB564F"/>
    <w:rsid w:val="00AB7BA4"/>
    <w:rsid w:val="00AC0178"/>
    <w:rsid w:val="00AC1CA5"/>
    <w:rsid w:val="00AC2245"/>
    <w:rsid w:val="00AC33AE"/>
    <w:rsid w:val="00AC5275"/>
    <w:rsid w:val="00AC683E"/>
    <w:rsid w:val="00AC73F7"/>
    <w:rsid w:val="00AC7509"/>
    <w:rsid w:val="00AD013B"/>
    <w:rsid w:val="00AD0A3D"/>
    <w:rsid w:val="00AD0E96"/>
    <w:rsid w:val="00AD12E9"/>
    <w:rsid w:val="00AD1EA9"/>
    <w:rsid w:val="00AD37A7"/>
    <w:rsid w:val="00AD477D"/>
    <w:rsid w:val="00AD4D5B"/>
    <w:rsid w:val="00AD629E"/>
    <w:rsid w:val="00AD66AF"/>
    <w:rsid w:val="00AD6FEA"/>
    <w:rsid w:val="00AD791A"/>
    <w:rsid w:val="00AE01F0"/>
    <w:rsid w:val="00AE030B"/>
    <w:rsid w:val="00AE0533"/>
    <w:rsid w:val="00AE0F7D"/>
    <w:rsid w:val="00AE26DF"/>
    <w:rsid w:val="00AE3FC1"/>
    <w:rsid w:val="00AE4B72"/>
    <w:rsid w:val="00AE4C83"/>
    <w:rsid w:val="00AE58C4"/>
    <w:rsid w:val="00AE68B8"/>
    <w:rsid w:val="00AE7379"/>
    <w:rsid w:val="00AE7B2C"/>
    <w:rsid w:val="00AE7F6D"/>
    <w:rsid w:val="00AF0B41"/>
    <w:rsid w:val="00AF1157"/>
    <w:rsid w:val="00AF1306"/>
    <w:rsid w:val="00AF1580"/>
    <w:rsid w:val="00AF241C"/>
    <w:rsid w:val="00AF3DF7"/>
    <w:rsid w:val="00AF5CBC"/>
    <w:rsid w:val="00AF65F4"/>
    <w:rsid w:val="00AF69CA"/>
    <w:rsid w:val="00AF752F"/>
    <w:rsid w:val="00AF7596"/>
    <w:rsid w:val="00B00071"/>
    <w:rsid w:val="00B00251"/>
    <w:rsid w:val="00B0058D"/>
    <w:rsid w:val="00B04293"/>
    <w:rsid w:val="00B0467B"/>
    <w:rsid w:val="00B04A5E"/>
    <w:rsid w:val="00B06975"/>
    <w:rsid w:val="00B070BB"/>
    <w:rsid w:val="00B0727E"/>
    <w:rsid w:val="00B07484"/>
    <w:rsid w:val="00B0781E"/>
    <w:rsid w:val="00B07AE9"/>
    <w:rsid w:val="00B07FC6"/>
    <w:rsid w:val="00B10A2C"/>
    <w:rsid w:val="00B1190C"/>
    <w:rsid w:val="00B11977"/>
    <w:rsid w:val="00B12032"/>
    <w:rsid w:val="00B12303"/>
    <w:rsid w:val="00B12789"/>
    <w:rsid w:val="00B13159"/>
    <w:rsid w:val="00B1490B"/>
    <w:rsid w:val="00B15497"/>
    <w:rsid w:val="00B1561E"/>
    <w:rsid w:val="00B15F10"/>
    <w:rsid w:val="00B16E80"/>
    <w:rsid w:val="00B16EC4"/>
    <w:rsid w:val="00B17299"/>
    <w:rsid w:val="00B1755D"/>
    <w:rsid w:val="00B203D2"/>
    <w:rsid w:val="00B205D9"/>
    <w:rsid w:val="00B20C20"/>
    <w:rsid w:val="00B21990"/>
    <w:rsid w:val="00B21CEC"/>
    <w:rsid w:val="00B2233B"/>
    <w:rsid w:val="00B22F18"/>
    <w:rsid w:val="00B24BA8"/>
    <w:rsid w:val="00B24E67"/>
    <w:rsid w:val="00B2555E"/>
    <w:rsid w:val="00B25966"/>
    <w:rsid w:val="00B25E07"/>
    <w:rsid w:val="00B26ACD"/>
    <w:rsid w:val="00B274BE"/>
    <w:rsid w:val="00B27B38"/>
    <w:rsid w:val="00B30118"/>
    <w:rsid w:val="00B30559"/>
    <w:rsid w:val="00B30903"/>
    <w:rsid w:val="00B31CAD"/>
    <w:rsid w:val="00B33041"/>
    <w:rsid w:val="00B33FAB"/>
    <w:rsid w:val="00B34CC0"/>
    <w:rsid w:val="00B35105"/>
    <w:rsid w:val="00B36E90"/>
    <w:rsid w:val="00B37AF7"/>
    <w:rsid w:val="00B37D35"/>
    <w:rsid w:val="00B402A5"/>
    <w:rsid w:val="00B409AB"/>
    <w:rsid w:val="00B40F0B"/>
    <w:rsid w:val="00B423EF"/>
    <w:rsid w:val="00B428EC"/>
    <w:rsid w:val="00B43C1A"/>
    <w:rsid w:val="00B456CD"/>
    <w:rsid w:val="00B4673D"/>
    <w:rsid w:val="00B47457"/>
    <w:rsid w:val="00B5043F"/>
    <w:rsid w:val="00B5126D"/>
    <w:rsid w:val="00B51EB4"/>
    <w:rsid w:val="00B53439"/>
    <w:rsid w:val="00B53601"/>
    <w:rsid w:val="00B53873"/>
    <w:rsid w:val="00B5387C"/>
    <w:rsid w:val="00B53A7A"/>
    <w:rsid w:val="00B54054"/>
    <w:rsid w:val="00B57642"/>
    <w:rsid w:val="00B60F1A"/>
    <w:rsid w:val="00B6181A"/>
    <w:rsid w:val="00B62CBE"/>
    <w:rsid w:val="00B62EED"/>
    <w:rsid w:val="00B6449D"/>
    <w:rsid w:val="00B646F8"/>
    <w:rsid w:val="00B64819"/>
    <w:rsid w:val="00B64EBE"/>
    <w:rsid w:val="00B650C8"/>
    <w:rsid w:val="00B6632C"/>
    <w:rsid w:val="00B66A6E"/>
    <w:rsid w:val="00B66A83"/>
    <w:rsid w:val="00B67FBB"/>
    <w:rsid w:val="00B70595"/>
    <w:rsid w:val="00B71802"/>
    <w:rsid w:val="00B7190E"/>
    <w:rsid w:val="00B730F1"/>
    <w:rsid w:val="00B737DD"/>
    <w:rsid w:val="00B73CB3"/>
    <w:rsid w:val="00B74177"/>
    <w:rsid w:val="00B77671"/>
    <w:rsid w:val="00B77BBF"/>
    <w:rsid w:val="00B77E68"/>
    <w:rsid w:val="00B81150"/>
    <w:rsid w:val="00B81189"/>
    <w:rsid w:val="00B81934"/>
    <w:rsid w:val="00B81DC6"/>
    <w:rsid w:val="00B823D4"/>
    <w:rsid w:val="00B848E0"/>
    <w:rsid w:val="00B84916"/>
    <w:rsid w:val="00B84E0C"/>
    <w:rsid w:val="00B85CD1"/>
    <w:rsid w:val="00B85D41"/>
    <w:rsid w:val="00B85DEB"/>
    <w:rsid w:val="00B87181"/>
    <w:rsid w:val="00B8789E"/>
    <w:rsid w:val="00B90F2A"/>
    <w:rsid w:val="00B910D1"/>
    <w:rsid w:val="00B91C68"/>
    <w:rsid w:val="00B928B2"/>
    <w:rsid w:val="00B92C64"/>
    <w:rsid w:val="00B92DBD"/>
    <w:rsid w:val="00B9418E"/>
    <w:rsid w:val="00B957B3"/>
    <w:rsid w:val="00B96696"/>
    <w:rsid w:val="00BA189B"/>
    <w:rsid w:val="00BA2498"/>
    <w:rsid w:val="00BA2623"/>
    <w:rsid w:val="00BA30A1"/>
    <w:rsid w:val="00BA3CAC"/>
    <w:rsid w:val="00BA4744"/>
    <w:rsid w:val="00BA47BB"/>
    <w:rsid w:val="00BA4B3E"/>
    <w:rsid w:val="00BA4B48"/>
    <w:rsid w:val="00BA65B9"/>
    <w:rsid w:val="00BA6BB2"/>
    <w:rsid w:val="00BA7BCF"/>
    <w:rsid w:val="00BB0226"/>
    <w:rsid w:val="00BB2042"/>
    <w:rsid w:val="00BB267F"/>
    <w:rsid w:val="00BB3925"/>
    <w:rsid w:val="00BB3BC0"/>
    <w:rsid w:val="00BB410A"/>
    <w:rsid w:val="00BB414D"/>
    <w:rsid w:val="00BB461E"/>
    <w:rsid w:val="00BB4F4D"/>
    <w:rsid w:val="00BB5B30"/>
    <w:rsid w:val="00BB5CDC"/>
    <w:rsid w:val="00BB62E4"/>
    <w:rsid w:val="00BB6828"/>
    <w:rsid w:val="00BB7C4B"/>
    <w:rsid w:val="00BC2054"/>
    <w:rsid w:val="00BC2440"/>
    <w:rsid w:val="00BC31B9"/>
    <w:rsid w:val="00BC330E"/>
    <w:rsid w:val="00BC4616"/>
    <w:rsid w:val="00BC4C4C"/>
    <w:rsid w:val="00BC4C64"/>
    <w:rsid w:val="00BC7422"/>
    <w:rsid w:val="00BC7738"/>
    <w:rsid w:val="00BC7B3E"/>
    <w:rsid w:val="00BC7DC0"/>
    <w:rsid w:val="00BD07ED"/>
    <w:rsid w:val="00BD1218"/>
    <w:rsid w:val="00BD1235"/>
    <w:rsid w:val="00BD1A23"/>
    <w:rsid w:val="00BD28C3"/>
    <w:rsid w:val="00BD2F02"/>
    <w:rsid w:val="00BD3517"/>
    <w:rsid w:val="00BD4A12"/>
    <w:rsid w:val="00BD4E18"/>
    <w:rsid w:val="00BD4F61"/>
    <w:rsid w:val="00BD5FA1"/>
    <w:rsid w:val="00BD69B5"/>
    <w:rsid w:val="00BD6F70"/>
    <w:rsid w:val="00BD75D9"/>
    <w:rsid w:val="00BE175A"/>
    <w:rsid w:val="00BE176A"/>
    <w:rsid w:val="00BE1842"/>
    <w:rsid w:val="00BE2142"/>
    <w:rsid w:val="00BE2BA9"/>
    <w:rsid w:val="00BE351D"/>
    <w:rsid w:val="00BE4EB6"/>
    <w:rsid w:val="00BE54BE"/>
    <w:rsid w:val="00BF00E8"/>
    <w:rsid w:val="00BF00F2"/>
    <w:rsid w:val="00BF11B2"/>
    <w:rsid w:val="00BF28CF"/>
    <w:rsid w:val="00BF2906"/>
    <w:rsid w:val="00BF3656"/>
    <w:rsid w:val="00BF3AB2"/>
    <w:rsid w:val="00BF4567"/>
    <w:rsid w:val="00BF4671"/>
    <w:rsid w:val="00BF51DB"/>
    <w:rsid w:val="00BF5544"/>
    <w:rsid w:val="00BF591E"/>
    <w:rsid w:val="00BF638D"/>
    <w:rsid w:val="00BF64CF"/>
    <w:rsid w:val="00BF6E00"/>
    <w:rsid w:val="00BF7A92"/>
    <w:rsid w:val="00BF7E2A"/>
    <w:rsid w:val="00C03069"/>
    <w:rsid w:val="00C03C61"/>
    <w:rsid w:val="00C041C8"/>
    <w:rsid w:val="00C05533"/>
    <w:rsid w:val="00C05DF8"/>
    <w:rsid w:val="00C07EDC"/>
    <w:rsid w:val="00C100DB"/>
    <w:rsid w:val="00C10411"/>
    <w:rsid w:val="00C10639"/>
    <w:rsid w:val="00C121FD"/>
    <w:rsid w:val="00C1272E"/>
    <w:rsid w:val="00C1389D"/>
    <w:rsid w:val="00C141B3"/>
    <w:rsid w:val="00C14BC0"/>
    <w:rsid w:val="00C15A9E"/>
    <w:rsid w:val="00C15B88"/>
    <w:rsid w:val="00C160F0"/>
    <w:rsid w:val="00C165CE"/>
    <w:rsid w:val="00C167C3"/>
    <w:rsid w:val="00C179EE"/>
    <w:rsid w:val="00C17F36"/>
    <w:rsid w:val="00C20E34"/>
    <w:rsid w:val="00C20EB5"/>
    <w:rsid w:val="00C22CCC"/>
    <w:rsid w:val="00C22DE5"/>
    <w:rsid w:val="00C22FD8"/>
    <w:rsid w:val="00C25DDC"/>
    <w:rsid w:val="00C26E29"/>
    <w:rsid w:val="00C2710F"/>
    <w:rsid w:val="00C30939"/>
    <w:rsid w:val="00C318FF"/>
    <w:rsid w:val="00C3193F"/>
    <w:rsid w:val="00C331B9"/>
    <w:rsid w:val="00C33798"/>
    <w:rsid w:val="00C33E58"/>
    <w:rsid w:val="00C33EAF"/>
    <w:rsid w:val="00C34144"/>
    <w:rsid w:val="00C35898"/>
    <w:rsid w:val="00C3635C"/>
    <w:rsid w:val="00C41F30"/>
    <w:rsid w:val="00C41FE2"/>
    <w:rsid w:val="00C42058"/>
    <w:rsid w:val="00C43DD0"/>
    <w:rsid w:val="00C447ED"/>
    <w:rsid w:val="00C451DD"/>
    <w:rsid w:val="00C45CC4"/>
    <w:rsid w:val="00C461E5"/>
    <w:rsid w:val="00C4670A"/>
    <w:rsid w:val="00C46D42"/>
    <w:rsid w:val="00C46EB2"/>
    <w:rsid w:val="00C4755B"/>
    <w:rsid w:val="00C475BD"/>
    <w:rsid w:val="00C47D04"/>
    <w:rsid w:val="00C5055C"/>
    <w:rsid w:val="00C505D7"/>
    <w:rsid w:val="00C506D9"/>
    <w:rsid w:val="00C5114B"/>
    <w:rsid w:val="00C51613"/>
    <w:rsid w:val="00C51DAC"/>
    <w:rsid w:val="00C521CD"/>
    <w:rsid w:val="00C52211"/>
    <w:rsid w:val="00C52F21"/>
    <w:rsid w:val="00C52FAE"/>
    <w:rsid w:val="00C531AA"/>
    <w:rsid w:val="00C53FB2"/>
    <w:rsid w:val="00C54002"/>
    <w:rsid w:val="00C54378"/>
    <w:rsid w:val="00C54C0D"/>
    <w:rsid w:val="00C561D0"/>
    <w:rsid w:val="00C57BBB"/>
    <w:rsid w:val="00C615BC"/>
    <w:rsid w:val="00C616AB"/>
    <w:rsid w:val="00C62A72"/>
    <w:rsid w:val="00C6334F"/>
    <w:rsid w:val="00C63EA9"/>
    <w:rsid w:val="00C63F31"/>
    <w:rsid w:val="00C655F7"/>
    <w:rsid w:val="00C65E65"/>
    <w:rsid w:val="00C669B8"/>
    <w:rsid w:val="00C66A8D"/>
    <w:rsid w:val="00C66CC3"/>
    <w:rsid w:val="00C67586"/>
    <w:rsid w:val="00C67960"/>
    <w:rsid w:val="00C7025C"/>
    <w:rsid w:val="00C706E2"/>
    <w:rsid w:val="00C7123F"/>
    <w:rsid w:val="00C71EE4"/>
    <w:rsid w:val="00C73D0B"/>
    <w:rsid w:val="00C73F41"/>
    <w:rsid w:val="00C74293"/>
    <w:rsid w:val="00C74B09"/>
    <w:rsid w:val="00C7662F"/>
    <w:rsid w:val="00C77B62"/>
    <w:rsid w:val="00C77CF8"/>
    <w:rsid w:val="00C77FE6"/>
    <w:rsid w:val="00C80826"/>
    <w:rsid w:val="00C8112F"/>
    <w:rsid w:val="00C82783"/>
    <w:rsid w:val="00C83507"/>
    <w:rsid w:val="00C83B5C"/>
    <w:rsid w:val="00C84B24"/>
    <w:rsid w:val="00C84EBA"/>
    <w:rsid w:val="00C85284"/>
    <w:rsid w:val="00C85576"/>
    <w:rsid w:val="00C855F5"/>
    <w:rsid w:val="00C85ED1"/>
    <w:rsid w:val="00C86067"/>
    <w:rsid w:val="00C86348"/>
    <w:rsid w:val="00C8651A"/>
    <w:rsid w:val="00C868B5"/>
    <w:rsid w:val="00C86994"/>
    <w:rsid w:val="00C87038"/>
    <w:rsid w:val="00C8796F"/>
    <w:rsid w:val="00C90BC0"/>
    <w:rsid w:val="00C910BD"/>
    <w:rsid w:val="00C9134E"/>
    <w:rsid w:val="00C9141A"/>
    <w:rsid w:val="00C91FD2"/>
    <w:rsid w:val="00C92A43"/>
    <w:rsid w:val="00C92C07"/>
    <w:rsid w:val="00C92E32"/>
    <w:rsid w:val="00C93DD1"/>
    <w:rsid w:val="00C94E00"/>
    <w:rsid w:val="00C950EC"/>
    <w:rsid w:val="00C954A9"/>
    <w:rsid w:val="00C960A7"/>
    <w:rsid w:val="00C966B6"/>
    <w:rsid w:val="00C96A63"/>
    <w:rsid w:val="00C97042"/>
    <w:rsid w:val="00C97221"/>
    <w:rsid w:val="00C9725D"/>
    <w:rsid w:val="00C979F7"/>
    <w:rsid w:val="00C97F4D"/>
    <w:rsid w:val="00CA01C4"/>
    <w:rsid w:val="00CA0659"/>
    <w:rsid w:val="00CA0FBB"/>
    <w:rsid w:val="00CA2784"/>
    <w:rsid w:val="00CA37A7"/>
    <w:rsid w:val="00CA51D6"/>
    <w:rsid w:val="00CA54AE"/>
    <w:rsid w:val="00CA64D4"/>
    <w:rsid w:val="00CA7886"/>
    <w:rsid w:val="00CB13D6"/>
    <w:rsid w:val="00CB1DE5"/>
    <w:rsid w:val="00CB346F"/>
    <w:rsid w:val="00CB38D7"/>
    <w:rsid w:val="00CB3B07"/>
    <w:rsid w:val="00CB3BB9"/>
    <w:rsid w:val="00CB3CDB"/>
    <w:rsid w:val="00CB510E"/>
    <w:rsid w:val="00CB5FF7"/>
    <w:rsid w:val="00CB7267"/>
    <w:rsid w:val="00CB755E"/>
    <w:rsid w:val="00CC01DD"/>
    <w:rsid w:val="00CC23B5"/>
    <w:rsid w:val="00CC3A96"/>
    <w:rsid w:val="00CC3D79"/>
    <w:rsid w:val="00CC47FA"/>
    <w:rsid w:val="00CC630E"/>
    <w:rsid w:val="00CC6ACE"/>
    <w:rsid w:val="00CD02EF"/>
    <w:rsid w:val="00CD1F08"/>
    <w:rsid w:val="00CD265A"/>
    <w:rsid w:val="00CD2772"/>
    <w:rsid w:val="00CD3790"/>
    <w:rsid w:val="00CD4DB6"/>
    <w:rsid w:val="00CD5E24"/>
    <w:rsid w:val="00CD6F37"/>
    <w:rsid w:val="00CD7AA1"/>
    <w:rsid w:val="00CE2289"/>
    <w:rsid w:val="00CE2390"/>
    <w:rsid w:val="00CE3426"/>
    <w:rsid w:val="00CE5274"/>
    <w:rsid w:val="00CE5CC5"/>
    <w:rsid w:val="00CE5E62"/>
    <w:rsid w:val="00CE710F"/>
    <w:rsid w:val="00CE7717"/>
    <w:rsid w:val="00CF111F"/>
    <w:rsid w:val="00CF13D2"/>
    <w:rsid w:val="00CF267E"/>
    <w:rsid w:val="00CF3353"/>
    <w:rsid w:val="00CF6206"/>
    <w:rsid w:val="00CF62EB"/>
    <w:rsid w:val="00CF6FB8"/>
    <w:rsid w:val="00CF70A9"/>
    <w:rsid w:val="00CF74CA"/>
    <w:rsid w:val="00CF75C9"/>
    <w:rsid w:val="00CF7C6A"/>
    <w:rsid w:val="00D0051D"/>
    <w:rsid w:val="00D00A40"/>
    <w:rsid w:val="00D0135D"/>
    <w:rsid w:val="00D014C8"/>
    <w:rsid w:val="00D017CB"/>
    <w:rsid w:val="00D01876"/>
    <w:rsid w:val="00D01DF5"/>
    <w:rsid w:val="00D0270A"/>
    <w:rsid w:val="00D02711"/>
    <w:rsid w:val="00D027A2"/>
    <w:rsid w:val="00D02DA4"/>
    <w:rsid w:val="00D02E1D"/>
    <w:rsid w:val="00D03A07"/>
    <w:rsid w:val="00D03C21"/>
    <w:rsid w:val="00D03FF3"/>
    <w:rsid w:val="00D04B38"/>
    <w:rsid w:val="00D050BB"/>
    <w:rsid w:val="00D054F9"/>
    <w:rsid w:val="00D057EB"/>
    <w:rsid w:val="00D07094"/>
    <w:rsid w:val="00D075FD"/>
    <w:rsid w:val="00D101D6"/>
    <w:rsid w:val="00D1061D"/>
    <w:rsid w:val="00D10A36"/>
    <w:rsid w:val="00D12FA2"/>
    <w:rsid w:val="00D1355D"/>
    <w:rsid w:val="00D1357C"/>
    <w:rsid w:val="00D141CC"/>
    <w:rsid w:val="00D156DC"/>
    <w:rsid w:val="00D15888"/>
    <w:rsid w:val="00D172EF"/>
    <w:rsid w:val="00D1745B"/>
    <w:rsid w:val="00D1763A"/>
    <w:rsid w:val="00D2025C"/>
    <w:rsid w:val="00D20F91"/>
    <w:rsid w:val="00D21397"/>
    <w:rsid w:val="00D22E2B"/>
    <w:rsid w:val="00D22F9D"/>
    <w:rsid w:val="00D232E3"/>
    <w:rsid w:val="00D23CD4"/>
    <w:rsid w:val="00D24ADE"/>
    <w:rsid w:val="00D27892"/>
    <w:rsid w:val="00D3115F"/>
    <w:rsid w:val="00D315BB"/>
    <w:rsid w:val="00D31775"/>
    <w:rsid w:val="00D34F7F"/>
    <w:rsid w:val="00D358D6"/>
    <w:rsid w:val="00D36030"/>
    <w:rsid w:val="00D36AB5"/>
    <w:rsid w:val="00D36F99"/>
    <w:rsid w:val="00D376B5"/>
    <w:rsid w:val="00D3787F"/>
    <w:rsid w:val="00D40B4B"/>
    <w:rsid w:val="00D40B89"/>
    <w:rsid w:val="00D41219"/>
    <w:rsid w:val="00D4121D"/>
    <w:rsid w:val="00D4256C"/>
    <w:rsid w:val="00D42578"/>
    <w:rsid w:val="00D43281"/>
    <w:rsid w:val="00D44319"/>
    <w:rsid w:val="00D4475A"/>
    <w:rsid w:val="00D44F08"/>
    <w:rsid w:val="00D45CE1"/>
    <w:rsid w:val="00D47344"/>
    <w:rsid w:val="00D5259E"/>
    <w:rsid w:val="00D52816"/>
    <w:rsid w:val="00D537BE"/>
    <w:rsid w:val="00D53FC7"/>
    <w:rsid w:val="00D56C66"/>
    <w:rsid w:val="00D570BF"/>
    <w:rsid w:val="00D605F8"/>
    <w:rsid w:val="00D61625"/>
    <w:rsid w:val="00D61AF4"/>
    <w:rsid w:val="00D61F14"/>
    <w:rsid w:val="00D630E6"/>
    <w:rsid w:val="00D637C1"/>
    <w:rsid w:val="00D63AA0"/>
    <w:rsid w:val="00D63C5A"/>
    <w:rsid w:val="00D63CBF"/>
    <w:rsid w:val="00D63F04"/>
    <w:rsid w:val="00D64AC1"/>
    <w:rsid w:val="00D64AD7"/>
    <w:rsid w:val="00D64FEE"/>
    <w:rsid w:val="00D658EA"/>
    <w:rsid w:val="00D65B2D"/>
    <w:rsid w:val="00D6680E"/>
    <w:rsid w:val="00D7062A"/>
    <w:rsid w:val="00D72887"/>
    <w:rsid w:val="00D73508"/>
    <w:rsid w:val="00D737E4"/>
    <w:rsid w:val="00D7583F"/>
    <w:rsid w:val="00D7620C"/>
    <w:rsid w:val="00D76682"/>
    <w:rsid w:val="00D77AC9"/>
    <w:rsid w:val="00D81020"/>
    <w:rsid w:val="00D823F4"/>
    <w:rsid w:val="00D824B9"/>
    <w:rsid w:val="00D83AB1"/>
    <w:rsid w:val="00D83B67"/>
    <w:rsid w:val="00D8480B"/>
    <w:rsid w:val="00D84823"/>
    <w:rsid w:val="00D901B8"/>
    <w:rsid w:val="00D91766"/>
    <w:rsid w:val="00D91DC9"/>
    <w:rsid w:val="00D92A6C"/>
    <w:rsid w:val="00D94B3A"/>
    <w:rsid w:val="00D96A9B"/>
    <w:rsid w:val="00D974D0"/>
    <w:rsid w:val="00D97D2E"/>
    <w:rsid w:val="00DA104E"/>
    <w:rsid w:val="00DA2509"/>
    <w:rsid w:val="00DA285B"/>
    <w:rsid w:val="00DA3E10"/>
    <w:rsid w:val="00DA4140"/>
    <w:rsid w:val="00DA43FC"/>
    <w:rsid w:val="00DA552A"/>
    <w:rsid w:val="00DA5544"/>
    <w:rsid w:val="00DA55D3"/>
    <w:rsid w:val="00DA5BEB"/>
    <w:rsid w:val="00DA6DFD"/>
    <w:rsid w:val="00DA73E6"/>
    <w:rsid w:val="00DA7BFD"/>
    <w:rsid w:val="00DB0220"/>
    <w:rsid w:val="00DB16CD"/>
    <w:rsid w:val="00DB1705"/>
    <w:rsid w:val="00DB2F14"/>
    <w:rsid w:val="00DB31B5"/>
    <w:rsid w:val="00DB3235"/>
    <w:rsid w:val="00DB34FD"/>
    <w:rsid w:val="00DB41E4"/>
    <w:rsid w:val="00DB603A"/>
    <w:rsid w:val="00DB6070"/>
    <w:rsid w:val="00DB6E97"/>
    <w:rsid w:val="00DB74C3"/>
    <w:rsid w:val="00DC03B7"/>
    <w:rsid w:val="00DC08C9"/>
    <w:rsid w:val="00DC0B86"/>
    <w:rsid w:val="00DC104A"/>
    <w:rsid w:val="00DC28AA"/>
    <w:rsid w:val="00DC2D48"/>
    <w:rsid w:val="00DC2E41"/>
    <w:rsid w:val="00DC3074"/>
    <w:rsid w:val="00DC3627"/>
    <w:rsid w:val="00DC3BAA"/>
    <w:rsid w:val="00DC4E06"/>
    <w:rsid w:val="00DC5E5A"/>
    <w:rsid w:val="00DC62F6"/>
    <w:rsid w:val="00DD1560"/>
    <w:rsid w:val="00DD1970"/>
    <w:rsid w:val="00DD2C39"/>
    <w:rsid w:val="00DD35DB"/>
    <w:rsid w:val="00DD5EA8"/>
    <w:rsid w:val="00DD5F1A"/>
    <w:rsid w:val="00DD6808"/>
    <w:rsid w:val="00DD7CA0"/>
    <w:rsid w:val="00DD7D0B"/>
    <w:rsid w:val="00DD7E07"/>
    <w:rsid w:val="00DE02CB"/>
    <w:rsid w:val="00DE0E8F"/>
    <w:rsid w:val="00DE2CFD"/>
    <w:rsid w:val="00DE30BE"/>
    <w:rsid w:val="00DE39C9"/>
    <w:rsid w:val="00DF05D9"/>
    <w:rsid w:val="00DF08C2"/>
    <w:rsid w:val="00DF0B2E"/>
    <w:rsid w:val="00DF0C67"/>
    <w:rsid w:val="00DF25FA"/>
    <w:rsid w:val="00DF2B5F"/>
    <w:rsid w:val="00DF31E9"/>
    <w:rsid w:val="00DF46D0"/>
    <w:rsid w:val="00DF5C5E"/>
    <w:rsid w:val="00DF6C37"/>
    <w:rsid w:val="00DF76DB"/>
    <w:rsid w:val="00E008D1"/>
    <w:rsid w:val="00E01898"/>
    <w:rsid w:val="00E02243"/>
    <w:rsid w:val="00E02340"/>
    <w:rsid w:val="00E02F49"/>
    <w:rsid w:val="00E0478C"/>
    <w:rsid w:val="00E06A24"/>
    <w:rsid w:val="00E07116"/>
    <w:rsid w:val="00E071DF"/>
    <w:rsid w:val="00E07709"/>
    <w:rsid w:val="00E114AA"/>
    <w:rsid w:val="00E11AD1"/>
    <w:rsid w:val="00E121C4"/>
    <w:rsid w:val="00E1384B"/>
    <w:rsid w:val="00E13F5A"/>
    <w:rsid w:val="00E14128"/>
    <w:rsid w:val="00E14777"/>
    <w:rsid w:val="00E14AE3"/>
    <w:rsid w:val="00E14EEA"/>
    <w:rsid w:val="00E15042"/>
    <w:rsid w:val="00E167E4"/>
    <w:rsid w:val="00E16F62"/>
    <w:rsid w:val="00E17143"/>
    <w:rsid w:val="00E1715A"/>
    <w:rsid w:val="00E17736"/>
    <w:rsid w:val="00E211F6"/>
    <w:rsid w:val="00E21C69"/>
    <w:rsid w:val="00E220E8"/>
    <w:rsid w:val="00E229A3"/>
    <w:rsid w:val="00E237D4"/>
    <w:rsid w:val="00E2435A"/>
    <w:rsid w:val="00E25D01"/>
    <w:rsid w:val="00E2696E"/>
    <w:rsid w:val="00E26D4A"/>
    <w:rsid w:val="00E27187"/>
    <w:rsid w:val="00E27809"/>
    <w:rsid w:val="00E3035D"/>
    <w:rsid w:val="00E30783"/>
    <w:rsid w:val="00E30A34"/>
    <w:rsid w:val="00E317B3"/>
    <w:rsid w:val="00E32FE4"/>
    <w:rsid w:val="00E331DE"/>
    <w:rsid w:val="00E3323F"/>
    <w:rsid w:val="00E356FC"/>
    <w:rsid w:val="00E360C0"/>
    <w:rsid w:val="00E361D0"/>
    <w:rsid w:val="00E36A42"/>
    <w:rsid w:val="00E370CB"/>
    <w:rsid w:val="00E37221"/>
    <w:rsid w:val="00E37418"/>
    <w:rsid w:val="00E411BB"/>
    <w:rsid w:val="00E4126A"/>
    <w:rsid w:val="00E41349"/>
    <w:rsid w:val="00E41678"/>
    <w:rsid w:val="00E41EFF"/>
    <w:rsid w:val="00E4215D"/>
    <w:rsid w:val="00E432D0"/>
    <w:rsid w:val="00E447E2"/>
    <w:rsid w:val="00E45AF1"/>
    <w:rsid w:val="00E45DBD"/>
    <w:rsid w:val="00E46043"/>
    <w:rsid w:val="00E46204"/>
    <w:rsid w:val="00E4635A"/>
    <w:rsid w:val="00E5006A"/>
    <w:rsid w:val="00E529F2"/>
    <w:rsid w:val="00E52D6D"/>
    <w:rsid w:val="00E53DB9"/>
    <w:rsid w:val="00E53E5E"/>
    <w:rsid w:val="00E56223"/>
    <w:rsid w:val="00E604B2"/>
    <w:rsid w:val="00E622FA"/>
    <w:rsid w:val="00E625FC"/>
    <w:rsid w:val="00E6266D"/>
    <w:rsid w:val="00E6370E"/>
    <w:rsid w:val="00E64F89"/>
    <w:rsid w:val="00E65E96"/>
    <w:rsid w:val="00E667BB"/>
    <w:rsid w:val="00E67A5E"/>
    <w:rsid w:val="00E67B34"/>
    <w:rsid w:val="00E67BAA"/>
    <w:rsid w:val="00E713A8"/>
    <w:rsid w:val="00E722CA"/>
    <w:rsid w:val="00E7303C"/>
    <w:rsid w:val="00E73215"/>
    <w:rsid w:val="00E739F8"/>
    <w:rsid w:val="00E746F9"/>
    <w:rsid w:val="00E74A7F"/>
    <w:rsid w:val="00E758BE"/>
    <w:rsid w:val="00E7650F"/>
    <w:rsid w:val="00E76BFC"/>
    <w:rsid w:val="00E773DB"/>
    <w:rsid w:val="00E80F95"/>
    <w:rsid w:val="00E815CB"/>
    <w:rsid w:val="00E816E9"/>
    <w:rsid w:val="00E822E9"/>
    <w:rsid w:val="00E82C71"/>
    <w:rsid w:val="00E83155"/>
    <w:rsid w:val="00E832B7"/>
    <w:rsid w:val="00E83D5C"/>
    <w:rsid w:val="00E847E5"/>
    <w:rsid w:val="00E84DE1"/>
    <w:rsid w:val="00E8504D"/>
    <w:rsid w:val="00E86AF9"/>
    <w:rsid w:val="00E86F8C"/>
    <w:rsid w:val="00E8700D"/>
    <w:rsid w:val="00E873F1"/>
    <w:rsid w:val="00E875CD"/>
    <w:rsid w:val="00E90D0D"/>
    <w:rsid w:val="00E92802"/>
    <w:rsid w:val="00E9342B"/>
    <w:rsid w:val="00E93562"/>
    <w:rsid w:val="00E93AEC"/>
    <w:rsid w:val="00E95020"/>
    <w:rsid w:val="00E9504C"/>
    <w:rsid w:val="00E9556E"/>
    <w:rsid w:val="00E95B4F"/>
    <w:rsid w:val="00E96283"/>
    <w:rsid w:val="00E97C8A"/>
    <w:rsid w:val="00EA172D"/>
    <w:rsid w:val="00EA1F26"/>
    <w:rsid w:val="00EA20CA"/>
    <w:rsid w:val="00EA2553"/>
    <w:rsid w:val="00EA3623"/>
    <w:rsid w:val="00EA3C8E"/>
    <w:rsid w:val="00EA3E87"/>
    <w:rsid w:val="00EA3EDA"/>
    <w:rsid w:val="00EA4B65"/>
    <w:rsid w:val="00EA51A0"/>
    <w:rsid w:val="00EA5F17"/>
    <w:rsid w:val="00EA7337"/>
    <w:rsid w:val="00EB056B"/>
    <w:rsid w:val="00EB0D94"/>
    <w:rsid w:val="00EB1937"/>
    <w:rsid w:val="00EB221A"/>
    <w:rsid w:val="00EB3D15"/>
    <w:rsid w:val="00EB4DF2"/>
    <w:rsid w:val="00EB5576"/>
    <w:rsid w:val="00EB5AD8"/>
    <w:rsid w:val="00EB5C02"/>
    <w:rsid w:val="00EC1155"/>
    <w:rsid w:val="00EC1164"/>
    <w:rsid w:val="00EC16BC"/>
    <w:rsid w:val="00EC1B40"/>
    <w:rsid w:val="00EC20F5"/>
    <w:rsid w:val="00EC37B3"/>
    <w:rsid w:val="00EC3B91"/>
    <w:rsid w:val="00EC5152"/>
    <w:rsid w:val="00EC5AA3"/>
    <w:rsid w:val="00EC62F9"/>
    <w:rsid w:val="00EC647B"/>
    <w:rsid w:val="00EC7097"/>
    <w:rsid w:val="00EC7827"/>
    <w:rsid w:val="00EC7D24"/>
    <w:rsid w:val="00EC7F1C"/>
    <w:rsid w:val="00ED0194"/>
    <w:rsid w:val="00ED0ED9"/>
    <w:rsid w:val="00ED143E"/>
    <w:rsid w:val="00ED28FD"/>
    <w:rsid w:val="00ED4E1B"/>
    <w:rsid w:val="00ED53BD"/>
    <w:rsid w:val="00ED6034"/>
    <w:rsid w:val="00EE0B37"/>
    <w:rsid w:val="00EE274F"/>
    <w:rsid w:val="00EE2D51"/>
    <w:rsid w:val="00EE304C"/>
    <w:rsid w:val="00EE4402"/>
    <w:rsid w:val="00EE4B63"/>
    <w:rsid w:val="00EE51BF"/>
    <w:rsid w:val="00EE5CCA"/>
    <w:rsid w:val="00EF00B5"/>
    <w:rsid w:val="00EF28CF"/>
    <w:rsid w:val="00EF3508"/>
    <w:rsid w:val="00EF39A3"/>
    <w:rsid w:val="00EF449A"/>
    <w:rsid w:val="00EF5C3A"/>
    <w:rsid w:val="00EF621F"/>
    <w:rsid w:val="00EF6EA6"/>
    <w:rsid w:val="00EF7C75"/>
    <w:rsid w:val="00F00E38"/>
    <w:rsid w:val="00F02045"/>
    <w:rsid w:val="00F02147"/>
    <w:rsid w:val="00F02A32"/>
    <w:rsid w:val="00F02DAD"/>
    <w:rsid w:val="00F03399"/>
    <w:rsid w:val="00F03C3E"/>
    <w:rsid w:val="00F03DD3"/>
    <w:rsid w:val="00F045BF"/>
    <w:rsid w:val="00F05216"/>
    <w:rsid w:val="00F05663"/>
    <w:rsid w:val="00F0669A"/>
    <w:rsid w:val="00F07754"/>
    <w:rsid w:val="00F078A2"/>
    <w:rsid w:val="00F128DE"/>
    <w:rsid w:val="00F134E3"/>
    <w:rsid w:val="00F13791"/>
    <w:rsid w:val="00F14029"/>
    <w:rsid w:val="00F150DF"/>
    <w:rsid w:val="00F154B6"/>
    <w:rsid w:val="00F17FA4"/>
    <w:rsid w:val="00F2063F"/>
    <w:rsid w:val="00F20BF4"/>
    <w:rsid w:val="00F20E3E"/>
    <w:rsid w:val="00F21077"/>
    <w:rsid w:val="00F212F3"/>
    <w:rsid w:val="00F21790"/>
    <w:rsid w:val="00F21D43"/>
    <w:rsid w:val="00F22CEC"/>
    <w:rsid w:val="00F23551"/>
    <w:rsid w:val="00F2509A"/>
    <w:rsid w:val="00F265D0"/>
    <w:rsid w:val="00F2690C"/>
    <w:rsid w:val="00F26F80"/>
    <w:rsid w:val="00F27D2E"/>
    <w:rsid w:val="00F319E3"/>
    <w:rsid w:val="00F340B6"/>
    <w:rsid w:val="00F34646"/>
    <w:rsid w:val="00F34AAF"/>
    <w:rsid w:val="00F3650F"/>
    <w:rsid w:val="00F36BEB"/>
    <w:rsid w:val="00F375BC"/>
    <w:rsid w:val="00F376DE"/>
    <w:rsid w:val="00F37757"/>
    <w:rsid w:val="00F37C89"/>
    <w:rsid w:val="00F4019F"/>
    <w:rsid w:val="00F4085C"/>
    <w:rsid w:val="00F40918"/>
    <w:rsid w:val="00F419CE"/>
    <w:rsid w:val="00F42440"/>
    <w:rsid w:val="00F43323"/>
    <w:rsid w:val="00F436C4"/>
    <w:rsid w:val="00F441B1"/>
    <w:rsid w:val="00F45168"/>
    <w:rsid w:val="00F4538D"/>
    <w:rsid w:val="00F4540D"/>
    <w:rsid w:val="00F45502"/>
    <w:rsid w:val="00F45846"/>
    <w:rsid w:val="00F475E6"/>
    <w:rsid w:val="00F4767D"/>
    <w:rsid w:val="00F504A0"/>
    <w:rsid w:val="00F50789"/>
    <w:rsid w:val="00F50991"/>
    <w:rsid w:val="00F50E6D"/>
    <w:rsid w:val="00F5106B"/>
    <w:rsid w:val="00F51238"/>
    <w:rsid w:val="00F51C51"/>
    <w:rsid w:val="00F51C84"/>
    <w:rsid w:val="00F51C96"/>
    <w:rsid w:val="00F51E84"/>
    <w:rsid w:val="00F51FDD"/>
    <w:rsid w:val="00F52B91"/>
    <w:rsid w:val="00F52EF3"/>
    <w:rsid w:val="00F53247"/>
    <w:rsid w:val="00F53461"/>
    <w:rsid w:val="00F5352D"/>
    <w:rsid w:val="00F53FB7"/>
    <w:rsid w:val="00F54BC0"/>
    <w:rsid w:val="00F554DE"/>
    <w:rsid w:val="00F560AA"/>
    <w:rsid w:val="00F56532"/>
    <w:rsid w:val="00F57516"/>
    <w:rsid w:val="00F57AA8"/>
    <w:rsid w:val="00F57CAA"/>
    <w:rsid w:val="00F60C3B"/>
    <w:rsid w:val="00F60D34"/>
    <w:rsid w:val="00F61BF4"/>
    <w:rsid w:val="00F628D4"/>
    <w:rsid w:val="00F63FEF"/>
    <w:rsid w:val="00F64473"/>
    <w:rsid w:val="00F656F9"/>
    <w:rsid w:val="00F6682B"/>
    <w:rsid w:val="00F67BE5"/>
    <w:rsid w:val="00F67CFB"/>
    <w:rsid w:val="00F67EB8"/>
    <w:rsid w:val="00F70A08"/>
    <w:rsid w:val="00F71A5A"/>
    <w:rsid w:val="00F722BC"/>
    <w:rsid w:val="00F73994"/>
    <w:rsid w:val="00F73BFF"/>
    <w:rsid w:val="00F74877"/>
    <w:rsid w:val="00F750C0"/>
    <w:rsid w:val="00F7523A"/>
    <w:rsid w:val="00F75255"/>
    <w:rsid w:val="00F75A1B"/>
    <w:rsid w:val="00F768E6"/>
    <w:rsid w:val="00F76D11"/>
    <w:rsid w:val="00F76F1F"/>
    <w:rsid w:val="00F774D3"/>
    <w:rsid w:val="00F778BD"/>
    <w:rsid w:val="00F8011A"/>
    <w:rsid w:val="00F80C84"/>
    <w:rsid w:val="00F83E86"/>
    <w:rsid w:val="00F8794B"/>
    <w:rsid w:val="00F87A63"/>
    <w:rsid w:val="00F9170D"/>
    <w:rsid w:val="00F91967"/>
    <w:rsid w:val="00F9204F"/>
    <w:rsid w:val="00F931E7"/>
    <w:rsid w:val="00F93C6F"/>
    <w:rsid w:val="00F93F59"/>
    <w:rsid w:val="00F96C3B"/>
    <w:rsid w:val="00F970B2"/>
    <w:rsid w:val="00FA10D7"/>
    <w:rsid w:val="00FA22B0"/>
    <w:rsid w:val="00FA247C"/>
    <w:rsid w:val="00FA2E53"/>
    <w:rsid w:val="00FA3267"/>
    <w:rsid w:val="00FA373F"/>
    <w:rsid w:val="00FA377D"/>
    <w:rsid w:val="00FA3C48"/>
    <w:rsid w:val="00FA3C88"/>
    <w:rsid w:val="00FA435F"/>
    <w:rsid w:val="00FA4470"/>
    <w:rsid w:val="00FA48F4"/>
    <w:rsid w:val="00FA563D"/>
    <w:rsid w:val="00FA6069"/>
    <w:rsid w:val="00FA620B"/>
    <w:rsid w:val="00FB0B80"/>
    <w:rsid w:val="00FB16E2"/>
    <w:rsid w:val="00FB16EC"/>
    <w:rsid w:val="00FB2B5A"/>
    <w:rsid w:val="00FB3D85"/>
    <w:rsid w:val="00FB5B00"/>
    <w:rsid w:val="00FB5E55"/>
    <w:rsid w:val="00FB621C"/>
    <w:rsid w:val="00FB6877"/>
    <w:rsid w:val="00FB6A91"/>
    <w:rsid w:val="00FB6C1E"/>
    <w:rsid w:val="00FB6E5D"/>
    <w:rsid w:val="00FB7AA8"/>
    <w:rsid w:val="00FC1A01"/>
    <w:rsid w:val="00FC220C"/>
    <w:rsid w:val="00FC34D4"/>
    <w:rsid w:val="00FC4BC9"/>
    <w:rsid w:val="00FC68A8"/>
    <w:rsid w:val="00FC6C78"/>
    <w:rsid w:val="00FC7136"/>
    <w:rsid w:val="00FC7D7D"/>
    <w:rsid w:val="00FD0344"/>
    <w:rsid w:val="00FD11DC"/>
    <w:rsid w:val="00FD1C04"/>
    <w:rsid w:val="00FD28FB"/>
    <w:rsid w:val="00FD294B"/>
    <w:rsid w:val="00FD2D24"/>
    <w:rsid w:val="00FD2DB9"/>
    <w:rsid w:val="00FD3A66"/>
    <w:rsid w:val="00FD528D"/>
    <w:rsid w:val="00FD5438"/>
    <w:rsid w:val="00FD5DC7"/>
    <w:rsid w:val="00FD5FFE"/>
    <w:rsid w:val="00FE05FA"/>
    <w:rsid w:val="00FE1AB8"/>
    <w:rsid w:val="00FE275C"/>
    <w:rsid w:val="00FE2C74"/>
    <w:rsid w:val="00FE2EBC"/>
    <w:rsid w:val="00FE3A0C"/>
    <w:rsid w:val="00FE4145"/>
    <w:rsid w:val="00FE4A33"/>
    <w:rsid w:val="00FE64C5"/>
    <w:rsid w:val="00FE7686"/>
    <w:rsid w:val="00FF0698"/>
    <w:rsid w:val="00FF1515"/>
    <w:rsid w:val="00FF17EF"/>
    <w:rsid w:val="00FF1C99"/>
    <w:rsid w:val="00FF38C3"/>
    <w:rsid w:val="00FF399E"/>
    <w:rsid w:val="00FF45EC"/>
    <w:rsid w:val="00FF5034"/>
    <w:rsid w:val="00FF5C3B"/>
    <w:rsid w:val="00FF6173"/>
    <w:rsid w:val="00FF62AC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0A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A0"/>
    <w:pPr>
      <w:spacing w:before="120"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6F1953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qFormat/>
    <w:rsid w:val="006F1953"/>
    <w:pPr>
      <w:keepNext/>
      <w:spacing w:after="0"/>
      <w:jc w:val="center"/>
      <w:outlineLvl w:val="1"/>
    </w:pPr>
    <w:rPr>
      <w:rFonts w:ascii="Arial" w:eastAsia="Times New Roman" w:hAnsi="Arial"/>
      <w:b/>
      <w:i/>
      <w:sz w:val="26"/>
      <w:szCs w:val="20"/>
      <w:lang w:eastAsia="pl-PL"/>
    </w:rPr>
  </w:style>
  <w:style w:type="paragraph" w:styleId="Heading3">
    <w:name w:val="heading 3"/>
    <w:basedOn w:val="Normal"/>
    <w:next w:val="Normal"/>
    <w:qFormat/>
    <w:rsid w:val="006F195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qFormat/>
    <w:rsid w:val="006F1953"/>
    <w:pPr>
      <w:keepNext/>
      <w:tabs>
        <w:tab w:val="left" w:pos="2055"/>
        <w:tab w:val="left" w:pos="9212"/>
      </w:tabs>
      <w:autoSpaceDE w:val="0"/>
      <w:autoSpaceDN w:val="0"/>
      <w:spacing w:after="0"/>
      <w:outlineLvl w:val="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ing5">
    <w:name w:val="heading 5"/>
    <w:basedOn w:val="Normal"/>
    <w:next w:val="Normal"/>
    <w:qFormat/>
    <w:rsid w:val="006F1953"/>
    <w:pPr>
      <w:keepNext/>
      <w:autoSpaceDE w:val="0"/>
      <w:autoSpaceDN w:val="0"/>
      <w:spacing w:after="0" w:line="360" w:lineRule="auto"/>
      <w:ind w:left="-1531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Heading6">
    <w:name w:val="heading 6"/>
    <w:basedOn w:val="Normal"/>
    <w:next w:val="Normal"/>
    <w:qFormat/>
    <w:rsid w:val="006F1953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qFormat/>
    <w:rsid w:val="006F1953"/>
    <w:pPr>
      <w:keepNext/>
      <w:autoSpaceDE w:val="0"/>
      <w:autoSpaceDN w:val="0"/>
      <w:spacing w:after="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qFormat/>
    <w:rsid w:val="006F1953"/>
    <w:pPr>
      <w:autoSpaceDE w:val="0"/>
      <w:autoSpaceDN w:val="0"/>
      <w:spacing w:before="240" w:after="60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qFormat/>
    <w:rsid w:val="006F1953"/>
    <w:pPr>
      <w:keepNext/>
      <w:autoSpaceDE w:val="0"/>
      <w:autoSpaceDN w:val="0"/>
      <w:spacing w:after="0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F19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rsid w:val="006F1953"/>
    <w:rPr>
      <w:rFonts w:ascii="Arial" w:eastAsia="Times New Roman" w:hAnsi="Arial"/>
      <w:b/>
      <w:i/>
      <w:sz w:val="26"/>
    </w:rPr>
  </w:style>
  <w:style w:type="character" w:customStyle="1" w:styleId="Nagwek3Znak">
    <w:name w:val="Nagłówek 3 Znak"/>
    <w:rsid w:val="006F195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rsid w:val="006F195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rsid w:val="006F1953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treci">
    <w:name w:val="Tekst treści_"/>
    <w:rsid w:val="006F1953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"/>
    <w:rsid w:val="006F1953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eastAsia="pl-PL"/>
    </w:rPr>
  </w:style>
  <w:style w:type="character" w:customStyle="1" w:styleId="Nagwek1">
    <w:name w:val="Nagłówek #1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rsid w:val="006F1953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rsid w:val="006F195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rsid w:val="006F1953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styleId="Header">
    <w:name w:val="header"/>
    <w:aliases w:val="Nagłówek strony nieparzystej Znak Znak,Nagłówek strony nieparzystej Znak,Nagłówek strony,Nagłówek strony1,Nagłówek strony11"/>
    <w:basedOn w:val="Normal"/>
    <w:unhideWhenUsed/>
    <w:rsid w:val="006F1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1,Nagłówek strony1 Znak,Nagłówek strony11 Znak"/>
    <w:rsid w:val="006F1953"/>
    <w:rPr>
      <w:sz w:val="22"/>
      <w:szCs w:val="22"/>
      <w:lang w:eastAsia="en-US"/>
    </w:rPr>
  </w:style>
  <w:style w:type="paragraph" w:styleId="Footer">
    <w:name w:val="footer"/>
    <w:basedOn w:val="Normal"/>
    <w:uiPriority w:val="99"/>
    <w:unhideWhenUsed/>
    <w:rsid w:val="006F195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F1953"/>
    <w:rPr>
      <w:sz w:val="22"/>
      <w:szCs w:val="22"/>
      <w:lang w:eastAsia="en-US"/>
    </w:rPr>
  </w:style>
  <w:style w:type="paragraph" w:customStyle="1" w:styleId="pkt">
    <w:name w:val="pkt"/>
    <w:basedOn w:val="Normal"/>
    <w:rsid w:val="006F1953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1">
    <w:name w:val="pkt Znak1"/>
    <w:rsid w:val="006F1953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6F1953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6F1953"/>
    <w:rPr>
      <w:color w:val="0000FF"/>
      <w:u w:val="single"/>
    </w:rPr>
  </w:style>
  <w:style w:type="paragraph" w:customStyle="1" w:styleId="Kolorowalistaakcent11">
    <w:name w:val="Kolorowa lista — akcent 11"/>
    <w:basedOn w:val="Normal"/>
    <w:link w:val="Kolorowalistaakcent1Znak"/>
    <w:qFormat/>
    <w:rsid w:val="006F1953"/>
    <w:pPr>
      <w:ind w:left="708"/>
    </w:pPr>
  </w:style>
  <w:style w:type="paragraph" w:styleId="BalloonText">
    <w:name w:val="Balloon Text"/>
    <w:basedOn w:val="Normal"/>
    <w:uiPriority w:val="99"/>
    <w:unhideWhenUsed/>
    <w:rsid w:val="006F19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6F1953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"/>
    <w:autoRedefine/>
    <w:rsid w:val="006F1953"/>
    <w:pPr>
      <w:spacing w:after="0"/>
    </w:pPr>
    <w:rPr>
      <w:rFonts w:ascii="Verdana" w:eastAsia="Times New Roman" w:hAnsi="Verdana"/>
      <w:sz w:val="18"/>
      <w:szCs w:val="18"/>
      <w:lang w:eastAsia="pl-PL"/>
    </w:rPr>
  </w:style>
  <w:style w:type="paragraph" w:styleId="BodyText">
    <w:name w:val="Body Text"/>
    <w:aliases w:val="a2, Znak Znak"/>
    <w:basedOn w:val="Normal"/>
    <w:rsid w:val="006F1953"/>
    <w:pPr>
      <w:autoSpaceDE w:val="0"/>
      <w:autoSpaceDN w:val="0"/>
      <w:spacing w:after="0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 Znak Znak Znak"/>
    <w:rsid w:val="006F1953"/>
    <w:rPr>
      <w:rFonts w:ascii="TimesNewRomanPS" w:eastAsia="Times New Roman" w:hAnsi="TimesNewRomanPS" w:cs="TimesNewRomanPS"/>
      <w:color w:val="000000"/>
      <w:sz w:val="24"/>
      <w:szCs w:val="24"/>
      <w:lang w:val="cs-CZ"/>
    </w:rPr>
  </w:style>
  <w:style w:type="paragraph" w:customStyle="1" w:styleId="Default">
    <w:name w:val="Default"/>
    <w:rsid w:val="006F1953"/>
    <w:pPr>
      <w:autoSpaceDE w:val="0"/>
      <w:autoSpaceDN w:val="0"/>
      <w:adjustRightInd w:val="0"/>
      <w:spacing w:before="120" w:after="120"/>
      <w:ind w:firstLine="28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"/>
    <w:rsid w:val="006F1953"/>
    <w:pPr>
      <w:tabs>
        <w:tab w:val="left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uiPriority w:val="99"/>
    <w:unhideWhenUsed/>
    <w:rsid w:val="006F1953"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sid w:val="006F1953"/>
    <w:rPr>
      <w:sz w:val="20"/>
      <w:szCs w:val="20"/>
    </w:rPr>
  </w:style>
  <w:style w:type="character" w:customStyle="1" w:styleId="TekstkomentarzaZnak">
    <w:name w:val="Tekst komentarza Znak"/>
    <w:uiPriority w:val="99"/>
    <w:rsid w:val="006F1953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unhideWhenUsed/>
    <w:rsid w:val="006F1953"/>
    <w:rPr>
      <w:b/>
      <w:bCs/>
    </w:rPr>
  </w:style>
  <w:style w:type="character" w:customStyle="1" w:styleId="TematkomentarzaZnak">
    <w:name w:val="Temat komentarza Znak"/>
    <w:uiPriority w:val="99"/>
    <w:rsid w:val="006F1953"/>
    <w:rPr>
      <w:b/>
      <w:bCs/>
      <w:lang w:eastAsia="en-US"/>
    </w:rPr>
  </w:style>
  <w:style w:type="paragraph" w:styleId="BodyTextIndent">
    <w:name w:val="Body Text Indent"/>
    <w:basedOn w:val="Normal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rsid w:val="006F195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rsid w:val="006F1953"/>
    <w:rPr>
      <w:sz w:val="22"/>
      <w:szCs w:val="22"/>
      <w:lang w:eastAsia="en-US"/>
    </w:rPr>
  </w:style>
  <w:style w:type="paragraph" w:styleId="BodyText3">
    <w:name w:val="Body Text 3"/>
    <w:basedOn w:val="Normal"/>
    <w:rsid w:val="006F1953"/>
    <w:pPr>
      <w:autoSpaceDE w:val="0"/>
      <w:autoSpaceDN w:val="0"/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sid w:val="006F1953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rsid w:val="006F1953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rsid w:val="006F1953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6F1953"/>
  </w:style>
  <w:style w:type="paragraph" w:styleId="Title">
    <w:name w:val="Title"/>
    <w:basedOn w:val="Normal"/>
    <w:qFormat/>
    <w:rsid w:val="006F195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rsid w:val="006F1953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ust">
    <w:name w:val="ust"/>
    <w:rsid w:val="006F195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uiPriority w:val="1"/>
    <w:rsid w:val="006F1953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6F1953"/>
    <w:pPr>
      <w:overflowPunct w:val="0"/>
      <w:autoSpaceDE w:val="0"/>
      <w:autoSpaceDN w:val="0"/>
      <w:adjustRightInd w:val="0"/>
      <w:spacing w:before="120" w:after="120"/>
      <w:ind w:left="357" w:hanging="357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F1953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odyText2">
    <w:name w:val="Body Text 2"/>
    <w:basedOn w:val="Normal"/>
    <w:rsid w:val="006F1953"/>
    <w:pPr>
      <w:autoSpaceDE w:val="0"/>
      <w:autoSpaceDN w:val="0"/>
      <w:spacing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rsid w:val="006F1953"/>
    <w:rPr>
      <w:rFonts w:ascii="Times New Roman" w:eastAsia="Times New Roman" w:hAnsi="Times New Roman"/>
    </w:rPr>
  </w:style>
  <w:style w:type="paragraph" w:customStyle="1" w:styleId="ust1art">
    <w:name w:val="ust1 art"/>
    <w:rsid w:val="006F195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1art">
    <w:name w:val="pkt1 art"/>
    <w:rsid w:val="006F1953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6F195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1">
    <w:name w:val="lit1"/>
    <w:basedOn w:val="lit"/>
    <w:rsid w:val="006F1953"/>
    <w:pPr>
      <w:ind w:left="1276" w:hanging="340"/>
    </w:pPr>
  </w:style>
  <w:style w:type="paragraph" w:customStyle="1" w:styleId="zmart2">
    <w:name w:val="zm art2"/>
    <w:basedOn w:val="Normal"/>
    <w:rsid w:val="006F1953"/>
    <w:pPr>
      <w:overflowPunct w:val="0"/>
      <w:autoSpaceDE w:val="0"/>
      <w:autoSpaceDN w:val="0"/>
      <w:adjustRightInd w:val="0"/>
      <w:spacing w:before="60" w:after="60"/>
      <w:ind w:left="1843" w:hanging="1219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22">
    <w:name w:val="Body Text 22"/>
    <w:basedOn w:val="Normal"/>
    <w:rsid w:val="006F1953"/>
    <w:pPr>
      <w:widowControl w:val="0"/>
      <w:spacing w:after="0"/>
    </w:pPr>
    <w:rPr>
      <w:rFonts w:ascii="Arial" w:eastAsia="Times New Roman" w:hAnsi="Arial"/>
      <w:sz w:val="20"/>
      <w:szCs w:val="20"/>
      <w:lang w:eastAsia="pl-PL"/>
    </w:rPr>
  </w:style>
  <w:style w:type="paragraph" w:styleId="Subtitle">
    <w:name w:val="Subtitle"/>
    <w:basedOn w:val="Normal"/>
    <w:qFormat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rsid w:val="006F1953"/>
    <w:rPr>
      <w:rFonts w:ascii="Times New Roman" w:eastAsia="Times New Roman" w:hAnsi="Times New Roman"/>
      <w:sz w:val="24"/>
    </w:rPr>
  </w:style>
  <w:style w:type="paragraph" w:styleId="Caption">
    <w:name w:val="caption"/>
    <w:basedOn w:val="Normal"/>
    <w:next w:val="Normal"/>
    <w:qFormat/>
    <w:rsid w:val="006F1953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tekst">
    <w:name w:val="Standardowy.tekst"/>
    <w:rsid w:val="006F195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gltab01danetd1kol1txt">
    <w:name w:val="gl_tab_0_1_dane_td_1_kol_1_txt"/>
    <w:basedOn w:val="DefaultParagraphFont"/>
    <w:rsid w:val="006F1953"/>
  </w:style>
  <w:style w:type="paragraph" w:styleId="EndnoteText">
    <w:name w:val="endnote text"/>
    <w:basedOn w:val="Normal"/>
    <w:uiPriority w:val="99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uiPriority w:val="99"/>
    <w:rsid w:val="006F1953"/>
    <w:rPr>
      <w:rFonts w:ascii="Times New Roman" w:eastAsia="Times New Roman" w:hAnsi="Times New Roman"/>
    </w:rPr>
  </w:style>
  <w:style w:type="character" w:styleId="EndnoteReference">
    <w:name w:val="endnote reference"/>
    <w:uiPriority w:val="99"/>
    <w:rsid w:val="006F1953"/>
    <w:rPr>
      <w:vertAlign w:val="superscript"/>
    </w:rPr>
  </w:style>
  <w:style w:type="paragraph" w:customStyle="1" w:styleId="Standard">
    <w:name w:val="Standard"/>
    <w:rsid w:val="006F1953"/>
    <w:pPr>
      <w:widowControl w:val="0"/>
      <w:spacing w:before="120" w:after="120"/>
      <w:jc w:val="both"/>
    </w:pPr>
    <w:rPr>
      <w:rFonts w:ascii="Times New Roman" w:eastAsia="Times New Roman" w:hAnsi="Times New Roman"/>
      <w:sz w:val="24"/>
    </w:rPr>
  </w:style>
  <w:style w:type="paragraph" w:styleId="TOC4">
    <w:name w:val="toc 4"/>
    <w:basedOn w:val="Normal"/>
    <w:next w:val="Normal"/>
    <w:autoRedefine/>
    <w:semiHidden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"/>
    <w:next w:val="Normal"/>
    <w:rsid w:val="006F1953"/>
    <w:pPr>
      <w:keepNext/>
      <w:spacing w:after="0"/>
      <w:ind w:left="2410" w:hanging="2070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List4">
    <w:name w:val="List 4"/>
    <w:basedOn w:val="Normal"/>
    <w:rsid w:val="006F1953"/>
    <w:pPr>
      <w:widowControl w:val="0"/>
      <w:spacing w:before="200" w:after="0" w:line="316" w:lineRule="auto"/>
      <w:ind w:left="1132" w:hanging="283"/>
    </w:pPr>
    <w:rPr>
      <w:rFonts w:ascii="Arial" w:eastAsia="Times New Roman" w:hAnsi="Arial"/>
      <w:sz w:val="18"/>
      <w:szCs w:val="20"/>
      <w:lang w:eastAsia="pl-PL"/>
    </w:rPr>
  </w:style>
  <w:style w:type="paragraph" w:styleId="List2">
    <w:name w:val="List 2"/>
    <w:basedOn w:val="Normal"/>
    <w:rsid w:val="006F1953"/>
    <w:pPr>
      <w:autoSpaceDE w:val="0"/>
      <w:autoSpaceDN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rsid w:val="006F1953"/>
    <w:pPr>
      <w:widowControl w:val="0"/>
      <w:spacing w:before="60" w:after="60"/>
      <w:jc w:val="center"/>
    </w:pPr>
    <w:rPr>
      <w:rFonts w:ascii="Times New Roman" w:eastAsia="Times New Roman" w:hAnsi="Times New Roman"/>
      <w:lang w:eastAsia="pl-PL"/>
    </w:rPr>
  </w:style>
  <w:style w:type="paragraph" w:customStyle="1" w:styleId="WW-Tekstpodstawowywcity2">
    <w:name w:val="WW-Tekst podstawowy wcięty 2"/>
    <w:basedOn w:val="Normal"/>
    <w:rsid w:val="006F1953"/>
    <w:pPr>
      <w:widowControl w:val="0"/>
      <w:suppressAutoHyphens/>
      <w:spacing w:after="0"/>
      <w:ind w:left="993" w:hanging="284"/>
    </w:pPr>
    <w:rPr>
      <w:rFonts w:ascii="Times New Roman" w:eastAsia="HG Mincho Light J" w:hAnsi="Times New Roman"/>
      <w:color w:val="000000"/>
      <w:sz w:val="26"/>
      <w:szCs w:val="20"/>
      <w:lang w:eastAsia="pl-PL"/>
    </w:rPr>
  </w:style>
  <w:style w:type="paragraph" w:customStyle="1" w:styleId="Tekstpodstawowywcity21">
    <w:name w:val="Tekst podstawowy wcięty 21"/>
    <w:basedOn w:val="Normal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6F1953"/>
    <w:pPr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6F1953"/>
    <w:pPr>
      <w:keepNext/>
      <w:spacing w:before="240" w:after="12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pkt1">
    <w:name w:val="pkt1"/>
    <w:basedOn w:val="pkt"/>
    <w:rsid w:val="006F1953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6F1953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"/>
    <w:uiPriority w:val="99"/>
    <w:rsid w:val="006F1953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BlockText">
    <w:name w:val="Block Text"/>
    <w:basedOn w:val="Normal"/>
    <w:rsid w:val="006F1953"/>
    <w:pPr>
      <w:spacing w:after="0"/>
      <w:ind w:left="851" w:right="28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"/>
    <w:rsid w:val="006F195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R1">
    <w:name w:val="FR1"/>
    <w:rsid w:val="006F1953"/>
    <w:pPr>
      <w:widowControl w:val="0"/>
      <w:overflowPunct w:val="0"/>
      <w:autoSpaceDE w:val="0"/>
      <w:autoSpaceDN w:val="0"/>
      <w:adjustRightInd w:val="0"/>
      <w:spacing w:before="280" w:after="120"/>
      <w:jc w:val="both"/>
      <w:textAlignment w:val="baseline"/>
    </w:pPr>
    <w:rPr>
      <w:rFonts w:ascii="Arial" w:eastAsia="Times New Roman" w:hAnsi="Arial"/>
      <w:noProof/>
    </w:rPr>
  </w:style>
  <w:style w:type="paragraph" w:customStyle="1" w:styleId="spis1">
    <w:name w:val="spis 1"/>
    <w:basedOn w:val="Normal"/>
    <w:rsid w:val="006F1953"/>
    <w:pPr>
      <w:tabs>
        <w:tab w:val="num" w:pos="1430"/>
      </w:tabs>
      <w:spacing w:after="0" w:line="360" w:lineRule="auto"/>
      <w:ind w:left="1430" w:hanging="720"/>
    </w:pPr>
    <w:rPr>
      <w:rFonts w:ascii="Verdana" w:eastAsia="Times New Roman" w:hAnsi="Verdana"/>
      <w:b/>
      <w:smallCaps/>
      <w:sz w:val="20"/>
      <w:szCs w:val="24"/>
      <w:lang w:eastAsia="pl-PL"/>
    </w:rPr>
  </w:style>
  <w:style w:type="paragraph" w:styleId="DocumentMap">
    <w:name w:val="Document Map"/>
    <w:basedOn w:val="Normal"/>
    <w:uiPriority w:val="99"/>
    <w:rsid w:val="006F1953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uiPriority w:val="99"/>
    <w:rsid w:val="006F1953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rsid w:val="006F1953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"/>
    <w:rsid w:val="006F1953"/>
    <w:pPr>
      <w:tabs>
        <w:tab w:val="num" w:pos="432"/>
      </w:tabs>
      <w:spacing w:before="20" w:after="20"/>
      <w:ind w:left="432" w:hanging="432"/>
    </w:pPr>
    <w:rPr>
      <w:rFonts w:ascii="Arial" w:eastAsia="Times New Roman" w:hAnsi="Arial" w:cs="Arial"/>
      <w:lang w:val="en-GB" w:eastAsia="zh-CN"/>
    </w:rPr>
  </w:style>
  <w:style w:type="paragraph" w:customStyle="1" w:styleId="Rene">
    <w:name w:val="Rene"/>
    <w:basedOn w:val="Normal"/>
    <w:rsid w:val="006F1953"/>
    <w:pPr>
      <w:spacing w:line="360" w:lineRule="auto"/>
      <w:ind w:firstLine="709"/>
    </w:pPr>
    <w:rPr>
      <w:rFonts w:ascii="Verdana" w:eastAsia="Times New Roman" w:hAnsi="Verdana"/>
      <w:sz w:val="20"/>
      <w:szCs w:val="20"/>
      <w:lang w:eastAsia="pl-PL"/>
    </w:rPr>
  </w:style>
  <w:style w:type="paragraph" w:styleId="PlainText">
    <w:name w:val="Plain Text"/>
    <w:basedOn w:val="Normal"/>
    <w:uiPriority w:val="99"/>
    <w:rsid w:val="006F1953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6F1953"/>
    <w:rPr>
      <w:rFonts w:ascii="Courier New" w:eastAsia="Times New Roman" w:hAnsi="Courier New" w:cs="Courier New"/>
    </w:rPr>
  </w:style>
  <w:style w:type="paragraph" w:customStyle="1" w:styleId="Standardowy1">
    <w:name w:val="Standardowy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styleId="List">
    <w:name w:val="List"/>
    <w:basedOn w:val="Normal"/>
    <w:rsid w:val="006F1953"/>
    <w:pPr>
      <w:autoSpaceDE w:val="0"/>
      <w:autoSpaceDN w:val="0"/>
      <w:spacing w:after="0"/>
      <w:ind w:left="283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cznik">
    <w:name w:val="załącznik"/>
    <w:basedOn w:val="BodyText"/>
    <w:autoRedefine/>
    <w:rsid w:val="006F1953"/>
    <w:pPr>
      <w:autoSpaceDE/>
      <w:autoSpaceDN/>
      <w:spacing w:after="240" w:line="240" w:lineRule="exact"/>
    </w:pPr>
    <w:rPr>
      <w:rFonts w:ascii="Verdana" w:hAnsi="Verdana" w:cs="Times New Roman"/>
      <w:color w:val="auto"/>
      <w:sz w:val="20"/>
      <w:szCs w:val="20"/>
      <w:lang w:val="pl-PL"/>
    </w:rPr>
  </w:style>
  <w:style w:type="character" w:styleId="Strong">
    <w:name w:val="Strong"/>
    <w:qFormat/>
    <w:rsid w:val="006F1953"/>
    <w:rPr>
      <w:b/>
      <w:bCs/>
    </w:rPr>
  </w:style>
  <w:style w:type="character" w:styleId="Emphasis">
    <w:name w:val="Emphasis"/>
    <w:uiPriority w:val="20"/>
    <w:qFormat/>
    <w:rsid w:val="006F1953"/>
    <w:rPr>
      <w:i/>
      <w:iCs/>
    </w:rPr>
  </w:style>
  <w:style w:type="character" w:customStyle="1" w:styleId="AZnak">
    <w:name w:val="A Znak"/>
    <w:rsid w:val="006F1953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rsid w:val="006F1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Standardowy1"/>
    <w:rsid w:val="006F1953"/>
    <w:rPr>
      <w:sz w:val="20"/>
      <w:szCs w:val="20"/>
    </w:rPr>
  </w:style>
  <w:style w:type="character" w:customStyle="1" w:styleId="TekstprzypisudolnegoZnak">
    <w:name w:val="Tekst przypisu dolnego Znak"/>
    <w:rsid w:val="006F1953"/>
    <w:rPr>
      <w:rFonts w:ascii="Times New Roman" w:eastAsia="Times New Roman" w:hAnsi="Times New Roman"/>
    </w:rPr>
  </w:style>
  <w:style w:type="character" w:customStyle="1" w:styleId="StylTahoma9ptCzarny">
    <w:name w:val="Styl Tahoma 9 pt Czarny"/>
    <w:rsid w:val="006F1953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customStyle="1" w:styleId="Standardowy2">
    <w:name w:val="Standardowy2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10">
    <w:name w:val="Nagłówek1"/>
    <w:basedOn w:val="DefaultParagraphFont"/>
    <w:rsid w:val="006F1953"/>
  </w:style>
  <w:style w:type="character" w:customStyle="1" w:styleId="aktprzedmiot">
    <w:name w:val="aktprzedmiot"/>
    <w:basedOn w:val="DefaultParagraphFont"/>
    <w:rsid w:val="006F1953"/>
  </w:style>
  <w:style w:type="paragraph" w:customStyle="1" w:styleId="Textbodyindent">
    <w:name w:val="Text body indent"/>
    <w:basedOn w:val="Standard"/>
    <w:rsid w:val="006F1953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szCs w:val="24"/>
      <w:lang w:eastAsia="ar-SA"/>
    </w:rPr>
  </w:style>
  <w:style w:type="paragraph" w:customStyle="1" w:styleId="Textbody">
    <w:name w:val="Text body"/>
    <w:basedOn w:val="Standard"/>
    <w:rsid w:val="006F1953"/>
    <w:pPr>
      <w:widowControl/>
      <w:suppressAutoHyphens/>
      <w:overflowPunct w:val="0"/>
      <w:autoSpaceDE w:val="0"/>
      <w:textAlignment w:val="baseline"/>
    </w:pPr>
    <w:rPr>
      <w:rFonts w:ascii="Arial" w:hAnsi="Arial"/>
      <w:kern w:val="1"/>
      <w:szCs w:val="24"/>
      <w:lang w:eastAsia="ar-SA"/>
    </w:rPr>
  </w:style>
  <w:style w:type="paragraph" w:customStyle="1" w:styleId="Tekstblokowy2">
    <w:name w:val="Tekst blokowy2"/>
    <w:basedOn w:val="Standard"/>
    <w:rsid w:val="006F1953"/>
    <w:pPr>
      <w:widowControl/>
      <w:suppressAutoHyphens/>
      <w:ind w:left="142" w:right="-28" w:hanging="142"/>
    </w:pPr>
    <w:rPr>
      <w:kern w:val="1"/>
      <w:szCs w:val="24"/>
      <w:lang w:eastAsia="ar-SA"/>
    </w:rPr>
  </w:style>
  <w:style w:type="paragraph" w:customStyle="1" w:styleId="Nagwek2">
    <w:name w:val="Nagłówek2"/>
    <w:basedOn w:val="Standard"/>
    <w:next w:val="Textbody"/>
    <w:rsid w:val="006F1953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6F1953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kern w:val="1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F1953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character" w:customStyle="1" w:styleId="ustZnak">
    <w:name w:val="ust Znak"/>
    <w:rsid w:val="006F1953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"/>
    <w:rsid w:val="006F1953"/>
    <w:pPr>
      <w:spacing w:after="0" w:line="30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rsid w:val="006F1953"/>
    <w:rPr>
      <w:rFonts w:ascii="Arial" w:eastAsia="Times New Roman" w:hAnsi="Arial" w:cs="Arial"/>
      <w:sz w:val="22"/>
      <w:szCs w:val="22"/>
    </w:rPr>
  </w:style>
  <w:style w:type="paragraph" w:styleId="ListBullet2">
    <w:name w:val="List Bullet 2"/>
    <w:basedOn w:val="Normal"/>
    <w:rsid w:val="006F1953"/>
    <w:pPr>
      <w:widowControl w:val="0"/>
      <w:tabs>
        <w:tab w:val="num" w:pos="643"/>
      </w:tabs>
      <w:autoSpaceDE w:val="0"/>
      <w:autoSpaceDN w:val="0"/>
      <w:adjustRightInd w:val="0"/>
      <w:spacing w:after="0"/>
      <w:ind w:left="643" w:hanging="3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BodyTextFirstIndent2">
    <w:name w:val="Body Text First Indent 2"/>
    <w:basedOn w:val="BodyTextIndent"/>
    <w:rsid w:val="006F1953"/>
    <w:pPr>
      <w:widowControl w:val="0"/>
      <w:adjustRightInd w:val="0"/>
      <w:spacing w:after="120"/>
      <w:ind w:left="283" w:firstLine="210"/>
      <w:jc w:val="left"/>
    </w:pPr>
    <w:rPr>
      <w:rFonts w:ascii="Arial" w:hAnsi="Arial" w:cs="Arial"/>
    </w:rPr>
  </w:style>
  <w:style w:type="character" w:customStyle="1" w:styleId="Tekstpodstawowyzwciciem2Znak">
    <w:name w:val="Tekst podstawowy z wcięciem 2 Znak"/>
    <w:rsid w:val="006F1953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Tekstpodstawowy33">
    <w:name w:val="Tekst podstawowy 33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6F1953"/>
    <w:pPr>
      <w:spacing w:before="120" w:after="120"/>
      <w:jc w:val="both"/>
    </w:pPr>
    <w:rPr>
      <w:sz w:val="22"/>
      <w:szCs w:val="22"/>
      <w:lang w:eastAsia="en-US"/>
    </w:rPr>
  </w:style>
  <w:style w:type="character" w:styleId="FootnoteReference">
    <w:name w:val="footnote reference"/>
    <w:rsid w:val="006F1953"/>
    <w:rPr>
      <w:vertAlign w:val="superscript"/>
    </w:rPr>
  </w:style>
  <w:style w:type="paragraph" w:customStyle="1" w:styleId="Tekstpodstawowy34">
    <w:name w:val="Tekst podstawowy 34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Bartek">
    <w:name w:val="Bartek"/>
    <w:basedOn w:val="Normal"/>
    <w:rsid w:val="006F1953"/>
    <w:rPr>
      <w:sz w:val="28"/>
      <w:lang w:val="en-US" w:bidi="en-US"/>
    </w:rPr>
  </w:style>
  <w:style w:type="paragraph" w:customStyle="1" w:styleId="Nagwek20">
    <w:name w:val="Nag?—wek 2"/>
    <w:basedOn w:val="Normal"/>
    <w:next w:val="Normal"/>
    <w:rsid w:val="006F1953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"/>
    <w:rsid w:val="006F1953"/>
    <w:pPr>
      <w:widowControl w:val="0"/>
      <w:autoSpaceDE w:val="0"/>
      <w:autoSpaceDN w:val="0"/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"/>
    <w:rsid w:val="006F1953"/>
    <w:rPr>
      <w:rFonts w:ascii="Arial Narrow" w:hAnsi="Arial Narrow"/>
      <w:sz w:val="26"/>
      <w:lang w:val="en-US" w:bidi="en-US"/>
    </w:rPr>
  </w:style>
  <w:style w:type="paragraph" w:customStyle="1" w:styleId="txurl">
    <w:name w:val="txurl"/>
    <w:basedOn w:val="Normal"/>
    <w:rsid w:val="006F1953"/>
    <w:pPr>
      <w:spacing w:before="100" w:beforeAutospacing="1" w:after="100" w:afterAutospacing="1"/>
    </w:pPr>
  </w:style>
  <w:style w:type="character" w:customStyle="1" w:styleId="ZnakZnak6">
    <w:name w:val="Znak Znak6"/>
    <w:rsid w:val="006F1953"/>
    <w:rPr>
      <w:rFonts w:ascii="Arial" w:hAnsi="Arial"/>
      <w:sz w:val="24"/>
      <w:lang w:val="pl-PL" w:eastAsia="pl-PL" w:bidi="ar-SA"/>
    </w:rPr>
  </w:style>
  <w:style w:type="character" w:customStyle="1" w:styleId="Heading20">
    <w:name w:val="Heading #2_"/>
    <w:rsid w:val="006F1953"/>
    <w:rPr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rsid w:val="006F1953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0">
    <w:name w:val="Body text_"/>
    <w:rsid w:val="006F1953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"/>
    <w:rsid w:val="006F1953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5pt">
    <w:name w:val="Heading #2 + 12;5 pt"/>
    <w:rsid w:val="006F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rsid w:val="006F1953"/>
    <w:rPr>
      <w:vanish w:val="0"/>
      <w:webHidden w:val="0"/>
      <w:specVanish w:val="0"/>
    </w:rPr>
  </w:style>
  <w:style w:type="paragraph" w:customStyle="1" w:styleId="voctttitle2">
    <w:name w:val="voctttitle2"/>
    <w:basedOn w:val="Normal"/>
    <w:rsid w:val="006F1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rsid w:val="006F1953"/>
    <w:rPr>
      <w:vanish w:val="0"/>
      <w:webHidden w:val="0"/>
      <w:specVanish w:val="0"/>
    </w:rPr>
  </w:style>
  <w:style w:type="paragraph" w:styleId="ListContinue">
    <w:name w:val="List Continue"/>
    <w:basedOn w:val="Normal"/>
    <w:semiHidden/>
    <w:unhideWhenUsed/>
    <w:rsid w:val="006F1953"/>
    <w:pPr>
      <w:ind w:left="283"/>
      <w:contextualSpacing/>
    </w:pPr>
  </w:style>
  <w:style w:type="paragraph" w:customStyle="1" w:styleId="Body">
    <w:name w:val="Body"/>
    <w:basedOn w:val="Normal"/>
    <w:rsid w:val="006F1953"/>
    <w:p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Apps">
    <w:name w:val="Sched/Apps"/>
    <w:basedOn w:val="Normal"/>
    <w:next w:val="Body"/>
    <w:rsid w:val="006F1953"/>
    <w:pPr>
      <w:keepNext/>
      <w:pageBreakBefore/>
      <w:spacing w:after="240" w:line="290" w:lineRule="auto"/>
      <w:jc w:val="center"/>
      <w:outlineLvl w:val="3"/>
    </w:pPr>
    <w:rPr>
      <w:rFonts w:ascii="Times New Roman" w:eastAsia="Times New Roman" w:hAnsi="Times New Roman"/>
      <w:b/>
      <w:kern w:val="23"/>
      <w:sz w:val="23"/>
      <w:szCs w:val="24"/>
      <w:lang w:val="en-GB"/>
    </w:rPr>
  </w:style>
  <w:style w:type="character" w:customStyle="1" w:styleId="SchedAppsChar">
    <w:name w:val="Sched/Apps Char"/>
    <w:rsid w:val="006F1953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"/>
    <w:rsid w:val="006F1953"/>
    <w:pPr>
      <w:numPr>
        <w:numId w:val="4"/>
      </w:numPr>
      <w:spacing w:after="140" w:line="290" w:lineRule="auto"/>
    </w:pPr>
    <w:rPr>
      <w:rFonts w:ascii="Times New Roman" w:eastAsia="Times New Roman" w:hAnsi="Times New Roman"/>
      <w:kern w:val="20"/>
      <w:szCs w:val="20"/>
      <w:lang w:val="en-GB"/>
    </w:rPr>
  </w:style>
  <w:style w:type="paragraph" w:customStyle="1" w:styleId="Schedule1">
    <w:name w:val="Schedule 1"/>
    <w:basedOn w:val="Normal"/>
    <w:rsid w:val="006F1953"/>
    <w:pPr>
      <w:numPr>
        <w:numId w:val="1"/>
      </w:num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2">
    <w:name w:val="Schedule 2"/>
    <w:basedOn w:val="Normal"/>
    <w:rsid w:val="006F1953"/>
    <w:pPr>
      <w:numPr>
        <w:numId w:val="2"/>
      </w:numPr>
      <w:tabs>
        <w:tab w:val="clear" w:pos="567"/>
        <w:tab w:val="num" w:pos="1247"/>
      </w:tabs>
      <w:spacing w:after="140" w:line="290" w:lineRule="auto"/>
      <w:ind w:left="1247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3">
    <w:name w:val="Schedule 3"/>
    <w:basedOn w:val="Normal"/>
    <w:rsid w:val="006F1953"/>
    <w:pPr>
      <w:numPr>
        <w:ilvl w:val="1"/>
        <w:numId w:val="2"/>
      </w:numPr>
      <w:tabs>
        <w:tab w:val="clear" w:pos="1247"/>
        <w:tab w:val="num" w:pos="2041"/>
      </w:tabs>
      <w:spacing w:after="140" w:line="290" w:lineRule="auto"/>
      <w:ind w:left="2041" w:hanging="794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4">
    <w:name w:val="Schedule 4"/>
    <w:basedOn w:val="Normal"/>
    <w:rsid w:val="006F1953"/>
    <w:pPr>
      <w:numPr>
        <w:ilvl w:val="2"/>
        <w:numId w:val="2"/>
      </w:numPr>
      <w:tabs>
        <w:tab w:val="clear" w:pos="2041"/>
        <w:tab w:val="num" w:pos="2722"/>
      </w:tabs>
      <w:spacing w:after="140" w:line="290" w:lineRule="auto"/>
      <w:ind w:left="2721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5">
    <w:name w:val="Schedule 5"/>
    <w:basedOn w:val="Normal"/>
    <w:rsid w:val="006F1953"/>
    <w:pPr>
      <w:numPr>
        <w:ilvl w:val="3"/>
        <w:numId w:val="2"/>
      </w:numPr>
      <w:tabs>
        <w:tab w:val="clear" w:pos="2722"/>
        <w:tab w:val="num" w:pos="3289"/>
      </w:tabs>
      <w:spacing w:after="140" w:line="290" w:lineRule="auto"/>
      <w:ind w:left="3289" w:hanging="567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6">
    <w:name w:val="Schedule 6"/>
    <w:basedOn w:val="Normal"/>
    <w:rsid w:val="006F1953"/>
    <w:pPr>
      <w:numPr>
        <w:ilvl w:val="4"/>
        <w:numId w:val="2"/>
      </w:numPr>
      <w:tabs>
        <w:tab w:val="clear" w:pos="3289"/>
        <w:tab w:val="num" w:pos="3969"/>
      </w:tabs>
      <w:spacing w:after="140" w:line="290" w:lineRule="auto"/>
      <w:ind w:left="3969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1">
    <w:name w:val="T+C Level 1"/>
    <w:basedOn w:val="Normal"/>
    <w:next w:val="TCLevel2"/>
    <w:rsid w:val="006F1953"/>
    <w:pPr>
      <w:keepNext/>
      <w:numPr>
        <w:ilvl w:val="5"/>
        <w:numId w:val="2"/>
      </w:numPr>
      <w:tabs>
        <w:tab w:val="clear" w:pos="3969"/>
        <w:tab w:val="num" w:pos="567"/>
      </w:tabs>
      <w:spacing w:before="140" w:after="0" w:line="290" w:lineRule="auto"/>
      <w:ind w:left="567" w:hanging="567"/>
      <w:outlineLvl w:val="0"/>
    </w:pPr>
    <w:rPr>
      <w:rFonts w:ascii="Times New Roman" w:eastAsia="Times New Roman" w:hAnsi="Times New Roman"/>
      <w:b/>
      <w:kern w:val="20"/>
      <w:szCs w:val="24"/>
      <w:lang w:val="en-GB"/>
    </w:rPr>
  </w:style>
  <w:style w:type="paragraph" w:customStyle="1" w:styleId="TCLevel2">
    <w:name w:val="T+C Level 2"/>
    <w:basedOn w:val="Normal"/>
    <w:rsid w:val="006F1953"/>
    <w:pPr>
      <w:numPr>
        <w:numId w:val="3"/>
      </w:numPr>
      <w:tabs>
        <w:tab w:val="clear" w:pos="567"/>
        <w:tab w:val="num" w:pos="1247"/>
      </w:tabs>
      <w:spacing w:after="140" w:line="290" w:lineRule="auto"/>
      <w:ind w:left="1247" w:hanging="680"/>
      <w:outlineLvl w:val="1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3">
    <w:name w:val="T+C Level 3"/>
    <w:basedOn w:val="Normal"/>
    <w:rsid w:val="006F1953"/>
    <w:pPr>
      <w:numPr>
        <w:ilvl w:val="1"/>
        <w:numId w:val="3"/>
      </w:numPr>
      <w:tabs>
        <w:tab w:val="clear" w:pos="1247"/>
        <w:tab w:val="num" w:pos="2041"/>
      </w:tabs>
      <w:spacing w:after="140" w:line="290" w:lineRule="auto"/>
      <w:ind w:left="2041" w:hanging="794"/>
      <w:outlineLvl w:val="2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4">
    <w:name w:val="T+C Level 4"/>
    <w:basedOn w:val="Normal"/>
    <w:rsid w:val="006F1953"/>
    <w:pPr>
      <w:numPr>
        <w:ilvl w:val="2"/>
        <w:numId w:val="3"/>
      </w:numPr>
      <w:tabs>
        <w:tab w:val="clear" w:pos="2041"/>
        <w:tab w:val="num" w:pos="2722"/>
      </w:tabs>
      <w:spacing w:after="140" w:line="290" w:lineRule="auto"/>
      <w:ind w:left="2722" w:hanging="681"/>
      <w:outlineLvl w:val="3"/>
    </w:pPr>
    <w:rPr>
      <w:rFonts w:ascii="Times New Roman" w:eastAsia="Times New Roman" w:hAnsi="Times New Roman"/>
      <w:kern w:val="20"/>
      <w:szCs w:val="24"/>
      <w:lang w:val="en-GB"/>
    </w:rPr>
  </w:style>
  <w:style w:type="paragraph" w:styleId="Date">
    <w:name w:val="Date"/>
    <w:basedOn w:val="Normal"/>
    <w:next w:val="Normal"/>
    <w:semiHidden/>
    <w:rsid w:val="006F1953"/>
    <w:pPr>
      <w:numPr>
        <w:ilvl w:val="3"/>
        <w:numId w:val="3"/>
      </w:numPr>
      <w:tabs>
        <w:tab w:val="clear" w:pos="2722"/>
      </w:tabs>
      <w:spacing w:after="0"/>
      <w:ind w:left="0" w:firstLine="0"/>
    </w:pPr>
    <w:rPr>
      <w:rFonts w:ascii="Times New Roman" w:eastAsia="Times New Roman" w:hAnsi="Times New Roman"/>
      <w:szCs w:val="24"/>
      <w:lang w:val="en-GB"/>
    </w:rPr>
  </w:style>
  <w:style w:type="character" w:customStyle="1" w:styleId="DataZnak">
    <w:name w:val="Data Znak"/>
    <w:rsid w:val="006F1953"/>
    <w:rPr>
      <w:rFonts w:ascii="Times New Roman" w:eastAsia="Times New Roman" w:hAnsi="Times New Roman"/>
      <w:sz w:val="22"/>
      <w:szCs w:val="24"/>
      <w:lang w:val="en-GB" w:eastAsia="en-US"/>
    </w:rPr>
  </w:style>
  <w:style w:type="character" w:customStyle="1" w:styleId="Kolorowalistaakcent1Znak">
    <w:name w:val="Kolorowa lista — akcent 1 Znak"/>
    <w:link w:val="Kolorowalistaakcent11"/>
    <w:locked/>
    <w:rsid w:val="00455FB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3035D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3">
    <w:name w:val="Standardowy3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Tekstpodstawowy36">
    <w:name w:val="Tekst podstawowy 36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Heading3105ptItalic">
    <w:name w:val="Heading #3 + 10;5 pt;Italic"/>
    <w:rsid w:val="00E3035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BodyText"/>
    <w:rsid w:val="00E3035D"/>
    <w:pPr>
      <w:autoSpaceDE/>
      <w:autoSpaceDN/>
      <w:ind w:firstLine="339"/>
    </w:pPr>
    <w:rPr>
      <w:rFonts w:ascii="Arial" w:hAnsi="Arial" w:cs="Times New Roman"/>
      <w:color w:val="auto"/>
      <w:szCs w:val="20"/>
      <w:lang w:val="pl-PL"/>
    </w:rPr>
  </w:style>
  <w:style w:type="paragraph" w:customStyle="1" w:styleId="lista">
    <w:name w:val="lista"/>
    <w:basedOn w:val="Normal"/>
    <w:autoRedefine/>
    <w:rsid w:val="00E3035D"/>
    <w:pPr>
      <w:numPr>
        <w:numId w:val="5"/>
      </w:numPr>
      <w:tabs>
        <w:tab w:val="left" w:leader="dot" w:pos="6490"/>
      </w:tabs>
      <w:spacing w:after="0"/>
      <w:ind w:right="7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bullet">
    <w:name w:val="bullet"/>
    <w:basedOn w:val="Normal"/>
    <w:rsid w:val="00E3035D"/>
    <w:pPr>
      <w:tabs>
        <w:tab w:val="num" w:pos="360"/>
        <w:tab w:val="left" w:pos="5670"/>
      </w:tabs>
      <w:suppressAutoHyphens/>
      <w:spacing w:after="0"/>
      <w:ind w:left="360" w:hanging="36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owy4">
    <w:name w:val="Standardowy4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ylZlewej19cmPrzed12ptPo12pt">
    <w:name w:val="Styl Z lewej:  19 cm Przed:  12 pt Po:  12 pt"/>
    <w:basedOn w:val="Normal"/>
    <w:rsid w:val="00E3035D"/>
    <w:pPr>
      <w:spacing w:before="240" w:after="240"/>
      <w:ind w:left="113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ibliography">
    <w:name w:val="Bibliography"/>
    <w:basedOn w:val="Normal"/>
    <w:next w:val="Normal"/>
    <w:uiPriority w:val="37"/>
    <w:unhideWhenUsed/>
    <w:rsid w:val="00E3035D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E3035D"/>
    <w:rPr>
      <w:rFonts w:ascii="Times New Roman" w:hAnsi="Times New Roman" w:cs="Times New Roman"/>
      <w:sz w:val="24"/>
      <w:szCs w:val="24"/>
    </w:rPr>
  </w:style>
  <w:style w:type="paragraph" w:customStyle="1" w:styleId="Nagwek3">
    <w:name w:val="Nagłówek3"/>
    <w:basedOn w:val="Standard"/>
    <w:next w:val="Textbody"/>
    <w:rsid w:val="00EC7097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EC7097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2">
    <w:name w:val="Tekst podstawowy2"/>
    <w:basedOn w:val="Normal"/>
    <w:rsid w:val="00EC7097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Nagwek4">
    <w:name w:val="Nagłówek4"/>
    <w:basedOn w:val="Standard"/>
    <w:next w:val="Textbody"/>
    <w:rsid w:val="0082365A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82365A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3">
    <w:name w:val="Tekst podstawowy3"/>
    <w:basedOn w:val="Normal"/>
    <w:rsid w:val="0082365A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Nagwek21">
    <w:name w:val="Nagłówek #2_"/>
    <w:link w:val="Nagwek22"/>
    <w:rsid w:val="00816ECA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0">
    <w:name w:val="Nagłówek #3_"/>
    <w:link w:val="Nagwek31"/>
    <w:rsid w:val="00816ECA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rsid w:val="00816EC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22">
    <w:name w:val="Nagłówek #2"/>
    <w:basedOn w:val="Normal"/>
    <w:link w:val="Nagwek21"/>
    <w:rsid w:val="00816ECA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/>
      <w:spacing w:val="50"/>
      <w:sz w:val="31"/>
      <w:szCs w:val="31"/>
    </w:rPr>
  </w:style>
  <w:style w:type="paragraph" w:customStyle="1" w:styleId="Nagwek31">
    <w:name w:val="Nagłówek #3"/>
    <w:basedOn w:val="Normal"/>
    <w:link w:val="Nagwek30"/>
    <w:rsid w:val="00816ECA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/>
      <w:spacing w:val="30"/>
      <w:sz w:val="26"/>
      <w:szCs w:val="26"/>
    </w:rPr>
  </w:style>
  <w:style w:type="paragraph" w:customStyle="1" w:styleId="Teksttreci20">
    <w:name w:val="Tekst treści (2)"/>
    <w:basedOn w:val="Normal"/>
    <w:link w:val="Teksttreci2"/>
    <w:rsid w:val="00816ECA"/>
    <w:pPr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paragraph" w:customStyle="1" w:styleId="pchangedpkt">
    <w:name w:val="p.changedpkt"/>
    <w:uiPriority w:val="99"/>
    <w:rsid w:val="00AC683E"/>
    <w:pPr>
      <w:widowControl w:val="0"/>
      <w:autoSpaceDE w:val="0"/>
      <w:autoSpaceDN w:val="0"/>
      <w:adjustRightInd w:val="0"/>
      <w:spacing w:before="120" w:after="120"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character" w:customStyle="1" w:styleId="st1">
    <w:name w:val="st1"/>
    <w:basedOn w:val="DefaultParagraphFont"/>
    <w:rsid w:val="007848CB"/>
  </w:style>
  <w:style w:type="paragraph" w:styleId="Revision">
    <w:name w:val="Revision"/>
    <w:hidden/>
    <w:uiPriority w:val="99"/>
    <w:semiHidden/>
    <w:rsid w:val="005666D3"/>
    <w:pPr>
      <w:spacing w:before="120" w:after="120"/>
      <w:jc w:val="both"/>
    </w:pPr>
    <w:rPr>
      <w:sz w:val="22"/>
      <w:szCs w:val="22"/>
      <w:lang w:eastAsia="en-US"/>
    </w:rPr>
  </w:style>
  <w:style w:type="paragraph" w:styleId="ListParagraph">
    <w:name w:val="List Paragraph"/>
    <w:aliases w:val="normalny tekst,zwykły tekst"/>
    <w:basedOn w:val="Normal"/>
    <w:link w:val="ListParagraphChar"/>
    <w:uiPriority w:val="34"/>
    <w:qFormat/>
    <w:rsid w:val="000466AC"/>
    <w:pPr>
      <w:ind w:left="708"/>
    </w:pPr>
  </w:style>
  <w:style w:type="character" w:customStyle="1" w:styleId="Bodytext20">
    <w:name w:val="Body text (2)_"/>
    <w:link w:val="Bodytext21"/>
    <w:uiPriority w:val="99"/>
    <w:rsid w:val="00BC2054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BC2054"/>
    <w:pPr>
      <w:widowControl w:val="0"/>
      <w:shd w:val="clear" w:color="auto" w:fill="FFFFFF"/>
      <w:spacing w:before="540" w:after="0" w:line="240" w:lineRule="atLeast"/>
      <w:ind w:hanging="1580"/>
      <w:jc w:val="center"/>
    </w:pPr>
    <w:rPr>
      <w:rFonts w:ascii="Trebuchet MS" w:hAnsi="Trebuchet MS"/>
      <w:sz w:val="21"/>
      <w:szCs w:val="21"/>
    </w:rPr>
  </w:style>
  <w:style w:type="character" w:customStyle="1" w:styleId="footnote">
    <w:name w:val="footnote"/>
    <w:basedOn w:val="DefaultParagraphFont"/>
    <w:rsid w:val="00F00E38"/>
  </w:style>
  <w:style w:type="paragraph" w:customStyle="1" w:styleId="Wypunktowanie2">
    <w:name w:val="Wypunktowanie2"/>
    <w:basedOn w:val="Normal"/>
    <w:uiPriority w:val="99"/>
    <w:rsid w:val="006F7DB0"/>
    <w:pPr>
      <w:widowControl w:val="0"/>
      <w:tabs>
        <w:tab w:val="num" w:pos="792"/>
      </w:tabs>
      <w:autoSpaceDE w:val="0"/>
      <w:autoSpaceDN w:val="0"/>
      <w:adjustRightInd w:val="0"/>
      <w:spacing w:before="0" w:after="0"/>
      <w:ind w:left="792" w:hanging="432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">
    <w:name w:val="List Paragraph Char"/>
    <w:aliases w:val="normalny tekst Char,zwykły tekst Char"/>
    <w:link w:val="ListParagraph"/>
    <w:uiPriority w:val="34"/>
    <w:locked/>
    <w:rsid w:val="006F7DB0"/>
    <w:rPr>
      <w:sz w:val="22"/>
      <w:szCs w:val="22"/>
      <w:lang w:eastAsia="en-US"/>
    </w:rPr>
  </w:style>
  <w:style w:type="paragraph" w:customStyle="1" w:styleId="Normalnywypunkt">
    <w:name w:val="Normalny wypunkt."/>
    <w:basedOn w:val="Normal"/>
    <w:rsid w:val="00A743D5"/>
    <w:pPr>
      <w:numPr>
        <w:numId w:val="6"/>
      </w:numPr>
      <w:spacing w:before="0" w:after="200" w:line="276" w:lineRule="auto"/>
      <w:jc w:val="left"/>
    </w:pPr>
  </w:style>
  <w:style w:type="character" w:customStyle="1" w:styleId="apple-converted-space">
    <w:name w:val="apple-converted-space"/>
    <w:rsid w:val="009D488B"/>
  </w:style>
  <w:style w:type="paragraph" w:customStyle="1" w:styleId="Style1">
    <w:name w:val="Style1"/>
    <w:basedOn w:val="Normal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dokumentu">
    <w:name w:val="tekst dokumentu"/>
    <w:basedOn w:val="Normal"/>
    <w:rsid w:val="004022DC"/>
    <w:pPr>
      <w:suppressAutoHyphens/>
      <w:spacing w:before="0" w:after="0"/>
      <w:ind w:left="1620" w:hanging="1620"/>
      <w:jc w:val="center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ontStyle44">
    <w:name w:val="Font Style44"/>
    <w:rsid w:val="004022DC"/>
    <w:rPr>
      <w:rFonts w:ascii="Times New Roman" w:hAnsi="Times New Roman" w:cs="Times New Roman"/>
      <w:sz w:val="20"/>
      <w:szCs w:val="20"/>
    </w:rPr>
  </w:style>
  <w:style w:type="character" w:customStyle="1" w:styleId="highlight-disabled">
    <w:name w:val="highlight-disabled"/>
    <w:basedOn w:val="DefaultParagraphFont"/>
    <w:rsid w:val="00F87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A0"/>
    <w:pPr>
      <w:spacing w:before="120"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rsid w:val="006F1953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qFormat/>
    <w:rsid w:val="006F1953"/>
    <w:pPr>
      <w:keepNext/>
      <w:spacing w:after="0"/>
      <w:jc w:val="center"/>
      <w:outlineLvl w:val="1"/>
    </w:pPr>
    <w:rPr>
      <w:rFonts w:ascii="Arial" w:eastAsia="Times New Roman" w:hAnsi="Arial"/>
      <w:b/>
      <w:i/>
      <w:sz w:val="26"/>
      <w:szCs w:val="20"/>
      <w:lang w:eastAsia="pl-PL"/>
    </w:rPr>
  </w:style>
  <w:style w:type="paragraph" w:styleId="Heading3">
    <w:name w:val="heading 3"/>
    <w:basedOn w:val="Normal"/>
    <w:next w:val="Normal"/>
    <w:qFormat/>
    <w:rsid w:val="006F1953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qFormat/>
    <w:rsid w:val="006F1953"/>
    <w:pPr>
      <w:keepNext/>
      <w:tabs>
        <w:tab w:val="left" w:pos="2055"/>
        <w:tab w:val="left" w:pos="9212"/>
      </w:tabs>
      <w:autoSpaceDE w:val="0"/>
      <w:autoSpaceDN w:val="0"/>
      <w:spacing w:after="0"/>
      <w:outlineLvl w:val="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ing5">
    <w:name w:val="heading 5"/>
    <w:basedOn w:val="Normal"/>
    <w:next w:val="Normal"/>
    <w:qFormat/>
    <w:rsid w:val="006F1953"/>
    <w:pPr>
      <w:keepNext/>
      <w:autoSpaceDE w:val="0"/>
      <w:autoSpaceDN w:val="0"/>
      <w:spacing w:after="0" w:line="360" w:lineRule="auto"/>
      <w:ind w:left="-1531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Heading6">
    <w:name w:val="heading 6"/>
    <w:basedOn w:val="Normal"/>
    <w:next w:val="Normal"/>
    <w:qFormat/>
    <w:rsid w:val="006F1953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qFormat/>
    <w:rsid w:val="006F1953"/>
    <w:pPr>
      <w:keepNext/>
      <w:autoSpaceDE w:val="0"/>
      <w:autoSpaceDN w:val="0"/>
      <w:spacing w:after="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qFormat/>
    <w:rsid w:val="006F1953"/>
    <w:pPr>
      <w:autoSpaceDE w:val="0"/>
      <w:autoSpaceDN w:val="0"/>
      <w:spacing w:before="240" w:after="60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qFormat/>
    <w:rsid w:val="006F1953"/>
    <w:pPr>
      <w:keepNext/>
      <w:autoSpaceDE w:val="0"/>
      <w:autoSpaceDN w:val="0"/>
      <w:spacing w:after="0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6F19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rsid w:val="006F1953"/>
    <w:rPr>
      <w:rFonts w:ascii="Arial" w:eastAsia="Times New Roman" w:hAnsi="Arial"/>
      <w:b/>
      <w:i/>
      <w:sz w:val="26"/>
    </w:rPr>
  </w:style>
  <w:style w:type="character" w:customStyle="1" w:styleId="Nagwek3Znak">
    <w:name w:val="Nagłówek 3 Znak"/>
    <w:rsid w:val="006F195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rsid w:val="006F195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rsid w:val="006F195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rsid w:val="006F1953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rsid w:val="006F19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treci">
    <w:name w:val="Tekst treści_"/>
    <w:rsid w:val="006F1953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"/>
    <w:rsid w:val="006F1953"/>
    <w:pPr>
      <w:shd w:val="clear" w:color="auto" w:fill="FFFFFF"/>
      <w:spacing w:before="180" w:after="0" w:line="216" w:lineRule="exact"/>
      <w:ind w:hanging="560"/>
    </w:pPr>
    <w:rPr>
      <w:rFonts w:ascii="MS Reference Sans Serif" w:eastAsia="MS Reference Sans Serif" w:hAnsi="MS Reference Sans Serif" w:cs="MS Reference Sans Serif"/>
      <w:sz w:val="17"/>
      <w:szCs w:val="17"/>
      <w:lang w:eastAsia="pl-PL"/>
    </w:rPr>
  </w:style>
  <w:style w:type="character" w:customStyle="1" w:styleId="Nagwek1">
    <w:name w:val="Nagłówek #1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TeksttreciPogrubienie">
    <w:name w:val="Tekst treści + Pogrubienie"/>
    <w:rsid w:val="006F1953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rsid w:val="006F195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">
    <w:name w:val="Tekst treści (4)"/>
    <w:rsid w:val="006F195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TeksttreciPalatinoLinotype75pt">
    <w:name w:val="Tekst treści + Palatino Linotype;7;5 pt"/>
    <w:rsid w:val="006F1953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styleId="Header">
    <w:name w:val="header"/>
    <w:aliases w:val="Nagłówek strony nieparzystej Znak Znak,Nagłówek strony nieparzystej Znak,Nagłówek strony,Nagłówek strony1,Nagłówek strony11"/>
    <w:basedOn w:val="Normal"/>
    <w:unhideWhenUsed/>
    <w:rsid w:val="006F1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Nagłówek strony Znak1,Nagłówek strony1 Znak,Nagłówek strony11 Znak"/>
    <w:rsid w:val="006F1953"/>
    <w:rPr>
      <w:sz w:val="22"/>
      <w:szCs w:val="22"/>
      <w:lang w:eastAsia="en-US"/>
    </w:rPr>
  </w:style>
  <w:style w:type="paragraph" w:styleId="Footer">
    <w:name w:val="footer"/>
    <w:basedOn w:val="Normal"/>
    <w:uiPriority w:val="99"/>
    <w:unhideWhenUsed/>
    <w:rsid w:val="006F195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F1953"/>
    <w:rPr>
      <w:sz w:val="22"/>
      <w:szCs w:val="22"/>
      <w:lang w:eastAsia="en-US"/>
    </w:rPr>
  </w:style>
  <w:style w:type="paragraph" w:customStyle="1" w:styleId="pkt">
    <w:name w:val="pkt"/>
    <w:basedOn w:val="Normal"/>
    <w:rsid w:val="006F1953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1">
    <w:name w:val="pkt Znak1"/>
    <w:rsid w:val="006F1953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6F1953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6F1953"/>
    <w:rPr>
      <w:color w:val="0000FF"/>
      <w:u w:val="single"/>
    </w:rPr>
  </w:style>
  <w:style w:type="paragraph" w:customStyle="1" w:styleId="Kolorowalistaakcent11">
    <w:name w:val="Kolorowa lista — akcent 11"/>
    <w:basedOn w:val="Normal"/>
    <w:link w:val="Kolorowalistaakcent1Znak"/>
    <w:qFormat/>
    <w:rsid w:val="006F1953"/>
    <w:pPr>
      <w:ind w:left="708"/>
    </w:pPr>
  </w:style>
  <w:style w:type="paragraph" w:styleId="BalloonText">
    <w:name w:val="Balloon Text"/>
    <w:basedOn w:val="Normal"/>
    <w:uiPriority w:val="99"/>
    <w:unhideWhenUsed/>
    <w:rsid w:val="006F195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6F1953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"/>
    <w:autoRedefine/>
    <w:rsid w:val="006F1953"/>
    <w:pPr>
      <w:spacing w:after="0"/>
    </w:pPr>
    <w:rPr>
      <w:rFonts w:ascii="Verdana" w:eastAsia="Times New Roman" w:hAnsi="Verdana"/>
      <w:sz w:val="18"/>
      <w:szCs w:val="18"/>
      <w:lang w:eastAsia="pl-PL"/>
    </w:rPr>
  </w:style>
  <w:style w:type="paragraph" w:styleId="BodyText">
    <w:name w:val="Body Text"/>
    <w:aliases w:val="a2, Znak Znak"/>
    <w:basedOn w:val="Normal"/>
    <w:rsid w:val="006F1953"/>
    <w:pPr>
      <w:autoSpaceDE w:val="0"/>
      <w:autoSpaceDN w:val="0"/>
      <w:spacing w:after="0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 Znak Znak Znak"/>
    <w:rsid w:val="006F1953"/>
    <w:rPr>
      <w:rFonts w:ascii="TimesNewRomanPS" w:eastAsia="Times New Roman" w:hAnsi="TimesNewRomanPS" w:cs="TimesNewRomanPS"/>
      <w:color w:val="000000"/>
      <w:sz w:val="24"/>
      <w:szCs w:val="24"/>
      <w:lang w:val="cs-CZ"/>
    </w:rPr>
  </w:style>
  <w:style w:type="paragraph" w:customStyle="1" w:styleId="Default">
    <w:name w:val="Default"/>
    <w:rsid w:val="006F1953"/>
    <w:pPr>
      <w:autoSpaceDE w:val="0"/>
      <w:autoSpaceDN w:val="0"/>
      <w:adjustRightInd w:val="0"/>
      <w:spacing w:before="120" w:after="120"/>
      <w:ind w:firstLine="284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"/>
    <w:rsid w:val="006F1953"/>
    <w:pPr>
      <w:tabs>
        <w:tab w:val="left" w:pos="284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uiPriority w:val="99"/>
    <w:unhideWhenUsed/>
    <w:rsid w:val="006F1953"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sid w:val="006F1953"/>
    <w:rPr>
      <w:sz w:val="20"/>
      <w:szCs w:val="20"/>
    </w:rPr>
  </w:style>
  <w:style w:type="character" w:customStyle="1" w:styleId="TekstkomentarzaZnak">
    <w:name w:val="Tekst komentarza Znak"/>
    <w:uiPriority w:val="99"/>
    <w:rsid w:val="006F1953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unhideWhenUsed/>
    <w:rsid w:val="006F1953"/>
    <w:rPr>
      <w:b/>
      <w:bCs/>
    </w:rPr>
  </w:style>
  <w:style w:type="character" w:customStyle="1" w:styleId="TematkomentarzaZnak">
    <w:name w:val="Temat komentarza Znak"/>
    <w:uiPriority w:val="99"/>
    <w:rsid w:val="006F1953"/>
    <w:rPr>
      <w:b/>
      <w:bCs/>
      <w:lang w:eastAsia="en-US"/>
    </w:rPr>
  </w:style>
  <w:style w:type="paragraph" w:styleId="BodyTextIndent">
    <w:name w:val="Body Text Indent"/>
    <w:basedOn w:val="Normal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rsid w:val="006F195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rsid w:val="006F1953"/>
    <w:rPr>
      <w:sz w:val="22"/>
      <w:szCs w:val="22"/>
      <w:lang w:eastAsia="en-US"/>
    </w:rPr>
  </w:style>
  <w:style w:type="paragraph" w:styleId="BodyText3">
    <w:name w:val="Body Text 3"/>
    <w:basedOn w:val="Normal"/>
    <w:rsid w:val="006F1953"/>
    <w:pPr>
      <w:autoSpaceDE w:val="0"/>
      <w:autoSpaceDN w:val="0"/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rsid w:val="006F1953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rsid w:val="006F1953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rsid w:val="006F1953"/>
    <w:pPr>
      <w:autoSpaceDE w:val="0"/>
      <w:autoSpaceDN w:val="0"/>
      <w:spacing w:after="0"/>
      <w:ind w:left="284" w:hanging="28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rsid w:val="006F1953"/>
    <w:rPr>
      <w:rFonts w:ascii="Arial" w:eastAsia="Times New Roman" w:hAnsi="Arial" w:cs="Arial"/>
      <w:b/>
      <w:bCs/>
      <w:sz w:val="24"/>
      <w:szCs w:val="24"/>
    </w:rPr>
  </w:style>
  <w:style w:type="character" w:styleId="PageNumber">
    <w:name w:val="page number"/>
    <w:basedOn w:val="DefaultParagraphFont"/>
    <w:rsid w:val="006F1953"/>
  </w:style>
  <w:style w:type="paragraph" w:styleId="Title">
    <w:name w:val="Title"/>
    <w:basedOn w:val="Normal"/>
    <w:qFormat/>
    <w:rsid w:val="006F195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rsid w:val="006F1953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ust">
    <w:name w:val="ust"/>
    <w:rsid w:val="006F195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uiPriority w:val="1"/>
    <w:rsid w:val="006F1953"/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6F1953"/>
    <w:pPr>
      <w:overflowPunct w:val="0"/>
      <w:autoSpaceDE w:val="0"/>
      <w:autoSpaceDN w:val="0"/>
      <w:adjustRightInd w:val="0"/>
      <w:spacing w:before="120" w:after="120"/>
      <w:ind w:left="357" w:hanging="357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F1953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odyText2">
    <w:name w:val="Body Text 2"/>
    <w:basedOn w:val="Normal"/>
    <w:rsid w:val="006F1953"/>
    <w:pPr>
      <w:autoSpaceDE w:val="0"/>
      <w:autoSpaceDN w:val="0"/>
      <w:spacing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rsid w:val="006F1953"/>
    <w:rPr>
      <w:rFonts w:ascii="Times New Roman" w:eastAsia="Times New Roman" w:hAnsi="Times New Roman"/>
    </w:rPr>
  </w:style>
  <w:style w:type="paragraph" w:customStyle="1" w:styleId="ust1art">
    <w:name w:val="ust1 art"/>
    <w:rsid w:val="006F195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1art">
    <w:name w:val="pkt1 art"/>
    <w:rsid w:val="006F1953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6F195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t1">
    <w:name w:val="lit1"/>
    <w:basedOn w:val="lit"/>
    <w:rsid w:val="006F1953"/>
    <w:pPr>
      <w:ind w:left="1276" w:hanging="340"/>
    </w:pPr>
  </w:style>
  <w:style w:type="paragraph" w:customStyle="1" w:styleId="zmart2">
    <w:name w:val="zm art2"/>
    <w:basedOn w:val="Normal"/>
    <w:rsid w:val="006F1953"/>
    <w:pPr>
      <w:overflowPunct w:val="0"/>
      <w:autoSpaceDE w:val="0"/>
      <w:autoSpaceDN w:val="0"/>
      <w:adjustRightInd w:val="0"/>
      <w:spacing w:before="60" w:after="60"/>
      <w:ind w:left="1843" w:hanging="1219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22">
    <w:name w:val="Body Text 22"/>
    <w:basedOn w:val="Normal"/>
    <w:rsid w:val="006F1953"/>
    <w:pPr>
      <w:widowControl w:val="0"/>
      <w:spacing w:after="0"/>
    </w:pPr>
    <w:rPr>
      <w:rFonts w:ascii="Arial" w:eastAsia="Times New Roman" w:hAnsi="Arial"/>
      <w:sz w:val="20"/>
      <w:szCs w:val="20"/>
      <w:lang w:eastAsia="pl-PL"/>
    </w:rPr>
  </w:style>
  <w:style w:type="paragraph" w:styleId="Subtitle">
    <w:name w:val="Subtitle"/>
    <w:basedOn w:val="Normal"/>
    <w:qFormat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rsid w:val="006F1953"/>
    <w:rPr>
      <w:rFonts w:ascii="Times New Roman" w:eastAsia="Times New Roman" w:hAnsi="Times New Roman"/>
      <w:sz w:val="24"/>
    </w:rPr>
  </w:style>
  <w:style w:type="paragraph" w:styleId="Caption">
    <w:name w:val="caption"/>
    <w:basedOn w:val="Normal"/>
    <w:next w:val="Normal"/>
    <w:qFormat/>
    <w:rsid w:val="006F1953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tekst">
    <w:name w:val="Standardowy.tekst"/>
    <w:rsid w:val="006F195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gltab01danetd1kol1txt">
    <w:name w:val="gl_tab_0_1_dane_td_1_kol_1_txt"/>
    <w:basedOn w:val="DefaultParagraphFont"/>
    <w:rsid w:val="006F1953"/>
  </w:style>
  <w:style w:type="paragraph" w:styleId="EndnoteText">
    <w:name w:val="endnote text"/>
    <w:basedOn w:val="Normal"/>
    <w:uiPriority w:val="99"/>
    <w:rsid w:val="006F1953"/>
    <w:pPr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uiPriority w:val="99"/>
    <w:rsid w:val="006F1953"/>
    <w:rPr>
      <w:rFonts w:ascii="Times New Roman" w:eastAsia="Times New Roman" w:hAnsi="Times New Roman"/>
    </w:rPr>
  </w:style>
  <w:style w:type="character" w:styleId="EndnoteReference">
    <w:name w:val="endnote reference"/>
    <w:uiPriority w:val="99"/>
    <w:rsid w:val="006F1953"/>
    <w:rPr>
      <w:vertAlign w:val="superscript"/>
    </w:rPr>
  </w:style>
  <w:style w:type="paragraph" w:customStyle="1" w:styleId="Standard">
    <w:name w:val="Standard"/>
    <w:rsid w:val="006F1953"/>
    <w:pPr>
      <w:widowControl w:val="0"/>
      <w:spacing w:before="120" w:after="120"/>
      <w:jc w:val="both"/>
    </w:pPr>
    <w:rPr>
      <w:rFonts w:ascii="Times New Roman" w:eastAsia="Times New Roman" w:hAnsi="Times New Roman"/>
      <w:sz w:val="24"/>
    </w:rPr>
  </w:style>
  <w:style w:type="paragraph" w:styleId="TOC4">
    <w:name w:val="toc 4"/>
    <w:basedOn w:val="Normal"/>
    <w:next w:val="Normal"/>
    <w:autoRedefine/>
    <w:semiHidden/>
    <w:rsid w:val="006F1953"/>
    <w:pPr>
      <w:spacing w:after="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"/>
    <w:next w:val="Normal"/>
    <w:rsid w:val="006F1953"/>
    <w:pPr>
      <w:keepNext/>
      <w:spacing w:after="0"/>
      <w:ind w:left="2410" w:hanging="2070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paragraph" w:styleId="List4">
    <w:name w:val="List 4"/>
    <w:basedOn w:val="Normal"/>
    <w:rsid w:val="006F1953"/>
    <w:pPr>
      <w:widowControl w:val="0"/>
      <w:spacing w:before="200" w:after="0" w:line="316" w:lineRule="auto"/>
      <w:ind w:left="1132" w:hanging="283"/>
    </w:pPr>
    <w:rPr>
      <w:rFonts w:ascii="Arial" w:eastAsia="Times New Roman" w:hAnsi="Arial"/>
      <w:sz w:val="18"/>
      <w:szCs w:val="20"/>
      <w:lang w:eastAsia="pl-PL"/>
    </w:rPr>
  </w:style>
  <w:style w:type="paragraph" w:styleId="List2">
    <w:name w:val="List 2"/>
    <w:basedOn w:val="Normal"/>
    <w:rsid w:val="006F1953"/>
    <w:pPr>
      <w:autoSpaceDE w:val="0"/>
      <w:autoSpaceDN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rsid w:val="006F1953"/>
    <w:pPr>
      <w:widowControl w:val="0"/>
      <w:spacing w:before="60" w:after="60"/>
      <w:jc w:val="center"/>
    </w:pPr>
    <w:rPr>
      <w:rFonts w:ascii="Times New Roman" w:eastAsia="Times New Roman" w:hAnsi="Times New Roman"/>
      <w:lang w:eastAsia="pl-PL"/>
    </w:rPr>
  </w:style>
  <w:style w:type="paragraph" w:customStyle="1" w:styleId="WW-Tekstpodstawowywcity2">
    <w:name w:val="WW-Tekst podstawowy wcięty 2"/>
    <w:basedOn w:val="Normal"/>
    <w:rsid w:val="006F1953"/>
    <w:pPr>
      <w:widowControl w:val="0"/>
      <w:suppressAutoHyphens/>
      <w:spacing w:after="0"/>
      <w:ind w:left="993" w:hanging="284"/>
    </w:pPr>
    <w:rPr>
      <w:rFonts w:ascii="Times New Roman" w:eastAsia="HG Mincho Light J" w:hAnsi="Times New Roman"/>
      <w:color w:val="000000"/>
      <w:sz w:val="26"/>
      <w:szCs w:val="20"/>
      <w:lang w:eastAsia="pl-PL"/>
    </w:rPr>
  </w:style>
  <w:style w:type="paragraph" w:customStyle="1" w:styleId="Tekstpodstawowywcity21">
    <w:name w:val="Tekst podstawowy wcięty 21"/>
    <w:basedOn w:val="Normal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6F1953"/>
    <w:pPr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6F1953"/>
    <w:pPr>
      <w:keepNext/>
      <w:spacing w:before="240" w:after="12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pkt1">
    <w:name w:val="pkt1"/>
    <w:basedOn w:val="pkt"/>
    <w:rsid w:val="006F1953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"/>
    <w:rsid w:val="006F1953"/>
    <w:pPr>
      <w:overflowPunct w:val="0"/>
      <w:autoSpaceDE w:val="0"/>
      <w:autoSpaceDN w:val="0"/>
      <w:adjustRightInd w:val="0"/>
      <w:spacing w:after="0"/>
      <w:ind w:left="426" w:hanging="426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6F1953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1">
    <w:name w:val="Znak Znak1"/>
    <w:basedOn w:val="Normal"/>
    <w:uiPriority w:val="99"/>
    <w:rsid w:val="006F1953"/>
    <w:pPr>
      <w:spacing w:after="0"/>
    </w:pPr>
    <w:rPr>
      <w:rFonts w:ascii="Arial" w:eastAsia="Times New Roman" w:hAnsi="Arial" w:cs="Arial"/>
      <w:sz w:val="24"/>
      <w:szCs w:val="24"/>
      <w:lang w:eastAsia="pl-PL"/>
    </w:rPr>
  </w:style>
  <w:style w:type="paragraph" w:styleId="BlockText">
    <w:name w:val="Block Text"/>
    <w:basedOn w:val="Normal"/>
    <w:rsid w:val="006F1953"/>
    <w:pPr>
      <w:spacing w:after="0"/>
      <w:ind w:left="851" w:right="28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"/>
    <w:rsid w:val="006F195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R1">
    <w:name w:val="FR1"/>
    <w:rsid w:val="006F1953"/>
    <w:pPr>
      <w:widowControl w:val="0"/>
      <w:overflowPunct w:val="0"/>
      <w:autoSpaceDE w:val="0"/>
      <w:autoSpaceDN w:val="0"/>
      <w:adjustRightInd w:val="0"/>
      <w:spacing w:before="280" w:after="120"/>
      <w:jc w:val="both"/>
      <w:textAlignment w:val="baseline"/>
    </w:pPr>
    <w:rPr>
      <w:rFonts w:ascii="Arial" w:eastAsia="Times New Roman" w:hAnsi="Arial"/>
      <w:noProof/>
    </w:rPr>
  </w:style>
  <w:style w:type="paragraph" w:customStyle="1" w:styleId="spis1">
    <w:name w:val="spis 1"/>
    <w:basedOn w:val="Normal"/>
    <w:rsid w:val="006F1953"/>
    <w:pPr>
      <w:tabs>
        <w:tab w:val="num" w:pos="1430"/>
      </w:tabs>
      <w:spacing w:after="0" w:line="360" w:lineRule="auto"/>
      <w:ind w:left="1430" w:hanging="720"/>
    </w:pPr>
    <w:rPr>
      <w:rFonts w:ascii="Verdana" w:eastAsia="Times New Roman" w:hAnsi="Verdana"/>
      <w:b/>
      <w:smallCaps/>
      <w:sz w:val="20"/>
      <w:szCs w:val="24"/>
      <w:lang w:eastAsia="pl-PL"/>
    </w:rPr>
  </w:style>
  <w:style w:type="paragraph" w:styleId="DocumentMap">
    <w:name w:val="Document Map"/>
    <w:basedOn w:val="Normal"/>
    <w:uiPriority w:val="99"/>
    <w:rsid w:val="006F1953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uiPriority w:val="99"/>
    <w:rsid w:val="006F1953"/>
    <w:rPr>
      <w:rFonts w:ascii="Tahoma" w:eastAsia="Times New Roman" w:hAnsi="Tahoma" w:cs="Tahoma"/>
      <w:sz w:val="16"/>
      <w:szCs w:val="16"/>
    </w:rPr>
  </w:style>
  <w:style w:type="character" w:customStyle="1" w:styleId="eltit1">
    <w:name w:val="eltit1"/>
    <w:rsid w:val="006F1953"/>
    <w:rPr>
      <w:rFonts w:ascii="Verdana" w:hAnsi="Verdana" w:hint="default"/>
      <w:color w:val="333366"/>
      <w:sz w:val="20"/>
      <w:szCs w:val="20"/>
    </w:rPr>
  </w:style>
  <w:style w:type="paragraph" w:customStyle="1" w:styleId="Level7">
    <w:name w:val="Level7"/>
    <w:basedOn w:val="Normal"/>
    <w:rsid w:val="006F1953"/>
    <w:pPr>
      <w:tabs>
        <w:tab w:val="num" w:pos="432"/>
      </w:tabs>
      <w:spacing w:before="20" w:after="20"/>
      <w:ind w:left="432" w:hanging="432"/>
    </w:pPr>
    <w:rPr>
      <w:rFonts w:ascii="Arial" w:eastAsia="Times New Roman" w:hAnsi="Arial" w:cs="Arial"/>
      <w:lang w:val="en-GB" w:eastAsia="zh-CN"/>
    </w:rPr>
  </w:style>
  <w:style w:type="paragraph" w:customStyle="1" w:styleId="Rene">
    <w:name w:val="Rene"/>
    <w:basedOn w:val="Normal"/>
    <w:rsid w:val="006F1953"/>
    <w:pPr>
      <w:spacing w:line="360" w:lineRule="auto"/>
      <w:ind w:firstLine="709"/>
    </w:pPr>
    <w:rPr>
      <w:rFonts w:ascii="Verdana" w:eastAsia="Times New Roman" w:hAnsi="Verdana"/>
      <w:sz w:val="20"/>
      <w:szCs w:val="20"/>
      <w:lang w:eastAsia="pl-PL"/>
    </w:rPr>
  </w:style>
  <w:style w:type="paragraph" w:styleId="PlainText">
    <w:name w:val="Plain Text"/>
    <w:basedOn w:val="Normal"/>
    <w:uiPriority w:val="99"/>
    <w:rsid w:val="006F1953"/>
    <w:pPr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6F1953"/>
    <w:rPr>
      <w:rFonts w:ascii="Courier New" w:eastAsia="Times New Roman" w:hAnsi="Courier New" w:cs="Courier New"/>
    </w:rPr>
  </w:style>
  <w:style w:type="paragraph" w:customStyle="1" w:styleId="Standardowy1">
    <w:name w:val="Standardowy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styleId="List">
    <w:name w:val="List"/>
    <w:basedOn w:val="Normal"/>
    <w:rsid w:val="006F1953"/>
    <w:pPr>
      <w:autoSpaceDE w:val="0"/>
      <w:autoSpaceDN w:val="0"/>
      <w:spacing w:after="0"/>
      <w:ind w:left="283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cznik">
    <w:name w:val="załącznik"/>
    <w:basedOn w:val="BodyText"/>
    <w:autoRedefine/>
    <w:rsid w:val="006F1953"/>
    <w:pPr>
      <w:autoSpaceDE/>
      <w:autoSpaceDN/>
      <w:spacing w:after="240" w:line="240" w:lineRule="exact"/>
    </w:pPr>
    <w:rPr>
      <w:rFonts w:ascii="Verdana" w:hAnsi="Verdana" w:cs="Times New Roman"/>
      <w:color w:val="auto"/>
      <w:sz w:val="20"/>
      <w:szCs w:val="20"/>
      <w:lang w:val="pl-PL"/>
    </w:rPr>
  </w:style>
  <w:style w:type="character" w:styleId="Strong">
    <w:name w:val="Strong"/>
    <w:qFormat/>
    <w:rsid w:val="006F1953"/>
    <w:rPr>
      <w:b/>
      <w:bCs/>
    </w:rPr>
  </w:style>
  <w:style w:type="character" w:styleId="Emphasis">
    <w:name w:val="Emphasis"/>
    <w:uiPriority w:val="20"/>
    <w:qFormat/>
    <w:rsid w:val="006F1953"/>
    <w:rPr>
      <w:i/>
      <w:iCs/>
    </w:rPr>
  </w:style>
  <w:style w:type="character" w:customStyle="1" w:styleId="AZnak">
    <w:name w:val="A Znak"/>
    <w:rsid w:val="006F1953"/>
    <w:rPr>
      <w:rFonts w:ascii="Times New Roman" w:eastAsia="Times New Roman" w:hAnsi="Times New Roman"/>
      <w:sz w:val="24"/>
      <w:lang w:val="en-GB" w:eastAsia="en-US" w:bidi="ar-SA"/>
    </w:rPr>
  </w:style>
  <w:style w:type="character" w:customStyle="1" w:styleId="NormalnyWebZnak">
    <w:name w:val="Normalny (Web) Znak"/>
    <w:rsid w:val="006F1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Standardowy1"/>
    <w:rsid w:val="006F1953"/>
    <w:rPr>
      <w:sz w:val="20"/>
      <w:szCs w:val="20"/>
    </w:rPr>
  </w:style>
  <w:style w:type="character" w:customStyle="1" w:styleId="TekstprzypisudolnegoZnak">
    <w:name w:val="Tekst przypisu dolnego Znak"/>
    <w:rsid w:val="006F1953"/>
    <w:rPr>
      <w:rFonts w:ascii="Times New Roman" w:eastAsia="Times New Roman" w:hAnsi="Times New Roman"/>
    </w:rPr>
  </w:style>
  <w:style w:type="character" w:customStyle="1" w:styleId="StylTahoma9ptCzarny">
    <w:name w:val="Styl Tahoma 9 pt Czarny"/>
    <w:rsid w:val="006F1953"/>
    <w:rPr>
      <w:rFonts w:ascii="Times New Roman" w:hAnsi="Times New Roman"/>
      <w:color w:val="000000"/>
      <w:sz w:val="18"/>
    </w:rPr>
  </w:style>
  <w:style w:type="paragraph" w:customStyle="1" w:styleId="Standardowy11">
    <w:name w:val="Standardowy11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1">
    <w:name w:val="Akapit z listą11"/>
    <w:basedOn w:val="Normal"/>
    <w:rsid w:val="006F1953"/>
    <w:pPr>
      <w:spacing w:after="0"/>
      <w:ind w:left="720" w:hanging="357"/>
      <w:contextualSpacing/>
    </w:pPr>
    <w:rPr>
      <w:rFonts w:ascii="Verdana" w:hAnsi="Verdana" w:cs="Arial"/>
      <w:color w:val="000000"/>
      <w:sz w:val="20"/>
      <w:szCs w:val="20"/>
    </w:rPr>
  </w:style>
  <w:style w:type="paragraph" w:customStyle="1" w:styleId="Standardowy2">
    <w:name w:val="Standardowy2"/>
    <w:rsid w:val="006F1953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2">
    <w:name w:val="Tekst podstawowy 32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10">
    <w:name w:val="Nagłówek1"/>
    <w:basedOn w:val="DefaultParagraphFont"/>
    <w:rsid w:val="006F1953"/>
  </w:style>
  <w:style w:type="character" w:customStyle="1" w:styleId="aktprzedmiot">
    <w:name w:val="aktprzedmiot"/>
    <w:basedOn w:val="DefaultParagraphFont"/>
    <w:rsid w:val="006F1953"/>
  </w:style>
  <w:style w:type="paragraph" w:customStyle="1" w:styleId="Textbodyindent">
    <w:name w:val="Text body indent"/>
    <w:basedOn w:val="Standard"/>
    <w:rsid w:val="006F1953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szCs w:val="24"/>
      <w:lang w:eastAsia="ar-SA"/>
    </w:rPr>
  </w:style>
  <w:style w:type="paragraph" w:customStyle="1" w:styleId="Textbody">
    <w:name w:val="Text body"/>
    <w:basedOn w:val="Standard"/>
    <w:rsid w:val="006F1953"/>
    <w:pPr>
      <w:widowControl/>
      <w:suppressAutoHyphens/>
      <w:overflowPunct w:val="0"/>
      <w:autoSpaceDE w:val="0"/>
      <w:textAlignment w:val="baseline"/>
    </w:pPr>
    <w:rPr>
      <w:rFonts w:ascii="Arial" w:hAnsi="Arial"/>
      <w:kern w:val="1"/>
      <w:szCs w:val="24"/>
      <w:lang w:eastAsia="ar-SA"/>
    </w:rPr>
  </w:style>
  <w:style w:type="paragraph" w:customStyle="1" w:styleId="Tekstblokowy2">
    <w:name w:val="Tekst blokowy2"/>
    <w:basedOn w:val="Standard"/>
    <w:rsid w:val="006F1953"/>
    <w:pPr>
      <w:widowControl/>
      <w:suppressAutoHyphens/>
      <w:ind w:left="142" w:right="-28" w:hanging="142"/>
    </w:pPr>
    <w:rPr>
      <w:kern w:val="1"/>
      <w:szCs w:val="24"/>
      <w:lang w:eastAsia="ar-SA"/>
    </w:rPr>
  </w:style>
  <w:style w:type="paragraph" w:customStyle="1" w:styleId="Nagwek2">
    <w:name w:val="Nagłówek2"/>
    <w:basedOn w:val="Standard"/>
    <w:next w:val="Textbody"/>
    <w:rsid w:val="006F1953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rsid w:val="006F1953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/>
      <w:b/>
      <w:smallCaps/>
      <w:kern w:val="1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F1953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character" w:customStyle="1" w:styleId="ustZnak">
    <w:name w:val="ust Znak"/>
    <w:rsid w:val="006F1953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tekst">
    <w:name w:val="tekst"/>
    <w:basedOn w:val="Normal"/>
    <w:rsid w:val="006F1953"/>
    <w:pPr>
      <w:spacing w:after="0" w:line="30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rsid w:val="006F1953"/>
    <w:rPr>
      <w:rFonts w:ascii="Arial" w:eastAsia="Times New Roman" w:hAnsi="Arial" w:cs="Arial"/>
      <w:sz w:val="22"/>
      <w:szCs w:val="22"/>
    </w:rPr>
  </w:style>
  <w:style w:type="paragraph" w:styleId="ListBullet2">
    <w:name w:val="List Bullet 2"/>
    <w:basedOn w:val="Normal"/>
    <w:rsid w:val="006F1953"/>
    <w:pPr>
      <w:widowControl w:val="0"/>
      <w:tabs>
        <w:tab w:val="num" w:pos="643"/>
      </w:tabs>
      <w:autoSpaceDE w:val="0"/>
      <w:autoSpaceDN w:val="0"/>
      <w:adjustRightInd w:val="0"/>
      <w:spacing w:after="0"/>
      <w:ind w:left="643" w:hanging="3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BodyTextFirstIndent2">
    <w:name w:val="Body Text First Indent 2"/>
    <w:basedOn w:val="BodyTextIndent"/>
    <w:rsid w:val="006F1953"/>
    <w:pPr>
      <w:widowControl w:val="0"/>
      <w:adjustRightInd w:val="0"/>
      <w:spacing w:after="120"/>
      <w:ind w:left="283" w:firstLine="210"/>
      <w:jc w:val="left"/>
    </w:pPr>
    <w:rPr>
      <w:rFonts w:ascii="Arial" w:hAnsi="Arial" w:cs="Arial"/>
    </w:rPr>
  </w:style>
  <w:style w:type="character" w:customStyle="1" w:styleId="Tekstpodstawowyzwciciem2Znak">
    <w:name w:val="Tekst podstawowy z wcięciem 2 Znak"/>
    <w:rsid w:val="006F1953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Tekstpodstawowy33">
    <w:name w:val="Tekst podstawowy 33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6F1953"/>
    <w:pPr>
      <w:spacing w:before="120" w:after="120"/>
      <w:jc w:val="both"/>
    </w:pPr>
    <w:rPr>
      <w:sz w:val="22"/>
      <w:szCs w:val="22"/>
      <w:lang w:eastAsia="en-US"/>
    </w:rPr>
  </w:style>
  <w:style w:type="character" w:styleId="FootnoteReference">
    <w:name w:val="footnote reference"/>
    <w:rsid w:val="006F1953"/>
    <w:rPr>
      <w:vertAlign w:val="superscript"/>
    </w:rPr>
  </w:style>
  <w:style w:type="paragraph" w:customStyle="1" w:styleId="Tekstpodstawowy34">
    <w:name w:val="Tekst podstawowy 34"/>
    <w:basedOn w:val="Normal"/>
    <w:rsid w:val="006F195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Bartek">
    <w:name w:val="Bartek"/>
    <w:basedOn w:val="Normal"/>
    <w:rsid w:val="006F1953"/>
    <w:rPr>
      <w:sz w:val="28"/>
      <w:lang w:val="en-US" w:bidi="en-US"/>
    </w:rPr>
  </w:style>
  <w:style w:type="paragraph" w:customStyle="1" w:styleId="Nagwek20">
    <w:name w:val="Nag?—wek 2"/>
    <w:basedOn w:val="Normal"/>
    <w:next w:val="Normal"/>
    <w:rsid w:val="006F1953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"/>
    <w:rsid w:val="006F1953"/>
    <w:pPr>
      <w:widowControl w:val="0"/>
      <w:autoSpaceDE w:val="0"/>
      <w:autoSpaceDN w:val="0"/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"/>
    <w:rsid w:val="006F1953"/>
    <w:rPr>
      <w:rFonts w:ascii="Arial Narrow" w:hAnsi="Arial Narrow"/>
      <w:sz w:val="26"/>
      <w:lang w:val="en-US" w:bidi="en-US"/>
    </w:rPr>
  </w:style>
  <w:style w:type="paragraph" w:customStyle="1" w:styleId="txurl">
    <w:name w:val="txurl"/>
    <w:basedOn w:val="Normal"/>
    <w:rsid w:val="006F1953"/>
    <w:pPr>
      <w:spacing w:before="100" w:beforeAutospacing="1" w:after="100" w:afterAutospacing="1"/>
    </w:pPr>
  </w:style>
  <w:style w:type="character" w:customStyle="1" w:styleId="ZnakZnak6">
    <w:name w:val="Znak Znak6"/>
    <w:rsid w:val="006F1953"/>
    <w:rPr>
      <w:rFonts w:ascii="Arial" w:hAnsi="Arial"/>
      <w:sz w:val="24"/>
      <w:lang w:val="pl-PL" w:eastAsia="pl-PL" w:bidi="ar-SA"/>
    </w:rPr>
  </w:style>
  <w:style w:type="character" w:customStyle="1" w:styleId="Heading20">
    <w:name w:val="Heading #2_"/>
    <w:rsid w:val="006F1953"/>
    <w:rPr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rsid w:val="006F1953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0">
    <w:name w:val="Body text_"/>
    <w:rsid w:val="006F1953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"/>
    <w:rsid w:val="006F1953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5pt">
    <w:name w:val="Heading #2 + 12;5 pt"/>
    <w:rsid w:val="006F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rsid w:val="006F1953"/>
    <w:rPr>
      <w:vanish w:val="0"/>
      <w:webHidden w:val="0"/>
      <w:specVanish w:val="0"/>
    </w:rPr>
  </w:style>
  <w:style w:type="paragraph" w:customStyle="1" w:styleId="voctttitle2">
    <w:name w:val="voctttitle2"/>
    <w:basedOn w:val="Normal"/>
    <w:rsid w:val="006F1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rsid w:val="006F1953"/>
    <w:rPr>
      <w:vanish w:val="0"/>
      <w:webHidden w:val="0"/>
      <w:specVanish w:val="0"/>
    </w:rPr>
  </w:style>
  <w:style w:type="paragraph" w:styleId="ListContinue">
    <w:name w:val="List Continue"/>
    <w:basedOn w:val="Normal"/>
    <w:semiHidden/>
    <w:unhideWhenUsed/>
    <w:rsid w:val="006F1953"/>
    <w:pPr>
      <w:ind w:left="283"/>
      <w:contextualSpacing/>
    </w:pPr>
  </w:style>
  <w:style w:type="paragraph" w:customStyle="1" w:styleId="Body">
    <w:name w:val="Body"/>
    <w:basedOn w:val="Normal"/>
    <w:rsid w:val="006F1953"/>
    <w:p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Apps">
    <w:name w:val="Sched/Apps"/>
    <w:basedOn w:val="Normal"/>
    <w:next w:val="Body"/>
    <w:rsid w:val="006F1953"/>
    <w:pPr>
      <w:keepNext/>
      <w:pageBreakBefore/>
      <w:spacing w:after="240" w:line="290" w:lineRule="auto"/>
      <w:jc w:val="center"/>
      <w:outlineLvl w:val="3"/>
    </w:pPr>
    <w:rPr>
      <w:rFonts w:ascii="Times New Roman" w:eastAsia="Times New Roman" w:hAnsi="Times New Roman"/>
      <w:b/>
      <w:kern w:val="23"/>
      <w:sz w:val="23"/>
      <w:szCs w:val="24"/>
      <w:lang w:val="en-GB"/>
    </w:rPr>
  </w:style>
  <w:style w:type="character" w:customStyle="1" w:styleId="SchedAppsChar">
    <w:name w:val="Sched/Apps Char"/>
    <w:rsid w:val="006F1953"/>
    <w:rPr>
      <w:rFonts w:ascii="Times New Roman" w:eastAsia="Times New Roman" w:hAnsi="Times New Roman"/>
      <w:b/>
      <w:kern w:val="23"/>
      <w:sz w:val="23"/>
      <w:szCs w:val="24"/>
      <w:lang w:val="en-GB" w:eastAsia="en-US"/>
    </w:rPr>
  </w:style>
  <w:style w:type="paragraph" w:customStyle="1" w:styleId="alpha2">
    <w:name w:val="alpha 2"/>
    <w:basedOn w:val="Normal"/>
    <w:rsid w:val="006F1953"/>
    <w:pPr>
      <w:numPr>
        <w:numId w:val="4"/>
      </w:numPr>
      <w:spacing w:after="140" w:line="290" w:lineRule="auto"/>
    </w:pPr>
    <w:rPr>
      <w:rFonts w:ascii="Times New Roman" w:eastAsia="Times New Roman" w:hAnsi="Times New Roman"/>
      <w:kern w:val="20"/>
      <w:szCs w:val="20"/>
      <w:lang w:val="en-GB"/>
    </w:rPr>
  </w:style>
  <w:style w:type="paragraph" w:customStyle="1" w:styleId="Schedule1">
    <w:name w:val="Schedule 1"/>
    <w:basedOn w:val="Normal"/>
    <w:rsid w:val="006F1953"/>
    <w:pPr>
      <w:numPr>
        <w:numId w:val="1"/>
      </w:numPr>
      <w:spacing w:after="140" w:line="290" w:lineRule="auto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2">
    <w:name w:val="Schedule 2"/>
    <w:basedOn w:val="Normal"/>
    <w:rsid w:val="006F1953"/>
    <w:pPr>
      <w:numPr>
        <w:numId w:val="2"/>
      </w:numPr>
      <w:tabs>
        <w:tab w:val="clear" w:pos="567"/>
        <w:tab w:val="num" w:pos="1247"/>
      </w:tabs>
      <w:spacing w:after="140" w:line="290" w:lineRule="auto"/>
      <w:ind w:left="1247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3">
    <w:name w:val="Schedule 3"/>
    <w:basedOn w:val="Normal"/>
    <w:rsid w:val="006F1953"/>
    <w:pPr>
      <w:numPr>
        <w:ilvl w:val="1"/>
        <w:numId w:val="2"/>
      </w:numPr>
      <w:tabs>
        <w:tab w:val="clear" w:pos="1247"/>
        <w:tab w:val="num" w:pos="2041"/>
      </w:tabs>
      <w:spacing w:after="140" w:line="290" w:lineRule="auto"/>
      <w:ind w:left="2041" w:hanging="794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4">
    <w:name w:val="Schedule 4"/>
    <w:basedOn w:val="Normal"/>
    <w:rsid w:val="006F1953"/>
    <w:pPr>
      <w:numPr>
        <w:ilvl w:val="2"/>
        <w:numId w:val="2"/>
      </w:numPr>
      <w:tabs>
        <w:tab w:val="clear" w:pos="2041"/>
        <w:tab w:val="num" w:pos="2722"/>
      </w:tabs>
      <w:spacing w:after="140" w:line="290" w:lineRule="auto"/>
      <w:ind w:left="2721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5">
    <w:name w:val="Schedule 5"/>
    <w:basedOn w:val="Normal"/>
    <w:rsid w:val="006F1953"/>
    <w:pPr>
      <w:numPr>
        <w:ilvl w:val="3"/>
        <w:numId w:val="2"/>
      </w:numPr>
      <w:tabs>
        <w:tab w:val="clear" w:pos="2722"/>
        <w:tab w:val="num" w:pos="3289"/>
      </w:tabs>
      <w:spacing w:after="140" w:line="290" w:lineRule="auto"/>
      <w:ind w:left="3289" w:hanging="567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Schedule6">
    <w:name w:val="Schedule 6"/>
    <w:basedOn w:val="Normal"/>
    <w:rsid w:val="006F1953"/>
    <w:pPr>
      <w:numPr>
        <w:ilvl w:val="4"/>
        <w:numId w:val="2"/>
      </w:numPr>
      <w:tabs>
        <w:tab w:val="clear" w:pos="3289"/>
        <w:tab w:val="num" w:pos="3969"/>
      </w:tabs>
      <w:spacing w:after="140" w:line="290" w:lineRule="auto"/>
      <w:ind w:left="3969" w:hanging="680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1">
    <w:name w:val="T+C Level 1"/>
    <w:basedOn w:val="Normal"/>
    <w:next w:val="TCLevel2"/>
    <w:rsid w:val="006F1953"/>
    <w:pPr>
      <w:keepNext/>
      <w:numPr>
        <w:ilvl w:val="5"/>
        <w:numId w:val="2"/>
      </w:numPr>
      <w:tabs>
        <w:tab w:val="clear" w:pos="3969"/>
        <w:tab w:val="num" w:pos="567"/>
      </w:tabs>
      <w:spacing w:before="140" w:after="0" w:line="290" w:lineRule="auto"/>
      <w:ind w:left="567" w:hanging="567"/>
      <w:outlineLvl w:val="0"/>
    </w:pPr>
    <w:rPr>
      <w:rFonts w:ascii="Times New Roman" w:eastAsia="Times New Roman" w:hAnsi="Times New Roman"/>
      <w:b/>
      <w:kern w:val="20"/>
      <w:szCs w:val="24"/>
      <w:lang w:val="en-GB"/>
    </w:rPr>
  </w:style>
  <w:style w:type="paragraph" w:customStyle="1" w:styleId="TCLevel2">
    <w:name w:val="T+C Level 2"/>
    <w:basedOn w:val="Normal"/>
    <w:rsid w:val="006F1953"/>
    <w:pPr>
      <w:numPr>
        <w:numId w:val="3"/>
      </w:numPr>
      <w:tabs>
        <w:tab w:val="clear" w:pos="567"/>
        <w:tab w:val="num" w:pos="1247"/>
      </w:tabs>
      <w:spacing w:after="140" w:line="290" w:lineRule="auto"/>
      <w:ind w:left="1247" w:hanging="680"/>
      <w:outlineLvl w:val="1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3">
    <w:name w:val="T+C Level 3"/>
    <w:basedOn w:val="Normal"/>
    <w:rsid w:val="006F1953"/>
    <w:pPr>
      <w:numPr>
        <w:ilvl w:val="1"/>
        <w:numId w:val="3"/>
      </w:numPr>
      <w:tabs>
        <w:tab w:val="clear" w:pos="1247"/>
        <w:tab w:val="num" w:pos="2041"/>
      </w:tabs>
      <w:spacing w:after="140" w:line="290" w:lineRule="auto"/>
      <w:ind w:left="2041" w:hanging="794"/>
      <w:outlineLvl w:val="2"/>
    </w:pPr>
    <w:rPr>
      <w:rFonts w:ascii="Times New Roman" w:eastAsia="Times New Roman" w:hAnsi="Times New Roman"/>
      <w:kern w:val="20"/>
      <w:szCs w:val="24"/>
      <w:lang w:val="en-GB"/>
    </w:rPr>
  </w:style>
  <w:style w:type="paragraph" w:customStyle="1" w:styleId="TCLevel4">
    <w:name w:val="T+C Level 4"/>
    <w:basedOn w:val="Normal"/>
    <w:rsid w:val="006F1953"/>
    <w:pPr>
      <w:numPr>
        <w:ilvl w:val="2"/>
        <w:numId w:val="3"/>
      </w:numPr>
      <w:tabs>
        <w:tab w:val="clear" w:pos="2041"/>
        <w:tab w:val="num" w:pos="2722"/>
      </w:tabs>
      <w:spacing w:after="140" w:line="290" w:lineRule="auto"/>
      <w:ind w:left="2722" w:hanging="681"/>
      <w:outlineLvl w:val="3"/>
    </w:pPr>
    <w:rPr>
      <w:rFonts w:ascii="Times New Roman" w:eastAsia="Times New Roman" w:hAnsi="Times New Roman"/>
      <w:kern w:val="20"/>
      <w:szCs w:val="24"/>
      <w:lang w:val="en-GB"/>
    </w:rPr>
  </w:style>
  <w:style w:type="paragraph" w:styleId="Date">
    <w:name w:val="Date"/>
    <w:basedOn w:val="Normal"/>
    <w:next w:val="Normal"/>
    <w:semiHidden/>
    <w:rsid w:val="006F1953"/>
    <w:pPr>
      <w:numPr>
        <w:ilvl w:val="3"/>
        <w:numId w:val="3"/>
      </w:numPr>
      <w:tabs>
        <w:tab w:val="clear" w:pos="2722"/>
      </w:tabs>
      <w:spacing w:after="0"/>
      <w:ind w:left="0" w:firstLine="0"/>
    </w:pPr>
    <w:rPr>
      <w:rFonts w:ascii="Times New Roman" w:eastAsia="Times New Roman" w:hAnsi="Times New Roman"/>
      <w:szCs w:val="24"/>
      <w:lang w:val="en-GB"/>
    </w:rPr>
  </w:style>
  <w:style w:type="character" w:customStyle="1" w:styleId="DataZnak">
    <w:name w:val="Data Znak"/>
    <w:rsid w:val="006F1953"/>
    <w:rPr>
      <w:rFonts w:ascii="Times New Roman" w:eastAsia="Times New Roman" w:hAnsi="Times New Roman"/>
      <w:sz w:val="22"/>
      <w:szCs w:val="24"/>
      <w:lang w:val="en-GB" w:eastAsia="en-US"/>
    </w:rPr>
  </w:style>
  <w:style w:type="character" w:customStyle="1" w:styleId="Kolorowalistaakcent1Znak">
    <w:name w:val="Kolorowa lista — akcent 1 Znak"/>
    <w:link w:val="Kolorowalistaakcent11"/>
    <w:locked/>
    <w:rsid w:val="00455FB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3035D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3">
    <w:name w:val="Standardowy3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5">
    <w:name w:val="Tekst podstawowy 35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Tekstpodstawowy36">
    <w:name w:val="Tekst podstawowy 36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Heading3105ptItalic">
    <w:name w:val="Heading #3 + 10;5 pt;Italic"/>
    <w:rsid w:val="00E3035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BodyText"/>
    <w:rsid w:val="00E3035D"/>
    <w:pPr>
      <w:autoSpaceDE/>
      <w:autoSpaceDN/>
      <w:ind w:firstLine="339"/>
    </w:pPr>
    <w:rPr>
      <w:rFonts w:ascii="Arial" w:hAnsi="Arial" w:cs="Times New Roman"/>
      <w:color w:val="auto"/>
      <w:szCs w:val="20"/>
      <w:lang w:val="pl-PL"/>
    </w:rPr>
  </w:style>
  <w:style w:type="paragraph" w:customStyle="1" w:styleId="lista">
    <w:name w:val="lista"/>
    <w:basedOn w:val="Normal"/>
    <w:autoRedefine/>
    <w:rsid w:val="00E3035D"/>
    <w:pPr>
      <w:numPr>
        <w:numId w:val="5"/>
      </w:numPr>
      <w:tabs>
        <w:tab w:val="left" w:leader="dot" w:pos="6490"/>
      </w:tabs>
      <w:spacing w:after="0"/>
      <w:ind w:right="7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bullet">
    <w:name w:val="bullet"/>
    <w:basedOn w:val="Normal"/>
    <w:rsid w:val="00E3035D"/>
    <w:pPr>
      <w:tabs>
        <w:tab w:val="num" w:pos="360"/>
        <w:tab w:val="left" w:pos="5670"/>
      </w:tabs>
      <w:suppressAutoHyphens/>
      <w:spacing w:after="0"/>
      <w:ind w:left="360" w:hanging="36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owy4">
    <w:name w:val="Standardowy4"/>
    <w:rsid w:val="00E3035D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7">
    <w:name w:val="Tekst podstawowy 37"/>
    <w:basedOn w:val="Normal"/>
    <w:rsid w:val="00E3035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ylZlewej19cmPrzed12ptPo12pt">
    <w:name w:val="Styl Z lewej:  19 cm Przed:  12 pt Po:  12 pt"/>
    <w:basedOn w:val="Normal"/>
    <w:rsid w:val="00E3035D"/>
    <w:pPr>
      <w:spacing w:before="240" w:after="240"/>
      <w:ind w:left="113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ibliography">
    <w:name w:val="Bibliography"/>
    <w:basedOn w:val="Normal"/>
    <w:next w:val="Normal"/>
    <w:uiPriority w:val="37"/>
    <w:unhideWhenUsed/>
    <w:rsid w:val="00E3035D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E3035D"/>
    <w:rPr>
      <w:rFonts w:ascii="Times New Roman" w:hAnsi="Times New Roman" w:cs="Times New Roman"/>
      <w:sz w:val="24"/>
      <w:szCs w:val="24"/>
    </w:rPr>
  </w:style>
  <w:style w:type="paragraph" w:customStyle="1" w:styleId="Nagwek3">
    <w:name w:val="Nagłówek3"/>
    <w:basedOn w:val="Standard"/>
    <w:next w:val="Textbody"/>
    <w:rsid w:val="00EC7097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2">
    <w:name w:val="Nagłówek 12"/>
    <w:basedOn w:val="Standard"/>
    <w:next w:val="Standard"/>
    <w:rsid w:val="00EC7097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2">
    <w:name w:val="Tekst podstawowy2"/>
    <w:basedOn w:val="Normal"/>
    <w:rsid w:val="00EC7097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Nagwek4">
    <w:name w:val="Nagłówek4"/>
    <w:basedOn w:val="Standard"/>
    <w:next w:val="Textbody"/>
    <w:rsid w:val="0082365A"/>
    <w:pPr>
      <w:keepNext/>
      <w:widowControl/>
      <w:suppressAutoHyphens/>
      <w:overflowPunct w:val="0"/>
      <w:autoSpaceDE w:val="0"/>
      <w:spacing w:before="240"/>
      <w:jc w:val="lef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agwek13">
    <w:name w:val="Nagłówek 13"/>
    <w:basedOn w:val="Standard"/>
    <w:next w:val="Standard"/>
    <w:rsid w:val="0082365A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/>
      <w:kern w:val="1"/>
      <w:sz w:val="28"/>
      <w:szCs w:val="24"/>
      <w:lang w:eastAsia="ar-SA"/>
    </w:rPr>
  </w:style>
  <w:style w:type="paragraph" w:customStyle="1" w:styleId="Tekstpodstawowy3">
    <w:name w:val="Tekst podstawowy3"/>
    <w:basedOn w:val="Normal"/>
    <w:rsid w:val="0082365A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Nagwek21">
    <w:name w:val="Nagłówek #2_"/>
    <w:link w:val="Nagwek22"/>
    <w:rsid w:val="00816ECA"/>
    <w:rPr>
      <w:rFonts w:ascii="Candara" w:eastAsia="Candara" w:hAnsi="Candara" w:cs="Candara"/>
      <w:spacing w:val="50"/>
      <w:sz w:val="31"/>
      <w:szCs w:val="31"/>
      <w:shd w:val="clear" w:color="auto" w:fill="FFFFFF"/>
    </w:rPr>
  </w:style>
  <w:style w:type="character" w:customStyle="1" w:styleId="Nagwek30">
    <w:name w:val="Nagłówek #3_"/>
    <w:link w:val="Nagwek31"/>
    <w:rsid w:val="00816ECA"/>
    <w:rPr>
      <w:rFonts w:ascii="Candara" w:eastAsia="Candara" w:hAnsi="Candara" w:cs="Candara"/>
      <w:spacing w:val="30"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rsid w:val="00816EC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22">
    <w:name w:val="Nagłówek #2"/>
    <w:basedOn w:val="Normal"/>
    <w:link w:val="Nagwek21"/>
    <w:rsid w:val="00816ECA"/>
    <w:pPr>
      <w:shd w:val="clear" w:color="auto" w:fill="FFFFFF"/>
      <w:spacing w:before="540" w:after="0" w:line="250" w:lineRule="exact"/>
      <w:outlineLvl w:val="1"/>
    </w:pPr>
    <w:rPr>
      <w:rFonts w:ascii="Candara" w:eastAsia="Candara" w:hAnsi="Candara"/>
      <w:spacing w:val="50"/>
      <w:sz w:val="31"/>
      <w:szCs w:val="31"/>
    </w:rPr>
  </w:style>
  <w:style w:type="paragraph" w:customStyle="1" w:styleId="Nagwek31">
    <w:name w:val="Nagłówek #3"/>
    <w:basedOn w:val="Normal"/>
    <w:link w:val="Nagwek30"/>
    <w:rsid w:val="00816ECA"/>
    <w:pPr>
      <w:shd w:val="clear" w:color="auto" w:fill="FFFFFF"/>
      <w:spacing w:before="240" w:after="0" w:line="250" w:lineRule="exact"/>
      <w:outlineLvl w:val="2"/>
    </w:pPr>
    <w:rPr>
      <w:rFonts w:ascii="Candara" w:eastAsia="Candara" w:hAnsi="Candara"/>
      <w:spacing w:val="30"/>
      <w:sz w:val="26"/>
      <w:szCs w:val="26"/>
    </w:rPr>
  </w:style>
  <w:style w:type="paragraph" w:customStyle="1" w:styleId="Teksttreci20">
    <w:name w:val="Tekst treści (2)"/>
    <w:basedOn w:val="Normal"/>
    <w:link w:val="Teksttreci2"/>
    <w:rsid w:val="00816ECA"/>
    <w:pPr>
      <w:shd w:val="clear" w:color="auto" w:fill="FFFFFF"/>
      <w:spacing w:after="0" w:line="250" w:lineRule="exact"/>
    </w:pPr>
    <w:rPr>
      <w:rFonts w:ascii="Times New Roman" w:eastAsia="Times New Roman" w:hAnsi="Times New Roman"/>
    </w:rPr>
  </w:style>
  <w:style w:type="paragraph" w:customStyle="1" w:styleId="pchangedpkt">
    <w:name w:val="p.changedpkt"/>
    <w:uiPriority w:val="99"/>
    <w:rsid w:val="00AC683E"/>
    <w:pPr>
      <w:widowControl w:val="0"/>
      <w:autoSpaceDE w:val="0"/>
      <w:autoSpaceDN w:val="0"/>
      <w:adjustRightInd w:val="0"/>
      <w:spacing w:before="120" w:after="120" w:line="40" w:lineRule="atLeast"/>
      <w:ind w:left="240"/>
      <w:jc w:val="both"/>
    </w:pPr>
    <w:rPr>
      <w:rFonts w:ascii="Arial" w:eastAsia="Times New Roman" w:hAnsi="Arial" w:cs="Arial"/>
      <w:color w:val="FF0000"/>
      <w:sz w:val="18"/>
      <w:szCs w:val="18"/>
    </w:rPr>
  </w:style>
  <w:style w:type="character" w:customStyle="1" w:styleId="st1">
    <w:name w:val="st1"/>
    <w:basedOn w:val="DefaultParagraphFont"/>
    <w:rsid w:val="007848CB"/>
  </w:style>
  <w:style w:type="paragraph" w:styleId="Revision">
    <w:name w:val="Revision"/>
    <w:hidden/>
    <w:uiPriority w:val="99"/>
    <w:semiHidden/>
    <w:rsid w:val="005666D3"/>
    <w:pPr>
      <w:spacing w:before="120" w:after="120"/>
      <w:jc w:val="both"/>
    </w:pPr>
    <w:rPr>
      <w:sz w:val="22"/>
      <w:szCs w:val="22"/>
      <w:lang w:eastAsia="en-US"/>
    </w:rPr>
  </w:style>
  <w:style w:type="paragraph" w:styleId="ListParagraph">
    <w:name w:val="List Paragraph"/>
    <w:aliases w:val="normalny tekst,zwykły tekst"/>
    <w:basedOn w:val="Normal"/>
    <w:link w:val="ListParagraphChar"/>
    <w:uiPriority w:val="34"/>
    <w:qFormat/>
    <w:rsid w:val="000466AC"/>
    <w:pPr>
      <w:ind w:left="708"/>
    </w:pPr>
  </w:style>
  <w:style w:type="character" w:customStyle="1" w:styleId="Bodytext20">
    <w:name w:val="Body text (2)_"/>
    <w:link w:val="Bodytext21"/>
    <w:uiPriority w:val="99"/>
    <w:rsid w:val="00BC2054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BC2054"/>
    <w:pPr>
      <w:widowControl w:val="0"/>
      <w:shd w:val="clear" w:color="auto" w:fill="FFFFFF"/>
      <w:spacing w:before="540" w:after="0" w:line="240" w:lineRule="atLeast"/>
      <w:ind w:hanging="1580"/>
      <w:jc w:val="center"/>
    </w:pPr>
    <w:rPr>
      <w:rFonts w:ascii="Trebuchet MS" w:hAnsi="Trebuchet MS"/>
      <w:sz w:val="21"/>
      <w:szCs w:val="21"/>
    </w:rPr>
  </w:style>
  <w:style w:type="character" w:customStyle="1" w:styleId="footnote">
    <w:name w:val="footnote"/>
    <w:basedOn w:val="DefaultParagraphFont"/>
    <w:rsid w:val="00F00E38"/>
  </w:style>
  <w:style w:type="paragraph" w:customStyle="1" w:styleId="Wypunktowanie2">
    <w:name w:val="Wypunktowanie2"/>
    <w:basedOn w:val="Normal"/>
    <w:uiPriority w:val="99"/>
    <w:rsid w:val="006F7DB0"/>
    <w:pPr>
      <w:widowControl w:val="0"/>
      <w:tabs>
        <w:tab w:val="num" w:pos="792"/>
      </w:tabs>
      <w:autoSpaceDE w:val="0"/>
      <w:autoSpaceDN w:val="0"/>
      <w:adjustRightInd w:val="0"/>
      <w:spacing w:before="0" w:after="0"/>
      <w:ind w:left="792" w:hanging="432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">
    <w:name w:val="List Paragraph Char"/>
    <w:aliases w:val="normalny tekst Char,zwykły tekst Char"/>
    <w:link w:val="ListParagraph"/>
    <w:uiPriority w:val="34"/>
    <w:locked/>
    <w:rsid w:val="006F7DB0"/>
    <w:rPr>
      <w:sz w:val="22"/>
      <w:szCs w:val="22"/>
      <w:lang w:eastAsia="en-US"/>
    </w:rPr>
  </w:style>
  <w:style w:type="paragraph" w:customStyle="1" w:styleId="Normalnywypunkt">
    <w:name w:val="Normalny wypunkt."/>
    <w:basedOn w:val="Normal"/>
    <w:rsid w:val="00A743D5"/>
    <w:pPr>
      <w:numPr>
        <w:numId w:val="6"/>
      </w:numPr>
      <w:spacing w:before="0" w:after="200" w:line="276" w:lineRule="auto"/>
      <w:jc w:val="left"/>
    </w:pPr>
  </w:style>
  <w:style w:type="character" w:customStyle="1" w:styleId="apple-converted-space">
    <w:name w:val="apple-converted-space"/>
    <w:rsid w:val="009D488B"/>
  </w:style>
  <w:style w:type="paragraph" w:customStyle="1" w:styleId="Style1">
    <w:name w:val="Style1"/>
    <w:basedOn w:val="Normal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"/>
    <w:uiPriority w:val="99"/>
    <w:rsid w:val="001E6E10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dokumentu">
    <w:name w:val="tekst dokumentu"/>
    <w:basedOn w:val="Normal"/>
    <w:rsid w:val="004022DC"/>
    <w:pPr>
      <w:suppressAutoHyphens/>
      <w:spacing w:before="0" w:after="0"/>
      <w:ind w:left="1620" w:hanging="1620"/>
      <w:jc w:val="center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ontStyle44">
    <w:name w:val="Font Style44"/>
    <w:rsid w:val="004022DC"/>
    <w:rPr>
      <w:rFonts w:ascii="Times New Roman" w:hAnsi="Times New Roman" w:cs="Times New Roman"/>
      <w:sz w:val="20"/>
      <w:szCs w:val="20"/>
    </w:rPr>
  </w:style>
  <w:style w:type="character" w:customStyle="1" w:styleId="highlight-disabled">
    <w:name w:val="highlight-disabled"/>
    <w:basedOn w:val="DefaultParagraphFont"/>
    <w:rsid w:val="00F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4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3077103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54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510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606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88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278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A234-43B6-4DC9-B990-01EC3D45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</CharactersWithSpaces>
  <SharedDoc>false</SharedDoc>
  <HLinks>
    <vt:vector size="24" baseType="variant">
      <vt:variant>
        <vt:i4>3080223</vt:i4>
      </vt:variant>
      <vt:variant>
        <vt:i4>9</vt:i4>
      </vt:variant>
      <vt:variant>
        <vt:i4>0</vt:i4>
      </vt:variant>
      <vt:variant>
        <vt:i4>5</vt:i4>
      </vt:variant>
      <vt:variant>
        <vt:lpwstr>mailto:lzakrzewski@gdanskiewody.pl</vt:lpwstr>
      </vt:variant>
      <vt:variant>
        <vt:lpwstr/>
      </vt:variant>
      <vt:variant>
        <vt:i4>3014680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mailto:sekretariat@gdanskiewody.pl</vt:lpwstr>
      </vt:variant>
      <vt:variant>
        <vt:lpwstr/>
      </vt:variant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mailto:a.walesiak@gdanskiewody.pl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https://sip.legalis.pl/document-view.seam?documentId=mfrxilrtgi2tqobzg42tgltqmfyc4mztge3donjtha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Piotr</cp:lastModifiedBy>
  <cp:revision>2</cp:revision>
  <cp:lastPrinted>2018-06-22T07:52:00Z</cp:lastPrinted>
  <dcterms:created xsi:type="dcterms:W3CDTF">2020-11-04T11:17:00Z</dcterms:created>
  <dcterms:modified xsi:type="dcterms:W3CDTF">2020-11-04T11:17:00Z</dcterms:modified>
</cp:coreProperties>
</file>