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D" w:rsidRPr="00D271A8" w:rsidRDefault="00DA0D11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 xml:space="preserve">Załącznik nr </w:t>
      </w:r>
      <w:r w:rsidR="00F57843">
        <w:rPr>
          <w:rFonts w:ascii="Cambria" w:hAnsi="Cambria" w:cstheme="minorHAnsi"/>
          <w:b/>
          <w:bCs/>
          <w:sz w:val="20"/>
          <w:szCs w:val="20"/>
        </w:rPr>
        <w:t>7</w:t>
      </w:r>
      <w:r w:rsidR="00DA72E6">
        <w:rPr>
          <w:rFonts w:ascii="Cambria" w:hAnsi="Cambria" w:cstheme="minorHAnsi"/>
          <w:b/>
          <w:bCs/>
          <w:sz w:val="20"/>
          <w:szCs w:val="20"/>
        </w:rPr>
        <w:t xml:space="preserve"> do S</w:t>
      </w:r>
      <w:r w:rsidR="00B44D8D" w:rsidRPr="00D271A8">
        <w:rPr>
          <w:rFonts w:ascii="Cambria" w:hAnsi="Cambria" w:cstheme="minorHAnsi"/>
          <w:b/>
          <w:bCs/>
          <w:sz w:val="20"/>
          <w:szCs w:val="20"/>
        </w:rPr>
        <w:t>WZ</w:t>
      </w:r>
    </w:p>
    <w:p w:rsidR="00B44D8D" w:rsidRPr="00D271A8" w:rsidRDefault="00B44D8D" w:rsidP="00EE6290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D271A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D271A8" w:rsidRDefault="00BF0B98" w:rsidP="00EE6290">
      <w:pPr>
        <w:pStyle w:val="Tekstpodstawowy"/>
        <w:spacing w:line="276" w:lineRule="auto"/>
        <w:jc w:val="right"/>
        <w:rPr>
          <w:rFonts w:ascii="Cambria" w:hAnsi="Cambria" w:cs="Arial"/>
          <w:b/>
          <w:bCs/>
          <w:sz w:val="20"/>
        </w:rPr>
      </w:pPr>
    </w:p>
    <w:p w:rsidR="00BF0B98" w:rsidRPr="00D271A8" w:rsidRDefault="00BF0B98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D271A8" w:rsidRDefault="00BF0B98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9F2777" w:rsidRPr="00AB52F9" w:rsidRDefault="002B6B97" w:rsidP="007C55D0">
      <w:pPr>
        <w:pStyle w:val="Standard"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2021</w:t>
      </w:r>
      <w:r w:rsidR="009F2777" w:rsidRPr="00AB52F9">
        <w:rPr>
          <w:rFonts w:ascii="Cambria" w:hAnsi="Cambria"/>
          <w:sz w:val="20"/>
          <w:szCs w:val="20"/>
        </w:rPr>
        <w:t xml:space="preserve"> </w:t>
      </w:r>
      <w:r w:rsidR="009A7F29">
        <w:rPr>
          <w:rFonts w:ascii="Cambria" w:hAnsi="Cambria"/>
          <w:sz w:val="20"/>
          <w:szCs w:val="20"/>
        </w:rPr>
        <w:t xml:space="preserve"> </w:t>
      </w:r>
      <w:r w:rsidR="009F2777" w:rsidRPr="00AB52F9">
        <w:rPr>
          <w:rFonts w:ascii="Cambria" w:hAnsi="Cambria"/>
          <w:sz w:val="20"/>
          <w:szCs w:val="20"/>
        </w:rPr>
        <w:t xml:space="preserve">roku w </w:t>
      </w:r>
      <w:r w:rsidR="00344939" w:rsidRPr="00344939">
        <w:rPr>
          <w:rFonts w:ascii="Cambria" w:hAnsi="Cambria"/>
          <w:b/>
          <w:sz w:val="20"/>
          <w:szCs w:val="20"/>
        </w:rPr>
        <w:t>O</w:t>
      </w:r>
      <w:r w:rsidR="00344939">
        <w:rPr>
          <w:rFonts w:ascii="Cambria" w:hAnsi="Cambria"/>
          <w:b/>
          <w:sz w:val="20"/>
          <w:szCs w:val="20"/>
        </w:rPr>
        <w:t>patowie</w:t>
      </w:r>
      <w:r w:rsidR="00B158FC">
        <w:rPr>
          <w:rFonts w:ascii="Cambria" w:hAnsi="Cambria"/>
          <w:sz w:val="20"/>
          <w:szCs w:val="20"/>
        </w:rPr>
        <w:t xml:space="preserve"> </w:t>
      </w:r>
      <w:r w:rsidR="009F2777">
        <w:rPr>
          <w:rFonts w:ascii="Cambria" w:hAnsi="Cambria"/>
          <w:sz w:val="20"/>
          <w:szCs w:val="20"/>
        </w:rPr>
        <w:t>p</w:t>
      </w:r>
      <w:r w:rsidR="009F2777" w:rsidRPr="00AB52F9">
        <w:rPr>
          <w:rFonts w:ascii="Cambria" w:hAnsi="Cambria"/>
          <w:sz w:val="20"/>
          <w:szCs w:val="20"/>
        </w:rPr>
        <w:t xml:space="preserve">omiędzy: </w:t>
      </w:r>
    </w:p>
    <w:p w:rsidR="00471342" w:rsidRPr="00A976EB" w:rsidRDefault="00627A61" w:rsidP="00471342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  <w:r w:rsidRPr="00A976EB">
        <w:rPr>
          <w:rFonts w:ascii="Cambria" w:hAnsi="Cambria" w:cs="Arial"/>
          <w:b/>
          <w:bCs/>
          <w:sz w:val="20"/>
          <w:szCs w:val="20"/>
        </w:rPr>
        <w:t>Powiat</w:t>
      </w:r>
      <w:r w:rsidR="00471342" w:rsidRPr="00A976EB">
        <w:rPr>
          <w:rFonts w:ascii="Cambria" w:hAnsi="Cambria" w:cs="Arial"/>
          <w:b/>
          <w:bCs/>
          <w:sz w:val="20"/>
          <w:szCs w:val="20"/>
        </w:rPr>
        <w:t>em Opatowskim, ul. H. Sienkiewicza 17, 27-500 Opatów</w:t>
      </w:r>
    </w:p>
    <w:p w:rsidR="00627A61" w:rsidRPr="00A976EB" w:rsidRDefault="00471342" w:rsidP="00912B0D">
      <w:pPr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A976EB">
        <w:rPr>
          <w:rFonts w:ascii="Cambria" w:hAnsi="Cambria" w:cs="Arial"/>
          <w:bCs/>
          <w:sz w:val="20"/>
          <w:szCs w:val="20"/>
        </w:rPr>
        <w:t>reprezentowanym przez:</w:t>
      </w:r>
    </w:p>
    <w:p w:rsidR="00471342" w:rsidRPr="00A976EB" w:rsidRDefault="00471342" w:rsidP="00912B0D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p w:rsidR="00912B0D" w:rsidRPr="00A976EB" w:rsidRDefault="00471342" w:rsidP="00912B0D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  <w:r w:rsidRPr="00A976EB">
        <w:rPr>
          <w:rFonts w:ascii="Cambria" w:hAnsi="Cambria" w:cs="Arial"/>
          <w:b/>
          <w:bCs/>
          <w:sz w:val="20"/>
          <w:szCs w:val="20"/>
        </w:rPr>
        <w:t xml:space="preserve">…………………………………………. – Dyrektora Zespołu Szkół nr 1, ul. Juliusza Słowackiego 56, </w:t>
      </w:r>
      <w:r w:rsidR="00912B0D" w:rsidRPr="00A976EB">
        <w:rPr>
          <w:rFonts w:ascii="Cambria" w:hAnsi="Cambria" w:cs="Arial"/>
          <w:b/>
          <w:bCs/>
          <w:sz w:val="20"/>
          <w:szCs w:val="20"/>
        </w:rPr>
        <w:t>27-500 Opatów</w:t>
      </w:r>
    </w:p>
    <w:p w:rsidR="00471342" w:rsidRPr="00A77538" w:rsidRDefault="00471342" w:rsidP="00471342">
      <w:pPr>
        <w:pStyle w:val="Bezodstpw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A976EB">
        <w:rPr>
          <w:rFonts w:ascii="Cambria" w:hAnsi="Cambria" w:cs="Arial"/>
          <w:sz w:val="20"/>
          <w:szCs w:val="20"/>
        </w:rPr>
        <w:t>pełnomocnika działającego na podstawie udzielonego pełnomocnictwa przez Starostę Powiatu Opatowskiego</w:t>
      </w:r>
      <w:r w:rsidRPr="00A77538">
        <w:rPr>
          <w:rFonts w:ascii="Cambria" w:hAnsi="Cambria" w:cs="Arial"/>
          <w:sz w:val="20"/>
          <w:szCs w:val="20"/>
        </w:rPr>
        <w:t xml:space="preserve"> </w:t>
      </w:r>
    </w:p>
    <w:p w:rsidR="009F2777" w:rsidRPr="00471342" w:rsidRDefault="00471342" w:rsidP="00471342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zwanego</w:t>
      </w:r>
      <w:r w:rsidRPr="00007345">
        <w:rPr>
          <w:rFonts w:ascii="Cambria" w:hAnsi="Cambria" w:cs="Arial"/>
          <w:sz w:val="20"/>
          <w:szCs w:val="20"/>
        </w:rPr>
        <w:t xml:space="preserve"> dalej </w:t>
      </w:r>
      <w:r w:rsidRPr="00FF5097">
        <w:rPr>
          <w:rFonts w:ascii="Cambria" w:hAnsi="Cambria" w:cs="Arial"/>
          <w:b/>
          <w:sz w:val="20"/>
          <w:szCs w:val="20"/>
        </w:rPr>
        <w:t>Zamawiającym</w:t>
      </w:r>
      <w:r w:rsidR="009F2777" w:rsidRPr="00AB52F9">
        <w:rPr>
          <w:rFonts w:ascii="Cambria" w:eastAsia="Times New Roman" w:hAnsi="Cambria"/>
          <w:b/>
          <w:sz w:val="20"/>
          <w:szCs w:val="20"/>
          <w:lang w:eastAsia="pl-PL"/>
        </w:rPr>
        <w:t>,</w:t>
      </w:r>
    </w:p>
    <w:p w:rsidR="00DA72E6" w:rsidRPr="00903203" w:rsidRDefault="00DA72E6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:rsidR="00DA72E6" w:rsidRPr="00903203" w:rsidRDefault="00DA72E6" w:rsidP="00DA72E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:rsidR="009F2777" w:rsidRPr="00D271A8" w:rsidRDefault="00DA72E6" w:rsidP="00DA72E6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="00DA72E6" w:rsidRPr="007D6960">
        <w:rPr>
          <w:rFonts w:ascii="Cambria" w:hAnsi="Cambria" w:cs="Arial"/>
          <w:bCs/>
          <w:sz w:val="20"/>
          <w:szCs w:val="20"/>
        </w:rPr>
        <w:t xml:space="preserve">podstawowym, na podstawie art. 275 pkt 1 ustawy </w:t>
      </w:r>
      <w:r w:rsidR="00DA0D11">
        <w:rPr>
          <w:rFonts w:ascii="Cambria" w:hAnsi="Cambria" w:cs="Arial"/>
          <w:bCs/>
          <w:sz w:val="20"/>
          <w:szCs w:val="20"/>
        </w:rPr>
        <w:br/>
      </w:r>
      <w:r w:rsidR="00DA72E6" w:rsidRPr="007D6960">
        <w:rPr>
          <w:rFonts w:ascii="Cambria" w:hAnsi="Cambria" w:cs="Arial"/>
          <w:bCs/>
          <w:sz w:val="20"/>
          <w:szCs w:val="20"/>
        </w:rPr>
        <w:t xml:space="preserve">z dnia 11 września 2019 r. - Prawo zamówień </w:t>
      </w:r>
      <w:r w:rsidR="009F5CFB">
        <w:rPr>
          <w:rFonts w:ascii="Cambria" w:hAnsi="Cambria" w:cs="Arial"/>
          <w:bCs/>
          <w:sz w:val="20"/>
          <w:szCs w:val="20"/>
        </w:rPr>
        <w:t>publicznych (Dz. U. z 2021</w:t>
      </w:r>
      <w:r w:rsidR="00DA72E6" w:rsidRPr="007D6960">
        <w:rPr>
          <w:rFonts w:ascii="Cambria" w:hAnsi="Cambria" w:cs="Arial"/>
          <w:bCs/>
          <w:sz w:val="20"/>
          <w:szCs w:val="20"/>
        </w:rPr>
        <w:t xml:space="preserve"> r., poz. </w:t>
      </w:r>
      <w:r w:rsidR="00344939">
        <w:rPr>
          <w:rFonts w:ascii="Cambria" w:hAnsi="Cambria" w:cs="Arial"/>
          <w:bCs/>
          <w:sz w:val="20"/>
          <w:szCs w:val="20"/>
        </w:rPr>
        <w:t>1129</w:t>
      </w:r>
      <w:r w:rsidR="00DA72E6" w:rsidRPr="007D6960">
        <w:rPr>
          <w:rFonts w:ascii="Cambria" w:hAnsi="Cambria" w:cs="Arial"/>
          <w:bCs/>
          <w:sz w:val="20"/>
          <w:szCs w:val="20"/>
        </w:rPr>
        <w:t xml:space="preserve"> ze zm.) [zwanej dalej także „ustawa Pzp”]</w:t>
      </w:r>
      <w:r w:rsidRPr="00D271A8">
        <w:rPr>
          <w:rFonts w:ascii="Cambria" w:hAnsi="Cambria" w:cs="Arial"/>
          <w:bCs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sz w:val="20"/>
          <w:szCs w:val="20"/>
        </w:rPr>
        <w:t>Zamawiający</w:t>
      </w:r>
      <w:r w:rsidR="00DA72E6">
        <w:rPr>
          <w:rFonts w:ascii="Cambria" w:hAnsi="Cambria" w:cs="Arial"/>
          <w:bCs/>
          <w:sz w:val="20"/>
          <w:szCs w:val="20"/>
        </w:rPr>
        <w:t xml:space="preserve"> zleca, </w:t>
      </w:r>
      <w:r w:rsidRPr="00D271A8">
        <w:rPr>
          <w:rFonts w:ascii="Cambria" w:hAnsi="Cambria" w:cs="Arial"/>
          <w:bCs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006364" w:rsidRDefault="00912B0D" w:rsidP="007C55D0">
      <w:pPr>
        <w:adjustRightInd w:val="0"/>
        <w:spacing w:after="0" w:line="276" w:lineRule="auto"/>
        <w:jc w:val="both"/>
        <w:rPr>
          <w:rFonts w:ascii="Cambria" w:hAnsi="Cambria"/>
          <w:b/>
          <w:color w:val="000000"/>
          <w:sz w:val="20"/>
          <w:szCs w:val="20"/>
        </w:rPr>
      </w:pPr>
      <w:bookmarkStart w:id="0" w:name="_Hlk60466352"/>
      <w:r w:rsidRPr="001D5F96">
        <w:rPr>
          <w:rFonts w:ascii="Cambria" w:hAnsi="Cambria"/>
          <w:b/>
          <w:color w:val="000000"/>
          <w:sz w:val="20"/>
          <w:szCs w:val="20"/>
        </w:rPr>
        <w:t>„</w:t>
      </w:r>
      <w:bookmarkEnd w:id="0"/>
      <w:r>
        <w:rPr>
          <w:rFonts w:ascii="Cambria" w:hAnsi="Cambria"/>
          <w:b/>
          <w:color w:val="000000"/>
          <w:sz w:val="20"/>
          <w:szCs w:val="20"/>
        </w:rPr>
        <w:t>Modernizacja i przebudowa pomieszczeń sanitarnych oraz adaptacja na łazienkę dla osób niepełnosprawnych w budynku dydaktycznym Zespołu Szkół nr 1 w Opatowie”</w:t>
      </w:r>
    </w:p>
    <w:p w:rsidR="00912B0D" w:rsidRDefault="00912B0D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/>
          <w:b/>
          <w:sz w:val="20"/>
          <w:szCs w:val="20"/>
        </w:rPr>
      </w:pPr>
    </w:p>
    <w:p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Zakres </w:t>
      </w:r>
      <w:r w:rsidR="00BF4310">
        <w:rPr>
          <w:rFonts w:ascii="Cambria" w:hAnsi="Cambria" w:cs="Arial"/>
          <w:bCs/>
          <w:sz w:val="20"/>
          <w:szCs w:val="20"/>
        </w:rPr>
        <w:t>P</w:t>
      </w:r>
      <w:r w:rsidRPr="00D271A8">
        <w:rPr>
          <w:rFonts w:ascii="Cambria" w:hAnsi="Cambria" w:cs="Arial"/>
          <w:bCs/>
          <w:sz w:val="20"/>
          <w:szCs w:val="20"/>
        </w:rPr>
        <w:t>rzedmiotu umowy określa dokumentacja projektowa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>–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 xml:space="preserve">przedmiar, </w:t>
      </w:r>
      <w:r w:rsidRPr="00D271A8">
        <w:rPr>
          <w:rFonts w:ascii="Cambria" w:hAnsi="Cambria" w:cs="Arial"/>
          <w:bCs/>
          <w:sz w:val="20"/>
          <w:szCs w:val="20"/>
        </w:rPr>
        <w:t xml:space="preserve">specyfikacja techniczna wykonania </w:t>
      </w:r>
      <w:r w:rsidR="00912B0D">
        <w:rPr>
          <w:rFonts w:ascii="Cambria" w:hAnsi="Cambria" w:cs="Arial"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odbioru robót budowlanych, zapisy specyfikacji warunków zamówienia.</w:t>
      </w:r>
    </w:p>
    <w:p w:rsidR="007256F4" w:rsidRPr="007256F4" w:rsidRDefault="007256F4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 w:rsidR="00DA0D11">
        <w:rPr>
          <w:rFonts w:ascii="Cambria" w:eastAsia="Times New Roman" w:hAnsi="Cambria" w:cs="Arial"/>
          <w:sz w:val="20"/>
          <w:szCs w:val="20"/>
        </w:rPr>
        <w:t>przedmiarem</w:t>
      </w:r>
      <w:r w:rsidRPr="007256F4">
        <w:rPr>
          <w:rFonts w:ascii="Cambria" w:eastAsia="Times New Roman" w:hAnsi="Cambria" w:cs="Arial"/>
          <w:bCs/>
          <w:sz w:val="20"/>
          <w:szCs w:val="20"/>
        </w:rPr>
        <w:t>, specyfikacją techniczną wykonania i odbioru robót budowlanych i nie wnosi w tym zakresie żadnych zastrzeżeń</w:t>
      </w:r>
      <w:r w:rsidR="00912B0D">
        <w:rPr>
          <w:rFonts w:ascii="Cambria" w:eastAsia="Times New Roman" w:hAnsi="Cambria" w:cs="Arial"/>
          <w:bCs/>
          <w:sz w:val="20"/>
          <w:szCs w:val="20"/>
        </w:rPr>
        <w:t>,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uznając je za wystarczające do realizacji zamówienia.</w:t>
      </w:r>
    </w:p>
    <w:p w:rsidR="007256F4" w:rsidRPr="007256F4" w:rsidRDefault="007256F4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</w:t>
      </w:r>
      <w:r w:rsidR="00C6060B">
        <w:rPr>
          <w:rFonts w:ascii="Cambria" w:eastAsia="Calibri" w:hAnsi="Cambria" w:cs="Calibri"/>
          <w:sz w:val="20"/>
          <w:szCs w:val="20"/>
        </w:rPr>
        <w:t xml:space="preserve"> </w:t>
      </w:r>
      <w:r w:rsidRPr="007256F4">
        <w:rPr>
          <w:rFonts w:ascii="Cambria" w:eastAsia="Calibri" w:hAnsi="Cambria" w:cs="Calibri"/>
          <w:sz w:val="20"/>
          <w:szCs w:val="20"/>
        </w:rPr>
        <w:t>(dalej harmonogram robót</w:t>
      </w:r>
      <w:r w:rsidR="00C6060B">
        <w:rPr>
          <w:rFonts w:ascii="Cambria" w:eastAsia="Calibri" w:hAnsi="Cambria" w:cs="Calibri"/>
          <w:sz w:val="20"/>
          <w:szCs w:val="20"/>
        </w:rPr>
        <w:t xml:space="preserve"> lub harmonogram</w:t>
      </w:r>
      <w:r w:rsidR="00356C08">
        <w:rPr>
          <w:rFonts w:ascii="Cambria" w:eastAsia="Calibri" w:hAnsi="Cambria" w:cs="Calibri"/>
          <w:sz w:val="20"/>
          <w:szCs w:val="20"/>
        </w:rPr>
        <w:t>)</w:t>
      </w:r>
      <w:r w:rsidRPr="007256F4">
        <w:rPr>
          <w:rFonts w:ascii="Cambria" w:eastAsia="Calibri" w:hAnsi="Cambria" w:cs="Calibri"/>
          <w:sz w:val="20"/>
          <w:szCs w:val="20"/>
        </w:rPr>
        <w:t xml:space="preserve"> z uwzględnieniem terminów wykonania, który zawierać będzie:</w:t>
      </w:r>
    </w:p>
    <w:p w:rsidR="007256F4" w:rsidRPr="007256F4" w:rsidRDefault="007256F4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7256F4" w:rsidRPr="007256F4" w:rsidRDefault="007256F4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</w:t>
      </w:r>
      <w:r w:rsidR="00941E17">
        <w:rPr>
          <w:rFonts w:ascii="Cambria" w:eastAsia="Calibri" w:hAnsi="Cambria" w:cs="Calibri"/>
          <w:sz w:val="20"/>
          <w:szCs w:val="20"/>
        </w:rPr>
        <w:t>20</w:t>
      </w:r>
      <w:r w:rsidRPr="007256F4">
        <w:rPr>
          <w:rFonts w:ascii="Cambria" w:eastAsia="Calibri" w:hAnsi="Cambria" w:cs="Calibri"/>
          <w:sz w:val="20"/>
          <w:szCs w:val="20"/>
        </w:rPr>
        <w:t xml:space="preserve"> dni od dnia upływu terminu do jego sporządzenia.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Wszelkie zdarzenia i fakty zaistniałe w trakcie wykonywania prac a mające wpływ na harmonogram robót i zachowanie ww. terminów muszą być zgłaszane na piśmie Zamawiającemu w terminie do 5 dni po danym </w:t>
      </w:r>
      <w:r w:rsidRPr="007256F4">
        <w:rPr>
          <w:rFonts w:ascii="Cambria" w:eastAsia="Calibri" w:hAnsi="Cambria" w:cs="Calibri"/>
          <w:sz w:val="20"/>
          <w:szCs w:val="20"/>
        </w:rPr>
        <w:lastRenderedPageBreak/>
        <w:t>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 w:rsidR="00533F03">
        <w:rPr>
          <w:rFonts w:ascii="Cambria" w:eastAsia="Calibri" w:hAnsi="Cambria" w:cs="Calibri"/>
          <w:sz w:val="20"/>
          <w:szCs w:val="20"/>
        </w:rPr>
        <w:t>3</w:t>
      </w:r>
      <w:r w:rsidRPr="007256F4">
        <w:rPr>
          <w:rFonts w:ascii="Cambria" w:eastAsia="Calibri" w:hAnsi="Cambria" w:cs="Calibri"/>
          <w:sz w:val="20"/>
          <w:szCs w:val="20"/>
        </w:rPr>
        <w:t>0 dni od upływu terminu do przedłużenia zaktualizowanego harmonogramu robót.</w:t>
      </w:r>
    </w:p>
    <w:p w:rsidR="007256F4" w:rsidRPr="00DA0D11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 przypadku zmiany  terminu końcowego robót; Przedmiotu </w:t>
      </w:r>
      <w:r w:rsidR="00ED648D">
        <w:rPr>
          <w:rFonts w:ascii="Cambria" w:eastAsia="Calibri" w:hAnsi="Cambria" w:cs="Calibri"/>
          <w:sz w:val="20"/>
          <w:szCs w:val="20"/>
        </w:rPr>
        <w:t>u</w:t>
      </w:r>
      <w:r w:rsidRPr="007256F4">
        <w:rPr>
          <w:rFonts w:ascii="Cambria" w:eastAsia="Calibri" w:hAnsi="Cambria" w:cs="Calibri"/>
          <w:sz w:val="20"/>
          <w:szCs w:val="20"/>
        </w:rPr>
        <w:t>mowy (w oparciu o dopus</w:t>
      </w:r>
      <w:r w:rsidR="00941E17">
        <w:rPr>
          <w:rFonts w:ascii="Cambria" w:eastAsia="Calibri" w:hAnsi="Cambria" w:cs="Calibri"/>
          <w:sz w:val="20"/>
          <w:szCs w:val="20"/>
        </w:rPr>
        <w:t>zczalne zmiany wskazane w S</w:t>
      </w:r>
      <w:r w:rsidRPr="007256F4">
        <w:rPr>
          <w:rFonts w:ascii="Cambria" w:eastAsia="Calibri" w:hAnsi="Cambria" w:cs="Calibri"/>
          <w:sz w:val="20"/>
          <w:szCs w:val="20"/>
        </w:rPr>
        <w:t xml:space="preserve">WZ) wykonawca opracuje w terminie 5 dni, nowy aktualny harmonogram uwzględniający </w:t>
      </w:r>
      <w:r w:rsidR="00ED648D">
        <w:rPr>
          <w:rFonts w:ascii="Cambria" w:eastAsia="Calibri" w:hAnsi="Cambria" w:cs="Calibri"/>
          <w:sz w:val="20"/>
          <w:szCs w:val="20"/>
        </w:rPr>
        <w:t>p</w:t>
      </w:r>
      <w:r w:rsidR="00006364">
        <w:rPr>
          <w:rFonts w:ascii="Cambria" w:eastAsia="Calibri" w:hAnsi="Cambria" w:cs="Calibri"/>
          <w:sz w:val="20"/>
          <w:szCs w:val="20"/>
        </w:rPr>
        <w:t xml:space="preserve">rzedmiotowe zmiany </w:t>
      </w:r>
      <w:r w:rsidRPr="007256F4">
        <w:rPr>
          <w:rFonts w:ascii="Cambria" w:eastAsia="Calibri" w:hAnsi="Cambria" w:cs="Calibri"/>
          <w:sz w:val="20"/>
          <w:szCs w:val="20"/>
        </w:rPr>
        <w:t>(</w:t>
      </w:r>
      <w:r w:rsidR="00C6060B">
        <w:rPr>
          <w:rFonts w:ascii="Cambria" w:eastAsia="Calibri" w:hAnsi="Cambria" w:cs="Calibri"/>
          <w:sz w:val="20"/>
          <w:szCs w:val="20"/>
        </w:rPr>
        <w:t>h</w:t>
      </w:r>
      <w:r w:rsidRPr="007256F4">
        <w:rPr>
          <w:rFonts w:ascii="Cambria" w:eastAsia="Calibri" w:hAnsi="Cambria" w:cs="Calibri"/>
          <w:sz w:val="20"/>
          <w:szCs w:val="20"/>
        </w:rPr>
        <w:t xml:space="preserve">armonogram taki będzie zawierał roboty i wartości robót już wykonanych oraz pozostałe do wykonania). Niewykonanie tego obowiązku uprawnia Zamawiającego do odstąpienia od </w:t>
      </w:r>
      <w:r w:rsidRPr="00DA0D11">
        <w:rPr>
          <w:rFonts w:ascii="Cambria" w:eastAsia="Calibri" w:hAnsi="Cambria" w:cs="Calibri"/>
          <w:sz w:val="20"/>
          <w:szCs w:val="20"/>
        </w:rPr>
        <w:t>umowy w terminie 90 dni od upływu terminu do przedłużenia zaktualizowanego harmonogramu robót.</w:t>
      </w:r>
    </w:p>
    <w:p w:rsidR="007256F4" w:rsidRPr="00DA0D11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DA0D11">
        <w:rPr>
          <w:rFonts w:ascii="Cambria" w:eastAsia="Calibri" w:hAnsi="Cambria" w:cs="Calibri"/>
          <w:sz w:val="20"/>
          <w:szCs w:val="20"/>
        </w:rPr>
        <w:t>Zamawiający do połowy każdego roku przedłoży Wykonawcy informację o wysokości środków przyznanych na realizowaną inwestycję w danym roku. Wykonawca po otrzyman</w:t>
      </w:r>
      <w:r w:rsidR="00DA0D11" w:rsidRPr="00DA0D11">
        <w:rPr>
          <w:rFonts w:ascii="Cambria" w:eastAsia="Calibri" w:hAnsi="Cambria" w:cs="Calibri"/>
          <w:sz w:val="20"/>
          <w:szCs w:val="20"/>
        </w:rPr>
        <w:t>iu takiej informacji w terminie</w:t>
      </w:r>
      <w:r w:rsidR="00006364">
        <w:rPr>
          <w:rFonts w:ascii="Cambria" w:eastAsia="Calibri" w:hAnsi="Cambria" w:cs="Calibri"/>
          <w:sz w:val="20"/>
          <w:szCs w:val="20"/>
        </w:rPr>
        <w:t xml:space="preserve"> 7 dni dokona </w:t>
      </w:r>
      <w:r w:rsidRPr="00DA0D11">
        <w:rPr>
          <w:rFonts w:ascii="Cambria" w:eastAsia="Calibri" w:hAnsi="Cambria" w:cs="Calibri"/>
          <w:sz w:val="20"/>
          <w:szCs w:val="20"/>
        </w:rPr>
        <w:t>korekty harmonogramu w sposób odpowiadający posiadanym środkom finansowym na dany rok. Niewykonanie tego obowiązku uprawnia Zamawiającego do o</w:t>
      </w:r>
      <w:r w:rsidR="00533F03" w:rsidRPr="00DA0D11">
        <w:rPr>
          <w:rFonts w:ascii="Cambria" w:eastAsia="Calibri" w:hAnsi="Cambria" w:cs="Calibri"/>
          <w:sz w:val="20"/>
          <w:szCs w:val="20"/>
        </w:rPr>
        <w:t>dstąpienia od umowy w terminie 3</w:t>
      </w:r>
      <w:r w:rsidRPr="00DA0D11">
        <w:rPr>
          <w:rFonts w:ascii="Cambria" w:eastAsia="Calibri" w:hAnsi="Cambria" w:cs="Calibri"/>
          <w:sz w:val="20"/>
          <w:szCs w:val="20"/>
        </w:rPr>
        <w:t>0 dni od upływu terminu do przedłużenia zaktualizowanego harmonogramu robót.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D271A8" w:rsidRDefault="00BF0B98" w:rsidP="00443C44">
      <w:pPr>
        <w:numPr>
          <w:ilvl w:val="0"/>
          <w:numId w:val="9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D271A8" w:rsidRDefault="00BF0B98" w:rsidP="00443C44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AB599E" w:rsidRPr="00724DAA" w:rsidRDefault="00BF0B98" w:rsidP="005F0A75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724DAA">
        <w:rPr>
          <w:rFonts w:ascii="Cambria" w:hAnsi="Cambria" w:cs="Arial"/>
          <w:sz w:val="20"/>
          <w:szCs w:val="20"/>
        </w:rPr>
        <w:t>Zakończenie robót nastąpi w terminie</w:t>
      </w:r>
      <w:r w:rsidR="00AA27B3" w:rsidRPr="00724DAA">
        <w:rPr>
          <w:rFonts w:ascii="Cambria" w:eastAsia="Times-Roman" w:hAnsi="Cambria" w:cs="Arial"/>
          <w:b/>
          <w:sz w:val="20"/>
          <w:szCs w:val="20"/>
        </w:rPr>
        <w:t>:</w:t>
      </w:r>
      <w:r w:rsidR="00C17C4D" w:rsidRPr="00724DAA">
        <w:rPr>
          <w:rFonts w:ascii="Cambria" w:hAnsi="Cambria" w:cs="Arial"/>
          <w:sz w:val="20"/>
          <w:szCs w:val="20"/>
        </w:rPr>
        <w:t xml:space="preserve"> </w:t>
      </w:r>
      <w:r w:rsidR="00450E32" w:rsidRPr="00724DAA">
        <w:rPr>
          <w:rFonts w:ascii="Cambria" w:hAnsi="Cambria" w:cs="Arial"/>
          <w:b/>
          <w:sz w:val="20"/>
          <w:szCs w:val="20"/>
        </w:rPr>
        <w:t xml:space="preserve">do 2 </w:t>
      </w:r>
      <w:r w:rsidR="00912B0D" w:rsidRPr="00724DAA">
        <w:rPr>
          <w:rFonts w:ascii="Cambria" w:hAnsi="Cambria" w:cs="Arial"/>
          <w:b/>
          <w:sz w:val="20"/>
          <w:szCs w:val="20"/>
        </w:rPr>
        <w:t>miesięcy</w:t>
      </w:r>
      <w:r w:rsidR="00DA0D11" w:rsidRPr="00724DAA">
        <w:rPr>
          <w:rFonts w:ascii="Cambria" w:eastAsia="Times-Roman" w:hAnsi="Cambria" w:cs="Arial"/>
          <w:b/>
          <w:sz w:val="20"/>
          <w:szCs w:val="20"/>
        </w:rPr>
        <w:t xml:space="preserve"> </w:t>
      </w:r>
      <w:r w:rsidR="00912B0D" w:rsidRPr="00724DAA">
        <w:rPr>
          <w:rFonts w:ascii="Cambria" w:eastAsia="Times-Roman" w:hAnsi="Cambria" w:cs="Arial"/>
          <w:b/>
          <w:sz w:val="20"/>
          <w:szCs w:val="20"/>
        </w:rPr>
        <w:t>od daty podpisania umowy.</w:t>
      </w:r>
      <w:r w:rsidR="002B4BF4" w:rsidRPr="00724DAA">
        <w:rPr>
          <w:rFonts w:ascii="Cambria" w:eastAsia="Times-Roman" w:hAnsi="Cambria" w:cs="Arial"/>
          <w:b/>
          <w:color w:val="00B050"/>
          <w:sz w:val="20"/>
          <w:szCs w:val="20"/>
        </w:rPr>
        <w:t xml:space="preserve"> 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zobowiązany jest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 w:rsidR="00BF4310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</w:t>
      </w:r>
      <w:r w:rsidRPr="003001E9">
        <w:rPr>
          <w:rFonts w:ascii="Cambria" w:hAnsi="Cambria" w:cs="Arial"/>
          <w:sz w:val="20"/>
          <w:szCs w:val="20"/>
        </w:rPr>
        <w:t xml:space="preserve">zobowiązany do zawiadamiania wpisem do dziennika budowy oraz dostarczeniem informacji pisemnej do siedziby Zamawiającego o wykonaniu robót zanikających i ulegających zakryciu </w:t>
      </w:r>
      <w:r w:rsidR="00912B0D">
        <w:rPr>
          <w:rFonts w:ascii="Cambria" w:hAnsi="Cambria" w:cs="Arial"/>
          <w:sz w:val="20"/>
          <w:szCs w:val="20"/>
        </w:rPr>
        <w:br/>
        <w:t>z 4-</w:t>
      </w:r>
      <w:r w:rsidRPr="003001E9">
        <w:rPr>
          <w:rFonts w:ascii="Cambria" w:hAnsi="Cambria" w:cs="Arial"/>
          <w:sz w:val="20"/>
          <w:szCs w:val="20"/>
        </w:rPr>
        <w:t xml:space="preserve">dniowym wyprzedzeniem umożliwiającym ich sprawdzenie przez Inspektora Nadzoru. Jeżeli </w:t>
      </w:r>
      <w:r w:rsidRPr="003001E9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nie poinformuje o tym fakcie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D271A8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7. </w:t>
      </w:r>
      <w:r w:rsidRPr="00D271A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</w:t>
      </w:r>
      <w:r w:rsidRPr="00443C44">
        <w:rPr>
          <w:rFonts w:ascii="Cambria" w:hAnsi="Cambria" w:cs="Arial"/>
          <w:b w:val="0"/>
          <w:bCs/>
          <w:sz w:val="20"/>
        </w:rPr>
        <w:t xml:space="preserve">. </w:t>
      </w:r>
      <w:r w:rsidR="004D3F6E" w:rsidRPr="00443C44">
        <w:rPr>
          <w:rFonts w:ascii="Cambria" w:hAnsi="Cambria" w:cs="Arial"/>
          <w:b w:val="0"/>
          <w:bCs/>
          <w:sz w:val="20"/>
        </w:rPr>
        <w:t>437, 447, 464 i 465</w:t>
      </w:r>
      <w:r w:rsidRPr="00D271A8">
        <w:rPr>
          <w:rFonts w:ascii="Cambria" w:hAnsi="Cambria" w:cs="Arial"/>
          <w:b w:val="0"/>
          <w:bCs/>
          <w:sz w:val="20"/>
        </w:rPr>
        <w:t xml:space="preserve"> ustawy PZP.</w:t>
      </w:r>
    </w:p>
    <w:p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D271A8" w:rsidRDefault="00BF431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BF0B98"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30 dni od dnia doręczenia faktury, </w:t>
      </w:r>
    </w:p>
    <w:p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</w:t>
      </w:r>
      <w:r w:rsidR="003C2569">
        <w:rPr>
          <w:rFonts w:ascii="Cambria" w:hAnsi="Cambria" w:cs="Arial"/>
          <w:bCs/>
          <w:sz w:val="20"/>
          <w:szCs w:val="20"/>
        </w:rPr>
        <w:t>odny z wymogami określonymi w S</w:t>
      </w:r>
      <w:r w:rsidRPr="00D271A8">
        <w:rPr>
          <w:rFonts w:ascii="Cambria" w:hAnsi="Cambria" w:cs="Arial"/>
          <w:bCs/>
          <w:sz w:val="20"/>
          <w:szCs w:val="20"/>
        </w:rPr>
        <w:t>WZ.</w:t>
      </w:r>
    </w:p>
    <w:p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:rsidR="00430BAF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="006D028B" w:rsidRPr="006D028B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</w:t>
      </w:r>
      <w:r w:rsidR="00006364">
        <w:rPr>
          <w:rFonts w:ascii="Cambria" w:hAnsi="Cambria" w:cs="Arial"/>
          <w:b w:val="0"/>
          <w:sz w:val="20"/>
        </w:rPr>
        <w:t>h zawarcia. Powyższy obowiązek</w:t>
      </w:r>
      <w:r w:rsidR="006D028B" w:rsidRPr="006D028B">
        <w:rPr>
          <w:rFonts w:ascii="Cambria" w:hAnsi="Cambria" w:cs="Arial"/>
          <w:b w:val="0"/>
          <w:sz w:val="20"/>
        </w:rPr>
        <w:t xml:space="preserve"> nie dotyczy umów na dostawy i usługi o k</w:t>
      </w:r>
      <w:r w:rsidR="00006364">
        <w:rPr>
          <w:rFonts w:ascii="Cambria" w:hAnsi="Cambria" w:cs="Arial"/>
          <w:b w:val="0"/>
          <w:sz w:val="20"/>
        </w:rPr>
        <w:t xml:space="preserve">tórych mowa niniejszym punkcie, </w:t>
      </w:r>
      <w:r w:rsidR="006D028B" w:rsidRPr="006D028B">
        <w:rPr>
          <w:rFonts w:ascii="Cambria" w:hAnsi="Cambria" w:cs="Arial"/>
          <w:b w:val="0"/>
          <w:sz w:val="20"/>
        </w:rPr>
        <w:t>jeżeli:  ich wartość nie przekracza 0,5% wartości inwestycji  o ile nie przekracza kwoty 50.000 złotych</w:t>
      </w:r>
      <w:r w:rsidR="00CD3014" w:rsidRPr="00D271A8">
        <w:rPr>
          <w:rFonts w:ascii="Cambria" w:hAnsi="Cambria" w:cs="Arial"/>
          <w:b w:val="0"/>
          <w:bCs/>
          <w:sz w:val="20"/>
        </w:rPr>
        <w:t>.</w:t>
      </w:r>
    </w:p>
    <w:p w:rsidR="00BF0B98" w:rsidRPr="00D271A8" w:rsidRDefault="00CD3014" w:rsidP="00006364">
      <w:pPr>
        <w:pStyle w:val="Tytu"/>
        <w:spacing w:after="120" w:line="276" w:lineRule="auto"/>
        <w:ind w:left="567" w:hanging="567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 </w:t>
      </w:r>
      <w:r w:rsidR="00BF0B98" w:rsidRPr="00D271A8">
        <w:rPr>
          <w:rFonts w:ascii="Cambria" w:hAnsi="Cambria" w:cs="Arial"/>
          <w:b w:val="0"/>
          <w:bCs/>
          <w:sz w:val="20"/>
        </w:rPr>
        <w:t>8.</w:t>
      </w:r>
      <w:r w:rsidR="00BF0B98" w:rsidRPr="00D271A8">
        <w:rPr>
          <w:rFonts w:ascii="Cambria" w:hAnsi="Cambria" w:cs="Arial"/>
          <w:b w:val="0"/>
          <w:bCs/>
          <w:sz w:val="20"/>
        </w:rPr>
        <w:tab/>
        <w:t xml:space="preserve">Wykonawca ponosi pełną odpowiedzialność za realizację </w:t>
      </w:r>
      <w:r w:rsidR="00BF4310">
        <w:rPr>
          <w:rFonts w:ascii="Cambria" w:hAnsi="Cambria" w:cs="Arial"/>
          <w:b w:val="0"/>
          <w:bCs/>
          <w:sz w:val="20"/>
        </w:rPr>
        <w:t>P</w:t>
      </w:r>
      <w:r w:rsidR="00BF0B98" w:rsidRPr="00D271A8">
        <w:rPr>
          <w:rFonts w:ascii="Cambria" w:hAnsi="Cambria" w:cs="Arial"/>
          <w:b w:val="0"/>
          <w:bCs/>
          <w:sz w:val="20"/>
        </w:rPr>
        <w:t>rzedmiotu zamówienia przez podwykonawcę.</w:t>
      </w:r>
    </w:p>
    <w:p w:rsidR="00BF0B98" w:rsidRPr="00D271A8" w:rsidRDefault="00BF0B98" w:rsidP="00006364">
      <w:pPr>
        <w:pStyle w:val="Tytu"/>
        <w:spacing w:after="120" w:line="276" w:lineRule="auto"/>
        <w:ind w:left="567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 xml:space="preserve">9.  </w:t>
      </w:r>
      <w:r w:rsidR="004D3F6E">
        <w:rPr>
          <w:rFonts w:ascii="Cambria" w:hAnsi="Cambria" w:cs="Arial"/>
          <w:b w:val="0"/>
          <w:sz w:val="20"/>
        </w:rPr>
        <w:t xml:space="preserve"> </w:t>
      </w:r>
      <w:r w:rsidR="004D3F6E" w:rsidRPr="004D3F6E">
        <w:rPr>
          <w:rFonts w:ascii="Cambria" w:hAnsi="Cambria" w:cs="Arial"/>
          <w:b w:val="0"/>
          <w:sz w:val="20"/>
        </w:rPr>
        <w:t>Jeżeli zmiana albo rezygnacja z podwykonawcy dotyczy podmiotu, na którego zasoby Wykonawca powoływał się, na zasadach określonych w art. 118 ust. 1 ustawy Pzp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Pzp</w:t>
      </w:r>
      <w:r w:rsidRPr="00D271A8">
        <w:rPr>
          <w:rFonts w:ascii="Cambria" w:hAnsi="Cambria" w:cs="Arial"/>
          <w:b w:val="0"/>
          <w:sz w:val="20"/>
        </w:rPr>
        <w:t>.</w:t>
      </w:r>
    </w:p>
    <w:p w:rsidR="00BF0B98" w:rsidRDefault="00BF0B98" w:rsidP="00006364">
      <w:pPr>
        <w:pStyle w:val="Tytu"/>
        <w:numPr>
          <w:ilvl w:val="0"/>
          <w:numId w:val="29"/>
        </w:numPr>
        <w:spacing w:after="120" w:line="276" w:lineRule="auto"/>
        <w:ind w:left="567" w:hanging="567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4D3F6E" w:rsidRPr="004D3F6E" w:rsidRDefault="004D3F6E" w:rsidP="00006364">
      <w:pPr>
        <w:pStyle w:val="Akapitzlist"/>
        <w:numPr>
          <w:ilvl w:val="0"/>
          <w:numId w:val="38"/>
        </w:numPr>
        <w:spacing w:after="120"/>
        <w:ind w:left="567" w:hanging="567"/>
        <w:contextualSpacing w:val="0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:rsidR="004D3F6E" w:rsidRPr="004D3F6E" w:rsidRDefault="004D3F6E" w:rsidP="00006364">
      <w:pPr>
        <w:pStyle w:val="Akapitzlist"/>
        <w:numPr>
          <w:ilvl w:val="0"/>
          <w:numId w:val="38"/>
        </w:numPr>
        <w:spacing w:after="120"/>
        <w:ind w:left="567" w:hanging="567"/>
        <w:contextualSpacing w:val="0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:rsidR="004D3F6E" w:rsidRPr="00F778A3" w:rsidRDefault="004D3F6E" w:rsidP="00006364">
      <w:pPr>
        <w:numPr>
          <w:ilvl w:val="0"/>
          <w:numId w:val="38"/>
        </w:numPr>
        <w:spacing w:after="120" w:line="276" w:lineRule="auto"/>
        <w:ind w:left="567" w:hanging="567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Wykonawca gwarantuje, że osoby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wymagane w SWZ wykonujące Przedmiot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mowy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będą zatrudnione na podstawie umowy o pracę w rozumieniu Kodeksu pracy. Obowiązek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osób zatrudnionych na podstawie umowy o pracę dotyczy również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podwykonawców. </w:t>
      </w:r>
    </w:p>
    <w:p w:rsidR="004D3F6E" w:rsidRPr="00F778A3" w:rsidRDefault="004D3F6E" w:rsidP="00006364">
      <w:pPr>
        <w:numPr>
          <w:ilvl w:val="0"/>
          <w:numId w:val="38"/>
        </w:numPr>
        <w:suppressAutoHyphens/>
        <w:spacing w:after="0" w:line="276" w:lineRule="auto"/>
        <w:ind w:left="567" w:hanging="567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zakresie, w jakim: Zamawiający, na podstawie art. </w:t>
      </w:r>
      <w:r>
        <w:rPr>
          <w:rFonts w:ascii="Cambria" w:hAnsi="Cambria" w:cs="Calibri"/>
          <w:sz w:val="20"/>
          <w:szCs w:val="20"/>
        </w:rPr>
        <w:t>95</w:t>
      </w:r>
      <w:r w:rsidRPr="00F778A3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>stawy</w:t>
      </w:r>
      <w:r>
        <w:rPr>
          <w:rFonts w:ascii="Cambria" w:hAnsi="Cambria" w:cs="Calibri"/>
          <w:sz w:val="20"/>
          <w:szCs w:val="20"/>
        </w:rPr>
        <w:t xml:space="preserve"> Pzp</w:t>
      </w:r>
      <w:r w:rsidRPr="00F778A3">
        <w:rPr>
          <w:rFonts w:ascii="Cambria" w:hAnsi="Cambria" w:cs="Calibri"/>
          <w:sz w:val="20"/>
          <w:szCs w:val="20"/>
        </w:rPr>
        <w:t xml:space="preserve"> określił w SWZ wymagania zatrudnienia przez</w:t>
      </w:r>
      <w:r>
        <w:rPr>
          <w:rFonts w:ascii="Cambria" w:hAnsi="Cambria" w:cs="Calibri"/>
          <w:sz w:val="20"/>
          <w:szCs w:val="20"/>
        </w:rPr>
        <w:t xml:space="preserve"> W</w:t>
      </w:r>
      <w:r w:rsidRPr="00F778A3">
        <w:rPr>
          <w:rFonts w:ascii="Cambria" w:hAnsi="Cambria" w:cs="Calibri"/>
          <w:sz w:val="20"/>
          <w:szCs w:val="20"/>
        </w:rPr>
        <w:t xml:space="preserve">ykonawcę lub podwykonawcę na podstawie umowy o pracę osób wykonujących czynności wchodzące w zakres </w:t>
      </w:r>
      <w:r w:rsidR="00BF4310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rzedmiotu zamówienia</w:t>
      </w:r>
      <w:r>
        <w:rPr>
          <w:rFonts w:ascii="Cambria" w:hAnsi="Cambria" w:cs="Calibri"/>
          <w:sz w:val="20"/>
          <w:szCs w:val="20"/>
        </w:rPr>
        <w:t>:</w:t>
      </w:r>
    </w:p>
    <w:p w:rsidR="004D3F6E" w:rsidRPr="00F778A3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Przed zawarciem niniejszej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 xml:space="preserve">mowy i rozpoczęciem pracy nowo zgłaszanych pracowników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 xml:space="preserve">do  realizacji czynności, do których odnosi się </w:t>
      </w:r>
      <w:r w:rsidR="008B0D39" w:rsidRPr="008B0D39">
        <w:rPr>
          <w:rFonts w:ascii="Cambria" w:hAnsi="Cambria" w:cs="Calibri"/>
          <w:sz w:val="20"/>
          <w:szCs w:val="20"/>
        </w:rPr>
        <w:t>o</w:t>
      </w:r>
      <w:r w:rsidRPr="008B0D39">
        <w:rPr>
          <w:rFonts w:ascii="Cambria" w:hAnsi="Cambria" w:cs="Calibri"/>
          <w:sz w:val="20"/>
          <w:szCs w:val="20"/>
        </w:rPr>
        <w:t>bowiązek Zatrudnienia osób na umowę o pracę,</w:t>
      </w:r>
      <w:r w:rsidRPr="00006364">
        <w:rPr>
          <w:rFonts w:ascii="Cambria" w:hAnsi="Cambria" w:cs="Calibri"/>
          <w:color w:val="FF0000"/>
          <w:sz w:val="20"/>
          <w:szCs w:val="20"/>
        </w:rPr>
        <w:t xml:space="preserve"> </w:t>
      </w:r>
      <w:r w:rsidRPr="00F778A3">
        <w:rPr>
          <w:rFonts w:ascii="Cambria" w:hAnsi="Cambria" w:cs="Calibri"/>
          <w:sz w:val="20"/>
          <w:szCs w:val="20"/>
        </w:rPr>
        <w:t xml:space="preserve">Wykonawca przedłoży Zamawiającemu listę pracowników własnych i podwykonawców wraz </w:t>
      </w:r>
      <w:r>
        <w:rPr>
          <w:rFonts w:ascii="Cambria" w:hAnsi="Cambria" w:cs="Calibri"/>
          <w:sz w:val="20"/>
          <w:szCs w:val="20"/>
        </w:rPr>
        <w:br/>
        <w:t>z oświadczeniem, że okazane do</w:t>
      </w:r>
      <w:r w:rsidRPr="00F778A3">
        <w:rPr>
          <w:rFonts w:ascii="Cambria" w:hAnsi="Cambria" w:cs="Calibri"/>
          <w:sz w:val="20"/>
          <w:szCs w:val="20"/>
        </w:rPr>
        <w:t xml:space="preserve"> wglądu kopie umów o pracę osób wymienionych na tej liście są zgodne z prawdą (Zamawiający nie będzie kopiował, gromadził ani przetwarzał danych osobowych zawartych w okazanych umowach o </w:t>
      </w:r>
      <w:r w:rsidR="00006364">
        <w:rPr>
          <w:rFonts w:ascii="Cambria" w:hAnsi="Cambria" w:cs="Calibri"/>
          <w:sz w:val="20"/>
          <w:szCs w:val="20"/>
        </w:rPr>
        <w:t xml:space="preserve">pracę). </w:t>
      </w:r>
      <w:r>
        <w:rPr>
          <w:rFonts w:ascii="Cambria" w:hAnsi="Cambria" w:cs="Calibri"/>
          <w:sz w:val="20"/>
          <w:szCs w:val="20"/>
        </w:rPr>
        <w:t>Nie przedłożenie listy</w:t>
      </w:r>
      <w:r w:rsidRPr="00F778A3">
        <w:rPr>
          <w:rFonts w:ascii="Cambria" w:hAnsi="Cambria" w:cs="Calibri"/>
          <w:sz w:val="20"/>
          <w:szCs w:val="20"/>
        </w:rPr>
        <w:t xml:space="preserve"> osób mających wykonywać </w:t>
      </w:r>
      <w:r w:rsidR="004F5E23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 zamówienia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upoważnia Zamawiającego</w:t>
      </w:r>
      <w:r>
        <w:rPr>
          <w:rFonts w:ascii="Cambria" w:hAnsi="Cambria" w:cs="Calibri"/>
          <w:sz w:val="20"/>
          <w:szCs w:val="20"/>
        </w:rPr>
        <w:t xml:space="preserve"> i wyznaczonego przedstawiciela</w:t>
      </w:r>
      <w:r w:rsidRPr="00F778A3">
        <w:rPr>
          <w:rFonts w:ascii="Cambria" w:hAnsi="Cambria" w:cs="Calibri"/>
          <w:sz w:val="20"/>
          <w:szCs w:val="20"/>
        </w:rPr>
        <w:t xml:space="preserve"> do niedopuszczenia tych osób do pracy</w:t>
      </w:r>
      <w:r>
        <w:rPr>
          <w:rFonts w:ascii="Cambria" w:hAnsi="Cambria" w:cs="Calibri"/>
          <w:sz w:val="20"/>
          <w:szCs w:val="20"/>
        </w:rPr>
        <w:t>;</w:t>
      </w:r>
    </w:p>
    <w:p w:rsidR="004D3F6E" w:rsidRPr="00866BBA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przypadku zmiany składu osobowego Personelu Wykonawcy zapisy </w:t>
      </w:r>
      <w:r>
        <w:rPr>
          <w:rFonts w:ascii="Cambria" w:hAnsi="Cambria" w:cs="Calibri"/>
          <w:sz w:val="20"/>
          <w:szCs w:val="20"/>
        </w:rPr>
        <w:t>pkt</w:t>
      </w:r>
      <w:r w:rsidRPr="00F778A3">
        <w:rPr>
          <w:rFonts w:ascii="Cambria" w:hAnsi="Cambria" w:cs="Calibri"/>
          <w:sz w:val="20"/>
          <w:szCs w:val="20"/>
        </w:rPr>
        <w:t>.</w:t>
      </w:r>
      <w:r>
        <w:rPr>
          <w:rFonts w:ascii="Cambria" w:hAnsi="Cambria" w:cs="Calibri"/>
          <w:sz w:val="20"/>
          <w:szCs w:val="20"/>
        </w:rPr>
        <w:t>1 powyżej</w:t>
      </w:r>
      <w:r w:rsidRPr="00F778A3">
        <w:rPr>
          <w:rFonts w:ascii="Cambria" w:hAnsi="Cambria" w:cs="Calibri"/>
          <w:sz w:val="20"/>
          <w:szCs w:val="20"/>
        </w:rPr>
        <w:t xml:space="preserve"> stosuje się odpowiednio</w:t>
      </w:r>
      <w:r>
        <w:rPr>
          <w:rFonts w:ascii="Cambria" w:hAnsi="Cambria" w:cs="Calibri"/>
          <w:sz w:val="20"/>
          <w:szCs w:val="20"/>
        </w:rPr>
        <w:t>;</w:t>
      </w:r>
    </w:p>
    <w:p w:rsidR="004D3F6E" w:rsidRPr="00F778A3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>Na każde żądanie Zamawiającego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zobowiązany jest przedłożyć Zamawiającemu umowy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o pracę oraz inne dokumenty (na przykład z ZUS) uwiarygadniające zatrudnien</w:t>
      </w:r>
      <w:r>
        <w:rPr>
          <w:rFonts w:ascii="Cambria" w:hAnsi="Cambria" w:cs="Calibri"/>
          <w:sz w:val="20"/>
          <w:szCs w:val="20"/>
        </w:rPr>
        <w:t>ie</w:t>
      </w:r>
      <w:r w:rsidRPr="00F778A3">
        <w:rPr>
          <w:rFonts w:ascii="Cambria" w:hAnsi="Cambria" w:cs="Calibri"/>
          <w:sz w:val="20"/>
          <w:szCs w:val="20"/>
        </w:rPr>
        <w:t xml:space="preserve"> osób realizujących czynności, do których odnosi się Obowiązek Zatrudnienia. Nieprzedłożenie umów i innych dokumentów (</w:t>
      </w:r>
      <w:r w:rsidR="00006364">
        <w:rPr>
          <w:rFonts w:ascii="Cambria" w:hAnsi="Cambria" w:cs="Calibri"/>
          <w:sz w:val="20"/>
          <w:szCs w:val="20"/>
        </w:rPr>
        <w:t>nie</w:t>
      </w:r>
      <w:r w:rsidRPr="00F778A3">
        <w:rPr>
          <w:rFonts w:ascii="Cambria" w:hAnsi="Cambria" w:cs="Calibri"/>
          <w:sz w:val="20"/>
          <w:szCs w:val="20"/>
        </w:rPr>
        <w:t>okazanie do wglądu), o których mowa w zdaniu poprzednim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stanowi przypadek naruszenia Obowiązku Zatrudnienia</w:t>
      </w:r>
      <w:r>
        <w:rPr>
          <w:rFonts w:ascii="Cambria" w:hAnsi="Cambria" w:cs="Calibri"/>
          <w:sz w:val="20"/>
          <w:szCs w:val="20"/>
        </w:rPr>
        <w:t>;</w:t>
      </w:r>
    </w:p>
    <w:p w:rsidR="004D3F6E" w:rsidRPr="00D271A8" w:rsidRDefault="004D3F6E" w:rsidP="00DB1B08">
      <w:pPr>
        <w:pStyle w:val="Tytu"/>
        <w:numPr>
          <w:ilvl w:val="0"/>
          <w:numId w:val="39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F778A3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4</w:t>
      </w:r>
    </w:p>
    <w:p w:rsidR="00BF0B98" w:rsidRPr="00D271A8" w:rsidRDefault="00BF0B98" w:rsidP="00443C44">
      <w:pPr>
        <w:numPr>
          <w:ilvl w:val="0"/>
          <w:numId w:val="11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Zamawiający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D271A8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3949" w:rsidRPr="00D271A8" w:rsidRDefault="00BF3949" w:rsidP="00BF394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3949" w:rsidRPr="00D271A8" w:rsidRDefault="00BF3949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</w:p>
    <w:p w:rsidR="00BF0B98" w:rsidRPr="00D271A8" w:rsidRDefault="00BF0B98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Dz. U. z 2020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EE6290" w:rsidRPr="00D271A8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333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z późn. zm</w:t>
      </w:r>
      <w:r w:rsidR="00912B0D">
        <w:rPr>
          <w:rFonts w:ascii="Cambria" w:hAnsi="Cambria" w:cs="Arial"/>
          <w:bCs/>
          <w:sz w:val="20"/>
          <w:szCs w:val="20"/>
          <w:lang w:eastAsia="pl-PL"/>
        </w:rPr>
        <w:t>.</w:t>
      </w:r>
      <w:r w:rsidRPr="00D271A8">
        <w:rPr>
          <w:rFonts w:ascii="Cambria" w:hAnsi="Cambria" w:cs="Arial"/>
          <w:sz w:val="20"/>
          <w:szCs w:val="20"/>
        </w:rPr>
        <w:t>).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DB1B08" w:rsidRDefault="00BF0B98" w:rsidP="00EE6290">
      <w:pPr>
        <w:pStyle w:val="Nagwek1"/>
        <w:spacing w:after="120" w:line="276" w:lineRule="auto"/>
        <w:rPr>
          <w:rFonts w:cs="Arial"/>
          <w:sz w:val="20"/>
          <w:szCs w:val="20"/>
        </w:rPr>
      </w:pPr>
      <w:r w:rsidRPr="00DB1B08">
        <w:rPr>
          <w:rFonts w:cs="Arial"/>
          <w:sz w:val="20"/>
          <w:szCs w:val="20"/>
        </w:rPr>
        <w:t xml:space="preserve">2. Ustanowionym przez Wykonawcę </w:t>
      </w:r>
      <w:r w:rsidRPr="00DB1B08">
        <w:rPr>
          <w:rFonts w:cs="Arial"/>
          <w:b w:val="0"/>
          <w:sz w:val="20"/>
          <w:szCs w:val="20"/>
        </w:rPr>
        <w:t>Kierownikiem budowy jest</w:t>
      </w:r>
      <w:r w:rsidRPr="00DB1B08">
        <w:rPr>
          <w:rFonts w:cs="Arial"/>
          <w:sz w:val="20"/>
          <w:szCs w:val="20"/>
        </w:rPr>
        <w:t>:</w:t>
      </w:r>
    </w:p>
    <w:p w:rsidR="00E62156" w:rsidRPr="00D271A8" w:rsidRDefault="00E62156" w:rsidP="00E62156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DB1B08" w:rsidRDefault="00BF0B98" w:rsidP="00EE6290">
      <w:pPr>
        <w:pStyle w:val="Nagwek1"/>
        <w:tabs>
          <w:tab w:val="num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 w:rsidRPr="00DB1B08"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DB1B08">
        <w:rPr>
          <w:rFonts w:cs="Arial"/>
          <w:b w:val="0"/>
          <w:sz w:val="20"/>
          <w:szCs w:val="20"/>
        </w:rPr>
        <w:t xml:space="preserve">(tekst jednolity 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>Dz. U. z 20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20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r. poz. </w:t>
      </w:r>
      <w:r w:rsidR="00EE6290" w:rsidRPr="00DB1B08">
        <w:rPr>
          <w:rFonts w:cs="Arial"/>
          <w:b w:val="0"/>
          <w:bCs w:val="0"/>
          <w:sz w:val="20"/>
          <w:szCs w:val="20"/>
          <w:lang w:eastAsia="pl-PL"/>
        </w:rPr>
        <w:t>1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333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z późn. zm</w:t>
      </w:r>
      <w:r w:rsidRPr="00DB1B08">
        <w:rPr>
          <w:rFonts w:cs="Arial"/>
          <w:b w:val="0"/>
          <w:sz w:val="20"/>
          <w:szCs w:val="20"/>
        </w:rPr>
        <w:t>).</w:t>
      </w:r>
      <w:r w:rsidR="001F6797">
        <w:rPr>
          <w:rFonts w:cs="Arial"/>
          <w:b w:val="0"/>
          <w:sz w:val="20"/>
          <w:szCs w:val="20"/>
        </w:rPr>
        <w:t xml:space="preserve"> – dalej  również ustawy PB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§5</w:t>
      </w:r>
    </w:p>
    <w:p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BF0B98" w:rsidRPr="00D271A8" w:rsidRDefault="00BF0B98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dokumentacja projektową</w:t>
      </w:r>
      <w:r w:rsidR="00AD3256" w:rsidRPr="00D271A8">
        <w:rPr>
          <w:rFonts w:ascii="Cambria" w:hAnsi="Cambria" w:cs="Arial"/>
          <w:sz w:val="20"/>
          <w:szCs w:val="20"/>
        </w:rPr>
        <w:t xml:space="preserve"> - </w:t>
      </w:r>
      <w:r w:rsidRPr="00D271A8">
        <w:rPr>
          <w:rFonts w:ascii="Cambria" w:hAnsi="Cambria" w:cs="Arial"/>
          <w:sz w:val="20"/>
          <w:szCs w:val="20"/>
        </w:rPr>
        <w:t>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i art. 46 ustawy </w:t>
      </w:r>
      <w:r w:rsidR="001F6797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705D19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6</w:t>
      </w:r>
    </w:p>
    <w:p w:rsidR="00BF0B98" w:rsidRPr="00D271A8" w:rsidRDefault="00BF0B98" w:rsidP="00443C44">
      <w:pPr>
        <w:numPr>
          <w:ilvl w:val="0"/>
          <w:numId w:val="14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ramach wymienionej w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:rsidR="00BF0B98" w:rsidRPr="00D271A8" w:rsidRDefault="00BF0B98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Przeprowadzi branżowe próby i odbiory techniczne i technologiczne, wykona inwentaryzację geode</w:t>
      </w:r>
      <w:r w:rsidR="0062727A">
        <w:rPr>
          <w:rFonts w:ascii="Cambria" w:hAnsi="Cambria" w:cs="Arial"/>
          <w:sz w:val="20"/>
          <w:szCs w:val="20"/>
        </w:rPr>
        <w:t>zyjną oraz sporządzi dokumentację</w:t>
      </w:r>
      <w:r w:rsidRPr="00D271A8">
        <w:rPr>
          <w:rFonts w:ascii="Cambria" w:hAnsi="Cambria" w:cs="Arial"/>
          <w:sz w:val="20"/>
          <w:szCs w:val="20"/>
        </w:rPr>
        <w:t xml:space="preserve"> powykonawczą z kosztorysami robót wykonanych. </w:t>
      </w:r>
    </w:p>
    <w:p w:rsidR="00BF0B98" w:rsidRPr="00D271A8" w:rsidRDefault="00BF0B98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7</w:t>
      </w:r>
    </w:p>
    <w:p w:rsidR="00BF0B98" w:rsidRPr="00D271A8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:rsidR="00BF0B98" w:rsidRPr="00D271A8" w:rsidRDefault="00BF0B98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2C4624" w:rsidRPr="002C4624" w:rsidRDefault="00BF0B98" w:rsidP="002C462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Sporządzi lub zapewni sporządzenie, przed rozpoczęciem budowy, planu bezpieczeństwa i ochrony zdrowia w zakresie określonym w ar</w:t>
      </w:r>
      <w:r w:rsidR="00951B08" w:rsidRPr="00D271A8">
        <w:rPr>
          <w:rFonts w:ascii="Cambria" w:hAnsi="Cambria" w:cs="Arial"/>
          <w:sz w:val="20"/>
          <w:szCs w:val="20"/>
        </w:rPr>
        <w:t xml:space="preserve">t. 21a ustawy </w:t>
      </w:r>
      <w:r w:rsidR="002C4624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2C4624" w:rsidRPr="002C4624">
        <w:rPr>
          <w:rFonts w:ascii="Cambria" w:hAnsi="Cambria" w:cs="Arial"/>
          <w:sz w:val="20"/>
          <w:szCs w:val="20"/>
        </w:rPr>
        <w:t xml:space="preserve">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6D028B" w:rsidRP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B5AE4">
        <w:rPr>
          <w:rFonts w:ascii="Cambria" w:hAnsi="Cambria"/>
          <w:sz w:val="20"/>
          <w:szCs w:val="20"/>
        </w:rPr>
        <w:t>Zapewni dozór terenu budowy jak również ochronę znajdującego się na nim mienia</w:t>
      </w:r>
      <w:r w:rsidR="00912B0D">
        <w:rPr>
          <w:rFonts w:ascii="Cambria" w:hAnsi="Cambria"/>
          <w:sz w:val="20"/>
          <w:szCs w:val="20"/>
        </w:rPr>
        <w:t>.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8</w:t>
      </w:r>
    </w:p>
    <w:p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z materiałów własnych, </w:t>
      </w:r>
    </w:p>
    <w:p w:rsidR="006D028B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D271A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 w:rsidRPr="00D271A8">
        <w:rPr>
          <w:rFonts w:ascii="Cambria" w:hAnsi="Cambria" w:cs="Arial"/>
          <w:sz w:val="20"/>
          <w:szCs w:val="20"/>
        </w:rPr>
        <w:t xml:space="preserve">anych (Dz. U. </w:t>
      </w:r>
      <w:r w:rsidR="006D028B">
        <w:rPr>
          <w:rFonts w:ascii="Cambria" w:hAnsi="Cambria" w:cs="Arial"/>
          <w:sz w:val="20"/>
          <w:szCs w:val="20"/>
        </w:rPr>
        <w:t>z 2020 r.</w:t>
      </w:r>
      <w:r w:rsidR="00AF2A9B" w:rsidRPr="00D271A8">
        <w:rPr>
          <w:rFonts w:ascii="Cambria" w:hAnsi="Cambria" w:cs="Arial"/>
          <w:sz w:val="20"/>
          <w:szCs w:val="20"/>
        </w:rPr>
        <w:t xml:space="preserve">, poz. </w:t>
      </w:r>
      <w:r w:rsidR="006D028B">
        <w:rPr>
          <w:rFonts w:ascii="Cambria" w:hAnsi="Cambria" w:cs="Arial"/>
          <w:sz w:val="20"/>
          <w:szCs w:val="20"/>
        </w:rPr>
        <w:t>215</w:t>
      </w:r>
      <w:r w:rsidR="00AF2A9B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z późn. zmianami) a  zgodnie z art.10 ustawy </w:t>
      </w:r>
      <w:r w:rsidR="002C4624">
        <w:rPr>
          <w:rFonts w:ascii="Cambria" w:hAnsi="Cambria" w:cs="Arial"/>
          <w:sz w:val="20"/>
          <w:szCs w:val="20"/>
        </w:rPr>
        <w:t xml:space="preserve">BP </w:t>
      </w:r>
      <w:r w:rsidRPr="00D271A8">
        <w:rPr>
          <w:rFonts w:ascii="Cambria" w:hAnsi="Cambria" w:cs="Arial"/>
          <w:sz w:val="20"/>
          <w:szCs w:val="20"/>
        </w:rPr>
        <w:t xml:space="preserve"> oraz </w:t>
      </w:r>
      <w:r w:rsidR="00BF279D">
        <w:rPr>
          <w:rFonts w:ascii="Cambria" w:hAnsi="Cambria" w:cs="Arial"/>
          <w:sz w:val="20"/>
          <w:szCs w:val="20"/>
        </w:rPr>
        <w:t>przedmiaru</w:t>
      </w:r>
      <w:r w:rsidRPr="00D271A8">
        <w:rPr>
          <w:rFonts w:ascii="Cambria" w:hAnsi="Cambria" w:cs="Arial"/>
          <w:sz w:val="20"/>
          <w:szCs w:val="20"/>
        </w:rPr>
        <w:t>, specyfikacji technicznej  wykonania i odbioru robót budowlanych.</w:t>
      </w:r>
    </w:p>
    <w:p w:rsidR="00BF0B9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Materiały i urządzenia muszą być zgodne z dokumentacją projektową</w:t>
      </w:r>
      <w:r w:rsidR="006D028B">
        <w:rPr>
          <w:rFonts w:ascii="Cambria" w:hAnsi="Cambria" w:cs="Arial"/>
          <w:sz w:val="20"/>
          <w:szCs w:val="20"/>
        </w:rPr>
        <w:t>.</w:t>
      </w:r>
    </w:p>
    <w:p w:rsidR="006D028B" w:rsidRPr="006D028B" w:rsidRDefault="006D028B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:rsidR="00D9379A" w:rsidRPr="00D9379A" w:rsidRDefault="00BF0B98" w:rsidP="00D9379A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9</w:t>
      </w:r>
    </w:p>
    <w:p w:rsidR="00BF0B98" w:rsidRPr="00D271A8" w:rsidRDefault="00BF0B98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D271A8" w:rsidRPr="00D271A8" w:rsidRDefault="00D271A8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sz w:val="20"/>
          <w:szCs w:val="20"/>
        </w:rPr>
        <w:t>§ 10</w:t>
      </w:r>
    </w:p>
    <w:p w:rsidR="00D271A8" w:rsidRPr="00D640F8" w:rsidRDefault="00D271A8" w:rsidP="00D640F8">
      <w:pPr>
        <w:numPr>
          <w:ilvl w:val="0"/>
          <w:numId w:val="34"/>
        </w:numPr>
        <w:tabs>
          <w:tab w:val="num" w:pos="709"/>
        </w:tabs>
        <w:suppressAutoHyphens/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Cena   brutto wykonania </w:t>
      </w:r>
      <w:r w:rsidR="004F5E23">
        <w:rPr>
          <w:rFonts w:ascii="Cambria" w:hAnsi="Cambria" w:cs="Cambria"/>
          <w:b/>
          <w:bCs/>
          <w:sz w:val="20"/>
          <w:szCs w:val="20"/>
        </w:rPr>
        <w:t>P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rzedmiotu </w:t>
      </w:r>
      <w:r w:rsidR="00AC0CBE">
        <w:rPr>
          <w:rFonts w:ascii="Cambria" w:hAnsi="Cambria" w:cs="Cambria"/>
          <w:b/>
          <w:bCs/>
          <w:sz w:val="20"/>
          <w:szCs w:val="20"/>
        </w:rPr>
        <w:t>u</w:t>
      </w:r>
      <w:r w:rsidRPr="00D271A8">
        <w:rPr>
          <w:rFonts w:ascii="Cambria" w:hAnsi="Cambria" w:cs="Cambria"/>
          <w:b/>
          <w:bCs/>
          <w:sz w:val="20"/>
          <w:szCs w:val="20"/>
        </w:rPr>
        <w:t>mowy wynosi:</w:t>
      </w:r>
      <w:r w:rsidRPr="00D271A8">
        <w:rPr>
          <w:rFonts w:ascii="Cambria" w:hAnsi="Cambria" w:cs="Cambria"/>
          <w:sz w:val="20"/>
          <w:szCs w:val="20"/>
        </w:rPr>
        <w:t xml:space="preserve"> </w:t>
      </w:r>
      <w:r w:rsidRPr="00D271A8">
        <w:rPr>
          <w:rFonts w:ascii="Cambria" w:hAnsi="Cambria"/>
          <w:sz w:val="20"/>
          <w:szCs w:val="20"/>
        </w:rPr>
        <w:t xml:space="preserve"> </w:t>
      </w:r>
      <w:r w:rsidR="005F310D" w:rsidRPr="00D640F8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="005F310D" w:rsidRPr="00D640F8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</w:t>
      </w:r>
      <w:r w:rsidR="00D640F8">
        <w:rPr>
          <w:rFonts w:ascii="Cambria" w:hAnsi="Cambria" w:cs="Cambria"/>
          <w:sz w:val="20"/>
          <w:szCs w:val="20"/>
        </w:rPr>
        <w:t>.............................).</w:t>
      </w:r>
    </w:p>
    <w:p w:rsidR="00777876" w:rsidRPr="00D271A8" w:rsidRDefault="00777876" w:rsidP="00443C44">
      <w:pPr>
        <w:numPr>
          <w:ilvl w:val="0"/>
          <w:numId w:val="34"/>
        </w:numPr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Cambria"/>
          <w:sz w:val="20"/>
          <w:szCs w:val="20"/>
        </w:rPr>
        <w:t xml:space="preserve">zobowiązany jest do wykonania </w:t>
      </w:r>
      <w:r w:rsidR="004F5E23">
        <w:rPr>
          <w:rFonts w:ascii="Cambria" w:hAnsi="Cambria" w:cs="Cambria"/>
          <w:sz w:val="20"/>
          <w:szCs w:val="20"/>
        </w:rPr>
        <w:t>P</w:t>
      </w:r>
      <w:r w:rsidRPr="00D271A8">
        <w:rPr>
          <w:rFonts w:ascii="Cambria" w:hAnsi="Cambria" w:cs="Cambria"/>
          <w:sz w:val="20"/>
          <w:szCs w:val="20"/>
        </w:rPr>
        <w:t xml:space="preserve">rzedmiotu </w:t>
      </w:r>
      <w:r w:rsidR="00AC0CBE">
        <w:rPr>
          <w:rFonts w:ascii="Cambria" w:hAnsi="Cambria" w:cs="Cambria"/>
          <w:sz w:val="20"/>
          <w:szCs w:val="20"/>
        </w:rPr>
        <w:t>u</w:t>
      </w:r>
      <w:r w:rsidRPr="00D271A8">
        <w:rPr>
          <w:rFonts w:ascii="Cambria" w:hAnsi="Cambria" w:cs="Cambria"/>
          <w:sz w:val="20"/>
          <w:szCs w:val="20"/>
        </w:rPr>
        <w:t xml:space="preserve">mowy w pełnym zakresie, zgodnie </w:t>
      </w:r>
      <w:r w:rsidR="00912B0D"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>z dokumentacją, przedmiarem robót, specyfikacją techniczną wykonania i odbioru robót oraz kosztorysem ofertowym</w:t>
      </w:r>
      <w:r w:rsidR="009B00FB">
        <w:rPr>
          <w:rFonts w:ascii="Cambria" w:hAnsi="Cambria" w:cs="Cambria"/>
          <w:sz w:val="20"/>
          <w:szCs w:val="20"/>
        </w:rPr>
        <w:t xml:space="preserve"> i zatwierdzonym harmonogramem</w:t>
      </w:r>
      <w:r w:rsidRPr="00D271A8">
        <w:rPr>
          <w:rFonts w:ascii="Cambria" w:hAnsi="Cambria" w:cs="Cambria"/>
          <w:sz w:val="20"/>
          <w:szCs w:val="20"/>
        </w:rPr>
        <w:t xml:space="preserve">. </w:t>
      </w:r>
    </w:p>
    <w:p w:rsidR="003B2114" w:rsidRPr="00EC5E88" w:rsidRDefault="003B2114" w:rsidP="003B2114">
      <w:pPr>
        <w:pStyle w:val="Style7"/>
        <w:widowControl/>
        <w:numPr>
          <w:ilvl w:val="0"/>
          <w:numId w:val="34"/>
        </w:numPr>
        <w:spacing w:after="120" w:line="276" w:lineRule="auto"/>
        <w:ind w:left="284" w:hanging="284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EC5E88">
        <w:rPr>
          <w:rStyle w:val="FontStyle32"/>
          <w:rFonts w:ascii="Cambria" w:hAnsi="Cambria" w:cs="Calibri"/>
          <w:kern w:val="0"/>
          <w:sz w:val="20"/>
          <w:szCs w:val="20"/>
        </w:rPr>
        <w:t>Wynagrodzenie zawiera ryzyko ryczałtu i jest niezmienne przez cały okres realizacji Umowy.</w:t>
      </w:r>
    </w:p>
    <w:p w:rsidR="003B2114" w:rsidRPr="00EC5E88" w:rsidRDefault="003B2114" w:rsidP="003B2114">
      <w:pPr>
        <w:pStyle w:val="Standard"/>
        <w:numPr>
          <w:ilvl w:val="0"/>
          <w:numId w:val="34"/>
        </w:numPr>
        <w:suppressAutoHyphens/>
        <w:autoSpaceDE/>
        <w:adjustRightInd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EC5E88"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EC5E88">
        <w:rPr>
          <w:rFonts w:ascii="Cambria" w:hAnsi="Cambria" w:cs="Calibri"/>
          <w:sz w:val="20"/>
          <w:szCs w:val="20"/>
          <w:vertAlign w:val="superscript"/>
        </w:rPr>
        <w:t>1</w:t>
      </w:r>
      <w:r w:rsidRPr="00EC5E88">
        <w:rPr>
          <w:rFonts w:ascii="Cambria" w:hAnsi="Cambria" w:cs="Calibri"/>
          <w:sz w:val="20"/>
          <w:szCs w:val="20"/>
        </w:rPr>
        <w:t xml:space="preserve">  Kodeksu cywilnego.</w:t>
      </w:r>
    </w:p>
    <w:p w:rsidR="00777876" w:rsidRPr="00D271A8" w:rsidRDefault="00777876" w:rsidP="00443C44">
      <w:pPr>
        <w:numPr>
          <w:ilvl w:val="0"/>
          <w:numId w:val="34"/>
        </w:numPr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D271A8"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sekocenbud </w:t>
      </w:r>
      <w:r w:rsidR="00F9079C"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 xml:space="preserve">i nałoży karę </w:t>
      </w:r>
      <w:r w:rsidR="00D640F8">
        <w:rPr>
          <w:rFonts w:ascii="Cambria" w:hAnsi="Cambria" w:cs="Cambria"/>
          <w:sz w:val="20"/>
          <w:szCs w:val="20"/>
        </w:rPr>
        <w:t>umowną zgodnie z zapisami umowy.</w:t>
      </w:r>
    </w:p>
    <w:p w:rsidR="00777876" w:rsidRPr="00D271A8" w:rsidRDefault="00777876" w:rsidP="00443C44">
      <w:pPr>
        <w:numPr>
          <w:ilvl w:val="0"/>
          <w:numId w:val="34"/>
        </w:numPr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:rsidR="00777876" w:rsidRPr="00D271A8" w:rsidRDefault="00777876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:rsidR="00777876" w:rsidRPr="00D271A8" w:rsidRDefault="00777876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777876" w:rsidRPr="00553119" w:rsidRDefault="00777876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</w:t>
      </w:r>
      <w:r w:rsidR="00443C44">
        <w:rPr>
          <w:rFonts w:ascii="Cambria" w:hAnsi="Cambria" w:cs="Cambria"/>
          <w:sz w:val="20"/>
          <w:szCs w:val="20"/>
        </w:rPr>
        <w:t xml:space="preserve">rzypadku, gdy określone w ust. </w:t>
      </w:r>
      <w:r w:rsidR="0012388A">
        <w:rPr>
          <w:rFonts w:ascii="Cambria" w:hAnsi="Cambria" w:cs="Cambria"/>
          <w:sz w:val="20"/>
          <w:szCs w:val="20"/>
        </w:rPr>
        <w:t>6</w:t>
      </w:r>
      <w:r w:rsidRPr="00D271A8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:rsidR="00553119" w:rsidRPr="00553119" w:rsidRDefault="00553119" w:rsidP="00553119">
      <w:pPr>
        <w:pStyle w:val="Akapitzlist"/>
        <w:numPr>
          <w:ilvl w:val="0"/>
          <w:numId w:val="48"/>
        </w:numPr>
        <w:suppressAutoHyphens/>
        <w:spacing w:after="120"/>
        <w:ind w:left="567"/>
        <w:jc w:val="both"/>
        <w:rPr>
          <w:rFonts w:ascii="Cambria" w:hAnsi="Cambria"/>
          <w:sz w:val="20"/>
          <w:szCs w:val="20"/>
        </w:rPr>
      </w:pPr>
      <w:r w:rsidRPr="00553119">
        <w:rPr>
          <w:rFonts w:ascii="Cambria" w:hAnsi="Cambria"/>
          <w:sz w:val="20"/>
          <w:szCs w:val="20"/>
        </w:rPr>
        <w:t xml:space="preserve">Wprowadza się następujące zasady dotyczące płatności wynagrodzenia należnego dla Wykonawcy  </w:t>
      </w:r>
      <w:r w:rsidR="00912B0D">
        <w:rPr>
          <w:rFonts w:ascii="Cambria" w:hAnsi="Cambria"/>
          <w:sz w:val="20"/>
          <w:szCs w:val="20"/>
        </w:rPr>
        <w:br/>
      </w:r>
      <w:r w:rsidRPr="00553119">
        <w:rPr>
          <w:rFonts w:ascii="Cambria" w:hAnsi="Cambria"/>
          <w:sz w:val="20"/>
          <w:szCs w:val="20"/>
        </w:rPr>
        <w:t>z tytułu realizacji Umowy z zastosowaniem mechanizmu podzielonej płatności:</w:t>
      </w:r>
    </w:p>
    <w:p w:rsidR="00553119" w:rsidRPr="00553119" w:rsidRDefault="00553119" w:rsidP="00553119">
      <w:pPr>
        <w:pStyle w:val="Akapitzlist"/>
        <w:numPr>
          <w:ilvl w:val="0"/>
          <w:numId w:val="46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553119">
        <w:rPr>
          <w:rFonts w:ascii="Cambria" w:hAnsi="Cambria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:rsidR="00553119" w:rsidRPr="00553119" w:rsidRDefault="00553119" w:rsidP="00553119">
      <w:pPr>
        <w:pStyle w:val="Akapitzlist"/>
        <w:numPr>
          <w:ilvl w:val="0"/>
          <w:numId w:val="46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553119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:rsidR="00553119" w:rsidRPr="00553119" w:rsidRDefault="00553119" w:rsidP="00553119">
      <w:pPr>
        <w:pStyle w:val="Akapitzlist"/>
        <w:numPr>
          <w:ilvl w:val="0"/>
          <w:numId w:val="47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553119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:rsidR="00553119" w:rsidRPr="00553119" w:rsidRDefault="00553119" w:rsidP="00553119">
      <w:pPr>
        <w:pStyle w:val="Akapitzlist"/>
        <w:numPr>
          <w:ilvl w:val="0"/>
          <w:numId w:val="47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553119">
        <w:rPr>
          <w:rFonts w:ascii="Cambria" w:hAnsi="Cambria"/>
          <w:sz w:val="20"/>
          <w:szCs w:val="20"/>
        </w:rPr>
        <w:t xml:space="preserve">jest rachunkiem znajdującym się w elektronicznym wykazie podmiotów prowadzonym od </w:t>
      </w:r>
      <w:r w:rsidR="00912B0D">
        <w:rPr>
          <w:rFonts w:ascii="Cambria" w:hAnsi="Cambria"/>
          <w:sz w:val="20"/>
          <w:szCs w:val="20"/>
        </w:rPr>
        <w:br/>
      </w:r>
      <w:r w:rsidRPr="00553119">
        <w:rPr>
          <w:rFonts w:ascii="Cambria" w:hAnsi="Cambria"/>
          <w:sz w:val="20"/>
          <w:szCs w:val="20"/>
        </w:rPr>
        <w:t xml:space="preserve">1 września 2019 r. przez Szefa Krajowej Administracji Skarbowej, o którym mowa  w ustawie </w:t>
      </w:r>
      <w:r w:rsidR="00912B0D">
        <w:rPr>
          <w:rFonts w:ascii="Cambria" w:hAnsi="Cambria"/>
          <w:sz w:val="20"/>
          <w:szCs w:val="20"/>
        </w:rPr>
        <w:br/>
      </w:r>
      <w:r w:rsidRPr="00553119">
        <w:rPr>
          <w:rFonts w:ascii="Cambria" w:hAnsi="Cambria"/>
          <w:sz w:val="20"/>
          <w:szCs w:val="20"/>
        </w:rPr>
        <w:t>o</w:t>
      </w:r>
      <w:r w:rsidR="00912B0D">
        <w:rPr>
          <w:rFonts w:ascii="Cambria" w:hAnsi="Cambria"/>
          <w:sz w:val="20"/>
          <w:szCs w:val="20"/>
        </w:rPr>
        <w:t>d</w:t>
      </w:r>
      <w:r w:rsidRPr="00553119">
        <w:rPr>
          <w:rFonts w:ascii="Cambria" w:hAnsi="Cambria"/>
          <w:sz w:val="20"/>
          <w:szCs w:val="20"/>
        </w:rPr>
        <w:t xml:space="preserve"> podatku od towarów i usług.</w:t>
      </w:r>
    </w:p>
    <w:p w:rsidR="00553119" w:rsidRPr="00553119" w:rsidRDefault="00553119" w:rsidP="00553119">
      <w:pPr>
        <w:pStyle w:val="Akapitzlist"/>
        <w:numPr>
          <w:ilvl w:val="0"/>
          <w:numId w:val="46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553119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553119" w:rsidRPr="00553119" w:rsidRDefault="00553119" w:rsidP="00553119">
      <w:pPr>
        <w:pStyle w:val="Akapitzlist"/>
        <w:numPr>
          <w:ilvl w:val="0"/>
          <w:numId w:val="46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553119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:rsidR="00553119" w:rsidRPr="00D271A8" w:rsidRDefault="00553119" w:rsidP="00553119">
      <w:p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</w:p>
    <w:p w:rsidR="00445FA6" w:rsidRPr="00D9379A" w:rsidRDefault="00445FA6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9379A">
        <w:rPr>
          <w:rFonts w:ascii="Cambria" w:hAnsi="Cambria" w:cs="Calibri"/>
          <w:b/>
          <w:sz w:val="20"/>
          <w:szCs w:val="20"/>
        </w:rPr>
        <w:t>§ 11</w:t>
      </w:r>
    </w:p>
    <w:p w:rsidR="00C00E4E" w:rsidRPr="00D9379A" w:rsidRDefault="00C00E4E" w:rsidP="00C00E4E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D9379A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="00604315" w:rsidRPr="00604315">
        <w:rPr>
          <w:rFonts w:ascii="Cambria" w:hAnsi="Cambria" w:cs="Arial"/>
          <w:bCs/>
          <w:color w:val="000000"/>
          <w:sz w:val="20"/>
          <w:szCs w:val="20"/>
        </w:rPr>
        <w:t>nie</w:t>
      </w:r>
      <w:r w:rsidR="00604315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D9379A">
        <w:rPr>
          <w:rFonts w:ascii="Cambria" w:hAnsi="Cambria" w:cs="Arial"/>
          <w:color w:val="000000"/>
          <w:sz w:val="20"/>
          <w:szCs w:val="20"/>
        </w:rPr>
        <w:t>dopuszcza częściowe</w:t>
      </w:r>
      <w:r w:rsidR="00604315">
        <w:rPr>
          <w:rFonts w:ascii="Cambria" w:hAnsi="Cambria" w:cs="Arial"/>
          <w:color w:val="000000"/>
          <w:sz w:val="20"/>
          <w:szCs w:val="20"/>
        </w:rPr>
        <w:t>go fakturowania</w:t>
      </w:r>
      <w:r w:rsidRPr="00D9379A">
        <w:rPr>
          <w:rFonts w:ascii="Cambria" w:hAnsi="Cambria" w:cs="Arial"/>
          <w:color w:val="000000"/>
          <w:sz w:val="20"/>
          <w:szCs w:val="20"/>
        </w:rPr>
        <w:t xml:space="preserve"> robót. </w:t>
      </w:r>
    </w:p>
    <w:p w:rsidR="00604315" w:rsidRDefault="00604315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12</w:t>
      </w:r>
    </w:p>
    <w:p w:rsidR="00D640F8" w:rsidRDefault="00BF0B98" w:rsidP="00D640F8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Zapłata nastąpi w terminie do 30 dni licząc od dnia:                                                                                                              a )  doręczenia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bCs/>
          <w:sz w:val="20"/>
          <w:szCs w:val="20"/>
        </w:rPr>
        <w:t>prawidłowo wystawionej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faktury wraz  z protokołem odbioru robót końcowych z kompl</w:t>
      </w:r>
      <w:r w:rsidR="00D640F8">
        <w:rPr>
          <w:rFonts w:ascii="Cambria" w:hAnsi="Cambria" w:cs="Arial"/>
          <w:sz w:val="20"/>
          <w:szCs w:val="20"/>
        </w:rPr>
        <w:t>etnymi dokumentami odbiorowymi,.</w:t>
      </w:r>
    </w:p>
    <w:p w:rsidR="00D640F8" w:rsidRPr="00A976EB" w:rsidRDefault="00D640F8" w:rsidP="00D640F8">
      <w:pPr>
        <w:spacing w:after="120" w:line="276" w:lineRule="auto"/>
        <w:ind w:left="360"/>
        <w:rPr>
          <w:rFonts w:ascii="Cambria" w:hAnsi="Cambria" w:cs="Arial"/>
          <w:sz w:val="20"/>
          <w:szCs w:val="20"/>
          <w:u w:val="single"/>
        </w:rPr>
      </w:pPr>
      <w:bookmarkStart w:id="1" w:name="_GoBack"/>
      <w:bookmarkEnd w:id="1"/>
      <w:r w:rsidRPr="00A976EB">
        <w:rPr>
          <w:rFonts w:ascii="Cambria" w:hAnsi="Cambria"/>
          <w:color w:val="000000"/>
          <w:sz w:val="20"/>
          <w:szCs w:val="20"/>
          <w:u w:val="single"/>
        </w:rPr>
        <w:t>Fakturę VAT należy wystawić w następujący sposób:</w:t>
      </w:r>
    </w:p>
    <w:p w:rsidR="00D640F8" w:rsidRPr="00A976EB" w:rsidRDefault="00D640F8" w:rsidP="00D640F8">
      <w:pPr>
        <w:spacing w:after="120" w:line="276" w:lineRule="auto"/>
        <w:ind w:left="360"/>
        <w:rPr>
          <w:rFonts w:ascii="Cambria" w:hAnsi="Cambria"/>
          <w:color w:val="000000"/>
          <w:sz w:val="20"/>
          <w:szCs w:val="20"/>
        </w:rPr>
      </w:pPr>
      <w:r w:rsidRPr="00A976EB">
        <w:rPr>
          <w:rFonts w:ascii="Cambria" w:hAnsi="Cambria"/>
          <w:b/>
          <w:color w:val="000000"/>
          <w:sz w:val="20"/>
          <w:szCs w:val="20"/>
        </w:rPr>
        <w:t xml:space="preserve">Nabywca: </w:t>
      </w:r>
      <w:r w:rsidRPr="00A976EB">
        <w:rPr>
          <w:rFonts w:ascii="Cambria" w:hAnsi="Cambria"/>
          <w:color w:val="000000"/>
          <w:sz w:val="20"/>
          <w:szCs w:val="20"/>
        </w:rPr>
        <w:t>Powiat Opatowski, ul. H. Sienkiewicza 17, 27-500 Opatów</w:t>
      </w:r>
    </w:p>
    <w:p w:rsidR="00D640F8" w:rsidRPr="00D640F8" w:rsidRDefault="00D640F8" w:rsidP="00D640F8">
      <w:pPr>
        <w:spacing w:after="120" w:line="276" w:lineRule="auto"/>
        <w:ind w:left="360"/>
        <w:rPr>
          <w:rFonts w:ascii="Cambria" w:eastAsia="Calibri" w:hAnsi="Cambria" w:cs="Arial"/>
          <w:b/>
          <w:bCs/>
          <w:sz w:val="20"/>
          <w:szCs w:val="20"/>
        </w:rPr>
      </w:pPr>
      <w:r w:rsidRPr="00A976EB">
        <w:rPr>
          <w:rFonts w:ascii="Cambria" w:hAnsi="Cambria"/>
          <w:b/>
          <w:color w:val="000000"/>
          <w:sz w:val="20"/>
          <w:szCs w:val="20"/>
        </w:rPr>
        <w:t>Odbiorca</w:t>
      </w:r>
      <w:r w:rsidRPr="00A976EB">
        <w:rPr>
          <w:rFonts w:ascii="Cambria" w:hAnsi="Cambria"/>
          <w:color w:val="000000"/>
          <w:sz w:val="20"/>
          <w:szCs w:val="20"/>
        </w:rPr>
        <w:t xml:space="preserve">: </w:t>
      </w:r>
      <w:r w:rsidRPr="00A976EB">
        <w:rPr>
          <w:rFonts w:ascii="Cambria" w:eastAsia="Calibri" w:hAnsi="Cambria" w:cs="Arial"/>
          <w:bCs/>
          <w:sz w:val="20"/>
          <w:szCs w:val="20"/>
        </w:rPr>
        <w:t>Zespół Szkół nr 1, ul. Juliusza Słowackiego 56, 27-500 Opatów</w:t>
      </w:r>
    </w:p>
    <w:p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  <w:r w:rsidR="00F37A1C"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D271A8" w:rsidRDefault="00BF0B98" w:rsidP="0088543F">
      <w:pPr>
        <w:pStyle w:val="w2zmart"/>
        <w:numPr>
          <w:ilvl w:val="0"/>
          <w:numId w:val="6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D271A8" w:rsidRDefault="00BF0B98" w:rsidP="0088543F">
      <w:pPr>
        <w:numPr>
          <w:ilvl w:val="0"/>
          <w:numId w:val="6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="004D0F2C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terminie 7 dni wniósł pisemne uwagi o powodach nie uregulowania zobowiązać wobec podwykonawcy. Wniesione uwagi mogą być podstawą;</w:t>
      </w:r>
    </w:p>
    <w:p w:rsidR="00BF0B98" w:rsidRPr="00D271A8" w:rsidRDefault="00BF0B98" w:rsidP="00F7208B">
      <w:pPr>
        <w:pStyle w:val="w5pktart"/>
        <w:numPr>
          <w:ilvl w:val="0"/>
          <w:numId w:val="4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:rsidR="00BF0B98" w:rsidRPr="00D271A8" w:rsidRDefault="00BF0B98" w:rsidP="00F7208B">
      <w:pPr>
        <w:pStyle w:val="w5pktart"/>
        <w:numPr>
          <w:ilvl w:val="0"/>
          <w:numId w:val="4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D271A8" w:rsidRDefault="00BF0B98" w:rsidP="00F7208B">
      <w:pPr>
        <w:pStyle w:val="w5pktart"/>
        <w:numPr>
          <w:ilvl w:val="0"/>
          <w:numId w:val="4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13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zamówienia.</w:t>
      </w:r>
    </w:p>
    <w:p w:rsidR="00865313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stanowiącej </w:t>
      </w:r>
      <w:r w:rsidR="006D028B">
        <w:rPr>
          <w:rFonts w:ascii="Cambria" w:hAnsi="Cambria" w:cs="Arial"/>
          <w:b/>
          <w:sz w:val="20"/>
          <w:szCs w:val="20"/>
        </w:rPr>
        <w:t>5</w:t>
      </w:r>
      <w:r w:rsidRPr="00D271A8">
        <w:rPr>
          <w:rFonts w:ascii="Cambria" w:hAnsi="Cambria" w:cs="Arial"/>
          <w:b/>
          <w:sz w:val="20"/>
          <w:szCs w:val="20"/>
        </w:rPr>
        <w:t xml:space="preserve"> %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umowy, tj</w:t>
      </w:r>
      <w:r w:rsidR="006D028B"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kwoty </w:t>
      </w:r>
    </w:p>
    <w:p w:rsidR="00865313" w:rsidRPr="00D271A8" w:rsidRDefault="00865313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D271A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Część zabezpieczenia, gwarantująca wykonanie robót </w:t>
      </w:r>
      <w:r w:rsidR="0062727A">
        <w:rPr>
          <w:rFonts w:ascii="Cambria" w:hAnsi="Cambria" w:cs="Arial"/>
          <w:sz w:val="20"/>
          <w:szCs w:val="20"/>
        </w:rPr>
        <w:t>zgodnie z umową, w wysokości 70</w:t>
      </w:r>
      <w:r w:rsidRPr="00D271A8">
        <w:rPr>
          <w:rFonts w:ascii="Cambria" w:hAnsi="Cambria" w:cs="Arial"/>
          <w:sz w:val="20"/>
          <w:szCs w:val="20"/>
        </w:rPr>
        <w:t xml:space="preserve">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Pozostała częś</w:t>
      </w:r>
      <w:r w:rsidR="0062727A">
        <w:rPr>
          <w:rFonts w:ascii="Cambria" w:hAnsi="Cambria" w:cs="Arial"/>
          <w:sz w:val="20"/>
          <w:szCs w:val="20"/>
        </w:rPr>
        <w:t>ć zabezpieczenia w wysokości 30</w:t>
      </w:r>
      <w:r w:rsidRPr="00D271A8">
        <w:rPr>
          <w:rFonts w:ascii="Cambria" w:hAnsi="Cambria" w:cs="Arial"/>
          <w:sz w:val="20"/>
          <w:szCs w:val="20"/>
        </w:rPr>
        <w:t xml:space="preserve">% całości zabezpieczenia służąca do pokrycia roszczeń w ramach rękojmi </w:t>
      </w:r>
      <w:r w:rsidR="00F04FC8">
        <w:rPr>
          <w:rFonts w:ascii="Cambria" w:hAnsi="Cambria" w:cs="Arial"/>
          <w:sz w:val="20"/>
          <w:szCs w:val="20"/>
        </w:rPr>
        <w:t>i gwarancji</w:t>
      </w:r>
      <w:r w:rsidRPr="00D271A8">
        <w:rPr>
          <w:rFonts w:ascii="Cambria" w:hAnsi="Cambria" w:cs="Arial"/>
          <w:sz w:val="20"/>
          <w:szCs w:val="20"/>
        </w:rPr>
        <w:t xml:space="preserve">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 w:rsidR="00F04FC8">
        <w:rPr>
          <w:rFonts w:ascii="Cambria" w:hAnsi="Cambria" w:cs="Arial"/>
          <w:sz w:val="20"/>
          <w:szCs w:val="20"/>
        </w:rPr>
        <w:t>za wady i gwarancji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zgodnie z </w:t>
      </w:r>
      <w:r w:rsidR="00AC6BC0">
        <w:rPr>
          <w:rFonts w:ascii="Cambria" w:hAnsi="Cambria" w:cs="Arial"/>
          <w:sz w:val="20"/>
          <w:szCs w:val="20"/>
        </w:rPr>
        <w:t>przedmiarem</w:t>
      </w:r>
      <w:r w:rsidRPr="00D271A8">
        <w:rPr>
          <w:rFonts w:ascii="Cambria" w:hAnsi="Cambria" w:cs="Arial"/>
          <w:sz w:val="20"/>
          <w:szCs w:val="20"/>
        </w:rPr>
        <w:t>, specyfikacją techniczną wykonan</w:t>
      </w:r>
      <w:r w:rsidR="00AC6BC0">
        <w:rPr>
          <w:rFonts w:ascii="Cambria" w:hAnsi="Cambria" w:cs="Arial"/>
          <w:sz w:val="20"/>
          <w:szCs w:val="20"/>
        </w:rPr>
        <w:t>ia i odbioru robót budowlanych,</w:t>
      </w:r>
      <w:r w:rsidRPr="00D271A8">
        <w:rPr>
          <w:rFonts w:ascii="Cambria" w:hAnsi="Cambria" w:cs="Arial"/>
          <w:sz w:val="20"/>
          <w:szCs w:val="20"/>
        </w:rPr>
        <w:t xml:space="preserve"> zasadami wiedzy technicznej, obowiązującymi przepisami </w:t>
      </w:r>
      <w:r w:rsidR="00AC6BC0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szczególności techniczno-budowlanymi, normami oraz przepisami BHP.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="00A41963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i zawiadomi 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D271A8">
        <w:rPr>
          <w:rFonts w:ascii="Cambria" w:hAnsi="Cambria" w:cs="Arial"/>
          <w:b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załącza;</w:t>
      </w:r>
    </w:p>
    <w:p w:rsidR="00BF0B98" w:rsidRPr="00D271A8" w:rsidRDefault="00BF0B98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dziennik budowy potwierdzaj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cy gotowo</w:t>
      </w:r>
      <w:r w:rsidRPr="00D271A8">
        <w:rPr>
          <w:rFonts w:ascii="Cambria" w:eastAsia="TTE1FA5458t00" w:hAnsi="Cambria" w:cs="Arial"/>
          <w:sz w:val="20"/>
          <w:szCs w:val="20"/>
        </w:rPr>
        <w:t xml:space="preserve">ść </w:t>
      </w:r>
      <w:r w:rsidRPr="00D271A8">
        <w:rPr>
          <w:rFonts w:ascii="Cambria" w:eastAsia="Times-Roman" w:hAnsi="Cambria" w:cs="Arial"/>
          <w:sz w:val="20"/>
          <w:szCs w:val="20"/>
        </w:rPr>
        <w:t xml:space="preserve">do odbioru potwierdzono wpisem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nadzoru.</w:t>
      </w:r>
    </w:p>
    <w:p w:rsidR="00BF0B98" w:rsidRPr="00D271A8" w:rsidRDefault="00BF0B98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D271A8">
        <w:rPr>
          <w:rFonts w:ascii="Cambria" w:eastAsia="TTE1FA5458t00" w:hAnsi="Cambria" w:cs="Arial"/>
          <w:sz w:val="20"/>
          <w:szCs w:val="20"/>
        </w:rPr>
        <w:t>ć</w:t>
      </w:r>
      <w:r w:rsidRPr="00D271A8">
        <w:rPr>
          <w:rFonts w:ascii="Cambria" w:eastAsia="Times-Roman" w:hAnsi="Cambria" w:cs="Arial"/>
          <w:sz w:val="20"/>
          <w:szCs w:val="20"/>
        </w:rPr>
        <w:t>:</w:t>
      </w:r>
    </w:p>
    <w:p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dokumentacj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e </w:t>
      </w:r>
      <w:r w:rsidRPr="00D271A8">
        <w:rPr>
          <w:rFonts w:ascii="Cambria" w:eastAsia="Times-Roman" w:hAnsi="Cambria" w:cs="Arial"/>
          <w:sz w:val="20"/>
          <w:szCs w:val="20"/>
        </w:rPr>
        <w:t>powykonawcz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 xml:space="preserve">przez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</w:t>
      </w:r>
      <w:r w:rsidR="002D6F63">
        <w:rPr>
          <w:rFonts w:ascii="Cambria" w:eastAsia="Times-Roman" w:hAnsi="Cambria" w:cs="Arial"/>
          <w:sz w:val="20"/>
          <w:szCs w:val="20"/>
        </w:rPr>
        <w:t xml:space="preserve"> (jeżeli dotyczy)</w:t>
      </w:r>
      <w:r w:rsidRPr="00D271A8">
        <w:rPr>
          <w:rFonts w:ascii="Cambria" w:eastAsia="Times-Roman" w:hAnsi="Cambria" w:cs="Arial"/>
          <w:sz w:val="20"/>
          <w:szCs w:val="20"/>
        </w:rPr>
        <w:t>,</w:t>
      </w:r>
    </w:p>
    <w:p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="0062727A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tni</w:t>
      </w:r>
      <w:r w:rsidRPr="00D271A8">
        <w:rPr>
          <w:rFonts w:ascii="Cambria" w:eastAsia="TTE1FA5458t00" w:hAnsi="Cambria" w:cs="Arial"/>
          <w:sz w:val="20"/>
          <w:szCs w:val="20"/>
        </w:rPr>
        <w:t>ę</w:t>
      </w:r>
      <w:r w:rsidRPr="00D271A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D271A8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pomiary geodezyjne zakończonej inwestycji</w:t>
      </w:r>
      <w:r w:rsidR="002D6F63">
        <w:rPr>
          <w:rFonts w:ascii="Cambria" w:eastAsia="Times-Roman" w:hAnsi="Cambria" w:cs="Arial"/>
          <w:sz w:val="20"/>
          <w:szCs w:val="20"/>
        </w:rPr>
        <w:t xml:space="preserve"> (jeżeli dotyczy)</w:t>
      </w:r>
      <w:r w:rsidRPr="00D271A8">
        <w:rPr>
          <w:rFonts w:ascii="Cambria" w:eastAsia="Times-Roman" w:hAnsi="Cambria" w:cs="Arial"/>
          <w:sz w:val="20"/>
          <w:szCs w:val="20"/>
        </w:rPr>
        <w:t>.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</w:t>
      </w:r>
      <w:r w:rsidR="00F202D0" w:rsidRPr="00D271A8">
        <w:rPr>
          <w:rFonts w:ascii="Cambria" w:hAnsi="Cambria" w:cs="Arial"/>
          <w:sz w:val="20"/>
          <w:szCs w:val="20"/>
        </w:rPr>
        <w:t>rozpocznie się</w:t>
      </w:r>
      <w:r w:rsidRPr="00D271A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przez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A41963" w:rsidRPr="00D271A8">
        <w:rPr>
          <w:rFonts w:ascii="Cambria" w:hAnsi="Cambria" w:cs="Arial"/>
          <w:b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="008B6546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o ile nie nastąpi przerwanie czynności odbiorowych.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3B55C1" w:rsidRPr="008123AC" w:rsidRDefault="003B55C1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 w:rsidRPr="008123AC"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 w:rsidR="005E3F63">
        <w:rPr>
          <w:rFonts w:ascii="Cambria" w:hAnsi="Cambria" w:cs="Arial"/>
          <w:b/>
          <w:bCs/>
          <w:sz w:val="20"/>
          <w:szCs w:val="20"/>
        </w:rPr>
        <w:t>7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dni (po przekroczeniu tego terminu Zamawiający będzie obciążał Wykonawcę karami umownymi  których mowa § 20 ust. 1 pkt. </w:t>
      </w:r>
      <w:r w:rsidR="00F04FC8">
        <w:rPr>
          <w:rFonts w:ascii="Cambria" w:hAnsi="Cambria" w:cs="Arial"/>
          <w:b/>
          <w:bCs/>
          <w:sz w:val="20"/>
          <w:szCs w:val="20"/>
        </w:rPr>
        <w:t>9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poniżej)</w:t>
      </w:r>
    </w:p>
    <w:p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:rsidR="003B55C1" w:rsidRPr="005E3F63" w:rsidRDefault="003B55C1" w:rsidP="003B55C1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</w:rPr>
        <w:t>6.</w:t>
      </w:r>
      <w:r w:rsidRPr="008123AC">
        <w:rPr>
          <w:rFonts w:ascii="Cambria" w:hAnsi="Cambria" w:cs="Arial"/>
        </w:rPr>
        <w:tab/>
      </w:r>
      <w:r w:rsidRPr="005E3F63">
        <w:rPr>
          <w:rFonts w:ascii="Cambria" w:hAnsi="Cambria" w:cs="Arial"/>
          <w:sz w:val="20"/>
          <w:szCs w:val="20"/>
        </w:rPr>
        <w:t xml:space="preserve">Jeżeli w toku czynności odbioru zostanie stwierdzone, że Przedmiot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="00CB44E8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D271A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nie usunięcia, przez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19</w:t>
      </w:r>
    </w:p>
    <w:p w:rsidR="001E62D8" w:rsidRPr="00D271A8" w:rsidRDefault="001E62D8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1.</w:t>
      </w:r>
      <w:r w:rsidRPr="00D271A8">
        <w:rPr>
          <w:rFonts w:ascii="Cambria" w:hAnsi="Cambria" w:cs="Arial"/>
          <w:sz w:val="20"/>
          <w:szCs w:val="20"/>
        </w:rPr>
        <w:tab/>
        <w:t xml:space="preserve">Na zasadach określonych w niniejszej umowie, niezależnie od udzielonej rękojmi na okres </w:t>
      </w:r>
      <w:r w:rsidRPr="00543579">
        <w:rPr>
          <w:rFonts w:ascii="Cambria" w:hAnsi="Cambria" w:cs="Arial"/>
          <w:sz w:val="20"/>
          <w:szCs w:val="20"/>
        </w:rPr>
        <w:t>60 miesięcy</w:t>
      </w:r>
      <w:r w:rsidRPr="00D271A8">
        <w:rPr>
          <w:rFonts w:ascii="Cambria" w:hAnsi="Cambria" w:cs="Arial"/>
          <w:sz w:val="20"/>
          <w:szCs w:val="20"/>
        </w:rPr>
        <w:t xml:space="preserve"> Wykonawca udziela Zamawiającemu ….. miesięcznej gwarancji jakości wykonanych prac.</w:t>
      </w:r>
    </w:p>
    <w:p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E62D8" w:rsidRPr="00D271A8" w:rsidRDefault="001E62D8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 w:rsidRPr="00D271A8">
        <w:rPr>
          <w:rFonts w:ascii="Cambria" w:hAnsi="Cambria" w:cs="Arial"/>
          <w:sz w:val="20"/>
          <w:szCs w:val="20"/>
        </w:rPr>
        <w:t>5.     Rękojmia za wady</w:t>
      </w:r>
      <w:bookmarkEnd w:id="2"/>
      <w:r w:rsidRPr="00D271A8">
        <w:rPr>
          <w:rFonts w:ascii="Cambria" w:hAnsi="Cambria" w:cs="Arial"/>
          <w:sz w:val="20"/>
          <w:szCs w:val="20"/>
        </w:rPr>
        <w:t>: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Uprawnienia z tytułu rękojmi za wady fizyczne wygasają po upływie 60 m-cy licząc od dnia sporządzenia protokołu końcowego odbioru robót.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E62D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:rsidR="0062727A" w:rsidRPr="00D271A8" w:rsidRDefault="0062727A" w:rsidP="0062727A">
      <w:pPr>
        <w:spacing w:after="0" w:line="276" w:lineRule="auto"/>
        <w:ind w:left="851"/>
        <w:jc w:val="both"/>
        <w:rPr>
          <w:rFonts w:ascii="Cambria" w:hAnsi="Cambria" w:cs="Arial"/>
          <w:sz w:val="20"/>
          <w:szCs w:val="20"/>
        </w:rPr>
      </w:pPr>
    </w:p>
    <w:p w:rsidR="001E62D8" w:rsidRPr="00D271A8" w:rsidRDefault="001E62D8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6.     Gwarancja jakości:</w:t>
      </w:r>
    </w:p>
    <w:p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Bieg gwarancji rozpoczyna się z dniem końcowym odbioru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przez Zamawiającego.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D271A8" w:rsidRDefault="00BF0B98" w:rsidP="00443C44">
      <w:pPr>
        <w:numPr>
          <w:ilvl w:val="0"/>
          <w:numId w:val="21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zapłaci </w:t>
      </w:r>
      <w:r w:rsidRPr="00D271A8">
        <w:rPr>
          <w:rFonts w:ascii="Cambria" w:hAnsi="Cambria" w:cs="Arial"/>
          <w:b/>
          <w:bCs/>
          <w:sz w:val="20"/>
          <w:szCs w:val="20"/>
        </w:rPr>
        <w:t>Zamawiającemu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wykonaniu terminu końcowego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wysokości </w:t>
      </w:r>
      <w:r w:rsidR="000233A9">
        <w:rPr>
          <w:rFonts w:ascii="Cambria" w:hAnsi="Cambria" w:cs="Arial"/>
          <w:sz w:val="20"/>
          <w:szCs w:val="20"/>
        </w:rPr>
        <w:t xml:space="preserve"> 0,</w:t>
      </w:r>
      <w:r w:rsidR="008D623B" w:rsidRPr="00D271A8">
        <w:rPr>
          <w:rFonts w:ascii="Cambria" w:hAnsi="Cambria" w:cs="Arial"/>
          <w:sz w:val="20"/>
          <w:szCs w:val="20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% wynagrodzenia brutto określonego w § 10 ust. 1 umowy, za każdy dzień zwłoki;</w:t>
      </w:r>
    </w:p>
    <w:p w:rsidR="00CC3D3D" w:rsidRPr="00D271A8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D271A8">
        <w:rPr>
          <w:rFonts w:ascii="Cambria" w:hAnsi="Cambria"/>
          <w:sz w:val="20"/>
          <w:szCs w:val="20"/>
        </w:rPr>
        <w:t xml:space="preserve"> 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CC3D3D" w:rsidRPr="00D271A8" w:rsidRDefault="00CC3D3D" w:rsidP="00CC3D3D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3C2569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za przedłożenie kosztorysu ofertowego przed zawarciem umowy niezgodn</w:t>
      </w:r>
      <w:r w:rsidR="003C2569">
        <w:rPr>
          <w:rFonts w:ascii="Cambria" w:eastAsiaTheme="minorHAnsi" w:hAnsi="Cambria" w:cs="Arial"/>
          <w:sz w:val="20"/>
          <w:szCs w:val="20"/>
          <w:lang w:eastAsia="en-US"/>
        </w:rPr>
        <w:t>ego z wymaganiami opisanymi w S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WZ i nie dokonanie jego zmiany w terminie 2 dni roboczych od jego przekazania do poprawienia w wysokości 5000 zł za każdy dzień </w:t>
      </w:r>
      <w:r w:rsidR="00DE07A8">
        <w:rPr>
          <w:rFonts w:ascii="Cambria" w:eastAsiaTheme="minorHAnsi" w:hAnsi="Cambria" w:cs="Arial"/>
          <w:sz w:val="20"/>
          <w:szCs w:val="20"/>
          <w:lang w:eastAsia="en-US"/>
        </w:rPr>
        <w:t>zwłoki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.  </w:t>
      </w:r>
    </w:p>
    <w:p w:rsidR="003C2569" w:rsidRDefault="003C2569" w:rsidP="003C2569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CC3D3D" w:rsidRPr="00D271A8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</w:t>
      </w:r>
      <w:r w:rsidR="00BE20BD">
        <w:rPr>
          <w:rFonts w:ascii="Cambria" w:eastAsiaTheme="minorHAnsi" w:hAnsi="Cambria" w:cs="Arial"/>
          <w:sz w:val="20"/>
          <w:szCs w:val="20"/>
          <w:lang w:eastAsia="en-US"/>
        </w:rPr>
        <w:t>P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rzedmiotu umowy </w:t>
      </w:r>
      <w:bookmarkStart w:id="3" w:name="_Hlk512668801"/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3"/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usunięciu wad i usterek w okresie rękojmi </w:t>
      </w:r>
      <w:r w:rsidR="00F02CEE" w:rsidRPr="00D271A8">
        <w:rPr>
          <w:rFonts w:ascii="Cambria" w:hAnsi="Cambria" w:cs="Arial"/>
          <w:sz w:val="20"/>
          <w:szCs w:val="20"/>
        </w:rPr>
        <w:t xml:space="preserve">i gwarancji </w:t>
      </w:r>
      <w:r w:rsidRPr="00D271A8">
        <w:rPr>
          <w:rFonts w:ascii="Cambria" w:hAnsi="Cambria" w:cs="Arial"/>
          <w:sz w:val="20"/>
          <w:szCs w:val="20"/>
        </w:rPr>
        <w:t>w wysokości 0,2 % wynagrodzenia brutto określonego</w:t>
      </w:r>
      <w:r w:rsidR="00F02CEE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3C2569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 w:rsidR="00BF0B98" w:rsidRPr="003C2569" w:rsidRDefault="003C2569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3C2569">
        <w:rPr>
          <w:rFonts w:ascii="Cambria" w:hAnsi="Cambria" w:cs="Arial"/>
          <w:sz w:val="20"/>
          <w:szCs w:val="20"/>
        </w:rPr>
        <w:t>za odstąpienie od Umowy przez Zamawiającego (niezależnie czy na podstawie umowy czy też na podstawie ustawy) z przyczyn zależnych od Wykonawcy w wysokości 20 % wynagrodzenia brutto określonego w § 10 ust. 1 umowy</w:t>
      </w:r>
    </w:p>
    <w:p w:rsidR="00BF0B98" w:rsidRPr="00D271A8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271A8">
        <w:rPr>
          <w:rFonts w:ascii="Cambria" w:hAnsi="Cambria" w:cs="Arial"/>
          <w:sz w:val="20"/>
          <w:szCs w:val="20"/>
        </w:rPr>
        <w:t xml:space="preserve">zapłaci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D271A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F0B98" w:rsidRPr="00AC3764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 xml:space="preserve">Naliczone kary umowne stają się wymagalne jeżeli  Wykonawca w terminie 5 dni od daty otrzymania </w:t>
      </w:r>
      <w:r w:rsidRPr="00AC3764">
        <w:rPr>
          <w:rFonts w:ascii="Cambria" w:hAnsi="Cambria" w:cs="Arial"/>
          <w:color w:val="000000"/>
          <w:sz w:val="20"/>
          <w:szCs w:val="20"/>
        </w:rPr>
        <w:t>oświadczenia złożonego przez Zamawiającego o naliczeniu kar umownych nie dokonał ich zapłaty</w:t>
      </w:r>
      <w:r w:rsidRPr="00AC3764">
        <w:rPr>
          <w:rFonts w:ascii="Cambria" w:hAnsi="Cambria" w:cs="Arial"/>
          <w:sz w:val="20"/>
          <w:szCs w:val="20"/>
        </w:rPr>
        <w:t>.</w:t>
      </w:r>
    </w:p>
    <w:p w:rsidR="001C3FE1" w:rsidRPr="00AC3764" w:rsidRDefault="00BF0B98" w:rsidP="001C3FE1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AC3764">
        <w:rPr>
          <w:rFonts w:ascii="Cambria" w:hAnsi="Cambria" w:cs="Arial"/>
          <w:sz w:val="20"/>
          <w:szCs w:val="20"/>
        </w:rPr>
        <w:t>.</w:t>
      </w:r>
    </w:p>
    <w:p w:rsidR="000233A9" w:rsidRPr="00AC3764" w:rsidRDefault="001C3FE1" w:rsidP="001C3FE1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</w:t>
      </w:r>
      <w:r w:rsidR="0012388A">
        <w:rPr>
          <w:rFonts w:ascii="Cambria" w:hAnsi="Cambria" w:cs="Arial"/>
          <w:sz w:val="20"/>
          <w:szCs w:val="20"/>
        </w:rPr>
        <w:t>10</w:t>
      </w:r>
      <w:r w:rsidRPr="00AC3764">
        <w:rPr>
          <w:rFonts w:ascii="Cambria" w:hAnsi="Cambria" w:cs="Arial"/>
          <w:sz w:val="20"/>
          <w:szCs w:val="20"/>
        </w:rPr>
        <w:t xml:space="preserve"> ust. 1 umowy.</w:t>
      </w:r>
    </w:p>
    <w:p w:rsidR="00BF0B98" w:rsidRPr="00D271A8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  <w:r w:rsidR="005223EE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21</w:t>
      </w:r>
    </w:p>
    <w:p w:rsidR="00AA2282" w:rsidRPr="00EE6290" w:rsidRDefault="00AA2282" w:rsidP="00AA2282">
      <w:pPr>
        <w:pStyle w:val="Tekstpodstawowywcity2"/>
        <w:numPr>
          <w:ilvl w:val="2"/>
          <w:numId w:val="16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sz w:val="20"/>
          <w:szCs w:val="20"/>
        </w:rPr>
        <w:t>(przez Wykonawcę albo Zamawiającego)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</w:t>
      </w:r>
      <w:r>
        <w:rPr>
          <w:rFonts w:ascii="Cambria" w:hAnsi="Cambria" w:cs="Arial"/>
          <w:sz w:val="20"/>
          <w:szCs w:val="20"/>
        </w:rPr>
        <w:t>st wstrzymać i zabezpieczyć nie</w:t>
      </w:r>
      <w:r w:rsidRPr="00EE6290">
        <w:rPr>
          <w:rFonts w:ascii="Cambria" w:hAnsi="Cambria" w:cs="Arial"/>
          <w:sz w:val="20"/>
          <w:szCs w:val="20"/>
        </w:rPr>
        <w:t>zakończone roboty oraz plac budowy.</w:t>
      </w:r>
    </w:p>
    <w:p w:rsidR="00AA2282" w:rsidRPr="00EE6290" w:rsidRDefault="00AA2282" w:rsidP="00AA2282">
      <w:pPr>
        <w:pStyle w:val="Tekstpodstawowywcity2"/>
        <w:numPr>
          <w:ilvl w:val="2"/>
          <w:numId w:val="16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niezależnie od przepisów Kodeksu cywilnego oraz okoliczności przewidzianych w § 1 ust. 3 i nast. umowy, </w:t>
      </w:r>
      <w:r w:rsidRPr="00EE6290">
        <w:rPr>
          <w:rFonts w:ascii="Cambria" w:hAnsi="Cambria" w:cs="Arial"/>
          <w:sz w:val="20"/>
          <w:szCs w:val="20"/>
        </w:rPr>
        <w:t xml:space="preserve"> przysługuje prawo do odstąpienia od umowy w terminie 14 dni</w:t>
      </w:r>
      <w:r>
        <w:rPr>
          <w:rFonts w:ascii="Cambria" w:hAnsi="Cambria" w:cs="Arial"/>
          <w:sz w:val="20"/>
          <w:szCs w:val="20"/>
        </w:rPr>
        <w:t xml:space="preserve"> od wystąpienia którejkolwiek z przyczyn: </w:t>
      </w:r>
    </w:p>
    <w:p w:rsidR="00AA2282" w:rsidRPr="00612765" w:rsidRDefault="00AA2282" w:rsidP="00AA2282">
      <w:pPr>
        <w:pStyle w:val="Tekstpodstawowywcity2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nie rozpoczął realizacji Robót w terminie przewidzianym w § 2 ust. </w:t>
      </w:r>
      <w:r>
        <w:rPr>
          <w:rFonts w:ascii="Cambria" w:hAnsi="Cambria" w:cs="Arial"/>
          <w:sz w:val="20"/>
          <w:szCs w:val="20"/>
        </w:rPr>
        <w:t xml:space="preserve">2 </w:t>
      </w:r>
      <w:r w:rsidRPr="00612765">
        <w:rPr>
          <w:rFonts w:ascii="Cambria" w:hAnsi="Cambria" w:cs="Arial"/>
          <w:sz w:val="20"/>
          <w:szCs w:val="20"/>
        </w:rPr>
        <w:t>Umowy;</w:t>
      </w:r>
    </w:p>
    <w:p w:rsidR="00AA2282" w:rsidRPr="00612765" w:rsidRDefault="00AA2282" w:rsidP="00AA2282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</w:t>
      </w:r>
      <w:r>
        <w:rPr>
          <w:rFonts w:ascii="Cambria" w:hAnsi="Cambria" w:cs="Arial"/>
          <w:sz w:val="20"/>
          <w:szCs w:val="20"/>
        </w:rPr>
        <w:t>bez zgody Zamawiającego</w:t>
      </w:r>
      <w:r w:rsidRPr="00612765">
        <w:rPr>
          <w:rFonts w:ascii="Cambria" w:hAnsi="Cambria" w:cs="Arial"/>
          <w:sz w:val="20"/>
          <w:szCs w:val="20"/>
        </w:rPr>
        <w:t xml:space="preserve">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opóźnienie Wykonawcy w realizacji </w:t>
      </w:r>
      <w:r>
        <w:rPr>
          <w:rFonts w:ascii="Cambria" w:hAnsi="Cambria" w:cs="Arial"/>
          <w:sz w:val="20"/>
          <w:szCs w:val="20"/>
        </w:rPr>
        <w:t>P</w:t>
      </w:r>
      <w:r w:rsidRPr="00612765">
        <w:rPr>
          <w:rFonts w:ascii="Cambria" w:hAnsi="Cambria" w:cs="Arial"/>
          <w:sz w:val="20"/>
          <w:szCs w:val="20"/>
        </w:rPr>
        <w:t xml:space="preserve">rzedmiotu </w:t>
      </w:r>
      <w:r w:rsidR="00BE20BD"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mowy w stosunku do Harmonogramu przekracza </w:t>
      </w:r>
      <w:r>
        <w:rPr>
          <w:rFonts w:ascii="Cambria" w:hAnsi="Cambria" w:cs="Arial"/>
          <w:sz w:val="20"/>
          <w:szCs w:val="20"/>
        </w:rPr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:rsidR="00AA2282" w:rsidRPr="00612765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:rsidR="00AA2282" w:rsidRPr="00AA2282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4)</w:t>
      </w:r>
      <w:r w:rsidRPr="00AA2282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:rsidR="00AA2282" w:rsidRPr="00AA2282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5)</w:t>
      </w:r>
      <w:r w:rsidRPr="00AA2282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 w:rsidR="00BE20BD">
        <w:rPr>
          <w:rFonts w:ascii="Cambria" w:hAnsi="Cambria" w:cs="Arial"/>
          <w:sz w:val="20"/>
          <w:szCs w:val="20"/>
        </w:rPr>
        <w:t>u</w:t>
      </w:r>
      <w:r w:rsidRPr="00AA2282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:rsidR="00AA2282" w:rsidRPr="00612765" w:rsidRDefault="00AA2282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:rsidR="00AA2282" w:rsidRPr="00612765" w:rsidRDefault="00AA2282" w:rsidP="00AA2282">
      <w:pPr>
        <w:pStyle w:val="Tekstpodstawowywcity2"/>
        <w:numPr>
          <w:ilvl w:val="0"/>
          <w:numId w:val="41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Harmonogramem; w  przypadku gdy Wykonawca nie przystąpi do sporządzenia protokołu inwentaryzacji prac w ww. terminie, Zamawiający ma prawo do jednostronnego sporządzenia protokołu;</w:t>
      </w:r>
    </w:p>
    <w:p w:rsidR="00AA2282" w:rsidRPr="00612765" w:rsidRDefault="00AA2282" w:rsidP="00AA2282">
      <w:pPr>
        <w:pStyle w:val="Tekstpodstawowywcity2"/>
        <w:numPr>
          <w:ilvl w:val="0"/>
          <w:numId w:val="41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:rsidR="00AA2282" w:rsidRDefault="00AA2282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Pr="00612765">
        <w:rPr>
          <w:rFonts w:ascii="Cambria" w:hAnsi="Cambria" w:cs="Arial"/>
          <w:sz w:val="20"/>
          <w:szCs w:val="20"/>
        </w:rPr>
        <w:t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AA2282" w:rsidRPr="00612765" w:rsidRDefault="005223EE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</w:t>
      </w:r>
      <w:r>
        <w:rPr>
          <w:rFonts w:ascii="Cambria" w:hAnsi="Cambria" w:cs="Arial"/>
          <w:sz w:val="20"/>
          <w:szCs w:val="20"/>
        </w:rPr>
        <w:tab/>
      </w:r>
      <w:r w:rsidR="00AA2282">
        <w:rPr>
          <w:rFonts w:ascii="Cambria" w:hAnsi="Cambria" w:cs="Arial"/>
          <w:sz w:val="20"/>
          <w:szCs w:val="20"/>
        </w:rPr>
        <w:t xml:space="preserve">Ustala się, że w przypadku udzielenia przez Wykonawcę zabezpieczenia należytego wykonania umowy w formie gwarancji bankowej lub ubezpieczeniowej, treść gwarancji powinna przewidywać uprawnienie Zamawiającego do zaspokojenia roszczeń Zamawiającego wynikających z odstąpienia od umowy (kary umowne), a także z rękojmi i gwarancji za roboty wykonane do dnia odstąpienia (w przypadku odstąpienia ze skutkiem ex nunc). </w:t>
      </w:r>
    </w:p>
    <w:p w:rsidR="00AA2282" w:rsidRDefault="005223EE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>
        <w:rPr>
          <w:rFonts w:ascii="Cambria" w:hAnsi="Cambria" w:cs="Arial"/>
          <w:sz w:val="20"/>
          <w:szCs w:val="20"/>
        </w:rPr>
        <w:tab/>
      </w:r>
      <w:r w:rsidR="00AA2282" w:rsidRPr="00612765">
        <w:rPr>
          <w:rFonts w:ascii="Cambria" w:hAnsi="Cambria" w:cs="Arial"/>
          <w:sz w:val="20"/>
          <w:szCs w:val="20"/>
        </w:rPr>
        <w:t>W protokole inwentaryzacji prac, o którym mowa w</w:t>
      </w:r>
      <w:r>
        <w:rPr>
          <w:rFonts w:ascii="Cambria" w:hAnsi="Cambria" w:cs="Arial"/>
          <w:sz w:val="20"/>
          <w:szCs w:val="20"/>
        </w:rPr>
        <w:t xml:space="preserve"> </w:t>
      </w:r>
      <w:r w:rsidR="00AA2282">
        <w:rPr>
          <w:rFonts w:ascii="Cambria" w:hAnsi="Cambria" w:cs="Arial"/>
          <w:sz w:val="20"/>
          <w:szCs w:val="20"/>
        </w:rPr>
        <w:t xml:space="preserve">ust. 3 </w:t>
      </w:r>
      <w:r w:rsidR="00AA2282" w:rsidRPr="00612765">
        <w:rPr>
          <w:rFonts w:ascii="Cambria" w:hAnsi="Cambria" w:cs="Arial"/>
          <w:sz w:val="20"/>
          <w:szCs w:val="20"/>
        </w:rPr>
        <w:t xml:space="preserve">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</w:t>
      </w:r>
      <w:r w:rsidR="00AA2282">
        <w:rPr>
          <w:rFonts w:ascii="Cambria" w:hAnsi="Cambria" w:cs="Arial"/>
          <w:sz w:val="20"/>
          <w:szCs w:val="20"/>
        </w:rPr>
        <w:t xml:space="preserve"> </w:t>
      </w:r>
      <w:r w:rsidR="00AA2282" w:rsidRPr="00612765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8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612765">
        <w:rPr>
          <w:rFonts w:ascii="Cambria" w:hAnsi="Cambria" w:cs="Arial"/>
          <w:sz w:val="20"/>
          <w:szCs w:val="20"/>
        </w:rPr>
        <w:t>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>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</w:t>
      </w:r>
      <w:r w:rsidR="00AA2282">
        <w:rPr>
          <w:rFonts w:ascii="Cambria" w:hAnsi="Cambria" w:cs="Arial"/>
          <w:sz w:val="20"/>
          <w:szCs w:val="20"/>
        </w:rPr>
        <w:t>.</w:t>
      </w:r>
      <w:r w:rsidR="00AA2282" w:rsidRPr="00612765">
        <w:rPr>
          <w:rFonts w:ascii="Cambria" w:hAnsi="Cambria" w:cs="Arial"/>
          <w:sz w:val="20"/>
          <w:szCs w:val="20"/>
        </w:rPr>
        <w:t xml:space="preserve">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 xml:space="preserve">Urządzenia. </w:t>
      </w:r>
    </w:p>
    <w:p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9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EE6290">
        <w:rPr>
          <w:rFonts w:ascii="Cambria" w:hAnsi="Cambria" w:cs="Arial"/>
          <w:sz w:val="20"/>
          <w:szCs w:val="20"/>
        </w:rPr>
        <w:t>powinno zawierać uzasadnienie.</w:t>
      </w:r>
    </w:p>
    <w:p w:rsidR="00AA2282" w:rsidRPr="008429F1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10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W razie odstąpienia od umowy z</w:t>
      </w:r>
      <w:r w:rsidR="00AA2282">
        <w:rPr>
          <w:rFonts w:ascii="Cambria" w:hAnsi="Cambria" w:cs="Arial"/>
          <w:sz w:val="20"/>
          <w:szCs w:val="20"/>
        </w:rPr>
        <w:t xml:space="preserve"> przyczyn</w:t>
      </w:r>
      <w:r w:rsidR="00AA2282" w:rsidRPr="00EE6290">
        <w:rPr>
          <w:rFonts w:ascii="Cambria" w:hAnsi="Cambria" w:cs="Arial"/>
          <w:sz w:val="20"/>
          <w:szCs w:val="20"/>
        </w:rPr>
        <w:t xml:space="preserve"> niezależnych od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="00AA2282" w:rsidRPr="00EE6290">
        <w:rPr>
          <w:rFonts w:ascii="Cambria" w:hAnsi="Cambria" w:cs="Arial"/>
          <w:sz w:val="20"/>
          <w:szCs w:val="20"/>
        </w:rPr>
        <w:t xml:space="preserve">,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="00AA2282"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D271A8" w:rsidRDefault="00BF0B98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 w:rsidR="003C2569"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3C2569"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 w:rsidR="003C2569"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Pr="00D271A8">
        <w:rPr>
          <w:rFonts w:ascii="Cambria" w:hAnsi="Cambria" w:cs="Arial"/>
          <w:bCs/>
          <w:sz w:val="20"/>
          <w:szCs w:val="20"/>
        </w:rPr>
        <w:t>Dz. U. z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pacing w:val="-4"/>
          <w:sz w:val="20"/>
          <w:szCs w:val="20"/>
        </w:rPr>
        <w:t>201</w:t>
      </w:r>
      <w:r w:rsidR="00914D3A" w:rsidRPr="00D271A8">
        <w:rPr>
          <w:rFonts w:ascii="Cambria" w:hAnsi="Cambria" w:cs="Arial"/>
          <w:spacing w:val="-4"/>
          <w:sz w:val="20"/>
          <w:szCs w:val="20"/>
        </w:rPr>
        <w:t>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3C2569">
        <w:rPr>
          <w:rFonts w:ascii="Cambria" w:hAnsi="Cambria" w:cs="Arial"/>
          <w:spacing w:val="-4"/>
          <w:sz w:val="20"/>
          <w:szCs w:val="20"/>
        </w:rPr>
        <w:t>2019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D271A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D271A8" w:rsidRDefault="00BF0B98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D271A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="00F07F02" w:rsidRPr="00D271A8">
        <w:rPr>
          <w:rFonts w:ascii="Cambria" w:hAnsi="Cambria" w:cs="Arial"/>
          <w:b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D271A8" w:rsidRDefault="003C2569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</w:t>
      </w:r>
      <w:r w:rsidR="00BF0B98" w:rsidRPr="00D271A8">
        <w:rPr>
          <w:rFonts w:ascii="Cambria" w:hAnsi="Cambria" w:cs="Arial"/>
          <w:sz w:val="20"/>
          <w:szCs w:val="20"/>
        </w:rPr>
        <w:t xml:space="preserve"> warunków zamówienia.</w:t>
      </w:r>
    </w:p>
    <w:p w:rsidR="00BF0B98" w:rsidRPr="00D271A8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Oferta wykonawcy</w:t>
      </w:r>
    </w:p>
    <w:p w:rsidR="00BF0B98" w:rsidRPr="00D271A8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Kosztorys ofertowy opracowany metodą szczegółową</w:t>
      </w:r>
    </w:p>
    <w:p w:rsidR="00BF0B98" w:rsidRPr="00D271A8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Harmonogram finansowo – rzeczowy</w:t>
      </w:r>
    </w:p>
    <w:p w:rsidR="00BF0B98" w:rsidRPr="00D271A8" w:rsidRDefault="00BF0B98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  <w:t>KARTA GWARANCYJNA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:rsidR="00912B0D" w:rsidRDefault="00912B0D" w:rsidP="00912B0D">
      <w:pPr>
        <w:pStyle w:val="Akapitzlist"/>
        <w:adjustRightInd w:val="0"/>
        <w:spacing w:after="0" w:line="240" w:lineRule="auto"/>
        <w:ind w:left="360" w:firstLine="66"/>
        <w:jc w:val="center"/>
        <w:rPr>
          <w:rFonts w:ascii="Cambria" w:hAnsi="Cambria"/>
          <w:b/>
          <w:color w:val="000000"/>
          <w:sz w:val="20"/>
          <w:szCs w:val="20"/>
        </w:rPr>
      </w:pPr>
      <w:r w:rsidRPr="001D5F96">
        <w:rPr>
          <w:rFonts w:ascii="Cambria" w:hAnsi="Cambria"/>
          <w:b/>
          <w:color w:val="000000"/>
          <w:sz w:val="20"/>
          <w:szCs w:val="20"/>
        </w:rPr>
        <w:t>„</w:t>
      </w:r>
      <w:r>
        <w:rPr>
          <w:rFonts w:ascii="Cambria" w:hAnsi="Cambria"/>
          <w:b/>
          <w:color w:val="000000"/>
          <w:sz w:val="20"/>
          <w:szCs w:val="20"/>
        </w:rPr>
        <w:t>Modernizacja i przebudowa pomieszczeń sanitarnych oraz adaptacja na łazienkę dla osób niepełnosprawnych w budynku dydaktycznym Zespołu Szkół nr 1 w Opatowie”</w:t>
      </w:r>
    </w:p>
    <w:p w:rsidR="004F0F42" w:rsidRPr="00585061" w:rsidRDefault="004F0F42" w:rsidP="00585061">
      <w:pPr>
        <w:shd w:val="clear" w:color="auto" w:fill="FFFFFF" w:themeFill="background1"/>
        <w:ind w:left="30"/>
        <w:jc w:val="center"/>
        <w:rPr>
          <w:rFonts w:ascii="Cambria" w:hAnsi="Cambria"/>
          <w:b/>
          <w:color w:val="000000"/>
        </w:rPr>
      </w:pP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 w:rsidR="00E8276B">
        <w:rPr>
          <w:rFonts w:ascii="Cambria" w:hAnsi="Cambria" w:cs="Calibri"/>
          <w:sz w:val="20"/>
          <w:szCs w:val="20"/>
          <w:vertAlign w:val="superscript"/>
        </w:rPr>
        <w:t>1</w:t>
      </w:r>
      <w:r w:rsidRPr="00D271A8">
        <w:rPr>
          <w:rFonts w:ascii="Cambria" w:hAnsi="Cambria" w:cs="Calibri"/>
          <w:sz w:val="20"/>
          <w:szCs w:val="20"/>
        </w:rPr>
        <w:t xml:space="preserve"> § 1 k.c.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Pr="00D271A8">
        <w:rPr>
          <w:rFonts w:ascii="Cambria" w:hAnsi="Cambria" w:cs="Calibri"/>
          <w:b/>
          <w:sz w:val="20"/>
          <w:szCs w:val="20"/>
        </w:rPr>
        <w:t xml:space="preserve">…. </w:t>
      </w:r>
      <w:r w:rsidR="001E62D8" w:rsidRPr="00D271A8">
        <w:rPr>
          <w:rFonts w:ascii="Cambria" w:hAnsi="Cambria" w:cs="Calibri"/>
          <w:b/>
          <w:sz w:val="20"/>
          <w:szCs w:val="20"/>
        </w:rPr>
        <w:t>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ust.1  pkt. 7) umowy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3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:rsidR="00912B0D" w:rsidRDefault="00EA4D95" w:rsidP="00912B0D">
      <w:pPr>
        <w:spacing w:after="0" w:line="360" w:lineRule="auto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Calibri"/>
          <w:sz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</w:rPr>
        <w:t xml:space="preserve"> </w:t>
      </w:r>
      <w:r w:rsidR="00912B0D">
        <w:rPr>
          <w:rFonts w:ascii="Cambria" w:hAnsi="Cambria" w:cs="Arial"/>
          <w:b/>
          <w:bCs/>
          <w:sz w:val="20"/>
          <w:szCs w:val="20"/>
        </w:rPr>
        <w:t>Zespół Szkół nr 1, ul. Juliusza Słowackiego 56, 27-500 Opatów.</w:t>
      </w:r>
    </w:p>
    <w:p w:rsidR="00EA4D95" w:rsidRPr="00D271A8" w:rsidRDefault="00EA4D95" w:rsidP="00912B0D">
      <w:pPr>
        <w:spacing w:line="360" w:lineRule="auto"/>
        <w:rPr>
          <w:rFonts w:ascii="Cambria" w:hAnsi="Cambria" w:cs="Calibri"/>
          <w:sz w:val="20"/>
        </w:rPr>
      </w:pPr>
      <w:r w:rsidRPr="00D271A8">
        <w:rPr>
          <w:rFonts w:ascii="Cambria" w:hAnsi="Cambria" w:cs="Calibri"/>
          <w:sz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  <w:r w:rsidR="00912B0D">
        <w:rPr>
          <w:rFonts w:ascii="Cambria" w:hAnsi="Cambria" w:cs="Calibri"/>
          <w:sz w:val="20"/>
          <w:szCs w:val="20"/>
        </w:rPr>
        <w:t>.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  <w:r w:rsidR="00912B0D">
        <w:rPr>
          <w:rFonts w:ascii="Cambria" w:hAnsi="Cambria" w:cs="Calibri"/>
          <w:sz w:val="20"/>
          <w:szCs w:val="20"/>
        </w:rPr>
        <w:t>.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BF0B98" w:rsidRPr="00D271A8" w:rsidRDefault="00BF0B98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F0B98" w:rsidRPr="00D271A8" w:rsidSect="00443C44">
      <w:footerReference w:type="default" r:id="rId8"/>
      <w:headerReference w:type="first" r:id="rId9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D54" w:rsidRDefault="009C1D54">
      <w:pPr>
        <w:spacing w:after="0" w:line="240" w:lineRule="auto"/>
      </w:pPr>
      <w:r>
        <w:separator/>
      </w:r>
    </w:p>
  </w:endnote>
  <w:endnote w:type="continuationSeparator" w:id="0">
    <w:p w:rsidR="009C1D54" w:rsidRDefault="009C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290" w:rsidRPr="00B65163" w:rsidRDefault="00EE62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FA7008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FA7008" w:rsidRPr="00B65163">
      <w:rPr>
        <w:b/>
        <w:sz w:val="16"/>
        <w:szCs w:val="24"/>
      </w:rPr>
      <w:fldChar w:fldCharType="separate"/>
    </w:r>
    <w:r w:rsidR="00A976EB">
      <w:rPr>
        <w:b/>
        <w:noProof/>
        <w:sz w:val="16"/>
      </w:rPr>
      <w:t>6</w:t>
    </w:r>
    <w:r w:rsidR="00FA7008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FA7008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FA7008" w:rsidRPr="00B65163">
      <w:rPr>
        <w:b/>
        <w:sz w:val="16"/>
        <w:szCs w:val="24"/>
      </w:rPr>
      <w:fldChar w:fldCharType="separate"/>
    </w:r>
    <w:r w:rsidR="00A976EB">
      <w:rPr>
        <w:b/>
        <w:noProof/>
        <w:sz w:val="16"/>
      </w:rPr>
      <w:t>16</w:t>
    </w:r>
    <w:r w:rsidR="00FA7008" w:rsidRPr="00B65163">
      <w:rPr>
        <w:b/>
        <w:sz w:val="16"/>
        <w:szCs w:val="24"/>
      </w:rPr>
      <w:fldChar w:fldCharType="end"/>
    </w:r>
  </w:p>
  <w:p w:rsidR="00EE6290" w:rsidRDefault="00EE6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D54" w:rsidRDefault="009C1D54">
      <w:pPr>
        <w:spacing w:after="0" w:line="240" w:lineRule="auto"/>
      </w:pPr>
      <w:r>
        <w:separator/>
      </w:r>
    </w:p>
  </w:footnote>
  <w:footnote w:type="continuationSeparator" w:id="0">
    <w:p w:rsidR="009C1D54" w:rsidRDefault="009C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364" w:rsidRPr="00904212" w:rsidRDefault="00912B0D" w:rsidP="00006364">
    <w:pPr>
      <w:pStyle w:val="Nagwek"/>
      <w:rPr>
        <w:rFonts w:ascii="Cambria" w:hAnsi="Cambria" w:cs="Arial"/>
        <w:b/>
        <w:i/>
        <w:sz w:val="20"/>
        <w:szCs w:val="20"/>
        <w:highlight w:val="yellow"/>
      </w:rPr>
    </w:pPr>
    <w:bookmarkStart w:id="4" w:name="_Hlk10445417"/>
    <w:bookmarkStart w:id="5" w:name="_Hlk10445418"/>
    <w:bookmarkStart w:id="6" w:name="_Hlk10445446"/>
    <w:bookmarkStart w:id="7" w:name="_Hlk10445447"/>
    <w:bookmarkStart w:id="8" w:name="_Hlk10445479"/>
    <w:bookmarkStart w:id="9" w:name="_Hlk10445480"/>
    <w:r w:rsidRPr="00912B0D">
      <w:rPr>
        <w:rFonts w:ascii="Cambria" w:hAnsi="Cambria" w:cs="Arial"/>
        <w:b/>
        <w:sz w:val="20"/>
        <w:szCs w:val="20"/>
      </w:rPr>
      <w:t>Numer referencyjny:</w:t>
    </w:r>
    <w:r w:rsidR="002B4BF4" w:rsidRPr="002B4BF4">
      <w:rPr>
        <w:rFonts w:ascii="Cambria" w:hAnsi="Cambria"/>
        <w:b/>
        <w:sz w:val="20"/>
        <w:szCs w:val="20"/>
      </w:rPr>
      <w:t xml:space="preserve"> </w:t>
    </w:r>
    <w:r w:rsidR="002B4BF4">
      <w:rPr>
        <w:rFonts w:ascii="Cambria" w:hAnsi="Cambria"/>
        <w:b/>
        <w:sz w:val="20"/>
        <w:szCs w:val="20"/>
      </w:rPr>
      <w:t>ZS1.S.26.1.1.2021</w:t>
    </w:r>
    <w:r w:rsidRPr="00912B0D">
      <w:rPr>
        <w:rFonts w:ascii="Cambria" w:hAnsi="Cambria" w:cs="Arial"/>
        <w:b/>
        <w:i/>
        <w:sz w:val="20"/>
        <w:szCs w:val="20"/>
      </w:rPr>
      <w:t xml:space="preserve"> </w:t>
    </w:r>
  </w:p>
  <w:p w:rsidR="003B5562" w:rsidRPr="00207D77" w:rsidRDefault="003B5562" w:rsidP="003B5562">
    <w:pPr>
      <w:pStyle w:val="Nagwek"/>
      <w:tabs>
        <w:tab w:val="clear" w:pos="4536"/>
        <w:tab w:val="clear" w:pos="9072"/>
        <w:tab w:val="left" w:pos="5085"/>
      </w:tabs>
      <w:rPr>
        <w:rFonts w:ascii="Cambria" w:hAnsi="Cambria" w:cs="Arial"/>
        <w:bCs/>
        <w:i/>
        <w:iCs/>
        <w:sz w:val="20"/>
        <w:szCs w:val="20"/>
      </w:rPr>
    </w:pPr>
    <w:r>
      <w:rPr>
        <w:rFonts w:ascii="Cambria" w:hAnsi="Cambria"/>
        <w:sz w:val="20"/>
        <w:szCs w:val="20"/>
      </w:rPr>
      <w:tab/>
    </w:r>
  </w:p>
  <w:bookmarkEnd w:id="4"/>
  <w:bookmarkEnd w:id="5"/>
  <w:bookmarkEnd w:id="6"/>
  <w:bookmarkEnd w:id="7"/>
  <w:bookmarkEnd w:id="8"/>
  <w:bookmarkEnd w:id="9"/>
  <w:p w:rsidR="00EE6290" w:rsidRPr="003B5562" w:rsidRDefault="00EE6290" w:rsidP="003B55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A638E3"/>
    <w:multiLevelType w:val="multilevel"/>
    <w:tmpl w:val="548CF986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705EC8"/>
    <w:multiLevelType w:val="hybridMultilevel"/>
    <w:tmpl w:val="6A7EFB0C"/>
    <w:lvl w:ilvl="0" w:tplc="8796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415609"/>
    <w:multiLevelType w:val="hybridMultilevel"/>
    <w:tmpl w:val="AE382DAC"/>
    <w:lvl w:ilvl="0" w:tplc="5274807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617240"/>
    <w:multiLevelType w:val="hybridMultilevel"/>
    <w:tmpl w:val="985E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7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59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0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5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FA0759"/>
    <w:multiLevelType w:val="hybridMultilevel"/>
    <w:tmpl w:val="450EBB2E"/>
    <w:lvl w:ilvl="0" w:tplc="5B623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6"/>
  </w:num>
  <w:num w:numId="3">
    <w:abstractNumId w:val="0"/>
  </w:num>
  <w:num w:numId="4">
    <w:abstractNumId w:val="7"/>
  </w:num>
  <w:num w:numId="5">
    <w:abstractNumId w:val="9"/>
  </w:num>
  <w:num w:numId="6">
    <w:abstractNumId w:val="68"/>
  </w:num>
  <w:num w:numId="7">
    <w:abstractNumId w:val="50"/>
  </w:num>
  <w:num w:numId="8">
    <w:abstractNumId w:val="43"/>
  </w:num>
  <w:num w:numId="9">
    <w:abstractNumId w:val="69"/>
  </w:num>
  <w:num w:numId="10">
    <w:abstractNumId w:val="48"/>
  </w:num>
  <w:num w:numId="11">
    <w:abstractNumId w:val="77"/>
  </w:num>
  <w:num w:numId="12">
    <w:abstractNumId w:val="41"/>
  </w:num>
  <w:num w:numId="13">
    <w:abstractNumId w:val="72"/>
  </w:num>
  <w:num w:numId="14">
    <w:abstractNumId w:val="52"/>
  </w:num>
  <w:num w:numId="15">
    <w:abstractNumId w:val="70"/>
  </w:num>
  <w:num w:numId="16">
    <w:abstractNumId w:val="67"/>
  </w:num>
  <w:num w:numId="17">
    <w:abstractNumId w:val="75"/>
  </w:num>
  <w:num w:numId="18">
    <w:abstractNumId w:val="51"/>
  </w:num>
  <w:num w:numId="19">
    <w:abstractNumId w:val="46"/>
  </w:num>
  <w:num w:numId="20">
    <w:abstractNumId w:val="47"/>
  </w:num>
  <w:num w:numId="21">
    <w:abstractNumId w:val="49"/>
  </w:num>
  <w:num w:numId="22">
    <w:abstractNumId w:val="39"/>
  </w:num>
  <w:num w:numId="23">
    <w:abstractNumId w:val="60"/>
  </w:num>
  <w:num w:numId="24">
    <w:abstractNumId w:val="65"/>
  </w:num>
  <w:num w:numId="25">
    <w:abstractNumId w:val="53"/>
  </w:num>
  <w:num w:numId="26">
    <w:abstractNumId w:val="71"/>
  </w:num>
  <w:num w:numId="27">
    <w:abstractNumId w:val="44"/>
  </w:num>
  <w:num w:numId="28">
    <w:abstractNumId w:val="73"/>
  </w:num>
  <w:num w:numId="29">
    <w:abstractNumId w:val="74"/>
  </w:num>
  <w:num w:numId="30">
    <w:abstractNumId w:val="24"/>
  </w:num>
  <w:num w:numId="31">
    <w:abstractNumId w:val="61"/>
  </w:num>
  <w:num w:numId="32">
    <w:abstractNumId w:val="76"/>
  </w:num>
  <w:num w:numId="33">
    <w:abstractNumId w:val="62"/>
  </w:num>
  <w:num w:numId="34">
    <w:abstractNumId w:val="12"/>
  </w:num>
  <w:num w:numId="35">
    <w:abstractNumId w:val="21"/>
  </w:num>
  <w:num w:numId="36">
    <w:abstractNumId w:val="59"/>
  </w:num>
  <w:num w:numId="37">
    <w:abstractNumId w:val="6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  <w:sz w:val="20"/>
          <w:szCs w:val="24"/>
        </w:rPr>
      </w:lvl>
    </w:lvlOverride>
  </w:num>
  <w:num w:numId="38">
    <w:abstractNumId w:val="6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66"/>
  </w:num>
  <w:num w:numId="42">
    <w:abstractNumId w:val="40"/>
  </w:num>
  <w:num w:numId="43">
    <w:abstractNumId w:val="55"/>
  </w:num>
  <w:num w:numId="44">
    <w:abstractNumId w:val="58"/>
  </w:num>
  <w:num w:numId="45">
    <w:abstractNumId w:val="63"/>
  </w:num>
  <w:num w:numId="46">
    <w:abstractNumId w:val="38"/>
  </w:num>
  <w:num w:numId="47">
    <w:abstractNumId w:val="45"/>
  </w:num>
  <w:num w:numId="48">
    <w:abstractNumId w:val="5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023D5"/>
    <w:rsid w:val="00006364"/>
    <w:rsid w:val="000110B7"/>
    <w:rsid w:val="000147E5"/>
    <w:rsid w:val="000233A9"/>
    <w:rsid w:val="00041CC8"/>
    <w:rsid w:val="000645D7"/>
    <w:rsid w:val="000848D1"/>
    <w:rsid w:val="000919F9"/>
    <w:rsid w:val="00093967"/>
    <w:rsid w:val="000A01FD"/>
    <w:rsid w:val="000D4F62"/>
    <w:rsid w:val="000D68F2"/>
    <w:rsid w:val="000F345E"/>
    <w:rsid w:val="0011298B"/>
    <w:rsid w:val="00113C50"/>
    <w:rsid w:val="00122A1E"/>
    <w:rsid w:val="0012388A"/>
    <w:rsid w:val="00130EB4"/>
    <w:rsid w:val="0013374F"/>
    <w:rsid w:val="00135853"/>
    <w:rsid w:val="001566AD"/>
    <w:rsid w:val="00166C2B"/>
    <w:rsid w:val="00191081"/>
    <w:rsid w:val="001A1133"/>
    <w:rsid w:val="001A256C"/>
    <w:rsid w:val="001C0AC6"/>
    <w:rsid w:val="001C3FE1"/>
    <w:rsid w:val="001D4D42"/>
    <w:rsid w:val="001E05EF"/>
    <w:rsid w:val="001E62D8"/>
    <w:rsid w:val="001F048F"/>
    <w:rsid w:val="001F2CAF"/>
    <w:rsid w:val="001F54B2"/>
    <w:rsid w:val="001F6797"/>
    <w:rsid w:val="001F67A8"/>
    <w:rsid w:val="00201B05"/>
    <w:rsid w:val="00205FCF"/>
    <w:rsid w:val="002150F1"/>
    <w:rsid w:val="00244C27"/>
    <w:rsid w:val="00295972"/>
    <w:rsid w:val="002A19B9"/>
    <w:rsid w:val="002A46CD"/>
    <w:rsid w:val="002A4E1E"/>
    <w:rsid w:val="002B4BF4"/>
    <w:rsid w:val="002B6B97"/>
    <w:rsid w:val="002C2B8A"/>
    <w:rsid w:val="002C4624"/>
    <w:rsid w:val="002D5E4F"/>
    <w:rsid w:val="002D6F63"/>
    <w:rsid w:val="002F410E"/>
    <w:rsid w:val="003001E9"/>
    <w:rsid w:val="003017A8"/>
    <w:rsid w:val="003055C4"/>
    <w:rsid w:val="00344939"/>
    <w:rsid w:val="00344C32"/>
    <w:rsid w:val="00356C08"/>
    <w:rsid w:val="0037534C"/>
    <w:rsid w:val="00377DCD"/>
    <w:rsid w:val="00387543"/>
    <w:rsid w:val="00391D86"/>
    <w:rsid w:val="003921A6"/>
    <w:rsid w:val="00395E1E"/>
    <w:rsid w:val="003A2D5D"/>
    <w:rsid w:val="003B2114"/>
    <w:rsid w:val="003B5155"/>
    <w:rsid w:val="003B5562"/>
    <w:rsid w:val="003B55C1"/>
    <w:rsid w:val="003C2569"/>
    <w:rsid w:val="003D1173"/>
    <w:rsid w:val="003D6FFF"/>
    <w:rsid w:val="00400569"/>
    <w:rsid w:val="00406636"/>
    <w:rsid w:val="00430BAF"/>
    <w:rsid w:val="0044355B"/>
    <w:rsid w:val="00443C44"/>
    <w:rsid w:val="00445FA6"/>
    <w:rsid w:val="00450E32"/>
    <w:rsid w:val="0046155A"/>
    <w:rsid w:val="004617DB"/>
    <w:rsid w:val="00471342"/>
    <w:rsid w:val="00480B4A"/>
    <w:rsid w:val="004902C6"/>
    <w:rsid w:val="004A51B5"/>
    <w:rsid w:val="004B6BE9"/>
    <w:rsid w:val="004D0F2C"/>
    <w:rsid w:val="004D3F6E"/>
    <w:rsid w:val="004D7684"/>
    <w:rsid w:val="004E337D"/>
    <w:rsid w:val="004E3775"/>
    <w:rsid w:val="004F0F42"/>
    <w:rsid w:val="004F5E23"/>
    <w:rsid w:val="004F66FE"/>
    <w:rsid w:val="005055A3"/>
    <w:rsid w:val="00511109"/>
    <w:rsid w:val="005223EE"/>
    <w:rsid w:val="00530095"/>
    <w:rsid w:val="00533F03"/>
    <w:rsid w:val="00534674"/>
    <w:rsid w:val="00543579"/>
    <w:rsid w:val="00553119"/>
    <w:rsid w:val="0055344B"/>
    <w:rsid w:val="005608B6"/>
    <w:rsid w:val="00564074"/>
    <w:rsid w:val="00570C77"/>
    <w:rsid w:val="005741A4"/>
    <w:rsid w:val="00574DBD"/>
    <w:rsid w:val="00585061"/>
    <w:rsid w:val="00593BAB"/>
    <w:rsid w:val="005942EC"/>
    <w:rsid w:val="005948EB"/>
    <w:rsid w:val="005B6E96"/>
    <w:rsid w:val="005B7F7D"/>
    <w:rsid w:val="005D3310"/>
    <w:rsid w:val="005D5FDF"/>
    <w:rsid w:val="005E37E9"/>
    <w:rsid w:val="005E3F63"/>
    <w:rsid w:val="005F310D"/>
    <w:rsid w:val="005F71A3"/>
    <w:rsid w:val="00603958"/>
    <w:rsid w:val="00604315"/>
    <w:rsid w:val="00606F7D"/>
    <w:rsid w:val="006141C6"/>
    <w:rsid w:val="00620384"/>
    <w:rsid w:val="0062727A"/>
    <w:rsid w:val="00627A61"/>
    <w:rsid w:val="00630C14"/>
    <w:rsid w:val="00642D1C"/>
    <w:rsid w:val="0064410A"/>
    <w:rsid w:val="0064487B"/>
    <w:rsid w:val="00654B88"/>
    <w:rsid w:val="00655FA1"/>
    <w:rsid w:val="006755E7"/>
    <w:rsid w:val="00680D0D"/>
    <w:rsid w:val="006873AF"/>
    <w:rsid w:val="0069062C"/>
    <w:rsid w:val="006A49B1"/>
    <w:rsid w:val="006B1803"/>
    <w:rsid w:val="006D028B"/>
    <w:rsid w:val="006D102B"/>
    <w:rsid w:val="006D162B"/>
    <w:rsid w:val="006F2FCE"/>
    <w:rsid w:val="00702CE1"/>
    <w:rsid w:val="00705D19"/>
    <w:rsid w:val="007150F4"/>
    <w:rsid w:val="00720DDA"/>
    <w:rsid w:val="00723EB1"/>
    <w:rsid w:val="00724DAA"/>
    <w:rsid w:val="007256F4"/>
    <w:rsid w:val="00730B2C"/>
    <w:rsid w:val="0073680B"/>
    <w:rsid w:val="00737D39"/>
    <w:rsid w:val="00766C7F"/>
    <w:rsid w:val="00773E4A"/>
    <w:rsid w:val="00775C8A"/>
    <w:rsid w:val="00777876"/>
    <w:rsid w:val="00781151"/>
    <w:rsid w:val="00784A5E"/>
    <w:rsid w:val="00786BD1"/>
    <w:rsid w:val="00790844"/>
    <w:rsid w:val="00792729"/>
    <w:rsid w:val="007A0AFC"/>
    <w:rsid w:val="007B268D"/>
    <w:rsid w:val="007B3AF7"/>
    <w:rsid w:val="007C3912"/>
    <w:rsid w:val="007C55D0"/>
    <w:rsid w:val="007C5F01"/>
    <w:rsid w:val="007D134E"/>
    <w:rsid w:val="007E18B2"/>
    <w:rsid w:val="007E3A99"/>
    <w:rsid w:val="007F089A"/>
    <w:rsid w:val="007F5F52"/>
    <w:rsid w:val="00807838"/>
    <w:rsid w:val="00831A51"/>
    <w:rsid w:val="00833582"/>
    <w:rsid w:val="00865313"/>
    <w:rsid w:val="00876B4F"/>
    <w:rsid w:val="00880CF6"/>
    <w:rsid w:val="00882D8D"/>
    <w:rsid w:val="00884F5B"/>
    <w:rsid w:val="0088543F"/>
    <w:rsid w:val="008A4325"/>
    <w:rsid w:val="008B0D39"/>
    <w:rsid w:val="008B6546"/>
    <w:rsid w:val="008D623B"/>
    <w:rsid w:val="008E68A8"/>
    <w:rsid w:val="008E6E7F"/>
    <w:rsid w:val="009022B9"/>
    <w:rsid w:val="00912B0D"/>
    <w:rsid w:val="00914D3A"/>
    <w:rsid w:val="009177C8"/>
    <w:rsid w:val="00923E61"/>
    <w:rsid w:val="00941E17"/>
    <w:rsid w:val="00945587"/>
    <w:rsid w:val="00951B08"/>
    <w:rsid w:val="0095735E"/>
    <w:rsid w:val="00967C00"/>
    <w:rsid w:val="00974040"/>
    <w:rsid w:val="009769F1"/>
    <w:rsid w:val="00976F32"/>
    <w:rsid w:val="009819E5"/>
    <w:rsid w:val="00981A32"/>
    <w:rsid w:val="00982B0E"/>
    <w:rsid w:val="00995236"/>
    <w:rsid w:val="009963FE"/>
    <w:rsid w:val="009A07CE"/>
    <w:rsid w:val="009A292F"/>
    <w:rsid w:val="009A51E4"/>
    <w:rsid w:val="009A6973"/>
    <w:rsid w:val="009A76A8"/>
    <w:rsid w:val="009A7F29"/>
    <w:rsid w:val="009B00FB"/>
    <w:rsid w:val="009B0653"/>
    <w:rsid w:val="009B11CE"/>
    <w:rsid w:val="009B375E"/>
    <w:rsid w:val="009B557F"/>
    <w:rsid w:val="009B55D6"/>
    <w:rsid w:val="009C1D54"/>
    <w:rsid w:val="009D0441"/>
    <w:rsid w:val="009D73DC"/>
    <w:rsid w:val="009F2777"/>
    <w:rsid w:val="009F5CFB"/>
    <w:rsid w:val="00A014CE"/>
    <w:rsid w:val="00A162D2"/>
    <w:rsid w:val="00A2102C"/>
    <w:rsid w:val="00A23877"/>
    <w:rsid w:val="00A238DA"/>
    <w:rsid w:val="00A32133"/>
    <w:rsid w:val="00A32E8C"/>
    <w:rsid w:val="00A41963"/>
    <w:rsid w:val="00A43B2D"/>
    <w:rsid w:val="00A509CB"/>
    <w:rsid w:val="00A56606"/>
    <w:rsid w:val="00A65193"/>
    <w:rsid w:val="00A66B97"/>
    <w:rsid w:val="00A72CEE"/>
    <w:rsid w:val="00A81ACE"/>
    <w:rsid w:val="00A83CA2"/>
    <w:rsid w:val="00A85DE0"/>
    <w:rsid w:val="00A95A43"/>
    <w:rsid w:val="00A976EB"/>
    <w:rsid w:val="00A97E7A"/>
    <w:rsid w:val="00AA2282"/>
    <w:rsid w:val="00AA27B3"/>
    <w:rsid w:val="00AB0019"/>
    <w:rsid w:val="00AB599E"/>
    <w:rsid w:val="00AC03B3"/>
    <w:rsid w:val="00AC0CBE"/>
    <w:rsid w:val="00AC1E47"/>
    <w:rsid w:val="00AC3764"/>
    <w:rsid w:val="00AC6BC0"/>
    <w:rsid w:val="00AD3256"/>
    <w:rsid w:val="00AF2A9B"/>
    <w:rsid w:val="00AF2C1D"/>
    <w:rsid w:val="00B1075B"/>
    <w:rsid w:val="00B10AC7"/>
    <w:rsid w:val="00B158FC"/>
    <w:rsid w:val="00B301F7"/>
    <w:rsid w:val="00B30640"/>
    <w:rsid w:val="00B44D8D"/>
    <w:rsid w:val="00B57303"/>
    <w:rsid w:val="00B63413"/>
    <w:rsid w:val="00B67C9A"/>
    <w:rsid w:val="00B8059F"/>
    <w:rsid w:val="00B90AA2"/>
    <w:rsid w:val="00B96DA9"/>
    <w:rsid w:val="00BE20BD"/>
    <w:rsid w:val="00BE2A9E"/>
    <w:rsid w:val="00BE7DEF"/>
    <w:rsid w:val="00BF0B98"/>
    <w:rsid w:val="00BF279D"/>
    <w:rsid w:val="00BF3949"/>
    <w:rsid w:val="00BF4310"/>
    <w:rsid w:val="00C00E4E"/>
    <w:rsid w:val="00C14613"/>
    <w:rsid w:val="00C17C4D"/>
    <w:rsid w:val="00C20A8E"/>
    <w:rsid w:val="00C21113"/>
    <w:rsid w:val="00C3333A"/>
    <w:rsid w:val="00C418E2"/>
    <w:rsid w:val="00C50357"/>
    <w:rsid w:val="00C6060B"/>
    <w:rsid w:val="00C85B73"/>
    <w:rsid w:val="00C931A0"/>
    <w:rsid w:val="00C936C1"/>
    <w:rsid w:val="00CA0EBC"/>
    <w:rsid w:val="00CB0E19"/>
    <w:rsid w:val="00CB44E8"/>
    <w:rsid w:val="00CB53A5"/>
    <w:rsid w:val="00CC3D3D"/>
    <w:rsid w:val="00CD1E8A"/>
    <w:rsid w:val="00CD3014"/>
    <w:rsid w:val="00CE4488"/>
    <w:rsid w:val="00CF2106"/>
    <w:rsid w:val="00CF48A1"/>
    <w:rsid w:val="00D2358E"/>
    <w:rsid w:val="00D26445"/>
    <w:rsid w:val="00D271A8"/>
    <w:rsid w:val="00D2768F"/>
    <w:rsid w:val="00D310BD"/>
    <w:rsid w:val="00D5371F"/>
    <w:rsid w:val="00D567FD"/>
    <w:rsid w:val="00D576AD"/>
    <w:rsid w:val="00D640F8"/>
    <w:rsid w:val="00D72A0D"/>
    <w:rsid w:val="00D9379A"/>
    <w:rsid w:val="00D978EB"/>
    <w:rsid w:val="00DA0D11"/>
    <w:rsid w:val="00DA72E6"/>
    <w:rsid w:val="00DB1B08"/>
    <w:rsid w:val="00DC34AC"/>
    <w:rsid w:val="00DC46F8"/>
    <w:rsid w:val="00DC6C55"/>
    <w:rsid w:val="00DD0072"/>
    <w:rsid w:val="00DE07A8"/>
    <w:rsid w:val="00DF7BD8"/>
    <w:rsid w:val="00E32D1C"/>
    <w:rsid w:val="00E572EC"/>
    <w:rsid w:val="00E62156"/>
    <w:rsid w:val="00E750B8"/>
    <w:rsid w:val="00E808D7"/>
    <w:rsid w:val="00E8276B"/>
    <w:rsid w:val="00E86693"/>
    <w:rsid w:val="00E956C2"/>
    <w:rsid w:val="00EA2BDD"/>
    <w:rsid w:val="00EA4D95"/>
    <w:rsid w:val="00EB4A8F"/>
    <w:rsid w:val="00EC5E88"/>
    <w:rsid w:val="00ED2F84"/>
    <w:rsid w:val="00ED648D"/>
    <w:rsid w:val="00ED72A9"/>
    <w:rsid w:val="00EE6290"/>
    <w:rsid w:val="00EF115F"/>
    <w:rsid w:val="00F02CEE"/>
    <w:rsid w:val="00F04FC8"/>
    <w:rsid w:val="00F07F02"/>
    <w:rsid w:val="00F147B3"/>
    <w:rsid w:val="00F202D0"/>
    <w:rsid w:val="00F207DC"/>
    <w:rsid w:val="00F220CF"/>
    <w:rsid w:val="00F37A1C"/>
    <w:rsid w:val="00F418FD"/>
    <w:rsid w:val="00F434D0"/>
    <w:rsid w:val="00F45B42"/>
    <w:rsid w:val="00F522D5"/>
    <w:rsid w:val="00F57843"/>
    <w:rsid w:val="00F7208B"/>
    <w:rsid w:val="00F74EEA"/>
    <w:rsid w:val="00F83168"/>
    <w:rsid w:val="00F9079C"/>
    <w:rsid w:val="00FA2EB8"/>
    <w:rsid w:val="00FA7008"/>
    <w:rsid w:val="00FB60BC"/>
    <w:rsid w:val="00FB6A05"/>
    <w:rsid w:val="00FC6818"/>
    <w:rsid w:val="00FD0FA9"/>
    <w:rsid w:val="00FD31A8"/>
    <w:rsid w:val="00FD52B3"/>
    <w:rsid w:val="00FD612A"/>
    <w:rsid w:val="00FF0CD9"/>
    <w:rsid w:val="00FF525A"/>
    <w:rsid w:val="00FF607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834A4291-54CD-4A6C-A34B-D83B1B9D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C55D0"/>
    <w:pPr>
      <w:keepNext/>
      <w:numPr>
        <w:numId w:val="44"/>
      </w:numPr>
      <w:spacing w:after="0" w:line="240" w:lineRule="auto"/>
      <w:jc w:val="both"/>
      <w:outlineLvl w:val="1"/>
    </w:pPr>
    <w:rPr>
      <w:rFonts w:ascii="Calibri" w:eastAsia="Calibri" w:hAnsi="Calibri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rsid w:val="004D3F6E"/>
    <w:rPr>
      <w:rFonts w:ascii="Times New Roman" w:eastAsia="Times New Roman" w:hAnsi="Times New Roman"/>
      <w:b/>
      <w:sz w:val="26"/>
      <w:lang w:eastAsia="en-US"/>
    </w:rPr>
  </w:style>
  <w:style w:type="numbering" w:customStyle="1" w:styleId="WW8Num27">
    <w:name w:val="WW8Num27"/>
    <w:rsid w:val="004D3F6E"/>
    <w:pPr>
      <w:numPr>
        <w:numId w:val="38"/>
      </w:numPr>
    </w:pPr>
  </w:style>
  <w:style w:type="paragraph" w:customStyle="1" w:styleId="Style7">
    <w:name w:val="Style7"/>
    <w:basedOn w:val="Standard"/>
    <w:rsid w:val="003B2114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3B2114"/>
    <w:rPr>
      <w:rFonts w:ascii="Arial Unicode MS" w:eastAsia="Arial Unicode MS" w:hAnsi="Arial Unicode MS"/>
      <w:sz w:val="14"/>
    </w:rPr>
  </w:style>
  <w:style w:type="paragraph" w:customStyle="1" w:styleId="Tekstpodstawowy31">
    <w:name w:val="Tekst podstawowy 31"/>
    <w:basedOn w:val="Normalny"/>
    <w:rsid w:val="00CB0E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C55D0"/>
    <w:rPr>
      <w:rFonts w:ascii="Calibri" w:eastAsia="Calibri" w:hAnsi="Calibri" w:cs="Times New Roman"/>
      <w:b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4713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5C643-BDC8-411D-B725-BBED5AAE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6849</Words>
  <Characters>41098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Użytkownik systemu Windows</cp:lastModifiedBy>
  <cp:revision>8</cp:revision>
  <dcterms:created xsi:type="dcterms:W3CDTF">2021-07-28T06:22:00Z</dcterms:created>
  <dcterms:modified xsi:type="dcterms:W3CDTF">2021-07-30T12:40:00Z</dcterms:modified>
</cp:coreProperties>
</file>